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91D389B" w:rsidR="00365D37" w:rsidRPr="00560CDC" w:rsidRDefault="00365D37" w:rsidP="00FE76C3">
      <w:pPr>
        <w:pStyle w:val="Nagwek1"/>
        <w:tabs>
          <w:tab w:val="left" w:pos="426"/>
        </w:tabs>
        <w:spacing w:before="0" w:after="0" w:line="360" w:lineRule="auto"/>
        <w:contextualSpacing/>
        <w:jc w:val="center"/>
        <w:rPr>
          <w:rFonts w:eastAsia="Arial Unicode MS"/>
          <w:szCs w:val="24"/>
          <w:u w:color="000000"/>
          <w:lang w:val="pl-PL" w:eastAsia="pl-PL"/>
        </w:rPr>
      </w:pPr>
    </w:p>
    <w:p w14:paraId="53B5BF1C" w14:textId="77777777" w:rsidR="001D241E" w:rsidRPr="00560CDC" w:rsidRDefault="001D241E" w:rsidP="00FE76C3">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525A1F23" w14:textId="772B6E3A" w:rsidR="000054E8" w:rsidRDefault="000054E8" w:rsidP="007B36A7">
      <w:pPr>
        <w:tabs>
          <w:tab w:val="left" w:pos="284"/>
        </w:tabs>
        <w:spacing w:before="240" w:after="240" w:line="360" w:lineRule="auto"/>
        <w:jc w:val="center"/>
        <w:rPr>
          <w:rFonts w:eastAsiaTheme="majorEastAsia" w:cstheme="majorBidi"/>
          <w:b/>
          <w:sz w:val="24"/>
          <w:szCs w:val="24"/>
        </w:rPr>
      </w:pPr>
      <w:r w:rsidRPr="000054E8">
        <w:rPr>
          <w:rFonts w:eastAsiaTheme="majorEastAsia" w:cstheme="majorBidi"/>
          <w:b/>
          <w:sz w:val="24"/>
          <w:szCs w:val="24"/>
        </w:rPr>
        <w:t>Budowa boiska wielofunkcyjnego</w:t>
      </w:r>
      <w:r>
        <w:rPr>
          <w:rFonts w:eastAsiaTheme="majorEastAsia" w:cstheme="majorBidi"/>
          <w:b/>
          <w:sz w:val="24"/>
          <w:szCs w:val="24"/>
        </w:rPr>
        <w:t xml:space="preserve"> </w:t>
      </w:r>
      <w:r w:rsidRPr="000054E8">
        <w:rPr>
          <w:rFonts w:eastAsiaTheme="majorEastAsia" w:cstheme="majorBidi"/>
          <w:b/>
          <w:sz w:val="24"/>
          <w:szCs w:val="24"/>
        </w:rPr>
        <w:t>przy Szkole Podstawowej w</w:t>
      </w:r>
      <w:r>
        <w:rPr>
          <w:rFonts w:eastAsiaTheme="majorEastAsia" w:cstheme="majorBidi"/>
          <w:b/>
          <w:sz w:val="24"/>
          <w:szCs w:val="24"/>
        </w:rPr>
        <w:t xml:space="preserve"> </w:t>
      </w:r>
      <w:r w:rsidR="007B36A7">
        <w:rPr>
          <w:rFonts w:eastAsiaTheme="majorEastAsia" w:cstheme="majorBidi"/>
          <w:b/>
          <w:sz w:val="24"/>
          <w:szCs w:val="24"/>
        </w:rPr>
        <w:t xml:space="preserve">Witowie - Kolonii </w:t>
      </w:r>
      <w:r w:rsidR="007B36A7">
        <w:rPr>
          <w:rFonts w:eastAsiaTheme="majorEastAsia" w:cstheme="majorBidi"/>
          <w:b/>
          <w:sz w:val="24"/>
          <w:szCs w:val="24"/>
        </w:rPr>
        <w:br/>
        <w:t xml:space="preserve">z </w:t>
      </w:r>
      <w:r w:rsidRPr="000054E8">
        <w:rPr>
          <w:rFonts w:eastAsiaTheme="majorEastAsia" w:cstheme="majorBidi"/>
          <w:b/>
          <w:sz w:val="24"/>
          <w:szCs w:val="24"/>
        </w:rPr>
        <w:t>podziałem na</w:t>
      </w:r>
      <w:r>
        <w:rPr>
          <w:rFonts w:eastAsiaTheme="majorEastAsia" w:cstheme="majorBidi"/>
          <w:b/>
          <w:sz w:val="24"/>
          <w:szCs w:val="24"/>
        </w:rPr>
        <w:t xml:space="preserve"> </w:t>
      </w:r>
      <w:r w:rsidRPr="000054E8">
        <w:rPr>
          <w:rFonts w:eastAsiaTheme="majorEastAsia" w:cstheme="majorBidi"/>
          <w:b/>
          <w:sz w:val="24"/>
          <w:szCs w:val="24"/>
        </w:rPr>
        <w:t>etapy</w:t>
      </w:r>
    </w:p>
    <w:p w14:paraId="7F948EBE" w14:textId="66696657" w:rsidR="002814F4" w:rsidRPr="00560CDC" w:rsidRDefault="00B027D6" w:rsidP="000054E8">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10A212A3"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w:t>
      </w:r>
      <w:r w:rsidR="000054E8">
        <w:rPr>
          <w:rFonts w:eastAsia="Times New Roman"/>
          <w:color w:val="000000"/>
          <w:sz w:val="24"/>
          <w:szCs w:val="24"/>
          <w:u w:color="000000"/>
          <w:lang w:eastAsia="pl-PL"/>
        </w:rPr>
        <w:t>16</w:t>
      </w:r>
      <w:r w:rsidR="00783C0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10A877AD" w14:textId="6EEA3E77" w:rsidR="00293A4F" w:rsidRPr="00293A4F" w:rsidRDefault="00FE76C3" w:rsidP="00293A4F">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2A03D721"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p>
    <w:p w14:paraId="040541DA" w14:textId="13F891C0" w:rsidR="00E30396" w:rsidRPr="00560CDC" w:rsidRDefault="004B4592" w:rsidP="00293A4F">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 xml:space="preserve">/-/ </w:t>
      </w:r>
      <w:r w:rsidR="00FE76C3">
        <w:rPr>
          <w:rFonts w:eastAsia="Arial Unicode MS"/>
          <w:color w:val="000000"/>
          <w:sz w:val="24"/>
          <w:szCs w:val="24"/>
          <w:u w:color="000000"/>
          <w:lang w:eastAsia="pl-PL"/>
        </w:rPr>
        <w:t>Wojciech Ostrowski</w:t>
      </w:r>
    </w:p>
    <w:p w14:paraId="02DED68C" w14:textId="21BF9984"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0054E8">
        <w:rPr>
          <w:rFonts w:eastAsia="Arial Unicode MS"/>
          <w:sz w:val="24"/>
          <w:szCs w:val="24"/>
          <w:u w:color="000000"/>
          <w:lang w:eastAsia="pl-PL"/>
        </w:rPr>
        <w:t>23</w:t>
      </w:r>
      <w:r w:rsidR="00FE76C3">
        <w:rPr>
          <w:rFonts w:eastAsia="Arial Unicode MS"/>
          <w:sz w:val="24"/>
          <w:szCs w:val="24"/>
          <w:u w:color="000000"/>
          <w:lang w:eastAsia="pl-PL"/>
        </w:rPr>
        <w:t>.06</w:t>
      </w:r>
      <w:r w:rsidR="009B357C">
        <w:rPr>
          <w:rFonts w:eastAsia="Arial Unicode MS"/>
          <w:sz w:val="24"/>
          <w:szCs w:val="24"/>
          <w:u w:color="000000"/>
          <w:lang w:eastAsia="pl-PL"/>
        </w:rPr>
        <w:t>.2023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5D820BB5" w:rsidR="00371045" w:rsidRPr="00584A79" w:rsidRDefault="00331156"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0054E8" w:rsidRPr="000054E8">
        <w:rPr>
          <w:rFonts w:eastAsia="Arial Unicode MS"/>
          <w:b/>
          <w:color w:val="000000"/>
          <w:sz w:val="24"/>
          <w:szCs w:val="24"/>
          <w:u w:color="000000"/>
          <w:lang w:eastAsia="pl-PL"/>
        </w:rPr>
        <w:t>https</w:t>
      </w:r>
      <w:proofErr w:type="gramStart"/>
      <w:r w:rsidR="000054E8" w:rsidRPr="000054E8">
        <w:rPr>
          <w:rFonts w:eastAsia="Arial Unicode MS"/>
          <w:b/>
          <w:color w:val="000000"/>
          <w:sz w:val="24"/>
          <w:szCs w:val="24"/>
          <w:u w:color="000000"/>
          <w:lang w:eastAsia="pl-PL"/>
        </w:rPr>
        <w:t>://platformazakupowa</w:t>
      </w:r>
      <w:proofErr w:type="gramEnd"/>
      <w:r w:rsidR="000054E8" w:rsidRPr="000054E8">
        <w:rPr>
          <w:rFonts w:eastAsia="Arial Unicode MS"/>
          <w:b/>
          <w:color w:val="000000"/>
          <w:sz w:val="24"/>
          <w:szCs w:val="24"/>
          <w:u w:color="000000"/>
          <w:lang w:eastAsia="pl-PL"/>
        </w:rPr>
        <w:t>.</w:t>
      </w:r>
      <w:proofErr w:type="gramStart"/>
      <w:r w:rsidR="000054E8" w:rsidRPr="000054E8">
        <w:rPr>
          <w:rFonts w:eastAsia="Arial Unicode MS"/>
          <w:b/>
          <w:color w:val="000000"/>
          <w:sz w:val="24"/>
          <w:szCs w:val="24"/>
          <w:u w:color="000000"/>
          <w:lang w:eastAsia="pl-PL"/>
        </w:rPr>
        <w:t>pl</w:t>
      </w:r>
      <w:proofErr w:type="gramEnd"/>
      <w:r w:rsidR="000054E8" w:rsidRPr="000054E8">
        <w:rPr>
          <w:rFonts w:eastAsia="Arial Unicode MS"/>
          <w:b/>
          <w:color w:val="000000"/>
          <w:sz w:val="24"/>
          <w:szCs w:val="24"/>
          <w:u w:color="000000"/>
          <w:lang w:eastAsia="pl-PL"/>
        </w:rPr>
        <w:t xml:space="preserve">/transakcja/784468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3E03D844" w:rsidR="001D241E" w:rsidRPr="00560CDC" w:rsidRDefault="00331156"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584A79">
          <w:rPr>
            <w:rStyle w:val="Hipercze"/>
            <w:rFonts w:eastAsia="Times New Roman"/>
            <w:sz w:val="24"/>
            <w:szCs w:val="24"/>
          </w:rPr>
          <w:t>:</w:t>
        </w:r>
      </w:hyperlink>
      <w:r w:rsidR="001D241E" w:rsidRPr="00584A79">
        <w:rPr>
          <w:rFonts w:eastAsia="Times New Roman"/>
          <w:sz w:val="24"/>
          <w:szCs w:val="24"/>
        </w:rPr>
        <w:t xml:space="preserve"> </w:t>
      </w:r>
      <w:r w:rsidR="000054E8" w:rsidRPr="000054E8">
        <w:rPr>
          <w:rFonts w:eastAsia="Arial Unicode MS"/>
          <w:b/>
          <w:color w:val="000000"/>
          <w:sz w:val="24"/>
          <w:szCs w:val="24"/>
          <w:u w:color="000000"/>
        </w:rPr>
        <w:t>https</w:t>
      </w:r>
      <w:proofErr w:type="gramEnd"/>
      <w:r w:rsidR="000054E8" w:rsidRPr="000054E8">
        <w:rPr>
          <w:rFonts w:eastAsia="Arial Unicode MS"/>
          <w:b/>
          <w:color w:val="000000"/>
          <w:sz w:val="24"/>
          <w:szCs w:val="24"/>
          <w:u w:color="000000"/>
        </w:rPr>
        <w:t>://platformazakupowa.</w:t>
      </w:r>
      <w:proofErr w:type="gramStart"/>
      <w:r w:rsidR="000054E8" w:rsidRPr="000054E8">
        <w:rPr>
          <w:rFonts w:eastAsia="Arial Unicode MS"/>
          <w:b/>
          <w:color w:val="000000"/>
          <w:sz w:val="24"/>
          <w:szCs w:val="24"/>
          <w:u w:color="000000"/>
        </w:rPr>
        <w:t>pl</w:t>
      </w:r>
      <w:proofErr w:type="gramEnd"/>
      <w:r w:rsidR="000054E8" w:rsidRPr="000054E8">
        <w:rPr>
          <w:rFonts w:eastAsia="Arial Unicode MS"/>
          <w:b/>
          <w:color w:val="000000"/>
          <w:sz w:val="24"/>
          <w:szCs w:val="24"/>
          <w:u w:color="000000"/>
        </w:rPr>
        <w:t>/transakcja/784468</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2DD6F636" w14:textId="0C41DEB4" w:rsidR="001B17B0" w:rsidRPr="001B17B0" w:rsidRDefault="00560CDC" w:rsidP="001B17B0">
      <w:pPr>
        <w:pStyle w:val="Akapitzlist"/>
        <w:numPr>
          <w:ilvl w:val="1"/>
          <w:numId w:val="82"/>
        </w:numPr>
        <w:tabs>
          <w:tab w:val="left" w:pos="284"/>
          <w:tab w:val="left" w:pos="426"/>
          <w:tab w:val="left" w:pos="567"/>
        </w:tabs>
        <w:spacing w:after="0" w:line="360" w:lineRule="auto"/>
        <w:ind w:left="0" w:firstLine="0"/>
        <w:contextualSpacing/>
        <w:rPr>
          <w:rFonts w:asciiTheme="minorHAnsi" w:hAnsiTheme="minorHAnsi"/>
          <w:sz w:val="24"/>
          <w:szCs w:val="24"/>
        </w:rPr>
      </w:pPr>
      <w:r w:rsidRPr="001B17B0">
        <w:rPr>
          <w:bCs/>
          <w:sz w:val="24"/>
          <w:szCs w:val="24"/>
        </w:rPr>
        <w:t xml:space="preserve">Przedmiotem zamówienia </w:t>
      </w:r>
      <w:r w:rsidR="00A3475F" w:rsidRPr="001B17B0">
        <w:rPr>
          <w:rFonts w:asciiTheme="minorHAnsi" w:hAnsiTheme="minorHAnsi"/>
          <w:bCs/>
          <w:sz w:val="24"/>
          <w:szCs w:val="24"/>
        </w:rPr>
        <w:t xml:space="preserve">jest </w:t>
      </w:r>
      <w:r w:rsidR="007B36A7">
        <w:rPr>
          <w:rFonts w:asciiTheme="minorHAnsi" w:hAnsiTheme="minorHAnsi"/>
          <w:bCs/>
          <w:color w:val="auto"/>
          <w:sz w:val="24"/>
          <w:szCs w:val="24"/>
          <w:lang w:eastAsia="en-US"/>
        </w:rPr>
        <w:t>remont</w:t>
      </w:r>
      <w:r w:rsidR="001B17B0" w:rsidRPr="001B17B0">
        <w:rPr>
          <w:rFonts w:asciiTheme="minorHAnsi" w:hAnsiTheme="minorHAnsi"/>
          <w:bCs/>
          <w:color w:val="auto"/>
          <w:sz w:val="24"/>
          <w:szCs w:val="24"/>
          <w:lang w:eastAsia="en-US"/>
        </w:rPr>
        <w:t xml:space="preserve"> boiska wielofunkcyjnego przy Szkole Podstawowej w Witowie Kolonii w ramach zadania inwestycyjnego pn. Budowa boiska wielofunkcyjnego przy Szkole Podstawowej w Witowie Kolonii z podziałem na etapy. </w:t>
      </w:r>
      <w:r w:rsidR="00FE76C3" w:rsidRPr="001B17B0">
        <w:rPr>
          <w:rFonts w:asciiTheme="minorHAnsi" w:hAnsiTheme="minorHAnsi"/>
          <w:bCs/>
          <w:sz w:val="24"/>
          <w:szCs w:val="24"/>
        </w:rPr>
        <w:t xml:space="preserve"> </w:t>
      </w:r>
    </w:p>
    <w:p w14:paraId="27EFA5C3" w14:textId="7CBBBA68" w:rsidR="001B17B0" w:rsidRPr="001B17B0" w:rsidRDefault="00405319" w:rsidP="001B17B0">
      <w:pPr>
        <w:pStyle w:val="Akapitzlist"/>
        <w:numPr>
          <w:ilvl w:val="1"/>
          <w:numId w:val="82"/>
        </w:numPr>
        <w:tabs>
          <w:tab w:val="left" w:pos="284"/>
          <w:tab w:val="left" w:pos="426"/>
          <w:tab w:val="left" w:pos="567"/>
        </w:tabs>
        <w:spacing w:after="0" w:line="360" w:lineRule="auto"/>
        <w:ind w:left="0" w:firstLine="0"/>
        <w:contextualSpacing/>
        <w:rPr>
          <w:rFonts w:asciiTheme="minorHAnsi" w:hAnsiTheme="minorHAnsi"/>
          <w:sz w:val="24"/>
          <w:szCs w:val="24"/>
        </w:rPr>
      </w:pPr>
      <w:r>
        <w:rPr>
          <w:rFonts w:asciiTheme="minorHAnsi" w:hAnsiTheme="minorHAnsi"/>
          <w:sz w:val="24"/>
          <w:szCs w:val="24"/>
        </w:rPr>
        <w:t xml:space="preserve">W ramach przedmiotowego </w:t>
      </w:r>
      <w:r w:rsidR="001B17B0" w:rsidRPr="001B17B0">
        <w:rPr>
          <w:rFonts w:asciiTheme="minorHAnsi" w:hAnsiTheme="minorHAnsi"/>
          <w:sz w:val="24"/>
          <w:szCs w:val="24"/>
        </w:rPr>
        <w:t>zamówienia należy wykonać:</w:t>
      </w:r>
    </w:p>
    <w:p w14:paraId="2FB6FB37" w14:textId="4FFD60C0"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roboty</w:t>
      </w:r>
      <w:proofErr w:type="gramEnd"/>
      <w:r w:rsidRPr="001B17B0">
        <w:rPr>
          <w:rFonts w:asciiTheme="minorHAnsi" w:hAnsiTheme="minorHAnsi"/>
          <w:sz w:val="24"/>
          <w:szCs w:val="24"/>
        </w:rPr>
        <w:t xml:space="preserve"> przygotowawcze i pomiarowe,</w:t>
      </w:r>
    </w:p>
    <w:p w14:paraId="19D02A80" w14:textId="1D795ABC"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rozbiórka</w:t>
      </w:r>
      <w:proofErr w:type="gramEnd"/>
      <w:r w:rsidRPr="001B17B0">
        <w:rPr>
          <w:rFonts w:asciiTheme="minorHAnsi" w:hAnsiTheme="minorHAnsi"/>
          <w:sz w:val="24"/>
          <w:szCs w:val="24"/>
        </w:rPr>
        <w:t xml:space="preserve"> istniejącej nawierzchni z kostki betonowej,</w:t>
      </w:r>
    </w:p>
    <w:p w14:paraId="61FB28D8" w14:textId="3D91C5E5"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korytowanie</w:t>
      </w:r>
      <w:proofErr w:type="gramEnd"/>
      <w:r w:rsidRPr="001B17B0">
        <w:rPr>
          <w:rFonts w:asciiTheme="minorHAnsi" w:hAnsiTheme="minorHAnsi"/>
          <w:sz w:val="24"/>
          <w:szCs w:val="24"/>
        </w:rPr>
        <w:t xml:space="preserve"> i usunięcie istniejącej podbudowy,</w:t>
      </w:r>
    </w:p>
    <w:p w14:paraId="7B5AD715" w14:textId="2914749F"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wykonanie</w:t>
      </w:r>
      <w:proofErr w:type="gramEnd"/>
      <w:r w:rsidRPr="001B17B0">
        <w:rPr>
          <w:rFonts w:asciiTheme="minorHAnsi" w:hAnsiTheme="minorHAnsi"/>
          <w:sz w:val="24"/>
          <w:szCs w:val="24"/>
        </w:rPr>
        <w:t xml:space="preserve"> nowej podbudowy pod nawierzchnię poliuretanową,</w:t>
      </w:r>
    </w:p>
    <w:p w14:paraId="66FA410E" w14:textId="516C7BFA"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wykonanie</w:t>
      </w:r>
      <w:proofErr w:type="gramEnd"/>
      <w:r w:rsidRPr="001B17B0">
        <w:rPr>
          <w:rFonts w:asciiTheme="minorHAnsi" w:hAnsiTheme="minorHAnsi"/>
          <w:sz w:val="24"/>
          <w:szCs w:val="24"/>
        </w:rPr>
        <w:t xml:space="preserve"> fundamentowania tulei do osadzenia urządzeń sportowych,</w:t>
      </w:r>
    </w:p>
    <w:p w14:paraId="299E9CD0" w14:textId="6D585798"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wykonanie</w:t>
      </w:r>
      <w:proofErr w:type="gramEnd"/>
      <w:r w:rsidRPr="001B17B0">
        <w:rPr>
          <w:rFonts w:asciiTheme="minorHAnsi" w:hAnsiTheme="minorHAnsi"/>
          <w:sz w:val="24"/>
          <w:szCs w:val="24"/>
        </w:rPr>
        <w:t xml:space="preserve"> nawierzchni poliuretanowej,</w:t>
      </w:r>
    </w:p>
    <w:p w14:paraId="44F2B287" w14:textId="43DB6DD9"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wykonanie</w:t>
      </w:r>
      <w:proofErr w:type="gramEnd"/>
      <w:r w:rsidRPr="001B17B0">
        <w:rPr>
          <w:rFonts w:asciiTheme="minorHAnsi" w:hAnsiTheme="minorHAnsi"/>
          <w:sz w:val="24"/>
          <w:szCs w:val="24"/>
        </w:rPr>
        <w:t xml:space="preserve"> częściowego ogrodzenia,</w:t>
      </w:r>
    </w:p>
    <w:p w14:paraId="2DB7AC27" w14:textId="77777777"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montażu</w:t>
      </w:r>
      <w:proofErr w:type="gramEnd"/>
      <w:r w:rsidRPr="001B17B0">
        <w:rPr>
          <w:rFonts w:asciiTheme="minorHAnsi" w:hAnsiTheme="minorHAnsi"/>
          <w:sz w:val="24"/>
          <w:szCs w:val="24"/>
        </w:rPr>
        <w:t xml:space="preserve"> wyposażenia sportowego w zakresie projektowanych dyscyplin sportowych.</w:t>
      </w:r>
    </w:p>
    <w:p w14:paraId="7A54161A" w14:textId="77777777"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wykonanie</w:t>
      </w:r>
      <w:proofErr w:type="gramEnd"/>
      <w:r w:rsidRPr="001B17B0">
        <w:rPr>
          <w:rFonts w:asciiTheme="minorHAnsi" w:hAnsiTheme="minorHAnsi"/>
          <w:sz w:val="24"/>
          <w:szCs w:val="24"/>
        </w:rPr>
        <w:t xml:space="preserve"> częściowego utwardzenia terenu</w:t>
      </w:r>
    </w:p>
    <w:p w14:paraId="06E0DDA8" w14:textId="77777777" w:rsidR="001B17B0" w:rsidRPr="001B17B0" w:rsidRDefault="001B17B0" w:rsidP="001B17B0">
      <w:pPr>
        <w:pStyle w:val="Akapitzlist"/>
        <w:numPr>
          <w:ilvl w:val="0"/>
          <w:numId w:val="91"/>
        </w:numPr>
        <w:tabs>
          <w:tab w:val="left" w:pos="426"/>
        </w:tabs>
        <w:spacing w:after="0" w:line="360" w:lineRule="auto"/>
        <w:ind w:left="0" w:firstLine="0"/>
        <w:contextualSpacing/>
        <w:rPr>
          <w:rFonts w:asciiTheme="minorHAnsi" w:hAnsiTheme="minorHAnsi"/>
          <w:sz w:val="24"/>
          <w:szCs w:val="24"/>
        </w:rPr>
      </w:pPr>
      <w:proofErr w:type="gramStart"/>
      <w:r w:rsidRPr="001B17B0">
        <w:rPr>
          <w:rFonts w:asciiTheme="minorHAnsi" w:hAnsiTheme="minorHAnsi"/>
          <w:sz w:val="24"/>
          <w:szCs w:val="24"/>
        </w:rPr>
        <w:t>infrastrukturę</w:t>
      </w:r>
      <w:proofErr w:type="gramEnd"/>
      <w:r w:rsidRPr="001B17B0">
        <w:rPr>
          <w:rFonts w:asciiTheme="minorHAnsi" w:hAnsiTheme="minorHAnsi"/>
          <w:sz w:val="24"/>
          <w:szCs w:val="24"/>
        </w:rPr>
        <w:t xml:space="preserve"> towarzysząca</w:t>
      </w:r>
    </w:p>
    <w:p w14:paraId="7BA43365" w14:textId="1F52326E" w:rsidR="001B17B0" w:rsidRPr="001B17B0" w:rsidRDefault="001B17B0" w:rsidP="001B17B0">
      <w:pPr>
        <w:tabs>
          <w:tab w:val="left" w:pos="426"/>
        </w:tabs>
        <w:spacing w:after="0" w:line="360" w:lineRule="auto"/>
        <w:contextualSpacing/>
        <w:rPr>
          <w:rFonts w:asciiTheme="minorHAnsi" w:hAnsiTheme="minorHAnsi"/>
          <w:sz w:val="24"/>
          <w:szCs w:val="24"/>
        </w:rPr>
      </w:pPr>
      <w:r w:rsidRPr="001B17B0">
        <w:rPr>
          <w:rFonts w:asciiTheme="minorHAnsi" w:hAnsiTheme="minorHAnsi"/>
          <w:sz w:val="24"/>
          <w:szCs w:val="24"/>
        </w:rPr>
        <w:t xml:space="preserve">Szczegółowy Opis Przedmiotu Zamówienie (zwany dalej OPZ) znajduje się w </w:t>
      </w:r>
      <w:r w:rsidRPr="001B17B0">
        <w:rPr>
          <w:rFonts w:asciiTheme="minorHAnsi" w:hAnsiTheme="minorHAnsi"/>
          <w:b/>
          <w:sz w:val="24"/>
          <w:szCs w:val="24"/>
        </w:rPr>
        <w:t xml:space="preserve">załączniku </w:t>
      </w:r>
      <w:r w:rsidRPr="001B17B0">
        <w:rPr>
          <w:rFonts w:asciiTheme="minorHAnsi" w:hAnsiTheme="minorHAnsi"/>
          <w:b/>
          <w:sz w:val="24"/>
          <w:szCs w:val="24"/>
        </w:rPr>
        <w:t xml:space="preserve">nr 1 </w:t>
      </w:r>
      <w:r w:rsidRPr="001B17B0">
        <w:rPr>
          <w:rFonts w:asciiTheme="minorHAnsi" w:hAnsiTheme="minorHAnsi"/>
          <w:b/>
          <w:sz w:val="24"/>
          <w:szCs w:val="24"/>
        </w:rPr>
        <w:t>do SWZ</w:t>
      </w:r>
      <w:r w:rsidRPr="001B17B0">
        <w:rPr>
          <w:rFonts w:asciiTheme="minorHAnsi" w:hAnsiTheme="minorHAnsi"/>
          <w:sz w:val="24"/>
          <w:szCs w:val="24"/>
        </w:rPr>
        <w:t>.</w:t>
      </w:r>
    </w:p>
    <w:p w14:paraId="7AAAB7A9" w14:textId="77777777" w:rsidR="001B17B0" w:rsidRPr="001B17B0" w:rsidRDefault="001B17B0" w:rsidP="001B17B0">
      <w:pPr>
        <w:tabs>
          <w:tab w:val="left" w:pos="426"/>
        </w:tabs>
        <w:spacing w:after="0" w:line="360" w:lineRule="auto"/>
        <w:contextualSpacing/>
        <w:rPr>
          <w:rFonts w:asciiTheme="minorHAnsi" w:hAnsiTheme="minorHAnsi"/>
          <w:b/>
          <w:sz w:val="24"/>
          <w:szCs w:val="24"/>
        </w:rPr>
      </w:pPr>
      <w:r w:rsidRPr="001B17B0">
        <w:rPr>
          <w:rFonts w:asciiTheme="minorHAnsi" w:hAnsiTheme="minorHAnsi"/>
          <w:b/>
          <w:sz w:val="24"/>
          <w:szCs w:val="24"/>
        </w:rPr>
        <w:t>Uwaga:</w:t>
      </w:r>
    </w:p>
    <w:p w14:paraId="0254B5A6" w14:textId="77777777" w:rsidR="001B17B0" w:rsidRPr="001B17B0" w:rsidRDefault="001B17B0" w:rsidP="001B17B0">
      <w:pPr>
        <w:tabs>
          <w:tab w:val="left" w:pos="426"/>
        </w:tabs>
        <w:spacing w:after="0" w:line="360" w:lineRule="auto"/>
        <w:contextualSpacing/>
        <w:rPr>
          <w:rFonts w:asciiTheme="minorHAnsi" w:hAnsiTheme="minorHAnsi"/>
          <w:sz w:val="24"/>
          <w:szCs w:val="24"/>
        </w:rPr>
      </w:pPr>
      <w:r w:rsidRPr="001B17B0">
        <w:rPr>
          <w:rFonts w:asciiTheme="minorHAnsi" w:hAnsiTheme="minorHAnsi"/>
          <w:sz w:val="24"/>
          <w:szCs w:val="24"/>
        </w:rPr>
        <w:t xml:space="preserve"> Zmiany w stosunku do projektu budowlanego dotyczą konstrukcji i wielkości bramek, konstrukcji ławek oraz ilości stojaków na rowery, które są szczegółowo opisane w OPZ. </w:t>
      </w:r>
    </w:p>
    <w:p w14:paraId="2191496D" w14:textId="6D27AECD"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Szczegółowy opis przedmiotu zamówienia objęty niniejszym postępowaniem opisany jest w dokumentacji projektowej, na którą składa się: projekt budowlany</w:t>
      </w:r>
      <w:r w:rsidR="001C3B6E">
        <w:rPr>
          <w:rFonts w:asciiTheme="minorHAnsi" w:hAnsiTheme="minorHAnsi"/>
          <w:sz w:val="24"/>
          <w:szCs w:val="24"/>
        </w:rPr>
        <w:t>, STWiORB, przedmiar</w:t>
      </w:r>
      <w:r w:rsidRPr="00E35356">
        <w:rPr>
          <w:rFonts w:asciiTheme="minorHAnsi" w:hAnsiTheme="minorHAnsi"/>
          <w:sz w:val="24"/>
          <w:szCs w:val="24"/>
        </w:rPr>
        <w:t xml:space="preserve">. Podstawą do wyceny zadania </w:t>
      </w:r>
      <w:r>
        <w:rPr>
          <w:rFonts w:asciiTheme="minorHAnsi" w:hAnsiTheme="minorHAnsi"/>
          <w:sz w:val="24"/>
          <w:szCs w:val="24"/>
        </w:rPr>
        <w:t>jest</w:t>
      </w:r>
      <w:r w:rsidRPr="00E35356">
        <w:rPr>
          <w:rFonts w:asciiTheme="minorHAnsi" w:hAnsiTheme="minorHAnsi"/>
          <w:sz w:val="24"/>
          <w:szCs w:val="24"/>
        </w:rPr>
        <w:t xml:space="preserve"> projekt budowlany</w:t>
      </w:r>
      <w:r w:rsidR="00E244E1">
        <w:rPr>
          <w:rFonts w:asciiTheme="minorHAnsi" w:hAnsiTheme="minorHAnsi"/>
          <w:sz w:val="24"/>
          <w:szCs w:val="24"/>
        </w:rPr>
        <w:t xml:space="preserve"> oraz zmiany wyszczególnione w OPZ</w:t>
      </w:r>
      <w:r w:rsidRPr="00E35356">
        <w:rPr>
          <w:rFonts w:asciiTheme="minorHAnsi" w:hAnsiTheme="minorHAnsi"/>
          <w:sz w:val="24"/>
          <w:szCs w:val="24"/>
        </w:rPr>
        <w:t>, a pozostałe dokumenty są jedynie dokumentami pomocniczymi i uzupełniającymi.</w:t>
      </w:r>
    </w:p>
    <w:p w14:paraId="5DBAA2FA" w14:textId="0BE3B51B"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Wycena oferty winna uwzględniać wszystkie koszty i czynności niezbędne do wykonania przedmiotu zamówienia zgodnie z dokumentacją, obowiązującym prawem i normami.</w:t>
      </w:r>
    </w:p>
    <w:p w14:paraId="5C0B3C7E" w14:textId="77777777"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 xml:space="preserve">Niedoszacowanie robót przez Wykonawcę nie będzie podstawą do roszczeń o zwiększenie wartości robót. </w:t>
      </w:r>
    </w:p>
    <w:p w14:paraId="421055EC" w14:textId="52779205"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Przedmiot</w:t>
      </w:r>
      <w:r w:rsidRPr="00A3475F">
        <w:rPr>
          <w:rFonts w:asciiTheme="minorHAnsi" w:hAnsiTheme="minorHAnsi"/>
          <w:bCs/>
          <w:sz w:val="24"/>
          <w:szCs w:val="24"/>
        </w:rPr>
        <w:t xml:space="preserve"> zamówienia należy wykonać na podstawie </w:t>
      </w:r>
      <w:r w:rsidR="00D04BD3" w:rsidRPr="00A3475F">
        <w:rPr>
          <w:rFonts w:asciiTheme="minorHAnsi" w:hAnsiTheme="minorHAnsi"/>
          <w:bCs/>
          <w:sz w:val="24"/>
          <w:szCs w:val="24"/>
        </w:rPr>
        <w:t>Specyfikacji Warunków Zamówienia</w:t>
      </w:r>
      <w:r w:rsidRPr="00A3475F">
        <w:rPr>
          <w:rFonts w:asciiTheme="minorHAnsi" w:hAnsiTheme="minorHAnsi"/>
          <w:bCs/>
          <w:sz w:val="24"/>
          <w:szCs w:val="24"/>
        </w:rPr>
        <w:t xml:space="preserve">, </w:t>
      </w:r>
      <w:r w:rsidR="001C3B6E">
        <w:rPr>
          <w:rFonts w:asciiTheme="minorHAnsi" w:hAnsiTheme="minorHAnsi"/>
          <w:bCs/>
          <w:sz w:val="24"/>
          <w:szCs w:val="24"/>
        </w:rPr>
        <w:t xml:space="preserve">dokumentacji projektowej, </w:t>
      </w:r>
      <w:r w:rsidRPr="00A3475F">
        <w:rPr>
          <w:rFonts w:asciiTheme="minorHAnsi" w:hAnsiTheme="minorHAnsi"/>
          <w:bCs/>
          <w:sz w:val="24"/>
          <w:szCs w:val="24"/>
        </w:rPr>
        <w:t xml:space="preserve">zgodnie z zapisami zawartymi w projektowanych postanowieniach umowy. </w:t>
      </w:r>
    </w:p>
    <w:p w14:paraId="2684C517" w14:textId="69DFF416" w:rsidR="00D04BD3"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r w:rsidR="00D04BD3" w:rsidRPr="00D04BD3">
        <w:t xml:space="preserve"> </w:t>
      </w:r>
      <w:r w:rsidR="00D04BD3" w:rsidRPr="00D04BD3">
        <w:rPr>
          <w:rFonts w:asciiTheme="minorHAnsi" w:hAnsiTheme="minorHAnsi"/>
          <w:bCs/>
          <w:sz w:val="24"/>
          <w:szCs w:val="24"/>
        </w:rPr>
        <w:t>w dwóch egzemplarzac</w:t>
      </w:r>
      <w:r w:rsidR="00D04BD3">
        <w:rPr>
          <w:rFonts w:asciiTheme="minorHAnsi" w:hAnsiTheme="minorHAnsi"/>
          <w:bCs/>
          <w:sz w:val="24"/>
          <w:szCs w:val="24"/>
        </w:rPr>
        <w:t>h (nie dotyczy dziennika budowy</w:t>
      </w:r>
      <w:r w:rsidR="00D04BD3" w:rsidRPr="00D04BD3">
        <w:rPr>
          <w:rFonts w:asciiTheme="minorHAnsi" w:hAnsiTheme="minorHAnsi"/>
          <w:bCs/>
          <w:sz w:val="24"/>
          <w:szCs w:val="24"/>
        </w:rPr>
        <w:t>):</w:t>
      </w:r>
    </w:p>
    <w:p w14:paraId="021B5599" w14:textId="4DD66B01"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kosztorys</w:t>
      </w:r>
      <w:proofErr w:type="gramEnd"/>
      <w:r w:rsidRPr="001B17B0">
        <w:rPr>
          <w:rFonts w:asciiTheme="minorHAnsi" w:hAnsiTheme="minorHAnsi"/>
          <w:bCs/>
          <w:sz w:val="24"/>
          <w:szCs w:val="24"/>
        </w:rPr>
        <w:t xml:space="preserve"> powykonawczy – uproszczony;</w:t>
      </w:r>
    </w:p>
    <w:p w14:paraId="6DAF8B1F"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zestawienie</w:t>
      </w:r>
      <w:proofErr w:type="gramEnd"/>
      <w:r w:rsidRPr="001B17B0">
        <w:rPr>
          <w:rFonts w:asciiTheme="minorHAnsi" w:hAnsiTheme="minorHAnsi"/>
          <w:bCs/>
          <w:sz w:val="24"/>
          <w:szCs w:val="24"/>
        </w:rPr>
        <w:t xml:space="preserve"> wbudowanych materiałów;</w:t>
      </w:r>
    </w:p>
    <w:p w14:paraId="02791B7B"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certyfikaty</w:t>
      </w:r>
      <w:proofErr w:type="gramEnd"/>
      <w:r w:rsidRPr="001B17B0">
        <w:rPr>
          <w:rFonts w:asciiTheme="minorHAnsi" w:hAnsiTheme="minorHAnsi"/>
          <w:bCs/>
          <w:sz w:val="24"/>
          <w:szCs w:val="24"/>
        </w:rPr>
        <w:t>, atesty, aprobaty techniczne materiałów;</w:t>
      </w:r>
    </w:p>
    <w:p w14:paraId="7B1FE16C"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oryginał</w:t>
      </w:r>
      <w:proofErr w:type="gramEnd"/>
      <w:r w:rsidRPr="001B17B0">
        <w:rPr>
          <w:rFonts w:asciiTheme="minorHAnsi" w:hAnsiTheme="minorHAnsi"/>
          <w:bCs/>
          <w:sz w:val="24"/>
          <w:szCs w:val="24"/>
        </w:rPr>
        <w:t xml:space="preserve"> wewnętrznego dziennika budowy z potwierdzeniem Inspektora nadzoru i Kierownika budowy o zakończeniu robót;</w:t>
      </w:r>
    </w:p>
    <w:p w14:paraId="1117DEBB"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komplet</w:t>
      </w:r>
      <w:proofErr w:type="gramEnd"/>
      <w:r w:rsidRPr="001B17B0">
        <w:rPr>
          <w:rFonts w:asciiTheme="minorHAnsi" w:hAnsiTheme="minorHAnsi"/>
          <w:bCs/>
          <w:sz w:val="24"/>
          <w:szCs w:val="24"/>
        </w:rPr>
        <w:t xml:space="preserve"> kart gwarancyjnych na dostarczone i wbudowane materiały;</w:t>
      </w:r>
    </w:p>
    <w:p w14:paraId="5BC8651A"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oświadczenie</w:t>
      </w:r>
      <w:proofErr w:type="gramEnd"/>
      <w:r w:rsidRPr="001B17B0">
        <w:rPr>
          <w:rFonts w:asciiTheme="minorHAnsi" w:hAnsiTheme="minorHAnsi"/>
          <w:bCs/>
          <w:sz w:val="24"/>
          <w:szCs w:val="24"/>
        </w:rPr>
        <w:t xml:space="preserve"> Kierownika Budowy, inspektora nadzoru o wykonaniu przedmiotu zamówienia zgodnie z dokumentacją projektową, przepisami i obowiązującymi normami;</w:t>
      </w:r>
    </w:p>
    <w:p w14:paraId="31DB86FD" w14:textId="77777777" w:rsidR="001B17B0" w:rsidRPr="001B17B0" w:rsidRDefault="001B17B0" w:rsidP="001B17B0">
      <w:pPr>
        <w:numPr>
          <w:ilvl w:val="0"/>
          <w:numId w:val="90"/>
        </w:numPr>
        <w:tabs>
          <w:tab w:val="left" w:pos="426"/>
        </w:tabs>
        <w:spacing w:after="0" w:line="360" w:lineRule="auto"/>
        <w:ind w:left="0" w:firstLine="0"/>
        <w:contextualSpacing/>
        <w:rPr>
          <w:rFonts w:asciiTheme="minorHAnsi" w:hAnsiTheme="minorHAnsi"/>
          <w:bCs/>
          <w:sz w:val="24"/>
          <w:szCs w:val="24"/>
        </w:rPr>
      </w:pPr>
      <w:proofErr w:type="gramStart"/>
      <w:r w:rsidRPr="001B17B0">
        <w:rPr>
          <w:rFonts w:asciiTheme="minorHAnsi" w:hAnsiTheme="minorHAnsi"/>
          <w:bCs/>
          <w:sz w:val="24"/>
          <w:szCs w:val="24"/>
        </w:rPr>
        <w:t>inwentaryzację</w:t>
      </w:r>
      <w:proofErr w:type="gramEnd"/>
      <w:r w:rsidRPr="001B17B0">
        <w:rPr>
          <w:rFonts w:asciiTheme="minorHAnsi" w:hAnsiTheme="minorHAnsi"/>
          <w:bCs/>
          <w:sz w:val="24"/>
          <w:szCs w:val="24"/>
        </w:rPr>
        <w:t xml:space="preserve"> geodezyjną powykonawczą. </w:t>
      </w:r>
    </w:p>
    <w:p w14:paraId="5C97B2A1" w14:textId="1101836B" w:rsidR="00A3475F" w:rsidRPr="00A3475F" w:rsidRDefault="00A3475F" w:rsidP="001B17B0">
      <w:pPr>
        <w:tabs>
          <w:tab w:val="left" w:pos="426"/>
        </w:tabs>
        <w:spacing w:after="0" w:line="360" w:lineRule="auto"/>
        <w:contextualSpacing/>
        <w:rPr>
          <w:rFonts w:asciiTheme="minorHAnsi" w:hAnsiTheme="minorHAnsi"/>
          <w:bCs/>
          <w:sz w:val="24"/>
          <w:szCs w:val="24"/>
        </w:rPr>
      </w:pPr>
      <w:r w:rsidRPr="00A3475F">
        <w:rPr>
          <w:rFonts w:asciiTheme="minorHAnsi" w:hAnsiTheme="minorHAnsi"/>
          <w:bCs/>
          <w:sz w:val="24"/>
          <w:szCs w:val="24"/>
        </w:rPr>
        <w:t xml:space="preserve">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6E4215AB" w14:textId="6B60BFAB" w:rsidR="00A3475F"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04BD3">
        <w:rPr>
          <w:rFonts w:asciiTheme="minorHAnsi" w:hAnsiTheme="minorHAnsi"/>
          <w:bCs/>
          <w:sz w:val="24"/>
          <w:szCs w:val="24"/>
        </w:rPr>
        <w:t xml:space="preserve"> Wykonawca zapewni bezpieczeństwo na terenie prowadzonych prac. W trakcie trwania prac należy zapewnić dojazd i dojście mieszkańcom przyległych posesji, uniemożliwiając wejści</w:t>
      </w:r>
      <w:r w:rsidR="00D04BD3">
        <w:rPr>
          <w:rFonts w:asciiTheme="minorHAnsi" w:hAnsiTheme="minorHAnsi"/>
          <w:bCs/>
          <w:sz w:val="24"/>
          <w:szCs w:val="24"/>
        </w:rPr>
        <w:t>e na plac budowy osobom trzecim. Z</w:t>
      </w:r>
      <w:r w:rsidR="00D04BD3" w:rsidRPr="00D04BD3">
        <w:rPr>
          <w:rFonts w:asciiTheme="minorHAnsi" w:hAnsiTheme="minorHAnsi"/>
          <w:bCs/>
          <w:sz w:val="24"/>
          <w:szCs w:val="24"/>
        </w:rPr>
        <w:t>e względu na miejsce wykonania robót budowlanych</w:t>
      </w:r>
      <w:r w:rsidR="00D04BD3">
        <w:rPr>
          <w:rFonts w:asciiTheme="minorHAnsi" w:hAnsiTheme="minorHAnsi"/>
          <w:bCs/>
          <w:sz w:val="24"/>
          <w:szCs w:val="24"/>
        </w:rPr>
        <w:t xml:space="preserve"> (szkoła) W</w:t>
      </w:r>
      <w:r w:rsidR="00D04BD3" w:rsidRPr="00D04BD3">
        <w:rPr>
          <w:rFonts w:asciiTheme="minorHAnsi" w:hAnsiTheme="minorHAnsi"/>
          <w:bCs/>
          <w:sz w:val="24"/>
          <w:szCs w:val="24"/>
        </w:rPr>
        <w:t>ykonawca musi zwrócić szczególną uwagę na zachowanie bezpieczeństwa wykonywanych prac z uwagi na obecność dzieci oraz pracowników szkoły</w:t>
      </w:r>
      <w:r w:rsidR="00D04BD3">
        <w:rPr>
          <w:rFonts w:asciiTheme="minorHAnsi" w:hAnsiTheme="minorHAnsi"/>
          <w:bCs/>
          <w:sz w:val="24"/>
          <w:szCs w:val="24"/>
        </w:rPr>
        <w:t xml:space="preserve">. </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68A68D7" w14:textId="77777777" w:rsidR="00405319" w:rsidRDefault="00A3475F" w:rsidP="00405319">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0F7BFBF0" w14:textId="03477279" w:rsidR="00EA4679" w:rsidRPr="00405319" w:rsidRDefault="00405319" w:rsidP="00405319">
      <w:pPr>
        <w:numPr>
          <w:ilvl w:val="1"/>
          <w:numId w:val="82"/>
        </w:numPr>
        <w:tabs>
          <w:tab w:val="left" w:pos="426"/>
        </w:tabs>
        <w:spacing w:after="0" w:line="360" w:lineRule="auto"/>
        <w:ind w:left="0" w:firstLine="0"/>
        <w:contextualSpacing/>
        <w:rPr>
          <w:rFonts w:asciiTheme="minorHAnsi" w:hAnsiTheme="minorHAnsi"/>
          <w:bCs/>
          <w:sz w:val="24"/>
          <w:szCs w:val="24"/>
        </w:rPr>
      </w:pPr>
      <w:r w:rsidRPr="00405319">
        <w:rPr>
          <w:rFonts w:asciiTheme="minorHAnsi" w:hAnsiTheme="minorHAnsi"/>
          <w:bCs/>
          <w:sz w:val="24"/>
          <w:szCs w:val="24"/>
        </w:rPr>
        <w:t>Niniejsze zamówienie jest częścią zamówienia</w:t>
      </w:r>
      <w:r>
        <w:rPr>
          <w:rFonts w:asciiTheme="minorHAnsi" w:hAnsiTheme="minorHAnsi"/>
          <w:bCs/>
          <w:sz w:val="24"/>
          <w:szCs w:val="24"/>
        </w:rPr>
        <w:t xml:space="preserve"> o nazwie: </w:t>
      </w:r>
      <w:r w:rsidRPr="00405319">
        <w:rPr>
          <w:rFonts w:asciiTheme="minorHAnsi" w:hAnsiTheme="minorHAnsi"/>
          <w:bCs/>
          <w:sz w:val="24"/>
          <w:szCs w:val="24"/>
        </w:rPr>
        <w:t>Budowa boiska wielofunkcyjnego przy Szkole Podstawowej w Witowie Kolonii z podziałem na etapy</w:t>
      </w:r>
      <w:r>
        <w:rPr>
          <w:rFonts w:asciiTheme="minorHAnsi" w:hAnsiTheme="minorHAnsi"/>
          <w:bCs/>
          <w:sz w:val="24"/>
          <w:szCs w:val="24"/>
        </w:rPr>
        <w:t xml:space="preserve">. </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5B5B0866"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EA4679">
        <w:rPr>
          <w:rFonts w:asciiTheme="minorHAnsi" w:hAnsiTheme="minorHAnsi"/>
          <w:b/>
          <w:bCs/>
          <w:sz w:val="24"/>
          <w:szCs w:val="24"/>
        </w:rPr>
        <w:t xml:space="preserve">roboty </w:t>
      </w:r>
      <w:r w:rsidR="00405319">
        <w:rPr>
          <w:rFonts w:asciiTheme="minorHAnsi" w:hAnsiTheme="minorHAnsi"/>
          <w:b/>
          <w:bCs/>
          <w:sz w:val="24"/>
          <w:szCs w:val="24"/>
        </w:rPr>
        <w:t>ziemne</w:t>
      </w:r>
    </w:p>
    <w:p w14:paraId="64D7FC77" w14:textId="693FB659"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383BE9">
        <w:rPr>
          <w:rFonts w:asciiTheme="minorHAnsi" w:hAnsiTheme="minorHAnsi"/>
          <w:bCs/>
          <w:sz w:val="24"/>
          <w:szCs w:val="24"/>
        </w:rPr>
        <w:t xml:space="preserve">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00405319">
        <w:rPr>
          <w:rFonts w:asciiTheme="minorHAnsi" w:hAnsiTheme="minorHAnsi"/>
          <w:b/>
          <w:bCs/>
          <w:sz w:val="24"/>
          <w:szCs w:val="24"/>
        </w:rPr>
        <w:t>Załącznik nr 5</w:t>
      </w:r>
      <w:r w:rsidRPr="00383BE9">
        <w:rPr>
          <w:rFonts w:asciiTheme="minorHAnsi" w:hAnsiTheme="minorHAnsi"/>
          <w:b/>
          <w:bCs/>
          <w:sz w:val="24"/>
          <w:szCs w:val="24"/>
        </w:rPr>
        <w:t xml:space="preserve">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3FE9E08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Podwykonawcy</w:t>
      </w:r>
      <w:r w:rsidRPr="00A3475F">
        <w:rPr>
          <w:rFonts w:asciiTheme="minorHAnsi" w:hAnsiTheme="minorHAnsi"/>
          <w:bCs/>
          <w:sz w:val="24"/>
          <w:szCs w:val="24"/>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66FB066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A3475F">
        <w:rPr>
          <w:rFonts w:asciiTheme="minorHAnsi" w:hAnsiTheme="minorHAnsi"/>
          <w:bCs/>
          <w:sz w:val="24"/>
          <w:szCs w:val="24"/>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53253A14"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00405319">
        <w:rPr>
          <w:rFonts w:asciiTheme="minorHAnsi" w:hAnsiTheme="minorHAnsi"/>
          <w:b/>
          <w:bCs/>
          <w:sz w:val="24"/>
          <w:szCs w:val="24"/>
        </w:rPr>
        <w:t>Załącznik Nr 5</w:t>
      </w:r>
      <w:r w:rsidRPr="00850FEE">
        <w:rPr>
          <w:rFonts w:asciiTheme="minorHAnsi" w:hAnsiTheme="minorHAnsi"/>
          <w:b/>
          <w:bCs/>
          <w:sz w:val="24"/>
          <w:szCs w:val="24"/>
        </w:rPr>
        <w:t xml:space="preserve"> do SWZ</w:t>
      </w:r>
      <w:r w:rsidRPr="00A3475F">
        <w:rPr>
          <w:rFonts w:asciiTheme="minorHAnsi" w:hAnsiTheme="minorHAnsi"/>
          <w:bCs/>
          <w:sz w:val="24"/>
          <w:szCs w:val="24"/>
        </w:rPr>
        <w:t>).</w:t>
      </w:r>
    </w:p>
    <w:p w14:paraId="74BF6CF0" w14:textId="5534AF8C"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00405319">
        <w:rPr>
          <w:rFonts w:asciiTheme="minorHAnsi" w:hAnsiTheme="minorHAnsi"/>
          <w:b/>
          <w:bCs/>
          <w:sz w:val="24"/>
          <w:szCs w:val="24"/>
        </w:rPr>
        <w:t>Załącznik Nr 5</w:t>
      </w:r>
      <w:r w:rsidRPr="003A0F3B">
        <w:rPr>
          <w:rFonts w:asciiTheme="minorHAnsi" w:hAnsiTheme="minorHAnsi"/>
          <w:b/>
          <w:bCs/>
          <w:sz w:val="24"/>
          <w:szCs w:val="24"/>
        </w:rPr>
        <w:t xml:space="preserve"> do SWZ</w:t>
      </w:r>
      <w:r w:rsidRPr="00A3475F">
        <w:rPr>
          <w:rFonts w:asciiTheme="minorHAnsi" w:hAnsiTheme="minorHAnsi"/>
          <w:bCs/>
          <w:sz w:val="24"/>
          <w:szCs w:val="24"/>
        </w:rPr>
        <w:t>).</w:t>
      </w:r>
    </w:p>
    <w:p w14:paraId="6EC334BC" w14:textId="77777777" w:rsid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29661975" w14:textId="4CEB63F0" w:rsid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Główny kod CPV:</w:t>
      </w:r>
    </w:p>
    <w:p w14:paraId="68D3BC3E" w14:textId="27392BB2" w:rsidR="00EA4679" w:rsidRPr="00405319" w:rsidRDefault="00EA467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t>45000000</w:t>
      </w:r>
      <w:r w:rsidRPr="00405319">
        <w:rPr>
          <w:rFonts w:asciiTheme="minorHAnsi" w:hAnsiTheme="minorHAnsi"/>
          <w:bCs/>
          <w:sz w:val="24"/>
          <w:szCs w:val="24"/>
        </w:rPr>
        <w:t>-7 Roboty budowlane</w:t>
      </w:r>
    </w:p>
    <w:p w14:paraId="7D65BE22" w14:textId="1007AF10" w:rsidR="00EA4679" w:rsidRP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Dodatkowy kod CPV:</w:t>
      </w:r>
    </w:p>
    <w:p w14:paraId="6424AB27" w14:textId="4DCF95B2"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45110000-1 - Roboty w zakresie burzenia, roboty ziemne</w:t>
      </w:r>
    </w:p>
    <w:p w14:paraId="6DC6DA85" w14:textId="77777777"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45111200-0 - Roboty w zakresie przygotowania terenu pod budowę i roboty ziemne</w:t>
      </w:r>
    </w:p>
    <w:p w14:paraId="00BA1AFA" w14:textId="77777777"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45113000-2 - Roboty na placu budowy</w:t>
      </w:r>
    </w:p>
    <w:p w14:paraId="7EA9A9A1" w14:textId="77777777"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45212220-4 - Roboty budowlane związane z wielofunkcyjnymi obiektami sportowymi</w:t>
      </w:r>
    </w:p>
    <w:p w14:paraId="4DDD8A43" w14:textId="77777777" w:rsidR="00405319" w:rsidRPr="00405319" w:rsidRDefault="00405319" w:rsidP="00405319">
      <w:pPr>
        <w:numPr>
          <w:ilvl w:val="0"/>
          <w:numId w:val="92"/>
        </w:numPr>
        <w:tabs>
          <w:tab w:val="left" w:pos="426"/>
        </w:tabs>
        <w:spacing w:after="0" w:line="360" w:lineRule="auto"/>
        <w:ind w:left="0" w:firstLine="0"/>
        <w:contextualSpacing/>
        <w:rPr>
          <w:bCs/>
          <w:sz w:val="24"/>
          <w:szCs w:val="24"/>
        </w:rPr>
      </w:pPr>
      <w:r w:rsidRPr="00405319">
        <w:rPr>
          <w:bCs/>
          <w:sz w:val="24"/>
          <w:szCs w:val="24"/>
        </w:rPr>
        <w:t>45233250-6 - Roboty w zakresie nawierzchni, z wyjątkiem dróg</w:t>
      </w:r>
    </w:p>
    <w:p w14:paraId="470E0C9F" w14:textId="77777777" w:rsidR="00405319" w:rsidRPr="00405319" w:rsidRDefault="0040531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t>45236110-</w:t>
      </w:r>
      <w:r w:rsidRPr="00405319">
        <w:rPr>
          <w:rFonts w:asciiTheme="minorHAnsi" w:hAnsiTheme="minorHAnsi"/>
          <w:bCs/>
          <w:sz w:val="24"/>
          <w:szCs w:val="24"/>
        </w:rPr>
        <w:t>4 - Wyrównywanie nawierzchni boisk sportowych</w:t>
      </w:r>
    </w:p>
    <w:p w14:paraId="7CC5C4EA" w14:textId="01071944" w:rsidR="00EA4679" w:rsidRPr="00A3475F" w:rsidRDefault="00405319" w:rsidP="00405319">
      <w:pPr>
        <w:numPr>
          <w:ilvl w:val="0"/>
          <w:numId w:val="92"/>
        </w:numPr>
        <w:tabs>
          <w:tab w:val="left" w:pos="426"/>
        </w:tabs>
        <w:spacing w:after="0" w:line="360" w:lineRule="auto"/>
        <w:ind w:left="0" w:firstLine="0"/>
        <w:contextualSpacing/>
        <w:rPr>
          <w:rFonts w:asciiTheme="minorHAnsi" w:hAnsiTheme="minorHAnsi"/>
          <w:bCs/>
          <w:sz w:val="24"/>
          <w:szCs w:val="24"/>
        </w:rPr>
      </w:pPr>
      <w:r w:rsidRPr="00405319">
        <w:rPr>
          <w:bCs/>
          <w:sz w:val="24"/>
          <w:szCs w:val="24"/>
        </w:rPr>
        <w:t>45236119</w:t>
      </w:r>
      <w:r w:rsidRPr="00405319">
        <w:rPr>
          <w:rFonts w:asciiTheme="minorHAnsi" w:hAnsiTheme="minorHAnsi"/>
          <w:bCs/>
          <w:sz w:val="24"/>
          <w:szCs w:val="24"/>
        </w:rPr>
        <w:t>-7 - Naprawa boisk sportowych</w:t>
      </w: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11A4AC45"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805224">
        <w:rPr>
          <w:rFonts w:asciiTheme="minorHAnsi" w:eastAsia="Arial Unicode MS" w:hAnsiTheme="minorHAnsi"/>
          <w:b/>
          <w:color w:val="000000"/>
          <w:sz w:val="24"/>
          <w:szCs w:val="24"/>
          <w:u w:color="000000"/>
          <w:lang w:eastAsia="pl-PL"/>
        </w:rPr>
        <w:t>3 miesięcy</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47EFEE5A" w14:textId="33FDC5E3" w:rsidR="001D241E" w:rsidRPr="00560CDC" w:rsidRDefault="00583BCA" w:rsidP="00AF2F50">
      <w:pPr>
        <w:tabs>
          <w:tab w:val="left" w:pos="426"/>
        </w:tabs>
        <w:spacing w:after="0" w:line="360" w:lineRule="auto"/>
        <w:contextualSpacing/>
        <w:rPr>
          <w:rStyle w:val="Nagwek1Znak"/>
          <w:rFonts w:eastAsia="Arial Unicode MS"/>
          <w:szCs w:val="24"/>
          <w:lang w:val="pl-PL"/>
        </w:rPr>
      </w:pPr>
      <w:r>
        <w:rPr>
          <w:rFonts w:eastAsia="Arial Unicode MS"/>
          <w:color w:val="000000"/>
          <w:sz w:val="24"/>
          <w:szCs w:val="24"/>
          <w:u w:color="000000"/>
          <w:lang w:eastAsia="pl-PL"/>
        </w:rPr>
        <w:t xml:space="preserve"> </w:t>
      </w:r>
      <w:r w:rsidR="001D241E"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75767AEF"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9B357C">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DEA9056"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9B357C">
        <w:rPr>
          <w:rFonts w:eastAsia="Times New Roman"/>
          <w:sz w:val="24"/>
          <w:szCs w:val="24"/>
          <w:lang w:eastAsia="pl-PL"/>
        </w:rPr>
        <w:t>z</w:t>
      </w:r>
      <w:proofErr w:type="gramEnd"/>
      <w:r w:rsidR="009B357C">
        <w:rPr>
          <w:rFonts w:eastAsia="Times New Roman"/>
          <w:sz w:val="24"/>
          <w:szCs w:val="24"/>
          <w:lang w:eastAsia="pl-PL"/>
        </w:rPr>
        <w:t xml:space="preserve">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FACEC3D"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 xml:space="preserve">eństwa narodowego (Dz. U. </w:t>
      </w:r>
      <w:proofErr w:type="gramStart"/>
      <w:r w:rsidR="009B357C">
        <w:rPr>
          <w:bCs/>
          <w:iCs/>
          <w:sz w:val="24"/>
          <w:szCs w:val="24"/>
        </w:rPr>
        <w:t>z</w:t>
      </w:r>
      <w:proofErr w:type="gramEnd"/>
      <w:r w:rsidR="009B357C">
        <w:rPr>
          <w:bCs/>
          <w:iCs/>
          <w:sz w:val="24"/>
          <w:szCs w:val="24"/>
        </w:rPr>
        <w:t xml:space="preserve">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65D71A19"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0EA5D90"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405319">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7461B4"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7461B4">
        <w:rPr>
          <w:rFonts w:eastAsia="Arial Unicode MS"/>
          <w:b/>
          <w:sz w:val="24"/>
          <w:szCs w:val="24"/>
          <w:u w:color="000000"/>
          <w:lang w:eastAsia="pl-PL"/>
        </w:rPr>
        <w:t>zdolnośc</w:t>
      </w:r>
      <w:r w:rsidR="00041337" w:rsidRPr="007461B4">
        <w:rPr>
          <w:rFonts w:eastAsia="Arial Unicode MS"/>
          <w:b/>
          <w:sz w:val="24"/>
          <w:szCs w:val="24"/>
          <w:u w:color="000000"/>
          <w:lang w:eastAsia="pl-PL"/>
        </w:rPr>
        <w:t>i</w:t>
      </w:r>
      <w:proofErr w:type="gramEnd"/>
      <w:r w:rsidR="00041337" w:rsidRPr="007461B4">
        <w:rPr>
          <w:rFonts w:eastAsia="Arial Unicode MS"/>
          <w:b/>
          <w:sz w:val="24"/>
          <w:szCs w:val="24"/>
          <w:u w:color="000000"/>
          <w:lang w:eastAsia="pl-PL"/>
        </w:rPr>
        <w:t xml:space="preserve"> technicznej lub zawodowej</w:t>
      </w:r>
      <w:r w:rsidR="00936F5F" w:rsidRPr="007461B4">
        <w:rPr>
          <w:rFonts w:eastAsia="Arial Unicode MS"/>
          <w:b/>
          <w:sz w:val="24"/>
          <w:szCs w:val="24"/>
          <w:u w:color="000000"/>
          <w:lang w:eastAsia="pl-PL"/>
        </w:rPr>
        <w:t>,</w:t>
      </w:r>
      <w:r w:rsidR="00041337" w:rsidRPr="007461B4">
        <w:rPr>
          <w:rFonts w:eastAsia="Arial Unicode MS"/>
          <w:b/>
          <w:sz w:val="24"/>
          <w:szCs w:val="24"/>
          <w:u w:color="000000"/>
          <w:lang w:eastAsia="pl-PL"/>
        </w:rPr>
        <w:t xml:space="preserve"> tj.</w:t>
      </w:r>
      <w:r w:rsidRPr="007461B4">
        <w:rPr>
          <w:rFonts w:eastAsia="Arial Unicode MS"/>
          <w:b/>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76B3BAC9" w:rsid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 xml:space="preserve">uprawnienia do kierowania robotami budowlanymi </w:t>
      </w:r>
      <w:r w:rsidR="00405319">
        <w:rPr>
          <w:rFonts w:asciiTheme="minorHAnsi" w:hAnsiTheme="minorHAnsi"/>
          <w:sz w:val="24"/>
          <w:szCs w:val="24"/>
        </w:rPr>
        <w:t xml:space="preserve">w specjalności konstrukcyjno-budowlanej </w:t>
      </w:r>
      <w:r w:rsidRPr="006B34DD">
        <w:rPr>
          <w:rFonts w:asciiTheme="minorHAnsi" w:hAnsiTheme="minorHAnsi"/>
          <w:sz w:val="24"/>
          <w:szCs w:val="24"/>
        </w:rPr>
        <w:t>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w:t>
      </w:r>
    </w:p>
    <w:p w14:paraId="312CB8DD" w14:textId="4384D661"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3E1EF9">
        <w:rPr>
          <w:rFonts w:asciiTheme="minorHAnsi" w:eastAsia="Arial Unicode MS" w:hAnsiTheme="minorHAnsi"/>
          <w:strike/>
          <w:color w:val="000000"/>
          <w:sz w:val="24"/>
          <w:szCs w:val="24"/>
          <w:u w:color="000000"/>
          <w:lang w:eastAsia="pl-PL"/>
        </w:rPr>
        <w:t>LUB DOŚWIADCZENIA</w:t>
      </w:r>
      <w:r w:rsidRPr="006B34DD">
        <w:rPr>
          <w:rFonts w:asciiTheme="minorHAnsi" w:eastAsia="Arial Unicode MS" w:hAnsiTheme="minorHAnsi"/>
          <w:color w:val="000000"/>
          <w:sz w:val="24"/>
          <w:szCs w:val="24"/>
          <w:u w:color="000000"/>
          <w:lang w:eastAsia="pl-PL"/>
        </w:rPr>
        <w:t xml:space="preserve">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1C3B6E">
        <w:rPr>
          <w:rFonts w:asciiTheme="minorHAnsi" w:eastAsia="Arial Unicode MS" w:hAnsiTheme="minorHAnsi"/>
          <w:strike/>
          <w:sz w:val="24"/>
          <w:szCs w:val="24"/>
          <w:u w:color="000000"/>
          <w:lang w:eastAsia="pl-PL"/>
        </w:rPr>
        <w:t>lub doświadczenia</w:t>
      </w:r>
      <w:r w:rsidRPr="006B34DD">
        <w:rPr>
          <w:rFonts w:asciiTheme="minorHAnsi" w:eastAsia="Arial Unicode MS" w:hAnsiTheme="minorHAnsi"/>
          <w:sz w:val="24"/>
          <w:szCs w:val="24"/>
          <w:u w:color="000000"/>
          <w:lang w:eastAsia="pl-PL"/>
        </w:rPr>
        <w:t>,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7426EF4E" w:rsidR="001D241E" w:rsidRPr="00560CDC" w:rsidRDefault="001D241E" w:rsidP="00D8161B">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371389A7" w14:textId="722ED5F2" w:rsidR="00405319" w:rsidRDefault="00F1792E" w:rsidP="00405319">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A43B2">
        <w:rPr>
          <w:sz w:val="24"/>
          <w:szCs w:val="24"/>
          <w:u w:color="000000"/>
          <w:lang w:eastAsia="pl-PL"/>
        </w:rPr>
        <w:t>Do oferty Wykonawca zobowiązany jest dołączyć aktualne na dzień składania ofert oświadczenie</w:t>
      </w:r>
      <w:r w:rsidR="00DF2891" w:rsidRPr="005A43B2">
        <w:rPr>
          <w:sz w:val="24"/>
          <w:szCs w:val="24"/>
          <w:u w:color="000000"/>
          <w:lang w:eastAsia="pl-PL"/>
        </w:rPr>
        <w:t xml:space="preserve"> zgodnie z art. 125 ust 1 ustawy Pzp</w:t>
      </w:r>
      <w:r w:rsidRPr="005A43B2">
        <w:rPr>
          <w:sz w:val="24"/>
          <w:szCs w:val="24"/>
          <w:u w:color="000000"/>
          <w:lang w:eastAsia="pl-PL"/>
        </w:rPr>
        <w:t>, że nie podlega wykluczeniu oraz spełnia warunki udziału w postępowaniu (</w:t>
      </w:r>
      <w:r w:rsidRPr="005A43B2">
        <w:rPr>
          <w:b/>
          <w:sz w:val="24"/>
          <w:szCs w:val="24"/>
          <w:u w:color="000000"/>
          <w:lang w:eastAsia="pl-PL"/>
        </w:rPr>
        <w:t xml:space="preserve">Załącznik nr </w:t>
      </w:r>
      <w:r w:rsidR="00405319">
        <w:rPr>
          <w:b/>
          <w:sz w:val="24"/>
          <w:szCs w:val="24"/>
          <w:u w:color="000000"/>
          <w:lang w:eastAsia="pl-PL"/>
        </w:rPr>
        <w:t>3</w:t>
      </w:r>
      <w:r w:rsidRPr="005A43B2">
        <w:rPr>
          <w:b/>
          <w:sz w:val="24"/>
          <w:szCs w:val="24"/>
          <w:u w:color="000000"/>
          <w:lang w:eastAsia="pl-PL"/>
        </w:rPr>
        <w:t xml:space="preserve"> do SWZ</w:t>
      </w:r>
      <w:r w:rsidRPr="005A43B2">
        <w:rPr>
          <w:sz w:val="24"/>
          <w:szCs w:val="24"/>
          <w:u w:color="000000"/>
          <w:lang w:eastAsia="pl-PL"/>
        </w:rPr>
        <w:t>)</w:t>
      </w:r>
      <w:r w:rsidR="00405319">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50A55CA"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 xml:space="preserve">Załącznik nr </w:t>
      </w:r>
      <w:r w:rsidR="00331156">
        <w:rPr>
          <w:b/>
          <w:color w:val="auto"/>
          <w:sz w:val="24"/>
          <w:szCs w:val="24"/>
          <w:lang w:eastAsia="en-US"/>
        </w:rPr>
        <w:t>4</w:t>
      </w:r>
      <w:r w:rsidRPr="0028377E">
        <w:rPr>
          <w:b/>
          <w:color w:val="auto"/>
          <w:sz w:val="24"/>
          <w:szCs w:val="24"/>
          <w:lang w:eastAsia="en-US"/>
        </w:rPr>
        <w:t xml:space="preserve">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4035121B"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w:t>
      </w:r>
      <w:r w:rsidR="00405319">
        <w:rPr>
          <w:sz w:val="24"/>
          <w:szCs w:val="24"/>
        </w:rPr>
        <w:t xml:space="preserve"> </w:t>
      </w:r>
      <w:r w:rsidRPr="00560CDC">
        <w:rPr>
          <w:sz w:val="24"/>
          <w:szCs w:val="24"/>
        </w:rPr>
        <w:t>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3D9D6D41"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7B36A7">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1C3B6E">
        <w:rPr>
          <w:strike/>
          <w:sz w:val="24"/>
          <w:szCs w:val="24"/>
        </w:rPr>
        <w:t>lub doświadczenia</w:t>
      </w:r>
      <w:r w:rsidRPr="00560CDC">
        <w:rPr>
          <w:sz w:val="24"/>
          <w:szCs w:val="24"/>
        </w:rPr>
        <w:t xml:space="preserve">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w:t>
      </w:r>
      <w:r w:rsidRPr="00405319">
        <w:rPr>
          <w:b/>
          <w:sz w:val="24"/>
          <w:szCs w:val="24"/>
        </w:rPr>
        <w:t>dołączają do oferty 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3973FCD9" w14:textId="77777777" w:rsid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78D20D38" w:rsidR="005A17AC" w:rsidRP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7472A5">
        <w:rPr>
          <w:sz w:val="24"/>
          <w:szCs w:val="24"/>
        </w:rPr>
        <w:t>przesyłania</w:t>
      </w:r>
      <w:proofErr w:type="gramEnd"/>
      <w:r w:rsidRPr="007472A5">
        <w:rPr>
          <w:sz w:val="24"/>
          <w:szCs w:val="24"/>
        </w:rPr>
        <w:t xml:space="preserve"> odpowiedzi na wezwanie Zamawiającego do </w:t>
      </w:r>
      <w:r w:rsidR="007472A5" w:rsidRPr="007472A5">
        <w:rPr>
          <w:sz w:val="24"/>
          <w:szCs w:val="24"/>
        </w:rPr>
        <w:t>uzupełnienia</w:t>
      </w:r>
      <w:r w:rsidR="007472A5">
        <w:rPr>
          <w:sz w:val="24"/>
          <w:szCs w:val="24"/>
        </w:rPr>
        <w:t>/złożenia</w:t>
      </w:r>
      <w:r w:rsidR="007472A5" w:rsidRPr="007472A5">
        <w:rPr>
          <w:sz w:val="24"/>
          <w:szCs w:val="24"/>
        </w:rPr>
        <w:t xml:space="preserve"> przedmiotowych środków dowodowych i ich </w:t>
      </w:r>
      <w:r w:rsidRPr="007472A5">
        <w:rPr>
          <w:sz w:val="24"/>
          <w:szCs w:val="24"/>
        </w:rPr>
        <w:t>wyjaśnień;</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A31E531"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3C5816">
        <w:rPr>
          <w:sz w:val="24"/>
          <w:szCs w:val="24"/>
        </w:rPr>
        <w:t xml:space="preserve">Dariusz </w:t>
      </w:r>
      <w:proofErr w:type="spellStart"/>
      <w:r w:rsidR="003C5816">
        <w:rPr>
          <w:sz w:val="24"/>
          <w:szCs w:val="24"/>
        </w:rPr>
        <w:t>Cłapa</w:t>
      </w:r>
      <w:proofErr w:type="spellEnd"/>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7BD8AAA"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405319">
        <w:rPr>
          <w:rFonts w:eastAsia="Times New Roman"/>
          <w:b/>
          <w:sz w:val="24"/>
          <w:szCs w:val="24"/>
        </w:rPr>
        <w:t>11</w:t>
      </w:r>
      <w:r w:rsidR="003C5816">
        <w:rPr>
          <w:rFonts w:eastAsia="Times New Roman"/>
          <w:b/>
          <w:sz w:val="24"/>
          <w:szCs w:val="24"/>
        </w:rPr>
        <w:t>.08</w:t>
      </w:r>
      <w:r w:rsidR="00584A79">
        <w:rPr>
          <w:rFonts w:eastAsia="Times New Roman"/>
          <w:b/>
          <w:sz w:val="24"/>
          <w:szCs w:val="24"/>
        </w:rPr>
        <w:t>.2023</w:t>
      </w:r>
      <w:r w:rsidR="00FE1754" w:rsidRPr="005E1F61">
        <w:rPr>
          <w:rFonts w:eastAsia="Times New Roman"/>
          <w:b/>
          <w:sz w:val="24"/>
          <w:szCs w:val="24"/>
        </w:rPr>
        <w:t xml:space="preserve">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15315100"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405319">
        <w:rPr>
          <w:rFonts w:eastAsia="Times New Roman"/>
          <w:sz w:val="24"/>
          <w:szCs w:val="24"/>
          <w:lang w:eastAsia="pl-PL"/>
        </w:rPr>
        <w:t>2</w:t>
      </w:r>
      <w:r w:rsidR="001D241E" w:rsidRPr="00560CDC">
        <w:rPr>
          <w:rFonts w:eastAsia="Times New Roman"/>
          <w:sz w:val="24"/>
          <w:szCs w:val="24"/>
          <w:lang w:eastAsia="pl-PL"/>
        </w:rPr>
        <w:t xml:space="preserve"> do SWZ. </w:t>
      </w:r>
    </w:p>
    <w:p w14:paraId="2D4EFA5B" w14:textId="3CB0AEC7"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405319">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895EB5">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358303F8"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405319">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Default="00471260" w:rsidP="00B6362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7A483BA0" w14:textId="15715E1B" w:rsidR="00882D12" w:rsidRPr="00882D12" w:rsidRDefault="00405319" w:rsidP="00882D12">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sidRPr="00405319">
        <w:rPr>
          <w:rStyle w:val="Hipercze"/>
          <w:rFonts w:eastAsia="Arial Unicode MS"/>
          <w:sz w:val="24"/>
          <w:szCs w:val="24"/>
          <w:u w:color="000000"/>
          <w:lang w:eastAsia="pl-PL"/>
        </w:rPr>
        <w:t>https</w:t>
      </w:r>
      <w:proofErr w:type="gramStart"/>
      <w:r w:rsidRPr="00405319">
        <w:rPr>
          <w:rStyle w:val="Hipercze"/>
          <w:rFonts w:eastAsia="Arial Unicode MS"/>
          <w:sz w:val="24"/>
          <w:szCs w:val="24"/>
          <w:u w:color="000000"/>
          <w:lang w:eastAsia="pl-PL"/>
        </w:rPr>
        <w:t>://platfor</w:t>
      </w:r>
      <w:r>
        <w:rPr>
          <w:rStyle w:val="Hipercze"/>
          <w:rFonts w:eastAsia="Arial Unicode MS"/>
          <w:sz w:val="24"/>
          <w:szCs w:val="24"/>
          <w:u w:color="000000"/>
          <w:lang w:eastAsia="pl-PL"/>
        </w:rPr>
        <w:t>mazakupowa</w:t>
      </w:r>
      <w:proofErr w:type="gramEnd"/>
      <w:r>
        <w:rPr>
          <w:rStyle w:val="Hipercze"/>
          <w:rFonts w:eastAsia="Arial Unicode MS"/>
          <w:sz w:val="24"/>
          <w:szCs w:val="24"/>
          <w:u w:color="000000"/>
          <w:lang w:eastAsia="pl-PL"/>
        </w:rPr>
        <w:t>.</w:t>
      </w:r>
      <w:proofErr w:type="gramStart"/>
      <w:r>
        <w:rPr>
          <w:rStyle w:val="Hipercze"/>
          <w:rFonts w:eastAsia="Arial Unicode MS"/>
          <w:sz w:val="24"/>
          <w:szCs w:val="24"/>
          <w:u w:color="000000"/>
          <w:lang w:eastAsia="pl-PL"/>
        </w:rPr>
        <w:t>pl</w:t>
      </w:r>
      <w:proofErr w:type="gramEnd"/>
      <w:r>
        <w:rPr>
          <w:rStyle w:val="Hipercze"/>
          <w:rFonts w:eastAsia="Arial Unicode MS"/>
          <w:sz w:val="24"/>
          <w:szCs w:val="24"/>
          <w:u w:color="000000"/>
          <w:lang w:eastAsia="pl-PL"/>
        </w:rPr>
        <w:t>/transakcja/784468</w:t>
      </w:r>
      <w:r w:rsidR="00882D12" w:rsidRPr="00882D12">
        <w:rPr>
          <w:rStyle w:val="Hipercze"/>
          <w:rFonts w:eastAsia="Arial Unicode MS"/>
          <w:sz w:val="24"/>
          <w:szCs w:val="24"/>
          <w:u w:color="000000"/>
          <w:lang w:eastAsia="pl-PL"/>
        </w:rPr>
        <w:t xml:space="preserve"> </w:t>
      </w:r>
    </w:p>
    <w:p w14:paraId="3B7F37CD" w14:textId="4024673B" w:rsidR="001D241E" w:rsidRPr="00560CDC" w:rsidRDefault="001D241E" w:rsidP="00882D12">
      <w:pPr>
        <w:numPr>
          <w:ilvl w:val="0"/>
          <w:numId w:val="58"/>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59A81147"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w:t>
      </w:r>
      <w:r w:rsidR="009157F3">
        <w:rPr>
          <w:rFonts w:eastAsia="Arial Unicode MS"/>
          <w:color w:val="000000"/>
          <w:sz w:val="24"/>
          <w:szCs w:val="24"/>
          <w:u w:color="000000"/>
          <w:lang w:eastAsia="pl-PL"/>
        </w:rPr>
        <w:t>nomocnictwo do złożenia oferty</w:t>
      </w:r>
      <w:r w:rsidR="001D241E" w:rsidRPr="00560CDC">
        <w:rPr>
          <w:rFonts w:eastAsia="Arial Unicode MS"/>
          <w:color w:val="000000"/>
          <w:sz w:val="24"/>
          <w:szCs w:val="24"/>
          <w:u w:color="000000"/>
          <w:lang w:eastAsia="pl-PL"/>
        </w:rPr>
        <w:t xml:space="preserve">,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2EEA14B9"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405319" w:rsidRPr="00405319">
        <w:rPr>
          <w:rFonts w:eastAsia="Arial Unicode MS" w:cs="Arial Unicode MS"/>
          <w:b/>
          <w:color w:val="000000"/>
          <w:sz w:val="24"/>
          <w:szCs w:val="24"/>
          <w:u w:color="000000"/>
          <w:lang w:eastAsia="pl-PL"/>
        </w:rPr>
        <w:t>13</w:t>
      </w:r>
      <w:r w:rsidR="00882D12">
        <w:rPr>
          <w:rFonts w:eastAsia="Arial Unicode MS" w:cs="Arial Unicode MS"/>
          <w:b/>
          <w:color w:val="000000"/>
          <w:sz w:val="24"/>
          <w:szCs w:val="24"/>
          <w:u w:color="000000"/>
          <w:lang w:eastAsia="pl-PL"/>
        </w:rPr>
        <w:t>.07.</w:t>
      </w:r>
      <w:r w:rsidR="00584A79">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331156">
        <w:rPr>
          <w:rFonts w:eastAsia="Arial Unicode MS" w:cs="Arial Unicode MS"/>
          <w:b/>
          <w:color w:val="000000"/>
          <w:sz w:val="24"/>
          <w:szCs w:val="24"/>
          <w:u w:color="000000"/>
          <w:lang w:eastAsia="pl-PL"/>
        </w:rPr>
        <w:t>2</w:t>
      </w:r>
      <w:r w:rsidRPr="005E1F61">
        <w:rPr>
          <w:rFonts w:eastAsia="Arial Unicode MS" w:cs="Arial Unicode MS"/>
          <w:b/>
          <w:color w:val="000000"/>
          <w:sz w:val="24"/>
          <w:szCs w:val="24"/>
          <w:u w:color="000000"/>
          <w:lang w:eastAsia="pl-PL"/>
        </w:rPr>
        <w:t>.</w:t>
      </w:r>
      <w:r w:rsidR="00882D12">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0D15681C"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405319" w:rsidRPr="00405319">
        <w:rPr>
          <w:rFonts w:eastAsia="Times New Roman"/>
          <w:b/>
          <w:sz w:val="24"/>
          <w:szCs w:val="24"/>
        </w:rPr>
        <w:t>13</w:t>
      </w:r>
      <w:r w:rsidR="00882D12">
        <w:rPr>
          <w:rFonts w:eastAsia="Times New Roman"/>
          <w:b/>
          <w:sz w:val="24"/>
          <w:szCs w:val="24"/>
        </w:rPr>
        <w:t>.07</w:t>
      </w:r>
      <w:r w:rsidR="00584A79">
        <w:rPr>
          <w:rFonts w:eastAsia="Times New Roman"/>
          <w:b/>
          <w:sz w:val="24"/>
          <w:szCs w:val="24"/>
        </w:rPr>
        <w:t xml:space="preserve">.2023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882D12">
        <w:rPr>
          <w:rFonts w:eastAsia="Times New Roman"/>
          <w:b/>
          <w:sz w:val="24"/>
          <w:szCs w:val="24"/>
        </w:rPr>
        <w:t>1</w:t>
      </w:r>
      <w:r w:rsidR="00331156">
        <w:rPr>
          <w:rFonts w:eastAsia="Times New Roman"/>
          <w:b/>
          <w:sz w:val="24"/>
          <w:szCs w:val="24"/>
        </w:rPr>
        <w:t>2</w:t>
      </w:r>
      <w:bookmarkStart w:id="0" w:name="_GoBack"/>
      <w:bookmarkEnd w:id="0"/>
      <w:r w:rsidR="00882D12">
        <w:rPr>
          <w:rFonts w:eastAsia="Times New Roman"/>
          <w:b/>
          <w:sz w:val="24"/>
          <w:szCs w:val="24"/>
        </w:rPr>
        <w:t>.3</w:t>
      </w:r>
      <w:r w:rsidR="003E1388" w:rsidRPr="005E1F61">
        <w:rPr>
          <w:rFonts w:eastAsia="Times New Roman"/>
          <w:b/>
          <w:sz w:val="24"/>
          <w:szCs w:val="24"/>
        </w:rPr>
        <w:t>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18235FF2"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 xml:space="preserve">).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4D242CCE"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405319">
        <w:rPr>
          <w:rFonts w:eastAsia="Times New Roman"/>
          <w:b/>
          <w:sz w:val="24"/>
          <w:szCs w:val="24"/>
        </w:rPr>
        <w:t>ałącznik Nr 2</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715763DB" w14:textId="73CA78A4"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5E1F61">
        <w:rPr>
          <w:rFonts w:asciiTheme="minorHAnsi" w:eastAsia="Arial Unicode MS" w:hAnsiTheme="minorHAnsi"/>
          <w:color w:val="000000"/>
          <w:sz w:val="24"/>
          <w:szCs w:val="24"/>
          <w:u w:color="000000"/>
          <w:lang w:eastAsia="pl-PL"/>
        </w:rPr>
        <w:t>harmonogram</w:t>
      </w:r>
      <w:proofErr w:type="gramEnd"/>
      <w:r w:rsidRPr="005E1F61">
        <w:rPr>
          <w:rFonts w:asciiTheme="minorHAnsi" w:eastAsia="Arial Unicode MS" w:hAnsiTheme="minorHAnsi"/>
          <w:color w:val="000000"/>
          <w:sz w:val="24"/>
          <w:szCs w:val="24"/>
          <w:u w:color="000000"/>
          <w:lang w:eastAsia="pl-PL"/>
        </w:rPr>
        <w:t xml:space="preserve"> rz</w:t>
      </w:r>
      <w:r>
        <w:rPr>
          <w:rFonts w:asciiTheme="minorHAnsi" w:eastAsia="Arial Unicode MS" w:hAnsiTheme="minorHAnsi"/>
          <w:color w:val="000000"/>
          <w:sz w:val="24"/>
          <w:szCs w:val="24"/>
          <w:u w:color="000000"/>
          <w:lang w:eastAsia="pl-PL"/>
        </w:rPr>
        <w:t>eczowo – finansowo – terminowy,</w:t>
      </w:r>
    </w:p>
    <w:p w14:paraId="33906A06" w14:textId="77777777"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z sumą ubezpieczenia nie niższą niż cena ofertowa brutto;</w:t>
      </w:r>
    </w:p>
    <w:p w14:paraId="79DFD2C0" w14:textId="3E23E403"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7BBA838A"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7B36A7">
        <w:rPr>
          <w:rFonts w:eastAsia="Arial Unicode MS"/>
          <w:b/>
          <w:color w:val="000000"/>
          <w:sz w:val="24"/>
          <w:szCs w:val="24"/>
          <w:lang w:eastAsia="pl-PL"/>
        </w:rPr>
        <w:t>5</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0CFB32DA"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w:t>
      </w:r>
      <w:r w:rsidR="007B36A7">
        <w:rPr>
          <w:rFonts w:asciiTheme="minorHAnsi" w:eastAsia="Arial Unicode MS" w:hAnsiTheme="minorHAnsi"/>
          <w:b/>
          <w:color w:val="000000"/>
          <w:sz w:val="24"/>
          <w:szCs w:val="24"/>
          <w:u w:color="000000"/>
          <w:lang w:eastAsia="pl-PL"/>
        </w:rPr>
        <w:t>16</w:t>
      </w:r>
      <w:r w:rsidR="00783C06">
        <w:rPr>
          <w:rFonts w:asciiTheme="minorHAnsi" w:eastAsia="Arial Unicode MS" w:hAnsiTheme="minorHAnsi"/>
          <w:b/>
          <w:color w:val="000000"/>
          <w:sz w:val="24"/>
          <w:szCs w:val="24"/>
          <w:u w:color="000000"/>
          <w:lang w:eastAsia="pl-PL"/>
        </w:rPr>
        <w:t>.2023</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2B498E2E"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7B36A7">
        <w:rPr>
          <w:rFonts w:eastAsia="Arial Unicode MS"/>
          <w:b/>
          <w:bCs/>
          <w:iCs/>
          <w:sz w:val="24"/>
          <w:szCs w:val="24"/>
          <w:u w:color="000000"/>
          <w:lang w:eastAsia="pl-PL"/>
        </w:rPr>
        <w:t>5</w:t>
      </w:r>
      <w:r w:rsidR="00DD0919">
        <w:rPr>
          <w:rFonts w:eastAsia="Arial Unicode MS"/>
          <w:b/>
          <w:bCs/>
          <w:iCs/>
          <w:sz w:val="24"/>
          <w:szCs w:val="24"/>
          <w:u w:color="000000"/>
          <w:lang w:eastAsia="pl-PL"/>
        </w:rPr>
        <w:t xml:space="preserve">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1C6BD326"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7B36A7">
        <w:rPr>
          <w:rFonts w:eastAsia="Arial Unicode MS"/>
          <w:b/>
          <w:bCs/>
          <w:iCs/>
          <w:sz w:val="24"/>
          <w:szCs w:val="24"/>
          <w:u w:color="000000"/>
          <w:lang w:eastAsia="pl-PL"/>
        </w:rPr>
        <w:t>5</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066B0C19" w14:textId="77777777" w:rsidR="007B36A7" w:rsidRDefault="00561E53" w:rsidP="007B36A7">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53BBE197" w:rsidR="001D241E" w:rsidRPr="007B36A7" w:rsidRDefault="001D241E" w:rsidP="007B36A7">
      <w:pPr>
        <w:numPr>
          <w:ilvl w:val="0"/>
          <w:numId w:val="63"/>
        </w:numPr>
        <w:tabs>
          <w:tab w:val="left" w:pos="426"/>
        </w:tabs>
        <w:suppressAutoHyphens/>
        <w:spacing w:after="0" w:line="360" w:lineRule="auto"/>
        <w:ind w:left="0" w:firstLine="0"/>
        <w:contextualSpacing/>
        <w:rPr>
          <w:rFonts w:eastAsia="Times New Roman"/>
          <w:sz w:val="24"/>
          <w:szCs w:val="24"/>
        </w:rPr>
      </w:pPr>
      <w:r w:rsidRPr="007B36A7">
        <w:rPr>
          <w:rFonts w:eastAsia="Times New Roman"/>
          <w:sz w:val="24"/>
          <w:szCs w:val="24"/>
        </w:rPr>
        <w:t>Dane osobowe Wykonawców uczestniczących w postępowaniu przetwarzane będą na podstawie art. 6 ust. 1 lit. c RODO w celu związanym z postępowaniem o udziel</w:t>
      </w:r>
      <w:r w:rsidR="00246F31" w:rsidRPr="007B36A7">
        <w:rPr>
          <w:rFonts w:eastAsia="Times New Roman"/>
          <w:sz w:val="24"/>
          <w:szCs w:val="24"/>
        </w:rPr>
        <w:t xml:space="preserve">enie zamówienia publicznego </w:t>
      </w:r>
      <w:r w:rsidR="00783C06" w:rsidRPr="007B36A7">
        <w:rPr>
          <w:rFonts w:eastAsia="Times New Roman"/>
          <w:sz w:val="24"/>
          <w:szCs w:val="24"/>
        </w:rPr>
        <w:t>IZ.</w:t>
      </w:r>
      <w:r w:rsidR="009D2F8C" w:rsidRPr="007B36A7">
        <w:rPr>
          <w:rFonts w:eastAsia="Times New Roman"/>
          <w:sz w:val="24"/>
          <w:szCs w:val="24"/>
        </w:rPr>
        <w:t>271.</w:t>
      </w:r>
      <w:r w:rsidR="00BF00CB" w:rsidRPr="007B36A7">
        <w:rPr>
          <w:rFonts w:eastAsia="Times New Roman"/>
          <w:sz w:val="24"/>
          <w:szCs w:val="24"/>
        </w:rPr>
        <w:t>1.</w:t>
      </w:r>
      <w:r w:rsidR="007F2F48" w:rsidRPr="007B36A7">
        <w:rPr>
          <w:rFonts w:eastAsia="Times New Roman"/>
          <w:sz w:val="24"/>
          <w:szCs w:val="24"/>
        </w:rPr>
        <w:t>1</w:t>
      </w:r>
      <w:r w:rsidR="007B36A7" w:rsidRPr="007B36A7">
        <w:rPr>
          <w:rFonts w:eastAsia="Times New Roman"/>
          <w:sz w:val="24"/>
          <w:szCs w:val="24"/>
        </w:rPr>
        <w:t>6</w:t>
      </w:r>
      <w:r w:rsidR="00783C06" w:rsidRPr="007B36A7">
        <w:rPr>
          <w:rFonts w:eastAsia="Times New Roman"/>
          <w:sz w:val="24"/>
          <w:szCs w:val="24"/>
        </w:rPr>
        <w:t>.2023</w:t>
      </w:r>
      <w:r w:rsidR="00246F31" w:rsidRPr="007B36A7">
        <w:rPr>
          <w:rFonts w:eastAsia="Times New Roman"/>
          <w:sz w:val="24"/>
          <w:szCs w:val="24"/>
        </w:rPr>
        <w:t xml:space="preserve"> </w:t>
      </w:r>
      <w:r w:rsidR="007B36A7" w:rsidRPr="007B36A7">
        <w:rPr>
          <w:rFonts w:eastAsia="Times New Roman"/>
          <w:sz w:val="24"/>
          <w:szCs w:val="24"/>
        </w:rPr>
        <w:t xml:space="preserve">Budowa boiska wielofunkcyjnego przy Szkole Podstawowej w Witowie - Kolonii z podziałem na etapy </w:t>
      </w:r>
      <w:r w:rsidR="00246F31" w:rsidRPr="007B36A7">
        <w:rPr>
          <w:rFonts w:eastAsia="Times New Roman"/>
          <w:sz w:val="24"/>
          <w:szCs w:val="24"/>
        </w:rPr>
        <w:t>prowadzonym w trybie podstawowym bez przeprowadzenia negocjacji</w:t>
      </w:r>
      <w:r w:rsidRPr="007B36A7">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B215AA1"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895EB5">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0F5BEEBD" w14:textId="77777777" w:rsidR="00895EB5" w:rsidRDefault="003C168E"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199E9314" w14:textId="0B894EC7" w:rsidR="00895EB5" w:rsidRPr="00895EB5" w:rsidRDefault="00895EB5"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
          <w:bCs/>
          <w:sz w:val="24"/>
          <w:szCs w:val="24"/>
        </w:rPr>
      </w:pPr>
      <w:r w:rsidRPr="00895EB5">
        <w:rPr>
          <w:b/>
          <w:bCs/>
          <w:sz w:val="24"/>
          <w:szCs w:val="24"/>
        </w:rPr>
        <w:t>Zgodnie z art. 310 ustawy Pzp, Zamawiający może unieważnić postępowanie o udzielenie zamówienia, jeżeli środki publiczne, które Zamawiający zamierzał przeznaczyć na sfinansowanie całości lub części zamówienia, nie zostały mu przyznane.</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69CA34C5" w14:textId="61BEFE37" w:rsidR="007B36A7" w:rsidRDefault="007B36A7" w:rsidP="00AF2F50">
      <w:pPr>
        <w:tabs>
          <w:tab w:val="left" w:pos="426"/>
        </w:tabs>
        <w:spacing w:after="0" w:line="360" w:lineRule="auto"/>
        <w:contextualSpacing/>
        <w:rPr>
          <w:sz w:val="24"/>
          <w:szCs w:val="24"/>
          <w:lang w:eastAsia="pl-PL"/>
        </w:rPr>
      </w:pPr>
      <w:r>
        <w:rPr>
          <w:sz w:val="24"/>
          <w:szCs w:val="24"/>
          <w:lang w:eastAsia="pl-PL"/>
        </w:rPr>
        <w:t>Załącznik nr 1 do SWZ – Szczegółowy opis przedmiotu zamówienia</w:t>
      </w:r>
    </w:p>
    <w:p w14:paraId="79CCF4DA" w14:textId="436A3C7F"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w:t>
      </w:r>
      <w:r w:rsidR="007B36A7">
        <w:rPr>
          <w:sz w:val="24"/>
          <w:szCs w:val="24"/>
          <w:lang w:eastAsia="pl-PL"/>
        </w:rPr>
        <w:t>2</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5091D09F" w:rsidR="00346EF2" w:rsidRDefault="007B36A7" w:rsidP="00AF2F50">
      <w:pPr>
        <w:tabs>
          <w:tab w:val="left" w:pos="426"/>
        </w:tabs>
        <w:spacing w:after="0" w:line="360" w:lineRule="auto"/>
        <w:contextualSpacing/>
        <w:rPr>
          <w:sz w:val="24"/>
          <w:szCs w:val="24"/>
          <w:lang w:eastAsia="pl-PL"/>
        </w:rPr>
      </w:pPr>
      <w:r>
        <w:rPr>
          <w:sz w:val="24"/>
          <w:szCs w:val="24"/>
          <w:lang w:eastAsia="pl-PL"/>
        </w:rPr>
        <w:t>Załącznik Nr 3</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056449C3"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4</w:t>
      </w:r>
      <w:r w:rsidR="000A0296" w:rsidRPr="000A0296">
        <w:rPr>
          <w:sz w:val="24"/>
          <w:szCs w:val="24"/>
          <w:lang w:eastAsia="pl-PL"/>
        </w:rPr>
        <w:t xml:space="preserve"> do SWZ - Wykaz osób</w:t>
      </w:r>
    </w:p>
    <w:p w14:paraId="79D12DFF" w14:textId="71230965"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5</w:t>
      </w:r>
      <w:r w:rsidR="000A0296" w:rsidRPr="000A0296">
        <w:rPr>
          <w:sz w:val="24"/>
          <w:szCs w:val="24"/>
          <w:lang w:eastAsia="pl-PL"/>
        </w:rPr>
        <w:t xml:space="preserve"> do SWZ - Projektowane postanowienia umowy</w:t>
      </w:r>
    </w:p>
    <w:p w14:paraId="68DE7DA1" w14:textId="079270DC" w:rsidR="000A0296" w:rsidRPr="000A0296" w:rsidRDefault="007B36A7" w:rsidP="000A0296">
      <w:pPr>
        <w:tabs>
          <w:tab w:val="left" w:pos="426"/>
        </w:tabs>
        <w:spacing w:after="0" w:line="360" w:lineRule="auto"/>
        <w:contextualSpacing/>
        <w:rPr>
          <w:sz w:val="24"/>
          <w:szCs w:val="24"/>
          <w:lang w:eastAsia="pl-PL"/>
        </w:rPr>
      </w:pPr>
      <w:r>
        <w:rPr>
          <w:sz w:val="24"/>
          <w:szCs w:val="24"/>
          <w:lang w:eastAsia="pl-PL"/>
        </w:rPr>
        <w:t>Załącznik nr 6</w:t>
      </w:r>
      <w:r w:rsidR="000A0296" w:rsidRPr="000A0296">
        <w:rPr>
          <w:sz w:val="24"/>
          <w:szCs w:val="24"/>
          <w:lang w:eastAsia="pl-PL"/>
        </w:rPr>
        <w:t xml:space="preserve"> do SWZ – Dokumentacja projektowa </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0B4331" w:rsidRDefault="000B4331" w:rsidP="001D241E">
      <w:pPr>
        <w:spacing w:after="0" w:line="240" w:lineRule="auto"/>
      </w:pPr>
      <w:r>
        <w:separator/>
      </w:r>
    </w:p>
  </w:endnote>
  <w:endnote w:type="continuationSeparator" w:id="0">
    <w:p w14:paraId="7DD957C7" w14:textId="77777777" w:rsidR="000B4331" w:rsidRDefault="000B4331"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0B4331" w:rsidRDefault="000B4331">
    <w:pPr>
      <w:pStyle w:val="Stopka"/>
      <w:jc w:val="center"/>
    </w:pPr>
    <w:r>
      <w:rPr>
        <w:noProof/>
        <w:lang w:val="pl-PL"/>
      </w:rPr>
      <w:fldChar w:fldCharType="begin"/>
    </w:r>
    <w:r>
      <w:rPr>
        <w:noProof/>
        <w:lang w:val="pl-PL"/>
      </w:rPr>
      <w:instrText>PAGE   \* MERGEFORMAT</w:instrText>
    </w:r>
    <w:r>
      <w:rPr>
        <w:noProof/>
        <w:lang w:val="pl-PL"/>
      </w:rPr>
      <w:fldChar w:fldCharType="separate"/>
    </w:r>
    <w:r w:rsidR="00331156">
      <w:rPr>
        <w:noProof/>
        <w:lang w:val="pl-PL"/>
      </w:rPr>
      <w:t>25</w:t>
    </w:r>
    <w:r>
      <w:rPr>
        <w:noProof/>
        <w:lang w:val="pl-PL"/>
      </w:rPr>
      <w:fldChar w:fldCharType="end"/>
    </w:r>
  </w:p>
  <w:p w14:paraId="286E5D9D" w14:textId="77777777" w:rsidR="000B4331" w:rsidRDefault="000B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0B4331" w:rsidRDefault="000B4331" w:rsidP="001D241E">
      <w:pPr>
        <w:spacing w:after="0" w:line="240" w:lineRule="auto"/>
      </w:pPr>
      <w:r>
        <w:separator/>
      </w:r>
    </w:p>
  </w:footnote>
  <w:footnote w:type="continuationSeparator" w:id="0">
    <w:p w14:paraId="5CC11446" w14:textId="77777777" w:rsidR="000B4331" w:rsidRDefault="000B4331"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120E57"/>
    <w:multiLevelType w:val="hybridMultilevel"/>
    <w:tmpl w:val="AB820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F531C04"/>
    <w:multiLevelType w:val="multilevel"/>
    <w:tmpl w:val="FCAE5F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FE3589"/>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31518CC"/>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74D6884"/>
    <w:multiLevelType w:val="hybridMultilevel"/>
    <w:tmpl w:val="A76E9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5"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70"/>
  </w:num>
  <w:num w:numId="41">
    <w:abstractNumId w:val="51"/>
  </w:num>
  <w:num w:numId="42">
    <w:abstractNumId w:val="88"/>
  </w:num>
  <w:num w:numId="43">
    <w:abstractNumId w:val="74"/>
  </w:num>
  <w:num w:numId="44">
    <w:abstractNumId w:val="86"/>
  </w:num>
  <w:num w:numId="45">
    <w:abstractNumId w:val="55"/>
  </w:num>
  <w:num w:numId="46">
    <w:abstractNumId w:val="66"/>
  </w:num>
  <w:num w:numId="47">
    <w:abstractNumId w:val="84"/>
  </w:num>
  <w:num w:numId="48">
    <w:abstractNumId w:val="48"/>
  </w:num>
  <w:num w:numId="49">
    <w:abstractNumId w:val="54"/>
  </w:num>
  <w:num w:numId="50">
    <w:abstractNumId w:val="62"/>
  </w:num>
  <w:num w:numId="51">
    <w:abstractNumId w:val="90"/>
  </w:num>
  <w:num w:numId="52">
    <w:abstractNumId w:val="61"/>
  </w:num>
  <w:num w:numId="53">
    <w:abstractNumId w:val="46"/>
  </w:num>
  <w:num w:numId="54">
    <w:abstractNumId w:val="41"/>
  </w:num>
  <w:num w:numId="55">
    <w:abstractNumId w:val="56"/>
  </w:num>
  <w:num w:numId="56">
    <w:abstractNumId w:val="57"/>
  </w:num>
  <w:num w:numId="57">
    <w:abstractNumId w:val="91"/>
  </w:num>
  <w:num w:numId="58">
    <w:abstractNumId w:val="47"/>
  </w:num>
  <w:num w:numId="59">
    <w:abstractNumId w:val="58"/>
  </w:num>
  <w:num w:numId="60">
    <w:abstractNumId w:val="85"/>
  </w:num>
  <w:num w:numId="61">
    <w:abstractNumId w:val="79"/>
  </w:num>
  <w:num w:numId="62">
    <w:abstractNumId w:val="73"/>
  </w:num>
  <w:num w:numId="63">
    <w:abstractNumId w:val="45"/>
  </w:num>
  <w:num w:numId="64">
    <w:abstractNumId w:val="50"/>
  </w:num>
  <w:num w:numId="65">
    <w:abstractNumId w:val="44"/>
  </w:num>
  <w:num w:numId="66">
    <w:abstractNumId w:val="81"/>
  </w:num>
  <w:num w:numId="67">
    <w:abstractNumId w:val="63"/>
  </w:num>
  <w:num w:numId="68">
    <w:abstractNumId w:val="69"/>
  </w:num>
  <w:num w:numId="69">
    <w:abstractNumId w:val="80"/>
  </w:num>
  <w:num w:numId="70">
    <w:abstractNumId w:val="89"/>
  </w:num>
  <w:num w:numId="71">
    <w:abstractNumId w:val="83"/>
  </w:num>
  <w:num w:numId="72">
    <w:abstractNumId w:val="39"/>
  </w:num>
  <w:num w:numId="73">
    <w:abstractNumId w:val="77"/>
  </w:num>
  <w:num w:numId="74">
    <w:abstractNumId w:val="87"/>
  </w:num>
  <w:num w:numId="75">
    <w:abstractNumId w:val="40"/>
  </w:num>
  <w:num w:numId="76">
    <w:abstractNumId w:val="65"/>
  </w:num>
  <w:num w:numId="77">
    <w:abstractNumId w:val="59"/>
  </w:num>
  <w:num w:numId="78">
    <w:abstractNumId w:val="60"/>
  </w:num>
  <w:num w:numId="79">
    <w:abstractNumId w:val="71"/>
  </w:num>
  <w:num w:numId="80">
    <w:abstractNumId w:val="82"/>
  </w:num>
  <w:num w:numId="81">
    <w:abstractNumId w:val="67"/>
  </w:num>
  <w:num w:numId="82">
    <w:abstractNumId w:val="52"/>
  </w:num>
  <w:num w:numId="83">
    <w:abstractNumId w:val="64"/>
  </w:num>
  <w:num w:numId="84">
    <w:abstractNumId w:val="43"/>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76"/>
  </w:num>
  <w:num w:numId="88">
    <w:abstractNumId w:val="75"/>
  </w:num>
  <w:num w:numId="89">
    <w:abstractNumId w:val="72"/>
  </w:num>
  <w:num w:numId="90">
    <w:abstractNumId w:val="68"/>
  </w:num>
  <w:num w:numId="91">
    <w:abstractNumId w:val="42"/>
  </w:num>
  <w:num w:numId="92">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4E8"/>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33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17B0"/>
    <w:rsid w:val="001B2381"/>
    <w:rsid w:val="001B2F26"/>
    <w:rsid w:val="001B5FD9"/>
    <w:rsid w:val="001B6D78"/>
    <w:rsid w:val="001B7708"/>
    <w:rsid w:val="001C3B6E"/>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665"/>
    <w:rsid w:val="00201ABE"/>
    <w:rsid w:val="00201D9E"/>
    <w:rsid w:val="0020206F"/>
    <w:rsid w:val="00203484"/>
    <w:rsid w:val="00205F39"/>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3A4F"/>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F13"/>
    <w:rsid w:val="00331156"/>
    <w:rsid w:val="0033137D"/>
    <w:rsid w:val="003315F1"/>
    <w:rsid w:val="00332CAA"/>
    <w:rsid w:val="00332CE7"/>
    <w:rsid w:val="003338CD"/>
    <w:rsid w:val="003345CA"/>
    <w:rsid w:val="0033512F"/>
    <w:rsid w:val="00337D25"/>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C5816"/>
    <w:rsid w:val="003D17EB"/>
    <w:rsid w:val="003D366C"/>
    <w:rsid w:val="003D3972"/>
    <w:rsid w:val="003E1388"/>
    <w:rsid w:val="003E1EF9"/>
    <w:rsid w:val="003E26A6"/>
    <w:rsid w:val="003E4188"/>
    <w:rsid w:val="003E522D"/>
    <w:rsid w:val="003E647E"/>
    <w:rsid w:val="003E6827"/>
    <w:rsid w:val="003F0B12"/>
    <w:rsid w:val="003F2402"/>
    <w:rsid w:val="003F387A"/>
    <w:rsid w:val="003F7F1E"/>
    <w:rsid w:val="00405319"/>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4592"/>
    <w:rsid w:val="004B761E"/>
    <w:rsid w:val="004C13CB"/>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A43B2"/>
    <w:rsid w:val="005B0B06"/>
    <w:rsid w:val="005B3B6B"/>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29B7"/>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461B4"/>
    <w:rsid w:val="007472A5"/>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36A7"/>
    <w:rsid w:val="007B6EA2"/>
    <w:rsid w:val="007C2E30"/>
    <w:rsid w:val="007C481D"/>
    <w:rsid w:val="007C4DDC"/>
    <w:rsid w:val="007C5BD2"/>
    <w:rsid w:val="007C7204"/>
    <w:rsid w:val="007C73C7"/>
    <w:rsid w:val="007C7AEF"/>
    <w:rsid w:val="007D14FB"/>
    <w:rsid w:val="007D2068"/>
    <w:rsid w:val="007D5E10"/>
    <w:rsid w:val="007D6E1B"/>
    <w:rsid w:val="007D743A"/>
    <w:rsid w:val="007E22BA"/>
    <w:rsid w:val="007E5CA1"/>
    <w:rsid w:val="007E6B58"/>
    <w:rsid w:val="007E7CDA"/>
    <w:rsid w:val="007E7E5B"/>
    <w:rsid w:val="007F0A12"/>
    <w:rsid w:val="007F2F48"/>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2D12"/>
    <w:rsid w:val="00883F16"/>
    <w:rsid w:val="00884785"/>
    <w:rsid w:val="00885E06"/>
    <w:rsid w:val="0089069D"/>
    <w:rsid w:val="008913E7"/>
    <w:rsid w:val="00894E05"/>
    <w:rsid w:val="00894E87"/>
    <w:rsid w:val="00895EB5"/>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57F3"/>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429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D17FA"/>
    <w:rsid w:val="00BE0C6C"/>
    <w:rsid w:val="00BF00CB"/>
    <w:rsid w:val="00BF1059"/>
    <w:rsid w:val="00BF190D"/>
    <w:rsid w:val="00BF7E57"/>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4BD3"/>
    <w:rsid w:val="00D05147"/>
    <w:rsid w:val="00D06D69"/>
    <w:rsid w:val="00D07819"/>
    <w:rsid w:val="00D14214"/>
    <w:rsid w:val="00D20AE9"/>
    <w:rsid w:val="00D20F20"/>
    <w:rsid w:val="00D21AA8"/>
    <w:rsid w:val="00D226E9"/>
    <w:rsid w:val="00D2554D"/>
    <w:rsid w:val="00D2752E"/>
    <w:rsid w:val="00D2762D"/>
    <w:rsid w:val="00D312D7"/>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61B"/>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44E1"/>
    <w:rsid w:val="00E2513D"/>
    <w:rsid w:val="00E25F83"/>
    <w:rsid w:val="00E26CB6"/>
    <w:rsid w:val="00E30396"/>
    <w:rsid w:val="00E30480"/>
    <w:rsid w:val="00E32348"/>
    <w:rsid w:val="00E33943"/>
    <w:rsid w:val="00E34ED9"/>
    <w:rsid w:val="00E34FB9"/>
    <w:rsid w:val="00E35356"/>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4679"/>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E76C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4468"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84468"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AAD1-CA59-4F97-8CC5-AA4B9A39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35</Pages>
  <Words>10341</Words>
  <Characters>62051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72248</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318</cp:revision>
  <cp:lastPrinted>2023-06-23T12:14:00Z</cp:lastPrinted>
  <dcterms:created xsi:type="dcterms:W3CDTF">2021-11-02T11:29:00Z</dcterms:created>
  <dcterms:modified xsi:type="dcterms:W3CDTF">2023-06-23T12:15:00Z</dcterms:modified>
</cp:coreProperties>
</file>