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7017" w:rsidRPr="00B73A9B" w:rsidRDefault="003C7017" w:rsidP="00352539">
      <w:pPr>
        <w:spacing w:line="276" w:lineRule="auto"/>
        <w:jc w:val="right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color w:val="000000"/>
        </w:rPr>
        <w:t>do Zapytania ofertowego</w:t>
      </w:r>
    </w:p>
    <w:p w:rsidR="003C7017" w:rsidRPr="00B73A9B" w:rsidRDefault="003C7017" w:rsidP="003C7017">
      <w:pPr>
        <w:spacing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B73A9B">
        <w:rPr>
          <w:rFonts w:ascii="Times New Roman" w:hAnsi="Times New Roman" w:cs="Times New Roman"/>
          <w:color w:val="000000"/>
        </w:rPr>
        <w:t>…………………………</w:t>
      </w:r>
      <w:r w:rsidRPr="00B73A9B">
        <w:rPr>
          <w:rFonts w:ascii="Times New Roman" w:hAnsi="Times New Roman" w:cs="Times New Roman"/>
          <w:color w:val="000000"/>
        </w:rPr>
        <w:tab/>
      </w:r>
      <w:r w:rsidRPr="00B73A9B">
        <w:rPr>
          <w:rFonts w:ascii="Times New Roman" w:hAnsi="Times New Roman" w:cs="Times New Roman"/>
          <w:color w:val="000000"/>
        </w:rPr>
        <w:tab/>
      </w:r>
      <w:r w:rsidRPr="00B73A9B">
        <w:rPr>
          <w:rFonts w:ascii="Times New Roman" w:hAnsi="Times New Roman" w:cs="Times New Roman"/>
          <w:color w:val="000000"/>
        </w:rPr>
        <w:tab/>
      </w:r>
      <w:r w:rsidRPr="00B73A9B">
        <w:rPr>
          <w:rFonts w:ascii="Times New Roman" w:eastAsia="Times New Roman" w:hAnsi="Times New Roman" w:cs="Times New Roman"/>
          <w:lang w:eastAsia="ar-SA"/>
        </w:rPr>
        <w:t>Znak postępowania: OŚG-ODK.</w:t>
      </w:r>
      <w:r w:rsidR="00F97929" w:rsidRPr="00B73A9B">
        <w:rPr>
          <w:rFonts w:ascii="Times New Roman" w:eastAsia="Times New Roman" w:hAnsi="Times New Roman" w:cs="Times New Roman"/>
          <w:lang w:eastAsia="ar-SA"/>
        </w:rPr>
        <w:t>ZO.271</w:t>
      </w:r>
      <w:r w:rsidRPr="00B73A9B">
        <w:rPr>
          <w:rFonts w:ascii="Times New Roman" w:eastAsia="Times New Roman" w:hAnsi="Times New Roman" w:cs="Times New Roman"/>
          <w:lang w:eastAsia="ar-SA"/>
        </w:rPr>
        <w:t>.1.2023.AR</w:t>
      </w:r>
    </w:p>
    <w:p w:rsidR="003C7017" w:rsidRPr="00B73A9B" w:rsidRDefault="003C7017" w:rsidP="003C7017">
      <w:pPr>
        <w:jc w:val="both"/>
        <w:rPr>
          <w:rFonts w:ascii="Times New Roman" w:hAnsi="Times New Roman" w:cs="Times New Roman"/>
          <w:color w:val="000000"/>
        </w:rPr>
      </w:pPr>
      <w:r w:rsidRPr="00B73A9B">
        <w:rPr>
          <w:rFonts w:ascii="Times New Roman" w:eastAsia="Times New Roman" w:hAnsi="Times New Roman" w:cs="Times New Roman"/>
          <w:lang w:eastAsia="ar-SA"/>
        </w:rPr>
        <w:t xml:space="preserve">           </w:t>
      </w:r>
      <w:r w:rsidRPr="00B73A9B">
        <w:rPr>
          <w:rFonts w:ascii="Times New Roman" w:hAnsi="Times New Roman" w:cs="Times New Roman"/>
          <w:color w:val="000000"/>
        </w:rPr>
        <w:t>pieczątka firmy (pełne dane)</w:t>
      </w:r>
      <w:r w:rsidRPr="00B73A9B">
        <w:rPr>
          <w:rFonts w:ascii="Times New Roman" w:hAnsi="Times New Roman" w:cs="Times New Roman"/>
          <w:color w:val="000000"/>
        </w:rPr>
        <w:tab/>
      </w:r>
      <w:r w:rsidRPr="00B73A9B">
        <w:rPr>
          <w:rFonts w:ascii="Times New Roman" w:hAnsi="Times New Roman" w:cs="Times New Roman"/>
          <w:color w:val="000000"/>
        </w:rPr>
        <w:tab/>
      </w:r>
      <w:r w:rsidRPr="00B73A9B">
        <w:rPr>
          <w:rFonts w:ascii="Times New Roman" w:hAnsi="Times New Roman" w:cs="Times New Roman"/>
          <w:color w:val="000000"/>
        </w:rPr>
        <w:tab/>
      </w:r>
      <w:r w:rsidRPr="00B73A9B">
        <w:rPr>
          <w:rFonts w:ascii="Times New Roman" w:hAnsi="Times New Roman" w:cs="Times New Roman"/>
          <w:color w:val="000000"/>
        </w:rPr>
        <w:tab/>
      </w:r>
      <w:r w:rsidRPr="00B73A9B">
        <w:rPr>
          <w:rFonts w:ascii="Times New Roman" w:hAnsi="Times New Roman" w:cs="Times New Roman"/>
          <w:color w:val="000000"/>
        </w:rPr>
        <w:tab/>
      </w:r>
      <w:r w:rsidRPr="00B73A9B">
        <w:rPr>
          <w:rFonts w:ascii="Times New Roman" w:hAnsi="Times New Roman" w:cs="Times New Roman"/>
          <w:color w:val="000000"/>
        </w:rPr>
        <w:tab/>
      </w:r>
      <w:r w:rsidRPr="00B73A9B">
        <w:rPr>
          <w:rFonts w:ascii="Times New Roman" w:hAnsi="Times New Roman" w:cs="Times New Roman"/>
          <w:color w:val="000000"/>
        </w:rPr>
        <w:tab/>
      </w:r>
      <w:r w:rsidRPr="00B73A9B">
        <w:rPr>
          <w:rFonts w:ascii="Times New Roman" w:hAnsi="Times New Roman" w:cs="Times New Roman"/>
          <w:color w:val="000000"/>
        </w:rPr>
        <w:tab/>
      </w:r>
    </w:p>
    <w:p w:rsidR="003C7017" w:rsidRPr="00B73A9B" w:rsidRDefault="003C7017" w:rsidP="003C7017">
      <w:pPr>
        <w:jc w:val="both"/>
        <w:rPr>
          <w:rFonts w:ascii="Times New Roman" w:hAnsi="Times New Roman" w:cs="Times New Roman"/>
          <w:color w:val="000000"/>
        </w:rPr>
      </w:pPr>
    </w:p>
    <w:p w:rsidR="002B3F90" w:rsidRPr="00B73A9B" w:rsidRDefault="00853FC4" w:rsidP="003C7017">
      <w:pPr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color w:val="000000"/>
        </w:rPr>
        <w:tab/>
      </w:r>
      <w:r w:rsidRPr="00B73A9B">
        <w:rPr>
          <w:rFonts w:ascii="Times New Roman" w:hAnsi="Times New Roman" w:cs="Times New Roman"/>
          <w:color w:val="000000"/>
        </w:rPr>
        <w:tab/>
      </w:r>
      <w:r w:rsidRPr="00B73A9B">
        <w:rPr>
          <w:rFonts w:ascii="Times New Roman" w:hAnsi="Times New Roman" w:cs="Times New Roman"/>
          <w:color w:val="000000"/>
        </w:rPr>
        <w:tab/>
      </w:r>
      <w:r w:rsidRPr="00B73A9B">
        <w:rPr>
          <w:rFonts w:ascii="Times New Roman" w:hAnsi="Times New Roman" w:cs="Times New Roman"/>
          <w:color w:val="000000"/>
        </w:rPr>
        <w:tab/>
      </w:r>
      <w:r w:rsidRPr="00B73A9B">
        <w:rPr>
          <w:rFonts w:ascii="Times New Roman" w:hAnsi="Times New Roman" w:cs="Times New Roman"/>
          <w:color w:val="000000"/>
        </w:rPr>
        <w:tab/>
      </w:r>
      <w:r w:rsidRPr="00B73A9B">
        <w:rPr>
          <w:rFonts w:ascii="Times New Roman" w:hAnsi="Times New Roman" w:cs="Times New Roman"/>
          <w:color w:val="000000"/>
        </w:rPr>
        <w:tab/>
      </w:r>
      <w:r w:rsidRPr="00B73A9B">
        <w:rPr>
          <w:rFonts w:ascii="Times New Roman" w:hAnsi="Times New Roman" w:cs="Times New Roman"/>
          <w:color w:val="000000"/>
        </w:rPr>
        <w:tab/>
      </w:r>
      <w:r w:rsidRPr="00B73A9B">
        <w:rPr>
          <w:rFonts w:ascii="Times New Roman" w:hAnsi="Times New Roman" w:cs="Times New Roman"/>
          <w:color w:val="000000"/>
        </w:rPr>
        <w:tab/>
        <w:t>Gmina Miasto Lębork</w:t>
      </w:r>
    </w:p>
    <w:p w:rsidR="002B3F90" w:rsidRPr="00B73A9B" w:rsidRDefault="00853FC4">
      <w:pPr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color w:val="000000"/>
        </w:rPr>
        <w:tab/>
      </w:r>
      <w:r w:rsidRPr="00B73A9B">
        <w:rPr>
          <w:rFonts w:ascii="Times New Roman" w:hAnsi="Times New Roman" w:cs="Times New Roman"/>
          <w:color w:val="000000"/>
        </w:rPr>
        <w:tab/>
      </w:r>
      <w:r w:rsidRPr="00B73A9B">
        <w:rPr>
          <w:rFonts w:ascii="Times New Roman" w:hAnsi="Times New Roman" w:cs="Times New Roman"/>
          <w:color w:val="000000"/>
        </w:rPr>
        <w:tab/>
      </w:r>
      <w:r w:rsidRPr="00B73A9B">
        <w:rPr>
          <w:rFonts w:ascii="Times New Roman" w:hAnsi="Times New Roman" w:cs="Times New Roman"/>
          <w:color w:val="000000"/>
        </w:rPr>
        <w:tab/>
      </w:r>
      <w:r w:rsidRPr="00B73A9B">
        <w:rPr>
          <w:rFonts w:ascii="Times New Roman" w:hAnsi="Times New Roman" w:cs="Times New Roman"/>
          <w:color w:val="000000"/>
        </w:rPr>
        <w:tab/>
      </w:r>
      <w:r w:rsidRPr="00B73A9B">
        <w:rPr>
          <w:rFonts w:ascii="Times New Roman" w:hAnsi="Times New Roman" w:cs="Times New Roman"/>
          <w:color w:val="000000"/>
        </w:rPr>
        <w:tab/>
      </w:r>
      <w:r w:rsidRPr="00B73A9B">
        <w:rPr>
          <w:rFonts w:ascii="Times New Roman" w:hAnsi="Times New Roman" w:cs="Times New Roman"/>
          <w:color w:val="000000"/>
        </w:rPr>
        <w:tab/>
      </w:r>
      <w:r w:rsidRPr="00B73A9B">
        <w:rPr>
          <w:rFonts w:ascii="Times New Roman" w:hAnsi="Times New Roman" w:cs="Times New Roman"/>
          <w:color w:val="000000"/>
        </w:rPr>
        <w:tab/>
        <w:t>ul. Armii Krajowej 14</w:t>
      </w:r>
    </w:p>
    <w:p w:rsidR="002B3F90" w:rsidRPr="00B73A9B" w:rsidRDefault="00853FC4">
      <w:pPr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color w:val="000000"/>
        </w:rPr>
        <w:tab/>
      </w:r>
      <w:r w:rsidRPr="00B73A9B">
        <w:rPr>
          <w:rFonts w:ascii="Times New Roman" w:hAnsi="Times New Roman" w:cs="Times New Roman"/>
          <w:color w:val="000000"/>
        </w:rPr>
        <w:tab/>
      </w:r>
      <w:r w:rsidRPr="00B73A9B">
        <w:rPr>
          <w:rFonts w:ascii="Times New Roman" w:hAnsi="Times New Roman" w:cs="Times New Roman"/>
          <w:color w:val="000000"/>
        </w:rPr>
        <w:tab/>
      </w:r>
      <w:r w:rsidRPr="00B73A9B">
        <w:rPr>
          <w:rFonts w:ascii="Times New Roman" w:hAnsi="Times New Roman" w:cs="Times New Roman"/>
          <w:color w:val="000000"/>
        </w:rPr>
        <w:tab/>
      </w:r>
      <w:r w:rsidRPr="00B73A9B">
        <w:rPr>
          <w:rFonts w:ascii="Times New Roman" w:hAnsi="Times New Roman" w:cs="Times New Roman"/>
          <w:color w:val="000000"/>
        </w:rPr>
        <w:tab/>
      </w:r>
      <w:r w:rsidRPr="00B73A9B">
        <w:rPr>
          <w:rFonts w:ascii="Times New Roman" w:hAnsi="Times New Roman" w:cs="Times New Roman"/>
          <w:color w:val="000000"/>
        </w:rPr>
        <w:tab/>
      </w:r>
      <w:r w:rsidRPr="00B73A9B">
        <w:rPr>
          <w:rFonts w:ascii="Times New Roman" w:hAnsi="Times New Roman" w:cs="Times New Roman"/>
          <w:color w:val="000000"/>
        </w:rPr>
        <w:tab/>
      </w:r>
      <w:r w:rsidRPr="00B73A9B">
        <w:rPr>
          <w:rFonts w:ascii="Times New Roman" w:hAnsi="Times New Roman" w:cs="Times New Roman"/>
          <w:color w:val="000000"/>
        </w:rPr>
        <w:tab/>
        <w:t>84-300 Lębork</w:t>
      </w:r>
    </w:p>
    <w:p w:rsidR="002B3F90" w:rsidRPr="00B73A9B" w:rsidRDefault="002B3F90">
      <w:pPr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B3F90" w:rsidRPr="00B73A9B" w:rsidRDefault="00853FC4">
      <w:pPr>
        <w:spacing w:line="276" w:lineRule="auto"/>
        <w:jc w:val="center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b/>
          <w:color w:val="000000"/>
        </w:rPr>
        <w:t>OŚWIADCZENIE</w:t>
      </w:r>
    </w:p>
    <w:p w:rsidR="002B3F90" w:rsidRPr="00B73A9B" w:rsidRDefault="00853FC4">
      <w:pPr>
        <w:spacing w:line="276" w:lineRule="auto"/>
        <w:jc w:val="center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b/>
          <w:bCs/>
        </w:rPr>
        <w:t xml:space="preserve">DOTYCZĄCE PODSTAW DO WYKLUCZENIA Z POSTĘPOWANIA I </w:t>
      </w:r>
      <w:r w:rsidRPr="00B73A9B">
        <w:rPr>
          <w:rFonts w:ascii="Times New Roman" w:eastAsia="Calibri" w:hAnsi="Times New Roman" w:cs="Times New Roman"/>
          <w:b/>
          <w:bCs/>
          <w:color w:val="00000A"/>
        </w:rPr>
        <w:t>SPEŁNIANIA WARUNKÓW UDZIAŁU W POSTĘPOWANIU</w:t>
      </w:r>
    </w:p>
    <w:p w:rsidR="002B3F90" w:rsidRPr="00B73A9B" w:rsidRDefault="002B3F90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A"/>
        </w:rPr>
      </w:pPr>
    </w:p>
    <w:p w:rsidR="002B3F90" w:rsidRPr="00B73A9B" w:rsidRDefault="00853FC4">
      <w:pPr>
        <w:spacing w:line="276" w:lineRule="auto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color w:val="000000"/>
        </w:rPr>
        <w:t xml:space="preserve">przystępując do prowadzonego przez Urząd Miejski w Lęborku postępowania o </w:t>
      </w:r>
      <w:r w:rsidRPr="00B73A9B">
        <w:rPr>
          <w:rFonts w:ascii="Times New Roman" w:hAnsi="Times New Roman" w:cs="Times New Roman"/>
        </w:rPr>
        <w:t>udzielenie zamówienia publicznego w trybie Zapytania ofertowego  pn:.</w:t>
      </w:r>
    </w:p>
    <w:p w:rsidR="000A3CB4" w:rsidRPr="00B73A9B" w:rsidRDefault="000A3CB4">
      <w:pPr>
        <w:spacing w:line="276" w:lineRule="auto"/>
        <w:rPr>
          <w:rFonts w:ascii="Times New Roman" w:hAnsi="Times New Roman" w:cs="Times New Roman"/>
        </w:rPr>
      </w:pPr>
    </w:p>
    <w:p w:rsidR="009E6FC2" w:rsidRPr="00B73A9B" w:rsidRDefault="009E6FC2" w:rsidP="009E6FC2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  <w:r w:rsidRPr="00B73A9B">
        <w:rPr>
          <w:rFonts w:ascii="Times New Roman" w:eastAsia="Times New Roman" w:hAnsi="Times New Roman" w:cs="Times New Roman"/>
          <w:color w:val="000000"/>
        </w:rPr>
        <w:t>„</w:t>
      </w:r>
      <w:r w:rsidRPr="00B73A9B">
        <w:rPr>
          <w:rStyle w:val="Domylnaczcionkaakapitu1"/>
          <w:rFonts w:ascii="Times New Roman" w:eastAsia="Symbol" w:hAnsi="Times New Roman" w:cs="Times New Roman"/>
          <w:b/>
          <w:bCs/>
        </w:rPr>
        <w:t xml:space="preserve">Oferta na </w:t>
      </w:r>
      <w:r w:rsidRPr="00B73A9B">
        <w:rPr>
          <w:rFonts w:ascii="Times New Roman" w:hAnsi="Times New Roman" w:cs="Times New Roman"/>
          <w:b/>
          <w:bCs/>
        </w:rPr>
        <w:t>odbiór, transport i utylizację odpadów – zużyte opony od samochodów osobowych, ciężarowych i maszyn rolniczych</w:t>
      </w:r>
      <w:r w:rsidR="00AF4971" w:rsidRPr="00B73A9B">
        <w:rPr>
          <w:rFonts w:ascii="Times New Roman" w:hAnsi="Times New Roman" w:cs="Times New Roman"/>
          <w:b/>
          <w:bCs/>
        </w:rPr>
        <w:t xml:space="preserve"> </w:t>
      </w:r>
      <w:r w:rsidR="00AF4971" w:rsidRPr="00B73A9B">
        <w:rPr>
          <w:rFonts w:ascii="Times New Roman" w:eastAsia="Times New Roman" w:hAnsi="Times New Roman" w:cs="Times New Roman"/>
          <w:b/>
          <w:lang w:eastAsia="pl-PL"/>
        </w:rPr>
        <w:t>z terenu działek przy ul. Pułaskiego w Lęborku</w:t>
      </w:r>
      <w:r w:rsidRPr="00B73A9B">
        <w:rPr>
          <w:rFonts w:ascii="Times New Roman" w:hAnsi="Times New Roman" w:cs="Times New Roman"/>
          <w:b/>
          <w:bCs/>
        </w:rPr>
        <w:t>.”</w:t>
      </w:r>
    </w:p>
    <w:p w:rsidR="000A3CB4" w:rsidRPr="00B73A9B" w:rsidRDefault="000A3CB4">
      <w:pPr>
        <w:spacing w:line="276" w:lineRule="auto"/>
        <w:jc w:val="both"/>
        <w:rPr>
          <w:rStyle w:val="Domylnaczcionkaakapitu1"/>
          <w:rFonts w:ascii="Times New Roman" w:eastAsia="Symbol" w:hAnsi="Times New Roman" w:cs="Times New Roman"/>
          <w:b/>
          <w:bCs/>
        </w:rPr>
      </w:pPr>
    </w:p>
    <w:p w:rsidR="002B3F90" w:rsidRPr="00B73A9B" w:rsidRDefault="00853FC4">
      <w:pPr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color w:val="000000"/>
        </w:rPr>
        <w:t xml:space="preserve"> </w:t>
      </w:r>
      <w:r w:rsidRPr="00B73A9B">
        <w:rPr>
          <w:rFonts w:ascii="Times New Roman" w:hAnsi="Times New Roman" w:cs="Times New Roman"/>
          <w:b/>
          <w:color w:val="000000"/>
        </w:rPr>
        <w:t>OŚWIADCZAM/-y, że:</w:t>
      </w:r>
    </w:p>
    <w:p w:rsidR="002B3F90" w:rsidRPr="00B73A9B" w:rsidRDefault="00853FC4" w:rsidP="007D1CCA">
      <w:pPr>
        <w:pStyle w:val="Akapitzlist1"/>
        <w:numPr>
          <w:ilvl w:val="1"/>
          <w:numId w:val="2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color w:val="000000"/>
        </w:rPr>
        <w:t>reprezentowany przeze mnie/n</w:t>
      </w:r>
      <w:r w:rsidR="00DA0A27" w:rsidRPr="00B73A9B">
        <w:rPr>
          <w:rFonts w:ascii="Times New Roman" w:hAnsi="Times New Roman" w:cs="Times New Roman"/>
          <w:color w:val="000000"/>
        </w:rPr>
        <w:t xml:space="preserve">as Wykonawca, składający ofertę </w:t>
      </w:r>
      <w:r w:rsidRPr="00B73A9B">
        <w:rPr>
          <w:rFonts w:ascii="Times New Roman" w:hAnsi="Times New Roman" w:cs="Times New Roman"/>
          <w:color w:val="000000"/>
        </w:rPr>
        <w:t>w przedmiotowym postępowaniu:*</w:t>
      </w:r>
    </w:p>
    <w:bookmarkStart w:id="0" w:name="__Fieldmark__36257_724319134"/>
    <w:p w:rsidR="002B3F90" w:rsidRPr="00B73A9B" w:rsidRDefault="00BC781F">
      <w:pPr>
        <w:tabs>
          <w:tab w:val="left" w:pos="0"/>
        </w:tabs>
        <w:spacing w:line="276" w:lineRule="auto"/>
        <w:ind w:left="737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3FC4" w:rsidRPr="00B73A9B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B73A9B">
        <w:rPr>
          <w:rFonts w:ascii="Times New Roman" w:hAnsi="Times New Roman" w:cs="Times New Roman"/>
        </w:rPr>
        <w:fldChar w:fldCharType="end"/>
      </w:r>
      <w:bookmarkStart w:id="1" w:name="__Fieldmark__55158_2520400343"/>
      <w:bookmarkStart w:id="2" w:name="__Fieldmark__17682_4248544819"/>
      <w:bookmarkStart w:id="3" w:name="__Fieldmark__74337_1485590828"/>
      <w:bookmarkStart w:id="4" w:name="__Fieldmark__31721_1485590828"/>
      <w:bookmarkStart w:id="5" w:name="__Fieldmark__66877_1485590828"/>
      <w:bookmarkStart w:id="6" w:name="__Fieldmark__81375_1485590828"/>
      <w:bookmarkStart w:id="7" w:name="__Fieldmark__64184_4248544819"/>
      <w:bookmarkStart w:id="8" w:name="__Fieldmark__16079_144983233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853FC4" w:rsidRPr="00B73A9B">
        <w:rPr>
          <w:rFonts w:ascii="Times New Roman" w:hAnsi="Times New Roman" w:cs="Times New Roman"/>
          <w:color w:val="000000"/>
        </w:rPr>
        <w:t xml:space="preserve"> </w:t>
      </w:r>
      <w:r w:rsidR="00853FC4" w:rsidRPr="00B73A9B">
        <w:rPr>
          <w:rFonts w:ascii="Times New Roman" w:hAnsi="Times New Roman" w:cs="Times New Roman"/>
          <w:b/>
          <w:bCs/>
          <w:color w:val="000000"/>
        </w:rPr>
        <w:t>spełnia</w:t>
      </w:r>
      <w:r w:rsidR="00853FC4" w:rsidRPr="00B73A9B">
        <w:rPr>
          <w:rFonts w:ascii="Times New Roman" w:hAnsi="Times New Roman" w:cs="Times New Roman"/>
          <w:color w:val="000000"/>
        </w:rPr>
        <w:t xml:space="preserve"> warunki udziału w postępowaniu zgodnie </w:t>
      </w:r>
      <w:r w:rsidR="00853FC4" w:rsidRPr="00B73A9B">
        <w:rPr>
          <w:rFonts w:ascii="Times New Roman" w:eastAsia="Symbol" w:hAnsi="Times New Roman" w:cs="Times New Roman"/>
          <w:color w:val="000000"/>
        </w:rPr>
        <w:t>z wymaganiami określonymi</w:t>
      </w:r>
      <w:r w:rsidR="00853FC4" w:rsidRPr="00B73A9B">
        <w:rPr>
          <w:rFonts w:ascii="Times New Roman" w:eastAsia="Symbol" w:hAnsi="Times New Roman" w:cs="Times New Roman"/>
          <w:color w:val="000000"/>
        </w:rPr>
        <w:br/>
        <w:t>w Zapytaniu ofertowym;</w:t>
      </w:r>
    </w:p>
    <w:bookmarkStart w:id="9" w:name="__Fieldmark__36292_724319134"/>
    <w:p w:rsidR="002B3F90" w:rsidRPr="00B73A9B" w:rsidRDefault="00BC781F">
      <w:pPr>
        <w:tabs>
          <w:tab w:val="left" w:pos="0"/>
        </w:tabs>
        <w:spacing w:line="276" w:lineRule="auto"/>
        <w:ind w:left="737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3FC4" w:rsidRPr="00B73A9B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B73A9B">
        <w:rPr>
          <w:rFonts w:ascii="Times New Roman" w:hAnsi="Times New Roman" w:cs="Times New Roman"/>
        </w:rPr>
        <w:fldChar w:fldCharType="end"/>
      </w:r>
      <w:bookmarkStart w:id="10" w:name="__Fieldmark__55187_2520400343"/>
      <w:bookmarkStart w:id="11" w:name="__Fieldmark__17703_4248544819"/>
      <w:bookmarkStart w:id="12" w:name="__Fieldmark__74352_1485590828"/>
      <w:bookmarkStart w:id="13" w:name="__Fieldmark__31755_1485590828"/>
      <w:bookmarkStart w:id="14" w:name="__Fieldmark__66888_1485590828"/>
      <w:bookmarkStart w:id="15" w:name="__Fieldmark__81393_1485590828"/>
      <w:bookmarkStart w:id="16" w:name="__Fieldmark__64209_4248544819"/>
      <w:bookmarkStart w:id="17" w:name="__Fieldmark__16111_1449832333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853FC4" w:rsidRPr="00B73A9B">
        <w:rPr>
          <w:rFonts w:ascii="Times New Roman" w:hAnsi="Times New Roman" w:cs="Times New Roman"/>
          <w:color w:val="000000"/>
        </w:rPr>
        <w:t xml:space="preserve">  </w:t>
      </w:r>
      <w:r w:rsidR="00853FC4" w:rsidRPr="00B73A9B">
        <w:rPr>
          <w:rFonts w:ascii="Times New Roman" w:hAnsi="Times New Roman" w:cs="Times New Roman"/>
          <w:b/>
          <w:bCs/>
          <w:color w:val="000000"/>
        </w:rPr>
        <w:t>nie spełnia</w:t>
      </w:r>
      <w:r w:rsidR="00853FC4" w:rsidRPr="00B73A9B">
        <w:rPr>
          <w:rFonts w:ascii="Times New Roman" w:hAnsi="Times New Roman" w:cs="Times New Roman"/>
          <w:color w:val="000000"/>
        </w:rPr>
        <w:t xml:space="preserve"> warunki udziału w postępowaniu zgodnie </w:t>
      </w:r>
      <w:r w:rsidR="00853FC4" w:rsidRPr="00B73A9B">
        <w:rPr>
          <w:rFonts w:ascii="Times New Roman" w:eastAsia="Symbol" w:hAnsi="Times New Roman" w:cs="Times New Roman"/>
          <w:color w:val="000000"/>
        </w:rPr>
        <w:t>z wymaganiami określonymi w Zapytaniu ofertowym;</w:t>
      </w:r>
    </w:p>
    <w:p w:rsidR="002B3F90" w:rsidRPr="00B73A9B" w:rsidRDefault="002B3F90">
      <w:pPr>
        <w:tabs>
          <w:tab w:val="left" w:pos="0"/>
        </w:tabs>
        <w:spacing w:line="276" w:lineRule="auto"/>
        <w:ind w:left="737"/>
        <w:jc w:val="both"/>
        <w:rPr>
          <w:rFonts w:ascii="Times New Roman" w:hAnsi="Times New Roman" w:cs="Times New Roman"/>
        </w:rPr>
      </w:pPr>
    </w:p>
    <w:p w:rsidR="002B3F90" w:rsidRPr="00B73A9B" w:rsidRDefault="00853FC4" w:rsidP="007D1CCA">
      <w:pPr>
        <w:pStyle w:val="Akapitzlist1"/>
        <w:numPr>
          <w:ilvl w:val="0"/>
          <w:numId w:val="29"/>
        </w:numPr>
        <w:tabs>
          <w:tab w:val="left" w:pos="284"/>
        </w:tabs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>reprezentowany przeze mnie/nas Wykonawca, składający ofertę w przedmiotowym postępowaniu:*</w:t>
      </w:r>
    </w:p>
    <w:bookmarkStart w:id="18" w:name="__Fieldmark__36326_724319134"/>
    <w:p w:rsidR="002B3F90" w:rsidRPr="00B73A9B" w:rsidRDefault="00BC781F">
      <w:pPr>
        <w:spacing w:line="276" w:lineRule="auto"/>
        <w:ind w:left="720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3FC4" w:rsidRPr="00B73A9B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B73A9B">
        <w:rPr>
          <w:rFonts w:ascii="Times New Roman" w:hAnsi="Times New Roman" w:cs="Times New Roman"/>
        </w:rPr>
        <w:fldChar w:fldCharType="end"/>
      </w:r>
      <w:bookmarkStart w:id="19" w:name="__Fieldmark__55215_2520400343"/>
      <w:bookmarkStart w:id="20" w:name="__Fieldmark__17725_4248544819"/>
      <w:bookmarkStart w:id="21" w:name="__Fieldmark__74369_1485590828"/>
      <w:bookmarkStart w:id="22" w:name="__Fieldmark__31711_1485590828"/>
      <w:bookmarkStart w:id="23" w:name="__Fieldmark__66901_1485590828"/>
      <w:bookmarkStart w:id="24" w:name="__Fieldmark__81413_1485590828"/>
      <w:bookmarkStart w:id="25" w:name="__Fieldmark__64233_4248544819"/>
      <w:bookmarkStart w:id="26" w:name="__Fieldmark__16142_1449832333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853FC4" w:rsidRPr="00B73A9B">
        <w:rPr>
          <w:rFonts w:ascii="Times New Roman" w:hAnsi="Times New Roman" w:cs="Times New Roman"/>
          <w:color w:val="000000"/>
        </w:rPr>
        <w:t xml:space="preserve">  </w:t>
      </w:r>
      <w:r w:rsidR="00853FC4" w:rsidRPr="00B73A9B">
        <w:rPr>
          <w:rFonts w:ascii="Times New Roman" w:hAnsi="Times New Roman" w:cs="Times New Roman"/>
          <w:b/>
          <w:bCs/>
          <w:color w:val="000000"/>
        </w:rPr>
        <w:t xml:space="preserve">nie jest </w:t>
      </w:r>
      <w:r w:rsidR="00853FC4" w:rsidRPr="00B73A9B">
        <w:rPr>
          <w:rFonts w:ascii="Times New Roman" w:hAnsi="Times New Roman" w:cs="Times New Roman"/>
          <w:color w:val="000000"/>
        </w:rPr>
        <w:t>powiązanym z Zamawiającym osobowo lub kapitałowo;</w:t>
      </w:r>
    </w:p>
    <w:bookmarkStart w:id="27" w:name="__Fieldmark__36357_724319134"/>
    <w:p w:rsidR="002B3F90" w:rsidRPr="00B73A9B" w:rsidRDefault="00BC781F">
      <w:pPr>
        <w:spacing w:line="276" w:lineRule="auto"/>
        <w:ind w:left="720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3FC4" w:rsidRPr="00B73A9B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B73A9B">
        <w:rPr>
          <w:rFonts w:ascii="Times New Roman" w:hAnsi="Times New Roman" w:cs="Times New Roman"/>
        </w:rPr>
        <w:fldChar w:fldCharType="end"/>
      </w:r>
      <w:bookmarkStart w:id="28" w:name="__Fieldmark__55240_2520400343"/>
      <w:bookmarkStart w:id="29" w:name="__Fieldmark__17744_4248544819"/>
      <w:bookmarkStart w:id="30" w:name="__Fieldmark__74382_1485590828"/>
      <w:bookmarkStart w:id="31" w:name="__Fieldmark__31713_1485590828"/>
      <w:bookmarkStart w:id="32" w:name="__Fieldmark__66910_1485590828"/>
      <w:bookmarkStart w:id="33" w:name="__Fieldmark__81429_1485590828"/>
      <w:bookmarkStart w:id="34" w:name="__Fieldmark__64254_4248544819"/>
      <w:bookmarkStart w:id="35" w:name="__Fieldmark__16170_1449832333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="00853FC4" w:rsidRPr="00B73A9B">
        <w:rPr>
          <w:rFonts w:ascii="Times New Roman" w:hAnsi="Times New Roman" w:cs="Times New Roman"/>
          <w:color w:val="000000"/>
        </w:rPr>
        <w:t xml:space="preserve">  </w:t>
      </w:r>
      <w:r w:rsidR="00853FC4" w:rsidRPr="00B73A9B">
        <w:rPr>
          <w:rFonts w:ascii="Times New Roman" w:hAnsi="Times New Roman" w:cs="Times New Roman"/>
          <w:b/>
          <w:bCs/>
          <w:color w:val="000000"/>
        </w:rPr>
        <w:t>jest</w:t>
      </w:r>
      <w:r w:rsidR="00853FC4" w:rsidRPr="00B73A9B">
        <w:rPr>
          <w:rFonts w:ascii="Times New Roman" w:hAnsi="Times New Roman" w:cs="Times New Roman"/>
          <w:color w:val="000000"/>
        </w:rPr>
        <w:t xml:space="preserve"> powiązanym z Zamawiającym osobowo lub kapitałowo;</w:t>
      </w:r>
    </w:p>
    <w:p w:rsidR="002B3F90" w:rsidRPr="00B73A9B" w:rsidRDefault="002B3F90">
      <w:pPr>
        <w:spacing w:line="276" w:lineRule="auto"/>
        <w:ind w:left="720"/>
        <w:rPr>
          <w:rFonts w:ascii="Times New Roman" w:hAnsi="Times New Roman" w:cs="Times New Roman"/>
          <w:color w:val="000000"/>
        </w:rPr>
      </w:pPr>
    </w:p>
    <w:p w:rsidR="002B3F90" w:rsidRPr="00B73A9B" w:rsidRDefault="00853FC4">
      <w:pPr>
        <w:numPr>
          <w:ilvl w:val="0"/>
          <w:numId w:val="29"/>
        </w:numPr>
        <w:tabs>
          <w:tab w:val="left" w:pos="390"/>
        </w:tabs>
        <w:spacing w:line="276" w:lineRule="auto"/>
        <w:ind w:left="397" w:hanging="340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color w:val="000000"/>
        </w:rPr>
        <w:t>reprezentowany przeze mnie/nas Wykonawca, składający ofertę w przedmiotowym postępowaniu:*</w:t>
      </w:r>
    </w:p>
    <w:bookmarkStart w:id="36" w:name="__Fieldmark__36390_724319134"/>
    <w:p w:rsidR="002B3F90" w:rsidRPr="00B73A9B" w:rsidRDefault="00BC781F" w:rsidP="007D1CCA">
      <w:pPr>
        <w:spacing w:line="276" w:lineRule="auto"/>
        <w:ind w:left="737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3FC4" w:rsidRPr="00B73A9B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B73A9B">
        <w:rPr>
          <w:rFonts w:ascii="Times New Roman" w:hAnsi="Times New Roman" w:cs="Times New Roman"/>
        </w:rPr>
        <w:fldChar w:fldCharType="end"/>
      </w:r>
      <w:bookmarkStart w:id="37" w:name="__Fieldmark__55267_2520400343"/>
      <w:bookmarkStart w:id="38" w:name="__Fieldmark__17765_4248544819"/>
      <w:bookmarkStart w:id="39" w:name="__Fieldmark__74397_1485590828"/>
      <w:bookmarkStart w:id="40" w:name="__Fieldmark__31638_1485590828"/>
      <w:bookmarkStart w:id="41" w:name="__Fieldmark__172990_41036489291"/>
      <w:bookmarkStart w:id="42" w:name="__Fieldmark__78069_41036489291"/>
      <w:bookmarkStart w:id="43" w:name="__Fieldmark__15476_314928970011"/>
      <w:bookmarkStart w:id="44" w:name="__Fieldmark__24032_282643922211"/>
      <w:bookmarkStart w:id="45" w:name="__Fieldmark__21571_61654546411"/>
      <w:bookmarkStart w:id="46" w:name="__Fieldmark__9754_8699686511"/>
      <w:bookmarkStart w:id="47" w:name="__Fieldmark__103910_413436841311"/>
      <w:bookmarkStart w:id="48" w:name="__Fieldmark__72128_413436841311"/>
      <w:bookmarkStart w:id="49" w:name="__Fieldmark__7924_162278172512"/>
      <w:bookmarkStart w:id="50" w:name="__Fieldmark__23793_213156589212"/>
      <w:bookmarkStart w:id="51" w:name="__Fieldmark__35262_424138426012"/>
      <w:bookmarkStart w:id="52" w:name="__Fieldmark__14591_189234795412"/>
      <w:bookmarkStart w:id="53" w:name="__Fieldmark__30216_77505193812"/>
      <w:bookmarkStart w:id="54" w:name="__Fieldmark__2337_234979059612"/>
      <w:bookmarkStart w:id="55" w:name="__Fieldmark__6615_176766364012"/>
      <w:bookmarkStart w:id="56" w:name="__Fieldmark__427_44242648412"/>
      <w:bookmarkStart w:id="57" w:name="__Fieldmark__37018_4021026954112"/>
      <w:bookmarkStart w:id="58" w:name="__Fieldmark__40260_402102695412"/>
      <w:bookmarkStart w:id="59" w:name="__Fieldmark__3009_176766364012"/>
      <w:bookmarkStart w:id="60" w:name="__Fieldmark__8001_176766364012"/>
      <w:bookmarkStart w:id="61" w:name="__Fieldmark__20124_77505193812"/>
      <w:bookmarkStart w:id="62" w:name="__Fieldmark__8560_189234795412"/>
      <w:bookmarkStart w:id="63" w:name="__Fieldmark__26563_424138426012"/>
      <w:bookmarkStart w:id="64" w:name="__Fieldmark__11573_213156589212"/>
      <w:bookmarkStart w:id="65" w:name="__Fieldmark__3286_136209819312"/>
      <w:bookmarkStart w:id="66" w:name="__Fieldmark__59919_413436841311"/>
      <w:bookmarkStart w:id="67" w:name="__Fieldmark__79952_413436841311"/>
      <w:bookmarkStart w:id="68" w:name="__Fieldmark__168202_413436841311"/>
      <w:bookmarkStart w:id="69" w:name="__Fieldmark__16694_61654546411"/>
      <w:bookmarkStart w:id="70" w:name="__Fieldmark__12147_282643922211"/>
      <w:bookmarkStart w:id="71" w:name="__Fieldmark__39718_282643922211"/>
      <w:bookmarkStart w:id="72" w:name="__Fieldmark__213883_314928970011"/>
      <w:bookmarkStart w:id="73" w:name="__Fieldmark__116352_41036489291"/>
      <w:bookmarkStart w:id="74" w:name="__Fieldmark__190318_41036489291"/>
      <w:bookmarkStart w:id="75" w:name="__Fieldmark__66921_1485590828"/>
      <w:bookmarkStart w:id="76" w:name="__Fieldmark__81447_1485590828"/>
      <w:bookmarkStart w:id="77" w:name="__Fieldmark__64277_4248544819"/>
      <w:bookmarkStart w:id="78" w:name="__Fieldmark__16200_1449832333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="00853FC4" w:rsidRPr="00B73A9B">
        <w:rPr>
          <w:rFonts w:ascii="Times New Roman" w:hAnsi="Times New Roman" w:cs="Times New Roman"/>
          <w:b/>
          <w:bCs/>
          <w:lang w:eastAsia="ar-SA"/>
        </w:rPr>
        <w:t xml:space="preserve">  </w:t>
      </w:r>
      <w:r w:rsidR="00853FC4" w:rsidRPr="00B73A9B">
        <w:rPr>
          <w:rFonts w:ascii="Times New Roman" w:hAnsi="Times New Roman" w:cs="Times New Roman"/>
          <w:b/>
          <w:bCs/>
        </w:rPr>
        <w:t>nie podlega wykluczeniu</w:t>
      </w:r>
      <w:r w:rsidR="00853FC4" w:rsidRPr="00B73A9B">
        <w:rPr>
          <w:rFonts w:ascii="Times New Roman" w:hAnsi="Times New Roman" w:cs="Times New Roman"/>
        </w:rPr>
        <w:t xml:space="preserve"> z postępowania na podstawie art. 7 ust. 1 ustawy </w:t>
      </w:r>
      <w:r w:rsidR="00853FC4" w:rsidRPr="00B73A9B">
        <w:rPr>
          <w:rFonts w:ascii="Times New Roman" w:hAnsi="Times New Roman" w:cs="Times New Roman"/>
        </w:rPr>
        <w:br/>
        <w:t>z dnia 13 kwietnia 2022 r. o szczególnych rozwiązaniach w zakresie przeciwdziałania wspieraniu agresji na Ukrainę oraz służących ochronie bezpieczeństwa narodowego;</w:t>
      </w:r>
    </w:p>
    <w:bookmarkStart w:id="79" w:name="__Fieldmark__36525_724319134"/>
    <w:p w:rsidR="002B3F90" w:rsidRPr="00B73A9B" w:rsidRDefault="00BC781F">
      <w:pPr>
        <w:spacing w:line="276" w:lineRule="auto"/>
        <w:ind w:left="737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3FC4" w:rsidRPr="00B73A9B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B73A9B">
        <w:rPr>
          <w:rFonts w:ascii="Times New Roman" w:hAnsi="Times New Roman" w:cs="Times New Roman"/>
        </w:rPr>
        <w:fldChar w:fldCharType="end"/>
      </w:r>
      <w:bookmarkStart w:id="80" w:name="__Fieldmark__55396_2520400343"/>
      <w:bookmarkStart w:id="81" w:name="__Fieldmark__17888_4248544819"/>
      <w:bookmarkStart w:id="82" w:name="__Fieldmark__74514_1485590828"/>
      <w:bookmarkStart w:id="83" w:name="__Fieldmark__31673_1485590828"/>
      <w:bookmarkStart w:id="84" w:name="__Fieldmark__172990_41036489292"/>
      <w:bookmarkStart w:id="85" w:name="__Fieldmark__78069_41036489292"/>
      <w:bookmarkStart w:id="86" w:name="__Fieldmark__15476_314928970012"/>
      <w:bookmarkStart w:id="87" w:name="__Fieldmark__24032_282643922212"/>
      <w:bookmarkStart w:id="88" w:name="__Fieldmark__21571_61654546412"/>
      <w:bookmarkStart w:id="89" w:name="__Fieldmark__9754_8699686512"/>
      <w:bookmarkStart w:id="90" w:name="__Fieldmark__103910_413436841312"/>
      <w:bookmarkStart w:id="91" w:name="__Fieldmark__72128_413436841312"/>
      <w:bookmarkStart w:id="92" w:name="__Fieldmark__7924_162278172513"/>
      <w:bookmarkStart w:id="93" w:name="__Fieldmark__23793_213156589213"/>
      <w:bookmarkStart w:id="94" w:name="__Fieldmark__35262_424138426013"/>
      <w:bookmarkStart w:id="95" w:name="__Fieldmark__14591_189234795413"/>
      <w:bookmarkStart w:id="96" w:name="__Fieldmark__30216_77505193813"/>
      <w:bookmarkStart w:id="97" w:name="__Fieldmark__2337_234979059613"/>
      <w:bookmarkStart w:id="98" w:name="__Fieldmark__6615_176766364013"/>
      <w:bookmarkStart w:id="99" w:name="__Fieldmark__427_44242648413"/>
      <w:bookmarkStart w:id="100" w:name="__Fieldmark__37018_4021026954113"/>
      <w:bookmarkStart w:id="101" w:name="__Fieldmark__40260_402102695413"/>
      <w:bookmarkStart w:id="102" w:name="__Fieldmark__3009_176766364013"/>
      <w:bookmarkStart w:id="103" w:name="__Fieldmark__8001_176766364013"/>
      <w:bookmarkStart w:id="104" w:name="__Fieldmark__20124_77505193813"/>
      <w:bookmarkStart w:id="105" w:name="__Fieldmark__8560_189234795413"/>
      <w:bookmarkStart w:id="106" w:name="__Fieldmark__26563_424138426013"/>
      <w:bookmarkStart w:id="107" w:name="__Fieldmark__11573_213156589213"/>
      <w:bookmarkStart w:id="108" w:name="__Fieldmark__3286_136209819313"/>
      <w:bookmarkStart w:id="109" w:name="__Fieldmark__59919_413436841312"/>
      <w:bookmarkStart w:id="110" w:name="__Fieldmark__79952_413436841312"/>
      <w:bookmarkStart w:id="111" w:name="__Fieldmark__168202_413436841312"/>
      <w:bookmarkStart w:id="112" w:name="__Fieldmark__16694_61654546412"/>
      <w:bookmarkStart w:id="113" w:name="__Fieldmark__12147_282643922212"/>
      <w:bookmarkStart w:id="114" w:name="__Fieldmark__39718_282643922212"/>
      <w:bookmarkStart w:id="115" w:name="__Fieldmark__213883_314928970012"/>
      <w:bookmarkStart w:id="116" w:name="__Fieldmark__116352_41036489292"/>
      <w:bookmarkStart w:id="117" w:name="__Fieldmark__190318_41036489292"/>
      <w:bookmarkStart w:id="118" w:name="__Fieldmark__67034_1485590828"/>
      <w:bookmarkStart w:id="119" w:name="__Fieldmark__81567_1485590828"/>
      <w:bookmarkStart w:id="120" w:name="__Fieldmark__64402_4248544819"/>
      <w:bookmarkStart w:id="121" w:name="__Fieldmark__16332_1449832333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="00853FC4" w:rsidRPr="00B73A9B">
        <w:rPr>
          <w:rFonts w:ascii="Times New Roman" w:hAnsi="Times New Roman" w:cs="Times New Roman"/>
          <w:b/>
          <w:bCs/>
          <w:lang w:eastAsia="ar-SA"/>
        </w:rPr>
        <w:t xml:space="preserve">  </w:t>
      </w:r>
      <w:r w:rsidR="00853FC4" w:rsidRPr="00B73A9B">
        <w:rPr>
          <w:rFonts w:ascii="Times New Roman" w:hAnsi="Times New Roman" w:cs="Times New Roman"/>
          <w:b/>
          <w:bCs/>
        </w:rPr>
        <w:t>podlega wykluczeniu</w:t>
      </w:r>
      <w:r w:rsidR="00853FC4" w:rsidRPr="00B73A9B">
        <w:rPr>
          <w:rFonts w:ascii="Times New Roman" w:hAnsi="Times New Roman" w:cs="Times New Roman"/>
        </w:rPr>
        <w:t xml:space="preserve"> z postępowania na podstawie art. 7 ust. 1 ustawy </w:t>
      </w:r>
      <w:r w:rsidR="00853FC4" w:rsidRPr="00B73A9B">
        <w:rPr>
          <w:rFonts w:ascii="Times New Roman" w:hAnsi="Times New Roman" w:cs="Times New Roman"/>
        </w:rPr>
        <w:br/>
        <w:t>z dnia 13 kwietnia 2022 r. o szczególnych rozwiązaniach w zakresie przeciwdziałania wspieraniu agresji na Ukrainę oraz służących ochronie bezpieczeństwa narodowego.</w:t>
      </w:r>
    </w:p>
    <w:p w:rsidR="00687FF8" w:rsidRPr="00B73A9B" w:rsidRDefault="002F2218" w:rsidP="002F2218">
      <w:pPr>
        <w:pStyle w:val="Akapitzlist1"/>
        <w:spacing w:line="276" w:lineRule="auto"/>
        <w:ind w:left="644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>*właściwe zaznaczyć.</w:t>
      </w:r>
    </w:p>
    <w:p w:rsidR="00687FF8" w:rsidRPr="00B73A9B" w:rsidRDefault="00687FF8" w:rsidP="009E6FC2">
      <w:pPr>
        <w:pStyle w:val="Akapitzlist1"/>
        <w:spacing w:line="276" w:lineRule="auto"/>
        <w:ind w:left="644"/>
        <w:rPr>
          <w:rFonts w:ascii="Times New Roman" w:hAnsi="Times New Roman" w:cs="Times New Roman"/>
        </w:rPr>
      </w:pPr>
    </w:p>
    <w:p w:rsidR="00687FF8" w:rsidRPr="00B73A9B" w:rsidRDefault="00687FF8" w:rsidP="009E6FC2">
      <w:pPr>
        <w:pStyle w:val="Akapitzlist1"/>
        <w:spacing w:line="276" w:lineRule="auto"/>
        <w:ind w:left="644"/>
        <w:rPr>
          <w:rFonts w:ascii="Times New Roman" w:hAnsi="Times New Roman" w:cs="Times New Roman"/>
        </w:rPr>
      </w:pPr>
    </w:p>
    <w:p w:rsidR="002B3F90" w:rsidRPr="00B73A9B" w:rsidRDefault="00853FC4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>……………………………</w:t>
      </w:r>
      <w:r w:rsidRPr="00B73A9B">
        <w:rPr>
          <w:rFonts w:ascii="Times New Roman" w:eastAsia="Calibri" w:hAnsi="Times New Roman" w:cs="Times New Roman"/>
          <w:color w:val="000000"/>
        </w:rPr>
        <w:t xml:space="preserve">                          </w:t>
      </w:r>
      <w:r w:rsidR="004B523E" w:rsidRPr="00B73A9B">
        <w:rPr>
          <w:rFonts w:ascii="Times New Roman" w:eastAsia="Calibri" w:hAnsi="Times New Roman" w:cs="Times New Roman"/>
          <w:color w:val="000000"/>
        </w:rPr>
        <w:t xml:space="preserve">       .............</w:t>
      </w:r>
      <w:r w:rsidRPr="00B73A9B">
        <w:rPr>
          <w:rFonts w:ascii="Times New Roman" w:eastAsia="Times New Roman" w:hAnsi="Times New Roman" w:cs="Times New Roman"/>
          <w:color w:val="000000"/>
        </w:rPr>
        <w:t>…………….……………………….</w:t>
      </w:r>
    </w:p>
    <w:p w:rsidR="00687FF8" w:rsidRPr="00B73A9B" w:rsidRDefault="00853FC4" w:rsidP="00687FF8">
      <w:pPr>
        <w:tabs>
          <w:tab w:val="left" w:pos="495"/>
        </w:tabs>
        <w:spacing w:line="276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2"/>
          <w:szCs w:val="22"/>
        </w:rPr>
      </w:pPr>
      <w:r w:rsidRPr="00B73A9B">
        <w:rPr>
          <w:rFonts w:ascii="Times New Roman" w:eastAsia="Calibri" w:hAnsi="Times New Roman" w:cs="Times New Roman"/>
          <w:b/>
          <w:i/>
          <w:iCs/>
          <w:color w:val="000000"/>
          <w:spacing w:val="-2"/>
        </w:rPr>
        <w:t xml:space="preserve"> </w:t>
      </w:r>
      <w:r w:rsidR="004B523E" w:rsidRPr="00B73A9B">
        <w:rPr>
          <w:rFonts w:ascii="Times New Roman" w:eastAsia="Calibri" w:hAnsi="Times New Roman" w:cs="Times New Roman"/>
          <w:b/>
          <w:i/>
          <w:iCs/>
          <w:color w:val="000000"/>
          <w:spacing w:val="-2"/>
        </w:rPr>
        <w:tab/>
      </w:r>
      <w:r w:rsidRPr="00B73A9B">
        <w:rPr>
          <w:rFonts w:ascii="Times New Roman" w:eastAsia="Calibri" w:hAnsi="Times New Roman" w:cs="Times New Roman"/>
          <w:b/>
          <w:i/>
          <w:iCs/>
          <w:color w:val="000000"/>
          <w:spacing w:val="-2"/>
        </w:rPr>
        <w:t xml:space="preserve"> </w:t>
      </w:r>
      <w:r w:rsidR="004B523E" w:rsidRPr="00B73A9B">
        <w:rPr>
          <w:rFonts w:ascii="Times New Roman" w:eastAsia="Calibri" w:hAnsi="Times New Roman" w:cs="Times New Roman"/>
          <w:b/>
          <w:i/>
          <w:iCs/>
          <w:color w:val="000000"/>
          <w:spacing w:val="-2"/>
        </w:rPr>
        <w:t xml:space="preserve">     </w:t>
      </w:r>
      <w:r w:rsidRPr="00B73A9B">
        <w:rPr>
          <w:rFonts w:ascii="Times New Roman" w:eastAsia="Calibri" w:hAnsi="Times New Roman" w:cs="Times New Roman"/>
          <w:b/>
          <w:i/>
          <w:iCs/>
          <w:color w:val="000000"/>
          <w:spacing w:val="-2"/>
        </w:rPr>
        <w:t xml:space="preserve"> </w:t>
      </w:r>
      <w:r w:rsidRPr="00B73A9B">
        <w:rPr>
          <w:rFonts w:ascii="Times New Roman" w:eastAsia="Times New Roman" w:hAnsi="Times New Roman" w:cs="Times New Roman"/>
          <w:b/>
          <w:i/>
          <w:iCs/>
          <w:color w:val="000000"/>
          <w:spacing w:val="-2"/>
        </w:rPr>
        <w:t>(miejsco</w:t>
      </w:r>
      <w:r w:rsidR="004B523E" w:rsidRPr="00B73A9B">
        <w:rPr>
          <w:rFonts w:ascii="Times New Roman" w:eastAsia="Times New Roman" w:hAnsi="Times New Roman" w:cs="Times New Roman"/>
          <w:b/>
          <w:i/>
          <w:iCs/>
          <w:color w:val="000000"/>
          <w:spacing w:val="-2"/>
        </w:rPr>
        <w:t xml:space="preserve">wość i data)                </w:t>
      </w:r>
      <w:r w:rsidRPr="00B73A9B">
        <w:rPr>
          <w:rFonts w:ascii="Times New Roman" w:eastAsia="Times New Roman" w:hAnsi="Times New Roman" w:cs="Times New Roman"/>
          <w:b/>
          <w:i/>
          <w:iCs/>
          <w:color w:val="000000"/>
          <w:spacing w:val="-2"/>
        </w:rPr>
        <w:t xml:space="preserve">           </w:t>
      </w:r>
      <w:r w:rsidR="004B523E" w:rsidRPr="00B73A9B">
        <w:rPr>
          <w:rFonts w:ascii="Times New Roman" w:eastAsia="Times New Roman" w:hAnsi="Times New Roman" w:cs="Times New Roman"/>
          <w:b/>
          <w:i/>
          <w:iCs/>
          <w:color w:val="000000"/>
          <w:spacing w:val="-2"/>
        </w:rPr>
        <w:t xml:space="preserve">      </w:t>
      </w:r>
      <w:r w:rsidR="00B4120E" w:rsidRPr="00B73A9B">
        <w:rPr>
          <w:rFonts w:ascii="Times New Roman" w:eastAsia="Times New Roman" w:hAnsi="Times New Roman" w:cs="Times New Roman"/>
          <w:b/>
          <w:i/>
          <w:iCs/>
          <w:color w:val="000000"/>
          <w:spacing w:val="-2"/>
        </w:rPr>
        <w:t xml:space="preserve"> </w:t>
      </w:r>
      <w:r w:rsidR="004B523E" w:rsidRPr="00B73A9B">
        <w:rPr>
          <w:rFonts w:ascii="Times New Roman" w:eastAsia="Times New Roman" w:hAnsi="Times New Roman" w:cs="Times New Roman"/>
          <w:b/>
          <w:i/>
          <w:iCs/>
          <w:color w:val="000000"/>
          <w:spacing w:val="-2"/>
        </w:rPr>
        <w:t xml:space="preserve">   </w:t>
      </w:r>
      <w:r w:rsidR="00B4120E" w:rsidRPr="00B73A9B">
        <w:rPr>
          <w:rFonts w:ascii="Times New Roman" w:eastAsia="Times New Roman" w:hAnsi="Times New Roman" w:cs="Times New Roman"/>
          <w:b/>
          <w:i/>
          <w:iCs/>
          <w:color w:val="000000"/>
          <w:spacing w:val="-2"/>
        </w:rPr>
        <w:t xml:space="preserve">  </w:t>
      </w:r>
      <w:r w:rsidRPr="00B73A9B">
        <w:rPr>
          <w:rFonts w:ascii="Times New Roman" w:eastAsia="Times New Roman" w:hAnsi="Times New Roman" w:cs="Times New Roman"/>
          <w:b/>
          <w:i/>
          <w:iCs/>
          <w:color w:val="000000"/>
          <w:spacing w:val="-2"/>
        </w:rPr>
        <w:t xml:space="preserve"> (Podpis Wykonawcy/ Pełnomocni</w:t>
      </w:r>
      <w:r w:rsidRPr="00B73A9B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2"/>
          <w:szCs w:val="22"/>
        </w:rPr>
        <w:t>ka/pieczęć)</w:t>
      </w:r>
    </w:p>
    <w:p w:rsidR="00A37A3B" w:rsidRPr="00B73A9B" w:rsidRDefault="00A37A3B" w:rsidP="002D6775">
      <w:pPr>
        <w:pStyle w:val="NormalnyWeb"/>
        <w:spacing w:before="0" w:after="0" w:line="276" w:lineRule="auto"/>
        <w:jc w:val="right"/>
      </w:pPr>
    </w:p>
    <w:sectPr w:rsidR="00A37A3B" w:rsidRPr="00B73A9B" w:rsidSect="002400A7">
      <w:footerReference w:type="default" r:id="rId7"/>
      <w:pgSz w:w="11906" w:h="16838"/>
      <w:pgMar w:top="1134" w:right="1134" w:bottom="1418" w:left="1134" w:header="1134" w:footer="709" w:gutter="0"/>
      <w:cols w:space="708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DEE" w:rsidRDefault="00A55DEE">
      <w:r>
        <w:separator/>
      </w:r>
    </w:p>
  </w:endnote>
  <w:endnote w:type="continuationSeparator" w:id="0">
    <w:p w:rsidR="00A55DEE" w:rsidRDefault="00A55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90" w:rsidRDefault="002B3F90">
    <w:pPr>
      <w:pStyle w:val="Stopka"/>
      <w:tabs>
        <w:tab w:val="clear" w:pos="4819"/>
        <w:tab w:val="clear" w:pos="9638"/>
        <w:tab w:val="left" w:pos="390"/>
        <w:tab w:val="left" w:pos="3705"/>
        <w:tab w:val="center" w:pos="4536"/>
        <w:tab w:val="right" w:pos="9072"/>
      </w:tabs>
      <w:jc w:val="center"/>
      <w:rPr>
        <w:rFonts w:ascii="Cambria" w:hAnsi="Cambria" w:cs="Cambria"/>
        <w:i/>
        <w:iCs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DEE" w:rsidRDefault="00A55DEE">
      <w:r>
        <w:separator/>
      </w:r>
    </w:p>
  </w:footnote>
  <w:footnote w:type="continuationSeparator" w:id="0">
    <w:p w:rsidR="00A55DEE" w:rsidRDefault="00A55D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0"/>
        </w:tabs>
        <w:ind w:left="1714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color w:val="11111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color w:val="11111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11111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color w:val="11111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color w:val="11111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color w:val="11111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color w:val="11111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color w:val="11111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color w:val="111111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color w:val="11111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color w:val="11111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11111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color w:val="11111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color w:val="11111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color w:val="11111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color w:val="11111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color w:val="11111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color w:val="111111"/>
      </w:rPr>
    </w:lvl>
  </w:abstractNum>
  <w:abstractNum w:abstractNumId="12">
    <w:nsid w:val="0000000D"/>
    <w:multiLevelType w:val="multilevel"/>
    <w:tmpl w:val="8A6A681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color w:val="11111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color w:val="11111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11111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color w:val="11111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color w:val="11111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color w:val="11111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color w:val="11111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color w:val="11111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color w:val="111111"/>
      </w:rPr>
    </w:lvl>
  </w:abstractNum>
  <w:abstractNum w:abstractNumId="14">
    <w:nsid w:val="0000000F"/>
    <w:multiLevelType w:val="multilevel"/>
    <w:tmpl w:val="0000000F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color w:val="11111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color w:val="11111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11111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color w:val="11111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color w:val="11111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color w:val="11111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color w:val="11111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color w:val="11111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color w:val="111111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Calibri"/>
        <w:b w:val="0"/>
        <w:bCs w:val="0"/>
        <w:color w:val="111111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ascii="Calibri" w:hAnsi="Calibri" w:cs="Calibri"/>
        <w:b w:val="0"/>
        <w:bCs w:val="0"/>
        <w:color w:val="111111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ascii="Calibri" w:hAnsi="Calibri" w:cs="Calibri"/>
        <w:b w:val="0"/>
        <w:bCs w:val="0"/>
        <w:color w:val="111111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ascii="Calibri" w:hAnsi="Calibri" w:cs="Calibri"/>
        <w:b w:val="0"/>
        <w:bCs w:val="0"/>
        <w:color w:val="111111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ascii="Calibri" w:hAnsi="Calibri" w:cs="Calibri"/>
        <w:b w:val="0"/>
        <w:bCs w:val="0"/>
        <w:color w:val="111111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ascii="Calibri" w:hAnsi="Calibri" w:cs="Calibri"/>
        <w:b w:val="0"/>
        <w:bCs w:val="0"/>
        <w:color w:val="111111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Calibri" w:hAnsi="Calibri" w:cs="Calibri"/>
        <w:b w:val="0"/>
        <w:bCs w:val="0"/>
        <w:color w:val="111111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ascii="Calibri" w:hAnsi="Calibri" w:cs="Calibri"/>
        <w:b w:val="0"/>
        <w:bCs w:val="0"/>
        <w:color w:val="111111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ascii="Calibri" w:hAnsi="Calibri" w:cs="Calibri"/>
        <w:b w:val="0"/>
        <w:bCs w:val="0"/>
        <w:color w:val="111111"/>
      </w:rPr>
    </w:lvl>
  </w:abstractNum>
  <w:abstractNum w:abstractNumId="16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color w:val="11111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color w:val="11111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11111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color w:val="11111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color w:val="11111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color w:val="11111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color w:val="11111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color w:val="11111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color w:val="111111"/>
      </w:rPr>
    </w:lvl>
  </w:abstractNum>
  <w:abstractNum w:abstractNumId="18">
    <w:nsid w:val="00000013"/>
    <w:multiLevelType w:val="multilevel"/>
    <w:tmpl w:val="00000013"/>
    <w:name w:val="WW8Num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color w:val="11111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color w:val="11111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11111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color w:val="11111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color w:val="11111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color w:val="11111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color w:val="11111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color w:val="11111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color w:val="111111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Calibri"/>
        <w:b w:val="0"/>
        <w:bCs w:val="0"/>
        <w:color w:val="111111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ascii="Calibri" w:hAnsi="Calibri" w:cs="Calibri"/>
        <w:b w:val="0"/>
        <w:bCs w:val="0"/>
        <w:color w:val="111111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ascii="Calibri" w:hAnsi="Calibri" w:cs="Calibri"/>
        <w:b w:val="0"/>
        <w:bCs w:val="0"/>
        <w:color w:val="111111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ascii="Calibri" w:hAnsi="Calibri" w:cs="Calibri"/>
        <w:b w:val="0"/>
        <w:bCs w:val="0"/>
        <w:color w:val="111111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ascii="Calibri" w:hAnsi="Calibri" w:cs="Calibri"/>
        <w:b w:val="0"/>
        <w:bCs w:val="0"/>
        <w:color w:val="111111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ascii="Calibri" w:hAnsi="Calibri" w:cs="Calibri"/>
        <w:b w:val="0"/>
        <w:bCs w:val="0"/>
        <w:color w:val="111111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Calibri" w:hAnsi="Calibri" w:cs="Calibri"/>
        <w:b w:val="0"/>
        <w:bCs w:val="0"/>
        <w:color w:val="111111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ascii="Calibri" w:hAnsi="Calibri" w:cs="Calibri"/>
        <w:b w:val="0"/>
        <w:bCs w:val="0"/>
        <w:color w:val="111111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ascii="Calibri" w:hAnsi="Calibri" w:cs="Calibri"/>
        <w:b w:val="0"/>
        <w:bCs w:val="0"/>
        <w:color w:val="111111"/>
      </w:rPr>
    </w:lvl>
  </w:abstractNum>
  <w:abstractNum w:abstractNumId="20">
    <w:nsid w:val="00000015"/>
    <w:multiLevelType w:val="multi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color w:val="111111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color w:val="111111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111111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color w:val="111111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color w:val="111111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color w:val="111111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color w:val="111111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color w:val="111111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color w:val="111111"/>
      </w:rPr>
    </w:lvl>
  </w:abstractNum>
  <w:abstractNum w:abstractNumId="21">
    <w:nsid w:val="00000016"/>
    <w:multiLevelType w:val="multilevel"/>
    <w:tmpl w:val="00000016"/>
    <w:name w:val="WW8Num2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color w:val="11111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color w:val="11111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11111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color w:val="11111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color w:val="11111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color w:val="11111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color w:val="11111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color w:val="11111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color w:val="111111"/>
      </w:rPr>
    </w:lvl>
  </w:abstractNum>
  <w:abstractNum w:abstractNumId="22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color w:val="11111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color w:val="11111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11111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color w:val="11111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color w:val="11111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color w:val="11111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color w:val="11111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color w:val="11111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color w:val="111111"/>
      </w:rPr>
    </w:lvl>
  </w:abstractNum>
  <w:abstractNum w:abstractNumId="24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color w:val="11111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color w:val="11111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11111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color w:val="11111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color w:val="11111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color w:val="11111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color w:val="11111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color w:val="11111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color w:val="111111"/>
      </w:r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color w:val="11111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color w:val="11111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11111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color w:val="11111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color w:val="11111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color w:val="11111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color w:val="11111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color w:val="11111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color w:val="111111"/>
      </w:rPr>
    </w:lvl>
  </w:abstractNum>
  <w:abstractNum w:abstractNumId="26">
    <w:nsid w:val="0000001B"/>
    <w:multiLevelType w:val="multi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1C"/>
    <w:multiLevelType w:val="multilevel"/>
    <w:tmpl w:val="000000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b w:val="0"/>
        <w:bCs w:val="0"/>
      </w:rPr>
    </w:lvl>
  </w:abstractNum>
  <w:abstractNum w:abstractNumId="28">
    <w:nsid w:val="0000001D"/>
    <w:multiLevelType w:val="multilevel"/>
    <w:tmpl w:val="0000001D"/>
    <w:name w:val="WW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</w:abstractNum>
  <w:abstractNum w:abstractNumId="29">
    <w:nsid w:val="0000001E"/>
    <w:multiLevelType w:val="multilevel"/>
    <w:tmpl w:val="000000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281C622D"/>
    <w:multiLevelType w:val="hybridMultilevel"/>
    <w:tmpl w:val="81FE670E"/>
    <w:name w:val="WW8Num6322"/>
    <w:lvl w:ilvl="0" w:tplc="12E2DD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AB52C9"/>
    <w:multiLevelType w:val="hybridMultilevel"/>
    <w:tmpl w:val="3F224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85C2E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3">
    <w:nsid w:val="4E677F4E"/>
    <w:multiLevelType w:val="hybridMultilevel"/>
    <w:tmpl w:val="99E22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C82147"/>
    <w:multiLevelType w:val="multilevel"/>
    <w:tmpl w:val="3AE6F3B8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ascii="Times New Roman" w:eastAsia="Segoe UI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hanging="368"/>
      </w:pPr>
      <w:rPr>
        <w:rFonts w:ascii="Times New Roman" w:eastAsia="Arial" w:hAnsi="Times New Roman" w:cs="Calibri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Calibri" w:hint="default"/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Arial" w:hAnsi="Times New Roman" w:cs="Calibri" w:hint="default"/>
        <w:b w:val="0"/>
        <w:bCs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Arial" w:hAnsi="Times New Roman" w:cs="Calibri" w:hint="default"/>
        <w:b w:val="0"/>
        <w:bCs w:val="0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Arial" w:hAnsi="Times New Roman" w:cs="Calibri" w:hint="default"/>
        <w:b w:val="0"/>
        <w:bCs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Arial" w:hAnsi="Times New Roman" w:cs="Calibri" w:hint="default"/>
        <w:b w:val="0"/>
        <w:bCs w:val="0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Arial" w:hAnsi="Times New Roman" w:cs="Calibri" w:hint="default"/>
        <w:b w:val="0"/>
        <w:bCs w:val="0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Arial" w:hAnsi="Times New Roman" w:cs="Calibri" w:hint="default"/>
        <w:b w:val="0"/>
        <w:bCs w:val="0"/>
        <w:color w:val="000000"/>
        <w:sz w:val="24"/>
        <w:szCs w:val="24"/>
      </w:rPr>
    </w:lvl>
  </w:abstractNum>
  <w:abstractNum w:abstractNumId="35">
    <w:nsid w:val="64835496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>
    <w:nsid w:val="7AF14EBB"/>
    <w:multiLevelType w:val="multilevel"/>
    <w:tmpl w:val="E64A2C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ymbol" w:hAnsi="Times New Roman" w:cs="Calibri"/>
        <w:color w:val="00000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5"/>
  </w:num>
  <w:num w:numId="32">
    <w:abstractNumId w:val="36"/>
  </w:num>
  <w:num w:numId="33">
    <w:abstractNumId w:val="0"/>
    <w:lvlOverride w:ilvl="0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30"/>
  </w:num>
  <w:num w:numId="47">
    <w:abstractNumId w:val="33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3004B"/>
    <w:rsid w:val="00005755"/>
    <w:rsid w:val="0001717A"/>
    <w:rsid w:val="0002367D"/>
    <w:rsid w:val="000260B3"/>
    <w:rsid w:val="000263A5"/>
    <w:rsid w:val="00030B85"/>
    <w:rsid w:val="00036D15"/>
    <w:rsid w:val="00041624"/>
    <w:rsid w:val="000503E6"/>
    <w:rsid w:val="000506BA"/>
    <w:rsid w:val="00052658"/>
    <w:rsid w:val="000527CC"/>
    <w:rsid w:val="0006443A"/>
    <w:rsid w:val="00093AE2"/>
    <w:rsid w:val="000A3CB4"/>
    <w:rsid w:val="000A4A76"/>
    <w:rsid w:val="000B0DDA"/>
    <w:rsid w:val="000B14DA"/>
    <w:rsid w:val="000B2EA1"/>
    <w:rsid w:val="000E085D"/>
    <w:rsid w:val="000E0F79"/>
    <w:rsid w:val="000E467B"/>
    <w:rsid w:val="00104416"/>
    <w:rsid w:val="00110EB5"/>
    <w:rsid w:val="00117CAE"/>
    <w:rsid w:val="0013004B"/>
    <w:rsid w:val="00172686"/>
    <w:rsid w:val="00190770"/>
    <w:rsid w:val="001C4991"/>
    <w:rsid w:val="001D317F"/>
    <w:rsid w:val="001D707B"/>
    <w:rsid w:val="00222EE0"/>
    <w:rsid w:val="002332F2"/>
    <w:rsid w:val="002400A7"/>
    <w:rsid w:val="00252685"/>
    <w:rsid w:val="002630EE"/>
    <w:rsid w:val="002712F5"/>
    <w:rsid w:val="00282CEA"/>
    <w:rsid w:val="00283316"/>
    <w:rsid w:val="00283AB6"/>
    <w:rsid w:val="00284E4C"/>
    <w:rsid w:val="002B3F90"/>
    <w:rsid w:val="002B6C1F"/>
    <w:rsid w:val="002C13D8"/>
    <w:rsid w:val="002D647F"/>
    <w:rsid w:val="002D6775"/>
    <w:rsid w:val="002E134B"/>
    <w:rsid w:val="002F079C"/>
    <w:rsid w:val="002F0E1D"/>
    <w:rsid w:val="002F2218"/>
    <w:rsid w:val="00300FB6"/>
    <w:rsid w:val="0030605B"/>
    <w:rsid w:val="00332E50"/>
    <w:rsid w:val="003334F3"/>
    <w:rsid w:val="00347587"/>
    <w:rsid w:val="00352539"/>
    <w:rsid w:val="003627E9"/>
    <w:rsid w:val="003631BB"/>
    <w:rsid w:val="0036639E"/>
    <w:rsid w:val="00367BC0"/>
    <w:rsid w:val="003767DA"/>
    <w:rsid w:val="00392955"/>
    <w:rsid w:val="003972F5"/>
    <w:rsid w:val="003B0921"/>
    <w:rsid w:val="003C7017"/>
    <w:rsid w:val="003D3CCA"/>
    <w:rsid w:val="003D4F0D"/>
    <w:rsid w:val="004035DE"/>
    <w:rsid w:val="004135B7"/>
    <w:rsid w:val="0043494D"/>
    <w:rsid w:val="00435C1B"/>
    <w:rsid w:val="00441761"/>
    <w:rsid w:val="004447B5"/>
    <w:rsid w:val="00462814"/>
    <w:rsid w:val="0046541D"/>
    <w:rsid w:val="00480A3D"/>
    <w:rsid w:val="00481D7F"/>
    <w:rsid w:val="00483E6E"/>
    <w:rsid w:val="00485E5A"/>
    <w:rsid w:val="00486318"/>
    <w:rsid w:val="00494630"/>
    <w:rsid w:val="0049584D"/>
    <w:rsid w:val="004A5EC1"/>
    <w:rsid w:val="004B1674"/>
    <w:rsid w:val="004B1D60"/>
    <w:rsid w:val="004B523E"/>
    <w:rsid w:val="004C2B26"/>
    <w:rsid w:val="004F03CA"/>
    <w:rsid w:val="004F0D02"/>
    <w:rsid w:val="005248B5"/>
    <w:rsid w:val="005431D5"/>
    <w:rsid w:val="00545690"/>
    <w:rsid w:val="0056336B"/>
    <w:rsid w:val="005664F4"/>
    <w:rsid w:val="0057389A"/>
    <w:rsid w:val="00577AEC"/>
    <w:rsid w:val="00585066"/>
    <w:rsid w:val="00592031"/>
    <w:rsid w:val="00597E24"/>
    <w:rsid w:val="005A21F0"/>
    <w:rsid w:val="005A54DA"/>
    <w:rsid w:val="005C1ED2"/>
    <w:rsid w:val="005D4E1C"/>
    <w:rsid w:val="005F044E"/>
    <w:rsid w:val="005F0D74"/>
    <w:rsid w:val="005F1A9B"/>
    <w:rsid w:val="005F4CE0"/>
    <w:rsid w:val="00615EED"/>
    <w:rsid w:val="0062389F"/>
    <w:rsid w:val="0063575D"/>
    <w:rsid w:val="006766FA"/>
    <w:rsid w:val="00677C13"/>
    <w:rsid w:val="00677EA8"/>
    <w:rsid w:val="00684FB3"/>
    <w:rsid w:val="00685514"/>
    <w:rsid w:val="006866D0"/>
    <w:rsid w:val="00687C03"/>
    <w:rsid w:val="00687FF8"/>
    <w:rsid w:val="00691139"/>
    <w:rsid w:val="006952D8"/>
    <w:rsid w:val="006A2209"/>
    <w:rsid w:val="006A38FD"/>
    <w:rsid w:val="006C3AF9"/>
    <w:rsid w:val="006C6614"/>
    <w:rsid w:val="006F5084"/>
    <w:rsid w:val="006F5A56"/>
    <w:rsid w:val="007000B4"/>
    <w:rsid w:val="00723D6D"/>
    <w:rsid w:val="00730FA8"/>
    <w:rsid w:val="00731E14"/>
    <w:rsid w:val="00746EA1"/>
    <w:rsid w:val="007665D0"/>
    <w:rsid w:val="00773D87"/>
    <w:rsid w:val="00777F53"/>
    <w:rsid w:val="00784B73"/>
    <w:rsid w:val="007D1CCA"/>
    <w:rsid w:val="007D709E"/>
    <w:rsid w:val="007E4D98"/>
    <w:rsid w:val="007E502F"/>
    <w:rsid w:val="0081427C"/>
    <w:rsid w:val="00822D99"/>
    <w:rsid w:val="0083072B"/>
    <w:rsid w:val="00831BD7"/>
    <w:rsid w:val="00834053"/>
    <w:rsid w:val="00853FC4"/>
    <w:rsid w:val="00863881"/>
    <w:rsid w:val="00865BBF"/>
    <w:rsid w:val="008673AA"/>
    <w:rsid w:val="00870E2E"/>
    <w:rsid w:val="008720A6"/>
    <w:rsid w:val="00873ED8"/>
    <w:rsid w:val="00882298"/>
    <w:rsid w:val="008A1635"/>
    <w:rsid w:val="008A21A5"/>
    <w:rsid w:val="008C19F3"/>
    <w:rsid w:val="008C1DC8"/>
    <w:rsid w:val="008C5B00"/>
    <w:rsid w:val="008D4646"/>
    <w:rsid w:val="008D698A"/>
    <w:rsid w:val="008D7D6D"/>
    <w:rsid w:val="00937B19"/>
    <w:rsid w:val="00980CFF"/>
    <w:rsid w:val="0098590C"/>
    <w:rsid w:val="00995099"/>
    <w:rsid w:val="009C5820"/>
    <w:rsid w:val="009C5A97"/>
    <w:rsid w:val="009C6D14"/>
    <w:rsid w:val="009D2743"/>
    <w:rsid w:val="009E2AE7"/>
    <w:rsid w:val="009E6FC2"/>
    <w:rsid w:val="00A04436"/>
    <w:rsid w:val="00A07D64"/>
    <w:rsid w:val="00A137B8"/>
    <w:rsid w:val="00A2069D"/>
    <w:rsid w:val="00A2100C"/>
    <w:rsid w:val="00A231A3"/>
    <w:rsid w:val="00A238D3"/>
    <w:rsid w:val="00A3373E"/>
    <w:rsid w:val="00A37A3B"/>
    <w:rsid w:val="00A46932"/>
    <w:rsid w:val="00A47FE1"/>
    <w:rsid w:val="00A53A92"/>
    <w:rsid w:val="00A55DEE"/>
    <w:rsid w:val="00A6200A"/>
    <w:rsid w:val="00A63A58"/>
    <w:rsid w:val="00A9769B"/>
    <w:rsid w:val="00AA1626"/>
    <w:rsid w:val="00AA1A55"/>
    <w:rsid w:val="00AB39C7"/>
    <w:rsid w:val="00AC6A36"/>
    <w:rsid w:val="00AD6AA4"/>
    <w:rsid w:val="00AF1263"/>
    <w:rsid w:val="00AF2C71"/>
    <w:rsid w:val="00AF4971"/>
    <w:rsid w:val="00B06426"/>
    <w:rsid w:val="00B146A3"/>
    <w:rsid w:val="00B16588"/>
    <w:rsid w:val="00B20C04"/>
    <w:rsid w:val="00B32F17"/>
    <w:rsid w:val="00B34164"/>
    <w:rsid w:val="00B34FAE"/>
    <w:rsid w:val="00B4120E"/>
    <w:rsid w:val="00B43B26"/>
    <w:rsid w:val="00B50573"/>
    <w:rsid w:val="00B66349"/>
    <w:rsid w:val="00B679C3"/>
    <w:rsid w:val="00B70FBC"/>
    <w:rsid w:val="00B73A9B"/>
    <w:rsid w:val="00B8266B"/>
    <w:rsid w:val="00BB46B9"/>
    <w:rsid w:val="00BC3D7B"/>
    <w:rsid w:val="00BC781F"/>
    <w:rsid w:val="00BD1E9D"/>
    <w:rsid w:val="00BD21FE"/>
    <w:rsid w:val="00BD3B9F"/>
    <w:rsid w:val="00BD67A9"/>
    <w:rsid w:val="00BE1569"/>
    <w:rsid w:val="00BF53D9"/>
    <w:rsid w:val="00C06996"/>
    <w:rsid w:val="00C10A50"/>
    <w:rsid w:val="00C24043"/>
    <w:rsid w:val="00C248C5"/>
    <w:rsid w:val="00C369D7"/>
    <w:rsid w:val="00C40DC5"/>
    <w:rsid w:val="00C46F4C"/>
    <w:rsid w:val="00C550CD"/>
    <w:rsid w:val="00C61F2D"/>
    <w:rsid w:val="00C7350A"/>
    <w:rsid w:val="00C7403D"/>
    <w:rsid w:val="00C75D69"/>
    <w:rsid w:val="00C8235E"/>
    <w:rsid w:val="00C96C2F"/>
    <w:rsid w:val="00CA4AE1"/>
    <w:rsid w:val="00CD1AD7"/>
    <w:rsid w:val="00CD6EE6"/>
    <w:rsid w:val="00CE0308"/>
    <w:rsid w:val="00CE1DDA"/>
    <w:rsid w:val="00CE382E"/>
    <w:rsid w:val="00CF2838"/>
    <w:rsid w:val="00D12360"/>
    <w:rsid w:val="00D25F89"/>
    <w:rsid w:val="00D34C34"/>
    <w:rsid w:val="00D404B5"/>
    <w:rsid w:val="00D53202"/>
    <w:rsid w:val="00D65E78"/>
    <w:rsid w:val="00D708AF"/>
    <w:rsid w:val="00D801B2"/>
    <w:rsid w:val="00D84A5B"/>
    <w:rsid w:val="00D91D6B"/>
    <w:rsid w:val="00DA0A27"/>
    <w:rsid w:val="00DD1105"/>
    <w:rsid w:val="00DE00FD"/>
    <w:rsid w:val="00DE2B28"/>
    <w:rsid w:val="00DF411A"/>
    <w:rsid w:val="00DF4E43"/>
    <w:rsid w:val="00E21746"/>
    <w:rsid w:val="00E32900"/>
    <w:rsid w:val="00E32EBE"/>
    <w:rsid w:val="00E54557"/>
    <w:rsid w:val="00E6120C"/>
    <w:rsid w:val="00E61ABE"/>
    <w:rsid w:val="00E61D74"/>
    <w:rsid w:val="00E74A66"/>
    <w:rsid w:val="00E80FF8"/>
    <w:rsid w:val="00E968F8"/>
    <w:rsid w:val="00E97368"/>
    <w:rsid w:val="00EB6370"/>
    <w:rsid w:val="00EC22C4"/>
    <w:rsid w:val="00ED3DE7"/>
    <w:rsid w:val="00ED616D"/>
    <w:rsid w:val="00EE2CEB"/>
    <w:rsid w:val="00EF1C30"/>
    <w:rsid w:val="00F07206"/>
    <w:rsid w:val="00F25D5D"/>
    <w:rsid w:val="00F44995"/>
    <w:rsid w:val="00F5777C"/>
    <w:rsid w:val="00F60F0E"/>
    <w:rsid w:val="00F700FE"/>
    <w:rsid w:val="00F75640"/>
    <w:rsid w:val="00F97929"/>
    <w:rsid w:val="00FB4A54"/>
    <w:rsid w:val="00FE0882"/>
    <w:rsid w:val="00FE51C1"/>
    <w:rsid w:val="00FE6E87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F90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B3F9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  <w:lang w:eastAsia="pl-PL"/>
    </w:rPr>
  </w:style>
  <w:style w:type="character" w:customStyle="1" w:styleId="WW8Num2z0">
    <w:name w:val="WW8Num2z0"/>
    <w:rsid w:val="002B3F90"/>
  </w:style>
  <w:style w:type="character" w:customStyle="1" w:styleId="WW8Num3z0">
    <w:name w:val="WW8Num3z0"/>
    <w:rsid w:val="002B3F9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4z0">
    <w:name w:val="WW8Num4z0"/>
    <w:rsid w:val="002B3F90"/>
    <w:rPr>
      <w:rFonts w:ascii="Symbol" w:hAnsi="Symbol" w:cs="OpenSymbol"/>
    </w:rPr>
  </w:style>
  <w:style w:type="character" w:customStyle="1" w:styleId="WW8Num4z1">
    <w:name w:val="WW8Num4z1"/>
    <w:rsid w:val="002B3F90"/>
    <w:rPr>
      <w:rFonts w:ascii="OpenSymbol" w:hAnsi="OpenSymbol" w:cs="OpenSymbol"/>
    </w:rPr>
  </w:style>
  <w:style w:type="character" w:customStyle="1" w:styleId="WW8Num5z0">
    <w:name w:val="WW8Num5z0"/>
    <w:rsid w:val="002B3F90"/>
    <w:rPr>
      <w:rFonts w:ascii="Symbol" w:hAnsi="Symbol" w:cs="OpenSymbol"/>
    </w:rPr>
  </w:style>
  <w:style w:type="character" w:customStyle="1" w:styleId="WW8Num5z1">
    <w:name w:val="WW8Num5z1"/>
    <w:rsid w:val="002B3F90"/>
    <w:rPr>
      <w:rFonts w:ascii="OpenSymbol" w:hAnsi="OpenSymbol" w:cs="OpenSymbol"/>
    </w:rPr>
  </w:style>
  <w:style w:type="character" w:customStyle="1" w:styleId="WW8Num6z0">
    <w:name w:val="WW8Num6z0"/>
    <w:rsid w:val="002B3F90"/>
    <w:rPr>
      <w:rFonts w:ascii="Times New Roman" w:eastAsia="Times New Roman" w:hAnsi="Times New Roman" w:cs="Times New Roman"/>
      <w:color w:val="000000"/>
    </w:rPr>
  </w:style>
  <w:style w:type="character" w:customStyle="1" w:styleId="WW8Num6z1">
    <w:name w:val="WW8Num6z1"/>
    <w:rsid w:val="002B3F90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2B3F90"/>
  </w:style>
  <w:style w:type="character" w:customStyle="1" w:styleId="WW8Num6z3">
    <w:name w:val="WW8Num6z3"/>
    <w:rsid w:val="002B3F90"/>
  </w:style>
  <w:style w:type="character" w:customStyle="1" w:styleId="WW8Num6z4">
    <w:name w:val="WW8Num6z4"/>
    <w:rsid w:val="002B3F90"/>
  </w:style>
  <w:style w:type="character" w:customStyle="1" w:styleId="WW8Num6z5">
    <w:name w:val="WW8Num6z5"/>
    <w:rsid w:val="002B3F90"/>
  </w:style>
  <w:style w:type="character" w:customStyle="1" w:styleId="WW8Num6z6">
    <w:name w:val="WW8Num6z6"/>
    <w:rsid w:val="002B3F90"/>
  </w:style>
  <w:style w:type="character" w:customStyle="1" w:styleId="WW8Num6z7">
    <w:name w:val="WW8Num6z7"/>
    <w:rsid w:val="002B3F90"/>
  </w:style>
  <w:style w:type="character" w:customStyle="1" w:styleId="WW8Num6z8">
    <w:name w:val="WW8Num6z8"/>
    <w:rsid w:val="002B3F90"/>
  </w:style>
  <w:style w:type="character" w:customStyle="1" w:styleId="WW8Num7z0">
    <w:name w:val="WW8Num7z0"/>
    <w:rsid w:val="002B3F90"/>
  </w:style>
  <w:style w:type="character" w:customStyle="1" w:styleId="WW8Num8z0">
    <w:name w:val="WW8Num8z0"/>
    <w:rsid w:val="002B3F90"/>
    <w:rPr>
      <w:rFonts w:ascii="Calibri" w:hAnsi="Calibri" w:cs="Calibri"/>
    </w:rPr>
  </w:style>
  <w:style w:type="character" w:customStyle="1" w:styleId="WW8Num8z1">
    <w:name w:val="WW8Num8z1"/>
    <w:rsid w:val="002B3F90"/>
  </w:style>
  <w:style w:type="character" w:customStyle="1" w:styleId="WW8Num8z2">
    <w:name w:val="WW8Num8z2"/>
    <w:rsid w:val="002B3F90"/>
  </w:style>
  <w:style w:type="character" w:customStyle="1" w:styleId="WW8Num8z3">
    <w:name w:val="WW8Num8z3"/>
    <w:rsid w:val="002B3F90"/>
  </w:style>
  <w:style w:type="character" w:customStyle="1" w:styleId="WW8Num8z4">
    <w:name w:val="WW8Num8z4"/>
    <w:rsid w:val="002B3F90"/>
  </w:style>
  <w:style w:type="character" w:customStyle="1" w:styleId="WW8Num8z5">
    <w:name w:val="WW8Num8z5"/>
    <w:rsid w:val="002B3F90"/>
  </w:style>
  <w:style w:type="character" w:customStyle="1" w:styleId="WW8Num8z6">
    <w:name w:val="WW8Num8z6"/>
    <w:rsid w:val="002B3F90"/>
  </w:style>
  <w:style w:type="character" w:customStyle="1" w:styleId="WW8Num8z7">
    <w:name w:val="WW8Num8z7"/>
    <w:rsid w:val="002B3F90"/>
  </w:style>
  <w:style w:type="character" w:customStyle="1" w:styleId="WW8Num8z8">
    <w:name w:val="WW8Num8z8"/>
    <w:rsid w:val="002B3F90"/>
  </w:style>
  <w:style w:type="character" w:customStyle="1" w:styleId="WW8Num9z0">
    <w:name w:val="WW8Num9z0"/>
    <w:rsid w:val="002B3F90"/>
  </w:style>
  <w:style w:type="character" w:customStyle="1" w:styleId="WW8Num9z1">
    <w:name w:val="WW8Num9z1"/>
    <w:rsid w:val="002B3F90"/>
  </w:style>
  <w:style w:type="character" w:customStyle="1" w:styleId="WW8Num9z2">
    <w:name w:val="WW8Num9z2"/>
    <w:rsid w:val="002B3F90"/>
  </w:style>
  <w:style w:type="character" w:customStyle="1" w:styleId="WW8Num9z3">
    <w:name w:val="WW8Num9z3"/>
    <w:rsid w:val="002B3F90"/>
  </w:style>
  <w:style w:type="character" w:customStyle="1" w:styleId="WW8Num9z4">
    <w:name w:val="WW8Num9z4"/>
    <w:rsid w:val="002B3F90"/>
  </w:style>
  <w:style w:type="character" w:customStyle="1" w:styleId="WW8Num9z5">
    <w:name w:val="WW8Num9z5"/>
    <w:rsid w:val="002B3F90"/>
  </w:style>
  <w:style w:type="character" w:customStyle="1" w:styleId="WW8Num9z6">
    <w:name w:val="WW8Num9z6"/>
    <w:rsid w:val="002B3F90"/>
  </w:style>
  <w:style w:type="character" w:customStyle="1" w:styleId="WW8Num9z7">
    <w:name w:val="WW8Num9z7"/>
    <w:rsid w:val="002B3F90"/>
  </w:style>
  <w:style w:type="character" w:customStyle="1" w:styleId="WW8Num9z8">
    <w:name w:val="WW8Num9z8"/>
    <w:rsid w:val="002B3F90"/>
  </w:style>
  <w:style w:type="character" w:customStyle="1" w:styleId="WW8Num10z0">
    <w:name w:val="WW8Num10z0"/>
    <w:rsid w:val="002B3F90"/>
  </w:style>
  <w:style w:type="character" w:customStyle="1" w:styleId="WW8Num10z1">
    <w:name w:val="WW8Num10z1"/>
    <w:rsid w:val="002B3F90"/>
  </w:style>
  <w:style w:type="character" w:customStyle="1" w:styleId="WW8Num10z2">
    <w:name w:val="WW8Num10z2"/>
    <w:rsid w:val="002B3F90"/>
  </w:style>
  <w:style w:type="character" w:customStyle="1" w:styleId="WW8Num10z3">
    <w:name w:val="WW8Num10z3"/>
    <w:rsid w:val="002B3F90"/>
  </w:style>
  <w:style w:type="character" w:customStyle="1" w:styleId="WW8Num10z4">
    <w:name w:val="WW8Num10z4"/>
    <w:rsid w:val="002B3F90"/>
  </w:style>
  <w:style w:type="character" w:customStyle="1" w:styleId="WW8Num10z5">
    <w:name w:val="WW8Num10z5"/>
    <w:rsid w:val="002B3F90"/>
  </w:style>
  <w:style w:type="character" w:customStyle="1" w:styleId="WW8Num10z6">
    <w:name w:val="WW8Num10z6"/>
    <w:rsid w:val="002B3F90"/>
  </w:style>
  <w:style w:type="character" w:customStyle="1" w:styleId="WW8Num10z7">
    <w:name w:val="WW8Num10z7"/>
    <w:rsid w:val="002B3F90"/>
  </w:style>
  <w:style w:type="character" w:customStyle="1" w:styleId="WW8Num10z8">
    <w:name w:val="WW8Num10z8"/>
    <w:rsid w:val="002B3F90"/>
  </w:style>
  <w:style w:type="character" w:customStyle="1" w:styleId="WW8Num11z0">
    <w:name w:val="WW8Num11z0"/>
    <w:rsid w:val="002B3F90"/>
  </w:style>
  <w:style w:type="character" w:customStyle="1" w:styleId="WW8Num11z1">
    <w:name w:val="WW8Num11z1"/>
    <w:rsid w:val="002B3F90"/>
  </w:style>
  <w:style w:type="character" w:customStyle="1" w:styleId="WW8Num11z2">
    <w:name w:val="WW8Num11z2"/>
    <w:rsid w:val="002B3F90"/>
  </w:style>
  <w:style w:type="character" w:customStyle="1" w:styleId="WW8Num11z3">
    <w:name w:val="WW8Num11z3"/>
    <w:rsid w:val="002B3F90"/>
  </w:style>
  <w:style w:type="character" w:customStyle="1" w:styleId="WW8Num11z4">
    <w:name w:val="WW8Num11z4"/>
    <w:rsid w:val="002B3F90"/>
  </w:style>
  <w:style w:type="character" w:customStyle="1" w:styleId="WW8Num11z5">
    <w:name w:val="WW8Num11z5"/>
    <w:rsid w:val="002B3F90"/>
  </w:style>
  <w:style w:type="character" w:customStyle="1" w:styleId="WW8Num11z6">
    <w:name w:val="WW8Num11z6"/>
    <w:rsid w:val="002B3F90"/>
  </w:style>
  <w:style w:type="character" w:customStyle="1" w:styleId="WW8Num11z7">
    <w:name w:val="WW8Num11z7"/>
    <w:rsid w:val="002B3F90"/>
  </w:style>
  <w:style w:type="character" w:customStyle="1" w:styleId="WW8Num11z8">
    <w:name w:val="WW8Num11z8"/>
    <w:rsid w:val="002B3F90"/>
  </w:style>
  <w:style w:type="character" w:customStyle="1" w:styleId="WW8Num12z0">
    <w:name w:val="WW8Num12z0"/>
    <w:rsid w:val="002B3F90"/>
    <w:rPr>
      <w:rFonts w:ascii="Calibri" w:hAnsi="Calibri" w:cs="Calibri"/>
      <w:b w:val="0"/>
      <w:bCs w:val="0"/>
      <w:color w:val="111111"/>
    </w:rPr>
  </w:style>
  <w:style w:type="character" w:customStyle="1" w:styleId="WW8Num13z0">
    <w:name w:val="WW8Num13z0"/>
    <w:rsid w:val="002B3F90"/>
    <w:rPr>
      <w:rFonts w:ascii="Calibri" w:hAnsi="Calibri" w:cs="Calibri"/>
      <w:b w:val="0"/>
      <w:bCs w:val="0"/>
      <w:color w:val="111111"/>
    </w:rPr>
  </w:style>
  <w:style w:type="character" w:customStyle="1" w:styleId="WW8Num14z0">
    <w:name w:val="WW8Num14z0"/>
    <w:rsid w:val="002B3F90"/>
    <w:rPr>
      <w:rFonts w:ascii="Symbol" w:hAnsi="Symbol" w:cs="OpenSymbol"/>
    </w:rPr>
  </w:style>
  <w:style w:type="character" w:customStyle="1" w:styleId="WW8Num14z1">
    <w:name w:val="WW8Num14z1"/>
    <w:rsid w:val="002B3F90"/>
    <w:rPr>
      <w:rFonts w:ascii="OpenSymbol" w:hAnsi="OpenSymbol" w:cs="OpenSymbol"/>
    </w:rPr>
  </w:style>
  <w:style w:type="character" w:customStyle="1" w:styleId="WW8Num15z0">
    <w:name w:val="WW8Num15z0"/>
    <w:rsid w:val="002B3F90"/>
    <w:rPr>
      <w:rFonts w:ascii="Calibri" w:hAnsi="Calibri" w:cs="Calibri"/>
      <w:b w:val="0"/>
      <w:bCs w:val="0"/>
      <w:color w:val="111111"/>
    </w:rPr>
  </w:style>
  <w:style w:type="character" w:customStyle="1" w:styleId="WW8Num16z0">
    <w:name w:val="WW8Num16z0"/>
    <w:rsid w:val="002B3F90"/>
    <w:rPr>
      <w:rFonts w:ascii="Calibri" w:hAnsi="Calibri" w:cs="Calibri"/>
      <w:b w:val="0"/>
      <w:bCs w:val="0"/>
      <w:color w:val="111111"/>
    </w:rPr>
  </w:style>
  <w:style w:type="character" w:customStyle="1" w:styleId="WW8Num17z0">
    <w:name w:val="WW8Num17z0"/>
    <w:rsid w:val="002B3F90"/>
    <w:rPr>
      <w:rFonts w:ascii="Calibri" w:hAnsi="Calibri" w:cs="Calibri"/>
      <w:b w:val="0"/>
      <w:bCs w:val="0"/>
      <w:color w:val="111111"/>
    </w:rPr>
  </w:style>
  <w:style w:type="character" w:customStyle="1" w:styleId="WW8Num18z0">
    <w:name w:val="WW8Num18z0"/>
    <w:rsid w:val="002B3F90"/>
    <w:rPr>
      <w:rFonts w:ascii="Symbol" w:hAnsi="Symbol" w:cs="OpenSymbol"/>
    </w:rPr>
  </w:style>
  <w:style w:type="character" w:customStyle="1" w:styleId="WW8Num18z1">
    <w:name w:val="WW8Num18z1"/>
    <w:rsid w:val="002B3F90"/>
    <w:rPr>
      <w:rFonts w:ascii="OpenSymbol" w:hAnsi="OpenSymbol" w:cs="OpenSymbol"/>
    </w:rPr>
  </w:style>
  <w:style w:type="character" w:customStyle="1" w:styleId="WW8Num19z0">
    <w:name w:val="WW8Num19z0"/>
    <w:rsid w:val="002B3F90"/>
    <w:rPr>
      <w:rFonts w:ascii="Calibri" w:hAnsi="Calibri" w:cs="Calibri"/>
      <w:b w:val="0"/>
      <w:bCs w:val="0"/>
      <w:color w:val="111111"/>
    </w:rPr>
  </w:style>
  <w:style w:type="character" w:customStyle="1" w:styleId="WW8Num20z0">
    <w:name w:val="WW8Num20z0"/>
    <w:rsid w:val="002B3F90"/>
    <w:rPr>
      <w:rFonts w:ascii="Calibri" w:hAnsi="Calibri" w:cs="Calibri"/>
      <w:b w:val="0"/>
      <w:bCs w:val="0"/>
      <w:color w:val="111111"/>
    </w:rPr>
  </w:style>
  <w:style w:type="character" w:customStyle="1" w:styleId="WW8Num21z0">
    <w:name w:val="WW8Num21z0"/>
    <w:rsid w:val="002B3F90"/>
    <w:rPr>
      <w:rFonts w:ascii="Calibri" w:hAnsi="Calibri" w:cs="Calibri"/>
      <w:b w:val="0"/>
      <w:bCs w:val="0"/>
      <w:color w:val="111111"/>
    </w:rPr>
  </w:style>
  <w:style w:type="character" w:customStyle="1" w:styleId="WW8Num22z0">
    <w:name w:val="WW8Num22z0"/>
    <w:rsid w:val="002B3F90"/>
    <w:rPr>
      <w:rFonts w:ascii="Calibri" w:hAnsi="Calibri" w:cs="Calibri"/>
      <w:b w:val="0"/>
      <w:bCs w:val="0"/>
      <w:color w:val="111111"/>
    </w:rPr>
  </w:style>
  <w:style w:type="character" w:customStyle="1" w:styleId="WW8Num23z0">
    <w:name w:val="WW8Num23z0"/>
    <w:rsid w:val="002B3F90"/>
    <w:rPr>
      <w:rFonts w:ascii="Calibri" w:hAnsi="Calibri" w:cs="Calibri"/>
      <w:b w:val="0"/>
      <w:bCs w:val="0"/>
      <w:color w:val="111111"/>
    </w:rPr>
  </w:style>
  <w:style w:type="character" w:customStyle="1" w:styleId="WW8Num24z0">
    <w:name w:val="WW8Num24z0"/>
    <w:rsid w:val="002B3F90"/>
    <w:rPr>
      <w:rFonts w:ascii="Symbol" w:hAnsi="Symbol" w:cs="OpenSymbol"/>
    </w:rPr>
  </w:style>
  <w:style w:type="character" w:customStyle="1" w:styleId="WW8Num24z1">
    <w:name w:val="WW8Num24z1"/>
    <w:rsid w:val="002B3F90"/>
    <w:rPr>
      <w:rFonts w:ascii="OpenSymbol" w:hAnsi="OpenSymbol" w:cs="OpenSymbol"/>
    </w:rPr>
  </w:style>
  <w:style w:type="character" w:customStyle="1" w:styleId="WW8Num25z0">
    <w:name w:val="WW8Num25z0"/>
    <w:rsid w:val="002B3F90"/>
    <w:rPr>
      <w:rFonts w:ascii="Calibri" w:hAnsi="Calibri" w:cs="Calibri"/>
      <w:b w:val="0"/>
      <w:bCs w:val="0"/>
      <w:color w:val="111111"/>
    </w:rPr>
  </w:style>
  <w:style w:type="character" w:customStyle="1" w:styleId="WW8Num26z0">
    <w:name w:val="WW8Num26z0"/>
    <w:rsid w:val="002B3F90"/>
    <w:rPr>
      <w:rFonts w:ascii="Calibri" w:hAnsi="Calibri" w:cs="Calibri"/>
      <w:b w:val="0"/>
      <w:bCs w:val="0"/>
      <w:color w:val="111111"/>
    </w:rPr>
  </w:style>
  <w:style w:type="character" w:customStyle="1" w:styleId="WW8Num27z0">
    <w:name w:val="WW8Num27z0"/>
    <w:rsid w:val="002B3F90"/>
    <w:rPr>
      <w:rFonts w:ascii="Calibri" w:hAnsi="Calibri" w:cs="Calibri"/>
      <w:b w:val="0"/>
      <w:bCs w:val="0"/>
      <w:color w:val="111111"/>
    </w:rPr>
  </w:style>
  <w:style w:type="character" w:customStyle="1" w:styleId="WW8Num28z0">
    <w:name w:val="WW8Num28z0"/>
    <w:rsid w:val="002B3F90"/>
    <w:rPr>
      <w:rFonts w:ascii="Symbol" w:hAnsi="Symbol" w:cs="OpenSymbol"/>
    </w:rPr>
  </w:style>
  <w:style w:type="character" w:customStyle="1" w:styleId="WW8Num28z1">
    <w:name w:val="WW8Num28z1"/>
    <w:rsid w:val="002B3F90"/>
    <w:rPr>
      <w:rFonts w:ascii="OpenSymbol" w:hAnsi="OpenSymbol" w:cs="OpenSymbol"/>
    </w:rPr>
  </w:style>
  <w:style w:type="character" w:customStyle="1" w:styleId="WW8Num29z0">
    <w:name w:val="WW8Num29z0"/>
    <w:rsid w:val="002B3F90"/>
  </w:style>
  <w:style w:type="character" w:customStyle="1" w:styleId="WW8Num29z1">
    <w:name w:val="WW8Num29z1"/>
    <w:rsid w:val="002B3F90"/>
  </w:style>
  <w:style w:type="character" w:customStyle="1" w:styleId="WW8Num29z2">
    <w:name w:val="WW8Num29z2"/>
    <w:rsid w:val="002B3F90"/>
  </w:style>
  <w:style w:type="character" w:customStyle="1" w:styleId="WW8Num29z3">
    <w:name w:val="WW8Num29z3"/>
    <w:rsid w:val="002B3F90"/>
  </w:style>
  <w:style w:type="character" w:customStyle="1" w:styleId="WW8Num29z4">
    <w:name w:val="WW8Num29z4"/>
    <w:rsid w:val="002B3F90"/>
  </w:style>
  <w:style w:type="character" w:customStyle="1" w:styleId="WW8Num29z5">
    <w:name w:val="WW8Num29z5"/>
    <w:rsid w:val="002B3F90"/>
  </w:style>
  <w:style w:type="character" w:customStyle="1" w:styleId="WW8Num29z6">
    <w:name w:val="WW8Num29z6"/>
    <w:rsid w:val="002B3F90"/>
  </w:style>
  <w:style w:type="character" w:customStyle="1" w:styleId="WW8Num29z7">
    <w:name w:val="WW8Num29z7"/>
    <w:rsid w:val="002B3F90"/>
  </w:style>
  <w:style w:type="character" w:customStyle="1" w:styleId="WW8Num29z8">
    <w:name w:val="WW8Num29z8"/>
    <w:rsid w:val="002B3F90"/>
  </w:style>
  <w:style w:type="character" w:customStyle="1" w:styleId="WW8Num12z1">
    <w:name w:val="WW8Num12z1"/>
    <w:rsid w:val="002B3F90"/>
    <w:rPr>
      <w:rFonts w:ascii="OpenSymbol" w:hAnsi="OpenSymbol" w:cs="OpenSymbol"/>
    </w:rPr>
  </w:style>
  <w:style w:type="character" w:customStyle="1" w:styleId="WW8Num15z1">
    <w:name w:val="WW8Num15z1"/>
    <w:rsid w:val="002B3F90"/>
    <w:rPr>
      <w:rFonts w:ascii="OpenSymbol" w:hAnsi="OpenSymbol" w:cs="OpenSymbol"/>
    </w:rPr>
  </w:style>
  <w:style w:type="character" w:customStyle="1" w:styleId="WW8Num19z1">
    <w:name w:val="WW8Num19z1"/>
    <w:rsid w:val="002B3F90"/>
    <w:rPr>
      <w:rFonts w:ascii="OpenSymbol" w:hAnsi="OpenSymbol" w:cs="OpenSymbol"/>
    </w:rPr>
  </w:style>
  <w:style w:type="character" w:customStyle="1" w:styleId="WW8Num25z1">
    <w:name w:val="WW8Num25z1"/>
    <w:rsid w:val="002B3F90"/>
    <w:rPr>
      <w:rFonts w:ascii="OpenSymbol" w:hAnsi="OpenSymbol" w:cs="OpenSymbol"/>
    </w:rPr>
  </w:style>
  <w:style w:type="character" w:customStyle="1" w:styleId="WW8Num30z0">
    <w:name w:val="WW8Num30z0"/>
    <w:rsid w:val="002B3F90"/>
    <w:rPr>
      <w:rFonts w:ascii="Symbol" w:hAnsi="Symbol" w:cs="OpenSymbol"/>
    </w:rPr>
  </w:style>
  <w:style w:type="character" w:customStyle="1" w:styleId="WW8Num30z1">
    <w:name w:val="WW8Num30z1"/>
    <w:rsid w:val="002B3F90"/>
    <w:rPr>
      <w:rFonts w:ascii="OpenSymbol" w:hAnsi="OpenSymbol" w:cs="OpenSymbol"/>
    </w:rPr>
  </w:style>
  <w:style w:type="character" w:customStyle="1" w:styleId="WW8Num31z0">
    <w:name w:val="WW8Num31z0"/>
    <w:rsid w:val="002B3F90"/>
  </w:style>
  <w:style w:type="character" w:customStyle="1" w:styleId="WW8Num31z1">
    <w:name w:val="WW8Num31z1"/>
    <w:rsid w:val="002B3F90"/>
  </w:style>
  <w:style w:type="character" w:customStyle="1" w:styleId="WW8Num31z2">
    <w:name w:val="WW8Num31z2"/>
    <w:rsid w:val="002B3F90"/>
  </w:style>
  <w:style w:type="character" w:customStyle="1" w:styleId="WW8Num31z3">
    <w:name w:val="WW8Num31z3"/>
    <w:rsid w:val="002B3F90"/>
  </w:style>
  <w:style w:type="character" w:customStyle="1" w:styleId="WW8Num31z4">
    <w:name w:val="WW8Num31z4"/>
    <w:rsid w:val="002B3F90"/>
  </w:style>
  <w:style w:type="character" w:customStyle="1" w:styleId="WW8Num31z5">
    <w:name w:val="WW8Num31z5"/>
    <w:rsid w:val="002B3F90"/>
  </w:style>
  <w:style w:type="character" w:customStyle="1" w:styleId="WW8Num31z6">
    <w:name w:val="WW8Num31z6"/>
    <w:rsid w:val="002B3F90"/>
  </w:style>
  <w:style w:type="character" w:customStyle="1" w:styleId="WW8Num31z7">
    <w:name w:val="WW8Num31z7"/>
    <w:rsid w:val="002B3F90"/>
  </w:style>
  <w:style w:type="character" w:customStyle="1" w:styleId="WW8Num31z8">
    <w:name w:val="WW8Num31z8"/>
    <w:rsid w:val="002B3F90"/>
  </w:style>
  <w:style w:type="character" w:customStyle="1" w:styleId="WW8Num1z1">
    <w:name w:val="WW8Num1z1"/>
    <w:rsid w:val="002B3F90"/>
  </w:style>
  <w:style w:type="character" w:customStyle="1" w:styleId="WW8Num1z2">
    <w:name w:val="WW8Num1z2"/>
    <w:rsid w:val="002B3F90"/>
  </w:style>
  <w:style w:type="character" w:customStyle="1" w:styleId="WW8Num1z3">
    <w:name w:val="WW8Num1z3"/>
    <w:rsid w:val="002B3F90"/>
  </w:style>
  <w:style w:type="character" w:customStyle="1" w:styleId="WW8Num1z4">
    <w:name w:val="WW8Num1z4"/>
    <w:rsid w:val="002B3F90"/>
  </w:style>
  <w:style w:type="character" w:customStyle="1" w:styleId="WW8Num1z5">
    <w:name w:val="WW8Num1z5"/>
    <w:rsid w:val="002B3F90"/>
  </w:style>
  <w:style w:type="character" w:customStyle="1" w:styleId="WW8Num1z6">
    <w:name w:val="WW8Num1z6"/>
    <w:rsid w:val="002B3F90"/>
  </w:style>
  <w:style w:type="character" w:customStyle="1" w:styleId="WW8Num1z7">
    <w:name w:val="WW8Num1z7"/>
    <w:rsid w:val="002B3F90"/>
  </w:style>
  <w:style w:type="character" w:customStyle="1" w:styleId="WW8Num1z8">
    <w:name w:val="WW8Num1z8"/>
    <w:rsid w:val="002B3F90"/>
  </w:style>
  <w:style w:type="character" w:customStyle="1" w:styleId="WW8Num7z1">
    <w:name w:val="WW8Num7z1"/>
    <w:rsid w:val="002B3F90"/>
    <w:rPr>
      <w:rFonts w:ascii="OpenSymbol" w:hAnsi="OpenSymbol" w:cs="OpenSymbol"/>
    </w:rPr>
  </w:style>
  <w:style w:type="character" w:customStyle="1" w:styleId="WW8Num12z2">
    <w:name w:val="WW8Num12z2"/>
    <w:rsid w:val="002B3F90"/>
  </w:style>
  <w:style w:type="character" w:customStyle="1" w:styleId="WW8Num12z3">
    <w:name w:val="WW8Num12z3"/>
    <w:rsid w:val="002B3F90"/>
  </w:style>
  <w:style w:type="character" w:customStyle="1" w:styleId="WW8Num12z4">
    <w:name w:val="WW8Num12z4"/>
    <w:rsid w:val="002B3F90"/>
  </w:style>
  <w:style w:type="character" w:customStyle="1" w:styleId="WW8Num12z5">
    <w:name w:val="WW8Num12z5"/>
    <w:rsid w:val="002B3F90"/>
  </w:style>
  <w:style w:type="character" w:customStyle="1" w:styleId="WW8Num12z6">
    <w:name w:val="WW8Num12z6"/>
    <w:rsid w:val="002B3F90"/>
  </w:style>
  <w:style w:type="character" w:customStyle="1" w:styleId="WW8Num12z7">
    <w:name w:val="WW8Num12z7"/>
    <w:rsid w:val="002B3F90"/>
  </w:style>
  <w:style w:type="character" w:customStyle="1" w:styleId="WW8Num12z8">
    <w:name w:val="WW8Num12z8"/>
    <w:rsid w:val="002B3F90"/>
  </w:style>
  <w:style w:type="character" w:customStyle="1" w:styleId="WW8Num13z1">
    <w:name w:val="WW8Num13z1"/>
    <w:rsid w:val="002B3F90"/>
  </w:style>
  <w:style w:type="character" w:customStyle="1" w:styleId="WW8Num13z2">
    <w:name w:val="WW8Num13z2"/>
    <w:rsid w:val="002B3F90"/>
  </w:style>
  <w:style w:type="character" w:customStyle="1" w:styleId="WW8Num13z3">
    <w:name w:val="WW8Num13z3"/>
    <w:rsid w:val="002B3F90"/>
  </w:style>
  <w:style w:type="character" w:customStyle="1" w:styleId="WW8Num13z4">
    <w:name w:val="WW8Num13z4"/>
    <w:rsid w:val="002B3F90"/>
  </w:style>
  <w:style w:type="character" w:customStyle="1" w:styleId="WW8Num13z5">
    <w:name w:val="WW8Num13z5"/>
    <w:rsid w:val="002B3F90"/>
  </w:style>
  <w:style w:type="character" w:customStyle="1" w:styleId="WW8Num13z6">
    <w:name w:val="WW8Num13z6"/>
    <w:rsid w:val="002B3F90"/>
  </w:style>
  <w:style w:type="character" w:customStyle="1" w:styleId="WW8Num13z7">
    <w:name w:val="WW8Num13z7"/>
    <w:rsid w:val="002B3F90"/>
  </w:style>
  <w:style w:type="character" w:customStyle="1" w:styleId="WW8Num13z8">
    <w:name w:val="WW8Num13z8"/>
    <w:rsid w:val="002B3F90"/>
  </w:style>
  <w:style w:type="character" w:customStyle="1" w:styleId="WW8Num14z2">
    <w:name w:val="WW8Num14z2"/>
    <w:rsid w:val="002B3F90"/>
  </w:style>
  <w:style w:type="character" w:customStyle="1" w:styleId="WW8Num14z3">
    <w:name w:val="WW8Num14z3"/>
    <w:rsid w:val="002B3F90"/>
  </w:style>
  <w:style w:type="character" w:customStyle="1" w:styleId="WW8Num14z4">
    <w:name w:val="WW8Num14z4"/>
    <w:rsid w:val="002B3F90"/>
  </w:style>
  <w:style w:type="character" w:customStyle="1" w:styleId="WW8Num14z5">
    <w:name w:val="WW8Num14z5"/>
    <w:rsid w:val="002B3F90"/>
  </w:style>
  <w:style w:type="character" w:customStyle="1" w:styleId="WW8Num14z6">
    <w:name w:val="WW8Num14z6"/>
    <w:rsid w:val="002B3F90"/>
  </w:style>
  <w:style w:type="character" w:customStyle="1" w:styleId="WW8Num14z7">
    <w:name w:val="WW8Num14z7"/>
    <w:rsid w:val="002B3F90"/>
  </w:style>
  <w:style w:type="character" w:customStyle="1" w:styleId="WW8Num14z8">
    <w:name w:val="WW8Num14z8"/>
    <w:rsid w:val="002B3F90"/>
  </w:style>
  <w:style w:type="character" w:customStyle="1" w:styleId="WW8Num23z1">
    <w:name w:val="WW8Num23z1"/>
    <w:rsid w:val="002B3F90"/>
    <w:rPr>
      <w:rFonts w:ascii="OpenSymbol" w:hAnsi="OpenSymbol" w:cs="OpenSymbol"/>
    </w:rPr>
  </w:style>
  <w:style w:type="character" w:customStyle="1" w:styleId="WW8Num32z0">
    <w:name w:val="WW8Num32z0"/>
    <w:rsid w:val="002B3F90"/>
    <w:rPr>
      <w:rFonts w:ascii="Calibri" w:hAnsi="Calibri" w:cs="Calibri"/>
      <w:b w:val="0"/>
      <w:bCs w:val="0"/>
      <w:color w:val="111111"/>
    </w:rPr>
  </w:style>
  <w:style w:type="character" w:customStyle="1" w:styleId="WW8Num33z0">
    <w:name w:val="WW8Num33z0"/>
    <w:rsid w:val="002B3F90"/>
    <w:rPr>
      <w:rFonts w:ascii="Symbol" w:hAnsi="Symbol" w:cs="OpenSymbol"/>
    </w:rPr>
  </w:style>
  <w:style w:type="character" w:customStyle="1" w:styleId="WW8Num33z1">
    <w:name w:val="WW8Num33z1"/>
    <w:rsid w:val="002B3F90"/>
    <w:rPr>
      <w:rFonts w:ascii="OpenSymbol" w:hAnsi="OpenSymbol" w:cs="OpenSymbol"/>
    </w:rPr>
  </w:style>
  <w:style w:type="character" w:customStyle="1" w:styleId="WW8Num4z3">
    <w:name w:val="WW8Num4z3"/>
    <w:rsid w:val="002B3F90"/>
    <w:rPr>
      <w:rFonts w:ascii="Symbol" w:hAnsi="Symbol" w:cs="OpenSymbol"/>
      <w:color w:val="000000"/>
      <w:sz w:val="24"/>
      <w:szCs w:val="24"/>
      <w:lang w:eastAsia="pl-PL"/>
    </w:rPr>
  </w:style>
  <w:style w:type="character" w:customStyle="1" w:styleId="WW8Num15z2">
    <w:name w:val="WW8Num15z2"/>
    <w:rsid w:val="002B3F90"/>
  </w:style>
  <w:style w:type="character" w:customStyle="1" w:styleId="WW8Num15z3">
    <w:name w:val="WW8Num15z3"/>
    <w:rsid w:val="002B3F90"/>
  </w:style>
  <w:style w:type="character" w:customStyle="1" w:styleId="WW8Num15z4">
    <w:name w:val="WW8Num15z4"/>
    <w:rsid w:val="002B3F90"/>
  </w:style>
  <w:style w:type="character" w:customStyle="1" w:styleId="WW8Num15z5">
    <w:name w:val="WW8Num15z5"/>
    <w:rsid w:val="002B3F90"/>
  </w:style>
  <w:style w:type="character" w:customStyle="1" w:styleId="WW8Num15z6">
    <w:name w:val="WW8Num15z6"/>
    <w:rsid w:val="002B3F90"/>
  </w:style>
  <w:style w:type="character" w:customStyle="1" w:styleId="WW8Num15z7">
    <w:name w:val="WW8Num15z7"/>
    <w:rsid w:val="002B3F90"/>
  </w:style>
  <w:style w:type="character" w:customStyle="1" w:styleId="WW8Num15z8">
    <w:name w:val="WW8Num15z8"/>
    <w:rsid w:val="002B3F90"/>
  </w:style>
  <w:style w:type="character" w:customStyle="1" w:styleId="WW8Num16z1">
    <w:name w:val="WW8Num16z1"/>
    <w:rsid w:val="002B3F90"/>
    <w:rPr>
      <w:rFonts w:ascii="OpenSymbol" w:hAnsi="OpenSymbol" w:cs="OpenSymbol"/>
    </w:rPr>
  </w:style>
  <w:style w:type="character" w:customStyle="1" w:styleId="WW8Num17z1">
    <w:name w:val="WW8Num17z1"/>
    <w:rsid w:val="002B3F90"/>
    <w:rPr>
      <w:rFonts w:ascii="OpenSymbol" w:hAnsi="OpenSymbol" w:cs="OpenSymbol"/>
    </w:rPr>
  </w:style>
  <w:style w:type="character" w:customStyle="1" w:styleId="WW8Num18z2">
    <w:name w:val="WW8Num18z2"/>
    <w:rsid w:val="002B3F90"/>
  </w:style>
  <w:style w:type="character" w:customStyle="1" w:styleId="WW8Num18z3">
    <w:name w:val="WW8Num18z3"/>
    <w:rsid w:val="002B3F90"/>
  </w:style>
  <w:style w:type="character" w:customStyle="1" w:styleId="WW8Num18z4">
    <w:name w:val="WW8Num18z4"/>
    <w:rsid w:val="002B3F90"/>
  </w:style>
  <w:style w:type="character" w:customStyle="1" w:styleId="WW8Num18z5">
    <w:name w:val="WW8Num18z5"/>
    <w:rsid w:val="002B3F90"/>
  </w:style>
  <w:style w:type="character" w:customStyle="1" w:styleId="WW8Num18z6">
    <w:name w:val="WW8Num18z6"/>
    <w:rsid w:val="002B3F90"/>
  </w:style>
  <w:style w:type="character" w:customStyle="1" w:styleId="WW8Num18z7">
    <w:name w:val="WW8Num18z7"/>
    <w:rsid w:val="002B3F90"/>
  </w:style>
  <w:style w:type="character" w:customStyle="1" w:styleId="WW8Num18z8">
    <w:name w:val="WW8Num18z8"/>
    <w:rsid w:val="002B3F90"/>
  </w:style>
  <w:style w:type="character" w:customStyle="1" w:styleId="WW8Num19z2">
    <w:name w:val="WW8Num19z2"/>
    <w:rsid w:val="002B3F90"/>
  </w:style>
  <w:style w:type="character" w:customStyle="1" w:styleId="WW8Num19z3">
    <w:name w:val="WW8Num19z3"/>
    <w:rsid w:val="002B3F90"/>
  </w:style>
  <w:style w:type="character" w:customStyle="1" w:styleId="WW8Num19z4">
    <w:name w:val="WW8Num19z4"/>
    <w:rsid w:val="002B3F90"/>
  </w:style>
  <w:style w:type="character" w:customStyle="1" w:styleId="WW8Num19z5">
    <w:name w:val="WW8Num19z5"/>
    <w:rsid w:val="002B3F90"/>
  </w:style>
  <w:style w:type="character" w:customStyle="1" w:styleId="WW8Num19z6">
    <w:name w:val="WW8Num19z6"/>
    <w:rsid w:val="002B3F90"/>
  </w:style>
  <w:style w:type="character" w:customStyle="1" w:styleId="WW8Num19z7">
    <w:name w:val="WW8Num19z7"/>
    <w:rsid w:val="002B3F90"/>
  </w:style>
  <w:style w:type="character" w:customStyle="1" w:styleId="WW8Num19z8">
    <w:name w:val="WW8Num19z8"/>
    <w:rsid w:val="002B3F90"/>
  </w:style>
  <w:style w:type="character" w:customStyle="1" w:styleId="WW8Num20z1">
    <w:name w:val="WW8Num20z1"/>
    <w:rsid w:val="002B3F90"/>
  </w:style>
  <w:style w:type="character" w:customStyle="1" w:styleId="WW8Num20z2">
    <w:name w:val="WW8Num20z2"/>
    <w:rsid w:val="002B3F90"/>
  </w:style>
  <w:style w:type="character" w:customStyle="1" w:styleId="WW8Num20z3">
    <w:name w:val="WW8Num20z3"/>
    <w:rsid w:val="002B3F90"/>
  </w:style>
  <w:style w:type="character" w:customStyle="1" w:styleId="WW8Num20z4">
    <w:name w:val="WW8Num20z4"/>
    <w:rsid w:val="002B3F90"/>
  </w:style>
  <w:style w:type="character" w:customStyle="1" w:styleId="WW8Num20z5">
    <w:name w:val="WW8Num20z5"/>
    <w:rsid w:val="002B3F90"/>
  </w:style>
  <w:style w:type="character" w:customStyle="1" w:styleId="WW8Num20z6">
    <w:name w:val="WW8Num20z6"/>
    <w:rsid w:val="002B3F90"/>
  </w:style>
  <w:style w:type="character" w:customStyle="1" w:styleId="WW8Num20z7">
    <w:name w:val="WW8Num20z7"/>
    <w:rsid w:val="002B3F90"/>
  </w:style>
  <w:style w:type="character" w:customStyle="1" w:styleId="WW8Num20z8">
    <w:name w:val="WW8Num20z8"/>
    <w:rsid w:val="002B3F90"/>
  </w:style>
  <w:style w:type="character" w:customStyle="1" w:styleId="WW8Num21z1">
    <w:name w:val="WW8Num21z1"/>
    <w:rsid w:val="002B3F90"/>
  </w:style>
  <w:style w:type="character" w:customStyle="1" w:styleId="WW8Num21z2">
    <w:name w:val="WW8Num21z2"/>
    <w:rsid w:val="002B3F90"/>
  </w:style>
  <w:style w:type="character" w:customStyle="1" w:styleId="WW8Num21z3">
    <w:name w:val="WW8Num21z3"/>
    <w:rsid w:val="002B3F90"/>
  </w:style>
  <w:style w:type="character" w:customStyle="1" w:styleId="WW8Num21z4">
    <w:name w:val="WW8Num21z4"/>
    <w:rsid w:val="002B3F90"/>
  </w:style>
  <w:style w:type="character" w:customStyle="1" w:styleId="WW8Num21z5">
    <w:name w:val="WW8Num21z5"/>
    <w:rsid w:val="002B3F90"/>
  </w:style>
  <w:style w:type="character" w:customStyle="1" w:styleId="WW8Num21z6">
    <w:name w:val="WW8Num21z6"/>
    <w:rsid w:val="002B3F90"/>
  </w:style>
  <w:style w:type="character" w:customStyle="1" w:styleId="WW8Num21z7">
    <w:name w:val="WW8Num21z7"/>
    <w:rsid w:val="002B3F90"/>
  </w:style>
  <w:style w:type="character" w:customStyle="1" w:styleId="WW8Num21z8">
    <w:name w:val="WW8Num21z8"/>
    <w:rsid w:val="002B3F90"/>
  </w:style>
  <w:style w:type="character" w:customStyle="1" w:styleId="WW8Num22z1">
    <w:name w:val="WW8Num22z1"/>
    <w:rsid w:val="002B3F90"/>
  </w:style>
  <w:style w:type="character" w:customStyle="1" w:styleId="WW8Num22z2">
    <w:name w:val="WW8Num22z2"/>
    <w:rsid w:val="002B3F90"/>
  </w:style>
  <w:style w:type="character" w:customStyle="1" w:styleId="WW8Num22z3">
    <w:name w:val="WW8Num22z3"/>
    <w:rsid w:val="002B3F90"/>
  </w:style>
  <w:style w:type="character" w:customStyle="1" w:styleId="WW8Num22z4">
    <w:name w:val="WW8Num22z4"/>
    <w:rsid w:val="002B3F90"/>
  </w:style>
  <w:style w:type="character" w:customStyle="1" w:styleId="WW8Num22z5">
    <w:name w:val="WW8Num22z5"/>
    <w:rsid w:val="002B3F90"/>
  </w:style>
  <w:style w:type="character" w:customStyle="1" w:styleId="WW8Num22z6">
    <w:name w:val="WW8Num22z6"/>
    <w:rsid w:val="002B3F90"/>
  </w:style>
  <w:style w:type="character" w:customStyle="1" w:styleId="WW8Num22z7">
    <w:name w:val="WW8Num22z7"/>
    <w:rsid w:val="002B3F90"/>
  </w:style>
  <w:style w:type="character" w:customStyle="1" w:styleId="WW8Num22z8">
    <w:name w:val="WW8Num22z8"/>
    <w:rsid w:val="002B3F90"/>
  </w:style>
  <w:style w:type="character" w:customStyle="1" w:styleId="WW8Num23z2">
    <w:name w:val="WW8Num23z2"/>
    <w:rsid w:val="002B3F90"/>
  </w:style>
  <w:style w:type="character" w:customStyle="1" w:styleId="WW8Num23z3">
    <w:name w:val="WW8Num23z3"/>
    <w:rsid w:val="002B3F90"/>
  </w:style>
  <w:style w:type="character" w:customStyle="1" w:styleId="WW8Num23z4">
    <w:name w:val="WW8Num23z4"/>
    <w:rsid w:val="002B3F90"/>
  </w:style>
  <w:style w:type="character" w:customStyle="1" w:styleId="WW8Num23z5">
    <w:name w:val="WW8Num23z5"/>
    <w:rsid w:val="002B3F90"/>
  </w:style>
  <w:style w:type="character" w:customStyle="1" w:styleId="WW8Num23z6">
    <w:name w:val="WW8Num23z6"/>
    <w:rsid w:val="002B3F90"/>
  </w:style>
  <w:style w:type="character" w:customStyle="1" w:styleId="WW8Num23z7">
    <w:name w:val="WW8Num23z7"/>
    <w:rsid w:val="002B3F90"/>
  </w:style>
  <w:style w:type="character" w:customStyle="1" w:styleId="WW8Num23z8">
    <w:name w:val="WW8Num23z8"/>
    <w:rsid w:val="002B3F90"/>
  </w:style>
  <w:style w:type="character" w:customStyle="1" w:styleId="WW8Num25z2">
    <w:name w:val="WW8Num25z2"/>
    <w:rsid w:val="002B3F90"/>
  </w:style>
  <w:style w:type="character" w:customStyle="1" w:styleId="WW8Num25z3">
    <w:name w:val="WW8Num25z3"/>
    <w:rsid w:val="002B3F90"/>
  </w:style>
  <w:style w:type="character" w:customStyle="1" w:styleId="WW8Num25z4">
    <w:name w:val="WW8Num25z4"/>
    <w:rsid w:val="002B3F90"/>
  </w:style>
  <w:style w:type="character" w:customStyle="1" w:styleId="WW8Num25z5">
    <w:name w:val="WW8Num25z5"/>
    <w:rsid w:val="002B3F90"/>
  </w:style>
  <w:style w:type="character" w:customStyle="1" w:styleId="WW8Num25z6">
    <w:name w:val="WW8Num25z6"/>
    <w:rsid w:val="002B3F90"/>
  </w:style>
  <w:style w:type="character" w:customStyle="1" w:styleId="WW8Num25z7">
    <w:name w:val="WW8Num25z7"/>
    <w:rsid w:val="002B3F90"/>
  </w:style>
  <w:style w:type="character" w:customStyle="1" w:styleId="WW8Num25z8">
    <w:name w:val="WW8Num25z8"/>
    <w:rsid w:val="002B3F90"/>
  </w:style>
  <w:style w:type="character" w:customStyle="1" w:styleId="WW8Num27z1">
    <w:name w:val="WW8Num27z1"/>
    <w:rsid w:val="002B3F90"/>
  </w:style>
  <w:style w:type="character" w:customStyle="1" w:styleId="WW8Num27z2">
    <w:name w:val="WW8Num27z2"/>
    <w:rsid w:val="002B3F90"/>
  </w:style>
  <w:style w:type="character" w:customStyle="1" w:styleId="WW8Num27z3">
    <w:name w:val="WW8Num27z3"/>
    <w:rsid w:val="002B3F90"/>
  </w:style>
  <w:style w:type="character" w:customStyle="1" w:styleId="WW8Num27z4">
    <w:name w:val="WW8Num27z4"/>
    <w:rsid w:val="002B3F90"/>
  </w:style>
  <w:style w:type="character" w:customStyle="1" w:styleId="WW8Num27z5">
    <w:name w:val="WW8Num27z5"/>
    <w:rsid w:val="002B3F90"/>
  </w:style>
  <w:style w:type="character" w:customStyle="1" w:styleId="WW8Num27z6">
    <w:name w:val="WW8Num27z6"/>
    <w:rsid w:val="002B3F90"/>
  </w:style>
  <w:style w:type="character" w:customStyle="1" w:styleId="WW8Num27z7">
    <w:name w:val="WW8Num27z7"/>
    <w:rsid w:val="002B3F90"/>
  </w:style>
  <w:style w:type="character" w:customStyle="1" w:styleId="WW8Num27z8">
    <w:name w:val="WW8Num27z8"/>
    <w:rsid w:val="002B3F90"/>
  </w:style>
  <w:style w:type="character" w:customStyle="1" w:styleId="WW8Num28z2">
    <w:name w:val="WW8Num28z2"/>
    <w:rsid w:val="002B3F90"/>
  </w:style>
  <w:style w:type="character" w:customStyle="1" w:styleId="WW8Num28z3">
    <w:name w:val="WW8Num28z3"/>
    <w:rsid w:val="002B3F90"/>
  </w:style>
  <w:style w:type="character" w:customStyle="1" w:styleId="WW8Num28z4">
    <w:name w:val="WW8Num28z4"/>
    <w:rsid w:val="002B3F90"/>
  </w:style>
  <w:style w:type="character" w:customStyle="1" w:styleId="WW8Num28z5">
    <w:name w:val="WW8Num28z5"/>
    <w:rsid w:val="002B3F90"/>
  </w:style>
  <w:style w:type="character" w:customStyle="1" w:styleId="WW8Num28z6">
    <w:name w:val="WW8Num28z6"/>
    <w:rsid w:val="002B3F90"/>
  </w:style>
  <w:style w:type="character" w:customStyle="1" w:styleId="WW8Num28z7">
    <w:name w:val="WW8Num28z7"/>
    <w:rsid w:val="002B3F90"/>
  </w:style>
  <w:style w:type="character" w:customStyle="1" w:styleId="WW8Num28z8">
    <w:name w:val="WW8Num28z8"/>
    <w:rsid w:val="002B3F90"/>
  </w:style>
  <w:style w:type="character" w:customStyle="1" w:styleId="WW8Num32z1">
    <w:name w:val="WW8Num32z1"/>
    <w:rsid w:val="002B3F90"/>
  </w:style>
  <w:style w:type="character" w:customStyle="1" w:styleId="WW8Num32z2">
    <w:name w:val="WW8Num32z2"/>
    <w:rsid w:val="002B3F90"/>
  </w:style>
  <w:style w:type="character" w:customStyle="1" w:styleId="WW8Num32z3">
    <w:name w:val="WW8Num32z3"/>
    <w:rsid w:val="002B3F90"/>
  </w:style>
  <w:style w:type="character" w:customStyle="1" w:styleId="WW8Num32z4">
    <w:name w:val="WW8Num32z4"/>
    <w:rsid w:val="002B3F90"/>
  </w:style>
  <w:style w:type="character" w:customStyle="1" w:styleId="WW8Num32z5">
    <w:name w:val="WW8Num32z5"/>
    <w:rsid w:val="002B3F90"/>
  </w:style>
  <w:style w:type="character" w:customStyle="1" w:styleId="WW8Num32z6">
    <w:name w:val="WW8Num32z6"/>
    <w:rsid w:val="002B3F90"/>
  </w:style>
  <w:style w:type="character" w:customStyle="1" w:styleId="WW8Num32z7">
    <w:name w:val="WW8Num32z7"/>
    <w:rsid w:val="002B3F90"/>
  </w:style>
  <w:style w:type="character" w:customStyle="1" w:styleId="WW8Num32z8">
    <w:name w:val="WW8Num32z8"/>
    <w:rsid w:val="002B3F90"/>
  </w:style>
  <w:style w:type="character" w:customStyle="1" w:styleId="WW8Num24z2">
    <w:name w:val="WW8Num24z2"/>
    <w:rsid w:val="002B3F90"/>
  </w:style>
  <w:style w:type="character" w:customStyle="1" w:styleId="WW8Num24z3">
    <w:name w:val="WW8Num24z3"/>
    <w:rsid w:val="002B3F90"/>
  </w:style>
  <w:style w:type="character" w:customStyle="1" w:styleId="WW8Num24z4">
    <w:name w:val="WW8Num24z4"/>
    <w:rsid w:val="002B3F90"/>
  </w:style>
  <w:style w:type="character" w:customStyle="1" w:styleId="WW8Num24z5">
    <w:name w:val="WW8Num24z5"/>
    <w:rsid w:val="002B3F90"/>
  </w:style>
  <w:style w:type="character" w:customStyle="1" w:styleId="WW8Num24z6">
    <w:name w:val="WW8Num24z6"/>
    <w:rsid w:val="002B3F90"/>
  </w:style>
  <w:style w:type="character" w:customStyle="1" w:styleId="WW8Num24z7">
    <w:name w:val="WW8Num24z7"/>
    <w:rsid w:val="002B3F90"/>
  </w:style>
  <w:style w:type="character" w:customStyle="1" w:styleId="WW8Num24z8">
    <w:name w:val="WW8Num24z8"/>
    <w:rsid w:val="002B3F90"/>
  </w:style>
  <w:style w:type="character" w:customStyle="1" w:styleId="WW8Num26z1">
    <w:name w:val="WW8Num26z1"/>
    <w:rsid w:val="002B3F90"/>
  </w:style>
  <w:style w:type="character" w:customStyle="1" w:styleId="WW8Num26z2">
    <w:name w:val="WW8Num26z2"/>
    <w:rsid w:val="002B3F90"/>
  </w:style>
  <w:style w:type="character" w:customStyle="1" w:styleId="WW8Num26z3">
    <w:name w:val="WW8Num26z3"/>
    <w:rsid w:val="002B3F90"/>
  </w:style>
  <w:style w:type="character" w:customStyle="1" w:styleId="WW8Num26z4">
    <w:name w:val="WW8Num26z4"/>
    <w:rsid w:val="002B3F90"/>
  </w:style>
  <w:style w:type="character" w:customStyle="1" w:styleId="WW8Num26z5">
    <w:name w:val="WW8Num26z5"/>
    <w:rsid w:val="002B3F90"/>
  </w:style>
  <w:style w:type="character" w:customStyle="1" w:styleId="WW8Num26z6">
    <w:name w:val="WW8Num26z6"/>
    <w:rsid w:val="002B3F90"/>
  </w:style>
  <w:style w:type="character" w:customStyle="1" w:styleId="WW8Num26z7">
    <w:name w:val="WW8Num26z7"/>
    <w:rsid w:val="002B3F90"/>
  </w:style>
  <w:style w:type="character" w:customStyle="1" w:styleId="WW8Num26z8">
    <w:name w:val="WW8Num26z8"/>
    <w:rsid w:val="002B3F90"/>
  </w:style>
  <w:style w:type="character" w:customStyle="1" w:styleId="WW8Num30z2">
    <w:name w:val="WW8Num30z2"/>
    <w:rsid w:val="002B3F90"/>
    <w:rPr>
      <w:rFonts w:ascii="Wingdings" w:hAnsi="Wingdings" w:cs="Wingdings" w:hint="default"/>
      <w:sz w:val="20"/>
    </w:rPr>
  </w:style>
  <w:style w:type="character" w:customStyle="1" w:styleId="WW8Num34z0">
    <w:name w:val="WW8Num34z0"/>
    <w:rsid w:val="002B3F90"/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WW8Num34z1">
    <w:name w:val="WW8Num34z1"/>
    <w:rsid w:val="002B3F90"/>
  </w:style>
  <w:style w:type="character" w:customStyle="1" w:styleId="WW8Num34z2">
    <w:name w:val="WW8Num34z2"/>
    <w:rsid w:val="002B3F90"/>
  </w:style>
  <w:style w:type="character" w:customStyle="1" w:styleId="WW8Num34z3">
    <w:name w:val="WW8Num34z3"/>
    <w:rsid w:val="002B3F90"/>
  </w:style>
  <w:style w:type="character" w:customStyle="1" w:styleId="WW8Num34z4">
    <w:name w:val="WW8Num34z4"/>
    <w:rsid w:val="002B3F90"/>
  </w:style>
  <w:style w:type="character" w:customStyle="1" w:styleId="WW8Num34z5">
    <w:name w:val="WW8Num34z5"/>
    <w:rsid w:val="002B3F90"/>
  </w:style>
  <w:style w:type="character" w:customStyle="1" w:styleId="WW8Num34z6">
    <w:name w:val="WW8Num34z6"/>
    <w:rsid w:val="002B3F90"/>
  </w:style>
  <w:style w:type="character" w:customStyle="1" w:styleId="WW8Num34z7">
    <w:name w:val="WW8Num34z7"/>
    <w:rsid w:val="002B3F90"/>
  </w:style>
  <w:style w:type="character" w:customStyle="1" w:styleId="WW8Num34z8">
    <w:name w:val="WW8Num34z8"/>
    <w:rsid w:val="002B3F90"/>
  </w:style>
  <w:style w:type="character" w:customStyle="1" w:styleId="WW8Num35z0">
    <w:name w:val="WW8Num35z0"/>
    <w:rsid w:val="002B3F90"/>
    <w:rPr>
      <w:rFonts w:ascii="Symbol" w:hAnsi="Symbol" w:cs="Symbol" w:hint="default"/>
    </w:rPr>
  </w:style>
  <w:style w:type="character" w:customStyle="1" w:styleId="WW8Num35z1">
    <w:name w:val="WW8Num35z1"/>
    <w:rsid w:val="002B3F90"/>
    <w:rPr>
      <w:rFonts w:ascii="Courier New" w:hAnsi="Courier New" w:cs="Courier New" w:hint="default"/>
    </w:rPr>
  </w:style>
  <w:style w:type="character" w:customStyle="1" w:styleId="WW8Num35z2">
    <w:name w:val="WW8Num35z2"/>
    <w:rsid w:val="002B3F90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2B3F90"/>
  </w:style>
  <w:style w:type="character" w:customStyle="1" w:styleId="Cytat1">
    <w:name w:val="Cytat1"/>
    <w:rsid w:val="002B3F90"/>
    <w:rPr>
      <w:i/>
      <w:iCs/>
    </w:rPr>
  </w:style>
  <w:style w:type="character" w:customStyle="1" w:styleId="Symbolewypunktowania">
    <w:name w:val="Symbole wypunktowania"/>
    <w:rsid w:val="002B3F90"/>
    <w:rPr>
      <w:rFonts w:ascii="OpenSymbol" w:eastAsia="OpenSymbol" w:hAnsi="OpenSymbol" w:cs="OpenSymbol"/>
    </w:rPr>
  </w:style>
  <w:style w:type="character" w:styleId="Hipercze">
    <w:name w:val="Hyperlink"/>
    <w:rsid w:val="002B3F90"/>
    <w:rPr>
      <w:color w:val="0000FF"/>
      <w:u w:val="single"/>
    </w:rPr>
  </w:style>
  <w:style w:type="character" w:customStyle="1" w:styleId="WW8Num36z0">
    <w:name w:val="WW8Num36z0"/>
    <w:rsid w:val="002B3F90"/>
    <w:rPr>
      <w:rFonts w:ascii="Times New Roman" w:hAnsi="Times New Roman" w:cs="Times New Roman"/>
      <w:b w:val="0"/>
      <w:bCs w:val="0"/>
      <w:color w:val="000000"/>
    </w:rPr>
  </w:style>
  <w:style w:type="character" w:customStyle="1" w:styleId="Znakinumeracji">
    <w:name w:val="Znaki numeracji"/>
    <w:rsid w:val="002B3F90"/>
    <w:rPr>
      <w:rFonts w:ascii="Calibri" w:hAnsi="Calibri" w:cs="Calibri"/>
      <w:b w:val="0"/>
      <w:bCs w:val="0"/>
      <w:color w:val="111111"/>
    </w:rPr>
  </w:style>
  <w:style w:type="character" w:styleId="UyteHipercze">
    <w:name w:val="FollowedHyperlink"/>
    <w:rsid w:val="002B3F90"/>
    <w:rPr>
      <w:color w:val="800080"/>
      <w:u w:val="single"/>
    </w:rPr>
  </w:style>
  <w:style w:type="character" w:customStyle="1" w:styleId="ListLabel709">
    <w:name w:val="ListLabel 709"/>
    <w:rsid w:val="002B3F90"/>
    <w:rPr>
      <w:rFonts w:ascii="Cambria" w:hAnsi="Cambria" w:cs="Cambria"/>
      <w:i w:val="0"/>
      <w:iCs w:val="0"/>
      <w:sz w:val="24"/>
      <w:szCs w:val="24"/>
    </w:rPr>
  </w:style>
  <w:style w:type="character" w:customStyle="1" w:styleId="ListLabel710">
    <w:name w:val="ListLabel 710"/>
    <w:rsid w:val="002B3F90"/>
    <w:rPr>
      <w:rFonts w:ascii="Cambria" w:hAnsi="Cambria" w:cs="Cambria"/>
      <w:i w:val="0"/>
      <w:iCs w:val="0"/>
      <w:sz w:val="24"/>
      <w:szCs w:val="24"/>
    </w:rPr>
  </w:style>
  <w:style w:type="character" w:customStyle="1" w:styleId="ListLabel711">
    <w:name w:val="ListLabel 711"/>
    <w:rsid w:val="002B3F90"/>
    <w:rPr>
      <w:rFonts w:ascii="Cambria" w:hAnsi="Cambria" w:cs="Cambria"/>
      <w:i w:val="0"/>
      <w:iCs w:val="0"/>
      <w:sz w:val="24"/>
      <w:szCs w:val="24"/>
    </w:rPr>
  </w:style>
  <w:style w:type="character" w:customStyle="1" w:styleId="ListLabel712">
    <w:name w:val="ListLabel 712"/>
    <w:rsid w:val="002B3F90"/>
    <w:rPr>
      <w:rFonts w:ascii="Cambria" w:hAnsi="Cambria" w:cs="Cambria"/>
      <w:i w:val="0"/>
      <w:iCs w:val="0"/>
      <w:sz w:val="24"/>
      <w:szCs w:val="24"/>
    </w:rPr>
  </w:style>
  <w:style w:type="character" w:customStyle="1" w:styleId="ListLabel713">
    <w:name w:val="ListLabel 713"/>
    <w:rsid w:val="002B3F90"/>
    <w:rPr>
      <w:rFonts w:ascii="Cambria" w:hAnsi="Cambria" w:cs="Cambria"/>
      <w:i w:val="0"/>
      <w:iCs w:val="0"/>
      <w:sz w:val="24"/>
      <w:szCs w:val="24"/>
    </w:rPr>
  </w:style>
  <w:style w:type="character" w:customStyle="1" w:styleId="ListLabel714">
    <w:name w:val="ListLabel 714"/>
    <w:rsid w:val="002B3F90"/>
    <w:rPr>
      <w:rFonts w:ascii="Cambria" w:hAnsi="Cambria" w:cs="Cambria"/>
      <w:i w:val="0"/>
      <w:iCs w:val="0"/>
      <w:sz w:val="24"/>
      <w:szCs w:val="24"/>
    </w:rPr>
  </w:style>
  <w:style w:type="character" w:customStyle="1" w:styleId="ListLabel715">
    <w:name w:val="ListLabel 715"/>
    <w:rsid w:val="002B3F90"/>
    <w:rPr>
      <w:rFonts w:ascii="Cambria" w:hAnsi="Cambria" w:cs="Cambria"/>
      <w:i w:val="0"/>
      <w:iCs w:val="0"/>
      <w:sz w:val="24"/>
      <w:szCs w:val="24"/>
    </w:rPr>
  </w:style>
  <w:style w:type="character" w:customStyle="1" w:styleId="ListLabel716">
    <w:name w:val="ListLabel 716"/>
    <w:rsid w:val="002B3F90"/>
    <w:rPr>
      <w:rFonts w:ascii="Cambria" w:hAnsi="Cambria" w:cs="Cambria"/>
      <w:i w:val="0"/>
      <w:iCs w:val="0"/>
      <w:sz w:val="24"/>
      <w:szCs w:val="24"/>
    </w:rPr>
  </w:style>
  <w:style w:type="character" w:customStyle="1" w:styleId="ListLabel717">
    <w:name w:val="ListLabel 717"/>
    <w:rsid w:val="002B3F90"/>
    <w:rPr>
      <w:rFonts w:ascii="Cambria" w:hAnsi="Cambria" w:cs="Cambria"/>
      <w:i w:val="0"/>
      <w:iCs w:val="0"/>
      <w:sz w:val="24"/>
      <w:szCs w:val="24"/>
    </w:rPr>
  </w:style>
  <w:style w:type="character" w:customStyle="1" w:styleId="ListLabel125">
    <w:name w:val="ListLabel 125"/>
    <w:rsid w:val="002B3F90"/>
    <w:rPr>
      <w:rFonts w:ascii="Cambria" w:hAnsi="Cambria" w:cs="Cambria"/>
      <w:i w:val="0"/>
      <w:iCs w:val="0"/>
      <w:sz w:val="24"/>
      <w:szCs w:val="24"/>
    </w:rPr>
  </w:style>
  <w:style w:type="character" w:customStyle="1" w:styleId="WW8Num38z0">
    <w:name w:val="WW8Num38z0"/>
    <w:rsid w:val="002B3F90"/>
    <w:rPr>
      <w:rFonts w:ascii="Times New Roman" w:hAnsi="Times New Roman" w:cs="Times New Roman"/>
      <w:b w:val="0"/>
      <w:bCs w:val="0"/>
      <w:color w:val="000000"/>
    </w:rPr>
  </w:style>
  <w:style w:type="character" w:customStyle="1" w:styleId="WW8Num65z0">
    <w:name w:val="WW8Num65z0"/>
    <w:rsid w:val="002B3F90"/>
    <w:rPr>
      <w:rFonts w:ascii="Times New Roman" w:hAnsi="Times New Roman" w:cs="Times New Roman"/>
      <w:b w:val="0"/>
      <w:bCs w:val="0"/>
      <w:color w:val="000000"/>
      <w:sz w:val="24"/>
    </w:rPr>
  </w:style>
  <w:style w:type="character" w:customStyle="1" w:styleId="ListLabel288">
    <w:name w:val="ListLabel 288"/>
    <w:rsid w:val="002B3F90"/>
    <w:rPr>
      <w:rFonts w:ascii="Cambria" w:hAnsi="Cambria" w:cs="Cambria"/>
      <w:b w:val="0"/>
      <w:bCs w:val="0"/>
      <w:sz w:val="24"/>
      <w:szCs w:val="24"/>
    </w:rPr>
  </w:style>
  <w:style w:type="character" w:customStyle="1" w:styleId="ListLabel289">
    <w:name w:val="ListLabel 289"/>
    <w:rsid w:val="002B3F90"/>
    <w:rPr>
      <w:rFonts w:ascii="Cambria" w:hAnsi="Cambria" w:cs="Cambria"/>
      <w:b/>
      <w:bCs/>
      <w:sz w:val="24"/>
      <w:szCs w:val="24"/>
    </w:rPr>
  </w:style>
  <w:style w:type="character" w:customStyle="1" w:styleId="ListLabel290">
    <w:name w:val="ListLabel 290"/>
    <w:rsid w:val="002B3F90"/>
    <w:rPr>
      <w:rFonts w:ascii="Cambria" w:hAnsi="Cambria" w:cs="Cambria"/>
      <w:b/>
      <w:bCs/>
      <w:sz w:val="24"/>
      <w:szCs w:val="24"/>
    </w:rPr>
  </w:style>
  <w:style w:type="character" w:customStyle="1" w:styleId="ListLabel291">
    <w:name w:val="ListLabel 291"/>
    <w:rsid w:val="002B3F90"/>
    <w:rPr>
      <w:rFonts w:ascii="Cambria" w:hAnsi="Cambria" w:cs="Cambria"/>
      <w:b/>
      <w:bCs/>
      <w:sz w:val="24"/>
      <w:szCs w:val="24"/>
    </w:rPr>
  </w:style>
  <w:style w:type="character" w:customStyle="1" w:styleId="ListLabel292">
    <w:name w:val="ListLabel 292"/>
    <w:rsid w:val="002B3F90"/>
    <w:rPr>
      <w:rFonts w:ascii="Cambria" w:hAnsi="Cambria" w:cs="Cambria"/>
      <w:b/>
      <w:bCs/>
      <w:sz w:val="24"/>
      <w:szCs w:val="24"/>
    </w:rPr>
  </w:style>
  <w:style w:type="character" w:customStyle="1" w:styleId="ListLabel293">
    <w:name w:val="ListLabel 293"/>
    <w:rsid w:val="002B3F90"/>
    <w:rPr>
      <w:rFonts w:ascii="Cambria" w:hAnsi="Cambria" w:cs="Cambria"/>
      <w:b/>
      <w:bCs/>
      <w:sz w:val="24"/>
      <w:szCs w:val="24"/>
    </w:rPr>
  </w:style>
  <w:style w:type="character" w:customStyle="1" w:styleId="ListLabel294">
    <w:name w:val="ListLabel 294"/>
    <w:rsid w:val="002B3F90"/>
    <w:rPr>
      <w:rFonts w:ascii="Cambria" w:hAnsi="Cambria" w:cs="Cambria"/>
      <w:b/>
      <w:bCs/>
      <w:sz w:val="24"/>
      <w:szCs w:val="24"/>
    </w:rPr>
  </w:style>
  <w:style w:type="character" w:customStyle="1" w:styleId="ListLabel295">
    <w:name w:val="ListLabel 295"/>
    <w:rsid w:val="002B3F90"/>
    <w:rPr>
      <w:rFonts w:ascii="Cambria" w:hAnsi="Cambria" w:cs="Cambria"/>
      <w:b/>
      <w:bCs/>
      <w:sz w:val="24"/>
      <w:szCs w:val="24"/>
    </w:rPr>
  </w:style>
  <w:style w:type="character" w:customStyle="1" w:styleId="ListLabel296">
    <w:name w:val="ListLabel 296"/>
    <w:rsid w:val="002B3F90"/>
    <w:rPr>
      <w:rFonts w:ascii="Cambria" w:hAnsi="Cambria" w:cs="Cambria"/>
      <w:b/>
      <w:bCs/>
      <w:sz w:val="24"/>
      <w:szCs w:val="24"/>
    </w:rPr>
  </w:style>
  <w:style w:type="character" w:customStyle="1" w:styleId="WW8Num41z0">
    <w:name w:val="WW8Num41z0"/>
    <w:rsid w:val="002B3F9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39z0">
    <w:name w:val="WW8Num39z0"/>
    <w:rsid w:val="002B3F9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Znakiprzypiswdolnych">
    <w:name w:val="Znaki przypisów dolnych"/>
    <w:rsid w:val="002B3F90"/>
    <w:rPr>
      <w:vertAlign w:val="superscript"/>
    </w:rPr>
  </w:style>
  <w:style w:type="character" w:customStyle="1" w:styleId="Odwoanieprzypisudolnego1">
    <w:name w:val="Odwołanie przypisu dolnego1"/>
    <w:rsid w:val="002B3F90"/>
    <w:rPr>
      <w:vertAlign w:val="superscript"/>
    </w:rPr>
  </w:style>
  <w:style w:type="character" w:customStyle="1" w:styleId="Znakiprzypiswkocowych">
    <w:name w:val="Znaki przypisów końcowych"/>
    <w:rsid w:val="002B3F90"/>
    <w:rPr>
      <w:vertAlign w:val="superscript"/>
    </w:rPr>
  </w:style>
  <w:style w:type="character" w:customStyle="1" w:styleId="WW-Znakiprzypiswkocowych">
    <w:name w:val="WW-Znaki przypisów końcowych"/>
    <w:rsid w:val="002B3F90"/>
  </w:style>
  <w:style w:type="character" w:styleId="Odwoanieprzypisudolnego">
    <w:name w:val="footnote reference"/>
    <w:rsid w:val="002B3F90"/>
    <w:rPr>
      <w:vertAlign w:val="superscript"/>
    </w:rPr>
  </w:style>
  <w:style w:type="character" w:customStyle="1" w:styleId="Znakiwypunktowania">
    <w:name w:val="Znaki wypunktowania"/>
    <w:rsid w:val="002B3F90"/>
    <w:rPr>
      <w:rFonts w:ascii="OpenSymbol" w:eastAsia="OpenSymbol" w:hAnsi="OpenSymbol" w:cs="OpenSymbol"/>
    </w:rPr>
  </w:style>
  <w:style w:type="character" w:styleId="Odwoanieprzypisukocowego">
    <w:name w:val="endnote reference"/>
    <w:rsid w:val="002B3F90"/>
    <w:rPr>
      <w:vertAlign w:val="superscript"/>
    </w:rPr>
  </w:style>
  <w:style w:type="character" w:customStyle="1" w:styleId="ListLabel718">
    <w:name w:val="ListLabel 718"/>
    <w:rsid w:val="002B3F90"/>
    <w:rPr>
      <w:rFonts w:ascii="Calibri" w:hAnsi="Calibri" w:cs="Calibri"/>
      <w:b/>
      <w:bCs/>
      <w:sz w:val="24"/>
      <w:szCs w:val="24"/>
    </w:rPr>
  </w:style>
  <w:style w:type="character" w:customStyle="1" w:styleId="ListLabel719">
    <w:name w:val="ListLabel 719"/>
    <w:rsid w:val="002B3F90"/>
    <w:rPr>
      <w:rFonts w:ascii="Calibri" w:hAnsi="Calibri" w:cs="Calibri"/>
      <w:b/>
      <w:bCs/>
      <w:sz w:val="24"/>
      <w:szCs w:val="24"/>
    </w:rPr>
  </w:style>
  <w:style w:type="character" w:customStyle="1" w:styleId="ListLabel720">
    <w:name w:val="ListLabel 720"/>
    <w:rsid w:val="002B3F90"/>
    <w:rPr>
      <w:rFonts w:ascii="Calibri" w:hAnsi="Calibri" w:cs="Calibri"/>
      <w:b/>
      <w:bCs/>
      <w:sz w:val="24"/>
      <w:szCs w:val="24"/>
    </w:rPr>
  </w:style>
  <w:style w:type="character" w:customStyle="1" w:styleId="ListLabel721">
    <w:name w:val="ListLabel 721"/>
    <w:rsid w:val="002B3F90"/>
    <w:rPr>
      <w:rFonts w:ascii="Calibri" w:hAnsi="Calibri" w:cs="Calibri"/>
      <w:b/>
      <w:bCs/>
      <w:sz w:val="24"/>
      <w:szCs w:val="24"/>
    </w:rPr>
  </w:style>
  <w:style w:type="character" w:customStyle="1" w:styleId="ListLabel722">
    <w:name w:val="ListLabel 722"/>
    <w:rsid w:val="002B3F90"/>
    <w:rPr>
      <w:rFonts w:ascii="Calibri" w:hAnsi="Calibri" w:cs="Calibri"/>
      <w:b/>
      <w:bCs/>
      <w:sz w:val="24"/>
      <w:szCs w:val="24"/>
    </w:rPr>
  </w:style>
  <w:style w:type="character" w:customStyle="1" w:styleId="ListLabel723">
    <w:name w:val="ListLabel 723"/>
    <w:rsid w:val="002B3F90"/>
    <w:rPr>
      <w:rFonts w:ascii="Calibri" w:hAnsi="Calibri" w:cs="Calibri"/>
      <w:b/>
      <w:bCs/>
      <w:sz w:val="24"/>
      <w:szCs w:val="24"/>
    </w:rPr>
  </w:style>
  <w:style w:type="character" w:customStyle="1" w:styleId="ListLabel91">
    <w:name w:val="ListLabel 91"/>
    <w:rsid w:val="002B3F90"/>
    <w:rPr>
      <w:rFonts w:ascii="Times New Roman" w:hAnsi="Times New Roman"/>
      <w:b w:val="0"/>
      <w:bCs w:val="0"/>
    </w:rPr>
  </w:style>
  <w:style w:type="character" w:customStyle="1" w:styleId="ListLabel92">
    <w:name w:val="ListLabel 92"/>
    <w:rsid w:val="002B3F90"/>
    <w:rPr>
      <w:rFonts w:ascii="Times New Roman" w:hAnsi="Times New Roman"/>
      <w:b w:val="0"/>
      <w:bCs w:val="0"/>
    </w:rPr>
  </w:style>
  <w:style w:type="character" w:customStyle="1" w:styleId="ListLabel93">
    <w:name w:val="ListLabel 93"/>
    <w:rsid w:val="002B3F90"/>
    <w:rPr>
      <w:rFonts w:ascii="Times New Roman" w:hAnsi="Times New Roman"/>
      <w:b w:val="0"/>
      <w:bCs w:val="0"/>
    </w:rPr>
  </w:style>
  <w:style w:type="character" w:customStyle="1" w:styleId="ListLabel94">
    <w:name w:val="ListLabel 94"/>
    <w:rsid w:val="002B3F90"/>
    <w:rPr>
      <w:rFonts w:ascii="Times New Roman" w:hAnsi="Times New Roman"/>
      <w:b w:val="0"/>
      <w:bCs w:val="0"/>
    </w:rPr>
  </w:style>
  <w:style w:type="character" w:customStyle="1" w:styleId="ListLabel95">
    <w:name w:val="ListLabel 95"/>
    <w:rsid w:val="002B3F90"/>
    <w:rPr>
      <w:rFonts w:ascii="Times New Roman" w:hAnsi="Times New Roman"/>
      <w:b w:val="0"/>
      <w:bCs w:val="0"/>
    </w:rPr>
  </w:style>
  <w:style w:type="character" w:customStyle="1" w:styleId="ListLabel96">
    <w:name w:val="ListLabel 96"/>
    <w:rsid w:val="002B3F90"/>
    <w:rPr>
      <w:rFonts w:ascii="Times New Roman" w:hAnsi="Times New Roman"/>
      <w:b w:val="0"/>
      <w:bCs w:val="0"/>
    </w:rPr>
  </w:style>
  <w:style w:type="character" w:customStyle="1" w:styleId="ListLabel97">
    <w:name w:val="ListLabel 97"/>
    <w:rsid w:val="002B3F90"/>
    <w:rPr>
      <w:rFonts w:ascii="Times New Roman" w:hAnsi="Times New Roman"/>
      <w:b w:val="0"/>
      <w:bCs w:val="0"/>
    </w:rPr>
  </w:style>
  <w:style w:type="character" w:customStyle="1" w:styleId="ListLabel98">
    <w:name w:val="ListLabel 98"/>
    <w:rsid w:val="002B3F90"/>
    <w:rPr>
      <w:rFonts w:ascii="Times New Roman" w:hAnsi="Times New Roman"/>
      <w:b w:val="0"/>
      <w:bCs w:val="0"/>
    </w:rPr>
  </w:style>
  <w:style w:type="character" w:customStyle="1" w:styleId="ListLabel99">
    <w:name w:val="ListLabel 99"/>
    <w:rsid w:val="002B3F90"/>
    <w:rPr>
      <w:rFonts w:ascii="Times New Roman" w:hAnsi="Times New Roman"/>
      <w:b w:val="0"/>
      <w:bCs w:val="0"/>
    </w:rPr>
  </w:style>
  <w:style w:type="character" w:customStyle="1" w:styleId="ListLabel145">
    <w:name w:val="ListLabel 145"/>
    <w:rsid w:val="002B3F90"/>
    <w:rPr>
      <w:rFonts w:ascii="Calibri" w:eastAsia="Times New Roman" w:hAnsi="Calibri" w:cs="Times New Roman"/>
      <w:b w:val="0"/>
      <w:bCs w:val="0"/>
      <w:sz w:val="24"/>
      <w:szCs w:val="24"/>
    </w:rPr>
  </w:style>
  <w:style w:type="character" w:customStyle="1" w:styleId="ListLabel146">
    <w:name w:val="ListLabel 146"/>
    <w:rsid w:val="002B3F90"/>
    <w:rPr>
      <w:rFonts w:cs="OpenSymbol"/>
    </w:rPr>
  </w:style>
  <w:style w:type="character" w:customStyle="1" w:styleId="ListLabel147">
    <w:name w:val="ListLabel 147"/>
    <w:rsid w:val="002B3F90"/>
    <w:rPr>
      <w:rFonts w:cs="OpenSymbol"/>
    </w:rPr>
  </w:style>
  <w:style w:type="character" w:customStyle="1" w:styleId="ListLabel148">
    <w:name w:val="ListLabel 148"/>
    <w:rsid w:val="002B3F90"/>
    <w:rPr>
      <w:rFonts w:cs="Symbol"/>
    </w:rPr>
  </w:style>
  <w:style w:type="character" w:customStyle="1" w:styleId="ListLabel149">
    <w:name w:val="ListLabel 149"/>
    <w:rsid w:val="002B3F90"/>
    <w:rPr>
      <w:rFonts w:cs="OpenSymbol"/>
    </w:rPr>
  </w:style>
  <w:style w:type="character" w:customStyle="1" w:styleId="ListLabel150">
    <w:name w:val="ListLabel 150"/>
    <w:rsid w:val="002B3F90"/>
    <w:rPr>
      <w:rFonts w:cs="OpenSymbol"/>
    </w:rPr>
  </w:style>
  <w:style w:type="character" w:customStyle="1" w:styleId="ListLabel151">
    <w:name w:val="ListLabel 151"/>
    <w:rsid w:val="002B3F90"/>
    <w:rPr>
      <w:rFonts w:cs="Symbol"/>
    </w:rPr>
  </w:style>
  <w:style w:type="character" w:customStyle="1" w:styleId="ListLabel152">
    <w:name w:val="ListLabel 152"/>
    <w:rsid w:val="002B3F90"/>
    <w:rPr>
      <w:rFonts w:cs="OpenSymbol"/>
    </w:rPr>
  </w:style>
  <w:style w:type="character" w:customStyle="1" w:styleId="ListLabel153">
    <w:name w:val="ListLabel 153"/>
    <w:rsid w:val="002B3F90"/>
    <w:rPr>
      <w:rFonts w:cs="OpenSymbol"/>
    </w:rPr>
  </w:style>
  <w:style w:type="character" w:customStyle="1" w:styleId="ListLabel154">
    <w:name w:val="ListLabel 154"/>
    <w:rsid w:val="002B3F90"/>
    <w:rPr>
      <w:rFonts w:ascii="Cambria" w:eastAsia="Times New Roman" w:hAnsi="Cambria" w:cs="Times New Roman"/>
      <w:b w:val="0"/>
      <w:bCs w:val="0"/>
      <w:sz w:val="24"/>
      <w:szCs w:val="24"/>
    </w:rPr>
  </w:style>
  <w:style w:type="character" w:customStyle="1" w:styleId="ListLabel155">
    <w:name w:val="ListLabel 155"/>
    <w:rsid w:val="002B3F90"/>
    <w:rPr>
      <w:rFonts w:ascii="Cambria" w:eastAsia="Times New Roman" w:hAnsi="Cambria" w:cs="Times New Roman"/>
      <w:b w:val="0"/>
      <w:bCs w:val="0"/>
      <w:sz w:val="24"/>
      <w:szCs w:val="24"/>
    </w:rPr>
  </w:style>
  <w:style w:type="character" w:customStyle="1" w:styleId="ListLabel156">
    <w:name w:val="ListLabel 156"/>
    <w:rsid w:val="002B3F90"/>
    <w:rPr>
      <w:rFonts w:ascii="Cambria" w:eastAsia="Times New Roman" w:hAnsi="Cambria" w:cs="Times New Roman"/>
      <w:b w:val="0"/>
      <w:bCs w:val="0"/>
      <w:sz w:val="24"/>
      <w:szCs w:val="24"/>
    </w:rPr>
  </w:style>
  <w:style w:type="character" w:customStyle="1" w:styleId="ListLabel157">
    <w:name w:val="ListLabel 157"/>
    <w:rsid w:val="002B3F90"/>
    <w:rPr>
      <w:rFonts w:ascii="Cambria" w:eastAsia="Times New Roman" w:hAnsi="Cambria" w:cs="Times New Roman"/>
      <w:b w:val="0"/>
      <w:bCs w:val="0"/>
      <w:sz w:val="24"/>
      <w:szCs w:val="24"/>
    </w:rPr>
  </w:style>
  <w:style w:type="character" w:customStyle="1" w:styleId="ListLabel158">
    <w:name w:val="ListLabel 158"/>
    <w:rsid w:val="002B3F90"/>
    <w:rPr>
      <w:rFonts w:ascii="Cambria" w:eastAsia="Times New Roman" w:hAnsi="Cambria" w:cs="Times New Roman"/>
      <w:b w:val="0"/>
      <w:bCs w:val="0"/>
      <w:sz w:val="24"/>
      <w:szCs w:val="24"/>
    </w:rPr>
  </w:style>
  <w:style w:type="character" w:customStyle="1" w:styleId="ListLabel159">
    <w:name w:val="ListLabel 159"/>
    <w:rsid w:val="002B3F90"/>
    <w:rPr>
      <w:rFonts w:ascii="Cambria" w:eastAsia="Times New Roman" w:hAnsi="Cambria" w:cs="Times New Roman"/>
      <w:b w:val="0"/>
      <w:bCs w:val="0"/>
      <w:sz w:val="24"/>
      <w:szCs w:val="24"/>
    </w:rPr>
  </w:style>
  <w:style w:type="character" w:customStyle="1" w:styleId="ListLabel160">
    <w:name w:val="ListLabel 160"/>
    <w:rsid w:val="002B3F90"/>
    <w:rPr>
      <w:rFonts w:ascii="Cambria" w:eastAsia="Times New Roman" w:hAnsi="Cambria" w:cs="Times New Roman"/>
      <w:b w:val="0"/>
      <w:bCs w:val="0"/>
      <w:sz w:val="24"/>
      <w:szCs w:val="24"/>
    </w:rPr>
  </w:style>
  <w:style w:type="character" w:customStyle="1" w:styleId="ListLabel161">
    <w:name w:val="ListLabel 161"/>
    <w:rsid w:val="002B3F90"/>
    <w:rPr>
      <w:rFonts w:ascii="Cambria" w:eastAsia="Times New Roman" w:hAnsi="Cambria" w:cs="Times New Roman"/>
      <w:b w:val="0"/>
      <w:bCs w:val="0"/>
      <w:sz w:val="24"/>
      <w:szCs w:val="24"/>
    </w:rPr>
  </w:style>
  <w:style w:type="character" w:customStyle="1" w:styleId="ListLabel162">
    <w:name w:val="ListLabel 162"/>
    <w:rsid w:val="002B3F90"/>
    <w:rPr>
      <w:rFonts w:ascii="Cambria" w:eastAsia="Times New Roman" w:hAnsi="Cambria" w:cs="Times New Roman"/>
      <w:b w:val="0"/>
      <w:bCs w:val="0"/>
      <w:sz w:val="24"/>
      <w:szCs w:val="24"/>
    </w:rPr>
  </w:style>
  <w:style w:type="paragraph" w:customStyle="1" w:styleId="Nagwek2">
    <w:name w:val="Nagłówek2"/>
    <w:basedOn w:val="Normalny"/>
    <w:next w:val="Tekstpodstawowy"/>
    <w:rsid w:val="002B3F9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2B3F90"/>
    <w:pPr>
      <w:spacing w:after="140" w:line="276" w:lineRule="auto"/>
    </w:pPr>
  </w:style>
  <w:style w:type="paragraph" w:styleId="Lista">
    <w:name w:val="List"/>
    <w:basedOn w:val="Tekstpodstawowy"/>
    <w:rsid w:val="002B3F90"/>
  </w:style>
  <w:style w:type="paragraph" w:styleId="Legenda">
    <w:name w:val="caption"/>
    <w:basedOn w:val="Normalny"/>
    <w:qFormat/>
    <w:rsid w:val="002B3F90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2B3F90"/>
    <w:pPr>
      <w:suppressLineNumbers/>
    </w:pPr>
  </w:style>
  <w:style w:type="paragraph" w:customStyle="1" w:styleId="Nagwek1">
    <w:name w:val="Nagłówek1"/>
    <w:basedOn w:val="Normalny"/>
    <w:next w:val="Tekstpodstawowy"/>
    <w:rsid w:val="002B3F9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rsid w:val="002B3F90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qFormat/>
    <w:rsid w:val="002B3F90"/>
    <w:pPr>
      <w:ind w:left="708"/>
    </w:pPr>
  </w:style>
  <w:style w:type="paragraph" w:styleId="Tekstprzypisudolnego">
    <w:name w:val="footnote text"/>
    <w:basedOn w:val="Normalny"/>
    <w:rsid w:val="002B3F90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rsid w:val="002B3F90"/>
    <w:pPr>
      <w:widowControl w:val="0"/>
      <w:suppressLineNumbers/>
    </w:pPr>
  </w:style>
  <w:style w:type="paragraph" w:styleId="NormalnyWeb">
    <w:name w:val="Normal (Web)"/>
    <w:basedOn w:val="Normalny"/>
    <w:rsid w:val="002B3F90"/>
    <w:pPr>
      <w:suppressAutoHyphens w:val="0"/>
      <w:spacing w:before="100" w:after="119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Nagwektabeli">
    <w:name w:val="Nagłówek tabeli"/>
    <w:basedOn w:val="Zawartotabeli"/>
    <w:rsid w:val="002B3F90"/>
    <w:pPr>
      <w:jc w:val="center"/>
    </w:pPr>
    <w:rPr>
      <w:b/>
      <w:bCs/>
    </w:rPr>
  </w:style>
  <w:style w:type="paragraph" w:customStyle="1" w:styleId="Gwkaistopka">
    <w:name w:val="Główka i stopka"/>
    <w:basedOn w:val="Normalny"/>
    <w:rsid w:val="002B3F90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Gwkaistopka"/>
    <w:rsid w:val="002B3F90"/>
  </w:style>
  <w:style w:type="paragraph" w:styleId="Stopka">
    <w:name w:val="footer"/>
    <w:basedOn w:val="Gwkaistopka"/>
    <w:rsid w:val="002B3F90"/>
  </w:style>
  <w:style w:type="paragraph" w:customStyle="1" w:styleId="Akapitzlist1">
    <w:name w:val="Akapit z listą1"/>
    <w:basedOn w:val="Normalny"/>
    <w:rsid w:val="002B3F90"/>
    <w:pPr>
      <w:spacing w:after="200"/>
      <w:ind w:left="720"/>
      <w:contextualSpacing/>
    </w:pPr>
  </w:style>
  <w:style w:type="paragraph" w:customStyle="1" w:styleId="Default">
    <w:name w:val="Default"/>
    <w:rsid w:val="00A37A3B"/>
    <w:pPr>
      <w:widowControl w:val="0"/>
      <w:suppressAutoHyphens/>
    </w:pPr>
    <w:rPr>
      <w:rFonts w:ascii="Arial" w:eastAsia="Segoe UI" w:hAnsi="Arial" w:cs="Tahoma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Starek</dc:creator>
  <cp:lastModifiedBy>Jagoda</cp:lastModifiedBy>
  <cp:revision>4</cp:revision>
  <cp:lastPrinted>2023-01-19T13:26:00Z</cp:lastPrinted>
  <dcterms:created xsi:type="dcterms:W3CDTF">2023-01-20T11:55:00Z</dcterms:created>
  <dcterms:modified xsi:type="dcterms:W3CDTF">2023-01-20T13:17:00Z</dcterms:modified>
</cp:coreProperties>
</file>