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7DA3" w14:textId="42E7D517" w:rsidR="003A05C2" w:rsidRPr="008E1AFB" w:rsidRDefault="00443D9A" w:rsidP="003A05C2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 w:rsidRPr="00707C4D">
        <w:rPr>
          <w:color w:val="auto"/>
          <w:kern w:val="0"/>
          <w14:ligatures w14:val="none"/>
        </w:rPr>
        <w:t>IM</w:t>
      </w:r>
      <w:r w:rsidR="003A05C2" w:rsidRPr="00707C4D">
        <w:rPr>
          <w:color w:val="auto"/>
          <w:kern w:val="0"/>
          <w14:ligatures w14:val="none"/>
        </w:rPr>
        <w:t>.271.</w:t>
      </w:r>
      <w:r w:rsidR="00E12EB7">
        <w:rPr>
          <w:color w:val="auto"/>
          <w:kern w:val="0"/>
          <w14:ligatures w14:val="none"/>
        </w:rPr>
        <w:t>12</w:t>
      </w:r>
      <w:r w:rsidR="003A05C2" w:rsidRPr="00707C4D">
        <w:rPr>
          <w:color w:val="auto"/>
          <w:kern w:val="0"/>
          <w14:ligatures w14:val="none"/>
        </w:rPr>
        <w:t>.202</w:t>
      </w:r>
      <w:r w:rsidR="00883CCB" w:rsidRPr="00707C4D">
        <w:rPr>
          <w:color w:val="auto"/>
          <w:kern w:val="0"/>
          <w14:ligatures w14:val="none"/>
        </w:rPr>
        <w:t>4</w:t>
      </w:r>
      <w:r w:rsidR="003A05C2" w:rsidRPr="00707C4D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3A05C2" w:rsidRPr="00707C4D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3A05C2" w:rsidRPr="00707C4D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707C4D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707C4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             </w:t>
      </w:r>
      <w:r w:rsidR="003A05C2" w:rsidRPr="008E1AFB">
        <w:rPr>
          <w:color w:val="auto"/>
          <w:kern w:val="0"/>
          <w:sz w:val="22"/>
          <w:lang w:eastAsia="ar-SA"/>
          <w14:ligatures w14:val="none"/>
        </w:rPr>
        <w:t xml:space="preserve">Załącznik nr 5 do SWZ </w:t>
      </w:r>
    </w:p>
    <w:p w14:paraId="3F5BC868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3F2410BA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5A28C54" w14:textId="77777777" w:rsidR="003A05C2" w:rsidRPr="008E1AFB" w:rsidRDefault="003A05C2" w:rsidP="003A05C2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27EE6DC6" w14:textId="77777777" w:rsidR="003A05C2" w:rsidRPr="008E1AFB" w:rsidRDefault="003A05C2" w:rsidP="003A05C2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00F6170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7BDF2A8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B708BD0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7B0841A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79C8B59B" w14:textId="77777777" w:rsidR="003A05C2" w:rsidRPr="008E1AFB" w:rsidRDefault="003A05C2" w:rsidP="003A05C2">
      <w:pPr>
        <w:suppressAutoHyphens/>
        <w:spacing w:after="60" w:line="276" w:lineRule="auto"/>
        <w:ind w:left="0" w:firstLine="0"/>
        <w:jc w:val="center"/>
        <w:rPr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>Zobowiązanie podmiotu do oddania do dyspozycji Wykonawcy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br/>
        <w:t xml:space="preserve"> niezbędnych zasobów na potrzeby wykonania zamówienia</w:t>
      </w:r>
    </w:p>
    <w:p w14:paraId="4FB175E3" w14:textId="1C233EA7" w:rsidR="008D7379" w:rsidRPr="008D7379" w:rsidRDefault="008D7379" w:rsidP="008D7379">
      <w:pPr>
        <w:suppressAutoHyphens/>
        <w:spacing w:after="0" w:line="240" w:lineRule="auto"/>
        <w:ind w:left="0" w:firstLine="0"/>
        <w:jc w:val="center"/>
        <w:rPr>
          <w:b/>
          <w:bCs/>
          <w:color w:val="00000A"/>
          <w:kern w:val="0"/>
          <w:sz w:val="22"/>
          <w:lang w:eastAsia="ar-SA"/>
          <w14:ligatures w14:val="none"/>
        </w:rPr>
      </w:pPr>
      <w:r w:rsidRPr="008D7379">
        <w:rPr>
          <w:b/>
          <w:bCs/>
          <w:color w:val="00000A"/>
          <w:kern w:val="0"/>
          <w:sz w:val="22"/>
          <w:lang w:eastAsia="ar-SA"/>
          <w14:ligatures w14:val="none"/>
        </w:rPr>
        <w:t>na Wykonanie dokumentacji projektowo-kosztorysowej</w:t>
      </w:r>
      <w:r w:rsidR="00367AD9">
        <w:rPr>
          <w:b/>
          <w:bCs/>
          <w:color w:val="00000A"/>
          <w:kern w:val="0"/>
          <w:sz w:val="22"/>
          <w:lang w:eastAsia="ar-SA"/>
          <w14:ligatures w14:val="none"/>
        </w:rPr>
        <w:t xml:space="preserve"> dróg</w:t>
      </w:r>
      <w:r w:rsidRPr="008D7379">
        <w:rPr>
          <w:b/>
          <w:bCs/>
          <w:color w:val="00000A"/>
          <w:kern w:val="0"/>
          <w:sz w:val="22"/>
          <w:lang w:eastAsia="ar-SA"/>
          <w14:ligatures w14:val="none"/>
        </w:rPr>
        <w:t>, na:</w:t>
      </w:r>
    </w:p>
    <w:p w14:paraId="66046140" w14:textId="0A3822C1" w:rsidR="008D7379" w:rsidRPr="008D7379" w:rsidRDefault="008D7379" w:rsidP="008D7379">
      <w:pPr>
        <w:suppressAutoHyphens/>
        <w:spacing w:after="0" w:line="240" w:lineRule="auto"/>
        <w:ind w:left="0" w:firstLine="0"/>
        <w:rPr>
          <w:bCs/>
          <w:color w:val="00000A"/>
          <w:kern w:val="0"/>
          <w:sz w:val="22"/>
          <w:lang w:eastAsia="ar-SA"/>
          <w14:ligatures w14:val="none"/>
        </w:rPr>
      </w:pPr>
      <w:r w:rsidRPr="008D7379">
        <w:rPr>
          <w:b/>
          <w:bCs/>
          <w:color w:val="00000A"/>
          <w:kern w:val="0"/>
          <w:sz w:val="22"/>
          <w:lang w:eastAsia="ar-SA"/>
          <w14:ligatures w14:val="none"/>
        </w:rPr>
        <w:t>Zadanie nr 1</w:t>
      </w:r>
      <w:r w:rsidR="00367AD9">
        <w:rPr>
          <w:bCs/>
          <w:color w:val="00000A"/>
          <w:kern w:val="0"/>
          <w:sz w:val="22"/>
          <w:lang w:eastAsia="ar-SA"/>
          <w14:ligatures w14:val="none"/>
        </w:rPr>
        <w:t>. Modernizację</w:t>
      </w:r>
      <w:r w:rsidRPr="008D7379">
        <w:rPr>
          <w:bCs/>
          <w:color w:val="00000A"/>
          <w:kern w:val="0"/>
          <w:sz w:val="22"/>
          <w:lang w:eastAsia="ar-SA"/>
          <w14:ligatures w14:val="none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200m.</w:t>
      </w:r>
    </w:p>
    <w:p w14:paraId="5113C1A5" w14:textId="77777777" w:rsidR="008D7379" w:rsidRPr="008D7379" w:rsidRDefault="008D7379" w:rsidP="008D7379">
      <w:pPr>
        <w:suppressAutoHyphens/>
        <w:spacing w:after="0" w:line="240" w:lineRule="auto"/>
        <w:ind w:left="0" w:firstLine="0"/>
        <w:rPr>
          <w:bCs/>
          <w:color w:val="00000A"/>
          <w:kern w:val="0"/>
          <w:sz w:val="22"/>
          <w:lang w:eastAsia="ar-SA"/>
          <w14:ligatures w14:val="none"/>
        </w:rPr>
      </w:pPr>
      <w:r w:rsidRPr="008D7379">
        <w:rPr>
          <w:b/>
          <w:bCs/>
          <w:color w:val="00000A"/>
          <w:kern w:val="0"/>
          <w:sz w:val="22"/>
          <w:lang w:eastAsia="ar-SA"/>
          <w14:ligatures w14:val="none"/>
        </w:rPr>
        <w:t>Zadanie nr 2</w:t>
      </w:r>
      <w:r w:rsidRPr="008D7379">
        <w:rPr>
          <w:bCs/>
          <w:color w:val="00000A"/>
          <w:kern w:val="0"/>
          <w:sz w:val="22"/>
          <w:lang w:eastAsia="ar-SA"/>
          <w14:ligatures w14:val="none"/>
        </w:rPr>
        <w:t>. Budowę ciągu pieszo-rowerowego wzdłuż ulicy Solskiego na odcinku od ronda im. Związku Polaków „Młody Las” (bez ronda) do parkingu przy pomniku Celników Polskich (bez parkingu)– odcinek około 275 m i zatwierdzonym projektem organizacji ruchu.</w:t>
      </w:r>
    </w:p>
    <w:p w14:paraId="2BC408E1" w14:textId="768DAB5F" w:rsidR="003A05C2" w:rsidRPr="008D7379" w:rsidRDefault="008D7379" w:rsidP="008D7379">
      <w:pPr>
        <w:suppressAutoHyphens/>
        <w:spacing w:after="0" w:line="240" w:lineRule="auto"/>
        <w:ind w:left="0" w:firstLine="0"/>
        <w:rPr>
          <w:b/>
          <w:color w:val="00000A"/>
          <w:kern w:val="0"/>
          <w:sz w:val="22"/>
          <w:lang w:eastAsia="ar-SA"/>
          <w14:ligatures w14:val="none"/>
        </w:rPr>
      </w:pPr>
      <w:r w:rsidRPr="008D7379">
        <w:rPr>
          <w:b/>
          <w:bCs/>
          <w:color w:val="00000A"/>
          <w:kern w:val="0"/>
          <w:sz w:val="22"/>
          <w:lang w:eastAsia="ar-SA"/>
          <w14:ligatures w14:val="none"/>
        </w:rPr>
        <w:t>Zadanie nr 3.</w:t>
      </w:r>
      <w:r w:rsidR="00367AD9">
        <w:rPr>
          <w:bCs/>
          <w:color w:val="00000A"/>
          <w:kern w:val="0"/>
          <w:sz w:val="22"/>
          <w:lang w:eastAsia="ar-SA"/>
          <w14:ligatures w14:val="none"/>
        </w:rPr>
        <w:t xml:space="preserve"> Modernizację</w:t>
      </w:r>
      <w:bookmarkStart w:id="0" w:name="_GoBack"/>
      <w:bookmarkEnd w:id="0"/>
      <w:r w:rsidRPr="008D7379">
        <w:rPr>
          <w:bCs/>
          <w:color w:val="00000A"/>
          <w:kern w:val="0"/>
          <w:sz w:val="22"/>
          <w:lang w:eastAsia="ar-SA"/>
          <w14:ligatures w14:val="none"/>
        </w:rPr>
        <w:t xml:space="preserve"> ulicy Solskiego na odcinku od ronda im. Związku Polaków „Młody Las” (bez ronda) do parkingu przy pomniku Celników Polskich (bez parkingu)– odcinek około 275 m z zatwierdzonym projektem organizacji ruchu drogowego.</w:t>
      </w:r>
    </w:p>
    <w:p w14:paraId="1A955A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EB18A9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Uwaga!  Zamiast niniejszego formularza można przedstawić inne dokumenty, w szczególności:</w:t>
      </w:r>
    </w:p>
    <w:p w14:paraId="2C1FF5E4" w14:textId="5A90CBD0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Zobowiązanie podmiotu, o którym mowa w art. 118 ustawy PZP</w:t>
      </w:r>
    </w:p>
    <w:p w14:paraId="6128F6AE" w14:textId="244711BF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Dokumenty, które określają w szczególności:</w:t>
      </w:r>
    </w:p>
    <w:p w14:paraId="7B8C5CA8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dostępnych wykonawcy zasobów innego podmiotu;</w:t>
      </w:r>
    </w:p>
    <w:p w14:paraId="52CB8501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sposób wykorzystania zasobów innego podmiotu przez wykonawcę przy wykonaniu zamówienia publicznego;</w:t>
      </w:r>
    </w:p>
    <w:p w14:paraId="64BA4776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i okres udziału innego podmiotu przy wykonywaniu zamówienia publicznego;</w:t>
      </w:r>
    </w:p>
    <w:p w14:paraId="59545A60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41BECEB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Ja:</w:t>
      </w:r>
    </w:p>
    <w:p w14:paraId="0E5CB742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15EF28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 xml:space="preserve">(imię i nazwisko osoby upoważnionej do reprezentowania podmiotu, </w:t>
      </w:r>
      <w:r w:rsidRPr="008E1AFB">
        <w:rPr>
          <w:color w:val="00000A"/>
          <w:kern w:val="0"/>
          <w:szCs w:val="20"/>
          <w:lang w:eastAsia="ar-SA"/>
          <w14:ligatures w14:val="none"/>
        </w:rPr>
        <w:br/>
        <w:t>stanowisko – właściciel, prezes zarządu, członek zespołu, prokurent, upełnomocniony reprezentant, itp.)</w:t>
      </w:r>
    </w:p>
    <w:p w14:paraId="12E55850" w14:textId="77777777" w:rsidR="003A05C2" w:rsidRPr="008E1AFB" w:rsidRDefault="003A05C2" w:rsidP="003A05C2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Działając w imieniu i na rzecz:</w:t>
      </w:r>
    </w:p>
    <w:p w14:paraId="0379A240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…………………………………………………………………………………………………………………..……………………………………</w:t>
      </w:r>
    </w:p>
    <w:p w14:paraId="6C5212AA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podmiotu)</w:t>
      </w:r>
    </w:p>
    <w:p w14:paraId="7914A07E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>Zobowiązuję się do oddania nw. zasobów na potrzeby wykonania zamówienia:</w:t>
      </w:r>
    </w:p>
    <w:p w14:paraId="1E309F0A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6092A48" w14:textId="77777777" w:rsidR="00DC4307" w:rsidRPr="008E1AFB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lastRenderedPageBreak/>
        <w:t xml:space="preserve"> </w:t>
      </w: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15AF0433" w14:textId="498A8D8C" w:rsidR="00DC4307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</w:t>
      </w:r>
      <w:r>
        <w:rPr>
          <w:color w:val="00000A"/>
          <w:kern w:val="0"/>
          <w:szCs w:val="20"/>
          <w:lang w:eastAsia="ar-SA"/>
          <w14:ligatures w14:val="none"/>
        </w:rPr>
        <w:t>określenie zasobu – sytuacja finansowa lub ekonomiczna, zdolność techniczna lub zawodowa</w:t>
      </w:r>
      <w:r w:rsidRPr="008E1AFB">
        <w:rPr>
          <w:color w:val="00000A"/>
          <w:kern w:val="0"/>
          <w:szCs w:val="20"/>
          <w:lang w:eastAsia="ar-SA"/>
          <w14:ligatures w14:val="none"/>
        </w:rPr>
        <w:t>)</w:t>
      </w:r>
    </w:p>
    <w:p w14:paraId="2D4A3863" w14:textId="671B1985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Do dyspozycji wykonawcy:</w:t>
      </w:r>
    </w:p>
    <w:p w14:paraId="1361E989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2E48EFC2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wykonawcy)</w:t>
      </w:r>
    </w:p>
    <w:p w14:paraId="3F22A7CA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w trakcie wykonywania zamówienia: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 w:rsidRPr="008E1AFB">
        <w:rPr>
          <w:b/>
          <w:kern w:val="0"/>
          <w:sz w:val="22"/>
          <w:lang w:eastAsia="ar-SA"/>
          <w14:ligatures w14:val="none"/>
        </w:rPr>
        <w:t xml:space="preserve">  </w:t>
      </w:r>
    </w:p>
    <w:p w14:paraId="2F8BC0B5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iż:</w:t>
      </w:r>
    </w:p>
    <w:p w14:paraId="1F6CAECE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Udostępniam wykonawcy ww. zasoby w następującym zakresie:</w:t>
      </w:r>
    </w:p>
    <w:p w14:paraId="277AE084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3003ECF7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21A67E5F" w14:textId="77777777" w:rsidR="00C6031A" w:rsidRPr="008E1AFB" w:rsidRDefault="00C6031A" w:rsidP="00C6031A">
      <w:pPr>
        <w:suppressAutoHyphens/>
        <w:spacing w:before="120"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……………………………………………………………………………………………………………………..…………………………</w:t>
      </w:r>
    </w:p>
    <w:p w14:paraId="0B4AD6A9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 xml:space="preserve">Sposób wykorzystania udostępnionych przeze mnie zasobów, przez wykonawcę, </w:t>
      </w:r>
      <w:r>
        <w:rPr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8E1AFB">
        <w:rPr>
          <w:color w:val="auto"/>
          <w:kern w:val="0"/>
          <w:sz w:val="22"/>
          <w:lang w:eastAsia="ar-SA"/>
          <w14:ligatures w14:val="none"/>
        </w:rPr>
        <w:t>przy wykonywaniu zamówienia publicznego będzie następujący:</w:t>
      </w:r>
    </w:p>
    <w:p w14:paraId="5119C43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48891D8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665009F2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Zakres mojego udziału przy wykonaniu zamówienia publicznego będzie następujący:</w:t>
      </w:r>
    </w:p>
    <w:p w14:paraId="279A7A2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C4C2F6F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41C4A14C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Okres mojego udziału przy wykonywaniu zamówienia publicznego będzie następujący:</w:t>
      </w:r>
    </w:p>
    <w:p w14:paraId="2F6CB0B6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 …………………………………………………………………………………………………….…………………………………………</w:t>
      </w:r>
    </w:p>
    <w:p w14:paraId="77C3F042" w14:textId="77777777" w:rsidR="00C6031A" w:rsidRPr="008E1AFB" w:rsidRDefault="00C6031A" w:rsidP="00883CCB">
      <w:pPr>
        <w:suppressAutoHyphens/>
        <w:spacing w:before="240" w:after="3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Czy podmiot, na zdolnościach którego wykonawca polega w odniesieniu do warunków udziału w postępowaniu dotyczących wykształcenia, kwalifikacji zawodowych lub doświadczenia, zrealizuje usługi, których wskazane zdolności dotyczą ………………….. (TAK/NIE).</w:t>
      </w:r>
    </w:p>
    <w:p w14:paraId="32E51262" w14:textId="77777777" w:rsidR="00C6031A" w:rsidRPr="008E1AFB" w:rsidRDefault="00C6031A" w:rsidP="00C6031A">
      <w:pPr>
        <w:suppressAutoHyphens/>
        <w:spacing w:after="240" w:line="240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18FEFD90" w14:textId="77777777" w:rsidR="00C6031A" w:rsidRPr="008E1AFB" w:rsidRDefault="00C6031A" w:rsidP="00C6031A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0F68366" w14:textId="09524D7D" w:rsidR="00C6031A" w:rsidRDefault="00C6031A" w:rsidP="00C6031A">
      <w:r w:rsidRPr="008E1AFB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p w14:paraId="219A52DD" w14:textId="77777777" w:rsidR="00C6031A" w:rsidRPr="00D1050E" w:rsidRDefault="00C6031A" w:rsidP="00912C7E">
      <w:pPr>
        <w:ind w:left="0" w:firstLine="0"/>
      </w:pPr>
    </w:p>
    <w:sectPr w:rsidR="00C6031A" w:rsidRPr="00D1050E" w:rsidSect="00421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A309" w14:textId="77777777" w:rsidR="009257BF" w:rsidRDefault="009257BF">
      <w:pPr>
        <w:spacing w:after="0" w:line="240" w:lineRule="auto"/>
      </w:pPr>
      <w:r>
        <w:separator/>
      </w:r>
    </w:p>
  </w:endnote>
  <w:endnote w:type="continuationSeparator" w:id="0">
    <w:p w14:paraId="450BCF6A" w14:textId="77777777" w:rsidR="009257BF" w:rsidRDefault="0092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67AD9" w:rsidRPr="00367AD9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771E0">
      <w:rPr>
        <w:b/>
        <w:noProof/>
      </w:rPr>
      <w:fldChar w:fldCharType="begin"/>
    </w:r>
    <w:r w:rsidR="008771E0">
      <w:rPr>
        <w:b/>
        <w:noProof/>
      </w:rPr>
      <w:instrText xml:space="preserve"> NUMPAGES   \* MERGEFORMAT </w:instrText>
    </w:r>
    <w:r w:rsidR="008771E0">
      <w:rPr>
        <w:b/>
        <w:noProof/>
      </w:rPr>
      <w:fldChar w:fldCharType="separate"/>
    </w:r>
    <w:r w:rsidR="00367AD9">
      <w:rPr>
        <w:b/>
        <w:noProof/>
      </w:rPr>
      <w:t>2</w:t>
    </w:r>
    <w:r w:rsidR="008771E0">
      <w:rPr>
        <w:b/>
        <w:noProof/>
      </w:rPr>
      <w:fldChar w:fldCharType="end"/>
    </w:r>
    <w:r>
      <w:t xml:space="preserve">  </w:t>
    </w:r>
  </w:p>
  <w:p w14:paraId="467621A1" w14:textId="33C453D8" w:rsidR="00A57839" w:rsidRDefault="00A57839" w:rsidP="004214A6">
    <w:pPr>
      <w:spacing w:after="79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42D4" w14:textId="5D1654C7" w:rsidR="00A57839" w:rsidRDefault="000A66D9" w:rsidP="004214A6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67AD9" w:rsidRPr="00367AD9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771E0">
      <w:rPr>
        <w:b/>
        <w:noProof/>
      </w:rPr>
      <w:fldChar w:fldCharType="begin"/>
    </w:r>
    <w:r w:rsidR="008771E0">
      <w:rPr>
        <w:b/>
        <w:noProof/>
      </w:rPr>
      <w:instrText xml:space="preserve"> NUMPAGES   \* MERGEFORMAT </w:instrText>
    </w:r>
    <w:r w:rsidR="008771E0">
      <w:rPr>
        <w:b/>
        <w:noProof/>
      </w:rPr>
      <w:fldChar w:fldCharType="separate"/>
    </w:r>
    <w:r w:rsidR="00367AD9">
      <w:rPr>
        <w:b/>
        <w:noProof/>
      </w:rPr>
      <w:t>2</w:t>
    </w:r>
    <w:r w:rsidR="008771E0">
      <w:rPr>
        <w:b/>
        <w:noProof/>
      </w:rPr>
      <w:fldChar w:fldCharType="end"/>
    </w:r>
    <w:r w:rsidR="004214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771E0">
      <w:rPr>
        <w:b/>
      </w:rPr>
      <w:fldChar w:fldCharType="begin"/>
    </w:r>
    <w:r w:rsidR="008771E0">
      <w:rPr>
        <w:b/>
      </w:rPr>
      <w:instrText xml:space="preserve"> NUMPAGES   \* MERGEFORMAT </w:instrText>
    </w:r>
    <w:r w:rsidR="008771E0">
      <w:rPr>
        <w:b/>
      </w:rPr>
      <w:fldChar w:fldCharType="separate"/>
    </w:r>
    <w:r>
      <w:rPr>
        <w:b/>
      </w:rPr>
      <w:t>21</w:t>
    </w:r>
    <w:r w:rsidR="008771E0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E22504C" w14:textId="77777777" w:rsidR="00A57839" w:rsidRDefault="00A57839"/>
  <w:p w14:paraId="37A24451" w14:textId="77777777" w:rsidR="00A57839" w:rsidRDefault="00A578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06E7" w14:textId="77777777" w:rsidR="009257BF" w:rsidRDefault="009257BF">
      <w:pPr>
        <w:spacing w:after="0" w:line="240" w:lineRule="auto"/>
      </w:pPr>
      <w:r>
        <w:separator/>
      </w:r>
    </w:p>
  </w:footnote>
  <w:footnote w:type="continuationSeparator" w:id="0">
    <w:p w14:paraId="28CC07CA" w14:textId="77777777" w:rsidR="009257BF" w:rsidRDefault="0092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2E49" w14:textId="45617C26" w:rsidR="00A57839" w:rsidRDefault="00A57839" w:rsidP="004214A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3D2D" w14:textId="1E8CADB9" w:rsidR="00A57839" w:rsidRDefault="00A57839" w:rsidP="004214A6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4C8EEEE" w14:textId="77777777" w:rsidR="00A57839" w:rsidRDefault="00A57839"/>
  <w:p w14:paraId="652D4015" w14:textId="77777777" w:rsidR="00A57839" w:rsidRDefault="00A57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3821F42"/>
    <w:multiLevelType w:val="hybridMultilevel"/>
    <w:tmpl w:val="2166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A66D9"/>
    <w:rsid w:val="000C3499"/>
    <w:rsid w:val="001A4CE3"/>
    <w:rsid w:val="001B7CAF"/>
    <w:rsid w:val="00224F66"/>
    <w:rsid w:val="00270060"/>
    <w:rsid w:val="00285091"/>
    <w:rsid w:val="00290088"/>
    <w:rsid w:val="002C125E"/>
    <w:rsid w:val="002E44B1"/>
    <w:rsid w:val="00325D10"/>
    <w:rsid w:val="00367AD9"/>
    <w:rsid w:val="00376CA6"/>
    <w:rsid w:val="003A05C2"/>
    <w:rsid w:val="003D6357"/>
    <w:rsid w:val="003E2FB2"/>
    <w:rsid w:val="004214A6"/>
    <w:rsid w:val="00443D9A"/>
    <w:rsid w:val="00573AFB"/>
    <w:rsid w:val="00575C6F"/>
    <w:rsid w:val="00611A92"/>
    <w:rsid w:val="00612113"/>
    <w:rsid w:val="00617E44"/>
    <w:rsid w:val="0063718C"/>
    <w:rsid w:val="006379FC"/>
    <w:rsid w:val="006508C2"/>
    <w:rsid w:val="006A2F6B"/>
    <w:rsid w:val="00707C4D"/>
    <w:rsid w:val="007D4300"/>
    <w:rsid w:val="008771E0"/>
    <w:rsid w:val="00883CCB"/>
    <w:rsid w:val="008D7379"/>
    <w:rsid w:val="00912C7E"/>
    <w:rsid w:val="009257BF"/>
    <w:rsid w:val="00930A13"/>
    <w:rsid w:val="00957435"/>
    <w:rsid w:val="00957DFC"/>
    <w:rsid w:val="0096394B"/>
    <w:rsid w:val="009B58DA"/>
    <w:rsid w:val="00A20373"/>
    <w:rsid w:val="00A57839"/>
    <w:rsid w:val="00B27BE6"/>
    <w:rsid w:val="00B32EB6"/>
    <w:rsid w:val="00B40C79"/>
    <w:rsid w:val="00B9314C"/>
    <w:rsid w:val="00C6031A"/>
    <w:rsid w:val="00CE01B9"/>
    <w:rsid w:val="00D1050E"/>
    <w:rsid w:val="00DC4307"/>
    <w:rsid w:val="00DE62D0"/>
    <w:rsid w:val="00E07F02"/>
    <w:rsid w:val="00E12EB7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21</cp:revision>
  <dcterms:created xsi:type="dcterms:W3CDTF">2023-10-26T07:46:00Z</dcterms:created>
  <dcterms:modified xsi:type="dcterms:W3CDTF">2024-07-23T12:56:00Z</dcterms:modified>
</cp:coreProperties>
</file>