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E523E" w14:textId="77777777" w:rsidR="00DE61E2" w:rsidRPr="00175FAD" w:rsidRDefault="00DE61E2" w:rsidP="00905455">
      <w:pPr>
        <w:rPr>
          <w:rFonts w:asciiTheme="majorHAnsi" w:hAnsiTheme="majorHAnsi" w:cs="Times New Roman"/>
          <w:sz w:val="24"/>
          <w:szCs w:val="24"/>
        </w:rPr>
      </w:pPr>
    </w:p>
    <w:p w14:paraId="7255DBA1" w14:textId="77777777" w:rsidR="00DE61E2" w:rsidRPr="00175FAD" w:rsidRDefault="00DE61E2" w:rsidP="00905455">
      <w:pPr>
        <w:rPr>
          <w:rFonts w:asciiTheme="majorHAnsi" w:hAnsiTheme="majorHAnsi" w:cs="Times New Roman"/>
          <w:sz w:val="24"/>
          <w:szCs w:val="24"/>
        </w:rPr>
      </w:pPr>
    </w:p>
    <w:p w14:paraId="74EEBDB5" w14:textId="4D8DF6A8" w:rsidR="000D3226" w:rsidRPr="00CE4635" w:rsidRDefault="000D3226" w:rsidP="000D3226">
      <w:pPr>
        <w:pStyle w:val="Standard"/>
        <w:jc w:val="left"/>
        <w:rPr>
          <w:rFonts w:asciiTheme="majorHAnsi" w:hAnsiTheme="majorHAnsi" w:cs="Times New Roman"/>
          <w:b/>
          <w:bCs/>
          <w:sz w:val="24"/>
          <w:szCs w:val="24"/>
        </w:rPr>
      </w:pPr>
      <w:r w:rsidRPr="00CE4635">
        <w:rPr>
          <w:rFonts w:asciiTheme="majorHAnsi" w:hAnsiTheme="majorHAnsi" w:cs="Times New Roman"/>
          <w:b/>
          <w:sz w:val="24"/>
          <w:szCs w:val="24"/>
        </w:rPr>
        <w:t>Znak sprawy  ZDP.272.</w:t>
      </w:r>
      <w:r w:rsidR="00681B48">
        <w:rPr>
          <w:rFonts w:asciiTheme="majorHAnsi" w:hAnsiTheme="majorHAnsi" w:cs="Times New Roman"/>
          <w:b/>
          <w:sz w:val="24"/>
          <w:szCs w:val="24"/>
        </w:rPr>
        <w:t>7</w:t>
      </w:r>
      <w:bookmarkStart w:id="0" w:name="_GoBack"/>
      <w:bookmarkEnd w:id="0"/>
      <w:r w:rsidR="00916509" w:rsidRPr="00CE4635">
        <w:rPr>
          <w:rFonts w:asciiTheme="majorHAnsi" w:hAnsiTheme="majorHAnsi" w:cs="Times New Roman"/>
          <w:b/>
          <w:sz w:val="24"/>
          <w:szCs w:val="24"/>
        </w:rPr>
        <w:t>.2022</w:t>
      </w:r>
      <w:r w:rsidRPr="00CE4635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</w:t>
      </w:r>
    </w:p>
    <w:p w14:paraId="026E2457" w14:textId="77777777" w:rsidR="000D3226" w:rsidRPr="00175FAD" w:rsidRDefault="000D3226" w:rsidP="000D3226">
      <w:pPr>
        <w:pStyle w:val="Standard"/>
        <w:jc w:val="left"/>
        <w:rPr>
          <w:rFonts w:asciiTheme="majorHAnsi" w:hAnsiTheme="majorHAnsi" w:cs="Times New Roman"/>
          <w:b/>
          <w:bCs/>
          <w:sz w:val="24"/>
          <w:szCs w:val="24"/>
        </w:rPr>
      </w:pPr>
    </w:p>
    <w:p w14:paraId="670F2E88" w14:textId="060D2344" w:rsidR="008E4C0C" w:rsidRPr="00CE4635" w:rsidRDefault="00154EF4" w:rsidP="000D3226">
      <w:pPr>
        <w:pStyle w:val="Standard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CE4635">
        <w:rPr>
          <w:rFonts w:asciiTheme="majorHAnsi" w:hAnsiTheme="majorHAnsi" w:cs="Times New Roman"/>
          <w:b/>
          <w:bCs/>
          <w:sz w:val="24"/>
          <w:szCs w:val="24"/>
        </w:rPr>
        <w:t>Załącznik nr 3</w:t>
      </w:r>
      <w:r w:rsidR="00F904A9" w:rsidRPr="00CE4635">
        <w:rPr>
          <w:rFonts w:asciiTheme="majorHAnsi" w:hAnsiTheme="majorHAnsi" w:cs="Times New Roman"/>
          <w:b/>
          <w:bCs/>
          <w:sz w:val="24"/>
          <w:szCs w:val="24"/>
        </w:rPr>
        <w:t xml:space="preserve"> do SWZ</w:t>
      </w:r>
    </w:p>
    <w:p w14:paraId="4C790E78" w14:textId="77777777" w:rsidR="008E4C0C" w:rsidRPr="00175FAD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5B2CDD1F" w14:textId="77777777" w:rsidR="008E4C0C" w:rsidRPr="00175FAD" w:rsidRDefault="008E4C0C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632BCBB2" w14:textId="01AF7FD4" w:rsidR="008E4C0C" w:rsidRPr="00175FAD" w:rsidRDefault="00405FE5" w:rsidP="008E4C0C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  <w:r w:rsidRPr="00175FAD">
        <w:rPr>
          <w:rFonts w:asciiTheme="majorHAnsi" w:hAnsiTheme="majorHAnsi" w:cs="Times New Roman"/>
          <w:i/>
          <w:sz w:val="24"/>
          <w:szCs w:val="24"/>
        </w:rPr>
        <w:t xml:space="preserve">NAZWA </w:t>
      </w:r>
      <w:r w:rsidR="008E4C0C" w:rsidRPr="00175FAD">
        <w:rPr>
          <w:rFonts w:asciiTheme="majorHAnsi" w:hAnsiTheme="majorHAnsi" w:cs="Times New Roman"/>
          <w:i/>
          <w:sz w:val="24"/>
          <w:szCs w:val="24"/>
        </w:rPr>
        <w:t xml:space="preserve"> WYKONAWCY</w:t>
      </w:r>
    </w:p>
    <w:p w14:paraId="223258E9" w14:textId="77777777" w:rsidR="008E4C0C" w:rsidRPr="00175FAD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089B60B" w14:textId="77777777" w:rsidR="008E4C0C" w:rsidRPr="00175FAD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447B265" w14:textId="77777777" w:rsidR="00405FE5" w:rsidRPr="00175FAD" w:rsidRDefault="00405FE5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3E197DD7" w14:textId="77777777" w:rsidR="008E4C0C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20EB4388" w14:textId="77777777" w:rsidR="001770D2" w:rsidRPr="00175FAD" w:rsidRDefault="001770D2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72FD83A2" w14:textId="77777777" w:rsidR="008E4C0C" w:rsidRPr="00175FAD" w:rsidRDefault="008E4C0C" w:rsidP="008E4C0C">
      <w:pPr>
        <w:pStyle w:val="Standard"/>
        <w:rPr>
          <w:rFonts w:asciiTheme="majorHAnsi" w:hAnsiTheme="majorHAnsi" w:cs="Times New Roman"/>
          <w:b/>
          <w:bCs/>
          <w:sz w:val="24"/>
          <w:szCs w:val="24"/>
        </w:rPr>
      </w:pPr>
    </w:p>
    <w:p w14:paraId="02AFE40D" w14:textId="77777777" w:rsidR="008E4C0C" w:rsidRPr="00175FAD" w:rsidRDefault="008E4C0C" w:rsidP="008E4C0C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OŚWIADCZENIE O PRZYNALEŻNOŚCI DO GRUPY KAPITAŁOWEJ</w:t>
      </w:r>
    </w:p>
    <w:p w14:paraId="30CC867D" w14:textId="77777777" w:rsidR="008E4C0C" w:rsidRPr="00175FAD" w:rsidRDefault="008E4C0C" w:rsidP="005707F0">
      <w:pPr>
        <w:pStyle w:val="Standard"/>
        <w:jc w:val="center"/>
        <w:rPr>
          <w:rFonts w:asciiTheme="majorHAnsi" w:hAnsiTheme="majorHAnsi" w:cs="Times New Roman"/>
          <w:sz w:val="24"/>
          <w:szCs w:val="24"/>
        </w:rPr>
      </w:pPr>
    </w:p>
    <w:p w14:paraId="269A4270" w14:textId="77777777" w:rsidR="00405FE5" w:rsidRPr="00175FAD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="Times New Roman" w:hAnsiTheme="majorHAnsi" w:cs="Times New Roman"/>
          <w:kern w:val="3"/>
          <w:sz w:val="24"/>
          <w:szCs w:val="24"/>
          <w:lang w:val="pl-PL"/>
        </w:rPr>
      </w:pPr>
    </w:p>
    <w:p w14:paraId="1D5D7D3D" w14:textId="7AFCB6A2" w:rsidR="00405FE5" w:rsidRPr="00175FAD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24A24D75" w14:textId="77777777" w:rsidR="00E847C5" w:rsidRPr="00175FAD" w:rsidRDefault="00E847C5" w:rsidP="001770D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0DF5FE37" w14:textId="77777777" w:rsidR="001770D2" w:rsidRPr="00D96069" w:rsidRDefault="001770D2" w:rsidP="001770D2">
      <w:pPr>
        <w:jc w:val="center"/>
        <w:rPr>
          <w:rFonts w:asciiTheme="majorHAnsi" w:hAnsiTheme="majorHAnsi"/>
          <w:b/>
          <w:i/>
          <w:iCs/>
        </w:rPr>
      </w:pPr>
      <w:r w:rsidRPr="00D96069">
        <w:rPr>
          <w:rFonts w:asciiTheme="majorHAnsi" w:eastAsia="Times New Roman" w:hAnsiTheme="majorHAnsi" w:cs="Times New Roman"/>
          <w:b/>
          <w:color w:val="000000"/>
          <w:lang w:eastAsia="ar-SA"/>
        </w:rPr>
        <w:t>tankowanie bezpośrednio do zbiorników pojazdów i sprzętu (kanistry)  benzyny bezołowiowej oraz oleju napędowego</w:t>
      </w:r>
    </w:p>
    <w:p w14:paraId="46025026" w14:textId="77777777" w:rsidR="008E4C0C" w:rsidRPr="00175FAD" w:rsidRDefault="008E4C0C" w:rsidP="008E4C0C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4E54476" w14:textId="0B0787F7" w:rsidR="008E4C0C" w:rsidRPr="00175FAD" w:rsidRDefault="008E4C0C" w:rsidP="008E4C0C">
      <w:pPr>
        <w:rPr>
          <w:rFonts w:asciiTheme="majorHAnsi" w:hAnsiTheme="majorHAnsi" w:cs="Times New Roman"/>
          <w:b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prowadzonego przez:</w:t>
      </w:r>
      <w:r w:rsidRPr="00175FA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71C43" w:rsidRPr="00175FA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75FAD">
        <w:rPr>
          <w:rFonts w:asciiTheme="majorHAnsi" w:hAnsiTheme="majorHAnsi" w:cs="Times New Roman"/>
          <w:b/>
          <w:sz w:val="24"/>
          <w:szCs w:val="24"/>
        </w:rPr>
        <w:t>Zarząd Dróg Powiatowych  ul. Kościuszki 20/22,  88-200 Radziejów</w:t>
      </w:r>
    </w:p>
    <w:p w14:paraId="0A802422" w14:textId="77777777" w:rsidR="008E4C0C" w:rsidRPr="00175FAD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0F6E7D8" w14:textId="77777777" w:rsidR="008E4C0C" w:rsidRPr="00175FAD" w:rsidRDefault="008E4C0C" w:rsidP="008E4C0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14:paraId="71EDD19E" w14:textId="49EB4B36" w:rsidR="005707F0" w:rsidRPr="00175FAD" w:rsidRDefault="008E4C0C" w:rsidP="005707F0">
      <w:pPr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Oświadczamy, że jako Wykonawca ubiegający się o udzielenie zamówienia publicznego dla</w:t>
      </w:r>
      <w:r w:rsidRPr="00175FAD">
        <w:rPr>
          <w:rFonts w:asciiTheme="majorHAnsi" w:hAnsiTheme="majorHAnsi" w:cs="Times New Roman"/>
          <w:b/>
          <w:sz w:val="24"/>
          <w:szCs w:val="24"/>
        </w:rPr>
        <w:t xml:space="preserve"> Zarządu Dróg P</w:t>
      </w:r>
      <w:r w:rsidR="00EE1D9A" w:rsidRPr="00175FAD">
        <w:rPr>
          <w:rFonts w:asciiTheme="majorHAnsi" w:hAnsiTheme="majorHAnsi" w:cs="Times New Roman"/>
          <w:b/>
          <w:sz w:val="24"/>
          <w:szCs w:val="24"/>
        </w:rPr>
        <w:t xml:space="preserve">owiatowych w Radziejowie </w:t>
      </w:r>
      <w:r w:rsidR="00771C43" w:rsidRPr="00175FAD">
        <w:rPr>
          <w:rFonts w:asciiTheme="majorHAnsi" w:hAnsiTheme="majorHAnsi" w:cs="Times New Roman"/>
          <w:sz w:val="24"/>
          <w:szCs w:val="24"/>
        </w:rPr>
        <w:t xml:space="preserve">, którego przedmiotem jest </w:t>
      </w:r>
      <w:r w:rsidR="005707F0" w:rsidRPr="00175FA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090CCF6" w14:textId="77777777" w:rsidR="00810E34" w:rsidRPr="00175FAD" w:rsidRDefault="00810E34" w:rsidP="005707F0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05D2BD90" w14:textId="77777777" w:rsidR="006A54B8" w:rsidRPr="00175FAD" w:rsidRDefault="006A54B8" w:rsidP="006A54B8">
      <w:pPr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14:paraId="31262F24" w14:textId="77777777" w:rsidR="001770D2" w:rsidRPr="00D96069" w:rsidRDefault="001770D2" w:rsidP="001770D2">
      <w:pPr>
        <w:jc w:val="center"/>
        <w:rPr>
          <w:rFonts w:asciiTheme="majorHAnsi" w:hAnsiTheme="majorHAnsi"/>
          <w:b/>
          <w:i/>
          <w:iCs/>
        </w:rPr>
      </w:pPr>
      <w:r w:rsidRPr="00D96069">
        <w:rPr>
          <w:rFonts w:asciiTheme="majorHAnsi" w:eastAsia="Times New Roman" w:hAnsiTheme="majorHAnsi" w:cs="Times New Roman"/>
          <w:b/>
          <w:color w:val="000000"/>
          <w:lang w:eastAsia="ar-SA"/>
        </w:rPr>
        <w:t>tankowanie bezpośrednio do zbiorników pojazdów i sprzętu (kanistry)  benzyny bezołowiowej oraz oleju napędowego</w:t>
      </w:r>
    </w:p>
    <w:p w14:paraId="78B2E051" w14:textId="6ADFA587" w:rsidR="005707F0" w:rsidRPr="00175FAD" w:rsidRDefault="005707F0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647DA7F4" w14:textId="18355596" w:rsidR="001F583F" w:rsidRPr="00175FAD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C7DD9A6" w14:textId="2943603C" w:rsidR="00431A21" w:rsidRPr="00175FAD" w:rsidRDefault="001F583F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w zakresie </w:t>
      </w:r>
      <w:hyperlink r:id="rId9" w:anchor="/document/18903829?unitId=art(108)ust(1)pkt(5)&amp;cm=DOCUMENT" w:history="1">
        <w:r w:rsidRPr="00175FAD">
          <w:rPr>
            <w:rFonts w:asciiTheme="majorHAnsi" w:hAnsiTheme="majorHAnsi" w:cs="Times New Roman"/>
            <w:sz w:val="24"/>
            <w:szCs w:val="24"/>
            <w:u w:val="single"/>
          </w:rPr>
          <w:t>art. 108 ust. 1 pkt 5</w:t>
        </w:r>
      </w:hyperlink>
      <w:r w:rsidRPr="00175FAD">
        <w:rPr>
          <w:rFonts w:asciiTheme="majorHAnsi" w:hAnsiTheme="majorHAnsi" w:cs="Times New Roman"/>
          <w:sz w:val="24"/>
          <w:szCs w:val="24"/>
        </w:rPr>
        <w:t xml:space="preserve"> </w:t>
      </w:r>
      <w:r w:rsidR="00CD358B" w:rsidRPr="00175FAD">
        <w:rPr>
          <w:rFonts w:asciiTheme="majorHAnsi" w:hAnsiTheme="majorHAnsi" w:cs="Times New Roman"/>
          <w:sz w:val="24"/>
          <w:szCs w:val="24"/>
        </w:rPr>
        <w:t>PZP</w:t>
      </w:r>
      <w:r w:rsidRPr="00175FAD">
        <w:rPr>
          <w:rFonts w:asciiTheme="majorHAnsi" w:hAnsiTheme="majorHAnsi" w:cs="Times New Roman"/>
          <w:sz w:val="24"/>
          <w:szCs w:val="24"/>
        </w:rPr>
        <w:t xml:space="preserve">, </w:t>
      </w:r>
      <w:r w:rsidR="00431A21" w:rsidRPr="00175FAD">
        <w:rPr>
          <w:rFonts w:asciiTheme="majorHAnsi" w:hAnsiTheme="majorHAnsi" w:cs="Times New Roman"/>
          <w:sz w:val="24"/>
          <w:szCs w:val="24"/>
        </w:rPr>
        <w:t>z</w:t>
      </w:r>
      <w:r w:rsidR="003249DA" w:rsidRPr="00175FAD">
        <w:rPr>
          <w:rFonts w:asciiTheme="majorHAnsi" w:hAnsiTheme="majorHAnsi" w:cs="Times New Roman"/>
          <w:sz w:val="24"/>
          <w:szCs w:val="24"/>
        </w:rPr>
        <w:t>awarłem/nie zawarłem</w:t>
      </w:r>
      <w:r w:rsidR="00431A21" w:rsidRPr="00175FAD">
        <w:rPr>
          <w:rFonts w:asciiTheme="majorHAnsi" w:hAnsiTheme="majorHAnsi" w:cs="Times New Roman"/>
          <w:sz w:val="24"/>
          <w:szCs w:val="24"/>
          <w:u w:val="single"/>
        </w:rPr>
        <w:t xml:space="preserve">* </w:t>
      </w:r>
      <w:r w:rsidR="003249DA" w:rsidRPr="00175FAD">
        <w:rPr>
          <w:rFonts w:asciiTheme="majorHAnsi" w:hAnsiTheme="majorHAnsi" w:cs="Times New Roman"/>
          <w:sz w:val="24"/>
          <w:szCs w:val="24"/>
        </w:rPr>
        <w:t xml:space="preserve">z innymi wykonawcami porozumienie mające na celu zakłócenie konkurencji, w szczególności jeżeli należąc do tej samej grupy kapitałowej w rozumieniu </w:t>
      </w:r>
      <w:hyperlink r:id="rId10" w:anchor="/document/17337528?cm=DOCUMENT" w:history="1">
        <w:r w:rsidR="003249DA" w:rsidRPr="00175FAD">
          <w:rPr>
            <w:rFonts w:asciiTheme="majorHAnsi" w:hAnsiTheme="majorHAnsi" w:cs="Times New Roman"/>
            <w:sz w:val="24"/>
            <w:szCs w:val="24"/>
            <w:u w:val="single"/>
          </w:rPr>
          <w:t>ustawy</w:t>
        </w:r>
      </w:hyperlink>
      <w:r w:rsidR="003249DA" w:rsidRPr="00175FAD">
        <w:rPr>
          <w:rFonts w:asciiTheme="majorHAnsi" w:hAnsiTheme="majorHAnsi" w:cs="Times New Roman"/>
          <w:sz w:val="24"/>
          <w:szCs w:val="24"/>
        </w:rPr>
        <w:t xml:space="preserve"> z dnia 16 lutego 2007 r. o ochronie konkurencji i konsumentów, złoży</w:t>
      </w:r>
      <w:r w:rsidR="00431A21" w:rsidRPr="00175FAD">
        <w:rPr>
          <w:rFonts w:asciiTheme="majorHAnsi" w:hAnsiTheme="majorHAnsi" w:cs="Times New Roman"/>
          <w:sz w:val="24"/>
          <w:szCs w:val="24"/>
        </w:rPr>
        <w:t>łem</w:t>
      </w:r>
      <w:r w:rsidR="003249DA" w:rsidRPr="00175FAD">
        <w:rPr>
          <w:rFonts w:asciiTheme="majorHAnsi" w:hAnsiTheme="majorHAnsi" w:cs="Times New Roman"/>
          <w:sz w:val="24"/>
          <w:szCs w:val="24"/>
        </w:rPr>
        <w:t xml:space="preserve"> odrębne oferty, oferty częściowe lub wnioski o dopuszczenie do udziału w postępowaniu</w:t>
      </w:r>
      <w:r w:rsidR="00431A21" w:rsidRPr="00175FAD">
        <w:rPr>
          <w:rFonts w:asciiTheme="majorHAnsi" w:hAnsiTheme="majorHAnsi" w:cs="Times New Roman"/>
          <w:sz w:val="24"/>
          <w:szCs w:val="24"/>
        </w:rPr>
        <w:t>.</w:t>
      </w:r>
    </w:p>
    <w:p w14:paraId="67B140B3" w14:textId="0E60392B" w:rsidR="00431A21" w:rsidRPr="00175FAD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61A752B" w14:textId="2BA8F2CD" w:rsidR="003249DA" w:rsidRPr="00175FAD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W przypadku spełnienia powyższych przesłanek wykonawca ma prawo złożyć wyjaśnienia</w:t>
      </w:r>
      <w:r w:rsidR="003249DA" w:rsidRPr="00175FAD">
        <w:rPr>
          <w:rFonts w:asciiTheme="majorHAnsi" w:hAnsiTheme="majorHAnsi" w:cs="Times New Roman"/>
          <w:sz w:val="24"/>
          <w:szCs w:val="24"/>
        </w:rPr>
        <w:t>, że przygotowa</w:t>
      </w:r>
      <w:r w:rsidRPr="00175FAD">
        <w:rPr>
          <w:rFonts w:asciiTheme="majorHAnsi" w:hAnsiTheme="majorHAnsi" w:cs="Times New Roman"/>
          <w:sz w:val="24"/>
          <w:szCs w:val="24"/>
        </w:rPr>
        <w:t>ł</w:t>
      </w:r>
      <w:r w:rsidR="003249DA" w:rsidRPr="00175FAD">
        <w:rPr>
          <w:rFonts w:asciiTheme="majorHAnsi" w:hAnsiTheme="majorHAnsi" w:cs="Times New Roman"/>
          <w:sz w:val="24"/>
          <w:szCs w:val="24"/>
        </w:rPr>
        <w:t xml:space="preserve"> te oferty lub wnioski niezależnie od siebie</w:t>
      </w:r>
      <w:r w:rsidRPr="00175FAD">
        <w:rPr>
          <w:rFonts w:asciiTheme="majorHAnsi" w:hAnsiTheme="majorHAnsi" w:cs="Times New Roman"/>
          <w:sz w:val="24"/>
          <w:szCs w:val="24"/>
        </w:rPr>
        <w:t>.</w:t>
      </w:r>
    </w:p>
    <w:p w14:paraId="1EECDBCD" w14:textId="759BA0C5" w:rsidR="00431A21" w:rsidRPr="00175FAD" w:rsidRDefault="00431A21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</w:t>
      </w:r>
      <w:r w:rsidR="00D15E97" w:rsidRPr="00175FAD">
        <w:rPr>
          <w:rFonts w:asciiTheme="majorHAnsi" w:hAnsiTheme="majorHAnsi" w:cs="Times New Roman"/>
          <w:sz w:val="24"/>
          <w:szCs w:val="24"/>
        </w:rPr>
        <w:t>.....</w:t>
      </w:r>
      <w:r w:rsidRPr="00175FAD">
        <w:rPr>
          <w:rFonts w:asciiTheme="majorHAnsi" w:hAnsiTheme="majorHAnsi" w:cs="Times New Roman"/>
          <w:sz w:val="24"/>
          <w:szCs w:val="24"/>
        </w:rPr>
        <w:t>.....................................</w:t>
      </w:r>
    </w:p>
    <w:p w14:paraId="5F075E68" w14:textId="77777777" w:rsidR="003249DA" w:rsidRPr="00175FAD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BE84905" w14:textId="77777777" w:rsidR="003249DA" w:rsidRPr="00175FAD" w:rsidRDefault="003249DA" w:rsidP="008E4C0C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7B3C4BD7" w14:textId="77777777" w:rsidR="008E4C0C" w:rsidRPr="00175FAD" w:rsidRDefault="008E4C0C" w:rsidP="006A54B8">
      <w:pPr>
        <w:pStyle w:val="Standard"/>
        <w:ind w:left="0" w:firstLine="0"/>
        <w:rPr>
          <w:rFonts w:asciiTheme="majorHAnsi" w:hAnsiTheme="majorHAnsi" w:cs="Times New Roman"/>
          <w:strike/>
          <w:sz w:val="24"/>
          <w:szCs w:val="24"/>
        </w:rPr>
      </w:pPr>
    </w:p>
    <w:p w14:paraId="53367F8D" w14:textId="77777777" w:rsidR="008E4C0C" w:rsidRPr="00175FAD" w:rsidRDefault="008E4C0C" w:rsidP="008E4C0C">
      <w:pPr>
        <w:pStyle w:val="Standard"/>
        <w:ind w:firstLine="360"/>
        <w:rPr>
          <w:rFonts w:asciiTheme="majorHAnsi" w:hAnsiTheme="majorHAnsi" w:cs="Times New Roman"/>
          <w:sz w:val="24"/>
          <w:szCs w:val="24"/>
        </w:rPr>
      </w:pPr>
    </w:p>
    <w:p w14:paraId="2FAA0438" w14:textId="77777777" w:rsidR="008E4C0C" w:rsidRPr="00175FAD" w:rsidRDefault="008E4C0C" w:rsidP="008E4C0C">
      <w:pPr>
        <w:pStyle w:val="Standard"/>
        <w:rPr>
          <w:rFonts w:asciiTheme="majorHAnsi" w:hAnsiTheme="majorHAnsi" w:cs="Times New Roman"/>
          <w:strike/>
          <w:sz w:val="24"/>
          <w:szCs w:val="24"/>
        </w:rPr>
      </w:pPr>
      <w:bookmarkStart w:id="1" w:name="_Hlk66346819"/>
    </w:p>
    <w:bookmarkEnd w:id="1"/>
    <w:p w14:paraId="2870B2DC" w14:textId="77777777" w:rsidR="008E4C0C" w:rsidRPr="00175FAD" w:rsidRDefault="008E4C0C" w:rsidP="008E4C0C">
      <w:pPr>
        <w:pStyle w:val="Standard"/>
        <w:jc w:val="right"/>
        <w:rPr>
          <w:rFonts w:asciiTheme="majorHAnsi" w:hAnsiTheme="majorHAnsi" w:cs="Times New Roman"/>
          <w:b/>
          <w:bCs/>
          <w:strike/>
          <w:sz w:val="24"/>
          <w:szCs w:val="24"/>
        </w:rPr>
      </w:pPr>
    </w:p>
    <w:p w14:paraId="4BE50609" w14:textId="2CAAB9C2" w:rsidR="00FE2CE9" w:rsidRPr="00175FAD" w:rsidRDefault="008E4C0C" w:rsidP="00E847C5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b/>
          <w:bCs/>
          <w:sz w:val="24"/>
          <w:szCs w:val="24"/>
        </w:rPr>
        <w:t xml:space="preserve">* </w:t>
      </w:r>
      <w:r w:rsidRPr="00175FAD">
        <w:rPr>
          <w:rFonts w:asciiTheme="majorHAnsi" w:hAnsiTheme="majorHAnsi" w:cs="Times New Roman"/>
          <w:sz w:val="24"/>
          <w:szCs w:val="24"/>
        </w:rPr>
        <w:t>niewłaściwe skreślić</w:t>
      </w:r>
    </w:p>
    <w:p w14:paraId="4197F83C" w14:textId="77777777" w:rsidR="00696533" w:rsidRDefault="00696533" w:rsidP="00A961C3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sectPr w:rsidR="00696533" w:rsidSect="00722236">
      <w:footerReference w:type="default" r:id="rId11"/>
      <w:pgSz w:w="11909" w:h="16834"/>
      <w:pgMar w:top="426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4D24D" w14:textId="77777777" w:rsidR="006D42B9" w:rsidRDefault="006D42B9">
      <w:pPr>
        <w:spacing w:line="240" w:lineRule="auto"/>
      </w:pPr>
      <w:r>
        <w:separator/>
      </w:r>
    </w:p>
  </w:endnote>
  <w:endnote w:type="continuationSeparator" w:id="0">
    <w:p w14:paraId="4AA1DF6F" w14:textId="77777777" w:rsidR="006D42B9" w:rsidRDefault="006D4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1E023F" w:rsidRDefault="001E023F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B5003" w14:textId="77777777" w:rsidR="006D42B9" w:rsidRDefault="006D42B9">
      <w:pPr>
        <w:spacing w:line="240" w:lineRule="auto"/>
      </w:pPr>
      <w:r>
        <w:separator/>
      </w:r>
    </w:p>
  </w:footnote>
  <w:footnote w:type="continuationSeparator" w:id="0">
    <w:p w14:paraId="78F1B14C" w14:textId="77777777" w:rsidR="006D42B9" w:rsidRDefault="006D42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multilevel"/>
    <w:tmpl w:val="F81285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078C3C5B"/>
    <w:multiLevelType w:val="hybridMultilevel"/>
    <w:tmpl w:val="FE5CC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DC4F62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BB95977"/>
    <w:multiLevelType w:val="hybridMultilevel"/>
    <w:tmpl w:val="E438BA58"/>
    <w:lvl w:ilvl="0" w:tplc="0415000F">
      <w:start w:val="1"/>
      <w:numFmt w:val="decimal"/>
      <w:lvlText w:val="%1."/>
      <w:lvlJc w:val="left"/>
      <w:pPr>
        <w:ind w:left="8157" w:hanging="360"/>
      </w:pPr>
    </w:lvl>
    <w:lvl w:ilvl="1" w:tplc="04150019">
      <w:start w:val="1"/>
      <w:numFmt w:val="lowerLetter"/>
      <w:lvlText w:val="%2."/>
      <w:lvlJc w:val="left"/>
      <w:pPr>
        <w:ind w:left="8877" w:hanging="360"/>
      </w:pPr>
    </w:lvl>
    <w:lvl w:ilvl="2" w:tplc="0415001B">
      <w:start w:val="1"/>
      <w:numFmt w:val="lowerRoman"/>
      <w:lvlText w:val="%3."/>
      <w:lvlJc w:val="right"/>
      <w:pPr>
        <w:ind w:left="9597" w:hanging="180"/>
      </w:pPr>
    </w:lvl>
    <w:lvl w:ilvl="3" w:tplc="0415000F">
      <w:start w:val="1"/>
      <w:numFmt w:val="decimal"/>
      <w:lvlText w:val="%4."/>
      <w:lvlJc w:val="left"/>
      <w:pPr>
        <w:ind w:left="10317" w:hanging="360"/>
      </w:pPr>
    </w:lvl>
    <w:lvl w:ilvl="4" w:tplc="04150019">
      <w:start w:val="1"/>
      <w:numFmt w:val="lowerLetter"/>
      <w:lvlText w:val="%5."/>
      <w:lvlJc w:val="left"/>
      <w:pPr>
        <w:ind w:left="11037" w:hanging="360"/>
      </w:pPr>
    </w:lvl>
    <w:lvl w:ilvl="5" w:tplc="0415001B">
      <w:start w:val="1"/>
      <w:numFmt w:val="lowerRoman"/>
      <w:lvlText w:val="%6."/>
      <w:lvlJc w:val="right"/>
      <w:pPr>
        <w:ind w:left="11757" w:hanging="180"/>
      </w:pPr>
    </w:lvl>
    <w:lvl w:ilvl="6" w:tplc="0415000F">
      <w:start w:val="1"/>
      <w:numFmt w:val="decimal"/>
      <w:lvlText w:val="%7."/>
      <w:lvlJc w:val="left"/>
      <w:pPr>
        <w:ind w:left="12477" w:hanging="360"/>
      </w:pPr>
    </w:lvl>
    <w:lvl w:ilvl="7" w:tplc="04150019">
      <w:start w:val="1"/>
      <w:numFmt w:val="lowerLetter"/>
      <w:lvlText w:val="%8."/>
      <w:lvlJc w:val="left"/>
      <w:pPr>
        <w:ind w:left="13197" w:hanging="360"/>
      </w:pPr>
    </w:lvl>
    <w:lvl w:ilvl="8" w:tplc="0415001B">
      <w:start w:val="1"/>
      <w:numFmt w:val="lowerRoman"/>
      <w:lvlText w:val="%9."/>
      <w:lvlJc w:val="right"/>
      <w:pPr>
        <w:ind w:left="13917" w:hanging="180"/>
      </w:pPr>
    </w:lvl>
  </w:abstractNum>
  <w:abstractNum w:abstractNumId="9">
    <w:nsid w:val="0C2F061D"/>
    <w:multiLevelType w:val="hybridMultilevel"/>
    <w:tmpl w:val="71BCB58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F322F2D"/>
    <w:multiLevelType w:val="hybridMultilevel"/>
    <w:tmpl w:val="CE541B20"/>
    <w:lvl w:ilvl="0" w:tplc="C644A4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0014E"/>
    <w:multiLevelType w:val="hybridMultilevel"/>
    <w:tmpl w:val="208AAE4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17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15A4EB0"/>
    <w:multiLevelType w:val="hybridMultilevel"/>
    <w:tmpl w:val="3068772E"/>
    <w:lvl w:ilvl="0" w:tplc="8708BC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32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4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5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973574"/>
    <w:multiLevelType w:val="hybridMultilevel"/>
    <w:tmpl w:val="D9448F9E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8">
    <w:nsid w:val="56AC48EF"/>
    <w:multiLevelType w:val="hybridMultilevel"/>
    <w:tmpl w:val="8EC21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0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1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4">
    <w:nsid w:val="5C113CE4"/>
    <w:multiLevelType w:val="hybridMultilevel"/>
    <w:tmpl w:val="63A65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22"/>
  </w:num>
  <w:num w:numId="4">
    <w:abstractNumId w:val="24"/>
  </w:num>
  <w:num w:numId="5">
    <w:abstractNumId w:val="33"/>
  </w:num>
  <w:num w:numId="6">
    <w:abstractNumId w:val="16"/>
  </w:num>
  <w:num w:numId="7">
    <w:abstractNumId w:val="7"/>
  </w:num>
  <w:num w:numId="8">
    <w:abstractNumId w:val="26"/>
  </w:num>
  <w:num w:numId="9">
    <w:abstractNumId w:val="48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0"/>
  </w:num>
  <w:num w:numId="14">
    <w:abstractNumId w:val="1"/>
  </w:num>
  <w:num w:numId="15">
    <w:abstractNumId w:val="2"/>
  </w:num>
  <w:num w:numId="16">
    <w:abstractNumId w:val="40"/>
  </w:num>
  <w:num w:numId="17">
    <w:abstractNumId w:val="20"/>
  </w:num>
  <w:num w:numId="18">
    <w:abstractNumId w:val="25"/>
  </w:num>
  <w:num w:numId="19">
    <w:abstractNumId w:val="47"/>
  </w:num>
  <w:num w:numId="20">
    <w:abstractNumId w:val="35"/>
  </w:num>
  <w:num w:numId="21">
    <w:abstractNumId w:val="18"/>
  </w:num>
  <w:num w:numId="22">
    <w:abstractNumId w:val="42"/>
  </w:num>
  <w:num w:numId="23">
    <w:abstractNumId w:val="12"/>
  </w:num>
  <w:num w:numId="24">
    <w:abstractNumId w:val="14"/>
  </w:num>
  <w:num w:numId="25">
    <w:abstractNumId w:val="32"/>
  </w:num>
  <w:num w:numId="26">
    <w:abstractNumId w:val="46"/>
  </w:num>
  <w:num w:numId="27">
    <w:abstractNumId w:val="45"/>
  </w:num>
  <w:num w:numId="28">
    <w:abstractNumId w:val="23"/>
  </w:num>
  <w:num w:numId="29">
    <w:abstractNumId w:val="6"/>
  </w:num>
  <w:num w:numId="30">
    <w:abstractNumId w:val="43"/>
  </w:num>
  <w:num w:numId="31">
    <w:abstractNumId w:val="39"/>
  </w:num>
  <w:num w:numId="32">
    <w:abstractNumId w:val="15"/>
  </w:num>
  <w:num w:numId="33">
    <w:abstractNumId w:val="13"/>
  </w:num>
  <w:num w:numId="34">
    <w:abstractNumId w:val="21"/>
  </w:num>
  <w:num w:numId="35">
    <w:abstractNumId w:val="4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36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11"/>
  </w:num>
  <w:num w:numId="48">
    <w:abstractNumId w:val="4"/>
  </w:num>
  <w:num w:numId="49">
    <w:abstractNumId w:val="38"/>
  </w:num>
  <w:num w:numId="50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713FC"/>
    <w:rsid w:val="000722EE"/>
    <w:rsid w:val="00074A7B"/>
    <w:rsid w:val="00081AC4"/>
    <w:rsid w:val="0009021E"/>
    <w:rsid w:val="000977EF"/>
    <w:rsid w:val="000A26DB"/>
    <w:rsid w:val="000B36A0"/>
    <w:rsid w:val="000B6AB0"/>
    <w:rsid w:val="000B7CAD"/>
    <w:rsid w:val="000C1642"/>
    <w:rsid w:val="000C2500"/>
    <w:rsid w:val="000D3226"/>
    <w:rsid w:val="000D79A0"/>
    <w:rsid w:val="000E0BCC"/>
    <w:rsid w:val="000E6305"/>
    <w:rsid w:val="000F4572"/>
    <w:rsid w:val="000F630D"/>
    <w:rsid w:val="00107EAE"/>
    <w:rsid w:val="00111968"/>
    <w:rsid w:val="00117918"/>
    <w:rsid w:val="00121296"/>
    <w:rsid w:val="00122459"/>
    <w:rsid w:val="001235D1"/>
    <w:rsid w:val="0012452E"/>
    <w:rsid w:val="00124D58"/>
    <w:rsid w:val="00133891"/>
    <w:rsid w:val="00141CEE"/>
    <w:rsid w:val="00146123"/>
    <w:rsid w:val="00154EF4"/>
    <w:rsid w:val="00155E74"/>
    <w:rsid w:val="00170580"/>
    <w:rsid w:val="00175FAD"/>
    <w:rsid w:val="001770D2"/>
    <w:rsid w:val="001806E6"/>
    <w:rsid w:val="00182CEA"/>
    <w:rsid w:val="00185381"/>
    <w:rsid w:val="00196062"/>
    <w:rsid w:val="001A3E75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2000A0"/>
    <w:rsid w:val="002005CE"/>
    <w:rsid w:val="00201032"/>
    <w:rsid w:val="00205817"/>
    <w:rsid w:val="00217892"/>
    <w:rsid w:val="00226178"/>
    <w:rsid w:val="00230C45"/>
    <w:rsid w:val="00236096"/>
    <w:rsid w:val="00237483"/>
    <w:rsid w:val="00254EC9"/>
    <w:rsid w:val="00262402"/>
    <w:rsid w:val="00262D57"/>
    <w:rsid w:val="00266DD9"/>
    <w:rsid w:val="00271D4E"/>
    <w:rsid w:val="00272019"/>
    <w:rsid w:val="0027382F"/>
    <w:rsid w:val="00286B75"/>
    <w:rsid w:val="002926B2"/>
    <w:rsid w:val="002952D9"/>
    <w:rsid w:val="00295E7C"/>
    <w:rsid w:val="002A31C0"/>
    <w:rsid w:val="002A42EC"/>
    <w:rsid w:val="002B5E7C"/>
    <w:rsid w:val="002C0442"/>
    <w:rsid w:val="002C102F"/>
    <w:rsid w:val="002C30F0"/>
    <w:rsid w:val="002C618D"/>
    <w:rsid w:val="002C6B36"/>
    <w:rsid w:val="002D4685"/>
    <w:rsid w:val="002D4A26"/>
    <w:rsid w:val="002E5CC3"/>
    <w:rsid w:val="002F223F"/>
    <w:rsid w:val="002F252F"/>
    <w:rsid w:val="00301B67"/>
    <w:rsid w:val="00303A61"/>
    <w:rsid w:val="00314B91"/>
    <w:rsid w:val="00321EF2"/>
    <w:rsid w:val="003249DA"/>
    <w:rsid w:val="00327C1F"/>
    <w:rsid w:val="00327D1D"/>
    <w:rsid w:val="00335E40"/>
    <w:rsid w:val="00340787"/>
    <w:rsid w:val="003445EA"/>
    <w:rsid w:val="00347A23"/>
    <w:rsid w:val="00357AAE"/>
    <w:rsid w:val="00370223"/>
    <w:rsid w:val="00390191"/>
    <w:rsid w:val="003A318F"/>
    <w:rsid w:val="003B4DED"/>
    <w:rsid w:val="003C2498"/>
    <w:rsid w:val="003D01E3"/>
    <w:rsid w:val="003F12FE"/>
    <w:rsid w:val="003F2BA9"/>
    <w:rsid w:val="003F3CFD"/>
    <w:rsid w:val="003F6C7B"/>
    <w:rsid w:val="00400058"/>
    <w:rsid w:val="00405FE5"/>
    <w:rsid w:val="00417C69"/>
    <w:rsid w:val="004262D3"/>
    <w:rsid w:val="00430BCB"/>
    <w:rsid w:val="0043150B"/>
    <w:rsid w:val="00431A21"/>
    <w:rsid w:val="004367E4"/>
    <w:rsid w:val="00455452"/>
    <w:rsid w:val="004628F8"/>
    <w:rsid w:val="00464BDA"/>
    <w:rsid w:val="00470EB1"/>
    <w:rsid w:val="004749F8"/>
    <w:rsid w:val="004752FB"/>
    <w:rsid w:val="00484A19"/>
    <w:rsid w:val="0049174D"/>
    <w:rsid w:val="004A2A96"/>
    <w:rsid w:val="004A345C"/>
    <w:rsid w:val="004A499B"/>
    <w:rsid w:val="004B2BC2"/>
    <w:rsid w:val="004B397C"/>
    <w:rsid w:val="004B6655"/>
    <w:rsid w:val="004D460B"/>
    <w:rsid w:val="004D6A34"/>
    <w:rsid w:val="00503599"/>
    <w:rsid w:val="005164E9"/>
    <w:rsid w:val="005277B3"/>
    <w:rsid w:val="00537C55"/>
    <w:rsid w:val="00542F2F"/>
    <w:rsid w:val="00552D84"/>
    <w:rsid w:val="00562168"/>
    <w:rsid w:val="005707F0"/>
    <w:rsid w:val="0057210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6076A2"/>
    <w:rsid w:val="00614073"/>
    <w:rsid w:val="00614318"/>
    <w:rsid w:val="00620532"/>
    <w:rsid w:val="0062198C"/>
    <w:rsid w:val="00627B1D"/>
    <w:rsid w:val="00631550"/>
    <w:rsid w:val="006334A8"/>
    <w:rsid w:val="00642A57"/>
    <w:rsid w:val="00652A1F"/>
    <w:rsid w:val="00657AE2"/>
    <w:rsid w:val="00661691"/>
    <w:rsid w:val="00663E06"/>
    <w:rsid w:val="0067139F"/>
    <w:rsid w:val="0067359F"/>
    <w:rsid w:val="00681B48"/>
    <w:rsid w:val="00690667"/>
    <w:rsid w:val="0069255E"/>
    <w:rsid w:val="00696533"/>
    <w:rsid w:val="0069675A"/>
    <w:rsid w:val="006A1CB7"/>
    <w:rsid w:val="006A2EF9"/>
    <w:rsid w:val="006A54B8"/>
    <w:rsid w:val="006B6FD1"/>
    <w:rsid w:val="006B7741"/>
    <w:rsid w:val="006C0203"/>
    <w:rsid w:val="006D024C"/>
    <w:rsid w:val="006D2657"/>
    <w:rsid w:val="006D42B9"/>
    <w:rsid w:val="006F069F"/>
    <w:rsid w:val="006F53FA"/>
    <w:rsid w:val="00706316"/>
    <w:rsid w:val="007101CF"/>
    <w:rsid w:val="007115DA"/>
    <w:rsid w:val="00722236"/>
    <w:rsid w:val="00724180"/>
    <w:rsid w:val="00724B55"/>
    <w:rsid w:val="00727178"/>
    <w:rsid w:val="0074147C"/>
    <w:rsid w:val="0074547B"/>
    <w:rsid w:val="00754D76"/>
    <w:rsid w:val="007606EA"/>
    <w:rsid w:val="007638D5"/>
    <w:rsid w:val="00764495"/>
    <w:rsid w:val="00771C43"/>
    <w:rsid w:val="00771F5F"/>
    <w:rsid w:val="00775FF4"/>
    <w:rsid w:val="0078105B"/>
    <w:rsid w:val="00790F2E"/>
    <w:rsid w:val="007A3BBD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2597E"/>
    <w:rsid w:val="00831E04"/>
    <w:rsid w:val="00833ECE"/>
    <w:rsid w:val="00847933"/>
    <w:rsid w:val="008506EC"/>
    <w:rsid w:val="0085306C"/>
    <w:rsid w:val="008576A4"/>
    <w:rsid w:val="00870864"/>
    <w:rsid w:val="008855A2"/>
    <w:rsid w:val="008948B0"/>
    <w:rsid w:val="008A0907"/>
    <w:rsid w:val="008A63CC"/>
    <w:rsid w:val="008D5A0D"/>
    <w:rsid w:val="008E0593"/>
    <w:rsid w:val="008E4C0C"/>
    <w:rsid w:val="008E52B8"/>
    <w:rsid w:val="008F1913"/>
    <w:rsid w:val="008F37D4"/>
    <w:rsid w:val="00905455"/>
    <w:rsid w:val="009077EC"/>
    <w:rsid w:val="00914594"/>
    <w:rsid w:val="00916509"/>
    <w:rsid w:val="0091796B"/>
    <w:rsid w:val="0092098F"/>
    <w:rsid w:val="00924FEE"/>
    <w:rsid w:val="0092564D"/>
    <w:rsid w:val="0093757F"/>
    <w:rsid w:val="00937F1D"/>
    <w:rsid w:val="00950ED6"/>
    <w:rsid w:val="00951C70"/>
    <w:rsid w:val="00952B60"/>
    <w:rsid w:val="00953C12"/>
    <w:rsid w:val="00955305"/>
    <w:rsid w:val="00962185"/>
    <w:rsid w:val="00962C7D"/>
    <w:rsid w:val="0096686F"/>
    <w:rsid w:val="00972DAF"/>
    <w:rsid w:val="009800C8"/>
    <w:rsid w:val="0098517E"/>
    <w:rsid w:val="009963F2"/>
    <w:rsid w:val="009A6371"/>
    <w:rsid w:val="009B250B"/>
    <w:rsid w:val="009B2FC7"/>
    <w:rsid w:val="009D634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32C4D"/>
    <w:rsid w:val="00A338B7"/>
    <w:rsid w:val="00A44914"/>
    <w:rsid w:val="00A544E4"/>
    <w:rsid w:val="00A560CC"/>
    <w:rsid w:val="00A60C0C"/>
    <w:rsid w:val="00A65F68"/>
    <w:rsid w:val="00A80933"/>
    <w:rsid w:val="00A8193B"/>
    <w:rsid w:val="00A81CA8"/>
    <w:rsid w:val="00A82982"/>
    <w:rsid w:val="00A87150"/>
    <w:rsid w:val="00A90703"/>
    <w:rsid w:val="00A961C3"/>
    <w:rsid w:val="00A96D06"/>
    <w:rsid w:val="00A97D8C"/>
    <w:rsid w:val="00AA13D9"/>
    <w:rsid w:val="00AA55F0"/>
    <w:rsid w:val="00AB71AD"/>
    <w:rsid w:val="00AB7AB9"/>
    <w:rsid w:val="00AC7717"/>
    <w:rsid w:val="00AD197E"/>
    <w:rsid w:val="00AD1C2F"/>
    <w:rsid w:val="00AD2070"/>
    <w:rsid w:val="00AD5CAA"/>
    <w:rsid w:val="00AE04B0"/>
    <w:rsid w:val="00AE0511"/>
    <w:rsid w:val="00AE1400"/>
    <w:rsid w:val="00AE2000"/>
    <w:rsid w:val="00AE67E0"/>
    <w:rsid w:val="00AF06F1"/>
    <w:rsid w:val="00AF40D1"/>
    <w:rsid w:val="00AF5C23"/>
    <w:rsid w:val="00B031D0"/>
    <w:rsid w:val="00B104D5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942"/>
    <w:rsid w:val="00B67812"/>
    <w:rsid w:val="00B72DEC"/>
    <w:rsid w:val="00B74BFC"/>
    <w:rsid w:val="00BB3BA1"/>
    <w:rsid w:val="00BE64D3"/>
    <w:rsid w:val="00BF12C8"/>
    <w:rsid w:val="00BF18BE"/>
    <w:rsid w:val="00BF22CE"/>
    <w:rsid w:val="00C14A2F"/>
    <w:rsid w:val="00C233D2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707B5"/>
    <w:rsid w:val="00C828CF"/>
    <w:rsid w:val="00C84694"/>
    <w:rsid w:val="00C848F7"/>
    <w:rsid w:val="00C85070"/>
    <w:rsid w:val="00C8551F"/>
    <w:rsid w:val="00C873AF"/>
    <w:rsid w:val="00C9657D"/>
    <w:rsid w:val="00C96C9C"/>
    <w:rsid w:val="00CA7C39"/>
    <w:rsid w:val="00CB3B4E"/>
    <w:rsid w:val="00CD27EF"/>
    <w:rsid w:val="00CD358B"/>
    <w:rsid w:val="00CE3369"/>
    <w:rsid w:val="00CE4635"/>
    <w:rsid w:val="00CF169D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32B21"/>
    <w:rsid w:val="00D450F7"/>
    <w:rsid w:val="00D67EA0"/>
    <w:rsid w:val="00D72ACB"/>
    <w:rsid w:val="00D936E6"/>
    <w:rsid w:val="00DB25D3"/>
    <w:rsid w:val="00DC52C0"/>
    <w:rsid w:val="00DC6053"/>
    <w:rsid w:val="00DE61E2"/>
    <w:rsid w:val="00DE7B35"/>
    <w:rsid w:val="00DF6BD2"/>
    <w:rsid w:val="00E0133C"/>
    <w:rsid w:val="00E33E64"/>
    <w:rsid w:val="00E4470B"/>
    <w:rsid w:val="00E551DA"/>
    <w:rsid w:val="00E6394A"/>
    <w:rsid w:val="00E71212"/>
    <w:rsid w:val="00E73695"/>
    <w:rsid w:val="00E82DAB"/>
    <w:rsid w:val="00E847C5"/>
    <w:rsid w:val="00E85C57"/>
    <w:rsid w:val="00E87E1B"/>
    <w:rsid w:val="00EA1337"/>
    <w:rsid w:val="00EA573D"/>
    <w:rsid w:val="00EB5E8C"/>
    <w:rsid w:val="00EC2A3F"/>
    <w:rsid w:val="00ED2E49"/>
    <w:rsid w:val="00ED2F44"/>
    <w:rsid w:val="00ED363A"/>
    <w:rsid w:val="00EE1D9A"/>
    <w:rsid w:val="00F021DF"/>
    <w:rsid w:val="00F05A80"/>
    <w:rsid w:val="00F13462"/>
    <w:rsid w:val="00F1522B"/>
    <w:rsid w:val="00F1526C"/>
    <w:rsid w:val="00F21B03"/>
    <w:rsid w:val="00F26488"/>
    <w:rsid w:val="00F30EEF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5A74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DA13-3871-41F6-B310-4576FD12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Izdebski</dc:creator>
  <cp:lastModifiedBy>Mariusz</cp:lastModifiedBy>
  <cp:revision>41</cp:revision>
  <cp:lastPrinted>2022-07-26T05:31:00Z</cp:lastPrinted>
  <dcterms:created xsi:type="dcterms:W3CDTF">2022-07-26T05:38:00Z</dcterms:created>
  <dcterms:modified xsi:type="dcterms:W3CDTF">2022-12-06T07:08:00Z</dcterms:modified>
</cp:coreProperties>
</file>