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5DD3" w14:textId="1464B145" w:rsidR="00A773B0" w:rsidRDefault="001D4899" w:rsidP="00DA477B">
      <w:pPr>
        <w:widowControl w:val="0"/>
        <w:autoSpaceDE w:val="0"/>
        <w:autoSpaceDN w:val="0"/>
        <w:adjustRightInd w:val="0"/>
        <w:ind w:left="4963"/>
        <w:rPr>
          <w:rFonts w:ascii="Arial" w:eastAsia="Calibri" w:hAnsi="Arial" w:cs="Arial"/>
          <w:b/>
        </w:rPr>
      </w:pPr>
      <w:bookmarkStart w:id="0" w:name="_Hlk76472534"/>
      <w:r w:rsidRPr="00C82274">
        <w:rPr>
          <w:rFonts w:ascii="Arial" w:hAnsi="Arial" w:cs="Arial"/>
          <w:sz w:val="16"/>
          <w:szCs w:val="16"/>
        </w:rPr>
        <w:t xml:space="preserve">        </w:t>
      </w:r>
      <w:bookmarkEnd w:id="0"/>
    </w:p>
    <w:p w14:paraId="5B3EAE40" w14:textId="699DABB6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64C9F68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2" w:name="_Hlk127781330"/>
      <w:bookmarkStart w:id="3" w:name="_Hlk136345881"/>
      <w:bookmarkStart w:id="4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bookmarkEnd w:id="2"/>
      <w:r w:rsidR="00A773B0">
        <w:rPr>
          <w:rFonts w:ascii="Arial" w:hAnsi="Arial" w:cs="Arial"/>
          <w:b/>
          <w:bCs/>
          <w:sz w:val="20"/>
        </w:rPr>
        <w:t>u</w:t>
      </w:r>
      <w:r w:rsidR="00A773B0" w:rsidRPr="00A773B0">
        <w:rPr>
          <w:rFonts w:ascii="Arial" w:hAnsi="Arial" w:cs="Arial"/>
          <w:b/>
          <w:bCs/>
          <w:sz w:val="20"/>
        </w:rPr>
        <w:t>sług</w:t>
      </w:r>
      <w:r w:rsidR="00A773B0">
        <w:rPr>
          <w:rFonts w:ascii="Arial" w:hAnsi="Arial" w:cs="Arial"/>
          <w:b/>
          <w:bCs/>
          <w:sz w:val="20"/>
        </w:rPr>
        <w:t>ę</w:t>
      </w:r>
      <w:r w:rsidR="00A773B0" w:rsidRPr="00A773B0">
        <w:rPr>
          <w:rFonts w:ascii="Arial" w:hAnsi="Arial" w:cs="Arial"/>
          <w:b/>
          <w:bCs/>
          <w:sz w:val="20"/>
        </w:rPr>
        <w:t xml:space="preserve"> sporządzenia operatów szacunkowych, dotyczących określenia wartości rynkowej prawa własności nieruchomości gruntowych położonych w Radomiu przy ul. Witolda</w:t>
      </w:r>
      <w:bookmarkEnd w:id="3"/>
      <w:r w:rsidRPr="00F07A92">
        <w:rPr>
          <w:rFonts w:ascii="Arial" w:hAnsi="Arial" w:cs="Arial"/>
          <w:b/>
          <w:bCs/>
          <w:sz w:val="20"/>
        </w:rPr>
        <w:t>,</w:t>
      </w:r>
      <w:bookmarkEnd w:id="4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</w:t>
      </w:r>
      <w:r w:rsidR="002107FC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2107FC">
        <w:rPr>
          <w:rFonts w:ascii="Arial" w:hAnsi="Arial" w:cs="Arial"/>
          <w:sz w:val="20"/>
        </w:rPr>
        <w:t>z</w:t>
      </w:r>
      <w:r w:rsidR="00023DA3" w:rsidRPr="00F07A92">
        <w:rPr>
          <w:rFonts w:ascii="Arial" w:hAnsi="Arial" w:cs="Arial"/>
          <w:sz w:val="20"/>
        </w:rPr>
        <w:t xml:space="preserve">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>)</w:t>
      </w:r>
      <w:bookmarkEnd w:id="1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5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5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3BB300D" w:rsidR="00A228E6" w:rsidRPr="00B40246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</w:t>
      </w:r>
      <w:r w:rsidR="00BD0DCC" w:rsidRPr="00B40246">
        <w:rPr>
          <w:rFonts w:ascii="Arial" w:hAnsi="Arial" w:cs="Arial"/>
          <w:sz w:val="20"/>
        </w:rPr>
        <w:t>z 2023r. poz. 129</w:t>
      </w:r>
      <w:r w:rsidR="00B40246" w:rsidRPr="00B40246">
        <w:rPr>
          <w:rFonts w:ascii="Arial" w:hAnsi="Arial" w:cs="Arial"/>
          <w:sz w:val="20"/>
        </w:rPr>
        <w:t xml:space="preserve"> z </w:t>
      </w:r>
      <w:proofErr w:type="spellStart"/>
      <w:r w:rsidR="00B40246" w:rsidRPr="00B40246">
        <w:rPr>
          <w:rFonts w:ascii="Arial" w:hAnsi="Arial" w:cs="Arial"/>
          <w:sz w:val="20"/>
        </w:rPr>
        <w:t>późn</w:t>
      </w:r>
      <w:proofErr w:type="spellEnd"/>
      <w:r w:rsidR="00B40246" w:rsidRPr="00B40246">
        <w:rPr>
          <w:rFonts w:ascii="Arial" w:hAnsi="Arial" w:cs="Arial"/>
          <w:sz w:val="20"/>
        </w:rPr>
        <w:t>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8"/>
        </w:rPr>
        <w:t>Pzp</w:t>
      </w:r>
      <w:proofErr w:type="spellEnd"/>
      <w:r w:rsidRPr="004415B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6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6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</w:t>
      </w:r>
      <w:proofErr w:type="spellStart"/>
      <w:r w:rsidRPr="004415B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415B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7" w:name="_DV_M4300"/>
      <w:bookmarkStart w:id="8" w:name="_DV_M4301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E31026E" w14:textId="77777777" w:rsidR="00B93FDF" w:rsidRDefault="00B93FD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5BE3FAA" w14:textId="77777777" w:rsidR="00B93FDF" w:rsidRDefault="00B93FD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ABB3D03" w14:textId="77777777" w:rsidR="00B93FDF" w:rsidRDefault="00B93FD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40B60A0" w14:textId="77777777" w:rsidR="00B93FDF" w:rsidRDefault="00B93FD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111E3A5" w14:textId="77777777" w:rsidR="00B93FDF" w:rsidRDefault="00B93FD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0F7F2526" w:rsidR="001D4899" w:rsidRPr="00C82274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eastAsia="Calibri" w:hAnsi="Arial" w:cs="Arial"/>
          <w:b/>
          <w:sz w:val="20"/>
        </w:rPr>
        <w:br/>
      </w:r>
      <w:r w:rsidR="001D4899"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5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5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2D0E869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A773B0" w:rsidRPr="00A773B0">
        <w:rPr>
          <w:rFonts w:ascii="Arial" w:hAnsi="Arial" w:cs="Arial"/>
          <w:sz w:val="20"/>
        </w:rPr>
        <w:t xml:space="preserve">na usługę sporządzenia operatów szacunkowych, dotyczących określenia wartości rynkowej prawa własności nieruchomości gruntowych położonych </w:t>
      </w:r>
      <w:r w:rsidR="00A773B0">
        <w:rPr>
          <w:rFonts w:ascii="Arial" w:hAnsi="Arial" w:cs="Arial"/>
          <w:sz w:val="20"/>
        </w:rPr>
        <w:br/>
      </w:r>
      <w:r w:rsidR="00A773B0" w:rsidRPr="00A773B0">
        <w:rPr>
          <w:rFonts w:ascii="Arial" w:hAnsi="Arial" w:cs="Arial"/>
          <w:sz w:val="20"/>
        </w:rPr>
        <w:t>w Radomiu przy ul. Witolda</w:t>
      </w:r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F07A9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07A92">
        <w:rPr>
          <w:rFonts w:ascii="Arial" w:hAnsi="Arial" w:cs="Arial"/>
          <w:b w:val="0"/>
          <w:bCs/>
          <w:sz w:val="20"/>
        </w:rPr>
        <w:t>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b w:val="0"/>
          <w:bCs/>
          <w:sz w:val="20"/>
        </w:rPr>
        <w:t>późn</w:t>
      </w:r>
      <w:proofErr w:type="spellEnd"/>
      <w:r w:rsidR="00023DA3" w:rsidRPr="00F07A92">
        <w:rPr>
          <w:rFonts w:ascii="Arial" w:hAnsi="Arial" w:cs="Arial"/>
          <w:b w:val="0"/>
          <w:bCs/>
          <w:sz w:val="20"/>
        </w:rPr>
        <w:t>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6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6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118F7061" w:rsidR="00BE55BD" w:rsidRPr="00604219" w:rsidRDefault="00BE55BD" w:rsidP="0060421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A773B0" w:rsidRPr="00A773B0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Witolda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</w:t>
      </w:r>
      <w:proofErr w:type="spellStart"/>
      <w:r w:rsidRPr="00F07A92">
        <w:rPr>
          <w:rFonts w:ascii="Arial" w:hAnsi="Arial" w:cs="Arial"/>
          <w:sz w:val="20"/>
        </w:rPr>
        <w:t>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</w:t>
      </w:r>
      <w:proofErr w:type="spellEnd"/>
      <w:r w:rsidRPr="00F07A92">
        <w:rPr>
          <w:rFonts w:ascii="Arial" w:hAnsi="Arial" w:cs="Arial"/>
          <w:sz w:val="20"/>
        </w:rPr>
        <w:t>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7715232C" w:rsidR="00BE55BD" w:rsidRPr="00B40246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z </w:t>
      </w:r>
      <w:r w:rsidR="00BD0DCC" w:rsidRPr="009F58E7">
        <w:rPr>
          <w:rFonts w:ascii="Arial" w:hAnsi="Arial" w:cs="Arial"/>
          <w:sz w:val="20"/>
        </w:rPr>
        <w:t>2023r. poz. 129</w:t>
      </w:r>
      <w:r w:rsidR="00B40246" w:rsidRPr="00B40246">
        <w:rPr>
          <w:rFonts w:ascii="Arial" w:hAnsi="Arial" w:cs="Arial"/>
          <w:sz w:val="20"/>
        </w:rPr>
        <w:t xml:space="preserve"> z </w:t>
      </w:r>
      <w:proofErr w:type="spellStart"/>
      <w:r w:rsidR="00B40246" w:rsidRPr="00B40246">
        <w:rPr>
          <w:rFonts w:ascii="Arial" w:hAnsi="Arial" w:cs="Arial"/>
          <w:sz w:val="20"/>
        </w:rPr>
        <w:t>późn</w:t>
      </w:r>
      <w:proofErr w:type="spellEnd"/>
      <w:r w:rsidR="00B40246" w:rsidRPr="00B40246">
        <w:rPr>
          <w:rFonts w:ascii="Arial" w:hAnsi="Arial" w:cs="Arial"/>
          <w:sz w:val="20"/>
        </w:rPr>
        <w:t>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b/>
          <w:sz w:val="20"/>
        </w:rPr>
        <w:t>*</w:t>
      </w:r>
      <w:r w:rsidRPr="00B40246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6"/>
        </w:rPr>
        <w:t>Pzp</w:t>
      </w:r>
      <w:proofErr w:type="spellEnd"/>
      <w:r w:rsidRPr="004415B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4F86E063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5B0C96" w14:textId="77777777" w:rsidR="00FD1D1E" w:rsidRPr="00357D04" w:rsidRDefault="00FD1D1E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z </w:t>
            </w:r>
            <w:proofErr w:type="spellStart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A9FB755" w:rsidR="00BE55BD" w:rsidRPr="00340A67" w:rsidRDefault="00BE55BD" w:rsidP="00604219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A773B0" w:rsidRPr="00A773B0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Witolda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0F1640">
        <w:rPr>
          <w:rFonts w:ascii="Arial" w:eastAsia="Calibri" w:hAnsi="Arial" w:cs="Arial"/>
          <w:bCs/>
          <w:sz w:val="20"/>
          <w:lang w:eastAsia="en-US"/>
        </w:rPr>
        <w:br/>
      </w:r>
      <w:r w:rsidRPr="00C82274">
        <w:rPr>
          <w:rFonts w:ascii="Arial" w:eastAsia="Calibri" w:hAnsi="Arial" w:cs="Arial"/>
          <w:bCs/>
          <w:sz w:val="20"/>
          <w:lang w:eastAsia="en-US"/>
        </w:rPr>
        <w:t>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7A2982DD" w:rsidR="00BE55BD" w:rsidRPr="00604219" w:rsidRDefault="00BE55BD" w:rsidP="0060421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A773B0" w:rsidRPr="00340A67">
        <w:rPr>
          <w:rFonts w:ascii="Arial" w:hAnsi="Arial" w:cs="Arial"/>
          <w:b/>
          <w:bCs/>
          <w:sz w:val="20"/>
        </w:rPr>
        <w:t xml:space="preserve">na </w:t>
      </w:r>
      <w:r w:rsidR="00A773B0">
        <w:rPr>
          <w:rFonts w:ascii="Arial" w:hAnsi="Arial" w:cs="Arial"/>
          <w:b/>
          <w:bCs/>
          <w:sz w:val="20"/>
        </w:rPr>
        <w:t>u</w:t>
      </w:r>
      <w:r w:rsidR="00A773B0" w:rsidRPr="00A773B0">
        <w:rPr>
          <w:rFonts w:ascii="Arial" w:hAnsi="Arial" w:cs="Arial"/>
          <w:b/>
          <w:bCs/>
          <w:sz w:val="20"/>
        </w:rPr>
        <w:t>sług</w:t>
      </w:r>
      <w:r w:rsidR="00A773B0">
        <w:rPr>
          <w:rFonts w:ascii="Arial" w:hAnsi="Arial" w:cs="Arial"/>
          <w:b/>
          <w:bCs/>
          <w:sz w:val="20"/>
        </w:rPr>
        <w:t>ę</w:t>
      </w:r>
      <w:r w:rsidR="00A773B0" w:rsidRPr="00A773B0">
        <w:rPr>
          <w:rFonts w:ascii="Arial" w:hAnsi="Arial" w:cs="Arial"/>
          <w:b/>
          <w:bCs/>
          <w:sz w:val="20"/>
        </w:rPr>
        <w:t xml:space="preserve"> sporządzenia operatów szacunkowych, dotyczących określenia wartości rynkowej prawa własności nieruchomości gruntowych położonych w Radomiu przy ul. Witolda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3208FB">
        <w:rPr>
          <w:rFonts w:ascii="Arial" w:hAnsi="Arial" w:cs="Arial"/>
          <w:sz w:val="20"/>
        </w:rPr>
        <w:t>z</w:t>
      </w:r>
      <w:r w:rsidRPr="00F07A92">
        <w:rPr>
          <w:rFonts w:ascii="Arial" w:hAnsi="Arial" w:cs="Arial"/>
          <w:sz w:val="20"/>
        </w:rPr>
        <w:t xml:space="preserve">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6A2BAE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0179F9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7B1ED04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0F678C6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4FDE5F2F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5391DE4E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="00974BCB" w:rsidRPr="00513162">
        <w:rPr>
          <w:rFonts w:ascii="Arial" w:hAnsi="Arial" w:cs="Arial"/>
          <w:sz w:val="20"/>
          <w:szCs w:val="16"/>
          <w:u w:val="single"/>
        </w:rPr>
        <w:t>(t. j. Dz. U. z 2023r., poz. 344)</w:t>
      </w:r>
      <w:r w:rsidRPr="00513162">
        <w:rPr>
          <w:rFonts w:ascii="Arial" w:hAnsi="Arial" w:cs="Arial"/>
          <w:sz w:val="20"/>
          <w:szCs w:val="16"/>
          <w:u w:val="single"/>
        </w:rPr>
        <w:t>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8200" w14:textId="77777777" w:rsidR="00541771" w:rsidRDefault="00541771">
      <w:r>
        <w:separator/>
      </w:r>
    </w:p>
  </w:endnote>
  <w:endnote w:type="continuationSeparator" w:id="0">
    <w:p w14:paraId="0055C40B" w14:textId="77777777" w:rsidR="00541771" w:rsidRDefault="005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E143A4" w:rsidRPr="002E3D20" w:rsidRDefault="00E143A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E143A4" w:rsidRDefault="00E14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B25" w14:textId="77777777" w:rsidR="00541771" w:rsidRDefault="00541771">
      <w:r>
        <w:separator/>
      </w:r>
    </w:p>
  </w:footnote>
  <w:footnote w:type="continuationSeparator" w:id="0">
    <w:p w14:paraId="08834496" w14:textId="77777777" w:rsidR="00541771" w:rsidRDefault="0054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E143A4" w:rsidRDefault="00E143A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C6858F6" w:rsidR="00E143A4" w:rsidRPr="003B3E80" w:rsidRDefault="00E143A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259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F7E4912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5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4FA3900"/>
    <w:multiLevelType w:val="hybridMultilevel"/>
    <w:tmpl w:val="EEC6C50A"/>
    <w:lvl w:ilvl="0" w:tplc="93826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450D13"/>
    <w:multiLevelType w:val="hybridMultilevel"/>
    <w:tmpl w:val="939A287E"/>
    <w:lvl w:ilvl="0" w:tplc="93826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8A226F2"/>
    <w:multiLevelType w:val="multilevel"/>
    <w:tmpl w:val="F7E4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2618">
    <w:abstractNumId w:val="80"/>
  </w:num>
  <w:num w:numId="2" w16cid:durableId="754982727">
    <w:abstractNumId w:val="40"/>
  </w:num>
  <w:num w:numId="3" w16cid:durableId="1889797168">
    <w:abstractNumId w:val="81"/>
  </w:num>
  <w:num w:numId="4" w16cid:durableId="1614557958">
    <w:abstractNumId w:val="78"/>
  </w:num>
  <w:num w:numId="5" w16cid:durableId="1419907302">
    <w:abstractNumId w:val="88"/>
  </w:num>
  <w:num w:numId="6" w16cid:durableId="1478717333">
    <w:abstractNumId w:val="15"/>
  </w:num>
  <w:num w:numId="7" w16cid:durableId="1536193880">
    <w:abstractNumId w:val="60"/>
  </w:num>
  <w:num w:numId="8" w16cid:durableId="1729301529">
    <w:abstractNumId w:val="42"/>
  </w:num>
  <w:num w:numId="9" w16cid:durableId="95715284">
    <w:abstractNumId w:val="13"/>
  </w:num>
  <w:num w:numId="10" w16cid:durableId="1020814483">
    <w:abstractNumId w:val="70"/>
  </w:num>
  <w:num w:numId="11" w16cid:durableId="2008247275">
    <w:abstractNumId w:val="18"/>
  </w:num>
  <w:num w:numId="12" w16cid:durableId="2015062811">
    <w:abstractNumId w:val="85"/>
  </w:num>
  <w:num w:numId="13" w16cid:durableId="1463233752">
    <w:abstractNumId w:val="26"/>
  </w:num>
  <w:num w:numId="14" w16cid:durableId="481655721">
    <w:abstractNumId w:val="67"/>
  </w:num>
  <w:num w:numId="15" w16cid:durableId="1071466575">
    <w:abstractNumId w:val="87"/>
  </w:num>
  <w:num w:numId="16" w16cid:durableId="1999990730">
    <w:abstractNumId w:val="33"/>
  </w:num>
  <w:num w:numId="17" w16cid:durableId="1079670008">
    <w:abstractNumId w:val="69"/>
  </w:num>
  <w:num w:numId="18" w16cid:durableId="780222097">
    <w:abstractNumId w:val="66"/>
  </w:num>
  <w:num w:numId="19" w16cid:durableId="1199002814">
    <w:abstractNumId w:val="23"/>
  </w:num>
  <w:num w:numId="20" w16cid:durableId="1711565579">
    <w:abstractNumId w:val="31"/>
  </w:num>
  <w:num w:numId="21" w16cid:durableId="1026559182">
    <w:abstractNumId w:val="19"/>
  </w:num>
  <w:num w:numId="22" w16cid:durableId="1812482967">
    <w:abstractNumId w:val="36"/>
  </w:num>
  <w:num w:numId="23" w16cid:durableId="1741367526">
    <w:abstractNumId w:val="62"/>
  </w:num>
  <w:num w:numId="24" w16cid:durableId="1195659634">
    <w:abstractNumId w:val="74"/>
  </w:num>
  <w:num w:numId="25" w16cid:durableId="2098478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992834">
    <w:abstractNumId w:val="38"/>
  </w:num>
  <w:num w:numId="27" w16cid:durableId="1526211732">
    <w:abstractNumId w:val="58"/>
  </w:num>
  <w:num w:numId="28" w16cid:durableId="996305133">
    <w:abstractNumId w:val="22"/>
  </w:num>
  <w:num w:numId="29" w16cid:durableId="646325785">
    <w:abstractNumId w:val="20"/>
  </w:num>
  <w:num w:numId="30" w16cid:durableId="643311532">
    <w:abstractNumId w:val="28"/>
  </w:num>
  <w:num w:numId="31" w16cid:durableId="857276812">
    <w:abstractNumId w:val="48"/>
  </w:num>
  <w:num w:numId="32" w16cid:durableId="883130253">
    <w:abstractNumId w:val="12"/>
  </w:num>
  <w:num w:numId="33" w16cid:durableId="838084511">
    <w:abstractNumId w:val="39"/>
  </w:num>
  <w:num w:numId="34" w16cid:durableId="1221788904">
    <w:abstractNumId w:val="24"/>
  </w:num>
  <w:num w:numId="35" w16cid:durableId="592323713">
    <w:abstractNumId w:val="86"/>
  </w:num>
  <w:num w:numId="36" w16cid:durableId="1841891958">
    <w:abstractNumId w:val="25"/>
  </w:num>
  <w:num w:numId="37" w16cid:durableId="1976720311">
    <w:abstractNumId w:val="35"/>
  </w:num>
  <w:num w:numId="38" w16cid:durableId="164708360">
    <w:abstractNumId w:val="47"/>
  </w:num>
  <w:num w:numId="39" w16cid:durableId="215512675">
    <w:abstractNumId w:val="63"/>
  </w:num>
  <w:num w:numId="40" w16cid:durableId="1732658200">
    <w:abstractNumId w:val="53"/>
  </w:num>
  <w:num w:numId="41" w16cid:durableId="1657956912">
    <w:abstractNumId w:val="64"/>
  </w:num>
  <w:num w:numId="42" w16cid:durableId="832185767">
    <w:abstractNumId w:val="79"/>
  </w:num>
  <w:num w:numId="43" w16cid:durableId="276758893">
    <w:abstractNumId w:val="83"/>
  </w:num>
  <w:num w:numId="44" w16cid:durableId="318116907">
    <w:abstractNumId w:val="29"/>
  </w:num>
  <w:num w:numId="45" w16cid:durableId="1395542356">
    <w:abstractNumId w:val="50"/>
  </w:num>
  <w:num w:numId="46" w16cid:durableId="413864146">
    <w:abstractNumId w:val="21"/>
  </w:num>
  <w:num w:numId="47" w16cid:durableId="1637560590">
    <w:abstractNumId w:val="52"/>
  </w:num>
  <w:num w:numId="48" w16cid:durableId="13263906">
    <w:abstractNumId w:val="51"/>
  </w:num>
  <w:num w:numId="49" w16cid:durableId="1588537422">
    <w:abstractNumId w:val="46"/>
  </w:num>
  <w:num w:numId="50" w16cid:durableId="2080054287">
    <w:abstractNumId w:val="32"/>
  </w:num>
  <w:num w:numId="51" w16cid:durableId="2127965791">
    <w:abstractNumId w:val="82"/>
  </w:num>
  <w:num w:numId="52" w16cid:durableId="1949465726">
    <w:abstractNumId w:val="30"/>
  </w:num>
  <w:num w:numId="53" w16cid:durableId="1295527015">
    <w:abstractNumId w:val="37"/>
  </w:num>
  <w:num w:numId="54" w16cid:durableId="1589582756">
    <w:abstractNumId w:val="57"/>
  </w:num>
  <w:num w:numId="55" w16cid:durableId="1316060961">
    <w:abstractNumId w:val="54"/>
  </w:num>
  <w:num w:numId="56" w16cid:durableId="1313825976">
    <w:abstractNumId w:val="55"/>
  </w:num>
  <w:num w:numId="57" w16cid:durableId="1280070403">
    <w:abstractNumId w:val="16"/>
  </w:num>
  <w:num w:numId="58" w16cid:durableId="13980924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7912335">
    <w:abstractNumId w:val="71"/>
  </w:num>
  <w:num w:numId="60" w16cid:durableId="1669286480">
    <w:abstractNumId w:val="73"/>
  </w:num>
  <w:num w:numId="61" w16cid:durableId="1812597758">
    <w:abstractNumId w:val="17"/>
  </w:num>
  <w:num w:numId="62" w16cid:durableId="2068334266">
    <w:abstractNumId w:val="44"/>
  </w:num>
  <w:num w:numId="63" w16cid:durableId="946624223">
    <w:abstractNumId w:val="84"/>
  </w:num>
  <w:num w:numId="64" w16cid:durableId="1060059724">
    <w:abstractNumId w:val="14"/>
  </w:num>
  <w:num w:numId="65" w16cid:durableId="799999664">
    <w:abstractNumId w:val="68"/>
  </w:num>
  <w:num w:numId="66" w16cid:durableId="1791434292">
    <w:abstractNumId w:val="43"/>
  </w:num>
  <w:num w:numId="67" w16cid:durableId="1497648542">
    <w:abstractNumId w:val="61"/>
  </w:num>
  <w:num w:numId="68" w16cid:durableId="406151713">
    <w:abstractNumId w:val="27"/>
  </w:num>
  <w:num w:numId="69" w16cid:durableId="116918582">
    <w:abstractNumId w:val="77"/>
  </w:num>
  <w:num w:numId="70" w16cid:durableId="1029724843">
    <w:abstractNumId w:val="2"/>
  </w:num>
  <w:num w:numId="71" w16cid:durableId="1462118424">
    <w:abstractNumId w:val="4"/>
  </w:num>
  <w:num w:numId="72" w16cid:durableId="1537935175">
    <w:abstractNumId w:val="5"/>
  </w:num>
  <w:num w:numId="73" w16cid:durableId="329063480">
    <w:abstractNumId w:val="6"/>
  </w:num>
  <w:num w:numId="74" w16cid:durableId="1936935399">
    <w:abstractNumId w:val="7"/>
  </w:num>
  <w:num w:numId="75" w16cid:durableId="1024207769">
    <w:abstractNumId w:val="8"/>
  </w:num>
  <w:num w:numId="76" w16cid:durableId="248346575">
    <w:abstractNumId w:val="9"/>
  </w:num>
  <w:num w:numId="77" w16cid:durableId="678049052">
    <w:abstractNumId w:val="45"/>
  </w:num>
  <w:num w:numId="78" w16cid:durableId="2008827172">
    <w:abstractNumId w:val="34"/>
  </w:num>
  <w:num w:numId="79" w16cid:durableId="622614947">
    <w:abstractNumId w:val="49"/>
  </w:num>
  <w:num w:numId="80" w16cid:durableId="1874608591">
    <w:abstractNumId w:val="5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9D3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136E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A3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6D3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341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410"/>
    <w:rsid w:val="002307C0"/>
    <w:rsid w:val="00230CCF"/>
    <w:rsid w:val="00230E5F"/>
    <w:rsid w:val="00230F08"/>
    <w:rsid w:val="002328FC"/>
    <w:rsid w:val="00232939"/>
    <w:rsid w:val="00232C40"/>
    <w:rsid w:val="0023370D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CDA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FEF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9D1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722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1771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A38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18B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6DC9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3899"/>
    <w:rsid w:val="005F47C7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219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2E3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2274"/>
    <w:rsid w:val="00743450"/>
    <w:rsid w:val="00743541"/>
    <w:rsid w:val="00743634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2F4D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9B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2FF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678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4CD5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15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4AA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3B0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136E"/>
    <w:rsid w:val="00AF2342"/>
    <w:rsid w:val="00AF2552"/>
    <w:rsid w:val="00AF330E"/>
    <w:rsid w:val="00AF3324"/>
    <w:rsid w:val="00AF3497"/>
    <w:rsid w:val="00AF415F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47235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3741"/>
    <w:rsid w:val="00B6535C"/>
    <w:rsid w:val="00B65535"/>
    <w:rsid w:val="00B65A9A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3FDF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55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AE1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3652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6FB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636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77B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EE7"/>
    <w:rsid w:val="00DD57A9"/>
    <w:rsid w:val="00DD58B4"/>
    <w:rsid w:val="00DD5D36"/>
    <w:rsid w:val="00DD5F66"/>
    <w:rsid w:val="00DD673F"/>
    <w:rsid w:val="00DD72E1"/>
    <w:rsid w:val="00DD7AE6"/>
    <w:rsid w:val="00DD7B8E"/>
    <w:rsid w:val="00DD7E76"/>
    <w:rsid w:val="00DE056E"/>
    <w:rsid w:val="00DE1C56"/>
    <w:rsid w:val="00DE2A47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6463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3A4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09A4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3A5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436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1D1E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E9B2-E8D1-4CB7-B695-18B8F9EC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2019</Words>
  <Characters>13831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15819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2023-06-05T08:33:00Z</dcterms:created>
  <dcterms:modified xsi:type="dcterms:W3CDTF">2023-06-05T08:41:00Z</dcterms:modified>
</cp:coreProperties>
</file>