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F801" w14:textId="77777777" w:rsidR="006F5F2F" w:rsidRPr="00F54A96" w:rsidRDefault="006F5F2F" w:rsidP="006F5F2F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Numer postępowania:</w:t>
      </w:r>
    </w:p>
    <w:p w14:paraId="1148112A" w14:textId="77777777" w:rsidR="006F5F2F" w:rsidRPr="00DD76A9" w:rsidRDefault="006F5F2F" w:rsidP="006F5F2F">
      <w:pPr>
        <w:pStyle w:val="Tekstpodstawowy"/>
        <w:spacing w:after="0"/>
        <w:ind w:right="5668"/>
        <w:jc w:val="center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b/>
          <w:sz w:val="20"/>
        </w:rPr>
        <w:t>ZP/p/</w:t>
      </w:r>
      <w:r>
        <w:rPr>
          <w:rFonts w:ascii="Arial" w:hAnsi="Arial" w:cs="Arial"/>
          <w:b/>
          <w:sz w:val="20"/>
        </w:rPr>
        <w:t>28/2023</w:t>
      </w:r>
    </w:p>
    <w:p w14:paraId="14C720B9" w14:textId="59CB926C" w:rsidR="006F5F2F" w:rsidRPr="00F54A96" w:rsidRDefault="006F5F2F" w:rsidP="006F5F2F">
      <w:pPr>
        <w:jc w:val="right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363F0FFB" w14:textId="77777777" w:rsidR="006F5F2F" w:rsidRPr="00F54A96" w:rsidRDefault="006F5F2F" w:rsidP="006F5F2F">
      <w:pPr>
        <w:pStyle w:val="Tekstpodstawowy"/>
        <w:spacing w:after="0"/>
        <w:ind w:right="5668"/>
        <w:jc w:val="center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……………………………………</w:t>
      </w:r>
    </w:p>
    <w:p w14:paraId="53061F44" w14:textId="77777777" w:rsidR="00204234" w:rsidRPr="00DA2466" w:rsidRDefault="00204234" w:rsidP="00DA2466">
      <w:pPr>
        <w:pStyle w:val="Tekstpodstawowy"/>
        <w:spacing w:after="0"/>
        <w:ind w:right="5668"/>
        <w:rPr>
          <w:rFonts w:ascii="Arial" w:hAnsi="Arial" w:cs="Arial"/>
          <w:sz w:val="20"/>
          <w:szCs w:val="20"/>
        </w:rPr>
      </w:pPr>
    </w:p>
    <w:p w14:paraId="2CEA5CE7" w14:textId="77777777" w:rsidR="00CB31EE" w:rsidRPr="00915EFA" w:rsidRDefault="00CB31EE" w:rsidP="009009C2">
      <w:pPr>
        <w:tabs>
          <w:tab w:val="left" w:pos="284"/>
        </w:tabs>
        <w:jc w:val="right"/>
        <w:rPr>
          <w:rFonts w:ascii="Arial" w:hAnsi="Arial" w:cs="Arial"/>
          <w:b/>
          <w:color w:val="auto"/>
          <w:sz w:val="20"/>
          <w:szCs w:val="20"/>
        </w:rPr>
      </w:pPr>
    </w:p>
    <w:p w14:paraId="35FAE4A8" w14:textId="77777777" w:rsidR="005124BF" w:rsidRPr="00C47D0F" w:rsidRDefault="00163C77" w:rsidP="00C47D0F">
      <w:pPr>
        <w:tabs>
          <w:tab w:val="left" w:pos="284"/>
        </w:tabs>
        <w:jc w:val="center"/>
        <w:rPr>
          <w:rFonts w:ascii="Arial" w:hAnsi="Arial" w:cs="Arial"/>
          <w:b/>
          <w:color w:val="auto"/>
        </w:rPr>
      </w:pPr>
      <w:r w:rsidRPr="00915EFA">
        <w:rPr>
          <w:rFonts w:ascii="Arial" w:hAnsi="Arial" w:cs="Arial"/>
          <w:b/>
          <w:color w:val="auto"/>
        </w:rPr>
        <w:t>OPIS PRZEDMIOTU ZAMÓWIENIA</w:t>
      </w:r>
      <w:r w:rsidR="00B2159A" w:rsidRPr="00915EFA">
        <w:rPr>
          <w:rFonts w:ascii="Arial" w:hAnsi="Arial" w:cs="Arial"/>
          <w:b/>
          <w:color w:val="auto"/>
        </w:rPr>
        <w:t xml:space="preserve"> WRAZ Z WYMOGAMI ZAMAWIAJĄCEGO DOTYCZĄCYMI SPOSOBU REALIZACJI USŁUGI</w:t>
      </w:r>
    </w:p>
    <w:p w14:paraId="7522D998" w14:textId="77777777" w:rsidR="005124BF" w:rsidRPr="005124BF" w:rsidRDefault="005124BF" w:rsidP="005124BF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550290E2" w14:textId="77777777" w:rsidR="00A67692" w:rsidRPr="00915EFA" w:rsidRDefault="005124BF" w:rsidP="00497A6F">
      <w:pPr>
        <w:pStyle w:val="Tekstpodstawowy"/>
        <w:tabs>
          <w:tab w:val="left" w:pos="6963"/>
        </w:tabs>
        <w:jc w:val="both"/>
        <w:rPr>
          <w:b/>
          <w:iCs/>
          <w:color w:val="auto"/>
          <w:highlight w:val="yellow"/>
        </w:rPr>
      </w:pPr>
      <w:r>
        <w:rPr>
          <w:rFonts w:ascii="Arial" w:hAnsi="Arial" w:cs="Arial"/>
          <w:color w:val="auto"/>
          <w:sz w:val="20"/>
          <w:szCs w:val="20"/>
        </w:rPr>
        <w:t>Przedmiotem zamówienia jest świadczenie u</w:t>
      </w:r>
      <w:r w:rsidR="00DF4E99">
        <w:rPr>
          <w:rFonts w:ascii="Arial" w:hAnsi="Arial" w:cs="Arial"/>
          <w:color w:val="auto"/>
          <w:sz w:val="20"/>
          <w:szCs w:val="20"/>
        </w:rPr>
        <w:t>sług polegających na odbiorze, transporcie i unieszkodliwianiu odpadów medycznych, które powstają w związku z diagnozowaniem, leczeniem i profilaktyką medyczną, określonych w załączniku do rozporządzenia Ministra Klimatu z dnia 2 stycznia 2020 r. w sprawie katalogu odpadów (Dz. U. z 2020 r., poz. 10) w podgrupie 1801, z wyłączeniem odpadów o kodzie 18 01 80</w:t>
      </w:r>
      <w:r w:rsidR="004D67E6">
        <w:rPr>
          <w:rFonts w:ascii="Arial" w:hAnsi="Arial" w:cs="Arial"/>
          <w:color w:val="auto"/>
          <w:sz w:val="20"/>
          <w:szCs w:val="20"/>
        </w:rPr>
        <w:t>,</w:t>
      </w:r>
      <w:r w:rsidR="00C47D0F">
        <w:rPr>
          <w:rFonts w:ascii="Arial" w:hAnsi="Arial" w:cs="Arial"/>
          <w:color w:val="auto"/>
          <w:sz w:val="20"/>
          <w:szCs w:val="20"/>
        </w:rPr>
        <w:t xml:space="preserve">  </w:t>
      </w:r>
      <w:r w:rsidR="00D058DF">
        <w:rPr>
          <w:rFonts w:ascii="Arial" w:hAnsi="Arial" w:cs="Arial"/>
          <w:color w:val="auto"/>
          <w:sz w:val="20"/>
          <w:szCs w:val="20"/>
        </w:rPr>
        <w:t xml:space="preserve">pochodzących </w:t>
      </w:r>
      <w:r w:rsidR="00A66933">
        <w:rPr>
          <w:rFonts w:ascii="Arial" w:hAnsi="Arial" w:cs="Arial"/>
          <w:color w:val="auto"/>
          <w:sz w:val="20"/>
          <w:szCs w:val="20"/>
        </w:rPr>
        <w:t xml:space="preserve">z </w:t>
      </w:r>
      <w:r w:rsidR="00A66933" w:rsidRPr="00915EFA">
        <w:rPr>
          <w:rFonts w:ascii="Arial" w:hAnsi="Arial" w:cs="Arial"/>
          <w:color w:val="auto"/>
          <w:sz w:val="20"/>
          <w:szCs w:val="20"/>
        </w:rPr>
        <w:t>Samodzielnego</w:t>
      </w:r>
      <w:r w:rsidR="00A67692" w:rsidRPr="00915EFA">
        <w:rPr>
          <w:rFonts w:ascii="Arial" w:hAnsi="Arial" w:cs="Arial"/>
          <w:color w:val="auto"/>
          <w:sz w:val="20"/>
          <w:szCs w:val="20"/>
        </w:rPr>
        <w:t xml:space="preserve"> Publicznego Zakładu Opieki Zdrowotnej Ministerstwa Spraw Wewnętrznych </w:t>
      </w:r>
      <w:r w:rsidR="00542257" w:rsidRPr="00915EFA">
        <w:rPr>
          <w:rFonts w:ascii="Arial" w:hAnsi="Arial" w:cs="Arial"/>
          <w:color w:val="auto"/>
          <w:sz w:val="20"/>
          <w:szCs w:val="20"/>
        </w:rPr>
        <w:t xml:space="preserve">i Administracji </w:t>
      </w:r>
      <w:r w:rsidR="00A67692" w:rsidRPr="00915EFA">
        <w:rPr>
          <w:rFonts w:ascii="Arial" w:hAnsi="Arial" w:cs="Arial"/>
          <w:color w:val="auto"/>
          <w:sz w:val="20"/>
          <w:szCs w:val="20"/>
        </w:rPr>
        <w:t>w Poznaniu, im. prof. Ludwika Bierko</w:t>
      </w:r>
      <w:r w:rsidR="00D058DF">
        <w:rPr>
          <w:rFonts w:ascii="Arial" w:hAnsi="Arial" w:cs="Arial"/>
          <w:color w:val="auto"/>
          <w:sz w:val="20"/>
          <w:szCs w:val="20"/>
        </w:rPr>
        <w:t>wskiego</w:t>
      </w:r>
      <w:r w:rsidR="00A67692" w:rsidRPr="00915EFA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E7D00E5" w14:textId="77777777" w:rsidR="00A67692" w:rsidRPr="00915EFA" w:rsidRDefault="00A67692" w:rsidP="00BD712B">
      <w:pPr>
        <w:tabs>
          <w:tab w:val="num" w:pos="426"/>
        </w:tabs>
        <w:ind w:left="360"/>
        <w:rPr>
          <w:rFonts w:ascii="Arial" w:hAnsi="Arial" w:cs="Arial"/>
          <w:color w:val="auto"/>
          <w:sz w:val="20"/>
          <w:szCs w:val="20"/>
        </w:rPr>
      </w:pPr>
    </w:p>
    <w:p w14:paraId="7C984660" w14:textId="7EE7A22E" w:rsidR="00AE225D" w:rsidRDefault="00AE225D" w:rsidP="00BD712B">
      <w:pPr>
        <w:pStyle w:val="Akapitzlist"/>
        <w:widowControl/>
        <w:numPr>
          <w:ilvl w:val="0"/>
          <w:numId w:val="13"/>
        </w:numPr>
        <w:suppressAutoHyphens w:val="0"/>
        <w:ind w:left="65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Okres obowiązywania umowy:</w:t>
      </w:r>
      <w:r w:rsidRPr="00AE225D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18 miesięcy, tj. od 01.11.2023 do 30.04.2025 r.</w:t>
      </w:r>
    </w:p>
    <w:p w14:paraId="78D0D45F" w14:textId="77777777" w:rsidR="00AE225D" w:rsidRDefault="00AE225D" w:rsidP="00AE225D">
      <w:pPr>
        <w:pStyle w:val="Akapitzlist"/>
        <w:widowControl/>
        <w:suppressAutoHyphens w:val="0"/>
        <w:ind w:left="654"/>
        <w:rPr>
          <w:rFonts w:ascii="Arial" w:hAnsi="Arial" w:cs="Arial"/>
          <w:color w:val="auto"/>
          <w:sz w:val="20"/>
          <w:szCs w:val="20"/>
        </w:rPr>
      </w:pPr>
    </w:p>
    <w:p w14:paraId="7E703852" w14:textId="77777777" w:rsidR="006C7424" w:rsidRPr="00BD712B" w:rsidRDefault="00AE225D" w:rsidP="00BD712B">
      <w:pPr>
        <w:pStyle w:val="Akapitzlist"/>
        <w:widowControl/>
        <w:numPr>
          <w:ilvl w:val="0"/>
          <w:numId w:val="13"/>
        </w:numPr>
        <w:suppressAutoHyphens w:val="0"/>
        <w:ind w:left="65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4F52ED" w:rsidRPr="00BD712B">
        <w:rPr>
          <w:rFonts w:ascii="Arial" w:hAnsi="Arial" w:cs="Arial"/>
          <w:color w:val="auto"/>
          <w:sz w:val="20"/>
          <w:szCs w:val="20"/>
        </w:rPr>
        <w:t xml:space="preserve">Nazwa i kod wg </w:t>
      </w:r>
      <w:r w:rsidR="00A66933" w:rsidRPr="00BD712B">
        <w:rPr>
          <w:rFonts w:ascii="Arial" w:hAnsi="Arial" w:cs="Arial"/>
          <w:color w:val="auto"/>
          <w:sz w:val="20"/>
          <w:szCs w:val="20"/>
        </w:rPr>
        <w:t>Wspólnego Słownika</w:t>
      </w:r>
      <w:r w:rsidR="004F52ED" w:rsidRPr="00BD712B">
        <w:rPr>
          <w:rFonts w:ascii="Arial" w:hAnsi="Arial" w:cs="Arial"/>
          <w:color w:val="auto"/>
          <w:sz w:val="20"/>
          <w:szCs w:val="20"/>
        </w:rPr>
        <w:t xml:space="preserve"> </w:t>
      </w:r>
      <w:r w:rsidR="006C7424" w:rsidRPr="00BD712B">
        <w:rPr>
          <w:rFonts w:ascii="Arial" w:hAnsi="Arial" w:cs="Arial"/>
          <w:color w:val="auto"/>
          <w:sz w:val="20"/>
          <w:szCs w:val="20"/>
        </w:rPr>
        <w:t>Zamówień (CPV):</w:t>
      </w:r>
    </w:p>
    <w:p w14:paraId="322D8CB7" w14:textId="77777777" w:rsidR="006C7424" w:rsidRDefault="006C7424" w:rsidP="00BD712B">
      <w:pPr>
        <w:pStyle w:val="Akapitzlist"/>
        <w:widowControl/>
        <w:suppressAutoHyphens w:val="0"/>
        <w:ind w:left="654"/>
        <w:rPr>
          <w:rFonts w:ascii="Arial" w:hAnsi="Arial" w:cs="Arial"/>
          <w:color w:val="auto"/>
          <w:sz w:val="20"/>
          <w:szCs w:val="20"/>
        </w:rPr>
      </w:pPr>
      <w:r w:rsidRPr="00BD712B">
        <w:rPr>
          <w:rFonts w:ascii="Arial" w:hAnsi="Arial" w:cs="Arial"/>
          <w:b/>
          <w:color w:val="auto"/>
          <w:sz w:val="20"/>
          <w:szCs w:val="20"/>
        </w:rPr>
        <w:t>90520000-8</w:t>
      </w:r>
      <w:r w:rsidRPr="00BD712B">
        <w:rPr>
          <w:rFonts w:ascii="Arial" w:hAnsi="Arial" w:cs="Arial"/>
          <w:color w:val="auto"/>
          <w:sz w:val="20"/>
          <w:szCs w:val="20"/>
        </w:rPr>
        <w:t xml:space="preserve"> Usługi w zakresie odpadów radioaktywnych, toksycznych i niebezpiecznych.</w:t>
      </w:r>
    </w:p>
    <w:p w14:paraId="187C03C0" w14:textId="77777777" w:rsidR="00186CC8" w:rsidRPr="00186CC8" w:rsidRDefault="00186CC8" w:rsidP="00BD712B">
      <w:pPr>
        <w:pStyle w:val="Akapitzlist"/>
        <w:widowControl/>
        <w:suppressAutoHyphens w:val="0"/>
        <w:ind w:left="65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90513300-9 </w:t>
      </w:r>
      <w:r>
        <w:rPr>
          <w:rFonts w:ascii="Arial" w:hAnsi="Arial" w:cs="Arial"/>
          <w:color w:val="auto"/>
          <w:sz w:val="20"/>
          <w:szCs w:val="20"/>
        </w:rPr>
        <w:t>Usługi spalania odpadów.</w:t>
      </w:r>
    </w:p>
    <w:p w14:paraId="68A8AA39" w14:textId="77777777" w:rsidR="00682EF7" w:rsidRPr="00BD712B" w:rsidRDefault="006C7424" w:rsidP="00BD712B">
      <w:pPr>
        <w:pStyle w:val="Akapitzlist"/>
        <w:widowControl/>
        <w:suppressAutoHyphens w:val="0"/>
        <w:ind w:left="654"/>
        <w:rPr>
          <w:rFonts w:ascii="Arial" w:hAnsi="Arial" w:cs="Arial"/>
          <w:color w:val="auto"/>
          <w:sz w:val="20"/>
          <w:szCs w:val="20"/>
        </w:rPr>
      </w:pPr>
      <w:r w:rsidRPr="00BD712B">
        <w:rPr>
          <w:rFonts w:ascii="Arial" w:hAnsi="Arial" w:cs="Arial"/>
          <w:b/>
          <w:color w:val="auto"/>
          <w:sz w:val="20"/>
          <w:szCs w:val="20"/>
        </w:rPr>
        <w:t>90524400-0</w:t>
      </w:r>
      <w:r w:rsidRPr="00BD712B">
        <w:rPr>
          <w:rFonts w:ascii="Arial" w:hAnsi="Arial" w:cs="Arial"/>
          <w:color w:val="auto"/>
          <w:sz w:val="20"/>
          <w:szCs w:val="20"/>
        </w:rPr>
        <w:t xml:space="preserve"> Usługi gromadzenia, transportu i wywozu odpadów szpitalnych.</w:t>
      </w:r>
    </w:p>
    <w:p w14:paraId="299745DE" w14:textId="77777777" w:rsidR="00526746" w:rsidRPr="00682EF7" w:rsidRDefault="00526746" w:rsidP="00E249A0">
      <w:pPr>
        <w:widowControl/>
        <w:suppressAutoHyphens w:val="0"/>
        <w:rPr>
          <w:rFonts w:ascii="Arial" w:hAnsi="Arial" w:cs="Arial"/>
          <w:color w:val="auto"/>
          <w:sz w:val="20"/>
          <w:szCs w:val="20"/>
        </w:rPr>
      </w:pPr>
    </w:p>
    <w:p w14:paraId="2B602479" w14:textId="77777777" w:rsidR="001D5B47" w:rsidRDefault="006D2EB8" w:rsidP="00BD712B">
      <w:pPr>
        <w:pStyle w:val="Akapitzlist"/>
        <w:widowControl/>
        <w:numPr>
          <w:ilvl w:val="0"/>
          <w:numId w:val="13"/>
        </w:numPr>
        <w:suppressAutoHyphens w:val="0"/>
        <w:ind w:left="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Odpady medyczne</w:t>
      </w:r>
      <w:r w:rsidR="00F02E72" w:rsidRPr="00BD712B">
        <w:rPr>
          <w:rFonts w:ascii="Arial" w:hAnsi="Arial" w:cs="Arial"/>
          <w:sz w:val="20"/>
          <w:szCs w:val="20"/>
        </w:rPr>
        <w:t xml:space="preserve"> – kody odpadów, ilości:</w:t>
      </w:r>
    </w:p>
    <w:p w14:paraId="22641318" w14:textId="77777777" w:rsidR="00AE225D" w:rsidRPr="00BD712B" w:rsidRDefault="00AE225D" w:rsidP="00AE225D">
      <w:pPr>
        <w:pStyle w:val="Akapitzlist"/>
        <w:widowControl/>
        <w:suppressAutoHyphens w:val="0"/>
        <w:ind w:left="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załącznik – tabela nr 1)</w:t>
      </w:r>
    </w:p>
    <w:p w14:paraId="743D5117" w14:textId="77777777" w:rsidR="001D5B47" w:rsidRDefault="001D5B47" w:rsidP="00BD712B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6F5CC33B" w14:textId="77777777" w:rsidR="001D5B47" w:rsidRPr="00092B87" w:rsidRDefault="001D5B47" w:rsidP="00092B87">
      <w:pPr>
        <w:pStyle w:val="Akapitzlist"/>
        <w:widowControl/>
        <w:numPr>
          <w:ilvl w:val="1"/>
          <w:numId w:val="13"/>
        </w:numPr>
        <w:suppressAutoHyphens w:val="0"/>
        <w:ind w:left="1374"/>
        <w:rPr>
          <w:rFonts w:ascii="Arial" w:hAnsi="Arial" w:cs="Arial"/>
          <w:b/>
          <w:color w:val="auto"/>
          <w:sz w:val="20"/>
          <w:szCs w:val="20"/>
        </w:rPr>
      </w:pPr>
      <w:r w:rsidRPr="00771D30">
        <w:rPr>
          <w:rFonts w:ascii="Arial" w:hAnsi="Arial" w:cs="Arial"/>
          <w:b/>
          <w:color w:val="auto"/>
          <w:sz w:val="20"/>
          <w:szCs w:val="20"/>
        </w:rPr>
        <w:t>Kod</w:t>
      </w:r>
      <w:r w:rsidR="00E11F24" w:rsidRPr="00771D30">
        <w:rPr>
          <w:rFonts w:ascii="Arial" w:hAnsi="Arial" w:cs="Arial"/>
          <w:b/>
          <w:color w:val="auto"/>
          <w:sz w:val="20"/>
          <w:szCs w:val="20"/>
        </w:rPr>
        <w:t>:</w:t>
      </w:r>
      <w:r w:rsidRPr="00771D30">
        <w:rPr>
          <w:rFonts w:ascii="Arial" w:hAnsi="Arial" w:cs="Arial"/>
          <w:b/>
          <w:color w:val="auto"/>
          <w:sz w:val="20"/>
          <w:szCs w:val="20"/>
        </w:rPr>
        <w:t xml:space="preserve"> 18 01 02</w:t>
      </w:r>
      <w:r w:rsidR="00B71413" w:rsidRPr="00771D30">
        <w:rPr>
          <w:rFonts w:ascii="Arial" w:hAnsi="Arial" w:cs="Arial"/>
          <w:b/>
          <w:color w:val="auto"/>
          <w:sz w:val="20"/>
          <w:szCs w:val="20"/>
        </w:rPr>
        <w:t>*</w:t>
      </w:r>
      <w:r w:rsidRPr="00771D30">
        <w:rPr>
          <w:rFonts w:ascii="Arial" w:hAnsi="Arial" w:cs="Arial"/>
          <w:color w:val="auto"/>
          <w:sz w:val="20"/>
          <w:szCs w:val="20"/>
        </w:rPr>
        <w:t xml:space="preserve"> – części ciała i organy oraz pojemniki na krew i konserwanty</w:t>
      </w:r>
      <w:r w:rsidR="00E11F24" w:rsidRPr="00771D30">
        <w:rPr>
          <w:rFonts w:ascii="Arial" w:hAnsi="Arial" w:cs="Arial"/>
          <w:color w:val="auto"/>
          <w:sz w:val="20"/>
          <w:szCs w:val="20"/>
        </w:rPr>
        <w:t xml:space="preserve"> służ</w:t>
      </w:r>
      <w:r w:rsidR="00C47D85" w:rsidRPr="00771D30">
        <w:rPr>
          <w:rFonts w:ascii="Arial" w:hAnsi="Arial" w:cs="Arial"/>
          <w:color w:val="auto"/>
          <w:sz w:val="20"/>
          <w:szCs w:val="20"/>
        </w:rPr>
        <w:t>ące do ich</w:t>
      </w:r>
      <w:r w:rsidR="00732578" w:rsidRPr="00771D30">
        <w:rPr>
          <w:rFonts w:ascii="Arial" w:hAnsi="Arial" w:cs="Arial"/>
          <w:color w:val="auto"/>
          <w:sz w:val="20"/>
          <w:szCs w:val="20"/>
        </w:rPr>
        <w:t xml:space="preserve">  prze</w:t>
      </w:r>
      <w:r w:rsidR="00092B87">
        <w:rPr>
          <w:rFonts w:ascii="Arial" w:hAnsi="Arial" w:cs="Arial"/>
          <w:color w:val="auto"/>
          <w:sz w:val="20"/>
          <w:szCs w:val="20"/>
        </w:rPr>
        <w:t xml:space="preserve">chowywania </w:t>
      </w:r>
      <w:r w:rsidR="00732578" w:rsidRPr="00092B87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E02031" w:rsidRPr="00092B8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E1D" w:rsidRPr="00092B87">
        <w:rPr>
          <w:rFonts w:ascii="Arial" w:hAnsi="Arial" w:cs="Arial"/>
          <w:b/>
          <w:color w:val="auto"/>
          <w:sz w:val="20"/>
          <w:szCs w:val="20"/>
        </w:rPr>
        <w:t>250</w:t>
      </w:r>
      <w:r w:rsidR="00A1774D" w:rsidRPr="00092B87">
        <w:rPr>
          <w:rFonts w:ascii="Arial" w:hAnsi="Arial" w:cs="Arial"/>
          <w:b/>
          <w:color w:val="auto"/>
          <w:sz w:val="20"/>
          <w:szCs w:val="20"/>
        </w:rPr>
        <w:t>kg</w:t>
      </w:r>
      <w:r w:rsidR="00373A56" w:rsidRPr="00092B8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4731A" w:rsidRPr="00092B87">
        <w:rPr>
          <w:rFonts w:ascii="Arial" w:hAnsi="Arial" w:cs="Arial"/>
          <w:b/>
          <w:color w:val="auto"/>
          <w:sz w:val="20"/>
          <w:szCs w:val="20"/>
        </w:rPr>
        <w:t>/ 18 miesięcy</w:t>
      </w:r>
      <w:r w:rsidR="00812E1D" w:rsidRPr="00092B87">
        <w:rPr>
          <w:rFonts w:ascii="Arial" w:hAnsi="Arial" w:cs="Arial"/>
          <w:b/>
          <w:color w:val="auto"/>
          <w:sz w:val="20"/>
          <w:szCs w:val="20"/>
        </w:rPr>
        <w:t>, prawo opcji – 50</w:t>
      </w:r>
      <w:r w:rsidR="003543C5" w:rsidRPr="00092B87">
        <w:rPr>
          <w:rFonts w:ascii="Arial" w:hAnsi="Arial" w:cs="Arial"/>
          <w:b/>
          <w:color w:val="auto"/>
          <w:sz w:val="20"/>
          <w:szCs w:val="20"/>
        </w:rPr>
        <w:t xml:space="preserve">kg </w:t>
      </w:r>
      <w:r w:rsidR="00A4731A" w:rsidRPr="00092B87">
        <w:rPr>
          <w:rFonts w:ascii="Arial" w:hAnsi="Arial" w:cs="Arial"/>
          <w:b/>
          <w:color w:val="auto"/>
          <w:sz w:val="20"/>
          <w:szCs w:val="20"/>
        </w:rPr>
        <w:t>/ 18 miesięcy</w:t>
      </w:r>
      <w:r w:rsidR="003543C5" w:rsidRPr="00092B87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54BAB395" w14:textId="77777777" w:rsidR="00E11F24" w:rsidRPr="00771D30" w:rsidRDefault="00E11F24" w:rsidP="00BD712B">
      <w:pPr>
        <w:widowControl/>
        <w:suppressAutoHyphens w:val="0"/>
        <w:rPr>
          <w:rFonts w:ascii="Arial" w:hAnsi="Arial" w:cs="Arial"/>
          <w:color w:val="auto"/>
          <w:sz w:val="20"/>
          <w:szCs w:val="20"/>
        </w:rPr>
      </w:pPr>
    </w:p>
    <w:p w14:paraId="19882C6E" w14:textId="77777777" w:rsidR="00E11F24" w:rsidRPr="00092B87" w:rsidRDefault="00E11F24" w:rsidP="00092B87">
      <w:pPr>
        <w:pStyle w:val="Akapitzlist"/>
        <w:widowControl/>
        <w:numPr>
          <w:ilvl w:val="1"/>
          <w:numId w:val="13"/>
        </w:numPr>
        <w:suppressAutoHyphens w:val="0"/>
        <w:ind w:left="1374"/>
        <w:rPr>
          <w:rFonts w:ascii="Arial" w:hAnsi="Arial" w:cs="Arial"/>
          <w:color w:val="auto"/>
          <w:sz w:val="20"/>
          <w:szCs w:val="20"/>
        </w:rPr>
      </w:pPr>
      <w:r w:rsidRPr="00771D30">
        <w:rPr>
          <w:rFonts w:ascii="Arial" w:hAnsi="Arial" w:cs="Arial"/>
          <w:b/>
          <w:color w:val="auto"/>
          <w:sz w:val="20"/>
          <w:szCs w:val="20"/>
        </w:rPr>
        <w:t>Kod: 18 01 03</w:t>
      </w:r>
      <w:r w:rsidR="00B71413" w:rsidRPr="00771D30">
        <w:rPr>
          <w:rFonts w:ascii="Arial" w:hAnsi="Arial" w:cs="Arial"/>
          <w:b/>
          <w:color w:val="auto"/>
          <w:sz w:val="20"/>
          <w:szCs w:val="20"/>
        </w:rPr>
        <w:t>*</w:t>
      </w:r>
      <w:r w:rsidRPr="00771D3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71D30">
        <w:rPr>
          <w:rFonts w:ascii="Arial" w:hAnsi="Arial" w:cs="Arial"/>
          <w:color w:val="auto"/>
          <w:sz w:val="20"/>
          <w:szCs w:val="20"/>
        </w:rPr>
        <w:t xml:space="preserve">– odpady, które zawierają żywe drobnoustroje chorobotwórcze </w:t>
      </w:r>
      <w:r w:rsidR="00092B87">
        <w:rPr>
          <w:rFonts w:ascii="Arial" w:hAnsi="Arial" w:cs="Arial"/>
          <w:color w:val="auto"/>
          <w:sz w:val="20"/>
          <w:szCs w:val="20"/>
        </w:rPr>
        <w:t xml:space="preserve">lub </w:t>
      </w:r>
      <w:r w:rsidRPr="00771D30">
        <w:rPr>
          <w:rFonts w:ascii="Arial" w:hAnsi="Arial" w:cs="Arial"/>
          <w:color w:val="auto"/>
          <w:sz w:val="20"/>
          <w:szCs w:val="20"/>
        </w:rPr>
        <w:t xml:space="preserve"> ich </w:t>
      </w:r>
      <w:r w:rsidR="00A66933" w:rsidRPr="00771D30">
        <w:rPr>
          <w:rFonts w:ascii="Arial" w:hAnsi="Arial" w:cs="Arial"/>
          <w:color w:val="auto"/>
          <w:sz w:val="20"/>
          <w:szCs w:val="20"/>
        </w:rPr>
        <w:t xml:space="preserve">toksyny, </w:t>
      </w:r>
      <w:r w:rsidRPr="00771D30">
        <w:rPr>
          <w:rFonts w:ascii="Arial" w:hAnsi="Arial" w:cs="Arial"/>
          <w:color w:val="auto"/>
          <w:sz w:val="20"/>
          <w:szCs w:val="20"/>
        </w:rPr>
        <w:t>oraz inne formy zdolne do przeniesienia materiału genetycznego</w:t>
      </w:r>
      <w:r w:rsidR="00092B87">
        <w:rPr>
          <w:rFonts w:ascii="Arial" w:hAnsi="Arial" w:cs="Arial"/>
          <w:color w:val="auto"/>
          <w:sz w:val="20"/>
          <w:szCs w:val="20"/>
        </w:rPr>
        <w:t>, o których wiadomo lub co do których istnieją wiarygodne podstawy do sądzenia, że wywołują choroby u ludzi i zwierząt</w:t>
      </w:r>
      <w:r w:rsidR="00B359D6" w:rsidRPr="00092B87">
        <w:rPr>
          <w:rFonts w:ascii="Arial" w:hAnsi="Arial" w:cs="Arial"/>
          <w:color w:val="auto"/>
          <w:sz w:val="20"/>
          <w:szCs w:val="20"/>
        </w:rPr>
        <w:t xml:space="preserve">  </w:t>
      </w:r>
      <w:r w:rsidR="00B359D6" w:rsidRPr="00092B87">
        <w:rPr>
          <w:rFonts w:ascii="Arial" w:hAnsi="Arial" w:cs="Arial"/>
          <w:b/>
          <w:color w:val="auto"/>
          <w:sz w:val="20"/>
          <w:szCs w:val="20"/>
        </w:rPr>
        <w:t>–</w:t>
      </w:r>
      <w:r w:rsidR="00E02031" w:rsidRPr="00092B8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E1D" w:rsidRPr="00092B87">
        <w:rPr>
          <w:rFonts w:ascii="Arial" w:hAnsi="Arial" w:cs="Arial"/>
          <w:b/>
          <w:color w:val="auto"/>
          <w:sz w:val="20"/>
          <w:szCs w:val="20"/>
        </w:rPr>
        <w:t xml:space="preserve">78 </w:t>
      </w:r>
      <w:r w:rsidR="00771D30" w:rsidRPr="00092B87">
        <w:rPr>
          <w:rFonts w:ascii="Arial" w:hAnsi="Arial" w:cs="Arial"/>
          <w:b/>
          <w:color w:val="auto"/>
          <w:sz w:val="20"/>
          <w:szCs w:val="20"/>
        </w:rPr>
        <w:t>000</w:t>
      </w:r>
      <w:r w:rsidR="00A4731A" w:rsidRPr="00092B87">
        <w:rPr>
          <w:rFonts w:ascii="Arial" w:hAnsi="Arial" w:cs="Arial"/>
          <w:b/>
          <w:color w:val="auto"/>
          <w:sz w:val="20"/>
          <w:szCs w:val="20"/>
        </w:rPr>
        <w:t>kg / 18 miesięcy</w:t>
      </w:r>
      <w:r w:rsidR="00812E1D" w:rsidRPr="00092B87">
        <w:rPr>
          <w:rFonts w:ascii="Arial" w:hAnsi="Arial" w:cs="Arial"/>
          <w:b/>
          <w:color w:val="auto"/>
          <w:sz w:val="20"/>
          <w:szCs w:val="20"/>
        </w:rPr>
        <w:t>, prawo opcji 15 6</w:t>
      </w:r>
      <w:r w:rsidR="00373A56" w:rsidRPr="00092B87">
        <w:rPr>
          <w:rFonts w:ascii="Arial" w:hAnsi="Arial" w:cs="Arial"/>
          <w:b/>
          <w:color w:val="auto"/>
          <w:sz w:val="20"/>
          <w:szCs w:val="20"/>
        </w:rPr>
        <w:t>00</w:t>
      </w:r>
      <w:r w:rsidR="00A4731A" w:rsidRPr="00092B87">
        <w:rPr>
          <w:rFonts w:ascii="Arial" w:hAnsi="Arial" w:cs="Arial"/>
          <w:b/>
          <w:color w:val="auto"/>
          <w:sz w:val="20"/>
          <w:szCs w:val="20"/>
        </w:rPr>
        <w:t>kg / 18 miesięcy</w:t>
      </w:r>
      <w:r w:rsidR="003543C5" w:rsidRPr="00092B87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81D2E83" w14:textId="77777777" w:rsidR="00E11F24" w:rsidRPr="00771D30" w:rsidRDefault="00E11F24" w:rsidP="00BD712B">
      <w:pPr>
        <w:widowControl/>
        <w:suppressAutoHyphens w:val="0"/>
        <w:rPr>
          <w:rFonts w:ascii="Arial" w:hAnsi="Arial" w:cs="Arial"/>
          <w:color w:val="auto"/>
          <w:sz w:val="20"/>
          <w:szCs w:val="20"/>
        </w:rPr>
      </w:pPr>
    </w:p>
    <w:p w14:paraId="328E140F" w14:textId="77777777" w:rsidR="00E11F24" w:rsidRPr="00771D30" w:rsidRDefault="00E11F24" w:rsidP="00BD712B">
      <w:pPr>
        <w:pStyle w:val="Akapitzlist"/>
        <w:widowControl/>
        <w:numPr>
          <w:ilvl w:val="1"/>
          <w:numId w:val="13"/>
        </w:numPr>
        <w:suppressAutoHyphens w:val="0"/>
        <w:ind w:left="1374"/>
        <w:rPr>
          <w:rFonts w:ascii="Arial" w:hAnsi="Arial" w:cs="Arial"/>
          <w:color w:val="auto"/>
          <w:sz w:val="20"/>
          <w:szCs w:val="20"/>
        </w:rPr>
      </w:pPr>
      <w:r w:rsidRPr="00771D30">
        <w:rPr>
          <w:rFonts w:ascii="Arial" w:hAnsi="Arial" w:cs="Arial"/>
          <w:b/>
          <w:color w:val="auto"/>
          <w:sz w:val="20"/>
          <w:szCs w:val="20"/>
        </w:rPr>
        <w:t xml:space="preserve">Kod: 18 01 04 </w:t>
      </w:r>
      <w:r w:rsidRPr="00771D30">
        <w:rPr>
          <w:rFonts w:ascii="Arial" w:hAnsi="Arial" w:cs="Arial"/>
          <w:color w:val="auto"/>
          <w:sz w:val="20"/>
          <w:szCs w:val="20"/>
        </w:rPr>
        <w:t>– inne nie wymienione w 18 01 03</w:t>
      </w:r>
      <w:r w:rsidR="00E02031" w:rsidRPr="00771D30">
        <w:rPr>
          <w:rFonts w:ascii="Arial" w:hAnsi="Arial" w:cs="Arial"/>
          <w:color w:val="auto"/>
          <w:sz w:val="20"/>
          <w:szCs w:val="20"/>
        </w:rPr>
        <w:t xml:space="preserve"> </w:t>
      </w:r>
      <w:r w:rsidR="00B359D6" w:rsidRPr="00771D30">
        <w:rPr>
          <w:rFonts w:ascii="Arial" w:hAnsi="Arial" w:cs="Arial"/>
          <w:b/>
          <w:color w:val="auto"/>
          <w:sz w:val="20"/>
          <w:szCs w:val="20"/>
        </w:rPr>
        <w:t xml:space="preserve">– </w:t>
      </w:r>
      <w:r w:rsidR="00812E1D">
        <w:rPr>
          <w:rFonts w:ascii="Arial" w:hAnsi="Arial" w:cs="Arial"/>
          <w:b/>
          <w:color w:val="auto"/>
          <w:sz w:val="20"/>
          <w:szCs w:val="20"/>
        </w:rPr>
        <w:t>5</w:t>
      </w:r>
      <w:r w:rsidR="00771D30" w:rsidRPr="00771D30">
        <w:rPr>
          <w:rFonts w:ascii="Arial" w:hAnsi="Arial" w:cs="Arial"/>
          <w:b/>
          <w:color w:val="auto"/>
          <w:sz w:val="20"/>
          <w:szCs w:val="20"/>
        </w:rPr>
        <w:t>800</w:t>
      </w:r>
      <w:r w:rsidR="00A4731A">
        <w:rPr>
          <w:rFonts w:ascii="Arial" w:hAnsi="Arial" w:cs="Arial"/>
          <w:b/>
          <w:color w:val="auto"/>
          <w:sz w:val="20"/>
          <w:szCs w:val="20"/>
        </w:rPr>
        <w:t>kg / 18 miesięcy</w:t>
      </w:r>
      <w:r w:rsidR="00B359D6" w:rsidRPr="00771D30">
        <w:rPr>
          <w:rFonts w:ascii="Arial" w:hAnsi="Arial" w:cs="Arial"/>
          <w:b/>
          <w:color w:val="auto"/>
          <w:sz w:val="20"/>
          <w:szCs w:val="20"/>
        </w:rPr>
        <w:t xml:space="preserve">, prawo opcji </w:t>
      </w:r>
      <w:r w:rsidR="00812E1D">
        <w:rPr>
          <w:rFonts w:ascii="Arial" w:hAnsi="Arial" w:cs="Arial"/>
          <w:b/>
          <w:color w:val="auto"/>
          <w:sz w:val="20"/>
          <w:szCs w:val="20"/>
        </w:rPr>
        <w:t>1160</w:t>
      </w:r>
      <w:r w:rsidR="00A4731A">
        <w:rPr>
          <w:rFonts w:ascii="Arial" w:hAnsi="Arial" w:cs="Arial"/>
          <w:b/>
          <w:color w:val="auto"/>
          <w:sz w:val="20"/>
          <w:szCs w:val="20"/>
        </w:rPr>
        <w:t>kg / 18 miesięcy</w:t>
      </w:r>
      <w:r w:rsidR="003543C5" w:rsidRPr="00771D3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FA44D55" w14:textId="77777777" w:rsidR="00405B15" w:rsidRPr="00771D30" w:rsidRDefault="00405B15" w:rsidP="00BD712B">
      <w:pPr>
        <w:widowControl/>
        <w:suppressAutoHyphens w:val="0"/>
        <w:rPr>
          <w:rFonts w:ascii="Arial" w:hAnsi="Arial" w:cs="Arial"/>
          <w:color w:val="auto"/>
          <w:sz w:val="20"/>
          <w:szCs w:val="20"/>
        </w:rPr>
      </w:pPr>
    </w:p>
    <w:p w14:paraId="2D376D1A" w14:textId="77777777" w:rsidR="005B7429" w:rsidRPr="00771D30" w:rsidRDefault="00405B15" w:rsidP="00BD712B">
      <w:pPr>
        <w:pStyle w:val="Akapitzlist"/>
        <w:widowControl/>
        <w:numPr>
          <w:ilvl w:val="1"/>
          <w:numId w:val="13"/>
        </w:numPr>
        <w:suppressAutoHyphens w:val="0"/>
        <w:ind w:left="1374"/>
        <w:rPr>
          <w:rFonts w:ascii="Arial" w:hAnsi="Arial" w:cs="Arial"/>
          <w:b/>
          <w:color w:val="auto"/>
          <w:sz w:val="20"/>
          <w:szCs w:val="20"/>
        </w:rPr>
      </w:pPr>
      <w:r w:rsidRPr="00771D30">
        <w:rPr>
          <w:rFonts w:ascii="Arial" w:hAnsi="Arial" w:cs="Arial"/>
          <w:b/>
          <w:color w:val="auto"/>
          <w:sz w:val="20"/>
          <w:szCs w:val="20"/>
        </w:rPr>
        <w:t>Kod: 18 01 06</w:t>
      </w:r>
      <w:r w:rsidR="00E94C90" w:rsidRPr="00771D30">
        <w:rPr>
          <w:rFonts w:ascii="Arial" w:hAnsi="Arial" w:cs="Arial"/>
          <w:b/>
          <w:color w:val="auto"/>
          <w:sz w:val="20"/>
          <w:szCs w:val="20"/>
        </w:rPr>
        <w:t>*</w:t>
      </w:r>
      <w:r w:rsidR="00780E9F" w:rsidRPr="00771D30">
        <w:rPr>
          <w:rFonts w:ascii="Arial" w:hAnsi="Arial" w:cs="Arial"/>
          <w:b/>
          <w:color w:val="auto"/>
          <w:sz w:val="20"/>
          <w:szCs w:val="20"/>
        </w:rPr>
        <w:t xml:space="preserve">  / 18 01 08</w:t>
      </w:r>
      <w:r w:rsidR="00E94C90" w:rsidRPr="00771D30">
        <w:rPr>
          <w:rFonts w:ascii="Arial" w:hAnsi="Arial" w:cs="Arial"/>
          <w:b/>
          <w:color w:val="auto"/>
          <w:sz w:val="20"/>
          <w:szCs w:val="20"/>
        </w:rPr>
        <w:t>*</w:t>
      </w:r>
      <w:r w:rsidR="00780E9F" w:rsidRPr="00771D30">
        <w:rPr>
          <w:rFonts w:ascii="Arial" w:hAnsi="Arial" w:cs="Arial"/>
          <w:b/>
          <w:color w:val="auto"/>
          <w:sz w:val="20"/>
          <w:szCs w:val="20"/>
        </w:rPr>
        <w:t xml:space="preserve"> / 18 01 09 </w:t>
      </w:r>
      <w:r w:rsidRPr="00771D30">
        <w:rPr>
          <w:rFonts w:ascii="Arial" w:hAnsi="Arial" w:cs="Arial"/>
          <w:color w:val="auto"/>
          <w:sz w:val="20"/>
          <w:szCs w:val="20"/>
        </w:rPr>
        <w:t>– chemikalia w tym odczynniki chemiczne zawie</w:t>
      </w:r>
      <w:r w:rsidR="00780E9F" w:rsidRPr="00771D30">
        <w:rPr>
          <w:rFonts w:ascii="Arial" w:hAnsi="Arial" w:cs="Arial"/>
          <w:color w:val="auto"/>
          <w:sz w:val="20"/>
          <w:szCs w:val="20"/>
        </w:rPr>
        <w:t>rające substancję niebezpieczne,</w:t>
      </w:r>
      <w:r w:rsidR="005B7429" w:rsidRPr="00771D30">
        <w:rPr>
          <w:rFonts w:ascii="Arial" w:hAnsi="Arial" w:cs="Arial"/>
          <w:color w:val="auto"/>
          <w:sz w:val="20"/>
          <w:szCs w:val="20"/>
        </w:rPr>
        <w:t xml:space="preserve">  leki cytotoksyczne, cytostatyczne, leki inne niż wymienione w 18 01 08</w:t>
      </w:r>
      <w:r w:rsidR="003F5D71">
        <w:rPr>
          <w:rFonts w:ascii="Arial" w:hAnsi="Arial" w:cs="Arial"/>
          <w:color w:val="auto"/>
          <w:sz w:val="20"/>
          <w:szCs w:val="20"/>
        </w:rPr>
        <w:t>*</w:t>
      </w:r>
      <w:r w:rsidR="00B359D6" w:rsidRPr="00771D30"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="00812E1D">
        <w:rPr>
          <w:rFonts w:ascii="Arial" w:hAnsi="Arial" w:cs="Arial"/>
          <w:b/>
          <w:color w:val="auto"/>
          <w:sz w:val="20"/>
          <w:szCs w:val="20"/>
        </w:rPr>
        <w:t>5000</w:t>
      </w:r>
      <w:r w:rsidR="00A4731A">
        <w:rPr>
          <w:rFonts w:ascii="Arial" w:hAnsi="Arial" w:cs="Arial"/>
          <w:b/>
          <w:color w:val="auto"/>
          <w:sz w:val="20"/>
          <w:szCs w:val="20"/>
        </w:rPr>
        <w:t>kg / 18 miesięcy</w:t>
      </w:r>
      <w:r w:rsidR="003543C5" w:rsidRPr="00771D30">
        <w:rPr>
          <w:rFonts w:ascii="Arial" w:hAnsi="Arial" w:cs="Arial"/>
          <w:b/>
          <w:color w:val="auto"/>
          <w:sz w:val="20"/>
          <w:szCs w:val="20"/>
        </w:rPr>
        <w:t>, prawo</w:t>
      </w:r>
      <w:r w:rsidR="00B359D6" w:rsidRPr="00771D30">
        <w:rPr>
          <w:rFonts w:ascii="Arial" w:hAnsi="Arial" w:cs="Arial"/>
          <w:b/>
          <w:color w:val="auto"/>
          <w:sz w:val="20"/>
          <w:szCs w:val="20"/>
        </w:rPr>
        <w:t xml:space="preserve"> opcji </w:t>
      </w:r>
      <w:r w:rsidR="00812E1D">
        <w:rPr>
          <w:rFonts w:ascii="Arial" w:hAnsi="Arial" w:cs="Arial"/>
          <w:b/>
          <w:color w:val="auto"/>
          <w:sz w:val="20"/>
          <w:szCs w:val="20"/>
        </w:rPr>
        <w:t>1000</w:t>
      </w:r>
      <w:r w:rsidR="00A4731A">
        <w:rPr>
          <w:rFonts w:ascii="Arial" w:hAnsi="Arial" w:cs="Arial"/>
          <w:b/>
          <w:color w:val="auto"/>
          <w:sz w:val="20"/>
          <w:szCs w:val="20"/>
        </w:rPr>
        <w:t>kg / 18 miesięcy</w:t>
      </w:r>
      <w:r w:rsidR="003543C5" w:rsidRPr="00771D3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42615344" w14:textId="77777777" w:rsidR="00F02E72" w:rsidRPr="00771D30" w:rsidRDefault="00F02E72" w:rsidP="00BD712B">
      <w:pPr>
        <w:widowControl/>
        <w:suppressAutoHyphens w:val="0"/>
        <w:rPr>
          <w:rFonts w:ascii="Arial" w:hAnsi="Arial" w:cs="Arial"/>
          <w:b/>
          <w:color w:val="auto"/>
          <w:sz w:val="20"/>
          <w:szCs w:val="20"/>
        </w:rPr>
      </w:pPr>
    </w:p>
    <w:p w14:paraId="2AC422DC" w14:textId="77777777" w:rsidR="00283585" w:rsidRDefault="00F02E72" w:rsidP="00283585">
      <w:pPr>
        <w:pStyle w:val="Akapitzlist"/>
        <w:widowControl/>
        <w:numPr>
          <w:ilvl w:val="0"/>
          <w:numId w:val="13"/>
        </w:numPr>
        <w:suppressAutoHyphens w:val="0"/>
        <w:ind w:left="654"/>
        <w:jc w:val="both"/>
        <w:rPr>
          <w:rFonts w:ascii="Arial" w:hAnsi="Arial" w:cs="Arial"/>
          <w:sz w:val="20"/>
          <w:szCs w:val="20"/>
        </w:rPr>
      </w:pPr>
      <w:r w:rsidRPr="00BD712B">
        <w:rPr>
          <w:rFonts w:ascii="Arial" w:hAnsi="Arial" w:cs="Arial"/>
          <w:sz w:val="20"/>
          <w:szCs w:val="20"/>
        </w:rPr>
        <w:t>Zamawiający może skorzystać z prawa opcji w przypadku wyczerpania zakresu podstawowego usługi, jeśli pojawi się potrzeba zwiększenia zakresu tej usługi. W</w:t>
      </w:r>
      <w:r w:rsidR="00E02031">
        <w:rPr>
          <w:rFonts w:ascii="Arial" w:hAnsi="Arial" w:cs="Arial"/>
          <w:sz w:val="20"/>
          <w:szCs w:val="20"/>
        </w:rPr>
        <w:t xml:space="preserve"> </w:t>
      </w:r>
      <w:r w:rsidRPr="00BD712B">
        <w:rPr>
          <w:rFonts w:ascii="Arial" w:hAnsi="Arial" w:cs="Arial"/>
          <w:sz w:val="20"/>
          <w:szCs w:val="20"/>
        </w:rPr>
        <w:t>takiej sytuacji Zamawiający poinformuje Wykonawcę o skorzystaniu z prawa opcji.</w:t>
      </w:r>
    </w:p>
    <w:p w14:paraId="417A0C84" w14:textId="77777777" w:rsidR="00283585" w:rsidRPr="00283585" w:rsidRDefault="00283585" w:rsidP="00283585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23EFF72" w14:textId="7754B8AA" w:rsidR="00CD5190" w:rsidRPr="000C312B" w:rsidRDefault="00CD5190" w:rsidP="000C312B">
      <w:pPr>
        <w:pStyle w:val="Akapitzlist"/>
        <w:widowControl/>
        <w:numPr>
          <w:ilvl w:val="0"/>
          <w:numId w:val="13"/>
        </w:numPr>
        <w:suppressAutoHyphens w:val="0"/>
        <w:ind w:left="65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C31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3585" w:rsidRPr="000C312B">
        <w:rPr>
          <w:rFonts w:ascii="Arial" w:hAnsi="Arial" w:cs="Arial"/>
          <w:color w:val="000000" w:themeColor="text1"/>
          <w:sz w:val="20"/>
          <w:szCs w:val="20"/>
        </w:rPr>
        <w:t xml:space="preserve">Umowa winna być wykonywana z zachowaniem obowiązujących przepisów, tj. Wykonawca winien posiadać wszystkie wymagane przepisami prawa zezwolenia dotyczące odbioru, transportu i unieszkodliwienia odpadów niebezpiecznych pochodzących z jednostek służby zdrowia, w szczególności - ustawy z dnia 14 grudnia 2012 r. o odpadach, ustawy z dnia 27 kwietnia 2001 roku Prawo ochrony środowiska (tj. </w:t>
      </w:r>
      <w:r w:rsidR="00183139" w:rsidRPr="00183139">
        <w:rPr>
          <w:rFonts w:ascii="Arial" w:hAnsi="Arial" w:cs="Arial"/>
          <w:color w:val="000000" w:themeColor="text1"/>
          <w:sz w:val="20"/>
          <w:szCs w:val="20"/>
        </w:rPr>
        <w:t>2023 r. poz. 877, 1506</w:t>
      </w:r>
      <w:r w:rsidR="00183139">
        <w:rPr>
          <w:rFonts w:ascii="Arial" w:hAnsi="Arial" w:cs="Arial"/>
          <w:color w:val="000000" w:themeColor="text1"/>
          <w:sz w:val="20"/>
          <w:szCs w:val="20"/>
        </w:rPr>
        <w:t>.</w:t>
      </w:r>
      <w:r w:rsidR="00283585" w:rsidRPr="000C312B">
        <w:rPr>
          <w:rFonts w:ascii="Arial" w:hAnsi="Arial" w:cs="Arial"/>
          <w:color w:val="000000" w:themeColor="text1"/>
          <w:sz w:val="20"/>
          <w:szCs w:val="20"/>
        </w:rPr>
        <w:t>) oraz rozporządzenia Ministra Zdrowia z dnia 5 października 2017r. w sprawie szczegółowego sposobu postępowania z odpadami medycznymi (Dz. U. z  2017 r. poz. 1975) oraz wymogami sanitarno-higieniczn</w:t>
      </w:r>
      <w:r w:rsidR="002B507B">
        <w:rPr>
          <w:rFonts w:ascii="Arial" w:hAnsi="Arial" w:cs="Arial"/>
          <w:color w:val="000000" w:themeColor="text1"/>
          <w:sz w:val="20"/>
          <w:szCs w:val="20"/>
        </w:rPr>
        <w:t>ymi.</w:t>
      </w:r>
    </w:p>
    <w:p w14:paraId="45DA6393" w14:textId="77777777" w:rsidR="000014B7" w:rsidRPr="00E11F24" w:rsidRDefault="000014B7" w:rsidP="000014B7">
      <w:pPr>
        <w:widowControl/>
        <w:tabs>
          <w:tab w:val="left" w:pos="1514"/>
        </w:tabs>
        <w:suppressAutoHyphens w:val="0"/>
        <w:ind w:left="1422"/>
        <w:jc w:val="both"/>
        <w:rPr>
          <w:rFonts w:ascii="Arial" w:hAnsi="Arial" w:cs="Arial"/>
          <w:sz w:val="20"/>
          <w:szCs w:val="20"/>
        </w:rPr>
      </w:pPr>
    </w:p>
    <w:p w14:paraId="662AC9DB" w14:textId="77777777" w:rsidR="00A74CAC" w:rsidRPr="000C5432" w:rsidRDefault="00635E1C" w:rsidP="00497A6F">
      <w:pPr>
        <w:pStyle w:val="Akapitzlist"/>
        <w:widowControl/>
        <w:numPr>
          <w:ilvl w:val="0"/>
          <w:numId w:val="13"/>
        </w:numPr>
        <w:suppressAutoHyphens w:val="0"/>
        <w:ind w:left="65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31D39">
        <w:rPr>
          <w:rFonts w:ascii="Arial" w:hAnsi="Arial" w:cs="Arial"/>
          <w:sz w:val="20"/>
          <w:szCs w:val="20"/>
        </w:rPr>
        <w:t xml:space="preserve">Przetwarzanie odpadów medycznych w tym unieszkodliwianie zakaźnych odpadów medycznych odbywa się zgodnie z „zasadą bliskości” określoną w art. 20 ust. 2 – ust. 6 ustawy </w:t>
      </w:r>
      <w:r w:rsidRPr="000C5432">
        <w:rPr>
          <w:rFonts w:ascii="Arial" w:hAnsi="Arial" w:cs="Arial"/>
          <w:color w:val="auto"/>
          <w:sz w:val="20"/>
          <w:szCs w:val="20"/>
        </w:rPr>
        <w:t>14 grudnia 2012 r. o o</w:t>
      </w:r>
      <w:r w:rsidR="00C31D39" w:rsidRPr="000C5432">
        <w:rPr>
          <w:rFonts w:ascii="Arial" w:hAnsi="Arial" w:cs="Arial"/>
          <w:color w:val="auto"/>
          <w:sz w:val="20"/>
          <w:szCs w:val="20"/>
        </w:rPr>
        <w:t>d</w:t>
      </w:r>
      <w:r w:rsidRPr="000C5432">
        <w:rPr>
          <w:rFonts w:ascii="Arial" w:hAnsi="Arial" w:cs="Arial"/>
          <w:color w:val="auto"/>
          <w:sz w:val="20"/>
          <w:szCs w:val="20"/>
        </w:rPr>
        <w:t xml:space="preserve">padach. Usługa podlega wykonaniu przy zastosowaniu metody termicznego przekształcania w spalarniach odpadów niebezpiecznych oraz zakazu unieszkodliwiania zakaźnych odpadów medycznych we </w:t>
      </w:r>
      <w:proofErr w:type="spellStart"/>
      <w:r w:rsidRPr="000C5432">
        <w:rPr>
          <w:rFonts w:ascii="Arial" w:hAnsi="Arial" w:cs="Arial"/>
          <w:color w:val="auto"/>
          <w:sz w:val="20"/>
          <w:szCs w:val="20"/>
        </w:rPr>
        <w:t>współspalarniach</w:t>
      </w:r>
      <w:proofErr w:type="spellEnd"/>
      <w:r w:rsidRPr="000C5432">
        <w:rPr>
          <w:rFonts w:ascii="Arial" w:hAnsi="Arial" w:cs="Arial"/>
          <w:color w:val="auto"/>
          <w:sz w:val="20"/>
          <w:szCs w:val="20"/>
        </w:rPr>
        <w:t xml:space="preserve"> odpadów, zgodnie z art. 95 ust. 2 – 3 ustawy o odpadach.</w:t>
      </w:r>
    </w:p>
    <w:p w14:paraId="128EC408" w14:textId="77777777" w:rsidR="00515566" w:rsidRPr="000C5432" w:rsidRDefault="00515566" w:rsidP="00497A6F">
      <w:pPr>
        <w:widowControl/>
        <w:suppressAutoHyphens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A0328D9" w14:textId="77777777" w:rsidR="0094083C" w:rsidRPr="00854227" w:rsidRDefault="009842AD" w:rsidP="009842AD">
      <w:pPr>
        <w:pStyle w:val="Akapitzlist"/>
        <w:widowControl/>
        <w:numPr>
          <w:ilvl w:val="0"/>
          <w:numId w:val="13"/>
        </w:numPr>
        <w:suppressAutoHyphens w:val="0"/>
        <w:ind w:left="65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 się </w:t>
      </w:r>
      <w:r w:rsidR="004A1EBA" w:rsidRPr="00E249A0">
        <w:rPr>
          <w:rFonts w:ascii="Arial" w:hAnsi="Arial" w:cs="Arial"/>
          <w:sz w:val="20"/>
          <w:szCs w:val="20"/>
        </w:rPr>
        <w:t>by Wykonawca zagwarantował wywóz odpadó</w:t>
      </w:r>
      <w:r w:rsidR="001635B9">
        <w:rPr>
          <w:rFonts w:ascii="Arial" w:hAnsi="Arial" w:cs="Arial"/>
          <w:sz w:val="20"/>
          <w:szCs w:val="20"/>
        </w:rPr>
        <w:t>w medycznych w terminach zgodnych</w:t>
      </w:r>
      <w:r w:rsidR="004A1EBA" w:rsidRPr="00E249A0">
        <w:rPr>
          <w:rFonts w:ascii="Arial" w:hAnsi="Arial" w:cs="Arial"/>
          <w:sz w:val="20"/>
          <w:szCs w:val="20"/>
        </w:rPr>
        <w:t xml:space="preserve"> z rozporządzeniem Min</w:t>
      </w:r>
      <w:r w:rsidR="0094083C" w:rsidRPr="00E249A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EBA" w:rsidRPr="00E249A0">
        <w:rPr>
          <w:rFonts w:ascii="Arial" w:hAnsi="Arial" w:cs="Arial"/>
          <w:sz w:val="20"/>
          <w:szCs w:val="20"/>
        </w:rPr>
        <w:t>Zdr</w:t>
      </w:r>
      <w:proofErr w:type="spellEnd"/>
      <w:r w:rsidR="004A1EBA" w:rsidRPr="00E249A0">
        <w:rPr>
          <w:rFonts w:ascii="Arial" w:hAnsi="Arial" w:cs="Arial"/>
          <w:sz w:val="20"/>
          <w:szCs w:val="20"/>
        </w:rPr>
        <w:t xml:space="preserve">. </w:t>
      </w:r>
      <w:r w:rsidR="0094083C" w:rsidRPr="00E249A0">
        <w:rPr>
          <w:rFonts w:ascii="Arial" w:hAnsi="Arial" w:cs="Arial"/>
          <w:sz w:val="20"/>
          <w:szCs w:val="20"/>
        </w:rPr>
        <w:t>z</w:t>
      </w:r>
      <w:r w:rsidR="00341C8D">
        <w:rPr>
          <w:rFonts w:ascii="Arial" w:hAnsi="Arial" w:cs="Arial"/>
          <w:sz w:val="20"/>
          <w:szCs w:val="20"/>
        </w:rPr>
        <w:t xml:space="preserve"> dnia 5 listopada </w:t>
      </w:r>
      <w:r w:rsidR="004A1EBA" w:rsidRPr="00E249A0">
        <w:rPr>
          <w:rFonts w:ascii="Arial" w:hAnsi="Arial" w:cs="Arial"/>
          <w:sz w:val="20"/>
          <w:szCs w:val="20"/>
        </w:rPr>
        <w:t>2017 w sprawie szczegółowego postępowania z odpadami medycznymi oraz potrzebami zamawiającego</w:t>
      </w:r>
      <w:r w:rsidR="00A13ECC">
        <w:rPr>
          <w:rFonts w:ascii="Arial" w:hAnsi="Arial" w:cs="Arial"/>
          <w:sz w:val="20"/>
          <w:szCs w:val="20"/>
        </w:rPr>
        <w:t xml:space="preserve"> </w:t>
      </w:r>
      <w:r w:rsidR="00A13ECC" w:rsidRPr="00AA02C2">
        <w:rPr>
          <w:rFonts w:ascii="Arial" w:hAnsi="Arial" w:cs="Arial"/>
          <w:color w:val="auto"/>
          <w:sz w:val="20"/>
          <w:szCs w:val="20"/>
        </w:rPr>
        <w:t>(</w:t>
      </w:r>
      <w:r w:rsidR="00A13ECC">
        <w:rPr>
          <w:rFonts w:ascii="Arial" w:hAnsi="Arial" w:cs="Arial"/>
          <w:color w:val="auto"/>
          <w:sz w:val="20"/>
          <w:szCs w:val="20"/>
        </w:rPr>
        <w:t>Dz.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13ECC" w:rsidRPr="00AA02C2">
        <w:rPr>
          <w:rFonts w:ascii="Arial" w:hAnsi="Arial" w:cs="Arial"/>
          <w:color w:val="auto"/>
          <w:sz w:val="20"/>
          <w:szCs w:val="20"/>
        </w:rPr>
        <w:t>U.</w:t>
      </w:r>
      <w:r w:rsidR="00BA6B60">
        <w:rPr>
          <w:rFonts w:ascii="Arial" w:hAnsi="Arial" w:cs="Arial"/>
          <w:color w:val="auto"/>
          <w:sz w:val="20"/>
          <w:szCs w:val="20"/>
        </w:rPr>
        <w:t xml:space="preserve"> </w:t>
      </w:r>
      <w:r w:rsidR="00A13ECC" w:rsidRPr="00AA02C2">
        <w:rPr>
          <w:rFonts w:ascii="Arial" w:hAnsi="Arial" w:cs="Arial"/>
          <w:color w:val="auto"/>
          <w:sz w:val="20"/>
          <w:szCs w:val="20"/>
        </w:rPr>
        <w:t>z 2017 r. poz. 1975)</w:t>
      </w:r>
      <w:r w:rsidR="004A1EBA" w:rsidRPr="00E249A0">
        <w:rPr>
          <w:rFonts w:ascii="Arial" w:hAnsi="Arial" w:cs="Arial"/>
          <w:sz w:val="20"/>
          <w:szCs w:val="20"/>
        </w:rPr>
        <w:t xml:space="preserve">, nie rzadziej niż trzy razy w tygodniu tj. w </w:t>
      </w:r>
      <w:r w:rsidR="004A1EBA" w:rsidRPr="003F5D71">
        <w:rPr>
          <w:rFonts w:ascii="Arial" w:hAnsi="Arial" w:cs="Arial"/>
          <w:b/>
          <w:sz w:val="20"/>
          <w:szCs w:val="20"/>
        </w:rPr>
        <w:t>poniedziałki,</w:t>
      </w:r>
      <w:r w:rsidR="0094083C" w:rsidRPr="003F5D71">
        <w:rPr>
          <w:rFonts w:ascii="Arial" w:hAnsi="Arial" w:cs="Arial"/>
          <w:b/>
          <w:sz w:val="20"/>
          <w:szCs w:val="20"/>
        </w:rPr>
        <w:t xml:space="preserve"> środy i piątki</w:t>
      </w:r>
      <w:r w:rsidR="0094083C" w:rsidRPr="00E249A0">
        <w:rPr>
          <w:rFonts w:ascii="Arial" w:hAnsi="Arial" w:cs="Arial"/>
          <w:sz w:val="20"/>
          <w:szCs w:val="20"/>
        </w:rPr>
        <w:t xml:space="preserve"> w godzinach </w:t>
      </w:r>
      <w:r w:rsidR="00B359D6">
        <w:rPr>
          <w:rFonts w:ascii="Arial" w:hAnsi="Arial" w:cs="Arial"/>
          <w:b/>
          <w:sz w:val="20"/>
          <w:szCs w:val="20"/>
        </w:rPr>
        <w:t>7:00 – 13</w:t>
      </w:r>
      <w:r w:rsidR="0094083C" w:rsidRPr="00E249A0">
        <w:rPr>
          <w:rFonts w:ascii="Arial" w:hAnsi="Arial" w:cs="Arial"/>
          <w:b/>
          <w:sz w:val="20"/>
          <w:szCs w:val="20"/>
        </w:rPr>
        <w:t>:00</w:t>
      </w:r>
      <w:r w:rsidR="0094083C" w:rsidRPr="00E249A0">
        <w:rPr>
          <w:rFonts w:ascii="Arial" w:hAnsi="Arial" w:cs="Arial"/>
          <w:sz w:val="20"/>
          <w:szCs w:val="20"/>
        </w:rPr>
        <w:t>. Jeżeli dzień wywozu prz</w:t>
      </w:r>
      <w:r w:rsidR="00E02031" w:rsidRPr="00E249A0">
        <w:rPr>
          <w:rFonts w:ascii="Arial" w:hAnsi="Arial" w:cs="Arial"/>
          <w:sz w:val="20"/>
          <w:szCs w:val="20"/>
        </w:rPr>
        <w:t>y</w:t>
      </w:r>
      <w:r w:rsidR="00981A86">
        <w:rPr>
          <w:rFonts w:ascii="Arial" w:hAnsi="Arial" w:cs="Arial"/>
          <w:sz w:val="20"/>
          <w:szCs w:val="20"/>
        </w:rPr>
        <w:t>pada na dzień wolny od pracy, w</w:t>
      </w:r>
      <w:r w:rsidR="0094083C" w:rsidRPr="00E249A0">
        <w:rPr>
          <w:rFonts w:ascii="Arial" w:hAnsi="Arial" w:cs="Arial"/>
          <w:sz w:val="20"/>
          <w:szCs w:val="20"/>
        </w:rPr>
        <w:t xml:space="preserve">ykonawca zobowiązany jest do odbioru odpadów w dzień następny. </w:t>
      </w:r>
      <w:r w:rsidR="004C0302" w:rsidRPr="00E249A0">
        <w:rPr>
          <w:rFonts w:ascii="Arial" w:hAnsi="Arial" w:cs="Arial"/>
          <w:sz w:val="20"/>
          <w:szCs w:val="20"/>
        </w:rPr>
        <w:t xml:space="preserve">Odbiór </w:t>
      </w:r>
      <w:r>
        <w:rPr>
          <w:rFonts w:ascii="Arial" w:hAnsi="Arial" w:cs="Arial"/>
          <w:sz w:val="20"/>
          <w:szCs w:val="20"/>
        </w:rPr>
        <w:t xml:space="preserve">odpadów wysoce zakaźnych (np. </w:t>
      </w:r>
      <w:r w:rsidR="00DB3E7F" w:rsidRPr="00E249A0">
        <w:rPr>
          <w:rFonts w:ascii="Arial" w:hAnsi="Arial" w:cs="Arial"/>
          <w:sz w:val="20"/>
          <w:szCs w:val="20"/>
        </w:rPr>
        <w:t>podejrzen</w:t>
      </w:r>
      <w:r w:rsidR="00637C5A" w:rsidRPr="00E249A0">
        <w:rPr>
          <w:rFonts w:ascii="Arial" w:hAnsi="Arial" w:cs="Arial"/>
          <w:sz w:val="20"/>
          <w:szCs w:val="20"/>
        </w:rPr>
        <w:t xml:space="preserve">iem wirusa </w:t>
      </w:r>
      <w:proofErr w:type="spellStart"/>
      <w:r w:rsidR="00637C5A" w:rsidRPr="00E249A0">
        <w:rPr>
          <w:rFonts w:ascii="Arial" w:hAnsi="Arial" w:cs="Arial"/>
          <w:sz w:val="20"/>
          <w:szCs w:val="20"/>
        </w:rPr>
        <w:t>Ebola</w:t>
      </w:r>
      <w:proofErr w:type="spellEnd"/>
      <w:r w:rsidR="00637C5A" w:rsidRPr="00E249A0">
        <w:rPr>
          <w:rFonts w:ascii="Arial" w:hAnsi="Arial" w:cs="Arial"/>
          <w:sz w:val="20"/>
          <w:szCs w:val="20"/>
        </w:rPr>
        <w:t>, SARS</w:t>
      </w:r>
      <w:r w:rsidR="00854227">
        <w:rPr>
          <w:rFonts w:ascii="Arial" w:hAnsi="Arial" w:cs="Arial"/>
          <w:sz w:val="20"/>
          <w:szCs w:val="20"/>
        </w:rPr>
        <w:t xml:space="preserve"> z uwzględnieniem </w:t>
      </w:r>
      <w:r w:rsidR="00924909">
        <w:rPr>
          <w:rFonts w:ascii="Arial" w:hAnsi="Arial" w:cs="Arial"/>
          <w:sz w:val="20"/>
          <w:szCs w:val="20"/>
        </w:rPr>
        <w:t>koronawirusa</w:t>
      </w:r>
      <w:r w:rsidR="00DB3E7F" w:rsidRPr="00E249A0">
        <w:rPr>
          <w:rFonts w:ascii="Arial" w:hAnsi="Arial" w:cs="Arial"/>
          <w:sz w:val="20"/>
          <w:szCs w:val="20"/>
        </w:rPr>
        <w:t>) odbywać się będzie z zachowaniem odpowiednich procedur związanych z ich odbiorem</w:t>
      </w:r>
      <w:r w:rsidR="00981A86">
        <w:rPr>
          <w:rFonts w:ascii="Arial" w:hAnsi="Arial" w:cs="Arial"/>
          <w:sz w:val="20"/>
          <w:szCs w:val="20"/>
        </w:rPr>
        <w:t xml:space="preserve"> tj.</w:t>
      </w:r>
      <w:r w:rsidR="00ED1CB0">
        <w:rPr>
          <w:rFonts w:ascii="Arial" w:hAnsi="Arial" w:cs="Arial"/>
          <w:sz w:val="20"/>
          <w:szCs w:val="20"/>
        </w:rPr>
        <w:t xml:space="preserve">  </w:t>
      </w:r>
      <w:r w:rsidR="00981A86">
        <w:rPr>
          <w:rFonts w:ascii="Arial" w:hAnsi="Arial" w:cs="Arial"/>
          <w:sz w:val="20"/>
          <w:szCs w:val="20"/>
        </w:rPr>
        <w:t>o</w:t>
      </w:r>
      <w:r w:rsidR="00A77005" w:rsidRPr="00E249A0">
        <w:rPr>
          <w:rFonts w:ascii="Arial" w:hAnsi="Arial" w:cs="Arial"/>
          <w:sz w:val="20"/>
          <w:szCs w:val="20"/>
        </w:rPr>
        <w:t>dpad zostanie wcześniej odpowiednio zabezpieczony (spakowany) przez Zamawiającego, zgodnie z obowiązującymi przepisami i wymaganiami dotyczącymi sposobu</w:t>
      </w:r>
      <w:r w:rsidR="006E6651">
        <w:rPr>
          <w:rFonts w:ascii="Arial" w:hAnsi="Arial" w:cs="Arial"/>
          <w:sz w:val="20"/>
          <w:szCs w:val="20"/>
        </w:rPr>
        <w:t xml:space="preserve"> pakow</w:t>
      </w:r>
      <w:r w:rsidR="00981A86">
        <w:rPr>
          <w:rFonts w:ascii="Arial" w:hAnsi="Arial" w:cs="Arial"/>
          <w:sz w:val="20"/>
          <w:szCs w:val="20"/>
        </w:rPr>
        <w:t>ania, z</w:t>
      </w:r>
      <w:r w:rsidR="00A77005" w:rsidRPr="00E249A0">
        <w:rPr>
          <w:rFonts w:ascii="Arial" w:hAnsi="Arial" w:cs="Arial"/>
          <w:sz w:val="20"/>
          <w:szCs w:val="20"/>
        </w:rPr>
        <w:t>gromadzony w wyznaczonym kontenerze, w odpowiednim pomieszczeniu</w:t>
      </w:r>
      <w:r w:rsidR="001635B9">
        <w:rPr>
          <w:rFonts w:ascii="Arial" w:hAnsi="Arial" w:cs="Arial"/>
          <w:sz w:val="20"/>
          <w:szCs w:val="20"/>
        </w:rPr>
        <w:t>,</w:t>
      </w:r>
      <w:r w:rsidR="00ED1CB0">
        <w:rPr>
          <w:rFonts w:ascii="Arial" w:hAnsi="Arial" w:cs="Arial"/>
          <w:sz w:val="20"/>
          <w:szCs w:val="20"/>
        </w:rPr>
        <w:t xml:space="preserve"> w</w:t>
      </w:r>
      <w:r w:rsidR="002B507B">
        <w:rPr>
          <w:rFonts w:ascii="Arial" w:hAnsi="Arial" w:cs="Arial"/>
          <w:sz w:val="20"/>
          <w:szCs w:val="20"/>
        </w:rPr>
        <w:t xml:space="preserve"> wymaganej</w:t>
      </w:r>
      <w:r w:rsidR="00ED1CB0">
        <w:rPr>
          <w:rFonts w:ascii="Arial" w:hAnsi="Arial" w:cs="Arial"/>
          <w:sz w:val="20"/>
          <w:szCs w:val="20"/>
        </w:rPr>
        <w:t xml:space="preserve"> temperaturze</w:t>
      </w:r>
      <w:r w:rsidR="001635B9" w:rsidRPr="006E6651">
        <w:rPr>
          <w:sz w:val="20"/>
          <w:szCs w:val="20"/>
        </w:rPr>
        <w:t>,</w:t>
      </w:r>
      <w:r w:rsidR="00A77005" w:rsidRPr="006E6651">
        <w:rPr>
          <w:rFonts w:ascii="Arial" w:hAnsi="Arial" w:cs="Arial"/>
          <w:sz w:val="20"/>
          <w:szCs w:val="20"/>
        </w:rPr>
        <w:t xml:space="preserve"> bez konieczności przepakowan</w:t>
      </w:r>
      <w:r w:rsidR="001635B9" w:rsidRPr="006E6651">
        <w:rPr>
          <w:rFonts w:ascii="Arial" w:hAnsi="Arial" w:cs="Arial"/>
          <w:sz w:val="20"/>
          <w:szCs w:val="20"/>
        </w:rPr>
        <w:t>ia</w:t>
      </w:r>
      <w:r w:rsidR="001635B9">
        <w:rPr>
          <w:rFonts w:ascii="Arial" w:hAnsi="Arial" w:cs="Arial"/>
          <w:sz w:val="20"/>
          <w:szCs w:val="20"/>
        </w:rPr>
        <w:t xml:space="preserve"> będzie odbierany</w:t>
      </w:r>
      <w:r w:rsidR="00A77005" w:rsidRPr="00E249A0">
        <w:rPr>
          <w:rFonts w:ascii="Arial" w:hAnsi="Arial" w:cs="Arial"/>
          <w:sz w:val="20"/>
          <w:szCs w:val="20"/>
        </w:rPr>
        <w:t xml:space="preserve"> przez Wykonawcę usług</w:t>
      </w:r>
      <w:r w:rsidR="001635B9">
        <w:rPr>
          <w:rFonts w:ascii="Arial" w:hAnsi="Arial" w:cs="Arial"/>
          <w:sz w:val="20"/>
          <w:szCs w:val="20"/>
        </w:rPr>
        <w:t>i</w:t>
      </w:r>
      <w:r w:rsidR="000E4C12">
        <w:rPr>
          <w:rFonts w:ascii="Arial" w:hAnsi="Arial" w:cs="Arial"/>
          <w:sz w:val="20"/>
          <w:szCs w:val="20"/>
        </w:rPr>
        <w:t xml:space="preserve"> nie później niż 72 godziny od zgłoszenia</w:t>
      </w:r>
      <w:r w:rsidR="00A77005" w:rsidRPr="00E249A0">
        <w:rPr>
          <w:rFonts w:ascii="Arial" w:hAnsi="Arial" w:cs="Arial"/>
          <w:sz w:val="20"/>
          <w:szCs w:val="20"/>
        </w:rPr>
        <w:t>,</w:t>
      </w:r>
      <w:r w:rsidR="00CA07F3">
        <w:rPr>
          <w:rFonts w:ascii="Arial" w:hAnsi="Arial" w:cs="Arial"/>
          <w:sz w:val="20"/>
          <w:szCs w:val="20"/>
        </w:rPr>
        <w:t xml:space="preserve"> w razie potrzeby osobnym transportem,</w:t>
      </w:r>
      <w:r w:rsidR="00A77005" w:rsidRPr="000E4C12">
        <w:rPr>
          <w:rFonts w:ascii="Arial" w:hAnsi="Arial" w:cs="Arial"/>
          <w:color w:val="auto"/>
          <w:sz w:val="20"/>
          <w:szCs w:val="20"/>
        </w:rPr>
        <w:t xml:space="preserve"> zgodnie z przepisami dotyczącymi p</w:t>
      </w:r>
      <w:r w:rsidR="00FD74EB">
        <w:rPr>
          <w:rFonts w:ascii="Arial" w:hAnsi="Arial" w:cs="Arial"/>
          <w:color w:val="auto"/>
          <w:sz w:val="20"/>
          <w:szCs w:val="20"/>
        </w:rPr>
        <w:t>rzekazania tego rodzaju odpadów  ( załącznik – tabela nr 2).</w:t>
      </w:r>
    </w:p>
    <w:p w14:paraId="3642BA50" w14:textId="77777777" w:rsidR="00E249A0" w:rsidRPr="00E249A0" w:rsidRDefault="00E249A0" w:rsidP="009842AD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38F272B8" w14:textId="77777777" w:rsidR="00E249A0" w:rsidRPr="00817497" w:rsidRDefault="00E249A0" w:rsidP="009842AD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Przekazanie odpadów nastąpi</w:t>
      </w:r>
      <w:r w:rsidR="00F4690E">
        <w:rPr>
          <w:rFonts w:ascii="Arial" w:hAnsi="Arial" w:cs="Arial"/>
          <w:sz w:val="20"/>
          <w:szCs w:val="20"/>
        </w:rPr>
        <w:t xml:space="preserve"> na podstawie „kart przekazania odpadów” (KPO) uwzględniających kody i wagę odpadów, składanych przez wykonawcę za pośrednictwem</w:t>
      </w:r>
      <w:r w:rsidR="00B87815">
        <w:rPr>
          <w:rFonts w:ascii="Arial" w:hAnsi="Arial" w:cs="Arial"/>
          <w:sz w:val="20"/>
          <w:szCs w:val="20"/>
        </w:rPr>
        <w:t xml:space="preserve"> indywidualnego konta w Bazie da</w:t>
      </w:r>
      <w:r w:rsidR="00F4690E">
        <w:rPr>
          <w:rFonts w:ascii="Arial" w:hAnsi="Arial" w:cs="Arial"/>
          <w:sz w:val="20"/>
          <w:szCs w:val="20"/>
        </w:rPr>
        <w:t>nych o produktach, opakowaniach oraz o gospodarce odpadami</w:t>
      </w:r>
      <w:r w:rsidR="00BF65B3">
        <w:rPr>
          <w:rFonts w:ascii="Arial" w:hAnsi="Arial" w:cs="Arial"/>
          <w:sz w:val="20"/>
          <w:szCs w:val="20"/>
        </w:rPr>
        <w:t xml:space="preserve"> (BDO).</w:t>
      </w:r>
      <w:r w:rsidR="00247ACD">
        <w:rPr>
          <w:rFonts w:ascii="Arial" w:hAnsi="Arial" w:cs="Arial"/>
          <w:sz w:val="20"/>
          <w:szCs w:val="20"/>
        </w:rPr>
        <w:t xml:space="preserve"> </w:t>
      </w:r>
    </w:p>
    <w:p w14:paraId="4827C6A6" w14:textId="77777777" w:rsidR="00E249A0" w:rsidRPr="00E249A0" w:rsidRDefault="00E249A0" w:rsidP="00E249A0">
      <w:pPr>
        <w:widowControl/>
        <w:suppressAutoHyphens w:val="0"/>
        <w:ind w:left="426"/>
        <w:jc w:val="both"/>
        <w:rPr>
          <w:rFonts w:ascii="Arial" w:hAnsi="Arial" w:cs="Arial"/>
          <w:sz w:val="20"/>
          <w:szCs w:val="20"/>
        </w:rPr>
      </w:pPr>
    </w:p>
    <w:p w14:paraId="38FCA4EC" w14:textId="77777777" w:rsidR="0094083C" w:rsidRPr="00BD712B" w:rsidRDefault="00F37B9A" w:rsidP="00497A6F">
      <w:pPr>
        <w:pStyle w:val="Akapitzlist"/>
        <w:widowControl/>
        <w:numPr>
          <w:ilvl w:val="0"/>
          <w:numId w:val="13"/>
        </w:numPr>
        <w:suppressAutoHyphens w:val="0"/>
        <w:ind w:left="654"/>
        <w:jc w:val="both"/>
        <w:rPr>
          <w:rFonts w:ascii="Arial" w:hAnsi="Arial" w:cs="Arial"/>
          <w:color w:val="auto"/>
          <w:sz w:val="20"/>
          <w:szCs w:val="20"/>
        </w:rPr>
      </w:pPr>
      <w:r w:rsidRPr="00BD712B">
        <w:rPr>
          <w:rFonts w:ascii="Arial" w:hAnsi="Arial" w:cs="Arial"/>
          <w:color w:val="auto"/>
          <w:sz w:val="20"/>
          <w:szCs w:val="20"/>
        </w:rPr>
        <w:t>Wykon</w:t>
      </w:r>
      <w:r w:rsidR="00FD74EB">
        <w:rPr>
          <w:rFonts w:ascii="Arial" w:hAnsi="Arial" w:cs="Arial"/>
          <w:color w:val="auto"/>
          <w:sz w:val="20"/>
          <w:szCs w:val="20"/>
        </w:rPr>
        <w:t>awca zapewni alternatywne miejsce</w:t>
      </w:r>
      <w:r w:rsidRPr="00BD712B">
        <w:rPr>
          <w:rFonts w:ascii="Arial" w:hAnsi="Arial" w:cs="Arial"/>
          <w:color w:val="auto"/>
          <w:sz w:val="20"/>
          <w:szCs w:val="20"/>
        </w:rPr>
        <w:t xml:space="preserve"> unie</w:t>
      </w:r>
      <w:r w:rsidR="000F5BC9">
        <w:rPr>
          <w:rFonts w:ascii="Arial" w:hAnsi="Arial" w:cs="Arial"/>
          <w:color w:val="auto"/>
          <w:sz w:val="20"/>
          <w:szCs w:val="20"/>
        </w:rPr>
        <w:t>sz</w:t>
      </w:r>
      <w:r w:rsidR="00FD74EB">
        <w:rPr>
          <w:rFonts w:ascii="Arial" w:hAnsi="Arial" w:cs="Arial"/>
          <w:color w:val="auto"/>
          <w:sz w:val="20"/>
          <w:szCs w:val="20"/>
        </w:rPr>
        <w:t>kodliwiania odpadów objętych</w:t>
      </w:r>
      <w:r w:rsidRPr="00BD712B">
        <w:rPr>
          <w:rFonts w:ascii="Arial" w:hAnsi="Arial" w:cs="Arial"/>
          <w:color w:val="auto"/>
          <w:sz w:val="20"/>
          <w:szCs w:val="20"/>
        </w:rPr>
        <w:t xml:space="preserve"> przedmiot</w:t>
      </w:r>
      <w:r w:rsidR="00FD74EB">
        <w:rPr>
          <w:rFonts w:ascii="Arial" w:hAnsi="Arial" w:cs="Arial"/>
          <w:color w:val="auto"/>
          <w:sz w:val="20"/>
          <w:szCs w:val="20"/>
        </w:rPr>
        <w:t>em</w:t>
      </w:r>
      <w:r w:rsidRPr="00BD712B">
        <w:rPr>
          <w:rFonts w:ascii="Arial" w:hAnsi="Arial" w:cs="Arial"/>
          <w:color w:val="auto"/>
          <w:sz w:val="20"/>
          <w:szCs w:val="20"/>
        </w:rPr>
        <w:t xml:space="preserve"> zamówienia w przypadku awarii w podanym w ofercie zakładzie </w:t>
      </w:r>
      <w:r w:rsidR="00A66933" w:rsidRPr="00BD712B">
        <w:rPr>
          <w:rFonts w:ascii="Arial" w:hAnsi="Arial" w:cs="Arial"/>
          <w:color w:val="auto"/>
          <w:sz w:val="20"/>
          <w:szCs w:val="20"/>
        </w:rPr>
        <w:t>unieszkodliwiania</w:t>
      </w:r>
      <w:r w:rsidR="000F5BC9">
        <w:rPr>
          <w:rFonts w:ascii="Arial" w:hAnsi="Arial" w:cs="Arial"/>
          <w:color w:val="auto"/>
          <w:sz w:val="20"/>
          <w:szCs w:val="20"/>
        </w:rPr>
        <w:t>,</w:t>
      </w:r>
      <w:r w:rsidR="00A66933" w:rsidRPr="00BD712B">
        <w:rPr>
          <w:rFonts w:ascii="Arial" w:hAnsi="Arial" w:cs="Arial"/>
          <w:color w:val="auto"/>
          <w:sz w:val="20"/>
          <w:szCs w:val="20"/>
        </w:rPr>
        <w:t xml:space="preserve"> oraz</w:t>
      </w:r>
      <w:r w:rsidRPr="00BD712B">
        <w:rPr>
          <w:rFonts w:ascii="Arial" w:hAnsi="Arial" w:cs="Arial"/>
          <w:color w:val="auto"/>
          <w:sz w:val="20"/>
          <w:szCs w:val="20"/>
        </w:rPr>
        <w:t xml:space="preserve"> zapewni zastępczy środek transportu w przypadku awarii pojazdu.</w:t>
      </w:r>
    </w:p>
    <w:p w14:paraId="4F4FCAAC" w14:textId="77777777" w:rsidR="00F37B9A" w:rsidRDefault="00F37B9A" w:rsidP="00497A6F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431F19A0" w14:textId="77777777" w:rsidR="00F37B9A" w:rsidRPr="00BD712B" w:rsidRDefault="00F37B9A" w:rsidP="00BD712B">
      <w:pPr>
        <w:pStyle w:val="Akapitzlist"/>
        <w:widowControl/>
        <w:numPr>
          <w:ilvl w:val="0"/>
          <w:numId w:val="13"/>
        </w:numPr>
        <w:suppressAutoHyphens w:val="0"/>
        <w:ind w:left="654"/>
        <w:rPr>
          <w:rFonts w:ascii="Arial" w:hAnsi="Arial" w:cs="Arial"/>
          <w:color w:val="auto"/>
          <w:sz w:val="20"/>
          <w:szCs w:val="20"/>
        </w:rPr>
      </w:pPr>
      <w:r w:rsidRPr="00BD712B">
        <w:rPr>
          <w:rFonts w:ascii="Arial" w:hAnsi="Arial" w:cs="Arial"/>
          <w:color w:val="auto"/>
          <w:sz w:val="20"/>
          <w:szCs w:val="20"/>
        </w:rPr>
        <w:t>Wykonawca zobowiązuje się w ramach usługi do:</w:t>
      </w:r>
    </w:p>
    <w:p w14:paraId="1B26F39B" w14:textId="77777777" w:rsidR="00F37B9A" w:rsidRPr="00CA07F3" w:rsidRDefault="00F37B9A" w:rsidP="00BD712B">
      <w:pPr>
        <w:widowControl/>
        <w:suppressAutoHyphens w:val="0"/>
        <w:ind w:left="294"/>
        <w:rPr>
          <w:rFonts w:ascii="Arial" w:hAnsi="Arial" w:cs="Arial"/>
          <w:color w:val="auto"/>
          <w:sz w:val="20"/>
          <w:szCs w:val="20"/>
        </w:rPr>
      </w:pPr>
    </w:p>
    <w:p w14:paraId="405C4B0A" w14:textId="77777777" w:rsidR="00B96590" w:rsidRPr="00CA07F3" w:rsidRDefault="00A66933" w:rsidP="00894AA7">
      <w:pPr>
        <w:pStyle w:val="Akapitzlist"/>
        <w:widowControl/>
        <w:numPr>
          <w:ilvl w:val="0"/>
          <w:numId w:val="14"/>
        </w:numPr>
        <w:suppressAutoHyphens w:val="0"/>
        <w:ind w:left="1014"/>
        <w:rPr>
          <w:rFonts w:ascii="Arial" w:hAnsi="Arial" w:cs="Arial"/>
          <w:color w:val="auto"/>
          <w:sz w:val="20"/>
          <w:szCs w:val="20"/>
        </w:rPr>
      </w:pPr>
      <w:r w:rsidRPr="00CA07F3">
        <w:rPr>
          <w:rFonts w:ascii="Arial" w:hAnsi="Arial" w:cs="Arial"/>
          <w:color w:val="auto"/>
          <w:sz w:val="20"/>
          <w:szCs w:val="20"/>
        </w:rPr>
        <w:t xml:space="preserve">Użyczenia, </w:t>
      </w:r>
      <w:r w:rsidR="00B96590" w:rsidRPr="00CA07F3">
        <w:rPr>
          <w:rFonts w:ascii="Arial" w:hAnsi="Arial" w:cs="Arial"/>
          <w:color w:val="auto"/>
          <w:sz w:val="20"/>
          <w:szCs w:val="20"/>
        </w:rPr>
        <w:t xml:space="preserve">dowiezienia i ustawienia na własny koszt </w:t>
      </w:r>
      <w:r w:rsidRPr="00CA07F3">
        <w:rPr>
          <w:rFonts w:ascii="Arial" w:hAnsi="Arial" w:cs="Arial"/>
          <w:color w:val="auto"/>
          <w:sz w:val="20"/>
          <w:szCs w:val="20"/>
        </w:rPr>
        <w:t>pojemników odpowiednich</w:t>
      </w:r>
      <w:r w:rsidR="00B96590" w:rsidRPr="00CA07F3">
        <w:rPr>
          <w:rFonts w:ascii="Arial" w:hAnsi="Arial" w:cs="Arial"/>
          <w:color w:val="auto"/>
          <w:sz w:val="20"/>
          <w:szCs w:val="20"/>
        </w:rPr>
        <w:t xml:space="preserve"> do zbiorczego składowania odpadów, na czas trwania umowy</w:t>
      </w:r>
      <w:r w:rsidR="00D941F0" w:rsidRPr="00CA07F3">
        <w:rPr>
          <w:rFonts w:ascii="Arial" w:hAnsi="Arial" w:cs="Arial"/>
          <w:color w:val="auto"/>
          <w:sz w:val="20"/>
          <w:szCs w:val="20"/>
        </w:rPr>
        <w:t xml:space="preserve"> w ilości</w:t>
      </w:r>
      <w:r w:rsidR="00B96590" w:rsidRPr="00CA07F3">
        <w:rPr>
          <w:rFonts w:ascii="Arial" w:hAnsi="Arial" w:cs="Arial"/>
          <w:color w:val="auto"/>
          <w:sz w:val="20"/>
          <w:szCs w:val="20"/>
        </w:rPr>
        <w:t>:</w:t>
      </w:r>
    </w:p>
    <w:p w14:paraId="2FB78E48" w14:textId="77777777" w:rsidR="00D455F9" w:rsidRPr="00CA07F3" w:rsidRDefault="00683ECF" w:rsidP="00BD712B">
      <w:pPr>
        <w:pStyle w:val="Akapitzlist"/>
        <w:widowControl/>
        <w:numPr>
          <w:ilvl w:val="0"/>
          <w:numId w:val="16"/>
        </w:numPr>
        <w:suppressAutoHyphens w:val="0"/>
        <w:ind w:left="183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5</w:t>
      </w:r>
      <w:r w:rsidR="00B96590" w:rsidRPr="00CA07F3">
        <w:rPr>
          <w:rFonts w:ascii="Arial" w:hAnsi="Arial" w:cs="Arial"/>
          <w:color w:val="auto"/>
          <w:sz w:val="20"/>
          <w:szCs w:val="20"/>
        </w:rPr>
        <w:t xml:space="preserve"> szt. </w:t>
      </w:r>
      <w:r w:rsidR="00A85653" w:rsidRPr="00CA07F3">
        <w:rPr>
          <w:rFonts w:ascii="Arial" w:hAnsi="Arial" w:cs="Arial"/>
          <w:color w:val="auto"/>
          <w:sz w:val="20"/>
          <w:szCs w:val="20"/>
        </w:rPr>
        <w:t>o pojemności 240 litrów każdy,</w:t>
      </w:r>
    </w:p>
    <w:p w14:paraId="2FDA3D38" w14:textId="77777777" w:rsidR="00A85653" w:rsidRPr="00CA07F3" w:rsidRDefault="00A85653" w:rsidP="00BD712B">
      <w:pPr>
        <w:pStyle w:val="Akapitzlist"/>
        <w:widowControl/>
        <w:numPr>
          <w:ilvl w:val="0"/>
          <w:numId w:val="16"/>
        </w:numPr>
        <w:suppressAutoHyphens w:val="0"/>
        <w:ind w:left="1838"/>
        <w:rPr>
          <w:rFonts w:ascii="Arial" w:hAnsi="Arial" w:cs="Arial"/>
          <w:color w:val="auto"/>
          <w:sz w:val="20"/>
          <w:szCs w:val="20"/>
        </w:rPr>
      </w:pPr>
      <w:r w:rsidRPr="00CA07F3">
        <w:rPr>
          <w:rFonts w:ascii="Arial" w:hAnsi="Arial" w:cs="Arial"/>
          <w:color w:val="auto"/>
          <w:sz w:val="20"/>
          <w:szCs w:val="20"/>
        </w:rPr>
        <w:t xml:space="preserve">  2 szt. o pojemności 660 litrów każdy,</w:t>
      </w:r>
    </w:p>
    <w:p w14:paraId="626B57BF" w14:textId="77777777" w:rsidR="009464A6" w:rsidRPr="00CA07F3" w:rsidRDefault="00F019CD" w:rsidP="00BD712B">
      <w:pPr>
        <w:pStyle w:val="Akapitzlist"/>
        <w:widowControl/>
        <w:numPr>
          <w:ilvl w:val="0"/>
          <w:numId w:val="16"/>
        </w:numPr>
        <w:suppressAutoHyphens w:val="0"/>
        <w:ind w:left="1838"/>
        <w:rPr>
          <w:rFonts w:ascii="Arial" w:hAnsi="Arial" w:cs="Arial"/>
          <w:color w:val="auto"/>
          <w:sz w:val="20"/>
          <w:szCs w:val="20"/>
        </w:rPr>
      </w:pPr>
      <w:r w:rsidRPr="00CA07F3">
        <w:rPr>
          <w:rFonts w:ascii="Arial" w:hAnsi="Arial" w:cs="Arial"/>
          <w:color w:val="auto"/>
          <w:sz w:val="20"/>
          <w:szCs w:val="20"/>
        </w:rPr>
        <w:t xml:space="preserve">  </w:t>
      </w:r>
      <w:r w:rsidR="00D941F0" w:rsidRPr="00CA07F3">
        <w:rPr>
          <w:rFonts w:ascii="Arial" w:hAnsi="Arial" w:cs="Arial"/>
          <w:color w:val="auto"/>
          <w:sz w:val="20"/>
          <w:szCs w:val="20"/>
        </w:rPr>
        <w:t>5 szt. o pojemności 1100 litrów każdy</w:t>
      </w:r>
      <w:r w:rsidR="00637DB6" w:rsidRPr="00CA07F3">
        <w:rPr>
          <w:rFonts w:ascii="Arial" w:hAnsi="Arial" w:cs="Arial"/>
          <w:color w:val="auto"/>
          <w:sz w:val="20"/>
          <w:szCs w:val="20"/>
        </w:rPr>
        <w:t>,</w:t>
      </w:r>
    </w:p>
    <w:p w14:paraId="4B122263" w14:textId="77777777" w:rsidR="00DB6DA0" w:rsidRPr="00CA07F3" w:rsidRDefault="00C47D85" w:rsidP="00894AA7">
      <w:pPr>
        <w:pStyle w:val="Akapitzlist"/>
        <w:widowControl/>
        <w:numPr>
          <w:ilvl w:val="0"/>
          <w:numId w:val="14"/>
        </w:numPr>
        <w:suppressAutoHyphens w:val="0"/>
        <w:ind w:left="1014"/>
        <w:rPr>
          <w:rFonts w:ascii="Arial" w:hAnsi="Arial" w:cs="Arial"/>
          <w:color w:val="auto"/>
          <w:sz w:val="20"/>
          <w:szCs w:val="20"/>
        </w:rPr>
      </w:pPr>
      <w:r w:rsidRPr="00CA07F3">
        <w:rPr>
          <w:rFonts w:ascii="Arial" w:hAnsi="Arial" w:cs="Arial"/>
          <w:color w:val="auto"/>
          <w:sz w:val="20"/>
          <w:szCs w:val="20"/>
        </w:rPr>
        <w:t>Odbieranie</w:t>
      </w:r>
      <w:r w:rsidR="00894AA7" w:rsidRPr="00CA07F3">
        <w:rPr>
          <w:rFonts w:ascii="Arial" w:hAnsi="Arial" w:cs="Arial"/>
          <w:color w:val="auto"/>
          <w:sz w:val="20"/>
          <w:szCs w:val="20"/>
        </w:rPr>
        <w:t xml:space="preserve"> odpadów </w:t>
      </w:r>
      <w:r w:rsidR="00DB6DA0" w:rsidRPr="00CA07F3">
        <w:rPr>
          <w:rFonts w:ascii="Arial" w:hAnsi="Arial" w:cs="Arial"/>
          <w:color w:val="auto"/>
          <w:sz w:val="20"/>
          <w:szCs w:val="20"/>
        </w:rPr>
        <w:t xml:space="preserve">medycznych wraz z </w:t>
      </w:r>
      <w:r w:rsidR="00A66933" w:rsidRPr="00CA07F3">
        <w:rPr>
          <w:rFonts w:ascii="Arial" w:hAnsi="Arial" w:cs="Arial"/>
          <w:color w:val="auto"/>
          <w:sz w:val="20"/>
          <w:szCs w:val="20"/>
        </w:rPr>
        <w:t>pojemnikami, o których</w:t>
      </w:r>
      <w:r w:rsidR="00DB6DA0" w:rsidRPr="00CA07F3">
        <w:rPr>
          <w:rFonts w:ascii="Arial" w:hAnsi="Arial" w:cs="Arial"/>
          <w:color w:val="auto"/>
          <w:sz w:val="20"/>
          <w:szCs w:val="20"/>
        </w:rPr>
        <w:t xml:space="preserve"> mowa</w:t>
      </w:r>
      <w:r w:rsidRPr="00CA07F3">
        <w:rPr>
          <w:rFonts w:ascii="Arial" w:hAnsi="Arial" w:cs="Arial"/>
          <w:color w:val="auto"/>
          <w:sz w:val="20"/>
          <w:szCs w:val="20"/>
        </w:rPr>
        <w:t xml:space="preserve"> </w:t>
      </w:r>
      <w:r w:rsidR="00894AA7" w:rsidRPr="00CA07F3">
        <w:rPr>
          <w:rFonts w:ascii="Arial" w:hAnsi="Arial" w:cs="Arial"/>
          <w:color w:val="auto"/>
          <w:sz w:val="20"/>
          <w:szCs w:val="20"/>
        </w:rPr>
        <w:t>w pkt.</w:t>
      </w:r>
      <w:r w:rsidR="00924909" w:rsidRPr="00CA07F3">
        <w:rPr>
          <w:rFonts w:ascii="Arial" w:hAnsi="Arial" w:cs="Arial"/>
          <w:color w:val="auto"/>
          <w:sz w:val="20"/>
          <w:szCs w:val="20"/>
        </w:rPr>
        <w:t>1c</w:t>
      </w:r>
      <w:r w:rsidR="00637DB6" w:rsidRPr="00CA07F3">
        <w:rPr>
          <w:rFonts w:ascii="Arial" w:hAnsi="Arial" w:cs="Arial"/>
          <w:color w:val="auto"/>
          <w:sz w:val="20"/>
          <w:szCs w:val="20"/>
        </w:rPr>
        <w:t>, jednocześnie dostarczanie na wymianę pojemników pustych, umytych i zdezynfekowanych,</w:t>
      </w:r>
    </w:p>
    <w:p w14:paraId="11BE0E4D" w14:textId="77777777" w:rsidR="0074426F" w:rsidRPr="002B507B" w:rsidRDefault="009F072B" w:rsidP="002B507B">
      <w:pPr>
        <w:pStyle w:val="Akapitzlist"/>
        <w:widowControl/>
        <w:numPr>
          <w:ilvl w:val="0"/>
          <w:numId w:val="14"/>
        </w:numPr>
        <w:suppressAutoHyphens w:val="0"/>
        <w:ind w:left="1014"/>
        <w:rPr>
          <w:rFonts w:ascii="Arial" w:hAnsi="Arial" w:cs="Arial"/>
          <w:color w:val="auto"/>
          <w:sz w:val="20"/>
          <w:szCs w:val="20"/>
        </w:rPr>
      </w:pPr>
      <w:r w:rsidRPr="00CA07F3">
        <w:rPr>
          <w:rFonts w:ascii="Arial" w:hAnsi="Arial" w:cs="Arial"/>
          <w:color w:val="auto"/>
          <w:sz w:val="20"/>
          <w:szCs w:val="20"/>
        </w:rPr>
        <w:t>W</w:t>
      </w:r>
      <w:r w:rsidR="00637DB6" w:rsidRPr="00CA07F3">
        <w:rPr>
          <w:rFonts w:ascii="Arial" w:hAnsi="Arial" w:cs="Arial"/>
          <w:color w:val="auto"/>
          <w:sz w:val="20"/>
          <w:szCs w:val="20"/>
        </w:rPr>
        <w:t xml:space="preserve">ymiany lub </w:t>
      </w:r>
      <w:r w:rsidR="009464A6" w:rsidRPr="00CA07F3">
        <w:rPr>
          <w:rFonts w:ascii="Arial" w:hAnsi="Arial" w:cs="Arial"/>
          <w:color w:val="auto"/>
          <w:sz w:val="20"/>
          <w:szCs w:val="20"/>
        </w:rPr>
        <w:t>naprawy uszkodzonych pojemników.</w:t>
      </w:r>
    </w:p>
    <w:p w14:paraId="43376DC0" w14:textId="77777777" w:rsidR="009464A6" w:rsidRDefault="009464A6" w:rsidP="00BD712B">
      <w:pPr>
        <w:pStyle w:val="Akapitzlist"/>
        <w:widowControl/>
        <w:suppressAutoHyphens w:val="0"/>
        <w:ind w:left="0"/>
        <w:rPr>
          <w:rFonts w:ascii="Arial" w:hAnsi="Arial" w:cs="Arial"/>
          <w:color w:val="auto"/>
          <w:sz w:val="20"/>
          <w:szCs w:val="20"/>
        </w:rPr>
      </w:pPr>
    </w:p>
    <w:p w14:paraId="407A270E" w14:textId="77777777" w:rsidR="00447638" w:rsidRPr="00BD712B" w:rsidRDefault="00447638" w:rsidP="00BD712B">
      <w:pPr>
        <w:pStyle w:val="Akapitzlist"/>
        <w:widowControl/>
        <w:numPr>
          <w:ilvl w:val="0"/>
          <w:numId w:val="13"/>
        </w:numPr>
        <w:suppressAutoHyphens w:val="0"/>
        <w:ind w:left="654"/>
        <w:jc w:val="both"/>
        <w:rPr>
          <w:rFonts w:ascii="Arial" w:hAnsi="Arial" w:cs="Arial"/>
          <w:color w:val="auto"/>
          <w:sz w:val="20"/>
        </w:rPr>
      </w:pPr>
      <w:r w:rsidRPr="00BD712B">
        <w:rPr>
          <w:rFonts w:ascii="Arial" w:hAnsi="Arial" w:cs="Arial"/>
          <w:color w:val="auto"/>
          <w:sz w:val="20"/>
        </w:rPr>
        <w:t xml:space="preserve">Wykonawca zobowiązuje się do posiadania przez cały okres obowiązywania umowy aktualnego ubezpieczenia od odpowiedzialności cywilnej w zakresie prowadzonej działalności na kwotę nie mniejszą niż </w:t>
      </w:r>
      <w:r w:rsidRPr="00BD712B">
        <w:rPr>
          <w:rFonts w:ascii="Arial" w:hAnsi="Arial" w:cs="Arial"/>
          <w:b/>
          <w:color w:val="auto"/>
          <w:sz w:val="20"/>
        </w:rPr>
        <w:t>500.000,00 zł</w:t>
      </w:r>
      <w:r w:rsidRPr="00BD712B">
        <w:rPr>
          <w:rFonts w:ascii="Arial" w:hAnsi="Arial" w:cs="Arial"/>
          <w:color w:val="auto"/>
          <w:sz w:val="20"/>
        </w:rPr>
        <w:t xml:space="preserve"> (pięćset tysięcy złotych i zero groszy). Wykonawca zobowiązuje się, do przedkładania Zamawiającemu w terminie 14 dni aktualnych po</w:t>
      </w:r>
      <w:r w:rsidR="000F5BC9">
        <w:rPr>
          <w:rFonts w:ascii="Arial" w:hAnsi="Arial" w:cs="Arial"/>
          <w:color w:val="auto"/>
          <w:sz w:val="20"/>
        </w:rPr>
        <w:t xml:space="preserve">twierdzeń uiszczenia </w:t>
      </w:r>
      <w:r w:rsidRPr="00BD712B">
        <w:rPr>
          <w:rFonts w:ascii="Arial" w:hAnsi="Arial" w:cs="Arial"/>
          <w:color w:val="auto"/>
          <w:sz w:val="20"/>
        </w:rPr>
        <w:t>składek ubezpieczeniowych, jeżeli polisa (lub inny dokument ubezpieczenia) przewidywał ratalną płatność składek lub zobowiązuje się przedkładać aktualną polisę albo dokument ubezpieczenia w sytuacji, gdy dotychczasowe ubezpieczenie wygaśnie.</w:t>
      </w:r>
    </w:p>
    <w:p w14:paraId="293928CB" w14:textId="77777777" w:rsidR="00F33096" w:rsidRDefault="00F33096" w:rsidP="00BD712B">
      <w:pPr>
        <w:pStyle w:val="Akapitzlist"/>
        <w:ind w:left="0"/>
        <w:rPr>
          <w:rFonts w:ascii="Arial" w:hAnsi="Arial" w:cs="Arial"/>
          <w:color w:val="auto"/>
          <w:sz w:val="20"/>
        </w:rPr>
      </w:pPr>
    </w:p>
    <w:p w14:paraId="10DEAC05" w14:textId="77777777" w:rsidR="002B507B" w:rsidRDefault="00F33096" w:rsidP="002B507B">
      <w:pPr>
        <w:pStyle w:val="Akapitzlist"/>
        <w:numPr>
          <w:ilvl w:val="0"/>
          <w:numId w:val="13"/>
        </w:numPr>
        <w:ind w:left="65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Wykonawca lub podwykonawca zobowiązany jest do zatrudnienia na podstawie umowy o pracę zgodnie z wymaganiami, o których mowa w art. 22 Kodeksu Pracy osoby wykonujące następujące niezbędne do realizacji zamówienia czynności tj. kierowanie (przewóz), załadunek, rozładunek, unieszkodliwienie odpadów medycznych.</w:t>
      </w:r>
    </w:p>
    <w:p w14:paraId="4979FF1A" w14:textId="77777777" w:rsidR="002B507B" w:rsidRDefault="002B507B" w:rsidP="002B507B">
      <w:pPr>
        <w:pStyle w:val="Akapitzlist"/>
        <w:ind w:left="654"/>
        <w:jc w:val="both"/>
        <w:rPr>
          <w:rFonts w:ascii="Arial" w:hAnsi="Arial" w:cs="Arial"/>
          <w:color w:val="auto"/>
          <w:sz w:val="20"/>
        </w:rPr>
      </w:pPr>
    </w:p>
    <w:p w14:paraId="683C66A1" w14:textId="77777777" w:rsidR="00447638" w:rsidRPr="00377803" w:rsidRDefault="002B507B" w:rsidP="00497A6F">
      <w:pPr>
        <w:pStyle w:val="Akapitzlist"/>
        <w:widowControl/>
        <w:numPr>
          <w:ilvl w:val="0"/>
          <w:numId w:val="13"/>
        </w:numPr>
        <w:suppressAutoHyphens w:val="0"/>
        <w:ind w:left="654"/>
        <w:jc w:val="both"/>
        <w:rPr>
          <w:rFonts w:ascii="Arial" w:hAnsi="Arial" w:cs="Arial"/>
          <w:color w:val="auto"/>
          <w:sz w:val="20"/>
          <w:szCs w:val="20"/>
        </w:rPr>
      </w:pPr>
      <w:r w:rsidRPr="00BD712B">
        <w:rPr>
          <w:rFonts w:ascii="Arial" w:hAnsi="Arial" w:cs="Arial"/>
          <w:color w:val="auto"/>
          <w:sz w:val="20"/>
          <w:szCs w:val="20"/>
        </w:rPr>
        <w:t xml:space="preserve">Każda ze Stron dołoży należytej staranności, aby zapobiec ujawnieniu lub korzystaniu przez </w:t>
      </w:r>
      <w:r w:rsidRPr="00BD712B">
        <w:rPr>
          <w:rFonts w:ascii="Arial" w:hAnsi="Arial" w:cs="Arial"/>
          <w:color w:val="auto"/>
          <w:sz w:val="20"/>
          <w:szCs w:val="20"/>
        </w:rPr>
        <w:br/>
        <w:t>osoby trzecie z informacji prawnie chronionych drugiej Strony. Każda ze Stron zobowiązuje się</w:t>
      </w:r>
      <w:r w:rsidRPr="00BD712B">
        <w:rPr>
          <w:rFonts w:ascii="Arial" w:hAnsi="Arial" w:cs="Arial"/>
          <w:color w:val="auto"/>
          <w:sz w:val="20"/>
          <w:szCs w:val="20"/>
        </w:rPr>
        <w:br/>
        <w:t>ograniczyć dostęp do tych informacji wyłącznie dla tych pracowników lub współpracowników</w:t>
      </w:r>
      <w:r w:rsidRPr="00BD712B">
        <w:rPr>
          <w:rFonts w:ascii="Arial" w:hAnsi="Arial" w:cs="Arial"/>
          <w:color w:val="auto"/>
          <w:sz w:val="20"/>
          <w:szCs w:val="20"/>
        </w:rPr>
        <w:br/>
        <w:t>Strony, którym informacje te są niezbędne dla wykonania czynności na rzecz drugiej Strony,</w:t>
      </w:r>
      <w:r w:rsidRPr="00BD712B">
        <w:rPr>
          <w:rFonts w:ascii="Arial" w:hAnsi="Arial" w:cs="Arial"/>
          <w:color w:val="auto"/>
          <w:sz w:val="20"/>
          <w:szCs w:val="20"/>
        </w:rPr>
        <w:br/>
        <w:t>i którzy przyjęli obowiązki wynikające z umowy.</w:t>
      </w:r>
    </w:p>
    <w:p w14:paraId="703A14B0" w14:textId="77777777" w:rsidR="00377803" w:rsidRDefault="00377803" w:rsidP="00377803">
      <w:pPr>
        <w:rPr>
          <w:sz w:val="12"/>
          <w:szCs w:val="12"/>
        </w:rPr>
      </w:pPr>
    </w:p>
    <w:p w14:paraId="7F389AD8" w14:textId="77777777" w:rsidR="00377803" w:rsidRPr="00377803" w:rsidRDefault="00377803" w:rsidP="00377803">
      <w:pPr>
        <w:rPr>
          <w:rFonts w:ascii="Arial" w:hAnsi="Arial" w:cs="Arial"/>
        </w:rPr>
      </w:pPr>
    </w:p>
    <w:p w14:paraId="39995ADD" w14:textId="77777777" w:rsidR="00F648B4" w:rsidRPr="001E5B26" w:rsidRDefault="00F648B4" w:rsidP="001E5B26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sectPr w:rsidR="00F648B4" w:rsidRPr="001E5B26" w:rsidSect="00DD45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1" w:right="1418" w:bottom="1418" w:left="1418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7D37" w14:textId="77777777" w:rsidR="0059008E" w:rsidRDefault="0059008E">
      <w:r>
        <w:separator/>
      </w:r>
    </w:p>
    <w:p w14:paraId="1FBD6207" w14:textId="77777777" w:rsidR="0059008E" w:rsidRDefault="0059008E"/>
  </w:endnote>
  <w:endnote w:type="continuationSeparator" w:id="0">
    <w:p w14:paraId="58CE32FD" w14:textId="77777777" w:rsidR="0059008E" w:rsidRDefault="0059008E">
      <w:r>
        <w:continuationSeparator/>
      </w:r>
    </w:p>
    <w:p w14:paraId="798708CC" w14:textId="77777777" w:rsidR="0059008E" w:rsidRDefault="00590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C68D" w14:textId="77777777" w:rsidR="002D1AB7" w:rsidRDefault="003647A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1A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FD02F" w14:textId="77777777" w:rsidR="002D1AB7" w:rsidRDefault="002D1AB7" w:rsidP="00487F43">
    <w:pPr>
      <w:pStyle w:val="Stopka"/>
      <w:ind w:right="360"/>
    </w:pPr>
  </w:p>
  <w:p w14:paraId="4A42876C" w14:textId="77777777" w:rsidR="002D1AB7" w:rsidRDefault="002D1A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CC3" w14:textId="77777777" w:rsidR="005124BF" w:rsidRDefault="005124BF" w:rsidP="005124BF">
    <w:pPr>
      <w:rPr>
        <w:sz w:val="12"/>
        <w:szCs w:val="12"/>
      </w:rPr>
    </w:pPr>
  </w:p>
  <w:p w14:paraId="6D1F2142" w14:textId="77777777" w:rsidR="00377803" w:rsidRDefault="00377803" w:rsidP="00377803">
    <w:pPr>
      <w:rPr>
        <w:sz w:val="12"/>
        <w:szCs w:val="12"/>
      </w:rPr>
    </w:pPr>
  </w:p>
  <w:p w14:paraId="5E4BDACF" w14:textId="77777777" w:rsidR="00377803" w:rsidRPr="00377803" w:rsidRDefault="00377803" w:rsidP="00377803">
    <w:pPr>
      <w:rPr>
        <w:rFonts w:ascii="Arial" w:hAnsi="Arial" w:cs="Arial"/>
      </w:rPr>
    </w:pPr>
  </w:p>
  <w:p w14:paraId="1F161E87" w14:textId="77777777" w:rsidR="002D1AB7" w:rsidRPr="00377803" w:rsidRDefault="002D1AB7" w:rsidP="00E94219">
    <w:pPr>
      <w:pStyle w:val="Stopka"/>
      <w:tabs>
        <w:tab w:val="right" w:pos="9072"/>
      </w:tabs>
      <w:rPr>
        <w:rFonts w:ascii="Arial" w:hAnsi="Arial" w:cs="Arial"/>
        <w:sz w:val="16"/>
        <w:szCs w:val="16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377803">
      <w:rPr>
        <w:rFonts w:ascii="Arial" w:hAnsi="Arial" w:cs="Arial"/>
        <w:sz w:val="16"/>
        <w:szCs w:val="16"/>
      </w:rPr>
      <w:t xml:space="preserve">Strona </w:t>
    </w:r>
    <w:r w:rsidR="003647A6" w:rsidRPr="00377803">
      <w:rPr>
        <w:rFonts w:ascii="Arial" w:hAnsi="Arial" w:cs="Arial"/>
        <w:b/>
        <w:sz w:val="16"/>
        <w:szCs w:val="16"/>
      </w:rPr>
      <w:fldChar w:fldCharType="begin"/>
    </w:r>
    <w:r w:rsidRPr="00377803">
      <w:rPr>
        <w:rFonts w:ascii="Arial" w:hAnsi="Arial" w:cs="Arial"/>
        <w:b/>
        <w:sz w:val="16"/>
        <w:szCs w:val="16"/>
      </w:rPr>
      <w:instrText>PAGE</w:instrText>
    </w:r>
    <w:r w:rsidR="003647A6" w:rsidRPr="00377803">
      <w:rPr>
        <w:rFonts w:ascii="Arial" w:hAnsi="Arial" w:cs="Arial"/>
        <w:b/>
        <w:sz w:val="16"/>
        <w:szCs w:val="16"/>
      </w:rPr>
      <w:fldChar w:fldCharType="separate"/>
    </w:r>
    <w:r w:rsidR="003F5D71">
      <w:rPr>
        <w:rFonts w:ascii="Arial" w:hAnsi="Arial" w:cs="Arial"/>
        <w:b/>
        <w:noProof/>
        <w:sz w:val="16"/>
        <w:szCs w:val="16"/>
      </w:rPr>
      <w:t>2</w:t>
    </w:r>
    <w:r w:rsidR="003647A6" w:rsidRPr="00377803">
      <w:rPr>
        <w:rFonts w:ascii="Arial" w:hAnsi="Arial" w:cs="Arial"/>
        <w:b/>
        <w:sz w:val="16"/>
        <w:szCs w:val="16"/>
      </w:rPr>
      <w:fldChar w:fldCharType="end"/>
    </w:r>
    <w:r w:rsidRPr="00377803">
      <w:rPr>
        <w:rFonts w:ascii="Arial" w:hAnsi="Arial" w:cs="Arial"/>
        <w:sz w:val="16"/>
        <w:szCs w:val="16"/>
      </w:rPr>
      <w:t xml:space="preserve"> z </w:t>
    </w:r>
    <w:r w:rsidR="003647A6" w:rsidRPr="00377803">
      <w:rPr>
        <w:rFonts w:ascii="Arial" w:hAnsi="Arial" w:cs="Arial"/>
        <w:sz w:val="16"/>
        <w:szCs w:val="16"/>
      </w:rPr>
      <w:fldChar w:fldCharType="begin"/>
    </w:r>
    <w:r w:rsidRPr="00377803">
      <w:rPr>
        <w:rFonts w:ascii="Arial" w:hAnsi="Arial" w:cs="Arial"/>
        <w:sz w:val="16"/>
        <w:szCs w:val="16"/>
      </w:rPr>
      <w:instrText>NUMPAGES</w:instrText>
    </w:r>
    <w:r w:rsidR="003647A6" w:rsidRPr="00377803">
      <w:rPr>
        <w:rFonts w:ascii="Arial" w:hAnsi="Arial" w:cs="Arial"/>
        <w:sz w:val="16"/>
        <w:szCs w:val="16"/>
      </w:rPr>
      <w:fldChar w:fldCharType="separate"/>
    </w:r>
    <w:r w:rsidR="003F5D71">
      <w:rPr>
        <w:rFonts w:ascii="Arial" w:hAnsi="Arial" w:cs="Arial"/>
        <w:noProof/>
        <w:sz w:val="16"/>
        <w:szCs w:val="16"/>
      </w:rPr>
      <w:t>2</w:t>
    </w:r>
    <w:r w:rsidR="003647A6" w:rsidRPr="0037780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uto"/>
      </w:rPr>
      <w:id w:val="-168802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uto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0001E6C" w14:textId="77777777" w:rsidR="00377803" w:rsidRPr="00DD45DC" w:rsidRDefault="00377803" w:rsidP="00377803">
            <w:pPr>
              <w:pStyle w:val="Stopka"/>
              <w:jc w:val="right"/>
              <w:rPr>
                <w:rFonts w:ascii="Arial" w:hAnsi="Arial" w:cs="Arial"/>
              </w:rPr>
            </w:pPr>
            <w:r w:rsidRPr="00DD45D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647A6" w:rsidRPr="00DD45D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D45DC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3647A6" w:rsidRPr="00DD45D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F5D7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647A6" w:rsidRPr="00DD45D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D45D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D45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96A4" w14:textId="77777777" w:rsidR="0059008E" w:rsidRDefault="0059008E">
      <w:r>
        <w:separator/>
      </w:r>
    </w:p>
    <w:p w14:paraId="618300EB" w14:textId="77777777" w:rsidR="0059008E" w:rsidRDefault="0059008E"/>
  </w:footnote>
  <w:footnote w:type="continuationSeparator" w:id="0">
    <w:p w14:paraId="6A331981" w14:textId="77777777" w:rsidR="0059008E" w:rsidRDefault="0059008E">
      <w:r>
        <w:continuationSeparator/>
      </w:r>
    </w:p>
    <w:p w14:paraId="456656E2" w14:textId="77777777" w:rsidR="0059008E" w:rsidRDefault="00590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4B3B" w14:textId="77777777" w:rsidR="002D1AB7" w:rsidRPr="008837D0" w:rsidRDefault="002D1AB7" w:rsidP="00BC30AC">
    <w:pPr>
      <w:pStyle w:val="Nagwek"/>
      <w:jc w:val="center"/>
      <w:rPr>
        <w:rFonts w:ascii="Monotype Corsiva" w:hAnsi="Monotype Corsiva" w:cs="Tahoma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C40B" w14:textId="77777777" w:rsidR="00204234" w:rsidRPr="00DA2466" w:rsidRDefault="00204234" w:rsidP="00DA2466">
    <w:pPr>
      <w:pStyle w:val="Nagwek"/>
      <w:rPr>
        <w:rFonts w:ascii="Arial" w:hAnsi="Arial" w:cs="Arial"/>
        <w:b/>
        <w:i/>
        <w:iCs/>
        <w:sz w:val="16"/>
        <w:szCs w:val="16"/>
      </w:rPr>
    </w:pPr>
  </w:p>
  <w:p w14:paraId="03D1C54C" w14:textId="77777777" w:rsidR="00204234" w:rsidRDefault="00204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83D1494"/>
    <w:multiLevelType w:val="multilevel"/>
    <w:tmpl w:val="EC3EA7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201D2A57"/>
    <w:multiLevelType w:val="hybridMultilevel"/>
    <w:tmpl w:val="EB7A54CE"/>
    <w:lvl w:ilvl="0" w:tplc="109214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7484F6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83E17"/>
    <w:multiLevelType w:val="hybridMultilevel"/>
    <w:tmpl w:val="A5A085E6"/>
    <w:lvl w:ilvl="0" w:tplc="6F765B6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C503DBD"/>
    <w:multiLevelType w:val="hybridMultilevel"/>
    <w:tmpl w:val="1376E3F6"/>
    <w:lvl w:ilvl="0" w:tplc="04150017">
      <w:start w:val="1"/>
      <w:numFmt w:val="lowerLetter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8" w15:restartNumberingAfterBreak="0">
    <w:nsid w:val="2EA05ACD"/>
    <w:multiLevelType w:val="hybridMultilevel"/>
    <w:tmpl w:val="DF602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5A582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146C99"/>
    <w:multiLevelType w:val="multilevel"/>
    <w:tmpl w:val="26A2621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212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2A102B"/>
    <w:multiLevelType w:val="hybridMultilevel"/>
    <w:tmpl w:val="07382E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2FA147A"/>
    <w:multiLevelType w:val="hybridMultilevel"/>
    <w:tmpl w:val="864C74F8"/>
    <w:lvl w:ilvl="0" w:tplc="0415000F">
      <w:start w:val="1"/>
      <w:numFmt w:val="decimal"/>
      <w:lvlText w:val="%1.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1" w15:restartNumberingAfterBreak="0">
    <w:nsid w:val="56123552"/>
    <w:multiLevelType w:val="hybridMultilevel"/>
    <w:tmpl w:val="12745CAE"/>
    <w:lvl w:ilvl="0" w:tplc="04150017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2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 w15:restartNumberingAfterBreak="0">
    <w:nsid w:val="59590502"/>
    <w:multiLevelType w:val="hybridMultilevel"/>
    <w:tmpl w:val="986AC05C"/>
    <w:lvl w:ilvl="0" w:tplc="0415000F">
      <w:start w:val="1"/>
      <w:numFmt w:val="decimal"/>
      <w:lvlText w:val="%1."/>
      <w:lvlJc w:val="left"/>
      <w:pPr>
        <w:ind w:left="2094" w:hanging="360"/>
      </w:pPr>
    </w:lvl>
    <w:lvl w:ilvl="1" w:tplc="04150019" w:tentative="1">
      <w:start w:val="1"/>
      <w:numFmt w:val="lowerLetter"/>
      <w:lvlText w:val="%2."/>
      <w:lvlJc w:val="left"/>
      <w:pPr>
        <w:ind w:left="2814" w:hanging="360"/>
      </w:pPr>
    </w:lvl>
    <w:lvl w:ilvl="2" w:tplc="0415001B" w:tentative="1">
      <w:start w:val="1"/>
      <w:numFmt w:val="lowerRoman"/>
      <w:lvlText w:val="%3."/>
      <w:lvlJc w:val="right"/>
      <w:pPr>
        <w:ind w:left="3534" w:hanging="180"/>
      </w:pPr>
    </w:lvl>
    <w:lvl w:ilvl="3" w:tplc="0415000F" w:tentative="1">
      <w:start w:val="1"/>
      <w:numFmt w:val="decimal"/>
      <w:lvlText w:val="%4."/>
      <w:lvlJc w:val="left"/>
      <w:pPr>
        <w:ind w:left="4254" w:hanging="360"/>
      </w:pPr>
    </w:lvl>
    <w:lvl w:ilvl="4" w:tplc="04150019" w:tentative="1">
      <w:start w:val="1"/>
      <w:numFmt w:val="lowerLetter"/>
      <w:lvlText w:val="%5."/>
      <w:lvlJc w:val="left"/>
      <w:pPr>
        <w:ind w:left="4974" w:hanging="360"/>
      </w:pPr>
    </w:lvl>
    <w:lvl w:ilvl="5" w:tplc="0415001B" w:tentative="1">
      <w:start w:val="1"/>
      <w:numFmt w:val="lowerRoman"/>
      <w:lvlText w:val="%6."/>
      <w:lvlJc w:val="right"/>
      <w:pPr>
        <w:ind w:left="5694" w:hanging="180"/>
      </w:pPr>
    </w:lvl>
    <w:lvl w:ilvl="6" w:tplc="0415000F" w:tentative="1">
      <w:start w:val="1"/>
      <w:numFmt w:val="decimal"/>
      <w:lvlText w:val="%7."/>
      <w:lvlJc w:val="left"/>
      <w:pPr>
        <w:ind w:left="6414" w:hanging="360"/>
      </w:pPr>
    </w:lvl>
    <w:lvl w:ilvl="7" w:tplc="04150019" w:tentative="1">
      <w:start w:val="1"/>
      <w:numFmt w:val="lowerLetter"/>
      <w:lvlText w:val="%8."/>
      <w:lvlJc w:val="left"/>
      <w:pPr>
        <w:ind w:left="7134" w:hanging="360"/>
      </w:pPr>
    </w:lvl>
    <w:lvl w:ilvl="8" w:tplc="0415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64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 w15:restartNumberingAfterBreak="0">
    <w:nsid w:val="5D6A7C70"/>
    <w:multiLevelType w:val="hybridMultilevel"/>
    <w:tmpl w:val="5672EBF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 w15:restartNumberingAfterBreak="0">
    <w:nsid w:val="67FD28FB"/>
    <w:multiLevelType w:val="hybridMultilevel"/>
    <w:tmpl w:val="CC12860A"/>
    <w:lvl w:ilvl="0" w:tplc="04150017">
      <w:start w:val="1"/>
      <w:numFmt w:val="lowerLetter"/>
      <w:lvlText w:val="%1)"/>
      <w:lvlJc w:val="left"/>
      <w:pPr>
        <w:ind w:left="2074" w:hanging="360"/>
      </w:pPr>
    </w:lvl>
    <w:lvl w:ilvl="1" w:tplc="04150019" w:tentative="1">
      <w:start w:val="1"/>
      <w:numFmt w:val="lowerLetter"/>
      <w:lvlText w:val="%2."/>
      <w:lvlJc w:val="left"/>
      <w:pPr>
        <w:ind w:left="2794" w:hanging="360"/>
      </w:pPr>
    </w:lvl>
    <w:lvl w:ilvl="2" w:tplc="0415001B" w:tentative="1">
      <w:start w:val="1"/>
      <w:numFmt w:val="lowerRoman"/>
      <w:lvlText w:val="%3."/>
      <w:lvlJc w:val="right"/>
      <w:pPr>
        <w:ind w:left="3514" w:hanging="180"/>
      </w:pPr>
    </w:lvl>
    <w:lvl w:ilvl="3" w:tplc="0415000F" w:tentative="1">
      <w:start w:val="1"/>
      <w:numFmt w:val="decimal"/>
      <w:lvlText w:val="%4."/>
      <w:lvlJc w:val="left"/>
      <w:pPr>
        <w:ind w:left="4234" w:hanging="360"/>
      </w:pPr>
    </w:lvl>
    <w:lvl w:ilvl="4" w:tplc="04150019" w:tentative="1">
      <w:start w:val="1"/>
      <w:numFmt w:val="lowerLetter"/>
      <w:lvlText w:val="%5."/>
      <w:lvlJc w:val="left"/>
      <w:pPr>
        <w:ind w:left="4954" w:hanging="360"/>
      </w:pPr>
    </w:lvl>
    <w:lvl w:ilvl="5" w:tplc="0415001B" w:tentative="1">
      <w:start w:val="1"/>
      <w:numFmt w:val="lowerRoman"/>
      <w:lvlText w:val="%6."/>
      <w:lvlJc w:val="right"/>
      <w:pPr>
        <w:ind w:left="5674" w:hanging="180"/>
      </w:pPr>
    </w:lvl>
    <w:lvl w:ilvl="6" w:tplc="0415000F" w:tentative="1">
      <w:start w:val="1"/>
      <w:numFmt w:val="decimal"/>
      <w:lvlText w:val="%7."/>
      <w:lvlJc w:val="left"/>
      <w:pPr>
        <w:ind w:left="6394" w:hanging="360"/>
      </w:pPr>
    </w:lvl>
    <w:lvl w:ilvl="7" w:tplc="04150019" w:tentative="1">
      <w:start w:val="1"/>
      <w:numFmt w:val="lowerLetter"/>
      <w:lvlText w:val="%8."/>
      <w:lvlJc w:val="left"/>
      <w:pPr>
        <w:ind w:left="7114" w:hanging="360"/>
      </w:pPr>
    </w:lvl>
    <w:lvl w:ilvl="8" w:tplc="0415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7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 w15:restartNumberingAfterBreak="0">
    <w:nsid w:val="75477F31"/>
    <w:multiLevelType w:val="hybridMultilevel"/>
    <w:tmpl w:val="00B2EA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5" w15:restartNumberingAfterBreak="0">
    <w:nsid w:val="76E638CA"/>
    <w:multiLevelType w:val="hybridMultilevel"/>
    <w:tmpl w:val="A2704878"/>
    <w:lvl w:ilvl="0" w:tplc="0415000F">
      <w:start w:val="1"/>
      <w:numFmt w:val="decimal"/>
      <w:lvlText w:val="%1.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6" w15:restartNumberingAfterBreak="0">
    <w:nsid w:val="7CC96C10"/>
    <w:multiLevelType w:val="hybridMultilevel"/>
    <w:tmpl w:val="FA7ABE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610614">
    <w:abstractNumId w:val="37"/>
  </w:num>
  <w:num w:numId="2" w16cid:durableId="1749838423">
    <w:abstractNumId w:val="58"/>
  </w:num>
  <w:num w:numId="3" w16cid:durableId="1988126182">
    <w:abstractNumId w:val="55"/>
  </w:num>
  <w:num w:numId="4" w16cid:durableId="140003428">
    <w:abstractNumId w:val="59"/>
  </w:num>
  <w:num w:numId="5" w16cid:durableId="1328942866">
    <w:abstractNumId w:val="51"/>
  </w:num>
  <w:num w:numId="6" w16cid:durableId="1633095325">
    <w:abstractNumId w:val="40"/>
  </w:num>
  <w:num w:numId="7" w16cid:durableId="921178889">
    <w:abstractNumId w:val="71"/>
  </w:num>
  <w:num w:numId="8" w16cid:durableId="1274248404">
    <w:abstractNumId w:val="73"/>
  </w:num>
  <w:num w:numId="9" w16cid:durableId="420446202">
    <w:abstractNumId w:val="52"/>
  </w:num>
  <w:num w:numId="10" w16cid:durableId="114104297">
    <w:abstractNumId w:val="42"/>
  </w:num>
  <w:num w:numId="11" w16cid:durableId="1908613612">
    <w:abstractNumId w:val="39"/>
  </w:num>
  <w:num w:numId="12" w16cid:durableId="1591741733">
    <w:abstractNumId w:val="38"/>
  </w:num>
  <w:num w:numId="13" w16cid:durableId="34275892">
    <w:abstractNumId w:val="41"/>
  </w:num>
  <w:num w:numId="14" w16cid:durableId="476460711">
    <w:abstractNumId w:val="48"/>
  </w:num>
  <w:num w:numId="15" w16cid:durableId="2030445452">
    <w:abstractNumId w:val="76"/>
  </w:num>
  <w:num w:numId="16" w16cid:durableId="300695574">
    <w:abstractNumId w:val="47"/>
  </w:num>
  <w:num w:numId="17" w16cid:durableId="1216505269">
    <w:abstractNumId w:val="56"/>
  </w:num>
  <w:num w:numId="18" w16cid:durableId="1814638358">
    <w:abstractNumId w:val="66"/>
  </w:num>
  <w:num w:numId="19" w16cid:durableId="702439844">
    <w:abstractNumId w:val="75"/>
  </w:num>
  <w:num w:numId="20" w16cid:durableId="155847768">
    <w:abstractNumId w:val="63"/>
  </w:num>
  <w:num w:numId="21" w16cid:durableId="184901497">
    <w:abstractNumId w:val="60"/>
  </w:num>
  <w:num w:numId="22" w16cid:durableId="260993676">
    <w:abstractNumId w:val="6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05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58"/>
    <w:rsid w:val="00000210"/>
    <w:rsid w:val="000014B7"/>
    <w:rsid w:val="00001BDC"/>
    <w:rsid w:val="00002249"/>
    <w:rsid w:val="00002AE6"/>
    <w:rsid w:val="00002CCA"/>
    <w:rsid w:val="00003716"/>
    <w:rsid w:val="00004365"/>
    <w:rsid w:val="00004AF0"/>
    <w:rsid w:val="000054DE"/>
    <w:rsid w:val="000063B7"/>
    <w:rsid w:val="000077B6"/>
    <w:rsid w:val="000079F3"/>
    <w:rsid w:val="00010A0D"/>
    <w:rsid w:val="00013DA5"/>
    <w:rsid w:val="0001407D"/>
    <w:rsid w:val="00014684"/>
    <w:rsid w:val="000169FE"/>
    <w:rsid w:val="000173BE"/>
    <w:rsid w:val="00017519"/>
    <w:rsid w:val="000177A9"/>
    <w:rsid w:val="00020831"/>
    <w:rsid w:val="00020C79"/>
    <w:rsid w:val="00021650"/>
    <w:rsid w:val="000221DC"/>
    <w:rsid w:val="0002244D"/>
    <w:rsid w:val="00023414"/>
    <w:rsid w:val="0002357A"/>
    <w:rsid w:val="00025188"/>
    <w:rsid w:val="000301C0"/>
    <w:rsid w:val="000302AD"/>
    <w:rsid w:val="0003195D"/>
    <w:rsid w:val="00033ECE"/>
    <w:rsid w:val="000352D5"/>
    <w:rsid w:val="000367C5"/>
    <w:rsid w:val="0003776C"/>
    <w:rsid w:val="0004008C"/>
    <w:rsid w:val="00040296"/>
    <w:rsid w:val="00040987"/>
    <w:rsid w:val="000417E8"/>
    <w:rsid w:val="0004222D"/>
    <w:rsid w:val="000422CD"/>
    <w:rsid w:val="00043104"/>
    <w:rsid w:val="00043B1A"/>
    <w:rsid w:val="00045D7E"/>
    <w:rsid w:val="000460CD"/>
    <w:rsid w:val="000460F2"/>
    <w:rsid w:val="00047B7A"/>
    <w:rsid w:val="00047C56"/>
    <w:rsid w:val="00050C3F"/>
    <w:rsid w:val="00051241"/>
    <w:rsid w:val="000531A0"/>
    <w:rsid w:val="00054322"/>
    <w:rsid w:val="00054989"/>
    <w:rsid w:val="000556A8"/>
    <w:rsid w:val="000557AC"/>
    <w:rsid w:val="000569AC"/>
    <w:rsid w:val="000608BE"/>
    <w:rsid w:val="00060C38"/>
    <w:rsid w:val="0006131A"/>
    <w:rsid w:val="000615C5"/>
    <w:rsid w:val="00062595"/>
    <w:rsid w:val="0006277A"/>
    <w:rsid w:val="00062F97"/>
    <w:rsid w:val="00063061"/>
    <w:rsid w:val="000638D1"/>
    <w:rsid w:val="000645DE"/>
    <w:rsid w:val="00064E2D"/>
    <w:rsid w:val="00065396"/>
    <w:rsid w:val="00065B58"/>
    <w:rsid w:val="0006733A"/>
    <w:rsid w:val="0006742A"/>
    <w:rsid w:val="00067CE5"/>
    <w:rsid w:val="00070ACF"/>
    <w:rsid w:val="00071DCC"/>
    <w:rsid w:val="00072222"/>
    <w:rsid w:val="0007259C"/>
    <w:rsid w:val="00072C60"/>
    <w:rsid w:val="0007353F"/>
    <w:rsid w:val="00073962"/>
    <w:rsid w:val="00073BF8"/>
    <w:rsid w:val="00073FAD"/>
    <w:rsid w:val="000742C8"/>
    <w:rsid w:val="00076329"/>
    <w:rsid w:val="0007653D"/>
    <w:rsid w:val="0007742A"/>
    <w:rsid w:val="000804ED"/>
    <w:rsid w:val="00081293"/>
    <w:rsid w:val="000813A8"/>
    <w:rsid w:val="00081599"/>
    <w:rsid w:val="000824CE"/>
    <w:rsid w:val="000824E7"/>
    <w:rsid w:val="00082628"/>
    <w:rsid w:val="00083A6A"/>
    <w:rsid w:val="000847C3"/>
    <w:rsid w:val="000853EF"/>
    <w:rsid w:val="000863B2"/>
    <w:rsid w:val="00087A6B"/>
    <w:rsid w:val="00092152"/>
    <w:rsid w:val="00092B87"/>
    <w:rsid w:val="00093011"/>
    <w:rsid w:val="0009304D"/>
    <w:rsid w:val="00093376"/>
    <w:rsid w:val="000963ED"/>
    <w:rsid w:val="00096A0C"/>
    <w:rsid w:val="000A028A"/>
    <w:rsid w:val="000A0492"/>
    <w:rsid w:val="000A06DA"/>
    <w:rsid w:val="000A16BC"/>
    <w:rsid w:val="000A22C1"/>
    <w:rsid w:val="000A6FB4"/>
    <w:rsid w:val="000A7A4A"/>
    <w:rsid w:val="000B1A81"/>
    <w:rsid w:val="000B1AC5"/>
    <w:rsid w:val="000B27D0"/>
    <w:rsid w:val="000B2DC9"/>
    <w:rsid w:val="000B4132"/>
    <w:rsid w:val="000B4257"/>
    <w:rsid w:val="000B4E1A"/>
    <w:rsid w:val="000B6346"/>
    <w:rsid w:val="000B6FB7"/>
    <w:rsid w:val="000B7F21"/>
    <w:rsid w:val="000C044A"/>
    <w:rsid w:val="000C263F"/>
    <w:rsid w:val="000C2C30"/>
    <w:rsid w:val="000C312B"/>
    <w:rsid w:val="000C5023"/>
    <w:rsid w:val="000C526B"/>
    <w:rsid w:val="000C5432"/>
    <w:rsid w:val="000C5505"/>
    <w:rsid w:val="000C5B68"/>
    <w:rsid w:val="000C6C7B"/>
    <w:rsid w:val="000C6EE7"/>
    <w:rsid w:val="000C726C"/>
    <w:rsid w:val="000C736A"/>
    <w:rsid w:val="000D1047"/>
    <w:rsid w:val="000D1155"/>
    <w:rsid w:val="000D1D01"/>
    <w:rsid w:val="000D2036"/>
    <w:rsid w:val="000D5D37"/>
    <w:rsid w:val="000D6CCB"/>
    <w:rsid w:val="000E12CE"/>
    <w:rsid w:val="000E15D6"/>
    <w:rsid w:val="000E1B6E"/>
    <w:rsid w:val="000E242A"/>
    <w:rsid w:val="000E4875"/>
    <w:rsid w:val="000E4C12"/>
    <w:rsid w:val="000E574A"/>
    <w:rsid w:val="000E5CD1"/>
    <w:rsid w:val="000E6296"/>
    <w:rsid w:val="000E6705"/>
    <w:rsid w:val="000F08E4"/>
    <w:rsid w:val="000F1BC9"/>
    <w:rsid w:val="000F1BEF"/>
    <w:rsid w:val="000F36C9"/>
    <w:rsid w:val="000F3F58"/>
    <w:rsid w:val="000F4164"/>
    <w:rsid w:val="000F4583"/>
    <w:rsid w:val="000F496B"/>
    <w:rsid w:val="000F5BC9"/>
    <w:rsid w:val="000F5F37"/>
    <w:rsid w:val="000F614F"/>
    <w:rsid w:val="00100F2D"/>
    <w:rsid w:val="00101F65"/>
    <w:rsid w:val="001049B3"/>
    <w:rsid w:val="00104C37"/>
    <w:rsid w:val="00106E04"/>
    <w:rsid w:val="00107DB1"/>
    <w:rsid w:val="00110206"/>
    <w:rsid w:val="0011047F"/>
    <w:rsid w:val="00110B26"/>
    <w:rsid w:val="0011229F"/>
    <w:rsid w:val="001128B7"/>
    <w:rsid w:val="0011297B"/>
    <w:rsid w:val="0011312B"/>
    <w:rsid w:val="0011346C"/>
    <w:rsid w:val="00113AB4"/>
    <w:rsid w:val="00116BAB"/>
    <w:rsid w:val="00120118"/>
    <w:rsid w:val="001220F4"/>
    <w:rsid w:val="00122590"/>
    <w:rsid w:val="001234A0"/>
    <w:rsid w:val="0012529A"/>
    <w:rsid w:val="00126A79"/>
    <w:rsid w:val="0012768B"/>
    <w:rsid w:val="0012791E"/>
    <w:rsid w:val="00130395"/>
    <w:rsid w:val="00130896"/>
    <w:rsid w:val="00133A9A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42F1"/>
    <w:rsid w:val="00144CFF"/>
    <w:rsid w:val="00146995"/>
    <w:rsid w:val="0015009E"/>
    <w:rsid w:val="00152A4A"/>
    <w:rsid w:val="00153AF6"/>
    <w:rsid w:val="00154E0E"/>
    <w:rsid w:val="00155EDF"/>
    <w:rsid w:val="00155FDE"/>
    <w:rsid w:val="001564A2"/>
    <w:rsid w:val="00156D0A"/>
    <w:rsid w:val="00157376"/>
    <w:rsid w:val="0016105B"/>
    <w:rsid w:val="00161656"/>
    <w:rsid w:val="001619C3"/>
    <w:rsid w:val="0016275A"/>
    <w:rsid w:val="00162915"/>
    <w:rsid w:val="001635B9"/>
    <w:rsid w:val="00163C77"/>
    <w:rsid w:val="001646D4"/>
    <w:rsid w:val="001648DF"/>
    <w:rsid w:val="00165599"/>
    <w:rsid w:val="0016599B"/>
    <w:rsid w:val="0016599D"/>
    <w:rsid w:val="001662DB"/>
    <w:rsid w:val="001704A1"/>
    <w:rsid w:val="001723C1"/>
    <w:rsid w:val="00173444"/>
    <w:rsid w:val="00173E76"/>
    <w:rsid w:val="00174AE3"/>
    <w:rsid w:val="00176356"/>
    <w:rsid w:val="00176EBF"/>
    <w:rsid w:val="00177A82"/>
    <w:rsid w:val="00177C70"/>
    <w:rsid w:val="00180696"/>
    <w:rsid w:val="001810B1"/>
    <w:rsid w:val="001827E8"/>
    <w:rsid w:val="00183139"/>
    <w:rsid w:val="001859ED"/>
    <w:rsid w:val="00185E66"/>
    <w:rsid w:val="001868BF"/>
    <w:rsid w:val="00186CC8"/>
    <w:rsid w:val="00186E3B"/>
    <w:rsid w:val="001874F7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9EA"/>
    <w:rsid w:val="001B0AC6"/>
    <w:rsid w:val="001B15B3"/>
    <w:rsid w:val="001B293D"/>
    <w:rsid w:val="001B35C6"/>
    <w:rsid w:val="001B49D3"/>
    <w:rsid w:val="001B5990"/>
    <w:rsid w:val="001B67EE"/>
    <w:rsid w:val="001B680C"/>
    <w:rsid w:val="001B6AE4"/>
    <w:rsid w:val="001B6BB6"/>
    <w:rsid w:val="001C07E9"/>
    <w:rsid w:val="001C43B2"/>
    <w:rsid w:val="001C5A93"/>
    <w:rsid w:val="001C710C"/>
    <w:rsid w:val="001D2064"/>
    <w:rsid w:val="001D25D5"/>
    <w:rsid w:val="001D2694"/>
    <w:rsid w:val="001D38B6"/>
    <w:rsid w:val="001D5B47"/>
    <w:rsid w:val="001D65F9"/>
    <w:rsid w:val="001D66BA"/>
    <w:rsid w:val="001D6E88"/>
    <w:rsid w:val="001E01BA"/>
    <w:rsid w:val="001E3865"/>
    <w:rsid w:val="001E3B63"/>
    <w:rsid w:val="001E5B26"/>
    <w:rsid w:val="001E7052"/>
    <w:rsid w:val="001E7125"/>
    <w:rsid w:val="001E72BB"/>
    <w:rsid w:val="001E7859"/>
    <w:rsid w:val="001F1619"/>
    <w:rsid w:val="001F1B78"/>
    <w:rsid w:val="001F1F71"/>
    <w:rsid w:val="001F3062"/>
    <w:rsid w:val="001F3388"/>
    <w:rsid w:val="001F3957"/>
    <w:rsid w:val="001F430F"/>
    <w:rsid w:val="001F5BD1"/>
    <w:rsid w:val="001F72AC"/>
    <w:rsid w:val="001F72C5"/>
    <w:rsid w:val="0020175C"/>
    <w:rsid w:val="00201C1B"/>
    <w:rsid w:val="00202A6D"/>
    <w:rsid w:val="00202F07"/>
    <w:rsid w:val="00203E3F"/>
    <w:rsid w:val="00204234"/>
    <w:rsid w:val="00204274"/>
    <w:rsid w:val="00204BCE"/>
    <w:rsid w:val="0020670B"/>
    <w:rsid w:val="00206A01"/>
    <w:rsid w:val="00207962"/>
    <w:rsid w:val="0021136F"/>
    <w:rsid w:val="00212A76"/>
    <w:rsid w:val="00212E45"/>
    <w:rsid w:val="00213FDE"/>
    <w:rsid w:val="002146D0"/>
    <w:rsid w:val="00214826"/>
    <w:rsid w:val="00215614"/>
    <w:rsid w:val="00215683"/>
    <w:rsid w:val="00215802"/>
    <w:rsid w:val="00216065"/>
    <w:rsid w:val="002174B9"/>
    <w:rsid w:val="0022122F"/>
    <w:rsid w:val="00221478"/>
    <w:rsid w:val="002214E0"/>
    <w:rsid w:val="0022263D"/>
    <w:rsid w:val="002235BD"/>
    <w:rsid w:val="0022462F"/>
    <w:rsid w:val="00225013"/>
    <w:rsid w:val="00225B5A"/>
    <w:rsid w:val="00226B1C"/>
    <w:rsid w:val="00230236"/>
    <w:rsid w:val="0023125D"/>
    <w:rsid w:val="002317CE"/>
    <w:rsid w:val="00231E2A"/>
    <w:rsid w:val="002322C9"/>
    <w:rsid w:val="002324CE"/>
    <w:rsid w:val="002337D1"/>
    <w:rsid w:val="00233E47"/>
    <w:rsid w:val="00234329"/>
    <w:rsid w:val="002358A8"/>
    <w:rsid w:val="00235955"/>
    <w:rsid w:val="002361F2"/>
    <w:rsid w:val="00236EA0"/>
    <w:rsid w:val="00237022"/>
    <w:rsid w:val="002378DC"/>
    <w:rsid w:val="00237A02"/>
    <w:rsid w:val="002413A3"/>
    <w:rsid w:val="0024259F"/>
    <w:rsid w:val="002444C8"/>
    <w:rsid w:val="00244FEA"/>
    <w:rsid w:val="002454AB"/>
    <w:rsid w:val="0024570F"/>
    <w:rsid w:val="00246D8B"/>
    <w:rsid w:val="0024751B"/>
    <w:rsid w:val="00247857"/>
    <w:rsid w:val="00247965"/>
    <w:rsid w:val="00247ACD"/>
    <w:rsid w:val="0025009A"/>
    <w:rsid w:val="002501D8"/>
    <w:rsid w:val="00251919"/>
    <w:rsid w:val="00252B49"/>
    <w:rsid w:val="00253454"/>
    <w:rsid w:val="00253B8B"/>
    <w:rsid w:val="00253D59"/>
    <w:rsid w:val="00253FBD"/>
    <w:rsid w:val="002543AF"/>
    <w:rsid w:val="00254A1A"/>
    <w:rsid w:val="00254FBC"/>
    <w:rsid w:val="00255564"/>
    <w:rsid w:val="002561D9"/>
    <w:rsid w:val="002567E1"/>
    <w:rsid w:val="002573ED"/>
    <w:rsid w:val="00260316"/>
    <w:rsid w:val="00262893"/>
    <w:rsid w:val="00263B5A"/>
    <w:rsid w:val="00263D21"/>
    <w:rsid w:val="0026401E"/>
    <w:rsid w:val="00264B6A"/>
    <w:rsid w:val="00267CBF"/>
    <w:rsid w:val="0027081F"/>
    <w:rsid w:val="00272386"/>
    <w:rsid w:val="00272D98"/>
    <w:rsid w:val="0027411D"/>
    <w:rsid w:val="002748E3"/>
    <w:rsid w:val="00274B14"/>
    <w:rsid w:val="00274BA0"/>
    <w:rsid w:val="00275882"/>
    <w:rsid w:val="00275B9D"/>
    <w:rsid w:val="002765F1"/>
    <w:rsid w:val="00276A01"/>
    <w:rsid w:val="00277349"/>
    <w:rsid w:val="00280664"/>
    <w:rsid w:val="00281C63"/>
    <w:rsid w:val="00282A29"/>
    <w:rsid w:val="00282A3F"/>
    <w:rsid w:val="00283585"/>
    <w:rsid w:val="00283A12"/>
    <w:rsid w:val="00283FA1"/>
    <w:rsid w:val="00284A8E"/>
    <w:rsid w:val="00284D44"/>
    <w:rsid w:val="0028541C"/>
    <w:rsid w:val="002864B9"/>
    <w:rsid w:val="0028701A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0A6"/>
    <w:rsid w:val="002A0426"/>
    <w:rsid w:val="002A1ADA"/>
    <w:rsid w:val="002A29BC"/>
    <w:rsid w:val="002A2BC8"/>
    <w:rsid w:val="002A3110"/>
    <w:rsid w:val="002A3B6C"/>
    <w:rsid w:val="002A3F55"/>
    <w:rsid w:val="002A400A"/>
    <w:rsid w:val="002A438F"/>
    <w:rsid w:val="002A4EB9"/>
    <w:rsid w:val="002B0B0D"/>
    <w:rsid w:val="002B0DE9"/>
    <w:rsid w:val="002B1CF1"/>
    <w:rsid w:val="002B2C8B"/>
    <w:rsid w:val="002B3261"/>
    <w:rsid w:val="002B33A1"/>
    <w:rsid w:val="002B355C"/>
    <w:rsid w:val="002B3D64"/>
    <w:rsid w:val="002B507B"/>
    <w:rsid w:val="002B50FF"/>
    <w:rsid w:val="002B5652"/>
    <w:rsid w:val="002B5DD3"/>
    <w:rsid w:val="002B613F"/>
    <w:rsid w:val="002B6E8B"/>
    <w:rsid w:val="002B705E"/>
    <w:rsid w:val="002B75E8"/>
    <w:rsid w:val="002C083F"/>
    <w:rsid w:val="002C0BBB"/>
    <w:rsid w:val="002C0CE1"/>
    <w:rsid w:val="002C2F7C"/>
    <w:rsid w:val="002C39DF"/>
    <w:rsid w:val="002C3A78"/>
    <w:rsid w:val="002C4E13"/>
    <w:rsid w:val="002C4F31"/>
    <w:rsid w:val="002C6344"/>
    <w:rsid w:val="002C663D"/>
    <w:rsid w:val="002D0238"/>
    <w:rsid w:val="002D08F6"/>
    <w:rsid w:val="002D199E"/>
    <w:rsid w:val="002D1AB7"/>
    <w:rsid w:val="002D722C"/>
    <w:rsid w:val="002E07A1"/>
    <w:rsid w:val="002E0B4A"/>
    <w:rsid w:val="002E10C1"/>
    <w:rsid w:val="002E167E"/>
    <w:rsid w:val="002E1F9F"/>
    <w:rsid w:val="002E206B"/>
    <w:rsid w:val="002E21E3"/>
    <w:rsid w:val="002E22D8"/>
    <w:rsid w:val="002E2719"/>
    <w:rsid w:val="002E421C"/>
    <w:rsid w:val="002E4DFB"/>
    <w:rsid w:val="002E548A"/>
    <w:rsid w:val="002E5576"/>
    <w:rsid w:val="002F1273"/>
    <w:rsid w:val="002F15CE"/>
    <w:rsid w:val="002F27C5"/>
    <w:rsid w:val="002F4114"/>
    <w:rsid w:val="002F514E"/>
    <w:rsid w:val="002F5A69"/>
    <w:rsid w:val="002F641E"/>
    <w:rsid w:val="002F6424"/>
    <w:rsid w:val="002F7C29"/>
    <w:rsid w:val="0030074B"/>
    <w:rsid w:val="003007A6"/>
    <w:rsid w:val="00300B36"/>
    <w:rsid w:val="00300B48"/>
    <w:rsid w:val="0030154A"/>
    <w:rsid w:val="00301B2B"/>
    <w:rsid w:val="00302285"/>
    <w:rsid w:val="00303BE2"/>
    <w:rsid w:val="00304102"/>
    <w:rsid w:val="00305757"/>
    <w:rsid w:val="00305C8D"/>
    <w:rsid w:val="003123F2"/>
    <w:rsid w:val="0031349F"/>
    <w:rsid w:val="003137C9"/>
    <w:rsid w:val="00313FAE"/>
    <w:rsid w:val="003143DA"/>
    <w:rsid w:val="00315940"/>
    <w:rsid w:val="00316E5B"/>
    <w:rsid w:val="00317212"/>
    <w:rsid w:val="0032097C"/>
    <w:rsid w:val="003214A9"/>
    <w:rsid w:val="003216CA"/>
    <w:rsid w:val="003226B4"/>
    <w:rsid w:val="00324635"/>
    <w:rsid w:val="00324B4B"/>
    <w:rsid w:val="003253EE"/>
    <w:rsid w:val="003255AD"/>
    <w:rsid w:val="00326B10"/>
    <w:rsid w:val="0032710B"/>
    <w:rsid w:val="00327D3C"/>
    <w:rsid w:val="00330057"/>
    <w:rsid w:val="00332C40"/>
    <w:rsid w:val="00333763"/>
    <w:rsid w:val="00333CED"/>
    <w:rsid w:val="00334607"/>
    <w:rsid w:val="0033529E"/>
    <w:rsid w:val="0033552A"/>
    <w:rsid w:val="00335C8D"/>
    <w:rsid w:val="003363CC"/>
    <w:rsid w:val="003372CB"/>
    <w:rsid w:val="0033777B"/>
    <w:rsid w:val="00340EFF"/>
    <w:rsid w:val="003411AD"/>
    <w:rsid w:val="0034147D"/>
    <w:rsid w:val="00341AFB"/>
    <w:rsid w:val="00341C8D"/>
    <w:rsid w:val="003426AC"/>
    <w:rsid w:val="00343164"/>
    <w:rsid w:val="003434B9"/>
    <w:rsid w:val="00345840"/>
    <w:rsid w:val="00345C22"/>
    <w:rsid w:val="0034767D"/>
    <w:rsid w:val="003501F0"/>
    <w:rsid w:val="0035274F"/>
    <w:rsid w:val="003543C5"/>
    <w:rsid w:val="003546CC"/>
    <w:rsid w:val="00354BEE"/>
    <w:rsid w:val="00354FBB"/>
    <w:rsid w:val="0035512F"/>
    <w:rsid w:val="00355CF2"/>
    <w:rsid w:val="00355FBF"/>
    <w:rsid w:val="00357B17"/>
    <w:rsid w:val="00362A58"/>
    <w:rsid w:val="0036417A"/>
    <w:rsid w:val="0036423F"/>
    <w:rsid w:val="003647A6"/>
    <w:rsid w:val="00364AF9"/>
    <w:rsid w:val="00365CFF"/>
    <w:rsid w:val="0036713F"/>
    <w:rsid w:val="00370D4E"/>
    <w:rsid w:val="0037204C"/>
    <w:rsid w:val="00373A56"/>
    <w:rsid w:val="00374D9F"/>
    <w:rsid w:val="00376AF7"/>
    <w:rsid w:val="00377110"/>
    <w:rsid w:val="00377803"/>
    <w:rsid w:val="00380A3B"/>
    <w:rsid w:val="00381886"/>
    <w:rsid w:val="003820FD"/>
    <w:rsid w:val="003828C8"/>
    <w:rsid w:val="0038312C"/>
    <w:rsid w:val="003831AA"/>
    <w:rsid w:val="00384A12"/>
    <w:rsid w:val="00385072"/>
    <w:rsid w:val="003869BB"/>
    <w:rsid w:val="003871DC"/>
    <w:rsid w:val="003876A0"/>
    <w:rsid w:val="00387933"/>
    <w:rsid w:val="0039003A"/>
    <w:rsid w:val="00390416"/>
    <w:rsid w:val="00390F4D"/>
    <w:rsid w:val="0039229F"/>
    <w:rsid w:val="003924FC"/>
    <w:rsid w:val="00392BC9"/>
    <w:rsid w:val="00392CE9"/>
    <w:rsid w:val="00393642"/>
    <w:rsid w:val="00395213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12D0"/>
    <w:rsid w:val="003B3B06"/>
    <w:rsid w:val="003B3E57"/>
    <w:rsid w:val="003B4C76"/>
    <w:rsid w:val="003B4C9E"/>
    <w:rsid w:val="003B541A"/>
    <w:rsid w:val="003B5AE6"/>
    <w:rsid w:val="003B5F6E"/>
    <w:rsid w:val="003B6BC0"/>
    <w:rsid w:val="003B72F6"/>
    <w:rsid w:val="003C0245"/>
    <w:rsid w:val="003C1148"/>
    <w:rsid w:val="003C1254"/>
    <w:rsid w:val="003C35A1"/>
    <w:rsid w:val="003C4560"/>
    <w:rsid w:val="003C4E56"/>
    <w:rsid w:val="003C5121"/>
    <w:rsid w:val="003C5CBD"/>
    <w:rsid w:val="003D0EA7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35A3"/>
    <w:rsid w:val="003D437D"/>
    <w:rsid w:val="003D4529"/>
    <w:rsid w:val="003D643D"/>
    <w:rsid w:val="003D7CB2"/>
    <w:rsid w:val="003E0BFC"/>
    <w:rsid w:val="003E10E1"/>
    <w:rsid w:val="003E200F"/>
    <w:rsid w:val="003E48BE"/>
    <w:rsid w:val="003E5F80"/>
    <w:rsid w:val="003E63F7"/>
    <w:rsid w:val="003E65CC"/>
    <w:rsid w:val="003E7708"/>
    <w:rsid w:val="003E7BB2"/>
    <w:rsid w:val="003F0707"/>
    <w:rsid w:val="003F1B59"/>
    <w:rsid w:val="003F2C83"/>
    <w:rsid w:val="003F3598"/>
    <w:rsid w:val="003F3DD7"/>
    <w:rsid w:val="003F518F"/>
    <w:rsid w:val="003F5BDC"/>
    <w:rsid w:val="003F5D71"/>
    <w:rsid w:val="003F6444"/>
    <w:rsid w:val="003F6650"/>
    <w:rsid w:val="003F6C7B"/>
    <w:rsid w:val="003F78E0"/>
    <w:rsid w:val="003F7F9C"/>
    <w:rsid w:val="00400F80"/>
    <w:rsid w:val="00402580"/>
    <w:rsid w:val="004026A0"/>
    <w:rsid w:val="00403FCD"/>
    <w:rsid w:val="004040F4"/>
    <w:rsid w:val="00404793"/>
    <w:rsid w:val="00405101"/>
    <w:rsid w:val="00405530"/>
    <w:rsid w:val="00405B15"/>
    <w:rsid w:val="004061B3"/>
    <w:rsid w:val="00407914"/>
    <w:rsid w:val="004117CF"/>
    <w:rsid w:val="00412A40"/>
    <w:rsid w:val="00413597"/>
    <w:rsid w:val="00413A7A"/>
    <w:rsid w:val="00413E30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967"/>
    <w:rsid w:val="00431CF0"/>
    <w:rsid w:val="0043450D"/>
    <w:rsid w:val="00434B75"/>
    <w:rsid w:val="00435F03"/>
    <w:rsid w:val="00437AC1"/>
    <w:rsid w:val="00437FA1"/>
    <w:rsid w:val="00440F8D"/>
    <w:rsid w:val="00442375"/>
    <w:rsid w:val="00442E23"/>
    <w:rsid w:val="0044445F"/>
    <w:rsid w:val="00444EE7"/>
    <w:rsid w:val="00445004"/>
    <w:rsid w:val="004458E3"/>
    <w:rsid w:val="00446790"/>
    <w:rsid w:val="00446A58"/>
    <w:rsid w:val="00446C4E"/>
    <w:rsid w:val="00447638"/>
    <w:rsid w:val="00447826"/>
    <w:rsid w:val="00451D5A"/>
    <w:rsid w:val="00452182"/>
    <w:rsid w:val="0045237F"/>
    <w:rsid w:val="0045358F"/>
    <w:rsid w:val="00453B9E"/>
    <w:rsid w:val="0045416A"/>
    <w:rsid w:val="00455071"/>
    <w:rsid w:val="004553FE"/>
    <w:rsid w:val="00456A71"/>
    <w:rsid w:val="00456FC3"/>
    <w:rsid w:val="004606CC"/>
    <w:rsid w:val="004611EC"/>
    <w:rsid w:val="00461E07"/>
    <w:rsid w:val="00461E6B"/>
    <w:rsid w:val="00462647"/>
    <w:rsid w:val="00462A80"/>
    <w:rsid w:val="0046590A"/>
    <w:rsid w:val="00465C79"/>
    <w:rsid w:val="00465EEB"/>
    <w:rsid w:val="00466180"/>
    <w:rsid w:val="00466A24"/>
    <w:rsid w:val="00470215"/>
    <w:rsid w:val="00470D59"/>
    <w:rsid w:val="00470EE5"/>
    <w:rsid w:val="004724CE"/>
    <w:rsid w:val="004730CE"/>
    <w:rsid w:val="0047468E"/>
    <w:rsid w:val="00475413"/>
    <w:rsid w:val="004759FF"/>
    <w:rsid w:val="00475E87"/>
    <w:rsid w:val="004760A3"/>
    <w:rsid w:val="004804BB"/>
    <w:rsid w:val="00480B8B"/>
    <w:rsid w:val="00481152"/>
    <w:rsid w:val="00482ECE"/>
    <w:rsid w:val="0048412E"/>
    <w:rsid w:val="00485493"/>
    <w:rsid w:val="004863FC"/>
    <w:rsid w:val="004872B9"/>
    <w:rsid w:val="00487712"/>
    <w:rsid w:val="00487910"/>
    <w:rsid w:val="00487DFF"/>
    <w:rsid w:val="00487F43"/>
    <w:rsid w:val="0049031B"/>
    <w:rsid w:val="0049079F"/>
    <w:rsid w:val="00490CD8"/>
    <w:rsid w:val="00490E10"/>
    <w:rsid w:val="004910EA"/>
    <w:rsid w:val="00492950"/>
    <w:rsid w:val="00492B33"/>
    <w:rsid w:val="00492C0A"/>
    <w:rsid w:val="00493AE1"/>
    <w:rsid w:val="00496988"/>
    <w:rsid w:val="00497A6F"/>
    <w:rsid w:val="00497B6C"/>
    <w:rsid w:val="004A19BF"/>
    <w:rsid w:val="004A1EBA"/>
    <w:rsid w:val="004A3142"/>
    <w:rsid w:val="004A38EB"/>
    <w:rsid w:val="004A44ED"/>
    <w:rsid w:val="004A536D"/>
    <w:rsid w:val="004A5BB4"/>
    <w:rsid w:val="004A5C5E"/>
    <w:rsid w:val="004A78CB"/>
    <w:rsid w:val="004B16D2"/>
    <w:rsid w:val="004B1DB1"/>
    <w:rsid w:val="004B25A8"/>
    <w:rsid w:val="004B25D5"/>
    <w:rsid w:val="004B291E"/>
    <w:rsid w:val="004B2B37"/>
    <w:rsid w:val="004B37E4"/>
    <w:rsid w:val="004B3F50"/>
    <w:rsid w:val="004B5F11"/>
    <w:rsid w:val="004B5FDB"/>
    <w:rsid w:val="004B62C7"/>
    <w:rsid w:val="004B6CF4"/>
    <w:rsid w:val="004B7192"/>
    <w:rsid w:val="004B7A60"/>
    <w:rsid w:val="004C0302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D2000"/>
    <w:rsid w:val="004D21ED"/>
    <w:rsid w:val="004D2A14"/>
    <w:rsid w:val="004D2E86"/>
    <w:rsid w:val="004D4C37"/>
    <w:rsid w:val="004D5CFC"/>
    <w:rsid w:val="004D61EB"/>
    <w:rsid w:val="004D67E6"/>
    <w:rsid w:val="004D6845"/>
    <w:rsid w:val="004D7DAB"/>
    <w:rsid w:val="004E0C69"/>
    <w:rsid w:val="004E376F"/>
    <w:rsid w:val="004E4254"/>
    <w:rsid w:val="004E4617"/>
    <w:rsid w:val="004E4821"/>
    <w:rsid w:val="004E4DD2"/>
    <w:rsid w:val="004E4F1C"/>
    <w:rsid w:val="004E5301"/>
    <w:rsid w:val="004E5AB9"/>
    <w:rsid w:val="004E6981"/>
    <w:rsid w:val="004E6F7E"/>
    <w:rsid w:val="004E73C5"/>
    <w:rsid w:val="004E7BE4"/>
    <w:rsid w:val="004F045A"/>
    <w:rsid w:val="004F2353"/>
    <w:rsid w:val="004F246A"/>
    <w:rsid w:val="004F3CE2"/>
    <w:rsid w:val="004F3FB3"/>
    <w:rsid w:val="004F52ED"/>
    <w:rsid w:val="004F5945"/>
    <w:rsid w:val="004F66E3"/>
    <w:rsid w:val="005002C3"/>
    <w:rsid w:val="005022B1"/>
    <w:rsid w:val="00503B63"/>
    <w:rsid w:val="00504107"/>
    <w:rsid w:val="005061E4"/>
    <w:rsid w:val="0050651A"/>
    <w:rsid w:val="00506AC8"/>
    <w:rsid w:val="00507E29"/>
    <w:rsid w:val="00510DBE"/>
    <w:rsid w:val="0051170A"/>
    <w:rsid w:val="005117DD"/>
    <w:rsid w:val="00511C51"/>
    <w:rsid w:val="005124BF"/>
    <w:rsid w:val="00512CFF"/>
    <w:rsid w:val="00515088"/>
    <w:rsid w:val="00515566"/>
    <w:rsid w:val="005157DF"/>
    <w:rsid w:val="005165CF"/>
    <w:rsid w:val="0051798A"/>
    <w:rsid w:val="00517B5B"/>
    <w:rsid w:val="00520E6E"/>
    <w:rsid w:val="005210DC"/>
    <w:rsid w:val="0052178D"/>
    <w:rsid w:val="00523F6A"/>
    <w:rsid w:val="00526746"/>
    <w:rsid w:val="00526AB3"/>
    <w:rsid w:val="0053120C"/>
    <w:rsid w:val="00531838"/>
    <w:rsid w:val="00531EB6"/>
    <w:rsid w:val="00534142"/>
    <w:rsid w:val="00534C7B"/>
    <w:rsid w:val="005350EA"/>
    <w:rsid w:val="00540BBF"/>
    <w:rsid w:val="00542257"/>
    <w:rsid w:val="00542B09"/>
    <w:rsid w:val="00542D22"/>
    <w:rsid w:val="0054371A"/>
    <w:rsid w:val="00543E06"/>
    <w:rsid w:val="00543FF0"/>
    <w:rsid w:val="00544915"/>
    <w:rsid w:val="005474F4"/>
    <w:rsid w:val="00547F08"/>
    <w:rsid w:val="0055114A"/>
    <w:rsid w:val="0055164C"/>
    <w:rsid w:val="00551783"/>
    <w:rsid w:val="00552620"/>
    <w:rsid w:val="00553F9C"/>
    <w:rsid w:val="00554FBF"/>
    <w:rsid w:val="00555182"/>
    <w:rsid w:val="00555D92"/>
    <w:rsid w:val="00555F28"/>
    <w:rsid w:val="00556904"/>
    <w:rsid w:val="00556EB5"/>
    <w:rsid w:val="0056132D"/>
    <w:rsid w:val="00561584"/>
    <w:rsid w:val="00562A22"/>
    <w:rsid w:val="00562BE5"/>
    <w:rsid w:val="0056371C"/>
    <w:rsid w:val="00563D6B"/>
    <w:rsid w:val="00563E1C"/>
    <w:rsid w:val="005647A8"/>
    <w:rsid w:val="00565F62"/>
    <w:rsid w:val="00567CF2"/>
    <w:rsid w:val="00567E48"/>
    <w:rsid w:val="0057047D"/>
    <w:rsid w:val="00570CFD"/>
    <w:rsid w:val="0057125E"/>
    <w:rsid w:val="005716D7"/>
    <w:rsid w:val="005722B1"/>
    <w:rsid w:val="005729F9"/>
    <w:rsid w:val="00573263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4EFD"/>
    <w:rsid w:val="00586265"/>
    <w:rsid w:val="00586ADA"/>
    <w:rsid w:val="00587E2B"/>
    <w:rsid w:val="0059008E"/>
    <w:rsid w:val="005915A4"/>
    <w:rsid w:val="00594F9D"/>
    <w:rsid w:val="00594FBA"/>
    <w:rsid w:val="0059639F"/>
    <w:rsid w:val="00597109"/>
    <w:rsid w:val="005974AA"/>
    <w:rsid w:val="00597557"/>
    <w:rsid w:val="00597C70"/>
    <w:rsid w:val="005A0C3D"/>
    <w:rsid w:val="005A1AED"/>
    <w:rsid w:val="005A2A1C"/>
    <w:rsid w:val="005A2A74"/>
    <w:rsid w:val="005A315F"/>
    <w:rsid w:val="005A3E10"/>
    <w:rsid w:val="005A400B"/>
    <w:rsid w:val="005A6C22"/>
    <w:rsid w:val="005A7484"/>
    <w:rsid w:val="005B1DC2"/>
    <w:rsid w:val="005B2AD7"/>
    <w:rsid w:val="005B2F4D"/>
    <w:rsid w:val="005B3E6E"/>
    <w:rsid w:val="005B4603"/>
    <w:rsid w:val="005B4F85"/>
    <w:rsid w:val="005B6959"/>
    <w:rsid w:val="005B7429"/>
    <w:rsid w:val="005C048C"/>
    <w:rsid w:val="005C0CAF"/>
    <w:rsid w:val="005C17B6"/>
    <w:rsid w:val="005C19F5"/>
    <w:rsid w:val="005C2DDC"/>
    <w:rsid w:val="005C2FFB"/>
    <w:rsid w:val="005C474D"/>
    <w:rsid w:val="005C5C6C"/>
    <w:rsid w:val="005C68D9"/>
    <w:rsid w:val="005C68EC"/>
    <w:rsid w:val="005C72E6"/>
    <w:rsid w:val="005D0266"/>
    <w:rsid w:val="005D088F"/>
    <w:rsid w:val="005D0B11"/>
    <w:rsid w:val="005D1439"/>
    <w:rsid w:val="005D1496"/>
    <w:rsid w:val="005D1E97"/>
    <w:rsid w:val="005D2183"/>
    <w:rsid w:val="005D3149"/>
    <w:rsid w:val="005D514E"/>
    <w:rsid w:val="005D52A8"/>
    <w:rsid w:val="005D54F6"/>
    <w:rsid w:val="005D5718"/>
    <w:rsid w:val="005D5850"/>
    <w:rsid w:val="005D6C65"/>
    <w:rsid w:val="005D795A"/>
    <w:rsid w:val="005E11DA"/>
    <w:rsid w:val="005E18C5"/>
    <w:rsid w:val="005E1A03"/>
    <w:rsid w:val="005E27A9"/>
    <w:rsid w:val="005E32EA"/>
    <w:rsid w:val="005E611B"/>
    <w:rsid w:val="005E65C8"/>
    <w:rsid w:val="005E67D1"/>
    <w:rsid w:val="005E7519"/>
    <w:rsid w:val="005E7B52"/>
    <w:rsid w:val="005F03EC"/>
    <w:rsid w:val="005F057B"/>
    <w:rsid w:val="005F0DC2"/>
    <w:rsid w:val="005F0F7D"/>
    <w:rsid w:val="005F1603"/>
    <w:rsid w:val="005F2B6D"/>
    <w:rsid w:val="005F3A20"/>
    <w:rsid w:val="005F3AF9"/>
    <w:rsid w:val="005F41A1"/>
    <w:rsid w:val="005F458F"/>
    <w:rsid w:val="005F46EA"/>
    <w:rsid w:val="005F5BF8"/>
    <w:rsid w:val="005F71DE"/>
    <w:rsid w:val="005F79D6"/>
    <w:rsid w:val="005F7CEE"/>
    <w:rsid w:val="00600823"/>
    <w:rsid w:val="006013E3"/>
    <w:rsid w:val="00602843"/>
    <w:rsid w:val="006032C9"/>
    <w:rsid w:val="00603729"/>
    <w:rsid w:val="00605C57"/>
    <w:rsid w:val="006077D9"/>
    <w:rsid w:val="00607D2F"/>
    <w:rsid w:val="00610EDF"/>
    <w:rsid w:val="006120D0"/>
    <w:rsid w:val="0061480E"/>
    <w:rsid w:val="0061574A"/>
    <w:rsid w:val="0061643A"/>
    <w:rsid w:val="0061718D"/>
    <w:rsid w:val="006174D7"/>
    <w:rsid w:val="00617704"/>
    <w:rsid w:val="006177E2"/>
    <w:rsid w:val="00620A7F"/>
    <w:rsid w:val="006212B4"/>
    <w:rsid w:val="006227A0"/>
    <w:rsid w:val="00623285"/>
    <w:rsid w:val="006235E8"/>
    <w:rsid w:val="0062522C"/>
    <w:rsid w:val="00625A61"/>
    <w:rsid w:val="00626042"/>
    <w:rsid w:val="0062697E"/>
    <w:rsid w:val="006306C5"/>
    <w:rsid w:val="00630BBD"/>
    <w:rsid w:val="00631BBE"/>
    <w:rsid w:val="006323BE"/>
    <w:rsid w:val="006327B1"/>
    <w:rsid w:val="006329B2"/>
    <w:rsid w:val="00633FA2"/>
    <w:rsid w:val="00634BDA"/>
    <w:rsid w:val="0063500C"/>
    <w:rsid w:val="00635E1C"/>
    <w:rsid w:val="006369D3"/>
    <w:rsid w:val="00637C5A"/>
    <w:rsid w:val="00637DB6"/>
    <w:rsid w:val="0064041E"/>
    <w:rsid w:val="00641BFF"/>
    <w:rsid w:val="0064231C"/>
    <w:rsid w:val="0064462A"/>
    <w:rsid w:val="006447F1"/>
    <w:rsid w:val="0064556C"/>
    <w:rsid w:val="006462D1"/>
    <w:rsid w:val="006463BE"/>
    <w:rsid w:val="0065009E"/>
    <w:rsid w:val="00650B93"/>
    <w:rsid w:val="006512A0"/>
    <w:rsid w:val="00651AA2"/>
    <w:rsid w:val="00652108"/>
    <w:rsid w:val="00652134"/>
    <w:rsid w:val="0065375D"/>
    <w:rsid w:val="00653B46"/>
    <w:rsid w:val="006546B1"/>
    <w:rsid w:val="00654810"/>
    <w:rsid w:val="00654E67"/>
    <w:rsid w:val="00655F0A"/>
    <w:rsid w:val="006566F4"/>
    <w:rsid w:val="006567FE"/>
    <w:rsid w:val="00656ACB"/>
    <w:rsid w:val="00657736"/>
    <w:rsid w:val="0066005C"/>
    <w:rsid w:val="00660252"/>
    <w:rsid w:val="00660930"/>
    <w:rsid w:val="00660B58"/>
    <w:rsid w:val="00663C34"/>
    <w:rsid w:val="00663C55"/>
    <w:rsid w:val="00663E19"/>
    <w:rsid w:val="006646AA"/>
    <w:rsid w:val="00664D5A"/>
    <w:rsid w:val="006659E9"/>
    <w:rsid w:val="00665D2F"/>
    <w:rsid w:val="00666A4D"/>
    <w:rsid w:val="00666C5F"/>
    <w:rsid w:val="00667986"/>
    <w:rsid w:val="00672EE1"/>
    <w:rsid w:val="006731DE"/>
    <w:rsid w:val="00673617"/>
    <w:rsid w:val="006763C8"/>
    <w:rsid w:val="0067682C"/>
    <w:rsid w:val="00676C35"/>
    <w:rsid w:val="006772BC"/>
    <w:rsid w:val="00680ACF"/>
    <w:rsid w:val="00680BAC"/>
    <w:rsid w:val="00682190"/>
    <w:rsid w:val="00682EF7"/>
    <w:rsid w:val="00683ECF"/>
    <w:rsid w:val="006848CC"/>
    <w:rsid w:val="006859EB"/>
    <w:rsid w:val="00685E7E"/>
    <w:rsid w:val="00686EFF"/>
    <w:rsid w:val="00687579"/>
    <w:rsid w:val="0069001B"/>
    <w:rsid w:val="006912DD"/>
    <w:rsid w:val="00691858"/>
    <w:rsid w:val="00691AF8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0F56"/>
    <w:rsid w:val="006A1FF5"/>
    <w:rsid w:val="006A3029"/>
    <w:rsid w:val="006A3689"/>
    <w:rsid w:val="006A62DA"/>
    <w:rsid w:val="006A6366"/>
    <w:rsid w:val="006B46ED"/>
    <w:rsid w:val="006B5A24"/>
    <w:rsid w:val="006B5F43"/>
    <w:rsid w:val="006B62D5"/>
    <w:rsid w:val="006B693F"/>
    <w:rsid w:val="006B74BF"/>
    <w:rsid w:val="006B79C7"/>
    <w:rsid w:val="006C09A7"/>
    <w:rsid w:val="006C09FD"/>
    <w:rsid w:val="006C22FD"/>
    <w:rsid w:val="006C28DB"/>
    <w:rsid w:val="006C354C"/>
    <w:rsid w:val="006C65CC"/>
    <w:rsid w:val="006C7424"/>
    <w:rsid w:val="006D0570"/>
    <w:rsid w:val="006D0A9E"/>
    <w:rsid w:val="006D0D00"/>
    <w:rsid w:val="006D2957"/>
    <w:rsid w:val="006D2EB8"/>
    <w:rsid w:val="006D4F65"/>
    <w:rsid w:val="006D535F"/>
    <w:rsid w:val="006D648B"/>
    <w:rsid w:val="006E0295"/>
    <w:rsid w:val="006E0836"/>
    <w:rsid w:val="006E1947"/>
    <w:rsid w:val="006E4831"/>
    <w:rsid w:val="006E5130"/>
    <w:rsid w:val="006E5DCE"/>
    <w:rsid w:val="006E6651"/>
    <w:rsid w:val="006E6B94"/>
    <w:rsid w:val="006F197D"/>
    <w:rsid w:val="006F3373"/>
    <w:rsid w:val="006F47C1"/>
    <w:rsid w:val="006F57EB"/>
    <w:rsid w:val="006F5F2F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9F"/>
    <w:rsid w:val="007070DC"/>
    <w:rsid w:val="00710125"/>
    <w:rsid w:val="007116DE"/>
    <w:rsid w:val="0071173A"/>
    <w:rsid w:val="00711946"/>
    <w:rsid w:val="00712754"/>
    <w:rsid w:val="0071349C"/>
    <w:rsid w:val="00713990"/>
    <w:rsid w:val="00713FC4"/>
    <w:rsid w:val="00714C55"/>
    <w:rsid w:val="00714F78"/>
    <w:rsid w:val="00715844"/>
    <w:rsid w:val="00716008"/>
    <w:rsid w:val="007177A4"/>
    <w:rsid w:val="00720658"/>
    <w:rsid w:val="00720CE0"/>
    <w:rsid w:val="00722BBD"/>
    <w:rsid w:val="007244E5"/>
    <w:rsid w:val="00725428"/>
    <w:rsid w:val="00725C12"/>
    <w:rsid w:val="00725D2F"/>
    <w:rsid w:val="0072631F"/>
    <w:rsid w:val="00730E4B"/>
    <w:rsid w:val="00732061"/>
    <w:rsid w:val="00732578"/>
    <w:rsid w:val="00732ABC"/>
    <w:rsid w:val="00732E38"/>
    <w:rsid w:val="0073432D"/>
    <w:rsid w:val="00735620"/>
    <w:rsid w:val="00735AC3"/>
    <w:rsid w:val="00736A8C"/>
    <w:rsid w:val="00737511"/>
    <w:rsid w:val="0073765F"/>
    <w:rsid w:val="00740295"/>
    <w:rsid w:val="00741666"/>
    <w:rsid w:val="007416A6"/>
    <w:rsid w:val="007422B2"/>
    <w:rsid w:val="0074244C"/>
    <w:rsid w:val="0074334C"/>
    <w:rsid w:val="0074426F"/>
    <w:rsid w:val="0074718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4B"/>
    <w:rsid w:val="00764CFC"/>
    <w:rsid w:val="00764EA1"/>
    <w:rsid w:val="00765D94"/>
    <w:rsid w:val="00766046"/>
    <w:rsid w:val="0076610E"/>
    <w:rsid w:val="007661C4"/>
    <w:rsid w:val="00771473"/>
    <w:rsid w:val="00771D30"/>
    <w:rsid w:val="00775381"/>
    <w:rsid w:val="0077670E"/>
    <w:rsid w:val="00780D52"/>
    <w:rsid w:val="00780E9F"/>
    <w:rsid w:val="00786909"/>
    <w:rsid w:val="00786B63"/>
    <w:rsid w:val="00793B40"/>
    <w:rsid w:val="00794392"/>
    <w:rsid w:val="0079459B"/>
    <w:rsid w:val="007946C0"/>
    <w:rsid w:val="00794D1E"/>
    <w:rsid w:val="00794DE4"/>
    <w:rsid w:val="007A1401"/>
    <w:rsid w:val="007A1798"/>
    <w:rsid w:val="007A325C"/>
    <w:rsid w:val="007A3905"/>
    <w:rsid w:val="007A57C7"/>
    <w:rsid w:val="007A5A81"/>
    <w:rsid w:val="007A5DF5"/>
    <w:rsid w:val="007B1A13"/>
    <w:rsid w:val="007B1B9F"/>
    <w:rsid w:val="007B1FC7"/>
    <w:rsid w:val="007B21A0"/>
    <w:rsid w:val="007B2BC7"/>
    <w:rsid w:val="007B2CEB"/>
    <w:rsid w:val="007B3298"/>
    <w:rsid w:val="007B38A4"/>
    <w:rsid w:val="007B3A9D"/>
    <w:rsid w:val="007B3FCD"/>
    <w:rsid w:val="007B558D"/>
    <w:rsid w:val="007B74F4"/>
    <w:rsid w:val="007C0492"/>
    <w:rsid w:val="007C1C2E"/>
    <w:rsid w:val="007C23EF"/>
    <w:rsid w:val="007C27A8"/>
    <w:rsid w:val="007C304A"/>
    <w:rsid w:val="007C4AE0"/>
    <w:rsid w:val="007C4FE0"/>
    <w:rsid w:val="007C561E"/>
    <w:rsid w:val="007C60A5"/>
    <w:rsid w:val="007C6BDE"/>
    <w:rsid w:val="007C745E"/>
    <w:rsid w:val="007D0B6F"/>
    <w:rsid w:val="007D1547"/>
    <w:rsid w:val="007D5E95"/>
    <w:rsid w:val="007D7D43"/>
    <w:rsid w:val="007E0A56"/>
    <w:rsid w:val="007E473F"/>
    <w:rsid w:val="007E5481"/>
    <w:rsid w:val="007E566F"/>
    <w:rsid w:val="007E6107"/>
    <w:rsid w:val="007E6E95"/>
    <w:rsid w:val="007F0080"/>
    <w:rsid w:val="007F025A"/>
    <w:rsid w:val="007F28B8"/>
    <w:rsid w:val="007F2F51"/>
    <w:rsid w:val="007F373C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B75"/>
    <w:rsid w:val="00812052"/>
    <w:rsid w:val="00812E1D"/>
    <w:rsid w:val="008139A6"/>
    <w:rsid w:val="00815E51"/>
    <w:rsid w:val="00816D46"/>
    <w:rsid w:val="00817497"/>
    <w:rsid w:val="00820124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FE3"/>
    <w:rsid w:val="008336A6"/>
    <w:rsid w:val="00834962"/>
    <w:rsid w:val="00835808"/>
    <w:rsid w:val="0083677F"/>
    <w:rsid w:val="00836BB3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7A4"/>
    <w:rsid w:val="008428BC"/>
    <w:rsid w:val="0084402C"/>
    <w:rsid w:val="008444F7"/>
    <w:rsid w:val="00845780"/>
    <w:rsid w:val="008458E1"/>
    <w:rsid w:val="00846527"/>
    <w:rsid w:val="008515C3"/>
    <w:rsid w:val="008523D0"/>
    <w:rsid w:val="008528C5"/>
    <w:rsid w:val="00852C4E"/>
    <w:rsid w:val="00852DA6"/>
    <w:rsid w:val="0085336D"/>
    <w:rsid w:val="008539CB"/>
    <w:rsid w:val="00853D23"/>
    <w:rsid w:val="00854227"/>
    <w:rsid w:val="00854316"/>
    <w:rsid w:val="008545CB"/>
    <w:rsid w:val="008545D6"/>
    <w:rsid w:val="00854FAD"/>
    <w:rsid w:val="00855C8F"/>
    <w:rsid w:val="008564CA"/>
    <w:rsid w:val="008567DE"/>
    <w:rsid w:val="0085717A"/>
    <w:rsid w:val="00857DDE"/>
    <w:rsid w:val="00861C48"/>
    <w:rsid w:val="00861DA3"/>
    <w:rsid w:val="0086211D"/>
    <w:rsid w:val="00862661"/>
    <w:rsid w:val="00863323"/>
    <w:rsid w:val="008633B8"/>
    <w:rsid w:val="00863DC6"/>
    <w:rsid w:val="00863DE8"/>
    <w:rsid w:val="0086596B"/>
    <w:rsid w:val="00865E3C"/>
    <w:rsid w:val="00870657"/>
    <w:rsid w:val="0087147D"/>
    <w:rsid w:val="008718AF"/>
    <w:rsid w:val="008727EE"/>
    <w:rsid w:val="008733D1"/>
    <w:rsid w:val="008734D2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1E53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4AA7"/>
    <w:rsid w:val="00895FCF"/>
    <w:rsid w:val="0089693B"/>
    <w:rsid w:val="008971CE"/>
    <w:rsid w:val="00897360"/>
    <w:rsid w:val="00897583"/>
    <w:rsid w:val="008A0F70"/>
    <w:rsid w:val="008A0FD5"/>
    <w:rsid w:val="008A1190"/>
    <w:rsid w:val="008A44D6"/>
    <w:rsid w:val="008A6C9C"/>
    <w:rsid w:val="008B05A6"/>
    <w:rsid w:val="008B1B19"/>
    <w:rsid w:val="008B1E18"/>
    <w:rsid w:val="008B439E"/>
    <w:rsid w:val="008B6707"/>
    <w:rsid w:val="008C0676"/>
    <w:rsid w:val="008C067B"/>
    <w:rsid w:val="008C0EB6"/>
    <w:rsid w:val="008C1FFF"/>
    <w:rsid w:val="008C2265"/>
    <w:rsid w:val="008C233E"/>
    <w:rsid w:val="008C2716"/>
    <w:rsid w:val="008C2BD8"/>
    <w:rsid w:val="008C3768"/>
    <w:rsid w:val="008C39DA"/>
    <w:rsid w:val="008C414C"/>
    <w:rsid w:val="008C45A6"/>
    <w:rsid w:val="008C4701"/>
    <w:rsid w:val="008C658B"/>
    <w:rsid w:val="008C6BC4"/>
    <w:rsid w:val="008C6FB1"/>
    <w:rsid w:val="008C71D8"/>
    <w:rsid w:val="008C7AEF"/>
    <w:rsid w:val="008D042C"/>
    <w:rsid w:val="008D0460"/>
    <w:rsid w:val="008D0EE6"/>
    <w:rsid w:val="008D3375"/>
    <w:rsid w:val="008D3516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56B2"/>
    <w:rsid w:val="008E71EB"/>
    <w:rsid w:val="008E72D2"/>
    <w:rsid w:val="008E78B1"/>
    <w:rsid w:val="008E7A3E"/>
    <w:rsid w:val="008E7E3C"/>
    <w:rsid w:val="008F01C7"/>
    <w:rsid w:val="008F03CA"/>
    <w:rsid w:val="008F208A"/>
    <w:rsid w:val="008F2DFD"/>
    <w:rsid w:val="008F5F66"/>
    <w:rsid w:val="008F61D2"/>
    <w:rsid w:val="008F7377"/>
    <w:rsid w:val="009002C0"/>
    <w:rsid w:val="009009C2"/>
    <w:rsid w:val="00902057"/>
    <w:rsid w:val="00902ED8"/>
    <w:rsid w:val="0090303C"/>
    <w:rsid w:val="00903957"/>
    <w:rsid w:val="009054F1"/>
    <w:rsid w:val="009058AC"/>
    <w:rsid w:val="009061A4"/>
    <w:rsid w:val="0090691E"/>
    <w:rsid w:val="00906AEE"/>
    <w:rsid w:val="009074DB"/>
    <w:rsid w:val="00907606"/>
    <w:rsid w:val="009100C4"/>
    <w:rsid w:val="0091118B"/>
    <w:rsid w:val="009116BE"/>
    <w:rsid w:val="00911914"/>
    <w:rsid w:val="009121E2"/>
    <w:rsid w:val="00912AC9"/>
    <w:rsid w:val="00912D9E"/>
    <w:rsid w:val="00912E62"/>
    <w:rsid w:val="0091342B"/>
    <w:rsid w:val="0091366B"/>
    <w:rsid w:val="00913C5D"/>
    <w:rsid w:val="00915EFA"/>
    <w:rsid w:val="0091684A"/>
    <w:rsid w:val="0092185B"/>
    <w:rsid w:val="0092351B"/>
    <w:rsid w:val="00924909"/>
    <w:rsid w:val="0092593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83C"/>
    <w:rsid w:val="00940B5F"/>
    <w:rsid w:val="0094223C"/>
    <w:rsid w:val="00942A2A"/>
    <w:rsid w:val="00942BFD"/>
    <w:rsid w:val="009433F8"/>
    <w:rsid w:val="009464A6"/>
    <w:rsid w:val="00946585"/>
    <w:rsid w:val="00946EDB"/>
    <w:rsid w:val="0094766A"/>
    <w:rsid w:val="00947958"/>
    <w:rsid w:val="009507AC"/>
    <w:rsid w:val="00950E9E"/>
    <w:rsid w:val="0095190C"/>
    <w:rsid w:val="00951B84"/>
    <w:rsid w:val="00952103"/>
    <w:rsid w:val="00952D36"/>
    <w:rsid w:val="00952D95"/>
    <w:rsid w:val="00953849"/>
    <w:rsid w:val="00953A92"/>
    <w:rsid w:val="00956DE9"/>
    <w:rsid w:val="0095712A"/>
    <w:rsid w:val="00957132"/>
    <w:rsid w:val="0095725D"/>
    <w:rsid w:val="00962CE1"/>
    <w:rsid w:val="009637B5"/>
    <w:rsid w:val="00965102"/>
    <w:rsid w:val="009702AD"/>
    <w:rsid w:val="00972D9D"/>
    <w:rsid w:val="00973398"/>
    <w:rsid w:val="00973421"/>
    <w:rsid w:val="00973B3E"/>
    <w:rsid w:val="009748AC"/>
    <w:rsid w:val="00977899"/>
    <w:rsid w:val="00977EDB"/>
    <w:rsid w:val="0098138A"/>
    <w:rsid w:val="00981617"/>
    <w:rsid w:val="00981A86"/>
    <w:rsid w:val="00982293"/>
    <w:rsid w:val="0098319C"/>
    <w:rsid w:val="009836D6"/>
    <w:rsid w:val="009842AD"/>
    <w:rsid w:val="0098487C"/>
    <w:rsid w:val="00985C6F"/>
    <w:rsid w:val="0098683A"/>
    <w:rsid w:val="009868FC"/>
    <w:rsid w:val="00986EF6"/>
    <w:rsid w:val="0098774E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120D"/>
    <w:rsid w:val="009A1838"/>
    <w:rsid w:val="009A1E81"/>
    <w:rsid w:val="009A2C7A"/>
    <w:rsid w:val="009A34E6"/>
    <w:rsid w:val="009A3623"/>
    <w:rsid w:val="009A3D31"/>
    <w:rsid w:val="009A3FBC"/>
    <w:rsid w:val="009A5189"/>
    <w:rsid w:val="009B0CA7"/>
    <w:rsid w:val="009B19D5"/>
    <w:rsid w:val="009B2936"/>
    <w:rsid w:val="009B2C1E"/>
    <w:rsid w:val="009B44FF"/>
    <w:rsid w:val="009B5030"/>
    <w:rsid w:val="009B540A"/>
    <w:rsid w:val="009B5A3A"/>
    <w:rsid w:val="009B643C"/>
    <w:rsid w:val="009C14FB"/>
    <w:rsid w:val="009C1FDD"/>
    <w:rsid w:val="009C2716"/>
    <w:rsid w:val="009C2DB2"/>
    <w:rsid w:val="009C330A"/>
    <w:rsid w:val="009C358C"/>
    <w:rsid w:val="009C394C"/>
    <w:rsid w:val="009C467C"/>
    <w:rsid w:val="009C47C1"/>
    <w:rsid w:val="009C4817"/>
    <w:rsid w:val="009C49AE"/>
    <w:rsid w:val="009C4BE0"/>
    <w:rsid w:val="009C5431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4B0C"/>
    <w:rsid w:val="009E5DD1"/>
    <w:rsid w:val="009E6990"/>
    <w:rsid w:val="009E6B70"/>
    <w:rsid w:val="009E6DD8"/>
    <w:rsid w:val="009F06DF"/>
    <w:rsid w:val="009F072B"/>
    <w:rsid w:val="009F0B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0C1"/>
    <w:rsid w:val="00A07325"/>
    <w:rsid w:val="00A075D8"/>
    <w:rsid w:val="00A0778C"/>
    <w:rsid w:val="00A11AD8"/>
    <w:rsid w:val="00A12369"/>
    <w:rsid w:val="00A12421"/>
    <w:rsid w:val="00A13342"/>
    <w:rsid w:val="00A13D0E"/>
    <w:rsid w:val="00A13ECC"/>
    <w:rsid w:val="00A14499"/>
    <w:rsid w:val="00A14FFD"/>
    <w:rsid w:val="00A150FB"/>
    <w:rsid w:val="00A173FD"/>
    <w:rsid w:val="00A1774D"/>
    <w:rsid w:val="00A17F66"/>
    <w:rsid w:val="00A209D2"/>
    <w:rsid w:val="00A21F66"/>
    <w:rsid w:val="00A227B5"/>
    <w:rsid w:val="00A23597"/>
    <w:rsid w:val="00A235C8"/>
    <w:rsid w:val="00A238BB"/>
    <w:rsid w:val="00A24C7A"/>
    <w:rsid w:val="00A304DC"/>
    <w:rsid w:val="00A31C32"/>
    <w:rsid w:val="00A32689"/>
    <w:rsid w:val="00A32F14"/>
    <w:rsid w:val="00A34607"/>
    <w:rsid w:val="00A35BD2"/>
    <w:rsid w:val="00A36ABC"/>
    <w:rsid w:val="00A36C72"/>
    <w:rsid w:val="00A4175B"/>
    <w:rsid w:val="00A41ACC"/>
    <w:rsid w:val="00A4403E"/>
    <w:rsid w:val="00A4463A"/>
    <w:rsid w:val="00A448F1"/>
    <w:rsid w:val="00A45362"/>
    <w:rsid w:val="00A45E5E"/>
    <w:rsid w:val="00A470E8"/>
    <w:rsid w:val="00A4731A"/>
    <w:rsid w:val="00A51E66"/>
    <w:rsid w:val="00A53729"/>
    <w:rsid w:val="00A557CC"/>
    <w:rsid w:val="00A566BB"/>
    <w:rsid w:val="00A569BB"/>
    <w:rsid w:val="00A56EC7"/>
    <w:rsid w:val="00A56FE5"/>
    <w:rsid w:val="00A577F0"/>
    <w:rsid w:val="00A61E29"/>
    <w:rsid w:val="00A622EE"/>
    <w:rsid w:val="00A6260E"/>
    <w:rsid w:val="00A6430E"/>
    <w:rsid w:val="00A64827"/>
    <w:rsid w:val="00A65326"/>
    <w:rsid w:val="00A654CE"/>
    <w:rsid w:val="00A65F41"/>
    <w:rsid w:val="00A661DE"/>
    <w:rsid w:val="00A66933"/>
    <w:rsid w:val="00A67692"/>
    <w:rsid w:val="00A70B0F"/>
    <w:rsid w:val="00A70C09"/>
    <w:rsid w:val="00A72ACB"/>
    <w:rsid w:val="00A74A40"/>
    <w:rsid w:val="00A74CAC"/>
    <w:rsid w:val="00A750C9"/>
    <w:rsid w:val="00A756DF"/>
    <w:rsid w:val="00A765AC"/>
    <w:rsid w:val="00A76655"/>
    <w:rsid w:val="00A76705"/>
    <w:rsid w:val="00A769BA"/>
    <w:rsid w:val="00A77005"/>
    <w:rsid w:val="00A77840"/>
    <w:rsid w:val="00A80097"/>
    <w:rsid w:val="00A8137F"/>
    <w:rsid w:val="00A8395D"/>
    <w:rsid w:val="00A840B0"/>
    <w:rsid w:val="00A841D5"/>
    <w:rsid w:val="00A84C70"/>
    <w:rsid w:val="00A85653"/>
    <w:rsid w:val="00A8576F"/>
    <w:rsid w:val="00A858A2"/>
    <w:rsid w:val="00A85E28"/>
    <w:rsid w:val="00A8706C"/>
    <w:rsid w:val="00A90AC6"/>
    <w:rsid w:val="00A9333A"/>
    <w:rsid w:val="00A93B95"/>
    <w:rsid w:val="00A9432C"/>
    <w:rsid w:val="00A94562"/>
    <w:rsid w:val="00A95A8E"/>
    <w:rsid w:val="00A95AF5"/>
    <w:rsid w:val="00A9745D"/>
    <w:rsid w:val="00AA02C2"/>
    <w:rsid w:val="00AA030D"/>
    <w:rsid w:val="00AA04F2"/>
    <w:rsid w:val="00AA0A73"/>
    <w:rsid w:val="00AA12BC"/>
    <w:rsid w:val="00AA1CBC"/>
    <w:rsid w:val="00AA1CFD"/>
    <w:rsid w:val="00AA2996"/>
    <w:rsid w:val="00AA3DD4"/>
    <w:rsid w:val="00AA41B6"/>
    <w:rsid w:val="00AA4D00"/>
    <w:rsid w:val="00AA7409"/>
    <w:rsid w:val="00AB1A6B"/>
    <w:rsid w:val="00AB2397"/>
    <w:rsid w:val="00AB2A10"/>
    <w:rsid w:val="00AB302E"/>
    <w:rsid w:val="00AB3C08"/>
    <w:rsid w:val="00AB413B"/>
    <w:rsid w:val="00AB48AC"/>
    <w:rsid w:val="00AB5D28"/>
    <w:rsid w:val="00AB7B81"/>
    <w:rsid w:val="00AC17EB"/>
    <w:rsid w:val="00AC1B07"/>
    <w:rsid w:val="00AC1D54"/>
    <w:rsid w:val="00AC1F55"/>
    <w:rsid w:val="00AC2A82"/>
    <w:rsid w:val="00AC4052"/>
    <w:rsid w:val="00AC4132"/>
    <w:rsid w:val="00AC5159"/>
    <w:rsid w:val="00AC5AF0"/>
    <w:rsid w:val="00AC6402"/>
    <w:rsid w:val="00AC69EC"/>
    <w:rsid w:val="00AC7523"/>
    <w:rsid w:val="00AD0C80"/>
    <w:rsid w:val="00AD1F12"/>
    <w:rsid w:val="00AD291D"/>
    <w:rsid w:val="00AD2EC9"/>
    <w:rsid w:val="00AD3AA4"/>
    <w:rsid w:val="00AD43EE"/>
    <w:rsid w:val="00AD4D76"/>
    <w:rsid w:val="00AD5D3A"/>
    <w:rsid w:val="00AD6C86"/>
    <w:rsid w:val="00AD7DE7"/>
    <w:rsid w:val="00AE00C6"/>
    <w:rsid w:val="00AE0EE2"/>
    <w:rsid w:val="00AE0EF8"/>
    <w:rsid w:val="00AE156B"/>
    <w:rsid w:val="00AE1FCE"/>
    <w:rsid w:val="00AE225D"/>
    <w:rsid w:val="00AE2FE7"/>
    <w:rsid w:val="00AE4140"/>
    <w:rsid w:val="00AE4391"/>
    <w:rsid w:val="00AF0BAA"/>
    <w:rsid w:val="00AF34B7"/>
    <w:rsid w:val="00AF34E6"/>
    <w:rsid w:val="00AF3FCE"/>
    <w:rsid w:val="00AF44F5"/>
    <w:rsid w:val="00AF451F"/>
    <w:rsid w:val="00AF5063"/>
    <w:rsid w:val="00AF5273"/>
    <w:rsid w:val="00AF71D0"/>
    <w:rsid w:val="00B00D8E"/>
    <w:rsid w:val="00B019DA"/>
    <w:rsid w:val="00B02763"/>
    <w:rsid w:val="00B03361"/>
    <w:rsid w:val="00B03749"/>
    <w:rsid w:val="00B04116"/>
    <w:rsid w:val="00B042A1"/>
    <w:rsid w:val="00B06411"/>
    <w:rsid w:val="00B06A03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9A"/>
    <w:rsid w:val="00B215DD"/>
    <w:rsid w:val="00B21B8F"/>
    <w:rsid w:val="00B2218F"/>
    <w:rsid w:val="00B22544"/>
    <w:rsid w:val="00B22A40"/>
    <w:rsid w:val="00B2371A"/>
    <w:rsid w:val="00B23DD5"/>
    <w:rsid w:val="00B247DA"/>
    <w:rsid w:val="00B251E6"/>
    <w:rsid w:val="00B25213"/>
    <w:rsid w:val="00B25AFE"/>
    <w:rsid w:val="00B266AE"/>
    <w:rsid w:val="00B26924"/>
    <w:rsid w:val="00B27142"/>
    <w:rsid w:val="00B30137"/>
    <w:rsid w:val="00B31790"/>
    <w:rsid w:val="00B31CF3"/>
    <w:rsid w:val="00B31FCB"/>
    <w:rsid w:val="00B33B45"/>
    <w:rsid w:val="00B359D6"/>
    <w:rsid w:val="00B35F45"/>
    <w:rsid w:val="00B36449"/>
    <w:rsid w:val="00B36DCF"/>
    <w:rsid w:val="00B37AB3"/>
    <w:rsid w:val="00B4071F"/>
    <w:rsid w:val="00B41DEE"/>
    <w:rsid w:val="00B42201"/>
    <w:rsid w:val="00B424C6"/>
    <w:rsid w:val="00B42806"/>
    <w:rsid w:val="00B42F30"/>
    <w:rsid w:val="00B45BB3"/>
    <w:rsid w:val="00B46530"/>
    <w:rsid w:val="00B46C55"/>
    <w:rsid w:val="00B522B0"/>
    <w:rsid w:val="00B52673"/>
    <w:rsid w:val="00B52CE3"/>
    <w:rsid w:val="00B5419A"/>
    <w:rsid w:val="00B55060"/>
    <w:rsid w:val="00B619FD"/>
    <w:rsid w:val="00B62DB9"/>
    <w:rsid w:val="00B6313A"/>
    <w:rsid w:val="00B63C6A"/>
    <w:rsid w:val="00B64F61"/>
    <w:rsid w:val="00B660C5"/>
    <w:rsid w:val="00B71413"/>
    <w:rsid w:val="00B71F77"/>
    <w:rsid w:val="00B72A67"/>
    <w:rsid w:val="00B75298"/>
    <w:rsid w:val="00B758DB"/>
    <w:rsid w:val="00B75D3B"/>
    <w:rsid w:val="00B77750"/>
    <w:rsid w:val="00B77759"/>
    <w:rsid w:val="00B806C4"/>
    <w:rsid w:val="00B823FB"/>
    <w:rsid w:val="00B834CF"/>
    <w:rsid w:val="00B8462C"/>
    <w:rsid w:val="00B85F17"/>
    <w:rsid w:val="00B86A11"/>
    <w:rsid w:val="00B87815"/>
    <w:rsid w:val="00B87EA2"/>
    <w:rsid w:val="00B90BC4"/>
    <w:rsid w:val="00B9123C"/>
    <w:rsid w:val="00B91552"/>
    <w:rsid w:val="00B92CE7"/>
    <w:rsid w:val="00B9429F"/>
    <w:rsid w:val="00B94EF9"/>
    <w:rsid w:val="00B95622"/>
    <w:rsid w:val="00B960EC"/>
    <w:rsid w:val="00B96590"/>
    <w:rsid w:val="00B968E0"/>
    <w:rsid w:val="00B96E99"/>
    <w:rsid w:val="00B97D0C"/>
    <w:rsid w:val="00BA125E"/>
    <w:rsid w:val="00BA3CF8"/>
    <w:rsid w:val="00BA4162"/>
    <w:rsid w:val="00BA4A66"/>
    <w:rsid w:val="00BA5EDA"/>
    <w:rsid w:val="00BA62C9"/>
    <w:rsid w:val="00BA6529"/>
    <w:rsid w:val="00BA6B60"/>
    <w:rsid w:val="00BB1529"/>
    <w:rsid w:val="00BB1B76"/>
    <w:rsid w:val="00BB20C3"/>
    <w:rsid w:val="00BB37C0"/>
    <w:rsid w:val="00BB5429"/>
    <w:rsid w:val="00BB6162"/>
    <w:rsid w:val="00BB677E"/>
    <w:rsid w:val="00BB7524"/>
    <w:rsid w:val="00BB787A"/>
    <w:rsid w:val="00BC0ED6"/>
    <w:rsid w:val="00BC12AA"/>
    <w:rsid w:val="00BC1E38"/>
    <w:rsid w:val="00BC268E"/>
    <w:rsid w:val="00BC2D9B"/>
    <w:rsid w:val="00BC30AC"/>
    <w:rsid w:val="00BC34C2"/>
    <w:rsid w:val="00BC4276"/>
    <w:rsid w:val="00BC44E3"/>
    <w:rsid w:val="00BC4578"/>
    <w:rsid w:val="00BC4CF0"/>
    <w:rsid w:val="00BC57A7"/>
    <w:rsid w:val="00BC5FEE"/>
    <w:rsid w:val="00BC62AE"/>
    <w:rsid w:val="00BC655F"/>
    <w:rsid w:val="00BC6EFB"/>
    <w:rsid w:val="00BD031E"/>
    <w:rsid w:val="00BD0862"/>
    <w:rsid w:val="00BD0904"/>
    <w:rsid w:val="00BD094D"/>
    <w:rsid w:val="00BD09CE"/>
    <w:rsid w:val="00BD0B80"/>
    <w:rsid w:val="00BD144F"/>
    <w:rsid w:val="00BD2B5D"/>
    <w:rsid w:val="00BD322E"/>
    <w:rsid w:val="00BD3ED0"/>
    <w:rsid w:val="00BD49FC"/>
    <w:rsid w:val="00BD55A6"/>
    <w:rsid w:val="00BD58D4"/>
    <w:rsid w:val="00BD5AF6"/>
    <w:rsid w:val="00BD6959"/>
    <w:rsid w:val="00BD712B"/>
    <w:rsid w:val="00BE08C8"/>
    <w:rsid w:val="00BE166D"/>
    <w:rsid w:val="00BE2807"/>
    <w:rsid w:val="00BE3073"/>
    <w:rsid w:val="00BE5310"/>
    <w:rsid w:val="00BE57E9"/>
    <w:rsid w:val="00BE785E"/>
    <w:rsid w:val="00BF024B"/>
    <w:rsid w:val="00BF0624"/>
    <w:rsid w:val="00BF0E89"/>
    <w:rsid w:val="00BF1E5E"/>
    <w:rsid w:val="00BF267D"/>
    <w:rsid w:val="00BF2C23"/>
    <w:rsid w:val="00BF2EE0"/>
    <w:rsid w:val="00BF2F7D"/>
    <w:rsid w:val="00BF3F9B"/>
    <w:rsid w:val="00BF6093"/>
    <w:rsid w:val="00BF65B3"/>
    <w:rsid w:val="00BF6AD9"/>
    <w:rsid w:val="00BF6F93"/>
    <w:rsid w:val="00BF749A"/>
    <w:rsid w:val="00BF7902"/>
    <w:rsid w:val="00C019BD"/>
    <w:rsid w:val="00C01C12"/>
    <w:rsid w:val="00C01F06"/>
    <w:rsid w:val="00C02951"/>
    <w:rsid w:val="00C02D11"/>
    <w:rsid w:val="00C0575B"/>
    <w:rsid w:val="00C06F98"/>
    <w:rsid w:val="00C0785A"/>
    <w:rsid w:val="00C07AF4"/>
    <w:rsid w:val="00C1020B"/>
    <w:rsid w:val="00C10B1A"/>
    <w:rsid w:val="00C11212"/>
    <w:rsid w:val="00C11944"/>
    <w:rsid w:val="00C12636"/>
    <w:rsid w:val="00C13434"/>
    <w:rsid w:val="00C137BD"/>
    <w:rsid w:val="00C14084"/>
    <w:rsid w:val="00C14346"/>
    <w:rsid w:val="00C14A0F"/>
    <w:rsid w:val="00C15B0D"/>
    <w:rsid w:val="00C16536"/>
    <w:rsid w:val="00C17A01"/>
    <w:rsid w:val="00C20768"/>
    <w:rsid w:val="00C209F0"/>
    <w:rsid w:val="00C218CC"/>
    <w:rsid w:val="00C21961"/>
    <w:rsid w:val="00C21BB9"/>
    <w:rsid w:val="00C22434"/>
    <w:rsid w:val="00C24F49"/>
    <w:rsid w:val="00C259D1"/>
    <w:rsid w:val="00C25BCE"/>
    <w:rsid w:val="00C25C85"/>
    <w:rsid w:val="00C26D61"/>
    <w:rsid w:val="00C2787E"/>
    <w:rsid w:val="00C31D39"/>
    <w:rsid w:val="00C32049"/>
    <w:rsid w:val="00C32544"/>
    <w:rsid w:val="00C34868"/>
    <w:rsid w:val="00C34958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6922"/>
    <w:rsid w:val="00C47D0F"/>
    <w:rsid w:val="00C47D85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5DA7"/>
    <w:rsid w:val="00C5782C"/>
    <w:rsid w:val="00C57B52"/>
    <w:rsid w:val="00C57E53"/>
    <w:rsid w:val="00C604B5"/>
    <w:rsid w:val="00C6082F"/>
    <w:rsid w:val="00C61222"/>
    <w:rsid w:val="00C61599"/>
    <w:rsid w:val="00C61C83"/>
    <w:rsid w:val="00C62332"/>
    <w:rsid w:val="00C62886"/>
    <w:rsid w:val="00C63413"/>
    <w:rsid w:val="00C63492"/>
    <w:rsid w:val="00C65F17"/>
    <w:rsid w:val="00C661EE"/>
    <w:rsid w:val="00C6709F"/>
    <w:rsid w:val="00C70BBF"/>
    <w:rsid w:val="00C70C1B"/>
    <w:rsid w:val="00C72226"/>
    <w:rsid w:val="00C7252B"/>
    <w:rsid w:val="00C72BDB"/>
    <w:rsid w:val="00C73AE7"/>
    <w:rsid w:val="00C7419B"/>
    <w:rsid w:val="00C74425"/>
    <w:rsid w:val="00C74DA0"/>
    <w:rsid w:val="00C76A68"/>
    <w:rsid w:val="00C7774D"/>
    <w:rsid w:val="00C777DC"/>
    <w:rsid w:val="00C7796C"/>
    <w:rsid w:val="00C800F5"/>
    <w:rsid w:val="00C802D5"/>
    <w:rsid w:val="00C8077B"/>
    <w:rsid w:val="00C82A89"/>
    <w:rsid w:val="00C82D25"/>
    <w:rsid w:val="00C833A2"/>
    <w:rsid w:val="00C845B4"/>
    <w:rsid w:val="00C849FF"/>
    <w:rsid w:val="00C85492"/>
    <w:rsid w:val="00C873AC"/>
    <w:rsid w:val="00C905E9"/>
    <w:rsid w:val="00C92F01"/>
    <w:rsid w:val="00C93E68"/>
    <w:rsid w:val="00C95A6F"/>
    <w:rsid w:val="00C97513"/>
    <w:rsid w:val="00CA0476"/>
    <w:rsid w:val="00CA07F3"/>
    <w:rsid w:val="00CA0BFD"/>
    <w:rsid w:val="00CA2CF0"/>
    <w:rsid w:val="00CA3035"/>
    <w:rsid w:val="00CA35BF"/>
    <w:rsid w:val="00CA46CB"/>
    <w:rsid w:val="00CA4837"/>
    <w:rsid w:val="00CA4882"/>
    <w:rsid w:val="00CA4D56"/>
    <w:rsid w:val="00CA5770"/>
    <w:rsid w:val="00CA78FE"/>
    <w:rsid w:val="00CA7E4B"/>
    <w:rsid w:val="00CB0E74"/>
    <w:rsid w:val="00CB102E"/>
    <w:rsid w:val="00CB1B71"/>
    <w:rsid w:val="00CB31EE"/>
    <w:rsid w:val="00CB3391"/>
    <w:rsid w:val="00CB3BE1"/>
    <w:rsid w:val="00CB3D63"/>
    <w:rsid w:val="00CB430F"/>
    <w:rsid w:val="00CB72A0"/>
    <w:rsid w:val="00CB7543"/>
    <w:rsid w:val="00CC10DF"/>
    <w:rsid w:val="00CC15E3"/>
    <w:rsid w:val="00CC188D"/>
    <w:rsid w:val="00CC1E4D"/>
    <w:rsid w:val="00CC28E9"/>
    <w:rsid w:val="00CC2A6A"/>
    <w:rsid w:val="00CC4403"/>
    <w:rsid w:val="00CC4EBB"/>
    <w:rsid w:val="00CC628C"/>
    <w:rsid w:val="00CD1060"/>
    <w:rsid w:val="00CD1279"/>
    <w:rsid w:val="00CD1934"/>
    <w:rsid w:val="00CD337A"/>
    <w:rsid w:val="00CD389F"/>
    <w:rsid w:val="00CD4A9C"/>
    <w:rsid w:val="00CD5190"/>
    <w:rsid w:val="00CD5215"/>
    <w:rsid w:val="00CD55D2"/>
    <w:rsid w:val="00CE0098"/>
    <w:rsid w:val="00CE0CE6"/>
    <w:rsid w:val="00CE0DB9"/>
    <w:rsid w:val="00CE28D7"/>
    <w:rsid w:val="00CE2F15"/>
    <w:rsid w:val="00CE3394"/>
    <w:rsid w:val="00CE5503"/>
    <w:rsid w:val="00CE6A43"/>
    <w:rsid w:val="00CF0034"/>
    <w:rsid w:val="00CF003E"/>
    <w:rsid w:val="00CF0BF4"/>
    <w:rsid w:val="00CF0D2D"/>
    <w:rsid w:val="00CF2201"/>
    <w:rsid w:val="00CF249E"/>
    <w:rsid w:val="00CF2906"/>
    <w:rsid w:val="00CF4F80"/>
    <w:rsid w:val="00CF52A7"/>
    <w:rsid w:val="00CF53E7"/>
    <w:rsid w:val="00CF6CA4"/>
    <w:rsid w:val="00CF7168"/>
    <w:rsid w:val="00CF7BC5"/>
    <w:rsid w:val="00D017C3"/>
    <w:rsid w:val="00D034C5"/>
    <w:rsid w:val="00D04F48"/>
    <w:rsid w:val="00D058DF"/>
    <w:rsid w:val="00D05B0F"/>
    <w:rsid w:val="00D05E14"/>
    <w:rsid w:val="00D06FE5"/>
    <w:rsid w:val="00D07323"/>
    <w:rsid w:val="00D106CB"/>
    <w:rsid w:val="00D108A2"/>
    <w:rsid w:val="00D10AE2"/>
    <w:rsid w:val="00D11563"/>
    <w:rsid w:val="00D1166C"/>
    <w:rsid w:val="00D12A47"/>
    <w:rsid w:val="00D12DE0"/>
    <w:rsid w:val="00D13FAC"/>
    <w:rsid w:val="00D14496"/>
    <w:rsid w:val="00D1608D"/>
    <w:rsid w:val="00D165F3"/>
    <w:rsid w:val="00D167DB"/>
    <w:rsid w:val="00D16E10"/>
    <w:rsid w:val="00D17D42"/>
    <w:rsid w:val="00D22E04"/>
    <w:rsid w:val="00D25447"/>
    <w:rsid w:val="00D272A7"/>
    <w:rsid w:val="00D272B2"/>
    <w:rsid w:val="00D2781B"/>
    <w:rsid w:val="00D27C26"/>
    <w:rsid w:val="00D27D7F"/>
    <w:rsid w:val="00D30DC7"/>
    <w:rsid w:val="00D30F20"/>
    <w:rsid w:val="00D3264C"/>
    <w:rsid w:val="00D336AC"/>
    <w:rsid w:val="00D33AEA"/>
    <w:rsid w:val="00D33D0A"/>
    <w:rsid w:val="00D33FEE"/>
    <w:rsid w:val="00D35A7F"/>
    <w:rsid w:val="00D35F51"/>
    <w:rsid w:val="00D36266"/>
    <w:rsid w:val="00D3642F"/>
    <w:rsid w:val="00D3659E"/>
    <w:rsid w:val="00D40950"/>
    <w:rsid w:val="00D4113D"/>
    <w:rsid w:val="00D414E8"/>
    <w:rsid w:val="00D41D24"/>
    <w:rsid w:val="00D42E74"/>
    <w:rsid w:val="00D4476C"/>
    <w:rsid w:val="00D45524"/>
    <w:rsid w:val="00D455F9"/>
    <w:rsid w:val="00D468F3"/>
    <w:rsid w:val="00D46B03"/>
    <w:rsid w:val="00D46DCC"/>
    <w:rsid w:val="00D472D3"/>
    <w:rsid w:val="00D506CA"/>
    <w:rsid w:val="00D515EB"/>
    <w:rsid w:val="00D5190B"/>
    <w:rsid w:val="00D52885"/>
    <w:rsid w:val="00D52D13"/>
    <w:rsid w:val="00D5429F"/>
    <w:rsid w:val="00D5484D"/>
    <w:rsid w:val="00D55505"/>
    <w:rsid w:val="00D57E73"/>
    <w:rsid w:val="00D6231A"/>
    <w:rsid w:val="00D626D1"/>
    <w:rsid w:val="00D628BE"/>
    <w:rsid w:val="00D62B7E"/>
    <w:rsid w:val="00D63092"/>
    <w:rsid w:val="00D63532"/>
    <w:rsid w:val="00D6487B"/>
    <w:rsid w:val="00D657D1"/>
    <w:rsid w:val="00D66391"/>
    <w:rsid w:val="00D6680C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586"/>
    <w:rsid w:val="00D80FC4"/>
    <w:rsid w:val="00D81903"/>
    <w:rsid w:val="00D81CB0"/>
    <w:rsid w:val="00D81F47"/>
    <w:rsid w:val="00D8231D"/>
    <w:rsid w:val="00D82C5A"/>
    <w:rsid w:val="00D8356F"/>
    <w:rsid w:val="00D8399D"/>
    <w:rsid w:val="00D84315"/>
    <w:rsid w:val="00D858BF"/>
    <w:rsid w:val="00D85A12"/>
    <w:rsid w:val="00D86122"/>
    <w:rsid w:val="00D86721"/>
    <w:rsid w:val="00D86C2F"/>
    <w:rsid w:val="00D878E6"/>
    <w:rsid w:val="00D87AF7"/>
    <w:rsid w:val="00D90A13"/>
    <w:rsid w:val="00D90A29"/>
    <w:rsid w:val="00D90A90"/>
    <w:rsid w:val="00D90C63"/>
    <w:rsid w:val="00D933B5"/>
    <w:rsid w:val="00D935DE"/>
    <w:rsid w:val="00D941F0"/>
    <w:rsid w:val="00D948D3"/>
    <w:rsid w:val="00D94A0D"/>
    <w:rsid w:val="00D94A28"/>
    <w:rsid w:val="00D950A8"/>
    <w:rsid w:val="00D95C7C"/>
    <w:rsid w:val="00D9643D"/>
    <w:rsid w:val="00D9728F"/>
    <w:rsid w:val="00D973AD"/>
    <w:rsid w:val="00DA0DDF"/>
    <w:rsid w:val="00DA1898"/>
    <w:rsid w:val="00DA1DA9"/>
    <w:rsid w:val="00DA2466"/>
    <w:rsid w:val="00DA3005"/>
    <w:rsid w:val="00DA5432"/>
    <w:rsid w:val="00DA5450"/>
    <w:rsid w:val="00DA6DB3"/>
    <w:rsid w:val="00DA7162"/>
    <w:rsid w:val="00DA7D1B"/>
    <w:rsid w:val="00DB0584"/>
    <w:rsid w:val="00DB0739"/>
    <w:rsid w:val="00DB0883"/>
    <w:rsid w:val="00DB08F5"/>
    <w:rsid w:val="00DB2ECB"/>
    <w:rsid w:val="00DB3E7F"/>
    <w:rsid w:val="00DB52E6"/>
    <w:rsid w:val="00DB57B5"/>
    <w:rsid w:val="00DB5FBB"/>
    <w:rsid w:val="00DB64A1"/>
    <w:rsid w:val="00DB6DA0"/>
    <w:rsid w:val="00DC00C1"/>
    <w:rsid w:val="00DC1766"/>
    <w:rsid w:val="00DC17EA"/>
    <w:rsid w:val="00DC1CA5"/>
    <w:rsid w:val="00DC1D16"/>
    <w:rsid w:val="00DC2966"/>
    <w:rsid w:val="00DC4321"/>
    <w:rsid w:val="00DC4AC4"/>
    <w:rsid w:val="00DC6D18"/>
    <w:rsid w:val="00DC7C73"/>
    <w:rsid w:val="00DC7EA8"/>
    <w:rsid w:val="00DD0614"/>
    <w:rsid w:val="00DD236E"/>
    <w:rsid w:val="00DD285C"/>
    <w:rsid w:val="00DD2879"/>
    <w:rsid w:val="00DD2EF5"/>
    <w:rsid w:val="00DD45DC"/>
    <w:rsid w:val="00DD4ADE"/>
    <w:rsid w:val="00DD6C39"/>
    <w:rsid w:val="00DD7362"/>
    <w:rsid w:val="00DD7637"/>
    <w:rsid w:val="00DD776C"/>
    <w:rsid w:val="00DD797E"/>
    <w:rsid w:val="00DD7A42"/>
    <w:rsid w:val="00DE1596"/>
    <w:rsid w:val="00DE17FF"/>
    <w:rsid w:val="00DE19B9"/>
    <w:rsid w:val="00DE1EE7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F06"/>
    <w:rsid w:val="00DF07F1"/>
    <w:rsid w:val="00DF0AE2"/>
    <w:rsid w:val="00DF12B7"/>
    <w:rsid w:val="00DF165F"/>
    <w:rsid w:val="00DF2223"/>
    <w:rsid w:val="00DF2290"/>
    <w:rsid w:val="00DF2569"/>
    <w:rsid w:val="00DF2E2B"/>
    <w:rsid w:val="00DF2F74"/>
    <w:rsid w:val="00DF326B"/>
    <w:rsid w:val="00DF430A"/>
    <w:rsid w:val="00DF4D5D"/>
    <w:rsid w:val="00DF4E99"/>
    <w:rsid w:val="00DF5834"/>
    <w:rsid w:val="00DF642D"/>
    <w:rsid w:val="00DF672C"/>
    <w:rsid w:val="00E003BF"/>
    <w:rsid w:val="00E00D31"/>
    <w:rsid w:val="00E01A79"/>
    <w:rsid w:val="00E02031"/>
    <w:rsid w:val="00E02250"/>
    <w:rsid w:val="00E02E72"/>
    <w:rsid w:val="00E03E59"/>
    <w:rsid w:val="00E05857"/>
    <w:rsid w:val="00E05BF8"/>
    <w:rsid w:val="00E06C7E"/>
    <w:rsid w:val="00E07756"/>
    <w:rsid w:val="00E11F24"/>
    <w:rsid w:val="00E13FFA"/>
    <w:rsid w:val="00E146A7"/>
    <w:rsid w:val="00E1533F"/>
    <w:rsid w:val="00E159C7"/>
    <w:rsid w:val="00E15AE8"/>
    <w:rsid w:val="00E15B8D"/>
    <w:rsid w:val="00E15FC5"/>
    <w:rsid w:val="00E16007"/>
    <w:rsid w:val="00E163EE"/>
    <w:rsid w:val="00E1708C"/>
    <w:rsid w:val="00E170CF"/>
    <w:rsid w:val="00E179D6"/>
    <w:rsid w:val="00E203A8"/>
    <w:rsid w:val="00E20BDF"/>
    <w:rsid w:val="00E2113A"/>
    <w:rsid w:val="00E212ED"/>
    <w:rsid w:val="00E23D4B"/>
    <w:rsid w:val="00E2428D"/>
    <w:rsid w:val="00E24543"/>
    <w:rsid w:val="00E248E5"/>
    <w:rsid w:val="00E24956"/>
    <w:rsid w:val="00E249A0"/>
    <w:rsid w:val="00E26DA2"/>
    <w:rsid w:val="00E271BC"/>
    <w:rsid w:val="00E30A5E"/>
    <w:rsid w:val="00E30DF6"/>
    <w:rsid w:val="00E30F62"/>
    <w:rsid w:val="00E310ED"/>
    <w:rsid w:val="00E31B48"/>
    <w:rsid w:val="00E31FFD"/>
    <w:rsid w:val="00E322F5"/>
    <w:rsid w:val="00E34044"/>
    <w:rsid w:val="00E41CF4"/>
    <w:rsid w:val="00E42365"/>
    <w:rsid w:val="00E45382"/>
    <w:rsid w:val="00E47133"/>
    <w:rsid w:val="00E47D6D"/>
    <w:rsid w:val="00E5040D"/>
    <w:rsid w:val="00E50918"/>
    <w:rsid w:val="00E50FBF"/>
    <w:rsid w:val="00E51313"/>
    <w:rsid w:val="00E5391A"/>
    <w:rsid w:val="00E55190"/>
    <w:rsid w:val="00E57A5E"/>
    <w:rsid w:val="00E57E66"/>
    <w:rsid w:val="00E57F7C"/>
    <w:rsid w:val="00E60258"/>
    <w:rsid w:val="00E60809"/>
    <w:rsid w:val="00E62AD0"/>
    <w:rsid w:val="00E63998"/>
    <w:rsid w:val="00E645A1"/>
    <w:rsid w:val="00E652A1"/>
    <w:rsid w:val="00E6631C"/>
    <w:rsid w:val="00E66CBC"/>
    <w:rsid w:val="00E67747"/>
    <w:rsid w:val="00E714DC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5E34"/>
    <w:rsid w:val="00E91F0A"/>
    <w:rsid w:val="00E925E2"/>
    <w:rsid w:val="00E92D98"/>
    <w:rsid w:val="00E931D2"/>
    <w:rsid w:val="00E93A15"/>
    <w:rsid w:val="00E93F65"/>
    <w:rsid w:val="00E94219"/>
    <w:rsid w:val="00E94417"/>
    <w:rsid w:val="00E94C90"/>
    <w:rsid w:val="00E954D0"/>
    <w:rsid w:val="00E961CA"/>
    <w:rsid w:val="00E962E5"/>
    <w:rsid w:val="00E96735"/>
    <w:rsid w:val="00E97875"/>
    <w:rsid w:val="00E97D5D"/>
    <w:rsid w:val="00EA0536"/>
    <w:rsid w:val="00EA0F4D"/>
    <w:rsid w:val="00EA1454"/>
    <w:rsid w:val="00EA1C12"/>
    <w:rsid w:val="00EA278C"/>
    <w:rsid w:val="00EA2A42"/>
    <w:rsid w:val="00EA2EB2"/>
    <w:rsid w:val="00EA4237"/>
    <w:rsid w:val="00EA4318"/>
    <w:rsid w:val="00EA4CC9"/>
    <w:rsid w:val="00EA5FC3"/>
    <w:rsid w:val="00EA7497"/>
    <w:rsid w:val="00EA7B70"/>
    <w:rsid w:val="00EB1A06"/>
    <w:rsid w:val="00EB3DA3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30A"/>
    <w:rsid w:val="00EC3038"/>
    <w:rsid w:val="00EC36C9"/>
    <w:rsid w:val="00EC64C6"/>
    <w:rsid w:val="00EC711E"/>
    <w:rsid w:val="00ED1B87"/>
    <w:rsid w:val="00ED1CB0"/>
    <w:rsid w:val="00ED2220"/>
    <w:rsid w:val="00ED2B02"/>
    <w:rsid w:val="00ED5C8C"/>
    <w:rsid w:val="00ED5FC5"/>
    <w:rsid w:val="00ED6C3B"/>
    <w:rsid w:val="00ED6CF2"/>
    <w:rsid w:val="00ED7ACA"/>
    <w:rsid w:val="00EE1DDB"/>
    <w:rsid w:val="00EE2D31"/>
    <w:rsid w:val="00EE2EDA"/>
    <w:rsid w:val="00EE36AA"/>
    <w:rsid w:val="00EE3802"/>
    <w:rsid w:val="00EE3EFE"/>
    <w:rsid w:val="00EE587A"/>
    <w:rsid w:val="00EE76CA"/>
    <w:rsid w:val="00EF062D"/>
    <w:rsid w:val="00EF19DC"/>
    <w:rsid w:val="00EF2070"/>
    <w:rsid w:val="00EF2FBE"/>
    <w:rsid w:val="00EF33CA"/>
    <w:rsid w:val="00EF3AA1"/>
    <w:rsid w:val="00EF4A39"/>
    <w:rsid w:val="00EF7F34"/>
    <w:rsid w:val="00F0140B"/>
    <w:rsid w:val="00F0169A"/>
    <w:rsid w:val="00F019CD"/>
    <w:rsid w:val="00F0224E"/>
    <w:rsid w:val="00F02291"/>
    <w:rsid w:val="00F02E72"/>
    <w:rsid w:val="00F02F24"/>
    <w:rsid w:val="00F048C6"/>
    <w:rsid w:val="00F060E3"/>
    <w:rsid w:val="00F076C1"/>
    <w:rsid w:val="00F1067C"/>
    <w:rsid w:val="00F10EDA"/>
    <w:rsid w:val="00F10F67"/>
    <w:rsid w:val="00F112E6"/>
    <w:rsid w:val="00F11406"/>
    <w:rsid w:val="00F11DAC"/>
    <w:rsid w:val="00F12A9C"/>
    <w:rsid w:val="00F130F4"/>
    <w:rsid w:val="00F1400A"/>
    <w:rsid w:val="00F1606E"/>
    <w:rsid w:val="00F169DD"/>
    <w:rsid w:val="00F173B4"/>
    <w:rsid w:val="00F173F1"/>
    <w:rsid w:val="00F17C78"/>
    <w:rsid w:val="00F204B1"/>
    <w:rsid w:val="00F21B07"/>
    <w:rsid w:val="00F229A3"/>
    <w:rsid w:val="00F2330F"/>
    <w:rsid w:val="00F23866"/>
    <w:rsid w:val="00F25156"/>
    <w:rsid w:val="00F255E4"/>
    <w:rsid w:val="00F2624B"/>
    <w:rsid w:val="00F27F6B"/>
    <w:rsid w:val="00F303DD"/>
    <w:rsid w:val="00F31541"/>
    <w:rsid w:val="00F327A1"/>
    <w:rsid w:val="00F33096"/>
    <w:rsid w:val="00F334B2"/>
    <w:rsid w:val="00F34FD4"/>
    <w:rsid w:val="00F35BBB"/>
    <w:rsid w:val="00F36E33"/>
    <w:rsid w:val="00F37B9A"/>
    <w:rsid w:val="00F40DBE"/>
    <w:rsid w:val="00F41131"/>
    <w:rsid w:val="00F41182"/>
    <w:rsid w:val="00F418A3"/>
    <w:rsid w:val="00F41EB5"/>
    <w:rsid w:val="00F42A0B"/>
    <w:rsid w:val="00F43801"/>
    <w:rsid w:val="00F44EE8"/>
    <w:rsid w:val="00F451AF"/>
    <w:rsid w:val="00F4610D"/>
    <w:rsid w:val="00F4690E"/>
    <w:rsid w:val="00F4768C"/>
    <w:rsid w:val="00F479CE"/>
    <w:rsid w:val="00F47E7A"/>
    <w:rsid w:val="00F516A0"/>
    <w:rsid w:val="00F53496"/>
    <w:rsid w:val="00F535AA"/>
    <w:rsid w:val="00F54386"/>
    <w:rsid w:val="00F545E6"/>
    <w:rsid w:val="00F559A9"/>
    <w:rsid w:val="00F61EB7"/>
    <w:rsid w:val="00F62A27"/>
    <w:rsid w:val="00F62BA1"/>
    <w:rsid w:val="00F648B4"/>
    <w:rsid w:val="00F64AB5"/>
    <w:rsid w:val="00F64CB6"/>
    <w:rsid w:val="00F6507C"/>
    <w:rsid w:val="00F67B0B"/>
    <w:rsid w:val="00F7004A"/>
    <w:rsid w:val="00F70390"/>
    <w:rsid w:val="00F708F0"/>
    <w:rsid w:val="00F7103C"/>
    <w:rsid w:val="00F71C00"/>
    <w:rsid w:val="00F74E14"/>
    <w:rsid w:val="00F75706"/>
    <w:rsid w:val="00F7575B"/>
    <w:rsid w:val="00F75A4B"/>
    <w:rsid w:val="00F80772"/>
    <w:rsid w:val="00F81ACE"/>
    <w:rsid w:val="00F82F68"/>
    <w:rsid w:val="00F831FF"/>
    <w:rsid w:val="00F84260"/>
    <w:rsid w:val="00F84F22"/>
    <w:rsid w:val="00F856B7"/>
    <w:rsid w:val="00F86381"/>
    <w:rsid w:val="00F86CD0"/>
    <w:rsid w:val="00F86F66"/>
    <w:rsid w:val="00F87CA2"/>
    <w:rsid w:val="00F87DC6"/>
    <w:rsid w:val="00F87E1F"/>
    <w:rsid w:val="00F905DE"/>
    <w:rsid w:val="00F9080C"/>
    <w:rsid w:val="00F9226F"/>
    <w:rsid w:val="00F92594"/>
    <w:rsid w:val="00F925E5"/>
    <w:rsid w:val="00F9348A"/>
    <w:rsid w:val="00F93793"/>
    <w:rsid w:val="00F94F48"/>
    <w:rsid w:val="00F965D3"/>
    <w:rsid w:val="00FA15B8"/>
    <w:rsid w:val="00FA17A8"/>
    <w:rsid w:val="00FA1873"/>
    <w:rsid w:val="00FA1CAB"/>
    <w:rsid w:val="00FA2B81"/>
    <w:rsid w:val="00FB0E45"/>
    <w:rsid w:val="00FB10EC"/>
    <w:rsid w:val="00FB2968"/>
    <w:rsid w:val="00FB2E71"/>
    <w:rsid w:val="00FB30F7"/>
    <w:rsid w:val="00FB46CB"/>
    <w:rsid w:val="00FB4D8E"/>
    <w:rsid w:val="00FB7527"/>
    <w:rsid w:val="00FC2056"/>
    <w:rsid w:val="00FC4818"/>
    <w:rsid w:val="00FC5130"/>
    <w:rsid w:val="00FC51A0"/>
    <w:rsid w:val="00FC6D45"/>
    <w:rsid w:val="00FD2676"/>
    <w:rsid w:val="00FD3756"/>
    <w:rsid w:val="00FD4566"/>
    <w:rsid w:val="00FD4F48"/>
    <w:rsid w:val="00FD5569"/>
    <w:rsid w:val="00FD558F"/>
    <w:rsid w:val="00FD74E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3DC7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97C5C21"/>
  <w15:docId w15:val="{E6A24FA7-C47B-466B-A13A-A9E36F9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C1F55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C1F55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C1F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C1F55"/>
  </w:style>
  <w:style w:type="character" w:customStyle="1" w:styleId="WW-Absatz-Standardschriftart">
    <w:name w:val="WW-Absatz-Standardschriftart"/>
    <w:rsid w:val="00AC1F55"/>
  </w:style>
  <w:style w:type="character" w:customStyle="1" w:styleId="WW-WW8Num34z0">
    <w:name w:val="WW-WW8Num34z0"/>
    <w:rsid w:val="00AC1F55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C1F55"/>
  </w:style>
  <w:style w:type="character" w:customStyle="1" w:styleId="WW-WW8Num34z01">
    <w:name w:val="WW-WW8Num34z01"/>
    <w:rsid w:val="00AC1F55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C1F55"/>
  </w:style>
  <w:style w:type="character" w:customStyle="1" w:styleId="WW-WW8Num34z011">
    <w:name w:val="WW-WW8Num34z011"/>
    <w:rsid w:val="00AC1F55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C1F55"/>
  </w:style>
  <w:style w:type="character" w:customStyle="1" w:styleId="WW-WW8Num34z0111">
    <w:name w:val="WW-WW8Num34z0111"/>
    <w:rsid w:val="00AC1F55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C1F55"/>
  </w:style>
  <w:style w:type="character" w:customStyle="1" w:styleId="WW8Num14z0">
    <w:name w:val="WW8Num14z0"/>
    <w:rsid w:val="00AC1F55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C1F55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C1F55"/>
  </w:style>
  <w:style w:type="character" w:customStyle="1" w:styleId="WW-WW8Num14z0">
    <w:name w:val="WW-WW8Num14z0"/>
    <w:rsid w:val="00AC1F55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C1F55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C1F55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C1F55"/>
  </w:style>
  <w:style w:type="character" w:customStyle="1" w:styleId="Znakinumeracji">
    <w:name w:val="Znaki numeracji"/>
    <w:rsid w:val="00AC1F55"/>
  </w:style>
  <w:style w:type="character" w:customStyle="1" w:styleId="WW-Znakinumeracji">
    <w:name w:val="WW-Znaki numeracji"/>
    <w:rsid w:val="00AC1F55"/>
  </w:style>
  <w:style w:type="character" w:customStyle="1" w:styleId="WW-Znakinumeracji1">
    <w:name w:val="WW-Znaki numeracji1"/>
    <w:rsid w:val="00AC1F55"/>
  </w:style>
  <w:style w:type="character" w:customStyle="1" w:styleId="WW-Znakinumeracji11">
    <w:name w:val="WW-Znaki numeracji11"/>
    <w:rsid w:val="00AC1F55"/>
  </w:style>
  <w:style w:type="character" w:customStyle="1" w:styleId="WW-Znakinumeracji111">
    <w:name w:val="WW-Znaki numeracji111"/>
    <w:rsid w:val="00AC1F55"/>
  </w:style>
  <w:style w:type="character" w:customStyle="1" w:styleId="WW-Znakinumeracji1111">
    <w:name w:val="WW-Znaki numeracji1111"/>
    <w:rsid w:val="00AC1F55"/>
  </w:style>
  <w:style w:type="character" w:customStyle="1" w:styleId="WW-Znakinumeracji11111">
    <w:name w:val="WW-Znaki numeracji11111"/>
    <w:rsid w:val="00AC1F55"/>
  </w:style>
  <w:style w:type="character" w:customStyle="1" w:styleId="WW-Znakinumeracji111111">
    <w:name w:val="WW-Znaki numeracji111111"/>
    <w:rsid w:val="00AC1F55"/>
  </w:style>
  <w:style w:type="character" w:customStyle="1" w:styleId="Symbolewypunktowania">
    <w:name w:val="Symbole wypunktowania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C1F5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C1F55"/>
    <w:rPr>
      <w:color w:val="000080"/>
      <w:u w:val="single"/>
    </w:rPr>
  </w:style>
  <w:style w:type="character" w:customStyle="1" w:styleId="WW-Absatz-Standardschriftart1111111">
    <w:name w:val="WW-Absatz-Standardschriftart1111111"/>
    <w:rsid w:val="00AC1F55"/>
  </w:style>
  <w:style w:type="character" w:customStyle="1" w:styleId="WW-Absatz-Standardschriftart11111111">
    <w:name w:val="WW-Absatz-Standardschriftart11111111"/>
    <w:rsid w:val="00AC1F55"/>
  </w:style>
  <w:style w:type="character" w:customStyle="1" w:styleId="WW-Absatz-Standardschriftart111111111">
    <w:name w:val="WW-Absatz-Standardschriftart111111111"/>
    <w:rsid w:val="00AC1F55"/>
  </w:style>
  <w:style w:type="character" w:customStyle="1" w:styleId="WW-Absatz-Standardschriftart1111111111">
    <w:name w:val="WW-Absatz-Standardschriftart1111111111"/>
    <w:rsid w:val="00AC1F55"/>
  </w:style>
  <w:style w:type="character" w:customStyle="1" w:styleId="WW-Absatz-Standardschriftart11111111111">
    <w:name w:val="WW-Absatz-Standardschriftart11111111111"/>
    <w:rsid w:val="00AC1F55"/>
  </w:style>
  <w:style w:type="character" w:customStyle="1" w:styleId="WW-Absatz-Standardschriftart111111111111">
    <w:name w:val="WW-Absatz-Standardschriftart111111111111"/>
    <w:rsid w:val="00AC1F55"/>
  </w:style>
  <w:style w:type="character" w:customStyle="1" w:styleId="WW-Absatz-Standardschriftart1111111111111">
    <w:name w:val="WW-Absatz-Standardschriftart1111111111111"/>
    <w:rsid w:val="00AC1F55"/>
  </w:style>
  <w:style w:type="character" w:customStyle="1" w:styleId="WW-Absatz-Standardschriftart11111111111111">
    <w:name w:val="WW-Absatz-Standardschriftart11111111111111"/>
    <w:rsid w:val="00AC1F55"/>
  </w:style>
  <w:style w:type="character" w:customStyle="1" w:styleId="WW-Absatz-Standardschriftart111111111111111">
    <w:name w:val="WW-Absatz-Standardschriftart111111111111111"/>
    <w:rsid w:val="00AC1F55"/>
  </w:style>
  <w:style w:type="character" w:customStyle="1" w:styleId="WW-Absatz-Standardschriftart1111111111111111">
    <w:name w:val="WW-Absatz-Standardschriftart1111111111111111"/>
    <w:rsid w:val="00AC1F55"/>
  </w:style>
  <w:style w:type="character" w:customStyle="1" w:styleId="WW-Absatz-Standardschriftart11111111111111111">
    <w:name w:val="WW-Absatz-Standardschriftart11111111111111111"/>
    <w:rsid w:val="00AC1F55"/>
  </w:style>
  <w:style w:type="character" w:customStyle="1" w:styleId="WW-Absatz-Standardschriftart111111111111111111">
    <w:name w:val="WW-Absatz-Standardschriftart111111111111111111"/>
    <w:rsid w:val="00AC1F55"/>
  </w:style>
  <w:style w:type="character" w:customStyle="1" w:styleId="WW-Absatz-Standardschriftart1111111111111111111">
    <w:name w:val="WW-Absatz-Standardschriftart1111111111111111111"/>
    <w:rsid w:val="00AC1F55"/>
  </w:style>
  <w:style w:type="character" w:customStyle="1" w:styleId="WW-Absatz-Standardschriftart11111111111111111111">
    <w:name w:val="WW-Absatz-Standardschriftart11111111111111111111"/>
    <w:rsid w:val="00AC1F55"/>
  </w:style>
  <w:style w:type="character" w:customStyle="1" w:styleId="WW-Absatz-Standardschriftart111111111111111111111">
    <w:name w:val="WW-Absatz-Standardschriftart111111111111111111111"/>
    <w:rsid w:val="00AC1F55"/>
  </w:style>
  <w:style w:type="character" w:customStyle="1" w:styleId="WW-Absatz-Standardschriftart1111111111111111111111">
    <w:name w:val="WW-Absatz-Standardschriftart1111111111111111111111"/>
    <w:rsid w:val="00AC1F55"/>
  </w:style>
  <w:style w:type="character" w:customStyle="1" w:styleId="WW-Absatz-Standardschriftart11111111111111111111111">
    <w:name w:val="WW-Absatz-Standardschriftart11111111111111111111111"/>
    <w:rsid w:val="00AC1F55"/>
  </w:style>
  <w:style w:type="character" w:customStyle="1" w:styleId="WW-Absatz-Standardschriftart111111111111111111111111">
    <w:name w:val="WW-Absatz-Standardschriftart111111111111111111111111"/>
    <w:rsid w:val="00AC1F55"/>
  </w:style>
  <w:style w:type="character" w:customStyle="1" w:styleId="WW-Absatz-Standardschriftart1111111111111111111111111">
    <w:name w:val="WW-Absatz-Standardschriftart1111111111111111111111111"/>
    <w:rsid w:val="00AC1F55"/>
  </w:style>
  <w:style w:type="character" w:customStyle="1" w:styleId="WW-Absatz-Standardschriftart11111111111111111111111111">
    <w:name w:val="WW-Absatz-Standardschriftart11111111111111111111111111"/>
    <w:rsid w:val="00AC1F55"/>
  </w:style>
  <w:style w:type="character" w:customStyle="1" w:styleId="WW-Absatz-Standardschriftart111111111111111111111111111">
    <w:name w:val="WW-Absatz-Standardschriftart111111111111111111111111111"/>
    <w:rsid w:val="00AC1F55"/>
  </w:style>
  <w:style w:type="character" w:customStyle="1" w:styleId="WW-Absatz-Standardschriftart1111111111111111111111111111">
    <w:name w:val="WW-Absatz-Standardschriftart1111111111111111111111111111"/>
    <w:rsid w:val="00AC1F55"/>
  </w:style>
  <w:style w:type="character" w:customStyle="1" w:styleId="WW-Absatz-Standardschriftart11111111111111111111111111111">
    <w:name w:val="WW-Absatz-Standardschriftart11111111111111111111111111111"/>
    <w:rsid w:val="00AC1F55"/>
  </w:style>
  <w:style w:type="character" w:customStyle="1" w:styleId="WW-Absatz-Standardschriftart111111111111111111111111111111">
    <w:name w:val="WW-Absatz-Standardschriftart111111111111111111111111111111"/>
    <w:rsid w:val="00AC1F55"/>
  </w:style>
  <w:style w:type="character" w:customStyle="1" w:styleId="WW-Absatz-Standardschriftart1111111111111111111111111111111">
    <w:name w:val="WW-Absatz-Standardschriftart1111111111111111111111111111111"/>
    <w:rsid w:val="00AC1F55"/>
  </w:style>
  <w:style w:type="character" w:customStyle="1" w:styleId="WW-Absatz-Standardschriftart11111111111111111111111111111111">
    <w:name w:val="WW-Absatz-Standardschriftart11111111111111111111111111111111"/>
    <w:rsid w:val="00AC1F55"/>
  </w:style>
  <w:style w:type="character" w:customStyle="1" w:styleId="WW8Num9z0">
    <w:name w:val="WW8Num9z0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C1F55"/>
  </w:style>
  <w:style w:type="character" w:customStyle="1" w:styleId="WW-Absatz-Standardschriftart1111111111111111111111111111111111">
    <w:name w:val="WW-Absatz-Standardschriftart1111111111111111111111111111111111"/>
    <w:rsid w:val="00AC1F55"/>
  </w:style>
  <w:style w:type="character" w:customStyle="1" w:styleId="WW-Absatz-Standardschriftart11111111111111111111111111111111111">
    <w:name w:val="WW-Absatz-Standardschriftart11111111111111111111111111111111111"/>
    <w:rsid w:val="00AC1F55"/>
  </w:style>
  <w:style w:type="character" w:customStyle="1" w:styleId="WW-Absatz-Standardschriftart111111111111111111111111111111111111">
    <w:name w:val="WW-Absatz-Standardschriftart111111111111111111111111111111111111"/>
    <w:rsid w:val="00AC1F55"/>
  </w:style>
  <w:style w:type="character" w:customStyle="1" w:styleId="WW-Absatz-Standardschriftart1111111111111111111111111111111111111">
    <w:name w:val="WW-Absatz-Standardschriftart1111111111111111111111111111111111111"/>
    <w:rsid w:val="00AC1F55"/>
  </w:style>
  <w:style w:type="character" w:customStyle="1" w:styleId="WW-Absatz-Standardschriftart11111111111111111111111111111111111111">
    <w:name w:val="WW-Absatz-Standardschriftart11111111111111111111111111111111111111"/>
    <w:rsid w:val="00AC1F55"/>
  </w:style>
  <w:style w:type="character" w:customStyle="1" w:styleId="WW-Absatz-Standardschriftart111111111111111111111111111111111111111">
    <w:name w:val="WW-Absatz-Standardschriftart111111111111111111111111111111111111111"/>
    <w:rsid w:val="00AC1F55"/>
  </w:style>
  <w:style w:type="character" w:customStyle="1" w:styleId="WW-Absatz-Standardschriftart1111111111111111111111111111111111111111">
    <w:name w:val="WW-Absatz-Standardschriftart1111111111111111111111111111111111111111"/>
    <w:rsid w:val="00AC1F55"/>
  </w:style>
  <w:style w:type="character" w:customStyle="1" w:styleId="WW-Absatz-Standardschriftart11111111111111111111111111111111111111111">
    <w:name w:val="WW-Absatz-Standardschriftart11111111111111111111111111111111111111111"/>
    <w:rsid w:val="00AC1F55"/>
  </w:style>
  <w:style w:type="character" w:customStyle="1" w:styleId="WW-Absatz-Standardschriftart111111111111111111111111111111111111111111">
    <w:name w:val="WW-Absatz-Standardschriftart111111111111111111111111111111111111111111"/>
    <w:rsid w:val="00AC1F55"/>
  </w:style>
  <w:style w:type="character" w:customStyle="1" w:styleId="WW-Absatz-Standardschriftart1111111111111111111111111111111111111111111">
    <w:name w:val="WW-Absatz-Standardschriftart1111111111111111111111111111111111111111111"/>
    <w:rsid w:val="00AC1F55"/>
  </w:style>
  <w:style w:type="character" w:customStyle="1" w:styleId="WW-Absatz-Standardschriftart11111111111111111111111111111111111111111111">
    <w:name w:val="WW-Absatz-Standardschriftart11111111111111111111111111111111111111111111"/>
    <w:rsid w:val="00AC1F55"/>
  </w:style>
  <w:style w:type="character" w:customStyle="1" w:styleId="WW-Absatz-Standardschriftart111111111111111111111111111111111111111111111">
    <w:name w:val="WW-Absatz-Standardschriftart111111111111111111111111111111111111111111111"/>
    <w:rsid w:val="00AC1F55"/>
  </w:style>
  <w:style w:type="character" w:customStyle="1" w:styleId="WW-Absatz-Standardschriftart1111111111111111111111111111111111111111111111">
    <w:name w:val="WW-Absatz-Standardschriftart1111111111111111111111111111111111111111111111"/>
    <w:rsid w:val="00AC1F55"/>
  </w:style>
  <w:style w:type="character" w:customStyle="1" w:styleId="WW-Absatz-Standardschriftart11111111111111111111111111111111111111111111111">
    <w:name w:val="WW-Absatz-Standardschriftart11111111111111111111111111111111111111111111111"/>
    <w:rsid w:val="00AC1F55"/>
  </w:style>
  <w:style w:type="character" w:customStyle="1" w:styleId="WW-Absatz-Standardschriftart111111111111111111111111111111111111111111111111">
    <w:name w:val="WW-Absatz-Standardschriftart111111111111111111111111111111111111111111111111"/>
    <w:rsid w:val="00AC1F55"/>
  </w:style>
  <w:style w:type="character" w:customStyle="1" w:styleId="WW-Absatz-Standardschriftart1111111111111111111111111111111111111111111111111">
    <w:name w:val="WW-Absatz-Standardschriftart1111111111111111111111111111111111111111111111111"/>
    <w:rsid w:val="00AC1F5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C1F5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C1F5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C1F5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C1F5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C1F5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C1F5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C1F5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C1F5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C1F5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C1F5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C1F5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C1F5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C1F5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C1F5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C1F55"/>
  </w:style>
  <w:style w:type="character" w:customStyle="1" w:styleId="WW8Num1z0">
    <w:name w:val="WW8Num1z0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C1F55"/>
  </w:style>
  <w:style w:type="character" w:customStyle="1" w:styleId="WW-Znakinumeracji1111111">
    <w:name w:val="WW-Znaki numeracji1111111"/>
    <w:rsid w:val="00AC1F55"/>
  </w:style>
  <w:style w:type="character" w:customStyle="1" w:styleId="WW-Znakinumeracji11111111">
    <w:name w:val="WW-Znaki numeracji11111111"/>
    <w:rsid w:val="00AC1F55"/>
  </w:style>
  <w:style w:type="character" w:customStyle="1" w:styleId="WW-Znakinumeracji111111111">
    <w:name w:val="WW-Znaki numeracji111111111"/>
    <w:rsid w:val="00AC1F55"/>
  </w:style>
  <w:style w:type="character" w:customStyle="1" w:styleId="WW-Znakinumeracji1111111111">
    <w:name w:val="WW-Znaki numeracji1111111111"/>
    <w:rsid w:val="00AC1F55"/>
  </w:style>
  <w:style w:type="character" w:customStyle="1" w:styleId="WW-Znakinumeracji11111111111">
    <w:name w:val="WW-Znaki numeracji11111111111"/>
    <w:rsid w:val="00AC1F55"/>
  </w:style>
  <w:style w:type="character" w:customStyle="1" w:styleId="WW-Znakinumeracji111111111111">
    <w:name w:val="WW-Znaki numeracji111111111111"/>
    <w:rsid w:val="00AC1F55"/>
  </w:style>
  <w:style w:type="character" w:customStyle="1" w:styleId="WW-Znakinumeracji1111111111111">
    <w:name w:val="WW-Znaki numeracji1111111111111"/>
    <w:rsid w:val="00AC1F55"/>
  </w:style>
  <w:style w:type="character" w:customStyle="1" w:styleId="WW-Znakinumeracji11111111111111">
    <w:name w:val="WW-Znaki numeracji11111111111111"/>
    <w:rsid w:val="00AC1F55"/>
  </w:style>
  <w:style w:type="character" w:customStyle="1" w:styleId="WW-Znakinumeracji111111111111111">
    <w:name w:val="WW-Znaki numeracji111111111111111"/>
    <w:rsid w:val="00AC1F55"/>
  </w:style>
  <w:style w:type="character" w:customStyle="1" w:styleId="WW-Znakinumeracji1111111111111111">
    <w:name w:val="WW-Znaki numeracji1111111111111111"/>
    <w:rsid w:val="00AC1F55"/>
  </w:style>
  <w:style w:type="character" w:customStyle="1" w:styleId="WW-Znakinumeracji11111111111111111">
    <w:name w:val="WW-Znaki numeracji11111111111111111"/>
    <w:rsid w:val="00AC1F55"/>
  </w:style>
  <w:style w:type="character" w:customStyle="1" w:styleId="WW-Znakinumeracji111111111111111111">
    <w:name w:val="WW-Znaki numeracji111111111111111111"/>
    <w:rsid w:val="00AC1F55"/>
  </w:style>
  <w:style w:type="character" w:customStyle="1" w:styleId="WW-Znakinumeracji1111111111111111111">
    <w:name w:val="WW-Znaki numeracji1111111111111111111"/>
    <w:rsid w:val="00AC1F55"/>
  </w:style>
  <w:style w:type="character" w:customStyle="1" w:styleId="WW-Znakinumeracji11111111111111111111">
    <w:name w:val="WW-Znaki numeracji11111111111111111111"/>
    <w:rsid w:val="00AC1F55"/>
  </w:style>
  <w:style w:type="character" w:customStyle="1" w:styleId="WW-Znakinumeracji111111111111111111111">
    <w:name w:val="WW-Znaki numeracji111111111111111111111"/>
    <w:rsid w:val="00AC1F55"/>
  </w:style>
  <w:style w:type="character" w:customStyle="1" w:styleId="WW-Znakinumeracji1111111111111111111111">
    <w:name w:val="WW-Znaki numeracji1111111111111111111111"/>
    <w:rsid w:val="00AC1F55"/>
  </w:style>
  <w:style w:type="character" w:customStyle="1" w:styleId="WW-Znakinumeracji11111111111111111111111">
    <w:name w:val="WW-Znaki numeracji11111111111111111111111"/>
    <w:rsid w:val="00AC1F55"/>
  </w:style>
  <w:style w:type="character" w:customStyle="1" w:styleId="WW-Znakinumeracji111111111111111111111111">
    <w:name w:val="WW-Znaki numeracji111111111111111111111111"/>
    <w:rsid w:val="00AC1F55"/>
  </w:style>
  <w:style w:type="character" w:customStyle="1" w:styleId="WW-Znakinumeracji1111111111111111111111111">
    <w:name w:val="WW-Znaki numeracji1111111111111111111111111"/>
    <w:rsid w:val="00AC1F55"/>
  </w:style>
  <w:style w:type="character" w:customStyle="1" w:styleId="WW-Znakinumeracji11111111111111111111111111">
    <w:name w:val="WW-Znaki numeracji11111111111111111111111111"/>
    <w:rsid w:val="00AC1F55"/>
  </w:style>
  <w:style w:type="character" w:customStyle="1" w:styleId="WW-Znakinumeracji111111111111111111111111111">
    <w:name w:val="WW-Znaki numeracji111111111111111111111111111"/>
    <w:rsid w:val="00AC1F55"/>
  </w:style>
  <w:style w:type="character" w:customStyle="1" w:styleId="WW-Znakinumeracji1111111111111111111111111111">
    <w:name w:val="WW-Znaki numeracji1111111111111111111111111111"/>
    <w:rsid w:val="00AC1F55"/>
  </w:style>
  <w:style w:type="character" w:customStyle="1" w:styleId="WW-Znakinumeracji11111111111111111111111111111">
    <w:name w:val="WW-Znaki numeracji11111111111111111111111111111"/>
    <w:rsid w:val="00AC1F55"/>
  </w:style>
  <w:style w:type="character" w:customStyle="1" w:styleId="WW-Znakinumeracji111111111111111111111111111111">
    <w:name w:val="WW-Znaki numeracji111111111111111111111111111111"/>
    <w:rsid w:val="00AC1F55"/>
  </w:style>
  <w:style w:type="character" w:customStyle="1" w:styleId="WW-Znakinumeracji1111111111111111111111111111111">
    <w:name w:val="WW-Znaki numeracji1111111111111111111111111111111"/>
    <w:rsid w:val="00AC1F55"/>
  </w:style>
  <w:style w:type="character" w:customStyle="1" w:styleId="WW-Znakinumeracji11111111111111111111111111111111">
    <w:name w:val="WW-Znaki numeracji11111111111111111111111111111111"/>
    <w:rsid w:val="00AC1F55"/>
  </w:style>
  <w:style w:type="character" w:customStyle="1" w:styleId="WW-Znakinumeracji111111111111111111111111111111111">
    <w:name w:val="WW-Znaki numeracji111111111111111111111111111111111"/>
    <w:rsid w:val="00AC1F55"/>
  </w:style>
  <w:style w:type="character" w:customStyle="1" w:styleId="WW-Znakinumeracji1111111111111111111111111111111111">
    <w:name w:val="WW-Znaki numeracji1111111111111111111111111111111111"/>
    <w:rsid w:val="00AC1F55"/>
  </w:style>
  <w:style w:type="character" w:customStyle="1" w:styleId="WW-Znakinumeracji11111111111111111111111111111111111">
    <w:name w:val="WW-Znaki numeracji11111111111111111111111111111111111"/>
    <w:rsid w:val="00AC1F55"/>
  </w:style>
  <w:style w:type="character" w:customStyle="1" w:styleId="WW-Znakinumeracji111111111111111111111111111111111111">
    <w:name w:val="WW-Znaki numeracji111111111111111111111111111111111111"/>
    <w:rsid w:val="00AC1F55"/>
  </w:style>
  <w:style w:type="character" w:customStyle="1" w:styleId="WW-Znakinumeracji1111111111111111111111111111111111111">
    <w:name w:val="WW-Znaki numeracji1111111111111111111111111111111111111"/>
    <w:rsid w:val="00AC1F55"/>
  </w:style>
  <w:style w:type="character" w:customStyle="1" w:styleId="WW-Znakinumeracji11111111111111111111111111111111111111">
    <w:name w:val="WW-Znaki numeracji11111111111111111111111111111111111111"/>
    <w:rsid w:val="00AC1F55"/>
  </w:style>
  <w:style w:type="character" w:customStyle="1" w:styleId="WW-Znakinumeracji111111111111111111111111111111111111111">
    <w:name w:val="WW-Znaki numeracji111111111111111111111111111111111111111"/>
    <w:rsid w:val="00AC1F55"/>
  </w:style>
  <w:style w:type="character" w:customStyle="1" w:styleId="WW-Znakinumeracji1111111111111111111111111111111111111111">
    <w:name w:val="WW-Znaki numeracji1111111111111111111111111111111111111111"/>
    <w:rsid w:val="00AC1F55"/>
  </w:style>
  <w:style w:type="character" w:customStyle="1" w:styleId="WW-Znakinumeracji11111111111111111111111111111111111111111">
    <w:name w:val="WW-Znaki numeracji11111111111111111111111111111111111111111"/>
    <w:rsid w:val="00AC1F55"/>
  </w:style>
  <w:style w:type="character" w:customStyle="1" w:styleId="WW-Znakinumeracji111111111111111111111111111111111111111111">
    <w:name w:val="WW-Znaki numeracji111111111111111111111111111111111111111111"/>
    <w:rsid w:val="00AC1F55"/>
  </w:style>
  <w:style w:type="character" w:customStyle="1" w:styleId="WW-Znakinumeracji1111111111111111111111111111111111111111111">
    <w:name w:val="WW-Znaki numeracji1111111111111111111111111111111111111111111"/>
    <w:rsid w:val="00AC1F55"/>
  </w:style>
  <w:style w:type="character" w:customStyle="1" w:styleId="WW-Znakinumeracji11111111111111111111111111111111111111111111">
    <w:name w:val="WW-Znaki numeracji11111111111111111111111111111111111111111111"/>
    <w:rsid w:val="00AC1F55"/>
  </w:style>
  <w:style w:type="character" w:customStyle="1" w:styleId="WW-Znakinumeracji111111111111111111111111111111111111111111111">
    <w:name w:val="WW-Znaki numeracji111111111111111111111111111111111111111111111"/>
    <w:rsid w:val="00AC1F55"/>
  </w:style>
  <w:style w:type="character" w:customStyle="1" w:styleId="WW-Znakinumeracji1111111111111111111111111111111111111111111111">
    <w:name w:val="WW-Znaki numeracji1111111111111111111111111111111111111111111111"/>
    <w:rsid w:val="00AC1F55"/>
  </w:style>
  <w:style w:type="character" w:customStyle="1" w:styleId="WW-Znakinumeracji11111111111111111111111111111111111111111111111">
    <w:name w:val="WW-Znaki numeracji11111111111111111111111111111111111111111111111"/>
    <w:rsid w:val="00AC1F55"/>
  </w:style>
  <w:style w:type="character" w:customStyle="1" w:styleId="WW-Znakinumeracji111111111111111111111111111111111111111111111111">
    <w:name w:val="WW-Znaki numeracji111111111111111111111111111111111111111111111111"/>
    <w:rsid w:val="00AC1F55"/>
  </w:style>
  <w:style w:type="character" w:customStyle="1" w:styleId="WW-Znakinumeracji1111111111111111111111111111111111111111111111111">
    <w:name w:val="WW-Znaki numeracji1111111111111111111111111111111111111111111111111"/>
    <w:rsid w:val="00AC1F55"/>
  </w:style>
  <w:style w:type="character" w:customStyle="1" w:styleId="WW-Znakinumeracji11111111111111111111111111111111111111111111111111">
    <w:name w:val="WW-Znaki numeracji11111111111111111111111111111111111111111111111111"/>
    <w:rsid w:val="00AC1F55"/>
  </w:style>
  <w:style w:type="character" w:customStyle="1" w:styleId="WW-Znakinumeracji111111111111111111111111111111111111111111111111111">
    <w:name w:val="WW-Znaki numeracji111111111111111111111111111111111111111111111111111"/>
    <w:rsid w:val="00AC1F55"/>
  </w:style>
  <w:style w:type="character" w:customStyle="1" w:styleId="WW-Znakinumeracji1111111111111111111111111111111111111111111111111111">
    <w:name w:val="WW-Znaki numeracji1111111111111111111111111111111111111111111111111111"/>
    <w:rsid w:val="00AC1F55"/>
  </w:style>
  <w:style w:type="character" w:customStyle="1" w:styleId="WW-Znakinumeracji11111111111111111111111111111111111111111111111111111">
    <w:name w:val="WW-Znaki numeracji11111111111111111111111111111111111111111111111111111"/>
    <w:rsid w:val="00AC1F55"/>
  </w:style>
  <w:style w:type="character" w:customStyle="1" w:styleId="WW-Znakinumeracji111111111111111111111111111111111111111111111111111111">
    <w:name w:val="WW-Znaki numeracji111111111111111111111111111111111111111111111111111111"/>
    <w:rsid w:val="00AC1F55"/>
  </w:style>
  <w:style w:type="character" w:customStyle="1" w:styleId="WW-Znakinumeracji1111111111111111111111111111111111111111111111111111111">
    <w:name w:val="WW-Znaki numeracji1111111111111111111111111111111111111111111111111111111"/>
    <w:rsid w:val="00AC1F55"/>
  </w:style>
  <w:style w:type="character" w:customStyle="1" w:styleId="WW-Znakinumeracji11111111111111111111111111111111111111111111111111111111">
    <w:name w:val="WW-Znaki numeracji11111111111111111111111111111111111111111111111111111111"/>
    <w:rsid w:val="00AC1F55"/>
  </w:style>
  <w:style w:type="character" w:customStyle="1" w:styleId="WW-Znakinumeracji111111111111111111111111111111111111111111111111111111111">
    <w:name w:val="WW-Znaki numeracji111111111111111111111111111111111111111111111111111111111"/>
    <w:rsid w:val="00AC1F55"/>
  </w:style>
  <w:style w:type="character" w:customStyle="1" w:styleId="WW-Znakinumeracji1111111111111111111111111111111111111111111111111111111111">
    <w:name w:val="WW-Znaki numeracji1111111111111111111111111111111111111111111111111111111111"/>
    <w:rsid w:val="00AC1F55"/>
  </w:style>
  <w:style w:type="character" w:customStyle="1" w:styleId="WW-Znakinumeracji11111111111111111111111111111111111111111111111111111111111">
    <w:name w:val="WW-Znaki numeracji11111111111111111111111111111111111111111111111111111111111"/>
    <w:rsid w:val="00AC1F55"/>
  </w:style>
  <w:style w:type="character" w:customStyle="1" w:styleId="WW-Znakinumeracji111111111111111111111111111111111111111111111111111111111111">
    <w:name w:val="WW-Znaki numeracji111111111111111111111111111111111111111111111111111111111111"/>
    <w:rsid w:val="00AC1F55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C1F55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C1F55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C1F55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C1F55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C1F55"/>
  </w:style>
  <w:style w:type="character" w:customStyle="1" w:styleId="WW-Symbolewypunktowania1111111">
    <w:name w:val="WW-Symbole wypunktowania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C1F55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C1F55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C1F55"/>
    <w:pPr>
      <w:spacing w:after="120"/>
    </w:pPr>
  </w:style>
  <w:style w:type="paragraph" w:styleId="Lista">
    <w:name w:val="List"/>
    <w:basedOn w:val="Tekstpodstawowy"/>
    <w:rsid w:val="00AC1F55"/>
    <w:rPr>
      <w:rFonts w:cs="Tahoma"/>
    </w:rPr>
  </w:style>
  <w:style w:type="paragraph" w:customStyle="1" w:styleId="Podpis1">
    <w:name w:val="Podpis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C1F5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C1F55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C1F55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C1F55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C1F55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C1F55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C1F55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C1F55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C1F55"/>
    <w:pPr>
      <w:ind w:left="283"/>
    </w:pPr>
  </w:style>
  <w:style w:type="paragraph" w:customStyle="1" w:styleId="WW-Podpis111111">
    <w:name w:val="WW-Podpis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C1F55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C1F55"/>
    <w:pPr>
      <w:suppressLineNumbers/>
    </w:pPr>
  </w:style>
  <w:style w:type="paragraph" w:customStyle="1" w:styleId="WW-Zawartotabeli">
    <w:name w:val="WW-Zawartość tabeli"/>
    <w:basedOn w:val="Tekstpodstawowy"/>
    <w:rsid w:val="00AC1F55"/>
    <w:pPr>
      <w:suppressLineNumbers/>
    </w:pPr>
  </w:style>
  <w:style w:type="paragraph" w:customStyle="1" w:styleId="WW-Zawartotabeli1">
    <w:name w:val="WW-Zawartość tabeli1"/>
    <w:basedOn w:val="Tekstpodstawowy"/>
    <w:rsid w:val="00AC1F55"/>
    <w:pPr>
      <w:suppressLineNumbers/>
    </w:pPr>
  </w:style>
  <w:style w:type="paragraph" w:customStyle="1" w:styleId="WW-Zawartotabeli11">
    <w:name w:val="WW-Zawartość tabeli11"/>
    <w:basedOn w:val="Tekstpodstawowy"/>
    <w:rsid w:val="00AC1F55"/>
    <w:pPr>
      <w:suppressLineNumbers/>
    </w:pPr>
  </w:style>
  <w:style w:type="paragraph" w:customStyle="1" w:styleId="WW-Zawartotabeli111">
    <w:name w:val="WW-Zawartość tabeli111"/>
    <w:basedOn w:val="Tekstpodstawowy"/>
    <w:rsid w:val="00AC1F55"/>
    <w:pPr>
      <w:suppressLineNumbers/>
    </w:pPr>
  </w:style>
  <w:style w:type="paragraph" w:customStyle="1" w:styleId="WW-Zawartotabeli1111">
    <w:name w:val="WW-Zawartość tabeli1111"/>
    <w:basedOn w:val="Tekstpodstawowy"/>
    <w:rsid w:val="00AC1F55"/>
    <w:pPr>
      <w:suppressLineNumbers/>
    </w:pPr>
  </w:style>
  <w:style w:type="paragraph" w:customStyle="1" w:styleId="WW-Zawartotabeli11111">
    <w:name w:val="WW-Zawartość tabeli11111"/>
    <w:basedOn w:val="Tekstpodstawowy"/>
    <w:rsid w:val="00AC1F55"/>
    <w:pPr>
      <w:suppressLineNumbers/>
    </w:pPr>
  </w:style>
  <w:style w:type="paragraph" w:customStyle="1" w:styleId="WW-Zawartotabeli111111">
    <w:name w:val="WW-Zawartość tabeli111111"/>
    <w:basedOn w:val="Tekstpodstawowy"/>
    <w:rsid w:val="00AC1F55"/>
    <w:pPr>
      <w:suppressLineNumbers/>
    </w:pPr>
  </w:style>
  <w:style w:type="paragraph" w:customStyle="1" w:styleId="Nagwektabeli">
    <w:name w:val="Nagłówek tabeli"/>
    <w:basedOn w:val="Zawartotabeli"/>
    <w:rsid w:val="00AC1F55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C1F55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C1F55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C1F55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C1F55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C1F55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C1F55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C1F55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C1F55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C1F55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C1F55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C1F55"/>
    <w:pPr>
      <w:suppressLineNumbers/>
    </w:pPr>
  </w:style>
  <w:style w:type="paragraph" w:customStyle="1" w:styleId="WW-Zawartotabeli11111111">
    <w:name w:val="WW-Zawartość tabeli11111111"/>
    <w:basedOn w:val="Tekstpodstawowy"/>
    <w:rsid w:val="00AC1F55"/>
    <w:pPr>
      <w:suppressLineNumbers/>
    </w:pPr>
  </w:style>
  <w:style w:type="paragraph" w:customStyle="1" w:styleId="WW-Zawartotabeli111111111">
    <w:name w:val="WW-Zawartość tabeli111111111"/>
    <w:basedOn w:val="Tekstpodstawowy"/>
    <w:rsid w:val="00AC1F55"/>
    <w:pPr>
      <w:suppressLineNumbers/>
    </w:pPr>
  </w:style>
  <w:style w:type="paragraph" w:customStyle="1" w:styleId="WW-Zawartotabeli1111111111">
    <w:name w:val="WW-Zawartość tabeli1111111111"/>
    <w:basedOn w:val="Tekstpodstawowy"/>
    <w:rsid w:val="00AC1F55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C1F55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C1F55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C1F55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C1F55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C1F55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C1F55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C1F55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C1F55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C1F55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C1F55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C1F55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C1F55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C1F55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C1F55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C1F55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C1F55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C1F55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C1F55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C1F55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C1F55"/>
    <w:pPr>
      <w:suppressLineNumbers/>
    </w:pPr>
  </w:style>
  <w:style w:type="paragraph" w:customStyle="1" w:styleId="WW-Nagwektabeli1111111">
    <w:name w:val="WW-Nagłówek tabeli1111111"/>
    <w:basedOn w:val="WW-Zawartotabeli1111111"/>
    <w:rsid w:val="00AC1F55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C1F55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C1F55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C1F55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C1F5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C1F55"/>
  </w:style>
  <w:style w:type="paragraph" w:customStyle="1" w:styleId="WW-Zawartoramki">
    <w:name w:val="WW-Zawartość ramki"/>
    <w:basedOn w:val="Tekstpodstawowy"/>
    <w:rsid w:val="00AC1F55"/>
  </w:style>
  <w:style w:type="paragraph" w:customStyle="1" w:styleId="WW-Zawartoramki1">
    <w:name w:val="WW-Zawartość ramki1"/>
    <w:basedOn w:val="Tekstpodstawowy"/>
    <w:rsid w:val="00AC1F55"/>
  </w:style>
  <w:style w:type="paragraph" w:customStyle="1" w:styleId="WW-Zawartoramki11">
    <w:name w:val="WW-Zawartość ramki11"/>
    <w:basedOn w:val="Tekstpodstawowy"/>
    <w:rsid w:val="00AC1F55"/>
  </w:style>
  <w:style w:type="paragraph" w:customStyle="1" w:styleId="WW-Zawartoramki111">
    <w:name w:val="WW-Zawartość ramki111"/>
    <w:basedOn w:val="Tekstpodstawowy"/>
    <w:rsid w:val="00AC1F55"/>
  </w:style>
  <w:style w:type="paragraph" w:customStyle="1" w:styleId="WW-Zawartoramki1111">
    <w:name w:val="WW-Zawartość ramki1111"/>
    <w:basedOn w:val="Tekstpodstawowy"/>
    <w:rsid w:val="00AC1F55"/>
  </w:style>
  <w:style w:type="paragraph" w:customStyle="1" w:styleId="WW-Zawartoramki11111">
    <w:name w:val="WW-Zawartość ramki11111"/>
    <w:basedOn w:val="Tekstpodstawowy"/>
    <w:rsid w:val="00AC1F55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m2324255775376609939bumpedfont20">
    <w:name w:val="m_2324255775376609939bumpedfont20"/>
    <w:basedOn w:val="Domylnaczcionkaakapitu"/>
    <w:rsid w:val="003E65CC"/>
  </w:style>
  <w:style w:type="character" w:customStyle="1" w:styleId="m-3055581417343528212bumpedfont20">
    <w:name w:val="m_-3055581417343528212bumpedfont20"/>
    <w:basedOn w:val="Domylnaczcionkaakapitu"/>
    <w:rsid w:val="0025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49FA-36C4-4DF2-862A-D7E0FF09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Joanna Śmietańska</cp:lastModifiedBy>
  <cp:revision>8</cp:revision>
  <cp:lastPrinted>2023-08-23T12:44:00Z</cp:lastPrinted>
  <dcterms:created xsi:type="dcterms:W3CDTF">2023-08-23T09:51:00Z</dcterms:created>
  <dcterms:modified xsi:type="dcterms:W3CDTF">2023-09-05T11:48:00Z</dcterms:modified>
</cp:coreProperties>
</file>