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A7" w:rsidRPr="00D046DA" w:rsidRDefault="00C522A7" w:rsidP="00C522A7">
      <w:pPr>
        <w:ind w:left="4956" w:firstLine="708"/>
        <w:rPr>
          <w:b/>
          <w:bCs/>
          <w:sz w:val="22"/>
          <w:szCs w:val="22"/>
        </w:rPr>
      </w:pPr>
      <w:r w:rsidRPr="00D046DA">
        <w:rPr>
          <w:b/>
          <w:bCs/>
          <w:sz w:val="22"/>
          <w:szCs w:val="22"/>
        </w:rPr>
        <w:t>Załącznik nr 1 do niniejszej zmiany</w:t>
      </w:r>
    </w:p>
    <w:p w:rsidR="005E04C7" w:rsidRDefault="005E04C7" w:rsidP="00B84664">
      <w:pPr>
        <w:rPr>
          <w:b/>
          <w:bCs/>
          <w:sz w:val="22"/>
          <w:szCs w:val="22"/>
        </w:rPr>
      </w:pPr>
    </w:p>
    <w:p w:rsidR="00386570" w:rsidRPr="008C3266" w:rsidRDefault="005277B9" w:rsidP="00B84664">
      <w:pPr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>1RBLog-</w:t>
      </w:r>
      <w:r w:rsidR="00FC3AE7" w:rsidRPr="008C3266">
        <w:rPr>
          <w:b/>
          <w:bCs/>
          <w:sz w:val="22"/>
          <w:szCs w:val="22"/>
        </w:rPr>
        <w:t>SZP.2612</w:t>
      </w:r>
      <w:r w:rsidR="00354056">
        <w:rPr>
          <w:b/>
          <w:bCs/>
          <w:sz w:val="22"/>
          <w:szCs w:val="22"/>
        </w:rPr>
        <w:t>.</w:t>
      </w:r>
      <w:r w:rsidR="008A22CC">
        <w:rPr>
          <w:b/>
          <w:bCs/>
          <w:sz w:val="22"/>
          <w:szCs w:val="22"/>
        </w:rPr>
        <w:t>40</w:t>
      </w:r>
      <w:r w:rsidR="00FC3AE7" w:rsidRPr="008C3266">
        <w:rPr>
          <w:b/>
          <w:bCs/>
          <w:sz w:val="22"/>
          <w:szCs w:val="22"/>
        </w:rPr>
        <w:t>.20</w:t>
      </w:r>
      <w:r w:rsidR="00177014" w:rsidRPr="008C3266">
        <w:rPr>
          <w:b/>
          <w:bCs/>
          <w:sz w:val="22"/>
          <w:szCs w:val="22"/>
        </w:rPr>
        <w:t>2</w:t>
      </w:r>
      <w:r w:rsidR="00B92A41">
        <w:rPr>
          <w:b/>
          <w:bCs/>
          <w:sz w:val="22"/>
          <w:szCs w:val="22"/>
        </w:rPr>
        <w:t>2</w:t>
      </w:r>
    </w:p>
    <w:p w:rsidR="00386570" w:rsidRPr="008C3266" w:rsidRDefault="00386570" w:rsidP="00125BAC">
      <w:pPr>
        <w:ind w:left="3969" w:hanging="708"/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 xml:space="preserve">            Załącznik do ogłoszenia o zamówieniu</w:t>
      </w:r>
      <w:r w:rsidR="00B16787" w:rsidRPr="008C3266">
        <w:rPr>
          <w:b/>
          <w:bCs/>
          <w:sz w:val="22"/>
          <w:szCs w:val="22"/>
        </w:rPr>
        <w:t xml:space="preserve"> </w:t>
      </w:r>
      <w:r w:rsidR="00B16787" w:rsidRPr="008C3266">
        <w:rPr>
          <w:b/>
          <w:bCs/>
          <w:sz w:val="22"/>
          <w:szCs w:val="22"/>
        </w:rPr>
        <w:br/>
      </w:r>
      <w:r w:rsidR="00B16787" w:rsidRPr="008C3266">
        <w:rPr>
          <w:b/>
          <w:sz w:val="22"/>
          <w:szCs w:val="22"/>
        </w:rPr>
        <w:t>w dziedzin</w:t>
      </w:r>
      <w:r w:rsidR="00863233" w:rsidRPr="008C3266">
        <w:rPr>
          <w:b/>
          <w:sz w:val="22"/>
          <w:szCs w:val="22"/>
        </w:rPr>
        <w:t xml:space="preserve">ach </w:t>
      </w:r>
      <w:r w:rsidR="00B16787" w:rsidRPr="008C3266">
        <w:rPr>
          <w:b/>
          <w:sz w:val="22"/>
          <w:szCs w:val="22"/>
        </w:rPr>
        <w:t>obronności i bezpieczeństwa</w:t>
      </w:r>
      <w:r w:rsidR="00B16787" w:rsidRPr="008C3266">
        <w:rPr>
          <w:b/>
          <w:bCs/>
          <w:sz w:val="22"/>
          <w:szCs w:val="22"/>
        </w:rPr>
        <w:t xml:space="preserve">    prowa</w:t>
      </w:r>
      <w:r w:rsidRPr="008C3266">
        <w:rPr>
          <w:b/>
          <w:bCs/>
          <w:sz w:val="22"/>
          <w:szCs w:val="22"/>
        </w:rPr>
        <w:t>dzonym w trybie przetargu ograniczonego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nazwa Wykonawcy ……………………………………………………………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REGON ……………………………………………………………………….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NIP ………………………………………………………………….…………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kod, miejscowość ………………………………………………….…………..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powiat, województwo 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ulica, nr domu, nr lokalu …………………………………………………..…..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  <w:lang w:val="de-DE"/>
        </w:rPr>
        <w:t xml:space="preserve">e – mail firmowy: …………………………  </w:t>
      </w:r>
      <w:r w:rsidRPr="008C3266">
        <w:rPr>
          <w:sz w:val="22"/>
          <w:szCs w:val="22"/>
        </w:rPr>
        <w:t xml:space="preserve">telefon/ fax firmowy: </w:t>
      </w:r>
      <w:r w:rsidR="008C3266" w:rsidRPr="008C3266">
        <w:rPr>
          <w:sz w:val="22"/>
          <w:szCs w:val="22"/>
        </w:rPr>
        <w:t>……………………………...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WNIOSEK O DOPUSZCZENIE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DO UDZIAŁU W POSTĘPOWANIU O UDZIELENIE ZAMÓWIENIA</w:t>
      </w:r>
      <w:r w:rsidR="00D95050" w:rsidRPr="008C3266">
        <w:rPr>
          <w:b/>
          <w:sz w:val="22"/>
          <w:szCs w:val="22"/>
        </w:rPr>
        <w:t xml:space="preserve"> </w:t>
      </w:r>
      <w:r w:rsidR="009A0C74" w:rsidRPr="008C3266">
        <w:rPr>
          <w:b/>
          <w:sz w:val="22"/>
          <w:szCs w:val="22"/>
        </w:rPr>
        <w:br/>
      </w:r>
      <w:r w:rsidR="00D95050" w:rsidRPr="008C3266">
        <w:rPr>
          <w:b/>
          <w:sz w:val="22"/>
          <w:szCs w:val="22"/>
        </w:rPr>
        <w:t>W DZIEDZINIE OBRONNOŚCI I BEZPIECZEŃSTWA W TRYBIE PRZETARGU OGRANICZONEGO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</w:p>
    <w:p w:rsidR="00B55002" w:rsidRPr="008C3266" w:rsidRDefault="00B55002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 xml:space="preserve">Skarb Państwa – </w:t>
      </w:r>
      <w:r w:rsidR="00C24CB9" w:rsidRPr="008C3266">
        <w:rPr>
          <w:b/>
          <w:sz w:val="22"/>
          <w:szCs w:val="22"/>
        </w:rPr>
        <w:t>1</w:t>
      </w:r>
      <w:r w:rsidR="009749DC" w:rsidRPr="008C3266">
        <w:rPr>
          <w:b/>
          <w:sz w:val="22"/>
          <w:szCs w:val="22"/>
        </w:rPr>
        <w:t xml:space="preserve"> </w:t>
      </w:r>
      <w:r w:rsidR="00C24CB9" w:rsidRPr="008C3266">
        <w:rPr>
          <w:b/>
          <w:sz w:val="22"/>
          <w:szCs w:val="22"/>
        </w:rPr>
        <w:t>Regionalna Baza Logistyczna</w:t>
      </w:r>
      <w:r w:rsidR="002F49B4" w:rsidRPr="008C3266">
        <w:rPr>
          <w:b/>
          <w:sz w:val="22"/>
          <w:szCs w:val="22"/>
        </w:rPr>
        <w:t xml:space="preserve"> w Wałczu</w:t>
      </w:r>
      <w:r w:rsidRPr="008C3266">
        <w:rPr>
          <w:b/>
          <w:sz w:val="22"/>
          <w:szCs w:val="22"/>
        </w:rPr>
        <w:t xml:space="preserve"> </w:t>
      </w:r>
      <w:r w:rsidR="008C3266" w:rsidRPr="008C3266">
        <w:rPr>
          <w:b/>
          <w:sz w:val="22"/>
          <w:szCs w:val="22"/>
        </w:rPr>
        <w:br/>
      </w:r>
      <w:r w:rsidR="00B85145" w:rsidRPr="008C3266">
        <w:rPr>
          <w:b/>
          <w:sz w:val="22"/>
          <w:szCs w:val="22"/>
        </w:rPr>
        <w:t>ul. Ciasna 7</w:t>
      </w:r>
      <w:r w:rsidR="00125BAC" w:rsidRPr="008C3266">
        <w:rPr>
          <w:b/>
          <w:sz w:val="22"/>
          <w:szCs w:val="22"/>
        </w:rPr>
        <w:t xml:space="preserve"> </w:t>
      </w:r>
    </w:p>
    <w:p w:rsidR="00B85145" w:rsidRPr="008C3266" w:rsidRDefault="00AE243B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78-600</w:t>
      </w:r>
      <w:r w:rsidR="00B85145" w:rsidRPr="008C3266">
        <w:rPr>
          <w:b/>
          <w:sz w:val="22"/>
          <w:szCs w:val="22"/>
        </w:rPr>
        <w:t xml:space="preserve"> Wałcz</w:t>
      </w:r>
    </w:p>
    <w:p w:rsidR="00386570" w:rsidRPr="008C3266" w:rsidRDefault="00B85145" w:rsidP="0046626F">
      <w:pPr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W związku z ogłoszeniem postępowania o udzielenie zamówienia w dziedzinach obronności </w:t>
      </w:r>
      <w:r w:rsidR="00C267B3">
        <w:rPr>
          <w:sz w:val="22"/>
          <w:szCs w:val="22"/>
        </w:rPr>
        <w:br/>
      </w:r>
      <w:r w:rsidRPr="008C3266">
        <w:rPr>
          <w:sz w:val="22"/>
          <w:szCs w:val="22"/>
        </w:rPr>
        <w:t>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E535A6" w:rsidRPr="008A22CC">
        <w:rPr>
          <w:b/>
          <w:sz w:val="22"/>
          <w:szCs w:val="22"/>
        </w:rPr>
        <w:t>,</w:t>
      </w:r>
      <w:r w:rsidR="00E535A6" w:rsidRPr="00D5163C">
        <w:rPr>
          <w:sz w:val="22"/>
          <w:szCs w:val="22"/>
        </w:rPr>
        <w:t xml:space="preserve"> </w:t>
      </w:r>
      <w:r w:rsidR="00BE5B78" w:rsidRPr="008C3266">
        <w:rPr>
          <w:bCs/>
          <w:sz w:val="22"/>
          <w:szCs w:val="22"/>
        </w:rPr>
        <w:t>nr sprawy</w:t>
      </w:r>
      <w:r w:rsidR="00BE5B78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386570" w:rsidRPr="008C3266">
        <w:rPr>
          <w:b/>
          <w:bCs/>
          <w:sz w:val="22"/>
          <w:szCs w:val="22"/>
        </w:rPr>
        <w:t xml:space="preserve"> </w:t>
      </w:r>
      <w:r w:rsidR="0046626F" w:rsidRPr="008C3266">
        <w:rPr>
          <w:sz w:val="22"/>
          <w:szCs w:val="22"/>
        </w:rPr>
        <w:t>składamy wniosek o dopuszczenie do udziału w tym post</w:t>
      </w:r>
      <w:r w:rsidR="00464917" w:rsidRPr="008C3266">
        <w:rPr>
          <w:sz w:val="22"/>
          <w:szCs w:val="22"/>
        </w:rPr>
        <w:t>ę</w:t>
      </w:r>
      <w:r w:rsidR="0046626F" w:rsidRPr="008C3266">
        <w:rPr>
          <w:sz w:val="22"/>
          <w:szCs w:val="22"/>
        </w:rPr>
        <w:t>powaniu</w:t>
      </w:r>
      <w:r w:rsidR="00386570" w:rsidRPr="008C3266">
        <w:rPr>
          <w:sz w:val="22"/>
          <w:szCs w:val="22"/>
        </w:rPr>
        <w:t>.</w:t>
      </w:r>
    </w:p>
    <w:p w:rsidR="00386570" w:rsidRPr="008C3266" w:rsidRDefault="00386570" w:rsidP="00E814E1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Oświadczam, iż wniosek zawiera informacje * / nie zawiera informacji * stanowiących tajemnicę przedsiębiorstwa w rozumieniu przepisów o zwalczaniu nieuczciwej konkurencji. Informacje stanowiące tajemnicę przedsiębiorstwa, tj.: </w:t>
      </w:r>
      <w:r w:rsidR="00EC17E6" w:rsidRPr="008C3266">
        <w:rPr>
          <w:sz w:val="22"/>
          <w:szCs w:val="22"/>
        </w:rPr>
        <w:t>………</w:t>
      </w:r>
      <w:r w:rsidR="00C267B3">
        <w:rPr>
          <w:sz w:val="22"/>
          <w:szCs w:val="22"/>
        </w:rPr>
        <w:t>…………..</w:t>
      </w:r>
      <w:r w:rsidR="00EC17E6" w:rsidRPr="008C3266">
        <w:rPr>
          <w:sz w:val="22"/>
          <w:szCs w:val="22"/>
        </w:rPr>
        <w:t>.</w:t>
      </w:r>
      <w:r w:rsidRPr="008C3266">
        <w:rPr>
          <w:sz w:val="22"/>
          <w:szCs w:val="22"/>
        </w:rPr>
        <w:t>…</w:t>
      </w:r>
      <w:r w:rsidR="00EC17E6" w:rsidRPr="008C3266">
        <w:rPr>
          <w:sz w:val="22"/>
          <w:szCs w:val="22"/>
        </w:rPr>
        <w:t xml:space="preserve"> za</w:t>
      </w:r>
      <w:r w:rsidRPr="008C3266">
        <w:rPr>
          <w:sz w:val="22"/>
          <w:szCs w:val="22"/>
        </w:rPr>
        <w:t>warte są w: ……</w:t>
      </w:r>
      <w:r w:rsidR="00EC17E6" w:rsidRPr="008C3266">
        <w:rPr>
          <w:sz w:val="22"/>
          <w:szCs w:val="22"/>
        </w:rPr>
        <w:t>….</w:t>
      </w:r>
      <w:r w:rsidRPr="008C3266">
        <w:rPr>
          <w:sz w:val="22"/>
          <w:szCs w:val="22"/>
        </w:rPr>
        <w:t>…………</w:t>
      </w:r>
    </w:p>
    <w:p w:rsidR="00386570" w:rsidRPr="008C3266" w:rsidRDefault="00386570" w:rsidP="00E814E1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C3266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C3266">
        <w:rPr>
          <w:sz w:val="22"/>
          <w:szCs w:val="22"/>
        </w:rPr>
        <w:t>od których dane osobowe bezpośrednio lub pośrednio pozyskałem</w:t>
      </w:r>
      <w:r w:rsidRPr="008C3266">
        <w:rPr>
          <w:color w:val="000000"/>
          <w:sz w:val="22"/>
          <w:szCs w:val="22"/>
        </w:rPr>
        <w:t xml:space="preserve"> w celu ubiegania się o udzielenie zamówienia w dziedzinach obronności i bezpieczeństwa w niniejszym postępowaniu*</w:t>
      </w:r>
      <w:r w:rsidRPr="008C3266">
        <w:rPr>
          <w:sz w:val="22"/>
          <w:szCs w:val="22"/>
        </w:rPr>
        <w:t>.</w:t>
      </w:r>
    </w:p>
    <w:p w:rsidR="00386570" w:rsidRDefault="00386570" w:rsidP="00130C9A">
      <w:pPr>
        <w:pStyle w:val="NormalnyWeb"/>
        <w:spacing w:before="120" w:beforeAutospacing="0" w:after="0" w:afterAutospacing="0"/>
        <w:ind w:left="284"/>
        <w:jc w:val="both"/>
        <w:rPr>
          <w:i/>
          <w:sz w:val="22"/>
          <w:szCs w:val="22"/>
        </w:rPr>
      </w:pPr>
      <w:r w:rsidRPr="008C3266">
        <w:rPr>
          <w:b/>
          <w:i/>
          <w:color w:val="000000"/>
          <w:sz w:val="22"/>
          <w:szCs w:val="22"/>
        </w:rPr>
        <w:t>Wyjaśnienie</w:t>
      </w:r>
      <w:r w:rsidR="00BB60AF">
        <w:rPr>
          <w:i/>
          <w:color w:val="000000"/>
          <w:sz w:val="22"/>
          <w:szCs w:val="22"/>
        </w:rPr>
        <w:t xml:space="preserve">: w </w:t>
      </w:r>
      <w:r w:rsidR="00C9548F">
        <w:rPr>
          <w:i/>
          <w:color w:val="000000"/>
          <w:sz w:val="22"/>
          <w:szCs w:val="22"/>
        </w:rPr>
        <w:t>przypadku, gdy</w:t>
      </w:r>
      <w:r w:rsidR="00BB60AF">
        <w:rPr>
          <w:i/>
          <w:color w:val="000000"/>
          <w:sz w:val="22"/>
          <w:szCs w:val="22"/>
        </w:rPr>
        <w:t xml:space="preserve"> W</w:t>
      </w:r>
      <w:r w:rsidRPr="008C3266">
        <w:rPr>
          <w:i/>
          <w:color w:val="000000"/>
          <w:sz w:val="22"/>
          <w:szCs w:val="22"/>
        </w:rPr>
        <w:t xml:space="preserve">ykonawca </w:t>
      </w:r>
      <w:r w:rsidRPr="008C3266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</w:t>
      </w:r>
      <w:r w:rsidR="00BB60AF">
        <w:rPr>
          <w:i/>
          <w:sz w:val="22"/>
          <w:szCs w:val="22"/>
        </w:rPr>
        <w:t>ust. 5 RODO treść oświadczenia W</w:t>
      </w:r>
      <w:r w:rsidRPr="008C3266">
        <w:rPr>
          <w:i/>
          <w:sz w:val="22"/>
          <w:szCs w:val="22"/>
        </w:rPr>
        <w:t>ykonawca składa wykreślone.</w:t>
      </w:r>
    </w:p>
    <w:p w:rsidR="00130C9A" w:rsidRPr="00DC4534" w:rsidRDefault="00EB122D" w:rsidP="00130C9A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status </w:t>
      </w:r>
      <w:r w:rsidR="00130C9A" w:rsidRPr="001C7DE6">
        <w:rPr>
          <w:sz w:val="22"/>
          <w:szCs w:val="22"/>
        </w:rPr>
        <w:t>(</w:t>
      </w:r>
      <w:r w:rsidR="00130C9A" w:rsidRPr="008D6F35">
        <w:rPr>
          <w:sz w:val="22"/>
          <w:szCs w:val="22"/>
        </w:rPr>
        <w:t>zaznaczyć właściwe</w:t>
      </w:r>
      <w:r w:rsidR="00130C9A" w:rsidRPr="001C7DE6">
        <w:rPr>
          <w:sz w:val="22"/>
          <w:szCs w:val="22"/>
        </w:rPr>
        <w:t>):</w:t>
      </w:r>
    </w:p>
    <w:p w:rsidR="00130C9A" w:rsidRPr="00DC4534" w:rsidRDefault="00130C9A" w:rsidP="00130C9A">
      <w:pPr>
        <w:ind w:left="709"/>
        <w:jc w:val="both"/>
        <w:rPr>
          <w:i/>
          <w:sz w:val="22"/>
          <w:szCs w:val="22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Mikroprzedsiębiorstwem:</w:t>
      </w:r>
      <w:r w:rsidRPr="00DC4534">
        <w:rPr>
          <w:rFonts w:eastAsia="Calibri"/>
          <w:sz w:val="22"/>
          <w:szCs w:val="22"/>
          <w:lang w:eastAsia="en-GB"/>
        </w:rPr>
        <w:t xml:space="preserve">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10 pracowników </w:t>
      </w:r>
      <w:r w:rsidRPr="00C74AA0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2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Pr="00C74AA0" w:rsidRDefault="00130C9A" w:rsidP="00130C9A">
      <w:pPr>
        <w:ind w:left="709"/>
        <w:jc w:val="both"/>
        <w:rPr>
          <w:i/>
          <w:sz w:val="20"/>
          <w:szCs w:val="20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Małym 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50 pracowników </w:t>
      </w:r>
      <w:r>
        <w:rPr>
          <w:rFonts w:eastAsia="Calibri"/>
          <w:i/>
          <w:sz w:val="20"/>
          <w:szCs w:val="20"/>
          <w:lang w:eastAsia="en-GB"/>
        </w:rPr>
        <w:br/>
      </w:r>
      <w:r w:rsidRPr="00C74AA0">
        <w:rPr>
          <w:rFonts w:eastAsia="Calibri"/>
          <w:i/>
          <w:sz w:val="20"/>
          <w:szCs w:val="20"/>
          <w:lang w:eastAsia="en-GB"/>
        </w:rPr>
        <w:t>i którego roczny obrót lub roczna suma bilansowa nie przekracza 10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Default="00130C9A" w:rsidP="00130C9A">
      <w:pPr>
        <w:ind w:left="709"/>
        <w:jc w:val="both"/>
        <w:rPr>
          <w:rFonts w:eastAsia="Calibri"/>
          <w:b/>
          <w:i/>
          <w:sz w:val="20"/>
          <w:szCs w:val="20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Średnim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5D658F" w:rsidRPr="00794525" w:rsidRDefault="005D658F" w:rsidP="005D658F">
      <w:pPr>
        <w:ind w:left="709"/>
        <w:jc w:val="both"/>
        <w:rPr>
          <w:rFonts w:eastAsia="MS Gothic"/>
          <w:sz w:val="22"/>
          <w:szCs w:val="22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B23BB3">
        <w:rPr>
          <w:rFonts w:eastAsia="MS Gothic"/>
          <w:b/>
          <w:sz w:val="22"/>
          <w:szCs w:val="22"/>
          <w:lang w:eastAsia="en-GB"/>
        </w:rPr>
        <w:t>osoba fizyczna nieprowadząca działalności gospodarczej</w:t>
      </w:r>
    </w:p>
    <w:p w:rsidR="00A77AF9" w:rsidRDefault="00130C9A" w:rsidP="00130C9A">
      <w:pPr>
        <w:ind w:left="709"/>
        <w:jc w:val="both"/>
        <w:rPr>
          <w:sz w:val="18"/>
          <w:szCs w:val="18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="00EB122D">
        <w:rPr>
          <w:rFonts w:eastAsia="MS Gothic"/>
          <w:b/>
          <w:sz w:val="22"/>
          <w:szCs w:val="22"/>
          <w:lang w:eastAsia="en-GB"/>
        </w:rPr>
        <w:t>inny</w:t>
      </w:r>
    </w:p>
    <w:p w:rsidR="008C3266" w:rsidRDefault="00386570" w:rsidP="008C3266">
      <w:pPr>
        <w:ind w:left="5245"/>
        <w:jc w:val="both"/>
        <w:rPr>
          <w:sz w:val="20"/>
          <w:szCs w:val="20"/>
        </w:rPr>
      </w:pPr>
      <w:r w:rsidRPr="00F242F7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</w:t>
      </w:r>
      <w:r w:rsidR="00EC17E6">
        <w:rPr>
          <w:sz w:val="18"/>
          <w:szCs w:val="18"/>
        </w:rPr>
        <w:t xml:space="preserve">  </w:t>
      </w:r>
      <w:r w:rsidRPr="00F242F7">
        <w:rPr>
          <w:sz w:val="18"/>
          <w:szCs w:val="18"/>
        </w:rPr>
        <w:t xml:space="preserve"> </w:t>
      </w:r>
      <w:r w:rsidR="008C3266">
        <w:rPr>
          <w:sz w:val="18"/>
          <w:szCs w:val="18"/>
        </w:rPr>
        <w:t xml:space="preserve">                                           </w:t>
      </w:r>
    </w:p>
    <w:p w:rsidR="00125BAC" w:rsidRDefault="00386570" w:rsidP="00130C9A">
      <w:pPr>
        <w:pStyle w:val="Tekstpodstawowy"/>
        <w:spacing w:after="0"/>
        <w:ind w:right="-79"/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="009666B7" w:rsidRPr="00F242F7">
        <w:rPr>
          <w:sz w:val="20"/>
          <w:szCs w:val="20"/>
        </w:rPr>
        <w:t>*niepotrzebne skreślić</w:t>
      </w:r>
    </w:p>
    <w:p w:rsidR="00A052C5" w:rsidRDefault="00A052C5" w:rsidP="00130C9A">
      <w:pPr>
        <w:pStyle w:val="Tekstpodstawowy"/>
        <w:spacing w:after="0"/>
        <w:ind w:right="-79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>wniosek winien być podpisany</w:t>
      </w:r>
      <w:r w:rsidRPr="0083176B">
        <w:rPr>
          <w:i/>
          <w:sz w:val="20"/>
          <w:szCs w:val="20"/>
        </w:rPr>
        <w:t xml:space="preserve">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88227F" w:rsidRDefault="0088227F" w:rsidP="0088227F">
      <w:pPr>
        <w:ind w:left="6372" w:hanging="5292"/>
        <w:jc w:val="right"/>
        <w:rPr>
          <w:b/>
          <w:i/>
        </w:rPr>
      </w:pP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5529" w:right="-428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8C3266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53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88227F" w:rsidRDefault="0088227F" w:rsidP="0088227F">
      <w:pPr>
        <w:rPr>
          <w:color w:val="FF0000"/>
          <w:sz w:val="21"/>
          <w:szCs w:val="21"/>
        </w:rPr>
      </w:pPr>
    </w:p>
    <w:p w:rsidR="0092570A" w:rsidRPr="00C267B3" w:rsidRDefault="0092570A" w:rsidP="0092570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>Oświadczenie Wykonawc</w:t>
      </w:r>
      <w:r>
        <w:rPr>
          <w:b/>
          <w:sz w:val="22"/>
          <w:szCs w:val="22"/>
          <w:u w:val="single"/>
        </w:rPr>
        <w:t>y/Wykonawcy wspólnie ubiegającego się o udzielenie zamówienia</w:t>
      </w:r>
    </w:p>
    <w:p w:rsidR="0029571A" w:rsidRDefault="0029571A" w:rsidP="0029571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8227F" w:rsidRDefault="0088227F" w:rsidP="008822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8227F" w:rsidRPr="0029571A" w:rsidRDefault="0088227F" w:rsidP="0029571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C267B3" w:rsidRPr="003A5D92">
        <w:rPr>
          <w:sz w:val="22"/>
          <w:szCs w:val="22"/>
        </w:rPr>
        <w:t>,</w:t>
      </w:r>
      <w:r w:rsidR="00C267B3" w:rsidRPr="008C3266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C267B3" w:rsidRPr="008C326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before="12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</w:t>
      </w:r>
      <w:r w:rsidR="008A22CC">
        <w:rPr>
          <w:b/>
          <w:sz w:val="22"/>
          <w:szCs w:val="22"/>
        </w:rPr>
        <w:t>9</w:t>
      </w:r>
      <w:r w:rsidR="00B92A41">
        <w:rPr>
          <w:b/>
          <w:sz w:val="22"/>
          <w:szCs w:val="22"/>
        </w:rPr>
        <w:t>/2022</w:t>
      </w:r>
      <w:r>
        <w:rPr>
          <w:b/>
          <w:sz w:val="22"/>
          <w:szCs w:val="22"/>
        </w:rPr>
        <w:t>.</w:t>
      </w:r>
    </w:p>
    <w:p w:rsidR="0088227F" w:rsidRDefault="0088227F" w:rsidP="0088227F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8227F" w:rsidRDefault="0088227F" w:rsidP="00442DCA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442DCA">
        <w:rPr>
          <w:b/>
          <w:sz w:val="22"/>
          <w:szCs w:val="22"/>
        </w:rPr>
        <w:t>W ZWIĄZKU Z POLEGANIEM NA PODMIOTACH</w:t>
      </w:r>
      <w:r>
        <w:rPr>
          <w:b/>
          <w:sz w:val="22"/>
          <w:szCs w:val="22"/>
        </w:rPr>
        <w:t xml:space="preserve"> </w:t>
      </w:r>
      <w:r w:rsidR="00442DCA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DOSTĘPNIAJĄCYCH ZASOBY</w:t>
      </w:r>
      <w:r>
        <w:rPr>
          <w:sz w:val="22"/>
          <w:szCs w:val="22"/>
        </w:rPr>
        <w:t>:</w:t>
      </w:r>
    </w:p>
    <w:p w:rsidR="0088227F" w:rsidRDefault="0088227F" w:rsidP="00C267B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</w:t>
      </w:r>
      <w:r w:rsidR="0067592B">
        <w:rPr>
          <w:b/>
          <w:sz w:val="22"/>
          <w:szCs w:val="22"/>
        </w:rPr>
        <w:t>9</w:t>
      </w:r>
      <w:r w:rsidR="00B92A41">
        <w:rPr>
          <w:b/>
          <w:sz w:val="22"/>
          <w:szCs w:val="22"/>
        </w:rPr>
        <w:t>/2022</w:t>
      </w:r>
      <w:r>
        <w:rPr>
          <w:b/>
          <w:bCs/>
          <w:sz w:val="22"/>
          <w:szCs w:val="22"/>
        </w:rPr>
        <w:t>,</w:t>
      </w:r>
      <w:r w:rsidR="008A22C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polegam na </w:t>
      </w:r>
      <w:r w:rsidR="00442DCA">
        <w:rPr>
          <w:sz w:val="22"/>
          <w:szCs w:val="22"/>
        </w:rPr>
        <w:t xml:space="preserve">zasobach </w:t>
      </w:r>
      <w:r>
        <w:rPr>
          <w:sz w:val="22"/>
          <w:szCs w:val="22"/>
        </w:rPr>
        <w:t xml:space="preserve">następującego/ych podmiotu/ów: </w:t>
      </w:r>
    </w:p>
    <w:p w:rsidR="0088227F" w:rsidRDefault="0088227F" w:rsidP="008A22CC">
      <w:pPr>
        <w:rPr>
          <w:sz w:val="22"/>
          <w:szCs w:val="22"/>
        </w:rPr>
      </w:pPr>
      <w:r>
        <w:rPr>
          <w:sz w:val="22"/>
          <w:szCs w:val="22"/>
        </w:rPr>
        <w:t>…….…………………………………………………………………………………………………….………………,</w:t>
      </w:r>
      <w:r w:rsidR="00C267B3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zakresie:</w:t>
      </w:r>
      <w:r w:rsidR="00C267B3">
        <w:rPr>
          <w:sz w:val="22"/>
          <w:szCs w:val="22"/>
        </w:rPr>
        <w:t xml:space="preserve"> …………………………………………</w:t>
      </w:r>
      <w:r w:rsidR="008A22CC">
        <w:rPr>
          <w:sz w:val="22"/>
          <w:szCs w:val="22"/>
        </w:rPr>
        <w:t>………………….</w:t>
      </w:r>
      <w:r>
        <w:rPr>
          <w:sz w:val="22"/>
          <w:szCs w:val="22"/>
        </w:rPr>
        <w:br/>
        <w:t>……………………………</w:t>
      </w:r>
      <w:r w:rsidR="00C267B3">
        <w:rPr>
          <w:sz w:val="22"/>
          <w:szCs w:val="22"/>
        </w:rPr>
        <w:t>………………………………………………………………………</w:t>
      </w:r>
      <w:r w:rsidR="008A22CC">
        <w:rPr>
          <w:sz w:val="22"/>
          <w:szCs w:val="22"/>
        </w:rPr>
        <w:t>…….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E32A0D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340ED1" w:rsidRDefault="00340ED1" w:rsidP="00C267B3">
      <w:pPr>
        <w:spacing w:before="120"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9666B7" w:rsidRDefault="009666B7" w:rsidP="009666B7">
      <w:pPr>
        <w:pStyle w:val="Tekstpodstawowy"/>
        <w:spacing w:after="0"/>
        <w:ind w:left="4820" w:right="-79"/>
        <w:jc w:val="center"/>
        <w:rPr>
          <w:i/>
          <w:sz w:val="16"/>
          <w:szCs w:val="16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88227F" w:rsidRDefault="0088227F" w:rsidP="00D96940">
      <w:pPr>
        <w:ind w:left="467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4395" w:right="-428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</w:t>
      </w:r>
      <w:r w:rsidR="00C267B3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1 Regionalna Baza Logistyczna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C267B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802303" w:rsidRDefault="0088227F" w:rsidP="00802303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67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C267B3" w:rsidRDefault="0088227F" w:rsidP="00C22EC7">
      <w:pPr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15A5E" w:rsidRDefault="00D15A5E" w:rsidP="00C22EC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4B456B" w:rsidRDefault="004B456B" w:rsidP="004B456B">
      <w:pPr>
        <w:spacing w:line="360" w:lineRule="auto"/>
        <w:jc w:val="center"/>
        <w:rPr>
          <w:b/>
          <w:color w:val="FF0000"/>
          <w:sz w:val="20"/>
          <w:szCs w:val="20"/>
          <w:u w:val="single"/>
        </w:rPr>
      </w:pPr>
    </w:p>
    <w:p w:rsidR="0088227F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</w:t>
      </w:r>
      <w:r w:rsidR="00E679F9">
        <w:rPr>
          <w:b/>
          <w:sz w:val="22"/>
          <w:szCs w:val="22"/>
        </w:rPr>
        <w:t>ane na podstawie art. 125 ust. 1</w:t>
      </w:r>
      <w:r>
        <w:rPr>
          <w:b/>
          <w:sz w:val="22"/>
          <w:szCs w:val="22"/>
        </w:rPr>
        <w:t xml:space="preserve"> ustawy z dnia 11 września 2019 r. </w:t>
      </w:r>
    </w:p>
    <w:p w:rsidR="0088227F" w:rsidRPr="00D15A5E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</w:t>
      </w:r>
      <w:r w:rsidR="00C22EC7">
        <w:rPr>
          <w:b/>
          <w:sz w:val="22"/>
          <w:szCs w:val="22"/>
        </w:rPr>
        <w:t>cznych (dalej jako: ustawa Pzp)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9A04D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C9548F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C9548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</w:t>
      </w:r>
      <w:r w:rsidR="004B456B" w:rsidRPr="00505A66">
        <w:rPr>
          <w:b/>
          <w:sz w:val="22"/>
          <w:szCs w:val="22"/>
        </w:rPr>
        <w:t>PODMIOTU UDOSTĘPNIAJĄCEGO ZASOBY</w:t>
      </w:r>
      <w:r>
        <w:rPr>
          <w:b/>
          <w:sz w:val="22"/>
          <w:szCs w:val="22"/>
        </w:rPr>
        <w:t>:</w:t>
      </w:r>
    </w:p>
    <w:p w:rsidR="0088227F" w:rsidRPr="00340ED1" w:rsidRDefault="0088227F" w:rsidP="00340ED1">
      <w:pPr>
        <w:spacing w:after="120"/>
        <w:jc w:val="both"/>
        <w:rPr>
          <w:sz w:val="22"/>
          <w:szCs w:val="22"/>
        </w:rPr>
      </w:pPr>
      <w:r w:rsidRPr="00340ED1">
        <w:rPr>
          <w:sz w:val="22"/>
          <w:szCs w:val="22"/>
        </w:rPr>
        <w:t xml:space="preserve">Oświadczam, że spełniam </w:t>
      </w:r>
      <w:r w:rsidR="00E814E1" w:rsidRPr="00340ED1">
        <w:rPr>
          <w:sz w:val="22"/>
          <w:szCs w:val="22"/>
        </w:rPr>
        <w:t xml:space="preserve">niżej wymienione </w:t>
      </w:r>
      <w:r w:rsidRPr="00340ED1">
        <w:rPr>
          <w:sz w:val="22"/>
          <w:szCs w:val="22"/>
        </w:rPr>
        <w:t>warunki udziału w postępowaniu</w:t>
      </w:r>
      <w:r w:rsidR="00E814E1" w:rsidRPr="00340ED1">
        <w:rPr>
          <w:sz w:val="22"/>
          <w:szCs w:val="22"/>
        </w:rPr>
        <w:t xml:space="preserve"> określone przez </w:t>
      </w:r>
      <w:r w:rsidR="00BB60AF" w:rsidRPr="00340ED1">
        <w:rPr>
          <w:sz w:val="22"/>
          <w:szCs w:val="22"/>
        </w:rPr>
        <w:t>Z</w:t>
      </w:r>
      <w:r w:rsidR="00E814E1" w:rsidRPr="00340ED1">
        <w:rPr>
          <w:sz w:val="22"/>
          <w:szCs w:val="22"/>
        </w:rPr>
        <w:t xml:space="preserve">amawiającego </w:t>
      </w:r>
      <w:r w:rsidRPr="00340ED1">
        <w:rPr>
          <w:sz w:val="22"/>
          <w:szCs w:val="22"/>
        </w:rPr>
        <w:t xml:space="preserve">w ogłoszeniu o zamówieniu w dziedzinach obronności i bezpieczeństwa prowadzonego w trybie przetargu ograniczonego na </w:t>
      </w:r>
      <w:r w:rsidR="008A22CC" w:rsidRPr="00340ED1">
        <w:rPr>
          <w:b/>
          <w:sz w:val="22"/>
          <w:szCs w:val="22"/>
        </w:rPr>
        <w:t>dostawę odzieży ochronnej lekkiej jednoczęściowej</w:t>
      </w:r>
      <w:r w:rsidR="003A5D92" w:rsidRPr="00340ED1">
        <w:rPr>
          <w:sz w:val="22"/>
          <w:szCs w:val="22"/>
        </w:rPr>
        <w:t>,</w:t>
      </w:r>
      <w:r w:rsidR="003A5D92" w:rsidRPr="00340ED1">
        <w:rPr>
          <w:b/>
          <w:sz w:val="22"/>
          <w:szCs w:val="22"/>
        </w:rPr>
        <w:t xml:space="preserve"> </w:t>
      </w:r>
      <w:r w:rsidR="00C267B3" w:rsidRPr="00340ED1">
        <w:rPr>
          <w:sz w:val="22"/>
          <w:szCs w:val="22"/>
        </w:rPr>
        <w:t xml:space="preserve">nr </w:t>
      </w:r>
      <w:r w:rsidR="00C9548F" w:rsidRPr="00340ED1">
        <w:rPr>
          <w:sz w:val="22"/>
          <w:szCs w:val="22"/>
        </w:rPr>
        <w:t>sprawy</w:t>
      </w:r>
      <w:r w:rsidR="00C9548F" w:rsidRPr="00340ED1">
        <w:rPr>
          <w:b/>
          <w:sz w:val="22"/>
          <w:szCs w:val="22"/>
        </w:rPr>
        <w:t xml:space="preserve"> 3</w:t>
      </w:r>
      <w:r w:rsidR="008A22CC" w:rsidRPr="00340ED1">
        <w:rPr>
          <w:b/>
          <w:sz w:val="22"/>
          <w:szCs w:val="22"/>
        </w:rPr>
        <w:t>9</w:t>
      </w:r>
      <w:r w:rsidR="00C9548F" w:rsidRPr="00340ED1">
        <w:rPr>
          <w:b/>
          <w:sz w:val="22"/>
          <w:szCs w:val="22"/>
        </w:rPr>
        <w:t xml:space="preserve">/2022 </w:t>
      </w:r>
      <w:r w:rsidR="00C9548F" w:rsidRPr="00340ED1">
        <w:rPr>
          <w:b/>
          <w:bCs/>
          <w:sz w:val="22"/>
          <w:szCs w:val="22"/>
        </w:rPr>
        <w:t>dotyczące</w:t>
      </w:r>
      <w:r w:rsidR="00E814E1" w:rsidRPr="00340ED1">
        <w:rPr>
          <w:sz w:val="22"/>
          <w:szCs w:val="22"/>
        </w:rPr>
        <w:t xml:space="preserve">: </w:t>
      </w:r>
    </w:p>
    <w:p w:rsidR="00E814E1" w:rsidRPr="0027512C" w:rsidRDefault="00773304" w:rsidP="004B456B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784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E814E1" w:rsidRPr="0027512C">
        <w:rPr>
          <w:b/>
          <w:sz w:val="22"/>
          <w:szCs w:val="22"/>
        </w:rPr>
        <w:t>sytuacji ekonomicznej lub finansowej</w:t>
      </w:r>
      <w:r w:rsidR="0027512C" w:rsidRPr="0027512C">
        <w:rPr>
          <w:b/>
          <w:sz w:val="22"/>
          <w:szCs w:val="22"/>
        </w:rPr>
        <w:t>*</w:t>
      </w:r>
    </w:p>
    <w:p w:rsidR="00C22EC7" w:rsidRDefault="00773304" w:rsidP="004B456B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75632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4D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C22EC7" w:rsidRPr="00760403">
        <w:rPr>
          <w:b/>
          <w:sz w:val="22"/>
          <w:szCs w:val="22"/>
        </w:rPr>
        <w:t>zdolności technicznej *</w:t>
      </w:r>
    </w:p>
    <w:p w:rsidR="004B456B" w:rsidRPr="009A04D5" w:rsidRDefault="0027512C" w:rsidP="004B456B">
      <w:pPr>
        <w:spacing w:after="120" w:line="360" w:lineRule="auto"/>
        <w:ind w:firstLine="709"/>
        <w:jc w:val="both"/>
        <w:rPr>
          <w:b/>
          <w:sz w:val="18"/>
          <w:szCs w:val="18"/>
        </w:rPr>
      </w:pPr>
      <w:r w:rsidRPr="009A04D5">
        <w:rPr>
          <w:b/>
          <w:sz w:val="18"/>
          <w:szCs w:val="18"/>
        </w:rPr>
        <w:t>*zaznaczyć właściwe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9A04D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</w:t>
      </w:r>
      <w:r w:rsidR="00C9548F">
        <w:rPr>
          <w:sz w:val="22"/>
          <w:szCs w:val="22"/>
        </w:rPr>
        <w:t xml:space="preserve">ych oświadczeniach są aktualne </w:t>
      </w:r>
      <w:r>
        <w:rPr>
          <w:sz w:val="22"/>
          <w:szCs w:val="22"/>
        </w:rPr>
        <w:t xml:space="preserve">i zgodne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A77AF9" w:rsidRDefault="00A77AF9" w:rsidP="0088227F">
      <w:pPr>
        <w:ind w:left="4678"/>
        <w:jc w:val="center"/>
        <w:rPr>
          <w:i/>
          <w:sz w:val="16"/>
          <w:szCs w:val="16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D52852" w:rsidRDefault="00D52852" w:rsidP="00D52852">
      <w:pPr>
        <w:jc w:val="both"/>
        <w:rPr>
          <w:i/>
          <w:sz w:val="16"/>
          <w:szCs w:val="16"/>
        </w:rPr>
      </w:pPr>
    </w:p>
    <w:p w:rsidR="00D96940" w:rsidRDefault="00D96940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8227F" w:rsidRDefault="0088227F" w:rsidP="0088227F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8227F" w:rsidRDefault="0088227F" w:rsidP="0088227F">
      <w:pPr>
        <w:ind w:left="284" w:hanging="284"/>
        <w:rPr>
          <w:b/>
          <w:sz w:val="22"/>
          <w:szCs w:val="22"/>
        </w:rPr>
      </w:pPr>
    </w:p>
    <w:p w:rsidR="0088227F" w:rsidRDefault="0088227F" w:rsidP="00C267B3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960F3D" w:rsidP="00C267B3">
      <w:pPr>
        <w:spacing w:line="276" w:lineRule="auto"/>
        <w:ind w:left="4253" w:right="-14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 w:rsidR="0088227F"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before="120"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9A04D5" w:rsidRPr="00BE3CE4" w:rsidRDefault="009A04D5" w:rsidP="009A04D5">
      <w:pPr>
        <w:spacing w:after="120"/>
        <w:jc w:val="center"/>
        <w:rPr>
          <w:b/>
          <w:sz w:val="22"/>
          <w:szCs w:val="22"/>
          <w:u w:val="single"/>
        </w:rPr>
      </w:pPr>
      <w:r w:rsidRPr="00BE3CE4">
        <w:rPr>
          <w:b/>
          <w:sz w:val="22"/>
          <w:szCs w:val="22"/>
          <w:u w:val="single"/>
        </w:rPr>
        <w:t xml:space="preserve">Oświadczenie Wykonawcy/Wykonawcy wspólnie ubiegającego się o udzielenie zamówienia </w:t>
      </w:r>
    </w:p>
    <w:p w:rsidR="00687062" w:rsidRDefault="00687062" w:rsidP="00687062">
      <w:pPr>
        <w:spacing w:after="120" w:line="360" w:lineRule="auto"/>
        <w:jc w:val="center"/>
        <w:rPr>
          <w:b/>
          <w:u w:val="single"/>
        </w:rPr>
      </w:pPr>
      <w:r w:rsidRPr="00687062">
        <w:rPr>
          <w:b/>
          <w:u w:val="single"/>
        </w:rPr>
        <w:t>O NIEPODLEGANIU WYKLUCZENIU</w:t>
      </w:r>
    </w:p>
    <w:p w:rsidR="009A04D5" w:rsidRPr="00E138FD" w:rsidRDefault="009A04D5" w:rsidP="009A04D5">
      <w:pPr>
        <w:spacing w:after="120"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uwzględniające </w:t>
      </w:r>
      <w:r w:rsidRPr="00E138FD">
        <w:rPr>
          <w:b/>
          <w:color w:val="FF0000"/>
          <w:sz w:val="20"/>
          <w:szCs w:val="20"/>
        </w:rPr>
        <w:t>przesł</w:t>
      </w:r>
      <w:r>
        <w:rPr>
          <w:b/>
          <w:color w:val="FF0000"/>
          <w:sz w:val="20"/>
          <w:szCs w:val="20"/>
        </w:rPr>
        <w:t>an</w:t>
      </w:r>
      <w:r w:rsidRPr="00E138FD">
        <w:rPr>
          <w:b/>
          <w:color w:val="FF0000"/>
          <w:sz w:val="20"/>
          <w:szCs w:val="20"/>
        </w:rPr>
        <w:t>k</w:t>
      </w:r>
      <w:r>
        <w:rPr>
          <w:b/>
          <w:color w:val="FF0000"/>
          <w:sz w:val="20"/>
          <w:szCs w:val="20"/>
        </w:rPr>
        <w:t>i</w:t>
      </w:r>
      <w:r w:rsidRPr="00E138FD">
        <w:rPr>
          <w:b/>
          <w:color w:val="FF0000"/>
          <w:sz w:val="20"/>
          <w:szCs w:val="20"/>
        </w:rPr>
        <w:t xml:space="preserve"> wykluczenia z art. 5k rozporządzenia 833/2014 oraz przesłanki wykluczenia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z art. 7 ust. 1 ustawy o szczególnych rozwiązaniach w zakresie przeciwdziałania wspieraniu agresji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na Ukrainę oraz służących ochronie bezpieczeństwa narodowego </w:t>
      </w:r>
    </w:p>
    <w:p w:rsidR="0088227F" w:rsidRDefault="0088227F" w:rsidP="009A04D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Default="0088227F" w:rsidP="009A04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340ED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D52852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Pr="009A04D5" w:rsidRDefault="0088227F" w:rsidP="0058441B">
      <w:pPr>
        <w:pStyle w:val="Akapitzlist"/>
        <w:numPr>
          <w:ilvl w:val="0"/>
          <w:numId w:val="45"/>
        </w:numPr>
        <w:shd w:val="clear" w:color="auto" w:fill="BFBFBF"/>
        <w:spacing w:line="360" w:lineRule="auto"/>
        <w:ind w:left="142" w:firstLine="0"/>
        <w:rPr>
          <w:b/>
          <w:sz w:val="22"/>
          <w:szCs w:val="22"/>
        </w:rPr>
      </w:pPr>
      <w:r w:rsidRPr="009A04D5">
        <w:rPr>
          <w:b/>
          <w:sz w:val="22"/>
          <w:szCs w:val="22"/>
        </w:rPr>
        <w:t>OŚWIADCZENIA DOTYCZĄCE WYKONAWCY:</w:t>
      </w:r>
    </w:p>
    <w:p w:rsidR="003C05AE" w:rsidRPr="00694FE5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3C05AE" w:rsidRPr="00C340C2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C340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C340C2" w:rsidRPr="00C340C2">
        <w:rPr>
          <w:sz w:val="21"/>
          <w:szCs w:val="21"/>
        </w:rPr>
        <w:t>z dnia 1 marca 2018 r., o przeciwdziałaniu praniu pieniędzy i terroryzmu.</w:t>
      </w:r>
    </w:p>
    <w:p w:rsidR="003C05AE" w:rsidRPr="009A04D5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05AE">
        <w:rPr>
          <w:sz w:val="21"/>
          <w:szCs w:val="21"/>
        </w:rPr>
        <w:t xml:space="preserve">Oświadczam, że nie podlegam wykluczeniu z postępowania na podstawie art. 405 ust. 2 </w:t>
      </w:r>
      <w:r w:rsidRPr="003C05AE">
        <w:rPr>
          <w:sz w:val="21"/>
          <w:szCs w:val="21"/>
        </w:rPr>
        <w:br/>
        <w:t xml:space="preserve">pkt 5) </w:t>
      </w:r>
      <w:r w:rsidRPr="003C05AE">
        <w:rPr>
          <w:sz w:val="22"/>
          <w:szCs w:val="22"/>
        </w:rPr>
        <w:t>w zakresie art. 109 ust. 1 pkt 1 i 4 ustawy Pzp.</w:t>
      </w:r>
    </w:p>
    <w:p w:rsidR="009A04D5" w:rsidRPr="009A04D5" w:rsidRDefault="009A04D5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 w:rsidRPr="009A04D5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sz w:val="21"/>
          <w:szCs w:val="21"/>
        </w:rPr>
        <w:br/>
      </w:r>
      <w:r w:rsidRPr="009A04D5">
        <w:rPr>
          <w:sz w:val="21"/>
          <w:szCs w:val="21"/>
        </w:rPr>
        <w:t xml:space="preserve">z działaniami Rosji destabilizującymi sytuację na Ukrainie (Dz. Urz. UE nr L 229 z 31.7.2014, </w:t>
      </w:r>
      <w:r>
        <w:rPr>
          <w:sz w:val="21"/>
          <w:szCs w:val="21"/>
        </w:rPr>
        <w:br/>
      </w:r>
      <w:r w:rsidRPr="009A04D5">
        <w:rPr>
          <w:sz w:val="21"/>
          <w:szCs w:val="21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04D5">
        <w:rPr>
          <w:rStyle w:val="Odwoanieprzypisudolnego"/>
          <w:sz w:val="21"/>
          <w:szCs w:val="21"/>
        </w:rPr>
        <w:footnoteReference w:id="1"/>
      </w:r>
    </w:p>
    <w:p w:rsidR="009A04D5" w:rsidRPr="009A04D5" w:rsidRDefault="009A04D5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9A04D5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9A04D5">
        <w:rPr>
          <w:rStyle w:val="Odwoanieprzypisudolnego"/>
          <w:sz w:val="21"/>
          <w:szCs w:val="21"/>
        </w:rPr>
        <w:footnoteReference w:id="2"/>
      </w:r>
    </w:p>
    <w:p w:rsidR="009A04D5" w:rsidRPr="009A04D5" w:rsidRDefault="009A04D5" w:rsidP="009A04D5">
      <w:pPr>
        <w:pStyle w:val="Akapitzlist"/>
        <w:spacing w:before="120"/>
        <w:ind w:left="714"/>
        <w:jc w:val="both"/>
        <w:rPr>
          <w:rFonts w:ascii="Arial" w:hAnsi="Arial" w:cs="Arial"/>
          <w:i/>
          <w:color w:val="FF0000"/>
          <w:sz w:val="21"/>
          <w:szCs w:val="21"/>
        </w:rPr>
      </w:pPr>
    </w:p>
    <w:p w:rsidR="00340ED1" w:rsidRPr="007C1A3A" w:rsidRDefault="00340ED1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7C1A3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340ED1" w:rsidRDefault="00340ED1" w:rsidP="00340ED1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  <w:bookmarkStart w:id="1" w:name="_Hlk99016800"/>
    </w:p>
    <w:p w:rsidR="00340ED1" w:rsidRPr="007C1A3A" w:rsidRDefault="00340ED1" w:rsidP="00340ED1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  <w:bookmarkEnd w:id="1"/>
    </w:p>
    <w:p w:rsidR="00340ED1" w:rsidRDefault="00340ED1" w:rsidP="00340ED1">
      <w:pPr>
        <w:spacing w:after="120"/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bookmarkStart w:id="2" w:name="_Hlk99005462"/>
      <w:r w:rsidRPr="003C68EB">
        <w:rPr>
          <w:rFonts w:eastAsia="Calibri"/>
          <w:sz w:val="21"/>
          <w:szCs w:val="21"/>
          <w:lang w:eastAsia="en-US"/>
        </w:rPr>
        <w:t xml:space="preserve">ogłoszeniu o zamówieniu w dziedzinach obronności i bezpieczeństwa prowadzonego </w:t>
      </w:r>
      <w:r>
        <w:rPr>
          <w:rFonts w:eastAsia="Calibri"/>
          <w:sz w:val="21"/>
          <w:szCs w:val="21"/>
          <w:lang w:eastAsia="en-US"/>
        </w:rPr>
        <w:br/>
      </w:r>
      <w:r w:rsidRPr="003C68EB">
        <w:rPr>
          <w:rFonts w:eastAsia="Calibri"/>
          <w:sz w:val="21"/>
          <w:szCs w:val="21"/>
          <w:lang w:eastAsia="en-US"/>
        </w:rPr>
        <w:t xml:space="preserve">w trybie przetargu ograniczonego na </w:t>
      </w:r>
      <w:r>
        <w:rPr>
          <w:rFonts w:eastAsia="Calibri"/>
          <w:b/>
          <w:sz w:val="21"/>
          <w:szCs w:val="21"/>
          <w:lang w:eastAsia="en-US"/>
        </w:rPr>
        <w:t>dostawę odzieży ochronnej lekkiej jednoczęściowej</w:t>
      </w:r>
      <w:r w:rsidRPr="003C68EB">
        <w:rPr>
          <w:rFonts w:eastAsia="Calibri"/>
          <w:sz w:val="21"/>
          <w:szCs w:val="21"/>
          <w:lang w:eastAsia="en-US"/>
        </w:rPr>
        <w:t>,</w:t>
      </w:r>
      <w:r w:rsidRPr="003C68EB">
        <w:rPr>
          <w:rFonts w:eastAsia="Calibri"/>
          <w:b/>
          <w:sz w:val="21"/>
          <w:szCs w:val="21"/>
          <w:lang w:eastAsia="en-US"/>
        </w:rPr>
        <w:t xml:space="preserve"> </w:t>
      </w:r>
      <w:r w:rsidRPr="003C68EB">
        <w:rPr>
          <w:rFonts w:eastAsia="Calibri"/>
          <w:sz w:val="21"/>
          <w:szCs w:val="21"/>
          <w:lang w:eastAsia="en-US"/>
        </w:rPr>
        <w:t>nr sprawy</w:t>
      </w:r>
      <w:r w:rsidRPr="003C68EB">
        <w:rPr>
          <w:rFonts w:eastAsia="Calibri"/>
          <w:b/>
          <w:sz w:val="21"/>
          <w:szCs w:val="21"/>
          <w:lang w:eastAsia="en-US"/>
        </w:rPr>
        <w:t xml:space="preserve"> </w:t>
      </w:r>
      <w:bookmarkEnd w:id="2"/>
      <w:r>
        <w:rPr>
          <w:rFonts w:eastAsia="Calibri"/>
          <w:b/>
          <w:sz w:val="21"/>
          <w:szCs w:val="21"/>
          <w:lang w:eastAsia="en-US"/>
        </w:rPr>
        <w:t>39/2022</w:t>
      </w:r>
      <w:r w:rsidRPr="007C1A3A">
        <w:rPr>
          <w:rFonts w:eastAsia="Calibri"/>
          <w:i/>
          <w:sz w:val="16"/>
          <w:szCs w:val="16"/>
          <w:lang w:eastAsia="en-US"/>
        </w:rPr>
        <w:t>,</w:t>
      </w:r>
      <w:r w:rsidRPr="007C1A3A">
        <w:rPr>
          <w:rFonts w:eastAsia="Calibri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3" w:name="_Hlk99014455"/>
      <w:r w:rsidRPr="007C1A3A">
        <w:rPr>
          <w:rFonts w:eastAsia="Calibri"/>
          <w:sz w:val="21"/>
          <w:szCs w:val="21"/>
          <w:lang w:eastAsia="en-US"/>
        </w:rPr>
        <w:t>………………………………</w:t>
      </w:r>
      <w:r>
        <w:rPr>
          <w:rFonts w:eastAsia="Calibri"/>
          <w:sz w:val="21"/>
          <w:szCs w:val="21"/>
          <w:lang w:eastAsia="en-US"/>
        </w:rPr>
        <w:t>…………………………</w:t>
      </w:r>
      <w:r w:rsidRPr="007C1A3A">
        <w:rPr>
          <w:rFonts w:eastAsia="Calibri"/>
          <w:sz w:val="21"/>
          <w:szCs w:val="21"/>
          <w:lang w:eastAsia="en-US"/>
        </w:rPr>
        <w:t>…</w:t>
      </w:r>
      <w:r>
        <w:rPr>
          <w:rFonts w:eastAsia="Calibri"/>
          <w:sz w:val="21"/>
          <w:szCs w:val="21"/>
          <w:lang w:eastAsia="en-US"/>
        </w:rPr>
        <w:t>……………………………………………</w:t>
      </w:r>
    </w:p>
    <w:p w:rsidR="00340ED1" w:rsidRDefault="00340ED1" w:rsidP="00340ED1">
      <w:pPr>
        <w:jc w:val="center"/>
        <w:rPr>
          <w:rFonts w:eastAsia="Calibri"/>
          <w:i/>
          <w:sz w:val="16"/>
          <w:szCs w:val="16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………………………...…………………………………….…</w:t>
      </w:r>
      <w:r>
        <w:rPr>
          <w:rFonts w:eastAsia="Calibri"/>
          <w:sz w:val="21"/>
          <w:szCs w:val="21"/>
          <w:lang w:eastAsia="en-US"/>
        </w:rPr>
        <w:t>………………………………………………</w:t>
      </w:r>
      <w:r w:rsidRPr="007C1A3A">
        <w:rPr>
          <w:rFonts w:eastAsia="Calibri"/>
          <w:i/>
          <w:sz w:val="16"/>
          <w:szCs w:val="16"/>
          <w:lang w:eastAsia="en-US"/>
        </w:rPr>
        <w:t xml:space="preserve"> </w:t>
      </w:r>
      <w:bookmarkEnd w:id="3"/>
      <w:r>
        <w:rPr>
          <w:rFonts w:eastAsia="Calibri"/>
          <w:i/>
          <w:sz w:val="16"/>
          <w:szCs w:val="16"/>
          <w:lang w:eastAsia="en-US"/>
        </w:rPr>
        <w:br/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KRS/CEiDG),</w:t>
      </w:r>
    </w:p>
    <w:p w:rsidR="00340ED1" w:rsidRDefault="00340ED1" w:rsidP="00340ED1">
      <w:pPr>
        <w:spacing w:before="120" w:after="120" w:line="360" w:lineRule="auto"/>
        <w:jc w:val="center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7C1A3A">
        <w:rPr>
          <w:rFonts w:eastAsia="Calibri"/>
          <w:i/>
          <w:sz w:val="16"/>
          <w:szCs w:val="16"/>
          <w:lang w:eastAsia="en-US"/>
        </w:rPr>
        <w:t>(określić odpowiedni zakres udostępnianych zasobów dla wskazanego podmiotu)</w:t>
      </w:r>
      <w:r w:rsidRPr="007C1A3A">
        <w:rPr>
          <w:rFonts w:eastAsia="Calibri"/>
          <w:iCs/>
          <w:sz w:val="16"/>
          <w:szCs w:val="16"/>
          <w:lang w:eastAsia="en-US"/>
        </w:rPr>
        <w:t>,</w:t>
      </w:r>
      <w:r w:rsidRPr="007C1A3A">
        <w:rPr>
          <w:rFonts w:eastAsia="Calibri"/>
          <w:i/>
          <w:sz w:val="16"/>
          <w:szCs w:val="16"/>
          <w:lang w:eastAsia="en-US"/>
        </w:rPr>
        <w:br/>
      </w:r>
    </w:p>
    <w:p w:rsidR="00340ED1" w:rsidRPr="007C1A3A" w:rsidRDefault="00340ED1" w:rsidP="00340ED1">
      <w:pPr>
        <w:spacing w:before="120" w:after="120" w:line="360" w:lineRule="auto"/>
        <w:jc w:val="center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co odpowiada ponad 10% wartości przedmiotowego zamówienia.</w:t>
      </w:r>
    </w:p>
    <w:p w:rsidR="0088227F" w:rsidRDefault="0088227F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</w:t>
      </w:r>
      <w:r>
        <w:rPr>
          <w:b/>
          <w:sz w:val="22"/>
          <w:szCs w:val="22"/>
        </w:rPr>
        <w:br/>
      </w:r>
      <w:r w:rsidR="00A35CDA">
        <w:rPr>
          <w:b/>
          <w:sz w:val="22"/>
          <w:szCs w:val="22"/>
        </w:rPr>
        <w:t>UDOSTĘPNIAJĄCYM ZASOBY</w:t>
      </w:r>
      <w:r>
        <w:rPr>
          <w:b/>
          <w:sz w:val="22"/>
          <w:szCs w:val="22"/>
        </w:rPr>
        <w:t>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9A04D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będącego/ych podwykonawcą/ami: ………………………………..….……</w:t>
      </w:r>
      <w:r w:rsidR="00394E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adres)</w:t>
      </w:r>
      <w:r>
        <w:rPr>
          <w:sz w:val="22"/>
          <w:szCs w:val="22"/>
        </w:rPr>
        <w:t>, nie zachodzą podstawy wykluczenia z postępowania o udzielenie zamówienia w dziedzinach obronności i bezpieczeństwa prowadzonego w trybie przetargu ograniczonego</w:t>
      </w:r>
      <w:r w:rsidR="000C32E1">
        <w:rPr>
          <w:sz w:val="22"/>
          <w:szCs w:val="22"/>
        </w:rPr>
        <w:t xml:space="preserve">. </w:t>
      </w: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05198" w:rsidRPr="007C1A3A" w:rsidRDefault="00205198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b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lastRenderedPageBreak/>
        <w:t>OŚWIADCZENIE DOTYCZĄCE PODWYKONAWCY, NA KTÓREGO PRZYPADA PONAD 10% WARTOŚCI ZAMÓWIENIA:</w:t>
      </w:r>
    </w:p>
    <w:p w:rsidR="00205198" w:rsidRDefault="00205198" w:rsidP="00205198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</w:p>
    <w:p w:rsidR="00205198" w:rsidRPr="007C1A3A" w:rsidRDefault="00205198" w:rsidP="0020519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stosunku do następującego podmiotu, będącego podwykonawcą, na którego przypada ponad 10% wartości zamówienia: </w:t>
      </w:r>
      <w:r>
        <w:rPr>
          <w:rFonts w:eastAsia="Calibri"/>
          <w:sz w:val="21"/>
          <w:szCs w:val="21"/>
          <w:lang w:eastAsia="en-US"/>
        </w:rPr>
        <w:t>…………………………………………………..…………………………</w:t>
      </w:r>
      <w:r>
        <w:rPr>
          <w:rFonts w:eastAsia="Calibri"/>
          <w:sz w:val="21"/>
          <w:szCs w:val="21"/>
          <w:lang w:eastAsia="en-US"/>
        </w:rPr>
        <w:br/>
        <w:t>………………………………………………………………………..</w:t>
      </w:r>
      <w:r w:rsidRPr="007C1A3A">
        <w:rPr>
          <w:rFonts w:eastAsia="Calibri"/>
          <w:sz w:val="21"/>
          <w:szCs w:val="21"/>
          <w:lang w:eastAsia="en-US"/>
        </w:rPr>
        <w:t>………………………………………</w:t>
      </w:r>
      <w:r>
        <w:rPr>
          <w:rFonts w:eastAsia="Calibri"/>
          <w:sz w:val="21"/>
          <w:szCs w:val="21"/>
          <w:lang w:eastAsia="en-US"/>
        </w:rPr>
        <w:t>..</w:t>
      </w:r>
      <w:r w:rsidRPr="007C1A3A">
        <w:rPr>
          <w:rFonts w:eastAsia="Calibri"/>
          <w:sz w:val="20"/>
          <w:szCs w:val="20"/>
          <w:lang w:eastAsia="en-US"/>
        </w:rPr>
        <w:t xml:space="preserve"> </w:t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7C1A3A">
        <w:rPr>
          <w:rFonts w:eastAsia="Calibri"/>
          <w:sz w:val="16"/>
          <w:szCs w:val="16"/>
          <w:lang w:eastAsia="en-US"/>
        </w:rPr>
        <w:t>,</w:t>
      </w:r>
      <w:r w:rsidRPr="007C1A3A">
        <w:rPr>
          <w:rFonts w:eastAsia="Calibri"/>
          <w:sz w:val="16"/>
          <w:szCs w:val="16"/>
          <w:lang w:eastAsia="en-US"/>
        </w:rPr>
        <w:br/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nie</w:t>
      </w:r>
      <w:r w:rsidRPr="007C1A3A">
        <w:rPr>
          <w:rFonts w:eastAsia="Calibri"/>
          <w:sz w:val="16"/>
          <w:szCs w:val="16"/>
          <w:lang w:eastAsia="en-US"/>
        </w:rPr>
        <w:t xml:space="preserve"> </w:t>
      </w:r>
      <w:r w:rsidRPr="007C1A3A">
        <w:rPr>
          <w:rFonts w:eastAsia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Pr="007C1A3A" w:rsidRDefault="00205198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b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OŚWIADCZENIE DOTYCZĄCE DOSTAWCY, NA KTÓREGO PRZYPADA PONAD 10% WARTOŚCI ZAMÓWIENIA:</w:t>
      </w:r>
    </w:p>
    <w:p w:rsidR="00340ED1" w:rsidRDefault="00340ED1" w:rsidP="00205198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</w:p>
    <w:p w:rsidR="00205198" w:rsidRPr="007C1A3A" w:rsidRDefault="00205198" w:rsidP="0020519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Oświadczam, że w stosunku do następującego podmiotu, będącego dostawcą, na którego przypada ponad 10% wartości zamówienia:</w:t>
      </w:r>
      <w:r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…………………………………………………………………………………….</w:t>
      </w:r>
      <w:r w:rsidRPr="007C1A3A"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……………………………………………………………………………………………….………..….……</w:t>
      </w:r>
      <w:r w:rsidRPr="007C1A3A">
        <w:rPr>
          <w:rFonts w:eastAsia="Calibri"/>
          <w:sz w:val="20"/>
          <w:szCs w:val="20"/>
          <w:lang w:eastAsia="en-US"/>
        </w:rPr>
        <w:t xml:space="preserve"> </w:t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7C1A3A">
        <w:rPr>
          <w:rFonts w:eastAsia="Calibri"/>
          <w:sz w:val="16"/>
          <w:szCs w:val="16"/>
          <w:lang w:eastAsia="en-US"/>
        </w:rPr>
        <w:t>,</w:t>
      </w:r>
      <w:r w:rsidRPr="007C1A3A">
        <w:rPr>
          <w:rFonts w:eastAsia="Calibri"/>
          <w:sz w:val="16"/>
          <w:szCs w:val="16"/>
          <w:lang w:eastAsia="en-US"/>
        </w:rPr>
        <w:br/>
      </w:r>
    </w:p>
    <w:p w:rsidR="00205198" w:rsidRPr="007C1A3A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nie</w:t>
      </w:r>
      <w:r w:rsidRPr="007C1A3A">
        <w:rPr>
          <w:rFonts w:eastAsia="Calibri"/>
          <w:sz w:val="16"/>
          <w:szCs w:val="16"/>
          <w:lang w:eastAsia="en-US"/>
        </w:rPr>
        <w:t xml:space="preserve"> </w:t>
      </w:r>
      <w:r w:rsidRPr="007C1A3A">
        <w:rPr>
          <w:rFonts w:eastAsia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205198" w:rsidRPr="007C1A3A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Default="00205198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8227F" w:rsidRDefault="0088227F" w:rsidP="0058441B">
      <w:pPr>
        <w:pStyle w:val="Akapitzlist"/>
        <w:numPr>
          <w:ilvl w:val="0"/>
          <w:numId w:val="45"/>
        </w:numPr>
        <w:shd w:val="clear" w:color="auto" w:fill="BFBFBF"/>
        <w:spacing w:line="360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20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C22EC7" w:rsidRDefault="00C22EC7" w:rsidP="0088227F">
      <w:pPr>
        <w:spacing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130C9A" w:rsidRDefault="00130C9A" w:rsidP="00130C9A">
      <w:pPr>
        <w:jc w:val="both"/>
        <w:rPr>
          <w:sz w:val="16"/>
          <w:szCs w:val="16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88227F" w:rsidRDefault="0088227F" w:rsidP="00394E49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ind w:left="6372" w:hanging="5292"/>
        <w:jc w:val="right"/>
        <w:rPr>
          <w:b/>
          <w:i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FC07B4" w:rsidRDefault="00FC07B4" w:rsidP="00394E49">
      <w:pPr>
        <w:ind w:left="5246" w:hanging="1135"/>
        <w:rPr>
          <w:b/>
          <w:sz w:val="22"/>
          <w:szCs w:val="22"/>
        </w:rPr>
      </w:pPr>
    </w:p>
    <w:p w:rsidR="0088227F" w:rsidRDefault="0088227F" w:rsidP="00394E49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8227F" w:rsidRDefault="0088227F" w:rsidP="00394E49">
      <w:pPr>
        <w:spacing w:line="276" w:lineRule="auto"/>
        <w:ind w:left="5670" w:right="-286" w:hanging="1559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4A1960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</w:t>
      </w:r>
      <w:r w:rsidR="0088227F">
        <w:rPr>
          <w:b/>
          <w:sz w:val="21"/>
          <w:szCs w:val="21"/>
        </w:rPr>
        <w:t>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394E49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8227F" w:rsidRPr="00394E49" w:rsidRDefault="0088227F" w:rsidP="0088227F">
      <w:pPr>
        <w:spacing w:after="120" w:line="360" w:lineRule="auto"/>
        <w:jc w:val="center"/>
        <w:rPr>
          <w:b/>
          <w:u w:val="single"/>
        </w:rPr>
      </w:pPr>
      <w:r w:rsidRPr="00394E49">
        <w:rPr>
          <w:b/>
          <w:u w:val="single"/>
        </w:rPr>
        <w:t xml:space="preserve">Oświadczenie podmiotu udostępniającego zasoby </w:t>
      </w:r>
    </w:p>
    <w:p w:rsidR="00FF4D7B" w:rsidRDefault="00FF4D7B" w:rsidP="00FF4D7B">
      <w:pPr>
        <w:spacing w:after="120" w:line="360" w:lineRule="auto"/>
        <w:jc w:val="center"/>
        <w:rPr>
          <w:b/>
          <w:u w:val="single"/>
        </w:rPr>
      </w:pPr>
      <w:r w:rsidRPr="00FF4D7B">
        <w:rPr>
          <w:b/>
          <w:u w:val="single"/>
        </w:rPr>
        <w:t>O NIEPODLEGANIU WYKLUCZENIU</w:t>
      </w:r>
    </w:p>
    <w:p w:rsidR="00205198" w:rsidRPr="00E138FD" w:rsidRDefault="00205198" w:rsidP="00205198">
      <w:pPr>
        <w:spacing w:after="120"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uwzględniające</w:t>
      </w:r>
      <w:r w:rsidRPr="00E138FD">
        <w:rPr>
          <w:b/>
          <w:color w:val="FF0000"/>
          <w:sz w:val="20"/>
          <w:szCs w:val="20"/>
        </w:rPr>
        <w:t xml:space="preserve"> przesł</w:t>
      </w:r>
      <w:r>
        <w:rPr>
          <w:b/>
          <w:color w:val="FF0000"/>
          <w:sz w:val="20"/>
          <w:szCs w:val="20"/>
        </w:rPr>
        <w:t>an</w:t>
      </w:r>
      <w:r w:rsidRPr="00E138FD">
        <w:rPr>
          <w:b/>
          <w:color w:val="FF0000"/>
          <w:sz w:val="20"/>
          <w:szCs w:val="20"/>
        </w:rPr>
        <w:t>k</w:t>
      </w:r>
      <w:r>
        <w:rPr>
          <w:b/>
          <w:color w:val="FF0000"/>
          <w:sz w:val="20"/>
          <w:szCs w:val="20"/>
        </w:rPr>
        <w:t>i</w:t>
      </w:r>
      <w:r w:rsidRPr="00E138FD">
        <w:rPr>
          <w:b/>
          <w:color w:val="FF0000"/>
          <w:sz w:val="20"/>
          <w:szCs w:val="20"/>
        </w:rPr>
        <w:t xml:space="preserve"> wykluczenia z art. 5k rozporządzenia 833/2014 oraz przesłanki wykluczenia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z art. 7 ust. 1 ustawy o szczególnych rozwiązaniach w zakresie przeciwdziałania wspieraniu agresji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na Ukrainę oraz służących ochronie bezpieczeństwa narodowego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składane na podsta</w:t>
      </w:r>
      <w:r w:rsidR="00E679F9">
        <w:rPr>
          <w:b/>
          <w:sz w:val="20"/>
          <w:szCs w:val="20"/>
        </w:rPr>
        <w:t>wie art. 125 ust. 1</w:t>
      </w:r>
      <w:r>
        <w:rPr>
          <w:b/>
          <w:sz w:val="20"/>
          <w:szCs w:val="20"/>
        </w:rPr>
        <w:t xml:space="preserve"> ustawy z dnia 11 września 2019 r.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7E72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C9548F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>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94E49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</w:t>
      </w:r>
      <w:r w:rsidR="00A052C5">
        <w:rPr>
          <w:sz w:val="22"/>
          <w:szCs w:val="22"/>
        </w:rPr>
        <w:br/>
      </w:r>
      <w:r>
        <w:rPr>
          <w:sz w:val="22"/>
          <w:szCs w:val="22"/>
        </w:rPr>
        <w:t>co następuje:</w:t>
      </w:r>
    </w:p>
    <w:p w:rsidR="0088227F" w:rsidRDefault="00E55E21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C578D4">
        <w:rPr>
          <w:b/>
          <w:sz w:val="22"/>
          <w:szCs w:val="22"/>
        </w:rPr>
        <w:t>ŚWIADCZENIA DOTYCZĄCE PODMIOTU UDOSTĘPNIAJĄCEGO ZASOBY</w:t>
      </w:r>
      <w:r w:rsidR="0088227F">
        <w:rPr>
          <w:b/>
          <w:sz w:val="22"/>
          <w:szCs w:val="22"/>
        </w:rPr>
        <w:t>:</w:t>
      </w:r>
    </w:p>
    <w:p w:rsidR="00C9548F" w:rsidRPr="00694FE5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C9548F" w:rsidRPr="00C340C2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763F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763FC2" w:rsidRPr="00C340C2">
        <w:rPr>
          <w:sz w:val="21"/>
          <w:szCs w:val="21"/>
        </w:rPr>
        <w:t>z dnia 1 marca 2018 r., o przeciwdziałaniu praniu pieniędzy i terroryzmu</w:t>
      </w:r>
      <w:r w:rsidRPr="00C340C2">
        <w:rPr>
          <w:sz w:val="21"/>
          <w:szCs w:val="21"/>
        </w:rPr>
        <w:t>.</w:t>
      </w:r>
    </w:p>
    <w:p w:rsidR="0088227F" w:rsidRPr="00205198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52852">
        <w:rPr>
          <w:sz w:val="21"/>
          <w:szCs w:val="21"/>
        </w:rPr>
        <w:t xml:space="preserve">Oświadczam, że nie podlegam wykluczeniu z postępowania na podstawie art. 405 ust. 2 </w:t>
      </w:r>
      <w:r w:rsidRPr="00D52852">
        <w:rPr>
          <w:sz w:val="21"/>
          <w:szCs w:val="21"/>
        </w:rPr>
        <w:br/>
        <w:t xml:space="preserve">pkt 5) </w:t>
      </w:r>
      <w:r w:rsidRPr="00D52852">
        <w:rPr>
          <w:sz w:val="22"/>
          <w:szCs w:val="22"/>
        </w:rPr>
        <w:t>w zakresie art. 109 ust. 1 pkt 1 i 4 ustawy Pzp.</w:t>
      </w:r>
    </w:p>
    <w:p w:rsidR="00205198" w:rsidRPr="00205198" w:rsidRDefault="00205198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205198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sz w:val="21"/>
          <w:szCs w:val="21"/>
        </w:rPr>
        <w:br/>
      </w:r>
      <w:r w:rsidRPr="00205198">
        <w:rPr>
          <w:sz w:val="21"/>
          <w:szCs w:val="21"/>
        </w:rPr>
        <w:t xml:space="preserve">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 w:rsidR="00C578D4">
        <w:rPr>
          <w:sz w:val="21"/>
          <w:szCs w:val="21"/>
        </w:rPr>
        <w:br/>
      </w:r>
      <w:r w:rsidRPr="00205198">
        <w:rPr>
          <w:sz w:val="21"/>
          <w:szCs w:val="21"/>
        </w:rPr>
        <w:lastRenderedPageBreak/>
        <w:t xml:space="preserve">w związku z działaniami Rosji destabilizującymi sytuację na Ukrainie (Dz. Urz. UE nr L 111 </w:t>
      </w:r>
      <w:r w:rsidR="00C578D4">
        <w:rPr>
          <w:sz w:val="21"/>
          <w:szCs w:val="21"/>
        </w:rPr>
        <w:br/>
      </w:r>
      <w:r w:rsidRPr="00205198">
        <w:rPr>
          <w:sz w:val="21"/>
          <w:szCs w:val="21"/>
        </w:rPr>
        <w:t>z 8.4.2022, str. 1), dalej: rozporządzenie 2022/576.</w:t>
      </w:r>
      <w:r w:rsidRPr="00205198">
        <w:rPr>
          <w:rStyle w:val="Odwoanieprzypisudolnego"/>
          <w:sz w:val="21"/>
          <w:szCs w:val="21"/>
        </w:rPr>
        <w:footnoteReference w:id="3"/>
      </w:r>
    </w:p>
    <w:p w:rsidR="00205198" w:rsidRPr="00C578D4" w:rsidRDefault="00205198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578D4">
        <w:rPr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205198">
        <w:rPr>
          <w:rStyle w:val="Odwoanieprzypisudolnego"/>
          <w:sz w:val="21"/>
          <w:szCs w:val="21"/>
        </w:rPr>
        <w:footnoteReference w:id="4"/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D52852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130C9A" w:rsidRDefault="00130C9A" w:rsidP="00130C9A">
      <w:pPr>
        <w:jc w:val="both"/>
        <w:rPr>
          <w:i/>
          <w:sz w:val="16"/>
          <w:szCs w:val="16"/>
        </w:rPr>
      </w:pPr>
    </w:p>
    <w:p w:rsidR="00763FC2" w:rsidRDefault="00763FC2" w:rsidP="00130C9A">
      <w:pPr>
        <w:jc w:val="both"/>
        <w:rPr>
          <w:i/>
          <w:sz w:val="16"/>
          <w:szCs w:val="16"/>
        </w:rPr>
      </w:pPr>
    </w:p>
    <w:p w:rsidR="00C578D4" w:rsidRDefault="0088227F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22EC7" w:rsidRDefault="0088227F" w:rsidP="00C22EC7">
      <w:pPr>
        <w:pStyle w:val="Tekstpodstawowy"/>
        <w:spacing w:after="0"/>
        <w:ind w:left="4536" w:right="-79"/>
        <w:jc w:val="center"/>
        <w:rPr>
          <w:b/>
          <w:i/>
          <w:color w:val="FF000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4E49">
        <w:rPr>
          <w:sz w:val="20"/>
          <w:szCs w:val="20"/>
        </w:rPr>
        <w:t xml:space="preserve">                    </w:t>
      </w:r>
    </w:p>
    <w:p w:rsidR="00297964" w:rsidRPr="009644C5" w:rsidRDefault="00EB5484" w:rsidP="00394E49">
      <w:pPr>
        <w:ind w:left="6372" w:hanging="418"/>
        <w:rPr>
          <w:b/>
          <w:sz w:val="22"/>
          <w:szCs w:val="22"/>
        </w:rPr>
      </w:pPr>
      <w:r w:rsidRPr="00517B36">
        <w:rPr>
          <w:b/>
          <w:sz w:val="22"/>
          <w:szCs w:val="22"/>
        </w:rPr>
        <w:lastRenderedPageBreak/>
        <w:t xml:space="preserve">Załącznik Nr </w:t>
      </w:r>
      <w:r w:rsidR="00297964" w:rsidRPr="00517B36">
        <w:rPr>
          <w:b/>
          <w:sz w:val="22"/>
          <w:szCs w:val="22"/>
        </w:rPr>
        <w:t>3</w:t>
      </w:r>
      <w:r w:rsidR="00D95050" w:rsidRPr="00517B36">
        <w:rPr>
          <w:b/>
          <w:sz w:val="22"/>
          <w:szCs w:val="22"/>
        </w:rPr>
        <w:t xml:space="preserve"> </w:t>
      </w:r>
      <w:r w:rsidR="00297964" w:rsidRPr="00517B36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8A22CC">
        <w:rPr>
          <w:b/>
          <w:sz w:val="22"/>
          <w:szCs w:val="22"/>
        </w:rPr>
        <w:t>DOSTAW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26"/>
        <w:gridCol w:w="2281"/>
        <w:gridCol w:w="2284"/>
        <w:gridCol w:w="2206"/>
      </w:tblGrid>
      <w:tr w:rsidR="00D95050" w:rsidRPr="009644C5" w:rsidTr="00D52852">
        <w:trPr>
          <w:trHeight w:val="1420"/>
          <w:jc w:val="center"/>
        </w:trPr>
        <w:tc>
          <w:tcPr>
            <w:tcW w:w="902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26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</w:tcPr>
          <w:p w:rsidR="00D95050" w:rsidRPr="00D52852" w:rsidRDefault="00F02672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Nazwa </w:t>
            </w:r>
            <w:r w:rsidR="00D95050" w:rsidRPr="00D52852">
              <w:rPr>
                <w:b/>
                <w:sz w:val="20"/>
                <w:szCs w:val="20"/>
              </w:rPr>
              <w:t xml:space="preserve">i adres </w:t>
            </w:r>
            <w:r w:rsidR="00FA7C91" w:rsidRPr="00D52852">
              <w:rPr>
                <w:b/>
                <w:sz w:val="20"/>
                <w:szCs w:val="20"/>
              </w:rPr>
              <w:t>Zamawiającego</w:t>
            </w:r>
          </w:p>
        </w:tc>
        <w:tc>
          <w:tcPr>
            <w:tcW w:w="2284" w:type="dxa"/>
          </w:tcPr>
          <w:p w:rsidR="00D95050" w:rsidRPr="00D52852" w:rsidRDefault="00D95050" w:rsidP="008A22CC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Wartość zrealizowanej </w:t>
            </w:r>
            <w:r w:rsidR="008A22CC">
              <w:rPr>
                <w:b/>
                <w:sz w:val="20"/>
                <w:szCs w:val="20"/>
              </w:rPr>
              <w:t>dostawy</w:t>
            </w:r>
            <w:r w:rsidRPr="00D52852">
              <w:rPr>
                <w:b/>
                <w:sz w:val="20"/>
                <w:szCs w:val="20"/>
              </w:rPr>
              <w:t xml:space="preserve"> do dnia złożenia wniosku</w:t>
            </w:r>
            <w:r w:rsidR="001C1358" w:rsidRPr="00D52852">
              <w:rPr>
                <w:b/>
                <w:sz w:val="20"/>
                <w:szCs w:val="20"/>
              </w:rPr>
              <w:t xml:space="preserve">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o dopuszczenie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do udziału </w:t>
            </w:r>
            <w:r w:rsidR="001C1358" w:rsidRPr="00D52852">
              <w:rPr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206" w:type="dxa"/>
          </w:tcPr>
          <w:p w:rsidR="00D95050" w:rsidRPr="00D52852" w:rsidRDefault="00D95050" w:rsidP="008A22CC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Termin </w:t>
            </w:r>
            <w:r w:rsidRPr="00D52852">
              <w:rPr>
                <w:b/>
                <w:sz w:val="20"/>
                <w:szCs w:val="20"/>
              </w:rPr>
              <w:br/>
              <w:t xml:space="preserve">zrealizowania </w:t>
            </w:r>
            <w:r w:rsidR="008A22CC">
              <w:rPr>
                <w:b/>
                <w:sz w:val="20"/>
                <w:szCs w:val="20"/>
              </w:rPr>
              <w:t>dostawy</w:t>
            </w:r>
            <w:r w:rsidRPr="00D52852">
              <w:rPr>
                <w:b/>
                <w:sz w:val="20"/>
                <w:szCs w:val="20"/>
              </w:rPr>
              <w:br/>
              <w:t>(dz-m-r)</w:t>
            </w: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3A5D92" w:rsidRDefault="003A5D92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D52852" w:rsidRPr="0024281C" w:rsidRDefault="00D52852" w:rsidP="00D52852">
      <w:pPr>
        <w:rPr>
          <w:i/>
          <w:sz w:val="20"/>
          <w:szCs w:val="20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upoważnionej/ych do reprezentowania Wykonawcy</w:t>
      </w: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8A22CC" w:rsidRDefault="008A22CC" w:rsidP="00130C9A">
      <w:pPr>
        <w:ind w:left="5387"/>
        <w:jc w:val="center"/>
        <w:rPr>
          <w:b/>
          <w:color w:val="FF0000"/>
          <w:sz w:val="22"/>
          <w:szCs w:val="22"/>
        </w:rPr>
        <w:sectPr w:rsidR="008A22CC" w:rsidSect="001E7AEA">
          <w:footerReference w:type="default" r:id="rId9"/>
          <w:footerReference w:type="first" r:id="rId10"/>
          <w:type w:val="continuous"/>
          <w:pgSz w:w="11906" w:h="16838"/>
          <w:pgMar w:top="709" w:right="1418" w:bottom="709" w:left="1418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8A22CC">
        <w:rPr>
          <w:b/>
          <w:sz w:val="22"/>
          <w:szCs w:val="22"/>
        </w:rPr>
        <w:t>4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E21D43" w:rsidRPr="008B0321" w:rsidRDefault="004F292D" w:rsidP="00C46385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C46385" w:rsidRDefault="00E21D43" w:rsidP="00394E49">
      <w:pPr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>o ochronie konkurencji i konsumentów (</w:t>
      </w:r>
      <w:r w:rsidR="00C22EC7"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 w:rsidR="00C22EC7"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 w:rsidR="00C22EC7"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E21D43" w:rsidRDefault="00E21D43" w:rsidP="00E21D43">
      <w:pPr>
        <w:rPr>
          <w:b/>
        </w:rPr>
      </w:pPr>
    </w:p>
    <w:p w:rsidR="00E21D43" w:rsidRPr="00394E49" w:rsidRDefault="00E21D43" w:rsidP="00E21D43">
      <w:pPr>
        <w:pStyle w:val="Tekstpodstawowy"/>
        <w:ind w:right="-82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Ja</w:t>
      </w:r>
      <w:r w:rsidR="004471A2">
        <w:rPr>
          <w:sz w:val="22"/>
          <w:szCs w:val="22"/>
        </w:rPr>
        <w:t xml:space="preserve"> </w:t>
      </w: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21D43" w:rsidRPr="00394E49" w:rsidRDefault="00E21D43" w:rsidP="004471A2">
      <w:pPr>
        <w:ind w:left="2829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                /imię i nazwisko/</w:t>
      </w:r>
    </w:p>
    <w:p w:rsidR="004471A2" w:rsidRDefault="00E21D43" w:rsidP="004471A2">
      <w:pPr>
        <w:spacing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reprezentując   </w:t>
      </w:r>
    </w:p>
    <w:p w:rsidR="00E21D43" w:rsidRPr="00394E49" w:rsidRDefault="00E21D43" w:rsidP="004471A2">
      <w:pPr>
        <w:spacing w:before="120"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jc w:val="both"/>
        <w:rPr>
          <w:sz w:val="22"/>
          <w:szCs w:val="22"/>
        </w:rPr>
      </w:pPr>
    </w:p>
    <w:p w:rsidR="00E21D43" w:rsidRPr="00394E49" w:rsidRDefault="00E21D43" w:rsidP="00E21D43">
      <w:pPr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spacing w:line="360" w:lineRule="auto"/>
        <w:ind w:left="2124" w:firstLine="708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/pełna nazwa i adres </w:t>
      </w:r>
      <w:r w:rsidR="00BB60AF">
        <w:rPr>
          <w:sz w:val="22"/>
          <w:szCs w:val="22"/>
        </w:rPr>
        <w:t>W</w:t>
      </w:r>
      <w:r w:rsidRPr="00394E49">
        <w:rPr>
          <w:sz w:val="22"/>
          <w:szCs w:val="22"/>
        </w:rPr>
        <w:t>ykonawcy/</w:t>
      </w:r>
    </w:p>
    <w:p w:rsidR="00E21D43" w:rsidRPr="00394E49" w:rsidRDefault="00E21D43" w:rsidP="00E21D43">
      <w:pPr>
        <w:spacing w:line="360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 w:rsidR="008E751D" w:rsidRPr="00394E49">
        <w:rPr>
          <w:b/>
          <w:sz w:val="22"/>
          <w:szCs w:val="22"/>
        </w:rPr>
        <w:t>podmiot przeze mnie reprezentowany, który</w:t>
      </w:r>
      <w:r w:rsidR="008E751D" w:rsidRPr="00394E49">
        <w:rPr>
          <w:sz w:val="22"/>
          <w:szCs w:val="22"/>
        </w:rPr>
        <w:t xml:space="preserve"> </w:t>
      </w:r>
      <w:r w:rsidR="008E751D" w:rsidRPr="00394E49">
        <w:rPr>
          <w:b/>
          <w:sz w:val="22"/>
          <w:szCs w:val="22"/>
        </w:rPr>
        <w:t>ubiega</w:t>
      </w:r>
      <w:r w:rsidRPr="00394E49">
        <w:rPr>
          <w:b/>
          <w:sz w:val="22"/>
          <w:szCs w:val="22"/>
        </w:rPr>
        <w:t xml:space="preserve"> się o udzielenie zamówienia </w:t>
      </w:r>
      <w:r w:rsidR="008B0321" w:rsidRPr="00394E49">
        <w:rPr>
          <w:b/>
          <w:sz w:val="22"/>
          <w:szCs w:val="22"/>
        </w:rPr>
        <w:t>w dziedzinach obronności i bezpieczeństwa prowadzonego w trybie przetargu ograniczonego</w:t>
      </w:r>
      <w:r w:rsidRPr="00394E49">
        <w:rPr>
          <w:b/>
          <w:sz w:val="22"/>
          <w:szCs w:val="22"/>
        </w:rPr>
        <w:t xml:space="preserve"> na</w:t>
      </w:r>
      <w:r w:rsidR="008A22CC">
        <w:rPr>
          <w:b/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A052C5">
        <w:rPr>
          <w:b/>
          <w:bCs/>
          <w:sz w:val="22"/>
          <w:szCs w:val="22"/>
        </w:rPr>
        <w:t>/2022</w:t>
      </w:r>
      <w:r w:rsidRPr="00F62060">
        <w:rPr>
          <w:sz w:val="22"/>
          <w:szCs w:val="22"/>
        </w:rPr>
        <w:t>:</w:t>
      </w:r>
    </w:p>
    <w:p w:rsidR="00FE5FB6" w:rsidRDefault="00FE5FB6" w:rsidP="0058441B">
      <w:pPr>
        <w:numPr>
          <w:ilvl w:val="0"/>
          <w:numId w:val="25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</w:t>
      </w:r>
      <w:r>
        <w:rPr>
          <w:sz w:val="22"/>
          <w:szCs w:val="22"/>
        </w:rPr>
        <w:t>*</w:t>
      </w:r>
    </w:p>
    <w:p w:rsidR="00FE5FB6" w:rsidRPr="008D6721" w:rsidRDefault="00FE5FB6" w:rsidP="0058441B">
      <w:pPr>
        <w:numPr>
          <w:ilvl w:val="0"/>
          <w:numId w:val="25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</w:t>
      </w:r>
      <w:r>
        <w:rPr>
          <w:sz w:val="22"/>
          <w:szCs w:val="22"/>
        </w:rPr>
        <w:br/>
      </w:r>
      <w:r w:rsidRPr="00394E49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postępowaniu:</w:t>
      </w:r>
    </w:p>
    <w:p w:rsidR="00FE5FB6" w:rsidRPr="00C9343D" w:rsidRDefault="00FE5FB6" w:rsidP="00FE5FB6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 xml:space="preserve">wnioski o dopuszczenie do udziału w postępowaniu </w:t>
      </w:r>
      <w:r>
        <w:rPr>
          <w:i/>
          <w:sz w:val="22"/>
          <w:szCs w:val="22"/>
        </w:rPr>
        <w:br/>
      </w:r>
      <w:r w:rsidRPr="00C9343D">
        <w:rPr>
          <w:i/>
          <w:iCs/>
          <w:sz w:val="22"/>
          <w:szCs w:val="22"/>
        </w:rPr>
        <w:t>w niniejszym postepowaniu)</w:t>
      </w:r>
    </w:p>
    <w:p w:rsidR="00FE5FB6" w:rsidRPr="008D6721" w:rsidRDefault="00FE5FB6" w:rsidP="00FE5FB6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FE5FB6" w:rsidRPr="008D6721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Pr="008D6721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FE5FB6" w:rsidRDefault="00FE5FB6" w:rsidP="00FE5FB6">
      <w:pPr>
        <w:spacing w:line="276" w:lineRule="auto"/>
        <w:jc w:val="both"/>
        <w:rPr>
          <w:sz w:val="22"/>
          <w:szCs w:val="22"/>
        </w:rPr>
      </w:pPr>
    </w:p>
    <w:p w:rsidR="00FE5FB6" w:rsidRPr="00FE5FB6" w:rsidRDefault="00FE5FB6" w:rsidP="00FE5FB6">
      <w:pPr>
        <w:spacing w:line="276" w:lineRule="auto"/>
        <w:jc w:val="both"/>
        <w:rPr>
          <w:sz w:val="22"/>
          <w:szCs w:val="22"/>
        </w:rPr>
      </w:pPr>
      <w:r w:rsidRPr="00FE5FB6">
        <w:rPr>
          <w:sz w:val="22"/>
          <w:szCs w:val="22"/>
        </w:rPr>
        <w:t xml:space="preserve">Jednocześnie w celu wykazania braku podstawy wykluczenia </w:t>
      </w:r>
      <w:r w:rsidRPr="00FE5FB6">
        <w:rPr>
          <w:b/>
          <w:sz w:val="22"/>
          <w:szCs w:val="22"/>
        </w:rPr>
        <w:t>składam dokumenty/informacje</w:t>
      </w:r>
      <w:r w:rsidRPr="00FE5FB6">
        <w:rPr>
          <w:sz w:val="22"/>
          <w:szCs w:val="22"/>
        </w:rPr>
        <w:t xml:space="preserve"> potwierdzające przygotowanie wniosku o dopuszczenie do udziału w </w:t>
      </w:r>
      <w:r w:rsidR="00C9548F" w:rsidRPr="00FE5FB6">
        <w:rPr>
          <w:sz w:val="22"/>
          <w:szCs w:val="22"/>
        </w:rPr>
        <w:t>postępowaniu niezależnie</w:t>
      </w:r>
      <w:r w:rsidRPr="00FE5FB6">
        <w:rPr>
          <w:sz w:val="22"/>
          <w:szCs w:val="22"/>
        </w:rPr>
        <w:t xml:space="preserve"> od Wykonawcy wskazanego w pkt 2) powyżej</w:t>
      </w:r>
      <w:r w:rsidRPr="00FE5FB6">
        <w:rPr>
          <w:b/>
          <w:sz w:val="22"/>
          <w:szCs w:val="22"/>
        </w:rPr>
        <w:t>**</w:t>
      </w:r>
      <w:r w:rsidRPr="00FE5FB6">
        <w:rPr>
          <w:sz w:val="22"/>
          <w:szCs w:val="22"/>
        </w:rPr>
        <w:t>.</w:t>
      </w:r>
    </w:p>
    <w:p w:rsidR="00FE5FB6" w:rsidRDefault="00FE5FB6" w:rsidP="00FE5FB6">
      <w:pPr>
        <w:jc w:val="both"/>
        <w:rPr>
          <w:b/>
          <w:sz w:val="22"/>
          <w:szCs w:val="22"/>
        </w:rPr>
      </w:pPr>
    </w:p>
    <w:p w:rsidR="00FE5FB6" w:rsidRPr="003D2ADC" w:rsidRDefault="00FE5FB6" w:rsidP="00FE5FB6">
      <w:pPr>
        <w:jc w:val="both"/>
        <w:rPr>
          <w:sz w:val="22"/>
          <w:szCs w:val="22"/>
        </w:rPr>
      </w:pPr>
      <w:r w:rsidRPr="003D2ADC">
        <w:rPr>
          <w:b/>
          <w:sz w:val="22"/>
          <w:szCs w:val="22"/>
        </w:rPr>
        <w:t xml:space="preserve"> *</w:t>
      </w:r>
      <w:r w:rsidRPr="003D2ADC">
        <w:rPr>
          <w:sz w:val="22"/>
          <w:szCs w:val="22"/>
        </w:rPr>
        <w:t xml:space="preserve"> niepotrzebne skreślić</w:t>
      </w:r>
    </w:p>
    <w:p w:rsidR="00FE5FB6" w:rsidRPr="003D2ADC" w:rsidRDefault="00FE5FB6" w:rsidP="00FE5FB6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3D2ADC">
        <w:rPr>
          <w:sz w:val="22"/>
          <w:szCs w:val="22"/>
        </w:rPr>
        <w:t xml:space="preserve">** w przypadku złożenia w pkt. </w:t>
      </w:r>
      <w:r w:rsidR="00DA5356">
        <w:rPr>
          <w:sz w:val="22"/>
          <w:szCs w:val="22"/>
        </w:rPr>
        <w:t>2</w:t>
      </w:r>
      <w:r w:rsidRPr="003D2ADC">
        <w:rPr>
          <w:sz w:val="22"/>
          <w:szCs w:val="22"/>
        </w:rPr>
        <w:t>) należy przedłożyć wraz z niniejszym oświadczeniem dokumenty lub przedstawić informacje potwierdzające przygotowanie wniosku niezależnie od Wykonawcy przynależącego do tej samej grupy kapitałowej</w:t>
      </w:r>
    </w:p>
    <w:p w:rsidR="00FE5FB6" w:rsidRPr="003D2ADC" w:rsidRDefault="00FE5FB6" w:rsidP="00FE5FB6">
      <w:pPr>
        <w:pStyle w:val="Akapitzlist"/>
        <w:rPr>
          <w:b/>
          <w:sz w:val="18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  <w:u w:val="single"/>
        </w:rPr>
      </w:pPr>
    </w:p>
    <w:p w:rsidR="00FE5FB6" w:rsidRPr="003D2ADC" w:rsidRDefault="00FE5FB6" w:rsidP="00FE5FB6">
      <w:pPr>
        <w:rPr>
          <w:b/>
          <w:sz w:val="16"/>
          <w:szCs w:val="22"/>
          <w:u w:val="single"/>
        </w:rPr>
      </w:pPr>
      <w:r w:rsidRPr="003D2ADC">
        <w:rPr>
          <w:b/>
          <w:sz w:val="16"/>
          <w:szCs w:val="22"/>
          <w:u w:val="single"/>
        </w:rPr>
        <w:t>UWAGA</w:t>
      </w:r>
    </w:p>
    <w:p w:rsidR="00FE5FB6" w:rsidRPr="003D2ADC" w:rsidRDefault="00FE5FB6" w:rsidP="00FE5FB6">
      <w:pPr>
        <w:jc w:val="both"/>
        <w:rPr>
          <w:sz w:val="16"/>
          <w:szCs w:val="22"/>
        </w:rPr>
      </w:pPr>
      <w:r w:rsidRPr="003D2ADC">
        <w:rPr>
          <w:sz w:val="16"/>
          <w:szCs w:val="22"/>
        </w:rPr>
        <w:t>W przypadku Wykonawców wspólnie ubiegających się o zamówienie powyższe oświadczenie składa każdy z Wykonawców wspólnie ubiegających się o udzielenie zamówienia.</w:t>
      </w:r>
    </w:p>
    <w:p w:rsidR="00FE5FB6" w:rsidRPr="003D2ADC" w:rsidRDefault="00FE5FB6" w:rsidP="00FE5FB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130C9A" w:rsidRDefault="00AC4233" w:rsidP="00AC4233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Oświadczenie winno</w:t>
      </w:r>
      <w:r w:rsidR="00D52852" w:rsidRPr="0024281C">
        <w:rPr>
          <w:i/>
          <w:sz w:val="20"/>
          <w:szCs w:val="20"/>
        </w:rPr>
        <w:t xml:space="preserve"> być podpisany kwalifikowanym podpisem elektronicznym</w:t>
      </w:r>
      <w:r>
        <w:rPr>
          <w:i/>
          <w:sz w:val="20"/>
          <w:szCs w:val="20"/>
        </w:rPr>
        <w:t xml:space="preserve"> osoby/osób upoważnionej/ych do </w:t>
      </w:r>
      <w:r w:rsidR="00D52852" w:rsidRPr="0024281C">
        <w:rPr>
          <w:i/>
          <w:sz w:val="20"/>
          <w:szCs w:val="20"/>
        </w:rPr>
        <w:t>reprezentowania Wykonawcy</w:t>
      </w:r>
    </w:p>
    <w:p w:rsidR="00D52852" w:rsidRDefault="00D52852" w:rsidP="001B1265">
      <w:pPr>
        <w:ind w:left="284" w:hanging="284"/>
        <w:jc w:val="right"/>
        <w:rPr>
          <w:b/>
          <w:sz w:val="22"/>
          <w:szCs w:val="22"/>
        </w:rPr>
      </w:pPr>
    </w:p>
    <w:p w:rsidR="008A22CC" w:rsidRDefault="008A22CC" w:rsidP="00C35096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8A22CC" w:rsidRDefault="008A22CC" w:rsidP="00C35096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35096" w:rsidRPr="0000522D" w:rsidRDefault="00C35096" w:rsidP="001B1265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46385" w:rsidRPr="00041FB7" w:rsidRDefault="00C46385" w:rsidP="001B1265">
      <w:pPr>
        <w:ind w:left="284" w:hanging="284"/>
        <w:jc w:val="right"/>
        <w:rPr>
          <w:b/>
          <w:bCs/>
          <w:sz w:val="22"/>
          <w:szCs w:val="22"/>
        </w:rPr>
      </w:pPr>
      <w:r w:rsidRPr="00041FB7">
        <w:rPr>
          <w:b/>
          <w:sz w:val="22"/>
          <w:szCs w:val="22"/>
        </w:rPr>
        <w:t xml:space="preserve">Załącznik Nr </w:t>
      </w:r>
      <w:r w:rsidR="00517B36">
        <w:rPr>
          <w:b/>
          <w:sz w:val="22"/>
          <w:szCs w:val="22"/>
        </w:rPr>
        <w:t>5</w:t>
      </w:r>
      <w:r w:rsidRPr="00041FB7">
        <w:rPr>
          <w:b/>
          <w:sz w:val="22"/>
          <w:szCs w:val="22"/>
        </w:rPr>
        <w:t xml:space="preserve"> </w:t>
      </w:r>
      <w:r w:rsidRPr="00041FB7">
        <w:rPr>
          <w:b/>
          <w:bCs/>
          <w:sz w:val="22"/>
          <w:szCs w:val="22"/>
        </w:rPr>
        <w:t>do wniosku</w:t>
      </w: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297964" w:rsidP="00297964">
      <w:pPr>
        <w:pStyle w:val="Default"/>
        <w:rPr>
          <w:i/>
          <w:iCs/>
          <w:color w:val="auto"/>
          <w:sz w:val="18"/>
          <w:szCs w:val="18"/>
        </w:rPr>
      </w:pPr>
      <w:r w:rsidRPr="007F4327">
        <w:rPr>
          <w:i/>
          <w:iCs/>
          <w:color w:val="auto"/>
          <w:sz w:val="18"/>
          <w:szCs w:val="18"/>
        </w:rPr>
        <w:t>(</w:t>
      </w:r>
      <w:r w:rsidR="004471A2" w:rsidRPr="00394E49">
        <w:rPr>
          <w:sz w:val="22"/>
          <w:szCs w:val="22"/>
        </w:rPr>
        <w:t xml:space="preserve">pełna nazwa i adres </w:t>
      </w:r>
      <w:r w:rsidR="00BB60AF">
        <w:rPr>
          <w:sz w:val="22"/>
          <w:szCs w:val="22"/>
        </w:rPr>
        <w:t>W</w:t>
      </w:r>
      <w:r w:rsidR="004471A2" w:rsidRPr="00394E49">
        <w:rPr>
          <w:sz w:val="22"/>
          <w:szCs w:val="22"/>
        </w:rPr>
        <w:t>ykonawcy</w:t>
      </w:r>
      <w:r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0277B" w:rsidRDefault="0020277B" w:rsidP="00297964">
      <w:pPr>
        <w:jc w:val="center"/>
        <w:rPr>
          <w:b/>
          <w:sz w:val="22"/>
          <w:szCs w:val="22"/>
        </w:rPr>
      </w:pPr>
    </w:p>
    <w:p w:rsidR="00297964" w:rsidRPr="006D290C" w:rsidRDefault="00297964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WYKAZ</w:t>
      </w:r>
    </w:p>
    <w:p w:rsidR="00297964" w:rsidRDefault="00DD4F78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podmiotowych środków dowodowych</w:t>
      </w:r>
      <w:r w:rsidR="00297964" w:rsidRPr="006D290C">
        <w:rPr>
          <w:b/>
          <w:sz w:val="22"/>
          <w:szCs w:val="22"/>
        </w:rPr>
        <w:t xml:space="preserve"> załączonych do wniosku o dopuszczenie do udziału</w:t>
      </w:r>
      <w:r w:rsidRPr="006D290C">
        <w:rPr>
          <w:b/>
          <w:sz w:val="22"/>
          <w:szCs w:val="22"/>
        </w:rPr>
        <w:t xml:space="preserve"> </w:t>
      </w:r>
      <w:r w:rsidRPr="006D290C"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297964" w:rsidRPr="006D290C">
        <w:rPr>
          <w:b/>
          <w:sz w:val="22"/>
          <w:szCs w:val="22"/>
        </w:rPr>
        <w:t>w przetargu ograniczonym</w:t>
      </w:r>
    </w:p>
    <w:p w:rsidR="0020277B" w:rsidRPr="006D290C" w:rsidRDefault="0020277B" w:rsidP="00297964">
      <w:pPr>
        <w:jc w:val="center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40"/>
        <w:gridCol w:w="1134"/>
      </w:tblGrid>
      <w:tr w:rsidR="00A6214F" w:rsidRPr="00A6214F" w:rsidTr="007A65AE">
        <w:trPr>
          <w:trHeight w:val="948"/>
        </w:trPr>
        <w:tc>
          <w:tcPr>
            <w:tcW w:w="539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6940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  <w:tc>
          <w:tcPr>
            <w:tcW w:w="1134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Strona wniosku</w:t>
            </w:r>
          </w:p>
        </w:tc>
      </w:tr>
      <w:tr w:rsidR="00A6214F" w:rsidRPr="00A6214F" w:rsidTr="007A65AE">
        <w:trPr>
          <w:trHeight w:val="506"/>
        </w:trPr>
        <w:tc>
          <w:tcPr>
            <w:tcW w:w="8613" w:type="dxa"/>
            <w:gridSpan w:val="3"/>
            <w:vAlign w:val="center"/>
          </w:tcPr>
          <w:p w:rsidR="00297964" w:rsidRPr="00A6214F" w:rsidRDefault="00150863" w:rsidP="00977224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Pzp oraz w celu </w:t>
            </w:r>
            <w:r w:rsidR="00EE2F4C">
              <w:rPr>
                <w:sz w:val="22"/>
                <w:szCs w:val="22"/>
              </w:rPr>
              <w:t>potwierdzenia</w:t>
            </w:r>
            <w:r w:rsidR="00297964" w:rsidRPr="00A6214F">
              <w:rPr>
                <w:sz w:val="22"/>
                <w:szCs w:val="22"/>
              </w:rPr>
              <w:t xml:space="preserve"> braku podstaw wykluczenia </w:t>
            </w:r>
            <w:r w:rsidR="00944649" w:rsidRPr="00A6214F">
              <w:rPr>
                <w:sz w:val="22"/>
                <w:szCs w:val="22"/>
              </w:rPr>
              <w:br/>
            </w:r>
            <w:r w:rsidR="00EE2F4C">
              <w:rPr>
                <w:sz w:val="22"/>
                <w:szCs w:val="22"/>
              </w:rPr>
              <w:t xml:space="preserve">Wykonawcy </w:t>
            </w:r>
            <w:r w:rsidR="00297964" w:rsidRPr="00A6214F">
              <w:rPr>
                <w:sz w:val="22"/>
                <w:szCs w:val="22"/>
              </w:rPr>
              <w:t xml:space="preserve">z </w:t>
            </w:r>
            <w:r w:rsidR="00EE2F4C">
              <w:rPr>
                <w:sz w:val="22"/>
                <w:szCs w:val="22"/>
              </w:rPr>
              <w:t xml:space="preserve">udziału w </w:t>
            </w:r>
            <w:r w:rsidR="00297964" w:rsidRPr="00A6214F">
              <w:rPr>
                <w:sz w:val="22"/>
                <w:szCs w:val="22"/>
              </w:rPr>
              <w:t>postępowani</w:t>
            </w:r>
            <w:r w:rsidR="00EE2F4C">
              <w:rPr>
                <w:sz w:val="22"/>
                <w:szCs w:val="22"/>
              </w:rPr>
              <w:t>u</w:t>
            </w:r>
            <w:r w:rsidR="00297964" w:rsidRPr="00A6214F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>
              <w:rPr>
                <w:sz w:val="22"/>
                <w:szCs w:val="22"/>
              </w:rPr>
              <w:t>405</w:t>
            </w:r>
            <w:r w:rsidR="00297964" w:rsidRPr="00A6214F">
              <w:rPr>
                <w:sz w:val="22"/>
                <w:szCs w:val="22"/>
              </w:rPr>
              <w:t xml:space="preserve"> ust. 1</w:t>
            </w:r>
            <w:r w:rsidR="00977224">
              <w:rPr>
                <w:sz w:val="22"/>
                <w:szCs w:val="22"/>
              </w:rPr>
              <w:t xml:space="preserve">, </w:t>
            </w:r>
            <w:r w:rsidR="00AD4BA7" w:rsidRPr="00A6214F">
              <w:rPr>
                <w:sz w:val="22"/>
                <w:szCs w:val="22"/>
              </w:rPr>
              <w:t xml:space="preserve">art. </w:t>
            </w:r>
            <w:r w:rsidR="00DC0700">
              <w:rPr>
                <w:sz w:val="22"/>
                <w:szCs w:val="22"/>
              </w:rPr>
              <w:t xml:space="preserve">405 ust. 2 </w:t>
            </w:r>
            <w:r w:rsidR="003C05AE">
              <w:rPr>
                <w:sz w:val="22"/>
                <w:szCs w:val="22"/>
              </w:rPr>
              <w:t xml:space="preserve">pkt 3) i </w:t>
            </w:r>
            <w:r w:rsidR="00DC0700">
              <w:rPr>
                <w:sz w:val="22"/>
                <w:szCs w:val="22"/>
              </w:rPr>
              <w:t>pkt 5)</w:t>
            </w:r>
            <w:r w:rsidR="00384840" w:rsidRPr="00A6214F">
              <w:rPr>
                <w:sz w:val="22"/>
                <w:szCs w:val="22"/>
              </w:rPr>
              <w:t xml:space="preserve"> w zakresie art. </w:t>
            </w:r>
            <w:r w:rsidR="00DC0700">
              <w:rPr>
                <w:sz w:val="22"/>
                <w:szCs w:val="22"/>
              </w:rPr>
              <w:t>109</w:t>
            </w:r>
            <w:r w:rsidR="00384840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1</w:t>
            </w:r>
            <w:r w:rsidR="00384840" w:rsidRPr="00A6214F">
              <w:rPr>
                <w:sz w:val="22"/>
                <w:szCs w:val="22"/>
              </w:rPr>
              <w:t xml:space="preserve"> pkt 1</w:t>
            </w:r>
            <w:r w:rsidR="00DC0700">
              <w:rPr>
                <w:sz w:val="22"/>
                <w:szCs w:val="22"/>
              </w:rPr>
              <w:t>) i 4</w:t>
            </w:r>
            <w:r w:rsidR="00384840" w:rsidRPr="00A6214F">
              <w:rPr>
                <w:sz w:val="22"/>
                <w:szCs w:val="22"/>
              </w:rPr>
              <w:t xml:space="preserve">) </w:t>
            </w:r>
            <w:r w:rsidR="005D7CF2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>ustawy Pzp</w:t>
            </w:r>
            <w:r w:rsidR="00517B36">
              <w:rPr>
                <w:sz w:val="22"/>
                <w:szCs w:val="22"/>
              </w:rPr>
              <w:t xml:space="preserve"> </w:t>
            </w:r>
            <w:r w:rsidR="00517B36" w:rsidRPr="00B21F51">
              <w:rPr>
                <w:sz w:val="22"/>
                <w:szCs w:val="22"/>
              </w:rPr>
              <w:t xml:space="preserve">oraz w </w:t>
            </w:r>
            <w:r w:rsidR="0006535E" w:rsidRPr="009C52F8">
              <w:rPr>
                <w:sz w:val="22"/>
                <w:szCs w:val="22"/>
              </w:rPr>
              <w:t xml:space="preserve">art. 5k rozporządzenia 833/2014 </w:t>
            </w:r>
            <w:r w:rsidR="0006535E">
              <w:rPr>
                <w:sz w:val="22"/>
                <w:szCs w:val="22"/>
              </w:rPr>
              <w:t xml:space="preserve">i w </w:t>
            </w:r>
            <w:r w:rsidR="00517B36" w:rsidRPr="00B21F51">
              <w:rPr>
                <w:sz w:val="22"/>
                <w:szCs w:val="22"/>
              </w:rPr>
              <w:t>zakresie art. 7 ust. 1 ustawy z dnia 13 kwietnia 2022 r. o szczególnych rozwiązaniach w zakresie przeciwdziałania wspieraniu agresji na Ukrainę oraz służących ochronie bezpieczeństwa (Dz. U. z 2022 r., poz. 835)</w:t>
            </w:r>
            <w:r w:rsidR="00297964" w:rsidRPr="00A6214F">
              <w:rPr>
                <w:sz w:val="22"/>
                <w:szCs w:val="22"/>
              </w:rPr>
              <w:t xml:space="preserve">, </w:t>
            </w:r>
            <w:r w:rsidR="00297964" w:rsidRPr="00A6214F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(podmiotowe 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A6214F" w:rsidRPr="00A6214F" w:rsidTr="007A65AE">
        <w:trPr>
          <w:trHeight w:val="634"/>
        </w:trPr>
        <w:tc>
          <w:tcPr>
            <w:tcW w:w="539" w:type="dxa"/>
            <w:vAlign w:val="center"/>
          </w:tcPr>
          <w:p w:rsidR="00297964" w:rsidRPr="00617F3B" w:rsidRDefault="00297964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321DB" w:rsidRPr="00A6214F" w:rsidRDefault="00CA4C59" w:rsidP="00561389">
            <w:pPr>
              <w:jc w:val="both"/>
              <w:rPr>
                <w:sz w:val="22"/>
                <w:szCs w:val="22"/>
              </w:rPr>
            </w:pPr>
            <w:r w:rsidRPr="00A6214F">
              <w:rPr>
                <w:b/>
                <w:sz w:val="22"/>
                <w:szCs w:val="22"/>
              </w:rPr>
              <w:t>oświadczenie o spełnieniu warunków</w:t>
            </w:r>
            <w:r w:rsidR="00CE42FA" w:rsidRPr="00A6214F">
              <w:rPr>
                <w:sz w:val="22"/>
                <w:szCs w:val="22"/>
              </w:rPr>
              <w:t xml:space="preserve"> określonych w art. </w:t>
            </w:r>
            <w:r w:rsidR="00150863">
              <w:rPr>
                <w:sz w:val="22"/>
                <w:szCs w:val="22"/>
              </w:rPr>
              <w:t>112</w:t>
            </w:r>
            <w:r w:rsidR="00CE42FA" w:rsidRPr="00A6214F">
              <w:rPr>
                <w:sz w:val="22"/>
                <w:szCs w:val="22"/>
              </w:rPr>
              <w:t xml:space="preserve"> ust.</w:t>
            </w:r>
            <w:r w:rsidRPr="00A6214F">
              <w:rPr>
                <w:sz w:val="22"/>
                <w:szCs w:val="22"/>
              </w:rPr>
              <w:t xml:space="preserve">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 </w:t>
            </w:r>
            <w:r w:rsidR="00EE1782">
              <w:rPr>
                <w:sz w:val="22"/>
                <w:szCs w:val="22"/>
              </w:rPr>
              <w:br/>
            </w:r>
            <w:r w:rsidR="00CE42FA" w:rsidRPr="00A6214F">
              <w:rPr>
                <w:sz w:val="22"/>
                <w:szCs w:val="22"/>
              </w:rPr>
              <w:t xml:space="preserve">pkt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, </w:t>
            </w:r>
            <w:r w:rsidR="00150863">
              <w:rPr>
                <w:sz w:val="22"/>
                <w:szCs w:val="22"/>
              </w:rPr>
              <w:t>3</w:t>
            </w:r>
            <w:r w:rsidR="00CE42FA" w:rsidRPr="00A6214F">
              <w:rPr>
                <w:sz w:val="22"/>
                <w:szCs w:val="22"/>
              </w:rPr>
              <w:t xml:space="preserve"> i </w:t>
            </w:r>
            <w:r w:rsidR="00150863">
              <w:rPr>
                <w:sz w:val="22"/>
                <w:szCs w:val="22"/>
              </w:rPr>
              <w:t>4</w:t>
            </w:r>
            <w:r w:rsidR="00CE42FA" w:rsidRPr="00A6214F">
              <w:rPr>
                <w:b/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>ustawy</w:t>
            </w:r>
            <w:r w:rsidR="00CE42FA" w:rsidRPr="009B4F24">
              <w:rPr>
                <w:sz w:val="22"/>
                <w:szCs w:val="22"/>
              </w:rPr>
              <w:t xml:space="preserve"> Pzp</w:t>
            </w:r>
            <w:r w:rsidR="00561389">
              <w:rPr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 xml:space="preserve">– </w:t>
            </w:r>
            <w:r w:rsidRPr="00651139">
              <w:rPr>
                <w:b/>
                <w:i/>
                <w:sz w:val="22"/>
                <w:szCs w:val="22"/>
              </w:rPr>
              <w:t>wg załącznika nr 1 do wniosku</w:t>
            </w:r>
            <w:r w:rsidR="00B41823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297964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EC17E6" w:rsidRPr="00A6214F" w:rsidTr="006436DB">
        <w:trPr>
          <w:trHeight w:val="2961"/>
        </w:trPr>
        <w:tc>
          <w:tcPr>
            <w:tcW w:w="539" w:type="dxa"/>
            <w:vAlign w:val="center"/>
          </w:tcPr>
          <w:p w:rsidR="00EC17E6" w:rsidRPr="00617F3B" w:rsidRDefault="00EC17E6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D32DD6" w:rsidRPr="00D32DD6" w:rsidRDefault="007759FF" w:rsidP="00D3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o której mowa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art. 6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22 czerwca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2001 r. o wykonywaniu działalności gospodarczej w zakresie wytwarzania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U z 2018 r., poz. 2037), uprawniającą do wykonywania działalności gospodarczej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w </w:t>
            </w:r>
            <w:r w:rsidR="00595778" w:rsidRPr="00595778">
              <w:rPr>
                <w:rFonts w:eastAsia="Calibri"/>
                <w:sz w:val="22"/>
                <w:szCs w:val="22"/>
                <w:lang w:eastAsia="en-US"/>
              </w:rPr>
              <w:t xml:space="preserve">WT XIV – (Wyroby nieujęte w WT I-XIII, a posiadające przeznaczenie wojskowe lub policyjne) </w:t>
            </w:r>
            <w:r w:rsidR="00595778" w:rsidRPr="00595778">
              <w:rPr>
                <w:rFonts w:eastAsia="Calibri"/>
                <w:b/>
                <w:sz w:val="22"/>
                <w:szCs w:val="22"/>
                <w:lang w:eastAsia="en-US"/>
              </w:rPr>
              <w:t>pkt 12 – Odzież ochronna do ochrony przed materiałami objętymi WT I i ich komponentami oraz urządzenia filtrowentylacyjne do filtrowania w warunkach skażenia jądrowego, biologicznego lub chemicznego</w:t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- Załącznika nr 2 „Wykaz Wyrobów i technologii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przeznaczeniu wojskowym lub policyjnym – WT” do Rozporządzenia Rady Ministrów z dnia 3 grudnia 2001 r. w sprawie rodzajów broni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amunicji oraz wykazu wyrobów i technologii o przeznaczeniu wojskowym lub policyjnym, na których wytwarzanie lub obrót jest wymagana koncesja (Dz. U. z 2001 r. Nr 145, poz. 1625 ze zm.) - która zgodnie z art. 156 ust. 1 ustawy z dnia 13 czerwca 2019 r. o wykonywaniu działalności gospodarczej w zakresie wytwarzania i obrotu materiałami wybuchowymi, bronią, amunicją oraz wyrobami 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j. Dz. U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. z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zachowała ważność po dniu wejścia 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>w życie nowej ustawy</w:t>
            </w:r>
          </w:p>
          <w:p w:rsidR="00321DF0" w:rsidRPr="007F3157" w:rsidRDefault="00321DF0" w:rsidP="0020277B">
            <w:pPr>
              <w:widowControl w:val="0"/>
              <w:jc w:val="both"/>
              <w:rPr>
                <w:sz w:val="22"/>
                <w:szCs w:val="22"/>
              </w:rPr>
            </w:pPr>
            <w:r w:rsidRPr="007F3157">
              <w:rPr>
                <w:sz w:val="22"/>
                <w:szCs w:val="22"/>
              </w:rPr>
              <w:t>lub</w:t>
            </w:r>
          </w:p>
          <w:p w:rsidR="00EC17E6" w:rsidRPr="00A6214F" w:rsidRDefault="00321DF0" w:rsidP="00B777EC">
            <w:pPr>
              <w:widowControl w:val="0"/>
              <w:shd w:val="clear" w:color="auto" w:fill="FFFFFF"/>
              <w:tabs>
                <w:tab w:val="left" w:pos="461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b/>
                <w:sz w:val="22"/>
                <w:szCs w:val="22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której mowa w art. 7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13 czerwca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2019 r. o wykonywaniu działalności gospodarczej w zakresie wytwarzania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6436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U.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uprawniającą do wykonywania działalności gospodarczej 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 </w:t>
            </w:r>
            <w:r w:rsidR="00595778" w:rsidRPr="00595778">
              <w:rPr>
                <w:rFonts w:eastAsia="Calibri"/>
                <w:sz w:val="22"/>
                <w:szCs w:val="22"/>
                <w:lang w:eastAsia="en-US"/>
              </w:rPr>
              <w:t xml:space="preserve">WT XIV – (Wyroby nieujęte w WT I-XIII, a posiadające przeznaczenie wojskowe lub policyjne) </w:t>
            </w:r>
            <w:r w:rsidR="00595778" w:rsidRPr="00595778">
              <w:rPr>
                <w:rFonts w:eastAsia="Calibri"/>
                <w:b/>
                <w:sz w:val="22"/>
                <w:szCs w:val="22"/>
                <w:lang w:eastAsia="en-US"/>
              </w:rPr>
              <w:t>pkt 11 – Odzież ochronna do ochrony przed materiałami objętymi WT I części IV – WT i ich komponentami oraz urządzenia filtrowentylacyjne do oczyszczania powietrza w warunkach skażeń: promieniotwórczych, biologicznych lub chemicznych</w:t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Części IV Załącznika „Klasyfikacja rodzajów materiałów wybuchowych, broni, amunicji oraz wyrobów i technologii o przeznaczeniu wojskowym lub policyjnym, na których wytwarzanie lub obrót jest wymagane uzyskanie koncesji” do Rozporządzenia Rady Ministrów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t xml:space="preserve">z dnia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17 września 2019 r.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sprawie klasyfikacji rodzajów materiałów wybuchowych, broni, amunicji oraz wyrobów i technologii o przeznaczeniu wojskowym lub policyjnym, na których wytwarzanie lub obrót jest wymagane uzyskanie koncesji (Dz. U.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z 2019 r., poz. 1888)</w:t>
            </w:r>
            <w:r w:rsidR="00B418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134" w:type="dxa"/>
            <w:vAlign w:val="center"/>
          </w:tcPr>
          <w:p w:rsidR="00EC17E6" w:rsidRPr="00F242F7" w:rsidRDefault="00EC17E6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142829" w:rsidRPr="00A6214F" w:rsidTr="007A65AE">
        <w:trPr>
          <w:trHeight w:val="634"/>
        </w:trPr>
        <w:tc>
          <w:tcPr>
            <w:tcW w:w="539" w:type="dxa"/>
            <w:vAlign w:val="center"/>
          </w:tcPr>
          <w:p w:rsidR="00142829" w:rsidRPr="00617F3B" w:rsidRDefault="00142829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4B1598" w:rsidRPr="00C522A7" w:rsidRDefault="004B1598" w:rsidP="007A65AE">
            <w:pPr>
              <w:pStyle w:val="ust"/>
              <w:spacing w:before="0" w:after="0"/>
              <w:ind w:left="0" w:firstLine="0"/>
              <w:rPr>
                <w:i/>
                <w:color w:val="FF0000"/>
                <w:sz w:val="22"/>
                <w:szCs w:val="22"/>
                <w:u w:val="single"/>
              </w:rPr>
            </w:pPr>
            <w:r w:rsidRPr="00C522A7">
              <w:rPr>
                <w:b/>
                <w:bCs/>
                <w:color w:val="FF0000"/>
                <w:sz w:val="22"/>
                <w:szCs w:val="22"/>
              </w:rPr>
              <w:t xml:space="preserve">wykaz </w:t>
            </w:r>
            <w:r w:rsidR="00B777EC" w:rsidRPr="00C522A7">
              <w:rPr>
                <w:b/>
                <w:bCs/>
                <w:color w:val="FF0000"/>
                <w:sz w:val="22"/>
                <w:szCs w:val="22"/>
              </w:rPr>
              <w:t>dostaw</w:t>
            </w:r>
            <w:r w:rsidRPr="00C522A7">
              <w:rPr>
                <w:b/>
                <w:bCs/>
                <w:color w:val="FF0000"/>
                <w:sz w:val="22"/>
                <w:szCs w:val="22"/>
              </w:rPr>
              <w:t xml:space="preserve"> potwierdzając</w:t>
            </w:r>
            <w:r w:rsidR="00BA75F0" w:rsidRPr="00C522A7">
              <w:rPr>
                <w:b/>
                <w:bCs/>
                <w:color w:val="FF0000"/>
                <w:sz w:val="22"/>
                <w:szCs w:val="22"/>
              </w:rPr>
              <w:t>y</w:t>
            </w:r>
            <w:r w:rsidRPr="00C522A7">
              <w:rPr>
                <w:b/>
                <w:bCs/>
                <w:color w:val="FF0000"/>
                <w:sz w:val="22"/>
                <w:szCs w:val="22"/>
              </w:rPr>
              <w:t>, że w okresie ostatnich 5 lat</w:t>
            </w:r>
            <w:r w:rsidRPr="00C522A7">
              <w:rPr>
                <w:color w:val="FF0000"/>
                <w:sz w:val="22"/>
                <w:szCs w:val="22"/>
              </w:rPr>
              <w:t xml:space="preserve">, a jeżeli okres prowadzenia działalności jest krótszy – w tym okresie – </w:t>
            </w:r>
            <w:r w:rsidR="00714088" w:rsidRPr="00C522A7">
              <w:rPr>
                <w:color w:val="FF0000"/>
                <w:sz w:val="22"/>
                <w:szCs w:val="22"/>
              </w:rPr>
              <w:t xml:space="preserve">Wykonawca </w:t>
            </w:r>
            <w:r w:rsidRPr="00C522A7">
              <w:rPr>
                <w:color w:val="FF0000"/>
                <w:sz w:val="22"/>
                <w:szCs w:val="22"/>
              </w:rPr>
              <w:t xml:space="preserve">wykonał należycie </w:t>
            </w:r>
            <w:r w:rsidR="00B777EC" w:rsidRPr="00C522A7">
              <w:rPr>
                <w:color w:val="FF0000"/>
                <w:sz w:val="22"/>
                <w:szCs w:val="22"/>
              </w:rPr>
              <w:t xml:space="preserve">dostawy </w:t>
            </w:r>
            <w:r w:rsidR="00B777EC" w:rsidRPr="00C522A7">
              <w:rPr>
                <w:rFonts w:eastAsia="Calibri"/>
                <w:color w:val="FF0000"/>
                <w:sz w:val="22"/>
                <w:szCs w:val="22"/>
                <w:lang w:eastAsia="en-US"/>
              </w:rPr>
              <w:t>odzieży do ochrony przed działaniem środków trujących i biologicznych</w:t>
            </w:r>
            <w:r w:rsidRPr="00C522A7">
              <w:rPr>
                <w:color w:val="FF0000"/>
                <w:sz w:val="22"/>
                <w:szCs w:val="22"/>
              </w:rPr>
              <w:t xml:space="preserve">, których suma </w:t>
            </w:r>
            <w:r w:rsidR="00A43D77" w:rsidRPr="00C522A7">
              <w:rPr>
                <w:color w:val="FF0000"/>
                <w:sz w:val="22"/>
                <w:szCs w:val="22"/>
              </w:rPr>
              <w:t>odpowiada, co</w:t>
            </w:r>
            <w:r w:rsidRPr="00C522A7">
              <w:rPr>
                <w:color w:val="FF0000"/>
                <w:sz w:val="22"/>
                <w:szCs w:val="22"/>
              </w:rPr>
              <w:t xml:space="preserve"> najmniej wartości: </w:t>
            </w:r>
            <w:r w:rsidR="00C522A7" w:rsidRPr="00C522A7">
              <w:rPr>
                <w:b/>
                <w:color w:val="FF0000"/>
                <w:sz w:val="22"/>
                <w:szCs w:val="22"/>
              </w:rPr>
              <w:t>2 000 000,00</w:t>
            </w:r>
            <w:r w:rsidRPr="00C522A7">
              <w:rPr>
                <w:b/>
                <w:color w:val="FF0000"/>
                <w:sz w:val="22"/>
                <w:szCs w:val="22"/>
              </w:rPr>
              <w:t xml:space="preserve"> zł </w:t>
            </w:r>
            <w:r w:rsidR="00651139" w:rsidRPr="00C522A7">
              <w:rPr>
                <w:b/>
                <w:color w:val="FF0000"/>
                <w:sz w:val="22"/>
                <w:szCs w:val="22"/>
              </w:rPr>
              <w:t>(</w:t>
            </w:r>
            <w:r w:rsidRPr="00C522A7">
              <w:rPr>
                <w:b/>
                <w:i/>
                <w:color w:val="FF0000"/>
                <w:sz w:val="22"/>
                <w:szCs w:val="22"/>
              </w:rPr>
              <w:t xml:space="preserve">załącznik nr </w:t>
            </w:r>
            <w:r w:rsidR="007A65AE" w:rsidRPr="00C522A7">
              <w:rPr>
                <w:b/>
                <w:i/>
                <w:color w:val="FF0000"/>
                <w:sz w:val="22"/>
                <w:szCs w:val="22"/>
              </w:rPr>
              <w:t>3</w:t>
            </w:r>
            <w:r w:rsidRPr="00C522A7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51139" w:rsidRPr="00C522A7">
              <w:rPr>
                <w:b/>
                <w:i/>
                <w:color w:val="FF0000"/>
                <w:sz w:val="22"/>
                <w:szCs w:val="22"/>
              </w:rPr>
              <w:t>do wniosku)</w:t>
            </w:r>
            <w:r w:rsidR="00651139" w:rsidRPr="00C522A7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522A7">
              <w:rPr>
                <w:b/>
                <w:color w:val="FF0000"/>
                <w:sz w:val="22"/>
                <w:szCs w:val="22"/>
              </w:rPr>
              <w:t xml:space="preserve">oraz </w:t>
            </w:r>
            <w:r w:rsidRPr="00C522A7">
              <w:rPr>
                <w:b/>
                <w:bCs/>
                <w:color w:val="FF0000"/>
                <w:sz w:val="22"/>
                <w:szCs w:val="22"/>
              </w:rPr>
              <w:t>dowod</w:t>
            </w:r>
            <w:r w:rsidR="00BA75F0" w:rsidRPr="00C522A7">
              <w:rPr>
                <w:b/>
                <w:bCs/>
                <w:color w:val="FF0000"/>
                <w:sz w:val="22"/>
                <w:szCs w:val="22"/>
              </w:rPr>
              <w:t>y</w:t>
            </w:r>
            <w:r w:rsidRPr="00C522A7">
              <w:rPr>
                <w:b/>
                <w:bCs/>
                <w:color w:val="FF0000"/>
                <w:sz w:val="22"/>
                <w:szCs w:val="22"/>
              </w:rPr>
              <w:t xml:space="preserve"> określając</w:t>
            </w:r>
            <w:r w:rsidR="00BA75F0" w:rsidRPr="00C522A7">
              <w:rPr>
                <w:b/>
                <w:bCs/>
                <w:color w:val="FF0000"/>
                <w:sz w:val="22"/>
                <w:szCs w:val="22"/>
              </w:rPr>
              <w:t>e</w:t>
            </w:r>
            <w:r w:rsidRPr="00C522A7">
              <w:rPr>
                <w:bCs/>
                <w:color w:val="FF0000"/>
                <w:sz w:val="22"/>
                <w:szCs w:val="22"/>
              </w:rPr>
              <w:t xml:space="preserve">, czy </w:t>
            </w:r>
            <w:r w:rsidR="00AF2F6A" w:rsidRPr="00C522A7">
              <w:rPr>
                <w:bCs/>
                <w:color w:val="FF0000"/>
                <w:sz w:val="22"/>
                <w:szCs w:val="22"/>
              </w:rPr>
              <w:t>dostawy</w:t>
            </w:r>
            <w:r w:rsidRPr="00C522A7">
              <w:rPr>
                <w:bCs/>
                <w:color w:val="FF0000"/>
                <w:sz w:val="22"/>
                <w:szCs w:val="22"/>
              </w:rPr>
              <w:t xml:space="preserve"> te</w:t>
            </w:r>
            <w:r w:rsidRPr="00C522A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522A7">
              <w:rPr>
                <w:bCs/>
                <w:color w:val="FF0000"/>
                <w:sz w:val="22"/>
                <w:szCs w:val="22"/>
              </w:rPr>
              <w:t>zostały wykonane należycie.</w:t>
            </w:r>
          </w:p>
          <w:p w:rsidR="004B1598" w:rsidRPr="004B1598" w:rsidRDefault="004B1598" w:rsidP="00714088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CC3C0A">
              <w:rPr>
                <w:sz w:val="22"/>
                <w:szCs w:val="22"/>
              </w:rPr>
              <w:t>Okresy wyrażone w latach lub miesiącach liczy si</w:t>
            </w:r>
            <w:bookmarkStart w:id="4" w:name="_GoBack"/>
            <w:bookmarkEnd w:id="4"/>
            <w:r w:rsidRPr="00CC3C0A">
              <w:rPr>
                <w:sz w:val="22"/>
                <w:szCs w:val="22"/>
              </w:rPr>
              <w:t>ę wstecz</w:t>
            </w:r>
            <w:r w:rsidRPr="004B1598">
              <w:rPr>
                <w:sz w:val="22"/>
                <w:szCs w:val="22"/>
              </w:rPr>
              <w:t xml:space="preserve"> od </w:t>
            </w:r>
            <w:r w:rsidR="00A43D77" w:rsidRPr="004B1598">
              <w:rPr>
                <w:sz w:val="22"/>
                <w:szCs w:val="22"/>
              </w:rPr>
              <w:t>dnia, w którym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sz w:val="22"/>
                <w:szCs w:val="22"/>
              </w:rPr>
              <w:t xml:space="preserve">upływa termin składania </w:t>
            </w:r>
            <w:r w:rsidR="00714088">
              <w:rPr>
                <w:sz w:val="22"/>
                <w:szCs w:val="22"/>
              </w:rPr>
              <w:t xml:space="preserve">wniosków o dopuszczenie do udziału </w:t>
            </w:r>
            <w:r w:rsidR="00714088">
              <w:rPr>
                <w:sz w:val="22"/>
                <w:szCs w:val="22"/>
              </w:rPr>
              <w:br/>
              <w:t>w postępowaniu</w:t>
            </w:r>
            <w:r w:rsidRPr="004B1598">
              <w:rPr>
                <w:sz w:val="22"/>
                <w:szCs w:val="22"/>
              </w:rPr>
              <w:t>.</w:t>
            </w:r>
          </w:p>
          <w:p w:rsidR="004B1598" w:rsidRPr="004B1598" w:rsidRDefault="004B1598" w:rsidP="00714088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Wykonawca w wykazie – </w:t>
            </w:r>
            <w:r w:rsidR="00651139" w:rsidRPr="00651139">
              <w:rPr>
                <w:b/>
                <w:i/>
                <w:sz w:val="22"/>
                <w:szCs w:val="22"/>
              </w:rPr>
              <w:t>w</w:t>
            </w:r>
            <w:r w:rsidR="00651139">
              <w:rPr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załączniku nr </w:t>
            </w:r>
            <w:r w:rsidR="007A65AE" w:rsidRPr="005D69E5">
              <w:rPr>
                <w:b/>
                <w:i/>
                <w:sz w:val="22"/>
                <w:szCs w:val="22"/>
              </w:rPr>
              <w:t>3</w:t>
            </w:r>
            <w:r w:rsidRPr="005D69E5">
              <w:rPr>
                <w:b/>
                <w:sz w:val="22"/>
                <w:szCs w:val="22"/>
              </w:rPr>
              <w:t xml:space="preserve"> </w:t>
            </w:r>
            <w:r w:rsidRPr="005D69E5">
              <w:rPr>
                <w:b/>
                <w:i/>
                <w:sz w:val="22"/>
                <w:szCs w:val="22"/>
              </w:rPr>
              <w:t>do</w:t>
            </w:r>
            <w:r w:rsidR="00651139" w:rsidRPr="005D69E5">
              <w:rPr>
                <w:b/>
                <w:i/>
                <w:sz w:val="22"/>
                <w:szCs w:val="22"/>
              </w:rPr>
              <w:t xml:space="preserve"> wniosku</w:t>
            </w:r>
            <w:r w:rsidRPr="005D69E5">
              <w:rPr>
                <w:sz w:val="22"/>
                <w:szCs w:val="22"/>
              </w:rPr>
              <w:t xml:space="preserve"> </w:t>
            </w:r>
            <w:r w:rsidR="00651139" w:rsidRPr="005D69E5">
              <w:rPr>
                <w:sz w:val="22"/>
                <w:szCs w:val="22"/>
              </w:rPr>
              <w:t xml:space="preserve">- </w:t>
            </w:r>
            <w:r w:rsidRPr="005D69E5">
              <w:rPr>
                <w:sz w:val="22"/>
                <w:szCs w:val="22"/>
              </w:rPr>
              <w:t>podaje</w:t>
            </w:r>
            <w:r w:rsidRPr="004B1598">
              <w:rPr>
                <w:sz w:val="22"/>
                <w:szCs w:val="22"/>
              </w:rPr>
              <w:t xml:space="preserve"> wartość </w:t>
            </w:r>
            <w:r w:rsidR="00530945">
              <w:rPr>
                <w:sz w:val="22"/>
                <w:szCs w:val="22"/>
              </w:rPr>
              <w:t>dostawy/ dostaw</w:t>
            </w:r>
            <w:r w:rsidRPr="004B1598">
              <w:rPr>
                <w:sz w:val="22"/>
                <w:szCs w:val="22"/>
              </w:rPr>
              <w:t xml:space="preserve">, </w:t>
            </w:r>
            <w:r w:rsidR="00530945">
              <w:rPr>
                <w:sz w:val="22"/>
                <w:szCs w:val="22"/>
              </w:rPr>
              <w:t>jej/</w:t>
            </w:r>
            <w:r w:rsidRPr="004B1598">
              <w:rPr>
                <w:sz w:val="22"/>
                <w:szCs w:val="22"/>
              </w:rPr>
              <w:t xml:space="preserve">ich przedmiot, datę wykonania i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</w:t>
            </w:r>
            <w:r w:rsidR="00530945">
              <w:rPr>
                <w:sz w:val="22"/>
                <w:szCs w:val="22"/>
              </w:rPr>
              <w:t>dostawa/dostawy</w:t>
            </w:r>
            <w:r w:rsidRPr="004B1598">
              <w:rPr>
                <w:sz w:val="22"/>
                <w:szCs w:val="22"/>
              </w:rPr>
              <w:t xml:space="preserve"> zostały wykonane.</w:t>
            </w:r>
          </w:p>
          <w:p w:rsidR="004B1598" w:rsidRDefault="004B1598" w:rsidP="007140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1598">
              <w:rPr>
                <w:sz w:val="22"/>
                <w:szCs w:val="22"/>
              </w:rPr>
              <w:t xml:space="preserve">Dowodami, o których mowa wyżej, są referencje bądź inne dokumenty sporządzone przez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</w:t>
            </w:r>
            <w:r w:rsidR="00530945">
              <w:rPr>
                <w:sz w:val="22"/>
                <w:szCs w:val="22"/>
              </w:rPr>
              <w:t>dostawa/ dostawy</w:t>
            </w:r>
            <w:r w:rsidRPr="004B1598">
              <w:rPr>
                <w:sz w:val="22"/>
                <w:szCs w:val="22"/>
              </w:rPr>
              <w:t xml:space="preserve"> zostały wykonane, a jeżeli Wykonawca z przyczyn niezależnych od niego nie jest </w:t>
            </w:r>
            <w:r w:rsidR="00530945">
              <w:rPr>
                <w:sz w:val="22"/>
                <w:szCs w:val="22"/>
              </w:rPr>
              <w:br/>
            </w:r>
            <w:r w:rsidRPr="004B1598">
              <w:rPr>
                <w:sz w:val="22"/>
                <w:szCs w:val="22"/>
              </w:rPr>
              <w:t>w stanie uzyskać</w:t>
            </w:r>
            <w:r w:rsidRPr="00437C48">
              <w:t xml:space="preserve"> tych dokumentów - oświadczenie Wykonawcy</w:t>
            </w:r>
            <w:r w:rsidRPr="00437C48">
              <w:rPr>
                <w:bCs/>
              </w:rPr>
              <w:t>.</w:t>
            </w:r>
          </w:p>
          <w:p w:rsidR="004B1598" w:rsidRPr="00714088" w:rsidRDefault="004B1598" w:rsidP="00714088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4B1598" w:rsidRPr="00714088" w:rsidRDefault="004B1598" w:rsidP="0058441B">
            <w:pPr>
              <w:pStyle w:val="pkt"/>
              <w:numPr>
                <w:ilvl w:val="0"/>
                <w:numId w:val="26"/>
              </w:numPr>
              <w:spacing w:before="0" w:after="0"/>
              <w:ind w:left="342" w:right="4" w:hanging="284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 xml:space="preserve">na PLN wg średniego kursu PLN w stosunku do walut obcych ogłaszanego przez Narodowy Bank Polski (Tabela A kursów średnich walut obcych) w dniu wykonania </w:t>
            </w:r>
            <w:r w:rsidR="00530945">
              <w:rPr>
                <w:i/>
                <w:sz w:val="22"/>
                <w:szCs w:val="22"/>
              </w:rPr>
              <w:t>dostawy</w:t>
            </w:r>
            <w:r w:rsidRPr="00714088">
              <w:rPr>
                <w:i/>
                <w:sz w:val="22"/>
                <w:szCs w:val="22"/>
              </w:rPr>
              <w:t>. W przypadku braku publikacji kursów wa</w:t>
            </w:r>
            <w:r w:rsidR="00D32DD6">
              <w:rPr>
                <w:i/>
                <w:sz w:val="22"/>
                <w:szCs w:val="22"/>
              </w:rPr>
              <w:t xml:space="preserve">lut NBP obowiązujących w dniu, </w:t>
            </w:r>
            <w:r w:rsidRPr="00714088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142829" w:rsidRPr="00966E62" w:rsidRDefault="004B1598" w:rsidP="0058441B">
            <w:pPr>
              <w:pStyle w:val="pkt"/>
              <w:numPr>
                <w:ilvl w:val="0"/>
                <w:numId w:val="26"/>
              </w:numPr>
              <w:spacing w:before="0" w:after="0"/>
              <w:ind w:left="342" w:right="4" w:hanging="284"/>
              <w:rPr>
                <w:b/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</w:t>
            </w:r>
            <w:r w:rsidR="00A43D77">
              <w:rPr>
                <w:i/>
                <w:sz w:val="22"/>
                <w:szCs w:val="22"/>
              </w:rPr>
              <w:t>eżeli z uzasadnionej przyczyny W</w:t>
            </w:r>
            <w:r w:rsidRPr="00714088">
              <w:rPr>
                <w:i/>
                <w:sz w:val="22"/>
                <w:szCs w:val="22"/>
              </w:rPr>
              <w:t>ykonawca nie może złożyć dokumentów dotyczących zdolności technicznej</w:t>
            </w:r>
            <w:r w:rsidR="00A43D77" w:rsidRPr="00714088">
              <w:rPr>
                <w:i/>
                <w:sz w:val="22"/>
                <w:szCs w:val="22"/>
              </w:rPr>
              <w:t>, o których</w:t>
            </w:r>
            <w:r w:rsidRPr="00714088">
              <w:rPr>
                <w:i/>
                <w:sz w:val="22"/>
                <w:szCs w:val="22"/>
              </w:rPr>
              <w:t xml:space="preserve"> mowa wyżej, wymaganych przez </w:t>
            </w:r>
            <w:r w:rsidR="00BB60AF">
              <w:rPr>
                <w:i/>
                <w:sz w:val="22"/>
                <w:szCs w:val="22"/>
              </w:rPr>
              <w:t>Z</w:t>
            </w:r>
            <w:r w:rsidRPr="00714088">
              <w:rPr>
                <w:i/>
                <w:sz w:val="22"/>
                <w:szCs w:val="22"/>
              </w:rPr>
              <w:t>amawiającego, może złożyć inne podmiotowe środki dowodowe, które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wystarczający sposób potwierdzają spełnianie opisanego przez Zamawiającego warunku udziału w postępowaniu.</w:t>
            </w:r>
          </w:p>
        </w:tc>
        <w:tc>
          <w:tcPr>
            <w:tcW w:w="1134" w:type="dxa"/>
            <w:vAlign w:val="center"/>
          </w:tcPr>
          <w:p w:rsidR="00142829" w:rsidRPr="00F242F7" w:rsidRDefault="00142829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A6214F" w:rsidRPr="00A6214F" w:rsidTr="007A65AE">
        <w:tc>
          <w:tcPr>
            <w:tcW w:w="539" w:type="dxa"/>
            <w:vAlign w:val="center"/>
          </w:tcPr>
          <w:p w:rsidR="00E44B6C" w:rsidRPr="00617F3B" w:rsidRDefault="00E44B6C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0121D3" w:rsidRDefault="000B54E9" w:rsidP="00966E62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D00617">
              <w:rPr>
                <w:b/>
                <w:sz w:val="22"/>
                <w:szCs w:val="22"/>
              </w:rPr>
              <w:t>informacj</w:t>
            </w:r>
            <w:r w:rsidRPr="003903D5">
              <w:rPr>
                <w:b/>
                <w:sz w:val="22"/>
                <w:szCs w:val="22"/>
              </w:rPr>
              <w:t>ę banku lub spółdzielczej kasy oszczędnościowo</w:t>
            </w:r>
            <w:r w:rsidR="00517FCE"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nie wcześniejszym niż </w:t>
            </w:r>
            <w:r w:rsidR="00450A30"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 w:rsidR="00450A30"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 w:rsidR="009B0A34">
              <w:rPr>
                <w:sz w:val="22"/>
                <w:szCs w:val="22"/>
              </w:rPr>
              <w:t xml:space="preserve">upływem terminu składania wniosków o dopuszczenie do udziału </w:t>
            </w:r>
            <w:r w:rsidR="00966E62">
              <w:rPr>
                <w:sz w:val="22"/>
                <w:szCs w:val="22"/>
              </w:rPr>
              <w:br/>
            </w:r>
            <w:r w:rsidR="009B0A34">
              <w:rPr>
                <w:sz w:val="22"/>
                <w:szCs w:val="22"/>
              </w:rPr>
              <w:t>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 w:rsidR="000121D3">
              <w:rPr>
                <w:sz w:val="22"/>
                <w:szCs w:val="22"/>
              </w:rPr>
              <w:t>:</w:t>
            </w:r>
            <w:r w:rsidR="00966E62">
              <w:rPr>
                <w:sz w:val="22"/>
                <w:szCs w:val="22"/>
              </w:rPr>
              <w:t xml:space="preserve"> </w:t>
            </w:r>
            <w:r w:rsidR="0019466C">
              <w:rPr>
                <w:b/>
                <w:sz w:val="22"/>
                <w:szCs w:val="22"/>
              </w:rPr>
              <w:t xml:space="preserve">967 892,00 </w:t>
            </w:r>
            <w:r w:rsidR="000121D3" w:rsidRPr="00157C4D">
              <w:rPr>
                <w:b/>
                <w:sz w:val="22"/>
                <w:szCs w:val="22"/>
              </w:rPr>
              <w:t>zł</w:t>
            </w:r>
            <w:r w:rsidR="00B41823">
              <w:rPr>
                <w:b/>
                <w:sz w:val="22"/>
                <w:szCs w:val="22"/>
              </w:rPr>
              <w:t>;</w:t>
            </w:r>
          </w:p>
          <w:p w:rsidR="003944D0" w:rsidRDefault="003944D0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</w:p>
          <w:p w:rsidR="00966E62" w:rsidRPr="00E23365" w:rsidRDefault="00966E62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  <w:r w:rsidRPr="00E23365">
              <w:rPr>
                <w:b/>
                <w:sz w:val="22"/>
                <w:szCs w:val="22"/>
              </w:rPr>
              <w:t>Uwaga:</w:t>
            </w:r>
          </w:p>
          <w:p w:rsidR="00966E62" w:rsidRPr="00E23365" w:rsidRDefault="00966E62" w:rsidP="00966E62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w dokumentach składanych w celu potwierdzenia spełniania warunku udziału w postępowaniu, kwoty będą wyrażane w walucie obcej, kwoty te zostaną przeliczone na PLN wg średniego kursu PLN </w:t>
            </w:r>
            <w:r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lastRenderedPageBreak/>
              <w:t>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dniem,</w:t>
            </w:r>
          </w:p>
          <w:p w:rsidR="00C439BC" w:rsidRPr="00966E62" w:rsidRDefault="00966E62" w:rsidP="00AD169B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b/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z uzasadnionej przyczyny wykonawca nie może złożyć dokumentów dotyczących sytuacji </w:t>
            </w:r>
            <w:r w:rsidR="00A43D77" w:rsidRPr="00E23365">
              <w:rPr>
                <w:i/>
                <w:sz w:val="22"/>
                <w:szCs w:val="22"/>
              </w:rPr>
              <w:t>finansowej</w:t>
            </w:r>
            <w:r w:rsidR="00A43D77">
              <w:rPr>
                <w:i/>
                <w:sz w:val="22"/>
                <w:szCs w:val="22"/>
              </w:rPr>
              <w:t>, o których</w:t>
            </w:r>
            <w:r w:rsidRPr="00E23365">
              <w:rPr>
                <w:i/>
                <w:sz w:val="22"/>
                <w:szCs w:val="22"/>
              </w:rPr>
              <w:t xml:space="preserve">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3365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 w:rsidR="00AD169B"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postępowaniu.</w:t>
            </w:r>
          </w:p>
        </w:tc>
        <w:tc>
          <w:tcPr>
            <w:tcW w:w="1134" w:type="dxa"/>
            <w:vAlign w:val="center"/>
          </w:tcPr>
          <w:p w:rsidR="005505BC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7A65AE" w:rsidRPr="00A6214F" w:rsidTr="00977224">
        <w:trPr>
          <w:trHeight w:val="2136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C41B7" w:rsidRPr="00770210" w:rsidRDefault="007A65AE" w:rsidP="00977224">
            <w:pPr>
              <w:autoSpaceDE w:val="0"/>
              <w:autoSpaceDN w:val="0"/>
              <w:adjustRightInd w:val="0"/>
              <w:ind w:left="29"/>
              <w:jc w:val="both"/>
              <w:rPr>
                <w:color w:val="FF0000"/>
                <w:sz w:val="22"/>
                <w:szCs w:val="22"/>
              </w:rPr>
            </w:pPr>
            <w:r w:rsidRPr="00770210">
              <w:rPr>
                <w:b/>
                <w:sz w:val="22"/>
                <w:szCs w:val="22"/>
              </w:rPr>
              <w:t>oświadczenie o niepodleganiu wykluczeniu</w:t>
            </w:r>
            <w:r w:rsidRPr="00770210">
              <w:rPr>
                <w:sz w:val="22"/>
                <w:szCs w:val="22"/>
              </w:rPr>
              <w:t xml:space="preserve"> w okolicznościach, o których mowa w </w:t>
            </w:r>
            <w:r w:rsidRPr="00770210">
              <w:rPr>
                <w:b/>
                <w:sz w:val="22"/>
                <w:szCs w:val="22"/>
              </w:rPr>
              <w:t xml:space="preserve">art. 405 ust. 1 oraz art. 405 ust. </w:t>
            </w:r>
            <w:r w:rsidRPr="00561389">
              <w:rPr>
                <w:b/>
                <w:sz w:val="22"/>
                <w:szCs w:val="22"/>
              </w:rPr>
              <w:t xml:space="preserve">2 </w:t>
            </w:r>
            <w:r w:rsidR="00A43D77" w:rsidRPr="00561389">
              <w:rPr>
                <w:b/>
                <w:sz w:val="22"/>
                <w:szCs w:val="22"/>
              </w:rPr>
              <w:t>pkt 3) i</w:t>
            </w:r>
            <w:r w:rsidR="00A43D77">
              <w:rPr>
                <w:b/>
                <w:sz w:val="22"/>
                <w:szCs w:val="22"/>
              </w:rPr>
              <w:t xml:space="preserve"> </w:t>
            </w:r>
            <w:r w:rsidRPr="00770210">
              <w:rPr>
                <w:b/>
                <w:sz w:val="22"/>
                <w:szCs w:val="22"/>
              </w:rPr>
              <w:t>pkt 5</w:t>
            </w:r>
            <w:r w:rsidR="00A43D77">
              <w:rPr>
                <w:b/>
                <w:sz w:val="22"/>
                <w:szCs w:val="22"/>
              </w:rPr>
              <w:t>)</w:t>
            </w:r>
            <w:r w:rsidR="00A43D77">
              <w:rPr>
                <w:sz w:val="22"/>
                <w:szCs w:val="22"/>
              </w:rPr>
              <w:t xml:space="preserve"> w zakresie określonym </w:t>
            </w:r>
            <w:r w:rsidRPr="00770210">
              <w:rPr>
                <w:sz w:val="22"/>
                <w:szCs w:val="22"/>
              </w:rPr>
              <w:t xml:space="preserve">w </w:t>
            </w:r>
            <w:r w:rsidRPr="00770210">
              <w:rPr>
                <w:b/>
                <w:sz w:val="22"/>
                <w:szCs w:val="22"/>
              </w:rPr>
              <w:t>art. 109 ust. 1 pkt 1 i 4</w:t>
            </w:r>
            <w:r w:rsidRPr="00770210">
              <w:rPr>
                <w:sz w:val="22"/>
                <w:szCs w:val="22"/>
              </w:rPr>
              <w:t xml:space="preserve"> ustawy Prawo zamówień publicznych </w:t>
            </w:r>
            <w:r w:rsidRPr="00770210">
              <w:rPr>
                <w:sz w:val="22"/>
                <w:szCs w:val="22"/>
              </w:rPr>
              <w:br/>
            </w:r>
            <w:r w:rsidR="008A6090" w:rsidRPr="009C52F8">
              <w:rPr>
                <w:sz w:val="22"/>
                <w:szCs w:val="22"/>
              </w:rPr>
              <w:t>uwzględniające przesłanki wykluczenia z art. 5k rozporządzenia 833/2014 oraz przesłanki wykluczenia z art. 7 ust. 1 ustawy o szczególnych rozwiązaniach w zakresie przeciwdziałania wspieraniu agresji na Ukrainę oraz służących ochronie bezpieczeństwa narodowego</w:t>
            </w:r>
            <w:r w:rsidRPr="00770210">
              <w:rPr>
                <w:i/>
                <w:sz w:val="22"/>
                <w:szCs w:val="22"/>
              </w:rPr>
              <w:t>–</w:t>
            </w:r>
            <w:r w:rsidRPr="00770210">
              <w:rPr>
                <w:rStyle w:val="text"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2 </w:t>
            </w:r>
            <w:r w:rsidRPr="00651139">
              <w:rPr>
                <w:b/>
                <w:i/>
                <w:sz w:val="22"/>
                <w:szCs w:val="22"/>
              </w:rPr>
              <w:br/>
              <w:t>do wniosku</w:t>
            </w:r>
            <w:r w:rsidR="00B41823" w:rsidRPr="00F62060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40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i Informacji o Działalności Gospodarczej, </w:t>
            </w:r>
            <w:r w:rsidRPr="006F74B4">
              <w:rPr>
                <w:sz w:val="22"/>
                <w:szCs w:val="22"/>
              </w:rPr>
              <w:t>w zakresie art. 109 ust. 1 pkt 4 u</w:t>
            </w:r>
            <w:r w:rsidR="00DA5356">
              <w:rPr>
                <w:sz w:val="22"/>
                <w:szCs w:val="22"/>
              </w:rPr>
              <w:t xml:space="preserve">stawy </w:t>
            </w:r>
            <w:r w:rsidRPr="006F74B4">
              <w:rPr>
                <w:sz w:val="22"/>
                <w:szCs w:val="22"/>
              </w:rPr>
              <w:t>Pzp,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1E7A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687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00CD4" w:rsidRDefault="007A65AE" w:rsidP="00BB60AF">
            <w:pPr>
              <w:pStyle w:val="Tekstpodstawowy3"/>
              <w:tabs>
                <w:tab w:val="left" w:pos="709"/>
              </w:tabs>
              <w:spacing w:line="240" w:lineRule="auto"/>
              <w:rPr>
                <w:rStyle w:val="text"/>
                <w:b/>
                <w:i w:val="0"/>
                <w:sz w:val="22"/>
                <w:szCs w:val="22"/>
              </w:rPr>
            </w:pPr>
            <w:r w:rsidRPr="000B02E9">
              <w:rPr>
                <w:b/>
                <w:i w:val="0"/>
                <w:sz w:val="22"/>
                <w:szCs w:val="22"/>
              </w:rPr>
              <w:t>zaświadczeni</w:t>
            </w:r>
            <w:r>
              <w:rPr>
                <w:b/>
                <w:i w:val="0"/>
                <w:sz w:val="22"/>
                <w:szCs w:val="22"/>
              </w:rPr>
              <w:t>e</w:t>
            </w:r>
            <w:r w:rsidRPr="000B02E9">
              <w:rPr>
                <w:b/>
                <w:i w:val="0"/>
                <w:sz w:val="22"/>
                <w:szCs w:val="22"/>
              </w:rPr>
              <w:t xml:space="preserve"> właściwego naczelnika urzędu skarbowego </w:t>
            </w:r>
            <w:r w:rsidRPr="000B02E9">
              <w:rPr>
                <w:i w:val="0"/>
                <w:sz w:val="22"/>
                <w:szCs w:val="22"/>
              </w:rPr>
              <w:t xml:space="preserve">potwierdzające, że </w:t>
            </w:r>
            <w:r>
              <w:rPr>
                <w:i w:val="0"/>
                <w:sz w:val="22"/>
                <w:szCs w:val="22"/>
              </w:rPr>
              <w:t>W</w:t>
            </w:r>
            <w:r w:rsidRPr="000B02E9">
              <w:rPr>
                <w:i w:val="0"/>
                <w:sz w:val="22"/>
                <w:szCs w:val="22"/>
              </w:rPr>
              <w:t xml:space="preserve">ykonawca nie zalega z opłacaniem podatków i opłat </w:t>
            </w:r>
            <w:r>
              <w:rPr>
                <w:i w:val="0"/>
                <w:sz w:val="22"/>
                <w:szCs w:val="22"/>
              </w:rPr>
              <w:br/>
            </w:r>
            <w:r w:rsidRPr="000B02E9">
              <w:rPr>
                <w:i w:val="0"/>
                <w:sz w:val="22"/>
                <w:szCs w:val="22"/>
              </w:rPr>
              <w:t>w zakresie art. 109 ust. 1 pkt 1 u</w:t>
            </w:r>
            <w:r w:rsidR="008A6090">
              <w:rPr>
                <w:i w:val="0"/>
                <w:sz w:val="22"/>
                <w:szCs w:val="22"/>
              </w:rPr>
              <w:t xml:space="preserve">stawy </w:t>
            </w:r>
            <w:r w:rsidRPr="000B02E9">
              <w:rPr>
                <w:i w:val="0"/>
                <w:sz w:val="22"/>
                <w:szCs w:val="22"/>
              </w:rPr>
              <w:t xml:space="preserve">Pzp, </w:t>
            </w:r>
            <w:r w:rsidRPr="00561D9E">
              <w:rPr>
                <w:i w:val="0"/>
                <w:sz w:val="22"/>
                <w:szCs w:val="22"/>
              </w:rPr>
              <w:t xml:space="preserve">wystawionego nie wcześniej niż 3 miesiące przed upływem terminu składania wniosków o dopuszczenie do udziału w postępowaniu, a w przypadku zalegania z opłaceniem podatków lub opłat wraz z zaświadczeniem </w:t>
            </w:r>
            <w:r w:rsidR="00BB60AF">
              <w:rPr>
                <w:i w:val="0"/>
                <w:sz w:val="22"/>
                <w:szCs w:val="22"/>
              </w:rPr>
              <w:t>Z</w:t>
            </w:r>
            <w:r w:rsidRPr="00561D9E">
              <w:rPr>
                <w:i w:val="0"/>
                <w:sz w:val="22"/>
                <w:szCs w:val="22"/>
              </w:rPr>
              <w:t xml:space="preserve">amawiający żąda złożenia dokumentów potwierdzających, </w:t>
            </w:r>
            <w:r>
              <w:rPr>
                <w:i w:val="0"/>
                <w:sz w:val="22"/>
                <w:szCs w:val="22"/>
              </w:rPr>
              <w:t>że</w:t>
            </w:r>
            <w:r w:rsidRPr="00561D9E">
              <w:rPr>
                <w:i w:val="0"/>
                <w:sz w:val="22"/>
                <w:szCs w:val="22"/>
              </w:rPr>
              <w:t xml:space="preserve"> przed upływem terminu składania wniosków </w:t>
            </w:r>
            <w:r>
              <w:rPr>
                <w:i w:val="0"/>
                <w:sz w:val="22"/>
                <w:szCs w:val="22"/>
              </w:rPr>
              <w:br/>
            </w:r>
            <w:r w:rsidRPr="00561D9E">
              <w:rPr>
                <w:i w:val="0"/>
                <w:sz w:val="22"/>
                <w:szCs w:val="22"/>
              </w:rPr>
              <w:t>o dopuszczenie do udziału w postępowaniu Wykonawca dokonał płatności należnych podatków lub opłat wraz z odsetkami lub grzywnami lub zawarł wiążące porozumienie w sprawie spłat tych należności</w:t>
            </w:r>
            <w:r w:rsidR="00B41823">
              <w:rPr>
                <w:i w:val="0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3812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BB60AF">
            <w:pPr>
              <w:ind w:right="45"/>
              <w:jc w:val="both"/>
              <w:rPr>
                <w:sz w:val="22"/>
                <w:szCs w:val="22"/>
              </w:rPr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B678C">
              <w:rPr>
                <w:sz w:val="22"/>
                <w:szCs w:val="22"/>
              </w:rPr>
              <w:t xml:space="preserve">potwierdzające, że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nie zalega z opłacaniem składek na ubezpieczenia społeczne i zdrowotne,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w zakresie art. 109 ust. 1 pkt 1 ustawy Pzp, wystawione nie wcześniej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niż 3 miesiące przed upływem terminu składania wniosków o dopuszczenie do udziału w postępowaniu, a w przypadku zalegania z opłacaniem składek na ubezpieczenie społeczne lub zdrowotne wraz z zaświad</w:t>
            </w:r>
            <w:r w:rsidR="00BB60AF">
              <w:rPr>
                <w:sz w:val="22"/>
                <w:szCs w:val="22"/>
              </w:rPr>
              <w:t>czeniem albo innym dokumentem, Z</w:t>
            </w:r>
            <w:r w:rsidRPr="003B678C">
              <w:rPr>
                <w:sz w:val="22"/>
                <w:szCs w:val="22"/>
              </w:rPr>
              <w:t xml:space="preserve">amawiający żąda złożenia dokumentów potwierdzających, że przed upływem terminu składania wniosków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 xml:space="preserve">o dopuszczenie do udziału w postępowaniu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dokonał płatności należnych składek na ubezpieczenie społeczne lub zdrowotne wraz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z odsetkami lub grzywnami lub zawarł wiążące porozumienie w sprawie spłat tych należności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120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903D5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9B1349">
              <w:rPr>
                <w:rStyle w:val="text"/>
                <w:b/>
                <w:sz w:val="22"/>
                <w:szCs w:val="22"/>
              </w:rPr>
              <w:t>informację z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br/>
              <w:t xml:space="preserve">w </w:t>
            </w:r>
            <w:hyperlink r:id="rId11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1, 2 i 4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>ustawy Pzp</w:t>
            </w:r>
            <w:r w:rsidRPr="00DA5356">
              <w:rPr>
                <w:sz w:val="22"/>
                <w:szCs w:val="22"/>
              </w:rPr>
              <w:t>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</w:t>
            </w:r>
            <w:r>
              <w:rPr>
                <w:rStyle w:val="text"/>
                <w:sz w:val="22"/>
                <w:szCs w:val="22"/>
              </w:rPr>
              <w:br/>
            </w:r>
            <w:r w:rsidRPr="003C3D37">
              <w:rPr>
                <w:rStyle w:val="text"/>
                <w:sz w:val="22"/>
                <w:szCs w:val="22"/>
              </w:rPr>
              <w:t>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 w:rsidR="00B41823">
              <w:rPr>
                <w:rStyle w:val="text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12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F242F7" w:rsidRDefault="007A65AE" w:rsidP="001C224D">
            <w:pPr>
              <w:tabs>
                <w:tab w:val="num" w:pos="851"/>
              </w:tabs>
              <w:ind w:right="45"/>
              <w:jc w:val="both"/>
              <w:rPr>
                <w:rStyle w:val="text"/>
                <w:sz w:val="22"/>
                <w:szCs w:val="22"/>
              </w:rPr>
            </w:pPr>
            <w:r w:rsidRPr="009B1349">
              <w:rPr>
                <w:b/>
                <w:sz w:val="22"/>
                <w:szCs w:val="22"/>
              </w:rPr>
              <w:t>oświadczenia Wykonawcy</w:t>
            </w:r>
            <w:r w:rsidRPr="00C46385">
              <w:rPr>
                <w:sz w:val="22"/>
                <w:szCs w:val="22"/>
              </w:rPr>
              <w:t>, w zakresie art. 108 ust. 1 pkt 5 ustawy, o braku przynależności do tej samej grupy kapitałowej w rozumieniu ustawy z dnia 16 lutego 2007 roku o ochronie konkurencji i konsumentów (</w:t>
            </w:r>
            <w:r w:rsidR="00DA5356">
              <w:rPr>
                <w:sz w:val="22"/>
                <w:szCs w:val="22"/>
              </w:rPr>
              <w:t xml:space="preserve">t. j. </w:t>
            </w:r>
            <w:r w:rsidRPr="00C46385">
              <w:rPr>
                <w:sz w:val="22"/>
                <w:szCs w:val="22"/>
              </w:rPr>
              <w:t>Dz. U.</w:t>
            </w:r>
            <w:r w:rsidR="00DA5356">
              <w:rPr>
                <w:sz w:val="22"/>
                <w:szCs w:val="22"/>
              </w:rPr>
              <w:t xml:space="preserve"> </w:t>
            </w:r>
            <w:r w:rsidR="00DA5356">
              <w:rPr>
                <w:sz w:val="22"/>
                <w:szCs w:val="22"/>
              </w:rPr>
              <w:br/>
              <w:t>z</w:t>
            </w:r>
            <w:r w:rsidRPr="00C46385">
              <w:rPr>
                <w:sz w:val="22"/>
                <w:szCs w:val="22"/>
              </w:rPr>
              <w:t xml:space="preserve"> 202</w:t>
            </w:r>
            <w:r w:rsidR="00DA5356">
              <w:rPr>
                <w:sz w:val="22"/>
                <w:szCs w:val="22"/>
              </w:rPr>
              <w:t>1</w:t>
            </w:r>
            <w:r w:rsidRPr="00C46385">
              <w:rPr>
                <w:sz w:val="22"/>
                <w:szCs w:val="22"/>
              </w:rPr>
              <w:t xml:space="preserve"> r., poz. </w:t>
            </w:r>
            <w:r w:rsidR="00DA5356">
              <w:rPr>
                <w:sz w:val="22"/>
                <w:szCs w:val="22"/>
              </w:rPr>
              <w:t>275</w:t>
            </w:r>
            <w:r w:rsidRPr="00C46385">
              <w:rPr>
                <w:sz w:val="22"/>
                <w:szCs w:val="22"/>
              </w:rPr>
              <w:t xml:space="preserve">), z innym </w:t>
            </w:r>
            <w:r w:rsidR="00BB60AF">
              <w:rPr>
                <w:sz w:val="22"/>
                <w:szCs w:val="22"/>
              </w:rPr>
              <w:t>W</w:t>
            </w:r>
            <w:r w:rsidR="00D045E9">
              <w:rPr>
                <w:sz w:val="22"/>
                <w:szCs w:val="22"/>
              </w:rPr>
              <w:t>ykonawcom, który złożył odrębne wnioski</w:t>
            </w:r>
            <w:r w:rsidRPr="00C46385">
              <w:rPr>
                <w:sz w:val="22"/>
                <w:szCs w:val="22"/>
              </w:rPr>
              <w:t xml:space="preserve"> albo oświadczenie o przynależności do tej samej grupy kapitałowej wraz </w:t>
            </w:r>
            <w:r w:rsidR="00E12883">
              <w:rPr>
                <w:sz w:val="22"/>
                <w:szCs w:val="22"/>
              </w:rPr>
              <w:br/>
            </w:r>
            <w:r w:rsidRPr="00C46385">
              <w:rPr>
                <w:sz w:val="22"/>
                <w:szCs w:val="22"/>
              </w:rPr>
              <w:t xml:space="preserve">z dokumentami lub informacjami potwierdzającymi przygotowanie </w:t>
            </w:r>
            <w:r w:rsidR="00E12883">
              <w:rPr>
                <w:sz w:val="22"/>
                <w:szCs w:val="22"/>
              </w:rPr>
              <w:t>wniosku</w:t>
            </w:r>
            <w:r w:rsidRPr="00C46385">
              <w:rPr>
                <w:sz w:val="22"/>
                <w:szCs w:val="22"/>
              </w:rPr>
              <w:t xml:space="preserve">, niezależnie od innego Wykonawcy należącego do tej samej grupy kapitałowej –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</w:t>
            </w:r>
            <w:r w:rsidR="001C224D">
              <w:rPr>
                <w:b/>
                <w:i/>
                <w:sz w:val="22"/>
                <w:szCs w:val="22"/>
              </w:rPr>
              <w:t>4</w:t>
            </w:r>
            <w:r w:rsidR="00E12883"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 wniosku.</w:t>
            </w:r>
          </w:p>
        </w:tc>
        <w:tc>
          <w:tcPr>
            <w:tcW w:w="1134" w:type="dxa"/>
            <w:vAlign w:val="center"/>
          </w:tcPr>
          <w:p w:rsidR="007A65AE" w:rsidRPr="003F1768" w:rsidRDefault="007A65AE" w:rsidP="007A65AE">
            <w:pPr>
              <w:jc w:val="center"/>
              <w:rPr>
                <w:sz w:val="22"/>
                <w:szCs w:val="22"/>
              </w:rPr>
            </w:pPr>
            <w:r w:rsidRPr="003F1768">
              <w:rPr>
                <w:sz w:val="22"/>
                <w:szCs w:val="22"/>
              </w:rPr>
              <w:t>str. …..</w:t>
            </w:r>
          </w:p>
        </w:tc>
      </w:tr>
    </w:tbl>
    <w:p w:rsidR="00F345A1" w:rsidRDefault="00F345A1" w:rsidP="00F345A1">
      <w:pPr>
        <w:autoSpaceDE w:val="0"/>
        <w:autoSpaceDN w:val="0"/>
        <w:adjustRightInd w:val="0"/>
        <w:rPr>
          <w:b/>
        </w:rPr>
      </w:pPr>
    </w:p>
    <w:p w:rsidR="002616C5" w:rsidRPr="00F242F7" w:rsidRDefault="002616C5" w:rsidP="002616C5">
      <w:r w:rsidRPr="00F242F7">
        <w:t>Wniosek wraz z załącznikami zawiera łącznie ……………. ponumerowanych stron</w:t>
      </w:r>
    </w:p>
    <w:p w:rsidR="002616C5" w:rsidRPr="00F242F7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A77AF9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D4F78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0701A8" w:rsidRDefault="000701A8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736498" w:rsidRPr="00D123FD" w:rsidRDefault="00736498" w:rsidP="00E2295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123FD">
        <w:rPr>
          <w:b/>
        </w:rPr>
        <w:lastRenderedPageBreak/>
        <w:t>A. WYMAGANIA DOTYCZĄCE DOKUMENTÓW</w:t>
      </w:r>
    </w:p>
    <w:p w:rsidR="00DD4F78" w:rsidRPr="00863F69" w:rsidRDefault="00DD4F78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lang w:val="x-none" w:eastAsia="x-none"/>
        </w:rPr>
      </w:pPr>
      <w:r w:rsidRPr="00DD4F78">
        <w:rPr>
          <w:lang w:val="x-none" w:eastAsia="x-none"/>
        </w:rPr>
        <w:t xml:space="preserve">Jeżeli </w:t>
      </w:r>
      <w:r w:rsidR="003944D0">
        <w:rPr>
          <w:lang w:eastAsia="x-none"/>
        </w:rPr>
        <w:t>Wykonawca</w:t>
      </w:r>
      <w:r w:rsidRPr="00DD4F78">
        <w:rPr>
          <w:lang w:val="x-none" w:eastAsia="x-none"/>
        </w:rPr>
        <w:t xml:space="preserve"> ma siedzibę lub miejsce zamieszkania poza</w:t>
      </w:r>
      <w:r w:rsidRPr="00DD4F78">
        <w:rPr>
          <w:lang w:eastAsia="x-none"/>
        </w:rPr>
        <w:t xml:space="preserve"> granicami</w:t>
      </w:r>
      <w:r w:rsidRPr="00DD4F78">
        <w:rPr>
          <w:lang w:val="x-none" w:eastAsia="x-none"/>
        </w:rPr>
        <w:t xml:space="preserve"> Rzeczypospolitej</w:t>
      </w:r>
      <w:r w:rsidRPr="00863F69">
        <w:rPr>
          <w:lang w:val="x-none" w:eastAsia="x-none"/>
        </w:rPr>
        <w:t xml:space="preserve"> Polskiej, zamiast:</w:t>
      </w:r>
    </w:p>
    <w:p w:rsidR="0096104F" w:rsidRPr="0096104F" w:rsidRDefault="0096104F" w:rsidP="0096104F">
      <w:pPr>
        <w:ind w:left="709" w:hanging="283"/>
        <w:jc w:val="both"/>
        <w:rPr>
          <w:lang w:val="x-none" w:eastAsia="x-none"/>
        </w:rPr>
      </w:pPr>
      <w:r>
        <w:rPr>
          <w:lang w:eastAsia="x-none"/>
        </w:rPr>
        <w:t xml:space="preserve">1) </w:t>
      </w:r>
      <w:r w:rsidRPr="0096104F">
        <w:rPr>
          <w:lang w:val="x-none" w:eastAsia="x-none"/>
        </w:rPr>
        <w:t xml:space="preserve">informacji z Krajowego Rejestru Karnego, o której mowa w poz. </w:t>
      </w:r>
      <w:r w:rsidR="001C224D">
        <w:rPr>
          <w:lang w:eastAsia="x-none"/>
        </w:rPr>
        <w:t>9</w:t>
      </w:r>
      <w:r w:rsidRPr="0096104F">
        <w:rPr>
          <w:lang w:val="x-none" w:eastAsia="x-none"/>
        </w:rPr>
        <w:t xml:space="preserve"> tabelarycznego wykazu – składa informację z odpowiedniego rejestru, takiego jak rejestr sądowy, albo, w przypadku braku takiego rejestru, inny równoważny dokument wydany przez właściwy organ sądowy lub administracyjny kraju, </w:t>
      </w:r>
      <w:r w:rsidR="00BB60AF">
        <w:rPr>
          <w:lang w:val="x-none" w:eastAsia="x-none"/>
        </w:rPr>
        <w:t>w którym W</w:t>
      </w:r>
      <w:r w:rsidRPr="0096104F">
        <w:rPr>
          <w:lang w:val="x-none" w:eastAsia="x-none"/>
        </w:rPr>
        <w:t>ykonawca ma siedzibę lub miejsce zamieszkania, w zakresie, o którym mowa w art. 108 ust. 1 pkt 1</w:t>
      </w:r>
      <w:r w:rsidR="008E0494">
        <w:rPr>
          <w:lang w:eastAsia="x-none"/>
        </w:rPr>
        <w:t>,</w:t>
      </w:r>
      <w:r w:rsidRPr="0096104F">
        <w:rPr>
          <w:lang w:val="x-none" w:eastAsia="x-none"/>
        </w:rPr>
        <w:t xml:space="preserve"> 2 </w:t>
      </w:r>
      <w:r w:rsidR="008E0494">
        <w:rPr>
          <w:lang w:eastAsia="x-none"/>
        </w:rPr>
        <w:t xml:space="preserve">i 4 </w:t>
      </w:r>
      <w:r w:rsidRPr="0096104F">
        <w:rPr>
          <w:lang w:val="x-none" w:eastAsia="x-none"/>
        </w:rPr>
        <w:t>ustawy;</w:t>
      </w:r>
    </w:p>
    <w:p w:rsidR="00DD4F78" w:rsidRPr="0096104F" w:rsidRDefault="0096104F" w:rsidP="0096104F">
      <w:pPr>
        <w:ind w:left="709" w:hanging="283"/>
        <w:jc w:val="both"/>
        <w:rPr>
          <w:lang w:val="x-none" w:eastAsia="x-none"/>
        </w:rPr>
      </w:pPr>
      <w:r w:rsidRPr="0096104F">
        <w:rPr>
          <w:lang w:val="x-none" w:eastAsia="x-none"/>
        </w:rPr>
        <w:t xml:space="preserve">2) zaświadczenia, o którym mowa w poz. </w:t>
      </w:r>
      <w:r w:rsidR="00D4083E">
        <w:rPr>
          <w:lang w:eastAsia="x-none"/>
        </w:rPr>
        <w:t>7</w:t>
      </w:r>
      <w:r w:rsidRPr="0096104F">
        <w:rPr>
          <w:lang w:val="x-none" w:eastAsia="x-none"/>
        </w:rPr>
        <w:t xml:space="preserve"> tabelarycznego wykazu, zaświadczenia albo innego dokumentu potwierdzającego, że </w:t>
      </w:r>
      <w:r w:rsidR="003944D0">
        <w:rPr>
          <w:lang w:eastAsia="x-none"/>
        </w:rPr>
        <w:t>Wykonawca</w:t>
      </w:r>
      <w:r w:rsidRPr="0096104F">
        <w:rPr>
          <w:lang w:val="x-none" w:eastAsia="x-none"/>
        </w:rPr>
        <w:t xml:space="preserve"> nie zalega </w:t>
      </w:r>
      <w:r w:rsidR="00D4083E">
        <w:rPr>
          <w:lang w:val="x-none" w:eastAsia="x-none"/>
        </w:rPr>
        <w:br/>
      </w:r>
      <w:r w:rsidRPr="0096104F">
        <w:rPr>
          <w:lang w:val="x-none" w:eastAsia="x-none"/>
        </w:rPr>
        <w:t>z opłacaniem składek na ubezpieczenie społeczne lub z</w:t>
      </w:r>
      <w:r w:rsidR="005D69E5">
        <w:rPr>
          <w:lang w:val="x-none" w:eastAsia="x-none"/>
        </w:rPr>
        <w:t xml:space="preserve">drowotne, o którym mowa w poz. </w:t>
      </w:r>
      <w:r w:rsidR="00D4083E">
        <w:rPr>
          <w:lang w:eastAsia="x-none"/>
        </w:rPr>
        <w:t>8</w:t>
      </w:r>
      <w:r w:rsidRPr="0096104F">
        <w:rPr>
          <w:lang w:val="x-none" w:eastAsia="x-none"/>
        </w:rPr>
        <w:t xml:space="preserve"> tabelarycznego wykazu lub odpisu albo informacji z Krajowego Rejestru Sądowego lub Centralnej Ewidencji i Informacji o Działalności Gospodarczej, </w:t>
      </w:r>
      <w:r w:rsidR="00D4083E">
        <w:rPr>
          <w:lang w:val="x-none" w:eastAsia="x-none"/>
        </w:rPr>
        <w:br/>
      </w:r>
      <w:r w:rsidR="005D69E5">
        <w:rPr>
          <w:lang w:val="x-none" w:eastAsia="x-none"/>
        </w:rPr>
        <w:t xml:space="preserve">o których mowa w poz. </w:t>
      </w:r>
      <w:r w:rsidR="00D4083E">
        <w:rPr>
          <w:lang w:eastAsia="x-none"/>
        </w:rPr>
        <w:t>6</w:t>
      </w:r>
      <w:r w:rsidRPr="0096104F">
        <w:rPr>
          <w:lang w:val="x-none" w:eastAsia="x-none"/>
        </w:rPr>
        <w:t xml:space="preserve"> tabelarycznego wykazu – składa dokument lub dokumenty wystawione w kraju, w którym </w:t>
      </w:r>
      <w:r w:rsidR="00130BCF">
        <w:rPr>
          <w:lang w:eastAsia="x-none"/>
        </w:rPr>
        <w:t>Wykonawca</w:t>
      </w:r>
      <w:r w:rsidRPr="0096104F">
        <w:rPr>
          <w:lang w:val="x-none" w:eastAsia="x-none"/>
        </w:rPr>
        <w:t xml:space="preserve"> ma siedzibę lub miejsce zamieszkania, potwierdzające odpowiednio, że</w:t>
      </w:r>
      <w:r w:rsidR="00DD4F78" w:rsidRPr="00DD4F78">
        <w:t>:</w:t>
      </w:r>
    </w:p>
    <w:p w:rsidR="00DD4F78" w:rsidRPr="00863F69" w:rsidRDefault="00DD4F78" w:rsidP="0058441B">
      <w:pPr>
        <w:numPr>
          <w:ilvl w:val="0"/>
          <w:numId w:val="18"/>
        </w:numPr>
        <w:jc w:val="both"/>
      </w:pPr>
      <w:r w:rsidRPr="00863F69">
        <w:t>nie naruszył obowiązków dotyczących płatności podatków, opłat lub składek na ubezpieczenie społeczne lub zdrowotne,</w:t>
      </w:r>
    </w:p>
    <w:p w:rsidR="000D0DB8" w:rsidRPr="00863F69" w:rsidRDefault="00DD4F78" w:rsidP="0058441B">
      <w:pPr>
        <w:numPr>
          <w:ilvl w:val="0"/>
          <w:numId w:val="18"/>
        </w:numPr>
        <w:jc w:val="both"/>
      </w:pPr>
      <w:r w:rsidRPr="00863F69"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77D6E">
        <w:br/>
      </w:r>
      <w:r w:rsidRPr="00863F69">
        <w:t>w przepisach miejsca wszczęcia tej procedury.</w:t>
      </w:r>
    </w:p>
    <w:p w:rsidR="00304FFD" w:rsidRPr="008F51A0" w:rsidRDefault="00304FFD" w:rsidP="003612A6">
      <w:pPr>
        <w:numPr>
          <w:ilvl w:val="0"/>
          <w:numId w:val="11"/>
        </w:numPr>
        <w:spacing w:before="120" w:after="60"/>
        <w:ind w:left="426" w:right="45" w:hanging="284"/>
        <w:jc w:val="both"/>
      </w:pPr>
      <w:r w:rsidRPr="008F51A0">
        <w:rPr>
          <w:bCs/>
        </w:rPr>
        <w:t>Dokument, o który</w:t>
      </w:r>
      <w:r w:rsidR="000D0DB8">
        <w:rPr>
          <w:bCs/>
        </w:rPr>
        <w:t>m</w:t>
      </w:r>
      <w:r w:rsidRPr="008F51A0">
        <w:rPr>
          <w:bCs/>
        </w:rPr>
        <w:t xml:space="preserve"> mowa w ust. I</w:t>
      </w:r>
      <w:r w:rsidR="000D0DB8">
        <w:rPr>
          <w:bCs/>
        </w:rPr>
        <w:t xml:space="preserve"> pkt</w:t>
      </w:r>
      <w:r w:rsidRPr="008F51A0">
        <w:rPr>
          <w:bCs/>
        </w:rPr>
        <w:t xml:space="preserve"> 1</w:t>
      </w:r>
      <w:r w:rsidR="000D0DB8">
        <w:rPr>
          <w:bCs/>
        </w:rPr>
        <w:t>), powinien</w:t>
      </w:r>
      <w:r w:rsidRPr="008F51A0">
        <w:rPr>
          <w:bCs/>
        </w:rPr>
        <w:t xml:space="preserve"> być wystawion</w:t>
      </w:r>
      <w:r w:rsidR="00577D6E">
        <w:rPr>
          <w:bCs/>
        </w:rPr>
        <w:t>y</w:t>
      </w:r>
      <w:r w:rsidRPr="008F51A0">
        <w:rPr>
          <w:bCs/>
        </w:rPr>
        <w:t xml:space="preserve"> nie wcześniej niż 6 miesięcy przed upływem terminu </w:t>
      </w:r>
      <w:r w:rsidR="000D0DB8">
        <w:t xml:space="preserve">składania wniosków </w:t>
      </w:r>
      <w:r w:rsidRPr="008F51A0">
        <w:t>o dopuszczenie do udziału w postępowaniu.</w:t>
      </w:r>
      <w:r w:rsidRPr="008F51A0">
        <w:rPr>
          <w:bCs/>
        </w:rPr>
        <w:t xml:space="preserve"> Dokument</w:t>
      </w:r>
      <w:r w:rsidR="000D0DB8">
        <w:rPr>
          <w:bCs/>
        </w:rPr>
        <w:t>y,</w:t>
      </w:r>
      <w:r w:rsidRPr="008F51A0">
        <w:rPr>
          <w:bCs/>
        </w:rPr>
        <w:t xml:space="preserve"> o który</w:t>
      </w:r>
      <w:r w:rsidR="000D0DB8">
        <w:rPr>
          <w:bCs/>
        </w:rPr>
        <w:t>ch</w:t>
      </w:r>
      <w:r w:rsidRPr="008F51A0">
        <w:rPr>
          <w:bCs/>
        </w:rPr>
        <w:t xml:space="preserve"> mowa w ust. I pkt 2</w:t>
      </w:r>
      <w:r w:rsidR="000D0DB8">
        <w:rPr>
          <w:bCs/>
        </w:rPr>
        <w:t>)</w:t>
      </w:r>
      <w:r w:rsidRPr="008F51A0">
        <w:rPr>
          <w:bCs/>
        </w:rPr>
        <w:t xml:space="preserve"> powin</w:t>
      </w:r>
      <w:r w:rsidR="000D0DB8">
        <w:rPr>
          <w:bCs/>
        </w:rPr>
        <w:t xml:space="preserve">ny </w:t>
      </w:r>
      <w:r w:rsidRPr="008F51A0">
        <w:rPr>
          <w:bCs/>
        </w:rPr>
        <w:t>być wystawion</w:t>
      </w:r>
      <w:r w:rsidR="000D0DB8">
        <w:rPr>
          <w:bCs/>
        </w:rPr>
        <w:t>e</w:t>
      </w:r>
      <w:r w:rsidRPr="008F51A0">
        <w:rPr>
          <w:bCs/>
        </w:rPr>
        <w:t xml:space="preserve"> nie wcześniej niż 3 miesiące przed upływem terminu </w:t>
      </w:r>
      <w:r w:rsidRPr="008F51A0">
        <w:t>składania wniosków o dopuszczenie do udziału w postępowaniu.</w:t>
      </w:r>
    </w:p>
    <w:p w:rsidR="00767931" w:rsidRPr="00767931" w:rsidRDefault="00304FFD" w:rsidP="00E814E1">
      <w:pPr>
        <w:numPr>
          <w:ilvl w:val="0"/>
          <w:numId w:val="11"/>
        </w:numPr>
        <w:spacing w:after="60"/>
        <w:ind w:left="426" w:right="45" w:hanging="284"/>
        <w:jc w:val="both"/>
        <w:rPr>
          <w:bCs/>
        </w:rPr>
      </w:pPr>
      <w:r w:rsidRPr="008F51A0">
        <w:rPr>
          <w:bCs/>
        </w:rPr>
        <w:t>Jeżeli w kraju</w:t>
      </w:r>
      <w:r w:rsidR="00767931">
        <w:rPr>
          <w:bCs/>
        </w:rPr>
        <w:t xml:space="preserve">, </w:t>
      </w:r>
      <w:r w:rsidR="00767931" w:rsidRPr="00767931">
        <w:rPr>
          <w:bCs/>
        </w:rPr>
        <w:t xml:space="preserve">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zamieszkania, nie wydaje się dokumentów, o których mowa w ust. </w:t>
      </w:r>
      <w:r w:rsidR="00767931">
        <w:rPr>
          <w:bCs/>
        </w:rPr>
        <w:t>I</w:t>
      </w:r>
      <w:r w:rsidR="00767931" w:rsidRPr="00767931">
        <w:rPr>
          <w:bCs/>
        </w:rPr>
        <w:t xml:space="preserve">, lub gdy dokumenty te nie odnoszą się do wszystkich przypadków, o których mowa w art. 108 ust. 1 pkt 1, 2 i 4, art. 109 ust. 1 </w:t>
      </w:r>
      <w:r w:rsidR="00577D6E">
        <w:rPr>
          <w:bCs/>
        </w:rPr>
        <w:t xml:space="preserve">pkt 1 </w:t>
      </w:r>
      <w:r w:rsidR="00767931" w:rsidRPr="00767931">
        <w:rPr>
          <w:bCs/>
        </w:rPr>
        <w:t>ustawy</w:t>
      </w:r>
      <w:r w:rsidR="00D4083E">
        <w:rPr>
          <w:bCs/>
        </w:rPr>
        <w:t xml:space="preserve"> Pzp</w:t>
      </w:r>
      <w:r w:rsidR="00767931" w:rsidRPr="00767931">
        <w:rPr>
          <w:bCs/>
        </w:rPr>
        <w:t>, zastępuje się je odpowiednio</w:t>
      </w:r>
      <w:r w:rsidR="00083306">
        <w:rPr>
          <w:bCs/>
        </w:rPr>
        <w:t xml:space="preserve"> w całości</w:t>
      </w:r>
      <w:r w:rsidR="00767931" w:rsidRPr="00767931">
        <w:rPr>
          <w:bCs/>
        </w:rPr>
        <w:t xml:space="preserve"> lub w części dokumentem zawierającym odpow</w:t>
      </w:r>
      <w:r w:rsidR="00767931">
        <w:rPr>
          <w:bCs/>
        </w:rPr>
        <w:t xml:space="preserve">iednio oświadczenie </w:t>
      </w:r>
      <w:r w:rsidR="00577D6E">
        <w:rPr>
          <w:bCs/>
        </w:rPr>
        <w:t>W</w:t>
      </w:r>
      <w:r w:rsidR="00767931">
        <w:rPr>
          <w:bCs/>
        </w:rPr>
        <w:t xml:space="preserve">ykonawcy, </w:t>
      </w:r>
      <w:r w:rsidR="00561389">
        <w:rPr>
          <w:bCs/>
        </w:rPr>
        <w:br/>
      </w:r>
      <w:r w:rsidR="00767931" w:rsidRPr="00767931">
        <w:rPr>
          <w:bCs/>
        </w:rPr>
        <w:t xml:space="preserve">ze wskazaniem osoby albo osób uprawnionych do jego reprezentacji, lub oświadczenie osoby, której dokument miał dotyczyć, złożone pod przysięgą, lub, jeśli w kraju, 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BB60AF">
        <w:rPr>
          <w:bCs/>
        </w:rPr>
        <w:t>W</w:t>
      </w:r>
      <w:r w:rsidR="00767931" w:rsidRPr="00767931">
        <w:rPr>
          <w:bCs/>
        </w:rPr>
        <w:t xml:space="preserve">ykonawcy. Przepis ust. </w:t>
      </w:r>
      <w:r w:rsidR="00767931">
        <w:rPr>
          <w:bCs/>
        </w:rPr>
        <w:t>II</w:t>
      </w:r>
      <w:r w:rsidR="00767931" w:rsidRPr="00767931">
        <w:rPr>
          <w:bCs/>
        </w:rPr>
        <w:t xml:space="preserve"> stosuje się.</w:t>
      </w:r>
    </w:p>
    <w:p w:rsidR="00B41823" w:rsidRDefault="00304FFD" w:rsidP="00F02AEA">
      <w:pPr>
        <w:numPr>
          <w:ilvl w:val="0"/>
          <w:numId w:val="11"/>
        </w:numPr>
        <w:ind w:left="426" w:right="45" w:hanging="284"/>
        <w:jc w:val="both"/>
      </w:pPr>
      <w:r w:rsidRPr="008F51A0">
        <w:t>W przypadku wymogu posiadania</w:t>
      </w:r>
      <w:r w:rsidR="00B41823">
        <w:t>:</w:t>
      </w:r>
    </w:p>
    <w:p w:rsidR="00304FFD" w:rsidRPr="008F51A0" w:rsidRDefault="00304FFD" w:rsidP="00B41823">
      <w:pPr>
        <w:pStyle w:val="Akapitzlist"/>
        <w:numPr>
          <w:ilvl w:val="0"/>
          <w:numId w:val="7"/>
        </w:numPr>
        <w:ind w:right="45"/>
        <w:jc w:val="both"/>
      </w:pPr>
      <w:r w:rsidRPr="008F51A0">
        <w:t>koncesji (poz. 2 tabelarycznego wykazu) Wykonawca zagraniczny winien posiadać:</w:t>
      </w:r>
    </w:p>
    <w:p w:rsidR="00304FFD" w:rsidRPr="008F51A0" w:rsidRDefault="00304FFD" w:rsidP="0058441B">
      <w:pPr>
        <w:pStyle w:val="NormalnyWeb"/>
        <w:widowControl w:val="0"/>
        <w:numPr>
          <w:ilvl w:val="0"/>
          <w:numId w:val="31"/>
        </w:numPr>
        <w:spacing w:before="0" w:beforeAutospacing="0" w:after="0" w:afterAutospacing="0"/>
        <w:ind w:left="1134" w:hanging="425"/>
        <w:jc w:val="both"/>
      </w:pPr>
      <w:r w:rsidRPr="008F51A0">
        <w:t xml:space="preserve">koncesję lub inny dokument zezwalający na wykonywanie działalności </w:t>
      </w:r>
      <w:r w:rsidR="00A43D77">
        <w:br/>
      </w:r>
      <w:r w:rsidRPr="008F51A0">
        <w:t xml:space="preserve">w zakresie przedmiotu zamówienia wydaną zgodnie z przepisami obowiązującymi w państwie Wykonawcy </w:t>
      </w:r>
    </w:p>
    <w:p w:rsidR="00304FFD" w:rsidRPr="008F51A0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</w:rPr>
      </w:pPr>
      <w:r w:rsidRPr="008F51A0">
        <w:rPr>
          <w:i/>
          <w:sz w:val="22"/>
          <w:szCs w:val="22"/>
        </w:rPr>
        <w:t>Zamawiający uzna, że wymóg przedstawienia w/w dokumentu został spełniony, jeżeli przedłożony zostanie w/w dokument lub oświadczenie Wykonawcy informujące,</w:t>
      </w:r>
      <w:r w:rsidR="00421D42">
        <w:rPr>
          <w:i/>
          <w:sz w:val="22"/>
          <w:szCs w:val="22"/>
        </w:rPr>
        <w:br/>
      </w:r>
      <w:r w:rsidRPr="008F51A0">
        <w:rPr>
          <w:i/>
          <w:sz w:val="22"/>
          <w:szCs w:val="22"/>
        </w:rPr>
        <w:t xml:space="preserve">iż w jego kraju nie wydaje się w/w </w:t>
      </w:r>
      <w:r w:rsidRPr="008F51A0">
        <w:rPr>
          <w:i/>
        </w:rPr>
        <w:t xml:space="preserve">dokumentów. </w:t>
      </w:r>
    </w:p>
    <w:p w:rsidR="00304FFD" w:rsidRPr="008F51A0" w:rsidRDefault="00304FFD" w:rsidP="0058441B">
      <w:pPr>
        <w:pStyle w:val="NormalnyWeb"/>
        <w:widowControl w:val="0"/>
        <w:numPr>
          <w:ilvl w:val="0"/>
          <w:numId w:val="31"/>
        </w:numPr>
        <w:spacing w:before="0" w:beforeAutospacing="0" w:after="0" w:afterAutospacing="0"/>
        <w:ind w:left="1134" w:hanging="425"/>
        <w:jc w:val="both"/>
      </w:pPr>
      <w:r w:rsidRPr="008F51A0">
        <w:lastRenderedPageBreak/>
        <w:t xml:space="preserve">dokument uprawniający do handlu (obrotu) przedmiotem zamówienia z RP; </w:t>
      </w:r>
    </w:p>
    <w:p w:rsidR="00304FFD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7D0A97">
        <w:rPr>
          <w:i/>
          <w:sz w:val="22"/>
          <w:szCs w:val="22"/>
        </w:rPr>
        <w:t>Zamawiający uzna, ze wymóg przedstawienia dokumentu uprawniającego do handlu (obrotu) z RP został spełniony, jeżeli prz</w:t>
      </w:r>
      <w:r w:rsidR="007D0A97">
        <w:rPr>
          <w:i/>
          <w:sz w:val="22"/>
          <w:szCs w:val="22"/>
        </w:rPr>
        <w:t xml:space="preserve">edłożone zostanie oświadczenie </w:t>
      </w:r>
      <w:r w:rsidR="00D52852">
        <w:rPr>
          <w:i/>
          <w:sz w:val="22"/>
          <w:szCs w:val="22"/>
        </w:rPr>
        <w:br/>
      </w:r>
      <w:r w:rsidRPr="007D0A97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304FFD" w:rsidRPr="008F51A0" w:rsidRDefault="00E86B05" w:rsidP="00E814E1">
      <w:pPr>
        <w:numPr>
          <w:ilvl w:val="0"/>
          <w:numId w:val="11"/>
        </w:numPr>
        <w:spacing w:after="60"/>
        <w:ind w:left="426" w:right="45" w:hanging="284"/>
        <w:jc w:val="both"/>
      </w:pPr>
      <w:r>
        <w:t xml:space="preserve">Zgodnie z art. 58 ust. 1 ustawy Pzp, Wykonawcy mogą wspólnie ubiegać się </w:t>
      </w:r>
      <w:r w:rsidR="00A126F7">
        <w:br/>
      </w:r>
      <w:r>
        <w:t>o udzielenie zamówienia</w:t>
      </w:r>
      <w:r w:rsidR="00304FFD" w:rsidRPr="008F51A0">
        <w:t>.</w:t>
      </w:r>
    </w:p>
    <w:p w:rsidR="00D934D7" w:rsidRPr="0094131B" w:rsidRDefault="00D934D7" w:rsidP="00D934D7">
      <w:pPr>
        <w:numPr>
          <w:ilvl w:val="0"/>
          <w:numId w:val="11"/>
        </w:numPr>
        <w:ind w:left="426" w:right="45" w:hanging="284"/>
        <w:jc w:val="both"/>
      </w:pPr>
      <w:r w:rsidRPr="0094131B">
        <w:rPr>
          <w:bCs/>
        </w:rPr>
        <w:t xml:space="preserve">Każda z firm wspólnie składających </w:t>
      </w:r>
      <w:r w:rsidRPr="0094131B">
        <w:t>wni</w:t>
      </w:r>
      <w:r w:rsidR="001F3174">
        <w:t xml:space="preserve">osek o dopuszczenie do udziału </w:t>
      </w:r>
      <w:r w:rsidR="001F3174">
        <w:br/>
      </w:r>
      <w:r w:rsidRPr="0094131B">
        <w:t>w postępowaniu:</w:t>
      </w:r>
    </w:p>
    <w:p w:rsidR="00D934D7" w:rsidRPr="0094131B" w:rsidRDefault="00D934D7" w:rsidP="0058441B">
      <w:pPr>
        <w:pStyle w:val="Akapitzlist"/>
        <w:numPr>
          <w:ilvl w:val="0"/>
          <w:numId w:val="32"/>
        </w:numPr>
        <w:ind w:left="709" w:right="45" w:hanging="283"/>
        <w:jc w:val="both"/>
      </w:pPr>
      <w:r w:rsidRPr="0094131B">
        <w:rPr>
          <w:b/>
          <w:bCs/>
        </w:rPr>
        <w:t>złoży oddzielnie dla każdej z nich</w:t>
      </w:r>
      <w:r w:rsidRPr="0094131B">
        <w:rPr>
          <w:bCs/>
        </w:rPr>
        <w:t xml:space="preserve"> </w:t>
      </w:r>
      <w:r w:rsidRPr="0094131B">
        <w:t xml:space="preserve">oświadczenia i dokumenty wymienione </w:t>
      </w:r>
      <w:r w:rsidRPr="0094131B">
        <w:br/>
        <w:t xml:space="preserve">w poz. </w:t>
      </w:r>
      <w:r w:rsidR="00B505DF">
        <w:t>5</w:t>
      </w:r>
      <w:r w:rsidRPr="0094131B">
        <w:t xml:space="preserve"> – </w:t>
      </w:r>
      <w:r w:rsidR="00290C65">
        <w:t>10</w:t>
      </w:r>
      <w:r w:rsidR="00441499">
        <w:t xml:space="preserve"> </w:t>
      </w:r>
      <w:r w:rsidRPr="0094131B">
        <w:t>tabelarycznego wykazu</w:t>
      </w:r>
      <w:r>
        <w:t>;</w:t>
      </w:r>
    </w:p>
    <w:p w:rsidR="00B505DF" w:rsidRPr="00B505DF" w:rsidRDefault="00D934D7" w:rsidP="0058441B">
      <w:pPr>
        <w:pStyle w:val="Akapitzlist"/>
        <w:numPr>
          <w:ilvl w:val="0"/>
          <w:numId w:val="32"/>
        </w:numPr>
        <w:ind w:left="709" w:right="45" w:hanging="283"/>
        <w:jc w:val="both"/>
        <w:rPr>
          <w:bCs/>
          <w:sz w:val="22"/>
          <w:szCs w:val="22"/>
        </w:rPr>
      </w:pPr>
      <w:r w:rsidRPr="0094131B">
        <w:rPr>
          <w:b/>
        </w:rPr>
        <w:t>przynajmniej jedna z firm</w:t>
      </w:r>
      <w:r w:rsidRPr="0094131B">
        <w:t xml:space="preserve"> wspólnie składających wniosek o dopuszczenie do udziału w postępowaniu winna jest przedstawić oświadczenie i dokumenty wymienione w pkt. 1 – </w:t>
      </w:r>
      <w:r w:rsidR="00B505DF">
        <w:t>4</w:t>
      </w:r>
      <w:r w:rsidRPr="0094131B">
        <w:t xml:space="preserve"> tabelarycznego wykazu</w:t>
      </w:r>
      <w:r w:rsidR="00B505DF">
        <w:t xml:space="preserve">, z zastrzeżeniem, </w:t>
      </w:r>
      <w:r w:rsidR="00B505DF" w:rsidRPr="00B505DF">
        <w:t xml:space="preserve">że </w:t>
      </w:r>
      <w:r w:rsidR="00B505DF" w:rsidRPr="00B505DF">
        <w:rPr>
          <w:bCs/>
          <w:sz w:val="22"/>
          <w:szCs w:val="22"/>
        </w:rPr>
        <w:t xml:space="preserve">dokument wymieniony w </w:t>
      </w:r>
      <w:r w:rsidR="00B505DF" w:rsidRPr="00B505DF">
        <w:rPr>
          <w:sz w:val="22"/>
          <w:szCs w:val="22"/>
        </w:rPr>
        <w:t xml:space="preserve">poz. 2 </w:t>
      </w:r>
      <w:r w:rsidR="00B505DF" w:rsidRPr="00B505DF">
        <w:rPr>
          <w:bCs/>
          <w:sz w:val="22"/>
          <w:szCs w:val="22"/>
        </w:rPr>
        <w:t xml:space="preserve">tabelarycznego wykazu składają tylko ci uczestnicy konsorcjum, którzy będą wykonywali zakres czynności, która wymaga posiadania tych dokumentów (uprawnień). </w:t>
      </w:r>
    </w:p>
    <w:p w:rsidR="00304FFD" w:rsidRPr="008F51A0" w:rsidRDefault="00304FFD" w:rsidP="00E814E1">
      <w:pPr>
        <w:numPr>
          <w:ilvl w:val="0"/>
          <w:numId w:val="11"/>
        </w:numPr>
        <w:ind w:left="426" w:right="45" w:hanging="284"/>
        <w:jc w:val="both"/>
        <w:rPr>
          <w:bCs/>
        </w:rPr>
      </w:pPr>
      <w:r w:rsidRPr="008F51A0">
        <w:t xml:space="preserve">Ponadto Wykonawcy wspólnie ubiegający się o </w:t>
      </w:r>
      <w:r w:rsidR="00E86B05">
        <w:t>udzielenie zamówienia</w:t>
      </w:r>
      <w:r w:rsidRPr="008F51A0">
        <w:t xml:space="preserve"> zobowiązani są przedłożyć:</w:t>
      </w:r>
    </w:p>
    <w:p w:rsidR="00D934D7" w:rsidRPr="008A3245" w:rsidRDefault="00D934D7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t xml:space="preserve">oświadczenie, </w:t>
      </w:r>
      <w:r>
        <w:t xml:space="preserve">o którym mowa w art. 117 ust. 4, </w:t>
      </w:r>
      <w:r w:rsidRPr="008A3245">
        <w:t xml:space="preserve">z którego wynikać będzie, które </w:t>
      </w:r>
      <w:r w:rsidR="00B505DF">
        <w:t>dostawy</w:t>
      </w:r>
      <w:r w:rsidR="003C62DA">
        <w:t xml:space="preserve"> wykonują poszczególni W</w:t>
      </w:r>
      <w:r w:rsidRPr="008A3245">
        <w:t>ykonawcy wspólnie składający</w:t>
      </w:r>
      <w:r>
        <w:t xml:space="preserve"> wniosek </w:t>
      </w:r>
      <w:r w:rsidR="00907FDE">
        <w:br/>
      </w:r>
      <w:r>
        <w:t>o dopuszczenie do udziału w postępowaniu</w:t>
      </w:r>
      <w:r w:rsidRPr="008A3245">
        <w:t>,</w:t>
      </w:r>
    </w:p>
    <w:p w:rsidR="00E86B05" w:rsidRPr="008A3245" w:rsidRDefault="00E86B05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rPr>
          <w:bCs/>
        </w:rPr>
        <w:t xml:space="preserve">pełnomocnictwo, w którym Wykonawcy ustanawiają pełnomocnika do reprezentowania ich w postępowaniu o udzielenia zamówienia albo reprezentowania w postępowaniu i zawarcia umowy w sprawie zamówienia </w:t>
      </w:r>
      <w:r w:rsidR="00561389">
        <w:rPr>
          <w:rFonts w:eastAsia="Calibri"/>
        </w:rPr>
        <w:t>w dziedzinach obronności i bezpieczeństwa</w:t>
      </w:r>
      <w:r w:rsidRPr="008A3245">
        <w:rPr>
          <w:bCs/>
        </w:rPr>
        <w:t xml:space="preserve"> </w:t>
      </w:r>
      <w:r w:rsidRPr="0027069E">
        <w:rPr>
          <w:bCs/>
        </w:rPr>
        <w:t>(w pełnomocnictwie należy skonkretyzować postępowanie o udzi</w:t>
      </w:r>
      <w:r w:rsidR="001A413E" w:rsidRPr="0027069E">
        <w:rPr>
          <w:bCs/>
        </w:rPr>
        <w:t xml:space="preserve">elenie zamówienia </w:t>
      </w:r>
      <w:r w:rsidR="00907FDE">
        <w:rPr>
          <w:bCs/>
        </w:rPr>
        <w:t>w dziedzinach obronności i bezpieczeństwa</w:t>
      </w:r>
      <w:r w:rsidR="001A413E" w:rsidRPr="0027069E">
        <w:rPr>
          <w:bCs/>
        </w:rPr>
        <w:t xml:space="preserve">, </w:t>
      </w:r>
      <w:r w:rsidRPr="0027069E">
        <w:rPr>
          <w:bCs/>
        </w:rPr>
        <w:t>z podaniem numeru sprawy i przedmiotu zamówienia),</w:t>
      </w:r>
    </w:p>
    <w:p w:rsidR="00304FFD" w:rsidRPr="008F51A0" w:rsidRDefault="00E86B05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t xml:space="preserve">kopię umowy regulującej współpracę </w:t>
      </w:r>
      <w:r w:rsidR="00BB60AF">
        <w:t>W</w:t>
      </w:r>
      <w:r>
        <w:t xml:space="preserve">ykonawców składających ofertę wspólnie przed zawarciem umowy w sprawie zamówienia </w:t>
      </w:r>
      <w:r w:rsidR="003C62DA">
        <w:t>w dziedzinach obronności i bezpieczeństwa</w:t>
      </w:r>
      <w:r>
        <w:t xml:space="preserve"> (kopia potwierdzona za zgodność z oryginałem przez Wykonawcę). </w:t>
      </w:r>
    </w:p>
    <w:p w:rsidR="001C1358" w:rsidRPr="0043711A" w:rsidRDefault="00304FFD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43711A">
        <w:rPr>
          <w:b/>
        </w:rPr>
        <w:t xml:space="preserve">Nadto </w:t>
      </w:r>
      <w:r w:rsidR="001A413E" w:rsidRPr="0043711A">
        <w:rPr>
          <w:b/>
        </w:rPr>
        <w:t>Wykonawca składa</w:t>
      </w:r>
      <w:r w:rsidR="001C1358" w:rsidRPr="0043711A">
        <w:rPr>
          <w:b/>
        </w:rPr>
        <w:t>:</w:t>
      </w:r>
    </w:p>
    <w:p w:rsidR="001C1358" w:rsidRPr="00833A1D" w:rsidRDefault="001A413E" w:rsidP="0058441B">
      <w:pPr>
        <w:pStyle w:val="Akapitzlist"/>
        <w:numPr>
          <w:ilvl w:val="0"/>
          <w:numId w:val="27"/>
        </w:numPr>
        <w:spacing w:before="120"/>
        <w:ind w:left="709" w:right="45" w:hanging="425"/>
        <w:jc w:val="both"/>
        <w:rPr>
          <w:bCs/>
        </w:rPr>
      </w:pPr>
      <w:r w:rsidRPr="00833A1D">
        <w:rPr>
          <w:b/>
        </w:rPr>
        <w:t xml:space="preserve"> </w:t>
      </w:r>
      <w:r w:rsidR="001C1358" w:rsidRPr="00833A1D">
        <w:rPr>
          <w:b/>
        </w:rPr>
        <w:t xml:space="preserve">umocowanie do działania w jego imieniu </w:t>
      </w:r>
      <w:r w:rsidR="001C1358" w:rsidRPr="00833A1D">
        <w:t xml:space="preserve">– jeżeli upoważnił on osoby trzecie do reprezentowania go w postępowaniu. </w:t>
      </w:r>
      <w:r w:rsidR="001C1358" w:rsidRPr="00833A1D">
        <w:rPr>
          <w:bCs/>
        </w:rPr>
        <w:t xml:space="preserve">W pełnomocnictwie lub innym dokumencie potwierdzającym umocowanie do reprezentowania Wykonawcy należy skonkretyzować postępowanie o udzielenie zamówienia </w:t>
      </w:r>
      <w:r w:rsidR="003C62DA">
        <w:t>w dziedzinach obronności i bezpieczeństwa</w:t>
      </w:r>
      <w:r w:rsidR="003C62DA">
        <w:rPr>
          <w:bCs/>
        </w:rPr>
        <w:t xml:space="preserve">, </w:t>
      </w:r>
      <w:r w:rsidR="001C1358" w:rsidRPr="00833A1D">
        <w:rPr>
          <w:bCs/>
        </w:rPr>
        <w:t xml:space="preserve">z podaniem numeru sprawy i przedmiotu zamówienia i skonkretyzować zakres umocowania. Pełnomocnictwo winno </w:t>
      </w:r>
      <w:r w:rsidR="003C62DA">
        <w:rPr>
          <w:bCs/>
        </w:rPr>
        <w:t xml:space="preserve">być przekazane przez Wykonawcę </w:t>
      </w:r>
      <w:r w:rsidR="001C1358" w:rsidRPr="00833A1D">
        <w:rPr>
          <w:bCs/>
        </w:rPr>
        <w:t>w postaci elektronicznej i opatruje się kwalifikowanym podpisem elektron</w:t>
      </w:r>
      <w:r w:rsidR="003C62DA">
        <w:rPr>
          <w:bCs/>
        </w:rPr>
        <w:t xml:space="preserve">icznym. Poświadczenia zgodności </w:t>
      </w:r>
      <w:r w:rsidR="001C1358" w:rsidRPr="00833A1D">
        <w:rPr>
          <w:bCs/>
        </w:rPr>
        <w:t>cyfrowego odwzorowa</w:t>
      </w:r>
      <w:r w:rsidR="003C62DA">
        <w:rPr>
          <w:bCs/>
        </w:rPr>
        <w:t xml:space="preserve">nia </w:t>
      </w:r>
      <w:r w:rsidR="001C1358" w:rsidRPr="00833A1D">
        <w:rPr>
          <w:bCs/>
        </w:rPr>
        <w:t>z dokumentem w postaci papierowej dokonuje mocodawca lub notariusz kwalifikowanym podpisem elektronicznym,</w:t>
      </w:r>
    </w:p>
    <w:p w:rsidR="001C1358" w:rsidRPr="00833A1D" w:rsidRDefault="001C1358" w:rsidP="0058441B">
      <w:pPr>
        <w:pStyle w:val="Akapitzlist"/>
        <w:numPr>
          <w:ilvl w:val="0"/>
          <w:numId w:val="27"/>
        </w:numPr>
        <w:spacing w:before="120"/>
        <w:ind w:left="709" w:right="45" w:hanging="425"/>
        <w:contextualSpacing w:val="0"/>
        <w:jc w:val="both"/>
        <w:rPr>
          <w:bCs/>
        </w:rPr>
      </w:pPr>
      <w:r w:rsidRPr="00833A1D">
        <w:t xml:space="preserve">w przypadku polegania na zdolnościach technicznych lub zawodowych </w:t>
      </w:r>
      <w:r w:rsidR="0031155B">
        <w:br/>
        <w:t xml:space="preserve">lub sytuacji </w:t>
      </w:r>
      <w:r w:rsidRPr="00833A1D">
        <w:t>finansowej lub ekonomicznej podmiotów udostępniających zasoby na zasadach określonych w art. 118 u</w:t>
      </w:r>
      <w:r w:rsidR="00130BCF">
        <w:t>stawy Pzp</w:t>
      </w:r>
      <w:r w:rsidRPr="00833A1D">
        <w:t>:</w:t>
      </w:r>
    </w:p>
    <w:p w:rsidR="001C1358" w:rsidRPr="00833A1D" w:rsidRDefault="001C1358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833A1D">
        <w:rPr>
          <w:bCs/>
        </w:rPr>
        <w:lastRenderedPageBreak/>
        <w:t xml:space="preserve">oświadczenia, o których mowa w pkt 1 i </w:t>
      </w:r>
      <w:r w:rsidR="00964D50">
        <w:rPr>
          <w:bCs/>
        </w:rPr>
        <w:t>5</w:t>
      </w:r>
      <w:r w:rsidRPr="00833A1D">
        <w:rPr>
          <w:bCs/>
        </w:rPr>
        <w:t xml:space="preserve"> tabelarycznego wykazu, potwierdzające brak podstaw wykluczenia oraz odpowiednio spełnianie warunków udziału w postępowaniu, podmiotów udostępniających zasoby </w:t>
      </w:r>
      <w:r w:rsidR="00833A1D" w:rsidRPr="00833A1D">
        <w:rPr>
          <w:bCs/>
        </w:rPr>
        <w:br/>
      </w:r>
      <w:r w:rsidRPr="00833A1D">
        <w:rPr>
          <w:bCs/>
        </w:rPr>
        <w:t xml:space="preserve">w zakresie, w jakim </w:t>
      </w:r>
      <w:r w:rsidR="00130BCF">
        <w:rPr>
          <w:bCs/>
        </w:rPr>
        <w:t>Wykonawca</w:t>
      </w:r>
      <w:r w:rsidRPr="00833A1D">
        <w:rPr>
          <w:bCs/>
        </w:rPr>
        <w:t xml:space="preserve"> powołuje się na jego zasoby – załącznik </w:t>
      </w:r>
      <w:r w:rsidR="00833A1D" w:rsidRPr="00833A1D">
        <w:rPr>
          <w:bCs/>
        </w:rPr>
        <w:br/>
      </w:r>
      <w:r w:rsidRPr="00833A1D">
        <w:rPr>
          <w:bCs/>
        </w:rPr>
        <w:t xml:space="preserve">nr 1 i 2 do </w:t>
      </w:r>
      <w:r w:rsidR="00F02AEA">
        <w:rPr>
          <w:bCs/>
        </w:rPr>
        <w:t>wniosku o dopuszczenie do udziału w postępowaniu</w:t>
      </w:r>
      <w:r w:rsidRPr="00833A1D">
        <w:rPr>
          <w:bCs/>
        </w:rPr>
        <w:t>,</w:t>
      </w:r>
    </w:p>
    <w:p w:rsidR="001C1358" w:rsidRPr="00833A1D" w:rsidRDefault="001C1358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833A1D">
        <w:rPr>
          <w:b/>
        </w:rPr>
        <w:t>podmiotowe środki dowodowe</w:t>
      </w:r>
      <w:r w:rsidRPr="00833A1D">
        <w:t xml:space="preserve">, o których mowa w pkt </w:t>
      </w:r>
      <w:r w:rsidR="00964D50">
        <w:t>6</w:t>
      </w:r>
      <w:r w:rsidRPr="00833A1D">
        <w:t xml:space="preserve"> – 1</w:t>
      </w:r>
      <w:r w:rsidR="00964D50">
        <w:t>0</w:t>
      </w:r>
      <w:r w:rsidRPr="00833A1D">
        <w:t xml:space="preserve"> tabelarycznego wykazu, dotyczące podmiotów udostępniających zasoby, potwierdzające, że nie zachodzą wobec tych podmiotów podst</w:t>
      </w:r>
      <w:r w:rsidR="00130BCF">
        <w:t>awy wykluczenia z postępowania,</w:t>
      </w:r>
    </w:p>
    <w:p w:rsidR="001C1358" w:rsidRPr="007663DE" w:rsidRDefault="00833A1D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7663DE">
        <w:t>odpowiednio</w:t>
      </w:r>
      <w:r w:rsidRPr="007663DE">
        <w:rPr>
          <w:b/>
        </w:rPr>
        <w:t xml:space="preserve"> </w:t>
      </w:r>
      <w:r w:rsidR="001C1358" w:rsidRPr="007663DE">
        <w:rPr>
          <w:b/>
        </w:rPr>
        <w:t>podmiotow</w:t>
      </w:r>
      <w:r w:rsidRPr="007663DE">
        <w:rPr>
          <w:b/>
        </w:rPr>
        <w:t>e</w:t>
      </w:r>
      <w:r w:rsidR="001C1358" w:rsidRPr="007663DE">
        <w:rPr>
          <w:b/>
        </w:rPr>
        <w:t xml:space="preserve"> środ</w:t>
      </w:r>
      <w:r w:rsidRPr="007663DE">
        <w:rPr>
          <w:b/>
        </w:rPr>
        <w:t>ki</w:t>
      </w:r>
      <w:r w:rsidR="001C1358" w:rsidRPr="007663DE">
        <w:rPr>
          <w:b/>
        </w:rPr>
        <w:t xml:space="preserve"> dowodow</w:t>
      </w:r>
      <w:r w:rsidRPr="007663DE">
        <w:rPr>
          <w:b/>
        </w:rPr>
        <w:t>e</w:t>
      </w:r>
      <w:r w:rsidR="001C1358" w:rsidRPr="007663DE">
        <w:t>, o który</w:t>
      </w:r>
      <w:r w:rsidRPr="007663DE">
        <w:t>ch</w:t>
      </w:r>
      <w:r w:rsidR="001C1358" w:rsidRPr="007663DE">
        <w:t xml:space="preserve"> mowa w pkt </w:t>
      </w:r>
      <w:r w:rsidR="00964D50">
        <w:t>3</w:t>
      </w:r>
      <w:r w:rsidR="007663DE" w:rsidRPr="004A0837">
        <w:br/>
        <w:t xml:space="preserve">i </w:t>
      </w:r>
      <w:r w:rsidR="00964D50">
        <w:t>4</w:t>
      </w:r>
      <w:r w:rsidR="001C1358" w:rsidRPr="004A0837">
        <w:t xml:space="preserve"> tabelarycznego wykazu, dotycząc</w:t>
      </w:r>
      <w:r w:rsidRPr="004A0837">
        <w:t>e</w:t>
      </w:r>
      <w:r w:rsidR="001C1358" w:rsidRPr="004A0837">
        <w:t xml:space="preserve"> podmiotów udostępniających zasoby</w:t>
      </w:r>
      <w:r w:rsidR="001C1358" w:rsidRPr="007663DE">
        <w:t xml:space="preserve">, </w:t>
      </w:r>
      <w:r w:rsidRPr="007663DE">
        <w:br/>
      </w:r>
      <w:r w:rsidR="001C1358" w:rsidRPr="007663DE">
        <w:t xml:space="preserve">w </w:t>
      </w:r>
      <w:r w:rsidR="00A43D77" w:rsidRPr="007663DE">
        <w:t>zakresie, w jakim</w:t>
      </w:r>
      <w:r w:rsidR="001C1358" w:rsidRPr="007663DE">
        <w:t xml:space="preserve"> Wykonawca się na nie powołuje.</w:t>
      </w:r>
    </w:p>
    <w:p w:rsidR="0096106E" w:rsidRPr="00FF3EC1" w:rsidRDefault="00B14D16" w:rsidP="00833A1D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FF3EC1">
        <w:t xml:space="preserve">Wykonawca może w celu potwierdzenia spełniania warunków udziału </w:t>
      </w:r>
      <w:r w:rsidR="0027069E" w:rsidRPr="00FF3EC1">
        <w:br/>
      </w:r>
      <w:r w:rsidRPr="00FF3EC1">
        <w:t xml:space="preserve">w postępowaniu, </w:t>
      </w:r>
      <w:r w:rsidR="00964D50" w:rsidRPr="00FF3EC1">
        <w:rPr>
          <w:sz w:val="22"/>
          <w:szCs w:val="22"/>
        </w:rPr>
        <w:t xml:space="preserve">o których mowa w pkt 3 i 4 tabelarycznego wykazu, </w:t>
      </w:r>
      <w:r w:rsidRPr="00FF3EC1">
        <w:t>w stosownych sytuacjach oraz w odniesieniu do konkretnego zamówienia, lub jego części, polegać na zdolnościach technicznych lub zawodowych lub sytuacji finansowej</w:t>
      </w:r>
      <w:r w:rsidR="005762BB" w:rsidRPr="00FF3EC1">
        <w:t xml:space="preserve"> lub ekonomicznej</w:t>
      </w:r>
      <w:r w:rsidRPr="00FF3EC1">
        <w:t xml:space="preserve"> podmiotów, udostępniających zasoby, niezależnie od charakteru prawnego łączących go z nim stosunków prawnych. </w:t>
      </w:r>
    </w:p>
    <w:p w:rsidR="00B14D16" w:rsidRPr="0096106E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D2C4A">
        <w:t xml:space="preserve">Wykonawca, który polega na zdolnościach lub sytuacji podmiotów udostępniających zasoby składa, </w:t>
      </w:r>
      <w:r w:rsidRPr="007D2C4A">
        <w:rPr>
          <w:u w:val="single"/>
        </w:rPr>
        <w:t xml:space="preserve">wraz z </w:t>
      </w:r>
      <w:r w:rsidR="0096106E" w:rsidRPr="007D2C4A">
        <w:rPr>
          <w:u w:val="single"/>
        </w:rPr>
        <w:t xml:space="preserve">wnioskiem o dopuszczenie do udziału </w:t>
      </w:r>
      <w:r w:rsidR="008641DC">
        <w:rPr>
          <w:u w:val="single"/>
        </w:rPr>
        <w:br/>
      </w:r>
      <w:r w:rsidR="0096106E">
        <w:rPr>
          <w:u w:val="single"/>
        </w:rPr>
        <w:t>w postępowaniu</w:t>
      </w:r>
      <w:r>
        <w:t xml:space="preserve">, zobowiązanie podmiotu udostępniającego zasoby do oddania mu do dyspozycji niezbędnych zasobów na potrzeby realizacji zamówienia lub inny podmiotowy środek dowodowy potwierdzający, że </w:t>
      </w:r>
      <w:r w:rsidR="00BB60AF">
        <w:t>W</w:t>
      </w:r>
      <w:r>
        <w:t>ykonawca realizując zamówienie, będzie dysponował niezbędnymi zasobami tych podmiotów. Zobowiązanie podmiotu udostępniającego zasoby, musi po</w:t>
      </w:r>
      <w:r w:rsidR="00BB60AF">
        <w:t>twierdzać, że stosunek łączący W</w:t>
      </w:r>
      <w:r>
        <w:t>ykonawcę z podmiotami udostępniającymi zasoby gwarantuje rzeczywisty dostęp do tych zasobów oraz musi określać w szczególności:</w:t>
      </w:r>
    </w:p>
    <w:p w:rsidR="00B14D16" w:rsidRDefault="00B14D16" w:rsidP="0058441B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t xml:space="preserve">zakres dostępnych </w:t>
      </w:r>
      <w:r w:rsidR="00BB60AF">
        <w:t>W</w:t>
      </w:r>
      <w:r>
        <w:t>ykonawcy zasobów podmiotu udostępniającego zasoby,</w:t>
      </w:r>
    </w:p>
    <w:p w:rsidR="00B14D16" w:rsidRDefault="00BB60AF" w:rsidP="0058441B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rPr>
          <w:bCs/>
        </w:rPr>
        <w:t>sposób i okres udostępnienia W</w:t>
      </w:r>
      <w:r w:rsidR="00B14D16">
        <w:rPr>
          <w:bCs/>
        </w:rPr>
        <w:t>ykonawcy i wykorzystania przez niego zasobów podmiotu udostępniającego te zas</w:t>
      </w:r>
      <w:r w:rsidR="00964D50">
        <w:rPr>
          <w:bCs/>
        </w:rPr>
        <w:t>oby przy wykonywaniu zamówienia.</w:t>
      </w:r>
    </w:p>
    <w:p w:rsidR="00FF3EC1" w:rsidRPr="00B545B9" w:rsidRDefault="0091028E" w:rsidP="00FF3EC1">
      <w:pPr>
        <w:pStyle w:val="pkt"/>
        <w:spacing w:before="120" w:after="0"/>
        <w:ind w:left="425" w:firstLine="0"/>
      </w:pPr>
      <w:r w:rsidRPr="0091028E">
        <w:t xml:space="preserve">Zamawiający ocenia, czy udostępniane </w:t>
      </w:r>
      <w:r w:rsidR="00130BCF">
        <w:t xml:space="preserve">Wykonawcy </w:t>
      </w:r>
      <w:r w:rsidRPr="0091028E">
        <w:t>przez podmioty udostępniające zasoby zdolności techniczne lub zawodowe lub ich sytuacja finansowa</w:t>
      </w:r>
      <w:r w:rsidR="005762BB">
        <w:t xml:space="preserve"> lub ekonomiczna</w:t>
      </w:r>
      <w:r w:rsidRPr="0091028E">
        <w:t xml:space="preserve">, pozwalają na wykazanie przez </w:t>
      </w:r>
      <w:r w:rsidR="00130BCF">
        <w:t>Wykonawcę</w:t>
      </w:r>
      <w:r w:rsidRPr="0091028E">
        <w:t xml:space="preserve"> spełniania warunków udziału w postępowaniu dotyczące zdolności technicznej lub zawodowej bądź sytuacji ekonomicznej lub finansowej oraz bada, czy nie zachodzą wobec tego podmiotu podstawy wykluczenia, o których mowa w art. 405 ust. 1</w:t>
      </w:r>
      <w:r w:rsidR="00977224">
        <w:t xml:space="preserve">, </w:t>
      </w:r>
      <w:r w:rsidRPr="0091028E">
        <w:t xml:space="preserve">art. 405 ust. 2 </w:t>
      </w:r>
      <w:r w:rsidR="003C05AE">
        <w:t xml:space="preserve">pkt 3) i </w:t>
      </w:r>
      <w:r w:rsidRPr="0091028E">
        <w:t xml:space="preserve">pkt 5) w zakresie </w:t>
      </w:r>
      <w:r w:rsidR="00EA4E8A">
        <w:t xml:space="preserve">określonym w </w:t>
      </w:r>
      <w:r w:rsidRPr="0091028E">
        <w:t>art. 109 ust. 1 pkt 1 i 4 ustawy Pz</w:t>
      </w:r>
      <w:r w:rsidR="00EA4E8A">
        <w:t>p</w:t>
      </w:r>
      <w:r w:rsidR="00FF3EC1">
        <w:t xml:space="preserve">, </w:t>
      </w:r>
      <w:r w:rsidR="00FF3EC1" w:rsidRPr="00B545B9">
        <w:t>a także przesłanki wykluczenia z postępowania na podstawie art. 5k rozporządzenia 833/2014 oraz przesłanki wykluczenia z art. 7 ust. 1 ustawy o szczególnych rozwiązaniach w zakresie przeciwdziałania wspieraniu agresji na Ukrainę oraz służących ochronie bezpieczeństwa narodowego.</w:t>
      </w:r>
    </w:p>
    <w:p w:rsidR="00B14D16" w:rsidRPr="001F2CA1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F485D">
        <w:t>Wyk</w:t>
      </w:r>
      <w:r w:rsidRPr="008A3245">
        <w:t xml:space="preserve">onawca nie może, po upływie terminu składania </w:t>
      </w:r>
      <w:r w:rsidR="00F63CAF" w:rsidRPr="008A3245">
        <w:t xml:space="preserve">wniosków o dopuszczenie </w:t>
      </w:r>
      <w:r w:rsidR="001A1A81" w:rsidRPr="008A3245">
        <w:br/>
      </w:r>
      <w:r w:rsidR="00F63CAF" w:rsidRPr="008A3245">
        <w:t>do udziału w postępowaniu</w:t>
      </w:r>
      <w:r w:rsidRPr="008A3245">
        <w:t xml:space="preserve">, powoływać się na zdolności lub sytuacje podmiotów udostępniających zasoby, jeżeli na etapie składania </w:t>
      </w:r>
      <w:r w:rsidR="00F63CAF" w:rsidRPr="008A3245">
        <w:t>wniosków</w:t>
      </w:r>
      <w:r w:rsidRPr="008A3245">
        <w:t xml:space="preserve"> nie polegał </w:t>
      </w:r>
      <w:r w:rsidR="00E26AEE">
        <w:br/>
      </w:r>
      <w:r w:rsidRPr="008A3245">
        <w:t>on w danym zakresie na zdolnościach lub sytuacji podmiotów udostępniających zasoby.</w:t>
      </w:r>
    </w:p>
    <w:p w:rsidR="001F2CA1" w:rsidRPr="001F2CA1" w:rsidRDefault="001F2CA1" w:rsidP="001F2CA1">
      <w:pPr>
        <w:numPr>
          <w:ilvl w:val="0"/>
          <w:numId w:val="11"/>
        </w:numPr>
        <w:spacing w:before="120"/>
        <w:ind w:left="426" w:right="45" w:hanging="284"/>
        <w:jc w:val="both"/>
      </w:pPr>
      <w:r w:rsidRPr="00624920">
        <w:t xml:space="preserve"> Podmiot, który zobowiązał się do udostępnienia zasobów, odpowiada solidarnie </w:t>
      </w:r>
      <w:r w:rsidRPr="00624920">
        <w:br/>
        <w:t>z Wykonawcą, który polega na jego sytuacji finansowej</w:t>
      </w:r>
      <w:r w:rsidR="005762BB">
        <w:t xml:space="preserve"> lub ekonomicznej</w:t>
      </w:r>
      <w:r w:rsidRPr="00624920">
        <w:t xml:space="preserve">, </w:t>
      </w:r>
      <w:r w:rsidR="003C62DA">
        <w:br/>
      </w:r>
      <w:r w:rsidRPr="00624920">
        <w:lastRenderedPageBreak/>
        <w:t xml:space="preserve">za szkodę poniesioną przez </w:t>
      </w:r>
      <w:r w:rsidRPr="0031155B">
        <w:t>Zamawiającego</w:t>
      </w:r>
      <w:r w:rsidRPr="00624920">
        <w:t xml:space="preserve"> powstałą, wskutek nieudostępnienia tych zasobów, </w:t>
      </w:r>
      <w:r w:rsidR="003C62DA" w:rsidRPr="00624920">
        <w:t>chyba, że</w:t>
      </w:r>
      <w:r w:rsidRPr="00624920">
        <w:t xml:space="preserve"> za nieudostępnienie zasobów podmiot ten nie ponosi winy.</w:t>
      </w:r>
    </w:p>
    <w:p w:rsidR="006F5647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</w:rPr>
      </w:pPr>
    </w:p>
    <w:p w:rsidR="00F8529B" w:rsidRPr="008F51A0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8F51A0">
        <w:rPr>
          <w:b/>
          <w:bCs/>
        </w:rPr>
        <w:t>B. INNE SZCZEGÓLNE WARUNKI, KTÓRYM PODLEGA REALIZACJA ZAMÓWIENIA</w:t>
      </w:r>
    </w:p>
    <w:p w:rsidR="004E36ED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284" w:hanging="284"/>
        <w:jc w:val="both"/>
      </w:pPr>
      <w:r w:rsidRPr="008F51A0">
        <w:t xml:space="preserve">Zgodnie z art. </w:t>
      </w:r>
      <w:r w:rsidR="004E36ED">
        <w:t>404</w:t>
      </w:r>
      <w:r w:rsidRPr="008F51A0">
        <w:t xml:space="preserve"> ust. 1 ustawy Pzp o udzielenie zamówienia </w:t>
      </w:r>
      <w:r w:rsidR="004E36ED">
        <w:t xml:space="preserve">w dziedzinach obronności i bezpieczeństwa </w:t>
      </w:r>
      <w:r w:rsidRPr="008F51A0">
        <w:t xml:space="preserve">mogą ubiegać się </w:t>
      </w:r>
      <w:r w:rsidR="004E36ED"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016712" w:rsidRPr="00CF0827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ind w:left="284" w:hanging="284"/>
        <w:jc w:val="both"/>
      </w:pPr>
      <w:r w:rsidRPr="008F51A0">
        <w:t xml:space="preserve">Zgodnie z art. </w:t>
      </w:r>
      <w:r w:rsidR="004E36ED">
        <w:t>409</w:t>
      </w:r>
      <w:r w:rsidRPr="008F51A0">
        <w:t xml:space="preserve"> ust. </w:t>
      </w:r>
      <w:r w:rsidR="004E36ED">
        <w:t>1</w:t>
      </w:r>
      <w:r w:rsidRPr="008F51A0">
        <w:t xml:space="preserve"> pkt 1</w:t>
      </w:r>
      <w:r w:rsidR="004E36ED">
        <w:t>)</w:t>
      </w:r>
      <w:r w:rsidRPr="008F51A0">
        <w:t xml:space="preserve"> ust</w:t>
      </w:r>
      <w:r w:rsidR="004E36ED">
        <w:t>awy P</w:t>
      </w:r>
      <w:r w:rsidRPr="008F51A0">
        <w:t xml:space="preserve">zp </w:t>
      </w:r>
      <w:r w:rsidR="00362960">
        <w:t>Wykonawca</w:t>
      </w:r>
      <w:r w:rsidRPr="008F51A0">
        <w:t xml:space="preserve"> ma obowiązek wskazania </w:t>
      </w:r>
      <w:r w:rsidRPr="008F51A0">
        <w:br/>
        <w:t xml:space="preserve">w ofercie części zamówienia, której wykonanie powierzone zostanie </w:t>
      </w:r>
      <w:r w:rsidR="00BB60AF">
        <w:t>P</w:t>
      </w:r>
      <w:r w:rsidRPr="008F51A0">
        <w:t xml:space="preserve">odwykonawcom oraz podania nazw </w:t>
      </w:r>
      <w:r w:rsidR="00BB60AF">
        <w:t>P</w:t>
      </w:r>
      <w:r w:rsidRPr="008F51A0">
        <w:t xml:space="preserve">odwykonawców wraz z przedmiotem umów </w:t>
      </w:r>
      <w:r w:rsidR="00CF0827">
        <w:br/>
      </w:r>
      <w:r w:rsidRPr="00CF0827">
        <w:t xml:space="preserve">o podwykonawstwo, dla których są oni proponowani. </w:t>
      </w:r>
    </w:p>
    <w:p w:rsidR="00CF0827" w:rsidRPr="00F619E6" w:rsidRDefault="00CF0827" w:rsidP="00CF0827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619E6">
        <w:t xml:space="preserve">W przypadku </w:t>
      </w:r>
      <w:r w:rsidR="00BB60AF" w:rsidRPr="00F619E6">
        <w:t>P</w:t>
      </w:r>
      <w:r w:rsidRPr="00F619E6">
        <w:t xml:space="preserve">odwykonawcy wymaga się, aby nie podlegał on wykluczeniu </w:t>
      </w:r>
      <w:r w:rsidR="007F485D">
        <w:br/>
      </w:r>
      <w:r w:rsidRPr="00F619E6">
        <w:t>na podstawie art. 405 ust. 1</w:t>
      </w:r>
      <w:r w:rsidR="00977224">
        <w:t xml:space="preserve">, </w:t>
      </w:r>
      <w:r w:rsidRPr="00F619E6">
        <w:t xml:space="preserve">art. 405 ust. 2 </w:t>
      </w:r>
      <w:r w:rsidR="003C05AE">
        <w:t xml:space="preserve">pkt 3) i </w:t>
      </w:r>
      <w:r w:rsidRPr="00F619E6">
        <w:t xml:space="preserve">pkt 5) w zakresie określonym </w:t>
      </w:r>
      <w:r w:rsidR="003C05AE">
        <w:br/>
      </w:r>
      <w:r w:rsidRPr="00F619E6">
        <w:t>w art. 109 ust. 1 pkt 1 i 4 ustawy Pzp</w:t>
      </w:r>
      <w:r w:rsidR="007F485D">
        <w:t xml:space="preserve"> </w:t>
      </w:r>
      <w:r w:rsidR="006F6780">
        <w:t>i</w:t>
      </w:r>
      <w:r w:rsidR="007F485D" w:rsidRPr="00B545B9">
        <w:t xml:space="preserve"> na podstawie art. 5k rozporządzenia 833/2014 oraz art. 7 ust. 1 ustawy o szczególnych rozwiązaniach w zakresie przeciwdziałania wspieraniu agresji na Ukrainę oraz służących ochronie bezpieczeństwa narodowego</w:t>
      </w:r>
      <w:r w:rsidRPr="00F619E6">
        <w:t>.</w:t>
      </w:r>
    </w:p>
    <w:p w:rsidR="0008141C" w:rsidRPr="007F1247" w:rsidRDefault="0008141C" w:rsidP="0008141C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</w:rPr>
      </w:pPr>
      <w:r w:rsidRPr="007F1247">
        <w:rPr>
          <w:bCs/>
        </w:rPr>
        <w:t>Zgodnie z przepisami art. 5k rozporządzenia Rady (UE) nr 833/2014 z dnia 31 lipca 2014 r. dotyczącego środków ograniczających w związku z działaniami Rosji destabilizującymi sytuację na Ukrainie (Dz. Urz. UE nr L 229 z 31 lipca 2014 r.) - art. 5 k dodany do rozporządzenia Rady UE nr 833/2014 na mocy art. 1 pkt 23 rozporządzenia 2022/576, zakazuje się udzielania lub dalszego wykonywania wszelkich zamówień publicznych objętych zakresem dyrektyw w sprawie zamówień publicznych na rzecz lub z udziałem: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 w:after="120"/>
        <w:ind w:left="709" w:hanging="283"/>
        <w:jc w:val="both"/>
        <w:rPr>
          <w:bCs/>
        </w:rPr>
      </w:pPr>
      <w:r w:rsidRPr="007F1247">
        <w:rPr>
          <w:bCs/>
        </w:rPr>
        <w:t>obywateli rosyjskich lub osób fizycznych lub prawnych, podmiotów lub organów z siedzibą w Rosji;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 w:after="120"/>
        <w:ind w:left="709" w:hanging="283"/>
        <w:jc w:val="both"/>
        <w:rPr>
          <w:bCs/>
        </w:rPr>
      </w:pPr>
      <w:r w:rsidRPr="007F1247">
        <w:rPr>
          <w:bCs/>
        </w:rPr>
        <w:t>osób prawnych, podmiotów lub organów, do których prawa własności bezpośrednio lub pośrednio w ponad 50% należą do podmiotu, o którym mowa w lit. a) niniejszego ustępu; lub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/>
        <w:ind w:left="709" w:hanging="283"/>
        <w:contextualSpacing w:val="0"/>
        <w:jc w:val="both"/>
        <w:rPr>
          <w:bCs/>
        </w:rPr>
      </w:pPr>
      <w:r w:rsidRPr="007F1247">
        <w:rPr>
          <w:bCs/>
        </w:rPr>
        <w:t>osób fizycznych lub prawnych, podmiotów lub organów działających w imieniu lub pod kierunkiem podmiotu, o którym mowa w lit. a) lub b) niniejszego ustępu,</w:t>
      </w:r>
    </w:p>
    <w:p w:rsidR="0008141C" w:rsidRPr="007F1247" w:rsidRDefault="0008141C" w:rsidP="0008141C">
      <w:pPr>
        <w:pStyle w:val="Akapitzlist"/>
        <w:spacing w:before="120" w:after="120"/>
        <w:ind w:left="426"/>
        <w:contextualSpacing w:val="0"/>
        <w:jc w:val="both"/>
        <w:rPr>
          <w:bCs/>
        </w:rPr>
      </w:pPr>
      <w:r w:rsidRPr="007F1247">
        <w:rPr>
          <w:bCs/>
        </w:rPr>
        <w:t>w tym podwykonawców, dostawców lub podmiotów, na których zdolności polega się w rozumieniu dyrektyw w sprawie zamówień publicznych, w przypadku gdy przypada na nich ponad 10% wartości zamówienia.</w:t>
      </w:r>
    </w:p>
    <w:p w:rsidR="00736498" w:rsidRPr="008F51A0" w:rsidRDefault="00736498" w:rsidP="003930F9">
      <w:pPr>
        <w:spacing w:after="60"/>
        <w:jc w:val="center"/>
        <w:rPr>
          <w:b/>
        </w:rPr>
      </w:pPr>
      <w:r w:rsidRPr="00BC70B0">
        <w:rPr>
          <w:b/>
        </w:rPr>
        <w:t>C. INFORMACJE DODATKOWE</w:t>
      </w:r>
    </w:p>
    <w:p w:rsidR="00736498" w:rsidRPr="008F51A0" w:rsidRDefault="00736498" w:rsidP="00E814E1">
      <w:pPr>
        <w:pStyle w:val="ust"/>
        <w:numPr>
          <w:ilvl w:val="1"/>
          <w:numId w:val="13"/>
        </w:numPr>
        <w:spacing w:before="0"/>
        <w:ind w:left="142" w:hanging="142"/>
        <w:rPr>
          <w:rStyle w:val="Pogrubienie"/>
          <w:bCs w:val="0"/>
          <w:u w:val="single"/>
        </w:rPr>
      </w:pPr>
      <w:r w:rsidRPr="008F51A0">
        <w:rPr>
          <w:b/>
        </w:rPr>
        <w:t>Informacje o sposobie po</w:t>
      </w:r>
      <w:r w:rsidR="00443BF1" w:rsidRPr="008F51A0">
        <w:rPr>
          <w:b/>
        </w:rPr>
        <w:t xml:space="preserve">rozumiewania się </w:t>
      </w:r>
      <w:r w:rsidR="00BB60AF">
        <w:rPr>
          <w:b/>
        </w:rPr>
        <w:t>Z</w:t>
      </w:r>
      <w:r w:rsidR="00443BF1" w:rsidRPr="008F51A0">
        <w:rPr>
          <w:b/>
        </w:rPr>
        <w:t xml:space="preserve">amawiającego </w:t>
      </w:r>
      <w:r w:rsidRPr="008F51A0">
        <w:rPr>
          <w:b/>
        </w:rPr>
        <w:t xml:space="preserve">z </w:t>
      </w:r>
      <w:r w:rsidR="00BB60AF">
        <w:rPr>
          <w:b/>
        </w:rPr>
        <w:t>W</w:t>
      </w:r>
      <w:r w:rsidRPr="008F51A0">
        <w:rPr>
          <w:b/>
        </w:rPr>
        <w:t>ykonawcami</w:t>
      </w:r>
    </w:p>
    <w:p w:rsidR="00D43A3B" w:rsidRDefault="00D43A3B" w:rsidP="0058441B">
      <w:pPr>
        <w:numPr>
          <w:ilvl w:val="1"/>
          <w:numId w:val="21"/>
        </w:numPr>
        <w:autoSpaceDE w:val="0"/>
        <w:autoSpaceDN w:val="0"/>
        <w:adjustRightInd w:val="0"/>
        <w:ind w:left="426" w:hanging="425"/>
        <w:jc w:val="both"/>
        <w:rPr>
          <w:b/>
        </w:rPr>
      </w:pPr>
      <w:r w:rsidRPr="00BC70B0">
        <w:t>W postępowaniu o udzielenie zamów</w:t>
      </w:r>
      <w:r w:rsidR="00977224">
        <w:t xml:space="preserve">ienia w dziedzinach obronności </w:t>
      </w:r>
      <w:r w:rsidR="00977224">
        <w:br/>
      </w:r>
      <w:r w:rsidRPr="00BC70B0">
        <w:t xml:space="preserve">i bezpieczeństwa komunikacja między Zamawiającym a Wykonawcą, w tym przekazywanie podmiotowych środków dowodowych, włącznie z </w:t>
      </w:r>
      <w:r w:rsidR="00C40E23" w:rsidRPr="00BC70B0">
        <w:t>oświadczeniem</w:t>
      </w:r>
      <w:r w:rsidRPr="00E901D6">
        <w:t xml:space="preserve">, </w:t>
      </w:r>
      <w:r w:rsidR="004E07DE">
        <w:br/>
      </w:r>
      <w:r w:rsidRPr="00E901D6">
        <w:t>o którym mowa w art. 118 ust. 3 ustawy Pzp, pełnomocnictwa, a także wymiana informacji, odbywa się wyłącznie przy użyciu środków komunikacji elektronicznej za pośrednictwem platformy zakupowe</w:t>
      </w:r>
      <w:r w:rsidR="004E07DE">
        <w:t>j:</w:t>
      </w:r>
      <w:r w:rsidRPr="00BC70B0">
        <w:rPr>
          <w:b/>
          <w:u w:val="single"/>
        </w:rPr>
        <w:t>https://platformazakupowa.pl/pn/1rblog</w:t>
      </w:r>
      <w:r w:rsidRPr="00BC70B0">
        <w:rPr>
          <w:b/>
        </w:rPr>
        <w:t>.</w:t>
      </w:r>
      <w:r w:rsidRPr="00E901D6">
        <w:rPr>
          <w:b/>
        </w:rPr>
        <w:t xml:space="preserve"> </w:t>
      </w: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D43A3B" w:rsidRDefault="00D43A3B" w:rsidP="0058441B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D43A3B">
        <w:lastRenderedPageBreak/>
        <w:t>Wniosek o dopuszczenie do udziału w postępowaniu</w:t>
      </w:r>
      <w:r w:rsidRPr="00CC755A">
        <w:rPr>
          <w:b/>
        </w:rPr>
        <w:t xml:space="preserve"> </w:t>
      </w:r>
      <w:r w:rsidRPr="00E901D6">
        <w:t>oraz oświadczenia, o którym mowa w art. 125 ust. 1 ustawy Pzp, składa się pod rygorem nieważności, w formie pisemnej lub, za zgodą Zamawiającego, w formie elektronicznej.</w:t>
      </w:r>
    </w:p>
    <w:p w:rsidR="005A60E8" w:rsidRPr="005A60E8" w:rsidRDefault="005A60E8" w:rsidP="0058441B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5A60E8">
        <w:rPr>
          <w:b/>
        </w:rPr>
        <w:t xml:space="preserve">Zamawiający </w:t>
      </w:r>
      <w:r w:rsidRPr="005A60E8">
        <w:rPr>
          <w:b/>
          <w:u w:val="single"/>
        </w:rPr>
        <w:t>wyraża zgodę i rekomenduje</w:t>
      </w:r>
      <w:r w:rsidRPr="005A60E8">
        <w:rPr>
          <w:b/>
        </w:rPr>
        <w:t xml:space="preserve"> złożenie wniosku o dopuszczenie </w:t>
      </w:r>
      <w:r w:rsidRPr="005A60E8">
        <w:rPr>
          <w:b/>
        </w:rPr>
        <w:br/>
        <w:t>do udziału w postępowaniu oraz oświadczeń, o których mowa w art. 125 ust. 1 ustawy Pzp w formie elektronicznej</w:t>
      </w:r>
      <w:r w:rsidRPr="005A60E8">
        <w:t xml:space="preserve"> wraz z podmiotowymi środkami dowodowymi, włącznie z oświadczeniem, o którym mowa w art. 117 ust. 4 ustawy Pzp oraz z zobowiązaniem podmiotu udostępniającego zasoby, o którym mowa </w:t>
      </w:r>
      <w:r w:rsidRPr="005A60E8">
        <w:br/>
        <w:t xml:space="preserve">w art. 118 ust. 3 ustawy Pzp, pełnomocnictwem, za pośrednictwem platformy zakupowej: </w:t>
      </w:r>
      <w:hyperlink r:id="rId12" w:history="1">
        <w:r w:rsidRPr="005A60E8">
          <w:rPr>
            <w:rStyle w:val="Hipercze"/>
            <w:color w:val="auto"/>
          </w:rPr>
          <w:t>https://platformazakupowa.pl/pn/1rblog</w:t>
        </w:r>
      </w:hyperlink>
      <w:r w:rsidRPr="005A60E8">
        <w:t xml:space="preserve">. </w:t>
      </w:r>
    </w:p>
    <w:p w:rsidR="00FC3130" w:rsidRPr="00E901D6" w:rsidRDefault="00FC3130" w:rsidP="0058441B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E901D6">
        <w:t>Poprzez formę elektroniczną rozumie się dokument sporządzony w postaci elektronicznej opatrzony kwalifikowanym podpisem elektronicznym. Poprzez formę pisemną rozumie się dokument w postaci papierowej opatrzony własnoręcznym podpisem.</w:t>
      </w:r>
    </w:p>
    <w:p w:rsidR="00FC3130" w:rsidRPr="00E901D6" w:rsidRDefault="00FC3130" w:rsidP="0058441B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2B7C90">
        <w:t>W</w:t>
      </w:r>
      <w:r w:rsidRPr="00E901D6">
        <w:t xml:space="preserve"> przypadku, gdy Wykonawca nie zdecyduje się na przekazanie </w:t>
      </w:r>
      <w:r w:rsidRPr="00FC3130">
        <w:t xml:space="preserve">wniosku </w:t>
      </w:r>
      <w:r w:rsidR="00685C1F">
        <w:br/>
      </w:r>
      <w:r w:rsidRPr="00FC3130">
        <w:t>o dopuszczenie do udziału oraz oświadczeń, o których mowa w</w:t>
      </w:r>
      <w:r w:rsidRPr="00E901D6">
        <w:t xml:space="preserve"> art. 125 ust. 1 ustawy Pzp, w formie elektronicznej za pośrednictwem platformy zakupowej, należy złożyć je za pośrednictwem operatora pocztowego, w rozumieniu ustawy z dnia 23 listopada 2012 Prawo pocztowe, osobiście, przez posłańca w siedzibie Zamawiającego zgodnie ze sposobem opisany w </w:t>
      </w:r>
      <w:r w:rsidRPr="00561389">
        <w:t xml:space="preserve">Części </w:t>
      </w:r>
      <w:r w:rsidR="00E97194" w:rsidRPr="00561389">
        <w:t>II</w:t>
      </w:r>
      <w:r w:rsidRPr="00561389">
        <w:t xml:space="preserve"> ust. 3</w:t>
      </w:r>
      <w:r w:rsidRPr="00E901D6">
        <w:t xml:space="preserve"> </w:t>
      </w:r>
      <w:r w:rsidR="00561389">
        <w:t>Informacji dodatkowych</w:t>
      </w:r>
      <w:r w:rsidRPr="00E901D6">
        <w:t xml:space="preserve">, oraz </w:t>
      </w:r>
      <w:r w:rsidR="001E7776">
        <w:br/>
      </w:r>
      <w:r w:rsidRPr="00E901D6">
        <w:t xml:space="preserve">na podany w tej części adres. </w:t>
      </w:r>
    </w:p>
    <w:p w:rsidR="00685C1F" w:rsidRPr="007D042C" w:rsidRDefault="00685C1F" w:rsidP="0058441B">
      <w:pPr>
        <w:pStyle w:val="Akapitzlist"/>
        <w:numPr>
          <w:ilvl w:val="1"/>
          <w:numId w:val="21"/>
        </w:numPr>
        <w:spacing w:before="100" w:beforeAutospacing="1"/>
        <w:ind w:left="425" w:hanging="425"/>
        <w:jc w:val="both"/>
      </w:pPr>
      <w:r w:rsidRPr="007D042C">
        <w:t xml:space="preserve">W sytuacjach awaryjnych np. w przypadku braku działania platformy zakupowej, Zamawiający może również komunikować się z Wykonawcą za pomocą poczty elektronicznej - </w:t>
      </w:r>
      <w:hyperlink r:id="rId13" w:history="1">
        <w:r w:rsidRPr="007D042C">
          <w:rPr>
            <w:rStyle w:val="Hipercze"/>
            <w:color w:val="auto"/>
          </w:rPr>
          <w:t>1rblog.szp@ron.mil.pl</w:t>
        </w:r>
      </w:hyperlink>
      <w:r w:rsidRPr="007D042C">
        <w:t xml:space="preserve">, z zastrzeżeniem, złożenia: </w:t>
      </w:r>
    </w:p>
    <w:p w:rsidR="00685C1F" w:rsidRPr="007D042C" w:rsidRDefault="00685C1F" w:rsidP="0058441B">
      <w:pPr>
        <w:pStyle w:val="Akapitzlist"/>
        <w:numPr>
          <w:ilvl w:val="0"/>
          <w:numId w:val="35"/>
        </w:numPr>
        <w:spacing w:after="100" w:afterAutospacing="1"/>
        <w:jc w:val="both"/>
      </w:pPr>
      <w:r w:rsidRPr="007D042C">
        <w:t xml:space="preserve">wniosku o dopuszczenie do udziału w postępowaniu oraz oświadczeń, </w:t>
      </w:r>
      <w:r w:rsidRPr="007D042C">
        <w:br/>
        <w:t>o których mowa w art. 125 ust. 1 ustawy Pzp, dla których jedynym dopuszczalnym miejscem złożenia jest platforma zakupowa lub siedziba Zamawiającego (wg wyboru Wykonawcy),</w:t>
      </w:r>
    </w:p>
    <w:p w:rsidR="00685C1F" w:rsidRPr="007D042C" w:rsidRDefault="00685C1F" w:rsidP="0058441B">
      <w:pPr>
        <w:pStyle w:val="Akapitzlist"/>
        <w:numPr>
          <w:ilvl w:val="0"/>
          <w:numId w:val="35"/>
        </w:numPr>
        <w:spacing w:after="100" w:afterAutospacing="1"/>
        <w:jc w:val="both"/>
      </w:pPr>
      <w:r w:rsidRPr="007D042C">
        <w:t xml:space="preserve">podmiotowych środków dowodowych, włącznie z </w:t>
      </w:r>
      <w:r w:rsidR="002B7C90" w:rsidRPr="007D042C">
        <w:t>oświadczeniem</w:t>
      </w:r>
      <w:r w:rsidRPr="007D042C">
        <w:t>, o którym mowa w art. 117 ust. 4 ustawy Pzp oraz z zobowiązaniem podmiotu udostępniającego zasoby, o którym mowa w art. 118 ust. 3 ustawy Pzp, pełnomocnictwem, dla których jedynym dopuszczalnym miejscem złożenia jest platforma zakupowa.</w:t>
      </w:r>
    </w:p>
    <w:p w:rsidR="00D70B17" w:rsidRDefault="00D70B17" w:rsidP="0058441B">
      <w:pPr>
        <w:pStyle w:val="Akapitzlist"/>
        <w:numPr>
          <w:ilvl w:val="1"/>
          <w:numId w:val="21"/>
        </w:numPr>
        <w:spacing w:before="240" w:after="120"/>
        <w:ind w:left="425" w:hanging="425"/>
        <w:jc w:val="both"/>
      </w:pPr>
      <w:r w:rsidRPr="00685C1F">
        <w:t xml:space="preserve">We wszelkiej korespondencji związanej z niniejszym postępowaniem Zamawiający </w:t>
      </w:r>
      <w:r w:rsidRPr="00685C1F">
        <w:br/>
        <w:t>i Wykonawcy posługują</w:t>
      </w:r>
      <w:r>
        <w:t xml:space="preserve"> się nazwą i numerem postępowania. </w:t>
      </w:r>
    </w:p>
    <w:p w:rsidR="00D70B17" w:rsidRPr="00D70B17" w:rsidRDefault="00D70B17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Sposób sporządzenia dokumentów elektronicznych musi być zgodny </w:t>
      </w:r>
      <w:r w:rsidR="007D042C">
        <w:br/>
      </w:r>
      <w:r>
        <w:t xml:space="preserve">z wymaganiami określonymi w rozporządzeniu Prezesa Rady Ministrów z dnia </w:t>
      </w:r>
      <w:r w:rsidR="007D2C4A">
        <w:br/>
      </w:r>
      <w:r>
        <w:t xml:space="preserve">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>
        <w:t xml:space="preserve">rozporządzeniu Ministra Rozwoju, Pracy i Technologii z dnia 23 grudnia </w:t>
      </w:r>
      <w:r w:rsidR="00837FA7">
        <w:br/>
      </w:r>
      <w:r>
        <w:t>2020 r.</w:t>
      </w:r>
      <w:r>
        <w:rPr>
          <w:i/>
        </w:rPr>
        <w:t xml:space="preserve"> w sprawie podmiotowych środków dowodowych oraz innych dokumentów lub oświadczeń, jakich może żądać Zamawiający od Wykonawcy.</w:t>
      </w:r>
    </w:p>
    <w:p w:rsidR="00D70B17" w:rsidRDefault="00085F94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 w:rsidRPr="00371EA7">
        <w:t xml:space="preserve">Ogłoszenie o zamówieniu wraz z załącznikiem tj. wnioskiem o dopuszczenie </w:t>
      </w:r>
      <w:r w:rsidR="003E49D4" w:rsidRPr="00371EA7">
        <w:br/>
      </w:r>
      <w:r w:rsidRPr="00371EA7">
        <w:t>do udziału w</w:t>
      </w:r>
      <w:r>
        <w:t xml:space="preserve"> postępowaniu zostanie zamieszczony wyłącznie na platformie zakupowej </w:t>
      </w:r>
      <w:r w:rsidRPr="00085F94">
        <w:t>https://platformazakupowa.pl/</w:t>
      </w:r>
      <w:r>
        <w:t xml:space="preserve">pn/1rblog. Wyjaśnienia i zmiany treści SWZ będą przekazane wyłącznie Wykonawcom zaproszonym do złożenia ofert </w:t>
      </w:r>
      <w:r w:rsidR="003E49D4">
        <w:br/>
      </w:r>
      <w:r>
        <w:t xml:space="preserve">i którym wraz z zaproszeniem przekazano SWZ za pośrednictwem wskazanej platformy zakupowej. </w:t>
      </w:r>
      <w:r w:rsidR="00D70B17">
        <w:t xml:space="preserve">Zamawiający zaleca śledzenie wyżej wskazanej strony </w:t>
      </w:r>
      <w:r w:rsidR="00D70B17">
        <w:lastRenderedPageBreak/>
        <w:t>internetowej w celu uzyskania aktualnych informacji dotyczących przedmiotowego post</w:t>
      </w:r>
      <w:r w:rsidR="00D965C1">
        <w:t>ę</w:t>
      </w:r>
      <w:r w:rsidR="00D70B17">
        <w:t>powania.</w:t>
      </w:r>
    </w:p>
    <w:p w:rsidR="00D70B17" w:rsidRDefault="00D70B17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Wykonawca przystępując do niniejszego postępowania o udzielenie zamówienia </w:t>
      </w:r>
      <w:r w:rsidR="00040B8F">
        <w:rPr>
          <w:rFonts w:eastAsia="Calibri"/>
        </w:rPr>
        <w:t>w dziedzinach obronności i bezpieczeństwa</w:t>
      </w:r>
      <w:r>
        <w:t>, akceptuje warunki korzystania z platformy zakupowej, określone w Regulaminie zamieszczonym na stronie internetowej pod adresem https://platformazakupowa.pl/strona/1-regulamin w zakładce „Regulamin” oraz uznaje go za wiążący.</w:t>
      </w:r>
    </w:p>
    <w:p w:rsidR="00736498" w:rsidRPr="00CC755A" w:rsidRDefault="00736498" w:rsidP="00E814E1">
      <w:pPr>
        <w:pStyle w:val="ust"/>
        <w:numPr>
          <w:ilvl w:val="1"/>
          <w:numId w:val="13"/>
        </w:numPr>
        <w:spacing w:before="100" w:beforeAutospacing="1"/>
        <w:ind w:left="426" w:hanging="284"/>
        <w:rPr>
          <w:b/>
          <w:u w:val="single"/>
        </w:rPr>
      </w:pPr>
      <w:r w:rsidRPr="00CC755A">
        <w:rPr>
          <w:b/>
        </w:rPr>
        <w:t>Sposób przygotowania</w:t>
      </w:r>
      <w:r w:rsidR="00634BFF" w:rsidRPr="00CC755A">
        <w:rPr>
          <w:b/>
        </w:rPr>
        <w:t xml:space="preserve"> wniosków w tym podmiotowych środków dowodowych</w:t>
      </w:r>
      <w:r w:rsidRPr="00CC755A">
        <w:rPr>
          <w:b/>
        </w:rPr>
        <w:t xml:space="preserve"> oraz miejsce i termin składania wniosków o dopuszczenie do udziału </w:t>
      </w:r>
      <w:r w:rsidR="007D042C">
        <w:rPr>
          <w:b/>
        </w:rPr>
        <w:br/>
      </w:r>
      <w:r w:rsidRPr="00CC755A">
        <w:rPr>
          <w:b/>
        </w:rPr>
        <w:t>w postępowaniu</w:t>
      </w:r>
      <w:r w:rsidR="00DF39F2">
        <w:rPr>
          <w:b/>
        </w:rPr>
        <w:t>.</w:t>
      </w:r>
    </w:p>
    <w:p w:rsidR="00C56EE9" w:rsidRPr="00DF39F2" w:rsidRDefault="00016712" w:rsidP="002C0317">
      <w:pPr>
        <w:numPr>
          <w:ilvl w:val="0"/>
          <w:numId w:val="5"/>
        </w:numPr>
        <w:spacing w:after="60"/>
        <w:ind w:left="425" w:hanging="425"/>
        <w:jc w:val="both"/>
      </w:pPr>
      <w:r w:rsidRPr="00CC755A">
        <w:t xml:space="preserve">Wykonawcy zainteresowani udziałem w postępowaniu winni złożyć </w:t>
      </w:r>
      <w:r w:rsidRPr="00CC755A">
        <w:rPr>
          <w:b/>
        </w:rPr>
        <w:t xml:space="preserve">wniosek </w:t>
      </w:r>
      <w:r w:rsidR="00C56EE9" w:rsidRPr="00CC755A">
        <w:rPr>
          <w:b/>
        </w:rPr>
        <w:br/>
      </w:r>
      <w:r w:rsidRPr="00CC755A">
        <w:rPr>
          <w:b/>
        </w:rPr>
        <w:t>o dopuszczenie do udziału w postępowaniu</w:t>
      </w:r>
      <w:r w:rsidR="005F0B5D" w:rsidRPr="00CC755A">
        <w:rPr>
          <w:b/>
        </w:rPr>
        <w:t xml:space="preserve"> </w:t>
      </w:r>
      <w:r w:rsidR="00C84B48" w:rsidRPr="00CC755A">
        <w:rPr>
          <w:b/>
        </w:rPr>
        <w:t>wraz z załącznikami</w:t>
      </w:r>
      <w:r w:rsidR="00C56EE9" w:rsidRPr="00CC755A">
        <w:rPr>
          <w:b/>
        </w:rPr>
        <w:t>.</w:t>
      </w:r>
    </w:p>
    <w:p w:rsidR="00DF39F2" w:rsidRPr="00A52A1C" w:rsidRDefault="00DF39F2" w:rsidP="00DF39F2">
      <w:pPr>
        <w:numPr>
          <w:ilvl w:val="0"/>
          <w:numId w:val="5"/>
        </w:numPr>
        <w:spacing w:after="60"/>
        <w:ind w:left="425" w:hanging="425"/>
        <w:jc w:val="both"/>
      </w:pPr>
      <w:r w:rsidRPr="00DF39F2">
        <w:t>Wniosek o dopuszczenie do udziału w postępowaniu</w:t>
      </w:r>
      <w:r w:rsidRPr="00A52A1C">
        <w:t xml:space="preserve"> oraz oświadczenia, o których mowa w art. 125 ust. 1 u</w:t>
      </w:r>
      <w:r w:rsidR="00371EA7">
        <w:t xml:space="preserve">stawy </w:t>
      </w:r>
      <w:r w:rsidRPr="00A52A1C">
        <w:t>Pzp sporządza się:</w:t>
      </w:r>
    </w:p>
    <w:p w:rsidR="00DF39F2" w:rsidRPr="00A52A1C" w:rsidRDefault="00DF39F2" w:rsidP="0058441B">
      <w:pPr>
        <w:pStyle w:val="Akapitzlist"/>
        <w:numPr>
          <w:ilvl w:val="0"/>
          <w:numId w:val="36"/>
        </w:numPr>
        <w:spacing w:before="120" w:after="60"/>
        <w:jc w:val="both"/>
      </w:pPr>
      <w:r w:rsidRPr="00A52A1C">
        <w:t>w postaci pisemnej (papierowej) o</w:t>
      </w:r>
      <w:r>
        <w:t>patrzone własnoręcznym podpisem,</w:t>
      </w:r>
    </w:p>
    <w:p w:rsidR="00DF39F2" w:rsidRPr="00F22166" w:rsidRDefault="00DF39F2" w:rsidP="0058441B">
      <w:pPr>
        <w:pStyle w:val="Akapitzlist"/>
        <w:numPr>
          <w:ilvl w:val="0"/>
          <w:numId w:val="36"/>
        </w:numPr>
        <w:spacing w:before="120" w:after="60"/>
        <w:jc w:val="both"/>
      </w:pPr>
      <w:r w:rsidRPr="00A52A1C">
        <w:t xml:space="preserve">w postaci elektronicznej opatrzone kwalifikowanym podpisem elektronicznym </w:t>
      </w:r>
      <w:r w:rsidRPr="00F22166">
        <w:rPr>
          <w:b/>
        </w:rPr>
        <w:t>(</w:t>
      </w:r>
      <w:r w:rsidRPr="001B0E03">
        <w:rPr>
          <w:b/>
          <w:color w:val="C45911" w:themeColor="accent2" w:themeShade="BF"/>
        </w:rPr>
        <w:t>forma rekomendowana przez Zamawiającego</w:t>
      </w:r>
      <w:r w:rsidRPr="00F22166">
        <w:rPr>
          <w:b/>
        </w:rPr>
        <w:t>)</w:t>
      </w:r>
      <w:r w:rsidRPr="00F22166">
        <w:t>,</w:t>
      </w:r>
    </w:p>
    <w:p w:rsidR="00DF39F2" w:rsidRPr="00153FFA" w:rsidRDefault="00DF39F2" w:rsidP="00DF39F2">
      <w:pPr>
        <w:numPr>
          <w:ilvl w:val="0"/>
          <w:numId w:val="5"/>
        </w:numPr>
        <w:spacing w:after="60"/>
        <w:ind w:left="425" w:hanging="425"/>
        <w:jc w:val="both"/>
        <w:rPr>
          <w:b/>
        </w:rPr>
      </w:pPr>
      <w:r w:rsidRPr="00153FFA">
        <w:rPr>
          <w:b/>
        </w:rPr>
        <w:t xml:space="preserve">Składanie </w:t>
      </w:r>
      <w:r w:rsidRPr="00CC755A">
        <w:rPr>
          <w:b/>
        </w:rPr>
        <w:t>wnios</w:t>
      </w:r>
      <w:r>
        <w:rPr>
          <w:b/>
        </w:rPr>
        <w:t>ku</w:t>
      </w:r>
      <w:r w:rsidRPr="00CC755A">
        <w:rPr>
          <w:b/>
        </w:rPr>
        <w:t xml:space="preserve"> o dopuszczenie do udziału w postępowaniu </w:t>
      </w:r>
      <w:r w:rsidRPr="00153FFA">
        <w:rPr>
          <w:b/>
        </w:rPr>
        <w:t xml:space="preserve">wraz </w:t>
      </w:r>
      <w:r>
        <w:rPr>
          <w:b/>
        </w:rPr>
        <w:br/>
      </w:r>
      <w:r w:rsidRPr="00153FFA">
        <w:rPr>
          <w:b/>
        </w:rPr>
        <w:t>z oświadczenia</w:t>
      </w:r>
      <w:r>
        <w:rPr>
          <w:b/>
        </w:rPr>
        <w:t>mi</w:t>
      </w:r>
      <w:r w:rsidRPr="00153FFA">
        <w:rPr>
          <w:b/>
        </w:rPr>
        <w:t xml:space="preserve">, </w:t>
      </w:r>
      <w:r>
        <w:rPr>
          <w:b/>
        </w:rPr>
        <w:t xml:space="preserve">o których mowa w art. 125 </w:t>
      </w:r>
      <w:r w:rsidR="00ED5EF5">
        <w:rPr>
          <w:b/>
        </w:rPr>
        <w:t xml:space="preserve">ustawy </w:t>
      </w:r>
      <w:r>
        <w:rPr>
          <w:b/>
        </w:rPr>
        <w:t xml:space="preserve">Pzp </w:t>
      </w:r>
      <w:r w:rsidRPr="00153FFA">
        <w:rPr>
          <w:b/>
        </w:rPr>
        <w:t xml:space="preserve">w formie pisemnej – </w:t>
      </w:r>
      <w:r>
        <w:rPr>
          <w:b/>
        </w:rPr>
        <w:br/>
      </w:r>
      <w:r w:rsidRPr="00153FFA">
        <w:rPr>
          <w:b/>
        </w:rPr>
        <w:t>w przypadku wyboru przez Wykonawcę tej formy:</w:t>
      </w:r>
    </w:p>
    <w:p w:rsidR="00DF39F2" w:rsidRPr="00965C31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b/>
          <w:color w:val="FF0000"/>
        </w:rPr>
      </w:pPr>
      <w:r>
        <w:t xml:space="preserve">W przypadku wyboru przez Wykonawcę formy pisemnej </w:t>
      </w:r>
      <w:r w:rsidRPr="00DF39F2">
        <w:t xml:space="preserve">wniosek </w:t>
      </w:r>
      <w:r w:rsidRPr="00DF39F2">
        <w:br/>
        <w:t xml:space="preserve">o dopuszczenie do udziału w postępowaniu </w:t>
      </w:r>
      <w:r>
        <w:t xml:space="preserve">wraz z oświadczeniami, o których mowa w art. 125 ust. 1 ustawy Pzp </w:t>
      </w:r>
      <w:r w:rsidRPr="00420A0E">
        <w:rPr>
          <w:i/>
        </w:rPr>
        <w:t xml:space="preserve">(załącznik nr </w:t>
      </w:r>
      <w:r w:rsidR="00D92852">
        <w:rPr>
          <w:i/>
        </w:rPr>
        <w:t>1</w:t>
      </w:r>
      <w:r w:rsidRPr="00420A0E">
        <w:rPr>
          <w:i/>
        </w:rPr>
        <w:t xml:space="preserve"> i </w:t>
      </w:r>
      <w:r w:rsidR="00D92852">
        <w:rPr>
          <w:i/>
        </w:rPr>
        <w:t>2</w:t>
      </w:r>
      <w:r w:rsidRPr="00420A0E">
        <w:rPr>
          <w:i/>
        </w:rPr>
        <w:t xml:space="preserve"> do </w:t>
      </w:r>
      <w:r w:rsidR="00D045E9">
        <w:rPr>
          <w:i/>
        </w:rPr>
        <w:t>wniosku o dopuszczenie do udziału w postępowaniu</w:t>
      </w:r>
      <w:r w:rsidRPr="00420A0E">
        <w:rPr>
          <w:i/>
        </w:rPr>
        <w:t>)</w:t>
      </w:r>
      <w:r>
        <w:t xml:space="preserve"> sporządza się w języku polskim w postaci papierowej opatrzone własnoręcznym podpisem</w:t>
      </w:r>
      <w:r w:rsidRPr="00965C31">
        <w:t xml:space="preserve"> </w:t>
      </w:r>
      <w:r>
        <w:t>i składa się za pośrednictwem operatora pocztowego w rozumieniu ustawy z dnia 23 listopada 2012 r. Prawo pocztowe, osobiście lub przez posłańca w siedzibie Zamawiającego.</w:t>
      </w:r>
    </w:p>
    <w:p w:rsidR="00DF39F2" w:rsidRPr="00965C31" w:rsidRDefault="00DF39F2" w:rsidP="0058441B">
      <w:pPr>
        <w:pStyle w:val="Akapitzlist"/>
        <w:numPr>
          <w:ilvl w:val="0"/>
          <w:numId w:val="37"/>
        </w:numPr>
        <w:spacing w:after="60"/>
        <w:ind w:left="567" w:hanging="283"/>
        <w:jc w:val="both"/>
        <w:rPr>
          <w:b/>
        </w:rPr>
      </w:pPr>
      <w:r>
        <w:t>W</w:t>
      </w:r>
      <w:r w:rsidRPr="00DF39F2">
        <w:t xml:space="preserve">niosek o dopuszczenie do udziału w postępowaniu </w:t>
      </w:r>
      <w:r>
        <w:t xml:space="preserve">wraz z oświadczeniami, </w:t>
      </w:r>
      <w:r>
        <w:br/>
        <w:t>o których mowa w art. 125 ust. 1 ustawy Pzp składać należy w Kancelarii Jawnej Zamawiającego – budynek nr 1, pokój numer 2</w:t>
      </w:r>
      <w:r w:rsidRPr="00DF39F2">
        <w:t>,</w:t>
      </w:r>
      <w:r w:rsidRPr="00D23635">
        <w:rPr>
          <w:b/>
        </w:rPr>
        <w:t xml:space="preserve"> ul. Ciasna 7, 78 – 600 Wałcz</w:t>
      </w:r>
      <w:r>
        <w:t xml:space="preserve"> </w:t>
      </w:r>
      <w:r>
        <w:br/>
      </w:r>
      <w:r w:rsidRPr="00D23635">
        <w:rPr>
          <w:b/>
        </w:rPr>
        <w:t xml:space="preserve">do dnia </w:t>
      </w:r>
      <w:r w:rsidR="00C522A7" w:rsidRPr="00C522A7">
        <w:rPr>
          <w:b/>
          <w:color w:val="FF0000"/>
        </w:rPr>
        <w:t>03.06</w:t>
      </w:r>
      <w:r w:rsidRPr="00C522A7">
        <w:rPr>
          <w:b/>
          <w:color w:val="FF0000"/>
        </w:rPr>
        <w:t xml:space="preserve">.2022 r. godz. </w:t>
      </w:r>
      <w:r w:rsidR="00C522A7" w:rsidRPr="00C522A7">
        <w:rPr>
          <w:b/>
          <w:color w:val="FF0000"/>
        </w:rPr>
        <w:t>07</w:t>
      </w:r>
      <w:r w:rsidRPr="00C522A7">
        <w:rPr>
          <w:b/>
          <w:color w:val="FF0000"/>
        </w:rPr>
        <w:t>:30</w:t>
      </w:r>
      <w:r w:rsidRPr="00AF2F6A">
        <w:rPr>
          <w:b/>
        </w:rPr>
        <w:t>.</w:t>
      </w:r>
      <w:r>
        <w:rPr>
          <w:b/>
        </w:rPr>
        <w:t xml:space="preserve"> </w:t>
      </w:r>
      <w:r w:rsidRPr="00965C31">
        <w:t xml:space="preserve">Przed tym terminem </w:t>
      </w:r>
      <w:r>
        <w:t>w</w:t>
      </w:r>
      <w:r w:rsidRPr="00DF39F2">
        <w:t xml:space="preserve">niosek o dopuszczenie do udziału w postępowaniu </w:t>
      </w:r>
      <w:r>
        <w:t xml:space="preserve">wraz z oświadczeniami, o których mowa w art. 125 </w:t>
      </w:r>
      <w:r>
        <w:br/>
        <w:t xml:space="preserve">ust. 1 ustawy Pzp </w:t>
      </w:r>
      <w:r w:rsidRPr="00965C31">
        <w:t xml:space="preserve">można składać w dni robocze od poniedziałku do czwartku </w:t>
      </w:r>
      <w:r>
        <w:br/>
      </w:r>
      <w:r w:rsidRPr="00965C31">
        <w:t>w godzinach od 07.00 do 15.30 oraz w piątek w godzinach od 07.00 do 13.00.</w:t>
      </w:r>
    </w:p>
    <w:p w:rsidR="00DF39F2" w:rsidRPr="00C35A63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b/>
          <w:color w:val="FF0000"/>
        </w:rPr>
      </w:pPr>
      <w:r w:rsidRPr="007D042C">
        <w:t xml:space="preserve">Podmiotowe środki dowodowe, włącznie </w:t>
      </w:r>
      <w:r w:rsidR="00BB4163" w:rsidRPr="007D042C">
        <w:t>z oświadczeniem</w:t>
      </w:r>
      <w:r w:rsidRPr="007D042C">
        <w:t xml:space="preserve">, o którym mowa w art. 117 ust. </w:t>
      </w:r>
      <w:r w:rsidRPr="00D43A3B">
        <w:t>4 ustawy Pzp</w:t>
      </w:r>
      <w:r w:rsidRPr="00834961">
        <w:t xml:space="preserve"> </w:t>
      </w:r>
      <w:r>
        <w:t xml:space="preserve">oraz z </w:t>
      </w:r>
      <w:r w:rsidRPr="00834961">
        <w:t xml:space="preserve">zobowiązaniem podmiotu udostępniającego zasoby, </w:t>
      </w:r>
      <w:r w:rsidR="00371EA7">
        <w:br/>
      </w:r>
      <w:r w:rsidRPr="00834961">
        <w:t>o którym mowa w art. 118 ust. 3 ustawy Pzp</w:t>
      </w:r>
      <w:r>
        <w:t>,</w:t>
      </w:r>
      <w:r w:rsidRPr="00834961">
        <w:t xml:space="preserve"> a także pełnomocnictw</w:t>
      </w:r>
      <w:r>
        <w:t>o</w:t>
      </w:r>
      <w:r w:rsidRPr="00834961">
        <w:t xml:space="preserve"> składane są w formie elektronicznej w sposób opisany w </w:t>
      </w:r>
      <w:r w:rsidRPr="00C35A63">
        <w:t xml:space="preserve">Części </w:t>
      </w:r>
      <w:r w:rsidR="00ED5EF5" w:rsidRPr="00C35A63">
        <w:t>II</w:t>
      </w:r>
      <w:r w:rsidRPr="00C35A63">
        <w:t xml:space="preserve"> ust. 4 pkt 2</w:t>
      </w:r>
      <w:r w:rsidR="00C35A63" w:rsidRPr="00C35A63">
        <w:t>)</w:t>
      </w:r>
      <w:r w:rsidRPr="00C35A63">
        <w:t xml:space="preserve"> – </w:t>
      </w:r>
      <w:r w:rsidR="00C35A63" w:rsidRPr="00C35A63">
        <w:t>5)</w:t>
      </w:r>
      <w:r w:rsidRPr="00C35A63">
        <w:t xml:space="preserve"> oraz ust. 8 i 9 </w:t>
      </w:r>
      <w:r w:rsidR="00561389">
        <w:t>I</w:t>
      </w:r>
      <w:r w:rsidR="00E22F15">
        <w:t>nformacji dodatkowych</w:t>
      </w:r>
      <w:r w:rsidRPr="00C35A63">
        <w:t>.</w:t>
      </w:r>
    </w:p>
    <w:p w:rsidR="00DF39F2" w:rsidRPr="00D23635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color w:val="FF0000"/>
        </w:rPr>
      </w:pPr>
      <w:r>
        <w:t xml:space="preserve"> </w:t>
      </w:r>
      <w:r w:rsidRPr="00363C64">
        <w:rPr>
          <w:b/>
          <w:u w:val="single"/>
        </w:rPr>
        <w:t xml:space="preserve">Wniosek o dopuszczenie do udziału w postępowaniu wraz z oświadczeniami, </w:t>
      </w:r>
      <w:r w:rsidRPr="00363C64">
        <w:rPr>
          <w:b/>
          <w:u w:val="single"/>
        </w:rPr>
        <w:br/>
        <w:t>o których mowa w art. 125 ust. 1 ustawy Pzp</w:t>
      </w:r>
      <w:r>
        <w:t xml:space="preserve"> należy umieścić w kopercie. Koperta winna być zamknięta i zabezpieczona przed otwarciem, bez uszkodzenia gwarantując zachowanie poufności jej treści – do terminu otwarcia wniosków.</w:t>
      </w:r>
    </w:p>
    <w:p w:rsidR="00DF39F2" w:rsidRPr="00D23635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color w:val="FF0000"/>
        </w:rPr>
      </w:pPr>
      <w:r>
        <w:t>Kopertę należy opisać hasłem:</w:t>
      </w:r>
    </w:p>
    <w:p w:rsidR="000F441E" w:rsidRPr="000F441E" w:rsidRDefault="000F441E" w:rsidP="00AF2F6A">
      <w:pPr>
        <w:pStyle w:val="Akapitzlist"/>
        <w:ind w:left="1004"/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>„1 Regionalna Baza Logistyczna, ul. Ciasna 7, 78 – 600 Wałcz</w:t>
      </w:r>
    </w:p>
    <w:p w:rsidR="000F441E" w:rsidRPr="00AF2F6A" w:rsidRDefault="000F441E" w:rsidP="00AF2F6A">
      <w:pPr>
        <w:pStyle w:val="Akapitzlist"/>
        <w:ind w:left="1004"/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 xml:space="preserve">Wniosek o dopuszczenie do udziału w postępowaniu o udzielenie zamówienia </w:t>
      </w:r>
      <w:r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t>w dziedzinach obronności i bezpieczeństwa prowadzonego w trybie przetargu ograniczonego na</w:t>
      </w:r>
      <w:r w:rsidRPr="000F441E">
        <w:rPr>
          <w:sz w:val="22"/>
          <w:szCs w:val="22"/>
        </w:rPr>
        <w:t xml:space="preserve"> </w:t>
      </w:r>
      <w:r w:rsidR="007D042C">
        <w:rPr>
          <w:b/>
          <w:sz w:val="22"/>
          <w:szCs w:val="22"/>
        </w:rPr>
        <w:t>dostawę odzieży ochronnej lekkiej jednoczęściowej</w:t>
      </w:r>
      <w:r w:rsidRPr="000F441E">
        <w:rPr>
          <w:b/>
          <w:sz w:val="22"/>
          <w:szCs w:val="22"/>
        </w:rPr>
        <w:t xml:space="preserve">, </w:t>
      </w:r>
      <w:r w:rsidR="007D042C"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lastRenderedPageBreak/>
        <w:t xml:space="preserve">nr sprawy </w:t>
      </w:r>
      <w:r w:rsidR="007D042C">
        <w:rPr>
          <w:b/>
          <w:sz w:val="22"/>
          <w:szCs w:val="22"/>
        </w:rPr>
        <w:t>39</w:t>
      </w:r>
      <w:r w:rsidRPr="000F441E">
        <w:rPr>
          <w:b/>
          <w:sz w:val="22"/>
          <w:szCs w:val="22"/>
        </w:rPr>
        <w:t xml:space="preserve">/2022, nie otwierać do dnia </w:t>
      </w:r>
      <w:r w:rsidR="00C522A7" w:rsidRPr="00C522A7">
        <w:rPr>
          <w:b/>
          <w:color w:val="FF0000"/>
          <w:sz w:val="22"/>
          <w:szCs w:val="22"/>
        </w:rPr>
        <w:t>3 czerwca</w:t>
      </w:r>
      <w:r w:rsidRPr="00C522A7">
        <w:rPr>
          <w:b/>
          <w:color w:val="FF0000"/>
          <w:sz w:val="22"/>
          <w:szCs w:val="22"/>
        </w:rPr>
        <w:t xml:space="preserve"> 2022 r. </w:t>
      </w:r>
      <w:r w:rsidRPr="00C522A7">
        <w:rPr>
          <w:b/>
          <w:color w:val="FF0000"/>
          <w:sz w:val="22"/>
          <w:szCs w:val="22"/>
        </w:rPr>
        <w:br/>
        <w:t xml:space="preserve">do godziny </w:t>
      </w:r>
      <w:r w:rsidR="00C522A7" w:rsidRPr="00C522A7">
        <w:rPr>
          <w:b/>
          <w:color w:val="FF0000"/>
          <w:sz w:val="22"/>
          <w:szCs w:val="22"/>
        </w:rPr>
        <w:t>08</w:t>
      </w:r>
      <w:r w:rsidRPr="00C522A7">
        <w:rPr>
          <w:b/>
          <w:color w:val="FF0000"/>
          <w:sz w:val="22"/>
          <w:szCs w:val="22"/>
        </w:rPr>
        <w:t>.00</w:t>
      </w:r>
      <w:r w:rsidRPr="00AF2F6A">
        <w:rPr>
          <w:b/>
          <w:sz w:val="22"/>
          <w:szCs w:val="22"/>
        </w:rPr>
        <w:t>”</w:t>
      </w:r>
    </w:p>
    <w:p w:rsidR="00DF39F2" w:rsidRDefault="00DF39F2" w:rsidP="00AF2F6A">
      <w:pPr>
        <w:ind w:left="540"/>
        <w:jc w:val="center"/>
      </w:pPr>
    </w:p>
    <w:p w:rsidR="00DF39F2" w:rsidRDefault="00DF39F2" w:rsidP="00DF39F2">
      <w:pPr>
        <w:ind w:left="540"/>
        <w:jc w:val="both"/>
      </w:pPr>
      <w:r w:rsidRPr="00F43911">
        <w:t xml:space="preserve">Na kopercie należy umieścić w postaci pieczęci </w:t>
      </w:r>
      <w:r w:rsidRPr="000762F6">
        <w:t>firmowej lub odręcznego napisu nazwę Wykonawcy i jego adres zgodnie z danymi rejestrowymi (ewidencyjnymi).</w:t>
      </w:r>
    </w:p>
    <w:p w:rsidR="00363C64" w:rsidRDefault="00363C64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b/>
          <w:i/>
        </w:rPr>
      </w:pPr>
      <w:r w:rsidRPr="00363C64">
        <w:rPr>
          <w:b/>
          <w:i/>
        </w:rPr>
        <w:t xml:space="preserve">Wymagane wraz z wnioskiem podmiotowe środki dowodowe można złożyć wyłącznie za pośrednictwem platformy zakupowej. </w:t>
      </w:r>
    </w:p>
    <w:p w:rsidR="00363C64" w:rsidRDefault="00363C64" w:rsidP="00DF39F2">
      <w:pPr>
        <w:ind w:left="540"/>
        <w:jc w:val="both"/>
        <w:rPr>
          <w:b/>
          <w:i/>
        </w:rPr>
      </w:pPr>
    </w:p>
    <w:p w:rsidR="00363C64" w:rsidRPr="00363C64" w:rsidRDefault="00363C64" w:rsidP="00DF39F2">
      <w:pPr>
        <w:ind w:left="540"/>
        <w:jc w:val="both"/>
        <w:rPr>
          <w:b/>
          <w:i/>
        </w:rPr>
      </w:pPr>
      <w:r>
        <w:rPr>
          <w:b/>
          <w:i/>
        </w:rPr>
        <w:t xml:space="preserve">Decydujące znaczenie dla oceny zachowania terminu składania wniosków </w:t>
      </w:r>
      <w:r>
        <w:rPr>
          <w:b/>
          <w:i/>
        </w:rPr>
        <w:br/>
        <w:t xml:space="preserve">o dopuszczenie do udziału w postępowaniu ma data i godzina wpływu wniosku do Zamawiającego, a nie data jej wysłania przesyłką pocztową lub kurierską. </w:t>
      </w:r>
    </w:p>
    <w:p w:rsidR="00CC30B1" w:rsidRDefault="00CC30B1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i/>
        </w:rPr>
      </w:pPr>
      <w:r w:rsidRPr="00363C64">
        <w:rPr>
          <w:i/>
        </w:rPr>
        <w:t xml:space="preserve">Doręczenie wniosku do innego miejsca niż wskazane wyżej nie jest równoznaczne ze złożeniem wniosku w sposób skuteczny. Wykonawca winien uwzględnić czas na dojście z biura przepustek do kancelarii, która znajduje się na terenie jednostki. Zamawiający nie ponosi odpowiedzialności za opóźnienie w przekazaniu wniosku przez pocztę lub firmę kurierską. </w:t>
      </w:r>
    </w:p>
    <w:p w:rsidR="00ED3CBD" w:rsidRDefault="00ED3CBD" w:rsidP="00DF39F2">
      <w:pPr>
        <w:ind w:left="540"/>
        <w:jc w:val="both"/>
        <w:rPr>
          <w:i/>
        </w:rPr>
      </w:pPr>
    </w:p>
    <w:p w:rsidR="00ED3CBD" w:rsidRPr="00363C64" w:rsidRDefault="00ED3CBD" w:rsidP="00DF39F2">
      <w:pPr>
        <w:ind w:left="540"/>
        <w:jc w:val="both"/>
        <w:rPr>
          <w:i/>
        </w:rPr>
      </w:pPr>
      <w:r>
        <w:rPr>
          <w:i/>
        </w:rPr>
        <w:t xml:space="preserve"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 </w:t>
      </w:r>
    </w:p>
    <w:p w:rsidR="00DF39F2" w:rsidRDefault="001E7776" w:rsidP="0058441B">
      <w:pPr>
        <w:pStyle w:val="Tekstpodstawowy3"/>
        <w:numPr>
          <w:ilvl w:val="0"/>
          <w:numId w:val="37"/>
        </w:numPr>
        <w:tabs>
          <w:tab w:val="left" w:pos="284"/>
          <w:tab w:val="left" w:pos="426"/>
        </w:tabs>
        <w:spacing w:before="120" w:line="240" w:lineRule="auto"/>
        <w:ind w:left="567" w:hanging="283"/>
        <w:rPr>
          <w:i w:val="0"/>
        </w:rPr>
      </w:pPr>
      <w:r w:rsidRPr="001E7776">
        <w:rPr>
          <w:i w:val="0"/>
        </w:rPr>
        <w:t>Wniosek o dopuszczenie do udziału w postępowaniu</w:t>
      </w:r>
      <w:r w:rsidR="00DF39F2">
        <w:rPr>
          <w:i w:val="0"/>
        </w:rPr>
        <w:t xml:space="preserve"> wraz z oświadczeniami, </w:t>
      </w:r>
      <w:r>
        <w:rPr>
          <w:i w:val="0"/>
        </w:rPr>
        <w:br/>
      </w:r>
      <w:r w:rsidR="00DF39F2">
        <w:rPr>
          <w:i w:val="0"/>
        </w:rPr>
        <w:t>o których mowa w art. 125 ust. 1 u</w:t>
      </w:r>
      <w:r>
        <w:rPr>
          <w:i w:val="0"/>
        </w:rPr>
        <w:t xml:space="preserve">stawy </w:t>
      </w:r>
      <w:r w:rsidR="00DF39F2">
        <w:rPr>
          <w:i w:val="0"/>
        </w:rPr>
        <w:t xml:space="preserve">Pzp </w:t>
      </w:r>
      <w:r>
        <w:rPr>
          <w:i w:val="0"/>
        </w:rPr>
        <w:t>winien być podpisany</w:t>
      </w:r>
      <w:r w:rsidR="00DF39F2" w:rsidRPr="00F40A9F">
        <w:rPr>
          <w:i w:val="0"/>
        </w:rPr>
        <w:t xml:space="preserve"> przez osobę (osoby) uprawnione do składania oświadczeń woli ze skutkiem zaciągania zobowiązań w imieniu Wykonawcy. </w:t>
      </w:r>
    </w:p>
    <w:p w:rsidR="001E7776" w:rsidRPr="00153FFA" w:rsidRDefault="001E7776" w:rsidP="001E7776">
      <w:pPr>
        <w:numPr>
          <w:ilvl w:val="0"/>
          <w:numId w:val="5"/>
        </w:numPr>
        <w:spacing w:before="120" w:after="60"/>
        <w:ind w:left="0" w:hanging="284"/>
        <w:jc w:val="both"/>
        <w:rPr>
          <w:b/>
        </w:rPr>
      </w:pPr>
      <w:r w:rsidRPr="001E7776">
        <w:rPr>
          <w:b/>
        </w:rPr>
        <w:t>Składanie wniosku o dopuszczenie do udziału w postępowaniu</w:t>
      </w:r>
      <w:r w:rsidRPr="00153FFA">
        <w:rPr>
          <w:b/>
        </w:rPr>
        <w:t xml:space="preserve"> wraz z załącznikami w formie elektronicznej (</w:t>
      </w:r>
      <w:r w:rsidRPr="00420A0E">
        <w:rPr>
          <w:b/>
          <w:color w:val="C45911" w:themeColor="accent2" w:themeShade="BF"/>
        </w:rPr>
        <w:t xml:space="preserve">forma </w:t>
      </w:r>
      <w:r w:rsidRPr="00A52A1C">
        <w:rPr>
          <w:b/>
          <w:color w:val="C45911" w:themeColor="accent2" w:themeShade="BF"/>
        </w:rPr>
        <w:t>rekomendowan</w:t>
      </w:r>
      <w:r>
        <w:rPr>
          <w:b/>
          <w:color w:val="C45911" w:themeColor="accent2" w:themeShade="BF"/>
        </w:rPr>
        <w:t>a</w:t>
      </w:r>
      <w:r w:rsidRPr="00A52A1C">
        <w:rPr>
          <w:b/>
          <w:color w:val="C45911" w:themeColor="accent2" w:themeShade="BF"/>
        </w:rPr>
        <w:t xml:space="preserve"> przez </w:t>
      </w:r>
      <w:r w:rsidRPr="001B0E03">
        <w:rPr>
          <w:b/>
          <w:color w:val="C45911" w:themeColor="accent2" w:themeShade="BF"/>
        </w:rPr>
        <w:t>Zamawiającego</w:t>
      </w:r>
      <w:r w:rsidRPr="00153FFA">
        <w:rPr>
          <w:b/>
        </w:rPr>
        <w:t>)</w:t>
      </w:r>
      <w:r>
        <w:rPr>
          <w:b/>
        </w:rPr>
        <w:t xml:space="preserve"> – </w:t>
      </w:r>
      <w:r>
        <w:rPr>
          <w:b/>
        </w:rPr>
        <w:br/>
        <w:t xml:space="preserve">w </w:t>
      </w:r>
      <w:r w:rsidRPr="00153FFA">
        <w:rPr>
          <w:b/>
        </w:rPr>
        <w:t>przypadku wyboru przez Wykonawcę tej formy:</w:t>
      </w:r>
    </w:p>
    <w:p w:rsidR="001E7776" w:rsidRDefault="001E7776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CA0027">
        <w:t>Wniose</w:t>
      </w:r>
      <w:r>
        <w:t>k o dopuszczenie do udziału w postępowaniu</w:t>
      </w:r>
      <w:r w:rsidRPr="00761A57">
        <w:t>, oświadczenia, o których mowa w art. 125 ust. 1 ustawy (</w:t>
      </w:r>
      <w:r>
        <w:rPr>
          <w:i/>
          <w:u w:val="single"/>
        </w:rPr>
        <w:t xml:space="preserve">Załącznik </w:t>
      </w:r>
      <w:r w:rsidRPr="00834961">
        <w:rPr>
          <w:i/>
          <w:u w:val="single"/>
        </w:rPr>
        <w:t xml:space="preserve">nr </w:t>
      </w:r>
      <w:r w:rsidR="00D92852">
        <w:rPr>
          <w:i/>
          <w:u w:val="single"/>
        </w:rPr>
        <w:t>1</w:t>
      </w:r>
      <w:r w:rsidRPr="00834961">
        <w:rPr>
          <w:i/>
          <w:u w:val="single"/>
        </w:rPr>
        <w:t xml:space="preserve"> i </w:t>
      </w:r>
      <w:r w:rsidR="00D92852">
        <w:rPr>
          <w:i/>
          <w:u w:val="single"/>
        </w:rPr>
        <w:t>2</w:t>
      </w:r>
      <w:r w:rsidRPr="00834961">
        <w:rPr>
          <w:i/>
          <w:color w:val="FF0000"/>
          <w:u w:val="single"/>
        </w:rPr>
        <w:t xml:space="preserve"> </w:t>
      </w:r>
      <w:r w:rsidRPr="00834961">
        <w:rPr>
          <w:i/>
          <w:u w:val="single"/>
        </w:rPr>
        <w:t xml:space="preserve">do </w:t>
      </w:r>
      <w:r w:rsidR="00D045E9">
        <w:rPr>
          <w:i/>
          <w:u w:val="single"/>
        </w:rPr>
        <w:t xml:space="preserve">wniosku o dopuszczeniu do udziału </w:t>
      </w:r>
      <w:r w:rsidR="00BB4163">
        <w:rPr>
          <w:i/>
          <w:u w:val="single"/>
        </w:rPr>
        <w:br/>
      </w:r>
      <w:r w:rsidR="00D045E9">
        <w:rPr>
          <w:i/>
          <w:u w:val="single"/>
        </w:rPr>
        <w:t>w postępowaniu</w:t>
      </w:r>
      <w:r w:rsidRPr="00834961">
        <w:rPr>
          <w:i/>
          <w:u w:val="single"/>
        </w:rPr>
        <w:t>)</w:t>
      </w:r>
      <w:r w:rsidRPr="00761A57">
        <w:t>, podmiotowe środki dowodowe</w:t>
      </w:r>
      <w:r w:rsidR="00CA0027">
        <w:t xml:space="preserve">, </w:t>
      </w:r>
      <w:r w:rsidR="00CA0027" w:rsidRPr="00E901D6">
        <w:t xml:space="preserve">włącznie </w:t>
      </w:r>
      <w:r w:rsidR="00CA0027" w:rsidRPr="007D042C">
        <w:t xml:space="preserve">z </w:t>
      </w:r>
      <w:r w:rsidR="00BB4163" w:rsidRPr="007D042C">
        <w:t>oświadczeniem</w:t>
      </w:r>
      <w:r w:rsidR="00CA0027" w:rsidRPr="00D43A3B">
        <w:t xml:space="preserve">, </w:t>
      </w:r>
      <w:r w:rsidR="00371EA7">
        <w:br/>
      </w:r>
      <w:r w:rsidR="00CA0027" w:rsidRPr="00D43A3B">
        <w:t>o którym mowa w art. 117 ust. 4 ustawy Pzp</w:t>
      </w:r>
      <w:r>
        <w:t xml:space="preserve"> </w:t>
      </w:r>
      <w:r w:rsidRPr="00761A57">
        <w:t xml:space="preserve">oraz </w:t>
      </w:r>
      <w:r w:rsidR="00CA0027">
        <w:t xml:space="preserve">z </w:t>
      </w:r>
      <w:r w:rsidRPr="00761A57">
        <w:t>zobowiązanie</w:t>
      </w:r>
      <w:r w:rsidR="00CA0027">
        <w:t>m</w:t>
      </w:r>
      <w:r w:rsidRPr="00761A57">
        <w:t xml:space="preserve"> podmiotu udostępniającego zasoby, o którym mowa w art. 118 ust. 3 ustawy</w:t>
      </w:r>
      <w:r>
        <w:t xml:space="preserve"> Pzp</w:t>
      </w:r>
      <w:r w:rsidRPr="00761A57">
        <w:t xml:space="preserve"> oraz pełnomocnictw</w:t>
      </w:r>
      <w:r w:rsidR="00CA0027">
        <w:t>o</w:t>
      </w:r>
      <w:r w:rsidRPr="00761A57">
        <w:t xml:space="preserve"> sporządza się w postaci elektronicznej. </w:t>
      </w:r>
    </w:p>
    <w:p w:rsidR="00EF4A54" w:rsidRPr="00856A43" w:rsidRDefault="00EF4A5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CA0027">
        <w:rPr>
          <w:bCs/>
        </w:rPr>
        <w:t>W</w:t>
      </w:r>
      <w:r w:rsidRPr="00CC755A">
        <w:rPr>
          <w:bCs/>
        </w:rPr>
        <w:t xml:space="preserve"> </w:t>
      </w:r>
      <w:r w:rsidR="003C05AE" w:rsidRPr="00CC755A">
        <w:rPr>
          <w:bCs/>
        </w:rPr>
        <w:t>przypadku, gdy</w:t>
      </w:r>
      <w:r w:rsidRPr="00CC755A">
        <w:rPr>
          <w:bCs/>
        </w:rPr>
        <w:t xml:space="preserve"> podmiotowe środki dowodowe, </w:t>
      </w:r>
      <w:r w:rsidR="00D90661" w:rsidRPr="00CC755A">
        <w:rPr>
          <w:bCs/>
        </w:rPr>
        <w:t>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CC755A">
        <w:rPr>
          <w:bCs/>
        </w:rPr>
        <w:t xml:space="preserve"> </w:t>
      </w:r>
      <w:r w:rsidR="00837FA7">
        <w:rPr>
          <w:bCs/>
        </w:rPr>
        <w:t xml:space="preserve">Pzp </w:t>
      </w:r>
      <w:r w:rsidR="00CC755A">
        <w:rPr>
          <w:bCs/>
        </w:rPr>
        <w:t xml:space="preserve">lub </w:t>
      </w:r>
      <w:r w:rsidR="00362960">
        <w:rPr>
          <w:bCs/>
        </w:rPr>
        <w:t>P</w:t>
      </w:r>
      <w:r w:rsidR="00CC755A">
        <w:rPr>
          <w:bCs/>
        </w:rPr>
        <w:t>odwykonawcy niebędącego podmiotem udostępniającym zasoby na takich zasadach</w:t>
      </w:r>
      <w:r w:rsidR="00D90661" w:rsidRPr="00CC755A">
        <w:rPr>
          <w:bCs/>
        </w:rPr>
        <w:t xml:space="preserve">, zwane dalej „dokumentami potwierdzającymi umocowanie do reprezentowania”, </w:t>
      </w:r>
      <w:r w:rsidRPr="00856A43">
        <w:rPr>
          <w:bCs/>
          <w:u w:val="single"/>
        </w:rPr>
        <w:t>zostały wystawione, przez upoważnione podmioty inne niż Wykonawca</w:t>
      </w:r>
      <w:r w:rsidRPr="00856A43">
        <w:rPr>
          <w:bCs/>
        </w:rPr>
        <w:t xml:space="preserve">, Wykonawca wspólnie ubiegający się o udzielenie zamówienia, podmiot udostępniający zasoby </w:t>
      </w:r>
      <w:r w:rsidR="00BB60AF">
        <w:rPr>
          <w:bCs/>
        </w:rPr>
        <w:t>lub P</w:t>
      </w:r>
      <w:r w:rsidR="00CC755A" w:rsidRPr="00856A43">
        <w:rPr>
          <w:bCs/>
        </w:rPr>
        <w:t xml:space="preserve">odwykonawca </w:t>
      </w:r>
      <w:r w:rsidRPr="00856A43">
        <w:rPr>
          <w:bCs/>
        </w:rPr>
        <w:t>(zwan</w:t>
      </w:r>
      <w:r w:rsidR="00CC755A" w:rsidRPr="00856A43">
        <w:rPr>
          <w:bCs/>
        </w:rPr>
        <w:t>e</w:t>
      </w:r>
      <w:r w:rsidRPr="00856A43">
        <w:rPr>
          <w:bCs/>
        </w:rPr>
        <w:t xml:space="preserve"> dalej „upoważnionymi podmiotami”), jako dokument elektroniczny, przekazuje się ten dokument. </w:t>
      </w:r>
      <w:r w:rsidR="003F4B02">
        <w:rPr>
          <w:bCs/>
        </w:rPr>
        <w:br/>
      </w:r>
      <w:r w:rsidRPr="00856A43">
        <w:rPr>
          <w:bCs/>
        </w:rPr>
        <w:t xml:space="preserve">W </w:t>
      </w:r>
      <w:r w:rsidR="003C05AE" w:rsidRPr="00856A43">
        <w:rPr>
          <w:bCs/>
        </w:rPr>
        <w:t>przypadku, gdy</w:t>
      </w:r>
      <w:r w:rsidRPr="00856A43">
        <w:rPr>
          <w:bCs/>
        </w:rPr>
        <w:t xml:space="preserve"> podmiotowe środki dowodowe, </w:t>
      </w:r>
      <w:r w:rsidR="00D90661" w:rsidRPr="00856A43">
        <w:rPr>
          <w:bCs/>
        </w:rPr>
        <w:t xml:space="preserve">inne dokumenty lub dokumenty potwierdzające umocowanie do reprezentowania, </w:t>
      </w:r>
      <w:r w:rsidRPr="00856A43">
        <w:rPr>
          <w:bCs/>
        </w:rPr>
        <w:t>zostały</w:t>
      </w:r>
      <w:r w:rsidR="00D90661" w:rsidRPr="00856A43">
        <w:rPr>
          <w:bCs/>
        </w:rPr>
        <w:t xml:space="preserve"> wystawione</w:t>
      </w:r>
      <w:r w:rsidRPr="00856A43">
        <w:rPr>
          <w:bCs/>
        </w:rPr>
        <w:t xml:space="preserve"> przez upoważnione </w:t>
      </w:r>
      <w:r w:rsidR="003C05AE" w:rsidRPr="00856A43">
        <w:rPr>
          <w:bCs/>
        </w:rPr>
        <w:t>podmioty, jako</w:t>
      </w:r>
      <w:r w:rsidRPr="00856A43">
        <w:rPr>
          <w:bCs/>
        </w:rPr>
        <w:t xml:space="preserve"> dokument w postaci papierowej, przekazuje się cyfrowe </w:t>
      </w:r>
      <w:r w:rsidRPr="00856A43">
        <w:rPr>
          <w:bCs/>
        </w:rPr>
        <w:lastRenderedPageBreak/>
        <w:t xml:space="preserve">odwzorowanie* </w:t>
      </w:r>
      <w:r w:rsidR="00D90661" w:rsidRPr="00856A43">
        <w:rPr>
          <w:bCs/>
        </w:rPr>
        <w:t xml:space="preserve">tego dokumentu </w:t>
      </w:r>
      <w:r w:rsidRPr="00856A43">
        <w:rPr>
          <w:bCs/>
        </w:rPr>
        <w:t>opatrzone kwalifikowanym podpisem elektronicznym</w:t>
      </w:r>
      <w:r w:rsidR="00D90661" w:rsidRPr="00856A43">
        <w:rPr>
          <w:bCs/>
        </w:rPr>
        <w:t>, poświadczające zgodność cyfrowego odwzorowania z dokumentem w postaci papierowej.</w:t>
      </w:r>
    </w:p>
    <w:p w:rsidR="00FE42EF" w:rsidRDefault="00FE42EF" w:rsidP="00FE42EF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FE42EF" w:rsidRDefault="00FE42EF" w:rsidP="00FE42EF">
      <w:pPr>
        <w:spacing w:before="120" w:after="60"/>
        <w:ind w:left="284"/>
        <w:jc w:val="both"/>
        <w:rPr>
          <w:bCs/>
        </w:rPr>
      </w:pPr>
      <w:r>
        <w:rPr>
          <w:bCs/>
        </w:rPr>
        <w:t>Poświadczenia zgodności cyfrowego odwzorowania z dokumentem w postaci papierowej</w:t>
      </w:r>
      <w:r w:rsidR="007B241C">
        <w:rPr>
          <w:bCs/>
        </w:rPr>
        <w:t>, o którym mowa powyżej,</w:t>
      </w:r>
      <w:r>
        <w:rPr>
          <w:bCs/>
        </w:rPr>
        <w:t xml:space="preserve"> dokonuje w przypadku:</w:t>
      </w:r>
    </w:p>
    <w:p w:rsidR="00FE42EF" w:rsidRDefault="00FE42EF" w:rsidP="0058441B">
      <w:pPr>
        <w:pStyle w:val="Akapitzlist"/>
        <w:numPr>
          <w:ilvl w:val="0"/>
          <w:numId w:val="29"/>
        </w:numPr>
        <w:spacing w:after="60"/>
        <w:ind w:hanging="357"/>
        <w:jc w:val="both"/>
      </w:pPr>
      <w:r>
        <w:t xml:space="preserve">podmiotowych środków dowodowych oraz dokumentów potwierdzających umocowanie do reprezentowania – odpowiednio </w:t>
      </w:r>
      <w:r w:rsidR="00BB60AF">
        <w:t>W</w:t>
      </w:r>
      <w:r>
        <w:t xml:space="preserve">ykonawca, </w:t>
      </w:r>
      <w:r w:rsidR="00BB60AF">
        <w:t>W</w:t>
      </w:r>
      <w:r>
        <w:t xml:space="preserve">ykonawca wspólnie ubiegający się o udzielenie zamówienia, podmiot udostępniający zasoby lub </w:t>
      </w:r>
      <w:r w:rsidR="00BB60AF">
        <w:t>P</w:t>
      </w:r>
      <w:r>
        <w:t xml:space="preserve">odwykonawca, w zakresie podmiotowych środków dowodowych lub dokumentów potwierdzających umocowanie do reprezentowania, które każdego z nich dotyczą, </w:t>
      </w:r>
    </w:p>
    <w:p w:rsidR="00FE42EF" w:rsidRDefault="00FE42EF" w:rsidP="0058441B">
      <w:pPr>
        <w:pStyle w:val="Akapitzlist"/>
        <w:numPr>
          <w:ilvl w:val="0"/>
          <w:numId w:val="29"/>
        </w:numPr>
        <w:spacing w:before="120" w:after="60"/>
        <w:jc w:val="both"/>
      </w:pPr>
      <w:r>
        <w:t>in</w:t>
      </w:r>
      <w:r w:rsidR="00BB60AF">
        <w:t>nych dokumentów - odpowiednio Wykonawca, W</w:t>
      </w:r>
      <w:r>
        <w:t>ykonawca wspólnie ubiegający się o udzielenie zamówienia, w zakresie dokumentów, które każdego z nich dotyczą.</w:t>
      </w:r>
    </w:p>
    <w:p w:rsidR="00E07B0C" w:rsidRDefault="00C56EE9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>Podmiotowe środki dowodowe,</w:t>
      </w:r>
      <w:r w:rsidR="00C7278F">
        <w:t xml:space="preserve"> w tym</w:t>
      </w:r>
      <w:r w:rsidRPr="00E07B0C">
        <w:t xml:space="preserve"> </w:t>
      </w:r>
      <w:r>
        <w:t>oświadczenie</w:t>
      </w:r>
      <w:r w:rsidR="00C7278F">
        <w:t xml:space="preserve">, o którym mowa w art. 117 </w:t>
      </w:r>
      <w:r w:rsidR="00C7278F">
        <w:br/>
        <w:t>ust. 4 ustawy</w:t>
      </w:r>
      <w:r w:rsidR="00837FA7">
        <w:t xml:space="preserve"> Pzp</w:t>
      </w:r>
      <w:r w:rsidR="005B6E6D">
        <w:t>,</w:t>
      </w:r>
      <w:r>
        <w:t xml:space="preserve"> oraz zobowiązanie podmiotu udostępniającego zasoby</w:t>
      </w:r>
      <w:r w:rsidR="00F5261A">
        <w:t>,</w:t>
      </w:r>
      <w:r>
        <w:t xml:space="preserve"> </w:t>
      </w:r>
      <w:r w:rsidR="00E07B0C">
        <w:t xml:space="preserve"> </w:t>
      </w:r>
      <w:r w:rsidR="00EF4A54">
        <w:t>nie</w:t>
      </w:r>
      <w:r>
        <w:t xml:space="preserve">wystawione przez </w:t>
      </w:r>
      <w:r w:rsidR="00EF4A54">
        <w:t>upoważnione podmioty</w:t>
      </w:r>
      <w:r w:rsidR="003F4B02">
        <w:t>,</w:t>
      </w:r>
      <w:r>
        <w:t xml:space="preserve"> </w:t>
      </w:r>
      <w:r w:rsidR="003F4B02">
        <w:t>oraz</w:t>
      </w:r>
      <w:r w:rsidR="00E07B0C">
        <w:t xml:space="preserve"> pełnomocnictwo</w:t>
      </w:r>
      <w:r w:rsidR="00C7278F">
        <w:t>,</w:t>
      </w:r>
      <w:r w:rsidR="00E07B0C">
        <w:t xml:space="preserve"> </w:t>
      </w:r>
      <w:r>
        <w:t>przekazuje s</w:t>
      </w:r>
      <w:r w:rsidR="00046422">
        <w:t xml:space="preserve">ię </w:t>
      </w:r>
      <w:r w:rsidR="002B305B">
        <w:br/>
      </w:r>
      <w:r w:rsidR="00046422">
        <w:t xml:space="preserve">w postaci elektronicznej </w:t>
      </w:r>
      <w:r>
        <w:t xml:space="preserve">i opatruje się kwalifikowanym podpisem elektronicznym. </w:t>
      </w:r>
      <w:r w:rsidR="002B305B">
        <w:br/>
      </w:r>
      <w:r>
        <w:t xml:space="preserve">W </w:t>
      </w:r>
      <w:r w:rsidR="003C05AE">
        <w:t>przypadku, gdy</w:t>
      </w:r>
      <w:r>
        <w:t xml:space="preserve"> podmiotowe środki dowodowe, </w:t>
      </w:r>
      <w:r w:rsidR="00C7278F">
        <w:t>w tym</w:t>
      </w:r>
      <w:r w:rsidR="00C7278F" w:rsidRPr="00E07B0C">
        <w:t xml:space="preserve"> </w:t>
      </w:r>
      <w:r w:rsidR="00C7278F">
        <w:t>oświadczenie, o którym mowa w art. 117 ust. 4 ustawy</w:t>
      </w:r>
      <w:r w:rsidR="00837FA7">
        <w:t xml:space="preserve"> Pzp</w:t>
      </w:r>
      <w:r w:rsidR="003F4B02">
        <w:t>,</w:t>
      </w:r>
      <w:r w:rsidR="00C7278F">
        <w:t xml:space="preserve"> </w:t>
      </w:r>
      <w:r>
        <w:t>oraz zobowiązanie podmiotu udostępniającego zasoby</w:t>
      </w:r>
      <w:r w:rsidR="00E07B0C">
        <w:t>,</w:t>
      </w:r>
      <w:r>
        <w:t xml:space="preserve"> </w:t>
      </w:r>
      <w:r w:rsidR="00E07B0C">
        <w:t xml:space="preserve">niewystawione przez upoważnione podmioty lub pełnomocnictwo, </w:t>
      </w:r>
      <w:r w:rsidR="00C7278F">
        <w:t xml:space="preserve">zostały sporządzone jako dokument w postaci papierowej i opatrzone własnoręcznym podpisem, przekazuje się </w:t>
      </w:r>
      <w:r w:rsidR="00C7278F" w:rsidRPr="00E23365">
        <w:t>cyfrowe odwzorowanie tego dokumentu opatrzone kwalifikowanym podpisem elektronicznym</w:t>
      </w:r>
      <w:r w:rsidR="00C7278F" w:rsidRPr="00E23365">
        <w:rPr>
          <w:color w:val="000000"/>
        </w:rPr>
        <w:t xml:space="preserve"> poświadczającym zgodność cyfrowego odwzorowania z dokumentem w postaci papierowej</w:t>
      </w:r>
      <w:r w:rsidR="00E07B0C">
        <w:rPr>
          <w:bCs/>
        </w:rPr>
        <w:t>.</w:t>
      </w:r>
    </w:p>
    <w:p w:rsidR="004C57CB" w:rsidRDefault="004C57CB" w:rsidP="002C0317">
      <w:pPr>
        <w:pStyle w:val="ust"/>
        <w:spacing w:after="0"/>
        <w:ind w:left="425" w:firstLine="0"/>
        <w:rPr>
          <w:bCs/>
        </w:rPr>
      </w:pPr>
      <w:r>
        <w:rPr>
          <w:bCs/>
        </w:rPr>
        <w:t xml:space="preserve">Poświadczenia zgodności cyfrowego odwzorowania z dokumentem w postaci </w:t>
      </w:r>
      <w:r w:rsidR="003C05AE">
        <w:rPr>
          <w:bCs/>
        </w:rPr>
        <w:t>papierowej, o którym</w:t>
      </w:r>
      <w:r w:rsidR="00C7278F" w:rsidRPr="00AB2790">
        <w:rPr>
          <w:color w:val="000000"/>
        </w:rPr>
        <w:t xml:space="preserve"> mowa </w:t>
      </w:r>
      <w:r w:rsidR="007B241C">
        <w:rPr>
          <w:color w:val="000000"/>
        </w:rPr>
        <w:t>powyżej</w:t>
      </w:r>
      <w:r w:rsidR="00C7278F" w:rsidRPr="00AB2790">
        <w:rPr>
          <w:color w:val="000000"/>
        </w:rPr>
        <w:t xml:space="preserve">, </w:t>
      </w:r>
      <w:r>
        <w:rPr>
          <w:bCs/>
        </w:rPr>
        <w:t>dokonuje w przypadku:</w:t>
      </w:r>
    </w:p>
    <w:p w:rsidR="004C57CB" w:rsidRDefault="004C57CB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podmiotowych środków dowodowych – odpowiednio </w:t>
      </w:r>
      <w:r w:rsidR="00BB60AF">
        <w:t>W</w:t>
      </w:r>
      <w:r>
        <w:t xml:space="preserve">ykonawca, </w:t>
      </w:r>
      <w:r w:rsidR="00BB60AF">
        <w:t>W</w:t>
      </w:r>
      <w:r>
        <w:t>ykonawca wspólnie ubiegający się o udzielenie zamówienia, podmiot udostępniający zasoby</w:t>
      </w:r>
      <w:r w:rsidR="007B241C">
        <w:t xml:space="preserve"> lub </w:t>
      </w:r>
      <w:r w:rsidR="00BB60AF">
        <w:t>P</w:t>
      </w:r>
      <w:r w:rsidR="007B241C">
        <w:t>odwykonawca</w:t>
      </w:r>
      <w:r>
        <w:t>, w zakresie podmiotowych środków dowodowych, które każdego z nich dotyczą,</w:t>
      </w:r>
    </w:p>
    <w:p w:rsidR="004C57CB" w:rsidRDefault="007B241C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>oświadczenia, o którym mowa w art. 117 ust. 4 ustawy</w:t>
      </w:r>
      <w:r w:rsidR="003B5A25">
        <w:t xml:space="preserve"> Pzp</w:t>
      </w:r>
      <w:r>
        <w:t xml:space="preserve">, </w:t>
      </w:r>
      <w:r w:rsidR="005424AA">
        <w:t xml:space="preserve">lub zobowiązania podmiotu udostępniającego zasoby – odpowiednio </w:t>
      </w:r>
      <w:r w:rsidR="00BB60AF">
        <w:t>W</w:t>
      </w:r>
      <w:r w:rsidR="005424AA">
        <w:t>ykona</w:t>
      </w:r>
      <w:r w:rsidR="00BB60AF">
        <w:t>wca lub W</w:t>
      </w:r>
      <w:r w:rsidR="005424AA">
        <w:t>ykonawca wspólnie ubiegający się o udzielenie zamówienia</w:t>
      </w:r>
      <w:r w:rsidR="004C57CB">
        <w:t xml:space="preserve">. </w:t>
      </w:r>
    </w:p>
    <w:p w:rsidR="00E07B0C" w:rsidRDefault="00E07B0C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pełnomocnictwa – mocodawca </w:t>
      </w:r>
    </w:p>
    <w:p w:rsidR="00C56EE9" w:rsidRPr="009E2D1D" w:rsidRDefault="00C56EE9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Poświadczenia zgodności cyfrowego odwzorowania z </w:t>
      </w:r>
      <w:r w:rsidR="00E07B0C">
        <w:t xml:space="preserve">dokumentem w postaci papierowej, o którym mowa w </w:t>
      </w:r>
      <w:r w:rsidR="00561389" w:rsidRPr="00561389">
        <w:t>C</w:t>
      </w:r>
      <w:r w:rsidR="001E08BA" w:rsidRPr="00561389">
        <w:t xml:space="preserve">zęści </w:t>
      </w:r>
      <w:r w:rsidR="00E07B0C" w:rsidRPr="00561389">
        <w:t xml:space="preserve">II </w:t>
      </w:r>
      <w:r w:rsidR="00A565AF" w:rsidRPr="00561389">
        <w:t>ust.</w:t>
      </w:r>
      <w:r w:rsidR="00E07B0C" w:rsidRPr="00561389">
        <w:t xml:space="preserve"> </w:t>
      </w:r>
      <w:r w:rsidR="00D045E9" w:rsidRPr="00561389">
        <w:t>4</w:t>
      </w:r>
      <w:r w:rsidR="00A565AF" w:rsidRPr="00561389">
        <w:t xml:space="preserve"> </w:t>
      </w:r>
      <w:r w:rsidR="00D045E9" w:rsidRPr="00561389">
        <w:t xml:space="preserve">pkt </w:t>
      </w:r>
      <w:r w:rsidR="00E07B0C" w:rsidRPr="00561389">
        <w:t>2</w:t>
      </w:r>
      <w:r w:rsidR="00D045E9" w:rsidRPr="00561389">
        <w:t>)</w:t>
      </w:r>
      <w:r w:rsidR="00E07B0C" w:rsidRPr="00561389">
        <w:t xml:space="preserve"> i 3</w:t>
      </w:r>
      <w:r w:rsidR="00D045E9" w:rsidRPr="00561389">
        <w:t>)</w:t>
      </w:r>
      <w:r w:rsidR="00E07B0C">
        <w:t xml:space="preserve"> </w:t>
      </w:r>
      <w:r w:rsidR="00561389">
        <w:t xml:space="preserve">Informacji dodatkowych </w:t>
      </w:r>
      <w:r>
        <w:t>może dokonać również notariusz.</w:t>
      </w:r>
    </w:p>
    <w:p w:rsidR="00E07B0C" w:rsidRDefault="00E07B0C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873A1C">
        <w:t>Pozostałe informacje, oświadczenia lub dokumenty przekazywane w postępowaniu sporządza się w postaci</w:t>
      </w:r>
      <w:r w:rsidRPr="00E07B0C">
        <w:t xml:space="preserve"> elektronicznej lub jako tekst wpisany bezpośrednio </w:t>
      </w:r>
      <w:r w:rsidR="003C05AE">
        <w:br/>
      </w:r>
      <w:r w:rsidRPr="00E07B0C">
        <w:t xml:space="preserve">do wiadomości przekazywanej przy użyciu środków komunikacji elektronicznych. Wszystkie dokumenty elektroniczne przekazuje się przy użyciu środków komunikacji elektronicznej wskazanych przez Zamawiającego (platforma zakupowa: </w:t>
      </w:r>
      <w:hyperlink r:id="rId14" w:history="1">
        <w:r w:rsidRPr="00E07B0C">
          <w:rPr>
            <w:rStyle w:val="Hipercze"/>
            <w:b/>
            <w:color w:val="auto"/>
          </w:rPr>
          <w:t>https://platformazakupowa.pl/pn/1rblog</w:t>
        </w:r>
      </w:hyperlink>
      <w:r w:rsidRPr="00E07B0C">
        <w:t>).</w:t>
      </w:r>
    </w:p>
    <w:p w:rsidR="00B85574" w:rsidRPr="00B85574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B85574">
        <w:t>Wniosek o dopuszczenie do udziału w postępowaniu</w:t>
      </w:r>
      <w:r>
        <w:t xml:space="preserve"> winien być </w:t>
      </w:r>
      <w:r w:rsidR="003F4B02">
        <w:t xml:space="preserve">sporządzony </w:t>
      </w:r>
      <w:r w:rsidR="00AD09AC">
        <w:br/>
      </w:r>
      <w:r w:rsidR="003F4B02">
        <w:t xml:space="preserve">w języku polskim oraz </w:t>
      </w:r>
      <w:r>
        <w:t xml:space="preserve">podpisany </w:t>
      </w:r>
      <w:r w:rsidR="006E02F3">
        <w:t xml:space="preserve">kwalifikowanym podpisem elektronicznym </w:t>
      </w:r>
      <w:r>
        <w:t xml:space="preserve">przez </w:t>
      </w:r>
      <w:r>
        <w:lastRenderedPageBreak/>
        <w:t xml:space="preserve">osobę (osoby) uprawnione do składania oświadczeń woli </w:t>
      </w:r>
      <w:r w:rsidRPr="00B85574">
        <w:t>ze skutkiem zaciągania zobowiązań w imieniu Wykonawcy.</w:t>
      </w:r>
    </w:p>
    <w:p w:rsidR="007B241C" w:rsidRPr="007B241C" w:rsidRDefault="007B241C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  <w:rPr>
          <w:b/>
        </w:rPr>
      </w:pPr>
      <w:r w:rsidRPr="00E23365"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Pr="007B241C">
        <w:rPr>
          <w:b/>
        </w:rPr>
        <w:t>Zamawiający rekomenduje wykorzystanie formatów</w:t>
      </w:r>
      <w:r w:rsidRPr="00E23365">
        <w:t xml:space="preserve">: </w:t>
      </w:r>
      <w:r w:rsidRPr="007B241C">
        <w:rPr>
          <w:b/>
        </w:rPr>
        <w:t>.doc, .docx, .pdf.</w:t>
      </w:r>
    </w:p>
    <w:p w:rsidR="00B85574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Wykonawca składa wniosek o dopuszczenie do udziału w postępowaniu wraz </w:t>
      </w:r>
      <w:r w:rsidR="007B241C">
        <w:br/>
      </w:r>
      <w:r>
        <w:t xml:space="preserve">z załącznikami za pośrednictwem platformy zakupowej pod adresem: </w:t>
      </w:r>
      <w:r w:rsidRPr="00B14987">
        <w:rPr>
          <w:b/>
        </w:rPr>
        <w:t>https://platformazakupowa.pl/pn/1rblog</w:t>
      </w:r>
      <w:r>
        <w:t xml:space="preserve">. Podczas składania wniosku zaleca się korzystanie z instrukcji udostępnionej na platformie. </w:t>
      </w:r>
    </w:p>
    <w:p w:rsidR="006E02F3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Zaleca się </w:t>
      </w:r>
      <w:r w:rsidRPr="00E17B92">
        <w:t xml:space="preserve">zaplanowanie złożenia </w:t>
      </w:r>
      <w:r w:rsidR="002B0F4D" w:rsidRPr="00E17B92">
        <w:t>wniosku</w:t>
      </w:r>
      <w:r w:rsidRPr="00E17B92">
        <w:t xml:space="preserve"> z wyprzedzeniem minimum 24h, aby zdążyć w terminie przewidzianym na </w:t>
      </w:r>
      <w:r w:rsidR="002B0F4D" w:rsidRPr="00E17B92">
        <w:t>jego</w:t>
      </w:r>
      <w:r w:rsidRPr="00E17B92">
        <w:t xml:space="preserve"> złożenie </w:t>
      </w:r>
      <w:r w:rsidR="00E07B0C" w:rsidRPr="00E07B0C">
        <w:t xml:space="preserve">w przypadku np. awarii platformy zakupowej, awarii </w:t>
      </w:r>
      <w:r w:rsidR="00B14987">
        <w:t>I</w:t>
      </w:r>
      <w:r w:rsidR="00362960">
        <w:t>nternetu</w:t>
      </w:r>
      <w:r w:rsidR="00E07B0C" w:rsidRPr="00E07B0C">
        <w:t>, problemów technicznych.</w:t>
      </w:r>
    </w:p>
    <w:p w:rsidR="00E17B92" w:rsidRDefault="00E17B92" w:rsidP="0058441B">
      <w:pPr>
        <w:pStyle w:val="Akapitzlist"/>
        <w:numPr>
          <w:ilvl w:val="0"/>
          <w:numId w:val="38"/>
        </w:numPr>
        <w:tabs>
          <w:tab w:val="left" w:pos="426"/>
        </w:tabs>
        <w:spacing w:before="120" w:after="60"/>
        <w:ind w:left="284" w:hanging="284"/>
        <w:jc w:val="both"/>
      </w:pPr>
      <w:r>
        <w:t>Wniosek</w:t>
      </w:r>
      <w:r w:rsidR="00B14987">
        <w:t xml:space="preserve"> o dopuszczenie do udziału w postępowaniu wraz z załącznikami</w:t>
      </w:r>
      <w:r>
        <w:t xml:space="preserve"> składany elektronicznie musi zostać podpisany kwalifikowanym podpisem elektronicznym. </w:t>
      </w:r>
      <w:r w:rsidR="00B14987">
        <w:br/>
      </w:r>
      <w:r w:rsidR="00E07B0C" w:rsidRPr="00E07B0C">
        <w:t xml:space="preserve">W przypadku przekazywania w postępowaniu dokumentu elektronicznego w formacie poddającym dane kompresji, opatrzenie pliku zawierającego skompresowane dokumenty kwalifikowanym podpisem elektronicznym jest równoznaczne </w:t>
      </w:r>
      <w:r w:rsidR="00B14987">
        <w:br/>
      </w:r>
      <w:r w:rsidR="00E07B0C" w:rsidRPr="00E07B0C">
        <w:t>z opatrzeniem wszystkich dokumentów zawartych w tym pliku kwalifikowanym podpisem elektronicznym</w:t>
      </w:r>
      <w:r>
        <w:t>.</w:t>
      </w:r>
    </w:p>
    <w:p w:rsidR="00B14987" w:rsidRPr="00C522A7" w:rsidRDefault="00B14987" w:rsidP="0058441B">
      <w:pPr>
        <w:numPr>
          <w:ilvl w:val="0"/>
          <w:numId w:val="38"/>
        </w:numPr>
        <w:spacing w:before="120" w:after="60"/>
        <w:ind w:left="284" w:hanging="426"/>
        <w:jc w:val="both"/>
        <w:rPr>
          <w:b/>
          <w:color w:val="FF0000"/>
        </w:rPr>
      </w:pPr>
      <w:r w:rsidRPr="00AF2F6A">
        <w:t xml:space="preserve">Wniosek o dopuszczenie do udziału w postępowaniu wraz z załącznikami należy składać za pośrednictwem platformy zakupowej pod adresem: </w:t>
      </w:r>
      <w:hyperlink r:id="rId15" w:history="1">
        <w:r w:rsidR="00C522A7" w:rsidRPr="00C522A7">
          <w:rPr>
            <w:rStyle w:val="Hipercze"/>
            <w:b/>
            <w:color w:val="FF0000"/>
            <w:u w:val="none"/>
          </w:rPr>
          <w:t xml:space="preserve">https://platformazakupowa.pl/pn/1rblog </w:t>
        </w:r>
        <w:r w:rsidR="00C522A7" w:rsidRPr="00C522A7">
          <w:rPr>
            <w:rStyle w:val="Hipercze"/>
            <w:color w:val="FF0000"/>
            <w:u w:val="none"/>
          </w:rPr>
          <w:t xml:space="preserve">do dnia </w:t>
        </w:r>
        <w:r w:rsidR="00C522A7" w:rsidRPr="00C522A7">
          <w:rPr>
            <w:rStyle w:val="Hipercze"/>
            <w:b/>
            <w:color w:val="FF0000"/>
            <w:u w:val="none"/>
          </w:rPr>
          <w:t>03.06.20</w:t>
        </w:r>
      </w:hyperlink>
      <w:r w:rsidRPr="00C522A7">
        <w:rPr>
          <w:b/>
          <w:color w:val="FF0000"/>
        </w:rPr>
        <w:t xml:space="preserve">22 r. do godziny </w:t>
      </w:r>
      <w:r w:rsidR="00C522A7" w:rsidRPr="00C522A7">
        <w:rPr>
          <w:b/>
          <w:color w:val="FF0000"/>
        </w:rPr>
        <w:t>07</w:t>
      </w:r>
      <w:r w:rsidRPr="00C522A7">
        <w:rPr>
          <w:b/>
          <w:color w:val="FF0000"/>
        </w:rPr>
        <w:t>:30.</w:t>
      </w:r>
    </w:p>
    <w:p w:rsidR="004B7560" w:rsidRDefault="004B7560" w:rsidP="002C0317">
      <w:pPr>
        <w:numPr>
          <w:ilvl w:val="0"/>
          <w:numId w:val="5"/>
        </w:numPr>
        <w:spacing w:before="60"/>
        <w:ind w:left="284" w:hanging="426"/>
        <w:jc w:val="both"/>
      </w:pPr>
      <w:r>
        <w:t>Wszelkie informacje stanowiące tajemnicę przedsiębiorstwa w rozumieniu ustawy</w:t>
      </w:r>
      <w:r w:rsidR="007B241C">
        <w:br/>
      </w:r>
      <w:r>
        <w:t xml:space="preserve">z dnia 16 kwietnia 1993 r. </w:t>
      </w:r>
      <w:r w:rsidRPr="007B241C">
        <w:rPr>
          <w:i/>
        </w:rPr>
        <w:t>o zwalczaniu nieuczciwej konkurencji</w:t>
      </w:r>
      <w:r>
        <w:t xml:space="preserve">, które Wykonawca </w:t>
      </w:r>
      <w:r w:rsidR="003C05AE">
        <w:t>zastrzeże, jako</w:t>
      </w:r>
      <w:r>
        <w:t xml:space="preserve"> tajemnicę przedsiębiorstwa, powinny zostać załączone w osobnym </w:t>
      </w:r>
      <w:r w:rsidR="007B241C">
        <w:t xml:space="preserve">pliku, w </w:t>
      </w:r>
      <w:r>
        <w:t>miejscu w kroku 1 składania wniosku przeznaczonym na zamieszczenie tajemnicy przedsiębiorstwa.</w:t>
      </w:r>
    </w:p>
    <w:p w:rsidR="00E07B0C" w:rsidRPr="00E07B0C" w:rsidRDefault="00E07B0C" w:rsidP="002C0317">
      <w:pPr>
        <w:numPr>
          <w:ilvl w:val="0"/>
          <w:numId w:val="5"/>
        </w:numPr>
        <w:spacing w:before="60"/>
        <w:ind w:left="284" w:hanging="426"/>
        <w:jc w:val="both"/>
      </w:pPr>
      <w:r w:rsidRPr="00E07B0C">
        <w:t xml:space="preserve">Wykonawca przekazując informacje stanowiące tajemnicę przedsiębiorstwa jest zobowiązany do wykazania spełnienia przesłanek określonych art. 11 ust. 2 ustawy </w:t>
      </w:r>
      <w:r w:rsidRPr="00E07B0C">
        <w:br/>
        <w:t xml:space="preserve">o zwalczaniu nieuczciwej konkurencji z dnia 16 kwietnia 1993 r. </w:t>
      </w:r>
    </w:p>
    <w:p w:rsidR="00E07B0C" w:rsidRPr="00E07B0C" w:rsidRDefault="00E07B0C" w:rsidP="002C0317">
      <w:pPr>
        <w:spacing w:before="60"/>
        <w:ind w:left="284"/>
        <w:jc w:val="both"/>
      </w:pPr>
      <w:r w:rsidRPr="00E07B0C">
        <w:t xml:space="preserve">Zgodnie z tym przepisem przez tajemnicę przedsiębiorstwa rozumie się informacje techniczne, technologiczne, organizacyjne przedsiębiorstwa lub inne informacje posiadające wartość gospodarczą, które jako całość lub w szczególnym zestawieniu </w:t>
      </w:r>
      <w:r w:rsidR="007B241C">
        <w:br/>
      </w:r>
      <w:r w:rsidRPr="00E07B0C"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716975" w:rsidRPr="003B3BCD" w:rsidRDefault="00E07B0C" w:rsidP="00716975">
      <w:pPr>
        <w:numPr>
          <w:ilvl w:val="0"/>
          <w:numId w:val="5"/>
        </w:numPr>
        <w:spacing w:before="120" w:after="60"/>
        <w:ind w:left="284" w:hanging="426"/>
        <w:jc w:val="both"/>
      </w:pPr>
      <w:r w:rsidRPr="00E07B0C">
        <w:t xml:space="preserve">Zastrzeżenie „Tajemnica przedsiębiorstwa” Zamawiający uzna za skuteczne wyłącznie w </w:t>
      </w:r>
      <w:r w:rsidR="003C05AE" w:rsidRPr="00E07B0C">
        <w:t>sytuacji, jeżeli</w:t>
      </w:r>
      <w:r w:rsidRPr="00E07B0C">
        <w:t xml:space="preserve"> Wykonawca, wraz z przekazaniem takich informacji, zastrzeże, że nie mogą być one udostępniane oraz wykaże zgodnie z ust. 13, </w:t>
      </w:r>
      <w:r w:rsidR="003C05AE">
        <w:br/>
      </w:r>
      <w:r w:rsidRPr="00E07B0C">
        <w:t>że zastrzeżone informacje stanowią tajemnicę przedsiębiorstwa. Wykonawca nie może zastrzec informacji, o których mowa w art. 222 ust. 5</w:t>
      </w:r>
      <w:r w:rsidR="00362960">
        <w:t xml:space="preserve"> ustawy Pzp</w:t>
      </w:r>
      <w:r w:rsidR="007B241C">
        <w:t>.</w:t>
      </w:r>
      <w:r w:rsidR="00716975">
        <w:t xml:space="preserve"> Poprzez „wykazanie” należy rozumieć nie tylko złożenie oświadczenia, że zastrzeżone informacje stanowią tajemnicę przedsiębiorstwa, ale również przedstawienie stosownych dowodów na jego potwierdzenie. </w:t>
      </w:r>
    </w:p>
    <w:p w:rsidR="004B7560" w:rsidRPr="00E07B0C" w:rsidRDefault="002E453C" w:rsidP="002C0317">
      <w:pPr>
        <w:numPr>
          <w:ilvl w:val="0"/>
          <w:numId w:val="5"/>
        </w:numPr>
        <w:spacing w:before="60"/>
        <w:ind w:left="283" w:hanging="425"/>
        <w:jc w:val="both"/>
        <w:rPr>
          <w:b/>
        </w:rPr>
      </w:pPr>
      <w:r>
        <w:rPr>
          <w:color w:val="000000"/>
        </w:rPr>
        <w:lastRenderedPageBreak/>
        <w:t xml:space="preserve">Podmiotowe środki dowodowe </w:t>
      </w:r>
      <w:r w:rsidR="007B241C" w:rsidRPr="00EA1191">
        <w:rPr>
          <w:color w:val="000000"/>
        </w:rPr>
        <w:t>oraz inne dokumenty lub oświadczenia</w:t>
      </w:r>
      <w:r w:rsidR="00E07B0C" w:rsidRPr="00E07B0C">
        <w:t xml:space="preserve">, o których mowa w rozporządzeniu Prezesa Rady Ministrów z dnia 30 grudnia 2020 r. w sprawie sposobu sporządzania i przekazywania informacji oraz wymagań technicznych dla dokumentów elektronicznych oraz środków komunikacji elektronicznej </w:t>
      </w:r>
      <w:r w:rsidR="00747471">
        <w:br/>
      </w:r>
      <w:r w:rsidR="00E07B0C" w:rsidRPr="00E07B0C">
        <w:t xml:space="preserve">w postępowaniu o udzielenie zamówienia publicznego lub konkursie sporządzone </w:t>
      </w:r>
      <w:r w:rsidR="00747471">
        <w:br/>
      </w:r>
      <w:r w:rsidR="00E07B0C" w:rsidRPr="00E07B0C">
        <w:t>w języku obcym przekazuje się wraz z tłumaczeniem na język polski</w:t>
      </w:r>
      <w:r w:rsidR="004B7560" w:rsidRPr="00E07B0C">
        <w:t>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t xml:space="preserve">Jeżeli złożone przez </w:t>
      </w:r>
      <w:r w:rsidR="00362960">
        <w:t>W</w:t>
      </w:r>
      <w:r>
        <w:t>ykonawcę oświadczeni</w:t>
      </w:r>
      <w:r w:rsidR="005B6E6D">
        <w:t>a</w:t>
      </w:r>
      <w:r>
        <w:t xml:space="preserve"> lub podmiotowe środki dowodowe budzą wątpliwości </w:t>
      </w:r>
      <w:r w:rsidR="00BB60AF">
        <w:t>Z</w:t>
      </w:r>
      <w:r>
        <w:t xml:space="preserve">amawiającego, może on zwrócić się bezpośrednio do podmiotu, który jest w posiadaniu informacji lub dokumentów istotnych w tym zakresie dla oceny spełniania przez </w:t>
      </w:r>
      <w:r w:rsidR="00BB60AF">
        <w:t>W</w:t>
      </w:r>
      <w:r>
        <w:t>ykonawcę warunków udziału w postępowaniu, kryteriów selekcji lub braku podstaw wykluczenia, o przedstawienie ta</w:t>
      </w:r>
      <w:r w:rsidR="00C213A9">
        <w:t xml:space="preserve">kich informacji lub dokumentów </w:t>
      </w:r>
      <w:r>
        <w:t>(art. 128 ust. 5 ustawy Pzp).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rPr>
          <w:bCs/>
        </w:rPr>
        <w:t xml:space="preserve">Wykonawcy ponoszą wszelkie koszty własne związane z przygotowaniem i złożeniem oferty, niezależnie od wyniku postępowania. Zamawiający nie odpowiada za koszty poniesione przez Wykonawców w związku z przygotowaniem i złożeniem </w:t>
      </w:r>
      <w:r w:rsidR="0056799D">
        <w:rPr>
          <w:bCs/>
        </w:rPr>
        <w:t>ofert</w:t>
      </w:r>
      <w:r>
        <w:rPr>
          <w:bCs/>
        </w:rPr>
        <w:t xml:space="preserve"> </w:t>
      </w:r>
      <w:r w:rsidR="005B6E6D">
        <w:rPr>
          <w:bCs/>
        </w:rPr>
        <w:br/>
      </w:r>
      <w:r>
        <w:rPr>
          <w:bCs/>
        </w:rPr>
        <w:t>(z zastrzeżeniem art. 261 ustawy Pzp).</w:t>
      </w:r>
    </w:p>
    <w:p w:rsidR="005B0FA7" w:rsidRPr="00C522A7" w:rsidRDefault="00016712" w:rsidP="002C0317">
      <w:pPr>
        <w:numPr>
          <w:ilvl w:val="0"/>
          <w:numId w:val="5"/>
        </w:numPr>
        <w:spacing w:before="60"/>
        <w:ind w:left="284" w:hanging="426"/>
        <w:jc w:val="both"/>
        <w:rPr>
          <w:b/>
          <w:color w:val="FF0000"/>
        </w:rPr>
      </w:pPr>
      <w:r w:rsidRPr="00E45D2B">
        <w:t>Komisyjne o</w:t>
      </w:r>
      <w:r w:rsidRPr="00817286">
        <w:t xml:space="preserve">twarcie wniosków o dopuszczenie do udziału w postępowaniu nastąpi </w:t>
      </w:r>
      <w:r w:rsidRPr="00817286">
        <w:br/>
        <w:t>w siedzibie Zamawiającego</w:t>
      </w:r>
      <w:r w:rsidR="0015228B" w:rsidRPr="00817286">
        <w:t>, ul. Ciasna 7, 78 – 600 Wałcz</w:t>
      </w:r>
      <w:r w:rsidRPr="00817286">
        <w:t xml:space="preserve"> – budynek nr </w:t>
      </w:r>
      <w:r w:rsidR="003163F0" w:rsidRPr="00817286">
        <w:t>1</w:t>
      </w:r>
      <w:r w:rsidRPr="00817286">
        <w:t>, pok. 10</w:t>
      </w:r>
      <w:r w:rsidR="0042425B">
        <w:t>8</w:t>
      </w:r>
      <w:r w:rsidRPr="00817286">
        <w:t xml:space="preserve"> </w:t>
      </w:r>
      <w:r w:rsidR="00117000">
        <w:br/>
      </w:r>
      <w:r w:rsidRPr="00817286">
        <w:t xml:space="preserve">w dniu </w:t>
      </w:r>
      <w:r w:rsidR="00C522A7" w:rsidRPr="00C522A7">
        <w:rPr>
          <w:b/>
          <w:color w:val="FF0000"/>
        </w:rPr>
        <w:t>03.06</w:t>
      </w:r>
      <w:r w:rsidR="00873A1C" w:rsidRPr="00C522A7">
        <w:rPr>
          <w:b/>
          <w:color w:val="FF0000"/>
        </w:rPr>
        <w:t>.</w:t>
      </w:r>
      <w:r w:rsidR="00141724" w:rsidRPr="00C522A7">
        <w:rPr>
          <w:b/>
          <w:color w:val="FF0000"/>
        </w:rPr>
        <w:t>2022</w:t>
      </w:r>
      <w:r w:rsidRPr="00C522A7">
        <w:rPr>
          <w:b/>
          <w:color w:val="FF0000"/>
        </w:rPr>
        <w:t xml:space="preserve"> r. </w:t>
      </w:r>
      <w:r w:rsidRPr="00C522A7">
        <w:rPr>
          <w:color w:val="FF0000"/>
        </w:rPr>
        <w:t xml:space="preserve">o godzinie </w:t>
      </w:r>
      <w:r w:rsidR="00C522A7" w:rsidRPr="00C522A7">
        <w:rPr>
          <w:b/>
          <w:color w:val="FF0000"/>
        </w:rPr>
        <w:t>08</w:t>
      </w:r>
      <w:r w:rsidR="001F2462" w:rsidRPr="00C522A7">
        <w:rPr>
          <w:b/>
          <w:color w:val="FF0000"/>
        </w:rPr>
        <w:t>:</w:t>
      </w:r>
      <w:r w:rsidR="00117000" w:rsidRPr="00C522A7">
        <w:rPr>
          <w:b/>
          <w:color w:val="FF0000"/>
        </w:rPr>
        <w:t>00.</w:t>
      </w:r>
    </w:p>
    <w:p w:rsidR="00754B9E" w:rsidRPr="00754B9E" w:rsidRDefault="00754B9E" w:rsidP="002C0317">
      <w:pPr>
        <w:numPr>
          <w:ilvl w:val="0"/>
          <w:numId w:val="5"/>
        </w:numPr>
        <w:spacing w:before="60"/>
        <w:ind w:left="284" w:hanging="426"/>
        <w:jc w:val="both"/>
        <w:rPr>
          <w:lang w:val="x-none" w:eastAsia="x-none"/>
        </w:rPr>
      </w:pPr>
      <w:r w:rsidRPr="00754B9E">
        <w:rPr>
          <w:lang w:val="x-none" w:eastAsia="x-none"/>
        </w:rPr>
        <w:t>Zgodnie z rozporządzeniem Ministra Rozwoju Pracy i Technol</w:t>
      </w:r>
      <w:r>
        <w:rPr>
          <w:lang w:val="x-none" w:eastAsia="x-none"/>
        </w:rPr>
        <w:t xml:space="preserve">ogii z dnia 18 grudnia 2020 r. </w:t>
      </w:r>
      <w:r w:rsidRPr="00754B9E">
        <w:rPr>
          <w:lang w:val="x-none" w:eastAsia="x-none"/>
        </w:rPr>
        <w:t xml:space="preserve">w sprawie protokołów postępowania oraz dokumentacji postępowania </w:t>
      </w:r>
      <w:r w:rsidR="003E0313">
        <w:rPr>
          <w:lang w:val="x-none" w:eastAsia="x-none"/>
        </w:rPr>
        <w:br/>
      </w:r>
      <w:r w:rsidRPr="00754B9E">
        <w:rPr>
          <w:lang w:val="x-none" w:eastAsia="x-none"/>
        </w:rPr>
        <w:t>o udzielenie zamówienia publicznego: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protokół postępowania lub załączniki do protokołu postępowania udostępnia się w oryginale lub kopii,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udostępnianie protokołu postępowania lub załączników do protokołu postępowania następuje przy użyciu środków komunikacji elektronicznej,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jeżeli udostępnienie protokołu postępowania lub załączników do protokołu postępowania albo ich części przy użyciu środków komunikacji elektronicznej byłoby utrudnione lub niemożliwe: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o charakterze technicznym,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wynikających z przepisów odrębnych,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418"/>
          <w:tab w:val="num" w:pos="1985"/>
        </w:tabs>
        <w:ind w:left="1701" w:hanging="283"/>
        <w:jc w:val="both"/>
      </w:pPr>
      <w:r w:rsidRPr="00754B9E">
        <w:t>w przypadku odstąpienia od wymagania użycia środków komunik</w:t>
      </w:r>
      <w:r>
        <w:t xml:space="preserve">acji elektronicznej </w:t>
      </w:r>
      <w:r w:rsidRPr="00754B9E">
        <w:t xml:space="preserve">z powodu zaistnienia jednej z sytuacji określonej </w:t>
      </w:r>
      <w:r w:rsidR="00117000">
        <w:br/>
      </w:r>
      <w:r w:rsidRPr="00754B9E">
        <w:t xml:space="preserve">w </w:t>
      </w:r>
      <w:hyperlink r:id="rId16" w:anchor="/document/18903829?unitId=art(65)ust(1)&amp;cm=DOCUMENT" w:history="1">
        <w:r w:rsidRPr="00754B9E">
          <w:rPr>
            <w:color w:val="000000"/>
            <w:u w:val="single"/>
          </w:rPr>
          <w:t>art. 65 ust. 1</w:t>
        </w:r>
      </w:hyperlink>
      <w:r w:rsidRPr="00754B9E">
        <w:t xml:space="preserve"> ustawy Pzp,</w:t>
      </w:r>
    </w:p>
    <w:p w:rsidR="00754B9E" w:rsidRPr="00754B9E" w:rsidRDefault="0086594A" w:rsidP="0086594A">
      <w:pPr>
        <w:ind w:left="1560" w:hanging="142"/>
        <w:jc w:val="both"/>
      </w:pPr>
      <w:r>
        <w:t xml:space="preserve">- </w:t>
      </w:r>
      <w:r w:rsidR="00BB60AF">
        <w:t>Z</w:t>
      </w:r>
      <w:r w:rsidR="00754B9E" w:rsidRPr="00754B9E">
        <w:t xml:space="preserve">amawiający niezwłocznie informuje o tym wnioskodawcę, wskazując, że udostępnienie, zgodnie z wyborem </w:t>
      </w:r>
      <w:r w:rsidR="00BB60AF">
        <w:t>Z</w:t>
      </w:r>
      <w:r w:rsidR="00754B9E" w:rsidRPr="00754B9E">
        <w:t>amawiającego, może nastąpić przez wgl</w:t>
      </w:r>
      <w:r w:rsidR="00BB60AF">
        <w:t>ąd w miejscu wyznaczonym przez Z</w:t>
      </w:r>
      <w:r w:rsidR="00754B9E" w:rsidRPr="00754B9E">
        <w:t xml:space="preserve">amawiającego, przesłanie za pośrednictwem operatora pocztowego w rozumieniu </w:t>
      </w:r>
      <w:hyperlink r:id="rId17" w:anchor="/document/17938059?cm=DOCUMENT" w:history="1">
        <w:r w:rsidR="00754B9E" w:rsidRPr="00754B9E">
          <w:rPr>
            <w:color w:val="000000"/>
            <w:u w:val="single"/>
          </w:rPr>
          <w:t>ustawy</w:t>
        </w:r>
      </w:hyperlink>
      <w:r w:rsidR="00754B9E" w:rsidRPr="00754B9E">
        <w:t xml:space="preserve"> z dnia </w:t>
      </w:r>
      <w:r>
        <w:br/>
      </w:r>
      <w:r w:rsidR="00754B9E" w:rsidRPr="00754B9E">
        <w:t>23 listopada 2012 r. - Prawo pocztowe (Dz. U. z 2020 r. poz. 1041 i 2320) lub za pośrednictwem posłańca. Koszty związane z koniecznością przekazania (np. ksero) protokołu lub załączników do protokołu postępowania albo ich części pokrywa Wnioskodawca. Za sporządzenie kopii protokołu lub załączników do protokołu postępowania albo ich części ustala się cenę w wysokości 0,15</w:t>
      </w:r>
      <w:r w:rsidR="004D5F2B">
        <w:t xml:space="preserve"> </w:t>
      </w:r>
      <w:r w:rsidR="00754B9E" w:rsidRPr="00754B9E">
        <w:t xml:space="preserve">zł za jedną stronę dokumentu, doliczając koszty ich przesłania. We wniosku należy wskazać dane do wystawienia faktury. </w:t>
      </w:r>
    </w:p>
    <w:p w:rsid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Zamawiający udostępnia wnioskodawcy protokół postępowania niezwłocznie.</w:t>
      </w:r>
    </w:p>
    <w:p w:rsidR="00754B9E" w:rsidRDefault="00754B9E" w:rsidP="00121C4B">
      <w:pPr>
        <w:numPr>
          <w:ilvl w:val="0"/>
          <w:numId w:val="5"/>
        </w:numPr>
        <w:spacing w:before="60" w:after="60"/>
        <w:ind w:left="425" w:hanging="425"/>
        <w:jc w:val="both"/>
      </w:pPr>
      <w:r>
        <w:t xml:space="preserve">Zgodnie z art. 74 ust. 2 ustawy Pzp załączniki do protokołu postępowania udostępnia się po dokonaniu wyboru najkorzystniejszej oferty albo unieważnieniu </w:t>
      </w:r>
      <w:r>
        <w:lastRenderedPageBreak/>
        <w:t xml:space="preserve">postępowania, z </w:t>
      </w:r>
      <w:r w:rsidR="003C05AE">
        <w:t>tym, że</w:t>
      </w:r>
      <w:r>
        <w:rPr>
          <w:rStyle w:val="alb"/>
        </w:rPr>
        <w:t xml:space="preserve"> </w:t>
      </w:r>
      <w:r>
        <w:t xml:space="preserve">wnioski o dopuszczenie do udziału w postępowaniu wraz </w:t>
      </w:r>
      <w:r w:rsidR="00117000">
        <w:br/>
      </w:r>
      <w:r>
        <w:t>z załącznikami udostępnia się od dnia poinformowania o wynikach oceny tych wniosków, przy czym nie udostępnia się informacji, które mają charakter poufny.</w:t>
      </w:r>
    </w:p>
    <w:p w:rsidR="00016712" w:rsidRPr="00F242F7" w:rsidRDefault="00016712" w:rsidP="00121C4B">
      <w:pPr>
        <w:numPr>
          <w:ilvl w:val="0"/>
          <w:numId w:val="5"/>
        </w:numPr>
        <w:spacing w:before="60"/>
        <w:ind w:left="425" w:hanging="425"/>
        <w:jc w:val="both"/>
      </w:pPr>
      <w:r w:rsidRPr="009A1039">
        <w:rPr>
          <w:b/>
        </w:rPr>
        <w:t xml:space="preserve">UWAGA - </w:t>
      </w:r>
      <w:r w:rsidRPr="00F242F7">
        <w:t xml:space="preserve">W sytuacji, gdy osoba posiadająca inne, niż polskie obywatelstwo będzie planowała wejść na teren 1 Regionalnej Bazy Logistycznej w Wałczu, zobowiązana jest </w:t>
      </w:r>
      <w:r w:rsidRPr="00F828FD">
        <w:t xml:space="preserve">na minimum 14 dni przed planowanym wejściem </w:t>
      </w:r>
      <w:r w:rsidRPr="00F242F7">
        <w:t>złożyć wniosek do Komendanta  1 Regionalnej Bazy Logistycznej w Wałczu z poniższymi danymi:</w:t>
      </w:r>
    </w:p>
    <w:p w:rsidR="00016712" w:rsidRPr="00F242F7" w:rsidRDefault="00016712" w:rsidP="003F21AB">
      <w:pPr>
        <w:numPr>
          <w:ilvl w:val="0"/>
          <w:numId w:val="10"/>
        </w:numPr>
        <w:autoSpaceDE w:val="0"/>
        <w:autoSpaceDN w:val="0"/>
        <w:adjustRightInd w:val="0"/>
        <w:ind w:left="1135" w:right="57" w:hanging="284"/>
      </w:pPr>
      <w:r w:rsidRPr="00F242F7">
        <w:t xml:space="preserve">Termin wizyty: 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Miejsce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Cel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Skład delegacji: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Państwo, instytucja delegująca: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 xml:space="preserve">Nazwa komórek (jednostek) organizacyjnych resortu obrony narodowej, </w:t>
      </w:r>
      <w:r w:rsidRPr="002F42D5">
        <w:br/>
        <w:t>w których będzie przebywała delegacja zagraniczna: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>Dane osoby (osób) towarzyszącej (towarzyszących):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  <w:jc w:val="both"/>
      </w:pPr>
      <w:r w:rsidRPr="002F42D5">
        <w:t>Uprawnienia jeżeli wykonanie zamówienia wiąże się z dostępem do informacji niejawnych:</w:t>
      </w:r>
    </w:p>
    <w:p w:rsidR="00016712" w:rsidRDefault="00016712" w:rsidP="00B51648">
      <w:pPr>
        <w:autoSpaceDE w:val="0"/>
        <w:autoSpaceDN w:val="0"/>
        <w:adjustRightInd w:val="0"/>
        <w:ind w:left="567" w:hanging="141"/>
        <w:jc w:val="both"/>
      </w:pPr>
      <w:r w:rsidRPr="002F42D5">
        <w:tab/>
        <w:t xml:space="preserve">Dane wymienione powyżej niezbędne są do uzyskania jednorazowego pozwolenia </w:t>
      </w:r>
      <w:r w:rsidRPr="002F42D5">
        <w:br/>
        <w:t>do wejścia na teren 1 Regionalnej Bazy Logistycznej w Wałczu.</w:t>
      </w:r>
    </w:p>
    <w:p w:rsidR="006837DA" w:rsidRDefault="006837DA" w:rsidP="00016712">
      <w:pPr>
        <w:autoSpaceDE w:val="0"/>
        <w:autoSpaceDN w:val="0"/>
        <w:adjustRightInd w:val="0"/>
        <w:ind w:left="851" w:hanging="425"/>
      </w:pPr>
    </w:p>
    <w:p w:rsidR="006837DA" w:rsidRPr="00561389" w:rsidRDefault="006837DA" w:rsidP="00E814E1">
      <w:pPr>
        <w:pStyle w:val="ust"/>
        <w:numPr>
          <w:ilvl w:val="1"/>
          <w:numId w:val="13"/>
        </w:numPr>
        <w:spacing w:before="0" w:after="0"/>
        <w:ind w:left="426" w:right="-428" w:hanging="284"/>
        <w:rPr>
          <w:b/>
        </w:rPr>
      </w:pPr>
      <w:r w:rsidRPr="00561389">
        <w:rPr>
          <w:b/>
        </w:rPr>
        <w:t>Informacje dotyczące RODO</w:t>
      </w:r>
    </w:p>
    <w:p w:rsidR="00D92852" w:rsidRDefault="00D92852" w:rsidP="0058441B">
      <w:pPr>
        <w:pStyle w:val="Akapitzlist"/>
        <w:numPr>
          <w:ilvl w:val="0"/>
          <w:numId w:val="41"/>
        </w:numPr>
        <w:spacing w:before="120" w:after="60"/>
        <w:ind w:left="284" w:hanging="284"/>
        <w:jc w:val="both"/>
      </w:pPr>
      <w:r w:rsidRPr="00786315">
        <w:t xml:space="preserve">Zgodnie z art. 13 ust. 1 i 2 </w:t>
      </w:r>
      <w:r w:rsidRPr="00786315"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86315">
        <w:t xml:space="preserve">dalej „RODO”, informuję, że: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Administratorem Pani/Pana danych osobowych jest </w:t>
      </w:r>
      <w:r w:rsidRPr="00786315">
        <w:rPr>
          <w:rFonts w:eastAsia="Calibri"/>
          <w:b/>
        </w:rPr>
        <w:t>1 Regionalna Baza Logistyczna w Wałczu, ul. Ciasna 7, 78-600 Wałcz,</w:t>
      </w:r>
      <w:r w:rsidRPr="00786315">
        <w:rPr>
          <w:rFonts w:ascii="Arial" w:eastAsia="Calibri" w:hAnsi="Arial" w:cs="Arial"/>
        </w:rPr>
        <w:t xml:space="preserve"> </w:t>
      </w:r>
      <w:r w:rsidRPr="00786315">
        <w:rPr>
          <w:rFonts w:eastAsia="Calibri"/>
        </w:rPr>
        <w:t>tel. 261 472 424, reprezentowana przez Komendanta;</w:t>
      </w:r>
      <w:r w:rsidRPr="00786315">
        <w:rPr>
          <w:rFonts w:ascii="Arial" w:eastAsia="Calibri" w:hAnsi="Arial" w:cs="Arial"/>
        </w:rPr>
        <w:t xml:space="preserve">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t xml:space="preserve">W sprawach związanych z Pani/Pana danymi osobowymi proszę kontaktować się </w:t>
      </w:r>
      <w:r w:rsidRPr="00786315">
        <w:br/>
        <w:t>z Inspektorem Ochrony Danych, wysyłając wiadomość na adres e – mail: 1rblog.iod@mil.ron.pl lub dzwoniąc pod numer tel. 261 472</w:t>
      </w:r>
      <w:r>
        <w:t> </w:t>
      </w:r>
      <w:r w:rsidRPr="00786315">
        <w:t>209;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>Pani/Pana dane osobowe przetwarzane będą na podstawie art. 6 ust. 1 lit. c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RODO w celu związanym z postępowaniem o udzielenie zamówienia </w:t>
      </w:r>
      <w:r w:rsidR="009B1349">
        <w:rPr>
          <w:rFonts w:eastAsia="Calibri"/>
        </w:rPr>
        <w:br/>
      </w:r>
      <w:r>
        <w:rPr>
          <w:rFonts w:eastAsia="Calibri"/>
        </w:rPr>
        <w:t xml:space="preserve">w dziedzinach obronności i bezpieczeństwa </w:t>
      </w:r>
      <w:r w:rsidRPr="00786315">
        <w:rPr>
          <w:rFonts w:eastAsia="Calibri"/>
          <w:b/>
        </w:rPr>
        <w:t xml:space="preserve">na dostawę </w:t>
      </w:r>
      <w:r>
        <w:rPr>
          <w:rFonts w:eastAsia="Calibri"/>
          <w:b/>
        </w:rPr>
        <w:t>odzieży ochronnej lekkiej jednoczęściowej</w:t>
      </w:r>
      <w:r w:rsidRPr="00786315">
        <w:rPr>
          <w:rFonts w:eastAsia="Calibri"/>
          <w:b/>
          <w:bCs/>
        </w:rPr>
        <w:t xml:space="preserve">, numer sprawy </w:t>
      </w:r>
      <w:r>
        <w:rPr>
          <w:rFonts w:eastAsia="Calibri"/>
          <w:b/>
          <w:bCs/>
        </w:rPr>
        <w:t>39</w:t>
      </w:r>
      <w:r w:rsidRPr="00786315">
        <w:rPr>
          <w:rFonts w:eastAsia="Calibri"/>
          <w:b/>
          <w:bCs/>
        </w:rPr>
        <w:t xml:space="preserve">/2022 </w:t>
      </w:r>
      <w:r w:rsidRPr="00786315">
        <w:rPr>
          <w:rFonts w:eastAsia="Calibri"/>
        </w:rPr>
        <w:t>prowadzonym w trybie przetargu ograniczonego;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>Odbiorcami Pani/Pana danych osobowych będą osoby lub podmioty, którym udostępniona zostanie dokumentacja postępowania w oparciu o art. 18 oraz art. 74 ust. 1 i 2</w:t>
      </w:r>
      <w:r>
        <w:rPr>
          <w:rFonts w:eastAsia="Calibri"/>
        </w:rPr>
        <w:t xml:space="preserve"> ustawy z dnia </w:t>
      </w:r>
      <w:r w:rsidRPr="00786315">
        <w:rPr>
          <w:rFonts w:eastAsia="Calibri"/>
        </w:rPr>
        <w:t xml:space="preserve">11 września 2019 r. – Prawo zamówień publicznych (t.j. </w:t>
      </w:r>
      <w:r w:rsidRPr="00786315">
        <w:t>Dz. U. z 2021 r., poz. 1129 ze zm.</w:t>
      </w:r>
      <w:r w:rsidRPr="00786315">
        <w:rPr>
          <w:rFonts w:eastAsia="Calibri"/>
        </w:rPr>
        <w:t xml:space="preserve">), dalej „ustawa Pzp”;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Pani/Pana dane osobowe będą przetwarzane przez czas niezbędny do realizacji celu, jednocześnie nie krócej niż w przepisach ustawy Prawo zamówień </w:t>
      </w:r>
      <w:r>
        <w:rPr>
          <w:rFonts w:eastAsia="Calibri"/>
        </w:rPr>
        <w:t xml:space="preserve">publicznych, </w:t>
      </w:r>
      <w:r w:rsidRPr="00786315">
        <w:rPr>
          <w:rFonts w:eastAsia="Calibri"/>
        </w:rPr>
        <w:t xml:space="preserve">a następnie przechowywane zgodnie z przepisami archiwizacyjnymi;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Obowiązek podania przez Panią/Pana danych osobowych jest wymogiem ustawowym określonym w przepisach ustawy Pzp, związanym z udziałem </w:t>
      </w:r>
      <w:r>
        <w:rPr>
          <w:rFonts w:eastAsia="Calibri"/>
        </w:rPr>
        <w:br/>
      </w:r>
      <w:r w:rsidRPr="00786315">
        <w:rPr>
          <w:rFonts w:eastAsia="Calibri"/>
        </w:rPr>
        <w:t xml:space="preserve">w postępowaniu o udzielenie zamówienia </w:t>
      </w:r>
      <w:r w:rsidR="00561389">
        <w:rPr>
          <w:rFonts w:eastAsia="Calibri"/>
        </w:rPr>
        <w:t xml:space="preserve">w dziedzinach obronności </w:t>
      </w:r>
      <w:r w:rsidR="00561389">
        <w:rPr>
          <w:rFonts w:eastAsia="Calibri"/>
        </w:rPr>
        <w:br/>
        <w:t>i bezpieczeństwa</w:t>
      </w:r>
      <w:r w:rsidRPr="00786315">
        <w:rPr>
          <w:rFonts w:eastAsia="Calibri"/>
        </w:rPr>
        <w:t>. Brak podania tych danych uniemożliwi udział w postępowaniu;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</w:r>
      <w:r w:rsidRPr="00786315">
        <w:rPr>
          <w:rFonts w:eastAsia="Calibri"/>
        </w:rPr>
        <w:t>w sposób zautomatyzowany, stosowanie do art. 22 RODO;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/>
        <w:ind w:left="709" w:hanging="425"/>
        <w:jc w:val="both"/>
      </w:pPr>
      <w:r w:rsidRPr="00786315">
        <w:rPr>
          <w:rFonts w:eastAsia="Calibri"/>
        </w:rPr>
        <w:t>Posiada Pani/Pan: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  <w:color w:val="00B0F0"/>
        </w:rPr>
      </w:pPr>
      <w:r w:rsidRPr="00204EF3">
        <w:rPr>
          <w:rFonts w:eastAsia="Calibri"/>
        </w:rPr>
        <w:t>na podstawie art. 15 RODO prawo dostępu do danych osobowych Pani/Pana dotyczących;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na podstawie art. 16 RODO prawo do sprostowania Pani/Pana danych osobowych*;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D92852" w:rsidRDefault="00D92852" w:rsidP="0058441B">
      <w:pPr>
        <w:numPr>
          <w:ilvl w:val="0"/>
          <w:numId w:val="17"/>
        </w:numPr>
        <w:ind w:left="993" w:hanging="284"/>
        <w:contextualSpacing/>
        <w:jc w:val="both"/>
        <w:rPr>
          <w:rFonts w:eastAsia="Calibri"/>
          <w:i/>
          <w:color w:val="00B0F0"/>
        </w:rPr>
      </w:pPr>
      <w:r w:rsidRPr="00204EF3">
        <w:rPr>
          <w:rFonts w:eastAsia="Calibri"/>
        </w:rPr>
        <w:t xml:space="preserve">prawo do wniesienia skargi do Prezesa Urzędu Ochrony Danych Osobowych, </w:t>
      </w:r>
      <w:r>
        <w:rPr>
          <w:rFonts w:eastAsia="Calibri"/>
        </w:rPr>
        <w:br/>
      </w:r>
      <w:r w:rsidRPr="00204EF3">
        <w:rPr>
          <w:rFonts w:eastAsia="Calibri"/>
        </w:rPr>
        <w:t>gdy uzna Pani/Pan, że przetwarzanie danych osobowych Pani/Pana dotyczących narusza przepisy RODO;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ind w:left="709" w:hanging="425"/>
        <w:jc w:val="both"/>
        <w:rPr>
          <w:rFonts w:eastAsia="Calibri"/>
          <w:i/>
          <w:color w:val="00B0F0"/>
        </w:rPr>
      </w:pPr>
      <w:r w:rsidRPr="00786315">
        <w:rPr>
          <w:rFonts w:eastAsia="Calibri"/>
        </w:rPr>
        <w:t>Nie przysługuje Pani/Panu:</w:t>
      </w:r>
    </w:p>
    <w:p w:rsidR="00D92852" w:rsidRPr="00786315" w:rsidRDefault="00D92852" w:rsidP="0058441B">
      <w:pPr>
        <w:pStyle w:val="Akapitzlist"/>
        <w:numPr>
          <w:ilvl w:val="0"/>
          <w:numId w:val="43"/>
        </w:numPr>
        <w:spacing w:after="200"/>
        <w:ind w:left="993" w:hanging="284"/>
        <w:jc w:val="both"/>
        <w:rPr>
          <w:rFonts w:eastAsia="Calibri"/>
          <w:i/>
        </w:rPr>
      </w:pPr>
      <w:r w:rsidRPr="00786315">
        <w:rPr>
          <w:rFonts w:eastAsia="Calibri"/>
        </w:rPr>
        <w:t>w związku z art. 17 ust. 3 lit. b</w:t>
      </w:r>
      <w:r>
        <w:rPr>
          <w:rFonts w:eastAsia="Calibri"/>
        </w:rPr>
        <w:t>)</w:t>
      </w:r>
      <w:r w:rsidRPr="00786315">
        <w:rPr>
          <w:rFonts w:eastAsia="Calibri"/>
        </w:rPr>
        <w:t>, d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lub e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RODO prawo do usunięcia danych osobowych;</w:t>
      </w:r>
    </w:p>
    <w:p w:rsidR="00D92852" w:rsidRPr="00786315" w:rsidRDefault="00D92852" w:rsidP="0058441B">
      <w:pPr>
        <w:pStyle w:val="Akapitzlist"/>
        <w:numPr>
          <w:ilvl w:val="0"/>
          <w:numId w:val="43"/>
        </w:numPr>
        <w:spacing w:after="200"/>
        <w:ind w:left="993" w:hanging="284"/>
        <w:jc w:val="both"/>
        <w:rPr>
          <w:rFonts w:eastAsia="Calibri"/>
          <w:b/>
          <w:i/>
        </w:rPr>
      </w:pPr>
      <w:r w:rsidRPr="00786315">
        <w:rPr>
          <w:rFonts w:eastAsia="Calibri"/>
        </w:rPr>
        <w:t>prawo do przenoszenia danych osobowych, o którym mowa w art. 20 RODO;</w:t>
      </w:r>
    </w:p>
    <w:p w:rsidR="00D92852" w:rsidRPr="008F365F" w:rsidRDefault="00D92852" w:rsidP="0058441B">
      <w:pPr>
        <w:pStyle w:val="Akapitzlist"/>
        <w:numPr>
          <w:ilvl w:val="0"/>
          <w:numId w:val="43"/>
        </w:numPr>
        <w:ind w:left="993" w:hanging="284"/>
        <w:jc w:val="both"/>
        <w:rPr>
          <w:rFonts w:eastAsia="Calibri"/>
          <w:i/>
        </w:rPr>
      </w:pPr>
      <w:r w:rsidRPr="008F365F">
        <w:rPr>
          <w:rFonts w:eastAsia="Calibri"/>
        </w:rPr>
        <w:t>na podstawie art. 21 RODO prawo sprzeciwu, wobec przetwarzania danych osobowych.</w:t>
      </w:r>
    </w:p>
    <w:p w:rsidR="00D92852" w:rsidRPr="00561389" w:rsidRDefault="00D92852" w:rsidP="00D92852">
      <w:pPr>
        <w:ind w:left="142" w:hanging="142"/>
        <w:jc w:val="both"/>
        <w:rPr>
          <w:rFonts w:eastAsia="Calibri"/>
          <w:i/>
        </w:rPr>
      </w:pPr>
      <w:r w:rsidRPr="00204EF3">
        <w:rPr>
          <w:rFonts w:eastAsia="Calibri"/>
          <w:b/>
          <w:i/>
          <w:vertAlign w:val="superscript"/>
        </w:rPr>
        <w:t xml:space="preserve">* </w:t>
      </w:r>
      <w:r w:rsidRPr="00561389">
        <w:rPr>
          <w:rFonts w:eastAsia="Calibri"/>
          <w:b/>
          <w:i/>
        </w:rPr>
        <w:t xml:space="preserve">Wyjaśnienie: </w:t>
      </w:r>
      <w:r w:rsidRPr="00561389">
        <w:rPr>
          <w:i/>
        </w:rPr>
        <w:t xml:space="preserve">skorzystanie z prawa do sprostowania nie może skutkować zmianą </w:t>
      </w:r>
      <w:r w:rsidRPr="00561389">
        <w:rPr>
          <w:rFonts w:eastAsia="Calibri"/>
          <w:i/>
        </w:rPr>
        <w:t xml:space="preserve">wyniku postępowania o udzielenie zamówienia </w:t>
      </w:r>
      <w:r w:rsidR="00561389" w:rsidRPr="00561389">
        <w:rPr>
          <w:rFonts w:eastAsia="Calibri"/>
          <w:i/>
        </w:rPr>
        <w:t>w dziedzinach obronności i bezpieczeństwa</w:t>
      </w:r>
      <w:r w:rsidRPr="00561389">
        <w:rPr>
          <w:rFonts w:eastAsia="Calibri"/>
          <w:i/>
        </w:rPr>
        <w:t xml:space="preserve"> ani zmianą postanowień umowy w zakresie niezgodnym z ustawą Pzp oraz nie może naruszać integralności protokołu oraz jego załączników.</w:t>
      </w:r>
    </w:p>
    <w:p w:rsidR="00D92852" w:rsidRPr="00204EF3" w:rsidRDefault="00D92852" w:rsidP="00D92852">
      <w:pPr>
        <w:ind w:left="142" w:hanging="142"/>
        <w:jc w:val="both"/>
        <w:rPr>
          <w:i/>
        </w:rPr>
      </w:pPr>
      <w:r>
        <w:rPr>
          <w:rFonts w:eastAsia="Calibri"/>
          <w:b/>
          <w:i/>
          <w:vertAlign w:val="superscript"/>
        </w:rPr>
        <w:t>**</w:t>
      </w:r>
      <w:r w:rsidRPr="00204EF3">
        <w:rPr>
          <w:rFonts w:eastAsia="Calibri"/>
          <w:b/>
          <w:i/>
        </w:rPr>
        <w:t>Wyjaśnienie:</w:t>
      </w:r>
      <w:r w:rsidRPr="00204EF3">
        <w:rPr>
          <w:rFonts w:eastAsia="Calibri"/>
          <w:i/>
        </w:rPr>
        <w:t xml:space="preserve"> prawo do ograniczenia przetwarzania nie ma zastosowania </w:t>
      </w:r>
      <w:r>
        <w:rPr>
          <w:rFonts w:eastAsia="Calibri"/>
          <w:i/>
        </w:rPr>
        <w:br/>
      </w:r>
      <w:r w:rsidRPr="00204EF3">
        <w:rPr>
          <w:rFonts w:eastAsia="Calibri"/>
          <w:i/>
        </w:rPr>
        <w:t xml:space="preserve">w odniesieniu do </w:t>
      </w:r>
      <w:r w:rsidRPr="00204EF3">
        <w:rPr>
          <w:i/>
        </w:rPr>
        <w:t xml:space="preserve">przechowywania, w celu zapewnienia korzystania ze środków ochrony prawnej lub w celu ochrony praw innej osoby fizycznej lub prawnej, </w:t>
      </w:r>
      <w:r>
        <w:rPr>
          <w:i/>
        </w:rPr>
        <w:br/>
      </w:r>
      <w:r w:rsidRPr="00204EF3">
        <w:rPr>
          <w:i/>
        </w:rPr>
        <w:t>lub z uwagi na ważne względy interesu publicznego Unii Europejskiej lub państwa członkowskiego.</w:t>
      </w:r>
    </w:p>
    <w:p w:rsidR="00D92852" w:rsidRPr="00204EF3" w:rsidRDefault="00D92852" w:rsidP="0058441B">
      <w:pPr>
        <w:numPr>
          <w:ilvl w:val="0"/>
          <w:numId w:val="40"/>
        </w:numPr>
        <w:ind w:left="284" w:hanging="284"/>
        <w:jc w:val="both"/>
        <w:rPr>
          <w:rFonts w:eastAsia="Calibri"/>
        </w:rPr>
      </w:pPr>
      <w:r w:rsidRPr="00204EF3">
        <w:rPr>
          <w:rFonts w:eastAsia="Calibri"/>
        </w:rPr>
        <w:t xml:space="preserve">Administratorem danych osobowych w zamówieniach </w:t>
      </w:r>
      <w:r w:rsidR="00561389">
        <w:rPr>
          <w:rFonts w:eastAsia="Calibri"/>
        </w:rPr>
        <w:t xml:space="preserve">w dziedzinach obronności </w:t>
      </w:r>
      <w:r w:rsidR="00561389">
        <w:rPr>
          <w:rFonts w:eastAsia="Calibri"/>
        </w:rPr>
        <w:br/>
        <w:t>i bezpieczeństwa</w:t>
      </w:r>
      <w:r w:rsidRPr="00204EF3">
        <w:rPr>
          <w:rFonts w:eastAsia="Calibri"/>
        </w:rPr>
        <w:t xml:space="preserve"> (oprócz Zamawiającego) zobowiązanym do spełnienia obowiązku informacyjnego z art. 13 RODO będzie w szczególności:</w:t>
      </w:r>
    </w:p>
    <w:p w:rsidR="00D92852" w:rsidRPr="008F365F" w:rsidRDefault="00D92852" w:rsidP="0058441B">
      <w:pPr>
        <w:pStyle w:val="Akapitzlist"/>
        <w:numPr>
          <w:ilvl w:val="1"/>
          <w:numId w:val="40"/>
        </w:numPr>
        <w:ind w:left="709" w:hanging="425"/>
        <w:jc w:val="both"/>
        <w:rPr>
          <w:rFonts w:eastAsia="Calibri"/>
        </w:rPr>
      </w:pPr>
      <w:r w:rsidRPr="008F365F">
        <w:rPr>
          <w:rFonts w:eastAsia="Calibri"/>
          <w:b/>
        </w:rPr>
        <w:t>Wykonawca</w:t>
      </w:r>
      <w:r w:rsidRPr="008F365F">
        <w:rPr>
          <w:rFonts w:eastAsia="Calibri"/>
        </w:rPr>
        <w:t xml:space="preserve"> – względem osób fizycznych, od których dane osobowe bezpośrednio pozyskał. Dotyczy to w szczególności: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osoby fizycznej skierowanej do realizacji zamówienia, 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 prowadzącą jednoosobową działalność gospodarczą,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pełnomocnika podwykonawcy/podmiotu udostępniającego zasoby będącego osobą fizyczną (np. dane osobowe zamieszczone w pełnomocnictwie),</w:t>
      </w:r>
    </w:p>
    <w:p w:rsidR="00D92852" w:rsidRPr="00204EF3" w:rsidRDefault="00D92852" w:rsidP="0058441B">
      <w:pPr>
        <w:numPr>
          <w:ilvl w:val="0"/>
          <w:numId w:val="44"/>
        </w:numPr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członka organu zarządzającego podwykonawcy/podmiotu udostępniającego zasoby, będącego osobą fizyczną (np. dane osobowe zamieszczone </w:t>
      </w:r>
      <w:r>
        <w:rPr>
          <w:rFonts w:eastAsia="Calibri"/>
        </w:rPr>
        <w:br/>
      </w:r>
      <w:r w:rsidRPr="00204EF3">
        <w:rPr>
          <w:rFonts w:eastAsia="Calibri"/>
        </w:rPr>
        <w:t>w informacji z KRK);</w:t>
      </w:r>
    </w:p>
    <w:p w:rsidR="00D92852" w:rsidRPr="008F365F" w:rsidRDefault="00D92852" w:rsidP="0058441B">
      <w:pPr>
        <w:pStyle w:val="Akapitzlist"/>
        <w:numPr>
          <w:ilvl w:val="1"/>
          <w:numId w:val="40"/>
        </w:numPr>
        <w:ind w:left="709" w:hanging="425"/>
        <w:jc w:val="both"/>
        <w:rPr>
          <w:rFonts w:eastAsia="Calibri"/>
        </w:rPr>
      </w:pPr>
      <w:r w:rsidRPr="008F365F">
        <w:rPr>
          <w:rFonts w:eastAsia="Calibri"/>
        </w:rPr>
        <w:t>Podwykonawca/podmiot udostępniający zasoby</w:t>
      </w:r>
      <w:r>
        <w:rPr>
          <w:rFonts w:eastAsia="Calibri"/>
        </w:rPr>
        <w:t xml:space="preserve"> – </w:t>
      </w:r>
      <w:r w:rsidRPr="008F365F">
        <w:rPr>
          <w:rFonts w:eastAsia="Calibri"/>
        </w:rPr>
        <w:t xml:space="preserve">względem osób fizycznych, </w:t>
      </w:r>
      <w:r>
        <w:rPr>
          <w:rFonts w:eastAsia="Calibri"/>
        </w:rPr>
        <w:br/>
      </w:r>
      <w:r w:rsidRPr="008F365F">
        <w:rPr>
          <w:rFonts w:eastAsia="Calibri"/>
        </w:rPr>
        <w:t xml:space="preserve">od których dane osobowe bezpośrednio pozyskał.  </w:t>
      </w:r>
    </w:p>
    <w:p w:rsidR="00D92852" w:rsidRPr="00204EF3" w:rsidRDefault="00D92852" w:rsidP="00D92852">
      <w:pPr>
        <w:ind w:left="567" w:firstLine="142"/>
        <w:jc w:val="both"/>
        <w:rPr>
          <w:rFonts w:eastAsia="Calibri"/>
        </w:rPr>
      </w:pPr>
      <w:r w:rsidRPr="00204EF3">
        <w:rPr>
          <w:rFonts w:eastAsia="Calibri"/>
        </w:rPr>
        <w:t>Dotyczy to w szczególności osoby fizycznej skierowanej do realizacji zamówienia.</w:t>
      </w:r>
    </w:p>
    <w:p w:rsidR="00D92852" w:rsidRDefault="00D92852" w:rsidP="0058441B">
      <w:pPr>
        <w:numPr>
          <w:ilvl w:val="0"/>
          <w:numId w:val="40"/>
        </w:numPr>
        <w:ind w:left="284" w:hanging="284"/>
        <w:jc w:val="both"/>
        <w:rPr>
          <w:rFonts w:eastAsia="Calibri"/>
        </w:rPr>
      </w:pPr>
      <w:r w:rsidRPr="00204EF3">
        <w:rPr>
          <w:rFonts w:eastAsia="Calibri"/>
        </w:rPr>
        <w:t xml:space="preserve">Wykonawca, podwykonawca, podmiot udostępniający zasoby będzie musiał podczas pozyskiwania danych osobowych na potrzeby konkretnego postępowania o udzielenie zamówienia wypełnić obowiązek informacyjny wynikający z art. 13 RODO względem osób fizycznych, których dane osobowe dotyczą, i od których dane te bezpośrednio </w:t>
      </w:r>
      <w:r w:rsidRPr="00204EF3">
        <w:rPr>
          <w:rFonts w:eastAsia="Calibri"/>
        </w:rPr>
        <w:lastRenderedPageBreak/>
        <w:t xml:space="preserve">pozyskał. Mając na względzie treść art. 12 RODO, informacje, o których mowa </w:t>
      </w:r>
      <w:r>
        <w:rPr>
          <w:rFonts w:eastAsia="Calibri"/>
        </w:rPr>
        <w:br/>
      </w:r>
      <w:r w:rsidRPr="00204EF3">
        <w:rPr>
          <w:rFonts w:eastAsia="Calibri"/>
        </w:rPr>
        <w:t xml:space="preserve">w art. 13 RODO, muszą być </w:t>
      </w:r>
      <w:r w:rsidRPr="00204EF3">
        <w:rPr>
          <w:color w:val="000000"/>
        </w:rPr>
        <w:t xml:space="preserve">zamieszczone w łatwo dostępnej formie i opisane zwięzłym, przejrzystym, zrozumiałym, jasnym i prostym językiem. </w:t>
      </w:r>
    </w:p>
    <w:p w:rsidR="00D92852" w:rsidRDefault="00D92852" w:rsidP="00D92852">
      <w:pPr>
        <w:spacing w:after="60"/>
        <w:ind w:left="284"/>
        <w:jc w:val="both"/>
        <w:rPr>
          <w:rFonts w:eastAsia="Calibri"/>
        </w:rPr>
      </w:pPr>
      <w:r w:rsidRPr="00204EF3">
        <w:rPr>
          <w:rFonts w:eastAsia="Calibri"/>
        </w:rPr>
        <w:t>Należy zauważyć, że obowiązek informacyjny wynikający z art. 13 RODO nie będzie miał zastosowania, gdy i w zakresie, w jakim osoba, której dane dotyczą, dys</w:t>
      </w:r>
      <w:r>
        <w:rPr>
          <w:rFonts w:eastAsia="Calibri"/>
        </w:rPr>
        <w:t>ponuje już tymi informacjami.</w:t>
      </w:r>
    </w:p>
    <w:p w:rsidR="00016712" w:rsidRDefault="00D92852" w:rsidP="0058441B">
      <w:pPr>
        <w:numPr>
          <w:ilvl w:val="0"/>
          <w:numId w:val="40"/>
        </w:numPr>
        <w:ind w:left="284" w:hanging="284"/>
        <w:jc w:val="both"/>
      </w:pPr>
      <w:r w:rsidRPr="008F365F">
        <w:rPr>
          <w:rFonts w:eastAsia="Calibri"/>
        </w:rPr>
        <w:t xml:space="preserve">Wykonawca ubiegając się o udzielenie zamówienia </w:t>
      </w:r>
      <w:r w:rsidR="00040B8F">
        <w:rPr>
          <w:rFonts w:eastAsia="Calibri"/>
        </w:rPr>
        <w:t xml:space="preserve">w dziedzinach obronności </w:t>
      </w:r>
      <w:r w:rsidR="00040B8F">
        <w:rPr>
          <w:rFonts w:eastAsia="Calibri"/>
        </w:rPr>
        <w:br/>
        <w:t>i bezpieczeństwa</w:t>
      </w:r>
      <w:r w:rsidRPr="008F365F">
        <w:rPr>
          <w:rFonts w:eastAsia="Calibri"/>
        </w:rPr>
        <w:t xml:space="preserve"> jest zobowiązany do wypełnienia wszystkich obowiązków formalno-prawnych związanych z udziałem w postępowaniu. Do obowiązków tych należą m.in. obowiązki wynikające z RODO</w:t>
      </w:r>
      <w:r w:rsidRPr="00204EF3">
        <w:rPr>
          <w:vertAlign w:val="superscript"/>
        </w:rPr>
        <w:footnoteReference w:id="5"/>
      </w:r>
      <w:r w:rsidRPr="008F365F">
        <w:rPr>
          <w:rFonts w:eastAsia="Calibri"/>
          <w:vertAlign w:val="superscript"/>
        </w:rPr>
        <w:t>)</w:t>
      </w:r>
      <w:r w:rsidR="00040B8F">
        <w:rPr>
          <w:rFonts w:eastAsia="Calibri"/>
        </w:rPr>
        <w:t xml:space="preserve">, </w:t>
      </w:r>
      <w:r w:rsidRPr="008F365F">
        <w:rPr>
          <w:rFonts w:eastAsia="Calibri"/>
        </w:rPr>
        <w:t xml:space="preserve">w szczególności obowiązek informacyjny przewidziany w art. 13 RODO względem osób fizycznych, których dane osobowe dotyczą i od których dane te Wykonawca </w:t>
      </w:r>
      <w:r w:rsidRPr="008F365F">
        <w:rPr>
          <w:rFonts w:eastAsia="Calibri"/>
          <w:u w:val="single"/>
        </w:rPr>
        <w:t>bezpośrednio</w:t>
      </w:r>
      <w:r w:rsidRPr="008F365F">
        <w:rPr>
          <w:rFonts w:eastAsia="Calibri"/>
        </w:rPr>
        <w:t xml:space="preserve"> pozyskał. Jednakże obowiązek informacyjny wynikający z art. 13 RODO nie będzie miał zastosowania, gdy </w:t>
      </w:r>
      <w:r w:rsidR="00040B8F">
        <w:rPr>
          <w:rFonts w:eastAsia="Calibri"/>
        </w:rPr>
        <w:br/>
      </w:r>
      <w:r w:rsidRPr="008F365F">
        <w:rPr>
          <w:rFonts w:eastAsia="Calibri"/>
        </w:rPr>
        <w:t>i w zakresie, w jakim osoba fizyczna, której dane dotyczą, dysponuje już tymi informacjami (vide: art. 13 ust.</w:t>
      </w:r>
      <w:r w:rsidR="009B1349">
        <w:rPr>
          <w:rFonts w:eastAsia="Calibri"/>
        </w:rPr>
        <w:t xml:space="preserve"> </w:t>
      </w:r>
      <w:r w:rsidRPr="008F365F">
        <w:rPr>
          <w:rFonts w:eastAsia="Calibri"/>
        </w:rPr>
        <w:t>4).</w:t>
      </w:r>
      <w:r w:rsidR="009B1349">
        <w:rPr>
          <w:rFonts w:eastAsia="Calibri"/>
        </w:rPr>
        <w:t xml:space="preserve"> </w:t>
      </w:r>
      <w:r w:rsidRPr="008F365F">
        <w:rPr>
          <w:rFonts w:eastAsia="Calibri"/>
        </w:rPr>
        <w:t xml:space="preserve">Wykonawca będzie musiał wypełnić obowiązek informacyjny wynikający z art. 14 RODO względem osób fizycznych, których dane przekazuje Zamawiającemu i których dane </w:t>
      </w:r>
      <w:r w:rsidRPr="008F365F">
        <w:rPr>
          <w:rFonts w:eastAsia="Calibri"/>
          <w:u w:val="single"/>
        </w:rPr>
        <w:t>pośrednio</w:t>
      </w:r>
      <w:r w:rsidRPr="008F365F">
        <w:rPr>
          <w:rFonts w:eastAsia="Calibri"/>
        </w:rPr>
        <w:t xml:space="preserve"> pozyskał, chyba że ma zastosowanie co najmniej jedno z włączeń, o których mowa w art. 14 ust. 5 RODO</w:t>
      </w:r>
      <w:r w:rsidR="00016712" w:rsidRPr="002F42D5">
        <w:t>.</w:t>
      </w:r>
    </w:p>
    <w:p w:rsidR="00016712" w:rsidRPr="00F242F7" w:rsidRDefault="00016712" w:rsidP="00B349CC">
      <w:pPr>
        <w:pStyle w:val="ust"/>
        <w:numPr>
          <w:ilvl w:val="1"/>
          <w:numId w:val="13"/>
        </w:numPr>
        <w:spacing w:before="120" w:after="0"/>
        <w:ind w:left="426" w:hanging="284"/>
        <w:rPr>
          <w:b/>
        </w:rPr>
      </w:pPr>
      <w:r w:rsidRPr="00F242F7">
        <w:rPr>
          <w:b/>
        </w:rPr>
        <w:t xml:space="preserve">Osobą uprawnioną ze strony </w:t>
      </w:r>
      <w:r w:rsidR="00BB60AF">
        <w:rPr>
          <w:b/>
        </w:rPr>
        <w:t>Z</w:t>
      </w:r>
      <w:r w:rsidRPr="00F242F7">
        <w:rPr>
          <w:b/>
        </w:rPr>
        <w:t xml:space="preserve">amawiającego do porozumiewania się </w:t>
      </w:r>
      <w:r w:rsidR="000872F2">
        <w:rPr>
          <w:b/>
        </w:rPr>
        <w:br/>
      </w:r>
      <w:r w:rsidRPr="00F242F7">
        <w:rPr>
          <w:b/>
        </w:rPr>
        <w:t>z Wykonawcą jest:</w:t>
      </w:r>
    </w:p>
    <w:p w:rsidR="00016712" w:rsidRPr="009678CF" w:rsidRDefault="00016712" w:rsidP="00121C4B">
      <w:pPr>
        <w:tabs>
          <w:tab w:val="num" w:pos="-993"/>
        </w:tabs>
        <w:ind w:left="425"/>
        <w:rPr>
          <w:b/>
          <w:sz w:val="22"/>
          <w:szCs w:val="22"/>
        </w:rPr>
      </w:pPr>
      <w:r w:rsidRPr="009678CF">
        <w:rPr>
          <w:b/>
          <w:sz w:val="22"/>
          <w:szCs w:val="22"/>
        </w:rPr>
        <w:t>W sprawach dotyczących przedmiotu zamówienia:</w:t>
      </w:r>
    </w:p>
    <w:p w:rsidR="00CF13D2" w:rsidRPr="004D5F2B" w:rsidRDefault="0079784C" w:rsidP="004D5F2B">
      <w:pPr>
        <w:ind w:left="992" w:hanging="992"/>
        <w:jc w:val="both"/>
      </w:pPr>
      <w:r w:rsidRPr="009678CF">
        <w:rPr>
          <w:rStyle w:val="Pogrubienie"/>
          <w:bCs w:val="0"/>
          <w:sz w:val="22"/>
          <w:szCs w:val="22"/>
        </w:rPr>
        <w:t xml:space="preserve">      -</w:t>
      </w:r>
      <w:r w:rsidRPr="009678CF">
        <w:rPr>
          <w:sz w:val="22"/>
          <w:szCs w:val="22"/>
        </w:rPr>
        <w:t xml:space="preserve"> </w:t>
      </w:r>
      <w:r w:rsidR="00CF13D2" w:rsidRPr="004D5F2B">
        <w:t>mjr</w:t>
      </w:r>
      <w:r w:rsidR="00696BE5" w:rsidRPr="004D5F2B">
        <w:t xml:space="preserve"> </w:t>
      </w:r>
      <w:r w:rsidR="009B1349">
        <w:t>Jeremiasz GRZYBOWSKI</w:t>
      </w:r>
      <w:r w:rsidR="00CF13D2" w:rsidRPr="004D5F2B">
        <w:t>, numer telefonu:</w:t>
      </w:r>
      <w:r w:rsidRPr="004D5F2B">
        <w:t xml:space="preserve"> 261 472</w:t>
      </w:r>
      <w:r w:rsidR="004D5F2B">
        <w:t> </w:t>
      </w:r>
      <w:r w:rsidR="009B1349">
        <w:t>460</w:t>
      </w:r>
      <w:r w:rsidR="004D5F2B">
        <w:t>,</w:t>
      </w:r>
    </w:p>
    <w:p w:rsidR="00CF13D2" w:rsidRPr="004D5F2B" w:rsidRDefault="003163F0" w:rsidP="004D5F2B">
      <w:pPr>
        <w:ind w:left="993" w:hanging="993"/>
        <w:jc w:val="both"/>
      </w:pPr>
      <w:r w:rsidRPr="004D5F2B">
        <w:rPr>
          <w:rStyle w:val="Pogrubienie"/>
          <w:bCs w:val="0"/>
        </w:rPr>
        <w:t xml:space="preserve">      -</w:t>
      </w:r>
      <w:r w:rsidR="00354056">
        <w:t xml:space="preserve"> </w:t>
      </w:r>
      <w:r w:rsidR="009B1349">
        <w:t>chor. Mariusz KOPIŃSKI</w:t>
      </w:r>
      <w:r w:rsidR="00CF13D2" w:rsidRPr="004D5F2B">
        <w:t>, numer telefonu: 261 472</w:t>
      </w:r>
      <w:r w:rsidR="004D5F2B">
        <w:t> </w:t>
      </w:r>
      <w:r w:rsidR="009B1349">
        <w:t>181</w:t>
      </w:r>
      <w:r w:rsidR="004D5F2B">
        <w:t>,</w:t>
      </w:r>
    </w:p>
    <w:p w:rsidR="00016712" w:rsidRPr="004D5F2B" w:rsidRDefault="00016712" w:rsidP="00121C4B">
      <w:pPr>
        <w:ind w:left="426"/>
        <w:jc w:val="both"/>
        <w:rPr>
          <w:b/>
        </w:rPr>
      </w:pPr>
      <w:r w:rsidRPr="004D5F2B">
        <w:rPr>
          <w:b/>
        </w:rPr>
        <w:t>W sprawach formalno-prawnych:</w:t>
      </w:r>
    </w:p>
    <w:p w:rsidR="00016712" w:rsidRPr="004D5F2B" w:rsidRDefault="002248D0" w:rsidP="00121C4B">
      <w:pPr>
        <w:numPr>
          <w:ilvl w:val="0"/>
          <w:numId w:val="14"/>
        </w:numPr>
        <w:spacing w:line="360" w:lineRule="auto"/>
        <w:ind w:left="567" w:hanging="141"/>
        <w:jc w:val="both"/>
      </w:pPr>
      <w:r w:rsidRPr="004D5F2B">
        <w:rPr>
          <w:rStyle w:val="Pogrubienie"/>
          <w:b w:val="0"/>
          <w:bCs w:val="0"/>
        </w:rPr>
        <w:t xml:space="preserve">Anetta GUMIŃSKA, numer telefonu: </w:t>
      </w:r>
      <w:r w:rsidR="00016712" w:rsidRPr="004D5F2B">
        <w:t>261 472</w:t>
      </w:r>
      <w:r w:rsidR="004D5F2B">
        <w:t> </w:t>
      </w:r>
      <w:r w:rsidRPr="004D5F2B">
        <w:t>184</w:t>
      </w:r>
      <w:r w:rsidR="004D5F2B">
        <w:t>.</w:t>
      </w:r>
    </w:p>
    <w:p w:rsidR="00016712" w:rsidRPr="009678CF" w:rsidRDefault="00016712" w:rsidP="00016712">
      <w:pPr>
        <w:jc w:val="both"/>
        <w:rPr>
          <w:b/>
        </w:rPr>
      </w:pPr>
      <w:r w:rsidRPr="009678CF">
        <w:rPr>
          <w:b/>
        </w:rPr>
        <w:t>Załączniki do wniosku o dopuszczenie do udziału w postępowaniu:</w:t>
      </w:r>
    </w:p>
    <w:p w:rsidR="00B349CC" w:rsidRPr="009678CF" w:rsidRDefault="00B349CC" w:rsidP="002248D0">
      <w:pPr>
        <w:jc w:val="both"/>
      </w:pPr>
      <w:r w:rsidRPr="009678CF">
        <w:t>Załącznik Nr 1 – oświadczenia o spełnianiu warunków ud</w:t>
      </w:r>
      <w:r w:rsidR="002248D0">
        <w:t xml:space="preserve">ziału w postępowaniu (składane </w:t>
      </w:r>
      <w:r w:rsidRPr="009678CF">
        <w:t>na podsta</w:t>
      </w:r>
      <w:r w:rsidR="002248D0">
        <w:t>wie art. 125 ust. 1 ustawy Pzp),</w:t>
      </w:r>
    </w:p>
    <w:p w:rsidR="00B349CC" w:rsidRPr="009678CF" w:rsidRDefault="00B349CC" w:rsidP="002248D0">
      <w:pPr>
        <w:tabs>
          <w:tab w:val="left" w:pos="0"/>
        </w:tabs>
        <w:jc w:val="both"/>
      </w:pPr>
      <w:r w:rsidRPr="009678CF">
        <w:t>Załącznik Nr 2 – oświadczenia o niepodleganiu wykluczeniu (składane na podstaw</w:t>
      </w:r>
      <w:r w:rsidR="002248D0">
        <w:t xml:space="preserve">ie </w:t>
      </w:r>
      <w:r w:rsidR="002248D0">
        <w:br/>
        <w:t>art. 125 ust. 1 ustawy Pzp),</w:t>
      </w:r>
    </w:p>
    <w:p w:rsidR="00016712" w:rsidRPr="009678CF" w:rsidRDefault="00016712" w:rsidP="00016712">
      <w:pPr>
        <w:tabs>
          <w:tab w:val="left" w:pos="0"/>
        </w:tabs>
        <w:ind w:left="1560" w:hanging="1560"/>
        <w:jc w:val="both"/>
      </w:pPr>
      <w:r w:rsidRPr="009678CF">
        <w:t xml:space="preserve">Załącznik Nr 3 – Wykaz wykonanych </w:t>
      </w:r>
      <w:r w:rsidR="00DC1D86">
        <w:t>dostaw</w:t>
      </w:r>
      <w:r w:rsidR="002248D0">
        <w:t>,</w:t>
      </w:r>
    </w:p>
    <w:p w:rsidR="00F940C7" w:rsidRPr="009678CF" w:rsidRDefault="002248D0" w:rsidP="002248D0">
      <w:pPr>
        <w:tabs>
          <w:tab w:val="left" w:pos="0"/>
        </w:tabs>
        <w:jc w:val="both"/>
      </w:pPr>
      <w:r w:rsidRPr="009678CF">
        <w:t xml:space="preserve">Załącznik Nr </w:t>
      </w:r>
      <w:r w:rsidR="00DC1D86">
        <w:t>4</w:t>
      </w:r>
      <w:r w:rsidRPr="009678CF">
        <w:t xml:space="preserve"> – </w:t>
      </w:r>
      <w:r w:rsidR="00F940C7" w:rsidRPr="009678CF">
        <w:t>Oświadczenie, w zakresie art. 10</w:t>
      </w:r>
      <w:r w:rsidR="005F6FA0" w:rsidRPr="009678CF">
        <w:t>8 ust. 1 pkt 5) ustawy</w:t>
      </w:r>
      <w:r w:rsidR="009E71CD">
        <w:t xml:space="preserve"> Pzp</w:t>
      </w:r>
      <w:r w:rsidR="005F6FA0" w:rsidRPr="009678CF">
        <w:t xml:space="preserve">, </w:t>
      </w:r>
      <w:r w:rsidR="00DC1D86">
        <w:br/>
      </w:r>
      <w:r w:rsidR="005F6FA0" w:rsidRPr="009678CF">
        <w:t>o przynależności bądź braku p</w:t>
      </w:r>
      <w:r w:rsidR="00F940C7" w:rsidRPr="009678CF">
        <w:t>rzynależności do tej samej grupy kapitałowej</w:t>
      </w:r>
      <w:r w:rsidR="00DC1D86">
        <w:t>,</w:t>
      </w:r>
    </w:p>
    <w:p w:rsidR="00016712" w:rsidRPr="00DC1D86" w:rsidRDefault="00F940C7" w:rsidP="002248D0">
      <w:pPr>
        <w:tabs>
          <w:tab w:val="left" w:pos="0"/>
        </w:tabs>
        <w:jc w:val="both"/>
      </w:pPr>
      <w:r w:rsidRPr="00DC1D86">
        <w:t xml:space="preserve">Załącznik Nr </w:t>
      </w:r>
      <w:r w:rsidR="00040B8F">
        <w:t>5</w:t>
      </w:r>
      <w:r w:rsidRPr="00DC1D86">
        <w:t xml:space="preserve"> – </w:t>
      </w:r>
      <w:r w:rsidR="00016712" w:rsidRPr="00DC1D86">
        <w:t xml:space="preserve">Wykaz dokumentów i oświadczeń załączonych do wniosku </w:t>
      </w:r>
      <w:r w:rsidR="00171B17" w:rsidRPr="00DC1D86">
        <w:br/>
      </w:r>
      <w:r w:rsidR="00016712" w:rsidRPr="00DC1D86">
        <w:t>o dopuszczenie do udziału w przetargu ograniczonym</w:t>
      </w:r>
      <w:r w:rsidRPr="00DC1D86">
        <w:t>.</w:t>
      </w:r>
    </w:p>
    <w:sectPr w:rsidR="00016712" w:rsidRPr="00DC1D86" w:rsidSect="003612A6">
      <w:footerReference w:type="default" r:id="rId18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04" w:rsidRDefault="00773304">
      <w:r>
        <w:separator/>
      </w:r>
    </w:p>
  </w:endnote>
  <w:endnote w:type="continuationSeparator" w:id="0">
    <w:p w:rsidR="00773304" w:rsidRDefault="007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679136"/>
      <w:docPartObj>
        <w:docPartGallery w:val="Page Numbers (Bottom of Page)"/>
        <w:docPartUnique/>
      </w:docPartObj>
    </w:sdtPr>
    <w:sdtEndPr/>
    <w:sdtContent>
      <w:sdt>
        <w:sdtPr>
          <w:id w:val="-2053757509"/>
          <w:docPartObj>
            <w:docPartGallery w:val="Page Numbers (Top of Page)"/>
            <w:docPartUnique/>
          </w:docPartObj>
        </w:sdtPr>
        <w:sdtEndPr/>
        <w:sdtContent>
          <w:p w:rsidR="000C32E1" w:rsidRDefault="000C32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64B5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64B5"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32E1" w:rsidRDefault="000C3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E1" w:rsidRDefault="000C32E1" w:rsidP="00232F7D">
    <w:pPr>
      <w:pStyle w:val="Stopka"/>
    </w:pPr>
  </w:p>
  <w:p w:rsidR="000C32E1" w:rsidRDefault="000C32E1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05C23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0C32E1" w:rsidRDefault="000C32E1" w:rsidP="00232F7D">
    <w:pPr>
      <w:pStyle w:val="Stopka"/>
    </w:pPr>
  </w:p>
  <w:p w:rsidR="000C32E1" w:rsidRPr="00FB0D6B" w:rsidRDefault="000C32E1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176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32E1" w:rsidRDefault="000C32E1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D864B5">
              <w:rPr>
                <w:bCs/>
                <w:noProof/>
                <w:sz w:val="20"/>
                <w:szCs w:val="20"/>
              </w:rPr>
              <w:t>13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D864B5">
              <w:rPr>
                <w:bCs/>
                <w:noProof/>
                <w:sz w:val="20"/>
                <w:szCs w:val="20"/>
              </w:rPr>
              <w:t>28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32E1" w:rsidRDefault="000C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04" w:rsidRDefault="00773304">
      <w:r>
        <w:separator/>
      </w:r>
    </w:p>
  </w:footnote>
  <w:footnote w:type="continuationSeparator" w:id="0">
    <w:p w:rsidR="00773304" w:rsidRDefault="00773304">
      <w:r>
        <w:continuationSeparator/>
      </w:r>
    </w:p>
  </w:footnote>
  <w:footnote w:id="1">
    <w:p w:rsidR="000C32E1" w:rsidRPr="004A6E4C" w:rsidRDefault="000C32E1" w:rsidP="009A04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bookmarkStart w:id="0" w:name="_Hlk102557314"/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32E1" w:rsidRPr="004A6E4C" w:rsidRDefault="000C32E1" w:rsidP="009A04D5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32E1" w:rsidRPr="004A6E4C" w:rsidRDefault="000C32E1" w:rsidP="009A04D5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0C32E1" w:rsidRPr="004A6E4C" w:rsidRDefault="000C32E1" w:rsidP="0020519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32E1" w:rsidRPr="004A6E4C" w:rsidRDefault="000C32E1" w:rsidP="00205198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32E1" w:rsidRPr="004A6E4C" w:rsidRDefault="000C32E1" w:rsidP="00205198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0C32E1" w:rsidRPr="009E10CB" w:rsidRDefault="000C32E1" w:rsidP="00D92852">
      <w:pPr>
        <w:pStyle w:val="Tekstprzypisudolnego"/>
        <w:ind w:left="284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9E10CB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C32E1" w:rsidRPr="00171641" w:rsidRDefault="000C32E1" w:rsidP="00D9285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1276BA9"/>
    <w:multiLevelType w:val="hybridMultilevel"/>
    <w:tmpl w:val="A29605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6AD54DD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5016AA4"/>
    <w:multiLevelType w:val="multilevel"/>
    <w:tmpl w:val="8FDEA21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62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30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6A372A"/>
    <w:multiLevelType w:val="hybridMultilevel"/>
    <w:tmpl w:val="9D8EBA16"/>
    <w:lvl w:ilvl="0" w:tplc="607CF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52628"/>
    <w:multiLevelType w:val="hybridMultilevel"/>
    <w:tmpl w:val="0D8049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23C628AE"/>
    <w:multiLevelType w:val="hybridMultilevel"/>
    <w:tmpl w:val="8A9C1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80B751F"/>
    <w:multiLevelType w:val="multilevel"/>
    <w:tmpl w:val="4880D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2D6961B1"/>
    <w:multiLevelType w:val="hybridMultilevel"/>
    <w:tmpl w:val="1A404C88"/>
    <w:lvl w:ilvl="0" w:tplc="04150019">
      <w:start w:val="2"/>
      <w:numFmt w:val="bullet"/>
      <w:lvlText w:val="-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1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5577B14"/>
    <w:multiLevelType w:val="hybridMultilevel"/>
    <w:tmpl w:val="D1900E66"/>
    <w:lvl w:ilvl="0" w:tplc="D174DD6C">
      <w:start w:val="1"/>
      <w:numFmt w:val="decimal"/>
      <w:lvlText w:val="%1."/>
      <w:lvlJc w:val="left"/>
      <w:pPr>
        <w:ind w:left="1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4" w15:restartNumberingAfterBreak="0">
    <w:nsid w:val="37876A28"/>
    <w:multiLevelType w:val="hybridMultilevel"/>
    <w:tmpl w:val="F4EA6658"/>
    <w:lvl w:ilvl="0" w:tplc="CB2AB78E">
      <w:start w:val="1"/>
      <w:numFmt w:val="upperRoman"/>
      <w:lvlText w:val="%1."/>
      <w:lvlJc w:val="righ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43E156EE"/>
    <w:multiLevelType w:val="hybridMultilevel"/>
    <w:tmpl w:val="FA3C97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9B7258E"/>
    <w:multiLevelType w:val="multilevel"/>
    <w:tmpl w:val="9224D3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2" w15:restartNumberingAfterBreak="0">
    <w:nsid w:val="49F325A1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403DE1"/>
    <w:multiLevelType w:val="hybridMultilevel"/>
    <w:tmpl w:val="62D061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DD9566F"/>
    <w:multiLevelType w:val="hybridMultilevel"/>
    <w:tmpl w:val="403463B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59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1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EA07A4E"/>
    <w:multiLevelType w:val="multilevel"/>
    <w:tmpl w:val="9000E48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63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4642008"/>
    <w:multiLevelType w:val="hybridMultilevel"/>
    <w:tmpl w:val="75C475A8"/>
    <w:lvl w:ilvl="0" w:tplc="23443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67B025AE"/>
    <w:multiLevelType w:val="hybridMultilevel"/>
    <w:tmpl w:val="6C9E86DA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8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5C63BB"/>
    <w:multiLevelType w:val="hybridMultilevel"/>
    <w:tmpl w:val="7B2A74FC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D50E7"/>
    <w:multiLevelType w:val="hybridMultilevel"/>
    <w:tmpl w:val="C7127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5"/>
  </w:num>
  <w:num w:numId="6">
    <w:abstractNumId w:val="61"/>
  </w:num>
  <w:num w:numId="7">
    <w:abstractNumId w:val="23"/>
  </w:num>
  <w:num w:numId="8">
    <w:abstractNumId w:val="49"/>
  </w:num>
  <w:num w:numId="9">
    <w:abstractNumId w:val="59"/>
  </w:num>
  <w:num w:numId="10">
    <w:abstractNumId w:val="68"/>
  </w:num>
  <w:num w:numId="11">
    <w:abstractNumId w:val="33"/>
  </w:num>
  <w:num w:numId="12">
    <w:abstractNumId w:val="36"/>
  </w:num>
  <w:num w:numId="13">
    <w:abstractNumId w:val="57"/>
  </w:num>
  <w:num w:numId="14">
    <w:abstractNumId w:val="40"/>
  </w:num>
  <w:num w:numId="15">
    <w:abstractNumId w:val="26"/>
  </w:num>
  <w:num w:numId="16">
    <w:abstractNumId w:val="55"/>
  </w:num>
  <w:num w:numId="17">
    <w:abstractNumId w:val="3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73"/>
  </w:num>
  <w:num w:numId="28">
    <w:abstractNumId w:val="56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5"/>
  </w:num>
  <w:num w:numId="32">
    <w:abstractNumId w:val="43"/>
  </w:num>
  <w:num w:numId="33">
    <w:abstractNumId w:val="32"/>
  </w:num>
  <w:num w:numId="34">
    <w:abstractNumId w:val="64"/>
  </w:num>
  <w:num w:numId="35">
    <w:abstractNumId w:val="54"/>
  </w:num>
  <w:num w:numId="36">
    <w:abstractNumId w:val="53"/>
  </w:num>
  <w:num w:numId="37">
    <w:abstractNumId w:val="48"/>
  </w:num>
  <w:num w:numId="38">
    <w:abstractNumId w:val="28"/>
  </w:num>
  <w:num w:numId="39">
    <w:abstractNumId w:val="52"/>
  </w:num>
  <w:num w:numId="40">
    <w:abstractNumId w:val="62"/>
  </w:num>
  <w:num w:numId="41">
    <w:abstractNumId w:val="39"/>
  </w:num>
  <w:num w:numId="42">
    <w:abstractNumId w:val="51"/>
  </w:num>
  <w:num w:numId="43">
    <w:abstractNumId w:val="66"/>
  </w:num>
  <w:num w:numId="44">
    <w:abstractNumId w:val="71"/>
  </w:num>
  <w:num w:numId="45">
    <w:abstractNumId w:val="44"/>
  </w:num>
  <w:num w:numId="46">
    <w:abstractNumId w:val="72"/>
  </w:num>
  <w:num w:numId="47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22D"/>
    <w:rsid w:val="000057D7"/>
    <w:rsid w:val="00005C23"/>
    <w:rsid w:val="00007CE4"/>
    <w:rsid w:val="00010451"/>
    <w:rsid w:val="00011E01"/>
    <w:rsid w:val="000121D3"/>
    <w:rsid w:val="00014B51"/>
    <w:rsid w:val="000152EC"/>
    <w:rsid w:val="00016712"/>
    <w:rsid w:val="00016AEC"/>
    <w:rsid w:val="00017521"/>
    <w:rsid w:val="00020497"/>
    <w:rsid w:val="000205E9"/>
    <w:rsid w:val="00020DBF"/>
    <w:rsid w:val="0002202D"/>
    <w:rsid w:val="0002309B"/>
    <w:rsid w:val="000233A1"/>
    <w:rsid w:val="000236D2"/>
    <w:rsid w:val="0002391F"/>
    <w:rsid w:val="00023B8D"/>
    <w:rsid w:val="0002710F"/>
    <w:rsid w:val="000278F2"/>
    <w:rsid w:val="00027E3F"/>
    <w:rsid w:val="00030CD5"/>
    <w:rsid w:val="000315A9"/>
    <w:rsid w:val="00031FAF"/>
    <w:rsid w:val="000326EB"/>
    <w:rsid w:val="00032B43"/>
    <w:rsid w:val="00034144"/>
    <w:rsid w:val="00035976"/>
    <w:rsid w:val="0003600F"/>
    <w:rsid w:val="00036433"/>
    <w:rsid w:val="0003679E"/>
    <w:rsid w:val="00040B8F"/>
    <w:rsid w:val="00041FB7"/>
    <w:rsid w:val="000427E7"/>
    <w:rsid w:val="00042ECB"/>
    <w:rsid w:val="00042FD4"/>
    <w:rsid w:val="0004366C"/>
    <w:rsid w:val="00044927"/>
    <w:rsid w:val="00044E80"/>
    <w:rsid w:val="00046422"/>
    <w:rsid w:val="000464F2"/>
    <w:rsid w:val="00046868"/>
    <w:rsid w:val="00046878"/>
    <w:rsid w:val="00046F2C"/>
    <w:rsid w:val="00047CD4"/>
    <w:rsid w:val="00047DE2"/>
    <w:rsid w:val="0005163D"/>
    <w:rsid w:val="00052D1F"/>
    <w:rsid w:val="00053429"/>
    <w:rsid w:val="00053E51"/>
    <w:rsid w:val="00054A75"/>
    <w:rsid w:val="00055085"/>
    <w:rsid w:val="00056249"/>
    <w:rsid w:val="00056BF8"/>
    <w:rsid w:val="00060B09"/>
    <w:rsid w:val="00061022"/>
    <w:rsid w:val="000617A3"/>
    <w:rsid w:val="00063EDA"/>
    <w:rsid w:val="0006535E"/>
    <w:rsid w:val="000655C3"/>
    <w:rsid w:val="000662B6"/>
    <w:rsid w:val="000664D2"/>
    <w:rsid w:val="00066654"/>
    <w:rsid w:val="00066F02"/>
    <w:rsid w:val="00067383"/>
    <w:rsid w:val="000701A8"/>
    <w:rsid w:val="0007383C"/>
    <w:rsid w:val="00073A0C"/>
    <w:rsid w:val="00074040"/>
    <w:rsid w:val="00075807"/>
    <w:rsid w:val="00075DC8"/>
    <w:rsid w:val="00076617"/>
    <w:rsid w:val="00076A6A"/>
    <w:rsid w:val="00076ECC"/>
    <w:rsid w:val="0007714D"/>
    <w:rsid w:val="00081186"/>
    <w:rsid w:val="0008141C"/>
    <w:rsid w:val="000817E2"/>
    <w:rsid w:val="00081F3D"/>
    <w:rsid w:val="00083306"/>
    <w:rsid w:val="00083389"/>
    <w:rsid w:val="00083C9C"/>
    <w:rsid w:val="00083CA7"/>
    <w:rsid w:val="00085F94"/>
    <w:rsid w:val="000872F2"/>
    <w:rsid w:val="00087460"/>
    <w:rsid w:val="00091F89"/>
    <w:rsid w:val="00092721"/>
    <w:rsid w:val="00092E90"/>
    <w:rsid w:val="000A01E0"/>
    <w:rsid w:val="000A08D6"/>
    <w:rsid w:val="000A0C94"/>
    <w:rsid w:val="000A1305"/>
    <w:rsid w:val="000A18A7"/>
    <w:rsid w:val="000A23AA"/>
    <w:rsid w:val="000A2580"/>
    <w:rsid w:val="000A269D"/>
    <w:rsid w:val="000A479F"/>
    <w:rsid w:val="000A4AFE"/>
    <w:rsid w:val="000B0035"/>
    <w:rsid w:val="000B02E9"/>
    <w:rsid w:val="000B109D"/>
    <w:rsid w:val="000B1CC4"/>
    <w:rsid w:val="000B20E7"/>
    <w:rsid w:val="000B3CD7"/>
    <w:rsid w:val="000B4F18"/>
    <w:rsid w:val="000B5115"/>
    <w:rsid w:val="000B54E9"/>
    <w:rsid w:val="000B674B"/>
    <w:rsid w:val="000C045D"/>
    <w:rsid w:val="000C1551"/>
    <w:rsid w:val="000C1C60"/>
    <w:rsid w:val="000C2A9C"/>
    <w:rsid w:val="000C32A9"/>
    <w:rsid w:val="000C32E1"/>
    <w:rsid w:val="000C3A5A"/>
    <w:rsid w:val="000C3C28"/>
    <w:rsid w:val="000C50A6"/>
    <w:rsid w:val="000C563E"/>
    <w:rsid w:val="000C57B2"/>
    <w:rsid w:val="000C70D4"/>
    <w:rsid w:val="000D0DB8"/>
    <w:rsid w:val="000D0EC8"/>
    <w:rsid w:val="000D18FA"/>
    <w:rsid w:val="000D222E"/>
    <w:rsid w:val="000D3EE5"/>
    <w:rsid w:val="000D4B96"/>
    <w:rsid w:val="000D61D5"/>
    <w:rsid w:val="000D6C2F"/>
    <w:rsid w:val="000D6E24"/>
    <w:rsid w:val="000D7146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08BC"/>
    <w:rsid w:val="000F1EE8"/>
    <w:rsid w:val="000F1F18"/>
    <w:rsid w:val="000F1FCD"/>
    <w:rsid w:val="000F21AB"/>
    <w:rsid w:val="000F2C9F"/>
    <w:rsid w:val="000F3163"/>
    <w:rsid w:val="000F4097"/>
    <w:rsid w:val="000F441E"/>
    <w:rsid w:val="000F4D53"/>
    <w:rsid w:val="000F4F76"/>
    <w:rsid w:val="000F5932"/>
    <w:rsid w:val="000F7062"/>
    <w:rsid w:val="000F7AA3"/>
    <w:rsid w:val="000F7B6C"/>
    <w:rsid w:val="000F7C03"/>
    <w:rsid w:val="00100048"/>
    <w:rsid w:val="00101CBC"/>
    <w:rsid w:val="00101EB8"/>
    <w:rsid w:val="001035DE"/>
    <w:rsid w:val="0010466B"/>
    <w:rsid w:val="001062E1"/>
    <w:rsid w:val="00107408"/>
    <w:rsid w:val="00107641"/>
    <w:rsid w:val="001100D7"/>
    <w:rsid w:val="00111528"/>
    <w:rsid w:val="00114EF3"/>
    <w:rsid w:val="00115495"/>
    <w:rsid w:val="0011645E"/>
    <w:rsid w:val="00116BE9"/>
    <w:rsid w:val="00117000"/>
    <w:rsid w:val="00117629"/>
    <w:rsid w:val="00117783"/>
    <w:rsid w:val="0012022E"/>
    <w:rsid w:val="00120BDB"/>
    <w:rsid w:val="00121C4B"/>
    <w:rsid w:val="00122A11"/>
    <w:rsid w:val="00123412"/>
    <w:rsid w:val="00123CE7"/>
    <w:rsid w:val="00123DD4"/>
    <w:rsid w:val="001240CB"/>
    <w:rsid w:val="00125AEA"/>
    <w:rsid w:val="00125BAC"/>
    <w:rsid w:val="00125D19"/>
    <w:rsid w:val="00127A55"/>
    <w:rsid w:val="00130BCF"/>
    <w:rsid w:val="00130C9A"/>
    <w:rsid w:val="0013142D"/>
    <w:rsid w:val="001335B7"/>
    <w:rsid w:val="00133D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24"/>
    <w:rsid w:val="00141731"/>
    <w:rsid w:val="0014203C"/>
    <w:rsid w:val="001426D4"/>
    <w:rsid w:val="00142829"/>
    <w:rsid w:val="00143050"/>
    <w:rsid w:val="001430D8"/>
    <w:rsid w:val="00146FF3"/>
    <w:rsid w:val="00147A3F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54FF"/>
    <w:rsid w:val="00171847"/>
    <w:rsid w:val="00171B17"/>
    <w:rsid w:val="00171D94"/>
    <w:rsid w:val="001751DD"/>
    <w:rsid w:val="00175CBC"/>
    <w:rsid w:val="00176860"/>
    <w:rsid w:val="00177014"/>
    <w:rsid w:val="001802CF"/>
    <w:rsid w:val="0018148E"/>
    <w:rsid w:val="00181BD9"/>
    <w:rsid w:val="0018310E"/>
    <w:rsid w:val="00185782"/>
    <w:rsid w:val="00185D24"/>
    <w:rsid w:val="001875F7"/>
    <w:rsid w:val="00187F8C"/>
    <w:rsid w:val="00187FA1"/>
    <w:rsid w:val="00190B56"/>
    <w:rsid w:val="001922D0"/>
    <w:rsid w:val="00192A55"/>
    <w:rsid w:val="0019466C"/>
    <w:rsid w:val="001953BD"/>
    <w:rsid w:val="0019575B"/>
    <w:rsid w:val="00195AC9"/>
    <w:rsid w:val="00196F2F"/>
    <w:rsid w:val="001975F3"/>
    <w:rsid w:val="001A0C5A"/>
    <w:rsid w:val="001A1A81"/>
    <w:rsid w:val="001A1DFF"/>
    <w:rsid w:val="001A24AE"/>
    <w:rsid w:val="001A3289"/>
    <w:rsid w:val="001A3E24"/>
    <w:rsid w:val="001A413E"/>
    <w:rsid w:val="001A42B2"/>
    <w:rsid w:val="001A4F4C"/>
    <w:rsid w:val="001A6623"/>
    <w:rsid w:val="001A6DA5"/>
    <w:rsid w:val="001B01F0"/>
    <w:rsid w:val="001B0E2F"/>
    <w:rsid w:val="001B1265"/>
    <w:rsid w:val="001B1CCB"/>
    <w:rsid w:val="001B4F03"/>
    <w:rsid w:val="001B53C3"/>
    <w:rsid w:val="001B5961"/>
    <w:rsid w:val="001B5CAD"/>
    <w:rsid w:val="001B6B54"/>
    <w:rsid w:val="001B73C1"/>
    <w:rsid w:val="001B772F"/>
    <w:rsid w:val="001C1358"/>
    <w:rsid w:val="001C224D"/>
    <w:rsid w:val="001C2DB3"/>
    <w:rsid w:val="001C35EC"/>
    <w:rsid w:val="001C462C"/>
    <w:rsid w:val="001C7B92"/>
    <w:rsid w:val="001C7EC7"/>
    <w:rsid w:val="001D0736"/>
    <w:rsid w:val="001D35D0"/>
    <w:rsid w:val="001D4540"/>
    <w:rsid w:val="001D5CBF"/>
    <w:rsid w:val="001D7238"/>
    <w:rsid w:val="001D7984"/>
    <w:rsid w:val="001E07FF"/>
    <w:rsid w:val="001E08BA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E7776"/>
    <w:rsid w:val="001E7AEA"/>
    <w:rsid w:val="001F2462"/>
    <w:rsid w:val="001F2CA1"/>
    <w:rsid w:val="001F3174"/>
    <w:rsid w:val="001F4124"/>
    <w:rsid w:val="001F5C7E"/>
    <w:rsid w:val="002025B1"/>
    <w:rsid w:val="0020277B"/>
    <w:rsid w:val="002035A6"/>
    <w:rsid w:val="00205198"/>
    <w:rsid w:val="00205832"/>
    <w:rsid w:val="002064C5"/>
    <w:rsid w:val="00210261"/>
    <w:rsid w:val="00211DB6"/>
    <w:rsid w:val="00213A62"/>
    <w:rsid w:val="00216F72"/>
    <w:rsid w:val="00220691"/>
    <w:rsid w:val="0022072B"/>
    <w:rsid w:val="0022116E"/>
    <w:rsid w:val="002212E3"/>
    <w:rsid w:val="00222BD0"/>
    <w:rsid w:val="002248D0"/>
    <w:rsid w:val="00225052"/>
    <w:rsid w:val="00231DBC"/>
    <w:rsid w:val="002328A9"/>
    <w:rsid w:val="00232F7D"/>
    <w:rsid w:val="00233FD3"/>
    <w:rsid w:val="00234681"/>
    <w:rsid w:val="00234A1F"/>
    <w:rsid w:val="00236875"/>
    <w:rsid w:val="00236DF9"/>
    <w:rsid w:val="002371DA"/>
    <w:rsid w:val="0023785E"/>
    <w:rsid w:val="002403D1"/>
    <w:rsid w:val="00240801"/>
    <w:rsid w:val="002432D0"/>
    <w:rsid w:val="00243FDC"/>
    <w:rsid w:val="0024456F"/>
    <w:rsid w:val="0025084B"/>
    <w:rsid w:val="0025176A"/>
    <w:rsid w:val="00251CF8"/>
    <w:rsid w:val="00252277"/>
    <w:rsid w:val="0025256B"/>
    <w:rsid w:val="00253177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3484"/>
    <w:rsid w:val="00267C01"/>
    <w:rsid w:val="0027069E"/>
    <w:rsid w:val="00270A4C"/>
    <w:rsid w:val="002718F0"/>
    <w:rsid w:val="00272EFA"/>
    <w:rsid w:val="00273B89"/>
    <w:rsid w:val="0027512C"/>
    <w:rsid w:val="002756A7"/>
    <w:rsid w:val="002763BF"/>
    <w:rsid w:val="00277B80"/>
    <w:rsid w:val="0028168D"/>
    <w:rsid w:val="002816AB"/>
    <w:rsid w:val="00282777"/>
    <w:rsid w:val="00283348"/>
    <w:rsid w:val="00284490"/>
    <w:rsid w:val="00284FC2"/>
    <w:rsid w:val="002851C0"/>
    <w:rsid w:val="002866BC"/>
    <w:rsid w:val="00290C65"/>
    <w:rsid w:val="0029101D"/>
    <w:rsid w:val="002922AA"/>
    <w:rsid w:val="002931BA"/>
    <w:rsid w:val="00293A89"/>
    <w:rsid w:val="00293FD4"/>
    <w:rsid w:val="0029571A"/>
    <w:rsid w:val="0029625C"/>
    <w:rsid w:val="0029744B"/>
    <w:rsid w:val="00297964"/>
    <w:rsid w:val="002A05FA"/>
    <w:rsid w:val="002A2B82"/>
    <w:rsid w:val="002A5057"/>
    <w:rsid w:val="002A51CC"/>
    <w:rsid w:val="002A63F1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C6D"/>
    <w:rsid w:val="002B2DC1"/>
    <w:rsid w:val="002B305B"/>
    <w:rsid w:val="002B3368"/>
    <w:rsid w:val="002B49DC"/>
    <w:rsid w:val="002B4F2D"/>
    <w:rsid w:val="002B5436"/>
    <w:rsid w:val="002B582D"/>
    <w:rsid w:val="002B6B26"/>
    <w:rsid w:val="002B73D2"/>
    <w:rsid w:val="002B7C90"/>
    <w:rsid w:val="002C0317"/>
    <w:rsid w:val="002C18B0"/>
    <w:rsid w:val="002C2B20"/>
    <w:rsid w:val="002C3E34"/>
    <w:rsid w:val="002C3EEF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30D"/>
    <w:rsid w:val="002D76CC"/>
    <w:rsid w:val="002E0034"/>
    <w:rsid w:val="002E1A1E"/>
    <w:rsid w:val="002E3529"/>
    <w:rsid w:val="002E453C"/>
    <w:rsid w:val="002F2F53"/>
    <w:rsid w:val="002F3FC1"/>
    <w:rsid w:val="002F49B4"/>
    <w:rsid w:val="002F4FD2"/>
    <w:rsid w:val="002F6EA3"/>
    <w:rsid w:val="002F78F9"/>
    <w:rsid w:val="002F7FA8"/>
    <w:rsid w:val="002F7FAB"/>
    <w:rsid w:val="00300CD4"/>
    <w:rsid w:val="00300E21"/>
    <w:rsid w:val="003010B2"/>
    <w:rsid w:val="003012F2"/>
    <w:rsid w:val="003046A9"/>
    <w:rsid w:val="00304FFD"/>
    <w:rsid w:val="00305112"/>
    <w:rsid w:val="003069A0"/>
    <w:rsid w:val="00310EA3"/>
    <w:rsid w:val="00311487"/>
    <w:rsid w:val="0031155B"/>
    <w:rsid w:val="003132E2"/>
    <w:rsid w:val="0031394A"/>
    <w:rsid w:val="003152A4"/>
    <w:rsid w:val="00315F94"/>
    <w:rsid w:val="003163F0"/>
    <w:rsid w:val="00316836"/>
    <w:rsid w:val="003201DF"/>
    <w:rsid w:val="00321DF0"/>
    <w:rsid w:val="00322274"/>
    <w:rsid w:val="003250F4"/>
    <w:rsid w:val="00325C77"/>
    <w:rsid w:val="003271AD"/>
    <w:rsid w:val="003300F3"/>
    <w:rsid w:val="00330E74"/>
    <w:rsid w:val="00331939"/>
    <w:rsid w:val="00332061"/>
    <w:rsid w:val="003320BD"/>
    <w:rsid w:val="00332D5D"/>
    <w:rsid w:val="00334080"/>
    <w:rsid w:val="00336EA2"/>
    <w:rsid w:val="0033747F"/>
    <w:rsid w:val="00337FE8"/>
    <w:rsid w:val="00340C0B"/>
    <w:rsid w:val="00340ED1"/>
    <w:rsid w:val="0034223D"/>
    <w:rsid w:val="00343F81"/>
    <w:rsid w:val="003447FB"/>
    <w:rsid w:val="00345184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4056"/>
    <w:rsid w:val="0035513C"/>
    <w:rsid w:val="00355885"/>
    <w:rsid w:val="00355B0B"/>
    <w:rsid w:val="00356DD2"/>
    <w:rsid w:val="003612A6"/>
    <w:rsid w:val="00361F9E"/>
    <w:rsid w:val="00362960"/>
    <w:rsid w:val="00362D7E"/>
    <w:rsid w:val="00363C64"/>
    <w:rsid w:val="00364088"/>
    <w:rsid w:val="00364ED1"/>
    <w:rsid w:val="003662F5"/>
    <w:rsid w:val="00366E3D"/>
    <w:rsid w:val="00371EA7"/>
    <w:rsid w:val="00373E4B"/>
    <w:rsid w:val="0037561C"/>
    <w:rsid w:val="00377E8A"/>
    <w:rsid w:val="00380B01"/>
    <w:rsid w:val="003840A9"/>
    <w:rsid w:val="00384840"/>
    <w:rsid w:val="00385061"/>
    <w:rsid w:val="00386570"/>
    <w:rsid w:val="00386808"/>
    <w:rsid w:val="0038699F"/>
    <w:rsid w:val="00386AEE"/>
    <w:rsid w:val="00386CA5"/>
    <w:rsid w:val="00387D41"/>
    <w:rsid w:val="003903D5"/>
    <w:rsid w:val="00390548"/>
    <w:rsid w:val="003928CE"/>
    <w:rsid w:val="003930F9"/>
    <w:rsid w:val="0039338D"/>
    <w:rsid w:val="003944D0"/>
    <w:rsid w:val="00394552"/>
    <w:rsid w:val="00394E49"/>
    <w:rsid w:val="0039774A"/>
    <w:rsid w:val="003A1A41"/>
    <w:rsid w:val="003A2208"/>
    <w:rsid w:val="003A2738"/>
    <w:rsid w:val="003A2CAE"/>
    <w:rsid w:val="003A382B"/>
    <w:rsid w:val="003A5D92"/>
    <w:rsid w:val="003A63D6"/>
    <w:rsid w:val="003A73DE"/>
    <w:rsid w:val="003B0AD9"/>
    <w:rsid w:val="003B2552"/>
    <w:rsid w:val="003B2E3B"/>
    <w:rsid w:val="003B3D40"/>
    <w:rsid w:val="003B43C6"/>
    <w:rsid w:val="003B55F3"/>
    <w:rsid w:val="003B56D6"/>
    <w:rsid w:val="003B5A25"/>
    <w:rsid w:val="003B678C"/>
    <w:rsid w:val="003B72CC"/>
    <w:rsid w:val="003B7ABB"/>
    <w:rsid w:val="003C00CD"/>
    <w:rsid w:val="003C05AE"/>
    <w:rsid w:val="003C327D"/>
    <w:rsid w:val="003C38D1"/>
    <w:rsid w:val="003C3D37"/>
    <w:rsid w:val="003C3DA5"/>
    <w:rsid w:val="003C3E01"/>
    <w:rsid w:val="003C53CC"/>
    <w:rsid w:val="003C5EE2"/>
    <w:rsid w:val="003C5F00"/>
    <w:rsid w:val="003C600A"/>
    <w:rsid w:val="003C62DA"/>
    <w:rsid w:val="003C77E1"/>
    <w:rsid w:val="003C7D40"/>
    <w:rsid w:val="003D03A3"/>
    <w:rsid w:val="003D0F3F"/>
    <w:rsid w:val="003D1708"/>
    <w:rsid w:val="003D1E52"/>
    <w:rsid w:val="003D1E63"/>
    <w:rsid w:val="003D2067"/>
    <w:rsid w:val="003D2D7C"/>
    <w:rsid w:val="003D7D76"/>
    <w:rsid w:val="003E0313"/>
    <w:rsid w:val="003E0367"/>
    <w:rsid w:val="003E0528"/>
    <w:rsid w:val="003E2207"/>
    <w:rsid w:val="003E279E"/>
    <w:rsid w:val="003E31AC"/>
    <w:rsid w:val="003E34B3"/>
    <w:rsid w:val="003E3B05"/>
    <w:rsid w:val="003E4571"/>
    <w:rsid w:val="003E49D4"/>
    <w:rsid w:val="003E4B2F"/>
    <w:rsid w:val="003E4F4C"/>
    <w:rsid w:val="003E4F8A"/>
    <w:rsid w:val="003E66B0"/>
    <w:rsid w:val="003E75DD"/>
    <w:rsid w:val="003F04DD"/>
    <w:rsid w:val="003F1FB6"/>
    <w:rsid w:val="003F2056"/>
    <w:rsid w:val="003F214A"/>
    <w:rsid w:val="003F21AB"/>
    <w:rsid w:val="003F2A4E"/>
    <w:rsid w:val="003F3DCC"/>
    <w:rsid w:val="003F4B02"/>
    <w:rsid w:val="003F5778"/>
    <w:rsid w:val="003F60AE"/>
    <w:rsid w:val="003F6D02"/>
    <w:rsid w:val="003F7543"/>
    <w:rsid w:val="003F758D"/>
    <w:rsid w:val="00400118"/>
    <w:rsid w:val="00400AEB"/>
    <w:rsid w:val="004023BA"/>
    <w:rsid w:val="0040279E"/>
    <w:rsid w:val="00404935"/>
    <w:rsid w:val="00405D03"/>
    <w:rsid w:val="00410725"/>
    <w:rsid w:val="00410EA0"/>
    <w:rsid w:val="00412B0C"/>
    <w:rsid w:val="0041312C"/>
    <w:rsid w:val="004131FD"/>
    <w:rsid w:val="00413347"/>
    <w:rsid w:val="004149D5"/>
    <w:rsid w:val="00415405"/>
    <w:rsid w:val="004171B0"/>
    <w:rsid w:val="004218C5"/>
    <w:rsid w:val="00421D42"/>
    <w:rsid w:val="00423940"/>
    <w:rsid w:val="0042425B"/>
    <w:rsid w:val="004258E7"/>
    <w:rsid w:val="0043036C"/>
    <w:rsid w:val="004312EB"/>
    <w:rsid w:val="00433070"/>
    <w:rsid w:val="00433804"/>
    <w:rsid w:val="00433EC6"/>
    <w:rsid w:val="00434957"/>
    <w:rsid w:val="0043686B"/>
    <w:rsid w:val="0043711A"/>
    <w:rsid w:val="00437297"/>
    <w:rsid w:val="00441499"/>
    <w:rsid w:val="00442DCA"/>
    <w:rsid w:val="00443B74"/>
    <w:rsid w:val="00443BF1"/>
    <w:rsid w:val="004458D3"/>
    <w:rsid w:val="0044620D"/>
    <w:rsid w:val="0044655B"/>
    <w:rsid w:val="004468D9"/>
    <w:rsid w:val="00446F02"/>
    <w:rsid w:val="004471A2"/>
    <w:rsid w:val="00447544"/>
    <w:rsid w:val="00447F5C"/>
    <w:rsid w:val="004500CC"/>
    <w:rsid w:val="00450A30"/>
    <w:rsid w:val="00451B3E"/>
    <w:rsid w:val="004521D9"/>
    <w:rsid w:val="00452618"/>
    <w:rsid w:val="00454719"/>
    <w:rsid w:val="0045679F"/>
    <w:rsid w:val="00460F60"/>
    <w:rsid w:val="004611F7"/>
    <w:rsid w:val="004633E7"/>
    <w:rsid w:val="00464917"/>
    <w:rsid w:val="00464DA1"/>
    <w:rsid w:val="0046626F"/>
    <w:rsid w:val="004667B4"/>
    <w:rsid w:val="00466C15"/>
    <w:rsid w:val="00472A4D"/>
    <w:rsid w:val="00476080"/>
    <w:rsid w:val="00476411"/>
    <w:rsid w:val="00476992"/>
    <w:rsid w:val="00477F6B"/>
    <w:rsid w:val="004806EE"/>
    <w:rsid w:val="00483447"/>
    <w:rsid w:val="004834BE"/>
    <w:rsid w:val="00485243"/>
    <w:rsid w:val="00486AA4"/>
    <w:rsid w:val="0048786D"/>
    <w:rsid w:val="00487D9B"/>
    <w:rsid w:val="004924F8"/>
    <w:rsid w:val="00497C3D"/>
    <w:rsid w:val="004A0837"/>
    <w:rsid w:val="004A1960"/>
    <w:rsid w:val="004A2543"/>
    <w:rsid w:val="004A2707"/>
    <w:rsid w:val="004A2C2E"/>
    <w:rsid w:val="004A3D2D"/>
    <w:rsid w:val="004A458C"/>
    <w:rsid w:val="004A4B31"/>
    <w:rsid w:val="004A77DD"/>
    <w:rsid w:val="004A78D6"/>
    <w:rsid w:val="004B0718"/>
    <w:rsid w:val="004B1598"/>
    <w:rsid w:val="004B16F7"/>
    <w:rsid w:val="004B1D84"/>
    <w:rsid w:val="004B3ED4"/>
    <w:rsid w:val="004B456B"/>
    <w:rsid w:val="004B5E7F"/>
    <w:rsid w:val="004B6F0E"/>
    <w:rsid w:val="004B7560"/>
    <w:rsid w:val="004C0187"/>
    <w:rsid w:val="004C0BB4"/>
    <w:rsid w:val="004C10C4"/>
    <w:rsid w:val="004C2834"/>
    <w:rsid w:val="004C2B14"/>
    <w:rsid w:val="004C34C6"/>
    <w:rsid w:val="004C57CB"/>
    <w:rsid w:val="004C6EB9"/>
    <w:rsid w:val="004C7EC6"/>
    <w:rsid w:val="004D2DDC"/>
    <w:rsid w:val="004D37DC"/>
    <w:rsid w:val="004D4F03"/>
    <w:rsid w:val="004D5F2B"/>
    <w:rsid w:val="004D613D"/>
    <w:rsid w:val="004D6486"/>
    <w:rsid w:val="004E07DE"/>
    <w:rsid w:val="004E08B5"/>
    <w:rsid w:val="004E0A84"/>
    <w:rsid w:val="004E1942"/>
    <w:rsid w:val="004E1D60"/>
    <w:rsid w:val="004E36ED"/>
    <w:rsid w:val="004E4039"/>
    <w:rsid w:val="004E4B75"/>
    <w:rsid w:val="004E4B99"/>
    <w:rsid w:val="004E6426"/>
    <w:rsid w:val="004F0FB4"/>
    <w:rsid w:val="004F292D"/>
    <w:rsid w:val="004F2F56"/>
    <w:rsid w:val="004F42DA"/>
    <w:rsid w:val="004F6F3F"/>
    <w:rsid w:val="004F6F86"/>
    <w:rsid w:val="004F716F"/>
    <w:rsid w:val="00500546"/>
    <w:rsid w:val="005008F4"/>
    <w:rsid w:val="00500A1E"/>
    <w:rsid w:val="00502807"/>
    <w:rsid w:val="00503BA3"/>
    <w:rsid w:val="00503FCA"/>
    <w:rsid w:val="00504E70"/>
    <w:rsid w:val="00506D26"/>
    <w:rsid w:val="00510BF8"/>
    <w:rsid w:val="00510EE7"/>
    <w:rsid w:val="00511A9D"/>
    <w:rsid w:val="005139AC"/>
    <w:rsid w:val="00515B6B"/>
    <w:rsid w:val="00515C65"/>
    <w:rsid w:val="00517083"/>
    <w:rsid w:val="0051764D"/>
    <w:rsid w:val="00517B36"/>
    <w:rsid w:val="00517FCE"/>
    <w:rsid w:val="00520987"/>
    <w:rsid w:val="00521376"/>
    <w:rsid w:val="0052233D"/>
    <w:rsid w:val="00522424"/>
    <w:rsid w:val="00522BE8"/>
    <w:rsid w:val="00524BE8"/>
    <w:rsid w:val="00524FBD"/>
    <w:rsid w:val="005277B9"/>
    <w:rsid w:val="005301FE"/>
    <w:rsid w:val="00530945"/>
    <w:rsid w:val="00531924"/>
    <w:rsid w:val="00531BF1"/>
    <w:rsid w:val="005346CB"/>
    <w:rsid w:val="005362D1"/>
    <w:rsid w:val="00536ABD"/>
    <w:rsid w:val="00536C0C"/>
    <w:rsid w:val="0053724D"/>
    <w:rsid w:val="005412EC"/>
    <w:rsid w:val="00541DD4"/>
    <w:rsid w:val="005424AA"/>
    <w:rsid w:val="005427BE"/>
    <w:rsid w:val="00542B47"/>
    <w:rsid w:val="00543A3B"/>
    <w:rsid w:val="00545749"/>
    <w:rsid w:val="00545D34"/>
    <w:rsid w:val="00546ED0"/>
    <w:rsid w:val="005505BC"/>
    <w:rsid w:val="00550E21"/>
    <w:rsid w:val="00550EBB"/>
    <w:rsid w:val="005528BD"/>
    <w:rsid w:val="00552B85"/>
    <w:rsid w:val="005539FC"/>
    <w:rsid w:val="00553BE4"/>
    <w:rsid w:val="00554833"/>
    <w:rsid w:val="00554B7F"/>
    <w:rsid w:val="00554B8F"/>
    <w:rsid w:val="00555A48"/>
    <w:rsid w:val="00560D78"/>
    <w:rsid w:val="0056126D"/>
    <w:rsid w:val="00561389"/>
    <w:rsid w:val="00561D9E"/>
    <w:rsid w:val="0056218F"/>
    <w:rsid w:val="00562652"/>
    <w:rsid w:val="0056270B"/>
    <w:rsid w:val="00563ECE"/>
    <w:rsid w:val="00564CBF"/>
    <w:rsid w:val="005673E1"/>
    <w:rsid w:val="0056799D"/>
    <w:rsid w:val="0057103F"/>
    <w:rsid w:val="00571829"/>
    <w:rsid w:val="005742FF"/>
    <w:rsid w:val="005747CB"/>
    <w:rsid w:val="005762BB"/>
    <w:rsid w:val="00577D6E"/>
    <w:rsid w:val="00580DE8"/>
    <w:rsid w:val="00580EF4"/>
    <w:rsid w:val="00581014"/>
    <w:rsid w:val="0058441B"/>
    <w:rsid w:val="00584E01"/>
    <w:rsid w:val="005863DE"/>
    <w:rsid w:val="0059002C"/>
    <w:rsid w:val="00591DAD"/>
    <w:rsid w:val="0059523D"/>
    <w:rsid w:val="00595778"/>
    <w:rsid w:val="005972C0"/>
    <w:rsid w:val="005A0070"/>
    <w:rsid w:val="005A30C2"/>
    <w:rsid w:val="005A31AB"/>
    <w:rsid w:val="005A334A"/>
    <w:rsid w:val="005A4043"/>
    <w:rsid w:val="005A4878"/>
    <w:rsid w:val="005A5D0D"/>
    <w:rsid w:val="005A60E8"/>
    <w:rsid w:val="005A645B"/>
    <w:rsid w:val="005A657C"/>
    <w:rsid w:val="005A7B8E"/>
    <w:rsid w:val="005A7E35"/>
    <w:rsid w:val="005B0FA7"/>
    <w:rsid w:val="005B2288"/>
    <w:rsid w:val="005B47DB"/>
    <w:rsid w:val="005B59B9"/>
    <w:rsid w:val="005B69DC"/>
    <w:rsid w:val="005B6E6D"/>
    <w:rsid w:val="005B78CC"/>
    <w:rsid w:val="005B7D16"/>
    <w:rsid w:val="005C25E7"/>
    <w:rsid w:val="005C59CC"/>
    <w:rsid w:val="005C650A"/>
    <w:rsid w:val="005C72DD"/>
    <w:rsid w:val="005D11B5"/>
    <w:rsid w:val="005D2D6B"/>
    <w:rsid w:val="005D4FCF"/>
    <w:rsid w:val="005D577E"/>
    <w:rsid w:val="005D5A37"/>
    <w:rsid w:val="005D5CF1"/>
    <w:rsid w:val="005D6115"/>
    <w:rsid w:val="005D658F"/>
    <w:rsid w:val="005D69E5"/>
    <w:rsid w:val="005D7CF2"/>
    <w:rsid w:val="005E04C7"/>
    <w:rsid w:val="005E10BA"/>
    <w:rsid w:val="005E1B2C"/>
    <w:rsid w:val="005E3115"/>
    <w:rsid w:val="005E41C3"/>
    <w:rsid w:val="005E4A4D"/>
    <w:rsid w:val="005E55ED"/>
    <w:rsid w:val="005E7071"/>
    <w:rsid w:val="005E7078"/>
    <w:rsid w:val="005F0B38"/>
    <w:rsid w:val="005F0B5D"/>
    <w:rsid w:val="005F0C25"/>
    <w:rsid w:val="005F169E"/>
    <w:rsid w:val="005F4352"/>
    <w:rsid w:val="005F5D8B"/>
    <w:rsid w:val="005F6FA0"/>
    <w:rsid w:val="005F72BC"/>
    <w:rsid w:val="005F74DB"/>
    <w:rsid w:val="005F76E1"/>
    <w:rsid w:val="00600AF5"/>
    <w:rsid w:val="00600B12"/>
    <w:rsid w:val="00601127"/>
    <w:rsid w:val="00601374"/>
    <w:rsid w:val="00602B91"/>
    <w:rsid w:val="00604BDD"/>
    <w:rsid w:val="00604DB3"/>
    <w:rsid w:val="006054AC"/>
    <w:rsid w:val="00606EBA"/>
    <w:rsid w:val="00606F9E"/>
    <w:rsid w:val="0061087B"/>
    <w:rsid w:val="0061094A"/>
    <w:rsid w:val="00610B06"/>
    <w:rsid w:val="0061209E"/>
    <w:rsid w:val="00616F6C"/>
    <w:rsid w:val="00617F3B"/>
    <w:rsid w:val="006202D8"/>
    <w:rsid w:val="0062163A"/>
    <w:rsid w:val="006216E4"/>
    <w:rsid w:val="00621EB4"/>
    <w:rsid w:val="00621F3C"/>
    <w:rsid w:val="0062437B"/>
    <w:rsid w:val="00624617"/>
    <w:rsid w:val="0062597E"/>
    <w:rsid w:val="00627172"/>
    <w:rsid w:val="00630DCD"/>
    <w:rsid w:val="00631090"/>
    <w:rsid w:val="00632302"/>
    <w:rsid w:val="0063238A"/>
    <w:rsid w:val="00632590"/>
    <w:rsid w:val="00633014"/>
    <w:rsid w:val="006332D6"/>
    <w:rsid w:val="0063340E"/>
    <w:rsid w:val="00634BFF"/>
    <w:rsid w:val="00637AC6"/>
    <w:rsid w:val="00641969"/>
    <w:rsid w:val="006419B5"/>
    <w:rsid w:val="00642C03"/>
    <w:rsid w:val="006436DB"/>
    <w:rsid w:val="006452F3"/>
    <w:rsid w:val="006460DA"/>
    <w:rsid w:val="00647AC9"/>
    <w:rsid w:val="00650438"/>
    <w:rsid w:val="00650590"/>
    <w:rsid w:val="00650A54"/>
    <w:rsid w:val="00651139"/>
    <w:rsid w:val="0065119F"/>
    <w:rsid w:val="0065380B"/>
    <w:rsid w:val="00653A70"/>
    <w:rsid w:val="00654BAE"/>
    <w:rsid w:val="00654BBC"/>
    <w:rsid w:val="00654ED3"/>
    <w:rsid w:val="00655F5D"/>
    <w:rsid w:val="006560AE"/>
    <w:rsid w:val="00656366"/>
    <w:rsid w:val="00656CA0"/>
    <w:rsid w:val="0066005D"/>
    <w:rsid w:val="00661ED3"/>
    <w:rsid w:val="00662DA7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279E"/>
    <w:rsid w:val="0067592B"/>
    <w:rsid w:val="00675E6F"/>
    <w:rsid w:val="006761E2"/>
    <w:rsid w:val="0067629B"/>
    <w:rsid w:val="00676E50"/>
    <w:rsid w:val="0068019A"/>
    <w:rsid w:val="00680537"/>
    <w:rsid w:val="00680A78"/>
    <w:rsid w:val="00680FC8"/>
    <w:rsid w:val="00681BD5"/>
    <w:rsid w:val="006837DA"/>
    <w:rsid w:val="00684C2D"/>
    <w:rsid w:val="006850C0"/>
    <w:rsid w:val="00685C1F"/>
    <w:rsid w:val="00686705"/>
    <w:rsid w:val="00687062"/>
    <w:rsid w:val="00690998"/>
    <w:rsid w:val="00691844"/>
    <w:rsid w:val="0069220D"/>
    <w:rsid w:val="0069233F"/>
    <w:rsid w:val="00692C06"/>
    <w:rsid w:val="006930BC"/>
    <w:rsid w:val="00694625"/>
    <w:rsid w:val="0069487A"/>
    <w:rsid w:val="00696BE5"/>
    <w:rsid w:val="00697A7A"/>
    <w:rsid w:val="00697DB2"/>
    <w:rsid w:val="006A095E"/>
    <w:rsid w:val="006A1331"/>
    <w:rsid w:val="006A22B5"/>
    <w:rsid w:val="006A4C8B"/>
    <w:rsid w:val="006A4E17"/>
    <w:rsid w:val="006A4E37"/>
    <w:rsid w:val="006A694B"/>
    <w:rsid w:val="006A72D1"/>
    <w:rsid w:val="006A769B"/>
    <w:rsid w:val="006A7CAA"/>
    <w:rsid w:val="006A7F4D"/>
    <w:rsid w:val="006A7F7E"/>
    <w:rsid w:val="006B07B9"/>
    <w:rsid w:val="006B3B61"/>
    <w:rsid w:val="006B3CF1"/>
    <w:rsid w:val="006B5330"/>
    <w:rsid w:val="006C1A49"/>
    <w:rsid w:val="006C1C9C"/>
    <w:rsid w:val="006C289F"/>
    <w:rsid w:val="006C2E5D"/>
    <w:rsid w:val="006C3744"/>
    <w:rsid w:val="006C3A2C"/>
    <w:rsid w:val="006C40D3"/>
    <w:rsid w:val="006C49AC"/>
    <w:rsid w:val="006C5A2D"/>
    <w:rsid w:val="006D156C"/>
    <w:rsid w:val="006D1DC4"/>
    <w:rsid w:val="006D2336"/>
    <w:rsid w:val="006D290C"/>
    <w:rsid w:val="006D51E4"/>
    <w:rsid w:val="006D5E85"/>
    <w:rsid w:val="006D6416"/>
    <w:rsid w:val="006E02F3"/>
    <w:rsid w:val="006E0B8D"/>
    <w:rsid w:val="006E2993"/>
    <w:rsid w:val="006E577A"/>
    <w:rsid w:val="006E7627"/>
    <w:rsid w:val="006F193D"/>
    <w:rsid w:val="006F5647"/>
    <w:rsid w:val="006F5919"/>
    <w:rsid w:val="006F6240"/>
    <w:rsid w:val="006F6780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35E5"/>
    <w:rsid w:val="00714088"/>
    <w:rsid w:val="00714D43"/>
    <w:rsid w:val="00715A6E"/>
    <w:rsid w:val="00716975"/>
    <w:rsid w:val="00717E7B"/>
    <w:rsid w:val="00722459"/>
    <w:rsid w:val="00722C5F"/>
    <w:rsid w:val="0072424F"/>
    <w:rsid w:val="007255C0"/>
    <w:rsid w:val="00726EAE"/>
    <w:rsid w:val="007301E5"/>
    <w:rsid w:val="007319E9"/>
    <w:rsid w:val="0073645D"/>
    <w:rsid w:val="00736498"/>
    <w:rsid w:val="00736BD5"/>
    <w:rsid w:val="00740420"/>
    <w:rsid w:val="00741D83"/>
    <w:rsid w:val="00741E0D"/>
    <w:rsid w:val="007420CD"/>
    <w:rsid w:val="0074270E"/>
    <w:rsid w:val="00742ADF"/>
    <w:rsid w:val="00743629"/>
    <w:rsid w:val="007443F5"/>
    <w:rsid w:val="00747471"/>
    <w:rsid w:val="00750749"/>
    <w:rsid w:val="00751BF1"/>
    <w:rsid w:val="00751CC5"/>
    <w:rsid w:val="00752131"/>
    <w:rsid w:val="00752BC8"/>
    <w:rsid w:val="00753510"/>
    <w:rsid w:val="007539EB"/>
    <w:rsid w:val="00753FE3"/>
    <w:rsid w:val="00754B9E"/>
    <w:rsid w:val="00755281"/>
    <w:rsid w:val="007554A6"/>
    <w:rsid w:val="00756BB2"/>
    <w:rsid w:val="00756E07"/>
    <w:rsid w:val="00760265"/>
    <w:rsid w:val="00760403"/>
    <w:rsid w:val="00763FC2"/>
    <w:rsid w:val="00764B8E"/>
    <w:rsid w:val="0076558E"/>
    <w:rsid w:val="00765869"/>
    <w:rsid w:val="007660A7"/>
    <w:rsid w:val="00766195"/>
    <w:rsid w:val="007663DE"/>
    <w:rsid w:val="00766C7D"/>
    <w:rsid w:val="00767931"/>
    <w:rsid w:val="00767BAF"/>
    <w:rsid w:val="00767D3E"/>
    <w:rsid w:val="00767E69"/>
    <w:rsid w:val="00770210"/>
    <w:rsid w:val="00771039"/>
    <w:rsid w:val="0077220A"/>
    <w:rsid w:val="00773304"/>
    <w:rsid w:val="00773AF8"/>
    <w:rsid w:val="00773D90"/>
    <w:rsid w:val="007740BB"/>
    <w:rsid w:val="00774207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D4B"/>
    <w:rsid w:val="00794038"/>
    <w:rsid w:val="007945B4"/>
    <w:rsid w:val="007950E3"/>
    <w:rsid w:val="00795154"/>
    <w:rsid w:val="007971C3"/>
    <w:rsid w:val="0079784C"/>
    <w:rsid w:val="007A29EB"/>
    <w:rsid w:val="007A36C7"/>
    <w:rsid w:val="007A3777"/>
    <w:rsid w:val="007A453E"/>
    <w:rsid w:val="007A4985"/>
    <w:rsid w:val="007A5100"/>
    <w:rsid w:val="007A615B"/>
    <w:rsid w:val="007A65AE"/>
    <w:rsid w:val="007A7190"/>
    <w:rsid w:val="007A71CF"/>
    <w:rsid w:val="007A72E9"/>
    <w:rsid w:val="007A7D6B"/>
    <w:rsid w:val="007B02B1"/>
    <w:rsid w:val="007B1029"/>
    <w:rsid w:val="007B219A"/>
    <w:rsid w:val="007B241C"/>
    <w:rsid w:val="007B268E"/>
    <w:rsid w:val="007B26D3"/>
    <w:rsid w:val="007B6D6A"/>
    <w:rsid w:val="007B745A"/>
    <w:rsid w:val="007B7D73"/>
    <w:rsid w:val="007C0F91"/>
    <w:rsid w:val="007C166E"/>
    <w:rsid w:val="007C27BD"/>
    <w:rsid w:val="007C28F5"/>
    <w:rsid w:val="007C41EE"/>
    <w:rsid w:val="007C551E"/>
    <w:rsid w:val="007C62B4"/>
    <w:rsid w:val="007C6F52"/>
    <w:rsid w:val="007D042C"/>
    <w:rsid w:val="007D0A97"/>
    <w:rsid w:val="007D2C4A"/>
    <w:rsid w:val="007D2E14"/>
    <w:rsid w:val="007D40F1"/>
    <w:rsid w:val="007D48DE"/>
    <w:rsid w:val="007D6B6F"/>
    <w:rsid w:val="007D6F33"/>
    <w:rsid w:val="007D771B"/>
    <w:rsid w:val="007D7728"/>
    <w:rsid w:val="007D7BBB"/>
    <w:rsid w:val="007E04F4"/>
    <w:rsid w:val="007E05F3"/>
    <w:rsid w:val="007E091E"/>
    <w:rsid w:val="007E132C"/>
    <w:rsid w:val="007E17C6"/>
    <w:rsid w:val="007E1A3E"/>
    <w:rsid w:val="007E20C9"/>
    <w:rsid w:val="007E2AFF"/>
    <w:rsid w:val="007E480D"/>
    <w:rsid w:val="007E509E"/>
    <w:rsid w:val="007E57F3"/>
    <w:rsid w:val="007E5BD9"/>
    <w:rsid w:val="007E600D"/>
    <w:rsid w:val="007E6555"/>
    <w:rsid w:val="007E6686"/>
    <w:rsid w:val="007E7045"/>
    <w:rsid w:val="007E721F"/>
    <w:rsid w:val="007E7234"/>
    <w:rsid w:val="007E7D7B"/>
    <w:rsid w:val="007F07D9"/>
    <w:rsid w:val="007F0971"/>
    <w:rsid w:val="007F0D11"/>
    <w:rsid w:val="007F1247"/>
    <w:rsid w:val="007F16BB"/>
    <w:rsid w:val="007F1F55"/>
    <w:rsid w:val="007F310B"/>
    <w:rsid w:val="007F3157"/>
    <w:rsid w:val="007F4327"/>
    <w:rsid w:val="007F485D"/>
    <w:rsid w:val="007F5F85"/>
    <w:rsid w:val="007F62ED"/>
    <w:rsid w:val="007F6AAF"/>
    <w:rsid w:val="007F6E62"/>
    <w:rsid w:val="007F6F74"/>
    <w:rsid w:val="008013D4"/>
    <w:rsid w:val="008015A8"/>
    <w:rsid w:val="00801DA5"/>
    <w:rsid w:val="00802303"/>
    <w:rsid w:val="00802FF4"/>
    <w:rsid w:val="00804829"/>
    <w:rsid w:val="00804CE7"/>
    <w:rsid w:val="00804E8F"/>
    <w:rsid w:val="00804EE1"/>
    <w:rsid w:val="00805411"/>
    <w:rsid w:val="00806188"/>
    <w:rsid w:val="0081156F"/>
    <w:rsid w:val="00811845"/>
    <w:rsid w:val="00813266"/>
    <w:rsid w:val="00813471"/>
    <w:rsid w:val="008138BD"/>
    <w:rsid w:val="00814E17"/>
    <w:rsid w:val="0081500C"/>
    <w:rsid w:val="00815A92"/>
    <w:rsid w:val="00816758"/>
    <w:rsid w:val="0081724C"/>
    <w:rsid w:val="00817286"/>
    <w:rsid w:val="00817E18"/>
    <w:rsid w:val="00821CC0"/>
    <w:rsid w:val="00822032"/>
    <w:rsid w:val="008245BE"/>
    <w:rsid w:val="008246FF"/>
    <w:rsid w:val="0082475E"/>
    <w:rsid w:val="0082504C"/>
    <w:rsid w:val="00826005"/>
    <w:rsid w:val="008262E3"/>
    <w:rsid w:val="00826D5C"/>
    <w:rsid w:val="0082753B"/>
    <w:rsid w:val="00827B53"/>
    <w:rsid w:val="008305F7"/>
    <w:rsid w:val="00831EEC"/>
    <w:rsid w:val="00832A98"/>
    <w:rsid w:val="00833A1D"/>
    <w:rsid w:val="00833E89"/>
    <w:rsid w:val="00833ECB"/>
    <w:rsid w:val="00837FA7"/>
    <w:rsid w:val="008407B2"/>
    <w:rsid w:val="00842370"/>
    <w:rsid w:val="008433E8"/>
    <w:rsid w:val="008437BE"/>
    <w:rsid w:val="008440AC"/>
    <w:rsid w:val="00844D1E"/>
    <w:rsid w:val="0084549A"/>
    <w:rsid w:val="0084703E"/>
    <w:rsid w:val="00847FA1"/>
    <w:rsid w:val="008506C2"/>
    <w:rsid w:val="008518AB"/>
    <w:rsid w:val="00851F40"/>
    <w:rsid w:val="008526F3"/>
    <w:rsid w:val="00852B94"/>
    <w:rsid w:val="00853E6B"/>
    <w:rsid w:val="00856529"/>
    <w:rsid w:val="00856A43"/>
    <w:rsid w:val="0086062B"/>
    <w:rsid w:val="00862F08"/>
    <w:rsid w:val="00863233"/>
    <w:rsid w:val="00863763"/>
    <w:rsid w:val="00863F69"/>
    <w:rsid w:val="008641DC"/>
    <w:rsid w:val="0086594A"/>
    <w:rsid w:val="00867908"/>
    <w:rsid w:val="00867AAC"/>
    <w:rsid w:val="00867B43"/>
    <w:rsid w:val="00871CE5"/>
    <w:rsid w:val="00872AA5"/>
    <w:rsid w:val="00873A1C"/>
    <w:rsid w:val="008741B0"/>
    <w:rsid w:val="008742AF"/>
    <w:rsid w:val="00875A69"/>
    <w:rsid w:val="0087654A"/>
    <w:rsid w:val="00880BCE"/>
    <w:rsid w:val="00881F8C"/>
    <w:rsid w:val="0088227F"/>
    <w:rsid w:val="008858D6"/>
    <w:rsid w:val="00885A94"/>
    <w:rsid w:val="00886BBD"/>
    <w:rsid w:val="008870E9"/>
    <w:rsid w:val="0089005F"/>
    <w:rsid w:val="00890C88"/>
    <w:rsid w:val="00891663"/>
    <w:rsid w:val="0089173A"/>
    <w:rsid w:val="00895556"/>
    <w:rsid w:val="00895874"/>
    <w:rsid w:val="00895DD2"/>
    <w:rsid w:val="00896718"/>
    <w:rsid w:val="0089776D"/>
    <w:rsid w:val="00897A22"/>
    <w:rsid w:val="00897E8D"/>
    <w:rsid w:val="008A0D86"/>
    <w:rsid w:val="008A22CC"/>
    <w:rsid w:val="008A3245"/>
    <w:rsid w:val="008A6090"/>
    <w:rsid w:val="008B0321"/>
    <w:rsid w:val="008B27E0"/>
    <w:rsid w:val="008B4005"/>
    <w:rsid w:val="008B4455"/>
    <w:rsid w:val="008B463C"/>
    <w:rsid w:val="008B4A49"/>
    <w:rsid w:val="008B5738"/>
    <w:rsid w:val="008B5B71"/>
    <w:rsid w:val="008B6C60"/>
    <w:rsid w:val="008B7681"/>
    <w:rsid w:val="008B77CB"/>
    <w:rsid w:val="008C07FA"/>
    <w:rsid w:val="008C0E68"/>
    <w:rsid w:val="008C0F13"/>
    <w:rsid w:val="008C1CC6"/>
    <w:rsid w:val="008C1CFC"/>
    <w:rsid w:val="008C27A7"/>
    <w:rsid w:val="008C301B"/>
    <w:rsid w:val="008C3266"/>
    <w:rsid w:val="008C411F"/>
    <w:rsid w:val="008C45AD"/>
    <w:rsid w:val="008C4FFC"/>
    <w:rsid w:val="008C590C"/>
    <w:rsid w:val="008C67D6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494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8F7A2C"/>
    <w:rsid w:val="00900748"/>
    <w:rsid w:val="009022D5"/>
    <w:rsid w:val="009030FD"/>
    <w:rsid w:val="00903C3D"/>
    <w:rsid w:val="00903EC0"/>
    <w:rsid w:val="00904342"/>
    <w:rsid w:val="00904EF1"/>
    <w:rsid w:val="00905634"/>
    <w:rsid w:val="009063A6"/>
    <w:rsid w:val="00906A71"/>
    <w:rsid w:val="00907511"/>
    <w:rsid w:val="00907DB2"/>
    <w:rsid w:val="00907FDE"/>
    <w:rsid w:val="0091028E"/>
    <w:rsid w:val="00912A47"/>
    <w:rsid w:val="00912EAA"/>
    <w:rsid w:val="0091373A"/>
    <w:rsid w:val="00914506"/>
    <w:rsid w:val="00914B42"/>
    <w:rsid w:val="00915048"/>
    <w:rsid w:val="00916A17"/>
    <w:rsid w:val="00917EB3"/>
    <w:rsid w:val="00917FB4"/>
    <w:rsid w:val="00920429"/>
    <w:rsid w:val="00920D95"/>
    <w:rsid w:val="00921B7C"/>
    <w:rsid w:val="009220A1"/>
    <w:rsid w:val="0092336C"/>
    <w:rsid w:val="0092384D"/>
    <w:rsid w:val="00923C08"/>
    <w:rsid w:val="009253FC"/>
    <w:rsid w:val="0092570A"/>
    <w:rsid w:val="00927178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1D49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EE8"/>
    <w:rsid w:val="00952579"/>
    <w:rsid w:val="00952F38"/>
    <w:rsid w:val="009534B4"/>
    <w:rsid w:val="009549F9"/>
    <w:rsid w:val="009553AE"/>
    <w:rsid w:val="00956DDB"/>
    <w:rsid w:val="00960F3D"/>
    <w:rsid w:val="0096104F"/>
    <w:rsid w:val="0096106E"/>
    <w:rsid w:val="0096368F"/>
    <w:rsid w:val="00963944"/>
    <w:rsid w:val="00963A2C"/>
    <w:rsid w:val="00963AF7"/>
    <w:rsid w:val="009644C5"/>
    <w:rsid w:val="00964D50"/>
    <w:rsid w:val="0096561A"/>
    <w:rsid w:val="00965B42"/>
    <w:rsid w:val="00965BE4"/>
    <w:rsid w:val="0096600D"/>
    <w:rsid w:val="009666B7"/>
    <w:rsid w:val="0096694B"/>
    <w:rsid w:val="00966C04"/>
    <w:rsid w:val="00966E62"/>
    <w:rsid w:val="00967324"/>
    <w:rsid w:val="00967824"/>
    <w:rsid w:val="009678CF"/>
    <w:rsid w:val="00970572"/>
    <w:rsid w:val="0097404B"/>
    <w:rsid w:val="009749DC"/>
    <w:rsid w:val="00975CFC"/>
    <w:rsid w:val="00976AFD"/>
    <w:rsid w:val="00977224"/>
    <w:rsid w:val="00977C7C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661"/>
    <w:rsid w:val="00991E5A"/>
    <w:rsid w:val="009921B0"/>
    <w:rsid w:val="00993538"/>
    <w:rsid w:val="00993B12"/>
    <w:rsid w:val="00993E6B"/>
    <w:rsid w:val="009946D7"/>
    <w:rsid w:val="0099643D"/>
    <w:rsid w:val="00996BF9"/>
    <w:rsid w:val="00996E5B"/>
    <w:rsid w:val="009A04D5"/>
    <w:rsid w:val="009A0511"/>
    <w:rsid w:val="009A0BA1"/>
    <w:rsid w:val="009A0C74"/>
    <w:rsid w:val="009A1039"/>
    <w:rsid w:val="009A1707"/>
    <w:rsid w:val="009A2433"/>
    <w:rsid w:val="009A2792"/>
    <w:rsid w:val="009A31A8"/>
    <w:rsid w:val="009A3C6A"/>
    <w:rsid w:val="009A4322"/>
    <w:rsid w:val="009A6730"/>
    <w:rsid w:val="009B0A34"/>
    <w:rsid w:val="009B1349"/>
    <w:rsid w:val="009B39CA"/>
    <w:rsid w:val="009B41EB"/>
    <w:rsid w:val="009B4DC2"/>
    <w:rsid w:val="009B4F24"/>
    <w:rsid w:val="009B5552"/>
    <w:rsid w:val="009B7868"/>
    <w:rsid w:val="009C013B"/>
    <w:rsid w:val="009C0B48"/>
    <w:rsid w:val="009C0C29"/>
    <w:rsid w:val="009C0F78"/>
    <w:rsid w:val="009C10D4"/>
    <w:rsid w:val="009C29FB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113"/>
    <w:rsid w:val="009D1BD9"/>
    <w:rsid w:val="009D2A05"/>
    <w:rsid w:val="009D3D87"/>
    <w:rsid w:val="009D43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1CD"/>
    <w:rsid w:val="009F3C29"/>
    <w:rsid w:val="009F44D4"/>
    <w:rsid w:val="009F7138"/>
    <w:rsid w:val="009F7932"/>
    <w:rsid w:val="00A0091C"/>
    <w:rsid w:val="00A00BE3"/>
    <w:rsid w:val="00A02485"/>
    <w:rsid w:val="00A02F89"/>
    <w:rsid w:val="00A03608"/>
    <w:rsid w:val="00A0421B"/>
    <w:rsid w:val="00A050C8"/>
    <w:rsid w:val="00A052C5"/>
    <w:rsid w:val="00A074E9"/>
    <w:rsid w:val="00A07E42"/>
    <w:rsid w:val="00A10F52"/>
    <w:rsid w:val="00A11063"/>
    <w:rsid w:val="00A11F1E"/>
    <w:rsid w:val="00A126F7"/>
    <w:rsid w:val="00A134F6"/>
    <w:rsid w:val="00A139FA"/>
    <w:rsid w:val="00A1432D"/>
    <w:rsid w:val="00A152EA"/>
    <w:rsid w:val="00A16886"/>
    <w:rsid w:val="00A17364"/>
    <w:rsid w:val="00A236A5"/>
    <w:rsid w:val="00A236BB"/>
    <w:rsid w:val="00A23959"/>
    <w:rsid w:val="00A23DA1"/>
    <w:rsid w:val="00A257F0"/>
    <w:rsid w:val="00A25939"/>
    <w:rsid w:val="00A25BE5"/>
    <w:rsid w:val="00A2613B"/>
    <w:rsid w:val="00A267A7"/>
    <w:rsid w:val="00A30B40"/>
    <w:rsid w:val="00A312FA"/>
    <w:rsid w:val="00A3226F"/>
    <w:rsid w:val="00A338CD"/>
    <w:rsid w:val="00A344B8"/>
    <w:rsid w:val="00A34A82"/>
    <w:rsid w:val="00A35CDA"/>
    <w:rsid w:val="00A36A0F"/>
    <w:rsid w:val="00A377E9"/>
    <w:rsid w:val="00A37C5C"/>
    <w:rsid w:val="00A40D47"/>
    <w:rsid w:val="00A411F1"/>
    <w:rsid w:val="00A41445"/>
    <w:rsid w:val="00A42722"/>
    <w:rsid w:val="00A43D77"/>
    <w:rsid w:val="00A449AC"/>
    <w:rsid w:val="00A46B4C"/>
    <w:rsid w:val="00A46F50"/>
    <w:rsid w:val="00A47EBA"/>
    <w:rsid w:val="00A506C4"/>
    <w:rsid w:val="00A51366"/>
    <w:rsid w:val="00A53047"/>
    <w:rsid w:val="00A54D72"/>
    <w:rsid w:val="00A56402"/>
    <w:rsid w:val="00A565AF"/>
    <w:rsid w:val="00A56999"/>
    <w:rsid w:val="00A57D86"/>
    <w:rsid w:val="00A601DB"/>
    <w:rsid w:val="00A60636"/>
    <w:rsid w:val="00A607C1"/>
    <w:rsid w:val="00A6214F"/>
    <w:rsid w:val="00A62CE0"/>
    <w:rsid w:val="00A701B2"/>
    <w:rsid w:val="00A706C9"/>
    <w:rsid w:val="00A70A4F"/>
    <w:rsid w:val="00A713D4"/>
    <w:rsid w:val="00A7371B"/>
    <w:rsid w:val="00A7498C"/>
    <w:rsid w:val="00A75403"/>
    <w:rsid w:val="00A76209"/>
    <w:rsid w:val="00A76852"/>
    <w:rsid w:val="00A77589"/>
    <w:rsid w:val="00A77AF9"/>
    <w:rsid w:val="00A77DAA"/>
    <w:rsid w:val="00A805DF"/>
    <w:rsid w:val="00A80E83"/>
    <w:rsid w:val="00A8124C"/>
    <w:rsid w:val="00A82DBE"/>
    <w:rsid w:val="00A83510"/>
    <w:rsid w:val="00A848FB"/>
    <w:rsid w:val="00A86541"/>
    <w:rsid w:val="00A87898"/>
    <w:rsid w:val="00A917D4"/>
    <w:rsid w:val="00A92AB6"/>
    <w:rsid w:val="00A93006"/>
    <w:rsid w:val="00A93A7A"/>
    <w:rsid w:val="00A94B21"/>
    <w:rsid w:val="00A954CA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1F4F"/>
    <w:rsid w:val="00AB2F8A"/>
    <w:rsid w:val="00AB322F"/>
    <w:rsid w:val="00AB42CA"/>
    <w:rsid w:val="00AB435E"/>
    <w:rsid w:val="00AB57A6"/>
    <w:rsid w:val="00AB6D27"/>
    <w:rsid w:val="00AC251A"/>
    <w:rsid w:val="00AC28BD"/>
    <w:rsid w:val="00AC3271"/>
    <w:rsid w:val="00AC3FED"/>
    <w:rsid w:val="00AC4233"/>
    <w:rsid w:val="00AC484D"/>
    <w:rsid w:val="00AC5A26"/>
    <w:rsid w:val="00AC5D59"/>
    <w:rsid w:val="00AC6B9D"/>
    <w:rsid w:val="00AC7161"/>
    <w:rsid w:val="00AC7221"/>
    <w:rsid w:val="00AC754D"/>
    <w:rsid w:val="00AD0610"/>
    <w:rsid w:val="00AD09AC"/>
    <w:rsid w:val="00AD1665"/>
    <w:rsid w:val="00AD169B"/>
    <w:rsid w:val="00AD3DF0"/>
    <w:rsid w:val="00AD4BA7"/>
    <w:rsid w:val="00AD5E1B"/>
    <w:rsid w:val="00AD6014"/>
    <w:rsid w:val="00AD60D0"/>
    <w:rsid w:val="00AE243B"/>
    <w:rsid w:val="00AE3504"/>
    <w:rsid w:val="00AE4009"/>
    <w:rsid w:val="00AE5063"/>
    <w:rsid w:val="00AE61B3"/>
    <w:rsid w:val="00AE6EA2"/>
    <w:rsid w:val="00AF14AF"/>
    <w:rsid w:val="00AF231C"/>
    <w:rsid w:val="00AF236F"/>
    <w:rsid w:val="00AF2C9A"/>
    <w:rsid w:val="00AF2F6A"/>
    <w:rsid w:val="00AF3247"/>
    <w:rsid w:val="00AF39C8"/>
    <w:rsid w:val="00AF4184"/>
    <w:rsid w:val="00AF423C"/>
    <w:rsid w:val="00AF4B5D"/>
    <w:rsid w:val="00AF6844"/>
    <w:rsid w:val="00AF7E55"/>
    <w:rsid w:val="00B00998"/>
    <w:rsid w:val="00B011B8"/>
    <w:rsid w:val="00B020D3"/>
    <w:rsid w:val="00B04187"/>
    <w:rsid w:val="00B056B6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987"/>
    <w:rsid w:val="00B14D16"/>
    <w:rsid w:val="00B15D6D"/>
    <w:rsid w:val="00B16787"/>
    <w:rsid w:val="00B20982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C46"/>
    <w:rsid w:val="00B33C37"/>
    <w:rsid w:val="00B33F2D"/>
    <w:rsid w:val="00B349CC"/>
    <w:rsid w:val="00B350E8"/>
    <w:rsid w:val="00B35768"/>
    <w:rsid w:val="00B35BE3"/>
    <w:rsid w:val="00B36053"/>
    <w:rsid w:val="00B37475"/>
    <w:rsid w:val="00B4090B"/>
    <w:rsid w:val="00B41823"/>
    <w:rsid w:val="00B41C8F"/>
    <w:rsid w:val="00B41FD3"/>
    <w:rsid w:val="00B42B6C"/>
    <w:rsid w:val="00B43164"/>
    <w:rsid w:val="00B4341B"/>
    <w:rsid w:val="00B44634"/>
    <w:rsid w:val="00B467DD"/>
    <w:rsid w:val="00B46E86"/>
    <w:rsid w:val="00B505DF"/>
    <w:rsid w:val="00B51648"/>
    <w:rsid w:val="00B51F33"/>
    <w:rsid w:val="00B52AE1"/>
    <w:rsid w:val="00B52B37"/>
    <w:rsid w:val="00B53219"/>
    <w:rsid w:val="00B55002"/>
    <w:rsid w:val="00B5578F"/>
    <w:rsid w:val="00B55FDC"/>
    <w:rsid w:val="00B5702E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4CE"/>
    <w:rsid w:val="00B67FF4"/>
    <w:rsid w:val="00B7043E"/>
    <w:rsid w:val="00B70CA4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777EC"/>
    <w:rsid w:val="00B84664"/>
    <w:rsid w:val="00B85145"/>
    <w:rsid w:val="00B85574"/>
    <w:rsid w:val="00B869CF"/>
    <w:rsid w:val="00B877D8"/>
    <w:rsid w:val="00B87EFB"/>
    <w:rsid w:val="00B911DB"/>
    <w:rsid w:val="00B91222"/>
    <w:rsid w:val="00B91D48"/>
    <w:rsid w:val="00B9267B"/>
    <w:rsid w:val="00B92A41"/>
    <w:rsid w:val="00B92E20"/>
    <w:rsid w:val="00B940E1"/>
    <w:rsid w:val="00B943D5"/>
    <w:rsid w:val="00B9506F"/>
    <w:rsid w:val="00B9570F"/>
    <w:rsid w:val="00B95A70"/>
    <w:rsid w:val="00B95E18"/>
    <w:rsid w:val="00B95FDF"/>
    <w:rsid w:val="00B96BA0"/>
    <w:rsid w:val="00B9709D"/>
    <w:rsid w:val="00BA0160"/>
    <w:rsid w:val="00BA4046"/>
    <w:rsid w:val="00BA4391"/>
    <w:rsid w:val="00BA5197"/>
    <w:rsid w:val="00BA6FAD"/>
    <w:rsid w:val="00BA75F0"/>
    <w:rsid w:val="00BA7EBA"/>
    <w:rsid w:val="00BA7F33"/>
    <w:rsid w:val="00BB1EB6"/>
    <w:rsid w:val="00BB1EFB"/>
    <w:rsid w:val="00BB29EB"/>
    <w:rsid w:val="00BB31AE"/>
    <w:rsid w:val="00BB389D"/>
    <w:rsid w:val="00BB3DB0"/>
    <w:rsid w:val="00BB4163"/>
    <w:rsid w:val="00BB4960"/>
    <w:rsid w:val="00BB60AF"/>
    <w:rsid w:val="00BB7291"/>
    <w:rsid w:val="00BC0B22"/>
    <w:rsid w:val="00BC1CAB"/>
    <w:rsid w:val="00BC2203"/>
    <w:rsid w:val="00BC2D27"/>
    <w:rsid w:val="00BC4750"/>
    <w:rsid w:val="00BC4AB2"/>
    <w:rsid w:val="00BC6503"/>
    <w:rsid w:val="00BC65E4"/>
    <w:rsid w:val="00BC6A70"/>
    <w:rsid w:val="00BC70B0"/>
    <w:rsid w:val="00BD2D62"/>
    <w:rsid w:val="00BD3260"/>
    <w:rsid w:val="00BD4843"/>
    <w:rsid w:val="00BD491C"/>
    <w:rsid w:val="00BD6031"/>
    <w:rsid w:val="00BD7576"/>
    <w:rsid w:val="00BE0348"/>
    <w:rsid w:val="00BE0395"/>
    <w:rsid w:val="00BE14E3"/>
    <w:rsid w:val="00BE15C2"/>
    <w:rsid w:val="00BE1A10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4A15"/>
    <w:rsid w:val="00BF5C56"/>
    <w:rsid w:val="00BF6E99"/>
    <w:rsid w:val="00BF70FC"/>
    <w:rsid w:val="00C013F2"/>
    <w:rsid w:val="00C01C3D"/>
    <w:rsid w:val="00C01FEC"/>
    <w:rsid w:val="00C037C3"/>
    <w:rsid w:val="00C05038"/>
    <w:rsid w:val="00C05640"/>
    <w:rsid w:val="00C063CA"/>
    <w:rsid w:val="00C07907"/>
    <w:rsid w:val="00C10489"/>
    <w:rsid w:val="00C109C5"/>
    <w:rsid w:val="00C111C4"/>
    <w:rsid w:val="00C11B04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2EC7"/>
    <w:rsid w:val="00C233E9"/>
    <w:rsid w:val="00C242EC"/>
    <w:rsid w:val="00C24971"/>
    <w:rsid w:val="00C24CB9"/>
    <w:rsid w:val="00C267B3"/>
    <w:rsid w:val="00C27950"/>
    <w:rsid w:val="00C312CA"/>
    <w:rsid w:val="00C32124"/>
    <w:rsid w:val="00C340C2"/>
    <w:rsid w:val="00C35096"/>
    <w:rsid w:val="00C35951"/>
    <w:rsid w:val="00C35A30"/>
    <w:rsid w:val="00C35A63"/>
    <w:rsid w:val="00C363F5"/>
    <w:rsid w:val="00C40E23"/>
    <w:rsid w:val="00C41031"/>
    <w:rsid w:val="00C41A97"/>
    <w:rsid w:val="00C4290D"/>
    <w:rsid w:val="00C4356B"/>
    <w:rsid w:val="00C439BC"/>
    <w:rsid w:val="00C44B87"/>
    <w:rsid w:val="00C4576A"/>
    <w:rsid w:val="00C46385"/>
    <w:rsid w:val="00C50AD6"/>
    <w:rsid w:val="00C519E5"/>
    <w:rsid w:val="00C522A7"/>
    <w:rsid w:val="00C5375E"/>
    <w:rsid w:val="00C5383A"/>
    <w:rsid w:val="00C55B9B"/>
    <w:rsid w:val="00C56531"/>
    <w:rsid w:val="00C56EE9"/>
    <w:rsid w:val="00C578D4"/>
    <w:rsid w:val="00C57CB1"/>
    <w:rsid w:val="00C57E86"/>
    <w:rsid w:val="00C60046"/>
    <w:rsid w:val="00C622F5"/>
    <w:rsid w:val="00C623E3"/>
    <w:rsid w:val="00C6408F"/>
    <w:rsid w:val="00C64A77"/>
    <w:rsid w:val="00C64A98"/>
    <w:rsid w:val="00C64DF2"/>
    <w:rsid w:val="00C6503F"/>
    <w:rsid w:val="00C655C7"/>
    <w:rsid w:val="00C66091"/>
    <w:rsid w:val="00C6709F"/>
    <w:rsid w:val="00C71C81"/>
    <w:rsid w:val="00C7278F"/>
    <w:rsid w:val="00C72BED"/>
    <w:rsid w:val="00C732CA"/>
    <w:rsid w:val="00C73CEF"/>
    <w:rsid w:val="00C748B2"/>
    <w:rsid w:val="00C74F06"/>
    <w:rsid w:val="00C77496"/>
    <w:rsid w:val="00C77FEE"/>
    <w:rsid w:val="00C81C18"/>
    <w:rsid w:val="00C81CB2"/>
    <w:rsid w:val="00C84B48"/>
    <w:rsid w:val="00C85338"/>
    <w:rsid w:val="00C856A1"/>
    <w:rsid w:val="00C864EA"/>
    <w:rsid w:val="00C865CC"/>
    <w:rsid w:val="00C86D98"/>
    <w:rsid w:val="00C86E61"/>
    <w:rsid w:val="00C90B94"/>
    <w:rsid w:val="00C91558"/>
    <w:rsid w:val="00C927A8"/>
    <w:rsid w:val="00C927AE"/>
    <w:rsid w:val="00C9339D"/>
    <w:rsid w:val="00C95474"/>
    <w:rsid w:val="00C9548F"/>
    <w:rsid w:val="00C959B7"/>
    <w:rsid w:val="00C9666E"/>
    <w:rsid w:val="00C976B2"/>
    <w:rsid w:val="00CA0027"/>
    <w:rsid w:val="00CA0394"/>
    <w:rsid w:val="00CA041B"/>
    <w:rsid w:val="00CA23AA"/>
    <w:rsid w:val="00CA32A7"/>
    <w:rsid w:val="00CA330D"/>
    <w:rsid w:val="00CA36E9"/>
    <w:rsid w:val="00CA3C4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C0740"/>
    <w:rsid w:val="00CC0B75"/>
    <w:rsid w:val="00CC1AB7"/>
    <w:rsid w:val="00CC30B1"/>
    <w:rsid w:val="00CC39F7"/>
    <w:rsid w:val="00CC3C0A"/>
    <w:rsid w:val="00CC5455"/>
    <w:rsid w:val="00CC6A08"/>
    <w:rsid w:val="00CC755A"/>
    <w:rsid w:val="00CC7DA4"/>
    <w:rsid w:val="00CD05F4"/>
    <w:rsid w:val="00CD0651"/>
    <w:rsid w:val="00CD0798"/>
    <w:rsid w:val="00CD2377"/>
    <w:rsid w:val="00CD2540"/>
    <w:rsid w:val="00CD3FD5"/>
    <w:rsid w:val="00CD5B79"/>
    <w:rsid w:val="00CD746F"/>
    <w:rsid w:val="00CD7A14"/>
    <w:rsid w:val="00CD7D14"/>
    <w:rsid w:val="00CE0630"/>
    <w:rsid w:val="00CE1841"/>
    <w:rsid w:val="00CE1C23"/>
    <w:rsid w:val="00CE2240"/>
    <w:rsid w:val="00CE22FB"/>
    <w:rsid w:val="00CE33A6"/>
    <w:rsid w:val="00CE340A"/>
    <w:rsid w:val="00CE34CF"/>
    <w:rsid w:val="00CE42FA"/>
    <w:rsid w:val="00CE5967"/>
    <w:rsid w:val="00CE6005"/>
    <w:rsid w:val="00CE644D"/>
    <w:rsid w:val="00CE66BB"/>
    <w:rsid w:val="00CE6D06"/>
    <w:rsid w:val="00CE708F"/>
    <w:rsid w:val="00CF0463"/>
    <w:rsid w:val="00CF0827"/>
    <w:rsid w:val="00CF13D2"/>
    <w:rsid w:val="00CF1823"/>
    <w:rsid w:val="00CF1C72"/>
    <w:rsid w:val="00CF28B4"/>
    <w:rsid w:val="00CF2C98"/>
    <w:rsid w:val="00CF314A"/>
    <w:rsid w:val="00CF37CE"/>
    <w:rsid w:val="00CF4B85"/>
    <w:rsid w:val="00CF4FAF"/>
    <w:rsid w:val="00CF633B"/>
    <w:rsid w:val="00CF6CD9"/>
    <w:rsid w:val="00CF6E34"/>
    <w:rsid w:val="00CF6F46"/>
    <w:rsid w:val="00CF7D1B"/>
    <w:rsid w:val="00D00617"/>
    <w:rsid w:val="00D00965"/>
    <w:rsid w:val="00D00A29"/>
    <w:rsid w:val="00D01CEF"/>
    <w:rsid w:val="00D01E46"/>
    <w:rsid w:val="00D029C8"/>
    <w:rsid w:val="00D035E9"/>
    <w:rsid w:val="00D045E9"/>
    <w:rsid w:val="00D046DA"/>
    <w:rsid w:val="00D05337"/>
    <w:rsid w:val="00D061EF"/>
    <w:rsid w:val="00D103CE"/>
    <w:rsid w:val="00D11BC1"/>
    <w:rsid w:val="00D120FE"/>
    <w:rsid w:val="00D123FD"/>
    <w:rsid w:val="00D12B88"/>
    <w:rsid w:val="00D14DA2"/>
    <w:rsid w:val="00D158EE"/>
    <w:rsid w:val="00D15A5E"/>
    <w:rsid w:val="00D16541"/>
    <w:rsid w:val="00D207D8"/>
    <w:rsid w:val="00D21483"/>
    <w:rsid w:val="00D21B10"/>
    <w:rsid w:val="00D23104"/>
    <w:rsid w:val="00D231E4"/>
    <w:rsid w:val="00D2489B"/>
    <w:rsid w:val="00D25607"/>
    <w:rsid w:val="00D25A8E"/>
    <w:rsid w:val="00D2636D"/>
    <w:rsid w:val="00D2758D"/>
    <w:rsid w:val="00D3000F"/>
    <w:rsid w:val="00D30149"/>
    <w:rsid w:val="00D30378"/>
    <w:rsid w:val="00D305AB"/>
    <w:rsid w:val="00D30881"/>
    <w:rsid w:val="00D30BB6"/>
    <w:rsid w:val="00D319C6"/>
    <w:rsid w:val="00D31B55"/>
    <w:rsid w:val="00D32B9D"/>
    <w:rsid w:val="00D32DD6"/>
    <w:rsid w:val="00D347FA"/>
    <w:rsid w:val="00D36B3B"/>
    <w:rsid w:val="00D37374"/>
    <w:rsid w:val="00D4083E"/>
    <w:rsid w:val="00D416A4"/>
    <w:rsid w:val="00D41A6C"/>
    <w:rsid w:val="00D43A3B"/>
    <w:rsid w:val="00D449DD"/>
    <w:rsid w:val="00D44AD0"/>
    <w:rsid w:val="00D451F8"/>
    <w:rsid w:val="00D459ED"/>
    <w:rsid w:val="00D461A1"/>
    <w:rsid w:val="00D46D16"/>
    <w:rsid w:val="00D46DBF"/>
    <w:rsid w:val="00D501F4"/>
    <w:rsid w:val="00D5163C"/>
    <w:rsid w:val="00D5194C"/>
    <w:rsid w:val="00D51D9A"/>
    <w:rsid w:val="00D52852"/>
    <w:rsid w:val="00D5292D"/>
    <w:rsid w:val="00D54067"/>
    <w:rsid w:val="00D54DDC"/>
    <w:rsid w:val="00D562B8"/>
    <w:rsid w:val="00D5784E"/>
    <w:rsid w:val="00D6061A"/>
    <w:rsid w:val="00D6184E"/>
    <w:rsid w:val="00D65121"/>
    <w:rsid w:val="00D6580F"/>
    <w:rsid w:val="00D67B41"/>
    <w:rsid w:val="00D7043B"/>
    <w:rsid w:val="00D70B17"/>
    <w:rsid w:val="00D7220F"/>
    <w:rsid w:val="00D727F6"/>
    <w:rsid w:val="00D73EA5"/>
    <w:rsid w:val="00D7557F"/>
    <w:rsid w:val="00D75DA0"/>
    <w:rsid w:val="00D76E1E"/>
    <w:rsid w:val="00D774AB"/>
    <w:rsid w:val="00D77C7E"/>
    <w:rsid w:val="00D805D9"/>
    <w:rsid w:val="00D810E7"/>
    <w:rsid w:val="00D81762"/>
    <w:rsid w:val="00D82EEC"/>
    <w:rsid w:val="00D83B5D"/>
    <w:rsid w:val="00D854A6"/>
    <w:rsid w:val="00D864B5"/>
    <w:rsid w:val="00D86C26"/>
    <w:rsid w:val="00D8712A"/>
    <w:rsid w:val="00D878DB"/>
    <w:rsid w:val="00D9056A"/>
    <w:rsid w:val="00D90661"/>
    <w:rsid w:val="00D908FC"/>
    <w:rsid w:val="00D90E20"/>
    <w:rsid w:val="00D911D1"/>
    <w:rsid w:val="00D91CFF"/>
    <w:rsid w:val="00D92852"/>
    <w:rsid w:val="00D92C1A"/>
    <w:rsid w:val="00D934D7"/>
    <w:rsid w:val="00D93C46"/>
    <w:rsid w:val="00D940AE"/>
    <w:rsid w:val="00D94F0C"/>
    <w:rsid w:val="00D95050"/>
    <w:rsid w:val="00D955A3"/>
    <w:rsid w:val="00D95696"/>
    <w:rsid w:val="00D965C1"/>
    <w:rsid w:val="00D96940"/>
    <w:rsid w:val="00DA03A2"/>
    <w:rsid w:val="00DA129F"/>
    <w:rsid w:val="00DA306E"/>
    <w:rsid w:val="00DA36F5"/>
    <w:rsid w:val="00DA3B18"/>
    <w:rsid w:val="00DA4818"/>
    <w:rsid w:val="00DA489F"/>
    <w:rsid w:val="00DA5356"/>
    <w:rsid w:val="00DA53CF"/>
    <w:rsid w:val="00DA5EF4"/>
    <w:rsid w:val="00DA712D"/>
    <w:rsid w:val="00DB125E"/>
    <w:rsid w:val="00DB1740"/>
    <w:rsid w:val="00DB1FE6"/>
    <w:rsid w:val="00DB34CF"/>
    <w:rsid w:val="00DB3CE9"/>
    <w:rsid w:val="00DB75D6"/>
    <w:rsid w:val="00DC0700"/>
    <w:rsid w:val="00DC1526"/>
    <w:rsid w:val="00DC1C34"/>
    <w:rsid w:val="00DC1D86"/>
    <w:rsid w:val="00DC3667"/>
    <w:rsid w:val="00DC3C8F"/>
    <w:rsid w:val="00DC5980"/>
    <w:rsid w:val="00DC5C01"/>
    <w:rsid w:val="00DC5C1D"/>
    <w:rsid w:val="00DC5C7A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C88"/>
    <w:rsid w:val="00DD4F78"/>
    <w:rsid w:val="00DD56FA"/>
    <w:rsid w:val="00DD570B"/>
    <w:rsid w:val="00DD61CB"/>
    <w:rsid w:val="00DD69CC"/>
    <w:rsid w:val="00DD756D"/>
    <w:rsid w:val="00DD77C5"/>
    <w:rsid w:val="00DE02A3"/>
    <w:rsid w:val="00DE0965"/>
    <w:rsid w:val="00DE1128"/>
    <w:rsid w:val="00DE1CB6"/>
    <w:rsid w:val="00DE3098"/>
    <w:rsid w:val="00DE3124"/>
    <w:rsid w:val="00DE4579"/>
    <w:rsid w:val="00DE5387"/>
    <w:rsid w:val="00DE5C48"/>
    <w:rsid w:val="00DF056A"/>
    <w:rsid w:val="00DF0D42"/>
    <w:rsid w:val="00DF15F7"/>
    <w:rsid w:val="00DF22CF"/>
    <w:rsid w:val="00DF2C3E"/>
    <w:rsid w:val="00DF2DF9"/>
    <w:rsid w:val="00DF2FB7"/>
    <w:rsid w:val="00DF3772"/>
    <w:rsid w:val="00DF39F2"/>
    <w:rsid w:val="00DF5548"/>
    <w:rsid w:val="00DF61F6"/>
    <w:rsid w:val="00DF6B82"/>
    <w:rsid w:val="00DF6EA5"/>
    <w:rsid w:val="00DF7436"/>
    <w:rsid w:val="00E00F54"/>
    <w:rsid w:val="00E02046"/>
    <w:rsid w:val="00E027DC"/>
    <w:rsid w:val="00E02F04"/>
    <w:rsid w:val="00E06213"/>
    <w:rsid w:val="00E07B0C"/>
    <w:rsid w:val="00E1138D"/>
    <w:rsid w:val="00E11B45"/>
    <w:rsid w:val="00E1230C"/>
    <w:rsid w:val="00E12883"/>
    <w:rsid w:val="00E12C4D"/>
    <w:rsid w:val="00E12EA4"/>
    <w:rsid w:val="00E1392F"/>
    <w:rsid w:val="00E1555A"/>
    <w:rsid w:val="00E16DC6"/>
    <w:rsid w:val="00E16E58"/>
    <w:rsid w:val="00E17B92"/>
    <w:rsid w:val="00E17D33"/>
    <w:rsid w:val="00E20019"/>
    <w:rsid w:val="00E2147B"/>
    <w:rsid w:val="00E21C51"/>
    <w:rsid w:val="00E21D43"/>
    <w:rsid w:val="00E21E9F"/>
    <w:rsid w:val="00E22955"/>
    <w:rsid w:val="00E229ED"/>
    <w:rsid w:val="00E22F15"/>
    <w:rsid w:val="00E241A1"/>
    <w:rsid w:val="00E25373"/>
    <w:rsid w:val="00E265E7"/>
    <w:rsid w:val="00E26AD9"/>
    <w:rsid w:val="00E26AEE"/>
    <w:rsid w:val="00E26CE5"/>
    <w:rsid w:val="00E2767E"/>
    <w:rsid w:val="00E305E6"/>
    <w:rsid w:val="00E30B49"/>
    <w:rsid w:val="00E32A0D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5D2B"/>
    <w:rsid w:val="00E46386"/>
    <w:rsid w:val="00E470C6"/>
    <w:rsid w:val="00E475AC"/>
    <w:rsid w:val="00E47A1A"/>
    <w:rsid w:val="00E507AA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5E21"/>
    <w:rsid w:val="00E56BE4"/>
    <w:rsid w:val="00E56C3B"/>
    <w:rsid w:val="00E5789B"/>
    <w:rsid w:val="00E57AD2"/>
    <w:rsid w:val="00E61626"/>
    <w:rsid w:val="00E622A2"/>
    <w:rsid w:val="00E62311"/>
    <w:rsid w:val="00E63EC3"/>
    <w:rsid w:val="00E6474C"/>
    <w:rsid w:val="00E64DA5"/>
    <w:rsid w:val="00E65B11"/>
    <w:rsid w:val="00E679F9"/>
    <w:rsid w:val="00E717A5"/>
    <w:rsid w:val="00E7303B"/>
    <w:rsid w:val="00E7609C"/>
    <w:rsid w:val="00E76B38"/>
    <w:rsid w:val="00E77382"/>
    <w:rsid w:val="00E7790C"/>
    <w:rsid w:val="00E814E1"/>
    <w:rsid w:val="00E82170"/>
    <w:rsid w:val="00E840C5"/>
    <w:rsid w:val="00E84B17"/>
    <w:rsid w:val="00E868E0"/>
    <w:rsid w:val="00E86B05"/>
    <w:rsid w:val="00E86C29"/>
    <w:rsid w:val="00E86EB8"/>
    <w:rsid w:val="00E87220"/>
    <w:rsid w:val="00E87A84"/>
    <w:rsid w:val="00E91C10"/>
    <w:rsid w:val="00E91FAA"/>
    <w:rsid w:val="00E9408F"/>
    <w:rsid w:val="00E94B88"/>
    <w:rsid w:val="00E96CFE"/>
    <w:rsid w:val="00E97194"/>
    <w:rsid w:val="00EA1724"/>
    <w:rsid w:val="00EA1BA4"/>
    <w:rsid w:val="00EA4D9C"/>
    <w:rsid w:val="00EA4E8A"/>
    <w:rsid w:val="00EB0965"/>
    <w:rsid w:val="00EB122D"/>
    <w:rsid w:val="00EB2A06"/>
    <w:rsid w:val="00EB32F7"/>
    <w:rsid w:val="00EB3B5D"/>
    <w:rsid w:val="00EB3F94"/>
    <w:rsid w:val="00EB411F"/>
    <w:rsid w:val="00EB5484"/>
    <w:rsid w:val="00EB6264"/>
    <w:rsid w:val="00EB7778"/>
    <w:rsid w:val="00EC04EF"/>
    <w:rsid w:val="00EC0764"/>
    <w:rsid w:val="00EC0962"/>
    <w:rsid w:val="00EC0CF4"/>
    <w:rsid w:val="00EC17E6"/>
    <w:rsid w:val="00EC19C0"/>
    <w:rsid w:val="00EC2A0C"/>
    <w:rsid w:val="00EC60F4"/>
    <w:rsid w:val="00EC6AF3"/>
    <w:rsid w:val="00ED0791"/>
    <w:rsid w:val="00ED0854"/>
    <w:rsid w:val="00ED0BF8"/>
    <w:rsid w:val="00ED25CC"/>
    <w:rsid w:val="00ED3CBD"/>
    <w:rsid w:val="00ED40B8"/>
    <w:rsid w:val="00ED4576"/>
    <w:rsid w:val="00ED5849"/>
    <w:rsid w:val="00ED5EF5"/>
    <w:rsid w:val="00EE027E"/>
    <w:rsid w:val="00EE1604"/>
    <w:rsid w:val="00EE1782"/>
    <w:rsid w:val="00EE268E"/>
    <w:rsid w:val="00EE2F4C"/>
    <w:rsid w:val="00EE3C5F"/>
    <w:rsid w:val="00EE409C"/>
    <w:rsid w:val="00EE5D06"/>
    <w:rsid w:val="00EE5D9E"/>
    <w:rsid w:val="00EF006D"/>
    <w:rsid w:val="00EF1720"/>
    <w:rsid w:val="00EF232D"/>
    <w:rsid w:val="00EF29C2"/>
    <w:rsid w:val="00EF4749"/>
    <w:rsid w:val="00EF4A54"/>
    <w:rsid w:val="00EF651D"/>
    <w:rsid w:val="00F005F8"/>
    <w:rsid w:val="00F00E02"/>
    <w:rsid w:val="00F01587"/>
    <w:rsid w:val="00F0239C"/>
    <w:rsid w:val="00F02672"/>
    <w:rsid w:val="00F026F9"/>
    <w:rsid w:val="00F02ADD"/>
    <w:rsid w:val="00F02AEA"/>
    <w:rsid w:val="00F03CCE"/>
    <w:rsid w:val="00F05DD0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52B6"/>
    <w:rsid w:val="00F154FA"/>
    <w:rsid w:val="00F15B29"/>
    <w:rsid w:val="00F16652"/>
    <w:rsid w:val="00F21386"/>
    <w:rsid w:val="00F22107"/>
    <w:rsid w:val="00F250EA"/>
    <w:rsid w:val="00F25B14"/>
    <w:rsid w:val="00F26BDB"/>
    <w:rsid w:val="00F27DCE"/>
    <w:rsid w:val="00F319DF"/>
    <w:rsid w:val="00F31E1F"/>
    <w:rsid w:val="00F321DB"/>
    <w:rsid w:val="00F32278"/>
    <w:rsid w:val="00F341A1"/>
    <w:rsid w:val="00F34597"/>
    <w:rsid w:val="00F345A1"/>
    <w:rsid w:val="00F34EAB"/>
    <w:rsid w:val="00F36421"/>
    <w:rsid w:val="00F36A1C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161A"/>
    <w:rsid w:val="00F5261A"/>
    <w:rsid w:val="00F527EA"/>
    <w:rsid w:val="00F54856"/>
    <w:rsid w:val="00F54AE9"/>
    <w:rsid w:val="00F54CE6"/>
    <w:rsid w:val="00F56D56"/>
    <w:rsid w:val="00F57DC8"/>
    <w:rsid w:val="00F619E6"/>
    <w:rsid w:val="00F61AFC"/>
    <w:rsid w:val="00F62060"/>
    <w:rsid w:val="00F624EF"/>
    <w:rsid w:val="00F6267F"/>
    <w:rsid w:val="00F63893"/>
    <w:rsid w:val="00F63CAF"/>
    <w:rsid w:val="00F63F23"/>
    <w:rsid w:val="00F675E9"/>
    <w:rsid w:val="00F708C0"/>
    <w:rsid w:val="00F72511"/>
    <w:rsid w:val="00F728DE"/>
    <w:rsid w:val="00F72CCD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29B"/>
    <w:rsid w:val="00F85447"/>
    <w:rsid w:val="00F857A7"/>
    <w:rsid w:val="00F85AC2"/>
    <w:rsid w:val="00F86B68"/>
    <w:rsid w:val="00F87A18"/>
    <w:rsid w:val="00F90649"/>
    <w:rsid w:val="00F90EF2"/>
    <w:rsid w:val="00F91F0B"/>
    <w:rsid w:val="00F940C7"/>
    <w:rsid w:val="00F96209"/>
    <w:rsid w:val="00F97EC4"/>
    <w:rsid w:val="00FA0DFE"/>
    <w:rsid w:val="00FA233C"/>
    <w:rsid w:val="00FA3C2F"/>
    <w:rsid w:val="00FA56A5"/>
    <w:rsid w:val="00FA637C"/>
    <w:rsid w:val="00FA6504"/>
    <w:rsid w:val="00FA7C91"/>
    <w:rsid w:val="00FA7F7D"/>
    <w:rsid w:val="00FB0323"/>
    <w:rsid w:val="00FB4FC6"/>
    <w:rsid w:val="00FB663A"/>
    <w:rsid w:val="00FB687C"/>
    <w:rsid w:val="00FB776A"/>
    <w:rsid w:val="00FC03BB"/>
    <w:rsid w:val="00FC07B4"/>
    <w:rsid w:val="00FC0C9E"/>
    <w:rsid w:val="00FC14F9"/>
    <w:rsid w:val="00FC3130"/>
    <w:rsid w:val="00FC35CD"/>
    <w:rsid w:val="00FC3AE7"/>
    <w:rsid w:val="00FC41B7"/>
    <w:rsid w:val="00FC48A6"/>
    <w:rsid w:val="00FC4A3B"/>
    <w:rsid w:val="00FC5234"/>
    <w:rsid w:val="00FC5F2B"/>
    <w:rsid w:val="00FC60C1"/>
    <w:rsid w:val="00FC69B6"/>
    <w:rsid w:val="00FC7547"/>
    <w:rsid w:val="00FC7577"/>
    <w:rsid w:val="00FD12F7"/>
    <w:rsid w:val="00FD2EEA"/>
    <w:rsid w:val="00FD44F4"/>
    <w:rsid w:val="00FD46E7"/>
    <w:rsid w:val="00FD60CD"/>
    <w:rsid w:val="00FD6886"/>
    <w:rsid w:val="00FD77FC"/>
    <w:rsid w:val="00FE0038"/>
    <w:rsid w:val="00FE0377"/>
    <w:rsid w:val="00FE1FF9"/>
    <w:rsid w:val="00FE2640"/>
    <w:rsid w:val="00FE2DE8"/>
    <w:rsid w:val="00FE2EB9"/>
    <w:rsid w:val="00FE3160"/>
    <w:rsid w:val="00FE3984"/>
    <w:rsid w:val="00FE42EF"/>
    <w:rsid w:val="00FE578D"/>
    <w:rsid w:val="00FE5BE3"/>
    <w:rsid w:val="00FE5FB6"/>
    <w:rsid w:val="00FE6C99"/>
    <w:rsid w:val="00FE70CE"/>
    <w:rsid w:val="00FF165E"/>
    <w:rsid w:val="00FF1AC0"/>
    <w:rsid w:val="00FF2CDF"/>
    <w:rsid w:val="00FF36D3"/>
    <w:rsid w:val="00FF394E"/>
    <w:rsid w:val="00FF3EC1"/>
    <w:rsid w:val="00FF4A51"/>
    <w:rsid w:val="00FF4D7B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4718D"/>
  <w15:docId w15:val="{1B1A7D8A-C5E2-4EDC-92D2-FA20DED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  <w:style w:type="character" w:styleId="Tekstzastpczy">
    <w:name w:val="Placeholder Text"/>
    <w:basedOn w:val="Domylnaczcionkaakapitu"/>
    <w:uiPriority w:val="99"/>
    <w:semiHidden/>
    <w:rsid w:val="00D01CEF"/>
    <w:rPr>
      <w:color w:val="808080"/>
    </w:rPr>
  </w:style>
  <w:style w:type="character" w:styleId="Uwydatnienie">
    <w:name w:val="Emphasis"/>
    <w:uiPriority w:val="20"/>
    <w:qFormat/>
    <w:rsid w:val="00D3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rblog.szp@ron.mil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1rblog" TargetMode="External"/><Relationship Id="rId17" Type="http://schemas.openxmlformats.org/officeDocument/2006/relationships/hyperlink" Target="http://weblex.milnet-z.ron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lex.pl/cgi-bin/s.cgi?id=40d7e5c335ea&amp;comm=jn&amp;akt=nr17074707&amp;ver=-1&amp;jedn=a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1rblog%20do%20dnia%2003.06.2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AD8B-C270-43C1-820E-B1381EC5B5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B2B559-6545-4B1E-AA41-B7A035FA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28</Pages>
  <Words>10364</Words>
  <Characters>62190</Characters>
  <Application>Microsoft Office Word</Application>
  <DocSecurity>0</DocSecurity>
  <Lines>518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72410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I.Maciejewicz</dc:creator>
  <cp:lastModifiedBy>Gumińska Anetta</cp:lastModifiedBy>
  <cp:revision>79</cp:revision>
  <cp:lastPrinted>2022-05-16T12:29:00Z</cp:lastPrinted>
  <dcterms:created xsi:type="dcterms:W3CDTF">2022-04-07T06:39:00Z</dcterms:created>
  <dcterms:modified xsi:type="dcterms:W3CDTF">2022-05-25T08:05:00Z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be22465f-be21-4af5-bc6e-3af368791f0f</vt:lpwstr>
  </property>
  <property fmtid="{D5CDD505-2E9C-101B-9397-08002B2CF9AE}" pid="3" name="bjSaver">
    <vt:lpwstr>JurjfjnY/Qd3mzEoBCTEU/Uy8c35NKBQ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