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F1178D" w:rsidRPr="00F407B0" w14:paraId="256629A3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D9A3B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080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93BE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9E10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B4EF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2F09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1178D" w:rsidRPr="00F407B0" w14:paraId="5A57540E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D477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AC461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8D56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FCC1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29CB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14A2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6465" w14:textId="77777777" w:rsidR="007111E2" w:rsidRPr="008D2C8A" w:rsidRDefault="007111E2" w:rsidP="007111E2">
    <w:pPr>
      <w:pStyle w:val="Standard"/>
      <w:widowControl w:val="0"/>
      <w:jc w:val="both"/>
      <w:rPr>
        <w:rFonts w:eastAsia="Arial" w:cs="Times New Roman"/>
        <w:b/>
        <w:bCs/>
        <w:i/>
        <w:i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32</w:t>
    </w:r>
    <w:r w:rsidRPr="00A0261B">
      <w:rPr>
        <w:b/>
        <w:bCs/>
        <w:sz w:val="16"/>
        <w:szCs w:val="16"/>
      </w:rPr>
      <w:t xml:space="preserve">.2022 -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8D2C8A">
      <w:rPr>
        <w:rFonts w:eastAsia="Arial" w:cs="Times New Roman"/>
        <w:b/>
        <w:bCs/>
        <w:i/>
        <w:iCs/>
        <w:sz w:val="16"/>
        <w:szCs w:val="16"/>
      </w:rPr>
      <w:t>„Budowa stacji przeładunkowej odpadów komunalnych wraz z infrastrukturą techniczną dla miasta i gminy Szamotuły”</w:t>
    </w:r>
    <w:r>
      <w:rPr>
        <w:b/>
        <w:bCs/>
        <w:i/>
        <w:iCs/>
        <w:sz w:val="16"/>
        <w:szCs w:val="16"/>
      </w:rPr>
      <w:t>-zaprojektuj i wybuduj</w:t>
    </w:r>
  </w:p>
  <w:p w14:paraId="27AA35B5" w14:textId="77777777" w:rsidR="007111E2" w:rsidRDefault="007111E2" w:rsidP="007111E2">
    <w:pPr>
      <w:pStyle w:val="Standard"/>
      <w:jc w:val="both"/>
      <w:rPr>
        <w:b/>
        <w:bCs/>
        <w:i/>
        <w:iCs/>
        <w:sz w:val="16"/>
        <w:szCs w:val="16"/>
      </w:rPr>
    </w:pPr>
  </w:p>
  <w:p w14:paraId="47DB3160" w14:textId="77777777" w:rsidR="007111E2" w:rsidRPr="00A0261B" w:rsidRDefault="007111E2" w:rsidP="007111E2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36825CC5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375CF1F" w:rsidR="00472AFD" w:rsidRDefault="008D5DD0" w:rsidP="004811C8">
    <w:pPr>
      <w:jc w:val="center"/>
    </w:pPr>
    <w:r>
      <w:rPr>
        <w:noProof/>
      </w:rPr>
      <w:drawing>
        <wp:inline distT="0" distB="0" distL="0" distR="0" wp14:anchorId="0997CA75" wp14:editId="1F3E9717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3D6BE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111E2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12</cp:revision>
  <cp:lastPrinted>2022-05-09T12:24:00Z</cp:lastPrinted>
  <dcterms:created xsi:type="dcterms:W3CDTF">2022-02-22T12:43:00Z</dcterms:created>
  <dcterms:modified xsi:type="dcterms:W3CDTF">2022-12-13T14:25:00Z</dcterms:modified>
</cp:coreProperties>
</file>