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30BAC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</w:t>
      </w:r>
      <w:r w:rsidRPr="00430BAC">
        <w:rPr>
          <w:rFonts w:ascii="Arial" w:hAnsi="Arial" w:cs="Arial"/>
          <w:sz w:val="20"/>
          <w:szCs w:val="20"/>
        </w:rPr>
        <w:t xml:space="preserve">postępowaniu o </w:t>
      </w:r>
      <w:r w:rsidRPr="00180534">
        <w:rPr>
          <w:rFonts w:ascii="Arial" w:hAnsi="Arial" w:cs="Arial"/>
          <w:sz w:val="20"/>
          <w:szCs w:val="20"/>
        </w:rPr>
        <w:t xml:space="preserve">udzielenie zamówieniu publicznego </w:t>
      </w:r>
      <w:r w:rsidR="00430BAC" w:rsidRPr="00180534">
        <w:rPr>
          <w:rFonts w:ascii="Arial" w:hAnsi="Arial" w:cs="Arial"/>
          <w:sz w:val="20"/>
          <w:szCs w:val="20"/>
        </w:rPr>
        <w:t>pn.</w:t>
      </w:r>
      <w:r w:rsidRPr="00180534">
        <w:rPr>
          <w:rFonts w:ascii="Arial" w:hAnsi="Arial" w:cs="Arial"/>
          <w:sz w:val="20"/>
          <w:szCs w:val="20"/>
        </w:rPr>
        <w:t xml:space="preserve">: </w:t>
      </w:r>
      <w:r w:rsidR="00180534" w:rsidRPr="00180534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0E7093" w:rsidRPr="000E7093">
        <w:rPr>
          <w:rFonts w:ascii="Arial" w:hAnsi="Arial" w:cs="Arial"/>
          <w:b/>
          <w:bCs/>
          <w:color w:val="auto"/>
          <w:sz w:val="20"/>
          <w:szCs w:val="20"/>
        </w:rPr>
        <w:t>Zakup indywidualnych zestawów pierwszej pomocy” [Nr postępowania: 9/ZP/2024]</w:t>
      </w:r>
      <w:r w:rsidRPr="00180534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prowadzonym przez Wojewódzką Stację Pogotowia Ratunkowego i Transportu Sanitarnego „Meditrans” SPZOZ w Warszawie</w:t>
      </w:r>
      <w:r w:rsidRPr="00180534">
        <w:rPr>
          <w:rFonts w:ascii="Arial" w:hAnsi="Arial" w:cs="Arial"/>
          <w:i/>
          <w:sz w:val="20"/>
          <w:szCs w:val="20"/>
        </w:rPr>
        <w:t xml:space="preserve">, </w:t>
      </w:r>
      <w:r w:rsidRPr="00180534">
        <w:rPr>
          <w:rFonts w:ascii="Arial" w:hAnsi="Arial" w:cs="Arial"/>
          <w:sz w:val="20"/>
          <w:szCs w:val="20"/>
        </w:rPr>
        <w:t>przedstawiam, co następuje:</w:t>
      </w:r>
      <w:r w:rsidRPr="00430BAC">
        <w:rPr>
          <w:rFonts w:ascii="Arial" w:hAnsi="Arial" w:cs="Arial"/>
          <w:sz w:val="20"/>
          <w:szCs w:val="20"/>
        </w:rPr>
        <w:t xml:space="preserve"> </w:t>
      </w:r>
    </w:p>
    <w:p w:rsidR="009D64FA" w:rsidRPr="000E7093" w:rsidRDefault="009D64FA" w:rsidP="00D004F8">
      <w:pPr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9D64FA" w:rsidRPr="00430BAC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430BAC">
        <w:rPr>
          <w:rFonts w:ascii="Arial" w:hAnsi="Arial" w:cs="Arial"/>
          <w:b/>
          <w:sz w:val="32"/>
          <w:szCs w:val="32"/>
        </w:rPr>
        <w:t>WYKAZ DOSTAW</w:t>
      </w:r>
    </w:p>
    <w:p w:rsidR="009D64FA" w:rsidRPr="00430BAC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430BAC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430BAC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Rozpoczęcie:</w:t>
            </w: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 </w:t>
            </w:r>
          </w:p>
          <w:p w:rsidR="00416610" w:rsidRPr="00430BAC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430BAC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Zakończenie:</w:t>
            </w:r>
          </w:p>
          <w:p w:rsidR="00416610" w:rsidRPr="00430BAC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BAC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30BAC">
              <w:rPr>
                <w:rFonts w:ascii="Arial" w:eastAsia="Calibri" w:hAnsi="Arial" w:cs="Arial"/>
                <w:sz w:val="16"/>
                <w:szCs w:val="16"/>
              </w:rPr>
              <w:t xml:space="preserve">         dzień     miesiąc            rok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430BAC" w:rsidRPr="00366D3F" w:rsidRDefault="00430BAC" w:rsidP="00430BAC">
            <w:pPr>
              <w:spacing w:line="271" w:lineRule="auto"/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430BAC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8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3F5" w:rsidRDefault="001953F5">
      <w:r>
        <w:separator/>
      </w:r>
    </w:p>
  </w:endnote>
  <w:endnote w:type="continuationSeparator" w:id="0">
    <w:p w:rsidR="001953F5" w:rsidRDefault="001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3F5" w:rsidRDefault="001953F5">
      <w:r>
        <w:separator/>
      </w:r>
    </w:p>
  </w:footnote>
  <w:footnote w:type="continuationSeparator" w:id="0">
    <w:p w:rsidR="001953F5" w:rsidRDefault="00195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1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093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110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0534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3F5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600D"/>
    <w:rsid w:val="00216B3A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65BD"/>
    <w:rsid w:val="0025759F"/>
    <w:rsid w:val="0026079A"/>
    <w:rsid w:val="002608B7"/>
    <w:rsid w:val="002610A2"/>
    <w:rsid w:val="0026179F"/>
    <w:rsid w:val="00262471"/>
    <w:rsid w:val="00262B23"/>
    <w:rsid w:val="00264468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5D2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09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BAC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17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185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C4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7D2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443B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2CC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1C6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E1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BF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6F4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0EA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8E4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271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1471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5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7621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5D28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249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3A91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A1A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5F43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1145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252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007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8C9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5CC6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A6D32B-A0C2-4CF8-BBAC-4E66601A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A3F8-3C56-451B-BAC4-90DC1365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Konto Microsoft</cp:lastModifiedBy>
  <cp:revision>31</cp:revision>
  <cp:lastPrinted>2024-01-11T08:05:00Z</cp:lastPrinted>
  <dcterms:created xsi:type="dcterms:W3CDTF">2021-04-19T12:36:00Z</dcterms:created>
  <dcterms:modified xsi:type="dcterms:W3CDTF">2024-02-06T06:37:00Z</dcterms:modified>
</cp:coreProperties>
</file>