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F7" w:rsidRDefault="00475C3D" w:rsidP="008B59F7">
      <w:pPr>
        <w:spacing w:after="0"/>
        <w:jc w:val="right"/>
        <w:rPr>
          <w:rFonts w:ascii="Segoe UI" w:hAnsi="Segoe UI" w:cs="Segoe UI"/>
          <w:b/>
          <w:sz w:val="14"/>
          <w:szCs w:val="14"/>
        </w:rPr>
      </w:pPr>
      <w:r w:rsidRPr="00E911FE">
        <w:rPr>
          <w:rFonts w:ascii="Segoe UI" w:hAnsi="Segoe UI" w:cs="Segoe UI"/>
          <w:b/>
          <w:sz w:val="14"/>
          <w:szCs w:val="14"/>
        </w:rPr>
        <w:t>Załącznik nr 1 do SWZ</w:t>
      </w:r>
      <w:r w:rsidRPr="00E911FE">
        <w:rPr>
          <w:rFonts w:ascii="Segoe UI" w:hAnsi="Segoe UI" w:cs="Segoe UI"/>
          <w:b/>
          <w:sz w:val="14"/>
          <w:szCs w:val="14"/>
        </w:rPr>
        <w:br/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na </w:t>
      </w:r>
      <w:r w:rsidR="00D67C9A">
        <w:rPr>
          <w:rFonts w:ascii="Segoe UI" w:hAnsi="Segoe UI" w:cs="Segoe UI"/>
          <w:b/>
          <w:bCs/>
          <w:sz w:val="14"/>
          <w:szCs w:val="14"/>
        </w:rPr>
        <w:t>wymianę parkietu w</w:t>
      </w:r>
      <w:r w:rsidR="008B59F7" w:rsidRPr="008B59F7">
        <w:rPr>
          <w:rFonts w:ascii="Segoe UI" w:hAnsi="Segoe UI" w:cs="Segoe UI"/>
          <w:b/>
          <w:bCs/>
          <w:sz w:val="14"/>
          <w:szCs w:val="14"/>
        </w:rPr>
        <w:t xml:space="preserve"> Hali sportowej </w:t>
      </w:r>
      <w:r w:rsidR="008B59F7" w:rsidRPr="008B59F7">
        <w:rPr>
          <w:rFonts w:ascii="Segoe UI" w:hAnsi="Segoe UI" w:cs="Segoe UI"/>
          <w:b/>
          <w:sz w:val="14"/>
          <w:szCs w:val="14"/>
        </w:rPr>
        <w:t>Ośrodka Sportu i Rekreacji OSiR</w:t>
      </w:r>
    </w:p>
    <w:p w:rsidR="00E911FE" w:rsidRPr="00E911FE" w:rsidRDefault="008B59F7" w:rsidP="008B59F7">
      <w:pPr>
        <w:spacing w:after="0"/>
        <w:jc w:val="right"/>
        <w:rPr>
          <w:rFonts w:ascii="Segoe UI" w:hAnsi="Segoe UI" w:cs="Segoe UI"/>
          <w:b/>
          <w:bCs/>
          <w:sz w:val="14"/>
          <w:szCs w:val="14"/>
        </w:rPr>
      </w:pPr>
      <w:r w:rsidRPr="008B59F7">
        <w:rPr>
          <w:rFonts w:ascii="Segoe UI" w:hAnsi="Segoe UI" w:cs="Segoe UI"/>
          <w:b/>
          <w:sz w:val="14"/>
          <w:szCs w:val="14"/>
        </w:rPr>
        <w:t>Stargard Sp. z o.o. przy ul. Pierwszej Brygady 1 w Stargardzie</w:t>
      </w:r>
    </w:p>
    <w:p w:rsidR="007D303C" w:rsidRPr="00475C3D" w:rsidRDefault="007D303C" w:rsidP="00E911FE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Arial-BoldMT" w:hAnsi="Segoe UI" w:cs="Segoe UI"/>
          <w:b/>
          <w:bCs/>
          <w:sz w:val="16"/>
          <w:szCs w:val="16"/>
        </w:rPr>
      </w:pPr>
    </w:p>
    <w:p w:rsidR="00796F4B" w:rsidRPr="00475C3D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475C3D">
        <w:rPr>
          <w:rFonts w:ascii="Segoe UI" w:hAnsi="Segoe UI" w:cs="Segoe UI"/>
          <w:b/>
          <w:sz w:val="24"/>
          <w:szCs w:val="24"/>
        </w:rPr>
        <w:t xml:space="preserve">OFERTA </w:t>
      </w:r>
    </w:p>
    <w:p w:rsidR="00796F4B" w:rsidRPr="00F94529" w:rsidRDefault="00796F4B" w:rsidP="00524FCA">
      <w:pPr>
        <w:spacing w:after="0" w:line="240" w:lineRule="auto"/>
        <w:jc w:val="center"/>
        <w:rPr>
          <w:rFonts w:ascii="Segoe UI" w:hAnsi="Segoe UI" w:cs="Segoe UI"/>
          <w:b/>
          <w:sz w:val="12"/>
          <w:szCs w:val="12"/>
        </w:rPr>
      </w:pPr>
    </w:p>
    <w:p w:rsidR="00796F4B" w:rsidRPr="00E911FE" w:rsidRDefault="00796F4B" w:rsidP="00E911FE">
      <w:pPr>
        <w:jc w:val="both"/>
        <w:rPr>
          <w:rFonts w:ascii="Segoe UI" w:hAnsi="Segoe UI" w:cs="Segoe UI"/>
          <w:b/>
          <w:bCs/>
        </w:rPr>
      </w:pPr>
      <w:r w:rsidRPr="00475C3D">
        <w:rPr>
          <w:rFonts w:ascii="Segoe UI" w:hAnsi="Segoe UI" w:cs="Segoe UI"/>
          <w:u w:val="single"/>
        </w:rPr>
        <w:t>Przedmiot oferty</w:t>
      </w:r>
      <w:r w:rsidRPr="00475C3D">
        <w:rPr>
          <w:rFonts w:ascii="Segoe UI" w:hAnsi="Segoe UI" w:cs="Segoe UI"/>
        </w:rPr>
        <w:t xml:space="preserve">:  </w:t>
      </w:r>
      <w:r w:rsidRPr="00172070">
        <w:rPr>
          <w:rFonts w:ascii="Segoe UI" w:hAnsi="Segoe UI" w:cs="Segoe UI"/>
        </w:rPr>
        <w:t xml:space="preserve">Oferujemy wykonanie </w:t>
      </w:r>
      <w:r w:rsidR="00372199" w:rsidRPr="00172070">
        <w:rPr>
          <w:rFonts w:ascii="Segoe UI" w:hAnsi="Segoe UI" w:cs="Segoe UI"/>
        </w:rPr>
        <w:t xml:space="preserve">zadania dotyczącego </w:t>
      </w:r>
      <w:bookmarkStart w:id="0" w:name="_Hlk72240701"/>
      <w:bookmarkStart w:id="1" w:name="_Hlk86142381"/>
      <w:r w:rsidR="00E911FE" w:rsidRPr="004271E4">
        <w:rPr>
          <w:rFonts w:ascii="Segoe UI" w:hAnsi="Segoe UI" w:cs="Segoe UI"/>
          <w:b/>
        </w:rPr>
        <w:t>„</w:t>
      </w:r>
      <w:bookmarkEnd w:id="0"/>
      <w:bookmarkEnd w:id="1"/>
      <w:r w:rsidR="00D67C9A">
        <w:rPr>
          <w:rFonts w:ascii="Segoe UI" w:hAnsi="Segoe UI" w:cs="Segoe UI"/>
          <w:b/>
          <w:bCs/>
          <w:kern w:val="36"/>
        </w:rPr>
        <w:t>Wymiany parkietu w</w:t>
      </w:r>
      <w:r w:rsidR="008B59F7" w:rsidRPr="008B59F7">
        <w:rPr>
          <w:rFonts w:ascii="Segoe UI" w:eastAsia="Calibri" w:hAnsi="Segoe UI" w:cs="Segoe UI"/>
          <w:b/>
          <w:bCs/>
          <w:kern w:val="36"/>
        </w:rPr>
        <w:t xml:space="preserve"> Hali sportowej </w:t>
      </w:r>
      <w:r w:rsidR="008B59F7" w:rsidRPr="008B59F7">
        <w:rPr>
          <w:rFonts w:ascii="Segoe UI" w:eastAsia="Calibri" w:hAnsi="Segoe UI" w:cs="Segoe UI"/>
          <w:b/>
          <w:lang w:eastAsia="en-US"/>
        </w:rPr>
        <w:t>Ośrodka Sportu i Rekreacji OSiR Stargard Sp. z o.o. przy ul.</w:t>
      </w:r>
      <w:r w:rsidR="008B59F7">
        <w:rPr>
          <w:rFonts w:ascii="Segoe UI" w:eastAsia="Calibri" w:hAnsi="Segoe UI" w:cs="Segoe UI"/>
          <w:b/>
          <w:lang w:eastAsia="en-US"/>
        </w:rPr>
        <w:t> </w:t>
      </w:r>
      <w:r w:rsidR="008B59F7" w:rsidRPr="008B59F7">
        <w:rPr>
          <w:rFonts w:ascii="Segoe UI" w:eastAsia="Calibri" w:hAnsi="Segoe UI" w:cs="Segoe UI"/>
          <w:b/>
          <w:lang w:eastAsia="en-US"/>
        </w:rPr>
        <w:t>Pierwszej Brygady 1 w Stargardzie</w:t>
      </w:r>
      <w:r w:rsidRPr="00172070">
        <w:rPr>
          <w:rFonts w:ascii="Segoe UI" w:hAnsi="Segoe UI" w:cs="Segoe UI"/>
          <w:b/>
        </w:rPr>
        <w:t>”</w:t>
      </w:r>
      <w:r w:rsidRPr="00172070">
        <w:rPr>
          <w:rFonts w:ascii="Segoe UI" w:hAnsi="Segoe UI" w:cs="Segoe UI"/>
        </w:rPr>
        <w:t>, w zakresie zgodnym z</w:t>
      </w:r>
      <w:r w:rsidR="002D71DD">
        <w:rPr>
          <w:rFonts w:ascii="Segoe UI" w:hAnsi="Segoe UI" w:cs="Segoe UI"/>
        </w:rPr>
        <w:t> </w:t>
      </w:r>
      <w:r w:rsidRPr="00172070">
        <w:rPr>
          <w:rFonts w:ascii="Segoe UI" w:hAnsi="Segoe UI" w:cs="Segoe UI"/>
        </w:rPr>
        <w:t>określeniem przedmiotu zamówien</w:t>
      </w:r>
      <w:r w:rsidR="000B5CB3" w:rsidRPr="00172070">
        <w:rPr>
          <w:rFonts w:ascii="Segoe UI" w:hAnsi="Segoe UI" w:cs="Segoe UI"/>
        </w:rPr>
        <w:t xml:space="preserve">ia oraz na wszystkich warunkach </w:t>
      </w:r>
      <w:r w:rsidRPr="00172070">
        <w:rPr>
          <w:rFonts w:ascii="Segoe UI" w:hAnsi="Segoe UI" w:cs="Segoe UI"/>
        </w:rPr>
        <w:t>i wymaganiach specyfikacji warunków zamówienia.</w:t>
      </w:r>
    </w:p>
    <w:p w:rsidR="00796F4B" w:rsidRPr="00172070" w:rsidRDefault="00796F4B" w:rsidP="00524FC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</w:p>
    <w:p w:rsidR="0037085F" w:rsidRPr="0037085F" w:rsidRDefault="00796F4B" w:rsidP="0037085F">
      <w:pPr>
        <w:spacing w:after="0"/>
        <w:rPr>
          <w:rFonts w:ascii="Segoe UI" w:hAnsi="Segoe UI" w:cs="Segoe UI"/>
          <w:bCs/>
        </w:rPr>
      </w:pPr>
      <w:r w:rsidRPr="00172070">
        <w:rPr>
          <w:rFonts w:ascii="Segoe UI" w:hAnsi="Segoe UI" w:cs="Segoe UI"/>
          <w:b/>
          <w:u w:val="single"/>
        </w:rPr>
        <w:t>Zamawiający:</w:t>
      </w:r>
      <w:r w:rsidRPr="00172070">
        <w:rPr>
          <w:rFonts w:ascii="Segoe UI" w:hAnsi="Segoe UI" w:cs="Segoe UI"/>
          <w:b/>
        </w:rPr>
        <w:tab/>
      </w:r>
      <w:r w:rsidR="00373681" w:rsidRPr="00172070">
        <w:rPr>
          <w:rFonts w:ascii="Segoe UI" w:hAnsi="Segoe UI" w:cs="Segoe UI"/>
          <w:b/>
        </w:rPr>
        <w:br/>
      </w:r>
      <w:r w:rsidR="0037085F" w:rsidRPr="00BC7A2E">
        <w:rPr>
          <w:rFonts w:ascii="Segoe UI" w:hAnsi="Segoe UI" w:cs="Segoe UI"/>
          <w:b/>
        </w:rPr>
        <w:t>Ośrodek Sportu i Rekreacji OSiR Stargard Sp. z o.o.</w:t>
      </w:r>
      <w:r w:rsidR="0037085F" w:rsidRPr="00BC7A2E">
        <w:rPr>
          <w:rFonts w:ascii="Segoe UI" w:hAnsi="Segoe UI" w:cs="Segoe UI"/>
          <w:b/>
        </w:rPr>
        <w:br/>
      </w:r>
      <w:r w:rsidR="0037085F" w:rsidRPr="0037085F">
        <w:rPr>
          <w:rFonts w:ascii="Segoe UI" w:hAnsi="Segoe UI" w:cs="Segoe UI"/>
          <w:bCs/>
        </w:rPr>
        <w:t>z siedzibą przy ul. Szczecińskiej 35, 73-110 Stargard</w:t>
      </w:r>
      <w:r w:rsidR="00C33CAA">
        <w:rPr>
          <w:rFonts w:ascii="Segoe UI" w:hAnsi="Segoe UI" w:cs="Segoe UI"/>
          <w:bCs/>
        </w:rPr>
        <w:t>.</w:t>
      </w:r>
    </w:p>
    <w:p w:rsidR="00796F4B" w:rsidRPr="00172070" w:rsidRDefault="00796F4B" w:rsidP="0037085F">
      <w:pPr>
        <w:spacing w:after="0"/>
        <w:jc w:val="both"/>
        <w:rPr>
          <w:rFonts w:ascii="Segoe UI" w:hAnsi="Segoe UI" w:cs="Segoe UI"/>
        </w:rPr>
      </w:pPr>
    </w:p>
    <w:p w:rsidR="00796F4B" w:rsidRPr="00475C3D" w:rsidRDefault="00796F4B" w:rsidP="003A5B3B">
      <w:pPr>
        <w:pStyle w:val="Nagwek1"/>
        <w:jc w:val="left"/>
        <w:rPr>
          <w:rFonts w:ascii="Segoe UI" w:hAnsi="Segoe UI" w:cs="Segoe UI"/>
          <w:b w:val="0"/>
          <w:sz w:val="22"/>
          <w:szCs w:val="22"/>
        </w:rPr>
      </w:pPr>
      <w:r w:rsidRPr="00172070">
        <w:rPr>
          <w:rFonts w:ascii="Segoe UI" w:hAnsi="Segoe UI" w:cs="Segoe UI"/>
          <w:sz w:val="22"/>
          <w:szCs w:val="22"/>
        </w:rPr>
        <w:t xml:space="preserve">Nazwa i siedziba wykonawcy 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.....................................</w:t>
      </w:r>
      <w:r w:rsidR="003A5B3B" w:rsidRPr="00172070">
        <w:rPr>
          <w:rFonts w:ascii="Segoe UI" w:hAnsi="Segoe UI" w:cs="Segoe UI"/>
          <w:b w:val="0"/>
          <w:sz w:val="22"/>
          <w:szCs w:val="22"/>
        </w:rPr>
        <w:t>................</w:t>
      </w:r>
      <w:r w:rsidRPr="00172070">
        <w:rPr>
          <w:rFonts w:ascii="Segoe UI" w:hAnsi="Segoe UI" w:cs="Segoe UI"/>
          <w:b w:val="0"/>
          <w:sz w:val="22"/>
          <w:szCs w:val="22"/>
        </w:rPr>
        <w:t>...........................</w:t>
      </w:r>
      <w:r w:rsidR="00475C3D" w:rsidRPr="00172070">
        <w:rPr>
          <w:rFonts w:ascii="Segoe UI" w:hAnsi="Segoe UI" w:cs="Segoe UI"/>
          <w:b w:val="0"/>
          <w:sz w:val="22"/>
          <w:szCs w:val="22"/>
        </w:rPr>
        <w:t>..</w:t>
      </w:r>
      <w:r w:rsidRPr="00172070">
        <w:rPr>
          <w:rFonts w:ascii="Segoe UI" w:hAnsi="Segoe UI" w:cs="Segoe UI"/>
          <w:b w:val="0"/>
          <w:sz w:val="22"/>
          <w:szCs w:val="22"/>
        </w:rPr>
        <w:t>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3A5B3B" w:rsidRPr="00475C3D">
        <w:rPr>
          <w:rFonts w:ascii="Segoe UI" w:hAnsi="Segoe UI" w:cs="Segoe UI"/>
          <w:b w:val="0"/>
          <w:sz w:val="22"/>
          <w:szCs w:val="22"/>
        </w:rPr>
        <w:br/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.............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</w:t>
      </w:r>
      <w:r w:rsidR="00475C3D">
        <w:rPr>
          <w:rFonts w:ascii="Segoe UI" w:hAnsi="Segoe UI" w:cs="Segoe UI"/>
          <w:b w:val="0"/>
          <w:sz w:val="22"/>
          <w:szCs w:val="22"/>
        </w:rPr>
        <w:t>..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NIP  ............................................................... REGON .............................................</w:t>
      </w:r>
      <w:r w:rsidR="003A5B3B" w:rsidRPr="00475C3D">
        <w:rPr>
          <w:rFonts w:ascii="Segoe UI" w:hAnsi="Segoe UI" w:cs="Segoe UI"/>
          <w:sz w:val="22"/>
          <w:szCs w:val="22"/>
        </w:rPr>
        <w:t>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pStyle w:val="Tekstpodstawowy2"/>
        <w:jc w:val="both"/>
        <w:rPr>
          <w:rFonts w:ascii="Segoe UI" w:hAnsi="Segoe UI" w:cs="Segoe UI"/>
          <w:b w:val="0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t>Rachunek bankowy</w:t>
      </w:r>
      <w:r w:rsidR="00475C3D" w:rsidRPr="00475C3D">
        <w:rPr>
          <w:rFonts w:ascii="Segoe UI" w:hAnsi="Segoe UI" w:cs="Segoe UI"/>
          <w:sz w:val="22"/>
          <w:szCs w:val="22"/>
        </w:rPr>
        <w:t xml:space="preserve"> do zwrotu wadium </w:t>
      </w:r>
      <w:r w:rsidRPr="00475C3D">
        <w:rPr>
          <w:rFonts w:ascii="Segoe UI" w:hAnsi="Segoe UI" w:cs="Segoe UI"/>
          <w:sz w:val="22"/>
          <w:szCs w:val="22"/>
        </w:rPr>
        <w:t>nr</w:t>
      </w:r>
      <w:r w:rsidR="00475C3D" w:rsidRPr="00475C3D">
        <w:rPr>
          <w:rFonts w:ascii="Segoe UI" w:hAnsi="Segoe UI" w:cs="Segoe UI"/>
          <w:b w:val="0"/>
          <w:sz w:val="22"/>
          <w:szCs w:val="22"/>
        </w:rPr>
        <w:t>…………</w:t>
      </w:r>
      <w:r w:rsidRPr="00475C3D">
        <w:rPr>
          <w:rFonts w:ascii="Segoe UI" w:hAnsi="Segoe UI" w:cs="Segoe UI"/>
          <w:b w:val="0"/>
          <w:sz w:val="22"/>
          <w:szCs w:val="22"/>
        </w:rPr>
        <w:t>...........................................................................</w:t>
      </w:r>
      <w:r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475C3D" w:rsidP="003A5B3B">
      <w:pPr>
        <w:pStyle w:val="Tekstpodstawowy2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prowadzony </w:t>
      </w:r>
      <w:r w:rsidR="00796F4B" w:rsidRPr="00475C3D">
        <w:rPr>
          <w:rFonts w:ascii="Segoe UI" w:hAnsi="Segoe UI" w:cs="Segoe UI"/>
          <w:sz w:val="22"/>
          <w:szCs w:val="22"/>
        </w:rPr>
        <w:t>w banku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 xml:space="preserve"> .........................................................................................................................</w:t>
      </w:r>
      <w:r w:rsidR="003A5B3B" w:rsidRPr="00475C3D">
        <w:rPr>
          <w:rFonts w:ascii="Segoe UI" w:hAnsi="Segoe UI" w:cs="Segoe UI"/>
          <w:b w:val="0"/>
          <w:sz w:val="22"/>
          <w:szCs w:val="22"/>
        </w:rPr>
        <w:t>.............</w:t>
      </w:r>
      <w:r w:rsidR="00796F4B" w:rsidRPr="00475C3D">
        <w:rPr>
          <w:rFonts w:ascii="Segoe UI" w:hAnsi="Segoe UI" w:cs="Segoe UI"/>
          <w:b w:val="0"/>
          <w:sz w:val="22"/>
          <w:szCs w:val="22"/>
        </w:rPr>
        <w:t>.</w:t>
      </w:r>
      <w:r w:rsidR="00796F4B" w:rsidRPr="00475C3D">
        <w:rPr>
          <w:rFonts w:ascii="Segoe UI" w:hAnsi="Segoe UI" w:cs="Segoe UI"/>
          <w:sz w:val="22"/>
          <w:szCs w:val="22"/>
        </w:rPr>
        <w:br/>
      </w:r>
    </w:p>
    <w:p w:rsidR="00796F4B" w:rsidRPr="00475C3D" w:rsidRDefault="00796F4B" w:rsidP="003A5B3B">
      <w:pPr>
        <w:spacing w:after="0" w:line="240" w:lineRule="auto"/>
        <w:jc w:val="both"/>
        <w:rPr>
          <w:rFonts w:ascii="Segoe UI" w:hAnsi="Segoe UI" w:cs="Segoe UI"/>
        </w:rPr>
      </w:pPr>
      <w:r w:rsidRPr="00475C3D">
        <w:rPr>
          <w:rFonts w:ascii="Segoe UI" w:hAnsi="Segoe UI" w:cs="Segoe UI"/>
        </w:rPr>
        <w:t>Numer telefonu   ......................</w:t>
      </w:r>
      <w:r w:rsidR="00475C3D">
        <w:rPr>
          <w:rFonts w:ascii="Segoe UI" w:hAnsi="Segoe UI" w:cs="Segoe UI"/>
        </w:rPr>
        <w:t>..............</w:t>
      </w:r>
      <w:r w:rsidRPr="00475C3D">
        <w:rPr>
          <w:rFonts w:ascii="Segoe UI" w:hAnsi="Segoe UI" w:cs="Segoe UI"/>
        </w:rPr>
        <w:t xml:space="preserve">...................... </w:t>
      </w:r>
      <w:r w:rsidR="00475C3D">
        <w:rPr>
          <w:rFonts w:ascii="Segoe UI" w:hAnsi="Segoe UI" w:cs="Segoe UI"/>
        </w:rPr>
        <w:tab/>
      </w:r>
      <w:r w:rsidR="000B5CB3" w:rsidRPr="00475C3D">
        <w:rPr>
          <w:rFonts w:ascii="Segoe UI" w:hAnsi="Segoe UI" w:cs="Segoe UI"/>
        </w:rPr>
        <w:t>a</w:t>
      </w:r>
      <w:r w:rsidRPr="00475C3D">
        <w:rPr>
          <w:rFonts w:ascii="Segoe UI" w:hAnsi="Segoe UI" w:cs="Segoe UI"/>
        </w:rPr>
        <w:t>dres mailowy .............</w:t>
      </w:r>
      <w:r w:rsidR="00475C3D">
        <w:rPr>
          <w:rFonts w:ascii="Segoe UI" w:hAnsi="Segoe UI" w:cs="Segoe UI"/>
        </w:rPr>
        <w:t>..</w:t>
      </w:r>
      <w:r w:rsidRPr="00475C3D">
        <w:rPr>
          <w:rFonts w:ascii="Segoe UI" w:hAnsi="Segoe UI" w:cs="Segoe UI"/>
        </w:rPr>
        <w:t>........................................</w:t>
      </w:r>
    </w:p>
    <w:p w:rsidR="00796F4B" w:rsidRPr="00475C3D" w:rsidRDefault="003A5B3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  <w:r w:rsidRPr="00475C3D">
        <w:rPr>
          <w:rFonts w:ascii="Segoe UI" w:hAnsi="Segoe UI" w:cs="Segoe UI"/>
          <w:sz w:val="22"/>
          <w:szCs w:val="22"/>
        </w:rPr>
        <w:br/>
      </w:r>
      <w:r w:rsidR="00796F4B" w:rsidRPr="00475C3D">
        <w:rPr>
          <w:rFonts w:ascii="Segoe UI" w:hAnsi="Segoe UI" w:cs="Segoe UI"/>
          <w:sz w:val="22"/>
          <w:szCs w:val="22"/>
        </w:rPr>
        <w:t>Osoba/y  reprezentująca/e wykonawcę wraz z podaniem funkcji / stanowiska</w:t>
      </w:r>
    </w:p>
    <w:p w:rsidR="00796F4B" w:rsidRPr="00475C3D" w:rsidRDefault="00796F4B" w:rsidP="00524FCA">
      <w:pPr>
        <w:pStyle w:val="Tekstpodstawowy"/>
        <w:jc w:val="left"/>
        <w:rPr>
          <w:rFonts w:ascii="Segoe UI" w:hAnsi="Segoe UI" w:cs="Segoe UI"/>
          <w:sz w:val="22"/>
          <w:szCs w:val="22"/>
        </w:rPr>
      </w:pPr>
    </w:p>
    <w:p w:rsidR="00796F4B" w:rsidRPr="00475C3D" w:rsidRDefault="00796F4B" w:rsidP="00524FCA">
      <w:pPr>
        <w:pStyle w:val="Tekstpodstawowy"/>
        <w:rPr>
          <w:rFonts w:ascii="Segoe UI" w:hAnsi="Segoe UI" w:cs="Segoe UI"/>
          <w:szCs w:val="24"/>
        </w:rPr>
      </w:pPr>
      <w:r w:rsidRPr="00475C3D">
        <w:rPr>
          <w:rFonts w:ascii="Segoe UI" w:hAnsi="Segoe UI" w:cs="Segoe UI"/>
          <w:szCs w:val="24"/>
        </w:rPr>
        <w:t>.......................................................................................................................................................</w:t>
      </w: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796F4B" w:rsidRPr="00F94529" w:rsidRDefault="00796F4B" w:rsidP="00F94529">
      <w:pPr>
        <w:numPr>
          <w:ilvl w:val="0"/>
          <w:numId w:val="8"/>
        </w:numPr>
        <w:tabs>
          <w:tab w:val="clear" w:pos="720"/>
          <w:tab w:val="num" w:pos="400"/>
        </w:tabs>
        <w:suppressAutoHyphens/>
        <w:spacing w:after="0" w:line="240" w:lineRule="auto"/>
        <w:ind w:left="400" w:right="-566"/>
        <w:rPr>
          <w:rFonts w:ascii="Segoe UI" w:hAnsi="Segoe UI" w:cs="Segoe UI"/>
          <w:b/>
          <w:sz w:val="24"/>
          <w:szCs w:val="24"/>
        </w:rPr>
      </w:pPr>
      <w:r w:rsidRPr="00F94529">
        <w:rPr>
          <w:rFonts w:ascii="Segoe UI" w:hAnsi="Segoe UI" w:cs="Segoe UI"/>
          <w:b/>
          <w:sz w:val="24"/>
          <w:szCs w:val="24"/>
        </w:rPr>
        <w:t xml:space="preserve">Oferujemy wykonanie przedmiotu zamówienia za </w:t>
      </w:r>
      <w:r w:rsidR="002E1DB9">
        <w:rPr>
          <w:rFonts w:ascii="Segoe UI" w:hAnsi="Segoe UI" w:cs="Segoe UI"/>
          <w:b/>
          <w:sz w:val="24"/>
          <w:szCs w:val="24"/>
        </w:rPr>
        <w:t xml:space="preserve">ryczałtową </w:t>
      </w:r>
      <w:r w:rsidRPr="00F94529">
        <w:rPr>
          <w:rFonts w:ascii="Segoe UI" w:hAnsi="Segoe UI" w:cs="Segoe UI"/>
          <w:b/>
          <w:sz w:val="24"/>
          <w:szCs w:val="24"/>
        </w:rPr>
        <w:t xml:space="preserve">cenę </w:t>
      </w:r>
      <w:r w:rsidR="00172070">
        <w:rPr>
          <w:rFonts w:ascii="Segoe UI" w:hAnsi="Segoe UI" w:cs="Segoe UI"/>
          <w:b/>
          <w:sz w:val="24"/>
          <w:szCs w:val="24"/>
        </w:rPr>
        <w:t xml:space="preserve">umowną </w:t>
      </w:r>
      <w:r w:rsidR="00475C3D" w:rsidRPr="00F94529">
        <w:rPr>
          <w:rFonts w:ascii="Segoe UI" w:hAnsi="Segoe UI" w:cs="Segoe UI"/>
          <w:b/>
          <w:sz w:val="24"/>
          <w:szCs w:val="24"/>
        </w:rPr>
        <w:t>wynoszącą</w:t>
      </w:r>
      <w:r w:rsidRPr="00F94529">
        <w:rPr>
          <w:rFonts w:ascii="Segoe UI" w:hAnsi="Segoe UI" w:cs="Segoe UI"/>
          <w:b/>
          <w:sz w:val="24"/>
          <w:szCs w:val="24"/>
        </w:rPr>
        <w:t>:</w:t>
      </w:r>
    </w:p>
    <w:p w:rsidR="00EA4858" w:rsidRPr="00475C3D" w:rsidRDefault="00EA4858" w:rsidP="00EA4858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netto w zapisie liczbowym ….……………………….…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netto słownie ……………………………………..…………………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………………………….…………………………………………………………………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</w:t>
      </w:r>
    </w:p>
    <w:p w:rsidR="00475C3D" w:rsidRDefault="00475C3D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</w:p>
    <w:p w:rsidR="00475C3D" w:rsidRDefault="00796F4B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Podatek VAT w zapisie liczbowym………</w:t>
      </w:r>
      <w:r w:rsidR="00475C3D">
        <w:rPr>
          <w:rFonts w:ascii="Segoe UI" w:hAnsi="Segoe UI" w:cs="Segoe UI"/>
          <w:sz w:val="24"/>
          <w:szCs w:val="24"/>
        </w:rPr>
        <w:t>…………...</w:t>
      </w:r>
      <w:r w:rsidRPr="00475C3D">
        <w:rPr>
          <w:rFonts w:ascii="Segoe UI" w:hAnsi="Segoe UI" w:cs="Segoe UI"/>
          <w:sz w:val="24"/>
          <w:szCs w:val="24"/>
        </w:rPr>
        <w:t>…………………………</w:t>
      </w:r>
      <w:r w:rsidR="00475C3D">
        <w:rPr>
          <w:rFonts w:ascii="Segoe UI" w:hAnsi="Segoe UI" w:cs="Segoe UI"/>
          <w:sz w:val="24"/>
          <w:szCs w:val="24"/>
        </w:rPr>
        <w:t>……..</w:t>
      </w:r>
      <w:r w:rsidRPr="00475C3D">
        <w:rPr>
          <w:rFonts w:ascii="Segoe UI" w:hAnsi="Segoe UI" w:cs="Segoe UI"/>
          <w:sz w:val="24"/>
          <w:szCs w:val="24"/>
        </w:rPr>
        <w:t>……………………</w:t>
      </w:r>
      <w:r w:rsidRPr="00475C3D">
        <w:rPr>
          <w:rFonts w:ascii="Segoe UI" w:hAnsi="Segoe UI" w:cs="Segoe UI"/>
          <w:sz w:val="24"/>
          <w:szCs w:val="24"/>
        </w:rPr>
        <w:br/>
      </w:r>
    </w:p>
    <w:p w:rsidR="00796F4B" w:rsidRPr="00475C3D" w:rsidRDefault="00892BDC" w:rsidP="00475C3D">
      <w:pPr>
        <w:suppressAutoHyphens/>
        <w:spacing w:after="0" w:line="240" w:lineRule="auto"/>
        <w:ind w:left="426"/>
        <w:rPr>
          <w:rFonts w:ascii="Segoe UI" w:hAnsi="Segoe UI" w:cs="Segoe UI"/>
          <w:sz w:val="24"/>
          <w:szCs w:val="24"/>
        </w:rPr>
      </w:pPr>
      <w:r w:rsidRPr="00475C3D">
        <w:rPr>
          <w:rFonts w:ascii="Segoe UI" w:hAnsi="Segoe UI" w:cs="Segoe UI"/>
          <w:sz w:val="24"/>
          <w:szCs w:val="24"/>
        </w:rPr>
        <w:t>Łączna c</w:t>
      </w:r>
      <w:r w:rsidR="00796F4B" w:rsidRPr="00475C3D">
        <w:rPr>
          <w:rFonts w:ascii="Segoe UI" w:hAnsi="Segoe UI" w:cs="Segoe UI"/>
          <w:sz w:val="24"/>
          <w:szCs w:val="24"/>
        </w:rPr>
        <w:t>ena ofertowa brutto w zapisie liczbowym ………………</w:t>
      </w:r>
      <w:r w:rsidR="00475C3D">
        <w:rPr>
          <w:rFonts w:ascii="Segoe UI" w:hAnsi="Segoe UI" w:cs="Segoe UI"/>
          <w:sz w:val="24"/>
          <w:szCs w:val="24"/>
        </w:rPr>
        <w:t>…………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Cena brutto słownie ………</w:t>
      </w:r>
      <w:r w:rsidR="00475C3D">
        <w:rPr>
          <w:rFonts w:ascii="Segoe UI" w:hAnsi="Segoe UI" w:cs="Segoe UI"/>
          <w:sz w:val="24"/>
          <w:szCs w:val="24"/>
        </w:rPr>
        <w:t>………………………..</w:t>
      </w:r>
      <w:r w:rsidR="00796F4B" w:rsidRPr="00475C3D">
        <w:rPr>
          <w:rFonts w:ascii="Segoe UI" w:hAnsi="Segoe UI" w:cs="Segoe UI"/>
          <w:sz w:val="24"/>
          <w:szCs w:val="24"/>
        </w:rPr>
        <w:t>………………………………………………………………</w:t>
      </w:r>
      <w:r w:rsidR="00796F4B" w:rsidRPr="00475C3D">
        <w:rPr>
          <w:rFonts w:ascii="Segoe UI" w:hAnsi="Segoe UI" w:cs="Segoe UI"/>
          <w:sz w:val="24"/>
          <w:szCs w:val="24"/>
        </w:rPr>
        <w:br/>
        <w:t>………………………….………………………………</w:t>
      </w:r>
      <w:r w:rsidR="00475C3D">
        <w:rPr>
          <w:rFonts w:ascii="Segoe UI" w:hAnsi="Segoe UI" w:cs="Segoe UI"/>
          <w:sz w:val="24"/>
          <w:szCs w:val="24"/>
        </w:rPr>
        <w:t>………………………………….....………………………………</w:t>
      </w:r>
    </w:p>
    <w:p w:rsidR="00475C3D" w:rsidRDefault="00475C3D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F94529" w:rsidRPr="007D303C" w:rsidRDefault="00F94529" w:rsidP="00475C3D">
      <w:pPr>
        <w:suppressAutoHyphens/>
        <w:spacing w:after="0" w:line="240" w:lineRule="auto"/>
        <w:ind w:left="426"/>
        <w:jc w:val="both"/>
        <w:rPr>
          <w:rFonts w:ascii="Segoe UI" w:hAnsi="Segoe UI" w:cs="Segoe UI"/>
          <w:b/>
          <w:strike/>
          <w:sz w:val="20"/>
          <w:szCs w:val="20"/>
        </w:rPr>
      </w:pPr>
    </w:p>
    <w:p w:rsidR="00796F4B" w:rsidRPr="004341AD" w:rsidRDefault="003A5B3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lastRenderedPageBreak/>
        <w:t>O</w:t>
      </w:r>
      <w:r w:rsidR="00796F4B" w:rsidRPr="004341AD">
        <w:rPr>
          <w:rFonts w:ascii="Segoe UI" w:hAnsi="Segoe UI" w:cs="Segoe UI"/>
        </w:rPr>
        <w:t>świadczamy, że zapoznaliśmy się ze specyfikacją warunków zamówienia oraz istotnymi postanowieniami umowy i nie wnosimy do ich treści żadnych zastrzeżeń.</w:t>
      </w:r>
    </w:p>
    <w:p w:rsidR="00796F4B" w:rsidRPr="004341AD" w:rsidRDefault="00796F4B" w:rsidP="00524FCA">
      <w:pPr>
        <w:suppressAutoHyphens/>
        <w:spacing w:after="0" w:line="240" w:lineRule="auto"/>
        <w:ind w:left="426"/>
        <w:jc w:val="both"/>
        <w:rPr>
          <w:rFonts w:ascii="Segoe UI" w:hAnsi="Segoe UI" w:cs="Segoe UI"/>
        </w:rPr>
      </w:pPr>
    </w:p>
    <w:p w:rsidR="00892BDC" w:rsidRPr="004341AD" w:rsidRDefault="00892BDC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Oferujemy ……………. miesięczny okres gwarancji na przedmiot zamówienia</w:t>
      </w:r>
      <w:r w:rsidRPr="004341AD">
        <w:rPr>
          <w:rFonts w:ascii="Segoe UI" w:hAnsi="Segoe UI" w:cs="Segoe UI"/>
          <w:b/>
        </w:rPr>
        <w:br/>
      </w:r>
      <w:r w:rsidRPr="004341AD">
        <w:rPr>
          <w:rFonts w:ascii="Segoe UI" w:hAnsi="Segoe UI" w:cs="Segoe UI"/>
        </w:rPr>
        <w:t>(słownie: ………..………………………………………...……………. miesięcy).</w:t>
      </w:r>
    </w:p>
    <w:p w:rsidR="003A5B3B" w:rsidRPr="00880C88" w:rsidRDefault="003A5B3B" w:rsidP="00892BDC">
      <w:pPr>
        <w:suppressAutoHyphens/>
        <w:spacing w:after="0" w:line="240" w:lineRule="auto"/>
        <w:ind w:left="426" w:right="142"/>
        <w:jc w:val="both"/>
        <w:rPr>
          <w:rFonts w:ascii="Segoe UI" w:hAnsi="Segoe UI" w:cs="Segoe UI"/>
          <w:b/>
          <w:sz w:val="12"/>
          <w:szCs w:val="12"/>
        </w:rPr>
      </w:pPr>
    </w:p>
    <w:p w:rsidR="00892BDC" w:rsidRPr="004341AD" w:rsidRDefault="00892BDC" w:rsidP="00892BDC">
      <w:pPr>
        <w:widowControl w:val="0"/>
        <w:shd w:val="clear" w:color="auto" w:fill="FFFFFF"/>
        <w:tabs>
          <w:tab w:val="left" w:pos="710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Segoe UI" w:hAnsi="Segoe UI" w:cs="Segoe UI"/>
          <w:bCs/>
          <w:sz w:val="18"/>
          <w:szCs w:val="18"/>
        </w:rPr>
      </w:pPr>
      <w:r w:rsidRPr="004341AD">
        <w:rPr>
          <w:rFonts w:ascii="Segoe UI" w:hAnsi="Segoe UI" w:cs="Segoe UI"/>
          <w:b/>
          <w:bCs/>
          <w:sz w:val="18"/>
          <w:szCs w:val="18"/>
        </w:rPr>
        <w:t xml:space="preserve">W przypadku gdy wykonawca w swojej ofercie zaproponuje długość okresu gwarancji niezgodną z warunkami opisanymi powyżej (np. okres krótszy niż </w:t>
      </w:r>
      <w:r w:rsidR="002E1DB9">
        <w:rPr>
          <w:rFonts w:ascii="Segoe UI" w:hAnsi="Segoe UI" w:cs="Segoe UI"/>
          <w:b/>
          <w:bCs/>
          <w:sz w:val="18"/>
          <w:szCs w:val="18"/>
        </w:rPr>
        <w:t xml:space="preserve">60 miesięcy </w:t>
      </w:r>
      <w:r w:rsidRPr="004341AD">
        <w:rPr>
          <w:rFonts w:ascii="Segoe UI" w:hAnsi="Segoe UI" w:cs="Segoe UI"/>
          <w:b/>
          <w:bCs/>
          <w:sz w:val="18"/>
          <w:szCs w:val="18"/>
        </w:rPr>
        <w:t xml:space="preserve">lub niepełną liczbę miesięcy) jego oferta zostanie odrzucona na podstawie art. 226 ust. 1 pkt. 5 ustawy Pzp jako oferta, której treść nie odpowiada </w:t>
      </w:r>
      <w:r w:rsidRPr="004341AD">
        <w:rPr>
          <w:rFonts w:ascii="Segoe UI" w:hAnsi="Segoe UI" w:cs="Segoe UI"/>
          <w:b/>
          <w:sz w:val="18"/>
          <w:szCs w:val="18"/>
          <w:shd w:val="clear" w:color="auto" w:fill="FFFFFF"/>
        </w:rPr>
        <w:t>treści specyfikacji warunków zamówienia.</w:t>
      </w:r>
    </w:p>
    <w:p w:rsidR="00796F4B" w:rsidRPr="00880C88" w:rsidRDefault="00796F4B" w:rsidP="00524FCA">
      <w:pPr>
        <w:suppressAutoHyphens/>
        <w:spacing w:after="0" w:line="240" w:lineRule="auto"/>
        <w:rPr>
          <w:rFonts w:ascii="Segoe UI" w:hAnsi="Segoe UI" w:cs="Segoe UI"/>
          <w:sz w:val="12"/>
          <w:szCs w:val="12"/>
        </w:rPr>
      </w:pPr>
    </w:p>
    <w:p w:rsidR="002E512E" w:rsidRPr="004341AD" w:rsidRDefault="00796F4B" w:rsidP="002E512E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Akceptujemy warunki płatności określone przez zamawiającego w istotnych postanowieniach umowy.</w:t>
      </w:r>
    </w:p>
    <w:p w:rsidR="003A5B3B" w:rsidRPr="00880C88" w:rsidRDefault="003A5B3B" w:rsidP="003A5B3B">
      <w:pPr>
        <w:suppressAutoHyphens/>
        <w:spacing w:after="0" w:line="240" w:lineRule="auto"/>
        <w:ind w:left="426"/>
        <w:jc w:val="both"/>
        <w:rPr>
          <w:rFonts w:ascii="Segoe UI" w:hAnsi="Segoe UI" w:cs="Segoe UI"/>
          <w:sz w:val="12"/>
          <w:szCs w:val="12"/>
        </w:rPr>
      </w:pPr>
    </w:p>
    <w:p w:rsidR="00796F4B" w:rsidRPr="004341AD" w:rsidRDefault="00796F4B" w:rsidP="00904031">
      <w:pPr>
        <w:numPr>
          <w:ilvl w:val="0"/>
          <w:numId w:val="5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Zobowiązujemy się do wniesienia zabezpieczenia należytego wykonania umowy najpóźniej w dniu zawarcia</w:t>
      </w:r>
      <w:r w:rsidR="000B5CB3" w:rsidRPr="004341AD">
        <w:rPr>
          <w:rFonts w:ascii="Segoe UI" w:hAnsi="Segoe UI" w:cs="Segoe UI"/>
        </w:rPr>
        <w:t xml:space="preserve"> umowy, w wysokości 5</w:t>
      </w:r>
      <w:r w:rsidRPr="004341AD">
        <w:rPr>
          <w:rFonts w:ascii="Segoe UI" w:hAnsi="Segoe UI" w:cs="Segoe UI"/>
        </w:rPr>
        <w:t>% ceny ofertowej brutto,</w:t>
      </w:r>
      <w:r w:rsidR="00F94529" w:rsidRPr="004341AD">
        <w:rPr>
          <w:rFonts w:ascii="Segoe UI" w:hAnsi="Segoe UI" w:cs="Segoe UI"/>
        </w:rPr>
        <w:t xml:space="preserve"> zaokrąglonej do pełnych tysięcy w dół, </w:t>
      </w:r>
      <w:r w:rsidRPr="004341AD">
        <w:rPr>
          <w:rFonts w:ascii="Segoe UI" w:hAnsi="Segoe UI" w:cs="Segoe UI"/>
        </w:rPr>
        <w:t>w następ</w:t>
      </w:r>
      <w:r w:rsidR="003A5B3B" w:rsidRPr="004341AD">
        <w:rPr>
          <w:rFonts w:ascii="Segoe UI" w:hAnsi="Segoe UI" w:cs="Segoe UI"/>
        </w:rPr>
        <w:t>ującej formie: …………………………………………</w:t>
      </w:r>
    </w:p>
    <w:p w:rsidR="003A5B3B" w:rsidRPr="004341AD" w:rsidRDefault="003A5B3B" w:rsidP="003A5B3B">
      <w:pPr>
        <w:suppressAutoHyphens/>
        <w:spacing w:after="0" w:line="240" w:lineRule="auto"/>
        <w:jc w:val="both"/>
        <w:rPr>
          <w:rFonts w:ascii="Segoe UI" w:hAnsi="Segoe UI" w:cs="Segoe UI"/>
        </w:rPr>
      </w:pPr>
    </w:p>
    <w:p w:rsidR="00E34D78" w:rsidRPr="004341AD" w:rsidRDefault="00E34D78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b/>
          <w:color w:val="000000" w:themeColor="text1"/>
        </w:rPr>
        <w:t>Oświadczamy, że jesteśmy (należy zaznaczyć właściwe):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a) mikroprzedsiębiorstwem,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b) małym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c) średnim przedsiębiorstwem,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d) jednoosobową działalnością gospodarczą, </w:t>
      </w:r>
    </w:p>
    <w:p w:rsidR="00E34D78" w:rsidRPr="004341AD" w:rsidRDefault="00E34D78" w:rsidP="00E34D78">
      <w:pPr>
        <w:suppressAutoHyphens/>
        <w:spacing w:after="0" w:line="240" w:lineRule="auto"/>
        <w:ind w:left="540"/>
        <w:jc w:val="both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 xml:space="preserve">e) osobą fizyczną nieprowadzącą działalności gospodarczej, </w:t>
      </w:r>
    </w:p>
    <w:p w:rsidR="00E34D78" w:rsidRPr="004341AD" w:rsidRDefault="00E34D78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  <w:r w:rsidRPr="004341AD">
        <w:rPr>
          <w:rFonts w:ascii="Segoe UI" w:hAnsi="Segoe UI" w:cs="Segoe UI"/>
          <w:color w:val="000000" w:themeColor="text1"/>
        </w:rPr>
        <w:t>f) innym rodzajem podmiotu ………………………………………………………………………….</w:t>
      </w:r>
    </w:p>
    <w:p w:rsidR="003A5B3B" w:rsidRPr="004341AD" w:rsidRDefault="003A5B3B" w:rsidP="003A5B3B">
      <w:pPr>
        <w:suppressAutoHyphens/>
        <w:spacing w:after="0" w:line="240" w:lineRule="auto"/>
        <w:ind w:left="540"/>
        <w:rPr>
          <w:rFonts w:ascii="Segoe UI" w:hAnsi="Segoe UI" w:cs="Segoe UI"/>
          <w:color w:val="000000" w:themeColor="text1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 xml:space="preserve">Pozostaniemy związani niniejszą ofertą przez okres wskazany w specyfikacji warunków zamówienia, tj. </w:t>
      </w:r>
      <w:r w:rsidR="00172070">
        <w:rPr>
          <w:rFonts w:ascii="Segoe UI" w:hAnsi="Segoe UI" w:cs="Segoe UI"/>
        </w:rPr>
        <w:t xml:space="preserve">do </w:t>
      </w:r>
      <w:r w:rsidR="00172070" w:rsidRPr="003A59ED">
        <w:rPr>
          <w:rFonts w:ascii="Segoe UI" w:hAnsi="Segoe UI" w:cs="Segoe UI"/>
        </w:rPr>
        <w:t xml:space="preserve">dnia </w:t>
      </w:r>
      <w:r w:rsidR="001043C4">
        <w:rPr>
          <w:rFonts w:ascii="Segoe UI" w:hAnsi="Segoe UI" w:cs="Segoe UI"/>
        </w:rPr>
        <w:t>05 czerwca</w:t>
      </w:r>
      <w:r w:rsidR="003A59ED" w:rsidRPr="003A59ED">
        <w:rPr>
          <w:rFonts w:ascii="Segoe UI" w:hAnsi="Segoe UI" w:cs="Segoe UI"/>
        </w:rPr>
        <w:t xml:space="preserve"> 2024</w:t>
      </w:r>
      <w:r w:rsidR="00172070" w:rsidRPr="003A59ED">
        <w:rPr>
          <w:rFonts w:ascii="Segoe UI" w:hAnsi="Segoe UI" w:cs="Segoe UI"/>
        </w:rPr>
        <w:t xml:space="preserve"> r</w:t>
      </w:r>
      <w:r w:rsidR="00172070">
        <w:rPr>
          <w:rFonts w:ascii="Segoe UI" w:hAnsi="Segoe UI" w:cs="Segoe UI"/>
        </w:rPr>
        <w:t>.</w:t>
      </w:r>
      <w:r w:rsidRPr="004341AD">
        <w:rPr>
          <w:rFonts w:ascii="Segoe UI" w:hAnsi="Segoe UI" w:cs="Segoe UI"/>
        </w:rPr>
        <w:t xml:space="preserve"> od upływu terminu składania ofert.</w:t>
      </w:r>
    </w:p>
    <w:p w:rsidR="003A5B3B" w:rsidRPr="004341AD" w:rsidRDefault="003A5B3B" w:rsidP="003A5B3B">
      <w:pPr>
        <w:suppressAutoHyphens/>
        <w:spacing w:after="0" w:line="240" w:lineRule="auto"/>
        <w:ind w:left="360"/>
        <w:jc w:val="both"/>
        <w:rPr>
          <w:rFonts w:ascii="Segoe UI" w:hAnsi="Segoe UI" w:cs="Segoe UI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  <w:b/>
        </w:rPr>
        <w:t>Oświadczenie wymagane od wykonawcy w zakresie wypełnienia obowiązków informacyjnych wynikających z RODO</w:t>
      </w:r>
      <w:r w:rsidR="00EA4858" w:rsidRPr="004341AD">
        <w:rPr>
          <w:rFonts w:ascii="Segoe UI" w:hAnsi="Segoe UI" w:cs="Segoe UI"/>
          <w:b/>
        </w:rPr>
        <w:t>.</w:t>
      </w:r>
    </w:p>
    <w:p w:rsidR="00796F4B" w:rsidRPr="004341AD" w:rsidRDefault="00796F4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</w:rPr>
        <w:t>Oświadczam, że wypełniłem obowiązki informacyjne przewidziane w art. 13 lub art. 14 RODO</w:t>
      </w:r>
      <w:r w:rsidRPr="004341AD">
        <w:rPr>
          <w:rFonts w:ascii="Segoe UI" w:hAnsi="Segoe UI" w:cs="Segoe UI"/>
          <w:sz w:val="22"/>
          <w:szCs w:val="22"/>
          <w:vertAlign w:val="superscript"/>
        </w:rPr>
        <w:t>1)</w:t>
      </w:r>
      <w:r w:rsidRPr="004341AD">
        <w:rPr>
          <w:rFonts w:ascii="Segoe UI" w:hAnsi="Segoe UI" w:cs="Segoe U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A5B3B" w:rsidRPr="004341AD" w:rsidRDefault="003A5B3B" w:rsidP="00BC7EB1">
      <w:pPr>
        <w:pStyle w:val="Tekstprzypisudolnego"/>
        <w:spacing w:line="276" w:lineRule="auto"/>
        <w:ind w:left="426"/>
        <w:jc w:val="both"/>
        <w:rPr>
          <w:rFonts w:ascii="Segoe UI" w:hAnsi="Segoe UI" w:cs="Segoe UI"/>
          <w:sz w:val="22"/>
          <w:szCs w:val="22"/>
        </w:rPr>
      </w:pPr>
    </w:p>
    <w:p w:rsidR="00796F4B" w:rsidRPr="004341AD" w:rsidRDefault="00796F4B" w:rsidP="00904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Segoe UI" w:hAnsi="Segoe UI" w:cs="Segoe UI"/>
        </w:rPr>
      </w:pPr>
      <w:r w:rsidRPr="004341AD">
        <w:rPr>
          <w:rFonts w:ascii="Segoe UI" w:hAnsi="Segoe UI" w:cs="Segoe UI"/>
        </w:rPr>
        <w:t>Załącznikami do niniejszej oferty są*: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Oświadczenie o braku podstaw do wykluczenia or</w:t>
      </w:r>
      <w:r w:rsidR="00F94529"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az spełnianiu warunków udziału </w:t>
      </w:r>
      <w:r w:rsidR="004341AD">
        <w:rPr>
          <w:rFonts w:ascii="Segoe UI" w:hAnsi="Segoe UI" w:cs="Segoe UI"/>
          <w:sz w:val="22"/>
          <w:szCs w:val="22"/>
          <w:shd w:val="clear" w:color="auto" w:fill="FFFFFF"/>
        </w:rPr>
        <w:br/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 xml:space="preserve">w postępowaniu </w:t>
      </w:r>
      <w:r w:rsidR="00A77558" w:rsidRPr="004341AD">
        <w:rPr>
          <w:rFonts w:ascii="Segoe UI" w:hAnsi="Segoe UI" w:cs="Segoe UI"/>
          <w:sz w:val="22"/>
          <w:szCs w:val="22"/>
          <w:shd w:val="clear" w:color="auto" w:fill="FFFFFF"/>
        </w:rPr>
        <w:t>– stanowiące złącznik nr 2 do S</w:t>
      </w: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WZ.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Dokument potwierdzający wniesienie wadium.</w:t>
      </w:r>
    </w:p>
    <w:p w:rsidR="00796F4B" w:rsidRPr="004341AD" w:rsidRDefault="00796F4B" w:rsidP="00904031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num" w:pos="851"/>
        </w:tabs>
        <w:ind w:left="851"/>
        <w:rPr>
          <w:rFonts w:ascii="Segoe UI" w:hAnsi="Segoe UI" w:cs="Segoe UI"/>
          <w:sz w:val="22"/>
          <w:szCs w:val="22"/>
        </w:rPr>
      </w:pPr>
      <w:r w:rsidRPr="004341AD">
        <w:rPr>
          <w:rFonts w:ascii="Segoe UI" w:hAnsi="Segoe UI" w:cs="Segoe UI"/>
          <w:sz w:val="22"/>
          <w:szCs w:val="22"/>
          <w:shd w:val="clear" w:color="auto" w:fill="FFFFFF"/>
        </w:rPr>
        <w:t>………………………………………………………………………………………….</w:t>
      </w:r>
    </w:p>
    <w:p w:rsidR="00433C45" w:rsidRPr="004341AD" w:rsidRDefault="00433C45" w:rsidP="00524FCA">
      <w:pPr>
        <w:spacing w:after="0" w:line="240" w:lineRule="auto"/>
        <w:rPr>
          <w:rFonts w:ascii="Segoe UI" w:hAnsi="Segoe UI" w:cs="Segoe UI"/>
        </w:rPr>
      </w:pPr>
    </w:p>
    <w:p w:rsidR="00796F4B" w:rsidRPr="00475C3D" w:rsidRDefault="00796F4B" w:rsidP="00524F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  Niepotrzebne skreślić</w:t>
      </w:r>
    </w:p>
    <w:p w:rsidR="003434A9" w:rsidRPr="00475C3D" w:rsidRDefault="00796F4B" w:rsidP="00433C45">
      <w:pPr>
        <w:pStyle w:val="NormalnyWeb"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475C3D">
        <w:rPr>
          <w:rFonts w:ascii="Segoe UI" w:hAnsi="Segoe UI" w:cs="Segoe U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3C02" w:rsidRPr="0035163D" w:rsidRDefault="003747A6" w:rsidP="003747A6">
      <w:pPr>
        <w:spacing w:after="0"/>
        <w:rPr>
          <w:rFonts w:ascii="Times New Roman" w:hAnsi="Times New Roman"/>
          <w:b/>
          <w:i/>
        </w:rPr>
      </w:pPr>
      <w:bookmarkStart w:id="2" w:name="_GoBack"/>
      <w:bookmarkEnd w:id="2"/>
      <w:r w:rsidRPr="0035163D">
        <w:rPr>
          <w:rFonts w:ascii="Times New Roman" w:hAnsi="Times New Roman"/>
          <w:b/>
          <w:i/>
        </w:rPr>
        <w:t xml:space="preserve"> </w:t>
      </w:r>
    </w:p>
    <w:p w:rsidR="00796F4B" w:rsidRPr="004341AD" w:rsidRDefault="00796F4B" w:rsidP="00ED3C02">
      <w:pPr>
        <w:spacing w:after="0" w:line="240" w:lineRule="auto"/>
        <w:ind w:right="-3"/>
        <w:jc w:val="center"/>
        <w:rPr>
          <w:rFonts w:ascii="Segoe UI" w:hAnsi="Segoe UI" w:cs="Segoe UI"/>
          <w:i/>
          <w:sz w:val="18"/>
          <w:szCs w:val="18"/>
        </w:rPr>
      </w:pPr>
    </w:p>
    <w:sectPr w:rsidR="00796F4B" w:rsidRPr="004341AD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67" w:rsidRDefault="00A97167" w:rsidP="00C75B80">
      <w:pPr>
        <w:spacing w:after="0" w:line="240" w:lineRule="auto"/>
      </w:pPr>
      <w:r>
        <w:separator/>
      </w:r>
    </w:p>
  </w:endnote>
  <w:endnote w:type="continuationSeparator" w:id="0">
    <w:p w:rsidR="00A97167" w:rsidRDefault="00A97167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C" w:rsidRDefault="009D1921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="00892BDC"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3747A6">
      <w:rPr>
        <w:rFonts w:ascii="Times New Roman" w:hAnsi="Times New Roman"/>
        <w:noProof/>
      </w:rPr>
      <w:t>2</w:t>
    </w:r>
    <w:r w:rsidRPr="00441DC0">
      <w:rPr>
        <w:rFonts w:ascii="Times New Roman" w:hAnsi="Times New Roman"/>
      </w:rPr>
      <w:fldChar w:fldCharType="end"/>
    </w:r>
  </w:p>
  <w:p w:rsidR="00892BDC" w:rsidRDefault="00892BDC" w:rsidP="00E16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67" w:rsidRDefault="00A97167" w:rsidP="00C75B80">
      <w:pPr>
        <w:spacing w:after="0" w:line="240" w:lineRule="auto"/>
      </w:pPr>
      <w:r>
        <w:separator/>
      </w:r>
    </w:p>
  </w:footnote>
  <w:footnote w:type="continuationSeparator" w:id="0">
    <w:p w:rsidR="00A97167" w:rsidRDefault="00A97167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DC" w:rsidRDefault="00892BDC">
    <w:pPr>
      <w:pStyle w:val="Nagwek"/>
    </w:pPr>
  </w:p>
  <w:p w:rsidR="00892BDC" w:rsidRDefault="00892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916E18"/>
    <w:multiLevelType w:val="hybridMultilevel"/>
    <w:tmpl w:val="CF603062"/>
    <w:lvl w:ilvl="0" w:tplc="10422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159BC"/>
    <w:multiLevelType w:val="hybridMultilevel"/>
    <w:tmpl w:val="72E2CF22"/>
    <w:lvl w:ilvl="0" w:tplc="F2727E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E26016"/>
    <w:multiLevelType w:val="multilevel"/>
    <w:tmpl w:val="B5EC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Arial" w:eastAsia="Times New Roman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29530937"/>
    <w:multiLevelType w:val="hybridMultilevel"/>
    <w:tmpl w:val="6B1ED79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B5D4DA5"/>
    <w:multiLevelType w:val="hybridMultilevel"/>
    <w:tmpl w:val="DCA2D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01607"/>
    <w:multiLevelType w:val="hybridMultilevel"/>
    <w:tmpl w:val="E1E0F606"/>
    <w:lvl w:ilvl="0" w:tplc="CB9EE6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910E5"/>
    <w:multiLevelType w:val="hybridMultilevel"/>
    <w:tmpl w:val="75606506"/>
    <w:lvl w:ilvl="0" w:tplc="69C8B2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54D44AA"/>
    <w:multiLevelType w:val="hybridMultilevel"/>
    <w:tmpl w:val="5C6C25AC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9B76A2B6">
      <w:start w:val="5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BDBAFD3C"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5"/>
  </w:num>
  <w:num w:numId="5">
    <w:abstractNumId w:val="19"/>
  </w:num>
  <w:num w:numId="6">
    <w:abstractNumId w:val="9"/>
  </w:num>
  <w:num w:numId="7">
    <w:abstractNumId w:val="26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8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0"/>
    <w:rsid w:val="0000483C"/>
    <w:rsid w:val="00011516"/>
    <w:rsid w:val="00011985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9661D"/>
    <w:rsid w:val="000B5CB3"/>
    <w:rsid w:val="000C1731"/>
    <w:rsid w:val="000C5979"/>
    <w:rsid w:val="000D2D4B"/>
    <w:rsid w:val="000E021B"/>
    <w:rsid w:val="000E471C"/>
    <w:rsid w:val="000E5F58"/>
    <w:rsid w:val="000E6BA4"/>
    <w:rsid w:val="000F22E6"/>
    <w:rsid w:val="00102908"/>
    <w:rsid w:val="001043C4"/>
    <w:rsid w:val="00125C1F"/>
    <w:rsid w:val="00160CE5"/>
    <w:rsid w:val="00161A16"/>
    <w:rsid w:val="001673F0"/>
    <w:rsid w:val="00172070"/>
    <w:rsid w:val="00174892"/>
    <w:rsid w:val="00176FCE"/>
    <w:rsid w:val="00186C7A"/>
    <w:rsid w:val="001900FC"/>
    <w:rsid w:val="001B23B8"/>
    <w:rsid w:val="001D3E79"/>
    <w:rsid w:val="001E0C2F"/>
    <w:rsid w:val="0021063A"/>
    <w:rsid w:val="0021598D"/>
    <w:rsid w:val="002441D0"/>
    <w:rsid w:val="002447C2"/>
    <w:rsid w:val="00287AA2"/>
    <w:rsid w:val="00292360"/>
    <w:rsid w:val="002A1BA8"/>
    <w:rsid w:val="002A609B"/>
    <w:rsid w:val="002B6458"/>
    <w:rsid w:val="002C2843"/>
    <w:rsid w:val="002D71DD"/>
    <w:rsid w:val="002E1DB9"/>
    <w:rsid w:val="002E512E"/>
    <w:rsid w:val="002E5950"/>
    <w:rsid w:val="00302B2F"/>
    <w:rsid w:val="0030703F"/>
    <w:rsid w:val="003434A9"/>
    <w:rsid w:val="00343818"/>
    <w:rsid w:val="0035163D"/>
    <w:rsid w:val="00353950"/>
    <w:rsid w:val="00353971"/>
    <w:rsid w:val="0037085F"/>
    <w:rsid w:val="00372199"/>
    <w:rsid w:val="00373681"/>
    <w:rsid w:val="003747A6"/>
    <w:rsid w:val="00395FE2"/>
    <w:rsid w:val="003A59ED"/>
    <w:rsid w:val="003A5B3B"/>
    <w:rsid w:val="003C53D9"/>
    <w:rsid w:val="003C741E"/>
    <w:rsid w:val="003D5D88"/>
    <w:rsid w:val="0041442E"/>
    <w:rsid w:val="00414DBF"/>
    <w:rsid w:val="00426183"/>
    <w:rsid w:val="00433C45"/>
    <w:rsid w:val="004341AD"/>
    <w:rsid w:val="00441DC0"/>
    <w:rsid w:val="004441A4"/>
    <w:rsid w:val="004502AF"/>
    <w:rsid w:val="00451D6A"/>
    <w:rsid w:val="004534F5"/>
    <w:rsid w:val="0045616B"/>
    <w:rsid w:val="00457B4C"/>
    <w:rsid w:val="00475C3D"/>
    <w:rsid w:val="00485958"/>
    <w:rsid w:val="004905D1"/>
    <w:rsid w:val="004C5312"/>
    <w:rsid w:val="004D493B"/>
    <w:rsid w:val="00506C3F"/>
    <w:rsid w:val="00524FCA"/>
    <w:rsid w:val="00537B2F"/>
    <w:rsid w:val="005444BB"/>
    <w:rsid w:val="00553D3E"/>
    <w:rsid w:val="00554C55"/>
    <w:rsid w:val="00557273"/>
    <w:rsid w:val="00584E78"/>
    <w:rsid w:val="00585132"/>
    <w:rsid w:val="0059588B"/>
    <w:rsid w:val="005977C7"/>
    <w:rsid w:val="005C545F"/>
    <w:rsid w:val="005C6249"/>
    <w:rsid w:val="005E1430"/>
    <w:rsid w:val="005E7D26"/>
    <w:rsid w:val="005E7E1F"/>
    <w:rsid w:val="005F3C92"/>
    <w:rsid w:val="005F560D"/>
    <w:rsid w:val="00621E82"/>
    <w:rsid w:val="00621FF4"/>
    <w:rsid w:val="006355EC"/>
    <w:rsid w:val="0064290E"/>
    <w:rsid w:val="00643694"/>
    <w:rsid w:val="006516E0"/>
    <w:rsid w:val="00656EFA"/>
    <w:rsid w:val="006631C8"/>
    <w:rsid w:val="00675E6F"/>
    <w:rsid w:val="0068167D"/>
    <w:rsid w:val="0069774D"/>
    <w:rsid w:val="006A28D8"/>
    <w:rsid w:val="006A53E2"/>
    <w:rsid w:val="006A6200"/>
    <w:rsid w:val="006A689F"/>
    <w:rsid w:val="006B528A"/>
    <w:rsid w:val="006E3C96"/>
    <w:rsid w:val="006E40EE"/>
    <w:rsid w:val="006E7E1A"/>
    <w:rsid w:val="006F1E6B"/>
    <w:rsid w:val="00704A78"/>
    <w:rsid w:val="00705234"/>
    <w:rsid w:val="00706853"/>
    <w:rsid w:val="007071D9"/>
    <w:rsid w:val="00713FC3"/>
    <w:rsid w:val="00716FC0"/>
    <w:rsid w:val="007217D4"/>
    <w:rsid w:val="007221EB"/>
    <w:rsid w:val="007259A5"/>
    <w:rsid w:val="00740188"/>
    <w:rsid w:val="0076126F"/>
    <w:rsid w:val="007714B8"/>
    <w:rsid w:val="00781744"/>
    <w:rsid w:val="007828E0"/>
    <w:rsid w:val="00791C11"/>
    <w:rsid w:val="00795F04"/>
    <w:rsid w:val="00796F4B"/>
    <w:rsid w:val="007A4B77"/>
    <w:rsid w:val="007A7118"/>
    <w:rsid w:val="007A7C5E"/>
    <w:rsid w:val="007B5CB1"/>
    <w:rsid w:val="007C132D"/>
    <w:rsid w:val="007D173C"/>
    <w:rsid w:val="007D1D5A"/>
    <w:rsid w:val="007D218B"/>
    <w:rsid w:val="007D303C"/>
    <w:rsid w:val="007D5F60"/>
    <w:rsid w:val="007F67D9"/>
    <w:rsid w:val="007F7577"/>
    <w:rsid w:val="008007E0"/>
    <w:rsid w:val="008031B7"/>
    <w:rsid w:val="0082569B"/>
    <w:rsid w:val="00826CEE"/>
    <w:rsid w:val="008303ED"/>
    <w:rsid w:val="00861E84"/>
    <w:rsid w:val="008676B1"/>
    <w:rsid w:val="00870E5F"/>
    <w:rsid w:val="008755B1"/>
    <w:rsid w:val="00880C88"/>
    <w:rsid w:val="008829BF"/>
    <w:rsid w:val="00883BD8"/>
    <w:rsid w:val="0088652F"/>
    <w:rsid w:val="00892BDC"/>
    <w:rsid w:val="008950E8"/>
    <w:rsid w:val="008954E0"/>
    <w:rsid w:val="008A2A2F"/>
    <w:rsid w:val="008B0789"/>
    <w:rsid w:val="008B30B9"/>
    <w:rsid w:val="008B59F7"/>
    <w:rsid w:val="008D1886"/>
    <w:rsid w:val="008D3774"/>
    <w:rsid w:val="008E012F"/>
    <w:rsid w:val="008E5E5F"/>
    <w:rsid w:val="008F0185"/>
    <w:rsid w:val="008F0F4C"/>
    <w:rsid w:val="008F75DF"/>
    <w:rsid w:val="00901E91"/>
    <w:rsid w:val="00904031"/>
    <w:rsid w:val="00923B7B"/>
    <w:rsid w:val="0092661F"/>
    <w:rsid w:val="00931CC1"/>
    <w:rsid w:val="00943D04"/>
    <w:rsid w:val="00947EC8"/>
    <w:rsid w:val="00963BBF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774B"/>
    <w:rsid w:val="009D1921"/>
    <w:rsid w:val="00A033F1"/>
    <w:rsid w:val="00A103CC"/>
    <w:rsid w:val="00A30013"/>
    <w:rsid w:val="00A369DF"/>
    <w:rsid w:val="00A36ECA"/>
    <w:rsid w:val="00A60D3F"/>
    <w:rsid w:val="00A63E94"/>
    <w:rsid w:val="00A64C6B"/>
    <w:rsid w:val="00A67437"/>
    <w:rsid w:val="00A77150"/>
    <w:rsid w:val="00A77558"/>
    <w:rsid w:val="00A93F16"/>
    <w:rsid w:val="00A9671C"/>
    <w:rsid w:val="00A97167"/>
    <w:rsid w:val="00A9717C"/>
    <w:rsid w:val="00A974FF"/>
    <w:rsid w:val="00AB06FB"/>
    <w:rsid w:val="00AC0A8F"/>
    <w:rsid w:val="00AD3B7F"/>
    <w:rsid w:val="00AD6034"/>
    <w:rsid w:val="00AF35E9"/>
    <w:rsid w:val="00B00502"/>
    <w:rsid w:val="00B00DC7"/>
    <w:rsid w:val="00B02F10"/>
    <w:rsid w:val="00B20167"/>
    <w:rsid w:val="00B26506"/>
    <w:rsid w:val="00B4303E"/>
    <w:rsid w:val="00B6624E"/>
    <w:rsid w:val="00B70281"/>
    <w:rsid w:val="00B7153A"/>
    <w:rsid w:val="00B966E9"/>
    <w:rsid w:val="00BB6878"/>
    <w:rsid w:val="00BC7EB1"/>
    <w:rsid w:val="00BD2DE1"/>
    <w:rsid w:val="00BE014B"/>
    <w:rsid w:val="00BE6559"/>
    <w:rsid w:val="00BF0654"/>
    <w:rsid w:val="00BF4143"/>
    <w:rsid w:val="00C01730"/>
    <w:rsid w:val="00C10C78"/>
    <w:rsid w:val="00C323DE"/>
    <w:rsid w:val="00C33CAA"/>
    <w:rsid w:val="00C36037"/>
    <w:rsid w:val="00C40442"/>
    <w:rsid w:val="00C55168"/>
    <w:rsid w:val="00C617C6"/>
    <w:rsid w:val="00C61DCF"/>
    <w:rsid w:val="00C7129D"/>
    <w:rsid w:val="00C75B80"/>
    <w:rsid w:val="00CA031E"/>
    <w:rsid w:val="00CA3965"/>
    <w:rsid w:val="00CC4804"/>
    <w:rsid w:val="00CC6392"/>
    <w:rsid w:val="00CF76E3"/>
    <w:rsid w:val="00D00B9A"/>
    <w:rsid w:val="00D02238"/>
    <w:rsid w:val="00D07A13"/>
    <w:rsid w:val="00D137F2"/>
    <w:rsid w:val="00D34F8E"/>
    <w:rsid w:val="00D50FB2"/>
    <w:rsid w:val="00D52D60"/>
    <w:rsid w:val="00D56F1E"/>
    <w:rsid w:val="00D6692E"/>
    <w:rsid w:val="00D67C9A"/>
    <w:rsid w:val="00D736CF"/>
    <w:rsid w:val="00D94B7F"/>
    <w:rsid w:val="00DA7A8F"/>
    <w:rsid w:val="00DB24A3"/>
    <w:rsid w:val="00DB4831"/>
    <w:rsid w:val="00DB4DCB"/>
    <w:rsid w:val="00DD3438"/>
    <w:rsid w:val="00DD4A12"/>
    <w:rsid w:val="00DE4D4E"/>
    <w:rsid w:val="00DF28A4"/>
    <w:rsid w:val="00DF3B86"/>
    <w:rsid w:val="00E052D3"/>
    <w:rsid w:val="00E12151"/>
    <w:rsid w:val="00E14079"/>
    <w:rsid w:val="00E16384"/>
    <w:rsid w:val="00E25E2C"/>
    <w:rsid w:val="00E31472"/>
    <w:rsid w:val="00E34D78"/>
    <w:rsid w:val="00E367F9"/>
    <w:rsid w:val="00E44562"/>
    <w:rsid w:val="00E450F9"/>
    <w:rsid w:val="00E45CD9"/>
    <w:rsid w:val="00E911FE"/>
    <w:rsid w:val="00EA1BF3"/>
    <w:rsid w:val="00EA4858"/>
    <w:rsid w:val="00EA538F"/>
    <w:rsid w:val="00EA74F6"/>
    <w:rsid w:val="00EC7CEC"/>
    <w:rsid w:val="00ED3C02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45A7C"/>
    <w:rsid w:val="00F47545"/>
    <w:rsid w:val="00F5516D"/>
    <w:rsid w:val="00F55636"/>
    <w:rsid w:val="00F84BD9"/>
    <w:rsid w:val="00F93E9C"/>
    <w:rsid w:val="00F94529"/>
    <w:rsid w:val="00FA261B"/>
    <w:rsid w:val="00FB3516"/>
    <w:rsid w:val="00FB5F97"/>
    <w:rsid w:val="00FC4A4E"/>
    <w:rsid w:val="00FD347F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1CA7F4-49F4-4989-9706-DB631DF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2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List Paragraph,Numerowanie,Akapit z listą BS,Kolorowa lista — akcent 11,Akapit z listą3,Obiekt,BulletC,Akapit z listą31,NOWY,Akapit z listą32,CW_Lista,Akapit z listą2,sw tekst,Preambuła,L1,maz_wyliczenie,opis dzialania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Akapit z listą3 Znak,Obiekt Znak,BulletC Znak,Akapit z listą31 Znak,NOWY Znak,Akapit z listą32 Znak,CW_Lista Znak,L1 Znak"/>
    <w:link w:val="Akapitzlist"/>
    <w:uiPriority w:val="34"/>
    <w:qFormat/>
    <w:locked/>
    <w:rsid w:val="00524FCA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numbering" w:customStyle="1" w:styleId="WWNum35">
    <w:name w:val="WWNum35"/>
    <w:rsid w:val="00695DCA"/>
    <w:pPr>
      <w:numPr>
        <w:numId w:val="13"/>
      </w:numPr>
    </w:pPr>
  </w:style>
  <w:style w:type="numbering" w:customStyle="1" w:styleId="WWNum2">
    <w:name w:val="WWNum2"/>
    <w:rsid w:val="00695DCA"/>
    <w:pPr>
      <w:numPr>
        <w:numId w:val="12"/>
      </w:numPr>
    </w:pPr>
  </w:style>
  <w:style w:type="numbering" w:customStyle="1" w:styleId="WWNum13">
    <w:name w:val="WWNum13"/>
    <w:rsid w:val="00695DCA"/>
    <w:pPr>
      <w:numPr>
        <w:numId w:val="11"/>
      </w:numPr>
    </w:pPr>
  </w:style>
  <w:style w:type="paragraph" w:customStyle="1" w:styleId="Akapitzlist1">
    <w:name w:val="Akapit z listą1"/>
    <w:basedOn w:val="Normalny"/>
    <w:uiPriority w:val="34"/>
    <w:qFormat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21063A"/>
  </w:style>
  <w:style w:type="paragraph" w:customStyle="1" w:styleId="text-justify">
    <w:name w:val="text-justify"/>
    <w:basedOn w:val="Normalny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3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60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892B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9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250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1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1655-4EF1-4B89-BF03-56255F60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Gosia .</cp:lastModifiedBy>
  <cp:revision>3</cp:revision>
  <cp:lastPrinted>2024-04-17T07:11:00Z</cp:lastPrinted>
  <dcterms:created xsi:type="dcterms:W3CDTF">2024-04-29T12:36:00Z</dcterms:created>
  <dcterms:modified xsi:type="dcterms:W3CDTF">2024-04-29T12:45:00Z</dcterms:modified>
</cp:coreProperties>
</file>