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07E7" w14:textId="74A3C5D0" w:rsidR="007D16BA" w:rsidRPr="00B969D6" w:rsidRDefault="007D16BA" w:rsidP="00915F06">
      <w:pPr>
        <w:pStyle w:val="Tekstpodstawowy2"/>
        <w:spacing w:before="120"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Załącznik nr </w:t>
      </w:r>
      <w:r w:rsidR="0031527A">
        <w:rPr>
          <w:rFonts w:ascii="Calibri" w:hAnsi="Calibri"/>
          <w:b/>
          <w:i/>
          <w:sz w:val="20"/>
          <w:szCs w:val="20"/>
        </w:rPr>
        <w:t>5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533CF964" w14:textId="77777777" w:rsidR="007D16BA" w:rsidRPr="009A4E2E" w:rsidRDefault="007D16BA" w:rsidP="007D1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WYKAZ OSÓB SKIEROWANYCH DO REALIZACJI ZAMÓWIENIA</w:t>
      </w:r>
    </w:p>
    <w:p w14:paraId="6538494B" w14:textId="06FBE781" w:rsidR="007D16BA" w:rsidRPr="009A4E2E" w:rsidRDefault="007D16BA" w:rsidP="001526EF">
      <w:pPr>
        <w:shd w:val="clear" w:color="auto" w:fill="FFFFFF"/>
        <w:spacing w:before="60"/>
        <w:jc w:val="center"/>
        <w:rPr>
          <w:rFonts w:asciiTheme="minorHAnsi" w:hAnsiTheme="minorHAnsi" w:cs="Calibri"/>
          <w:b/>
          <w:bCs/>
          <w:color w:val="222222"/>
        </w:rPr>
      </w:pPr>
      <w:r w:rsidRPr="009A4E2E">
        <w:rPr>
          <w:rFonts w:asciiTheme="minorHAnsi" w:hAnsiTheme="minorHAnsi" w:cs="Calibri"/>
          <w:b/>
          <w:bCs/>
          <w:color w:val="222222"/>
        </w:rPr>
        <w:t>Składając ofertę w postępowaniu o zamówienie publiczne w trybie p</w:t>
      </w:r>
      <w:r w:rsidR="006F05DA">
        <w:rPr>
          <w:rFonts w:asciiTheme="minorHAnsi" w:hAnsiTheme="minorHAnsi" w:cs="Calibri"/>
          <w:b/>
          <w:bCs/>
          <w:color w:val="222222"/>
        </w:rPr>
        <w:t>odstawowym</w:t>
      </w:r>
      <w:r w:rsidRPr="009A4E2E">
        <w:rPr>
          <w:rFonts w:asciiTheme="minorHAnsi" w:hAnsiTheme="minorHAnsi" w:cs="Calibri"/>
          <w:b/>
          <w:bCs/>
          <w:color w:val="222222"/>
        </w:rPr>
        <w:t xml:space="preserve"> na:</w:t>
      </w:r>
    </w:p>
    <w:p w14:paraId="3B60A587" w14:textId="5AABC540" w:rsidR="00DE61B6" w:rsidRDefault="00A64339" w:rsidP="000D0186">
      <w:pPr>
        <w:spacing w:before="240" w:after="240"/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Pełnienie nadzoru inwestorskiego </w:t>
      </w:r>
      <w:r w:rsidR="00A47F4F">
        <w:rPr>
          <w:rFonts w:asciiTheme="minorHAnsi" w:hAnsiTheme="minorHAnsi" w:cstheme="minorHAnsi"/>
          <w:b/>
          <w:bCs/>
          <w:sz w:val="28"/>
          <w:szCs w:val="28"/>
        </w:rPr>
        <w:t xml:space="preserve">przy przebudowie </w:t>
      </w:r>
      <w:r w:rsidR="00A37FE0">
        <w:rPr>
          <w:rFonts w:asciiTheme="minorHAnsi" w:hAnsiTheme="minorHAnsi" w:cstheme="minorHAnsi"/>
          <w:b/>
          <w:bCs/>
          <w:sz w:val="28"/>
          <w:szCs w:val="28"/>
        </w:rPr>
        <w:t>dróg gminnych ul. J. Słowackiego i ul. R. Traugutta w Kamiennej Górze – ZIF.271.3.2024</w:t>
      </w:r>
    </w:p>
    <w:p w14:paraId="05BAF95F" w14:textId="77777777" w:rsidR="007D16BA" w:rsidRPr="00B969D6" w:rsidRDefault="007D16BA" w:rsidP="001526EF">
      <w:pPr>
        <w:spacing w:before="60" w:after="60"/>
        <w:jc w:val="center"/>
        <w:rPr>
          <w:rFonts w:asciiTheme="minorHAnsi" w:hAnsiTheme="minorHAnsi" w:cs="Calibri"/>
          <w:bCs/>
          <w:sz w:val="22"/>
          <w:szCs w:val="22"/>
        </w:rPr>
      </w:pPr>
      <w:r w:rsidRPr="00B969D6"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70FD765E" w14:textId="77777777" w:rsidR="007D16BA" w:rsidRPr="00B14C95" w:rsidRDefault="007D16BA" w:rsidP="001526EF">
      <w:pPr>
        <w:spacing w:after="60"/>
        <w:jc w:val="center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Przy wykonaniu zamówienia uczestniczyć będą następujące osoby</w:t>
      </w:r>
      <w:r w:rsidR="00CD6417">
        <w:rPr>
          <w:rFonts w:asciiTheme="minorHAnsi" w:hAnsiTheme="minorHAnsi" w:cs="Calibri"/>
          <w:bCs/>
          <w:sz w:val="20"/>
          <w:szCs w:val="20"/>
        </w:rPr>
        <w:t>: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93"/>
        <w:gridCol w:w="2201"/>
        <w:gridCol w:w="2126"/>
        <w:gridCol w:w="2268"/>
      </w:tblGrid>
      <w:tr w:rsidR="000F4EE7" w:rsidRPr="004D521D" w14:paraId="4CBE846D" w14:textId="77777777" w:rsidTr="000B02AD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6B2F194" w14:textId="77777777" w:rsidR="000F4EE7" w:rsidRPr="001526EF" w:rsidRDefault="000F4EE7" w:rsidP="00B6498C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9EA974D" w14:textId="2DA35D5B" w:rsidR="000F4EE7" w:rsidRPr="001526EF" w:rsidRDefault="006C529D" w:rsidP="00B6498C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Inspektor nadzoru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BB4B54" w14:textId="77777777" w:rsidR="000F4EE7" w:rsidRPr="001526EF" w:rsidRDefault="000F4EE7" w:rsidP="00B6498C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Kwalifikacje zawodowe/</w:t>
            </w:r>
          </w:p>
          <w:p w14:paraId="07458DA4" w14:textId="635F3CE2" w:rsidR="000F4EE7" w:rsidRPr="001526EF" w:rsidRDefault="00A47F4F" w:rsidP="004D521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U</w:t>
            </w:r>
            <w:r w:rsidR="000F4EE7" w:rsidRPr="001526EF">
              <w:rPr>
                <w:rFonts w:asciiTheme="minorHAnsi" w:hAnsiTheme="minorHAnsi" w:cs="Calibri"/>
                <w:bCs/>
                <w:sz w:val="20"/>
                <w:szCs w:val="20"/>
              </w:rPr>
              <w:t>prawnienia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5781EE" w14:textId="77777777" w:rsidR="000F4EE7" w:rsidRPr="001526EF" w:rsidRDefault="000F4EE7" w:rsidP="00B6498C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Doświadczenie</w:t>
            </w:r>
          </w:p>
          <w:p w14:paraId="42204786" w14:textId="46205D70" w:rsidR="000F4EE7" w:rsidRPr="000B02AD" w:rsidRDefault="001526EF" w:rsidP="00B6498C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0B02AD">
              <w:rPr>
                <w:rFonts w:asciiTheme="minorHAnsi" w:hAnsiTheme="minorHAnsi" w:cs="Calibri"/>
                <w:bCs/>
                <w:sz w:val="16"/>
                <w:szCs w:val="16"/>
              </w:rPr>
              <w:t>(lata pracy w</w:t>
            </w:r>
            <w:r w:rsidR="00A37FE0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  <w:r w:rsidR="000F4EE7" w:rsidRPr="000B02AD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charakterze </w:t>
            </w:r>
            <w:r w:rsidR="002815F3">
              <w:rPr>
                <w:rFonts w:asciiTheme="minorHAnsi" w:hAnsiTheme="minorHAnsi" w:cs="Calibri"/>
                <w:bCs/>
                <w:sz w:val="16"/>
                <w:szCs w:val="16"/>
              </w:rPr>
              <w:t>inspektora</w:t>
            </w:r>
            <w:r w:rsidR="000F4EE7" w:rsidRPr="000B02AD">
              <w:rPr>
                <w:rFonts w:asciiTheme="minorHAnsi" w:hAnsiTheme="minorHAnsi" w:cs="Calibri"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64C521" w14:textId="77777777" w:rsidR="000F4EE7" w:rsidRPr="001526EF" w:rsidRDefault="000F4EE7" w:rsidP="00B6498C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Informacja o podstawie dysponowania osobą</w:t>
            </w:r>
          </w:p>
          <w:p w14:paraId="13EB80F2" w14:textId="77777777" w:rsidR="000F4EE7" w:rsidRPr="000B02AD" w:rsidRDefault="000F4EE7" w:rsidP="00B6498C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0B02AD">
              <w:rPr>
                <w:rFonts w:asciiTheme="minorHAnsi" w:hAnsiTheme="minorHAnsi" w:cs="Calibri"/>
                <w:bCs/>
                <w:sz w:val="16"/>
                <w:szCs w:val="16"/>
              </w:rPr>
              <w:t>(np. umowa o pracę, umowa zlecenie, umowa o dzieło)</w:t>
            </w:r>
          </w:p>
        </w:tc>
      </w:tr>
      <w:tr w:rsidR="000F4EE7" w:rsidRPr="00B14C95" w14:paraId="3E02B4A4" w14:textId="77777777" w:rsidTr="00A64339">
        <w:trPr>
          <w:cantSplit/>
          <w:trHeight w:hRule="exact" w:val="383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3EB327F" w14:textId="77777777" w:rsidR="000F4EE7" w:rsidRPr="00B14C95" w:rsidRDefault="000F4EE7" w:rsidP="00B6498C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D175E" w14:textId="65696936" w:rsidR="000F4EE7" w:rsidRPr="002815F3" w:rsidRDefault="001817D7" w:rsidP="00B6498C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</w:p>
          <w:p w14:paraId="787633D5" w14:textId="742B66AE" w:rsidR="000F4EE7" w:rsidRPr="001526EF" w:rsidRDefault="000F4EE7" w:rsidP="00B6498C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526EF">
              <w:rPr>
                <w:rFonts w:asciiTheme="minorHAnsi" w:hAnsiTheme="minorHAnsi" w:cs="Calibri"/>
                <w:sz w:val="16"/>
                <w:szCs w:val="16"/>
              </w:rPr>
              <w:t>(</w:t>
            </w:r>
            <w:r w:rsidR="00412792">
              <w:rPr>
                <w:rFonts w:asciiTheme="minorHAnsi" w:hAnsiTheme="minorHAnsi" w:cs="Calibri"/>
                <w:sz w:val="16"/>
                <w:szCs w:val="16"/>
              </w:rPr>
              <w:t xml:space="preserve">imię i nazwisko </w:t>
            </w:r>
            <w:r w:rsidR="00A64339">
              <w:rPr>
                <w:rFonts w:asciiTheme="minorHAnsi" w:hAnsiTheme="minorHAnsi" w:cs="Calibri"/>
                <w:sz w:val="16"/>
                <w:szCs w:val="16"/>
              </w:rPr>
              <w:t>inspektor</w:t>
            </w:r>
            <w:r w:rsidR="00412792">
              <w:rPr>
                <w:rFonts w:asciiTheme="minorHAnsi" w:hAnsiTheme="minorHAnsi" w:cs="Calibri"/>
                <w:sz w:val="16"/>
                <w:szCs w:val="16"/>
              </w:rPr>
              <w:t>a</w:t>
            </w:r>
            <w:r w:rsidR="00A64339">
              <w:rPr>
                <w:rFonts w:asciiTheme="minorHAnsi" w:hAnsiTheme="minorHAnsi" w:cs="Calibri"/>
                <w:sz w:val="16"/>
                <w:szCs w:val="16"/>
              </w:rPr>
              <w:t xml:space="preserve"> nadzoru</w:t>
            </w:r>
            <w:r w:rsidR="00DE61B6" w:rsidRPr="001526EF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4B6E66">
              <w:rPr>
                <w:rFonts w:asciiTheme="minorHAnsi" w:hAnsiTheme="minorHAnsi" w:cs="Calibri"/>
                <w:sz w:val="16"/>
                <w:szCs w:val="16"/>
              </w:rPr>
              <w:t xml:space="preserve">– specjalność </w:t>
            </w:r>
            <w:r w:rsidR="00A47F4F">
              <w:rPr>
                <w:rFonts w:asciiTheme="minorHAnsi" w:hAnsiTheme="minorHAnsi" w:cs="Calibri"/>
                <w:sz w:val="16"/>
                <w:szCs w:val="16"/>
              </w:rPr>
              <w:t>drogowa</w:t>
            </w:r>
            <w:r w:rsidRPr="001526EF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39D2F7" w14:textId="352A59B5" w:rsidR="00A47F4F" w:rsidRDefault="00A47F4F" w:rsidP="007D2A15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</w:t>
            </w:r>
            <w:r w:rsidR="000F4EE7" w:rsidRPr="00DB24F5">
              <w:rPr>
                <w:rFonts w:asciiTheme="minorHAnsi" w:hAnsiTheme="minorHAnsi" w:cs="Calibri"/>
                <w:sz w:val="16"/>
                <w:szCs w:val="16"/>
              </w:rPr>
              <w:t>prawnienia nr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="002815F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69AF658B" w14:textId="5797804C" w:rsidR="000F4EE7" w:rsidRDefault="001526EF" w:rsidP="007D2A15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</w:t>
            </w:r>
            <w:r w:rsidR="00A47F4F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0F4EE7" w:rsidRPr="00DB24F5">
              <w:rPr>
                <w:rFonts w:asciiTheme="minorHAnsi" w:hAnsiTheme="minorHAnsi" w:cs="Calibri"/>
                <w:sz w:val="16"/>
                <w:szCs w:val="16"/>
              </w:rPr>
              <w:t>specjalności</w:t>
            </w:r>
            <w:r w:rsidR="00A47F4F"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="000F4EE7" w:rsidRPr="00DB24F5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</w:p>
          <w:p w14:paraId="4A7F6BC2" w14:textId="2014E3B9" w:rsidR="000F4EE7" w:rsidRDefault="00A47F4F" w:rsidP="007D2A15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</w:t>
            </w:r>
            <w:r w:rsidR="000F4EE7">
              <w:rPr>
                <w:rFonts w:asciiTheme="minorHAnsi" w:hAnsiTheme="minorHAnsi" w:cs="Calibri"/>
                <w:sz w:val="16"/>
                <w:szCs w:val="16"/>
              </w:rPr>
              <w:t xml:space="preserve"> zakresie:</w:t>
            </w:r>
            <w:r w:rsidR="002815F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</w:p>
          <w:p w14:paraId="16C4BB58" w14:textId="1CBC828E" w:rsidR="000F4EE7" w:rsidRDefault="00A47F4F" w:rsidP="007D2A15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</w:t>
            </w:r>
            <w:r w:rsidR="000F4EE7">
              <w:rPr>
                <w:rFonts w:asciiTheme="minorHAnsi" w:hAnsiTheme="minorHAnsi" w:cs="Calibri"/>
                <w:sz w:val="16"/>
                <w:szCs w:val="16"/>
              </w:rPr>
              <w:t>ata uzyskania uprawnień:</w:t>
            </w:r>
            <w:r w:rsidR="002815F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6EC2F0D3" w14:textId="6D22F1E5" w:rsidR="000331C2" w:rsidRPr="00DB24F5" w:rsidRDefault="000331C2" w:rsidP="007D2A15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Izba </w:t>
            </w:r>
            <w:r w:rsidR="00A64339">
              <w:rPr>
                <w:rFonts w:asciiTheme="minorHAnsi" w:hAnsiTheme="minorHAnsi" w:cs="Calibri"/>
                <w:sz w:val="16"/>
                <w:szCs w:val="16"/>
              </w:rPr>
              <w:t>Inżynierów Budownictwa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="00A47F4F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9DC62A" w14:textId="01F8F7E3" w:rsidR="000F4EE7" w:rsidRPr="002815F3" w:rsidRDefault="001817D7" w:rsidP="00B6498C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</w:p>
          <w:p w14:paraId="0AC80850" w14:textId="77777777" w:rsidR="00912732" w:rsidRPr="00912732" w:rsidRDefault="000F4EE7" w:rsidP="00DE61B6">
            <w:pPr>
              <w:snapToGrid w:val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F38A61" w14:textId="4D26983A" w:rsidR="000F4EE7" w:rsidRDefault="000F4EE7" w:rsidP="002E7DD7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</w:t>
            </w:r>
            <w:r w:rsidR="00A47F4F" w:rsidRPr="00A47F4F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5CAAD185" w14:textId="5E5B28E1" w:rsidR="00A47F4F" w:rsidRPr="00A47F4F" w:rsidRDefault="00A47F4F" w:rsidP="002E7DD7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47F4F">
              <w:rPr>
                <w:rFonts w:asciiTheme="minorHAnsi" w:hAnsiTheme="minorHAnsi" w:cs="Calibri"/>
                <w:sz w:val="16"/>
                <w:szCs w:val="16"/>
              </w:rPr>
              <w:t>na podstawie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="002815F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38107040" w14:textId="41774CDF" w:rsidR="000F4EE7" w:rsidRPr="00B14C95" w:rsidRDefault="000F4EE7" w:rsidP="002E7DD7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65321F98" w14:textId="77777777" w:rsidR="000F4EE7" w:rsidRPr="00B14C95" w:rsidRDefault="000F4EE7" w:rsidP="002E7DD7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14:paraId="58F8700A" w14:textId="77777777" w:rsidR="000F4EE7" w:rsidRPr="00B14C95" w:rsidRDefault="000F4EE7" w:rsidP="00A47F4F">
            <w:pPr>
              <w:pStyle w:val="Tekstpodstawowy21"/>
              <w:snapToGrid w:val="0"/>
              <w:spacing w:before="120" w:after="12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690B78F1" w14:textId="613597CD" w:rsidR="000F4EE7" w:rsidRPr="00B14C95" w:rsidRDefault="000F4EE7" w:rsidP="002E7DD7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</w:t>
            </w:r>
            <w:r w:rsidR="00A47F4F" w:rsidRPr="00A47F4F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782BA916" w14:textId="77777777" w:rsidR="000F4EE7" w:rsidRPr="00B14C95" w:rsidRDefault="000F4EE7" w:rsidP="002E7DD7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7D2A15" w:rsidRPr="00692B7B" w14:paraId="0DBD8BE7" w14:textId="77777777" w:rsidTr="007B487B">
        <w:trPr>
          <w:cantSplit/>
          <w:trHeight w:hRule="exact" w:val="45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FC58614" w14:textId="487FE6D6" w:rsidR="007D2A15" w:rsidRDefault="002815F3" w:rsidP="007D2A1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9C809F" w14:textId="205AC748" w:rsidR="007D2A15" w:rsidRPr="002815F3" w:rsidRDefault="002815F3" w:rsidP="007D2A15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77B56C5A" w14:textId="50319255" w:rsidR="007D2A15" w:rsidRPr="00DB24F5" w:rsidRDefault="007D2A15" w:rsidP="007D2A1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526EF">
              <w:rPr>
                <w:rFonts w:asciiTheme="minorHAnsi" w:hAnsiTheme="minorHAnsi" w:cs="Calibri"/>
                <w:sz w:val="16"/>
                <w:szCs w:val="16"/>
              </w:rPr>
              <w:t>(</w:t>
            </w:r>
            <w:r w:rsidR="00412792">
              <w:rPr>
                <w:rFonts w:asciiTheme="minorHAnsi" w:hAnsiTheme="minorHAnsi" w:cs="Calibri"/>
                <w:sz w:val="16"/>
                <w:szCs w:val="16"/>
              </w:rPr>
              <w:t xml:space="preserve">imię i nazwisko </w:t>
            </w:r>
            <w:r>
              <w:rPr>
                <w:rFonts w:asciiTheme="minorHAnsi" w:hAnsiTheme="minorHAnsi" w:cs="Calibri"/>
                <w:sz w:val="16"/>
                <w:szCs w:val="16"/>
              </w:rPr>
              <w:t>inspektor</w:t>
            </w:r>
            <w:r w:rsidR="00412792">
              <w:rPr>
                <w:rFonts w:asciiTheme="minorHAnsi" w:hAnsiTheme="minorHAnsi" w:cs="Calibri"/>
                <w:sz w:val="16"/>
                <w:szCs w:val="16"/>
              </w:rPr>
              <w:t>a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nadzoru – specjalność instalacyjna – sieci</w:t>
            </w:r>
            <w:r w:rsidR="00F64D0D">
              <w:rPr>
                <w:rFonts w:asciiTheme="minorHAnsi" w:hAnsiTheme="minorHAnsi" w:cs="Calibri"/>
                <w:sz w:val="16"/>
                <w:szCs w:val="16"/>
              </w:rPr>
              <w:t xml:space="preserve"> wodociągowe i kanalizacyjne</w:t>
            </w:r>
            <w:r w:rsidRPr="001526EF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CC2B23" w14:textId="62CA7C3E" w:rsidR="007D2A15" w:rsidRDefault="007D2A15" w:rsidP="007D2A15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prawnienia nr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="002815F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009FB529" w14:textId="5D535759" w:rsidR="007D2A15" w:rsidRDefault="007D2A15" w:rsidP="007D2A15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w 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specjalności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09F59866" w14:textId="2C9C38F7" w:rsidR="007D2A15" w:rsidRDefault="007D2A15" w:rsidP="007D2A15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  <w:r w:rsidR="002815F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2DE444DE" w14:textId="65081F05" w:rsidR="007D2A15" w:rsidRDefault="007D2A15" w:rsidP="007D2A15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  <w:r w:rsidR="002815F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060AB6A7" w14:textId="445DA805" w:rsidR="007D2A15" w:rsidRPr="00DB24F5" w:rsidRDefault="007D2A15" w:rsidP="007D2A15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Izba Inżynierów Budownictwa:</w:t>
            </w:r>
            <w:r w:rsidR="002815F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487B09" w14:textId="37E922CC" w:rsidR="007D2A15" w:rsidRPr="002815F3" w:rsidRDefault="002815F3" w:rsidP="007D2A15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640DE52E" w14:textId="24A4BF92" w:rsidR="007D2A15" w:rsidRDefault="007D2A15" w:rsidP="007D2A1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55F976" w14:textId="77777777" w:rsidR="007D2A15" w:rsidRDefault="007D2A15" w:rsidP="007D2A1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</w:t>
            </w:r>
            <w:r w:rsidRPr="00A47F4F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00501144" w14:textId="2457CE86" w:rsidR="007D2A15" w:rsidRPr="00A47F4F" w:rsidRDefault="007D2A15" w:rsidP="007D2A1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47F4F">
              <w:rPr>
                <w:rFonts w:asciiTheme="minorHAnsi" w:hAnsiTheme="minorHAnsi" w:cs="Calibri"/>
                <w:sz w:val="16"/>
                <w:szCs w:val="16"/>
              </w:rPr>
              <w:t>na podstawie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="002815F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1AB318AD" w14:textId="77777777" w:rsidR="007D2A15" w:rsidRPr="00B14C95" w:rsidRDefault="007D2A15" w:rsidP="007D2A1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63C65673" w14:textId="77777777" w:rsidR="007D2A15" w:rsidRPr="00B14C95" w:rsidRDefault="007D2A15" w:rsidP="007D2A1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14:paraId="4AEF6B71" w14:textId="77777777" w:rsidR="007D2A15" w:rsidRPr="00B14C95" w:rsidRDefault="007D2A15" w:rsidP="007D2A15">
            <w:pPr>
              <w:pStyle w:val="Tekstpodstawowy21"/>
              <w:snapToGrid w:val="0"/>
              <w:spacing w:before="120" w:after="12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5DF9BCF1" w14:textId="77777777" w:rsidR="007D2A15" w:rsidRPr="00B14C95" w:rsidRDefault="007D2A15" w:rsidP="007D2A1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</w:t>
            </w:r>
            <w:r w:rsidRPr="00A47F4F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041DFE9D" w14:textId="50D26329" w:rsidR="007D2A15" w:rsidRDefault="007D2A15" w:rsidP="007D2A1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14C95"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7D2A15" w:rsidRPr="00692B7B" w14:paraId="6509F740" w14:textId="77777777" w:rsidTr="007B487B">
        <w:trPr>
          <w:cantSplit/>
          <w:trHeight w:hRule="exact" w:val="45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8201C84" w14:textId="378694EA" w:rsidR="007D2A15" w:rsidRDefault="002815F3" w:rsidP="007D2A1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A9E1BC" w14:textId="67EB6B1B" w:rsidR="007D2A15" w:rsidRPr="002815F3" w:rsidRDefault="002815F3" w:rsidP="007D2A15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42F2D177" w14:textId="66870F6C" w:rsidR="007D2A15" w:rsidRPr="00DB24F5" w:rsidRDefault="007D2A15" w:rsidP="007D2A1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526EF">
              <w:rPr>
                <w:rFonts w:asciiTheme="minorHAnsi" w:hAnsiTheme="minorHAnsi" w:cs="Calibri"/>
                <w:sz w:val="16"/>
                <w:szCs w:val="16"/>
              </w:rPr>
              <w:t>(</w:t>
            </w:r>
            <w:r w:rsidR="00412792">
              <w:rPr>
                <w:rFonts w:asciiTheme="minorHAnsi" w:hAnsiTheme="minorHAnsi" w:cs="Calibri"/>
                <w:sz w:val="16"/>
                <w:szCs w:val="16"/>
              </w:rPr>
              <w:t xml:space="preserve">imię i nazwisko </w:t>
            </w:r>
            <w:r>
              <w:rPr>
                <w:rFonts w:asciiTheme="minorHAnsi" w:hAnsiTheme="minorHAnsi" w:cs="Calibri"/>
                <w:sz w:val="16"/>
                <w:szCs w:val="16"/>
              </w:rPr>
              <w:t>inspektor</w:t>
            </w:r>
            <w:r w:rsidR="00412792">
              <w:rPr>
                <w:rFonts w:asciiTheme="minorHAnsi" w:hAnsiTheme="minorHAnsi" w:cs="Calibri"/>
                <w:sz w:val="16"/>
                <w:szCs w:val="16"/>
              </w:rPr>
              <w:t>a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nadzoru – specjalność instalacyjna – sieci, instalacje i urządzenia elektryczne i elektroenergetyczne</w:t>
            </w:r>
            <w:r w:rsidRPr="001526EF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F19BF8" w14:textId="6D3E699E" w:rsidR="007D2A15" w:rsidRDefault="007D2A15" w:rsidP="007D2A15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prawnienia nr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="002815F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1EF94CAE" w14:textId="6931EBF1" w:rsidR="007D2A15" w:rsidRDefault="007D2A15" w:rsidP="007D2A15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w 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specjalności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5CFF674B" w14:textId="4520D3D7" w:rsidR="007D2A15" w:rsidRDefault="007D2A15" w:rsidP="007D2A15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  <w:r w:rsidR="002815F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4D2A93A8" w14:textId="1A5A307F" w:rsidR="007D2A15" w:rsidRDefault="007D2A15" w:rsidP="007D2A15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  <w:r w:rsidR="002815F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785A9014" w14:textId="0E11209D" w:rsidR="007D2A15" w:rsidRPr="00DB24F5" w:rsidRDefault="007D2A15" w:rsidP="007D2A15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Izba Inżynierów Budownictwa:</w:t>
            </w:r>
            <w:r w:rsidR="002815F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sz w:val="16"/>
                <w:szCs w:val="16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D898EA" w14:textId="15448DEB" w:rsidR="007D2A15" w:rsidRPr="002815F3" w:rsidRDefault="002815F3" w:rsidP="007D2A15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455644E7" w14:textId="746F1E80" w:rsidR="007D2A15" w:rsidRDefault="007D2A15" w:rsidP="007D2A1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F1F801" w14:textId="77777777" w:rsidR="007D2A15" w:rsidRDefault="007D2A15" w:rsidP="007D2A1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</w:t>
            </w:r>
            <w:r w:rsidRPr="00A47F4F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0EC42099" w14:textId="234BB14D" w:rsidR="007D2A15" w:rsidRPr="00A47F4F" w:rsidRDefault="007D2A15" w:rsidP="007D2A1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47F4F">
              <w:rPr>
                <w:rFonts w:asciiTheme="minorHAnsi" w:hAnsiTheme="minorHAnsi" w:cs="Calibri"/>
                <w:sz w:val="16"/>
                <w:szCs w:val="16"/>
              </w:rPr>
              <w:t>na podstawie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="002815F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15234615" w14:textId="77777777" w:rsidR="007D2A15" w:rsidRPr="00B14C95" w:rsidRDefault="007D2A15" w:rsidP="007D2A1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05444576" w14:textId="77777777" w:rsidR="007D2A15" w:rsidRPr="00B14C95" w:rsidRDefault="007D2A15" w:rsidP="007D2A1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14:paraId="27296B54" w14:textId="77777777" w:rsidR="007D2A15" w:rsidRPr="00B14C95" w:rsidRDefault="007D2A15" w:rsidP="007D2A15">
            <w:pPr>
              <w:pStyle w:val="Tekstpodstawowy21"/>
              <w:snapToGrid w:val="0"/>
              <w:spacing w:before="120" w:after="12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7B07367A" w14:textId="77777777" w:rsidR="007D2A15" w:rsidRPr="00B14C95" w:rsidRDefault="007D2A15" w:rsidP="007D2A1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</w:t>
            </w:r>
            <w:r w:rsidRPr="00A47F4F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199E32A7" w14:textId="5EC1D2AA" w:rsidR="007D2A15" w:rsidRDefault="007D2A15" w:rsidP="007D2A1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14C95"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</w:tbl>
    <w:p w14:paraId="71F6F44E" w14:textId="7B84759F" w:rsidR="005F0790" w:rsidRDefault="00A47F4F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  <w:r w:rsidRPr="00A47F4F">
        <w:rPr>
          <w:rFonts w:asciiTheme="minorHAnsi" w:hAnsiTheme="minorHAnsi" w:cs="Calibri"/>
          <w:color w:val="222222"/>
          <w:sz w:val="12"/>
          <w:szCs w:val="12"/>
          <w:vertAlign w:val="superscript"/>
        </w:rPr>
        <w:t>1</w:t>
      </w:r>
      <w:r w:rsidR="00DB24F5" w:rsidRPr="00A47F4F">
        <w:rPr>
          <w:rFonts w:asciiTheme="minorHAnsi" w:hAnsiTheme="minorHAnsi" w:cs="Calibri"/>
          <w:color w:val="222222"/>
          <w:sz w:val="12"/>
          <w:szCs w:val="12"/>
          <w:vertAlign w:val="superscript"/>
        </w:rPr>
        <w:t>)</w:t>
      </w:r>
      <w:r w:rsidR="00DB24F5" w:rsidRPr="00DB24F5">
        <w:rPr>
          <w:rFonts w:asciiTheme="minorHAnsi" w:hAnsiTheme="minorHAnsi" w:cs="Calibri"/>
          <w:color w:val="222222"/>
          <w:sz w:val="12"/>
          <w:szCs w:val="12"/>
        </w:rPr>
        <w:t xml:space="preserve"> niepotrzebne skreślić</w:t>
      </w:r>
    </w:p>
    <w:p w14:paraId="17FB6F2A" w14:textId="47B9F93A" w:rsidR="007C62ED" w:rsidRDefault="007C62ED" w:rsidP="00D147AC">
      <w:pPr>
        <w:shd w:val="clear" w:color="auto" w:fill="FFFFFF"/>
        <w:spacing w:before="240"/>
        <w:rPr>
          <w:rFonts w:asciiTheme="minorHAnsi" w:hAnsiTheme="minorHAnsi" w:cs="Calibri"/>
          <w:color w:val="222222"/>
          <w:sz w:val="12"/>
          <w:szCs w:val="12"/>
        </w:rPr>
      </w:pPr>
      <w:r>
        <w:rPr>
          <w:rFonts w:asciiTheme="minorHAnsi" w:hAnsiTheme="minorHAnsi" w:cs="Calibri"/>
          <w:color w:val="222222"/>
          <w:sz w:val="12"/>
          <w:szCs w:val="12"/>
        </w:rPr>
        <w:t>UWAGA!</w:t>
      </w:r>
    </w:p>
    <w:p w14:paraId="449AF425" w14:textId="2238F2AE" w:rsidR="00F52A44" w:rsidRDefault="000B19B3" w:rsidP="00460B86">
      <w:pPr>
        <w:pStyle w:val="Akapitzlist"/>
        <w:numPr>
          <w:ilvl w:val="0"/>
          <w:numId w:val="70"/>
        </w:numPr>
        <w:shd w:val="clear" w:color="auto" w:fill="FFFFFF"/>
        <w:ind w:left="284" w:hanging="284"/>
        <w:rPr>
          <w:rFonts w:asciiTheme="minorHAnsi" w:hAnsiTheme="minorHAnsi" w:cs="Calibri"/>
          <w:color w:val="222222"/>
          <w:sz w:val="12"/>
          <w:szCs w:val="12"/>
        </w:rPr>
      </w:pPr>
      <w:r w:rsidRPr="00460B86">
        <w:rPr>
          <w:rFonts w:asciiTheme="minorHAnsi" w:hAnsiTheme="minorHAnsi" w:cs="Calibri"/>
          <w:color w:val="222222"/>
          <w:sz w:val="12"/>
          <w:szCs w:val="12"/>
        </w:rPr>
        <w:t xml:space="preserve">Osoba wskazana w wykazie jako </w:t>
      </w:r>
      <w:r w:rsidR="00F52A44" w:rsidRPr="00460B86">
        <w:rPr>
          <w:rFonts w:asciiTheme="minorHAnsi" w:hAnsiTheme="minorHAnsi" w:cs="Calibri"/>
          <w:color w:val="222222"/>
          <w:sz w:val="12"/>
          <w:szCs w:val="12"/>
        </w:rPr>
        <w:t xml:space="preserve">Inspektor </w:t>
      </w:r>
      <w:r w:rsidR="00D147AC" w:rsidRPr="00460B86">
        <w:rPr>
          <w:rFonts w:asciiTheme="minorHAnsi" w:hAnsiTheme="minorHAnsi" w:cs="Calibri"/>
          <w:color w:val="222222"/>
          <w:sz w:val="12"/>
          <w:szCs w:val="12"/>
        </w:rPr>
        <w:t xml:space="preserve">Nadzoru </w:t>
      </w:r>
      <w:r w:rsidRPr="00460B86">
        <w:rPr>
          <w:rFonts w:asciiTheme="minorHAnsi" w:hAnsiTheme="minorHAnsi" w:cs="Calibri"/>
          <w:color w:val="222222"/>
          <w:sz w:val="12"/>
          <w:szCs w:val="12"/>
        </w:rPr>
        <w:t>specjalności</w:t>
      </w:r>
      <w:r w:rsidR="00D147AC" w:rsidRPr="00460B86">
        <w:rPr>
          <w:rFonts w:asciiTheme="minorHAnsi" w:hAnsiTheme="minorHAnsi" w:cs="Calibri"/>
          <w:color w:val="222222"/>
          <w:sz w:val="12"/>
          <w:szCs w:val="12"/>
        </w:rPr>
        <w:t xml:space="preserve"> drogowej musi być tożsamy z </w:t>
      </w:r>
      <w:r w:rsidRPr="00460B86">
        <w:rPr>
          <w:rFonts w:asciiTheme="minorHAnsi" w:hAnsiTheme="minorHAnsi" w:cs="Calibri"/>
          <w:color w:val="222222"/>
          <w:sz w:val="12"/>
          <w:szCs w:val="12"/>
        </w:rPr>
        <w:t>osobą skierowaną do realizacji zamówienia na stanowisku Inspektora Nadzoru branży drogowej wskazan</w:t>
      </w:r>
      <w:r w:rsidR="00A37FE0" w:rsidRPr="00460B86">
        <w:rPr>
          <w:rFonts w:asciiTheme="minorHAnsi" w:hAnsiTheme="minorHAnsi" w:cs="Calibri"/>
          <w:color w:val="222222"/>
          <w:sz w:val="12"/>
          <w:szCs w:val="12"/>
        </w:rPr>
        <w:t>ą</w:t>
      </w:r>
      <w:r w:rsidRPr="00460B86">
        <w:rPr>
          <w:rFonts w:asciiTheme="minorHAnsi" w:hAnsiTheme="minorHAnsi" w:cs="Calibri"/>
          <w:color w:val="222222"/>
          <w:sz w:val="12"/>
          <w:szCs w:val="12"/>
        </w:rPr>
        <w:t xml:space="preserve"> w formularzu oferty.</w:t>
      </w:r>
    </w:p>
    <w:p w14:paraId="02A15ABA" w14:textId="105978A4" w:rsidR="00460B86" w:rsidRPr="00460B86" w:rsidRDefault="00460B86" w:rsidP="00460B86">
      <w:pPr>
        <w:pStyle w:val="Akapitzlist"/>
        <w:numPr>
          <w:ilvl w:val="0"/>
          <w:numId w:val="70"/>
        </w:numPr>
        <w:shd w:val="clear" w:color="auto" w:fill="FFFFFF"/>
        <w:ind w:left="284" w:hanging="284"/>
        <w:rPr>
          <w:rFonts w:asciiTheme="minorHAnsi" w:hAnsiTheme="minorHAnsi" w:cs="Calibri"/>
          <w:color w:val="222222"/>
          <w:sz w:val="12"/>
          <w:szCs w:val="12"/>
        </w:rPr>
      </w:pPr>
      <w:r>
        <w:rPr>
          <w:rFonts w:asciiTheme="minorHAnsi" w:hAnsiTheme="minorHAnsi" w:cs="Calibri"/>
          <w:color w:val="222222"/>
          <w:sz w:val="12"/>
          <w:szCs w:val="12"/>
        </w:rPr>
        <w:t>Zamawiający dopuszcza sytuację, w której ta sama wskazana przez Wykonawcę do realizacji zamówienia osoba będzie pełniła funkcję inspektora nadzoru różnych branż, jeżeli posiada stosowne uprawnienia.</w:t>
      </w:r>
    </w:p>
    <w:p w14:paraId="7B980425" w14:textId="11E3E858" w:rsidR="006A264E" w:rsidRDefault="006A264E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br w:type="page"/>
      </w:r>
    </w:p>
    <w:p w14:paraId="798A4823" w14:textId="160C940A" w:rsidR="00EE0990" w:rsidRPr="00B969D6" w:rsidRDefault="00EE0990" w:rsidP="00915F06">
      <w:pPr>
        <w:pStyle w:val="Tekstpodstawowy2"/>
        <w:spacing w:before="120"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31527A">
        <w:rPr>
          <w:rFonts w:ascii="Calibri" w:hAnsi="Calibri"/>
          <w:b/>
          <w:i/>
          <w:sz w:val="20"/>
          <w:szCs w:val="20"/>
        </w:rPr>
        <w:t>6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F388E69" w14:textId="4E0FD520" w:rsidR="00EE0990" w:rsidRPr="00AD4150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 xml:space="preserve">OŚWIADCZENIE  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>O  AKTUALNOŚCI  INFORMACJI  ZAWARTYCH  W  OŚW</w:t>
      </w:r>
      <w:r w:rsidR="00555690">
        <w:rPr>
          <w:rFonts w:asciiTheme="minorHAnsi" w:hAnsiTheme="minorHAnsi" w:cstheme="minorHAnsi"/>
          <w:b/>
          <w:i w:val="0"/>
          <w:sz w:val="28"/>
          <w:szCs w:val="28"/>
        </w:rPr>
        <w:t>IA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DCZENIU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O  BRAKU  PODSTAW  WYKLUCZENIA  I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SPEŁNIANIU  WARUNKÓW  UDZIAŁU  W  POSTĘPOWANIU</w:t>
      </w:r>
    </w:p>
    <w:p w14:paraId="76FC0AB8" w14:textId="0F9B751D" w:rsidR="00EE0990" w:rsidRPr="00AD4150" w:rsidRDefault="00EE0990" w:rsidP="005763AB">
      <w:pPr>
        <w:spacing w:before="60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A64339">
        <w:rPr>
          <w:rFonts w:asciiTheme="minorHAnsi" w:hAnsiTheme="minorHAnsi" w:cstheme="minorHAnsi"/>
          <w:b/>
          <w:bCs/>
          <w:sz w:val="28"/>
          <w:szCs w:val="28"/>
        </w:rPr>
        <w:t xml:space="preserve">Pełnienie nadzoru inwestorskiego </w:t>
      </w:r>
      <w:r w:rsidR="00F64D0D">
        <w:rPr>
          <w:rFonts w:asciiTheme="minorHAnsi" w:hAnsiTheme="minorHAnsi" w:cstheme="minorHAnsi"/>
          <w:b/>
          <w:bCs/>
          <w:sz w:val="28"/>
          <w:szCs w:val="28"/>
        </w:rPr>
        <w:t xml:space="preserve">przy przebudowie </w:t>
      </w:r>
      <w:r w:rsidR="00460B86">
        <w:rPr>
          <w:rFonts w:asciiTheme="minorHAnsi" w:hAnsiTheme="minorHAnsi" w:cstheme="minorHAnsi"/>
          <w:b/>
          <w:bCs/>
          <w:sz w:val="28"/>
          <w:szCs w:val="28"/>
        </w:rPr>
        <w:t>dróg gminnych ul. J. Słowackiego i ul. R. Traugutta w Kamiennej Górze – ZIF.271.3.2024</w:t>
      </w:r>
    </w:p>
    <w:p w14:paraId="560F064E" w14:textId="77777777" w:rsidR="001817D7" w:rsidRDefault="001817D7" w:rsidP="001817D7">
      <w:pPr>
        <w:spacing w:before="84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</w:t>
      </w:r>
    </w:p>
    <w:p w14:paraId="3E3428C2" w14:textId="2A03277F" w:rsidR="00EE0990" w:rsidRPr="00AD4150" w:rsidRDefault="00EE0990" w:rsidP="001817D7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720C7450" w14:textId="74ED0517" w:rsidR="00EE0990" w:rsidRPr="00AD4150" w:rsidRDefault="00EE0990" w:rsidP="00EE0990">
      <w:pPr>
        <w:spacing w:before="24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 xml:space="preserve">OŚWIADCZAM, ŻE: </w:t>
      </w:r>
    </w:p>
    <w:p w14:paraId="3E31366E" w14:textId="3EB70141" w:rsidR="00EE0990" w:rsidRPr="005763AB" w:rsidRDefault="005763AB" w:rsidP="005763AB">
      <w:pPr>
        <w:spacing w:before="240"/>
        <w:jc w:val="both"/>
        <w:rPr>
          <w:rFonts w:asciiTheme="minorHAnsi" w:hAnsiTheme="minorHAnsi" w:cstheme="minorHAnsi"/>
          <w:color w:val="222222"/>
        </w:rPr>
      </w:pPr>
      <w:r w:rsidRPr="005763AB">
        <w:rPr>
          <w:rFonts w:asciiTheme="minorHAnsi" w:hAnsiTheme="minorHAnsi" w:cstheme="minorHAnsi"/>
          <w:b/>
        </w:rPr>
        <w:t xml:space="preserve">informacje zawarte w oświadczeniu o braku podstaw wykluczenia i spełnianiu warunków udziału w postępowaniu są aktualne w zakresie podstaw wykluczenia z postępowania wskazanych przez Zamawiającego. </w:t>
      </w:r>
    </w:p>
    <w:p w14:paraId="0101EF4F" w14:textId="77777777" w:rsidR="00EE0990" w:rsidRDefault="00EE0990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6312734A" w14:textId="55DDD93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3AE2EC12" w14:textId="23CC0F8F" w:rsidR="005763AB" w:rsidRDefault="005763AB">
      <w:pPr>
        <w:rPr>
          <w:rFonts w:ascii="Calibri" w:hAnsi="Calibri"/>
          <w:b/>
          <w:i/>
          <w:sz w:val="20"/>
          <w:szCs w:val="20"/>
        </w:rPr>
      </w:pPr>
    </w:p>
    <w:sectPr w:rsidR="005763AB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CC4154" w:rsidRDefault="00CC4154">
      <w:r>
        <w:separator/>
      </w:r>
    </w:p>
  </w:endnote>
  <w:endnote w:type="continuationSeparator" w:id="0">
    <w:p w14:paraId="42BF1AE0" w14:textId="77777777" w:rsidR="00CC4154" w:rsidRDefault="00CC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CC4154" w:rsidRDefault="00CC4154">
      <w:r>
        <w:separator/>
      </w:r>
    </w:p>
  </w:footnote>
  <w:footnote w:type="continuationSeparator" w:id="0">
    <w:p w14:paraId="3B831FDB" w14:textId="77777777" w:rsidR="00CC4154" w:rsidRDefault="00CC4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CC4154" w:rsidRDefault="00CC41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11D5303"/>
    <w:multiLevelType w:val="hybridMultilevel"/>
    <w:tmpl w:val="8AC88102"/>
    <w:lvl w:ilvl="0" w:tplc="0756D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2440F2D"/>
    <w:multiLevelType w:val="multilevel"/>
    <w:tmpl w:val="0772DD44"/>
    <w:numStyleLink w:val="Styl1"/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A2B32DF"/>
    <w:multiLevelType w:val="hybridMultilevel"/>
    <w:tmpl w:val="00982858"/>
    <w:lvl w:ilvl="0" w:tplc="0756D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0E225620"/>
    <w:multiLevelType w:val="multilevel"/>
    <w:tmpl w:val="CCA8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5818" w:hanging="432"/>
      </w:pPr>
      <w:rPr>
        <w:rFonts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107D4926"/>
    <w:multiLevelType w:val="multilevel"/>
    <w:tmpl w:val="661E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150A4A8A"/>
    <w:multiLevelType w:val="multilevel"/>
    <w:tmpl w:val="2ADA5558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1" w15:restartNumberingAfterBreak="0">
    <w:nsid w:val="15533F38"/>
    <w:multiLevelType w:val="hybridMultilevel"/>
    <w:tmpl w:val="5F84BE42"/>
    <w:lvl w:ilvl="0" w:tplc="F146B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756D8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8E3603D"/>
    <w:multiLevelType w:val="multilevel"/>
    <w:tmpl w:val="E1FC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199F0D03"/>
    <w:multiLevelType w:val="multilevel"/>
    <w:tmpl w:val="0772DD44"/>
    <w:numStyleLink w:val="Styl1"/>
  </w:abstractNum>
  <w:abstractNum w:abstractNumId="24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6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21212A40"/>
    <w:multiLevelType w:val="multilevel"/>
    <w:tmpl w:val="5BD8C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21DD5D60"/>
    <w:multiLevelType w:val="multilevel"/>
    <w:tmpl w:val="0772DD44"/>
    <w:numStyleLink w:val="Styl1"/>
  </w:abstractNum>
  <w:abstractNum w:abstractNumId="29" w15:restartNumberingAfterBreak="0">
    <w:nsid w:val="23535DAE"/>
    <w:multiLevelType w:val="multilevel"/>
    <w:tmpl w:val="0772DD44"/>
    <w:numStyleLink w:val="Styl1"/>
  </w:abstractNum>
  <w:abstractNum w:abstractNumId="30" w15:restartNumberingAfterBreak="0">
    <w:nsid w:val="250F6053"/>
    <w:multiLevelType w:val="multilevel"/>
    <w:tmpl w:val="0772DD44"/>
    <w:numStyleLink w:val="Styl1"/>
  </w:abstractNum>
  <w:abstractNum w:abstractNumId="31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97B1990"/>
    <w:multiLevelType w:val="multilevel"/>
    <w:tmpl w:val="0772DD44"/>
    <w:numStyleLink w:val="Styl1"/>
  </w:abstractNum>
  <w:abstractNum w:abstractNumId="33" w15:restartNumberingAfterBreak="0">
    <w:nsid w:val="2BFA4572"/>
    <w:multiLevelType w:val="multilevel"/>
    <w:tmpl w:val="9F82D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/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2EEE2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1EE289C"/>
    <w:multiLevelType w:val="multilevel"/>
    <w:tmpl w:val="0E7A9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2FD49C8"/>
    <w:multiLevelType w:val="multilevel"/>
    <w:tmpl w:val="0772DD44"/>
    <w:numStyleLink w:val="Styl1"/>
  </w:abstractNum>
  <w:abstractNum w:abstractNumId="37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8" w15:restartNumberingAfterBreak="0">
    <w:nsid w:val="35D60054"/>
    <w:multiLevelType w:val="multilevel"/>
    <w:tmpl w:val="120CA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D9076DF"/>
    <w:multiLevelType w:val="hybridMultilevel"/>
    <w:tmpl w:val="C0727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503D44"/>
    <w:multiLevelType w:val="multilevel"/>
    <w:tmpl w:val="0772DD44"/>
    <w:numStyleLink w:val="Styl1"/>
  </w:abstractNum>
  <w:abstractNum w:abstractNumId="42" w15:restartNumberingAfterBreak="0">
    <w:nsid w:val="3E76721F"/>
    <w:multiLevelType w:val="hybridMultilevel"/>
    <w:tmpl w:val="CC325536"/>
    <w:lvl w:ilvl="0" w:tplc="0756D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FAD186F"/>
    <w:multiLevelType w:val="multilevel"/>
    <w:tmpl w:val="A64A02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5" w15:restartNumberingAfterBreak="0">
    <w:nsid w:val="44775008"/>
    <w:multiLevelType w:val="multilevel"/>
    <w:tmpl w:val="0772DD44"/>
    <w:numStyleLink w:val="Styl1"/>
  </w:abstractNum>
  <w:abstractNum w:abstractNumId="46" w15:restartNumberingAfterBreak="0">
    <w:nsid w:val="44F228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7" w15:restartNumberingAfterBreak="0">
    <w:nsid w:val="463E02E1"/>
    <w:multiLevelType w:val="hybridMultilevel"/>
    <w:tmpl w:val="A1EA140C"/>
    <w:lvl w:ilvl="0" w:tplc="7386523A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  <w:b/>
        <w:bCs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48" w15:restartNumberingAfterBreak="0">
    <w:nsid w:val="4B4F4F94"/>
    <w:multiLevelType w:val="multilevel"/>
    <w:tmpl w:val="0772DD44"/>
    <w:numStyleLink w:val="Styl1"/>
  </w:abstractNum>
  <w:abstractNum w:abstractNumId="49" w15:restartNumberingAfterBreak="0">
    <w:nsid w:val="4C896AE1"/>
    <w:multiLevelType w:val="multilevel"/>
    <w:tmpl w:val="661E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50" w15:restartNumberingAfterBreak="0">
    <w:nsid w:val="4D2E1937"/>
    <w:multiLevelType w:val="hybridMultilevel"/>
    <w:tmpl w:val="DA4C59A8"/>
    <w:lvl w:ilvl="0" w:tplc="F146B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D741D55"/>
    <w:multiLevelType w:val="hybridMultilevel"/>
    <w:tmpl w:val="186E9F2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2" w15:restartNumberingAfterBreak="0">
    <w:nsid w:val="4F204DA3"/>
    <w:multiLevelType w:val="multilevel"/>
    <w:tmpl w:val="0772DD44"/>
    <w:numStyleLink w:val="Styl1"/>
  </w:abstractNum>
  <w:abstractNum w:abstractNumId="53" w15:restartNumberingAfterBreak="0">
    <w:nsid w:val="5100411F"/>
    <w:multiLevelType w:val="multilevel"/>
    <w:tmpl w:val="0772DD44"/>
    <w:numStyleLink w:val="Styl1"/>
  </w:abstractNum>
  <w:abstractNum w:abstractNumId="54" w15:restartNumberingAfterBreak="0">
    <w:nsid w:val="57C44A7F"/>
    <w:multiLevelType w:val="multilevel"/>
    <w:tmpl w:val="0772DD44"/>
    <w:numStyleLink w:val="Styl1"/>
  </w:abstractNum>
  <w:abstractNum w:abstractNumId="55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90C640A"/>
    <w:multiLevelType w:val="multilevel"/>
    <w:tmpl w:val="0772DD44"/>
    <w:numStyleLink w:val="Styl1"/>
  </w:abstractNum>
  <w:abstractNum w:abstractNumId="57" w15:restartNumberingAfterBreak="0">
    <w:nsid w:val="5968262A"/>
    <w:multiLevelType w:val="multilevel"/>
    <w:tmpl w:val="D07E042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58" w15:restartNumberingAfterBreak="0">
    <w:nsid w:val="5F0B7FBA"/>
    <w:multiLevelType w:val="hybridMultilevel"/>
    <w:tmpl w:val="6A5A6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04A3E9D"/>
    <w:multiLevelType w:val="hybridMultilevel"/>
    <w:tmpl w:val="5F84BE42"/>
    <w:lvl w:ilvl="0" w:tplc="F146B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756D8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1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0A2F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66756F1C"/>
    <w:multiLevelType w:val="hybridMultilevel"/>
    <w:tmpl w:val="3C5CE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090FF1"/>
    <w:multiLevelType w:val="multilevel"/>
    <w:tmpl w:val="0772DD44"/>
    <w:numStyleLink w:val="Styl1"/>
  </w:abstractNum>
  <w:abstractNum w:abstractNumId="65" w15:restartNumberingAfterBreak="0">
    <w:nsid w:val="68F1245B"/>
    <w:multiLevelType w:val="multilevel"/>
    <w:tmpl w:val="0772DD44"/>
    <w:numStyleLink w:val="Styl1"/>
  </w:abstractNum>
  <w:abstractNum w:abstractNumId="66" w15:restartNumberingAfterBreak="0">
    <w:nsid w:val="6954792D"/>
    <w:multiLevelType w:val="multilevel"/>
    <w:tmpl w:val="F3FA63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67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A45347E"/>
    <w:multiLevelType w:val="multilevel"/>
    <w:tmpl w:val="0772DD44"/>
    <w:numStyleLink w:val="Styl1"/>
  </w:abstractNum>
  <w:abstractNum w:abstractNumId="69" w15:restartNumberingAfterBreak="0">
    <w:nsid w:val="6C5F5148"/>
    <w:multiLevelType w:val="multilevel"/>
    <w:tmpl w:val="0772DD44"/>
    <w:numStyleLink w:val="Styl1"/>
  </w:abstractNum>
  <w:abstractNum w:abstractNumId="70" w15:restartNumberingAfterBreak="0">
    <w:nsid w:val="6E847F64"/>
    <w:multiLevelType w:val="multilevel"/>
    <w:tmpl w:val="0772DD44"/>
    <w:numStyleLink w:val="Styl1"/>
  </w:abstractNum>
  <w:abstractNum w:abstractNumId="71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2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 w15:restartNumberingAfterBreak="0">
    <w:nsid w:val="73031704"/>
    <w:multiLevelType w:val="multilevel"/>
    <w:tmpl w:val="0772DD44"/>
    <w:numStyleLink w:val="Styl1"/>
  </w:abstractNum>
  <w:abstractNum w:abstractNumId="74" w15:restartNumberingAfterBreak="0">
    <w:nsid w:val="73427FA6"/>
    <w:multiLevelType w:val="multilevel"/>
    <w:tmpl w:val="7FC08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76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53331">
    <w:abstractNumId w:val="47"/>
  </w:num>
  <w:num w:numId="2" w16cid:durableId="1206719529">
    <w:abstractNumId w:val="25"/>
  </w:num>
  <w:num w:numId="3" w16cid:durableId="422383147">
    <w:abstractNumId w:val="61"/>
  </w:num>
  <w:num w:numId="4" w16cid:durableId="1553351127">
    <w:abstractNumId w:val="72"/>
  </w:num>
  <w:num w:numId="5" w16cid:durableId="1845166119">
    <w:abstractNumId w:val="60"/>
  </w:num>
  <w:num w:numId="6" w16cid:durableId="411314420">
    <w:abstractNumId w:val="6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1803319">
    <w:abstractNumId w:val="77"/>
  </w:num>
  <w:num w:numId="8" w16cid:durableId="1829862207">
    <w:abstractNumId w:val="55"/>
  </w:num>
  <w:num w:numId="9" w16cid:durableId="289091865">
    <w:abstractNumId w:val="37"/>
  </w:num>
  <w:num w:numId="10" w16cid:durableId="1356687051">
    <w:abstractNumId w:val="20"/>
  </w:num>
  <w:num w:numId="11" w16cid:durableId="706610038">
    <w:abstractNumId w:val="26"/>
  </w:num>
  <w:num w:numId="12" w16cid:durableId="2135251129">
    <w:abstractNumId w:val="71"/>
  </w:num>
  <w:num w:numId="13" w16cid:durableId="1640650933">
    <w:abstractNumId w:val="12"/>
  </w:num>
  <w:num w:numId="14" w16cid:durableId="1157571602">
    <w:abstractNumId w:val="57"/>
  </w:num>
  <w:num w:numId="15" w16cid:durableId="424302531">
    <w:abstractNumId w:val="30"/>
  </w:num>
  <w:num w:numId="16" w16cid:durableId="1279751756">
    <w:abstractNumId w:val="6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" w16cid:durableId="174927245">
    <w:abstractNumId w:val="52"/>
  </w:num>
  <w:num w:numId="18" w16cid:durableId="940337209">
    <w:abstractNumId w:val="28"/>
  </w:num>
  <w:num w:numId="19" w16cid:durableId="420376025">
    <w:abstractNumId w:val="48"/>
  </w:num>
  <w:num w:numId="20" w16cid:durableId="1236164959">
    <w:abstractNumId w:val="15"/>
  </w:num>
  <w:num w:numId="21" w16cid:durableId="1645886145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2" w16cid:durableId="291711491">
    <w:abstractNumId w:val="6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23" w16cid:durableId="36928226">
    <w:abstractNumId w:val="41"/>
  </w:num>
  <w:num w:numId="24" w16cid:durableId="944192377">
    <w:abstractNumId w:val="23"/>
  </w:num>
  <w:num w:numId="25" w16cid:durableId="1344212141">
    <w:abstractNumId w:val="68"/>
  </w:num>
  <w:num w:numId="26" w16cid:durableId="666205147">
    <w:abstractNumId w:val="56"/>
  </w:num>
  <w:num w:numId="27" w16cid:durableId="1430927071">
    <w:abstractNumId w:val="32"/>
  </w:num>
  <w:num w:numId="28" w16cid:durableId="1731807764">
    <w:abstractNumId w:val="11"/>
  </w:num>
  <w:num w:numId="29" w16cid:durableId="2083944956">
    <w:abstractNumId w:val="29"/>
  </w:num>
  <w:num w:numId="30" w16cid:durableId="2107068002">
    <w:abstractNumId w:val="53"/>
  </w:num>
  <w:num w:numId="31" w16cid:durableId="486478658">
    <w:abstractNumId w:val="54"/>
  </w:num>
  <w:num w:numId="32" w16cid:durableId="1079445274">
    <w:abstractNumId w:val="9"/>
  </w:num>
  <w:num w:numId="33" w16cid:durableId="1847865386">
    <w:abstractNumId w:val="69"/>
  </w:num>
  <w:num w:numId="34" w16cid:durableId="624240648">
    <w:abstractNumId w:val="24"/>
  </w:num>
  <w:num w:numId="35" w16cid:durableId="1201359015">
    <w:abstractNumId w:val="76"/>
  </w:num>
  <w:num w:numId="36" w16cid:durableId="425736499">
    <w:abstractNumId w:val="13"/>
  </w:num>
  <w:num w:numId="37" w16cid:durableId="1476876762">
    <w:abstractNumId w:val="63"/>
  </w:num>
  <w:num w:numId="38" w16cid:durableId="22825013">
    <w:abstractNumId w:val="45"/>
  </w:num>
  <w:num w:numId="39" w16cid:durableId="1555042679">
    <w:abstractNumId w:val="7"/>
  </w:num>
  <w:num w:numId="40" w16cid:durableId="660084703">
    <w:abstractNumId w:val="67"/>
  </w:num>
  <w:num w:numId="41" w16cid:durableId="892544526">
    <w:abstractNumId w:val="7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42" w16cid:durableId="1133861797">
    <w:abstractNumId w:val="17"/>
    <w:lvlOverride w:ilvl="0">
      <w:startOverride w:val="1"/>
    </w:lvlOverride>
  </w:num>
  <w:num w:numId="43" w16cid:durableId="1108433651">
    <w:abstractNumId w:val="14"/>
  </w:num>
  <w:num w:numId="44" w16cid:durableId="753627159">
    <w:abstractNumId w:val="50"/>
  </w:num>
  <w:num w:numId="45" w16cid:durableId="289672501">
    <w:abstractNumId w:val="70"/>
  </w:num>
  <w:num w:numId="46" w16cid:durableId="1046416479">
    <w:abstractNumId w:val="42"/>
  </w:num>
  <w:num w:numId="47" w16cid:durableId="1732997606">
    <w:abstractNumId w:val="21"/>
  </w:num>
  <w:num w:numId="48" w16cid:durableId="825780978">
    <w:abstractNumId w:val="59"/>
  </w:num>
  <w:num w:numId="49" w16cid:durableId="29771132">
    <w:abstractNumId w:val="38"/>
  </w:num>
  <w:num w:numId="50" w16cid:durableId="13359614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403113466">
    <w:abstractNumId w:val="46"/>
    <w:lvlOverride w:ilvl="0">
      <w:startOverride w:val="1"/>
    </w:lvlOverride>
  </w:num>
  <w:num w:numId="52" w16cid:durableId="1211187704">
    <w:abstractNumId w:val="18"/>
  </w:num>
  <w:num w:numId="53" w16cid:durableId="1362898474">
    <w:abstractNumId w:val="27"/>
    <w:lvlOverride w:ilvl="0">
      <w:startOverride w:val="1"/>
    </w:lvlOverride>
  </w:num>
  <w:num w:numId="54" w16cid:durableId="564682587">
    <w:abstractNumId w:val="75"/>
  </w:num>
  <w:num w:numId="55" w16cid:durableId="1447768540">
    <w:abstractNumId w:val="62"/>
  </w:num>
  <w:num w:numId="56" w16cid:durableId="690490095">
    <w:abstractNumId w:val="31"/>
  </w:num>
  <w:num w:numId="57" w16cid:durableId="1427463550">
    <w:abstractNumId w:val="22"/>
    <w:lvlOverride w:ilvl="0">
      <w:startOverride w:val="1"/>
    </w:lvlOverride>
  </w:num>
  <w:num w:numId="58" w16cid:durableId="1277102674">
    <w:abstractNumId w:val="16"/>
  </w:num>
  <w:num w:numId="59" w16cid:durableId="1069420123">
    <w:abstractNumId w:val="66"/>
  </w:num>
  <w:num w:numId="60" w16cid:durableId="706416738">
    <w:abstractNumId w:val="19"/>
  </w:num>
  <w:num w:numId="61" w16cid:durableId="891699255">
    <w:abstractNumId w:val="35"/>
  </w:num>
  <w:num w:numId="62" w16cid:durableId="2078362696">
    <w:abstractNumId w:val="43"/>
  </w:num>
  <w:num w:numId="63" w16cid:durableId="756364694">
    <w:abstractNumId w:val="49"/>
  </w:num>
  <w:num w:numId="64" w16cid:durableId="1642341413">
    <w:abstractNumId w:val="34"/>
  </w:num>
  <w:num w:numId="65" w16cid:durableId="1907454380">
    <w:abstractNumId w:val="8"/>
  </w:num>
  <w:num w:numId="66" w16cid:durableId="1496383919">
    <w:abstractNumId w:val="74"/>
  </w:num>
  <w:num w:numId="67" w16cid:durableId="1086151677">
    <w:abstractNumId w:val="58"/>
  </w:num>
  <w:num w:numId="68" w16cid:durableId="83040355">
    <w:abstractNumId w:val="44"/>
  </w:num>
  <w:num w:numId="69" w16cid:durableId="1873036551">
    <w:abstractNumId w:val="51"/>
  </w:num>
  <w:num w:numId="70" w16cid:durableId="1634411244">
    <w:abstractNumId w:val="4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2C0"/>
    <w:rsid w:val="00001D88"/>
    <w:rsid w:val="0000481C"/>
    <w:rsid w:val="00005393"/>
    <w:rsid w:val="00005B8B"/>
    <w:rsid w:val="00005C2A"/>
    <w:rsid w:val="000067F2"/>
    <w:rsid w:val="00006CFF"/>
    <w:rsid w:val="0000751F"/>
    <w:rsid w:val="00007568"/>
    <w:rsid w:val="00007937"/>
    <w:rsid w:val="00007D54"/>
    <w:rsid w:val="00010A20"/>
    <w:rsid w:val="00010AC9"/>
    <w:rsid w:val="00011BAA"/>
    <w:rsid w:val="000122BD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31DD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B5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6B03"/>
    <w:rsid w:val="000473A2"/>
    <w:rsid w:val="00047B37"/>
    <w:rsid w:val="000504D6"/>
    <w:rsid w:val="0005083E"/>
    <w:rsid w:val="00050A85"/>
    <w:rsid w:val="00051A4E"/>
    <w:rsid w:val="00052C75"/>
    <w:rsid w:val="00053A0C"/>
    <w:rsid w:val="00053F96"/>
    <w:rsid w:val="0005502F"/>
    <w:rsid w:val="0005516F"/>
    <w:rsid w:val="0005552E"/>
    <w:rsid w:val="00056081"/>
    <w:rsid w:val="000563B2"/>
    <w:rsid w:val="000570B3"/>
    <w:rsid w:val="000609E8"/>
    <w:rsid w:val="00060E1C"/>
    <w:rsid w:val="0006101F"/>
    <w:rsid w:val="00061022"/>
    <w:rsid w:val="00061077"/>
    <w:rsid w:val="00061372"/>
    <w:rsid w:val="000624B8"/>
    <w:rsid w:val="00062B4A"/>
    <w:rsid w:val="00062CB6"/>
    <w:rsid w:val="000638B2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398F"/>
    <w:rsid w:val="00075D54"/>
    <w:rsid w:val="00076687"/>
    <w:rsid w:val="000801D3"/>
    <w:rsid w:val="0008066D"/>
    <w:rsid w:val="00080C63"/>
    <w:rsid w:val="00080F43"/>
    <w:rsid w:val="00082ADE"/>
    <w:rsid w:val="0008355A"/>
    <w:rsid w:val="00083562"/>
    <w:rsid w:val="00083B54"/>
    <w:rsid w:val="00083BD5"/>
    <w:rsid w:val="00083C3A"/>
    <w:rsid w:val="00084BCC"/>
    <w:rsid w:val="00084D4D"/>
    <w:rsid w:val="00084DCB"/>
    <w:rsid w:val="0008526D"/>
    <w:rsid w:val="0008555F"/>
    <w:rsid w:val="00085D91"/>
    <w:rsid w:val="00085E2F"/>
    <w:rsid w:val="00085EFD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19B3"/>
    <w:rsid w:val="000B37ED"/>
    <w:rsid w:val="000B40D9"/>
    <w:rsid w:val="000B44C1"/>
    <w:rsid w:val="000B4E86"/>
    <w:rsid w:val="000B6869"/>
    <w:rsid w:val="000B6DEA"/>
    <w:rsid w:val="000C0A81"/>
    <w:rsid w:val="000C13A7"/>
    <w:rsid w:val="000C1525"/>
    <w:rsid w:val="000C2CB1"/>
    <w:rsid w:val="000C31A9"/>
    <w:rsid w:val="000C32A1"/>
    <w:rsid w:val="000C46A8"/>
    <w:rsid w:val="000C46D9"/>
    <w:rsid w:val="000C4AC5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D7E06"/>
    <w:rsid w:val="000E1A5D"/>
    <w:rsid w:val="000E1FA7"/>
    <w:rsid w:val="000E2995"/>
    <w:rsid w:val="000E3217"/>
    <w:rsid w:val="000E3A41"/>
    <w:rsid w:val="000E4902"/>
    <w:rsid w:val="000E4F7B"/>
    <w:rsid w:val="000E580B"/>
    <w:rsid w:val="000E7435"/>
    <w:rsid w:val="000E76D4"/>
    <w:rsid w:val="000F0725"/>
    <w:rsid w:val="000F1B4E"/>
    <w:rsid w:val="000F356A"/>
    <w:rsid w:val="000F3AD1"/>
    <w:rsid w:val="000F4EE7"/>
    <w:rsid w:val="000F4FD3"/>
    <w:rsid w:val="000F62F8"/>
    <w:rsid w:val="000F765F"/>
    <w:rsid w:val="000F7DE7"/>
    <w:rsid w:val="001003D7"/>
    <w:rsid w:val="001007DB"/>
    <w:rsid w:val="00101D3F"/>
    <w:rsid w:val="0010204A"/>
    <w:rsid w:val="001021C9"/>
    <w:rsid w:val="00102271"/>
    <w:rsid w:val="001039F1"/>
    <w:rsid w:val="00103AA1"/>
    <w:rsid w:val="00103D62"/>
    <w:rsid w:val="00103E2E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5F5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26D5A"/>
    <w:rsid w:val="0013047C"/>
    <w:rsid w:val="00131A85"/>
    <w:rsid w:val="00131DE2"/>
    <w:rsid w:val="0013231B"/>
    <w:rsid w:val="00132853"/>
    <w:rsid w:val="0013285F"/>
    <w:rsid w:val="001328AB"/>
    <w:rsid w:val="00132EBE"/>
    <w:rsid w:val="00133608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115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25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6266"/>
    <w:rsid w:val="00157F8C"/>
    <w:rsid w:val="00160010"/>
    <w:rsid w:val="00161FA8"/>
    <w:rsid w:val="00162EDC"/>
    <w:rsid w:val="001631A8"/>
    <w:rsid w:val="0016415C"/>
    <w:rsid w:val="00164AE0"/>
    <w:rsid w:val="00165F63"/>
    <w:rsid w:val="00166514"/>
    <w:rsid w:val="00166666"/>
    <w:rsid w:val="00167C21"/>
    <w:rsid w:val="00167EF4"/>
    <w:rsid w:val="00170756"/>
    <w:rsid w:val="0017182B"/>
    <w:rsid w:val="00171E4F"/>
    <w:rsid w:val="001731F4"/>
    <w:rsid w:val="00173B9B"/>
    <w:rsid w:val="00173CBF"/>
    <w:rsid w:val="001745EC"/>
    <w:rsid w:val="001753D3"/>
    <w:rsid w:val="00175B6D"/>
    <w:rsid w:val="001760E5"/>
    <w:rsid w:val="00176258"/>
    <w:rsid w:val="001767E2"/>
    <w:rsid w:val="00176A9B"/>
    <w:rsid w:val="00177043"/>
    <w:rsid w:val="001770B5"/>
    <w:rsid w:val="001772BD"/>
    <w:rsid w:val="001800D3"/>
    <w:rsid w:val="0018121B"/>
    <w:rsid w:val="001817D7"/>
    <w:rsid w:val="00182502"/>
    <w:rsid w:val="00183639"/>
    <w:rsid w:val="00184483"/>
    <w:rsid w:val="00184CA5"/>
    <w:rsid w:val="001862CD"/>
    <w:rsid w:val="00187BE9"/>
    <w:rsid w:val="00187FB3"/>
    <w:rsid w:val="00190660"/>
    <w:rsid w:val="0019094F"/>
    <w:rsid w:val="00190B40"/>
    <w:rsid w:val="00190F55"/>
    <w:rsid w:val="00191358"/>
    <w:rsid w:val="00192E9D"/>
    <w:rsid w:val="00193DE3"/>
    <w:rsid w:val="00193E23"/>
    <w:rsid w:val="001941A4"/>
    <w:rsid w:val="00194251"/>
    <w:rsid w:val="00194969"/>
    <w:rsid w:val="00195E73"/>
    <w:rsid w:val="001977F5"/>
    <w:rsid w:val="001A0B02"/>
    <w:rsid w:val="001A10FF"/>
    <w:rsid w:val="001A2109"/>
    <w:rsid w:val="001A255A"/>
    <w:rsid w:val="001A30CB"/>
    <w:rsid w:val="001A5B27"/>
    <w:rsid w:val="001A6C41"/>
    <w:rsid w:val="001A7CEF"/>
    <w:rsid w:val="001B0877"/>
    <w:rsid w:val="001B1058"/>
    <w:rsid w:val="001B19ED"/>
    <w:rsid w:val="001B1C02"/>
    <w:rsid w:val="001B3B60"/>
    <w:rsid w:val="001B6651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1F7A"/>
    <w:rsid w:val="001F23FE"/>
    <w:rsid w:val="001F31F4"/>
    <w:rsid w:val="001F3402"/>
    <w:rsid w:val="001F37EE"/>
    <w:rsid w:val="001F3F79"/>
    <w:rsid w:val="001F40C5"/>
    <w:rsid w:val="001F4208"/>
    <w:rsid w:val="001F438B"/>
    <w:rsid w:val="001F4A62"/>
    <w:rsid w:val="001F5CCB"/>
    <w:rsid w:val="001F74F0"/>
    <w:rsid w:val="001F75A8"/>
    <w:rsid w:val="001F78C5"/>
    <w:rsid w:val="00200019"/>
    <w:rsid w:val="00200F39"/>
    <w:rsid w:val="0020114C"/>
    <w:rsid w:val="002016EC"/>
    <w:rsid w:val="002023EF"/>
    <w:rsid w:val="0020288A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345F"/>
    <w:rsid w:val="0022418B"/>
    <w:rsid w:val="002247C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764"/>
    <w:rsid w:val="00243CE1"/>
    <w:rsid w:val="00243CF0"/>
    <w:rsid w:val="00243EE0"/>
    <w:rsid w:val="00244074"/>
    <w:rsid w:val="00244AFA"/>
    <w:rsid w:val="00244F11"/>
    <w:rsid w:val="002462E7"/>
    <w:rsid w:val="002463F7"/>
    <w:rsid w:val="002464EF"/>
    <w:rsid w:val="00246C40"/>
    <w:rsid w:val="00247A62"/>
    <w:rsid w:val="00247C51"/>
    <w:rsid w:val="0025055E"/>
    <w:rsid w:val="0025093C"/>
    <w:rsid w:val="00251EE0"/>
    <w:rsid w:val="002527CB"/>
    <w:rsid w:val="00252ADF"/>
    <w:rsid w:val="002532BA"/>
    <w:rsid w:val="00254D3F"/>
    <w:rsid w:val="00254DEB"/>
    <w:rsid w:val="002574E6"/>
    <w:rsid w:val="0025789A"/>
    <w:rsid w:val="00260C7B"/>
    <w:rsid w:val="00260C7E"/>
    <w:rsid w:val="00261C4D"/>
    <w:rsid w:val="00261CA4"/>
    <w:rsid w:val="00261D69"/>
    <w:rsid w:val="002626C8"/>
    <w:rsid w:val="00262B1C"/>
    <w:rsid w:val="00262C4E"/>
    <w:rsid w:val="002631FD"/>
    <w:rsid w:val="00263739"/>
    <w:rsid w:val="00263D3A"/>
    <w:rsid w:val="00263EAD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4C3"/>
    <w:rsid w:val="0027754F"/>
    <w:rsid w:val="00277B6F"/>
    <w:rsid w:val="0028001C"/>
    <w:rsid w:val="002800E7"/>
    <w:rsid w:val="0028080D"/>
    <w:rsid w:val="002808BD"/>
    <w:rsid w:val="002815F3"/>
    <w:rsid w:val="0028191F"/>
    <w:rsid w:val="00281E4C"/>
    <w:rsid w:val="002845B4"/>
    <w:rsid w:val="0028481C"/>
    <w:rsid w:val="00285045"/>
    <w:rsid w:val="00286727"/>
    <w:rsid w:val="00286AAC"/>
    <w:rsid w:val="00290563"/>
    <w:rsid w:val="00291AA2"/>
    <w:rsid w:val="0029223D"/>
    <w:rsid w:val="00292F31"/>
    <w:rsid w:val="00293174"/>
    <w:rsid w:val="00293CCF"/>
    <w:rsid w:val="00294ACC"/>
    <w:rsid w:val="002955A1"/>
    <w:rsid w:val="002958CF"/>
    <w:rsid w:val="00296F12"/>
    <w:rsid w:val="00297EE1"/>
    <w:rsid w:val="002A1370"/>
    <w:rsid w:val="002A1AC1"/>
    <w:rsid w:val="002A2353"/>
    <w:rsid w:val="002A2F40"/>
    <w:rsid w:val="002A3185"/>
    <w:rsid w:val="002A34FE"/>
    <w:rsid w:val="002A3564"/>
    <w:rsid w:val="002A4A78"/>
    <w:rsid w:val="002A6848"/>
    <w:rsid w:val="002A7862"/>
    <w:rsid w:val="002B1BB8"/>
    <w:rsid w:val="002B21A8"/>
    <w:rsid w:val="002B2B13"/>
    <w:rsid w:val="002B3751"/>
    <w:rsid w:val="002B3FE0"/>
    <w:rsid w:val="002B4439"/>
    <w:rsid w:val="002B4738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6CB9"/>
    <w:rsid w:val="002D7514"/>
    <w:rsid w:val="002D7543"/>
    <w:rsid w:val="002E0937"/>
    <w:rsid w:val="002E0CE6"/>
    <w:rsid w:val="002E1391"/>
    <w:rsid w:val="002E1F5F"/>
    <w:rsid w:val="002E23A3"/>
    <w:rsid w:val="002E4311"/>
    <w:rsid w:val="002E549E"/>
    <w:rsid w:val="002E5D08"/>
    <w:rsid w:val="002E5F6A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2F63AE"/>
    <w:rsid w:val="00301C71"/>
    <w:rsid w:val="00301E79"/>
    <w:rsid w:val="00301FC1"/>
    <w:rsid w:val="0030226C"/>
    <w:rsid w:val="0030293A"/>
    <w:rsid w:val="00302C50"/>
    <w:rsid w:val="00304387"/>
    <w:rsid w:val="00304CEA"/>
    <w:rsid w:val="00305D4F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073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16C"/>
    <w:rsid w:val="003328B4"/>
    <w:rsid w:val="00332A4C"/>
    <w:rsid w:val="00334494"/>
    <w:rsid w:val="00334804"/>
    <w:rsid w:val="00334BCB"/>
    <w:rsid w:val="00335531"/>
    <w:rsid w:val="00335829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310"/>
    <w:rsid w:val="00347BD6"/>
    <w:rsid w:val="00350027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19F"/>
    <w:rsid w:val="003608F6"/>
    <w:rsid w:val="00360BB7"/>
    <w:rsid w:val="00360DC7"/>
    <w:rsid w:val="00361005"/>
    <w:rsid w:val="0036134D"/>
    <w:rsid w:val="003626D4"/>
    <w:rsid w:val="00362A11"/>
    <w:rsid w:val="003631DA"/>
    <w:rsid w:val="00364281"/>
    <w:rsid w:val="003649E3"/>
    <w:rsid w:val="00366344"/>
    <w:rsid w:val="003671B5"/>
    <w:rsid w:val="0036742B"/>
    <w:rsid w:val="00371374"/>
    <w:rsid w:val="00371401"/>
    <w:rsid w:val="00371EA0"/>
    <w:rsid w:val="00372ACF"/>
    <w:rsid w:val="003734AD"/>
    <w:rsid w:val="00374951"/>
    <w:rsid w:val="00374A77"/>
    <w:rsid w:val="00375A5C"/>
    <w:rsid w:val="00376A56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6E55"/>
    <w:rsid w:val="00397580"/>
    <w:rsid w:val="00397BC9"/>
    <w:rsid w:val="003A04C1"/>
    <w:rsid w:val="003A24D0"/>
    <w:rsid w:val="003A25C6"/>
    <w:rsid w:val="003A2E1E"/>
    <w:rsid w:val="003A311E"/>
    <w:rsid w:val="003A330F"/>
    <w:rsid w:val="003A3A34"/>
    <w:rsid w:val="003A3A4F"/>
    <w:rsid w:val="003A3F66"/>
    <w:rsid w:val="003A4F2A"/>
    <w:rsid w:val="003A73F7"/>
    <w:rsid w:val="003A7698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214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041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1BBD"/>
    <w:rsid w:val="003F26BF"/>
    <w:rsid w:val="003F2E9A"/>
    <w:rsid w:val="003F368D"/>
    <w:rsid w:val="003F40C3"/>
    <w:rsid w:val="003F4746"/>
    <w:rsid w:val="003F556C"/>
    <w:rsid w:val="003F5ED2"/>
    <w:rsid w:val="003F63E4"/>
    <w:rsid w:val="003F6D59"/>
    <w:rsid w:val="003F7A3E"/>
    <w:rsid w:val="0040125C"/>
    <w:rsid w:val="004012C0"/>
    <w:rsid w:val="00403847"/>
    <w:rsid w:val="00403B46"/>
    <w:rsid w:val="004041A4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2792"/>
    <w:rsid w:val="00415783"/>
    <w:rsid w:val="00415DEA"/>
    <w:rsid w:val="0041647B"/>
    <w:rsid w:val="00416828"/>
    <w:rsid w:val="00417EF6"/>
    <w:rsid w:val="004200F9"/>
    <w:rsid w:val="00420ACC"/>
    <w:rsid w:val="004213D9"/>
    <w:rsid w:val="004216C7"/>
    <w:rsid w:val="00421779"/>
    <w:rsid w:val="00421C1F"/>
    <w:rsid w:val="00422335"/>
    <w:rsid w:val="00422B7F"/>
    <w:rsid w:val="00422F81"/>
    <w:rsid w:val="00422FD1"/>
    <w:rsid w:val="00423C50"/>
    <w:rsid w:val="00423E07"/>
    <w:rsid w:val="00423EA4"/>
    <w:rsid w:val="004250D5"/>
    <w:rsid w:val="00425DC4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5F8B"/>
    <w:rsid w:val="00436B8A"/>
    <w:rsid w:val="004373E3"/>
    <w:rsid w:val="00437CCC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47121"/>
    <w:rsid w:val="00450C63"/>
    <w:rsid w:val="00450DA3"/>
    <w:rsid w:val="00452C2A"/>
    <w:rsid w:val="00452D65"/>
    <w:rsid w:val="00454010"/>
    <w:rsid w:val="004551B7"/>
    <w:rsid w:val="004552AC"/>
    <w:rsid w:val="00456D68"/>
    <w:rsid w:val="004576D4"/>
    <w:rsid w:val="0045795B"/>
    <w:rsid w:val="00460543"/>
    <w:rsid w:val="00460B86"/>
    <w:rsid w:val="00460F8C"/>
    <w:rsid w:val="0046219D"/>
    <w:rsid w:val="00462636"/>
    <w:rsid w:val="004627C0"/>
    <w:rsid w:val="00462971"/>
    <w:rsid w:val="00462CBA"/>
    <w:rsid w:val="0046328A"/>
    <w:rsid w:val="004633DD"/>
    <w:rsid w:val="0046491D"/>
    <w:rsid w:val="00464DBE"/>
    <w:rsid w:val="00464FD9"/>
    <w:rsid w:val="004653ED"/>
    <w:rsid w:val="00465406"/>
    <w:rsid w:val="004654AD"/>
    <w:rsid w:val="004655CB"/>
    <w:rsid w:val="004669E8"/>
    <w:rsid w:val="00471DE4"/>
    <w:rsid w:val="004738AB"/>
    <w:rsid w:val="004739E6"/>
    <w:rsid w:val="004744A8"/>
    <w:rsid w:val="004746F3"/>
    <w:rsid w:val="0047672A"/>
    <w:rsid w:val="004778D3"/>
    <w:rsid w:val="00480120"/>
    <w:rsid w:val="00480B34"/>
    <w:rsid w:val="00481FCC"/>
    <w:rsid w:val="00482046"/>
    <w:rsid w:val="00483036"/>
    <w:rsid w:val="00483620"/>
    <w:rsid w:val="00484D52"/>
    <w:rsid w:val="0048573B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E0C"/>
    <w:rsid w:val="00490FAB"/>
    <w:rsid w:val="004913DB"/>
    <w:rsid w:val="0049186E"/>
    <w:rsid w:val="00492097"/>
    <w:rsid w:val="004929E0"/>
    <w:rsid w:val="00492AE6"/>
    <w:rsid w:val="00493273"/>
    <w:rsid w:val="0049381A"/>
    <w:rsid w:val="0049392C"/>
    <w:rsid w:val="00493EBF"/>
    <w:rsid w:val="00495CD5"/>
    <w:rsid w:val="00496312"/>
    <w:rsid w:val="00496737"/>
    <w:rsid w:val="004A00DF"/>
    <w:rsid w:val="004A04C1"/>
    <w:rsid w:val="004A0998"/>
    <w:rsid w:val="004A12A8"/>
    <w:rsid w:val="004A1B8D"/>
    <w:rsid w:val="004A2442"/>
    <w:rsid w:val="004A25C2"/>
    <w:rsid w:val="004A31AF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6E66"/>
    <w:rsid w:val="004B6EAC"/>
    <w:rsid w:val="004B7AAE"/>
    <w:rsid w:val="004C1621"/>
    <w:rsid w:val="004C1B72"/>
    <w:rsid w:val="004C1C97"/>
    <w:rsid w:val="004C1CEE"/>
    <w:rsid w:val="004C2045"/>
    <w:rsid w:val="004C2113"/>
    <w:rsid w:val="004C235F"/>
    <w:rsid w:val="004C33E2"/>
    <w:rsid w:val="004C3534"/>
    <w:rsid w:val="004C40C5"/>
    <w:rsid w:val="004C46EB"/>
    <w:rsid w:val="004C4799"/>
    <w:rsid w:val="004C5BEC"/>
    <w:rsid w:val="004C5DBD"/>
    <w:rsid w:val="004C635A"/>
    <w:rsid w:val="004C649B"/>
    <w:rsid w:val="004C6DCE"/>
    <w:rsid w:val="004C7C1C"/>
    <w:rsid w:val="004C7FAD"/>
    <w:rsid w:val="004D0620"/>
    <w:rsid w:val="004D1CB8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294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0E58"/>
    <w:rsid w:val="00511094"/>
    <w:rsid w:val="0051205B"/>
    <w:rsid w:val="00512BB9"/>
    <w:rsid w:val="005131A9"/>
    <w:rsid w:val="0051334B"/>
    <w:rsid w:val="00513BB2"/>
    <w:rsid w:val="00513D00"/>
    <w:rsid w:val="0051425E"/>
    <w:rsid w:val="00515224"/>
    <w:rsid w:val="005157A9"/>
    <w:rsid w:val="00516B37"/>
    <w:rsid w:val="005202A6"/>
    <w:rsid w:val="00520980"/>
    <w:rsid w:val="00522582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5B20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3FF3"/>
    <w:rsid w:val="00534138"/>
    <w:rsid w:val="00534502"/>
    <w:rsid w:val="0053506D"/>
    <w:rsid w:val="00541110"/>
    <w:rsid w:val="00541887"/>
    <w:rsid w:val="00542180"/>
    <w:rsid w:val="00542623"/>
    <w:rsid w:val="00542976"/>
    <w:rsid w:val="00542C0D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29D6"/>
    <w:rsid w:val="005538FC"/>
    <w:rsid w:val="00554035"/>
    <w:rsid w:val="00554F9F"/>
    <w:rsid w:val="0055502E"/>
    <w:rsid w:val="005552DA"/>
    <w:rsid w:val="00555690"/>
    <w:rsid w:val="00555DE3"/>
    <w:rsid w:val="0055696A"/>
    <w:rsid w:val="00556996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F6E"/>
    <w:rsid w:val="005735F9"/>
    <w:rsid w:val="00573D83"/>
    <w:rsid w:val="00574215"/>
    <w:rsid w:val="005747CB"/>
    <w:rsid w:val="0057480A"/>
    <w:rsid w:val="005748D8"/>
    <w:rsid w:val="00574AA3"/>
    <w:rsid w:val="00574C0B"/>
    <w:rsid w:val="00575C35"/>
    <w:rsid w:val="005763AB"/>
    <w:rsid w:val="00576B5E"/>
    <w:rsid w:val="0057707B"/>
    <w:rsid w:val="00577268"/>
    <w:rsid w:val="00577D37"/>
    <w:rsid w:val="0058018F"/>
    <w:rsid w:val="005801B9"/>
    <w:rsid w:val="0058024E"/>
    <w:rsid w:val="00580B58"/>
    <w:rsid w:val="005812D8"/>
    <w:rsid w:val="00581AB6"/>
    <w:rsid w:val="005826E8"/>
    <w:rsid w:val="00583C06"/>
    <w:rsid w:val="00583EF5"/>
    <w:rsid w:val="0058435B"/>
    <w:rsid w:val="00586809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045"/>
    <w:rsid w:val="005A7581"/>
    <w:rsid w:val="005A7ABA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584"/>
    <w:rsid w:val="005C59FA"/>
    <w:rsid w:val="005C6CC0"/>
    <w:rsid w:val="005C6E21"/>
    <w:rsid w:val="005C7022"/>
    <w:rsid w:val="005D2135"/>
    <w:rsid w:val="005D217C"/>
    <w:rsid w:val="005D2F9F"/>
    <w:rsid w:val="005D33A0"/>
    <w:rsid w:val="005D34A8"/>
    <w:rsid w:val="005D3DD8"/>
    <w:rsid w:val="005D40AF"/>
    <w:rsid w:val="005D4B7C"/>
    <w:rsid w:val="005D5C5C"/>
    <w:rsid w:val="005D6150"/>
    <w:rsid w:val="005D63DB"/>
    <w:rsid w:val="005E0457"/>
    <w:rsid w:val="005E07B3"/>
    <w:rsid w:val="005E0C9A"/>
    <w:rsid w:val="005E168B"/>
    <w:rsid w:val="005E27FF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1596"/>
    <w:rsid w:val="00602470"/>
    <w:rsid w:val="00602A10"/>
    <w:rsid w:val="00602B84"/>
    <w:rsid w:val="00602D38"/>
    <w:rsid w:val="00602F9A"/>
    <w:rsid w:val="0060378C"/>
    <w:rsid w:val="006040F5"/>
    <w:rsid w:val="006043DA"/>
    <w:rsid w:val="006050A5"/>
    <w:rsid w:val="00605C22"/>
    <w:rsid w:val="006060F3"/>
    <w:rsid w:val="006062F9"/>
    <w:rsid w:val="006064D0"/>
    <w:rsid w:val="0060668E"/>
    <w:rsid w:val="00607124"/>
    <w:rsid w:val="0061000D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1A7"/>
    <w:rsid w:val="00624BA0"/>
    <w:rsid w:val="0062556F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4549"/>
    <w:rsid w:val="00634DFB"/>
    <w:rsid w:val="00635047"/>
    <w:rsid w:val="006351DD"/>
    <w:rsid w:val="00635764"/>
    <w:rsid w:val="00635A20"/>
    <w:rsid w:val="00635DAD"/>
    <w:rsid w:val="00635F77"/>
    <w:rsid w:val="006360DE"/>
    <w:rsid w:val="00636E51"/>
    <w:rsid w:val="00637543"/>
    <w:rsid w:val="006377B6"/>
    <w:rsid w:val="00637B2F"/>
    <w:rsid w:val="00641360"/>
    <w:rsid w:val="006417FD"/>
    <w:rsid w:val="00641AFD"/>
    <w:rsid w:val="00642609"/>
    <w:rsid w:val="006426A5"/>
    <w:rsid w:val="00642766"/>
    <w:rsid w:val="00643A11"/>
    <w:rsid w:val="006454CD"/>
    <w:rsid w:val="00646624"/>
    <w:rsid w:val="00646A8A"/>
    <w:rsid w:val="00646F7A"/>
    <w:rsid w:val="006471A2"/>
    <w:rsid w:val="0065019E"/>
    <w:rsid w:val="00650586"/>
    <w:rsid w:val="006505B6"/>
    <w:rsid w:val="00650BFA"/>
    <w:rsid w:val="00650CA4"/>
    <w:rsid w:val="00650F1F"/>
    <w:rsid w:val="006528C9"/>
    <w:rsid w:val="00652C26"/>
    <w:rsid w:val="0065359D"/>
    <w:rsid w:val="00653CFD"/>
    <w:rsid w:val="00653E2A"/>
    <w:rsid w:val="0065415E"/>
    <w:rsid w:val="00654FA3"/>
    <w:rsid w:val="00655472"/>
    <w:rsid w:val="006565A4"/>
    <w:rsid w:val="00656659"/>
    <w:rsid w:val="00656EFD"/>
    <w:rsid w:val="006575E4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5EE0"/>
    <w:rsid w:val="0066623A"/>
    <w:rsid w:val="00666245"/>
    <w:rsid w:val="0066688B"/>
    <w:rsid w:val="00666D57"/>
    <w:rsid w:val="00670CF6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76C9E"/>
    <w:rsid w:val="00680F61"/>
    <w:rsid w:val="00681C69"/>
    <w:rsid w:val="0068288A"/>
    <w:rsid w:val="00682B01"/>
    <w:rsid w:val="0068366A"/>
    <w:rsid w:val="00683833"/>
    <w:rsid w:val="00683B56"/>
    <w:rsid w:val="00684ACE"/>
    <w:rsid w:val="00684DB8"/>
    <w:rsid w:val="00685531"/>
    <w:rsid w:val="0068646B"/>
    <w:rsid w:val="00687CE7"/>
    <w:rsid w:val="00690A97"/>
    <w:rsid w:val="00692012"/>
    <w:rsid w:val="00692B7B"/>
    <w:rsid w:val="00693AB2"/>
    <w:rsid w:val="0069415A"/>
    <w:rsid w:val="00694F31"/>
    <w:rsid w:val="0069535D"/>
    <w:rsid w:val="00695B3D"/>
    <w:rsid w:val="00695DAF"/>
    <w:rsid w:val="00696021"/>
    <w:rsid w:val="006978E9"/>
    <w:rsid w:val="006A0324"/>
    <w:rsid w:val="006A0C5A"/>
    <w:rsid w:val="006A0D6F"/>
    <w:rsid w:val="006A1EBE"/>
    <w:rsid w:val="006A264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593"/>
    <w:rsid w:val="006B5B5D"/>
    <w:rsid w:val="006B5E65"/>
    <w:rsid w:val="006B5F34"/>
    <w:rsid w:val="006B6423"/>
    <w:rsid w:val="006B6E1A"/>
    <w:rsid w:val="006B718E"/>
    <w:rsid w:val="006B7E44"/>
    <w:rsid w:val="006B7E6D"/>
    <w:rsid w:val="006C0173"/>
    <w:rsid w:val="006C01A7"/>
    <w:rsid w:val="006C1D22"/>
    <w:rsid w:val="006C264C"/>
    <w:rsid w:val="006C36F1"/>
    <w:rsid w:val="006C4671"/>
    <w:rsid w:val="006C529D"/>
    <w:rsid w:val="006C5E6B"/>
    <w:rsid w:val="006C7DA5"/>
    <w:rsid w:val="006C7E60"/>
    <w:rsid w:val="006D0701"/>
    <w:rsid w:val="006D07AC"/>
    <w:rsid w:val="006D07DE"/>
    <w:rsid w:val="006D0D54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89F"/>
    <w:rsid w:val="006E2A02"/>
    <w:rsid w:val="006E2D97"/>
    <w:rsid w:val="006E31D2"/>
    <w:rsid w:val="006E6CB3"/>
    <w:rsid w:val="006E7511"/>
    <w:rsid w:val="006E77D1"/>
    <w:rsid w:val="006E7E06"/>
    <w:rsid w:val="006F0100"/>
    <w:rsid w:val="006F05DA"/>
    <w:rsid w:val="006F0AC6"/>
    <w:rsid w:val="006F15C1"/>
    <w:rsid w:val="006F15F2"/>
    <w:rsid w:val="006F18EB"/>
    <w:rsid w:val="006F28DC"/>
    <w:rsid w:val="006F6D62"/>
    <w:rsid w:val="006F6EF5"/>
    <w:rsid w:val="006F7464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03ED"/>
    <w:rsid w:val="0071135A"/>
    <w:rsid w:val="00711D97"/>
    <w:rsid w:val="00711EB3"/>
    <w:rsid w:val="00712C52"/>
    <w:rsid w:val="00712C67"/>
    <w:rsid w:val="0071381F"/>
    <w:rsid w:val="007148B0"/>
    <w:rsid w:val="007158DF"/>
    <w:rsid w:val="00715916"/>
    <w:rsid w:val="007159E7"/>
    <w:rsid w:val="007159F8"/>
    <w:rsid w:val="00717578"/>
    <w:rsid w:val="00720942"/>
    <w:rsid w:val="00721A15"/>
    <w:rsid w:val="00721EF6"/>
    <w:rsid w:val="00722236"/>
    <w:rsid w:val="007241A8"/>
    <w:rsid w:val="0072497A"/>
    <w:rsid w:val="0072568B"/>
    <w:rsid w:val="00725D34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500"/>
    <w:rsid w:val="0073384C"/>
    <w:rsid w:val="00733E48"/>
    <w:rsid w:val="0073437B"/>
    <w:rsid w:val="00734EC9"/>
    <w:rsid w:val="00735288"/>
    <w:rsid w:val="00735A66"/>
    <w:rsid w:val="00736290"/>
    <w:rsid w:val="00737E51"/>
    <w:rsid w:val="007405BC"/>
    <w:rsid w:val="007409B5"/>
    <w:rsid w:val="00741E5A"/>
    <w:rsid w:val="007420C7"/>
    <w:rsid w:val="00744312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03D4"/>
    <w:rsid w:val="007528CD"/>
    <w:rsid w:val="007530CA"/>
    <w:rsid w:val="00753F07"/>
    <w:rsid w:val="00755150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763"/>
    <w:rsid w:val="00766D1A"/>
    <w:rsid w:val="00767A9C"/>
    <w:rsid w:val="00770153"/>
    <w:rsid w:val="007704D0"/>
    <w:rsid w:val="00770919"/>
    <w:rsid w:val="00770B6D"/>
    <w:rsid w:val="0077114D"/>
    <w:rsid w:val="007712EB"/>
    <w:rsid w:val="0077177A"/>
    <w:rsid w:val="007719F8"/>
    <w:rsid w:val="00771B34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1D96"/>
    <w:rsid w:val="00782DD7"/>
    <w:rsid w:val="00783166"/>
    <w:rsid w:val="007839ED"/>
    <w:rsid w:val="00783A8E"/>
    <w:rsid w:val="00783C7A"/>
    <w:rsid w:val="0078411B"/>
    <w:rsid w:val="00784454"/>
    <w:rsid w:val="0078458D"/>
    <w:rsid w:val="00784F77"/>
    <w:rsid w:val="0078533D"/>
    <w:rsid w:val="007867DF"/>
    <w:rsid w:val="00787CA2"/>
    <w:rsid w:val="00790279"/>
    <w:rsid w:val="00790B7C"/>
    <w:rsid w:val="00790BEC"/>
    <w:rsid w:val="0079226E"/>
    <w:rsid w:val="00792A18"/>
    <w:rsid w:val="0079334F"/>
    <w:rsid w:val="007935FB"/>
    <w:rsid w:val="00793C7A"/>
    <w:rsid w:val="00793E95"/>
    <w:rsid w:val="00797376"/>
    <w:rsid w:val="007A08ED"/>
    <w:rsid w:val="007A205C"/>
    <w:rsid w:val="007A2154"/>
    <w:rsid w:val="007A2420"/>
    <w:rsid w:val="007A2500"/>
    <w:rsid w:val="007A3A6C"/>
    <w:rsid w:val="007A3A9B"/>
    <w:rsid w:val="007A3B57"/>
    <w:rsid w:val="007A3F3B"/>
    <w:rsid w:val="007A45EE"/>
    <w:rsid w:val="007A7205"/>
    <w:rsid w:val="007A7B58"/>
    <w:rsid w:val="007B0AA2"/>
    <w:rsid w:val="007B2776"/>
    <w:rsid w:val="007B372F"/>
    <w:rsid w:val="007B487B"/>
    <w:rsid w:val="007B4A4C"/>
    <w:rsid w:val="007B4C24"/>
    <w:rsid w:val="007B55A8"/>
    <w:rsid w:val="007B580E"/>
    <w:rsid w:val="007B5A40"/>
    <w:rsid w:val="007B5B10"/>
    <w:rsid w:val="007B68C3"/>
    <w:rsid w:val="007B695E"/>
    <w:rsid w:val="007C012D"/>
    <w:rsid w:val="007C1018"/>
    <w:rsid w:val="007C2C6F"/>
    <w:rsid w:val="007C2FE1"/>
    <w:rsid w:val="007C32ED"/>
    <w:rsid w:val="007C44F4"/>
    <w:rsid w:val="007C48EE"/>
    <w:rsid w:val="007C498B"/>
    <w:rsid w:val="007C4B30"/>
    <w:rsid w:val="007C4BB2"/>
    <w:rsid w:val="007C4BE0"/>
    <w:rsid w:val="007C5D2F"/>
    <w:rsid w:val="007C602B"/>
    <w:rsid w:val="007C62ED"/>
    <w:rsid w:val="007C6B1D"/>
    <w:rsid w:val="007C74F4"/>
    <w:rsid w:val="007D0126"/>
    <w:rsid w:val="007D0CC9"/>
    <w:rsid w:val="007D16BA"/>
    <w:rsid w:val="007D2A15"/>
    <w:rsid w:val="007D3E23"/>
    <w:rsid w:val="007D5531"/>
    <w:rsid w:val="007D5B9D"/>
    <w:rsid w:val="007D60F5"/>
    <w:rsid w:val="007D6180"/>
    <w:rsid w:val="007D61A1"/>
    <w:rsid w:val="007D667D"/>
    <w:rsid w:val="007D6B12"/>
    <w:rsid w:val="007D6F68"/>
    <w:rsid w:val="007D7082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E6A85"/>
    <w:rsid w:val="007F0B46"/>
    <w:rsid w:val="007F1125"/>
    <w:rsid w:val="007F1E6E"/>
    <w:rsid w:val="007F3305"/>
    <w:rsid w:val="007F44B7"/>
    <w:rsid w:val="007F4584"/>
    <w:rsid w:val="007F545C"/>
    <w:rsid w:val="007F5BFA"/>
    <w:rsid w:val="007F6A56"/>
    <w:rsid w:val="007F6F3A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5A8B"/>
    <w:rsid w:val="008063D4"/>
    <w:rsid w:val="00806972"/>
    <w:rsid w:val="00806A27"/>
    <w:rsid w:val="0080720A"/>
    <w:rsid w:val="00807274"/>
    <w:rsid w:val="0080739C"/>
    <w:rsid w:val="00807680"/>
    <w:rsid w:val="00810096"/>
    <w:rsid w:val="00810C64"/>
    <w:rsid w:val="00811461"/>
    <w:rsid w:val="00812973"/>
    <w:rsid w:val="008146E2"/>
    <w:rsid w:val="008166B3"/>
    <w:rsid w:val="00816939"/>
    <w:rsid w:val="0081759B"/>
    <w:rsid w:val="00820FFD"/>
    <w:rsid w:val="008218A3"/>
    <w:rsid w:val="008229A9"/>
    <w:rsid w:val="0082358C"/>
    <w:rsid w:val="00824528"/>
    <w:rsid w:val="00824AE8"/>
    <w:rsid w:val="00824C88"/>
    <w:rsid w:val="00825EF1"/>
    <w:rsid w:val="00825F89"/>
    <w:rsid w:val="008264B3"/>
    <w:rsid w:val="008275E7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75"/>
    <w:rsid w:val="008362B5"/>
    <w:rsid w:val="00836593"/>
    <w:rsid w:val="008366E3"/>
    <w:rsid w:val="0083696C"/>
    <w:rsid w:val="00836DB6"/>
    <w:rsid w:val="0083707F"/>
    <w:rsid w:val="00840CD8"/>
    <w:rsid w:val="008428AB"/>
    <w:rsid w:val="00842C3F"/>
    <w:rsid w:val="00844010"/>
    <w:rsid w:val="008441BF"/>
    <w:rsid w:val="008449DE"/>
    <w:rsid w:val="008453D1"/>
    <w:rsid w:val="008458D1"/>
    <w:rsid w:val="00846A0B"/>
    <w:rsid w:val="00846B39"/>
    <w:rsid w:val="00847E9C"/>
    <w:rsid w:val="008503D2"/>
    <w:rsid w:val="00850DBE"/>
    <w:rsid w:val="00851346"/>
    <w:rsid w:val="00851443"/>
    <w:rsid w:val="0085185F"/>
    <w:rsid w:val="00852601"/>
    <w:rsid w:val="00852EE0"/>
    <w:rsid w:val="0085594B"/>
    <w:rsid w:val="00856418"/>
    <w:rsid w:val="00856A9A"/>
    <w:rsid w:val="008577BD"/>
    <w:rsid w:val="00857A4B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385F"/>
    <w:rsid w:val="008747BA"/>
    <w:rsid w:val="00874ABD"/>
    <w:rsid w:val="00874DE4"/>
    <w:rsid w:val="0087538A"/>
    <w:rsid w:val="00875C0A"/>
    <w:rsid w:val="008763F8"/>
    <w:rsid w:val="0087780D"/>
    <w:rsid w:val="008800A9"/>
    <w:rsid w:val="008805BA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222"/>
    <w:rsid w:val="008925DE"/>
    <w:rsid w:val="00892698"/>
    <w:rsid w:val="008931DB"/>
    <w:rsid w:val="00893BFC"/>
    <w:rsid w:val="008957F4"/>
    <w:rsid w:val="0089589D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3CD"/>
    <w:rsid w:val="008A7F9B"/>
    <w:rsid w:val="008B0438"/>
    <w:rsid w:val="008B09CD"/>
    <w:rsid w:val="008B1779"/>
    <w:rsid w:val="008B4CCD"/>
    <w:rsid w:val="008B5D71"/>
    <w:rsid w:val="008B70EB"/>
    <w:rsid w:val="008B71C8"/>
    <w:rsid w:val="008C0955"/>
    <w:rsid w:val="008C1C4F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4EC2"/>
    <w:rsid w:val="008D5312"/>
    <w:rsid w:val="008D532D"/>
    <w:rsid w:val="008D5404"/>
    <w:rsid w:val="008D59BD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0E22"/>
    <w:rsid w:val="008F170E"/>
    <w:rsid w:val="008F17D0"/>
    <w:rsid w:val="008F1E69"/>
    <w:rsid w:val="008F432A"/>
    <w:rsid w:val="008F4BF8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3188"/>
    <w:rsid w:val="00914375"/>
    <w:rsid w:val="009143D9"/>
    <w:rsid w:val="00914C58"/>
    <w:rsid w:val="00915208"/>
    <w:rsid w:val="0091521F"/>
    <w:rsid w:val="00915F06"/>
    <w:rsid w:val="00916364"/>
    <w:rsid w:val="00917344"/>
    <w:rsid w:val="00917684"/>
    <w:rsid w:val="00917A61"/>
    <w:rsid w:val="00920772"/>
    <w:rsid w:val="00921437"/>
    <w:rsid w:val="00921F13"/>
    <w:rsid w:val="00922A6D"/>
    <w:rsid w:val="00923386"/>
    <w:rsid w:val="0092384E"/>
    <w:rsid w:val="00923C7A"/>
    <w:rsid w:val="00924127"/>
    <w:rsid w:val="00924EA3"/>
    <w:rsid w:val="00924F81"/>
    <w:rsid w:val="009250CE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7F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0F3A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5190"/>
    <w:rsid w:val="009557DA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B2E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14F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DBC"/>
    <w:rsid w:val="00992203"/>
    <w:rsid w:val="00992227"/>
    <w:rsid w:val="00993B44"/>
    <w:rsid w:val="00993EAE"/>
    <w:rsid w:val="00994B8F"/>
    <w:rsid w:val="00994DCE"/>
    <w:rsid w:val="009969F3"/>
    <w:rsid w:val="00997636"/>
    <w:rsid w:val="009A1492"/>
    <w:rsid w:val="009A26C4"/>
    <w:rsid w:val="009A2787"/>
    <w:rsid w:val="009A32BB"/>
    <w:rsid w:val="009A49A8"/>
    <w:rsid w:val="009A4C02"/>
    <w:rsid w:val="009A4E2E"/>
    <w:rsid w:val="009A6696"/>
    <w:rsid w:val="009A67DB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3D2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473C"/>
    <w:rsid w:val="009D1163"/>
    <w:rsid w:val="009D163B"/>
    <w:rsid w:val="009D16DA"/>
    <w:rsid w:val="009D1755"/>
    <w:rsid w:val="009D1871"/>
    <w:rsid w:val="009D1ADC"/>
    <w:rsid w:val="009D1E5E"/>
    <w:rsid w:val="009D2BDF"/>
    <w:rsid w:val="009D3E94"/>
    <w:rsid w:val="009D4786"/>
    <w:rsid w:val="009D58F5"/>
    <w:rsid w:val="009D6C78"/>
    <w:rsid w:val="009D6E2E"/>
    <w:rsid w:val="009D7470"/>
    <w:rsid w:val="009D79E1"/>
    <w:rsid w:val="009E1D5B"/>
    <w:rsid w:val="009E2332"/>
    <w:rsid w:val="009E2655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597A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0509"/>
    <w:rsid w:val="00A10892"/>
    <w:rsid w:val="00A110A4"/>
    <w:rsid w:val="00A1173E"/>
    <w:rsid w:val="00A11D01"/>
    <w:rsid w:val="00A11FFC"/>
    <w:rsid w:val="00A14018"/>
    <w:rsid w:val="00A14AE4"/>
    <w:rsid w:val="00A15392"/>
    <w:rsid w:val="00A1643B"/>
    <w:rsid w:val="00A1734B"/>
    <w:rsid w:val="00A173CA"/>
    <w:rsid w:val="00A178BB"/>
    <w:rsid w:val="00A210F8"/>
    <w:rsid w:val="00A21DCD"/>
    <w:rsid w:val="00A221B2"/>
    <w:rsid w:val="00A22706"/>
    <w:rsid w:val="00A24592"/>
    <w:rsid w:val="00A24D2D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6293"/>
    <w:rsid w:val="00A373CF"/>
    <w:rsid w:val="00A37F97"/>
    <w:rsid w:val="00A37FC8"/>
    <w:rsid w:val="00A37FE0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2FCE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47F4F"/>
    <w:rsid w:val="00A50926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9DF"/>
    <w:rsid w:val="00A53DE4"/>
    <w:rsid w:val="00A53DEB"/>
    <w:rsid w:val="00A55219"/>
    <w:rsid w:val="00A55228"/>
    <w:rsid w:val="00A55E92"/>
    <w:rsid w:val="00A56305"/>
    <w:rsid w:val="00A57AFA"/>
    <w:rsid w:val="00A60169"/>
    <w:rsid w:val="00A61E73"/>
    <w:rsid w:val="00A6341B"/>
    <w:rsid w:val="00A64339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B17"/>
    <w:rsid w:val="00A86DB7"/>
    <w:rsid w:val="00A87BEB"/>
    <w:rsid w:val="00A9098D"/>
    <w:rsid w:val="00A91778"/>
    <w:rsid w:val="00A922A7"/>
    <w:rsid w:val="00A923E7"/>
    <w:rsid w:val="00A9288C"/>
    <w:rsid w:val="00A92D0B"/>
    <w:rsid w:val="00A9309D"/>
    <w:rsid w:val="00A93D1F"/>
    <w:rsid w:val="00A955F2"/>
    <w:rsid w:val="00A964F4"/>
    <w:rsid w:val="00A96ACA"/>
    <w:rsid w:val="00A97A7C"/>
    <w:rsid w:val="00AA08D3"/>
    <w:rsid w:val="00AA0EA8"/>
    <w:rsid w:val="00AA1E3E"/>
    <w:rsid w:val="00AA21EE"/>
    <w:rsid w:val="00AA29C5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A7F12"/>
    <w:rsid w:val="00AB0016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6CEA"/>
    <w:rsid w:val="00AB70B5"/>
    <w:rsid w:val="00AC1EFC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6D7"/>
    <w:rsid w:val="00AD1BB9"/>
    <w:rsid w:val="00AD2192"/>
    <w:rsid w:val="00AD2DF4"/>
    <w:rsid w:val="00AD3745"/>
    <w:rsid w:val="00AD4150"/>
    <w:rsid w:val="00AD4159"/>
    <w:rsid w:val="00AD6DA3"/>
    <w:rsid w:val="00AD7844"/>
    <w:rsid w:val="00AD79A6"/>
    <w:rsid w:val="00AE01AF"/>
    <w:rsid w:val="00AE130E"/>
    <w:rsid w:val="00AE16BF"/>
    <w:rsid w:val="00AE17E0"/>
    <w:rsid w:val="00AE23AB"/>
    <w:rsid w:val="00AE2A2E"/>
    <w:rsid w:val="00AE39E5"/>
    <w:rsid w:val="00AE4040"/>
    <w:rsid w:val="00AE45AF"/>
    <w:rsid w:val="00AE478C"/>
    <w:rsid w:val="00AE5F6E"/>
    <w:rsid w:val="00AE6A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1BA3"/>
    <w:rsid w:val="00B021D7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337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0933"/>
    <w:rsid w:val="00B21048"/>
    <w:rsid w:val="00B212B0"/>
    <w:rsid w:val="00B21CA0"/>
    <w:rsid w:val="00B21E91"/>
    <w:rsid w:val="00B24B8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39BA"/>
    <w:rsid w:val="00B341B0"/>
    <w:rsid w:val="00B343BA"/>
    <w:rsid w:val="00B363C6"/>
    <w:rsid w:val="00B3686A"/>
    <w:rsid w:val="00B36EA3"/>
    <w:rsid w:val="00B379A8"/>
    <w:rsid w:val="00B40863"/>
    <w:rsid w:val="00B4107C"/>
    <w:rsid w:val="00B415E1"/>
    <w:rsid w:val="00B41619"/>
    <w:rsid w:val="00B41C56"/>
    <w:rsid w:val="00B41CC3"/>
    <w:rsid w:val="00B41F2B"/>
    <w:rsid w:val="00B41FF9"/>
    <w:rsid w:val="00B42F19"/>
    <w:rsid w:val="00B4312A"/>
    <w:rsid w:val="00B4366A"/>
    <w:rsid w:val="00B440F2"/>
    <w:rsid w:val="00B452B3"/>
    <w:rsid w:val="00B46BF1"/>
    <w:rsid w:val="00B46DB7"/>
    <w:rsid w:val="00B501FE"/>
    <w:rsid w:val="00B50D8A"/>
    <w:rsid w:val="00B51673"/>
    <w:rsid w:val="00B51723"/>
    <w:rsid w:val="00B5179F"/>
    <w:rsid w:val="00B52040"/>
    <w:rsid w:val="00B52095"/>
    <w:rsid w:val="00B53A37"/>
    <w:rsid w:val="00B541BB"/>
    <w:rsid w:val="00B54D7D"/>
    <w:rsid w:val="00B5523C"/>
    <w:rsid w:val="00B55AAF"/>
    <w:rsid w:val="00B55DE9"/>
    <w:rsid w:val="00B56460"/>
    <w:rsid w:val="00B579A0"/>
    <w:rsid w:val="00B57B9A"/>
    <w:rsid w:val="00B57FF3"/>
    <w:rsid w:val="00B61099"/>
    <w:rsid w:val="00B62A2D"/>
    <w:rsid w:val="00B630D6"/>
    <w:rsid w:val="00B6498C"/>
    <w:rsid w:val="00B649B9"/>
    <w:rsid w:val="00B64B56"/>
    <w:rsid w:val="00B65892"/>
    <w:rsid w:val="00B658F6"/>
    <w:rsid w:val="00B66118"/>
    <w:rsid w:val="00B665DB"/>
    <w:rsid w:val="00B66666"/>
    <w:rsid w:val="00B6702E"/>
    <w:rsid w:val="00B72148"/>
    <w:rsid w:val="00B72766"/>
    <w:rsid w:val="00B73FC8"/>
    <w:rsid w:val="00B741AB"/>
    <w:rsid w:val="00B743ED"/>
    <w:rsid w:val="00B74C74"/>
    <w:rsid w:val="00B75134"/>
    <w:rsid w:val="00B7536B"/>
    <w:rsid w:val="00B753CD"/>
    <w:rsid w:val="00B774BF"/>
    <w:rsid w:val="00B77E20"/>
    <w:rsid w:val="00B8297F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878BD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0E07"/>
    <w:rsid w:val="00BA115E"/>
    <w:rsid w:val="00BA2D3B"/>
    <w:rsid w:val="00BA3B45"/>
    <w:rsid w:val="00BA3C76"/>
    <w:rsid w:val="00BA3DF6"/>
    <w:rsid w:val="00BA591C"/>
    <w:rsid w:val="00BA5DE1"/>
    <w:rsid w:val="00BA78CD"/>
    <w:rsid w:val="00BA7B10"/>
    <w:rsid w:val="00BB032D"/>
    <w:rsid w:val="00BB2023"/>
    <w:rsid w:val="00BB2524"/>
    <w:rsid w:val="00BB2885"/>
    <w:rsid w:val="00BB28A8"/>
    <w:rsid w:val="00BB2A87"/>
    <w:rsid w:val="00BB39FD"/>
    <w:rsid w:val="00BB4034"/>
    <w:rsid w:val="00BB43DD"/>
    <w:rsid w:val="00BB4B79"/>
    <w:rsid w:val="00BB4EB3"/>
    <w:rsid w:val="00BB5A47"/>
    <w:rsid w:val="00BB6A21"/>
    <w:rsid w:val="00BB6B2A"/>
    <w:rsid w:val="00BB6B94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1FA"/>
    <w:rsid w:val="00BD3302"/>
    <w:rsid w:val="00BD3666"/>
    <w:rsid w:val="00BD36A9"/>
    <w:rsid w:val="00BD3F08"/>
    <w:rsid w:val="00BD4E63"/>
    <w:rsid w:val="00BD51BD"/>
    <w:rsid w:val="00BD5CA5"/>
    <w:rsid w:val="00BD76FC"/>
    <w:rsid w:val="00BD7892"/>
    <w:rsid w:val="00BE0096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5AF"/>
    <w:rsid w:val="00BF68FB"/>
    <w:rsid w:val="00BF75A6"/>
    <w:rsid w:val="00BF7921"/>
    <w:rsid w:val="00C00310"/>
    <w:rsid w:val="00C00608"/>
    <w:rsid w:val="00C01340"/>
    <w:rsid w:val="00C026E6"/>
    <w:rsid w:val="00C02C7D"/>
    <w:rsid w:val="00C02CAD"/>
    <w:rsid w:val="00C037FF"/>
    <w:rsid w:val="00C03D53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D8B"/>
    <w:rsid w:val="00C10F40"/>
    <w:rsid w:val="00C11534"/>
    <w:rsid w:val="00C11947"/>
    <w:rsid w:val="00C11CB6"/>
    <w:rsid w:val="00C11D95"/>
    <w:rsid w:val="00C13490"/>
    <w:rsid w:val="00C135F9"/>
    <w:rsid w:val="00C137A0"/>
    <w:rsid w:val="00C13AE6"/>
    <w:rsid w:val="00C13EA1"/>
    <w:rsid w:val="00C14563"/>
    <w:rsid w:val="00C14A7C"/>
    <w:rsid w:val="00C14DB1"/>
    <w:rsid w:val="00C1513B"/>
    <w:rsid w:val="00C154E0"/>
    <w:rsid w:val="00C15B5E"/>
    <w:rsid w:val="00C16204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27440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46D3C"/>
    <w:rsid w:val="00C505B1"/>
    <w:rsid w:val="00C509CE"/>
    <w:rsid w:val="00C50BFC"/>
    <w:rsid w:val="00C51757"/>
    <w:rsid w:val="00C51810"/>
    <w:rsid w:val="00C52653"/>
    <w:rsid w:val="00C534B7"/>
    <w:rsid w:val="00C5586E"/>
    <w:rsid w:val="00C559B9"/>
    <w:rsid w:val="00C56C49"/>
    <w:rsid w:val="00C56D5C"/>
    <w:rsid w:val="00C57C06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108E"/>
    <w:rsid w:val="00C72AE9"/>
    <w:rsid w:val="00C72B2D"/>
    <w:rsid w:val="00C75305"/>
    <w:rsid w:val="00C753EF"/>
    <w:rsid w:val="00C76018"/>
    <w:rsid w:val="00C76974"/>
    <w:rsid w:val="00C76CC5"/>
    <w:rsid w:val="00C806F6"/>
    <w:rsid w:val="00C807FC"/>
    <w:rsid w:val="00C81059"/>
    <w:rsid w:val="00C815CE"/>
    <w:rsid w:val="00C817F2"/>
    <w:rsid w:val="00C81983"/>
    <w:rsid w:val="00C81C06"/>
    <w:rsid w:val="00C82986"/>
    <w:rsid w:val="00C82EF2"/>
    <w:rsid w:val="00C83308"/>
    <w:rsid w:val="00C8378E"/>
    <w:rsid w:val="00C8446A"/>
    <w:rsid w:val="00C845BA"/>
    <w:rsid w:val="00C85282"/>
    <w:rsid w:val="00C8548E"/>
    <w:rsid w:val="00C859FF"/>
    <w:rsid w:val="00C85B02"/>
    <w:rsid w:val="00C87B92"/>
    <w:rsid w:val="00C90434"/>
    <w:rsid w:val="00C9094B"/>
    <w:rsid w:val="00C91DC1"/>
    <w:rsid w:val="00C92F30"/>
    <w:rsid w:val="00C93AB7"/>
    <w:rsid w:val="00C95E00"/>
    <w:rsid w:val="00C97219"/>
    <w:rsid w:val="00C97279"/>
    <w:rsid w:val="00C975B5"/>
    <w:rsid w:val="00CA0AE7"/>
    <w:rsid w:val="00CA0B31"/>
    <w:rsid w:val="00CA0D86"/>
    <w:rsid w:val="00CA38A1"/>
    <w:rsid w:val="00CA3924"/>
    <w:rsid w:val="00CA3BBC"/>
    <w:rsid w:val="00CA3C5F"/>
    <w:rsid w:val="00CA5E89"/>
    <w:rsid w:val="00CA620F"/>
    <w:rsid w:val="00CA7985"/>
    <w:rsid w:val="00CB1FBC"/>
    <w:rsid w:val="00CB2CE0"/>
    <w:rsid w:val="00CB337E"/>
    <w:rsid w:val="00CB3E37"/>
    <w:rsid w:val="00CB4470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DF3"/>
    <w:rsid w:val="00CC3E0D"/>
    <w:rsid w:val="00CC4154"/>
    <w:rsid w:val="00CC55EA"/>
    <w:rsid w:val="00CC5981"/>
    <w:rsid w:val="00CC5D78"/>
    <w:rsid w:val="00CD1327"/>
    <w:rsid w:val="00CD19F3"/>
    <w:rsid w:val="00CD1F10"/>
    <w:rsid w:val="00CD2096"/>
    <w:rsid w:val="00CD2450"/>
    <w:rsid w:val="00CD2738"/>
    <w:rsid w:val="00CD3022"/>
    <w:rsid w:val="00CD314F"/>
    <w:rsid w:val="00CD370A"/>
    <w:rsid w:val="00CD3A23"/>
    <w:rsid w:val="00CD3CBB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9FF"/>
    <w:rsid w:val="00CE2F18"/>
    <w:rsid w:val="00CE4774"/>
    <w:rsid w:val="00CE485F"/>
    <w:rsid w:val="00CE49A9"/>
    <w:rsid w:val="00CE4F2C"/>
    <w:rsid w:val="00CE505E"/>
    <w:rsid w:val="00CE52D9"/>
    <w:rsid w:val="00CE5950"/>
    <w:rsid w:val="00CE5E03"/>
    <w:rsid w:val="00CE73B1"/>
    <w:rsid w:val="00CE783C"/>
    <w:rsid w:val="00CE7EE5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57F"/>
    <w:rsid w:val="00CF7F66"/>
    <w:rsid w:val="00CF7FC2"/>
    <w:rsid w:val="00D017D4"/>
    <w:rsid w:val="00D0212F"/>
    <w:rsid w:val="00D02CC2"/>
    <w:rsid w:val="00D0323C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47AC"/>
    <w:rsid w:val="00D151C3"/>
    <w:rsid w:val="00D162CC"/>
    <w:rsid w:val="00D16B72"/>
    <w:rsid w:val="00D1701F"/>
    <w:rsid w:val="00D173F9"/>
    <w:rsid w:val="00D17961"/>
    <w:rsid w:val="00D17C48"/>
    <w:rsid w:val="00D17E92"/>
    <w:rsid w:val="00D200CE"/>
    <w:rsid w:val="00D20A1F"/>
    <w:rsid w:val="00D21040"/>
    <w:rsid w:val="00D21161"/>
    <w:rsid w:val="00D21429"/>
    <w:rsid w:val="00D22B63"/>
    <w:rsid w:val="00D23130"/>
    <w:rsid w:val="00D24113"/>
    <w:rsid w:val="00D247DB"/>
    <w:rsid w:val="00D257FF"/>
    <w:rsid w:val="00D26AF1"/>
    <w:rsid w:val="00D272FF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4F1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58D9"/>
    <w:rsid w:val="00D55AF6"/>
    <w:rsid w:val="00D569C6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3A90"/>
    <w:rsid w:val="00D6413C"/>
    <w:rsid w:val="00D6421A"/>
    <w:rsid w:val="00D64B9B"/>
    <w:rsid w:val="00D65C68"/>
    <w:rsid w:val="00D66544"/>
    <w:rsid w:val="00D6654C"/>
    <w:rsid w:val="00D66BB7"/>
    <w:rsid w:val="00D66D76"/>
    <w:rsid w:val="00D6705A"/>
    <w:rsid w:val="00D7034E"/>
    <w:rsid w:val="00D70959"/>
    <w:rsid w:val="00D70B8E"/>
    <w:rsid w:val="00D71D6C"/>
    <w:rsid w:val="00D732BB"/>
    <w:rsid w:val="00D73429"/>
    <w:rsid w:val="00D73AE5"/>
    <w:rsid w:val="00D73E53"/>
    <w:rsid w:val="00D74EAF"/>
    <w:rsid w:val="00D772DB"/>
    <w:rsid w:val="00D8022E"/>
    <w:rsid w:val="00D81587"/>
    <w:rsid w:val="00D8266B"/>
    <w:rsid w:val="00D82AF3"/>
    <w:rsid w:val="00D83EE7"/>
    <w:rsid w:val="00D8538A"/>
    <w:rsid w:val="00D853BE"/>
    <w:rsid w:val="00D8564D"/>
    <w:rsid w:val="00D858D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3C03"/>
    <w:rsid w:val="00D947E2"/>
    <w:rsid w:val="00DA0024"/>
    <w:rsid w:val="00DA0819"/>
    <w:rsid w:val="00DA0B0E"/>
    <w:rsid w:val="00DA26BF"/>
    <w:rsid w:val="00DA3357"/>
    <w:rsid w:val="00DA38A7"/>
    <w:rsid w:val="00DA3FB0"/>
    <w:rsid w:val="00DA4B4F"/>
    <w:rsid w:val="00DA5508"/>
    <w:rsid w:val="00DA5C47"/>
    <w:rsid w:val="00DA646F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3AF2"/>
    <w:rsid w:val="00DB4EC8"/>
    <w:rsid w:val="00DB5324"/>
    <w:rsid w:val="00DB569F"/>
    <w:rsid w:val="00DB58B7"/>
    <w:rsid w:val="00DB5DF6"/>
    <w:rsid w:val="00DB6EB5"/>
    <w:rsid w:val="00DB715C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5CE4"/>
    <w:rsid w:val="00DC60A0"/>
    <w:rsid w:val="00DC63CD"/>
    <w:rsid w:val="00DC687A"/>
    <w:rsid w:val="00DC6ABF"/>
    <w:rsid w:val="00DC6C99"/>
    <w:rsid w:val="00DC7FBB"/>
    <w:rsid w:val="00DD0B07"/>
    <w:rsid w:val="00DD1204"/>
    <w:rsid w:val="00DD1701"/>
    <w:rsid w:val="00DD3559"/>
    <w:rsid w:val="00DD3F4B"/>
    <w:rsid w:val="00DD4715"/>
    <w:rsid w:val="00DD524A"/>
    <w:rsid w:val="00DD62E5"/>
    <w:rsid w:val="00DD6525"/>
    <w:rsid w:val="00DD67B5"/>
    <w:rsid w:val="00DD7018"/>
    <w:rsid w:val="00DE19A6"/>
    <w:rsid w:val="00DE2EB4"/>
    <w:rsid w:val="00DE44F0"/>
    <w:rsid w:val="00DE4569"/>
    <w:rsid w:val="00DE4676"/>
    <w:rsid w:val="00DE5403"/>
    <w:rsid w:val="00DE5649"/>
    <w:rsid w:val="00DE5F88"/>
    <w:rsid w:val="00DE61B6"/>
    <w:rsid w:val="00DE69BB"/>
    <w:rsid w:val="00DE7063"/>
    <w:rsid w:val="00DE74A2"/>
    <w:rsid w:val="00DE7C5C"/>
    <w:rsid w:val="00DE7E7C"/>
    <w:rsid w:val="00DF0141"/>
    <w:rsid w:val="00DF03C5"/>
    <w:rsid w:val="00DF12F7"/>
    <w:rsid w:val="00DF1DC9"/>
    <w:rsid w:val="00DF2465"/>
    <w:rsid w:val="00DF275C"/>
    <w:rsid w:val="00DF3E97"/>
    <w:rsid w:val="00DF4377"/>
    <w:rsid w:val="00DF5678"/>
    <w:rsid w:val="00DF64D4"/>
    <w:rsid w:val="00DF66F4"/>
    <w:rsid w:val="00DF7644"/>
    <w:rsid w:val="00DF7934"/>
    <w:rsid w:val="00E00389"/>
    <w:rsid w:val="00E00D1B"/>
    <w:rsid w:val="00E016DA"/>
    <w:rsid w:val="00E02EDA"/>
    <w:rsid w:val="00E03C43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3314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64D2"/>
    <w:rsid w:val="00E274A8"/>
    <w:rsid w:val="00E27631"/>
    <w:rsid w:val="00E279B8"/>
    <w:rsid w:val="00E27A04"/>
    <w:rsid w:val="00E301FC"/>
    <w:rsid w:val="00E306E7"/>
    <w:rsid w:val="00E30B4E"/>
    <w:rsid w:val="00E30F70"/>
    <w:rsid w:val="00E322CE"/>
    <w:rsid w:val="00E3292A"/>
    <w:rsid w:val="00E334DF"/>
    <w:rsid w:val="00E33508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3F9C"/>
    <w:rsid w:val="00E55048"/>
    <w:rsid w:val="00E552BD"/>
    <w:rsid w:val="00E57279"/>
    <w:rsid w:val="00E57FCD"/>
    <w:rsid w:val="00E60172"/>
    <w:rsid w:val="00E60667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15B0"/>
    <w:rsid w:val="00E7173C"/>
    <w:rsid w:val="00E71A3D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86E5F"/>
    <w:rsid w:val="00E9005B"/>
    <w:rsid w:val="00E918C2"/>
    <w:rsid w:val="00E92582"/>
    <w:rsid w:val="00E934A8"/>
    <w:rsid w:val="00E93CBE"/>
    <w:rsid w:val="00E93EAC"/>
    <w:rsid w:val="00E9460A"/>
    <w:rsid w:val="00E94DA8"/>
    <w:rsid w:val="00E9508E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778"/>
    <w:rsid w:val="00EB7EF3"/>
    <w:rsid w:val="00EC1788"/>
    <w:rsid w:val="00EC1C8B"/>
    <w:rsid w:val="00EC1D54"/>
    <w:rsid w:val="00EC285B"/>
    <w:rsid w:val="00EC2AFC"/>
    <w:rsid w:val="00EC4B0D"/>
    <w:rsid w:val="00EC4D18"/>
    <w:rsid w:val="00EC4F99"/>
    <w:rsid w:val="00EC57D9"/>
    <w:rsid w:val="00EC5DF6"/>
    <w:rsid w:val="00EC7FC5"/>
    <w:rsid w:val="00ED0822"/>
    <w:rsid w:val="00ED126A"/>
    <w:rsid w:val="00ED2CAA"/>
    <w:rsid w:val="00ED36C3"/>
    <w:rsid w:val="00ED4092"/>
    <w:rsid w:val="00ED4E3D"/>
    <w:rsid w:val="00ED575F"/>
    <w:rsid w:val="00ED5EFF"/>
    <w:rsid w:val="00ED6F73"/>
    <w:rsid w:val="00EE0990"/>
    <w:rsid w:val="00EE1D16"/>
    <w:rsid w:val="00EE1EFB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1F51"/>
    <w:rsid w:val="00EF2BA1"/>
    <w:rsid w:val="00EF342E"/>
    <w:rsid w:val="00EF3E75"/>
    <w:rsid w:val="00EF484A"/>
    <w:rsid w:val="00EF49B8"/>
    <w:rsid w:val="00EF4B16"/>
    <w:rsid w:val="00EF54C9"/>
    <w:rsid w:val="00EF570C"/>
    <w:rsid w:val="00EF5A89"/>
    <w:rsid w:val="00EF5F07"/>
    <w:rsid w:val="00EF6329"/>
    <w:rsid w:val="00EF6C30"/>
    <w:rsid w:val="00EF7579"/>
    <w:rsid w:val="00F0020B"/>
    <w:rsid w:val="00F00280"/>
    <w:rsid w:val="00F008E1"/>
    <w:rsid w:val="00F012BF"/>
    <w:rsid w:val="00F0224F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5176"/>
    <w:rsid w:val="00F25A42"/>
    <w:rsid w:val="00F26A52"/>
    <w:rsid w:val="00F30124"/>
    <w:rsid w:val="00F30A18"/>
    <w:rsid w:val="00F31638"/>
    <w:rsid w:val="00F3208F"/>
    <w:rsid w:val="00F34F59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7C"/>
    <w:rsid w:val="00F43593"/>
    <w:rsid w:val="00F43959"/>
    <w:rsid w:val="00F43C87"/>
    <w:rsid w:val="00F43CAB"/>
    <w:rsid w:val="00F44579"/>
    <w:rsid w:val="00F447D0"/>
    <w:rsid w:val="00F46148"/>
    <w:rsid w:val="00F46994"/>
    <w:rsid w:val="00F475B2"/>
    <w:rsid w:val="00F47842"/>
    <w:rsid w:val="00F520FF"/>
    <w:rsid w:val="00F52A44"/>
    <w:rsid w:val="00F52FA7"/>
    <w:rsid w:val="00F5401D"/>
    <w:rsid w:val="00F54103"/>
    <w:rsid w:val="00F547BB"/>
    <w:rsid w:val="00F557B9"/>
    <w:rsid w:val="00F55A83"/>
    <w:rsid w:val="00F55F24"/>
    <w:rsid w:val="00F5662E"/>
    <w:rsid w:val="00F56759"/>
    <w:rsid w:val="00F5751D"/>
    <w:rsid w:val="00F578D8"/>
    <w:rsid w:val="00F5796B"/>
    <w:rsid w:val="00F60C81"/>
    <w:rsid w:val="00F61141"/>
    <w:rsid w:val="00F63DB9"/>
    <w:rsid w:val="00F640F4"/>
    <w:rsid w:val="00F64C21"/>
    <w:rsid w:val="00F64D0D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35BC"/>
    <w:rsid w:val="00F83F5E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A6DF2"/>
    <w:rsid w:val="00FB045A"/>
    <w:rsid w:val="00FB14D8"/>
    <w:rsid w:val="00FB210B"/>
    <w:rsid w:val="00FB2889"/>
    <w:rsid w:val="00FB2A20"/>
    <w:rsid w:val="00FB51F8"/>
    <w:rsid w:val="00FB5948"/>
    <w:rsid w:val="00FB63BA"/>
    <w:rsid w:val="00FB655F"/>
    <w:rsid w:val="00FC077F"/>
    <w:rsid w:val="00FC131F"/>
    <w:rsid w:val="00FC1719"/>
    <w:rsid w:val="00FC1F86"/>
    <w:rsid w:val="00FC4548"/>
    <w:rsid w:val="00FC57DC"/>
    <w:rsid w:val="00FC588E"/>
    <w:rsid w:val="00FC6292"/>
    <w:rsid w:val="00FC6778"/>
    <w:rsid w:val="00FC6B1B"/>
    <w:rsid w:val="00FC78EF"/>
    <w:rsid w:val="00FD0862"/>
    <w:rsid w:val="00FD6084"/>
    <w:rsid w:val="00FD655C"/>
    <w:rsid w:val="00FD7D1D"/>
    <w:rsid w:val="00FD7DB6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791"/>
    <w:rsid w:val="00FE4CBF"/>
    <w:rsid w:val="00FE5B65"/>
    <w:rsid w:val="00FE5C17"/>
    <w:rsid w:val="00FE7F04"/>
    <w:rsid w:val="00FF0645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9857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styleId="Bezodstpw">
    <w:name w:val="No Spacing"/>
    <w:uiPriority w:val="1"/>
    <w:qFormat/>
    <w:rsid w:val="004A04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3571</TotalTime>
  <Pages>3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3112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79</cp:revision>
  <cp:lastPrinted>2024-01-24T10:50:00Z</cp:lastPrinted>
  <dcterms:created xsi:type="dcterms:W3CDTF">2021-06-21T08:43:00Z</dcterms:created>
  <dcterms:modified xsi:type="dcterms:W3CDTF">2024-01-24T11:09:00Z</dcterms:modified>
</cp:coreProperties>
</file>