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520"/>
      </w:tblGrid>
      <w:tr w:rsidR="00243735" w:rsidRPr="00A74D52" w14:paraId="2CF3E848" w14:textId="77777777" w:rsidTr="00C1330B">
        <w:trPr>
          <w:trHeight w:val="405"/>
          <w:tblCellSpacing w:w="0" w:type="dxa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42B4" w14:textId="2367AB2A" w:rsidR="0003400E" w:rsidRPr="00A74D52" w:rsidRDefault="00243735" w:rsidP="00C534CD">
            <w:pPr>
              <w:spacing w:after="0" w:line="240" w:lineRule="auto"/>
              <w:jc w:val="right"/>
              <w:rPr>
                <w:rFonts w:cs="Arial"/>
              </w:rPr>
            </w:pPr>
            <w:r w:rsidRPr="00A74D52">
              <w:rPr>
                <w:rFonts w:cs="Arial"/>
                <w:b/>
              </w:rPr>
              <w:t xml:space="preserve">Warszawa, dnia </w:t>
            </w:r>
            <w:r w:rsidR="00C534CD">
              <w:rPr>
                <w:rFonts w:cs="Arial"/>
                <w:b/>
              </w:rPr>
              <w:t xml:space="preserve">22 </w:t>
            </w:r>
            <w:r w:rsidR="006837C7">
              <w:rPr>
                <w:rFonts w:cs="Arial"/>
                <w:b/>
              </w:rPr>
              <w:t>li</w:t>
            </w:r>
            <w:r w:rsidR="00C534CD">
              <w:rPr>
                <w:rFonts w:cs="Arial"/>
                <w:b/>
              </w:rPr>
              <w:t xml:space="preserve">stopada </w:t>
            </w:r>
            <w:r w:rsidRPr="00A74D52">
              <w:rPr>
                <w:rFonts w:cs="Arial"/>
                <w:b/>
              </w:rPr>
              <w:t>20</w:t>
            </w:r>
            <w:r w:rsidR="006837C7">
              <w:rPr>
                <w:rFonts w:cs="Arial"/>
                <w:b/>
              </w:rPr>
              <w:t>21</w:t>
            </w:r>
            <w:r w:rsidR="0046324B" w:rsidRPr="00A74D52">
              <w:rPr>
                <w:rFonts w:cs="Arial"/>
                <w:b/>
              </w:rPr>
              <w:t xml:space="preserve"> </w:t>
            </w:r>
            <w:r w:rsidRPr="00A74D52">
              <w:rPr>
                <w:rFonts w:cs="Arial"/>
                <w:b/>
              </w:rPr>
              <w:t>r</w:t>
            </w:r>
            <w:r w:rsidRPr="00A74D52">
              <w:rPr>
                <w:rFonts w:cs="Arial"/>
              </w:rPr>
              <w:t>.</w:t>
            </w:r>
          </w:p>
        </w:tc>
      </w:tr>
      <w:tr w:rsidR="00243735" w:rsidRPr="00A74D52" w14:paraId="41846EF4" w14:textId="77777777" w:rsidTr="00C1330B">
        <w:trPr>
          <w:tblCellSpacing w:w="0" w:type="dxa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07CA" w14:textId="77777777" w:rsidR="004931CE" w:rsidRDefault="004931CE" w:rsidP="006837C7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2D7824D0" w14:textId="5B1E2C45" w:rsidR="00583603" w:rsidRDefault="002459D3" w:rsidP="006837C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ZAPROSZENIE</w:t>
            </w:r>
            <w:r w:rsidR="002C0B9C" w:rsidRPr="00A74D52">
              <w:rPr>
                <w:rFonts w:cs="Arial"/>
                <w:b/>
              </w:rPr>
              <w:t xml:space="preserve"> DO SKŁADANIA OFERT</w:t>
            </w:r>
            <w:r w:rsidR="00C534CD">
              <w:rPr>
                <w:rFonts w:cs="Arial"/>
                <w:b/>
              </w:rPr>
              <w:t xml:space="preserve"> CENOWYCH</w:t>
            </w:r>
            <w:r w:rsidR="002C0B9C" w:rsidRPr="00A74D52">
              <w:rPr>
                <w:rFonts w:cs="Arial"/>
                <w:b/>
              </w:rPr>
              <w:t xml:space="preserve"> </w:t>
            </w:r>
          </w:p>
          <w:p w14:paraId="671591BA" w14:textId="5EA01F40" w:rsidR="004931CE" w:rsidRPr="00A74D52" w:rsidRDefault="004931CE" w:rsidP="006837C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43735" w:rsidRPr="00A74D52" w14:paraId="07E1FC42" w14:textId="77777777" w:rsidTr="009802DA">
        <w:trPr>
          <w:trHeight w:val="220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4D14" w14:textId="77777777" w:rsidR="0003400E" w:rsidRPr="00A74D52" w:rsidRDefault="00243735" w:rsidP="001978F7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Zamawiający: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50DE" w14:textId="6D13EB72" w:rsidR="008005F8" w:rsidRPr="007B0D4A" w:rsidRDefault="006837C7" w:rsidP="0046324B">
            <w:pPr>
              <w:spacing w:after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BIBLIOTEKA GŁÓWNA POLITECHNIKI WARSZAWSKIEJ</w:t>
            </w:r>
          </w:p>
          <w:p w14:paraId="44ACC652" w14:textId="75285605" w:rsidR="0046324B" w:rsidRPr="00A74D52" w:rsidRDefault="006837C7" w:rsidP="0046324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Plac Politechniki 1 </w:t>
            </w:r>
            <w:r>
              <w:rPr>
                <w:rFonts w:cs="Arial"/>
                <w:b/>
              </w:rPr>
              <w:br/>
            </w:r>
            <w:r w:rsidR="0046324B" w:rsidRPr="00A74D52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0</w:t>
            </w:r>
            <w:r w:rsidR="0046324B" w:rsidRPr="00A74D52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66</w:t>
            </w:r>
            <w:r w:rsidR="0046324B" w:rsidRPr="00A74D52">
              <w:rPr>
                <w:rFonts w:cs="Arial"/>
                <w:b/>
              </w:rPr>
              <w:t>1 Warszawa</w:t>
            </w:r>
          </w:p>
          <w:p w14:paraId="16780288" w14:textId="1D406670" w:rsidR="0046324B" w:rsidRPr="001235CE" w:rsidRDefault="00781EBF" w:rsidP="0046324B">
            <w:pPr>
              <w:spacing w:after="0"/>
              <w:rPr>
                <w:rFonts w:cs="Arial"/>
                <w:lang w:val="en-US"/>
              </w:rPr>
            </w:pPr>
            <w:hyperlink r:id="rId9" w:history="1">
              <w:r w:rsidR="006837C7" w:rsidRPr="001235CE">
                <w:rPr>
                  <w:rStyle w:val="Hipercze"/>
                  <w:rFonts w:cs="Arial"/>
                  <w:lang w:val="en-US"/>
                </w:rPr>
                <w:t>www.bg.pw.edu.pl</w:t>
              </w:r>
            </w:hyperlink>
            <w:r w:rsidR="00A74D52" w:rsidRPr="001235CE">
              <w:rPr>
                <w:rFonts w:cs="Arial"/>
                <w:lang w:val="en-US"/>
              </w:rPr>
              <w:t xml:space="preserve"> </w:t>
            </w:r>
            <w:r w:rsidR="0046324B" w:rsidRPr="001235CE">
              <w:rPr>
                <w:rFonts w:cs="Arial"/>
                <w:lang w:val="en-US"/>
              </w:rPr>
              <w:t xml:space="preserve">     </w:t>
            </w:r>
          </w:p>
          <w:p w14:paraId="1C1A1804" w14:textId="77777777" w:rsidR="00A74D52" w:rsidRPr="001235CE" w:rsidRDefault="0046324B" w:rsidP="0046324B">
            <w:pPr>
              <w:spacing w:after="0"/>
              <w:rPr>
                <w:rFonts w:cs="Arial"/>
                <w:lang w:val="en-US"/>
              </w:rPr>
            </w:pPr>
            <w:r w:rsidRPr="001235CE">
              <w:rPr>
                <w:rFonts w:cs="Arial"/>
                <w:lang w:val="en-US"/>
              </w:rPr>
              <w:t>email:</w:t>
            </w:r>
          </w:p>
          <w:p w14:paraId="334112AE" w14:textId="02A0468A" w:rsidR="0046324B" w:rsidRPr="006837C7" w:rsidRDefault="00781EBF" w:rsidP="0046324B">
            <w:pPr>
              <w:spacing w:after="0"/>
              <w:rPr>
                <w:rFonts w:cs="Arial"/>
              </w:rPr>
            </w:pPr>
            <w:hyperlink r:id="rId10" w:history="1">
              <w:r w:rsidR="006837C7" w:rsidRPr="006837C7">
                <w:rPr>
                  <w:rStyle w:val="Hipercze"/>
                </w:rPr>
                <w:t>krzysztof</w:t>
              </w:r>
              <w:r w:rsidR="006837C7" w:rsidRPr="006837C7">
                <w:rPr>
                  <w:rStyle w:val="Hipercze"/>
                  <w:rFonts w:cs="Arial"/>
                </w:rPr>
                <w:t>.krol@pw.edu.pl</w:t>
              </w:r>
            </w:hyperlink>
            <w:r w:rsidR="006837C7" w:rsidRPr="006837C7">
              <w:rPr>
                <w:rFonts w:cs="Arial"/>
              </w:rPr>
              <w:t xml:space="preserve"> </w:t>
            </w:r>
          </w:p>
          <w:p w14:paraId="54C0EA1B" w14:textId="0E56FC95" w:rsidR="00D7032E" w:rsidRPr="006837C7" w:rsidRDefault="006837C7" w:rsidP="006837C7">
            <w:pPr>
              <w:spacing w:after="0"/>
              <w:rPr>
                <w:rFonts w:cs="Arial"/>
              </w:rPr>
            </w:pPr>
            <w:r w:rsidRPr="006837C7">
              <w:rPr>
                <w:rFonts w:cs="Arial"/>
              </w:rPr>
              <w:t>Telefon: +48 (22) 234 77 00</w:t>
            </w:r>
          </w:p>
        </w:tc>
      </w:tr>
      <w:tr w:rsidR="00583603" w:rsidRPr="00A74D52" w14:paraId="2C513FBF" w14:textId="77777777" w:rsidTr="009802DA">
        <w:trPr>
          <w:trHeight w:val="1099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11E0E" w14:textId="44075927" w:rsidR="00583603" w:rsidRPr="00C534CD" w:rsidRDefault="00583603" w:rsidP="001978F7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C534CD">
              <w:rPr>
                <w:rFonts w:cs="Arial"/>
                <w:b/>
                <w:color w:val="FF0000"/>
              </w:rPr>
              <w:t>Podstawa Prawna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ACE83" w14:textId="2883DF90" w:rsidR="00583603" w:rsidRPr="00C534CD" w:rsidRDefault="00A74D52" w:rsidP="00A74D52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</w:pPr>
            <w:r w:rsidRPr="00C534CD"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>(Niniejsze zapytanie ma formę rozeznania rynku i nie stanowi zapytania ofertowego w rozumieniu przepisów ustawy Prawo zamówień publicznych)</w:t>
            </w:r>
          </w:p>
        </w:tc>
      </w:tr>
      <w:tr w:rsidR="00DE46A0" w:rsidRPr="00A74D52" w14:paraId="6E4B30F4" w14:textId="77777777" w:rsidTr="009802DA">
        <w:trPr>
          <w:trHeight w:val="70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7196A" w14:textId="42D89EBB" w:rsidR="00DE46A0" w:rsidRPr="00A74D52" w:rsidRDefault="0009160B" w:rsidP="00691EA5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Przedmiot</w:t>
            </w:r>
            <w:r w:rsidR="00DE46A0" w:rsidRPr="00A74D52">
              <w:rPr>
                <w:rFonts w:cs="Arial"/>
                <w:b/>
              </w:rPr>
              <w:t xml:space="preserve"> zamówienia: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40170" w14:textId="1476F55E" w:rsidR="00DE46A0" w:rsidRPr="00756083" w:rsidRDefault="00074903" w:rsidP="0023418A">
            <w:pPr>
              <w:spacing w:after="0"/>
              <w:jc w:val="both"/>
              <w:rPr>
                <w:rFonts w:cs="Arial"/>
                <w:b/>
                <w:bCs/>
                <w:u w:val="single"/>
              </w:rPr>
            </w:pPr>
            <w:r w:rsidRPr="00756083">
              <w:rPr>
                <w:rFonts w:cs="Arial"/>
                <w:b/>
                <w:bCs/>
                <w:u w:val="single"/>
              </w:rPr>
              <w:t>Przedmiot</w:t>
            </w:r>
            <w:r w:rsidR="00A74D52" w:rsidRPr="00756083">
              <w:rPr>
                <w:rFonts w:cs="Arial"/>
                <w:b/>
                <w:bCs/>
                <w:u w:val="single"/>
              </w:rPr>
              <w:t xml:space="preserve">em </w:t>
            </w:r>
            <w:r w:rsidRPr="00756083">
              <w:rPr>
                <w:rFonts w:cs="Arial"/>
                <w:b/>
                <w:bCs/>
                <w:u w:val="single"/>
              </w:rPr>
              <w:t>zamówienia</w:t>
            </w:r>
            <w:r w:rsidR="00A74D52" w:rsidRPr="00756083">
              <w:rPr>
                <w:rFonts w:cs="Arial"/>
                <w:b/>
                <w:bCs/>
                <w:u w:val="single"/>
              </w:rPr>
              <w:t xml:space="preserve"> jest:</w:t>
            </w:r>
          </w:p>
          <w:p w14:paraId="3E7B4388" w14:textId="77777777" w:rsidR="00802096" w:rsidRDefault="00C534CD" w:rsidP="00802096">
            <w:pPr>
              <w:pStyle w:val="Bezodstpw"/>
              <w:spacing w:after="240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Usługa czyszczenia wykładzin dywanowych oraz tapicerki meblowej (</w:t>
            </w:r>
            <w:r w:rsidR="001E7031">
              <w:rPr>
                <w:b/>
                <w:bCs/>
              </w:rPr>
              <w:t xml:space="preserve">fotele, </w:t>
            </w:r>
            <w:r>
              <w:rPr>
                <w:b/>
                <w:bCs/>
              </w:rPr>
              <w:t>krzesła, fotele komputerowe), w pomieszczeniach Biblioteki Głównej Politechniki Warszawskiej  zlokalizowanych</w:t>
            </w:r>
            <w:r w:rsidR="007560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 Warszawie (00-661), przy pl. Politechniki 1 (Gmach Główny</w:t>
            </w:r>
            <w:r w:rsidR="00802096">
              <w:rPr>
                <w:b/>
                <w:bCs/>
              </w:rPr>
              <w:t xml:space="preserve"> Politechniki Warszawskiej</w:t>
            </w:r>
            <w:r>
              <w:rPr>
                <w:b/>
                <w:bCs/>
              </w:rPr>
              <w:t>)</w:t>
            </w:r>
            <w:r w:rsidR="00802096">
              <w:rPr>
                <w:b/>
                <w:bCs/>
              </w:rPr>
              <w:t>.</w:t>
            </w:r>
          </w:p>
          <w:p w14:paraId="6A7D91B1" w14:textId="1D7F7A15" w:rsidR="00693586" w:rsidRPr="00802096" w:rsidRDefault="007B0C0B" w:rsidP="00802096">
            <w:pPr>
              <w:pStyle w:val="Bezodstpw"/>
              <w:spacing w:after="240"/>
              <w:ind w:left="108"/>
              <w:jc w:val="both"/>
              <w:rPr>
                <w:rFonts w:cstheme="minorHAnsi"/>
              </w:rPr>
            </w:pPr>
            <w:r w:rsidRPr="00A74D52">
              <w:rPr>
                <w:b/>
                <w:color w:val="111111"/>
              </w:rPr>
              <w:t xml:space="preserve">Szczegółowy zakres prac znajduje się w załączniku </w:t>
            </w:r>
            <w:r w:rsidRPr="00756083">
              <w:rPr>
                <w:b/>
              </w:rPr>
              <w:t xml:space="preserve">nr </w:t>
            </w:r>
            <w:r w:rsidR="00B957D5" w:rsidRPr="00756083">
              <w:rPr>
                <w:b/>
              </w:rPr>
              <w:t>2</w:t>
            </w:r>
            <w:r w:rsidRPr="00C534CD">
              <w:rPr>
                <w:b/>
                <w:color w:val="FF0000"/>
              </w:rPr>
              <w:t xml:space="preserve"> </w:t>
            </w:r>
            <w:r w:rsidRPr="00A74D52">
              <w:rPr>
                <w:b/>
                <w:color w:val="111111"/>
              </w:rPr>
              <w:t>do zaproszenia do składania ofert</w:t>
            </w:r>
            <w:r w:rsidR="00C534CD">
              <w:rPr>
                <w:b/>
                <w:color w:val="111111"/>
              </w:rPr>
              <w:t xml:space="preserve"> cenowych</w:t>
            </w:r>
            <w:r w:rsidRPr="00A74D52">
              <w:rPr>
                <w:b/>
                <w:color w:val="111111"/>
              </w:rPr>
              <w:t>.</w:t>
            </w:r>
            <w:r w:rsidR="00B90AFE" w:rsidRPr="00A74D52">
              <w:rPr>
                <w:color w:val="111111"/>
              </w:rPr>
              <w:t xml:space="preserve"> </w:t>
            </w:r>
          </w:p>
        </w:tc>
      </w:tr>
      <w:tr w:rsidR="00751007" w:rsidRPr="00A74D52" w14:paraId="48BEE73F" w14:textId="77777777" w:rsidTr="009802DA">
        <w:trPr>
          <w:trHeight w:val="100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0036F" w14:textId="19DA9253" w:rsidR="00751007" w:rsidRPr="00A74D52" w:rsidRDefault="00751007" w:rsidP="001B5D72">
            <w:pPr>
              <w:spacing w:after="0" w:line="240" w:lineRule="auto"/>
              <w:rPr>
                <w:rFonts w:cs="Arial"/>
                <w:b/>
              </w:rPr>
            </w:pPr>
          </w:p>
          <w:p w14:paraId="3150708C" w14:textId="1DDF3577" w:rsidR="00751007" w:rsidRPr="00A74D52" w:rsidRDefault="00751007" w:rsidP="001B5D72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 xml:space="preserve">Wymagane kompetencje </w:t>
            </w:r>
            <w:r w:rsidR="009802DA">
              <w:rPr>
                <w:rFonts w:cs="Arial"/>
                <w:b/>
              </w:rPr>
              <w:br/>
            </w:r>
            <w:r w:rsidRPr="00A74D52">
              <w:rPr>
                <w:rFonts w:cs="Arial"/>
                <w:b/>
              </w:rPr>
              <w:t xml:space="preserve">i doświadczenie niezbędne </w:t>
            </w:r>
            <w:r w:rsidR="009802DA">
              <w:rPr>
                <w:rFonts w:cs="Arial"/>
                <w:b/>
              </w:rPr>
              <w:br/>
            </w:r>
            <w:r w:rsidRPr="00A74D52">
              <w:rPr>
                <w:rFonts w:cs="Arial"/>
                <w:b/>
              </w:rPr>
              <w:t>do realizacji przedmiotu zamówienia</w:t>
            </w:r>
          </w:p>
          <w:p w14:paraId="0EF2996E" w14:textId="2921CCF1" w:rsidR="00751007" w:rsidRPr="00A74D52" w:rsidRDefault="00751007" w:rsidP="001B5D7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E85B0" w14:textId="69EA5ED2" w:rsidR="00D470C2" w:rsidRPr="009326CD" w:rsidRDefault="00D470C2" w:rsidP="00D470C2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b/>
                <w:bCs/>
              </w:rPr>
            </w:pPr>
            <w:r w:rsidRPr="009326CD">
              <w:rPr>
                <w:b/>
                <w:bCs/>
                <w:color w:val="111111"/>
              </w:rPr>
              <w:t>Wymagane kompetencje i doświadczenie niezbędne do prowadzenia wskazanych zadań:</w:t>
            </w:r>
          </w:p>
          <w:p w14:paraId="0BF4C890" w14:textId="7288F4B8" w:rsidR="00D7032E" w:rsidRPr="00A74D52" w:rsidRDefault="008A4A42" w:rsidP="00C534CD">
            <w:pPr>
              <w:widowControl w:val="0"/>
              <w:tabs>
                <w:tab w:val="left" w:pos="108"/>
                <w:tab w:val="left" w:pos="1134"/>
              </w:tabs>
              <w:spacing w:after="0"/>
              <w:ind w:left="108" w:right="-2"/>
              <w:jc w:val="both"/>
              <w:rPr>
                <w:rFonts w:cs="Calibri"/>
                <w:color w:val="000000"/>
              </w:rPr>
            </w:pPr>
            <w:r w:rsidRPr="00A74D52">
              <w:rPr>
                <w:rFonts w:cs="Calibri"/>
                <w:color w:val="000000"/>
              </w:rPr>
              <w:t>osoby, które będą realiz</w:t>
            </w:r>
            <w:r w:rsidR="009802DA">
              <w:rPr>
                <w:rFonts w:cs="Calibri"/>
                <w:color w:val="000000"/>
              </w:rPr>
              <w:t xml:space="preserve">ować </w:t>
            </w:r>
            <w:r w:rsidR="00C534CD">
              <w:rPr>
                <w:rFonts w:cs="Calibri"/>
                <w:color w:val="000000"/>
              </w:rPr>
              <w:t>przedmiot zamówienia</w:t>
            </w:r>
            <w:r w:rsidR="009802DA">
              <w:rPr>
                <w:rFonts w:cs="Calibri"/>
                <w:color w:val="000000"/>
              </w:rPr>
              <w:t xml:space="preserve"> muszą</w:t>
            </w:r>
            <w:r w:rsidRPr="00A74D52">
              <w:rPr>
                <w:rFonts w:cs="Calibri"/>
                <w:color w:val="000000"/>
              </w:rPr>
              <w:t xml:space="preserve"> posiadać </w:t>
            </w:r>
            <w:r w:rsidR="009802DA">
              <w:rPr>
                <w:rFonts w:cs="Calibri"/>
                <w:color w:val="000000"/>
              </w:rPr>
              <w:br/>
            </w:r>
            <w:r w:rsidRPr="00A74D52">
              <w:rPr>
                <w:rFonts w:cs="Calibri"/>
                <w:color w:val="000000"/>
              </w:rPr>
              <w:t xml:space="preserve">min. 5 letnie doświadczenie w </w:t>
            </w:r>
            <w:r w:rsidR="00C534CD">
              <w:rPr>
                <w:rFonts w:cs="Calibri"/>
                <w:color w:val="000000"/>
              </w:rPr>
              <w:t>realizacji przedmiotowej usługi czyszczenia wykładzin i tapicerki meblowej</w:t>
            </w:r>
            <w:r w:rsidR="009802DA">
              <w:rPr>
                <w:rFonts w:cs="Calibri"/>
                <w:color w:val="000000"/>
              </w:rPr>
              <w:t>;</w:t>
            </w:r>
          </w:p>
        </w:tc>
      </w:tr>
      <w:tr w:rsidR="00295C58" w:rsidRPr="00A74D52" w14:paraId="03B40333" w14:textId="77777777" w:rsidTr="009802DA">
        <w:trPr>
          <w:trHeight w:val="558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BFE96" w14:textId="2BEB5FCB" w:rsidR="00295C58" w:rsidRPr="00A74D52" w:rsidRDefault="00295C58" w:rsidP="001B5D72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Wykluczenia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AF079" w14:textId="2D8E0A24" w:rsidR="00295C58" w:rsidRPr="00756083" w:rsidRDefault="00295C58" w:rsidP="009B7CB8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0"/>
              </w:rPr>
            </w:pPr>
            <w:r w:rsidRPr="00756083">
              <w:rPr>
                <w:color w:val="111111"/>
                <w:sz w:val="20"/>
              </w:rPr>
              <w:t xml:space="preserve">W celu uniknięcia konfliktu interesów o zamówienie nie mogą ubiegać się podmioty powiązane osobowo lub kapitałowo z Zamawiającym. </w:t>
            </w:r>
            <w:r w:rsidR="00A74D52" w:rsidRPr="00756083">
              <w:rPr>
                <w:color w:val="111111"/>
                <w:sz w:val="20"/>
              </w:rPr>
              <w:br/>
            </w:r>
            <w:r w:rsidRPr="00756083">
              <w:rPr>
                <w:color w:val="111111"/>
                <w:sz w:val="20"/>
              </w:rPr>
              <w:t xml:space="preserve">Przez powiązania kapitałowe lub osobowe rozumie się wzajemne powiązania między Zamawiającym lub osobami upoważnionymi </w:t>
            </w:r>
            <w:r w:rsidR="00392F06" w:rsidRPr="00756083">
              <w:rPr>
                <w:color w:val="111111"/>
                <w:sz w:val="20"/>
              </w:rPr>
              <w:br/>
            </w:r>
            <w:r w:rsidRPr="00756083">
              <w:rPr>
                <w:color w:val="111111"/>
                <w:sz w:val="20"/>
              </w:rPr>
              <w:t xml:space="preserve">do zaciągania zobowiązań w imieniu Zamawiającego lub osobami wykonującymi w imieniu Zamawiającego czynności związane </w:t>
            </w:r>
            <w:r w:rsidR="00392F06" w:rsidRPr="00756083">
              <w:rPr>
                <w:color w:val="111111"/>
                <w:sz w:val="20"/>
              </w:rPr>
              <w:br/>
            </w:r>
            <w:r w:rsidRPr="00756083">
              <w:rPr>
                <w:color w:val="111111"/>
                <w:sz w:val="20"/>
              </w:rPr>
              <w:t>z przygotowaniem i przeprowadzeniem procedury wyboru wykonawcy</w:t>
            </w:r>
            <w:r w:rsidR="00392F06" w:rsidRPr="00756083">
              <w:rPr>
                <w:color w:val="111111"/>
                <w:sz w:val="20"/>
              </w:rPr>
              <w:br/>
            </w:r>
            <w:r w:rsidRPr="00756083">
              <w:rPr>
                <w:color w:val="111111"/>
                <w:sz w:val="20"/>
              </w:rPr>
              <w:t>a wykonawcą, polegające w szczególności na:</w:t>
            </w:r>
          </w:p>
          <w:p w14:paraId="4CD806B5" w14:textId="77777777" w:rsidR="00295C58" w:rsidRPr="00756083" w:rsidRDefault="00295C58" w:rsidP="009B7CB8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sz w:val="20"/>
              </w:rPr>
            </w:pPr>
            <w:r w:rsidRPr="00756083">
              <w:rPr>
                <w:color w:val="111111"/>
                <w:sz w:val="20"/>
              </w:rPr>
              <w:t>uczestniczeniu w spółce jako wspólnik spółki cywilnej lub spółki osobowej,</w:t>
            </w:r>
          </w:p>
          <w:p w14:paraId="168622CD" w14:textId="77777777" w:rsidR="00295C58" w:rsidRPr="00756083" w:rsidRDefault="00295C58" w:rsidP="009B7CB8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sz w:val="20"/>
              </w:rPr>
            </w:pPr>
            <w:r w:rsidRPr="00756083">
              <w:rPr>
                <w:color w:val="111111"/>
                <w:sz w:val="20"/>
              </w:rPr>
              <w:t>posiadaniu co najmniej 10 % udziałów lub akcji,</w:t>
            </w:r>
          </w:p>
          <w:p w14:paraId="32F1CC2B" w14:textId="1F5D9842" w:rsidR="00295C58" w:rsidRPr="00756083" w:rsidRDefault="00295C58" w:rsidP="009B7CB8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/>
              <w:jc w:val="both"/>
              <w:rPr>
                <w:sz w:val="20"/>
              </w:rPr>
            </w:pPr>
            <w:r w:rsidRPr="00756083">
              <w:rPr>
                <w:color w:val="111111"/>
                <w:sz w:val="20"/>
              </w:rPr>
              <w:t xml:space="preserve">pełnieniu funkcji członka organu nadzorczego </w:t>
            </w:r>
            <w:r w:rsidR="00392F06" w:rsidRPr="00756083">
              <w:rPr>
                <w:color w:val="111111"/>
                <w:sz w:val="20"/>
              </w:rPr>
              <w:br/>
            </w:r>
            <w:r w:rsidRPr="00756083">
              <w:rPr>
                <w:color w:val="111111"/>
                <w:sz w:val="20"/>
              </w:rPr>
              <w:t>lub zarządzającego, prokurenta, pełnomocnika,</w:t>
            </w:r>
          </w:p>
          <w:p w14:paraId="6742AB56" w14:textId="687D060A" w:rsidR="00295C58" w:rsidRPr="00A74D52" w:rsidRDefault="00295C58" w:rsidP="00392F06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/>
              <w:jc w:val="both"/>
              <w:rPr>
                <w:b/>
                <w:color w:val="111111"/>
              </w:rPr>
            </w:pPr>
            <w:r w:rsidRPr="00756083">
              <w:rPr>
                <w:color w:val="111111"/>
                <w:sz w:val="20"/>
              </w:rPr>
              <w:t xml:space="preserve">pozostawaniu w związku małżeńskim, w stosunku pokrewieństwa </w:t>
            </w:r>
            <w:r w:rsidR="009C389D" w:rsidRPr="00756083">
              <w:rPr>
                <w:color w:val="111111"/>
                <w:sz w:val="20"/>
              </w:rPr>
              <w:br/>
            </w:r>
            <w:r w:rsidRPr="00756083">
              <w:rPr>
                <w:color w:val="111111"/>
                <w:sz w:val="20"/>
              </w:rPr>
              <w:t>lub powinowactwa w linii prostej, pokrewieństwa drugiego stopnia lub powinowactwa drugiego stopnia w</w:t>
            </w:r>
            <w:r w:rsidRPr="00756083">
              <w:rPr>
                <w:color w:val="111111"/>
                <w:spacing w:val="71"/>
                <w:sz w:val="20"/>
              </w:rPr>
              <w:t xml:space="preserve"> </w:t>
            </w:r>
            <w:r w:rsidRPr="00756083">
              <w:rPr>
                <w:color w:val="111111"/>
                <w:sz w:val="20"/>
              </w:rPr>
              <w:t>linii bocznej</w:t>
            </w:r>
            <w:r w:rsidRPr="00756083">
              <w:rPr>
                <w:color w:val="111111"/>
                <w:spacing w:val="-4"/>
                <w:sz w:val="20"/>
              </w:rPr>
              <w:t xml:space="preserve"> </w:t>
            </w:r>
            <w:r w:rsidRPr="00756083">
              <w:rPr>
                <w:color w:val="111111"/>
                <w:sz w:val="20"/>
              </w:rPr>
              <w:t>lub</w:t>
            </w:r>
            <w:r w:rsidRPr="00756083">
              <w:rPr>
                <w:color w:val="111111"/>
                <w:spacing w:val="-3"/>
                <w:sz w:val="20"/>
              </w:rPr>
              <w:t xml:space="preserve"> </w:t>
            </w:r>
            <w:r w:rsidRPr="00756083">
              <w:rPr>
                <w:color w:val="111111"/>
                <w:sz w:val="20"/>
              </w:rPr>
              <w:t>w</w:t>
            </w:r>
            <w:r w:rsidRPr="00756083">
              <w:rPr>
                <w:color w:val="111111"/>
                <w:spacing w:val="-5"/>
                <w:sz w:val="20"/>
              </w:rPr>
              <w:t xml:space="preserve"> </w:t>
            </w:r>
            <w:r w:rsidRPr="00756083">
              <w:rPr>
                <w:color w:val="111111"/>
                <w:sz w:val="20"/>
              </w:rPr>
              <w:t>stosunku</w:t>
            </w:r>
            <w:r w:rsidRPr="00756083">
              <w:rPr>
                <w:color w:val="111111"/>
                <w:spacing w:val="-3"/>
                <w:sz w:val="20"/>
              </w:rPr>
              <w:t xml:space="preserve"> </w:t>
            </w:r>
            <w:r w:rsidRPr="00756083">
              <w:rPr>
                <w:color w:val="111111"/>
                <w:spacing w:val="-1"/>
                <w:sz w:val="20"/>
              </w:rPr>
              <w:t>przysposobienia,</w:t>
            </w:r>
            <w:r w:rsidRPr="00756083">
              <w:rPr>
                <w:color w:val="111111"/>
                <w:spacing w:val="-2"/>
                <w:sz w:val="20"/>
              </w:rPr>
              <w:t xml:space="preserve"> </w:t>
            </w:r>
            <w:r w:rsidRPr="00756083">
              <w:rPr>
                <w:color w:val="111111"/>
                <w:sz w:val="20"/>
              </w:rPr>
              <w:t>op</w:t>
            </w:r>
            <w:r w:rsidRPr="00756083">
              <w:rPr>
                <w:sz w:val="20"/>
              </w:rPr>
              <w:t>i</w:t>
            </w:r>
            <w:r w:rsidRPr="00756083">
              <w:rPr>
                <w:color w:val="111111"/>
                <w:sz w:val="20"/>
              </w:rPr>
              <w:t>eki</w:t>
            </w:r>
            <w:r w:rsidRPr="00756083">
              <w:rPr>
                <w:color w:val="111111"/>
                <w:spacing w:val="-3"/>
                <w:sz w:val="20"/>
              </w:rPr>
              <w:t xml:space="preserve"> </w:t>
            </w:r>
            <w:r w:rsidRPr="00756083">
              <w:rPr>
                <w:color w:val="111111"/>
                <w:sz w:val="20"/>
              </w:rPr>
              <w:t>lub</w:t>
            </w:r>
            <w:r w:rsidRPr="00756083">
              <w:rPr>
                <w:color w:val="111111"/>
                <w:spacing w:val="-2"/>
                <w:sz w:val="20"/>
              </w:rPr>
              <w:t xml:space="preserve"> </w:t>
            </w:r>
            <w:r w:rsidRPr="00756083">
              <w:rPr>
                <w:color w:val="111111"/>
                <w:spacing w:val="-1"/>
                <w:sz w:val="20"/>
              </w:rPr>
              <w:t>kurateli.</w:t>
            </w:r>
            <w:r w:rsidR="007B0C0B" w:rsidRPr="00756083">
              <w:rPr>
                <w:color w:val="111111"/>
                <w:spacing w:val="-1"/>
                <w:sz w:val="20"/>
              </w:rPr>
              <w:t xml:space="preserve"> </w:t>
            </w:r>
          </w:p>
        </w:tc>
      </w:tr>
      <w:tr w:rsidR="00243735" w:rsidRPr="00A74D52" w14:paraId="094D7B6E" w14:textId="77777777" w:rsidTr="009802DA">
        <w:trPr>
          <w:trHeight w:val="100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F1EE" w14:textId="52638306" w:rsidR="0003400E" w:rsidRPr="00A74D52" w:rsidRDefault="001B5D72" w:rsidP="009802DA">
            <w:pPr>
              <w:spacing w:after="0" w:line="240" w:lineRule="auto"/>
              <w:rPr>
                <w:rFonts w:cs="Arial"/>
              </w:rPr>
            </w:pPr>
            <w:r w:rsidRPr="00A74D52">
              <w:rPr>
                <w:rFonts w:cs="Arial"/>
                <w:b/>
              </w:rPr>
              <w:lastRenderedPageBreak/>
              <w:t xml:space="preserve">Termin realizacji </w:t>
            </w:r>
            <w:r w:rsidR="009802DA">
              <w:rPr>
                <w:rFonts w:cs="Arial"/>
                <w:b/>
              </w:rPr>
              <w:br/>
            </w:r>
            <w:r w:rsidRPr="00A74D52">
              <w:rPr>
                <w:rFonts w:cs="Arial"/>
                <w:b/>
              </w:rPr>
              <w:t>przedmiotu zamówienia: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3E9B" w14:textId="033D3432" w:rsidR="00E477FE" w:rsidRPr="006837C7" w:rsidRDefault="009802DA" w:rsidP="00C534CD">
            <w:pPr>
              <w:pStyle w:val="Tekstpodstawowy"/>
              <w:widowControl w:val="0"/>
              <w:tabs>
                <w:tab w:val="left" w:pos="0"/>
              </w:tabs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b/>
                <w:color w:val="111111"/>
              </w:rPr>
              <w:t xml:space="preserve">Przedmiot zamówienia, zgodnie z wymaganiami Zamawiającego, powinien być zrealizowany w terminie </w:t>
            </w:r>
            <w:r w:rsidR="00C534CD">
              <w:rPr>
                <w:b/>
                <w:color w:val="111111"/>
              </w:rPr>
              <w:t xml:space="preserve">do </w:t>
            </w:r>
            <w:r>
              <w:rPr>
                <w:b/>
                <w:color w:val="111111"/>
              </w:rPr>
              <w:t xml:space="preserve">20 </w:t>
            </w:r>
            <w:r w:rsidR="00C534CD">
              <w:rPr>
                <w:b/>
                <w:color w:val="111111"/>
              </w:rPr>
              <w:t xml:space="preserve">grudnia </w:t>
            </w:r>
            <w:r>
              <w:rPr>
                <w:b/>
                <w:color w:val="111111"/>
              </w:rPr>
              <w:t>2021 roku</w:t>
            </w:r>
            <w:r w:rsidR="00464907" w:rsidRPr="00A74D52">
              <w:rPr>
                <w:b/>
                <w:color w:val="111111"/>
              </w:rPr>
              <w:t>.</w:t>
            </w:r>
          </w:p>
        </w:tc>
      </w:tr>
      <w:tr w:rsidR="00845F8D" w:rsidRPr="00A74D52" w14:paraId="2D0FADD8" w14:textId="77777777" w:rsidTr="009802DA">
        <w:trPr>
          <w:trHeight w:val="69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EA6D1" w14:textId="74777427" w:rsidR="00845F8D" w:rsidRPr="00A74D52" w:rsidRDefault="00845F8D" w:rsidP="002C0B9C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eastAsia="Times New Roman" w:cs="Arial"/>
                <w:b/>
                <w:color w:val="000000"/>
                <w:lang w:eastAsia="pl-PL"/>
              </w:rPr>
              <w:t>Warunki ogólne</w:t>
            </w:r>
            <w:r w:rsidR="001B5D72" w:rsidRPr="00A74D52"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  <w:r w:rsidRPr="00A74D5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D5842" w14:textId="39C67B98" w:rsidR="00656368" w:rsidRPr="00A74D52" w:rsidRDefault="00656368" w:rsidP="00721A38">
            <w:pPr>
              <w:spacing w:after="0"/>
              <w:jc w:val="both"/>
              <w:rPr>
                <w:rFonts w:eastAsia="Times New Roman" w:cs="Arial"/>
                <w:lang w:eastAsia="pl-PL"/>
              </w:rPr>
            </w:pPr>
            <w:r w:rsidRPr="00A74D52">
              <w:rPr>
                <w:rFonts w:eastAsia="Times New Roman" w:cs="Arial"/>
                <w:lang w:eastAsia="pl-PL"/>
              </w:rPr>
              <w:t>1. Zamawiający nie dopuszcza składania ofert częściowych.</w:t>
            </w:r>
          </w:p>
          <w:p w14:paraId="2BEBA664" w14:textId="6E37E90D" w:rsidR="00845F8D" w:rsidRPr="00A74D52" w:rsidRDefault="00656368" w:rsidP="00721A38">
            <w:pPr>
              <w:spacing w:after="0"/>
              <w:jc w:val="both"/>
              <w:rPr>
                <w:rFonts w:eastAsia="Times New Roman" w:cs="Arial"/>
                <w:lang w:eastAsia="pl-PL"/>
              </w:rPr>
            </w:pPr>
            <w:r w:rsidRPr="00A74D52">
              <w:rPr>
                <w:rFonts w:eastAsia="Times New Roman" w:cs="Arial"/>
                <w:lang w:eastAsia="pl-PL"/>
              </w:rPr>
              <w:t>2</w:t>
            </w:r>
            <w:r w:rsidR="00845F8D" w:rsidRPr="00A74D52">
              <w:rPr>
                <w:rFonts w:eastAsia="Times New Roman" w:cs="Arial"/>
                <w:lang w:eastAsia="pl-PL"/>
              </w:rPr>
              <w:t>. Treść niniejszego Zapro</w:t>
            </w:r>
            <w:r w:rsidR="00D51776" w:rsidRPr="00A74D52">
              <w:rPr>
                <w:rFonts w:eastAsia="Times New Roman" w:cs="Arial"/>
                <w:lang w:eastAsia="pl-PL"/>
              </w:rPr>
              <w:t>szenia nie podlega negocjacjom.</w:t>
            </w:r>
          </w:p>
          <w:p w14:paraId="05B287C8" w14:textId="34F5E01F" w:rsidR="00D7032E" w:rsidRPr="00A74D52" w:rsidRDefault="00656368" w:rsidP="00291DAC">
            <w:pPr>
              <w:spacing w:after="0"/>
              <w:jc w:val="both"/>
              <w:rPr>
                <w:rFonts w:eastAsia="Times New Roman" w:cs="Arial"/>
                <w:lang w:eastAsia="pl-PL"/>
              </w:rPr>
            </w:pPr>
            <w:r w:rsidRPr="00A74D52">
              <w:rPr>
                <w:rFonts w:eastAsia="Times New Roman" w:cs="Arial"/>
                <w:lang w:eastAsia="pl-PL"/>
              </w:rPr>
              <w:t>3</w:t>
            </w:r>
            <w:r w:rsidR="00845F8D" w:rsidRPr="00A74D52">
              <w:rPr>
                <w:rFonts w:eastAsia="Times New Roman" w:cs="Arial"/>
                <w:lang w:eastAsia="pl-PL"/>
              </w:rPr>
              <w:t>.</w:t>
            </w:r>
            <w:r w:rsidR="00845F8D" w:rsidRPr="00A74D52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="00845F8D" w:rsidRPr="00A74D52">
              <w:rPr>
                <w:rFonts w:eastAsia="Times New Roman" w:cs="Arial"/>
                <w:lang w:eastAsia="pl-PL"/>
              </w:rPr>
              <w:t>Postępowanie jest prowadzone w języku polskim.</w:t>
            </w:r>
          </w:p>
        </w:tc>
      </w:tr>
      <w:tr w:rsidR="00C1330B" w:rsidRPr="00A74D52" w14:paraId="1EF9B930" w14:textId="77777777" w:rsidTr="009802DA">
        <w:trPr>
          <w:trHeight w:val="1603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BB1D1" w14:textId="616CD2E0" w:rsidR="00C1330B" w:rsidRPr="00A74D52" w:rsidRDefault="00C1330B" w:rsidP="002C0B9C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A74D52">
              <w:rPr>
                <w:rFonts w:cs="Arial"/>
                <w:b/>
              </w:rPr>
              <w:t>Kryteria oceny ofert: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2B8AA" w14:textId="77777777" w:rsidR="00C1330B" w:rsidRPr="009C389D" w:rsidRDefault="00C1330B" w:rsidP="00B60FF0">
            <w:pPr>
              <w:spacing w:after="0"/>
              <w:jc w:val="both"/>
              <w:rPr>
                <w:rFonts w:eastAsia="Times New Roman" w:cs="Tahoma"/>
                <w:b/>
                <w:bCs/>
                <w:lang w:eastAsia="pl-PL"/>
              </w:rPr>
            </w:pPr>
            <w:r w:rsidRPr="009C389D">
              <w:rPr>
                <w:rFonts w:eastAsia="Times New Roman" w:cs="Tahoma"/>
                <w:b/>
                <w:bCs/>
                <w:lang w:eastAsia="pl-PL"/>
              </w:rPr>
              <w:t>Kryterium oceny:  najniższa cena.</w:t>
            </w:r>
          </w:p>
          <w:p w14:paraId="15314A3D" w14:textId="29153F76" w:rsidR="00C1330B" w:rsidRPr="00A74D52" w:rsidRDefault="00C1330B" w:rsidP="009C389D">
            <w:pPr>
              <w:spacing w:after="0"/>
              <w:jc w:val="both"/>
              <w:rPr>
                <w:rFonts w:eastAsia="Times New Roman" w:cs="Tahoma"/>
                <w:lang w:eastAsia="pl-PL"/>
              </w:rPr>
            </w:pPr>
            <w:r w:rsidRPr="00A74D52">
              <w:rPr>
                <w:rFonts w:eastAsia="Times New Roman" w:cs="Tahoma"/>
                <w:lang w:eastAsia="pl-PL"/>
              </w:rPr>
              <w:t>Zamawiający dokona wyboru najkorzystniejszej oferty spośród Wykonawców, którzy zaproponują najniższą cenę. Z wybranym Wykonawcą zostanie podpisana umowa na realizację przedmiotu zamówienia.</w:t>
            </w:r>
          </w:p>
        </w:tc>
      </w:tr>
      <w:tr w:rsidR="00C1330B" w:rsidRPr="00A74D52" w14:paraId="37729147" w14:textId="77777777" w:rsidTr="009802DA">
        <w:trPr>
          <w:trHeight w:val="93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64DD3" w14:textId="77777777" w:rsidR="00722C3A" w:rsidRPr="00A74D52" w:rsidRDefault="00722C3A" w:rsidP="00722C3A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Termin składania</w:t>
            </w:r>
          </w:p>
          <w:p w14:paraId="339FD43B" w14:textId="597B4DE8" w:rsidR="00C1330B" w:rsidRPr="00A74D52" w:rsidRDefault="00C534CD" w:rsidP="00722C3A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O</w:t>
            </w:r>
            <w:r w:rsidR="00722C3A" w:rsidRPr="00A74D52">
              <w:rPr>
                <w:rFonts w:cs="Arial"/>
                <w:b/>
              </w:rPr>
              <w:t>fert</w:t>
            </w:r>
            <w:r>
              <w:rPr>
                <w:rFonts w:cs="Arial"/>
                <w:b/>
              </w:rPr>
              <w:t xml:space="preserve"> cenowych</w:t>
            </w:r>
            <w:r w:rsidR="00693586" w:rsidRPr="00A74D52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45DE3" w14:textId="64BD691B" w:rsidR="00C1330B" w:rsidRPr="00A74D52" w:rsidRDefault="00722C3A" w:rsidP="00C534CD">
            <w:pPr>
              <w:spacing w:after="0" w:line="240" w:lineRule="auto"/>
              <w:jc w:val="both"/>
              <w:rPr>
                <w:rFonts w:cs="Arial"/>
              </w:rPr>
            </w:pPr>
            <w:r w:rsidRPr="00A74D52">
              <w:rPr>
                <w:rFonts w:cs="Arial"/>
                <w:b/>
              </w:rPr>
              <w:t xml:space="preserve">do dnia </w:t>
            </w:r>
            <w:r w:rsidR="009802DA">
              <w:rPr>
                <w:rFonts w:cs="Arial"/>
                <w:b/>
              </w:rPr>
              <w:t>2</w:t>
            </w:r>
            <w:r w:rsidR="00C534CD">
              <w:rPr>
                <w:rFonts w:cs="Arial"/>
                <w:b/>
              </w:rPr>
              <w:t>6</w:t>
            </w:r>
            <w:r w:rsidR="009802DA">
              <w:rPr>
                <w:rFonts w:cs="Arial"/>
                <w:b/>
              </w:rPr>
              <w:t xml:space="preserve"> li</w:t>
            </w:r>
            <w:r w:rsidR="00C534CD">
              <w:rPr>
                <w:rFonts w:cs="Arial"/>
                <w:b/>
              </w:rPr>
              <w:t xml:space="preserve">stopada </w:t>
            </w:r>
            <w:r w:rsidRPr="00A74D52">
              <w:rPr>
                <w:rFonts w:cs="Arial"/>
                <w:b/>
              </w:rPr>
              <w:t>20</w:t>
            </w:r>
            <w:r w:rsidR="009639C7" w:rsidRPr="00A74D52">
              <w:rPr>
                <w:rFonts w:cs="Arial"/>
                <w:b/>
              </w:rPr>
              <w:t>2</w:t>
            </w:r>
            <w:r w:rsidR="006837C7">
              <w:rPr>
                <w:rFonts w:cs="Arial"/>
                <w:b/>
              </w:rPr>
              <w:t xml:space="preserve">1 </w:t>
            </w:r>
            <w:r w:rsidRPr="00A74D52">
              <w:rPr>
                <w:rFonts w:cs="Arial"/>
                <w:b/>
              </w:rPr>
              <w:t>r.</w:t>
            </w:r>
            <w:r w:rsidR="00FC516D" w:rsidRPr="00A74D52">
              <w:rPr>
                <w:rFonts w:cs="Arial"/>
                <w:b/>
              </w:rPr>
              <w:t xml:space="preserve"> </w:t>
            </w:r>
            <w:r w:rsidR="007B0C0B" w:rsidRPr="00A74D52">
              <w:rPr>
                <w:rFonts w:cs="Arial"/>
                <w:b/>
              </w:rPr>
              <w:t>do godz. 1</w:t>
            </w:r>
            <w:r w:rsidR="00C534CD">
              <w:rPr>
                <w:rFonts w:cs="Arial"/>
                <w:b/>
              </w:rPr>
              <w:t>0</w:t>
            </w:r>
            <w:r w:rsidR="007B0C0B" w:rsidRPr="00A74D52">
              <w:rPr>
                <w:rFonts w:cs="Arial"/>
                <w:b/>
              </w:rPr>
              <w:t>.00</w:t>
            </w:r>
          </w:p>
        </w:tc>
      </w:tr>
      <w:tr w:rsidR="00C1330B" w:rsidRPr="00A74D52" w14:paraId="4A47F0E4" w14:textId="77777777" w:rsidTr="009802DA">
        <w:trPr>
          <w:trHeight w:val="96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E343" w14:textId="4B6F42FA" w:rsidR="00C1330B" w:rsidRPr="00A74D52" w:rsidRDefault="00C1330B" w:rsidP="009802DA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Forma</w:t>
            </w:r>
            <w:r w:rsidR="00693586" w:rsidRPr="00A74D52">
              <w:rPr>
                <w:rFonts w:cs="Arial"/>
                <w:b/>
              </w:rPr>
              <w:t xml:space="preserve"> w jakiej ma być złożona oferta: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121E1" w14:textId="19712EA7" w:rsidR="00C1330B" w:rsidRPr="00A74D52" w:rsidRDefault="00C1330B" w:rsidP="00C1330B">
            <w:pPr>
              <w:spacing w:after="0"/>
              <w:rPr>
                <w:rFonts w:cs="Arial"/>
              </w:rPr>
            </w:pPr>
            <w:r w:rsidRPr="00A74D52">
              <w:rPr>
                <w:rFonts w:cs="Arial"/>
              </w:rPr>
              <w:t xml:space="preserve">Oferty należy </w:t>
            </w:r>
            <w:r w:rsidR="009802DA">
              <w:rPr>
                <w:rFonts w:cs="Arial"/>
              </w:rPr>
              <w:t>składać</w:t>
            </w:r>
            <w:r w:rsidR="00C534CD">
              <w:rPr>
                <w:rFonts w:cs="Arial"/>
              </w:rPr>
              <w:t xml:space="preserve"> na platformie przetargowej:</w:t>
            </w:r>
          </w:p>
          <w:p w14:paraId="41C55483" w14:textId="05BFBCC2" w:rsidR="00AC2391" w:rsidRPr="00894EB7" w:rsidRDefault="00781EBF" w:rsidP="00894EB7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hyperlink r:id="rId11" w:history="1">
              <w:r w:rsidR="00C534CD" w:rsidRPr="00B121CB">
                <w:rPr>
                  <w:rStyle w:val="Hipercze"/>
                  <w:rFonts w:cstheme="minorHAnsi"/>
                </w:rPr>
                <w:t>www.platformazakupowa.pl/pn/pw_edu</w:t>
              </w:r>
            </w:hyperlink>
            <w:r w:rsidR="00C534CD" w:rsidRPr="00B121CB">
              <w:rPr>
                <w:rFonts w:cstheme="minorHAnsi"/>
                <w:color w:val="000000"/>
              </w:rPr>
              <w:t xml:space="preserve"> </w:t>
            </w:r>
          </w:p>
        </w:tc>
      </w:tr>
      <w:tr w:rsidR="00C1330B" w:rsidRPr="00A74D52" w14:paraId="18AA161E" w14:textId="77777777" w:rsidTr="006E140E">
        <w:trPr>
          <w:trHeight w:val="569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4EEF9" w14:textId="26A4D614" w:rsidR="00693586" w:rsidRPr="00A74D52" w:rsidRDefault="00C1330B" w:rsidP="006E140E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Termin związania ofertą</w:t>
            </w:r>
            <w:r w:rsidR="00693586" w:rsidRPr="00A74D52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9BED1" w14:textId="176B2DF3" w:rsidR="00C1330B" w:rsidRPr="00A74D52" w:rsidRDefault="00C1330B" w:rsidP="006E140E">
            <w:pPr>
              <w:spacing w:after="0" w:line="240" w:lineRule="auto"/>
              <w:rPr>
                <w:rFonts w:cs="Arial"/>
              </w:rPr>
            </w:pPr>
            <w:r w:rsidRPr="00A74D52">
              <w:rPr>
                <w:rFonts w:cs="Arial"/>
              </w:rPr>
              <w:t>30 dni od ostatecznego terminu składania ofert.</w:t>
            </w:r>
          </w:p>
        </w:tc>
      </w:tr>
      <w:tr w:rsidR="00F150BE" w:rsidRPr="00A74D52" w14:paraId="44419C5A" w14:textId="77777777" w:rsidTr="00392F06">
        <w:trPr>
          <w:trHeight w:val="140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F8BC8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1D02576B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7DE05CBD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2352B9B2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37AA9F08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7F30C9F1" w14:textId="77777777" w:rsidR="002E2670" w:rsidRPr="00A74D52" w:rsidRDefault="002E2670" w:rsidP="00F150BE">
            <w:pPr>
              <w:spacing w:after="0"/>
              <w:rPr>
                <w:rFonts w:cs="Arial"/>
                <w:b/>
              </w:rPr>
            </w:pPr>
          </w:p>
          <w:p w14:paraId="0DC020A9" w14:textId="77777777" w:rsidR="002E2670" w:rsidRPr="00A74D52" w:rsidRDefault="002E2670" w:rsidP="00F150BE">
            <w:pPr>
              <w:spacing w:after="0"/>
              <w:rPr>
                <w:rFonts w:cs="Arial"/>
                <w:b/>
              </w:rPr>
            </w:pPr>
          </w:p>
          <w:p w14:paraId="1EB19B7C" w14:textId="77777777" w:rsidR="002E2670" w:rsidRPr="00A74D52" w:rsidRDefault="002E2670" w:rsidP="00F150BE">
            <w:pPr>
              <w:spacing w:after="0"/>
              <w:rPr>
                <w:rFonts w:cs="Arial"/>
                <w:b/>
              </w:rPr>
            </w:pPr>
          </w:p>
          <w:p w14:paraId="1EA69E58" w14:textId="77777777" w:rsidR="002E2670" w:rsidRPr="00A74D52" w:rsidRDefault="002E2670" w:rsidP="00F150BE">
            <w:pPr>
              <w:spacing w:after="0"/>
              <w:rPr>
                <w:rFonts w:cs="Arial"/>
                <w:b/>
              </w:rPr>
            </w:pPr>
          </w:p>
          <w:p w14:paraId="6B610ECA" w14:textId="77777777" w:rsidR="00DF188A" w:rsidRPr="00A74D52" w:rsidRDefault="00DF188A" w:rsidP="00F150BE">
            <w:pPr>
              <w:spacing w:after="0"/>
              <w:rPr>
                <w:rFonts w:cs="Arial"/>
                <w:b/>
              </w:rPr>
            </w:pPr>
          </w:p>
          <w:p w14:paraId="05814363" w14:textId="77777777" w:rsidR="00DF188A" w:rsidRPr="00A74D52" w:rsidRDefault="00DF188A" w:rsidP="00F150BE">
            <w:pPr>
              <w:spacing w:after="0"/>
              <w:rPr>
                <w:rFonts w:cs="Arial"/>
                <w:b/>
              </w:rPr>
            </w:pPr>
          </w:p>
          <w:p w14:paraId="3BEDEB54" w14:textId="4579F239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Opis sposobu obliczenia ceny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1F05D" w14:textId="74D684D4" w:rsidR="00291DAC" w:rsidRPr="004931CE" w:rsidRDefault="00F150BE" w:rsidP="004931CE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4931CE">
              <w:rPr>
                <w:rFonts w:eastAsia="Times New Roman" w:cs="Arial"/>
                <w:color w:val="000000"/>
                <w:lang w:eastAsia="pl-PL"/>
              </w:rPr>
              <w:t>Wykonawca poda w Formularzu Ofertowym, którego wzór stanowi Załącznik nr 1</w:t>
            </w:r>
            <w:r w:rsidR="006510C9" w:rsidRPr="004931CE">
              <w:rPr>
                <w:rFonts w:eastAsia="Times New Roman" w:cs="Arial"/>
                <w:color w:val="000000"/>
                <w:lang w:eastAsia="pl-PL"/>
              </w:rPr>
              <w:t xml:space="preserve"> do zaproszenia, całkowitą cenę (wynagrodzenie), która </w:t>
            </w:r>
            <w:r w:rsidR="006510C9" w:rsidRPr="004931CE">
              <w:rPr>
                <w:color w:val="111111"/>
              </w:rPr>
              <w:t>będzie zawierała wszystkie koszty związane z realizacją zamówienia</w:t>
            </w:r>
            <w:r w:rsidR="00291DAC" w:rsidRPr="004931CE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218BC2D4" w14:textId="4856479E" w:rsidR="00291DAC" w:rsidRPr="00A74D52" w:rsidRDefault="00291DAC" w:rsidP="004931C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A74D52">
              <w:rPr>
                <w:b/>
                <w:color w:val="111111"/>
              </w:rPr>
              <w:t xml:space="preserve">w przypadku osób fizycznych – wynagrodzenie brutto </w:t>
            </w:r>
          </w:p>
          <w:p w14:paraId="3AB60D27" w14:textId="1F4788CD" w:rsidR="002E2670" w:rsidRPr="00A74D52" w:rsidRDefault="00291DAC" w:rsidP="004931C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A74D52">
              <w:rPr>
                <w:b/>
                <w:color w:val="111111"/>
              </w:rPr>
              <w:t>w przypadku podmiot</w:t>
            </w:r>
            <w:r w:rsidR="000F080F" w:rsidRPr="00A74D52">
              <w:rPr>
                <w:b/>
                <w:color w:val="111111"/>
              </w:rPr>
              <w:t>ów gospodarczych – koszt brutto</w:t>
            </w:r>
          </w:p>
          <w:p w14:paraId="09CC065D" w14:textId="64B2B638" w:rsidR="006510C9" w:rsidRPr="00A74D52" w:rsidRDefault="006510C9" w:rsidP="004931CE">
            <w:pPr>
              <w:pStyle w:val="Tekstpodstawowy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12"/>
              </w:tabs>
              <w:spacing w:after="0" w:line="240" w:lineRule="auto"/>
              <w:jc w:val="both"/>
              <w:rPr>
                <w:color w:val="111111"/>
              </w:rPr>
            </w:pPr>
            <w:r w:rsidRPr="00A74D52">
              <w:rPr>
                <w:color w:val="111111"/>
              </w:rPr>
              <w:t xml:space="preserve">Wszystkie czynności związane z obliczeniem wynagrodzenia </w:t>
            </w:r>
            <w:r w:rsidR="006E140E">
              <w:rPr>
                <w:color w:val="111111"/>
              </w:rPr>
              <w:br/>
            </w:r>
            <w:r w:rsidRPr="00A74D52">
              <w:rPr>
                <w:color w:val="111111"/>
              </w:rPr>
              <w:t>i mające wpływ na jego wysokość Wykonawca powinien wykazać z należytą starannością.</w:t>
            </w:r>
          </w:p>
          <w:p w14:paraId="26EB5168" w14:textId="6408FFC2" w:rsidR="006510C9" w:rsidRPr="00A74D52" w:rsidRDefault="006510C9" w:rsidP="004931CE">
            <w:pPr>
              <w:pStyle w:val="Tekstpodstawowy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16"/>
              </w:tabs>
              <w:spacing w:after="0"/>
              <w:jc w:val="both"/>
            </w:pPr>
            <w:r w:rsidRPr="00A74D52">
              <w:rPr>
                <w:color w:val="111111"/>
              </w:rPr>
              <w:t>Wynagrodzenie należy obliczyć w taki sposób, by obejmowało wszelkie koszty jakie poniesie Wykonawca w celu należytego wykonania przedmiotu zamówienia, w tym także wszelkie koszty nie wynikające bezpośrednio z opisu przedmiotu zamówienia.</w:t>
            </w:r>
          </w:p>
          <w:p w14:paraId="3169D5F3" w14:textId="0E775129" w:rsidR="00F83A78" w:rsidRPr="00756083" w:rsidRDefault="00F150BE" w:rsidP="00756083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4931CE">
              <w:rPr>
                <w:rFonts w:eastAsia="Times New Roman" w:cs="Arial"/>
                <w:color w:val="000000"/>
                <w:lang w:eastAsia="pl-PL"/>
              </w:rPr>
              <w:t xml:space="preserve">Cenę oferty należy podać w złotych polskich (PLN). Cena musi być wyrażona w jednostkach nie mniejszych niż grosze </w:t>
            </w:r>
            <w:r w:rsidR="006E140E">
              <w:rPr>
                <w:rFonts w:eastAsia="Times New Roman" w:cs="Arial"/>
                <w:color w:val="000000"/>
                <w:lang w:eastAsia="pl-PL"/>
              </w:rPr>
              <w:br/>
            </w:r>
            <w:r w:rsidRPr="004931CE">
              <w:rPr>
                <w:rFonts w:eastAsia="Times New Roman" w:cs="Arial"/>
                <w:color w:val="000000"/>
                <w:lang w:eastAsia="pl-PL"/>
              </w:rPr>
              <w:t xml:space="preserve">(do dwóch miejsc po przecinku),przy zachowaniu matematycznej zasady zaokrąglania liczb (nie dopuszcza </w:t>
            </w:r>
            <w:r w:rsidR="006E140E">
              <w:rPr>
                <w:rFonts w:eastAsia="Times New Roman" w:cs="Arial"/>
                <w:color w:val="000000"/>
                <w:lang w:eastAsia="pl-PL"/>
              </w:rPr>
              <w:br/>
            </w:r>
            <w:r w:rsidRPr="004931CE">
              <w:rPr>
                <w:rFonts w:eastAsia="Times New Roman" w:cs="Arial"/>
                <w:color w:val="000000"/>
                <w:lang w:eastAsia="pl-PL"/>
              </w:rPr>
              <w:t>się podania jednostek w tysięcznych częściach złotego).</w:t>
            </w:r>
          </w:p>
        </w:tc>
      </w:tr>
      <w:tr w:rsidR="00C1330B" w:rsidRPr="004931CE" w14:paraId="741FAC2B" w14:textId="77777777" w:rsidTr="009802DA">
        <w:trPr>
          <w:trHeight w:val="587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051A3" w14:textId="77777777" w:rsidR="009C389D" w:rsidRDefault="009C389D" w:rsidP="001978F7">
            <w:pPr>
              <w:spacing w:after="0" w:line="240" w:lineRule="auto"/>
              <w:rPr>
                <w:rFonts w:cs="Arial"/>
                <w:b/>
              </w:rPr>
            </w:pPr>
          </w:p>
          <w:p w14:paraId="0206AFF7" w14:textId="7BD99399" w:rsidR="00C1330B" w:rsidRPr="00A74D52" w:rsidRDefault="00C1330B" w:rsidP="001978F7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Kontakt: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E0518" w14:textId="37112D36" w:rsidR="00C1330B" w:rsidRPr="00A74D52" w:rsidRDefault="00C1330B" w:rsidP="00B05EED">
            <w:pPr>
              <w:spacing w:after="0"/>
              <w:rPr>
                <w:rFonts w:cs="Arial"/>
                <w:b/>
                <w:u w:val="single"/>
              </w:rPr>
            </w:pPr>
            <w:r w:rsidRPr="00A74D52">
              <w:rPr>
                <w:rFonts w:cs="Arial"/>
                <w:b/>
                <w:u w:val="single"/>
              </w:rPr>
              <w:t>Osob</w:t>
            </w:r>
            <w:r w:rsidR="007F4DB6" w:rsidRPr="00A74D52">
              <w:rPr>
                <w:rFonts w:cs="Arial"/>
                <w:b/>
                <w:u w:val="single"/>
              </w:rPr>
              <w:t>y</w:t>
            </w:r>
            <w:r w:rsidRPr="00A74D52">
              <w:rPr>
                <w:rFonts w:cs="Arial"/>
                <w:b/>
                <w:u w:val="single"/>
              </w:rPr>
              <w:t xml:space="preserve"> do kontaktów:</w:t>
            </w:r>
          </w:p>
          <w:p w14:paraId="14BE140D" w14:textId="21A05762" w:rsidR="00C1330B" w:rsidRPr="00A74D52" w:rsidRDefault="003B4C45" w:rsidP="00B05EED">
            <w:pPr>
              <w:spacing w:after="0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Krzysztof Król</w:t>
            </w:r>
          </w:p>
          <w:p w14:paraId="55994602" w14:textId="62B9B47A" w:rsidR="00F83A78" w:rsidRPr="001235CE" w:rsidRDefault="00C1330B" w:rsidP="004931CE">
            <w:p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1235CE">
              <w:rPr>
                <w:rFonts w:cs="Arial"/>
                <w:b/>
              </w:rPr>
              <w:t xml:space="preserve">e-mail: </w:t>
            </w:r>
            <w:r w:rsidR="003B4C45" w:rsidRPr="001235CE">
              <w:t xml:space="preserve"> </w:t>
            </w:r>
            <w:hyperlink r:id="rId12" w:history="1">
              <w:r w:rsidR="004931CE" w:rsidRPr="001235CE">
                <w:rPr>
                  <w:rStyle w:val="Hipercze"/>
                </w:rPr>
                <w:t>krzysztof</w:t>
              </w:r>
              <w:r w:rsidR="004931CE" w:rsidRPr="001235CE">
                <w:rPr>
                  <w:rStyle w:val="Hipercze"/>
                  <w:rFonts w:cs="Arial"/>
                </w:rPr>
                <w:t>.krol@pw.edu.pl</w:t>
              </w:r>
            </w:hyperlink>
          </w:p>
        </w:tc>
      </w:tr>
    </w:tbl>
    <w:p w14:paraId="44F624E6" w14:textId="77777777" w:rsidR="00FF4659" w:rsidRPr="00A74D52" w:rsidRDefault="005774F2" w:rsidP="006355F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rPr>
          <w:rFonts w:eastAsia="Times New Roman" w:cs="Arial"/>
          <w:bCs/>
          <w:lang w:eastAsia="pl-PL"/>
        </w:rPr>
      </w:pPr>
      <w:r w:rsidRPr="00A74D52">
        <w:rPr>
          <w:rFonts w:eastAsia="Times New Roman" w:cs="Arial"/>
          <w:bCs/>
          <w:lang w:eastAsia="pl-PL"/>
        </w:rPr>
        <w:t>Załączniki:</w:t>
      </w:r>
    </w:p>
    <w:p w14:paraId="39821860" w14:textId="522C0AB2" w:rsidR="005774F2" w:rsidRPr="00A74D52" w:rsidRDefault="005774F2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  <w:r w:rsidRPr="00A74D52">
        <w:rPr>
          <w:rFonts w:eastAsia="Times New Roman" w:cs="Arial"/>
          <w:bCs/>
          <w:lang w:eastAsia="pl-PL"/>
        </w:rPr>
        <w:t>Z</w:t>
      </w:r>
      <w:r w:rsidR="00C16F7B" w:rsidRPr="00A74D52">
        <w:rPr>
          <w:rFonts w:eastAsia="Times New Roman" w:cs="Arial"/>
          <w:bCs/>
          <w:lang w:eastAsia="pl-PL"/>
        </w:rPr>
        <w:t xml:space="preserve">ałącznik nr </w:t>
      </w:r>
      <w:r w:rsidR="00B05EED" w:rsidRPr="00A74D52">
        <w:rPr>
          <w:rFonts w:eastAsia="Times New Roman" w:cs="Arial"/>
          <w:bCs/>
          <w:lang w:eastAsia="pl-PL"/>
        </w:rPr>
        <w:t>1</w:t>
      </w:r>
      <w:r w:rsidR="00827490" w:rsidRPr="00A74D52">
        <w:rPr>
          <w:rFonts w:eastAsia="Times New Roman" w:cs="Arial"/>
          <w:bCs/>
          <w:lang w:eastAsia="pl-PL"/>
        </w:rPr>
        <w:t xml:space="preserve"> – formularz ofertowy</w:t>
      </w:r>
    </w:p>
    <w:p w14:paraId="75717E11" w14:textId="69D807F7" w:rsidR="00B11551" w:rsidRPr="00A74D52" w:rsidRDefault="00B957D5" w:rsidP="0075608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Cs/>
          <w:lang w:eastAsia="pl-PL"/>
        </w:rPr>
        <w:t>Załącznik nr 2 – opis przedmiotu zamówienia</w:t>
      </w:r>
    </w:p>
    <w:p w14:paraId="3FB3F01B" w14:textId="77777777" w:rsidR="00B11551" w:rsidRPr="00A74D52" w:rsidRDefault="00B11551" w:rsidP="00B1155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lastRenderedPageBreak/>
        <w:t xml:space="preserve">    </w:t>
      </w:r>
      <w:r w:rsidRPr="00A74D52"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1ECF" wp14:editId="0B5FDA2C">
                <wp:simplePos x="0" y="0"/>
                <wp:positionH relativeFrom="column">
                  <wp:posOffset>71755</wp:posOffset>
                </wp:positionH>
                <wp:positionV relativeFrom="paragraph">
                  <wp:posOffset>-252095</wp:posOffset>
                </wp:positionV>
                <wp:extent cx="2085975" cy="9144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3981" w14:textId="1CC8B7C5" w:rsidR="00B11551" w:rsidRPr="003F5C8E" w:rsidRDefault="00B11551" w:rsidP="00B1155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F5C8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pieczątka </w:t>
                            </w:r>
                            <w:r w:rsidR="00087636">
                              <w:rPr>
                                <w:i/>
                                <w:sz w:val="18"/>
                                <w:szCs w:val="18"/>
                              </w:rPr>
                              <w:t>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5.65pt;margin-top:-19.85pt;width:16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" strokeweight=".25pt">
                <v:textbox>
                  <w:txbxContent>
                    <w:p w14:paraId="0F713981" w14:textId="1CC8B7C5" w:rsidR="00B11551" w:rsidRPr="003F5C8E" w:rsidRDefault="00B11551" w:rsidP="00B1155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F5C8E">
                        <w:rPr>
                          <w:i/>
                          <w:sz w:val="18"/>
                          <w:szCs w:val="18"/>
                        </w:rPr>
                        <w:t xml:space="preserve">   pieczątka </w:t>
                      </w:r>
                      <w:r w:rsidR="00087636">
                        <w:rPr>
                          <w:i/>
                          <w:sz w:val="18"/>
                          <w:szCs w:val="18"/>
                        </w:rPr>
                        <w:t>Zleceniobiorcy</w:t>
                      </w:r>
                    </w:p>
                  </w:txbxContent>
                </v:textbox>
              </v:rect>
            </w:pict>
          </mc:Fallback>
        </mc:AlternateContent>
      </w:r>
      <w:r w:rsidRPr="00A74D52">
        <w:rPr>
          <w:rFonts w:eastAsia="Times New Roman" w:cs="Arial"/>
          <w:b/>
          <w:lang w:eastAsia="pl-PL"/>
        </w:rPr>
        <w:t xml:space="preserve">                                                                            </w:t>
      </w:r>
      <w:r w:rsidRPr="00A74D52">
        <w:rPr>
          <w:rFonts w:eastAsia="Times New Roman" w:cs="Arial"/>
          <w:b/>
          <w:lang w:eastAsia="pl-PL"/>
        </w:rPr>
        <w:tab/>
        <w:t xml:space="preserve">Załącznik nr 1 </w:t>
      </w:r>
    </w:p>
    <w:p w14:paraId="750F254E" w14:textId="77777777" w:rsidR="00B11551" w:rsidRPr="00A74D52" w:rsidRDefault="00B11551" w:rsidP="00B11551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611717F2" w14:textId="77777777" w:rsidR="00B11551" w:rsidRPr="00A74D52" w:rsidRDefault="00B11551" w:rsidP="00B1155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14:paraId="3984B218" w14:textId="0B59EFEF" w:rsidR="00B11551" w:rsidRPr="00A74D52" w:rsidRDefault="00B11551" w:rsidP="00B11551">
      <w:pPr>
        <w:spacing w:after="0" w:line="240" w:lineRule="auto"/>
        <w:ind w:firstLine="708"/>
        <w:jc w:val="both"/>
        <w:rPr>
          <w:rFonts w:eastAsia="Times New Roman" w:cs="Arial"/>
          <w:i/>
          <w:lang w:eastAsia="pl-PL"/>
        </w:rPr>
      </w:pPr>
    </w:p>
    <w:p w14:paraId="0AE735DA" w14:textId="7556739C" w:rsidR="009B7CB8" w:rsidRPr="00A74D52" w:rsidRDefault="009B7CB8" w:rsidP="009B7CB8">
      <w:pPr>
        <w:spacing w:after="0" w:line="240" w:lineRule="auto"/>
        <w:ind w:firstLine="708"/>
        <w:jc w:val="center"/>
        <w:rPr>
          <w:rFonts w:eastAsia="Times New Roman" w:cs="Arial"/>
          <w:b/>
          <w:bCs/>
          <w:lang w:eastAsia="pl-PL"/>
        </w:rPr>
      </w:pPr>
      <w:r w:rsidRPr="00A74D52">
        <w:rPr>
          <w:rFonts w:eastAsia="Times New Roman" w:cs="Arial"/>
          <w:b/>
          <w:bCs/>
          <w:lang w:eastAsia="pl-PL"/>
        </w:rPr>
        <w:t>FORMULARZ OFERTOWY</w:t>
      </w:r>
    </w:p>
    <w:p w14:paraId="4BD5D755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65B2BD1B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........................................................................................</w:t>
      </w:r>
    </w:p>
    <w:p w14:paraId="150D9DDC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(imię i nazwisko osoby upoważnionej do reprezentowania firmy)</w:t>
      </w:r>
    </w:p>
    <w:p w14:paraId="466DCDB9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7D7A1303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........................................................................................</w:t>
      </w:r>
    </w:p>
    <w:p w14:paraId="4F384E01" w14:textId="0585B638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 xml:space="preserve">(telefon/ fax /email </w:t>
      </w:r>
      <w:r w:rsidR="00087636" w:rsidRPr="00A74D52">
        <w:rPr>
          <w:rFonts w:eastAsia="Times New Roman" w:cs="Arial"/>
          <w:lang w:eastAsia="pl-PL"/>
        </w:rPr>
        <w:t>zleceniobiorcy</w:t>
      </w:r>
      <w:r w:rsidRPr="00A74D52">
        <w:rPr>
          <w:rFonts w:eastAsia="Times New Roman" w:cs="Arial"/>
          <w:lang w:eastAsia="pl-PL"/>
        </w:rPr>
        <w:t>)</w:t>
      </w:r>
    </w:p>
    <w:p w14:paraId="3E155634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5398DA90" w14:textId="77777777" w:rsidR="00B11551" w:rsidRPr="00A74D52" w:rsidRDefault="00B11551" w:rsidP="00A67389">
      <w:pPr>
        <w:spacing w:after="0" w:line="36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NIP....................................... REGON.............................</w:t>
      </w:r>
    </w:p>
    <w:p w14:paraId="1DB68001" w14:textId="77777777" w:rsidR="009B7CB8" w:rsidRPr="00A74D52" w:rsidRDefault="009B7CB8" w:rsidP="009B7CB8">
      <w:pPr>
        <w:spacing w:after="0"/>
        <w:rPr>
          <w:rFonts w:eastAsia="Times New Roman" w:cs="Arial"/>
          <w:b/>
          <w:u w:val="single"/>
          <w:lang w:eastAsia="pl-PL"/>
        </w:rPr>
      </w:pPr>
      <w:r w:rsidRPr="00A74D52">
        <w:rPr>
          <w:rFonts w:eastAsia="Times New Roman" w:cs="Arial"/>
          <w:b/>
          <w:u w:val="single"/>
          <w:lang w:eastAsia="pl-PL"/>
        </w:rPr>
        <w:t xml:space="preserve">Osoba fizyczna: </w:t>
      </w:r>
    </w:p>
    <w:p w14:paraId="4744B73E" w14:textId="2E7EF0D6" w:rsidR="009B7CB8" w:rsidRPr="00A74D52" w:rsidRDefault="009B7CB8" w:rsidP="00A67389">
      <w:pPr>
        <w:spacing w:after="0" w:line="36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nr dowodu osobistego: ……………………………………..……..</w:t>
      </w:r>
    </w:p>
    <w:p w14:paraId="7DFFAA61" w14:textId="2FBB4D9E" w:rsidR="009B7CB8" w:rsidRPr="00A74D52" w:rsidRDefault="009B7CB8" w:rsidP="009B7CB8">
      <w:pPr>
        <w:spacing w:after="0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nr Pesel: ……………………………………………………………………</w:t>
      </w:r>
    </w:p>
    <w:p w14:paraId="222FF2C1" w14:textId="77777777" w:rsidR="00F852EE" w:rsidRPr="00A74D52" w:rsidRDefault="00F852EE" w:rsidP="00A67389">
      <w:pPr>
        <w:spacing w:after="0"/>
        <w:jc w:val="center"/>
        <w:rPr>
          <w:rFonts w:eastAsia="Times New Roman" w:cs="Arial"/>
          <w:b/>
          <w:bCs/>
          <w:lang w:eastAsia="pl-PL"/>
        </w:rPr>
      </w:pPr>
    </w:p>
    <w:p w14:paraId="34CC8A9E" w14:textId="18BC1899" w:rsidR="00B11551" w:rsidRPr="009326CD" w:rsidRDefault="009B7CB8" w:rsidP="00A6738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9326CD">
        <w:rPr>
          <w:rFonts w:eastAsia="Times New Roman" w:cs="Arial"/>
          <w:b/>
          <w:bCs/>
          <w:sz w:val="24"/>
          <w:szCs w:val="24"/>
          <w:lang w:eastAsia="pl-PL"/>
        </w:rPr>
        <w:t>OFERTA</w:t>
      </w:r>
    </w:p>
    <w:p w14:paraId="3D9553AE" w14:textId="77777777" w:rsidR="009C389D" w:rsidRDefault="009B7CB8" w:rsidP="0081792B">
      <w:pPr>
        <w:pStyle w:val="Tekstpodstawowy"/>
        <w:tabs>
          <w:tab w:val="left" w:pos="0"/>
        </w:tabs>
        <w:jc w:val="both"/>
        <w:rPr>
          <w:b/>
          <w:color w:val="111111"/>
        </w:rPr>
      </w:pPr>
      <w:r w:rsidRPr="00A74D52">
        <w:rPr>
          <w:b/>
          <w:color w:val="111111"/>
        </w:rPr>
        <w:t xml:space="preserve">Przedmiot zamówienia: </w:t>
      </w:r>
    </w:p>
    <w:p w14:paraId="34B9907F" w14:textId="6454BC48" w:rsidR="00756083" w:rsidRDefault="00756083" w:rsidP="00756083">
      <w:pPr>
        <w:pStyle w:val="Bezodstpw"/>
        <w:spacing w:after="240"/>
        <w:ind w:left="108"/>
        <w:jc w:val="both"/>
        <w:rPr>
          <w:rFonts w:cstheme="minorHAnsi"/>
        </w:rPr>
      </w:pPr>
      <w:r>
        <w:rPr>
          <w:b/>
          <w:bCs/>
        </w:rPr>
        <w:t>Usługa czyszczenia wykładzin dywanowych oraz tapicerki meblowej (</w:t>
      </w:r>
      <w:r w:rsidR="001E7031">
        <w:rPr>
          <w:b/>
          <w:bCs/>
        </w:rPr>
        <w:t xml:space="preserve">fotele, </w:t>
      </w:r>
      <w:r>
        <w:rPr>
          <w:b/>
          <w:bCs/>
        </w:rPr>
        <w:t>krzesła, fotele komputerowe), w pomieszczeniach Biblioteki Głównej Politechniki Warszawskiej  zlokalizowanych w Warszawie (00-661), przy pl. Politechniki 1 (Gmach Główny)</w:t>
      </w:r>
    </w:p>
    <w:p w14:paraId="4F014EC2" w14:textId="6A90E1D5" w:rsidR="00B11551" w:rsidRPr="00A74D52" w:rsidRDefault="00B11551" w:rsidP="00DE70F6">
      <w:pPr>
        <w:spacing w:after="0" w:line="48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Ja (imię i nazwisko) ............................................................................................................................</w:t>
      </w:r>
      <w:r w:rsidR="00F852EE" w:rsidRPr="00A74D52">
        <w:rPr>
          <w:rFonts w:eastAsia="Times New Roman" w:cs="Arial"/>
          <w:lang w:eastAsia="pl-PL"/>
        </w:rPr>
        <w:t>.</w:t>
      </w:r>
      <w:r w:rsidRPr="00A74D52">
        <w:rPr>
          <w:rFonts w:eastAsia="Times New Roman" w:cs="Arial"/>
          <w:lang w:eastAsia="pl-PL"/>
        </w:rPr>
        <w:t xml:space="preserve"> reprezentując</w:t>
      </w:r>
      <w:r w:rsidR="00DE70F6" w:rsidRPr="00A74D52">
        <w:rPr>
          <w:rFonts w:eastAsia="Times New Roman" w:cs="Arial"/>
          <w:lang w:eastAsia="pl-PL"/>
        </w:rPr>
        <w:t xml:space="preserve"> </w:t>
      </w:r>
      <w:r w:rsidR="00087636" w:rsidRPr="00A74D52">
        <w:rPr>
          <w:rFonts w:eastAsia="Times New Roman" w:cs="Arial"/>
          <w:lang w:eastAsia="pl-PL"/>
        </w:rPr>
        <w:t>Zleceniobiorcę</w:t>
      </w:r>
      <w:r w:rsidRPr="00A74D52">
        <w:rPr>
          <w:rFonts w:eastAsia="Times New Roman" w:cs="Arial"/>
          <w:lang w:eastAsia="pl-PL"/>
        </w:rPr>
        <w:t xml:space="preserve"> (nazwa i adres) .........................................................</w:t>
      </w:r>
      <w:r w:rsidR="00087636" w:rsidRPr="00A74D52">
        <w:rPr>
          <w:rFonts w:eastAsia="Times New Roman" w:cs="Arial"/>
          <w:lang w:eastAsia="pl-PL"/>
        </w:rPr>
        <w:t>...........................</w:t>
      </w:r>
    </w:p>
    <w:p w14:paraId="00373A14" w14:textId="771BED03" w:rsidR="00B11551" w:rsidRPr="00A74D52" w:rsidRDefault="00B11551" w:rsidP="00B1155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oświadczam, że:</w:t>
      </w:r>
    </w:p>
    <w:p w14:paraId="3E1809E1" w14:textId="52FBEBDD" w:rsidR="009B7CB8" w:rsidRPr="00A74D52" w:rsidRDefault="00B11551" w:rsidP="00DE70F6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 xml:space="preserve">Oferuje wykonanie przedmiotu zamówienia określonego w zaproszeniu </w:t>
      </w:r>
      <w:r w:rsidR="00881287" w:rsidRPr="00A74D52">
        <w:rPr>
          <w:rFonts w:eastAsia="Times New Roman" w:cs="Arial"/>
          <w:b/>
          <w:lang w:eastAsia="pl-PL"/>
        </w:rPr>
        <w:t xml:space="preserve">do składania ofert </w:t>
      </w:r>
      <w:r w:rsidR="009326CD">
        <w:rPr>
          <w:rFonts w:eastAsia="Times New Roman" w:cs="Arial"/>
          <w:b/>
          <w:lang w:eastAsia="pl-PL"/>
        </w:rPr>
        <w:br/>
      </w:r>
      <w:r w:rsidRPr="00A74D52">
        <w:rPr>
          <w:rFonts w:eastAsia="Times New Roman" w:cs="Arial"/>
          <w:b/>
          <w:lang w:eastAsia="pl-PL"/>
        </w:rPr>
        <w:t>za cenę</w:t>
      </w:r>
      <w:r w:rsidR="00DE70F6" w:rsidRPr="00A74D52">
        <w:rPr>
          <w:rFonts w:eastAsia="Times New Roman" w:cs="Arial"/>
          <w:b/>
          <w:lang w:eastAsia="pl-PL"/>
        </w:rPr>
        <w:t>:</w:t>
      </w:r>
    </w:p>
    <w:p w14:paraId="7A5AEB7F" w14:textId="3B3FC6D8" w:rsidR="00B11551" w:rsidRPr="00A74D52" w:rsidRDefault="00B11551" w:rsidP="00DE70F6">
      <w:pPr>
        <w:spacing w:after="0" w:line="360" w:lineRule="auto"/>
        <w:ind w:left="426"/>
        <w:contextualSpacing/>
        <w:jc w:val="both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>Wartość brutto: ......................................................</w:t>
      </w:r>
    </w:p>
    <w:p w14:paraId="5334A0F0" w14:textId="42C3615C" w:rsidR="00F852EE" w:rsidRPr="00A74D52" w:rsidRDefault="00B11551" w:rsidP="005E14B6">
      <w:pPr>
        <w:tabs>
          <w:tab w:val="left" w:pos="10260"/>
        </w:tabs>
        <w:spacing w:after="0" w:line="360" w:lineRule="auto"/>
        <w:ind w:left="426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 xml:space="preserve">(słownie: </w:t>
      </w:r>
      <w:r w:rsidR="00A67389" w:rsidRPr="00A74D52">
        <w:rPr>
          <w:rFonts w:eastAsia="Times New Roman" w:cs="Arial"/>
          <w:b/>
          <w:lang w:eastAsia="pl-PL"/>
        </w:rPr>
        <w:t>……….</w:t>
      </w:r>
      <w:r w:rsidRPr="00A74D52">
        <w:rPr>
          <w:rFonts w:eastAsia="Times New Roman" w:cs="Arial"/>
          <w:b/>
          <w:lang w:eastAsia="pl-PL"/>
        </w:rPr>
        <w:t>..........................................................)</w:t>
      </w:r>
    </w:p>
    <w:p w14:paraId="60A644F1" w14:textId="77777777" w:rsidR="00DE70F6" w:rsidRPr="00A74D52" w:rsidRDefault="00DE70F6" w:rsidP="00DE70F6">
      <w:pPr>
        <w:spacing w:after="0"/>
        <w:ind w:left="425"/>
        <w:contextualSpacing/>
        <w:jc w:val="both"/>
        <w:rPr>
          <w:rFonts w:eastAsia="Times New Roman" w:cs="Times New Roman"/>
          <w:color w:val="111111"/>
        </w:rPr>
      </w:pPr>
    </w:p>
    <w:p w14:paraId="65AFAA44" w14:textId="77777777" w:rsidR="00DE70F6" w:rsidRPr="00A74D52" w:rsidRDefault="00DE70F6" w:rsidP="00DE70F6">
      <w:pPr>
        <w:spacing w:after="0"/>
        <w:ind w:left="425"/>
        <w:contextualSpacing/>
        <w:jc w:val="both"/>
        <w:rPr>
          <w:rFonts w:eastAsia="Times New Roman" w:cs="Times New Roman"/>
        </w:rPr>
      </w:pPr>
    </w:p>
    <w:p w14:paraId="16343800" w14:textId="77777777" w:rsidR="00B11551" w:rsidRPr="00A74D52" w:rsidRDefault="00B11551" w:rsidP="00B11551">
      <w:pPr>
        <w:spacing w:after="0" w:line="240" w:lineRule="auto"/>
        <w:ind w:left="1080"/>
        <w:jc w:val="right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___________________, dnia _________________</w:t>
      </w:r>
    </w:p>
    <w:p w14:paraId="6C550D92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15F69560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2FCD36C1" w14:textId="77777777" w:rsidR="00B11551" w:rsidRPr="00A74D52" w:rsidRDefault="00B11551" w:rsidP="00B11551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_____________________________________________</w:t>
      </w:r>
    </w:p>
    <w:p w14:paraId="6EBA4A66" w14:textId="77777777" w:rsidR="00B11551" w:rsidRPr="00A74D52" w:rsidRDefault="00B11551" w:rsidP="00B11551">
      <w:pPr>
        <w:spacing w:after="0" w:line="240" w:lineRule="auto"/>
        <w:jc w:val="right"/>
        <w:rPr>
          <w:rFonts w:eastAsia="Times New Roman" w:cs="Arial"/>
          <w:i/>
          <w:lang w:eastAsia="pl-PL"/>
        </w:rPr>
      </w:pPr>
      <w:r w:rsidRPr="00A74D52">
        <w:rPr>
          <w:rFonts w:eastAsia="Times New Roman" w:cs="Arial"/>
          <w:i/>
          <w:lang w:eastAsia="pl-PL"/>
        </w:rPr>
        <w:t xml:space="preserve">podpis  i pieczątka imienna osoby upoważnionej </w:t>
      </w:r>
    </w:p>
    <w:p w14:paraId="7BC52569" w14:textId="0AC41CA0" w:rsidR="00B11551" w:rsidRPr="00A74D52" w:rsidRDefault="00B11551" w:rsidP="00B11551">
      <w:pPr>
        <w:spacing w:after="0" w:line="240" w:lineRule="auto"/>
        <w:jc w:val="right"/>
        <w:rPr>
          <w:rFonts w:eastAsia="Times New Roman" w:cs="Arial"/>
          <w:i/>
          <w:lang w:eastAsia="pl-PL"/>
        </w:rPr>
      </w:pPr>
      <w:r w:rsidRPr="00A74D52">
        <w:rPr>
          <w:rFonts w:eastAsia="Times New Roman" w:cs="Arial"/>
          <w:i/>
          <w:lang w:eastAsia="pl-PL"/>
        </w:rPr>
        <w:t xml:space="preserve">do reprezentowania </w:t>
      </w:r>
      <w:r w:rsidR="005756BD" w:rsidRPr="00A74D52">
        <w:rPr>
          <w:rFonts w:eastAsia="Times New Roman" w:cs="Arial"/>
          <w:i/>
          <w:lang w:eastAsia="pl-PL"/>
        </w:rPr>
        <w:t>Zleceniobiorcy</w:t>
      </w:r>
    </w:p>
    <w:p w14:paraId="703963C1" w14:textId="77777777" w:rsidR="00617AD0" w:rsidRPr="00A74D52" w:rsidRDefault="00617AD0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4B4DDB2" w14:textId="77777777" w:rsidR="00617AD0" w:rsidRPr="00A74D52" w:rsidRDefault="00617AD0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9A9D5CD" w14:textId="31716BA0" w:rsidR="00617AD0" w:rsidRDefault="00617AD0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73AB5BC" w14:textId="525ADA9E" w:rsidR="007D4038" w:rsidRDefault="007D4038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1BAD7B5" w14:textId="77777777" w:rsidR="00034DBD" w:rsidRDefault="00034DBD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8B03765" w14:textId="77777777" w:rsidR="00034DBD" w:rsidRDefault="00034DBD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281B9C4" w14:textId="45C049ED" w:rsidR="007D4038" w:rsidRDefault="007D4038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A1F4BA6" w14:textId="66226CF5" w:rsidR="003F2490" w:rsidRDefault="00B957D5" w:rsidP="00034D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lastRenderedPageBreak/>
        <w:t>Załącznik nr 2</w:t>
      </w:r>
    </w:p>
    <w:p w14:paraId="0BF3983F" w14:textId="4E6FA0D5" w:rsidR="00B957D5" w:rsidRDefault="00B957D5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>OPIS PRZEDMIOTU ZAMÓWIENIA</w:t>
      </w:r>
    </w:p>
    <w:p w14:paraId="2B79DA81" w14:textId="7CC05981" w:rsidR="00B957D5" w:rsidRPr="00A74D52" w:rsidRDefault="00B957D5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lang w:eastAsia="pl-PL"/>
        </w:rPr>
      </w:pPr>
    </w:p>
    <w:p w14:paraId="0711BB73" w14:textId="45A0073E" w:rsidR="00B957D5" w:rsidRPr="003F2490" w:rsidRDefault="00B957D5" w:rsidP="003F249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sz w:val="24"/>
          <w:u w:val="single"/>
          <w:lang w:eastAsia="pl-PL"/>
        </w:rPr>
      </w:pPr>
      <w:r w:rsidRPr="003F2490">
        <w:rPr>
          <w:rFonts w:eastAsia="Times New Roman" w:cs="Arial"/>
          <w:b/>
          <w:sz w:val="24"/>
          <w:u w:val="single"/>
          <w:lang w:eastAsia="pl-PL"/>
        </w:rPr>
        <w:t>Przedmiotem zamówienia jest:</w:t>
      </w:r>
    </w:p>
    <w:p w14:paraId="39EBEC89" w14:textId="21C7EFB3" w:rsidR="00756083" w:rsidRDefault="00756083" w:rsidP="00756083">
      <w:pPr>
        <w:pStyle w:val="Bezodstpw"/>
        <w:spacing w:after="240"/>
        <w:ind w:left="108"/>
        <w:jc w:val="both"/>
        <w:rPr>
          <w:rFonts w:cstheme="minorHAnsi"/>
        </w:rPr>
      </w:pPr>
      <w:r>
        <w:rPr>
          <w:b/>
          <w:bCs/>
        </w:rPr>
        <w:t>Usługa czyszczenia wykładzin dywanowych oraz tapicerki meblowej (</w:t>
      </w:r>
      <w:r w:rsidR="001E7031">
        <w:rPr>
          <w:b/>
          <w:bCs/>
        </w:rPr>
        <w:t xml:space="preserve">fotele, </w:t>
      </w:r>
      <w:r>
        <w:rPr>
          <w:b/>
          <w:bCs/>
        </w:rPr>
        <w:t>krzesła, fotele komputerowe), w pomieszczeniach Biblioteki Głównej Politechniki Warszawskiej  zlokalizowanych w Warszawie (00-661), przy pl. Politechniki 1 (Gmach Główny)</w:t>
      </w:r>
    </w:p>
    <w:p w14:paraId="53A2245F" w14:textId="6B49DF07" w:rsidR="003F2490" w:rsidRPr="00034DBD" w:rsidRDefault="00CB05CC" w:rsidP="003F2490">
      <w:pPr>
        <w:pStyle w:val="Bezodstpw"/>
        <w:ind w:left="567"/>
        <w:jc w:val="both"/>
        <w:rPr>
          <w:rFonts w:cstheme="minorHAnsi"/>
          <w:b/>
        </w:rPr>
      </w:pPr>
      <w:r w:rsidRPr="00C73E88">
        <w:rPr>
          <w:rFonts w:cstheme="minorHAnsi"/>
          <w:b/>
        </w:rPr>
        <w:t xml:space="preserve">CPV główny: </w:t>
      </w:r>
    </w:p>
    <w:p w14:paraId="274315A5" w14:textId="0BFDF85F" w:rsidR="003F2490" w:rsidRPr="00034DBD" w:rsidRDefault="00166094" w:rsidP="00034DBD">
      <w:pPr>
        <w:pStyle w:val="Bezodstpw"/>
        <w:ind w:left="2138" w:hanging="1004"/>
        <w:jc w:val="both"/>
      </w:pPr>
      <w:r w:rsidRPr="00C73E88">
        <w:rPr>
          <w:rFonts w:cstheme="minorHAnsi"/>
          <w:b/>
        </w:rPr>
        <w:t>90910000-9</w:t>
      </w:r>
      <w:r w:rsidR="00CB05CC" w:rsidRPr="00C73E88">
        <w:rPr>
          <w:rFonts w:cstheme="minorHAnsi"/>
          <w:b/>
        </w:rPr>
        <w:t>:</w:t>
      </w:r>
      <w:r w:rsidR="00CB05CC" w:rsidRPr="00C73E88">
        <w:rPr>
          <w:rFonts w:cstheme="minorHAnsi"/>
        </w:rPr>
        <w:t xml:space="preserve"> </w:t>
      </w:r>
      <w:r w:rsidR="003F2490" w:rsidRPr="00C73E88">
        <w:rPr>
          <w:rFonts w:cstheme="minorHAnsi"/>
        </w:rPr>
        <w:tab/>
      </w:r>
      <w:r w:rsidR="00CB05CC" w:rsidRPr="00C73E88">
        <w:rPr>
          <w:rFonts w:cstheme="minorHAnsi"/>
        </w:rPr>
        <w:t xml:space="preserve">Usługi </w:t>
      </w:r>
      <w:r w:rsidRPr="00C73E88">
        <w:rPr>
          <w:rFonts w:cstheme="minorHAnsi"/>
        </w:rPr>
        <w:t>sprzątania</w:t>
      </w:r>
      <w:r w:rsidR="00CB05CC" w:rsidRPr="00C73E88">
        <w:rPr>
          <w:rFonts w:cstheme="minorHAnsi"/>
        </w:rPr>
        <w:t xml:space="preserve">; </w:t>
      </w:r>
    </w:p>
    <w:p w14:paraId="0E5A2AA7" w14:textId="292E0C7C" w:rsidR="003F2490" w:rsidRPr="00034DBD" w:rsidRDefault="00CB05CC" w:rsidP="003F2490">
      <w:pPr>
        <w:pStyle w:val="Bezodstpw"/>
        <w:ind w:left="708" w:hanging="141"/>
        <w:jc w:val="both"/>
        <w:rPr>
          <w:rFonts w:cstheme="minorHAnsi"/>
          <w:b/>
        </w:rPr>
      </w:pPr>
      <w:r w:rsidRPr="00C73E88">
        <w:rPr>
          <w:rFonts w:cstheme="minorHAnsi"/>
          <w:b/>
        </w:rPr>
        <w:t>CPV uzupełniające:</w:t>
      </w:r>
    </w:p>
    <w:p w14:paraId="606EF0AE" w14:textId="77777777" w:rsidR="00C73E88" w:rsidRPr="00C73E88" w:rsidRDefault="00C73E88" w:rsidP="00C73E88">
      <w:pPr>
        <w:pStyle w:val="Bezodstpw"/>
        <w:ind w:left="2138" w:hanging="1004"/>
        <w:jc w:val="both"/>
      </w:pPr>
      <w:r w:rsidRPr="00C73E88">
        <w:rPr>
          <w:rFonts w:cstheme="minorHAnsi"/>
          <w:b/>
        </w:rPr>
        <w:t>90919000-2:</w:t>
      </w:r>
      <w:r w:rsidRPr="00C73E88">
        <w:rPr>
          <w:rFonts w:cstheme="minorHAnsi"/>
        </w:rPr>
        <w:t xml:space="preserve"> </w:t>
      </w:r>
      <w:r w:rsidRPr="00C73E88">
        <w:rPr>
          <w:rFonts w:cstheme="minorHAnsi"/>
        </w:rPr>
        <w:tab/>
        <w:t>Usługi sprzątania biur i szkół oraz czyszczenia urządzeń biurowych;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7"/>
      </w:tblGrid>
      <w:tr w:rsidR="00C73E88" w:rsidRPr="00C73E88" w14:paraId="4DDBC804" w14:textId="77777777" w:rsidTr="001660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FB1AED" w14:textId="2A74551D" w:rsidR="00166094" w:rsidRPr="00166094" w:rsidRDefault="00C73E88" w:rsidP="00C73E88">
            <w:pPr>
              <w:pStyle w:val="Bezodstpw"/>
              <w:ind w:left="2138" w:hanging="1004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73E88">
              <w:rPr>
                <w:rFonts w:cstheme="minorHAnsi"/>
                <w:b/>
              </w:rPr>
              <w:t>90919200-4:</w:t>
            </w:r>
            <w:r w:rsidRPr="00C73E88">
              <w:rPr>
                <w:rFonts w:cstheme="minorHAnsi"/>
              </w:rPr>
              <w:t xml:space="preserve"> </w:t>
            </w:r>
            <w:r w:rsidRPr="00C73E88">
              <w:rPr>
                <w:rFonts w:cstheme="minorHAnsi"/>
              </w:rPr>
              <w:tab/>
              <w:t>Usługi sprzątania biur;</w:t>
            </w:r>
          </w:p>
        </w:tc>
      </w:tr>
      <w:tr w:rsidR="00C73E88" w:rsidRPr="00C73E88" w14:paraId="700991E3" w14:textId="77777777" w:rsidTr="00166094">
        <w:trPr>
          <w:tblCellSpacing w:w="0" w:type="dxa"/>
        </w:trPr>
        <w:tc>
          <w:tcPr>
            <w:tcW w:w="0" w:type="auto"/>
            <w:vAlign w:val="center"/>
          </w:tcPr>
          <w:p w14:paraId="53DA12A1" w14:textId="66A1BED2" w:rsidR="00C73E88" w:rsidRPr="00034DBD" w:rsidRDefault="00C73E88" w:rsidP="00C73E88">
            <w:pPr>
              <w:pStyle w:val="Bezodstpw"/>
              <w:ind w:left="2138" w:hanging="1004"/>
              <w:jc w:val="both"/>
            </w:pPr>
            <w:r w:rsidRPr="00C73E88">
              <w:rPr>
                <w:rFonts w:cstheme="minorHAnsi"/>
                <w:b/>
              </w:rPr>
              <w:t>90919100-3:</w:t>
            </w:r>
            <w:r w:rsidRPr="00C73E88">
              <w:rPr>
                <w:rFonts w:cstheme="minorHAnsi"/>
              </w:rPr>
              <w:t xml:space="preserve"> </w:t>
            </w:r>
            <w:r w:rsidRPr="00C73E88">
              <w:rPr>
                <w:rFonts w:cstheme="minorHAnsi"/>
              </w:rPr>
              <w:tab/>
              <w:t>Usługi czyszczenia urządzeń biurowych;</w:t>
            </w:r>
          </w:p>
        </w:tc>
      </w:tr>
    </w:tbl>
    <w:p w14:paraId="07CCEFA4" w14:textId="6EA6C101" w:rsidR="00392F06" w:rsidRDefault="00254688" w:rsidP="003F2490">
      <w:pPr>
        <w:pStyle w:val="Bezodstpw"/>
        <w:spacing w:after="240"/>
        <w:ind w:firstLine="567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</w:t>
      </w:r>
      <w:r w:rsidR="00392F06" w:rsidRPr="00392F06">
        <w:rPr>
          <w:rFonts w:cstheme="minorHAnsi"/>
          <w:b/>
          <w:u w:val="single"/>
        </w:rPr>
        <w:t>olegającej na:</w:t>
      </w:r>
    </w:p>
    <w:p w14:paraId="3BA44679" w14:textId="1192B8E6" w:rsidR="00C73E88" w:rsidRDefault="00756083" w:rsidP="00166094">
      <w:pPr>
        <w:pStyle w:val="Bezodstpw"/>
        <w:spacing w:after="240"/>
        <w:ind w:left="1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jednorazowej </w:t>
      </w:r>
      <w:r w:rsidRPr="00756083">
        <w:rPr>
          <w:rFonts w:eastAsia="Times New Roman" w:cs="Times New Roman"/>
          <w:lang w:eastAsia="pl-PL"/>
        </w:rPr>
        <w:t>usłu</w:t>
      </w:r>
      <w:r>
        <w:rPr>
          <w:rFonts w:eastAsia="Times New Roman" w:cs="Times New Roman"/>
          <w:lang w:eastAsia="pl-PL"/>
        </w:rPr>
        <w:t xml:space="preserve">dze </w:t>
      </w:r>
      <w:r w:rsidRPr="00756083">
        <w:rPr>
          <w:rFonts w:eastAsia="Times New Roman" w:cs="Times New Roman"/>
          <w:lang w:eastAsia="pl-PL"/>
        </w:rPr>
        <w:t>czyszczenia: wykładzin dywanowych</w:t>
      </w:r>
      <w:r>
        <w:rPr>
          <w:rFonts w:eastAsia="Times New Roman" w:cs="Times New Roman"/>
          <w:lang w:eastAsia="pl-PL"/>
        </w:rPr>
        <w:t xml:space="preserve"> oraz </w:t>
      </w:r>
      <w:r w:rsidRPr="00756083">
        <w:rPr>
          <w:rFonts w:eastAsia="Times New Roman" w:cs="Times New Roman"/>
          <w:lang w:eastAsia="pl-PL"/>
        </w:rPr>
        <w:t>tapicerki meblowej -</w:t>
      </w:r>
      <w:r w:rsidR="001E7031">
        <w:rPr>
          <w:rFonts w:eastAsia="Times New Roman" w:cs="Times New Roman"/>
          <w:lang w:eastAsia="pl-PL"/>
        </w:rPr>
        <w:t xml:space="preserve"> krzeseł (tapicerowane siedzenia</w:t>
      </w:r>
      <w:r w:rsidRPr="00756083">
        <w:rPr>
          <w:rFonts w:eastAsia="Times New Roman" w:cs="Times New Roman"/>
          <w:lang w:eastAsia="pl-PL"/>
        </w:rPr>
        <w:t xml:space="preserve"> i </w:t>
      </w:r>
      <w:r w:rsidR="00C73E88" w:rsidRPr="00756083">
        <w:rPr>
          <w:rFonts w:eastAsia="Times New Roman" w:cs="Times New Roman"/>
          <w:lang w:eastAsia="pl-PL"/>
        </w:rPr>
        <w:t>oparci</w:t>
      </w:r>
      <w:r w:rsidR="00C73E88">
        <w:rPr>
          <w:rFonts w:eastAsia="Times New Roman" w:cs="Times New Roman"/>
          <w:lang w:eastAsia="pl-PL"/>
        </w:rPr>
        <w:t>a</w:t>
      </w:r>
      <w:r w:rsidRPr="00756083">
        <w:rPr>
          <w:rFonts w:eastAsia="Times New Roman" w:cs="Times New Roman"/>
          <w:lang w:eastAsia="pl-PL"/>
        </w:rPr>
        <w:t xml:space="preserve"> foteli komputerowych, w pomieszczeniach</w:t>
      </w:r>
      <w:r>
        <w:rPr>
          <w:b/>
          <w:bCs/>
        </w:rPr>
        <w:t xml:space="preserve"> Biblioteki Głównej Politechniki Warszawskiej  zlokalizowanych w Warszawie (00-661), przy pl. Politechniki 1 (Gmach Główny</w:t>
      </w:r>
      <w:bookmarkStart w:id="0" w:name="_GoBack"/>
      <w:bookmarkEnd w:id="0"/>
      <w:r>
        <w:rPr>
          <w:b/>
          <w:bCs/>
        </w:rPr>
        <w:t>)</w:t>
      </w:r>
      <w:r w:rsidR="00166094">
        <w:rPr>
          <w:b/>
          <w:bCs/>
        </w:rPr>
        <w:t xml:space="preserve">. </w:t>
      </w:r>
    </w:p>
    <w:p w14:paraId="623B2118" w14:textId="77777777" w:rsidR="00C73E88" w:rsidRPr="001E7031" w:rsidRDefault="00C73E88" w:rsidP="001E7031">
      <w:pPr>
        <w:pStyle w:val="Bezodstpw"/>
        <w:spacing w:after="240"/>
        <w:jc w:val="both"/>
        <w:rPr>
          <w:rFonts w:eastAsia="Times New Roman" w:cs="Times New Roman"/>
          <w:b/>
          <w:u w:val="single"/>
          <w:lang w:eastAsia="pl-PL"/>
        </w:rPr>
      </w:pPr>
      <w:r w:rsidRPr="001E7031">
        <w:rPr>
          <w:rFonts w:eastAsia="Times New Roman" w:cs="Times New Roman"/>
          <w:b/>
          <w:u w:val="single"/>
          <w:lang w:eastAsia="pl-PL"/>
        </w:rPr>
        <w:t>Szczegółowy opis przedmiotu zamówienia:</w:t>
      </w:r>
    </w:p>
    <w:p w14:paraId="7A266E07" w14:textId="583FD682" w:rsidR="00C73E88" w:rsidRDefault="00C73E88" w:rsidP="001E7031">
      <w:pPr>
        <w:pStyle w:val="Bezodstpw"/>
        <w:numPr>
          <w:ilvl w:val="0"/>
          <w:numId w:val="44"/>
        </w:numPr>
        <w:spacing w:after="240"/>
        <w:jc w:val="both"/>
        <w:rPr>
          <w:sz w:val="27"/>
          <w:szCs w:val="27"/>
        </w:rPr>
      </w:pPr>
      <w:r w:rsidRPr="00C73E88">
        <w:t xml:space="preserve">Przedmiot zamówienia obejmuje usługę czyszczenia wykładzin dywanowych  pomieszczeń biurowych i innych </w:t>
      </w:r>
      <w:r w:rsidRPr="00C73E88">
        <w:rPr>
          <w:b/>
        </w:rPr>
        <w:t>o łącznej powierzchni 2 081,45 m</w:t>
      </w:r>
      <w:r w:rsidRPr="00C73E88">
        <w:rPr>
          <w:b/>
          <w:vertAlign w:val="superscript"/>
        </w:rPr>
        <w:t>2</w:t>
      </w:r>
      <w:r w:rsidRPr="00C73E88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14:paraId="4105CAC2" w14:textId="333FAF58" w:rsidR="001E7031" w:rsidRPr="001E7031" w:rsidRDefault="001E7031" w:rsidP="001E7031">
      <w:pPr>
        <w:pStyle w:val="Bezodstpw"/>
        <w:numPr>
          <w:ilvl w:val="0"/>
          <w:numId w:val="44"/>
        </w:numPr>
        <w:spacing w:after="240"/>
        <w:jc w:val="both"/>
        <w:rPr>
          <w:sz w:val="27"/>
          <w:szCs w:val="27"/>
        </w:rPr>
      </w:pPr>
      <w:r w:rsidRPr="00C73E88">
        <w:t xml:space="preserve">Przedmiot zamówienia obejmuje </w:t>
      </w:r>
      <w:r>
        <w:t xml:space="preserve">dodatkowo </w:t>
      </w:r>
      <w:r w:rsidRPr="00C73E88">
        <w:t xml:space="preserve">usługę czyszczenia </w:t>
      </w:r>
      <w:r w:rsidRPr="00756083">
        <w:rPr>
          <w:rFonts w:eastAsia="Times New Roman" w:cs="Times New Roman"/>
          <w:lang w:eastAsia="pl-PL"/>
        </w:rPr>
        <w:t xml:space="preserve">tapicerki meblowej </w:t>
      </w:r>
      <w:r>
        <w:rPr>
          <w:rFonts w:eastAsia="Times New Roman" w:cs="Times New Roman"/>
          <w:lang w:eastAsia="pl-PL"/>
        </w:rPr>
        <w:br/>
      </w:r>
      <w:r w:rsidRPr="00756083">
        <w:rPr>
          <w:rFonts w:eastAsia="Times New Roman" w:cs="Times New Roman"/>
          <w:lang w:eastAsia="pl-PL"/>
        </w:rPr>
        <w:t>- krzeseł</w:t>
      </w:r>
      <w:r>
        <w:rPr>
          <w:rFonts w:eastAsia="Times New Roman" w:cs="Times New Roman"/>
          <w:lang w:eastAsia="pl-PL"/>
        </w:rPr>
        <w:t xml:space="preserve">  (fotele, krzesła tapicerowane, tapicerowane siedzenia</w:t>
      </w:r>
      <w:r w:rsidRPr="00756083">
        <w:rPr>
          <w:rFonts w:eastAsia="Times New Roman" w:cs="Times New Roman"/>
          <w:lang w:eastAsia="pl-PL"/>
        </w:rPr>
        <w:t xml:space="preserve"> i oparci</w:t>
      </w:r>
      <w:r>
        <w:rPr>
          <w:rFonts w:eastAsia="Times New Roman" w:cs="Times New Roman"/>
          <w:lang w:eastAsia="pl-PL"/>
        </w:rPr>
        <w:t>a</w:t>
      </w:r>
      <w:r w:rsidRPr="00756083">
        <w:rPr>
          <w:rFonts w:eastAsia="Times New Roman" w:cs="Times New Roman"/>
          <w:lang w:eastAsia="pl-PL"/>
        </w:rPr>
        <w:t xml:space="preserve"> foteli komputerowych</w:t>
      </w:r>
      <w:r w:rsidRPr="00C73E88">
        <w:t xml:space="preserve">) </w:t>
      </w:r>
      <w:r>
        <w:rPr>
          <w:b/>
        </w:rPr>
        <w:t>w ilości min. 100 szt</w:t>
      </w:r>
      <w:r w:rsidRPr="00C73E88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14:paraId="181E1502" w14:textId="3177AC28" w:rsidR="001E7031" w:rsidRDefault="001E7031" w:rsidP="001E7031">
      <w:pPr>
        <w:pStyle w:val="Bezodstpw"/>
        <w:numPr>
          <w:ilvl w:val="0"/>
          <w:numId w:val="44"/>
        </w:numPr>
        <w:spacing w:after="240"/>
        <w:jc w:val="both"/>
      </w:pPr>
      <w:r w:rsidRPr="001E7031">
        <w:t>Zamawiający oczekuje, że usługa zostanie wykonana w dniach wolnych od normalnej działalności instytucji tj. w sobotę i niedzielę. Zamawiający dopuszcza uzgodnienie odrębnego harmonogramu realizacji zamówienia.</w:t>
      </w:r>
    </w:p>
    <w:p w14:paraId="0987FB4D" w14:textId="3D78BF05" w:rsidR="001E7031" w:rsidRDefault="00194A65" w:rsidP="00194A65">
      <w:pPr>
        <w:pStyle w:val="Bezodstpw"/>
        <w:numPr>
          <w:ilvl w:val="0"/>
          <w:numId w:val="44"/>
        </w:numPr>
        <w:jc w:val="both"/>
        <w:rPr>
          <w:rFonts w:eastAsia="Times New Roman" w:cs="Times New Roman"/>
          <w:lang w:eastAsia="pl-PL"/>
        </w:rPr>
      </w:pPr>
      <w:r>
        <w:t xml:space="preserve">Wykonawca przeprowadzi czyszczenie całej powierzchni wykładzin we wskazanych pomieszczeniach oraz </w:t>
      </w:r>
      <w:r w:rsidR="001E7031" w:rsidRPr="00194A65">
        <w:rPr>
          <w:rFonts w:eastAsia="Times New Roman" w:cs="Times New Roman"/>
          <w:lang w:eastAsia="pl-PL"/>
        </w:rPr>
        <w:t>doraźne, wg potrzeb, punktowe ich czyszczenie i</w:t>
      </w:r>
      <w:r w:rsidRPr="00194A65">
        <w:rPr>
          <w:rFonts w:eastAsia="Times New Roman" w:cs="Times New Roman"/>
          <w:lang w:eastAsia="pl-PL"/>
        </w:rPr>
        <w:t xml:space="preserve"> </w:t>
      </w:r>
      <w:r w:rsidR="001E7031" w:rsidRPr="00194A65">
        <w:rPr>
          <w:rFonts w:eastAsia="Times New Roman" w:cs="Times New Roman"/>
          <w:lang w:eastAsia="pl-PL"/>
        </w:rPr>
        <w:t>usuwanie plam za pomocą specjal</w:t>
      </w:r>
      <w:r>
        <w:rPr>
          <w:rFonts w:eastAsia="Times New Roman" w:cs="Times New Roman"/>
          <w:lang w:eastAsia="pl-PL"/>
        </w:rPr>
        <w:t>istycznych środków czyszczących.</w:t>
      </w:r>
      <w:r w:rsidR="001E7031" w:rsidRPr="00194A65">
        <w:rPr>
          <w:rFonts w:eastAsia="Times New Roman" w:cs="Times New Roman"/>
          <w:lang w:eastAsia="pl-PL"/>
        </w:rPr>
        <w:t xml:space="preserve"> </w:t>
      </w:r>
    </w:p>
    <w:p w14:paraId="247C5B2B" w14:textId="283ED58C" w:rsidR="00194A65" w:rsidRDefault="00194A65" w:rsidP="00194A65">
      <w:pPr>
        <w:pStyle w:val="Bezodstpw"/>
        <w:numPr>
          <w:ilvl w:val="0"/>
          <w:numId w:val="44"/>
        </w:numPr>
        <w:spacing w:before="240"/>
        <w:jc w:val="both"/>
        <w:rPr>
          <w:rFonts w:eastAsia="Times New Roman" w:cs="Times New Roman"/>
          <w:lang w:eastAsia="pl-PL"/>
        </w:rPr>
      </w:pPr>
      <w:r>
        <w:t xml:space="preserve">Wykonawca przeprowadzi czyszczenie wszystkich wskazanych mebli tapicerowanych oraz </w:t>
      </w:r>
      <w:r w:rsidRPr="00194A65">
        <w:rPr>
          <w:rFonts w:eastAsia="Times New Roman" w:cs="Times New Roman"/>
          <w:lang w:eastAsia="pl-PL"/>
        </w:rPr>
        <w:t>doraźne, wg potrzeb, punktowe ich czyszczenie i usuwanie plam za pomocą specjal</w:t>
      </w:r>
      <w:r>
        <w:rPr>
          <w:rFonts w:eastAsia="Times New Roman" w:cs="Times New Roman"/>
          <w:lang w:eastAsia="pl-PL"/>
        </w:rPr>
        <w:t>istycznych środków czyszczących.</w:t>
      </w:r>
      <w:r w:rsidRPr="00194A65">
        <w:rPr>
          <w:rFonts w:eastAsia="Times New Roman" w:cs="Times New Roman"/>
          <w:lang w:eastAsia="pl-PL"/>
        </w:rPr>
        <w:t xml:space="preserve"> </w:t>
      </w:r>
    </w:p>
    <w:p w14:paraId="3A485EDE" w14:textId="77777777" w:rsidR="00194A65" w:rsidRDefault="00194A65" w:rsidP="00194A65">
      <w:pPr>
        <w:pStyle w:val="Bezodstpw"/>
        <w:numPr>
          <w:ilvl w:val="0"/>
          <w:numId w:val="44"/>
        </w:numPr>
        <w:spacing w:before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Zleconą usługę </w:t>
      </w:r>
      <w:r w:rsidR="001E7031" w:rsidRPr="00194A65">
        <w:rPr>
          <w:rFonts w:eastAsia="Times New Roman" w:cs="Times New Roman"/>
          <w:lang w:eastAsia="pl-PL"/>
        </w:rPr>
        <w:t xml:space="preserve">Wykonawca wykonywać </w:t>
      </w:r>
      <w:r>
        <w:rPr>
          <w:rFonts w:eastAsia="Times New Roman" w:cs="Times New Roman"/>
          <w:lang w:eastAsia="pl-PL"/>
        </w:rPr>
        <w:t xml:space="preserve">będzie przy użyciu </w:t>
      </w:r>
      <w:r w:rsidR="001E7031" w:rsidRPr="00194A65">
        <w:rPr>
          <w:rFonts w:eastAsia="Times New Roman" w:cs="Times New Roman"/>
          <w:lang w:eastAsia="pl-PL"/>
        </w:rPr>
        <w:t>własn</w:t>
      </w:r>
      <w:r>
        <w:rPr>
          <w:rFonts w:eastAsia="Times New Roman" w:cs="Times New Roman"/>
          <w:lang w:eastAsia="pl-PL"/>
        </w:rPr>
        <w:t xml:space="preserve">ego </w:t>
      </w:r>
      <w:r w:rsidR="001E7031" w:rsidRPr="00194A65">
        <w:rPr>
          <w:rFonts w:eastAsia="Times New Roman" w:cs="Times New Roman"/>
          <w:lang w:eastAsia="pl-PL"/>
        </w:rPr>
        <w:t>sprzęt</w:t>
      </w:r>
      <w:r>
        <w:rPr>
          <w:rFonts w:eastAsia="Times New Roman" w:cs="Times New Roman"/>
          <w:lang w:eastAsia="pl-PL"/>
        </w:rPr>
        <w:t xml:space="preserve">u  </w:t>
      </w:r>
      <w:r w:rsidR="001E7031" w:rsidRPr="00194A65">
        <w:rPr>
          <w:rFonts w:eastAsia="Times New Roman" w:cs="Times New Roman"/>
          <w:lang w:eastAsia="pl-PL"/>
        </w:rPr>
        <w:t xml:space="preserve">i przy użyciu własnych środków, których koszt wliczony zostanie w cenę usługi. </w:t>
      </w:r>
    </w:p>
    <w:p w14:paraId="462E186E" w14:textId="77777777" w:rsidR="00194A65" w:rsidRDefault="001E7031" w:rsidP="00194A65">
      <w:pPr>
        <w:pStyle w:val="Bezodstpw"/>
        <w:numPr>
          <w:ilvl w:val="0"/>
          <w:numId w:val="44"/>
        </w:numPr>
        <w:spacing w:before="240"/>
        <w:jc w:val="both"/>
        <w:rPr>
          <w:rFonts w:eastAsia="Times New Roman" w:cs="Times New Roman"/>
          <w:lang w:eastAsia="pl-PL"/>
        </w:rPr>
      </w:pPr>
      <w:r w:rsidRPr="00194A65">
        <w:rPr>
          <w:rFonts w:eastAsia="Times New Roman" w:cs="Times New Roman"/>
          <w:lang w:eastAsia="pl-PL"/>
        </w:rPr>
        <w:t xml:space="preserve">Wykonawca realizując usługę może stosować wyłącznie środki chemiczne, artykuły </w:t>
      </w:r>
      <w:r w:rsidRPr="00194A65">
        <w:rPr>
          <w:rFonts w:eastAsia="Times New Roman" w:cs="Times New Roman"/>
          <w:lang w:eastAsia="pl-PL"/>
        </w:rPr>
        <w:br/>
        <w:t xml:space="preserve">higieniczne i toaletowe, które posiadają atest Państwowego </w:t>
      </w:r>
      <w:r w:rsidR="00194A65">
        <w:rPr>
          <w:rFonts w:eastAsia="Times New Roman" w:cs="Times New Roman"/>
          <w:lang w:eastAsia="pl-PL"/>
        </w:rPr>
        <w:t xml:space="preserve"> </w:t>
      </w:r>
      <w:r w:rsidRPr="00194A65">
        <w:rPr>
          <w:rFonts w:eastAsia="Times New Roman" w:cs="Times New Roman"/>
          <w:lang w:eastAsia="pl-PL"/>
        </w:rPr>
        <w:t xml:space="preserve">Zakładu Higieny i jednocześnie nie są tzw. odpadami technologicznymi. </w:t>
      </w:r>
    </w:p>
    <w:p w14:paraId="71FD09C7" w14:textId="77777777" w:rsidR="00194A65" w:rsidRDefault="001E7031" w:rsidP="00194A65">
      <w:pPr>
        <w:pStyle w:val="Bezodstpw"/>
        <w:numPr>
          <w:ilvl w:val="0"/>
          <w:numId w:val="44"/>
        </w:numPr>
        <w:spacing w:before="240"/>
        <w:jc w:val="both"/>
        <w:rPr>
          <w:rFonts w:eastAsia="Times New Roman" w:cs="Times New Roman"/>
          <w:lang w:eastAsia="pl-PL"/>
        </w:rPr>
      </w:pPr>
      <w:r w:rsidRPr="00194A65">
        <w:rPr>
          <w:rFonts w:eastAsia="Times New Roman" w:cs="Times New Roman"/>
          <w:lang w:eastAsia="pl-PL"/>
        </w:rPr>
        <w:t xml:space="preserve">Wykonywanie prac określonych „wg potrzeb” należy rozumieć ich każdorazowe </w:t>
      </w:r>
      <w:r w:rsidRPr="00194A65">
        <w:rPr>
          <w:rFonts w:eastAsia="Times New Roman" w:cs="Times New Roman"/>
          <w:lang w:eastAsia="pl-PL"/>
        </w:rPr>
        <w:br/>
        <w:t xml:space="preserve">wykonanie w razie stwierdzenia takiej potrzeby przez personel Wykonawcy, lub po </w:t>
      </w:r>
      <w:r w:rsidRPr="00194A65">
        <w:rPr>
          <w:rFonts w:eastAsia="Times New Roman" w:cs="Times New Roman"/>
          <w:lang w:eastAsia="pl-PL"/>
        </w:rPr>
        <w:br/>
        <w:t xml:space="preserve">wezwaniu dokonanym przez przedstawiciela Zamawiającego. </w:t>
      </w:r>
    </w:p>
    <w:sectPr w:rsidR="00194A65" w:rsidSect="007D4038">
      <w:headerReference w:type="default" r:id="rId13"/>
      <w:pgSz w:w="11909" w:h="16841"/>
      <w:pgMar w:top="1122" w:right="1720" w:bottom="16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F27F" w14:textId="77777777" w:rsidR="00781EBF" w:rsidRDefault="00781EBF" w:rsidP="004B7182">
      <w:pPr>
        <w:spacing w:after="0" w:line="240" w:lineRule="auto"/>
      </w:pPr>
      <w:r>
        <w:separator/>
      </w:r>
    </w:p>
  </w:endnote>
  <w:endnote w:type="continuationSeparator" w:id="0">
    <w:p w14:paraId="44F0418B" w14:textId="77777777" w:rsidR="00781EBF" w:rsidRDefault="00781EBF" w:rsidP="004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E52E" w14:textId="77777777" w:rsidR="00781EBF" w:rsidRDefault="00781EBF" w:rsidP="004B7182">
      <w:pPr>
        <w:spacing w:after="0" w:line="240" w:lineRule="auto"/>
      </w:pPr>
      <w:r>
        <w:separator/>
      </w:r>
    </w:p>
  </w:footnote>
  <w:footnote w:type="continuationSeparator" w:id="0">
    <w:p w14:paraId="1F21ADFD" w14:textId="77777777" w:rsidR="00781EBF" w:rsidRDefault="00781EBF" w:rsidP="004B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AB8E" w14:textId="77777777" w:rsidR="00675733" w:rsidRDefault="0067573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>
      <w:start w:val="1"/>
      <w:numFmt w:val="decimal"/>
      <w:lvlText w:val="%5."/>
      <w:lvlJc w:val="left"/>
      <w:pPr>
        <w:tabs>
          <w:tab w:val="num" w:pos="2506"/>
        </w:tabs>
        <w:ind w:left="2506" w:hanging="360"/>
      </w:pPr>
    </w:lvl>
    <w:lvl w:ilvl="5">
      <w:start w:val="1"/>
      <w:numFmt w:val="decimal"/>
      <w:lvlText w:val="%6."/>
      <w:lvlJc w:val="left"/>
      <w:pPr>
        <w:tabs>
          <w:tab w:val="num" w:pos="2866"/>
        </w:tabs>
        <w:ind w:left="2866" w:hanging="360"/>
      </w:pPr>
    </w:lvl>
    <w:lvl w:ilvl="6">
      <w:start w:val="1"/>
      <w:numFmt w:val="decimal"/>
      <w:lvlText w:val="%7."/>
      <w:lvlJc w:val="left"/>
      <w:pPr>
        <w:tabs>
          <w:tab w:val="num" w:pos="3226"/>
        </w:tabs>
        <w:ind w:left="3226" w:hanging="360"/>
      </w:pPr>
    </w:lvl>
    <w:lvl w:ilvl="7">
      <w:start w:val="1"/>
      <w:numFmt w:val="decimal"/>
      <w:lvlText w:val="%8."/>
      <w:lvlJc w:val="left"/>
      <w:pPr>
        <w:tabs>
          <w:tab w:val="num" w:pos="3586"/>
        </w:tabs>
        <w:ind w:left="3586" w:hanging="360"/>
      </w:pPr>
    </w:lvl>
    <w:lvl w:ilvl="8">
      <w:start w:val="1"/>
      <w:numFmt w:val="decimal"/>
      <w:lvlText w:val="%9."/>
      <w:lvlJc w:val="left"/>
      <w:pPr>
        <w:tabs>
          <w:tab w:val="num" w:pos="3946"/>
        </w:tabs>
        <w:ind w:left="39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1EBC584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C77764"/>
    <w:multiLevelType w:val="hybridMultilevel"/>
    <w:tmpl w:val="8AE6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00CA9"/>
    <w:multiLevelType w:val="hybridMultilevel"/>
    <w:tmpl w:val="909676B8"/>
    <w:lvl w:ilvl="0" w:tplc="F62C97FA">
      <w:start w:val="1"/>
      <w:numFmt w:val="lowerLetter"/>
      <w:lvlText w:val="%1)"/>
      <w:lvlJc w:val="left"/>
      <w:pPr>
        <w:ind w:left="759" w:hanging="360"/>
      </w:pPr>
      <w:rPr>
        <w:rFonts w:ascii="Calibri" w:eastAsia="Times New Roman" w:hAnsi="Calibri" w:hint="default"/>
        <w:color w:val="00000A"/>
        <w:w w:val="99"/>
        <w:sz w:val="22"/>
        <w:szCs w:val="22"/>
      </w:rPr>
    </w:lvl>
    <w:lvl w:ilvl="1" w:tplc="0A5CDBDE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2" w:tplc="709A423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B4FA7A96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E22863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BD0CEA5E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AEB0172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9836D080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60FAC27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0">
    <w:nsid w:val="094D7F36"/>
    <w:multiLevelType w:val="hybridMultilevel"/>
    <w:tmpl w:val="1C0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87E5D"/>
    <w:multiLevelType w:val="hybridMultilevel"/>
    <w:tmpl w:val="54384E70"/>
    <w:lvl w:ilvl="0" w:tplc="6B588492">
      <w:start w:val="1"/>
      <w:numFmt w:val="decimal"/>
      <w:lvlText w:val="%1."/>
      <w:lvlJc w:val="left"/>
      <w:pPr>
        <w:ind w:left="842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1E722736"/>
    <w:multiLevelType w:val="hybridMultilevel"/>
    <w:tmpl w:val="1E364A7A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1F762399"/>
    <w:multiLevelType w:val="hybridMultilevel"/>
    <w:tmpl w:val="95BCF4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CA3218"/>
    <w:multiLevelType w:val="hybridMultilevel"/>
    <w:tmpl w:val="FD06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F3B06"/>
    <w:multiLevelType w:val="multilevel"/>
    <w:tmpl w:val="C5CCB8F6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6">
    <w:nsid w:val="204E052E"/>
    <w:multiLevelType w:val="hybridMultilevel"/>
    <w:tmpl w:val="CC60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53166"/>
    <w:multiLevelType w:val="hybridMultilevel"/>
    <w:tmpl w:val="E4EAA1A8"/>
    <w:lvl w:ilvl="0" w:tplc="4DE83A80">
      <w:start w:val="1"/>
      <w:numFmt w:val="decimal"/>
      <w:lvlText w:val="%1."/>
      <w:lvlJc w:val="left"/>
      <w:pPr>
        <w:ind w:left="496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EAF2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E541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68D9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2A7B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2ED5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0ECF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E532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89B9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7495EC8"/>
    <w:multiLevelType w:val="hybridMultilevel"/>
    <w:tmpl w:val="753616EC"/>
    <w:lvl w:ilvl="0" w:tplc="9EB4D2D4">
      <w:start w:val="1"/>
      <w:numFmt w:val="upperRoman"/>
      <w:lvlText w:val="%1."/>
      <w:lvlJc w:val="left"/>
      <w:pPr>
        <w:ind w:left="836" w:hanging="514"/>
        <w:jc w:val="right"/>
      </w:pPr>
      <w:rPr>
        <w:rFonts w:asciiTheme="minorHAnsi" w:eastAsia="Times New Roman" w:hAnsiTheme="minorHAnsi" w:hint="default"/>
        <w:color w:val="111111"/>
        <w:w w:val="116"/>
        <w:sz w:val="22"/>
        <w:szCs w:val="22"/>
      </w:rPr>
    </w:lvl>
    <w:lvl w:ilvl="1" w:tplc="4E2437CE">
      <w:start w:val="1"/>
      <w:numFmt w:val="bullet"/>
      <w:lvlText w:val="□"/>
      <w:lvlJc w:val="left"/>
      <w:pPr>
        <w:ind w:left="836" w:hanging="360"/>
      </w:pPr>
      <w:rPr>
        <w:rFonts w:ascii="Times New Roman" w:eastAsia="Times New Roman" w:hAnsi="Times New Roman" w:hint="default"/>
        <w:color w:val="111111"/>
        <w:w w:val="90"/>
        <w:sz w:val="24"/>
        <w:szCs w:val="24"/>
      </w:rPr>
    </w:lvl>
    <w:lvl w:ilvl="2" w:tplc="64B276B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1FA39D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54E439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776F0C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FD24E1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F6B66C1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4D6458A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0">
    <w:nsid w:val="2C0627A4"/>
    <w:multiLevelType w:val="hybridMultilevel"/>
    <w:tmpl w:val="235E25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24E0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F37AC"/>
    <w:multiLevelType w:val="hybridMultilevel"/>
    <w:tmpl w:val="08227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C23E0"/>
    <w:multiLevelType w:val="hybridMultilevel"/>
    <w:tmpl w:val="7466EE22"/>
    <w:lvl w:ilvl="0" w:tplc="5284E7E2">
      <w:start w:val="1"/>
      <w:numFmt w:val="decimal"/>
      <w:lvlText w:val="%1."/>
      <w:lvlJc w:val="left"/>
      <w:pPr>
        <w:ind w:left="47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ACC2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3CE38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A04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AEE74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E8AC6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06169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E231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EED2E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A63B60"/>
    <w:multiLevelType w:val="hybridMultilevel"/>
    <w:tmpl w:val="05B8DF58"/>
    <w:lvl w:ilvl="0" w:tplc="E286F2D2">
      <w:start w:val="1"/>
      <w:numFmt w:val="decimal"/>
      <w:lvlText w:val="%1."/>
      <w:lvlJc w:val="left"/>
      <w:pPr>
        <w:ind w:left="116" w:hanging="240"/>
      </w:pPr>
      <w:rPr>
        <w:rFonts w:asciiTheme="minorHAnsi" w:eastAsia="Times New Roman" w:hAnsiTheme="minorHAnsi" w:hint="default"/>
        <w:color w:val="111111"/>
        <w:sz w:val="22"/>
        <w:szCs w:val="22"/>
      </w:rPr>
    </w:lvl>
    <w:lvl w:ilvl="1" w:tplc="BEFA0C36">
      <w:start w:val="1"/>
      <w:numFmt w:val="lowerLetter"/>
      <w:lvlText w:val="%2."/>
      <w:lvlJc w:val="left"/>
      <w:pPr>
        <w:ind w:left="342" w:hanging="227"/>
      </w:pPr>
      <w:rPr>
        <w:rFonts w:asciiTheme="minorHAnsi" w:eastAsia="Times New Roman" w:hAnsiTheme="minorHAnsi" w:hint="default"/>
        <w:color w:val="111111"/>
        <w:w w:val="99"/>
        <w:sz w:val="22"/>
        <w:szCs w:val="22"/>
      </w:rPr>
    </w:lvl>
    <w:lvl w:ilvl="2" w:tplc="1A464C5E">
      <w:start w:val="1"/>
      <w:numFmt w:val="bullet"/>
      <w:lvlText w:val="•"/>
      <w:lvlJc w:val="left"/>
      <w:pPr>
        <w:ind w:left="1338" w:hanging="227"/>
      </w:pPr>
      <w:rPr>
        <w:rFonts w:hint="default"/>
      </w:rPr>
    </w:lvl>
    <w:lvl w:ilvl="3" w:tplc="00F40A96">
      <w:start w:val="1"/>
      <w:numFmt w:val="bullet"/>
      <w:lvlText w:val="•"/>
      <w:lvlJc w:val="left"/>
      <w:pPr>
        <w:ind w:left="2334" w:hanging="227"/>
      </w:pPr>
      <w:rPr>
        <w:rFonts w:hint="default"/>
      </w:rPr>
    </w:lvl>
    <w:lvl w:ilvl="4" w:tplc="94E81110">
      <w:start w:val="1"/>
      <w:numFmt w:val="bullet"/>
      <w:lvlText w:val="•"/>
      <w:lvlJc w:val="left"/>
      <w:pPr>
        <w:ind w:left="3330" w:hanging="227"/>
      </w:pPr>
      <w:rPr>
        <w:rFonts w:hint="default"/>
      </w:rPr>
    </w:lvl>
    <w:lvl w:ilvl="5" w:tplc="FCA86BAA">
      <w:start w:val="1"/>
      <w:numFmt w:val="bullet"/>
      <w:lvlText w:val="•"/>
      <w:lvlJc w:val="left"/>
      <w:pPr>
        <w:ind w:left="4326" w:hanging="227"/>
      </w:pPr>
      <w:rPr>
        <w:rFonts w:hint="default"/>
      </w:rPr>
    </w:lvl>
    <w:lvl w:ilvl="6" w:tplc="C2362EB6">
      <w:start w:val="1"/>
      <w:numFmt w:val="bullet"/>
      <w:lvlText w:val="•"/>
      <w:lvlJc w:val="left"/>
      <w:pPr>
        <w:ind w:left="5322" w:hanging="227"/>
      </w:pPr>
      <w:rPr>
        <w:rFonts w:hint="default"/>
      </w:rPr>
    </w:lvl>
    <w:lvl w:ilvl="7" w:tplc="84F8BA3A">
      <w:start w:val="1"/>
      <w:numFmt w:val="bullet"/>
      <w:lvlText w:val="•"/>
      <w:lvlJc w:val="left"/>
      <w:pPr>
        <w:ind w:left="6318" w:hanging="227"/>
      </w:pPr>
      <w:rPr>
        <w:rFonts w:hint="default"/>
      </w:rPr>
    </w:lvl>
    <w:lvl w:ilvl="8" w:tplc="CBA63F8C">
      <w:start w:val="1"/>
      <w:numFmt w:val="bullet"/>
      <w:lvlText w:val="•"/>
      <w:lvlJc w:val="left"/>
      <w:pPr>
        <w:ind w:left="7314" w:hanging="227"/>
      </w:pPr>
      <w:rPr>
        <w:rFonts w:hint="default"/>
      </w:rPr>
    </w:lvl>
  </w:abstractNum>
  <w:abstractNum w:abstractNumId="24">
    <w:nsid w:val="30264FFC"/>
    <w:multiLevelType w:val="hybridMultilevel"/>
    <w:tmpl w:val="9C2E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412B4"/>
    <w:multiLevelType w:val="hybridMultilevel"/>
    <w:tmpl w:val="4FD89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167D3"/>
    <w:multiLevelType w:val="hybridMultilevel"/>
    <w:tmpl w:val="AB68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819F1"/>
    <w:multiLevelType w:val="hybridMultilevel"/>
    <w:tmpl w:val="C22CC0FA"/>
    <w:lvl w:ilvl="0" w:tplc="BAFE3C7E">
      <w:start w:val="1"/>
      <w:numFmt w:val="decimal"/>
      <w:lvlText w:val="%1."/>
      <w:lvlJc w:val="left"/>
      <w:pPr>
        <w:ind w:left="4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C583C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FE98BA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69D78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46C5B2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80454E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D65AF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2A2D6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EC83B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F5B3559"/>
    <w:multiLevelType w:val="hybridMultilevel"/>
    <w:tmpl w:val="87F42368"/>
    <w:lvl w:ilvl="0" w:tplc="86FC0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5542DF"/>
    <w:multiLevelType w:val="hybridMultilevel"/>
    <w:tmpl w:val="1710071A"/>
    <w:lvl w:ilvl="0" w:tplc="C574950A">
      <w:start w:val="1"/>
      <w:numFmt w:val="decimal"/>
      <w:lvlText w:val="%1."/>
      <w:lvlJc w:val="left"/>
      <w:pPr>
        <w:ind w:left="489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EBFC4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6CCD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72EA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CBA8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6959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2CAA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E326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E48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09F5E5E"/>
    <w:multiLevelType w:val="hybridMultilevel"/>
    <w:tmpl w:val="C4FEEF94"/>
    <w:lvl w:ilvl="0" w:tplc="D646F606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44430B"/>
    <w:multiLevelType w:val="hybridMultilevel"/>
    <w:tmpl w:val="6024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ED139D"/>
    <w:multiLevelType w:val="hybridMultilevel"/>
    <w:tmpl w:val="01928A3C"/>
    <w:lvl w:ilvl="0" w:tplc="BAC8455E">
      <w:start w:val="1"/>
      <w:numFmt w:val="upperRoman"/>
      <w:lvlText w:val="%1."/>
      <w:lvlJc w:val="left"/>
      <w:pPr>
        <w:ind w:left="836" w:hanging="514"/>
        <w:jc w:val="right"/>
      </w:pPr>
      <w:rPr>
        <w:rFonts w:ascii="Calibri" w:eastAsia="Times New Roman" w:hAnsi="Calibri" w:hint="default"/>
        <w:color w:val="111111"/>
        <w:w w:val="109"/>
        <w:sz w:val="20"/>
        <w:szCs w:val="20"/>
      </w:rPr>
    </w:lvl>
    <w:lvl w:ilvl="1" w:tplc="3D8A50AA">
      <w:start w:val="1"/>
      <w:numFmt w:val="bullet"/>
      <w:lvlText w:val="•"/>
      <w:lvlJc w:val="left"/>
      <w:pPr>
        <w:ind w:left="1081" w:hanging="514"/>
      </w:pPr>
      <w:rPr>
        <w:rFonts w:hint="default"/>
      </w:rPr>
    </w:lvl>
    <w:lvl w:ilvl="2" w:tplc="DB34F442">
      <w:start w:val="1"/>
      <w:numFmt w:val="bullet"/>
      <w:lvlText w:val="•"/>
      <w:lvlJc w:val="left"/>
      <w:pPr>
        <w:ind w:left="2530" w:hanging="514"/>
      </w:pPr>
      <w:rPr>
        <w:rFonts w:hint="default"/>
      </w:rPr>
    </w:lvl>
    <w:lvl w:ilvl="3" w:tplc="4DD0AD9A">
      <w:start w:val="1"/>
      <w:numFmt w:val="bullet"/>
      <w:lvlText w:val="•"/>
      <w:lvlJc w:val="left"/>
      <w:pPr>
        <w:ind w:left="3377" w:hanging="514"/>
      </w:pPr>
      <w:rPr>
        <w:rFonts w:hint="default"/>
      </w:rPr>
    </w:lvl>
    <w:lvl w:ilvl="4" w:tplc="66FC27BC">
      <w:start w:val="1"/>
      <w:numFmt w:val="bullet"/>
      <w:lvlText w:val="•"/>
      <w:lvlJc w:val="left"/>
      <w:pPr>
        <w:ind w:left="4224" w:hanging="514"/>
      </w:pPr>
      <w:rPr>
        <w:rFonts w:hint="default"/>
      </w:rPr>
    </w:lvl>
    <w:lvl w:ilvl="5" w:tplc="C7C2D7A2">
      <w:start w:val="1"/>
      <w:numFmt w:val="bullet"/>
      <w:lvlText w:val="•"/>
      <w:lvlJc w:val="left"/>
      <w:pPr>
        <w:ind w:left="5071" w:hanging="514"/>
      </w:pPr>
      <w:rPr>
        <w:rFonts w:hint="default"/>
      </w:rPr>
    </w:lvl>
    <w:lvl w:ilvl="6" w:tplc="1FE276A4">
      <w:start w:val="1"/>
      <w:numFmt w:val="bullet"/>
      <w:lvlText w:val="•"/>
      <w:lvlJc w:val="left"/>
      <w:pPr>
        <w:ind w:left="5918" w:hanging="514"/>
      </w:pPr>
      <w:rPr>
        <w:rFonts w:hint="default"/>
      </w:rPr>
    </w:lvl>
    <w:lvl w:ilvl="7" w:tplc="EFB0BC7C">
      <w:start w:val="1"/>
      <w:numFmt w:val="bullet"/>
      <w:lvlText w:val="•"/>
      <w:lvlJc w:val="left"/>
      <w:pPr>
        <w:ind w:left="6765" w:hanging="514"/>
      </w:pPr>
      <w:rPr>
        <w:rFonts w:hint="default"/>
      </w:rPr>
    </w:lvl>
    <w:lvl w:ilvl="8" w:tplc="7F9E5F42">
      <w:start w:val="1"/>
      <w:numFmt w:val="bullet"/>
      <w:lvlText w:val="•"/>
      <w:lvlJc w:val="left"/>
      <w:pPr>
        <w:ind w:left="7612" w:hanging="514"/>
      </w:pPr>
      <w:rPr>
        <w:rFonts w:hint="default"/>
      </w:rPr>
    </w:lvl>
  </w:abstractNum>
  <w:abstractNum w:abstractNumId="34">
    <w:nsid w:val="4A2A7831"/>
    <w:multiLevelType w:val="hybridMultilevel"/>
    <w:tmpl w:val="593261A8"/>
    <w:lvl w:ilvl="0" w:tplc="E42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B1435"/>
    <w:multiLevelType w:val="hybridMultilevel"/>
    <w:tmpl w:val="4C26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17787"/>
    <w:multiLevelType w:val="hybridMultilevel"/>
    <w:tmpl w:val="35F0C9A6"/>
    <w:lvl w:ilvl="0" w:tplc="66DC7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8DE1A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87151"/>
    <w:multiLevelType w:val="hybridMultilevel"/>
    <w:tmpl w:val="21F64B6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59D16DEE"/>
    <w:multiLevelType w:val="hybridMultilevel"/>
    <w:tmpl w:val="4B4E5A76"/>
    <w:lvl w:ilvl="0" w:tplc="2A1A6ECE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>
    <w:nsid w:val="5A9B238D"/>
    <w:multiLevelType w:val="hybridMultilevel"/>
    <w:tmpl w:val="293C6DA0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0">
    <w:nsid w:val="5D1D6712"/>
    <w:multiLevelType w:val="hybridMultilevel"/>
    <w:tmpl w:val="BC9E9466"/>
    <w:lvl w:ilvl="0" w:tplc="A09E5C2C">
      <w:start w:val="1"/>
      <w:numFmt w:val="decimal"/>
      <w:lvlText w:val="%1."/>
      <w:lvlJc w:val="left"/>
      <w:pPr>
        <w:ind w:left="489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038C2C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C262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8653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EC64A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04AF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43B54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EAC92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2615E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D2651B5"/>
    <w:multiLevelType w:val="hybridMultilevel"/>
    <w:tmpl w:val="863C1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608A0"/>
    <w:multiLevelType w:val="hybridMultilevel"/>
    <w:tmpl w:val="5DD8A3C8"/>
    <w:lvl w:ilvl="0" w:tplc="266A286E">
      <w:start w:val="1"/>
      <w:numFmt w:val="decimal"/>
      <w:lvlText w:val="%1."/>
      <w:lvlJc w:val="left"/>
      <w:pPr>
        <w:ind w:left="4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18AA436">
      <w:start w:val="1"/>
      <w:numFmt w:val="decimal"/>
      <w:lvlText w:val="%2)"/>
      <w:lvlJc w:val="left"/>
      <w:pPr>
        <w:ind w:left="8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/>
      </w:rPr>
    </w:lvl>
    <w:lvl w:ilvl="2" w:tplc="954630DE">
      <w:start w:val="1"/>
      <w:numFmt w:val="lowerRoman"/>
      <w:lvlText w:val="%3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EC116A">
      <w:start w:val="1"/>
      <w:numFmt w:val="decimal"/>
      <w:lvlText w:val="%4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8315A">
      <w:start w:val="1"/>
      <w:numFmt w:val="lowerLetter"/>
      <w:lvlText w:val="%5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019D8">
      <w:start w:val="1"/>
      <w:numFmt w:val="lowerRoman"/>
      <w:lvlText w:val="%6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AE856">
      <w:start w:val="1"/>
      <w:numFmt w:val="decimal"/>
      <w:lvlText w:val="%7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ECAC6">
      <w:start w:val="1"/>
      <w:numFmt w:val="lowerLetter"/>
      <w:lvlText w:val="%8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8EA5FC">
      <w:start w:val="1"/>
      <w:numFmt w:val="lowerRoman"/>
      <w:lvlText w:val="%9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3E91DCA"/>
    <w:multiLevelType w:val="hybridMultilevel"/>
    <w:tmpl w:val="4CAEFC50"/>
    <w:lvl w:ilvl="0" w:tplc="E7A2D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E3103"/>
    <w:multiLevelType w:val="hybridMultilevel"/>
    <w:tmpl w:val="E3CED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6441FC"/>
    <w:multiLevelType w:val="hybridMultilevel"/>
    <w:tmpl w:val="AB2E84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DC45584"/>
    <w:multiLevelType w:val="hybridMultilevel"/>
    <w:tmpl w:val="32428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0A6EB2"/>
    <w:multiLevelType w:val="hybridMultilevel"/>
    <w:tmpl w:val="06DCA1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F25BE7"/>
    <w:multiLevelType w:val="hybridMultilevel"/>
    <w:tmpl w:val="EB6E7730"/>
    <w:lvl w:ilvl="0" w:tplc="F182A7E0">
      <w:start w:val="1"/>
      <w:numFmt w:val="lowerLetter"/>
      <w:lvlText w:val="%1)"/>
      <w:lvlJc w:val="left"/>
      <w:pPr>
        <w:ind w:left="8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9">
    <w:nsid w:val="7F3B430B"/>
    <w:multiLevelType w:val="multilevel"/>
    <w:tmpl w:val="5E542858"/>
    <w:lvl w:ilvl="0">
      <w:start w:val="1"/>
      <w:numFmt w:val="decimal"/>
      <w:lvlText w:val="%1."/>
      <w:lvlJc w:val="left"/>
      <w:pPr>
        <w:ind w:left="846" w:hanging="708"/>
      </w:pPr>
      <w:rPr>
        <w:rFonts w:asciiTheme="minorHAnsi" w:eastAsia="Times New Roman" w:hAnsiTheme="minorHAnsi" w:hint="default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ascii="Calibri" w:eastAsia="Times New Roman" w:hAnsi="Calibri" w:hint="default"/>
        <w:w w:val="10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ind w:left="85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</w:abstractNum>
  <w:abstractNum w:abstractNumId="50">
    <w:nsid w:val="7F971FB7"/>
    <w:multiLevelType w:val="hybridMultilevel"/>
    <w:tmpl w:val="5B1CCAD8"/>
    <w:lvl w:ilvl="0" w:tplc="5914BE24">
      <w:start w:val="1"/>
      <w:numFmt w:val="decimal"/>
      <w:lvlText w:val="%1."/>
      <w:lvlJc w:val="left"/>
      <w:pPr>
        <w:ind w:left="47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A0C0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A305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4FF2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8D30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6E0F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A376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4B65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69D4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30"/>
  </w:num>
  <w:num w:numId="3">
    <w:abstractNumId w:val="43"/>
  </w:num>
  <w:num w:numId="4">
    <w:abstractNumId w:val="33"/>
  </w:num>
  <w:num w:numId="5">
    <w:abstractNumId w:val="41"/>
  </w:num>
  <w:num w:numId="6">
    <w:abstractNumId w:val="44"/>
  </w:num>
  <w:num w:numId="7">
    <w:abstractNumId w:val="9"/>
  </w:num>
  <w:num w:numId="8">
    <w:abstractNumId w:val="24"/>
  </w:num>
  <w:num w:numId="9">
    <w:abstractNumId w:val="23"/>
  </w:num>
  <w:num w:numId="10">
    <w:abstractNumId w:val="32"/>
  </w:num>
  <w:num w:numId="11">
    <w:abstractNumId w:val="25"/>
  </w:num>
  <w:num w:numId="12">
    <w:abstractNumId w:val="19"/>
  </w:num>
  <w:num w:numId="13">
    <w:abstractNumId w:val="46"/>
  </w:num>
  <w:num w:numId="14">
    <w:abstractNumId w:val="8"/>
  </w:num>
  <w:num w:numId="15">
    <w:abstractNumId w:val="15"/>
  </w:num>
  <w:num w:numId="16">
    <w:abstractNumId w:val="49"/>
  </w:num>
  <w:num w:numId="17">
    <w:abstractNumId w:val="21"/>
  </w:num>
  <w:num w:numId="18">
    <w:abstractNumId w:val="40"/>
  </w:num>
  <w:num w:numId="19">
    <w:abstractNumId w:val="42"/>
  </w:num>
  <w:num w:numId="20">
    <w:abstractNumId w:val="22"/>
  </w:num>
  <w:num w:numId="21">
    <w:abstractNumId w:val="27"/>
  </w:num>
  <w:num w:numId="22">
    <w:abstractNumId w:val="29"/>
  </w:num>
  <w:num w:numId="23">
    <w:abstractNumId w:val="50"/>
  </w:num>
  <w:num w:numId="24">
    <w:abstractNumId w:val="17"/>
  </w:num>
  <w:num w:numId="25">
    <w:abstractNumId w:val="11"/>
  </w:num>
  <w:num w:numId="26">
    <w:abstractNumId w:val="12"/>
  </w:num>
  <w:num w:numId="27">
    <w:abstractNumId w:val="45"/>
  </w:num>
  <w:num w:numId="28">
    <w:abstractNumId w:val="0"/>
  </w:num>
  <w:num w:numId="29">
    <w:abstractNumId w:val="28"/>
  </w:num>
  <w:num w:numId="30">
    <w:abstractNumId w:val="31"/>
  </w:num>
  <w:num w:numId="31">
    <w:abstractNumId w:val="16"/>
  </w:num>
  <w:num w:numId="32">
    <w:abstractNumId w:val="36"/>
  </w:num>
  <w:num w:numId="33">
    <w:abstractNumId w:val="13"/>
  </w:num>
  <w:num w:numId="34">
    <w:abstractNumId w:val="39"/>
  </w:num>
  <w:num w:numId="35">
    <w:abstractNumId w:val="38"/>
  </w:num>
  <w:num w:numId="36">
    <w:abstractNumId w:val="35"/>
  </w:num>
  <w:num w:numId="37">
    <w:abstractNumId w:val="20"/>
  </w:num>
  <w:num w:numId="38">
    <w:abstractNumId w:val="14"/>
  </w:num>
  <w:num w:numId="39">
    <w:abstractNumId w:val="47"/>
  </w:num>
  <w:num w:numId="40">
    <w:abstractNumId w:val="10"/>
  </w:num>
  <w:num w:numId="41">
    <w:abstractNumId w:val="26"/>
  </w:num>
  <w:num w:numId="42">
    <w:abstractNumId w:val="37"/>
  </w:num>
  <w:num w:numId="43">
    <w:abstractNumId w:val="18"/>
  </w:num>
  <w:num w:numId="44">
    <w:abstractNumId w:val="4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54"/>
    <w:rsid w:val="000054F9"/>
    <w:rsid w:val="00020900"/>
    <w:rsid w:val="00022D68"/>
    <w:rsid w:val="0003400E"/>
    <w:rsid w:val="00034DBD"/>
    <w:rsid w:val="0005602F"/>
    <w:rsid w:val="000604E7"/>
    <w:rsid w:val="0006470E"/>
    <w:rsid w:val="00074903"/>
    <w:rsid w:val="00086236"/>
    <w:rsid w:val="00086DB3"/>
    <w:rsid w:val="00087636"/>
    <w:rsid w:val="0009160B"/>
    <w:rsid w:val="00095256"/>
    <w:rsid w:val="000A382D"/>
    <w:rsid w:val="000A454B"/>
    <w:rsid w:val="000A5310"/>
    <w:rsid w:val="000A5692"/>
    <w:rsid w:val="000B5658"/>
    <w:rsid w:val="000C2B60"/>
    <w:rsid w:val="000C384C"/>
    <w:rsid w:val="000C6089"/>
    <w:rsid w:val="000E23E4"/>
    <w:rsid w:val="000E73DD"/>
    <w:rsid w:val="000F080F"/>
    <w:rsid w:val="00100062"/>
    <w:rsid w:val="001050B7"/>
    <w:rsid w:val="00106EE7"/>
    <w:rsid w:val="0012011E"/>
    <w:rsid w:val="00122D3C"/>
    <w:rsid w:val="001235CE"/>
    <w:rsid w:val="00124519"/>
    <w:rsid w:val="00126243"/>
    <w:rsid w:val="00135D7B"/>
    <w:rsid w:val="0014262C"/>
    <w:rsid w:val="001456CF"/>
    <w:rsid w:val="0015651F"/>
    <w:rsid w:val="00166094"/>
    <w:rsid w:val="00170542"/>
    <w:rsid w:val="00177DC8"/>
    <w:rsid w:val="00184109"/>
    <w:rsid w:val="0018410D"/>
    <w:rsid w:val="00184243"/>
    <w:rsid w:val="00185254"/>
    <w:rsid w:val="00194A65"/>
    <w:rsid w:val="001978F7"/>
    <w:rsid w:val="00197D6B"/>
    <w:rsid w:val="001A28E4"/>
    <w:rsid w:val="001A5802"/>
    <w:rsid w:val="001A5F98"/>
    <w:rsid w:val="001B5D72"/>
    <w:rsid w:val="001C6145"/>
    <w:rsid w:val="001D00E1"/>
    <w:rsid w:val="001E5D56"/>
    <w:rsid w:val="001E7031"/>
    <w:rsid w:val="00204B53"/>
    <w:rsid w:val="00205C6B"/>
    <w:rsid w:val="00206396"/>
    <w:rsid w:val="0021759A"/>
    <w:rsid w:val="002224D4"/>
    <w:rsid w:val="00227820"/>
    <w:rsid w:val="0023418A"/>
    <w:rsid w:val="00235D8E"/>
    <w:rsid w:val="00243735"/>
    <w:rsid w:val="002441CC"/>
    <w:rsid w:val="002459D3"/>
    <w:rsid w:val="00247315"/>
    <w:rsid w:val="00254688"/>
    <w:rsid w:val="0026228F"/>
    <w:rsid w:val="002728DB"/>
    <w:rsid w:val="00276723"/>
    <w:rsid w:val="00291417"/>
    <w:rsid w:val="00291DAC"/>
    <w:rsid w:val="00295C58"/>
    <w:rsid w:val="002A2CED"/>
    <w:rsid w:val="002A4E45"/>
    <w:rsid w:val="002B5F2F"/>
    <w:rsid w:val="002C08A9"/>
    <w:rsid w:val="002C0B9C"/>
    <w:rsid w:val="002C223B"/>
    <w:rsid w:val="002E2670"/>
    <w:rsid w:val="002F2760"/>
    <w:rsid w:val="00310BF4"/>
    <w:rsid w:val="00325F64"/>
    <w:rsid w:val="003357B0"/>
    <w:rsid w:val="00343466"/>
    <w:rsid w:val="00346308"/>
    <w:rsid w:val="00351087"/>
    <w:rsid w:val="00353D38"/>
    <w:rsid w:val="00355FC4"/>
    <w:rsid w:val="00375EFC"/>
    <w:rsid w:val="00376D04"/>
    <w:rsid w:val="00392F06"/>
    <w:rsid w:val="00394A44"/>
    <w:rsid w:val="00396400"/>
    <w:rsid w:val="003A41B3"/>
    <w:rsid w:val="003B4B9F"/>
    <w:rsid w:val="003B4C45"/>
    <w:rsid w:val="003B66D9"/>
    <w:rsid w:val="003C053E"/>
    <w:rsid w:val="003C366F"/>
    <w:rsid w:val="003D3837"/>
    <w:rsid w:val="003D5CEE"/>
    <w:rsid w:val="003E1F3E"/>
    <w:rsid w:val="003E2FDD"/>
    <w:rsid w:val="003E7275"/>
    <w:rsid w:val="003F0F62"/>
    <w:rsid w:val="003F2490"/>
    <w:rsid w:val="003F5C8E"/>
    <w:rsid w:val="00404BFE"/>
    <w:rsid w:val="0040639F"/>
    <w:rsid w:val="00416076"/>
    <w:rsid w:val="00424849"/>
    <w:rsid w:val="004308D1"/>
    <w:rsid w:val="00441CA3"/>
    <w:rsid w:val="00443F81"/>
    <w:rsid w:val="00444CB8"/>
    <w:rsid w:val="00444D26"/>
    <w:rsid w:val="004478DA"/>
    <w:rsid w:val="0045359E"/>
    <w:rsid w:val="00455B13"/>
    <w:rsid w:val="0046147D"/>
    <w:rsid w:val="0046324B"/>
    <w:rsid w:val="00464907"/>
    <w:rsid w:val="004673FF"/>
    <w:rsid w:val="004777B9"/>
    <w:rsid w:val="00477F16"/>
    <w:rsid w:val="00482131"/>
    <w:rsid w:val="00482B8F"/>
    <w:rsid w:val="00482D2D"/>
    <w:rsid w:val="00485EE7"/>
    <w:rsid w:val="004924FD"/>
    <w:rsid w:val="004931CE"/>
    <w:rsid w:val="0049567D"/>
    <w:rsid w:val="0049630B"/>
    <w:rsid w:val="00496627"/>
    <w:rsid w:val="00497B2D"/>
    <w:rsid w:val="004A0CAA"/>
    <w:rsid w:val="004A160C"/>
    <w:rsid w:val="004A4E5B"/>
    <w:rsid w:val="004A5016"/>
    <w:rsid w:val="004A6987"/>
    <w:rsid w:val="004A795A"/>
    <w:rsid w:val="004B7182"/>
    <w:rsid w:val="004D2BDD"/>
    <w:rsid w:val="004D3749"/>
    <w:rsid w:val="004D450E"/>
    <w:rsid w:val="004D4747"/>
    <w:rsid w:val="004E247D"/>
    <w:rsid w:val="004E4FB1"/>
    <w:rsid w:val="004F4698"/>
    <w:rsid w:val="004F5D49"/>
    <w:rsid w:val="0050255D"/>
    <w:rsid w:val="00511449"/>
    <w:rsid w:val="00512DD4"/>
    <w:rsid w:val="0051395F"/>
    <w:rsid w:val="00513A21"/>
    <w:rsid w:val="00516143"/>
    <w:rsid w:val="005216AB"/>
    <w:rsid w:val="00523A21"/>
    <w:rsid w:val="005408BC"/>
    <w:rsid w:val="005431CE"/>
    <w:rsid w:val="00546665"/>
    <w:rsid w:val="005756BD"/>
    <w:rsid w:val="005774F2"/>
    <w:rsid w:val="00583603"/>
    <w:rsid w:val="00586CF7"/>
    <w:rsid w:val="00587DDF"/>
    <w:rsid w:val="0059239D"/>
    <w:rsid w:val="005959B5"/>
    <w:rsid w:val="005A05B4"/>
    <w:rsid w:val="005B37A8"/>
    <w:rsid w:val="005B4611"/>
    <w:rsid w:val="005C14F0"/>
    <w:rsid w:val="005D3223"/>
    <w:rsid w:val="005E14B6"/>
    <w:rsid w:val="005E17B5"/>
    <w:rsid w:val="005F1BFA"/>
    <w:rsid w:val="005F3B54"/>
    <w:rsid w:val="005F3BEB"/>
    <w:rsid w:val="005F44A7"/>
    <w:rsid w:val="005F7ABD"/>
    <w:rsid w:val="00604DB3"/>
    <w:rsid w:val="00604F50"/>
    <w:rsid w:val="006056AC"/>
    <w:rsid w:val="006074CA"/>
    <w:rsid w:val="00612DD1"/>
    <w:rsid w:val="006143AC"/>
    <w:rsid w:val="00617AD0"/>
    <w:rsid w:val="006223D6"/>
    <w:rsid w:val="006268E0"/>
    <w:rsid w:val="006355FA"/>
    <w:rsid w:val="00636F62"/>
    <w:rsid w:val="00644EDD"/>
    <w:rsid w:val="00645FDA"/>
    <w:rsid w:val="00650ACB"/>
    <w:rsid w:val="006510C9"/>
    <w:rsid w:val="006525A3"/>
    <w:rsid w:val="00655D60"/>
    <w:rsid w:val="00656368"/>
    <w:rsid w:val="00656961"/>
    <w:rsid w:val="006729C1"/>
    <w:rsid w:val="00675733"/>
    <w:rsid w:val="00681D07"/>
    <w:rsid w:val="00682FA9"/>
    <w:rsid w:val="006837C7"/>
    <w:rsid w:val="00691EA5"/>
    <w:rsid w:val="00693586"/>
    <w:rsid w:val="00694F20"/>
    <w:rsid w:val="0069685E"/>
    <w:rsid w:val="00697338"/>
    <w:rsid w:val="006B0D58"/>
    <w:rsid w:val="006C4716"/>
    <w:rsid w:val="006D2D31"/>
    <w:rsid w:val="006E140E"/>
    <w:rsid w:val="006E37AF"/>
    <w:rsid w:val="006E3CA3"/>
    <w:rsid w:val="006F18C5"/>
    <w:rsid w:val="006F65D5"/>
    <w:rsid w:val="00705733"/>
    <w:rsid w:val="007059ED"/>
    <w:rsid w:val="00711DD5"/>
    <w:rsid w:val="0071216F"/>
    <w:rsid w:val="007210C9"/>
    <w:rsid w:val="00721A38"/>
    <w:rsid w:val="00722C3A"/>
    <w:rsid w:val="007319A2"/>
    <w:rsid w:val="00732357"/>
    <w:rsid w:val="00732AE6"/>
    <w:rsid w:val="00732CEF"/>
    <w:rsid w:val="00751007"/>
    <w:rsid w:val="00756083"/>
    <w:rsid w:val="007568AA"/>
    <w:rsid w:val="00757284"/>
    <w:rsid w:val="0076495F"/>
    <w:rsid w:val="00773761"/>
    <w:rsid w:val="00780963"/>
    <w:rsid w:val="00781EBF"/>
    <w:rsid w:val="007914B0"/>
    <w:rsid w:val="00797AEA"/>
    <w:rsid w:val="007B0C0B"/>
    <w:rsid w:val="007B0D4A"/>
    <w:rsid w:val="007B5C5A"/>
    <w:rsid w:val="007C0AF4"/>
    <w:rsid w:val="007D3503"/>
    <w:rsid w:val="007D4038"/>
    <w:rsid w:val="007D4251"/>
    <w:rsid w:val="007E5728"/>
    <w:rsid w:val="007F4DB6"/>
    <w:rsid w:val="007F5A0B"/>
    <w:rsid w:val="008005F8"/>
    <w:rsid w:val="00802096"/>
    <w:rsid w:val="008043F5"/>
    <w:rsid w:val="0080520F"/>
    <w:rsid w:val="0080691D"/>
    <w:rsid w:val="00807AFB"/>
    <w:rsid w:val="00815587"/>
    <w:rsid w:val="0081792B"/>
    <w:rsid w:val="00823D16"/>
    <w:rsid w:val="00827490"/>
    <w:rsid w:val="00830654"/>
    <w:rsid w:val="00831C04"/>
    <w:rsid w:val="00831EF9"/>
    <w:rsid w:val="0083675C"/>
    <w:rsid w:val="00842404"/>
    <w:rsid w:val="00845F8D"/>
    <w:rsid w:val="00850DF5"/>
    <w:rsid w:val="0086380C"/>
    <w:rsid w:val="0086695A"/>
    <w:rsid w:val="008679D8"/>
    <w:rsid w:val="00867DBD"/>
    <w:rsid w:val="0087197D"/>
    <w:rsid w:val="00881287"/>
    <w:rsid w:val="008937BB"/>
    <w:rsid w:val="00894EB7"/>
    <w:rsid w:val="008A4A42"/>
    <w:rsid w:val="008A7789"/>
    <w:rsid w:val="008B07A1"/>
    <w:rsid w:val="008B07A7"/>
    <w:rsid w:val="008B1A4A"/>
    <w:rsid w:val="008C01B4"/>
    <w:rsid w:val="008D167A"/>
    <w:rsid w:val="008D332A"/>
    <w:rsid w:val="008E3FCF"/>
    <w:rsid w:val="008F58E0"/>
    <w:rsid w:val="008F7B31"/>
    <w:rsid w:val="00913D3D"/>
    <w:rsid w:val="00913ED3"/>
    <w:rsid w:val="00916D31"/>
    <w:rsid w:val="00923C94"/>
    <w:rsid w:val="00925BE5"/>
    <w:rsid w:val="00926E30"/>
    <w:rsid w:val="009326CD"/>
    <w:rsid w:val="0093318F"/>
    <w:rsid w:val="00936776"/>
    <w:rsid w:val="00936797"/>
    <w:rsid w:val="00936E6D"/>
    <w:rsid w:val="00951DE1"/>
    <w:rsid w:val="00960BBE"/>
    <w:rsid w:val="009639C7"/>
    <w:rsid w:val="00967C6D"/>
    <w:rsid w:val="00967DF1"/>
    <w:rsid w:val="00970F9E"/>
    <w:rsid w:val="0097297B"/>
    <w:rsid w:val="00974970"/>
    <w:rsid w:val="00977904"/>
    <w:rsid w:val="009802DA"/>
    <w:rsid w:val="009850C7"/>
    <w:rsid w:val="009B6C33"/>
    <w:rsid w:val="009B7CB8"/>
    <w:rsid w:val="009C389D"/>
    <w:rsid w:val="009D00F7"/>
    <w:rsid w:val="009E67A5"/>
    <w:rsid w:val="00A01195"/>
    <w:rsid w:val="00A03990"/>
    <w:rsid w:val="00A255F3"/>
    <w:rsid w:val="00A3044F"/>
    <w:rsid w:val="00A369DF"/>
    <w:rsid w:val="00A406B5"/>
    <w:rsid w:val="00A458D6"/>
    <w:rsid w:val="00A52DFB"/>
    <w:rsid w:val="00A548BA"/>
    <w:rsid w:val="00A65415"/>
    <w:rsid w:val="00A65F12"/>
    <w:rsid w:val="00A67389"/>
    <w:rsid w:val="00A74D52"/>
    <w:rsid w:val="00A8184A"/>
    <w:rsid w:val="00A90186"/>
    <w:rsid w:val="00A907FF"/>
    <w:rsid w:val="00A9630F"/>
    <w:rsid w:val="00AA5502"/>
    <w:rsid w:val="00AB053A"/>
    <w:rsid w:val="00AB112C"/>
    <w:rsid w:val="00AB431B"/>
    <w:rsid w:val="00AC2391"/>
    <w:rsid w:val="00AC23CF"/>
    <w:rsid w:val="00AD0CC9"/>
    <w:rsid w:val="00AD30CE"/>
    <w:rsid w:val="00AD6237"/>
    <w:rsid w:val="00AD6E9D"/>
    <w:rsid w:val="00AD7B73"/>
    <w:rsid w:val="00AE28B7"/>
    <w:rsid w:val="00AE615D"/>
    <w:rsid w:val="00AE6A20"/>
    <w:rsid w:val="00B05EED"/>
    <w:rsid w:val="00B11551"/>
    <w:rsid w:val="00B209E0"/>
    <w:rsid w:val="00B26B88"/>
    <w:rsid w:val="00B277BB"/>
    <w:rsid w:val="00B50447"/>
    <w:rsid w:val="00B557ED"/>
    <w:rsid w:val="00B60FF0"/>
    <w:rsid w:val="00B636AB"/>
    <w:rsid w:val="00B80FFE"/>
    <w:rsid w:val="00B82A91"/>
    <w:rsid w:val="00B90AFE"/>
    <w:rsid w:val="00B94E4C"/>
    <w:rsid w:val="00B957D5"/>
    <w:rsid w:val="00BA7B72"/>
    <w:rsid w:val="00BB047C"/>
    <w:rsid w:val="00BB3972"/>
    <w:rsid w:val="00BB66A8"/>
    <w:rsid w:val="00BB6890"/>
    <w:rsid w:val="00BB69A4"/>
    <w:rsid w:val="00BC0161"/>
    <w:rsid w:val="00BC370F"/>
    <w:rsid w:val="00BC53CC"/>
    <w:rsid w:val="00BC547A"/>
    <w:rsid w:val="00BC5ACF"/>
    <w:rsid w:val="00BC6838"/>
    <w:rsid w:val="00BD06FE"/>
    <w:rsid w:val="00BD171C"/>
    <w:rsid w:val="00BD2747"/>
    <w:rsid w:val="00BD73A2"/>
    <w:rsid w:val="00BE196D"/>
    <w:rsid w:val="00BE5381"/>
    <w:rsid w:val="00BE6913"/>
    <w:rsid w:val="00BF0CD0"/>
    <w:rsid w:val="00BF6BA0"/>
    <w:rsid w:val="00C12B3C"/>
    <w:rsid w:val="00C1330B"/>
    <w:rsid w:val="00C13CF6"/>
    <w:rsid w:val="00C166FB"/>
    <w:rsid w:val="00C16F7B"/>
    <w:rsid w:val="00C20EC8"/>
    <w:rsid w:val="00C21A01"/>
    <w:rsid w:val="00C425D2"/>
    <w:rsid w:val="00C429B4"/>
    <w:rsid w:val="00C51631"/>
    <w:rsid w:val="00C51DC6"/>
    <w:rsid w:val="00C534CD"/>
    <w:rsid w:val="00C63CCC"/>
    <w:rsid w:val="00C64158"/>
    <w:rsid w:val="00C70538"/>
    <w:rsid w:val="00C73E88"/>
    <w:rsid w:val="00C769BA"/>
    <w:rsid w:val="00C868BA"/>
    <w:rsid w:val="00C86F9D"/>
    <w:rsid w:val="00C958FE"/>
    <w:rsid w:val="00CA6C74"/>
    <w:rsid w:val="00CB05CC"/>
    <w:rsid w:val="00CB3A46"/>
    <w:rsid w:val="00CC0A54"/>
    <w:rsid w:val="00CC260A"/>
    <w:rsid w:val="00CD31F7"/>
    <w:rsid w:val="00CE3039"/>
    <w:rsid w:val="00CE53E4"/>
    <w:rsid w:val="00CE5ECB"/>
    <w:rsid w:val="00CF1A6B"/>
    <w:rsid w:val="00CF52BF"/>
    <w:rsid w:val="00CF535C"/>
    <w:rsid w:val="00D00B20"/>
    <w:rsid w:val="00D00DAD"/>
    <w:rsid w:val="00D12366"/>
    <w:rsid w:val="00D1521C"/>
    <w:rsid w:val="00D215F7"/>
    <w:rsid w:val="00D307B4"/>
    <w:rsid w:val="00D340C0"/>
    <w:rsid w:val="00D4064C"/>
    <w:rsid w:val="00D470C2"/>
    <w:rsid w:val="00D51776"/>
    <w:rsid w:val="00D67302"/>
    <w:rsid w:val="00D7032E"/>
    <w:rsid w:val="00D80C7E"/>
    <w:rsid w:val="00D8562B"/>
    <w:rsid w:val="00D9050D"/>
    <w:rsid w:val="00D9280C"/>
    <w:rsid w:val="00D92DD7"/>
    <w:rsid w:val="00D94A25"/>
    <w:rsid w:val="00DA20F8"/>
    <w:rsid w:val="00DA37F1"/>
    <w:rsid w:val="00DA3C6D"/>
    <w:rsid w:val="00DB1FC0"/>
    <w:rsid w:val="00DB5563"/>
    <w:rsid w:val="00DC5D83"/>
    <w:rsid w:val="00DC7444"/>
    <w:rsid w:val="00DD4FD5"/>
    <w:rsid w:val="00DE15D5"/>
    <w:rsid w:val="00DE46A0"/>
    <w:rsid w:val="00DE70F6"/>
    <w:rsid w:val="00DF0087"/>
    <w:rsid w:val="00DF188A"/>
    <w:rsid w:val="00DF4277"/>
    <w:rsid w:val="00DF47CE"/>
    <w:rsid w:val="00E12C22"/>
    <w:rsid w:val="00E1324B"/>
    <w:rsid w:val="00E2576F"/>
    <w:rsid w:val="00E35850"/>
    <w:rsid w:val="00E429A2"/>
    <w:rsid w:val="00E477FE"/>
    <w:rsid w:val="00E47EAF"/>
    <w:rsid w:val="00E50589"/>
    <w:rsid w:val="00E56969"/>
    <w:rsid w:val="00E651EA"/>
    <w:rsid w:val="00E743AC"/>
    <w:rsid w:val="00E7540E"/>
    <w:rsid w:val="00E825C6"/>
    <w:rsid w:val="00E834CB"/>
    <w:rsid w:val="00E86B71"/>
    <w:rsid w:val="00E9393B"/>
    <w:rsid w:val="00E957CC"/>
    <w:rsid w:val="00EB3178"/>
    <w:rsid w:val="00EB3D08"/>
    <w:rsid w:val="00ED4BB6"/>
    <w:rsid w:val="00ED4FEF"/>
    <w:rsid w:val="00EE7AA3"/>
    <w:rsid w:val="00EF735C"/>
    <w:rsid w:val="00F02042"/>
    <w:rsid w:val="00F07250"/>
    <w:rsid w:val="00F12C06"/>
    <w:rsid w:val="00F150BE"/>
    <w:rsid w:val="00F15184"/>
    <w:rsid w:val="00F155AC"/>
    <w:rsid w:val="00F15890"/>
    <w:rsid w:val="00F15D6E"/>
    <w:rsid w:val="00F23A14"/>
    <w:rsid w:val="00F24DD9"/>
    <w:rsid w:val="00F37774"/>
    <w:rsid w:val="00F43F29"/>
    <w:rsid w:val="00F50D12"/>
    <w:rsid w:val="00F53B94"/>
    <w:rsid w:val="00F5442B"/>
    <w:rsid w:val="00F54A13"/>
    <w:rsid w:val="00F56117"/>
    <w:rsid w:val="00F562BE"/>
    <w:rsid w:val="00F65BDA"/>
    <w:rsid w:val="00F81024"/>
    <w:rsid w:val="00F83A78"/>
    <w:rsid w:val="00F852EE"/>
    <w:rsid w:val="00F86A53"/>
    <w:rsid w:val="00FA2A27"/>
    <w:rsid w:val="00FA32CC"/>
    <w:rsid w:val="00FA38FD"/>
    <w:rsid w:val="00FA4E91"/>
    <w:rsid w:val="00FB160F"/>
    <w:rsid w:val="00FB5785"/>
    <w:rsid w:val="00FB6DA9"/>
    <w:rsid w:val="00FC516D"/>
    <w:rsid w:val="00FD0EFF"/>
    <w:rsid w:val="00FD4FEF"/>
    <w:rsid w:val="00FE42A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F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D5"/>
  </w:style>
  <w:style w:type="paragraph" w:styleId="Nagwek1">
    <w:name w:val="heading 1"/>
    <w:basedOn w:val="Normalny"/>
    <w:next w:val="Normalny"/>
    <w:link w:val="Nagwek1Znak"/>
    <w:qFormat/>
    <w:rsid w:val="00A74D52"/>
    <w:pPr>
      <w:keepNext/>
      <w:numPr>
        <w:numId w:val="30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243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1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1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1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8184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E91"/>
  </w:style>
  <w:style w:type="paragraph" w:styleId="Stopka">
    <w:name w:val="footer"/>
    <w:basedOn w:val="Normalny"/>
    <w:link w:val="StopkaZnak"/>
    <w:uiPriority w:val="99"/>
    <w:unhideWhenUsed/>
    <w:rsid w:val="00FA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E91"/>
  </w:style>
  <w:style w:type="character" w:styleId="Odwoaniedokomentarza">
    <w:name w:val="annotation reference"/>
    <w:basedOn w:val="Domylnaczcionkaakapitu"/>
    <w:uiPriority w:val="99"/>
    <w:semiHidden/>
    <w:unhideWhenUsed/>
    <w:rsid w:val="00DE4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4BF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DD5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11D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FCF"/>
    <w:rPr>
      <w:color w:val="0000FF" w:themeColor="hyperlink"/>
      <w:u w:val="singl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477FE"/>
  </w:style>
  <w:style w:type="paragraph" w:styleId="Tekstpodstawowy3">
    <w:name w:val="Body Text 3"/>
    <w:basedOn w:val="Normalny"/>
    <w:link w:val="Tekstpodstawowy3Znak1"/>
    <w:uiPriority w:val="99"/>
    <w:rsid w:val="00B05EED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B05EE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05EE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5EE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5E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05EE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uiPriority w:val="99"/>
    <w:rsid w:val="00B05EED"/>
    <w:rPr>
      <w:rFonts w:ascii="Times New Roman" w:hAnsi="Times New Roman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90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AFE"/>
  </w:style>
  <w:style w:type="character" w:customStyle="1" w:styleId="Zakotwiczenieprzypisudolnego">
    <w:name w:val="Zakotwiczenie przypisu dolnego"/>
    <w:rsid w:val="0081558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4D5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4D5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4D52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D5"/>
  </w:style>
  <w:style w:type="paragraph" w:styleId="Nagwek1">
    <w:name w:val="heading 1"/>
    <w:basedOn w:val="Normalny"/>
    <w:next w:val="Normalny"/>
    <w:link w:val="Nagwek1Znak"/>
    <w:qFormat/>
    <w:rsid w:val="00A74D52"/>
    <w:pPr>
      <w:keepNext/>
      <w:numPr>
        <w:numId w:val="30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243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1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1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1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8184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E91"/>
  </w:style>
  <w:style w:type="paragraph" w:styleId="Stopka">
    <w:name w:val="footer"/>
    <w:basedOn w:val="Normalny"/>
    <w:link w:val="StopkaZnak"/>
    <w:uiPriority w:val="99"/>
    <w:unhideWhenUsed/>
    <w:rsid w:val="00FA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E91"/>
  </w:style>
  <w:style w:type="character" w:styleId="Odwoaniedokomentarza">
    <w:name w:val="annotation reference"/>
    <w:basedOn w:val="Domylnaczcionkaakapitu"/>
    <w:uiPriority w:val="99"/>
    <w:semiHidden/>
    <w:unhideWhenUsed/>
    <w:rsid w:val="00DE4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4BF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DD5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11D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FCF"/>
    <w:rPr>
      <w:color w:val="0000FF" w:themeColor="hyperlink"/>
      <w:u w:val="singl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477FE"/>
  </w:style>
  <w:style w:type="paragraph" w:styleId="Tekstpodstawowy3">
    <w:name w:val="Body Text 3"/>
    <w:basedOn w:val="Normalny"/>
    <w:link w:val="Tekstpodstawowy3Znak1"/>
    <w:uiPriority w:val="99"/>
    <w:rsid w:val="00B05EED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B05EE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05EE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5EE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5E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05EE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uiPriority w:val="99"/>
    <w:rsid w:val="00B05EED"/>
    <w:rPr>
      <w:rFonts w:ascii="Times New Roman" w:hAnsi="Times New Roman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90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AFE"/>
  </w:style>
  <w:style w:type="character" w:customStyle="1" w:styleId="Zakotwiczenieprzypisudolnego">
    <w:name w:val="Zakotwiczenie przypisu dolnego"/>
    <w:rsid w:val="0081558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4D5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4D5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4D52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zysztof.krol@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/pn/pw_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zysztof.krol@p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.p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9883-CEDB-469D-B66C-1D778CF2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bczupryniak</dc:creator>
  <cp:lastModifiedBy>Ksiegowosc2 BG</cp:lastModifiedBy>
  <cp:revision>4</cp:revision>
  <cp:lastPrinted>2021-07-27T09:55:00Z</cp:lastPrinted>
  <dcterms:created xsi:type="dcterms:W3CDTF">2021-11-22T09:49:00Z</dcterms:created>
  <dcterms:modified xsi:type="dcterms:W3CDTF">2021-11-22T09:55:00Z</dcterms:modified>
</cp:coreProperties>
</file>