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86" w:rsidRPr="00AE55FC" w:rsidRDefault="00DF3D86" w:rsidP="00306CB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  <w:p w:rsidR="00974DAD" w:rsidRPr="00AE55FC" w:rsidRDefault="000C1CB5" w:rsidP="00306CB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AE55F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Sopot, dnia </w:t>
            </w:r>
            <w:r w:rsidR="00306CBD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11.07.2022</w:t>
            </w:r>
            <w:r w:rsidR="00CF5BDF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r.</w:t>
            </w:r>
          </w:p>
        </w:tc>
      </w:tr>
      <w:tr w:rsidR="002D4E7E" w:rsidRPr="00EE1DDD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E69" w:rsidRPr="00AE55FC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AE55F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Znak: </w:t>
            </w:r>
            <w:r w:rsidR="0030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3-TP-22</w:t>
            </w:r>
          </w:p>
          <w:p w:rsidR="008B77DF" w:rsidRPr="00AE55FC" w:rsidRDefault="00306CBD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Znak akt: DZP.KK.282.3.2022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306CB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AE55FC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</w:rPr>
            </w:pPr>
          </w:p>
        </w:tc>
      </w:tr>
      <w:tr w:rsidR="002D4E7E" w:rsidRPr="00EE1DDD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306CB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857D10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5FC" w:rsidRPr="00857D10" w:rsidRDefault="00AE55FC" w:rsidP="00306CB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ZAWIADOMIENIE</w:t>
            </w:r>
            <w:r w:rsidR="00047352"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O 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UNIEWAŻNIENIU </w:t>
            </w:r>
          </w:p>
          <w:p w:rsidR="00974DAD" w:rsidRPr="00857D10" w:rsidRDefault="00AE55FC" w:rsidP="00306CB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CZYNNOŚCI </w:t>
            </w:r>
            <w:r w:rsidR="00047352"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WYBOR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U</w:t>
            </w:r>
            <w:r w:rsidR="00047352"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OFERTY NAJKORZYSTNIEJSZEJ</w:t>
            </w:r>
          </w:p>
          <w:p w:rsidR="001E4E56" w:rsidRPr="00857D10" w:rsidRDefault="00610DD4" w:rsidP="00306CB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W PAKIE</w:t>
            </w:r>
            <w:r w:rsidR="0030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CIE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NR </w:t>
            </w:r>
            <w:r w:rsidR="0030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7</w:t>
            </w:r>
          </w:p>
          <w:p w:rsidR="00E824DA" w:rsidRPr="00857D10" w:rsidRDefault="00E824DA" w:rsidP="00306CB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192A2A" w:rsidRPr="00306CBD" w:rsidRDefault="00192A2A" w:rsidP="00306CBD">
            <w:pPr>
              <w:spacing w:after="0" w:line="360" w:lineRule="auto"/>
              <w:ind w:right="-45"/>
              <w:jc w:val="both"/>
              <w:rPr>
                <w:rFonts w:ascii="Times New Roman" w:hAnsi="Times New Roman" w:cs="Times New Roman"/>
                <w:u w:val="single"/>
              </w:rPr>
            </w:pPr>
            <w:r w:rsidRPr="00306CBD">
              <w:rPr>
                <w:rFonts w:ascii="Times New Roman" w:hAnsi="Times New Roman" w:cs="Times New Roman"/>
                <w:u w:val="single"/>
              </w:rPr>
              <w:t xml:space="preserve">dotyczy: </w:t>
            </w:r>
            <w:r w:rsidR="00306CBD" w:rsidRPr="00306CBD">
              <w:rPr>
                <w:rFonts w:ascii="Times New Roman" w:eastAsia="SimSun" w:hAnsi="Times New Roman" w:cs="Times New Roman"/>
                <w:color w:val="000000"/>
                <w:kern w:val="2"/>
                <w:u w:val="single"/>
                <w:lang w:eastAsia="zh-CN"/>
              </w:rPr>
              <w:t xml:space="preserve">postępowania o udzielenie zamówienia publicznego </w:t>
            </w:r>
            <w:r w:rsidR="00306CBD" w:rsidRPr="00306CBD">
              <w:rPr>
                <w:rFonts w:ascii="Times New Roman" w:eastAsia="SimSun" w:hAnsi="Times New Roman" w:cs="Times New Roman"/>
                <w:kern w:val="2"/>
                <w:u w:val="single"/>
                <w:lang w:eastAsia="ar-SA"/>
              </w:rPr>
              <w:t xml:space="preserve">prowadzonego w trybie podstawowym bez negocjacji </w:t>
            </w:r>
            <w:r w:rsidR="00306CBD" w:rsidRPr="00306CBD">
              <w:rPr>
                <w:rFonts w:ascii="Times New Roman" w:eastAsia="SimSun" w:hAnsi="Times New Roman" w:cs="Times New Roman"/>
                <w:kern w:val="2"/>
                <w:u w:val="single"/>
                <w:lang w:eastAsia="pl-PL"/>
              </w:rPr>
              <w:t xml:space="preserve">na </w:t>
            </w:r>
            <w:r w:rsidR="00306CBD" w:rsidRPr="00306CBD">
              <w:rPr>
                <w:rFonts w:ascii="Times New Roman" w:eastAsia="Times New Roman" w:hAnsi="Times New Roman" w:cs="Times New Roman"/>
                <w:kern w:val="2"/>
                <w:u w:val="single"/>
                <w:lang w:eastAsia="ar-SA"/>
              </w:rPr>
              <w:t>s</w:t>
            </w:r>
            <w:r w:rsidR="00306CBD" w:rsidRP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 xml:space="preserve">ukcesywne dostawy jednorazowego sprzętu medycznego </w:t>
            </w:r>
            <w:r w:rsidR="00306CBD" w:rsidRPr="00306CBD">
              <w:rPr>
                <w:rFonts w:ascii="Times New Roman" w:eastAsia="Calibri" w:hAnsi="Times New Roman" w:cs="Times New Roman"/>
                <w:kern w:val="2"/>
                <w:u w:val="single"/>
                <w:lang w:eastAsia="ar-SA"/>
              </w:rPr>
              <w:t>oraz wyrobów medycznych</w:t>
            </w:r>
            <w:r w:rsidR="00306CBD" w:rsidRP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 xml:space="preserve"> do Pomors</w:t>
            </w:r>
            <w:r w:rsid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 xml:space="preserve">kiego Centrum Reumatologicznego </w:t>
            </w:r>
            <w:r w:rsidR="00306CBD" w:rsidRP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 xml:space="preserve">im. dr J. </w:t>
            </w:r>
            <w:proofErr w:type="spellStart"/>
            <w:r w:rsidR="00306CBD" w:rsidRP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>Titz</w:t>
            </w:r>
            <w:proofErr w:type="spellEnd"/>
            <w:r w:rsidR="00306CBD" w:rsidRPr="00306CBD">
              <w:rPr>
                <w:rFonts w:ascii="Times New Roman" w:eastAsia="Times New Roman" w:hAnsi="Times New Roman" w:cs="Times New Roman"/>
                <w:bCs/>
                <w:kern w:val="2"/>
                <w:u w:val="single"/>
                <w:lang w:eastAsia="ar-SA" w:bidi="pl-PL"/>
              </w:rPr>
              <w:t>-Kosko w Sopocie sp. z o.o. w podziale na 24 Pakiety</w:t>
            </w:r>
            <w:r w:rsidR="00306CBD" w:rsidRPr="00306CBD">
              <w:rPr>
                <w:rFonts w:ascii="Times New Roman" w:eastAsia="SimSun" w:hAnsi="Times New Roman" w:cs="Times New Roman"/>
                <w:kern w:val="2"/>
                <w:u w:val="single"/>
                <w:lang w:eastAsia="pl-PL"/>
              </w:rPr>
              <w:t xml:space="preserve"> – Znak: 3-TP-22.</w:t>
            </w:r>
          </w:p>
          <w:p w:rsidR="00E824DA" w:rsidRPr="00306CBD" w:rsidRDefault="00E824DA" w:rsidP="00306CB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CF5020" w:rsidRPr="00857D10" w:rsidRDefault="00AE55FC" w:rsidP="00306CB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D10">
              <w:rPr>
                <w:rFonts w:ascii="Times New Roman" w:hAnsi="Times New Roman" w:cs="Times New Roman"/>
                <w:bCs/>
              </w:rPr>
              <w:t>Działając n</w:t>
            </w:r>
            <w:r w:rsidR="00D721FA" w:rsidRPr="00857D10">
              <w:rPr>
                <w:rFonts w:ascii="Times New Roman" w:hAnsi="Times New Roman" w:cs="Times New Roman"/>
                <w:bCs/>
              </w:rPr>
              <w:t xml:space="preserve">a podstawie art. </w:t>
            </w:r>
            <w:r w:rsidRPr="00857D10">
              <w:rPr>
                <w:rFonts w:ascii="Times New Roman" w:hAnsi="Times New Roman" w:cs="Times New Roman"/>
                <w:bCs/>
              </w:rPr>
              <w:t xml:space="preserve">16 i art. 17 ust. 2 </w:t>
            </w:r>
            <w:r w:rsidR="00D721FA" w:rsidRPr="00857D10">
              <w:rPr>
                <w:rFonts w:ascii="Times New Roman" w:eastAsiaTheme="minorHAnsi" w:hAnsi="Times New Roman" w:cs="Times New Roman"/>
                <w:bCs/>
              </w:rPr>
              <w:t>ustawy z dnia 11 września 2019 r. Prawo zamówień publicznych (Dz.U. z 20</w:t>
            </w:r>
            <w:r w:rsidR="00306CBD">
              <w:rPr>
                <w:rFonts w:ascii="Times New Roman" w:eastAsiaTheme="minorHAnsi" w:hAnsi="Times New Roman" w:cs="Times New Roman"/>
                <w:bCs/>
              </w:rPr>
              <w:t>21</w:t>
            </w:r>
            <w:r w:rsidR="00D721FA" w:rsidRPr="00857D10">
              <w:rPr>
                <w:rFonts w:ascii="Times New Roman" w:eastAsiaTheme="minorHAnsi" w:hAnsi="Times New Roman" w:cs="Times New Roman"/>
                <w:bCs/>
              </w:rPr>
              <w:t xml:space="preserve"> r. poz. </w:t>
            </w:r>
            <w:r w:rsidR="00306CBD">
              <w:rPr>
                <w:rFonts w:ascii="Times New Roman" w:eastAsiaTheme="minorHAnsi" w:hAnsi="Times New Roman" w:cs="Times New Roman"/>
                <w:bCs/>
              </w:rPr>
              <w:t>11</w:t>
            </w:r>
            <w:r w:rsidR="00D721FA" w:rsidRPr="00857D10">
              <w:rPr>
                <w:rFonts w:ascii="Times New Roman" w:eastAsiaTheme="minorHAnsi" w:hAnsi="Times New Roman" w:cs="Times New Roman"/>
                <w:bCs/>
              </w:rPr>
              <w:t>29 ze zm.)</w:t>
            </w:r>
            <w:r w:rsidR="00D721FA" w:rsidRPr="00857D10">
              <w:rPr>
                <w:rFonts w:ascii="Times New Roman" w:hAnsi="Times New Roman" w:cs="Times New Roman"/>
                <w:kern w:val="2"/>
              </w:rPr>
              <w:t xml:space="preserve"> zwanej dalej ustawą </w:t>
            </w:r>
            <w:proofErr w:type="spellStart"/>
            <w:r w:rsidR="00D721FA" w:rsidRPr="00857D10">
              <w:rPr>
                <w:rFonts w:ascii="Times New Roman" w:hAnsi="Times New Roman" w:cs="Times New Roman"/>
                <w:kern w:val="2"/>
              </w:rPr>
              <w:t>Pzp</w:t>
            </w:r>
            <w:proofErr w:type="spellEnd"/>
            <w:r w:rsidR="00D721FA" w:rsidRPr="00857D10">
              <w:rPr>
                <w:rFonts w:ascii="Times New Roman" w:hAnsi="Times New Roman" w:cs="Times New Roman"/>
              </w:rPr>
              <w:t xml:space="preserve"> </w:t>
            </w:r>
            <w:r w:rsidR="00214123" w:rsidRPr="00857D10">
              <w:rPr>
                <w:rFonts w:ascii="Times New Roman" w:hAnsi="Times New Roman" w:cs="Times New Roman"/>
              </w:rPr>
              <w:t xml:space="preserve">Zamawiający informuje, że </w:t>
            </w:r>
            <w:r w:rsidRPr="00857D10">
              <w:rPr>
                <w:rFonts w:ascii="Times New Roman" w:hAnsi="Times New Roman" w:cs="Times New Roman"/>
              </w:rPr>
              <w:t>unieważnia czynność wyboru na</w:t>
            </w:r>
            <w:r w:rsidR="00306CBD">
              <w:rPr>
                <w:rFonts w:ascii="Times New Roman" w:hAnsi="Times New Roman" w:cs="Times New Roman"/>
              </w:rPr>
              <w:t>jkorzystniejszej oferty z dnia 04.07.2022</w:t>
            </w:r>
            <w:r w:rsidRPr="00857D10">
              <w:rPr>
                <w:rFonts w:ascii="Times New Roman" w:hAnsi="Times New Roman" w:cs="Times New Roman"/>
              </w:rPr>
              <w:t xml:space="preserve"> r. w pakie</w:t>
            </w:r>
            <w:r w:rsidR="00306CBD">
              <w:rPr>
                <w:rFonts w:ascii="Times New Roman" w:hAnsi="Times New Roman" w:cs="Times New Roman"/>
              </w:rPr>
              <w:t>cie nr 7</w:t>
            </w:r>
            <w:r w:rsidRPr="00857D10">
              <w:rPr>
                <w:rFonts w:ascii="Times New Roman" w:hAnsi="Times New Roman" w:cs="Times New Roman"/>
              </w:rPr>
              <w:t xml:space="preserve"> oraz zawiadamia o powtórzeniu czynności kwalifikacji </w:t>
            </w:r>
            <w:r w:rsidR="00306CBD">
              <w:rPr>
                <w:rFonts w:ascii="Times New Roman" w:hAnsi="Times New Roman" w:cs="Times New Roman"/>
              </w:rPr>
              <w:t>przedmiotowej</w:t>
            </w:r>
            <w:r w:rsidRPr="00857D10">
              <w:rPr>
                <w:rFonts w:ascii="Times New Roman" w:hAnsi="Times New Roman" w:cs="Times New Roman"/>
              </w:rPr>
              <w:t xml:space="preserve"> wykonawcy, którego oferta została najwyżej oceniona w w/w Pakie</w:t>
            </w:r>
            <w:r w:rsidR="00306CBD">
              <w:rPr>
                <w:rFonts w:ascii="Times New Roman" w:hAnsi="Times New Roman" w:cs="Times New Roman"/>
              </w:rPr>
              <w:t>cie</w:t>
            </w:r>
            <w:r w:rsidRPr="00857D10">
              <w:rPr>
                <w:rFonts w:ascii="Times New Roman" w:hAnsi="Times New Roman" w:cs="Times New Roman"/>
              </w:rPr>
              <w:t xml:space="preserve"> </w:t>
            </w:r>
            <w:r w:rsidR="00D721FA" w:rsidRPr="00857D10">
              <w:rPr>
                <w:rFonts w:ascii="Times New Roman" w:hAnsi="Times New Roman" w:cs="Times New Roman"/>
              </w:rPr>
              <w:t>niniejsz</w:t>
            </w:r>
            <w:r w:rsidRPr="00857D10">
              <w:rPr>
                <w:rFonts w:ascii="Times New Roman" w:hAnsi="Times New Roman" w:cs="Times New Roman"/>
              </w:rPr>
              <w:t>ego</w:t>
            </w:r>
            <w:r w:rsidR="00D721FA" w:rsidRPr="00857D10">
              <w:rPr>
                <w:rFonts w:ascii="Times New Roman" w:hAnsi="Times New Roman" w:cs="Times New Roman"/>
              </w:rPr>
              <w:t xml:space="preserve"> </w:t>
            </w:r>
            <w:r w:rsidRPr="00857D10">
              <w:rPr>
                <w:rFonts w:ascii="Times New Roman" w:hAnsi="Times New Roman" w:cs="Times New Roman"/>
              </w:rPr>
              <w:t>postępowania</w:t>
            </w:r>
            <w:r w:rsidR="00214123" w:rsidRPr="00857D10">
              <w:rPr>
                <w:rFonts w:ascii="Times New Roman" w:hAnsi="Times New Roman" w:cs="Times New Roman"/>
              </w:rPr>
              <w:t xml:space="preserve"> </w:t>
            </w:r>
            <w:r w:rsidR="00D721FA" w:rsidRPr="00857D10">
              <w:rPr>
                <w:rFonts w:ascii="Times New Roman" w:hAnsi="Times New Roman" w:cs="Times New Roman"/>
              </w:rPr>
              <w:t>(</w:t>
            </w:r>
            <w:r w:rsidR="006D3A3B" w:rsidRPr="00857D10">
              <w:rPr>
                <w:rFonts w:ascii="Times New Roman" w:hAnsi="Times New Roman" w:cs="Times New Roman"/>
              </w:rPr>
              <w:t>Z</w:t>
            </w:r>
            <w:r w:rsidR="00BD1A1A" w:rsidRPr="00857D10">
              <w:rPr>
                <w:rFonts w:ascii="Times New Roman" w:hAnsi="Times New Roman" w:cs="Times New Roman"/>
              </w:rPr>
              <w:t xml:space="preserve">nak: </w:t>
            </w:r>
            <w:r w:rsidR="00306CBD">
              <w:rPr>
                <w:rFonts w:ascii="Times New Roman" w:hAnsi="Times New Roman" w:cs="Times New Roman"/>
              </w:rPr>
              <w:t>3-TP-22</w:t>
            </w:r>
            <w:r w:rsidR="00D721FA" w:rsidRPr="00857D10">
              <w:rPr>
                <w:rFonts w:ascii="Times New Roman" w:hAnsi="Times New Roman" w:cs="Times New Roman"/>
              </w:rPr>
              <w:t>)</w:t>
            </w:r>
            <w:r w:rsidR="00857D10" w:rsidRPr="00857D10">
              <w:rPr>
                <w:rFonts w:ascii="Times New Roman" w:hAnsi="Times New Roman" w:cs="Times New Roman"/>
              </w:rPr>
              <w:t>.</w:t>
            </w:r>
          </w:p>
          <w:p w:rsidR="00857D10" w:rsidRPr="00CF5BDF" w:rsidRDefault="00857D10" w:rsidP="00306CBD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57D10" w:rsidRPr="00CF5BDF" w:rsidRDefault="00857D10" w:rsidP="00306CBD">
            <w:pPr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5BDF">
              <w:rPr>
                <w:rFonts w:ascii="Times New Roman" w:hAnsi="Times New Roman" w:cs="Times New Roman"/>
                <w:u w:val="single"/>
              </w:rPr>
              <w:t>Uzasadnienie unieważnienia czynności wyboru oferty najkorzystniejszej:</w:t>
            </w:r>
          </w:p>
          <w:p w:rsidR="00857D10" w:rsidRPr="0006540C" w:rsidRDefault="00857D10" w:rsidP="00306CB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Zgodnie z zapisem art. 16 ustawy, Zamawiający przygotowuje i przeprowadza postępowanie o udzielenie zamówienia w sposób </w:t>
            </w:r>
            <w:r w:rsidRPr="00306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zapewniający zachowanie uczciwej konkurencji i równe traktowanie wykonawców oraz w sposób przejrzysty i proporcjonalny. Zamówienia udziela się wykonawcy wybranemu </w:t>
            </w: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zgodnie z przepisami ustawy (art. 17 ust. 2 ustawy). </w:t>
            </w:r>
          </w:p>
          <w:p w:rsidR="00306CBD" w:rsidRPr="0006540C" w:rsidRDefault="00857D10" w:rsidP="00306CB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 dniu 1</w:t>
            </w:r>
            <w:r w:rsidR="00306CBD"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1.07.2022</w:t>
            </w: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r. </w:t>
            </w:r>
            <w:r w:rsidR="00306CBD"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jeden z Wykonawców poinformował </w:t>
            </w: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Zamawiając</w:t>
            </w:r>
            <w:r w:rsidR="00306CBD"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ego iż wybór oferty nr 9</w:t>
            </w: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Wykonawcy </w:t>
            </w:r>
            <w:proofErr w:type="spellStart"/>
            <w:r w:rsidR="00306CBD" w:rsidRPr="0006540C">
              <w:rPr>
                <w:rFonts w:ascii="Times New Roman" w:hAnsi="Times New Roman" w:cs="Times New Roman"/>
                <w:kern w:val="2"/>
              </w:rPr>
              <w:t>Bialmed</w:t>
            </w:r>
            <w:proofErr w:type="spellEnd"/>
            <w:r w:rsidR="00306CBD" w:rsidRPr="0006540C">
              <w:rPr>
                <w:rFonts w:ascii="Times New Roman" w:hAnsi="Times New Roman" w:cs="Times New Roman"/>
                <w:kern w:val="2"/>
              </w:rPr>
              <w:t xml:space="preserve"> sp. z o.o., ul. Kazimierzowska 46/48/35, </w:t>
            </w:r>
            <w:r w:rsidR="00306CBD" w:rsidRPr="00306CB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02-546 Warszawa</w:t>
            </w:r>
            <w:r w:rsidR="00306CBD" w:rsidRPr="0006540C">
              <w:rPr>
                <w:rFonts w:ascii="Times New Roman" w:hAnsi="Times New Roman" w:cs="Times New Roman"/>
                <w:color w:val="000000"/>
              </w:rPr>
              <w:t xml:space="preserve"> w Paki</w:t>
            </w:r>
            <w:bookmarkStart w:id="0" w:name="_GoBack"/>
            <w:bookmarkEnd w:id="0"/>
            <w:r w:rsidR="00306CBD" w:rsidRPr="0006540C">
              <w:rPr>
                <w:rFonts w:ascii="Times New Roman" w:hAnsi="Times New Roman" w:cs="Times New Roman"/>
                <w:color w:val="000000"/>
              </w:rPr>
              <w:t>ecie nr 7</w:t>
            </w:r>
            <w:r w:rsidRPr="000654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został dokonany niezgodnie z przepisami ustawy i </w:t>
            </w:r>
            <w:r w:rsidR="00306CBD"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oferta ta powinna zostać odrzucona na podstawie art. </w:t>
            </w:r>
            <w:r w:rsidR="0006540C" w:rsidRP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226 ust. 1 pkt. 5 ustawy.</w:t>
            </w:r>
          </w:p>
          <w:p w:rsidR="00857D10" w:rsidRPr="00857D10" w:rsidRDefault="00857D10" w:rsidP="00306CB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W 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związku z powyższym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Zamawiający podjął decyzję o unieważnieniu czynności 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yboru 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w/w ofert</w:t>
            </w:r>
            <w:r w:rsid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y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jako najkorzystniejsz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ej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w zakresie 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Pakietu nr </w:t>
            </w:r>
            <w:r w:rsidR="00306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oraz dokonaniu ponownej czynności </w:t>
            </w:r>
            <w:r w:rsidR="00CF5BDF" w:rsidRPr="00857D10">
              <w:rPr>
                <w:rFonts w:ascii="Times New Roman" w:hAnsi="Times New Roman" w:cs="Times New Roman"/>
              </w:rPr>
              <w:t xml:space="preserve">kwalifikacji </w:t>
            </w:r>
            <w:r w:rsidR="00306CBD">
              <w:rPr>
                <w:rFonts w:ascii="Times New Roman" w:hAnsi="Times New Roman" w:cs="Times New Roman"/>
              </w:rPr>
              <w:t>przedmiotowej</w:t>
            </w:r>
            <w:r w:rsidR="00CF5BDF" w:rsidRPr="00857D10">
              <w:rPr>
                <w:rFonts w:ascii="Times New Roman" w:hAnsi="Times New Roman" w:cs="Times New Roman"/>
              </w:rPr>
              <w:t xml:space="preserve"> wykonawcy</w:t>
            </w:r>
            <w:r w:rsidR="00CF5BDF"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w zakresie </w:t>
            </w:r>
            <w:r w:rsidR="0006540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Pakietu</w:t>
            </w:r>
            <w:r w:rsidR="00CF5BD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nr </w:t>
            </w:r>
            <w:r w:rsidR="00306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</w:t>
            </w:r>
            <w:r w:rsidRPr="00857D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. </w:t>
            </w:r>
          </w:p>
        </w:tc>
      </w:tr>
    </w:tbl>
    <w:p w:rsidR="00FC07F4" w:rsidRPr="00857D10" w:rsidRDefault="00FC07F4" w:rsidP="00CF5BDF">
      <w:pPr>
        <w:spacing w:after="0" w:line="360" w:lineRule="auto"/>
        <w:rPr>
          <w:rFonts w:ascii="Times New Roman" w:hAnsi="Times New Roman" w:cs="Times New Roman"/>
          <w:b/>
        </w:rPr>
      </w:pPr>
    </w:p>
    <w:sectPr w:rsidR="00FC07F4" w:rsidRPr="00857D10" w:rsidSect="00A75166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FA" w:rsidRDefault="00D721FA">
      <w:pPr>
        <w:spacing w:after="0" w:line="240" w:lineRule="auto"/>
      </w:pPr>
      <w:r>
        <w:separator/>
      </w:r>
    </w:p>
  </w:endnote>
  <w:endnote w:type="continuationSeparator" w:id="0">
    <w:p w:rsidR="00D721FA" w:rsidRDefault="00D7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charset w:val="00"/>
    <w:family w:val="modern"/>
    <w:pitch w:val="default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FA" w:rsidRDefault="00D721FA" w:rsidP="00867DE3">
    <w:pPr>
      <w:pStyle w:val="Stopka"/>
      <w:tabs>
        <w:tab w:val="clear" w:pos="4536"/>
        <w:tab w:val="clear" w:pos="9072"/>
        <w:tab w:val="left" w:pos="3915"/>
      </w:tabs>
    </w:pPr>
  </w:p>
  <w:p w:rsidR="00D721FA" w:rsidRDefault="00D72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FA" w:rsidRDefault="00D721FA">
      <w:pPr>
        <w:spacing w:after="0" w:line="240" w:lineRule="auto"/>
      </w:pPr>
      <w:r>
        <w:separator/>
      </w:r>
    </w:p>
  </w:footnote>
  <w:footnote w:type="continuationSeparator" w:id="0">
    <w:p w:rsidR="00D721FA" w:rsidRDefault="00D7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3" w:rsidRDefault="00306C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8018D9">
          <wp:simplePos x="0" y="0"/>
          <wp:positionH relativeFrom="column">
            <wp:posOffset>1177290</wp:posOffset>
          </wp:positionH>
          <wp:positionV relativeFrom="paragraph">
            <wp:posOffset>205740</wp:posOffset>
          </wp:positionV>
          <wp:extent cx="4281170" cy="360045"/>
          <wp:effectExtent l="0" t="0" r="5080" b="1905"/>
          <wp:wrapThrough wrapText="bothSides">
            <wp:wrapPolygon edited="0">
              <wp:start x="10669" y="0"/>
              <wp:lineTo x="0" y="4571"/>
              <wp:lineTo x="0" y="20571"/>
              <wp:lineTo x="1249" y="20571"/>
              <wp:lineTo x="21530" y="20571"/>
              <wp:lineTo x="21530" y="6857"/>
              <wp:lineTo x="12495" y="0"/>
              <wp:lineTo x="1066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6" r="4478" b="28004"/>
                  <a:stretch>
                    <a:fillRect/>
                  </a:stretch>
                </pic:blipFill>
                <pic:spPr bwMode="auto">
                  <a:xfrm>
                    <a:off x="0" y="0"/>
                    <a:ext cx="42811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19EC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21D6"/>
    <w:rsid w:val="00015D32"/>
    <w:rsid w:val="00016E08"/>
    <w:rsid w:val="00017657"/>
    <w:rsid w:val="0002793D"/>
    <w:rsid w:val="000305D8"/>
    <w:rsid w:val="00030BA9"/>
    <w:rsid w:val="00031442"/>
    <w:rsid w:val="00031CF9"/>
    <w:rsid w:val="00031DD1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40C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C2D"/>
    <w:rsid w:val="0009062B"/>
    <w:rsid w:val="00091F68"/>
    <w:rsid w:val="000927BA"/>
    <w:rsid w:val="000928C6"/>
    <w:rsid w:val="000945A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B0AB1"/>
    <w:rsid w:val="000B1585"/>
    <w:rsid w:val="000B1A5D"/>
    <w:rsid w:val="000B2450"/>
    <w:rsid w:val="000B69D0"/>
    <w:rsid w:val="000C1A5C"/>
    <w:rsid w:val="000C1CB5"/>
    <w:rsid w:val="000C3252"/>
    <w:rsid w:val="000C3253"/>
    <w:rsid w:val="000C512F"/>
    <w:rsid w:val="000C51DC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34DC"/>
    <w:rsid w:val="000E3912"/>
    <w:rsid w:val="000E7B63"/>
    <w:rsid w:val="000F3167"/>
    <w:rsid w:val="000F5FA8"/>
    <w:rsid w:val="000F77FE"/>
    <w:rsid w:val="00101898"/>
    <w:rsid w:val="00102B42"/>
    <w:rsid w:val="00103181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6FCF"/>
    <w:rsid w:val="001378EB"/>
    <w:rsid w:val="0014053B"/>
    <w:rsid w:val="00143DE8"/>
    <w:rsid w:val="00146EE5"/>
    <w:rsid w:val="001475D4"/>
    <w:rsid w:val="001524AE"/>
    <w:rsid w:val="00153DAC"/>
    <w:rsid w:val="00155725"/>
    <w:rsid w:val="00155F0A"/>
    <w:rsid w:val="00156CA1"/>
    <w:rsid w:val="00156F89"/>
    <w:rsid w:val="00161DCE"/>
    <w:rsid w:val="00163DE3"/>
    <w:rsid w:val="001650EB"/>
    <w:rsid w:val="001665CC"/>
    <w:rsid w:val="00170D0F"/>
    <w:rsid w:val="001730A1"/>
    <w:rsid w:val="001731C3"/>
    <w:rsid w:val="00173F78"/>
    <w:rsid w:val="001766B5"/>
    <w:rsid w:val="001766C3"/>
    <w:rsid w:val="00177074"/>
    <w:rsid w:val="001777DB"/>
    <w:rsid w:val="001822B0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F27B5"/>
    <w:rsid w:val="001F538B"/>
    <w:rsid w:val="001F7BC5"/>
    <w:rsid w:val="00201660"/>
    <w:rsid w:val="00202C2E"/>
    <w:rsid w:val="002051ED"/>
    <w:rsid w:val="00210C5E"/>
    <w:rsid w:val="00214123"/>
    <w:rsid w:val="00216693"/>
    <w:rsid w:val="002209F6"/>
    <w:rsid w:val="00224558"/>
    <w:rsid w:val="002268F8"/>
    <w:rsid w:val="00226C9F"/>
    <w:rsid w:val="00227F93"/>
    <w:rsid w:val="00230849"/>
    <w:rsid w:val="00230D3F"/>
    <w:rsid w:val="0023271A"/>
    <w:rsid w:val="00233BD3"/>
    <w:rsid w:val="00234091"/>
    <w:rsid w:val="00236E67"/>
    <w:rsid w:val="002432AA"/>
    <w:rsid w:val="00243AD6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E61"/>
    <w:rsid w:val="00275B55"/>
    <w:rsid w:val="00276F7E"/>
    <w:rsid w:val="00280D7B"/>
    <w:rsid w:val="00281540"/>
    <w:rsid w:val="0028330B"/>
    <w:rsid w:val="0028354D"/>
    <w:rsid w:val="002839A1"/>
    <w:rsid w:val="00284DA2"/>
    <w:rsid w:val="00286D1D"/>
    <w:rsid w:val="00290114"/>
    <w:rsid w:val="002915A4"/>
    <w:rsid w:val="00291ECB"/>
    <w:rsid w:val="00293935"/>
    <w:rsid w:val="0029772B"/>
    <w:rsid w:val="002A1F0E"/>
    <w:rsid w:val="002A3A54"/>
    <w:rsid w:val="002A446F"/>
    <w:rsid w:val="002A48AA"/>
    <w:rsid w:val="002A6B98"/>
    <w:rsid w:val="002B1A09"/>
    <w:rsid w:val="002B2B00"/>
    <w:rsid w:val="002B62B1"/>
    <w:rsid w:val="002B6CC1"/>
    <w:rsid w:val="002B720D"/>
    <w:rsid w:val="002C13FC"/>
    <w:rsid w:val="002C2B1E"/>
    <w:rsid w:val="002C4203"/>
    <w:rsid w:val="002C4EFE"/>
    <w:rsid w:val="002C55EB"/>
    <w:rsid w:val="002C59CE"/>
    <w:rsid w:val="002D4152"/>
    <w:rsid w:val="002D4935"/>
    <w:rsid w:val="002D4E7E"/>
    <w:rsid w:val="002D58F0"/>
    <w:rsid w:val="002D59B5"/>
    <w:rsid w:val="002D62C1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2109"/>
    <w:rsid w:val="002F45FF"/>
    <w:rsid w:val="002F4C9F"/>
    <w:rsid w:val="002F501F"/>
    <w:rsid w:val="002F59D5"/>
    <w:rsid w:val="002F60C9"/>
    <w:rsid w:val="002F646D"/>
    <w:rsid w:val="002F7DD7"/>
    <w:rsid w:val="002F7EE1"/>
    <w:rsid w:val="0030133C"/>
    <w:rsid w:val="00302484"/>
    <w:rsid w:val="003024DE"/>
    <w:rsid w:val="0030277D"/>
    <w:rsid w:val="00303502"/>
    <w:rsid w:val="0030604F"/>
    <w:rsid w:val="003068F8"/>
    <w:rsid w:val="00306CBD"/>
    <w:rsid w:val="00312805"/>
    <w:rsid w:val="00312E89"/>
    <w:rsid w:val="00313BF2"/>
    <w:rsid w:val="00314CC8"/>
    <w:rsid w:val="00315B96"/>
    <w:rsid w:val="00315E41"/>
    <w:rsid w:val="0031665F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4112"/>
    <w:rsid w:val="0033495C"/>
    <w:rsid w:val="00336339"/>
    <w:rsid w:val="003369E9"/>
    <w:rsid w:val="003379C9"/>
    <w:rsid w:val="003478D6"/>
    <w:rsid w:val="00350DE6"/>
    <w:rsid w:val="00350F16"/>
    <w:rsid w:val="0035186A"/>
    <w:rsid w:val="00351ED3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725C"/>
    <w:rsid w:val="003B107C"/>
    <w:rsid w:val="003B400D"/>
    <w:rsid w:val="003B56E1"/>
    <w:rsid w:val="003B5AF3"/>
    <w:rsid w:val="003B6FFE"/>
    <w:rsid w:val="003C0E01"/>
    <w:rsid w:val="003C146F"/>
    <w:rsid w:val="003C1A67"/>
    <w:rsid w:val="003C281F"/>
    <w:rsid w:val="003C43A9"/>
    <w:rsid w:val="003C55D9"/>
    <w:rsid w:val="003C6D0B"/>
    <w:rsid w:val="003C7C41"/>
    <w:rsid w:val="003D3652"/>
    <w:rsid w:val="003D4557"/>
    <w:rsid w:val="003D484A"/>
    <w:rsid w:val="003D56F1"/>
    <w:rsid w:val="003D5877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70D1"/>
    <w:rsid w:val="003F30EA"/>
    <w:rsid w:val="003F3A5B"/>
    <w:rsid w:val="003F59F2"/>
    <w:rsid w:val="00401B6E"/>
    <w:rsid w:val="00402067"/>
    <w:rsid w:val="0040206C"/>
    <w:rsid w:val="0040417F"/>
    <w:rsid w:val="00405F6D"/>
    <w:rsid w:val="00410737"/>
    <w:rsid w:val="0041147A"/>
    <w:rsid w:val="004139EF"/>
    <w:rsid w:val="00415BE3"/>
    <w:rsid w:val="004168DF"/>
    <w:rsid w:val="00417738"/>
    <w:rsid w:val="004211DE"/>
    <w:rsid w:val="00427588"/>
    <w:rsid w:val="00430DC3"/>
    <w:rsid w:val="00433A0E"/>
    <w:rsid w:val="00434AB5"/>
    <w:rsid w:val="00434D92"/>
    <w:rsid w:val="0043603B"/>
    <w:rsid w:val="00436141"/>
    <w:rsid w:val="00436323"/>
    <w:rsid w:val="00436DFF"/>
    <w:rsid w:val="00440E5E"/>
    <w:rsid w:val="00443D3A"/>
    <w:rsid w:val="00443FBA"/>
    <w:rsid w:val="00444729"/>
    <w:rsid w:val="0045077D"/>
    <w:rsid w:val="00451873"/>
    <w:rsid w:val="00451E85"/>
    <w:rsid w:val="0045393A"/>
    <w:rsid w:val="00455683"/>
    <w:rsid w:val="00455CEB"/>
    <w:rsid w:val="00462F07"/>
    <w:rsid w:val="0046397F"/>
    <w:rsid w:val="00464073"/>
    <w:rsid w:val="004658E0"/>
    <w:rsid w:val="00467E2A"/>
    <w:rsid w:val="00470F93"/>
    <w:rsid w:val="0047176B"/>
    <w:rsid w:val="00471A8F"/>
    <w:rsid w:val="00473193"/>
    <w:rsid w:val="0047587E"/>
    <w:rsid w:val="004814A2"/>
    <w:rsid w:val="00481BC9"/>
    <w:rsid w:val="00482345"/>
    <w:rsid w:val="00483071"/>
    <w:rsid w:val="0048510F"/>
    <w:rsid w:val="00487AB5"/>
    <w:rsid w:val="00492012"/>
    <w:rsid w:val="004927B2"/>
    <w:rsid w:val="00493D14"/>
    <w:rsid w:val="004A1E2C"/>
    <w:rsid w:val="004A226E"/>
    <w:rsid w:val="004A2401"/>
    <w:rsid w:val="004A29DD"/>
    <w:rsid w:val="004A408A"/>
    <w:rsid w:val="004A4D7F"/>
    <w:rsid w:val="004A54BD"/>
    <w:rsid w:val="004A6853"/>
    <w:rsid w:val="004A7A0F"/>
    <w:rsid w:val="004B08F1"/>
    <w:rsid w:val="004B5360"/>
    <w:rsid w:val="004B59B9"/>
    <w:rsid w:val="004B6A4D"/>
    <w:rsid w:val="004B76E1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22"/>
    <w:rsid w:val="004C3B15"/>
    <w:rsid w:val="004C5011"/>
    <w:rsid w:val="004C5682"/>
    <w:rsid w:val="004C5A55"/>
    <w:rsid w:val="004C60D0"/>
    <w:rsid w:val="004C7226"/>
    <w:rsid w:val="004D0309"/>
    <w:rsid w:val="004D2915"/>
    <w:rsid w:val="004D4A57"/>
    <w:rsid w:val="004D5293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43B8"/>
    <w:rsid w:val="004E7C43"/>
    <w:rsid w:val="004F229A"/>
    <w:rsid w:val="004F3EA9"/>
    <w:rsid w:val="004F5F10"/>
    <w:rsid w:val="005001BF"/>
    <w:rsid w:val="00501367"/>
    <w:rsid w:val="00501746"/>
    <w:rsid w:val="00502181"/>
    <w:rsid w:val="005077E8"/>
    <w:rsid w:val="00511FA2"/>
    <w:rsid w:val="00515105"/>
    <w:rsid w:val="00515C6F"/>
    <w:rsid w:val="00515F67"/>
    <w:rsid w:val="0051689E"/>
    <w:rsid w:val="00520309"/>
    <w:rsid w:val="00520B3A"/>
    <w:rsid w:val="00533E76"/>
    <w:rsid w:val="00534079"/>
    <w:rsid w:val="005349B3"/>
    <w:rsid w:val="00536164"/>
    <w:rsid w:val="00536E3C"/>
    <w:rsid w:val="00540CB0"/>
    <w:rsid w:val="005514C3"/>
    <w:rsid w:val="005525DE"/>
    <w:rsid w:val="00554EFD"/>
    <w:rsid w:val="005554C5"/>
    <w:rsid w:val="0056020A"/>
    <w:rsid w:val="00561D53"/>
    <w:rsid w:val="005671FB"/>
    <w:rsid w:val="0056751D"/>
    <w:rsid w:val="00570A61"/>
    <w:rsid w:val="00572DF2"/>
    <w:rsid w:val="00574230"/>
    <w:rsid w:val="00576B25"/>
    <w:rsid w:val="00576D93"/>
    <w:rsid w:val="00581187"/>
    <w:rsid w:val="00582450"/>
    <w:rsid w:val="0058416C"/>
    <w:rsid w:val="00584D7C"/>
    <w:rsid w:val="005851E2"/>
    <w:rsid w:val="005861F9"/>
    <w:rsid w:val="005865D8"/>
    <w:rsid w:val="00586995"/>
    <w:rsid w:val="005909FA"/>
    <w:rsid w:val="00591D3A"/>
    <w:rsid w:val="00593025"/>
    <w:rsid w:val="005954A7"/>
    <w:rsid w:val="00595D82"/>
    <w:rsid w:val="005A1639"/>
    <w:rsid w:val="005B085D"/>
    <w:rsid w:val="005B36A3"/>
    <w:rsid w:val="005C0909"/>
    <w:rsid w:val="005C0C5D"/>
    <w:rsid w:val="005C283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4D83"/>
    <w:rsid w:val="005E1A39"/>
    <w:rsid w:val="005E1B01"/>
    <w:rsid w:val="005E291A"/>
    <w:rsid w:val="005E334C"/>
    <w:rsid w:val="005E3D0C"/>
    <w:rsid w:val="005E587D"/>
    <w:rsid w:val="005F1459"/>
    <w:rsid w:val="005F5D0B"/>
    <w:rsid w:val="005F5F8B"/>
    <w:rsid w:val="00601961"/>
    <w:rsid w:val="00603D8D"/>
    <w:rsid w:val="006060B9"/>
    <w:rsid w:val="00606711"/>
    <w:rsid w:val="00606CCC"/>
    <w:rsid w:val="00610A05"/>
    <w:rsid w:val="00610DD4"/>
    <w:rsid w:val="0061209D"/>
    <w:rsid w:val="00612D32"/>
    <w:rsid w:val="00612EFF"/>
    <w:rsid w:val="00613878"/>
    <w:rsid w:val="00614281"/>
    <w:rsid w:val="006150A3"/>
    <w:rsid w:val="00616933"/>
    <w:rsid w:val="0061765F"/>
    <w:rsid w:val="00620246"/>
    <w:rsid w:val="0062195F"/>
    <w:rsid w:val="00622908"/>
    <w:rsid w:val="0062312F"/>
    <w:rsid w:val="00624FCD"/>
    <w:rsid w:val="00633FD8"/>
    <w:rsid w:val="006359F9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834BD"/>
    <w:rsid w:val="006837DE"/>
    <w:rsid w:val="00684703"/>
    <w:rsid w:val="00685355"/>
    <w:rsid w:val="006854DE"/>
    <w:rsid w:val="006855DB"/>
    <w:rsid w:val="0068723A"/>
    <w:rsid w:val="00692485"/>
    <w:rsid w:val="006937F5"/>
    <w:rsid w:val="00696146"/>
    <w:rsid w:val="00696DE3"/>
    <w:rsid w:val="006A0B40"/>
    <w:rsid w:val="006A0F0E"/>
    <w:rsid w:val="006A4EA7"/>
    <w:rsid w:val="006A61AD"/>
    <w:rsid w:val="006B01CB"/>
    <w:rsid w:val="006B2B81"/>
    <w:rsid w:val="006B549D"/>
    <w:rsid w:val="006B6F6E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78BD"/>
    <w:rsid w:val="006F30CA"/>
    <w:rsid w:val="006F6D39"/>
    <w:rsid w:val="006F77DD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62F3"/>
    <w:rsid w:val="00717B23"/>
    <w:rsid w:val="007206EC"/>
    <w:rsid w:val="0072565D"/>
    <w:rsid w:val="0072568A"/>
    <w:rsid w:val="007257AC"/>
    <w:rsid w:val="00730BC8"/>
    <w:rsid w:val="007313D7"/>
    <w:rsid w:val="007326BF"/>
    <w:rsid w:val="007368C8"/>
    <w:rsid w:val="00736D45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7EA3"/>
    <w:rsid w:val="007A11AD"/>
    <w:rsid w:val="007A24C6"/>
    <w:rsid w:val="007A31BE"/>
    <w:rsid w:val="007A3949"/>
    <w:rsid w:val="007A3C6D"/>
    <w:rsid w:val="007A6E8C"/>
    <w:rsid w:val="007B0CC2"/>
    <w:rsid w:val="007B0E86"/>
    <w:rsid w:val="007B4509"/>
    <w:rsid w:val="007C06B8"/>
    <w:rsid w:val="007C2EAC"/>
    <w:rsid w:val="007C5FE8"/>
    <w:rsid w:val="007C7A22"/>
    <w:rsid w:val="007D02E7"/>
    <w:rsid w:val="007D1ED8"/>
    <w:rsid w:val="007D2D8D"/>
    <w:rsid w:val="007D3AC4"/>
    <w:rsid w:val="007D3E76"/>
    <w:rsid w:val="007D43C5"/>
    <w:rsid w:val="007D58F8"/>
    <w:rsid w:val="007E0799"/>
    <w:rsid w:val="007E2753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6FBE"/>
    <w:rsid w:val="007F70CF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8AA"/>
    <w:rsid w:val="00810B85"/>
    <w:rsid w:val="00810BA2"/>
    <w:rsid w:val="00810C30"/>
    <w:rsid w:val="00812B32"/>
    <w:rsid w:val="00812C8C"/>
    <w:rsid w:val="00813BAA"/>
    <w:rsid w:val="008140D7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58EC"/>
    <w:rsid w:val="00837048"/>
    <w:rsid w:val="008404DF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510A3"/>
    <w:rsid w:val="00851859"/>
    <w:rsid w:val="00851EB4"/>
    <w:rsid w:val="0085585B"/>
    <w:rsid w:val="00856BB4"/>
    <w:rsid w:val="00857B19"/>
    <w:rsid w:val="00857D10"/>
    <w:rsid w:val="008621BD"/>
    <w:rsid w:val="008624EE"/>
    <w:rsid w:val="008626CC"/>
    <w:rsid w:val="0086348F"/>
    <w:rsid w:val="008634EC"/>
    <w:rsid w:val="008639FB"/>
    <w:rsid w:val="008653F3"/>
    <w:rsid w:val="00867D58"/>
    <w:rsid w:val="00867DE3"/>
    <w:rsid w:val="00871A76"/>
    <w:rsid w:val="00872916"/>
    <w:rsid w:val="008746A7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2E4D"/>
    <w:rsid w:val="008A35BE"/>
    <w:rsid w:val="008A5999"/>
    <w:rsid w:val="008A649C"/>
    <w:rsid w:val="008A7D10"/>
    <w:rsid w:val="008B0391"/>
    <w:rsid w:val="008B0CE6"/>
    <w:rsid w:val="008B44D8"/>
    <w:rsid w:val="008B59E6"/>
    <w:rsid w:val="008B77DF"/>
    <w:rsid w:val="008C1AEB"/>
    <w:rsid w:val="008C450D"/>
    <w:rsid w:val="008C57FB"/>
    <w:rsid w:val="008C5D6C"/>
    <w:rsid w:val="008C5E7F"/>
    <w:rsid w:val="008C639B"/>
    <w:rsid w:val="008C7A9B"/>
    <w:rsid w:val="008D0D29"/>
    <w:rsid w:val="008D366B"/>
    <w:rsid w:val="008D617A"/>
    <w:rsid w:val="008D657F"/>
    <w:rsid w:val="008E1296"/>
    <w:rsid w:val="008E3448"/>
    <w:rsid w:val="008E3509"/>
    <w:rsid w:val="008E44D0"/>
    <w:rsid w:val="008E51E6"/>
    <w:rsid w:val="008E5D76"/>
    <w:rsid w:val="008E6D3B"/>
    <w:rsid w:val="008F000D"/>
    <w:rsid w:val="008F0DB8"/>
    <w:rsid w:val="008F310F"/>
    <w:rsid w:val="008F3336"/>
    <w:rsid w:val="008F35D0"/>
    <w:rsid w:val="008F5683"/>
    <w:rsid w:val="008F57CD"/>
    <w:rsid w:val="008F6022"/>
    <w:rsid w:val="009003B8"/>
    <w:rsid w:val="009048C7"/>
    <w:rsid w:val="00904FB8"/>
    <w:rsid w:val="00906C21"/>
    <w:rsid w:val="00906E90"/>
    <w:rsid w:val="0091150A"/>
    <w:rsid w:val="00912F22"/>
    <w:rsid w:val="00913F8B"/>
    <w:rsid w:val="00916BD5"/>
    <w:rsid w:val="0091730C"/>
    <w:rsid w:val="00917D3D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2217"/>
    <w:rsid w:val="00947361"/>
    <w:rsid w:val="00950890"/>
    <w:rsid w:val="00950E40"/>
    <w:rsid w:val="00951A30"/>
    <w:rsid w:val="00953518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548E"/>
    <w:rsid w:val="00967C7C"/>
    <w:rsid w:val="00970724"/>
    <w:rsid w:val="00970E8C"/>
    <w:rsid w:val="0097166B"/>
    <w:rsid w:val="009729B9"/>
    <w:rsid w:val="00972AB9"/>
    <w:rsid w:val="00974DAD"/>
    <w:rsid w:val="0097519C"/>
    <w:rsid w:val="00977C56"/>
    <w:rsid w:val="00977F20"/>
    <w:rsid w:val="00980EC9"/>
    <w:rsid w:val="00981536"/>
    <w:rsid w:val="00982530"/>
    <w:rsid w:val="009832C8"/>
    <w:rsid w:val="00983CAA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1FD2"/>
    <w:rsid w:val="009C33E5"/>
    <w:rsid w:val="009C3F30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96C"/>
    <w:rsid w:val="009D479E"/>
    <w:rsid w:val="009D6F1D"/>
    <w:rsid w:val="009D6F22"/>
    <w:rsid w:val="009E08B6"/>
    <w:rsid w:val="009E0CA4"/>
    <w:rsid w:val="009E200F"/>
    <w:rsid w:val="009E2560"/>
    <w:rsid w:val="009E3B0A"/>
    <w:rsid w:val="009E6B2D"/>
    <w:rsid w:val="009E717B"/>
    <w:rsid w:val="009F1819"/>
    <w:rsid w:val="009F21BC"/>
    <w:rsid w:val="009F27E0"/>
    <w:rsid w:val="009F7360"/>
    <w:rsid w:val="009F7AAF"/>
    <w:rsid w:val="00A00E31"/>
    <w:rsid w:val="00A0437B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22A21"/>
    <w:rsid w:val="00A239A8"/>
    <w:rsid w:val="00A23CC6"/>
    <w:rsid w:val="00A2417D"/>
    <w:rsid w:val="00A30B7B"/>
    <w:rsid w:val="00A313CA"/>
    <w:rsid w:val="00A37610"/>
    <w:rsid w:val="00A4309F"/>
    <w:rsid w:val="00A43317"/>
    <w:rsid w:val="00A4395D"/>
    <w:rsid w:val="00A45D70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6DE7"/>
    <w:rsid w:val="00A70FC2"/>
    <w:rsid w:val="00A71D90"/>
    <w:rsid w:val="00A71ED4"/>
    <w:rsid w:val="00A71F08"/>
    <w:rsid w:val="00A72D56"/>
    <w:rsid w:val="00A75166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900C6"/>
    <w:rsid w:val="00A91D71"/>
    <w:rsid w:val="00A970E3"/>
    <w:rsid w:val="00A977EC"/>
    <w:rsid w:val="00A97E48"/>
    <w:rsid w:val="00AA10AB"/>
    <w:rsid w:val="00AA225A"/>
    <w:rsid w:val="00AA244C"/>
    <w:rsid w:val="00AA2ABF"/>
    <w:rsid w:val="00AA63FF"/>
    <w:rsid w:val="00AA6F4D"/>
    <w:rsid w:val="00AB0F5D"/>
    <w:rsid w:val="00AB39C4"/>
    <w:rsid w:val="00AB4B11"/>
    <w:rsid w:val="00AB531B"/>
    <w:rsid w:val="00AB559C"/>
    <w:rsid w:val="00AB6633"/>
    <w:rsid w:val="00AB7EDD"/>
    <w:rsid w:val="00AC208D"/>
    <w:rsid w:val="00AC33F0"/>
    <w:rsid w:val="00AC7AA2"/>
    <w:rsid w:val="00AD26C3"/>
    <w:rsid w:val="00AD3402"/>
    <w:rsid w:val="00AD7823"/>
    <w:rsid w:val="00AE1233"/>
    <w:rsid w:val="00AE1D08"/>
    <w:rsid w:val="00AE55FC"/>
    <w:rsid w:val="00AE6FC7"/>
    <w:rsid w:val="00AF15CC"/>
    <w:rsid w:val="00AF366A"/>
    <w:rsid w:val="00AF372D"/>
    <w:rsid w:val="00AF57C5"/>
    <w:rsid w:val="00B013C6"/>
    <w:rsid w:val="00B01CA5"/>
    <w:rsid w:val="00B02E16"/>
    <w:rsid w:val="00B03589"/>
    <w:rsid w:val="00B059A1"/>
    <w:rsid w:val="00B06FCD"/>
    <w:rsid w:val="00B10D58"/>
    <w:rsid w:val="00B14AB1"/>
    <w:rsid w:val="00B14FBE"/>
    <w:rsid w:val="00B15653"/>
    <w:rsid w:val="00B16266"/>
    <w:rsid w:val="00B16635"/>
    <w:rsid w:val="00B173A6"/>
    <w:rsid w:val="00B17FAF"/>
    <w:rsid w:val="00B2030B"/>
    <w:rsid w:val="00B23626"/>
    <w:rsid w:val="00B240DD"/>
    <w:rsid w:val="00B278C1"/>
    <w:rsid w:val="00B27F45"/>
    <w:rsid w:val="00B3042D"/>
    <w:rsid w:val="00B31A9B"/>
    <w:rsid w:val="00B358D2"/>
    <w:rsid w:val="00B35F06"/>
    <w:rsid w:val="00B37F72"/>
    <w:rsid w:val="00B400BD"/>
    <w:rsid w:val="00B43027"/>
    <w:rsid w:val="00B44E68"/>
    <w:rsid w:val="00B45F70"/>
    <w:rsid w:val="00B464C5"/>
    <w:rsid w:val="00B466A7"/>
    <w:rsid w:val="00B5076A"/>
    <w:rsid w:val="00B52581"/>
    <w:rsid w:val="00B53D9F"/>
    <w:rsid w:val="00B54DAE"/>
    <w:rsid w:val="00B56BDD"/>
    <w:rsid w:val="00B60BB9"/>
    <w:rsid w:val="00B61D64"/>
    <w:rsid w:val="00B63B26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19B8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CA2"/>
    <w:rsid w:val="00BB5781"/>
    <w:rsid w:val="00BB7861"/>
    <w:rsid w:val="00BC0044"/>
    <w:rsid w:val="00BC0BCE"/>
    <w:rsid w:val="00BC2A55"/>
    <w:rsid w:val="00BC2E9F"/>
    <w:rsid w:val="00BC3E36"/>
    <w:rsid w:val="00BC79CB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5924"/>
    <w:rsid w:val="00C3014D"/>
    <w:rsid w:val="00C30AEB"/>
    <w:rsid w:val="00C328B2"/>
    <w:rsid w:val="00C344DA"/>
    <w:rsid w:val="00C3769C"/>
    <w:rsid w:val="00C40472"/>
    <w:rsid w:val="00C41FAC"/>
    <w:rsid w:val="00C43E96"/>
    <w:rsid w:val="00C4487A"/>
    <w:rsid w:val="00C4593D"/>
    <w:rsid w:val="00C47488"/>
    <w:rsid w:val="00C51506"/>
    <w:rsid w:val="00C53D67"/>
    <w:rsid w:val="00C5534A"/>
    <w:rsid w:val="00C55F4A"/>
    <w:rsid w:val="00C57A0A"/>
    <w:rsid w:val="00C600B2"/>
    <w:rsid w:val="00C62A94"/>
    <w:rsid w:val="00C66B6B"/>
    <w:rsid w:val="00C67A61"/>
    <w:rsid w:val="00C70928"/>
    <w:rsid w:val="00C71039"/>
    <w:rsid w:val="00C75D66"/>
    <w:rsid w:val="00C80AEC"/>
    <w:rsid w:val="00C84389"/>
    <w:rsid w:val="00C85EC8"/>
    <w:rsid w:val="00C87845"/>
    <w:rsid w:val="00C8789D"/>
    <w:rsid w:val="00C87BE3"/>
    <w:rsid w:val="00C95113"/>
    <w:rsid w:val="00C957B6"/>
    <w:rsid w:val="00C960D5"/>
    <w:rsid w:val="00C96D42"/>
    <w:rsid w:val="00C97265"/>
    <w:rsid w:val="00C97267"/>
    <w:rsid w:val="00C97EF0"/>
    <w:rsid w:val="00CA595B"/>
    <w:rsid w:val="00CA5B18"/>
    <w:rsid w:val="00CA69F2"/>
    <w:rsid w:val="00CA7469"/>
    <w:rsid w:val="00CB0BD0"/>
    <w:rsid w:val="00CB36C5"/>
    <w:rsid w:val="00CB4AD3"/>
    <w:rsid w:val="00CB60A8"/>
    <w:rsid w:val="00CB6168"/>
    <w:rsid w:val="00CB75DE"/>
    <w:rsid w:val="00CC09A7"/>
    <w:rsid w:val="00CC23D0"/>
    <w:rsid w:val="00CC2649"/>
    <w:rsid w:val="00CC3866"/>
    <w:rsid w:val="00CC4ADF"/>
    <w:rsid w:val="00CC60D6"/>
    <w:rsid w:val="00CC6ABA"/>
    <w:rsid w:val="00CD0C3E"/>
    <w:rsid w:val="00CD1612"/>
    <w:rsid w:val="00CD4E78"/>
    <w:rsid w:val="00CD4F84"/>
    <w:rsid w:val="00CD5B85"/>
    <w:rsid w:val="00CD5DAF"/>
    <w:rsid w:val="00CD6357"/>
    <w:rsid w:val="00CD71C3"/>
    <w:rsid w:val="00CD7274"/>
    <w:rsid w:val="00CE6CD4"/>
    <w:rsid w:val="00CF1A65"/>
    <w:rsid w:val="00CF4457"/>
    <w:rsid w:val="00CF5020"/>
    <w:rsid w:val="00CF5BDF"/>
    <w:rsid w:val="00CF5E72"/>
    <w:rsid w:val="00CF729C"/>
    <w:rsid w:val="00CF7790"/>
    <w:rsid w:val="00D0032C"/>
    <w:rsid w:val="00D0127C"/>
    <w:rsid w:val="00D015B8"/>
    <w:rsid w:val="00D02F8A"/>
    <w:rsid w:val="00D03990"/>
    <w:rsid w:val="00D06BD2"/>
    <w:rsid w:val="00D0700A"/>
    <w:rsid w:val="00D0709D"/>
    <w:rsid w:val="00D132CC"/>
    <w:rsid w:val="00D14892"/>
    <w:rsid w:val="00D15A51"/>
    <w:rsid w:val="00D21DF7"/>
    <w:rsid w:val="00D24487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7949"/>
    <w:rsid w:val="00D522C8"/>
    <w:rsid w:val="00D54B37"/>
    <w:rsid w:val="00D54C8F"/>
    <w:rsid w:val="00D5676D"/>
    <w:rsid w:val="00D56937"/>
    <w:rsid w:val="00D56FA6"/>
    <w:rsid w:val="00D57705"/>
    <w:rsid w:val="00D60851"/>
    <w:rsid w:val="00D60927"/>
    <w:rsid w:val="00D62299"/>
    <w:rsid w:val="00D63208"/>
    <w:rsid w:val="00D633F6"/>
    <w:rsid w:val="00D63ED8"/>
    <w:rsid w:val="00D6465B"/>
    <w:rsid w:val="00D65CBC"/>
    <w:rsid w:val="00D66037"/>
    <w:rsid w:val="00D70F88"/>
    <w:rsid w:val="00D71D7D"/>
    <w:rsid w:val="00D7203F"/>
    <w:rsid w:val="00D721FA"/>
    <w:rsid w:val="00D74B85"/>
    <w:rsid w:val="00D74D97"/>
    <w:rsid w:val="00D75255"/>
    <w:rsid w:val="00D7578A"/>
    <w:rsid w:val="00D76F2F"/>
    <w:rsid w:val="00D82B78"/>
    <w:rsid w:val="00D830B8"/>
    <w:rsid w:val="00D864D8"/>
    <w:rsid w:val="00D94CE7"/>
    <w:rsid w:val="00D9744F"/>
    <w:rsid w:val="00D97AB4"/>
    <w:rsid w:val="00DA0B8D"/>
    <w:rsid w:val="00DA2D35"/>
    <w:rsid w:val="00DA392E"/>
    <w:rsid w:val="00DA3EAE"/>
    <w:rsid w:val="00DA463D"/>
    <w:rsid w:val="00DA47D1"/>
    <w:rsid w:val="00DA4C03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56F4"/>
    <w:rsid w:val="00DC737A"/>
    <w:rsid w:val="00DD20DA"/>
    <w:rsid w:val="00DD7CE8"/>
    <w:rsid w:val="00DD7EC2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87C"/>
    <w:rsid w:val="00E0327A"/>
    <w:rsid w:val="00E0524D"/>
    <w:rsid w:val="00E05425"/>
    <w:rsid w:val="00E05B39"/>
    <w:rsid w:val="00E07B9B"/>
    <w:rsid w:val="00E104FD"/>
    <w:rsid w:val="00E1261D"/>
    <w:rsid w:val="00E14A23"/>
    <w:rsid w:val="00E14DB4"/>
    <w:rsid w:val="00E155CE"/>
    <w:rsid w:val="00E15A9F"/>
    <w:rsid w:val="00E169FB"/>
    <w:rsid w:val="00E16E69"/>
    <w:rsid w:val="00E23D3C"/>
    <w:rsid w:val="00E23F6F"/>
    <w:rsid w:val="00E27C3B"/>
    <w:rsid w:val="00E31C6F"/>
    <w:rsid w:val="00E35735"/>
    <w:rsid w:val="00E35E23"/>
    <w:rsid w:val="00E37021"/>
    <w:rsid w:val="00E42569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86B"/>
    <w:rsid w:val="00E76A6B"/>
    <w:rsid w:val="00E77FDF"/>
    <w:rsid w:val="00E814E3"/>
    <w:rsid w:val="00E8156D"/>
    <w:rsid w:val="00E81AD0"/>
    <w:rsid w:val="00E824DA"/>
    <w:rsid w:val="00E84954"/>
    <w:rsid w:val="00E84A53"/>
    <w:rsid w:val="00E86724"/>
    <w:rsid w:val="00E873C7"/>
    <w:rsid w:val="00E92764"/>
    <w:rsid w:val="00E93AB6"/>
    <w:rsid w:val="00E966DB"/>
    <w:rsid w:val="00EA361D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A29"/>
    <w:rsid w:val="00EC5496"/>
    <w:rsid w:val="00EC75A4"/>
    <w:rsid w:val="00ED4B9F"/>
    <w:rsid w:val="00ED6EC0"/>
    <w:rsid w:val="00ED791E"/>
    <w:rsid w:val="00EE1063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668B"/>
    <w:rsid w:val="00F00016"/>
    <w:rsid w:val="00F0052B"/>
    <w:rsid w:val="00F00ECE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76D3"/>
    <w:rsid w:val="00F40FB6"/>
    <w:rsid w:val="00F4116B"/>
    <w:rsid w:val="00F4142A"/>
    <w:rsid w:val="00F41D20"/>
    <w:rsid w:val="00F45CF7"/>
    <w:rsid w:val="00F5025E"/>
    <w:rsid w:val="00F51E09"/>
    <w:rsid w:val="00F54794"/>
    <w:rsid w:val="00F560D2"/>
    <w:rsid w:val="00F56B86"/>
    <w:rsid w:val="00F57CE0"/>
    <w:rsid w:val="00F63415"/>
    <w:rsid w:val="00F64899"/>
    <w:rsid w:val="00F66804"/>
    <w:rsid w:val="00F66868"/>
    <w:rsid w:val="00F66892"/>
    <w:rsid w:val="00F679F8"/>
    <w:rsid w:val="00F717C9"/>
    <w:rsid w:val="00F72C9F"/>
    <w:rsid w:val="00F737E3"/>
    <w:rsid w:val="00F74C5B"/>
    <w:rsid w:val="00F774FE"/>
    <w:rsid w:val="00F77AEA"/>
    <w:rsid w:val="00F815E4"/>
    <w:rsid w:val="00F82692"/>
    <w:rsid w:val="00F83879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29CC"/>
    <w:rsid w:val="00FB3584"/>
    <w:rsid w:val="00FB44B8"/>
    <w:rsid w:val="00FB78B1"/>
    <w:rsid w:val="00FC0729"/>
    <w:rsid w:val="00FC07F4"/>
    <w:rsid w:val="00FC0AFC"/>
    <w:rsid w:val="00FC30A0"/>
    <w:rsid w:val="00FC35A8"/>
    <w:rsid w:val="00FC45FE"/>
    <w:rsid w:val="00FC5EB5"/>
    <w:rsid w:val="00FC60FA"/>
    <w:rsid w:val="00FC6E35"/>
    <w:rsid w:val="00FC7983"/>
    <w:rsid w:val="00FD2B08"/>
    <w:rsid w:val="00FD3B50"/>
    <w:rsid w:val="00FD7C89"/>
    <w:rsid w:val="00FE0239"/>
    <w:rsid w:val="00FE0FC1"/>
    <w:rsid w:val="00FE1517"/>
    <w:rsid w:val="00FE1624"/>
    <w:rsid w:val="00FE309B"/>
    <w:rsid w:val="00FE3B2B"/>
    <w:rsid w:val="00FE61E2"/>
    <w:rsid w:val="00FF05FD"/>
    <w:rsid w:val="00FF07C3"/>
    <w:rsid w:val="00FF1B95"/>
    <w:rsid w:val="00FF1DCC"/>
    <w:rsid w:val="00FF3DA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oNotEmbedSmartTags/>
  <w:decimalSymbol w:val=","/>
  <w:listSeparator w:val=";"/>
  <w14:docId w14:val="333915B5"/>
  <w15:docId w15:val="{1D50F64E-BAF6-4DD5-9500-6AF5DB9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4D68-3B99-44CA-9FA4-05A3374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1907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87</cp:revision>
  <cp:lastPrinted>2021-05-17T12:19:00Z</cp:lastPrinted>
  <dcterms:created xsi:type="dcterms:W3CDTF">2020-11-18T12:24:00Z</dcterms:created>
  <dcterms:modified xsi:type="dcterms:W3CDTF">2022-07-11T12:48:00Z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