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0056C1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0056C1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0056C1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 w:rsidRPr="000056C1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0056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0056C1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0056C1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056C1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0056C1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0056C1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056C1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0056C1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51D2C9B8" w14:textId="77777777" w:rsidR="00596877" w:rsidRPr="000056C1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1E916865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 xml:space="preserve">Adres siedziby </w:t>
      </w: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B5EA848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096AB7D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>:</w:t>
      </w:r>
      <w:r w:rsidRPr="000056C1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……........…....……...…………………………</w:t>
      </w:r>
    </w:p>
    <w:p w14:paraId="5E1B52E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Numer wpis do  rejestru sądowego/ ewidencji działalności gosp. ………..........…………………………</w:t>
      </w:r>
    </w:p>
    <w:p w14:paraId="1BE84F9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NIP……………………………………………………… Regon…………...………..........………………….</w:t>
      </w:r>
    </w:p>
    <w:p w14:paraId="3A433F2F" w14:textId="77777777" w:rsidR="00B60F83" w:rsidRPr="000056C1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b/>
          <w:sz w:val="20"/>
          <w:szCs w:val="20"/>
        </w:rPr>
        <w:t>Adres do korespondencji</w:t>
      </w:r>
      <w:r w:rsidRPr="000056C1">
        <w:rPr>
          <w:rFonts w:ascii="Arial" w:hAnsi="Arial" w:cs="Arial"/>
          <w:sz w:val="20"/>
          <w:szCs w:val="20"/>
        </w:rPr>
        <w:t xml:space="preserve"> </w:t>
      </w:r>
      <w:r w:rsidRPr="000056C1">
        <w:rPr>
          <w:rFonts w:ascii="Arial" w:hAnsi="Arial" w:cs="Arial"/>
          <w:sz w:val="18"/>
          <w:szCs w:val="18"/>
        </w:rPr>
        <w:t xml:space="preserve">(dotyczy- </w:t>
      </w:r>
      <w:r w:rsidRPr="000056C1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49469C8D" w14:textId="77777777" w:rsidR="00B60F83" w:rsidRPr="000056C1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…………………………………………......................…….……………………………………………….…</w:t>
      </w:r>
    </w:p>
    <w:p w14:paraId="34F0B42D" w14:textId="77777777" w:rsidR="00B60F83" w:rsidRPr="000056C1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056C1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0056C1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0056C1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56C1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0056C1">
        <w:rPr>
          <w:rFonts w:ascii="Arial" w:hAnsi="Arial" w:cs="Arial"/>
          <w:sz w:val="20"/>
          <w:szCs w:val="20"/>
          <w:lang w:val="de-DE"/>
        </w:rPr>
        <w:t xml:space="preserve">: </w:t>
      </w:r>
      <w:r w:rsidRPr="000056C1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0056C1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0056C1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Pr="000056C1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0056C1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07EC5B0C" w:rsidR="00B60F83" w:rsidRPr="000056C1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0056C1">
        <w:rPr>
          <w:rFonts w:ascii="Arial" w:hAnsi="Arial" w:cs="Arial"/>
          <w:b/>
          <w:sz w:val="20"/>
          <w:szCs w:val="20"/>
        </w:rPr>
        <w:t>ZP_</w:t>
      </w:r>
      <w:r w:rsidR="0098303E">
        <w:rPr>
          <w:rFonts w:ascii="Arial" w:hAnsi="Arial" w:cs="Arial"/>
          <w:b/>
          <w:sz w:val="20"/>
          <w:szCs w:val="20"/>
        </w:rPr>
        <w:t>1</w:t>
      </w:r>
      <w:r w:rsidR="00A16331">
        <w:rPr>
          <w:rFonts w:ascii="Arial" w:hAnsi="Arial" w:cs="Arial"/>
          <w:b/>
          <w:sz w:val="20"/>
          <w:szCs w:val="20"/>
        </w:rPr>
        <w:t>9</w:t>
      </w:r>
      <w:r w:rsidRPr="000056C1">
        <w:rPr>
          <w:rFonts w:ascii="Arial" w:hAnsi="Arial" w:cs="Arial"/>
          <w:b/>
          <w:sz w:val="20"/>
          <w:szCs w:val="20"/>
        </w:rPr>
        <w:t>_202</w:t>
      </w:r>
      <w:r w:rsidR="00AB18B0">
        <w:rPr>
          <w:rFonts w:ascii="Arial" w:hAnsi="Arial" w:cs="Arial"/>
          <w:b/>
          <w:sz w:val="20"/>
          <w:szCs w:val="20"/>
        </w:rPr>
        <w:t>3</w:t>
      </w:r>
      <w:r w:rsidRPr="000056C1">
        <w:rPr>
          <w:rFonts w:ascii="Arial" w:hAnsi="Arial" w:cs="Arial"/>
          <w:b/>
          <w:sz w:val="20"/>
          <w:szCs w:val="20"/>
        </w:rPr>
        <w:t>_</w:t>
      </w:r>
      <w:r w:rsidR="00167E36" w:rsidRPr="000056C1">
        <w:rPr>
          <w:rFonts w:ascii="Arial" w:hAnsi="Arial" w:cs="Arial"/>
          <w:b/>
          <w:sz w:val="20"/>
          <w:szCs w:val="20"/>
        </w:rPr>
        <w:t>WMT-</w:t>
      </w:r>
      <w:r w:rsidR="00A16331">
        <w:rPr>
          <w:rFonts w:ascii="Arial" w:hAnsi="Arial" w:cs="Arial"/>
          <w:b/>
          <w:sz w:val="20"/>
          <w:szCs w:val="20"/>
        </w:rPr>
        <w:t>WMT</w:t>
      </w:r>
      <w:r w:rsidRPr="000056C1">
        <w:rPr>
          <w:rFonts w:ascii="Arial" w:hAnsi="Arial" w:cs="Arial"/>
          <w:sz w:val="20"/>
          <w:szCs w:val="20"/>
        </w:rPr>
        <w:t xml:space="preserve"> w trybie </w:t>
      </w:r>
      <w:r w:rsidR="00326C85">
        <w:rPr>
          <w:rFonts w:ascii="Arial" w:hAnsi="Arial" w:cs="Arial"/>
          <w:sz w:val="20"/>
          <w:szCs w:val="20"/>
        </w:rPr>
        <w:t>podstawowym bez negocjacji</w:t>
      </w:r>
      <w:r w:rsidR="00723B67" w:rsidRPr="000056C1">
        <w:rPr>
          <w:rFonts w:ascii="Arial" w:hAnsi="Arial" w:cs="Arial"/>
          <w:sz w:val="20"/>
          <w:szCs w:val="20"/>
        </w:rPr>
        <w:t xml:space="preserve"> na </w:t>
      </w:r>
      <w:r w:rsidR="00326C85">
        <w:rPr>
          <w:rFonts w:ascii="Arial" w:hAnsi="Arial" w:cs="Arial"/>
          <w:sz w:val="20"/>
          <w:szCs w:val="20"/>
        </w:rPr>
        <w:t>usługę</w:t>
      </w:r>
      <w:r w:rsidR="000F2D17">
        <w:rPr>
          <w:rFonts w:ascii="Arial" w:hAnsi="Arial" w:cs="Arial"/>
          <w:sz w:val="20"/>
          <w:szCs w:val="20"/>
        </w:rPr>
        <w:t xml:space="preserve"> o wartości zamówienia nie przekraczającego progi unijne</w:t>
      </w:r>
      <w:r w:rsidRPr="000056C1">
        <w:rPr>
          <w:rFonts w:ascii="Arial" w:hAnsi="Arial" w:cs="Arial"/>
          <w:sz w:val="20"/>
          <w:szCs w:val="20"/>
        </w:rPr>
        <w:t>.</w:t>
      </w:r>
    </w:p>
    <w:p w14:paraId="77C22EAF" w14:textId="3F63D12E" w:rsidR="00B60F83" w:rsidRPr="000056C1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0056C1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 w:rsidRPr="000056C1">
        <w:rPr>
          <w:rFonts w:ascii="Arial" w:hAnsi="Arial" w:cs="Arial"/>
          <w:sz w:val="20"/>
          <w:szCs w:val="20"/>
        </w:rPr>
        <w:t>„</w:t>
      </w:r>
      <w:r w:rsidR="00326C85" w:rsidRPr="00326C85">
        <w:rPr>
          <w:rFonts w:ascii="Arial" w:hAnsi="Arial" w:cs="Arial"/>
          <w:b/>
          <w:bCs/>
          <w:sz w:val="20"/>
          <w:szCs w:val="20"/>
        </w:rPr>
        <w:t>Wynajem autokaru wraz z kierowcą</w:t>
      </w:r>
      <w:bookmarkEnd w:id="0"/>
      <w:bookmarkEnd w:id="1"/>
      <w:r w:rsidR="007A1A84">
        <w:rPr>
          <w:rFonts w:ascii="Arial" w:hAnsi="Arial" w:cs="Arial"/>
          <w:b/>
          <w:bCs/>
          <w:sz w:val="20"/>
          <w:szCs w:val="20"/>
        </w:rPr>
        <w:t xml:space="preserve"> w terminie </w:t>
      </w:r>
      <w:r w:rsidR="00A16331">
        <w:rPr>
          <w:rFonts w:ascii="Arial" w:hAnsi="Arial" w:cs="Arial"/>
          <w:b/>
          <w:bCs/>
          <w:sz w:val="20"/>
          <w:szCs w:val="20"/>
        </w:rPr>
        <w:t>11</w:t>
      </w:r>
      <w:r w:rsidR="007A1A84">
        <w:rPr>
          <w:rFonts w:ascii="Arial" w:hAnsi="Arial" w:cs="Arial"/>
          <w:b/>
          <w:bCs/>
          <w:sz w:val="20"/>
          <w:szCs w:val="20"/>
        </w:rPr>
        <w:t>.</w:t>
      </w:r>
      <w:r w:rsidR="00A16331">
        <w:rPr>
          <w:rFonts w:ascii="Arial" w:hAnsi="Arial" w:cs="Arial"/>
          <w:b/>
          <w:bCs/>
          <w:sz w:val="20"/>
          <w:szCs w:val="20"/>
        </w:rPr>
        <w:t>01</w:t>
      </w:r>
      <w:r w:rsidR="007A1A84">
        <w:rPr>
          <w:rFonts w:ascii="Arial" w:hAnsi="Arial" w:cs="Arial"/>
          <w:b/>
          <w:bCs/>
          <w:sz w:val="20"/>
          <w:szCs w:val="20"/>
        </w:rPr>
        <w:t>.20.</w:t>
      </w:r>
      <w:r w:rsidR="00A16331">
        <w:rPr>
          <w:rFonts w:ascii="Arial" w:hAnsi="Arial" w:cs="Arial"/>
          <w:b/>
          <w:bCs/>
          <w:sz w:val="20"/>
          <w:szCs w:val="20"/>
        </w:rPr>
        <w:t>2024</w:t>
      </w:r>
      <w:r w:rsidR="007A1A84">
        <w:rPr>
          <w:rFonts w:ascii="Arial" w:hAnsi="Arial" w:cs="Arial"/>
          <w:b/>
          <w:bCs/>
          <w:sz w:val="20"/>
          <w:szCs w:val="20"/>
        </w:rPr>
        <w:t xml:space="preserve"> r. na trasie Warszawa – </w:t>
      </w:r>
      <w:r w:rsidR="00A16331">
        <w:rPr>
          <w:rFonts w:ascii="Arial" w:hAnsi="Arial" w:cs="Arial"/>
          <w:b/>
          <w:bCs/>
          <w:sz w:val="20"/>
          <w:szCs w:val="20"/>
        </w:rPr>
        <w:t>Sokołów /k. Warszawy</w:t>
      </w:r>
      <w:r w:rsidR="007A1A84">
        <w:rPr>
          <w:rFonts w:ascii="Arial" w:hAnsi="Arial" w:cs="Arial"/>
          <w:b/>
          <w:bCs/>
          <w:sz w:val="20"/>
          <w:szCs w:val="20"/>
        </w:rPr>
        <w:t xml:space="preserve"> – Warszawa</w:t>
      </w:r>
      <w:r w:rsidR="00723B67" w:rsidRPr="000056C1">
        <w:rPr>
          <w:rFonts w:ascii="Arial" w:hAnsi="Arial" w:cs="Arial"/>
          <w:b/>
        </w:rPr>
        <w:t>”</w:t>
      </w:r>
      <w:r w:rsidRPr="000056C1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0056C1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0056C1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6031C3" w14:textId="77777777" w:rsidR="00B016BB" w:rsidRPr="000056C1" w:rsidRDefault="00B016BB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kern w:val="32"/>
          <w:sz w:val="20"/>
          <w:szCs w:val="20"/>
        </w:rPr>
        <w:t>OFEROWANA CENA (C)</w:t>
      </w:r>
    </w:p>
    <w:p w14:paraId="6761EDB0" w14:textId="77777777" w:rsidR="00B016BB" w:rsidRPr="000056C1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E86FB3" w14:textId="0D38E6DD" w:rsidR="00B016BB" w:rsidRPr="000056C1" w:rsidRDefault="00B016BB" w:rsidP="00B016BB">
      <w:pPr>
        <w:pStyle w:val="Akapitzlist"/>
        <w:spacing w:before="240" w:after="0" w:line="360" w:lineRule="auto"/>
        <w:ind w:left="99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...........................................</w:t>
      </w:r>
      <w:r w:rsidR="00A1633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0056C1">
        <w:rPr>
          <w:rFonts w:ascii="Arial" w:hAnsi="Arial" w:cs="Arial"/>
          <w:bCs/>
          <w:color w:val="000000" w:themeColor="text1"/>
          <w:sz w:val="20"/>
          <w:szCs w:val="20"/>
        </w:rPr>
        <w:t>zł</w:t>
      </w:r>
    </w:p>
    <w:p w14:paraId="1A11FC0C" w14:textId="77777777" w:rsidR="00B016BB" w:rsidRPr="000056C1" w:rsidRDefault="00B016BB" w:rsidP="00B016BB">
      <w:pPr>
        <w:snapToGrid w:val="0"/>
        <w:spacing w:after="240" w:line="360" w:lineRule="auto"/>
        <w:ind w:left="993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0056C1">
        <w:rPr>
          <w:rFonts w:ascii="Arial" w:hAnsi="Arial" w:cs="Arial"/>
          <w:color w:val="000000" w:themeColor="text1"/>
          <w:sz w:val="20"/>
          <w:szCs w:val="20"/>
        </w:rPr>
        <w:t>Słownie brutto złotych:…………………………………………………………………......………</w:t>
      </w:r>
    </w:p>
    <w:p w14:paraId="3EFF1FEB" w14:textId="22D1A216" w:rsidR="00B016BB" w:rsidRPr="007A1A84" w:rsidRDefault="007A1A84" w:rsidP="00B016BB">
      <w:pPr>
        <w:pStyle w:val="Akapitzlist"/>
        <w:numPr>
          <w:ilvl w:val="1"/>
          <w:numId w:val="8"/>
        </w:numPr>
        <w:spacing w:before="240" w:after="240" w:line="24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A1A84">
        <w:rPr>
          <w:rFonts w:ascii="Arial" w:hAnsi="Arial" w:cs="Arial"/>
          <w:sz w:val="20"/>
        </w:rPr>
        <w:t>Norma emisji spalin</w:t>
      </w:r>
      <w:r w:rsidR="00B016BB" w:rsidRPr="007A1A84">
        <w:rPr>
          <w:rFonts w:ascii="Arial" w:hAnsi="Arial" w:cs="Arial"/>
          <w:sz w:val="20"/>
        </w:rPr>
        <w:t xml:space="preserve"> (</w:t>
      </w:r>
      <w:r w:rsidRPr="007A1A84">
        <w:rPr>
          <w:rFonts w:ascii="Arial" w:hAnsi="Arial" w:cs="Arial"/>
          <w:sz w:val="20"/>
        </w:rPr>
        <w:t>N</w:t>
      </w:r>
      <w:r w:rsidR="00B016BB" w:rsidRPr="007A1A84">
        <w:rPr>
          <w:rFonts w:ascii="Arial" w:hAnsi="Arial" w:cs="Arial"/>
          <w:sz w:val="20"/>
        </w:rPr>
        <w:t>)</w:t>
      </w:r>
    </w:p>
    <w:p w14:paraId="5C783FC1" w14:textId="77777777" w:rsidR="00B016BB" w:rsidRPr="007A1A84" w:rsidRDefault="00B016BB" w:rsidP="00B016BB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caps/>
          <w:sz w:val="20"/>
        </w:rPr>
      </w:pPr>
    </w:p>
    <w:p w14:paraId="1440398B" w14:textId="31F9BB44" w:rsidR="00B016BB" w:rsidRPr="000056C1" w:rsidRDefault="00B016BB" w:rsidP="007A1A84">
      <w:pPr>
        <w:pStyle w:val="Akapitzlist"/>
        <w:spacing w:before="240" w:after="360" w:line="360" w:lineRule="auto"/>
        <w:ind w:left="993"/>
        <w:jc w:val="both"/>
        <w:rPr>
          <w:rFonts w:ascii="Arial" w:hAnsi="Arial" w:cs="Arial"/>
          <w:b/>
          <w:bCs/>
          <w:caps/>
          <w:sz w:val="20"/>
        </w:rPr>
      </w:pPr>
      <w:r w:rsidRPr="007A1A84">
        <w:rPr>
          <w:rFonts w:ascii="Arial" w:hAnsi="Arial" w:cs="Arial"/>
          <w:caps/>
          <w:sz w:val="20"/>
        </w:rPr>
        <w:t xml:space="preserve">OFERUJEMY </w:t>
      </w:r>
      <w:r w:rsidR="007A1A84" w:rsidRPr="007A1A84">
        <w:rPr>
          <w:rFonts w:ascii="Arial" w:hAnsi="Arial" w:cs="Arial"/>
          <w:sz w:val="20"/>
        </w:rPr>
        <w:t xml:space="preserve">autobus spełniający emisję spalin </w:t>
      </w:r>
      <w:r w:rsidR="007A1A84">
        <w:rPr>
          <w:rFonts w:ascii="Arial" w:hAnsi="Arial" w:cs="Arial"/>
          <w:sz w:val="20"/>
        </w:rPr>
        <w:t xml:space="preserve">według normy </w:t>
      </w:r>
      <w:r w:rsidR="007A1A84" w:rsidRPr="007A1A84">
        <w:rPr>
          <w:rFonts w:ascii="Arial" w:hAnsi="Arial" w:cs="Arial"/>
          <w:caps/>
          <w:sz w:val="20"/>
        </w:rPr>
        <w:t xml:space="preserve">Euro </w:t>
      </w:r>
      <w:r w:rsidRPr="007A1A84">
        <w:rPr>
          <w:rFonts w:ascii="Arial" w:hAnsi="Arial" w:cs="Arial"/>
          <w:caps/>
          <w:sz w:val="20"/>
        </w:rPr>
        <w:t xml:space="preserve">.......... </w:t>
      </w:r>
    </w:p>
    <w:p w14:paraId="7EEC3759" w14:textId="77777777" w:rsidR="00B016BB" w:rsidRPr="000056C1" w:rsidRDefault="00B016BB" w:rsidP="00B016BB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0056C1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1CCD13F1" w14:textId="531D47C1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7A1A8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A1A84" w:rsidRPr="00A16331">
        <w:rPr>
          <w:rFonts w:ascii="Arial" w:hAnsi="Arial" w:cs="Arial"/>
          <w:color w:val="2F5496" w:themeColor="accent1" w:themeShade="BF"/>
          <w:sz w:val="20"/>
          <w:szCs w:val="20"/>
          <w:lang w:eastAsia="pl-PL"/>
        </w:rPr>
        <w:t xml:space="preserve">Na dowód czego wraz z niniejszą ofertą przedstawiam </w:t>
      </w:r>
      <w:r w:rsidR="00A16331" w:rsidRPr="00A16331">
        <w:rPr>
          <w:rFonts w:ascii="Arial" w:hAnsi="Arial" w:cs="Arial"/>
          <w:color w:val="2F5496" w:themeColor="accent1" w:themeShade="BF"/>
          <w:sz w:val="20"/>
          <w:szCs w:val="20"/>
        </w:rPr>
        <w:t xml:space="preserve">opis techniczny oferowanego przedmiotu zamówienia – autokaru oraz </w:t>
      </w:r>
      <w:r w:rsidR="00A16331" w:rsidRPr="00A16331">
        <w:rPr>
          <w:rFonts w:ascii="Arial" w:hAnsi="Arial" w:cs="Arial"/>
          <w:color w:val="2F5496" w:themeColor="accent1" w:themeShade="BF"/>
          <w:sz w:val="20"/>
          <w:szCs w:val="20"/>
          <w:lang w:eastAsia="pl-PL"/>
        </w:rPr>
        <w:t>dokumenty autobusu zaświadczające spełnienie deklarowanej normy emisji spalin</w:t>
      </w:r>
      <w:r w:rsidR="00A16331">
        <w:rPr>
          <w:rFonts w:ascii="Arial" w:hAnsi="Arial" w:cs="Arial"/>
          <w:color w:val="2F5496" w:themeColor="accent1" w:themeShade="BF"/>
          <w:sz w:val="20"/>
          <w:szCs w:val="20"/>
          <w:lang w:eastAsia="pl-PL"/>
        </w:rPr>
        <w:t>.</w:t>
      </w:r>
    </w:p>
    <w:p w14:paraId="0282D002" w14:textId="4E6B7998" w:rsidR="006C5495" w:rsidRPr="0098303E" w:rsidRDefault="006C5495" w:rsidP="00167E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98303E">
        <w:rPr>
          <w:rFonts w:ascii="Arial" w:hAnsi="Arial" w:cs="Arial"/>
          <w:sz w:val="20"/>
          <w:szCs w:val="20"/>
          <w:lang w:eastAsia="pl-PL"/>
        </w:rPr>
        <w:t>Oświadczam, że zrealizuję zamówienie w terminie wskazanym w SWZ</w:t>
      </w:r>
      <w:r w:rsidR="00FD5404" w:rsidRPr="0098303E">
        <w:rPr>
          <w:rFonts w:ascii="Arial" w:hAnsi="Arial" w:cs="Arial"/>
          <w:sz w:val="20"/>
          <w:szCs w:val="20"/>
          <w:lang w:eastAsia="pl-PL"/>
        </w:rPr>
        <w:t>.</w:t>
      </w:r>
    </w:p>
    <w:p w14:paraId="6F728CD4" w14:textId="77777777" w:rsidR="006C5495" w:rsidRPr="000056C1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58C4A1E4" w:rsidR="006C5495" w:rsidRPr="000056C1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</w:t>
      </w:r>
      <w:r w:rsidRPr="000056C1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954376" w:rsidRPr="000056C1">
        <w:rPr>
          <w:rFonts w:ascii="Arial" w:hAnsi="Arial" w:cs="Arial"/>
          <w:sz w:val="20"/>
          <w:szCs w:val="20"/>
          <w:lang w:eastAsia="pl-PL"/>
        </w:rPr>
        <w:t>* </w:t>
      </w:r>
      <w:r w:rsidRPr="000056C1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0056C1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0056C1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0056C1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0056C1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0056C1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0056C1" w14:paraId="0941D1F5" w14:textId="77777777" w:rsidTr="00402860">
        <w:tc>
          <w:tcPr>
            <w:tcW w:w="709" w:type="dxa"/>
          </w:tcPr>
          <w:p w14:paraId="42130C11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0056C1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0056C1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0056C1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0056C1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0056C1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0056C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0056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0056C1" w14:paraId="59D4E490" w14:textId="77777777" w:rsidTr="00402860">
        <w:tc>
          <w:tcPr>
            <w:tcW w:w="5670" w:type="dxa"/>
          </w:tcPr>
          <w:p w14:paraId="03B353D6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0056C1" w14:paraId="0F8A2ECC" w14:textId="77777777" w:rsidTr="00402860">
        <w:tc>
          <w:tcPr>
            <w:tcW w:w="5670" w:type="dxa"/>
          </w:tcPr>
          <w:p w14:paraId="5751617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0056C1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056C1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0056C1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OBOWIĄZEK INFORMACYJNU RODO</w:t>
      </w:r>
    </w:p>
    <w:p w14:paraId="74A61600" w14:textId="0A837A41" w:rsidR="006C5495" w:rsidRPr="000056C1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 xml:space="preserve"> </w:t>
      </w:r>
    </w:p>
    <w:p w14:paraId="22A6EE9F" w14:textId="77777777" w:rsidR="006C5495" w:rsidRPr="000056C1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70F5BB98" w:rsidR="006C5495" w:rsidRPr="000056C1" w:rsidRDefault="00954376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</w:t>
      </w:r>
      <w:r w:rsidR="006C5495" w:rsidRPr="000056C1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Pr="000056C1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0056C1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056C1"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0056C1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 w:rsidRPr="000056C1">
        <w:rPr>
          <w:rFonts w:ascii="Arial" w:hAnsi="Arial" w:cs="Arial"/>
          <w:sz w:val="20"/>
          <w:szCs w:val="20"/>
        </w:rPr>
        <w:t>*</w:t>
      </w:r>
      <w:r w:rsidRPr="000056C1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0056C1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 w:rsidRPr="000056C1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 w:rsidRPr="000056C1">
        <w:rPr>
          <w:rFonts w:ascii="Arial" w:hAnsi="Arial" w:cs="Arial"/>
          <w:color w:val="1D1B11"/>
          <w:sz w:val="20"/>
          <w:szCs w:val="20"/>
        </w:rPr>
        <w:t>..</w:t>
      </w:r>
      <w:r w:rsidRPr="000056C1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0056C1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0056C1">
        <w:rPr>
          <w:rFonts w:ascii="Arial" w:hAnsi="Arial" w:cs="Arial"/>
          <w:i/>
          <w:sz w:val="20"/>
          <w:szCs w:val="20"/>
        </w:rPr>
        <w:t>**</w:t>
      </w:r>
      <w:r w:rsidR="00954376" w:rsidRPr="000056C1">
        <w:rPr>
          <w:rFonts w:ascii="Arial" w:hAnsi="Arial" w:cs="Arial"/>
          <w:i/>
          <w:sz w:val="20"/>
          <w:szCs w:val="20"/>
        </w:rPr>
        <w:t>*</w:t>
      </w:r>
      <w:r w:rsidRPr="000056C1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0056C1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0056C1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Pr="000056C1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0056C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Pr="000056C1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0056C1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0056C1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</w:r>
      <w:r w:rsidRPr="000056C1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0056C1">
        <w:rPr>
          <w:rFonts w:ascii="Arial" w:hAnsi="Arial" w:cs="Arial"/>
          <w:sz w:val="16"/>
          <w:szCs w:val="16"/>
        </w:rPr>
        <w:t xml:space="preserve">  (miejscowość) </w:t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</w:r>
      <w:r w:rsidRPr="000056C1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89C9" w14:textId="77777777" w:rsidR="006E0A6F" w:rsidRDefault="006E0A6F" w:rsidP="00B60F83">
      <w:pPr>
        <w:spacing w:after="0" w:line="240" w:lineRule="auto"/>
      </w:pPr>
      <w:r>
        <w:separator/>
      </w:r>
    </w:p>
  </w:endnote>
  <w:endnote w:type="continuationSeparator" w:id="0">
    <w:p w14:paraId="31174862" w14:textId="77777777" w:rsidR="006E0A6F" w:rsidRDefault="006E0A6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79D6CFE0" w:rsidR="00B11D01" w:rsidRPr="00D12BFD" w:rsidRDefault="00167E36" w:rsidP="00167E36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98303E">
      <w:rPr>
        <w:rFonts w:ascii="Arial" w:hAnsi="Arial" w:cs="Arial"/>
        <w:b/>
        <w:sz w:val="18"/>
        <w:szCs w:val="18"/>
      </w:rPr>
      <w:t>1</w:t>
    </w:r>
    <w:r w:rsidR="00A16331">
      <w:rPr>
        <w:rFonts w:ascii="Arial" w:hAnsi="Arial" w:cs="Arial"/>
        <w:b/>
        <w:sz w:val="18"/>
        <w:szCs w:val="18"/>
      </w:rPr>
      <w:t>9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_WMT-</w:t>
    </w:r>
    <w:r w:rsidR="00A16331">
      <w:rPr>
        <w:rFonts w:ascii="Arial" w:hAnsi="Arial" w:cs="Arial"/>
        <w:b/>
        <w:sz w:val="18"/>
        <w:szCs w:val="18"/>
      </w:rPr>
      <w:t>WMT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72439B6E" w:rsidR="008455C7" w:rsidRPr="008455C7" w:rsidRDefault="008455C7">
    <w:pPr>
      <w:pStyle w:val="Stopka"/>
      <w:rPr>
        <w:sz w:val="18"/>
        <w:szCs w:val="18"/>
      </w:rPr>
    </w:pPr>
    <w:r w:rsidRPr="00FD5404">
      <w:rPr>
        <w:rFonts w:ascii="Arial" w:hAnsi="Arial" w:cs="Arial"/>
        <w:b/>
        <w:sz w:val="18"/>
        <w:szCs w:val="18"/>
      </w:rPr>
      <w:t>ZP_</w:t>
    </w:r>
    <w:r w:rsidR="0098303E">
      <w:rPr>
        <w:rFonts w:ascii="Arial" w:hAnsi="Arial" w:cs="Arial"/>
        <w:b/>
        <w:sz w:val="18"/>
        <w:szCs w:val="18"/>
      </w:rPr>
      <w:t>1</w:t>
    </w:r>
    <w:r w:rsidR="00A16331">
      <w:rPr>
        <w:rFonts w:ascii="Arial" w:hAnsi="Arial" w:cs="Arial"/>
        <w:b/>
        <w:sz w:val="18"/>
        <w:szCs w:val="18"/>
      </w:rPr>
      <w:t>9</w:t>
    </w:r>
    <w:r w:rsidRPr="00FD5404">
      <w:rPr>
        <w:rFonts w:ascii="Arial" w:hAnsi="Arial" w:cs="Arial"/>
        <w:b/>
        <w:sz w:val="18"/>
        <w:szCs w:val="18"/>
      </w:rPr>
      <w:t>_202</w:t>
    </w:r>
    <w:r w:rsidR="00AB18B0">
      <w:rPr>
        <w:rFonts w:ascii="Arial" w:hAnsi="Arial" w:cs="Arial"/>
        <w:b/>
        <w:sz w:val="18"/>
        <w:szCs w:val="18"/>
      </w:rPr>
      <w:t>3</w:t>
    </w:r>
    <w:r w:rsidRPr="00FD5404">
      <w:rPr>
        <w:rFonts w:ascii="Arial" w:hAnsi="Arial" w:cs="Arial"/>
        <w:b/>
        <w:sz w:val="18"/>
        <w:szCs w:val="18"/>
      </w:rPr>
      <w:t>_W</w:t>
    </w:r>
    <w:r w:rsidR="00167E36" w:rsidRPr="00FD5404">
      <w:rPr>
        <w:rFonts w:ascii="Arial" w:hAnsi="Arial" w:cs="Arial"/>
        <w:b/>
        <w:sz w:val="18"/>
        <w:szCs w:val="18"/>
      </w:rPr>
      <w:t>MT-</w:t>
    </w:r>
    <w:r w:rsidR="00A16331">
      <w:rPr>
        <w:rFonts w:ascii="Arial" w:hAnsi="Arial" w:cs="Arial"/>
        <w:b/>
        <w:sz w:val="18"/>
        <w:szCs w:val="18"/>
      </w:rPr>
      <w:t>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40CB" w14:textId="77777777" w:rsidR="006E0A6F" w:rsidRDefault="006E0A6F" w:rsidP="00B60F83">
      <w:pPr>
        <w:spacing w:after="0" w:line="240" w:lineRule="auto"/>
      </w:pPr>
      <w:r>
        <w:separator/>
      </w:r>
    </w:p>
  </w:footnote>
  <w:footnote w:type="continuationSeparator" w:id="0">
    <w:p w14:paraId="2874B94A" w14:textId="77777777" w:rsidR="006E0A6F" w:rsidRDefault="006E0A6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80900">
    <w:abstractNumId w:val="48"/>
  </w:num>
  <w:num w:numId="2" w16cid:durableId="309946626">
    <w:abstractNumId w:val="5"/>
  </w:num>
  <w:num w:numId="3" w16cid:durableId="1432124467">
    <w:abstractNumId w:val="39"/>
  </w:num>
  <w:num w:numId="4" w16cid:durableId="1329479916">
    <w:abstractNumId w:val="10"/>
  </w:num>
  <w:num w:numId="5" w16cid:durableId="1370642139">
    <w:abstractNumId w:val="30"/>
  </w:num>
  <w:num w:numId="6" w16cid:durableId="1715421020">
    <w:abstractNumId w:val="52"/>
  </w:num>
  <w:num w:numId="7" w16cid:durableId="85274437">
    <w:abstractNumId w:val="13"/>
  </w:num>
  <w:num w:numId="8" w16cid:durableId="1810129247">
    <w:abstractNumId w:val="4"/>
  </w:num>
  <w:num w:numId="9" w16cid:durableId="437876374">
    <w:abstractNumId w:val="40"/>
  </w:num>
  <w:num w:numId="10" w16cid:durableId="649479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373059">
    <w:abstractNumId w:val="33"/>
  </w:num>
  <w:num w:numId="12" w16cid:durableId="15291774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80005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60155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584818">
    <w:abstractNumId w:val="34"/>
  </w:num>
  <w:num w:numId="16" w16cid:durableId="1589921336">
    <w:abstractNumId w:val="9"/>
  </w:num>
  <w:num w:numId="17" w16cid:durableId="413473615">
    <w:abstractNumId w:val="51"/>
  </w:num>
  <w:num w:numId="18" w16cid:durableId="1550848436">
    <w:abstractNumId w:val="43"/>
  </w:num>
  <w:num w:numId="19" w16cid:durableId="1995525605">
    <w:abstractNumId w:val="19"/>
  </w:num>
  <w:num w:numId="20" w16cid:durableId="1573586023">
    <w:abstractNumId w:val="29"/>
  </w:num>
  <w:num w:numId="21" w16cid:durableId="2076002414">
    <w:abstractNumId w:val="20"/>
  </w:num>
  <w:num w:numId="22" w16cid:durableId="320503676">
    <w:abstractNumId w:val="8"/>
  </w:num>
  <w:num w:numId="23" w16cid:durableId="1578517727">
    <w:abstractNumId w:val="24"/>
  </w:num>
  <w:num w:numId="24" w16cid:durableId="956106419">
    <w:abstractNumId w:val="27"/>
  </w:num>
  <w:num w:numId="25" w16cid:durableId="850217908">
    <w:abstractNumId w:val="22"/>
  </w:num>
  <w:num w:numId="26" w16cid:durableId="1606157169">
    <w:abstractNumId w:val="41"/>
  </w:num>
  <w:num w:numId="27" w16cid:durableId="982348048">
    <w:abstractNumId w:val="16"/>
  </w:num>
  <w:num w:numId="28" w16cid:durableId="1503007739">
    <w:abstractNumId w:val="35"/>
  </w:num>
  <w:num w:numId="29" w16cid:durableId="1578325245">
    <w:abstractNumId w:val="46"/>
  </w:num>
  <w:num w:numId="30" w16cid:durableId="2055957913">
    <w:abstractNumId w:val="21"/>
  </w:num>
  <w:num w:numId="31" w16cid:durableId="1508865111">
    <w:abstractNumId w:val="37"/>
  </w:num>
  <w:num w:numId="32" w16cid:durableId="1848473129">
    <w:abstractNumId w:val="45"/>
  </w:num>
  <w:num w:numId="33" w16cid:durableId="1471092530">
    <w:abstractNumId w:val="14"/>
  </w:num>
  <w:num w:numId="34" w16cid:durableId="134683305">
    <w:abstractNumId w:val="50"/>
  </w:num>
  <w:num w:numId="35" w16cid:durableId="1362897165">
    <w:abstractNumId w:val="38"/>
  </w:num>
  <w:num w:numId="36" w16cid:durableId="816990988">
    <w:abstractNumId w:val="31"/>
  </w:num>
  <w:num w:numId="37" w16cid:durableId="1982423286">
    <w:abstractNumId w:val="32"/>
  </w:num>
  <w:num w:numId="38" w16cid:durableId="1262839147">
    <w:abstractNumId w:val="44"/>
  </w:num>
  <w:num w:numId="39" w16cid:durableId="1803645635">
    <w:abstractNumId w:val="11"/>
  </w:num>
  <w:num w:numId="40" w16cid:durableId="695353845">
    <w:abstractNumId w:val="6"/>
  </w:num>
  <w:num w:numId="41" w16cid:durableId="798841104">
    <w:abstractNumId w:val="23"/>
  </w:num>
  <w:num w:numId="42" w16cid:durableId="1554346705">
    <w:abstractNumId w:val="15"/>
  </w:num>
  <w:num w:numId="43" w16cid:durableId="937563693">
    <w:abstractNumId w:val="7"/>
  </w:num>
  <w:num w:numId="44" w16cid:durableId="1756051774">
    <w:abstractNumId w:val="12"/>
  </w:num>
  <w:num w:numId="45" w16cid:durableId="104737125">
    <w:abstractNumId w:val="49"/>
  </w:num>
  <w:num w:numId="46" w16cid:durableId="695545223">
    <w:abstractNumId w:val="26"/>
  </w:num>
  <w:num w:numId="47" w16cid:durableId="1183713704">
    <w:abstractNumId w:val="25"/>
  </w:num>
  <w:num w:numId="48" w16cid:durableId="1633289752">
    <w:abstractNumId w:val="17"/>
  </w:num>
  <w:num w:numId="49" w16cid:durableId="1216089293">
    <w:abstractNumId w:val="42"/>
  </w:num>
  <w:num w:numId="50" w16cid:durableId="857743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77563532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56C1"/>
    <w:rsid w:val="0001139E"/>
    <w:rsid w:val="0002320C"/>
    <w:rsid w:val="000601A8"/>
    <w:rsid w:val="0006287A"/>
    <w:rsid w:val="000716C3"/>
    <w:rsid w:val="00093289"/>
    <w:rsid w:val="000C5DFE"/>
    <w:rsid w:val="000E25AB"/>
    <w:rsid w:val="000E32BF"/>
    <w:rsid w:val="000F2D17"/>
    <w:rsid w:val="00143D22"/>
    <w:rsid w:val="00167E36"/>
    <w:rsid w:val="00205D25"/>
    <w:rsid w:val="002177DC"/>
    <w:rsid w:val="002776F0"/>
    <w:rsid w:val="002C4BBA"/>
    <w:rsid w:val="002F4E59"/>
    <w:rsid w:val="00326C85"/>
    <w:rsid w:val="00365F0D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77457"/>
    <w:rsid w:val="00596877"/>
    <w:rsid w:val="005C1256"/>
    <w:rsid w:val="005D5FDE"/>
    <w:rsid w:val="005D6A24"/>
    <w:rsid w:val="006301F6"/>
    <w:rsid w:val="006C5495"/>
    <w:rsid w:val="006E0A6F"/>
    <w:rsid w:val="007177E5"/>
    <w:rsid w:val="00723B67"/>
    <w:rsid w:val="007A1A84"/>
    <w:rsid w:val="007A3606"/>
    <w:rsid w:val="007D0442"/>
    <w:rsid w:val="008455C7"/>
    <w:rsid w:val="0087005E"/>
    <w:rsid w:val="00896366"/>
    <w:rsid w:val="008B4353"/>
    <w:rsid w:val="008D2402"/>
    <w:rsid w:val="00906341"/>
    <w:rsid w:val="00954376"/>
    <w:rsid w:val="0098303E"/>
    <w:rsid w:val="00A16331"/>
    <w:rsid w:val="00A631EB"/>
    <w:rsid w:val="00AA6377"/>
    <w:rsid w:val="00AB18B0"/>
    <w:rsid w:val="00B016BB"/>
    <w:rsid w:val="00B11D01"/>
    <w:rsid w:val="00B25943"/>
    <w:rsid w:val="00B2767E"/>
    <w:rsid w:val="00B5157D"/>
    <w:rsid w:val="00B60F83"/>
    <w:rsid w:val="00BD11C9"/>
    <w:rsid w:val="00C95309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8633E58-5246-4683-BF32-830CD789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31</cp:revision>
  <dcterms:created xsi:type="dcterms:W3CDTF">2021-11-02T09:16:00Z</dcterms:created>
  <dcterms:modified xsi:type="dcterms:W3CDTF">2023-12-19T12:22:00Z</dcterms:modified>
</cp:coreProperties>
</file>