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AB" w:rsidRPr="00141265" w:rsidRDefault="00E447AB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p w:rsidR="008C1515" w:rsidRPr="00493DA1" w:rsidRDefault="008C1515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580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9411"/>
        <w:gridCol w:w="91"/>
      </w:tblGrid>
      <w:tr w:rsidR="00735A29" w:rsidRPr="00DD63EF" w:rsidTr="00984BA8">
        <w:trPr>
          <w:trHeight w:val="692"/>
        </w:trPr>
        <w:tc>
          <w:tcPr>
            <w:tcW w:w="78" w:type="dxa"/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1E2676" w:rsidRDefault="00735A29" w:rsidP="001E2676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1E2676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742900" w:rsidRDefault="00735A29" w:rsidP="000228DE">
            <w:pPr>
              <w:widowControl/>
              <w:autoSpaceDN/>
              <w:ind w:left="6804"/>
              <w:jc w:val="both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742900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Załącznik nr </w:t>
            </w:r>
            <w:r w:rsidR="000228DE" w:rsidRPr="00742900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2</w:t>
            </w:r>
            <w:r w:rsidRPr="00742900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735A29" w:rsidRPr="00DD63EF" w:rsidRDefault="00735A29" w:rsidP="000228DE">
            <w:pPr>
              <w:keepNext/>
              <w:tabs>
                <w:tab w:val="num" w:pos="0"/>
              </w:tabs>
              <w:autoSpaceDN/>
              <w:ind w:left="6804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42900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</w:t>
            </w:r>
            <w:r w:rsidR="001E2676" w:rsidRPr="00742900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awa n</w:t>
            </w:r>
            <w:r w:rsidRPr="00742900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1E2676" w:rsidRPr="00742900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24/24</w:t>
            </w:r>
            <w:r w:rsidRPr="00742900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C750B" w:rsidRPr="00742900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IR</w:t>
            </w: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174D10" w:rsidRPr="001F39B9" w:rsidRDefault="00174D10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D4AE1" w:rsidRPr="005D4AE1" w:rsidRDefault="0019739A" w:rsidP="005D4AE1">
      <w:pPr>
        <w:widowControl/>
        <w:autoSpaceDN/>
        <w:ind w:left="5245" w:firstLine="142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  <w:r w:rsidRPr="005D4AE1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 xml:space="preserve">      </w:t>
      </w:r>
      <w:r w:rsidR="005D4AE1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 xml:space="preserve"> </w:t>
      </w:r>
      <w:r w:rsidR="007517FD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 xml:space="preserve"> </w:t>
      </w:r>
      <w:r w:rsidR="00735A29" w:rsidRPr="005D4AE1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CENTRUM SZKOLENIA POLICJI</w:t>
      </w:r>
      <w:r w:rsidR="000B6DCC" w:rsidRPr="005D4AE1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 xml:space="preserve"> </w:t>
      </w:r>
    </w:p>
    <w:p w:rsidR="00735A29" w:rsidRPr="005D4AE1" w:rsidRDefault="00735A29" w:rsidP="005D4AE1">
      <w:pPr>
        <w:widowControl/>
        <w:autoSpaceDN/>
        <w:ind w:left="5245" w:firstLine="567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ar-SA" w:bidi="ar-SA"/>
        </w:rPr>
      </w:pPr>
      <w:r w:rsidRPr="005D4AE1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W LEGIONOWIE</w:t>
      </w:r>
    </w:p>
    <w:p w:rsidR="00735A29" w:rsidRPr="005D4AE1" w:rsidRDefault="0019739A" w:rsidP="00EA3A9C">
      <w:pPr>
        <w:widowControl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D4AE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</w:t>
      </w:r>
      <w:r w:rsidR="005D4AE1" w:rsidRPr="005D4AE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             </w:t>
      </w:r>
      <w:r w:rsidR="00735A29" w:rsidRPr="005D4AE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ul. Zegrzyńska 121</w:t>
      </w:r>
    </w:p>
    <w:p w:rsidR="00735A29" w:rsidRPr="001F39B9" w:rsidRDefault="0019739A" w:rsidP="00EA3A9C">
      <w:pPr>
        <w:widowControl/>
        <w:autoSpaceDN/>
        <w:textAlignment w:val="auto"/>
        <w:rPr>
          <w:rFonts w:eastAsia="Times New Roman" w:cs="Times New Roman"/>
          <w:b/>
          <w:kern w:val="0"/>
          <w:sz w:val="12"/>
          <w:szCs w:val="12"/>
          <w:lang w:eastAsia="ar-SA" w:bidi="ar-SA"/>
        </w:rPr>
      </w:pPr>
      <w:r w:rsidRPr="005D4AE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</w:t>
      </w:r>
      <w:r w:rsidR="005D4AE1" w:rsidRPr="005D4AE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            </w:t>
      </w:r>
      <w:r w:rsidR="005D4AE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="00735A29" w:rsidRPr="005D4AE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05-119 Legionowo</w:t>
      </w:r>
    </w:p>
    <w:p w:rsidR="00174D10" w:rsidRPr="001F39B9" w:rsidRDefault="00174D10" w:rsidP="001F39B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1D3082" w:rsidRPr="00174D10" w:rsidRDefault="00735A29" w:rsidP="00EA3A9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E2676">
        <w:rPr>
          <w:rFonts w:eastAsia="Times New Roman" w:cs="Times New Roman"/>
          <w:kern w:val="0"/>
          <w:lang w:eastAsia="ar-SA" w:bidi="ar-SA"/>
        </w:rPr>
        <w:t>1.</w:t>
      </w:r>
      <w:r w:rsidRPr="001E2676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560161" w:rsidRPr="001E2676">
        <w:rPr>
          <w:rFonts w:eastAsia="Times New Roman" w:cs="Times New Roman"/>
          <w:kern w:val="0"/>
          <w:lang w:eastAsia="ar-SA" w:bidi="ar-SA"/>
        </w:rPr>
        <w:t xml:space="preserve">wykonanie robót budowlanych </w:t>
      </w:r>
      <w:r w:rsidR="00984BA8" w:rsidRPr="00984BA8">
        <w:rPr>
          <w:rFonts w:eastAsia="Times New Roman" w:cs="Times New Roman"/>
          <w:kern w:val="0"/>
          <w:lang w:eastAsia="ar-SA" w:bidi="ar-SA"/>
        </w:rPr>
        <w:t xml:space="preserve">polegających na </w:t>
      </w:r>
      <w:r w:rsidR="00984BA8" w:rsidRPr="00393AF7">
        <w:rPr>
          <w:rFonts w:eastAsia="Times New Roman" w:cs="Times New Roman"/>
          <w:b/>
          <w:kern w:val="0"/>
          <w:lang w:eastAsia="ar-SA" w:bidi="ar-SA"/>
        </w:rPr>
        <w:t xml:space="preserve">remoncie instalacji centralnego ogrzewania i wymianie węzłów cieplnych w wybranych obiektach Centrum Szkolenia Policji w Legionowie </w:t>
      </w:r>
      <w:r w:rsidR="00EE7C6F">
        <w:rPr>
          <w:rFonts w:eastAsia="Times New Roman" w:cs="Times New Roman"/>
          <w:b/>
          <w:kern w:val="0"/>
          <w:lang w:eastAsia="ar-SA" w:bidi="ar-SA"/>
        </w:rPr>
        <w:br/>
      </w:r>
      <w:r w:rsidR="00984BA8" w:rsidRPr="00393AF7">
        <w:rPr>
          <w:rFonts w:eastAsia="Times New Roman" w:cs="Times New Roman"/>
          <w:b/>
          <w:kern w:val="0"/>
          <w:lang w:eastAsia="ar-SA" w:bidi="ar-SA"/>
        </w:rPr>
        <w:t xml:space="preserve">oraz </w:t>
      </w:r>
      <w:r w:rsidR="00984BA8" w:rsidRPr="00174D10">
        <w:rPr>
          <w:rFonts w:eastAsia="Times New Roman" w:cs="Times New Roman"/>
          <w:b/>
          <w:kern w:val="0"/>
          <w:lang w:eastAsia="ar-SA" w:bidi="ar-SA"/>
        </w:rPr>
        <w:t>Zakładu Kynologii Policyjnej w Sułkowicach</w:t>
      </w:r>
      <w:r w:rsidR="00984BA8" w:rsidRPr="00174D10">
        <w:rPr>
          <w:rFonts w:eastAsia="Times New Roman" w:cs="Times New Roman"/>
          <w:kern w:val="0"/>
          <w:lang w:eastAsia="ar-SA" w:bidi="ar-SA"/>
        </w:rPr>
        <w:t xml:space="preserve"> </w:t>
      </w:r>
      <w:r w:rsidR="001D3082" w:rsidRPr="00174D10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174D10">
        <w:rPr>
          <w:rFonts w:eastAsia="Times New Roman" w:cs="Times New Roman"/>
          <w:kern w:val="0"/>
          <w:lang w:eastAsia="ar-SA" w:bidi="ar-SA"/>
        </w:rPr>
        <w:t xml:space="preserve">ofertę </w:t>
      </w:r>
      <w:r w:rsidR="00EE7C6F">
        <w:rPr>
          <w:rFonts w:eastAsia="Times New Roman" w:cs="Times New Roman"/>
          <w:kern w:val="0"/>
          <w:lang w:eastAsia="ar-SA" w:bidi="ar-SA"/>
        </w:rPr>
        <w:br/>
      </w:r>
      <w:r w:rsidRPr="00174D10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984BA8" w:rsidRPr="001F39B9" w:rsidRDefault="00984BA8" w:rsidP="00EA3A9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984BA8" w:rsidRPr="00174D10" w:rsidRDefault="00735A29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ab/>
      </w:r>
      <w:r w:rsidR="00984BA8" w:rsidRPr="00174D10">
        <w:rPr>
          <w:rFonts w:eastAsia="Times New Roman" w:cs="Times New Roman"/>
          <w:kern w:val="0"/>
          <w:lang w:eastAsia="ar-SA" w:bidi="ar-SA"/>
        </w:rPr>
        <w:tab/>
        <w:t>Nazwa: ..........................................................................................................................................</w:t>
      </w:r>
    </w:p>
    <w:p w:rsidR="00984BA8" w:rsidRPr="00174D10" w:rsidRDefault="00984BA8" w:rsidP="00EA3A9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.........................................................................................................</w:t>
      </w:r>
    </w:p>
    <w:p w:rsidR="00984BA8" w:rsidRPr="00174D10" w:rsidRDefault="00984BA8" w:rsidP="00EA3A9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ab/>
        <w:t>Kod pocztowy: .......................... Miejscowość: .............................................................................</w:t>
      </w:r>
    </w:p>
    <w:p w:rsidR="00984BA8" w:rsidRPr="00174D10" w:rsidRDefault="00984BA8" w:rsidP="00EA3A9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ab/>
        <w:t>Telefon: ………………................. fax: ……….………............. e-mail: …….…………….…...</w:t>
      </w:r>
    </w:p>
    <w:p w:rsidR="00984BA8" w:rsidRPr="001F39B9" w:rsidRDefault="00984BA8" w:rsidP="00EA3A9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ab/>
      </w:r>
    </w:p>
    <w:p w:rsidR="00984BA8" w:rsidRPr="00174D10" w:rsidRDefault="00984BA8" w:rsidP="00EA3A9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ab/>
      </w:r>
      <w:r w:rsidRPr="00174D10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Pr="00174D10">
        <w:rPr>
          <w:rFonts w:eastAsia="Times New Roman" w:cs="Times New Roman"/>
          <w:kern w:val="0"/>
          <w:lang w:eastAsia="ar-SA" w:bidi="ar-SA"/>
        </w:rPr>
        <w:tab/>
      </w:r>
    </w:p>
    <w:p w:rsidR="00984BA8" w:rsidRPr="00174D10" w:rsidRDefault="00984BA8" w:rsidP="00EA3A9C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984BA8" w:rsidRPr="00174D10" w:rsidRDefault="00984BA8" w:rsidP="00EA3A9C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984BA8" w:rsidRPr="00174D10" w:rsidRDefault="00984BA8" w:rsidP="00EA3A9C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984BA8" w:rsidRPr="00174D10" w:rsidRDefault="00984BA8" w:rsidP="00EA3A9C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984BA8" w:rsidRPr="00174D10" w:rsidRDefault="00984BA8" w:rsidP="00EA3A9C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174D10">
        <w:rPr>
          <w:rFonts w:eastAsia="Times New Roman" w:cs="Times New Roman"/>
          <w:bCs/>
          <w:kern w:val="0"/>
          <w:lang w:bidi="ar-SA"/>
        </w:rPr>
        <w:t xml:space="preserve"> </w:t>
      </w:r>
      <w:r w:rsidRPr="00174D10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1F39B9" w:rsidRDefault="00735A29" w:rsidP="00EA3A9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1D3082" w:rsidRPr="00174D10" w:rsidRDefault="001D3082" w:rsidP="00354B9F">
      <w:pPr>
        <w:widowControl/>
        <w:numPr>
          <w:ilvl w:val="0"/>
          <w:numId w:val="20"/>
        </w:numPr>
        <w:tabs>
          <w:tab w:val="clear" w:pos="1080"/>
          <w:tab w:val="num" w:pos="426"/>
        </w:tabs>
        <w:autoSpaceDN/>
        <w:ind w:left="284" w:hanging="284"/>
        <w:jc w:val="both"/>
        <w:textAlignment w:val="auto"/>
        <w:rPr>
          <w:rFonts w:cs="Times New Roman"/>
        </w:rPr>
      </w:pPr>
      <w:r w:rsidRPr="00174D10">
        <w:rPr>
          <w:rFonts w:cs="Times New Roman"/>
        </w:rPr>
        <w:t xml:space="preserve">Oferujemy wykonanie przedmiotu zamówienia spełniającego wszystkie wymagania Zamawiającego określone w </w:t>
      </w:r>
      <w:r w:rsidRPr="00174D10">
        <w:rPr>
          <w:rFonts w:cs="Times New Roman"/>
          <w:i/>
          <w:iCs/>
        </w:rPr>
        <w:t>Specyfikacji warunków zamówienia</w:t>
      </w:r>
      <w:r w:rsidRPr="00174D10">
        <w:rPr>
          <w:rFonts w:cs="Times New Roman"/>
        </w:rPr>
        <w:t>,</w:t>
      </w:r>
      <w:r w:rsidR="00F57F47" w:rsidRPr="00174D10">
        <w:rPr>
          <w:rFonts w:cs="Times New Roman"/>
        </w:rPr>
        <w:t xml:space="preserve"> </w:t>
      </w:r>
      <w:r w:rsidRPr="00174D10">
        <w:rPr>
          <w:rFonts w:cs="Times New Roman"/>
        </w:rPr>
        <w:t xml:space="preserve">zgodnie z wypełnionym </w:t>
      </w:r>
      <w:r w:rsidR="00F57F47" w:rsidRPr="00174D10">
        <w:rPr>
          <w:rFonts w:cs="Times New Roman"/>
        </w:rPr>
        <w:br/>
      </w:r>
      <w:r w:rsidRPr="00174D10">
        <w:rPr>
          <w:rFonts w:cs="Times New Roman"/>
        </w:rPr>
        <w:t xml:space="preserve">i załączonym </w:t>
      </w:r>
      <w:r w:rsidRPr="00174D10">
        <w:rPr>
          <w:rFonts w:cs="Times New Roman"/>
          <w:i/>
          <w:iCs/>
        </w:rPr>
        <w:t>Formularzem oferty</w:t>
      </w:r>
      <w:r w:rsidRPr="00174D10">
        <w:rPr>
          <w:rFonts w:cs="Times New Roman"/>
        </w:rPr>
        <w:t xml:space="preserve"> </w:t>
      </w:r>
      <w:r w:rsidR="00354B9F" w:rsidRPr="00174D10">
        <w:rPr>
          <w:rFonts w:cs="Times New Roman"/>
        </w:rPr>
        <w:t>w części …………</w:t>
      </w:r>
    </w:p>
    <w:p w:rsidR="00735A29" w:rsidRPr="001F39B9" w:rsidRDefault="00735A29" w:rsidP="00EA3A9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F57F47" w:rsidRPr="00174D10" w:rsidRDefault="001D3082" w:rsidP="00EA3A9C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5D4AE1" w:rsidRPr="001F39B9" w:rsidRDefault="005D4AE1" w:rsidP="005D4AE1">
      <w:pPr>
        <w:widowControl/>
        <w:autoSpaceDN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5D4AE1" w:rsidRPr="00174D10" w:rsidRDefault="005D4AE1" w:rsidP="005D4AE1">
      <w:pPr>
        <w:widowControl/>
        <w:autoSpaceDN/>
        <w:ind w:firstLine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Część I</w:t>
      </w:r>
    </w:p>
    <w:p w:rsidR="001D3082" w:rsidRPr="00174D10" w:rsidRDefault="001D3082" w:rsidP="005D4AE1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="00F57F47" w:rsidRPr="00174D10">
        <w:rPr>
          <w:rFonts w:eastAsia="Times New Roman" w:cs="Times New Roman"/>
          <w:kern w:val="0"/>
          <w:lang w:eastAsia="ar-SA" w:bidi="ar-SA"/>
        </w:rPr>
        <w:tab/>
      </w:r>
      <w:r w:rsidR="00984BA8" w:rsidRPr="00174D10">
        <w:rPr>
          <w:rFonts w:eastAsia="Times New Roman" w:cs="Times New Roman"/>
          <w:kern w:val="0"/>
          <w:lang w:eastAsia="ar-SA" w:bidi="ar-SA"/>
        </w:rPr>
        <w:t>30 września</w:t>
      </w:r>
      <w:r w:rsidR="00560161" w:rsidRPr="00174D10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174D10">
        <w:rPr>
          <w:rFonts w:eastAsia="Times New Roman" w:cs="Times New Roman"/>
          <w:kern w:val="0"/>
          <w:lang w:eastAsia="ar-SA" w:bidi="ar-SA"/>
        </w:rPr>
        <w:t>202</w:t>
      </w:r>
      <w:r w:rsidR="00984BA8" w:rsidRPr="00174D10">
        <w:rPr>
          <w:rFonts w:eastAsia="Times New Roman" w:cs="Times New Roman"/>
          <w:kern w:val="0"/>
          <w:lang w:eastAsia="ar-SA" w:bidi="ar-SA"/>
        </w:rPr>
        <w:t>4</w:t>
      </w:r>
      <w:r w:rsidR="00F57F47" w:rsidRPr="00174D10">
        <w:rPr>
          <w:rFonts w:eastAsia="Times New Roman" w:cs="Times New Roman"/>
          <w:kern w:val="0"/>
          <w:lang w:eastAsia="ar-SA" w:bidi="ar-SA"/>
        </w:rPr>
        <w:t xml:space="preserve"> </w:t>
      </w:r>
      <w:r w:rsidRPr="00174D10">
        <w:rPr>
          <w:rFonts w:eastAsia="Times New Roman" w:cs="Times New Roman"/>
          <w:kern w:val="0"/>
          <w:lang w:eastAsia="ar-SA" w:bidi="ar-SA"/>
        </w:rPr>
        <w:t xml:space="preserve">r.; </w:t>
      </w:r>
    </w:p>
    <w:p w:rsidR="001D3082" w:rsidRPr="00174D10" w:rsidRDefault="001D3082" w:rsidP="00EA3A9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="00F57F47" w:rsidRPr="00174D10">
        <w:rPr>
          <w:rFonts w:eastAsia="Times New Roman" w:cs="Times New Roman"/>
          <w:kern w:val="0"/>
          <w:lang w:eastAsia="ar-SA" w:bidi="ar-SA"/>
        </w:rPr>
        <w:tab/>
      </w:r>
      <w:r w:rsidR="00984BA8" w:rsidRPr="00174D10">
        <w:rPr>
          <w:rFonts w:eastAsia="Times New Roman" w:cs="Times New Roman"/>
          <w:kern w:val="0"/>
          <w:lang w:eastAsia="ar-SA" w:bidi="ar-SA"/>
        </w:rPr>
        <w:t>15 października</w:t>
      </w:r>
      <w:r w:rsidR="00F57F47" w:rsidRPr="00174D10">
        <w:rPr>
          <w:rFonts w:eastAsia="Times New Roman" w:cs="Times New Roman"/>
          <w:kern w:val="0"/>
          <w:lang w:eastAsia="ar-SA" w:bidi="ar-SA"/>
        </w:rPr>
        <w:t xml:space="preserve"> 202</w:t>
      </w:r>
      <w:r w:rsidR="00984BA8" w:rsidRPr="00174D10">
        <w:rPr>
          <w:rFonts w:eastAsia="Times New Roman" w:cs="Times New Roman"/>
          <w:kern w:val="0"/>
          <w:lang w:eastAsia="ar-SA" w:bidi="ar-SA"/>
        </w:rPr>
        <w:t>4</w:t>
      </w:r>
      <w:r w:rsidR="00F57F47" w:rsidRPr="00174D10">
        <w:rPr>
          <w:rFonts w:eastAsia="Times New Roman" w:cs="Times New Roman"/>
          <w:kern w:val="0"/>
          <w:lang w:eastAsia="ar-SA" w:bidi="ar-SA"/>
        </w:rPr>
        <w:t xml:space="preserve"> </w:t>
      </w:r>
      <w:r w:rsidRPr="00174D10">
        <w:rPr>
          <w:rFonts w:eastAsia="Times New Roman" w:cs="Times New Roman"/>
          <w:kern w:val="0"/>
          <w:lang w:eastAsia="ar-SA" w:bidi="ar-SA"/>
        </w:rPr>
        <w:t>r.</w:t>
      </w:r>
    </w:p>
    <w:p w:rsidR="005D4AE1" w:rsidRPr="001F39B9" w:rsidRDefault="005D4AE1" w:rsidP="005D4AE1">
      <w:pPr>
        <w:widowControl/>
        <w:autoSpaceDN/>
        <w:ind w:firstLine="284"/>
        <w:textAlignment w:val="auto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:rsidR="005D4AE1" w:rsidRPr="00174D10" w:rsidRDefault="005D4AE1" w:rsidP="005D4AE1">
      <w:pPr>
        <w:widowControl/>
        <w:autoSpaceDN/>
        <w:ind w:firstLine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Część II</w:t>
      </w:r>
    </w:p>
    <w:p w:rsidR="005D4AE1" w:rsidRPr="00174D10" w:rsidRDefault="005D4AE1" w:rsidP="005D4AE1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 xml:space="preserve">30 września 2024 r.; </w:t>
      </w:r>
    </w:p>
    <w:p w:rsidR="005D4AE1" w:rsidRPr="00174D10" w:rsidRDefault="005D4AE1" w:rsidP="005D4AE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>15 października 2024 r.</w:t>
      </w:r>
    </w:p>
    <w:p w:rsidR="005D4AE1" w:rsidRPr="001F39B9" w:rsidRDefault="005D4AE1" w:rsidP="00EA3A9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:rsidR="005D4AE1" w:rsidRPr="00174D10" w:rsidRDefault="005D4AE1" w:rsidP="005D4AE1">
      <w:pPr>
        <w:widowControl/>
        <w:autoSpaceDN/>
        <w:ind w:firstLine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Część III</w:t>
      </w:r>
    </w:p>
    <w:p w:rsidR="005D4AE1" w:rsidRPr="00174D10" w:rsidRDefault="005D4AE1" w:rsidP="005D4AE1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 xml:space="preserve">30 września 2024 r.; </w:t>
      </w:r>
    </w:p>
    <w:p w:rsidR="005D4AE1" w:rsidRPr="00174D10" w:rsidRDefault="005D4AE1" w:rsidP="005D4AE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>15 października 2024 r.</w:t>
      </w:r>
    </w:p>
    <w:p w:rsidR="005D4AE1" w:rsidRPr="001F39B9" w:rsidRDefault="005D4AE1" w:rsidP="00EA3A9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:rsidR="005D4AE1" w:rsidRPr="00174D10" w:rsidRDefault="005D4AE1" w:rsidP="005D4AE1">
      <w:pPr>
        <w:widowControl/>
        <w:autoSpaceDN/>
        <w:ind w:firstLine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Część IV</w:t>
      </w:r>
    </w:p>
    <w:p w:rsidR="005D4AE1" w:rsidRPr="00174D10" w:rsidRDefault="005D4AE1" w:rsidP="005D4AE1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 xml:space="preserve">30 września 2024 r.; </w:t>
      </w:r>
    </w:p>
    <w:p w:rsidR="005D4AE1" w:rsidRPr="00174D10" w:rsidRDefault="005D4AE1" w:rsidP="005D4AE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>15 października 2024 r.</w:t>
      </w:r>
    </w:p>
    <w:p w:rsidR="001F39B9" w:rsidRPr="001F39B9" w:rsidRDefault="001F39B9" w:rsidP="00174D1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F57F47" w:rsidRPr="00174D10" w:rsidRDefault="00F57F47" w:rsidP="00EA3A9C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174D10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174D10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174D10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 oferowany przedmiot umowy na okres minimum 5 lat*, licząc od daty odbioru końcowego robót:</w:t>
      </w:r>
    </w:p>
    <w:p w:rsidR="005D4AE1" w:rsidRPr="001F39B9" w:rsidRDefault="005D4AE1" w:rsidP="005D4AE1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:rsidR="005D4AE1" w:rsidRPr="00174D10" w:rsidRDefault="005D4AE1" w:rsidP="005D4AE1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bCs/>
          <w:kern w:val="0"/>
          <w:lang w:eastAsia="ar-SA" w:bidi="ar-SA"/>
        </w:rPr>
        <w:t>Część I</w:t>
      </w:r>
    </w:p>
    <w:p w:rsidR="00F57F47" w:rsidRPr="00174D10" w:rsidRDefault="00F57F47" w:rsidP="00EA3A9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="0087302E" w:rsidRPr="00174D10">
        <w:rPr>
          <w:rFonts w:eastAsia="Times New Roman" w:cs="Times New Roman"/>
          <w:kern w:val="0"/>
          <w:lang w:eastAsia="ar-SA" w:bidi="ar-SA"/>
        </w:rPr>
        <w:tab/>
      </w:r>
      <w:r w:rsidRPr="00174D10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174D10" w:rsidRDefault="00F57F47" w:rsidP="00EA3A9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="0087302E" w:rsidRPr="00174D10">
        <w:rPr>
          <w:rFonts w:eastAsia="Times New Roman" w:cs="Times New Roman"/>
          <w:kern w:val="0"/>
          <w:lang w:eastAsia="ar-SA" w:bidi="ar-SA"/>
        </w:rPr>
        <w:tab/>
      </w:r>
      <w:r w:rsidRPr="00174D10">
        <w:rPr>
          <w:rFonts w:eastAsia="Times New Roman" w:cs="Times New Roman"/>
          <w:kern w:val="0"/>
          <w:lang w:eastAsia="ar-SA" w:bidi="ar-SA"/>
        </w:rPr>
        <w:t>gwarancja 7 lat.</w:t>
      </w:r>
    </w:p>
    <w:p w:rsidR="005D4AE1" w:rsidRPr="001F39B9" w:rsidRDefault="005D4AE1" w:rsidP="00EA3A9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:rsidR="005D4AE1" w:rsidRPr="00174D10" w:rsidRDefault="005D4AE1" w:rsidP="005D4AE1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bCs/>
          <w:kern w:val="0"/>
          <w:lang w:eastAsia="ar-SA" w:bidi="ar-SA"/>
        </w:rPr>
        <w:t>Część II</w:t>
      </w:r>
    </w:p>
    <w:p w:rsidR="005D4AE1" w:rsidRPr="00174D10" w:rsidRDefault="005D4AE1" w:rsidP="005D4AE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>gwarancja 5 lat;</w:t>
      </w:r>
    </w:p>
    <w:p w:rsidR="005D4AE1" w:rsidRDefault="005D4AE1" w:rsidP="001F39B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>gwarancja 7 lat.</w:t>
      </w:r>
    </w:p>
    <w:p w:rsidR="00141265" w:rsidRPr="00174D10" w:rsidRDefault="00141265" w:rsidP="001F39B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41265" w:rsidRDefault="00141265" w:rsidP="005D4AE1">
      <w:pPr>
        <w:widowControl/>
        <w:autoSpaceDN/>
        <w:ind w:left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5D4AE1" w:rsidRPr="00174D10" w:rsidRDefault="005D4AE1" w:rsidP="005D4AE1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bCs/>
          <w:kern w:val="0"/>
          <w:lang w:eastAsia="ar-SA" w:bidi="ar-SA"/>
        </w:rPr>
        <w:t>Część III</w:t>
      </w:r>
    </w:p>
    <w:p w:rsidR="005D4AE1" w:rsidRPr="00174D10" w:rsidRDefault="005D4AE1" w:rsidP="005D4AE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>gwarancja 5 lat;</w:t>
      </w:r>
    </w:p>
    <w:p w:rsidR="005D4AE1" w:rsidRPr="00174D10" w:rsidRDefault="005D4AE1" w:rsidP="005D4AE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>gwarancja 7 lat.</w:t>
      </w:r>
    </w:p>
    <w:p w:rsidR="005D4AE1" w:rsidRPr="001F39B9" w:rsidRDefault="005D4AE1" w:rsidP="005D4AE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5D4AE1" w:rsidRPr="00174D10" w:rsidRDefault="005D4AE1" w:rsidP="005D4AE1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bCs/>
          <w:kern w:val="0"/>
          <w:lang w:eastAsia="ar-SA" w:bidi="ar-SA"/>
        </w:rPr>
        <w:t>Część IV</w:t>
      </w:r>
    </w:p>
    <w:p w:rsidR="005D4AE1" w:rsidRPr="00174D10" w:rsidRDefault="005D4AE1" w:rsidP="005D4AE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>gwarancja 5 lat;</w:t>
      </w:r>
    </w:p>
    <w:p w:rsidR="005D4AE1" w:rsidRPr="00174D10" w:rsidRDefault="005D4AE1" w:rsidP="005D4AE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74D10">
        <w:rPr>
          <w:rFonts w:eastAsia="Times New Roman" w:cs="Times New Roman"/>
          <w:kern w:val="0"/>
          <w:lang w:eastAsia="ar-SA" w:bidi="ar-SA"/>
        </w:rPr>
        <w:t>□</w:t>
      </w:r>
      <w:r w:rsidRPr="00174D10">
        <w:rPr>
          <w:rFonts w:eastAsia="Times New Roman" w:cs="Times New Roman"/>
          <w:kern w:val="0"/>
          <w:lang w:eastAsia="ar-SA" w:bidi="ar-SA"/>
        </w:rPr>
        <w:tab/>
        <w:t>gwarancja 7 lat.</w:t>
      </w:r>
    </w:p>
    <w:p w:rsidR="00EC1DDF" w:rsidRPr="001F39B9" w:rsidRDefault="00EC1DDF" w:rsidP="00EA3A9C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614AA" w:rsidRPr="00A16239" w:rsidRDefault="000433A1" w:rsidP="00EA3A9C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174D10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174D10">
        <w:rPr>
          <w:rFonts w:eastAsia="Times New Roman" w:cs="Times New Roman"/>
          <w:color w:val="000000"/>
          <w:kern w:val="0"/>
          <w:lang w:eastAsia="ar-SA" w:bidi="ar-SA"/>
        </w:rPr>
        <w:t>Wykonawcy przysługuje wynagrodzenie ryczałto</w:t>
      </w:r>
      <w:r w:rsidR="00767FB4" w:rsidRPr="002614AA">
        <w:rPr>
          <w:rFonts w:eastAsia="Times New Roman" w:cs="Times New Roman"/>
          <w:color w:val="000000"/>
          <w:kern w:val="0"/>
          <w:lang w:eastAsia="ar-SA" w:bidi="ar-SA"/>
        </w:rPr>
        <w:t xml:space="preserve">we. </w:t>
      </w:r>
      <w:r w:rsidR="002614AA" w:rsidRPr="00A16239">
        <w:rPr>
          <w:rFonts w:eastAsia="Times New Roman" w:cs="Times New Roman"/>
          <w:color w:val="000000"/>
          <w:kern w:val="0"/>
          <w:lang w:eastAsia="ar-SA" w:bidi="ar-SA"/>
        </w:rPr>
        <w:t>Płatność za wykonanie przedmiotu zamówienia zrealizowana będzie jednorazowo przelewem na rachunek bankowy Wykonawcy, w ciągu 30 dni od daty otrzymania przez</w:t>
      </w:r>
      <w:r w:rsidR="002614AA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614AA" w:rsidRPr="00A16239">
        <w:rPr>
          <w:rFonts w:eastAsia="Times New Roman" w:cs="Times New Roman"/>
          <w:color w:val="000000"/>
          <w:kern w:val="0"/>
          <w:lang w:eastAsia="ar-SA" w:bidi="ar-SA"/>
        </w:rPr>
        <w:t>Zamawiającego</w:t>
      </w:r>
      <w:r w:rsidR="002614AA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614AA" w:rsidRPr="00A16239">
        <w:rPr>
          <w:rFonts w:eastAsia="Times New Roman" w:cs="Times New Roman"/>
          <w:color w:val="000000"/>
          <w:kern w:val="0"/>
          <w:lang w:eastAsia="ar-SA" w:bidi="ar-SA"/>
        </w:rPr>
        <w:t>prawidłowo</w:t>
      </w:r>
      <w:r w:rsidR="002614AA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614AA" w:rsidRPr="00A16239">
        <w:rPr>
          <w:rFonts w:eastAsia="Times New Roman" w:cs="Times New Roman"/>
          <w:color w:val="000000"/>
          <w:kern w:val="0"/>
          <w:lang w:eastAsia="ar-SA" w:bidi="ar-SA"/>
        </w:rPr>
        <w:t>wystawionej</w:t>
      </w:r>
      <w:r w:rsidR="002614AA" w:rsidRPr="00A16239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614AA" w:rsidRPr="00A16239">
        <w:rPr>
          <w:rFonts w:eastAsia="Times New Roman" w:cs="Times New Roman"/>
          <w:color w:val="000000"/>
          <w:kern w:val="0"/>
          <w:lang w:eastAsia="ar-SA" w:bidi="ar-SA"/>
        </w:rPr>
        <w:t>faktury VAT.</w:t>
      </w:r>
    </w:p>
    <w:p w:rsidR="002614AA" w:rsidRPr="001F39B9" w:rsidRDefault="002614AA" w:rsidP="00EA3A9C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</w:pPr>
    </w:p>
    <w:p w:rsidR="002614AA" w:rsidRDefault="002614AA" w:rsidP="00EA3A9C">
      <w:pPr>
        <w:widowControl/>
        <w:numPr>
          <w:ilvl w:val="0"/>
          <w:numId w:val="20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Ro</w:t>
      </w:r>
      <w:r w:rsidRPr="002614AA">
        <w:rPr>
          <w:rFonts w:eastAsia="Times New Roman" w:cs="Times New Roman"/>
          <w:color w:val="000000"/>
          <w:kern w:val="0"/>
          <w:lang w:eastAsia="ar-SA" w:bidi="ar-SA"/>
        </w:rPr>
        <w:t xml:space="preserve">zliczenie wykonywanych robót nastąpi po zakończeniu realizacji robót budowlanych, złożeniu dokumentacji powykonawczej węzła cieplnego oraz dokonaniu przez Zamawiającego odbioru robót budowlanych. </w:t>
      </w:r>
    </w:p>
    <w:p w:rsidR="002614AA" w:rsidRPr="001F39B9" w:rsidRDefault="002614AA" w:rsidP="00EA3A9C">
      <w:pPr>
        <w:widowControl/>
        <w:autoSpaceDN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</w:pPr>
    </w:p>
    <w:p w:rsidR="006F5872" w:rsidRPr="002614AA" w:rsidRDefault="00767FB4" w:rsidP="00EA3A9C">
      <w:pPr>
        <w:widowControl/>
        <w:numPr>
          <w:ilvl w:val="0"/>
          <w:numId w:val="20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174D10">
        <w:rPr>
          <w:rFonts w:eastAsia="Times New Roman" w:cs="Times New Roman"/>
          <w:color w:val="000000"/>
          <w:kern w:val="0"/>
          <w:lang w:eastAsia="ar-SA" w:bidi="ar-SA"/>
        </w:rPr>
        <w:t xml:space="preserve">Podstawę do wystawienia faktury stanowić będzie podpisany przez obie strony </w:t>
      </w:r>
      <w:r w:rsidRPr="00174D10">
        <w:rPr>
          <w:rFonts w:eastAsia="Times New Roman" w:cs="Times New Roman"/>
          <w:i/>
          <w:color w:val="000000"/>
          <w:kern w:val="0"/>
          <w:lang w:eastAsia="ar-SA" w:bidi="ar-SA"/>
        </w:rPr>
        <w:t>Protokół odbioru robót budowlanych</w:t>
      </w:r>
      <w:r w:rsidRPr="00174D10">
        <w:rPr>
          <w:rFonts w:eastAsia="Times New Roman" w:cs="Times New Roman"/>
          <w:color w:val="000000"/>
          <w:kern w:val="0"/>
          <w:lang w:eastAsia="ar-SA" w:bidi="ar-SA"/>
        </w:rPr>
        <w:t>, stanowiący załącznik nr 2 do umowy.</w:t>
      </w:r>
      <w:r w:rsidR="006F5872" w:rsidRPr="002614AA">
        <w:rPr>
          <w:rFonts w:eastAsia="Times New Roman" w:cs="Times New Roman"/>
          <w:color w:val="000000"/>
          <w:kern w:val="0"/>
          <w:shd w:val="clear" w:color="auto" w:fill="D9D9D9" w:themeFill="background1" w:themeFillShade="D9"/>
          <w:lang w:eastAsia="ar-SA" w:bidi="ar-SA"/>
        </w:rPr>
        <w:tab/>
      </w:r>
    </w:p>
    <w:p w:rsidR="00DA0AAE" w:rsidRPr="001F39B9" w:rsidRDefault="00DA0AAE" w:rsidP="00EA3A9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</w:pPr>
    </w:p>
    <w:p w:rsidR="00C9565D" w:rsidRPr="0019739A" w:rsidRDefault="002614AA" w:rsidP="00EA3A9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DA0AAE" w:rsidRPr="001E2676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A0AAE" w:rsidRPr="001E2676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C9565D" w:rsidRPr="001E2676">
        <w:rPr>
          <w:rFonts w:eastAsia="Times New Roman" w:cs="Times New Roman"/>
          <w:color w:val="000000"/>
          <w:kern w:val="0"/>
          <w:lang w:eastAsia="ar-SA" w:bidi="ar-SA"/>
        </w:rPr>
        <w:t>Wykonawca ma obowiązek dokonania uzgodnienia p</w:t>
      </w:r>
      <w:r w:rsidR="00E51D50" w:rsidRPr="001E2676">
        <w:rPr>
          <w:rFonts w:eastAsia="Times New Roman" w:cs="Times New Roman"/>
          <w:color w:val="000000"/>
          <w:kern w:val="0"/>
          <w:lang w:eastAsia="ar-SA" w:bidi="ar-SA"/>
        </w:rPr>
        <w:t xml:space="preserve">rojektu </w:t>
      </w:r>
      <w:r w:rsidR="00C9565D" w:rsidRPr="001E2676">
        <w:rPr>
          <w:rFonts w:eastAsia="Times New Roman" w:cs="Times New Roman"/>
          <w:color w:val="000000"/>
          <w:kern w:val="0"/>
          <w:lang w:eastAsia="ar-SA" w:bidi="ar-SA"/>
        </w:rPr>
        <w:t>węzła ciep</w:t>
      </w:r>
      <w:r w:rsidR="00E51D50" w:rsidRPr="001E2676">
        <w:rPr>
          <w:rFonts w:eastAsia="Times New Roman" w:cs="Times New Roman"/>
          <w:color w:val="000000"/>
          <w:kern w:val="0"/>
          <w:lang w:eastAsia="ar-SA" w:bidi="ar-SA"/>
        </w:rPr>
        <w:t>lnego oraz odbioru zamontowanego</w:t>
      </w:r>
      <w:r w:rsidR="00C9565D" w:rsidRPr="001E2676">
        <w:rPr>
          <w:rFonts w:eastAsia="Times New Roman" w:cs="Times New Roman"/>
          <w:color w:val="000000"/>
          <w:kern w:val="0"/>
          <w:lang w:eastAsia="ar-SA" w:bidi="ar-SA"/>
        </w:rPr>
        <w:t xml:space="preserve"> u</w:t>
      </w:r>
      <w:r w:rsidR="00E51D50" w:rsidRPr="001E2676">
        <w:rPr>
          <w:rFonts w:eastAsia="Times New Roman" w:cs="Times New Roman"/>
          <w:color w:val="000000"/>
          <w:kern w:val="0"/>
          <w:lang w:eastAsia="ar-SA" w:bidi="ar-SA"/>
        </w:rPr>
        <w:t>rządzenia</w:t>
      </w:r>
      <w:r w:rsidR="00C9565D" w:rsidRPr="001E2676">
        <w:rPr>
          <w:rFonts w:eastAsia="Times New Roman" w:cs="Times New Roman"/>
          <w:color w:val="000000"/>
          <w:kern w:val="0"/>
          <w:lang w:eastAsia="ar-SA" w:bidi="ar-SA"/>
        </w:rPr>
        <w:t xml:space="preserve"> z Przedsiębiorstwem Energetyki Cieplnej „Legionowo” Sp. z o. o. </w:t>
      </w:r>
    </w:p>
    <w:p w:rsidR="00C9565D" w:rsidRPr="001F39B9" w:rsidRDefault="00C9565D" w:rsidP="00EA3A9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</w:pPr>
    </w:p>
    <w:p w:rsidR="00F57F47" w:rsidRPr="001E2676" w:rsidRDefault="00742900" w:rsidP="00EA3A9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9</w:t>
      </w:r>
      <w:r w:rsidR="00C9565D" w:rsidRPr="00174D10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C9565D" w:rsidRPr="00174D10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C9565D" w:rsidRPr="00174D10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F57F47" w:rsidRPr="00174D10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</w:t>
      </w:r>
      <w:r w:rsidR="00984BA8" w:rsidRPr="00174D10">
        <w:rPr>
          <w:rFonts w:eastAsia="Times New Roman" w:cs="Times New Roman"/>
          <w:color w:val="000000"/>
          <w:kern w:val="0"/>
          <w:lang w:eastAsia="ar-SA" w:bidi="ar-SA"/>
        </w:rPr>
        <w:t>zobowiązujemy się do stosowania</w:t>
      </w:r>
      <w:r w:rsidR="00F65A44" w:rsidRPr="00174D10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F57F47" w:rsidRPr="00174D10">
        <w:rPr>
          <w:rFonts w:eastAsia="Times New Roman" w:cs="Times New Roman"/>
          <w:color w:val="000000"/>
          <w:kern w:val="0"/>
          <w:lang w:eastAsia="ar-SA" w:bidi="ar-SA"/>
        </w:rPr>
        <w:t>i ścisłego przestrzegania warunków w niej określonych.</w:t>
      </w:r>
    </w:p>
    <w:p w:rsidR="00F57F47" w:rsidRPr="001F39B9" w:rsidRDefault="00F57F47" w:rsidP="00EA3A9C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F57F47" w:rsidRPr="001E2676" w:rsidRDefault="001C60C0" w:rsidP="00EA3A9C">
      <w:pPr>
        <w:ind w:left="283" w:hanging="425"/>
        <w:jc w:val="both"/>
        <w:rPr>
          <w:rFonts w:eastAsia="Times New Roman" w:cs="Times New Roman"/>
          <w:lang w:eastAsia="ar-SA"/>
        </w:rPr>
      </w:pPr>
      <w:r w:rsidRPr="001E2676">
        <w:rPr>
          <w:rFonts w:eastAsia="Times New Roman" w:cs="Times New Roman"/>
          <w:lang w:eastAsia="ar-SA"/>
        </w:rPr>
        <w:t>1</w:t>
      </w:r>
      <w:r w:rsidR="00742900">
        <w:rPr>
          <w:rFonts w:eastAsia="Times New Roman" w:cs="Times New Roman"/>
          <w:lang w:eastAsia="ar-SA"/>
        </w:rPr>
        <w:t>0</w:t>
      </w:r>
      <w:r w:rsidR="00C271C0" w:rsidRPr="001E2676">
        <w:rPr>
          <w:rFonts w:eastAsia="Times New Roman" w:cs="Times New Roman"/>
          <w:lang w:eastAsia="ar-SA"/>
        </w:rPr>
        <w:t>.</w:t>
      </w:r>
      <w:r w:rsidR="00C271C0" w:rsidRPr="001E2676">
        <w:rPr>
          <w:rFonts w:eastAsia="Times New Roman" w:cs="Times New Roman"/>
          <w:lang w:eastAsia="ar-SA"/>
        </w:rPr>
        <w:tab/>
      </w:r>
      <w:r w:rsidR="00F57F47" w:rsidRPr="001E2676">
        <w:rPr>
          <w:rFonts w:eastAsia="Times New Roman" w:cs="Times New Roman"/>
          <w:lang w:eastAsia="ar-SA"/>
        </w:rPr>
        <w:t>Oświadczamy, że uważamy się za związanych niniejszą ofertą na czas wskazany</w:t>
      </w:r>
      <w:r w:rsidR="00F57F47" w:rsidRPr="001E2676">
        <w:rPr>
          <w:rFonts w:eastAsia="Times New Roman" w:cs="Times New Roman"/>
          <w:lang w:eastAsia="ar-SA"/>
        </w:rPr>
        <w:br/>
      </w:r>
      <w:r w:rsidR="0087302E" w:rsidRPr="001E2676">
        <w:rPr>
          <w:rFonts w:eastAsia="Times New Roman" w:cs="Times New Roman"/>
          <w:lang w:eastAsia="ar-SA"/>
        </w:rPr>
        <w:tab/>
      </w:r>
      <w:r w:rsidR="00F57F47" w:rsidRPr="001E2676">
        <w:rPr>
          <w:rFonts w:eastAsia="Times New Roman" w:cs="Times New Roman"/>
          <w:lang w:eastAsia="ar-SA"/>
        </w:rPr>
        <w:t xml:space="preserve">w </w:t>
      </w:r>
      <w:r w:rsidR="0019739A">
        <w:rPr>
          <w:rFonts w:eastAsia="Times New Roman" w:cs="Times New Roman"/>
          <w:i/>
          <w:lang w:eastAsia="ar-SA"/>
        </w:rPr>
        <w:t>S</w:t>
      </w:r>
      <w:r w:rsidR="00F57F47" w:rsidRPr="0019739A">
        <w:rPr>
          <w:rFonts w:eastAsia="Times New Roman" w:cs="Times New Roman"/>
          <w:i/>
          <w:lang w:eastAsia="ar-SA"/>
        </w:rPr>
        <w:t>pecyfikacji warunków zamówienia</w:t>
      </w:r>
      <w:r w:rsidR="00F57F47" w:rsidRPr="001E2676">
        <w:rPr>
          <w:rFonts w:eastAsia="Times New Roman" w:cs="Times New Roman"/>
          <w:lang w:eastAsia="ar-SA"/>
        </w:rPr>
        <w:t xml:space="preserve">, tj. </w:t>
      </w:r>
      <w:r w:rsidR="00F57F47" w:rsidRPr="001E2676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1E2676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1E2676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1E2676">
        <w:rPr>
          <w:rFonts w:eastAsia="Times New Roman" w:cs="Times New Roman"/>
          <w:lang w:eastAsia="ar-SA"/>
        </w:rPr>
        <w:t xml:space="preserve"> od upływu terminu składania </w:t>
      </w:r>
      <w:r w:rsidR="00C271C0" w:rsidRPr="001E2676">
        <w:rPr>
          <w:rFonts w:eastAsia="Times New Roman" w:cs="Times New Roman"/>
          <w:lang w:eastAsia="ar-SA"/>
        </w:rPr>
        <w:tab/>
      </w:r>
      <w:r w:rsidR="00F57F47" w:rsidRPr="001E2676">
        <w:rPr>
          <w:rFonts w:eastAsia="Times New Roman" w:cs="Times New Roman"/>
          <w:lang w:eastAsia="ar-SA"/>
        </w:rPr>
        <w:t>ofert.</w:t>
      </w:r>
    </w:p>
    <w:p w:rsidR="0038097C" w:rsidRPr="001F39B9" w:rsidRDefault="0038097C" w:rsidP="00EA3A9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9B5C35" w:rsidRDefault="001C60C0" w:rsidP="00EA3A9C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E2676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742900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C271C0" w:rsidRPr="001E2676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 w:rsidRPr="001E2676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44232" w:rsidRPr="001E2676">
        <w:rPr>
          <w:rFonts w:eastAsia="Times New Roman" w:cs="Times New Roman"/>
          <w:kern w:val="0"/>
          <w:lang w:eastAsia="ar-SA" w:bidi="ar-SA"/>
        </w:rPr>
        <w:t>W nawiązaniu do art. 455 ust. 1 ustawy strony mają prawo do zmiany treści umowy, zmiany umowy zostały szczegółowo umówione w</w:t>
      </w:r>
      <w:r w:rsidR="00344232" w:rsidRPr="002614A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344232" w:rsidRPr="001E2676">
        <w:rPr>
          <w:rFonts w:eastAsia="Times New Roman" w:cs="Times New Roman"/>
          <w:bCs/>
          <w:kern w:val="0"/>
          <w:lang w:eastAsia="ar-SA" w:bidi="ar-SA"/>
        </w:rPr>
        <w:t>§</w:t>
      </w:r>
      <w:r w:rsidR="00344232" w:rsidRPr="002614AA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19739A">
        <w:rPr>
          <w:rFonts w:eastAsia="Times New Roman" w:cs="Times New Roman"/>
          <w:bCs/>
          <w:kern w:val="0"/>
          <w:lang w:eastAsia="ar-SA" w:bidi="ar-SA"/>
        </w:rPr>
        <w:t>19</w:t>
      </w:r>
      <w:r w:rsidR="00344232" w:rsidRPr="002614AA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="00344232" w:rsidRPr="001E2676">
        <w:rPr>
          <w:rFonts w:eastAsia="Times New Roman" w:cs="Times New Roman"/>
          <w:bCs/>
          <w:i/>
          <w:kern w:val="0"/>
          <w:lang w:eastAsia="ar-SA" w:bidi="ar-SA"/>
        </w:rPr>
        <w:t>Istotnych postanowieniach umowy</w:t>
      </w:r>
      <w:r w:rsidR="00344232" w:rsidRPr="002614AA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="00344232" w:rsidRPr="001E2676">
        <w:rPr>
          <w:rFonts w:eastAsia="Times New Roman" w:cs="Times New Roman"/>
          <w:bCs/>
          <w:kern w:val="0"/>
          <w:lang w:eastAsia="ar-SA" w:bidi="ar-SA"/>
        </w:rPr>
        <w:t>stanowiących</w:t>
      </w:r>
    </w:p>
    <w:p w:rsidR="00F57F47" w:rsidRDefault="00344232" w:rsidP="00EA3A9C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E2676">
        <w:rPr>
          <w:rFonts w:eastAsia="Times New Roman" w:cs="Times New Roman"/>
          <w:bCs/>
          <w:kern w:val="0"/>
          <w:lang w:eastAsia="ar-SA" w:bidi="ar-SA"/>
        </w:rPr>
        <w:t xml:space="preserve"> załącznik nr 1</w:t>
      </w:r>
      <w:r w:rsidR="00C9565D" w:rsidRPr="001E2676">
        <w:rPr>
          <w:rFonts w:eastAsia="Times New Roman" w:cs="Times New Roman"/>
          <w:bCs/>
          <w:kern w:val="0"/>
          <w:lang w:eastAsia="ar-SA" w:bidi="ar-SA"/>
        </w:rPr>
        <w:t>1</w:t>
      </w:r>
      <w:r w:rsidR="00634090" w:rsidRPr="001E2676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1E2676">
        <w:rPr>
          <w:rFonts w:eastAsia="Times New Roman" w:cs="Times New Roman"/>
          <w:bCs/>
          <w:kern w:val="0"/>
          <w:lang w:eastAsia="ar-SA" w:bidi="ar-SA"/>
        </w:rPr>
        <w:t>do SWZ.</w:t>
      </w:r>
    </w:p>
    <w:p w:rsidR="009B5C35" w:rsidRPr="001F39B9" w:rsidRDefault="009B5C35" w:rsidP="00EA3A9C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4F1AE1" w:rsidRDefault="004F1AE1" w:rsidP="00A7042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E2676">
        <w:rPr>
          <w:rFonts w:eastAsia="Times New Roman" w:cs="Times New Roman"/>
          <w:kern w:val="0"/>
          <w:lang w:eastAsia="ar-SA" w:bidi="ar-SA"/>
        </w:rPr>
        <w:t>1</w:t>
      </w:r>
      <w:r w:rsidR="00742900">
        <w:rPr>
          <w:rFonts w:eastAsia="Times New Roman" w:cs="Times New Roman"/>
          <w:kern w:val="0"/>
          <w:lang w:eastAsia="ar-SA" w:bidi="ar-SA"/>
        </w:rPr>
        <w:t>2</w:t>
      </w:r>
      <w:r w:rsidRPr="001E2676">
        <w:rPr>
          <w:rFonts w:eastAsia="Times New Roman" w:cs="Times New Roman"/>
          <w:kern w:val="0"/>
          <w:lang w:eastAsia="ar-SA" w:bidi="ar-SA"/>
        </w:rPr>
        <w:t>.</w:t>
      </w:r>
      <w:r w:rsidR="00C271C0" w:rsidRPr="001E2676">
        <w:rPr>
          <w:rFonts w:eastAsia="Times New Roman" w:cs="Times New Roman"/>
          <w:kern w:val="0"/>
          <w:lang w:eastAsia="ar-SA" w:bidi="ar-SA"/>
        </w:rPr>
        <w:tab/>
      </w:r>
      <w:r w:rsidR="00F57F47" w:rsidRPr="001E2676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1E2676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1E2676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1E2676">
        <w:rPr>
          <w:rFonts w:eastAsia="Times New Roman" w:cs="Times New Roman"/>
          <w:kern w:val="0"/>
          <w:lang w:eastAsia="ar-SA" w:bidi="ar-SA"/>
        </w:rPr>
        <w:br/>
      </w:r>
      <w:r w:rsidR="00F57F47" w:rsidRPr="001E2676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F57F47" w:rsidRPr="001E2676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A70425">
        <w:rPr>
          <w:rFonts w:eastAsia="Times New Roman" w:cs="Times New Roman"/>
          <w:kern w:val="0"/>
          <w:lang w:eastAsia="ar-SA" w:bidi="ar-SA"/>
        </w:rPr>
        <w:t>.</w:t>
      </w:r>
    </w:p>
    <w:p w:rsidR="00A70425" w:rsidRPr="00A70425" w:rsidRDefault="00A70425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A70425" w:rsidRPr="00A70425" w:rsidRDefault="00A70425" w:rsidP="00A7042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E2676">
        <w:rPr>
          <w:rFonts w:eastAsia="Times New Roman" w:cs="Times New Roman"/>
          <w:kern w:val="0"/>
          <w:lang w:eastAsia="ar-SA" w:bidi="ar-SA"/>
        </w:rPr>
        <w:t>1</w:t>
      </w:r>
      <w:r>
        <w:rPr>
          <w:rFonts w:eastAsia="Times New Roman" w:cs="Times New Roman"/>
          <w:kern w:val="0"/>
          <w:lang w:eastAsia="ar-SA" w:bidi="ar-SA"/>
        </w:rPr>
        <w:t>3</w:t>
      </w:r>
      <w:r w:rsidRPr="001E2676">
        <w:rPr>
          <w:rFonts w:eastAsia="Times New Roman" w:cs="Times New Roman"/>
          <w:kern w:val="0"/>
          <w:lang w:eastAsia="ar-SA" w:bidi="ar-SA"/>
        </w:rPr>
        <w:t>.</w:t>
      </w:r>
      <w:r w:rsidRPr="001E2676">
        <w:rPr>
          <w:rFonts w:eastAsia="Times New Roman" w:cs="Times New Roman"/>
          <w:kern w:val="0"/>
          <w:lang w:eastAsia="ar-SA" w:bidi="ar-SA"/>
        </w:rPr>
        <w:tab/>
        <w:t>Oświadczamy</w:t>
      </w:r>
      <w:r w:rsidRPr="00A7042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, że zapisy zawarte w </w:t>
      </w:r>
      <w:r w:rsidRPr="00A7042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Istotnych postanowieniach umowy</w:t>
      </w:r>
      <w:r w:rsidRPr="00A70425">
        <w:rPr>
          <w:rFonts w:eastAsia="Times New Roman" w:cs="Times New Roman"/>
          <w:kern w:val="0"/>
          <w:sz w:val="23"/>
          <w:szCs w:val="23"/>
          <w:lang w:eastAsia="ar-SA" w:bidi="ar-SA"/>
        </w:rPr>
        <w:t>, zostały</w:t>
      </w:r>
      <w:r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przez nas</w:t>
      </w:r>
      <w:r w:rsidRPr="00A70425">
        <w:t xml:space="preserve"> </w:t>
      </w:r>
      <w:r w:rsidRPr="00A70425">
        <w:rPr>
          <w:rFonts w:eastAsia="Times New Roman" w:cs="Times New Roman"/>
          <w:kern w:val="0"/>
          <w:sz w:val="23"/>
          <w:szCs w:val="23"/>
          <w:lang w:eastAsia="ar-SA" w:bidi="ar-SA"/>
        </w:rPr>
        <w:t>zaakceptowane i zobowiązujemy się w przypadku wyboru n</w:t>
      </w:r>
      <w:r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aszej oferty do zawarcia umowy </w:t>
      </w:r>
      <w:r>
        <w:rPr>
          <w:rFonts w:eastAsia="Times New Roman" w:cs="Times New Roman"/>
          <w:kern w:val="0"/>
          <w:sz w:val="23"/>
          <w:szCs w:val="23"/>
          <w:lang w:eastAsia="ar-SA" w:bidi="ar-SA"/>
        </w:rPr>
        <w:br/>
      </w:r>
      <w:r w:rsidRPr="00A7042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na wymienionych warunkach, w miejscu i terminie wyznaczonym przez Zamawiającego. </w:t>
      </w:r>
    </w:p>
    <w:p w:rsidR="00A70425" w:rsidRPr="001E2676" w:rsidRDefault="00A70425" w:rsidP="00A7042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70425">
        <w:rPr>
          <w:rFonts w:eastAsia="Times New Roman" w:cs="Times New Roman"/>
          <w:kern w:val="0"/>
          <w:sz w:val="23"/>
          <w:szCs w:val="23"/>
          <w:lang w:eastAsia="ar-SA" w:bidi="ar-SA"/>
        </w:rPr>
        <w:t>Jednocześnie zobowiązujemy się do dostarczenia Formularza cenowego (po zastosowaniu aukcji elektronicznej) zgodnego z wynikami aukcji elektronicznej.</w:t>
      </w:r>
    </w:p>
    <w:p w:rsidR="004F1AE1" w:rsidRPr="001F39B9" w:rsidRDefault="004F1AE1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F57F47" w:rsidRPr="001E2676" w:rsidRDefault="00C271C0" w:rsidP="00EA3A9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E2676">
        <w:rPr>
          <w:rFonts w:eastAsia="Times New Roman" w:cs="Times New Roman"/>
          <w:kern w:val="0"/>
          <w:lang w:eastAsia="ar-SA" w:bidi="ar-SA"/>
        </w:rPr>
        <w:t>1</w:t>
      </w:r>
      <w:r w:rsidR="00742900">
        <w:rPr>
          <w:rFonts w:eastAsia="Times New Roman" w:cs="Times New Roman"/>
          <w:kern w:val="0"/>
          <w:lang w:eastAsia="ar-SA" w:bidi="ar-SA"/>
        </w:rPr>
        <w:t>4</w:t>
      </w:r>
      <w:r w:rsidRPr="001E2676">
        <w:rPr>
          <w:rFonts w:eastAsia="Times New Roman" w:cs="Times New Roman"/>
          <w:kern w:val="0"/>
          <w:lang w:eastAsia="ar-SA" w:bidi="ar-SA"/>
        </w:rPr>
        <w:t>.</w:t>
      </w:r>
      <w:r w:rsidRPr="001E2676">
        <w:rPr>
          <w:rFonts w:eastAsia="Times New Roman" w:cs="Times New Roman"/>
          <w:kern w:val="0"/>
          <w:lang w:eastAsia="ar-SA" w:bidi="ar-SA"/>
        </w:rPr>
        <w:tab/>
      </w:r>
      <w:r w:rsidR="00F57F47" w:rsidRPr="001E2676">
        <w:rPr>
          <w:rFonts w:eastAsia="Times New Roman" w:cs="Times New Roman"/>
          <w:kern w:val="0"/>
          <w:lang w:eastAsia="ar-SA" w:bidi="ar-SA"/>
        </w:rPr>
        <w:t>Deklarujemy wniesienie zabezpieczenia należyt</w:t>
      </w:r>
      <w:r w:rsidR="00F65A44">
        <w:rPr>
          <w:rFonts w:eastAsia="Times New Roman" w:cs="Times New Roman"/>
          <w:kern w:val="0"/>
          <w:lang w:eastAsia="ar-SA" w:bidi="ar-SA"/>
        </w:rPr>
        <w:t xml:space="preserve">ego wykonania umowy w wysokości </w:t>
      </w:r>
      <w:r w:rsidR="00493DA1" w:rsidRPr="001E2676">
        <w:rPr>
          <w:rFonts w:eastAsia="Times New Roman" w:cs="Times New Roman"/>
          <w:b/>
          <w:kern w:val="0"/>
          <w:lang w:eastAsia="ar-SA" w:bidi="ar-SA"/>
        </w:rPr>
        <w:t>2</w:t>
      </w:r>
      <w:r w:rsidR="00F57F47" w:rsidRPr="001E2676">
        <w:rPr>
          <w:rFonts w:eastAsia="Times New Roman" w:cs="Times New Roman"/>
          <w:b/>
          <w:kern w:val="0"/>
          <w:lang w:eastAsia="ar-SA" w:bidi="ar-SA"/>
        </w:rPr>
        <w:t xml:space="preserve"> % ceny całkowitej</w:t>
      </w:r>
      <w:r w:rsidR="00F57F47" w:rsidRPr="001E2676">
        <w:rPr>
          <w:rFonts w:eastAsia="Times New Roman" w:cs="Times New Roman"/>
          <w:kern w:val="0"/>
          <w:lang w:eastAsia="ar-SA" w:bidi="ar-SA"/>
        </w:rPr>
        <w:t xml:space="preserve"> podanej w ofercie w formie - ….................</w:t>
      </w:r>
      <w:r w:rsidR="00C9565D" w:rsidRPr="001E2676">
        <w:rPr>
          <w:rFonts w:eastAsia="Times New Roman" w:cs="Times New Roman"/>
          <w:kern w:val="0"/>
          <w:lang w:eastAsia="ar-SA" w:bidi="ar-SA"/>
        </w:rPr>
        <w:t>........</w:t>
      </w:r>
      <w:r w:rsidR="00F65A44">
        <w:rPr>
          <w:rFonts w:eastAsia="Times New Roman" w:cs="Times New Roman"/>
          <w:kern w:val="0"/>
          <w:lang w:eastAsia="ar-SA" w:bidi="ar-SA"/>
        </w:rPr>
        <w:t>................</w:t>
      </w:r>
      <w:r w:rsidR="00C9565D" w:rsidRPr="001E2676">
        <w:rPr>
          <w:rFonts w:eastAsia="Times New Roman" w:cs="Times New Roman"/>
          <w:kern w:val="0"/>
          <w:lang w:eastAsia="ar-SA" w:bidi="ar-SA"/>
        </w:rPr>
        <w:t>......</w:t>
      </w:r>
      <w:r w:rsidR="00F57F47" w:rsidRPr="001E2676">
        <w:rPr>
          <w:rFonts w:eastAsia="Times New Roman" w:cs="Times New Roman"/>
          <w:kern w:val="0"/>
          <w:lang w:eastAsia="ar-SA" w:bidi="ar-SA"/>
        </w:rPr>
        <w:t>....................................</w:t>
      </w:r>
    </w:p>
    <w:p w:rsidR="00F57F47" w:rsidRPr="001F39B9" w:rsidRDefault="00F57F47" w:rsidP="00EA3A9C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F57F47" w:rsidRPr="001E2676" w:rsidRDefault="00742900" w:rsidP="00EA3A9C">
      <w:pPr>
        <w:ind w:left="283" w:hanging="42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15</w:t>
      </w:r>
      <w:r w:rsidR="00C271C0" w:rsidRPr="001E2676">
        <w:rPr>
          <w:rFonts w:eastAsia="Times New Roman" w:cs="Times New Roman"/>
          <w:lang w:eastAsia="ar-SA"/>
        </w:rPr>
        <w:t xml:space="preserve">. </w:t>
      </w:r>
      <w:r w:rsidR="00F57F47" w:rsidRPr="001E2676">
        <w:rPr>
          <w:rFonts w:eastAsia="Times New Roman" w:cs="Times New Roman"/>
          <w:lang w:eastAsia="ar-SA"/>
        </w:rPr>
        <w:t xml:space="preserve">Nazwa i numer podstawowego konta bankowego, na które mają być dokonywane </w:t>
      </w:r>
      <w:r w:rsidR="00B560F5" w:rsidRPr="001E2676">
        <w:rPr>
          <w:rFonts w:eastAsia="Times New Roman" w:cs="Times New Roman"/>
          <w:lang w:eastAsia="ar-SA"/>
        </w:rPr>
        <w:t>zwroty zabezpieczenia</w:t>
      </w:r>
      <w:r w:rsidR="00F57F47" w:rsidRPr="001E2676">
        <w:rPr>
          <w:rFonts w:eastAsia="Times New Roman" w:cs="Times New Roman"/>
          <w:lang w:eastAsia="ar-SA"/>
        </w:rPr>
        <w:t xml:space="preserve"> należytego wykonania </w:t>
      </w:r>
      <w:r w:rsidR="00767FB4" w:rsidRPr="001E2676">
        <w:rPr>
          <w:rFonts w:eastAsia="Times New Roman" w:cs="Times New Roman"/>
          <w:lang w:eastAsia="ar-SA"/>
        </w:rPr>
        <w:t>umowy</w:t>
      </w:r>
      <w:r w:rsidR="00F57F47" w:rsidRPr="001E2676">
        <w:rPr>
          <w:rFonts w:eastAsia="Times New Roman" w:cs="Times New Roman"/>
          <w:lang w:eastAsia="ar-SA"/>
        </w:rPr>
        <w:t>: nr konta ...</w:t>
      </w:r>
      <w:r w:rsidR="00C271C0" w:rsidRPr="001E2676">
        <w:rPr>
          <w:rFonts w:eastAsia="Times New Roman" w:cs="Times New Roman"/>
          <w:lang w:eastAsia="ar-SA"/>
        </w:rPr>
        <w:t>....</w:t>
      </w:r>
      <w:r w:rsidR="00C9565D" w:rsidRPr="001E2676">
        <w:rPr>
          <w:rFonts w:eastAsia="Times New Roman" w:cs="Times New Roman"/>
          <w:lang w:eastAsia="ar-SA"/>
        </w:rPr>
        <w:t>...............</w:t>
      </w:r>
      <w:r w:rsidR="00C271C0" w:rsidRPr="001E2676">
        <w:rPr>
          <w:rFonts w:eastAsia="Times New Roman" w:cs="Times New Roman"/>
          <w:lang w:eastAsia="ar-SA"/>
        </w:rPr>
        <w:t>......</w:t>
      </w:r>
      <w:r w:rsidR="001E2676">
        <w:rPr>
          <w:rFonts w:eastAsia="Times New Roman" w:cs="Times New Roman"/>
          <w:lang w:eastAsia="ar-SA"/>
        </w:rPr>
        <w:t>...</w:t>
      </w:r>
      <w:r w:rsidR="00C271C0" w:rsidRPr="001E2676">
        <w:rPr>
          <w:rFonts w:eastAsia="Times New Roman" w:cs="Times New Roman"/>
          <w:lang w:eastAsia="ar-SA"/>
        </w:rPr>
        <w:t>..</w:t>
      </w:r>
      <w:r w:rsidR="0038097C" w:rsidRPr="001E2676">
        <w:rPr>
          <w:rFonts w:eastAsia="Times New Roman" w:cs="Times New Roman"/>
          <w:lang w:eastAsia="ar-SA"/>
        </w:rPr>
        <w:t>.</w:t>
      </w:r>
      <w:r w:rsidR="00C271C0" w:rsidRPr="001E2676">
        <w:rPr>
          <w:rFonts w:eastAsia="Times New Roman" w:cs="Times New Roman"/>
          <w:lang w:eastAsia="ar-SA"/>
        </w:rPr>
        <w:t>.......</w:t>
      </w:r>
      <w:r w:rsidR="00F57F47" w:rsidRPr="001E2676">
        <w:rPr>
          <w:rFonts w:eastAsia="Times New Roman" w:cs="Times New Roman"/>
          <w:lang w:eastAsia="ar-SA"/>
        </w:rPr>
        <w:t>......................</w:t>
      </w:r>
    </w:p>
    <w:p w:rsidR="00F57F47" w:rsidRDefault="00C271C0" w:rsidP="00EA3A9C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lang w:eastAsia="ar-SA" w:bidi="ar-SA"/>
        </w:rPr>
      </w:pPr>
      <w:r w:rsidRPr="001E2676">
        <w:rPr>
          <w:rFonts w:eastAsia="Times New Roman" w:cs="Times New Roman"/>
          <w:kern w:val="0"/>
          <w:lang w:eastAsia="ar-SA" w:bidi="ar-SA"/>
        </w:rPr>
        <w:tab/>
      </w:r>
      <w:r w:rsidR="001E2676">
        <w:rPr>
          <w:rFonts w:eastAsia="Times New Roman" w:cs="Times New Roman"/>
          <w:kern w:val="0"/>
          <w:lang w:eastAsia="ar-SA" w:bidi="ar-SA"/>
        </w:rPr>
        <w:t>……………………………………………</w:t>
      </w:r>
      <w:r w:rsidR="00F57F47" w:rsidRPr="001E2676">
        <w:rPr>
          <w:rFonts w:eastAsia="Times New Roman" w:cs="Times New Roman"/>
          <w:kern w:val="0"/>
          <w:lang w:eastAsia="ar-SA" w:bidi="ar-SA"/>
        </w:rPr>
        <w:t>……………</w:t>
      </w:r>
      <w:r w:rsidRPr="001E2676">
        <w:rPr>
          <w:rFonts w:eastAsia="Times New Roman" w:cs="Times New Roman"/>
          <w:kern w:val="0"/>
          <w:lang w:eastAsia="ar-SA" w:bidi="ar-SA"/>
        </w:rPr>
        <w:t>….</w:t>
      </w:r>
      <w:r w:rsidR="00F57F47" w:rsidRPr="001E2676">
        <w:rPr>
          <w:rFonts w:eastAsia="Times New Roman" w:cs="Times New Roman"/>
          <w:kern w:val="0"/>
          <w:lang w:eastAsia="ar-SA" w:bidi="ar-SA"/>
        </w:rPr>
        <w:t>……</w:t>
      </w:r>
      <w:r w:rsidR="00C9565D" w:rsidRPr="001E2676">
        <w:rPr>
          <w:rFonts w:eastAsia="Times New Roman" w:cs="Times New Roman"/>
          <w:kern w:val="0"/>
          <w:lang w:eastAsia="ar-SA" w:bidi="ar-SA"/>
        </w:rPr>
        <w:t>………………</w:t>
      </w:r>
      <w:r w:rsidR="001E2676">
        <w:rPr>
          <w:rFonts w:eastAsia="Times New Roman" w:cs="Times New Roman"/>
          <w:kern w:val="0"/>
          <w:lang w:eastAsia="ar-SA" w:bidi="ar-SA"/>
        </w:rPr>
        <w:t>.</w:t>
      </w:r>
      <w:r w:rsidR="00C9565D" w:rsidRPr="001E2676">
        <w:rPr>
          <w:rFonts w:eastAsia="Times New Roman" w:cs="Times New Roman"/>
          <w:kern w:val="0"/>
          <w:lang w:eastAsia="ar-SA" w:bidi="ar-SA"/>
        </w:rPr>
        <w:t>….</w:t>
      </w:r>
      <w:r w:rsidR="00F57F47" w:rsidRPr="001E2676">
        <w:rPr>
          <w:rFonts w:eastAsia="Times New Roman" w:cs="Times New Roman"/>
          <w:kern w:val="0"/>
          <w:lang w:eastAsia="ar-SA" w:bidi="ar-SA"/>
        </w:rPr>
        <w:t>…………….</w:t>
      </w:r>
    </w:p>
    <w:p w:rsidR="001F39B9" w:rsidRDefault="001F39B9" w:rsidP="00EA3A9C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   ……………………………………………………………………………………………………</w:t>
      </w:r>
    </w:p>
    <w:p w:rsidR="00F65A44" w:rsidRPr="001F39B9" w:rsidRDefault="00F65A44" w:rsidP="00EA3A9C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1F39B9" w:rsidRDefault="00742900" w:rsidP="00A7042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16</w:t>
      </w:r>
      <w:r w:rsidR="00C271C0" w:rsidRPr="001E2676">
        <w:rPr>
          <w:rFonts w:eastAsia="Times New Roman" w:cs="Times New Roman"/>
          <w:kern w:val="0"/>
          <w:lang w:eastAsia="ar-SA" w:bidi="ar-SA"/>
        </w:rPr>
        <w:t xml:space="preserve">. </w:t>
      </w:r>
      <w:r w:rsidR="00A70425">
        <w:rPr>
          <w:rFonts w:eastAsia="Times New Roman" w:cs="Times New Roman"/>
          <w:kern w:val="0"/>
          <w:lang w:eastAsia="ar-SA" w:bidi="ar-SA"/>
        </w:rPr>
        <w:t xml:space="preserve"> </w:t>
      </w:r>
      <w:r w:rsidR="001E2676">
        <w:rPr>
          <w:rFonts w:eastAsia="Times New Roman" w:cs="Times New Roman"/>
          <w:kern w:val="0"/>
          <w:lang w:eastAsia="ar-SA" w:bidi="ar-SA"/>
        </w:rPr>
        <w:t>NIP: ……………</w:t>
      </w:r>
      <w:r w:rsidR="002614AA">
        <w:rPr>
          <w:rFonts w:eastAsia="Times New Roman" w:cs="Times New Roman"/>
          <w:kern w:val="0"/>
          <w:lang w:eastAsia="ar-SA" w:bidi="ar-SA"/>
        </w:rPr>
        <w:t>.</w:t>
      </w:r>
      <w:r w:rsidR="00F57F47" w:rsidRPr="001E2676">
        <w:rPr>
          <w:rFonts w:eastAsia="Times New Roman" w:cs="Times New Roman"/>
          <w:kern w:val="0"/>
          <w:lang w:eastAsia="ar-SA" w:bidi="ar-SA"/>
        </w:rPr>
        <w:t>………</w:t>
      </w:r>
      <w:r w:rsidR="001E2676">
        <w:rPr>
          <w:rFonts w:eastAsia="Times New Roman" w:cs="Times New Roman"/>
          <w:kern w:val="0"/>
          <w:lang w:eastAsia="ar-SA" w:bidi="ar-SA"/>
        </w:rPr>
        <w:t>,</w:t>
      </w:r>
      <w:r w:rsidR="00F57F47" w:rsidRPr="001E2676">
        <w:rPr>
          <w:rFonts w:eastAsia="Times New Roman" w:cs="Times New Roman"/>
          <w:kern w:val="0"/>
          <w:lang w:eastAsia="ar-SA" w:bidi="ar-SA"/>
        </w:rPr>
        <w:t xml:space="preserve"> REGON</w:t>
      </w:r>
      <w:r w:rsidR="001E2676">
        <w:rPr>
          <w:rFonts w:eastAsia="Times New Roman" w:cs="Times New Roman"/>
          <w:kern w:val="0"/>
          <w:lang w:eastAsia="ar-SA" w:bidi="ar-SA"/>
        </w:rPr>
        <w:t>:</w:t>
      </w:r>
      <w:r w:rsidR="00F57F47" w:rsidRPr="001E2676">
        <w:rPr>
          <w:rFonts w:eastAsia="Times New Roman" w:cs="Times New Roman"/>
          <w:kern w:val="0"/>
          <w:lang w:eastAsia="ar-SA" w:bidi="ar-SA"/>
        </w:rPr>
        <w:t xml:space="preserve"> ……………………..…</w:t>
      </w:r>
    </w:p>
    <w:p w:rsidR="00141265" w:rsidRPr="001F39B9" w:rsidRDefault="00141265" w:rsidP="00A7042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1E2676" w:rsidRDefault="00742900" w:rsidP="00EA3A9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17</w:t>
      </w:r>
      <w:r w:rsidR="00C271C0" w:rsidRPr="001E2676"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1E2676">
        <w:rPr>
          <w:rFonts w:eastAsia="Times New Roman" w:cs="Times New Roman"/>
          <w:kern w:val="0"/>
          <w:lang w:eastAsia="ar-SA" w:bidi="ar-SA"/>
        </w:rPr>
        <w:t>Wartość oferty wynosi:</w:t>
      </w:r>
    </w:p>
    <w:p w:rsidR="005556F5" w:rsidRPr="00742900" w:rsidRDefault="005556F5" w:rsidP="00EA3A9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strike/>
          <w:kern w:val="0"/>
          <w:sz w:val="12"/>
          <w:szCs w:val="12"/>
          <w:lang w:eastAsia="ar-SA" w:bidi="ar-SA"/>
        </w:rPr>
      </w:pPr>
      <w:r w:rsidRPr="001E2676"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bCs/>
          <w:kern w:val="0"/>
          <w:lang w:eastAsia="ar-SA" w:bidi="ar-SA"/>
        </w:rPr>
        <w:t>1)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Wartość oferty netto </w:t>
      </w:r>
      <w:r>
        <w:rPr>
          <w:rFonts w:eastAsia="Times New Roman" w:cs="Times New Roman"/>
          <w:bCs/>
          <w:kern w:val="0"/>
          <w:lang w:eastAsia="ar-SA" w:bidi="ar-SA"/>
        </w:rPr>
        <w:t xml:space="preserve">w części I </w:t>
      </w:r>
      <w:r w:rsidRPr="00A16239">
        <w:rPr>
          <w:rFonts w:eastAsia="Times New Roman" w:cs="Times New Roman"/>
          <w:bCs/>
          <w:kern w:val="0"/>
          <w:lang w:eastAsia="ar-SA" w:bidi="ar-SA"/>
        </w:rPr>
        <w:t>wynosi: …………….…… złotych</w:t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…………………………………..….………………………..……...………..…..…. </w:t>
      </w:r>
    </w:p>
    <w:p w:rsidR="00742900" w:rsidRPr="00A16239" w:rsidRDefault="00742900" w:rsidP="00EA3A9C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>2)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Wartość oferty brutto </w:t>
      </w:r>
      <w:r>
        <w:rPr>
          <w:rFonts w:eastAsia="Times New Roman" w:cs="Times New Roman"/>
          <w:bCs/>
          <w:kern w:val="0"/>
          <w:lang w:eastAsia="ar-SA" w:bidi="ar-SA"/>
        </w:rPr>
        <w:t xml:space="preserve">w części I </w:t>
      </w:r>
      <w:r w:rsidRPr="00A16239">
        <w:rPr>
          <w:rFonts w:eastAsia="Times New Roman" w:cs="Times New Roman"/>
          <w:bCs/>
          <w:kern w:val="0"/>
          <w:lang w:eastAsia="ar-SA" w:bidi="ar-SA"/>
        </w:rPr>
        <w:t>wynosi: .....………….…. złotych</w:t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…………..………………….…...………….…………………………………..……</w:t>
      </w:r>
    </w:p>
    <w:p w:rsidR="00742900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 xml:space="preserve">    w tym  ................................ złotych podatku </w:t>
      </w:r>
      <w:r>
        <w:rPr>
          <w:rFonts w:eastAsia="Times New Roman" w:cs="Times New Roman"/>
          <w:bCs/>
          <w:kern w:val="0"/>
          <w:lang w:eastAsia="ar-SA" w:bidi="ar-SA"/>
        </w:rPr>
        <w:t>od towarów i usług (VAT – 23 %);</w:t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bCs/>
          <w:kern w:val="0"/>
          <w:lang w:eastAsia="ar-SA" w:bidi="ar-SA"/>
        </w:rPr>
        <w:t>3</w:t>
      </w:r>
      <w:r w:rsidRPr="00A16239">
        <w:rPr>
          <w:rFonts w:eastAsia="Times New Roman" w:cs="Times New Roman"/>
          <w:bCs/>
          <w:kern w:val="0"/>
          <w:lang w:eastAsia="ar-SA" w:bidi="ar-SA"/>
        </w:rPr>
        <w:t>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Wartość oferty netto </w:t>
      </w:r>
      <w:r>
        <w:rPr>
          <w:rFonts w:eastAsia="Times New Roman" w:cs="Times New Roman"/>
          <w:bCs/>
          <w:kern w:val="0"/>
          <w:lang w:eastAsia="ar-SA" w:bidi="ar-SA"/>
        </w:rPr>
        <w:t xml:space="preserve">w części II </w:t>
      </w:r>
      <w:r w:rsidRPr="00A16239">
        <w:rPr>
          <w:rFonts w:eastAsia="Times New Roman" w:cs="Times New Roman"/>
          <w:bCs/>
          <w:kern w:val="0"/>
          <w:lang w:eastAsia="ar-SA" w:bidi="ar-SA"/>
        </w:rPr>
        <w:t>wynosi: …………….…… złotych</w:t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…………………………………..….………………………..……...………..…..…. </w:t>
      </w:r>
    </w:p>
    <w:p w:rsidR="00742900" w:rsidRPr="00A16239" w:rsidRDefault="00742900" w:rsidP="00EA3A9C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4</w:t>
      </w:r>
      <w:r w:rsidRPr="00A16239">
        <w:rPr>
          <w:rFonts w:eastAsia="Times New Roman" w:cs="Times New Roman"/>
          <w:bCs/>
          <w:kern w:val="0"/>
          <w:lang w:eastAsia="ar-SA" w:bidi="ar-SA"/>
        </w:rPr>
        <w:t>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Wartość oferty brutto </w:t>
      </w:r>
      <w:r>
        <w:rPr>
          <w:rFonts w:eastAsia="Times New Roman" w:cs="Times New Roman"/>
          <w:bCs/>
          <w:kern w:val="0"/>
          <w:lang w:eastAsia="ar-SA" w:bidi="ar-SA"/>
        </w:rPr>
        <w:t xml:space="preserve">w części II </w:t>
      </w:r>
      <w:r w:rsidRPr="00A16239">
        <w:rPr>
          <w:rFonts w:eastAsia="Times New Roman" w:cs="Times New Roman"/>
          <w:bCs/>
          <w:kern w:val="0"/>
          <w:lang w:eastAsia="ar-SA" w:bidi="ar-SA"/>
        </w:rPr>
        <w:t>wynosi: .....………….…. złotych</w:t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…………..………………….…...………….…………………………………..……</w:t>
      </w:r>
    </w:p>
    <w:p w:rsidR="00742900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 xml:space="preserve">    w tym  ................................ złotych podatku </w:t>
      </w:r>
      <w:r>
        <w:rPr>
          <w:rFonts w:eastAsia="Times New Roman" w:cs="Times New Roman"/>
          <w:bCs/>
          <w:kern w:val="0"/>
          <w:lang w:eastAsia="ar-SA" w:bidi="ar-SA"/>
        </w:rPr>
        <w:t>od towarów i usług (VAT – 23 %);</w:t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bCs/>
          <w:kern w:val="0"/>
          <w:lang w:eastAsia="ar-SA" w:bidi="ar-SA"/>
        </w:rPr>
        <w:t>5</w:t>
      </w:r>
      <w:r w:rsidRPr="00A16239">
        <w:rPr>
          <w:rFonts w:eastAsia="Times New Roman" w:cs="Times New Roman"/>
          <w:bCs/>
          <w:kern w:val="0"/>
          <w:lang w:eastAsia="ar-SA" w:bidi="ar-SA"/>
        </w:rPr>
        <w:t>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Wartość oferty netto </w:t>
      </w:r>
      <w:r>
        <w:rPr>
          <w:rFonts w:eastAsia="Times New Roman" w:cs="Times New Roman"/>
          <w:bCs/>
          <w:kern w:val="0"/>
          <w:lang w:eastAsia="ar-SA" w:bidi="ar-SA"/>
        </w:rPr>
        <w:t xml:space="preserve">w części III </w:t>
      </w:r>
      <w:r w:rsidRPr="00A16239">
        <w:rPr>
          <w:rFonts w:eastAsia="Times New Roman" w:cs="Times New Roman"/>
          <w:bCs/>
          <w:kern w:val="0"/>
          <w:lang w:eastAsia="ar-SA" w:bidi="ar-SA"/>
        </w:rPr>
        <w:t>wynosi: …………….…… złotych</w:t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…………………………………..….………………………..……...………..…..…. </w:t>
      </w:r>
    </w:p>
    <w:p w:rsidR="00742900" w:rsidRPr="00A16239" w:rsidRDefault="00742900" w:rsidP="00EA3A9C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6</w:t>
      </w:r>
      <w:r w:rsidRPr="00A16239">
        <w:rPr>
          <w:rFonts w:eastAsia="Times New Roman" w:cs="Times New Roman"/>
          <w:bCs/>
          <w:kern w:val="0"/>
          <w:lang w:eastAsia="ar-SA" w:bidi="ar-SA"/>
        </w:rPr>
        <w:t>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Wartość oferty brutto </w:t>
      </w:r>
      <w:r>
        <w:rPr>
          <w:rFonts w:eastAsia="Times New Roman" w:cs="Times New Roman"/>
          <w:bCs/>
          <w:kern w:val="0"/>
          <w:lang w:eastAsia="ar-SA" w:bidi="ar-SA"/>
        </w:rPr>
        <w:t xml:space="preserve">w części III </w:t>
      </w:r>
      <w:r w:rsidRPr="00A16239">
        <w:rPr>
          <w:rFonts w:eastAsia="Times New Roman" w:cs="Times New Roman"/>
          <w:bCs/>
          <w:kern w:val="0"/>
          <w:lang w:eastAsia="ar-SA" w:bidi="ar-SA"/>
        </w:rPr>
        <w:t>wynosi: .....………….…. złotych</w:t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…………..………………….…...………….…………………………………..……</w:t>
      </w:r>
    </w:p>
    <w:p w:rsidR="00742900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 xml:space="preserve">    w tym  ................................ złotych podatku </w:t>
      </w:r>
      <w:r>
        <w:rPr>
          <w:rFonts w:eastAsia="Times New Roman" w:cs="Times New Roman"/>
          <w:bCs/>
          <w:kern w:val="0"/>
          <w:lang w:eastAsia="ar-SA" w:bidi="ar-SA"/>
        </w:rPr>
        <w:t>od towarów i usług (VAT – 23 %);</w:t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bCs/>
          <w:kern w:val="0"/>
          <w:lang w:eastAsia="ar-SA" w:bidi="ar-SA"/>
        </w:rPr>
        <w:t>7</w:t>
      </w:r>
      <w:r w:rsidRPr="00A16239">
        <w:rPr>
          <w:rFonts w:eastAsia="Times New Roman" w:cs="Times New Roman"/>
          <w:bCs/>
          <w:kern w:val="0"/>
          <w:lang w:eastAsia="ar-SA" w:bidi="ar-SA"/>
        </w:rPr>
        <w:t>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Wartość oferty netto </w:t>
      </w:r>
      <w:r>
        <w:rPr>
          <w:rFonts w:eastAsia="Times New Roman" w:cs="Times New Roman"/>
          <w:bCs/>
          <w:kern w:val="0"/>
          <w:lang w:eastAsia="ar-SA" w:bidi="ar-SA"/>
        </w:rPr>
        <w:t xml:space="preserve">w części IV </w:t>
      </w:r>
      <w:r w:rsidRPr="00A16239">
        <w:rPr>
          <w:rFonts w:eastAsia="Times New Roman" w:cs="Times New Roman"/>
          <w:bCs/>
          <w:kern w:val="0"/>
          <w:lang w:eastAsia="ar-SA" w:bidi="ar-SA"/>
        </w:rPr>
        <w:t>wynosi: …………….…… złotych</w:t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…………………………………..….………………………..……...………..…..…. </w:t>
      </w:r>
    </w:p>
    <w:p w:rsidR="00742900" w:rsidRPr="00A16239" w:rsidRDefault="00742900" w:rsidP="00EA3A9C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8</w:t>
      </w:r>
      <w:r w:rsidRPr="00A16239">
        <w:rPr>
          <w:rFonts w:eastAsia="Times New Roman" w:cs="Times New Roman"/>
          <w:bCs/>
          <w:kern w:val="0"/>
          <w:lang w:eastAsia="ar-SA" w:bidi="ar-SA"/>
        </w:rPr>
        <w:t>)</w:t>
      </w: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Wartość oferty brutto </w:t>
      </w:r>
      <w:r>
        <w:rPr>
          <w:rFonts w:eastAsia="Times New Roman" w:cs="Times New Roman"/>
          <w:bCs/>
          <w:kern w:val="0"/>
          <w:lang w:eastAsia="ar-SA" w:bidi="ar-SA"/>
        </w:rPr>
        <w:t xml:space="preserve">w części IV </w:t>
      </w:r>
      <w:r w:rsidRPr="00A16239">
        <w:rPr>
          <w:rFonts w:eastAsia="Times New Roman" w:cs="Times New Roman"/>
          <w:bCs/>
          <w:kern w:val="0"/>
          <w:lang w:eastAsia="ar-SA" w:bidi="ar-SA"/>
        </w:rPr>
        <w:t>wynosi: .....………….…. złotych</w:t>
      </w:r>
    </w:p>
    <w:p w:rsidR="00742900" w:rsidRPr="00A16239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…………..………………….…...………….…………………………………..……</w:t>
      </w:r>
    </w:p>
    <w:p w:rsidR="00742900" w:rsidRDefault="00742900" w:rsidP="00EA3A9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6239">
        <w:rPr>
          <w:rFonts w:eastAsia="Times New Roman" w:cs="Times New Roman"/>
          <w:bCs/>
          <w:kern w:val="0"/>
          <w:lang w:eastAsia="ar-SA" w:bidi="ar-SA"/>
        </w:rPr>
        <w:t xml:space="preserve">    w tym  ................................ złotych podatku </w:t>
      </w:r>
      <w:r>
        <w:rPr>
          <w:rFonts w:eastAsia="Times New Roman" w:cs="Times New Roman"/>
          <w:bCs/>
          <w:kern w:val="0"/>
          <w:lang w:eastAsia="ar-SA" w:bidi="ar-SA"/>
        </w:rPr>
        <w:t>od towarów i usług (VAT – 23 %).</w:t>
      </w:r>
    </w:p>
    <w:p w:rsidR="00AC794F" w:rsidRPr="00605822" w:rsidRDefault="00AC794F" w:rsidP="00EA3A9C">
      <w:pPr>
        <w:widowControl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4F1AE1" w:rsidRPr="001E2676" w:rsidRDefault="00742900" w:rsidP="00EA3A9C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18</w:t>
      </w:r>
      <w:r w:rsidR="004F1AE1" w:rsidRPr="001E2676">
        <w:rPr>
          <w:rFonts w:eastAsia="Times New Roman" w:cs="Times New Roman"/>
          <w:kern w:val="0"/>
          <w:lang w:eastAsia="ar-SA" w:bidi="ar-SA"/>
        </w:rPr>
        <w:t>. Osobą upoważnioną (imiona i nazwisko) do udziału w aukcji elektr</w:t>
      </w:r>
      <w:r w:rsidR="00AE1442">
        <w:rPr>
          <w:rFonts w:eastAsia="Times New Roman" w:cs="Times New Roman"/>
          <w:kern w:val="0"/>
          <w:lang w:eastAsia="ar-SA" w:bidi="ar-SA"/>
        </w:rPr>
        <w:t xml:space="preserve">onicznej jest </w:t>
      </w:r>
      <w:r w:rsidR="00AE1442">
        <w:rPr>
          <w:rFonts w:eastAsia="Times New Roman" w:cs="Times New Roman"/>
          <w:kern w:val="0"/>
          <w:lang w:eastAsia="ar-SA" w:bidi="ar-SA"/>
        </w:rPr>
        <w:br/>
        <w:t>p. ……………………</w:t>
      </w:r>
      <w:r w:rsidR="00EC1DDF" w:rsidRPr="001E2676">
        <w:rPr>
          <w:rFonts w:eastAsia="Times New Roman" w:cs="Times New Roman"/>
          <w:kern w:val="0"/>
          <w:lang w:eastAsia="ar-SA" w:bidi="ar-SA"/>
        </w:rPr>
        <w:t>…….</w:t>
      </w:r>
      <w:r w:rsidR="004F1AE1" w:rsidRPr="001E2676">
        <w:rPr>
          <w:rFonts w:eastAsia="Times New Roman" w:cs="Times New Roman"/>
          <w:kern w:val="0"/>
          <w:lang w:eastAsia="ar-SA" w:bidi="ar-SA"/>
        </w:rPr>
        <w:t>…………………….…</w:t>
      </w:r>
      <w:r w:rsidR="00AE1442">
        <w:rPr>
          <w:rFonts w:eastAsia="Times New Roman" w:cs="Times New Roman"/>
          <w:kern w:val="0"/>
          <w:lang w:eastAsia="ar-SA" w:bidi="ar-SA"/>
        </w:rPr>
        <w:t>**</w:t>
      </w:r>
    </w:p>
    <w:p w:rsidR="00F57F47" w:rsidRPr="009B5C35" w:rsidRDefault="00F57F47" w:rsidP="00EA3A9C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4F1AE1" w:rsidRDefault="004F1AE1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05822" w:rsidRPr="00742900" w:rsidRDefault="00605822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F57F47" w:rsidRPr="001E2676" w:rsidRDefault="00F57F47" w:rsidP="00EA3A9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1E2676">
        <w:rPr>
          <w:rFonts w:eastAsia="Times New Roman" w:cs="Times New Roman"/>
          <w:kern w:val="0"/>
          <w:lang w:eastAsia="ar-SA" w:bidi="ar-SA"/>
        </w:rPr>
        <w:t>…...…………</w:t>
      </w:r>
      <w:r w:rsidR="001E2676">
        <w:rPr>
          <w:rFonts w:eastAsia="Times New Roman" w:cs="Times New Roman"/>
          <w:kern w:val="0"/>
          <w:lang w:eastAsia="ar-SA" w:bidi="ar-SA"/>
        </w:rPr>
        <w:t>……..</w:t>
      </w:r>
      <w:r w:rsidRPr="001E2676">
        <w:rPr>
          <w:rFonts w:eastAsia="Times New Roman" w:cs="Times New Roman"/>
          <w:kern w:val="0"/>
          <w:lang w:eastAsia="ar-SA" w:bidi="ar-SA"/>
        </w:rPr>
        <w:t>…….. dn. ………</w:t>
      </w:r>
      <w:r w:rsidR="001E2676">
        <w:rPr>
          <w:rFonts w:eastAsia="Times New Roman" w:cs="Times New Roman"/>
          <w:kern w:val="0"/>
          <w:lang w:eastAsia="ar-SA" w:bidi="ar-SA"/>
        </w:rPr>
        <w:t>……………..</w:t>
      </w:r>
      <w:r w:rsidRPr="001E2676">
        <w:rPr>
          <w:rFonts w:eastAsia="Times New Roman" w:cs="Times New Roman"/>
          <w:kern w:val="0"/>
          <w:lang w:eastAsia="ar-SA" w:bidi="ar-SA"/>
        </w:rPr>
        <w:t>……</w:t>
      </w:r>
    </w:p>
    <w:p w:rsidR="00F57F47" w:rsidRPr="001E2676" w:rsidRDefault="00F57F47" w:rsidP="00EA3A9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1E2676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</w:t>
      </w:r>
      <w:r w:rsidR="001E2676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        </w:t>
      </w:r>
      <w:r w:rsidRPr="001E2676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(miejscowość</w:t>
      </w:r>
      <w:r w:rsidRPr="001E2676">
        <w:rPr>
          <w:rFonts w:eastAsia="Times New Roman" w:cs="Times New Roman"/>
          <w:kern w:val="0"/>
          <w:sz w:val="15"/>
          <w:szCs w:val="15"/>
          <w:lang w:eastAsia="ar-SA" w:bidi="ar-SA"/>
        </w:rPr>
        <w:t>)</w:t>
      </w:r>
      <w:r w:rsidRPr="001E2676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1E2676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1E2676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1E2676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1E2676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</w:p>
    <w:p w:rsidR="00327D25" w:rsidRPr="00742900" w:rsidRDefault="00327D25" w:rsidP="00EA3A9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2"/>
          <w:szCs w:val="12"/>
          <w:lang w:eastAsia="ar-SA" w:bidi="ar-SA"/>
        </w:rPr>
      </w:pPr>
    </w:p>
    <w:p w:rsidR="00DA0AAE" w:rsidRPr="00742900" w:rsidRDefault="00DA0AAE" w:rsidP="00EA3A9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2"/>
          <w:szCs w:val="12"/>
          <w:lang w:eastAsia="ar-SA" w:bidi="ar-SA"/>
        </w:rPr>
      </w:pPr>
    </w:p>
    <w:p w:rsidR="00605822" w:rsidRDefault="00605822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</w:p>
    <w:p w:rsidR="00605822" w:rsidRDefault="00605822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</w:p>
    <w:p w:rsidR="00605822" w:rsidRDefault="00605822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</w:p>
    <w:p w:rsidR="00605822" w:rsidRDefault="00605822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</w:p>
    <w:p w:rsidR="00605822" w:rsidRDefault="00605822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</w:p>
    <w:p w:rsidR="00605822" w:rsidRDefault="00605822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</w:p>
    <w:p w:rsidR="00605822" w:rsidRDefault="00605822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</w:p>
    <w:p w:rsidR="00605822" w:rsidRDefault="00605822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</w:p>
    <w:p w:rsidR="00605822" w:rsidRDefault="00605822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</w:p>
    <w:p w:rsidR="00605822" w:rsidRDefault="00605822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</w:p>
    <w:p w:rsidR="00605822" w:rsidRDefault="00605822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</w:p>
    <w:p w:rsidR="00DA0AAE" w:rsidRPr="009B5C35" w:rsidRDefault="00DA0AAE" w:rsidP="00EA3A9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kern w:val="1"/>
          <w:sz w:val="22"/>
          <w:szCs w:val="22"/>
        </w:rPr>
      </w:pPr>
      <w:r w:rsidRPr="009B5C35">
        <w:rPr>
          <w:rFonts w:eastAsia="Arial" w:cs="Times New Roman"/>
          <w:b/>
          <w:kern w:val="1"/>
          <w:sz w:val="22"/>
          <w:szCs w:val="22"/>
        </w:rPr>
        <w:t>Dokument należy wypełnić i podpisać kwalifikowanym podpisem elekt</w:t>
      </w:r>
      <w:r w:rsidR="00984BA8" w:rsidRPr="009B5C35">
        <w:rPr>
          <w:rFonts w:eastAsia="Arial" w:cs="Times New Roman"/>
          <w:b/>
          <w:kern w:val="1"/>
          <w:sz w:val="22"/>
          <w:szCs w:val="22"/>
        </w:rPr>
        <w:t xml:space="preserve">ronicznym </w:t>
      </w:r>
      <w:r w:rsidRPr="009B5C35">
        <w:rPr>
          <w:rFonts w:eastAsia="Arial" w:cs="Times New Roman"/>
          <w:b/>
          <w:kern w:val="1"/>
          <w:sz w:val="22"/>
          <w:szCs w:val="22"/>
        </w:rPr>
        <w:t>lub podpisem z</w:t>
      </w:r>
      <w:r w:rsidR="00984BA8" w:rsidRPr="009B5C35">
        <w:rPr>
          <w:rFonts w:eastAsia="Arial" w:cs="Times New Roman"/>
          <w:b/>
          <w:kern w:val="1"/>
          <w:sz w:val="22"/>
          <w:szCs w:val="22"/>
        </w:rPr>
        <w:t xml:space="preserve">aufanym lub podpisem osobistym. </w:t>
      </w:r>
      <w:r w:rsidRPr="009B5C35">
        <w:rPr>
          <w:rFonts w:eastAsia="Arial" w:cs="Times New Roman"/>
          <w:b/>
          <w:kern w:val="1"/>
          <w:sz w:val="22"/>
          <w:szCs w:val="22"/>
        </w:rPr>
        <w:t xml:space="preserve">Zamawiający zaleca zapisanie dokumentu w formacie PDF. </w:t>
      </w:r>
    </w:p>
    <w:p w:rsidR="00984BA8" w:rsidRPr="00742900" w:rsidRDefault="00984BA8" w:rsidP="00EA3A9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2"/>
          <w:szCs w:val="12"/>
        </w:rPr>
      </w:pPr>
    </w:p>
    <w:p w:rsidR="00DD5E7B" w:rsidRPr="00DD5E7B" w:rsidRDefault="00DD5E7B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605822" w:rsidRDefault="00605822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605822" w:rsidRDefault="00605822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605822" w:rsidRDefault="00605822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605822" w:rsidRDefault="00605822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605822" w:rsidRDefault="00605822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605822" w:rsidRDefault="00605822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605822" w:rsidRDefault="00605822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605822" w:rsidRDefault="00605822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605822" w:rsidRDefault="00605822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605822" w:rsidRDefault="00605822" w:rsidP="00141265">
      <w:pPr>
        <w:widowControl/>
        <w:autoSpaceDN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bookmarkStart w:id="0" w:name="_GoBack"/>
      <w:bookmarkEnd w:id="0"/>
    </w:p>
    <w:p w:rsidR="00E8249A" w:rsidRDefault="00984BA8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984BA8">
        <w:rPr>
          <w:rFonts w:eastAsia="Times New Roman" w:cs="Times New Roman"/>
          <w:kern w:val="0"/>
          <w:sz w:val="15"/>
          <w:szCs w:val="15"/>
          <w:lang w:eastAsia="ar-SA" w:bidi="ar-SA"/>
        </w:rPr>
        <w:t>*  właściwe zaznaczyć</w:t>
      </w:r>
    </w:p>
    <w:p w:rsidR="00F8298A" w:rsidRDefault="00AE1442" w:rsidP="00141265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>
        <w:rPr>
          <w:rFonts w:eastAsia="Times New Roman" w:cs="Times New Roman"/>
          <w:kern w:val="0"/>
          <w:sz w:val="15"/>
          <w:szCs w:val="15"/>
          <w:lang w:eastAsia="ar-SA" w:bidi="ar-SA"/>
        </w:rPr>
        <w:t xml:space="preserve">** dotyczy części I </w:t>
      </w:r>
      <w:r w:rsidR="00F8298A">
        <w:rPr>
          <w:rFonts w:eastAsia="Times New Roman" w:cs="Times New Roman"/>
          <w:kern w:val="0"/>
          <w:sz w:val="15"/>
          <w:szCs w:val="15"/>
          <w:lang w:eastAsia="ar-SA" w:bidi="ar-SA"/>
        </w:rPr>
        <w:t>–</w:t>
      </w:r>
      <w:r>
        <w:rPr>
          <w:rFonts w:eastAsia="Times New Roman" w:cs="Times New Roman"/>
          <w:kern w:val="0"/>
          <w:sz w:val="15"/>
          <w:szCs w:val="15"/>
          <w:lang w:eastAsia="ar-SA" w:bidi="ar-SA"/>
        </w:rPr>
        <w:t xml:space="preserve"> IV</w:t>
      </w:r>
    </w:p>
    <w:p w:rsidR="00F8298A" w:rsidRDefault="00F8298A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F8298A" w:rsidRDefault="00F8298A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605822" w:rsidRDefault="00605822" w:rsidP="00EA3A9C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605822" w:rsidRPr="00AE1442" w:rsidRDefault="00605822" w:rsidP="00AE1442">
      <w:pPr>
        <w:widowControl/>
        <w:autoSpaceDN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sectPr w:rsidR="00605822" w:rsidRPr="00AE1442" w:rsidSect="00141265">
      <w:pgSz w:w="11906" w:h="16838"/>
      <w:pgMar w:top="1276" w:right="1247" w:bottom="568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97" w:rsidRDefault="000F1397" w:rsidP="000F1D63">
      <w:r>
        <w:separator/>
      </w:r>
    </w:p>
  </w:endnote>
  <w:endnote w:type="continuationSeparator" w:id="0">
    <w:p w:rsidR="000F1397" w:rsidRDefault="000F139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97" w:rsidRDefault="000F1397" w:rsidP="000F1D63">
      <w:r>
        <w:separator/>
      </w:r>
    </w:p>
  </w:footnote>
  <w:footnote w:type="continuationSeparator" w:id="0">
    <w:p w:rsidR="000F1397" w:rsidRDefault="000F1397" w:rsidP="000F1D63">
      <w:r>
        <w:continuationSeparator/>
      </w:r>
    </w:p>
  </w:footnote>
  <w:footnote w:id="1">
    <w:p w:rsidR="009F48A7" w:rsidRPr="002614AA" w:rsidRDefault="009F48A7" w:rsidP="00F57F47">
      <w:pPr>
        <w:pStyle w:val="Tekstprzypisudolnego"/>
        <w:ind w:left="284" w:hanging="284"/>
        <w:jc w:val="both"/>
        <w:rPr>
          <w:sz w:val="14"/>
          <w:szCs w:val="14"/>
        </w:rPr>
      </w:pPr>
      <w:r w:rsidRPr="002614AA">
        <w:rPr>
          <w:sz w:val="14"/>
          <w:szCs w:val="14"/>
        </w:rPr>
        <w:t xml:space="preserve"> </w:t>
      </w:r>
      <w:r w:rsidRPr="002614AA">
        <w:rPr>
          <w:rStyle w:val="Odwoanieprzypisudolnego"/>
          <w:sz w:val="14"/>
          <w:szCs w:val="14"/>
        </w:rPr>
        <w:footnoteRef/>
      </w:r>
      <w:r w:rsidRPr="002614AA">
        <w:rPr>
          <w:sz w:val="14"/>
          <w:szCs w:val="14"/>
        </w:rPr>
        <w:tab/>
        <w:t xml:space="preserve">Rozporządzenie Parlamentu Europejskiego i Rady (UE) 2016/679 z dnia 27 kwietnia 2016 r. </w:t>
      </w:r>
      <w:r w:rsidRPr="002614AA">
        <w:rPr>
          <w:i/>
          <w:sz w:val="14"/>
          <w:szCs w:val="14"/>
        </w:rPr>
        <w:t>w sprawie ochrony osób fizycznych w związku z przetwarzaniem danych osobowych i w sprawie swobodnego</w:t>
      </w:r>
      <w:r w:rsidRPr="002614AA">
        <w:rPr>
          <w:i/>
          <w:sz w:val="14"/>
          <w:szCs w:val="14"/>
        </w:rPr>
        <w:tab/>
        <w:t xml:space="preserve">przepływu takich danych </w:t>
      </w:r>
      <w:r w:rsidRPr="002614AA">
        <w:rPr>
          <w:sz w:val="14"/>
          <w:szCs w:val="14"/>
        </w:rPr>
        <w:t>ora</w:t>
      </w:r>
      <w:r>
        <w:rPr>
          <w:sz w:val="14"/>
          <w:szCs w:val="14"/>
        </w:rPr>
        <w:t xml:space="preserve">z uchylenia dyrektywy 95/46/WE </w:t>
      </w:r>
      <w:r w:rsidRPr="002614AA">
        <w:rPr>
          <w:sz w:val="14"/>
          <w:szCs w:val="14"/>
        </w:rPr>
        <w:t xml:space="preserve">(ogólne rozporządzenie o ochronie danych) (tj. Dz. Urz. UE </w:t>
      </w:r>
      <w:r>
        <w:rPr>
          <w:sz w:val="14"/>
          <w:szCs w:val="14"/>
        </w:rPr>
        <w:br/>
      </w:r>
      <w:r w:rsidRPr="002614AA">
        <w:rPr>
          <w:sz w:val="14"/>
          <w:szCs w:val="14"/>
        </w:rPr>
        <w:t>L 119 z 04.05.2016 r., str. 1).</w:t>
      </w:r>
    </w:p>
  </w:footnote>
  <w:footnote w:id="2">
    <w:p w:rsidR="009F48A7" w:rsidRPr="00984BA8" w:rsidRDefault="009F48A7" w:rsidP="00984BA8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2614AA">
        <w:rPr>
          <w:rStyle w:val="Odwoanieprzypisudolnego"/>
          <w:rFonts w:cs="Times New Roman"/>
          <w:sz w:val="14"/>
          <w:szCs w:val="14"/>
        </w:rPr>
        <w:footnoteRef/>
      </w:r>
      <w:r w:rsidRPr="002614AA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174D10"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2614AA">
        <w:rPr>
          <w:rFonts w:eastAsia="Times New Roman" w:cs="Times New Roman"/>
          <w:kern w:val="0"/>
          <w:sz w:val="14"/>
          <w:szCs w:val="14"/>
          <w:lang w:eastAsia="ar-SA" w:bidi="ar-SA"/>
        </w:rPr>
        <w:t>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616CEE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749C14E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A9000C2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11E03AE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DF34753"/>
    <w:multiLevelType w:val="multilevel"/>
    <w:tmpl w:val="AE8CD14E"/>
    <w:name w:val="WW8Num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23" w15:restartNumberingAfterBreak="0">
    <w:nsid w:val="0F3936D8"/>
    <w:multiLevelType w:val="hybridMultilevel"/>
    <w:tmpl w:val="6EC299C0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4B686AD8"/>
    <w:lvl w:ilvl="0" w:tplc="4C801D4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0F0988"/>
    <w:multiLevelType w:val="hybridMultilevel"/>
    <w:tmpl w:val="0B4E195A"/>
    <w:lvl w:ilvl="0" w:tplc="F0882DBC">
      <w:start w:val="2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3" w15:restartNumberingAfterBreak="0">
    <w:nsid w:val="3EE51885"/>
    <w:multiLevelType w:val="hybridMultilevel"/>
    <w:tmpl w:val="D6C24F0A"/>
    <w:lvl w:ilvl="0" w:tplc="581ED54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703EF5"/>
    <w:multiLevelType w:val="hybridMultilevel"/>
    <w:tmpl w:val="4E043E34"/>
    <w:lvl w:ilvl="0" w:tplc="8AF2E18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1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5"/>
  </w:num>
  <w:num w:numId="6">
    <w:abstractNumId w:val="46"/>
  </w:num>
  <w:num w:numId="7">
    <w:abstractNumId w:val="28"/>
  </w:num>
  <w:num w:numId="8">
    <w:abstractNumId w:val="38"/>
  </w:num>
  <w:num w:numId="9">
    <w:abstractNumId w:val="24"/>
  </w:num>
  <w:num w:numId="10">
    <w:abstractNumId w:val="47"/>
  </w:num>
  <w:num w:numId="11">
    <w:abstractNumId w:val="14"/>
  </w:num>
  <w:num w:numId="12">
    <w:abstractNumId w:val="42"/>
  </w:num>
  <w:num w:numId="13">
    <w:abstractNumId w:val="52"/>
  </w:num>
  <w:num w:numId="14">
    <w:abstractNumId w:val="26"/>
  </w:num>
  <w:num w:numId="15">
    <w:abstractNumId w:val="44"/>
  </w:num>
  <w:num w:numId="16">
    <w:abstractNumId w:val="3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"/>
  </w:num>
  <w:num w:numId="21">
    <w:abstractNumId w:val="11"/>
  </w:num>
  <w:num w:numId="22">
    <w:abstractNumId w:val="16"/>
  </w:num>
  <w:num w:numId="23">
    <w:abstractNumId w:val="25"/>
  </w:num>
  <w:num w:numId="24">
    <w:abstractNumId w:val="30"/>
  </w:num>
  <w:num w:numId="25">
    <w:abstractNumId w:val="17"/>
  </w:num>
  <w:num w:numId="26">
    <w:abstractNumId w:val="41"/>
  </w:num>
  <w:num w:numId="27">
    <w:abstractNumId w:val="48"/>
  </w:num>
  <w:num w:numId="28">
    <w:abstractNumId w:val="49"/>
  </w:num>
  <w:num w:numId="29">
    <w:abstractNumId w:val="32"/>
  </w:num>
  <w:num w:numId="30">
    <w:abstractNumId w:val="19"/>
  </w:num>
  <w:num w:numId="31">
    <w:abstractNumId w:val="7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45"/>
  </w:num>
  <w:num w:numId="38">
    <w:abstractNumId w:val="50"/>
  </w:num>
  <w:num w:numId="39">
    <w:abstractNumId w:val="37"/>
  </w:num>
  <w:num w:numId="40">
    <w:abstractNumId w:val="33"/>
  </w:num>
  <w:num w:numId="41">
    <w:abstractNumId w:val="22"/>
  </w:num>
  <w:num w:numId="42">
    <w:abstractNumId w:val="43"/>
  </w:num>
  <w:num w:numId="43">
    <w:abstractNumId w:val="31"/>
  </w:num>
  <w:num w:numId="44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2EE7"/>
    <w:rsid w:val="00063295"/>
    <w:rsid w:val="00064388"/>
    <w:rsid w:val="000643F0"/>
    <w:rsid w:val="000652D1"/>
    <w:rsid w:val="000677A4"/>
    <w:rsid w:val="00067B0F"/>
    <w:rsid w:val="000706E1"/>
    <w:rsid w:val="00070B8C"/>
    <w:rsid w:val="0007149C"/>
    <w:rsid w:val="0007195D"/>
    <w:rsid w:val="00075290"/>
    <w:rsid w:val="00075D29"/>
    <w:rsid w:val="0007713C"/>
    <w:rsid w:val="0007740D"/>
    <w:rsid w:val="0008117B"/>
    <w:rsid w:val="00082C46"/>
    <w:rsid w:val="00083541"/>
    <w:rsid w:val="00084548"/>
    <w:rsid w:val="00084FCE"/>
    <w:rsid w:val="00085B0A"/>
    <w:rsid w:val="00085FE4"/>
    <w:rsid w:val="000870BF"/>
    <w:rsid w:val="0009418C"/>
    <w:rsid w:val="000A03C0"/>
    <w:rsid w:val="000A0A2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0FCC"/>
    <w:rsid w:val="000C2851"/>
    <w:rsid w:val="000C391E"/>
    <w:rsid w:val="000C4BEF"/>
    <w:rsid w:val="000C4DC6"/>
    <w:rsid w:val="000C5B19"/>
    <w:rsid w:val="000D02FA"/>
    <w:rsid w:val="000D1D4C"/>
    <w:rsid w:val="000D2FAC"/>
    <w:rsid w:val="000D3E16"/>
    <w:rsid w:val="000D42DF"/>
    <w:rsid w:val="000D70F3"/>
    <w:rsid w:val="000E2854"/>
    <w:rsid w:val="000E29A0"/>
    <w:rsid w:val="000E3ED9"/>
    <w:rsid w:val="000E52C3"/>
    <w:rsid w:val="000E6D70"/>
    <w:rsid w:val="000F0130"/>
    <w:rsid w:val="000F1397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916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0DC4"/>
    <w:rsid w:val="00141265"/>
    <w:rsid w:val="0014237C"/>
    <w:rsid w:val="00142ACA"/>
    <w:rsid w:val="00142F90"/>
    <w:rsid w:val="00143A44"/>
    <w:rsid w:val="00143BB1"/>
    <w:rsid w:val="00144090"/>
    <w:rsid w:val="0014560F"/>
    <w:rsid w:val="00147B2A"/>
    <w:rsid w:val="00150240"/>
    <w:rsid w:val="001508EC"/>
    <w:rsid w:val="001553E0"/>
    <w:rsid w:val="001576BA"/>
    <w:rsid w:val="00160F24"/>
    <w:rsid w:val="00170710"/>
    <w:rsid w:val="00171E4A"/>
    <w:rsid w:val="00174D10"/>
    <w:rsid w:val="0017736F"/>
    <w:rsid w:val="00177DBB"/>
    <w:rsid w:val="00180D42"/>
    <w:rsid w:val="00181449"/>
    <w:rsid w:val="00181870"/>
    <w:rsid w:val="0018513D"/>
    <w:rsid w:val="001867F0"/>
    <w:rsid w:val="00190778"/>
    <w:rsid w:val="00191DBD"/>
    <w:rsid w:val="00192309"/>
    <w:rsid w:val="0019739A"/>
    <w:rsid w:val="001A1226"/>
    <w:rsid w:val="001A72F0"/>
    <w:rsid w:val="001A7A17"/>
    <w:rsid w:val="001B0DAC"/>
    <w:rsid w:val="001B152E"/>
    <w:rsid w:val="001B7A89"/>
    <w:rsid w:val="001C3EE4"/>
    <w:rsid w:val="001C4D5D"/>
    <w:rsid w:val="001C4F1B"/>
    <w:rsid w:val="001C5F64"/>
    <w:rsid w:val="001C60C0"/>
    <w:rsid w:val="001D1E28"/>
    <w:rsid w:val="001D3082"/>
    <w:rsid w:val="001D4B6A"/>
    <w:rsid w:val="001D5B25"/>
    <w:rsid w:val="001D7B3E"/>
    <w:rsid w:val="001E2676"/>
    <w:rsid w:val="001E6428"/>
    <w:rsid w:val="001F1504"/>
    <w:rsid w:val="001F385A"/>
    <w:rsid w:val="001F39B9"/>
    <w:rsid w:val="001F46FC"/>
    <w:rsid w:val="001F5616"/>
    <w:rsid w:val="001F5A00"/>
    <w:rsid w:val="001F6B44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4459"/>
    <w:rsid w:val="00225057"/>
    <w:rsid w:val="00227BF7"/>
    <w:rsid w:val="00230EFF"/>
    <w:rsid w:val="002316D2"/>
    <w:rsid w:val="00231EC8"/>
    <w:rsid w:val="002334AD"/>
    <w:rsid w:val="0023688A"/>
    <w:rsid w:val="00241D51"/>
    <w:rsid w:val="00242688"/>
    <w:rsid w:val="00243DB1"/>
    <w:rsid w:val="00245C48"/>
    <w:rsid w:val="002460BE"/>
    <w:rsid w:val="002500CD"/>
    <w:rsid w:val="00251EDB"/>
    <w:rsid w:val="0025255E"/>
    <w:rsid w:val="00255CFF"/>
    <w:rsid w:val="00256192"/>
    <w:rsid w:val="00257055"/>
    <w:rsid w:val="002614AA"/>
    <w:rsid w:val="00261533"/>
    <w:rsid w:val="00264162"/>
    <w:rsid w:val="00265BF0"/>
    <w:rsid w:val="00267555"/>
    <w:rsid w:val="0026789F"/>
    <w:rsid w:val="00271775"/>
    <w:rsid w:val="0027196B"/>
    <w:rsid w:val="00272A8D"/>
    <w:rsid w:val="0027697D"/>
    <w:rsid w:val="00277480"/>
    <w:rsid w:val="0027798F"/>
    <w:rsid w:val="0028413B"/>
    <w:rsid w:val="00290707"/>
    <w:rsid w:val="00291078"/>
    <w:rsid w:val="00291FCE"/>
    <w:rsid w:val="002931A5"/>
    <w:rsid w:val="0029571E"/>
    <w:rsid w:val="00296033"/>
    <w:rsid w:val="002A3A90"/>
    <w:rsid w:val="002A5D33"/>
    <w:rsid w:val="002A7087"/>
    <w:rsid w:val="002A7AB1"/>
    <w:rsid w:val="002B3128"/>
    <w:rsid w:val="002B397A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0005"/>
    <w:rsid w:val="002D02DA"/>
    <w:rsid w:val="002D1D4C"/>
    <w:rsid w:val="002D2362"/>
    <w:rsid w:val="002D58C8"/>
    <w:rsid w:val="002E07EF"/>
    <w:rsid w:val="002E11F5"/>
    <w:rsid w:val="002E302F"/>
    <w:rsid w:val="002E4290"/>
    <w:rsid w:val="002E4B66"/>
    <w:rsid w:val="002E62EF"/>
    <w:rsid w:val="002E6F02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4922"/>
    <w:rsid w:val="0031546F"/>
    <w:rsid w:val="00315DFB"/>
    <w:rsid w:val="00317828"/>
    <w:rsid w:val="00320E1F"/>
    <w:rsid w:val="00322D6D"/>
    <w:rsid w:val="00325578"/>
    <w:rsid w:val="00327D25"/>
    <w:rsid w:val="00331E01"/>
    <w:rsid w:val="00334986"/>
    <w:rsid w:val="00335A73"/>
    <w:rsid w:val="00340406"/>
    <w:rsid w:val="00341B38"/>
    <w:rsid w:val="00341DD9"/>
    <w:rsid w:val="00341FC5"/>
    <w:rsid w:val="00342A6C"/>
    <w:rsid w:val="0034379B"/>
    <w:rsid w:val="00344232"/>
    <w:rsid w:val="0034429D"/>
    <w:rsid w:val="0034496F"/>
    <w:rsid w:val="00345173"/>
    <w:rsid w:val="00345A15"/>
    <w:rsid w:val="00345EB7"/>
    <w:rsid w:val="00351FAB"/>
    <w:rsid w:val="0035388A"/>
    <w:rsid w:val="00354B9F"/>
    <w:rsid w:val="003551BC"/>
    <w:rsid w:val="003561D2"/>
    <w:rsid w:val="00360499"/>
    <w:rsid w:val="00360E31"/>
    <w:rsid w:val="003631F2"/>
    <w:rsid w:val="003648FA"/>
    <w:rsid w:val="003656A1"/>
    <w:rsid w:val="00366FAA"/>
    <w:rsid w:val="00367B2D"/>
    <w:rsid w:val="003702FB"/>
    <w:rsid w:val="00370F29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4999"/>
    <w:rsid w:val="00386EB5"/>
    <w:rsid w:val="003879B3"/>
    <w:rsid w:val="00393AF7"/>
    <w:rsid w:val="00393F4C"/>
    <w:rsid w:val="00394572"/>
    <w:rsid w:val="00397055"/>
    <w:rsid w:val="003A2C98"/>
    <w:rsid w:val="003A4152"/>
    <w:rsid w:val="003A52B8"/>
    <w:rsid w:val="003A6753"/>
    <w:rsid w:val="003A70E1"/>
    <w:rsid w:val="003A7329"/>
    <w:rsid w:val="003B0ADC"/>
    <w:rsid w:val="003B270B"/>
    <w:rsid w:val="003B3CBD"/>
    <w:rsid w:val="003B5EAF"/>
    <w:rsid w:val="003C19DC"/>
    <w:rsid w:val="003C1BB8"/>
    <w:rsid w:val="003C3010"/>
    <w:rsid w:val="003D02F0"/>
    <w:rsid w:val="003D34F4"/>
    <w:rsid w:val="003D61C4"/>
    <w:rsid w:val="003D7393"/>
    <w:rsid w:val="003E0F3B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1856"/>
    <w:rsid w:val="003F201A"/>
    <w:rsid w:val="003F28EE"/>
    <w:rsid w:val="003F2E7F"/>
    <w:rsid w:val="003F325F"/>
    <w:rsid w:val="003F352B"/>
    <w:rsid w:val="003F4C49"/>
    <w:rsid w:val="003F620C"/>
    <w:rsid w:val="003F70F7"/>
    <w:rsid w:val="00400D85"/>
    <w:rsid w:val="00400DFC"/>
    <w:rsid w:val="004013D0"/>
    <w:rsid w:val="0040375B"/>
    <w:rsid w:val="00404CD3"/>
    <w:rsid w:val="00404D4D"/>
    <w:rsid w:val="00404EEA"/>
    <w:rsid w:val="004060A1"/>
    <w:rsid w:val="0040763C"/>
    <w:rsid w:val="004146D9"/>
    <w:rsid w:val="00414BD8"/>
    <w:rsid w:val="004170A4"/>
    <w:rsid w:val="00421787"/>
    <w:rsid w:val="00425C7E"/>
    <w:rsid w:val="004270A1"/>
    <w:rsid w:val="00427BCC"/>
    <w:rsid w:val="004314B2"/>
    <w:rsid w:val="0043162D"/>
    <w:rsid w:val="00431968"/>
    <w:rsid w:val="004331AC"/>
    <w:rsid w:val="00433EB5"/>
    <w:rsid w:val="00436944"/>
    <w:rsid w:val="004372E9"/>
    <w:rsid w:val="00442B47"/>
    <w:rsid w:val="00452A23"/>
    <w:rsid w:val="0045364D"/>
    <w:rsid w:val="004542C9"/>
    <w:rsid w:val="00456516"/>
    <w:rsid w:val="00456FBD"/>
    <w:rsid w:val="00457173"/>
    <w:rsid w:val="004602ED"/>
    <w:rsid w:val="00462941"/>
    <w:rsid w:val="00463C36"/>
    <w:rsid w:val="004720ED"/>
    <w:rsid w:val="004726AD"/>
    <w:rsid w:val="00473D32"/>
    <w:rsid w:val="0047446D"/>
    <w:rsid w:val="0047604A"/>
    <w:rsid w:val="00476B14"/>
    <w:rsid w:val="004821F1"/>
    <w:rsid w:val="00482BC0"/>
    <w:rsid w:val="00483E5F"/>
    <w:rsid w:val="004861E1"/>
    <w:rsid w:val="00486CAF"/>
    <w:rsid w:val="00493DA1"/>
    <w:rsid w:val="004940AA"/>
    <w:rsid w:val="004944C4"/>
    <w:rsid w:val="004A04FB"/>
    <w:rsid w:val="004A1903"/>
    <w:rsid w:val="004A400A"/>
    <w:rsid w:val="004A561A"/>
    <w:rsid w:val="004A584B"/>
    <w:rsid w:val="004A63F9"/>
    <w:rsid w:val="004A68E1"/>
    <w:rsid w:val="004A6B7F"/>
    <w:rsid w:val="004B2D44"/>
    <w:rsid w:val="004B409E"/>
    <w:rsid w:val="004B7AC5"/>
    <w:rsid w:val="004C021D"/>
    <w:rsid w:val="004C2C76"/>
    <w:rsid w:val="004C33B5"/>
    <w:rsid w:val="004C3F17"/>
    <w:rsid w:val="004C520A"/>
    <w:rsid w:val="004C5221"/>
    <w:rsid w:val="004C5E4A"/>
    <w:rsid w:val="004D4B17"/>
    <w:rsid w:val="004D77FA"/>
    <w:rsid w:val="004D799A"/>
    <w:rsid w:val="004E1C94"/>
    <w:rsid w:val="004E1D0B"/>
    <w:rsid w:val="004E3BA7"/>
    <w:rsid w:val="004E4667"/>
    <w:rsid w:val="004E72B0"/>
    <w:rsid w:val="004F08D6"/>
    <w:rsid w:val="004F15A5"/>
    <w:rsid w:val="004F1AE1"/>
    <w:rsid w:val="004F4512"/>
    <w:rsid w:val="004F6ABB"/>
    <w:rsid w:val="004F7449"/>
    <w:rsid w:val="0050029B"/>
    <w:rsid w:val="00500E11"/>
    <w:rsid w:val="00501701"/>
    <w:rsid w:val="00503D61"/>
    <w:rsid w:val="0050496E"/>
    <w:rsid w:val="00510EFC"/>
    <w:rsid w:val="00511873"/>
    <w:rsid w:val="0051188A"/>
    <w:rsid w:val="00511C0D"/>
    <w:rsid w:val="005232DA"/>
    <w:rsid w:val="005332BB"/>
    <w:rsid w:val="00534621"/>
    <w:rsid w:val="00534FAA"/>
    <w:rsid w:val="0053504F"/>
    <w:rsid w:val="005351C0"/>
    <w:rsid w:val="00535F8A"/>
    <w:rsid w:val="00540065"/>
    <w:rsid w:val="0054373F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32B6"/>
    <w:rsid w:val="00574B1D"/>
    <w:rsid w:val="00574D80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4B3C"/>
    <w:rsid w:val="00585CE8"/>
    <w:rsid w:val="005907FD"/>
    <w:rsid w:val="005920B2"/>
    <w:rsid w:val="005942E7"/>
    <w:rsid w:val="005944C5"/>
    <w:rsid w:val="005A2943"/>
    <w:rsid w:val="005A5955"/>
    <w:rsid w:val="005B2054"/>
    <w:rsid w:val="005B37BE"/>
    <w:rsid w:val="005B69C4"/>
    <w:rsid w:val="005B7ED7"/>
    <w:rsid w:val="005C1EB0"/>
    <w:rsid w:val="005C290B"/>
    <w:rsid w:val="005C4C25"/>
    <w:rsid w:val="005C5F1F"/>
    <w:rsid w:val="005C6E90"/>
    <w:rsid w:val="005D13A0"/>
    <w:rsid w:val="005D20D3"/>
    <w:rsid w:val="005D2CB1"/>
    <w:rsid w:val="005D4247"/>
    <w:rsid w:val="005D4AE1"/>
    <w:rsid w:val="005D5C4E"/>
    <w:rsid w:val="005D6E37"/>
    <w:rsid w:val="005E0544"/>
    <w:rsid w:val="005E10AF"/>
    <w:rsid w:val="005E19DA"/>
    <w:rsid w:val="005E49A5"/>
    <w:rsid w:val="005E4B40"/>
    <w:rsid w:val="005E6D97"/>
    <w:rsid w:val="005F02CA"/>
    <w:rsid w:val="005F3173"/>
    <w:rsid w:val="005F3E3F"/>
    <w:rsid w:val="005F410C"/>
    <w:rsid w:val="005F4514"/>
    <w:rsid w:val="005F65B0"/>
    <w:rsid w:val="005F6DCA"/>
    <w:rsid w:val="00605822"/>
    <w:rsid w:val="00606265"/>
    <w:rsid w:val="00610080"/>
    <w:rsid w:val="00611190"/>
    <w:rsid w:val="00612E74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59C7"/>
    <w:rsid w:val="00645B09"/>
    <w:rsid w:val="00646D55"/>
    <w:rsid w:val="00652B0D"/>
    <w:rsid w:val="00655F0F"/>
    <w:rsid w:val="00660599"/>
    <w:rsid w:val="006653F0"/>
    <w:rsid w:val="00666526"/>
    <w:rsid w:val="0066654C"/>
    <w:rsid w:val="00671857"/>
    <w:rsid w:val="00673D6B"/>
    <w:rsid w:val="00675885"/>
    <w:rsid w:val="0067672C"/>
    <w:rsid w:val="00677E28"/>
    <w:rsid w:val="00680B9A"/>
    <w:rsid w:val="00681CB3"/>
    <w:rsid w:val="00681D9C"/>
    <w:rsid w:val="006823F7"/>
    <w:rsid w:val="00682B74"/>
    <w:rsid w:val="00685ED2"/>
    <w:rsid w:val="006875E8"/>
    <w:rsid w:val="00692C0D"/>
    <w:rsid w:val="00694BEC"/>
    <w:rsid w:val="00695A93"/>
    <w:rsid w:val="00695B8F"/>
    <w:rsid w:val="00696E8C"/>
    <w:rsid w:val="00697C06"/>
    <w:rsid w:val="00697CFA"/>
    <w:rsid w:val="00697E7B"/>
    <w:rsid w:val="006A0226"/>
    <w:rsid w:val="006A0963"/>
    <w:rsid w:val="006A32BA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1B7C"/>
    <w:rsid w:val="006F5872"/>
    <w:rsid w:val="007005D5"/>
    <w:rsid w:val="00702254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A13"/>
    <w:rsid w:val="00724D1B"/>
    <w:rsid w:val="00727E53"/>
    <w:rsid w:val="0073001E"/>
    <w:rsid w:val="00732069"/>
    <w:rsid w:val="007321CF"/>
    <w:rsid w:val="007327E6"/>
    <w:rsid w:val="00733780"/>
    <w:rsid w:val="007355FF"/>
    <w:rsid w:val="00735A29"/>
    <w:rsid w:val="00736F69"/>
    <w:rsid w:val="007420C5"/>
    <w:rsid w:val="00742900"/>
    <w:rsid w:val="00745D49"/>
    <w:rsid w:val="00746390"/>
    <w:rsid w:val="007467FD"/>
    <w:rsid w:val="007468BF"/>
    <w:rsid w:val="0074789E"/>
    <w:rsid w:val="00750234"/>
    <w:rsid w:val="007517FD"/>
    <w:rsid w:val="00754EA9"/>
    <w:rsid w:val="00757485"/>
    <w:rsid w:val="007603DF"/>
    <w:rsid w:val="007630F8"/>
    <w:rsid w:val="00766F7D"/>
    <w:rsid w:val="00767FB4"/>
    <w:rsid w:val="007770C7"/>
    <w:rsid w:val="00780F46"/>
    <w:rsid w:val="00780FD9"/>
    <w:rsid w:val="00781D0B"/>
    <w:rsid w:val="00783827"/>
    <w:rsid w:val="007845E2"/>
    <w:rsid w:val="00784619"/>
    <w:rsid w:val="007854A4"/>
    <w:rsid w:val="007877FD"/>
    <w:rsid w:val="00792AF0"/>
    <w:rsid w:val="007936B8"/>
    <w:rsid w:val="007943FA"/>
    <w:rsid w:val="00794E8A"/>
    <w:rsid w:val="00796E75"/>
    <w:rsid w:val="00797745"/>
    <w:rsid w:val="00797793"/>
    <w:rsid w:val="00797C5F"/>
    <w:rsid w:val="007A11ED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3F5"/>
    <w:rsid w:val="007D7469"/>
    <w:rsid w:val="007E0383"/>
    <w:rsid w:val="007E2084"/>
    <w:rsid w:val="007E2C93"/>
    <w:rsid w:val="007E3290"/>
    <w:rsid w:val="007E413A"/>
    <w:rsid w:val="007E7337"/>
    <w:rsid w:val="007E7EDD"/>
    <w:rsid w:val="007F0394"/>
    <w:rsid w:val="007F040A"/>
    <w:rsid w:val="007F0614"/>
    <w:rsid w:val="007F5071"/>
    <w:rsid w:val="007F7912"/>
    <w:rsid w:val="00801AF6"/>
    <w:rsid w:val="008038F4"/>
    <w:rsid w:val="00805C97"/>
    <w:rsid w:val="0080616C"/>
    <w:rsid w:val="00806C5A"/>
    <w:rsid w:val="008072BA"/>
    <w:rsid w:val="00807455"/>
    <w:rsid w:val="00807617"/>
    <w:rsid w:val="00807DDA"/>
    <w:rsid w:val="0081082E"/>
    <w:rsid w:val="00810C8E"/>
    <w:rsid w:val="00812B75"/>
    <w:rsid w:val="00813D81"/>
    <w:rsid w:val="0082053C"/>
    <w:rsid w:val="008249E6"/>
    <w:rsid w:val="00825651"/>
    <w:rsid w:val="00827C97"/>
    <w:rsid w:val="00830872"/>
    <w:rsid w:val="00830D9A"/>
    <w:rsid w:val="00831A42"/>
    <w:rsid w:val="008359E6"/>
    <w:rsid w:val="00836133"/>
    <w:rsid w:val="00836414"/>
    <w:rsid w:val="008457D7"/>
    <w:rsid w:val="00847D0A"/>
    <w:rsid w:val="008509E2"/>
    <w:rsid w:val="00850B46"/>
    <w:rsid w:val="008515D0"/>
    <w:rsid w:val="00852F29"/>
    <w:rsid w:val="00853885"/>
    <w:rsid w:val="00857065"/>
    <w:rsid w:val="0085749A"/>
    <w:rsid w:val="00857C05"/>
    <w:rsid w:val="00860C27"/>
    <w:rsid w:val="00864786"/>
    <w:rsid w:val="008651DA"/>
    <w:rsid w:val="00866EC2"/>
    <w:rsid w:val="008702B9"/>
    <w:rsid w:val="00871376"/>
    <w:rsid w:val="00872FA3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A09CD"/>
    <w:rsid w:val="008A18C7"/>
    <w:rsid w:val="008A2821"/>
    <w:rsid w:val="008A310C"/>
    <w:rsid w:val="008A36D2"/>
    <w:rsid w:val="008A4DC5"/>
    <w:rsid w:val="008A5275"/>
    <w:rsid w:val="008B186A"/>
    <w:rsid w:val="008C1009"/>
    <w:rsid w:val="008C1515"/>
    <w:rsid w:val="008C1BC6"/>
    <w:rsid w:val="008C309C"/>
    <w:rsid w:val="008C4C44"/>
    <w:rsid w:val="008C50F5"/>
    <w:rsid w:val="008C58E9"/>
    <w:rsid w:val="008C77D3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72C2"/>
    <w:rsid w:val="008E79FC"/>
    <w:rsid w:val="008E7DCA"/>
    <w:rsid w:val="008F0554"/>
    <w:rsid w:val="008F08C5"/>
    <w:rsid w:val="008F1F03"/>
    <w:rsid w:val="008F336C"/>
    <w:rsid w:val="008F3A75"/>
    <w:rsid w:val="008F5657"/>
    <w:rsid w:val="008F5C55"/>
    <w:rsid w:val="008F65F5"/>
    <w:rsid w:val="009011E5"/>
    <w:rsid w:val="00901E7D"/>
    <w:rsid w:val="00901ED2"/>
    <w:rsid w:val="00905C41"/>
    <w:rsid w:val="00910ABB"/>
    <w:rsid w:val="009114E1"/>
    <w:rsid w:val="009119A4"/>
    <w:rsid w:val="00913C9D"/>
    <w:rsid w:val="00913F8C"/>
    <w:rsid w:val="00913FD8"/>
    <w:rsid w:val="00922BB2"/>
    <w:rsid w:val="00923497"/>
    <w:rsid w:val="00924768"/>
    <w:rsid w:val="00924C6C"/>
    <w:rsid w:val="00927E99"/>
    <w:rsid w:val="00934580"/>
    <w:rsid w:val="009346C4"/>
    <w:rsid w:val="00935E6A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029"/>
    <w:rsid w:val="009708A9"/>
    <w:rsid w:val="00970C4F"/>
    <w:rsid w:val="00972EA2"/>
    <w:rsid w:val="0097394D"/>
    <w:rsid w:val="00974EB6"/>
    <w:rsid w:val="009752BE"/>
    <w:rsid w:val="00980AA4"/>
    <w:rsid w:val="00982342"/>
    <w:rsid w:val="00984BA8"/>
    <w:rsid w:val="009879E4"/>
    <w:rsid w:val="00991D58"/>
    <w:rsid w:val="0099291B"/>
    <w:rsid w:val="00992D3A"/>
    <w:rsid w:val="00994B35"/>
    <w:rsid w:val="00996E2B"/>
    <w:rsid w:val="0099756F"/>
    <w:rsid w:val="009A3558"/>
    <w:rsid w:val="009A62AB"/>
    <w:rsid w:val="009A70BC"/>
    <w:rsid w:val="009A76FB"/>
    <w:rsid w:val="009B1FF7"/>
    <w:rsid w:val="009B4315"/>
    <w:rsid w:val="009B54F9"/>
    <w:rsid w:val="009B5C35"/>
    <w:rsid w:val="009B7879"/>
    <w:rsid w:val="009C052A"/>
    <w:rsid w:val="009C4257"/>
    <w:rsid w:val="009D0E04"/>
    <w:rsid w:val="009D4803"/>
    <w:rsid w:val="009D4A38"/>
    <w:rsid w:val="009D5C30"/>
    <w:rsid w:val="009D661E"/>
    <w:rsid w:val="009E2A02"/>
    <w:rsid w:val="009E447B"/>
    <w:rsid w:val="009E537D"/>
    <w:rsid w:val="009E5E78"/>
    <w:rsid w:val="009E79BC"/>
    <w:rsid w:val="009F0BED"/>
    <w:rsid w:val="009F225A"/>
    <w:rsid w:val="009F48A7"/>
    <w:rsid w:val="009F5540"/>
    <w:rsid w:val="009F75F4"/>
    <w:rsid w:val="009F77F3"/>
    <w:rsid w:val="00A00CE1"/>
    <w:rsid w:val="00A01467"/>
    <w:rsid w:val="00A0485F"/>
    <w:rsid w:val="00A052F7"/>
    <w:rsid w:val="00A05D23"/>
    <w:rsid w:val="00A069CF"/>
    <w:rsid w:val="00A106AB"/>
    <w:rsid w:val="00A11337"/>
    <w:rsid w:val="00A120E2"/>
    <w:rsid w:val="00A15866"/>
    <w:rsid w:val="00A15EEB"/>
    <w:rsid w:val="00A20E4F"/>
    <w:rsid w:val="00A23772"/>
    <w:rsid w:val="00A2642F"/>
    <w:rsid w:val="00A312F7"/>
    <w:rsid w:val="00A32E8F"/>
    <w:rsid w:val="00A354F8"/>
    <w:rsid w:val="00A36465"/>
    <w:rsid w:val="00A3688B"/>
    <w:rsid w:val="00A37F9A"/>
    <w:rsid w:val="00A44555"/>
    <w:rsid w:val="00A44BBC"/>
    <w:rsid w:val="00A47FE6"/>
    <w:rsid w:val="00A530BB"/>
    <w:rsid w:val="00A543A3"/>
    <w:rsid w:val="00A54EB7"/>
    <w:rsid w:val="00A551DB"/>
    <w:rsid w:val="00A551FB"/>
    <w:rsid w:val="00A55E06"/>
    <w:rsid w:val="00A576B2"/>
    <w:rsid w:val="00A606D0"/>
    <w:rsid w:val="00A609D6"/>
    <w:rsid w:val="00A62C74"/>
    <w:rsid w:val="00A644DA"/>
    <w:rsid w:val="00A67807"/>
    <w:rsid w:val="00A70425"/>
    <w:rsid w:val="00A70569"/>
    <w:rsid w:val="00A70BA6"/>
    <w:rsid w:val="00A71F3F"/>
    <w:rsid w:val="00A750EB"/>
    <w:rsid w:val="00A75AB2"/>
    <w:rsid w:val="00A8152C"/>
    <w:rsid w:val="00A81536"/>
    <w:rsid w:val="00A82735"/>
    <w:rsid w:val="00A85A1A"/>
    <w:rsid w:val="00A85D7A"/>
    <w:rsid w:val="00A86FDB"/>
    <w:rsid w:val="00A8707E"/>
    <w:rsid w:val="00A922F5"/>
    <w:rsid w:val="00A96562"/>
    <w:rsid w:val="00AA0FE9"/>
    <w:rsid w:val="00AA17CA"/>
    <w:rsid w:val="00AA55A7"/>
    <w:rsid w:val="00AA5B3F"/>
    <w:rsid w:val="00AB2DC5"/>
    <w:rsid w:val="00AC2666"/>
    <w:rsid w:val="00AC2843"/>
    <w:rsid w:val="00AC3AEC"/>
    <w:rsid w:val="00AC443A"/>
    <w:rsid w:val="00AC794F"/>
    <w:rsid w:val="00AD1AD4"/>
    <w:rsid w:val="00AD34DA"/>
    <w:rsid w:val="00AD4000"/>
    <w:rsid w:val="00AD4377"/>
    <w:rsid w:val="00AD454F"/>
    <w:rsid w:val="00AD45D3"/>
    <w:rsid w:val="00AE00F8"/>
    <w:rsid w:val="00AE1442"/>
    <w:rsid w:val="00AE476A"/>
    <w:rsid w:val="00AE4799"/>
    <w:rsid w:val="00AE7E4E"/>
    <w:rsid w:val="00AF02B6"/>
    <w:rsid w:val="00AF3BCE"/>
    <w:rsid w:val="00AF4287"/>
    <w:rsid w:val="00AF6AD4"/>
    <w:rsid w:val="00AF7A5E"/>
    <w:rsid w:val="00B01F12"/>
    <w:rsid w:val="00B05352"/>
    <w:rsid w:val="00B05A43"/>
    <w:rsid w:val="00B07B27"/>
    <w:rsid w:val="00B10834"/>
    <w:rsid w:val="00B10F5E"/>
    <w:rsid w:val="00B13387"/>
    <w:rsid w:val="00B134B1"/>
    <w:rsid w:val="00B1403A"/>
    <w:rsid w:val="00B14B08"/>
    <w:rsid w:val="00B15E1A"/>
    <w:rsid w:val="00B15F05"/>
    <w:rsid w:val="00B20875"/>
    <w:rsid w:val="00B23538"/>
    <w:rsid w:val="00B235FE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604E2"/>
    <w:rsid w:val="00B6157B"/>
    <w:rsid w:val="00B61CE0"/>
    <w:rsid w:val="00B6483C"/>
    <w:rsid w:val="00B7209C"/>
    <w:rsid w:val="00B727F4"/>
    <w:rsid w:val="00B8014A"/>
    <w:rsid w:val="00B85024"/>
    <w:rsid w:val="00B9136F"/>
    <w:rsid w:val="00B92D35"/>
    <w:rsid w:val="00B94371"/>
    <w:rsid w:val="00B96B90"/>
    <w:rsid w:val="00BA08F0"/>
    <w:rsid w:val="00BA2633"/>
    <w:rsid w:val="00BA2897"/>
    <w:rsid w:val="00BA2DD2"/>
    <w:rsid w:val="00BA4732"/>
    <w:rsid w:val="00BA4AEA"/>
    <w:rsid w:val="00BA4CDC"/>
    <w:rsid w:val="00BA739C"/>
    <w:rsid w:val="00BB0974"/>
    <w:rsid w:val="00BB46E7"/>
    <w:rsid w:val="00BB4F53"/>
    <w:rsid w:val="00BC0C6E"/>
    <w:rsid w:val="00BC2313"/>
    <w:rsid w:val="00BC3AB0"/>
    <w:rsid w:val="00BD0BF5"/>
    <w:rsid w:val="00BD10BA"/>
    <w:rsid w:val="00BD297A"/>
    <w:rsid w:val="00BD3576"/>
    <w:rsid w:val="00BD3CF9"/>
    <w:rsid w:val="00BD4BC5"/>
    <w:rsid w:val="00BE0A82"/>
    <w:rsid w:val="00BE1227"/>
    <w:rsid w:val="00BE4592"/>
    <w:rsid w:val="00BF4248"/>
    <w:rsid w:val="00BF4C82"/>
    <w:rsid w:val="00BF4CEA"/>
    <w:rsid w:val="00BF4EFD"/>
    <w:rsid w:val="00BF79D2"/>
    <w:rsid w:val="00BF7A99"/>
    <w:rsid w:val="00C00DE8"/>
    <w:rsid w:val="00C03C37"/>
    <w:rsid w:val="00C03E7A"/>
    <w:rsid w:val="00C06080"/>
    <w:rsid w:val="00C0730D"/>
    <w:rsid w:val="00C11DE8"/>
    <w:rsid w:val="00C144DF"/>
    <w:rsid w:val="00C17E23"/>
    <w:rsid w:val="00C20078"/>
    <w:rsid w:val="00C22CA9"/>
    <w:rsid w:val="00C22D9A"/>
    <w:rsid w:val="00C22E75"/>
    <w:rsid w:val="00C2328D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D8"/>
    <w:rsid w:val="00C60775"/>
    <w:rsid w:val="00C61CCE"/>
    <w:rsid w:val="00C628C4"/>
    <w:rsid w:val="00C640D7"/>
    <w:rsid w:val="00C642EF"/>
    <w:rsid w:val="00C6550D"/>
    <w:rsid w:val="00C65751"/>
    <w:rsid w:val="00C65C5A"/>
    <w:rsid w:val="00C73364"/>
    <w:rsid w:val="00C7394E"/>
    <w:rsid w:val="00C73A03"/>
    <w:rsid w:val="00C73C5D"/>
    <w:rsid w:val="00C75D35"/>
    <w:rsid w:val="00C8127C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E6F"/>
    <w:rsid w:val="00C9565D"/>
    <w:rsid w:val="00CA0D5B"/>
    <w:rsid w:val="00CA16D1"/>
    <w:rsid w:val="00CA26E6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3235"/>
    <w:rsid w:val="00CC3402"/>
    <w:rsid w:val="00CC3CFB"/>
    <w:rsid w:val="00CC4D04"/>
    <w:rsid w:val="00CC5126"/>
    <w:rsid w:val="00CD022A"/>
    <w:rsid w:val="00CD039A"/>
    <w:rsid w:val="00CD2699"/>
    <w:rsid w:val="00CD79CA"/>
    <w:rsid w:val="00CE46F6"/>
    <w:rsid w:val="00CE4728"/>
    <w:rsid w:val="00CE535D"/>
    <w:rsid w:val="00CE54A0"/>
    <w:rsid w:val="00CE5A42"/>
    <w:rsid w:val="00CF06A5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29A7"/>
    <w:rsid w:val="00D23402"/>
    <w:rsid w:val="00D24BFA"/>
    <w:rsid w:val="00D25654"/>
    <w:rsid w:val="00D25B32"/>
    <w:rsid w:val="00D268EF"/>
    <w:rsid w:val="00D2738F"/>
    <w:rsid w:val="00D27847"/>
    <w:rsid w:val="00D3115D"/>
    <w:rsid w:val="00D322F6"/>
    <w:rsid w:val="00D328CE"/>
    <w:rsid w:val="00D32A2E"/>
    <w:rsid w:val="00D33E8E"/>
    <w:rsid w:val="00D344FB"/>
    <w:rsid w:val="00D34B2F"/>
    <w:rsid w:val="00D35058"/>
    <w:rsid w:val="00D36884"/>
    <w:rsid w:val="00D36F78"/>
    <w:rsid w:val="00D37079"/>
    <w:rsid w:val="00D46633"/>
    <w:rsid w:val="00D468CE"/>
    <w:rsid w:val="00D53255"/>
    <w:rsid w:val="00D53850"/>
    <w:rsid w:val="00D54332"/>
    <w:rsid w:val="00D54F9D"/>
    <w:rsid w:val="00D55139"/>
    <w:rsid w:val="00D5762D"/>
    <w:rsid w:val="00D60BC4"/>
    <w:rsid w:val="00D64C4A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52FC"/>
    <w:rsid w:val="00D86F5F"/>
    <w:rsid w:val="00D87BA4"/>
    <w:rsid w:val="00D87F92"/>
    <w:rsid w:val="00D9094A"/>
    <w:rsid w:val="00D9147D"/>
    <w:rsid w:val="00D91928"/>
    <w:rsid w:val="00D92BE2"/>
    <w:rsid w:val="00D93C76"/>
    <w:rsid w:val="00D945FA"/>
    <w:rsid w:val="00D94D70"/>
    <w:rsid w:val="00DA0AAE"/>
    <w:rsid w:val="00DA0CE6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5E7B"/>
    <w:rsid w:val="00DD6005"/>
    <w:rsid w:val="00DD63EF"/>
    <w:rsid w:val="00DD6726"/>
    <w:rsid w:val="00DE0B55"/>
    <w:rsid w:val="00DE4D0F"/>
    <w:rsid w:val="00DE5894"/>
    <w:rsid w:val="00DE7FC2"/>
    <w:rsid w:val="00DF080D"/>
    <w:rsid w:val="00DF4819"/>
    <w:rsid w:val="00DF4FC2"/>
    <w:rsid w:val="00DF6C3B"/>
    <w:rsid w:val="00DF78DA"/>
    <w:rsid w:val="00DF7B9D"/>
    <w:rsid w:val="00DF7FC9"/>
    <w:rsid w:val="00E0000F"/>
    <w:rsid w:val="00E03075"/>
    <w:rsid w:val="00E03D1D"/>
    <w:rsid w:val="00E04F0A"/>
    <w:rsid w:val="00E054D4"/>
    <w:rsid w:val="00E076FE"/>
    <w:rsid w:val="00E07D3D"/>
    <w:rsid w:val="00E12934"/>
    <w:rsid w:val="00E13261"/>
    <w:rsid w:val="00E15D4A"/>
    <w:rsid w:val="00E16ABE"/>
    <w:rsid w:val="00E204F1"/>
    <w:rsid w:val="00E22B76"/>
    <w:rsid w:val="00E2307C"/>
    <w:rsid w:val="00E26C68"/>
    <w:rsid w:val="00E26F86"/>
    <w:rsid w:val="00E27426"/>
    <w:rsid w:val="00E27776"/>
    <w:rsid w:val="00E314F8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47AB"/>
    <w:rsid w:val="00E46A8A"/>
    <w:rsid w:val="00E46E81"/>
    <w:rsid w:val="00E4721D"/>
    <w:rsid w:val="00E50D52"/>
    <w:rsid w:val="00E50F46"/>
    <w:rsid w:val="00E5137D"/>
    <w:rsid w:val="00E51D50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2866"/>
    <w:rsid w:val="00E93E83"/>
    <w:rsid w:val="00E94E5D"/>
    <w:rsid w:val="00E95C7A"/>
    <w:rsid w:val="00E9625C"/>
    <w:rsid w:val="00E96F50"/>
    <w:rsid w:val="00EA124C"/>
    <w:rsid w:val="00EA1EFE"/>
    <w:rsid w:val="00EA2267"/>
    <w:rsid w:val="00EA2294"/>
    <w:rsid w:val="00EA29F6"/>
    <w:rsid w:val="00EA3A9C"/>
    <w:rsid w:val="00EA3BB8"/>
    <w:rsid w:val="00EA4064"/>
    <w:rsid w:val="00EA48E8"/>
    <w:rsid w:val="00EA5307"/>
    <w:rsid w:val="00EA5630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EC5"/>
    <w:rsid w:val="00EC7788"/>
    <w:rsid w:val="00ED289E"/>
    <w:rsid w:val="00ED360F"/>
    <w:rsid w:val="00ED3C03"/>
    <w:rsid w:val="00ED49C2"/>
    <w:rsid w:val="00ED4D6E"/>
    <w:rsid w:val="00ED4EED"/>
    <w:rsid w:val="00ED57BB"/>
    <w:rsid w:val="00ED74D6"/>
    <w:rsid w:val="00ED7DEE"/>
    <w:rsid w:val="00EE186A"/>
    <w:rsid w:val="00EE44DD"/>
    <w:rsid w:val="00EE72E7"/>
    <w:rsid w:val="00EE7C6F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27A3B"/>
    <w:rsid w:val="00F323D9"/>
    <w:rsid w:val="00F33AAB"/>
    <w:rsid w:val="00F33DB5"/>
    <w:rsid w:val="00F34CDB"/>
    <w:rsid w:val="00F365AF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4A27"/>
    <w:rsid w:val="00F55105"/>
    <w:rsid w:val="00F56698"/>
    <w:rsid w:val="00F56CF7"/>
    <w:rsid w:val="00F57F47"/>
    <w:rsid w:val="00F627E5"/>
    <w:rsid w:val="00F65A44"/>
    <w:rsid w:val="00F65D83"/>
    <w:rsid w:val="00F662FF"/>
    <w:rsid w:val="00F67A63"/>
    <w:rsid w:val="00F67B59"/>
    <w:rsid w:val="00F7184C"/>
    <w:rsid w:val="00F7222C"/>
    <w:rsid w:val="00F735DE"/>
    <w:rsid w:val="00F7430F"/>
    <w:rsid w:val="00F809B0"/>
    <w:rsid w:val="00F8298A"/>
    <w:rsid w:val="00F82B4E"/>
    <w:rsid w:val="00F82C22"/>
    <w:rsid w:val="00F84647"/>
    <w:rsid w:val="00F85A7D"/>
    <w:rsid w:val="00F85B7C"/>
    <w:rsid w:val="00F87D2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524B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31E4"/>
    <w:rsid w:val="00FD5736"/>
    <w:rsid w:val="00FD5A4B"/>
    <w:rsid w:val="00FE4327"/>
    <w:rsid w:val="00FE4AAA"/>
    <w:rsid w:val="00FE6580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3F9B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3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1311">
    <w:name w:val="WW8Num1311"/>
    <w:basedOn w:val="Bezlisty"/>
    <w:rsid w:val="004A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5561-424A-4318-A35B-51D6BC6B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205</cp:revision>
  <cp:lastPrinted>2024-06-25T12:34:00Z</cp:lastPrinted>
  <dcterms:created xsi:type="dcterms:W3CDTF">2024-06-13T07:57:00Z</dcterms:created>
  <dcterms:modified xsi:type="dcterms:W3CDTF">2024-06-26T10:56:00Z</dcterms:modified>
</cp:coreProperties>
</file>