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9F03DF6"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7C3009AD" w14:textId="279C34C0" w:rsidR="00550AAF" w:rsidRPr="00152088" w:rsidRDefault="00A04B44" w:rsidP="00DF4B0A">
            <w:pPr>
              <w:spacing w:after="0" w:line="240" w:lineRule="auto"/>
              <w:jc w:val="center"/>
              <w:rPr>
                <w:rFonts w:eastAsia="Times New Roman"/>
                <w:lang w:eastAsia="pl-PL"/>
              </w:rPr>
            </w:pPr>
            <w:bookmarkStart w:id="0" w:name="_Hlk151100738"/>
            <w:bookmarkEnd w:id="0"/>
            <w:r w:rsidRPr="00152088">
              <w:rPr>
                <w:rFonts w:eastAsia="Times New Roman"/>
                <w:i/>
                <w:lang w:eastAsia="pl-PL"/>
              </w:rPr>
              <w:t xml:space="preserve">Sygnatura sprawy: </w:t>
            </w:r>
            <w:r w:rsidR="00BD3076">
              <w:rPr>
                <w:rFonts w:eastAsia="Times New Roman"/>
                <w:b/>
                <w:lang w:eastAsia="pl-PL"/>
              </w:rPr>
              <w:t>AMW-KANC.SZP.2712.</w:t>
            </w:r>
            <w:r w:rsidR="0037668F">
              <w:rPr>
                <w:rFonts w:eastAsia="Times New Roman"/>
                <w:b/>
                <w:lang w:eastAsia="pl-PL"/>
              </w:rPr>
              <w:t>48</w:t>
            </w:r>
            <w:r w:rsidR="003A3847">
              <w:rPr>
                <w:rFonts w:eastAsia="Times New Roman"/>
                <w:b/>
                <w:lang w:eastAsia="pl-PL"/>
              </w:rPr>
              <w:t>.2024</w:t>
            </w:r>
          </w:p>
        </w:tc>
      </w:tr>
    </w:tbl>
    <w:p w14:paraId="7085F9FB" w14:textId="77777777"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04A20207"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ED3F670" w14:textId="433544DC" w:rsidR="00550AAF" w:rsidRPr="00152088" w:rsidRDefault="00FB7571">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14:paraId="3600F1B8"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56348A21" w14:textId="73085C4D" w:rsidR="00550AAF" w:rsidRPr="00152088" w:rsidRDefault="003063EC">
            <w:pPr>
              <w:spacing w:before="120" w:after="0" w:line="240" w:lineRule="auto"/>
              <w:jc w:val="center"/>
              <w:outlineLvl w:val="0"/>
            </w:pPr>
            <w:r w:rsidRPr="00ED30F4">
              <w:rPr>
                <w:rFonts w:ascii="Calibri" w:hAnsi="Calibri"/>
                <w:noProof/>
                <w:lang w:eastAsia="pl-PL"/>
              </w:rPr>
              <w:drawing>
                <wp:anchor distT="0" distB="0" distL="114300" distR="114300" simplePos="0" relativeHeight="251659264" behindDoc="0" locked="0" layoutInCell="1" allowOverlap="1" wp14:anchorId="7A5E165F" wp14:editId="76AE8404">
                  <wp:simplePos x="0" y="0"/>
                  <wp:positionH relativeFrom="column">
                    <wp:posOffset>4260215</wp:posOffset>
                  </wp:positionH>
                  <wp:positionV relativeFrom="paragraph">
                    <wp:posOffset>25400</wp:posOffset>
                  </wp:positionV>
                  <wp:extent cx="1431290" cy="139128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PL-NATO_flaga_k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1290" cy="1391285"/>
                          </a:xfrm>
                          <a:prstGeom prst="rect">
                            <a:avLst/>
                          </a:prstGeom>
                        </pic:spPr>
                      </pic:pic>
                    </a:graphicData>
                  </a:graphic>
                  <wp14:sizeRelH relativeFrom="page">
                    <wp14:pctWidth>0</wp14:pctWidth>
                  </wp14:sizeRelH>
                  <wp14:sizeRelV relativeFrom="page">
                    <wp14:pctHeight>0</wp14:pctHeight>
                  </wp14:sizeRelV>
                </wp:anchor>
              </w:drawing>
            </w:r>
            <w:r w:rsidR="00A0334E" w:rsidRPr="00152088">
              <w:rPr>
                <w:bCs/>
                <w:noProof/>
                <w:kern w:val="2"/>
                <w:lang w:eastAsia="pl-PL"/>
              </w:rPr>
              <w:drawing>
                <wp:anchor distT="0" distB="0" distL="114935" distR="114935" simplePos="0" relativeHeight="2" behindDoc="0" locked="0" layoutInCell="1" allowOverlap="1" wp14:anchorId="52CF8663" wp14:editId="15B0D51C">
                  <wp:simplePos x="0" y="0"/>
                  <wp:positionH relativeFrom="margin">
                    <wp:posOffset>636270</wp:posOffset>
                  </wp:positionH>
                  <wp:positionV relativeFrom="margin">
                    <wp:posOffset>170180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38A3E7AF" w14:textId="29D19513" w:rsidR="00550AAF" w:rsidRPr="00152088" w:rsidRDefault="00550AAF">
            <w:pPr>
              <w:spacing w:after="0" w:line="240" w:lineRule="auto"/>
              <w:jc w:val="center"/>
              <w:rPr>
                <w:bCs/>
                <w:kern w:val="2"/>
                <w:lang w:eastAsia="pl-PL"/>
              </w:rPr>
            </w:pPr>
          </w:p>
          <w:p w14:paraId="02FBFA4C" w14:textId="07F85CFD"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17BDE14C" w14:textId="11909748" w:rsidR="00550AAF" w:rsidRPr="00152088" w:rsidRDefault="00A04B44">
            <w:pPr>
              <w:spacing w:after="0" w:line="240" w:lineRule="auto"/>
              <w:jc w:val="center"/>
              <w:rPr>
                <w:b/>
                <w:bCs/>
                <w:i/>
                <w:iCs/>
                <w:lang w:eastAsia="pl-PL"/>
              </w:rPr>
            </w:pPr>
            <w:r w:rsidRPr="00152088">
              <w:rPr>
                <w:b/>
              </w:rPr>
              <w:t>im. Bohaterów Westerplatte</w:t>
            </w:r>
          </w:p>
          <w:p w14:paraId="6A78D01D"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7D4DF86" w14:textId="77777777" w:rsidR="00550AAF" w:rsidRPr="00616BC4" w:rsidRDefault="00A04B44">
            <w:pPr>
              <w:spacing w:after="0" w:line="240" w:lineRule="auto"/>
              <w:jc w:val="center"/>
              <w:rPr>
                <w:rFonts w:eastAsia="Times New Roman"/>
                <w:lang w:eastAsia="pl-PL"/>
              </w:rPr>
            </w:pPr>
            <w:bookmarkStart w:id="1" w:name="OLE_LINK22"/>
            <w:bookmarkEnd w:id="1"/>
            <w:r w:rsidRPr="00616BC4">
              <w:rPr>
                <w:b/>
                <w:i/>
                <w:lang w:eastAsia="pl-PL"/>
              </w:rPr>
              <w:t>81-127 GDYNIA</w:t>
            </w:r>
          </w:p>
          <w:p w14:paraId="7C8FDC3C" w14:textId="77777777"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DA8A15A" w14:textId="77777777" w:rsidTr="00356BD9">
        <w:trPr>
          <w:trHeight w:val="70"/>
        </w:trPr>
        <w:tc>
          <w:tcPr>
            <w:tcW w:w="9296" w:type="dxa"/>
            <w:gridSpan w:val="4"/>
            <w:tcBorders>
              <w:top w:val="single" w:sz="4" w:space="0" w:color="000000"/>
              <w:bottom w:val="single" w:sz="4" w:space="0" w:color="000000"/>
            </w:tcBorders>
            <w:vAlign w:val="center"/>
          </w:tcPr>
          <w:p w14:paraId="5D45E680" w14:textId="77777777" w:rsidR="00550AAF" w:rsidRPr="00616BC4" w:rsidRDefault="00550AAF">
            <w:pPr>
              <w:snapToGrid w:val="0"/>
              <w:spacing w:after="0" w:line="240" w:lineRule="auto"/>
              <w:jc w:val="center"/>
              <w:rPr>
                <w:rFonts w:eastAsia="Times New Roman"/>
                <w:lang w:eastAsia="pl-PL"/>
              </w:rPr>
            </w:pPr>
          </w:p>
        </w:tc>
      </w:tr>
      <w:tr w:rsidR="00550AAF" w:rsidRPr="00152088" w14:paraId="1A3FEA79"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2942E645" w14:textId="77777777" w:rsidR="00550AAF" w:rsidRPr="00616BC4" w:rsidRDefault="00550AAF">
            <w:pPr>
              <w:autoSpaceDE w:val="0"/>
              <w:snapToGrid w:val="0"/>
              <w:spacing w:after="0" w:line="240" w:lineRule="auto"/>
              <w:jc w:val="center"/>
              <w:rPr>
                <w:rFonts w:eastAsia="Times New Roman"/>
                <w:lang w:eastAsia="pl-PL"/>
              </w:rPr>
            </w:pPr>
          </w:p>
          <w:p w14:paraId="0688A01D"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4273311B"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582FB7F7" w14:textId="77777777" w:rsidR="00550AAF" w:rsidRPr="00152088" w:rsidRDefault="00550AAF">
            <w:pPr>
              <w:autoSpaceDE w:val="0"/>
              <w:spacing w:after="0" w:line="240" w:lineRule="auto"/>
              <w:jc w:val="center"/>
              <w:rPr>
                <w:rFonts w:eastAsia="Times New Roman"/>
                <w:b/>
                <w:lang w:eastAsia="pl-PL"/>
              </w:rPr>
            </w:pPr>
          </w:p>
          <w:p w14:paraId="41D1CC1A" w14:textId="0EB75E62" w:rsidR="00EA2B67" w:rsidRPr="00EA2B67" w:rsidRDefault="00EA2B67" w:rsidP="00EA2B67">
            <w:pPr>
              <w:spacing w:after="0" w:line="240" w:lineRule="auto"/>
              <w:ind w:left="426"/>
              <w:jc w:val="center"/>
              <w:rPr>
                <w:b/>
                <w:bCs/>
                <w:color w:val="000000"/>
                <w:sz w:val="24"/>
                <w:szCs w:val="24"/>
              </w:rPr>
            </w:pPr>
            <w:r w:rsidRPr="00EA2B67">
              <w:rPr>
                <w:rFonts w:eastAsia="Times New Roman"/>
                <w:b/>
                <w:bCs/>
                <w:sz w:val="24"/>
                <w:lang w:eastAsia="pl-PL"/>
              </w:rPr>
              <w:br/>
            </w:r>
          </w:p>
          <w:p w14:paraId="43A9A73D" w14:textId="3D3C8253"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 xml:space="preserve">tryb podstawowy </w:t>
            </w:r>
            <w:r w:rsidR="004952F9">
              <w:rPr>
                <w:rFonts w:eastAsia="Trebuchet MS"/>
                <w:color w:val="000000"/>
                <w:lang w:eastAsia="pl-PL"/>
              </w:rPr>
              <w:t>bez</w:t>
            </w:r>
            <w:r w:rsidR="00AE5DE4">
              <w:rPr>
                <w:rFonts w:eastAsia="Trebuchet MS"/>
                <w:color w:val="000000"/>
                <w:lang w:eastAsia="pl-PL"/>
              </w:rPr>
              <w:t xml:space="preserve"> negocjacji</w:t>
            </w:r>
          </w:p>
          <w:p w14:paraId="5338A8BB" w14:textId="77777777" w:rsidR="00F51C69" w:rsidRPr="00F51C69" w:rsidRDefault="00F51C69" w:rsidP="00F51C69">
            <w:pPr>
              <w:spacing w:after="0" w:line="240" w:lineRule="auto"/>
              <w:jc w:val="center"/>
              <w:rPr>
                <w:rFonts w:eastAsia="Times New Roman"/>
                <w:b/>
                <w:bCs/>
                <w:color w:val="000000"/>
                <w:lang w:eastAsia="pl-PL"/>
              </w:rPr>
            </w:pPr>
            <w:r w:rsidRPr="00F51C69">
              <w:rPr>
                <w:rFonts w:eastAsia="Times New Roman"/>
                <w:b/>
                <w:bCs/>
                <w:color w:val="000000"/>
                <w:lang w:eastAsia="pl-PL"/>
              </w:rPr>
              <w:t xml:space="preserve">Udział w Radzie Programowej: „Informatyka śledcza” oraz „Inteligentne systemy </w:t>
            </w:r>
          </w:p>
          <w:p w14:paraId="5E81AD6B" w14:textId="3FADE17B" w:rsidR="00550AAF" w:rsidRPr="00152088" w:rsidRDefault="00F51C69" w:rsidP="00F51C69">
            <w:pPr>
              <w:spacing w:after="0" w:line="240" w:lineRule="auto"/>
              <w:jc w:val="center"/>
              <w:rPr>
                <w:rFonts w:eastAsia="Times New Roman"/>
                <w:color w:val="000000"/>
                <w:lang w:eastAsia="pl-PL"/>
              </w:rPr>
            </w:pPr>
            <w:r w:rsidRPr="00F51C69">
              <w:rPr>
                <w:rFonts w:eastAsia="Times New Roman"/>
                <w:b/>
                <w:bCs/>
                <w:color w:val="000000"/>
                <w:lang w:eastAsia="pl-PL"/>
              </w:rPr>
              <w:t>w bezpieczeństwie IT”</w:t>
            </w:r>
          </w:p>
          <w:p w14:paraId="2FE6CF0B" w14:textId="77777777" w:rsidR="00550AAF" w:rsidRPr="00152088" w:rsidRDefault="00550AAF">
            <w:pPr>
              <w:spacing w:after="0" w:line="240" w:lineRule="auto"/>
              <w:jc w:val="center"/>
              <w:rPr>
                <w:rFonts w:eastAsia="Times New Roman"/>
                <w:color w:val="000000"/>
                <w:lang w:eastAsia="pl-PL"/>
              </w:rPr>
            </w:pPr>
          </w:p>
          <w:p w14:paraId="44A1A56C" w14:textId="77777777"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08540491" w14:textId="26FEA26F" w:rsidR="00550AAF" w:rsidRPr="00152088" w:rsidRDefault="00A04B44" w:rsidP="00D56F3A">
            <w:pPr>
              <w:autoSpaceDE w:val="0"/>
              <w:spacing w:after="0" w:line="240" w:lineRule="auto"/>
              <w:jc w:val="center"/>
              <w:rPr>
                <w:rFonts w:eastAsia="Times New Roman"/>
                <w:lang w:eastAsia="pl-PL"/>
              </w:rPr>
            </w:pPr>
            <w:bookmarkStart w:id="2" w:name="OLE_LINK20"/>
            <w:r w:rsidRPr="00152088">
              <w:rPr>
                <w:lang w:eastAsia="pl-PL"/>
              </w:rPr>
              <w:t>(Dz. U. z 20</w:t>
            </w:r>
            <w:r w:rsidR="00D56F3A">
              <w:rPr>
                <w:lang w:eastAsia="pl-PL"/>
              </w:rPr>
              <w:t>2</w:t>
            </w:r>
            <w:r w:rsidR="004B3757">
              <w:rPr>
                <w:lang w:eastAsia="pl-PL"/>
              </w:rPr>
              <w:t>3</w:t>
            </w:r>
            <w:r w:rsidRPr="00152088">
              <w:rPr>
                <w:lang w:eastAsia="pl-PL"/>
              </w:rPr>
              <w:t xml:space="preserve"> r. poz. </w:t>
            </w:r>
            <w:bookmarkEnd w:id="2"/>
            <w:r w:rsidR="00EB1CCE">
              <w:rPr>
                <w:lang w:eastAsia="pl-PL"/>
              </w:rPr>
              <w:t>1</w:t>
            </w:r>
            <w:r w:rsidR="004B3757">
              <w:rPr>
                <w:lang w:eastAsia="pl-PL"/>
              </w:rPr>
              <w:t>605</w:t>
            </w:r>
            <w:r w:rsidR="003A3847">
              <w:rPr>
                <w:lang w:eastAsia="pl-PL"/>
              </w:rPr>
              <w:t>, 1720</w:t>
            </w:r>
            <w:r w:rsidRPr="00152088">
              <w:rPr>
                <w:lang w:eastAsia="pl-PL"/>
              </w:rPr>
              <w:t xml:space="preserve"> z </w:t>
            </w:r>
            <w:proofErr w:type="spellStart"/>
            <w:r w:rsidRPr="00152088">
              <w:rPr>
                <w:lang w:eastAsia="pl-PL"/>
              </w:rPr>
              <w:t>późn</w:t>
            </w:r>
            <w:proofErr w:type="spellEnd"/>
            <w:r w:rsidRPr="00152088">
              <w:rPr>
                <w:lang w:eastAsia="pl-PL"/>
              </w:rPr>
              <w:t>. zm.)</w:t>
            </w:r>
          </w:p>
        </w:tc>
      </w:tr>
      <w:tr w:rsidR="00550AAF" w:rsidRPr="00152088" w14:paraId="6A56E4DE" w14:textId="77777777" w:rsidTr="00356BD9">
        <w:trPr>
          <w:trHeight w:val="255"/>
        </w:trPr>
        <w:tc>
          <w:tcPr>
            <w:tcW w:w="9296" w:type="dxa"/>
            <w:gridSpan w:val="4"/>
            <w:tcBorders>
              <w:top w:val="single" w:sz="4" w:space="0" w:color="000000"/>
              <w:bottom w:val="single" w:sz="4" w:space="0" w:color="000000"/>
            </w:tcBorders>
            <w:vAlign w:val="center"/>
          </w:tcPr>
          <w:p w14:paraId="2112D57D" w14:textId="77777777" w:rsidR="00550AAF" w:rsidRPr="00152088" w:rsidRDefault="00550AAF">
            <w:pPr>
              <w:snapToGrid w:val="0"/>
              <w:spacing w:after="0" w:line="240" w:lineRule="auto"/>
              <w:jc w:val="center"/>
              <w:rPr>
                <w:rFonts w:eastAsia="Times New Roman"/>
                <w:lang w:eastAsia="pl-PL"/>
              </w:rPr>
            </w:pPr>
          </w:p>
          <w:p w14:paraId="6A94D25B" w14:textId="77777777" w:rsidR="00550AAF" w:rsidRPr="00152088" w:rsidRDefault="00550AAF">
            <w:pPr>
              <w:spacing w:after="0" w:line="240" w:lineRule="auto"/>
              <w:jc w:val="center"/>
              <w:rPr>
                <w:rFonts w:eastAsia="Times New Roman"/>
                <w:lang w:eastAsia="pl-PL"/>
              </w:rPr>
            </w:pPr>
          </w:p>
        </w:tc>
      </w:tr>
      <w:tr w:rsidR="00550AAF" w:rsidRPr="00152088" w14:paraId="7B2330FA"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22970380"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166DF9BA"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14121F34" w14:textId="34C4621E"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w:t>
            </w:r>
            <w:r w:rsidR="001E179B">
              <w:rPr>
                <w:rFonts w:eastAsia="Times New Roman"/>
                <w:b/>
                <w:lang w:eastAsia="pl-PL"/>
              </w:rPr>
              <w:t xml:space="preserve">  </w:t>
            </w:r>
            <w:r w:rsidRPr="00152088">
              <w:rPr>
                <w:rFonts w:eastAsia="Times New Roman"/>
                <w:b/>
                <w:lang w:eastAsia="pl-PL"/>
              </w:rPr>
              <w:t>ZATWIERDZAM</w:t>
            </w:r>
          </w:p>
          <w:p w14:paraId="1643BE13" w14:textId="77777777" w:rsidR="00550AAF" w:rsidRPr="00152088" w:rsidRDefault="00550AAF">
            <w:pPr>
              <w:spacing w:after="0" w:line="240" w:lineRule="auto"/>
              <w:ind w:left="4248"/>
              <w:jc w:val="center"/>
              <w:rPr>
                <w:rFonts w:eastAsia="Times New Roman"/>
                <w:b/>
                <w:color w:val="000000"/>
                <w:lang w:eastAsia="pl-PL"/>
              </w:rPr>
            </w:pPr>
          </w:p>
          <w:p w14:paraId="1F776322" w14:textId="77777777" w:rsidR="00FC0030" w:rsidRDefault="00A04B44" w:rsidP="00FC0030">
            <w:pPr>
              <w:spacing w:after="0" w:line="240" w:lineRule="auto"/>
              <w:rPr>
                <w:rFonts w:eastAsia="Times New Roman"/>
                <w:b/>
                <w:color w:val="000000"/>
                <w:lang w:eastAsia="pl-PL"/>
              </w:rPr>
            </w:pPr>
            <w:r w:rsidRPr="00152088">
              <w:rPr>
                <w:rFonts w:eastAsia="Times New Roman"/>
                <w:b/>
                <w:color w:val="000000"/>
                <w:lang w:eastAsia="pl-PL"/>
              </w:rPr>
              <w:t xml:space="preserve">                                                                                                      </w:t>
            </w:r>
            <w:r w:rsidR="00FC0030" w:rsidRPr="00A103B3">
              <w:rPr>
                <w:rFonts w:eastAsia="Times New Roman"/>
                <w:b/>
                <w:color w:val="000000"/>
                <w:lang w:eastAsia="pl-PL"/>
              </w:rPr>
              <w:t>Rektor-Komendant</w:t>
            </w:r>
          </w:p>
          <w:p w14:paraId="4222D795" w14:textId="0B110F05" w:rsidR="00FC0030" w:rsidRDefault="00FC0030" w:rsidP="00FC0030">
            <w:pPr>
              <w:spacing w:after="0" w:line="240" w:lineRule="auto"/>
              <w:rPr>
                <w:rFonts w:eastAsia="Times New Roman"/>
                <w:b/>
                <w:color w:val="000000"/>
                <w:lang w:eastAsia="pl-PL"/>
              </w:rPr>
            </w:pPr>
            <w:r>
              <w:rPr>
                <w:rFonts w:eastAsia="Times New Roman"/>
                <w:b/>
                <w:color w:val="000000"/>
                <w:lang w:eastAsia="pl-PL"/>
              </w:rPr>
              <w:t xml:space="preserve">                                                                </w:t>
            </w:r>
            <w:r w:rsidR="00CF3073">
              <w:rPr>
                <w:rFonts w:eastAsia="Times New Roman"/>
                <w:b/>
                <w:color w:val="000000"/>
                <w:lang w:eastAsia="pl-PL"/>
              </w:rPr>
              <w:t xml:space="preserve">            </w:t>
            </w:r>
            <w:r>
              <w:rPr>
                <w:rFonts w:eastAsia="Times New Roman"/>
                <w:b/>
                <w:color w:val="000000"/>
                <w:lang w:eastAsia="pl-PL"/>
              </w:rPr>
              <w:t xml:space="preserve">        </w:t>
            </w:r>
            <w:r w:rsidR="00CF3073">
              <w:rPr>
                <w:rFonts w:eastAsia="Times New Roman"/>
                <w:b/>
                <w:color w:val="000000" w:themeColor="text1"/>
                <w:lang w:eastAsia="pl-PL"/>
              </w:rPr>
              <w:t>wz.</w:t>
            </w:r>
            <w:r w:rsidR="00CF3073" w:rsidRPr="00626566">
              <w:rPr>
                <w:b/>
              </w:rPr>
              <w:t xml:space="preserve"> dr hab. Jarosław TESKA, prof. AMW</w:t>
            </w:r>
          </w:p>
          <w:p w14:paraId="6BEDA983" w14:textId="4DB54CDD" w:rsidR="005E7870" w:rsidRDefault="005E7870" w:rsidP="005E7870">
            <w:pPr>
              <w:suppressAutoHyphens w:val="0"/>
              <w:spacing w:after="0" w:line="240" w:lineRule="auto"/>
              <w:rPr>
                <w:rFonts w:eastAsia="Times New Roman"/>
                <w:b/>
                <w:color w:val="000000"/>
                <w:lang w:eastAsia="pl-PL"/>
              </w:rPr>
            </w:pPr>
          </w:p>
          <w:p w14:paraId="178CFA35" w14:textId="6BA6ADE6"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746A50D4" w14:textId="77777777" w:rsidR="00CA7D42" w:rsidRPr="00916BEE" w:rsidRDefault="00CA7D42" w:rsidP="005E7870">
            <w:pPr>
              <w:suppressAutoHyphens w:val="0"/>
              <w:spacing w:after="0" w:line="240" w:lineRule="auto"/>
              <w:rPr>
                <w:rFonts w:eastAsia="Times New Roman"/>
                <w:lang w:eastAsia="pl-PL"/>
              </w:rPr>
            </w:pPr>
          </w:p>
          <w:p w14:paraId="16678139" w14:textId="4D0C0E33" w:rsidR="005E7870" w:rsidRPr="00152088" w:rsidRDefault="001E179B" w:rsidP="001E179B">
            <w:pPr>
              <w:spacing w:after="0" w:line="240" w:lineRule="auto"/>
              <w:ind w:left="4248"/>
              <w:rPr>
                <w:rFonts w:eastAsia="Times New Roman"/>
                <w:lang w:eastAsia="pl-PL"/>
              </w:rPr>
            </w:pPr>
            <w:r>
              <w:rPr>
                <w:rFonts w:eastAsia="Times New Roman"/>
                <w:lang w:eastAsia="pl-PL"/>
              </w:rPr>
              <w:t xml:space="preserve">               </w:t>
            </w:r>
            <w:r w:rsidR="005E7870" w:rsidRPr="00916BEE">
              <w:rPr>
                <w:rFonts w:eastAsia="Times New Roman"/>
                <w:lang w:eastAsia="pl-PL"/>
              </w:rPr>
              <w:t>dnia  …… …………….. 202</w:t>
            </w:r>
            <w:r w:rsidR="003A3847">
              <w:rPr>
                <w:rFonts w:eastAsia="Times New Roman"/>
                <w:lang w:eastAsia="pl-PL"/>
              </w:rPr>
              <w:t>4</w:t>
            </w:r>
            <w:r w:rsidR="005E7870" w:rsidRPr="00916BEE">
              <w:rPr>
                <w:rFonts w:eastAsia="Times New Roman"/>
                <w:lang w:eastAsia="pl-PL"/>
              </w:rPr>
              <w:t xml:space="preserve"> r</w:t>
            </w:r>
            <w:r w:rsidR="005E7870" w:rsidRPr="00916BEE">
              <w:rPr>
                <w:rFonts w:eastAsia="Times New Roman"/>
                <w:b/>
                <w:lang w:eastAsia="pl-PL"/>
              </w:rPr>
              <w:t>.</w:t>
            </w:r>
          </w:p>
          <w:p w14:paraId="1BD52381" w14:textId="77777777" w:rsidR="00550AAF" w:rsidRPr="00152088" w:rsidRDefault="00550AAF">
            <w:pPr>
              <w:spacing w:after="0" w:line="240" w:lineRule="auto"/>
              <w:rPr>
                <w:rFonts w:eastAsia="Times New Roman"/>
                <w:b/>
                <w:color w:val="000000"/>
                <w:lang w:eastAsia="pl-PL"/>
              </w:rPr>
            </w:pPr>
          </w:p>
          <w:p w14:paraId="5ABFBD64" w14:textId="7777777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8D181A5" w14:textId="77777777" w:rsidR="009428E1" w:rsidRDefault="009428E1">
            <w:pPr>
              <w:spacing w:after="0" w:line="240" w:lineRule="auto"/>
              <w:rPr>
                <w:rFonts w:eastAsia="Times New Roman"/>
                <w:lang w:eastAsia="pl-PL"/>
              </w:rPr>
            </w:pPr>
          </w:p>
          <w:p w14:paraId="68674206" w14:textId="77777777" w:rsidR="009428E1" w:rsidRPr="00152088" w:rsidRDefault="009428E1">
            <w:pPr>
              <w:spacing w:after="0" w:line="240" w:lineRule="auto"/>
              <w:rPr>
                <w:rFonts w:eastAsia="Times New Roman"/>
                <w:lang w:eastAsia="pl-PL"/>
              </w:rPr>
            </w:pPr>
          </w:p>
          <w:p w14:paraId="5C5CCB07" w14:textId="77777777"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6EE5A621" w14:textId="77777777" w:rsidR="00550AAF" w:rsidRPr="00152088" w:rsidRDefault="00550AAF">
            <w:pPr>
              <w:spacing w:after="0" w:line="240" w:lineRule="auto"/>
              <w:rPr>
                <w:rFonts w:eastAsia="Times New Roman"/>
                <w:lang w:eastAsia="pl-PL"/>
              </w:rPr>
            </w:pPr>
          </w:p>
        </w:tc>
      </w:tr>
      <w:tr w:rsidR="00550AAF" w:rsidRPr="00152088" w14:paraId="3A4B0FD6"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101AE3BB" w14:textId="77777777" w:rsidR="00550AAF" w:rsidRPr="00152088" w:rsidRDefault="00A04B44">
            <w:pPr>
              <w:spacing w:after="0" w:line="240" w:lineRule="auto"/>
              <w:rPr>
                <w:rFonts w:eastAsia="Times New Roman"/>
                <w:b/>
              </w:rPr>
            </w:pPr>
            <w:bookmarkStart w:id="3" w:name="OLE_LINK2"/>
            <w:bookmarkEnd w:id="3"/>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729F289D"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5EE60B44" w14:textId="77777777" w:rsidR="00550AAF" w:rsidRPr="00152088" w:rsidRDefault="00550AAF">
            <w:pPr>
              <w:snapToGrid w:val="0"/>
              <w:rPr>
                <w:rFonts w:eastAsia="Times New Roman"/>
                <w:b/>
                <w:lang w:eastAsia="pl-PL"/>
              </w:rPr>
            </w:pPr>
          </w:p>
        </w:tc>
      </w:tr>
      <w:tr w:rsidR="00550AAF" w:rsidRPr="00152088" w14:paraId="743A43FE" w14:textId="77777777" w:rsidTr="00356BD9">
        <w:trPr>
          <w:gridAfter w:val="1"/>
          <w:wAfter w:w="80" w:type="dxa"/>
        </w:trPr>
        <w:tc>
          <w:tcPr>
            <w:tcW w:w="3095" w:type="dxa"/>
            <w:gridSpan w:val="2"/>
          </w:tcPr>
          <w:p w14:paraId="6CAB604D" w14:textId="77777777" w:rsidR="00550AAF" w:rsidRPr="00152088" w:rsidRDefault="00550AAF">
            <w:pPr>
              <w:snapToGrid w:val="0"/>
              <w:spacing w:after="0" w:line="240" w:lineRule="auto"/>
              <w:rPr>
                <w:bCs/>
                <w:lang w:eastAsia="pl-PL"/>
              </w:rPr>
            </w:pPr>
          </w:p>
          <w:p w14:paraId="059A68D5"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0FB4546D" w14:textId="77777777" w:rsidR="00550AAF" w:rsidRPr="00152088" w:rsidRDefault="00550AAF">
            <w:pPr>
              <w:snapToGrid w:val="0"/>
              <w:spacing w:after="0" w:line="240" w:lineRule="auto"/>
              <w:rPr>
                <w:b/>
                <w:bCs/>
                <w:lang w:eastAsia="pl-PL"/>
              </w:rPr>
            </w:pPr>
          </w:p>
          <w:p w14:paraId="1417910C" w14:textId="77777777"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7243CB8" w14:textId="77777777" w:rsidR="00550AAF" w:rsidRPr="00152088" w:rsidRDefault="00550AAF">
            <w:pPr>
              <w:spacing w:after="0" w:line="240" w:lineRule="auto"/>
              <w:rPr>
                <w:b/>
                <w:bCs/>
                <w:i/>
                <w:iCs/>
                <w:lang w:eastAsia="pl-PL"/>
              </w:rPr>
            </w:pPr>
          </w:p>
        </w:tc>
      </w:tr>
      <w:tr w:rsidR="00550AAF" w:rsidRPr="00152088" w14:paraId="75DC3D94" w14:textId="77777777" w:rsidTr="00356BD9">
        <w:trPr>
          <w:gridAfter w:val="1"/>
          <w:wAfter w:w="80" w:type="dxa"/>
        </w:trPr>
        <w:tc>
          <w:tcPr>
            <w:tcW w:w="3095" w:type="dxa"/>
            <w:gridSpan w:val="2"/>
          </w:tcPr>
          <w:p w14:paraId="7A4F6FB7"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547DB6D7"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5DA6403B" w14:textId="77777777" w:rsidTr="00356BD9">
        <w:trPr>
          <w:gridAfter w:val="1"/>
          <w:wAfter w:w="80" w:type="dxa"/>
        </w:trPr>
        <w:tc>
          <w:tcPr>
            <w:tcW w:w="3095" w:type="dxa"/>
            <w:gridSpan w:val="2"/>
          </w:tcPr>
          <w:p w14:paraId="1D33510D" w14:textId="77777777" w:rsidR="00550AAF" w:rsidRPr="00152088" w:rsidRDefault="00550AAF">
            <w:pPr>
              <w:snapToGrid w:val="0"/>
              <w:spacing w:after="0" w:line="240" w:lineRule="auto"/>
              <w:rPr>
                <w:b/>
                <w:bCs/>
                <w:lang w:eastAsia="pl-PL"/>
              </w:rPr>
            </w:pPr>
          </w:p>
        </w:tc>
        <w:tc>
          <w:tcPr>
            <w:tcW w:w="6116" w:type="dxa"/>
          </w:tcPr>
          <w:p w14:paraId="54B923FB"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56C2F2FD" w14:textId="77777777" w:rsidTr="00356BD9">
        <w:trPr>
          <w:gridAfter w:val="1"/>
          <w:wAfter w:w="80" w:type="dxa"/>
        </w:trPr>
        <w:tc>
          <w:tcPr>
            <w:tcW w:w="3095" w:type="dxa"/>
            <w:gridSpan w:val="2"/>
          </w:tcPr>
          <w:p w14:paraId="4DFAEE6D"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2E99A104"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C42CC5D" w14:textId="77777777" w:rsidTr="00356BD9">
        <w:trPr>
          <w:gridAfter w:val="1"/>
          <w:wAfter w:w="80" w:type="dxa"/>
        </w:trPr>
        <w:tc>
          <w:tcPr>
            <w:tcW w:w="3095" w:type="dxa"/>
            <w:gridSpan w:val="2"/>
          </w:tcPr>
          <w:p w14:paraId="0FF0BA44"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21267AD4"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71FB7521" w14:textId="77777777" w:rsidTr="00356BD9">
        <w:trPr>
          <w:gridAfter w:val="1"/>
          <w:wAfter w:w="80" w:type="dxa"/>
        </w:trPr>
        <w:tc>
          <w:tcPr>
            <w:tcW w:w="3095" w:type="dxa"/>
            <w:gridSpan w:val="2"/>
          </w:tcPr>
          <w:p w14:paraId="09A6F237"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64A6E711" w14:textId="77777777" w:rsidR="00550AAF" w:rsidRPr="00152088" w:rsidRDefault="00A04B44">
            <w:pPr>
              <w:spacing w:after="0" w:line="240" w:lineRule="auto"/>
              <w:rPr>
                <w:b/>
              </w:rPr>
            </w:pPr>
            <w:r w:rsidRPr="00152088">
              <w:rPr>
                <w:b/>
                <w:bCs/>
                <w:lang w:eastAsia="pl-PL"/>
              </w:rPr>
              <w:t>586-010-46-93</w:t>
            </w:r>
          </w:p>
        </w:tc>
      </w:tr>
      <w:tr w:rsidR="00550AAF" w:rsidRPr="00152088" w14:paraId="496F8ED2" w14:textId="77777777" w:rsidTr="00356BD9">
        <w:trPr>
          <w:gridAfter w:val="1"/>
          <w:wAfter w:w="80" w:type="dxa"/>
        </w:trPr>
        <w:tc>
          <w:tcPr>
            <w:tcW w:w="3095" w:type="dxa"/>
            <w:gridSpan w:val="2"/>
          </w:tcPr>
          <w:p w14:paraId="56C959CA"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5867C51" w14:textId="77777777" w:rsidR="00550AAF" w:rsidRPr="00152088" w:rsidRDefault="00A04B44">
            <w:pPr>
              <w:spacing w:after="0" w:line="240" w:lineRule="auto"/>
              <w:rPr>
                <w:b/>
                <w:bCs/>
                <w:lang w:eastAsia="pl-PL"/>
              </w:rPr>
            </w:pPr>
            <w:r w:rsidRPr="00152088">
              <w:rPr>
                <w:b/>
                <w:bCs/>
                <w:lang w:eastAsia="pl-PL"/>
              </w:rPr>
              <w:t>190064136</w:t>
            </w:r>
          </w:p>
          <w:p w14:paraId="135BF26A" w14:textId="77777777" w:rsidR="00550AAF" w:rsidRPr="00152088" w:rsidRDefault="00550AAF">
            <w:pPr>
              <w:spacing w:after="0" w:line="240" w:lineRule="auto"/>
              <w:rPr>
                <w:b/>
                <w:bCs/>
                <w:lang w:eastAsia="pl-PL"/>
              </w:rPr>
            </w:pPr>
          </w:p>
        </w:tc>
      </w:tr>
      <w:tr w:rsidR="00550AAF" w:rsidRPr="00152088" w14:paraId="2EC0C27F" w14:textId="77777777" w:rsidTr="00356BD9">
        <w:trPr>
          <w:gridAfter w:val="1"/>
          <w:wAfter w:w="80" w:type="dxa"/>
        </w:trPr>
        <w:tc>
          <w:tcPr>
            <w:tcW w:w="3095" w:type="dxa"/>
            <w:gridSpan w:val="2"/>
          </w:tcPr>
          <w:p w14:paraId="57C6DE9C"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0356FC17" w14:textId="77777777" w:rsidR="00550AAF" w:rsidRPr="00152088" w:rsidRDefault="00D44FF4">
            <w:pPr>
              <w:spacing w:after="0" w:line="240" w:lineRule="auto"/>
              <w:rPr>
                <w:bCs/>
                <w:lang w:eastAsia="pl-PL"/>
              </w:rPr>
            </w:pPr>
            <w:hyperlink r:id="rId10">
              <w:r w:rsidR="00A04B44" w:rsidRPr="00152088">
                <w:rPr>
                  <w:rStyle w:val="czeinternetowe"/>
                  <w:bCs/>
                  <w:lang w:eastAsia="pl-PL"/>
                </w:rPr>
                <w:t>przetargi@amw.gdynia.pl</w:t>
              </w:r>
            </w:hyperlink>
            <w:r w:rsidR="00A04B44" w:rsidRPr="00152088">
              <w:rPr>
                <w:bCs/>
                <w:lang w:eastAsia="pl-PL"/>
              </w:rPr>
              <w:t xml:space="preserve"> </w:t>
            </w:r>
          </w:p>
          <w:p w14:paraId="3B11A3AC" w14:textId="77777777" w:rsidR="00550AAF" w:rsidRPr="00152088" w:rsidRDefault="00550AAF">
            <w:pPr>
              <w:spacing w:after="0" w:line="240" w:lineRule="auto"/>
              <w:rPr>
                <w:b/>
                <w:bCs/>
                <w:lang w:eastAsia="pl-PL"/>
              </w:rPr>
            </w:pPr>
          </w:p>
        </w:tc>
      </w:tr>
      <w:tr w:rsidR="00550AAF" w:rsidRPr="00152088" w14:paraId="5C0E39DA" w14:textId="77777777" w:rsidTr="00356BD9">
        <w:trPr>
          <w:gridAfter w:val="1"/>
          <w:wAfter w:w="80" w:type="dxa"/>
        </w:trPr>
        <w:tc>
          <w:tcPr>
            <w:tcW w:w="3095" w:type="dxa"/>
            <w:gridSpan w:val="2"/>
          </w:tcPr>
          <w:p w14:paraId="33F240C7" w14:textId="77777777" w:rsidR="00550AAF" w:rsidRPr="00152088" w:rsidRDefault="00A04B44">
            <w:pPr>
              <w:spacing w:after="0" w:line="240" w:lineRule="auto"/>
              <w:rPr>
                <w:bCs/>
                <w:lang w:eastAsia="pl-PL"/>
              </w:rPr>
            </w:pPr>
            <w:r w:rsidRPr="00152088">
              <w:rPr>
                <w:bCs/>
                <w:lang w:eastAsia="pl-PL"/>
              </w:rPr>
              <w:t>Adres strony internetowej:</w:t>
            </w:r>
          </w:p>
          <w:p w14:paraId="6FABE66F" w14:textId="77777777" w:rsidR="00550AAF" w:rsidRPr="00152088" w:rsidRDefault="00550AAF">
            <w:pPr>
              <w:spacing w:after="0" w:line="240" w:lineRule="auto"/>
              <w:rPr>
                <w:bCs/>
                <w:lang w:eastAsia="pl-PL"/>
              </w:rPr>
            </w:pPr>
          </w:p>
          <w:p w14:paraId="30B42FD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0B9C9E08" w14:textId="77777777" w:rsidR="00550AAF" w:rsidRPr="00152088" w:rsidRDefault="00D44FF4">
            <w:pPr>
              <w:spacing w:after="0" w:line="240" w:lineRule="auto"/>
            </w:pPr>
            <w:hyperlink r:id="rId11">
              <w:r w:rsidR="00A04B44" w:rsidRPr="00152088">
                <w:rPr>
                  <w:rStyle w:val="czeinternetowe"/>
                </w:rPr>
                <w:t>www.amw.gdynia.pl</w:t>
              </w:r>
            </w:hyperlink>
          </w:p>
          <w:p w14:paraId="12675899" w14:textId="77777777" w:rsidR="00550AAF" w:rsidRPr="00152088" w:rsidRDefault="00550AAF">
            <w:pPr>
              <w:spacing w:after="0" w:line="240" w:lineRule="auto"/>
              <w:rPr>
                <w:b/>
                <w:bCs/>
                <w:lang w:eastAsia="pl-PL"/>
              </w:rPr>
            </w:pPr>
          </w:p>
          <w:p w14:paraId="21BEA832"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A474C00" w14:textId="77777777" w:rsidR="00550AAF" w:rsidRPr="00152088" w:rsidRDefault="00A04B44">
            <w:pPr>
              <w:spacing w:after="0" w:line="240" w:lineRule="auto"/>
            </w:pPr>
            <w:r w:rsidRPr="00152088">
              <w:t>https://platformazakupowa.pl/</w:t>
            </w:r>
          </w:p>
          <w:p w14:paraId="0C3B5A92" w14:textId="77777777" w:rsidR="00550AAF" w:rsidRPr="00A0334E" w:rsidRDefault="00550AAF">
            <w:pPr>
              <w:spacing w:after="0" w:line="240" w:lineRule="auto"/>
              <w:rPr>
                <w:b/>
                <w:bCs/>
                <w:sz w:val="12"/>
                <w:szCs w:val="12"/>
                <w:lang w:eastAsia="pl-PL"/>
              </w:rPr>
            </w:pPr>
          </w:p>
        </w:tc>
      </w:tr>
      <w:tr w:rsidR="00550AAF" w:rsidRPr="00152088" w14:paraId="08254F1C" w14:textId="77777777" w:rsidTr="00356BD9">
        <w:trPr>
          <w:gridAfter w:val="1"/>
          <w:wAfter w:w="80" w:type="dxa"/>
        </w:trPr>
        <w:tc>
          <w:tcPr>
            <w:tcW w:w="9211" w:type="dxa"/>
            <w:gridSpan w:val="3"/>
          </w:tcPr>
          <w:p w14:paraId="28CE3D7C" w14:textId="00EF09E1"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4952F9" w:rsidRPr="00152088">
              <w:rPr>
                <w:i/>
                <w:lang w:eastAsia="pl-PL"/>
              </w:rPr>
              <w:t>jest posiadać</w:t>
            </w:r>
            <w:r w:rsidRPr="00152088">
              <w:rPr>
                <w:i/>
                <w:lang w:eastAsia="pl-PL"/>
              </w:rPr>
              <w:t xml:space="preserve"> konto na platformie zakupowej.</w:t>
            </w:r>
          </w:p>
          <w:p w14:paraId="0B1976FF"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6AF6C9E9"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546A10C6" w14:textId="77777777" w:rsidTr="00A67EE5">
              <w:trPr>
                <w:trHeight w:val="795"/>
              </w:trPr>
              <w:tc>
                <w:tcPr>
                  <w:tcW w:w="1838" w:type="dxa"/>
                  <w:tcBorders>
                    <w:top w:val="single" w:sz="4" w:space="0" w:color="000000"/>
                    <w:left w:val="single" w:sz="4" w:space="0" w:color="000000"/>
                    <w:bottom w:val="single" w:sz="4" w:space="0" w:color="000000"/>
                  </w:tcBorders>
                  <w:shd w:val="clear" w:color="auto" w:fill="D9D9D9"/>
                  <w:vAlign w:val="center"/>
                </w:tcPr>
                <w:p w14:paraId="18ACCF1B"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3892022B" w14:textId="5BAB1C01"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4952F9" w:rsidRPr="00152088">
                    <w:rPr>
                      <w:b/>
                      <w:lang w:eastAsia="pl-PL"/>
                    </w:rPr>
                    <w:t xml:space="preserve">zmiany </w:t>
                  </w:r>
                  <w:r w:rsidR="004952F9">
                    <w:rPr>
                      <w:b/>
                      <w:lang w:eastAsia="pl-PL"/>
                    </w:rPr>
                    <w:br/>
                  </w:r>
                  <w:r w:rsidR="004952F9" w:rsidRPr="00152088">
                    <w:rPr>
                      <w:b/>
                      <w:lang w:eastAsia="pl-PL"/>
                    </w:rPr>
                    <w:t>i</w:t>
                  </w:r>
                  <w:r w:rsidRPr="00152088">
                    <w:rPr>
                      <w:b/>
                      <w:lang w:eastAsia="pl-PL"/>
                    </w:rPr>
                    <w:t xml:space="preserve"> wyjaśnienia treści SWZ oraz inne dokumenty zamówienia bezpośrednio </w:t>
                  </w:r>
                  <w:r w:rsidR="00860AB0" w:rsidRPr="00152088">
                    <w:rPr>
                      <w:b/>
                      <w:lang w:eastAsia="pl-PL"/>
                    </w:rPr>
                    <w:t>związane z</w:t>
                  </w:r>
                  <w:r w:rsidRPr="00152088">
                    <w:rPr>
                      <w:b/>
                      <w:lang w:eastAsia="pl-PL"/>
                    </w:rPr>
                    <w:t xml:space="preserve"> postępowaniem o udzielenie zamówienia</w:t>
                  </w:r>
                </w:p>
              </w:tc>
            </w:tr>
          </w:tbl>
          <w:p w14:paraId="04125E04"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4FAD6A03" w14:textId="77777777" w:rsidR="00550AAF" w:rsidRDefault="00D44FF4">
            <w:pPr>
              <w:spacing w:after="0" w:line="240" w:lineRule="auto"/>
              <w:jc w:val="both"/>
            </w:pPr>
            <w:hyperlink r:id="rId12" w:history="1">
              <w:r w:rsidR="00840098" w:rsidRPr="007028B5">
                <w:rPr>
                  <w:rStyle w:val="Hipercze"/>
                </w:rPr>
                <w:t>https://platformazakupowa.pl/</w:t>
              </w:r>
            </w:hyperlink>
          </w:p>
          <w:p w14:paraId="4AC8D586"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0628C819" w14:textId="77777777">
              <w:tc>
                <w:tcPr>
                  <w:tcW w:w="1555" w:type="dxa"/>
                  <w:tcBorders>
                    <w:top w:val="single" w:sz="4" w:space="0" w:color="000000"/>
                    <w:left w:val="single" w:sz="4" w:space="0" w:color="000000"/>
                    <w:bottom w:val="single" w:sz="4" w:space="0" w:color="000000"/>
                  </w:tcBorders>
                  <w:shd w:val="clear" w:color="auto" w:fill="D9D9D9"/>
                </w:tcPr>
                <w:p w14:paraId="15B446C1"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400B221F" w14:textId="77777777" w:rsidR="00550AAF" w:rsidRPr="00152088" w:rsidRDefault="00A04B44">
                  <w:pPr>
                    <w:spacing w:after="0" w:line="240" w:lineRule="auto"/>
                    <w:jc w:val="both"/>
                    <w:rPr>
                      <w:b/>
                    </w:rPr>
                  </w:pPr>
                  <w:r w:rsidRPr="00152088">
                    <w:rPr>
                      <w:b/>
                    </w:rPr>
                    <w:t>Tryb udzielenia zamówienia</w:t>
                  </w:r>
                </w:p>
              </w:tc>
            </w:tr>
          </w:tbl>
          <w:p w14:paraId="65910979" w14:textId="77777777" w:rsidR="00550AAF" w:rsidRPr="00152088" w:rsidRDefault="00550AAF">
            <w:pPr>
              <w:spacing w:after="0" w:line="240" w:lineRule="auto"/>
              <w:jc w:val="both"/>
              <w:rPr>
                <w:b/>
              </w:rPr>
            </w:pPr>
          </w:p>
        </w:tc>
      </w:tr>
    </w:tbl>
    <w:p w14:paraId="1A58AB15" w14:textId="0DB3205F" w:rsidR="00550AAF" w:rsidRDefault="00A04B44" w:rsidP="0083106B">
      <w:pPr>
        <w:autoSpaceDE w:val="0"/>
        <w:spacing w:after="0" w:line="240" w:lineRule="auto"/>
        <w:jc w:val="both"/>
        <w:rPr>
          <w:lang w:eastAsia="pl-PL"/>
        </w:rPr>
      </w:pPr>
      <w:bookmarkStart w:id="4" w:name="OLE_LINK3"/>
      <w:bookmarkEnd w:id="4"/>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4952F9" w:rsidRPr="00152088">
        <w:rPr>
          <w:lang w:eastAsia="pl-PL"/>
        </w:rPr>
        <w:t>podstawie art</w:t>
      </w:r>
      <w:r w:rsidR="00AB0831">
        <w:rPr>
          <w:lang w:eastAsia="pl-PL"/>
        </w:rPr>
        <w:t>. 275 pk</w:t>
      </w:r>
      <w:r w:rsidR="008B2913">
        <w:rPr>
          <w:lang w:eastAsia="pl-PL"/>
        </w:rPr>
        <w:t xml:space="preserve">t </w:t>
      </w:r>
      <w:r w:rsidR="004952F9">
        <w:rPr>
          <w:lang w:eastAsia="pl-PL"/>
        </w:rPr>
        <w:t>1</w:t>
      </w:r>
      <w:r w:rsidRPr="00152088">
        <w:rPr>
          <w:lang w:eastAsia="pl-PL"/>
        </w:rPr>
        <w:t xml:space="preserve"> ustawy z dnia 11 września 2019 </w:t>
      </w:r>
      <w:r w:rsidR="004952F9" w:rsidRPr="00152088">
        <w:rPr>
          <w:lang w:eastAsia="pl-PL"/>
        </w:rPr>
        <w:t>r. - Prawo</w:t>
      </w:r>
      <w:r w:rsidRPr="00152088">
        <w:rPr>
          <w:lang w:eastAsia="pl-PL"/>
        </w:rPr>
        <w:t xml:space="preserve"> zamówień publicznych oraz zgodnie z wymogami określonymi w niniejszej Specyfikacji Warunków Zamówienia, zwanej dalej „SWZ”.</w:t>
      </w:r>
    </w:p>
    <w:p w14:paraId="56A80A29" w14:textId="77777777" w:rsidR="00A0334E" w:rsidRPr="00152088" w:rsidRDefault="00A0334E" w:rsidP="0083106B">
      <w:pPr>
        <w:autoSpaceDE w:val="0"/>
        <w:spacing w:after="0" w:line="240" w:lineRule="auto"/>
        <w:jc w:val="both"/>
      </w:pPr>
    </w:p>
    <w:tbl>
      <w:tblPr>
        <w:tblW w:w="9112" w:type="dxa"/>
        <w:tblInd w:w="-5" w:type="dxa"/>
        <w:tblLayout w:type="fixed"/>
        <w:tblLook w:val="0000" w:firstRow="0" w:lastRow="0" w:firstColumn="0" w:lastColumn="0" w:noHBand="0" w:noVBand="0"/>
      </w:tblPr>
      <w:tblGrid>
        <w:gridCol w:w="1560"/>
        <w:gridCol w:w="7552"/>
      </w:tblGrid>
      <w:tr w:rsidR="00550AAF" w:rsidRPr="00152088" w14:paraId="1E62ACFF" w14:textId="77777777">
        <w:tc>
          <w:tcPr>
            <w:tcW w:w="1560" w:type="dxa"/>
            <w:tcBorders>
              <w:top w:val="single" w:sz="4" w:space="0" w:color="000000"/>
              <w:left w:val="single" w:sz="4" w:space="0" w:color="000000"/>
              <w:bottom w:val="single" w:sz="4" w:space="0" w:color="000000"/>
            </w:tcBorders>
            <w:shd w:val="clear" w:color="auto" w:fill="D9D9D9"/>
          </w:tcPr>
          <w:p w14:paraId="079AB651"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5550F8B9" w14:textId="6C7A7AC5"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4952F9" w:rsidRPr="00152088">
              <w:rPr>
                <w:b/>
              </w:rPr>
              <w:t xml:space="preserve">oferty </w:t>
            </w:r>
            <w:r w:rsidR="004952F9">
              <w:rPr>
                <w:b/>
              </w:rPr>
              <w:br/>
            </w:r>
            <w:r w:rsidR="004952F9" w:rsidRPr="00152088">
              <w:rPr>
                <w:b/>
              </w:rPr>
              <w:t>z</w:t>
            </w:r>
            <w:r w:rsidRPr="00152088">
              <w:rPr>
                <w:b/>
              </w:rPr>
              <w:t xml:space="preserve"> możliwością prowadzenia negocjacji</w:t>
            </w:r>
          </w:p>
        </w:tc>
      </w:tr>
    </w:tbl>
    <w:p w14:paraId="4A9379AB" w14:textId="2FE9CB73" w:rsidR="00550AAF" w:rsidRPr="00152088" w:rsidRDefault="00AD33C7">
      <w:pPr>
        <w:spacing w:after="0" w:line="240" w:lineRule="auto"/>
      </w:pPr>
      <w:r w:rsidRPr="00AD33C7">
        <w:rPr>
          <w:rFonts w:eastAsia="Times New Roman"/>
          <w:lang w:eastAsia="pl-PL"/>
        </w:rPr>
        <w:t xml:space="preserve">Zamawiający </w:t>
      </w:r>
      <w:r w:rsidR="00025CD1" w:rsidRPr="00025CD1">
        <w:rPr>
          <w:rFonts w:eastAsia="Times New Roman"/>
          <w:b/>
          <w:lang w:eastAsia="pl-PL"/>
        </w:rPr>
        <w:t>nie</w:t>
      </w:r>
      <w:r w:rsidR="00025CD1">
        <w:rPr>
          <w:rFonts w:eastAsia="Times New Roman"/>
          <w:lang w:eastAsia="pl-PL"/>
        </w:rPr>
        <w:t xml:space="preserve"> </w:t>
      </w:r>
      <w:r w:rsidRPr="00AD33C7">
        <w:rPr>
          <w:rFonts w:eastAsia="Times New Roman"/>
          <w:b/>
          <w:lang w:eastAsia="pl-PL"/>
        </w:rPr>
        <w:t>przewiduje prowadzenia negocjacji</w:t>
      </w:r>
      <w:r w:rsidRPr="00AD33C7">
        <w:rPr>
          <w:rFonts w:eastAsia="Times New Roman"/>
          <w:lang w:eastAsia="pl-PL"/>
        </w:rPr>
        <w:t>.</w:t>
      </w:r>
    </w:p>
    <w:p w14:paraId="16AF7675"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1CDBEAAF" w14:textId="77777777">
        <w:tc>
          <w:tcPr>
            <w:tcW w:w="1560" w:type="dxa"/>
            <w:tcBorders>
              <w:top w:val="single" w:sz="4" w:space="0" w:color="000000"/>
              <w:left w:val="single" w:sz="4" w:space="0" w:color="000000"/>
              <w:bottom w:val="single" w:sz="4" w:space="0" w:color="000000"/>
            </w:tcBorders>
            <w:shd w:val="clear" w:color="auto" w:fill="D9D9D9"/>
          </w:tcPr>
          <w:p w14:paraId="646018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5589A716"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57D096DE" w14:textId="77777777" w:rsidR="001F16B0" w:rsidRPr="001F16B0" w:rsidRDefault="00A04B44" w:rsidP="00B04A04">
      <w:pPr>
        <w:pStyle w:val="Akapitzlist"/>
        <w:numPr>
          <w:ilvl w:val="0"/>
          <w:numId w:val="29"/>
        </w:numPr>
        <w:spacing w:before="60" w:after="0" w:line="240" w:lineRule="auto"/>
        <w:ind w:left="284" w:hanging="284"/>
        <w:jc w:val="both"/>
        <w:rPr>
          <w:rFonts w:eastAsia="Times New Roman"/>
          <w:b/>
          <w:bCs/>
          <w:color w:val="000000" w:themeColor="text1"/>
          <w:sz w:val="24"/>
          <w:szCs w:val="24"/>
          <w:lang w:eastAsia="pl-PL"/>
        </w:rPr>
      </w:pPr>
      <w:r w:rsidRPr="001F16B0">
        <w:rPr>
          <w:rFonts w:ascii="Times New Roman" w:eastAsia="Times New Roman" w:hAnsi="Times New Roman" w:cs="Times New Roman"/>
          <w:lang w:eastAsia="pl-PL"/>
        </w:rPr>
        <w:t>Wspólny Słownik Zamówień (CPV):</w:t>
      </w:r>
    </w:p>
    <w:p w14:paraId="10A6BFB5" w14:textId="772F7AE4" w:rsidR="0037668F" w:rsidRDefault="0037668F" w:rsidP="0037668F">
      <w:pPr>
        <w:tabs>
          <w:tab w:val="left" w:pos="8647"/>
          <w:tab w:val="left" w:pos="8789"/>
        </w:tabs>
        <w:spacing w:after="0" w:line="240" w:lineRule="auto"/>
        <w:ind w:left="426"/>
        <w:rPr>
          <w:rFonts w:eastAsia="Times New Roman"/>
          <w:b/>
          <w:bCs/>
          <w:color w:val="000000" w:themeColor="text1"/>
          <w:lang w:eastAsia="pl-PL"/>
        </w:rPr>
      </w:pPr>
      <w:r>
        <w:rPr>
          <w:rFonts w:eastAsia="Times New Roman"/>
          <w:b/>
          <w:color w:val="000000" w:themeColor="text1"/>
          <w:lang w:eastAsia="pl-PL"/>
        </w:rPr>
        <w:t>Na część I</w:t>
      </w:r>
      <w:r w:rsidR="006143F5">
        <w:rPr>
          <w:rFonts w:eastAsia="Times New Roman"/>
          <w:b/>
          <w:color w:val="000000" w:themeColor="text1"/>
          <w:lang w:eastAsia="pl-PL"/>
        </w:rPr>
        <w:t>, II</w:t>
      </w:r>
      <w:r>
        <w:rPr>
          <w:rFonts w:eastAsia="Times New Roman"/>
          <w:b/>
          <w:color w:val="000000" w:themeColor="text1"/>
          <w:lang w:eastAsia="pl-PL"/>
        </w:rPr>
        <w:t xml:space="preserve"> </w:t>
      </w:r>
      <w:r w:rsidR="006143F5">
        <w:rPr>
          <w:rFonts w:eastAsia="Times New Roman"/>
          <w:b/>
          <w:color w:val="000000" w:themeColor="text1"/>
          <w:lang w:eastAsia="pl-PL"/>
        </w:rPr>
        <w:t xml:space="preserve">   </w:t>
      </w:r>
      <w:r>
        <w:rPr>
          <w:rFonts w:eastAsia="Times New Roman"/>
          <w:b/>
          <w:color w:val="000000" w:themeColor="text1"/>
          <w:lang w:eastAsia="pl-PL"/>
        </w:rPr>
        <w:t xml:space="preserve"> - </w:t>
      </w:r>
      <w:r w:rsidRPr="002B3FFC">
        <w:rPr>
          <w:rFonts w:eastAsia="Times New Roman"/>
          <w:b/>
          <w:bCs/>
          <w:color w:val="000000" w:themeColor="text1"/>
          <w:lang w:eastAsia="pl-PL"/>
        </w:rPr>
        <w:t>80510000-2</w:t>
      </w:r>
      <w:r>
        <w:rPr>
          <w:rFonts w:eastAsia="Times New Roman"/>
          <w:b/>
          <w:bCs/>
          <w:color w:val="000000" w:themeColor="text1"/>
          <w:lang w:eastAsia="pl-PL"/>
        </w:rPr>
        <w:t xml:space="preserve"> - </w:t>
      </w:r>
      <w:r w:rsidRPr="002B3FFC">
        <w:rPr>
          <w:rFonts w:eastAsia="Times New Roman"/>
          <w:b/>
          <w:bCs/>
          <w:color w:val="000000" w:themeColor="text1"/>
          <w:lang w:eastAsia="pl-PL"/>
        </w:rPr>
        <w:t>Usługi szkolenia specjalistycznego</w:t>
      </w:r>
    </w:p>
    <w:p w14:paraId="6815382D" w14:textId="3FC0A4ED" w:rsidR="0037668F" w:rsidRPr="002B3FFC" w:rsidRDefault="0037668F" w:rsidP="0037668F">
      <w:pPr>
        <w:tabs>
          <w:tab w:val="left" w:pos="8647"/>
          <w:tab w:val="left" w:pos="8789"/>
        </w:tabs>
        <w:spacing w:after="0" w:line="240" w:lineRule="auto"/>
        <w:ind w:left="426"/>
        <w:rPr>
          <w:rFonts w:eastAsia="Times New Roman"/>
          <w:b/>
          <w:bCs/>
          <w:color w:val="000000" w:themeColor="text1"/>
          <w:lang w:eastAsia="pl-PL"/>
        </w:rPr>
      </w:pPr>
      <w:r>
        <w:rPr>
          <w:rFonts w:eastAsia="Times New Roman"/>
          <w:b/>
          <w:color w:val="000000" w:themeColor="text1"/>
          <w:lang w:eastAsia="pl-PL"/>
        </w:rPr>
        <w:t>Na część II</w:t>
      </w:r>
      <w:r w:rsidR="006143F5">
        <w:rPr>
          <w:rFonts w:eastAsia="Times New Roman"/>
          <w:b/>
          <w:color w:val="000000" w:themeColor="text1"/>
          <w:lang w:eastAsia="pl-PL"/>
        </w:rPr>
        <w:t>I, IV</w:t>
      </w:r>
      <w:r>
        <w:rPr>
          <w:rFonts w:eastAsia="Times New Roman"/>
          <w:b/>
          <w:color w:val="000000" w:themeColor="text1"/>
          <w:lang w:eastAsia="pl-PL"/>
        </w:rPr>
        <w:t xml:space="preserve"> - </w:t>
      </w:r>
      <w:r w:rsidRPr="002B3FFC">
        <w:rPr>
          <w:rFonts w:eastAsia="Times New Roman"/>
          <w:b/>
          <w:bCs/>
          <w:color w:val="000000" w:themeColor="text1"/>
          <w:lang w:eastAsia="pl-PL"/>
        </w:rPr>
        <w:t>80510000-2</w:t>
      </w:r>
      <w:r>
        <w:rPr>
          <w:rFonts w:eastAsia="Times New Roman"/>
          <w:b/>
          <w:bCs/>
          <w:color w:val="000000" w:themeColor="text1"/>
          <w:lang w:eastAsia="pl-PL"/>
        </w:rPr>
        <w:t xml:space="preserve"> - </w:t>
      </w:r>
      <w:r w:rsidRPr="002B3FFC">
        <w:rPr>
          <w:rFonts w:eastAsia="Times New Roman"/>
          <w:b/>
          <w:bCs/>
          <w:color w:val="000000" w:themeColor="text1"/>
          <w:lang w:eastAsia="pl-PL"/>
        </w:rPr>
        <w:t>Usługi szkolenia specjalistycznego</w:t>
      </w:r>
    </w:p>
    <w:p w14:paraId="082F0C97" w14:textId="111903BF" w:rsidR="00F87FE7" w:rsidRPr="00EA2B67" w:rsidRDefault="00A67EE5" w:rsidP="0037668F">
      <w:pPr>
        <w:spacing w:before="60" w:after="0" w:line="240" w:lineRule="auto"/>
        <w:jc w:val="both"/>
        <w:rPr>
          <w:rFonts w:eastAsia="Times New Roman"/>
          <w:b/>
          <w:bCs/>
          <w:lang w:eastAsia="pl-PL"/>
        </w:rPr>
      </w:pPr>
      <w:r w:rsidRPr="00EA2B67">
        <w:rPr>
          <w:rFonts w:eastAsia="Times New Roman"/>
          <w:b/>
          <w:bCs/>
          <w:lang w:eastAsia="pl-PL"/>
        </w:rPr>
        <w:t xml:space="preserve"> </w:t>
      </w:r>
      <w:r w:rsidR="00737F54" w:rsidRPr="00EA2B67">
        <w:rPr>
          <w:rFonts w:eastAsia="Times New Roman"/>
          <w:b/>
          <w:bCs/>
          <w:lang w:eastAsia="pl-PL"/>
        </w:rPr>
        <w:t xml:space="preserve">Szczegółowy opis zawarty jest w OPZ </w:t>
      </w:r>
      <w:r w:rsidR="00776CFD" w:rsidRPr="00EA2B67">
        <w:rPr>
          <w:rFonts w:eastAsia="Times New Roman"/>
          <w:b/>
          <w:bCs/>
          <w:lang w:eastAsia="pl-PL"/>
        </w:rPr>
        <w:t>(załącznik nr 2 do SWZ).</w:t>
      </w:r>
    </w:p>
    <w:p w14:paraId="7F703A0F" w14:textId="77777777" w:rsidR="008454F7" w:rsidRPr="008454F7" w:rsidRDefault="008454F7" w:rsidP="008454F7">
      <w:pPr>
        <w:numPr>
          <w:ilvl w:val="0"/>
          <w:numId w:val="29"/>
        </w:numPr>
        <w:autoSpaceDE w:val="0"/>
        <w:spacing w:before="60" w:after="0" w:line="240" w:lineRule="auto"/>
        <w:ind w:left="284" w:hanging="284"/>
        <w:contextualSpacing/>
        <w:jc w:val="both"/>
        <w:rPr>
          <w:b/>
        </w:rPr>
      </w:pPr>
      <w:r w:rsidRPr="008454F7">
        <w:rPr>
          <w:b/>
        </w:rPr>
        <w:t xml:space="preserve">Zamawiający informuje, że podstawą do wstępu cudzoziemców na teren Akademii przed przystąpieniem do realizacji umowy jest otrzymanie pozwolenia jednorazowego na wjazd </w:t>
      </w:r>
      <w:r w:rsidRPr="008454F7">
        <w:rPr>
          <w:b/>
        </w:rPr>
        <w:br/>
        <w:t xml:space="preserve">w wyniku uzyskania pozytywnej opinii Dyrektora B II Służby Kontrwywiadu Wojskowego </w:t>
      </w:r>
      <w:r w:rsidRPr="008454F7">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8454F7">
        <w:rPr>
          <w:b/>
        </w:rPr>
        <w:t xml:space="preserve"> </w:t>
      </w:r>
    </w:p>
    <w:p w14:paraId="61023BF8" w14:textId="2AB93683" w:rsidR="008454F7" w:rsidRPr="008454F7" w:rsidRDefault="008454F7" w:rsidP="008454F7">
      <w:pPr>
        <w:autoSpaceDE w:val="0"/>
        <w:spacing w:before="60" w:after="0" w:line="240" w:lineRule="auto"/>
        <w:ind w:left="284"/>
        <w:contextualSpacing/>
        <w:jc w:val="both"/>
        <w:rPr>
          <w:b/>
        </w:rPr>
      </w:pPr>
      <w:r w:rsidRPr="008454F7">
        <w:rPr>
          <w:b/>
        </w:rPr>
        <w:t xml:space="preserve">Zamawiający zastrzega, że procedura wyrażenia zgody na realizację umowy przez pracowników nieposiadających obywatelstwa polskiego może potrwać do około 20 dni, </w:t>
      </w:r>
      <w:r>
        <w:rPr>
          <w:b/>
        </w:rPr>
        <w:br/>
      </w:r>
      <w:r w:rsidRPr="008454F7">
        <w:rPr>
          <w:b/>
        </w:rPr>
        <w:t>a negatywna opinia Dyrektora B II SKW może skutkować nie wpuszczeniem obcokrajowców na teren Uczelni. Ponadto Dyrektor B II SKW może w każdej chwili zwrócić s</w:t>
      </w:r>
      <w:r>
        <w:rPr>
          <w:b/>
        </w:rPr>
        <w:t xml:space="preserve">ię do realizującego </w:t>
      </w:r>
      <w:r w:rsidRPr="008454F7">
        <w:rPr>
          <w:b/>
        </w:rPr>
        <w:t>z wnioskiem o niezwłoczne podjęcie czynności zmierzających do usunięcia wskazanych cudzoziemców z obszaru chronionego obiektu wojskowego.</w:t>
      </w:r>
    </w:p>
    <w:p w14:paraId="2DC39121" w14:textId="77777777" w:rsidR="008454F7" w:rsidRPr="008454F7" w:rsidRDefault="008454F7" w:rsidP="008454F7">
      <w:pPr>
        <w:autoSpaceDE w:val="0"/>
        <w:spacing w:after="0" w:line="240" w:lineRule="auto"/>
        <w:ind w:left="284"/>
        <w:jc w:val="both"/>
        <w:rPr>
          <w:b/>
        </w:rPr>
      </w:pPr>
      <w:r w:rsidRPr="008454F7">
        <w:rPr>
          <w:b/>
        </w:rPr>
        <w:lastRenderedPageBreak/>
        <w:t>Z powyższego Wykonawcy nie przysługują żadne roszczenia związane ze zmianą terminu wykonania przedmiotu zamówienia.</w:t>
      </w:r>
    </w:p>
    <w:p w14:paraId="228F54B3" w14:textId="77777777" w:rsidR="00D56F39" w:rsidRPr="00A0334E" w:rsidRDefault="00D56F39" w:rsidP="00D56F39">
      <w:pPr>
        <w:autoSpaceDE w:val="0"/>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5DE38E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FB11451"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7765579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4C9CBD4D" w14:textId="3CCA1D4B" w:rsidR="00F123C5" w:rsidRDefault="00A04B44" w:rsidP="00F123C5">
      <w:pPr>
        <w:spacing w:after="0" w:line="240" w:lineRule="auto"/>
        <w:rPr>
          <w:b/>
        </w:rPr>
      </w:pPr>
      <w:r w:rsidRPr="00162C3A">
        <w:rPr>
          <w:b/>
        </w:rPr>
        <w:t>Termin</w:t>
      </w:r>
      <w:r w:rsidR="00A61D91" w:rsidRPr="00162C3A">
        <w:rPr>
          <w:b/>
        </w:rPr>
        <w:t>y</w:t>
      </w:r>
      <w:r w:rsidR="00E63ED0">
        <w:rPr>
          <w:b/>
        </w:rPr>
        <w:t xml:space="preserve"> realizacji zamówienia:</w:t>
      </w:r>
    </w:p>
    <w:p w14:paraId="30D2A987" w14:textId="77777777" w:rsidR="00E63ED0" w:rsidRPr="00E63ED0" w:rsidRDefault="00E63ED0" w:rsidP="00F123C5">
      <w:pPr>
        <w:spacing w:after="0" w:line="240" w:lineRule="auto"/>
        <w:rPr>
          <w:b/>
          <w:sz w:val="10"/>
          <w:szCs w:val="10"/>
        </w:rPr>
      </w:pPr>
    </w:p>
    <w:p w14:paraId="5A918500" w14:textId="095520B6" w:rsidR="0037668F" w:rsidRPr="00A866BE" w:rsidRDefault="0037668F" w:rsidP="006143F5">
      <w:pPr>
        <w:spacing w:after="0" w:line="240" w:lineRule="auto"/>
        <w:ind w:firstLine="426"/>
        <w:rPr>
          <w:rFonts w:eastAsia="Times New Roman"/>
          <w:b/>
          <w:bCs/>
          <w:color w:val="000000" w:themeColor="text1"/>
          <w:sz w:val="24"/>
          <w:szCs w:val="24"/>
          <w:lang w:eastAsia="pl-PL"/>
        </w:rPr>
      </w:pPr>
      <w:r w:rsidRPr="00A866BE">
        <w:rPr>
          <w:rFonts w:eastAsia="Times New Roman"/>
          <w:b/>
          <w:bCs/>
          <w:color w:val="000000" w:themeColor="text1"/>
          <w:sz w:val="24"/>
          <w:szCs w:val="24"/>
          <w:lang w:eastAsia="pl-PL"/>
        </w:rPr>
        <w:t xml:space="preserve">Część I  - </w:t>
      </w:r>
      <w:r w:rsidR="006143F5">
        <w:rPr>
          <w:rFonts w:eastAsia="Times New Roman"/>
          <w:b/>
          <w:bCs/>
          <w:color w:val="000000" w:themeColor="text1"/>
          <w:sz w:val="24"/>
          <w:szCs w:val="24"/>
          <w:lang w:eastAsia="pl-PL"/>
        </w:rPr>
        <w:t xml:space="preserve">IV </w:t>
      </w:r>
      <w:r w:rsidRPr="00A866BE">
        <w:rPr>
          <w:rFonts w:eastAsia="Times New Roman"/>
          <w:b/>
          <w:bCs/>
          <w:color w:val="000000" w:themeColor="text1"/>
          <w:sz w:val="24"/>
          <w:szCs w:val="24"/>
          <w:lang w:eastAsia="pl-PL"/>
        </w:rPr>
        <w:t>od dnia podpisania umowy do dnia 30.01.2029 r.</w:t>
      </w:r>
    </w:p>
    <w:p w14:paraId="7E74DE67" w14:textId="77777777" w:rsidR="0037668F" w:rsidRDefault="0037668F" w:rsidP="0037668F">
      <w:pPr>
        <w:spacing w:after="0" w:line="240" w:lineRule="auto"/>
        <w:ind w:firstLine="426"/>
        <w:rPr>
          <w:rFonts w:eastAsia="Times New Roman"/>
          <w:b/>
          <w:bCs/>
          <w:color w:val="000000" w:themeColor="text1"/>
          <w:sz w:val="24"/>
          <w:szCs w:val="24"/>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E1CD22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3365AA6"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47407031"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02B61D06" w14:textId="77777777" w:rsidR="00A17BD9" w:rsidRPr="00A17BD9" w:rsidRDefault="00A17BD9" w:rsidP="00227B04">
      <w:pPr>
        <w:numPr>
          <w:ilvl w:val="0"/>
          <w:numId w:val="120"/>
        </w:numPr>
        <w:spacing w:after="0" w:line="240" w:lineRule="auto"/>
        <w:ind w:left="426" w:hanging="426"/>
        <w:jc w:val="both"/>
        <w:rPr>
          <w:lang w:eastAsia="pl-PL"/>
        </w:rPr>
      </w:pPr>
      <w:r w:rsidRPr="00F85926">
        <w:rPr>
          <w:lang w:eastAsia="pl-PL"/>
        </w:rPr>
        <w:t>Zamawiając</w:t>
      </w:r>
      <w:r w:rsidRPr="00A17BD9">
        <w:rPr>
          <w:lang w:eastAsia="pl-PL"/>
        </w:rPr>
        <w:t xml:space="preserve">y wymaga, aby wybrany Wykonawca zawarł z nim umowę na warunkach określonych w projekcie umowy stanowiącym </w:t>
      </w:r>
      <w:r w:rsidRPr="00A17BD9">
        <w:rPr>
          <w:b/>
          <w:lang w:eastAsia="pl-PL"/>
        </w:rPr>
        <w:t>załącznik nr 3</w:t>
      </w:r>
      <w:r w:rsidRPr="00A17BD9">
        <w:rPr>
          <w:lang w:eastAsia="pl-PL"/>
        </w:rPr>
        <w:t xml:space="preserve"> do SWZ.</w:t>
      </w:r>
    </w:p>
    <w:p w14:paraId="1F842B46" w14:textId="1A474ACC" w:rsidR="00A17BD9" w:rsidRPr="00BB296E" w:rsidRDefault="00A17BD9" w:rsidP="00227B04">
      <w:pPr>
        <w:numPr>
          <w:ilvl w:val="0"/>
          <w:numId w:val="120"/>
        </w:numPr>
        <w:spacing w:after="0" w:line="240" w:lineRule="auto"/>
        <w:ind w:left="426" w:hanging="426"/>
        <w:jc w:val="both"/>
        <w:rPr>
          <w:rFonts w:eastAsia="Times New Roman"/>
          <w:sz w:val="12"/>
          <w:szCs w:val="12"/>
          <w:lang w:eastAsia="pl-PL"/>
        </w:rPr>
      </w:pPr>
      <w:r w:rsidRPr="00BB296E">
        <w:rPr>
          <w:lang w:eastAsia="pl-PL"/>
        </w:rPr>
        <w:t xml:space="preserve">Zamawiający zastrzega sobie, iż ostateczna treść umowy w stosunku do projektu umowy może ulec zmianie, jednakże wyłącznie w przypadku, gdy zmiana ta nie jest istotna w rozumieniu </w:t>
      </w:r>
      <w:r w:rsidRPr="00BB296E">
        <w:rPr>
          <w:lang w:eastAsia="pl-PL"/>
        </w:rPr>
        <w:br/>
        <w:t>art. 454 ustawy Prawo Zamówień Publicznych i w zakresie przewidzianym w treści projektu umowy, zgodnie z art. 455 ust. 1 ustawy Prawo Zamówień Publicznych.</w:t>
      </w:r>
    </w:p>
    <w:p w14:paraId="497180A1" w14:textId="3EB6457D" w:rsidR="00BB296E" w:rsidRPr="00355D4F" w:rsidRDefault="00BB296E" w:rsidP="00BB296E">
      <w:pPr>
        <w:numPr>
          <w:ilvl w:val="0"/>
          <w:numId w:val="120"/>
        </w:numPr>
        <w:tabs>
          <w:tab w:val="clear" w:pos="-360"/>
          <w:tab w:val="num" w:pos="0"/>
        </w:tabs>
        <w:spacing w:after="0" w:line="240" w:lineRule="auto"/>
        <w:ind w:left="426" w:hanging="426"/>
        <w:jc w:val="both"/>
        <w:rPr>
          <w:rFonts w:eastAsia="Times New Roman"/>
          <w:sz w:val="12"/>
          <w:szCs w:val="12"/>
          <w:lang w:eastAsia="pl-PL"/>
        </w:rPr>
      </w:pPr>
      <w:r w:rsidRPr="00355D4F">
        <w:rPr>
          <w:lang w:eastAsia="pl-PL"/>
        </w:rPr>
        <w:t xml:space="preserve">Zamawiający, zgodnie z art. 455 ust. 1 ustawy Prawo Zamówień Publicznych, przewiduje możliwość dokonania zmian postanowień zawartej umowy w sprawie zamówienia publicznego, </w:t>
      </w:r>
      <w:r w:rsidRPr="00355D4F">
        <w:rPr>
          <w:lang w:eastAsia="pl-PL"/>
        </w:rPr>
        <w:br/>
        <w:t>w sposób i na warunkach określonych w projekcie umowy</w:t>
      </w:r>
      <w:r>
        <w:rPr>
          <w:rFonts w:eastAsia="Times New Roman"/>
          <w:bCs/>
          <w:spacing w:val="-1"/>
          <w:lang w:eastAsia="pl-PL"/>
        </w:rPr>
        <w:t xml:space="preserve"> w </w:t>
      </w:r>
      <w:r w:rsidRPr="00041D38">
        <w:rPr>
          <w:b/>
        </w:rPr>
        <w:t xml:space="preserve">§ </w:t>
      </w:r>
      <w:r>
        <w:rPr>
          <w:b/>
        </w:rPr>
        <w:t>7.</w:t>
      </w:r>
    </w:p>
    <w:p w14:paraId="4F237335" w14:textId="77777777" w:rsidR="00A0334E" w:rsidRPr="00A0334E" w:rsidRDefault="00A0334E" w:rsidP="00A0334E">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4C7A70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E07A880"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26D7EDB9" w14:textId="349737B1" w:rsidR="00550AAF" w:rsidRPr="00152088" w:rsidRDefault="00A04B44">
            <w:pPr>
              <w:spacing w:after="0" w:line="240" w:lineRule="auto"/>
            </w:pPr>
            <w:r w:rsidRPr="00152088">
              <w:rPr>
                <w:rFonts w:eastAsia="Times New Roman"/>
                <w:b/>
                <w:lang w:eastAsia="pl-PL"/>
              </w:rPr>
              <w:t xml:space="preserve">Informacja o środkach komunikacji elektronicznej, przy </w:t>
            </w:r>
            <w:r w:rsidR="00E63ED0" w:rsidRPr="00152088">
              <w:rPr>
                <w:rFonts w:eastAsia="Times New Roman"/>
                <w:b/>
                <w:lang w:eastAsia="pl-PL"/>
              </w:rPr>
              <w:t>użyciu, których</w:t>
            </w:r>
            <w:r w:rsidRPr="00152088">
              <w:rPr>
                <w:rFonts w:eastAsia="Times New Roman"/>
                <w:b/>
                <w:lang w:eastAsia="pl-PL"/>
              </w:rPr>
              <w:t xml:space="preserve"> Zamawiający będzie komunikował się z Wykonawcami, oraz </w:t>
            </w:r>
            <w:r w:rsidR="00E63ED0" w:rsidRPr="00152088">
              <w:rPr>
                <w:rFonts w:eastAsia="Times New Roman"/>
                <w:b/>
                <w:lang w:eastAsia="pl-PL"/>
              </w:rPr>
              <w:t xml:space="preserve">informacje </w:t>
            </w:r>
            <w:r w:rsidR="00E63ED0">
              <w:rPr>
                <w:rFonts w:eastAsia="Times New Roman"/>
                <w:b/>
                <w:lang w:eastAsia="pl-PL"/>
              </w:rPr>
              <w:br/>
            </w:r>
            <w:r w:rsidR="00E63ED0" w:rsidRPr="00152088">
              <w:rPr>
                <w:rFonts w:eastAsia="Times New Roman"/>
                <w:b/>
                <w:lang w:eastAsia="pl-PL"/>
              </w:rPr>
              <w:t>o</w:t>
            </w:r>
            <w:r w:rsidRPr="00152088">
              <w:rPr>
                <w:rFonts w:eastAsia="Times New Roman"/>
                <w:b/>
                <w:lang w:eastAsia="pl-PL"/>
              </w:rPr>
              <w:t xml:space="preserve"> wymaganiach technicznych i organizacyjnych sporządzania, </w:t>
            </w:r>
            <w:r w:rsidR="00E63ED0" w:rsidRPr="00152088">
              <w:rPr>
                <w:rFonts w:eastAsia="Times New Roman"/>
                <w:b/>
                <w:lang w:eastAsia="pl-PL"/>
              </w:rPr>
              <w:t xml:space="preserve">wysyłania </w:t>
            </w:r>
            <w:r w:rsidR="00E63ED0">
              <w:rPr>
                <w:rFonts w:eastAsia="Times New Roman"/>
                <w:b/>
                <w:lang w:eastAsia="pl-PL"/>
              </w:rPr>
              <w:br/>
            </w:r>
            <w:r w:rsidR="00E63ED0" w:rsidRPr="00152088">
              <w:rPr>
                <w:rFonts w:eastAsia="Times New Roman"/>
                <w:b/>
                <w:lang w:eastAsia="pl-PL"/>
              </w:rPr>
              <w:t>i</w:t>
            </w:r>
            <w:r w:rsidRPr="00152088">
              <w:rPr>
                <w:rFonts w:eastAsia="Times New Roman"/>
                <w:b/>
                <w:lang w:eastAsia="pl-PL"/>
              </w:rPr>
              <w:t xml:space="preserve"> odbierania korespondencji elektronicznej</w:t>
            </w:r>
          </w:p>
        </w:tc>
      </w:tr>
    </w:tbl>
    <w:p w14:paraId="3A5F82B2" w14:textId="62F9FCC5" w:rsidR="00550AAF" w:rsidRPr="00152088" w:rsidRDefault="00A04B44" w:rsidP="001F4691">
      <w:pPr>
        <w:numPr>
          <w:ilvl w:val="0"/>
          <w:numId w:val="27"/>
        </w:numPr>
        <w:spacing w:after="0" w:line="240" w:lineRule="auto"/>
        <w:ind w:left="426" w:hanging="426"/>
        <w:jc w:val="both"/>
      </w:pPr>
      <w:r w:rsidRPr="00152088">
        <w:t xml:space="preserve">Postępowanie prowadzone jest w języku polskim w formie elektronicznej za pośrednictwem </w:t>
      </w:r>
      <w:r w:rsidRPr="00152088">
        <w:rPr>
          <w:color w:val="000000"/>
        </w:rPr>
        <w:t>platformy zakupowej</w:t>
      </w:r>
      <w:r w:rsidRPr="00152088">
        <w:t xml:space="preserve"> (</w:t>
      </w:r>
      <w:r w:rsidR="003236A1" w:rsidRPr="00152088">
        <w:t>dalej, jako</w:t>
      </w:r>
      <w:r w:rsidRPr="00152088">
        <w:t xml:space="preserve"> „Platforma”) pod adresem: </w:t>
      </w:r>
    </w:p>
    <w:p w14:paraId="7D25C79E" w14:textId="77777777" w:rsidR="00550AAF" w:rsidRPr="003D6FC7" w:rsidRDefault="00550AAF">
      <w:pPr>
        <w:spacing w:after="0" w:line="240" w:lineRule="auto"/>
        <w:ind w:left="426" w:hanging="426"/>
        <w:jc w:val="both"/>
        <w:rPr>
          <w:sz w:val="12"/>
          <w:szCs w:val="12"/>
        </w:rPr>
      </w:pPr>
    </w:p>
    <w:p w14:paraId="2D67FA40" w14:textId="77777777" w:rsidR="00550AAF" w:rsidRDefault="00D44FF4">
      <w:pPr>
        <w:spacing w:after="0" w:line="240" w:lineRule="auto"/>
        <w:ind w:left="426" w:hanging="426"/>
        <w:jc w:val="center"/>
      </w:pPr>
      <w:hyperlink r:id="rId13" w:history="1">
        <w:r w:rsidR="007B5C8B" w:rsidRPr="00D72AC1">
          <w:rPr>
            <w:rStyle w:val="Hipercze"/>
          </w:rPr>
          <w:t>https://platformazakupowa.pl/</w:t>
        </w:r>
      </w:hyperlink>
    </w:p>
    <w:p w14:paraId="08F83ADA" w14:textId="77777777" w:rsidR="00550AAF" w:rsidRPr="003D6FC7" w:rsidRDefault="00550AAF">
      <w:pPr>
        <w:spacing w:after="0" w:line="240" w:lineRule="auto"/>
        <w:ind w:left="426" w:hanging="426"/>
        <w:jc w:val="both"/>
        <w:rPr>
          <w:sz w:val="12"/>
          <w:szCs w:val="12"/>
        </w:rPr>
      </w:pPr>
    </w:p>
    <w:p w14:paraId="35F66941" w14:textId="3CFD7992" w:rsidR="00550AAF" w:rsidRPr="00152088" w:rsidRDefault="00A04B44" w:rsidP="001F4691">
      <w:pPr>
        <w:numPr>
          <w:ilvl w:val="0"/>
          <w:numId w:val="20"/>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E63ED0" w:rsidRPr="00152088">
        <w:rPr>
          <w:color w:val="1155CC"/>
          <w:u w:val="single"/>
        </w:rPr>
        <w:t>pl</w:t>
      </w:r>
      <w:r w:rsidR="00E63ED0" w:rsidRPr="00152088">
        <w:t xml:space="preserve"> i</w:t>
      </w:r>
      <w:r w:rsidRPr="00152088">
        <w:t xml:space="preserve"> formularza „Wyślij wiadomość do Zamawiającego”. </w:t>
      </w:r>
    </w:p>
    <w:p w14:paraId="4930B4F6" w14:textId="21F82576"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platformazakupowa.pl</w:t>
        </w:r>
      </w:hyperlink>
      <w:r w:rsidRPr="00152088">
        <w:t xml:space="preserve"> poprzez kliknięcie </w:t>
      </w:r>
      <w:r w:rsidR="00E63ED0" w:rsidRPr="00152088">
        <w:t>przycisku „Wyślij</w:t>
      </w:r>
      <w:r w:rsidRPr="00152088">
        <w:t xml:space="preserve"> wiadomość do Zamawiającego”, po których pojawi się komunikat, że wiadomość została wysłana do Zamawiającego.</w:t>
      </w:r>
    </w:p>
    <w:p w14:paraId="6C9B0CBE" w14:textId="77777777" w:rsidR="00550AAF" w:rsidRPr="00152088" w:rsidRDefault="00A04B44" w:rsidP="001F4691">
      <w:pPr>
        <w:numPr>
          <w:ilvl w:val="0"/>
          <w:numId w:val="20"/>
        </w:numPr>
        <w:spacing w:after="0" w:line="240" w:lineRule="auto"/>
        <w:ind w:left="426" w:hanging="426"/>
        <w:jc w:val="both"/>
      </w:pPr>
      <w:r w:rsidRPr="00152088">
        <w:t xml:space="preserve">Zamawiający będzie przekazywał wykonawcom informacje w formie elektronicznej za pośrednictwem </w:t>
      </w:r>
      <w:hyperlink r:id="rId15">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152088">
          <w:rPr>
            <w:rStyle w:val="czeinternetowe"/>
            <w:color w:val="1155CC"/>
          </w:rPr>
          <w:t>platformazakupowa.pl</w:t>
        </w:r>
      </w:hyperlink>
      <w:r w:rsidRPr="00152088">
        <w:t xml:space="preserve"> do konkretnego Wykonawcy.</w:t>
      </w:r>
    </w:p>
    <w:p w14:paraId="1344CAE4" w14:textId="5B200584" w:rsidR="00550AAF" w:rsidRPr="00152088" w:rsidRDefault="00E63ED0" w:rsidP="001F4691">
      <w:pPr>
        <w:numPr>
          <w:ilvl w:val="0"/>
          <w:numId w:val="20"/>
        </w:numPr>
        <w:spacing w:after="0" w:line="240" w:lineRule="auto"/>
        <w:ind w:left="426" w:hanging="426"/>
        <w:jc w:val="both"/>
      </w:pPr>
      <w:r w:rsidRPr="00152088">
        <w:t>Wykonawca, jako</w:t>
      </w:r>
      <w:r w:rsidR="00A04B44" w:rsidRPr="00152088">
        <w:t xml:space="preserve"> podmiot profesjonalny ma obowiązek sprawdzania komunikatów i wiadomości bezp</w:t>
      </w:r>
      <w:r w:rsidR="008A0B09">
        <w:t xml:space="preserve">ośrednio na platformazakupowa.pl </w:t>
      </w:r>
      <w:r w:rsidR="00A04B44" w:rsidRPr="00152088">
        <w:t>przesłanych przez Zamawiającego, gdyż system powiadomień może ulec awarii lub powiadomienie może trafić do folderu SPAM.</w:t>
      </w:r>
    </w:p>
    <w:p w14:paraId="512835AA" w14:textId="13BACF8E" w:rsidR="00550AAF" w:rsidRPr="00152088" w:rsidRDefault="00A04B44" w:rsidP="001F4691">
      <w:pPr>
        <w:numPr>
          <w:ilvl w:val="0"/>
          <w:numId w:val="20"/>
        </w:numPr>
        <w:spacing w:after="0" w:line="240" w:lineRule="auto"/>
        <w:ind w:left="426" w:hanging="426"/>
        <w:jc w:val="both"/>
      </w:pPr>
      <w:r w:rsidRPr="00152088">
        <w:t xml:space="preserve">Zamawiający, zgodnie z art. 67 ustawy Prawo Zamówień Publicznych, </w:t>
      </w:r>
      <w:r w:rsidR="00E63ED0" w:rsidRPr="00152088">
        <w:t>określa wymagania</w:t>
      </w:r>
      <w:r w:rsidRPr="00152088">
        <w:t xml:space="preserve"> techniczne i organizacyjne sporządzania, wysyłania i odbierania korespondencji elektronicznej, tj.:</w:t>
      </w:r>
      <w:hyperlink r:id="rId17"/>
    </w:p>
    <w:p w14:paraId="0E9F9460" w14:textId="77777777" w:rsidR="00550AAF" w:rsidRPr="00152088" w:rsidRDefault="00A04B44" w:rsidP="00A0334E">
      <w:pPr>
        <w:numPr>
          <w:ilvl w:val="1"/>
          <w:numId w:val="20"/>
        </w:numPr>
        <w:tabs>
          <w:tab w:val="clear" w:pos="0"/>
        </w:tabs>
        <w:spacing w:after="0" w:line="240" w:lineRule="auto"/>
        <w:ind w:left="709" w:hanging="283"/>
        <w:jc w:val="both"/>
      </w:pPr>
      <w:r w:rsidRPr="00152088">
        <w:t xml:space="preserve">stały dostęp do sieci Internet o gwarantowanej przepustowości nie mniejszej niż 512 </w:t>
      </w:r>
      <w:proofErr w:type="spellStart"/>
      <w:r w:rsidRPr="00152088">
        <w:t>kb</w:t>
      </w:r>
      <w:proofErr w:type="spellEnd"/>
      <w:r w:rsidRPr="00152088">
        <w:t>/s,</w:t>
      </w:r>
    </w:p>
    <w:p w14:paraId="1B0BE3A5" w14:textId="77777777" w:rsidR="00550AAF" w:rsidRPr="00152088" w:rsidRDefault="00A04B44" w:rsidP="00A0334E">
      <w:pPr>
        <w:numPr>
          <w:ilvl w:val="1"/>
          <w:numId w:val="20"/>
        </w:numPr>
        <w:tabs>
          <w:tab w:val="clear" w:pos="0"/>
        </w:tabs>
        <w:spacing w:after="0" w:line="240" w:lineRule="auto"/>
        <w:ind w:left="709"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3228F055" w14:textId="77777777" w:rsidR="00550AAF" w:rsidRPr="00152088" w:rsidRDefault="00A04B44" w:rsidP="00A0334E">
      <w:pPr>
        <w:numPr>
          <w:ilvl w:val="1"/>
          <w:numId w:val="20"/>
        </w:numPr>
        <w:tabs>
          <w:tab w:val="clear" w:pos="0"/>
        </w:tabs>
        <w:spacing w:after="0" w:line="240" w:lineRule="auto"/>
        <w:ind w:left="709" w:hanging="283"/>
        <w:jc w:val="both"/>
      </w:pPr>
      <w:r w:rsidRPr="00152088">
        <w:t xml:space="preserve">zainstalowana dowolna przeglądarka internetowa, w przypadku Internet Explorer minimalnie wersja 10.0, </w:t>
      </w:r>
    </w:p>
    <w:p w14:paraId="6798B9FA" w14:textId="77777777" w:rsidR="00550AAF" w:rsidRPr="00152088" w:rsidRDefault="00A04B44" w:rsidP="00A0334E">
      <w:pPr>
        <w:numPr>
          <w:ilvl w:val="1"/>
          <w:numId w:val="20"/>
        </w:numPr>
        <w:tabs>
          <w:tab w:val="clear" w:pos="0"/>
        </w:tabs>
        <w:spacing w:after="0" w:line="240" w:lineRule="auto"/>
        <w:ind w:left="709" w:hanging="283"/>
        <w:jc w:val="both"/>
      </w:pPr>
      <w:r w:rsidRPr="00152088">
        <w:t>włączona obsługa JavaScript,</w:t>
      </w:r>
    </w:p>
    <w:p w14:paraId="6923A880" w14:textId="100DACBB" w:rsidR="00550AAF" w:rsidRPr="00152088" w:rsidRDefault="00A04B44" w:rsidP="00A0334E">
      <w:pPr>
        <w:numPr>
          <w:ilvl w:val="1"/>
          <w:numId w:val="20"/>
        </w:numPr>
        <w:tabs>
          <w:tab w:val="clear" w:pos="0"/>
        </w:tabs>
        <w:spacing w:after="0" w:line="240" w:lineRule="auto"/>
        <w:ind w:left="709" w:hanging="283"/>
        <w:jc w:val="both"/>
      </w:pPr>
      <w:r w:rsidRPr="00152088">
        <w:t xml:space="preserve">zainstalowany program Adobe </w:t>
      </w:r>
      <w:proofErr w:type="spellStart"/>
      <w:r w:rsidRPr="00152088">
        <w:t>Acrobat</w:t>
      </w:r>
      <w:proofErr w:type="spellEnd"/>
      <w:r w:rsidRPr="00152088">
        <w:t xml:space="preserve"> Reader lub inny obsługujący format </w:t>
      </w:r>
      <w:r w:rsidR="00E63ED0" w:rsidRPr="00152088">
        <w:t>plików.</w:t>
      </w:r>
      <w:r w:rsidRPr="00152088">
        <w:t>pdf,</w:t>
      </w:r>
    </w:p>
    <w:p w14:paraId="180419EF" w14:textId="77777777" w:rsidR="00550AAF" w:rsidRPr="00152088" w:rsidRDefault="00A04B44" w:rsidP="00A0334E">
      <w:pPr>
        <w:numPr>
          <w:ilvl w:val="1"/>
          <w:numId w:val="20"/>
        </w:numPr>
        <w:tabs>
          <w:tab w:val="clear" w:pos="0"/>
        </w:tabs>
        <w:spacing w:after="0" w:line="240" w:lineRule="auto"/>
        <w:ind w:left="709" w:hanging="283"/>
        <w:jc w:val="both"/>
      </w:pPr>
      <w:r w:rsidRPr="00152088">
        <w:t>Platformazakupowa.pl działa według standardu przyjętego w komunikacji sieciowej - kodowanie UTF8,</w:t>
      </w:r>
    </w:p>
    <w:p w14:paraId="70639AB9" w14:textId="77777777" w:rsidR="00550AAF" w:rsidRPr="00152088" w:rsidRDefault="00A04B44" w:rsidP="00A0334E">
      <w:pPr>
        <w:numPr>
          <w:ilvl w:val="1"/>
          <w:numId w:val="20"/>
        </w:numPr>
        <w:tabs>
          <w:tab w:val="clear" w:pos="0"/>
        </w:tabs>
        <w:spacing w:after="0" w:line="240" w:lineRule="auto"/>
        <w:ind w:left="709" w:hanging="283"/>
        <w:jc w:val="both"/>
      </w:pPr>
      <w:r w:rsidRPr="00152088">
        <w:lastRenderedPageBreak/>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38338E30" w14:textId="77777777" w:rsidR="00550AAF" w:rsidRPr="00152088" w:rsidRDefault="00A04B44" w:rsidP="001F4691">
      <w:pPr>
        <w:numPr>
          <w:ilvl w:val="0"/>
          <w:numId w:val="20"/>
        </w:numPr>
        <w:spacing w:after="0" w:line="240" w:lineRule="auto"/>
        <w:ind w:left="426" w:hanging="426"/>
        <w:jc w:val="both"/>
      </w:pPr>
      <w:r w:rsidRPr="00152088">
        <w:t>Wykonawca, przystępując do niniejszego postępowania o udzielenie zamówienia publicznego:</w:t>
      </w:r>
    </w:p>
    <w:p w14:paraId="2CE29F54" w14:textId="5311E1EB" w:rsidR="00550AAF" w:rsidRPr="00152088" w:rsidRDefault="00A04B44" w:rsidP="001F4691">
      <w:pPr>
        <w:numPr>
          <w:ilvl w:val="1"/>
          <w:numId w:val="20"/>
        </w:numPr>
        <w:tabs>
          <w:tab w:val="clear" w:pos="0"/>
        </w:tabs>
        <w:spacing w:after="0" w:line="240" w:lineRule="auto"/>
        <w:ind w:left="709" w:hanging="284"/>
        <w:jc w:val="both"/>
      </w:pPr>
      <w:r w:rsidRPr="00152088">
        <w:t xml:space="preserve">akceptuje warunki korzystania z </w:t>
      </w:r>
      <w:hyperlink r:id="rId18">
        <w:r w:rsidRPr="00152088">
          <w:rPr>
            <w:rStyle w:val="czeinternetowe"/>
            <w:color w:val="1155CC"/>
          </w:rPr>
          <w:t>platformazakupowa.pl</w:t>
        </w:r>
      </w:hyperlink>
      <w:r w:rsidRPr="00152088">
        <w:t xml:space="preserve"> określone w Regulaminie zamieszczonym na stronie internetowej </w:t>
      </w:r>
      <w:hyperlink r:id="rId19">
        <w:r w:rsidRPr="00152088">
          <w:rPr>
            <w:rStyle w:val="czeinternetowe"/>
          </w:rPr>
          <w:t>pod linkiem</w:t>
        </w:r>
      </w:hyperlink>
      <w:r w:rsidR="00E63ED0">
        <w:t xml:space="preserve"> </w:t>
      </w:r>
      <w:r w:rsidRPr="00152088">
        <w:t>w zakładce „Regulamin" oraz uznaje go za wiążący,</w:t>
      </w:r>
    </w:p>
    <w:p w14:paraId="0D0735D5" w14:textId="77777777" w:rsidR="00550AAF" w:rsidRPr="00152088" w:rsidRDefault="00A04B44" w:rsidP="001F4691">
      <w:pPr>
        <w:numPr>
          <w:ilvl w:val="1"/>
          <w:numId w:val="20"/>
        </w:numPr>
        <w:tabs>
          <w:tab w:val="clear" w:pos="0"/>
        </w:tabs>
        <w:spacing w:after="0" w:line="240" w:lineRule="auto"/>
        <w:ind w:left="709" w:hanging="284"/>
        <w:jc w:val="both"/>
      </w:pPr>
      <w:r w:rsidRPr="00152088">
        <w:t xml:space="preserve">zapoznał i stosuje się do Instrukcji składania ofert/wniosków dostępnej </w:t>
      </w:r>
      <w:hyperlink r:id="rId20">
        <w:r w:rsidRPr="00152088">
          <w:rPr>
            <w:rStyle w:val="czeinternetowe"/>
            <w:color w:val="1155CC"/>
          </w:rPr>
          <w:t>pod linkiem</w:t>
        </w:r>
      </w:hyperlink>
      <w:r w:rsidRPr="00152088">
        <w:t xml:space="preserve">. </w:t>
      </w:r>
    </w:p>
    <w:p w14:paraId="68A8D776" w14:textId="670B7446" w:rsidR="00840098" w:rsidRDefault="00A04B44" w:rsidP="001F4691">
      <w:pPr>
        <w:numPr>
          <w:ilvl w:val="0"/>
          <w:numId w:val="20"/>
        </w:numPr>
        <w:tabs>
          <w:tab w:val="clear" w:pos="0"/>
        </w:tabs>
        <w:spacing w:after="0" w:line="240" w:lineRule="auto"/>
        <w:ind w:left="426" w:hanging="426"/>
        <w:jc w:val="both"/>
      </w:pPr>
      <w:r w:rsidRPr="00152088">
        <w:rPr>
          <w:b/>
        </w:rPr>
        <w:t xml:space="preserve">Zamawiający nie ponosi odpowiedzialności za złożenie oferty w sposób </w:t>
      </w:r>
      <w:r w:rsidR="00E63ED0" w:rsidRPr="00152088">
        <w:rPr>
          <w:b/>
        </w:rPr>
        <w:t xml:space="preserve">niezgodny </w:t>
      </w:r>
      <w:r w:rsidR="00E63ED0">
        <w:rPr>
          <w:b/>
        </w:rPr>
        <w:br/>
      </w:r>
      <w:r w:rsidR="00E63ED0" w:rsidRPr="00152088">
        <w:rPr>
          <w:b/>
        </w:rPr>
        <w:t>z</w:t>
      </w:r>
      <w:r w:rsidRPr="00152088">
        <w:rPr>
          <w:b/>
        </w:rPr>
        <w:t xml:space="preserve"> Instrukcją korzystania z </w:t>
      </w:r>
      <w:hyperlink r:id="rId21">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305EB4B7" w14:textId="770F155B" w:rsidR="00550AAF" w:rsidRPr="00152088" w:rsidRDefault="00A04B44" w:rsidP="00840098">
      <w:pPr>
        <w:spacing w:after="0" w:line="240" w:lineRule="auto"/>
        <w:ind w:left="426"/>
        <w:jc w:val="both"/>
      </w:pPr>
      <w:r w:rsidRPr="00152088">
        <w:t xml:space="preserve">Taka oferta zostanie uznana przez Zamawiającego za ofertę handlową i nie będzie brana pod uwagę w przedmiotowym </w:t>
      </w:r>
      <w:r w:rsidR="00E63ED0" w:rsidRPr="00152088">
        <w:t>postępowaniu, ponieważ</w:t>
      </w:r>
      <w:r w:rsidRPr="00152088">
        <w:t xml:space="preserve"> nie został spełniony obowiąze</w:t>
      </w:r>
      <w:r w:rsidR="00840098">
        <w:t xml:space="preserve">k określony </w:t>
      </w:r>
      <w:r w:rsidRPr="00152088">
        <w:t>w art. 221 Ustawy Prawo Zamówień Publicznych.</w:t>
      </w:r>
    </w:p>
    <w:p w14:paraId="3C47AB12" w14:textId="77777777" w:rsidR="00550AAF" w:rsidRPr="00152088" w:rsidRDefault="00A04B44" w:rsidP="001F4691">
      <w:pPr>
        <w:numPr>
          <w:ilvl w:val="0"/>
          <w:numId w:val="20"/>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840098">
        <w:t xml:space="preserve">ce </w:t>
      </w:r>
      <w:r w:rsidR="00840098">
        <w:br/>
      </w:r>
      <w:r w:rsidRPr="00152088">
        <w:t xml:space="preserve">w szczególności logowania, składania wniosków o wyjaśnienie treści SWZ, składania ofert oraz innych czynności podejmowanych w niniejszym postępowaniu przy użyciu </w:t>
      </w:r>
      <w:hyperlink r:id="rId23">
        <w:r w:rsidRPr="00152088">
          <w:rPr>
            <w:rStyle w:val="czeinternetowe"/>
            <w:color w:val="1155CC"/>
          </w:rPr>
          <w:t>platformazakupowa.pl</w:t>
        </w:r>
      </w:hyperlink>
      <w:r w:rsidRPr="00152088">
        <w:t xml:space="preserve"> znajdują się w zakładce „Instrukcje dla Wykonawców" na stronie internetowej pod adresem: </w:t>
      </w:r>
      <w:hyperlink r:id="rId24">
        <w:r w:rsidRPr="00152088">
          <w:rPr>
            <w:rStyle w:val="czeinternetowe"/>
            <w:color w:val="1155CC"/>
          </w:rPr>
          <w:t>https://platformazakupowa.pl/strona/45-instrukcje</w:t>
        </w:r>
      </w:hyperlink>
    </w:p>
    <w:p w14:paraId="247A9C2B" w14:textId="77777777" w:rsidR="00550AAF" w:rsidRPr="00152088" w:rsidRDefault="00A04B44" w:rsidP="001F4691">
      <w:pPr>
        <w:numPr>
          <w:ilvl w:val="0"/>
          <w:numId w:val="20"/>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EC5F42B" w14:textId="77777777" w:rsidR="00550AAF" w:rsidRPr="00152088"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368377F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B34C13A"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11E5C356" w14:textId="77777777"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6C9ECBCC" w14:textId="77777777"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22FD355E" w14:textId="77777777" w:rsidR="00A0334E" w:rsidRPr="00152088" w:rsidRDefault="00A0334E" w:rsidP="00A0334E">
      <w:pPr>
        <w:pStyle w:val="Bezodstpw"/>
        <w:jc w:val="both"/>
        <w:rPr>
          <w:rFonts w:ascii="Times New Roman" w:hAnsi="Times New Roman" w:cs="Times New Roman"/>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4D19B4C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F50C1F"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61DEEB3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3FF24A50" w14:textId="77777777" w:rsidR="00550AAF" w:rsidRPr="00152088" w:rsidRDefault="00550AAF">
            <w:pPr>
              <w:snapToGrid w:val="0"/>
              <w:rPr>
                <w:rFonts w:eastAsia="Times New Roman"/>
                <w:b/>
                <w:lang w:eastAsia="pl-PL"/>
              </w:rPr>
            </w:pPr>
          </w:p>
        </w:tc>
      </w:tr>
      <w:tr w:rsidR="00550AAF" w:rsidRPr="00152088" w14:paraId="22C18543" w14:textId="77777777" w:rsidTr="0099230A">
        <w:tc>
          <w:tcPr>
            <w:tcW w:w="9332" w:type="dxa"/>
            <w:gridSpan w:val="3"/>
          </w:tcPr>
          <w:p w14:paraId="6E392EB3"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448C3AF0" w14:textId="77777777" w:rsidTr="0099230A">
        <w:tc>
          <w:tcPr>
            <w:tcW w:w="9332" w:type="dxa"/>
            <w:gridSpan w:val="3"/>
          </w:tcPr>
          <w:p w14:paraId="7522151B" w14:textId="77777777" w:rsidR="00550AAF" w:rsidRPr="00152088" w:rsidRDefault="00A04B44">
            <w:pPr>
              <w:spacing w:after="0" w:line="240" w:lineRule="auto"/>
              <w:rPr>
                <w:bCs/>
                <w:lang w:eastAsia="pl-PL"/>
              </w:rPr>
            </w:pPr>
            <w:r w:rsidRPr="00152088">
              <w:rPr>
                <w:bCs/>
                <w:lang w:eastAsia="pl-PL"/>
              </w:rPr>
              <w:t>Sekcja Zamówień Publicznych</w:t>
            </w:r>
          </w:p>
          <w:p w14:paraId="3790AEBC" w14:textId="6DB839EE" w:rsidR="00550AAF" w:rsidRPr="00152088" w:rsidRDefault="004B3757" w:rsidP="00FC111B">
            <w:pPr>
              <w:spacing w:after="0" w:line="240" w:lineRule="auto"/>
              <w:rPr>
                <w:bCs/>
                <w:lang w:eastAsia="pl-PL"/>
              </w:rPr>
            </w:pPr>
            <w:r>
              <w:rPr>
                <w:bCs/>
                <w:iCs/>
                <w:lang w:eastAsia="pl-PL"/>
              </w:rPr>
              <w:t xml:space="preserve">Anna PARASIŃSKA, </w:t>
            </w:r>
            <w:r w:rsidR="00A04B44" w:rsidRPr="00152088">
              <w:rPr>
                <w:bCs/>
                <w:iCs/>
                <w:lang w:eastAsia="pl-PL"/>
              </w:rPr>
              <w:t xml:space="preserve">Beata ŁASZCZEWSKA-ADAMCZAK, </w:t>
            </w:r>
            <w:r w:rsidR="00EB1CCE">
              <w:rPr>
                <w:bCs/>
                <w:iCs/>
                <w:lang w:eastAsia="pl-PL"/>
              </w:rPr>
              <w:t>Sabina REDA</w:t>
            </w:r>
            <w:r>
              <w:rPr>
                <w:bCs/>
                <w:iCs/>
                <w:lang w:eastAsia="pl-PL"/>
              </w:rPr>
              <w:t>, Rafał FUDALA</w:t>
            </w:r>
          </w:p>
        </w:tc>
      </w:tr>
    </w:tbl>
    <w:p w14:paraId="52BDDE75" w14:textId="77777777" w:rsidR="00A0334E" w:rsidRPr="00152088" w:rsidRDefault="00A0334E" w:rsidP="00A0334E">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6D6065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90BFD1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3BF9BD0A"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0BBF26E8" w14:textId="4DA4538D" w:rsidR="00550AAF" w:rsidRPr="004A6CD0" w:rsidRDefault="00A04B44" w:rsidP="001F4691">
      <w:pPr>
        <w:pStyle w:val="Bezodstpw"/>
        <w:numPr>
          <w:ilvl w:val="6"/>
          <w:numId w:val="11"/>
        </w:numPr>
        <w:spacing w:before="60"/>
        <w:ind w:left="426" w:hanging="426"/>
        <w:jc w:val="both"/>
        <w:rPr>
          <w:rFonts w:ascii="Times New Roman" w:hAnsi="Times New Roman" w:cs="Times New Roman"/>
          <w:b/>
          <w:color w:val="FF0000"/>
        </w:rPr>
      </w:pPr>
      <w:r w:rsidRPr="00152088">
        <w:rPr>
          <w:rFonts w:ascii="Times New Roman" w:hAnsi="Times New Roman" w:cs="Times New Roman"/>
        </w:rPr>
        <w:t xml:space="preserve">Wykonawca jest związany złożoną ofertą od dnia upływu terminu składania ofert do dnia </w:t>
      </w:r>
      <w:r w:rsidR="00BB296E">
        <w:rPr>
          <w:rFonts w:ascii="Times New Roman" w:hAnsi="Times New Roman" w:cs="Times New Roman"/>
          <w:b/>
          <w:shd w:val="clear" w:color="auto" w:fill="F7CAAC"/>
        </w:rPr>
        <w:t>21</w:t>
      </w:r>
      <w:r w:rsidR="00AF0007">
        <w:rPr>
          <w:rFonts w:ascii="Times New Roman" w:hAnsi="Times New Roman" w:cs="Times New Roman"/>
          <w:b/>
          <w:shd w:val="clear" w:color="auto" w:fill="F7CAAC"/>
        </w:rPr>
        <w:t>.08.2024</w:t>
      </w:r>
      <w:r w:rsidR="004A6CD0" w:rsidRPr="00DF4B0A">
        <w:rPr>
          <w:rFonts w:ascii="Times New Roman" w:hAnsi="Times New Roman" w:cs="Times New Roman"/>
          <w:b/>
          <w:color w:val="FF0000"/>
          <w:shd w:val="clear" w:color="auto" w:fill="F7CAAC"/>
        </w:rPr>
        <w:t xml:space="preserve"> </w:t>
      </w:r>
      <w:r w:rsidRPr="001E7D92">
        <w:rPr>
          <w:rFonts w:ascii="Times New Roman" w:hAnsi="Times New Roman" w:cs="Times New Roman"/>
          <w:b/>
          <w:shd w:val="clear" w:color="auto" w:fill="F7CAAC"/>
        </w:rPr>
        <w:t>r</w:t>
      </w:r>
      <w:r w:rsidRPr="0057466F">
        <w:rPr>
          <w:rFonts w:ascii="Times New Roman" w:hAnsi="Times New Roman" w:cs="Times New Roman"/>
          <w:b/>
          <w:shd w:val="clear" w:color="auto" w:fill="F7CAAC"/>
        </w:rPr>
        <w:t>.</w:t>
      </w:r>
      <w:r w:rsidRPr="0057466F">
        <w:rPr>
          <w:rFonts w:ascii="Times New Roman" w:hAnsi="Times New Roman" w:cs="Times New Roman"/>
          <w:b/>
        </w:rPr>
        <w:t xml:space="preserve"> </w:t>
      </w:r>
    </w:p>
    <w:p w14:paraId="3F445558" w14:textId="1CB956DF" w:rsidR="00550AAF" w:rsidRPr="00152088" w:rsidRDefault="00A04B44" w:rsidP="001F4691">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W </w:t>
      </w:r>
      <w:r w:rsidR="004A6CD0" w:rsidRPr="00152088">
        <w:rPr>
          <w:rFonts w:ascii="Times New Roman" w:hAnsi="Times New Roman" w:cs="Times New Roman"/>
        </w:rPr>
        <w:t>przypadku, gdy</w:t>
      </w:r>
      <w:r w:rsidRPr="00152088">
        <w:rPr>
          <w:rFonts w:ascii="Times New Roman" w:hAnsi="Times New Roman" w:cs="Times New Roma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B8ADA40" w14:textId="720CEB17" w:rsidR="00EC659C" w:rsidRDefault="00A04B44" w:rsidP="00A0334E">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4A6CD0"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58E39573" w14:textId="77777777" w:rsidR="00A0334E" w:rsidRPr="00A0334E" w:rsidRDefault="00A0334E" w:rsidP="00A0334E">
      <w:pPr>
        <w:pStyle w:val="Bezodstpw"/>
        <w:ind w:left="425"/>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D5E2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DE95291"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6B114CD4"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28D19878" w14:textId="5A61BAF9" w:rsidR="00550AAF" w:rsidRPr="00152088" w:rsidRDefault="00A04B44" w:rsidP="001F4691">
      <w:pPr>
        <w:numPr>
          <w:ilvl w:val="0"/>
          <w:numId w:val="9"/>
        </w:numPr>
        <w:tabs>
          <w:tab w:val="clear" w:pos="0"/>
        </w:tabs>
        <w:spacing w:after="0" w:line="240" w:lineRule="auto"/>
        <w:ind w:left="426" w:hanging="426"/>
        <w:jc w:val="both"/>
      </w:pPr>
      <w:r w:rsidRPr="00152088">
        <w:t xml:space="preserve">Oferta, wniosek oraz przedmiotowe środki </w:t>
      </w:r>
      <w:r w:rsidR="004A6CD0" w:rsidRPr="00152088">
        <w:t>dowodowe, (jeżeli</w:t>
      </w:r>
      <w:r w:rsidRPr="00152088">
        <w:t xml:space="preserve"> były wymagane) składane elektronicznie muszą zostać podpisane elektronicznym kwalifikowanym podpisem w przypadku zamówień o wartości równej lub przekraczającej progi unijne</w:t>
      </w:r>
      <w:r w:rsidRPr="00BA75EF">
        <w:t xml:space="preserve">, </w:t>
      </w:r>
      <w:r w:rsidR="00FE6400" w:rsidRPr="00BA75EF">
        <w:t xml:space="preserve">a </w:t>
      </w:r>
      <w:r w:rsidRPr="00152088">
        <w:t xml:space="preserve">w przypadku zamówień o wartości niższej od progów unijnych Oferta, wniosek oraz przedmiotowe środki </w:t>
      </w:r>
      <w:r w:rsidR="004A6CD0" w:rsidRPr="00152088">
        <w:t>dowodowe, (jeżeli</w:t>
      </w:r>
      <w:r w:rsidRPr="00152088">
        <w:t xml:space="preserve"> były wymagane) składane elektronicznie muszą zostać podpisane elektronicznym kwalifikowanym podpisem lub podpisem zaufanym lub podpisem osobistym. W procesie składania oferty, wniosku w tym przedmiotowych środków dowodowych na </w:t>
      </w:r>
      <w:r w:rsidR="004A6CD0" w:rsidRPr="00152088">
        <w:t>platformie, kwalifikowany</w:t>
      </w:r>
      <w:r w:rsidRPr="00152088">
        <w:t xml:space="preserve"> podpis elektroniczny Wykonawca może złożyć bezpośrednio na dokumencie, </w:t>
      </w:r>
      <w:r w:rsidRPr="00152088">
        <w:lastRenderedPageBreak/>
        <w:t>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BD30412" w14:textId="77777777" w:rsidR="00550AAF" w:rsidRPr="00152088" w:rsidRDefault="00A04B44" w:rsidP="001F4691">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94FDD2A" w14:textId="77777777" w:rsidR="00550AAF" w:rsidRPr="00152088" w:rsidRDefault="00A04B44" w:rsidP="001F4691">
      <w:pPr>
        <w:numPr>
          <w:ilvl w:val="0"/>
          <w:numId w:val="9"/>
        </w:numPr>
        <w:spacing w:after="0" w:line="240" w:lineRule="auto"/>
        <w:ind w:left="426" w:hanging="426"/>
        <w:jc w:val="both"/>
      </w:pPr>
      <w:r w:rsidRPr="00152088">
        <w:t>Oferta musi być:</w:t>
      </w:r>
    </w:p>
    <w:p w14:paraId="47E457B1" w14:textId="77777777" w:rsidR="00550AAF" w:rsidRPr="00152088" w:rsidRDefault="00A04B44" w:rsidP="001F4691">
      <w:pPr>
        <w:numPr>
          <w:ilvl w:val="1"/>
          <w:numId w:val="9"/>
        </w:numPr>
        <w:tabs>
          <w:tab w:val="clear" w:pos="0"/>
        </w:tabs>
        <w:spacing w:after="0" w:line="240" w:lineRule="auto"/>
        <w:ind w:left="851" w:hanging="425"/>
        <w:jc w:val="both"/>
      </w:pPr>
      <w:r w:rsidRPr="00152088">
        <w:t>sporządzona na podstawie załączników niniejszej SWZ w języku polskim,</w:t>
      </w:r>
    </w:p>
    <w:p w14:paraId="1E050D6D" w14:textId="77777777" w:rsidR="00550AAF" w:rsidRPr="00152088" w:rsidRDefault="00A04B44" w:rsidP="001F4691">
      <w:pPr>
        <w:numPr>
          <w:ilvl w:val="1"/>
          <w:numId w:val="9"/>
        </w:numPr>
        <w:tabs>
          <w:tab w:val="clear" w:pos="0"/>
        </w:tabs>
        <w:spacing w:after="0" w:line="240" w:lineRule="auto"/>
        <w:ind w:left="851" w:hanging="425"/>
        <w:jc w:val="both"/>
      </w:pPr>
      <w:r w:rsidRPr="00152088">
        <w:t xml:space="preserve">złożona przy użyciu środków komunikacji elektronicznej tzn. za pośrednictwem </w:t>
      </w:r>
      <w:hyperlink r:id="rId26">
        <w:r w:rsidRPr="00152088">
          <w:rPr>
            <w:rStyle w:val="czeinternetowe"/>
            <w:color w:val="1155CC"/>
          </w:rPr>
          <w:t>platformazakupowa.pl</w:t>
        </w:r>
      </w:hyperlink>
      <w:r w:rsidRPr="00152088">
        <w:t>,</w:t>
      </w:r>
    </w:p>
    <w:p w14:paraId="42E0C632" w14:textId="77777777" w:rsidR="00550AAF" w:rsidRPr="00152088" w:rsidRDefault="00A04B44" w:rsidP="001F4691">
      <w:pPr>
        <w:numPr>
          <w:ilvl w:val="1"/>
          <w:numId w:val="9"/>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44203D76" w14:textId="77777777" w:rsidR="00550AAF" w:rsidRPr="00152088" w:rsidRDefault="00A04B44" w:rsidP="001F4691">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23E2B4C8" w14:textId="77777777" w:rsidR="00550AAF" w:rsidRPr="00152088" w:rsidRDefault="00A04B44" w:rsidP="001F4691">
      <w:pPr>
        <w:numPr>
          <w:ilvl w:val="0"/>
          <w:numId w:val="9"/>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4B3E191F" w14:textId="77777777" w:rsidR="00550AAF" w:rsidRPr="00152088" w:rsidRDefault="00A04B44" w:rsidP="001F4691">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2856AA82" w14:textId="77777777" w:rsidR="00550AAF" w:rsidRPr="00152088" w:rsidRDefault="00A04B44" w:rsidP="001F4691">
      <w:pPr>
        <w:numPr>
          <w:ilvl w:val="0"/>
          <w:numId w:val="9"/>
        </w:numPr>
        <w:spacing w:after="0" w:line="240" w:lineRule="auto"/>
        <w:ind w:left="426" w:hanging="426"/>
        <w:jc w:val="both"/>
      </w:pPr>
      <w:r w:rsidRPr="00152088">
        <w:t xml:space="preserve">Wykonawca, za pośrednictwem </w:t>
      </w:r>
      <w:hyperlink r:id="rId27">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1FD7F473" w14:textId="77777777" w:rsidR="00550AAF" w:rsidRPr="00152088" w:rsidRDefault="00D44FF4">
      <w:pPr>
        <w:spacing w:after="0" w:line="240" w:lineRule="auto"/>
        <w:ind w:left="852" w:hanging="426"/>
        <w:jc w:val="both"/>
      </w:pPr>
      <w:hyperlink r:id="rId28">
        <w:r w:rsidR="00A04B44" w:rsidRPr="00152088">
          <w:rPr>
            <w:rStyle w:val="czeinternetowe"/>
            <w:color w:val="1155CC"/>
          </w:rPr>
          <w:t>https://platformazakupowa.pl/strona/45-instrukcje</w:t>
        </w:r>
      </w:hyperlink>
    </w:p>
    <w:p w14:paraId="3AC9B499" w14:textId="77777777" w:rsidR="00550AAF" w:rsidRPr="00152088" w:rsidRDefault="00A04B44" w:rsidP="001F4691">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67221CBC" w14:textId="77777777" w:rsidR="00550AAF" w:rsidRPr="00152088" w:rsidRDefault="00A04B44" w:rsidP="001F4691">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22B53942" w14:textId="77777777" w:rsidR="00550AAF" w:rsidRPr="00152088" w:rsidRDefault="00A04B44" w:rsidP="001F4691">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624E1A" w14:textId="77777777" w:rsidR="00550AAF" w:rsidRPr="00152088" w:rsidRDefault="00A04B44" w:rsidP="001F4691">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5F5B0CF7" w14:textId="1E353718" w:rsidR="00550AAF" w:rsidRPr="00152088" w:rsidRDefault="00A04B44" w:rsidP="001F4691">
      <w:pPr>
        <w:numPr>
          <w:ilvl w:val="0"/>
          <w:numId w:val="9"/>
        </w:numPr>
        <w:spacing w:after="0" w:line="240" w:lineRule="auto"/>
        <w:ind w:left="426" w:hanging="426"/>
        <w:jc w:val="both"/>
      </w:pPr>
      <w:r w:rsidRPr="00152088">
        <w:t>Formaty plików wykorzystywanych przez wykonawców powinny być zgodne</w:t>
      </w:r>
      <w:r w:rsidR="003B4AF3">
        <w:t xml:space="preserve"> </w:t>
      </w:r>
      <w:r w:rsidR="003B4AF3">
        <w:br/>
        <w:t>z „</w:t>
      </w:r>
      <w:r w:rsidRPr="00152088">
        <w:t xml:space="preserve">OBWIESZCZENIEM PREZESA RADY MINISTRÓW z dnia 9 listopada 2017 r. w sprawie ogłoszenia jednolitego tekstu rozporządzenia Rady Ministrów w sprawie Krajowych Ram Interoperacyjności, minimalnych wymagań dla rejestrów publicznych i wymiany </w:t>
      </w:r>
      <w:r w:rsidR="004A6CD0" w:rsidRPr="00152088">
        <w:t xml:space="preserve">informacji </w:t>
      </w:r>
      <w:r w:rsidR="004A6CD0">
        <w:br/>
      </w:r>
      <w:r w:rsidR="004A6CD0" w:rsidRPr="00152088">
        <w:t>w</w:t>
      </w:r>
      <w:r w:rsidRPr="00152088">
        <w:t xml:space="preserve"> postaci elektronicznej oraz minimalnych wymagań dla systemów teleinformatycznych”.</w:t>
      </w:r>
    </w:p>
    <w:p w14:paraId="430D518C" w14:textId="77777777" w:rsidR="00550AAF" w:rsidRPr="00152088" w:rsidRDefault="00A04B44" w:rsidP="001F4691">
      <w:pPr>
        <w:numPr>
          <w:ilvl w:val="0"/>
          <w:numId w:val="9"/>
        </w:numPr>
        <w:spacing w:after="0" w:line="240" w:lineRule="auto"/>
        <w:ind w:left="426" w:hanging="426"/>
        <w:jc w:val="both"/>
      </w:pPr>
      <w:r w:rsidRPr="00152088">
        <w:t>Zalecenia:</w:t>
      </w:r>
    </w:p>
    <w:p w14:paraId="70FE3E53" w14:textId="09322651" w:rsidR="00550AAF" w:rsidRPr="00152088" w:rsidRDefault="00A04B44" w:rsidP="001F4691">
      <w:pPr>
        <w:numPr>
          <w:ilvl w:val="0"/>
          <w:numId w:val="22"/>
        </w:numPr>
        <w:spacing w:after="0" w:line="240" w:lineRule="auto"/>
        <w:jc w:val="both"/>
      </w:pPr>
      <w:r w:rsidRPr="00152088">
        <w:rPr>
          <w:i/>
          <w:lang w:eastAsia="pl-PL"/>
        </w:rPr>
        <w:lastRenderedPageBreak/>
        <w:t xml:space="preserve">Zamawiający rekomenduje wykorzystanie </w:t>
      </w:r>
      <w:proofErr w:type="spellStart"/>
      <w:r w:rsidR="004A6CD0" w:rsidRPr="00152088">
        <w:rPr>
          <w:i/>
          <w:lang w:eastAsia="pl-PL"/>
        </w:rPr>
        <w:t>formatów:.</w:t>
      </w:r>
      <w:r w:rsidRPr="00152088">
        <w:rPr>
          <w:i/>
          <w:lang w:eastAsia="pl-PL"/>
        </w:rPr>
        <w:t>pdf</w:t>
      </w:r>
      <w:proofErr w:type="spellEnd"/>
      <w:r w:rsidRPr="00152088">
        <w:rPr>
          <w:i/>
          <w:lang w:eastAsia="pl-PL"/>
        </w:rPr>
        <w:t xml:space="preserve">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64A9E784" w14:textId="77777777" w:rsidR="00550AAF" w:rsidRPr="00152088" w:rsidRDefault="00A04B44" w:rsidP="001F4691">
      <w:pPr>
        <w:numPr>
          <w:ilvl w:val="0"/>
          <w:numId w:val="22"/>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523AC69" w14:textId="77777777" w:rsidR="00550AAF" w:rsidRPr="00152088" w:rsidRDefault="00A04B44" w:rsidP="001F4691">
      <w:pPr>
        <w:numPr>
          <w:ilvl w:val="1"/>
          <w:numId w:val="19"/>
        </w:numPr>
        <w:spacing w:after="0" w:line="240" w:lineRule="auto"/>
        <w:jc w:val="both"/>
        <w:rPr>
          <w:i/>
          <w:lang w:eastAsia="pl-PL"/>
        </w:rPr>
      </w:pPr>
      <w:r w:rsidRPr="00152088">
        <w:rPr>
          <w:i/>
          <w:lang w:eastAsia="pl-PL"/>
        </w:rPr>
        <w:t xml:space="preserve">.zip </w:t>
      </w:r>
    </w:p>
    <w:p w14:paraId="249A22D8" w14:textId="77777777" w:rsidR="00550AAF" w:rsidRPr="00152088" w:rsidRDefault="00A04B44" w:rsidP="001F4691">
      <w:pPr>
        <w:numPr>
          <w:ilvl w:val="1"/>
          <w:numId w:val="19"/>
        </w:numPr>
        <w:spacing w:after="0" w:line="240" w:lineRule="auto"/>
        <w:jc w:val="both"/>
        <w:rPr>
          <w:i/>
          <w:lang w:eastAsia="pl-PL"/>
        </w:rPr>
      </w:pPr>
      <w:r w:rsidRPr="00152088">
        <w:rPr>
          <w:i/>
          <w:lang w:eastAsia="pl-PL"/>
        </w:rPr>
        <w:t>.7Z</w:t>
      </w:r>
    </w:p>
    <w:p w14:paraId="4837851F" w14:textId="6A87F1CD" w:rsidR="00550AAF" w:rsidRPr="00152088" w:rsidRDefault="00A04B44" w:rsidP="001F4691">
      <w:pPr>
        <w:numPr>
          <w:ilvl w:val="0"/>
          <w:numId w:val="22"/>
        </w:numPr>
        <w:spacing w:after="0" w:line="240" w:lineRule="auto"/>
        <w:jc w:val="both"/>
        <w:rPr>
          <w:i/>
          <w:lang w:eastAsia="pl-PL"/>
        </w:rPr>
      </w:pPr>
      <w:r w:rsidRPr="00152088">
        <w:rPr>
          <w:i/>
          <w:lang w:eastAsia="pl-PL"/>
        </w:rPr>
        <w:t>Wśród formatów powszechnych a NIE występujących w rozporządzeniu występują:.</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14FAC923" w14:textId="77777777" w:rsidR="00550AAF" w:rsidRPr="00152088" w:rsidRDefault="00A04B44" w:rsidP="001F4691">
      <w:pPr>
        <w:numPr>
          <w:ilvl w:val="0"/>
          <w:numId w:val="22"/>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podpisywanych </w:t>
      </w:r>
      <w:r w:rsidR="003B4AF3">
        <w:rPr>
          <w:i/>
          <w:lang w:eastAsia="pl-PL"/>
        </w:rPr>
        <w:br/>
      </w:r>
      <w:r w:rsidRPr="00152088">
        <w:rPr>
          <w:i/>
          <w:lang w:eastAsia="pl-PL"/>
        </w:rPr>
        <w:t xml:space="preserve">w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7402F324" w14:textId="77777777" w:rsidR="00550AAF" w:rsidRPr="00152088" w:rsidRDefault="00A04B44" w:rsidP="001F4691">
      <w:pPr>
        <w:numPr>
          <w:ilvl w:val="0"/>
          <w:numId w:val="22"/>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14:paraId="3036AB75" w14:textId="77777777" w:rsidR="00550AAF" w:rsidRPr="00152088" w:rsidRDefault="00A04B44" w:rsidP="001F4691">
      <w:pPr>
        <w:numPr>
          <w:ilvl w:val="0"/>
          <w:numId w:val="22"/>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3C5C7940" w14:textId="2D9D5A22" w:rsidR="00550AAF" w:rsidRPr="00152088" w:rsidRDefault="00A04B44" w:rsidP="001F4691">
      <w:pPr>
        <w:numPr>
          <w:ilvl w:val="0"/>
          <w:numId w:val="22"/>
        </w:numPr>
        <w:spacing w:after="0" w:line="240" w:lineRule="auto"/>
        <w:jc w:val="both"/>
      </w:pPr>
      <w:r w:rsidRPr="00152088">
        <w:rPr>
          <w:i/>
          <w:lang w:eastAsia="pl-PL"/>
        </w:rPr>
        <w:t xml:space="preserve">Zamawiający </w:t>
      </w:r>
      <w:r w:rsidR="004A6CD0" w:rsidRPr="00152088">
        <w:rPr>
          <w:i/>
          <w:lang w:eastAsia="pl-PL"/>
        </w:rPr>
        <w:t>zaleca, aby</w:t>
      </w:r>
      <w:r w:rsidRPr="00152088">
        <w:rPr>
          <w:i/>
          <w:lang w:eastAsia="pl-PL"/>
        </w:rPr>
        <w:t xml:space="preserve"> w przypadku podpisywania pliku przez kilka osób, stosować podpisy tego samego rodzaju. Podpisywanie różnymi rodzajami podpisów np. osobistym</w:t>
      </w:r>
      <w:r w:rsidR="003B4AF3">
        <w:rPr>
          <w:i/>
          <w:lang w:eastAsia="pl-PL"/>
        </w:rPr>
        <w:t xml:space="preserve"> </w:t>
      </w:r>
      <w:r w:rsidR="003B4AF3">
        <w:rPr>
          <w:i/>
          <w:lang w:eastAsia="pl-PL"/>
        </w:rPr>
        <w:br/>
      </w:r>
      <w:r w:rsidRPr="00152088">
        <w:rPr>
          <w:i/>
          <w:lang w:eastAsia="pl-PL"/>
        </w:rPr>
        <w:t xml:space="preserve">i kwalifikowanym może doprowadzić do problemów w weryfikacji plików. </w:t>
      </w:r>
    </w:p>
    <w:p w14:paraId="42A46C9C" w14:textId="77777777" w:rsidR="00550AAF" w:rsidRPr="00152088" w:rsidRDefault="00A04B44" w:rsidP="001F4691">
      <w:pPr>
        <w:numPr>
          <w:ilvl w:val="0"/>
          <w:numId w:val="22"/>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8E766C7" w14:textId="77777777" w:rsidR="00550AAF" w:rsidRPr="00152088" w:rsidRDefault="00A04B44" w:rsidP="001F4691">
      <w:pPr>
        <w:numPr>
          <w:ilvl w:val="0"/>
          <w:numId w:val="22"/>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205EAC6C" w14:textId="77777777" w:rsidR="00550AAF" w:rsidRPr="00152088" w:rsidRDefault="00A04B44" w:rsidP="001F4691">
      <w:pPr>
        <w:numPr>
          <w:ilvl w:val="0"/>
          <w:numId w:val="22"/>
        </w:numPr>
        <w:spacing w:after="0" w:line="240" w:lineRule="auto"/>
        <w:jc w:val="both"/>
        <w:rPr>
          <w:i/>
          <w:lang w:eastAsia="pl-PL"/>
        </w:rPr>
      </w:pPr>
      <w:r w:rsidRPr="00152088">
        <w:rPr>
          <w:i/>
          <w:lang w:eastAsia="pl-PL"/>
        </w:rPr>
        <w:t>Osobą składającą ofertę powinna być osoba kontaktowa podawana w dokumentacji.</w:t>
      </w:r>
    </w:p>
    <w:p w14:paraId="6B0973B0" w14:textId="77777777" w:rsidR="00550AAF" w:rsidRPr="00152088" w:rsidRDefault="00A04B44" w:rsidP="001F4691">
      <w:pPr>
        <w:numPr>
          <w:ilvl w:val="0"/>
          <w:numId w:val="22"/>
        </w:numPr>
        <w:spacing w:after="0" w:line="240" w:lineRule="auto"/>
        <w:jc w:val="both"/>
      </w:pPr>
      <w:r w:rsidRPr="00152088">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64A81993" w14:textId="77777777" w:rsidR="00550AAF" w:rsidRPr="00152088" w:rsidRDefault="00A04B44" w:rsidP="001F4691">
      <w:pPr>
        <w:numPr>
          <w:ilvl w:val="0"/>
          <w:numId w:val="22"/>
        </w:numPr>
        <w:spacing w:after="0" w:line="240" w:lineRule="auto"/>
        <w:jc w:val="both"/>
      </w:pPr>
      <w:r w:rsidRPr="00152088">
        <w:rPr>
          <w:i/>
          <w:lang w:eastAsia="pl-PL"/>
        </w:rPr>
        <w:t xml:space="preserve">Podczas podpisywania plików zaleca się stosowanie algorytmu skrótu SHA2 zamiast SHA1.  </w:t>
      </w:r>
    </w:p>
    <w:p w14:paraId="1FEA194F" w14:textId="77777777" w:rsidR="00550AAF" w:rsidRPr="00152088" w:rsidRDefault="00A04B44" w:rsidP="001F4691">
      <w:pPr>
        <w:numPr>
          <w:ilvl w:val="0"/>
          <w:numId w:val="22"/>
        </w:numPr>
        <w:spacing w:after="0" w:line="240" w:lineRule="auto"/>
        <w:jc w:val="both"/>
      </w:pPr>
      <w:r w:rsidRPr="00152088">
        <w:rPr>
          <w:i/>
          <w:lang w:eastAsia="pl-PL"/>
        </w:rPr>
        <w:t xml:space="preserve">Jeśli Wykonawca pakuje dokumenty np. w plik ZIP zalecamy wcześniejsze podpisanie każdego ze skompresowanych plików. </w:t>
      </w:r>
    </w:p>
    <w:p w14:paraId="72D9BDAB" w14:textId="77777777" w:rsidR="00550AAF" w:rsidRPr="00152088" w:rsidRDefault="00A04B44" w:rsidP="001F4691">
      <w:pPr>
        <w:numPr>
          <w:ilvl w:val="0"/>
          <w:numId w:val="22"/>
        </w:numPr>
        <w:spacing w:after="0" w:line="240" w:lineRule="auto"/>
        <w:jc w:val="both"/>
      </w:pPr>
      <w:r w:rsidRPr="00152088">
        <w:rPr>
          <w:i/>
          <w:lang w:eastAsia="pl-PL"/>
        </w:rPr>
        <w:t>Zamawiający rekomenduje wykorzystanie podpisu z kwalifikowanym znacznikiem czasu.</w:t>
      </w:r>
    </w:p>
    <w:p w14:paraId="264E3E63" w14:textId="7C910C6A" w:rsidR="00550AAF" w:rsidRPr="00152088" w:rsidRDefault="00A04B44" w:rsidP="001F4691">
      <w:pPr>
        <w:numPr>
          <w:ilvl w:val="0"/>
          <w:numId w:val="22"/>
        </w:numPr>
        <w:spacing w:after="0" w:line="240" w:lineRule="auto"/>
        <w:jc w:val="both"/>
        <w:rPr>
          <w:i/>
          <w:lang w:eastAsia="pl-PL"/>
        </w:rPr>
      </w:pPr>
      <w:r w:rsidRPr="00152088">
        <w:rPr>
          <w:i/>
          <w:lang w:eastAsia="pl-PL"/>
        </w:rPr>
        <w:t xml:space="preserve">Zamawiający </w:t>
      </w:r>
      <w:r w:rsidR="00BF1852" w:rsidRPr="00152088">
        <w:rPr>
          <w:i/>
          <w:lang w:eastAsia="pl-PL"/>
        </w:rPr>
        <w:t>zaleca, aby</w:t>
      </w:r>
      <w:r w:rsidRPr="00152088">
        <w:rPr>
          <w:i/>
          <w:lang w:eastAsia="pl-PL"/>
        </w:rPr>
        <w:t xml:space="preserve"> nie wprowadzać jakichkolwiek zmian w plikach po podpisaniu ich podpisem kwalifikowanym. Może to skutkować naruszeniem integralności </w:t>
      </w:r>
      <w:r w:rsidR="004A6CD0" w:rsidRPr="00152088">
        <w:rPr>
          <w:i/>
          <w:lang w:eastAsia="pl-PL"/>
        </w:rPr>
        <w:t>plików, co</w:t>
      </w:r>
      <w:r w:rsidRPr="00152088">
        <w:rPr>
          <w:i/>
          <w:lang w:eastAsia="pl-PL"/>
        </w:rPr>
        <w:t xml:space="preserve"> równoważne będzie z koniecznością odrzucenia oferty w postępowaniu.</w:t>
      </w:r>
    </w:p>
    <w:p w14:paraId="22BC19C8" w14:textId="77777777" w:rsidR="00DA790A" w:rsidRPr="009A5603" w:rsidRDefault="00DA790A" w:rsidP="00DA790A">
      <w:pPr>
        <w:pStyle w:val="Bezodstpw"/>
        <w:ind w:left="426"/>
        <w:jc w:val="both"/>
        <w:rPr>
          <w:rFonts w:ascii="Times New Roman" w:hAnsi="Times New Roman" w:cs="Times New Roman"/>
          <w:sz w:val="12"/>
          <w:szCs w:val="12"/>
        </w:rPr>
      </w:pPr>
    </w:p>
    <w:p w14:paraId="2535E1E1" w14:textId="02211E52" w:rsidR="00550AAF" w:rsidRPr="00C72984" w:rsidRDefault="00A04B44" w:rsidP="009A5603">
      <w:pPr>
        <w:pStyle w:val="Bezodstpw"/>
        <w:numPr>
          <w:ilvl w:val="0"/>
          <w:numId w:val="5"/>
        </w:numPr>
        <w:tabs>
          <w:tab w:val="clear" w:pos="0"/>
        </w:tabs>
        <w:ind w:left="426"/>
        <w:jc w:val="both"/>
        <w:rPr>
          <w:rFonts w:ascii="Times New Roman" w:hAnsi="Times New Roman" w:cs="Times New Roman"/>
          <w:u w:val="single"/>
        </w:rPr>
      </w:pPr>
      <w:r w:rsidRPr="00C72984">
        <w:rPr>
          <w:rFonts w:ascii="Times New Roman" w:hAnsi="Times New Roman" w:cs="Times New Roman"/>
          <w:u w:val="single"/>
        </w:rPr>
        <w:t>Dokumenty stanowiące ofertę, które należy złożyć:</w:t>
      </w:r>
    </w:p>
    <w:p w14:paraId="1F272E83" w14:textId="77777777" w:rsidR="00DA790A" w:rsidRPr="009A5603" w:rsidRDefault="00DA790A" w:rsidP="00DA790A">
      <w:pPr>
        <w:pStyle w:val="Bezodstpw"/>
        <w:ind w:left="426"/>
        <w:jc w:val="both"/>
        <w:rPr>
          <w:rFonts w:ascii="Times New Roman" w:hAnsi="Times New Roman" w:cs="Times New Roman"/>
          <w:sz w:val="8"/>
          <w:szCs w:val="8"/>
        </w:rPr>
      </w:pPr>
    </w:p>
    <w:p w14:paraId="3D300CCA" w14:textId="77777777" w:rsidR="00550AAF" w:rsidRPr="00A158EA" w:rsidRDefault="00A04B44" w:rsidP="001F4691">
      <w:pPr>
        <w:pStyle w:val="Bezodstpw"/>
        <w:numPr>
          <w:ilvl w:val="0"/>
          <w:numId w:val="30"/>
        </w:numPr>
        <w:jc w:val="both"/>
        <w:rPr>
          <w:rFonts w:ascii="Times New Roman" w:hAnsi="Times New Roman" w:cs="Times New Roman"/>
          <w:b/>
          <w:highlight w:val="lightGray"/>
        </w:rPr>
      </w:pPr>
      <w:r w:rsidRPr="00A158EA">
        <w:rPr>
          <w:rFonts w:ascii="Times New Roman" w:hAnsi="Times New Roman" w:cs="Times New Roman"/>
          <w:b/>
          <w:highlight w:val="lightGray"/>
        </w:rPr>
        <w:t>Formularz ofertowy</w:t>
      </w:r>
      <w:r w:rsidR="007E7607" w:rsidRPr="00A158EA">
        <w:rPr>
          <w:rFonts w:ascii="Times New Roman" w:hAnsi="Times New Roman" w:cs="Times New Roman"/>
          <w:highlight w:val="lightGray"/>
        </w:rPr>
        <w:t>-</w:t>
      </w:r>
      <w:r w:rsidR="006733BD" w:rsidRPr="00A158EA">
        <w:rPr>
          <w:rFonts w:ascii="Times New Roman" w:hAnsi="Times New Roman" w:cs="Times New Roman"/>
          <w:highlight w:val="lightGray"/>
        </w:rPr>
        <w:t xml:space="preserve"> </w:t>
      </w:r>
      <w:bookmarkStart w:id="5" w:name="_Hlk63698791"/>
      <w:r w:rsidR="007E7607" w:rsidRPr="00A158EA">
        <w:rPr>
          <w:rFonts w:ascii="Times New Roman" w:hAnsi="Times New Roman" w:cs="Times New Roman"/>
          <w:highlight w:val="lightGray"/>
        </w:rPr>
        <w:t>sporządzony według wzoru</w:t>
      </w:r>
      <w:r w:rsidR="006733BD" w:rsidRPr="00A158EA">
        <w:rPr>
          <w:rFonts w:ascii="Times New Roman" w:hAnsi="Times New Roman" w:cs="Times New Roman"/>
          <w:b/>
          <w:highlight w:val="lightGray"/>
        </w:rPr>
        <w:t xml:space="preserve"> </w:t>
      </w:r>
      <w:r w:rsidR="005F5991" w:rsidRPr="00A158EA">
        <w:rPr>
          <w:rFonts w:ascii="Times New Roman" w:hAnsi="Times New Roman" w:cs="Times New Roman"/>
          <w:b/>
          <w:highlight w:val="lightGray"/>
        </w:rPr>
        <w:t>(</w:t>
      </w:r>
      <w:r w:rsidR="006733BD" w:rsidRPr="00A158EA">
        <w:rPr>
          <w:rFonts w:ascii="Times New Roman" w:hAnsi="Times New Roman" w:cs="Times New Roman"/>
          <w:b/>
          <w:highlight w:val="lightGray"/>
        </w:rPr>
        <w:t>załącznik nr 1</w:t>
      </w:r>
      <w:r w:rsidR="005F5991" w:rsidRPr="00A158EA">
        <w:rPr>
          <w:rFonts w:ascii="Times New Roman" w:hAnsi="Times New Roman" w:cs="Times New Roman"/>
          <w:b/>
          <w:highlight w:val="lightGray"/>
        </w:rPr>
        <w:t>)</w:t>
      </w:r>
      <w:r w:rsidR="002D6B1B" w:rsidRPr="00A158EA">
        <w:rPr>
          <w:rFonts w:ascii="Times New Roman" w:hAnsi="Times New Roman" w:cs="Times New Roman"/>
          <w:b/>
          <w:highlight w:val="lightGray"/>
        </w:rPr>
        <w:t>.</w:t>
      </w:r>
    </w:p>
    <w:bookmarkEnd w:id="5"/>
    <w:p w14:paraId="776779DF" w14:textId="53E3954B" w:rsidR="00550AAF" w:rsidRDefault="00A04B44" w:rsidP="001F4691">
      <w:pPr>
        <w:pStyle w:val="Bezodstpw"/>
        <w:numPr>
          <w:ilvl w:val="0"/>
          <w:numId w:val="30"/>
        </w:numPr>
        <w:jc w:val="both"/>
        <w:rPr>
          <w:rFonts w:ascii="Times New Roman" w:hAnsi="Times New Roman" w:cs="Times New Roman"/>
          <w:b/>
          <w:highlight w:val="lightGray"/>
        </w:rPr>
      </w:pPr>
      <w:r w:rsidRPr="00A158EA">
        <w:rPr>
          <w:rFonts w:ascii="Times New Roman" w:hAnsi="Times New Roman" w:cs="Times New Roman"/>
          <w:b/>
          <w:highlight w:val="lightGray"/>
        </w:rPr>
        <w:t>Oświadczenie Wykonawcy o niepodleganiu wykluczeniu z postępowania</w:t>
      </w:r>
      <w:r w:rsidRPr="00A158EA">
        <w:rPr>
          <w:rFonts w:ascii="Times New Roman" w:hAnsi="Times New Roman" w:cs="Times New Roman"/>
          <w:highlight w:val="lightGray"/>
        </w:rPr>
        <w:t xml:space="preserve"> – w przypadku wspólnego ubiegania się o zamówienie przez Wykonawców, oświadczenie o niepo</w:t>
      </w:r>
      <w:r w:rsidR="00FB3B2F" w:rsidRPr="00A158EA">
        <w:rPr>
          <w:rFonts w:ascii="Times New Roman" w:hAnsi="Times New Roman" w:cs="Times New Roman"/>
          <w:highlight w:val="lightGray"/>
        </w:rPr>
        <w:t>d</w:t>
      </w:r>
      <w:r w:rsidRPr="00A158EA">
        <w:rPr>
          <w:rFonts w:ascii="Times New Roman" w:hAnsi="Times New Roman" w:cs="Times New Roman"/>
          <w:highlight w:val="lightGray"/>
        </w:rPr>
        <w:t>leganiu wykluczeniu składa każdy z Wykonawców</w:t>
      </w:r>
      <w:r w:rsidR="005F5991" w:rsidRPr="00A158EA">
        <w:rPr>
          <w:rFonts w:ascii="Times New Roman" w:hAnsi="Times New Roman" w:cs="Times New Roman"/>
          <w:highlight w:val="lightGray"/>
        </w:rPr>
        <w:t xml:space="preserve"> </w:t>
      </w:r>
      <w:r w:rsidR="006733BD" w:rsidRPr="00A158EA">
        <w:rPr>
          <w:rFonts w:ascii="Times New Roman" w:hAnsi="Times New Roman" w:cs="Times New Roman"/>
          <w:highlight w:val="lightGray"/>
        </w:rPr>
        <w:t>- sporządzony według wzoru</w:t>
      </w:r>
      <w:r w:rsidR="006733BD" w:rsidRPr="00A158EA">
        <w:rPr>
          <w:rFonts w:ascii="Times New Roman" w:hAnsi="Times New Roman" w:cs="Times New Roman"/>
          <w:b/>
          <w:highlight w:val="lightGray"/>
        </w:rPr>
        <w:t xml:space="preserve"> </w:t>
      </w:r>
      <w:r w:rsidR="005F5991" w:rsidRPr="00A158EA">
        <w:rPr>
          <w:rFonts w:ascii="Times New Roman" w:hAnsi="Times New Roman" w:cs="Times New Roman"/>
          <w:b/>
          <w:highlight w:val="lightGray"/>
        </w:rPr>
        <w:t>(</w:t>
      </w:r>
      <w:r w:rsidR="006733BD" w:rsidRPr="00A158EA">
        <w:rPr>
          <w:rFonts w:ascii="Times New Roman" w:hAnsi="Times New Roman" w:cs="Times New Roman"/>
          <w:b/>
          <w:highlight w:val="lightGray"/>
        </w:rPr>
        <w:t>załącznik nr 5</w:t>
      </w:r>
      <w:r w:rsidR="005F5991" w:rsidRPr="00A158EA">
        <w:rPr>
          <w:rFonts w:ascii="Times New Roman" w:hAnsi="Times New Roman" w:cs="Times New Roman"/>
          <w:b/>
          <w:highlight w:val="lightGray"/>
        </w:rPr>
        <w:t>)</w:t>
      </w:r>
    </w:p>
    <w:p w14:paraId="57BB4DB5" w14:textId="481D16A2" w:rsidR="001E4383" w:rsidRPr="00BB06E3" w:rsidRDefault="001E4383" w:rsidP="001E4383">
      <w:pPr>
        <w:pStyle w:val="Bezodstpw"/>
        <w:numPr>
          <w:ilvl w:val="0"/>
          <w:numId w:val="30"/>
        </w:numPr>
        <w:jc w:val="both"/>
        <w:rPr>
          <w:rFonts w:ascii="Times New Roman" w:hAnsi="Times New Roman" w:cs="Times New Roman"/>
          <w:b/>
          <w:highlight w:val="lightGray"/>
        </w:rPr>
      </w:pPr>
      <w:r w:rsidRPr="00BB06E3">
        <w:rPr>
          <w:rFonts w:ascii="Times New Roman" w:hAnsi="Times New Roman" w:cs="Times New Roman"/>
          <w:b/>
          <w:highlight w:val="lightGray"/>
        </w:rPr>
        <w:t xml:space="preserve">Oświadczenie Wykonawcy o spełnianiu warunków udziału w </w:t>
      </w:r>
      <w:r w:rsidR="004A6CD0" w:rsidRPr="00BB06E3">
        <w:rPr>
          <w:rFonts w:ascii="Times New Roman" w:hAnsi="Times New Roman" w:cs="Times New Roman"/>
          <w:b/>
          <w:highlight w:val="lightGray"/>
        </w:rPr>
        <w:t xml:space="preserve">postępowaniu </w:t>
      </w:r>
      <w:r w:rsidR="00A4663A">
        <w:rPr>
          <w:rFonts w:ascii="Times New Roman" w:hAnsi="Times New Roman" w:cs="Times New Roman"/>
          <w:b/>
          <w:highlight w:val="lightGray"/>
        </w:rPr>
        <w:br/>
      </w:r>
      <w:r w:rsidR="004A6CD0" w:rsidRPr="00BB06E3">
        <w:rPr>
          <w:rFonts w:ascii="Times New Roman" w:hAnsi="Times New Roman" w:cs="Times New Roman"/>
          <w:b/>
          <w:highlight w:val="lightGray"/>
        </w:rPr>
        <w:t>– w</w:t>
      </w:r>
      <w:r w:rsidRPr="00BB06E3">
        <w:rPr>
          <w:rFonts w:ascii="Times New Roman" w:hAnsi="Times New Roman" w:cs="Times New Roman"/>
          <w:highlight w:val="lightGray"/>
        </w:rPr>
        <w:t xml:space="preserve"> przypadku wspólnego ubiegania się o zamówienia przez Wykonawców, </w:t>
      </w:r>
      <w:r w:rsidR="004A6CD0" w:rsidRPr="00BB06E3">
        <w:rPr>
          <w:rFonts w:ascii="Times New Roman" w:hAnsi="Times New Roman" w:cs="Times New Roman"/>
          <w:highlight w:val="lightGray"/>
        </w:rPr>
        <w:t>oświadczenie</w:t>
      </w:r>
      <w:r w:rsidR="00A4663A">
        <w:rPr>
          <w:rFonts w:ascii="Times New Roman" w:hAnsi="Times New Roman" w:cs="Times New Roman"/>
          <w:highlight w:val="lightGray"/>
        </w:rPr>
        <w:br/>
      </w:r>
      <w:r w:rsidR="004A6CD0" w:rsidRPr="00BB06E3">
        <w:rPr>
          <w:rFonts w:ascii="Times New Roman" w:hAnsi="Times New Roman" w:cs="Times New Roman"/>
          <w:highlight w:val="lightGray"/>
        </w:rPr>
        <w:t xml:space="preserve"> o</w:t>
      </w:r>
      <w:r w:rsidRPr="00BB06E3">
        <w:rPr>
          <w:rFonts w:ascii="Times New Roman" w:hAnsi="Times New Roman" w:cs="Times New Roman"/>
          <w:highlight w:val="lightGray"/>
        </w:rPr>
        <w:t xml:space="preserve"> spełnianiu warunków udziału w postępowaniu składa ich pełnomocnik - sporządzone według wzoru</w:t>
      </w:r>
      <w:r w:rsidRPr="00BB06E3">
        <w:rPr>
          <w:rFonts w:ascii="Times New Roman" w:hAnsi="Times New Roman" w:cs="Times New Roman"/>
          <w:b/>
          <w:highlight w:val="lightGray"/>
        </w:rPr>
        <w:t xml:space="preserve"> (załącznik nr </w:t>
      </w:r>
      <w:r w:rsidR="00EB6CB5">
        <w:rPr>
          <w:rFonts w:ascii="Times New Roman" w:hAnsi="Times New Roman" w:cs="Times New Roman"/>
          <w:b/>
          <w:highlight w:val="lightGray"/>
        </w:rPr>
        <w:t>6</w:t>
      </w:r>
      <w:r w:rsidRPr="00BB06E3">
        <w:rPr>
          <w:rFonts w:ascii="Times New Roman" w:hAnsi="Times New Roman" w:cs="Times New Roman"/>
          <w:b/>
          <w:highlight w:val="lightGray"/>
        </w:rPr>
        <w:t>).</w:t>
      </w:r>
    </w:p>
    <w:p w14:paraId="09343076" w14:textId="77777777" w:rsidR="008B3914" w:rsidRPr="008B3914" w:rsidRDefault="008B3914" w:rsidP="00C14EA3">
      <w:pPr>
        <w:pStyle w:val="Bezodstpw"/>
        <w:numPr>
          <w:ilvl w:val="0"/>
          <w:numId w:val="30"/>
        </w:numPr>
        <w:shd w:val="clear" w:color="auto" w:fill="D0CECE" w:themeFill="background2" w:themeFillShade="E6"/>
        <w:jc w:val="both"/>
        <w:rPr>
          <w:rFonts w:ascii="Times New Roman" w:hAnsi="Times New Roman" w:cs="Times New Roman"/>
        </w:rPr>
      </w:pPr>
      <w:r w:rsidRPr="00C14EA3">
        <w:rPr>
          <w:rFonts w:ascii="Times New Roman" w:hAnsi="Times New Roman" w:cs="Times New Roman"/>
          <w:b/>
        </w:rPr>
        <w:t>Oświadczenie</w:t>
      </w:r>
      <w:r w:rsidRPr="008B3914">
        <w:rPr>
          <w:rFonts w:ascii="Times New Roman" w:hAnsi="Times New Roman" w:cs="Times New Roman"/>
        </w:rPr>
        <w:t xml:space="preserve"> </w:t>
      </w:r>
      <w:r w:rsidRPr="00915643">
        <w:rPr>
          <w:rFonts w:ascii="Times New Roman" w:hAnsi="Times New Roman" w:cs="Times New Roman"/>
          <w:b/>
        </w:rPr>
        <w:t>wykonawcy</w:t>
      </w:r>
      <w:r w:rsidRPr="008B3914">
        <w:rPr>
          <w:rFonts w:ascii="Times New Roman" w:hAnsi="Times New Roman" w:cs="Times New Roman"/>
        </w:rPr>
        <w:t xml:space="preserve">/wykonawcy wspólnie ubiegającego się o udzielenie zamówienia </w:t>
      </w:r>
    </w:p>
    <w:p w14:paraId="3233DE08" w14:textId="7F42BC4A" w:rsidR="008B3914" w:rsidRPr="008B3914" w:rsidRDefault="008B3914" w:rsidP="00C14EA3">
      <w:pPr>
        <w:pStyle w:val="Bezodstpw"/>
        <w:shd w:val="clear" w:color="auto" w:fill="D0CECE" w:themeFill="background2" w:themeFillShade="E6"/>
        <w:ind w:left="720"/>
        <w:jc w:val="both"/>
        <w:rPr>
          <w:rFonts w:ascii="Times New Roman" w:hAnsi="Times New Roman" w:cs="Times New Roman"/>
        </w:rPr>
      </w:pPr>
      <w:r w:rsidRPr="008B3914">
        <w:rPr>
          <w:rFonts w:ascii="Times New Roman" w:hAnsi="Times New Roman" w:cs="Times New Roman"/>
        </w:rPr>
        <w:t xml:space="preserve">z art. 125 ust. 1 ustawy </w:t>
      </w:r>
      <w:proofErr w:type="spellStart"/>
      <w:r w:rsidRPr="008B3914">
        <w:rPr>
          <w:rFonts w:ascii="Times New Roman" w:hAnsi="Times New Roman" w:cs="Times New Roman"/>
        </w:rPr>
        <w:t>Pzp</w:t>
      </w:r>
      <w:proofErr w:type="spellEnd"/>
      <w:r w:rsidRPr="008B3914">
        <w:rPr>
          <w:rFonts w:ascii="Times New Roman" w:hAnsi="Times New Roman" w:cs="Times New Roman"/>
        </w:rPr>
        <w:t xml:space="preserve"> (</w:t>
      </w:r>
      <w:r w:rsidRPr="00842738">
        <w:rPr>
          <w:rFonts w:ascii="Times New Roman" w:hAnsi="Times New Roman" w:cs="Times New Roman"/>
          <w:b/>
        </w:rPr>
        <w:t xml:space="preserve">załącznik nr </w:t>
      </w:r>
      <w:r w:rsidR="00294CF4">
        <w:rPr>
          <w:rFonts w:ascii="Times New Roman" w:hAnsi="Times New Roman" w:cs="Times New Roman"/>
          <w:b/>
        </w:rPr>
        <w:t>7</w:t>
      </w:r>
      <w:r w:rsidRPr="008B3914">
        <w:rPr>
          <w:rFonts w:ascii="Times New Roman" w:hAnsi="Times New Roman" w:cs="Times New Roman"/>
        </w:rPr>
        <w:t>);</w:t>
      </w:r>
    </w:p>
    <w:p w14:paraId="3747AE1B" w14:textId="67E77EB4" w:rsidR="00915A67" w:rsidRPr="003139E6" w:rsidRDefault="00DA790A" w:rsidP="001F4691">
      <w:pPr>
        <w:pStyle w:val="Bezodstpw"/>
        <w:numPr>
          <w:ilvl w:val="0"/>
          <w:numId w:val="30"/>
        </w:numPr>
        <w:jc w:val="both"/>
        <w:rPr>
          <w:rFonts w:ascii="Times New Roman" w:hAnsi="Times New Roman" w:cs="Times New Roman"/>
          <w:b/>
          <w:highlight w:val="lightGray"/>
        </w:rPr>
      </w:pPr>
      <w:r w:rsidRPr="00A158EA">
        <w:rPr>
          <w:rFonts w:ascii="Times New Roman" w:hAnsi="Times New Roman" w:cs="Times New Roman"/>
          <w:b/>
          <w:highlight w:val="lightGray"/>
        </w:rPr>
        <w:t>Oświadczenie</w:t>
      </w:r>
      <w:r w:rsidR="006733BD" w:rsidRPr="00A158EA">
        <w:rPr>
          <w:rFonts w:ascii="Times New Roman" w:hAnsi="Times New Roman" w:cs="Times New Roman"/>
          <w:b/>
          <w:highlight w:val="lightGray"/>
        </w:rPr>
        <w:t xml:space="preserve"> RODO</w:t>
      </w:r>
      <w:r w:rsidRPr="00A158EA">
        <w:rPr>
          <w:rFonts w:ascii="Times New Roman" w:hAnsi="Times New Roman" w:cs="Times New Roman"/>
          <w:b/>
          <w:highlight w:val="lightGray"/>
        </w:rPr>
        <w:t xml:space="preserve"> </w:t>
      </w:r>
      <w:r w:rsidR="005F5991" w:rsidRPr="00A158EA">
        <w:rPr>
          <w:rFonts w:ascii="Times New Roman" w:hAnsi="Times New Roman" w:cs="Times New Roman"/>
          <w:highlight w:val="lightGray"/>
        </w:rPr>
        <w:t xml:space="preserve">- </w:t>
      </w:r>
      <w:r w:rsidRPr="00A158EA">
        <w:rPr>
          <w:rFonts w:ascii="Times New Roman" w:hAnsi="Times New Roman" w:cs="Times New Roman"/>
          <w:highlight w:val="lightGray"/>
        </w:rPr>
        <w:t>sporządzone</w:t>
      </w:r>
      <w:r w:rsidR="005F5991" w:rsidRPr="00A158EA">
        <w:rPr>
          <w:rFonts w:ascii="Times New Roman" w:hAnsi="Times New Roman" w:cs="Times New Roman"/>
          <w:highlight w:val="lightGray"/>
        </w:rPr>
        <w:t xml:space="preserve"> według wzoru </w:t>
      </w:r>
      <w:r w:rsidR="005F5991" w:rsidRPr="00A158EA">
        <w:rPr>
          <w:rFonts w:ascii="Times New Roman" w:hAnsi="Times New Roman" w:cs="Times New Roman"/>
          <w:b/>
          <w:highlight w:val="lightGray"/>
        </w:rPr>
        <w:t xml:space="preserve">(załącznik nr </w:t>
      </w:r>
      <w:r w:rsidR="00294CF4">
        <w:rPr>
          <w:rFonts w:ascii="Times New Roman" w:hAnsi="Times New Roman" w:cs="Times New Roman"/>
          <w:b/>
          <w:highlight w:val="lightGray"/>
        </w:rPr>
        <w:t>8</w:t>
      </w:r>
      <w:r w:rsidR="005F5991" w:rsidRPr="00A158EA">
        <w:rPr>
          <w:rFonts w:ascii="Times New Roman" w:hAnsi="Times New Roman" w:cs="Times New Roman"/>
          <w:b/>
          <w:highlight w:val="lightGray"/>
        </w:rPr>
        <w:t>)</w:t>
      </w:r>
      <w:r w:rsidR="00F92CB6" w:rsidRPr="00A158EA">
        <w:rPr>
          <w:rFonts w:ascii="Times New Roman" w:hAnsi="Times New Roman" w:cs="Times New Roman"/>
          <w:highlight w:val="lightGray"/>
        </w:rPr>
        <w:t>;</w:t>
      </w:r>
    </w:p>
    <w:p w14:paraId="36F4BAB9" w14:textId="37C35EED" w:rsidR="003139E6" w:rsidRDefault="003139E6" w:rsidP="001F4691">
      <w:pPr>
        <w:pStyle w:val="Bezodstpw"/>
        <w:numPr>
          <w:ilvl w:val="0"/>
          <w:numId w:val="30"/>
        </w:numPr>
        <w:jc w:val="both"/>
        <w:rPr>
          <w:rFonts w:ascii="Times New Roman" w:hAnsi="Times New Roman" w:cs="Times New Roman"/>
          <w:b/>
          <w:highlight w:val="lightGray"/>
        </w:rPr>
      </w:pPr>
      <w:r>
        <w:rPr>
          <w:rFonts w:ascii="Times New Roman" w:hAnsi="Times New Roman" w:cs="Times New Roman"/>
          <w:b/>
          <w:highlight w:val="lightGray"/>
        </w:rPr>
        <w:t>Doświadczenie Eksperta jako kryterium oceny (załącznik 16) – część I</w:t>
      </w:r>
    </w:p>
    <w:p w14:paraId="685D7225" w14:textId="19681014" w:rsidR="003139E6" w:rsidRDefault="003139E6" w:rsidP="003139E6">
      <w:pPr>
        <w:pStyle w:val="Bezodstpw"/>
        <w:numPr>
          <w:ilvl w:val="0"/>
          <w:numId w:val="30"/>
        </w:numPr>
        <w:jc w:val="both"/>
        <w:rPr>
          <w:rFonts w:ascii="Times New Roman" w:hAnsi="Times New Roman" w:cs="Times New Roman"/>
          <w:b/>
          <w:highlight w:val="lightGray"/>
        </w:rPr>
      </w:pPr>
      <w:r>
        <w:rPr>
          <w:rFonts w:ascii="Times New Roman" w:hAnsi="Times New Roman" w:cs="Times New Roman"/>
          <w:b/>
          <w:highlight w:val="lightGray"/>
        </w:rPr>
        <w:t>Doświadczenie Eksperta jako kryterium oceny (załącznik 17) – część II</w:t>
      </w:r>
    </w:p>
    <w:p w14:paraId="483D96D2" w14:textId="7FA9D985" w:rsidR="003139E6" w:rsidRDefault="003139E6" w:rsidP="003139E6">
      <w:pPr>
        <w:pStyle w:val="Bezodstpw"/>
        <w:numPr>
          <w:ilvl w:val="0"/>
          <w:numId w:val="30"/>
        </w:numPr>
        <w:jc w:val="both"/>
        <w:rPr>
          <w:rFonts w:ascii="Times New Roman" w:hAnsi="Times New Roman" w:cs="Times New Roman"/>
          <w:b/>
          <w:highlight w:val="lightGray"/>
        </w:rPr>
      </w:pPr>
      <w:r>
        <w:rPr>
          <w:rFonts w:ascii="Times New Roman" w:hAnsi="Times New Roman" w:cs="Times New Roman"/>
          <w:b/>
          <w:highlight w:val="lightGray"/>
        </w:rPr>
        <w:t>Doświadczenie Eksperta jako kryterium oceny (załącznik 18) – część III</w:t>
      </w:r>
    </w:p>
    <w:p w14:paraId="67CE145F" w14:textId="246B74D9" w:rsidR="003139E6" w:rsidRDefault="003139E6" w:rsidP="003139E6">
      <w:pPr>
        <w:pStyle w:val="Bezodstpw"/>
        <w:numPr>
          <w:ilvl w:val="0"/>
          <w:numId w:val="30"/>
        </w:numPr>
        <w:jc w:val="both"/>
        <w:rPr>
          <w:rFonts w:ascii="Times New Roman" w:hAnsi="Times New Roman" w:cs="Times New Roman"/>
          <w:b/>
          <w:highlight w:val="lightGray"/>
        </w:rPr>
      </w:pPr>
      <w:r>
        <w:rPr>
          <w:rFonts w:ascii="Times New Roman" w:hAnsi="Times New Roman" w:cs="Times New Roman"/>
          <w:b/>
          <w:highlight w:val="lightGray"/>
        </w:rPr>
        <w:t>Doświadczenie Eksperta jako kryterium oceny (załącznik 19) – część IV</w:t>
      </w:r>
    </w:p>
    <w:p w14:paraId="5D1D8AE7" w14:textId="77777777" w:rsidR="003139E6" w:rsidRPr="00A158EA" w:rsidRDefault="003139E6" w:rsidP="003139E6">
      <w:pPr>
        <w:pStyle w:val="Bezodstpw"/>
        <w:ind w:left="720"/>
        <w:jc w:val="both"/>
        <w:rPr>
          <w:rFonts w:ascii="Times New Roman" w:hAnsi="Times New Roman" w:cs="Times New Roman"/>
          <w:b/>
          <w:highlight w:val="lightGray"/>
        </w:rPr>
      </w:pPr>
    </w:p>
    <w:p w14:paraId="2A9F472B" w14:textId="77777777" w:rsidR="007E0439" w:rsidRDefault="007E0439" w:rsidP="007E0439">
      <w:pPr>
        <w:pStyle w:val="Bezodstpw"/>
        <w:ind w:left="720"/>
        <w:jc w:val="both"/>
        <w:rPr>
          <w:rFonts w:ascii="Times New Roman" w:hAnsi="Times New Roman" w:cs="Times New Roman"/>
          <w:b/>
          <w:highlight w:val="lightGray"/>
          <w:u w:val="single"/>
        </w:rPr>
      </w:pPr>
    </w:p>
    <w:p w14:paraId="2CA0F44D" w14:textId="77777777" w:rsidR="003139E6" w:rsidRDefault="003139E6" w:rsidP="007E0439">
      <w:pPr>
        <w:pStyle w:val="Bezodstpw"/>
        <w:ind w:left="720"/>
        <w:jc w:val="both"/>
        <w:rPr>
          <w:rFonts w:ascii="Times New Roman" w:hAnsi="Times New Roman" w:cs="Times New Roman"/>
          <w:b/>
          <w:highlight w:val="lightGray"/>
          <w:u w:val="single"/>
        </w:rPr>
      </w:pPr>
    </w:p>
    <w:p w14:paraId="39CDC6BD" w14:textId="496E6EE4" w:rsidR="007E0439" w:rsidRDefault="007E0439" w:rsidP="007E0439">
      <w:pPr>
        <w:pStyle w:val="Bezodstpw"/>
        <w:ind w:left="720"/>
        <w:jc w:val="both"/>
        <w:rPr>
          <w:rFonts w:ascii="Times New Roman" w:hAnsi="Times New Roman" w:cs="Times New Roman"/>
          <w:b/>
          <w:highlight w:val="lightGray"/>
          <w:u w:val="single"/>
        </w:rPr>
      </w:pPr>
      <w:r w:rsidRPr="00A41919">
        <w:rPr>
          <w:rFonts w:ascii="Times New Roman" w:hAnsi="Times New Roman" w:cs="Times New Roman"/>
          <w:b/>
          <w:highlight w:val="lightGray"/>
          <w:u w:val="single"/>
        </w:rPr>
        <w:lastRenderedPageBreak/>
        <w:t>Dokumenty, które należy złożyć wraz z ofertą (jeżeli dotyczy):</w:t>
      </w:r>
    </w:p>
    <w:p w14:paraId="6F9F3EC3" w14:textId="77777777" w:rsidR="007E0439" w:rsidRPr="0071379B" w:rsidRDefault="007E0439" w:rsidP="007E0439">
      <w:pPr>
        <w:pStyle w:val="Bezodstpw"/>
        <w:ind w:left="720"/>
        <w:jc w:val="both"/>
        <w:rPr>
          <w:rFonts w:ascii="Times New Roman" w:hAnsi="Times New Roman" w:cs="Times New Roman"/>
          <w:b/>
          <w:sz w:val="10"/>
          <w:szCs w:val="10"/>
          <w:highlight w:val="lightGray"/>
          <w:u w:val="single"/>
        </w:rPr>
      </w:pPr>
    </w:p>
    <w:p w14:paraId="0951AFF8" w14:textId="77777777" w:rsidR="007E0439" w:rsidRPr="00A158EA" w:rsidRDefault="007E0439" w:rsidP="007E0439">
      <w:pPr>
        <w:pStyle w:val="Bezodstpw"/>
        <w:numPr>
          <w:ilvl w:val="0"/>
          <w:numId w:val="30"/>
        </w:numPr>
        <w:jc w:val="both"/>
        <w:rPr>
          <w:rFonts w:ascii="Times New Roman" w:hAnsi="Times New Roman" w:cs="Times New Roman"/>
          <w:highlight w:val="lightGray"/>
        </w:rPr>
      </w:pPr>
      <w:r w:rsidRPr="00A158EA">
        <w:rPr>
          <w:rFonts w:ascii="Times New Roman" w:hAnsi="Times New Roman" w:cs="Times New Roman"/>
          <w:b/>
          <w:highlight w:val="lightGray"/>
        </w:rPr>
        <w:t>Pełnomocnictwo</w:t>
      </w:r>
      <w:r w:rsidRPr="00A158EA">
        <w:rPr>
          <w:rFonts w:ascii="Times New Roman" w:hAnsi="Times New Roman" w:cs="Times New Roman"/>
          <w:highlight w:val="lightGray"/>
        </w:rPr>
        <w:t xml:space="preserve"> upoważniające do złożenia oferty, o ile ofertę składa pełnomocnik;</w:t>
      </w:r>
    </w:p>
    <w:p w14:paraId="1DD8803B" w14:textId="77777777" w:rsidR="007E0439" w:rsidRPr="00A158EA" w:rsidRDefault="007E0439" w:rsidP="007E0439">
      <w:pPr>
        <w:pStyle w:val="Bezodstpw"/>
        <w:numPr>
          <w:ilvl w:val="0"/>
          <w:numId w:val="30"/>
        </w:numPr>
        <w:jc w:val="both"/>
        <w:rPr>
          <w:rFonts w:ascii="Times New Roman" w:hAnsi="Times New Roman" w:cs="Times New Roman"/>
          <w:highlight w:val="lightGray"/>
        </w:rPr>
      </w:pPr>
      <w:r w:rsidRPr="00A158EA">
        <w:rPr>
          <w:rFonts w:ascii="Times New Roman" w:hAnsi="Times New Roman" w:cs="Times New Roman"/>
          <w:b/>
          <w:highlight w:val="lightGray"/>
        </w:rPr>
        <w:t>Pełnomocnictwo dla pełnomocnika</w:t>
      </w:r>
      <w:r w:rsidRPr="00A158EA">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 (jeżeli</w:t>
      </w:r>
      <w:r w:rsidRPr="00A158EA">
        <w:rPr>
          <w:rFonts w:ascii="Times New Roman" w:hAnsi="Times New Roman" w:cs="Times New Roman"/>
          <w:b/>
          <w:highlight w:val="lightGray"/>
        </w:rPr>
        <w:t xml:space="preserve"> dotyczy</w:t>
      </w:r>
      <w:r w:rsidRPr="00A158EA">
        <w:rPr>
          <w:rFonts w:ascii="Times New Roman" w:hAnsi="Times New Roman" w:cs="Times New Roman"/>
          <w:highlight w:val="lightGray"/>
        </w:rPr>
        <w:t>);</w:t>
      </w:r>
    </w:p>
    <w:p w14:paraId="53EF15E1" w14:textId="77777777" w:rsidR="00736A46" w:rsidRPr="00736A46" w:rsidRDefault="00736A46" w:rsidP="00736A46">
      <w:pPr>
        <w:pStyle w:val="Bezodstpw"/>
        <w:ind w:left="720" w:right="-144"/>
        <w:jc w:val="both"/>
        <w:rPr>
          <w:rFonts w:ascii="Times New Roman" w:hAnsi="Times New Roman" w:cs="Times New Roman"/>
          <w:sz w:val="12"/>
          <w:szCs w:val="12"/>
          <w:highlight w:val="lightGray"/>
        </w:rPr>
      </w:pPr>
    </w:p>
    <w:p w14:paraId="16272AF0" w14:textId="078EB457" w:rsidR="00DA790A" w:rsidRPr="00C72984" w:rsidRDefault="00DA790A" w:rsidP="00227B04">
      <w:pPr>
        <w:pStyle w:val="Akapitzlist"/>
        <w:widowControl w:val="0"/>
        <w:numPr>
          <w:ilvl w:val="0"/>
          <w:numId w:val="34"/>
        </w:numPr>
        <w:tabs>
          <w:tab w:val="clear" w:pos="720"/>
        </w:tabs>
        <w:suppressAutoHyphens w:val="0"/>
        <w:spacing w:after="0" w:line="240" w:lineRule="auto"/>
        <w:ind w:left="426"/>
        <w:jc w:val="both"/>
        <w:rPr>
          <w:rFonts w:ascii="Times New Roman" w:hAnsi="Times New Roman" w:cs="Times New Roman"/>
          <w:u w:val="single"/>
          <w:lang w:eastAsia="en-US"/>
        </w:rPr>
      </w:pPr>
      <w:r w:rsidRPr="00C72984">
        <w:rPr>
          <w:rFonts w:ascii="Times New Roman" w:hAnsi="Times New Roman" w:cs="Times New Roman"/>
          <w:u w:val="single"/>
          <w:lang w:eastAsia="en-US"/>
        </w:rPr>
        <w:t>Dokumenty i oświadczenia, które Wykonawca będzie zobowiązany złożyć na wezwanie Zamawiającego, którego oferta została najwyżej oceniona</w:t>
      </w:r>
      <w:r w:rsidR="00AD275F">
        <w:rPr>
          <w:rFonts w:ascii="Times New Roman" w:hAnsi="Times New Roman" w:cs="Times New Roman"/>
          <w:u w:val="single"/>
          <w:lang w:eastAsia="en-US"/>
        </w:rPr>
        <w:t xml:space="preserve">. </w:t>
      </w:r>
      <w:r w:rsidRPr="00C72984">
        <w:rPr>
          <w:rFonts w:ascii="Times New Roman" w:hAnsi="Times New Roman" w:cs="Times New Roman"/>
          <w:u w:val="single"/>
          <w:lang w:eastAsia="en-US"/>
        </w:rPr>
        <w:t xml:space="preserve">Zamawiający </w:t>
      </w:r>
      <w:r w:rsidRPr="00C72984">
        <w:rPr>
          <w:rFonts w:ascii="Times New Roman" w:hAnsi="Times New Roman" w:cs="Times New Roman"/>
          <w:color w:val="000000"/>
          <w:u w:val="single"/>
          <w:lang w:eastAsia="en-US"/>
        </w:rPr>
        <w:t xml:space="preserve">wezwie </w:t>
      </w:r>
      <w:r w:rsidR="006E05BF" w:rsidRPr="00C72984">
        <w:rPr>
          <w:rFonts w:ascii="Times New Roman" w:hAnsi="Times New Roman" w:cs="Times New Roman"/>
          <w:color w:val="000000"/>
          <w:u w:val="single"/>
          <w:lang w:eastAsia="en-US"/>
        </w:rPr>
        <w:t>wykonawcę</w:t>
      </w:r>
      <w:r w:rsidR="006E05BF" w:rsidRPr="00C72984">
        <w:rPr>
          <w:rFonts w:ascii="Times New Roman" w:hAnsi="Times New Roman" w:cs="Times New Roman"/>
          <w:u w:val="single"/>
          <w:lang w:eastAsia="en-US"/>
        </w:rPr>
        <w:t>, do</w:t>
      </w:r>
      <w:r w:rsidRPr="00C72984">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14:paraId="77A6F6A0" w14:textId="77777777" w:rsidR="00DA790A" w:rsidRPr="00D56F39" w:rsidRDefault="00DA790A" w:rsidP="00DA790A">
      <w:pPr>
        <w:widowControl w:val="0"/>
        <w:suppressAutoHyphens w:val="0"/>
        <w:spacing w:after="0" w:line="240" w:lineRule="auto"/>
        <w:jc w:val="both"/>
        <w:rPr>
          <w:sz w:val="12"/>
          <w:szCs w:val="12"/>
          <w:lang w:eastAsia="en-US"/>
        </w:rPr>
      </w:pPr>
    </w:p>
    <w:p w14:paraId="071AF302" w14:textId="52CC89AF" w:rsidR="004E3DCA" w:rsidRPr="00D11B76" w:rsidRDefault="00FC111B" w:rsidP="00D11B76">
      <w:pPr>
        <w:pStyle w:val="Akapitzlist"/>
        <w:widowControl w:val="0"/>
        <w:numPr>
          <w:ilvl w:val="0"/>
          <w:numId w:val="35"/>
        </w:numPr>
        <w:suppressAutoHyphens w:val="0"/>
        <w:spacing w:after="0" w:line="240" w:lineRule="auto"/>
        <w:ind w:left="709" w:right="-144" w:hanging="283"/>
        <w:rPr>
          <w:rFonts w:ascii="Times New Roman" w:hAnsi="Times New Roman" w:cs="Times New Roman"/>
          <w:b/>
          <w:highlight w:val="lightGray"/>
          <w:lang w:eastAsia="en-US"/>
        </w:rPr>
      </w:pPr>
      <w:r w:rsidRPr="00D11B76">
        <w:rPr>
          <w:rFonts w:ascii="Times New Roman" w:hAnsi="Times New Roman" w:cs="Times New Roman"/>
          <w:b/>
          <w:highlight w:val="lightGray"/>
        </w:rPr>
        <w:t>Oświadczenie</w:t>
      </w:r>
      <w:r w:rsidRPr="00D11B76">
        <w:rPr>
          <w:rFonts w:ascii="Times New Roman" w:hAnsi="Times New Roman" w:cs="Times New Roman"/>
          <w:highlight w:val="lightGray"/>
        </w:rPr>
        <w:t xml:space="preserve"> o przynależności bądź braku przynależności do grupy kapitałowej</w:t>
      </w:r>
      <w:r w:rsidR="0009433E" w:rsidRPr="00D11B76">
        <w:rPr>
          <w:rFonts w:ascii="Times New Roman" w:hAnsi="Times New Roman" w:cs="Times New Roman"/>
          <w:highlight w:val="lightGray"/>
        </w:rPr>
        <w:t xml:space="preserve"> </w:t>
      </w:r>
      <w:r w:rsidRPr="00D11B76">
        <w:rPr>
          <w:rFonts w:ascii="Times New Roman" w:hAnsi="Times New Roman" w:cs="Times New Roman"/>
          <w:b/>
          <w:highlight w:val="lightGray"/>
        </w:rPr>
        <w:t>(zał</w:t>
      </w:r>
      <w:r w:rsidR="00722175" w:rsidRPr="00D11B76">
        <w:rPr>
          <w:rFonts w:ascii="Times New Roman" w:hAnsi="Times New Roman" w:cs="Times New Roman"/>
          <w:b/>
          <w:highlight w:val="lightGray"/>
        </w:rPr>
        <w:t xml:space="preserve">ącznik </w:t>
      </w:r>
      <w:r w:rsidRPr="00D11B76">
        <w:rPr>
          <w:rFonts w:ascii="Times New Roman" w:hAnsi="Times New Roman" w:cs="Times New Roman"/>
          <w:b/>
          <w:highlight w:val="lightGray"/>
        </w:rPr>
        <w:t>nr 4)</w:t>
      </w:r>
      <w:r w:rsidR="00C15530">
        <w:rPr>
          <w:rFonts w:ascii="Times New Roman" w:hAnsi="Times New Roman" w:cs="Times New Roman"/>
          <w:b/>
          <w:highlight w:val="lightGray"/>
        </w:rPr>
        <w:t xml:space="preserve"> – dotyczy wszystkich części</w:t>
      </w:r>
    </w:p>
    <w:p w14:paraId="3408E3E2" w14:textId="255EA5B9" w:rsidR="00DB15AD" w:rsidRPr="00D11B76" w:rsidRDefault="00DB15AD" w:rsidP="00D11B76">
      <w:pPr>
        <w:pStyle w:val="Akapitzlist"/>
        <w:numPr>
          <w:ilvl w:val="0"/>
          <w:numId w:val="35"/>
        </w:numPr>
        <w:spacing w:after="0" w:line="240" w:lineRule="auto"/>
        <w:ind w:left="709" w:right="-144" w:hanging="283"/>
        <w:rPr>
          <w:rFonts w:ascii="Times New Roman" w:hAnsi="Times New Roman" w:cs="Times New Roman"/>
          <w:b/>
          <w:highlight w:val="lightGray"/>
          <w:lang w:eastAsia="en-US"/>
        </w:rPr>
      </w:pPr>
      <w:r w:rsidRPr="00D11B76">
        <w:rPr>
          <w:rFonts w:ascii="Times New Roman" w:hAnsi="Times New Roman" w:cs="Times New Roman"/>
          <w:b/>
          <w:highlight w:val="lightGray"/>
          <w:lang w:eastAsia="en-US"/>
        </w:rPr>
        <w:t>Oświadczenie</w:t>
      </w:r>
      <w:r w:rsidRPr="00D11B76">
        <w:rPr>
          <w:rFonts w:ascii="Times New Roman" w:hAnsi="Times New Roman" w:cs="Times New Roman"/>
          <w:highlight w:val="lightGray"/>
          <w:lang w:eastAsia="en-US"/>
        </w:rPr>
        <w:t xml:space="preserve"> o aktualności informacji </w:t>
      </w:r>
      <w:r w:rsidRPr="00D11B76">
        <w:rPr>
          <w:rFonts w:ascii="Times New Roman" w:hAnsi="Times New Roman" w:cs="Times New Roman"/>
          <w:b/>
          <w:highlight w:val="lightGray"/>
          <w:lang w:eastAsia="en-US"/>
        </w:rPr>
        <w:t xml:space="preserve">(załącznik nr </w:t>
      </w:r>
      <w:r w:rsidR="00294CF4" w:rsidRPr="00D11B76">
        <w:rPr>
          <w:rFonts w:ascii="Times New Roman" w:hAnsi="Times New Roman" w:cs="Times New Roman"/>
          <w:b/>
          <w:highlight w:val="lightGray"/>
          <w:lang w:eastAsia="en-US"/>
        </w:rPr>
        <w:t>9</w:t>
      </w:r>
      <w:r w:rsidRPr="00D11B76">
        <w:rPr>
          <w:rFonts w:ascii="Times New Roman" w:hAnsi="Times New Roman" w:cs="Times New Roman"/>
          <w:b/>
          <w:highlight w:val="lightGray"/>
          <w:lang w:eastAsia="en-US"/>
        </w:rPr>
        <w:t>)</w:t>
      </w:r>
      <w:r w:rsidR="00C15530">
        <w:rPr>
          <w:rFonts w:ascii="Times New Roman" w:hAnsi="Times New Roman" w:cs="Times New Roman"/>
          <w:b/>
          <w:highlight w:val="lightGray"/>
          <w:lang w:eastAsia="en-US"/>
        </w:rPr>
        <w:t xml:space="preserve"> – dotyczy wszystkich części</w:t>
      </w:r>
      <w:r w:rsidR="001355BA" w:rsidRPr="00D11B76">
        <w:rPr>
          <w:rFonts w:ascii="Times New Roman" w:hAnsi="Times New Roman" w:cs="Times New Roman"/>
          <w:b/>
          <w:bCs/>
          <w:color w:val="000000"/>
          <w:highlight w:val="lightGray"/>
        </w:rPr>
        <w:t xml:space="preserve"> </w:t>
      </w:r>
    </w:p>
    <w:p w14:paraId="541B35C2" w14:textId="6155E417" w:rsidR="009F39FB" w:rsidRPr="00D11B76" w:rsidRDefault="00387902" w:rsidP="00D11B76">
      <w:pPr>
        <w:pStyle w:val="Akapitzlist"/>
        <w:numPr>
          <w:ilvl w:val="0"/>
          <w:numId w:val="35"/>
        </w:numPr>
        <w:spacing w:after="0" w:line="240" w:lineRule="auto"/>
        <w:ind w:left="709" w:right="-144" w:hanging="283"/>
        <w:rPr>
          <w:rFonts w:ascii="Times New Roman" w:hAnsi="Times New Roman" w:cs="Times New Roman"/>
          <w:b/>
          <w:highlight w:val="lightGray"/>
          <w:lang w:eastAsia="en-US"/>
        </w:rPr>
      </w:pPr>
      <w:r w:rsidRPr="00D11B76">
        <w:rPr>
          <w:rFonts w:ascii="Times New Roman" w:hAnsi="Times New Roman" w:cs="Times New Roman"/>
          <w:b/>
          <w:highlight w:val="lightGray"/>
          <w:lang w:eastAsia="en-US"/>
        </w:rPr>
        <w:t>Wykaz osób</w:t>
      </w:r>
      <w:r w:rsidR="009F39FB" w:rsidRPr="00D11B76">
        <w:rPr>
          <w:rFonts w:ascii="Times New Roman" w:hAnsi="Times New Roman" w:cs="Times New Roman"/>
          <w:b/>
          <w:highlight w:val="lightGray"/>
          <w:lang w:eastAsia="en-US"/>
        </w:rPr>
        <w:t xml:space="preserve"> </w:t>
      </w:r>
      <w:r w:rsidR="009F39FB" w:rsidRPr="00D11B76">
        <w:rPr>
          <w:rFonts w:ascii="Times New Roman" w:hAnsi="Times New Roman" w:cs="Times New Roman"/>
          <w:highlight w:val="lightGray"/>
          <w:lang w:eastAsia="en-US"/>
        </w:rPr>
        <w:t>(</w:t>
      </w:r>
      <w:r w:rsidR="009F39FB" w:rsidRPr="00D11B76">
        <w:rPr>
          <w:rFonts w:ascii="Times New Roman" w:hAnsi="Times New Roman" w:cs="Times New Roman"/>
          <w:b/>
          <w:highlight w:val="lightGray"/>
          <w:lang w:eastAsia="en-US"/>
        </w:rPr>
        <w:t xml:space="preserve">załącznik nr </w:t>
      </w:r>
      <w:r w:rsidR="00F02B9D" w:rsidRPr="00D11B76">
        <w:rPr>
          <w:rFonts w:ascii="Times New Roman" w:hAnsi="Times New Roman" w:cs="Times New Roman"/>
          <w:b/>
          <w:highlight w:val="lightGray"/>
          <w:lang w:eastAsia="en-US"/>
        </w:rPr>
        <w:t>1</w:t>
      </w:r>
      <w:r w:rsidR="00294CF4" w:rsidRPr="00D11B76">
        <w:rPr>
          <w:rFonts w:ascii="Times New Roman" w:hAnsi="Times New Roman" w:cs="Times New Roman"/>
          <w:b/>
          <w:highlight w:val="lightGray"/>
          <w:lang w:eastAsia="en-US"/>
        </w:rPr>
        <w:t>0</w:t>
      </w:r>
      <w:r w:rsidR="009F39FB" w:rsidRPr="00D11B76">
        <w:rPr>
          <w:rFonts w:ascii="Times New Roman" w:hAnsi="Times New Roman" w:cs="Times New Roman"/>
          <w:highlight w:val="lightGray"/>
          <w:lang w:eastAsia="en-US"/>
        </w:rPr>
        <w:t>)</w:t>
      </w:r>
      <w:r w:rsidR="00C15530">
        <w:rPr>
          <w:rFonts w:ascii="Times New Roman" w:hAnsi="Times New Roman" w:cs="Times New Roman"/>
          <w:highlight w:val="lightGray"/>
          <w:lang w:eastAsia="en-US"/>
        </w:rPr>
        <w:t xml:space="preserve"> – </w:t>
      </w:r>
      <w:r w:rsidR="00C15530" w:rsidRPr="0067365B">
        <w:rPr>
          <w:rFonts w:ascii="Times New Roman" w:hAnsi="Times New Roman" w:cs="Times New Roman"/>
          <w:b/>
          <w:bCs/>
          <w:highlight w:val="lightGray"/>
          <w:lang w:eastAsia="en-US"/>
        </w:rPr>
        <w:t>dotyczy wszystkich części</w:t>
      </w:r>
    </w:p>
    <w:p w14:paraId="51F9D710" w14:textId="77777777" w:rsidR="00C15530" w:rsidRDefault="00387902" w:rsidP="00D11B76">
      <w:pPr>
        <w:pStyle w:val="Akapitzlist"/>
        <w:numPr>
          <w:ilvl w:val="0"/>
          <w:numId w:val="35"/>
        </w:numPr>
        <w:spacing w:after="0" w:line="240" w:lineRule="auto"/>
        <w:ind w:left="709" w:right="-144" w:hanging="283"/>
        <w:rPr>
          <w:rFonts w:ascii="Times New Roman" w:hAnsi="Times New Roman" w:cs="Times New Roman"/>
          <w:b/>
          <w:highlight w:val="lightGray"/>
          <w:lang w:eastAsia="en-US"/>
        </w:rPr>
      </w:pPr>
      <w:r w:rsidRPr="00D11B76">
        <w:rPr>
          <w:rFonts w:ascii="Times New Roman" w:hAnsi="Times New Roman" w:cs="Times New Roman"/>
          <w:b/>
          <w:highlight w:val="lightGray"/>
          <w:lang w:eastAsia="en-US"/>
        </w:rPr>
        <w:t>Oś</w:t>
      </w:r>
      <w:r w:rsidR="00722175" w:rsidRPr="00D11B76">
        <w:rPr>
          <w:rFonts w:ascii="Times New Roman" w:hAnsi="Times New Roman" w:cs="Times New Roman"/>
          <w:b/>
          <w:highlight w:val="lightGray"/>
          <w:lang w:eastAsia="en-US"/>
        </w:rPr>
        <w:t>wiadczenie o osobach (załącznik</w:t>
      </w:r>
      <w:r w:rsidRPr="00D11B76">
        <w:rPr>
          <w:rFonts w:ascii="Times New Roman" w:hAnsi="Times New Roman" w:cs="Times New Roman"/>
          <w:b/>
          <w:highlight w:val="lightGray"/>
          <w:lang w:eastAsia="en-US"/>
        </w:rPr>
        <w:t xml:space="preserve"> nr</w:t>
      </w:r>
      <w:r w:rsidR="005C0E54" w:rsidRPr="00D11B76">
        <w:rPr>
          <w:rFonts w:ascii="Times New Roman" w:hAnsi="Times New Roman" w:cs="Times New Roman"/>
          <w:b/>
          <w:highlight w:val="lightGray"/>
          <w:lang w:eastAsia="en-US"/>
        </w:rPr>
        <w:t xml:space="preserve"> 1</w:t>
      </w:r>
      <w:r w:rsidR="00D11B76" w:rsidRPr="00D11B76">
        <w:rPr>
          <w:rFonts w:ascii="Times New Roman" w:hAnsi="Times New Roman" w:cs="Times New Roman"/>
          <w:b/>
          <w:highlight w:val="lightGray"/>
          <w:lang w:eastAsia="en-US"/>
        </w:rPr>
        <w:t>1</w:t>
      </w:r>
      <w:r w:rsidRPr="00D11B76">
        <w:rPr>
          <w:rFonts w:ascii="Times New Roman" w:hAnsi="Times New Roman" w:cs="Times New Roman"/>
          <w:b/>
          <w:highlight w:val="lightGray"/>
          <w:lang w:eastAsia="en-US"/>
        </w:rPr>
        <w:t>)</w:t>
      </w:r>
      <w:r w:rsidR="00D11B76" w:rsidRPr="00D11B76">
        <w:rPr>
          <w:rFonts w:ascii="Times New Roman" w:hAnsi="Times New Roman" w:cs="Times New Roman"/>
          <w:b/>
          <w:highlight w:val="lightGray"/>
          <w:lang w:eastAsia="en-US"/>
        </w:rPr>
        <w:t xml:space="preserve"> – część I, </w:t>
      </w:r>
    </w:p>
    <w:p w14:paraId="2B491979" w14:textId="51A282D8" w:rsidR="00E17C5C" w:rsidRPr="00D11B76" w:rsidRDefault="00C15530" w:rsidP="00D11B76">
      <w:pPr>
        <w:pStyle w:val="Akapitzlist"/>
        <w:numPr>
          <w:ilvl w:val="0"/>
          <w:numId w:val="35"/>
        </w:numPr>
        <w:spacing w:after="0" w:line="240" w:lineRule="auto"/>
        <w:ind w:left="709" w:right="-144" w:hanging="283"/>
        <w:rPr>
          <w:rFonts w:ascii="Times New Roman" w:hAnsi="Times New Roman" w:cs="Times New Roman"/>
          <w:b/>
          <w:highlight w:val="lightGray"/>
          <w:lang w:eastAsia="en-US"/>
        </w:rPr>
      </w:pPr>
      <w:r w:rsidRPr="00D11B76">
        <w:rPr>
          <w:rFonts w:ascii="Times New Roman" w:hAnsi="Times New Roman" w:cs="Times New Roman"/>
          <w:b/>
          <w:highlight w:val="lightGray"/>
          <w:lang w:eastAsia="en-US"/>
        </w:rPr>
        <w:t>Oświadczenie o osobach (załącznik nr 1</w:t>
      </w:r>
      <w:r>
        <w:rPr>
          <w:rFonts w:ascii="Times New Roman" w:hAnsi="Times New Roman" w:cs="Times New Roman"/>
          <w:b/>
          <w:highlight w:val="lightGray"/>
          <w:lang w:eastAsia="en-US"/>
        </w:rPr>
        <w:t>2</w:t>
      </w:r>
      <w:r w:rsidRPr="00D11B76">
        <w:rPr>
          <w:rFonts w:ascii="Times New Roman" w:hAnsi="Times New Roman" w:cs="Times New Roman"/>
          <w:b/>
          <w:highlight w:val="lightGray"/>
          <w:lang w:eastAsia="en-US"/>
        </w:rPr>
        <w:t xml:space="preserve">) – część  </w:t>
      </w:r>
      <w:r w:rsidR="00D11B76" w:rsidRPr="00D11B76">
        <w:rPr>
          <w:rFonts w:ascii="Times New Roman" w:hAnsi="Times New Roman" w:cs="Times New Roman"/>
          <w:b/>
          <w:highlight w:val="lightGray"/>
          <w:lang w:eastAsia="en-US"/>
        </w:rPr>
        <w:t>II</w:t>
      </w:r>
    </w:p>
    <w:p w14:paraId="40935BF1" w14:textId="77B32909" w:rsidR="00C15530" w:rsidRDefault="00D11B76" w:rsidP="00D11B76">
      <w:pPr>
        <w:pStyle w:val="Akapitzlist"/>
        <w:numPr>
          <w:ilvl w:val="0"/>
          <w:numId w:val="35"/>
        </w:numPr>
        <w:spacing w:after="0" w:line="240" w:lineRule="auto"/>
        <w:ind w:right="-144" w:hanging="283"/>
        <w:rPr>
          <w:rFonts w:ascii="Times New Roman" w:hAnsi="Times New Roman" w:cs="Times New Roman"/>
          <w:b/>
          <w:highlight w:val="lightGray"/>
          <w:lang w:eastAsia="en-US"/>
        </w:rPr>
      </w:pPr>
      <w:r w:rsidRPr="00D11B76">
        <w:rPr>
          <w:rFonts w:ascii="Times New Roman" w:hAnsi="Times New Roman" w:cs="Times New Roman"/>
          <w:b/>
          <w:highlight w:val="lightGray"/>
          <w:lang w:eastAsia="en-US"/>
        </w:rPr>
        <w:t>Oświadczenie o osobach (załącznik nr 1</w:t>
      </w:r>
      <w:r w:rsidR="00C15530">
        <w:rPr>
          <w:rFonts w:ascii="Times New Roman" w:hAnsi="Times New Roman" w:cs="Times New Roman"/>
          <w:b/>
          <w:highlight w:val="lightGray"/>
          <w:lang w:eastAsia="en-US"/>
        </w:rPr>
        <w:t>3</w:t>
      </w:r>
      <w:r w:rsidRPr="00D11B76">
        <w:rPr>
          <w:rFonts w:ascii="Times New Roman" w:hAnsi="Times New Roman" w:cs="Times New Roman"/>
          <w:b/>
          <w:highlight w:val="lightGray"/>
          <w:lang w:eastAsia="en-US"/>
        </w:rPr>
        <w:t xml:space="preserve">) – część </w:t>
      </w:r>
      <w:r w:rsidR="006143F5">
        <w:rPr>
          <w:rFonts w:ascii="Times New Roman" w:hAnsi="Times New Roman" w:cs="Times New Roman"/>
          <w:b/>
          <w:highlight w:val="lightGray"/>
          <w:lang w:eastAsia="en-US"/>
        </w:rPr>
        <w:t>III</w:t>
      </w:r>
    </w:p>
    <w:p w14:paraId="5A1CC3B5" w14:textId="3130184A" w:rsidR="00D11B76" w:rsidRPr="00D11B76" w:rsidRDefault="00C15530" w:rsidP="00D11B76">
      <w:pPr>
        <w:pStyle w:val="Akapitzlist"/>
        <w:numPr>
          <w:ilvl w:val="0"/>
          <w:numId w:val="35"/>
        </w:numPr>
        <w:spacing w:after="0" w:line="240" w:lineRule="auto"/>
        <w:ind w:right="-144" w:hanging="283"/>
        <w:rPr>
          <w:rFonts w:ascii="Times New Roman" w:hAnsi="Times New Roman" w:cs="Times New Roman"/>
          <w:b/>
          <w:highlight w:val="lightGray"/>
          <w:lang w:eastAsia="en-US"/>
        </w:rPr>
      </w:pPr>
      <w:r w:rsidRPr="00D11B76">
        <w:rPr>
          <w:rFonts w:ascii="Times New Roman" w:hAnsi="Times New Roman" w:cs="Times New Roman"/>
          <w:b/>
          <w:highlight w:val="lightGray"/>
          <w:lang w:eastAsia="en-US"/>
        </w:rPr>
        <w:t>Oświadczenie o osobach (załącznik nr 1</w:t>
      </w:r>
      <w:r>
        <w:rPr>
          <w:rFonts w:ascii="Times New Roman" w:hAnsi="Times New Roman" w:cs="Times New Roman"/>
          <w:b/>
          <w:highlight w:val="lightGray"/>
          <w:lang w:eastAsia="en-US"/>
        </w:rPr>
        <w:t>4</w:t>
      </w:r>
      <w:r w:rsidRPr="00D11B76">
        <w:rPr>
          <w:rFonts w:ascii="Times New Roman" w:hAnsi="Times New Roman" w:cs="Times New Roman"/>
          <w:b/>
          <w:highlight w:val="lightGray"/>
          <w:lang w:eastAsia="en-US"/>
        </w:rPr>
        <w:t xml:space="preserve">) – część </w:t>
      </w:r>
      <w:r w:rsidR="006143F5">
        <w:rPr>
          <w:rFonts w:ascii="Times New Roman" w:hAnsi="Times New Roman" w:cs="Times New Roman"/>
          <w:b/>
          <w:highlight w:val="lightGray"/>
          <w:lang w:eastAsia="en-US"/>
        </w:rPr>
        <w:t>IV</w:t>
      </w:r>
    </w:p>
    <w:p w14:paraId="0428CF3C" w14:textId="787D736D" w:rsidR="00E22E29" w:rsidRPr="00D11B76" w:rsidRDefault="00E22E29" w:rsidP="00C15530">
      <w:pPr>
        <w:pStyle w:val="Akapitzlist"/>
        <w:numPr>
          <w:ilvl w:val="0"/>
          <w:numId w:val="35"/>
        </w:numPr>
        <w:spacing w:after="0" w:line="240" w:lineRule="auto"/>
        <w:ind w:left="709" w:right="-144" w:hanging="283"/>
        <w:rPr>
          <w:rFonts w:ascii="Times New Roman" w:hAnsi="Times New Roman" w:cs="Times New Roman"/>
          <w:b/>
          <w:highlight w:val="lightGray"/>
          <w:lang w:eastAsia="en-US"/>
        </w:rPr>
      </w:pPr>
      <w:bookmarkStart w:id="6" w:name="_Hlk170990451"/>
      <w:r w:rsidRPr="00D11B76">
        <w:rPr>
          <w:rFonts w:ascii="Times New Roman" w:hAnsi="Times New Roman" w:cs="Times New Roman"/>
          <w:b/>
          <w:highlight w:val="lightGray"/>
        </w:rPr>
        <w:t xml:space="preserve">Oświadczenie </w:t>
      </w:r>
      <w:r w:rsidRPr="00D11B76">
        <w:rPr>
          <w:rFonts w:ascii="Times New Roman" w:hAnsi="Times New Roman" w:cs="Times New Roman"/>
          <w:bCs/>
          <w:highlight w:val="lightGray"/>
        </w:rPr>
        <w:t xml:space="preserve">o braku powiązań osobowych lub kapitałowych z Zamawiającym </w:t>
      </w:r>
      <w:bookmarkEnd w:id="6"/>
      <w:r w:rsidRPr="00D11B76">
        <w:rPr>
          <w:rFonts w:ascii="Times New Roman" w:hAnsi="Times New Roman" w:cs="Times New Roman"/>
          <w:bCs/>
          <w:highlight w:val="lightGray"/>
        </w:rPr>
        <w:t>(</w:t>
      </w:r>
      <w:r w:rsidRPr="00D11B76">
        <w:rPr>
          <w:rFonts w:ascii="Times New Roman" w:hAnsi="Times New Roman" w:cs="Times New Roman"/>
          <w:b/>
          <w:highlight w:val="lightGray"/>
        </w:rPr>
        <w:t>Załącznik</w:t>
      </w:r>
      <w:r w:rsidR="00C15530">
        <w:rPr>
          <w:rFonts w:ascii="Times New Roman" w:hAnsi="Times New Roman" w:cs="Times New Roman"/>
          <w:b/>
          <w:highlight w:val="lightGray"/>
        </w:rPr>
        <w:t xml:space="preserve"> nr 1</w:t>
      </w:r>
      <w:r w:rsidR="003139E6">
        <w:rPr>
          <w:rFonts w:ascii="Times New Roman" w:hAnsi="Times New Roman" w:cs="Times New Roman"/>
          <w:b/>
          <w:highlight w:val="lightGray"/>
        </w:rPr>
        <w:t>5</w:t>
      </w:r>
      <w:r w:rsidR="00C15530">
        <w:rPr>
          <w:rFonts w:ascii="Times New Roman" w:hAnsi="Times New Roman" w:cs="Times New Roman"/>
          <w:b/>
          <w:highlight w:val="lightGray"/>
        </w:rPr>
        <w:t>) – dotyczy wszystkich części</w:t>
      </w:r>
      <w:r w:rsidRPr="00D11B76">
        <w:rPr>
          <w:rFonts w:ascii="Times New Roman" w:hAnsi="Times New Roman" w:cs="Times New Roman"/>
          <w:b/>
          <w:highlight w:val="lightGray"/>
        </w:rPr>
        <w:t xml:space="preserve"> </w:t>
      </w:r>
      <w:bookmarkStart w:id="7" w:name="_Hlk171060828"/>
    </w:p>
    <w:bookmarkEnd w:id="7"/>
    <w:p w14:paraId="2CA2E7B9" w14:textId="683A4DDE" w:rsidR="00E22E29" w:rsidRPr="00C15530" w:rsidRDefault="00E22E29" w:rsidP="00D11B76">
      <w:pPr>
        <w:pStyle w:val="Akapitzlist"/>
        <w:numPr>
          <w:ilvl w:val="0"/>
          <w:numId w:val="35"/>
        </w:numPr>
        <w:spacing w:after="0" w:line="240" w:lineRule="auto"/>
        <w:ind w:left="709" w:right="-144" w:hanging="283"/>
        <w:rPr>
          <w:rFonts w:ascii="Times New Roman" w:hAnsi="Times New Roman" w:cs="Times New Roman"/>
          <w:b/>
          <w:highlight w:val="lightGray"/>
          <w:lang w:eastAsia="en-US"/>
        </w:rPr>
      </w:pPr>
      <w:r w:rsidRPr="00D11B76">
        <w:rPr>
          <w:rFonts w:ascii="Times New Roman" w:hAnsi="Times New Roman" w:cs="Times New Roman"/>
          <w:b/>
          <w:highlight w:val="lightGray"/>
          <w:lang w:eastAsia="en-US"/>
        </w:rPr>
        <w:t>Kopia certyfikatu (</w:t>
      </w:r>
      <w:r w:rsidRPr="00D11B76">
        <w:rPr>
          <w:rFonts w:ascii="Times New Roman" w:hAnsi="Times New Roman" w:cs="Times New Roman"/>
          <w:bCs/>
          <w:sz w:val="20"/>
          <w:szCs w:val="20"/>
          <w:highlight w:val="lightGray"/>
          <w:lang w:eastAsia="en-US"/>
        </w:rPr>
        <w:t xml:space="preserve">w przypadku posiadania doświadczenia opisanego w rozdziale 20 pkt.1 ppk.4 </w:t>
      </w:r>
      <w:r w:rsidRPr="00D11B76">
        <w:rPr>
          <w:rFonts w:ascii="Times New Roman" w:hAnsi="Times New Roman" w:cs="Times New Roman"/>
          <w:b/>
          <w:sz w:val="20"/>
          <w:szCs w:val="20"/>
          <w:highlight w:val="lightGray"/>
          <w:u w:val="single"/>
          <w:lang w:eastAsia="en-US"/>
        </w:rPr>
        <w:t>Część III i IV</w:t>
      </w:r>
      <w:r w:rsidRPr="00D11B76">
        <w:rPr>
          <w:rFonts w:ascii="Times New Roman" w:hAnsi="Times New Roman" w:cs="Times New Roman"/>
          <w:bCs/>
          <w:sz w:val="20"/>
          <w:szCs w:val="20"/>
          <w:highlight w:val="lightGray"/>
          <w:lang w:eastAsia="en-US"/>
        </w:rPr>
        <w:t xml:space="preserve"> pkt. 1 </w:t>
      </w:r>
      <w:proofErr w:type="spellStart"/>
      <w:r w:rsidRPr="00D11B76">
        <w:rPr>
          <w:rFonts w:ascii="Times New Roman" w:hAnsi="Times New Roman" w:cs="Times New Roman"/>
          <w:bCs/>
          <w:sz w:val="20"/>
          <w:szCs w:val="20"/>
          <w:highlight w:val="lightGray"/>
          <w:lang w:eastAsia="en-US"/>
        </w:rPr>
        <w:t>ppk</w:t>
      </w:r>
      <w:proofErr w:type="spellEnd"/>
      <w:r w:rsidRPr="00D11B76">
        <w:rPr>
          <w:rFonts w:ascii="Times New Roman" w:hAnsi="Times New Roman" w:cs="Times New Roman"/>
          <w:bCs/>
          <w:sz w:val="20"/>
          <w:szCs w:val="20"/>
          <w:highlight w:val="lightGray"/>
          <w:lang w:eastAsia="en-US"/>
        </w:rPr>
        <w:t>. c</w:t>
      </w:r>
      <w:r w:rsidRPr="00D11B76">
        <w:rPr>
          <w:rFonts w:ascii="Times New Roman" w:hAnsi="Times New Roman" w:cs="Times New Roman"/>
          <w:bCs/>
          <w:highlight w:val="lightGray"/>
          <w:lang w:eastAsia="en-US"/>
        </w:rPr>
        <w:t>)</w:t>
      </w:r>
      <w:r w:rsidR="00C15530">
        <w:rPr>
          <w:rFonts w:ascii="Times New Roman" w:hAnsi="Times New Roman" w:cs="Times New Roman"/>
          <w:bCs/>
          <w:highlight w:val="lightGray"/>
          <w:lang w:eastAsia="en-US"/>
        </w:rPr>
        <w:t xml:space="preserve"> </w:t>
      </w:r>
    </w:p>
    <w:p w14:paraId="1560EF2C" w14:textId="42C41B9D" w:rsidR="00C15530" w:rsidRDefault="00C15530" w:rsidP="00C15530">
      <w:pPr>
        <w:pStyle w:val="Akapitzlist"/>
        <w:spacing w:after="0" w:line="240" w:lineRule="auto"/>
        <w:ind w:left="709" w:right="-144"/>
        <w:rPr>
          <w:rFonts w:ascii="Times New Roman" w:hAnsi="Times New Roman" w:cs="Times New Roman"/>
          <w:b/>
          <w:highlight w:val="lightGray"/>
          <w:lang w:eastAsia="en-US"/>
        </w:rPr>
      </w:pPr>
    </w:p>
    <w:p w14:paraId="4840B494" w14:textId="495D5C54" w:rsidR="00C15530" w:rsidRPr="00D11B76" w:rsidRDefault="00C15530" w:rsidP="0067365B">
      <w:pPr>
        <w:pStyle w:val="Akapitzlist"/>
        <w:spacing w:after="0" w:line="240" w:lineRule="auto"/>
        <w:ind w:left="0" w:right="-144"/>
        <w:jc w:val="both"/>
        <w:rPr>
          <w:rFonts w:ascii="Times New Roman" w:hAnsi="Times New Roman" w:cs="Times New Roman"/>
          <w:b/>
          <w:highlight w:val="lightGray"/>
          <w:lang w:eastAsia="en-US"/>
        </w:rPr>
      </w:pPr>
      <w:r w:rsidRPr="0067365B">
        <w:rPr>
          <w:rFonts w:ascii="Times New Roman" w:hAnsi="Times New Roman" w:cs="Times New Roman"/>
          <w:b/>
          <w:highlight w:val="lightGray"/>
          <w:u w:val="single"/>
          <w:lang w:eastAsia="en-US"/>
        </w:rPr>
        <w:t>Przed podpisaniem umowy</w:t>
      </w:r>
      <w:r>
        <w:rPr>
          <w:rFonts w:ascii="Times New Roman" w:hAnsi="Times New Roman" w:cs="Times New Roman"/>
          <w:b/>
          <w:highlight w:val="lightGray"/>
          <w:lang w:eastAsia="en-US"/>
        </w:rPr>
        <w:t xml:space="preserve"> Wykonawca przedłoży do wglądu </w:t>
      </w:r>
      <w:r w:rsidRPr="00C15530">
        <w:rPr>
          <w:rFonts w:ascii="Times New Roman" w:hAnsi="Times New Roman" w:cs="Times New Roman"/>
          <w:b/>
          <w:highlight w:val="lightGray"/>
          <w:lang w:eastAsia="en-US"/>
        </w:rPr>
        <w:t xml:space="preserve">Dyplom ukończenia studiów </w:t>
      </w:r>
      <w:r w:rsidR="0067365B">
        <w:rPr>
          <w:rFonts w:ascii="Times New Roman" w:hAnsi="Times New Roman" w:cs="Times New Roman"/>
          <w:b/>
          <w:highlight w:val="lightGray"/>
          <w:lang w:eastAsia="en-US"/>
        </w:rPr>
        <w:br/>
      </w:r>
      <w:r w:rsidRPr="00C15530">
        <w:rPr>
          <w:rFonts w:ascii="Times New Roman" w:hAnsi="Times New Roman" w:cs="Times New Roman"/>
          <w:b/>
          <w:highlight w:val="lightGray"/>
          <w:lang w:eastAsia="en-US"/>
        </w:rPr>
        <w:t xml:space="preserve">– dotyczy </w:t>
      </w:r>
      <w:r w:rsidRPr="00C15530">
        <w:rPr>
          <w:rFonts w:ascii="Times New Roman" w:hAnsi="Times New Roman" w:cs="Times New Roman"/>
          <w:b/>
          <w:highlight w:val="lightGray"/>
          <w:u w:val="single"/>
          <w:lang w:eastAsia="en-US"/>
        </w:rPr>
        <w:t>wszystkich części</w:t>
      </w:r>
    </w:p>
    <w:p w14:paraId="78642B73" w14:textId="755C6323" w:rsidR="00C15530" w:rsidRPr="00D11B76" w:rsidRDefault="00C15530" w:rsidP="00C15530">
      <w:pPr>
        <w:pStyle w:val="Akapitzlist"/>
        <w:spacing w:after="0" w:line="240" w:lineRule="auto"/>
        <w:ind w:left="709" w:right="-144"/>
        <w:rPr>
          <w:rFonts w:ascii="Times New Roman" w:hAnsi="Times New Roman" w:cs="Times New Roman"/>
          <w:b/>
          <w:highlight w:val="lightGray"/>
          <w:lang w:eastAsia="en-US"/>
        </w:rPr>
      </w:pPr>
    </w:p>
    <w:p w14:paraId="7F50928B" w14:textId="336752D9" w:rsidR="00E22E29" w:rsidRPr="00E22E29" w:rsidRDefault="00E22E29" w:rsidP="00E22E29">
      <w:pPr>
        <w:pStyle w:val="Akapitzlist"/>
        <w:widowControl w:val="0"/>
        <w:suppressAutoHyphens w:val="0"/>
        <w:spacing w:after="0" w:line="240" w:lineRule="auto"/>
        <w:ind w:right="-144"/>
        <w:rPr>
          <w:rFonts w:ascii="Times New Roman" w:hAnsi="Times New Roman" w:cs="Times New Roman"/>
          <w:b/>
          <w:highlight w:val="lightGray"/>
          <w:lang w:eastAsia="en-US"/>
        </w:rPr>
      </w:pPr>
      <w:r w:rsidRPr="00E22E29">
        <w:rPr>
          <w:rFonts w:ascii="Times New Roman" w:hAnsi="Times New Roman" w:cs="Times New Roman"/>
          <w:b/>
          <w:highlight w:val="lightGray"/>
        </w:rPr>
        <w:t xml:space="preserve">  </w:t>
      </w:r>
      <w:r w:rsidRPr="00E22E29">
        <w:rPr>
          <w:rFonts w:ascii="Times New Roman" w:hAnsi="Times New Roman" w:cs="Times New Roman"/>
          <w:b/>
          <w:color w:val="000000"/>
          <w:highlight w:val="lightGray"/>
        </w:rPr>
        <w:t xml:space="preserve"> </w:t>
      </w:r>
    </w:p>
    <w:p w14:paraId="0480079E" w14:textId="77777777"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 oświadczenie o spełnianiu warunków udziału w postępowaniu muszą być złożone w oryginale.</w:t>
      </w:r>
    </w:p>
    <w:p w14:paraId="254CF6ED" w14:textId="77BA7784"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E05BF" w:rsidRPr="00152088">
        <w:rPr>
          <w:rFonts w:ascii="Times New Roman" w:hAnsi="Times New Roman" w:cs="Times New Roman"/>
        </w:rPr>
        <w:t xml:space="preserve">Prawo </w:t>
      </w:r>
      <w:r w:rsidR="006E05BF">
        <w:rPr>
          <w:rFonts w:ascii="Times New Roman" w:hAnsi="Times New Roman" w:cs="Times New Roman"/>
        </w:rPr>
        <w:br/>
      </w:r>
      <w:r w:rsidR="006E05BF"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4A9B259" w14:textId="04973BF5"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E05BF" w:rsidRPr="00152088">
        <w:rPr>
          <w:rFonts w:ascii="Times New Roman" w:hAnsi="Times New Roman" w:cs="Times New Roman"/>
        </w:rPr>
        <w:t xml:space="preserve">uzupełnienia </w:t>
      </w:r>
      <w:r w:rsidR="006E05BF">
        <w:rPr>
          <w:rFonts w:ascii="Times New Roman" w:hAnsi="Times New Roman" w:cs="Times New Roman"/>
        </w:rPr>
        <w:br/>
      </w:r>
      <w:r w:rsidR="006E05BF" w:rsidRPr="00152088">
        <w:rPr>
          <w:rFonts w:ascii="Times New Roman" w:hAnsi="Times New Roman" w:cs="Times New Roman"/>
        </w:rPr>
        <w:t>w</w:t>
      </w:r>
      <w:r w:rsidRPr="00152088">
        <w:rPr>
          <w:rFonts w:ascii="Times New Roman" w:hAnsi="Times New Roman" w:cs="Times New Roman"/>
        </w:rPr>
        <w:t xml:space="preserve"> wyznaczonym terminie.</w:t>
      </w:r>
    </w:p>
    <w:p w14:paraId="4D2BC86A"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23B45A4F"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58F94D55"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6F189E67" w14:textId="7E24F6E6"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E05BF" w:rsidRPr="00152088">
        <w:rPr>
          <w:rFonts w:ascii="Times New Roman" w:hAnsi="Times New Roman" w:cs="Times New Roman"/>
        </w:rPr>
        <w:t xml:space="preserve">ich </w:t>
      </w:r>
      <w:r w:rsidR="006E05BF">
        <w:rPr>
          <w:rFonts w:ascii="Times New Roman" w:hAnsi="Times New Roman" w:cs="Times New Roman"/>
        </w:rPr>
        <w:br/>
      </w:r>
      <w:r w:rsidR="006E05BF"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1E81BE2C"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72694F0F"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4D0AF1AD"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37E6642C"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lastRenderedPageBreak/>
        <w:t>oferta wspólna powinna być sporządzona zgodnie z SWZ;</w:t>
      </w:r>
    </w:p>
    <w:p w14:paraId="1C9DBC29"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6A483201" w14:textId="77777777" w:rsidR="00550AAF" w:rsidRPr="00152088" w:rsidRDefault="00A04B44" w:rsidP="001F4691">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EB34AA5" w14:textId="77777777" w:rsidR="00550AAF" w:rsidRPr="00152088" w:rsidRDefault="00A04B44" w:rsidP="001F4691">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6F438690" w14:textId="77777777" w:rsidR="00550AAF" w:rsidRPr="00152088" w:rsidRDefault="00A04B44" w:rsidP="003B298C">
      <w:pPr>
        <w:pStyle w:val="Bezodstpw"/>
        <w:numPr>
          <w:ilvl w:val="0"/>
          <w:numId w:val="3"/>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0C8E2E70"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4598365C" w14:textId="77777777"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7B6A3FAF" w14:textId="77777777"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361A1BBA" w14:textId="7B9A14ED"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r w:rsidRPr="00152088">
        <w:rPr>
          <w:rFonts w:ascii="Times New Roman" w:hAnsi="Times New Roman" w:cs="Times New Roman"/>
        </w:rPr>
        <w:t xml:space="preserve">czas obowiązywania umowy, który nie może być krótszy, niż okres obejmujący realizację zamówienia oraz czas trwania </w:t>
      </w:r>
      <w:r w:rsidR="006E05BF" w:rsidRPr="00152088">
        <w:rPr>
          <w:rFonts w:ascii="Times New Roman" w:hAnsi="Times New Roman" w:cs="Times New Roman"/>
        </w:rPr>
        <w:t>gwarancji, jakości</w:t>
      </w:r>
      <w:r w:rsidRPr="00152088">
        <w:rPr>
          <w:rFonts w:ascii="Times New Roman" w:hAnsi="Times New Roman" w:cs="Times New Roman"/>
        </w:rPr>
        <w:t xml:space="preserve"> i rękojmi.</w:t>
      </w:r>
    </w:p>
    <w:p w14:paraId="22A691DA" w14:textId="77777777" w:rsidR="00851F01" w:rsidRPr="00736A46"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81A674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B362585"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174A4A8B"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47F8CBC9" w14:textId="28C5707A" w:rsidR="00550AAF" w:rsidRPr="00152088" w:rsidRDefault="00A04B44" w:rsidP="001F4691">
      <w:pPr>
        <w:numPr>
          <w:ilvl w:val="0"/>
          <w:numId w:val="24"/>
        </w:numPr>
        <w:spacing w:after="0" w:line="240" w:lineRule="auto"/>
        <w:ind w:left="426" w:hanging="426"/>
        <w:jc w:val="both"/>
      </w:pPr>
      <w:r w:rsidRPr="00152088">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9B0AE1" w:rsidRPr="00152088">
        <w:t>postępowania do</w:t>
      </w:r>
      <w:r w:rsidRPr="00152088">
        <w:t xml:space="preserve"> dnia </w:t>
      </w:r>
      <w:r w:rsidR="00807CAF">
        <w:br/>
      </w:r>
      <w:r w:rsidR="00BB296E">
        <w:rPr>
          <w:rFonts w:eastAsia="Times New Roman"/>
          <w:b/>
          <w:u w:val="single"/>
          <w:shd w:val="clear" w:color="auto" w:fill="F7CAAC"/>
          <w:lang w:eastAsia="pl-PL"/>
        </w:rPr>
        <w:t>22</w:t>
      </w:r>
      <w:r w:rsidR="00AF0007">
        <w:rPr>
          <w:rFonts w:eastAsia="Times New Roman"/>
          <w:b/>
          <w:u w:val="single"/>
          <w:shd w:val="clear" w:color="auto" w:fill="F7CAAC"/>
          <w:lang w:eastAsia="pl-PL"/>
        </w:rPr>
        <w:t>.07.2024</w:t>
      </w:r>
      <w:r w:rsidR="000C2663" w:rsidRPr="00B86BFB">
        <w:rPr>
          <w:rFonts w:eastAsia="Times New Roman"/>
          <w:b/>
          <w:u w:val="single"/>
          <w:shd w:val="clear" w:color="auto" w:fill="F7CAAC"/>
          <w:lang w:eastAsia="pl-PL"/>
        </w:rPr>
        <w:t xml:space="preserve"> </w:t>
      </w:r>
      <w:r w:rsidRPr="001E7D92">
        <w:rPr>
          <w:rFonts w:eastAsia="Times New Roman"/>
          <w:b/>
          <w:u w:val="single"/>
          <w:shd w:val="clear" w:color="auto" w:fill="F7CAAC"/>
          <w:lang w:eastAsia="pl-PL"/>
        </w:rPr>
        <w:t xml:space="preserve">r. </w:t>
      </w:r>
      <w:r w:rsidRPr="00152088">
        <w:rPr>
          <w:rFonts w:eastAsia="Times New Roman"/>
          <w:b/>
          <w:u w:val="single"/>
          <w:shd w:val="clear" w:color="auto" w:fill="F7CAAC"/>
          <w:lang w:eastAsia="pl-PL"/>
        </w:rPr>
        <w:t>o godz. 09:00</w:t>
      </w:r>
    </w:p>
    <w:p w14:paraId="2EAEB251" w14:textId="77777777" w:rsidR="00550AAF" w:rsidRPr="00152088" w:rsidRDefault="00A04B44" w:rsidP="001F4691">
      <w:pPr>
        <w:numPr>
          <w:ilvl w:val="0"/>
          <w:numId w:val="24"/>
        </w:numPr>
        <w:spacing w:after="0" w:line="240" w:lineRule="auto"/>
        <w:ind w:left="426" w:hanging="426"/>
        <w:jc w:val="both"/>
      </w:pPr>
      <w:r w:rsidRPr="00152088">
        <w:t>Do oferty należy dołączyć wszystkie wymagane w SWZ dokumenty.</w:t>
      </w:r>
    </w:p>
    <w:p w14:paraId="7EFB8E29" w14:textId="65CEA2C3" w:rsidR="00550AAF" w:rsidRPr="00152088" w:rsidRDefault="00A04B44" w:rsidP="001F4691">
      <w:pPr>
        <w:numPr>
          <w:ilvl w:val="0"/>
          <w:numId w:val="24"/>
        </w:numPr>
        <w:spacing w:after="0" w:line="240" w:lineRule="auto"/>
        <w:ind w:left="426" w:hanging="426"/>
        <w:jc w:val="both"/>
      </w:pPr>
      <w:r w:rsidRPr="00152088">
        <w:t xml:space="preserve">Po wypełnieniu Formularza składania oferty lub wniosku i </w:t>
      </w:r>
      <w:r w:rsidR="00BF1852" w:rsidRPr="00152088">
        <w:t>dołączenia wszystkich</w:t>
      </w:r>
      <w:r w:rsidRPr="00152088">
        <w:t xml:space="preserve"> wymaganych załączników należy kliknąć przycisk „Przejdź do podsumowania”.</w:t>
      </w:r>
    </w:p>
    <w:p w14:paraId="1389B8B4" w14:textId="23930BCF" w:rsidR="00550AAF" w:rsidRPr="00152088" w:rsidRDefault="00A04B44" w:rsidP="001F4691">
      <w:pPr>
        <w:numPr>
          <w:ilvl w:val="0"/>
          <w:numId w:val="24"/>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platformazakupowa.pl</w:t>
        </w:r>
      </w:hyperlink>
      <w:r w:rsidRPr="00152088">
        <w:t xml:space="preserve">, Wykonawca powinien złożyć podpis bezpośrednio na dokumentach przesłanych za pośrednictwem </w:t>
      </w:r>
      <w:hyperlink r:id="rId31">
        <w:r w:rsidRPr="00152088">
          <w:rPr>
            <w:rStyle w:val="czeinternetowe"/>
            <w:color w:val="1155CC"/>
          </w:rPr>
          <w:t>platformazakupowa.pl</w:t>
        </w:r>
      </w:hyperlink>
      <w:r w:rsidRPr="00152088">
        <w:t xml:space="preserve">.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t>
      </w:r>
      <w:r w:rsidR="008454F7">
        <w:br/>
      </w:r>
      <w:r w:rsidRPr="00152088">
        <w:t>w odniesieniu do wartości postępowania kwalifikowanym podpisem elektronicznym, podpisem zaufanym lub podpisem osobistym.</w:t>
      </w:r>
    </w:p>
    <w:p w14:paraId="257F83F8" w14:textId="77777777" w:rsidR="00550AAF" w:rsidRPr="00152088" w:rsidRDefault="00A04B44" w:rsidP="001F4691">
      <w:pPr>
        <w:numPr>
          <w:ilvl w:val="0"/>
          <w:numId w:val="24"/>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27F68BE0" w14:textId="76E4CB50" w:rsidR="00550AAF" w:rsidRPr="00152088" w:rsidRDefault="00A04B44" w:rsidP="001F4691">
      <w:pPr>
        <w:numPr>
          <w:ilvl w:val="0"/>
          <w:numId w:val="24"/>
        </w:numPr>
        <w:spacing w:after="0" w:line="240" w:lineRule="auto"/>
        <w:ind w:left="426" w:hanging="426"/>
        <w:jc w:val="both"/>
      </w:pPr>
      <w:r w:rsidRPr="00152088">
        <w:t>Szczegółowa instrukcja dla Wykonawców dotycząca złożenia, zmiany i wycofania oferty znajduje się na st</w:t>
      </w:r>
      <w:r w:rsidR="00BF1852">
        <w:t>ronie internetowej pod adresem:</w:t>
      </w:r>
      <w:r w:rsidRPr="00152088">
        <w:t xml:space="preserve"> </w:t>
      </w:r>
      <w:hyperlink r:id="rId32">
        <w:r w:rsidRPr="00152088">
          <w:rPr>
            <w:rStyle w:val="czeinternetowe"/>
            <w:color w:val="1155CC"/>
          </w:rPr>
          <w:t>https://platformazakupowa.pl/strona/45-instrukcje</w:t>
        </w:r>
      </w:hyperlink>
    </w:p>
    <w:p w14:paraId="3860CE7E" w14:textId="77777777" w:rsidR="00550AAF" w:rsidRDefault="00A04B44" w:rsidP="001F4691">
      <w:pPr>
        <w:numPr>
          <w:ilvl w:val="0"/>
          <w:numId w:val="24"/>
        </w:numPr>
        <w:spacing w:after="0" w:line="240" w:lineRule="auto"/>
        <w:ind w:left="426" w:hanging="426"/>
        <w:jc w:val="both"/>
      </w:pPr>
      <w:r w:rsidRPr="00152088">
        <w:t>Wykonawca po upływie terminu do składania ofert nie może wycofać złożonej oferty.</w:t>
      </w:r>
    </w:p>
    <w:p w14:paraId="74DE8180" w14:textId="77777777" w:rsidR="0099230A" w:rsidRPr="00152088" w:rsidRDefault="0099230A">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9B3F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71B0184"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215DBBB"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2DF0E46F" w14:textId="669965A5" w:rsidR="00550AAF" w:rsidRPr="00EF647E" w:rsidRDefault="00A04B44" w:rsidP="001F4691">
      <w:pPr>
        <w:numPr>
          <w:ilvl w:val="2"/>
          <w:numId w:val="28"/>
        </w:numPr>
        <w:autoSpaceDE w:val="0"/>
        <w:spacing w:after="0" w:line="240" w:lineRule="auto"/>
        <w:jc w:val="both"/>
        <w:rPr>
          <w:rFonts w:eastAsia="Times New Roman"/>
          <w:b/>
          <w:u w:val="single"/>
          <w:shd w:val="clear" w:color="auto" w:fill="F7CAAC"/>
          <w:lang w:eastAsia="pl-PL"/>
        </w:rPr>
      </w:pPr>
      <w:r w:rsidRPr="00152088">
        <w:rPr>
          <w:rFonts w:eastAsia="Times New Roman"/>
          <w:lang w:eastAsia="pl-PL"/>
        </w:rPr>
        <w:t xml:space="preserve">Otwarcie ofert nastąpi niezwłocznie po upływie terminu składania ofert, tj. </w:t>
      </w:r>
      <w:r w:rsidR="00BB296E">
        <w:rPr>
          <w:rFonts w:eastAsia="Times New Roman"/>
          <w:b/>
          <w:u w:val="single"/>
          <w:shd w:val="clear" w:color="auto" w:fill="F7CAAC"/>
          <w:lang w:eastAsia="pl-PL"/>
        </w:rPr>
        <w:t>22</w:t>
      </w:r>
      <w:r w:rsidR="00AF0007">
        <w:rPr>
          <w:rFonts w:eastAsia="Times New Roman"/>
          <w:b/>
          <w:u w:val="single"/>
          <w:shd w:val="clear" w:color="auto" w:fill="F7CAAC"/>
          <w:lang w:eastAsia="pl-PL"/>
        </w:rPr>
        <w:t>.07.2024</w:t>
      </w:r>
      <w:r w:rsidR="000C2663" w:rsidRPr="00B86BFB">
        <w:rPr>
          <w:rFonts w:eastAsia="Times New Roman"/>
          <w:b/>
          <w:u w:val="single"/>
          <w:shd w:val="clear" w:color="auto" w:fill="F7CAAC"/>
          <w:lang w:eastAsia="pl-PL"/>
        </w:rPr>
        <w:t xml:space="preserve"> </w:t>
      </w:r>
      <w:r w:rsidRPr="0057466F">
        <w:rPr>
          <w:rFonts w:eastAsia="Times New Roman"/>
          <w:b/>
          <w:u w:val="single"/>
          <w:shd w:val="clear" w:color="auto" w:fill="F7CAAC"/>
          <w:lang w:eastAsia="pl-PL"/>
        </w:rPr>
        <w:t xml:space="preserve">r. </w:t>
      </w:r>
      <w:r w:rsidRPr="00152088">
        <w:rPr>
          <w:rFonts w:eastAsia="Times New Roman"/>
          <w:b/>
          <w:u w:val="single"/>
          <w:shd w:val="clear" w:color="auto" w:fill="F7CAAC"/>
          <w:lang w:eastAsia="pl-PL"/>
        </w:rPr>
        <w:t>o godz. 09:</w:t>
      </w:r>
      <w:r w:rsidR="00573419">
        <w:rPr>
          <w:rFonts w:eastAsia="Times New Roman"/>
          <w:b/>
          <w:u w:val="single"/>
          <w:shd w:val="clear" w:color="auto" w:fill="F7CAAC"/>
          <w:lang w:eastAsia="pl-PL"/>
        </w:rPr>
        <w:t>15</w:t>
      </w:r>
      <w:r w:rsidRPr="00EF647E">
        <w:rPr>
          <w:rFonts w:eastAsia="Times New Roman"/>
          <w:b/>
          <w:u w:val="single"/>
          <w:shd w:val="clear" w:color="auto" w:fill="F7CAAC"/>
          <w:lang w:eastAsia="pl-PL"/>
        </w:rPr>
        <w:t xml:space="preserve"> </w:t>
      </w:r>
    </w:p>
    <w:p w14:paraId="0D7845AD"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A15BF09"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0F4E9729"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lastRenderedPageBreak/>
        <w:t>Zamawiający, najpóźniej przed otwarciem ofert, udostępnia na stronie internetowej prowadzonego postępowania informację o kwocie, jaką zamierza przeznaczyć na sfinansowanie zamówienia.</w:t>
      </w:r>
    </w:p>
    <w:p w14:paraId="5509C008" w14:textId="77777777" w:rsidR="00550AAF" w:rsidRPr="00152088" w:rsidRDefault="00A04B44" w:rsidP="001F4691">
      <w:pPr>
        <w:numPr>
          <w:ilvl w:val="2"/>
          <w:numId w:val="28"/>
        </w:numPr>
        <w:autoSpaceDE w:val="0"/>
        <w:spacing w:after="0" w:line="240" w:lineRule="auto"/>
        <w:jc w:val="both"/>
        <w:rPr>
          <w:b/>
          <w:lang w:eastAsia="pl-PL"/>
        </w:rPr>
      </w:pPr>
      <w:r w:rsidRPr="00152088">
        <w:rPr>
          <w:b/>
          <w:lang w:eastAsia="pl-PL"/>
        </w:rPr>
        <w:t>Otwarcie ofert jest niejawne.</w:t>
      </w:r>
    </w:p>
    <w:p w14:paraId="7218DF53"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3F3C6CFC"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0C2DE6E0"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57FEE55B" w14:textId="77777777" w:rsidR="00550AAF" w:rsidRPr="00152088" w:rsidRDefault="00A04B44" w:rsidP="001F4691">
      <w:pPr>
        <w:numPr>
          <w:ilvl w:val="0"/>
          <w:numId w:val="21"/>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68B1C6EC" w14:textId="77777777" w:rsidR="00550AAF" w:rsidRPr="00152088" w:rsidRDefault="00A04B44" w:rsidP="001F4691">
      <w:pPr>
        <w:numPr>
          <w:ilvl w:val="0"/>
          <w:numId w:val="21"/>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7293709" w14:textId="77777777" w:rsidR="00550AAF" w:rsidRDefault="00A04B44" w:rsidP="001F4691">
      <w:pPr>
        <w:numPr>
          <w:ilvl w:val="0"/>
          <w:numId w:val="21"/>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53310BF1" w14:textId="77777777" w:rsidR="00A0334E" w:rsidRPr="00152088" w:rsidRDefault="00A0334E" w:rsidP="00A0334E">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534E25A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BA3F4D2"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7BF3CEB6" w14:textId="77777777" w:rsidR="00550AAF" w:rsidRPr="00152088" w:rsidRDefault="00A04B44" w:rsidP="00C268AF">
            <w:pPr>
              <w:spacing w:after="0" w:line="240" w:lineRule="auto"/>
              <w:rPr>
                <w:rFonts w:eastAsia="Times New Roman"/>
                <w:b/>
                <w:lang w:eastAsia="pl-PL"/>
              </w:rPr>
            </w:pPr>
            <w:r w:rsidRPr="00152088">
              <w:rPr>
                <w:rFonts w:eastAsia="Times New Roman"/>
                <w:b/>
                <w:lang w:eastAsia="pl-PL"/>
              </w:rPr>
              <w:t>Podstawy wykluczenia</w:t>
            </w:r>
          </w:p>
        </w:tc>
      </w:tr>
    </w:tbl>
    <w:p w14:paraId="7808974B" w14:textId="6890934C" w:rsidR="00C268AF" w:rsidRPr="00EC659C" w:rsidRDefault="00C268AF" w:rsidP="00227B04">
      <w:pPr>
        <w:pStyle w:val="Bezodstpw"/>
        <w:numPr>
          <w:ilvl w:val="0"/>
          <w:numId w:val="117"/>
        </w:numPr>
        <w:ind w:left="284"/>
        <w:jc w:val="both"/>
        <w:rPr>
          <w:rFonts w:ascii="Times New Roman" w:hAnsi="Times New Roman" w:cs="Times New Roman"/>
          <w:color w:val="000000"/>
          <w:lang w:eastAsia="pl-PL"/>
        </w:rPr>
      </w:pPr>
      <w:r w:rsidRPr="00C268AF">
        <w:rPr>
          <w:rFonts w:ascii="Times New Roman" w:hAnsi="Times New Roman" w:cs="Times New Roman"/>
          <w:color w:val="000000"/>
          <w:lang w:eastAsia="pl-PL"/>
        </w:rPr>
        <w:t xml:space="preserve">Z postępowania o udzielenie zamówienia wyklucza się Wykonawców, w </w:t>
      </w:r>
      <w:r w:rsidR="006E05BF" w:rsidRPr="00C268AF">
        <w:rPr>
          <w:rFonts w:ascii="Times New Roman" w:hAnsi="Times New Roman" w:cs="Times New Roman"/>
          <w:color w:val="000000"/>
          <w:lang w:eastAsia="pl-PL"/>
        </w:rPr>
        <w:t>stosunku, do których</w:t>
      </w:r>
      <w:r w:rsidR="00EC659C">
        <w:rPr>
          <w:rFonts w:ascii="Times New Roman" w:hAnsi="Times New Roman" w:cs="Times New Roman"/>
          <w:color w:val="000000"/>
          <w:lang w:eastAsia="pl-PL"/>
        </w:rPr>
        <w:t xml:space="preserve"> </w:t>
      </w:r>
      <w:r w:rsidRPr="00EC659C">
        <w:rPr>
          <w:rFonts w:ascii="Times New Roman" w:hAnsi="Times New Roman" w:cs="Times New Roman"/>
          <w:color w:val="000000"/>
          <w:lang w:eastAsia="pl-PL"/>
        </w:rPr>
        <w:t>zachodzi którakolwiek z okoliczności wskazanych:</w:t>
      </w:r>
    </w:p>
    <w:p w14:paraId="7CA10796" w14:textId="77777777" w:rsidR="00C268AF" w:rsidRPr="00C268AF" w:rsidRDefault="00C268AF" w:rsidP="00227B04">
      <w:pPr>
        <w:pStyle w:val="Bezodstpw"/>
        <w:numPr>
          <w:ilvl w:val="0"/>
          <w:numId w:val="118"/>
        </w:numPr>
        <w:jc w:val="both"/>
        <w:rPr>
          <w:rFonts w:ascii="Times New Roman" w:hAnsi="Times New Roman" w:cs="Times New Roman"/>
          <w:color w:val="000000"/>
          <w:lang w:eastAsia="pl-PL"/>
        </w:rPr>
      </w:pPr>
      <w:r w:rsidRPr="00C268AF">
        <w:rPr>
          <w:rFonts w:ascii="Times New Roman" w:hAnsi="Times New Roman" w:cs="Times New Roman"/>
          <w:color w:val="000000"/>
          <w:lang w:eastAsia="pl-PL"/>
        </w:rPr>
        <w:t>w art. 108 ust. 1 pkt 1 - 6 ustawy;</w:t>
      </w:r>
    </w:p>
    <w:p w14:paraId="48AD02B2" w14:textId="77777777" w:rsidR="00C268AF" w:rsidRPr="00C268AF" w:rsidRDefault="00C268AF" w:rsidP="00227B04">
      <w:pPr>
        <w:pStyle w:val="Bezodstpw"/>
        <w:numPr>
          <w:ilvl w:val="0"/>
          <w:numId w:val="118"/>
        </w:numPr>
        <w:jc w:val="both"/>
        <w:rPr>
          <w:rFonts w:ascii="Times New Roman" w:hAnsi="Times New Roman" w:cs="Times New Roman"/>
          <w:color w:val="000000"/>
          <w:lang w:eastAsia="pl-PL"/>
        </w:rPr>
      </w:pPr>
      <w:r w:rsidRPr="00C268AF">
        <w:rPr>
          <w:rFonts w:ascii="Times New Roman" w:hAnsi="Times New Roman" w:cs="Times New Roman"/>
          <w:color w:val="000000"/>
          <w:lang w:eastAsia="pl-PL"/>
        </w:rPr>
        <w:t>w art. 109 ust. 1 pkt</w:t>
      </w:r>
      <w:r w:rsidR="007B3545">
        <w:rPr>
          <w:rFonts w:ascii="Times New Roman" w:hAnsi="Times New Roman" w:cs="Times New Roman"/>
          <w:color w:val="000000"/>
          <w:lang w:eastAsia="pl-PL"/>
        </w:rPr>
        <w:t xml:space="preserve"> 1 i od 3 do10</w:t>
      </w:r>
      <w:r w:rsidRPr="00C268AF">
        <w:rPr>
          <w:rFonts w:ascii="Times New Roman" w:hAnsi="Times New Roman" w:cs="Times New Roman"/>
          <w:color w:val="000000"/>
          <w:lang w:eastAsia="pl-PL"/>
        </w:rPr>
        <w:t xml:space="preserve"> ustawy, tj.:</w:t>
      </w:r>
    </w:p>
    <w:p w14:paraId="304D5496" w14:textId="77777777" w:rsidR="00912623" w:rsidRPr="00912623" w:rsidRDefault="00A0334E" w:rsidP="00912623">
      <w:pPr>
        <w:suppressAutoHyphens w:val="0"/>
        <w:autoSpaceDE w:val="0"/>
        <w:autoSpaceDN w:val="0"/>
        <w:adjustRightInd w:val="0"/>
        <w:spacing w:after="0" w:line="240" w:lineRule="auto"/>
        <w:jc w:val="both"/>
        <w:rPr>
          <w:rFonts w:eastAsia="Songti SC"/>
          <w:color w:val="000000"/>
        </w:rPr>
      </w:pPr>
      <w:r>
        <w:rPr>
          <w:rFonts w:eastAsia="Songti SC"/>
          <w:color w:val="000000"/>
        </w:rPr>
        <w:t xml:space="preserve">    </w:t>
      </w:r>
      <w:r w:rsidR="00912623" w:rsidRPr="00912623">
        <w:rPr>
          <w:rFonts w:eastAsia="Songti SC"/>
          <w:color w:val="000000"/>
        </w:rPr>
        <w:t xml:space="preserve">Z postępowania o udzielenie zamówienia zamawiający może wykluczyć wykonawcę: </w:t>
      </w:r>
    </w:p>
    <w:p w14:paraId="21B2C3E1" w14:textId="25416931"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naruszył obowiązki dotyczące płatności podatków, opłat lub składek na ubezpieczenia społeczne lub zdrowotne, z wyjątkiem przypadku, o którym mowa w art. 108 ust. 1 pkt 3, </w:t>
      </w:r>
      <w:r w:rsidR="006E05BF" w:rsidRPr="00912623">
        <w:rPr>
          <w:rFonts w:eastAsia="Songti SC"/>
          <w:color w:val="000000"/>
        </w:rPr>
        <w:t>chyba, że</w:t>
      </w:r>
      <w:r w:rsidRPr="00912623">
        <w:rPr>
          <w:rFonts w:eastAsia="Songti SC"/>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621149DB" w14:textId="77777777"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strike/>
          <w:color w:val="000000"/>
        </w:rPr>
      </w:pPr>
      <w:r w:rsidRPr="00912623">
        <w:rPr>
          <w:rFonts w:eastAsia="Songti SC"/>
          <w:strike/>
          <w:color w:val="000000"/>
        </w:rPr>
        <w:t xml:space="preserve">który naruszył obowiązki w dziedzinie ochrony środowiska, prawa socjalnego lub prawa pracy: </w:t>
      </w:r>
    </w:p>
    <w:p w14:paraId="4C4B3C76" w14:textId="77777777" w:rsidR="00912623" w:rsidRPr="00912623" w:rsidRDefault="00912623" w:rsidP="00227B04">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będącego osobą fizyczną skazanego prawomocnie za przestępstwo przeciwko środowisku, </w:t>
      </w:r>
      <w:r w:rsidRPr="00912623">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7D5B55E7" w14:textId="77777777" w:rsidR="00912623" w:rsidRPr="00912623" w:rsidRDefault="00912623" w:rsidP="00227B04">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będącego osobą fizyczną prawomocnie skazanego </w:t>
      </w:r>
      <w:r w:rsidRPr="00912623">
        <w:rPr>
          <w:rFonts w:eastAsia="Songti SC"/>
          <w:b/>
          <w:bCs/>
          <w:strike/>
          <w:color w:val="000000"/>
        </w:rPr>
        <w:t xml:space="preserve">ukaranego </w:t>
      </w:r>
      <w:r w:rsidRPr="00912623">
        <w:rPr>
          <w:rFonts w:eastAsia="Songti SC"/>
          <w:strike/>
          <w:color w:val="000000"/>
        </w:rPr>
        <w:t xml:space="preserve">za wykroczenie przeciwko </w:t>
      </w:r>
      <w:r w:rsidRPr="00912623">
        <w:rPr>
          <w:rFonts w:eastAsia="Songti SC"/>
          <w:strike/>
          <w:color w:val="000000"/>
        </w:rPr>
        <w:br/>
        <w:t xml:space="preserve">prawom pracownika lub wykroczenie przeciwko środowisku, jeżeli za jego popełnienie wymierzono karę aresztu, ograniczenia wolności lub karę grzywny, </w:t>
      </w:r>
    </w:p>
    <w:p w14:paraId="33FB735C" w14:textId="77777777" w:rsidR="00912623" w:rsidRPr="00912623" w:rsidRDefault="00912623" w:rsidP="00227B04">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wobec którego wydano ostateczną decyzję administracyjną o naruszeniu obowiązków </w:t>
      </w:r>
      <w:r w:rsidRPr="00912623">
        <w:rPr>
          <w:rFonts w:eastAsia="Songti SC"/>
          <w:strike/>
          <w:color w:val="000000"/>
        </w:rPr>
        <w:br/>
        <w:t xml:space="preserve">wynikających z prawa ochrony środowiska, prawa pracy lub przepisów o zabezpieczeniu społecznym, jeżeli wymierzono tą decyzją karę pieniężną; </w:t>
      </w:r>
    </w:p>
    <w:p w14:paraId="50854E63" w14:textId="77777777"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jeżeli urzędującego członka jego organu zarządzającego lub nadzorczego, wspólnika spółki </w:t>
      </w:r>
      <w:r w:rsidRPr="00912623">
        <w:rPr>
          <w:rFonts w:eastAsia="Songti SC"/>
          <w:color w:val="000000"/>
        </w:rPr>
        <w:br/>
        <w:t xml:space="preserve">w spółce jawnej lub partnerskiej albo komplementariusza w spółce komandytowej lub komandytowo-akcyjnej lub prokurenta prawomocnie skazano za przestępstwo lub </w:t>
      </w:r>
      <w:r w:rsidRPr="00912623">
        <w:rPr>
          <w:rFonts w:eastAsia="Songti SC"/>
          <w:b/>
          <w:bCs/>
          <w:color w:val="000000"/>
        </w:rPr>
        <w:t xml:space="preserve">ukarano za </w:t>
      </w:r>
      <w:r w:rsidRPr="00912623">
        <w:rPr>
          <w:rFonts w:eastAsia="Songti SC"/>
          <w:color w:val="000000"/>
        </w:rPr>
        <w:t xml:space="preserve">wykroczenie, o którym mowa w pkt 2 lit. a lub b; </w:t>
      </w:r>
    </w:p>
    <w:p w14:paraId="251D0E1F" w14:textId="6C4B58B1" w:rsidR="00912623" w:rsidRPr="00912623" w:rsidRDefault="00912623" w:rsidP="00227B04">
      <w:pPr>
        <w:numPr>
          <w:ilvl w:val="0"/>
          <w:numId w:val="56"/>
        </w:numPr>
        <w:spacing w:after="0" w:line="240" w:lineRule="auto"/>
        <w:ind w:left="567"/>
        <w:jc w:val="both"/>
        <w:rPr>
          <w:rFonts w:eastAsia="Songti SC"/>
          <w:color w:val="000000"/>
        </w:rPr>
      </w:pPr>
      <w:r w:rsidRPr="00912623">
        <w:rPr>
          <w:rFonts w:eastAsia="Songti SC"/>
          <w:color w:val="000000"/>
        </w:rPr>
        <w:t xml:space="preserve">w </w:t>
      </w:r>
      <w:r w:rsidR="006E05BF" w:rsidRPr="00912623">
        <w:rPr>
          <w:rFonts w:eastAsia="Songti SC"/>
          <w:color w:val="000000"/>
        </w:rPr>
        <w:t>stosunku, do którego</w:t>
      </w:r>
      <w:r w:rsidRPr="00912623">
        <w:rPr>
          <w:rFonts w:eastAsia="Songti SC"/>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B39327" w14:textId="006B7673"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sposób zawiniony poważnie naruszył obowiązki zawodowe, co podważa jego uczciwość, w </w:t>
      </w:r>
      <w:r w:rsidR="006E05BF" w:rsidRPr="00912623">
        <w:rPr>
          <w:rFonts w:eastAsia="Songti SC"/>
          <w:color w:val="000000"/>
        </w:rPr>
        <w:t>szczególności, gdy</w:t>
      </w:r>
      <w:r w:rsidRPr="00912623">
        <w:rPr>
          <w:rFonts w:eastAsia="Songti SC"/>
          <w:color w:val="000000"/>
        </w:rPr>
        <w:t xml:space="preserve"> wykonawca w wyniku zamierzonego działania lub rażącego niedbalstwa nie wykonał lub nienależycie wykonał zamówienie, co zamawiający jest w stanie wykazać za pomocą stosownych dowodów; </w:t>
      </w:r>
    </w:p>
    <w:p w14:paraId="12211B7C" w14:textId="77777777"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jeżeli występuje konflikt interesów w rozumieniu art. 56 ust. 2, którego nie można skutecznie wy-eliminować w inny sposób niż przez wykluczenie wykonawcy; </w:t>
      </w:r>
    </w:p>
    <w:p w14:paraId="1B280F22" w14:textId="08193FAA"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lastRenderedPageBreak/>
        <w:t xml:space="preserve">który, z przyczyn leżących po jego stronie, w znacznym stopniu lub zakresie nie wykonał lub nie-należycie wykonał albo długotrwale nienależycie wykonywał istotne zobowiązanie wynikające </w:t>
      </w:r>
      <w:r w:rsidR="006E05BF">
        <w:rPr>
          <w:rFonts w:eastAsia="Songti SC"/>
          <w:color w:val="000000"/>
        </w:rPr>
        <w:br/>
      </w:r>
      <w:r w:rsidRPr="00912623">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6AD94FD5" w14:textId="77777777"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wyniku zamierzonego działania lub rażącego niedbalstwa wprowadził zamawiającego </w:t>
      </w:r>
      <w:r w:rsidRPr="00912623">
        <w:rPr>
          <w:rFonts w:eastAsia="Songti SC"/>
          <w:color w:val="000000"/>
        </w:rPr>
        <w:br/>
        <w:t xml:space="preserve">w błąd przy przedstawianiu informacji, że nie podlega wykluczeniu, spełnia warunki udziału </w:t>
      </w:r>
      <w:r w:rsidRPr="00912623">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2DD89F55" w14:textId="77777777"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6A654A95" w14:textId="77777777"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912623">
        <w:rPr>
          <w:rFonts w:eastAsia="Songti SC"/>
          <w:color w:val="000000"/>
        </w:rPr>
        <w:br/>
        <w:t xml:space="preserve">o udzielenie zamówienia. </w:t>
      </w:r>
    </w:p>
    <w:p w14:paraId="4AEB13A4" w14:textId="67E18641" w:rsidR="00912623" w:rsidRDefault="00912623" w:rsidP="00227B04">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912623">
        <w:rPr>
          <w:rFonts w:eastAsia="Songti SC"/>
          <w:color w:val="000000"/>
        </w:rPr>
        <w:t xml:space="preserve">W przypadkach, o których mowa w ust. 1 pkt 1–5 lub 7, zamawiający może nie wykluczać wykonawcy, jeżeli wykluczenie byłoby w sposób oczywisty nieproporcjonalne, w </w:t>
      </w:r>
      <w:r w:rsidR="00F87FE7" w:rsidRPr="00912623">
        <w:rPr>
          <w:rFonts w:eastAsia="Songti SC"/>
          <w:color w:val="000000"/>
        </w:rPr>
        <w:t>szczególności, gdy</w:t>
      </w:r>
      <w:r w:rsidRPr="00912623">
        <w:rPr>
          <w:rFonts w:eastAsia="Songti SC"/>
          <w:color w:val="000000"/>
        </w:rPr>
        <w:t xml:space="preserve"> kwota zaległych podatków lub składek na ubezpieczenie społeczne jest niewielka albo sytuacja ekonomiczna lub finansowa wykonawcy, o którym mowa w ust. 1 pkt 4, jest wystarc</w:t>
      </w:r>
      <w:r w:rsidR="00D160FB">
        <w:rPr>
          <w:rFonts w:eastAsia="Songti SC"/>
          <w:color w:val="000000"/>
        </w:rPr>
        <w:t>zająca do wykonania zamówienia.</w:t>
      </w:r>
    </w:p>
    <w:p w14:paraId="375D486E" w14:textId="77777777" w:rsidR="00C268AF" w:rsidRPr="00D160FB" w:rsidRDefault="00C268AF" w:rsidP="00227B04">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D160FB">
        <w:rPr>
          <w:color w:val="000000"/>
          <w:lang w:eastAsia="pl-PL"/>
        </w:rPr>
        <w:t>Wykluczenie Wykonawcy następuje zgodnie z art. 111 ustawy.</w:t>
      </w:r>
    </w:p>
    <w:p w14:paraId="10B0733D" w14:textId="77777777" w:rsidR="00C268AF" w:rsidRPr="00D160FB" w:rsidRDefault="00C268AF" w:rsidP="00227B04">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D160FB">
        <w:rPr>
          <w:color w:val="000000"/>
          <w:lang w:eastAsia="pl-PL"/>
        </w:rPr>
        <w:t>Wykonawca może zostać wykluczony przez Zamawiającego na każdym etapie postępowania</w:t>
      </w:r>
    </w:p>
    <w:p w14:paraId="5C41A561" w14:textId="77777777" w:rsidR="00D86C05" w:rsidRDefault="00C268AF" w:rsidP="001B350A">
      <w:pPr>
        <w:pStyle w:val="Bezodstpw"/>
        <w:ind w:firstLine="426"/>
        <w:jc w:val="both"/>
        <w:rPr>
          <w:rFonts w:ascii="Times New Roman" w:hAnsi="Times New Roman" w:cs="Times New Roman"/>
          <w:color w:val="000000"/>
          <w:lang w:eastAsia="pl-PL"/>
        </w:rPr>
      </w:pPr>
      <w:r w:rsidRPr="00C268AF">
        <w:rPr>
          <w:rFonts w:ascii="Times New Roman" w:hAnsi="Times New Roman" w:cs="Times New Roman"/>
          <w:color w:val="000000"/>
          <w:lang w:eastAsia="pl-PL"/>
        </w:rPr>
        <w:t>o udzielenie zamówienia.</w:t>
      </w:r>
    </w:p>
    <w:p w14:paraId="5D72593F" w14:textId="1D686F83" w:rsidR="00F6329C" w:rsidRPr="000670CC" w:rsidRDefault="00F6329C" w:rsidP="00227B04">
      <w:pPr>
        <w:pStyle w:val="Akapitzlist"/>
        <w:numPr>
          <w:ilvl w:val="0"/>
          <w:numId w:val="58"/>
        </w:numPr>
        <w:spacing w:after="0" w:line="240" w:lineRule="auto"/>
        <w:ind w:left="425"/>
        <w:jc w:val="both"/>
        <w:rPr>
          <w:rFonts w:ascii="Times New Roman" w:eastAsiaTheme="minorHAnsi" w:hAnsi="Times New Roman" w:cs="Times New Roman"/>
        </w:rPr>
      </w:pPr>
      <w:r w:rsidRPr="000670CC">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0670CC">
        <w:rPr>
          <w:rFonts w:ascii="Times New Roman" w:hAnsi="Times New Roman" w:cs="Times New Roman"/>
          <w:b/>
          <w:u w:val="single"/>
        </w:rPr>
        <w:t>wyklucza się z postępowania wykonawców rosyjskich</w:t>
      </w:r>
      <w:r w:rsidRPr="000670CC">
        <w:rPr>
          <w:rFonts w:ascii="Times New Roman" w:hAnsi="Times New Roman" w:cs="Times New Roman"/>
        </w:rPr>
        <w:t xml:space="preserve"> w rozumieniu przepisów rozporządzenia 833/2014 zmienionego </w:t>
      </w:r>
      <w:r w:rsidRPr="00EC1EF9">
        <w:rPr>
          <w:rFonts w:ascii="Times New Roman" w:hAnsi="Times New Roman" w:cs="Times New Roman"/>
        </w:rPr>
        <w:t xml:space="preserve">rozporządzeniem 2022/576. </w:t>
      </w:r>
      <w:r w:rsidRPr="00EC1EF9">
        <w:rPr>
          <w:rFonts w:ascii="Times New Roman" w:hAnsi="Times New Roman" w:cs="Times New Roman"/>
          <w:b/>
          <w:u w:val="single"/>
        </w:rPr>
        <w:t>Zakaz obejmuje również podwykonawców, dostawców i podmioty, na których zdolności wykonawca polega</w:t>
      </w:r>
      <w:r w:rsidRPr="00EC1EF9">
        <w:rPr>
          <w:rFonts w:ascii="Times New Roman" w:hAnsi="Times New Roman" w:cs="Times New Roman"/>
        </w:rPr>
        <w:t xml:space="preserve">, </w:t>
      </w:r>
      <w:r w:rsidRPr="00EC1EF9">
        <w:rPr>
          <w:rFonts w:ascii="Times New Roman" w:hAnsi="Times New Roman" w:cs="Times New Roman"/>
        </w:rPr>
        <w:br/>
        <w:t xml:space="preserve">w </w:t>
      </w:r>
      <w:r w:rsidR="00F87FE7" w:rsidRPr="00EC1EF9">
        <w:rPr>
          <w:rFonts w:ascii="Times New Roman" w:hAnsi="Times New Roman" w:cs="Times New Roman"/>
        </w:rPr>
        <w:t>przypadku, gdy</w:t>
      </w:r>
      <w:r w:rsidRPr="00EC1EF9">
        <w:rPr>
          <w:rFonts w:ascii="Times New Roman" w:hAnsi="Times New Roman" w:cs="Times New Roman"/>
        </w:rPr>
        <w:t xml:space="preserve"> przypada na nich ponad 10 % wartości zamówienia.</w:t>
      </w:r>
    </w:p>
    <w:p w14:paraId="06D6AC05" w14:textId="77777777" w:rsidR="00F6329C" w:rsidRPr="000670CC" w:rsidRDefault="00F6329C" w:rsidP="00F6329C">
      <w:pPr>
        <w:pStyle w:val="Akapitzlist"/>
        <w:spacing w:after="0" w:line="240" w:lineRule="auto"/>
        <w:ind w:left="425"/>
        <w:jc w:val="both"/>
        <w:rPr>
          <w:rFonts w:ascii="Times New Roman" w:hAnsi="Times New Roman" w:cs="Times New Roman"/>
        </w:rPr>
      </w:pPr>
    </w:p>
    <w:p w14:paraId="7491DF08" w14:textId="77777777" w:rsidR="00F6329C" w:rsidRPr="000670CC" w:rsidRDefault="00F6329C" w:rsidP="00F6329C">
      <w:pPr>
        <w:pStyle w:val="Akapitzlist"/>
        <w:spacing w:after="0" w:line="240" w:lineRule="auto"/>
        <w:ind w:left="425"/>
        <w:jc w:val="both"/>
        <w:rPr>
          <w:rFonts w:ascii="Times New Roman" w:eastAsiaTheme="minorHAnsi" w:hAnsi="Times New Roman" w:cs="Times New Roman"/>
        </w:rPr>
      </w:pPr>
      <w:r w:rsidRPr="000670CC">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1B261DFC" w14:textId="77777777" w:rsidR="00EC659C" w:rsidRPr="00152088" w:rsidRDefault="00EC659C" w:rsidP="001B350A">
      <w:pPr>
        <w:pStyle w:val="Bezodstpw"/>
        <w:ind w:firstLine="426"/>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8FB2B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0590B90"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131D63F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48C92AF1" w14:textId="6B88F0F5" w:rsidR="00550AAF" w:rsidRPr="00152088" w:rsidRDefault="00A04B44">
      <w:pPr>
        <w:numPr>
          <w:ilvl w:val="6"/>
          <w:numId w:val="4"/>
        </w:numPr>
        <w:autoSpaceDE w:val="0"/>
        <w:spacing w:after="0" w:line="240" w:lineRule="auto"/>
        <w:ind w:left="426" w:hanging="426"/>
        <w:jc w:val="both"/>
      </w:pPr>
      <w:r w:rsidRPr="00152088">
        <w:t xml:space="preserve">Cena oferty musi uwzględniać wszystkie zobowiązania wynikające z umowy, tj. wszystkie </w:t>
      </w:r>
      <w:r w:rsidR="00F87FE7" w:rsidRPr="00152088">
        <w:t>koszty i</w:t>
      </w:r>
      <w:r w:rsidRPr="00152088">
        <w:t xml:space="preserve"> składniki związane z wykonaniem zamówienia oraz warunkami SWZ i uwzględniać cały</w:t>
      </w:r>
      <w:r w:rsidR="00882992">
        <w:t xml:space="preserve"> </w:t>
      </w:r>
      <w:r w:rsidRPr="00152088">
        <w:t>zakres przedmiotu zamówienia (w tym podatki i narzuty). Cena oferty uwzględnia wszystkie zobowiązania, musi być podana w PLN cyfrowo, z wyodrębnieniem należnego podatku VAT - jeżeli występuje.</w:t>
      </w:r>
    </w:p>
    <w:p w14:paraId="68814C6B"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435DA227"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A22809D" w14:textId="59790694"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F87FE7">
        <w:rPr>
          <w:rFonts w:ascii="Times New Roman" w:hAnsi="Times New Roman" w:cs="Times New Roman"/>
        </w:rPr>
        <w:t xml:space="preserve">do </w:t>
      </w:r>
      <w:r w:rsidR="00F87FE7"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18AD0E0F" w14:textId="77777777" w:rsidR="00C72984" w:rsidRPr="00C72984" w:rsidRDefault="00C72984">
      <w:pPr>
        <w:pStyle w:val="Bezodstpw"/>
        <w:numPr>
          <w:ilvl w:val="6"/>
          <w:numId w:val="4"/>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42011537" w14:textId="77777777" w:rsidR="00EC659C" w:rsidRPr="00152088" w:rsidRDefault="00EC659C"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365F17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97A88F"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5B2A5E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4974F5BC" w14:textId="77777777" w:rsidR="005A39BA" w:rsidRPr="005A39BA" w:rsidRDefault="00A04B44" w:rsidP="000F6583">
      <w:pPr>
        <w:numPr>
          <w:ilvl w:val="6"/>
          <w:numId w:val="6"/>
        </w:numPr>
        <w:autoSpaceDE w:val="0"/>
        <w:spacing w:after="0" w:line="240" w:lineRule="auto"/>
        <w:ind w:left="426" w:hanging="426"/>
        <w:jc w:val="both"/>
        <w:rPr>
          <w:sz w:val="12"/>
          <w:szCs w:val="12"/>
        </w:rPr>
      </w:pPr>
      <w:r w:rsidRPr="000F6583">
        <w:rPr>
          <w:color w:val="000000"/>
          <w:lang w:eastAsia="pl-PL"/>
        </w:rPr>
        <w:t xml:space="preserve">Przy wyborze oferty Zamawiający będzie się kierował </w:t>
      </w:r>
      <w:r w:rsidR="00D95E05" w:rsidRPr="000F6583">
        <w:rPr>
          <w:b/>
          <w:color w:val="000000"/>
          <w:lang w:eastAsia="pl-PL"/>
        </w:rPr>
        <w:t>następującymi kryteriami</w:t>
      </w:r>
      <w:r w:rsidR="009059B8" w:rsidRPr="000F6583">
        <w:rPr>
          <w:b/>
          <w:color w:val="000000"/>
          <w:lang w:eastAsia="pl-PL"/>
        </w:rPr>
        <w:t xml:space="preserve"> </w:t>
      </w:r>
    </w:p>
    <w:p w14:paraId="38F971F3" w14:textId="6F2304C2" w:rsidR="000F6583" w:rsidRDefault="005A39BA" w:rsidP="0088626C">
      <w:pPr>
        <w:autoSpaceDE w:val="0"/>
        <w:spacing w:after="0" w:line="240" w:lineRule="auto"/>
        <w:ind w:left="426"/>
        <w:jc w:val="both"/>
        <w:rPr>
          <w:b/>
          <w:color w:val="000000"/>
          <w:lang w:eastAsia="pl-PL"/>
        </w:rPr>
      </w:pPr>
      <w:r>
        <w:rPr>
          <w:b/>
          <w:color w:val="000000"/>
          <w:lang w:eastAsia="pl-PL"/>
        </w:rPr>
        <w:t xml:space="preserve">Część I </w:t>
      </w:r>
      <w:r w:rsidR="004E3DCA">
        <w:rPr>
          <w:b/>
          <w:color w:val="000000"/>
          <w:lang w:eastAsia="pl-PL"/>
        </w:rPr>
        <w:t>- IV</w:t>
      </w:r>
      <w:r>
        <w:rPr>
          <w:b/>
          <w:color w:val="000000"/>
          <w:lang w:eastAsia="pl-PL"/>
        </w:rPr>
        <w:t>:</w:t>
      </w:r>
    </w:p>
    <w:p w14:paraId="2D7A7ED0" w14:textId="77777777" w:rsidR="006143F5" w:rsidRPr="000F6583" w:rsidRDefault="006143F5" w:rsidP="0088626C">
      <w:pPr>
        <w:autoSpaceDE w:val="0"/>
        <w:spacing w:after="0" w:line="240" w:lineRule="auto"/>
        <w:ind w:left="426"/>
        <w:jc w:val="both"/>
        <w:rPr>
          <w:sz w:val="12"/>
          <w:szCs w:val="12"/>
        </w:rPr>
      </w:pPr>
    </w:p>
    <w:tbl>
      <w:tblPr>
        <w:tblStyle w:val="Tabela-Siatka"/>
        <w:tblW w:w="0" w:type="auto"/>
        <w:jc w:val="center"/>
        <w:tblLook w:val="04A0" w:firstRow="1" w:lastRow="0" w:firstColumn="1" w:lastColumn="0" w:noHBand="0" w:noVBand="1"/>
      </w:tblPr>
      <w:tblGrid>
        <w:gridCol w:w="684"/>
        <w:gridCol w:w="3774"/>
        <w:gridCol w:w="2136"/>
      </w:tblGrid>
      <w:tr w:rsidR="00BE1435" w:rsidRPr="00792E44" w14:paraId="5E4306C5" w14:textId="77777777" w:rsidTr="00A0334E">
        <w:trPr>
          <w:trHeight w:val="431"/>
          <w:jc w:val="center"/>
        </w:trPr>
        <w:tc>
          <w:tcPr>
            <w:tcW w:w="684" w:type="dxa"/>
            <w:vAlign w:val="center"/>
          </w:tcPr>
          <w:p w14:paraId="4D9990DF" w14:textId="77777777" w:rsidR="00BE1435" w:rsidRPr="00792E44" w:rsidRDefault="0083362B" w:rsidP="00A0334E">
            <w:pPr>
              <w:pStyle w:val="Nagwek3"/>
              <w:spacing w:before="120" w:after="120" w:line="240" w:lineRule="auto"/>
              <w:textAlignment w:val="baseline"/>
              <w:outlineLvl w:val="2"/>
              <w:rPr>
                <w:rFonts w:ascii="Times New Roman" w:hAnsi="Times New Roman" w:cs="Times New Roman"/>
                <w:b/>
                <w:color w:val="auto"/>
              </w:rPr>
            </w:pPr>
            <w:r>
              <w:rPr>
                <w:rFonts w:ascii="Times New Roman" w:hAnsi="Times New Roman" w:cs="Times New Roman"/>
                <w:b/>
                <w:color w:val="auto"/>
              </w:rPr>
              <w:lastRenderedPageBreak/>
              <w:t>L</w:t>
            </w:r>
            <w:r w:rsidR="00BE1435" w:rsidRPr="00792E44">
              <w:rPr>
                <w:rFonts w:ascii="Times New Roman" w:hAnsi="Times New Roman" w:cs="Times New Roman"/>
                <w:b/>
                <w:color w:val="auto"/>
              </w:rPr>
              <w:t>.p.</w:t>
            </w:r>
          </w:p>
        </w:tc>
        <w:tc>
          <w:tcPr>
            <w:tcW w:w="3774" w:type="dxa"/>
            <w:vAlign w:val="center"/>
          </w:tcPr>
          <w:p w14:paraId="175792FB" w14:textId="77777777" w:rsidR="00BE1435" w:rsidRPr="00792E44" w:rsidRDefault="00BE1435" w:rsidP="00A0334E">
            <w:pPr>
              <w:pStyle w:val="Nagwek3"/>
              <w:spacing w:before="120" w:after="120" w:line="240" w:lineRule="auto"/>
              <w:jc w:val="center"/>
              <w:textAlignment w:val="baseline"/>
              <w:outlineLvl w:val="2"/>
              <w:rPr>
                <w:rFonts w:ascii="Times New Roman" w:hAnsi="Times New Roman" w:cs="Times New Roman"/>
                <w:b/>
                <w:color w:val="auto"/>
              </w:rPr>
            </w:pPr>
            <w:r w:rsidRPr="00792E44">
              <w:rPr>
                <w:rFonts w:ascii="Times New Roman" w:hAnsi="Times New Roman" w:cs="Times New Roman"/>
                <w:b/>
                <w:color w:val="auto"/>
              </w:rPr>
              <w:t>Nazwa kryterium</w:t>
            </w:r>
          </w:p>
        </w:tc>
        <w:tc>
          <w:tcPr>
            <w:tcW w:w="2136" w:type="dxa"/>
            <w:vAlign w:val="center"/>
          </w:tcPr>
          <w:p w14:paraId="15AE641A" w14:textId="77777777" w:rsidR="00BE1435" w:rsidRPr="00792E44" w:rsidRDefault="00BE1435" w:rsidP="00A0334E">
            <w:pPr>
              <w:pStyle w:val="Nagwek3"/>
              <w:spacing w:before="120" w:after="120" w:line="240" w:lineRule="auto"/>
              <w:textAlignment w:val="baseline"/>
              <w:outlineLvl w:val="2"/>
              <w:rPr>
                <w:rFonts w:ascii="Times New Roman" w:hAnsi="Times New Roman" w:cs="Times New Roman"/>
                <w:b/>
                <w:color w:val="auto"/>
              </w:rPr>
            </w:pPr>
            <w:r w:rsidRPr="00792E44">
              <w:rPr>
                <w:rFonts w:ascii="Times New Roman" w:hAnsi="Times New Roman" w:cs="Times New Roman"/>
                <w:b/>
                <w:color w:val="auto"/>
              </w:rPr>
              <w:t>Waga/znaczenie</w:t>
            </w:r>
          </w:p>
        </w:tc>
      </w:tr>
      <w:tr w:rsidR="00BE1435" w:rsidRPr="00792E44" w14:paraId="248CEDAD" w14:textId="77777777" w:rsidTr="00A0334E">
        <w:trPr>
          <w:trHeight w:val="431"/>
          <w:jc w:val="center"/>
        </w:trPr>
        <w:tc>
          <w:tcPr>
            <w:tcW w:w="684" w:type="dxa"/>
            <w:vAlign w:val="center"/>
          </w:tcPr>
          <w:p w14:paraId="4C679ECA" w14:textId="77777777" w:rsidR="00BE1435" w:rsidRPr="00792E44" w:rsidRDefault="00BE1435" w:rsidP="00A0334E">
            <w:pPr>
              <w:pStyle w:val="Nagwek3"/>
              <w:spacing w:before="120" w:after="120"/>
              <w:jc w:val="center"/>
              <w:textAlignment w:val="baseline"/>
              <w:outlineLvl w:val="2"/>
              <w:rPr>
                <w:rFonts w:ascii="Times New Roman" w:hAnsi="Times New Roman" w:cs="Times New Roman"/>
                <w:color w:val="auto"/>
              </w:rPr>
            </w:pPr>
            <w:r w:rsidRPr="00792E44">
              <w:rPr>
                <w:rFonts w:ascii="Times New Roman" w:hAnsi="Times New Roman" w:cs="Times New Roman"/>
                <w:color w:val="auto"/>
              </w:rPr>
              <w:t>1.</w:t>
            </w:r>
          </w:p>
        </w:tc>
        <w:tc>
          <w:tcPr>
            <w:tcW w:w="3774" w:type="dxa"/>
            <w:vAlign w:val="center"/>
          </w:tcPr>
          <w:p w14:paraId="3E438273" w14:textId="77777777" w:rsidR="00BE1435" w:rsidRPr="00792E44" w:rsidRDefault="00BE1435" w:rsidP="00A0334E">
            <w:pPr>
              <w:pStyle w:val="Nagwek3"/>
              <w:spacing w:before="120" w:after="120"/>
              <w:textAlignment w:val="baseline"/>
              <w:outlineLvl w:val="2"/>
              <w:rPr>
                <w:rFonts w:ascii="Times New Roman" w:hAnsi="Times New Roman" w:cs="Times New Roman"/>
                <w:color w:val="auto"/>
              </w:rPr>
            </w:pPr>
            <w:r w:rsidRPr="00792E44">
              <w:rPr>
                <w:rFonts w:ascii="Times New Roman" w:hAnsi="Times New Roman" w:cs="Times New Roman"/>
                <w:color w:val="auto"/>
              </w:rPr>
              <w:t>Cena</w:t>
            </w:r>
            <w:r>
              <w:rPr>
                <w:rFonts w:ascii="Times New Roman" w:hAnsi="Times New Roman" w:cs="Times New Roman"/>
                <w:color w:val="auto"/>
              </w:rPr>
              <w:t xml:space="preserve"> (</w:t>
            </w:r>
            <w:r w:rsidRPr="00BE1435">
              <w:rPr>
                <w:rFonts w:ascii="Times New Roman" w:hAnsi="Times New Roman" w:cs="Times New Roman"/>
                <w:b/>
                <w:color w:val="auto"/>
              </w:rPr>
              <w:t>C</w:t>
            </w:r>
            <w:r>
              <w:rPr>
                <w:rFonts w:ascii="Times New Roman" w:hAnsi="Times New Roman" w:cs="Times New Roman"/>
                <w:color w:val="auto"/>
              </w:rPr>
              <w:t>)</w:t>
            </w:r>
          </w:p>
        </w:tc>
        <w:tc>
          <w:tcPr>
            <w:tcW w:w="2136" w:type="dxa"/>
            <w:vAlign w:val="center"/>
          </w:tcPr>
          <w:p w14:paraId="3EF0522A" w14:textId="77777777" w:rsidR="00BE1435" w:rsidRPr="00792E44" w:rsidRDefault="0099230A" w:rsidP="00646376">
            <w:pPr>
              <w:pStyle w:val="Nagwek3"/>
              <w:numPr>
                <w:ilvl w:val="0"/>
                <w:numId w:val="122"/>
              </w:numPr>
              <w:spacing w:before="120" w:after="120"/>
              <w:textAlignment w:val="baseline"/>
              <w:outlineLvl w:val="2"/>
              <w:rPr>
                <w:rFonts w:ascii="Times New Roman" w:hAnsi="Times New Roman" w:cs="Times New Roman"/>
                <w:color w:val="auto"/>
              </w:rPr>
            </w:pPr>
            <w:r>
              <w:rPr>
                <w:rFonts w:ascii="Times New Roman" w:hAnsi="Times New Roman" w:cs="Times New Roman"/>
                <w:color w:val="auto"/>
              </w:rPr>
              <w:t>p</w:t>
            </w:r>
            <w:r w:rsidR="00BE1435" w:rsidRPr="00792E44">
              <w:rPr>
                <w:rFonts w:ascii="Times New Roman" w:hAnsi="Times New Roman" w:cs="Times New Roman"/>
                <w:color w:val="auto"/>
              </w:rPr>
              <w:t>kt</w:t>
            </w:r>
          </w:p>
        </w:tc>
      </w:tr>
      <w:tr w:rsidR="00BE1435" w:rsidRPr="00792E44" w14:paraId="75469518" w14:textId="77777777" w:rsidTr="009E169F">
        <w:trPr>
          <w:trHeight w:val="740"/>
          <w:jc w:val="center"/>
        </w:trPr>
        <w:tc>
          <w:tcPr>
            <w:tcW w:w="684" w:type="dxa"/>
            <w:vAlign w:val="center"/>
          </w:tcPr>
          <w:p w14:paraId="4D86C636" w14:textId="77777777" w:rsidR="00BE1435" w:rsidRPr="00792E44" w:rsidRDefault="00BE1435" w:rsidP="00F67C74">
            <w:pPr>
              <w:pStyle w:val="Nagwek3"/>
              <w:spacing w:before="80" w:after="80" w:line="240" w:lineRule="auto"/>
              <w:jc w:val="center"/>
              <w:textAlignment w:val="baseline"/>
              <w:outlineLvl w:val="2"/>
              <w:rPr>
                <w:rFonts w:ascii="Times New Roman" w:hAnsi="Times New Roman" w:cs="Times New Roman"/>
                <w:color w:val="auto"/>
              </w:rPr>
            </w:pPr>
            <w:r>
              <w:rPr>
                <w:rFonts w:ascii="Times New Roman" w:hAnsi="Times New Roman" w:cs="Times New Roman"/>
                <w:color w:val="auto"/>
              </w:rPr>
              <w:t>2.</w:t>
            </w:r>
          </w:p>
        </w:tc>
        <w:tc>
          <w:tcPr>
            <w:tcW w:w="3774" w:type="dxa"/>
            <w:vAlign w:val="center"/>
          </w:tcPr>
          <w:p w14:paraId="466EE094" w14:textId="47679D95" w:rsidR="00BE1435" w:rsidRPr="00792E44" w:rsidRDefault="0037668F" w:rsidP="00BB06E3">
            <w:pPr>
              <w:pStyle w:val="Nagwek3"/>
              <w:spacing w:before="60" w:after="60" w:line="240" w:lineRule="auto"/>
              <w:textAlignment w:val="baseline"/>
              <w:outlineLvl w:val="2"/>
              <w:rPr>
                <w:rFonts w:ascii="Times New Roman" w:hAnsi="Times New Roman" w:cs="Times New Roman"/>
                <w:color w:val="auto"/>
              </w:rPr>
            </w:pPr>
            <w:r w:rsidRPr="009D2301">
              <w:rPr>
                <w:rFonts w:ascii="Times New Roman" w:hAnsi="Times New Roman"/>
                <w:color w:val="000000" w:themeColor="text1"/>
              </w:rPr>
              <w:t xml:space="preserve">Doświadczenie </w:t>
            </w:r>
            <w:r>
              <w:rPr>
                <w:rFonts w:ascii="Times New Roman" w:hAnsi="Times New Roman"/>
                <w:color w:val="000000" w:themeColor="text1"/>
              </w:rPr>
              <w:t>zawodowe eksperta</w:t>
            </w:r>
            <w:r w:rsidRPr="00BB06E3">
              <w:rPr>
                <w:rFonts w:ascii="Times New Roman" w:hAnsi="Times New Roman" w:cs="Times New Roman"/>
                <w:color w:val="auto"/>
              </w:rPr>
              <w:t xml:space="preserve"> </w:t>
            </w:r>
            <w:r w:rsidR="006E4725" w:rsidRPr="00BB06E3">
              <w:rPr>
                <w:rFonts w:ascii="Times New Roman" w:hAnsi="Times New Roman" w:cs="Times New Roman"/>
                <w:color w:val="auto"/>
              </w:rPr>
              <w:t>(</w:t>
            </w:r>
            <w:r>
              <w:rPr>
                <w:rFonts w:ascii="Times New Roman" w:hAnsi="Times New Roman" w:cs="Times New Roman"/>
                <w:color w:val="auto"/>
              </w:rPr>
              <w:t>D</w:t>
            </w:r>
            <w:r w:rsidR="006E4725" w:rsidRPr="00BB06E3">
              <w:rPr>
                <w:rFonts w:ascii="Times New Roman" w:hAnsi="Times New Roman" w:cs="Times New Roman"/>
                <w:color w:val="auto"/>
              </w:rPr>
              <w:t>)</w:t>
            </w:r>
          </w:p>
        </w:tc>
        <w:tc>
          <w:tcPr>
            <w:tcW w:w="2136" w:type="dxa"/>
            <w:vAlign w:val="center"/>
          </w:tcPr>
          <w:p w14:paraId="26AA7B3D" w14:textId="77777777" w:rsidR="00BE1435" w:rsidRPr="00792E44" w:rsidRDefault="00621EF7" w:rsidP="00F67C74">
            <w:pPr>
              <w:pStyle w:val="Nagwek3"/>
              <w:spacing w:before="80" w:after="80"/>
              <w:jc w:val="center"/>
              <w:textAlignment w:val="baseline"/>
              <w:outlineLvl w:val="2"/>
              <w:rPr>
                <w:rFonts w:ascii="Times New Roman" w:hAnsi="Times New Roman" w:cs="Times New Roman"/>
                <w:color w:val="auto"/>
              </w:rPr>
            </w:pPr>
            <w:r>
              <w:rPr>
                <w:rFonts w:ascii="Times New Roman" w:hAnsi="Times New Roman" w:cs="Times New Roman"/>
                <w:color w:val="auto"/>
              </w:rPr>
              <w:t xml:space="preserve">  </w:t>
            </w:r>
            <w:r w:rsidR="00BE1435" w:rsidRPr="00792E44">
              <w:rPr>
                <w:rFonts w:ascii="Times New Roman" w:hAnsi="Times New Roman" w:cs="Times New Roman"/>
                <w:color w:val="auto"/>
              </w:rPr>
              <w:t>40 pkt</w:t>
            </w:r>
          </w:p>
        </w:tc>
      </w:tr>
    </w:tbl>
    <w:p w14:paraId="2FD2B3EE" w14:textId="77777777" w:rsidR="000976C5" w:rsidRPr="00F67C74" w:rsidRDefault="000976C5" w:rsidP="000976C5">
      <w:pPr>
        <w:suppressAutoHyphens w:val="0"/>
        <w:spacing w:after="0" w:line="240" w:lineRule="auto"/>
        <w:ind w:left="567"/>
        <w:rPr>
          <w:rFonts w:eastAsia="Times New Roman"/>
          <w:b/>
          <w:sz w:val="12"/>
          <w:szCs w:val="12"/>
          <w:lang w:eastAsia="x-none"/>
        </w:rPr>
      </w:pPr>
    </w:p>
    <w:p w14:paraId="414D6ED4" w14:textId="37831998" w:rsidR="00BE1435" w:rsidRPr="00BE1435" w:rsidRDefault="00BE1435" w:rsidP="00646376">
      <w:pPr>
        <w:pStyle w:val="Akapitzlist"/>
        <w:numPr>
          <w:ilvl w:val="0"/>
          <w:numId w:val="121"/>
        </w:numPr>
        <w:shd w:val="clear" w:color="auto" w:fill="FFFFFF"/>
        <w:suppressAutoHyphens w:val="0"/>
        <w:spacing w:after="0" w:line="240" w:lineRule="auto"/>
        <w:ind w:left="709"/>
        <w:jc w:val="both"/>
        <w:textAlignment w:val="baseline"/>
        <w:rPr>
          <w:rFonts w:ascii="Times New Roman" w:hAnsi="Times New Roman" w:cs="Times New Roman"/>
          <w:lang w:eastAsia="en-US"/>
        </w:rPr>
      </w:pPr>
      <w:r w:rsidRPr="00AF0007">
        <w:rPr>
          <w:rFonts w:ascii="Times New Roman" w:hAnsi="Times New Roman" w:cs="Times New Roman"/>
          <w:b/>
          <w:bCs/>
          <w:lang w:eastAsia="en-US"/>
        </w:rPr>
        <w:t>Ocena w zakresie kryterium „</w:t>
      </w:r>
      <w:r w:rsidR="00F87FE7" w:rsidRPr="00AF0007">
        <w:rPr>
          <w:rFonts w:ascii="Times New Roman" w:hAnsi="Times New Roman" w:cs="Times New Roman"/>
          <w:b/>
          <w:bCs/>
          <w:lang w:eastAsia="en-US"/>
        </w:rPr>
        <w:t>Cena”</w:t>
      </w:r>
      <w:r w:rsidR="00F87FE7" w:rsidRPr="00BE1435">
        <w:rPr>
          <w:rFonts w:ascii="Times New Roman" w:hAnsi="Times New Roman" w:cs="Times New Roman"/>
          <w:lang w:eastAsia="en-US"/>
        </w:rPr>
        <w:t xml:space="preserve"> będzie</w:t>
      </w:r>
      <w:r w:rsidRPr="00BE1435">
        <w:rPr>
          <w:rFonts w:ascii="Times New Roman" w:hAnsi="Times New Roman" w:cs="Times New Roman"/>
          <w:lang w:eastAsia="en-US"/>
        </w:rPr>
        <w:t xml:space="preserve"> dokonywana na podstawie ilości punktów otrzymanych przy zastosowaniu następującego wzoru (liczba punktów możliwych do uzyskania – 60). </w:t>
      </w:r>
    </w:p>
    <w:p w14:paraId="64391A64" w14:textId="77777777" w:rsidR="00F87FE7" w:rsidRDefault="00F87FE7" w:rsidP="00F67C74">
      <w:pPr>
        <w:shd w:val="clear" w:color="auto" w:fill="FFFFFF"/>
        <w:suppressAutoHyphens w:val="0"/>
        <w:spacing w:after="0" w:line="240" w:lineRule="auto"/>
        <w:ind w:left="708"/>
        <w:jc w:val="center"/>
        <w:textAlignment w:val="baseline"/>
        <w:rPr>
          <w:b/>
          <w:lang w:eastAsia="en-US"/>
        </w:rPr>
      </w:pPr>
    </w:p>
    <w:p w14:paraId="52A18BCA" w14:textId="7B34D4ED" w:rsidR="00BE1435" w:rsidRPr="00F67C74" w:rsidRDefault="00BE1435" w:rsidP="00F67C74">
      <w:pPr>
        <w:shd w:val="clear" w:color="auto" w:fill="FFFFFF"/>
        <w:suppressAutoHyphens w:val="0"/>
        <w:spacing w:after="0" w:line="240" w:lineRule="auto"/>
        <w:ind w:left="708"/>
        <w:jc w:val="center"/>
        <w:textAlignment w:val="baseline"/>
        <w:rPr>
          <w:b/>
          <w:lang w:eastAsia="en-US"/>
        </w:rPr>
      </w:pPr>
      <w:r w:rsidRPr="00F67C74">
        <w:rPr>
          <w:b/>
          <w:lang w:eastAsia="en-US"/>
        </w:rPr>
        <w:t>C = (</w:t>
      </w:r>
      <w:proofErr w:type="spellStart"/>
      <w:r w:rsidRPr="00F67C74">
        <w:rPr>
          <w:b/>
          <w:lang w:eastAsia="en-US"/>
        </w:rPr>
        <w:t>Cn</w:t>
      </w:r>
      <w:proofErr w:type="spellEnd"/>
      <w:r w:rsidRPr="00F67C74">
        <w:rPr>
          <w:b/>
          <w:lang w:eastAsia="en-US"/>
        </w:rPr>
        <w:t>/</w:t>
      </w:r>
      <w:proofErr w:type="spellStart"/>
      <w:r w:rsidRPr="00F67C74">
        <w:rPr>
          <w:b/>
          <w:lang w:eastAsia="en-US"/>
        </w:rPr>
        <w:t>Cb</w:t>
      </w:r>
      <w:proofErr w:type="spellEnd"/>
      <w:r w:rsidR="00F87FE7" w:rsidRPr="00F67C74">
        <w:rPr>
          <w:b/>
          <w:lang w:eastAsia="en-US"/>
        </w:rPr>
        <w:t>) × 60 pkt</w:t>
      </w:r>
      <w:r w:rsidRPr="00F67C74">
        <w:rPr>
          <w:b/>
          <w:lang w:eastAsia="en-US"/>
        </w:rPr>
        <w:t>.</w:t>
      </w:r>
    </w:p>
    <w:p w14:paraId="1A7C96E2" w14:textId="77777777" w:rsidR="00F67C74" w:rsidRDefault="00BE1435" w:rsidP="00BE1435">
      <w:pPr>
        <w:shd w:val="clear" w:color="auto" w:fill="FFFFFF"/>
        <w:suppressAutoHyphens w:val="0"/>
        <w:spacing w:after="0" w:line="240" w:lineRule="auto"/>
        <w:ind w:left="708"/>
        <w:jc w:val="both"/>
        <w:textAlignment w:val="baseline"/>
        <w:rPr>
          <w:lang w:eastAsia="en-US"/>
        </w:rPr>
      </w:pPr>
      <w:r w:rsidRPr="00BE1435">
        <w:rPr>
          <w:lang w:eastAsia="en-US"/>
        </w:rPr>
        <w:t xml:space="preserve">gdzie: </w:t>
      </w:r>
    </w:p>
    <w:p w14:paraId="38B50F0E" w14:textId="77777777" w:rsidR="00BE1435" w:rsidRPr="00BE1435" w:rsidRDefault="00BE1435" w:rsidP="00BE1435">
      <w:pPr>
        <w:shd w:val="clear" w:color="auto" w:fill="FFFFFF"/>
        <w:suppressAutoHyphens w:val="0"/>
        <w:spacing w:after="0" w:line="240" w:lineRule="auto"/>
        <w:ind w:left="708"/>
        <w:jc w:val="both"/>
        <w:textAlignment w:val="baseline"/>
        <w:rPr>
          <w:lang w:eastAsia="en-US"/>
        </w:rPr>
      </w:pPr>
      <w:r w:rsidRPr="00BE1435">
        <w:rPr>
          <w:lang w:eastAsia="en-US"/>
        </w:rPr>
        <w:t>C</w:t>
      </w:r>
      <w:r w:rsidR="00F67C74">
        <w:rPr>
          <w:lang w:eastAsia="en-US"/>
        </w:rPr>
        <w:t xml:space="preserve">   </w:t>
      </w:r>
      <w:r w:rsidRPr="00BE1435">
        <w:rPr>
          <w:lang w:eastAsia="en-US"/>
        </w:rPr>
        <w:t>–</w:t>
      </w:r>
      <w:r w:rsidR="00F67C74">
        <w:rPr>
          <w:lang w:eastAsia="en-US"/>
        </w:rPr>
        <w:t xml:space="preserve"> </w:t>
      </w:r>
      <w:r w:rsidRPr="00BE1435">
        <w:rPr>
          <w:lang w:eastAsia="en-US"/>
        </w:rPr>
        <w:t>ilość punktów za kryterium „Cena”</w:t>
      </w:r>
    </w:p>
    <w:p w14:paraId="150F5358" w14:textId="77777777" w:rsidR="00BE1435" w:rsidRPr="00BE1435" w:rsidRDefault="00BE1435" w:rsidP="00BE1435">
      <w:pPr>
        <w:shd w:val="clear" w:color="auto" w:fill="FFFFFF"/>
        <w:suppressAutoHyphens w:val="0"/>
        <w:spacing w:after="0" w:line="240" w:lineRule="auto"/>
        <w:ind w:left="708"/>
        <w:jc w:val="both"/>
        <w:textAlignment w:val="baseline"/>
        <w:rPr>
          <w:lang w:eastAsia="en-US"/>
        </w:rPr>
      </w:pPr>
      <w:proofErr w:type="spellStart"/>
      <w:r w:rsidRPr="00BE1435">
        <w:rPr>
          <w:lang w:eastAsia="en-US"/>
        </w:rPr>
        <w:t>Cn</w:t>
      </w:r>
      <w:proofErr w:type="spellEnd"/>
      <w:r w:rsidRPr="00BE1435">
        <w:rPr>
          <w:lang w:eastAsia="en-US"/>
        </w:rPr>
        <w:t xml:space="preserve"> –</w:t>
      </w:r>
      <w:r w:rsidR="00F67C74">
        <w:rPr>
          <w:lang w:eastAsia="en-US"/>
        </w:rPr>
        <w:t xml:space="preserve"> </w:t>
      </w:r>
      <w:r w:rsidRPr="00BE1435">
        <w:rPr>
          <w:lang w:eastAsia="en-US"/>
        </w:rPr>
        <w:t>najniższa cena ofertowa spośród ofert nieodrzuconych</w:t>
      </w:r>
    </w:p>
    <w:p w14:paraId="15C7F813" w14:textId="6319F426" w:rsidR="00A0334E" w:rsidRDefault="00BE1435" w:rsidP="00BE1435">
      <w:pPr>
        <w:shd w:val="clear" w:color="auto" w:fill="FFFFFF"/>
        <w:suppressAutoHyphens w:val="0"/>
        <w:spacing w:after="0" w:line="240" w:lineRule="auto"/>
        <w:ind w:left="708"/>
        <w:jc w:val="both"/>
        <w:textAlignment w:val="baseline"/>
        <w:rPr>
          <w:lang w:eastAsia="en-US"/>
        </w:rPr>
      </w:pPr>
      <w:proofErr w:type="spellStart"/>
      <w:r w:rsidRPr="00BE1435">
        <w:rPr>
          <w:lang w:eastAsia="en-US"/>
        </w:rPr>
        <w:t>Cb</w:t>
      </w:r>
      <w:proofErr w:type="spellEnd"/>
      <w:r w:rsidRPr="00BE1435">
        <w:rPr>
          <w:lang w:eastAsia="en-US"/>
        </w:rPr>
        <w:t xml:space="preserve"> –</w:t>
      </w:r>
      <w:r w:rsidR="00F67C74">
        <w:rPr>
          <w:lang w:eastAsia="en-US"/>
        </w:rPr>
        <w:t xml:space="preserve"> </w:t>
      </w:r>
      <w:r w:rsidRPr="00BE1435">
        <w:rPr>
          <w:lang w:eastAsia="en-US"/>
        </w:rPr>
        <w:t>cena badanej oferty</w:t>
      </w:r>
    </w:p>
    <w:p w14:paraId="75B84CDD" w14:textId="77777777" w:rsidR="0037668F" w:rsidRDefault="0037668F" w:rsidP="00BE1435">
      <w:pPr>
        <w:shd w:val="clear" w:color="auto" w:fill="FFFFFF"/>
        <w:suppressAutoHyphens w:val="0"/>
        <w:spacing w:after="0" w:line="240" w:lineRule="auto"/>
        <w:ind w:left="708"/>
        <w:jc w:val="both"/>
        <w:textAlignment w:val="baseline"/>
        <w:rPr>
          <w:lang w:eastAsia="en-US"/>
        </w:rPr>
      </w:pPr>
    </w:p>
    <w:p w14:paraId="28053045" w14:textId="77777777" w:rsidR="0037668F" w:rsidRPr="00A0334E" w:rsidRDefault="0037668F" w:rsidP="00BE1435">
      <w:pPr>
        <w:shd w:val="clear" w:color="auto" w:fill="FFFFFF"/>
        <w:suppressAutoHyphens w:val="0"/>
        <w:spacing w:after="0" w:line="240" w:lineRule="auto"/>
        <w:ind w:left="708"/>
        <w:jc w:val="both"/>
        <w:textAlignment w:val="baseline"/>
        <w:rPr>
          <w:sz w:val="8"/>
          <w:szCs w:val="8"/>
          <w:lang w:eastAsia="en-US"/>
        </w:rPr>
      </w:pPr>
    </w:p>
    <w:p w14:paraId="2D43B30C" w14:textId="3AB57A3B" w:rsidR="00AF0007" w:rsidRDefault="009A4557" w:rsidP="00646376">
      <w:pPr>
        <w:pStyle w:val="Akapitzlist"/>
        <w:numPr>
          <w:ilvl w:val="0"/>
          <w:numId w:val="121"/>
        </w:numPr>
        <w:shd w:val="clear" w:color="auto" w:fill="FFFFFF"/>
        <w:suppressAutoHyphens w:val="0"/>
        <w:spacing w:after="0" w:line="240" w:lineRule="auto"/>
        <w:ind w:left="709" w:right="-425" w:hanging="357"/>
        <w:jc w:val="both"/>
        <w:textAlignment w:val="baseline"/>
      </w:pPr>
      <w:r w:rsidRPr="0037668F">
        <w:rPr>
          <w:rFonts w:ascii="Times New Roman" w:hAnsi="Times New Roman" w:cs="Times New Roman"/>
          <w:b/>
          <w:bCs/>
          <w:lang w:eastAsia="en-US"/>
        </w:rPr>
        <w:t xml:space="preserve">Ocena w zakresie kryterium </w:t>
      </w:r>
      <w:r w:rsidR="0037668F" w:rsidRPr="0037668F">
        <w:rPr>
          <w:rFonts w:ascii="Times New Roman" w:hAnsi="Times New Roman" w:cs="Times New Roman"/>
          <w:b/>
          <w:bCs/>
          <w:lang w:eastAsia="en-US"/>
        </w:rPr>
        <w:t xml:space="preserve">„Doświadczenie zawodowe eksperta” </w:t>
      </w:r>
      <w:r w:rsidR="0037668F" w:rsidRPr="0037668F">
        <w:rPr>
          <w:rFonts w:ascii="Times New Roman" w:hAnsi="Times New Roman" w:cs="Times New Roman"/>
          <w:lang w:eastAsia="en-US"/>
        </w:rPr>
        <w:t>będzie dokonywana na podstawie wskazanego (w latach) w formularzu ofertowym doświadczenia zawodowego osoby wyznaczonej do przeprowadzenia zajęć (liczba punktów możliwych do uzyskania – 40). Ocena przeprowadzona zostanie wg poniższego zestawienia</w:t>
      </w:r>
      <w:r w:rsidR="0037668F" w:rsidRPr="0037668F">
        <w:rPr>
          <w:rFonts w:ascii="Times New Roman" w:hAnsi="Times New Roman" w:cs="Times New Roman"/>
          <w:b/>
          <w:bCs/>
          <w:lang w:eastAsia="en-US"/>
        </w:rPr>
        <w:t xml:space="preserve"> (szczegółowo tematyka została opisana </w:t>
      </w:r>
      <w:r w:rsidR="00AD0293">
        <w:rPr>
          <w:rFonts w:ascii="Times New Roman" w:hAnsi="Times New Roman" w:cs="Times New Roman"/>
          <w:b/>
          <w:bCs/>
          <w:lang w:eastAsia="en-US"/>
        </w:rPr>
        <w:t>Załączniku nr 1</w:t>
      </w:r>
      <w:r w:rsidR="0073374B">
        <w:rPr>
          <w:rFonts w:ascii="Times New Roman" w:hAnsi="Times New Roman" w:cs="Times New Roman"/>
          <w:b/>
          <w:bCs/>
          <w:lang w:eastAsia="en-US"/>
        </w:rPr>
        <w:t>6</w:t>
      </w:r>
      <w:r w:rsidR="002B0574">
        <w:rPr>
          <w:rFonts w:ascii="Times New Roman" w:hAnsi="Times New Roman" w:cs="Times New Roman"/>
          <w:b/>
          <w:bCs/>
          <w:lang w:eastAsia="en-US"/>
        </w:rPr>
        <w:t xml:space="preserve"> -</w:t>
      </w:r>
      <w:r w:rsidR="00AD0293">
        <w:rPr>
          <w:rFonts w:ascii="Times New Roman" w:hAnsi="Times New Roman" w:cs="Times New Roman"/>
          <w:b/>
          <w:bCs/>
          <w:lang w:eastAsia="en-US"/>
        </w:rPr>
        <w:t xml:space="preserve"> 1</w:t>
      </w:r>
      <w:r w:rsidR="0073374B">
        <w:rPr>
          <w:rFonts w:ascii="Times New Roman" w:hAnsi="Times New Roman" w:cs="Times New Roman"/>
          <w:b/>
          <w:bCs/>
          <w:lang w:eastAsia="en-US"/>
        </w:rPr>
        <w:t>9</w:t>
      </w:r>
      <w:r w:rsidR="0037668F" w:rsidRPr="0037668F">
        <w:rPr>
          <w:rFonts w:ascii="Times New Roman" w:hAnsi="Times New Roman" w:cs="Times New Roman"/>
          <w:b/>
          <w:bCs/>
          <w:lang w:eastAsia="en-US"/>
        </w:rPr>
        <w:t xml:space="preserve"> do SWZ</w:t>
      </w:r>
      <w:r w:rsidR="00AF0007">
        <w:t xml:space="preserve"> </w:t>
      </w:r>
      <w:r w:rsidR="00AD0293">
        <w:t>)</w:t>
      </w:r>
      <w:r w:rsidR="00AF0007">
        <w:t xml:space="preserve">           </w:t>
      </w:r>
    </w:p>
    <w:p w14:paraId="10C6403E" w14:textId="77777777" w:rsidR="0037668F" w:rsidRPr="0037668F" w:rsidRDefault="0037668F" w:rsidP="0037668F">
      <w:pPr>
        <w:pStyle w:val="Akapitzlist"/>
        <w:shd w:val="clear" w:color="auto" w:fill="FFFFFF"/>
        <w:suppressAutoHyphens w:val="0"/>
        <w:spacing w:after="0" w:line="240" w:lineRule="auto"/>
        <w:ind w:left="709" w:right="-425"/>
        <w:jc w:val="both"/>
        <w:textAlignment w:val="baseline"/>
        <w:rPr>
          <w:b/>
          <w:bCs/>
        </w:rPr>
      </w:pPr>
    </w:p>
    <w:tbl>
      <w:tblPr>
        <w:tblStyle w:val="Tabela-Siatka"/>
        <w:tblW w:w="5240" w:type="dxa"/>
        <w:jc w:val="center"/>
        <w:tblLook w:val="04A0" w:firstRow="1" w:lastRow="0" w:firstColumn="1" w:lastColumn="0" w:noHBand="0" w:noVBand="1"/>
      </w:tblPr>
      <w:tblGrid>
        <w:gridCol w:w="4106"/>
        <w:gridCol w:w="1134"/>
      </w:tblGrid>
      <w:tr w:rsidR="00AF0007" w:rsidRPr="0037668F" w14:paraId="6A1A139B" w14:textId="77777777" w:rsidTr="005A39BA">
        <w:trPr>
          <w:jc w:val="center"/>
        </w:trPr>
        <w:tc>
          <w:tcPr>
            <w:tcW w:w="4106" w:type="dxa"/>
          </w:tcPr>
          <w:p w14:paraId="0ADA841F" w14:textId="77777777" w:rsidR="005A39BA" w:rsidRDefault="0037668F" w:rsidP="00AF0007">
            <w:pPr>
              <w:spacing w:after="0" w:line="240" w:lineRule="auto"/>
              <w:ind w:right="-425"/>
              <w:jc w:val="both"/>
              <w:rPr>
                <w:b/>
                <w:bCs/>
              </w:rPr>
            </w:pPr>
            <w:r w:rsidRPr="0037668F">
              <w:rPr>
                <w:b/>
                <w:bCs/>
                <w:color w:val="000000" w:themeColor="text1"/>
              </w:rPr>
              <w:t>Doświadczenie zawodowe eksperta</w:t>
            </w:r>
            <w:r w:rsidRPr="0037668F">
              <w:rPr>
                <w:b/>
                <w:bCs/>
              </w:rPr>
              <w:t xml:space="preserve"> (D)</w:t>
            </w:r>
          </w:p>
          <w:p w14:paraId="608DF9D0" w14:textId="334C4A4F" w:rsidR="00AF0007" w:rsidRPr="0037668F" w:rsidRDefault="005A39BA" w:rsidP="006C407C">
            <w:pPr>
              <w:spacing w:after="0" w:line="240" w:lineRule="auto"/>
              <w:ind w:right="-425"/>
              <w:jc w:val="both"/>
              <w:rPr>
                <w:b/>
                <w:bCs/>
              </w:rPr>
            </w:pPr>
            <w:r>
              <w:rPr>
                <w:b/>
                <w:bCs/>
              </w:rPr>
              <w:t xml:space="preserve"> w latach </w:t>
            </w:r>
          </w:p>
        </w:tc>
        <w:tc>
          <w:tcPr>
            <w:tcW w:w="1134" w:type="dxa"/>
          </w:tcPr>
          <w:p w14:paraId="41B57A1A" w14:textId="3E837D10" w:rsidR="00AF0007" w:rsidRPr="0037668F" w:rsidRDefault="00AF0007" w:rsidP="00AF0007">
            <w:pPr>
              <w:spacing w:after="0" w:line="240" w:lineRule="auto"/>
              <w:ind w:right="-425"/>
              <w:jc w:val="both"/>
              <w:rPr>
                <w:b/>
                <w:bCs/>
              </w:rPr>
            </w:pPr>
            <w:r w:rsidRPr="0037668F">
              <w:rPr>
                <w:b/>
                <w:bCs/>
              </w:rPr>
              <w:t>Punkty</w:t>
            </w:r>
          </w:p>
        </w:tc>
      </w:tr>
      <w:tr w:rsidR="00AF0007" w14:paraId="57995050" w14:textId="77777777" w:rsidTr="005A39BA">
        <w:trPr>
          <w:jc w:val="center"/>
        </w:trPr>
        <w:tc>
          <w:tcPr>
            <w:tcW w:w="4106" w:type="dxa"/>
          </w:tcPr>
          <w:p w14:paraId="056F0B30" w14:textId="6A3AB416" w:rsidR="00AF0007" w:rsidRDefault="005A39BA" w:rsidP="00AF0007">
            <w:pPr>
              <w:spacing w:after="0" w:line="240" w:lineRule="auto"/>
              <w:ind w:right="-425"/>
              <w:jc w:val="both"/>
            </w:pPr>
            <w:r>
              <w:t>5 lat</w:t>
            </w:r>
          </w:p>
        </w:tc>
        <w:tc>
          <w:tcPr>
            <w:tcW w:w="1134" w:type="dxa"/>
          </w:tcPr>
          <w:p w14:paraId="100CD6CE" w14:textId="7A6EB702" w:rsidR="00AF0007" w:rsidRPr="005A39BA" w:rsidRDefault="005A39BA" w:rsidP="00AF0007">
            <w:pPr>
              <w:spacing w:after="0" w:line="240" w:lineRule="auto"/>
              <w:ind w:right="-425"/>
              <w:jc w:val="both"/>
              <w:rPr>
                <w:b/>
                <w:bCs/>
              </w:rPr>
            </w:pPr>
            <w:r w:rsidRPr="005A39BA">
              <w:rPr>
                <w:b/>
                <w:bCs/>
              </w:rPr>
              <w:t>0</w:t>
            </w:r>
            <w:r w:rsidR="00AF0007" w:rsidRPr="005A39BA">
              <w:rPr>
                <w:b/>
                <w:bCs/>
              </w:rPr>
              <w:t xml:space="preserve"> pkt</w:t>
            </w:r>
          </w:p>
        </w:tc>
      </w:tr>
      <w:tr w:rsidR="00AF0007" w14:paraId="44DA4D2A" w14:textId="77777777" w:rsidTr="005A39BA">
        <w:trPr>
          <w:jc w:val="center"/>
        </w:trPr>
        <w:tc>
          <w:tcPr>
            <w:tcW w:w="4106" w:type="dxa"/>
          </w:tcPr>
          <w:p w14:paraId="2FAADEBC" w14:textId="557998F5" w:rsidR="00AF0007" w:rsidRDefault="005A39BA" w:rsidP="00AF0007">
            <w:pPr>
              <w:spacing w:after="0" w:line="240" w:lineRule="auto"/>
              <w:ind w:right="-425"/>
              <w:jc w:val="both"/>
            </w:pPr>
            <w:r>
              <w:t>6-7 lat</w:t>
            </w:r>
          </w:p>
        </w:tc>
        <w:tc>
          <w:tcPr>
            <w:tcW w:w="1134" w:type="dxa"/>
          </w:tcPr>
          <w:p w14:paraId="492FABB0" w14:textId="50A8F7F2" w:rsidR="00AF0007" w:rsidRPr="005A39BA" w:rsidRDefault="005A39BA" w:rsidP="00AF0007">
            <w:pPr>
              <w:spacing w:after="0" w:line="240" w:lineRule="auto"/>
              <w:ind w:right="-425"/>
              <w:jc w:val="both"/>
              <w:rPr>
                <w:b/>
                <w:bCs/>
              </w:rPr>
            </w:pPr>
            <w:r w:rsidRPr="005A39BA">
              <w:rPr>
                <w:b/>
                <w:bCs/>
              </w:rPr>
              <w:t>1</w:t>
            </w:r>
            <w:r w:rsidR="00AF0007" w:rsidRPr="005A39BA">
              <w:rPr>
                <w:b/>
                <w:bCs/>
              </w:rPr>
              <w:t>0 pkt</w:t>
            </w:r>
          </w:p>
        </w:tc>
      </w:tr>
      <w:tr w:rsidR="00AF0007" w14:paraId="449CE00F" w14:textId="77777777" w:rsidTr="005A39BA">
        <w:trPr>
          <w:jc w:val="center"/>
        </w:trPr>
        <w:tc>
          <w:tcPr>
            <w:tcW w:w="4106" w:type="dxa"/>
          </w:tcPr>
          <w:p w14:paraId="05CF1004" w14:textId="066F31B8" w:rsidR="00AF0007" w:rsidRDefault="005A39BA" w:rsidP="00AF0007">
            <w:pPr>
              <w:spacing w:after="0" w:line="240" w:lineRule="auto"/>
              <w:ind w:right="-425"/>
              <w:jc w:val="both"/>
            </w:pPr>
            <w:r>
              <w:t>8-9 lat</w:t>
            </w:r>
          </w:p>
        </w:tc>
        <w:tc>
          <w:tcPr>
            <w:tcW w:w="1134" w:type="dxa"/>
          </w:tcPr>
          <w:p w14:paraId="73A60F10" w14:textId="649CC9F6" w:rsidR="00AF0007" w:rsidRPr="005A39BA" w:rsidRDefault="00AF0007" w:rsidP="00AF0007">
            <w:pPr>
              <w:spacing w:after="0" w:line="240" w:lineRule="auto"/>
              <w:ind w:right="-425"/>
              <w:jc w:val="both"/>
              <w:rPr>
                <w:b/>
                <w:bCs/>
              </w:rPr>
            </w:pPr>
            <w:r w:rsidRPr="005A39BA">
              <w:rPr>
                <w:b/>
                <w:bCs/>
              </w:rPr>
              <w:t>20 pkt</w:t>
            </w:r>
          </w:p>
        </w:tc>
      </w:tr>
      <w:tr w:rsidR="00AF0007" w14:paraId="696075A0" w14:textId="77777777" w:rsidTr="005A39BA">
        <w:trPr>
          <w:jc w:val="center"/>
        </w:trPr>
        <w:tc>
          <w:tcPr>
            <w:tcW w:w="4106" w:type="dxa"/>
          </w:tcPr>
          <w:p w14:paraId="514C740B" w14:textId="5A83D8C1" w:rsidR="00AF0007" w:rsidRDefault="005A39BA" w:rsidP="00AF0007">
            <w:pPr>
              <w:spacing w:after="0" w:line="240" w:lineRule="auto"/>
              <w:ind w:right="-425"/>
              <w:jc w:val="both"/>
            </w:pPr>
            <w:r>
              <w:t>10-11 lat</w:t>
            </w:r>
          </w:p>
        </w:tc>
        <w:tc>
          <w:tcPr>
            <w:tcW w:w="1134" w:type="dxa"/>
          </w:tcPr>
          <w:p w14:paraId="7D0CA69B" w14:textId="252B7511" w:rsidR="00AF0007" w:rsidRPr="005A39BA" w:rsidRDefault="005A39BA" w:rsidP="00AF0007">
            <w:pPr>
              <w:spacing w:after="0" w:line="240" w:lineRule="auto"/>
              <w:ind w:right="-425"/>
              <w:jc w:val="both"/>
              <w:rPr>
                <w:b/>
                <w:bCs/>
              </w:rPr>
            </w:pPr>
            <w:r w:rsidRPr="005A39BA">
              <w:rPr>
                <w:b/>
                <w:bCs/>
              </w:rPr>
              <w:t>3</w:t>
            </w:r>
            <w:r w:rsidR="00AF0007" w:rsidRPr="005A39BA">
              <w:rPr>
                <w:b/>
                <w:bCs/>
              </w:rPr>
              <w:t>0 pkt</w:t>
            </w:r>
          </w:p>
        </w:tc>
      </w:tr>
      <w:tr w:rsidR="005A39BA" w14:paraId="674EA633" w14:textId="77777777" w:rsidTr="005A39BA">
        <w:trPr>
          <w:jc w:val="center"/>
        </w:trPr>
        <w:tc>
          <w:tcPr>
            <w:tcW w:w="4106" w:type="dxa"/>
          </w:tcPr>
          <w:p w14:paraId="01B56EFF" w14:textId="454A64D1" w:rsidR="005A39BA" w:rsidRDefault="005A39BA" w:rsidP="00AF0007">
            <w:pPr>
              <w:spacing w:after="0" w:line="240" w:lineRule="auto"/>
              <w:ind w:right="-425"/>
              <w:jc w:val="both"/>
            </w:pPr>
            <w:r>
              <w:t xml:space="preserve">12 i więcej </w:t>
            </w:r>
          </w:p>
        </w:tc>
        <w:tc>
          <w:tcPr>
            <w:tcW w:w="1134" w:type="dxa"/>
          </w:tcPr>
          <w:p w14:paraId="286FE270" w14:textId="2735ACB1" w:rsidR="005A39BA" w:rsidRPr="005A39BA" w:rsidRDefault="005A39BA" w:rsidP="00AF0007">
            <w:pPr>
              <w:spacing w:after="0" w:line="240" w:lineRule="auto"/>
              <w:ind w:right="-425"/>
              <w:jc w:val="both"/>
              <w:rPr>
                <w:b/>
                <w:bCs/>
              </w:rPr>
            </w:pPr>
            <w:r w:rsidRPr="005A39BA">
              <w:rPr>
                <w:b/>
                <w:bCs/>
              </w:rPr>
              <w:t>40 pkt</w:t>
            </w:r>
          </w:p>
        </w:tc>
      </w:tr>
    </w:tbl>
    <w:p w14:paraId="2E95AC7C" w14:textId="77777777" w:rsidR="00AF0007" w:rsidRPr="00AF0007" w:rsidRDefault="00AF0007" w:rsidP="00AF0007">
      <w:pPr>
        <w:suppressAutoHyphens w:val="0"/>
        <w:spacing w:after="0" w:line="240" w:lineRule="auto"/>
        <w:ind w:left="709" w:right="-425"/>
        <w:jc w:val="both"/>
      </w:pPr>
    </w:p>
    <w:p w14:paraId="695B97E6" w14:textId="77777777" w:rsidR="00AF0007" w:rsidRPr="00AF0007" w:rsidRDefault="00AF0007" w:rsidP="00AF0007">
      <w:pPr>
        <w:pStyle w:val="Akapitzlist"/>
        <w:shd w:val="clear" w:color="auto" w:fill="FFFFFF"/>
        <w:suppressAutoHyphens w:val="0"/>
        <w:spacing w:after="0" w:line="240" w:lineRule="auto"/>
        <w:ind w:left="998"/>
        <w:jc w:val="both"/>
        <w:textAlignment w:val="baseline"/>
        <w:rPr>
          <w:rFonts w:ascii="Times New Roman" w:hAnsi="Times New Roman" w:cs="Times New Roman"/>
        </w:rPr>
      </w:pPr>
    </w:p>
    <w:p w14:paraId="646F2563" w14:textId="77777777" w:rsidR="00FB236C" w:rsidRPr="00A0334E" w:rsidRDefault="00FB236C" w:rsidP="00FB236C">
      <w:pPr>
        <w:shd w:val="clear" w:color="auto" w:fill="FFFFFF"/>
        <w:suppressAutoHyphens w:val="0"/>
        <w:spacing w:after="0" w:line="240" w:lineRule="auto"/>
        <w:contextualSpacing/>
        <w:jc w:val="both"/>
        <w:textAlignment w:val="baseline"/>
        <w:rPr>
          <w:color w:val="FF0000"/>
          <w:sz w:val="12"/>
          <w:szCs w:val="12"/>
          <w:lang w:eastAsia="en-US"/>
        </w:rPr>
      </w:pPr>
    </w:p>
    <w:p w14:paraId="11DD11FB" w14:textId="77777777" w:rsidR="00EC659C" w:rsidRPr="00EC659C" w:rsidRDefault="00CB3E5B" w:rsidP="00F67C74">
      <w:pPr>
        <w:spacing w:after="0"/>
        <w:jc w:val="both"/>
        <w:rPr>
          <w:b/>
          <w:sz w:val="2"/>
          <w:szCs w:val="2"/>
        </w:rPr>
      </w:pPr>
      <w:r w:rsidRPr="002B5708">
        <w:rPr>
          <w:b/>
        </w:rPr>
        <w:t xml:space="preserve">        </w:t>
      </w:r>
    </w:p>
    <w:p w14:paraId="69078FA4" w14:textId="2DD91D6A" w:rsidR="00CB3E5B" w:rsidRDefault="00CB3E5B" w:rsidP="00F67C74">
      <w:pPr>
        <w:spacing w:after="0" w:line="240" w:lineRule="auto"/>
        <w:jc w:val="both"/>
        <w:rPr>
          <w:b/>
        </w:rPr>
      </w:pPr>
      <w:r w:rsidRPr="002B5708">
        <w:rPr>
          <w:b/>
        </w:rPr>
        <w:t>Łączna suma punktów zostanie określona wg wzoru: C+</w:t>
      </w:r>
      <w:r w:rsidR="005A39BA">
        <w:rPr>
          <w:b/>
        </w:rPr>
        <w:t>D</w:t>
      </w:r>
    </w:p>
    <w:p w14:paraId="621E6F07" w14:textId="77777777" w:rsidR="00F67C74" w:rsidRPr="00F67C74" w:rsidRDefault="00F67C74" w:rsidP="00F67C74">
      <w:pPr>
        <w:spacing w:after="0" w:line="240" w:lineRule="auto"/>
        <w:jc w:val="both"/>
        <w:rPr>
          <w:b/>
          <w:sz w:val="10"/>
          <w:szCs w:val="10"/>
        </w:rPr>
      </w:pPr>
    </w:p>
    <w:p w14:paraId="44964153" w14:textId="67F65DBB" w:rsidR="00EF672A" w:rsidRPr="00EF672A" w:rsidRDefault="00F62816" w:rsidP="00227B04">
      <w:pPr>
        <w:pStyle w:val="Akapitzlist"/>
        <w:numPr>
          <w:ilvl w:val="6"/>
          <w:numId w:val="88"/>
        </w:numPr>
        <w:tabs>
          <w:tab w:val="clear" w:pos="0"/>
        </w:tabs>
        <w:autoSpaceDE w:val="0"/>
        <w:spacing w:after="0" w:line="240" w:lineRule="auto"/>
        <w:ind w:left="426" w:hanging="426"/>
        <w:jc w:val="both"/>
        <w:rPr>
          <w:rFonts w:ascii="Times New Roman" w:hAnsi="Times New Roman" w:cs="Times New Roman"/>
          <w:color w:val="000000"/>
          <w:lang w:eastAsia="pl-PL"/>
        </w:rPr>
      </w:pPr>
      <w:r w:rsidRPr="00EF672A">
        <w:rPr>
          <w:rFonts w:ascii="Times New Roman" w:hAnsi="Times New Roman" w:cs="Times New Roman"/>
          <w:color w:val="000000"/>
          <w:lang w:eastAsia="pl-PL"/>
        </w:rPr>
        <w:t xml:space="preserve">Ocenie będą podlegać wyłącznie oferty </w:t>
      </w:r>
      <w:r w:rsidR="00F87FE7" w:rsidRPr="00EF672A">
        <w:rPr>
          <w:rFonts w:ascii="Times New Roman" w:hAnsi="Times New Roman" w:cs="Times New Roman"/>
          <w:color w:val="000000"/>
          <w:lang w:eastAsia="pl-PL"/>
        </w:rPr>
        <w:t>niepodlegające</w:t>
      </w:r>
      <w:r w:rsidRPr="00EF672A">
        <w:rPr>
          <w:rFonts w:ascii="Times New Roman" w:hAnsi="Times New Roman" w:cs="Times New Roman"/>
          <w:color w:val="000000"/>
          <w:lang w:eastAsia="pl-PL"/>
        </w:rPr>
        <w:t xml:space="preserve"> odrzuceniu.</w:t>
      </w:r>
    </w:p>
    <w:p w14:paraId="5354E890" w14:textId="77777777" w:rsidR="00F62816" w:rsidRPr="00EF672A" w:rsidRDefault="00F62816" w:rsidP="00227B04">
      <w:pPr>
        <w:pStyle w:val="Akapitzlist"/>
        <w:numPr>
          <w:ilvl w:val="6"/>
          <w:numId w:val="88"/>
        </w:numPr>
        <w:autoSpaceDE w:val="0"/>
        <w:spacing w:after="0" w:line="240" w:lineRule="auto"/>
        <w:ind w:left="426" w:hanging="426"/>
        <w:jc w:val="both"/>
        <w:rPr>
          <w:rFonts w:ascii="Times New Roman" w:hAnsi="Times New Roman" w:cs="Times New Roman"/>
          <w:color w:val="000000"/>
          <w:lang w:eastAsia="pl-PL"/>
        </w:rPr>
      </w:pPr>
      <w:r w:rsidRPr="00EF672A">
        <w:rPr>
          <w:rFonts w:ascii="Times New Roman" w:hAnsi="Times New Roman" w:cs="Times New Roman"/>
          <w:color w:val="000000"/>
          <w:lang w:eastAsia="pl-PL"/>
        </w:rPr>
        <w:t>Za najkorzystniejszą zostanie uznana oferta z najwyższą liczbą punktów.</w:t>
      </w:r>
    </w:p>
    <w:p w14:paraId="7B6ACD3A" w14:textId="77777777" w:rsidR="00F62816" w:rsidRPr="00EF672A" w:rsidRDefault="00F62816" w:rsidP="00227B04">
      <w:pPr>
        <w:numPr>
          <w:ilvl w:val="6"/>
          <w:numId w:val="88"/>
        </w:numPr>
        <w:autoSpaceDE w:val="0"/>
        <w:spacing w:after="0" w:line="240" w:lineRule="auto"/>
        <w:ind w:left="426" w:hanging="426"/>
        <w:jc w:val="both"/>
      </w:pPr>
      <w:r w:rsidRPr="00EF672A">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4B502002" w14:textId="77777777" w:rsidR="00F62816" w:rsidRPr="00EF672A" w:rsidRDefault="00F62816" w:rsidP="00227B04">
      <w:pPr>
        <w:numPr>
          <w:ilvl w:val="6"/>
          <w:numId w:val="88"/>
        </w:numPr>
        <w:autoSpaceDE w:val="0"/>
        <w:spacing w:after="0" w:line="240" w:lineRule="auto"/>
        <w:ind w:left="426" w:hanging="426"/>
        <w:jc w:val="both"/>
      </w:pPr>
      <w:r w:rsidRPr="00EF672A">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BE8C2F8" w14:textId="611C4F3A" w:rsidR="00F62816" w:rsidRPr="00EF672A" w:rsidRDefault="00F62816" w:rsidP="00227B04">
      <w:pPr>
        <w:numPr>
          <w:ilvl w:val="6"/>
          <w:numId w:val="88"/>
        </w:numPr>
        <w:tabs>
          <w:tab w:val="clear" w:pos="0"/>
        </w:tabs>
        <w:autoSpaceDE w:val="0"/>
        <w:spacing w:after="0" w:line="240" w:lineRule="auto"/>
        <w:ind w:left="426" w:hanging="426"/>
        <w:jc w:val="both"/>
      </w:pPr>
      <w:r w:rsidRPr="00EF672A">
        <w:rPr>
          <w:color w:val="000000"/>
          <w:lang w:eastAsia="pl-PL"/>
        </w:rPr>
        <w:t>Zamawiający wybiera najkorzystniejsza</w:t>
      </w:r>
      <w:r w:rsidRPr="00EF672A">
        <w:rPr>
          <w:rFonts w:eastAsia="ArialMT;MS Gothic"/>
          <w:color w:val="000000"/>
          <w:lang w:eastAsia="pl-PL"/>
        </w:rPr>
        <w:t xml:space="preserve">̨ </w:t>
      </w:r>
      <w:r w:rsidRPr="00EF672A">
        <w:rPr>
          <w:color w:val="000000"/>
          <w:lang w:eastAsia="pl-PL"/>
        </w:rPr>
        <w:t xml:space="preserve">ofertę </w:t>
      </w:r>
      <w:r w:rsidR="00F87FE7" w:rsidRPr="00EF672A">
        <w:rPr>
          <w:rFonts w:eastAsia="ArialMT;MS Gothic"/>
          <w:color w:val="000000"/>
          <w:lang w:eastAsia="pl-PL"/>
        </w:rPr>
        <w:t xml:space="preserve">w </w:t>
      </w:r>
      <w:r w:rsidR="00F87FE7" w:rsidRPr="00EF672A">
        <w:rPr>
          <w:color w:val="000000"/>
          <w:lang w:eastAsia="pl-PL"/>
        </w:rPr>
        <w:t>terminie</w:t>
      </w:r>
      <w:r w:rsidRPr="00EF672A">
        <w:rPr>
          <w:color w:val="000000"/>
          <w:lang w:eastAsia="pl-PL"/>
        </w:rPr>
        <w:t xml:space="preserve"> związania z oferta</w:t>
      </w:r>
      <w:r w:rsidRPr="00EF672A">
        <w:rPr>
          <w:rFonts w:eastAsia="ArialMT;MS Gothic"/>
          <w:color w:val="000000"/>
          <w:lang w:eastAsia="pl-PL"/>
        </w:rPr>
        <w:t xml:space="preserve">̨ </w:t>
      </w:r>
      <w:r w:rsidR="00F87FE7" w:rsidRPr="00EF672A">
        <w:rPr>
          <w:color w:val="000000"/>
          <w:lang w:eastAsia="pl-PL"/>
        </w:rPr>
        <w:t>okreś</w:t>
      </w:r>
      <w:r w:rsidR="00F87FE7" w:rsidRPr="00EF672A">
        <w:rPr>
          <w:rFonts w:eastAsia="ArialMT;MS Gothic"/>
          <w:color w:val="000000"/>
          <w:lang w:eastAsia="pl-PL"/>
        </w:rPr>
        <w:t>l</w:t>
      </w:r>
      <w:r w:rsidR="00F87FE7">
        <w:rPr>
          <w:color w:val="000000"/>
          <w:lang w:eastAsia="pl-PL"/>
        </w:rPr>
        <w:t>onym w</w:t>
      </w:r>
      <w:r w:rsidRPr="00EF672A">
        <w:rPr>
          <w:color w:val="000000"/>
          <w:lang w:eastAsia="pl-PL"/>
        </w:rPr>
        <w:t xml:space="preserve"> SWZ.</w:t>
      </w:r>
    </w:p>
    <w:p w14:paraId="0B8C808F" w14:textId="77777777" w:rsidR="005A0CC9" w:rsidRPr="00EF672A" w:rsidRDefault="00F62816" w:rsidP="00EC659C">
      <w:pPr>
        <w:numPr>
          <w:ilvl w:val="0"/>
          <w:numId w:val="23"/>
        </w:numPr>
        <w:tabs>
          <w:tab w:val="clear" w:pos="0"/>
        </w:tabs>
        <w:suppressAutoHyphens w:val="0"/>
        <w:autoSpaceDE w:val="0"/>
        <w:spacing w:after="0" w:line="240" w:lineRule="auto"/>
        <w:ind w:left="426" w:hanging="426"/>
        <w:jc w:val="both"/>
      </w:pPr>
      <w:r w:rsidRPr="00EF672A">
        <w:rPr>
          <w:color w:val="000000"/>
          <w:lang w:eastAsia="pl-PL"/>
        </w:rPr>
        <w:t>Jeż</w:t>
      </w:r>
      <w:r w:rsidRPr="00EF672A">
        <w:rPr>
          <w:rFonts w:eastAsia="ArialMT;MS Gothic"/>
          <w:color w:val="000000"/>
          <w:lang w:eastAsia="pl-PL"/>
        </w:rPr>
        <w:t>e</w:t>
      </w:r>
      <w:r w:rsidRPr="00EF672A">
        <w:rPr>
          <w:color w:val="000000"/>
          <w:lang w:eastAsia="pl-PL"/>
        </w:rPr>
        <w:t>li termin zwią</w:t>
      </w:r>
      <w:r w:rsidRPr="00EF672A">
        <w:rPr>
          <w:rFonts w:eastAsia="ArialMT;MS Gothic"/>
          <w:color w:val="000000"/>
          <w:lang w:eastAsia="pl-PL"/>
        </w:rPr>
        <w:t>z</w:t>
      </w:r>
      <w:r w:rsidRPr="00EF672A">
        <w:rPr>
          <w:color w:val="000000"/>
          <w:lang w:eastAsia="pl-PL"/>
        </w:rPr>
        <w:t>ania oferta</w:t>
      </w:r>
      <w:r w:rsidRPr="00EF672A">
        <w:rPr>
          <w:rFonts w:eastAsia="ArialMT;MS Gothic"/>
          <w:color w:val="000000"/>
          <w:lang w:eastAsia="pl-PL"/>
        </w:rPr>
        <w:t xml:space="preserve">̨ </w:t>
      </w:r>
      <w:r w:rsidRPr="00EF672A">
        <w:rPr>
          <w:color w:val="000000"/>
          <w:lang w:eastAsia="pl-PL"/>
        </w:rPr>
        <w:t>upłynie przed wyborem najkorzystniejszej oferty, Zamawiający wezwie Wykonawcę</w:t>
      </w:r>
      <w:r w:rsidRPr="00EF672A">
        <w:rPr>
          <w:rFonts w:eastAsia="ArialMT;MS Gothic"/>
          <w:color w:val="000000"/>
          <w:lang w:eastAsia="pl-PL"/>
        </w:rPr>
        <w:t>̨</w:t>
      </w:r>
      <w:r w:rsidRPr="00EF672A">
        <w:rPr>
          <w:color w:val="000000"/>
          <w:lang w:eastAsia="pl-PL"/>
        </w:rPr>
        <w:t>, któ</w:t>
      </w:r>
      <w:r w:rsidRPr="00EF672A">
        <w:rPr>
          <w:rFonts w:eastAsia="ArialMT;MS Gothic"/>
          <w:color w:val="000000"/>
          <w:lang w:eastAsia="pl-PL"/>
        </w:rPr>
        <w:t>r</w:t>
      </w:r>
      <w:r w:rsidRPr="00EF672A">
        <w:rPr>
          <w:color w:val="000000"/>
          <w:lang w:eastAsia="pl-PL"/>
        </w:rPr>
        <w:t>ego oferta otrzymała najwyż</w:t>
      </w:r>
      <w:r w:rsidRPr="00EF672A">
        <w:rPr>
          <w:rFonts w:eastAsia="ArialMT;MS Gothic"/>
          <w:color w:val="000000"/>
          <w:lang w:eastAsia="pl-PL"/>
        </w:rPr>
        <w:t>s</w:t>
      </w:r>
      <w:r w:rsidRPr="00EF672A">
        <w:rPr>
          <w:color w:val="000000"/>
          <w:lang w:eastAsia="pl-PL"/>
        </w:rPr>
        <w:t>za</w:t>
      </w:r>
      <w:r w:rsidRPr="00EF672A">
        <w:rPr>
          <w:rFonts w:eastAsia="ArialMT;MS Gothic"/>
          <w:color w:val="000000"/>
          <w:lang w:eastAsia="pl-PL"/>
        </w:rPr>
        <w:t xml:space="preserve">̨ </w:t>
      </w:r>
      <w:r w:rsidRPr="00EF672A">
        <w:rPr>
          <w:color w:val="000000"/>
          <w:lang w:eastAsia="pl-PL"/>
        </w:rPr>
        <w:t>ocenę</w:t>
      </w:r>
      <w:r w:rsidRPr="00EF672A">
        <w:rPr>
          <w:rFonts w:eastAsia="ArialMT;MS Gothic"/>
          <w:color w:val="000000"/>
          <w:lang w:eastAsia="pl-PL"/>
        </w:rPr>
        <w:t>̨</w:t>
      </w:r>
      <w:r w:rsidRPr="00EF672A">
        <w:rPr>
          <w:color w:val="000000"/>
          <w:lang w:eastAsia="pl-PL"/>
        </w:rPr>
        <w:t>, do wyraż</w:t>
      </w:r>
      <w:r w:rsidRPr="00EF672A">
        <w:rPr>
          <w:rFonts w:eastAsia="ArialMT;MS Gothic"/>
          <w:color w:val="000000"/>
          <w:lang w:eastAsia="pl-PL"/>
        </w:rPr>
        <w:t>e</w:t>
      </w:r>
      <w:r w:rsidRPr="00EF672A">
        <w:rPr>
          <w:color w:val="000000"/>
          <w:lang w:eastAsia="pl-PL"/>
        </w:rPr>
        <w:t>nia, w wyznaczonym przez Zamawiają</w:t>
      </w:r>
      <w:r w:rsidRPr="00EF672A">
        <w:rPr>
          <w:rFonts w:eastAsia="ArialMT;MS Gothic"/>
          <w:color w:val="000000"/>
          <w:lang w:eastAsia="pl-PL"/>
        </w:rPr>
        <w:t>c</w:t>
      </w:r>
      <w:r w:rsidRPr="00EF672A">
        <w:rPr>
          <w:color w:val="000000"/>
          <w:lang w:eastAsia="pl-PL"/>
        </w:rPr>
        <w:t>ego terminie, pisemnej zgody na wybó</w:t>
      </w:r>
      <w:r w:rsidRPr="00EF672A">
        <w:rPr>
          <w:rFonts w:eastAsia="ArialMT;MS Gothic"/>
          <w:color w:val="000000"/>
          <w:lang w:eastAsia="pl-PL"/>
        </w:rPr>
        <w:t>r</w:t>
      </w:r>
      <w:r w:rsidRPr="00EF672A">
        <w:rPr>
          <w:color w:val="000000"/>
          <w:lang w:eastAsia="pl-PL"/>
        </w:rPr>
        <w:t xml:space="preserve"> jego oferty.</w:t>
      </w:r>
    </w:p>
    <w:p w14:paraId="282CA6F9" w14:textId="538C93B5" w:rsidR="005A0CC9" w:rsidRPr="00EF672A" w:rsidRDefault="00F62816" w:rsidP="00EC659C">
      <w:pPr>
        <w:numPr>
          <w:ilvl w:val="0"/>
          <w:numId w:val="23"/>
        </w:numPr>
        <w:suppressAutoHyphens w:val="0"/>
        <w:autoSpaceDE w:val="0"/>
        <w:spacing w:after="0" w:line="240" w:lineRule="auto"/>
        <w:ind w:left="426" w:hanging="426"/>
        <w:jc w:val="both"/>
      </w:pPr>
      <w:r w:rsidRPr="00EF672A">
        <w:rPr>
          <w:color w:val="000000"/>
          <w:lang w:eastAsia="pl-PL"/>
        </w:rPr>
        <w:t>W przypadku braku zgody, o któ</w:t>
      </w:r>
      <w:r w:rsidRPr="00EF672A">
        <w:rPr>
          <w:rFonts w:eastAsia="ArialMT;MS Gothic"/>
          <w:color w:val="000000"/>
          <w:lang w:eastAsia="pl-PL"/>
        </w:rPr>
        <w:t>r</w:t>
      </w:r>
      <w:r w:rsidRPr="00EF672A">
        <w:rPr>
          <w:color w:val="000000"/>
          <w:lang w:eastAsia="pl-PL"/>
        </w:rPr>
        <w:t xml:space="preserve">ej mowa w ust. </w:t>
      </w:r>
      <w:r w:rsidR="00EF672A">
        <w:rPr>
          <w:color w:val="000000"/>
          <w:lang w:eastAsia="pl-PL"/>
        </w:rPr>
        <w:t>11</w:t>
      </w:r>
      <w:r w:rsidRPr="00EF672A">
        <w:rPr>
          <w:color w:val="000000"/>
          <w:lang w:eastAsia="pl-PL"/>
        </w:rPr>
        <w:t>, oferta podlega odrzuceniu, a Zamawiający zwraca się</w:t>
      </w:r>
      <w:r w:rsidRPr="00EF672A">
        <w:rPr>
          <w:rFonts w:eastAsia="ArialMT;MS Gothic"/>
          <w:color w:val="000000"/>
          <w:lang w:eastAsia="pl-PL"/>
        </w:rPr>
        <w:t xml:space="preserve"> </w:t>
      </w:r>
      <w:r w:rsidRPr="00EF672A">
        <w:rPr>
          <w:color w:val="000000"/>
          <w:lang w:eastAsia="pl-PL"/>
        </w:rPr>
        <w:t>o wyraż</w:t>
      </w:r>
      <w:r w:rsidRPr="00EF672A">
        <w:rPr>
          <w:rFonts w:eastAsia="ArialMT;MS Gothic"/>
          <w:color w:val="000000"/>
          <w:lang w:eastAsia="pl-PL"/>
        </w:rPr>
        <w:t>e</w:t>
      </w:r>
      <w:r w:rsidRPr="00EF672A">
        <w:rPr>
          <w:color w:val="000000"/>
          <w:lang w:eastAsia="pl-PL"/>
        </w:rPr>
        <w:t>nie takiej zgody do kolejnego Wykonawcy, któ</w:t>
      </w:r>
      <w:r w:rsidRPr="00EF672A">
        <w:rPr>
          <w:rFonts w:eastAsia="ArialMT;MS Gothic"/>
          <w:color w:val="000000"/>
          <w:lang w:eastAsia="pl-PL"/>
        </w:rPr>
        <w:t>r</w:t>
      </w:r>
      <w:r w:rsidRPr="00EF672A">
        <w:rPr>
          <w:color w:val="000000"/>
          <w:lang w:eastAsia="pl-PL"/>
        </w:rPr>
        <w:t>ego oferta została najwyż</w:t>
      </w:r>
      <w:r w:rsidRPr="00EF672A">
        <w:rPr>
          <w:rFonts w:eastAsia="ArialMT;MS Gothic"/>
          <w:color w:val="000000"/>
          <w:lang w:eastAsia="pl-PL"/>
        </w:rPr>
        <w:t>e</w:t>
      </w:r>
      <w:r w:rsidRPr="00EF672A">
        <w:rPr>
          <w:color w:val="000000"/>
          <w:lang w:eastAsia="pl-PL"/>
        </w:rPr>
        <w:t xml:space="preserve">j oceniona, </w:t>
      </w:r>
      <w:r w:rsidR="00F87FE7" w:rsidRPr="00EF672A">
        <w:rPr>
          <w:color w:val="000000"/>
          <w:lang w:eastAsia="pl-PL"/>
        </w:rPr>
        <w:t>chyba, że</w:t>
      </w:r>
      <w:r w:rsidRPr="00EF672A">
        <w:rPr>
          <w:color w:val="000000"/>
          <w:lang w:eastAsia="pl-PL"/>
        </w:rPr>
        <w:t xml:space="preserve"> zachodzą</w:t>
      </w:r>
      <w:r w:rsidRPr="00EF672A">
        <w:rPr>
          <w:rFonts w:eastAsia="ArialMT;MS Gothic"/>
          <w:color w:val="000000"/>
          <w:lang w:eastAsia="pl-PL"/>
        </w:rPr>
        <w:t xml:space="preserve">̨ </w:t>
      </w:r>
      <w:r w:rsidRPr="00EF672A">
        <w:rPr>
          <w:color w:val="000000"/>
          <w:lang w:eastAsia="pl-PL"/>
        </w:rPr>
        <w:t>przesłanki do unieważ</w:t>
      </w:r>
      <w:r w:rsidRPr="00EF672A">
        <w:rPr>
          <w:rFonts w:eastAsia="ArialMT;MS Gothic"/>
          <w:color w:val="000000"/>
          <w:lang w:eastAsia="pl-PL"/>
        </w:rPr>
        <w:t>n</w:t>
      </w:r>
      <w:r w:rsidRPr="00EF672A">
        <w:rPr>
          <w:color w:val="000000"/>
          <w:lang w:eastAsia="pl-PL"/>
        </w:rPr>
        <w:t>ienia postę</w:t>
      </w:r>
      <w:r w:rsidRPr="00EF672A">
        <w:rPr>
          <w:rFonts w:eastAsia="ArialMT;MS Gothic"/>
          <w:color w:val="000000"/>
          <w:lang w:eastAsia="pl-PL"/>
        </w:rPr>
        <w:t>p</w:t>
      </w:r>
      <w:r w:rsidRPr="00EF672A">
        <w:rPr>
          <w:color w:val="000000"/>
          <w:lang w:eastAsia="pl-PL"/>
        </w:rPr>
        <w:t>owania.</w:t>
      </w:r>
    </w:p>
    <w:p w14:paraId="540E5AB3" w14:textId="77777777" w:rsidR="005A0CC9" w:rsidRPr="00EF672A" w:rsidRDefault="005A0CC9" w:rsidP="00EC659C">
      <w:pPr>
        <w:numPr>
          <w:ilvl w:val="0"/>
          <w:numId w:val="23"/>
        </w:numPr>
        <w:suppressAutoHyphens w:val="0"/>
        <w:autoSpaceDE w:val="0"/>
        <w:spacing w:after="0" w:line="240" w:lineRule="auto"/>
        <w:ind w:left="426" w:right="-144" w:hanging="426"/>
        <w:jc w:val="both"/>
      </w:pPr>
      <w:r w:rsidRPr="00EF672A">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14:paraId="45BA605D" w14:textId="77777777" w:rsidR="005A0CC9" w:rsidRDefault="005A0CC9" w:rsidP="00EC659C">
      <w:pPr>
        <w:numPr>
          <w:ilvl w:val="0"/>
          <w:numId w:val="23"/>
        </w:numPr>
        <w:suppressAutoHyphens w:val="0"/>
        <w:autoSpaceDE w:val="0"/>
        <w:spacing w:after="0" w:line="240" w:lineRule="auto"/>
        <w:ind w:left="426" w:right="-144" w:hanging="426"/>
        <w:jc w:val="both"/>
      </w:pPr>
      <w:r w:rsidRPr="00EF672A">
        <w:lastRenderedPageBreak/>
        <w:t>Wynagrodzenie za przedmiot umowy jest wynagrodzeniem ryczałtowym. Sumaryczna cena wyliczona w indywidualnej kalkulacji wykonawcy winna odpowiadać cenie podanej przez wykonawcę w formularzu oferty dla całości lub części przedmiotu zamówienia.</w:t>
      </w:r>
    </w:p>
    <w:p w14:paraId="1A0FB9BD" w14:textId="77777777" w:rsidR="005A0CC9" w:rsidRPr="00F67C74" w:rsidRDefault="005A0CC9" w:rsidP="00F67C74">
      <w:pPr>
        <w:numPr>
          <w:ilvl w:val="0"/>
          <w:numId w:val="23"/>
        </w:numPr>
        <w:suppressAutoHyphens w:val="0"/>
        <w:autoSpaceDE w:val="0"/>
        <w:spacing w:after="0" w:line="240" w:lineRule="auto"/>
        <w:ind w:left="426" w:right="-144" w:hanging="426"/>
        <w:jc w:val="both"/>
      </w:pPr>
      <w:r w:rsidRPr="00F67C74">
        <w:t>Nie przewiduje się żadnych przedpłat ani zaliczek na poczet realizacji przedmiotu umowy, a płatność nastąpi zgodnie z zapisem umowy i ofertą wykonawcy.</w:t>
      </w:r>
    </w:p>
    <w:p w14:paraId="685534FD" w14:textId="77777777" w:rsidR="00550AAF" w:rsidRDefault="00550AAF" w:rsidP="00F67C74">
      <w:pPr>
        <w:pStyle w:val="Bezodstpw"/>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64D64D6" w14:textId="77777777" w:rsidTr="0010419E">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E7DA7B" w14:textId="20176E44" w:rsidR="00550AAF" w:rsidRPr="00152088" w:rsidRDefault="00A04B44" w:rsidP="002E2EE2">
            <w:pPr>
              <w:spacing w:after="0" w:line="240" w:lineRule="auto"/>
              <w:rPr>
                <w:rFonts w:eastAsia="Times New Roman"/>
                <w:b/>
              </w:rPr>
            </w:pPr>
            <w:r w:rsidRPr="00152088">
              <w:rPr>
                <w:rFonts w:eastAsia="Times New Roman"/>
                <w:b/>
              </w:rPr>
              <w:t>ROZDZIAŁ 1</w:t>
            </w:r>
            <w:r w:rsidR="00EC1EF9">
              <w:rPr>
                <w:rFonts w:eastAsia="Times New Roman"/>
                <w:b/>
              </w:rPr>
              <w:t>8</w:t>
            </w:r>
          </w:p>
        </w:tc>
        <w:tc>
          <w:tcPr>
            <w:tcW w:w="7412" w:type="dxa"/>
            <w:tcBorders>
              <w:top w:val="single" w:sz="4" w:space="0" w:color="000000"/>
              <w:bottom w:val="single" w:sz="4" w:space="0" w:color="auto"/>
              <w:right w:val="single" w:sz="4" w:space="0" w:color="000000"/>
            </w:tcBorders>
            <w:shd w:val="clear" w:color="auto" w:fill="D9D9D9"/>
            <w:vAlign w:val="center"/>
          </w:tcPr>
          <w:p w14:paraId="11B560C0"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122263B3" w14:textId="77777777"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4C578A8A" w14:textId="77777777"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56AB908" w14:textId="4DBA00EB"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którego oferta została </w:t>
      </w:r>
      <w:r w:rsidR="008B09A8" w:rsidRPr="00152088">
        <w:rPr>
          <w:rFonts w:ascii="Times New Roman" w:hAnsi="Times New Roman" w:cs="Times New Roman"/>
        </w:rPr>
        <w:t>wybrana, jako</w:t>
      </w:r>
      <w:r w:rsidRPr="00152088">
        <w:rPr>
          <w:rFonts w:ascii="Times New Roman" w:hAnsi="Times New Roman" w:cs="Times New Roman"/>
        </w:rPr>
        <w:t xml:space="preserve"> najkorzystniejsza, zostanie poinformowany przez Zamawiającego o miejscu i terminie podpisania umowy.</w:t>
      </w:r>
    </w:p>
    <w:p w14:paraId="7A494D22" w14:textId="3F03EC99" w:rsidR="00550AAF" w:rsidRPr="006C407C"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8B09A8" w:rsidRPr="00152088">
        <w:rPr>
          <w:rFonts w:ascii="Times New Roman" w:hAnsi="Times New Roman" w:cs="Times New Roman"/>
        </w:rPr>
        <w:t>załącznik do</w:t>
      </w:r>
      <w:r w:rsidRPr="00152088">
        <w:rPr>
          <w:rFonts w:ascii="Times New Roman" w:hAnsi="Times New Roman" w:cs="Times New Roman"/>
        </w:rPr>
        <w:t xml:space="preserve"> SWZ. Umowa zos</w:t>
      </w:r>
      <w:r w:rsidRPr="006C407C">
        <w:rPr>
          <w:rFonts w:ascii="Times New Roman" w:hAnsi="Times New Roman" w:cs="Times New Roman"/>
        </w:rPr>
        <w:t>tanie uzupełniona o zapisy wynikające ze złożonej oferty.</w:t>
      </w:r>
    </w:p>
    <w:p w14:paraId="6920FA66" w14:textId="7FCE5594" w:rsidR="00550AAF" w:rsidRPr="006C407C" w:rsidRDefault="00A04B44" w:rsidP="001F4691">
      <w:pPr>
        <w:pStyle w:val="Bezodstpw"/>
        <w:numPr>
          <w:ilvl w:val="0"/>
          <w:numId w:val="12"/>
        </w:numPr>
        <w:ind w:left="426" w:hanging="426"/>
        <w:jc w:val="both"/>
        <w:rPr>
          <w:rFonts w:ascii="Times New Roman" w:hAnsi="Times New Roman" w:cs="Times New Roman"/>
        </w:rPr>
      </w:pPr>
      <w:r w:rsidRPr="006C407C">
        <w:rPr>
          <w:rFonts w:ascii="Times New Roman" w:hAnsi="Times New Roman" w:cs="Times New Roman"/>
        </w:rPr>
        <w:t xml:space="preserve">Przed podpisaniem umowy Wykonawcy wspólnie ubiegający się o udzielenie zamówienia </w:t>
      </w:r>
      <w:r w:rsidR="00840098" w:rsidRPr="006C407C">
        <w:rPr>
          <w:rFonts w:ascii="Times New Roman" w:hAnsi="Times New Roman" w:cs="Times New Roman"/>
        </w:rPr>
        <w:br/>
      </w:r>
      <w:r w:rsidRPr="006C407C">
        <w:rPr>
          <w:rFonts w:ascii="Times New Roman" w:hAnsi="Times New Roman" w:cs="Times New Roman"/>
        </w:rPr>
        <w:t xml:space="preserve">(w przypadku wyboru ich </w:t>
      </w:r>
      <w:r w:rsidR="008B09A8" w:rsidRPr="006C407C">
        <w:rPr>
          <w:rFonts w:ascii="Times New Roman" w:hAnsi="Times New Roman" w:cs="Times New Roman"/>
        </w:rPr>
        <w:t>oferty, jako</w:t>
      </w:r>
      <w:r w:rsidRPr="006C407C">
        <w:rPr>
          <w:rFonts w:ascii="Times New Roman" w:hAnsi="Times New Roman" w:cs="Times New Roman"/>
        </w:rPr>
        <w:t xml:space="preserve"> najkorzystniejszej) przedstawią Zamawiającemu umowę regulującą współpracę tych Wykonawców.</w:t>
      </w:r>
    </w:p>
    <w:p w14:paraId="31330E5F" w14:textId="16F14560" w:rsidR="00550AAF" w:rsidRPr="006C407C" w:rsidRDefault="00A04B44" w:rsidP="001F4691">
      <w:pPr>
        <w:pStyle w:val="Bezodstpw"/>
        <w:numPr>
          <w:ilvl w:val="0"/>
          <w:numId w:val="12"/>
        </w:numPr>
        <w:spacing w:before="60"/>
        <w:ind w:left="426" w:hanging="426"/>
        <w:jc w:val="both"/>
        <w:rPr>
          <w:rFonts w:ascii="Times New Roman" w:hAnsi="Times New Roman" w:cs="Times New Roman"/>
        </w:rPr>
      </w:pPr>
      <w:r w:rsidRPr="006C407C">
        <w:rPr>
          <w:rFonts w:ascii="Times New Roman" w:hAnsi="Times New Roman" w:cs="Times New Roman"/>
        </w:rPr>
        <w:t xml:space="preserve">Jeżeli Wykonawca, którego oferta została </w:t>
      </w:r>
      <w:r w:rsidR="008B09A8" w:rsidRPr="006C407C">
        <w:rPr>
          <w:rFonts w:ascii="Times New Roman" w:hAnsi="Times New Roman" w:cs="Times New Roman"/>
        </w:rPr>
        <w:t>wybrana, jako</w:t>
      </w:r>
      <w:r w:rsidRPr="006C407C">
        <w:rPr>
          <w:rFonts w:ascii="Times New Roman" w:hAnsi="Times New Roman" w:cs="Times New Roman"/>
        </w:rPr>
        <w:t xml:space="preserve"> najkorzystniejsza, uchyla </w:t>
      </w:r>
      <w:proofErr w:type="spellStart"/>
      <w:r w:rsidRPr="006C407C">
        <w:rPr>
          <w:rFonts w:ascii="Times New Roman" w:hAnsi="Times New Roman" w:cs="Times New Roman"/>
        </w:rPr>
        <w:t>sie</w:t>
      </w:r>
      <w:proofErr w:type="spellEnd"/>
      <w:r w:rsidRPr="006C407C">
        <w:rPr>
          <w:rFonts w:ascii="Times New Roman" w:hAnsi="Times New Roman" w:cs="Times New Roman"/>
        </w:rPr>
        <w:t xml:space="preserve">̨ od zawarcia umowy w sprawie zamówienia publicznego Zamawiający może dokonać ponownego badania </w:t>
      </w:r>
      <w:r w:rsidR="00840098" w:rsidRPr="006C407C">
        <w:rPr>
          <w:rFonts w:ascii="Times New Roman" w:hAnsi="Times New Roman" w:cs="Times New Roman"/>
        </w:rPr>
        <w:br/>
      </w:r>
      <w:r w:rsidRPr="006C407C">
        <w:rPr>
          <w:rFonts w:ascii="Times New Roman" w:hAnsi="Times New Roman" w:cs="Times New Roman"/>
        </w:rPr>
        <w:t>i oceny ofert spośród ofert pozostałych w postępowaniu Wykonawców albo unieważnić postepowanie.</w:t>
      </w:r>
    </w:p>
    <w:p w14:paraId="0EBB1AE5" w14:textId="77777777" w:rsidR="00550AAF" w:rsidRPr="006C407C"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6C407C" w14:paraId="20346A1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038880" w14:textId="037C52C7" w:rsidR="00550AAF" w:rsidRPr="006C407C" w:rsidRDefault="00A04B44" w:rsidP="00EC1EF9">
            <w:pPr>
              <w:spacing w:after="0" w:line="240" w:lineRule="auto"/>
              <w:rPr>
                <w:rFonts w:eastAsia="Times New Roman"/>
                <w:b/>
              </w:rPr>
            </w:pPr>
            <w:r w:rsidRPr="006C407C">
              <w:rPr>
                <w:rFonts w:eastAsia="Times New Roman"/>
                <w:b/>
              </w:rPr>
              <w:t xml:space="preserve">ROZDZIAŁ </w:t>
            </w:r>
            <w:r w:rsidR="00EC1EF9" w:rsidRPr="006C407C">
              <w:rPr>
                <w:rFonts w:eastAsia="Times New Roman"/>
                <w:b/>
              </w:rPr>
              <w:t>19</w:t>
            </w:r>
          </w:p>
        </w:tc>
        <w:tc>
          <w:tcPr>
            <w:tcW w:w="7412" w:type="dxa"/>
            <w:tcBorders>
              <w:top w:val="single" w:sz="4" w:space="0" w:color="000000"/>
              <w:bottom w:val="single" w:sz="4" w:space="0" w:color="000000"/>
              <w:right w:val="single" w:sz="4" w:space="0" w:color="000000"/>
            </w:tcBorders>
            <w:shd w:val="clear" w:color="auto" w:fill="D9D9D9"/>
            <w:vAlign w:val="center"/>
          </w:tcPr>
          <w:p w14:paraId="11987104" w14:textId="77777777" w:rsidR="00550AAF" w:rsidRPr="006C407C" w:rsidRDefault="00A04B44">
            <w:pPr>
              <w:spacing w:after="0" w:line="240" w:lineRule="auto"/>
              <w:rPr>
                <w:rFonts w:eastAsia="Times New Roman"/>
                <w:b/>
                <w:lang w:eastAsia="pl-PL"/>
              </w:rPr>
            </w:pPr>
            <w:r w:rsidRPr="006C407C">
              <w:rPr>
                <w:rFonts w:eastAsia="Times New Roman"/>
                <w:b/>
                <w:lang w:eastAsia="pl-PL"/>
              </w:rPr>
              <w:t>Pouczenie o środkach ochrony prawnej przysługujących Wykonawcy</w:t>
            </w:r>
          </w:p>
        </w:tc>
      </w:tr>
    </w:tbl>
    <w:p w14:paraId="15D7B534" w14:textId="704A61DB" w:rsidR="00550AAF" w:rsidRPr="006C407C" w:rsidRDefault="00A04B44" w:rsidP="001F4691">
      <w:pPr>
        <w:numPr>
          <w:ilvl w:val="0"/>
          <w:numId w:val="25"/>
        </w:numPr>
        <w:spacing w:after="0" w:line="240" w:lineRule="auto"/>
        <w:ind w:left="426" w:hanging="426"/>
        <w:jc w:val="both"/>
      </w:pPr>
      <w:r w:rsidRPr="006C407C">
        <w:rPr>
          <w:spacing w:val="-1"/>
          <w:lang w:eastAsia="pl-PL"/>
        </w:rPr>
        <w:t xml:space="preserve">Środki ochrony prawnej przysługują Wykonawcy, jeżeli ma lub miał interes w uzyskaniu zamówieniá oraz poniósł lub może </w:t>
      </w:r>
      <w:r w:rsidR="008B09A8" w:rsidRPr="006C407C">
        <w:rPr>
          <w:spacing w:val="-1"/>
          <w:lang w:eastAsia="pl-PL"/>
        </w:rPr>
        <w:t>ponieść szkodę</w:t>
      </w:r>
      <w:r w:rsidRPr="006C407C">
        <w:rPr>
          <w:spacing w:val="-1"/>
          <w:lang w:eastAsia="pl-PL"/>
        </w:rPr>
        <w:t xml:space="preserve"> w wyniku naruszenia przez Zamawiającego przepisów </w:t>
      </w:r>
      <w:proofErr w:type="spellStart"/>
      <w:r w:rsidRPr="006C407C">
        <w:rPr>
          <w:spacing w:val="-1"/>
          <w:lang w:eastAsia="pl-PL"/>
        </w:rPr>
        <w:t>pzp</w:t>
      </w:r>
      <w:proofErr w:type="spellEnd"/>
      <w:r w:rsidRPr="006C407C">
        <w:rPr>
          <w:spacing w:val="-1"/>
          <w:lang w:eastAsia="pl-PL"/>
        </w:rPr>
        <w:t>.</w:t>
      </w:r>
    </w:p>
    <w:p w14:paraId="0F4F3721" w14:textId="77777777" w:rsidR="00550AAF" w:rsidRPr="006C407C" w:rsidRDefault="00A04B44">
      <w:pPr>
        <w:spacing w:after="0" w:line="240" w:lineRule="auto"/>
        <w:ind w:left="426" w:hanging="426"/>
        <w:jc w:val="both"/>
        <w:rPr>
          <w:spacing w:val="-1"/>
          <w:lang w:eastAsia="pl-PL"/>
        </w:rPr>
      </w:pPr>
      <w:r w:rsidRPr="006C407C">
        <w:rPr>
          <w:spacing w:val="-1"/>
          <w:lang w:eastAsia="pl-PL"/>
        </w:rPr>
        <w:t>2.</w:t>
      </w:r>
      <w:r w:rsidRPr="006C407C">
        <w:rPr>
          <w:spacing w:val="-1"/>
          <w:lang w:eastAsia="pl-PL"/>
        </w:rPr>
        <w:tab/>
        <w:t>Odwołanie przysługuje na:</w:t>
      </w:r>
    </w:p>
    <w:p w14:paraId="6D02990B" w14:textId="77777777" w:rsidR="00550AAF" w:rsidRPr="006C407C" w:rsidRDefault="00A04B44" w:rsidP="001932AE">
      <w:pPr>
        <w:spacing w:after="0" w:line="240" w:lineRule="auto"/>
        <w:ind w:left="567" w:hanging="426"/>
        <w:jc w:val="both"/>
      </w:pPr>
      <w:r w:rsidRPr="006C407C">
        <w:rPr>
          <w:spacing w:val="-1"/>
          <w:lang w:eastAsia="pl-PL"/>
        </w:rPr>
        <w:t>2.1.</w:t>
      </w:r>
      <w:r w:rsidRPr="006C407C">
        <w:rPr>
          <w:spacing w:val="-1"/>
          <w:lang w:eastAsia="pl-PL"/>
        </w:rPr>
        <w:tab/>
        <w:t>niezgodn</w:t>
      </w:r>
      <w:r w:rsidR="009B7B2A" w:rsidRPr="006C407C">
        <w:rPr>
          <w:spacing w:val="-1"/>
          <w:lang w:eastAsia="pl-PL"/>
        </w:rPr>
        <w:t>ą</w:t>
      </w:r>
      <w:r w:rsidRPr="006C407C">
        <w:rPr>
          <w:spacing w:val="-1"/>
          <w:lang w:eastAsia="pl-PL"/>
        </w:rPr>
        <w:t xml:space="preserve"> z przepisami ustawy czynność Zamawiającego, podjętą w postepowanių o udzielenie zamówienia, w tym na projektowane postanowienie umowy; </w:t>
      </w:r>
    </w:p>
    <w:p w14:paraId="17B633B5" w14:textId="77777777" w:rsidR="00550AAF" w:rsidRPr="006C407C" w:rsidRDefault="00A04B44" w:rsidP="001932AE">
      <w:pPr>
        <w:spacing w:after="0" w:line="240" w:lineRule="auto"/>
        <w:ind w:left="567" w:hanging="426"/>
        <w:jc w:val="both"/>
      </w:pPr>
      <w:r w:rsidRPr="006C407C">
        <w:rPr>
          <w:spacing w:val="-1"/>
          <w:lang w:eastAsia="pl-PL"/>
        </w:rPr>
        <w:t>2.2.</w:t>
      </w:r>
      <w:r w:rsidRPr="006C407C">
        <w:rPr>
          <w:spacing w:val="-1"/>
          <w:lang w:eastAsia="pl-PL"/>
        </w:rPr>
        <w:tab/>
        <w:t>zaniechanie czynnoścí w postepowani</w:t>
      </w:r>
      <w:r w:rsidR="009B7B2A" w:rsidRPr="006C407C">
        <w:rPr>
          <w:spacing w:val="-1"/>
          <w:lang w:eastAsia="pl-PL"/>
        </w:rPr>
        <w:t>u</w:t>
      </w:r>
      <w:r w:rsidRPr="006C407C">
        <w:rPr>
          <w:spacing w:val="-1"/>
          <w:lang w:eastAsia="pl-PL"/>
        </w:rPr>
        <w:t xml:space="preserve"> o udzielenie zamówienia, do której Zamawiający był obowiązany̨ na podstawie ustawy;</w:t>
      </w:r>
    </w:p>
    <w:p w14:paraId="43EA7235" w14:textId="77777777" w:rsidR="00550AAF" w:rsidRPr="006C407C" w:rsidRDefault="00A04B44" w:rsidP="001B16D5">
      <w:pPr>
        <w:spacing w:after="0" w:line="240" w:lineRule="auto"/>
        <w:ind w:left="426" w:hanging="426"/>
        <w:jc w:val="both"/>
        <w:rPr>
          <w:spacing w:val="-1"/>
          <w:lang w:eastAsia="pl-PL"/>
        </w:rPr>
      </w:pPr>
      <w:r w:rsidRPr="006C407C">
        <w:rPr>
          <w:spacing w:val="-1"/>
          <w:lang w:eastAsia="pl-PL"/>
        </w:rPr>
        <w:t xml:space="preserve">2.3. </w:t>
      </w:r>
      <w:r w:rsidR="00761395" w:rsidRPr="006C407C">
        <w:rPr>
          <w:spacing w:val="-1"/>
          <w:lang w:eastAsia="pl-PL"/>
        </w:rPr>
        <w:t xml:space="preserve"> </w:t>
      </w:r>
      <w:r w:rsidRPr="006C407C">
        <w:rPr>
          <w:spacing w:val="-1"/>
          <w:lang w:eastAsia="pl-PL"/>
        </w:rPr>
        <w:t>zaniechanie przeprowadzenia postępowania o udzielenie zamówienia lub zorganizowania konkursu na podstawie ustawy, mimo że zamawiający był do tego obowiązany.</w:t>
      </w:r>
    </w:p>
    <w:p w14:paraId="142C31B9" w14:textId="77777777" w:rsidR="00550AAF" w:rsidRPr="006C407C" w:rsidRDefault="00A04B44">
      <w:pPr>
        <w:spacing w:after="0" w:line="240" w:lineRule="auto"/>
        <w:ind w:left="426" w:hanging="426"/>
        <w:jc w:val="both"/>
      </w:pPr>
      <w:r w:rsidRPr="006C407C">
        <w:rPr>
          <w:spacing w:val="-1"/>
          <w:lang w:eastAsia="pl-PL"/>
        </w:rPr>
        <w:t>3.</w:t>
      </w:r>
      <w:r w:rsidRPr="006C407C">
        <w:rPr>
          <w:spacing w:val="-1"/>
          <w:lang w:eastAsia="pl-PL"/>
        </w:rPr>
        <w:tab/>
        <w:t>Odwołanie wnosi się do Prezesa Krajowej Izby Odwoławczej w formie pisemnej albo w formie elektronicznej albo w postaci elektronicznej opatrzone podpisem zaufanym.</w:t>
      </w:r>
    </w:p>
    <w:p w14:paraId="7E7C5135" w14:textId="3D15523B" w:rsidR="00550AAF" w:rsidRPr="006C407C" w:rsidRDefault="00A04B44">
      <w:pPr>
        <w:spacing w:after="0" w:line="240" w:lineRule="auto"/>
        <w:ind w:left="426" w:hanging="426"/>
        <w:jc w:val="both"/>
      </w:pPr>
      <w:r w:rsidRPr="006C407C">
        <w:rPr>
          <w:spacing w:val="-1"/>
          <w:lang w:eastAsia="pl-PL"/>
        </w:rPr>
        <w:t>4.</w:t>
      </w:r>
      <w:r w:rsidRPr="006C407C">
        <w:rPr>
          <w:spacing w:val="-1"/>
          <w:lang w:eastAsia="pl-PL"/>
        </w:rPr>
        <w:tab/>
        <w:t xml:space="preserve">Na orzeczenie Krajowej Izby Odwoławczej oraz postanowienie Prezesa Krajowej Izby Odwoławczej, o któryḿ mowa w art. 519 ust. 1 </w:t>
      </w:r>
      <w:r w:rsidR="005D2FD8" w:rsidRPr="006C407C">
        <w:rPr>
          <w:spacing w:val="-1"/>
          <w:lang w:eastAsia="pl-PL"/>
        </w:rPr>
        <w:t xml:space="preserve">ustawy Prawi zamówień </w:t>
      </w:r>
      <w:r w:rsidR="008B09A8" w:rsidRPr="006C407C">
        <w:rPr>
          <w:spacing w:val="-1"/>
          <w:lang w:eastAsia="pl-PL"/>
        </w:rPr>
        <w:t xml:space="preserve">publicznych, </w:t>
      </w:r>
      <w:r w:rsidRPr="006C407C">
        <w:rPr>
          <w:spacing w:val="-1"/>
          <w:lang w:eastAsia="pl-PL"/>
        </w:rPr>
        <w:t>stronom oraz uczestnikom postepowanią odwoławczego przysługuje skarga do sadu.̨ Skargę̨ wnosi się do Sad</w:t>
      </w:r>
      <w:r w:rsidR="005D2FD8" w:rsidRPr="006C407C">
        <w:rPr>
          <w:spacing w:val="-1"/>
          <w:lang w:eastAsia="pl-PL"/>
        </w:rPr>
        <w:t>u</w:t>
      </w:r>
      <w:r w:rsidRPr="006C407C">
        <w:rPr>
          <w:spacing w:val="-1"/>
          <w:lang w:eastAsia="pl-PL"/>
        </w:rPr>
        <w:t xml:space="preserve"> Okręgowego w Warszawie za pośrednictwem Prezesa Krajowej Izby Odwoławczej.</w:t>
      </w:r>
    </w:p>
    <w:p w14:paraId="024457A4" w14:textId="77777777" w:rsidR="00550AAF" w:rsidRPr="006C407C" w:rsidRDefault="00A04B44">
      <w:pPr>
        <w:spacing w:after="0" w:line="240" w:lineRule="auto"/>
        <w:ind w:left="426" w:hanging="426"/>
        <w:jc w:val="both"/>
        <w:rPr>
          <w:spacing w:val="-1"/>
          <w:lang w:eastAsia="pl-PL"/>
        </w:rPr>
      </w:pPr>
      <w:r w:rsidRPr="006C407C">
        <w:rPr>
          <w:spacing w:val="-1"/>
          <w:lang w:eastAsia="pl-PL"/>
        </w:rPr>
        <w:t>5.</w:t>
      </w:r>
      <w:r w:rsidRPr="006C407C">
        <w:rPr>
          <w:spacing w:val="-1"/>
          <w:lang w:eastAsia="pl-PL"/>
        </w:rPr>
        <w:tab/>
        <w:t>Szczegółowe informacje dotyczące środków ochrony prawnej określone są w Dziale IX ustawy Prawo zamówień publicznych - „Środki ochrony prawnej”.</w:t>
      </w:r>
    </w:p>
    <w:p w14:paraId="12E2EBF3" w14:textId="77777777" w:rsidR="00550AAF" w:rsidRPr="006C407C"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6C407C" w14:paraId="258C68F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68273B1" w14:textId="0916709A" w:rsidR="00550AAF" w:rsidRPr="006C407C" w:rsidRDefault="00A04B44" w:rsidP="00EC1EF9">
            <w:pPr>
              <w:spacing w:after="0" w:line="240" w:lineRule="auto"/>
              <w:rPr>
                <w:rFonts w:eastAsia="Times New Roman"/>
                <w:b/>
              </w:rPr>
            </w:pPr>
            <w:r w:rsidRPr="006C407C">
              <w:rPr>
                <w:rFonts w:eastAsia="Times New Roman"/>
                <w:b/>
              </w:rPr>
              <w:t>ROZDZIAŁ 2</w:t>
            </w:r>
            <w:r w:rsidR="00EC1EF9" w:rsidRPr="006C407C">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759D106F" w14:textId="77777777" w:rsidR="00550AAF" w:rsidRPr="006C407C" w:rsidRDefault="00A04B44">
            <w:pPr>
              <w:spacing w:after="0" w:line="240" w:lineRule="auto"/>
            </w:pPr>
            <w:r w:rsidRPr="006C407C">
              <w:rPr>
                <w:rFonts w:eastAsia="Times New Roman"/>
                <w:b/>
                <w:lang w:eastAsia="pl-PL"/>
              </w:rPr>
              <w:t>Informacje o warunkach udziału w postępowaniu, jeżeli Zamawiający je przewiduje</w:t>
            </w:r>
          </w:p>
        </w:tc>
      </w:tr>
    </w:tbl>
    <w:p w14:paraId="16A28759" w14:textId="778AB42B" w:rsidR="00550AAF" w:rsidRPr="006C407C" w:rsidRDefault="00A04B44" w:rsidP="001F4691">
      <w:pPr>
        <w:keepNext/>
        <w:numPr>
          <w:ilvl w:val="0"/>
          <w:numId w:val="18"/>
        </w:numPr>
        <w:tabs>
          <w:tab w:val="clear" w:pos="0"/>
        </w:tabs>
        <w:spacing w:after="0" w:line="240" w:lineRule="auto"/>
        <w:ind w:left="284" w:hanging="284"/>
        <w:jc w:val="both"/>
      </w:pPr>
      <w:r w:rsidRPr="006C407C">
        <w:rPr>
          <w:rFonts w:eastAsia="Times New Roman"/>
          <w:lang w:eastAsia="pl-PL"/>
        </w:rPr>
        <w:t xml:space="preserve">O udzielenie zamówienia mogą ubiegać się Wykonawcy, którzy </w:t>
      </w:r>
      <w:r w:rsidRPr="006C407C">
        <w:rPr>
          <w:rFonts w:eastAsia="Times New Roman"/>
          <w:b/>
          <w:lang w:eastAsia="pl-PL"/>
        </w:rPr>
        <w:t xml:space="preserve">spełniają warunki </w:t>
      </w:r>
      <w:r w:rsidR="008B09A8" w:rsidRPr="006C407C">
        <w:rPr>
          <w:rFonts w:eastAsia="Times New Roman"/>
          <w:b/>
          <w:lang w:eastAsia="pl-PL"/>
        </w:rPr>
        <w:t xml:space="preserve">udziału </w:t>
      </w:r>
      <w:r w:rsidR="008B09A8" w:rsidRPr="006C407C">
        <w:rPr>
          <w:rFonts w:eastAsia="Times New Roman"/>
          <w:b/>
          <w:lang w:eastAsia="pl-PL"/>
        </w:rPr>
        <w:br/>
        <w:t>w</w:t>
      </w:r>
      <w:r w:rsidRPr="006C407C">
        <w:rPr>
          <w:rFonts w:eastAsia="Times New Roman"/>
          <w:b/>
          <w:lang w:eastAsia="pl-PL"/>
        </w:rPr>
        <w:t xml:space="preserve"> postępowaniu</w:t>
      </w:r>
      <w:r w:rsidRPr="006C407C">
        <w:rPr>
          <w:rFonts w:eastAsia="Times New Roman"/>
          <w:lang w:eastAsia="pl-PL"/>
        </w:rPr>
        <w:t xml:space="preserve"> </w:t>
      </w:r>
      <w:r w:rsidR="00050C23" w:rsidRPr="006C407C">
        <w:rPr>
          <w:rFonts w:eastAsia="Times New Roman"/>
          <w:lang w:eastAsia="pl-PL"/>
        </w:rPr>
        <w:t>(</w:t>
      </w:r>
      <w:r w:rsidR="00050C23" w:rsidRPr="006C407C">
        <w:rPr>
          <w:rFonts w:eastAsia="Times New Roman"/>
          <w:b/>
          <w:lang w:eastAsia="pl-PL"/>
        </w:rPr>
        <w:t>dotyczy wszystkich części</w:t>
      </w:r>
      <w:r w:rsidR="00050C23" w:rsidRPr="006C407C">
        <w:rPr>
          <w:rFonts w:eastAsia="Times New Roman"/>
          <w:lang w:eastAsia="pl-PL"/>
        </w:rPr>
        <w:t xml:space="preserve">) </w:t>
      </w:r>
      <w:r w:rsidRPr="006C407C">
        <w:rPr>
          <w:rFonts w:eastAsia="Times New Roman"/>
          <w:lang w:eastAsia="pl-PL"/>
        </w:rPr>
        <w:t>dotyczące:</w:t>
      </w:r>
    </w:p>
    <w:p w14:paraId="742F11BC" w14:textId="77777777" w:rsidR="00550AAF" w:rsidRPr="006C407C" w:rsidRDefault="00A04B44" w:rsidP="00227B04">
      <w:pPr>
        <w:pStyle w:val="Akapitzlist"/>
        <w:numPr>
          <w:ilvl w:val="0"/>
          <w:numId w:val="32"/>
        </w:numPr>
        <w:spacing w:before="60" w:after="0" w:line="240" w:lineRule="auto"/>
        <w:jc w:val="both"/>
        <w:rPr>
          <w:rFonts w:ascii="Times New Roman" w:eastAsia="Times New Roman" w:hAnsi="Times New Roman" w:cs="Times New Roman"/>
          <w:b/>
          <w:lang w:eastAsia="pl-PL"/>
        </w:rPr>
      </w:pPr>
      <w:r w:rsidRPr="006C407C">
        <w:rPr>
          <w:rFonts w:ascii="Times New Roman" w:eastAsia="Times New Roman" w:hAnsi="Times New Roman" w:cs="Times New Roman"/>
          <w:b/>
          <w:lang w:eastAsia="pl-PL"/>
        </w:rPr>
        <w:t>zdolności do wyst</w:t>
      </w:r>
      <w:r w:rsidR="005D5431" w:rsidRPr="006C407C">
        <w:rPr>
          <w:rFonts w:ascii="Times New Roman" w:eastAsia="Times New Roman" w:hAnsi="Times New Roman" w:cs="Times New Roman"/>
          <w:b/>
          <w:lang w:eastAsia="pl-PL"/>
        </w:rPr>
        <w:t>ępowania w obrocie gospodarczym</w:t>
      </w:r>
    </w:p>
    <w:p w14:paraId="4CC8402C" w14:textId="77777777" w:rsidR="00550AAF" w:rsidRPr="006C407C" w:rsidRDefault="00A04B44" w:rsidP="001932AE">
      <w:pPr>
        <w:spacing w:after="0" w:line="240" w:lineRule="auto"/>
        <w:ind w:left="720" w:hanging="11"/>
        <w:jc w:val="both"/>
        <w:rPr>
          <w:rFonts w:eastAsia="Times New Roman"/>
          <w:u w:val="single"/>
          <w:lang w:eastAsia="pl-PL"/>
        </w:rPr>
      </w:pPr>
      <w:r w:rsidRPr="006C407C">
        <w:rPr>
          <w:rFonts w:eastAsia="Times New Roman"/>
          <w:u w:val="single"/>
          <w:lang w:eastAsia="pl-PL"/>
        </w:rPr>
        <w:t>Opis spełnienia warunku:</w:t>
      </w:r>
    </w:p>
    <w:p w14:paraId="3952C0F6" w14:textId="77777777" w:rsidR="00AF5B56" w:rsidRPr="006C407C" w:rsidRDefault="00AF5B56" w:rsidP="00AF5B56">
      <w:pPr>
        <w:spacing w:before="60" w:after="0" w:line="240" w:lineRule="auto"/>
        <w:ind w:left="720" w:hanging="11"/>
        <w:jc w:val="both"/>
        <w:rPr>
          <w:rFonts w:eastAsia="Times New Roman"/>
          <w:lang w:eastAsia="pl-PL"/>
        </w:rPr>
      </w:pPr>
      <w:r w:rsidRPr="006C407C">
        <w:rPr>
          <w:rFonts w:eastAsia="Times New Roman"/>
          <w:lang w:eastAsia="pl-PL"/>
        </w:rPr>
        <w:lastRenderedPageBreak/>
        <w:t>Zamawiający odstępuje od opisu sposobu dokonywania oceny spełnienia warunków w tym zakresie. Zamawiający nie dokona oceny spełnienia warunków udziału w postępowaniu.</w:t>
      </w:r>
    </w:p>
    <w:p w14:paraId="36C16334" w14:textId="73FA7CB4" w:rsidR="00550AAF" w:rsidRPr="006C407C" w:rsidRDefault="00A04B44" w:rsidP="00227B04">
      <w:pPr>
        <w:pStyle w:val="Akapitzlist"/>
        <w:numPr>
          <w:ilvl w:val="0"/>
          <w:numId w:val="32"/>
        </w:numPr>
        <w:spacing w:before="60" w:after="0" w:line="240" w:lineRule="auto"/>
        <w:ind w:left="714" w:hanging="357"/>
        <w:jc w:val="both"/>
        <w:rPr>
          <w:rFonts w:ascii="Times New Roman" w:eastAsia="Times New Roman" w:hAnsi="Times New Roman" w:cs="Times New Roman"/>
          <w:lang w:eastAsia="pl-PL"/>
        </w:rPr>
      </w:pPr>
      <w:r w:rsidRPr="006C407C">
        <w:rPr>
          <w:rFonts w:ascii="Times New Roman" w:eastAsia="Times New Roman" w:hAnsi="Times New Roman" w:cs="Times New Roman"/>
          <w:b/>
          <w:lang w:eastAsia="pl-PL"/>
        </w:rPr>
        <w:t xml:space="preserve">uprawnień do prowadzenia określonej działalności gospodarczej lub </w:t>
      </w:r>
      <w:r w:rsidR="008B09A8" w:rsidRPr="006C407C">
        <w:rPr>
          <w:rFonts w:ascii="Times New Roman" w:eastAsia="Times New Roman" w:hAnsi="Times New Roman" w:cs="Times New Roman"/>
          <w:b/>
          <w:lang w:eastAsia="pl-PL"/>
        </w:rPr>
        <w:t>zawodowej, o</w:t>
      </w:r>
      <w:r w:rsidRPr="006C407C">
        <w:rPr>
          <w:rFonts w:ascii="Times New Roman" w:eastAsia="Times New Roman" w:hAnsi="Times New Roman" w:cs="Times New Roman"/>
          <w:b/>
          <w:lang w:eastAsia="pl-PL"/>
        </w:rPr>
        <w:t xml:space="preserve"> ile </w:t>
      </w:r>
      <w:r w:rsidR="00561BE7" w:rsidRPr="006C407C">
        <w:rPr>
          <w:rFonts w:ascii="Times New Roman" w:eastAsia="Times New Roman" w:hAnsi="Times New Roman" w:cs="Times New Roman"/>
          <w:b/>
          <w:lang w:eastAsia="pl-PL"/>
        </w:rPr>
        <w:t>wynika to z odrębnych przepisów</w:t>
      </w:r>
    </w:p>
    <w:p w14:paraId="34078075" w14:textId="77777777" w:rsidR="00550AAF" w:rsidRPr="006C407C" w:rsidRDefault="00A04B44" w:rsidP="001932AE">
      <w:pPr>
        <w:tabs>
          <w:tab w:val="left" w:pos="-993"/>
        </w:tabs>
        <w:spacing w:after="0" w:line="240" w:lineRule="auto"/>
        <w:ind w:left="720" w:hanging="11"/>
        <w:jc w:val="both"/>
        <w:rPr>
          <w:rFonts w:eastAsia="Times New Roman"/>
          <w:u w:val="single"/>
          <w:lang w:eastAsia="pl-PL"/>
        </w:rPr>
      </w:pPr>
      <w:r w:rsidRPr="006C407C">
        <w:rPr>
          <w:rFonts w:eastAsia="Times New Roman"/>
          <w:u w:val="single"/>
          <w:lang w:eastAsia="pl-PL"/>
        </w:rPr>
        <w:t>Opis spełnienia warunku:</w:t>
      </w:r>
    </w:p>
    <w:p w14:paraId="1ED7D5AF" w14:textId="77777777" w:rsidR="006E4725" w:rsidRPr="006C407C" w:rsidRDefault="006E4725" w:rsidP="006E4725">
      <w:pPr>
        <w:pStyle w:val="Akapitzlist"/>
        <w:spacing w:before="60" w:after="0" w:line="240" w:lineRule="auto"/>
        <w:jc w:val="both"/>
        <w:rPr>
          <w:rFonts w:ascii="Times New Roman" w:eastAsia="Times New Roman" w:hAnsi="Times New Roman" w:cs="Times New Roman"/>
          <w:lang w:eastAsia="pl-PL"/>
        </w:rPr>
      </w:pPr>
      <w:r w:rsidRPr="006C407C">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592D517F" w14:textId="77777777" w:rsidR="0006434E" w:rsidRPr="006C407C" w:rsidRDefault="0006434E" w:rsidP="00227B04">
      <w:pPr>
        <w:pStyle w:val="Akapitzlist"/>
        <w:keepNext/>
        <w:keepLines/>
        <w:numPr>
          <w:ilvl w:val="0"/>
          <w:numId w:val="32"/>
        </w:numPr>
        <w:spacing w:before="60" w:after="0" w:line="240" w:lineRule="auto"/>
        <w:ind w:left="714" w:hanging="357"/>
        <w:jc w:val="both"/>
        <w:rPr>
          <w:rFonts w:ascii="Times New Roman" w:eastAsia="Times New Roman" w:hAnsi="Times New Roman" w:cs="Times New Roman"/>
          <w:b/>
          <w:lang w:eastAsia="pl-PL"/>
        </w:rPr>
      </w:pPr>
      <w:r w:rsidRPr="006C407C">
        <w:rPr>
          <w:rFonts w:ascii="Times New Roman" w:eastAsia="Times New Roman" w:hAnsi="Times New Roman" w:cs="Times New Roman"/>
          <w:b/>
          <w:lang w:eastAsia="pl-PL"/>
        </w:rPr>
        <w:t>sytuacji ekonomicznej lub finansowej</w:t>
      </w:r>
    </w:p>
    <w:p w14:paraId="3A9C5472" w14:textId="77777777" w:rsidR="0006434E" w:rsidRPr="006C407C" w:rsidRDefault="0006434E" w:rsidP="0006434E">
      <w:pPr>
        <w:tabs>
          <w:tab w:val="left" w:pos="-993"/>
          <w:tab w:val="right" w:pos="-426"/>
        </w:tabs>
        <w:spacing w:after="0" w:line="240" w:lineRule="auto"/>
        <w:ind w:left="709"/>
        <w:jc w:val="both"/>
        <w:rPr>
          <w:rFonts w:eastAsia="Times New Roman"/>
          <w:u w:val="single"/>
          <w:lang w:eastAsia="pl-PL"/>
        </w:rPr>
      </w:pPr>
      <w:r w:rsidRPr="006C407C">
        <w:rPr>
          <w:rFonts w:eastAsia="Times New Roman"/>
          <w:u w:val="single"/>
          <w:lang w:eastAsia="pl-PL"/>
        </w:rPr>
        <w:t>Opis spełnienia warunku:</w:t>
      </w:r>
    </w:p>
    <w:p w14:paraId="1A60750E" w14:textId="77777777" w:rsidR="0006434E" w:rsidRPr="006C407C" w:rsidRDefault="004A5C94" w:rsidP="001932AE">
      <w:pPr>
        <w:tabs>
          <w:tab w:val="left" w:pos="-993"/>
        </w:tabs>
        <w:spacing w:after="0" w:line="240" w:lineRule="auto"/>
        <w:ind w:left="720" w:hanging="11"/>
        <w:jc w:val="both"/>
        <w:rPr>
          <w:iCs/>
          <w:kern w:val="2"/>
          <w:lang w:eastAsia="ar-SA"/>
        </w:rPr>
      </w:pPr>
      <w:r w:rsidRPr="006C407C">
        <w:rPr>
          <w:iCs/>
          <w:kern w:val="2"/>
          <w:lang w:eastAsia="ar-SA"/>
        </w:rPr>
        <w:t>Zamawiający odstępuje od opisu sposobu dokonywania oceny spełnienia warunków w tym zakresie. Zamawiający nie dokona oceny spełnienia warunków udziału w postępowaniu</w:t>
      </w:r>
      <w:r w:rsidR="00975A4B" w:rsidRPr="006C407C">
        <w:rPr>
          <w:iCs/>
          <w:kern w:val="2"/>
          <w:lang w:eastAsia="ar-SA"/>
        </w:rPr>
        <w:t>.</w:t>
      </w:r>
    </w:p>
    <w:p w14:paraId="0177532F" w14:textId="46A35219" w:rsidR="00550AAF" w:rsidRPr="006C407C" w:rsidRDefault="00A04B44" w:rsidP="005257EF">
      <w:pPr>
        <w:pStyle w:val="Akapitzlist"/>
        <w:numPr>
          <w:ilvl w:val="0"/>
          <w:numId w:val="32"/>
        </w:numPr>
        <w:shd w:val="clear" w:color="auto" w:fill="D9D9D9" w:themeFill="background1" w:themeFillShade="D9"/>
        <w:tabs>
          <w:tab w:val="left" w:pos="-993"/>
          <w:tab w:val="right" w:pos="-426"/>
        </w:tabs>
        <w:spacing w:before="60" w:after="0" w:line="240" w:lineRule="auto"/>
        <w:ind w:left="284" w:hanging="210"/>
        <w:jc w:val="both"/>
        <w:rPr>
          <w:rFonts w:ascii="Times New Roman" w:eastAsia="Times New Roman" w:hAnsi="Times New Roman" w:cs="Times New Roman"/>
          <w:highlight w:val="lightGray"/>
          <w:lang w:eastAsia="pl-PL"/>
        </w:rPr>
      </w:pPr>
      <w:r w:rsidRPr="006C407C">
        <w:rPr>
          <w:rFonts w:ascii="Times New Roman" w:eastAsia="Times New Roman" w:hAnsi="Times New Roman" w:cs="Times New Roman"/>
          <w:b/>
          <w:highlight w:val="lightGray"/>
          <w:lang w:eastAsia="pl-PL"/>
        </w:rPr>
        <w:t>zdolności technicznej lub zawodowej</w:t>
      </w:r>
      <w:r w:rsidR="008B2913" w:rsidRPr="006C407C">
        <w:rPr>
          <w:rFonts w:ascii="Times New Roman" w:eastAsia="Times New Roman" w:hAnsi="Times New Roman" w:cs="Times New Roman"/>
          <w:b/>
          <w:highlight w:val="lightGray"/>
          <w:lang w:eastAsia="pl-PL"/>
        </w:rPr>
        <w:t xml:space="preserve"> (dotyczy wszystkich części)</w:t>
      </w:r>
    </w:p>
    <w:p w14:paraId="0EAEBD60" w14:textId="06B8A477" w:rsidR="001B16D5" w:rsidRPr="006C407C" w:rsidRDefault="005D5431" w:rsidP="005257EF">
      <w:pPr>
        <w:shd w:val="clear" w:color="auto" w:fill="D9D9D9" w:themeFill="background1" w:themeFillShade="D9"/>
        <w:tabs>
          <w:tab w:val="left" w:pos="-993"/>
          <w:tab w:val="right" w:pos="-426"/>
        </w:tabs>
        <w:spacing w:after="0" w:line="240" w:lineRule="auto"/>
        <w:ind w:left="284" w:hanging="141"/>
        <w:jc w:val="both"/>
        <w:rPr>
          <w:highlight w:val="lightGray"/>
        </w:rPr>
      </w:pPr>
      <w:r w:rsidRPr="006C407C">
        <w:rPr>
          <w:rFonts w:eastAsia="Times New Roman"/>
          <w:highlight w:val="lightGray"/>
          <w:lang w:eastAsia="pl-PL"/>
        </w:rPr>
        <w:tab/>
      </w:r>
      <w:r w:rsidR="00237950" w:rsidRPr="006C407C">
        <w:rPr>
          <w:b/>
          <w:highlight w:val="lightGray"/>
          <w:u w:val="single"/>
        </w:rPr>
        <w:t>Wykonawca musi dysponować osobami</w:t>
      </w:r>
      <w:r w:rsidR="00237950" w:rsidRPr="006C407C">
        <w:rPr>
          <w:highlight w:val="lightGray"/>
        </w:rPr>
        <w:t xml:space="preserve"> </w:t>
      </w:r>
      <w:r w:rsidR="00237950" w:rsidRPr="006C407C">
        <w:rPr>
          <w:b/>
          <w:highlight w:val="lightGray"/>
        </w:rPr>
        <w:t>(wykaz</w:t>
      </w:r>
      <w:r w:rsidR="00F67C74" w:rsidRPr="006C407C">
        <w:rPr>
          <w:b/>
          <w:highlight w:val="lightGray"/>
        </w:rPr>
        <w:t xml:space="preserve"> </w:t>
      </w:r>
      <w:r w:rsidR="00237950" w:rsidRPr="006C407C">
        <w:rPr>
          <w:b/>
          <w:highlight w:val="lightGray"/>
        </w:rPr>
        <w:t>-</w:t>
      </w:r>
      <w:r w:rsidR="00F67C74" w:rsidRPr="006C407C">
        <w:rPr>
          <w:b/>
          <w:highlight w:val="lightGray"/>
        </w:rPr>
        <w:t xml:space="preserve"> </w:t>
      </w:r>
      <w:r w:rsidR="00237950" w:rsidRPr="006C407C">
        <w:rPr>
          <w:b/>
          <w:highlight w:val="lightGray"/>
        </w:rPr>
        <w:t>załącznik nr 1</w:t>
      </w:r>
      <w:r w:rsidR="00D11B76" w:rsidRPr="006C407C">
        <w:rPr>
          <w:b/>
          <w:highlight w:val="lightGray"/>
        </w:rPr>
        <w:t>0</w:t>
      </w:r>
      <w:r w:rsidR="00237950" w:rsidRPr="006C407C">
        <w:rPr>
          <w:b/>
          <w:highlight w:val="lightGray"/>
        </w:rPr>
        <w:t>)</w:t>
      </w:r>
      <w:r w:rsidR="00237950" w:rsidRPr="006C407C">
        <w:rPr>
          <w:highlight w:val="lightGray"/>
        </w:rPr>
        <w:t xml:space="preserve">, </w:t>
      </w:r>
      <w:r w:rsidR="001B16D5" w:rsidRPr="006C407C">
        <w:rPr>
          <w:highlight w:val="lightGray"/>
        </w:rPr>
        <w:t xml:space="preserve">Wykonawca musi dysponować osobami, które zostaną skierowane do realizacji zamówienia publicznego, </w:t>
      </w:r>
      <w:r w:rsidR="00ED2B6F" w:rsidRPr="006C407C">
        <w:rPr>
          <w:highlight w:val="lightGray"/>
        </w:rPr>
        <w:br/>
      </w:r>
      <w:r w:rsidR="001B16D5" w:rsidRPr="006C407C">
        <w:rPr>
          <w:highlight w:val="lightGray"/>
        </w:rPr>
        <w:t xml:space="preserve">w szczególności odpowiedzialne za świadczenie usług, wraz z informacjami na temat ich kwalifikacji zawodowych, uprawnień, doświadczenia i wykształcenia niezbędnych do wykonania zamówienia publicznego, a także zakresu wykonywanych przez nie czynności oraz informacją </w:t>
      </w:r>
      <w:r w:rsidR="00ED2B6F" w:rsidRPr="006C407C">
        <w:rPr>
          <w:highlight w:val="lightGray"/>
        </w:rPr>
        <w:br/>
      </w:r>
      <w:r w:rsidR="001B16D5" w:rsidRPr="006C407C">
        <w:rPr>
          <w:highlight w:val="lightGray"/>
        </w:rPr>
        <w:t>o podstawie do dysponowania tymi osobami:</w:t>
      </w:r>
    </w:p>
    <w:p w14:paraId="216A7E86" w14:textId="2EC3DF73" w:rsidR="00790EE9" w:rsidRPr="006C407C" w:rsidRDefault="008B2913" w:rsidP="005257EF">
      <w:pPr>
        <w:shd w:val="clear" w:color="auto" w:fill="D9D9D9" w:themeFill="background1" w:themeFillShade="D9"/>
        <w:suppressAutoHyphens w:val="0"/>
        <w:spacing w:after="0" w:line="240" w:lineRule="auto"/>
        <w:ind w:left="284"/>
        <w:jc w:val="both"/>
      </w:pPr>
      <w:r w:rsidRPr="006C407C">
        <w:rPr>
          <w:u w:val="single"/>
        </w:rPr>
        <w:t>Z</w:t>
      </w:r>
      <w:r w:rsidR="00790EE9" w:rsidRPr="006C407C">
        <w:rPr>
          <w:u w:val="single"/>
        </w:rPr>
        <w:t>a spełnienie tego warunku Zamawiający uzna dysponowanie przez wykonawcę</w:t>
      </w:r>
      <w:r w:rsidR="004E3DCA" w:rsidRPr="006C407C">
        <w:rPr>
          <w:u w:val="single"/>
        </w:rPr>
        <w:t xml:space="preserve"> </w:t>
      </w:r>
      <w:r w:rsidR="004F3D11" w:rsidRPr="006C407C">
        <w:rPr>
          <w:u w:val="single"/>
        </w:rPr>
        <w:t>jedną osobą</w:t>
      </w:r>
      <w:r w:rsidR="004F3D11" w:rsidRPr="006C407C">
        <w:t>:</w:t>
      </w:r>
    </w:p>
    <w:p w14:paraId="2B601745" w14:textId="28C7F2D7" w:rsidR="004E3DCA" w:rsidRPr="006C407C" w:rsidRDefault="004E3DCA" w:rsidP="005257EF">
      <w:pPr>
        <w:shd w:val="clear" w:color="auto" w:fill="D9D9D9" w:themeFill="background1" w:themeFillShade="D9"/>
        <w:suppressAutoHyphens w:val="0"/>
        <w:spacing w:after="0" w:line="240" w:lineRule="auto"/>
        <w:ind w:left="284"/>
        <w:jc w:val="both"/>
        <w:rPr>
          <w:b/>
          <w:bCs/>
          <w:u w:val="single"/>
        </w:rPr>
      </w:pPr>
      <w:r w:rsidRPr="006C407C">
        <w:rPr>
          <w:b/>
          <w:bCs/>
          <w:u w:val="single"/>
        </w:rPr>
        <w:t xml:space="preserve">Część I </w:t>
      </w:r>
    </w:p>
    <w:p w14:paraId="6129A93F" w14:textId="164EB8F2" w:rsidR="007A2848" w:rsidRPr="006C407C" w:rsidRDefault="004E3DCA" w:rsidP="004E3DCA">
      <w:pPr>
        <w:pStyle w:val="Akapitzlist"/>
        <w:numPr>
          <w:ilvl w:val="6"/>
          <w:numId w:val="24"/>
        </w:numPr>
        <w:shd w:val="clear" w:color="auto" w:fill="D9D9D9" w:themeFill="background1" w:themeFillShade="D9"/>
        <w:suppressAutoHyphens w:val="0"/>
        <w:spacing w:after="0" w:line="240" w:lineRule="auto"/>
        <w:ind w:left="284"/>
        <w:jc w:val="both"/>
        <w:rPr>
          <w:rFonts w:ascii="Times New Roman" w:hAnsi="Times New Roman" w:cs="Times New Roman"/>
        </w:rPr>
      </w:pPr>
      <w:bookmarkStart w:id="8" w:name="_Hlk171061474"/>
      <w:r w:rsidRPr="006C407C">
        <w:rPr>
          <w:rFonts w:ascii="Times New Roman" w:hAnsi="Times New Roman" w:cs="Times New Roman"/>
        </w:rPr>
        <w:t xml:space="preserve">Posiadającą </w:t>
      </w:r>
      <w:r w:rsidRPr="006C407C">
        <w:rPr>
          <w:rFonts w:ascii="Times New Roman" w:hAnsi="Times New Roman" w:cs="Times New Roman"/>
          <w:b/>
          <w:bCs/>
        </w:rPr>
        <w:t>wykształcenie wyższe</w:t>
      </w:r>
      <w:r w:rsidR="00483A38" w:rsidRPr="006C407C">
        <w:rPr>
          <w:rFonts w:ascii="Times New Roman" w:hAnsi="Times New Roman" w:cs="Times New Roman"/>
          <w:b/>
          <w:bCs/>
        </w:rPr>
        <w:t xml:space="preserve"> techniczne</w:t>
      </w:r>
      <w:r w:rsidR="00483A38" w:rsidRPr="006C407C">
        <w:rPr>
          <w:rFonts w:ascii="Times New Roman" w:hAnsi="Times New Roman" w:cs="Times New Roman"/>
        </w:rPr>
        <w:t xml:space="preserve"> oraz </w:t>
      </w:r>
      <w:r w:rsidR="00483A38" w:rsidRPr="006C407C">
        <w:rPr>
          <w:rFonts w:ascii="Times New Roman" w:hAnsi="Times New Roman" w:cs="Times New Roman"/>
          <w:b/>
          <w:bCs/>
        </w:rPr>
        <w:t>minimum 5 lat doświadczenia zawodowego</w:t>
      </w:r>
      <w:r w:rsidR="00483A38" w:rsidRPr="006C407C">
        <w:rPr>
          <w:rFonts w:ascii="Times New Roman" w:hAnsi="Times New Roman" w:cs="Times New Roman"/>
        </w:rPr>
        <w:t xml:space="preserve"> </w:t>
      </w:r>
      <w:r w:rsidR="007A2848" w:rsidRPr="006C407C">
        <w:rPr>
          <w:rFonts w:ascii="Times New Roman" w:hAnsi="Times New Roman" w:cs="Times New Roman"/>
        </w:rPr>
        <w:br/>
      </w:r>
      <w:r w:rsidR="00483A38" w:rsidRPr="006C407C">
        <w:rPr>
          <w:rFonts w:ascii="Times New Roman" w:hAnsi="Times New Roman" w:cs="Times New Roman"/>
        </w:rPr>
        <w:t>w</w:t>
      </w:r>
      <w:r w:rsidR="007A2848" w:rsidRPr="006C407C">
        <w:rPr>
          <w:rFonts w:ascii="Times New Roman" w:hAnsi="Times New Roman" w:cs="Times New Roman"/>
        </w:rPr>
        <w:t xml:space="preserve"> </w:t>
      </w:r>
      <w:r w:rsidR="00483A38" w:rsidRPr="006C407C">
        <w:rPr>
          <w:rFonts w:ascii="Times New Roman" w:hAnsi="Times New Roman" w:cs="Times New Roman"/>
        </w:rPr>
        <w:t xml:space="preserve">obszarze: </w:t>
      </w:r>
    </w:p>
    <w:p w14:paraId="6B78EA97" w14:textId="59099F1B" w:rsidR="00483A38" w:rsidRPr="006C407C" w:rsidRDefault="00483A38" w:rsidP="007A2848">
      <w:pPr>
        <w:pStyle w:val="Akapitzlist"/>
        <w:shd w:val="clear" w:color="auto" w:fill="D9D9D9" w:themeFill="background1" w:themeFillShade="D9"/>
        <w:suppressAutoHyphens w:val="0"/>
        <w:spacing w:after="0" w:line="240" w:lineRule="auto"/>
        <w:ind w:left="284"/>
        <w:jc w:val="both"/>
        <w:rPr>
          <w:rFonts w:ascii="Times New Roman" w:hAnsi="Times New Roman" w:cs="Times New Roman"/>
        </w:rPr>
      </w:pPr>
      <w:r w:rsidRPr="006C407C">
        <w:rPr>
          <w:rFonts w:ascii="Times New Roman" w:hAnsi="Times New Roman" w:cs="Times New Roman"/>
        </w:rPr>
        <w:t xml:space="preserve">- </w:t>
      </w:r>
      <w:proofErr w:type="spellStart"/>
      <w:r w:rsidRPr="006C407C">
        <w:rPr>
          <w:rFonts w:ascii="Times New Roman" w:hAnsi="Times New Roman" w:cs="Times New Roman"/>
        </w:rPr>
        <w:t>cyberbezpieczeństwo</w:t>
      </w:r>
      <w:proofErr w:type="spellEnd"/>
      <w:r w:rsidRPr="006C407C">
        <w:rPr>
          <w:rFonts w:ascii="Times New Roman" w:hAnsi="Times New Roman" w:cs="Times New Roman"/>
        </w:rPr>
        <w:t>,</w:t>
      </w:r>
    </w:p>
    <w:p w14:paraId="3FF76601" w14:textId="77777777" w:rsidR="00483A38" w:rsidRPr="006C407C" w:rsidRDefault="00483A38" w:rsidP="00483A38">
      <w:pPr>
        <w:pStyle w:val="Akapitzlist"/>
        <w:shd w:val="clear" w:color="auto" w:fill="D9D9D9" w:themeFill="background1" w:themeFillShade="D9"/>
        <w:suppressAutoHyphens w:val="0"/>
        <w:spacing w:after="0" w:line="240" w:lineRule="auto"/>
        <w:ind w:left="284"/>
        <w:jc w:val="both"/>
        <w:rPr>
          <w:rFonts w:ascii="Times New Roman" w:hAnsi="Times New Roman" w:cs="Times New Roman"/>
        </w:rPr>
      </w:pPr>
      <w:r w:rsidRPr="006C407C">
        <w:rPr>
          <w:rFonts w:ascii="Times New Roman" w:hAnsi="Times New Roman" w:cs="Times New Roman"/>
        </w:rPr>
        <w:t xml:space="preserve">-  informatyka śledcza, </w:t>
      </w:r>
    </w:p>
    <w:p w14:paraId="70DA6716" w14:textId="0684EA5F" w:rsidR="004E3DCA" w:rsidRPr="006C407C" w:rsidRDefault="00483A38" w:rsidP="00483A38">
      <w:pPr>
        <w:pStyle w:val="Akapitzlist"/>
        <w:shd w:val="clear" w:color="auto" w:fill="D9D9D9" w:themeFill="background1" w:themeFillShade="D9"/>
        <w:suppressAutoHyphens w:val="0"/>
        <w:spacing w:after="0" w:line="240" w:lineRule="auto"/>
        <w:ind w:left="284"/>
        <w:jc w:val="both"/>
        <w:rPr>
          <w:rFonts w:ascii="Times New Roman" w:hAnsi="Times New Roman" w:cs="Times New Roman"/>
        </w:rPr>
      </w:pPr>
      <w:r w:rsidRPr="006C407C">
        <w:rPr>
          <w:rFonts w:ascii="Times New Roman" w:hAnsi="Times New Roman" w:cs="Times New Roman"/>
        </w:rPr>
        <w:t xml:space="preserve">- prowadziła zajęcia z </w:t>
      </w:r>
      <w:proofErr w:type="spellStart"/>
      <w:r w:rsidRPr="006C407C">
        <w:rPr>
          <w:rFonts w:ascii="Times New Roman" w:hAnsi="Times New Roman" w:cs="Times New Roman"/>
        </w:rPr>
        <w:t>cyberbezpieczeństawa</w:t>
      </w:r>
      <w:proofErr w:type="spellEnd"/>
      <w:r w:rsidRPr="006C407C">
        <w:rPr>
          <w:rFonts w:ascii="Times New Roman" w:hAnsi="Times New Roman" w:cs="Times New Roman"/>
        </w:rPr>
        <w:t>/informatyki śledczej na uczelni wyższej</w:t>
      </w:r>
    </w:p>
    <w:p w14:paraId="5CCB55A5" w14:textId="5629D03F" w:rsidR="004E3DCA" w:rsidRPr="006C407C" w:rsidRDefault="00375461" w:rsidP="004E3DCA">
      <w:pPr>
        <w:pStyle w:val="Akapitzlist"/>
        <w:numPr>
          <w:ilvl w:val="6"/>
          <w:numId w:val="24"/>
        </w:numPr>
        <w:shd w:val="clear" w:color="auto" w:fill="D9D9D9" w:themeFill="background1" w:themeFillShade="D9"/>
        <w:suppressAutoHyphens w:val="0"/>
        <w:spacing w:after="0" w:line="240" w:lineRule="auto"/>
        <w:ind w:left="284"/>
        <w:jc w:val="both"/>
        <w:rPr>
          <w:rFonts w:ascii="Times New Roman" w:hAnsi="Times New Roman" w:cs="Times New Roman"/>
        </w:rPr>
      </w:pPr>
      <w:r w:rsidRPr="006C407C">
        <w:rPr>
          <w:rFonts w:ascii="Times New Roman" w:hAnsi="Times New Roman" w:cs="Times New Roman"/>
        </w:rPr>
        <w:t>Będącą</w:t>
      </w:r>
      <w:r w:rsidR="004E3DCA" w:rsidRPr="006C407C">
        <w:rPr>
          <w:rFonts w:ascii="Times New Roman" w:hAnsi="Times New Roman" w:cs="Times New Roman"/>
        </w:rPr>
        <w:t xml:space="preserve"> ekspertem z zakresu informatyki śledczej</w:t>
      </w:r>
    </w:p>
    <w:p w14:paraId="5D49215F" w14:textId="4F9EBFCC" w:rsidR="004E3DCA" w:rsidRPr="006C407C" w:rsidRDefault="00375461" w:rsidP="004E3DCA">
      <w:pPr>
        <w:pStyle w:val="Akapitzlist"/>
        <w:numPr>
          <w:ilvl w:val="6"/>
          <w:numId w:val="24"/>
        </w:numPr>
        <w:shd w:val="clear" w:color="auto" w:fill="D9D9D9" w:themeFill="background1" w:themeFillShade="D9"/>
        <w:suppressAutoHyphens w:val="0"/>
        <w:spacing w:after="0" w:line="240" w:lineRule="auto"/>
        <w:ind w:left="284"/>
        <w:jc w:val="both"/>
        <w:rPr>
          <w:rFonts w:ascii="Times New Roman" w:hAnsi="Times New Roman" w:cs="Times New Roman"/>
        </w:rPr>
      </w:pPr>
      <w:r w:rsidRPr="006C407C">
        <w:rPr>
          <w:rFonts w:ascii="Times New Roman" w:hAnsi="Times New Roman" w:cs="Times New Roman"/>
        </w:rPr>
        <w:t xml:space="preserve">Będącą </w:t>
      </w:r>
      <w:r w:rsidR="004E3DCA" w:rsidRPr="006C407C">
        <w:rPr>
          <w:rFonts w:ascii="Times New Roman" w:hAnsi="Times New Roman" w:cs="Times New Roman"/>
        </w:rPr>
        <w:t xml:space="preserve">ekspertem  z zakresu testów penetracyjnych, </w:t>
      </w:r>
      <w:proofErr w:type="spellStart"/>
      <w:r w:rsidR="004E3DCA" w:rsidRPr="006C407C">
        <w:rPr>
          <w:rFonts w:ascii="Times New Roman" w:hAnsi="Times New Roman" w:cs="Times New Roman"/>
        </w:rPr>
        <w:t>cyberbezpieczeństwa</w:t>
      </w:r>
      <w:proofErr w:type="spellEnd"/>
      <w:r w:rsidR="00483A38" w:rsidRPr="006C407C">
        <w:rPr>
          <w:rFonts w:ascii="Times New Roman" w:hAnsi="Times New Roman" w:cs="Times New Roman"/>
        </w:rPr>
        <w:t xml:space="preserve"> </w:t>
      </w:r>
      <w:r w:rsidR="00483A38" w:rsidRPr="006C407C">
        <w:rPr>
          <w:rFonts w:ascii="Times New Roman" w:hAnsi="Times New Roman" w:cs="Times New Roman"/>
          <w:b/>
          <w:bCs/>
        </w:rPr>
        <w:t>(załącznik nr</w:t>
      </w:r>
      <w:r w:rsidR="00D11B76" w:rsidRPr="006C407C">
        <w:rPr>
          <w:rFonts w:ascii="Times New Roman" w:hAnsi="Times New Roman" w:cs="Times New Roman"/>
          <w:b/>
          <w:bCs/>
        </w:rPr>
        <w:t xml:space="preserve"> 11</w:t>
      </w:r>
      <w:r w:rsidR="00483A38" w:rsidRPr="006C407C">
        <w:rPr>
          <w:rFonts w:ascii="Times New Roman" w:hAnsi="Times New Roman" w:cs="Times New Roman"/>
          <w:b/>
          <w:bCs/>
        </w:rPr>
        <w:t>)</w:t>
      </w:r>
    </w:p>
    <w:bookmarkEnd w:id="8"/>
    <w:p w14:paraId="5CA883E0" w14:textId="58B57491" w:rsidR="00C15530" w:rsidRPr="006C407C" w:rsidRDefault="00C15530" w:rsidP="00C15530">
      <w:pPr>
        <w:pStyle w:val="Akapitzlist"/>
        <w:shd w:val="clear" w:color="auto" w:fill="D9D9D9" w:themeFill="background1" w:themeFillShade="D9"/>
        <w:suppressAutoHyphens w:val="0"/>
        <w:spacing w:after="0" w:line="240" w:lineRule="auto"/>
        <w:ind w:left="284"/>
        <w:jc w:val="both"/>
        <w:rPr>
          <w:rFonts w:ascii="Times New Roman" w:hAnsi="Times New Roman" w:cs="Times New Roman"/>
          <w:b/>
          <w:bCs/>
          <w:u w:val="single"/>
        </w:rPr>
      </w:pPr>
      <w:r w:rsidRPr="006C407C">
        <w:rPr>
          <w:rFonts w:ascii="Times New Roman" w:hAnsi="Times New Roman" w:cs="Times New Roman"/>
          <w:b/>
          <w:bCs/>
          <w:u w:val="single"/>
        </w:rPr>
        <w:t>Część II</w:t>
      </w:r>
    </w:p>
    <w:p w14:paraId="6AE362DF" w14:textId="77777777" w:rsidR="00FE6AF0" w:rsidRPr="006C407C" w:rsidRDefault="00FE6AF0" w:rsidP="00FE6AF0">
      <w:pPr>
        <w:pStyle w:val="Akapitzlist"/>
        <w:numPr>
          <w:ilvl w:val="6"/>
          <w:numId w:val="22"/>
        </w:numPr>
        <w:shd w:val="clear" w:color="auto" w:fill="D9D9D9" w:themeFill="background1" w:themeFillShade="D9"/>
        <w:suppressAutoHyphens w:val="0"/>
        <w:spacing w:after="0" w:line="240" w:lineRule="auto"/>
        <w:ind w:left="426" w:hanging="426"/>
        <w:jc w:val="both"/>
        <w:rPr>
          <w:rFonts w:ascii="Times New Roman" w:hAnsi="Times New Roman" w:cs="Times New Roman"/>
          <w:b/>
          <w:bCs/>
          <w:u w:val="single"/>
        </w:rPr>
      </w:pPr>
      <w:r w:rsidRPr="006C407C">
        <w:rPr>
          <w:rFonts w:ascii="Times New Roman" w:hAnsi="Times New Roman" w:cs="Times New Roman"/>
        </w:rPr>
        <w:t xml:space="preserve">Posiadającą </w:t>
      </w:r>
      <w:r w:rsidRPr="006C407C">
        <w:rPr>
          <w:rFonts w:ascii="Times New Roman" w:hAnsi="Times New Roman" w:cs="Times New Roman"/>
          <w:b/>
          <w:bCs/>
        </w:rPr>
        <w:t>wykształcenie wyższe techniczne</w:t>
      </w:r>
      <w:r w:rsidRPr="006C407C">
        <w:rPr>
          <w:rFonts w:ascii="Times New Roman" w:hAnsi="Times New Roman" w:cs="Times New Roman"/>
        </w:rPr>
        <w:t xml:space="preserve"> oraz </w:t>
      </w:r>
      <w:r w:rsidRPr="006C407C">
        <w:rPr>
          <w:rFonts w:ascii="Times New Roman" w:hAnsi="Times New Roman" w:cs="Times New Roman"/>
          <w:b/>
          <w:bCs/>
        </w:rPr>
        <w:t>minimum 5 lat doświadczenia zawodowego</w:t>
      </w:r>
      <w:r w:rsidRPr="006C407C">
        <w:rPr>
          <w:rFonts w:ascii="Times New Roman" w:hAnsi="Times New Roman" w:cs="Times New Roman"/>
        </w:rPr>
        <w:t xml:space="preserve"> </w:t>
      </w:r>
      <w:r w:rsidRPr="006C407C">
        <w:rPr>
          <w:rFonts w:ascii="Times New Roman" w:hAnsi="Times New Roman" w:cs="Times New Roman"/>
        </w:rPr>
        <w:br/>
        <w:t xml:space="preserve">w obszarze: </w:t>
      </w:r>
    </w:p>
    <w:p w14:paraId="305503B7" w14:textId="77777777" w:rsidR="00FE6AF0" w:rsidRPr="006C407C" w:rsidRDefault="00FE6AF0" w:rsidP="00FE6AF0">
      <w:pPr>
        <w:pStyle w:val="Akapitzlist"/>
        <w:shd w:val="clear" w:color="auto" w:fill="D9D9D9" w:themeFill="background1" w:themeFillShade="D9"/>
        <w:suppressAutoHyphens w:val="0"/>
        <w:spacing w:after="0" w:line="240" w:lineRule="auto"/>
        <w:ind w:left="284"/>
        <w:jc w:val="both"/>
        <w:rPr>
          <w:rFonts w:ascii="Times New Roman" w:hAnsi="Times New Roman" w:cs="Times New Roman"/>
        </w:rPr>
      </w:pPr>
      <w:r w:rsidRPr="006C407C">
        <w:rPr>
          <w:rFonts w:ascii="Times New Roman" w:hAnsi="Times New Roman" w:cs="Times New Roman"/>
        </w:rPr>
        <w:t xml:space="preserve">- </w:t>
      </w:r>
      <w:proofErr w:type="spellStart"/>
      <w:r w:rsidRPr="006C407C">
        <w:rPr>
          <w:rFonts w:ascii="Times New Roman" w:hAnsi="Times New Roman" w:cs="Times New Roman"/>
        </w:rPr>
        <w:t>cyberbezpieczeństwo</w:t>
      </w:r>
      <w:proofErr w:type="spellEnd"/>
      <w:r w:rsidRPr="006C407C">
        <w:rPr>
          <w:rFonts w:ascii="Times New Roman" w:hAnsi="Times New Roman" w:cs="Times New Roman"/>
        </w:rPr>
        <w:t>,</w:t>
      </w:r>
    </w:p>
    <w:p w14:paraId="487C6350" w14:textId="77777777" w:rsidR="00FE6AF0" w:rsidRPr="006C407C" w:rsidRDefault="00FE6AF0" w:rsidP="00FE6AF0">
      <w:pPr>
        <w:pStyle w:val="Akapitzlist"/>
        <w:shd w:val="clear" w:color="auto" w:fill="D9D9D9" w:themeFill="background1" w:themeFillShade="D9"/>
        <w:suppressAutoHyphens w:val="0"/>
        <w:spacing w:after="0" w:line="240" w:lineRule="auto"/>
        <w:ind w:left="284"/>
        <w:jc w:val="both"/>
        <w:rPr>
          <w:rFonts w:ascii="Times New Roman" w:hAnsi="Times New Roman" w:cs="Times New Roman"/>
        </w:rPr>
      </w:pPr>
      <w:r w:rsidRPr="006C407C">
        <w:rPr>
          <w:rFonts w:ascii="Times New Roman" w:hAnsi="Times New Roman" w:cs="Times New Roman"/>
        </w:rPr>
        <w:t xml:space="preserve">-  informatyka śledcza, </w:t>
      </w:r>
    </w:p>
    <w:p w14:paraId="66FADA1D" w14:textId="4474A019" w:rsidR="00FE6AF0" w:rsidRPr="006C407C" w:rsidRDefault="00FE6AF0" w:rsidP="00FE6AF0">
      <w:pPr>
        <w:pStyle w:val="Akapitzlist"/>
        <w:shd w:val="clear" w:color="auto" w:fill="D9D9D9" w:themeFill="background1" w:themeFillShade="D9"/>
        <w:suppressAutoHyphens w:val="0"/>
        <w:spacing w:after="0" w:line="240" w:lineRule="auto"/>
        <w:ind w:left="284"/>
        <w:jc w:val="both"/>
        <w:rPr>
          <w:rFonts w:ascii="Times New Roman" w:hAnsi="Times New Roman" w:cs="Times New Roman"/>
        </w:rPr>
      </w:pPr>
      <w:r w:rsidRPr="006C407C">
        <w:rPr>
          <w:rFonts w:ascii="Times New Roman" w:hAnsi="Times New Roman" w:cs="Times New Roman"/>
        </w:rPr>
        <w:t xml:space="preserve">- prowadziła zajęcia z </w:t>
      </w:r>
      <w:proofErr w:type="spellStart"/>
      <w:r w:rsidRPr="006C407C">
        <w:rPr>
          <w:rFonts w:ascii="Times New Roman" w:hAnsi="Times New Roman" w:cs="Times New Roman"/>
        </w:rPr>
        <w:t>cyberbezpieczeństawa</w:t>
      </w:r>
      <w:proofErr w:type="spellEnd"/>
      <w:r w:rsidRPr="006C407C">
        <w:rPr>
          <w:rFonts w:ascii="Times New Roman" w:hAnsi="Times New Roman" w:cs="Times New Roman"/>
        </w:rPr>
        <w:t>/informatyki śledczej na uczelni wyższej</w:t>
      </w:r>
    </w:p>
    <w:p w14:paraId="408E7383" w14:textId="6CA924C2" w:rsidR="00FE6AF0" w:rsidRPr="006C407C" w:rsidRDefault="00FE6AF0" w:rsidP="00FE6AF0">
      <w:pPr>
        <w:shd w:val="clear" w:color="auto" w:fill="D9D9D9" w:themeFill="background1" w:themeFillShade="D9"/>
        <w:suppressAutoHyphens w:val="0"/>
        <w:spacing w:after="0" w:line="240" w:lineRule="auto"/>
        <w:jc w:val="both"/>
      </w:pPr>
      <w:r w:rsidRPr="006C407C">
        <w:t>2.  Będącą ekspertem z zakresu informatyki śledczej</w:t>
      </w:r>
    </w:p>
    <w:p w14:paraId="33F22E6D" w14:textId="62180C5A" w:rsidR="00FE6AF0" w:rsidRPr="006C407C" w:rsidRDefault="00FE6AF0" w:rsidP="00FE6AF0">
      <w:pPr>
        <w:shd w:val="clear" w:color="auto" w:fill="D9D9D9" w:themeFill="background1" w:themeFillShade="D9"/>
        <w:suppressAutoHyphens w:val="0"/>
        <w:spacing w:after="0" w:line="240" w:lineRule="auto"/>
        <w:jc w:val="both"/>
      </w:pPr>
      <w:r w:rsidRPr="006C407C">
        <w:t xml:space="preserve">3.  Będącą ekspertem  z zakresu testów penetracyjnych, </w:t>
      </w:r>
      <w:proofErr w:type="spellStart"/>
      <w:r w:rsidRPr="006C407C">
        <w:t>cyberbezpieczeństwa</w:t>
      </w:r>
      <w:proofErr w:type="spellEnd"/>
      <w:r w:rsidRPr="006C407C">
        <w:t xml:space="preserve"> </w:t>
      </w:r>
      <w:r w:rsidRPr="006C407C">
        <w:rPr>
          <w:b/>
          <w:bCs/>
        </w:rPr>
        <w:t>(załącznik nr 12)</w:t>
      </w:r>
    </w:p>
    <w:p w14:paraId="4274B22E" w14:textId="114C285D" w:rsidR="00C15530" w:rsidRPr="006C407C" w:rsidRDefault="00C15530" w:rsidP="00FE6AF0">
      <w:pPr>
        <w:pStyle w:val="Akapitzlist"/>
        <w:shd w:val="clear" w:color="auto" w:fill="D9D9D9" w:themeFill="background1" w:themeFillShade="D9"/>
        <w:suppressAutoHyphens w:val="0"/>
        <w:spacing w:after="0" w:line="240" w:lineRule="auto"/>
        <w:ind w:left="426" w:hanging="426"/>
        <w:jc w:val="both"/>
        <w:rPr>
          <w:rFonts w:ascii="Times New Roman" w:hAnsi="Times New Roman" w:cs="Times New Roman"/>
        </w:rPr>
      </w:pPr>
    </w:p>
    <w:p w14:paraId="0B17942D" w14:textId="11AA7C66" w:rsidR="004E3DCA" w:rsidRPr="006C407C" w:rsidRDefault="004E3DCA" w:rsidP="005257EF">
      <w:pPr>
        <w:shd w:val="clear" w:color="auto" w:fill="D9D9D9" w:themeFill="background1" w:themeFillShade="D9"/>
        <w:suppressAutoHyphens w:val="0"/>
        <w:spacing w:after="0" w:line="240" w:lineRule="auto"/>
        <w:ind w:left="284"/>
        <w:jc w:val="both"/>
        <w:rPr>
          <w:b/>
          <w:bCs/>
          <w:u w:val="single"/>
        </w:rPr>
      </w:pPr>
      <w:r w:rsidRPr="006C407C">
        <w:rPr>
          <w:b/>
          <w:bCs/>
          <w:u w:val="single"/>
        </w:rPr>
        <w:t xml:space="preserve">Część III </w:t>
      </w:r>
    </w:p>
    <w:p w14:paraId="44C80E33" w14:textId="77777777" w:rsidR="00483A38" w:rsidRPr="006C407C" w:rsidRDefault="004E3DCA" w:rsidP="006C407C">
      <w:pPr>
        <w:pStyle w:val="Akapitzlist"/>
        <w:numPr>
          <w:ilvl w:val="6"/>
          <w:numId w:val="128"/>
        </w:numPr>
        <w:shd w:val="clear" w:color="auto" w:fill="D9D9D9" w:themeFill="background1" w:themeFillShade="D9"/>
        <w:suppressAutoHyphens w:val="0"/>
        <w:spacing w:after="0" w:line="240" w:lineRule="auto"/>
        <w:ind w:left="284"/>
        <w:jc w:val="both"/>
        <w:rPr>
          <w:rFonts w:ascii="Times New Roman" w:hAnsi="Times New Roman" w:cs="Times New Roman"/>
        </w:rPr>
      </w:pPr>
      <w:r w:rsidRPr="006C407C">
        <w:rPr>
          <w:rFonts w:ascii="Times New Roman" w:hAnsi="Times New Roman" w:cs="Times New Roman"/>
        </w:rPr>
        <w:t xml:space="preserve">Posiadającą wykształcenie </w:t>
      </w:r>
      <w:r w:rsidRPr="006C407C">
        <w:rPr>
          <w:rFonts w:ascii="Times New Roman" w:hAnsi="Times New Roman" w:cs="Times New Roman"/>
          <w:b/>
          <w:bCs/>
        </w:rPr>
        <w:t>wyższe na kierunku Informatyka</w:t>
      </w:r>
      <w:r w:rsidR="00483A38" w:rsidRPr="006C407C">
        <w:rPr>
          <w:rFonts w:ascii="Times New Roman" w:hAnsi="Times New Roman" w:cs="Times New Roman"/>
        </w:rPr>
        <w:t xml:space="preserve"> oraz </w:t>
      </w:r>
      <w:r w:rsidR="00483A38" w:rsidRPr="006C407C">
        <w:rPr>
          <w:rFonts w:ascii="Times New Roman" w:hAnsi="Times New Roman" w:cs="Times New Roman"/>
          <w:b/>
          <w:bCs/>
        </w:rPr>
        <w:t>minimum 5 lat doświadczenia zawodowego</w:t>
      </w:r>
      <w:r w:rsidR="00483A38" w:rsidRPr="006C407C">
        <w:rPr>
          <w:rFonts w:ascii="Times New Roman" w:hAnsi="Times New Roman" w:cs="Times New Roman"/>
        </w:rPr>
        <w:t xml:space="preserve"> w obszarze:</w:t>
      </w:r>
    </w:p>
    <w:p w14:paraId="186B7575" w14:textId="51A42884" w:rsidR="00483A38" w:rsidRPr="006C407C" w:rsidRDefault="00483A38" w:rsidP="006C407C">
      <w:pPr>
        <w:pStyle w:val="Akapitzlist"/>
        <w:numPr>
          <w:ilvl w:val="3"/>
          <w:numId w:val="130"/>
        </w:numPr>
        <w:shd w:val="clear" w:color="auto" w:fill="D9D9D9" w:themeFill="background1" w:themeFillShade="D9"/>
        <w:spacing w:after="0" w:line="240" w:lineRule="auto"/>
        <w:ind w:left="709" w:right="-425"/>
        <w:jc w:val="both"/>
        <w:rPr>
          <w:rFonts w:ascii="Times New Roman" w:hAnsi="Times New Roman" w:cs="Times New Roman"/>
        </w:rPr>
      </w:pPr>
      <w:r w:rsidRPr="006C407C">
        <w:rPr>
          <w:rFonts w:ascii="Times New Roman" w:hAnsi="Times New Roman" w:cs="Times New Roman"/>
        </w:rPr>
        <w:t xml:space="preserve">bezpieczeństwa i ochrony dostępu w komunikacji sieciowej i telekomunikacji </w:t>
      </w:r>
      <w:r w:rsidRPr="006C407C">
        <w:rPr>
          <w:rFonts w:ascii="Times New Roman" w:hAnsi="Times New Roman" w:cs="Times New Roman"/>
          <w:b/>
          <w:bCs/>
        </w:rPr>
        <w:t>lub</w:t>
      </w:r>
    </w:p>
    <w:p w14:paraId="6D85CBF6" w14:textId="6180AD0A" w:rsidR="00483A38" w:rsidRPr="006C407C" w:rsidRDefault="00483A38" w:rsidP="006C407C">
      <w:pPr>
        <w:pStyle w:val="Akapitzlist"/>
        <w:numPr>
          <w:ilvl w:val="3"/>
          <w:numId w:val="130"/>
        </w:numPr>
        <w:shd w:val="clear" w:color="auto" w:fill="D9D9D9" w:themeFill="background1" w:themeFillShade="D9"/>
        <w:spacing w:after="0" w:line="240" w:lineRule="auto"/>
        <w:ind w:left="709" w:right="-425"/>
        <w:jc w:val="both"/>
        <w:rPr>
          <w:rFonts w:ascii="Times New Roman" w:hAnsi="Times New Roman" w:cs="Times New Roman"/>
        </w:rPr>
      </w:pPr>
      <w:r w:rsidRPr="006C407C">
        <w:rPr>
          <w:rFonts w:ascii="Times New Roman" w:hAnsi="Times New Roman" w:cs="Times New Roman"/>
        </w:rPr>
        <w:t xml:space="preserve"> programowaniu w zakresie zastosowań sztucznej inteligencji i metod heurystycznych </w:t>
      </w:r>
      <w:r w:rsidR="00CC125D" w:rsidRPr="006C407C">
        <w:rPr>
          <w:rFonts w:ascii="Times New Roman" w:hAnsi="Times New Roman" w:cs="Times New Roman"/>
        </w:rPr>
        <w:br/>
      </w:r>
      <w:r w:rsidRPr="006C407C">
        <w:rPr>
          <w:rFonts w:ascii="Times New Roman" w:hAnsi="Times New Roman" w:cs="Times New Roman"/>
        </w:rPr>
        <w:t xml:space="preserve">w identyfikacji wzorców behawioralnych, biometrycznych i innych </w:t>
      </w:r>
      <w:r w:rsidRPr="006C407C">
        <w:rPr>
          <w:rFonts w:ascii="Times New Roman" w:hAnsi="Times New Roman" w:cs="Times New Roman"/>
          <w:b/>
          <w:bCs/>
        </w:rPr>
        <w:t xml:space="preserve">lub </w:t>
      </w:r>
    </w:p>
    <w:p w14:paraId="40EEA0FE" w14:textId="4BEDB8D6" w:rsidR="00483A38" w:rsidRPr="006C407C" w:rsidRDefault="00483A38" w:rsidP="006C407C">
      <w:pPr>
        <w:pStyle w:val="Akapitzlist"/>
        <w:numPr>
          <w:ilvl w:val="3"/>
          <w:numId w:val="130"/>
        </w:numPr>
        <w:shd w:val="clear" w:color="auto" w:fill="D9D9D9" w:themeFill="background1" w:themeFillShade="D9"/>
        <w:spacing w:after="0" w:line="240" w:lineRule="auto"/>
        <w:ind w:left="709" w:right="-425"/>
        <w:jc w:val="both"/>
        <w:rPr>
          <w:rFonts w:ascii="Times New Roman" w:hAnsi="Times New Roman" w:cs="Times New Roman"/>
        </w:rPr>
      </w:pPr>
      <w:r w:rsidRPr="006C407C">
        <w:rPr>
          <w:rFonts w:ascii="Times New Roman" w:hAnsi="Times New Roman" w:cs="Times New Roman"/>
        </w:rPr>
        <w:t xml:space="preserve"> kierowaniu projektami informatycznymi (np. stanowisko Project Manager, Team Leader), których celem była implementacja oprogramowania użytkowego, w tym doświadczenie w budowaniu międzynarodowych zespołów programistycznych i doświadczenie w stosowaniu metod i narzędzi zarządzania projektami takimi jak Agile, </w:t>
      </w:r>
      <w:proofErr w:type="spellStart"/>
      <w:r w:rsidRPr="006C407C">
        <w:rPr>
          <w:rFonts w:ascii="Times New Roman" w:hAnsi="Times New Roman" w:cs="Times New Roman"/>
        </w:rPr>
        <w:t>Scrum</w:t>
      </w:r>
      <w:proofErr w:type="spellEnd"/>
      <w:r w:rsidRPr="006C407C">
        <w:rPr>
          <w:rFonts w:ascii="Times New Roman" w:hAnsi="Times New Roman" w:cs="Times New Roman"/>
        </w:rPr>
        <w:t xml:space="preserve">, </w:t>
      </w:r>
      <w:proofErr w:type="spellStart"/>
      <w:r w:rsidRPr="006C407C">
        <w:rPr>
          <w:rFonts w:ascii="Times New Roman" w:hAnsi="Times New Roman" w:cs="Times New Roman"/>
        </w:rPr>
        <w:t>Airtable</w:t>
      </w:r>
      <w:proofErr w:type="spellEnd"/>
      <w:r w:rsidRPr="006C407C">
        <w:rPr>
          <w:rFonts w:ascii="Times New Roman" w:hAnsi="Times New Roman" w:cs="Times New Roman"/>
        </w:rPr>
        <w:t xml:space="preserve"> / </w:t>
      </w:r>
      <w:proofErr w:type="spellStart"/>
      <w:r w:rsidRPr="006C407C">
        <w:rPr>
          <w:rFonts w:ascii="Times New Roman" w:hAnsi="Times New Roman" w:cs="Times New Roman"/>
        </w:rPr>
        <w:t>Seatable</w:t>
      </w:r>
      <w:proofErr w:type="spellEnd"/>
      <w:r w:rsidRPr="006C407C">
        <w:rPr>
          <w:rFonts w:ascii="Times New Roman" w:hAnsi="Times New Roman" w:cs="Times New Roman"/>
        </w:rPr>
        <w:t xml:space="preserve"> (</w:t>
      </w:r>
      <w:r w:rsidRPr="006C407C">
        <w:rPr>
          <w:rFonts w:ascii="Times New Roman" w:hAnsi="Times New Roman" w:cs="Times New Roman"/>
          <w:b/>
          <w:bCs/>
          <w:u w:val="single"/>
        </w:rPr>
        <w:t>potwierdzone certyfikatem</w:t>
      </w:r>
      <w:r w:rsidRPr="006C407C">
        <w:rPr>
          <w:rFonts w:ascii="Times New Roman" w:hAnsi="Times New Roman" w:cs="Times New Roman"/>
        </w:rPr>
        <w:t>)</w:t>
      </w:r>
    </w:p>
    <w:p w14:paraId="3AA547B3" w14:textId="6B8EC048" w:rsidR="004A6938" w:rsidRPr="006C407C" w:rsidRDefault="00375461" w:rsidP="006C407C">
      <w:pPr>
        <w:pStyle w:val="Akapitzlist"/>
        <w:numPr>
          <w:ilvl w:val="6"/>
          <w:numId w:val="128"/>
        </w:numPr>
        <w:shd w:val="clear" w:color="auto" w:fill="D9D9D9" w:themeFill="background1" w:themeFillShade="D9"/>
        <w:suppressAutoHyphens w:val="0"/>
        <w:spacing w:after="0" w:line="240" w:lineRule="auto"/>
        <w:ind w:left="284"/>
        <w:jc w:val="both"/>
        <w:rPr>
          <w:rFonts w:ascii="Times New Roman" w:hAnsi="Times New Roman" w:cs="Times New Roman"/>
        </w:rPr>
      </w:pPr>
      <w:r w:rsidRPr="006C407C">
        <w:rPr>
          <w:rFonts w:ascii="Times New Roman" w:hAnsi="Times New Roman" w:cs="Times New Roman"/>
        </w:rPr>
        <w:t>Będącą</w:t>
      </w:r>
      <w:r w:rsidR="004E3DCA" w:rsidRPr="006C407C">
        <w:rPr>
          <w:rFonts w:ascii="Times New Roman" w:hAnsi="Times New Roman" w:cs="Times New Roman"/>
        </w:rPr>
        <w:t xml:space="preserve"> ekspertem </w:t>
      </w:r>
      <w:r w:rsidRPr="006C407C">
        <w:rPr>
          <w:rFonts w:ascii="Times New Roman" w:hAnsi="Times New Roman" w:cs="Times New Roman"/>
        </w:rPr>
        <w:t xml:space="preserve">z </w:t>
      </w:r>
      <w:r w:rsidR="004E3DCA" w:rsidRPr="006C407C">
        <w:rPr>
          <w:rFonts w:ascii="Times New Roman" w:hAnsi="Times New Roman" w:cs="Times New Roman"/>
        </w:rPr>
        <w:t xml:space="preserve">zakresu bezpieczeństwa komputerowego lub pokrewnym </w:t>
      </w:r>
      <w:r w:rsidR="00C34C5D" w:rsidRPr="006C407C">
        <w:rPr>
          <w:rFonts w:ascii="Times New Roman" w:hAnsi="Times New Roman" w:cs="Times New Roman"/>
        </w:rPr>
        <w:t xml:space="preserve"> </w:t>
      </w:r>
      <w:r w:rsidR="00445B19" w:rsidRPr="006C407C">
        <w:rPr>
          <w:rFonts w:ascii="Times New Roman" w:hAnsi="Times New Roman" w:cs="Times New Roman"/>
          <w:b/>
          <w:bCs/>
        </w:rPr>
        <w:t xml:space="preserve">(załącznik nr </w:t>
      </w:r>
      <w:r w:rsidR="0009433E" w:rsidRPr="006C407C">
        <w:rPr>
          <w:rFonts w:ascii="Times New Roman" w:hAnsi="Times New Roman" w:cs="Times New Roman"/>
          <w:b/>
          <w:bCs/>
        </w:rPr>
        <w:t>1</w:t>
      </w:r>
      <w:r w:rsidR="002B0574" w:rsidRPr="006C407C">
        <w:rPr>
          <w:rFonts w:ascii="Times New Roman" w:hAnsi="Times New Roman" w:cs="Times New Roman"/>
          <w:b/>
          <w:bCs/>
        </w:rPr>
        <w:t>3</w:t>
      </w:r>
      <w:r w:rsidR="005257EF" w:rsidRPr="006C407C">
        <w:rPr>
          <w:rFonts w:ascii="Times New Roman" w:hAnsi="Times New Roman" w:cs="Times New Roman"/>
          <w:b/>
          <w:bCs/>
        </w:rPr>
        <w:t>)</w:t>
      </w:r>
    </w:p>
    <w:p w14:paraId="72404843" w14:textId="5A9C9576" w:rsidR="00FE6AF0" w:rsidRPr="006C407C" w:rsidRDefault="00FE6AF0" w:rsidP="00FE6AF0">
      <w:pPr>
        <w:shd w:val="clear" w:color="auto" w:fill="D9D9D9" w:themeFill="background1" w:themeFillShade="D9"/>
        <w:suppressAutoHyphens w:val="0"/>
        <w:spacing w:after="0" w:line="240" w:lineRule="auto"/>
        <w:ind w:left="284"/>
        <w:jc w:val="both"/>
        <w:rPr>
          <w:b/>
          <w:bCs/>
          <w:u w:val="single"/>
        </w:rPr>
      </w:pPr>
      <w:r w:rsidRPr="006C407C">
        <w:rPr>
          <w:b/>
          <w:bCs/>
          <w:u w:val="single"/>
        </w:rPr>
        <w:t xml:space="preserve">Część IV </w:t>
      </w:r>
    </w:p>
    <w:p w14:paraId="2721352B" w14:textId="77777777" w:rsidR="00FE6AF0" w:rsidRPr="006C407C" w:rsidRDefault="00FE6AF0" w:rsidP="006C407C">
      <w:pPr>
        <w:pStyle w:val="Akapitzlist"/>
        <w:numPr>
          <w:ilvl w:val="6"/>
          <w:numId w:val="133"/>
        </w:numPr>
        <w:shd w:val="clear" w:color="auto" w:fill="D9D9D9" w:themeFill="background1" w:themeFillShade="D9"/>
        <w:suppressAutoHyphens w:val="0"/>
        <w:spacing w:after="0" w:line="240" w:lineRule="auto"/>
        <w:ind w:left="284" w:hanging="284"/>
        <w:jc w:val="both"/>
        <w:rPr>
          <w:rFonts w:ascii="Times New Roman" w:hAnsi="Times New Roman" w:cs="Times New Roman"/>
        </w:rPr>
      </w:pPr>
      <w:bookmarkStart w:id="9" w:name="_Hlk171667041"/>
      <w:r w:rsidRPr="006C407C">
        <w:rPr>
          <w:rFonts w:ascii="Times New Roman" w:hAnsi="Times New Roman" w:cs="Times New Roman"/>
        </w:rPr>
        <w:t xml:space="preserve">Posiadającą wykształcenie </w:t>
      </w:r>
      <w:r w:rsidRPr="006C407C">
        <w:rPr>
          <w:rFonts w:ascii="Times New Roman" w:hAnsi="Times New Roman" w:cs="Times New Roman"/>
          <w:b/>
          <w:bCs/>
        </w:rPr>
        <w:t>wyższe na kierunku Informatyka</w:t>
      </w:r>
      <w:r w:rsidRPr="006C407C">
        <w:rPr>
          <w:rFonts w:ascii="Times New Roman" w:hAnsi="Times New Roman" w:cs="Times New Roman"/>
        </w:rPr>
        <w:t xml:space="preserve"> </w:t>
      </w:r>
      <w:bookmarkEnd w:id="9"/>
      <w:r w:rsidRPr="006C407C">
        <w:rPr>
          <w:rFonts w:ascii="Times New Roman" w:hAnsi="Times New Roman" w:cs="Times New Roman"/>
        </w:rPr>
        <w:t xml:space="preserve">oraz </w:t>
      </w:r>
      <w:r w:rsidRPr="006C407C">
        <w:rPr>
          <w:rFonts w:ascii="Times New Roman" w:hAnsi="Times New Roman" w:cs="Times New Roman"/>
          <w:b/>
          <w:bCs/>
        </w:rPr>
        <w:t>minimum 5 lat doświadczenia zawodowego</w:t>
      </w:r>
      <w:r w:rsidRPr="006C407C">
        <w:rPr>
          <w:rFonts w:ascii="Times New Roman" w:hAnsi="Times New Roman" w:cs="Times New Roman"/>
        </w:rPr>
        <w:t xml:space="preserve"> w obszarze:</w:t>
      </w:r>
    </w:p>
    <w:p w14:paraId="40016BCB" w14:textId="77777777" w:rsidR="00FE6AF0" w:rsidRPr="006C407C" w:rsidRDefault="00FE6AF0" w:rsidP="006C407C">
      <w:pPr>
        <w:pStyle w:val="Akapitzlist"/>
        <w:numPr>
          <w:ilvl w:val="0"/>
          <w:numId w:val="136"/>
        </w:numPr>
        <w:shd w:val="clear" w:color="auto" w:fill="D9D9D9" w:themeFill="background1" w:themeFillShade="D9"/>
        <w:spacing w:after="0" w:line="240" w:lineRule="auto"/>
        <w:ind w:left="709" w:right="-425" w:hanging="425"/>
        <w:jc w:val="both"/>
        <w:rPr>
          <w:rFonts w:ascii="Times New Roman" w:hAnsi="Times New Roman" w:cs="Times New Roman"/>
        </w:rPr>
      </w:pPr>
      <w:r w:rsidRPr="006C407C">
        <w:rPr>
          <w:rFonts w:ascii="Times New Roman" w:hAnsi="Times New Roman" w:cs="Times New Roman"/>
        </w:rPr>
        <w:t xml:space="preserve">bezpieczeństwa i ochrony dostępu w komunikacji sieciowej i telekomunikacji </w:t>
      </w:r>
      <w:r w:rsidRPr="006C407C">
        <w:rPr>
          <w:rFonts w:ascii="Times New Roman" w:hAnsi="Times New Roman" w:cs="Times New Roman"/>
          <w:b/>
          <w:bCs/>
        </w:rPr>
        <w:t>lub</w:t>
      </w:r>
    </w:p>
    <w:p w14:paraId="119114EE" w14:textId="77777777" w:rsidR="00FE6AF0" w:rsidRPr="006C407C" w:rsidRDefault="00FE6AF0" w:rsidP="006C407C">
      <w:pPr>
        <w:pStyle w:val="Akapitzlist"/>
        <w:numPr>
          <w:ilvl w:val="0"/>
          <w:numId w:val="136"/>
        </w:numPr>
        <w:shd w:val="clear" w:color="auto" w:fill="D9D9D9" w:themeFill="background1" w:themeFillShade="D9"/>
        <w:spacing w:after="0" w:line="240" w:lineRule="auto"/>
        <w:ind w:left="709" w:right="-425" w:hanging="425"/>
        <w:jc w:val="both"/>
        <w:rPr>
          <w:rFonts w:ascii="Times New Roman" w:hAnsi="Times New Roman" w:cs="Times New Roman"/>
        </w:rPr>
      </w:pPr>
      <w:r w:rsidRPr="006C407C">
        <w:rPr>
          <w:rFonts w:ascii="Times New Roman" w:hAnsi="Times New Roman" w:cs="Times New Roman"/>
        </w:rPr>
        <w:t xml:space="preserve"> programowaniu w zakresie zastosowań sztucznej inteligencji i metod heurystycznych </w:t>
      </w:r>
      <w:r w:rsidRPr="006C407C">
        <w:rPr>
          <w:rFonts w:ascii="Times New Roman" w:hAnsi="Times New Roman" w:cs="Times New Roman"/>
        </w:rPr>
        <w:br/>
        <w:t xml:space="preserve">w identyfikacji wzorców behawioralnych, biometrycznych i innych </w:t>
      </w:r>
      <w:r w:rsidRPr="006C407C">
        <w:rPr>
          <w:rFonts w:ascii="Times New Roman" w:hAnsi="Times New Roman" w:cs="Times New Roman"/>
          <w:b/>
          <w:bCs/>
        </w:rPr>
        <w:t xml:space="preserve">lub </w:t>
      </w:r>
    </w:p>
    <w:p w14:paraId="05DC9B32" w14:textId="77777777" w:rsidR="00FE6AF0" w:rsidRPr="006C407C" w:rsidRDefault="00FE6AF0" w:rsidP="006C407C">
      <w:pPr>
        <w:pStyle w:val="Akapitzlist"/>
        <w:numPr>
          <w:ilvl w:val="0"/>
          <w:numId w:val="136"/>
        </w:numPr>
        <w:shd w:val="clear" w:color="auto" w:fill="D9D9D9" w:themeFill="background1" w:themeFillShade="D9"/>
        <w:spacing w:after="0" w:line="240" w:lineRule="auto"/>
        <w:ind w:left="709" w:right="-425" w:hanging="425"/>
        <w:jc w:val="both"/>
        <w:rPr>
          <w:rFonts w:ascii="Times New Roman" w:hAnsi="Times New Roman" w:cs="Times New Roman"/>
        </w:rPr>
      </w:pPr>
      <w:r w:rsidRPr="006C407C">
        <w:rPr>
          <w:rFonts w:ascii="Times New Roman" w:hAnsi="Times New Roman" w:cs="Times New Roman"/>
        </w:rPr>
        <w:t xml:space="preserve"> kierowaniu projektami informatycznymi (np. stanowisko Project Manager, Team Leader), których celem była implementacja oprogramowania użytkowego, w tym doświadczenie w budowaniu międzynarodowych zespołów programistycznych i doświadczenie w stosowaniu metod i narzędzi zarządzania projektami takimi jak Agile, </w:t>
      </w:r>
      <w:proofErr w:type="spellStart"/>
      <w:r w:rsidRPr="006C407C">
        <w:rPr>
          <w:rFonts w:ascii="Times New Roman" w:hAnsi="Times New Roman" w:cs="Times New Roman"/>
        </w:rPr>
        <w:t>Scrum</w:t>
      </w:r>
      <w:proofErr w:type="spellEnd"/>
      <w:r w:rsidRPr="006C407C">
        <w:rPr>
          <w:rFonts w:ascii="Times New Roman" w:hAnsi="Times New Roman" w:cs="Times New Roman"/>
        </w:rPr>
        <w:t xml:space="preserve">, </w:t>
      </w:r>
      <w:proofErr w:type="spellStart"/>
      <w:r w:rsidRPr="006C407C">
        <w:rPr>
          <w:rFonts w:ascii="Times New Roman" w:hAnsi="Times New Roman" w:cs="Times New Roman"/>
        </w:rPr>
        <w:t>Airtable</w:t>
      </w:r>
      <w:proofErr w:type="spellEnd"/>
      <w:r w:rsidRPr="006C407C">
        <w:rPr>
          <w:rFonts w:ascii="Times New Roman" w:hAnsi="Times New Roman" w:cs="Times New Roman"/>
        </w:rPr>
        <w:t xml:space="preserve"> / </w:t>
      </w:r>
      <w:proofErr w:type="spellStart"/>
      <w:r w:rsidRPr="006C407C">
        <w:rPr>
          <w:rFonts w:ascii="Times New Roman" w:hAnsi="Times New Roman" w:cs="Times New Roman"/>
        </w:rPr>
        <w:t>Seatable</w:t>
      </w:r>
      <w:proofErr w:type="spellEnd"/>
      <w:r w:rsidRPr="006C407C">
        <w:rPr>
          <w:rFonts w:ascii="Times New Roman" w:hAnsi="Times New Roman" w:cs="Times New Roman"/>
        </w:rPr>
        <w:t xml:space="preserve"> (</w:t>
      </w:r>
      <w:r w:rsidRPr="006C407C">
        <w:rPr>
          <w:rFonts w:ascii="Times New Roman" w:hAnsi="Times New Roman" w:cs="Times New Roman"/>
          <w:b/>
          <w:bCs/>
          <w:u w:val="single"/>
        </w:rPr>
        <w:t>potwierdzone certyfikatem</w:t>
      </w:r>
      <w:r w:rsidRPr="006C407C">
        <w:rPr>
          <w:rFonts w:ascii="Times New Roman" w:hAnsi="Times New Roman" w:cs="Times New Roman"/>
        </w:rPr>
        <w:t>)</w:t>
      </w:r>
    </w:p>
    <w:p w14:paraId="7B3A917F" w14:textId="519BA9C8" w:rsidR="00FE6AF0" w:rsidRPr="006C407C" w:rsidRDefault="00FE6AF0" w:rsidP="006C407C">
      <w:pPr>
        <w:pStyle w:val="Akapitzlist"/>
        <w:numPr>
          <w:ilvl w:val="6"/>
          <w:numId w:val="133"/>
        </w:numPr>
        <w:shd w:val="clear" w:color="auto" w:fill="D9D9D9" w:themeFill="background1" w:themeFillShade="D9"/>
        <w:suppressAutoHyphens w:val="0"/>
        <w:spacing w:after="0" w:line="240" w:lineRule="auto"/>
        <w:ind w:left="284"/>
        <w:jc w:val="both"/>
        <w:rPr>
          <w:rFonts w:ascii="Times New Roman" w:hAnsi="Times New Roman" w:cs="Times New Roman"/>
        </w:rPr>
      </w:pPr>
      <w:r w:rsidRPr="006C407C">
        <w:rPr>
          <w:rFonts w:ascii="Times New Roman" w:hAnsi="Times New Roman" w:cs="Times New Roman"/>
        </w:rPr>
        <w:lastRenderedPageBreak/>
        <w:t xml:space="preserve">Będącą ekspertem z zakresu bezpieczeństwa komputerowego lub pokrewnym  </w:t>
      </w:r>
      <w:r w:rsidRPr="006C407C">
        <w:rPr>
          <w:rFonts w:ascii="Times New Roman" w:hAnsi="Times New Roman" w:cs="Times New Roman"/>
          <w:b/>
          <w:bCs/>
        </w:rPr>
        <w:t>(załącznik nr 1</w:t>
      </w:r>
      <w:r w:rsidR="0067365B" w:rsidRPr="006C407C">
        <w:rPr>
          <w:rFonts w:ascii="Times New Roman" w:hAnsi="Times New Roman" w:cs="Times New Roman"/>
          <w:b/>
          <w:bCs/>
        </w:rPr>
        <w:t>4</w:t>
      </w:r>
      <w:r w:rsidRPr="006C407C">
        <w:rPr>
          <w:rFonts w:ascii="Times New Roman" w:hAnsi="Times New Roman" w:cs="Times New Roman"/>
          <w:b/>
          <w:bCs/>
        </w:rPr>
        <w:t>)</w:t>
      </w:r>
    </w:p>
    <w:p w14:paraId="128BF15A" w14:textId="77777777" w:rsidR="00FE6AF0" w:rsidRPr="006C407C" w:rsidRDefault="00FE6AF0" w:rsidP="00FE6AF0">
      <w:pPr>
        <w:pStyle w:val="Akapitzlist"/>
        <w:shd w:val="clear" w:color="auto" w:fill="D9D9D9" w:themeFill="background1" w:themeFillShade="D9"/>
        <w:suppressAutoHyphens w:val="0"/>
        <w:spacing w:after="0" w:line="240" w:lineRule="auto"/>
        <w:ind w:left="284"/>
        <w:jc w:val="both"/>
        <w:rPr>
          <w:rFonts w:ascii="Times New Roman" w:hAnsi="Times New Roman" w:cs="Times New Roman"/>
          <w:color w:val="FF0000"/>
        </w:rPr>
      </w:pPr>
    </w:p>
    <w:p w14:paraId="695B5648" w14:textId="77777777" w:rsidR="0075654C" w:rsidRPr="006C407C" w:rsidRDefault="0075654C" w:rsidP="0075654C">
      <w:pPr>
        <w:spacing w:after="0" w:line="240" w:lineRule="auto"/>
        <w:ind w:left="708"/>
        <w:jc w:val="both"/>
        <w:rPr>
          <w:b/>
        </w:rPr>
      </w:pPr>
      <w:r w:rsidRPr="006C407C">
        <w:rPr>
          <w:b/>
        </w:rPr>
        <w:t xml:space="preserve">Ocena spełnienia warunków będzie dokonywana metodą 0-1, tj. spełnia/nie spełnia </w:t>
      </w:r>
      <w:r w:rsidRPr="006C407C">
        <w:rPr>
          <w:b/>
        </w:rPr>
        <w:br/>
        <w:t>w oparciu o oświadczenia i dokumenty dołączone do oferty bądź po ich uzupełnieniu na wezwanie Zamawiającego</w:t>
      </w:r>
    </w:p>
    <w:p w14:paraId="52FED5EA" w14:textId="77777777" w:rsidR="00C72984" w:rsidRPr="001932AE" w:rsidRDefault="00C72984" w:rsidP="00540C3F">
      <w:pPr>
        <w:spacing w:after="0" w:line="240" w:lineRule="auto"/>
        <w:ind w:left="708"/>
        <w:jc w:val="both"/>
        <w:rPr>
          <w:b/>
          <w:color w:val="000000"/>
          <w:sz w:val="8"/>
          <w:szCs w:val="8"/>
        </w:rPr>
      </w:pPr>
    </w:p>
    <w:p w14:paraId="15615AE9" w14:textId="77777777" w:rsidR="00550AAF" w:rsidRPr="00152088" w:rsidRDefault="00A04B44" w:rsidP="00227B04">
      <w:pPr>
        <w:numPr>
          <w:ilvl w:val="0"/>
          <w:numId w:val="79"/>
        </w:numPr>
        <w:tabs>
          <w:tab w:val="clear" w:pos="0"/>
        </w:tabs>
        <w:spacing w:after="0" w:line="240" w:lineRule="auto"/>
        <w:ind w:left="426" w:hanging="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52E95B82" w14:textId="442D2B10" w:rsidR="00550AAF" w:rsidRPr="00152088" w:rsidRDefault="00A04B44" w:rsidP="00227B04">
      <w:pPr>
        <w:numPr>
          <w:ilvl w:val="0"/>
          <w:numId w:val="79"/>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w:t>
      </w:r>
      <w:r w:rsidR="004636A8" w:rsidRPr="00152088">
        <w:t>realizacji, których</w:t>
      </w:r>
      <w:r w:rsidRPr="00152088">
        <w:t xml:space="preserve"> te zdolności są wymagane. </w:t>
      </w:r>
    </w:p>
    <w:p w14:paraId="5D687346" w14:textId="77777777" w:rsidR="00550AAF" w:rsidRPr="00152088" w:rsidRDefault="00A04B44" w:rsidP="00227B04">
      <w:pPr>
        <w:numPr>
          <w:ilvl w:val="0"/>
          <w:numId w:val="79"/>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B1B3799" w14:textId="77777777" w:rsidR="00550AAF" w:rsidRPr="00152088" w:rsidRDefault="00A04B44" w:rsidP="00227B04">
      <w:pPr>
        <w:numPr>
          <w:ilvl w:val="0"/>
          <w:numId w:val="79"/>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2E30A307"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zakres dostępnych Wykonawcy zasobów podmiotu udostępniającego zasoby; </w:t>
      </w:r>
    </w:p>
    <w:p w14:paraId="1AEB1119"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sposób i okres udostępnienia Wykonawcy i wykorzystania przez niego zasobów podmiotu udostępniającego te zasoby przy wykonywaniu zamówienia; </w:t>
      </w:r>
    </w:p>
    <w:p w14:paraId="46FB9F7C" w14:textId="255784E9" w:rsidR="00550AAF" w:rsidRPr="00152088" w:rsidRDefault="00A04B44" w:rsidP="001932AE">
      <w:pPr>
        <w:numPr>
          <w:ilvl w:val="0"/>
          <w:numId w:val="2"/>
        </w:numPr>
        <w:tabs>
          <w:tab w:val="clear" w:pos="0"/>
        </w:tabs>
        <w:spacing w:after="0" w:line="240" w:lineRule="auto"/>
        <w:ind w:left="567" w:hanging="283"/>
        <w:jc w:val="both"/>
        <w:rPr>
          <w:rFonts w:eastAsia="Times New Roman"/>
          <w:i/>
          <w:lang w:eastAsia="pl-PL"/>
        </w:rPr>
      </w:pPr>
      <w:r w:rsidRPr="00152088">
        <w:t xml:space="preserve">czy i w jakim zakresie podmiot udostępniający zasoby, na </w:t>
      </w:r>
      <w:r w:rsidR="004636A8" w:rsidRPr="00152088">
        <w:t>zdolnościach, którego</w:t>
      </w:r>
      <w:r w:rsidRPr="00152088">
        <w:t xml:space="preserve"> Wykonawca polega w odniesieniu do warunków udziału w postępowaniu dotyczących wykształcenia, kwalifikacji zawodowych lub doświadczenia, zrealizuje roboty budowlane lub usługi, których wskazane zdolności dotyczą.</w:t>
      </w:r>
    </w:p>
    <w:p w14:paraId="3E2222C0" w14:textId="77777777" w:rsidR="00550AAF" w:rsidRPr="00152088" w:rsidRDefault="00A04B44" w:rsidP="001F4691">
      <w:pPr>
        <w:numPr>
          <w:ilvl w:val="0"/>
          <w:numId w:val="13"/>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br/>
      </w:r>
      <w:r w:rsidRPr="00152088">
        <w:t>w art. 112 ust. 2 pkt 3 i 4 ustawy Prawo zamówień publicznych, oraz, jeżeli to dotyczy, kryteriów selekcji, a także bada, czy nie zachodzą wobec tego podmiotu podstawy wykluczenia, które zostały przewidziane względem Wykonawcy.</w:t>
      </w:r>
    </w:p>
    <w:p w14:paraId="3E9BFD43" w14:textId="1F9FBDEF" w:rsidR="00550AAF" w:rsidRPr="00152088" w:rsidRDefault="00A04B44" w:rsidP="001F4691">
      <w:pPr>
        <w:numPr>
          <w:ilvl w:val="0"/>
          <w:numId w:val="13"/>
        </w:numPr>
        <w:tabs>
          <w:tab w:val="right" w:pos="-426"/>
        </w:tabs>
        <w:spacing w:after="0" w:line="240" w:lineRule="auto"/>
        <w:ind w:left="426" w:hanging="426"/>
        <w:jc w:val="both"/>
        <w:rPr>
          <w:rFonts w:eastAsia="Times New Roman"/>
          <w:i/>
          <w:lang w:eastAsia="pl-PL"/>
        </w:rPr>
      </w:pPr>
      <w:r w:rsidRPr="00152088">
        <w:t xml:space="preserve">Podmiot, który zobowiązał się do udostępnienia zasobów, odpowiada solidarnie z Wykonawcą, który polega na jego sytuacji finansowej lub ekonomicznej, za szkodę poniesioną przez Zamawiającego powstałą wskutek nieudostępnienia tych zasobów, </w:t>
      </w:r>
      <w:r w:rsidR="00C83BE1" w:rsidRPr="00152088">
        <w:t>chyba, że</w:t>
      </w:r>
      <w:r w:rsidRPr="00152088">
        <w:t xml:space="preserve"> za nieudostępnienie zasobów podmiot ten nie ponosi winy.</w:t>
      </w:r>
    </w:p>
    <w:p w14:paraId="014FC132" w14:textId="77777777" w:rsidR="00550AAF" w:rsidRPr="00152088" w:rsidRDefault="00A04B44" w:rsidP="001F4691">
      <w:pPr>
        <w:numPr>
          <w:ilvl w:val="0"/>
          <w:numId w:val="13"/>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B34413" w14:textId="4A3F7224" w:rsidR="00550AAF" w:rsidRPr="00152088" w:rsidRDefault="00A04B44" w:rsidP="001F4691">
      <w:pPr>
        <w:numPr>
          <w:ilvl w:val="0"/>
          <w:numId w:val="13"/>
        </w:numPr>
        <w:tabs>
          <w:tab w:val="right" w:pos="-426"/>
        </w:tabs>
        <w:spacing w:after="0" w:line="240" w:lineRule="auto"/>
        <w:ind w:left="426" w:hanging="426"/>
        <w:jc w:val="both"/>
        <w:rPr>
          <w:rFonts w:eastAsia="Times New Roman"/>
          <w:i/>
          <w:lang w:eastAsia="pl-PL"/>
        </w:rPr>
      </w:pPr>
      <w:r w:rsidRPr="00152088">
        <w:t xml:space="preserve">Wykonawca nie może, po upływie terminu składania wniosków o dopuszczenie do </w:t>
      </w:r>
      <w:r w:rsidR="00C83BE1" w:rsidRPr="00152088">
        <w:t xml:space="preserve">udziału </w:t>
      </w:r>
      <w:r w:rsidR="00C83BE1">
        <w:br/>
      </w:r>
      <w:r w:rsidR="00C83BE1" w:rsidRPr="00152088">
        <w:t>w</w:t>
      </w:r>
      <w:r w:rsidRPr="00152088">
        <w:t xml:space="preserve">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7476D7C" w14:textId="77777777" w:rsidR="00550AAF" w:rsidRPr="00F67C74" w:rsidRDefault="00550AAF">
      <w:pPr>
        <w:tabs>
          <w:tab w:val="left" w:pos="-993"/>
          <w:tab w:val="right" w:pos="-426"/>
        </w:tabs>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6E6FC9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4018AB" w14:textId="600DA0B6" w:rsidR="00550AAF" w:rsidRPr="00152088" w:rsidRDefault="00A04B44" w:rsidP="002E2EE2">
            <w:pPr>
              <w:spacing w:after="0" w:line="240" w:lineRule="auto"/>
              <w:rPr>
                <w:rFonts w:eastAsia="Times New Roman"/>
                <w:b/>
              </w:rPr>
            </w:pPr>
            <w:r w:rsidRPr="00152088">
              <w:rPr>
                <w:rFonts w:eastAsia="Times New Roman"/>
                <w:b/>
              </w:rPr>
              <w:t>ROZDZIAŁ 2</w:t>
            </w:r>
            <w:r w:rsidR="00D46CF7">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37FF442B"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7675E873" w14:textId="77777777" w:rsidR="00A762F0" w:rsidRDefault="00A04B44" w:rsidP="00227B04">
      <w:pPr>
        <w:pStyle w:val="Akapitzlist"/>
        <w:numPr>
          <w:ilvl w:val="0"/>
          <w:numId w:val="33"/>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r w:rsidR="00A762F0" w:rsidRPr="00A762F0">
        <w:rPr>
          <w:rFonts w:ascii="Times New Roman" w:hAnsi="Times New Roman" w:cs="Times New Roman"/>
        </w:rPr>
        <w:t xml:space="preserve"> </w:t>
      </w:r>
    </w:p>
    <w:p w14:paraId="246386AE" w14:textId="77777777" w:rsidR="00550AAF" w:rsidRPr="00A762F0" w:rsidRDefault="00A762F0" w:rsidP="00227B04">
      <w:pPr>
        <w:pStyle w:val="Akapitzlist"/>
        <w:numPr>
          <w:ilvl w:val="0"/>
          <w:numId w:val="33"/>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Wykonawca, w przypadku polegania na zdolnościach lub sytuacji podmiotów udostępniających zasoby, przedstawia, wraz z oświadczeniem, o którym mowa w </w:t>
      </w:r>
      <w:r>
        <w:rPr>
          <w:rFonts w:ascii="Times New Roman" w:hAnsi="Times New Roman" w:cs="Times New Roman"/>
        </w:rPr>
        <w:t>pkt</w:t>
      </w:r>
      <w:r w:rsidRPr="00A762F0">
        <w:rPr>
          <w:rFonts w:ascii="Times New Roman" w:hAnsi="Times New Roman" w:cs="Times New Roman"/>
        </w:rPr>
        <w:t xml:space="preserve"> 1, także oświadczenie podmiotu udostępniającego zasoby, potwierdzające brak podstaw wykluczenia tego podmiotu </w:t>
      </w:r>
      <w:r w:rsidRPr="00A762F0">
        <w:rPr>
          <w:rFonts w:ascii="Times New Roman" w:hAnsi="Times New Roman" w:cs="Times New Roman"/>
        </w:rPr>
        <w:lastRenderedPageBreak/>
        <w:t xml:space="preserve">oraz odpowiednio spełnianie warunków udziału w postępowaniu, w zakresie, w jakim </w:t>
      </w:r>
      <w:r w:rsidR="00BF42C1">
        <w:rPr>
          <w:rFonts w:ascii="Times New Roman" w:hAnsi="Times New Roman" w:cs="Times New Roman"/>
        </w:rPr>
        <w:t>W</w:t>
      </w:r>
      <w:r w:rsidRPr="00A762F0">
        <w:rPr>
          <w:rFonts w:ascii="Times New Roman" w:hAnsi="Times New Roman" w:cs="Times New Roman"/>
        </w:rPr>
        <w:t>ykonawca powołuje się na jego zasoby.</w:t>
      </w:r>
    </w:p>
    <w:p w14:paraId="19328147" w14:textId="77777777" w:rsidR="009428E1" w:rsidRPr="00435112"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677A5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1963FE2" w14:textId="6F5FD9D9" w:rsidR="00550AAF" w:rsidRPr="00152088" w:rsidRDefault="00A04B44" w:rsidP="002E2EE2">
            <w:pPr>
              <w:spacing w:after="0" w:line="240" w:lineRule="auto"/>
              <w:rPr>
                <w:rFonts w:eastAsia="Times New Roman"/>
                <w:b/>
              </w:rPr>
            </w:pPr>
            <w:r w:rsidRPr="00152088">
              <w:rPr>
                <w:rFonts w:eastAsia="Times New Roman"/>
                <w:b/>
              </w:rPr>
              <w:t>ROZDZIAŁ 2</w:t>
            </w:r>
            <w:r w:rsidR="00D46CF7">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C1D98B1"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18345829" w14:textId="6E5AC4B3" w:rsidR="00F613CA" w:rsidRPr="00F613CA" w:rsidRDefault="00F613CA" w:rsidP="00ED2B6F">
      <w:pPr>
        <w:suppressAutoHyphens w:val="0"/>
        <w:spacing w:after="160" w:line="259" w:lineRule="auto"/>
        <w:rPr>
          <w:lang w:eastAsia="pl-PL"/>
        </w:rPr>
      </w:pPr>
      <w:r w:rsidRPr="00F613CA">
        <w:rPr>
          <w:b/>
          <w:bCs/>
          <w:lang w:eastAsia="pl-PL"/>
        </w:rPr>
        <w:t xml:space="preserve">Część I </w:t>
      </w:r>
      <w:proofErr w:type="spellStart"/>
      <w:r w:rsidRPr="00F613CA">
        <w:rPr>
          <w:b/>
          <w:bCs/>
          <w:lang w:eastAsia="pl-PL"/>
        </w:rPr>
        <w:t>i</w:t>
      </w:r>
      <w:proofErr w:type="spellEnd"/>
      <w:r w:rsidRPr="00F613CA">
        <w:rPr>
          <w:b/>
          <w:bCs/>
          <w:lang w:eastAsia="pl-PL"/>
        </w:rPr>
        <w:t xml:space="preserve"> II</w:t>
      </w:r>
      <w:r w:rsidRPr="00F613CA">
        <w:rPr>
          <w:lang w:eastAsia="pl-PL"/>
        </w:rPr>
        <w:t xml:space="preserve"> – Udział w pracach </w:t>
      </w:r>
      <w:r w:rsidRPr="00F613CA">
        <w:t>Rady Programowej w ramach specjalności „Informatyka śle</w:t>
      </w:r>
      <w:r>
        <w:t>d</w:t>
      </w:r>
      <w:r w:rsidRPr="00F613CA">
        <w:t>cza</w:t>
      </w:r>
    </w:p>
    <w:p w14:paraId="3A1CB13F" w14:textId="03C7848A" w:rsidR="00C83BE1" w:rsidRPr="00F613CA" w:rsidRDefault="00F613CA" w:rsidP="00ED2B6F">
      <w:pPr>
        <w:suppressAutoHyphens w:val="0"/>
        <w:spacing w:after="160" w:line="259" w:lineRule="auto"/>
        <w:rPr>
          <w:lang w:eastAsia="pl-PL"/>
        </w:rPr>
      </w:pPr>
      <w:r w:rsidRPr="00F613CA">
        <w:rPr>
          <w:b/>
          <w:bCs/>
          <w:lang w:eastAsia="pl-PL"/>
        </w:rPr>
        <w:t>Część III i IV</w:t>
      </w:r>
      <w:r w:rsidRPr="00F613CA">
        <w:rPr>
          <w:lang w:eastAsia="pl-PL"/>
        </w:rPr>
        <w:t xml:space="preserve"> – Udział w pracach </w:t>
      </w:r>
      <w:r w:rsidRPr="00F613CA">
        <w:t>Rady Programowej dla specjalności „Inteligentne systemy w bezpieczeństwie IT”</w:t>
      </w:r>
    </w:p>
    <w:tbl>
      <w:tblPr>
        <w:tblW w:w="9221" w:type="dxa"/>
        <w:tblInd w:w="-118" w:type="dxa"/>
        <w:tblLayout w:type="fixed"/>
        <w:tblLook w:val="0000" w:firstRow="0" w:lastRow="0" w:firstColumn="0" w:lastColumn="0" w:noHBand="0" w:noVBand="0"/>
      </w:tblPr>
      <w:tblGrid>
        <w:gridCol w:w="1809"/>
        <w:gridCol w:w="7412"/>
      </w:tblGrid>
      <w:tr w:rsidR="00550AAF" w:rsidRPr="00152088" w14:paraId="7C9F804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65826F" w14:textId="72273E72"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2D49A083"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32660FD2" w14:textId="53EB6A34" w:rsidR="003833C6" w:rsidRPr="00540B69" w:rsidRDefault="00540B69" w:rsidP="00540B69">
      <w:pPr>
        <w:rPr>
          <w:b/>
          <w:bCs/>
          <w:color w:val="FF0000"/>
          <w:sz w:val="20"/>
          <w:szCs w:val="20"/>
          <w:u w:val="single"/>
        </w:rPr>
      </w:pPr>
      <w:r w:rsidRPr="00CF3073">
        <w:t xml:space="preserve">Wykonawca może złożyć </w:t>
      </w:r>
      <w:r w:rsidRPr="00CF3073">
        <w:rPr>
          <w:b/>
          <w:bCs/>
        </w:rPr>
        <w:t xml:space="preserve">ofertę na wszystkie części, </w:t>
      </w:r>
      <w:r w:rsidRPr="00CF3073">
        <w:rPr>
          <w:b/>
          <w:bCs/>
          <w:color w:val="FF0000"/>
          <w:u w:val="single"/>
        </w:rPr>
        <w:t>pod warunkiem skierowania do realizacji zamówienia na każdą część  innego eksperta.</w:t>
      </w:r>
    </w:p>
    <w:tbl>
      <w:tblPr>
        <w:tblW w:w="9221" w:type="dxa"/>
        <w:tblInd w:w="-118" w:type="dxa"/>
        <w:tblLayout w:type="fixed"/>
        <w:tblLook w:val="0000" w:firstRow="0" w:lastRow="0" w:firstColumn="0" w:lastColumn="0" w:noHBand="0" w:noVBand="0"/>
      </w:tblPr>
      <w:tblGrid>
        <w:gridCol w:w="1809"/>
        <w:gridCol w:w="7412"/>
      </w:tblGrid>
      <w:tr w:rsidR="00550AAF" w:rsidRPr="00152088" w14:paraId="256D05B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079CB5A" w14:textId="2BBC3811"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B7AE9ED"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6280DE13" w14:textId="77777777" w:rsidR="00550AAF" w:rsidRPr="00152088" w:rsidRDefault="00A04B44" w:rsidP="00163B4B">
      <w:pPr>
        <w:pStyle w:val="Bezodstpw"/>
        <w:spacing w:before="2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04D45945" w14:textId="77777777" w:rsidR="00550AAF" w:rsidRPr="00F67C7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75798B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17161CA" w14:textId="7DD62D6C"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5C1654A"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8B1765" w14:textId="77777777" w:rsidR="00550AAF" w:rsidRDefault="008F5370" w:rsidP="00163B4B">
      <w:pPr>
        <w:pStyle w:val="Bezodstpw"/>
        <w:spacing w:before="2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510D7966" w14:textId="77777777" w:rsidR="009428E1" w:rsidRPr="00F67C74" w:rsidRDefault="009428E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DEE36C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F713B3" w14:textId="1C1D90AD"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7DBB851A"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56B90FCB" w14:textId="77777777" w:rsidR="00550AAF" w:rsidRDefault="00A04B44" w:rsidP="00163B4B">
      <w:pPr>
        <w:pStyle w:val="Bezodstpw"/>
        <w:spacing w:before="20"/>
        <w:jc w:val="both"/>
        <w:rPr>
          <w:rFonts w:ascii="Times New Roman" w:hAnsi="Times New Roman" w:cs="Times New Roman"/>
        </w:rPr>
      </w:pPr>
      <w:r w:rsidRPr="00152088">
        <w:rPr>
          <w:rFonts w:ascii="Times New Roman" w:hAnsi="Times New Roman" w:cs="Times New Roman"/>
        </w:rPr>
        <w:t>Nie dotyczy.</w:t>
      </w:r>
    </w:p>
    <w:p w14:paraId="149FB6DD" w14:textId="77777777" w:rsidR="00AB0831" w:rsidRPr="00F67C74" w:rsidRDefault="00AB083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547D1D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E370723" w14:textId="5C32782D" w:rsidR="00550AAF" w:rsidRPr="00152088" w:rsidRDefault="00A04B44" w:rsidP="00D46CF7">
            <w:pPr>
              <w:spacing w:after="0" w:line="240" w:lineRule="auto"/>
              <w:rPr>
                <w:rFonts w:eastAsia="Times New Roman"/>
                <w:b/>
              </w:rPr>
            </w:pPr>
            <w:r w:rsidRPr="00152088">
              <w:rPr>
                <w:rFonts w:eastAsia="Times New Roman"/>
                <w:b/>
              </w:rPr>
              <w:t xml:space="preserve">ROZDZIAŁ </w:t>
            </w:r>
            <w:r w:rsidR="003D246B">
              <w:rPr>
                <w:rFonts w:eastAsia="Times New Roman"/>
                <w:b/>
              </w:rPr>
              <w:t>2</w:t>
            </w:r>
            <w:r w:rsidR="00D46CF7">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3019B52A"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0F4B01AD" w14:textId="77777777" w:rsidR="00550AAF" w:rsidRPr="00152088" w:rsidRDefault="00A04B44" w:rsidP="00163B4B">
      <w:pPr>
        <w:pStyle w:val="Bezodstpw"/>
        <w:spacing w:before="2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910EF2">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4B8BFD06" w14:textId="77777777" w:rsidR="00550AAF" w:rsidRPr="00F67C7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009C56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76AB57" w14:textId="5FDA7846" w:rsidR="00550AAF" w:rsidRPr="00152088" w:rsidRDefault="00A04B44" w:rsidP="003D246B">
            <w:pPr>
              <w:spacing w:after="0" w:line="240" w:lineRule="auto"/>
              <w:rPr>
                <w:rFonts w:eastAsia="Times New Roman"/>
                <w:b/>
              </w:rPr>
            </w:pPr>
            <w:r w:rsidRPr="00152088">
              <w:rPr>
                <w:rFonts w:eastAsia="Times New Roman"/>
                <w:b/>
              </w:rPr>
              <w:t>ROZDZIAŁ 2</w:t>
            </w:r>
            <w:r w:rsidR="003D246B">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798127A"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21E726FC" w14:textId="77777777" w:rsidR="00F67C74" w:rsidRDefault="002B1083" w:rsidP="00163B4B">
      <w:pPr>
        <w:pStyle w:val="Bezodstpw"/>
        <w:spacing w:before="20"/>
        <w:jc w:val="both"/>
        <w:rPr>
          <w:rFonts w:ascii="Times New Roman" w:eastAsia="Times New Roman" w:hAnsi="Times New Roman" w:cs="Times New Roman"/>
          <w:lang w:eastAsia="pl-PL"/>
        </w:rPr>
      </w:pPr>
      <w:r w:rsidRPr="002B1083">
        <w:rPr>
          <w:rFonts w:ascii="Times New Roman" w:eastAsia="Times New Roman" w:hAnsi="Times New Roman" w:cs="Times New Roman"/>
          <w:lang w:eastAsia="pl-PL"/>
        </w:rPr>
        <w:t xml:space="preserve">Zamawiający </w:t>
      </w:r>
      <w:r w:rsidR="00FF714E">
        <w:rPr>
          <w:rFonts w:ascii="Times New Roman" w:eastAsia="Times New Roman" w:hAnsi="Times New Roman" w:cs="Times New Roman"/>
          <w:lang w:eastAsia="pl-PL"/>
        </w:rPr>
        <w:t xml:space="preserve">nie </w:t>
      </w:r>
      <w:r w:rsidRPr="002B1083">
        <w:rPr>
          <w:rFonts w:ascii="Times New Roman" w:eastAsia="Times New Roman" w:hAnsi="Times New Roman" w:cs="Times New Roman"/>
          <w:lang w:eastAsia="pl-PL"/>
        </w:rPr>
        <w:t>przewiduje koniecznoś</w:t>
      </w:r>
      <w:r w:rsidR="00FF714E">
        <w:rPr>
          <w:rFonts w:ascii="Times New Roman" w:eastAsia="Times New Roman" w:hAnsi="Times New Roman" w:cs="Times New Roman"/>
          <w:lang w:eastAsia="pl-PL"/>
        </w:rPr>
        <w:t xml:space="preserve">ci </w:t>
      </w:r>
      <w:r w:rsidRPr="002B1083">
        <w:rPr>
          <w:rFonts w:ascii="Times New Roman" w:eastAsia="Times New Roman" w:hAnsi="Times New Roman" w:cs="Times New Roman"/>
          <w:lang w:eastAsia="pl-PL"/>
        </w:rPr>
        <w:t>złożenia wadium</w:t>
      </w:r>
      <w:r w:rsidR="00F67C74">
        <w:rPr>
          <w:rFonts w:ascii="Times New Roman" w:eastAsia="Times New Roman" w:hAnsi="Times New Roman" w:cs="Times New Roman"/>
          <w:lang w:eastAsia="pl-PL"/>
        </w:rPr>
        <w:t>.</w:t>
      </w:r>
    </w:p>
    <w:p w14:paraId="3BCF6338" w14:textId="77777777" w:rsidR="00F67C74" w:rsidRPr="00F67C74" w:rsidRDefault="00F67C74"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C3A866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E1E34BC" w14:textId="7F2C8906" w:rsidR="00550AAF" w:rsidRPr="00152088" w:rsidRDefault="00A04B44" w:rsidP="003D246B">
            <w:pPr>
              <w:spacing w:after="0" w:line="240" w:lineRule="auto"/>
              <w:rPr>
                <w:rFonts w:eastAsia="Times New Roman"/>
                <w:b/>
              </w:rPr>
            </w:pPr>
            <w:r w:rsidRPr="00152088">
              <w:rPr>
                <w:rFonts w:eastAsia="Times New Roman"/>
                <w:b/>
              </w:rPr>
              <w:t xml:space="preserve">ROZDZIAŁ </w:t>
            </w:r>
            <w:r w:rsidR="003D246B">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07D9DE87"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7C441C4C" w14:textId="5FE0E22B" w:rsidR="00550AAF" w:rsidRPr="00152088" w:rsidRDefault="00A04B44" w:rsidP="00163B4B">
      <w:pPr>
        <w:spacing w:before="20" w:after="0" w:line="240" w:lineRule="auto"/>
        <w:jc w:val="both"/>
      </w:pPr>
      <w:r w:rsidRPr="00152088">
        <w:rPr>
          <w:rFonts w:eastAsia="Times New Roman"/>
          <w:lang w:eastAsia="pl-PL"/>
        </w:rPr>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 xml:space="preserve">możliwości udzielenia zamówień z wolnej </w:t>
      </w:r>
      <w:r w:rsidR="006348B2" w:rsidRPr="00152088">
        <w:rPr>
          <w:rFonts w:eastAsia="Times New Roman"/>
          <w:lang w:eastAsia="pl-PL"/>
        </w:rPr>
        <w:t>ręki, o których</w:t>
      </w:r>
      <w:r w:rsidRPr="00152088">
        <w:rPr>
          <w:rFonts w:eastAsia="Times New Roman"/>
          <w:lang w:eastAsia="pl-PL"/>
        </w:rPr>
        <w:t xml:space="preserve"> </w:t>
      </w:r>
      <w:r w:rsidR="006348B2" w:rsidRPr="00152088">
        <w:rPr>
          <w:rFonts w:eastAsia="Times New Roman"/>
          <w:lang w:eastAsia="pl-PL"/>
        </w:rPr>
        <w:t>mowa w</w:t>
      </w:r>
      <w:r w:rsidRPr="00152088">
        <w:rPr>
          <w:rFonts w:eastAsia="Times New Roman"/>
          <w:lang w:eastAsia="pl-PL"/>
        </w:rPr>
        <w:t xml:space="preserve"> art. 214 ust. 1 pkt 7 i 8 ustawy Prawo zamówień publicznych.</w:t>
      </w:r>
    </w:p>
    <w:p w14:paraId="5BFE96DB" w14:textId="77777777" w:rsidR="00163B4B" w:rsidRPr="00F67C74" w:rsidRDefault="00163B4B"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F3C679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0EE2427" w14:textId="6E0A9715"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5AEDC8C7"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7B5FCC65" w14:textId="77777777" w:rsidR="00550AAF" w:rsidRPr="00152088" w:rsidRDefault="00A04B44" w:rsidP="00163B4B">
      <w:pPr>
        <w:pStyle w:val="Bezodstpw"/>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2531414B" w14:textId="77777777" w:rsidR="00550AAF" w:rsidRPr="00163B4B" w:rsidRDefault="00550AAF" w:rsidP="00F67C74">
      <w:pPr>
        <w:pStyle w:val="Bezodstpw"/>
        <w:jc w:val="both"/>
        <w:rPr>
          <w:rFonts w:ascii="Times New Roman" w:hAnsi="Times New Roman" w:cs="Times New Roman"/>
          <w:b/>
          <w:sz w:val="18"/>
          <w:szCs w:val="18"/>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D5CE9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DA2A4CC" w14:textId="321EDF38"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13991C0D"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6C63C668" w14:textId="77777777" w:rsidR="00550AAF" w:rsidRPr="00152088" w:rsidRDefault="00A04B44" w:rsidP="001F469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lastRenderedPageBreak/>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4ABF6351" w14:textId="77777777" w:rsidR="00550AAF" w:rsidRPr="00152088" w:rsidRDefault="00A04B44" w:rsidP="001F469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2B51E4AE" w14:textId="77777777" w:rsidR="00550AAF" w:rsidRPr="00152088" w:rsidRDefault="00A04B44" w:rsidP="001F469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7FBEC145" w14:textId="77777777"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F57F9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098101" w14:textId="7B08E71F"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0BA6F6D5"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0D051550" w14:textId="77777777" w:rsidR="00550AAF" w:rsidRPr="00152088" w:rsidRDefault="00A04B44">
      <w:pPr>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170F52F7"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C95972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1EE8A59" w14:textId="639AB0E7"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73E5025"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01D4627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4BD1A0DB"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36BDA0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14CB8D" w14:textId="18ECF9F3"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6CD1B078"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B988195"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44B003B3"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0ACCEC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8ACA50" w14:textId="6494C659"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7A80223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20857073"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3A37C28C"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DA8AF5F"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082F3560" w14:textId="2C31A665"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61F666A"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B5CB88F"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0F21391E"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8E88F16"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0898EE59" w14:textId="586B8473"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6DFC7384"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2EB4D122" w14:textId="2BD0D671" w:rsidR="00550AAF" w:rsidRDefault="00A04B44" w:rsidP="00A75132">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p>
    <w:p w14:paraId="05BF6CF8" w14:textId="77777777" w:rsidR="0010419E" w:rsidRPr="00152088" w:rsidRDefault="0010419E" w:rsidP="00A75132">
      <w:pPr>
        <w:spacing w:before="60" w:after="0" w:line="240" w:lineRule="auto"/>
        <w:jc w:val="both"/>
        <w:rPr>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FD548DF"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9C7CAF5" w14:textId="732DFAAF"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30C20F64" w14:textId="1CC27852"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6348B2"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545948CF" w14:textId="77777777" w:rsidR="00550AAF" w:rsidRPr="00152088" w:rsidRDefault="00A04B44">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004B1714" w14:textId="77777777" w:rsidR="00550AAF" w:rsidRPr="00152088" w:rsidRDefault="00A04B44" w:rsidP="001F4691">
      <w:pPr>
        <w:numPr>
          <w:ilvl w:val="0"/>
          <w:numId w:val="17"/>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5BC100A1" w14:textId="77777777" w:rsidR="00550AAF" w:rsidRPr="00152088" w:rsidRDefault="00A04B44" w:rsidP="00915776">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1641FA55" w14:textId="715BA81F" w:rsidR="00550AAF" w:rsidRPr="00152088" w:rsidRDefault="00A04B44" w:rsidP="00915776">
      <w:pPr>
        <w:numPr>
          <w:ilvl w:val="0"/>
          <w:numId w:val="8"/>
        </w:numPr>
        <w:spacing w:after="160" w:line="240" w:lineRule="auto"/>
        <w:ind w:left="426" w:right="-144"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163B4B">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915776">
        <w:rPr>
          <w:b/>
          <w:bCs/>
          <w:i/>
        </w:rPr>
        <w:t>AMW-KANC.SZP.2712.</w:t>
      </w:r>
      <w:r w:rsidR="005A39BA">
        <w:rPr>
          <w:b/>
          <w:bCs/>
          <w:i/>
        </w:rPr>
        <w:t>48</w:t>
      </w:r>
      <w:r w:rsidR="002861DC">
        <w:rPr>
          <w:b/>
          <w:bCs/>
          <w:i/>
        </w:rPr>
        <w:t>.</w:t>
      </w:r>
      <w:r w:rsidR="004C1283" w:rsidRPr="004C1283">
        <w:rPr>
          <w:b/>
          <w:bCs/>
          <w:i/>
        </w:rPr>
        <w:t>202</w:t>
      </w:r>
      <w:r w:rsidR="00EA2B67">
        <w:rPr>
          <w:b/>
          <w:bCs/>
          <w:i/>
        </w:rPr>
        <w:t>4</w:t>
      </w:r>
      <w:r w:rsidRPr="00152088">
        <w:rPr>
          <w:b/>
          <w:i/>
        </w:rPr>
        <w:t xml:space="preserve"> </w:t>
      </w:r>
      <w:r w:rsidRPr="00152088">
        <w:t xml:space="preserve">prowadzonym w trybie </w:t>
      </w:r>
      <w:r w:rsidRPr="00152088">
        <w:rPr>
          <w:b/>
        </w:rPr>
        <w:t xml:space="preserve">podstawowym (z art. 275 </w:t>
      </w:r>
      <w:r w:rsidR="001B16D5">
        <w:rPr>
          <w:b/>
        </w:rPr>
        <w:t>pkt</w:t>
      </w:r>
      <w:r w:rsidRPr="00152088">
        <w:rPr>
          <w:b/>
        </w:rPr>
        <w:t xml:space="preserve"> 1 </w:t>
      </w:r>
      <w:proofErr w:type="spellStart"/>
      <w:r w:rsidRPr="00152088">
        <w:rPr>
          <w:b/>
        </w:rPr>
        <w:t>Pzp</w:t>
      </w:r>
      <w:proofErr w:type="spellEnd"/>
      <w:r w:rsidRPr="00152088">
        <w:rPr>
          <w:b/>
        </w:rPr>
        <w:t>)</w:t>
      </w:r>
    </w:p>
    <w:p w14:paraId="7C2D4892" w14:textId="48366F84" w:rsidR="00550AAF" w:rsidRPr="00152088" w:rsidRDefault="00A04B44" w:rsidP="00915776">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sidR="002F1189">
        <w:rPr>
          <w:rFonts w:eastAsia="Times New Roman"/>
          <w:lang w:eastAsia="pl-PL"/>
        </w:rPr>
        <w:t>18 ust. 6</w:t>
      </w:r>
      <w:r w:rsidRPr="00152088">
        <w:rPr>
          <w:rFonts w:eastAsia="Times New Roman"/>
          <w:lang w:eastAsia="pl-PL"/>
        </w:rPr>
        <w:t xml:space="preserve"> oraz art. </w:t>
      </w:r>
      <w:r w:rsidR="002F1189">
        <w:rPr>
          <w:rFonts w:eastAsia="Times New Roman"/>
          <w:lang w:eastAsia="pl-PL"/>
        </w:rPr>
        <w:t>19</w:t>
      </w:r>
      <w:r w:rsidR="00913A4C">
        <w:rPr>
          <w:rFonts w:eastAsia="Times New Roman"/>
          <w:lang w:eastAsia="pl-PL"/>
        </w:rPr>
        <w:t xml:space="preserve">, art. 74 ust. 3 </w:t>
      </w:r>
      <w:r w:rsidR="006348B2">
        <w:rPr>
          <w:rFonts w:eastAsia="Times New Roman"/>
          <w:lang w:eastAsia="pl-PL"/>
        </w:rPr>
        <w:t>i 4, art</w:t>
      </w:r>
      <w:r w:rsidR="00AA1596">
        <w:rPr>
          <w:rFonts w:eastAsia="Times New Roman"/>
          <w:lang w:eastAsia="pl-PL"/>
        </w:rPr>
        <w:t>. 75 i 76</w:t>
      </w:r>
      <w:r w:rsidRPr="00152088">
        <w:rPr>
          <w:rFonts w:eastAsia="Times New Roman"/>
          <w:lang w:eastAsia="pl-PL"/>
        </w:rPr>
        <w:t xml:space="preserve"> ustawy z dnia </w:t>
      </w:r>
      <w:r w:rsidR="00631397">
        <w:rPr>
          <w:rFonts w:eastAsia="Times New Roman"/>
          <w:lang w:eastAsia="pl-PL"/>
        </w:rPr>
        <w:t>11</w:t>
      </w:r>
      <w:r w:rsidRPr="00152088">
        <w:rPr>
          <w:rFonts w:eastAsia="Times New Roman"/>
          <w:lang w:eastAsia="pl-PL"/>
        </w:rPr>
        <w:t xml:space="preserve"> </w:t>
      </w:r>
      <w:r w:rsidR="00631397">
        <w:rPr>
          <w:rFonts w:eastAsia="Times New Roman"/>
          <w:lang w:eastAsia="pl-PL"/>
        </w:rPr>
        <w:t>września 2019</w:t>
      </w:r>
      <w:r w:rsidRPr="00152088">
        <w:rPr>
          <w:rFonts w:eastAsia="Times New Roman"/>
          <w:lang w:eastAsia="pl-PL"/>
        </w:rPr>
        <w:t xml:space="preserve"> r. – Prawo zamówień publicznych (Dz. U. z 20</w:t>
      </w:r>
      <w:r w:rsidR="00631397">
        <w:rPr>
          <w:rFonts w:eastAsia="Times New Roman"/>
          <w:lang w:eastAsia="pl-PL"/>
        </w:rPr>
        <w:t>2</w:t>
      </w:r>
      <w:r w:rsidR="004B3757">
        <w:rPr>
          <w:rFonts w:eastAsia="Times New Roman"/>
          <w:lang w:eastAsia="pl-PL"/>
        </w:rPr>
        <w:t>3</w:t>
      </w:r>
      <w:r w:rsidRPr="00152088">
        <w:rPr>
          <w:rFonts w:eastAsia="Times New Roman"/>
          <w:lang w:eastAsia="pl-PL"/>
        </w:rPr>
        <w:t xml:space="preserve"> r. poz. </w:t>
      </w:r>
      <w:r w:rsidR="00631397">
        <w:rPr>
          <w:rFonts w:eastAsia="Times New Roman"/>
          <w:lang w:eastAsia="pl-PL"/>
        </w:rPr>
        <w:t>1</w:t>
      </w:r>
      <w:r w:rsidR="004B3757">
        <w:rPr>
          <w:rFonts w:eastAsia="Times New Roman"/>
          <w:lang w:eastAsia="pl-PL"/>
        </w:rPr>
        <w:t>605</w:t>
      </w:r>
      <w:r w:rsidRPr="00152088">
        <w:rPr>
          <w:rFonts w:eastAsia="Times New Roman"/>
          <w:lang w:eastAsia="pl-PL"/>
        </w:rPr>
        <w:t xml:space="preserve">), dalej „ustawa </w:t>
      </w:r>
      <w:proofErr w:type="spellStart"/>
      <w:r w:rsidRPr="00152088">
        <w:rPr>
          <w:rFonts w:eastAsia="Times New Roman"/>
          <w:lang w:eastAsia="pl-PL"/>
        </w:rPr>
        <w:t>Pzp</w:t>
      </w:r>
      <w:proofErr w:type="spellEnd"/>
      <w:r w:rsidRPr="00152088">
        <w:rPr>
          <w:rFonts w:eastAsia="Times New Roman"/>
          <w:lang w:eastAsia="pl-PL"/>
        </w:rPr>
        <w:t xml:space="preserve">”;  </w:t>
      </w:r>
    </w:p>
    <w:p w14:paraId="704603FE" w14:textId="77777777"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sidR="00650AAF">
        <w:rPr>
          <w:rFonts w:eastAsia="Times New Roman"/>
          <w:lang w:eastAsia="pl-PL"/>
        </w:rPr>
        <w:t>78</w:t>
      </w:r>
      <w:r w:rsidRPr="00152088">
        <w:rPr>
          <w:rFonts w:eastAsia="Times New Roman"/>
          <w:lang w:eastAsia="pl-PL"/>
        </w:rPr>
        <w:t xml:space="preserve"> ust. </w:t>
      </w:r>
      <w:r w:rsidR="00637C6C">
        <w:rPr>
          <w:rFonts w:eastAsia="Times New Roman"/>
          <w:lang w:eastAsia="pl-PL"/>
        </w:rPr>
        <w:t>4</w:t>
      </w:r>
      <w:r w:rsidRPr="00152088">
        <w:rPr>
          <w:rFonts w:eastAsia="Times New Roman"/>
          <w:lang w:eastAsia="pl-PL"/>
        </w:rPr>
        <w:t xml:space="preserve"> ustawy </w:t>
      </w:r>
      <w:proofErr w:type="spellStart"/>
      <w:r w:rsidRPr="00152088">
        <w:rPr>
          <w:rFonts w:eastAsia="Times New Roman"/>
          <w:lang w:eastAsia="pl-PL"/>
        </w:rPr>
        <w:t>Pzp</w:t>
      </w:r>
      <w:proofErr w:type="spellEnd"/>
      <w:r w:rsidRPr="00152088">
        <w:rPr>
          <w:rFonts w:eastAsia="Times New Roman"/>
          <w:lang w:eastAsia="pl-PL"/>
        </w:rPr>
        <w:t>, przez okres 4 lat od dnia zakończenia postępowania o udzielenie zamówienia, a jeżeli czas trwania umowy przekracza 4 lata, okres przechowywania obejmuje cały czas trwania umowy;</w:t>
      </w:r>
    </w:p>
    <w:p w14:paraId="49142A53" w14:textId="77777777" w:rsidR="00550AAF" w:rsidRPr="00152088" w:rsidRDefault="00A04B44" w:rsidP="001F4691">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lastRenderedPageBreak/>
        <w:t xml:space="preserve">obowiązek podania przez Panią/Pana danych osobowych bezpośrednio Pani/Pana dotyczących jest wymogiem ustawowym określonym w przepisach ustawy </w:t>
      </w:r>
      <w:proofErr w:type="spellStart"/>
      <w:r w:rsidRPr="00152088">
        <w:rPr>
          <w:rFonts w:eastAsia="Times New Roman"/>
          <w:lang w:eastAsia="pl-PL"/>
        </w:rPr>
        <w:t>Pzp</w:t>
      </w:r>
      <w:proofErr w:type="spellEnd"/>
      <w:r w:rsidRPr="00152088">
        <w:rPr>
          <w:rFonts w:eastAsia="Times New Roman"/>
          <w:lang w:eastAsia="pl-PL"/>
        </w:rPr>
        <w:t xml:space="preserve">, związanym z udziałem </w:t>
      </w:r>
      <w:r w:rsidRPr="00152088">
        <w:rPr>
          <w:rFonts w:eastAsia="Times New Roman"/>
          <w:lang w:eastAsia="pl-PL"/>
        </w:rPr>
        <w:br/>
        <w:t xml:space="preserve">w postępowaniu o udzielenie zamówienia publicznego; konsekwencje niepodania określonych danych wynikają z ustawy </w:t>
      </w:r>
      <w:proofErr w:type="spellStart"/>
      <w:r w:rsidRPr="00152088">
        <w:rPr>
          <w:rFonts w:eastAsia="Times New Roman"/>
          <w:lang w:eastAsia="pl-PL"/>
        </w:rPr>
        <w:t>Pzp</w:t>
      </w:r>
      <w:proofErr w:type="spellEnd"/>
      <w:r w:rsidRPr="00152088">
        <w:rPr>
          <w:rFonts w:eastAsia="Times New Roman"/>
          <w:lang w:eastAsia="pl-PL"/>
        </w:rPr>
        <w:t xml:space="preserve">;  </w:t>
      </w:r>
    </w:p>
    <w:p w14:paraId="25A88028" w14:textId="77777777" w:rsidR="00550AAF" w:rsidRPr="00152088" w:rsidRDefault="00A04B44" w:rsidP="001F4691">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4C493561" w14:textId="77777777"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2F91A294" w14:textId="77777777" w:rsidR="00550AAF" w:rsidRPr="0056627E" w:rsidRDefault="00A04B44" w:rsidP="001F4691">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0116E787" w14:textId="77777777" w:rsidR="00550AAF" w:rsidRPr="0056627E" w:rsidRDefault="00A04B44" w:rsidP="001F4691">
      <w:pPr>
        <w:numPr>
          <w:ilvl w:val="0"/>
          <w:numId w:val="7"/>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66BCDEC3" w14:textId="77777777" w:rsidR="00550AAF" w:rsidRPr="0056627E" w:rsidRDefault="00A04B44" w:rsidP="001F4691">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76BACBEF" w14:textId="77777777" w:rsidR="00550AAF" w:rsidRPr="0056627E" w:rsidRDefault="00A04B44" w:rsidP="001F4691">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772E871B" w14:textId="77777777" w:rsidR="00550AAF" w:rsidRPr="0056627E" w:rsidRDefault="00A04B44" w:rsidP="001F4691">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4F021D9B" w14:textId="77777777" w:rsidR="00550AAF" w:rsidRPr="0056627E" w:rsidRDefault="00A04B44" w:rsidP="001F4691">
      <w:pPr>
        <w:numPr>
          <w:ilvl w:val="0"/>
          <w:numId w:val="14"/>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1F369475" w14:textId="77777777" w:rsidR="00550AAF" w:rsidRPr="0056627E" w:rsidRDefault="00A04B44" w:rsidP="001F4691">
      <w:pPr>
        <w:numPr>
          <w:ilvl w:val="0"/>
          <w:numId w:val="14"/>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0BEA1B7B" w14:textId="77777777" w:rsidR="00550AAF" w:rsidRPr="00152088" w:rsidRDefault="00A04B44" w:rsidP="001F4691">
      <w:pPr>
        <w:numPr>
          <w:ilvl w:val="0"/>
          <w:numId w:val="14"/>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r w:rsidRPr="00152088">
        <w:t>______________________________</w:t>
      </w:r>
    </w:p>
    <w:p w14:paraId="2F2D0265" w14:textId="77777777" w:rsidR="00550AAF" w:rsidRPr="00932004" w:rsidRDefault="00A04B44" w:rsidP="00163B4B">
      <w:pPr>
        <w:spacing w:after="0" w:line="240" w:lineRule="auto"/>
        <w:ind w:left="142" w:hanging="142"/>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CC1A5D2" w14:textId="77777777" w:rsidR="00550AAF" w:rsidRPr="00932004" w:rsidRDefault="00A04B44" w:rsidP="006F4CFF">
      <w:pPr>
        <w:spacing w:after="0" w:line="240" w:lineRule="auto"/>
        <w:ind w:left="284" w:hanging="284"/>
        <w:contextualSpacing/>
        <w:jc w:val="both"/>
        <w:rPr>
          <w:sz w:val="18"/>
          <w:szCs w:val="18"/>
        </w:rPr>
      </w:pPr>
      <w:r w:rsidRPr="00932004">
        <w:rPr>
          <w:b/>
          <w:i/>
          <w:sz w:val="18"/>
          <w:szCs w:val="18"/>
          <w:vertAlign w:val="superscript"/>
        </w:rPr>
        <w:t xml:space="preserve">* </w:t>
      </w:r>
      <w:r w:rsidR="006F4CFF">
        <w:rPr>
          <w:b/>
          <w:i/>
          <w:sz w:val="18"/>
          <w:szCs w:val="18"/>
          <w:vertAlign w:val="superscript"/>
        </w:rPr>
        <w:t xml:space="preserve">   </w:t>
      </w:r>
      <w:r w:rsidR="006F4CFF" w:rsidRPr="006F4CFF">
        <w:rPr>
          <w:b/>
          <w:i/>
          <w:sz w:val="18"/>
          <w:szCs w:val="18"/>
        </w:rPr>
        <w:t xml:space="preserve">Wyjaśnienie: </w:t>
      </w:r>
      <w:r w:rsidR="006F4CFF" w:rsidRPr="006F4CFF">
        <w:rPr>
          <w:i/>
          <w:sz w:val="18"/>
          <w:szCs w:val="18"/>
        </w:rPr>
        <w:t xml:space="preserve">informacja w tym zakresie jest wymagana, jeżeli w odniesieniu do danego administratora lub podmiotu </w:t>
      </w:r>
      <w:r w:rsidR="006F4CFF">
        <w:rPr>
          <w:i/>
          <w:sz w:val="18"/>
          <w:szCs w:val="18"/>
        </w:rPr>
        <w:t xml:space="preserve">  </w:t>
      </w:r>
      <w:r w:rsidR="006F4CFF" w:rsidRPr="006F4CFF">
        <w:rPr>
          <w:i/>
          <w:sz w:val="18"/>
          <w:szCs w:val="18"/>
        </w:rPr>
        <w:t>przetwarzającego istnieje obowiązek wyznaczenia inspektora ochrony danych osobowych</w:t>
      </w:r>
    </w:p>
    <w:p w14:paraId="5C034DEB" w14:textId="77777777" w:rsidR="00550AAF" w:rsidRDefault="00A04B44" w:rsidP="00913F3F">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00913F3F" w:rsidRPr="00932004">
        <w:rPr>
          <w:b/>
          <w:i/>
          <w:sz w:val="18"/>
          <w:szCs w:val="18"/>
        </w:rPr>
        <w:t>Wyjaśnienie:</w:t>
      </w:r>
      <w:r w:rsidR="00913F3F" w:rsidRPr="00932004">
        <w:rPr>
          <w:i/>
          <w:sz w:val="18"/>
          <w:szCs w:val="18"/>
        </w:rPr>
        <w:t xml:space="preserve"> </w:t>
      </w:r>
      <w:r w:rsidR="00913F3F" w:rsidRPr="00932004">
        <w:rPr>
          <w:rFonts w:eastAsia="Times New Roman"/>
          <w:i/>
          <w:sz w:val="18"/>
          <w:szCs w:val="18"/>
          <w:lang w:eastAsia="pl-PL"/>
        </w:rPr>
        <w:t xml:space="preserve">skorzystanie z prawa do sprostowania nie może skutkować zmianą </w:t>
      </w:r>
      <w:r w:rsidR="00913F3F" w:rsidRPr="00932004">
        <w:rPr>
          <w:i/>
          <w:sz w:val="18"/>
          <w:szCs w:val="18"/>
        </w:rPr>
        <w:t>wyniku postępowania</w:t>
      </w:r>
      <w:r w:rsidR="00913F3F" w:rsidRPr="00932004">
        <w:rPr>
          <w:i/>
          <w:sz w:val="18"/>
          <w:szCs w:val="18"/>
        </w:rPr>
        <w:br/>
        <w:t xml:space="preserve">o udzielenie zamówienia publicznego ani zmianą postanowień umowy w zakresie niezgodnym z ustawą </w:t>
      </w:r>
      <w:proofErr w:type="spellStart"/>
      <w:r w:rsidR="00913F3F" w:rsidRPr="00932004">
        <w:rPr>
          <w:i/>
          <w:sz w:val="18"/>
          <w:szCs w:val="18"/>
        </w:rPr>
        <w:t>Pzp</w:t>
      </w:r>
      <w:proofErr w:type="spellEnd"/>
      <w:r w:rsidR="00913F3F" w:rsidRPr="00932004">
        <w:rPr>
          <w:i/>
          <w:sz w:val="18"/>
          <w:szCs w:val="18"/>
        </w:rPr>
        <w:t xml:space="preserve"> oraz nie może naruszać integralności protokołu oraz jego załączników.</w:t>
      </w:r>
    </w:p>
    <w:p w14:paraId="05D1081E" w14:textId="4589B285" w:rsidR="00913F3F" w:rsidRDefault="00913F3F" w:rsidP="00913F3F">
      <w:pPr>
        <w:spacing w:after="0" w:line="240" w:lineRule="auto"/>
        <w:ind w:left="284" w:hanging="284"/>
        <w:contextualSpacing/>
        <w:jc w:val="both"/>
        <w:rPr>
          <w:rFonts w:eastAsia="Times New Roman"/>
          <w:i/>
          <w:sz w:val="18"/>
          <w:szCs w:val="18"/>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sidR="00DA694C">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4E92669E" w14:textId="77777777" w:rsidR="00ED2B6F" w:rsidRPr="00932004" w:rsidRDefault="00ED2B6F" w:rsidP="00913F3F">
      <w:pPr>
        <w:spacing w:after="0" w:line="240" w:lineRule="auto"/>
        <w:ind w:left="284" w:hanging="284"/>
        <w:contextualSpacing/>
        <w:jc w:val="both"/>
        <w:rPr>
          <w:rFonts w:eastAsia="Times New Roman"/>
          <w:i/>
          <w:sz w:val="18"/>
          <w:szCs w:val="18"/>
          <w:lang w:eastAsia="pl-PL"/>
        </w:rPr>
      </w:pPr>
    </w:p>
    <w:p w14:paraId="3F310EE9" w14:textId="77777777" w:rsidR="009268EC" w:rsidRPr="00152088"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3341D074"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5815DA55" w14:textId="67F552B8" w:rsidR="00550AAF" w:rsidRPr="00152088" w:rsidRDefault="00A04B44" w:rsidP="003D246B">
            <w:pPr>
              <w:spacing w:after="0" w:line="240" w:lineRule="auto"/>
              <w:rPr>
                <w:rFonts w:eastAsia="Times New Roman"/>
                <w:b/>
              </w:rPr>
            </w:pPr>
            <w:r w:rsidRPr="00152088">
              <w:rPr>
                <w:rFonts w:eastAsia="Times New Roman"/>
                <w:b/>
              </w:rPr>
              <w:t xml:space="preserve">ROZDZIAŁ </w:t>
            </w:r>
            <w:r w:rsidR="003D246B">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5965D8FA"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7EE6BF9D" w14:textId="77777777" w:rsidR="00550AAF" w:rsidRDefault="00A04B44" w:rsidP="00932004">
      <w:pPr>
        <w:spacing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7551E331" w14:textId="77777777" w:rsidR="00701B91" w:rsidRPr="00AF1411" w:rsidRDefault="00701B91" w:rsidP="00701B91">
      <w:pPr>
        <w:spacing w:after="0" w:line="240" w:lineRule="auto"/>
        <w:jc w:val="both"/>
        <w:rPr>
          <w:rFonts w:eastAsia="Times New Roman"/>
          <w:b/>
          <w:sz w:val="10"/>
          <w:szCs w:val="10"/>
          <w:lang w:eastAsia="pl-PL"/>
        </w:rPr>
      </w:pPr>
    </w:p>
    <w:p w14:paraId="6185C410" w14:textId="77777777" w:rsidR="00701B91" w:rsidRPr="001108D2" w:rsidRDefault="00701B91" w:rsidP="009428E1">
      <w:pPr>
        <w:pStyle w:val="Akapitzlist"/>
        <w:spacing w:after="0" w:line="240" w:lineRule="auto"/>
        <w:ind w:left="0"/>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63BF7DFD" w14:textId="77777777"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44514D7E" w14:textId="3D38F388"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w:t>
      </w:r>
      <w:r w:rsidR="00FF714E">
        <w:rPr>
          <w:rFonts w:ascii="Times New Roman" w:eastAsia="Times New Roman" w:hAnsi="Times New Roman" w:cs="Times New Roman"/>
          <w:lang w:eastAsia="pl-PL"/>
        </w:rPr>
        <w:t>owy</w:t>
      </w:r>
      <w:r w:rsidR="00E75852">
        <w:rPr>
          <w:rFonts w:ascii="Times New Roman" w:eastAsia="Times New Roman" w:hAnsi="Times New Roman" w:cs="Times New Roman"/>
          <w:lang w:eastAsia="pl-PL"/>
        </w:rPr>
        <w:t xml:space="preserve"> z załącznikami</w:t>
      </w:r>
    </w:p>
    <w:p w14:paraId="7E16BAE7" w14:textId="77777777"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o grupie kapitałowej</w:t>
      </w:r>
    </w:p>
    <w:p w14:paraId="490D31D8" w14:textId="77777777" w:rsidR="001108D2" w:rsidRDefault="001108D2" w:rsidP="00C66737">
      <w:pPr>
        <w:pStyle w:val="Akapitzlist"/>
        <w:spacing w:after="0" w:line="240" w:lineRule="auto"/>
        <w:ind w:left="2127" w:hanging="2127"/>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5</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Wykonawcy o braku podstaw do wykluczenia</w:t>
      </w:r>
    </w:p>
    <w:p w14:paraId="1A3E041D" w14:textId="77777777" w:rsidR="000E0743" w:rsidRDefault="000E0743" w:rsidP="00C66737">
      <w:pPr>
        <w:pStyle w:val="Akapitzlist"/>
        <w:spacing w:after="0" w:line="240" w:lineRule="auto"/>
        <w:ind w:left="2127" w:hanging="2127"/>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6             </w:t>
      </w:r>
      <w:r w:rsidR="008B4A60" w:rsidRPr="008B4A60">
        <w:rPr>
          <w:rFonts w:ascii="Times New Roman" w:eastAsia="Times New Roman" w:hAnsi="Times New Roman" w:cs="Times New Roman"/>
          <w:lang w:eastAsia="pl-PL"/>
        </w:rPr>
        <w:t>Oświadczenie Wykonawcy o spełnieniu warunków</w:t>
      </w:r>
    </w:p>
    <w:p w14:paraId="2CE10AE6" w14:textId="6F03B9E0" w:rsidR="009B7AD5" w:rsidRDefault="009B7AD5" w:rsidP="00C66737">
      <w:pPr>
        <w:pStyle w:val="Akapitzlist"/>
        <w:spacing w:after="0" w:line="240" w:lineRule="auto"/>
        <w:ind w:left="2127" w:hanging="2127"/>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w:t>
      </w:r>
      <w:r w:rsidR="00D11B76">
        <w:rPr>
          <w:rFonts w:ascii="Times New Roman" w:eastAsia="Times New Roman" w:hAnsi="Times New Roman" w:cs="Times New Roman"/>
          <w:b/>
          <w:lang w:eastAsia="pl-PL"/>
        </w:rPr>
        <w:t>7</w:t>
      </w:r>
      <w:r>
        <w:rPr>
          <w:rFonts w:ascii="Times New Roman" w:eastAsia="Times New Roman" w:hAnsi="Times New Roman" w:cs="Times New Roman"/>
          <w:b/>
          <w:lang w:eastAsia="pl-PL"/>
        </w:rPr>
        <w:t xml:space="preserve">             </w:t>
      </w:r>
      <w:r w:rsidRPr="009B7AD5">
        <w:rPr>
          <w:rFonts w:ascii="Times New Roman" w:eastAsia="Times New Roman" w:hAnsi="Times New Roman" w:cs="Times New Roman"/>
          <w:lang w:eastAsia="pl-PL"/>
        </w:rPr>
        <w:t>Oświadczenie wykonawcy/wykonawcy wspólnie ubiegającego</w:t>
      </w:r>
      <w:r>
        <w:rPr>
          <w:rFonts w:ascii="Times New Roman" w:eastAsia="Times New Roman" w:hAnsi="Times New Roman" w:cs="Times New Roman"/>
          <w:lang w:eastAsia="pl-PL"/>
        </w:rPr>
        <w:t xml:space="preserve"> się</w:t>
      </w:r>
    </w:p>
    <w:p w14:paraId="58FAB4A3" w14:textId="23AB2CC6" w:rsidR="00EF6601" w:rsidRDefault="001108D2" w:rsidP="00EF6601">
      <w:pPr>
        <w:pStyle w:val="Akapitzlist"/>
        <w:spacing w:after="0" w:line="240" w:lineRule="auto"/>
        <w:ind w:left="0"/>
        <w:rPr>
          <w:rFonts w:ascii="Times New Roman" w:eastAsia="Times New Roman" w:hAnsi="Times New Roman" w:cs="Times New Roman"/>
          <w:lang w:eastAsia="pl-PL"/>
        </w:rPr>
      </w:pPr>
      <w:r w:rsidRPr="001108D2">
        <w:rPr>
          <w:rFonts w:ascii="Times New Roman" w:hAnsi="Times New Roman" w:cs="Times New Roman"/>
          <w:b/>
        </w:rPr>
        <w:t xml:space="preserve">Załącznik nr </w:t>
      </w:r>
      <w:r w:rsidR="00D11B76">
        <w:rPr>
          <w:rFonts w:ascii="Times New Roman" w:hAnsi="Times New Roman" w:cs="Times New Roman"/>
          <w:b/>
        </w:rPr>
        <w:t xml:space="preserve">8  </w:t>
      </w:r>
      <w:r w:rsidR="00AB5F36">
        <w:rPr>
          <w:rFonts w:ascii="Times New Roman" w:hAnsi="Times New Roman" w:cs="Times New Roman"/>
          <w:b/>
        </w:rPr>
        <w:t xml:space="preserve">       </w:t>
      </w:r>
      <w:r w:rsidR="009937D5">
        <w:rPr>
          <w:rFonts w:ascii="Times New Roman" w:hAnsi="Times New Roman" w:cs="Times New Roman"/>
          <w:b/>
        </w:rPr>
        <w:t xml:space="preserve">    </w:t>
      </w:r>
      <w:r w:rsidR="004031DA" w:rsidRPr="001108D2">
        <w:rPr>
          <w:rFonts w:ascii="Times New Roman" w:eastAsia="Times New Roman" w:hAnsi="Times New Roman" w:cs="Times New Roman"/>
          <w:lang w:eastAsia="pl-PL"/>
        </w:rPr>
        <w:t>Oświadczenie RODO</w:t>
      </w:r>
    </w:p>
    <w:p w14:paraId="24F0BA7E" w14:textId="54A5AC25" w:rsidR="00D06EA2" w:rsidRPr="00D06EA2" w:rsidRDefault="00D06EA2" w:rsidP="00EF6601">
      <w:pPr>
        <w:pStyle w:val="Akapitzlist"/>
        <w:spacing w:after="0" w:line="240" w:lineRule="auto"/>
        <w:ind w:left="0"/>
        <w:rPr>
          <w:rFonts w:ascii="Times New Roman" w:eastAsia="Times New Roman" w:hAnsi="Times New Roman" w:cs="Times New Roman"/>
          <w:b/>
          <w:lang w:eastAsia="pl-PL"/>
        </w:rPr>
      </w:pPr>
      <w:r w:rsidRPr="00D06EA2">
        <w:rPr>
          <w:rFonts w:ascii="Times New Roman" w:eastAsia="Times New Roman" w:hAnsi="Times New Roman" w:cs="Times New Roman"/>
          <w:b/>
          <w:lang w:eastAsia="pl-PL"/>
        </w:rPr>
        <w:t xml:space="preserve">Załącznik nr </w:t>
      </w:r>
      <w:r w:rsidR="00D11B76">
        <w:rPr>
          <w:rFonts w:ascii="Times New Roman" w:eastAsia="Times New Roman" w:hAnsi="Times New Roman" w:cs="Times New Roman"/>
          <w:b/>
          <w:lang w:eastAsia="pl-PL"/>
        </w:rPr>
        <w:t xml:space="preserve">9  </w:t>
      </w:r>
      <w:r>
        <w:rPr>
          <w:rFonts w:ascii="Times New Roman" w:eastAsia="Times New Roman" w:hAnsi="Times New Roman" w:cs="Times New Roman"/>
          <w:b/>
          <w:lang w:eastAsia="pl-PL"/>
        </w:rPr>
        <w:t xml:space="preserve">           </w:t>
      </w:r>
      <w:r>
        <w:rPr>
          <w:rFonts w:ascii="Times New Roman" w:hAnsi="Times New Roman" w:cs="Times New Roman"/>
        </w:rPr>
        <w:t>Oświadczenie o aktualności informacji</w:t>
      </w:r>
    </w:p>
    <w:p w14:paraId="422F2F1E" w14:textId="64281E8A" w:rsidR="001108D2" w:rsidRDefault="001108D2" w:rsidP="009428E1">
      <w:pPr>
        <w:pStyle w:val="Akapitzlist"/>
        <w:spacing w:after="0" w:line="240" w:lineRule="auto"/>
        <w:ind w:left="0"/>
        <w:rPr>
          <w:rFonts w:ascii="Times New Roman" w:eastAsia="Times New Roman" w:hAnsi="Times New Roman" w:cs="Times New Roman"/>
          <w:lang w:eastAsia="pl-PL"/>
        </w:rPr>
      </w:pPr>
      <w:r w:rsidRPr="001108D2">
        <w:rPr>
          <w:rFonts w:ascii="Times New Roman" w:hAnsi="Times New Roman" w:cs="Times New Roman"/>
          <w:b/>
        </w:rPr>
        <w:t>Załącznik</w:t>
      </w:r>
      <w:r w:rsidR="00AB5F36">
        <w:rPr>
          <w:rFonts w:ascii="Times New Roman" w:hAnsi="Times New Roman" w:cs="Times New Roman"/>
          <w:b/>
        </w:rPr>
        <w:t xml:space="preserve"> nr </w:t>
      </w:r>
      <w:r w:rsidR="00D06EA2">
        <w:rPr>
          <w:rFonts w:ascii="Times New Roman" w:hAnsi="Times New Roman" w:cs="Times New Roman"/>
          <w:b/>
        </w:rPr>
        <w:t>1</w:t>
      </w:r>
      <w:r w:rsidR="00D11B76">
        <w:rPr>
          <w:rFonts w:ascii="Times New Roman" w:hAnsi="Times New Roman" w:cs="Times New Roman"/>
          <w:b/>
        </w:rPr>
        <w:t>0</w:t>
      </w:r>
      <w:r w:rsidR="00AB5F36">
        <w:rPr>
          <w:rFonts w:ascii="Times New Roman" w:hAnsi="Times New Roman" w:cs="Times New Roman"/>
          <w:b/>
        </w:rPr>
        <w:t xml:space="preserve"> </w:t>
      </w:r>
      <w:r w:rsidR="004123C9">
        <w:rPr>
          <w:rFonts w:ascii="Times New Roman" w:hAnsi="Times New Roman" w:cs="Times New Roman"/>
          <w:b/>
        </w:rPr>
        <w:t xml:space="preserve">     </w:t>
      </w:r>
      <w:r w:rsidR="009937D5">
        <w:rPr>
          <w:rFonts w:ascii="Times New Roman" w:hAnsi="Times New Roman" w:cs="Times New Roman"/>
          <w:b/>
        </w:rPr>
        <w:t xml:space="preserve">     </w:t>
      </w:r>
      <w:r w:rsidR="0009433E">
        <w:rPr>
          <w:rFonts w:ascii="Times New Roman" w:eastAsia="Times New Roman" w:hAnsi="Times New Roman" w:cs="Times New Roman"/>
          <w:lang w:eastAsia="pl-PL"/>
        </w:rPr>
        <w:t>Wykaz osób</w:t>
      </w:r>
      <w:r w:rsidR="002B0574">
        <w:rPr>
          <w:rFonts w:ascii="Times New Roman" w:eastAsia="Times New Roman" w:hAnsi="Times New Roman" w:cs="Times New Roman"/>
          <w:lang w:eastAsia="pl-PL"/>
        </w:rPr>
        <w:t xml:space="preserve"> </w:t>
      </w:r>
    </w:p>
    <w:p w14:paraId="22F019B3" w14:textId="0B226F91" w:rsidR="00DF4B0A" w:rsidRDefault="003833C6" w:rsidP="0009433E">
      <w:pPr>
        <w:pStyle w:val="Akapitzlist"/>
        <w:spacing w:after="0" w:line="240" w:lineRule="auto"/>
        <w:ind w:left="0"/>
        <w:rPr>
          <w:rFonts w:ascii="Times New Roman" w:hAnsi="Times New Roman" w:cs="Times New Roman"/>
        </w:rPr>
      </w:pPr>
      <w:r w:rsidRPr="00BB06E3">
        <w:rPr>
          <w:rFonts w:ascii="Times New Roman" w:hAnsi="Times New Roman" w:cs="Times New Roman"/>
          <w:b/>
        </w:rPr>
        <w:t>Załącznik nr 1</w:t>
      </w:r>
      <w:r w:rsidR="00D11B76">
        <w:rPr>
          <w:rFonts w:ascii="Times New Roman" w:hAnsi="Times New Roman" w:cs="Times New Roman"/>
          <w:b/>
        </w:rPr>
        <w:t>1</w:t>
      </w:r>
      <w:r w:rsidR="005257EF">
        <w:rPr>
          <w:rFonts w:ascii="Times New Roman" w:hAnsi="Times New Roman" w:cs="Times New Roman"/>
          <w:b/>
        </w:rPr>
        <w:t xml:space="preserve">     </w:t>
      </w:r>
      <w:r w:rsidR="00A75132">
        <w:rPr>
          <w:rFonts w:ascii="Times New Roman" w:hAnsi="Times New Roman" w:cs="Times New Roman"/>
        </w:rPr>
        <w:t xml:space="preserve">      </w:t>
      </w:r>
      <w:r w:rsidR="0009433E">
        <w:rPr>
          <w:rFonts w:ascii="Times New Roman" w:hAnsi="Times New Roman" w:cs="Times New Roman"/>
        </w:rPr>
        <w:t xml:space="preserve">Oświadczenie </w:t>
      </w:r>
      <w:r w:rsidR="005257EF">
        <w:rPr>
          <w:rFonts w:ascii="Times New Roman" w:hAnsi="Times New Roman" w:cs="Times New Roman"/>
        </w:rPr>
        <w:t xml:space="preserve">o </w:t>
      </w:r>
      <w:r w:rsidR="0009433E">
        <w:rPr>
          <w:rFonts w:ascii="Times New Roman" w:hAnsi="Times New Roman" w:cs="Times New Roman"/>
        </w:rPr>
        <w:t>osobach</w:t>
      </w:r>
      <w:r w:rsidR="00D11B76">
        <w:rPr>
          <w:rFonts w:ascii="Times New Roman" w:hAnsi="Times New Roman" w:cs="Times New Roman"/>
        </w:rPr>
        <w:t xml:space="preserve"> – cz. I</w:t>
      </w:r>
    </w:p>
    <w:p w14:paraId="646790A6" w14:textId="1F4501CD" w:rsidR="00D11B76" w:rsidRDefault="00D11B76" w:rsidP="0009433E">
      <w:pPr>
        <w:pStyle w:val="Akapitzlist"/>
        <w:spacing w:after="0" w:line="240" w:lineRule="auto"/>
        <w:ind w:left="0"/>
        <w:rPr>
          <w:rFonts w:ascii="Times New Roman" w:hAnsi="Times New Roman" w:cs="Times New Roman"/>
          <w:bCs/>
        </w:rPr>
      </w:pPr>
      <w:r w:rsidRPr="00D11B76">
        <w:rPr>
          <w:rFonts w:ascii="Times New Roman" w:hAnsi="Times New Roman" w:cs="Times New Roman"/>
          <w:b/>
        </w:rPr>
        <w:t>Załącznik nr</w:t>
      </w:r>
      <w:r>
        <w:rPr>
          <w:rFonts w:ascii="Times New Roman" w:hAnsi="Times New Roman" w:cs="Times New Roman"/>
          <w:b/>
        </w:rPr>
        <w:t xml:space="preserve"> 12           </w:t>
      </w:r>
      <w:r w:rsidRPr="00D11B76">
        <w:rPr>
          <w:rFonts w:ascii="Times New Roman" w:hAnsi="Times New Roman" w:cs="Times New Roman"/>
          <w:bCs/>
        </w:rPr>
        <w:t>Oświadczenie o osobach – cz. II</w:t>
      </w:r>
    </w:p>
    <w:p w14:paraId="06D018AA" w14:textId="5759D6D2" w:rsidR="0067365B" w:rsidRDefault="0067365B" w:rsidP="0067365B">
      <w:pPr>
        <w:pStyle w:val="Akapitzlist"/>
        <w:spacing w:after="0" w:line="240" w:lineRule="auto"/>
        <w:ind w:left="0"/>
        <w:rPr>
          <w:rFonts w:ascii="Times New Roman" w:hAnsi="Times New Roman" w:cs="Times New Roman"/>
        </w:rPr>
      </w:pPr>
      <w:r w:rsidRPr="00BB06E3">
        <w:rPr>
          <w:rFonts w:ascii="Times New Roman" w:hAnsi="Times New Roman" w:cs="Times New Roman"/>
          <w:b/>
        </w:rPr>
        <w:t>Załącznik nr 1</w:t>
      </w:r>
      <w:r>
        <w:rPr>
          <w:rFonts w:ascii="Times New Roman" w:hAnsi="Times New Roman" w:cs="Times New Roman"/>
          <w:b/>
        </w:rPr>
        <w:t xml:space="preserve">3     </w:t>
      </w:r>
      <w:r>
        <w:rPr>
          <w:rFonts w:ascii="Times New Roman" w:hAnsi="Times New Roman" w:cs="Times New Roman"/>
        </w:rPr>
        <w:t xml:space="preserve">      Oświadczenie o osobach – cz. III</w:t>
      </w:r>
    </w:p>
    <w:p w14:paraId="784EE9CD" w14:textId="706446BE" w:rsidR="0067365B" w:rsidRPr="00D11B76" w:rsidRDefault="0067365B" w:rsidP="0067365B">
      <w:pPr>
        <w:pStyle w:val="Akapitzlist"/>
        <w:spacing w:after="0" w:line="240" w:lineRule="auto"/>
        <w:ind w:left="0"/>
        <w:rPr>
          <w:rFonts w:ascii="Times New Roman" w:hAnsi="Times New Roman" w:cs="Times New Roman"/>
          <w:b/>
        </w:rPr>
      </w:pPr>
      <w:r w:rsidRPr="00D11B76">
        <w:rPr>
          <w:rFonts w:ascii="Times New Roman" w:hAnsi="Times New Roman" w:cs="Times New Roman"/>
          <w:b/>
        </w:rPr>
        <w:t>Załącznik nr</w:t>
      </w:r>
      <w:r>
        <w:rPr>
          <w:rFonts w:ascii="Times New Roman" w:hAnsi="Times New Roman" w:cs="Times New Roman"/>
          <w:b/>
        </w:rPr>
        <w:t xml:space="preserve"> 14           </w:t>
      </w:r>
      <w:r w:rsidRPr="00D11B76">
        <w:rPr>
          <w:rFonts w:ascii="Times New Roman" w:hAnsi="Times New Roman" w:cs="Times New Roman"/>
          <w:bCs/>
        </w:rPr>
        <w:t>Oświadczenie o osobach – cz. IV</w:t>
      </w:r>
    </w:p>
    <w:p w14:paraId="54143F03" w14:textId="77777777" w:rsidR="003139E6" w:rsidRDefault="005257EF" w:rsidP="0009433E">
      <w:pPr>
        <w:pStyle w:val="Akapitzlist"/>
        <w:spacing w:after="0" w:line="240" w:lineRule="auto"/>
        <w:ind w:left="0"/>
        <w:rPr>
          <w:rFonts w:ascii="Times New Roman" w:hAnsi="Times New Roman" w:cs="Times New Roman"/>
        </w:rPr>
      </w:pPr>
      <w:r w:rsidRPr="005257EF">
        <w:rPr>
          <w:rFonts w:ascii="Times New Roman" w:hAnsi="Times New Roman" w:cs="Times New Roman"/>
          <w:b/>
          <w:bCs/>
        </w:rPr>
        <w:t>Załącznik nr 1</w:t>
      </w:r>
      <w:r w:rsidR="0067365B">
        <w:rPr>
          <w:rFonts w:ascii="Times New Roman" w:hAnsi="Times New Roman" w:cs="Times New Roman"/>
          <w:b/>
          <w:bCs/>
        </w:rPr>
        <w:t>5</w:t>
      </w:r>
      <w:r>
        <w:rPr>
          <w:rFonts w:ascii="Times New Roman" w:hAnsi="Times New Roman" w:cs="Times New Roman"/>
          <w:b/>
          <w:bCs/>
        </w:rPr>
        <w:t xml:space="preserve">           </w:t>
      </w:r>
      <w:r w:rsidR="00D11B76" w:rsidRPr="00D11B76">
        <w:rPr>
          <w:rFonts w:ascii="Times New Roman" w:hAnsi="Times New Roman" w:cs="Times New Roman"/>
        </w:rPr>
        <w:t>Oświadczenie o braku powiązań osobowych lub kapitałowych</w:t>
      </w:r>
    </w:p>
    <w:p w14:paraId="51EDBA7F" w14:textId="3E5F0A4F" w:rsidR="005257EF" w:rsidRPr="003139E6" w:rsidRDefault="003139E6" w:rsidP="0009433E">
      <w:pPr>
        <w:pStyle w:val="Akapitzlist"/>
        <w:spacing w:after="0" w:line="240" w:lineRule="auto"/>
        <w:ind w:left="0"/>
        <w:rPr>
          <w:rFonts w:ascii="Times New Roman" w:hAnsi="Times New Roman" w:cs="Times New Roman"/>
        </w:rPr>
      </w:pPr>
      <w:r w:rsidRPr="003139E6">
        <w:rPr>
          <w:rFonts w:ascii="Times New Roman" w:hAnsi="Times New Roman" w:cs="Times New Roman"/>
          <w:b/>
          <w:bCs/>
        </w:rPr>
        <w:t>Załącznik nr 16</w:t>
      </w:r>
      <w:r>
        <w:rPr>
          <w:rFonts w:ascii="Times New Roman" w:hAnsi="Times New Roman" w:cs="Times New Roman"/>
        </w:rPr>
        <w:t xml:space="preserve">           </w:t>
      </w:r>
      <w:r w:rsidRPr="003139E6">
        <w:rPr>
          <w:rFonts w:ascii="Times New Roman" w:hAnsi="Times New Roman" w:cs="Times New Roman"/>
        </w:rPr>
        <w:t xml:space="preserve">Doświadczenie </w:t>
      </w:r>
      <w:r>
        <w:rPr>
          <w:rFonts w:ascii="Times New Roman" w:hAnsi="Times New Roman" w:cs="Times New Roman"/>
        </w:rPr>
        <w:t>eksperta</w:t>
      </w:r>
      <w:r w:rsidRPr="003139E6">
        <w:rPr>
          <w:rFonts w:ascii="Times New Roman" w:hAnsi="Times New Roman" w:cs="Times New Roman"/>
        </w:rPr>
        <w:t xml:space="preserve"> (kryterium oceny)</w:t>
      </w:r>
      <w:r>
        <w:rPr>
          <w:rFonts w:ascii="Times New Roman" w:hAnsi="Times New Roman" w:cs="Times New Roman"/>
        </w:rPr>
        <w:t xml:space="preserve"> – cz. I</w:t>
      </w:r>
    </w:p>
    <w:p w14:paraId="63B8E16E" w14:textId="5E30814F" w:rsidR="003139E6" w:rsidRPr="003139E6" w:rsidRDefault="003139E6" w:rsidP="003139E6">
      <w:pPr>
        <w:pStyle w:val="Akapitzlist"/>
        <w:spacing w:after="0" w:line="240" w:lineRule="auto"/>
        <w:ind w:left="0"/>
        <w:rPr>
          <w:rFonts w:ascii="Times New Roman" w:hAnsi="Times New Roman" w:cs="Times New Roman"/>
        </w:rPr>
      </w:pPr>
      <w:r w:rsidRPr="003139E6">
        <w:rPr>
          <w:rFonts w:ascii="Times New Roman" w:hAnsi="Times New Roman" w:cs="Times New Roman"/>
          <w:b/>
          <w:bCs/>
        </w:rPr>
        <w:t>Załącznik nr 1</w:t>
      </w:r>
      <w:r>
        <w:rPr>
          <w:rFonts w:ascii="Times New Roman" w:hAnsi="Times New Roman" w:cs="Times New Roman"/>
          <w:b/>
          <w:bCs/>
        </w:rPr>
        <w:t>7</w:t>
      </w:r>
      <w:r>
        <w:rPr>
          <w:rFonts w:ascii="Times New Roman" w:hAnsi="Times New Roman" w:cs="Times New Roman"/>
        </w:rPr>
        <w:t xml:space="preserve">           </w:t>
      </w:r>
      <w:r w:rsidRPr="003139E6">
        <w:rPr>
          <w:rFonts w:ascii="Times New Roman" w:hAnsi="Times New Roman" w:cs="Times New Roman"/>
        </w:rPr>
        <w:t xml:space="preserve">Doświadczenie </w:t>
      </w:r>
      <w:r>
        <w:rPr>
          <w:rFonts w:ascii="Times New Roman" w:hAnsi="Times New Roman" w:cs="Times New Roman"/>
        </w:rPr>
        <w:t>eksperta</w:t>
      </w:r>
      <w:r w:rsidRPr="003139E6">
        <w:rPr>
          <w:rFonts w:ascii="Times New Roman" w:hAnsi="Times New Roman" w:cs="Times New Roman"/>
        </w:rPr>
        <w:t xml:space="preserve"> (kryterium oceny)</w:t>
      </w:r>
      <w:r>
        <w:rPr>
          <w:rFonts w:ascii="Times New Roman" w:hAnsi="Times New Roman" w:cs="Times New Roman"/>
        </w:rPr>
        <w:t xml:space="preserve"> – cz. II</w:t>
      </w:r>
    </w:p>
    <w:p w14:paraId="46AD27DB" w14:textId="43B2B3C2" w:rsidR="003139E6" w:rsidRPr="003139E6" w:rsidRDefault="003139E6" w:rsidP="003139E6">
      <w:pPr>
        <w:pStyle w:val="Akapitzlist"/>
        <w:spacing w:after="0" w:line="240" w:lineRule="auto"/>
        <w:ind w:left="0"/>
        <w:rPr>
          <w:rFonts w:ascii="Times New Roman" w:hAnsi="Times New Roman" w:cs="Times New Roman"/>
        </w:rPr>
      </w:pPr>
      <w:r w:rsidRPr="003139E6">
        <w:rPr>
          <w:rFonts w:ascii="Times New Roman" w:hAnsi="Times New Roman" w:cs="Times New Roman"/>
          <w:b/>
          <w:bCs/>
        </w:rPr>
        <w:t>Załącznik nr 1</w:t>
      </w:r>
      <w:r>
        <w:rPr>
          <w:rFonts w:ascii="Times New Roman" w:hAnsi="Times New Roman" w:cs="Times New Roman"/>
          <w:b/>
          <w:bCs/>
        </w:rPr>
        <w:t>8</w:t>
      </w:r>
      <w:r>
        <w:rPr>
          <w:rFonts w:ascii="Times New Roman" w:hAnsi="Times New Roman" w:cs="Times New Roman"/>
        </w:rPr>
        <w:t xml:space="preserve">           </w:t>
      </w:r>
      <w:r w:rsidRPr="003139E6">
        <w:rPr>
          <w:rFonts w:ascii="Times New Roman" w:hAnsi="Times New Roman" w:cs="Times New Roman"/>
        </w:rPr>
        <w:t xml:space="preserve">Doświadczenie </w:t>
      </w:r>
      <w:r>
        <w:rPr>
          <w:rFonts w:ascii="Times New Roman" w:hAnsi="Times New Roman" w:cs="Times New Roman"/>
        </w:rPr>
        <w:t>eksperta</w:t>
      </w:r>
      <w:r w:rsidRPr="003139E6">
        <w:rPr>
          <w:rFonts w:ascii="Times New Roman" w:hAnsi="Times New Roman" w:cs="Times New Roman"/>
        </w:rPr>
        <w:t xml:space="preserve"> (kryterium oceny)</w:t>
      </w:r>
      <w:r>
        <w:rPr>
          <w:rFonts w:ascii="Times New Roman" w:hAnsi="Times New Roman" w:cs="Times New Roman"/>
        </w:rPr>
        <w:t xml:space="preserve"> – cz. III</w:t>
      </w:r>
    </w:p>
    <w:p w14:paraId="7BDECFCD" w14:textId="715B5EF1" w:rsidR="003139E6" w:rsidRPr="003139E6" w:rsidRDefault="003139E6" w:rsidP="003139E6">
      <w:pPr>
        <w:pStyle w:val="Akapitzlist"/>
        <w:spacing w:after="0" w:line="240" w:lineRule="auto"/>
        <w:ind w:left="0"/>
        <w:rPr>
          <w:rFonts w:ascii="Times New Roman" w:hAnsi="Times New Roman" w:cs="Times New Roman"/>
        </w:rPr>
      </w:pPr>
      <w:r w:rsidRPr="003139E6">
        <w:rPr>
          <w:rFonts w:ascii="Times New Roman" w:hAnsi="Times New Roman" w:cs="Times New Roman"/>
          <w:b/>
          <w:bCs/>
        </w:rPr>
        <w:t>Załącznik nr 1</w:t>
      </w:r>
      <w:r>
        <w:rPr>
          <w:rFonts w:ascii="Times New Roman" w:hAnsi="Times New Roman" w:cs="Times New Roman"/>
          <w:b/>
          <w:bCs/>
        </w:rPr>
        <w:t>9</w:t>
      </w:r>
      <w:r>
        <w:rPr>
          <w:rFonts w:ascii="Times New Roman" w:hAnsi="Times New Roman" w:cs="Times New Roman"/>
        </w:rPr>
        <w:t xml:space="preserve">           </w:t>
      </w:r>
      <w:r w:rsidRPr="003139E6">
        <w:rPr>
          <w:rFonts w:ascii="Times New Roman" w:hAnsi="Times New Roman" w:cs="Times New Roman"/>
        </w:rPr>
        <w:t xml:space="preserve">Doświadczenie </w:t>
      </w:r>
      <w:r>
        <w:rPr>
          <w:rFonts w:ascii="Times New Roman" w:hAnsi="Times New Roman" w:cs="Times New Roman"/>
        </w:rPr>
        <w:t>eksperta</w:t>
      </w:r>
      <w:r w:rsidRPr="003139E6">
        <w:rPr>
          <w:rFonts w:ascii="Times New Roman" w:hAnsi="Times New Roman" w:cs="Times New Roman"/>
        </w:rPr>
        <w:t xml:space="preserve"> (kryterium oceny)</w:t>
      </w:r>
      <w:r>
        <w:rPr>
          <w:rFonts w:ascii="Times New Roman" w:hAnsi="Times New Roman" w:cs="Times New Roman"/>
        </w:rPr>
        <w:t xml:space="preserve"> – cz. IV</w:t>
      </w:r>
    </w:p>
    <w:p w14:paraId="0B369FA8" w14:textId="69283EBD" w:rsidR="00CA7D42" w:rsidRDefault="00CA7D42" w:rsidP="00183550">
      <w:pPr>
        <w:spacing w:after="0" w:line="240" w:lineRule="auto"/>
        <w:jc w:val="both"/>
        <w:rPr>
          <w:u w:val="single"/>
        </w:rPr>
      </w:pPr>
    </w:p>
    <w:p w14:paraId="47FBC35C" w14:textId="77777777" w:rsidR="00CA7D42" w:rsidRDefault="00CA7D42" w:rsidP="00183550">
      <w:pPr>
        <w:spacing w:after="0" w:line="240" w:lineRule="auto"/>
        <w:jc w:val="both"/>
        <w:rPr>
          <w:u w:val="single"/>
        </w:rPr>
      </w:pPr>
    </w:p>
    <w:p w14:paraId="487D6C97" w14:textId="77777777" w:rsidR="00540B69" w:rsidRDefault="00540B69" w:rsidP="00183550">
      <w:pPr>
        <w:spacing w:after="0" w:line="240" w:lineRule="auto"/>
        <w:jc w:val="both"/>
        <w:rPr>
          <w:u w:val="single"/>
        </w:rPr>
      </w:pPr>
    </w:p>
    <w:p w14:paraId="51262A4D" w14:textId="77777777" w:rsidR="00540B69" w:rsidRDefault="00540B69" w:rsidP="00183550">
      <w:pPr>
        <w:spacing w:after="0" w:line="240" w:lineRule="auto"/>
        <w:jc w:val="both"/>
        <w:rPr>
          <w:u w:val="single"/>
        </w:rPr>
      </w:pPr>
    </w:p>
    <w:p w14:paraId="4F17072D" w14:textId="77777777" w:rsidR="00540B69" w:rsidRDefault="00540B69" w:rsidP="00183550">
      <w:pPr>
        <w:spacing w:after="0" w:line="240" w:lineRule="auto"/>
        <w:jc w:val="both"/>
        <w:rPr>
          <w:u w:val="single"/>
        </w:rPr>
      </w:pPr>
    </w:p>
    <w:p w14:paraId="0F5E071A" w14:textId="722B0319" w:rsidR="00183550" w:rsidRPr="00552B59" w:rsidRDefault="00183550" w:rsidP="00183550">
      <w:pPr>
        <w:spacing w:after="0" w:line="240" w:lineRule="auto"/>
        <w:jc w:val="both"/>
      </w:pPr>
      <w:r w:rsidRPr="00552B59">
        <w:rPr>
          <w:u w:val="single"/>
        </w:rPr>
        <w:lastRenderedPageBreak/>
        <w:t xml:space="preserve">Gdynia, </w:t>
      </w:r>
      <w:r w:rsidR="00CF3073">
        <w:rPr>
          <w:u w:val="single"/>
        </w:rPr>
        <w:t>12.07</w:t>
      </w:r>
      <w:r w:rsidR="005257EF">
        <w:rPr>
          <w:u w:val="single"/>
        </w:rPr>
        <w:t>.2024</w:t>
      </w:r>
      <w:r w:rsidRPr="00552B59">
        <w:rPr>
          <w:u w:val="single"/>
        </w:rPr>
        <w:t xml:space="preserve"> r.</w:t>
      </w:r>
      <w:r w:rsidRPr="00552B59">
        <w:t xml:space="preserve"> </w:t>
      </w:r>
      <w:r w:rsidRPr="00552B59">
        <w:cr/>
        <w:t>Podpisy osób uprawnionych</w:t>
      </w:r>
    </w:p>
    <w:p w14:paraId="25431C94" w14:textId="77777777" w:rsidR="00183550" w:rsidRPr="00552B59" w:rsidRDefault="00183550" w:rsidP="00183550">
      <w:pPr>
        <w:spacing w:after="0" w:line="240" w:lineRule="auto"/>
        <w:jc w:val="both"/>
      </w:pPr>
    </w:p>
    <w:p w14:paraId="1AAC3315" w14:textId="77777777" w:rsidR="00183550" w:rsidRPr="00552B59" w:rsidRDefault="00183550" w:rsidP="00183550">
      <w:pPr>
        <w:spacing w:after="0" w:line="240" w:lineRule="auto"/>
        <w:jc w:val="both"/>
        <w:rPr>
          <w:b/>
        </w:rPr>
      </w:pPr>
      <w:r w:rsidRPr="00552B59">
        <w:rPr>
          <w:b/>
        </w:rPr>
        <w:t>WNIOSKUJĄCY</w:t>
      </w:r>
    </w:p>
    <w:p w14:paraId="5B3073E2"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6CDA9B56" w14:textId="77777777" w:rsidR="00183550" w:rsidRPr="00552B59" w:rsidRDefault="00183550" w:rsidP="00183550">
      <w:pPr>
        <w:spacing w:after="0" w:line="240" w:lineRule="auto"/>
        <w:jc w:val="both"/>
      </w:pPr>
    </w:p>
    <w:p w14:paraId="19862436" w14:textId="77777777" w:rsidR="009428E1" w:rsidRDefault="009428E1" w:rsidP="00183550">
      <w:pPr>
        <w:spacing w:after="0" w:line="240" w:lineRule="auto"/>
        <w:ind w:right="-1805"/>
        <w:jc w:val="both"/>
      </w:pPr>
    </w:p>
    <w:p w14:paraId="4A27E9BC" w14:textId="77777777" w:rsidR="009428E1" w:rsidRDefault="009428E1" w:rsidP="00183550">
      <w:pPr>
        <w:spacing w:after="0" w:line="240" w:lineRule="auto"/>
        <w:ind w:right="-1805"/>
        <w:jc w:val="both"/>
      </w:pPr>
    </w:p>
    <w:p w14:paraId="1FBBD812" w14:textId="4BB425FD" w:rsidR="005257EF" w:rsidRDefault="00183550" w:rsidP="005257EF">
      <w:pPr>
        <w:suppressAutoHyphens w:val="0"/>
        <w:spacing w:after="0" w:line="240" w:lineRule="auto"/>
        <w:rPr>
          <w:rFonts w:eastAsia="Times New Roman"/>
          <w:b/>
          <w:bCs/>
          <w:sz w:val="24"/>
          <w:szCs w:val="24"/>
          <w:lang w:eastAsia="x-none"/>
        </w:rPr>
      </w:pPr>
      <w:r w:rsidRPr="00552B59">
        <w:t>___________</w:t>
      </w:r>
      <w:r w:rsidR="009620C5">
        <w:t>___________________</w:t>
      </w:r>
      <w:r w:rsidRPr="00552B59">
        <w:t>___</w:t>
      </w:r>
      <w:r w:rsidRPr="00552B59">
        <w:cr/>
      </w:r>
      <w:r w:rsidR="005257EF" w:rsidRPr="006A6EC8">
        <w:rPr>
          <w:rFonts w:eastAsia="Times New Roman"/>
          <w:sz w:val="24"/>
          <w:szCs w:val="24"/>
          <w:lang w:eastAsia="x-none"/>
        </w:rPr>
        <w:t xml:space="preserve">Martyna </w:t>
      </w:r>
      <w:r w:rsidR="005257EF">
        <w:rPr>
          <w:rFonts w:eastAsia="Times New Roman"/>
          <w:b/>
          <w:bCs/>
          <w:sz w:val="24"/>
          <w:szCs w:val="24"/>
          <w:lang w:eastAsia="x-none"/>
        </w:rPr>
        <w:t>BARTKOWSKA-DĄBROWSKA</w:t>
      </w:r>
    </w:p>
    <w:p w14:paraId="59223A5F" w14:textId="112628BB" w:rsidR="00D11B76" w:rsidRDefault="00D11B76" w:rsidP="005257EF">
      <w:pPr>
        <w:suppressAutoHyphens w:val="0"/>
        <w:spacing w:after="0" w:line="240" w:lineRule="auto"/>
        <w:rPr>
          <w:rFonts w:eastAsia="Times New Roman"/>
          <w:b/>
          <w:bCs/>
          <w:sz w:val="24"/>
          <w:szCs w:val="24"/>
          <w:lang w:eastAsia="x-none"/>
        </w:rPr>
      </w:pPr>
    </w:p>
    <w:p w14:paraId="7FF535B8" w14:textId="7D1ABEFD" w:rsidR="00D11B76" w:rsidRDefault="00D11B76" w:rsidP="005257EF">
      <w:pPr>
        <w:suppressAutoHyphens w:val="0"/>
        <w:spacing w:after="0" w:line="240" w:lineRule="auto"/>
        <w:rPr>
          <w:rFonts w:eastAsia="Times New Roman"/>
          <w:b/>
          <w:bCs/>
          <w:sz w:val="24"/>
          <w:szCs w:val="24"/>
          <w:lang w:eastAsia="x-none"/>
        </w:rPr>
      </w:pPr>
    </w:p>
    <w:p w14:paraId="061DE687" w14:textId="44216AD6" w:rsidR="00D11B76" w:rsidRDefault="00D11B76" w:rsidP="005257EF">
      <w:pPr>
        <w:suppressAutoHyphens w:val="0"/>
        <w:spacing w:after="0" w:line="240" w:lineRule="auto"/>
        <w:rPr>
          <w:rFonts w:eastAsia="Times New Roman"/>
          <w:b/>
          <w:bCs/>
          <w:sz w:val="24"/>
          <w:szCs w:val="24"/>
          <w:lang w:eastAsia="x-none"/>
        </w:rPr>
      </w:pPr>
    </w:p>
    <w:p w14:paraId="679DEF32" w14:textId="5B1F2F19" w:rsidR="00D11B76" w:rsidRPr="006A6EC8" w:rsidRDefault="00D11B76" w:rsidP="00D11B76">
      <w:pPr>
        <w:suppressAutoHyphens w:val="0"/>
        <w:spacing w:after="0" w:line="240" w:lineRule="auto"/>
        <w:rPr>
          <w:rFonts w:eastAsia="Times New Roman"/>
          <w:sz w:val="24"/>
          <w:szCs w:val="24"/>
          <w:lang w:val="x-none" w:eastAsia="x-none"/>
        </w:rPr>
      </w:pPr>
      <w:r w:rsidRPr="00552B59">
        <w:t>___________</w:t>
      </w:r>
      <w:r>
        <w:t>___________________</w:t>
      </w:r>
      <w:r w:rsidRPr="00552B59">
        <w:t>___</w:t>
      </w:r>
      <w:r w:rsidRPr="00552B59">
        <w:cr/>
      </w:r>
      <w:r>
        <w:rPr>
          <w:rFonts w:eastAsia="Times New Roman"/>
          <w:sz w:val="24"/>
          <w:szCs w:val="24"/>
          <w:lang w:eastAsia="x-none"/>
        </w:rPr>
        <w:t xml:space="preserve">Patrycja </w:t>
      </w:r>
      <w:r w:rsidRPr="00D11B76">
        <w:rPr>
          <w:rFonts w:eastAsia="Times New Roman"/>
          <w:b/>
          <w:bCs/>
          <w:sz w:val="24"/>
          <w:szCs w:val="24"/>
          <w:lang w:eastAsia="x-none"/>
        </w:rPr>
        <w:t>TROJCZAK</w:t>
      </w:r>
    </w:p>
    <w:p w14:paraId="510C6A82" w14:textId="77777777" w:rsidR="00D11B76" w:rsidRPr="006A6EC8" w:rsidRDefault="00D11B76" w:rsidP="005257EF">
      <w:pPr>
        <w:suppressAutoHyphens w:val="0"/>
        <w:spacing w:after="0" w:line="240" w:lineRule="auto"/>
        <w:rPr>
          <w:rFonts w:eastAsia="Times New Roman"/>
          <w:sz w:val="24"/>
          <w:szCs w:val="24"/>
          <w:lang w:val="x-none" w:eastAsia="x-none"/>
        </w:rPr>
      </w:pPr>
    </w:p>
    <w:p w14:paraId="445BD3F0" w14:textId="045CF219" w:rsidR="00183550" w:rsidRDefault="00183550" w:rsidP="005257EF">
      <w:pPr>
        <w:spacing w:after="0" w:line="240" w:lineRule="auto"/>
        <w:ind w:right="-1805"/>
        <w:jc w:val="both"/>
        <w:rPr>
          <w:b/>
        </w:rPr>
      </w:pPr>
    </w:p>
    <w:p w14:paraId="78A00CB7" w14:textId="77777777" w:rsidR="00183550" w:rsidRPr="00552B59" w:rsidRDefault="00183550" w:rsidP="00183550">
      <w:pPr>
        <w:spacing w:after="0" w:line="240" w:lineRule="auto"/>
        <w:jc w:val="both"/>
        <w:rPr>
          <w:b/>
        </w:rPr>
      </w:pPr>
      <w:r w:rsidRPr="00552B59">
        <w:rPr>
          <w:b/>
        </w:rPr>
        <w:t>UZGODNIONO Z:</w:t>
      </w:r>
    </w:p>
    <w:p w14:paraId="2F14AF0F" w14:textId="77777777" w:rsidR="00183550" w:rsidRPr="00552B59" w:rsidRDefault="00183550" w:rsidP="00183550">
      <w:pPr>
        <w:spacing w:after="0" w:line="240" w:lineRule="auto"/>
        <w:jc w:val="both"/>
      </w:pPr>
      <w:r w:rsidRPr="00552B59">
        <w:t>(Sekcją Zamówień Publicznych w zakresie procedur Prawa zamówień publicznych)</w:t>
      </w:r>
    </w:p>
    <w:p w14:paraId="478C9F8D" w14:textId="77777777" w:rsidR="00183550" w:rsidRDefault="00183550" w:rsidP="00183550">
      <w:pPr>
        <w:spacing w:after="0" w:line="240" w:lineRule="auto"/>
        <w:jc w:val="both"/>
      </w:pPr>
    </w:p>
    <w:p w14:paraId="78D1BA89" w14:textId="77777777" w:rsidR="009428E1" w:rsidRDefault="009428E1" w:rsidP="00183550">
      <w:pPr>
        <w:spacing w:after="0" w:line="240" w:lineRule="auto"/>
        <w:jc w:val="both"/>
      </w:pPr>
    </w:p>
    <w:p w14:paraId="20EE2391" w14:textId="77777777" w:rsidR="009428E1" w:rsidRPr="00552B59" w:rsidRDefault="009428E1" w:rsidP="00183550">
      <w:pPr>
        <w:spacing w:after="0" w:line="240" w:lineRule="auto"/>
        <w:jc w:val="both"/>
      </w:pPr>
    </w:p>
    <w:p w14:paraId="6AD726A6" w14:textId="77777777" w:rsidR="00183550" w:rsidRPr="00552B59" w:rsidRDefault="009620C5" w:rsidP="00183550">
      <w:pPr>
        <w:spacing w:after="0" w:line="240" w:lineRule="auto"/>
        <w:jc w:val="both"/>
      </w:pPr>
      <w:r>
        <w:rPr>
          <w:u w:val="single"/>
        </w:rPr>
        <w:t>__________________</w:t>
      </w:r>
    </w:p>
    <w:p w14:paraId="5AF29841" w14:textId="79E47773" w:rsidR="00183550" w:rsidRPr="005257EF" w:rsidRDefault="005257EF" w:rsidP="00183550">
      <w:pPr>
        <w:spacing w:after="0" w:line="240" w:lineRule="auto"/>
        <w:jc w:val="both"/>
        <w:rPr>
          <w:b/>
          <w:bCs/>
        </w:rPr>
      </w:pPr>
      <w:r>
        <w:t xml:space="preserve">Anna </w:t>
      </w:r>
      <w:r>
        <w:rPr>
          <w:b/>
          <w:bCs/>
        </w:rPr>
        <w:t>PARASIŃSKA</w:t>
      </w:r>
    </w:p>
    <w:p w14:paraId="27C7C976" w14:textId="77777777" w:rsidR="00183550" w:rsidRDefault="00183550" w:rsidP="00183550">
      <w:pPr>
        <w:spacing w:after="0" w:line="240" w:lineRule="auto"/>
        <w:jc w:val="both"/>
      </w:pPr>
    </w:p>
    <w:p w14:paraId="36887129" w14:textId="77777777" w:rsidR="00B9554A" w:rsidRDefault="00B9554A" w:rsidP="00183550">
      <w:pPr>
        <w:spacing w:after="0" w:line="240" w:lineRule="auto"/>
        <w:jc w:val="both"/>
      </w:pPr>
    </w:p>
    <w:p w14:paraId="1BE9D8A6" w14:textId="77777777" w:rsidR="009620C5" w:rsidRDefault="009620C5" w:rsidP="00183550">
      <w:pPr>
        <w:spacing w:after="0" w:line="240" w:lineRule="auto"/>
        <w:jc w:val="both"/>
      </w:pPr>
    </w:p>
    <w:p w14:paraId="75290AE1" w14:textId="77777777" w:rsidR="00C66737" w:rsidRDefault="00C66737" w:rsidP="00183550">
      <w:pPr>
        <w:spacing w:after="0" w:line="240" w:lineRule="auto"/>
        <w:jc w:val="both"/>
      </w:pPr>
    </w:p>
    <w:p w14:paraId="42934AE1" w14:textId="77777777" w:rsidR="009428E1" w:rsidRPr="00552B59" w:rsidRDefault="009428E1" w:rsidP="00183550">
      <w:pPr>
        <w:spacing w:after="0" w:line="240" w:lineRule="auto"/>
        <w:jc w:val="both"/>
      </w:pPr>
    </w:p>
    <w:p w14:paraId="27AC7E5E" w14:textId="77777777" w:rsidR="00183550" w:rsidRPr="00552B59" w:rsidRDefault="00183550" w:rsidP="00183550">
      <w:pPr>
        <w:spacing w:after="0" w:line="240" w:lineRule="auto"/>
        <w:jc w:val="both"/>
        <w:rPr>
          <w:b/>
        </w:rPr>
      </w:pPr>
      <w:r w:rsidRPr="00552B59">
        <w:rPr>
          <w:b/>
        </w:rPr>
        <w:t xml:space="preserve">UZGODNIONO Z: </w:t>
      </w:r>
    </w:p>
    <w:p w14:paraId="1F78B3D1" w14:textId="77777777" w:rsidR="00183550" w:rsidRPr="00552B59" w:rsidRDefault="00183550" w:rsidP="00183550">
      <w:pPr>
        <w:spacing w:after="0" w:line="240" w:lineRule="auto"/>
        <w:jc w:val="both"/>
      </w:pPr>
      <w:r w:rsidRPr="00552B59">
        <w:t>(Kanclerz AMW)</w:t>
      </w:r>
    </w:p>
    <w:p w14:paraId="74972054" w14:textId="77777777" w:rsidR="00183550" w:rsidRPr="00552B59" w:rsidRDefault="00183550" w:rsidP="00183550">
      <w:pPr>
        <w:spacing w:after="0" w:line="240" w:lineRule="auto"/>
        <w:jc w:val="both"/>
      </w:pPr>
    </w:p>
    <w:p w14:paraId="64C03AB0" w14:textId="77777777" w:rsidR="00183550" w:rsidRDefault="00183550" w:rsidP="00183550">
      <w:pPr>
        <w:spacing w:after="0" w:line="240" w:lineRule="auto"/>
        <w:jc w:val="both"/>
      </w:pPr>
    </w:p>
    <w:p w14:paraId="3D985BA9" w14:textId="77777777" w:rsidR="00C66737" w:rsidRPr="00552B59" w:rsidRDefault="00C66737" w:rsidP="00183550">
      <w:pPr>
        <w:spacing w:after="0" w:line="240" w:lineRule="auto"/>
        <w:jc w:val="both"/>
      </w:pPr>
    </w:p>
    <w:p w14:paraId="1901478D" w14:textId="77777777" w:rsidR="00183550" w:rsidRPr="00552B59" w:rsidRDefault="009428E1" w:rsidP="00183550">
      <w:pPr>
        <w:spacing w:after="0" w:line="240" w:lineRule="auto"/>
        <w:jc w:val="both"/>
      </w:pPr>
      <w:r>
        <w:rPr>
          <w:u w:val="single"/>
        </w:rPr>
        <w:t>_______________</w:t>
      </w:r>
    </w:p>
    <w:p w14:paraId="6122A7F0" w14:textId="4F8B8633" w:rsidR="00114B4E" w:rsidRPr="0010203D" w:rsidRDefault="00EF44C2" w:rsidP="00932004">
      <w:pPr>
        <w:spacing w:after="0" w:line="240" w:lineRule="auto"/>
        <w:jc w:val="both"/>
        <w:rPr>
          <w:b/>
          <w:bCs/>
        </w:rPr>
      </w:pPr>
      <w:r>
        <w:rPr>
          <w:bCs/>
        </w:rPr>
        <w:t xml:space="preserve">wz. Tomasz </w:t>
      </w:r>
      <w:r w:rsidRPr="00EF44C2">
        <w:rPr>
          <w:b/>
        </w:rPr>
        <w:t>SKRZESZEWSKI</w:t>
      </w:r>
    </w:p>
    <w:p w14:paraId="0991997A" w14:textId="77777777" w:rsidR="00701B91" w:rsidRPr="00932004" w:rsidRDefault="00701B91" w:rsidP="00701B91">
      <w:pPr>
        <w:framePr w:hSpace="141" w:wrap="around" w:vAnchor="text" w:hAnchor="text" w:y="1"/>
        <w:spacing w:after="0" w:line="240" w:lineRule="auto"/>
        <w:ind w:right="-709"/>
        <w:suppressOverlap/>
      </w:pPr>
    </w:p>
    <w:p w14:paraId="31B99764" w14:textId="77777777" w:rsidR="00B62968" w:rsidRDefault="00B62968" w:rsidP="00AB5F36">
      <w:pPr>
        <w:spacing w:after="0" w:line="240" w:lineRule="auto"/>
        <w:ind w:left="6373"/>
        <w:jc w:val="right"/>
        <w:rPr>
          <w:b/>
          <w:i/>
          <w:u w:val="single"/>
        </w:rPr>
      </w:pPr>
    </w:p>
    <w:p w14:paraId="37F1A867" w14:textId="77777777" w:rsidR="00B62968" w:rsidRDefault="00B62968" w:rsidP="00AB5F36">
      <w:pPr>
        <w:spacing w:after="0" w:line="240" w:lineRule="auto"/>
        <w:ind w:left="6373"/>
        <w:jc w:val="right"/>
        <w:rPr>
          <w:b/>
          <w:i/>
          <w:u w:val="single"/>
        </w:rPr>
      </w:pPr>
    </w:p>
    <w:p w14:paraId="4CD63F6C" w14:textId="77777777" w:rsidR="00B62968" w:rsidRDefault="00B62968" w:rsidP="00AB5F36">
      <w:pPr>
        <w:spacing w:after="0" w:line="240" w:lineRule="auto"/>
        <w:ind w:left="6373"/>
        <w:jc w:val="right"/>
        <w:rPr>
          <w:b/>
          <w:i/>
          <w:u w:val="single"/>
        </w:rPr>
      </w:pPr>
    </w:p>
    <w:p w14:paraId="2F2695E6" w14:textId="77777777" w:rsidR="00540B69" w:rsidRDefault="00540B69" w:rsidP="00B04A04">
      <w:pPr>
        <w:spacing w:after="0" w:line="240" w:lineRule="auto"/>
        <w:ind w:left="6373"/>
        <w:jc w:val="right"/>
        <w:rPr>
          <w:b/>
          <w:i/>
          <w:u w:val="single"/>
        </w:rPr>
      </w:pPr>
    </w:p>
    <w:p w14:paraId="2D1A2450" w14:textId="77777777" w:rsidR="00540B69" w:rsidRDefault="00540B69" w:rsidP="00B04A04">
      <w:pPr>
        <w:spacing w:after="0" w:line="240" w:lineRule="auto"/>
        <w:ind w:left="6373"/>
        <w:jc w:val="right"/>
        <w:rPr>
          <w:b/>
          <w:i/>
          <w:u w:val="single"/>
        </w:rPr>
      </w:pPr>
    </w:p>
    <w:p w14:paraId="34ABF63F" w14:textId="77777777" w:rsidR="00540B69" w:rsidRDefault="00540B69" w:rsidP="00B04A04">
      <w:pPr>
        <w:spacing w:after="0" w:line="240" w:lineRule="auto"/>
        <w:ind w:left="6373"/>
        <w:jc w:val="right"/>
        <w:rPr>
          <w:b/>
          <w:i/>
          <w:u w:val="single"/>
        </w:rPr>
      </w:pPr>
    </w:p>
    <w:p w14:paraId="1A0B02D1" w14:textId="77777777" w:rsidR="00540B69" w:rsidRDefault="00540B69" w:rsidP="00B04A04">
      <w:pPr>
        <w:spacing w:after="0" w:line="240" w:lineRule="auto"/>
        <w:ind w:left="6373"/>
        <w:jc w:val="right"/>
        <w:rPr>
          <w:b/>
          <w:i/>
          <w:u w:val="single"/>
        </w:rPr>
      </w:pPr>
    </w:p>
    <w:p w14:paraId="139AA83B" w14:textId="77777777" w:rsidR="00540B69" w:rsidRDefault="00540B69" w:rsidP="00B04A04">
      <w:pPr>
        <w:spacing w:after="0" w:line="240" w:lineRule="auto"/>
        <w:ind w:left="6373"/>
        <w:jc w:val="right"/>
        <w:rPr>
          <w:b/>
          <w:i/>
          <w:u w:val="single"/>
        </w:rPr>
      </w:pPr>
    </w:p>
    <w:p w14:paraId="11676A20" w14:textId="77777777" w:rsidR="00540B69" w:rsidRDefault="00540B69" w:rsidP="00B04A04">
      <w:pPr>
        <w:spacing w:after="0" w:line="240" w:lineRule="auto"/>
        <w:ind w:left="6373"/>
        <w:jc w:val="right"/>
        <w:rPr>
          <w:b/>
          <w:i/>
          <w:u w:val="single"/>
        </w:rPr>
      </w:pPr>
    </w:p>
    <w:p w14:paraId="26016E5B" w14:textId="77777777" w:rsidR="00540B69" w:rsidRDefault="00540B69" w:rsidP="00B04A04">
      <w:pPr>
        <w:spacing w:after="0" w:line="240" w:lineRule="auto"/>
        <w:ind w:left="6373"/>
        <w:jc w:val="right"/>
        <w:rPr>
          <w:b/>
          <w:i/>
          <w:u w:val="single"/>
        </w:rPr>
      </w:pPr>
    </w:p>
    <w:p w14:paraId="575E0C51" w14:textId="77777777" w:rsidR="00540B69" w:rsidRDefault="00540B69" w:rsidP="00B04A04">
      <w:pPr>
        <w:spacing w:after="0" w:line="240" w:lineRule="auto"/>
        <w:ind w:left="6373"/>
        <w:jc w:val="right"/>
        <w:rPr>
          <w:b/>
          <w:i/>
          <w:u w:val="single"/>
        </w:rPr>
      </w:pPr>
    </w:p>
    <w:p w14:paraId="236F62C2" w14:textId="77777777" w:rsidR="00540B69" w:rsidRDefault="00540B69" w:rsidP="00B04A04">
      <w:pPr>
        <w:spacing w:after="0" w:line="240" w:lineRule="auto"/>
        <w:ind w:left="6373"/>
        <w:jc w:val="right"/>
        <w:rPr>
          <w:b/>
          <w:i/>
          <w:u w:val="single"/>
        </w:rPr>
      </w:pPr>
    </w:p>
    <w:p w14:paraId="5AF38815" w14:textId="77777777" w:rsidR="00540B69" w:rsidRDefault="00540B69" w:rsidP="00B04A04">
      <w:pPr>
        <w:spacing w:after="0" w:line="240" w:lineRule="auto"/>
        <w:ind w:left="6373"/>
        <w:jc w:val="right"/>
        <w:rPr>
          <w:b/>
          <w:i/>
          <w:u w:val="single"/>
        </w:rPr>
      </w:pPr>
    </w:p>
    <w:p w14:paraId="007CA033" w14:textId="77777777" w:rsidR="00540B69" w:rsidRDefault="00540B69" w:rsidP="00B04A04">
      <w:pPr>
        <w:spacing w:after="0" w:line="240" w:lineRule="auto"/>
        <w:ind w:left="6373"/>
        <w:jc w:val="right"/>
        <w:rPr>
          <w:b/>
          <w:i/>
          <w:u w:val="single"/>
        </w:rPr>
      </w:pPr>
    </w:p>
    <w:p w14:paraId="38780730" w14:textId="77777777" w:rsidR="00540B69" w:rsidRDefault="00540B69" w:rsidP="00B04A04">
      <w:pPr>
        <w:spacing w:after="0" w:line="240" w:lineRule="auto"/>
        <w:ind w:left="6373"/>
        <w:jc w:val="right"/>
        <w:rPr>
          <w:b/>
          <w:i/>
          <w:u w:val="single"/>
        </w:rPr>
      </w:pPr>
    </w:p>
    <w:p w14:paraId="14A1138A" w14:textId="77777777" w:rsidR="00540B69" w:rsidRDefault="00540B69" w:rsidP="00B04A04">
      <w:pPr>
        <w:spacing w:after="0" w:line="240" w:lineRule="auto"/>
        <w:ind w:left="6373"/>
        <w:jc w:val="right"/>
        <w:rPr>
          <w:b/>
          <w:i/>
          <w:u w:val="single"/>
        </w:rPr>
      </w:pPr>
    </w:p>
    <w:p w14:paraId="38CCB071" w14:textId="77777777" w:rsidR="00540B69" w:rsidRDefault="00540B69" w:rsidP="00B04A04">
      <w:pPr>
        <w:spacing w:after="0" w:line="240" w:lineRule="auto"/>
        <w:ind w:left="6373"/>
        <w:jc w:val="right"/>
        <w:rPr>
          <w:b/>
          <w:i/>
          <w:u w:val="single"/>
        </w:rPr>
      </w:pPr>
    </w:p>
    <w:p w14:paraId="68651F58" w14:textId="77777777" w:rsidR="00540B69" w:rsidRDefault="00540B69" w:rsidP="00B04A04">
      <w:pPr>
        <w:spacing w:after="0" w:line="240" w:lineRule="auto"/>
        <w:ind w:left="6373"/>
        <w:jc w:val="right"/>
        <w:rPr>
          <w:b/>
          <w:i/>
          <w:u w:val="single"/>
        </w:rPr>
      </w:pPr>
    </w:p>
    <w:p w14:paraId="1502678D" w14:textId="77777777" w:rsidR="00540B69" w:rsidRDefault="00540B69" w:rsidP="00B04A04">
      <w:pPr>
        <w:spacing w:after="0" w:line="240" w:lineRule="auto"/>
        <w:ind w:left="6373"/>
        <w:jc w:val="right"/>
        <w:rPr>
          <w:b/>
          <w:i/>
          <w:u w:val="single"/>
        </w:rPr>
      </w:pPr>
    </w:p>
    <w:p w14:paraId="19DA6793" w14:textId="77777777" w:rsidR="00540B69" w:rsidRDefault="00540B69" w:rsidP="00B04A04">
      <w:pPr>
        <w:spacing w:after="0" w:line="240" w:lineRule="auto"/>
        <w:ind w:left="6373"/>
        <w:jc w:val="right"/>
        <w:rPr>
          <w:b/>
          <w:i/>
          <w:u w:val="single"/>
        </w:rPr>
      </w:pPr>
    </w:p>
    <w:p w14:paraId="013EA24E" w14:textId="77777777" w:rsidR="00540B69" w:rsidRDefault="00540B69" w:rsidP="00B04A04">
      <w:pPr>
        <w:spacing w:after="0" w:line="240" w:lineRule="auto"/>
        <w:ind w:left="6373"/>
        <w:jc w:val="right"/>
        <w:rPr>
          <w:b/>
          <w:i/>
          <w:u w:val="single"/>
        </w:rPr>
      </w:pPr>
    </w:p>
    <w:p w14:paraId="24E08480" w14:textId="77777777" w:rsidR="00540B69" w:rsidRDefault="00540B69" w:rsidP="00B04A04">
      <w:pPr>
        <w:spacing w:after="0" w:line="240" w:lineRule="auto"/>
        <w:ind w:left="6373"/>
        <w:jc w:val="right"/>
        <w:rPr>
          <w:b/>
          <w:i/>
          <w:u w:val="single"/>
        </w:rPr>
      </w:pPr>
    </w:p>
    <w:p w14:paraId="3A756B4D" w14:textId="0C6AE271" w:rsidR="00B04A04" w:rsidRPr="000D461A" w:rsidRDefault="00B04A04" w:rsidP="00B04A04">
      <w:pPr>
        <w:spacing w:after="0" w:line="240" w:lineRule="auto"/>
        <w:ind w:left="6373"/>
        <w:jc w:val="right"/>
        <w:rPr>
          <w:b/>
          <w:i/>
          <w:u w:val="single"/>
        </w:rPr>
      </w:pPr>
      <w:r w:rsidRPr="000D461A">
        <w:rPr>
          <w:b/>
          <w:i/>
          <w:u w:val="single"/>
        </w:rPr>
        <w:lastRenderedPageBreak/>
        <w:t>ZAŁĄCZNIK NR 1</w:t>
      </w:r>
    </w:p>
    <w:p w14:paraId="45A23613" w14:textId="77777777" w:rsidR="00B04A04" w:rsidRPr="000D461A" w:rsidRDefault="00B04A04" w:rsidP="00B04A04">
      <w:pPr>
        <w:spacing w:after="0" w:line="240" w:lineRule="auto"/>
        <w:jc w:val="right"/>
        <w:rPr>
          <w:i/>
          <w:color w:val="000000"/>
        </w:rPr>
      </w:pPr>
      <w:r w:rsidRPr="000D461A">
        <w:t xml:space="preserve">                              </w:t>
      </w:r>
      <w:r w:rsidRPr="000D461A">
        <w:rPr>
          <w:i/>
          <w:color w:val="000000"/>
        </w:rPr>
        <w:t>wypełniony formularz winien być pierwszą stroną oferty</w:t>
      </w:r>
    </w:p>
    <w:p w14:paraId="7B014D37" w14:textId="77777777" w:rsidR="00B04A04" w:rsidRPr="000D461A" w:rsidRDefault="00B04A04" w:rsidP="00B04A04">
      <w:pPr>
        <w:spacing w:after="0" w:line="240" w:lineRule="auto"/>
        <w:jc w:val="center"/>
        <w:rPr>
          <w:b/>
        </w:rPr>
      </w:pPr>
    </w:p>
    <w:p w14:paraId="7BFC40C5" w14:textId="77777777" w:rsidR="00B04A04" w:rsidRPr="000D461A" w:rsidRDefault="00B04A04" w:rsidP="00B04A04">
      <w:pPr>
        <w:spacing w:after="0" w:line="240" w:lineRule="auto"/>
        <w:jc w:val="center"/>
        <w:rPr>
          <w:b/>
        </w:rPr>
      </w:pPr>
      <w:r w:rsidRPr="000D461A">
        <w:rPr>
          <w:b/>
        </w:rPr>
        <w:t>FORMULARZ OFERTOWY WYKONAWCY</w:t>
      </w:r>
    </w:p>
    <w:p w14:paraId="174DC745" w14:textId="77777777" w:rsidR="00B04A04" w:rsidRPr="000D461A" w:rsidRDefault="00B04A04" w:rsidP="00B04A04">
      <w:pPr>
        <w:spacing w:after="0" w:line="240" w:lineRule="auto"/>
        <w:jc w:val="both"/>
        <w:rPr>
          <w:i/>
          <w:u w:val="single"/>
        </w:rPr>
      </w:pPr>
    </w:p>
    <w:p w14:paraId="1DE265BB" w14:textId="77777777" w:rsidR="00B04A04" w:rsidRPr="000D461A" w:rsidRDefault="00B04A04" w:rsidP="00B04A04">
      <w:pPr>
        <w:spacing w:after="0" w:line="240" w:lineRule="auto"/>
      </w:pPr>
      <w:r w:rsidRPr="000D461A">
        <w:rPr>
          <w:i/>
          <w:u w:val="single"/>
        </w:rPr>
        <w:t>DANE DOTYCZĄCE WYKONAWCY</w:t>
      </w:r>
      <w:r w:rsidRPr="000D461A">
        <w:rPr>
          <w:i/>
          <w:u w:val="single"/>
        </w:rPr>
        <w:cr/>
      </w:r>
      <w:r w:rsidRPr="000D461A">
        <w:cr/>
        <w:t xml:space="preserve">Nazwa Wykonawcy (firmy) </w:t>
      </w:r>
    </w:p>
    <w:p w14:paraId="11656B3D" w14:textId="77777777" w:rsidR="00B04A04" w:rsidRPr="000D461A" w:rsidRDefault="00B04A04" w:rsidP="00B04A04">
      <w:pPr>
        <w:spacing w:after="0" w:line="240" w:lineRule="auto"/>
      </w:pPr>
    </w:p>
    <w:p w14:paraId="7ACFAE64" w14:textId="77777777" w:rsidR="00B04A04" w:rsidRPr="000D461A" w:rsidRDefault="00B04A04" w:rsidP="00B04A04">
      <w:pPr>
        <w:spacing w:after="0" w:line="240" w:lineRule="auto"/>
      </w:pPr>
      <w:r w:rsidRPr="000D461A">
        <w:t>................................................................................................................................................</w:t>
      </w:r>
    </w:p>
    <w:p w14:paraId="0C622B1E" w14:textId="77777777" w:rsidR="00B04A04" w:rsidRPr="000D461A" w:rsidRDefault="00B04A04" w:rsidP="00B04A04">
      <w:pPr>
        <w:spacing w:after="0" w:line="240" w:lineRule="auto"/>
      </w:pPr>
      <w:r w:rsidRPr="000D461A">
        <w:cr/>
        <w:t xml:space="preserve">Adres Siedziby Wykonawcy (firmy) </w:t>
      </w:r>
    </w:p>
    <w:p w14:paraId="2D1CC9E2" w14:textId="77777777" w:rsidR="00B04A04" w:rsidRPr="000D461A" w:rsidRDefault="00B04A04" w:rsidP="00B04A04">
      <w:pPr>
        <w:spacing w:after="0" w:line="240" w:lineRule="auto"/>
      </w:pPr>
    </w:p>
    <w:p w14:paraId="4479AE7B" w14:textId="61778E1E" w:rsidR="00B04A04" w:rsidRPr="000D461A" w:rsidRDefault="00B04A04" w:rsidP="00B04A04">
      <w:pPr>
        <w:spacing w:after="0" w:line="240" w:lineRule="auto"/>
      </w:pPr>
      <w:r w:rsidRPr="000D461A">
        <w:t>…………………….................................................................................</w:t>
      </w:r>
      <w:r w:rsidR="00B82A39">
        <w:t>woj.</w:t>
      </w:r>
      <w:r w:rsidRPr="000D461A">
        <w:t>..........................................</w:t>
      </w:r>
      <w:r w:rsidRPr="000D461A">
        <w:cr/>
      </w:r>
    </w:p>
    <w:p w14:paraId="0B277430" w14:textId="77777777" w:rsidR="00B04A04" w:rsidRPr="000D461A" w:rsidRDefault="00B04A04" w:rsidP="00B04A04">
      <w:pPr>
        <w:spacing w:after="0" w:line="240" w:lineRule="auto"/>
      </w:pPr>
      <w:r w:rsidRPr="000D461A">
        <w:t>Adres do korespondencji</w:t>
      </w:r>
    </w:p>
    <w:p w14:paraId="03A0FE34" w14:textId="77777777" w:rsidR="00B04A04" w:rsidRPr="000D461A" w:rsidRDefault="00B04A04" w:rsidP="00B04A04">
      <w:pPr>
        <w:spacing w:after="0" w:line="240" w:lineRule="auto"/>
      </w:pPr>
    </w:p>
    <w:p w14:paraId="5244BD2C" w14:textId="0622A819" w:rsidR="00B04A04" w:rsidRPr="00722175" w:rsidRDefault="00B04A04" w:rsidP="00B04A04">
      <w:pPr>
        <w:spacing w:after="0" w:line="240" w:lineRule="auto"/>
      </w:pPr>
      <w:r w:rsidRPr="00722175">
        <w:t>…………………………………………………………………………</w:t>
      </w:r>
      <w:r w:rsidR="00B82A39" w:rsidRPr="00722175">
        <w:t>woj.</w:t>
      </w:r>
      <w:r w:rsidRPr="00722175">
        <w:t>….......................................</w:t>
      </w:r>
    </w:p>
    <w:p w14:paraId="321A283D" w14:textId="77777777" w:rsidR="00B04A04" w:rsidRPr="00722175" w:rsidRDefault="00B04A04" w:rsidP="00B04A04">
      <w:pPr>
        <w:spacing w:after="0" w:line="240" w:lineRule="auto"/>
      </w:pPr>
    </w:p>
    <w:p w14:paraId="30866B2D" w14:textId="77777777" w:rsidR="00B04A04" w:rsidRPr="000D461A" w:rsidRDefault="00B04A04" w:rsidP="00B04A04">
      <w:pPr>
        <w:spacing w:after="0" w:line="240" w:lineRule="auto"/>
      </w:pPr>
      <w:r w:rsidRPr="00722175">
        <w:t>Nr telefonu/</w:t>
      </w:r>
      <w:r w:rsidRPr="00722175">
        <w:rPr>
          <w:b/>
        </w:rPr>
        <w:t>e-mail</w:t>
      </w:r>
      <w:r w:rsidRPr="00722175">
        <w:t xml:space="preserve">  ………............../......................................./........................................</w:t>
      </w:r>
      <w:r w:rsidRPr="00722175">
        <w:cr/>
      </w:r>
      <w:r w:rsidRPr="00722175">
        <w:cr/>
      </w:r>
      <w:r w:rsidRPr="000D461A">
        <w:rPr>
          <w:lang w:val="nl-NL"/>
        </w:rPr>
        <w:t>NIP                      ....................................................................................................................</w:t>
      </w:r>
      <w:r w:rsidRPr="000D461A">
        <w:rPr>
          <w:lang w:val="nl-NL"/>
        </w:rPr>
        <w:cr/>
      </w:r>
      <w:r w:rsidRPr="000D461A">
        <w:rPr>
          <w:lang w:val="nl-NL"/>
        </w:rPr>
        <w:cr/>
      </w:r>
      <w:r w:rsidRPr="000D461A">
        <w:t>REGON              ..…...............................................................................................................</w:t>
      </w:r>
      <w:r w:rsidRPr="000D461A">
        <w:cr/>
      </w:r>
    </w:p>
    <w:p w14:paraId="2FCA6DF9" w14:textId="77777777" w:rsidR="00B04A04" w:rsidRPr="000D461A" w:rsidRDefault="00B04A04" w:rsidP="00B04A04">
      <w:pPr>
        <w:spacing w:after="0" w:line="240" w:lineRule="auto"/>
        <w:contextualSpacing/>
        <w:rPr>
          <w:rFonts w:eastAsia="Times New Roman"/>
          <w:lang w:eastAsia="pl-PL"/>
        </w:rPr>
      </w:pPr>
      <w:r w:rsidRPr="000D461A">
        <w:t xml:space="preserve"> </w:t>
      </w:r>
      <w:r w:rsidRPr="000D461A">
        <w:rPr>
          <w:rFonts w:eastAsia="Times New Roman"/>
          <w:b/>
          <w:lang w:eastAsia="pl-PL"/>
        </w:rPr>
        <w:t>oświadczam, że jestem</w:t>
      </w:r>
      <w:r w:rsidRPr="000D461A">
        <w:rPr>
          <w:rFonts w:eastAsia="Times New Roman"/>
          <w:lang w:eastAsia="pl-PL"/>
        </w:rPr>
        <w:t xml:space="preserve"> (</w:t>
      </w:r>
      <w:r w:rsidRPr="000D461A">
        <w:rPr>
          <w:rFonts w:eastAsia="Times New Roman"/>
          <w:i/>
          <w:iCs/>
          <w:lang w:eastAsia="pl-PL"/>
        </w:rPr>
        <w:t>należy wybrać z listy</w:t>
      </w:r>
      <w:r w:rsidRPr="000D461A">
        <w:rPr>
          <w:rFonts w:eastAsia="Times New Roman"/>
          <w:lang w:eastAsia="pl-PL"/>
        </w:rPr>
        <w:t xml:space="preserve">) </w:t>
      </w:r>
    </w:p>
    <w:p w14:paraId="03E9AE05" w14:textId="77777777" w:rsidR="00B04A04" w:rsidRPr="000D461A" w:rsidRDefault="00B04A04" w:rsidP="00B04A04">
      <w:pPr>
        <w:widowControl w:val="0"/>
        <w:numPr>
          <w:ilvl w:val="0"/>
          <w:numId w:val="36"/>
        </w:numPr>
        <w:tabs>
          <w:tab w:val="left" w:pos="851"/>
        </w:tabs>
        <w:suppressAutoHyphens w:val="0"/>
        <w:spacing w:after="0" w:line="240" w:lineRule="auto"/>
        <w:contextualSpacing/>
        <w:jc w:val="both"/>
        <w:rPr>
          <w:rFonts w:eastAsia="Times New Roman"/>
          <w:lang w:eastAsia="pl-PL"/>
        </w:rPr>
      </w:pPr>
      <w:r w:rsidRPr="000D461A">
        <w:rPr>
          <w:rFonts w:eastAsia="Times New Roman"/>
          <w:lang w:eastAsia="pl-PL"/>
        </w:rPr>
        <w:t xml:space="preserve">mikroprzedsiębiorstwem, </w:t>
      </w:r>
    </w:p>
    <w:p w14:paraId="36C5B103" w14:textId="77777777" w:rsidR="00B04A04" w:rsidRPr="000D461A" w:rsidRDefault="00B04A04" w:rsidP="00B04A04">
      <w:pPr>
        <w:widowControl w:val="0"/>
        <w:numPr>
          <w:ilvl w:val="0"/>
          <w:numId w:val="36"/>
        </w:numPr>
        <w:tabs>
          <w:tab w:val="left" w:pos="851"/>
        </w:tabs>
        <w:suppressAutoHyphens w:val="0"/>
        <w:spacing w:after="0" w:line="240" w:lineRule="auto"/>
        <w:contextualSpacing/>
        <w:jc w:val="both"/>
        <w:rPr>
          <w:rFonts w:eastAsia="Times New Roman"/>
          <w:lang w:eastAsia="pl-PL"/>
        </w:rPr>
      </w:pPr>
      <w:r w:rsidRPr="000D461A">
        <w:rPr>
          <w:rFonts w:eastAsia="Times New Roman"/>
          <w:lang w:eastAsia="pl-PL"/>
        </w:rPr>
        <w:t xml:space="preserve">małym przedsiębiorstwem, </w:t>
      </w:r>
    </w:p>
    <w:p w14:paraId="59248699" w14:textId="77777777" w:rsidR="00B04A04" w:rsidRPr="000D461A" w:rsidRDefault="00B04A04" w:rsidP="00B04A04">
      <w:pPr>
        <w:widowControl w:val="0"/>
        <w:numPr>
          <w:ilvl w:val="0"/>
          <w:numId w:val="36"/>
        </w:numPr>
        <w:tabs>
          <w:tab w:val="left" w:pos="851"/>
        </w:tabs>
        <w:suppressAutoHyphens w:val="0"/>
        <w:spacing w:after="0" w:line="240" w:lineRule="auto"/>
        <w:contextualSpacing/>
        <w:jc w:val="both"/>
        <w:rPr>
          <w:rFonts w:eastAsia="Times New Roman"/>
          <w:lang w:eastAsia="pl-PL"/>
        </w:rPr>
      </w:pPr>
      <w:r w:rsidRPr="000D461A">
        <w:rPr>
          <w:rFonts w:eastAsia="Times New Roman"/>
          <w:lang w:eastAsia="pl-PL"/>
        </w:rPr>
        <w:t xml:space="preserve">średnim przedsiębiorstwem, </w:t>
      </w:r>
    </w:p>
    <w:p w14:paraId="694C727F" w14:textId="77777777" w:rsidR="00B04A04" w:rsidRPr="000D461A" w:rsidRDefault="00B04A04" w:rsidP="00B04A04">
      <w:pPr>
        <w:widowControl w:val="0"/>
        <w:numPr>
          <w:ilvl w:val="0"/>
          <w:numId w:val="36"/>
        </w:numPr>
        <w:tabs>
          <w:tab w:val="left" w:pos="851"/>
        </w:tabs>
        <w:suppressAutoHyphens w:val="0"/>
        <w:spacing w:after="0" w:line="240" w:lineRule="auto"/>
        <w:contextualSpacing/>
        <w:jc w:val="both"/>
        <w:rPr>
          <w:rFonts w:eastAsia="Times New Roman"/>
          <w:lang w:eastAsia="pl-PL"/>
        </w:rPr>
      </w:pPr>
      <w:r w:rsidRPr="000D461A">
        <w:rPr>
          <w:rFonts w:eastAsia="Times New Roman"/>
          <w:lang w:eastAsia="pl-PL"/>
        </w:rPr>
        <w:t xml:space="preserve">jednoosobową działalność gospodarcza, </w:t>
      </w:r>
    </w:p>
    <w:p w14:paraId="34D166F3" w14:textId="77777777" w:rsidR="00B04A04" w:rsidRPr="000D461A" w:rsidRDefault="00B04A04" w:rsidP="00B04A04">
      <w:pPr>
        <w:widowControl w:val="0"/>
        <w:numPr>
          <w:ilvl w:val="0"/>
          <w:numId w:val="36"/>
        </w:numPr>
        <w:tabs>
          <w:tab w:val="left" w:pos="851"/>
        </w:tabs>
        <w:suppressAutoHyphens w:val="0"/>
        <w:spacing w:after="0" w:line="240" w:lineRule="auto"/>
        <w:contextualSpacing/>
        <w:jc w:val="both"/>
        <w:rPr>
          <w:rFonts w:eastAsia="Times New Roman"/>
          <w:lang w:eastAsia="pl-PL"/>
        </w:rPr>
      </w:pPr>
      <w:r w:rsidRPr="000D461A">
        <w:rPr>
          <w:rFonts w:eastAsia="Times New Roman"/>
          <w:lang w:eastAsia="pl-PL"/>
        </w:rPr>
        <w:t>osoba fizyczna nieprowadząca działalności gospodarczej,</w:t>
      </w:r>
    </w:p>
    <w:p w14:paraId="606758EF" w14:textId="77777777" w:rsidR="00B04A04" w:rsidRPr="000D461A" w:rsidRDefault="00B04A04" w:rsidP="00B04A04">
      <w:pPr>
        <w:widowControl w:val="0"/>
        <w:numPr>
          <w:ilvl w:val="0"/>
          <w:numId w:val="36"/>
        </w:numPr>
        <w:tabs>
          <w:tab w:val="left" w:pos="851"/>
        </w:tabs>
        <w:suppressAutoHyphens w:val="0"/>
        <w:spacing w:after="0" w:line="240" w:lineRule="auto"/>
        <w:contextualSpacing/>
        <w:jc w:val="both"/>
        <w:rPr>
          <w:rFonts w:eastAsia="Times New Roman"/>
          <w:lang w:eastAsia="pl-PL"/>
        </w:rPr>
      </w:pPr>
      <w:r w:rsidRPr="000D461A">
        <w:rPr>
          <w:rFonts w:eastAsia="Times New Roman"/>
          <w:lang w:eastAsia="pl-PL"/>
        </w:rPr>
        <w:t>inny rodzaj.</w:t>
      </w:r>
    </w:p>
    <w:p w14:paraId="77CBAECC" w14:textId="77777777" w:rsidR="00B04A04" w:rsidRPr="000D461A" w:rsidRDefault="00B04A04" w:rsidP="00B04A04">
      <w:pPr>
        <w:spacing w:after="0" w:line="240" w:lineRule="auto"/>
        <w:contextualSpacing/>
      </w:pPr>
    </w:p>
    <w:p w14:paraId="1E41DD70" w14:textId="662E2FD8" w:rsidR="00EA2B67" w:rsidRPr="003063EC" w:rsidRDefault="00B04A04" w:rsidP="00175160">
      <w:pPr>
        <w:spacing w:after="0" w:line="240" w:lineRule="auto"/>
        <w:ind w:left="426"/>
        <w:jc w:val="both"/>
        <w:rPr>
          <w:b/>
          <w:bCs/>
          <w:color w:val="000000"/>
          <w:sz w:val="24"/>
          <w:szCs w:val="24"/>
        </w:rPr>
      </w:pPr>
      <w:r w:rsidRPr="00E92924">
        <w:rPr>
          <w:sz w:val="24"/>
          <w:szCs w:val="24"/>
        </w:rPr>
        <w:t xml:space="preserve">Nawiązując do </w:t>
      </w:r>
      <w:r>
        <w:rPr>
          <w:sz w:val="24"/>
          <w:szCs w:val="24"/>
        </w:rPr>
        <w:t>postępowania</w:t>
      </w:r>
      <w:r w:rsidR="00B82A39">
        <w:rPr>
          <w:sz w:val="24"/>
          <w:szCs w:val="24"/>
        </w:rPr>
        <w:t xml:space="preserve"> pt.:</w:t>
      </w:r>
      <w:r>
        <w:rPr>
          <w:sz w:val="24"/>
          <w:szCs w:val="24"/>
        </w:rPr>
        <w:t xml:space="preserve"> </w:t>
      </w:r>
      <w:r w:rsidR="00F51C69" w:rsidRPr="001E7577">
        <w:rPr>
          <w:rFonts w:eastAsia="Times New Roman"/>
          <w:b/>
          <w:bCs/>
          <w:color w:val="000000" w:themeColor="text1"/>
          <w:sz w:val="24"/>
          <w:szCs w:val="24"/>
          <w:lang w:eastAsia="pl-PL"/>
        </w:rPr>
        <w:t>Udział w Radzie Programowej: „Informatyka śledcza”</w:t>
      </w:r>
      <w:r w:rsidR="00F51C69">
        <w:rPr>
          <w:rFonts w:eastAsia="Times New Roman"/>
          <w:b/>
          <w:bCs/>
          <w:color w:val="000000" w:themeColor="text1"/>
          <w:sz w:val="24"/>
          <w:szCs w:val="24"/>
          <w:lang w:eastAsia="pl-PL"/>
        </w:rPr>
        <w:t xml:space="preserve"> </w:t>
      </w:r>
      <w:r w:rsidR="00F51C69" w:rsidRPr="001E7577">
        <w:rPr>
          <w:rFonts w:eastAsia="Times New Roman"/>
          <w:b/>
          <w:bCs/>
          <w:color w:val="000000" w:themeColor="text1"/>
          <w:sz w:val="24"/>
          <w:szCs w:val="24"/>
          <w:lang w:eastAsia="pl-PL"/>
        </w:rPr>
        <w:t>oraz</w:t>
      </w:r>
      <w:r w:rsidR="00F51C69">
        <w:rPr>
          <w:rFonts w:eastAsia="Times New Roman"/>
          <w:b/>
          <w:bCs/>
          <w:color w:val="000000" w:themeColor="text1"/>
          <w:sz w:val="24"/>
          <w:szCs w:val="24"/>
          <w:lang w:eastAsia="pl-PL"/>
        </w:rPr>
        <w:t xml:space="preserve"> </w:t>
      </w:r>
      <w:r w:rsidR="00F51C69" w:rsidRPr="001E7577">
        <w:rPr>
          <w:rFonts w:eastAsia="Times New Roman"/>
          <w:b/>
          <w:bCs/>
          <w:color w:val="000000" w:themeColor="text1"/>
          <w:sz w:val="24"/>
          <w:szCs w:val="24"/>
          <w:lang w:eastAsia="pl-PL"/>
        </w:rPr>
        <w:t>„Inteligentne</w:t>
      </w:r>
      <w:r w:rsidR="00F51C69">
        <w:rPr>
          <w:rFonts w:eastAsia="Times New Roman"/>
          <w:b/>
          <w:bCs/>
          <w:color w:val="000000" w:themeColor="text1"/>
          <w:sz w:val="24"/>
          <w:szCs w:val="24"/>
          <w:lang w:eastAsia="pl-PL"/>
        </w:rPr>
        <w:t xml:space="preserve"> </w:t>
      </w:r>
      <w:r w:rsidR="00F51C69" w:rsidRPr="001E7577">
        <w:rPr>
          <w:rFonts w:eastAsia="Times New Roman"/>
          <w:b/>
          <w:bCs/>
          <w:color w:val="000000" w:themeColor="text1"/>
          <w:sz w:val="24"/>
          <w:szCs w:val="24"/>
          <w:lang w:eastAsia="pl-PL"/>
        </w:rPr>
        <w:t>systemy</w:t>
      </w:r>
      <w:r w:rsidR="00F51C69">
        <w:rPr>
          <w:rFonts w:eastAsia="Times New Roman"/>
          <w:b/>
          <w:bCs/>
          <w:color w:val="000000" w:themeColor="text1"/>
          <w:sz w:val="24"/>
          <w:szCs w:val="24"/>
          <w:lang w:eastAsia="pl-PL"/>
        </w:rPr>
        <w:t xml:space="preserve"> </w:t>
      </w:r>
      <w:r w:rsidR="00F51C69" w:rsidRPr="001E7577">
        <w:rPr>
          <w:rFonts w:eastAsia="Times New Roman"/>
          <w:b/>
          <w:bCs/>
          <w:color w:val="000000" w:themeColor="text1"/>
          <w:sz w:val="24"/>
          <w:szCs w:val="24"/>
          <w:lang w:eastAsia="pl-PL"/>
        </w:rPr>
        <w:t>w bezpieczeństwie IT”</w:t>
      </w:r>
      <w:r w:rsidR="003063EC">
        <w:rPr>
          <w:b/>
          <w:bCs/>
          <w:color w:val="000000"/>
          <w:sz w:val="24"/>
          <w:szCs w:val="24"/>
        </w:rPr>
        <w:t>,</w:t>
      </w:r>
    </w:p>
    <w:p w14:paraId="44ABC780" w14:textId="723B0040" w:rsidR="00B82A39" w:rsidRDefault="00B04A04" w:rsidP="003063EC">
      <w:pPr>
        <w:spacing w:after="106" w:line="247" w:lineRule="auto"/>
        <w:ind w:left="426" w:right="33" w:hanging="10"/>
        <w:rPr>
          <w:b/>
          <w:bCs/>
          <w:sz w:val="24"/>
          <w:szCs w:val="24"/>
        </w:rPr>
      </w:pPr>
      <w:r w:rsidRPr="00175160">
        <w:rPr>
          <w:b/>
          <w:bCs/>
          <w:sz w:val="24"/>
          <w:szCs w:val="24"/>
        </w:rPr>
        <w:t>(</w:t>
      </w:r>
      <w:r w:rsidR="00B82A39" w:rsidRPr="00175160">
        <w:rPr>
          <w:b/>
          <w:bCs/>
          <w:sz w:val="24"/>
          <w:szCs w:val="24"/>
        </w:rPr>
        <w:t>AMW-KANC.SZP.2712.</w:t>
      </w:r>
      <w:r w:rsidR="009E7A48">
        <w:rPr>
          <w:b/>
          <w:bCs/>
          <w:sz w:val="24"/>
          <w:szCs w:val="24"/>
        </w:rPr>
        <w:t>48</w:t>
      </w:r>
      <w:r w:rsidR="00B82A39" w:rsidRPr="00175160">
        <w:rPr>
          <w:b/>
          <w:bCs/>
          <w:sz w:val="24"/>
          <w:szCs w:val="24"/>
        </w:rPr>
        <w:t>.202</w:t>
      </w:r>
      <w:r w:rsidR="00175160">
        <w:rPr>
          <w:b/>
          <w:bCs/>
          <w:sz w:val="24"/>
          <w:szCs w:val="24"/>
        </w:rPr>
        <w:t>4</w:t>
      </w:r>
      <w:r w:rsidRPr="00175160">
        <w:rPr>
          <w:b/>
          <w:bCs/>
          <w:sz w:val="24"/>
          <w:szCs w:val="24"/>
        </w:rPr>
        <w:t>) przedkładam ofertę na:</w:t>
      </w:r>
    </w:p>
    <w:p w14:paraId="67CBD5C9" w14:textId="6C8C8647" w:rsidR="00175160" w:rsidRDefault="009E7A48" w:rsidP="00175160">
      <w:pPr>
        <w:spacing w:after="106" w:line="247" w:lineRule="auto"/>
        <w:ind w:left="426" w:right="33" w:hanging="10"/>
        <w:jc w:val="both"/>
        <w:rPr>
          <w:b/>
          <w:bCs/>
          <w:sz w:val="28"/>
          <w:szCs w:val="28"/>
          <w:u w:val="single"/>
        </w:rPr>
      </w:pPr>
      <w:bookmarkStart w:id="10" w:name="_Hlk170821251"/>
      <w:r>
        <w:rPr>
          <w:b/>
          <w:bCs/>
          <w:sz w:val="28"/>
          <w:szCs w:val="28"/>
          <w:u w:val="single"/>
        </w:rPr>
        <w:t>Część I</w:t>
      </w:r>
      <w:r w:rsidR="00175160" w:rsidRPr="005257EF">
        <w:rPr>
          <w:b/>
          <w:bCs/>
          <w:sz w:val="28"/>
          <w:szCs w:val="28"/>
          <w:u w:val="single"/>
        </w:rPr>
        <w:t>:</w:t>
      </w:r>
    </w:p>
    <w:p w14:paraId="6608403C" w14:textId="1A3EA994" w:rsidR="009E7A48" w:rsidRDefault="009E7A48" w:rsidP="00175160">
      <w:pPr>
        <w:spacing w:after="106" w:line="247" w:lineRule="auto"/>
        <w:ind w:left="426" w:right="33" w:hanging="10"/>
        <w:jc w:val="both"/>
        <w:rPr>
          <w:rFonts w:eastAsia="Times New Roman"/>
          <w:b/>
          <w:bCs/>
          <w:color w:val="000000" w:themeColor="text1"/>
          <w:sz w:val="24"/>
          <w:szCs w:val="24"/>
          <w:lang w:eastAsia="pl-PL"/>
        </w:rPr>
      </w:pPr>
      <w:r w:rsidRPr="009E7A48">
        <w:rPr>
          <w:b/>
          <w:bCs/>
          <w:sz w:val="24"/>
          <w:szCs w:val="24"/>
        </w:rPr>
        <w:t xml:space="preserve">Udział w Radzie Programowej </w:t>
      </w:r>
      <w:r w:rsidRPr="009E7A48">
        <w:rPr>
          <w:rFonts w:eastAsia="Times New Roman"/>
          <w:b/>
          <w:bCs/>
          <w:color w:val="000000" w:themeColor="text1"/>
          <w:sz w:val="24"/>
          <w:szCs w:val="24"/>
          <w:lang w:eastAsia="pl-PL"/>
        </w:rPr>
        <w:t>„Informatyka śledcza”</w:t>
      </w:r>
    </w:p>
    <w:tbl>
      <w:tblPr>
        <w:tblStyle w:val="Tabela-Siatka"/>
        <w:tblW w:w="8783" w:type="dxa"/>
        <w:tblInd w:w="426" w:type="dxa"/>
        <w:tblLook w:val="04A0" w:firstRow="1" w:lastRow="0" w:firstColumn="1" w:lastColumn="0" w:noHBand="0" w:noVBand="1"/>
      </w:tblPr>
      <w:tblGrid>
        <w:gridCol w:w="3964"/>
        <w:gridCol w:w="1275"/>
        <w:gridCol w:w="3544"/>
      </w:tblGrid>
      <w:tr w:rsidR="009E7A48" w14:paraId="0D14E9BB" w14:textId="77777777" w:rsidTr="00C15530">
        <w:tc>
          <w:tcPr>
            <w:tcW w:w="3964" w:type="dxa"/>
          </w:tcPr>
          <w:p w14:paraId="12729B85" w14:textId="5888B6C3" w:rsidR="009E7A48" w:rsidRPr="009E7A48" w:rsidRDefault="009E7A48" w:rsidP="009E7A48">
            <w:pPr>
              <w:spacing w:after="106" w:line="247" w:lineRule="auto"/>
              <w:ind w:right="33"/>
              <w:jc w:val="both"/>
              <w:rPr>
                <w:i/>
                <w:iCs/>
                <w:sz w:val="28"/>
                <w:szCs w:val="28"/>
              </w:rPr>
            </w:pPr>
            <w:bookmarkStart w:id="11" w:name="_Hlk170821617"/>
            <w:bookmarkEnd w:id="10"/>
            <w:r w:rsidRPr="006C440C">
              <w:rPr>
                <w:rFonts w:eastAsia="Songti SC"/>
                <w:b/>
                <w:bCs/>
                <w:i/>
                <w:iCs/>
                <w:color w:val="000000"/>
                <w:sz w:val="20"/>
                <w:szCs w:val="20"/>
                <w:lang w:eastAsia="zh-CN"/>
              </w:rPr>
              <w:t>Wartość brutto za 1h pracy</w:t>
            </w:r>
            <w:r w:rsidR="00C15530">
              <w:rPr>
                <w:rFonts w:eastAsia="Songti SC"/>
                <w:b/>
                <w:bCs/>
                <w:i/>
                <w:iCs/>
                <w:color w:val="000000"/>
                <w:sz w:val="20"/>
                <w:szCs w:val="20"/>
                <w:lang w:eastAsia="zh-CN"/>
              </w:rPr>
              <w:t xml:space="preserve"> </w:t>
            </w:r>
            <w:r w:rsidR="00C15530" w:rsidRPr="00C15530">
              <w:rPr>
                <w:rFonts w:eastAsia="Songti SC"/>
                <w:i/>
                <w:iCs/>
                <w:color w:val="000000"/>
                <w:sz w:val="16"/>
                <w:szCs w:val="16"/>
                <w:lang w:eastAsia="zh-CN"/>
              </w:rPr>
              <w:t>(1h=45 minut), cena za 1 h powinna uwzględniać wszystkie koszty Wykonawcy</w:t>
            </w:r>
          </w:p>
        </w:tc>
        <w:tc>
          <w:tcPr>
            <w:tcW w:w="1275" w:type="dxa"/>
          </w:tcPr>
          <w:p w14:paraId="51C50925" w14:textId="4CB44A64" w:rsidR="009E7A48" w:rsidRPr="009E7A48" w:rsidRDefault="009E7A48" w:rsidP="009E7A48">
            <w:pPr>
              <w:spacing w:after="106" w:line="247" w:lineRule="auto"/>
              <w:ind w:right="33"/>
              <w:jc w:val="both"/>
              <w:rPr>
                <w:i/>
                <w:iCs/>
                <w:sz w:val="28"/>
                <w:szCs w:val="28"/>
              </w:rPr>
            </w:pPr>
            <w:r w:rsidRPr="006C440C">
              <w:rPr>
                <w:rFonts w:eastAsia="Songti SC"/>
                <w:b/>
                <w:bCs/>
                <w:i/>
                <w:iCs/>
                <w:color w:val="000000"/>
                <w:sz w:val="20"/>
                <w:szCs w:val="20"/>
                <w:lang w:eastAsia="zh-CN"/>
              </w:rPr>
              <w:t>Ilość godzin</w:t>
            </w:r>
          </w:p>
        </w:tc>
        <w:tc>
          <w:tcPr>
            <w:tcW w:w="3544" w:type="dxa"/>
          </w:tcPr>
          <w:tbl>
            <w:tblPr>
              <w:tblW w:w="0" w:type="auto"/>
              <w:tblBorders>
                <w:top w:val="nil"/>
                <w:left w:val="nil"/>
                <w:bottom w:val="nil"/>
                <w:right w:val="nil"/>
              </w:tblBorders>
              <w:tblLook w:val="0000" w:firstRow="0" w:lastRow="0" w:firstColumn="0" w:lastColumn="0" w:noHBand="0" w:noVBand="0"/>
            </w:tblPr>
            <w:tblGrid>
              <w:gridCol w:w="2761"/>
            </w:tblGrid>
            <w:tr w:rsidR="006C440C" w:rsidRPr="006C440C" w14:paraId="132E91CA" w14:textId="77777777">
              <w:trPr>
                <w:trHeight w:val="204"/>
              </w:trPr>
              <w:tc>
                <w:tcPr>
                  <w:tcW w:w="0" w:type="auto"/>
                </w:tcPr>
                <w:p w14:paraId="58D58A7C" w14:textId="6361D4A9" w:rsidR="006C440C" w:rsidRPr="006C440C" w:rsidRDefault="006C440C" w:rsidP="006C440C">
                  <w:pPr>
                    <w:suppressAutoHyphens w:val="0"/>
                    <w:autoSpaceDE w:val="0"/>
                    <w:autoSpaceDN w:val="0"/>
                    <w:adjustRightInd w:val="0"/>
                    <w:spacing w:after="0" w:line="240" w:lineRule="auto"/>
                    <w:rPr>
                      <w:rFonts w:eastAsia="Songti SC"/>
                      <w:color w:val="000000"/>
                      <w:sz w:val="20"/>
                      <w:szCs w:val="20"/>
                    </w:rPr>
                  </w:pPr>
                  <w:r w:rsidRPr="006C440C">
                    <w:rPr>
                      <w:rFonts w:eastAsia="Songti SC"/>
                      <w:b/>
                      <w:bCs/>
                      <w:i/>
                      <w:iCs/>
                      <w:color w:val="000000"/>
                      <w:sz w:val="20"/>
                      <w:szCs w:val="20"/>
                    </w:rPr>
                    <w:t>Całkowita wartość zamówienia</w:t>
                  </w:r>
                </w:p>
              </w:tc>
            </w:tr>
          </w:tbl>
          <w:p w14:paraId="0EFCA364" w14:textId="77777777" w:rsidR="009E7A48" w:rsidRDefault="009E7A48" w:rsidP="009E7A48">
            <w:pPr>
              <w:spacing w:after="106" w:line="247" w:lineRule="auto"/>
              <w:ind w:right="33"/>
              <w:jc w:val="both"/>
              <w:rPr>
                <w:b/>
                <w:bCs/>
                <w:sz w:val="28"/>
                <w:szCs w:val="28"/>
                <w:u w:val="single"/>
              </w:rPr>
            </w:pPr>
          </w:p>
        </w:tc>
      </w:tr>
      <w:tr w:rsidR="009E7A48" w14:paraId="08CD1B12" w14:textId="77777777" w:rsidTr="00C15530">
        <w:tc>
          <w:tcPr>
            <w:tcW w:w="3964" w:type="dxa"/>
          </w:tcPr>
          <w:p w14:paraId="100FFC5B" w14:textId="77777777" w:rsidR="009E7A48" w:rsidRDefault="009E7A48" w:rsidP="009E7A48">
            <w:pPr>
              <w:spacing w:after="106" w:line="247" w:lineRule="auto"/>
              <w:ind w:right="33"/>
              <w:jc w:val="both"/>
              <w:rPr>
                <w:b/>
                <w:bCs/>
                <w:sz w:val="28"/>
                <w:szCs w:val="28"/>
                <w:u w:val="single"/>
              </w:rPr>
            </w:pPr>
          </w:p>
        </w:tc>
        <w:tc>
          <w:tcPr>
            <w:tcW w:w="1275" w:type="dxa"/>
          </w:tcPr>
          <w:p w14:paraId="5050E588" w14:textId="229F5EB7" w:rsidR="009E7A48" w:rsidRPr="006C440C" w:rsidRDefault="009E7A48" w:rsidP="006C440C">
            <w:pPr>
              <w:spacing w:after="106" w:line="247" w:lineRule="auto"/>
              <w:ind w:right="33"/>
              <w:jc w:val="center"/>
              <w:rPr>
                <w:sz w:val="24"/>
                <w:szCs w:val="24"/>
              </w:rPr>
            </w:pPr>
            <w:r w:rsidRPr="006C440C">
              <w:rPr>
                <w:sz w:val="24"/>
                <w:szCs w:val="24"/>
              </w:rPr>
              <w:t>45</w:t>
            </w:r>
          </w:p>
        </w:tc>
        <w:tc>
          <w:tcPr>
            <w:tcW w:w="3544" w:type="dxa"/>
          </w:tcPr>
          <w:p w14:paraId="4A826E45" w14:textId="77777777" w:rsidR="009E7A48" w:rsidRDefault="009E7A48" w:rsidP="009E7A48">
            <w:pPr>
              <w:spacing w:after="106" w:line="247" w:lineRule="auto"/>
              <w:ind w:right="33"/>
              <w:jc w:val="both"/>
              <w:rPr>
                <w:b/>
                <w:bCs/>
                <w:sz w:val="28"/>
                <w:szCs w:val="28"/>
                <w:u w:val="single"/>
              </w:rPr>
            </w:pPr>
          </w:p>
        </w:tc>
      </w:tr>
    </w:tbl>
    <w:bookmarkEnd w:id="11"/>
    <w:p w14:paraId="0D461FD0" w14:textId="77777777" w:rsidR="00CF3073" w:rsidRDefault="00C15530" w:rsidP="00CF3073">
      <w:pPr>
        <w:suppressAutoHyphens w:val="0"/>
        <w:spacing w:after="160" w:line="360" w:lineRule="auto"/>
        <w:ind w:right="-427"/>
        <w:jc w:val="both"/>
        <w:rPr>
          <w:color w:val="FF0000"/>
          <w:sz w:val="24"/>
          <w:szCs w:val="24"/>
        </w:rPr>
      </w:pPr>
      <w:r>
        <w:rPr>
          <w:color w:val="FF0000"/>
          <w:sz w:val="24"/>
          <w:szCs w:val="24"/>
        </w:rPr>
        <w:t xml:space="preserve">      </w:t>
      </w:r>
    </w:p>
    <w:p w14:paraId="4570E9B1" w14:textId="79DB555F" w:rsidR="00375461" w:rsidRDefault="00CF3073" w:rsidP="00CF3073">
      <w:pPr>
        <w:suppressAutoHyphens w:val="0"/>
        <w:spacing w:after="160" w:line="360" w:lineRule="auto"/>
        <w:ind w:right="-427"/>
        <w:jc w:val="both"/>
        <w:rPr>
          <w:b/>
          <w:bCs/>
          <w:sz w:val="24"/>
          <w:szCs w:val="24"/>
        </w:rPr>
      </w:pPr>
      <w:r>
        <w:rPr>
          <w:color w:val="FF0000"/>
          <w:sz w:val="24"/>
          <w:szCs w:val="24"/>
        </w:rPr>
        <w:t xml:space="preserve">      </w:t>
      </w:r>
      <w:r w:rsidR="00C15530">
        <w:rPr>
          <w:color w:val="FF0000"/>
          <w:sz w:val="24"/>
          <w:szCs w:val="24"/>
        </w:rPr>
        <w:t xml:space="preserve"> </w:t>
      </w:r>
      <w:bookmarkStart w:id="12" w:name="_Hlk170822011"/>
      <w:r w:rsidR="006C440C" w:rsidRPr="006C440C">
        <w:rPr>
          <w:b/>
          <w:bCs/>
          <w:sz w:val="24"/>
          <w:szCs w:val="24"/>
        </w:rPr>
        <w:t>Doświadczenie zawodowe EKSPERT</w:t>
      </w:r>
      <w:r w:rsidR="00375461">
        <w:rPr>
          <w:b/>
          <w:bCs/>
          <w:sz w:val="24"/>
          <w:szCs w:val="24"/>
        </w:rPr>
        <w:t>A:</w:t>
      </w:r>
    </w:p>
    <w:p w14:paraId="021F4BA7" w14:textId="59214D3F" w:rsidR="006C440C" w:rsidRPr="006C440C" w:rsidRDefault="00375461" w:rsidP="009E7A48">
      <w:pPr>
        <w:spacing w:after="106" w:line="247" w:lineRule="auto"/>
        <w:ind w:left="426" w:right="33" w:hanging="10"/>
        <w:jc w:val="both"/>
        <w:rPr>
          <w:sz w:val="24"/>
          <w:szCs w:val="24"/>
        </w:rPr>
      </w:pPr>
      <w:r>
        <w:rPr>
          <w:b/>
          <w:bCs/>
          <w:sz w:val="24"/>
          <w:szCs w:val="24"/>
        </w:rPr>
        <w:t xml:space="preserve">Pan/Pani </w:t>
      </w:r>
      <w:r>
        <w:rPr>
          <w:sz w:val="24"/>
          <w:szCs w:val="24"/>
        </w:rPr>
        <w:t>……………………………….. posiada …… lat doświadczenia</w:t>
      </w:r>
      <w:r w:rsidR="00483A38">
        <w:rPr>
          <w:sz w:val="24"/>
          <w:szCs w:val="24"/>
        </w:rPr>
        <w:t xml:space="preserve"> zawodowego  </w:t>
      </w:r>
    </w:p>
    <w:p w14:paraId="132B4E61" w14:textId="12F866C2" w:rsidR="00CF3073" w:rsidRPr="003139E6" w:rsidRDefault="003139E6" w:rsidP="00D91130">
      <w:pPr>
        <w:spacing w:after="106" w:line="247" w:lineRule="auto"/>
        <w:ind w:left="426" w:right="33" w:hanging="10"/>
        <w:jc w:val="both"/>
      </w:pPr>
      <w:bookmarkStart w:id="13" w:name="_Hlk171666584"/>
      <w:bookmarkEnd w:id="12"/>
      <w:r w:rsidRPr="003139E6">
        <w:t xml:space="preserve">(wykaz potwierdzający doświadczenie w </w:t>
      </w:r>
      <w:r w:rsidRPr="003139E6">
        <w:rPr>
          <w:b/>
          <w:bCs/>
        </w:rPr>
        <w:t>załączniku nr 16</w:t>
      </w:r>
      <w:r w:rsidRPr="003139E6">
        <w:t xml:space="preserve"> </w:t>
      </w:r>
      <w:r>
        <w:t xml:space="preserve"> - </w:t>
      </w:r>
      <w:r w:rsidRPr="003139E6">
        <w:t>dołączony do oferty)</w:t>
      </w:r>
    </w:p>
    <w:bookmarkEnd w:id="13"/>
    <w:p w14:paraId="5D1DB8B7" w14:textId="27B2D893" w:rsidR="00D91130" w:rsidRDefault="00D91130" w:rsidP="00D91130">
      <w:pPr>
        <w:spacing w:after="106" w:line="247" w:lineRule="auto"/>
        <w:ind w:left="426" w:right="33" w:hanging="10"/>
        <w:jc w:val="both"/>
        <w:rPr>
          <w:b/>
          <w:bCs/>
          <w:sz w:val="28"/>
          <w:szCs w:val="28"/>
          <w:u w:val="single"/>
        </w:rPr>
      </w:pPr>
      <w:r>
        <w:rPr>
          <w:b/>
          <w:bCs/>
          <w:sz w:val="28"/>
          <w:szCs w:val="28"/>
          <w:u w:val="single"/>
        </w:rPr>
        <w:t>Część II</w:t>
      </w:r>
      <w:r w:rsidRPr="005257EF">
        <w:rPr>
          <w:b/>
          <w:bCs/>
          <w:sz w:val="28"/>
          <w:szCs w:val="28"/>
          <w:u w:val="single"/>
        </w:rPr>
        <w:t>:</w:t>
      </w:r>
    </w:p>
    <w:p w14:paraId="58443C11" w14:textId="77777777" w:rsidR="00D91130" w:rsidRDefault="00D91130" w:rsidP="00D91130">
      <w:pPr>
        <w:spacing w:after="106" w:line="247" w:lineRule="auto"/>
        <w:ind w:left="426" w:right="33" w:hanging="10"/>
        <w:jc w:val="both"/>
        <w:rPr>
          <w:rFonts w:eastAsia="Times New Roman"/>
          <w:b/>
          <w:bCs/>
          <w:color w:val="000000" w:themeColor="text1"/>
          <w:sz w:val="24"/>
          <w:szCs w:val="24"/>
          <w:lang w:eastAsia="pl-PL"/>
        </w:rPr>
      </w:pPr>
      <w:r w:rsidRPr="009E7A48">
        <w:rPr>
          <w:b/>
          <w:bCs/>
          <w:sz w:val="24"/>
          <w:szCs w:val="24"/>
        </w:rPr>
        <w:t xml:space="preserve">Udział w Radzie Programowej </w:t>
      </w:r>
      <w:r w:rsidRPr="009E7A48">
        <w:rPr>
          <w:rFonts w:eastAsia="Times New Roman"/>
          <w:b/>
          <w:bCs/>
          <w:color w:val="000000" w:themeColor="text1"/>
          <w:sz w:val="24"/>
          <w:szCs w:val="24"/>
          <w:lang w:eastAsia="pl-PL"/>
        </w:rPr>
        <w:t>„Informatyka śledcza”</w:t>
      </w:r>
    </w:p>
    <w:tbl>
      <w:tblPr>
        <w:tblStyle w:val="Tabela-Siatka"/>
        <w:tblW w:w="8783" w:type="dxa"/>
        <w:tblInd w:w="426" w:type="dxa"/>
        <w:tblLook w:val="04A0" w:firstRow="1" w:lastRow="0" w:firstColumn="1" w:lastColumn="0" w:noHBand="0" w:noVBand="1"/>
      </w:tblPr>
      <w:tblGrid>
        <w:gridCol w:w="3964"/>
        <w:gridCol w:w="1275"/>
        <w:gridCol w:w="3544"/>
      </w:tblGrid>
      <w:tr w:rsidR="00C15530" w14:paraId="65DC4E67" w14:textId="77777777" w:rsidTr="00184D27">
        <w:tc>
          <w:tcPr>
            <w:tcW w:w="3964" w:type="dxa"/>
          </w:tcPr>
          <w:p w14:paraId="45D1B679" w14:textId="77777777" w:rsidR="00C15530" w:rsidRPr="009E7A48" w:rsidRDefault="00C15530" w:rsidP="00184D27">
            <w:pPr>
              <w:spacing w:after="106" w:line="247" w:lineRule="auto"/>
              <w:ind w:right="33"/>
              <w:jc w:val="both"/>
              <w:rPr>
                <w:i/>
                <w:iCs/>
                <w:sz w:val="28"/>
                <w:szCs w:val="28"/>
              </w:rPr>
            </w:pPr>
            <w:r w:rsidRPr="006C440C">
              <w:rPr>
                <w:rFonts w:eastAsia="Songti SC"/>
                <w:b/>
                <w:bCs/>
                <w:i/>
                <w:iCs/>
                <w:color w:val="000000"/>
                <w:sz w:val="20"/>
                <w:szCs w:val="20"/>
                <w:lang w:eastAsia="zh-CN"/>
              </w:rPr>
              <w:t>Wartość brutto za 1h pracy</w:t>
            </w:r>
            <w:r>
              <w:rPr>
                <w:rFonts w:eastAsia="Songti SC"/>
                <w:b/>
                <w:bCs/>
                <w:i/>
                <w:iCs/>
                <w:color w:val="000000"/>
                <w:sz w:val="20"/>
                <w:szCs w:val="20"/>
                <w:lang w:eastAsia="zh-CN"/>
              </w:rPr>
              <w:t xml:space="preserve"> </w:t>
            </w:r>
            <w:r w:rsidRPr="00C15530">
              <w:rPr>
                <w:rFonts w:eastAsia="Songti SC"/>
                <w:i/>
                <w:iCs/>
                <w:color w:val="000000"/>
                <w:sz w:val="16"/>
                <w:szCs w:val="16"/>
                <w:lang w:eastAsia="zh-CN"/>
              </w:rPr>
              <w:t>(1h=45 minut), cena za 1 h powinna uwzględniać wszystkie koszty Wykonawcy</w:t>
            </w:r>
          </w:p>
        </w:tc>
        <w:tc>
          <w:tcPr>
            <w:tcW w:w="1275" w:type="dxa"/>
          </w:tcPr>
          <w:p w14:paraId="19521946" w14:textId="77777777" w:rsidR="00C15530" w:rsidRPr="009E7A48" w:rsidRDefault="00C15530" w:rsidP="00184D27">
            <w:pPr>
              <w:spacing w:after="106" w:line="247" w:lineRule="auto"/>
              <w:ind w:right="33"/>
              <w:jc w:val="both"/>
              <w:rPr>
                <w:i/>
                <w:iCs/>
                <w:sz w:val="28"/>
                <w:szCs w:val="28"/>
              </w:rPr>
            </w:pPr>
            <w:r w:rsidRPr="006C440C">
              <w:rPr>
                <w:rFonts w:eastAsia="Songti SC"/>
                <w:b/>
                <w:bCs/>
                <w:i/>
                <w:iCs/>
                <w:color w:val="000000"/>
                <w:sz w:val="20"/>
                <w:szCs w:val="20"/>
                <w:lang w:eastAsia="zh-CN"/>
              </w:rPr>
              <w:t>Ilość godzin</w:t>
            </w:r>
          </w:p>
        </w:tc>
        <w:tc>
          <w:tcPr>
            <w:tcW w:w="3544" w:type="dxa"/>
          </w:tcPr>
          <w:tbl>
            <w:tblPr>
              <w:tblW w:w="0" w:type="auto"/>
              <w:tblBorders>
                <w:top w:val="nil"/>
                <w:left w:val="nil"/>
                <w:bottom w:val="nil"/>
                <w:right w:val="nil"/>
              </w:tblBorders>
              <w:tblLook w:val="0000" w:firstRow="0" w:lastRow="0" w:firstColumn="0" w:lastColumn="0" w:noHBand="0" w:noVBand="0"/>
            </w:tblPr>
            <w:tblGrid>
              <w:gridCol w:w="2761"/>
            </w:tblGrid>
            <w:tr w:rsidR="00C15530" w:rsidRPr="006C440C" w14:paraId="0B9D84D1" w14:textId="77777777" w:rsidTr="00184D27">
              <w:trPr>
                <w:trHeight w:val="204"/>
              </w:trPr>
              <w:tc>
                <w:tcPr>
                  <w:tcW w:w="0" w:type="auto"/>
                </w:tcPr>
                <w:p w14:paraId="7DA059AF" w14:textId="77777777" w:rsidR="00C15530" w:rsidRPr="006C440C" w:rsidRDefault="00C15530" w:rsidP="00184D27">
                  <w:pPr>
                    <w:suppressAutoHyphens w:val="0"/>
                    <w:autoSpaceDE w:val="0"/>
                    <w:autoSpaceDN w:val="0"/>
                    <w:adjustRightInd w:val="0"/>
                    <w:spacing w:after="0" w:line="240" w:lineRule="auto"/>
                    <w:rPr>
                      <w:rFonts w:eastAsia="Songti SC"/>
                      <w:color w:val="000000"/>
                      <w:sz w:val="20"/>
                      <w:szCs w:val="20"/>
                    </w:rPr>
                  </w:pPr>
                  <w:r w:rsidRPr="006C440C">
                    <w:rPr>
                      <w:rFonts w:eastAsia="Songti SC"/>
                      <w:b/>
                      <w:bCs/>
                      <w:i/>
                      <w:iCs/>
                      <w:color w:val="000000"/>
                      <w:sz w:val="20"/>
                      <w:szCs w:val="20"/>
                    </w:rPr>
                    <w:t>Całkowita wartość zamówienia</w:t>
                  </w:r>
                </w:p>
              </w:tc>
            </w:tr>
          </w:tbl>
          <w:p w14:paraId="34FCEB51" w14:textId="77777777" w:rsidR="00C15530" w:rsidRDefault="00C15530" w:rsidP="00184D27">
            <w:pPr>
              <w:spacing w:after="106" w:line="247" w:lineRule="auto"/>
              <w:ind w:right="33"/>
              <w:jc w:val="both"/>
              <w:rPr>
                <w:b/>
                <w:bCs/>
                <w:sz w:val="28"/>
                <w:szCs w:val="28"/>
                <w:u w:val="single"/>
              </w:rPr>
            </w:pPr>
          </w:p>
        </w:tc>
      </w:tr>
      <w:tr w:rsidR="00C15530" w14:paraId="329F5B06" w14:textId="77777777" w:rsidTr="00184D27">
        <w:tc>
          <w:tcPr>
            <w:tcW w:w="3964" w:type="dxa"/>
          </w:tcPr>
          <w:p w14:paraId="4FB8A64D" w14:textId="77777777" w:rsidR="00C15530" w:rsidRDefault="00C15530" w:rsidP="00184D27">
            <w:pPr>
              <w:spacing w:after="106" w:line="247" w:lineRule="auto"/>
              <w:ind w:right="33"/>
              <w:jc w:val="both"/>
              <w:rPr>
                <w:b/>
                <w:bCs/>
                <w:sz w:val="28"/>
                <w:szCs w:val="28"/>
                <w:u w:val="single"/>
              </w:rPr>
            </w:pPr>
          </w:p>
        </w:tc>
        <w:tc>
          <w:tcPr>
            <w:tcW w:w="1275" w:type="dxa"/>
          </w:tcPr>
          <w:p w14:paraId="79D0AC7D" w14:textId="77777777" w:rsidR="00C15530" w:rsidRPr="006C440C" w:rsidRDefault="00C15530" w:rsidP="00184D27">
            <w:pPr>
              <w:spacing w:after="106" w:line="247" w:lineRule="auto"/>
              <w:ind w:right="33"/>
              <w:jc w:val="center"/>
              <w:rPr>
                <w:sz w:val="24"/>
                <w:szCs w:val="24"/>
              </w:rPr>
            </w:pPr>
            <w:r w:rsidRPr="006C440C">
              <w:rPr>
                <w:sz w:val="24"/>
                <w:szCs w:val="24"/>
              </w:rPr>
              <w:t>45</w:t>
            </w:r>
          </w:p>
        </w:tc>
        <w:tc>
          <w:tcPr>
            <w:tcW w:w="3544" w:type="dxa"/>
          </w:tcPr>
          <w:p w14:paraId="5576336A" w14:textId="77777777" w:rsidR="00C15530" w:rsidRDefault="00C15530" w:rsidP="00184D27">
            <w:pPr>
              <w:spacing w:after="106" w:line="247" w:lineRule="auto"/>
              <w:ind w:right="33"/>
              <w:jc w:val="both"/>
              <w:rPr>
                <w:b/>
                <w:bCs/>
                <w:sz w:val="28"/>
                <w:szCs w:val="28"/>
                <w:u w:val="single"/>
              </w:rPr>
            </w:pPr>
          </w:p>
        </w:tc>
      </w:tr>
    </w:tbl>
    <w:p w14:paraId="5BC19ED5" w14:textId="77777777" w:rsidR="006C440C" w:rsidRDefault="006C440C" w:rsidP="006C440C">
      <w:pPr>
        <w:spacing w:after="106" w:line="247" w:lineRule="auto"/>
        <w:ind w:left="426" w:right="33" w:hanging="10"/>
        <w:jc w:val="both"/>
        <w:rPr>
          <w:b/>
          <w:bCs/>
          <w:sz w:val="24"/>
          <w:szCs w:val="24"/>
        </w:rPr>
      </w:pPr>
    </w:p>
    <w:p w14:paraId="536F9DA3" w14:textId="77777777" w:rsidR="00375461" w:rsidRDefault="00375461" w:rsidP="00375461">
      <w:pPr>
        <w:spacing w:after="106" w:line="247" w:lineRule="auto"/>
        <w:ind w:left="426" w:right="33" w:hanging="10"/>
        <w:jc w:val="both"/>
        <w:rPr>
          <w:b/>
          <w:bCs/>
          <w:sz w:val="24"/>
          <w:szCs w:val="24"/>
        </w:rPr>
      </w:pPr>
      <w:bookmarkStart w:id="14" w:name="_Hlk170823872"/>
      <w:r w:rsidRPr="006C440C">
        <w:rPr>
          <w:b/>
          <w:bCs/>
          <w:sz w:val="24"/>
          <w:szCs w:val="24"/>
        </w:rPr>
        <w:t>Doświadczenie zawodowe EKSPERT</w:t>
      </w:r>
      <w:r>
        <w:rPr>
          <w:b/>
          <w:bCs/>
          <w:sz w:val="24"/>
          <w:szCs w:val="24"/>
        </w:rPr>
        <w:t>A:</w:t>
      </w:r>
    </w:p>
    <w:p w14:paraId="7BFF4C74" w14:textId="70D136EE" w:rsidR="00375461" w:rsidRPr="006C440C" w:rsidRDefault="00375461" w:rsidP="00375461">
      <w:pPr>
        <w:spacing w:after="106" w:line="247" w:lineRule="auto"/>
        <w:ind w:left="426" w:right="33" w:hanging="10"/>
        <w:jc w:val="both"/>
        <w:rPr>
          <w:sz w:val="24"/>
          <w:szCs w:val="24"/>
        </w:rPr>
      </w:pPr>
      <w:r>
        <w:rPr>
          <w:b/>
          <w:bCs/>
          <w:sz w:val="24"/>
          <w:szCs w:val="24"/>
        </w:rPr>
        <w:t xml:space="preserve">Pan/Pani </w:t>
      </w:r>
      <w:r>
        <w:rPr>
          <w:sz w:val="24"/>
          <w:szCs w:val="24"/>
        </w:rPr>
        <w:t>……………………………….. posiada …… lat doświadczenia</w:t>
      </w:r>
      <w:r w:rsidR="00483A38">
        <w:rPr>
          <w:sz w:val="24"/>
          <w:szCs w:val="24"/>
        </w:rPr>
        <w:t xml:space="preserve"> zawodowego</w:t>
      </w:r>
    </w:p>
    <w:p w14:paraId="24C41914" w14:textId="6E62506F" w:rsidR="003139E6" w:rsidRPr="003139E6" w:rsidRDefault="003139E6" w:rsidP="003139E6">
      <w:pPr>
        <w:spacing w:after="106" w:line="247" w:lineRule="auto"/>
        <w:ind w:left="426" w:right="33" w:hanging="10"/>
        <w:jc w:val="both"/>
      </w:pPr>
      <w:r w:rsidRPr="003139E6">
        <w:t xml:space="preserve">(wykaz potwierdzający doświadczenie w </w:t>
      </w:r>
      <w:r w:rsidRPr="003139E6">
        <w:rPr>
          <w:b/>
          <w:bCs/>
        </w:rPr>
        <w:t>załączniku nr 1</w:t>
      </w:r>
      <w:r>
        <w:rPr>
          <w:b/>
          <w:bCs/>
        </w:rPr>
        <w:t>7 -</w:t>
      </w:r>
      <w:r w:rsidRPr="003139E6">
        <w:t xml:space="preserve"> dołączony do oferty)</w:t>
      </w:r>
    </w:p>
    <w:p w14:paraId="39206A68" w14:textId="77777777" w:rsidR="00CF3073" w:rsidRDefault="00CF3073" w:rsidP="009E7A48">
      <w:pPr>
        <w:spacing w:after="106" w:line="247" w:lineRule="auto"/>
        <w:ind w:left="426" w:right="33" w:hanging="10"/>
        <w:jc w:val="both"/>
        <w:rPr>
          <w:b/>
          <w:bCs/>
          <w:sz w:val="28"/>
          <w:szCs w:val="28"/>
          <w:u w:val="single"/>
        </w:rPr>
      </w:pPr>
    </w:p>
    <w:p w14:paraId="2F81192E" w14:textId="7F6AA3F2" w:rsidR="009E7A48" w:rsidRDefault="009E7A48" w:rsidP="009E7A48">
      <w:pPr>
        <w:spacing w:after="106" w:line="247" w:lineRule="auto"/>
        <w:ind w:left="426" w:right="33" w:hanging="10"/>
        <w:jc w:val="both"/>
        <w:rPr>
          <w:b/>
          <w:bCs/>
          <w:sz w:val="28"/>
          <w:szCs w:val="28"/>
          <w:u w:val="single"/>
        </w:rPr>
      </w:pPr>
      <w:r>
        <w:rPr>
          <w:b/>
          <w:bCs/>
          <w:sz w:val="28"/>
          <w:szCs w:val="28"/>
          <w:u w:val="single"/>
        </w:rPr>
        <w:t>Część I</w:t>
      </w:r>
      <w:r w:rsidR="00D91130">
        <w:rPr>
          <w:b/>
          <w:bCs/>
          <w:sz w:val="28"/>
          <w:szCs w:val="28"/>
          <w:u w:val="single"/>
        </w:rPr>
        <w:t>I</w:t>
      </w:r>
      <w:r>
        <w:rPr>
          <w:b/>
          <w:bCs/>
          <w:sz w:val="28"/>
          <w:szCs w:val="28"/>
          <w:u w:val="single"/>
        </w:rPr>
        <w:t>I</w:t>
      </w:r>
      <w:r w:rsidRPr="005257EF">
        <w:rPr>
          <w:b/>
          <w:bCs/>
          <w:sz w:val="28"/>
          <w:szCs w:val="28"/>
          <w:u w:val="single"/>
        </w:rPr>
        <w:t>:</w:t>
      </w:r>
    </w:p>
    <w:p w14:paraId="06AFCFE2" w14:textId="6965D490" w:rsidR="009E7A48" w:rsidRDefault="009E7A48" w:rsidP="009E7A48">
      <w:pPr>
        <w:spacing w:after="106" w:line="247" w:lineRule="auto"/>
        <w:ind w:left="426" w:right="33" w:hanging="10"/>
        <w:jc w:val="both"/>
        <w:rPr>
          <w:rFonts w:eastAsia="Times New Roman"/>
          <w:b/>
          <w:bCs/>
          <w:color w:val="000000" w:themeColor="text1"/>
          <w:sz w:val="24"/>
          <w:szCs w:val="24"/>
          <w:lang w:eastAsia="pl-PL"/>
        </w:rPr>
      </w:pPr>
      <w:r w:rsidRPr="009E7A48">
        <w:rPr>
          <w:b/>
          <w:bCs/>
          <w:sz w:val="24"/>
          <w:szCs w:val="24"/>
        </w:rPr>
        <w:t xml:space="preserve">Udział w Radzie Programowej </w:t>
      </w:r>
      <w:r w:rsidRPr="009E7A48">
        <w:rPr>
          <w:rFonts w:eastAsia="Times New Roman"/>
          <w:b/>
          <w:bCs/>
          <w:color w:val="000000" w:themeColor="text1"/>
          <w:sz w:val="24"/>
          <w:szCs w:val="24"/>
          <w:lang w:eastAsia="pl-PL"/>
        </w:rPr>
        <w:t>„</w:t>
      </w:r>
      <w:r w:rsidR="006C440C">
        <w:rPr>
          <w:rFonts w:eastAsia="Times New Roman"/>
          <w:b/>
          <w:bCs/>
          <w:color w:val="000000" w:themeColor="text1"/>
          <w:sz w:val="24"/>
          <w:szCs w:val="24"/>
          <w:lang w:eastAsia="pl-PL"/>
        </w:rPr>
        <w:t>I</w:t>
      </w:r>
      <w:r w:rsidRPr="009E7A48">
        <w:rPr>
          <w:rFonts w:eastAsia="Times New Roman"/>
          <w:b/>
          <w:bCs/>
          <w:color w:val="000000" w:themeColor="text1"/>
          <w:sz w:val="24"/>
          <w:szCs w:val="24"/>
          <w:lang w:eastAsia="pl-PL"/>
        </w:rPr>
        <w:t>nteligentne systemy w bezpieczeństwie IT”</w:t>
      </w:r>
    </w:p>
    <w:tbl>
      <w:tblPr>
        <w:tblStyle w:val="Tabela-Siatka"/>
        <w:tblW w:w="8783" w:type="dxa"/>
        <w:tblInd w:w="426" w:type="dxa"/>
        <w:tblLook w:val="04A0" w:firstRow="1" w:lastRow="0" w:firstColumn="1" w:lastColumn="0" w:noHBand="0" w:noVBand="1"/>
      </w:tblPr>
      <w:tblGrid>
        <w:gridCol w:w="3964"/>
        <w:gridCol w:w="1275"/>
        <w:gridCol w:w="3544"/>
      </w:tblGrid>
      <w:tr w:rsidR="00C15530" w14:paraId="5AF3283F" w14:textId="77777777" w:rsidTr="00184D27">
        <w:tc>
          <w:tcPr>
            <w:tcW w:w="3964" w:type="dxa"/>
          </w:tcPr>
          <w:p w14:paraId="2673D624" w14:textId="77777777" w:rsidR="00C15530" w:rsidRPr="009E7A48" w:rsidRDefault="00C15530" w:rsidP="00184D27">
            <w:pPr>
              <w:spacing w:after="106" w:line="247" w:lineRule="auto"/>
              <w:ind w:right="33"/>
              <w:jc w:val="both"/>
              <w:rPr>
                <w:i/>
                <w:iCs/>
                <w:sz w:val="28"/>
                <w:szCs w:val="28"/>
              </w:rPr>
            </w:pPr>
            <w:r w:rsidRPr="006C440C">
              <w:rPr>
                <w:rFonts w:eastAsia="Songti SC"/>
                <w:b/>
                <w:bCs/>
                <w:i/>
                <w:iCs/>
                <w:color w:val="000000"/>
                <w:sz w:val="20"/>
                <w:szCs w:val="20"/>
                <w:lang w:eastAsia="zh-CN"/>
              </w:rPr>
              <w:t>Wartość brutto za 1h pracy</w:t>
            </w:r>
            <w:r>
              <w:rPr>
                <w:rFonts w:eastAsia="Songti SC"/>
                <w:b/>
                <w:bCs/>
                <w:i/>
                <w:iCs/>
                <w:color w:val="000000"/>
                <w:sz w:val="20"/>
                <w:szCs w:val="20"/>
                <w:lang w:eastAsia="zh-CN"/>
              </w:rPr>
              <w:t xml:space="preserve"> </w:t>
            </w:r>
            <w:r w:rsidRPr="00C15530">
              <w:rPr>
                <w:rFonts w:eastAsia="Songti SC"/>
                <w:i/>
                <w:iCs/>
                <w:color w:val="000000"/>
                <w:sz w:val="16"/>
                <w:szCs w:val="16"/>
                <w:lang w:eastAsia="zh-CN"/>
              </w:rPr>
              <w:t>(1h=45 minut), cena za 1 h powinna uwzględniać wszystkie koszty Wykonawcy</w:t>
            </w:r>
          </w:p>
        </w:tc>
        <w:tc>
          <w:tcPr>
            <w:tcW w:w="1275" w:type="dxa"/>
          </w:tcPr>
          <w:p w14:paraId="44EAD834" w14:textId="77777777" w:rsidR="00C15530" w:rsidRPr="009E7A48" w:rsidRDefault="00C15530" w:rsidP="00184D27">
            <w:pPr>
              <w:spacing w:after="106" w:line="247" w:lineRule="auto"/>
              <w:ind w:right="33"/>
              <w:jc w:val="both"/>
              <w:rPr>
                <w:i/>
                <w:iCs/>
                <w:sz w:val="28"/>
                <w:szCs w:val="28"/>
              </w:rPr>
            </w:pPr>
            <w:r w:rsidRPr="006C440C">
              <w:rPr>
                <w:rFonts w:eastAsia="Songti SC"/>
                <w:b/>
                <w:bCs/>
                <w:i/>
                <w:iCs/>
                <w:color w:val="000000"/>
                <w:sz w:val="20"/>
                <w:szCs w:val="20"/>
                <w:lang w:eastAsia="zh-CN"/>
              </w:rPr>
              <w:t>Ilość godzin</w:t>
            </w:r>
          </w:p>
        </w:tc>
        <w:tc>
          <w:tcPr>
            <w:tcW w:w="3544" w:type="dxa"/>
          </w:tcPr>
          <w:tbl>
            <w:tblPr>
              <w:tblW w:w="0" w:type="auto"/>
              <w:tblBorders>
                <w:top w:val="nil"/>
                <w:left w:val="nil"/>
                <w:bottom w:val="nil"/>
                <w:right w:val="nil"/>
              </w:tblBorders>
              <w:tblLook w:val="0000" w:firstRow="0" w:lastRow="0" w:firstColumn="0" w:lastColumn="0" w:noHBand="0" w:noVBand="0"/>
            </w:tblPr>
            <w:tblGrid>
              <w:gridCol w:w="2761"/>
            </w:tblGrid>
            <w:tr w:rsidR="00C15530" w:rsidRPr="006C440C" w14:paraId="269CF1F6" w14:textId="77777777" w:rsidTr="00184D27">
              <w:trPr>
                <w:trHeight w:val="204"/>
              </w:trPr>
              <w:tc>
                <w:tcPr>
                  <w:tcW w:w="0" w:type="auto"/>
                </w:tcPr>
                <w:p w14:paraId="0075146B" w14:textId="77777777" w:rsidR="00C15530" w:rsidRPr="006C440C" w:rsidRDefault="00C15530" w:rsidP="00184D27">
                  <w:pPr>
                    <w:suppressAutoHyphens w:val="0"/>
                    <w:autoSpaceDE w:val="0"/>
                    <w:autoSpaceDN w:val="0"/>
                    <w:adjustRightInd w:val="0"/>
                    <w:spacing w:after="0" w:line="240" w:lineRule="auto"/>
                    <w:rPr>
                      <w:rFonts w:eastAsia="Songti SC"/>
                      <w:color w:val="000000"/>
                      <w:sz w:val="20"/>
                      <w:szCs w:val="20"/>
                    </w:rPr>
                  </w:pPr>
                  <w:r w:rsidRPr="006C440C">
                    <w:rPr>
                      <w:rFonts w:eastAsia="Songti SC"/>
                      <w:b/>
                      <w:bCs/>
                      <w:i/>
                      <w:iCs/>
                      <w:color w:val="000000"/>
                      <w:sz w:val="20"/>
                      <w:szCs w:val="20"/>
                    </w:rPr>
                    <w:t>Całkowita wartość zamówienia</w:t>
                  </w:r>
                </w:p>
              </w:tc>
            </w:tr>
          </w:tbl>
          <w:p w14:paraId="6DFB40D5" w14:textId="77777777" w:rsidR="00C15530" w:rsidRDefault="00C15530" w:rsidP="00184D27">
            <w:pPr>
              <w:spacing w:after="106" w:line="247" w:lineRule="auto"/>
              <w:ind w:right="33"/>
              <w:jc w:val="both"/>
              <w:rPr>
                <w:b/>
                <w:bCs/>
                <w:sz w:val="28"/>
                <w:szCs w:val="28"/>
                <w:u w:val="single"/>
              </w:rPr>
            </w:pPr>
          </w:p>
        </w:tc>
      </w:tr>
      <w:tr w:rsidR="00C15530" w14:paraId="0A80DEBB" w14:textId="77777777" w:rsidTr="00184D27">
        <w:tc>
          <w:tcPr>
            <w:tcW w:w="3964" w:type="dxa"/>
          </w:tcPr>
          <w:p w14:paraId="3D5BDAAB" w14:textId="77777777" w:rsidR="00C15530" w:rsidRDefault="00C15530" w:rsidP="00184D27">
            <w:pPr>
              <w:spacing w:after="106" w:line="247" w:lineRule="auto"/>
              <w:ind w:right="33"/>
              <w:jc w:val="both"/>
              <w:rPr>
                <w:b/>
                <w:bCs/>
                <w:sz w:val="28"/>
                <w:szCs w:val="28"/>
                <w:u w:val="single"/>
              </w:rPr>
            </w:pPr>
          </w:p>
        </w:tc>
        <w:tc>
          <w:tcPr>
            <w:tcW w:w="1275" w:type="dxa"/>
          </w:tcPr>
          <w:p w14:paraId="07E0AD8A" w14:textId="77777777" w:rsidR="00C15530" w:rsidRPr="006C440C" w:rsidRDefault="00C15530" w:rsidP="00184D27">
            <w:pPr>
              <w:spacing w:after="106" w:line="247" w:lineRule="auto"/>
              <w:ind w:right="33"/>
              <w:jc w:val="center"/>
              <w:rPr>
                <w:sz w:val="24"/>
                <w:szCs w:val="24"/>
              </w:rPr>
            </w:pPr>
            <w:r w:rsidRPr="006C440C">
              <w:rPr>
                <w:sz w:val="24"/>
                <w:szCs w:val="24"/>
              </w:rPr>
              <w:t>45</w:t>
            </w:r>
          </w:p>
        </w:tc>
        <w:tc>
          <w:tcPr>
            <w:tcW w:w="3544" w:type="dxa"/>
          </w:tcPr>
          <w:p w14:paraId="516E2B53" w14:textId="77777777" w:rsidR="00C15530" w:rsidRDefault="00C15530" w:rsidP="00184D27">
            <w:pPr>
              <w:spacing w:after="106" w:line="247" w:lineRule="auto"/>
              <w:ind w:right="33"/>
              <w:jc w:val="both"/>
              <w:rPr>
                <w:b/>
                <w:bCs/>
                <w:sz w:val="28"/>
                <w:szCs w:val="28"/>
                <w:u w:val="single"/>
              </w:rPr>
            </w:pPr>
          </w:p>
        </w:tc>
      </w:tr>
    </w:tbl>
    <w:p w14:paraId="172437F0" w14:textId="77777777" w:rsidR="006C440C" w:rsidRDefault="006C440C" w:rsidP="006C440C">
      <w:pPr>
        <w:spacing w:after="106" w:line="247" w:lineRule="auto"/>
        <w:ind w:left="426" w:right="33" w:hanging="10"/>
        <w:jc w:val="both"/>
        <w:rPr>
          <w:b/>
          <w:bCs/>
          <w:sz w:val="24"/>
          <w:szCs w:val="24"/>
        </w:rPr>
      </w:pPr>
    </w:p>
    <w:bookmarkEnd w:id="14"/>
    <w:p w14:paraId="0C2500F8" w14:textId="77777777" w:rsidR="00375461" w:rsidRDefault="00375461" w:rsidP="00375461">
      <w:pPr>
        <w:spacing w:after="106" w:line="247" w:lineRule="auto"/>
        <w:ind w:left="426" w:right="33" w:hanging="10"/>
        <w:jc w:val="both"/>
        <w:rPr>
          <w:b/>
          <w:bCs/>
          <w:sz w:val="24"/>
          <w:szCs w:val="24"/>
        </w:rPr>
      </w:pPr>
      <w:r w:rsidRPr="006C440C">
        <w:rPr>
          <w:b/>
          <w:bCs/>
          <w:sz w:val="24"/>
          <w:szCs w:val="24"/>
        </w:rPr>
        <w:t>Doświadczenie zawodowe EKSPERT</w:t>
      </w:r>
      <w:r>
        <w:rPr>
          <w:b/>
          <w:bCs/>
          <w:sz w:val="24"/>
          <w:szCs w:val="24"/>
        </w:rPr>
        <w:t>A:</w:t>
      </w:r>
    </w:p>
    <w:p w14:paraId="02A2E345" w14:textId="66DD2E28" w:rsidR="00375461" w:rsidRPr="006C440C" w:rsidRDefault="00375461" w:rsidP="00375461">
      <w:pPr>
        <w:spacing w:after="106" w:line="247" w:lineRule="auto"/>
        <w:ind w:left="426" w:right="33" w:hanging="10"/>
        <w:jc w:val="both"/>
        <w:rPr>
          <w:sz w:val="24"/>
          <w:szCs w:val="24"/>
        </w:rPr>
      </w:pPr>
      <w:r>
        <w:rPr>
          <w:b/>
          <w:bCs/>
          <w:sz w:val="24"/>
          <w:szCs w:val="24"/>
        </w:rPr>
        <w:t xml:space="preserve">Pan/Pani </w:t>
      </w:r>
      <w:r>
        <w:rPr>
          <w:sz w:val="24"/>
          <w:szCs w:val="24"/>
        </w:rPr>
        <w:t>……………………………….. posiada …… lat doświadczenia</w:t>
      </w:r>
      <w:r w:rsidR="00483A38">
        <w:rPr>
          <w:sz w:val="24"/>
          <w:szCs w:val="24"/>
        </w:rPr>
        <w:t xml:space="preserve"> zawodowego</w:t>
      </w:r>
    </w:p>
    <w:p w14:paraId="208B40A0" w14:textId="64F9390C" w:rsidR="003139E6" w:rsidRPr="003139E6" w:rsidRDefault="003139E6" w:rsidP="003139E6">
      <w:pPr>
        <w:spacing w:after="106" w:line="247" w:lineRule="auto"/>
        <w:ind w:left="426" w:right="33" w:hanging="10"/>
        <w:jc w:val="both"/>
      </w:pPr>
      <w:r w:rsidRPr="003139E6">
        <w:t xml:space="preserve">(wykaz potwierdzający doświadczenie w </w:t>
      </w:r>
      <w:r w:rsidRPr="003139E6">
        <w:rPr>
          <w:b/>
          <w:bCs/>
        </w:rPr>
        <w:t>załączniku nr 1</w:t>
      </w:r>
      <w:r>
        <w:rPr>
          <w:b/>
          <w:bCs/>
        </w:rPr>
        <w:t>8 -</w:t>
      </w:r>
      <w:r w:rsidRPr="003139E6">
        <w:t xml:space="preserve"> dołączony do oferty)</w:t>
      </w:r>
    </w:p>
    <w:p w14:paraId="05E8BBDA" w14:textId="77777777" w:rsidR="00CF3073" w:rsidRDefault="00CF3073" w:rsidP="00D91130">
      <w:pPr>
        <w:spacing w:after="106" w:line="247" w:lineRule="auto"/>
        <w:ind w:left="426" w:right="33" w:hanging="10"/>
        <w:jc w:val="both"/>
        <w:rPr>
          <w:b/>
          <w:bCs/>
          <w:sz w:val="28"/>
          <w:szCs w:val="28"/>
          <w:u w:val="single"/>
        </w:rPr>
      </w:pPr>
    </w:p>
    <w:p w14:paraId="301AD935" w14:textId="6E67244E" w:rsidR="00D91130" w:rsidRDefault="00D91130" w:rsidP="00D91130">
      <w:pPr>
        <w:spacing w:after="106" w:line="247" w:lineRule="auto"/>
        <w:ind w:left="426" w:right="33" w:hanging="10"/>
        <w:jc w:val="both"/>
        <w:rPr>
          <w:b/>
          <w:bCs/>
          <w:sz w:val="28"/>
          <w:szCs w:val="28"/>
          <w:u w:val="single"/>
        </w:rPr>
      </w:pPr>
      <w:r>
        <w:rPr>
          <w:b/>
          <w:bCs/>
          <w:sz w:val="28"/>
          <w:szCs w:val="28"/>
          <w:u w:val="single"/>
        </w:rPr>
        <w:t>Część IV</w:t>
      </w:r>
      <w:r w:rsidRPr="005257EF">
        <w:rPr>
          <w:b/>
          <w:bCs/>
          <w:sz w:val="28"/>
          <w:szCs w:val="28"/>
          <w:u w:val="single"/>
        </w:rPr>
        <w:t>:</w:t>
      </w:r>
    </w:p>
    <w:p w14:paraId="110BA557" w14:textId="77777777" w:rsidR="00D91130" w:rsidRDefault="00D91130" w:rsidP="00D91130">
      <w:pPr>
        <w:spacing w:after="106" w:line="247" w:lineRule="auto"/>
        <w:ind w:left="426" w:right="33" w:hanging="10"/>
        <w:jc w:val="both"/>
        <w:rPr>
          <w:rFonts w:eastAsia="Times New Roman"/>
          <w:b/>
          <w:bCs/>
          <w:color w:val="000000" w:themeColor="text1"/>
          <w:sz w:val="24"/>
          <w:szCs w:val="24"/>
          <w:lang w:eastAsia="pl-PL"/>
        </w:rPr>
      </w:pPr>
      <w:r w:rsidRPr="009E7A48">
        <w:rPr>
          <w:b/>
          <w:bCs/>
          <w:sz w:val="24"/>
          <w:szCs w:val="24"/>
        </w:rPr>
        <w:t xml:space="preserve">Udział w Radzie Programowej </w:t>
      </w:r>
      <w:r w:rsidRPr="009E7A48">
        <w:rPr>
          <w:rFonts w:eastAsia="Times New Roman"/>
          <w:b/>
          <w:bCs/>
          <w:color w:val="000000" w:themeColor="text1"/>
          <w:sz w:val="24"/>
          <w:szCs w:val="24"/>
          <w:lang w:eastAsia="pl-PL"/>
        </w:rPr>
        <w:t>„</w:t>
      </w:r>
      <w:r>
        <w:rPr>
          <w:rFonts w:eastAsia="Times New Roman"/>
          <w:b/>
          <w:bCs/>
          <w:color w:val="000000" w:themeColor="text1"/>
          <w:sz w:val="24"/>
          <w:szCs w:val="24"/>
          <w:lang w:eastAsia="pl-PL"/>
        </w:rPr>
        <w:t>I</w:t>
      </w:r>
      <w:r w:rsidRPr="009E7A48">
        <w:rPr>
          <w:rFonts w:eastAsia="Times New Roman"/>
          <w:b/>
          <w:bCs/>
          <w:color w:val="000000" w:themeColor="text1"/>
          <w:sz w:val="24"/>
          <w:szCs w:val="24"/>
          <w:lang w:eastAsia="pl-PL"/>
        </w:rPr>
        <w:t>nteligentne systemy w bezpieczeństwie IT”</w:t>
      </w:r>
    </w:p>
    <w:tbl>
      <w:tblPr>
        <w:tblStyle w:val="Tabela-Siatka"/>
        <w:tblW w:w="8783" w:type="dxa"/>
        <w:tblInd w:w="426" w:type="dxa"/>
        <w:tblLook w:val="04A0" w:firstRow="1" w:lastRow="0" w:firstColumn="1" w:lastColumn="0" w:noHBand="0" w:noVBand="1"/>
      </w:tblPr>
      <w:tblGrid>
        <w:gridCol w:w="3964"/>
        <w:gridCol w:w="1275"/>
        <w:gridCol w:w="3544"/>
      </w:tblGrid>
      <w:tr w:rsidR="00C15530" w14:paraId="059913B6" w14:textId="77777777" w:rsidTr="00184D27">
        <w:tc>
          <w:tcPr>
            <w:tcW w:w="3964" w:type="dxa"/>
          </w:tcPr>
          <w:p w14:paraId="0CED5BAB" w14:textId="77777777" w:rsidR="00C15530" w:rsidRPr="009E7A48" w:rsidRDefault="00C15530" w:rsidP="00184D27">
            <w:pPr>
              <w:spacing w:after="106" w:line="247" w:lineRule="auto"/>
              <w:ind w:right="33"/>
              <w:jc w:val="both"/>
              <w:rPr>
                <w:i/>
                <w:iCs/>
                <w:sz w:val="28"/>
                <w:szCs w:val="28"/>
              </w:rPr>
            </w:pPr>
            <w:r w:rsidRPr="006C440C">
              <w:rPr>
                <w:rFonts w:eastAsia="Songti SC"/>
                <w:b/>
                <w:bCs/>
                <w:i/>
                <w:iCs/>
                <w:color w:val="000000"/>
                <w:sz w:val="20"/>
                <w:szCs w:val="20"/>
                <w:lang w:eastAsia="zh-CN"/>
              </w:rPr>
              <w:t>Wartość brutto za 1h pracy</w:t>
            </w:r>
            <w:r>
              <w:rPr>
                <w:rFonts w:eastAsia="Songti SC"/>
                <w:b/>
                <w:bCs/>
                <w:i/>
                <w:iCs/>
                <w:color w:val="000000"/>
                <w:sz w:val="20"/>
                <w:szCs w:val="20"/>
                <w:lang w:eastAsia="zh-CN"/>
              </w:rPr>
              <w:t xml:space="preserve"> </w:t>
            </w:r>
            <w:r w:rsidRPr="00C15530">
              <w:rPr>
                <w:rFonts w:eastAsia="Songti SC"/>
                <w:i/>
                <w:iCs/>
                <w:color w:val="000000"/>
                <w:sz w:val="16"/>
                <w:szCs w:val="16"/>
                <w:lang w:eastAsia="zh-CN"/>
              </w:rPr>
              <w:t>(1h=45 minut), cena za 1 h powinna uwzględniać wszystkie koszty Wykonawcy</w:t>
            </w:r>
          </w:p>
        </w:tc>
        <w:tc>
          <w:tcPr>
            <w:tcW w:w="1275" w:type="dxa"/>
          </w:tcPr>
          <w:p w14:paraId="08E25749" w14:textId="77777777" w:rsidR="00C15530" w:rsidRPr="009E7A48" w:rsidRDefault="00C15530" w:rsidP="00184D27">
            <w:pPr>
              <w:spacing w:after="106" w:line="247" w:lineRule="auto"/>
              <w:ind w:right="33"/>
              <w:jc w:val="both"/>
              <w:rPr>
                <w:i/>
                <w:iCs/>
                <w:sz w:val="28"/>
                <w:szCs w:val="28"/>
              </w:rPr>
            </w:pPr>
            <w:r w:rsidRPr="006C440C">
              <w:rPr>
                <w:rFonts w:eastAsia="Songti SC"/>
                <w:b/>
                <w:bCs/>
                <w:i/>
                <w:iCs/>
                <w:color w:val="000000"/>
                <w:sz w:val="20"/>
                <w:szCs w:val="20"/>
                <w:lang w:eastAsia="zh-CN"/>
              </w:rPr>
              <w:t>Ilość godzin</w:t>
            </w:r>
          </w:p>
        </w:tc>
        <w:tc>
          <w:tcPr>
            <w:tcW w:w="3544" w:type="dxa"/>
          </w:tcPr>
          <w:tbl>
            <w:tblPr>
              <w:tblW w:w="0" w:type="auto"/>
              <w:tblBorders>
                <w:top w:val="nil"/>
                <w:left w:val="nil"/>
                <w:bottom w:val="nil"/>
                <w:right w:val="nil"/>
              </w:tblBorders>
              <w:tblLook w:val="0000" w:firstRow="0" w:lastRow="0" w:firstColumn="0" w:lastColumn="0" w:noHBand="0" w:noVBand="0"/>
            </w:tblPr>
            <w:tblGrid>
              <w:gridCol w:w="2761"/>
            </w:tblGrid>
            <w:tr w:rsidR="00C15530" w:rsidRPr="006C440C" w14:paraId="73FD7683" w14:textId="77777777" w:rsidTr="00184D27">
              <w:trPr>
                <w:trHeight w:val="204"/>
              </w:trPr>
              <w:tc>
                <w:tcPr>
                  <w:tcW w:w="0" w:type="auto"/>
                </w:tcPr>
                <w:p w14:paraId="6E3B4CC8" w14:textId="77777777" w:rsidR="00C15530" w:rsidRPr="006C440C" w:rsidRDefault="00C15530" w:rsidP="00184D27">
                  <w:pPr>
                    <w:suppressAutoHyphens w:val="0"/>
                    <w:autoSpaceDE w:val="0"/>
                    <w:autoSpaceDN w:val="0"/>
                    <w:adjustRightInd w:val="0"/>
                    <w:spacing w:after="0" w:line="240" w:lineRule="auto"/>
                    <w:rPr>
                      <w:rFonts w:eastAsia="Songti SC"/>
                      <w:color w:val="000000"/>
                      <w:sz w:val="20"/>
                      <w:szCs w:val="20"/>
                    </w:rPr>
                  </w:pPr>
                  <w:r w:rsidRPr="006C440C">
                    <w:rPr>
                      <w:rFonts w:eastAsia="Songti SC"/>
                      <w:b/>
                      <w:bCs/>
                      <w:i/>
                      <w:iCs/>
                      <w:color w:val="000000"/>
                      <w:sz w:val="20"/>
                      <w:szCs w:val="20"/>
                    </w:rPr>
                    <w:t>Całkowita wartość zamówienia</w:t>
                  </w:r>
                </w:p>
              </w:tc>
            </w:tr>
          </w:tbl>
          <w:p w14:paraId="5DB8621E" w14:textId="77777777" w:rsidR="00C15530" w:rsidRDefault="00C15530" w:rsidP="00184D27">
            <w:pPr>
              <w:spacing w:after="106" w:line="247" w:lineRule="auto"/>
              <w:ind w:right="33"/>
              <w:jc w:val="both"/>
              <w:rPr>
                <w:b/>
                <w:bCs/>
                <w:sz w:val="28"/>
                <w:szCs w:val="28"/>
                <w:u w:val="single"/>
              </w:rPr>
            </w:pPr>
          </w:p>
        </w:tc>
      </w:tr>
      <w:tr w:rsidR="00C15530" w14:paraId="0E6EB05C" w14:textId="77777777" w:rsidTr="00184D27">
        <w:tc>
          <w:tcPr>
            <w:tcW w:w="3964" w:type="dxa"/>
          </w:tcPr>
          <w:p w14:paraId="5C95D56D" w14:textId="77777777" w:rsidR="00C15530" w:rsidRDefault="00C15530" w:rsidP="00184D27">
            <w:pPr>
              <w:spacing w:after="106" w:line="247" w:lineRule="auto"/>
              <w:ind w:right="33"/>
              <w:jc w:val="both"/>
              <w:rPr>
                <w:b/>
                <w:bCs/>
                <w:sz w:val="28"/>
                <w:szCs w:val="28"/>
                <w:u w:val="single"/>
              </w:rPr>
            </w:pPr>
          </w:p>
        </w:tc>
        <w:tc>
          <w:tcPr>
            <w:tcW w:w="1275" w:type="dxa"/>
          </w:tcPr>
          <w:p w14:paraId="7B29AC28" w14:textId="77777777" w:rsidR="00C15530" w:rsidRPr="006C440C" w:rsidRDefault="00C15530" w:rsidP="00184D27">
            <w:pPr>
              <w:spacing w:after="106" w:line="247" w:lineRule="auto"/>
              <w:ind w:right="33"/>
              <w:jc w:val="center"/>
              <w:rPr>
                <w:sz w:val="24"/>
                <w:szCs w:val="24"/>
              </w:rPr>
            </w:pPr>
            <w:r w:rsidRPr="006C440C">
              <w:rPr>
                <w:sz w:val="24"/>
                <w:szCs w:val="24"/>
              </w:rPr>
              <w:t>45</w:t>
            </w:r>
          </w:p>
        </w:tc>
        <w:tc>
          <w:tcPr>
            <w:tcW w:w="3544" w:type="dxa"/>
          </w:tcPr>
          <w:p w14:paraId="08BE7A83" w14:textId="77777777" w:rsidR="00C15530" w:rsidRDefault="00C15530" w:rsidP="00184D27">
            <w:pPr>
              <w:spacing w:after="106" w:line="247" w:lineRule="auto"/>
              <w:ind w:right="33"/>
              <w:jc w:val="both"/>
              <w:rPr>
                <w:b/>
                <w:bCs/>
                <w:sz w:val="28"/>
                <w:szCs w:val="28"/>
                <w:u w:val="single"/>
              </w:rPr>
            </w:pPr>
          </w:p>
        </w:tc>
      </w:tr>
    </w:tbl>
    <w:p w14:paraId="07825B3E" w14:textId="77777777" w:rsidR="006C440C" w:rsidRDefault="006C440C" w:rsidP="006C440C">
      <w:pPr>
        <w:spacing w:after="106" w:line="247" w:lineRule="auto"/>
        <w:ind w:left="426" w:right="33" w:hanging="10"/>
        <w:jc w:val="both"/>
        <w:rPr>
          <w:b/>
          <w:bCs/>
          <w:sz w:val="24"/>
          <w:szCs w:val="24"/>
        </w:rPr>
      </w:pPr>
    </w:p>
    <w:p w14:paraId="0C1EBE34" w14:textId="77777777" w:rsidR="00375461" w:rsidRDefault="00375461" w:rsidP="00375461">
      <w:pPr>
        <w:spacing w:after="106" w:line="247" w:lineRule="auto"/>
        <w:ind w:left="426" w:right="33" w:hanging="10"/>
        <w:jc w:val="both"/>
        <w:rPr>
          <w:b/>
          <w:bCs/>
          <w:sz w:val="24"/>
          <w:szCs w:val="24"/>
        </w:rPr>
      </w:pPr>
      <w:r w:rsidRPr="006C440C">
        <w:rPr>
          <w:b/>
          <w:bCs/>
          <w:sz w:val="24"/>
          <w:szCs w:val="24"/>
        </w:rPr>
        <w:t>Doświadczenie zawodowe EKSPERT</w:t>
      </w:r>
      <w:r>
        <w:rPr>
          <w:b/>
          <w:bCs/>
          <w:sz w:val="24"/>
          <w:szCs w:val="24"/>
        </w:rPr>
        <w:t>A:</w:t>
      </w:r>
    </w:p>
    <w:p w14:paraId="127385DE" w14:textId="7DD2BCDF" w:rsidR="00375461" w:rsidRPr="006C440C" w:rsidRDefault="00375461" w:rsidP="00375461">
      <w:pPr>
        <w:spacing w:after="106" w:line="247" w:lineRule="auto"/>
        <w:ind w:left="426" w:right="33" w:hanging="10"/>
        <w:jc w:val="both"/>
        <w:rPr>
          <w:sz w:val="24"/>
          <w:szCs w:val="24"/>
        </w:rPr>
      </w:pPr>
      <w:r>
        <w:rPr>
          <w:b/>
          <w:bCs/>
          <w:sz w:val="24"/>
          <w:szCs w:val="24"/>
        </w:rPr>
        <w:t xml:space="preserve">Pan/Pani </w:t>
      </w:r>
      <w:r>
        <w:rPr>
          <w:sz w:val="24"/>
          <w:szCs w:val="24"/>
        </w:rPr>
        <w:t>……………………………….. posiada …… lat doświadczenia</w:t>
      </w:r>
      <w:r w:rsidR="00483A38">
        <w:rPr>
          <w:sz w:val="24"/>
          <w:szCs w:val="24"/>
        </w:rPr>
        <w:t xml:space="preserve"> zawodowego</w:t>
      </w:r>
    </w:p>
    <w:p w14:paraId="3C607DF5" w14:textId="4A760BD3" w:rsidR="003139E6" w:rsidRPr="003139E6" w:rsidRDefault="003139E6" w:rsidP="003139E6">
      <w:pPr>
        <w:spacing w:after="106" w:line="247" w:lineRule="auto"/>
        <w:ind w:left="426" w:right="33" w:hanging="10"/>
        <w:jc w:val="both"/>
      </w:pPr>
      <w:r w:rsidRPr="003139E6">
        <w:t xml:space="preserve">(wykaz potwierdzający doświadczenie w </w:t>
      </w:r>
      <w:r w:rsidRPr="003139E6">
        <w:rPr>
          <w:b/>
          <w:bCs/>
        </w:rPr>
        <w:t>załączniku nr 1</w:t>
      </w:r>
      <w:r>
        <w:rPr>
          <w:b/>
          <w:bCs/>
        </w:rPr>
        <w:t>9 -</w:t>
      </w:r>
      <w:r w:rsidRPr="003139E6">
        <w:t xml:space="preserve"> dołączony do oferty)</w:t>
      </w:r>
    </w:p>
    <w:p w14:paraId="2EF30CDA" w14:textId="3DF571E2" w:rsidR="006C440C" w:rsidRPr="006C440C" w:rsidRDefault="006C440C" w:rsidP="006C440C">
      <w:pPr>
        <w:spacing w:after="106" w:line="247" w:lineRule="auto"/>
        <w:ind w:left="426" w:right="33" w:hanging="10"/>
        <w:jc w:val="both"/>
        <w:rPr>
          <w:sz w:val="24"/>
          <w:szCs w:val="24"/>
        </w:rPr>
      </w:pPr>
    </w:p>
    <w:p w14:paraId="4A677BBF" w14:textId="77777777" w:rsidR="003063EC" w:rsidRDefault="003063EC" w:rsidP="00175160">
      <w:pPr>
        <w:spacing w:after="106" w:line="247" w:lineRule="auto"/>
        <w:ind w:left="426" w:right="33" w:hanging="10"/>
        <w:jc w:val="both"/>
        <w:rPr>
          <w:b/>
          <w:bCs/>
          <w:sz w:val="24"/>
          <w:szCs w:val="24"/>
        </w:rPr>
      </w:pPr>
    </w:p>
    <w:p w14:paraId="1025B3D8" w14:textId="77777777" w:rsidR="003063EC" w:rsidRPr="00FE4BF4" w:rsidRDefault="003063EC" w:rsidP="003063EC">
      <w:pPr>
        <w:suppressAutoHyphens w:val="0"/>
        <w:spacing w:after="0" w:line="240" w:lineRule="auto"/>
        <w:jc w:val="both"/>
        <w:rPr>
          <w:rFonts w:eastAsia="Times New Roman"/>
          <w:lang w:eastAsia="pl-PL"/>
        </w:rPr>
      </w:pPr>
      <w:r w:rsidRPr="00FE4BF4">
        <w:rPr>
          <w:rFonts w:eastAsia="Times New Roman"/>
          <w:lang w:eastAsia="pl-PL"/>
        </w:rPr>
        <w:t>Oświadczamy, że wybór oferty:</w:t>
      </w:r>
    </w:p>
    <w:p w14:paraId="1171308D" w14:textId="77777777" w:rsidR="003063EC" w:rsidRPr="00FE4BF4" w:rsidRDefault="003063EC" w:rsidP="006C407C">
      <w:pPr>
        <w:widowControl w:val="0"/>
        <w:numPr>
          <w:ilvl w:val="0"/>
          <w:numId w:val="126"/>
        </w:numPr>
        <w:tabs>
          <w:tab w:val="left" w:pos="851"/>
        </w:tabs>
        <w:suppressAutoHyphens w:val="0"/>
        <w:spacing w:after="0" w:line="240" w:lineRule="auto"/>
        <w:ind w:left="851" w:hanging="425"/>
        <w:jc w:val="both"/>
        <w:rPr>
          <w:rFonts w:eastAsia="Times New Roman"/>
          <w:lang w:eastAsia="pl-PL"/>
        </w:rPr>
      </w:pPr>
      <w:r w:rsidRPr="00FE4BF4">
        <w:rPr>
          <w:rFonts w:eastAsia="Times New Roman"/>
          <w:lang w:eastAsia="pl-PL"/>
        </w:rPr>
        <w:t>nie będzie prowadził do powstania u Zamawiającego obowiązku podatkowego zgodnie z przepisami o podatku od towarów i usług.</w:t>
      </w:r>
    </w:p>
    <w:p w14:paraId="3E6044D9" w14:textId="77777777" w:rsidR="003063EC" w:rsidRPr="00FE4BF4" w:rsidRDefault="003063EC" w:rsidP="006C407C">
      <w:pPr>
        <w:widowControl w:val="0"/>
        <w:numPr>
          <w:ilvl w:val="0"/>
          <w:numId w:val="126"/>
        </w:numPr>
        <w:tabs>
          <w:tab w:val="left" w:pos="851"/>
        </w:tabs>
        <w:suppressAutoHyphens w:val="0"/>
        <w:spacing w:after="0" w:line="240" w:lineRule="auto"/>
        <w:ind w:left="851" w:hanging="425"/>
        <w:jc w:val="both"/>
        <w:rPr>
          <w:rFonts w:eastAsia="Times New Roman"/>
          <w:lang w:eastAsia="pl-PL"/>
        </w:rPr>
      </w:pPr>
      <w:r w:rsidRPr="00FE4BF4">
        <w:rPr>
          <w:rFonts w:eastAsia="Times New Roman"/>
          <w:lang w:eastAsia="pl-PL"/>
        </w:rPr>
        <w:t xml:space="preserve">będzie prowadził do powstania u Zamawiającego obowiązku podatkowego zgodnie </w:t>
      </w:r>
      <w:r w:rsidRPr="00FE4BF4">
        <w:rPr>
          <w:rFonts w:eastAsia="Times New Roman"/>
          <w:lang w:eastAsia="pl-PL"/>
        </w:rPr>
        <w:br/>
        <w:t xml:space="preserve">z przepisami o podatku od towarów i usług. Powyższy obowiązek podatkowy będzie dotyczył ……………………………………… </w:t>
      </w:r>
      <w:r w:rsidRPr="00FE4BF4">
        <w:rPr>
          <w:rFonts w:eastAsia="Times New Roman"/>
          <w:sz w:val="18"/>
          <w:szCs w:val="18"/>
          <w:lang w:eastAsia="pl-PL"/>
        </w:rPr>
        <w:t>(</w:t>
      </w:r>
      <w:r w:rsidRPr="00FE4BF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E4BF4">
        <w:rPr>
          <w:rFonts w:eastAsia="Times New Roman"/>
          <w:i/>
          <w:vertAlign w:val="superscript"/>
          <w:lang w:eastAsia="pl-PL"/>
        </w:rPr>
        <w:t xml:space="preserve"> </w:t>
      </w:r>
      <w:r w:rsidRPr="00FE4BF4">
        <w:rPr>
          <w:rFonts w:eastAsia="Times New Roman"/>
          <w:lang w:eastAsia="pl-PL"/>
        </w:rPr>
        <w:t>objętych przedmiotem zamówienia.</w:t>
      </w:r>
    </w:p>
    <w:p w14:paraId="0E3E1872" w14:textId="77777777" w:rsidR="003063EC" w:rsidRPr="00FE4BF4" w:rsidRDefault="003063EC" w:rsidP="006C407C">
      <w:pPr>
        <w:widowControl w:val="0"/>
        <w:numPr>
          <w:ilvl w:val="0"/>
          <w:numId w:val="125"/>
        </w:numPr>
        <w:suppressAutoHyphens w:val="0"/>
        <w:spacing w:after="0" w:line="240" w:lineRule="auto"/>
        <w:contextualSpacing/>
        <w:jc w:val="both"/>
        <w:rPr>
          <w:rFonts w:eastAsia="Times New Roman"/>
          <w:lang w:eastAsia="pl-PL"/>
        </w:rPr>
      </w:pPr>
      <w:r w:rsidRPr="00FE4BF4">
        <w:rPr>
          <w:rFonts w:eastAsia="Times New Roman"/>
          <w:lang w:eastAsia="pl-PL"/>
        </w:rPr>
        <w:t>Oświadczamy, że oferujemy przedmiot zamówienia zgodny z wymaganiami i warunkami określonymi przez Zamawiającego w zaproszeniu i potwierdzamy przyjęcie warunków umownych i warunków płatności zawartych w zaproszeniu i we wzorze umowy stanowiącym załącznik do zaproszenia.</w:t>
      </w:r>
    </w:p>
    <w:p w14:paraId="7F3C7832" w14:textId="77777777" w:rsidR="003063EC" w:rsidRPr="00FE4BF4" w:rsidRDefault="003063EC" w:rsidP="003063EC">
      <w:pPr>
        <w:ind w:left="6372"/>
        <w:jc w:val="right"/>
        <w:rPr>
          <w:b/>
          <w:i/>
          <w:u w:val="single"/>
        </w:rPr>
      </w:pPr>
    </w:p>
    <w:p w14:paraId="4DDC0B80" w14:textId="77777777" w:rsidR="003063EC" w:rsidRPr="00FE4BF4" w:rsidRDefault="003063EC" w:rsidP="003063EC">
      <w:pPr>
        <w:jc w:val="both"/>
        <w:rPr>
          <w:b/>
          <w:i/>
        </w:rPr>
      </w:pPr>
      <w:r w:rsidRPr="00FE4BF4">
        <w:rPr>
          <w:b/>
          <w:bCs/>
          <w:i/>
          <w:iCs/>
          <w:sz w:val="20"/>
          <w:szCs w:val="20"/>
        </w:rPr>
        <w:t xml:space="preserve">Uwaga! Wykonawca zobowiązany jest do wypełnienia miejsc wykropkowanych. </w:t>
      </w:r>
    </w:p>
    <w:p w14:paraId="7B502B4A" w14:textId="77777777" w:rsidR="00A4663A" w:rsidRDefault="00A4663A" w:rsidP="00AF6E6F">
      <w:pPr>
        <w:ind w:left="6372"/>
        <w:jc w:val="right"/>
        <w:rPr>
          <w:b/>
          <w:i/>
          <w:u w:val="single"/>
        </w:rPr>
      </w:pPr>
    </w:p>
    <w:p w14:paraId="44A27A0F" w14:textId="20A824E0" w:rsidR="00AF6E6F" w:rsidRDefault="00AF6E6F" w:rsidP="00AF6E6F">
      <w:pPr>
        <w:ind w:left="6372"/>
        <w:jc w:val="right"/>
        <w:rPr>
          <w:b/>
          <w:i/>
          <w:u w:val="single"/>
        </w:rPr>
      </w:pPr>
      <w:r w:rsidRPr="00CF7419">
        <w:rPr>
          <w:b/>
          <w:i/>
          <w:u w:val="single"/>
        </w:rPr>
        <w:lastRenderedPageBreak/>
        <w:t xml:space="preserve">ZAŁĄCZNIK NR </w:t>
      </w:r>
      <w:r>
        <w:rPr>
          <w:b/>
          <w:i/>
          <w:u w:val="single"/>
        </w:rPr>
        <w:t>2</w:t>
      </w:r>
    </w:p>
    <w:p w14:paraId="3131451B" w14:textId="77777777" w:rsidR="002518D1" w:rsidRPr="008E3869" w:rsidRDefault="002518D1" w:rsidP="002518D1">
      <w:pPr>
        <w:spacing w:after="0" w:line="240" w:lineRule="auto"/>
        <w:jc w:val="center"/>
        <w:rPr>
          <w:rFonts w:eastAsia="Times New Roman"/>
          <w:b/>
          <w:sz w:val="28"/>
          <w:szCs w:val="28"/>
          <w:lang w:eastAsia="pl-PL"/>
        </w:rPr>
      </w:pPr>
      <w:r w:rsidRPr="008E3869">
        <w:rPr>
          <w:rFonts w:eastAsia="Times New Roman"/>
          <w:b/>
          <w:sz w:val="28"/>
          <w:szCs w:val="28"/>
          <w:lang w:eastAsia="pl-PL"/>
        </w:rPr>
        <w:t>OPIS PRZEDMIOTU ZAMÓWIENIA</w:t>
      </w:r>
    </w:p>
    <w:p w14:paraId="4A34FA52" w14:textId="77777777" w:rsidR="002518D1" w:rsidRPr="008E3869" w:rsidRDefault="002518D1" w:rsidP="002518D1">
      <w:pPr>
        <w:spacing w:after="0" w:line="240" w:lineRule="auto"/>
        <w:rPr>
          <w:rFonts w:eastAsia="Times New Roman"/>
          <w:b/>
          <w:sz w:val="24"/>
          <w:szCs w:val="24"/>
          <w:lang w:eastAsia="pl-PL"/>
        </w:rPr>
      </w:pPr>
    </w:p>
    <w:p w14:paraId="6D73E9A3" w14:textId="77777777" w:rsidR="002518D1" w:rsidRPr="008E3869" w:rsidRDefault="002518D1" w:rsidP="006C407C">
      <w:pPr>
        <w:numPr>
          <w:ilvl w:val="0"/>
          <w:numId w:val="124"/>
        </w:numPr>
        <w:suppressAutoHyphens w:val="0"/>
        <w:spacing w:after="0" w:line="240" w:lineRule="auto"/>
        <w:contextualSpacing/>
        <w:jc w:val="both"/>
        <w:rPr>
          <w:rFonts w:eastAsia="Times New Roman"/>
          <w:b/>
          <w:sz w:val="24"/>
          <w:szCs w:val="24"/>
          <w:lang w:eastAsia="pl-PL"/>
        </w:rPr>
      </w:pPr>
      <w:r w:rsidRPr="008E3869">
        <w:rPr>
          <w:rFonts w:eastAsia="Times New Roman"/>
          <w:b/>
          <w:sz w:val="24"/>
          <w:szCs w:val="24"/>
          <w:lang w:eastAsia="pl-PL"/>
        </w:rPr>
        <w:t>Opis przedmiotu zamówienia:</w:t>
      </w:r>
    </w:p>
    <w:p w14:paraId="12D707DB" w14:textId="77777777" w:rsidR="002518D1" w:rsidRPr="008E3869" w:rsidRDefault="002518D1" w:rsidP="002518D1">
      <w:pPr>
        <w:spacing w:after="0" w:line="240" w:lineRule="auto"/>
        <w:ind w:left="720"/>
        <w:contextualSpacing/>
        <w:jc w:val="both"/>
        <w:rPr>
          <w:rFonts w:eastAsia="Times New Roman"/>
          <w:b/>
          <w:sz w:val="24"/>
          <w:szCs w:val="24"/>
          <w:lang w:eastAsia="pl-PL"/>
        </w:rPr>
      </w:pPr>
    </w:p>
    <w:p w14:paraId="57F30413" w14:textId="77777777" w:rsidR="00F572B4" w:rsidRDefault="00F572B4" w:rsidP="00F572B4">
      <w:pPr>
        <w:suppressAutoHyphens w:val="0"/>
        <w:spacing w:after="0" w:line="240" w:lineRule="auto"/>
        <w:contextualSpacing/>
        <w:rPr>
          <w:rFonts w:eastAsia="Times New Roman"/>
          <w:b/>
          <w:sz w:val="24"/>
          <w:szCs w:val="24"/>
          <w:lang w:eastAsia="pl-PL"/>
        </w:rPr>
      </w:pPr>
      <w:bookmarkStart w:id="15" w:name="_Hlk93664004"/>
      <w:bookmarkStart w:id="16" w:name="_Hlk93657766"/>
    </w:p>
    <w:bookmarkEnd w:id="15"/>
    <w:bookmarkEnd w:id="16"/>
    <w:p w14:paraId="18EF1D5E" w14:textId="62F8832C" w:rsidR="000C1CB5" w:rsidRDefault="000C1CB5" w:rsidP="000C1CB5">
      <w:pPr>
        <w:rPr>
          <w:sz w:val="24"/>
          <w:szCs w:val="24"/>
        </w:rPr>
      </w:pPr>
      <w:r w:rsidRPr="00E15F18">
        <w:rPr>
          <w:sz w:val="24"/>
          <w:szCs w:val="24"/>
        </w:rPr>
        <w:t>Zapewnienie udziału przedstawiciel</w:t>
      </w:r>
      <w:r w:rsidR="007A2848">
        <w:rPr>
          <w:sz w:val="24"/>
          <w:szCs w:val="24"/>
        </w:rPr>
        <w:t>a</w:t>
      </w:r>
      <w:r w:rsidRPr="00E15F18">
        <w:rPr>
          <w:sz w:val="24"/>
          <w:szCs w:val="24"/>
        </w:rPr>
        <w:t xml:space="preserve"> otoczenia społeczno-gospodarczego w</w:t>
      </w:r>
      <w:r>
        <w:rPr>
          <w:sz w:val="24"/>
          <w:szCs w:val="24"/>
        </w:rPr>
        <w:t xml:space="preserve">: </w:t>
      </w:r>
      <w:r w:rsidRPr="00E15F18">
        <w:rPr>
          <w:sz w:val="24"/>
          <w:szCs w:val="24"/>
        </w:rPr>
        <w:t xml:space="preserve"> </w:t>
      </w:r>
    </w:p>
    <w:p w14:paraId="28466608" w14:textId="46E8BF49" w:rsidR="000C1CB5" w:rsidRPr="00D0676D" w:rsidRDefault="000C1CB5" w:rsidP="000C1CB5">
      <w:pPr>
        <w:rPr>
          <w:sz w:val="24"/>
          <w:szCs w:val="24"/>
        </w:rPr>
      </w:pPr>
      <w:r w:rsidRPr="007A2848">
        <w:rPr>
          <w:b/>
          <w:bCs/>
          <w:sz w:val="24"/>
          <w:szCs w:val="24"/>
          <w:u w:val="single"/>
        </w:rPr>
        <w:t>Część I</w:t>
      </w:r>
      <w:r w:rsidR="00F613CA" w:rsidRPr="007A2848">
        <w:rPr>
          <w:b/>
          <w:bCs/>
          <w:sz w:val="24"/>
          <w:szCs w:val="24"/>
          <w:u w:val="single"/>
        </w:rPr>
        <w:t>, II</w:t>
      </w:r>
      <w:r>
        <w:rPr>
          <w:b/>
          <w:bCs/>
          <w:sz w:val="24"/>
          <w:szCs w:val="24"/>
        </w:rPr>
        <w:t xml:space="preserve"> (</w:t>
      </w:r>
      <w:r w:rsidRPr="00D0676D">
        <w:rPr>
          <w:sz w:val="24"/>
          <w:szCs w:val="24"/>
        </w:rPr>
        <w:t>Zad. 1</w:t>
      </w:r>
      <w:r>
        <w:rPr>
          <w:sz w:val="24"/>
          <w:szCs w:val="24"/>
        </w:rPr>
        <w:t>)</w:t>
      </w:r>
      <w:r w:rsidRPr="00D0676D">
        <w:rPr>
          <w:sz w:val="24"/>
          <w:szCs w:val="24"/>
        </w:rPr>
        <w:t xml:space="preserve"> </w:t>
      </w:r>
    </w:p>
    <w:p w14:paraId="2FC5144E" w14:textId="77777777" w:rsidR="000C1CB5" w:rsidRPr="00D0676D" w:rsidRDefault="000C1CB5" w:rsidP="000C1CB5">
      <w:pPr>
        <w:shd w:val="clear" w:color="auto" w:fill="FFFFFF"/>
        <w:spacing w:line="360" w:lineRule="auto"/>
        <w:ind w:right="-427"/>
        <w:jc w:val="both"/>
        <w:textAlignment w:val="baseline"/>
        <w:rPr>
          <w:sz w:val="24"/>
          <w:szCs w:val="24"/>
        </w:rPr>
      </w:pPr>
      <w:r w:rsidRPr="00D0676D">
        <w:rPr>
          <w:sz w:val="24"/>
          <w:szCs w:val="24"/>
        </w:rPr>
        <w:t>Pracach Rady Programowej w ramach specjalności „Informatyka śledcza”  na kierunku studiów systemy informacyjne w bezpieczeństwie – studia drugiego stopnia, w ramach projektu „Wykwalifikowane kadry dla gospodarki” współfinansowanego w ramach Programu Operacyjnego Wiedza Edukacja Rozwój 2021-2027 ogłoszonego w ramach Osi Priorytetowej III, Szkolnictwo Wyższe dla Gospodarki i Rozwoju, Działania 3.5 Kompleksowe Programy Szkół Wyższych.</w:t>
      </w:r>
    </w:p>
    <w:p w14:paraId="36A8AE2E" w14:textId="77777777" w:rsidR="000C1CB5" w:rsidRPr="00D0676D" w:rsidRDefault="000C1CB5" w:rsidP="000C1CB5">
      <w:pPr>
        <w:shd w:val="clear" w:color="auto" w:fill="FFFFFF"/>
        <w:spacing w:line="360" w:lineRule="auto"/>
        <w:ind w:right="-427"/>
        <w:jc w:val="both"/>
        <w:textAlignment w:val="baseline"/>
        <w:rPr>
          <w:sz w:val="24"/>
          <w:szCs w:val="24"/>
        </w:rPr>
      </w:pPr>
      <w:r w:rsidRPr="00D0676D">
        <w:rPr>
          <w:sz w:val="24"/>
          <w:szCs w:val="24"/>
        </w:rPr>
        <w:t>Zadanie 1, Podzadanie 1.2. Wynagrodzenie członków Rady Programowej - umowa zlecenie (kadra OSG) dla specjalności „Informatyka śledcza” na kierunku „Systemy informacyjne w bezpieczeństwie” .</w:t>
      </w:r>
    </w:p>
    <w:p w14:paraId="002EFD3F" w14:textId="77777777" w:rsidR="000C1CB5" w:rsidRPr="00D0676D" w:rsidRDefault="000C1CB5" w:rsidP="000C1CB5">
      <w:pPr>
        <w:shd w:val="clear" w:color="auto" w:fill="FFFFFF"/>
        <w:spacing w:line="360" w:lineRule="auto"/>
        <w:ind w:right="-427"/>
        <w:jc w:val="both"/>
        <w:textAlignment w:val="baseline"/>
        <w:rPr>
          <w:sz w:val="24"/>
          <w:szCs w:val="24"/>
        </w:rPr>
      </w:pPr>
      <w:r w:rsidRPr="00D0676D">
        <w:rPr>
          <w:sz w:val="24"/>
          <w:szCs w:val="24"/>
        </w:rPr>
        <w:t>Program studiów będzie uruchomiony od roku akademickiego 2024/2025. W skład Rady będzie wchodzić 9 ekspertów. W tym 7  pracowników Akademii Marynarki Wojennej oraz 2 przedstawicieli otoczenia społeczno-gospodarczego.</w:t>
      </w:r>
    </w:p>
    <w:p w14:paraId="25B607E5" w14:textId="10B3A45F" w:rsidR="000C1CB5" w:rsidRDefault="000C1CB5" w:rsidP="000C1CB5">
      <w:pPr>
        <w:shd w:val="clear" w:color="auto" w:fill="FFFFFF"/>
        <w:spacing w:line="360" w:lineRule="auto"/>
        <w:ind w:right="-427"/>
        <w:jc w:val="both"/>
        <w:textAlignment w:val="baseline"/>
        <w:rPr>
          <w:sz w:val="24"/>
          <w:szCs w:val="24"/>
        </w:rPr>
      </w:pPr>
      <w:r w:rsidRPr="007A2848">
        <w:rPr>
          <w:b/>
          <w:bCs/>
          <w:sz w:val="24"/>
          <w:szCs w:val="24"/>
          <w:u w:val="single"/>
        </w:rPr>
        <w:t>Część II</w:t>
      </w:r>
      <w:r w:rsidR="00F613CA" w:rsidRPr="007A2848">
        <w:rPr>
          <w:b/>
          <w:bCs/>
          <w:sz w:val="24"/>
          <w:szCs w:val="24"/>
          <w:u w:val="single"/>
        </w:rPr>
        <w:t>I, IV</w:t>
      </w:r>
      <w:r>
        <w:rPr>
          <w:b/>
          <w:bCs/>
          <w:sz w:val="24"/>
          <w:szCs w:val="24"/>
        </w:rPr>
        <w:t xml:space="preserve">  (</w:t>
      </w:r>
      <w:r>
        <w:rPr>
          <w:sz w:val="24"/>
          <w:szCs w:val="24"/>
        </w:rPr>
        <w:t>Zad. 2)</w:t>
      </w:r>
    </w:p>
    <w:p w14:paraId="55A1E669" w14:textId="77777777" w:rsidR="000C1CB5" w:rsidRDefault="000C1CB5" w:rsidP="000C1CB5">
      <w:pPr>
        <w:shd w:val="clear" w:color="auto" w:fill="FFFFFF"/>
        <w:spacing w:line="360" w:lineRule="auto"/>
        <w:ind w:right="-427"/>
        <w:jc w:val="both"/>
        <w:textAlignment w:val="baseline"/>
        <w:rPr>
          <w:sz w:val="24"/>
          <w:szCs w:val="24"/>
        </w:rPr>
      </w:pPr>
      <w:r>
        <w:rPr>
          <w:sz w:val="24"/>
          <w:szCs w:val="24"/>
        </w:rPr>
        <w:t>P</w:t>
      </w:r>
      <w:r w:rsidRPr="00E15F18">
        <w:rPr>
          <w:sz w:val="24"/>
          <w:szCs w:val="24"/>
        </w:rPr>
        <w:t>racach Rady Programowej dla specjalności „Inteligentne systemy w bezpieczeństwie IT” na pierwszym stopniu studiów na kierunku Informatyka w ramach projektu „Wykwalifikowane kadry dla gospodarki” współfinansowanego w ramach Programu Fundusze Europejskie dla Rozwoju Społecznego 2021-2027</w:t>
      </w:r>
      <w:r>
        <w:rPr>
          <w:sz w:val="24"/>
          <w:szCs w:val="24"/>
        </w:rPr>
        <w:t>.</w:t>
      </w:r>
    </w:p>
    <w:p w14:paraId="30F19043" w14:textId="1326E167" w:rsidR="000C1CB5" w:rsidRDefault="000C1CB5" w:rsidP="000C1CB5">
      <w:pPr>
        <w:shd w:val="clear" w:color="auto" w:fill="FFFFFF"/>
        <w:spacing w:line="360" w:lineRule="auto"/>
        <w:ind w:right="-427"/>
        <w:jc w:val="both"/>
        <w:textAlignment w:val="baseline"/>
        <w:rPr>
          <w:sz w:val="24"/>
          <w:szCs w:val="24"/>
        </w:rPr>
      </w:pPr>
      <w:r w:rsidRPr="00E15F18">
        <w:rPr>
          <w:sz w:val="24"/>
          <w:szCs w:val="24"/>
        </w:rPr>
        <w:t xml:space="preserve">Zadanie 29, Podzadanie 29.2. </w:t>
      </w:r>
      <w:r w:rsidRPr="0070043E">
        <w:rPr>
          <w:rFonts w:eastAsia="Times New Roman"/>
          <w:color w:val="000000" w:themeColor="text1"/>
          <w:sz w:val="24"/>
          <w:szCs w:val="24"/>
          <w:lang w:eastAsia="pl-PL"/>
        </w:rPr>
        <w:t>Wynagrodzenie członków Rady Programowej - umowa zlecenie (kadra OSG) dla specjalności „Inteligentne systemy w bezpieczeństwie IT” na pierwszym stopniu studiów na kierunku Informatyka</w:t>
      </w:r>
      <w:r>
        <w:rPr>
          <w:sz w:val="24"/>
          <w:szCs w:val="24"/>
        </w:rPr>
        <w:t>.</w:t>
      </w:r>
    </w:p>
    <w:p w14:paraId="0C67A3B3" w14:textId="1A5F0B6D" w:rsidR="000C1CB5" w:rsidRDefault="000C1CB5" w:rsidP="000C1CB5">
      <w:pPr>
        <w:shd w:val="clear" w:color="auto" w:fill="FFFFFF"/>
        <w:spacing w:line="360" w:lineRule="auto"/>
        <w:ind w:right="-427"/>
        <w:jc w:val="both"/>
        <w:textAlignment w:val="baseline"/>
        <w:rPr>
          <w:sz w:val="24"/>
          <w:szCs w:val="24"/>
        </w:rPr>
      </w:pPr>
      <w:r w:rsidRPr="00E15F18">
        <w:rPr>
          <w:sz w:val="24"/>
          <w:szCs w:val="24"/>
        </w:rPr>
        <w:t>Program studiów będzie uruchomiony od roku akademickiego 2024/2025, specjalność od roku 2026/27. W skład Rady będzie wchodzić 8 ekspertów. W tym 6  pracowników Akademii Marynarki Wojennej oraz 2 przedstawicieli otoczenia społeczno-gospodarczego.</w:t>
      </w:r>
    </w:p>
    <w:p w14:paraId="4B46212D" w14:textId="69F33F7C" w:rsidR="00E22E29" w:rsidRPr="00E22E29" w:rsidRDefault="00E22E29" w:rsidP="000C1CB5">
      <w:pPr>
        <w:shd w:val="clear" w:color="auto" w:fill="FFFFFF"/>
        <w:spacing w:line="360" w:lineRule="auto"/>
        <w:ind w:right="-427"/>
        <w:jc w:val="both"/>
        <w:textAlignment w:val="baseline"/>
        <w:rPr>
          <w:b/>
          <w:bCs/>
          <w:sz w:val="12"/>
          <w:szCs w:val="12"/>
          <w:u w:val="single"/>
        </w:rPr>
      </w:pPr>
      <w:r w:rsidRPr="00E22E29">
        <w:rPr>
          <w:b/>
          <w:bCs/>
          <w:sz w:val="24"/>
          <w:szCs w:val="24"/>
          <w:u w:val="single"/>
        </w:rPr>
        <w:t>Dotyczy wszystkich części:</w:t>
      </w:r>
    </w:p>
    <w:p w14:paraId="7EFFB2DC" w14:textId="77777777" w:rsidR="000C1CB5" w:rsidRDefault="000C1CB5" w:rsidP="000C1CB5">
      <w:pPr>
        <w:shd w:val="clear" w:color="auto" w:fill="FFFFFF"/>
        <w:spacing w:line="360" w:lineRule="auto"/>
        <w:ind w:right="-427" w:firstLine="708"/>
        <w:jc w:val="both"/>
        <w:textAlignment w:val="baseline"/>
        <w:rPr>
          <w:sz w:val="24"/>
          <w:szCs w:val="24"/>
        </w:rPr>
      </w:pPr>
      <w:r w:rsidRPr="00E22E29">
        <w:rPr>
          <w:b/>
          <w:bCs/>
          <w:sz w:val="24"/>
          <w:szCs w:val="24"/>
        </w:rPr>
        <w:lastRenderedPageBreak/>
        <w:t>W odniesieniu do powyższych elementów przedmiotu zamówienia obowiązkiem wykonawcy będzie</w:t>
      </w:r>
      <w:r w:rsidRPr="00C726A3">
        <w:rPr>
          <w:sz w:val="24"/>
          <w:szCs w:val="24"/>
        </w:rPr>
        <w:t>:</w:t>
      </w:r>
    </w:p>
    <w:p w14:paraId="327DA1E7" w14:textId="77777777" w:rsidR="000C1CB5" w:rsidRPr="00EE33BB" w:rsidRDefault="000C1CB5" w:rsidP="006C407C">
      <w:pPr>
        <w:pStyle w:val="Akapitzlist"/>
        <w:numPr>
          <w:ilvl w:val="0"/>
          <w:numId w:val="127"/>
        </w:numPr>
        <w:shd w:val="clear" w:color="auto" w:fill="FFFFFF"/>
        <w:suppressAutoHyphens w:val="0"/>
        <w:spacing w:after="160" w:line="360" w:lineRule="auto"/>
        <w:ind w:right="-427"/>
        <w:jc w:val="both"/>
        <w:textAlignment w:val="baseline"/>
        <w:rPr>
          <w:rFonts w:ascii="Times New Roman" w:hAnsi="Times New Roman"/>
          <w:sz w:val="24"/>
          <w:szCs w:val="24"/>
        </w:rPr>
      </w:pPr>
      <w:r w:rsidRPr="00EE33BB">
        <w:rPr>
          <w:rFonts w:ascii="Times New Roman" w:hAnsi="Times New Roman"/>
          <w:sz w:val="24"/>
          <w:szCs w:val="24"/>
        </w:rPr>
        <w:t xml:space="preserve">Uczestnictwo w spotkaniach Rady Programowej w celu wsparcia wdrożenia do programu kształcenia praktyk stosowanych w rozwiązywaniu rzeczywistych problemów związanych z ochroną zasobów komputerowych.  Rada Programowa będzie odpowiedzialna za przygotowanie i doskonalenie </w:t>
      </w:r>
      <w:r>
        <w:rPr>
          <w:rFonts w:ascii="Times New Roman" w:hAnsi="Times New Roman"/>
          <w:sz w:val="24"/>
          <w:szCs w:val="24"/>
        </w:rPr>
        <w:t>w/w programów</w:t>
      </w:r>
      <w:r w:rsidRPr="00EE33BB">
        <w:rPr>
          <w:rFonts w:ascii="Times New Roman" w:hAnsi="Times New Roman"/>
          <w:sz w:val="24"/>
          <w:szCs w:val="24"/>
        </w:rPr>
        <w:t xml:space="preserve"> s</w:t>
      </w:r>
      <w:r>
        <w:rPr>
          <w:rFonts w:ascii="Times New Roman" w:hAnsi="Times New Roman"/>
          <w:sz w:val="24"/>
          <w:szCs w:val="24"/>
        </w:rPr>
        <w:t>tudiów.</w:t>
      </w:r>
    </w:p>
    <w:p w14:paraId="18B8D7B0" w14:textId="77777777" w:rsidR="000C1CB5" w:rsidRPr="00EE33BB" w:rsidRDefault="000C1CB5" w:rsidP="006C407C">
      <w:pPr>
        <w:pStyle w:val="Akapitzlist"/>
        <w:numPr>
          <w:ilvl w:val="0"/>
          <w:numId w:val="127"/>
        </w:numPr>
        <w:shd w:val="clear" w:color="auto" w:fill="FFFFFF"/>
        <w:suppressAutoHyphens w:val="0"/>
        <w:spacing w:after="160" w:line="360" w:lineRule="auto"/>
        <w:ind w:right="-427"/>
        <w:jc w:val="both"/>
        <w:textAlignment w:val="baseline"/>
        <w:rPr>
          <w:rFonts w:ascii="Times New Roman" w:hAnsi="Times New Roman"/>
          <w:sz w:val="24"/>
          <w:szCs w:val="24"/>
        </w:rPr>
      </w:pPr>
      <w:r w:rsidRPr="00EE33BB">
        <w:rPr>
          <w:rFonts w:ascii="Times New Roman" w:hAnsi="Times New Roman"/>
          <w:sz w:val="24"/>
          <w:szCs w:val="24"/>
        </w:rPr>
        <w:t xml:space="preserve">Konsultacje w zakresie zakupów sprzętowych związanych z wyposażeniem pracowni laboratoryjnych. Doświadczenie zawodowe osób zatrudnionych z zewnątrz ma wspomóc działanie kadry akademickiej w zakresie wskazania i wdrożenia narzędzi programowych i sprzętowych, które </w:t>
      </w:r>
      <w:r>
        <w:rPr>
          <w:rFonts w:ascii="Times New Roman" w:hAnsi="Times New Roman"/>
          <w:sz w:val="24"/>
          <w:szCs w:val="24"/>
        </w:rPr>
        <w:t xml:space="preserve">są </w:t>
      </w:r>
      <w:r w:rsidRPr="00EE33BB">
        <w:rPr>
          <w:rFonts w:ascii="Times New Roman" w:hAnsi="Times New Roman"/>
          <w:sz w:val="24"/>
          <w:szCs w:val="24"/>
        </w:rPr>
        <w:t>aktualnie faktycznie uż</w:t>
      </w:r>
      <w:r>
        <w:rPr>
          <w:rFonts w:ascii="Times New Roman" w:hAnsi="Times New Roman"/>
          <w:sz w:val="24"/>
          <w:szCs w:val="24"/>
        </w:rPr>
        <w:t>ytkowane do ochrony systemów IT.</w:t>
      </w:r>
    </w:p>
    <w:p w14:paraId="06373A55" w14:textId="77777777" w:rsidR="000C1CB5" w:rsidRDefault="000C1CB5" w:rsidP="006C407C">
      <w:pPr>
        <w:pStyle w:val="Akapitzlist"/>
        <w:numPr>
          <w:ilvl w:val="0"/>
          <w:numId w:val="127"/>
        </w:numPr>
        <w:shd w:val="clear" w:color="auto" w:fill="FFFFFF"/>
        <w:suppressAutoHyphens w:val="0"/>
        <w:spacing w:after="160" w:line="360" w:lineRule="auto"/>
        <w:ind w:right="-427"/>
        <w:jc w:val="both"/>
        <w:textAlignment w:val="baseline"/>
        <w:rPr>
          <w:rFonts w:ascii="Times New Roman" w:hAnsi="Times New Roman"/>
          <w:sz w:val="24"/>
          <w:szCs w:val="24"/>
        </w:rPr>
      </w:pPr>
      <w:r>
        <w:rPr>
          <w:rFonts w:ascii="Times New Roman" w:hAnsi="Times New Roman"/>
          <w:sz w:val="24"/>
          <w:szCs w:val="24"/>
        </w:rPr>
        <w:t>Wsparcie w zakresie przygotowania kart przedmiotów dla nowych przedmiotów specjalnościowych.</w:t>
      </w:r>
    </w:p>
    <w:p w14:paraId="0FC5759F" w14:textId="70E7C355" w:rsidR="000C1CB5" w:rsidRDefault="000C1CB5" w:rsidP="006C407C">
      <w:pPr>
        <w:pStyle w:val="Akapitzlist"/>
        <w:numPr>
          <w:ilvl w:val="0"/>
          <w:numId w:val="127"/>
        </w:numPr>
        <w:shd w:val="clear" w:color="auto" w:fill="FFFFFF"/>
        <w:suppressAutoHyphens w:val="0"/>
        <w:spacing w:after="160" w:line="360" w:lineRule="auto"/>
        <w:ind w:right="-427"/>
        <w:jc w:val="both"/>
        <w:textAlignment w:val="baseline"/>
        <w:rPr>
          <w:rFonts w:ascii="Times New Roman" w:hAnsi="Times New Roman"/>
          <w:sz w:val="24"/>
          <w:szCs w:val="24"/>
        </w:rPr>
      </w:pPr>
      <w:r>
        <w:rPr>
          <w:rFonts w:ascii="Times New Roman" w:hAnsi="Times New Roman"/>
          <w:sz w:val="24"/>
          <w:szCs w:val="24"/>
        </w:rPr>
        <w:t>Wsparcie Rady Programowej w przygotowaniu programów stażowych, m.in. w zakresie: wyboru miejsca staży i określenia efektów kształcenia dla poszczególnych środowisk pracy, wsparciu stażystów w zakresie określenia wymaganych umiejętności i zakresu zadań stażowych,  ocenie zgodności zrealizowanego zakresu programu stażu i osiągniętych celów dydaktycznych oraz podsumowaniu efektów staży dla poszczególnych grup studenckich.</w:t>
      </w:r>
    </w:p>
    <w:p w14:paraId="063D7537" w14:textId="056A0085" w:rsidR="00E22E29" w:rsidRPr="00CF3073" w:rsidRDefault="00E22E29" w:rsidP="006C407C">
      <w:pPr>
        <w:pStyle w:val="Akapitzlist"/>
        <w:numPr>
          <w:ilvl w:val="0"/>
          <w:numId w:val="127"/>
        </w:numPr>
        <w:shd w:val="clear" w:color="auto" w:fill="FFFFFF"/>
        <w:suppressAutoHyphens w:val="0"/>
        <w:spacing w:after="160" w:line="360" w:lineRule="auto"/>
        <w:ind w:right="-427"/>
        <w:jc w:val="both"/>
        <w:textAlignment w:val="baseline"/>
        <w:rPr>
          <w:rFonts w:ascii="Times New Roman" w:hAnsi="Times New Roman"/>
          <w:sz w:val="24"/>
          <w:szCs w:val="24"/>
        </w:rPr>
      </w:pPr>
      <w:r w:rsidRPr="00CF3073">
        <w:rPr>
          <w:rFonts w:ascii="Times New Roman" w:hAnsi="Times New Roman"/>
          <w:sz w:val="24"/>
          <w:szCs w:val="24"/>
        </w:rPr>
        <w:t>Rada będzie pracowała w wymiarze 45 godzin lekcyjnych (1h – 45 minut)</w:t>
      </w:r>
      <w:r w:rsidR="000836E9" w:rsidRPr="00CF3073">
        <w:rPr>
          <w:rFonts w:ascii="Times New Roman" w:hAnsi="Times New Roman"/>
          <w:sz w:val="24"/>
          <w:szCs w:val="24"/>
        </w:rPr>
        <w:br/>
        <w:t xml:space="preserve"> w siedzibie Zamawiającego</w:t>
      </w:r>
    </w:p>
    <w:p w14:paraId="2A3013D5" w14:textId="1C5519AB" w:rsidR="00485D37" w:rsidRDefault="00485D37" w:rsidP="0008207D">
      <w:pPr>
        <w:spacing w:after="0" w:line="240" w:lineRule="auto"/>
        <w:ind w:left="6379" w:firstLine="709"/>
        <w:jc w:val="both"/>
        <w:rPr>
          <w:b/>
          <w:i/>
          <w:u w:val="single"/>
        </w:rPr>
      </w:pPr>
    </w:p>
    <w:p w14:paraId="07C66B39" w14:textId="33CF4786" w:rsidR="001E6939" w:rsidRDefault="001E6939" w:rsidP="0008207D">
      <w:pPr>
        <w:spacing w:after="0" w:line="240" w:lineRule="auto"/>
        <w:ind w:left="6379" w:firstLine="709"/>
        <w:jc w:val="both"/>
        <w:rPr>
          <w:b/>
          <w:i/>
          <w:u w:val="single"/>
        </w:rPr>
      </w:pPr>
    </w:p>
    <w:p w14:paraId="31F7A690" w14:textId="46C0E15C" w:rsidR="001E6939" w:rsidRDefault="001E6939" w:rsidP="0008207D">
      <w:pPr>
        <w:spacing w:after="0" w:line="240" w:lineRule="auto"/>
        <w:ind w:left="6379" w:firstLine="709"/>
        <w:jc w:val="both"/>
        <w:rPr>
          <w:b/>
          <w:i/>
          <w:u w:val="single"/>
        </w:rPr>
      </w:pPr>
    </w:p>
    <w:p w14:paraId="709253E5" w14:textId="77777777" w:rsidR="001E6939" w:rsidRDefault="001E6939" w:rsidP="0008207D">
      <w:pPr>
        <w:spacing w:after="0" w:line="240" w:lineRule="auto"/>
        <w:ind w:left="6379" w:firstLine="709"/>
        <w:jc w:val="both"/>
        <w:rPr>
          <w:b/>
          <w:i/>
          <w:u w:val="single"/>
        </w:rPr>
      </w:pPr>
    </w:p>
    <w:p w14:paraId="68E422F5" w14:textId="77777777" w:rsidR="00485D37" w:rsidRDefault="00485D37" w:rsidP="0008207D">
      <w:pPr>
        <w:spacing w:after="0" w:line="240" w:lineRule="auto"/>
        <w:ind w:left="6379" w:firstLine="709"/>
        <w:jc w:val="both"/>
        <w:rPr>
          <w:b/>
          <w:i/>
          <w:u w:val="single"/>
        </w:rPr>
      </w:pPr>
    </w:p>
    <w:p w14:paraId="7E204E21" w14:textId="77777777" w:rsidR="00485D37" w:rsidRDefault="00485D37" w:rsidP="0008207D">
      <w:pPr>
        <w:spacing w:after="0" w:line="240" w:lineRule="auto"/>
        <w:ind w:left="6379" w:firstLine="709"/>
        <w:jc w:val="both"/>
        <w:rPr>
          <w:b/>
          <w:i/>
          <w:u w:val="single"/>
        </w:rPr>
      </w:pPr>
    </w:p>
    <w:p w14:paraId="2B81481B" w14:textId="77777777" w:rsidR="00485D37" w:rsidRDefault="00485D37" w:rsidP="0008207D">
      <w:pPr>
        <w:spacing w:after="0" w:line="240" w:lineRule="auto"/>
        <w:ind w:left="6379" w:firstLine="709"/>
        <w:jc w:val="both"/>
        <w:rPr>
          <w:b/>
          <w:i/>
          <w:u w:val="single"/>
        </w:rPr>
      </w:pPr>
    </w:p>
    <w:p w14:paraId="43B71913" w14:textId="77777777" w:rsidR="00485D37" w:rsidRDefault="00485D37" w:rsidP="0008207D">
      <w:pPr>
        <w:spacing w:after="0" w:line="240" w:lineRule="auto"/>
        <w:ind w:left="6379" w:firstLine="709"/>
        <w:jc w:val="both"/>
        <w:rPr>
          <w:b/>
          <w:i/>
          <w:u w:val="single"/>
        </w:rPr>
      </w:pPr>
    </w:p>
    <w:p w14:paraId="41C309BE" w14:textId="77777777" w:rsidR="00485D37" w:rsidRDefault="00485D37" w:rsidP="0008207D">
      <w:pPr>
        <w:spacing w:after="0" w:line="240" w:lineRule="auto"/>
        <w:ind w:left="6379" w:firstLine="709"/>
        <w:jc w:val="both"/>
        <w:rPr>
          <w:b/>
          <w:i/>
          <w:u w:val="single"/>
        </w:rPr>
      </w:pPr>
    </w:p>
    <w:p w14:paraId="701002E1" w14:textId="77777777" w:rsidR="00485D37" w:rsidRDefault="00485D37" w:rsidP="0008207D">
      <w:pPr>
        <w:spacing w:after="0" w:line="240" w:lineRule="auto"/>
        <w:ind w:left="6379" w:firstLine="709"/>
        <w:jc w:val="both"/>
        <w:rPr>
          <w:b/>
          <w:i/>
          <w:u w:val="single"/>
        </w:rPr>
      </w:pPr>
    </w:p>
    <w:p w14:paraId="3595C55A" w14:textId="77777777" w:rsidR="00485D37" w:rsidRDefault="00485D37" w:rsidP="0008207D">
      <w:pPr>
        <w:spacing w:after="0" w:line="240" w:lineRule="auto"/>
        <w:ind w:left="6379" w:firstLine="709"/>
        <w:jc w:val="both"/>
        <w:rPr>
          <w:b/>
          <w:i/>
          <w:u w:val="single"/>
        </w:rPr>
      </w:pPr>
    </w:p>
    <w:p w14:paraId="7AB63900" w14:textId="77777777" w:rsidR="00485D37" w:rsidRDefault="00485D37" w:rsidP="0008207D">
      <w:pPr>
        <w:spacing w:after="0" w:line="240" w:lineRule="auto"/>
        <w:ind w:left="6379" w:firstLine="709"/>
        <w:jc w:val="both"/>
        <w:rPr>
          <w:b/>
          <w:i/>
          <w:u w:val="single"/>
        </w:rPr>
      </w:pPr>
    </w:p>
    <w:p w14:paraId="4559F930" w14:textId="77777777" w:rsidR="00485D37" w:rsidRDefault="00485D37" w:rsidP="0008207D">
      <w:pPr>
        <w:spacing w:after="0" w:line="240" w:lineRule="auto"/>
        <w:ind w:left="6379" w:firstLine="709"/>
        <w:jc w:val="both"/>
        <w:rPr>
          <w:b/>
          <w:i/>
          <w:u w:val="single"/>
        </w:rPr>
      </w:pPr>
    </w:p>
    <w:p w14:paraId="1022307F" w14:textId="77777777" w:rsidR="00485D37" w:rsidRDefault="00485D37" w:rsidP="0008207D">
      <w:pPr>
        <w:spacing w:after="0" w:line="240" w:lineRule="auto"/>
        <w:ind w:left="6379" w:firstLine="709"/>
        <w:jc w:val="both"/>
        <w:rPr>
          <w:b/>
          <w:i/>
          <w:u w:val="single"/>
        </w:rPr>
      </w:pPr>
    </w:p>
    <w:p w14:paraId="663BBA9B" w14:textId="77777777" w:rsidR="00485D37" w:rsidRDefault="00485D37" w:rsidP="0008207D">
      <w:pPr>
        <w:spacing w:after="0" w:line="240" w:lineRule="auto"/>
        <w:ind w:left="6379" w:firstLine="709"/>
        <w:jc w:val="both"/>
        <w:rPr>
          <w:b/>
          <w:i/>
          <w:u w:val="single"/>
        </w:rPr>
      </w:pPr>
    </w:p>
    <w:p w14:paraId="7A113B49" w14:textId="77777777" w:rsidR="00485D37" w:rsidRDefault="00485D37" w:rsidP="0008207D">
      <w:pPr>
        <w:spacing w:after="0" w:line="240" w:lineRule="auto"/>
        <w:ind w:left="6379" w:firstLine="709"/>
        <w:jc w:val="both"/>
        <w:rPr>
          <w:b/>
          <w:i/>
          <w:u w:val="single"/>
        </w:rPr>
      </w:pPr>
    </w:p>
    <w:p w14:paraId="15716F4E" w14:textId="77777777" w:rsidR="00485D37" w:rsidRDefault="00485D37" w:rsidP="0008207D">
      <w:pPr>
        <w:spacing w:after="0" w:line="240" w:lineRule="auto"/>
        <w:ind w:left="6379" w:firstLine="709"/>
        <w:jc w:val="both"/>
        <w:rPr>
          <w:b/>
          <w:i/>
          <w:u w:val="single"/>
        </w:rPr>
      </w:pPr>
    </w:p>
    <w:p w14:paraId="78B746FC" w14:textId="77777777" w:rsidR="00485D37" w:rsidRDefault="00485D37" w:rsidP="0008207D">
      <w:pPr>
        <w:spacing w:after="0" w:line="240" w:lineRule="auto"/>
        <w:ind w:left="6379" w:firstLine="709"/>
        <w:jc w:val="both"/>
        <w:rPr>
          <w:b/>
          <w:i/>
          <w:u w:val="single"/>
        </w:rPr>
      </w:pPr>
    </w:p>
    <w:p w14:paraId="52B68BD0" w14:textId="77777777" w:rsidR="00485D37" w:rsidRDefault="00485D37" w:rsidP="0008207D">
      <w:pPr>
        <w:spacing w:after="0" w:line="240" w:lineRule="auto"/>
        <w:ind w:left="6379" w:firstLine="709"/>
        <w:jc w:val="both"/>
        <w:rPr>
          <w:b/>
          <w:i/>
          <w:u w:val="single"/>
        </w:rPr>
      </w:pPr>
    </w:p>
    <w:p w14:paraId="6CCA6099" w14:textId="77777777" w:rsidR="00485D37" w:rsidRDefault="00485D37" w:rsidP="0008207D">
      <w:pPr>
        <w:spacing w:after="0" w:line="240" w:lineRule="auto"/>
        <w:ind w:left="6379" w:firstLine="709"/>
        <w:jc w:val="both"/>
        <w:rPr>
          <w:b/>
          <w:i/>
          <w:u w:val="single"/>
        </w:rPr>
      </w:pPr>
    </w:p>
    <w:p w14:paraId="3D936791" w14:textId="77777777" w:rsidR="00485D37" w:rsidRDefault="00485D37" w:rsidP="0008207D">
      <w:pPr>
        <w:spacing w:after="0" w:line="240" w:lineRule="auto"/>
        <w:ind w:left="6379" w:firstLine="709"/>
        <w:jc w:val="both"/>
        <w:rPr>
          <w:b/>
          <w:i/>
          <w:u w:val="single"/>
        </w:rPr>
      </w:pPr>
    </w:p>
    <w:p w14:paraId="1C4CE9B0" w14:textId="77777777" w:rsidR="00485D37" w:rsidRDefault="00485D37" w:rsidP="0008207D">
      <w:pPr>
        <w:spacing w:after="0" w:line="240" w:lineRule="auto"/>
        <w:ind w:left="6379" w:firstLine="709"/>
        <w:jc w:val="both"/>
        <w:rPr>
          <w:b/>
          <w:i/>
          <w:u w:val="single"/>
        </w:rPr>
      </w:pPr>
    </w:p>
    <w:p w14:paraId="62AA3131" w14:textId="7610AFDE" w:rsidR="00AF6E6F" w:rsidRPr="00E80B40" w:rsidRDefault="00AF6E6F" w:rsidP="0008207D">
      <w:pPr>
        <w:spacing w:after="0" w:line="240" w:lineRule="auto"/>
        <w:ind w:left="6379" w:firstLine="709"/>
        <w:jc w:val="both"/>
        <w:rPr>
          <w:b/>
          <w:i/>
          <w:u w:val="single"/>
        </w:rPr>
      </w:pPr>
      <w:r w:rsidRPr="00E80B40">
        <w:rPr>
          <w:b/>
          <w:i/>
          <w:u w:val="single"/>
        </w:rPr>
        <w:lastRenderedPageBreak/>
        <w:t>ZAŁĄCZNIK NR 3</w:t>
      </w:r>
    </w:p>
    <w:p w14:paraId="310D4E10" w14:textId="327A1956" w:rsidR="000705C8" w:rsidRPr="00E80B40" w:rsidRDefault="000705C8" w:rsidP="0008207D">
      <w:pPr>
        <w:spacing w:after="0" w:line="240" w:lineRule="auto"/>
        <w:ind w:left="6379" w:firstLine="709"/>
        <w:jc w:val="both"/>
        <w:rPr>
          <w:b/>
          <w:i/>
          <w:u w:val="single"/>
        </w:rPr>
      </w:pPr>
      <w:r w:rsidRPr="00E80B40">
        <w:rPr>
          <w:b/>
          <w:i/>
        </w:rPr>
        <w:t xml:space="preserve">      </w:t>
      </w:r>
      <w:r w:rsidRPr="00E80B40">
        <w:rPr>
          <w:b/>
          <w:i/>
          <w:u w:val="single"/>
        </w:rPr>
        <w:t>PROJEKT</w:t>
      </w:r>
    </w:p>
    <w:p w14:paraId="362E1139" w14:textId="2E0538EC" w:rsidR="002D75AF" w:rsidRDefault="002D75AF" w:rsidP="00412C1C">
      <w:pPr>
        <w:spacing w:after="0" w:line="240" w:lineRule="auto"/>
        <w:ind w:left="6379" w:firstLine="709"/>
        <w:rPr>
          <w:color w:val="FF0000"/>
        </w:rPr>
      </w:pPr>
      <w:r w:rsidRPr="003A4FBB">
        <w:rPr>
          <w:color w:val="FF0000"/>
        </w:rPr>
        <w:t xml:space="preserve">    </w:t>
      </w:r>
    </w:p>
    <w:p w14:paraId="196588FB" w14:textId="77777777" w:rsidR="00B874A1" w:rsidRPr="003A4FBB" w:rsidRDefault="00B874A1" w:rsidP="00412C1C">
      <w:pPr>
        <w:spacing w:after="0" w:line="240" w:lineRule="auto"/>
        <w:ind w:left="6379" w:firstLine="709"/>
        <w:rPr>
          <w:color w:val="FF0000"/>
        </w:rPr>
      </w:pPr>
    </w:p>
    <w:p w14:paraId="7B94D453" w14:textId="77777777" w:rsidR="00B874A1" w:rsidRPr="00322AE7" w:rsidRDefault="00B874A1" w:rsidP="00B874A1">
      <w:pPr>
        <w:jc w:val="center"/>
        <w:rPr>
          <w:b/>
          <w:bCs/>
          <w:iCs/>
          <w:sz w:val="21"/>
          <w:szCs w:val="21"/>
        </w:rPr>
      </w:pPr>
      <w:r w:rsidRPr="00322AE7">
        <w:rPr>
          <w:b/>
          <w:bCs/>
          <w:iCs/>
          <w:sz w:val="21"/>
          <w:szCs w:val="21"/>
        </w:rPr>
        <w:t>UMOWA NR ……………………...</w:t>
      </w:r>
    </w:p>
    <w:p w14:paraId="17A27029" w14:textId="77777777" w:rsidR="00B874A1" w:rsidRPr="00322AE7" w:rsidRDefault="00B874A1" w:rsidP="00B874A1">
      <w:pPr>
        <w:jc w:val="center"/>
        <w:rPr>
          <w:b/>
          <w:bCs/>
          <w:iCs/>
          <w:sz w:val="21"/>
          <w:szCs w:val="21"/>
        </w:rPr>
      </w:pPr>
      <w:r w:rsidRPr="00322AE7">
        <w:rPr>
          <w:iCs/>
          <w:sz w:val="21"/>
          <w:szCs w:val="21"/>
        </w:rPr>
        <w:t>(dalej jako</w:t>
      </w:r>
      <w:r w:rsidRPr="00322AE7">
        <w:rPr>
          <w:b/>
          <w:bCs/>
          <w:iCs/>
          <w:sz w:val="21"/>
          <w:szCs w:val="21"/>
        </w:rPr>
        <w:t xml:space="preserve"> „Umowa”</w:t>
      </w:r>
      <w:r w:rsidRPr="00322AE7">
        <w:rPr>
          <w:iCs/>
          <w:sz w:val="21"/>
          <w:szCs w:val="21"/>
        </w:rPr>
        <w:t>)</w:t>
      </w:r>
    </w:p>
    <w:p w14:paraId="4DB5A00C" w14:textId="77777777" w:rsidR="00B874A1" w:rsidRPr="00322AE7" w:rsidRDefault="00B874A1" w:rsidP="00B874A1">
      <w:pPr>
        <w:rPr>
          <w:iCs/>
          <w:sz w:val="21"/>
          <w:szCs w:val="21"/>
        </w:rPr>
      </w:pPr>
    </w:p>
    <w:p w14:paraId="4BC9CD51" w14:textId="77777777" w:rsidR="00B874A1" w:rsidRPr="00322AE7" w:rsidRDefault="00B874A1" w:rsidP="00B874A1">
      <w:pPr>
        <w:jc w:val="both"/>
        <w:rPr>
          <w:i/>
          <w:iCs/>
          <w:sz w:val="21"/>
          <w:szCs w:val="21"/>
        </w:rPr>
      </w:pPr>
    </w:p>
    <w:p w14:paraId="17D677EA" w14:textId="77777777" w:rsidR="00B874A1" w:rsidRPr="00322AE7" w:rsidRDefault="00B874A1" w:rsidP="00B874A1">
      <w:pPr>
        <w:jc w:val="both"/>
        <w:rPr>
          <w:sz w:val="21"/>
          <w:szCs w:val="21"/>
          <w:lang w:eastAsia="en-US"/>
        </w:rPr>
      </w:pPr>
      <w:r w:rsidRPr="00322AE7">
        <w:rPr>
          <w:sz w:val="21"/>
          <w:szCs w:val="21"/>
        </w:rPr>
        <w:t>zawarta w dniu</w:t>
      </w:r>
      <w:r w:rsidRPr="00322AE7">
        <w:rPr>
          <w:rStyle w:val="TeksttreciPogrubienie"/>
          <w:rFonts w:eastAsia="Calibri"/>
          <w:sz w:val="21"/>
          <w:szCs w:val="21"/>
        </w:rPr>
        <w:t xml:space="preserve"> </w:t>
      </w:r>
      <w:r w:rsidRPr="00322AE7">
        <w:rPr>
          <w:sz w:val="21"/>
          <w:szCs w:val="21"/>
          <w:lang w:eastAsia="en-US"/>
        </w:rPr>
        <w:t xml:space="preserve">złożenia ostatniego kwalifikowanego podpisu elektronicznego przez Strony, </w:t>
      </w:r>
      <w:r w:rsidRPr="00322AE7">
        <w:rPr>
          <w:sz w:val="21"/>
          <w:szCs w:val="21"/>
        </w:rPr>
        <w:t xml:space="preserve">pomiędzy: </w:t>
      </w:r>
    </w:p>
    <w:p w14:paraId="19C31D88" w14:textId="77777777" w:rsidR="00B874A1" w:rsidRPr="00322AE7" w:rsidRDefault="00B874A1" w:rsidP="00B874A1">
      <w:pPr>
        <w:tabs>
          <w:tab w:val="left" w:pos="9072"/>
        </w:tabs>
        <w:jc w:val="both"/>
        <w:rPr>
          <w:b/>
          <w:sz w:val="21"/>
          <w:szCs w:val="21"/>
        </w:rPr>
      </w:pPr>
    </w:p>
    <w:p w14:paraId="6D50B5DB" w14:textId="77777777" w:rsidR="00B874A1" w:rsidRPr="00322AE7" w:rsidRDefault="00B874A1" w:rsidP="00B874A1">
      <w:pPr>
        <w:tabs>
          <w:tab w:val="left" w:pos="9072"/>
        </w:tabs>
        <w:jc w:val="both"/>
        <w:rPr>
          <w:sz w:val="21"/>
          <w:szCs w:val="21"/>
        </w:rPr>
      </w:pPr>
      <w:r w:rsidRPr="00322AE7">
        <w:rPr>
          <w:b/>
          <w:sz w:val="21"/>
          <w:szCs w:val="21"/>
        </w:rPr>
        <w:t>Akademią Marynarki Wojennej im. Bohaterów Westerplatte</w:t>
      </w:r>
      <w:r w:rsidRPr="00322AE7">
        <w:rPr>
          <w:sz w:val="21"/>
          <w:szCs w:val="21"/>
        </w:rPr>
        <w:t xml:space="preserve">, 81-127 Gdynia, </w:t>
      </w:r>
      <w:r w:rsidRPr="00322AE7">
        <w:rPr>
          <w:sz w:val="21"/>
          <w:szCs w:val="21"/>
        </w:rPr>
        <w:br/>
        <w:t xml:space="preserve">ul. Śmidowicza 69, NIP 586-010-46-93, </w:t>
      </w:r>
    </w:p>
    <w:p w14:paraId="4C5D8F64" w14:textId="77777777" w:rsidR="00B874A1" w:rsidRPr="00322AE7" w:rsidRDefault="00B874A1" w:rsidP="00B874A1">
      <w:pPr>
        <w:tabs>
          <w:tab w:val="left" w:pos="9072"/>
        </w:tabs>
        <w:jc w:val="both"/>
        <w:rPr>
          <w:sz w:val="21"/>
          <w:szCs w:val="21"/>
        </w:rPr>
      </w:pPr>
      <w:r w:rsidRPr="00322AE7">
        <w:rPr>
          <w:sz w:val="21"/>
          <w:szCs w:val="21"/>
        </w:rPr>
        <w:t xml:space="preserve">reprezentowaną przez: </w:t>
      </w:r>
    </w:p>
    <w:p w14:paraId="3C52BA7B" w14:textId="77777777" w:rsidR="00B874A1" w:rsidRPr="00322AE7" w:rsidRDefault="00B874A1" w:rsidP="00B874A1">
      <w:pPr>
        <w:jc w:val="both"/>
        <w:rPr>
          <w:rStyle w:val="TeksttreciPogrubienie"/>
          <w:rFonts w:eastAsia="Calibri"/>
          <w:b w:val="0"/>
          <w:sz w:val="21"/>
          <w:szCs w:val="21"/>
        </w:rPr>
      </w:pPr>
      <w:bookmarkStart w:id="17" w:name="_Hlk83642593"/>
      <w:r w:rsidRPr="00322AE7">
        <w:rPr>
          <w:b/>
          <w:sz w:val="21"/>
          <w:szCs w:val="21"/>
        </w:rPr>
        <w:t xml:space="preserve">KANCLERZA – MARKA DRYGASA, </w:t>
      </w:r>
      <w:r w:rsidRPr="00322AE7">
        <w:rPr>
          <w:sz w:val="21"/>
          <w:szCs w:val="21"/>
        </w:rPr>
        <w:t>działającego na podstawie pełnomocnictwa</w:t>
      </w:r>
      <w:r w:rsidRPr="00322AE7">
        <w:rPr>
          <w:rStyle w:val="TeksttreciPogrubienie"/>
          <w:rFonts w:eastAsia="Calibri"/>
          <w:sz w:val="21"/>
          <w:szCs w:val="21"/>
        </w:rPr>
        <w:t xml:space="preserve"> Rektora Komendanta kontradmirała prof. dr. hab. Tomasza SZUBRYCHTA</w:t>
      </w:r>
      <w:bookmarkEnd w:id="17"/>
      <w:r w:rsidRPr="00322AE7">
        <w:rPr>
          <w:rStyle w:val="TeksttreciPogrubienie"/>
          <w:rFonts w:eastAsia="Calibri"/>
          <w:sz w:val="21"/>
          <w:szCs w:val="21"/>
        </w:rPr>
        <w:t xml:space="preserve">, </w:t>
      </w:r>
    </w:p>
    <w:p w14:paraId="4CC8E1A4" w14:textId="77777777" w:rsidR="00B874A1" w:rsidRPr="00322AE7" w:rsidRDefault="00B874A1" w:rsidP="00B874A1">
      <w:pPr>
        <w:jc w:val="both"/>
        <w:rPr>
          <w:bCs/>
          <w:sz w:val="21"/>
          <w:szCs w:val="21"/>
          <w:shd w:val="clear" w:color="auto" w:fill="FFFFFF"/>
        </w:rPr>
      </w:pPr>
      <w:r w:rsidRPr="00322AE7">
        <w:rPr>
          <w:rStyle w:val="TeksttreciPogrubienie"/>
          <w:rFonts w:eastAsia="Calibri"/>
          <w:sz w:val="21"/>
          <w:szCs w:val="21"/>
        </w:rPr>
        <w:t xml:space="preserve">zwaną dalej „Zamawiającym”, </w:t>
      </w:r>
    </w:p>
    <w:p w14:paraId="51852C11" w14:textId="77777777" w:rsidR="00B874A1" w:rsidRPr="00322AE7" w:rsidRDefault="00B874A1" w:rsidP="00B874A1">
      <w:pPr>
        <w:jc w:val="both"/>
        <w:rPr>
          <w:b/>
          <w:sz w:val="21"/>
          <w:szCs w:val="21"/>
        </w:rPr>
      </w:pPr>
    </w:p>
    <w:p w14:paraId="7CF859B2" w14:textId="77777777" w:rsidR="00B874A1" w:rsidRPr="00322AE7" w:rsidRDefault="00B874A1" w:rsidP="00B874A1">
      <w:pPr>
        <w:jc w:val="both"/>
        <w:rPr>
          <w:b/>
          <w:sz w:val="21"/>
          <w:szCs w:val="21"/>
        </w:rPr>
      </w:pPr>
      <w:r w:rsidRPr="00322AE7">
        <w:rPr>
          <w:b/>
          <w:sz w:val="21"/>
          <w:szCs w:val="21"/>
        </w:rPr>
        <w:t>a</w:t>
      </w:r>
    </w:p>
    <w:p w14:paraId="5E95F37B" w14:textId="77777777" w:rsidR="00B874A1" w:rsidRPr="00322AE7" w:rsidRDefault="00B874A1" w:rsidP="00B874A1">
      <w:pPr>
        <w:jc w:val="both"/>
        <w:rPr>
          <w:b/>
          <w:sz w:val="21"/>
          <w:szCs w:val="21"/>
        </w:rPr>
      </w:pPr>
      <w:r w:rsidRPr="00322AE7">
        <w:rPr>
          <w:bCs/>
          <w:sz w:val="21"/>
          <w:szCs w:val="21"/>
        </w:rPr>
        <w:t>…..................................................................................................................................................,</w:t>
      </w:r>
    </w:p>
    <w:p w14:paraId="39AA8C3A" w14:textId="77777777" w:rsidR="00B874A1" w:rsidRPr="00322AE7" w:rsidRDefault="00B874A1" w:rsidP="00B874A1">
      <w:pPr>
        <w:jc w:val="both"/>
        <w:rPr>
          <w:sz w:val="21"/>
          <w:szCs w:val="21"/>
        </w:rPr>
      </w:pPr>
      <w:r w:rsidRPr="00322AE7">
        <w:rPr>
          <w:sz w:val="21"/>
          <w:szCs w:val="21"/>
        </w:rPr>
        <w:t>zwanym dalej „</w:t>
      </w:r>
      <w:r w:rsidRPr="00322AE7">
        <w:rPr>
          <w:b/>
          <w:sz w:val="21"/>
          <w:szCs w:val="21"/>
        </w:rPr>
        <w:t xml:space="preserve">Wykonawcą”, </w:t>
      </w:r>
    </w:p>
    <w:p w14:paraId="5ED25F0A" w14:textId="77777777" w:rsidR="00B874A1" w:rsidRPr="00322AE7" w:rsidRDefault="00B874A1" w:rsidP="00B874A1">
      <w:pPr>
        <w:jc w:val="both"/>
        <w:rPr>
          <w:sz w:val="21"/>
          <w:szCs w:val="21"/>
        </w:rPr>
      </w:pPr>
    </w:p>
    <w:p w14:paraId="4794F7E5" w14:textId="77777777" w:rsidR="00B874A1" w:rsidRPr="00322AE7" w:rsidRDefault="00B874A1" w:rsidP="00B874A1">
      <w:pPr>
        <w:jc w:val="both"/>
        <w:rPr>
          <w:sz w:val="21"/>
          <w:szCs w:val="21"/>
        </w:rPr>
      </w:pPr>
      <w:r w:rsidRPr="00322AE7">
        <w:rPr>
          <w:sz w:val="21"/>
          <w:szCs w:val="21"/>
        </w:rPr>
        <w:t>zwanymi dalej łącznie</w:t>
      </w:r>
      <w:r w:rsidRPr="00322AE7">
        <w:rPr>
          <w:b/>
          <w:sz w:val="21"/>
          <w:szCs w:val="21"/>
        </w:rPr>
        <w:t xml:space="preserve"> „Stronami” </w:t>
      </w:r>
      <w:r w:rsidRPr="00322AE7">
        <w:rPr>
          <w:sz w:val="21"/>
          <w:szCs w:val="21"/>
        </w:rPr>
        <w:t>oraz każdy indywidualnie</w:t>
      </w:r>
      <w:r w:rsidRPr="00322AE7">
        <w:rPr>
          <w:b/>
          <w:sz w:val="21"/>
          <w:szCs w:val="21"/>
        </w:rPr>
        <w:t xml:space="preserve"> „Stroną”</w:t>
      </w:r>
      <w:r w:rsidRPr="00322AE7">
        <w:rPr>
          <w:sz w:val="21"/>
          <w:szCs w:val="21"/>
        </w:rPr>
        <w:t xml:space="preserve">. </w:t>
      </w:r>
    </w:p>
    <w:p w14:paraId="746D60DC" w14:textId="77777777" w:rsidR="00B874A1" w:rsidRPr="00322AE7" w:rsidRDefault="00B874A1" w:rsidP="00B874A1">
      <w:pPr>
        <w:jc w:val="both"/>
        <w:rPr>
          <w:sz w:val="21"/>
          <w:szCs w:val="21"/>
        </w:rPr>
      </w:pPr>
    </w:p>
    <w:p w14:paraId="2329BC2E" w14:textId="30567768" w:rsidR="00B874A1" w:rsidRPr="00B874A1" w:rsidRDefault="00B874A1" w:rsidP="00B874A1">
      <w:pPr>
        <w:jc w:val="both"/>
      </w:pPr>
      <w:r w:rsidRPr="00B874A1">
        <w:t xml:space="preserve">W wyniku przeprowadzenia postępowania o udzielenie zamówienia publicznego nr </w:t>
      </w:r>
      <w:r w:rsidRPr="00B874A1">
        <w:rPr>
          <w:b/>
          <w:bCs/>
        </w:rPr>
        <w:t xml:space="preserve">………………………….. </w:t>
      </w:r>
      <w:r w:rsidRPr="00B874A1">
        <w:t>w trybie podstawowym bez przeprowadzania negocjacji zgodnie z art. 275 pkt 1 Ustawy z dnia 11 września 2019 r. ‒ Prawo zamówień publicznych (</w:t>
      </w:r>
      <w:proofErr w:type="spellStart"/>
      <w:r w:rsidRPr="00B874A1">
        <w:t>t.j</w:t>
      </w:r>
      <w:proofErr w:type="spellEnd"/>
      <w:r w:rsidRPr="00B874A1">
        <w:t xml:space="preserve">. Dz. U. z 2023, poz. 1605 z późn.zm.) – pn. </w:t>
      </w:r>
      <w:r w:rsidRPr="00B874A1">
        <w:rPr>
          <w:b/>
          <w:bCs/>
          <w:color w:val="000000" w:themeColor="text1"/>
        </w:rPr>
        <w:t xml:space="preserve">Udział w pracach Rady Programowej dla kierunku Systemu Informacyjne w Bezpieczeństwie - specjalność „Informatyka śledcza” oraz Udział w pracach Rady Programowej dla kierunku Informatyka – specjalność „Inteligentne systemy w bezpieczeństwie IT” </w:t>
      </w:r>
      <w:r w:rsidRPr="00B874A1">
        <w:rPr>
          <w:b/>
        </w:rPr>
        <w:t>,  część  …….</w:t>
      </w:r>
      <w:r w:rsidRPr="00B874A1">
        <w:t xml:space="preserve"> Postępowania – zawarto Umowę następującej treści:</w:t>
      </w:r>
    </w:p>
    <w:p w14:paraId="1324E5B0" w14:textId="77777777" w:rsidR="00B874A1" w:rsidRPr="00B874A1" w:rsidRDefault="00B874A1" w:rsidP="00B874A1">
      <w:pPr>
        <w:jc w:val="both"/>
      </w:pPr>
    </w:p>
    <w:p w14:paraId="098C5487" w14:textId="77777777" w:rsidR="00B874A1" w:rsidRPr="00B874A1" w:rsidRDefault="00B874A1" w:rsidP="00B874A1">
      <w:pPr>
        <w:jc w:val="center"/>
        <w:rPr>
          <w:b/>
          <w:iCs/>
        </w:rPr>
      </w:pPr>
      <w:r w:rsidRPr="00B874A1">
        <w:rPr>
          <w:b/>
          <w:iCs/>
        </w:rPr>
        <w:t>§ 1</w:t>
      </w:r>
    </w:p>
    <w:p w14:paraId="67936C5F" w14:textId="77777777" w:rsidR="00B874A1" w:rsidRPr="00B874A1" w:rsidRDefault="00B874A1" w:rsidP="00B874A1">
      <w:pPr>
        <w:numPr>
          <w:ilvl w:val="0"/>
          <w:numId w:val="141"/>
        </w:numPr>
        <w:suppressAutoHyphens w:val="0"/>
        <w:autoSpaceDE w:val="0"/>
        <w:autoSpaceDN w:val="0"/>
        <w:adjustRightInd w:val="0"/>
        <w:spacing w:after="0" w:line="240" w:lineRule="auto"/>
        <w:ind w:left="284" w:hanging="284"/>
        <w:jc w:val="both"/>
      </w:pPr>
      <w:r w:rsidRPr="00B874A1">
        <w:t xml:space="preserve">Przedmiotem niniejszej Umowy jest wykonanie przez Wykonawcę </w:t>
      </w:r>
      <w:r w:rsidRPr="00B874A1">
        <w:rPr>
          <w:b/>
        </w:rPr>
        <w:t>Zadania polegającego na:</w:t>
      </w:r>
      <w:r w:rsidRPr="00B874A1">
        <w:t xml:space="preserve"> </w:t>
      </w:r>
    </w:p>
    <w:p w14:paraId="1DB17498" w14:textId="77777777" w:rsidR="00B874A1" w:rsidRPr="00B874A1" w:rsidRDefault="00B874A1" w:rsidP="00B874A1">
      <w:pPr>
        <w:pStyle w:val="Akapitzlist"/>
        <w:numPr>
          <w:ilvl w:val="0"/>
          <w:numId w:val="172"/>
        </w:numPr>
        <w:suppressAutoHyphens w:val="0"/>
        <w:autoSpaceDE w:val="0"/>
        <w:autoSpaceDN w:val="0"/>
        <w:adjustRightInd w:val="0"/>
        <w:spacing w:after="0" w:line="240" w:lineRule="auto"/>
        <w:ind w:hanging="436"/>
        <w:contextualSpacing w:val="0"/>
        <w:jc w:val="both"/>
        <w:rPr>
          <w:rFonts w:ascii="Times New Roman" w:hAnsi="Times New Roman" w:cs="Times New Roman"/>
        </w:rPr>
      </w:pPr>
      <w:r w:rsidRPr="00B874A1">
        <w:rPr>
          <w:rFonts w:ascii="Times New Roman" w:hAnsi="Times New Roman" w:cs="Times New Roman"/>
          <w:b/>
          <w:bCs/>
        </w:rPr>
        <w:t>Udziale w pracach Rady Programowej w ramach specjalności „Informatyka śledcza”</w:t>
      </w:r>
      <w:r w:rsidRPr="00B874A1">
        <w:rPr>
          <w:rFonts w:ascii="Times New Roman" w:hAnsi="Times New Roman" w:cs="Times New Roman"/>
        </w:rPr>
        <w:t xml:space="preserve"> na kierunku studiów Systemy Informacyjne w Bezpieczeństwie – studia drugiego stopnia, w ramach projektu „Wykwalifikowane kadry dla gospodarki” współfinansowanego w ramach Programu Operacyjnego Wiedza Edukacja Rozwój 2021-2027 ogłoszonego w ramach Osi Priorytetowej III, Szkolnictwo Wyższe dla Gospodarki i Rozwoju, Działania 3.5 Kompleksowe </w:t>
      </w:r>
      <w:r w:rsidRPr="00B874A1">
        <w:rPr>
          <w:rFonts w:ascii="Times New Roman" w:hAnsi="Times New Roman" w:cs="Times New Roman"/>
        </w:rPr>
        <w:lastRenderedPageBreak/>
        <w:t xml:space="preserve">Programy Szkół Wyższych. Zadanie 1, Podzadanie 1.2. Wynagrodzenie członków Rady Programowej - umowa zlecenie (kadra OSG) dla specjalności „Informatyka śledcza” na kierunku „Systemy informacyjne w bezpieczeństwie” . Program studiów będzie uruchomiony od roku akademickiego 2024/2025; </w:t>
      </w:r>
    </w:p>
    <w:p w14:paraId="3BD2BD44" w14:textId="77777777" w:rsidR="00B874A1" w:rsidRPr="00B874A1" w:rsidRDefault="00B874A1" w:rsidP="00B874A1">
      <w:pPr>
        <w:pStyle w:val="Akapitzlist"/>
        <w:numPr>
          <w:ilvl w:val="0"/>
          <w:numId w:val="172"/>
        </w:numPr>
        <w:suppressAutoHyphens w:val="0"/>
        <w:autoSpaceDE w:val="0"/>
        <w:autoSpaceDN w:val="0"/>
        <w:adjustRightInd w:val="0"/>
        <w:spacing w:after="0" w:line="240" w:lineRule="auto"/>
        <w:ind w:hanging="436"/>
        <w:contextualSpacing w:val="0"/>
        <w:jc w:val="both"/>
        <w:rPr>
          <w:rFonts w:ascii="Times New Roman" w:hAnsi="Times New Roman" w:cs="Times New Roman"/>
        </w:rPr>
      </w:pPr>
      <w:r w:rsidRPr="00B874A1">
        <w:rPr>
          <w:rFonts w:ascii="Times New Roman" w:hAnsi="Times New Roman" w:cs="Times New Roman"/>
          <w:b/>
          <w:bCs/>
        </w:rPr>
        <w:t>Udziale w pracach Rady Programowej dla specjalności „Inteligentne systemy w bezpieczeństwie IT”</w:t>
      </w:r>
      <w:r w:rsidRPr="00B874A1">
        <w:rPr>
          <w:rFonts w:ascii="Times New Roman" w:hAnsi="Times New Roman" w:cs="Times New Roman"/>
        </w:rPr>
        <w:t xml:space="preserve"> na pierwszym stopniu studiów na kierunku Informatyka w ramach projektu „Wykwalifikowane kadry dla gospodarki” współfinansowanego w ramach Programu Fundusze Europejskie dla Rozwoju Społecznego 2021-2027. Zadanie 29, Podzadanie 29.2. </w:t>
      </w:r>
      <w:r w:rsidRPr="00B874A1">
        <w:rPr>
          <w:rFonts w:ascii="Times New Roman" w:hAnsi="Times New Roman" w:cs="Times New Roman"/>
          <w:color w:val="000000" w:themeColor="text1"/>
        </w:rPr>
        <w:t>Wynagrodzenie członków Rady Programowej - umowa zlecenie (kadra OSG) dla specjalności „Inteligentne systemy w bezpieczeństwie IT” na pierwszym stopniu studiów na kierunku Informatyka</w:t>
      </w:r>
      <w:r w:rsidRPr="00B874A1">
        <w:rPr>
          <w:rFonts w:ascii="Times New Roman" w:hAnsi="Times New Roman" w:cs="Times New Roman"/>
        </w:rPr>
        <w:t xml:space="preserve">. Program studiów będzie uruchomiony od roku akademickiego 2024/2025, specjalność od roku 2026/27 zw. dalej również „Zadaniem”, </w:t>
      </w:r>
      <w:r w:rsidRPr="00B874A1">
        <w:rPr>
          <w:rFonts w:ascii="Times New Roman" w:hAnsi="Times New Roman" w:cs="Times New Roman"/>
          <w:iCs/>
        </w:rPr>
        <w:t>w ramach</w:t>
      </w:r>
      <w:r w:rsidRPr="00B874A1">
        <w:rPr>
          <w:rFonts w:ascii="Times New Roman" w:hAnsi="Times New Roman" w:cs="Times New Roman"/>
        </w:rPr>
        <w:t xml:space="preserve"> projektu „Wykwalifikowane kadry dla gospodarki”, współfinansowanego </w:t>
      </w:r>
      <w:r w:rsidRPr="00B874A1">
        <w:rPr>
          <w:rFonts w:ascii="Times New Roman" w:hAnsi="Times New Roman" w:cs="Times New Roman"/>
          <w:color w:val="000000" w:themeColor="text1"/>
        </w:rPr>
        <w:t xml:space="preserve">ze </w:t>
      </w:r>
      <w:r w:rsidRPr="00B874A1">
        <w:rPr>
          <w:rFonts w:ascii="Times New Roman" w:hAnsi="Times New Roman" w:cs="Times New Roman"/>
        </w:rPr>
        <w:t>środków Europejskiego Funduszu Społecznego</w:t>
      </w:r>
      <w:r w:rsidRPr="00B874A1">
        <w:rPr>
          <w:rFonts w:ascii="Times New Roman" w:hAnsi="Times New Roman" w:cs="Times New Roman"/>
          <w:color w:val="000000"/>
        </w:rPr>
        <w:t xml:space="preserve"> w ramach </w:t>
      </w:r>
      <w:r w:rsidRPr="00B874A1">
        <w:rPr>
          <w:rFonts w:ascii="Times New Roman" w:hAnsi="Times New Roman" w:cs="Times New Roman"/>
        </w:rPr>
        <w:t>Programu</w:t>
      </w:r>
      <w:r w:rsidRPr="00B874A1">
        <w:rPr>
          <w:rFonts w:ascii="Times New Roman" w:hAnsi="Times New Roman" w:cs="Times New Roman"/>
          <w:color w:val="000000"/>
        </w:rPr>
        <w:t xml:space="preserve"> Fundusze Europejskie dla Rozwoju Społecznego 2021-2027 w ramach Priorytetu I Umiejętności, </w:t>
      </w:r>
      <w:r w:rsidRPr="00B874A1">
        <w:rPr>
          <w:rFonts w:ascii="Times New Roman" w:hAnsi="Times New Roman" w:cs="Times New Roman"/>
          <w:color w:val="000000"/>
          <w:shd w:val="clear" w:color="auto" w:fill="FFFFFF"/>
        </w:rPr>
        <w:t>Działanie 01.05</w:t>
      </w:r>
      <w:r w:rsidRPr="00B874A1">
        <w:rPr>
          <w:rFonts w:ascii="Times New Roman" w:hAnsi="Times New Roman" w:cs="Times New Roman"/>
          <w:i/>
          <w:color w:val="000000"/>
          <w:shd w:val="clear" w:color="auto" w:fill="FFFFFF"/>
        </w:rPr>
        <w:t xml:space="preserve"> </w:t>
      </w:r>
      <w:r w:rsidRPr="00B874A1">
        <w:rPr>
          <w:rStyle w:val="Uwydatnienie"/>
          <w:rFonts w:ascii="Times New Roman" w:hAnsi="Times New Roman" w:cs="Times New Roman"/>
          <w:color w:val="000000"/>
          <w:shd w:val="clear" w:color="auto" w:fill="FFFFFF"/>
        </w:rPr>
        <w:t>Umiejętności w szkolnictwie wyższym</w:t>
      </w:r>
      <w:r w:rsidRPr="00B874A1">
        <w:rPr>
          <w:rFonts w:ascii="Times New Roman" w:hAnsi="Times New Roman" w:cs="Times New Roman"/>
        </w:rPr>
        <w:t xml:space="preserve">. </w:t>
      </w:r>
    </w:p>
    <w:p w14:paraId="1EB3AF93" w14:textId="77777777" w:rsidR="00B874A1" w:rsidRPr="00B874A1" w:rsidRDefault="00B874A1" w:rsidP="00B874A1">
      <w:pPr>
        <w:pStyle w:val="Akapitzlist"/>
        <w:numPr>
          <w:ilvl w:val="0"/>
          <w:numId w:val="141"/>
        </w:numPr>
        <w:suppressAutoHyphens w:val="0"/>
        <w:autoSpaceDE w:val="0"/>
        <w:autoSpaceDN w:val="0"/>
        <w:adjustRightInd w:val="0"/>
        <w:spacing w:after="0" w:line="240" w:lineRule="auto"/>
        <w:ind w:left="284" w:hanging="284"/>
        <w:contextualSpacing w:val="0"/>
        <w:jc w:val="both"/>
        <w:rPr>
          <w:rFonts w:ascii="Times New Roman" w:hAnsi="Times New Roman" w:cs="Times New Roman"/>
        </w:rPr>
      </w:pPr>
      <w:r w:rsidRPr="00B874A1">
        <w:rPr>
          <w:rFonts w:ascii="Times New Roman" w:hAnsi="Times New Roman" w:cs="Times New Roman"/>
        </w:rPr>
        <w:t xml:space="preserve">Czas realizacji Zadania: od dnia podpisania Umowy do dnia 30.01.2029 r. </w:t>
      </w:r>
    </w:p>
    <w:p w14:paraId="6E635405" w14:textId="77777777" w:rsidR="00B874A1" w:rsidRPr="00B874A1" w:rsidRDefault="00B874A1" w:rsidP="00B874A1">
      <w:pPr>
        <w:numPr>
          <w:ilvl w:val="0"/>
          <w:numId w:val="141"/>
        </w:numPr>
        <w:suppressAutoHyphens w:val="0"/>
        <w:spacing w:after="0" w:line="240" w:lineRule="auto"/>
        <w:ind w:left="284" w:hanging="284"/>
        <w:jc w:val="both"/>
        <w:textAlignment w:val="baseline"/>
      </w:pPr>
      <w:r w:rsidRPr="00B874A1">
        <w:t xml:space="preserve">Warunki udziału w Radzie Programowej, o której mowa w ust. 1 pkt 1 i 2, będą następujące: </w:t>
      </w:r>
    </w:p>
    <w:p w14:paraId="739B37CD" w14:textId="77777777" w:rsidR="00B874A1" w:rsidRPr="00B874A1" w:rsidRDefault="00B874A1" w:rsidP="00B874A1">
      <w:pPr>
        <w:pStyle w:val="Akapitzlist"/>
        <w:numPr>
          <w:ilvl w:val="0"/>
          <w:numId w:val="157"/>
        </w:numPr>
        <w:suppressAutoHyphens w:val="0"/>
        <w:spacing w:after="0" w:line="240" w:lineRule="auto"/>
        <w:contextualSpacing w:val="0"/>
        <w:jc w:val="both"/>
        <w:textAlignment w:val="baseline"/>
        <w:rPr>
          <w:rFonts w:ascii="Times New Roman" w:hAnsi="Times New Roman" w:cs="Times New Roman"/>
        </w:rPr>
      </w:pPr>
      <w:r w:rsidRPr="00B874A1">
        <w:rPr>
          <w:rFonts w:ascii="Times New Roman" w:hAnsi="Times New Roman" w:cs="Times New Roman"/>
        </w:rPr>
        <w:t>Według założeń projektowych pracy Rady Programowej będą odbywały się na terenie AMW lub zdalnie (za pomocą platformy programowej udostępnionej przez AMW)</w:t>
      </w:r>
    </w:p>
    <w:p w14:paraId="24B8BA92" w14:textId="77777777" w:rsidR="00B874A1" w:rsidRPr="00B874A1" w:rsidRDefault="00B874A1" w:rsidP="00B874A1">
      <w:pPr>
        <w:pStyle w:val="Akapitzlist"/>
        <w:numPr>
          <w:ilvl w:val="0"/>
          <w:numId w:val="157"/>
        </w:numPr>
        <w:suppressAutoHyphens w:val="0"/>
        <w:spacing w:after="0" w:line="240" w:lineRule="auto"/>
        <w:contextualSpacing w:val="0"/>
        <w:jc w:val="both"/>
        <w:textAlignment w:val="baseline"/>
        <w:rPr>
          <w:rFonts w:ascii="Times New Roman" w:hAnsi="Times New Roman" w:cs="Times New Roman"/>
        </w:rPr>
      </w:pPr>
      <w:r w:rsidRPr="00B874A1">
        <w:rPr>
          <w:rFonts w:ascii="Times New Roman" w:hAnsi="Times New Roman" w:cs="Times New Roman"/>
        </w:rPr>
        <w:t>Przedmiot zamówienia obejmuje maksymalnie …… godzin pracy w w/w Radzie Programowej;</w:t>
      </w:r>
    </w:p>
    <w:p w14:paraId="5DDA39B2" w14:textId="77777777" w:rsidR="00B874A1" w:rsidRPr="00B874A1" w:rsidRDefault="00B874A1" w:rsidP="00B874A1">
      <w:pPr>
        <w:pStyle w:val="Akapitzlist"/>
        <w:numPr>
          <w:ilvl w:val="0"/>
          <w:numId w:val="157"/>
        </w:numPr>
        <w:suppressAutoHyphens w:val="0"/>
        <w:spacing w:after="0" w:line="240" w:lineRule="auto"/>
        <w:contextualSpacing w:val="0"/>
        <w:jc w:val="both"/>
        <w:textAlignment w:val="baseline"/>
        <w:rPr>
          <w:rFonts w:ascii="Times New Roman" w:hAnsi="Times New Roman" w:cs="Times New Roman"/>
        </w:rPr>
      </w:pPr>
      <w:r w:rsidRPr="00B874A1">
        <w:rPr>
          <w:rFonts w:ascii="Times New Roman" w:hAnsi="Times New Roman" w:cs="Times New Roman"/>
        </w:rPr>
        <w:t xml:space="preserve">Szczegółowy termin (dzień/data) spotkań Rady Programowej określi Zamawiający po sporządzeniu harmonogramu spotkań Rady Programowej, jednak nie później niż 2 tygodnie przed planowanym przedsięwzięciem. </w:t>
      </w:r>
    </w:p>
    <w:p w14:paraId="17E44685" w14:textId="77777777" w:rsidR="00B874A1" w:rsidRPr="00B874A1" w:rsidRDefault="00B874A1" w:rsidP="00B874A1">
      <w:pPr>
        <w:numPr>
          <w:ilvl w:val="0"/>
          <w:numId w:val="141"/>
        </w:numPr>
        <w:suppressAutoHyphens w:val="0"/>
        <w:spacing w:after="0" w:line="240" w:lineRule="auto"/>
        <w:ind w:left="426" w:hanging="426"/>
        <w:jc w:val="both"/>
        <w:textAlignment w:val="baseline"/>
      </w:pPr>
      <w:r w:rsidRPr="00B874A1">
        <w:t xml:space="preserve">Zamawiający prześle do Wykonawcy zestawienie, które będzie określać minimum informacji: założenia nowej specjalności oraz inne istotne dla realizacji Umowy warunki. Zestawienie będzie przesyłane w formie pisemnej lub w postaci skanu za pośrednictwem poczty elektronicznej do osoby ds. kontaktów ze strony Wykonawcy w terminie 7 dni przed terminem, w którym miałyby się rozpocząć planowana Rada Programowa. </w:t>
      </w:r>
    </w:p>
    <w:p w14:paraId="2B722287" w14:textId="77777777" w:rsidR="00B874A1" w:rsidRPr="00B874A1" w:rsidRDefault="00B874A1" w:rsidP="00B874A1">
      <w:pPr>
        <w:ind w:left="426" w:hanging="426"/>
        <w:rPr>
          <w:b/>
          <w:iCs/>
        </w:rPr>
      </w:pPr>
    </w:p>
    <w:p w14:paraId="54A35016" w14:textId="77777777" w:rsidR="00B874A1" w:rsidRPr="00B874A1" w:rsidRDefault="00B874A1" w:rsidP="00B874A1">
      <w:pPr>
        <w:ind w:left="360"/>
        <w:jc w:val="center"/>
        <w:rPr>
          <w:b/>
          <w:iCs/>
        </w:rPr>
      </w:pPr>
      <w:r w:rsidRPr="00B874A1">
        <w:rPr>
          <w:b/>
          <w:iCs/>
        </w:rPr>
        <w:t>§ 2</w:t>
      </w:r>
    </w:p>
    <w:p w14:paraId="18443AEE" w14:textId="77777777" w:rsidR="00B874A1" w:rsidRPr="00B874A1" w:rsidRDefault="00B874A1" w:rsidP="00B874A1">
      <w:pPr>
        <w:widowControl w:val="0"/>
        <w:numPr>
          <w:ilvl w:val="0"/>
          <w:numId w:val="142"/>
        </w:numPr>
        <w:suppressAutoHyphens w:val="0"/>
        <w:spacing w:after="0" w:line="240" w:lineRule="auto"/>
        <w:ind w:left="426" w:right="181" w:hanging="426"/>
        <w:jc w:val="both"/>
      </w:pPr>
      <w:r w:rsidRPr="00B874A1">
        <w:t>Wykonawca oświadcza, że posiada odpowiednią wiedzę i doświadczenie do należytego wykonania przedmiotu Umowy.</w:t>
      </w:r>
    </w:p>
    <w:p w14:paraId="0C957543" w14:textId="77777777" w:rsidR="00B874A1" w:rsidRPr="00B874A1" w:rsidRDefault="00B874A1" w:rsidP="00B874A1">
      <w:pPr>
        <w:widowControl w:val="0"/>
        <w:numPr>
          <w:ilvl w:val="0"/>
          <w:numId w:val="142"/>
        </w:numPr>
        <w:suppressAutoHyphens w:val="0"/>
        <w:spacing w:after="0" w:line="240" w:lineRule="auto"/>
        <w:ind w:left="426" w:right="181" w:hanging="426"/>
        <w:jc w:val="both"/>
      </w:pPr>
      <w:r w:rsidRPr="00B874A1">
        <w:t>Wykonawca</w:t>
      </w:r>
      <w:r w:rsidRPr="00B874A1" w:rsidDel="00272D3D">
        <w:t xml:space="preserve"> </w:t>
      </w:r>
      <w:r w:rsidRPr="00B874A1">
        <w:t xml:space="preserve"> oświadcza, iż przedmiot Umowy wykona z zachowaniem wysokiej jakości użytych materiałów oraz dotrzyma umówionych terminów przy zachowaniu należytej staranności,  uwzględniając zawodowy charakter prowadzonej przez niego działalności.</w:t>
      </w:r>
    </w:p>
    <w:p w14:paraId="5CC032AD" w14:textId="77777777" w:rsidR="00B874A1" w:rsidRPr="00B874A1" w:rsidRDefault="00B874A1" w:rsidP="00B874A1">
      <w:pPr>
        <w:widowControl w:val="0"/>
        <w:numPr>
          <w:ilvl w:val="0"/>
          <w:numId w:val="142"/>
        </w:numPr>
        <w:suppressAutoHyphens w:val="0"/>
        <w:spacing w:after="0" w:line="240" w:lineRule="auto"/>
        <w:ind w:left="426" w:right="182" w:hanging="426"/>
        <w:jc w:val="both"/>
      </w:pPr>
      <w:r w:rsidRPr="00B874A1">
        <w:t>Wykonawca zobowiązuje się zachować w tajemnicy wszelkie informacje dotyczące działalności Zamawiającego lub osób z nim</w:t>
      </w:r>
      <w:r w:rsidRPr="00B874A1">
        <w:rPr>
          <w:spacing w:val="-10"/>
        </w:rPr>
        <w:t xml:space="preserve"> </w:t>
      </w:r>
      <w:r w:rsidRPr="00B874A1">
        <w:t>związanych.</w:t>
      </w:r>
    </w:p>
    <w:p w14:paraId="5464FE8C" w14:textId="77777777" w:rsidR="00B874A1" w:rsidRPr="00B874A1" w:rsidRDefault="00B874A1" w:rsidP="00B874A1">
      <w:pPr>
        <w:widowControl w:val="0"/>
        <w:numPr>
          <w:ilvl w:val="0"/>
          <w:numId w:val="142"/>
        </w:numPr>
        <w:suppressAutoHyphens w:val="0"/>
        <w:spacing w:after="0" w:line="240" w:lineRule="auto"/>
        <w:ind w:left="426" w:right="182" w:hanging="426"/>
        <w:jc w:val="both"/>
      </w:pPr>
      <w:r w:rsidRPr="00B874A1">
        <w:t>Wykonawca zobowiązuje się chronić przed dostępem o</w:t>
      </w:r>
      <w:r w:rsidRPr="00B874A1">
        <w:rPr>
          <w:spacing w:val="-8"/>
        </w:rPr>
        <w:t>s</w:t>
      </w:r>
      <w:r w:rsidRPr="00B874A1">
        <w:t xml:space="preserve">ób trzecich zarówno wszelkie materiały informacyjne przekazane mu przez Zamawiającego jak i opracowania własne stworzone dla potrzeb niniejszej Umowy. </w:t>
      </w:r>
    </w:p>
    <w:p w14:paraId="418629AF" w14:textId="77777777" w:rsidR="00B874A1" w:rsidRPr="00B874A1" w:rsidRDefault="00B874A1" w:rsidP="00B874A1">
      <w:pPr>
        <w:widowControl w:val="0"/>
        <w:numPr>
          <w:ilvl w:val="0"/>
          <w:numId w:val="142"/>
        </w:numPr>
        <w:suppressAutoHyphens w:val="0"/>
        <w:spacing w:after="0" w:line="240" w:lineRule="auto"/>
        <w:ind w:left="426" w:right="182" w:hanging="426"/>
        <w:jc w:val="both"/>
      </w:pPr>
      <w:r w:rsidRPr="00B874A1">
        <w:t>Zobowiązania wymienione w ust. 3 i 4 Wykonawca zobowiązany jest realizować zarówno w czasie trwania niniejszej Umowy jak i po jej zakończeniu.</w:t>
      </w:r>
    </w:p>
    <w:p w14:paraId="52F9FCD5" w14:textId="77777777" w:rsidR="00B874A1" w:rsidRPr="00B874A1" w:rsidRDefault="00B874A1" w:rsidP="00B874A1">
      <w:pPr>
        <w:widowControl w:val="0"/>
        <w:numPr>
          <w:ilvl w:val="0"/>
          <w:numId w:val="142"/>
        </w:numPr>
        <w:suppressAutoHyphens w:val="0"/>
        <w:spacing w:after="0" w:line="240" w:lineRule="auto"/>
        <w:ind w:left="426" w:right="182" w:hanging="426"/>
        <w:jc w:val="both"/>
      </w:pPr>
      <w:r w:rsidRPr="00B874A1">
        <w:t>Strony wspólnie ustalają, że Wykonawca</w:t>
      </w:r>
      <w:r w:rsidRPr="00B874A1" w:rsidDel="00272D3D">
        <w:t xml:space="preserve"> </w:t>
      </w:r>
      <w:r w:rsidRPr="00B874A1">
        <w:t xml:space="preserve"> będzie składał Zamawiającemu:</w:t>
      </w:r>
    </w:p>
    <w:p w14:paraId="5B65648C" w14:textId="77777777" w:rsidR="00B874A1" w:rsidRPr="00B874A1" w:rsidRDefault="00B874A1" w:rsidP="00B874A1">
      <w:pPr>
        <w:pStyle w:val="Bezodstpw"/>
        <w:numPr>
          <w:ilvl w:val="0"/>
          <w:numId w:val="140"/>
        </w:numPr>
        <w:tabs>
          <w:tab w:val="left" w:pos="709"/>
        </w:tabs>
        <w:suppressAutoHyphens w:val="0"/>
        <w:ind w:left="709" w:hanging="283"/>
        <w:jc w:val="both"/>
        <w:rPr>
          <w:rFonts w:ascii="Times New Roman" w:hAnsi="Times New Roman" w:cs="Times New Roman"/>
          <w:b/>
          <w:iCs/>
        </w:rPr>
      </w:pPr>
      <w:r w:rsidRPr="00B874A1">
        <w:rPr>
          <w:rFonts w:ascii="Times New Roman" w:hAnsi="Times New Roman" w:cs="Times New Roman"/>
        </w:rPr>
        <w:t>miesięczną ewidencję godzin i zadań, tj. kartę czasu pracy;</w:t>
      </w:r>
    </w:p>
    <w:p w14:paraId="5BCF41A6" w14:textId="77777777" w:rsidR="00B874A1" w:rsidRPr="00B874A1" w:rsidRDefault="00B874A1" w:rsidP="00B874A1">
      <w:pPr>
        <w:pStyle w:val="Bezodstpw"/>
        <w:numPr>
          <w:ilvl w:val="0"/>
          <w:numId w:val="140"/>
        </w:numPr>
        <w:tabs>
          <w:tab w:val="left" w:pos="709"/>
        </w:tabs>
        <w:suppressAutoHyphens w:val="0"/>
        <w:ind w:left="709" w:hanging="283"/>
        <w:jc w:val="both"/>
        <w:rPr>
          <w:rFonts w:ascii="Times New Roman" w:hAnsi="Times New Roman" w:cs="Times New Roman"/>
          <w:b/>
          <w:bCs/>
        </w:rPr>
      </w:pPr>
      <w:r w:rsidRPr="00B874A1">
        <w:rPr>
          <w:rFonts w:ascii="Times New Roman" w:hAnsi="Times New Roman" w:cs="Times New Roman"/>
        </w:rPr>
        <w:t>oświadczenie o nieprzekraczaniu 276 h/ miesięcznie łącznego zaangażowania zawodowego.</w:t>
      </w:r>
    </w:p>
    <w:p w14:paraId="391661A2" w14:textId="77777777" w:rsidR="00B874A1" w:rsidRPr="00B874A1" w:rsidRDefault="00B874A1" w:rsidP="00B874A1">
      <w:pPr>
        <w:pStyle w:val="Bezodstpw"/>
        <w:tabs>
          <w:tab w:val="left" w:pos="709"/>
        </w:tabs>
        <w:rPr>
          <w:rFonts w:ascii="Times New Roman" w:hAnsi="Times New Roman" w:cs="Times New Roman"/>
          <w:b/>
          <w:bCs/>
        </w:rPr>
      </w:pPr>
    </w:p>
    <w:p w14:paraId="2AAC6602" w14:textId="77777777" w:rsidR="00B874A1" w:rsidRPr="00B874A1" w:rsidRDefault="00B874A1" w:rsidP="00B874A1">
      <w:pPr>
        <w:pStyle w:val="Bezodstpw"/>
        <w:tabs>
          <w:tab w:val="left" w:pos="709"/>
        </w:tabs>
        <w:jc w:val="center"/>
        <w:rPr>
          <w:rFonts w:ascii="Times New Roman" w:hAnsi="Times New Roman" w:cs="Times New Roman"/>
          <w:b/>
          <w:bCs/>
        </w:rPr>
      </w:pPr>
      <w:r w:rsidRPr="00B874A1">
        <w:rPr>
          <w:rFonts w:ascii="Times New Roman" w:hAnsi="Times New Roman" w:cs="Times New Roman"/>
          <w:b/>
          <w:bCs/>
        </w:rPr>
        <w:t>§ 3</w:t>
      </w:r>
    </w:p>
    <w:p w14:paraId="32D2329E" w14:textId="77777777" w:rsidR="00B874A1" w:rsidRPr="00B874A1" w:rsidRDefault="00B874A1" w:rsidP="00B874A1">
      <w:pPr>
        <w:pStyle w:val="Lista2"/>
        <w:numPr>
          <w:ilvl w:val="0"/>
          <w:numId w:val="137"/>
        </w:numPr>
        <w:tabs>
          <w:tab w:val="num" w:pos="426"/>
        </w:tabs>
        <w:suppressAutoHyphens w:val="0"/>
        <w:spacing w:after="0" w:line="240" w:lineRule="auto"/>
        <w:ind w:left="426" w:hanging="426"/>
        <w:contextualSpacing w:val="0"/>
        <w:jc w:val="both"/>
        <w:rPr>
          <w:rFonts w:ascii="Times New Roman" w:hAnsi="Times New Roman"/>
        </w:rPr>
      </w:pPr>
      <w:r w:rsidRPr="00B874A1">
        <w:rPr>
          <w:rFonts w:ascii="Times New Roman" w:hAnsi="Times New Roman"/>
        </w:rPr>
        <w:t>Za wykonanie Przedmiotu niniejszej Umowy Zamawiający zapłaci Wykonawcy wynagrodzenie w wysokości tj. ......................... złotych brutto  (słownie: ............................ złotych 00/100) za jedną godzinę pracy w Radzie Programowej (1h = 45 minut).</w:t>
      </w:r>
    </w:p>
    <w:p w14:paraId="44ECB3B6" w14:textId="77777777" w:rsidR="00B874A1" w:rsidRPr="00B874A1" w:rsidRDefault="00B874A1" w:rsidP="00B874A1">
      <w:pPr>
        <w:pStyle w:val="Lista2"/>
        <w:numPr>
          <w:ilvl w:val="0"/>
          <w:numId w:val="137"/>
        </w:numPr>
        <w:tabs>
          <w:tab w:val="num" w:pos="426"/>
        </w:tabs>
        <w:suppressAutoHyphens w:val="0"/>
        <w:spacing w:after="0" w:line="240" w:lineRule="auto"/>
        <w:ind w:left="426" w:hanging="426"/>
        <w:contextualSpacing w:val="0"/>
        <w:jc w:val="both"/>
        <w:rPr>
          <w:rFonts w:ascii="Times New Roman" w:hAnsi="Times New Roman"/>
        </w:rPr>
      </w:pPr>
      <w:r w:rsidRPr="00B874A1">
        <w:rPr>
          <w:rFonts w:ascii="Times New Roman" w:hAnsi="Times New Roman"/>
        </w:rPr>
        <w:t>Wynagrodzenie za wykonanie Zadania (łącznie 45 h ), o którym mowa w § 1 (............. godzin łącznie) ustala się w wysokości....................... złotych brutto</w:t>
      </w:r>
      <w:r w:rsidRPr="00B874A1">
        <w:rPr>
          <w:rFonts w:ascii="Times New Roman" w:hAnsi="Times New Roman"/>
          <w:b/>
        </w:rPr>
        <w:t xml:space="preserve"> </w:t>
      </w:r>
      <w:r w:rsidRPr="00B874A1">
        <w:rPr>
          <w:rFonts w:ascii="Times New Roman" w:hAnsi="Times New Roman"/>
        </w:rPr>
        <w:t>(słownie: ........................................ złotych 00/100).</w:t>
      </w:r>
    </w:p>
    <w:p w14:paraId="47B71E90" w14:textId="77777777" w:rsidR="00B874A1" w:rsidRPr="00B874A1" w:rsidRDefault="00B874A1" w:rsidP="00B874A1">
      <w:pPr>
        <w:pStyle w:val="Lista2"/>
        <w:numPr>
          <w:ilvl w:val="0"/>
          <w:numId w:val="137"/>
        </w:numPr>
        <w:tabs>
          <w:tab w:val="num" w:pos="426"/>
        </w:tabs>
        <w:suppressAutoHyphens w:val="0"/>
        <w:spacing w:after="0" w:line="240" w:lineRule="auto"/>
        <w:ind w:left="426" w:hanging="426"/>
        <w:contextualSpacing w:val="0"/>
        <w:jc w:val="both"/>
        <w:rPr>
          <w:rFonts w:ascii="Times New Roman" w:hAnsi="Times New Roman"/>
        </w:rPr>
      </w:pPr>
      <w:r w:rsidRPr="00B874A1">
        <w:rPr>
          <w:rFonts w:ascii="Times New Roman" w:hAnsi="Times New Roman"/>
        </w:rPr>
        <w:t>Wynagrodzenie dla Wykonawcy jest współfinansowane ze środków Unii Europejskiej.</w:t>
      </w:r>
    </w:p>
    <w:p w14:paraId="571C6529" w14:textId="77777777" w:rsidR="00B874A1" w:rsidRPr="00B874A1" w:rsidRDefault="00B874A1" w:rsidP="00B874A1">
      <w:pPr>
        <w:pStyle w:val="Lista2"/>
        <w:numPr>
          <w:ilvl w:val="0"/>
          <w:numId w:val="137"/>
        </w:numPr>
        <w:tabs>
          <w:tab w:val="num" w:pos="426"/>
        </w:tabs>
        <w:suppressAutoHyphens w:val="0"/>
        <w:spacing w:after="0" w:line="240" w:lineRule="auto"/>
        <w:ind w:left="426" w:hanging="426"/>
        <w:contextualSpacing w:val="0"/>
        <w:jc w:val="both"/>
        <w:rPr>
          <w:rFonts w:ascii="Times New Roman" w:hAnsi="Times New Roman"/>
        </w:rPr>
      </w:pPr>
      <w:r w:rsidRPr="00B874A1">
        <w:rPr>
          <w:rFonts w:ascii="Times New Roman" w:hAnsi="Times New Roman"/>
        </w:rPr>
        <w:lastRenderedPageBreak/>
        <w:t>Podstawą wypłaty wynagrodzenia, o którym mowa w ust. 1-2 jest niniejsza Umowa, faktura/rachunek oraz załączniki nr 1-4.</w:t>
      </w:r>
    </w:p>
    <w:p w14:paraId="7761B07B" w14:textId="77777777" w:rsidR="00B874A1" w:rsidRPr="00B874A1" w:rsidRDefault="00B874A1" w:rsidP="00B874A1">
      <w:pPr>
        <w:pStyle w:val="Lista2"/>
        <w:numPr>
          <w:ilvl w:val="0"/>
          <w:numId w:val="137"/>
        </w:numPr>
        <w:tabs>
          <w:tab w:val="num" w:pos="426"/>
        </w:tabs>
        <w:suppressAutoHyphens w:val="0"/>
        <w:spacing w:after="0" w:line="240" w:lineRule="auto"/>
        <w:ind w:left="426" w:hanging="426"/>
        <w:contextualSpacing w:val="0"/>
        <w:jc w:val="both"/>
        <w:rPr>
          <w:rFonts w:ascii="Times New Roman" w:hAnsi="Times New Roman"/>
        </w:rPr>
      </w:pPr>
      <w:r w:rsidRPr="00B874A1">
        <w:rPr>
          <w:rFonts w:ascii="Times New Roman" w:hAnsi="Times New Roman"/>
        </w:rPr>
        <w:t xml:space="preserve">Wynagrodzenie, o którym mowa w ust.1-2, będzie wypłacane w terminie 14 dni od daty doręczenia faktury/rachunku przelewem na konto wskazane przez Wykonawcę, na co Wykonawca wyraża zgodę, podpisując niniejszą Umowę. </w:t>
      </w:r>
    </w:p>
    <w:p w14:paraId="79BC4FAC" w14:textId="77777777" w:rsidR="00B874A1" w:rsidRPr="00B874A1" w:rsidRDefault="00B874A1" w:rsidP="00B874A1">
      <w:pPr>
        <w:pStyle w:val="Lista2"/>
        <w:numPr>
          <w:ilvl w:val="0"/>
          <w:numId w:val="137"/>
        </w:numPr>
        <w:tabs>
          <w:tab w:val="num" w:pos="426"/>
        </w:tabs>
        <w:suppressAutoHyphens w:val="0"/>
        <w:spacing w:after="0" w:line="240" w:lineRule="auto"/>
        <w:ind w:left="426" w:hanging="426"/>
        <w:contextualSpacing w:val="0"/>
        <w:jc w:val="both"/>
        <w:rPr>
          <w:rFonts w:ascii="Times New Roman" w:hAnsi="Times New Roman"/>
        </w:rPr>
      </w:pPr>
      <w:r w:rsidRPr="00B874A1">
        <w:rPr>
          <w:rFonts w:ascii="Times New Roman" w:hAnsi="Times New Roman"/>
        </w:rPr>
        <w:t>Zamawiający zastrzega, iż płatność może nastąpić nie wcześniej niż po przekazaniu środków Zamawiającemu na ww. cel przez instytucje finansujące Projekt, ale nie później niż w terminie 14 dni od otrzymania środków przez Zamawiającego.</w:t>
      </w:r>
    </w:p>
    <w:p w14:paraId="48497664" w14:textId="77777777" w:rsidR="00B874A1" w:rsidRPr="00B874A1" w:rsidRDefault="00B874A1" w:rsidP="00B874A1">
      <w:pPr>
        <w:pStyle w:val="Lista2"/>
        <w:numPr>
          <w:ilvl w:val="0"/>
          <w:numId w:val="137"/>
        </w:numPr>
        <w:tabs>
          <w:tab w:val="num" w:pos="426"/>
        </w:tabs>
        <w:suppressAutoHyphens w:val="0"/>
        <w:spacing w:after="0" w:line="240" w:lineRule="auto"/>
        <w:ind w:left="426" w:hanging="426"/>
        <w:contextualSpacing w:val="0"/>
        <w:jc w:val="both"/>
        <w:rPr>
          <w:rFonts w:ascii="Times New Roman" w:hAnsi="Times New Roman"/>
        </w:rPr>
      </w:pPr>
      <w:r w:rsidRPr="00B874A1">
        <w:rPr>
          <w:rFonts w:ascii="Times New Roman" w:hAnsi="Times New Roman"/>
        </w:rPr>
        <w:t>W przypadku zaistnienia okoliczności, określonych w ust. 6, Wykonawca zrzeka się dochodzenia odsetek z tytułu opóźnienia w zapłacie.</w:t>
      </w:r>
    </w:p>
    <w:p w14:paraId="454FAC60" w14:textId="77777777" w:rsidR="00B874A1" w:rsidRPr="00B874A1" w:rsidRDefault="00B874A1" w:rsidP="00B874A1">
      <w:pPr>
        <w:pStyle w:val="Tekstpodstawowy"/>
        <w:rPr>
          <w:b/>
          <w:sz w:val="22"/>
          <w:szCs w:val="22"/>
        </w:rPr>
      </w:pPr>
    </w:p>
    <w:p w14:paraId="1C94B4BF" w14:textId="77777777" w:rsidR="00B874A1" w:rsidRPr="00B874A1" w:rsidRDefault="00B874A1" w:rsidP="00B874A1">
      <w:pPr>
        <w:pStyle w:val="Tekstpodstawowy"/>
        <w:ind w:left="360" w:hanging="360"/>
        <w:jc w:val="center"/>
        <w:rPr>
          <w:b/>
          <w:sz w:val="22"/>
          <w:szCs w:val="22"/>
        </w:rPr>
      </w:pPr>
    </w:p>
    <w:p w14:paraId="0FE6BD03" w14:textId="77777777" w:rsidR="00B874A1" w:rsidRPr="00B874A1" w:rsidRDefault="00B874A1" w:rsidP="00B874A1">
      <w:pPr>
        <w:pStyle w:val="Tekstpodstawowy"/>
        <w:ind w:left="360" w:hanging="360"/>
        <w:jc w:val="center"/>
        <w:rPr>
          <w:b/>
          <w:i w:val="0"/>
          <w:iCs w:val="0"/>
          <w:sz w:val="22"/>
          <w:szCs w:val="22"/>
        </w:rPr>
      </w:pPr>
      <w:r w:rsidRPr="00B874A1">
        <w:rPr>
          <w:b/>
          <w:i w:val="0"/>
          <w:iCs w:val="0"/>
          <w:sz w:val="22"/>
          <w:szCs w:val="22"/>
        </w:rPr>
        <w:t>§ 4</w:t>
      </w:r>
    </w:p>
    <w:p w14:paraId="21EDC35B" w14:textId="77777777" w:rsidR="00B874A1" w:rsidRPr="00B874A1" w:rsidRDefault="00B874A1" w:rsidP="00B874A1">
      <w:pPr>
        <w:pStyle w:val="Lista2"/>
        <w:numPr>
          <w:ilvl w:val="0"/>
          <w:numId w:val="138"/>
        </w:numPr>
        <w:tabs>
          <w:tab w:val="num" w:pos="426"/>
        </w:tabs>
        <w:suppressAutoHyphens w:val="0"/>
        <w:spacing w:after="0" w:line="240" w:lineRule="auto"/>
        <w:ind w:left="426" w:hanging="426"/>
        <w:contextualSpacing w:val="0"/>
        <w:jc w:val="both"/>
        <w:rPr>
          <w:rFonts w:ascii="Times New Roman" w:hAnsi="Times New Roman"/>
        </w:rPr>
      </w:pPr>
      <w:r w:rsidRPr="00B874A1">
        <w:rPr>
          <w:rFonts w:ascii="Times New Roman" w:hAnsi="Times New Roman"/>
        </w:rPr>
        <w:t xml:space="preserve">Strony zawierają niniejszą Umowę na czas określony – </w:t>
      </w:r>
      <w:r w:rsidRPr="00B874A1">
        <w:rPr>
          <w:rFonts w:ascii="Times New Roman" w:hAnsi="Times New Roman"/>
          <w:b/>
        </w:rPr>
        <w:t>od dnia jej zawarcia Umowy, do dnia 30.01.2029 r.</w:t>
      </w:r>
      <w:r w:rsidRPr="00B874A1">
        <w:rPr>
          <w:rFonts w:ascii="Times New Roman" w:hAnsi="Times New Roman"/>
        </w:rPr>
        <w:t xml:space="preserve"> </w:t>
      </w:r>
    </w:p>
    <w:p w14:paraId="396C346E" w14:textId="77777777" w:rsidR="00B874A1" w:rsidRPr="00B874A1" w:rsidRDefault="00B874A1" w:rsidP="00B874A1">
      <w:pPr>
        <w:pStyle w:val="Lista2"/>
        <w:numPr>
          <w:ilvl w:val="0"/>
          <w:numId w:val="138"/>
        </w:numPr>
        <w:tabs>
          <w:tab w:val="num" w:pos="426"/>
        </w:tabs>
        <w:suppressAutoHyphens w:val="0"/>
        <w:spacing w:after="0" w:line="240" w:lineRule="auto"/>
        <w:ind w:left="426" w:hanging="426"/>
        <w:contextualSpacing w:val="0"/>
        <w:jc w:val="both"/>
        <w:rPr>
          <w:rFonts w:ascii="Times New Roman" w:hAnsi="Times New Roman"/>
        </w:rPr>
      </w:pPr>
      <w:r w:rsidRPr="00B874A1">
        <w:rPr>
          <w:rFonts w:ascii="Times New Roman" w:hAnsi="Times New Roman"/>
        </w:rPr>
        <w:t>Zamawiającemu, na podstawie art. 395 § 1 k.c., przysługuje prawo odstąpienia od Umowy pod warunkiem zaistnienia jednej z następujących okoliczności:</w:t>
      </w:r>
    </w:p>
    <w:p w14:paraId="0724268C" w14:textId="77777777" w:rsidR="00B874A1" w:rsidRPr="00B874A1" w:rsidRDefault="00B874A1" w:rsidP="00B874A1">
      <w:pPr>
        <w:numPr>
          <w:ilvl w:val="0"/>
          <w:numId w:val="165"/>
        </w:numPr>
        <w:pBdr>
          <w:top w:val="nil"/>
          <w:left w:val="nil"/>
          <w:bottom w:val="nil"/>
          <w:right w:val="nil"/>
          <w:between w:val="nil"/>
          <w:bar w:val="nil"/>
        </w:pBdr>
        <w:suppressAutoHyphens w:val="0"/>
        <w:spacing w:after="0" w:line="240" w:lineRule="auto"/>
        <w:ind w:left="709" w:hanging="349"/>
        <w:jc w:val="both"/>
      </w:pPr>
      <w:r w:rsidRPr="00B874A1">
        <w:t>zostanie złożony wniosek o ogłoszenie upadłości Wykonawcy, zostanie ogłoszona jego upadłość lub otwarta zostanie jego likwidacja bądź nastąpi rozwiązanie Wykonawcy albo Wykonawca złoży oświadczenie o wszczęciu postępowania naprawczego,</w:t>
      </w:r>
    </w:p>
    <w:p w14:paraId="10E78062" w14:textId="77777777" w:rsidR="00B874A1" w:rsidRPr="00B874A1" w:rsidRDefault="00B874A1" w:rsidP="00B874A1">
      <w:pPr>
        <w:numPr>
          <w:ilvl w:val="0"/>
          <w:numId w:val="165"/>
        </w:numPr>
        <w:pBdr>
          <w:top w:val="nil"/>
          <w:left w:val="nil"/>
          <w:bottom w:val="nil"/>
          <w:right w:val="nil"/>
          <w:between w:val="nil"/>
          <w:bar w:val="nil"/>
        </w:pBdr>
        <w:suppressAutoHyphens w:val="0"/>
        <w:spacing w:after="0" w:line="240" w:lineRule="auto"/>
        <w:ind w:left="709" w:hanging="349"/>
        <w:jc w:val="both"/>
      </w:pPr>
      <w:r w:rsidRPr="00B874A1">
        <w:t>zostanie wydany nakaz zajęcia majątku Wykonawcy,</w:t>
      </w:r>
    </w:p>
    <w:p w14:paraId="1C34F9EF" w14:textId="77777777" w:rsidR="00B874A1" w:rsidRPr="00B874A1" w:rsidRDefault="00B874A1" w:rsidP="00B874A1">
      <w:pPr>
        <w:numPr>
          <w:ilvl w:val="0"/>
          <w:numId w:val="165"/>
        </w:numPr>
        <w:pBdr>
          <w:top w:val="nil"/>
          <w:left w:val="nil"/>
          <w:bottom w:val="nil"/>
          <w:right w:val="nil"/>
          <w:between w:val="nil"/>
          <w:bar w:val="nil"/>
        </w:pBdr>
        <w:suppressAutoHyphens w:val="0"/>
        <w:spacing w:after="0" w:line="240" w:lineRule="auto"/>
        <w:ind w:left="709" w:hanging="349"/>
        <w:jc w:val="both"/>
      </w:pPr>
      <w:r w:rsidRPr="00B874A1">
        <w:t xml:space="preserve">Wykonawca nie rozpoczął realizacji Umowy w umownym terminie oraz nie kontynuuje jej pomimo wezwania Zamawiającego złożonego na piśmie, </w:t>
      </w:r>
    </w:p>
    <w:p w14:paraId="3765007E" w14:textId="77777777" w:rsidR="00B874A1" w:rsidRPr="00B874A1" w:rsidRDefault="00B874A1" w:rsidP="00B874A1">
      <w:pPr>
        <w:numPr>
          <w:ilvl w:val="0"/>
          <w:numId w:val="165"/>
        </w:numPr>
        <w:pBdr>
          <w:top w:val="nil"/>
          <w:left w:val="nil"/>
          <w:bottom w:val="nil"/>
          <w:right w:val="nil"/>
          <w:between w:val="nil"/>
          <w:bar w:val="nil"/>
        </w:pBdr>
        <w:suppressAutoHyphens w:val="0"/>
        <w:spacing w:after="0" w:line="240" w:lineRule="auto"/>
        <w:ind w:left="709" w:hanging="349"/>
        <w:jc w:val="both"/>
      </w:pPr>
      <w:r w:rsidRPr="00B874A1">
        <w:t xml:space="preserve">Wykonawca nienależycie wykonuje niniejszą Umowę, a bezskuteczne okazuje się wezwanie go na piśmie do zaprzestania naruszenia i usunięcia jego skutków w odpowiednim terminie. </w:t>
      </w:r>
    </w:p>
    <w:p w14:paraId="38D0C43B" w14:textId="77777777" w:rsidR="00B874A1" w:rsidRPr="00B874A1" w:rsidRDefault="00B874A1" w:rsidP="00B874A1">
      <w:pPr>
        <w:pStyle w:val="Tekstpodstawowy"/>
        <w:numPr>
          <w:ilvl w:val="0"/>
          <w:numId w:val="138"/>
        </w:numPr>
        <w:suppressAutoHyphens w:val="0"/>
        <w:jc w:val="both"/>
        <w:rPr>
          <w:i w:val="0"/>
          <w:iCs w:val="0"/>
          <w:sz w:val="22"/>
          <w:szCs w:val="22"/>
        </w:rPr>
      </w:pPr>
      <w:r w:rsidRPr="00B874A1">
        <w:rPr>
          <w:i w:val="0"/>
          <w:iCs w:val="0"/>
          <w:sz w:val="22"/>
          <w:szCs w:val="22"/>
        </w:rPr>
        <w:t>Oświadczenie o odstąpieniu od Umowy powinno nastąpić w formie pisemnej pod rygorem nieważności, powinno zawierać podanie przyczyny oraz uzasadnienie. Należy je złożyć drugiej Stronie w terminie 14 dni od powzięcia przez Stronę uprawnioną informacji o zaistnieniu jednej z okoliczności określonej w ust. 2 pkt 1-4 niniejszego paragrafu.</w:t>
      </w:r>
    </w:p>
    <w:p w14:paraId="3C04D8D6" w14:textId="77777777" w:rsidR="00B874A1" w:rsidRPr="00B874A1" w:rsidRDefault="00B874A1" w:rsidP="00B874A1">
      <w:pPr>
        <w:pStyle w:val="Tekstpodstawowy"/>
        <w:numPr>
          <w:ilvl w:val="0"/>
          <w:numId w:val="138"/>
        </w:numPr>
        <w:tabs>
          <w:tab w:val="num" w:pos="426"/>
        </w:tabs>
        <w:suppressAutoHyphens w:val="0"/>
        <w:ind w:left="426" w:hanging="483"/>
        <w:jc w:val="both"/>
        <w:rPr>
          <w:i w:val="0"/>
          <w:iCs w:val="0"/>
          <w:sz w:val="22"/>
          <w:szCs w:val="22"/>
        </w:rPr>
      </w:pPr>
      <w:r w:rsidRPr="00B874A1">
        <w:rPr>
          <w:i w:val="0"/>
          <w:iCs w:val="0"/>
          <w:sz w:val="22"/>
          <w:szCs w:val="22"/>
        </w:rPr>
        <w:t>Oprócz wypadków określonych w ust. 2 niniejszego paragrafu, Zamawiającemu przysługuje prawo odstąpienia od Umowy w następujących sytuacjach:</w:t>
      </w:r>
    </w:p>
    <w:p w14:paraId="20FF5592" w14:textId="77777777" w:rsidR="00B874A1" w:rsidRPr="00B874A1" w:rsidRDefault="00B874A1" w:rsidP="00B874A1">
      <w:pPr>
        <w:numPr>
          <w:ilvl w:val="1"/>
          <w:numId w:val="163"/>
        </w:numPr>
        <w:pBdr>
          <w:top w:val="nil"/>
          <w:left w:val="nil"/>
          <w:bottom w:val="nil"/>
          <w:right w:val="nil"/>
          <w:between w:val="nil"/>
          <w:bar w:val="nil"/>
        </w:pBdr>
        <w:suppressAutoHyphens w:val="0"/>
        <w:spacing w:after="0" w:line="240" w:lineRule="auto"/>
        <w:jc w:val="both"/>
      </w:pPr>
      <w:r w:rsidRPr="00B874A1">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E8294FB" w14:textId="77777777" w:rsidR="00B874A1" w:rsidRPr="00B874A1" w:rsidRDefault="00B874A1" w:rsidP="00B874A1">
      <w:pPr>
        <w:numPr>
          <w:ilvl w:val="1"/>
          <w:numId w:val="163"/>
        </w:numPr>
        <w:pBdr>
          <w:top w:val="nil"/>
          <w:left w:val="nil"/>
          <w:bottom w:val="nil"/>
          <w:right w:val="nil"/>
          <w:between w:val="nil"/>
          <w:bar w:val="nil"/>
        </w:pBdr>
        <w:suppressAutoHyphens w:val="0"/>
        <w:spacing w:after="0" w:line="240" w:lineRule="auto"/>
        <w:jc w:val="both"/>
      </w:pPr>
      <w:r w:rsidRPr="00B874A1">
        <w:t>jeżeli zachodzi co najmniej jedna z następujących okoliczności:</w:t>
      </w:r>
    </w:p>
    <w:p w14:paraId="729A644E" w14:textId="77777777" w:rsidR="00B874A1" w:rsidRPr="00B874A1" w:rsidRDefault="00B874A1" w:rsidP="00B874A1">
      <w:pPr>
        <w:numPr>
          <w:ilvl w:val="2"/>
          <w:numId w:val="164"/>
        </w:numPr>
        <w:pBdr>
          <w:top w:val="nil"/>
          <w:left w:val="nil"/>
          <w:bottom w:val="nil"/>
          <w:right w:val="nil"/>
          <w:between w:val="nil"/>
          <w:bar w:val="nil"/>
        </w:pBdr>
        <w:suppressAutoHyphens w:val="0"/>
        <w:spacing w:after="0" w:line="240" w:lineRule="auto"/>
        <w:ind w:left="1134" w:hanging="414"/>
        <w:jc w:val="both"/>
      </w:pPr>
      <w:r w:rsidRPr="00B874A1">
        <w:t xml:space="preserve">dokonano zmiany Umowy z naruszeniem art. 454 i art. 455 </w:t>
      </w:r>
      <w:proofErr w:type="spellStart"/>
      <w:r w:rsidRPr="00B874A1">
        <w:t>Pzp</w:t>
      </w:r>
      <w:proofErr w:type="spellEnd"/>
      <w:r w:rsidRPr="00B874A1">
        <w:t>,</w:t>
      </w:r>
    </w:p>
    <w:p w14:paraId="2806FFBF" w14:textId="77777777" w:rsidR="00B874A1" w:rsidRPr="00B874A1" w:rsidRDefault="00B874A1" w:rsidP="00B874A1">
      <w:pPr>
        <w:numPr>
          <w:ilvl w:val="2"/>
          <w:numId w:val="164"/>
        </w:numPr>
        <w:pBdr>
          <w:top w:val="nil"/>
          <w:left w:val="nil"/>
          <w:bottom w:val="nil"/>
          <w:right w:val="nil"/>
          <w:between w:val="nil"/>
          <w:bar w:val="nil"/>
        </w:pBdr>
        <w:suppressAutoHyphens w:val="0"/>
        <w:spacing w:after="0" w:line="240" w:lineRule="auto"/>
        <w:ind w:left="1134" w:hanging="414"/>
        <w:jc w:val="both"/>
      </w:pPr>
      <w:r w:rsidRPr="00B874A1">
        <w:t xml:space="preserve">Wykonawca w chwili zawarcia Umowy podlegał wykluczeniu na podstawie art. 108 </w:t>
      </w:r>
      <w:proofErr w:type="spellStart"/>
      <w:r w:rsidRPr="00B874A1">
        <w:t>Pzp</w:t>
      </w:r>
      <w:proofErr w:type="spellEnd"/>
      <w:r w:rsidRPr="00B874A1">
        <w:t>,</w:t>
      </w:r>
    </w:p>
    <w:p w14:paraId="2F8DFC28" w14:textId="77777777" w:rsidR="00B874A1" w:rsidRPr="00B874A1" w:rsidRDefault="00B874A1" w:rsidP="00B874A1">
      <w:pPr>
        <w:numPr>
          <w:ilvl w:val="2"/>
          <w:numId w:val="164"/>
        </w:numPr>
        <w:pBdr>
          <w:top w:val="nil"/>
          <w:left w:val="nil"/>
          <w:bottom w:val="nil"/>
          <w:right w:val="nil"/>
          <w:between w:val="nil"/>
          <w:bar w:val="nil"/>
        </w:pBdr>
        <w:suppressAutoHyphens w:val="0"/>
        <w:spacing w:after="0" w:line="240" w:lineRule="auto"/>
        <w:ind w:left="1134" w:hanging="414"/>
        <w:jc w:val="both"/>
      </w:pPr>
      <w:r w:rsidRPr="00B874A1">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50F6617" w14:textId="77777777" w:rsidR="00B874A1" w:rsidRPr="00B874A1" w:rsidRDefault="00B874A1" w:rsidP="00B874A1">
      <w:pPr>
        <w:numPr>
          <w:ilvl w:val="0"/>
          <w:numId w:val="138"/>
        </w:numPr>
        <w:pBdr>
          <w:top w:val="nil"/>
          <w:left w:val="nil"/>
          <w:bottom w:val="nil"/>
          <w:right w:val="nil"/>
          <w:between w:val="nil"/>
          <w:bar w:val="nil"/>
        </w:pBdr>
        <w:tabs>
          <w:tab w:val="num" w:pos="426"/>
        </w:tabs>
        <w:suppressAutoHyphens w:val="0"/>
        <w:spacing w:after="0" w:line="240" w:lineRule="auto"/>
        <w:ind w:left="426" w:hanging="426"/>
        <w:jc w:val="both"/>
      </w:pPr>
      <w:r w:rsidRPr="00B874A1">
        <w:t>W przypadku, o którym mowa w ust. 2 pkt 2 lit. a, Zamawiający odstępuje od Umowy w części, której zmiana dotyczy.</w:t>
      </w:r>
    </w:p>
    <w:p w14:paraId="6ACC7F35" w14:textId="77777777" w:rsidR="00B874A1" w:rsidRPr="00B874A1" w:rsidRDefault="00B874A1" w:rsidP="00B874A1">
      <w:pPr>
        <w:numPr>
          <w:ilvl w:val="0"/>
          <w:numId w:val="138"/>
        </w:numPr>
        <w:pBdr>
          <w:top w:val="nil"/>
          <w:left w:val="nil"/>
          <w:bottom w:val="nil"/>
          <w:right w:val="nil"/>
          <w:between w:val="nil"/>
          <w:bar w:val="nil"/>
        </w:pBdr>
        <w:tabs>
          <w:tab w:val="num" w:pos="426"/>
        </w:tabs>
        <w:suppressAutoHyphens w:val="0"/>
        <w:spacing w:after="0" w:line="240" w:lineRule="auto"/>
        <w:ind w:left="426" w:hanging="426"/>
        <w:jc w:val="both"/>
      </w:pPr>
      <w:r w:rsidRPr="00B874A1">
        <w:t xml:space="preserve">W przypadkach, o których mowa w ust. 2, Wykonawca może żądać wyłącznie wynagrodzenia należnego z tytułu wykonania części Umowy. </w:t>
      </w:r>
    </w:p>
    <w:p w14:paraId="42390206" w14:textId="77777777" w:rsidR="00B874A1" w:rsidRPr="00B874A1" w:rsidRDefault="00B874A1" w:rsidP="00B874A1">
      <w:pPr>
        <w:numPr>
          <w:ilvl w:val="0"/>
          <w:numId w:val="138"/>
        </w:numPr>
        <w:shd w:val="clear" w:color="auto" w:fill="FFFFFF"/>
        <w:suppressAutoHyphens w:val="0"/>
        <w:spacing w:after="0" w:line="253" w:lineRule="atLeast"/>
        <w:jc w:val="both"/>
        <w:rPr>
          <w:color w:val="000000"/>
        </w:rPr>
      </w:pPr>
      <w:r w:rsidRPr="00B874A1">
        <w:rPr>
          <w:color w:val="000000"/>
        </w:rPr>
        <w:t>Wykonawca ma prawo złożyć pisemny wniosek o waloryzację ceny Umowy, jeśli w okresie jej obowiązywania nastąpił wzrost cen towarów i usług konsumpcyjnych ogłaszanych przez Prezesa Głównego Urzędu Statystycznego. Waloryzacja może mieć miejsce nie więcej niż jeden raz w trakcie obowiązywania Umowy. Wartość waloryzacji nie może przekroczyć 3% pierwotnej ceny.</w:t>
      </w:r>
    </w:p>
    <w:p w14:paraId="200F7E11" w14:textId="77777777" w:rsidR="00B874A1" w:rsidRPr="00B874A1" w:rsidRDefault="00B874A1" w:rsidP="00B874A1">
      <w:pPr>
        <w:numPr>
          <w:ilvl w:val="0"/>
          <w:numId w:val="138"/>
        </w:numPr>
        <w:pBdr>
          <w:top w:val="nil"/>
          <w:left w:val="nil"/>
          <w:bottom w:val="nil"/>
          <w:right w:val="nil"/>
          <w:between w:val="nil"/>
          <w:bar w:val="nil"/>
        </w:pBdr>
        <w:tabs>
          <w:tab w:val="num" w:pos="426"/>
        </w:tabs>
        <w:suppressAutoHyphens w:val="0"/>
        <w:spacing w:after="0" w:line="240" w:lineRule="auto"/>
        <w:ind w:left="426" w:hanging="426"/>
        <w:jc w:val="both"/>
      </w:pPr>
      <w:r w:rsidRPr="00B874A1">
        <w:t xml:space="preserve">Żadna ze Stron nie ponosi odpowiedzialności za opóźnienie lub niewykonanie Umowy </w:t>
      </w:r>
      <w:r w:rsidRPr="00B874A1">
        <w:br/>
        <w:t xml:space="preserve">w takim zakresie, w jakim zostało to spowodowane działaniem siły wyższej. Przez siłę wyższą rozumie się zdarzenia zewnętrzne, niezależne od Stron i niemożliwe do przewidzenia, takie jak w szczególności: wojna, pożar, epidemia, powódź, blokady komunikacyjne o charakterze ponadregionalnym, kataklizmy społeczne albo katastrofy budowli lub budynków. W przypadku wystąpienia siły wyższej Strona, która uzyskała taką informację poinformuje niezwłocznie drugą Stronę o niemożności wykonania swoich zobowiązań wynikających z Umowy oraz uzgodni z </w:t>
      </w:r>
      <w:r w:rsidRPr="00B874A1">
        <w:lastRenderedPageBreak/>
        <w:t>drugą Stroną podjęcie ewentualnych środków w celu usunięcia skutków działania siły wyższej. Ciężar dowodu niewykonania zobowiązania z powodu siły wyższej obciąża Stronę, która powołuje się na siłę wyższą.</w:t>
      </w:r>
    </w:p>
    <w:p w14:paraId="0D641C82" w14:textId="77777777" w:rsidR="00B874A1" w:rsidRPr="00B874A1" w:rsidRDefault="00B874A1" w:rsidP="00B874A1">
      <w:pPr>
        <w:widowControl w:val="0"/>
        <w:numPr>
          <w:ilvl w:val="0"/>
          <w:numId w:val="138"/>
        </w:numPr>
        <w:tabs>
          <w:tab w:val="num" w:pos="426"/>
          <w:tab w:val="left" w:pos="1867"/>
        </w:tabs>
        <w:suppressAutoHyphens w:val="0"/>
        <w:spacing w:after="0" w:line="240" w:lineRule="auto"/>
        <w:ind w:left="426" w:right="1" w:hanging="426"/>
        <w:jc w:val="both"/>
      </w:pPr>
      <w:r w:rsidRPr="00B874A1">
        <w:t>W terminie 30 dni od rozwiązania Umowy Wykonawca zobowiązany jest do zwrotu wszelkich dokumentów oraz narzędzi związanych z wykonywaniem niniejszej Umowy otrzymanych od Zamawiającego oraz do rozliczenia środków</w:t>
      </w:r>
      <w:r w:rsidRPr="00B874A1">
        <w:rPr>
          <w:spacing w:val="-14"/>
        </w:rPr>
        <w:t xml:space="preserve"> </w:t>
      </w:r>
      <w:r w:rsidRPr="00B874A1">
        <w:t>pieniężnych.</w:t>
      </w:r>
    </w:p>
    <w:p w14:paraId="54A661E5" w14:textId="77777777" w:rsidR="00B874A1" w:rsidRPr="00B874A1" w:rsidRDefault="00B874A1" w:rsidP="00B874A1">
      <w:pPr>
        <w:rPr>
          <w:b/>
          <w:bCs/>
        </w:rPr>
      </w:pPr>
    </w:p>
    <w:p w14:paraId="0E0670A7" w14:textId="77777777" w:rsidR="00B874A1" w:rsidRPr="00B874A1" w:rsidRDefault="00B874A1" w:rsidP="00B874A1">
      <w:pPr>
        <w:jc w:val="center"/>
        <w:rPr>
          <w:b/>
          <w:bCs/>
        </w:rPr>
      </w:pPr>
    </w:p>
    <w:p w14:paraId="281C5DB5" w14:textId="77777777" w:rsidR="00B874A1" w:rsidRPr="00B874A1" w:rsidRDefault="00B874A1" w:rsidP="00B874A1">
      <w:pPr>
        <w:jc w:val="center"/>
        <w:rPr>
          <w:b/>
          <w:bCs/>
        </w:rPr>
      </w:pPr>
      <w:r w:rsidRPr="00B874A1">
        <w:rPr>
          <w:b/>
          <w:bCs/>
        </w:rPr>
        <w:t>§ 5</w:t>
      </w:r>
    </w:p>
    <w:p w14:paraId="6343B494" w14:textId="77777777" w:rsidR="00B874A1" w:rsidRPr="00B874A1" w:rsidRDefault="00B874A1" w:rsidP="00B874A1">
      <w:pPr>
        <w:pStyle w:val="Akapitzlist"/>
        <w:numPr>
          <w:ilvl w:val="3"/>
          <w:numId w:val="139"/>
        </w:numPr>
        <w:suppressAutoHyphens w:val="0"/>
        <w:spacing w:after="0" w:line="240" w:lineRule="auto"/>
        <w:ind w:left="426" w:hanging="426"/>
        <w:contextualSpacing w:val="0"/>
        <w:jc w:val="both"/>
        <w:rPr>
          <w:rFonts w:ascii="Times New Roman" w:hAnsi="Times New Roman" w:cs="Times New Roman"/>
          <w:bCs/>
        </w:rPr>
      </w:pPr>
      <w:r w:rsidRPr="00B874A1">
        <w:rPr>
          <w:rFonts w:ascii="Times New Roman" w:hAnsi="Times New Roman" w:cs="Times New Roman"/>
        </w:rPr>
        <w:t xml:space="preserve">W przypadku przekroczenia terminu określonego w ust. § 4 ust. 1, Wykonawca zapłaci Zamawiającemu karę umowną w wysokości 1% ceny brutto określonej w § 3 ust. 2 Umowy za każdy dzień zwłoki, nie więcej jednak niż 20% tej ceny brutto. </w:t>
      </w:r>
    </w:p>
    <w:p w14:paraId="37738B13" w14:textId="77777777" w:rsidR="00B874A1" w:rsidRPr="00B874A1" w:rsidRDefault="00B874A1" w:rsidP="00B874A1">
      <w:pPr>
        <w:pStyle w:val="Akapitzlist"/>
        <w:numPr>
          <w:ilvl w:val="3"/>
          <w:numId w:val="139"/>
        </w:numPr>
        <w:suppressAutoHyphens w:val="0"/>
        <w:spacing w:after="0" w:line="240" w:lineRule="auto"/>
        <w:ind w:left="426" w:hanging="426"/>
        <w:contextualSpacing w:val="0"/>
        <w:jc w:val="both"/>
        <w:rPr>
          <w:rFonts w:ascii="Times New Roman" w:hAnsi="Times New Roman" w:cs="Times New Roman"/>
          <w:bCs/>
        </w:rPr>
      </w:pPr>
      <w:r w:rsidRPr="00B874A1">
        <w:rPr>
          <w:rFonts w:ascii="Times New Roman" w:hAnsi="Times New Roman" w:cs="Times New Roman"/>
        </w:rPr>
        <w:t>W przypadku odstąpienia przez Wykonawcę od Umowy z przyczyn niezależnych od Zamawiającego, Wykonawca zapłaci Zamawiającemu karę umowną w wysokości 5% ceny brutto określonej w § 3 ust. 2 Umowy.</w:t>
      </w:r>
    </w:p>
    <w:p w14:paraId="66AB34A9" w14:textId="77777777" w:rsidR="00B874A1" w:rsidRPr="00B874A1" w:rsidRDefault="00B874A1" w:rsidP="00B874A1">
      <w:pPr>
        <w:pStyle w:val="Akapitzlist"/>
        <w:numPr>
          <w:ilvl w:val="3"/>
          <w:numId w:val="139"/>
        </w:numPr>
        <w:suppressAutoHyphens w:val="0"/>
        <w:spacing w:after="0" w:line="240" w:lineRule="auto"/>
        <w:ind w:left="426" w:hanging="426"/>
        <w:contextualSpacing w:val="0"/>
        <w:jc w:val="both"/>
        <w:rPr>
          <w:rFonts w:ascii="Times New Roman" w:hAnsi="Times New Roman" w:cs="Times New Roman"/>
          <w:bCs/>
        </w:rPr>
      </w:pPr>
      <w:r w:rsidRPr="00B874A1">
        <w:rPr>
          <w:rFonts w:ascii="Times New Roman" w:hAnsi="Times New Roman" w:cs="Times New Roman"/>
        </w:rPr>
        <w:t xml:space="preserve">W przypadku odstąpienia przez Zamawiającego od wykonania Umowy z przyczyn zależnych od Wykonawcy, Wykonawca zapłaci Zamawiającemu karę umowną w wysokości 5 % ceny brutto określonej w § 3 ust. 2 Umowy. </w:t>
      </w:r>
    </w:p>
    <w:p w14:paraId="511032A7" w14:textId="77777777" w:rsidR="00B874A1" w:rsidRPr="00B874A1" w:rsidRDefault="00B874A1" w:rsidP="00B874A1">
      <w:pPr>
        <w:pStyle w:val="Akapitzlist"/>
        <w:numPr>
          <w:ilvl w:val="3"/>
          <w:numId w:val="139"/>
        </w:numPr>
        <w:suppressAutoHyphens w:val="0"/>
        <w:spacing w:after="0" w:line="240" w:lineRule="auto"/>
        <w:ind w:left="426" w:hanging="426"/>
        <w:contextualSpacing w:val="0"/>
        <w:jc w:val="both"/>
        <w:rPr>
          <w:rFonts w:ascii="Times New Roman" w:hAnsi="Times New Roman" w:cs="Times New Roman"/>
          <w:bCs/>
        </w:rPr>
      </w:pPr>
      <w:r w:rsidRPr="00B874A1">
        <w:rPr>
          <w:rFonts w:ascii="Times New Roman" w:hAnsi="Times New Roman" w:cs="Times New Roman"/>
        </w:rPr>
        <w:t xml:space="preserve">W przypadku odstąpienia przez Zamawiającego od wykonania Umowy z przyczyn leżących po jego stronie, zapłaci on Wykonawcy karę umowną w wysokości 5 % wartości niewykonanego zakresu Umowy, z wyłączeniem okoliczności, których wcześniej nie można było przewidzieć oraz zawartych w treści § 4 ust. 2-4 Umowy.  </w:t>
      </w:r>
    </w:p>
    <w:p w14:paraId="757402C9" w14:textId="77777777" w:rsidR="00B874A1" w:rsidRPr="00B874A1" w:rsidRDefault="00B874A1" w:rsidP="00B874A1">
      <w:pPr>
        <w:pStyle w:val="Akapitzlist"/>
        <w:numPr>
          <w:ilvl w:val="3"/>
          <w:numId w:val="139"/>
        </w:numPr>
        <w:suppressAutoHyphens w:val="0"/>
        <w:spacing w:after="0" w:line="240" w:lineRule="auto"/>
        <w:ind w:left="426" w:hanging="426"/>
        <w:contextualSpacing w:val="0"/>
        <w:jc w:val="both"/>
        <w:rPr>
          <w:rFonts w:ascii="Times New Roman" w:hAnsi="Times New Roman" w:cs="Times New Roman"/>
          <w:bCs/>
        </w:rPr>
      </w:pPr>
      <w:r w:rsidRPr="00B874A1">
        <w:rPr>
          <w:rFonts w:ascii="Times New Roman" w:hAnsi="Times New Roman" w:cs="Times New Roman"/>
          <w:color w:val="000000" w:themeColor="text1"/>
          <w14:textOutline w14:w="12700" w14:cap="flat" w14:cmpd="sng" w14:algn="ctr">
            <w14:noFill/>
            <w14:prstDash w14:val="solid"/>
            <w14:miter w14:lim="400000"/>
          </w14:textOutline>
        </w:rPr>
        <w:t xml:space="preserve">Łączna maksymalna wysokość kar umownych nie może przekroczyć kwoty stanowiącej maksymalnie 30 % wartości wynagrodzenia brutto Wykonawcy określonej w </w:t>
      </w:r>
      <w:r w:rsidRPr="00B874A1">
        <w:rPr>
          <w:rFonts w:ascii="Times New Roman" w:hAnsi="Times New Roman" w:cs="Times New Roman"/>
          <w:bCs/>
          <w:color w:val="000000" w:themeColor="text1"/>
        </w:rPr>
        <w:t>§ 3 ust. 1.</w:t>
      </w:r>
    </w:p>
    <w:p w14:paraId="7E9BDC37" w14:textId="77777777" w:rsidR="00B874A1" w:rsidRPr="00B874A1" w:rsidRDefault="00B874A1" w:rsidP="00B874A1">
      <w:pPr>
        <w:pStyle w:val="Akapitzlist"/>
        <w:numPr>
          <w:ilvl w:val="3"/>
          <w:numId w:val="139"/>
        </w:numPr>
        <w:suppressAutoHyphens w:val="0"/>
        <w:spacing w:after="0" w:line="240" w:lineRule="auto"/>
        <w:ind w:left="426" w:hanging="426"/>
        <w:contextualSpacing w:val="0"/>
        <w:jc w:val="both"/>
        <w:rPr>
          <w:rFonts w:ascii="Times New Roman" w:hAnsi="Times New Roman" w:cs="Times New Roman"/>
          <w:bCs/>
        </w:rPr>
      </w:pPr>
      <w:r w:rsidRPr="00B874A1">
        <w:rPr>
          <w:rFonts w:ascii="Times New Roman" w:hAnsi="Times New Roman" w:cs="Times New Roman"/>
        </w:rPr>
        <w:t>Wykonawca nie może uwolnić się od odpowiedzialności względem Zamawiającego z tego powodu, że niewykonanie lub nienależyte wykonanie Umowy było następstwem niewykonania lub nierzetelnego wykonania zobowiązań przez jego dostawców (kooperantów).</w:t>
      </w:r>
    </w:p>
    <w:p w14:paraId="3C5C2C48" w14:textId="77777777" w:rsidR="00B874A1" w:rsidRPr="00B874A1" w:rsidRDefault="00B874A1" w:rsidP="00B874A1">
      <w:pPr>
        <w:pStyle w:val="Akapitzlist"/>
        <w:numPr>
          <w:ilvl w:val="3"/>
          <w:numId w:val="139"/>
        </w:numPr>
        <w:suppressAutoHyphens w:val="0"/>
        <w:spacing w:after="0" w:line="240" w:lineRule="auto"/>
        <w:ind w:left="426" w:hanging="426"/>
        <w:contextualSpacing w:val="0"/>
        <w:jc w:val="both"/>
        <w:rPr>
          <w:rFonts w:ascii="Times New Roman" w:hAnsi="Times New Roman" w:cs="Times New Roman"/>
          <w:bCs/>
        </w:rPr>
      </w:pPr>
      <w:r w:rsidRPr="00B874A1">
        <w:rPr>
          <w:rFonts w:ascii="Times New Roman" w:hAnsi="Times New Roman" w:cs="Times New Roman"/>
        </w:rPr>
        <w:t xml:space="preserve">Kary umowne płatne będą w terminie 7 dni od daty wystawienia noty księgowej przez Zamawiającego. </w:t>
      </w:r>
    </w:p>
    <w:p w14:paraId="371B9B33" w14:textId="77777777" w:rsidR="00B874A1" w:rsidRPr="00B874A1" w:rsidRDefault="00B874A1" w:rsidP="00B874A1">
      <w:pPr>
        <w:pStyle w:val="Akapitzlist"/>
        <w:numPr>
          <w:ilvl w:val="3"/>
          <w:numId w:val="139"/>
        </w:numPr>
        <w:suppressAutoHyphens w:val="0"/>
        <w:spacing w:after="0" w:line="240" w:lineRule="auto"/>
        <w:ind w:left="426" w:hanging="426"/>
        <w:contextualSpacing w:val="0"/>
        <w:jc w:val="both"/>
        <w:rPr>
          <w:rFonts w:ascii="Times New Roman" w:hAnsi="Times New Roman" w:cs="Times New Roman"/>
          <w:bCs/>
        </w:rPr>
      </w:pPr>
      <w:r w:rsidRPr="00B874A1">
        <w:rPr>
          <w:rFonts w:ascii="Times New Roman" w:hAnsi="Times New Roman" w:cs="Times New Roman"/>
        </w:rPr>
        <w:t xml:space="preserve">Kwotę kar umownych należnych Zamawiającemu, Zamawiający może potrącić z wynagrodzenia należnego Wykonawcy za wykonane Zadanie. </w:t>
      </w:r>
    </w:p>
    <w:p w14:paraId="391DD396" w14:textId="77777777" w:rsidR="00B874A1" w:rsidRPr="00B874A1" w:rsidRDefault="00B874A1" w:rsidP="00B874A1">
      <w:pPr>
        <w:pStyle w:val="Akapitzlist"/>
        <w:numPr>
          <w:ilvl w:val="3"/>
          <w:numId w:val="139"/>
        </w:numPr>
        <w:suppressAutoHyphens w:val="0"/>
        <w:spacing w:after="0" w:line="240" w:lineRule="auto"/>
        <w:ind w:left="426" w:hanging="426"/>
        <w:contextualSpacing w:val="0"/>
        <w:jc w:val="both"/>
        <w:rPr>
          <w:rFonts w:ascii="Times New Roman" w:hAnsi="Times New Roman" w:cs="Times New Roman"/>
          <w:bCs/>
        </w:rPr>
      </w:pPr>
      <w:r w:rsidRPr="00B874A1">
        <w:rPr>
          <w:rFonts w:ascii="Times New Roman" w:hAnsi="Times New Roman" w:cs="Times New Roman"/>
          <w:color w:val="000000" w:themeColor="text1"/>
          <w14:textOutline w14:w="12700" w14:cap="flat" w14:cmpd="sng" w14:algn="ctr">
            <w14:noFill/>
            <w14:prstDash w14:val="solid"/>
            <w14:miter w14:lim="400000"/>
          </w14:textOutline>
        </w:rPr>
        <w:t xml:space="preserve">Łączna maksymalna wysokość kar umownych nie może przekroczyć kwoty stanowiącej maksymalnie 30 % wartości wynagrodzenia brutto Wykonawcy określonej w </w:t>
      </w:r>
      <w:r w:rsidRPr="00B874A1">
        <w:rPr>
          <w:rFonts w:ascii="Times New Roman" w:hAnsi="Times New Roman" w:cs="Times New Roman"/>
          <w:bCs/>
          <w:color w:val="000000" w:themeColor="text1"/>
        </w:rPr>
        <w:t>§ 3 ust. 1.</w:t>
      </w:r>
    </w:p>
    <w:p w14:paraId="484AF616" w14:textId="77777777" w:rsidR="00B874A1" w:rsidRPr="00B874A1" w:rsidRDefault="00B874A1" w:rsidP="00B874A1">
      <w:pPr>
        <w:pStyle w:val="Lista2"/>
        <w:numPr>
          <w:ilvl w:val="3"/>
          <w:numId w:val="139"/>
        </w:numPr>
        <w:suppressAutoHyphens w:val="0"/>
        <w:spacing w:after="0" w:line="240" w:lineRule="auto"/>
        <w:ind w:left="426" w:hanging="426"/>
        <w:contextualSpacing w:val="0"/>
        <w:jc w:val="both"/>
        <w:rPr>
          <w:rFonts w:ascii="Times New Roman" w:hAnsi="Times New Roman"/>
        </w:rPr>
      </w:pPr>
      <w:r w:rsidRPr="00B874A1">
        <w:rPr>
          <w:rFonts w:ascii="Times New Roman" w:hAnsi="Times New Roman"/>
        </w:rPr>
        <w:t xml:space="preserve">Roszczenie o naliczenie kary umownej nie wyłącza roszczenia o dochodzenie przez Zamawiającego odszkodowania przenoszącego wysokość zastrzeżonej kary umownej. </w:t>
      </w:r>
    </w:p>
    <w:p w14:paraId="7ECF869A" w14:textId="77777777" w:rsidR="00B874A1" w:rsidRPr="00B874A1" w:rsidRDefault="00B874A1" w:rsidP="00B874A1">
      <w:pPr>
        <w:jc w:val="both"/>
      </w:pPr>
    </w:p>
    <w:p w14:paraId="7A6BAF43" w14:textId="77777777" w:rsidR="00B874A1" w:rsidRPr="00B874A1" w:rsidRDefault="00B874A1" w:rsidP="00B874A1">
      <w:pPr>
        <w:jc w:val="center"/>
        <w:rPr>
          <w:b/>
          <w:bCs/>
        </w:rPr>
      </w:pPr>
      <w:r w:rsidRPr="00B874A1">
        <w:rPr>
          <w:b/>
          <w:bCs/>
        </w:rPr>
        <w:t>§ 6</w:t>
      </w:r>
    </w:p>
    <w:p w14:paraId="102F9E25" w14:textId="77777777" w:rsidR="00B874A1" w:rsidRPr="00B874A1" w:rsidRDefault="00B874A1" w:rsidP="00B874A1">
      <w:pPr>
        <w:numPr>
          <w:ilvl w:val="3"/>
          <w:numId w:val="167"/>
        </w:numPr>
        <w:suppressAutoHyphens w:val="0"/>
        <w:spacing w:after="0" w:line="240" w:lineRule="auto"/>
        <w:ind w:left="426" w:hanging="426"/>
        <w:jc w:val="both"/>
        <w:rPr>
          <w:bCs/>
        </w:rPr>
      </w:pPr>
      <w:r w:rsidRPr="00B874A1">
        <w:rPr>
          <w:bCs/>
        </w:rPr>
        <w:t xml:space="preserve">Wykonawca ponosi odpowiedzialność za jakość i poziom merytoryczny Zadania, o którym mowa w </w:t>
      </w:r>
      <w:r w:rsidRPr="00B874A1">
        <w:t>§ 1.</w:t>
      </w:r>
    </w:p>
    <w:p w14:paraId="0DD2AE36" w14:textId="77777777" w:rsidR="00B874A1" w:rsidRPr="00B874A1" w:rsidRDefault="00B874A1" w:rsidP="00B874A1">
      <w:pPr>
        <w:numPr>
          <w:ilvl w:val="3"/>
          <w:numId w:val="167"/>
        </w:numPr>
        <w:suppressAutoHyphens w:val="0"/>
        <w:spacing w:after="0" w:line="240" w:lineRule="auto"/>
        <w:ind w:left="426" w:hanging="426"/>
        <w:jc w:val="both"/>
        <w:rPr>
          <w:bCs/>
        </w:rPr>
      </w:pPr>
      <w:r w:rsidRPr="00B874A1">
        <w:rPr>
          <w:bCs/>
        </w:rPr>
        <w:t xml:space="preserve">Wykonawca wykona Zadanie osobiście i nie może powierzyć ani w całości, ani w części jego wykonania osobom trzecim.    </w:t>
      </w:r>
    </w:p>
    <w:p w14:paraId="66720D01" w14:textId="77777777" w:rsidR="00B874A1" w:rsidRPr="00B874A1" w:rsidRDefault="00B874A1" w:rsidP="00B874A1">
      <w:pPr>
        <w:pStyle w:val="Akapitzlist"/>
        <w:numPr>
          <w:ilvl w:val="3"/>
          <w:numId w:val="167"/>
        </w:numPr>
        <w:suppressAutoHyphens w:val="0"/>
        <w:spacing w:after="0" w:line="240" w:lineRule="auto"/>
        <w:ind w:left="426" w:hanging="426"/>
        <w:contextualSpacing w:val="0"/>
        <w:jc w:val="both"/>
        <w:rPr>
          <w:rFonts w:ascii="Times New Roman" w:hAnsi="Times New Roman" w:cs="Times New Roman"/>
          <w:spacing w:val="1"/>
        </w:rPr>
      </w:pPr>
      <w:r w:rsidRPr="00B874A1">
        <w:rPr>
          <w:rFonts w:ascii="Times New Roman" w:hAnsi="Times New Roman" w:cs="Times New Roman"/>
          <w:bCs/>
        </w:rPr>
        <w:t>Wykonawca</w:t>
      </w:r>
      <w:r w:rsidRPr="00B874A1">
        <w:rPr>
          <w:rFonts w:ascii="Times New Roman" w:hAnsi="Times New Roman" w:cs="Times New Roman"/>
          <w:spacing w:val="3"/>
        </w:rPr>
        <w:t xml:space="preserve"> oświadcza, że zna przepisy oraz zasady bezpieczeństwa i higieny obowiązujące przy wykonywaniu </w:t>
      </w:r>
      <w:r w:rsidRPr="00B874A1">
        <w:rPr>
          <w:rFonts w:ascii="Times New Roman" w:hAnsi="Times New Roman" w:cs="Times New Roman"/>
          <w:spacing w:val="6"/>
        </w:rPr>
        <w:t xml:space="preserve">czynności wynikających z przedmiotu Umowy i oświadcza, że będzie ich przestrzegał, a także oświadcza, że stan </w:t>
      </w:r>
      <w:r w:rsidRPr="00B874A1">
        <w:rPr>
          <w:rFonts w:ascii="Times New Roman" w:hAnsi="Times New Roman" w:cs="Times New Roman"/>
          <w:spacing w:val="2"/>
        </w:rPr>
        <w:t>jego zdrowia pozwala na wykonanie przedmiotu Umowy.</w:t>
      </w:r>
    </w:p>
    <w:p w14:paraId="4069D2D4" w14:textId="77777777" w:rsidR="00B874A1" w:rsidRPr="00B874A1" w:rsidRDefault="00B874A1" w:rsidP="00B874A1">
      <w:pPr>
        <w:rPr>
          <w:b/>
          <w:bCs/>
        </w:rPr>
      </w:pPr>
    </w:p>
    <w:p w14:paraId="36C9E555" w14:textId="77777777" w:rsidR="00B874A1" w:rsidRPr="00B874A1" w:rsidRDefault="00B874A1" w:rsidP="00B874A1">
      <w:pPr>
        <w:jc w:val="center"/>
        <w:rPr>
          <w:b/>
          <w:bCs/>
        </w:rPr>
      </w:pPr>
      <w:r w:rsidRPr="00B874A1">
        <w:rPr>
          <w:b/>
          <w:bCs/>
        </w:rPr>
        <w:t>§ 7</w:t>
      </w:r>
    </w:p>
    <w:p w14:paraId="7A6FD14E" w14:textId="77777777" w:rsidR="00B874A1" w:rsidRPr="00B874A1" w:rsidRDefault="00B874A1" w:rsidP="00B874A1">
      <w:pPr>
        <w:pStyle w:val="Akapitzlist"/>
        <w:numPr>
          <w:ilvl w:val="0"/>
          <w:numId w:val="168"/>
        </w:numPr>
        <w:suppressAutoHyphens w:val="0"/>
        <w:spacing w:after="0" w:line="240" w:lineRule="auto"/>
        <w:ind w:left="426" w:hanging="426"/>
        <w:jc w:val="both"/>
        <w:rPr>
          <w:rFonts w:ascii="Times New Roman" w:hAnsi="Times New Roman" w:cs="Times New Roman"/>
        </w:rPr>
      </w:pPr>
      <w:r w:rsidRPr="00B874A1">
        <w:rPr>
          <w:rFonts w:ascii="Times New Roman" w:hAnsi="Times New Roman" w:cs="Times New Roman"/>
        </w:rPr>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14:paraId="2EBD9EF7" w14:textId="77777777" w:rsidR="00B874A1" w:rsidRPr="00B874A1" w:rsidRDefault="00B874A1" w:rsidP="00B874A1">
      <w:pPr>
        <w:pStyle w:val="Akapitzlist"/>
        <w:numPr>
          <w:ilvl w:val="0"/>
          <w:numId w:val="168"/>
        </w:numPr>
        <w:suppressAutoHyphens w:val="0"/>
        <w:spacing w:after="0" w:line="240" w:lineRule="auto"/>
        <w:ind w:left="426" w:hanging="426"/>
        <w:jc w:val="both"/>
        <w:rPr>
          <w:rFonts w:ascii="Times New Roman" w:hAnsi="Times New Roman" w:cs="Times New Roman"/>
        </w:rPr>
      </w:pPr>
      <w:r w:rsidRPr="00B874A1">
        <w:rPr>
          <w:rFonts w:ascii="Times New Roman" w:hAnsi="Times New Roman" w:cs="Times New Roman"/>
        </w:rPr>
        <w:lastRenderedPageBreak/>
        <w:t>Z zastosowaniem przepisów odrębnych Umowa jest nieważna w przypadku naruszenia postanowień art. 457 PZP.</w:t>
      </w:r>
    </w:p>
    <w:p w14:paraId="3B88267F" w14:textId="77777777" w:rsidR="00B874A1" w:rsidRPr="00B874A1" w:rsidRDefault="00B874A1" w:rsidP="00B874A1">
      <w:pPr>
        <w:pStyle w:val="Akapitzlist"/>
        <w:numPr>
          <w:ilvl w:val="0"/>
          <w:numId w:val="168"/>
        </w:numPr>
        <w:suppressAutoHyphens w:val="0"/>
        <w:spacing w:after="0" w:line="240" w:lineRule="auto"/>
        <w:ind w:left="426" w:hanging="426"/>
        <w:jc w:val="both"/>
        <w:rPr>
          <w:rFonts w:ascii="Times New Roman" w:hAnsi="Times New Roman" w:cs="Times New Roman"/>
        </w:rPr>
      </w:pPr>
      <w:r w:rsidRPr="00B874A1">
        <w:rPr>
          <w:rFonts w:ascii="Times New Roman" w:hAnsi="Times New Roman" w:cs="Times New Roman"/>
        </w:rPr>
        <w:t xml:space="preserve">Zmiany treści Umowy mogą być dokonywane wyłącznie na warunkach określonych w art. 455 PZP w następujących przypadkach: </w:t>
      </w:r>
    </w:p>
    <w:p w14:paraId="7139BBE3" w14:textId="77777777" w:rsidR="00B874A1" w:rsidRPr="00B874A1" w:rsidRDefault="00B874A1" w:rsidP="00B874A1">
      <w:pPr>
        <w:pStyle w:val="Akapitzlist"/>
        <w:numPr>
          <w:ilvl w:val="0"/>
          <w:numId w:val="169"/>
        </w:numPr>
        <w:suppressAutoHyphens w:val="0"/>
        <w:spacing w:after="0" w:line="240" w:lineRule="auto"/>
        <w:jc w:val="both"/>
        <w:rPr>
          <w:rFonts w:ascii="Times New Roman" w:hAnsi="Times New Roman" w:cs="Times New Roman"/>
        </w:rPr>
      </w:pPr>
      <w:r w:rsidRPr="00B874A1">
        <w:rPr>
          <w:rFonts w:ascii="Times New Roman" w:hAnsi="Times New Roman" w:cs="Times New Roman"/>
        </w:rPr>
        <w:t xml:space="preserve">zmiany przepisów mających wpływ na treść zawartej Umowy, jeżeli zgodnie z nimi konieczne będzie dostosowanie treści Umowy do aktualnego stanu prawnego; </w:t>
      </w:r>
    </w:p>
    <w:p w14:paraId="4EE9E6EE" w14:textId="77777777" w:rsidR="00B874A1" w:rsidRPr="00B874A1" w:rsidRDefault="00B874A1" w:rsidP="00B874A1">
      <w:pPr>
        <w:pStyle w:val="Akapitzlist"/>
        <w:numPr>
          <w:ilvl w:val="0"/>
          <w:numId w:val="169"/>
        </w:numPr>
        <w:suppressAutoHyphens w:val="0"/>
        <w:spacing w:after="0" w:line="240" w:lineRule="auto"/>
        <w:jc w:val="both"/>
        <w:rPr>
          <w:rFonts w:ascii="Times New Roman" w:hAnsi="Times New Roman" w:cs="Times New Roman"/>
        </w:rPr>
      </w:pPr>
      <w:r w:rsidRPr="00B874A1">
        <w:rPr>
          <w:rFonts w:ascii="Times New Roman" w:hAnsi="Times New Roman" w:cs="Times New Roman"/>
        </w:rPr>
        <w:t>zmiany wynagrodzenia Wykonawcy – spowodowanej wystąpieniem niżej wymienionych okoliczności:</w:t>
      </w:r>
    </w:p>
    <w:p w14:paraId="7E4D0EDA" w14:textId="77777777" w:rsidR="00B874A1" w:rsidRPr="00B874A1" w:rsidRDefault="00B874A1" w:rsidP="00B874A1">
      <w:pPr>
        <w:pStyle w:val="Akapitzlist"/>
        <w:numPr>
          <w:ilvl w:val="0"/>
          <w:numId w:val="171"/>
        </w:numPr>
        <w:suppressAutoHyphens w:val="0"/>
        <w:spacing w:after="0" w:line="240" w:lineRule="auto"/>
        <w:jc w:val="both"/>
        <w:rPr>
          <w:rFonts w:ascii="Times New Roman" w:hAnsi="Times New Roman" w:cs="Times New Roman"/>
        </w:rPr>
      </w:pPr>
      <w:r w:rsidRPr="00B874A1">
        <w:rPr>
          <w:rFonts w:ascii="Times New Roman" w:hAnsi="Times New Roman" w:cs="Times New Roman"/>
        </w:rPr>
        <w:t>zmiany wysokości stawek podatkowych składających się zgodnie z art. 3 ust. 1 pkt 1 i ust. 2 ustawy z dnia 9 maja 2014 r. o informowaniu o cenach towarów i usług, na wynagrodzenie Wykonawcy. Ewentualna zmiana wynagrodzenia może dotyczyć tej jego części, dla której obowiązek podatkowy powstał po momencie wejścia w życie przepisów dokonujących zmiany ww. stawek podatkowych (bez zmiany wynagrodzenia netto Wykonawcy),</w:t>
      </w:r>
    </w:p>
    <w:p w14:paraId="6D3FAB97" w14:textId="77777777" w:rsidR="00B874A1" w:rsidRPr="00B874A1" w:rsidRDefault="00B874A1" w:rsidP="00B874A1">
      <w:pPr>
        <w:pStyle w:val="Akapitzlist"/>
        <w:numPr>
          <w:ilvl w:val="0"/>
          <w:numId w:val="171"/>
        </w:numPr>
        <w:suppressAutoHyphens w:val="0"/>
        <w:spacing w:after="0" w:line="240" w:lineRule="auto"/>
        <w:jc w:val="both"/>
        <w:rPr>
          <w:rFonts w:ascii="Times New Roman" w:hAnsi="Times New Roman" w:cs="Times New Roman"/>
          <w:bCs/>
        </w:rPr>
      </w:pPr>
      <w:r w:rsidRPr="00B874A1">
        <w:rPr>
          <w:rFonts w:ascii="Times New Roman" w:hAnsi="Times New Roman" w:cs="Times New Roman"/>
          <w:bCs/>
        </w:rPr>
        <w:t>zmiany, w trakcie trwania Umowy, kosztów związanych z realizacją zamówienia o 10% w stosunku do kosztów przyjętych w celu ustalenia wynagrodzenia Wykonawcy zawartego w ofercie;</w:t>
      </w:r>
    </w:p>
    <w:p w14:paraId="3EA6BD5C" w14:textId="77777777" w:rsidR="00B874A1" w:rsidRPr="00B874A1" w:rsidRDefault="00B874A1" w:rsidP="00B874A1">
      <w:pPr>
        <w:pStyle w:val="Akapitzlist"/>
        <w:numPr>
          <w:ilvl w:val="0"/>
          <w:numId w:val="169"/>
        </w:numPr>
        <w:suppressAutoHyphens w:val="0"/>
        <w:spacing w:after="0" w:line="240" w:lineRule="auto"/>
        <w:jc w:val="both"/>
        <w:rPr>
          <w:rFonts w:ascii="Times New Roman" w:hAnsi="Times New Roman" w:cs="Times New Roman"/>
        </w:rPr>
      </w:pPr>
      <w:r w:rsidRPr="00B874A1">
        <w:rPr>
          <w:rFonts w:ascii="Times New Roman" w:hAnsi="Times New Roman" w:cs="Times New Roman"/>
        </w:rPr>
        <w:t>w zakresie zmiany Podwykonawcy lub rezygnacji z udziału Podwykonawcy przy realizacji przedmiotu zamówienia. Zmiana może nastąpić wyłącznie po przedstawieniu przez Wykonawcę oświadczenia Podwykonawcy o braku roszczeń wobec Wykonawcy z tytułu realizacji Umowy. Jeżeli zmiana albo rezygnacja z Podwykonawcy dotyczy podmiotu, na którego zasoby Wykonawca powoływał się, na zasadach określonych w art. 118 ust. 1 PZP, w celu wykazania spełnienia warunków udziału w postępowaniu Zamawiający dopuści zmianę pod warunkiem, że Wykonawca wykaże, że proponowany inny Podwykonawca (lub Wykonawca samodzielnie) spełnia warunki w stopniu nie mniejszym niż wymagany w trakcie postępowania o udzielenie zamówienia i nie podlega wykluczeniu z postępowania w przypadkach określonych w Specyfikacji Warunków Zamówienia;</w:t>
      </w:r>
    </w:p>
    <w:p w14:paraId="1DBB55DB" w14:textId="77777777" w:rsidR="00B874A1" w:rsidRPr="00B874A1" w:rsidRDefault="00B874A1" w:rsidP="00B874A1">
      <w:pPr>
        <w:pStyle w:val="Akapitzlist"/>
        <w:numPr>
          <w:ilvl w:val="0"/>
          <w:numId w:val="169"/>
        </w:numPr>
        <w:suppressAutoHyphens w:val="0"/>
        <w:spacing w:after="0" w:line="240" w:lineRule="auto"/>
        <w:jc w:val="both"/>
        <w:rPr>
          <w:rFonts w:ascii="Times New Roman" w:hAnsi="Times New Roman" w:cs="Times New Roman"/>
        </w:rPr>
      </w:pPr>
      <w:r w:rsidRPr="00B874A1">
        <w:rPr>
          <w:rFonts w:ascii="Times New Roman" w:hAnsi="Times New Roman" w:cs="Times New Roman"/>
        </w:rPr>
        <w:t>wystąpienia siły wyższej, rozumianej jako wydarzenie zewnętrzne, nieprzewidywalne, nieoczekiwane i poza kontrolą Stron niniejszej Umowy, niezależnych od Strony, która się na nie powołuje, i których konsekwencji mimo zachowania należytej staranności nie można było przewidzieć przed wszczęciem postępowania o udzielenie zamówienia publicznego (tj. zamieszki, strajki, ataki terrorystyczne, działania wojenne, klęski żywiołowe spowodowane przez burze, huragany, promieniowanie, skażenie, powódź, pożar, ekstremalny upał lub mróz, nagłe i długotrwałe przerwy w dostawie energii elektrycznej i inne) uniemożliwiające wykonanie zamówienia w terminie umownym lub powodujące zmianę zakresu usługi,</w:t>
      </w:r>
    </w:p>
    <w:p w14:paraId="36D96775" w14:textId="77777777" w:rsidR="00B874A1" w:rsidRPr="00B874A1" w:rsidRDefault="00B874A1" w:rsidP="00B874A1">
      <w:pPr>
        <w:pStyle w:val="Akapitzlist"/>
        <w:numPr>
          <w:ilvl w:val="0"/>
          <w:numId w:val="169"/>
        </w:numPr>
        <w:suppressAutoHyphens w:val="0"/>
        <w:spacing w:after="0" w:line="240" w:lineRule="auto"/>
        <w:jc w:val="both"/>
        <w:rPr>
          <w:rFonts w:ascii="Times New Roman" w:hAnsi="Times New Roman" w:cs="Times New Roman"/>
        </w:rPr>
      </w:pPr>
      <w:r w:rsidRPr="00B874A1">
        <w:rPr>
          <w:rFonts w:ascii="Times New Roman" w:hAnsi="Times New Roman" w:cs="Times New Roman"/>
        </w:rPr>
        <w:t xml:space="preserve">inne zmiany: </w:t>
      </w:r>
    </w:p>
    <w:p w14:paraId="4D62D67C" w14:textId="77777777" w:rsidR="00B874A1" w:rsidRPr="00B874A1" w:rsidRDefault="00B874A1" w:rsidP="00B874A1">
      <w:pPr>
        <w:pStyle w:val="Akapitzlist"/>
        <w:numPr>
          <w:ilvl w:val="0"/>
          <w:numId w:val="170"/>
        </w:numPr>
        <w:suppressAutoHyphens w:val="0"/>
        <w:spacing w:after="0" w:line="240" w:lineRule="auto"/>
        <w:jc w:val="both"/>
        <w:rPr>
          <w:rFonts w:ascii="Times New Roman" w:hAnsi="Times New Roman" w:cs="Times New Roman"/>
        </w:rPr>
      </w:pPr>
      <w:r w:rsidRPr="00B874A1">
        <w:rPr>
          <w:rFonts w:ascii="Times New Roman" w:hAnsi="Times New Roman" w:cs="Times New Roman"/>
        </w:rPr>
        <w:t>zmiany prowadzące do likwidacji oczywistych omyłek pisarskich i rachunkowych w treści Umowy,</w:t>
      </w:r>
    </w:p>
    <w:p w14:paraId="63CB2ADC" w14:textId="77777777" w:rsidR="00B874A1" w:rsidRPr="00B874A1" w:rsidRDefault="00B874A1" w:rsidP="00B874A1">
      <w:pPr>
        <w:pStyle w:val="Akapitzlist"/>
        <w:numPr>
          <w:ilvl w:val="0"/>
          <w:numId w:val="170"/>
        </w:numPr>
        <w:suppressAutoHyphens w:val="0"/>
        <w:spacing w:after="0" w:line="240" w:lineRule="auto"/>
        <w:jc w:val="both"/>
        <w:rPr>
          <w:rFonts w:ascii="Times New Roman" w:hAnsi="Times New Roman" w:cs="Times New Roman"/>
        </w:rPr>
      </w:pPr>
      <w:r w:rsidRPr="00B874A1">
        <w:rPr>
          <w:rFonts w:ascii="Times New Roman" w:hAnsi="Times New Roman" w:cs="Times New Roman"/>
        </w:rPr>
        <w:t xml:space="preserve">zmiany dotyczące nazwy, siedziby Wykonawcy lub jego formy organizacyjno-prawnej w trakcie trwania Umowy, numerów kont bankowych oraz innych danych identyfikacyjnych, </w:t>
      </w:r>
    </w:p>
    <w:p w14:paraId="043835A2" w14:textId="77777777" w:rsidR="00B874A1" w:rsidRPr="00B874A1" w:rsidRDefault="00B874A1" w:rsidP="00B874A1">
      <w:pPr>
        <w:pStyle w:val="Akapitzlist"/>
        <w:numPr>
          <w:ilvl w:val="0"/>
          <w:numId w:val="170"/>
        </w:numPr>
        <w:suppressAutoHyphens w:val="0"/>
        <w:spacing w:after="0" w:line="240" w:lineRule="auto"/>
        <w:jc w:val="both"/>
        <w:rPr>
          <w:rFonts w:ascii="Times New Roman" w:hAnsi="Times New Roman" w:cs="Times New Roman"/>
        </w:rPr>
      </w:pPr>
      <w:r w:rsidRPr="00B874A1">
        <w:rPr>
          <w:rFonts w:ascii="Times New Roman" w:hAnsi="Times New Roman" w:cs="Times New Roman"/>
        </w:rPr>
        <w:t>zmiany terminu wykonania Umowy w razie przedłużającej się procedury przetargowej na wyłonienie kolejnego wykonawcy niewynikającej z winy Zamawiającego,</w:t>
      </w:r>
    </w:p>
    <w:p w14:paraId="7B6E370E" w14:textId="77777777" w:rsidR="00B874A1" w:rsidRPr="00B874A1" w:rsidRDefault="00B874A1" w:rsidP="00B874A1">
      <w:pPr>
        <w:pStyle w:val="Akapitzlist"/>
        <w:numPr>
          <w:ilvl w:val="0"/>
          <w:numId w:val="170"/>
        </w:numPr>
        <w:suppressAutoHyphens w:val="0"/>
        <w:spacing w:after="0" w:line="240" w:lineRule="auto"/>
        <w:jc w:val="both"/>
        <w:rPr>
          <w:rFonts w:ascii="Times New Roman" w:hAnsi="Times New Roman" w:cs="Times New Roman"/>
        </w:rPr>
      </w:pPr>
      <w:r w:rsidRPr="00B874A1">
        <w:rPr>
          <w:rFonts w:ascii="Times New Roman" w:hAnsi="Times New Roman" w:cs="Times New Roman"/>
        </w:rPr>
        <w:t>inne przypadki wskazane w art. 455 PZP.</w:t>
      </w:r>
    </w:p>
    <w:p w14:paraId="4E42FE8F" w14:textId="77777777" w:rsidR="00B874A1" w:rsidRPr="00B874A1" w:rsidRDefault="00B874A1" w:rsidP="00B874A1">
      <w:pPr>
        <w:pStyle w:val="Akapitzlist"/>
        <w:numPr>
          <w:ilvl w:val="0"/>
          <w:numId w:val="168"/>
        </w:numPr>
        <w:suppressAutoHyphens w:val="0"/>
        <w:spacing w:after="0" w:line="240" w:lineRule="auto"/>
        <w:ind w:left="426" w:hanging="426"/>
        <w:jc w:val="both"/>
        <w:rPr>
          <w:rFonts w:ascii="Times New Roman" w:hAnsi="Times New Roman" w:cs="Times New Roman"/>
        </w:rPr>
      </w:pPr>
      <w:r w:rsidRPr="00B874A1">
        <w:rPr>
          <w:rFonts w:ascii="Times New Roman" w:hAnsi="Times New Roman" w:cs="Times New Roman"/>
        </w:rPr>
        <w:t xml:space="preserve">W przypadku wystąpienia okoliczności skutkujących koniecznością zmiany Umowy z przyczyn, o których mowa w ust. 3 , Wykonawca zobowiązany jest do niezwłocznego poinformowania o tym fakcie Zamawiającego i wystąpienia z wnioskiem o dokonanie wskazanej zmiany. </w:t>
      </w:r>
    </w:p>
    <w:p w14:paraId="7B2C9221" w14:textId="77777777" w:rsidR="00B874A1" w:rsidRPr="00B874A1" w:rsidRDefault="00B874A1" w:rsidP="00B874A1">
      <w:pPr>
        <w:pStyle w:val="Akapitzlist"/>
        <w:numPr>
          <w:ilvl w:val="0"/>
          <w:numId w:val="168"/>
        </w:numPr>
        <w:suppressAutoHyphens w:val="0"/>
        <w:spacing w:after="0" w:line="240" w:lineRule="auto"/>
        <w:ind w:left="426" w:hanging="426"/>
        <w:jc w:val="both"/>
        <w:rPr>
          <w:rFonts w:ascii="Times New Roman" w:hAnsi="Times New Roman" w:cs="Times New Roman"/>
        </w:rPr>
      </w:pPr>
      <w:r w:rsidRPr="00B874A1">
        <w:rPr>
          <w:rFonts w:ascii="Times New Roman" w:hAnsi="Times New Roman" w:cs="Times New Roman"/>
        </w:rPr>
        <w:t>Jeżeli Zamawiający uzna, że zaistniałe okoliczności nie stanowią podstawy do zmian Umowy, Wykonawca zobowiązany jest do realizacji zadania zgodnie z warunkami zawartymi w Umowie.</w:t>
      </w:r>
    </w:p>
    <w:p w14:paraId="77EF088D" w14:textId="77777777" w:rsidR="00B874A1" w:rsidRPr="00B874A1" w:rsidRDefault="00B874A1" w:rsidP="00B874A1">
      <w:pPr>
        <w:pStyle w:val="Akapitzlist"/>
        <w:numPr>
          <w:ilvl w:val="0"/>
          <w:numId w:val="168"/>
        </w:numPr>
        <w:suppressAutoHyphens w:val="0"/>
        <w:spacing w:after="0" w:line="240" w:lineRule="auto"/>
        <w:ind w:left="426" w:hanging="426"/>
        <w:jc w:val="both"/>
        <w:rPr>
          <w:rFonts w:ascii="Times New Roman" w:hAnsi="Times New Roman" w:cs="Times New Roman"/>
        </w:rPr>
      </w:pPr>
      <w:r w:rsidRPr="00B874A1">
        <w:rPr>
          <w:rFonts w:ascii="Times New Roman" w:hAnsi="Times New Roman" w:cs="Times New Roman"/>
        </w:rPr>
        <w:t>W przypadku zmiany stawki podatku VAT przyjętej przez Wykonawcę w ofercie w toku realizacji Umowy, wynagrodzenie Wykonawcy netto pozostaje bez zmian, a Strony w drodze pisemnego aneksu pod rygorem nieważności wprowadzą do Umowy zmienioną stawkę podatku VAT i nową wartość brutto Umowy, z tym zastrzeżeniem, iż zmiana będzie obowiązywać od chwili podpisania aneksu do Umowy.</w:t>
      </w:r>
    </w:p>
    <w:p w14:paraId="28280023" w14:textId="77777777" w:rsidR="00B874A1" w:rsidRPr="00B874A1" w:rsidRDefault="00B874A1" w:rsidP="00B874A1">
      <w:pPr>
        <w:pStyle w:val="Akapitzlist"/>
        <w:numPr>
          <w:ilvl w:val="0"/>
          <w:numId w:val="168"/>
        </w:numPr>
        <w:suppressAutoHyphens w:val="0"/>
        <w:spacing w:after="0" w:line="240" w:lineRule="auto"/>
        <w:ind w:left="426" w:hanging="426"/>
        <w:jc w:val="both"/>
        <w:rPr>
          <w:rFonts w:ascii="Times New Roman" w:hAnsi="Times New Roman" w:cs="Times New Roman"/>
        </w:rPr>
      </w:pPr>
      <w:r w:rsidRPr="00B874A1">
        <w:rPr>
          <w:rFonts w:ascii="Times New Roman" w:hAnsi="Times New Roman" w:cs="Times New Roman"/>
        </w:rPr>
        <w:t>W przypadku, o którym mowa w ust. 3 pkt 2 lit. b niniejszego paragrafu, zmianę wynagrodzenia Wykonawcy ustala się z użyciem odesłania do wskaźnika cen producentów usług związanych z obsługą działalności gospodarczej ogłaszanego w komunikacie Prezesa Głównego Urzędu Staty</w:t>
      </w:r>
      <w:r w:rsidRPr="00B874A1">
        <w:rPr>
          <w:rFonts w:ascii="Times New Roman" w:hAnsi="Times New Roman" w:cs="Times New Roman"/>
        </w:rPr>
        <w:lastRenderedPageBreak/>
        <w:t>stycznego. Zmiana wynagrodzenia Wykonawcy nastąpić może po upływie 12 miesięcy obowiązywania Umowy, nie częściej niż raz na 12 miesięcy. Każdej ze Stron przysługuje żądanie odpowiedniej zmiany wysokości wynagrodzenia należnego Wykonawcy na powyższych zasadach.</w:t>
      </w:r>
    </w:p>
    <w:p w14:paraId="2199FC62" w14:textId="77777777" w:rsidR="00B874A1" w:rsidRPr="00B874A1" w:rsidRDefault="00B874A1" w:rsidP="00B874A1">
      <w:pPr>
        <w:pStyle w:val="Akapitzlist"/>
        <w:numPr>
          <w:ilvl w:val="0"/>
          <w:numId w:val="168"/>
        </w:numPr>
        <w:suppressAutoHyphens w:val="0"/>
        <w:spacing w:after="0" w:line="240" w:lineRule="auto"/>
        <w:ind w:left="426" w:hanging="426"/>
        <w:jc w:val="both"/>
        <w:rPr>
          <w:rFonts w:ascii="Times New Roman" w:hAnsi="Times New Roman" w:cs="Times New Roman"/>
        </w:rPr>
      </w:pPr>
      <w:r w:rsidRPr="00B874A1">
        <w:rPr>
          <w:rFonts w:ascii="Times New Roman" w:hAnsi="Times New Roman" w:cs="Times New Roman"/>
        </w:rPr>
        <w:t>Każda zmiana Umowy wymaga zgody drugiej Strony, z zastrzeżeniem odmiennych postanowień Umowy, w szczególności w zakresie prawa Zamawiającego do złożenia oświadczenia o obniżeniu wynagrodzenia w przypadkach przewidzianych Umową.</w:t>
      </w:r>
    </w:p>
    <w:p w14:paraId="2B7401E3" w14:textId="77777777" w:rsidR="00B874A1" w:rsidRPr="00B874A1" w:rsidRDefault="00B874A1" w:rsidP="00B874A1">
      <w:pPr>
        <w:pStyle w:val="Akapitzlist"/>
        <w:numPr>
          <w:ilvl w:val="0"/>
          <w:numId w:val="168"/>
        </w:numPr>
        <w:suppressAutoHyphens w:val="0"/>
        <w:spacing w:after="0" w:line="240" w:lineRule="auto"/>
        <w:ind w:left="426" w:hanging="426"/>
        <w:jc w:val="both"/>
        <w:rPr>
          <w:rFonts w:ascii="Times New Roman" w:hAnsi="Times New Roman" w:cs="Times New Roman"/>
        </w:rPr>
      </w:pPr>
      <w:r w:rsidRPr="00B874A1">
        <w:rPr>
          <w:rFonts w:ascii="Times New Roman" w:hAnsi="Times New Roman" w:cs="Times New Roman"/>
        </w:rPr>
        <w:t>Do każdego wniosku o zmianę wysokości wynagrodzenia Strona dołącza wyczerpujące uzasadnienie faktyczne i prawne oraz dokładne wyliczenie kwoty wynagrodzenia należnego Wykonawcy po zmianie Umowy, co nie uchybia innym postanowieniom Umowy, w szczególności odnoszącym się do zasad realizacji robót dodatkowych lub zamiennych.</w:t>
      </w:r>
    </w:p>
    <w:p w14:paraId="1C79237B" w14:textId="77777777" w:rsidR="00B874A1" w:rsidRPr="00B874A1" w:rsidRDefault="00B874A1" w:rsidP="00B874A1">
      <w:pPr>
        <w:pStyle w:val="Akapitzlist"/>
        <w:numPr>
          <w:ilvl w:val="0"/>
          <w:numId w:val="168"/>
        </w:numPr>
        <w:suppressAutoHyphens w:val="0"/>
        <w:spacing w:after="0" w:line="240" w:lineRule="auto"/>
        <w:ind w:left="426" w:hanging="426"/>
        <w:jc w:val="both"/>
        <w:rPr>
          <w:rFonts w:ascii="Times New Roman" w:hAnsi="Times New Roman" w:cs="Times New Roman"/>
        </w:rPr>
      </w:pPr>
      <w:r w:rsidRPr="00B874A1">
        <w:rPr>
          <w:rFonts w:ascii="Times New Roman" w:hAnsi="Times New Roman" w:cs="Times New Roman"/>
        </w:rPr>
        <w:t>Zamawiającemu przysługuje w terminie 30 dni od daty otrzymania wniosku Wykonawcy, żądanie udostępnienia do wglądu lub przedłożenia odpisów księgowych dokumentów źródłowych lub innego rodzaju dokumentów i dowodów, w zakresie niezbędnym do oceny zasadności wprowadzenia zmiany, pod rygorem odmowy wprowadzenia zmiany.</w:t>
      </w:r>
    </w:p>
    <w:p w14:paraId="6E52DA22" w14:textId="77777777" w:rsidR="00B874A1" w:rsidRPr="00B874A1" w:rsidRDefault="00B874A1" w:rsidP="00B874A1">
      <w:pPr>
        <w:pStyle w:val="Akapitzlist"/>
        <w:numPr>
          <w:ilvl w:val="0"/>
          <w:numId w:val="168"/>
        </w:numPr>
        <w:pBdr>
          <w:top w:val="nil"/>
          <w:left w:val="nil"/>
          <w:bottom w:val="nil"/>
          <w:right w:val="nil"/>
          <w:between w:val="nil"/>
          <w:bar w:val="nil"/>
        </w:pBdr>
        <w:suppressAutoHyphens w:val="0"/>
        <w:spacing w:after="0" w:line="240" w:lineRule="auto"/>
        <w:ind w:left="426" w:hanging="426"/>
        <w:contextualSpacing w:val="0"/>
        <w:jc w:val="both"/>
        <w:rPr>
          <w:rFonts w:ascii="Times New Roman" w:hAnsi="Times New Roman" w:cs="Times New Roman"/>
        </w:rPr>
      </w:pPr>
      <w:r w:rsidRPr="00B874A1">
        <w:rPr>
          <w:rFonts w:ascii="Times New Roman" w:hAnsi="Times New Roman" w:cs="Times New Roman"/>
        </w:rPr>
        <w:t xml:space="preserve">Wszelkie zmiany zapisów Umowy, o których mowa w niniejszym paragrafie wymagają  zachowania formy pisemnej (aneks do Umowy) pod rygorem nieważności. </w:t>
      </w:r>
    </w:p>
    <w:p w14:paraId="7B8729E2" w14:textId="77777777" w:rsidR="00B874A1" w:rsidRPr="00B874A1" w:rsidRDefault="00B874A1" w:rsidP="00B874A1">
      <w:pPr>
        <w:pStyle w:val="Tekstpodstawowy"/>
        <w:rPr>
          <w:b/>
          <w:bCs/>
          <w:iCs w:val="0"/>
          <w:sz w:val="22"/>
          <w:szCs w:val="22"/>
        </w:rPr>
      </w:pPr>
    </w:p>
    <w:p w14:paraId="0B5EB3B9" w14:textId="77777777" w:rsidR="00B874A1" w:rsidRPr="00B874A1" w:rsidRDefault="00B874A1" w:rsidP="00B874A1">
      <w:pPr>
        <w:pStyle w:val="Tekstpodstawowy"/>
        <w:jc w:val="center"/>
        <w:rPr>
          <w:b/>
          <w:bCs/>
          <w:i w:val="0"/>
          <w:iCs w:val="0"/>
          <w:sz w:val="22"/>
          <w:szCs w:val="22"/>
        </w:rPr>
      </w:pPr>
      <w:r w:rsidRPr="00B874A1">
        <w:rPr>
          <w:b/>
          <w:bCs/>
          <w:i w:val="0"/>
          <w:iCs w:val="0"/>
          <w:sz w:val="22"/>
          <w:szCs w:val="22"/>
        </w:rPr>
        <w:t>§ 8</w:t>
      </w:r>
    </w:p>
    <w:p w14:paraId="4B2173FB" w14:textId="77777777" w:rsidR="00B874A1" w:rsidRPr="00B874A1" w:rsidRDefault="00B874A1" w:rsidP="00B874A1">
      <w:pPr>
        <w:pStyle w:val="Tekstpodstawowy3"/>
        <w:numPr>
          <w:ilvl w:val="0"/>
          <w:numId w:val="160"/>
        </w:numPr>
        <w:tabs>
          <w:tab w:val="left" w:pos="426"/>
        </w:tabs>
        <w:suppressAutoHyphens w:val="0"/>
        <w:spacing w:after="0"/>
        <w:ind w:left="426" w:hanging="426"/>
        <w:jc w:val="both"/>
        <w:rPr>
          <w:b/>
          <w:bCs/>
          <w:sz w:val="22"/>
          <w:szCs w:val="22"/>
        </w:rPr>
      </w:pPr>
      <w:r w:rsidRPr="00B874A1">
        <w:rPr>
          <w:sz w:val="22"/>
          <w:szCs w:val="22"/>
        </w:rPr>
        <w:t>W czasie wykonywania niniejszej Umowy, Wykonawca jest zobowiązany do pisemnego powiadamiania Zamawiającego:</w:t>
      </w:r>
    </w:p>
    <w:p w14:paraId="5D6B51BA" w14:textId="77777777" w:rsidR="00B874A1" w:rsidRPr="00B874A1" w:rsidRDefault="00B874A1" w:rsidP="00B874A1">
      <w:pPr>
        <w:numPr>
          <w:ilvl w:val="0"/>
          <w:numId w:val="159"/>
        </w:numPr>
        <w:suppressAutoHyphens w:val="0"/>
        <w:spacing w:after="0" w:line="240" w:lineRule="auto"/>
        <w:ind w:left="1134" w:hanging="283"/>
        <w:jc w:val="both"/>
      </w:pPr>
      <w:r w:rsidRPr="00B874A1">
        <w:t>o zmianie siedziby Wykonawcy,</w:t>
      </w:r>
    </w:p>
    <w:p w14:paraId="792B3BD6" w14:textId="77777777" w:rsidR="00B874A1" w:rsidRPr="00B874A1" w:rsidRDefault="00B874A1" w:rsidP="00B874A1">
      <w:pPr>
        <w:numPr>
          <w:ilvl w:val="0"/>
          <w:numId w:val="159"/>
        </w:numPr>
        <w:suppressAutoHyphens w:val="0"/>
        <w:spacing w:after="0" w:line="240" w:lineRule="auto"/>
        <w:ind w:left="1134" w:hanging="283"/>
        <w:jc w:val="both"/>
      </w:pPr>
      <w:r w:rsidRPr="00B874A1">
        <w:t>o upadłości Wykonawcy,</w:t>
      </w:r>
    </w:p>
    <w:p w14:paraId="0AA376D5" w14:textId="77777777" w:rsidR="00B874A1" w:rsidRPr="00B874A1" w:rsidRDefault="00B874A1" w:rsidP="00B874A1">
      <w:pPr>
        <w:numPr>
          <w:ilvl w:val="0"/>
          <w:numId w:val="159"/>
        </w:numPr>
        <w:suppressAutoHyphens w:val="0"/>
        <w:spacing w:after="0" w:line="240" w:lineRule="auto"/>
        <w:ind w:left="1134" w:hanging="283"/>
        <w:jc w:val="both"/>
      </w:pPr>
      <w:r w:rsidRPr="00B874A1">
        <w:t>o wszczęciu postępowania układowego,</w:t>
      </w:r>
    </w:p>
    <w:p w14:paraId="3C12870C" w14:textId="77777777" w:rsidR="00B874A1" w:rsidRPr="00B874A1" w:rsidRDefault="00B874A1" w:rsidP="00B874A1">
      <w:pPr>
        <w:numPr>
          <w:ilvl w:val="0"/>
          <w:numId w:val="159"/>
        </w:numPr>
        <w:suppressAutoHyphens w:val="0"/>
        <w:spacing w:after="0" w:line="240" w:lineRule="auto"/>
        <w:ind w:left="1134" w:hanging="283"/>
        <w:jc w:val="both"/>
      </w:pPr>
      <w:r w:rsidRPr="00B874A1">
        <w:t>o ogłoszeniu likwidacji,</w:t>
      </w:r>
    </w:p>
    <w:p w14:paraId="2DD39DA5" w14:textId="77777777" w:rsidR="00B874A1" w:rsidRPr="00B874A1" w:rsidRDefault="00B874A1" w:rsidP="00B874A1">
      <w:pPr>
        <w:numPr>
          <w:ilvl w:val="0"/>
          <w:numId w:val="159"/>
        </w:numPr>
        <w:suppressAutoHyphens w:val="0"/>
        <w:spacing w:after="0" w:line="240" w:lineRule="auto"/>
        <w:ind w:left="1134" w:hanging="283"/>
        <w:jc w:val="both"/>
      </w:pPr>
      <w:r w:rsidRPr="00B874A1">
        <w:t>o zawieszeniu działalności,</w:t>
      </w:r>
    </w:p>
    <w:p w14:paraId="2A5384F4" w14:textId="77777777" w:rsidR="00B874A1" w:rsidRPr="00B874A1" w:rsidRDefault="00B874A1" w:rsidP="00B874A1">
      <w:pPr>
        <w:numPr>
          <w:ilvl w:val="0"/>
          <w:numId w:val="159"/>
        </w:numPr>
        <w:suppressAutoHyphens w:val="0"/>
        <w:spacing w:after="0" w:line="240" w:lineRule="auto"/>
        <w:ind w:left="1134" w:hanging="283"/>
        <w:jc w:val="both"/>
      </w:pPr>
      <w:r w:rsidRPr="00B874A1">
        <w:t xml:space="preserve">o każdorazowej zmianie w zakresie rejestracji działalności Wykonawcy, </w:t>
      </w:r>
    </w:p>
    <w:p w14:paraId="61205F74" w14:textId="77777777" w:rsidR="00B874A1" w:rsidRPr="00B874A1" w:rsidRDefault="00B874A1" w:rsidP="00B874A1">
      <w:pPr>
        <w:ind w:left="426"/>
        <w:jc w:val="both"/>
      </w:pPr>
      <w:r w:rsidRPr="00B874A1">
        <w:t>pod rygorem żądania zapłaty kary umownej w wysokości 1% kwoty brutto określonej w § 3 ust. 2 za każdy dzień opóźnienia w powiadomieniu, nie więcej jednak niż 20% tej kwoty brutto.</w:t>
      </w:r>
    </w:p>
    <w:p w14:paraId="31FAC4AD" w14:textId="77777777" w:rsidR="00B874A1" w:rsidRPr="00B874A1" w:rsidRDefault="00B874A1" w:rsidP="00B874A1">
      <w:pPr>
        <w:numPr>
          <w:ilvl w:val="0"/>
          <w:numId w:val="160"/>
        </w:numPr>
        <w:suppressAutoHyphens w:val="0"/>
        <w:spacing w:after="0" w:line="240" w:lineRule="auto"/>
        <w:ind w:left="426" w:hanging="426"/>
        <w:jc w:val="both"/>
      </w:pPr>
      <w:r w:rsidRPr="00B874A1">
        <w:t xml:space="preserve">Powiadomienie, o którym mowa w ust. 1 powyżej, powinno nastąpić nie później niż w terminie 3 (trzech) dni od zaistnienia powyższych okoliczności. </w:t>
      </w:r>
    </w:p>
    <w:p w14:paraId="7C57EB06" w14:textId="77777777" w:rsidR="00B874A1" w:rsidRPr="00B874A1" w:rsidRDefault="00B874A1" w:rsidP="00B874A1">
      <w:pPr>
        <w:jc w:val="center"/>
        <w:rPr>
          <w:b/>
          <w:bCs/>
        </w:rPr>
      </w:pPr>
    </w:p>
    <w:p w14:paraId="53E03EA3" w14:textId="77777777" w:rsidR="00B874A1" w:rsidRPr="00B874A1" w:rsidRDefault="00B874A1" w:rsidP="00B874A1">
      <w:pPr>
        <w:jc w:val="center"/>
        <w:rPr>
          <w:b/>
          <w:bCs/>
        </w:rPr>
      </w:pPr>
    </w:p>
    <w:p w14:paraId="5CCFDDFC" w14:textId="77777777" w:rsidR="00B874A1" w:rsidRPr="00B874A1" w:rsidRDefault="00B874A1" w:rsidP="00B874A1">
      <w:pPr>
        <w:jc w:val="center"/>
        <w:rPr>
          <w:b/>
          <w:bCs/>
        </w:rPr>
      </w:pPr>
      <w:r w:rsidRPr="00B874A1">
        <w:rPr>
          <w:b/>
          <w:bCs/>
        </w:rPr>
        <w:t>§ 9</w:t>
      </w:r>
    </w:p>
    <w:p w14:paraId="2D840688" w14:textId="77777777" w:rsidR="00B874A1" w:rsidRPr="00B874A1" w:rsidRDefault="00B874A1" w:rsidP="00B874A1">
      <w:pPr>
        <w:numPr>
          <w:ilvl w:val="0"/>
          <w:numId w:val="151"/>
        </w:numPr>
        <w:pBdr>
          <w:top w:val="nil"/>
          <w:left w:val="nil"/>
          <w:bottom w:val="nil"/>
          <w:right w:val="nil"/>
          <w:between w:val="nil"/>
          <w:bar w:val="nil"/>
        </w:pBdr>
        <w:suppressAutoHyphens w:val="0"/>
        <w:spacing w:after="0" w:line="240" w:lineRule="auto"/>
        <w:ind w:left="284" w:hanging="284"/>
        <w:jc w:val="both"/>
      </w:pPr>
      <w:r w:rsidRPr="00B874A1">
        <w:t xml:space="preserve">Wszelką korespondencję i oświadczenia związane z niniejszą Umową Strony zobowiązują się kierować na adresy wskazane w komparycji niniejszej Umowy lub w późniejszym pisemnym oświadczeniu Strony, za wyjątkiem gdy Umowa wyraźnie dopuszcza inny </w:t>
      </w:r>
      <w:proofErr w:type="spellStart"/>
      <w:r w:rsidRPr="00B874A1">
        <w:t>spos</w:t>
      </w:r>
      <w:r w:rsidRPr="00B874A1">
        <w:rPr>
          <w:lang w:val="es-ES_tradnl"/>
        </w:rPr>
        <w:t>ó</w:t>
      </w:r>
      <w:proofErr w:type="spellEnd"/>
      <w:r w:rsidRPr="00B874A1">
        <w:t xml:space="preserve">b korespondencji. Korespondencję skierowaną w </w:t>
      </w:r>
      <w:proofErr w:type="spellStart"/>
      <w:r w:rsidRPr="00B874A1">
        <w:t>spos</w:t>
      </w:r>
      <w:r w:rsidRPr="00B874A1">
        <w:rPr>
          <w:lang w:val="es-ES_tradnl"/>
        </w:rPr>
        <w:t>ó</w:t>
      </w:r>
      <w:proofErr w:type="spellEnd"/>
      <w:r w:rsidRPr="00B874A1">
        <w:t xml:space="preserve">b określony w zdaniu poprzedzającym Strony uznają za skutecznie doręczoną. </w:t>
      </w:r>
    </w:p>
    <w:p w14:paraId="3CFB5E28" w14:textId="77777777" w:rsidR="00B874A1" w:rsidRPr="00B874A1" w:rsidRDefault="00B874A1" w:rsidP="00B874A1">
      <w:pPr>
        <w:numPr>
          <w:ilvl w:val="0"/>
          <w:numId w:val="151"/>
        </w:numPr>
        <w:pBdr>
          <w:top w:val="nil"/>
          <w:left w:val="nil"/>
          <w:bottom w:val="nil"/>
          <w:right w:val="nil"/>
          <w:between w:val="nil"/>
          <w:bar w:val="nil"/>
        </w:pBdr>
        <w:suppressAutoHyphens w:val="0"/>
        <w:spacing w:after="0" w:line="240" w:lineRule="auto"/>
        <w:ind w:left="284" w:hanging="284"/>
        <w:jc w:val="both"/>
      </w:pPr>
      <w:r w:rsidRPr="00B874A1">
        <w:t>Bieżąca korespondencja dotycząca wykonywania niniejszej Umowy będzie kierowana do następujących os</w:t>
      </w:r>
      <w:proofErr w:type="spellStart"/>
      <w:r w:rsidRPr="00B874A1">
        <w:rPr>
          <w:lang w:val="es-ES_tradnl"/>
        </w:rPr>
        <w:t>ó</w:t>
      </w:r>
      <w:proofErr w:type="spellEnd"/>
      <w:r w:rsidRPr="00B874A1">
        <w:t>b:</w:t>
      </w:r>
    </w:p>
    <w:p w14:paraId="1257FAB4" w14:textId="77777777" w:rsidR="00B874A1" w:rsidRPr="00B874A1" w:rsidRDefault="00B874A1" w:rsidP="00B874A1">
      <w:pPr>
        <w:pStyle w:val="Akapitzlist"/>
        <w:numPr>
          <w:ilvl w:val="1"/>
          <w:numId w:val="166"/>
        </w:numPr>
        <w:pBdr>
          <w:top w:val="nil"/>
          <w:left w:val="nil"/>
          <w:bottom w:val="nil"/>
          <w:right w:val="nil"/>
          <w:between w:val="nil"/>
          <w:bar w:val="nil"/>
        </w:pBdr>
        <w:suppressAutoHyphens w:val="0"/>
        <w:spacing w:after="0" w:line="240" w:lineRule="auto"/>
        <w:ind w:left="993" w:hanging="426"/>
        <w:contextualSpacing w:val="0"/>
        <w:jc w:val="both"/>
        <w:rPr>
          <w:rFonts w:ascii="Times New Roman" w:hAnsi="Times New Roman" w:cs="Times New Roman"/>
        </w:rPr>
      </w:pPr>
      <w:r w:rsidRPr="00B874A1">
        <w:rPr>
          <w:rFonts w:ascii="Times New Roman" w:hAnsi="Times New Roman" w:cs="Times New Roman"/>
        </w:rPr>
        <w:t xml:space="preserve">ze strony Zamawiającego do:…………………., e- mail: …………………….tel. ……………………………; </w:t>
      </w:r>
    </w:p>
    <w:p w14:paraId="54397A85" w14:textId="77777777" w:rsidR="00B874A1" w:rsidRPr="00B874A1" w:rsidRDefault="00B874A1" w:rsidP="00B874A1">
      <w:pPr>
        <w:pStyle w:val="Akapitzlist"/>
        <w:numPr>
          <w:ilvl w:val="1"/>
          <w:numId w:val="166"/>
        </w:numPr>
        <w:pBdr>
          <w:top w:val="nil"/>
          <w:left w:val="nil"/>
          <w:bottom w:val="nil"/>
          <w:right w:val="nil"/>
          <w:between w:val="nil"/>
          <w:bar w:val="nil"/>
        </w:pBdr>
        <w:suppressAutoHyphens w:val="0"/>
        <w:spacing w:after="0" w:line="240" w:lineRule="auto"/>
        <w:ind w:left="993" w:hanging="426"/>
        <w:contextualSpacing w:val="0"/>
        <w:jc w:val="both"/>
        <w:rPr>
          <w:rFonts w:ascii="Times New Roman" w:hAnsi="Times New Roman" w:cs="Times New Roman"/>
        </w:rPr>
      </w:pPr>
      <w:r w:rsidRPr="00B874A1">
        <w:rPr>
          <w:rFonts w:ascii="Times New Roman" w:hAnsi="Times New Roman" w:cs="Times New Roman"/>
        </w:rPr>
        <w:t>ze strony Wykonawcy do: …………………………………………………</w:t>
      </w:r>
    </w:p>
    <w:p w14:paraId="3C1E23D2" w14:textId="77777777" w:rsidR="00B874A1" w:rsidRPr="00B874A1" w:rsidRDefault="00B874A1" w:rsidP="00B874A1">
      <w:pPr>
        <w:jc w:val="center"/>
        <w:rPr>
          <w:b/>
          <w:bCs/>
        </w:rPr>
      </w:pPr>
    </w:p>
    <w:p w14:paraId="6B511185" w14:textId="77777777" w:rsidR="00B874A1" w:rsidRPr="00B874A1" w:rsidRDefault="00B874A1" w:rsidP="00B874A1">
      <w:pPr>
        <w:jc w:val="center"/>
        <w:rPr>
          <w:b/>
          <w:bCs/>
        </w:rPr>
      </w:pPr>
      <w:r w:rsidRPr="00B874A1">
        <w:rPr>
          <w:b/>
          <w:bCs/>
        </w:rPr>
        <w:t xml:space="preserve">§ 10 </w:t>
      </w:r>
    </w:p>
    <w:p w14:paraId="2019FA2E" w14:textId="77777777" w:rsidR="00B874A1" w:rsidRPr="00B874A1" w:rsidRDefault="00B874A1" w:rsidP="00B874A1">
      <w:pPr>
        <w:pStyle w:val="Tekstpodstawowy"/>
        <w:numPr>
          <w:ilvl w:val="0"/>
          <w:numId w:val="158"/>
        </w:numPr>
        <w:suppressAutoHyphens w:val="0"/>
        <w:ind w:left="426" w:hanging="426"/>
        <w:jc w:val="both"/>
        <w:rPr>
          <w:bCs/>
          <w:i w:val="0"/>
          <w:iCs w:val="0"/>
          <w:sz w:val="22"/>
          <w:szCs w:val="22"/>
        </w:rPr>
      </w:pPr>
      <w:r w:rsidRPr="00B874A1">
        <w:rPr>
          <w:bCs/>
          <w:i w:val="0"/>
          <w:iCs w:val="0"/>
          <w:sz w:val="22"/>
          <w:szCs w:val="22"/>
        </w:rPr>
        <w:t xml:space="preserve">W zakresie nieunormowanym niniejszą Umową stosuje się odpowiednie przepisy Prawa Zamówień Publicznych, przepisy Kodeksu Cywilnego oraz innych właściwych aktów prawa. </w:t>
      </w:r>
    </w:p>
    <w:p w14:paraId="1F9F68B1" w14:textId="77777777" w:rsidR="00B874A1" w:rsidRPr="00B874A1" w:rsidRDefault="00B874A1" w:rsidP="00B874A1">
      <w:pPr>
        <w:pStyle w:val="Tekstpodstawowy"/>
        <w:numPr>
          <w:ilvl w:val="0"/>
          <w:numId w:val="158"/>
        </w:numPr>
        <w:suppressAutoHyphens w:val="0"/>
        <w:ind w:left="426" w:hanging="426"/>
        <w:jc w:val="both"/>
        <w:rPr>
          <w:bCs/>
          <w:i w:val="0"/>
          <w:iCs w:val="0"/>
          <w:sz w:val="22"/>
          <w:szCs w:val="22"/>
        </w:rPr>
      </w:pPr>
      <w:r w:rsidRPr="00B874A1">
        <w:rPr>
          <w:bCs/>
          <w:i w:val="0"/>
          <w:iCs w:val="0"/>
          <w:sz w:val="22"/>
          <w:szCs w:val="22"/>
        </w:rPr>
        <w:t xml:space="preserve">Strony zgodnie oświadczają, że tryb przewidziany w Ustawie z dnia 11 września 2019 r. - Prawo zamówień publicznych i aktach wykonawczych do tej ustawy, został zachowany.  </w:t>
      </w:r>
    </w:p>
    <w:p w14:paraId="418007B2" w14:textId="77777777" w:rsidR="00B874A1" w:rsidRPr="00B874A1" w:rsidRDefault="00B874A1" w:rsidP="00B874A1">
      <w:pPr>
        <w:rPr>
          <w:b/>
          <w:bCs/>
        </w:rPr>
      </w:pPr>
    </w:p>
    <w:p w14:paraId="67B416BF" w14:textId="77777777" w:rsidR="00B874A1" w:rsidRPr="00B874A1" w:rsidRDefault="00B874A1" w:rsidP="00B874A1">
      <w:pPr>
        <w:jc w:val="center"/>
        <w:rPr>
          <w:b/>
          <w:bCs/>
        </w:rPr>
      </w:pPr>
      <w:r w:rsidRPr="00B874A1">
        <w:rPr>
          <w:b/>
          <w:bCs/>
        </w:rPr>
        <w:t>§ 11</w:t>
      </w:r>
    </w:p>
    <w:p w14:paraId="02D98A7D" w14:textId="77777777" w:rsidR="00B874A1" w:rsidRPr="00B874A1" w:rsidRDefault="00B874A1" w:rsidP="00B874A1">
      <w:pPr>
        <w:pStyle w:val="Zwykytekst"/>
        <w:jc w:val="both"/>
        <w:rPr>
          <w:rFonts w:ascii="Times New Roman" w:hAnsi="Times New Roman"/>
          <w:sz w:val="22"/>
          <w:szCs w:val="22"/>
        </w:rPr>
      </w:pPr>
      <w:r w:rsidRPr="00B874A1">
        <w:rPr>
          <w:rFonts w:ascii="Times New Roman" w:hAnsi="Times New Roman"/>
          <w:sz w:val="22"/>
          <w:szCs w:val="22"/>
        </w:rPr>
        <w:lastRenderedPageBreak/>
        <w:t>Ewentualne spory, mogące wyniknąć z realizacji niniejszej Umowy, rozstrzygać będzie sąd powszechny miejscowo właściwy dla siedziby Zamawiającego.</w:t>
      </w:r>
    </w:p>
    <w:p w14:paraId="6EA27C81" w14:textId="77777777" w:rsidR="00B874A1" w:rsidRPr="00B874A1" w:rsidRDefault="00B874A1" w:rsidP="00B874A1">
      <w:pPr>
        <w:pStyle w:val="Zwykytekst"/>
        <w:jc w:val="both"/>
        <w:rPr>
          <w:rFonts w:ascii="Times New Roman" w:hAnsi="Times New Roman"/>
          <w:sz w:val="22"/>
          <w:szCs w:val="22"/>
        </w:rPr>
      </w:pPr>
    </w:p>
    <w:p w14:paraId="6A8F4950" w14:textId="77777777" w:rsidR="00B874A1" w:rsidRPr="00B874A1" w:rsidRDefault="00B874A1" w:rsidP="00B874A1">
      <w:pPr>
        <w:jc w:val="center"/>
        <w:rPr>
          <w:b/>
          <w:bCs/>
        </w:rPr>
      </w:pPr>
      <w:r w:rsidRPr="00B874A1">
        <w:rPr>
          <w:b/>
          <w:bCs/>
        </w:rPr>
        <w:t xml:space="preserve">§ 12 </w:t>
      </w:r>
    </w:p>
    <w:p w14:paraId="15FC7AED" w14:textId="77777777" w:rsidR="00B874A1" w:rsidRPr="00B874A1" w:rsidRDefault="00B874A1" w:rsidP="00B874A1">
      <w:pPr>
        <w:numPr>
          <w:ilvl w:val="1"/>
          <w:numId w:val="161"/>
        </w:numPr>
        <w:suppressAutoHyphens w:val="0"/>
        <w:spacing w:after="0" w:line="240" w:lineRule="auto"/>
        <w:ind w:left="426" w:hanging="426"/>
        <w:jc w:val="both"/>
        <w:rPr>
          <w:bCs/>
        </w:rPr>
      </w:pPr>
      <w:r w:rsidRPr="00B874A1">
        <w:rPr>
          <w:bCs/>
        </w:rPr>
        <w:t>Umowę zostaje zawarta w formie elektronicznej poprzez opatrzenie składanego oświadczenia woli kwalifikowanym podpisem elektronicznym.</w:t>
      </w:r>
    </w:p>
    <w:p w14:paraId="1204890D" w14:textId="77777777" w:rsidR="00B874A1" w:rsidRPr="00B874A1" w:rsidRDefault="00B874A1" w:rsidP="00B874A1">
      <w:pPr>
        <w:numPr>
          <w:ilvl w:val="1"/>
          <w:numId w:val="161"/>
        </w:numPr>
        <w:suppressAutoHyphens w:val="0"/>
        <w:spacing w:after="0" w:line="240" w:lineRule="auto"/>
        <w:ind w:left="426" w:hanging="426"/>
        <w:jc w:val="both"/>
        <w:rPr>
          <w:bCs/>
        </w:rPr>
      </w:pPr>
      <w:r w:rsidRPr="00B874A1">
        <w:t>Integralną część niniejszej Umowy stanowią następujące załączniki:</w:t>
      </w:r>
    </w:p>
    <w:p w14:paraId="530A7EFB" w14:textId="77777777" w:rsidR="00B874A1" w:rsidRPr="00B874A1" w:rsidRDefault="00B874A1" w:rsidP="00B874A1">
      <w:pPr>
        <w:pStyle w:val="Bezodstpw"/>
        <w:numPr>
          <w:ilvl w:val="0"/>
          <w:numId w:val="162"/>
        </w:numPr>
        <w:tabs>
          <w:tab w:val="left" w:pos="851"/>
        </w:tabs>
        <w:suppressAutoHyphens w:val="0"/>
        <w:ind w:left="993" w:hanging="567"/>
        <w:jc w:val="both"/>
        <w:rPr>
          <w:rFonts w:ascii="Times New Roman" w:hAnsi="Times New Roman" w:cs="Times New Roman"/>
        </w:rPr>
      </w:pPr>
      <w:r w:rsidRPr="00B874A1">
        <w:rPr>
          <w:rFonts w:ascii="Times New Roman" w:hAnsi="Times New Roman" w:cs="Times New Roman"/>
        </w:rPr>
        <w:t>załącznik nr 1 – Wzór karty czasu pracy,</w:t>
      </w:r>
    </w:p>
    <w:p w14:paraId="54B6330E" w14:textId="77777777" w:rsidR="00B874A1" w:rsidRPr="00B874A1" w:rsidRDefault="00B874A1" w:rsidP="00B874A1">
      <w:pPr>
        <w:pStyle w:val="Bezodstpw"/>
        <w:numPr>
          <w:ilvl w:val="0"/>
          <w:numId w:val="162"/>
        </w:numPr>
        <w:tabs>
          <w:tab w:val="left" w:pos="851"/>
        </w:tabs>
        <w:suppressAutoHyphens w:val="0"/>
        <w:ind w:left="993" w:hanging="567"/>
        <w:jc w:val="both"/>
        <w:rPr>
          <w:rFonts w:ascii="Times New Roman" w:hAnsi="Times New Roman" w:cs="Times New Roman"/>
        </w:rPr>
      </w:pPr>
      <w:r w:rsidRPr="00B874A1">
        <w:rPr>
          <w:rFonts w:ascii="Times New Roman" w:hAnsi="Times New Roman" w:cs="Times New Roman"/>
        </w:rPr>
        <w:t>załącznik nr 2 – Oświadczenie  o nieprzekraczaniu 276h/miesięcznie.</w:t>
      </w:r>
    </w:p>
    <w:p w14:paraId="6CD1920D" w14:textId="77777777" w:rsidR="00B874A1" w:rsidRPr="00B874A1" w:rsidRDefault="00B874A1" w:rsidP="00B874A1">
      <w:pPr>
        <w:pStyle w:val="Bezodstpw"/>
        <w:numPr>
          <w:ilvl w:val="0"/>
          <w:numId w:val="162"/>
        </w:numPr>
        <w:tabs>
          <w:tab w:val="left" w:pos="851"/>
        </w:tabs>
        <w:suppressAutoHyphens w:val="0"/>
        <w:ind w:left="993" w:hanging="567"/>
        <w:jc w:val="both"/>
        <w:rPr>
          <w:rFonts w:ascii="Times New Roman" w:hAnsi="Times New Roman" w:cs="Times New Roman"/>
        </w:rPr>
      </w:pPr>
      <w:r w:rsidRPr="00B874A1">
        <w:rPr>
          <w:rFonts w:ascii="Times New Roman" w:hAnsi="Times New Roman" w:cs="Times New Roman"/>
        </w:rPr>
        <w:t xml:space="preserve">załącznik nr 3 – Umowa powierzenia przetwarzania danych osobowych, </w:t>
      </w:r>
    </w:p>
    <w:p w14:paraId="3EDCE121" w14:textId="77777777" w:rsidR="00B874A1" w:rsidRPr="00B874A1" w:rsidRDefault="00B874A1" w:rsidP="00B874A1">
      <w:pPr>
        <w:pStyle w:val="Bezodstpw"/>
        <w:numPr>
          <w:ilvl w:val="0"/>
          <w:numId w:val="162"/>
        </w:numPr>
        <w:tabs>
          <w:tab w:val="left" w:pos="851"/>
        </w:tabs>
        <w:suppressAutoHyphens w:val="0"/>
        <w:ind w:left="993" w:hanging="567"/>
        <w:jc w:val="both"/>
        <w:rPr>
          <w:rFonts w:ascii="Times New Roman" w:hAnsi="Times New Roman" w:cs="Times New Roman"/>
        </w:rPr>
      </w:pPr>
      <w:r w:rsidRPr="00B874A1">
        <w:rPr>
          <w:rFonts w:ascii="Times New Roman" w:hAnsi="Times New Roman" w:cs="Times New Roman"/>
        </w:rPr>
        <w:t xml:space="preserve">załącznik nr 4 – Oferta. </w:t>
      </w:r>
    </w:p>
    <w:p w14:paraId="3AB571C0" w14:textId="77777777" w:rsidR="00B874A1" w:rsidRPr="00B874A1" w:rsidRDefault="00B874A1" w:rsidP="00B874A1"/>
    <w:p w14:paraId="5DD9A685" w14:textId="77777777" w:rsidR="00B874A1" w:rsidRPr="00B874A1" w:rsidRDefault="00B874A1" w:rsidP="00B874A1">
      <w:pPr>
        <w:jc w:val="center"/>
        <w:rPr>
          <w:b/>
        </w:rPr>
      </w:pPr>
    </w:p>
    <w:p w14:paraId="01D61902" w14:textId="77777777" w:rsidR="00B874A1" w:rsidRPr="00B874A1" w:rsidRDefault="00B874A1" w:rsidP="00B874A1">
      <w:pPr>
        <w:jc w:val="center"/>
        <w:rPr>
          <w:b/>
        </w:rPr>
      </w:pPr>
      <w:r w:rsidRPr="00B874A1">
        <w:rPr>
          <w:b/>
        </w:rPr>
        <w:t>Zamawiający                                                                                        Wykonawca</w:t>
      </w:r>
    </w:p>
    <w:p w14:paraId="0D8A094B" w14:textId="77777777" w:rsidR="00B874A1" w:rsidRPr="00B874A1" w:rsidRDefault="00B874A1" w:rsidP="00B874A1">
      <w:pPr>
        <w:rPr>
          <w:b/>
        </w:rPr>
      </w:pPr>
    </w:p>
    <w:p w14:paraId="7DA2C2E9" w14:textId="77777777" w:rsidR="00B874A1" w:rsidRPr="00B874A1" w:rsidRDefault="00B874A1" w:rsidP="00B874A1">
      <w:pPr>
        <w:pStyle w:val="Tytu"/>
        <w:jc w:val="left"/>
        <w:rPr>
          <w:rFonts w:ascii="Times New Roman" w:hAnsi="Times New Roman" w:cs="Times New Roman"/>
          <w:noProof/>
          <w:sz w:val="22"/>
          <w:szCs w:val="22"/>
        </w:rPr>
      </w:pPr>
      <w:r w:rsidRPr="00B874A1">
        <w:rPr>
          <w:rFonts w:ascii="Times New Roman" w:hAnsi="Times New Roman" w:cs="Times New Roman"/>
          <w:noProof/>
          <w:sz w:val="22"/>
          <w:szCs w:val="22"/>
        </w:rPr>
        <w:t>Uzgodnionio pod względem:</w:t>
      </w:r>
    </w:p>
    <w:p w14:paraId="681C6645" w14:textId="77777777" w:rsidR="00B874A1" w:rsidRPr="00B874A1" w:rsidRDefault="00B874A1" w:rsidP="00B874A1">
      <w:pPr>
        <w:pStyle w:val="Podtytu"/>
        <w:spacing w:line="240" w:lineRule="auto"/>
        <w:rPr>
          <w:rFonts w:ascii="Times New Roman" w:hAnsi="Times New Roman" w:cs="Times New Roman"/>
        </w:rPr>
      </w:pPr>
    </w:p>
    <w:p w14:paraId="34BA8BEB" w14:textId="77777777" w:rsidR="00B874A1" w:rsidRPr="00B874A1" w:rsidRDefault="00B874A1" w:rsidP="00B874A1">
      <w:pPr>
        <w:pStyle w:val="Tekstpodstawowy"/>
        <w:rPr>
          <w:sz w:val="22"/>
          <w:szCs w:val="22"/>
        </w:rPr>
      </w:pPr>
    </w:p>
    <w:p w14:paraId="73968378" w14:textId="77777777" w:rsidR="00B874A1" w:rsidRPr="00B874A1" w:rsidRDefault="00B874A1" w:rsidP="00B874A1">
      <w:pPr>
        <w:pStyle w:val="Tytu"/>
        <w:jc w:val="left"/>
        <w:rPr>
          <w:rFonts w:ascii="Times New Roman" w:hAnsi="Times New Roman" w:cs="Times New Roman"/>
          <w:noProof/>
          <w:sz w:val="22"/>
          <w:szCs w:val="22"/>
        </w:rPr>
      </w:pPr>
      <w:r w:rsidRPr="00B874A1">
        <w:rPr>
          <w:rFonts w:ascii="Times New Roman" w:hAnsi="Times New Roman" w:cs="Times New Roman"/>
          <w:noProof/>
          <w:sz w:val="22"/>
          <w:szCs w:val="22"/>
        </w:rPr>
        <w:t>finansowym</w:t>
      </w:r>
    </w:p>
    <w:p w14:paraId="703E8F46" w14:textId="77777777" w:rsidR="00B874A1" w:rsidRPr="00B874A1" w:rsidRDefault="00B874A1" w:rsidP="00B874A1">
      <w:pPr>
        <w:pStyle w:val="Tekstpodstawowy"/>
        <w:rPr>
          <w:sz w:val="22"/>
          <w:szCs w:val="22"/>
        </w:rPr>
      </w:pPr>
    </w:p>
    <w:p w14:paraId="2B0B53DC" w14:textId="77777777" w:rsidR="00B874A1" w:rsidRPr="00B874A1" w:rsidRDefault="00B874A1" w:rsidP="00B874A1">
      <w:pPr>
        <w:pStyle w:val="Tekstpodstawowy"/>
        <w:rPr>
          <w:sz w:val="22"/>
          <w:szCs w:val="22"/>
        </w:rPr>
      </w:pPr>
    </w:p>
    <w:p w14:paraId="6C9CFA42" w14:textId="77777777" w:rsidR="00B874A1" w:rsidRPr="00B874A1" w:rsidRDefault="00B874A1" w:rsidP="00B874A1">
      <w:pPr>
        <w:pStyle w:val="Tytu"/>
        <w:jc w:val="left"/>
        <w:rPr>
          <w:rFonts w:ascii="Times New Roman" w:hAnsi="Times New Roman" w:cs="Times New Roman"/>
          <w:noProof/>
          <w:sz w:val="22"/>
          <w:szCs w:val="22"/>
        </w:rPr>
      </w:pPr>
      <w:r w:rsidRPr="00B874A1">
        <w:rPr>
          <w:rFonts w:ascii="Times New Roman" w:hAnsi="Times New Roman" w:cs="Times New Roman"/>
          <w:noProof/>
          <w:sz w:val="22"/>
          <w:szCs w:val="22"/>
        </w:rPr>
        <w:t>prawnym</w:t>
      </w:r>
      <w:r w:rsidRPr="00B874A1">
        <w:rPr>
          <w:rFonts w:ascii="Times New Roman" w:hAnsi="Times New Roman" w:cs="Times New Roman"/>
          <w:sz w:val="22"/>
          <w:szCs w:val="22"/>
        </w:rPr>
        <w:br w:type="page"/>
      </w:r>
    </w:p>
    <w:p w14:paraId="5D399FEC" w14:textId="77777777" w:rsidR="00B874A1" w:rsidRPr="00B874A1" w:rsidRDefault="00B874A1" w:rsidP="00B874A1">
      <w:pPr>
        <w:jc w:val="right"/>
        <w:rPr>
          <w:b/>
          <w:i/>
        </w:rPr>
      </w:pPr>
      <w:r w:rsidRPr="00B874A1">
        <w:rPr>
          <w:b/>
          <w:i/>
        </w:rPr>
        <w:lastRenderedPageBreak/>
        <w:t>Załącznik nr 1 wzór karty czasu pracy</w:t>
      </w:r>
    </w:p>
    <w:tbl>
      <w:tblPr>
        <w:tblW w:w="27063" w:type="dxa"/>
        <w:tblCellMar>
          <w:left w:w="70" w:type="dxa"/>
          <w:right w:w="70" w:type="dxa"/>
        </w:tblCellMar>
        <w:tblLook w:val="04A0" w:firstRow="1" w:lastRow="0" w:firstColumn="1" w:lastColumn="0" w:noHBand="0" w:noVBand="1"/>
      </w:tblPr>
      <w:tblGrid>
        <w:gridCol w:w="200"/>
        <w:gridCol w:w="564"/>
        <w:gridCol w:w="9212"/>
        <w:gridCol w:w="2612"/>
        <w:gridCol w:w="1602"/>
        <w:gridCol w:w="1286"/>
        <w:gridCol w:w="1625"/>
        <w:gridCol w:w="1512"/>
        <w:gridCol w:w="1083"/>
        <w:gridCol w:w="587"/>
        <w:gridCol w:w="200"/>
        <w:gridCol w:w="220"/>
        <w:gridCol w:w="200"/>
        <w:gridCol w:w="520"/>
        <w:gridCol w:w="520"/>
        <w:gridCol w:w="500"/>
        <w:gridCol w:w="540"/>
        <w:gridCol w:w="500"/>
        <w:gridCol w:w="500"/>
        <w:gridCol w:w="1100"/>
        <w:gridCol w:w="940"/>
        <w:gridCol w:w="520"/>
        <w:gridCol w:w="520"/>
      </w:tblGrid>
      <w:tr w:rsidR="00B874A1" w:rsidRPr="00B874A1" w14:paraId="3F2E0708" w14:textId="77777777" w:rsidTr="00775637">
        <w:trPr>
          <w:trHeight w:val="255"/>
        </w:trPr>
        <w:tc>
          <w:tcPr>
            <w:tcW w:w="200" w:type="dxa"/>
            <w:tcBorders>
              <w:top w:val="nil"/>
              <w:left w:val="nil"/>
              <w:bottom w:val="nil"/>
              <w:right w:val="nil"/>
            </w:tcBorders>
            <w:shd w:val="clear" w:color="000000" w:fill="FFFFFF"/>
            <w:noWrap/>
            <w:vAlign w:val="center"/>
            <w:hideMark/>
          </w:tcPr>
          <w:p w14:paraId="06B91AF2" w14:textId="77777777" w:rsidR="00B874A1" w:rsidRPr="00B874A1" w:rsidRDefault="00B874A1" w:rsidP="00775637">
            <w:bookmarkStart w:id="18" w:name="RANGE!A1:O70"/>
            <w:r w:rsidRPr="00B874A1">
              <w:t> </w:t>
            </w:r>
            <w:bookmarkEnd w:id="18"/>
          </w:p>
        </w:tc>
        <w:tc>
          <w:tcPr>
            <w:tcW w:w="564" w:type="dxa"/>
            <w:tcBorders>
              <w:top w:val="nil"/>
              <w:left w:val="nil"/>
              <w:bottom w:val="nil"/>
              <w:right w:val="nil"/>
            </w:tcBorders>
            <w:shd w:val="clear" w:color="auto" w:fill="auto"/>
            <w:hideMark/>
          </w:tcPr>
          <w:p w14:paraId="064B7336" w14:textId="77777777" w:rsidR="00B874A1" w:rsidRPr="00B874A1" w:rsidRDefault="00B874A1" w:rsidP="00775637"/>
        </w:tc>
        <w:tc>
          <w:tcPr>
            <w:tcW w:w="9212" w:type="dxa"/>
            <w:tcBorders>
              <w:top w:val="nil"/>
              <w:left w:val="nil"/>
              <w:bottom w:val="nil"/>
              <w:right w:val="nil"/>
            </w:tcBorders>
            <w:shd w:val="clear" w:color="auto" w:fill="auto"/>
            <w:hideMark/>
          </w:tcPr>
          <w:p w14:paraId="178F8210" w14:textId="77777777" w:rsidR="00B874A1" w:rsidRPr="00B874A1" w:rsidRDefault="00B874A1" w:rsidP="00775637"/>
        </w:tc>
        <w:tc>
          <w:tcPr>
            <w:tcW w:w="2612" w:type="dxa"/>
            <w:tcBorders>
              <w:top w:val="nil"/>
              <w:left w:val="nil"/>
              <w:bottom w:val="nil"/>
              <w:right w:val="nil"/>
            </w:tcBorders>
            <w:shd w:val="clear" w:color="auto" w:fill="auto"/>
            <w:hideMark/>
          </w:tcPr>
          <w:p w14:paraId="777D5010" w14:textId="77777777" w:rsidR="00B874A1" w:rsidRPr="00B874A1" w:rsidRDefault="00B874A1" w:rsidP="00775637"/>
        </w:tc>
        <w:tc>
          <w:tcPr>
            <w:tcW w:w="1602" w:type="dxa"/>
            <w:tcBorders>
              <w:top w:val="nil"/>
              <w:left w:val="nil"/>
              <w:bottom w:val="nil"/>
              <w:right w:val="nil"/>
            </w:tcBorders>
            <w:shd w:val="clear" w:color="auto" w:fill="auto"/>
            <w:hideMark/>
          </w:tcPr>
          <w:p w14:paraId="1D75751E" w14:textId="77777777" w:rsidR="00B874A1" w:rsidRPr="00B874A1" w:rsidRDefault="00B874A1" w:rsidP="00775637"/>
        </w:tc>
        <w:tc>
          <w:tcPr>
            <w:tcW w:w="1286" w:type="dxa"/>
            <w:tcBorders>
              <w:top w:val="nil"/>
              <w:left w:val="nil"/>
              <w:bottom w:val="nil"/>
              <w:right w:val="nil"/>
            </w:tcBorders>
            <w:shd w:val="clear" w:color="auto" w:fill="auto"/>
            <w:hideMark/>
          </w:tcPr>
          <w:p w14:paraId="3E1ACAC1" w14:textId="77777777" w:rsidR="00B874A1" w:rsidRPr="00B874A1" w:rsidRDefault="00B874A1" w:rsidP="00775637"/>
        </w:tc>
        <w:tc>
          <w:tcPr>
            <w:tcW w:w="1625" w:type="dxa"/>
            <w:tcBorders>
              <w:top w:val="nil"/>
              <w:left w:val="nil"/>
              <w:bottom w:val="nil"/>
              <w:right w:val="nil"/>
            </w:tcBorders>
            <w:shd w:val="clear" w:color="auto" w:fill="auto"/>
            <w:hideMark/>
          </w:tcPr>
          <w:p w14:paraId="24E11333" w14:textId="77777777" w:rsidR="00B874A1" w:rsidRPr="00B874A1" w:rsidRDefault="00B874A1" w:rsidP="00775637"/>
        </w:tc>
        <w:tc>
          <w:tcPr>
            <w:tcW w:w="1512" w:type="dxa"/>
            <w:tcBorders>
              <w:top w:val="nil"/>
              <w:left w:val="nil"/>
              <w:bottom w:val="nil"/>
              <w:right w:val="nil"/>
            </w:tcBorders>
            <w:shd w:val="clear" w:color="auto" w:fill="auto"/>
            <w:noWrap/>
            <w:hideMark/>
          </w:tcPr>
          <w:p w14:paraId="69AA5122" w14:textId="77777777" w:rsidR="00B874A1" w:rsidRPr="00B874A1" w:rsidRDefault="00B874A1" w:rsidP="00775637"/>
        </w:tc>
        <w:tc>
          <w:tcPr>
            <w:tcW w:w="1083" w:type="dxa"/>
            <w:tcBorders>
              <w:top w:val="nil"/>
              <w:left w:val="nil"/>
              <w:bottom w:val="nil"/>
              <w:right w:val="nil"/>
            </w:tcBorders>
            <w:shd w:val="clear" w:color="auto" w:fill="auto"/>
            <w:noWrap/>
            <w:hideMark/>
          </w:tcPr>
          <w:p w14:paraId="45F77BBD" w14:textId="77777777" w:rsidR="00B874A1" w:rsidRPr="00B874A1" w:rsidRDefault="00B874A1" w:rsidP="00775637"/>
        </w:tc>
        <w:tc>
          <w:tcPr>
            <w:tcW w:w="587" w:type="dxa"/>
            <w:tcBorders>
              <w:top w:val="nil"/>
              <w:left w:val="nil"/>
              <w:bottom w:val="nil"/>
              <w:right w:val="nil"/>
            </w:tcBorders>
            <w:shd w:val="clear" w:color="auto" w:fill="auto"/>
            <w:noWrap/>
            <w:vAlign w:val="bottom"/>
            <w:hideMark/>
          </w:tcPr>
          <w:p w14:paraId="4252DB33" w14:textId="77777777" w:rsidR="00B874A1" w:rsidRPr="00B874A1" w:rsidRDefault="00B874A1" w:rsidP="00775637"/>
        </w:tc>
        <w:tc>
          <w:tcPr>
            <w:tcW w:w="200" w:type="dxa"/>
            <w:tcBorders>
              <w:top w:val="nil"/>
              <w:left w:val="nil"/>
              <w:bottom w:val="nil"/>
              <w:right w:val="nil"/>
            </w:tcBorders>
            <w:shd w:val="clear" w:color="auto" w:fill="auto"/>
            <w:noWrap/>
            <w:vAlign w:val="bottom"/>
            <w:hideMark/>
          </w:tcPr>
          <w:p w14:paraId="7FB00FB0" w14:textId="77777777" w:rsidR="00B874A1" w:rsidRPr="00B874A1" w:rsidRDefault="00B874A1" w:rsidP="00775637"/>
        </w:tc>
        <w:tc>
          <w:tcPr>
            <w:tcW w:w="220" w:type="dxa"/>
            <w:tcBorders>
              <w:top w:val="nil"/>
              <w:left w:val="nil"/>
              <w:bottom w:val="nil"/>
              <w:right w:val="nil"/>
            </w:tcBorders>
            <w:shd w:val="clear" w:color="auto" w:fill="auto"/>
            <w:noWrap/>
            <w:vAlign w:val="bottom"/>
            <w:hideMark/>
          </w:tcPr>
          <w:p w14:paraId="2056BCD0" w14:textId="77777777" w:rsidR="00B874A1" w:rsidRPr="00B874A1" w:rsidRDefault="00B874A1" w:rsidP="00775637"/>
        </w:tc>
        <w:tc>
          <w:tcPr>
            <w:tcW w:w="200" w:type="dxa"/>
            <w:tcBorders>
              <w:top w:val="nil"/>
              <w:left w:val="nil"/>
              <w:bottom w:val="nil"/>
              <w:right w:val="nil"/>
            </w:tcBorders>
            <w:shd w:val="clear" w:color="auto" w:fill="auto"/>
            <w:noWrap/>
            <w:vAlign w:val="bottom"/>
            <w:hideMark/>
          </w:tcPr>
          <w:p w14:paraId="3A96445D" w14:textId="77777777" w:rsidR="00B874A1" w:rsidRPr="00B874A1" w:rsidRDefault="00B874A1" w:rsidP="00775637"/>
        </w:tc>
        <w:tc>
          <w:tcPr>
            <w:tcW w:w="520" w:type="dxa"/>
            <w:tcBorders>
              <w:top w:val="nil"/>
              <w:left w:val="nil"/>
              <w:bottom w:val="nil"/>
              <w:right w:val="nil"/>
            </w:tcBorders>
            <w:shd w:val="clear" w:color="auto" w:fill="auto"/>
            <w:noWrap/>
            <w:vAlign w:val="bottom"/>
            <w:hideMark/>
          </w:tcPr>
          <w:p w14:paraId="31C98498" w14:textId="77777777" w:rsidR="00B874A1" w:rsidRPr="00B874A1" w:rsidRDefault="00B874A1" w:rsidP="00775637"/>
        </w:tc>
        <w:tc>
          <w:tcPr>
            <w:tcW w:w="520" w:type="dxa"/>
            <w:tcBorders>
              <w:top w:val="nil"/>
              <w:left w:val="nil"/>
              <w:bottom w:val="nil"/>
              <w:right w:val="nil"/>
            </w:tcBorders>
            <w:shd w:val="clear" w:color="auto" w:fill="auto"/>
            <w:noWrap/>
            <w:vAlign w:val="bottom"/>
            <w:hideMark/>
          </w:tcPr>
          <w:p w14:paraId="1AF088C6" w14:textId="77777777" w:rsidR="00B874A1" w:rsidRPr="00B874A1" w:rsidRDefault="00B874A1" w:rsidP="00775637"/>
        </w:tc>
        <w:tc>
          <w:tcPr>
            <w:tcW w:w="500" w:type="dxa"/>
            <w:tcBorders>
              <w:top w:val="nil"/>
              <w:left w:val="nil"/>
              <w:bottom w:val="nil"/>
              <w:right w:val="nil"/>
            </w:tcBorders>
            <w:shd w:val="clear" w:color="auto" w:fill="auto"/>
            <w:noWrap/>
            <w:vAlign w:val="bottom"/>
            <w:hideMark/>
          </w:tcPr>
          <w:p w14:paraId="18BBC755" w14:textId="77777777" w:rsidR="00B874A1" w:rsidRPr="00B874A1" w:rsidRDefault="00B874A1" w:rsidP="00775637"/>
        </w:tc>
        <w:tc>
          <w:tcPr>
            <w:tcW w:w="540" w:type="dxa"/>
            <w:tcBorders>
              <w:top w:val="nil"/>
              <w:left w:val="nil"/>
              <w:bottom w:val="nil"/>
              <w:right w:val="nil"/>
            </w:tcBorders>
            <w:shd w:val="clear" w:color="auto" w:fill="auto"/>
            <w:noWrap/>
            <w:vAlign w:val="bottom"/>
            <w:hideMark/>
          </w:tcPr>
          <w:p w14:paraId="76DAD294" w14:textId="77777777" w:rsidR="00B874A1" w:rsidRPr="00B874A1" w:rsidRDefault="00B874A1" w:rsidP="00775637"/>
        </w:tc>
        <w:tc>
          <w:tcPr>
            <w:tcW w:w="500" w:type="dxa"/>
            <w:tcBorders>
              <w:top w:val="nil"/>
              <w:left w:val="nil"/>
              <w:bottom w:val="nil"/>
              <w:right w:val="nil"/>
            </w:tcBorders>
            <w:shd w:val="clear" w:color="auto" w:fill="auto"/>
            <w:noWrap/>
            <w:vAlign w:val="bottom"/>
            <w:hideMark/>
          </w:tcPr>
          <w:p w14:paraId="43CD7BA4" w14:textId="77777777" w:rsidR="00B874A1" w:rsidRPr="00B874A1" w:rsidRDefault="00B874A1" w:rsidP="00775637"/>
        </w:tc>
        <w:tc>
          <w:tcPr>
            <w:tcW w:w="500" w:type="dxa"/>
            <w:tcBorders>
              <w:top w:val="nil"/>
              <w:left w:val="nil"/>
              <w:bottom w:val="nil"/>
              <w:right w:val="nil"/>
            </w:tcBorders>
            <w:shd w:val="clear" w:color="auto" w:fill="auto"/>
            <w:noWrap/>
            <w:vAlign w:val="bottom"/>
            <w:hideMark/>
          </w:tcPr>
          <w:p w14:paraId="3D0D106E" w14:textId="77777777" w:rsidR="00B874A1" w:rsidRPr="00B874A1" w:rsidRDefault="00B874A1" w:rsidP="00775637"/>
        </w:tc>
        <w:tc>
          <w:tcPr>
            <w:tcW w:w="1100" w:type="dxa"/>
            <w:tcBorders>
              <w:top w:val="nil"/>
              <w:left w:val="nil"/>
              <w:bottom w:val="nil"/>
              <w:right w:val="nil"/>
            </w:tcBorders>
            <w:shd w:val="clear" w:color="auto" w:fill="auto"/>
            <w:noWrap/>
            <w:vAlign w:val="bottom"/>
            <w:hideMark/>
          </w:tcPr>
          <w:p w14:paraId="393C1B3C" w14:textId="77777777" w:rsidR="00B874A1" w:rsidRPr="00B874A1" w:rsidRDefault="00B874A1" w:rsidP="00775637"/>
        </w:tc>
        <w:tc>
          <w:tcPr>
            <w:tcW w:w="940" w:type="dxa"/>
            <w:tcBorders>
              <w:top w:val="nil"/>
              <w:left w:val="nil"/>
              <w:bottom w:val="nil"/>
              <w:right w:val="nil"/>
            </w:tcBorders>
            <w:shd w:val="clear" w:color="auto" w:fill="auto"/>
            <w:noWrap/>
            <w:vAlign w:val="bottom"/>
            <w:hideMark/>
          </w:tcPr>
          <w:p w14:paraId="51EDAD61" w14:textId="77777777" w:rsidR="00B874A1" w:rsidRPr="00B874A1" w:rsidRDefault="00B874A1" w:rsidP="00775637"/>
        </w:tc>
        <w:tc>
          <w:tcPr>
            <w:tcW w:w="520" w:type="dxa"/>
            <w:tcBorders>
              <w:top w:val="nil"/>
              <w:left w:val="nil"/>
              <w:bottom w:val="nil"/>
              <w:right w:val="nil"/>
            </w:tcBorders>
            <w:shd w:val="clear" w:color="auto" w:fill="auto"/>
            <w:noWrap/>
            <w:vAlign w:val="bottom"/>
            <w:hideMark/>
          </w:tcPr>
          <w:p w14:paraId="26214140" w14:textId="77777777" w:rsidR="00B874A1" w:rsidRPr="00B874A1" w:rsidRDefault="00B874A1" w:rsidP="00775637"/>
        </w:tc>
        <w:tc>
          <w:tcPr>
            <w:tcW w:w="520" w:type="dxa"/>
            <w:tcBorders>
              <w:top w:val="nil"/>
              <w:left w:val="nil"/>
              <w:bottom w:val="nil"/>
              <w:right w:val="nil"/>
            </w:tcBorders>
            <w:shd w:val="clear" w:color="auto" w:fill="auto"/>
            <w:noWrap/>
            <w:vAlign w:val="bottom"/>
            <w:hideMark/>
          </w:tcPr>
          <w:p w14:paraId="64D0F403" w14:textId="77777777" w:rsidR="00B874A1" w:rsidRPr="00B874A1" w:rsidRDefault="00B874A1" w:rsidP="00775637"/>
        </w:tc>
      </w:tr>
      <w:tr w:rsidR="00B874A1" w:rsidRPr="00B874A1" w14:paraId="3E7C8995" w14:textId="77777777" w:rsidTr="00775637">
        <w:trPr>
          <w:trHeight w:val="285"/>
        </w:trPr>
        <w:tc>
          <w:tcPr>
            <w:tcW w:w="200" w:type="dxa"/>
            <w:tcBorders>
              <w:top w:val="nil"/>
              <w:left w:val="nil"/>
              <w:bottom w:val="nil"/>
              <w:right w:val="nil"/>
            </w:tcBorders>
            <w:shd w:val="clear" w:color="auto" w:fill="auto"/>
            <w:noWrap/>
            <w:hideMark/>
          </w:tcPr>
          <w:p w14:paraId="63D0A5FB" w14:textId="77777777" w:rsidR="00B874A1" w:rsidRPr="00B874A1" w:rsidRDefault="00B874A1" w:rsidP="00775637"/>
        </w:tc>
        <w:tc>
          <w:tcPr>
            <w:tcW w:w="564" w:type="dxa"/>
            <w:tcBorders>
              <w:top w:val="nil"/>
              <w:left w:val="nil"/>
              <w:bottom w:val="nil"/>
              <w:right w:val="nil"/>
            </w:tcBorders>
            <w:shd w:val="clear" w:color="auto" w:fill="auto"/>
            <w:noWrap/>
            <w:hideMark/>
          </w:tcPr>
          <w:p w14:paraId="567C737C" w14:textId="77777777" w:rsidR="00B874A1" w:rsidRPr="00B874A1" w:rsidRDefault="00B874A1" w:rsidP="00775637"/>
        </w:tc>
        <w:tc>
          <w:tcPr>
            <w:tcW w:w="9212" w:type="dxa"/>
            <w:tcBorders>
              <w:top w:val="nil"/>
              <w:left w:val="nil"/>
              <w:bottom w:val="nil"/>
              <w:right w:val="nil"/>
            </w:tcBorders>
            <w:shd w:val="clear" w:color="auto" w:fill="auto"/>
            <w:noWrap/>
            <w:hideMark/>
          </w:tcPr>
          <w:p w14:paraId="7F674C10" w14:textId="77777777" w:rsidR="00B874A1" w:rsidRPr="00B874A1" w:rsidRDefault="00B874A1" w:rsidP="00775637"/>
        </w:tc>
        <w:tc>
          <w:tcPr>
            <w:tcW w:w="2612" w:type="dxa"/>
            <w:tcBorders>
              <w:top w:val="nil"/>
              <w:left w:val="nil"/>
              <w:bottom w:val="nil"/>
              <w:right w:val="nil"/>
            </w:tcBorders>
            <w:shd w:val="clear" w:color="auto" w:fill="auto"/>
            <w:noWrap/>
            <w:hideMark/>
          </w:tcPr>
          <w:p w14:paraId="38DDF0DB" w14:textId="77777777" w:rsidR="00B874A1" w:rsidRPr="00B874A1" w:rsidRDefault="00B874A1" w:rsidP="00775637"/>
        </w:tc>
        <w:tc>
          <w:tcPr>
            <w:tcW w:w="1602" w:type="dxa"/>
            <w:tcBorders>
              <w:top w:val="nil"/>
              <w:left w:val="nil"/>
              <w:bottom w:val="nil"/>
              <w:right w:val="nil"/>
            </w:tcBorders>
            <w:shd w:val="clear" w:color="auto" w:fill="auto"/>
            <w:noWrap/>
            <w:hideMark/>
          </w:tcPr>
          <w:p w14:paraId="356DE2E4" w14:textId="77777777" w:rsidR="00B874A1" w:rsidRPr="00B874A1" w:rsidRDefault="00B874A1" w:rsidP="00775637"/>
        </w:tc>
        <w:tc>
          <w:tcPr>
            <w:tcW w:w="1286" w:type="dxa"/>
            <w:tcBorders>
              <w:top w:val="nil"/>
              <w:left w:val="nil"/>
              <w:bottom w:val="nil"/>
              <w:right w:val="nil"/>
            </w:tcBorders>
            <w:shd w:val="clear" w:color="auto" w:fill="auto"/>
            <w:noWrap/>
            <w:hideMark/>
          </w:tcPr>
          <w:p w14:paraId="53A61CCB" w14:textId="77777777" w:rsidR="00B874A1" w:rsidRPr="00B874A1" w:rsidRDefault="00B874A1" w:rsidP="00775637"/>
        </w:tc>
        <w:tc>
          <w:tcPr>
            <w:tcW w:w="1625" w:type="dxa"/>
            <w:tcBorders>
              <w:top w:val="nil"/>
              <w:left w:val="nil"/>
              <w:bottom w:val="nil"/>
              <w:right w:val="nil"/>
            </w:tcBorders>
            <w:shd w:val="clear" w:color="auto" w:fill="auto"/>
            <w:noWrap/>
            <w:hideMark/>
          </w:tcPr>
          <w:p w14:paraId="26AB7B07" w14:textId="77777777" w:rsidR="00B874A1" w:rsidRPr="00B874A1" w:rsidRDefault="00B874A1" w:rsidP="00775637"/>
        </w:tc>
        <w:tc>
          <w:tcPr>
            <w:tcW w:w="1512" w:type="dxa"/>
            <w:tcBorders>
              <w:top w:val="nil"/>
              <w:left w:val="nil"/>
              <w:bottom w:val="nil"/>
              <w:right w:val="nil"/>
            </w:tcBorders>
            <w:shd w:val="clear" w:color="auto" w:fill="auto"/>
            <w:noWrap/>
            <w:hideMark/>
          </w:tcPr>
          <w:p w14:paraId="1B9B88DF" w14:textId="77777777" w:rsidR="00B874A1" w:rsidRPr="00B874A1" w:rsidRDefault="00B874A1" w:rsidP="00775637"/>
        </w:tc>
        <w:tc>
          <w:tcPr>
            <w:tcW w:w="1083" w:type="dxa"/>
            <w:tcBorders>
              <w:top w:val="nil"/>
              <w:left w:val="nil"/>
              <w:bottom w:val="nil"/>
              <w:right w:val="nil"/>
            </w:tcBorders>
            <w:shd w:val="clear" w:color="auto" w:fill="auto"/>
            <w:noWrap/>
            <w:hideMark/>
          </w:tcPr>
          <w:p w14:paraId="38DE97DF" w14:textId="77777777" w:rsidR="00B874A1" w:rsidRPr="00B874A1" w:rsidRDefault="00B874A1" w:rsidP="00775637"/>
        </w:tc>
        <w:tc>
          <w:tcPr>
            <w:tcW w:w="587" w:type="dxa"/>
            <w:tcBorders>
              <w:top w:val="nil"/>
              <w:left w:val="nil"/>
              <w:bottom w:val="nil"/>
              <w:right w:val="nil"/>
            </w:tcBorders>
            <w:shd w:val="clear" w:color="auto" w:fill="auto"/>
            <w:noWrap/>
            <w:vAlign w:val="bottom"/>
            <w:hideMark/>
          </w:tcPr>
          <w:p w14:paraId="4E751D14" w14:textId="77777777" w:rsidR="00B874A1" w:rsidRPr="00B874A1" w:rsidRDefault="00B874A1" w:rsidP="00775637"/>
        </w:tc>
        <w:tc>
          <w:tcPr>
            <w:tcW w:w="200" w:type="dxa"/>
            <w:tcBorders>
              <w:top w:val="nil"/>
              <w:left w:val="nil"/>
              <w:bottom w:val="nil"/>
              <w:right w:val="nil"/>
            </w:tcBorders>
            <w:shd w:val="clear" w:color="auto" w:fill="auto"/>
            <w:noWrap/>
            <w:vAlign w:val="bottom"/>
            <w:hideMark/>
          </w:tcPr>
          <w:p w14:paraId="7DE964A6" w14:textId="77777777" w:rsidR="00B874A1" w:rsidRPr="00B874A1" w:rsidRDefault="00B874A1" w:rsidP="00775637"/>
        </w:tc>
        <w:tc>
          <w:tcPr>
            <w:tcW w:w="220" w:type="dxa"/>
            <w:tcBorders>
              <w:top w:val="nil"/>
              <w:left w:val="nil"/>
              <w:bottom w:val="nil"/>
              <w:right w:val="nil"/>
            </w:tcBorders>
            <w:shd w:val="clear" w:color="auto" w:fill="auto"/>
            <w:noWrap/>
            <w:vAlign w:val="bottom"/>
            <w:hideMark/>
          </w:tcPr>
          <w:p w14:paraId="7DC73314" w14:textId="77777777" w:rsidR="00B874A1" w:rsidRPr="00B874A1" w:rsidRDefault="00B874A1" w:rsidP="00775637"/>
        </w:tc>
        <w:tc>
          <w:tcPr>
            <w:tcW w:w="200" w:type="dxa"/>
            <w:tcBorders>
              <w:top w:val="nil"/>
              <w:left w:val="nil"/>
              <w:bottom w:val="nil"/>
              <w:right w:val="nil"/>
            </w:tcBorders>
            <w:shd w:val="clear" w:color="auto" w:fill="auto"/>
            <w:noWrap/>
            <w:vAlign w:val="bottom"/>
            <w:hideMark/>
          </w:tcPr>
          <w:p w14:paraId="5DFF935B" w14:textId="77777777" w:rsidR="00B874A1" w:rsidRPr="00B874A1" w:rsidRDefault="00B874A1" w:rsidP="00775637"/>
        </w:tc>
        <w:tc>
          <w:tcPr>
            <w:tcW w:w="520" w:type="dxa"/>
            <w:tcBorders>
              <w:top w:val="nil"/>
              <w:left w:val="nil"/>
              <w:bottom w:val="nil"/>
              <w:right w:val="nil"/>
            </w:tcBorders>
            <w:shd w:val="clear" w:color="auto" w:fill="auto"/>
            <w:noWrap/>
            <w:vAlign w:val="bottom"/>
            <w:hideMark/>
          </w:tcPr>
          <w:p w14:paraId="30C4E519" w14:textId="77777777" w:rsidR="00B874A1" w:rsidRPr="00B874A1" w:rsidRDefault="00B874A1" w:rsidP="00775637"/>
        </w:tc>
        <w:tc>
          <w:tcPr>
            <w:tcW w:w="520" w:type="dxa"/>
            <w:tcBorders>
              <w:top w:val="nil"/>
              <w:left w:val="nil"/>
              <w:bottom w:val="nil"/>
              <w:right w:val="nil"/>
            </w:tcBorders>
            <w:shd w:val="clear" w:color="auto" w:fill="auto"/>
            <w:noWrap/>
            <w:vAlign w:val="bottom"/>
            <w:hideMark/>
          </w:tcPr>
          <w:p w14:paraId="0C95BE29" w14:textId="77777777" w:rsidR="00B874A1" w:rsidRPr="00B874A1" w:rsidRDefault="00B874A1" w:rsidP="00775637"/>
        </w:tc>
        <w:tc>
          <w:tcPr>
            <w:tcW w:w="500" w:type="dxa"/>
            <w:tcBorders>
              <w:top w:val="nil"/>
              <w:left w:val="nil"/>
              <w:bottom w:val="nil"/>
              <w:right w:val="nil"/>
            </w:tcBorders>
            <w:shd w:val="clear" w:color="auto" w:fill="auto"/>
            <w:noWrap/>
            <w:vAlign w:val="bottom"/>
            <w:hideMark/>
          </w:tcPr>
          <w:p w14:paraId="67ACE8B5" w14:textId="77777777" w:rsidR="00B874A1" w:rsidRPr="00B874A1" w:rsidRDefault="00B874A1" w:rsidP="00775637"/>
        </w:tc>
        <w:tc>
          <w:tcPr>
            <w:tcW w:w="540" w:type="dxa"/>
            <w:tcBorders>
              <w:top w:val="nil"/>
              <w:left w:val="nil"/>
              <w:bottom w:val="nil"/>
              <w:right w:val="nil"/>
            </w:tcBorders>
            <w:shd w:val="clear" w:color="auto" w:fill="auto"/>
            <w:noWrap/>
            <w:vAlign w:val="bottom"/>
            <w:hideMark/>
          </w:tcPr>
          <w:p w14:paraId="6F686256" w14:textId="77777777" w:rsidR="00B874A1" w:rsidRPr="00B874A1" w:rsidRDefault="00B874A1" w:rsidP="00775637"/>
        </w:tc>
        <w:tc>
          <w:tcPr>
            <w:tcW w:w="500" w:type="dxa"/>
            <w:tcBorders>
              <w:top w:val="nil"/>
              <w:left w:val="nil"/>
              <w:bottom w:val="nil"/>
              <w:right w:val="nil"/>
            </w:tcBorders>
            <w:shd w:val="clear" w:color="auto" w:fill="auto"/>
            <w:noWrap/>
            <w:vAlign w:val="bottom"/>
            <w:hideMark/>
          </w:tcPr>
          <w:p w14:paraId="12915D61" w14:textId="77777777" w:rsidR="00B874A1" w:rsidRPr="00B874A1" w:rsidRDefault="00B874A1" w:rsidP="00775637"/>
        </w:tc>
        <w:tc>
          <w:tcPr>
            <w:tcW w:w="500" w:type="dxa"/>
            <w:tcBorders>
              <w:top w:val="nil"/>
              <w:left w:val="nil"/>
              <w:bottom w:val="nil"/>
              <w:right w:val="nil"/>
            </w:tcBorders>
            <w:shd w:val="clear" w:color="auto" w:fill="auto"/>
            <w:noWrap/>
            <w:vAlign w:val="bottom"/>
            <w:hideMark/>
          </w:tcPr>
          <w:p w14:paraId="6DB80783" w14:textId="77777777" w:rsidR="00B874A1" w:rsidRPr="00B874A1" w:rsidRDefault="00B874A1" w:rsidP="00775637"/>
        </w:tc>
        <w:tc>
          <w:tcPr>
            <w:tcW w:w="1100" w:type="dxa"/>
            <w:tcBorders>
              <w:top w:val="nil"/>
              <w:left w:val="nil"/>
              <w:bottom w:val="nil"/>
              <w:right w:val="nil"/>
            </w:tcBorders>
            <w:shd w:val="clear" w:color="auto" w:fill="auto"/>
            <w:noWrap/>
            <w:vAlign w:val="bottom"/>
            <w:hideMark/>
          </w:tcPr>
          <w:p w14:paraId="48050C0C" w14:textId="77777777" w:rsidR="00B874A1" w:rsidRPr="00B874A1" w:rsidRDefault="00B874A1" w:rsidP="00775637"/>
        </w:tc>
        <w:tc>
          <w:tcPr>
            <w:tcW w:w="940" w:type="dxa"/>
            <w:tcBorders>
              <w:top w:val="nil"/>
              <w:left w:val="nil"/>
              <w:bottom w:val="nil"/>
              <w:right w:val="nil"/>
            </w:tcBorders>
            <w:shd w:val="clear" w:color="auto" w:fill="auto"/>
            <w:noWrap/>
            <w:vAlign w:val="bottom"/>
            <w:hideMark/>
          </w:tcPr>
          <w:p w14:paraId="04AC1216" w14:textId="77777777" w:rsidR="00B874A1" w:rsidRPr="00B874A1" w:rsidRDefault="00B874A1" w:rsidP="00775637"/>
        </w:tc>
        <w:tc>
          <w:tcPr>
            <w:tcW w:w="520" w:type="dxa"/>
            <w:tcBorders>
              <w:top w:val="nil"/>
              <w:left w:val="nil"/>
              <w:bottom w:val="nil"/>
              <w:right w:val="nil"/>
            </w:tcBorders>
            <w:shd w:val="clear" w:color="auto" w:fill="auto"/>
            <w:noWrap/>
            <w:vAlign w:val="bottom"/>
            <w:hideMark/>
          </w:tcPr>
          <w:p w14:paraId="583E94C8" w14:textId="77777777" w:rsidR="00B874A1" w:rsidRPr="00B874A1" w:rsidRDefault="00B874A1" w:rsidP="00775637"/>
        </w:tc>
        <w:tc>
          <w:tcPr>
            <w:tcW w:w="520" w:type="dxa"/>
            <w:tcBorders>
              <w:top w:val="nil"/>
              <w:left w:val="nil"/>
              <w:bottom w:val="nil"/>
              <w:right w:val="nil"/>
            </w:tcBorders>
            <w:shd w:val="clear" w:color="auto" w:fill="auto"/>
            <w:noWrap/>
            <w:vAlign w:val="bottom"/>
            <w:hideMark/>
          </w:tcPr>
          <w:p w14:paraId="73DE9EBC" w14:textId="77777777" w:rsidR="00B874A1" w:rsidRPr="00B874A1" w:rsidRDefault="00B874A1" w:rsidP="00775637"/>
        </w:tc>
      </w:tr>
    </w:tbl>
    <w:p w14:paraId="4AB6F990" w14:textId="77777777" w:rsidR="00B874A1" w:rsidRPr="00B874A1" w:rsidRDefault="00B874A1" w:rsidP="00B874A1">
      <w:pPr>
        <w:rPr>
          <w:b/>
          <w:i/>
        </w:rPr>
      </w:pPr>
      <w:r w:rsidRPr="00B874A1">
        <w:rPr>
          <w:b/>
          <w:i/>
          <w:noProof/>
        </w:rPr>
        <w:drawing>
          <wp:inline distT="0" distB="0" distL="0" distR="0" wp14:anchorId="7CD2DF75" wp14:editId="40D384AA">
            <wp:extent cx="5400675" cy="7691870"/>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08955" cy="7703662"/>
                    </a:xfrm>
                    <a:prstGeom prst="rect">
                      <a:avLst/>
                    </a:prstGeom>
                    <a:noFill/>
                    <a:ln>
                      <a:noFill/>
                    </a:ln>
                  </pic:spPr>
                </pic:pic>
              </a:graphicData>
            </a:graphic>
          </wp:inline>
        </w:drawing>
      </w:r>
      <w:r w:rsidRPr="00B874A1">
        <w:rPr>
          <w:b/>
          <w:i/>
        </w:rPr>
        <w:br w:type="page"/>
      </w:r>
    </w:p>
    <w:p w14:paraId="6890DA62" w14:textId="77777777" w:rsidR="00B874A1" w:rsidRPr="00B874A1" w:rsidRDefault="00B874A1" w:rsidP="00B874A1">
      <w:pPr>
        <w:pStyle w:val="Bezodstpw"/>
        <w:tabs>
          <w:tab w:val="left" w:pos="709"/>
        </w:tabs>
        <w:rPr>
          <w:rFonts w:ascii="Times New Roman" w:hAnsi="Times New Roman" w:cs="Times New Roman"/>
          <w:b/>
          <w:i/>
        </w:rPr>
      </w:pPr>
    </w:p>
    <w:p w14:paraId="1816CFF9" w14:textId="77777777" w:rsidR="00B874A1" w:rsidRPr="00B874A1" w:rsidRDefault="00B874A1" w:rsidP="00B874A1">
      <w:pPr>
        <w:pStyle w:val="Bezodstpw"/>
        <w:tabs>
          <w:tab w:val="left" w:pos="709"/>
        </w:tabs>
        <w:jc w:val="right"/>
        <w:rPr>
          <w:rFonts w:ascii="Times New Roman" w:hAnsi="Times New Roman" w:cs="Times New Roman"/>
          <w:b/>
          <w:i/>
        </w:rPr>
      </w:pPr>
      <w:r w:rsidRPr="00B874A1">
        <w:rPr>
          <w:rFonts w:ascii="Times New Roman" w:hAnsi="Times New Roman" w:cs="Times New Roman"/>
          <w:b/>
          <w:i/>
        </w:rPr>
        <w:t>Załącznik  nr 2 - Oświadczenie  o nieprzekraczaniu 276h/miesięcznie</w:t>
      </w:r>
    </w:p>
    <w:p w14:paraId="3E354C4A" w14:textId="77777777" w:rsidR="00B874A1" w:rsidRPr="00B874A1" w:rsidRDefault="00B874A1" w:rsidP="00B874A1">
      <w:pPr>
        <w:pStyle w:val="Bezodstpw"/>
        <w:tabs>
          <w:tab w:val="left" w:pos="709"/>
        </w:tabs>
        <w:rPr>
          <w:rFonts w:ascii="Times New Roman" w:hAnsi="Times New Roman" w:cs="Times New Roman"/>
          <w:b/>
          <w:i/>
        </w:rPr>
      </w:pPr>
    </w:p>
    <w:p w14:paraId="1DBC7BA4" w14:textId="77777777" w:rsidR="00B874A1" w:rsidRPr="00B874A1" w:rsidRDefault="00B874A1" w:rsidP="00B874A1">
      <w:pPr>
        <w:jc w:val="right"/>
      </w:pPr>
      <w:r w:rsidRPr="00B874A1">
        <w:br/>
        <w:t>Nr projektu FERS.01.05-IP.08-0277/23</w:t>
      </w:r>
    </w:p>
    <w:p w14:paraId="62E0045D" w14:textId="77777777" w:rsidR="00B874A1" w:rsidRPr="00B874A1" w:rsidRDefault="00B874A1" w:rsidP="00B874A1">
      <w:pPr>
        <w:jc w:val="right"/>
      </w:pPr>
    </w:p>
    <w:p w14:paraId="4714500E" w14:textId="77777777" w:rsidR="00B874A1" w:rsidRPr="00B874A1" w:rsidRDefault="00B874A1" w:rsidP="00B874A1">
      <w:r w:rsidRPr="00B874A1">
        <w:t xml:space="preserve">Imię i nazwisko: </w:t>
      </w:r>
    </w:p>
    <w:p w14:paraId="715014FB" w14:textId="77777777" w:rsidR="00B874A1" w:rsidRPr="00B874A1" w:rsidRDefault="00B874A1" w:rsidP="00B874A1">
      <w:r w:rsidRPr="00B874A1">
        <w:t xml:space="preserve">Adres: </w:t>
      </w:r>
    </w:p>
    <w:p w14:paraId="2841D09B" w14:textId="77777777" w:rsidR="00B874A1" w:rsidRPr="00B874A1" w:rsidRDefault="00B874A1" w:rsidP="00B874A1">
      <w:r w:rsidRPr="00B874A1">
        <w:t xml:space="preserve">PESEL/NIP: </w:t>
      </w:r>
    </w:p>
    <w:p w14:paraId="7FEC81AD" w14:textId="77777777" w:rsidR="00B874A1" w:rsidRPr="00B874A1" w:rsidRDefault="00B874A1" w:rsidP="00B874A1">
      <w:pPr>
        <w:jc w:val="center"/>
      </w:pPr>
    </w:p>
    <w:p w14:paraId="2F37D2F8" w14:textId="77777777" w:rsidR="00B874A1" w:rsidRPr="00B874A1" w:rsidRDefault="00B874A1" w:rsidP="00B874A1">
      <w:pPr>
        <w:jc w:val="center"/>
      </w:pPr>
    </w:p>
    <w:p w14:paraId="0BA53728" w14:textId="77777777" w:rsidR="00B874A1" w:rsidRPr="00B874A1" w:rsidRDefault="00B874A1" w:rsidP="00B874A1">
      <w:pPr>
        <w:jc w:val="center"/>
      </w:pPr>
      <w:r w:rsidRPr="00B874A1">
        <w:t>OŚWIADCZENIE</w:t>
      </w:r>
    </w:p>
    <w:p w14:paraId="5C41C2CF" w14:textId="77777777" w:rsidR="00B874A1" w:rsidRPr="00B874A1" w:rsidRDefault="00B874A1" w:rsidP="00B874A1">
      <w:pPr>
        <w:jc w:val="center"/>
      </w:pPr>
      <w:r w:rsidRPr="00B874A1">
        <w:t>Za okres od ….. do …</w:t>
      </w:r>
    </w:p>
    <w:p w14:paraId="61DB71C3" w14:textId="77777777" w:rsidR="00B874A1" w:rsidRPr="00B874A1" w:rsidRDefault="00B874A1" w:rsidP="00B874A1">
      <w:pPr>
        <w:jc w:val="both"/>
      </w:pPr>
    </w:p>
    <w:p w14:paraId="3AA83BA1" w14:textId="77777777" w:rsidR="00B874A1" w:rsidRPr="00B874A1" w:rsidRDefault="00B874A1" w:rsidP="00B874A1">
      <w:pPr>
        <w:ind w:firstLine="708"/>
        <w:jc w:val="both"/>
      </w:pPr>
      <w:r w:rsidRPr="00B874A1">
        <w:t xml:space="preserve">Oświadczam, że moje łączne  zaangażowanie osobowe w realizację wszystkich zadań projektowych finansowanych ze środków zewnętrznych, w tym Programu </w:t>
      </w:r>
      <w:r w:rsidRPr="00B874A1">
        <w:rPr>
          <w:bCs/>
          <w:color w:val="000000"/>
          <w:shd w:val="clear" w:color="auto" w:fill="FFFFFF"/>
        </w:rPr>
        <w:t xml:space="preserve">Fundusze Europejskie dla Rozwoju Społecznego na lata 2021-2027, </w:t>
      </w:r>
      <w:r w:rsidRPr="00B874A1">
        <w:t>funduszy strukturalnych i Funduszu Spójności oraz czynności wynikających z innych tytułów zaangażowania zawodowego nie przekracza 276 godzin miesięcznie. Do ww. limitu wlicza się okres urlopu wypoczynkowego oraz czas niezdolności do pracy wskutek choroby, natomiast nie wlicza się innych nieobecności pracownika (np. urlop bezpłatny, rodzicielski i macierzyński).</w:t>
      </w:r>
    </w:p>
    <w:p w14:paraId="630457A4" w14:textId="77777777" w:rsidR="00B874A1" w:rsidRPr="00B874A1" w:rsidRDefault="00B874A1" w:rsidP="00B874A1">
      <w:pPr>
        <w:ind w:firstLine="708"/>
        <w:jc w:val="both"/>
      </w:pPr>
    </w:p>
    <w:p w14:paraId="38A32BB6" w14:textId="77777777" w:rsidR="00B874A1" w:rsidRPr="00B874A1" w:rsidRDefault="00B874A1" w:rsidP="00B874A1">
      <w:pPr>
        <w:jc w:val="both"/>
      </w:pPr>
    </w:p>
    <w:p w14:paraId="66D0A5A1" w14:textId="77777777" w:rsidR="00B874A1" w:rsidRPr="00B874A1" w:rsidRDefault="00B874A1" w:rsidP="00B874A1">
      <w:pPr>
        <w:jc w:val="both"/>
      </w:pPr>
    </w:p>
    <w:p w14:paraId="6D6EFA63" w14:textId="77777777" w:rsidR="00B874A1" w:rsidRPr="00B874A1" w:rsidRDefault="00B874A1" w:rsidP="00B874A1">
      <w:pPr>
        <w:jc w:val="both"/>
      </w:pPr>
    </w:p>
    <w:p w14:paraId="55888D31" w14:textId="77777777" w:rsidR="00B874A1" w:rsidRPr="00B874A1" w:rsidRDefault="00B874A1" w:rsidP="00B874A1">
      <w:pPr>
        <w:jc w:val="both"/>
      </w:pPr>
    </w:p>
    <w:p w14:paraId="729D79EC" w14:textId="77777777" w:rsidR="00B874A1" w:rsidRPr="00B874A1" w:rsidRDefault="00B874A1" w:rsidP="00B874A1">
      <w:pPr>
        <w:tabs>
          <w:tab w:val="left" w:pos="5670"/>
        </w:tabs>
      </w:pPr>
      <w:r w:rsidRPr="00B874A1">
        <w:tab/>
      </w:r>
      <w:r w:rsidRPr="00B874A1">
        <w:tab/>
        <w:t>………………………..</w:t>
      </w:r>
    </w:p>
    <w:p w14:paraId="1E5B4CDF" w14:textId="77777777" w:rsidR="00B874A1" w:rsidRPr="00B874A1" w:rsidRDefault="00B874A1" w:rsidP="00B874A1">
      <w:pPr>
        <w:tabs>
          <w:tab w:val="left" w:pos="5670"/>
        </w:tabs>
      </w:pPr>
      <w:r w:rsidRPr="00B874A1">
        <w:tab/>
      </w:r>
      <w:r w:rsidRPr="00B874A1">
        <w:tab/>
      </w:r>
      <w:r w:rsidRPr="00B874A1">
        <w:tab/>
        <w:t xml:space="preserve">Podpis </w:t>
      </w:r>
    </w:p>
    <w:p w14:paraId="2FA0BD7C" w14:textId="77777777" w:rsidR="00B874A1" w:rsidRPr="00B874A1" w:rsidRDefault="00B874A1" w:rsidP="00B874A1">
      <w:pPr>
        <w:tabs>
          <w:tab w:val="left" w:pos="284"/>
          <w:tab w:val="left" w:pos="567"/>
          <w:tab w:val="left" w:pos="851"/>
          <w:tab w:val="left" w:pos="1134"/>
          <w:tab w:val="left" w:pos="1418"/>
          <w:tab w:val="left" w:pos="1701"/>
        </w:tabs>
        <w:jc w:val="right"/>
        <w:rPr>
          <w:rFonts w:eastAsia="Century Gothic"/>
          <w:b/>
        </w:rPr>
      </w:pPr>
    </w:p>
    <w:p w14:paraId="449219E9" w14:textId="77777777" w:rsidR="00B874A1" w:rsidRPr="00B874A1" w:rsidRDefault="00B874A1" w:rsidP="00B874A1">
      <w:pPr>
        <w:tabs>
          <w:tab w:val="left" w:pos="284"/>
          <w:tab w:val="left" w:pos="567"/>
          <w:tab w:val="left" w:pos="851"/>
          <w:tab w:val="left" w:pos="1134"/>
          <w:tab w:val="left" w:pos="1418"/>
          <w:tab w:val="left" w:pos="1701"/>
        </w:tabs>
        <w:jc w:val="right"/>
        <w:rPr>
          <w:rFonts w:eastAsia="Century Gothic"/>
          <w:b/>
        </w:rPr>
      </w:pPr>
    </w:p>
    <w:p w14:paraId="6859C253" w14:textId="08C0677E" w:rsidR="00B874A1" w:rsidRDefault="00B874A1" w:rsidP="00B874A1">
      <w:pPr>
        <w:tabs>
          <w:tab w:val="left" w:pos="284"/>
          <w:tab w:val="left" w:pos="567"/>
          <w:tab w:val="left" w:pos="851"/>
          <w:tab w:val="left" w:pos="1134"/>
          <w:tab w:val="left" w:pos="1418"/>
          <w:tab w:val="left" w:pos="1701"/>
        </w:tabs>
        <w:jc w:val="right"/>
        <w:rPr>
          <w:rFonts w:eastAsia="Century Gothic"/>
          <w:b/>
        </w:rPr>
      </w:pPr>
    </w:p>
    <w:p w14:paraId="584EFC0D" w14:textId="69287029" w:rsidR="00B874A1" w:rsidRDefault="00B874A1" w:rsidP="00B874A1">
      <w:pPr>
        <w:tabs>
          <w:tab w:val="left" w:pos="284"/>
          <w:tab w:val="left" w:pos="567"/>
          <w:tab w:val="left" w:pos="851"/>
          <w:tab w:val="left" w:pos="1134"/>
          <w:tab w:val="left" w:pos="1418"/>
          <w:tab w:val="left" w:pos="1701"/>
        </w:tabs>
        <w:jc w:val="right"/>
        <w:rPr>
          <w:rFonts w:eastAsia="Century Gothic"/>
          <w:b/>
        </w:rPr>
      </w:pPr>
    </w:p>
    <w:p w14:paraId="4F63D53F" w14:textId="77777777" w:rsidR="00B874A1" w:rsidRPr="00B874A1" w:rsidRDefault="00B874A1" w:rsidP="00B874A1">
      <w:pPr>
        <w:tabs>
          <w:tab w:val="left" w:pos="284"/>
          <w:tab w:val="left" w:pos="567"/>
          <w:tab w:val="left" w:pos="851"/>
          <w:tab w:val="left" w:pos="1134"/>
          <w:tab w:val="left" w:pos="1418"/>
          <w:tab w:val="left" w:pos="1701"/>
        </w:tabs>
        <w:jc w:val="right"/>
        <w:rPr>
          <w:rFonts w:eastAsia="Century Gothic"/>
          <w:b/>
        </w:rPr>
      </w:pPr>
    </w:p>
    <w:p w14:paraId="5680CACF" w14:textId="77777777" w:rsidR="00B874A1" w:rsidRPr="00B874A1" w:rsidRDefault="00B874A1" w:rsidP="00B874A1">
      <w:pPr>
        <w:tabs>
          <w:tab w:val="left" w:pos="284"/>
          <w:tab w:val="left" w:pos="567"/>
          <w:tab w:val="left" w:pos="851"/>
          <w:tab w:val="left" w:pos="1134"/>
          <w:tab w:val="left" w:pos="1418"/>
          <w:tab w:val="left" w:pos="1701"/>
        </w:tabs>
        <w:rPr>
          <w:rFonts w:eastAsia="Century Gothic"/>
          <w:b/>
        </w:rPr>
      </w:pPr>
    </w:p>
    <w:p w14:paraId="25F14D2E" w14:textId="77777777" w:rsidR="00B874A1" w:rsidRPr="00B874A1" w:rsidRDefault="00B874A1" w:rsidP="00B874A1">
      <w:pPr>
        <w:tabs>
          <w:tab w:val="left" w:pos="284"/>
          <w:tab w:val="left" w:pos="567"/>
          <w:tab w:val="left" w:pos="851"/>
          <w:tab w:val="left" w:pos="1134"/>
          <w:tab w:val="left" w:pos="1418"/>
          <w:tab w:val="left" w:pos="1701"/>
        </w:tabs>
        <w:jc w:val="right"/>
        <w:rPr>
          <w:rFonts w:eastAsia="Century Gothic"/>
          <w:b/>
        </w:rPr>
      </w:pPr>
    </w:p>
    <w:p w14:paraId="352A995B" w14:textId="77777777" w:rsidR="00B874A1" w:rsidRPr="00B874A1" w:rsidRDefault="00B874A1" w:rsidP="00B874A1">
      <w:pPr>
        <w:tabs>
          <w:tab w:val="left" w:pos="284"/>
          <w:tab w:val="left" w:pos="567"/>
          <w:tab w:val="left" w:pos="851"/>
          <w:tab w:val="left" w:pos="1134"/>
          <w:tab w:val="left" w:pos="1418"/>
          <w:tab w:val="left" w:pos="1701"/>
        </w:tabs>
        <w:jc w:val="right"/>
        <w:rPr>
          <w:rFonts w:eastAsia="Century Gothic"/>
          <w:b/>
          <w:i/>
          <w:iCs/>
        </w:rPr>
      </w:pPr>
      <w:r w:rsidRPr="00B874A1">
        <w:rPr>
          <w:rFonts w:eastAsia="Century Gothic"/>
          <w:b/>
          <w:i/>
          <w:iCs/>
        </w:rPr>
        <w:lastRenderedPageBreak/>
        <w:t xml:space="preserve">Załącznik nr 3 </w:t>
      </w:r>
    </w:p>
    <w:p w14:paraId="3E4A0203" w14:textId="77777777" w:rsidR="00B874A1" w:rsidRPr="00B874A1" w:rsidRDefault="00B874A1" w:rsidP="00B874A1">
      <w:pPr>
        <w:tabs>
          <w:tab w:val="left" w:pos="284"/>
          <w:tab w:val="left" w:pos="567"/>
          <w:tab w:val="left" w:pos="851"/>
          <w:tab w:val="left" w:pos="1134"/>
          <w:tab w:val="left" w:pos="1418"/>
          <w:tab w:val="left" w:pos="1701"/>
        </w:tabs>
        <w:jc w:val="center"/>
        <w:rPr>
          <w:rFonts w:eastAsia="Century Gothic"/>
          <w:b/>
        </w:rPr>
      </w:pPr>
    </w:p>
    <w:p w14:paraId="383C11A5" w14:textId="77777777" w:rsidR="00B874A1" w:rsidRPr="00B874A1" w:rsidRDefault="00B874A1" w:rsidP="00B874A1">
      <w:pPr>
        <w:tabs>
          <w:tab w:val="left" w:pos="284"/>
          <w:tab w:val="left" w:pos="567"/>
          <w:tab w:val="left" w:pos="851"/>
          <w:tab w:val="left" w:pos="1134"/>
          <w:tab w:val="left" w:pos="1418"/>
          <w:tab w:val="left" w:pos="1701"/>
        </w:tabs>
        <w:jc w:val="center"/>
      </w:pPr>
      <w:r w:rsidRPr="00B874A1">
        <w:rPr>
          <w:rFonts w:eastAsia="Century Gothic"/>
          <w:b/>
        </w:rPr>
        <w:t xml:space="preserve">Umowa </w:t>
      </w:r>
    </w:p>
    <w:p w14:paraId="737DB7A3" w14:textId="77777777" w:rsidR="00B874A1" w:rsidRPr="00B874A1" w:rsidRDefault="00B874A1" w:rsidP="00B874A1">
      <w:pPr>
        <w:tabs>
          <w:tab w:val="left" w:pos="284"/>
          <w:tab w:val="left" w:pos="567"/>
          <w:tab w:val="left" w:pos="851"/>
          <w:tab w:val="left" w:pos="1134"/>
          <w:tab w:val="left" w:pos="1418"/>
          <w:tab w:val="left" w:pos="1701"/>
        </w:tabs>
        <w:jc w:val="center"/>
      </w:pPr>
      <w:r w:rsidRPr="00B874A1">
        <w:rPr>
          <w:rFonts w:eastAsia="Century Gothic"/>
          <w:b/>
        </w:rPr>
        <w:t>powierzenia przetwarzania danych osobowych</w:t>
      </w:r>
    </w:p>
    <w:p w14:paraId="38FADA1B" w14:textId="77777777" w:rsidR="00B874A1" w:rsidRPr="00B874A1" w:rsidRDefault="00B874A1" w:rsidP="00B874A1">
      <w:pPr>
        <w:tabs>
          <w:tab w:val="left" w:pos="284"/>
          <w:tab w:val="left" w:pos="567"/>
          <w:tab w:val="left" w:pos="851"/>
          <w:tab w:val="left" w:pos="1134"/>
          <w:tab w:val="left" w:pos="1418"/>
          <w:tab w:val="left" w:pos="1701"/>
        </w:tabs>
        <w:jc w:val="both"/>
        <w:rPr>
          <w:rFonts w:eastAsia="Century Gothic"/>
          <w:b/>
        </w:rPr>
      </w:pPr>
    </w:p>
    <w:p w14:paraId="0A8E1B3F" w14:textId="77777777" w:rsidR="00B874A1" w:rsidRPr="00B874A1" w:rsidRDefault="00B874A1" w:rsidP="00B874A1">
      <w:pPr>
        <w:tabs>
          <w:tab w:val="left" w:pos="284"/>
          <w:tab w:val="left" w:pos="567"/>
          <w:tab w:val="left" w:pos="851"/>
          <w:tab w:val="left" w:pos="1134"/>
          <w:tab w:val="left" w:pos="1418"/>
          <w:tab w:val="left" w:pos="1701"/>
        </w:tabs>
        <w:jc w:val="both"/>
      </w:pPr>
      <w:r w:rsidRPr="00B874A1">
        <w:rPr>
          <w:rFonts w:eastAsia="Century Gothic"/>
          <w:b/>
        </w:rPr>
        <w:t xml:space="preserve">zawarta w </w:t>
      </w:r>
      <w:r w:rsidRPr="00B874A1">
        <w:rPr>
          <w:rFonts w:eastAsia="Century Gothic"/>
        </w:rPr>
        <w:t>……………………………….. w dniu …........……2023 r., pomiędzy:</w:t>
      </w:r>
    </w:p>
    <w:p w14:paraId="16E886F7" w14:textId="77777777" w:rsidR="00B874A1" w:rsidRPr="00B874A1" w:rsidRDefault="00B874A1" w:rsidP="00B874A1">
      <w:pPr>
        <w:tabs>
          <w:tab w:val="left" w:pos="0"/>
          <w:tab w:val="left" w:pos="284"/>
          <w:tab w:val="left" w:pos="567"/>
          <w:tab w:val="left" w:pos="851"/>
          <w:tab w:val="left" w:pos="1134"/>
          <w:tab w:val="left" w:pos="1418"/>
          <w:tab w:val="left" w:pos="1701"/>
          <w:tab w:val="left" w:pos="9072"/>
        </w:tabs>
        <w:jc w:val="both"/>
        <w:rPr>
          <w:rFonts w:eastAsia="Century Gothic"/>
        </w:rPr>
      </w:pPr>
      <w:r w:rsidRPr="00B874A1">
        <w:rPr>
          <w:rFonts w:eastAsia="Century Gothic"/>
          <w:b/>
        </w:rPr>
        <w:t>Akademią Marynarki Wojennej im. Bohaterów Westerplatte</w:t>
      </w:r>
      <w:r w:rsidRPr="00B874A1">
        <w:rPr>
          <w:rFonts w:eastAsia="Century Gothic"/>
        </w:rPr>
        <w:t xml:space="preserve"> z siedzibą  przy ul. Inż. J. Śmidowicza 69, 81-127 Gdynia, NIP: 5860104693, REGON: 190064136, </w:t>
      </w:r>
    </w:p>
    <w:p w14:paraId="718E6B93" w14:textId="77777777" w:rsidR="00B874A1" w:rsidRPr="00B874A1" w:rsidRDefault="00B874A1" w:rsidP="00B874A1">
      <w:pPr>
        <w:tabs>
          <w:tab w:val="left" w:pos="0"/>
          <w:tab w:val="left" w:pos="284"/>
          <w:tab w:val="left" w:pos="567"/>
          <w:tab w:val="left" w:pos="851"/>
          <w:tab w:val="left" w:pos="1134"/>
          <w:tab w:val="left" w:pos="1418"/>
          <w:tab w:val="left" w:pos="1701"/>
          <w:tab w:val="left" w:pos="9072"/>
        </w:tabs>
        <w:jc w:val="both"/>
        <w:rPr>
          <w:rFonts w:eastAsia="Century Gothic"/>
        </w:rPr>
      </w:pPr>
      <w:r w:rsidRPr="00B874A1">
        <w:rPr>
          <w:rFonts w:eastAsia="Century Gothic"/>
        </w:rPr>
        <w:t xml:space="preserve">reprezentowaną przez: </w:t>
      </w:r>
    </w:p>
    <w:p w14:paraId="7FC1C8EE" w14:textId="77777777" w:rsidR="00B874A1" w:rsidRPr="00B874A1" w:rsidRDefault="00B874A1" w:rsidP="00B874A1">
      <w:pPr>
        <w:tabs>
          <w:tab w:val="left" w:pos="0"/>
          <w:tab w:val="left" w:pos="284"/>
          <w:tab w:val="left" w:pos="567"/>
          <w:tab w:val="left" w:pos="851"/>
          <w:tab w:val="left" w:pos="1134"/>
          <w:tab w:val="left" w:pos="1418"/>
          <w:tab w:val="left" w:pos="1701"/>
          <w:tab w:val="left" w:pos="9072"/>
        </w:tabs>
        <w:jc w:val="both"/>
        <w:rPr>
          <w:rFonts w:eastAsia="Century Gothic"/>
          <w:b/>
        </w:rPr>
      </w:pPr>
      <w:r w:rsidRPr="00B874A1">
        <w:rPr>
          <w:rFonts w:eastAsia="Century Gothic"/>
          <w:b/>
        </w:rPr>
        <w:t xml:space="preserve">KANCLERZA – MARKA DRYGASA, </w:t>
      </w:r>
      <w:r w:rsidRPr="00B874A1">
        <w:rPr>
          <w:rFonts w:eastAsia="Century Gothic"/>
        </w:rPr>
        <w:t>działającego na podstawie pełnomocnictwa Rektora Komendanta kontradmirała prof. dr. hab. Tomasza SZUBRYCHTA z dnia 29.12.2023 r.,</w:t>
      </w:r>
      <w:r w:rsidRPr="00B874A1">
        <w:rPr>
          <w:rFonts w:eastAsia="Century Gothic"/>
          <w:b/>
        </w:rPr>
        <w:t xml:space="preserve"> </w:t>
      </w:r>
    </w:p>
    <w:p w14:paraId="48464D45" w14:textId="77777777" w:rsidR="00B874A1" w:rsidRPr="00B874A1" w:rsidRDefault="00B874A1" w:rsidP="00B874A1">
      <w:pPr>
        <w:tabs>
          <w:tab w:val="left" w:pos="0"/>
          <w:tab w:val="left" w:pos="284"/>
          <w:tab w:val="left" w:pos="567"/>
          <w:tab w:val="left" w:pos="851"/>
          <w:tab w:val="left" w:pos="1134"/>
          <w:tab w:val="left" w:pos="1418"/>
          <w:tab w:val="left" w:pos="1701"/>
          <w:tab w:val="left" w:pos="9072"/>
        </w:tabs>
        <w:jc w:val="both"/>
      </w:pPr>
      <w:r w:rsidRPr="00B874A1">
        <w:rPr>
          <w:rFonts w:eastAsia="Century Gothic"/>
        </w:rPr>
        <w:t>zwaną dalej: „</w:t>
      </w:r>
      <w:r w:rsidRPr="00B874A1">
        <w:rPr>
          <w:rFonts w:eastAsia="Century Gothic"/>
          <w:b/>
        </w:rPr>
        <w:t>Beneficjentem”</w:t>
      </w:r>
    </w:p>
    <w:p w14:paraId="7B1E0E17" w14:textId="77777777" w:rsidR="00B874A1" w:rsidRPr="00B874A1" w:rsidRDefault="00B874A1" w:rsidP="00B874A1">
      <w:pPr>
        <w:tabs>
          <w:tab w:val="left" w:pos="0"/>
          <w:tab w:val="left" w:pos="284"/>
          <w:tab w:val="left" w:pos="567"/>
          <w:tab w:val="left" w:pos="851"/>
          <w:tab w:val="left" w:pos="1134"/>
          <w:tab w:val="left" w:pos="1418"/>
          <w:tab w:val="left" w:pos="1701"/>
          <w:tab w:val="left" w:pos="9072"/>
        </w:tabs>
        <w:jc w:val="both"/>
      </w:pPr>
      <w:r w:rsidRPr="00B874A1">
        <w:rPr>
          <w:rFonts w:eastAsia="Century Gothic"/>
        </w:rPr>
        <w:t>a</w:t>
      </w:r>
    </w:p>
    <w:p w14:paraId="4B0F8436" w14:textId="77777777" w:rsidR="00B874A1" w:rsidRPr="00B874A1" w:rsidRDefault="00B874A1" w:rsidP="00B874A1">
      <w:pPr>
        <w:tabs>
          <w:tab w:val="left" w:pos="0"/>
          <w:tab w:val="left" w:pos="284"/>
          <w:tab w:val="left" w:pos="567"/>
          <w:tab w:val="left" w:pos="851"/>
          <w:tab w:val="left" w:pos="1134"/>
          <w:tab w:val="left" w:pos="1418"/>
          <w:tab w:val="left" w:pos="1701"/>
          <w:tab w:val="left" w:pos="9072"/>
        </w:tabs>
        <w:jc w:val="both"/>
        <w:rPr>
          <w:rFonts w:eastAsia="Century Gothic"/>
        </w:rPr>
      </w:pPr>
      <w:r w:rsidRPr="00B874A1">
        <w:rPr>
          <w:rFonts w:eastAsia="Century Gothic"/>
          <w:b/>
          <w:bCs/>
        </w:rPr>
        <w:t>………………………………..</w:t>
      </w:r>
      <w:r w:rsidRPr="00B874A1">
        <w:rPr>
          <w:rFonts w:eastAsia="Century Gothic"/>
          <w:bCs/>
        </w:rPr>
        <w:t xml:space="preserve"> z siedzibą w ……………………., przy …………………………, kod: ……………., wpisaną do ……………………, NIP …………………….., REGON ………………………., reprezentowana przez </w:t>
      </w:r>
      <w:r w:rsidRPr="00B874A1">
        <w:rPr>
          <w:rFonts w:eastAsia="Century Gothic"/>
          <w:b/>
          <w:bCs/>
        </w:rPr>
        <w:t>………………………………………</w:t>
      </w:r>
      <w:r w:rsidRPr="00B874A1">
        <w:rPr>
          <w:rFonts w:eastAsia="Century Gothic"/>
          <w:bCs/>
        </w:rPr>
        <w:t xml:space="preserve">, </w:t>
      </w:r>
      <w:r w:rsidRPr="00B874A1">
        <w:rPr>
          <w:rFonts w:eastAsia="Century Gothic"/>
        </w:rPr>
        <w:t xml:space="preserve">…………………………….zwaną dalej: </w:t>
      </w:r>
      <w:r w:rsidRPr="00B874A1">
        <w:rPr>
          <w:rFonts w:eastAsia="Century Gothic"/>
          <w:b/>
        </w:rPr>
        <w:t>„Podmiotem Przetwarzającym”</w:t>
      </w:r>
      <w:r w:rsidRPr="00B874A1">
        <w:rPr>
          <w:rFonts w:eastAsia="Century Gothic"/>
        </w:rPr>
        <w:t xml:space="preserve">, </w:t>
      </w:r>
    </w:p>
    <w:p w14:paraId="6E983A5C" w14:textId="77777777" w:rsidR="00B874A1" w:rsidRPr="00B874A1" w:rsidRDefault="00B874A1" w:rsidP="00B874A1">
      <w:pPr>
        <w:tabs>
          <w:tab w:val="left" w:pos="0"/>
          <w:tab w:val="left" w:pos="284"/>
          <w:tab w:val="left" w:pos="567"/>
          <w:tab w:val="left" w:pos="851"/>
          <w:tab w:val="left" w:pos="1134"/>
          <w:tab w:val="left" w:pos="1418"/>
          <w:tab w:val="left" w:pos="1701"/>
          <w:tab w:val="left" w:pos="9072"/>
        </w:tabs>
        <w:jc w:val="both"/>
      </w:pPr>
      <w:r w:rsidRPr="00B874A1">
        <w:rPr>
          <w:rFonts w:eastAsia="Century Gothic"/>
        </w:rPr>
        <w:t>zaś wspólnie zwanych: „</w:t>
      </w:r>
      <w:r w:rsidRPr="00B874A1">
        <w:rPr>
          <w:rFonts w:eastAsia="Century Gothic"/>
          <w:b/>
        </w:rPr>
        <w:t>Stronami</w:t>
      </w:r>
      <w:r w:rsidRPr="00B874A1">
        <w:rPr>
          <w:rFonts w:eastAsia="Century Gothic"/>
        </w:rPr>
        <w:t>”</w:t>
      </w:r>
    </w:p>
    <w:p w14:paraId="6C2FD951" w14:textId="77777777" w:rsidR="00B874A1" w:rsidRPr="00B874A1" w:rsidRDefault="00B874A1" w:rsidP="00B874A1">
      <w:pPr>
        <w:tabs>
          <w:tab w:val="left" w:pos="0"/>
          <w:tab w:val="left" w:pos="284"/>
          <w:tab w:val="left" w:pos="567"/>
          <w:tab w:val="left" w:pos="851"/>
          <w:tab w:val="left" w:pos="1134"/>
          <w:tab w:val="left" w:pos="1418"/>
          <w:tab w:val="left" w:pos="1701"/>
          <w:tab w:val="left" w:pos="9072"/>
        </w:tabs>
        <w:jc w:val="both"/>
      </w:pPr>
      <w:r w:rsidRPr="00B874A1">
        <w:rPr>
          <w:rFonts w:eastAsia="Century Gothic"/>
        </w:rPr>
        <w:t xml:space="preserve">w związku z zawarciem umowy nr …………………………….. oraz mając na względzie konieczność realizowania postanowień </w:t>
      </w:r>
      <w:r w:rsidRPr="00B874A1">
        <w:rPr>
          <w:rFonts w:eastAsia="Calibri Light"/>
        </w:rPr>
        <w:t xml:space="preserve">Rozporządzenia Parlamentu Europejskiego i Rady (UE) 2016/679 z dnia 27 kwietnia 2016 r. w sprawie ochrony osób fizycznych w związku z przetwarzaniem danych osobowych i w sprawie swobodnego przepływu takich danych oraz uchylenia dyrektywy 95/46/WE (Dz. Urz. UE L119/1), </w:t>
      </w:r>
    </w:p>
    <w:p w14:paraId="598FB233" w14:textId="77777777" w:rsidR="00B874A1" w:rsidRPr="00B874A1" w:rsidRDefault="00B874A1" w:rsidP="00B874A1">
      <w:pPr>
        <w:tabs>
          <w:tab w:val="left" w:pos="0"/>
          <w:tab w:val="left" w:pos="284"/>
          <w:tab w:val="left" w:pos="567"/>
          <w:tab w:val="left" w:pos="851"/>
          <w:tab w:val="left" w:pos="1134"/>
          <w:tab w:val="left" w:pos="1418"/>
          <w:tab w:val="left" w:pos="1701"/>
          <w:tab w:val="left" w:pos="9072"/>
        </w:tabs>
        <w:jc w:val="both"/>
      </w:pPr>
      <w:r w:rsidRPr="00B874A1">
        <w:rPr>
          <w:rFonts w:eastAsia="Calibri Light"/>
        </w:rPr>
        <w:t xml:space="preserve">Strony zawierają umowę </w:t>
      </w:r>
      <w:r w:rsidRPr="00B874A1">
        <w:rPr>
          <w:rFonts w:eastAsia="Century Gothic"/>
        </w:rPr>
        <w:t>o następującej treści:</w:t>
      </w:r>
    </w:p>
    <w:p w14:paraId="31F0AD29" w14:textId="77777777" w:rsidR="00B874A1" w:rsidRPr="00B874A1" w:rsidRDefault="00B874A1" w:rsidP="00B874A1">
      <w:pPr>
        <w:tabs>
          <w:tab w:val="left" w:pos="284"/>
          <w:tab w:val="left" w:pos="567"/>
          <w:tab w:val="left" w:pos="851"/>
          <w:tab w:val="left" w:pos="1134"/>
          <w:tab w:val="left" w:pos="1418"/>
          <w:tab w:val="left" w:pos="1701"/>
        </w:tabs>
        <w:jc w:val="center"/>
      </w:pPr>
      <w:r w:rsidRPr="00B874A1">
        <w:rPr>
          <w:rFonts w:eastAsia="Calibri Light"/>
          <w:b/>
        </w:rPr>
        <w:t>§ 1</w:t>
      </w:r>
    </w:p>
    <w:p w14:paraId="792FD854" w14:textId="77777777" w:rsidR="00B874A1" w:rsidRPr="00B874A1" w:rsidRDefault="00B874A1" w:rsidP="00B874A1">
      <w:pPr>
        <w:numPr>
          <w:ilvl w:val="0"/>
          <w:numId w:val="146"/>
        </w:numPr>
        <w:shd w:val="clear" w:color="auto" w:fill="FFFFFF"/>
        <w:tabs>
          <w:tab w:val="left" w:pos="426"/>
        </w:tabs>
        <w:suppressAutoHyphens w:val="0"/>
        <w:spacing w:after="0" w:line="240" w:lineRule="auto"/>
        <w:ind w:left="425" w:hanging="357"/>
        <w:jc w:val="both"/>
      </w:pPr>
      <w:r w:rsidRPr="00B874A1">
        <w:rPr>
          <w:rFonts w:eastAsia="Calibri Light"/>
        </w:rPr>
        <w:t xml:space="preserve">Beneficjent oświadcza, że jest podmiotem przetwarzającym w rozumieniu art. 4 pkt 7) </w:t>
      </w:r>
      <w:r w:rsidRPr="00B874A1">
        <w:rPr>
          <w:rFonts w:eastAsia="Calibri Light"/>
        </w:rPr>
        <w:br/>
        <w:t>Rozporządzenia Parlamentu Europejskiego i Rady (UE) 2016/679 z dnia 27 kwietnia 2016 r. w sprawie ochrony osób fizycznych w związku z przetwarzaniem danych osobowych i w sprawie swobodnego przepływu takich danych oraz uchylenia dyrektywy 95/46/WE (Dz. Urz. UE L119/1; dalej „</w:t>
      </w:r>
      <w:r w:rsidRPr="00B874A1">
        <w:rPr>
          <w:rFonts w:eastAsia="Calibri Light"/>
          <w:b/>
        </w:rPr>
        <w:t>RODO</w:t>
      </w:r>
      <w:r w:rsidRPr="00B874A1">
        <w:rPr>
          <w:rFonts w:eastAsia="Calibri Light"/>
        </w:rPr>
        <w:t xml:space="preserve">”) w odniesieniu do zakresu danych osobowych, o których mowa w § 2 ust. 2 niniejszej Umowy, uprawnionym do dalszego powierzania przetwarzania danych osobowych, na mocy umowy o dofinansowanie projektu z dnia 21.06.2024 r.  nr. FERS.01.05-IP.08-0277/23 </w:t>
      </w:r>
      <w:r w:rsidRPr="00B874A1">
        <w:t xml:space="preserve"> </w:t>
      </w:r>
      <w:r w:rsidRPr="00B874A1">
        <w:rPr>
          <w:rFonts w:eastAsia="Calibri Light"/>
        </w:rPr>
        <w:t>zawartej z</w:t>
      </w:r>
      <w:r w:rsidRPr="00B874A1">
        <w:t xml:space="preserve"> </w:t>
      </w:r>
      <w:r w:rsidRPr="00B874A1">
        <w:rPr>
          <w:rFonts w:eastAsia="Calibri Light"/>
        </w:rPr>
        <w:t xml:space="preserve">Narodowym Centrum Badań i Rozwoju z siedzibą przy ul. Nowogrodzkiej 47a w Warszawie jako Instytucją Pośredniczącą, która zaś została upoważniona przez Administratorów Danych Osobowych, którym jest minister właściwy do spraw rozwoju regionalnego będący Instytucją Zarządzającą Programem </w:t>
      </w:r>
      <w:r w:rsidRPr="00B874A1">
        <w:rPr>
          <w:color w:val="000000"/>
        </w:rPr>
        <w:t>Fundusze Europejskie dla Rozwoju Społecznego 2021-2027</w:t>
      </w:r>
      <w:r w:rsidRPr="00B874A1">
        <w:rPr>
          <w:rFonts w:eastAsia="Calibri Light"/>
        </w:rPr>
        <w:t xml:space="preserve"> do przetwarzania danych osobowych ze zbiorów:</w:t>
      </w:r>
    </w:p>
    <w:p w14:paraId="3B8B17EF" w14:textId="77777777" w:rsidR="00B874A1" w:rsidRPr="00B874A1" w:rsidRDefault="00B874A1" w:rsidP="00B874A1">
      <w:pPr>
        <w:pStyle w:val="Akapitzlist"/>
        <w:numPr>
          <w:ilvl w:val="2"/>
          <w:numId w:val="146"/>
        </w:numPr>
        <w:shd w:val="clear" w:color="auto" w:fill="FFFFFF"/>
        <w:tabs>
          <w:tab w:val="left" w:pos="426"/>
        </w:tabs>
        <w:suppressAutoHyphens w:val="0"/>
        <w:spacing w:after="0" w:line="240" w:lineRule="auto"/>
        <w:ind w:left="851" w:hanging="425"/>
        <w:jc w:val="both"/>
        <w:rPr>
          <w:rFonts w:ascii="Times New Roman" w:eastAsia="Calibri Light" w:hAnsi="Times New Roman" w:cs="Times New Roman"/>
        </w:rPr>
      </w:pPr>
      <w:r w:rsidRPr="00B874A1">
        <w:rPr>
          <w:rFonts w:ascii="Times New Roman" w:eastAsia="Calibri Light" w:hAnsi="Times New Roman" w:cs="Times New Roman"/>
          <w:color w:val="000000" w:themeColor="text1"/>
        </w:rPr>
        <w:t>Program Fundusze Europejskie dla Rozwoju Społecznego</w:t>
      </w:r>
      <w:r w:rsidRPr="00B874A1">
        <w:rPr>
          <w:rFonts w:ascii="Times New Roman" w:eastAsia="Calibri Light" w:hAnsi="Times New Roman" w:cs="Times New Roman"/>
        </w:rPr>
        <w:t>,</w:t>
      </w:r>
    </w:p>
    <w:p w14:paraId="62220AC2" w14:textId="77777777" w:rsidR="00B874A1" w:rsidRPr="00B874A1" w:rsidRDefault="00B874A1" w:rsidP="00B874A1">
      <w:pPr>
        <w:pStyle w:val="Akapitzlist"/>
        <w:numPr>
          <w:ilvl w:val="2"/>
          <w:numId w:val="146"/>
        </w:numPr>
        <w:shd w:val="clear" w:color="auto" w:fill="FFFFFF"/>
        <w:tabs>
          <w:tab w:val="left" w:pos="426"/>
        </w:tabs>
        <w:suppressAutoHyphens w:val="0"/>
        <w:spacing w:after="0" w:line="240" w:lineRule="auto"/>
        <w:ind w:left="851" w:hanging="425"/>
        <w:jc w:val="both"/>
        <w:rPr>
          <w:rFonts w:ascii="Times New Roman" w:hAnsi="Times New Roman" w:cs="Times New Roman"/>
        </w:rPr>
      </w:pPr>
      <w:r w:rsidRPr="00B874A1">
        <w:rPr>
          <w:rFonts w:ascii="Times New Roman" w:eastAsia="Calibri Light" w:hAnsi="Times New Roman" w:cs="Times New Roman"/>
        </w:rPr>
        <w:t xml:space="preserve">Centralny system teleinformatyczny wspierający realizację programów operacyjnych. </w:t>
      </w:r>
    </w:p>
    <w:p w14:paraId="4F0393A3" w14:textId="77777777" w:rsidR="00B874A1" w:rsidRPr="00B874A1" w:rsidRDefault="00B874A1" w:rsidP="00B874A1">
      <w:pPr>
        <w:numPr>
          <w:ilvl w:val="0"/>
          <w:numId w:val="146"/>
        </w:numPr>
        <w:shd w:val="clear" w:color="auto" w:fill="FFFFFF"/>
        <w:tabs>
          <w:tab w:val="left" w:pos="426"/>
        </w:tabs>
        <w:suppressAutoHyphens w:val="0"/>
        <w:spacing w:after="0" w:line="240" w:lineRule="auto"/>
        <w:ind w:left="426" w:hanging="360"/>
        <w:contextualSpacing/>
        <w:jc w:val="both"/>
      </w:pPr>
      <w:bookmarkStart w:id="19" w:name="_Hlk514780782"/>
      <w:r w:rsidRPr="00B874A1">
        <w:rPr>
          <w:rFonts w:eastAsia="Calibri Light"/>
        </w:rPr>
        <w:lastRenderedPageBreak/>
        <w:t>Podmiot Przetwarzający oświadcza, że jest podmiotem przetwarzającym, o którym mowa w art. 4 pkt 8) RODO w odniesieniu do zakresu danych osobowych, o których mowa w § 2 ust. 2 niniejszego Załącznika i ponosi odpowiedzialność na zasadach w nim określonych.</w:t>
      </w:r>
      <w:bookmarkStart w:id="20" w:name="_Hlk509484569"/>
      <w:bookmarkEnd w:id="19"/>
    </w:p>
    <w:p w14:paraId="311AC6B4" w14:textId="77777777" w:rsidR="003139E6" w:rsidRDefault="003139E6" w:rsidP="00B874A1">
      <w:pPr>
        <w:tabs>
          <w:tab w:val="left" w:pos="284"/>
          <w:tab w:val="left" w:pos="567"/>
          <w:tab w:val="left" w:pos="851"/>
          <w:tab w:val="left" w:pos="1134"/>
          <w:tab w:val="left" w:pos="1418"/>
          <w:tab w:val="left" w:pos="1701"/>
        </w:tabs>
        <w:jc w:val="center"/>
        <w:rPr>
          <w:rFonts w:eastAsia="Calibri Light"/>
          <w:b/>
        </w:rPr>
      </w:pPr>
    </w:p>
    <w:p w14:paraId="58A775B5" w14:textId="5A34A7EB" w:rsidR="00B874A1" w:rsidRPr="00B874A1" w:rsidRDefault="00B874A1" w:rsidP="00B874A1">
      <w:pPr>
        <w:tabs>
          <w:tab w:val="left" w:pos="284"/>
          <w:tab w:val="left" w:pos="567"/>
          <w:tab w:val="left" w:pos="851"/>
          <w:tab w:val="left" w:pos="1134"/>
          <w:tab w:val="left" w:pos="1418"/>
          <w:tab w:val="left" w:pos="1701"/>
        </w:tabs>
        <w:jc w:val="center"/>
      </w:pPr>
      <w:r w:rsidRPr="00B874A1">
        <w:rPr>
          <w:rFonts w:eastAsia="Calibri Light"/>
          <w:b/>
        </w:rPr>
        <w:t>§ 2</w:t>
      </w:r>
    </w:p>
    <w:bookmarkEnd w:id="20"/>
    <w:p w14:paraId="2B5B8995" w14:textId="77777777" w:rsidR="00B874A1" w:rsidRPr="00B874A1" w:rsidRDefault="00B874A1" w:rsidP="00B874A1">
      <w:pPr>
        <w:numPr>
          <w:ilvl w:val="0"/>
          <w:numId w:val="144"/>
        </w:numPr>
        <w:shd w:val="clear" w:color="auto" w:fill="FFFFFF"/>
        <w:tabs>
          <w:tab w:val="left" w:pos="426"/>
        </w:tabs>
        <w:suppressAutoHyphens w:val="0"/>
        <w:spacing w:after="0" w:line="240" w:lineRule="auto"/>
        <w:ind w:left="426" w:hanging="360"/>
        <w:contextualSpacing/>
        <w:jc w:val="both"/>
      </w:pPr>
      <w:r w:rsidRPr="00B874A1">
        <w:rPr>
          <w:rFonts w:eastAsia="Calibri Light"/>
        </w:rPr>
        <w:t>W trybie art. 28 RODO i w ramach niniejszego Załącznika Beneficjent</w:t>
      </w:r>
      <w:r w:rsidRPr="00B874A1">
        <w:rPr>
          <w:rFonts w:eastAsia="Calibri Light"/>
          <w:b/>
        </w:rPr>
        <w:t xml:space="preserve"> </w:t>
      </w:r>
      <w:r w:rsidRPr="00B874A1">
        <w:rPr>
          <w:rFonts w:eastAsia="Calibri Light"/>
        </w:rPr>
        <w:t xml:space="preserve">powierza </w:t>
      </w:r>
      <w:r w:rsidRPr="00B874A1">
        <w:rPr>
          <w:rFonts w:eastAsia="Calibri Light"/>
          <w:lang w:eastAsia="ko-KR"/>
        </w:rPr>
        <w:t xml:space="preserve">Podmiotowi Przetwarzającemu </w:t>
      </w:r>
      <w:r w:rsidRPr="00B874A1">
        <w:rPr>
          <w:rFonts w:eastAsia="Calibri Light"/>
        </w:rPr>
        <w:t xml:space="preserve">przetwarzanie danych osobowych wymienionych w ust. 2, które dotyczą Uczestników projektu pt.: </w:t>
      </w:r>
      <w:r w:rsidRPr="00B874A1">
        <w:rPr>
          <w:rFonts w:eastAsia="Calibri Light"/>
          <w:b/>
        </w:rPr>
        <w:t>„Wykwalifikowane kadry dla gospodarki”</w:t>
      </w:r>
      <w:r w:rsidRPr="00B874A1">
        <w:rPr>
          <w:rFonts w:eastAsia="Calibri Light"/>
        </w:rPr>
        <w:t>, zwanych dalej: „Uczestnikami projektu”.</w:t>
      </w:r>
    </w:p>
    <w:p w14:paraId="71B9D106" w14:textId="77777777" w:rsidR="00B874A1" w:rsidRPr="00B874A1" w:rsidRDefault="00B874A1" w:rsidP="00B874A1">
      <w:pPr>
        <w:numPr>
          <w:ilvl w:val="0"/>
          <w:numId w:val="144"/>
        </w:numPr>
        <w:shd w:val="clear" w:color="auto" w:fill="FFFFFF"/>
        <w:tabs>
          <w:tab w:val="left" w:pos="426"/>
        </w:tabs>
        <w:suppressAutoHyphens w:val="0"/>
        <w:spacing w:after="0" w:line="240" w:lineRule="auto"/>
        <w:ind w:left="426" w:hanging="360"/>
        <w:contextualSpacing/>
        <w:jc w:val="both"/>
      </w:pPr>
      <w:r w:rsidRPr="00B874A1">
        <w:rPr>
          <w:rFonts w:eastAsia="Calibri Light"/>
        </w:rPr>
        <w:t xml:space="preserve">Beneficjent powierza </w:t>
      </w:r>
      <w:r w:rsidRPr="00B874A1">
        <w:rPr>
          <w:rFonts w:eastAsia="Calibri Light"/>
          <w:lang w:eastAsia="ko-KR"/>
        </w:rPr>
        <w:t>Podmiotowi Przetwarzającemu</w:t>
      </w:r>
      <w:r w:rsidRPr="00B874A1">
        <w:rPr>
          <w:rFonts w:eastAsia="Calibri Light"/>
        </w:rPr>
        <w:t xml:space="preserve"> przetwarzanie następujących danych osobowych Uczestników projektu: </w:t>
      </w:r>
    </w:p>
    <w:p w14:paraId="0094C05B" w14:textId="77777777" w:rsidR="00B874A1" w:rsidRPr="00B874A1" w:rsidRDefault="00B874A1" w:rsidP="00B874A1">
      <w:pPr>
        <w:numPr>
          <w:ilvl w:val="0"/>
          <w:numId w:val="148"/>
        </w:numPr>
        <w:shd w:val="clear" w:color="auto" w:fill="FFFFFF"/>
        <w:tabs>
          <w:tab w:val="left" w:pos="284"/>
          <w:tab w:val="left" w:pos="567"/>
          <w:tab w:val="left" w:pos="851"/>
          <w:tab w:val="left" w:pos="1134"/>
          <w:tab w:val="left" w:pos="1418"/>
          <w:tab w:val="left" w:pos="1701"/>
          <w:tab w:val="left" w:pos="2085"/>
        </w:tabs>
        <w:suppressAutoHyphens w:val="0"/>
        <w:spacing w:after="0" w:line="240" w:lineRule="auto"/>
        <w:ind w:left="1080" w:hanging="360"/>
        <w:contextualSpacing/>
        <w:jc w:val="both"/>
      </w:pPr>
      <w:bookmarkStart w:id="21" w:name="_Hlk514781283"/>
      <w:r w:rsidRPr="00B874A1">
        <w:rPr>
          <w:rFonts w:eastAsia="Calibri Light"/>
        </w:rPr>
        <w:t>imię, nazwisko,</w:t>
      </w:r>
    </w:p>
    <w:p w14:paraId="65A40932" w14:textId="77777777" w:rsidR="00B874A1" w:rsidRPr="00B874A1" w:rsidRDefault="00B874A1" w:rsidP="00B874A1">
      <w:pPr>
        <w:numPr>
          <w:ilvl w:val="0"/>
          <w:numId w:val="148"/>
        </w:numPr>
        <w:shd w:val="clear" w:color="auto" w:fill="FFFFFF"/>
        <w:tabs>
          <w:tab w:val="left" w:pos="284"/>
          <w:tab w:val="left" w:pos="567"/>
          <w:tab w:val="left" w:pos="851"/>
          <w:tab w:val="left" w:pos="1134"/>
          <w:tab w:val="left" w:pos="1418"/>
          <w:tab w:val="left" w:pos="1701"/>
          <w:tab w:val="left" w:pos="2085"/>
        </w:tabs>
        <w:suppressAutoHyphens w:val="0"/>
        <w:spacing w:after="0" w:line="240" w:lineRule="auto"/>
        <w:ind w:left="1080" w:hanging="360"/>
        <w:contextualSpacing/>
        <w:jc w:val="both"/>
      </w:pPr>
      <w:r w:rsidRPr="00B874A1">
        <w:rPr>
          <w:rFonts w:eastAsia="Calibri Light"/>
        </w:rPr>
        <w:t>………………,</w:t>
      </w:r>
    </w:p>
    <w:p w14:paraId="6101AE76" w14:textId="77777777" w:rsidR="00B874A1" w:rsidRPr="00B874A1" w:rsidRDefault="00B874A1" w:rsidP="00B874A1">
      <w:pPr>
        <w:numPr>
          <w:ilvl w:val="0"/>
          <w:numId w:val="148"/>
        </w:numPr>
        <w:shd w:val="clear" w:color="auto" w:fill="FFFFFF"/>
        <w:tabs>
          <w:tab w:val="left" w:pos="284"/>
          <w:tab w:val="left" w:pos="567"/>
          <w:tab w:val="left" w:pos="851"/>
          <w:tab w:val="left" w:pos="1134"/>
          <w:tab w:val="left" w:pos="1418"/>
          <w:tab w:val="left" w:pos="1701"/>
          <w:tab w:val="left" w:pos="2085"/>
        </w:tabs>
        <w:suppressAutoHyphens w:val="0"/>
        <w:spacing w:after="0" w:line="240" w:lineRule="auto"/>
        <w:ind w:left="1080" w:hanging="360"/>
        <w:contextualSpacing/>
        <w:jc w:val="both"/>
      </w:pPr>
      <w:r w:rsidRPr="00B874A1">
        <w:rPr>
          <w:rFonts w:eastAsia="Calibri Light"/>
        </w:rPr>
        <w:t>………………..,</w:t>
      </w:r>
    </w:p>
    <w:p w14:paraId="188ECE5E" w14:textId="77777777" w:rsidR="00B874A1" w:rsidRPr="00B874A1" w:rsidRDefault="00B874A1" w:rsidP="00B874A1">
      <w:pPr>
        <w:numPr>
          <w:ilvl w:val="0"/>
          <w:numId w:val="148"/>
        </w:numPr>
        <w:shd w:val="clear" w:color="auto" w:fill="FFFFFF"/>
        <w:tabs>
          <w:tab w:val="left" w:pos="284"/>
          <w:tab w:val="left" w:pos="567"/>
          <w:tab w:val="left" w:pos="851"/>
          <w:tab w:val="left" w:pos="1134"/>
          <w:tab w:val="left" w:pos="1418"/>
          <w:tab w:val="left" w:pos="1701"/>
          <w:tab w:val="left" w:pos="2085"/>
        </w:tabs>
        <w:suppressAutoHyphens w:val="0"/>
        <w:spacing w:after="0" w:line="240" w:lineRule="auto"/>
        <w:ind w:left="1080" w:hanging="360"/>
        <w:contextualSpacing/>
        <w:jc w:val="both"/>
      </w:pPr>
      <w:r w:rsidRPr="00B874A1">
        <w:rPr>
          <w:rFonts w:eastAsia="Calibri Light"/>
        </w:rPr>
        <w:t>………………..,</w:t>
      </w:r>
    </w:p>
    <w:p w14:paraId="398FBC66" w14:textId="77777777" w:rsidR="00B874A1" w:rsidRPr="00B874A1" w:rsidRDefault="00B874A1" w:rsidP="00B874A1">
      <w:pPr>
        <w:numPr>
          <w:ilvl w:val="0"/>
          <w:numId w:val="148"/>
        </w:numPr>
        <w:shd w:val="clear" w:color="auto" w:fill="FFFFFF"/>
        <w:tabs>
          <w:tab w:val="left" w:pos="284"/>
          <w:tab w:val="left" w:pos="567"/>
          <w:tab w:val="left" w:pos="851"/>
          <w:tab w:val="left" w:pos="1134"/>
          <w:tab w:val="left" w:pos="1418"/>
          <w:tab w:val="left" w:pos="1701"/>
          <w:tab w:val="left" w:pos="2085"/>
        </w:tabs>
        <w:suppressAutoHyphens w:val="0"/>
        <w:spacing w:after="0" w:line="240" w:lineRule="auto"/>
        <w:ind w:left="1080" w:hanging="360"/>
        <w:contextualSpacing/>
        <w:jc w:val="both"/>
      </w:pPr>
      <w:r w:rsidRPr="00B874A1">
        <w:rPr>
          <w:rFonts w:eastAsia="Calibri Light"/>
        </w:rPr>
        <w:t>………………...,</w:t>
      </w:r>
    </w:p>
    <w:p w14:paraId="5A3B5D22" w14:textId="77777777" w:rsidR="00B874A1" w:rsidRPr="00B874A1" w:rsidRDefault="00B874A1" w:rsidP="00B874A1">
      <w:pPr>
        <w:numPr>
          <w:ilvl w:val="0"/>
          <w:numId w:val="148"/>
        </w:numPr>
        <w:shd w:val="clear" w:color="auto" w:fill="FFFFFF"/>
        <w:tabs>
          <w:tab w:val="left" w:pos="284"/>
          <w:tab w:val="left" w:pos="567"/>
          <w:tab w:val="left" w:pos="851"/>
          <w:tab w:val="left" w:pos="1134"/>
          <w:tab w:val="left" w:pos="1418"/>
          <w:tab w:val="left" w:pos="1701"/>
          <w:tab w:val="left" w:pos="2085"/>
        </w:tabs>
        <w:suppressAutoHyphens w:val="0"/>
        <w:spacing w:after="0" w:line="240" w:lineRule="auto"/>
        <w:ind w:left="1080" w:hanging="360"/>
        <w:contextualSpacing/>
        <w:jc w:val="both"/>
      </w:pPr>
      <w:r w:rsidRPr="00B874A1">
        <w:rPr>
          <w:rFonts w:eastAsia="Calibri Light"/>
        </w:rPr>
        <w:t xml:space="preserve"> ……………….,</w:t>
      </w:r>
    </w:p>
    <w:bookmarkEnd w:id="21"/>
    <w:p w14:paraId="3270D784" w14:textId="77777777" w:rsidR="00B874A1" w:rsidRPr="00B874A1" w:rsidRDefault="00B874A1" w:rsidP="00B874A1">
      <w:pPr>
        <w:numPr>
          <w:ilvl w:val="0"/>
          <w:numId w:val="144"/>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360"/>
        <w:contextualSpacing/>
        <w:jc w:val="both"/>
      </w:pPr>
      <w:r w:rsidRPr="00B874A1">
        <w:rPr>
          <w:rFonts w:eastAsia="Calibri Light"/>
        </w:rPr>
        <w:t>Dane osobowe opisane w ust 2 będą przetwarzane w celu:</w:t>
      </w:r>
    </w:p>
    <w:p w14:paraId="2E08A797" w14:textId="77777777" w:rsidR="00B874A1" w:rsidRPr="00B874A1" w:rsidRDefault="00B874A1" w:rsidP="00B874A1">
      <w:pPr>
        <w:numPr>
          <w:ilvl w:val="0"/>
          <w:numId w:val="152"/>
        </w:numPr>
        <w:shd w:val="clear" w:color="auto" w:fill="FFFFFF"/>
        <w:tabs>
          <w:tab w:val="left" w:pos="993"/>
          <w:tab w:val="left" w:pos="1134"/>
          <w:tab w:val="left" w:pos="1418"/>
          <w:tab w:val="left" w:pos="1701"/>
          <w:tab w:val="left" w:pos="2085"/>
        </w:tabs>
        <w:suppressAutoHyphens w:val="0"/>
        <w:spacing w:after="0" w:line="240" w:lineRule="auto"/>
        <w:ind w:left="851" w:hanging="425"/>
        <w:contextualSpacing/>
        <w:jc w:val="both"/>
      </w:pPr>
      <w:r w:rsidRPr="00B874A1">
        <w:rPr>
          <w:rFonts w:eastAsia="Calibri Light"/>
        </w:rPr>
        <w:t>realizacji umowy, której przedmiotem jest ……………………..………………………..., do której niniejsza umowa jest załącznikiem,</w:t>
      </w:r>
    </w:p>
    <w:p w14:paraId="1D120E05" w14:textId="77777777" w:rsidR="00B874A1" w:rsidRPr="00B874A1" w:rsidRDefault="00B874A1" w:rsidP="00B874A1">
      <w:pPr>
        <w:numPr>
          <w:ilvl w:val="0"/>
          <w:numId w:val="152"/>
        </w:numPr>
        <w:shd w:val="clear" w:color="auto" w:fill="FFFFFF"/>
        <w:tabs>
          <w:tab w:val="left" w:pos="993"/>
          <w:tab w:val="left" w:pos="1134"/>
          <w:tab w:val="left" w:pos="1418"/>
          <w:tab w:val="left" w:pos="1701"/>
          <w:tab w:val="left" w:pos="2085"/>
        </w:tabs>
        <w:suppressAutoHyphens w:val="0"/>
        <w:spacing w:after="0" w:line="240" w:lineRule="auto"/>
        <w:ind w:left="851" w:hanging="425"/>
        <w:contextualSpacing/>
        <w:jc w:val="both"/>
      </w:pPr>
      <w:r w:rsidRPr="00B874A1">
        <w:rPr>
          <w:rFonts w:eastAsia="Calibri Light"/>
        </w:rPr>
        <w:t>identyfikacji Uczestników projektu skierowanych przez Beneficjenta do uczestnictwa w danej formie wsparcia,</w:t>
      </w:r>
    </w:p>
    <w:p w14:paraId="58B09834" w14:textId="77777777" w:rsidR="00B874A1" w:rsidRPr="00B874A1" w:rsidRDefault="00B874A1" w:rsidP="00B874A1">
      <w:pPr>
        <w:numPr>
          <w:ilvl w:val="0"/>
          <w:numId w:val="152"/>
        </w:numPr>
        <w:shd w:val="clear" w:color="auto" w:fill="FFFFFF"/>
        <w:tabs>
          <w:tab w:val="left" w:pos="993"/>
          <w:tab w:val="left" w:pos="1134"/>
          <w:tab w:val="left" w:pos="1418"/>
          <w:tab w:val="left" w:pos="1701"/>
          <w:tab w:val="left" w:pos="2085"/>
        </w:tabs>
        <w:suppressAutoHyphens w:val="0"/>
        <w:spacing w:after="0" w:line="240" w:lineRule="auto"/>
        <w:ind w:left="851" w:hanging="425"/>
        <w:contextualSpacing/>
        <w:jc w:val="both"/>
      </w:pPr>
      <w:r w:rsidRPr="00B874A1">
        <w:rPr>
          <w:rFonts w:eastAsia="Calibri Light"/>
        </w:rPr>
        <w:t xml:space="preserve">zapewnienia bezpieczeństwa pracowników </w:t>
      </w:r>
      <w:r w:rsidRPr="00B874A1">
        <w:rPr>
          <w:rFonts w:eastAsia="Calibri Light"/>
          <w:lang w:eastAsia="ko-KR"/>
        </w:rPr>
        <w:t xml:space="preserve">Podmiotu Przetwarzającego </w:t>
      </w:r>
      <w:r w:rsidRPr="00B874A1">
        <w:rPr>
          <w:rFonts w:eastAsia="Calibri Light"/>
        </w:rPr>
        <w:t xml:space="preserve">oraz Uczestników projektu jak również ochrony mienia </w:t>
      </w:r>
      <w:r w:rsidRPr="00B874A1">
        <w:rPr>
          <w:rFonts w:eastAsia="Calibri Light"/>
          <w:lang w:eastAsia="ko-KR"/>
        </w:rPr>
        <w:t>Podmiotu Przetwarzającego</w:t>
      </w:r>
      <w:r w:rsidRPr="00B874A1">
        <w:rPr>
          <w:rFonts w:eastAsia="Calibri Light"/>
        </w:rPr>
        <w:t xml:space="preserve"> przez ograniczenie dostępu osób nieuprawnionych do miejsca świadczenia usług,</w:t>
      </w:r>
    </w:p>
    <w:p w14:paraId="09CBDA30" w14:textId="77777777" w:rsidR="00B874A1" w:rsidRPr="00B874A1" w:rsidRDefault="00B874A1" w:rsidP="00B874A1">
      <w:pPr>
        <w:numPr>
          <w:ilvl w:val="0"/>
          <w:numId w:val="152"/>
        </w:numPr>
        <w:shd w:val="clear" w:color="auto" w:fill="FFFFFF"/>
        <w:tabs>
          <w:tab w:val="left" w:pos="993"/>
          <w:tab w:val="left" w:pos="1134"/>
          <w:tab w:val="left" w:pos="1418"/>
          <w:tab w:val="left" w:pos="1701"/>
          <w:tab w:val="left" w:pos="2085"/>
        </w:tabs>
        <w:suppressAutoHyphens w:val="0"/>
        <w:spacing w:after="0" w:line="240" w:lineRule="auto"/>
        <w:ind w:left="851" w:hanging="425"/>
        <w:contextualSpacing/>
        <w:jc w:val="both"/>
      </w:pPr>
      <w:r w:rsidRPr="00B874A1">
        <w:rPr>
          <w:rFonts w:eastAsia="Calibri Light"/>
        </w:rPr>
        <w:t>powiadomienia przez Podmiot Przetwarzający Uczestników projektu o terminie i miejscu zajęć,</w:t>
      </w:r>
    </w:p>
    <w:p w14:paraId="6C7E0800" w14:textId="77777777" w:rsidR="00B874A1" w:rsidRPr="00B874A1" w:rsidRDefault="00B874A1" w:rsidP="00B874A1">
      <w:pPr>
        <w:numPr>
          <w:ilvl w:val="0"/>
          <w:numId w:val="152"/>
        </w:numPr>
        <w:shd w:val="clear" w:color="auto" w:fill="FFFFFF"/>
        <w:tabs>
          <w:tab w:val="left" w:pos="993"/>
          <w:tab w:val="left" w:pos="1134"/>
          <w:tab w:val="left" w:pos="1418"/>
          <w:tab w:val="left" w:pos="1701"/>
          <w:tab w:val="left" w:pos="2085"/>
        </w:tabs>
        <w:suppressAutoHyphens w:val="0"/>
        <w:spacing w:after="0" w:line="240" w:lineRule="auto"/>
        <w:ind w:left="851" w:hanging="425"/>
        <w:contextualSpacing/>
        <w:jc w:val="both"/>
      </w:pPr>
      <w:r w:rsidRPr="00B874A1">
        <w:rPr>
          <w:rFonts w:eastAsia="Calibri Light"/>
        </w:rPr>
        <w:t xml:space="preserve">określenia potrzeb Uczestników projektu w zakresie dostępności infrastruktury </w:t>
      </w:r>
      <w:proofErr w:type="spellStart"/>
      <w:r w:rsidRPr="00B874A1">
        <w:rPr>
          <w:rFonts w:eastAsia="Calibri Light"/>
        </w:rPr>
        <w:t>sal</w:t>
      </w:r>
      <w:proofErr w:type="spellEnd"/>
      <w:r w:rsidRPr="00B874A1">
        <w:rPr>
          <w:rFonts w:eastAsia="Calibri Light"/>
        </w:rPr>
        <w:t xml:space="preserve"> i budynków, </w:t>
      </w:r>
      <w:r w:rsidRPr="00B874A1">
        <w:rPr>
          <w:rFonts w:eastAsia="Calibri Light"/>
        </w:rPr>
        <w:br/>
        <w:t>w których będą prowadzone zajęcia,</w:t>
      </w:r>
    </w:p>
    <w:p w14:paraId="3A05DA6B" w14:textId="77777777" w:rsidR="00B874A1" w:rsidRPr="00B874A1" w:rsidRDefault="00B874A1" w:rsidP="00B874A1">
      <w:pPr>
        <w:numPr>
          <w:ilvl w:val="0"/>
          <w:numId w:val="152"/>
        </w:numPr>
        <w:shd w:val="clear" w:color="auto" w:fill="FFFFFF"/>
        <w:tabs>
          <w:tab w:val="left" w:pos="993"/>
          <w:tab w:val="left" w:pos="1134"/>
          <w:tab w:val="left" w:pos="1418"/>
          <w:tab w:val="left" w:pos="1701"/>
          <w:tab w:val="left" w:pos="2085"/>
        </w:tabs>
        <w:suppressAutoHyphens w:val="0"/>
        <w:spacing w:after="0" w:line="240" w:lineRule="auto"/>
        <w:ind w:left="851" w:hanging="425"/>
        <w:contextualSpacing/>
        <w:jc w:val="both"/>
      </w:pPr>
      <w:r w:rsidRPr="00B874A1">
        <w:rPr>
          <w:rFonts w:eastAsia="Calibri Light"/>
        </w:rPr>
        <w:t xml:space="preserve">weryfikacji przez </w:t>
      </w:r>
      <w:r w:rsidRPr="00B874A1">
        <w:rPr>
          <w:rFonts w:eastAsia="Calibri Light"/>
          <w:lang w:eastAsia="ko-KR"/>
        </w:rPr>
        <w:t xml:space="preserve">Podmiot Przetwarzający </w:t>
      </w:r>
      <w:r w:rsidRPr="00B874A1">
        <w:rPr>
          <w:rFonts w:eastAsia="Calibri Light"/>
        </w:rPr>
        <w:t>obecności Uczestników projektu podczas zajęć,</w:t>
      </w:r>
    </w:p>
    <w:p w14:paraId="0D98FC70" w14:textId="77777777" w:rsidR="00B874A1" w:rsidRPr="00B874A1" w:rsidRDefault="00B874A1" w:rsidP="00B874A1">
      <w:pPr>
        <w:numPr>
          <w:ilvl w:val="0"/>
          <w:numId w:val="152"/>
        </w:numPr>
        <w:shd w:val="clear" w:color="auto" w:fill="FFFFFF"/>
        <w:tabs>
          <w:tab w:val="left" w:pos="993"/>
          <w:tab w:val="left" w:pos="1134"/>
          <w:tab w:val="left" w:pos="1418"/>
          <w:tab w:val="left" w:pos="1701"/>
          <w:tab w:val="left" w:pos="2085"/>
        </w:tabs>
        <w:suppressAutoHyphens w:val="0"/>
        <w:spacing w:after="0" w:line="240" w:lineRule="auto"/>
        <w:ind w:left="851" w:hanging="425"/>
        <w:contextualSpacing/>
        <w:jc w:val="both"/>
      </w:pPr>
      <w:r w:rsidRPr="00B874A1">
        <w:rPr>
          <w:rFonts w:eastAsia="Calibri Light"/>
        </w:rPr>
        <w:t>wydania stosownych zaświadczeń/certyfikatów.</w:t>
      </w:r>
    </w:p>
    <w:p w14:paraId="411905B1" w14:textId="77777777" w:rsidR="00B874A1" w:rsidRPr="00B874A1" w:rsidRDefault="00B874A1" w:rsidP="00B874A1">
      <w:pPr>
        <w:numPr>
          <w:ilvl w:val="0"/>
          <w:numId w:val="144"/>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B874A1">
        <w:rPr>
          <w:rFonts w:eastAsia="Calibri Light"/>
        </w:rPr>
        <w:t xml:space="preserve">Powierzane dane osobowe będą przetwarzane w formie papierowej oraz przy wykorzystaniu systemów informatycznych przez okres trwania Umowy lub przez czas niezbędny do realizacji celu powierzenia przetwarzania danych, chyba że Administrator, Instytucja Pośrednicząca lub Beneficjent poleci </w:t>
      </w:r>
      <w:r w:rsidRPr="00B874A1">
        <w:rPr>
          <w:rFonts w:eastAsia="Calibri Light"/>
          <w:lang w:eastAsia="ko-KR"/>
        </w:rPr>
        <w:t xml:space="preserve">Podmiotowi Przetwarzającemu </w:t>
      </w:r>
      <w:r w:rsidRPr="00B874A1">
        <w:rPr>
          <w:rFonts w:eastAsia="Calibri Light"/>
        </w:rPr>
        <w:t>zaprzestanie przetwarzania danych osobowych przed upływem tego okresu lub obowiązujące prawo nakazuje przechowywanie danych osobowych.</w:t>
      </w:r>
    </w:p>
    <w:p w14:paraId="77FC2932" w14:textId="77777777" w:rsidR="00B874A1" w:rsidRPr="00B874A1" w:rsidRDefault="00B874A1" w:rsidP="00B874A1">
      <w:pPr>
        <w:numPr>
          <w:ilvl w:val="0"/>
          <w:numId w:val="144"/>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B874A1">
        <w:rPr>
          <w:rFonts w:eastAsia="Calibri Light"/>
        </w:rPr>
        <w:t>Zakres przetwarzania danych osobowych, o których mowa w ust. 2 obejmuje w szczególności: gromadzenie, utrwalanie, organizowanie, opracowywanie, przechowywanie, przeglądanie, poprawianie, zmienianie, wykorzystywanie, ujawniane innym podmiotom zgodnie z przepisami prawa lub na polecenie Administratora, Instytucji Pośredniczącej lub Beneficjenta,  usuwanie oraz  niszczenie danych osobowych.</w:t>
      </w:r>
    </w:p>
    <w:p w14:paraId="1FC55176" w14:textId="77777777" w:rsidR="00B874A1" w:rsidRPr="00B874A1" w:rsidRDefault="00B874A1" w:rsidP="00B874A1">
      <w:pPr>
        <w:numPr>
          <w:ilvl w:val="0"/>
          <w:numId w:val="144"/>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B874A1">
        <w:rPr>
          <w:rFonts w:eastAsia="Calibri Light"/>
        </w:rPr>
        <w:t>Jakakolwiek zmiana zakresu powierzonych danych osobowych wymaga zawarcia aneksu do Umowy w formie pisemnej pod rygorem nieważności.</w:t>
      </w:r>
    </w:p>
    <w:p w14:paraId="6FD2DDBA" w14:textId="77777777" w:rsidR="00B874A1" w:rsidRPr="00B874A1" w:rsidRDefault="00B874A1" w:rsidP="00B874A1">
      <w:pPr>
        <w:tabs>
          <w:tab w:val="left" w:pos="284"/>
          <w:tab w:val="left" w:pos="567"/>
          <w:tab w:val="left" w:pos="851"/>
          <w:tab w:val="left" w:pos="1134"/>
          <w:tab w:val="left" w:pos="1418"/>
          <w:tab w:val="left" w:pos="1701"/>
        </w:tabs>
        <w:jc w:val="center"/>
        <w:rPr>
          <w:rFonts w:eastAsia="Calibri Light"/>
          <w:b/>
        </w:rPr>
      </w:pPr>
    </w:p>
    <w:p w14:paraId="07911BD0" w14:textId="77777777" w:rsidR="00B874A1" w:rsidRPr="00B874A1" w:rsidRDefault="00B874A1" w:rsidP="00B874A1">
      <w:pPr>
        <w:tabs>
          <w:tab w:val="left" w:pos="284"/>
          <w:tab w:val="left" w:pos="567"/>
          <w:tab w:val="left" w:pos="851"/>
          <w:tab w:val="left" w:pos="1134"/>
          <w:tab w:val="left" w:pos="1418"/>
          <w:tab w:val="left" w:pos="1701"/>
        </w:tabs>
        <w:jc w:val="center"/>
      </w:pPr>
      <w:r w:rsidRPr="00B874A1">
        <w:rPr>
          <w:rFonts w:eastAsia="Calibri Light"/>
          <w:b/>
        </w:rPr>
        <w:t>§ 3</w:t>
      </w:r>
    </w:p>
    <w:p w14:paraId="64E4BC1F" w14:textId="77777777" w:rsidR="00B874A1" w:rsidRPr="00B874A1" w:rsidRDefault="00B874A1" w:rsidP="00B874A1">
      <w:pPr>
        <w:numPr>
          <w:ilvl w:val="3"/>
          <w:numId w:val="153"/>
        </w:numPr>
        <w:shd w:val="clear" w:color="auto" w:fill="FFFFFF"/>
        <w:tabs>
          <w:tab w:val="left" w:pos="426"/>
          <w:tab w:val="left" w:pos="567"/>
          <w:tab w:val="left" w:pos="851"/>
          <w:tab w:val="left" w:pos="1134"/>
          <w:tab w:val="left" w:pos="1276"/>
          <w:tab w:val="left" w:pos="2085"/>
        </w:tabs>
        <w:suppressAutoHyphens w:val="0"/>
        <w:spacing w:after="0" w:line="240" w:lineRule="auto"/>
        <w:ind w:left="426" w:hanging="426"/>
        <w:contextualSpacing/>
        <w:jc w:val="both"/>
      </w:pPr>
      <w:r w:rsidRPr="00B874A1">
        <w:rPr>
          <w:rFonts w:eastAsia="Calibri Light"/>
          <w:lang w:eastAsia="ko-KR"/>
        </w:rPr>
        <w:t xml:space="preserve">Podmiot Przetwarzający </w:t>
      </w:r>
      <w:r w:rsidRPr="00B874A1">
        <w:rPr>
          <w:rFonts w:eastAsia="Calibri Light"/>
        </w:rPr>
        <w:t>zobowiązuje się przetwarzać powierzone dane osobowe wyłącznie na polecenie Beneficjenta określone w niniejszej Umowie, wyłącznie w zakresie określonym w niniejszej Umowie oraz wyłącznie w celu wykonania przyjętych na siebie zobowiązań, określonych w niniejszej Umowie i nie udostępniać danych innym podmiotom (w tym organizacjom międzynarodowym oraz do państw trzecich), chyba że przepisy prawa stanowią inaczej lub taka czynność zostanie zlecona przez Administratora Danych, Instytucję Pośredniczącą lub Beneficjenta.</w:t>
      </w:r>
    </w:p>
    <w:p w14:paraId="3611EEFE" w14:textId="77777777" w:rsidR="00B874A1" w:rsidRPr="00B874A1" w:rsidRDefault="00B874A1" w:rsidP="00B874A1">
      <w:pPr>
        <w:numPr>
          <w:ilvl w:val="3"/>
          <w:numId w:val="153"/>
        </w:numPr>
        <w:shd w:val="clear" w:color="auto" w:fill="FFFFFF"/>
        <w:tabs>
          <w:tab w:val="left" w:pos="426"/>
          <w:tab w:val="left" w:pos="567"/>
          <w:tab w:val="left" w:pos="851"/>
          <w:tab w:val="left" w:pos="1134"/>
          <w:tab w:val="left" w:pos="1701"/>
          <w:tab w:val="left" w:pos="2085"/>
        </w:tabs>
        <w:suppressAutoHyphens w:val="0"/>
        <w:spacing w:after="0" w:line="240" w:lineRule="auto"/>
        <w:ind w:left="426" w:hanging="426"/>
        <w:contextualSpacing/>
        <w:jc w:val="both"/>
      </w:pPr>
      <w:r w:rsidRPr="00B874A1">
        <w:rPr>
          <w:rFonts w:eastAsia="Calibri Light"/>
          <w:lang w:eastAsia="ko-KR"/>
        </w:rPr>
        <w:lastRenderedPageBreak/>
        <w:t>W sytuacji gdy prawo Unii Europejskiej lub prawo państwa członkowskiego, któremu podlega Podmiot Przetwarzający nakłada na niego obowiązek udostępnienia danych konkretnym podmiotom; w takim przypadku przed rozpoczęciem przetwarzania Podmiot Przetwarzający zobowiązany jest poinformować Administratora Danych, Instytucję Pośredniczącą oraz Beneficjenta o tym obowiązku prawnym, o ile prawo to nie zabrania udzielania takiej informacji z uwagi na ważny interes publiczny.</w:t>
      </w:r>
    </w:p>
    <w:p w14:paraId="690A582B" w14:textId="77777777" w:rsidR="00B874A1" w:rsidRPr="00B874A1" w:rsidRDefault="00B874A1" w:rsidP="00B874A1">
      <w:pPr>
        <w:numPr>
          <w:ilvl w:val="3"/>
          <w:numId w:val="153"/>
        </w:numPr>
        <w:shd w:val="clear" w:color="auto" w:fill="FFFFFF"/>
        <w:tabs>
          <w:tab w:val="left" w:pos="426"/>
          <w:tab w:val="left" w:pos="567"/>
          <w:tab w:val="left" w:pos="851"/>
          <w:tab w:val="left" w:pos="1134"/>
          <w:tab w:val="left" w:pos="1701"/>
          <w:tab w:val="left" w:pos="2085"/>
        </w:tabs>
        <w:suppressAutoHyphens w:val="0"/>
        <w:spacing w:after="0" w:line="240" w:lineRule="auto"/>
        <w:ind w:left="426" w:hanging="426"/>
        <w:contextualSpacing/>
        <w:jc w:val="both"/>
      </w:pPr>
      <w:r w:rsidRPr="00B874A1">
        <w:rPr>
          <w:rFonts w:eastAsia="Calibri Light"/>
          <w:lang w:eastAsia="ko-KR"/>
        </w:rPr>
        <w:t xml:space="preserve">Podmiot Przetwarzający zobowiązuje się do przetwarzania danych osobowych zgodnie z niniejszą Umową, obowiązującymi przepisami o ochronie danych osobowych, w szczególności przepisami RODO oraz przestrzegając wszelkich instrukcji Beneficjenta odnoszących się do zasad przetwarzania i sposobów zabezpieczenia danych osobowych. </w:t>
      </w:r>
    </w:p>
    <w:p w14:paraId="4CE557EA" w14:textId="77777777" w:rsidR="00B874A1" w:rsidRPr="00B874A1" w:rsidRDefault="00B874A1" w:rsidP="00B874A1">
      <w:pPr>
        <w:numPr>
          <w:ilvl w:val="3"/>
          <w:numId w:val="153"/>
        </w:numPr>
        <w:shd w:val="clear" w:color="auto" w:fill="FFFFFF"/>
        <w:tabs>
          <w:tab w:val="left" w:pos="426"/>
          <w:tab w:val="left" w:pos="567"/>
          <w:tab w:val="left" w:pos="851"/>
          <w:tab w:val="left" w:pos="1134"/>
          <w:tab w:val="left" w:pos="1701"/>
          <w:tab w:val="left" w:pos="2085"/>
        </w:tabs>
        <w:suppressAutoHyphens w:val="0"/>
        <w:spacing w:after="0" w:line="240" w:lineRule="auto"/>
        <w:ind w:left="426" w:hanging="426"/>
        <w:contextualSpacing/>
        <w:jc w:val="both"/>
      </w:pPr>
      <w:r w:rsidRPr="00B874A1">
        <w:rPr>
          <w:rFonts w:eastAsia="Calibri Light"/>
          <w:lang w:eastAsia="ko-KR"/>
        </w:rPr>
        <w:t>W sytuacji, gdy Podmiot Przetwarzający naruszy postanowienia niniejszej Umowy, RODO lub inne obowiązujące przepisy prawa uznaje się go za administratora danych osobowych w rozumieniu art. 4 pkt 7) RODO w odniesieniu do tego zakresu przetwarzania. Beneficjent nie jest odpowiedzialny za zobowiązania Podmiotu Przetwarzającego wobec osób trzecich nie przewidziane w niniejszej Umowie.</w:t>
      </w:r>
    </w:p>
    <w:p w14:paraId="156A943C" w14:textId="77777777" w:rsidR="00B874A1" w:rsidRPr="00B874A1" w:rsidRDefault="00B874A1" w:rsidP="00B874A1">
      <w:pPr>
        <w:pStyle w:val="Akapitzlist"/>
        <w:numPr>
          <w:ilvl w:val="3"/>
          <w:numId w:val="153"/>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jc w:val="both"/>
        <w:rPr>
          <w:rFonts w:ascii="Times New Roman" w:hAnsi="Times New Roman" w:cs="Times New Roman"/>
        </w:rPr>
      </w:pPr>
      <w:r w:rsidRPr="00B874A1">
        <w:rPr>
          <w:rFonts w:ascii="Times New Roman" w:eastAsia="Calibri Light" w:hAnsi="Times New Roman" w:cs="Times New Roman"/>
        </w:rPr>
        <w:t>Wszystkie naruszenia dotyczące powierzonych danych osobowych oraz inne incydenty, które mogą mieć wpływ na powierzone przez Beneficjenta dane należy zgłosić niezwłocznie – nie później niż 24 godziny od wystąpienia zdarzenia na adres mailowy: iod@amw.gdynia.pl</w:t>
      </w:r>
    </w:p>
    <w:p w14:paraId="34C58EAD" w14:textId="77777777" w:rsidR="00B874A1" w:rsidRPr="00B874A1" w:rsidRDefault="00B874A1" w:rsidP="00B874A1">
      <w:pPr>
        <w:pStyle w:val="Akapitzlist"/>
        <w:numPr>
          <w:ilvl w:val="3"/>
          <w:numId w:val="153"/>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jc w:val="both"/>
        <w:rPr>
          <w:rFonts w:ascii="Times New Roman" w:hAnsi="Times New Roman" w:cs="Times New Roman"/>
        </w:rPr>
      </w:pPr>
      <w:bookmarkStart w:id="22" w:name="_Hlk514781420"/>
      <w:r w:rsidRPr="00B874A1">
        <w:rPr>
          <w:rFonts w:ascii="Times New Roman" w:eastAsia="Calibri Light" w:hAnsi="Times New Roman" w:cs="Times New Roman"/>
          <w:lang w:eastAsia="ko-KR"/>
        </w:rPr>
        <w:t>Podmiot Przetwarzający niezwłocznie po uzyskaniu informacji przez Podmiot Przetwarzający lub podwykonawcę, nie później jednak niż w ciągu 24 godzin, powiadamia Beneficjenta o:</w:t>
      </w:r>
    </w:p>
    <w:p w14:paraId="19FF4443" w14:textId="77777777" w:rsidR="00B874A1" w:rsidRPr="00B874A1" w:rsidRDefault="00B874A1" w:rsidP="00B874A1">
      <w:pPr>
        <w:numPr>
          <w:ilvl w:val="0"/>
          <w:numId w:val="154"/>
        </w:numPr>
        <w:shd w:val="clear" w:color="auto" w:fill="FFFFFF"/>
        <w:tabs>
          <w:tab w:val="left" w:pos="284"/>
          <w:tab w:val="left" w:pos="567"/>
          <w:tab w:val="left" w:pos="851"/>
          <w:tab w:val="left" w:pos="1134"/>
          <w:tab w:val="left" w:pos="1418"/>
          <w:tab w:val="left" w:pos="1701"/>
          <w:tab w:val="left" w:pos="2085"/>
        </w:tabs>
        <w:suppressAutoHyphens w:val="0"/>
        <w:spacing w:after="0" w:line="240" w:lineRule="auto"/>
        <w:ind w:left="709" w:hanging="283"/>
        <w:contextualSpacing/>
        <w:jc w:val="both"/>
      </w:pPr>
      <w:bookmarkStart w:id="23" w:name="_Hlk514781531"/>
      <w:bookmarkEnd w:id="22"/>
      <w:r w:rsidRPr="00B874A1">
        <w:rPr>
          <w:rFonts w:eastAsia="Calibri Light"/>
        </w:rPr>
        <w:t>kontroli zgodności przetwarzania danych z przepisami o ochronie danych osobowych przeprowadzanej u Podmiotu Przetwarzającego lub u podwykonawcy,</w:t>
      </w:r>
    </w:p>
    <w:p w14:paraId="70EA87C4" w14:textId="77777777" w:rsidR="00B874A1" w:rsidRPr="00B874A1" w:rsidRDefault="00B874A1" w:rsidP="00B874A1">
      <w:pPr>
        <w:numPr>
          <w:ilvl w:val="0"/>
          <w:numId w:val="154"/>
        </w:numPr>
        <w:shd w:val="clear" w:color="auto" w:fill="FFFFFF"/>
        <w:tabs>
          <w:tab w:val="left" w:pos="284"/>
          <w:tab w:val="left" w:pos="567"/>
          <w:tab w:val="left" w:pos="851"/>
          <w:tab w:val="left" w:pos="1134"/>
          <w:tab w:val="left" w:pos="1418"/>
          <w:tab w:val="left" w:pos="1701"/>
          <w:tab w:val="left" w:pos="2085"/>
        </w:tabs>
        <w:suppressAutoHyphens w:val="0"/>
        <w:spacing w:after="0" w:line="240" w:lineRule="auto"/>
        <w:ind w:left="709" w:hanging="283"/>
        <w:contextualSpacing/>
        <w:jc w:val="both"/>
      </w:pPr>
      <w:r w:rsidRPr="00B874A1">
        <w:rPr>
          <w:rFonts w:eastAsia="Calibri Light"/>
        </w:rPr>
        <w:t>wydanych przez uprawniony organ decyzjach administracyjnych i rozpatrywanych skargach w sprawach wykonania przez Podmiot Przetwarzający lub podwykonawcę przepisów o ochronie danych osobowych dotyczących danych,</w:t>
      </w:r>
    </w:p>
    <w:bookmarkEnd w:id="23"/>
    <w:p w14:paraId="70676AB4" w14:textId="77777777" w:rsidR="00B874A1" w:rsidRPr="00B874A1" w:rsidRDefault="00B874A1" w:rsidP="00B874A1">
      <w:pPr>
        <w:numPr>
          <w:ilvl w:val="0"/>
          <w:numId w:val="154"/>
        </w:numPr>
        <w:shd w:val="clear" w:color="auto" w:fill="FFFFFF"/>
        <w:tabs>
          <w:tab w:val="left" w:pos="284"/>
          <w:tab w:val="left" w:pos="567"/>
          <w:tab w:val="left" w:pos="851"/>
          <w:tab w:val="left" w:pos="1134"/>
          <w:tab w:val="left" w:pos="1418"/>
          <w:tab w:val="left" w:pos="1701"/>
          <w:tab w:val="left" w:pos="2085"/>
        </w:tabs>
        <w:suppressAutoHyphens w:val="0"/>
        <w:spacing w:after="0" w:line="240" w:lineRule="auto"/>
        <w:ind w:left="709" w:hanging="283"/>
        <w:contextualSpacing/>
        <w:jc w:val="both"/>
      </w:pPr>
      <w:r w:rsidRPr="00B874A1">
        <w:rPr>
          <w:rFonts w:eastAsia="Calibri Light"/>
        </w:rPr>
        <w:t>innych działaniach uprawnionych organów wobec danych,</w:t>
      </w:r>
    </w:p>
    <w:p w14:paraId="4A756903" w14:textId="77777777" w:rsidR="00B874A1" w:rsidRPr="00B874A1" w:rsidRDefault="00B874A1" w:rsidP="00B874A1">
      <w:pPr>
        <w:numPr>
          <w:ilvl w:val="0"/>
          <w:numId w:val="154"/>
        </w:numPr>
        <w:shd w:val="clear" w:color="auto" w:fill="FFFFFF"/>
        <w:tabs>
          <w:tab w:val="left" w:pos="284"/>
          <w:tab w:val="left" w:pos="567"/>
          <w:tab w:val="left" w:pos="851"/>
          <w:tab w:val="left" w:pos="1134"/>
          <w:tab w:val="left" w:pos="1418"/>
          <w:tab w:val="left" w:pos="1701"/>
          <w:tab w:val="left" w:pos="2085"/>
        </w:tabs>
        <w:suppressAutoHyphens w:val="0"/>
        <w:spacing w:after="0" w:line="240" w:lineRule="auto"/>
        <w:ind w:left="709" w:hanging="283"/>
        <w:contextualSpacing/>
        <w:jc w:val="both"/>
      </w:pPr>
      <w:r w:rsidRPr="00B874A1">
        <w:rPr>
          <w:rFonts w:eastAsia="Calibri Light"/>
        </w:rPr>
        <w:t xml:space="preserve">każdym żądaniu </w:t>
      </w:r>
      <w:r w:rsidRPr="00B874A1">
        <w:rPr>
          <w:rFonts w:eastAsia="Calibri Light"/>
          <w:lang w:eastAsia="ko-KR"/>
        </w:rPr>
        <w:t>osób, których dane dotyczą, zgłoszonym do Podmiotu Przetwarzającego lub podwykonawcy tj. prawa do sprostowania, prawa dostępu, prawa ograniczenia przetwarzania, prawa usunięcia danych, prawa do przenoszenia danych, prawa do sprzeciwu.</w:t>
      </w:r>
    </w:p>
    <w:p w14:paraId="154A680B" w14:textId="77777777" w:rsidR="00B874A1" w:rsidRPr="00B874A1" w:rsidRDefault="00B874A1" w:rsidP="00B874A1">
      <w:pPr>
        <w:shd w:val="clear" w:color="auto" w:fill="FFFFFF"/>
        <w:tabs>
          <w:tab w:val="left" w:pos="284"/>
          <w:tab w:val="left" w:pos="567"/>
          <w:tab w:val="left" w:pos="851"/>
          <w:tab w:val="left" w:pos="1134"/>
          <w:tab w:val="left" w:pos="1418"/>
          <w:tab w:val="left" w:pos="1701"/>
          <w:tab w:val="left" w:pos="2085"/>
        </w:tabs>
        <w:ind w:left="709"/>
        <w:contextualSpacing/>
        <w:jc w:val="both"/>
      </w:pPr>
      <w:r w:rsidRPr="00B874A1">
        <w:rPr>
          <w:rFonts w:eastAsia="Calibri Light"/>
        </w:rPr>
        <w:t>Powiadomienia powyższe należy wysłać na adres mailowy: iod@amw.gdynia.pl</w:t>
      </w:r>
    </w:p>
    <w:p w14:paraId="62861A34" w14:textId="77777777" w:rsidR="00B874A1" w:rsidRPr="00B874A1" w:rsidRDefault="00B874A1" w:rsidP="00B874A1">
      <w:pPr>
        <w:tabs>
          <w:tab w:val="left" w:pos="567"/>
          <w:tab w:val="left" w:pos="1418"/>
          <w:tab w:val="left" w:pos="1701"/>
        </w:tabs>
        <w:ind w:left="567"/>
        <w:rPr>
          <w:rFonts w:eastAsia="Calibri Light"/>
        </w:rPr>
      </w:pPr>
    </w:p>
    <w:p w14:paraId="4DA81D2C" w14:textId="77777777" w:rsidR="00B874A1" w:rsidRPr="00B874A1" w:rsidRDefault="00B874A1" w:rsidP="00B874A1">
      <w:pPr>
        <w:tabs>
          <w:tab w:val="left" w:pos="284"/>
          <w:tab w:val="left" w:pos="567"/>
          <w:tab w:val="left" w:pos="851"/>
          <w:tab w:val="left" w:pos="1134"/>
          <w:tab w:val="left" w:pos="1418"/>
          <w:tab w:val="left" w:pos="1701"/>
        </w:tabs>
        <w:jc w:val="center"/>
      </w:pPr>
      <w:r w:rsidRPr="00B874A1">
        <w:rPr>
          <w:rFonts w:eastAsia="Calibri Light"/>
          <w:b/>
        </w:rPr>
        <w:t>§ 4</w:t>
      </w:r>
    </w:p>
    <w:p w14:paraId="45740A7C" w14:textId="77777777" w:rsidR="00B874A1" w:rsidRPr="00B874A1" w:rsidRDefault="00B874A1" w:rsidP="00B874A1">
      <w:pPr>
        <w:numPr>
          <w:ilvl w:val="0"/>
          <w:numId w:val="145"/>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B874A1">
        <w:rPr>
          <w:rFonts w:eastAsia="Calibri Light"/>
          <w:lang w:eastAsia="ko-KR"/>
        </w:rPr>
        <w:t xml:space="preserve">Podmiot Przetwarzający </w:t>
      </w:r>
      <w:r w:rsidRPr="00B874A1">
        <w:rPr>
          <w:rFonts w:eastAsia="Calibri Light"/>
        </w:rPr>
        <w:t xml:space="preserve">zobowiązuje się, że nie będzie tworzył kopii danych lub kopii baz danych bez uprzedniego pisemnego zlecenia Beneficjenta. W przypadku, gdy </w:t>
      </w:r>
      <w:r w:rsidRPr="00B874A1">
        <w:rPr>
          <w:rFonts w:eastAsia="Calibri Light"/>
          <w:lang w:eastAsia="ko-KR"/>
        </w:rPr>
        <w:t>Podmiot Przetwarzający</w:t>
      </w:r>
      <w:r w:rsidRPr="00B874A1">
        <w:rPr>
          <w:rFonts w:eastAsia="Calibri Light"/>
        </w:rPr>
        <w:t xml:space="preserve"> zobowiązany będzie do zbudowania systemu/aplikacji celem przetwarzania danych lub będzie zobowiązany do ich przetwarzania w swoim systemie </w:t>
      </w:r>
      <w:r w:rsidRPr="00B874A1">
        <w:rPr>
          <w:rFonts w:eastAsia="Calibri Light"/>
          <w:lang w:eastAsia="ko-KR"/>
        </w:rPr>
        <w:t>Podmiot Przetwarzający z</w:t>
      </w:r>
      <w:r w:rsidRPr="00B874A1">
        <w:rPr>
          <w:rFonts w:eastAsia="Calibri Light"/>
        </w:rPr>
        <w:t xml:space="preserve">apewni, że system/aplikacja będzie spełniał/a wymagania prawne określone w przepisach oraz zapewniał/a odpowiedni poziom ochrony danych. W sytuacji gdy zaistnieje konieczność utworzenia kopii zapasowej bazy danych </w:t>
      </w:r>
      <w:r w:rsidRPr="00B874A1">
        <w:rPr>
          <w:rFonts w:eastAsia="Calibri Light"/>
          <w:lang w:eastAsia="ko-KR"/>
        </w:rPr>
        <w:t>Podmiot Przetwarzający</w:t>
      </w:r>
      <w:r w:rsidRPr="00B874A1">
        <w:rPr>
          <w:rFonts w:eastAsia="Calibri Light"/>
        </w:rPr>
        <w:t xml:space="preserve"> zobowiązuje się do niezwłocznego usunięcia kopii powierzonych danych osobowych, jeśli przetwarzanie danych nie jest już uzasadnione wykonywaniem  Umowy i nie są one niezbędne do zapewnienia właściwego przetwarzania oraz do potwierdzenia tego faktu pisemnym oświadczeniem.</w:t>
      </w:r>
    </w:p>
    <w:p w14:paraId="0FC3074C" w14:textId="77777777" w:rsidR="00B874A1" w:rsidRPr="00B874A1" w:rsidRDefault="00B874A1" w:rsidP="00B874A1">
      <w:pPr>
        <w:numPr>
          <w:ilvl w:val="0"/>
          <w:numId w:val="145"/>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B874A1">
        <w:rPr>
          <w:rFonts w:eastAsia="Calibri Light"/>
          <w:lang w:eastAsia="ko-KR"/>
        </w:rPr>
        <w:t xml:space="preserve">Podmiot Przetwarzający </w:t>
      </w:r>
      <w:r w:rsidRPr="00B874A1">
        <w:rPr>
          <w:rFonts w:eastAsia="Calibri Light"/>
        </w:rPr>
        <w:t>zobowiązuje się przeszkolić pracowników z zasad ochrony danych osobowych, zobowiązać ich do zachowania w poufności przetwarzanych danych oraz sposobów ich zabezpieczenia a także nadać pracownikom upoważnienia do przetwarzania danych osobowych.</w:t>
      </w:r>
    </w:p>
    <w:p w14:paraId="47FBB6B1" w14:textId="77777777" w:rsidR="00B874A1" w:rsidRPr="00B874A1" w:rsidRDefault="00B874A1" w:rsidP="00B874A1">
      <w:pPr>
        <w:numPr>
          <w:ilvl w:val="0"/>
          <w:numId w:val="145"/>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bookmarkStart w:id="24" w:name="_Hlk514781581"/>
      <w:r w:rsidRPr="00B874A1">
        <w:rPr>
          <w:rFonts w:eastAsia="Calibri Light"/>
        </w:rPr>
        <w:t xml:space="preserve">Uwzględniając stan wiedzy technicznej, koszt wdrażania oraz charakter, zakres, kontekst i cele przetwarzania oraz ryzyko naruszenia praw lub wolności osób fizycznych o różnym prawdopodobieństwie wystąpienia i wadze zagrożenia, </w:t>
      </w:r>
      <w:r w:rsidRPr="00B874A1">
        <w:rPr>
          <w:rFonts w:eastAsia="Calibri Light"/>
          <w:lang w:eastAsia="ko-KR"/>
        </w:rPr>
        <w:t xml:space="preserve">Podmiot Przetwarzający </w:t>
      </w:r>
      <w:r w:rsidRPr="00B874A1">
        <w:rPr>
          <w:rFonts w:eastAsia="Calibri Light"/>
        </w:rPr>
        <w:t>wdroży odpowiednie środki techniczne i organizacyjne, aby zapewnić stopień bezpieczeństwa odpowiadający temu ryzyku, w tym między innymi w stosownym przypadku:</w:t>
      </w:r>
      <w:bookmarkEnd w:id="24"/>
      <w:r w:rsidRPr="00B874A1">
        <w:t xml:space="preserve"> </w:t>
      </w:r>
      <w:r w:rsidRPr="00B874A1">
        <w:rPr>
          <w:rFonts w:eastAsia="Calibri Light"/>
        </w:rPr>
        <w:t>szyfrowanie danych osobowych,</w:t>
      </w:r>
      <w:r w:rsidRPr="00B874A1">
        <w:t xml:space="preserve"> </w:t>
      </w:r>
      <w:r w:rsidRPr="00B874A1">
        <w:rPr>
          <w:rFonts w:eastAsia="Calibri Light"/>
        </w:rPr>
        <w:t>zdolność do ciągłego zapewnienia poufności, integralności, dostępności i odporności systemów i usług przetwarzania,</w:t>
      </w:r>
      <w:r w:rsidRPr="00B874A1">
        <w:t xml:space="preserve"> </w:t>
      </w:r>
      <w:r w:rsidRPr="00B874A1">
        <w:rPr>
          <w:rFonts w:eastAsia="Calibri Light"/>
        </w:rPr>
        <w:t>zdolność do szybkiego przywrócenia dostępności danych osobowych i dostępu do nich w razie incydentu fizycznego lub technicznego,</w:t>
      </w:r>
      <w:r w:rsidRPr="00B874A1">
        <w:t xml:space="preserve"> </w:t>
      </w:r>
      <w:r w:rsidRPr="00B874A1">
        <w:rPr>
          <w:rFonts w:eastAsia="Calibri Light"/>
        </w:rPr>
        <w:t>regularne testowanie, mierzenie i ocenianie skuteczności środków technicznych i organizacyjnych mających zapewnić bezpieczeństwo przetwarzania.</w:t>
      </w:r>
    </w:p>
    <w:p w14:paraId="1E9C741A" w14:textId="77777777" w:rsidR="00B874A1" w:rsidRPr="00B874A1" w:rsidRDefault="00B874A1" w:rsidP="00B874A1">
      <w:pPr>
        <w:numPr>
          <w:ilvl w:val="0"/>
          <w:numId w:val="145"/>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B874A1">
        <w:rPr>
          <w:rFonts w:eastAsia="Calibri Light"/>
        </w:rPr>
        <w:lastRenderedPageBreak/>
        <w:t>Spełnienie obowiązków, o których mowa w punkcie 3 niniejszego paragrafu, może nastąpić między innymi poprzez stosowanie zatwierdzonego kodeksu postępowania, o którym mowa w art. 40 RODO lub zatwierdzonego mechanizmu certyfikacji, o którym mowa w art. 42 RODO.</w:t>
      </w:r>
    </w:p>
    <w:p w14:paraId="731ECE14" w14:textId="77777777" w:rsidR="00B874A1" w:rsidRPr="00B874A1" w:rsidRDefault="00B874A1" w:rsidP="00B874A1">
      <w:pPr>
        <w:numPr>
          <w:ilvl w:val="0"/>
          <w:numId w:val="145"/>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B874A1">
        <w:rPr>
          <w:rFonts w:eastAsia="Calibri Light"/>
        </w:rPr>
        <w:t xml:space="preserve">W sytuacjach nadzwyczajnych, nieprzewidzianych w niniejszej Umowie, </w:t>
      </w:r>
      <w:r w:rsidRPr="00B874A1">
        <w:rPr>
          <w:rFonts w:eastAsia="Calibri Light"/>
          <w:lang w:eastAsia="ko-KR"/>
        </w:rPr>
        <w:t xml:space="preserve">Podmiot Przetwarzający </w:t>
      </w:r>
      <w:r w:rsidRPr="00B874A1">
        <w:rPr>
          <w:rFonts w:eastAsia="Calibri Light"/>
        </w:rPr>
        <w:t>zobowiązuje się do przetwarzania danych osobowych, mając na uwadze ochronę danych osobowych oraz interes Beneficjenta, Instytucji Pośredniczącej oraz Administratora Danych.</w:t>
      </w:r>
    </w:p>
    <w:p w14:paraId="7FD4BDC9" w14:textId="77777777" w:rsidR="00B874A1" w:rsidRPr="00B874A1" w:rsidRDefault="00B874A1" w:rsidP="00B874A1">
      <w:pPr>
        <w:numPr>
          <w:ilvl w:val="0"/>
          <w:numId w:val="145"/>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B874A1">
        <w:rPr>
          <w:rFonts w:eastAsia="Calibri Light"/>
        </w:rPr>
        <w:t xml:space="preserve">W sytuacji, gdy Administrator Danych, Instytucja Pośrednicząca lub Beneficjent zobowiązany będzie przepisami do zgłoszenia naruszenia zasad ochrony danych osobowych Organowi Nadzorczemu (w rozumieniu art. 4 pkt 21 RODO) albo innemu uprawnionemu organowi lub do udzielenia informacji o przetwarzaniu danych lub zawiadomienia o naruszeniu ochrony danych osobowych osobie, której te dane dotyczą (podmiot danych) lub wykonania innych obowiązków wynikających z uprawnień podmiotu danych określonych przepisami prawa, </w:t>
      </w:r>
      <w:r w:rsidRPr="00B874A1">
        <w:rPr>
          <w:rFonts w:eastAsia="Calibri Light"/>
          <w:lang w:eastAsia="ko-KR"/>
        </w:rPr>
        <w:t>Podmiot Przetwarzający</w:t>
      </w:r>
      <w:r w:rsidRPr="00B874A1">
        <w:rPr>
          <w:rFonts w:eastAsia="Calibri Light"/>
        </w:rPr>
        <w:t xml:space="preserve"> zobowiązany będzie udzielić Administratorowi Danych, Instytucji Pośredniczącej lub Beneficjentowi informacji oraz wszelkiej pomocy w tym zakresie.</w:t>
      </w:r>
    </w:p>
    <w:p w14:paraId="1F81D736" w14:textId="77777777" w:rsidR="00B874A1" w:rsidRPr="00B874A1" w:rsidRDefault="00B874A1" w:rsidP="00B874A1">
      <w:pPr>
        <w:numPr>
          <w:ilvl w:val="0"/>
          <w:numId w:val="145"/>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bookmarkStart w:id="25" w:name="_Hlk514781671"/>
      <w:r w:rsidRPr="00B874A1">
        <w:rPr>
          <w:rFonts w:eastAsia="Calibri Light"/>
        </w:rPr>
        <w:t xml:space="preserve">W sytuacji, gdy Administrator Danych lub Instytucja Pośrednicząca lub Beneficjent zobowiązany będzie (w szczególności w razie kontroli przeprowadzonej przez uprawniony Organ Nadzorczy lub w celu spełnienia obowiązków wynikających z uprawnień podmiotu danych) do wykazania, że spełnia obowiązki wynikające z RODO </w:t>
      </w:r>
      <w:r w:rsidRPr="00B874A1">
        <w:rPr>
          <w:rFonts w:eastAsia="Calibri Light"/>
          <w:lang w:eastAsia="ko-KR"/>
        </w:rPr>
        <w:t xml:space="preserve">Podmiot Przetwarzający </w:t>
      </w:r>
      <w:r w:rsidRPr="00B874A1">
        <w:rPr>
          <w:rFonts w:eastAsia="Calibri Light"/>
        </w:rPr>
        <w:t>zobowiązany będzie udostępnić Administratorowi Danych, Instytucji Pośredniczącej lub Beneficjentowi wszelkie niezbędne informacje oraz udzielić niezbędnej pomocy w celu wykazania spełnienia tych obowiązków.</w:t>
      </w:r>
    </w:p>
    <w:bookmarkEnd w:id="25"/>
    <w:p w14:paraId="0D02BF29" w14:textId="77777777" w:rsidR="00B874A1" w:rsidRPr="00B874A1" w:rsidRDefault="00B874A1" w:rsidP="00B874A1">
      <w:pPr>
        <w:tabs>
          <w:tab w:val="left" w:pos="284"/>
          <w:tab w:val="left" w:pos="567"/>
          <w:tab w:val="left" w:pos="851"/>
          <w:tab w:val="left" w:pos="1134"/>
          <w:tab w:val="left" w:pos="1418"/>
          <w:tab w:val="left" w:pos="1701"/>
        </w:tabs>
        <w:jc w:val="center"/>
        <w:rPr>
          <w:rFonts w:eastAsia="Calibri Light"/>
          <w:b/>
        </w:rPr>
      </w:pPr>
    </w:p>
    <w:p w14:paraId="3D6C463C" w14:textId="77777777" w:rsidR="00B874A1" w:rsidRPr="00B874A1" w:rsidRDefault="00B874A1" w:rsidP="00B874A1">
      <w:pPr>
        <w:tabs>
          <w:tab w:val="left" w:pos="284"/>
          <w:tab w:val="left" w:pos="567"/>
          <w:tab w:val="left" w:pos="851"/>
          <w:tab w:val="left" w:pos="1134"/>
          <w:tab w:val="left" w:pos="1418"/>
          <w:tab w:val="left" w:pos="1701"/>
        </w:tabs>
        <w:jc w:val="center"/>
      </w:pPr>
      <w:r w:rsidRPr="00B874A1">
        <w:rPr>
          <w:rFonts w:eastAsia="Calibri Light"/>
          <w:b/>
        </w:rPr>
        <w:t>§ 5</w:t>
      </w:r>
    </w:p>
    <w:p w14:paraId="7DCF4A6E" w14:textId="77777777" w:rsidR="00B874A1" w:rsidRPr="00B874A1" w:rsidRDefault="00B874A1" w:rsidP="00B874A1">
      <w:pPr>
        <w:numPr>
          <w:ilvl w:val="0"/>
          <w:numId w:val="155"/>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bookmarkStart w:id="26" w:name="_Hlk514781772"/>
      <w:r w:rsidRPr="00B874A1">
        <w:rPr>
          <w:rFonts w:eastAsia="Calibri Light"/>
        </w:rPr>
        <w:t xml:space="preserve">Obowiązki określone w niniejszej Umowie </w:t>
      </w:r>
      <w:r w:rsidRPr="00B874A1">
        <w:rPr>
          <w:rFonts w:eastAsia="Calibri Light"/>
          <w:lang w:eastAsia="ko-KR"/>
        </w:rPr>
        <w:t xml:space="preserve">Podmiot Przetwarzający </w:t>
      </w:r>
      <w:r w:rsidRPr="00B874A1">
        <w:rPr>
          <w:rFonts w:eastAsia="Calibri Light"/>
        </w:rPr>
        <w:t xml:space="preserve">będzie wykonywał we własnym zakresie. </w:t>
      </w:r>
      <w:r w:rsidRPr="00B874A1">
        <w:rPr>
          <w:rFonts w:eastAsia="Calibri Light"/>
          <w:lang w:eastAsia="ko-KR"/>
        </w:rPr>
        <w:t xml:space="preserve">Podmiot Przetwarzający </w:t>
      </w:r>
      <w:r w:rsidRPr="00B874A1">
        <w:rPr>
          <w:rFonts w:eastAsia="Calibri Light"/>
        </w:rPr>
        <w:t xml:space="preserve">zobowiązany jest dołożyć wymaganej staranności, zapewniającej odpowiednią ochronę przed nieprawidłowym lub nieuprawnionym wykorzystywaniem powierzonych danych osobowych. </w:t>
      </w:r>
      <w:r w:rsidRPr="00B874A1">
        <w:rPr>
          <w:rFonts w:eastAsia="Calibri Light"/>
          <w:lang w:eastAsia="ko-KR"/>
        </w:rPr>
        <w:t xml:space="preserve">Podmiot Przetwarzający </w:t>
      </w:r>
      <w:r w:rsidRPr="00B874A1">
        <w:rPr>
          <w:rFonts w:eastAsia="Calibri Light"/>
        </w:rPr>
        <w:t xml:space="preserve">może powierzyć wykonanie swoich obowiązków innym podmiotom posiadającym odpowiednie przygotowanie, kwalifikacje i uprawnienia do ich wykonywania oraz zapewniającym odpowiedni poziom ochrony danych osobowych. Każdorazowo przed powierzeniem wykonywania obowiązków określonych w niniejszej Umowie innemu podmiotowi </w:t>
      </w:r>
      <w:r w:rsidRPr="00B874A1">
        <w:rPr>
          <w:rFonts w:eastAsia="Calibri Light"/>
          <w:lang w:eastAsia="ko-KR"/>
        </w:rPr>
        <w:t xml:space="preserve">Podmiot Przetwarzający </w:t>
      </w:r>
      <w:r w:rsidRPr="00B874A1">
        <w:rPr>
          <w:rFonts w:eastAsia="Calibri Light"/>
        </w:rPr>
        <w:t xml:space="preserve">uzyska pisemną zgodę Beneficjenta na pod-powierzenie przetwarzania danych konkretnemu podmiotowi. </w:t>
      </w:r>
      <w:bookmarkEnd w:id="26"/>
    </w:p>
    <w:p w14:paraId="1467479D" w14:textId="77777777" w:rsidR="00B874A1" w:rsidRPr="00B874A1" w:rsidRDefault="00B874A1" w:rsidP="00B874A1">
      <w:pPr>
        <w:numPr>
          <w:ilvl w:val="0"/>
          <w:numId w:val="155"/>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B874A1">
        <w:rPr>
          <w:rFonts w:eastAsia="Calibri Light"/>
        </w:rPr>
        <w:t xml:space="preserve">W ramach ustaleń zawartych w niniejszej Umowie przed pod-powierzeniem przetwarzania danych osobowych </w:t>
      </w:r>
      <w:r w:rsidRPr="00B874A1">
        <w:rPr>
          <w:rFonts w:eastAsia="Calibri Light"/>
          <w:lang w:eastAsia="ko-KR"/>
        </w:rPr>
        <w:t xml:space="preserve">Podmiot Przetwarzający </w:t>
      </w:r>
      <w:r w:rsidRPr="00B874A1">
        <w:rPr>
          <w:rFonts w:eastAsia="Calibri Light"/>
        </w:rPr>
        <w:t>zobowiązany jest do zawarcia z podwykonawcą, umowy powierzenia przetwarzania danych osobowych, zgodnej z wymaganiami przepisów RODO oraz odpowiednich przepisów państwa członkowskiego, któremu podlega przewidującej co najmniej taki sam poziom ochrony danych jak niniejsza Umowa.</w:t>
      </w:r>
    </w:p>
    <w:p w14:paraId="59330A01" w14:textId="77777777" w:rsidR="00B874A1" w:rsidRPr="00B874A1" w:rsidRDefault="00B874A1" w:rsidP="00B874A1">
      <w:pPr>
        <w:numPr>
          <w:ilvl w:val="0"/>
          <w:numId w:val="155"/>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B874A1">
        <w:rPr>
          <w:rFonts w:eastAsia="Calibri Light"/>
        </w:rPr>
        <w:t xml:space="preserve">Postanowienia ustępów 1 i 2 niniejszego paragrafu mają zastosowanie również w przypadku dalszego pod-powierzenia przez podmioty, którym </w:t>
      </w:r>
      <w:r w:rsidRPr="00B874A1">
        <w:rPr>
          <w:rFonts w:eastAsia="Calibri Light"/>
          <w:lang w:eastAsia="ko-KR"/>
        </w:rPr>
        <w:t xml:space="preserve">Podmiot Przetwarzający </w:t>
      </w:r>
      <w:r w:rsidRPr="00B874A1">
        <w:rPr>
          <w:rFonts w:eastAsia="Calibri Light"/>
        </w:rPr>
        <w:t>powierzył przetwarzanie danych określonych niniejszą Umową.</w:t>
      </w:r>
    </w:p>
    <w:p w14:paraId="1613BC81" w14:textId="77777777" w:rsidR="00B874A1" w:rsidRPr="00B874A1" w:rsidRDefault="00B874A1" w:rsidP="00B874A1">
      <w:pPr>
        <w:numPr>
          <w:ilvl w:val="0"/>
          <w:numId w:val="155"/>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B874A1">
        <w:rPr>
          <w:rFonts w:eastAsia="Calibri Light"/>
          <w:lang w:eastAsia="ko-KR"/>
        </w:rPr>
        <w:t>Podmiot Przetwarzający</w:t>
      </w:r>
      <w:r w:rsidRPr="00B874A1">
        <w:rPr>
          <w:rFonts w:eastAsia="Calibri Light"/>
        </w:rPr>
        <w:t xml:space="preserve"> zapewni aby każda osoba fizyczna działająca z upoważnienia </w:t>
      </w:r>
      <w:r w:rsidRPr="00B874A1">
        <w:rPr>
          <w:rFonts w:eastAsia="Calibri Light"/>
          <w:lang w:eastAsia="ko-KR"/>
        </w:rPr>
        <w:t>Podmiotu Przetwarzającego</w:t>
      </w:r>
      <w:r w:rsidRPr="00B874A1">
        <w:rPr>
          <w:rFonts w:eastAsia="Calibri Light"/>
        </w:rPr>
        <w:t>, która ma dostęp do danych osobowych, przetwarzała je wyłącznie na polecenie Beneficjenta wyrażone w  Umowie, oraz wyłącznie w zakresie określonym w niniejszej Umowie.</w:t>
      </w:r>
    </w:p>
    <w:p w14:paraId="0E33692C" w14:textId="77777777" w:rsidR="00B874A1" w:rsidRPr="00B874A1" w:rsidRDefault="00B874A1" w:rsidP="00B874A1">
      <w:pPr>
        <w:tabs>
          <w:tab w:val="left" w:pos="284"/>
          <w:tab w:val="left" w:pos="567"/>
          <w:tab w:val="left" w:pos="851"/>
          <w:tab w:val="left" w:pos="1134"/>
          <w:tab w:val="left" w:pos="1418"/>
          <w:tab w:val="left" w:pos="1701"/>
        </w:tabs>
        <w:jc w:val="center"/>
        <w:rPr>
          <w:rFonts w:eastAsia="Calibri Light"/>
          <w:b/>
        </w:rPr>
      </w:pPr>
    </w:p>
    <w:p w14:paraId="65567B53" w14:textId="77777777" w:rsidR="00B874A1" w:rsidRPr="00B874A1" w:rsidRDefault="00B874A1" w:rsidP="00B874A1">
      <w:pPr>
        <w:tabs>
          <w:tab w:val="left" w:pos="284"/>
          <w:tab w:val="left" w:pos="567"/>
          <w:tab w:val="left" w:pos="851"/>
          <w:tab w:val="left" w:pos="1134"/>
          <w:tab w:val="left" w:pos="1418"/>
          <w:tab w:val="left" w:pos="1701"/>
        </w:tabs>
        <w:jc w:val="center"/>
      </w:pPr>
      <w:r w:rsidRPr="00B874A1">
        <w:rPr>
          <w:rFonts w:eastAsia="Calibri Light"/>
          <w:b/>
        </w:rPr>
        <w:t>§ 6</w:t>
      </w:r>
    </w:p>
    <w:p w14:paraId="41C5FDC9" w14:textId="77777777" w:rsidR="00B874A1" w:rsidRPr="00B874A1" w:rsidRDefault="00B874A1" w:rsidP="00B874A1">
      <w:pPr>
        <w:numPr>
          <w:ilvl w:val="0"/>
          <w:numId w:val="149"/>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B874A1">
        <w:rPr>
          <w:rFonts w:eastAsia="Calibri Light"/>
        </w:rPr>
        <w:t xml:space="preserve">Strony ustalają, że podczas realizacji obowiązków określonych w niniejszej Umowie  będą ze sobą ściśle współpracować,  informując się wzajemnie o wszystkich okolicznościach mających lub mogących mieć wpływ na wykonanie postanowień niniejszej Umowy. </w:t>
      </w:r>
      <w:r w:rsidRPr="00B874A1">
        <w:rPr>
          <w:rFonts w:eastAsia="Calibri Light"/>
          <w:lang w:eastAsia="ko-KR"/>
        </w:rPr>
        <w:t xml:space="preserve">Podmiot Przetwarzający </w:t>
      </w:r>
      <w:r w:rsidRPr="00B874A1">
        <w:rPr>
          <w:rFonts w:eastAsia="Calibri Light"/>
        </w:rPr>
        <w:t>zobowiązuje się udostępniać Administratorowi Danych, Instytucji Pośredniczącej oraz Beneficjentowi wszelkie informacje niezbędne do wykazania przez nie spełnienia obowiązków określonych w przepisach.</w:t>
      </w:r>
    </w:p>
    <w:p w14:paraId="63A5F1AB" w14:textId="77777777" w:rsidR="00B874A1" w:rsidRPr="00B874A1" w:rsidRDefault="00B874A1" w:rsidP="00B874A1">
      <w:pPr>
        <w:numPr>
          <w:ilvl w:val="0"/>
          <w:numId w:val="149"/>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B874A1">
        <w:rPr>
          <w:rFonts w:eastAsia="Calibri Light"/>
        </w:rPr>
        <w:t xml:space="preserve">Administrator Danych, Instytucja Pośrednicząca oraz Beneficjent mają prawo do kontroli sposobu wykonywania postanowień określonych w niniejszej Umowie przez </w:t>
      </w:r>
      <w:r w:rsidRPr="00B874A1">
        <w:rPr>
          <w:rFonts w:eastAsia="Calibri Light"/>
          <w:lang w:eastAsia="ko-KR"/>
        </w:rPr>
        <w:t xml:space="preserve">Podmiot Przetwarzający </w:t>
      </w:r>
      <w:r w:rsidRPr="00B874A1">
        <w:rPr>
          <w:rFonts w:eastAsia="Calibri Light"/>
        </w:rPr>
        <w:t xml:space="preserve">odnośnie zobowiązań, o których mowa w § 5 ust. 1 i 2, w formie inspekcji lub pisemnie </w:t>
      </w:r>
      <w:r w:rsidRPr="00B874A1">
        <w:rPr>
          <w:rFonts w:eastAsia="Calibri Light"/>
        </w:rPr>
        <w:lastRenderedPageBreak/>
        <w:t xml:space="preserve">wzywając do przedstawienia odpowiednich dokumentów do kontroli w terminie 5 dni od daty otrzymania wezwania. </w:t>
      </w:r>
    </w:p>
    <w:p w14:paraId="70350B4E" w14:textId="77777777" w:rsidR="00B874A1" w:rsidRPr="00B874A1" w:rsidRDefault="00B874A1" w:rsidP="00B874A1">
      <w:pPr>
        <w:numPr>
          <w:ilvl w:val="0"/>
          <w:numId w:val="149"/>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B874A1">
        <w:rPr>
          <w:rFonts w:eastAsia="Calibri Light"/>
        </w:rPr>
        <w:t>Wezwanie takie musi zawierać określenie:</w:t>
      </w:r>
    </w:p>
    <w:p w14:paraId="3DFF958A" w14:textId="77777777" w:rsidR="00B874A1" w:rsidRPr="00B874A1" w:rsidRDefault="00B874A1" w:rsidP="00B874A1">
      <w:pPr>
        <w:numPr>
          <w:ilvl w:val="0"/>
          <w:numId w:val="156"/>
        </w:numPr>
        <w:shd w:val="clear" w:color="auto" w:fill="FFFFFF"/>
        <w:tabs>
          <w:tab w:val="left" w:pos="851"/>
          <w:tab w:val="left" w:pos="1134"/>
          <w:tab w:val="left" w:pos="1418"/>
          <w:tab w:val="left" w:pos="1701"/>
          <w:tab w:val="left" w:pos="2085"/>
        </w:tabs>
        <w:suppressAutoHyphens w:val="0"/>
        <w:spacing w:after="0" w:line="240" w:lineRule="auto"/>
        <w:ind w:left="851" w:hanging="425"/>
        <w:contextualSpacing/>
        <w:jc w:val="both"/>
      </w:pPr>
      <w:r w:rsidRPr="00B874A1">
        <w:rPr>
          <w:rFonts w:eastAsia="Calibri Light"/>
        </w:rPr>
        <w:t>osoby lub podmiotu upoważnionego do wykonania kontroli w imieniu Administratora lub Instytucji Pośredniczącej lub Beneficjenta,</w:t>
      </w:r>
    </w:p>
    <w:p w14:paraId="11189FAF" w14:textId="77777777" w:rsidR="00B874A1" w:rsidRPr="00B874A1" w:rsidRDefault="00B874A1" w:rsidP="00B874A1">
      <w:pPr>
        <w:numPr>
          <w:ilvl w:val="0"/>
          <w:numId w:val="156"/>
        </w:numPr>
        <w:shd w:val="clear" w:color="auto" w:fill="FFFFFF"/>
        <w:tabs>
          <w:tab w:val="left" w:pos="851"/>
          <w:tab w:val="left" w:pos="1134"/>
          <w:tab w:val="left" w:pos="1418"/>
          <w:tab w:val="left" w:pos="1701"/>
          <w:tab w:val="left" w:pos="2085"/>
        </w:tabs>
        <w:suppressAutoHyphens w:val="0"/>
        <w:spacing w:after="0" w:line="240" w:lineRule="auto"/>
        <w:ind w:left="851" w:hanging="425"/>
        <w:contextualSpacing/>
        <w:jc w:val="both"/>
      </w:pPr>
      <w:r w:rsidRPr="00B874A1">
        <w:rPr>
          <w:rFonts w:eastAsia="Calibri Light"/>
        </w:rPr>
        <w:t>zakresu kontroli z określeniem weryfikowanych danych.</w:t>
      </w:r>
    </w:p>
    <w:p w14:paraId="78B2BA2A" w14:textId="77777777" w:rsidR="00B874A1" w:rsidRPr="00B874A1" w:rsidRDefault="00B874A1" w:rsidP="00B874A1">
      <w:pPr>
        <w:numPr>
          <w:ilvl w:val="0"/>
          <w:numId w:val="149"/>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B874A1">
        <w:rPr>
          <w:rFonts w:eastAsia="Calibri Light"/>
        </w:rPr>
        <w:t xml:space="preserve">Kontrola wykonywana będzie w siedzibie </w:t>
      </w:r>
      <w:r w:rsidRPr="00B874A1">
        <w:rPr>
          <w:rFonts w:eastAsia="Calibri Light"/>
          <w:lang w:eastAsia="ko-KR"/>
        </w:rPr>
        <w:t>Podmiotu Przetwarzającego</w:t>
      </w:r>
      <w:r w:rsidRPr="00B874A1">
        <w:rPr>
          <w:rFonts w:eastAsia="Calibri Light"/>
        </w:rPr>
        <w:t xml:space="preserve">, w obecności upoważnionego na piśmie przedstawiciela </w:t>
      </w:r>
      <w:r w:rsidRPr="00B874A1">
        <w:rPr>
          <w:rFonts w:eastAsia="Calibri Light"/>
          <w:lang w:eastAsia="ko-KR"/>
        </w:rPr>
        <w:t>Podmiotu Przetwarzającego</w:t>
      </w:r>
      <w:r w:rsidRPr="00B874A1">
        <w:rPr>
          <w:rFonts w:eastAsia="Calibri Light"/>
        </w:rPr>
        <w:t xml:space="preserve">, w dni robocze od poniedziałku do piątku, w godzinach pracy biura </w:t>
      </w:r>
      <w:r w:rsidRPr="00B874A1">
        <w:rPr>
          <w:rFonts w:eastAsia="Calibri Light"/>
          <w:lang w:eastAsia="ko-KR"/>
        </w:rPr>
        <w:t xml:space="preserve">Podmiotu Przetwarzającego </w:t>
      </w:r>
      <w:r w:rsidRPr="00B874A1">
        <w:rPr>
          <w:rFonts w:eastAsia="Calibri Light"/>
        </w:rPr>
        <w:t>i zamknięta zostanie podpisanym przez przedstawicieli obu stron Protokołem przedstawiającym wnioski z kontroli.</w:t>
      </w:r>
    </w:p>
    <w:p w14:paraId="7B9CC2EF" w14:textId="77777777" w:rsidR="00B874A1" w:rsidRPr="00B874A1" w:rsidRDefault="00B874A1" w:rsidP="00B874A1">
      <w:pPr>
        <w:numPr>
          <w:ilvl w:val="0"/>
          <w:numId w:val="149"/>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B874A1">
        <w:rPr>
          <w:rFonts w:eastAsia="Calibri Light"/>
          <w:lang w:eastAsia="ko-KR"/>
        </w:rPr>
        <w:t>Jeśli na mocy obowiązujących przepisów Podmiot Przetwarzający zobowiązany jest do prowadzenia rejestru czynności przetwarzania danych dokonywanych w imieniu Administratora, Instytucji Pośredniczącej lub Beneficjenta, rejestr czynności przetwarzania danych osobowych, w zakresie w jakim dotyczy przetwarzania danych w imieniu Administratora Danych, Instytucji Pośredniczącej lub Beneficjenta będzie dostępny w siedzibie Podmiotu Przetwarzającego</w:t>
      </w:r>
      <w:r w:rsidRPr="00B874A1">
        <w:rPr>
          <w:rFonts w:eastAsia="Calibri Light"/>
          <w:b/>
          <w:lang w:eastAsia="ko-KR"/>
        </w:rPr>
        <w:t xml:space="preserve"> </w:t>
      </w:r>
      <w:r w:rsidRPr="00B874A1">
        <w:rPr>
          <w:rFonts w:eastAsia="Calibri Light"/>
          <w:lang w:eastAsia="ko-KR"/>
        </w:rPr>
        <w:t>na każde żądanie Administratora Danych, Instytucji Pośredniczącej oraz Beneficjenta.</w:t>
      </w:r>
    </w:p>
    <w:p w14:paraId="47EF3765" w14:textId="77777777" w:rsidR="00B874A1" w:rsidRPr="00B874A1" w:rsidRDefault="00B874A1" w:rsidP="00B874A1">
      <w:pPr>
        <w:numPr>
          <w:ilvl w:val="0"/>
          <w:numId w:val="149"/>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B874A1">
        <w:rPr>
          <w:rFonts w:eastAsia="Calibri Light"/>
        </w:rPr>
        <w:t xml:space="preserve">Przedstawicieli </w:t>
      </w:r>
      <w:r w:rsidRPr="00B874A1">
        <w:rPr>
          <w:rFonts w:eastAsia="Calibri Light"/>
          <w:lang w:eastAsia="ko-KR"/>
        </w:rPr>
        <w:t xml:space="preserve">Podmiotu Przetwarzającego </w:t>
      </w:r>
      <w:r w:rsidRPr="00B874A1">
        <w:rPr>
          <w:rFonts w:eastAsia="Calibri Light"/>
        </w:rPr>
        <w:t xml:space="preserve">i Administratora Danych, Instytucji Pośredniczącej oraz Beneficjenta obowiązuje klauzula poufności, dotycząca przekazanych w trakcie kontroli danych, a dokumenty </w:t>
      </w:r>
      <w:r w:rsidRPr="00B874A1">
        <w:rPr>
          <w:rFonts w:eastAsia="Calibri Light"/>
          <w:lang w:eastAsia="ko-KR"/>
        </w:rPr>
        <w:t xml:space="preserve">Podmiotu Przetwarzającego </w:t>
      </w:r>
      <w:r w:rsidRPr="00B874A1">
        <w:rPr>
          <w:rFonts w:eastAsia="Calibri Light"/>
        </w:rPr>
        <w:t>przedstawione do kontroli nie powinny być kopiowane ani udostępniane osobom trzecim w żadnej formie, chyba że co innego będzie wynikało z przepisów prawa.</w:t>
      </w:r>
    </w:p>
    <w:p w14:paraId="3C4620E3" w14:textId="77777777" w:rsidR="00B874A1" w:rsidRPr="00B874A1" w:rsidRDefault="00B874A1" w:rsidP="00B874A1">
      <w:pPr>
        <w:tabs>
          <w:tab w:val="left" w:pos="284"/>
          <w:tab w:val="left" w:pos="567"/>
          <w:tab w:val="left" w:pos="851"/>
          <w:tab w:val="left" w:pos="1134"/>
          <w:tab w:val="left" w:pos="1418"/>
          <w:tab w:val="left" w:pos="1701"/>
        </w:tabs>
        <w:jc w:val="center"/>
      </w:pPr>
      <w:r w:rsidRPr="00B874A1">
        <w:rPr>
          <w:rFonts w:eastAsia="Calibri Light"/>
          <w:b/>
        </w:rPr>
        <w:t>§ 7</w:t>
      </w:r>
    </w:p>
    <w:p w14:paraId="69687F80" w14:textId="77777777" w:rsidR="00B874A1" w:rsidRPr="00B874A1" w:rsidRDefault="00B874A1" w:rsidP="00B874A1">
      <w:pPr>
        <w:numPr>
          <w:ilvl w:val="0"/>
          <w:numId w:val="143"/>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B874A1">
        <w:rPr>
          <w:rFonts w:eastAsia="Calibri Light"/>
        </w:rPr>
        <w:t>Strony uzgodnią sposób przekazywania powierzonych danych, który zapewni ich bezpieczeństwo.</w:t>
      </w:r>
    </w:p>
    <w:p w14:paraId="68F045F0" w14:textId="77777777" w:rsidR="00B874A1" w:rsidRPr="00B874A1" w:rsidRDefault="00B874A1" w:rsidP="00B874A1">
      <w:pPr>
        <w:numPr>
          <w:ilvl w:val="0"/>
          <w:numId w:val="143"/>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B874A1">
        <w:rPr>
          <w:rFonts w:eastAsia="Calibri Light"/>
        </w:rPr>
        <w:t xml:space="preserve">Po zakończeniu okresu obowiązywania Umowy nr ……………….….., jeśli przetwarzanie danych nie jest już uzasadnione wykonywaniem tej Umowy, </w:t>
      </w:r>
      <w:r w:rsidRPr="00B874A1">
        <w:rPr>
          <w:rFonts w:eastAsia="Calibri Light"/>
          <w:lang w:eastAsia="ko-KR"/>
        </w:rPr>
        <w:t xml:space="preserve">Podmiot Przetwarzający </w:t>
      </w:r>
      <w:r w:rsidRPr="00B874A1">
        <w:rPr>
          <w:rFonts w:eastAsia="Calibri Light"/>
        </w:rPr>
        <w:t xml:space="preserve">zobowiązuje się do niezwłocznego zaprzestania przetwarzania powierzonych danych osobowych i usunięcia powierzonych danych osobowych, oraz wszelkich istniejących kopii danych, chyba że właściwe przepisy prawa nakazują przechowywanie danych osobowych. </w:t>
      </w:r>
      <w:r w:rsidRPr="00B874A1">
        <w:rPr>
          <w:rFonts w:eastAsia="Calibri Light"/>
          <w:lang w:eastAsia="ko-KR"/>
        </w:rPr>
        <w:t xml:space="preserve">Podmiot Przetwarzający </w:t>
      </w:r>
      <w:r w:rsidRPr="00B874A1">
        <w:rPr>
          <w:rFonts w:eastAsia="Calibri Light"/>
        </w:rPr>
        <w:t>zobowiązany jest także do potwierdzenia czynności określonych w zdaniu poprzednim oświadczeniem w formie pisemnej albo dokumentowej w terminie pięciu dni od zaprzestania przetwarzania danych osobowych i usunięcia powierzonych danych osobowych.</w:t>
      </w:r>
    </w:p>
    <w:p w14:paraId="64B7EC5D" w14:textId="77777777" w:rsidR="00B874A1" w:rsidRPr="00B874A1" w:rsidRDefault="00B874A1" w:rsidP="00B874A1">
      <w:pPr>
        <w:numPr>
          <w:ilvl w:val="0"/>
          <w:numId w:val="143"/>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B874A1">
        <w:rPr>
          <w:rFonts w:eastAsia="Calibri Light"/>
        </w:rPr>
        <w:t xml:space="preserve">Administratorowi Danych, Instytucji Pośredniczącej oraz Beneficjentowi przysługuje uprawnienie do wstrzymania przetwarzania powierzonych danych przez </w:t>
      </w:r>
      <w:r w:rsidRPr="00B874A1">
        <w:rPr>
          <w:rFonts w:eastAsia="Calibri Light"/>
          <w:lang w:eastAsia="ko-KR"/>
        </w:rPr>
        <w:t>Podmiot Przetwarzający</w:t>
      </w:r>
      <w:r w:rsidRPr="00B874A1">
        <w:rPr>
          <w:rFonts w:eastAsia="Calibri Light"/>
        </w:rPr>
        <w:t xml:space="preserve"> ze skutkiem natychmiastowym, w sytuacji gdy </w:t>
      </w:r>
      <w:r w:rsidRPr="00B874A1">
        <w:rPr>
          <w:rFonts w:eastAsia="Calibri Light"/>
          <w:lang w:eastAsia="ko-KR"/>
        </w:rPr>
        <w:t xml:space="preserve">Podmiot Przetwarzający </w:t>
      </w:r>
      <w:r w:rsidRPr="00B874A1">
        <w:rPr>
          <w:rFonts w:eastAsia="Calibri Light"/>
        </w:rPr>
        <w:t xml:space="preserve">przetwarza dane w sposób niezgodny z niniejszą umową i/lub nie usunął uchybień stwierdzonych w trakcie kontroli. </w:t>
      </w:r>
    </w:p>
    <w:p w14:paraId="1130EF73" w14:textId="77777777" w:rsidR="003139E6" w:rsidRDefault="003139E6" w:rsidP="00B874A1">
      <w:pPr>
        <w:tabs>
          <w:tab w:val="left" w:pos="284"/>
          <w:tab w:val="left" w:pos="567"/>
          <w:tab w:val="left" w:pos="851"/>
          <w:tab w:val="left" w:pos="1134"/>
          <w:tab w:val="left" w:pos="1418"/>
          <w:tab w:val="left" w:pos="1701"/>
        </w:tabs>
        <w:jc w:val="center"/>
        <w:rPr>
          <w:rFonts w:eastAsia="Calibri Light"/>
          <w:b/>
        </w:rPr>
      </w:pPr>
    </w:p>
    <w:p w14:paraId="64424448" w14:textId="5E8AE2F0" w:rsidR="00B874A1" w:rsidRPr="00B874A1" w:rsidRDefault="00B874A1" w:rsidP="00B874A1">
      <w:pPr>
        <w:tabs>
          <w:tab w:val="left" w:pos="284"/>
          <w:tab w:val="left" w:pos="567"/>
          <w:tab w:val="left" w:pos="851"/>
          <w:tab w:val="left" w:pos="1134"/>
          <w:tab w:val="left" w:pos="1418"/>
          <w:tab w:val="left" w:pos="1701"/>
        </w:tabs>
        <w:jc w:val="center"/>
      </w:pPr>
      <w:r w:rsidRPr="00B874A1">
        <w:rPr>
          <w:rFonts w:eastAsia="Calibri Light"/>
          <w:b/>
        </w:rPr>
        <w:t>§ 8</w:t>
      </w:r>
    </w:p>
    <w:p w14:paraId="557BA034" w14:textId="1D5ED596" w:rsidR="00B874A1" w:rsidRPr="00B874A1" w:rsidRDefault="00B874A1" w:rsidP="00B874A1">
      <w:pPr>
        <w:tabs>
          <w:tab w:val="left" w:pos="284"/>
          <w:tab w:val="left" w:pos="567"/>
          <w:tab w:val="left" w:pos="851"/>
          <w:tab w:val="left" w:pos="1134"/>
          <w:tab w:val="left" w:pos="1418"/>
          <w:tab w:val="left" w:pos="1701"/>
        </w:tabs>
        <w:jc w:val="both"/>
        <w:rPr>
          <w:rFonts w:eastAsia="Calibri Light"/>
        </w:rPr>
      </w:pPr>
      <w:r w:rsidRPr="00B874A1">
        <w:rPr>
          <w:rFonts w:eastAsia="Calibri Light"/>
        </w:rPr>
        <w:t xml:space="preserve">W przypadku wykonania postanowień niniejszej Umowy w sposób niezgodny z jej zakresem lub w sposób nieprawidłowy w szczególności w przypadku naruszenia przez </w:t>
      </w:r>
      <w:r w:rsidRPr="00B874A1">
        <w:rPr>
          <w:rFonts w:eastAsia="Calibri Light"/>
          <w:lang w:eastAsia="ko-KR"/>
        </w:rPr>
        <w:t xml:space="preserve">Podmiot Przetwarzający </w:t>
      </w:r>
      <w:r w:rsidRPr="00B874A1">
        <w:rPr>
          <w:rFonts w:eastAsia="Calibri Light"/>
        </w:rPr>
        <w:t>obowiązku właściwego zabezpieczenia powierzonych danych, Beneficjent może dochodzić odszkodowania na zasadach opisanych w Umowie nr ……………………………. i/lub na zasadach ogólnych.</w:t>
      </w:r>
    </w:p>
    <w:p w14:paraId="02BDD478" w14:textId="77777777" w:rsidR="00B874A1" w:rsidRPr="00B874A1" w:rsidRDefault="00B874A1" w:rsidP="00B874A1">
      <w:pPr>
        <w:tabs>
          <w:tab w:val="left" w:pos="284"/>
          <w:tab w:val="left" w:pos="567"/>
          <w:tab w:val="left" w:pos="851"/>
          <w:tab w:val="left" w:pos="1134"/>
          <w:tab w:val="left" w:pos="1418"/>
          <w:tab w:val="left" w:pos="1701"/>
        </w:tabs>
        <w:jc w:val="center"/>
      </w:pPr>
      <w:r w:rsidRPr="00B874A1">
        <w:rPr>
          <w:rFonts w:eastAsia="Calibri Light"/>
          <w:b/>
        </w:rPr>
        <w:t>§ 9</w:t>
      </w:r>
    </w:p>
    <w:p w14:paraId="478CB072" w14:textId="77777777" w:rsidR="00B874A1" w:rsidRPr="00B874A1" w:rsidRDefault="00B874A1" w:rsidP="00B874A1">
      <w:pPr>
        <w:numPr>
          <w:ilvl w:val="0"/>
          <w:numId w:val="147"/>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B874A1">
        <w:rPr>
          <w:rFonts w:eastAsia="Calibri Light"/>
        </w:rPr>
        <w:t>W zakresie nieuregulowanym w niniejszej Umowie, zastosowanie mają odpowiednie obowiązujące przepisy.</w:t>
      </w:r>
    </w:p>
    <w:p w14:paraId="7B59EFBD" w14:textId="77777777" w:rsidR="00B874A1" w:rsidRPr="00B874A1" w:rsidRDefault="00B874A1" w:rsidP="00B874A1">
      <w:pPr>
        <w:numPr>
          <w:ilvl w:val="0"/>
          <w:numId w:val="147"/>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B874A1">
        <w:rPr>
          <w:rFonts w:eastAsia="Calibri Light"/>
        </w:rPr>
        <w:t>Wszelkie zmiany niniejszej Umowy wymagają formy pisemnej pod rygorem nieważności.</w:t>
      </w:r>
    </w:p>
    <w:p w14:paraId="444F0CD6" w14:textId="77777777" w:rsidR="00B874A1" w:rsidRPr="00B874A1" w:rsidRDefault="00B874A1" w:rsidP="00B874A1">
      <w:pPr>
        <w:shd w:val="clear" w:color="auto" w:fill="FFFFFF"/>
        <w:tabs>
          <w:tab w:val="left" w:pos="426"/>
          <w:tab w:val="left" w:pos="567"/>
          <w:tab w:val="left" w:pos="851"/>
          <w:tab w:val="left" w:pos="1134"/>
          <w:tab w:val="left" w:pos="1418"/>
          <w:tab w:val="left" w:pos="1701"/>
          <w:tab w:val="left" w:pos="2085"/>
        </w:tabs>
        <w:contextualSpacing/>
        <w:jc w:val="both"/>
      </w:pPr>
    </w:p>
    <w:p w14:paraId="156278CD" w14:textId="77777777" w:rsidR="00B874A1" w:rsidRPr="00B874A1" w:rsidRDefault="00B874A1" w:rsidP="00B874A1">
      <w:pPr>
        <w:tabs>
          <w:tab w:val="left" w:pos="284"/>
          <w:tab w:val="left" w:pos="567"/>
          <w:tab w:val="left" w:pos="851"/>
          <w:tab w:val="left" w:pos="1134"/>
          <w:tab w:val="left" w:pos="1418"/>
          <w:tab w:val="left" w:pos="1701"/>
          <w:tab w:val="left" w:pos="2085"/>
        </w:tabs>
        <w:jc w:val="both"/>
        <w:rPr>
          <w:rFonts w:eastAsia="Calibri Light"/>
          <w:iCs/>
        </w:rPr>
      </w:pPr>
      <w:bookmarkStart w:id="27" w:name="_Hlk480905842"/>
    </w:p>
    <w:tbl>
      <w:tblPr>
        <w:tblW w:w="0" w:type="auto"/>
        <w:jc w:val="center"/>
        <w:tblLayout w:type="fixed"/>
        <w:tblCellMar>
          <w:left w:w="70" w:type="dxa"/>
          <w:right w:w="70" w:type="dxa"/>
        </w:tblCellMar>
        <w:tblLook w:val="0000" w:firstRow="0" w:lastRow="0" w:firstColumn="0" w:lastColumn="0" w:noHBand="0" w:noVBand="0"/>
      </w:tblPr>
      <w:tblGrid>
        <w:gridCol w:w="4104"/>
        <w:gridCol w:w="645"/>
        <w:gridCol w:w="4463"/>
      </w:tblGrid>
      <w:tr w:rsidR="00B874A1" w:rsidRPr="00B874A1" w14:paraId="6F67D13C" w14:textId="77777777" w:rsidTr="00775637">
        <w:trPr>
          <w:jc w:val="center"/>
        </w:trPr>
        <w:tc>
          <w:tcPr>
            <w:tcW w:w="4104" w:type="dxa"/>
            <w:shd w:val="clear" w:color="auto" w:fill="auto"/>
          </w:tcPr>
          <w:p w14:paraId="7DC11D45" w14:textId="77777777" w:rsidR="00B874A1" w:rsidRPr="00B874A1" w:rsidRDefault="00B874A1" w:rsidP="00775637">
            <w:pPr>
              <w:tabs>
                <w:tab w:val="left" w:pos="284"/>
                <w:tab w:val="left" w:pos="567"/>
                <w:tab w:val="left" w:pos="851"/>
                <w:tab w:val="left" w:pos="1134"/>
                <w:tab w:val="left" w:pos="1418"/>
                <w:tab w:val="left" w:pos="1701"/>
                <w:tab w:val="left" w:pos="2085"/>
              </w:tabs>
              <w:jc w:val="both"/>
            </w:pPr>
            <w:r w:rsidRPr="00B874A1">
              <w:rPr>
                <w:rFonts w:eastAsia="Calibri Light"/>
                <w:iCs/>
              </w:rPr>
              <w:t>..................................................................</w:t>
            </w:r>
          </w:p>
          <w:p w14:paraId="748CE73C" w14:textId="77777777" w:rsidR="00B874A1" w:rsidRPr="00B874A1" w:rsidRDefault="00B874A1" w:rsidP="00775637">
            <w:pPr>
              <w:tabs>
                <w:tab w:val="left" w:pos="284"/>
                <w:tab w:val="left" w:pos="567"/>
                <w:tab w:val="left" w:pos="851"/>
                <w:tab w:val="left" w:pos="1134"/>
                <w:tab w:val="left" w:pos="1418"/>
                <w:tab w:val="left" w:pos="1701"/>
                <w:tab w:val="left" w:pos="2085"/>
              </w:tabs>
              <w:jc w:val="both"/>
            </w:pPr>
          </w:p>
        </w:tc>
        <w:tc>
          <w:tcPr>
            <w:tcW w:w="645" w:type="dxa"/>
            <w:shd w:val="clear" w:color="auto" w:fill="auto"/>
          </w:tcPr>
          <w:p w14:paraId="5C8FDCB6" w14:textId="77777777" w:rsidR="00B874A1" w:rsidRPr="00B874A1" w:rsidRDefault="00B874A1" w:rsidP="00775637">
            <w:pPr>
              <w:tabs>
                <w:tab w:val="left" w:pos="284"/>
                <w:tab w:val="left" w:pos="567"/>
                <w:tab w:val="left" w:pos="851"/>
                <w:tab w:val="left" w:pos="1134"/>
                <w:tab w:val="left" w:pos="1371"/>
                <w:tab w:val="left" w:pos="1418"/>
                <w:tab w:val="left" w:pos="2085"/>
              </w:tabs>
              <w:snapToGrid w:val="0"/>
              <w:jc w:val="both"/>
              <w:rPr>
                <w:rFonts w:eastAsia="Calibri Light"/>
                <w:iCs/>
              </w:rPr>
            </w:pPr>
          </w:p>
        </w:tc>
        <w:tc>
          <w:tcPr>
            <w:tcW w:w="4463" w:type="dxa"/>
            <w:shd w:val="clear" w:color="auto" w:fill="auto"/>
          </w:tcPr>
          <w:p w14:paraId="16130BF6" w14:textId="77777777" w:rsidR="00B874A1" w:rsidRPr="00B874A1" w:rsidRDefault="00B874A1" w:rsidP="00775637">
            <w:pPr>
              <w:tabs>
                <w:tab w:val="left" w:pos="284"/>
                <w:tab w:val="left" w:pos="567"/>
                <w:tab w:val="left" w:pos="851"/>
                <w:tab w:val="left" w:pos="1134"/>
                <w:tab w:val="left" w:pos="1418"/>
                <w:tab w:val="left" w:pos="1701"/>
                <w:tab w:val="left" w:pos="2085"/>
              </w:tabs>
              <w:jc w:val="both"/>
            </w:pPr>
            <w:r w:rsidRPr="00B874A1">
              <w:rPr>
                <w:rFonts w:eastAsia="Calibri Light"/>
                <w:iCs/>
              </w:rPr>
              <w:t>…………………............................................</w:t>
            </w:r>
          </w:p>
          <w:p w14:paraId="73BE87AC" w14:textId="77777777" w:rsidR="00B874A1" w:rsidRPr="00B874A1" w:rsidRDefault="00B874A1" w:rsidP="00775637">
            <w:pPr>
              <w:tabs>
                <w:tab w:val="left" w:pos="284"/>
                <w:tab w:val="left" w:pos="567"/>
                <w:tab w:val="left" w:pos="851"/>
                <w:tab w:val="left" w:pos="1134"/>
                <w:tab w:val="left" w:pos="1418"/>
                <w:tab w:val="left" w:pos="1701"/>
                <w:tab w:val="left" w:pos="2085"/>
              </w:tabs>
              <w:jc w:val="both"/>
            </w:pPr>
          </w:p>
        </w:tc>
      </w:tr>
    </w:tbl>
    <w:bookmarkEnd w:id="27"/>
    <w:p w14:paraId="72CC8629" w14:textId="75AF7D19" w:rsidR="00F2449B" w:rsidRPr="004F1428" w:rsidRDefault="00F2449B" w:rsidP="00F2449B">
      <w:pPr>
        <w:ind w:left="6807" w:firstLine="283"/>
        <w:jc w:val="both"/>
        <w:rPr>
          <w:b/>
          <w:i/>
          <w:u w:val="single"/>
        </w:rPr>
      </w:pPr>
      <w:r w:rsidRPr="004F1428">
        <w:rPr>
          <w:b/>
          <w:i/>
          <w:u w:val="single"/>
        </w:rPr>
        <w:lastRenderedPageBreak/>
        <w:t>ZAŁĄCZNIK NR 4</w:t>
      </w:r>
    </w:p>
    <w:p w14:paraId="2B43D5CC"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Wykonawca:</w:t>
      </w:r>
    </w:p>
    <w:p w14:paraId="646DB32C"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5F7F8470"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3A08944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762D4E97"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432CFF26"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30453E3B" w14:textId="77777777" w:rsidR="00F2449B" w:rsidRPr="006560CB" w:rsidRDefault="00F2449B" w:rsidP="00F2449B">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14:paraId="6B7126B6" w14:textId="77777777" w:rsidR="00F2449B" w:rsidRPr="006560CB" w:rsidRDefault="00F2449B" w:rsidP="00F2449B">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reprezentacji)</w:t>
      </w:r>
    </w:p>
    <w:p w14:paraId="16FFE74F" w14:textId="77777777" w:rsidR="009F6196" w:rsidRDefault="009F6196" w:rsidP="00F2449B">
      <w:pPr>
        <w:shd w:val="clear" w:color="auto" w:fill="FFFFFF" w:themeFill="background1"/>
        <w:suppressAutoHyphens w:val="0"/>
        <w:spacing w:after="0" w:line="360" w:lineRule="auto"/>
        <w:jc w:val="center"/>
        <w:rPr>
          <w:rFonts w:eastAsiaTheme="minorHAnsi"/>
          <w:b/>
          <w:lang w:eastAsia="en-US"/>
        </w:rPr>
      </w:pPr>
    </w:p>
    <w:p w14:paraId="6EE706AE" w14:textId="771FB8C2"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2FF83713"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6065A31A" w14:textId="60A927A9" w:rsidR="00F2449B"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E13500">
        <w:rPr>
          <w:rFonts w:eastAsiaTheme="minorHAnsi"/>
          <w:b/>
          <w:lang w:eastAsia="en-US"/>
        </w:rPr>
        <w:t>W</w:t>
      </w:r>
      <w:r w:rsidRPr="004F1428">
        <w:rPr>
          <w:rFonts w:eastAsiaTheme="minorHAnsi"/>
          <w:b/>
          <w:lang w:eastAsia="en-US"/>
        </w:rPr>
        <w:t>EJ</w:t>
      </w:r>
      <w:r w:rsidR="002958A7">
        <w:rPr>
          <w:rFonts w:eastAsiaTheme="minorHAnsi"/>
          <w:b/>
          <w:lang w:eastAsia="en-US"/>
        </w:rPr>
        <w:t>*</w:t>
      </w:r>
      <w:r w:rsidRPr="004F1428">
        <w:rPr>
          <w:rFonts w:eastAsiaTheme="minorHAnsi"/>
          <w:b/>
          <w:lang w:eastAsia="en-US"/>
        </w:rPr>
        <w:t xml:space="preserve"> </w:t>
      </w:r>
    </w:p>
    <w:p w14:paraId="546360B3" w14:textId="77777777" w:rsidR="009F6196" w:rsidRPr="004F1428" w:rsidRDefault="009F6196" w:rsidP="00F2449B">
      <w:pPr>
        <w:shd w:val="clear" w:color="auto" w:fill="FFFFFF" w:themeFill="background1"/>
        <w:suppressAutoHyphens w:val="0"/>
        <w:spacing w:after="0" w:line="360" w:lineRule="auto"/>
        <w:jc w:val="center"/>
        <w:rPr>
          <w:rFonts w:eastAsiaTheme="minorHAnsi"/>
          <w:b/>
          <w:lang w:eastAsia="en-US"/>
        </w:rPr>
      </w:pPr>
    </w:p>
    <w:p w14:paraId="362EF60F" w14:textId="3BB69055" w:rsidR="00F2449B" w:rsidRDefault="00F2449B" w:rsidP="00F613CA">
      <w:pPr>
        <w:spacing w:after="0" w:line="240" w:lineRule="auto"/>
        <w:ind w:left="426"/>
        <w:jc w:val="both"/>
        <w:rPr>
          <w:rFonts w:eastAsiaTheme="minorHAnsi"/>
          <w:lang w:eastAsia="en-US"/>
        </w:rPr>
      </w:pPr>
      <w:r w:rsidRPr="004F1428">
        <w:rPr>
          <w:rFonts w:eastAsiaTheme="minorHAnsi"/>
          <w:lang w:eastAsia="en-US"/>
        </w:rPr>
        <w:t>Na potrzeby postępowania o udzielenie zamówienia pub</w:t>
      </w:r>
      <w:r w:rsidR="009D4532">
        <w:rPr>
          <w:rFonts w:eastAsiaTheme="minorHAnsi"/>
          <w:lang w:eastAsia="en-US"/>
        </w:rPr>
        <w:t>licznego</w:t>
      </w:r>
      <w:r w:rsidR="00E81965">
        <w:rPr>
          <w:rFonts w:eastAsiaTheme="minorHAnsi"/>
          <w:lang w:eastAsia="en-US"/>
        </w:rPr>
        <w:t xml:space="preserve"> pn.:</w:t>
      </w:r>
      <w:r w:rsidR="009D4532">
        <w:rPr>
          <w:rFonts w:eastAsiaTheme="minorHAnsi"/>
          <w:lang w:eastAsia="en-US"/>
        </w:rPr>
        <w:t xml:space="preserve"> </w:t>
      </w:r>
      <w:bookmarkStart w:id="28" w:name="_Hlk93046296"/>
      <w:r w:rsidR="00F613CA" w:rsidRPr="001E7577">
        <w:rPr>
          <w:rFonts w:eastAsia="Times New Roman"/>
          <w:b/>
          <w:bCs/>
          <w:color w:val="000000" w:themeColor="text1"/>
          <w:sz w:val="24"/>
          <w:szCs w:val="24"/>
          <w:lang w:eastAsia="pl-PL"/>
        </w:rPr>
        <w:t xml:space="preserve">Udział w Radzie Programowej: „Informatyka śledcza” oraz „Inteligentne systemy </w:t>
      </w:r>
      <w:r w:rsidR="00F613CA" w:rsidRPr="001E7577">
        <w:rPr>
          <w:rFonts w:eastAsia="Times New Roman"/>
          <w:b/>
          <w:bCs/>
          <w:color w:val="000000" w:themeColor="text1"/>
          <w:sz w:val="24"/>
          <w:szCs w:val="24"/>
          <w:lang w:eastAsia="pl-PL"/>
        </w:rPr>
        <w:br/>
        <w:t>w bezpieczeństwie IT”</w:t>
      </w:r>
      <w:r w:rsidR="00E95AC5">
        <w:rPr>
          <w:rFonts w:eastAsia="Times New Roman"/>
          <w:color w:val="000000" w:themeColor="text1"/>
          <w:lang w:eastAsia="pl-PL"/>
        </w:rPr>
        <w:t xml:space="preserve">,  </w:t>
      </w:r>
      <w:r w:rsidR="003C57F7" w:rsidRPr="009F6196">
        <w:rPr>
          <w:rFonts w:eastAsia="Times New Roman"/>
          <w:color w:val="000000" w:themeColor="text1"/>
          <w:lang w:eastAsia="pl-PL"/>
        </w:rPr>
        <w:t>(</w:t>
      </w:r>
      <w:bookmarkEnd w:id="28"/>
      <w:r w:rsidR="00474C2B">
        <w:rPr>
          <w:rFonts w:eastAsia="Times New Roman"/>
          <w:color w:val="000000" w:themeColor="text1"/>
          <w:lang w:eastAsia="pl-PL"/>
        </w:rPr>
        <w:t>AMW-KANC.SZP.2712.</w:t>
      </w:r>
      <w:r w:rsidR="00F613CA">
        <w:rPr>
          <w:rFonts w:eastAsia="Times New Roman"/>
          <w:color w:val="000000" w:themeColor="text1"/>
          <w:lang w:eastAsia="pl-PL"/>
        </w:rPr>
        <w:t>48</w:t>
      </w:r>
      <w:r w:rsidR="004C1283" w:rsidRPr="009F6196">
        <w:rPr>
          <w:rFonts w:eastAsia="Times New Roman"/>
          <w:color w:val="000000" w:themeColor="text1"/>
          <w:lang w:eastAsia="pl-PL"/>
        </w:rPr>
        <w:t>.202</w:t>
      </w:r>
      <w:r w:rsidR="00E95AC5">
        <w:rPr>
          <w:rFonts w:eastAsia="Times New Roman"/>
          <w:color w:val="000000" w:themeColor="text1"/>
          <w:lang w:eastAsia="pl-PL"/>
        </w:rPr>
        <w:t>4</w:t>
      </w:r>
      <w:r w:rsidR="00861FD8" w:rsidRPr="009F6196">
        <w:rPr>
          <w:rFonts w:eastAsiaTheme="minorHAnsi"/>
          <w:i/>
          <w:lang w:eastAsia="en-US"/>
        </w:rPr>
        <w:t>)</w:t>
      </w:r>
      <w:r w:rsidRPr="009F6196">
        <w:rPr>
          <w:rFonts w:eastAsiaTheme="minorHAnsi"/>
          <w:lang w:eastAsia="en-US"/>
        </w:rPr>
        <w:t>,</w:t>
      </w:r>
      <w:r w:rsidRPr="004F1428">
        <w:rPr>
          <w:rFonts w:eastAsiaTheme="minorHAnsi"/>
          <w:lang w:eastAsia="en-US"/>
        </w:rPr>
        <w:t xml:space="preserve"> prowadzonego w trybie przetargu podstawowego z art. 275 </w:t>
      </w:r>
      <w:r w:rsidR="00E81965">
        <w:rPr>
          <w:rFonts w:eastAsiaTheme="minorHAnsi"/>
          <w:lang w:eastAsia="en-US"/>
        </w:rPr>
        <w:t xml:space="preserve">pkt </w:t>
      </w:r>
      <w:r w:rsidRPr="004F1428">
        <w:rPr>
          <w:rFonts w:eastAsiaTheme="minorHAnsi"/>
          <w:lang w:eastAsia="en-US"/>
        </w:rPr>
        <w:t xml:space="preserve">1, na podstawie ustawy z dnia 11 września 2019 r. Prawo zamówień </w:t>
      </w:r>
      <w:r w:rsidR="00892928">
        <w:rPr>
          <w:rFonts w:eastAsiaTheme="minorHAnsi"/>
          <w:lang w:eastAsia="en-US"/>
        </w:rPr>
        <w:t>publicznych (t. j. Dz. U. z 202</w:t>
      </w:r>
      <w:r w:rsidR="0002358B">
        <w:rPr>
          <w:rFonts w:eastAsiaTheme="minorHAnsi"/>
          <w:lang w:eastAsia="en-US"/>
        </w:rPr>
        <w:t>3</w:t>
      </w:r>
      <w:r w:rsidRPr="004F1428">
        <w:rPr>
          <w:rFonts w:eastAsiaTheme="minorHAnsi"/>
          <w:lang w:eastAsia="en-US"/>
        </w:rPr>
        <w:t xml:space="preserve"> r. poz. </w:t>
      </w:r>
      <w:r w:rsidR="00892928">
        <w:rPr>
          <w:rFonts w:eastAsiaTheme="minorHAnsi"/>
          <w:lang w:eastAsia="en-US"/>
        </w:rPr>
        <w:t>1</w:t>
      </w:r>
      <w:r w:rsidR="0002358B">
        <w:rPr>
          <w:rFonts w:eastAsiaTheme="minorHAnsi"/>
          <w:lang w:eastAsia="en-US"/>
        </w:rPr>
        <w:t>605</w:t>
      </w:r>
      <w:r w:rsidR="00ED2B6F">
        <w:rPr>
          <w:rFonts w:eastAsiaTheme="minorHAnsi"/>
          <w:lang w:eastAsia="en-US"/>
        </w:rPr>
        <w:t xml:space="preserve">, 1720 </w:t>
      </w:r>
      <w:r w:rsidRPr="004F1428">
        <w:rPr>
          <w:rFonts w:eastAsiaTheme="minorHAnsi"/>
          <w:lang w:eastAsia="en-US"/>
        </w:rPr>
        <w:t>ze zm.), oświadczam/y, że:</w:t>
      </w:r>
    </w:p>
    <w:p w14:paraId="42A28094" w14:textId="77777777" w:rsidR="00EF2FB0" w:rsidRPr="004F1428" w:rsidRDefault="00EF2FB0" w:rsidP="00EF2FB0">
      <w:pPr>
        <w:spacing w:after="0" w:line="240" w:lineRule="auto"/>
        <w:ind w:left="708"/>
        <w:rPr>
          <w:rFonts w:eastAsiaTheme="minorHAnsi"/>
          <w:lang w:eastAsia="en-US"/>
        </w:rPr>
      </w:pPr>
    </w:p>
    <w:p w14:paraId="6F2B9384" w14:textId="77777777" w:rsidR="00F2449B" w:rsidRPr="004F1428" w:rsidRDefault="00F2449B" w:rsidP="00EF2FB0">
      <w:pPr>
        <w:suppressAutoHyphens w:val="0"/>
        <w:spacing w:after="0" w:line="360" w:lineRule="auto"/>
        <w:ind w:firstLine="709"/>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sidR="002958A7">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000258BA" w:rsidRPr="000258BA">
        <w:rPr>
          <w:rFonts w:eastAsiaTheme="minorHAnsi"/>
          <w:lang w:eastAsia="en-US"/>
        </w:rPr>
        <w:t>t.j</w:t>
      </w:r>
      <w:proofErr w:type="spellEnd"/>
      <w:r w:rsidR="000258BA" w:rsidRPr="000258BA">
        <w:rPr>
          <w:rFonts w:eastAsiaTheme="minorHAnsi"/>
          <w:lang w:eastAsia="en-US"/>
        </w:rPr>
        <w:t xml:space="preserve">. </w:t>
      </w:r>
      <w:r w:rsidRPr="000258BA">
        <w:rPr>
          <w:rFonts w:eastAsiaTheme="minorHAnsi"/>
          <w:lang w:eastAsia="en-US"/>
        </w:rPr>
        <w:t>Dz. U. z 20</w:t>
      </w:r>
      <w:r w:rsidR="000258BA" w:rsidRPr="000258BA">
        <w:rPr>
          <w:rFonts w:eastAsiaTheme="minorHAnsi"/>
          <w:lang w:eastAsia="en-US"/>
        </w:rPr>
        <w:t>21</w:t>
      </w:r>
      <w:r w:rsidRPr="000258BA">
        <w:rPr>
          <w:rFonts w:eastAsiaTheme="minorHAnsi"/>
          <w:lang w:eastAsia="en-US"/>
        </w:rPr>
        <w:t xml:space="preserve"> r. poz. </w:t>
      </w:r>
      <w:r w:rsidR="000258BA" w:rsidRPr="000258BA">
        <w:rPr>
          <w:rFonts w:eastAsiaTheme="minorHAnsi"/>
          <w:lang w:eastAsia="en-US"/>
        </w:rPr>
        <w:t>275 z późn.zm.</w:t>
      </w:r>
      <w:r w:rsidRPr="000258BA">
        <w:rPr>
          <w:rFonts w:eastAsiaTheme="minorHAnsi"/>
          <w:lang w:eastAsia="en-US"/>
        </w:rPr>
        <w:t>),</w:t>
      </w:r>
      <w:r w:rsidRPr="004F1428">
        <w:rPr>
          <w:rFonts w:eastAsiaTheme="minorHAnsi"/>
          <w:lang w:eastAsia="en-US"/>
        </w:rPr>
        <w:t xml:space="preserve"> co następujący Wykonawca, który złożył odrębną ofertę, w postępowaniu:</w:t>
      </w:r>
    </w:p>
    <w:p w14:paraId="75C7226A"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3803943"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1921A9D1"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3B7C6EBF"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sidR="002958A7">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proofErr w:type="spellStart"/>
      <w:r w:rsidR="00876CC0">
        <w:rPr>
          <w:rFonts w:eastAsiaTheme="minorHAnsi"/>
          <w:lang w:eastAsia="en-US"/>
        </w:rPr>
        <w:t>t.j</w:t>
      </w:r>
      <w:proofErr w:type="spellEnd"/>
      <w:r w:rsidR="00876CC0">
        <w:rPr>
          <w:rFonts w:eastAsiaTheme="minorHAnsi"/>
          <w:lang w:eastAsia="en-US"/>
        </w:rPr>
        <w:t xml:space="preserve">. </w:t>
      </w:r>
      <w:r w:rsidRPr="004F1428">
        <w:rPr>
          <w:rFonts w:eastAsiaTheme="minorHAnsi"/>
          <w:lang w:eastAsia="en-US"/>
        </w:rPr>
        <w:t>Dz. U. z 20</w:t>
      </w:r>
      <w:r w:rsidR="00876CC0">
        <w:rPr>
          <w:rFonts w:eastAsiaTheme="minorHAnsi"/>
          <w:lang w:eastAsia="en-US"/>
        </w:rPr>
        <w:t>21</w:t>
      </w:r>
      <w:r w:rsidRPr="004F1428">
        <w:rPr>
          <w:rFonts w:eastAsiaTheme="minorHAnsi"/>
          <w:lang w:eastAsia="en-US"/>
        </w:rPr>
        <w:t xml:space="preserve"> r. poz. </w:t>
      </w:r>
      <w:r w:rsidR="00876CC0">
        <w:rPr>
          <w:rFonts w:eastAsiaTheme="minorHAnsi"/>
          <w:lang w:eastAsia="en-US"/>
        </w:rPr>
        <w:t>275 z późn.zm.</w:t>
      </w:r>
      <w:r w:rsidRPr="004F1428">
        <w:rPr>
          <w:rFonts w:eastAsiaTheme="minorHAnsi"/>
          <w:lang w:eastAsia="en-US"/>
        </w:rPr>
        <w:t>), co inny Wykonawca, który złożył odrębną ofertę, w postępowaniu.</w:t>
      </w:r>
    </w:p>
    <w:p w14:paraId="2FB17B97" w14:textId="77777777" w:rsidR="00F2449B" w:rsidRPr="004F1428" w:rsidRDefault="00F2449B" w:rsidP="00F2449B">
      <w:pPr>
        <w:suppressAutoHyphens w:val="0"/>
        <w:spacing w:after="0" w:line="240" w:lineRule="auto"/>
        <w:jc w:val="both"/>
        <w:rPr>
          <w:rFonts w:eastAsiaTheme="minorHAnsi"/>
          <w:i/>
          <w:lang w:eastAsia="en-US"/>
        </w:rPr>
      </w:pPr>
    </w:p>
    <w:p w14:paraId="46DF2067" w14:textId="77777777" w:rsidR="00F2449B" w:rsidRPr="004F1428" w:rsidRDefault="00F2449B" w:rsidP="00F2449B">
      <w:pPr>
        <w:suppressAutoHyphens w:val="0"/>
        <w:spacing w:after="0" w:line="240" w:lineRule="auto"/>
        <w:jc w:val="both"/>
        <w:rPr>
          <w:rFonts w:eastAsiaTheme="minorHAnsi"/>
          <w:i/>
          <w:lang w:eastAsia="en-US"/>
        </w:rPr>
      </w:pPr>
    </w:p>
    <w:p w14:paraId="78EAF35F" w14:textId="77777777" w:rsidR="002D6B1B" w:rsidRDefault="002D6B1B" w:rsidP="00F2449B">
      <w:pPr>
        <w:ind w:left="6807" w:firstLine="283"/>
        <w:jc w:val="both"/>
        <w:rPr>
          <w:b/>
          <w:i/>
          <w:u w:val="single"/>
        </w:rPr>
      </w:pPr>
    </w:p>
    <w:p w14:paraId="68876930" w14:textId="77777777" w:rsidR="009C16F7" w:rsidRDefault="009C16F7" w:rsidP="00F2449B">
      <w:pPr>
        <w:ind w:left="6807" w:firstLine="283"/>
        <w:jc w:val="both"/>
        <w:rPr>
          <w:b/>
          <w:i/>
          <w:u w:val="single"/>
        </w:rPr>
      </w:pPr>
    </w:p>
    <w:p w14:paraId="2DDB4303" w14:textId="77777777" w:rsidR="00255988" w:rsidRDefault="00255988" w:rsidP="00F2449B">
      <w:pPr>
        <w:ind w:left="6807" w:firstLine="283"/>
        <w:jc w:val="both"/>
        <w:rPr>
          <w:b/>
          <w:i/>
          <w:u w:val="single"/>
        </w:rPr>
      </w:pPr>
    </w:p>
    <w:p w14:paraId="4FA68522" w14:textId="77777777" w:rsidR="00255988" w:rsidRDefault="00255988" w:rsidP="00F2449B">
      <w:pPr>
        <w:ind w:left="6807" w:firstLine="283"/>
        <w:jc w:val="both"/>
        <w:rPr>
          <w:b/>
          <w:i/>
          <w:u w:val="single"/>
        </w:rPr>
      </w:pPr>
    </w:p>
    <w:p w14:paraId="0E259BEA" w14:textId="48F3039C" w:rsidR="00B9484A" w:rsidRDefault="00B9484A" w:rsidP="00F2449B">
      <w:pPr>
        <w:ind w:left="6807" w:firstLine="283"/>
        <w:jc w:val="both"/>
        <w:rPr>
          <w:b/>
          <w:i/>
          <w:u w:val="single"/>
        </w:rPr>
      </w:pPr>
    </w:p>
    <w:p w14:paraId="4ED8496B" w14:textId="77777777" w:rsidR="000836E9" w:rsidRDefault="000836E9" w:rsidP="00F2449B">
      <w:pPr>
        <w:ind w:left="6807" w:firstLine="283"/>
        <w:jc w:val="both"/>
        <w:rPr>
          <w:b/>
          <w:i/>
          <w:u w:val="single"/>
        </w:rPr>
      </w:pPr>
    </w:p>
    <w:p w14:paraId="4D7DA50B" w14:textId="77777777" w:rsidR="000836E9" w:rsidRDefault="000836E9" w:rsidP="00F2449B">
      <w:pPr>
        <w:ind w:left="6807" w:firstLine="283"/>
        <w:jc w:val="both"/>
        <w:rPr>
          <w:b/>
          <w:i/>
          <w:u w:val="single"/>
        </w:rPr>
      </w:pPr>
    </w:p>
    <w:p w14:paraId="53DB2158" w14:textId="5A8578F1" w:rsidR="00F2449B" w:rsidRDefault="00485D37" w:rsidP="00F2449B">
      <w:pPr>
        <w:ind w:left="6807" w:firstLine="283"/>
        <w:jc w:val="both"/>
        <w:rPr>
          <w:b/>
          <w:i/>
          <w:u w:val="single"/>
        </w:rPr>
      </w:pPr>
      <w:r>
        <w:rPr>
          <w:b/>
          <w:i/>
          <w:u w:val="single"/>
        </w:rPr>
        <w:lastRenderedPageBreak/>
        <w:t>Z</w:t>
      </w:r>
      <w:r w:rsidR="00F2449B" w:rsidRPr="004F1428">
        <w:rPr>
          <w:b/>
          <w:i/>
          <w:u w:val="single"/>
        </w:rPr>
        <w:t>AŁĄCZNIK NR 5</w:t>
      </w:r>
    </w:p>
    <w:p w14:paraId="411775B5"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Wykonawca:</w:t>
      </w:r>
    </w:p>
    <w:p w14:paraId="3C0B8515"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w:t>
      </w:r>
    </w:p>
    <w:p w14:paraId="20FD58CA"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w:t>
      </w:r>
    </w:p>
    <w:p w14:paraId="3243EEE9"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73313CF4"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w:t>
      </w:r>
    </w:p>
    <w:p w14:paraId="42FC5473"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w:t>
      </w:r>
    </w:p>
    <w:p w14:paraId="6540AAB3" w14:textId="77777777" w:rsidR="00F95189" w:rsidRPr="006560CB" w:rsidRDefault="00F95189" w:rsidP="00F95189">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14:paraId="189D2475" w14:textId="7CE17695" w:rsidR="00F95189" w:rsidRPr="004F1428" w:rsidRDefault="00F95189" w:rsidP="00F95189">
      <w:pPr>
        <w:jc w:val="both"/>
        <w:rPr>
          <w:b/>
          <w:i/>
          <w:u w:val="single"/>
        </w:rPr>
      </w:pPr>
      <w:r w:rsidRPr="006560CB">
        <w:rPr>
          <w:rFonts w:eastAsiaTheme="minorHAnsi"/>
          <w:i/>
          <w:sz w:val="18"/>
          <w:szCs w:val="18"/>
          <w:lang w:eastAsia="en-US"/>
        </w:rPr>
        <w:t>reprezentacji)</w:t>
      </w:r>
    </w:p>
    <w:p w14:paraId="189B15CC" w14:textId="77777777" w:rsidR="004F649B" w:rsidRDefault="004F649B" w:rsidP="00F2449B">
      <w:pPr>
        <w:suppressAutoHyphens w:val="0"/>
        <w:spacing w:after="0" w:line="240" w:lineRule="auto"/>
        <w:ind w:left="540"/>
        <w:jc w:val="center"/>
        <w:outlineLvl w:val="0"/>
        <w:rPr>
          <w:rFonts w:eastAsia="Times New Roman"/>
          <w:b/>
          <w:bCs/>
          <w:lang w:eastAsia="pl-PL"/>
        </w:rPr>
      </w:pPr>
    </w:p>
    <w:p w14:paraId="109FEB02" w14:textId="77777777" w:rsidR="00F2449B" w:rsidRPr="004F1428" w:rsidRDefault="00F2449B" w:rsidP="00F2449B">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62077288"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52C1BE32"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p>
    <w:p w14:paraId="6DAA687E" w14:textId="77777777" w:rsidR="004F649B" w:rsidRDefault="004F649B" w:rsidP="00F2449B">
      <w:pPr>
        <w:tabs>
          <w:tab w:val="center" w:pos="4536"/>
          <w:tab w:val="right" w:pos="9072"/>
        </w:tabs>
        <w:suppressAutoHyphens w:val="0"/>
        <w:spacing w:after="0" w:line="240" w:lineRule="auto"/>
        <w:jc w:val="both"/>
        <w:rPr>
          <w:rFonts w:eastAsia="Times New Roman"/>
          <w:lang w:eastAsia="pl-PL"/>
        </w:rPr>
      </w:pPr>
    </w:p>
    <w:p w14:paraId="3C254FB4" w14:textId="77777777" w:rsidR="00E81965" w:rsidRDefault="00E81965" w:rsidP="00E81965">
      <w:pPr>
        <w:jc w:val="center"/>
        <w:rPr>
          <w:rFonts w:eastAsia="Times New Roman"/>
          <w:sz w:val="24"/>
          <w:szCs w:val="24"/>
          <w:lang w:eastAsia="pl-PL"/>
        </w:rPr>
      </w:pPr>
      <w:r w:rsidRPr="007C3E06">
        <w:rPr>
          <w:rFonts w:eastAsia="Times New Roman"/>
          <w:sz w:val="24"/>
          <w:szCs w:val="24"/>
          <w:lang w:eastAsia="pl-PL"/>
        </w:rPr>
        <w:t>Składając ofertę w postępowaniu na:</w:t>
      </w:r>
    </w:p>
    <w:p w14:paraId="11D841AD" w14:textId="77777777" w:rsidR="00F613CA" w:rsidRPr="00F613CA" w:rsidRDefault="00F613CA" w:rsidP="00F613CA">
      <w:pPr>
        <w:ind w:left="426"/>
        <w:jc w:val="center"/>
        <w:rPr>
          <w:b/>
          <w:bCs/>
          <w:sz w:val="24"/>
        </w:rPr>
      </w:pPr>
      <w:r w:rsidRPr="00F613CA">
        <w:rPr>
          <w:b/>
          <w:bCs/>
          <w:sz w:val="24"/>
        </w:rPr>
        <w:t xml:space="preserve">Udział w Radzie Programowej: „Informatyka śledcza” oraz „Inteligentne systemy </w:t>
      </w:r>
    </w:p>
    <w:p w14:paraId="7E6F7631" w14:textId="5FB49349" w:rsidR="00E81965" w:rsidRPr="00970E72" w:rsidRDefault="00F613CA" w:rsidP="00F613CA">
      <w:pPr>
        <w:ind w:left="426"/>
        <w:jc w:val="center"/>
        <w:rPr>
          <w:sz w:val="24"/>
          <w:szCs w:val="24"/>
        </w:rPr>
      </w:pPr>
      <w:r w:rsidRPr="00F613CA">
        <w:rPr>
          <w:b/>
          <w:bCs/>
          <w:sz w:val="24"/>
        </w:rPr>
        <w:t>w bezpieczeństwie IT”</w:t>
      </w:r>
      <w:r w:rsidRPr="00F613CA">
        <w:rPr>
          <w:rFonts w:eastAsiaTheme="minorHAnsi"/>
          <w:b/>
          <w:bCs/>
          <w:sz w:val="24"/>
          <w:szCs w:val="24"/>
          <w:lang w:eastAsia="en-US"/>
        </w:rPr>
        <w:t xml:space="preserve"> </w:t>
      </w:r>
      <w:r w:rsidR="00E81965" w:rsidRPr="00970E72">
        <w:rPr>
          <w:rFonts w:eastAsiaTheme="minorHAnsi"/>
          <w:b/>
          <w:sz w:val="24"/>
          <w:szCs w:val="24"/>
          <w:lang w:eastAsia="en-US"/>
        </w:rPr>
        <w:t>(AMW-KANC.SZP.2712.</w:t>
      </w:r>
      <w:r>
        <w:rPr>
          <w:rFonts w:eastAsiaTheme="minorHAnsi"/>
          <w:b/>
          <w:sz w:val="24"/>
          <w:szCs w:val="24"/>
          <w:lang w:eastAsia="en-US"/>
        </w:rPr>
        <w:t>48</w:t>
      </w:r>
      <w:r w:rsidR="00E81965" w:rsidRPr="00970E72">
        <w:rPr>
          <w:rFonts w:eastAsiaTheme="minorHAnsi"/>
          <w:b/>
          <w:sz w:val="24"/>
          <w:szCs w:val="24"/>
          <w:lang w:eastAsia="en-US"/>
        </w:rPr>
        <w:t>.202</w:t>
      </w:r>
      <w:r w:rsidR="00E95AC5">
        <w:rPr>
          <w:rFonts w:eastAsiaTheme="minorHAnsi"/>
          <w:b/>
          <w:sz w:val="24"/>
          <w:szCs w:val="24"/>
          <w:lang w:eastAsia="en-US"/>
        </w:rPr>
        <w:t>4</w:t>
      </w:r>
      <w:r w:rsidR="00E81965" w:rsidRPr="00970E72">
        <w:rPr>
          <w:rFonts w:eastAsiaTheme="minorHAnsi"/>
          <w:b/>
          <w:sz w:val="24"/>
          <w:szCs w:val="24"/>
          <w:lang w:eastAsia="en-US"/>
        </w:rPr>
        <w:t>)</w:t>
      </w:r>
    </w:p>
    <w:p w14:paraId="13AEDBBF" w14:textId="77777777" w:rsidR="00E81965" w:rsidRPr="00E81965" w:rsidRDefault="00E81965" w:rsidP="00E81965">
      <w:pPr>
        <w:tabs>
          <w:tab w:val="center" w:pos="4536"/>
          <w:tab w:val="right" w:pos="9072"/>
        </w:tabs>
        <w:suppressAutoHyphens w:val="0"/>
        <w:spacing w:after="0" w:line="240" w:lineRule="auto"/>
        <w:jc w:val="both"/>
        <w:rPr>
          <w:rFonts w:eastAsia="Times New Roman"/>
          <w:b/>
          <w:bCs/>
          <w:lang w:eastAsia="pl-PL"/>
        </w:rPr>
      </w:pPr>
    </w:p>
    <w:p w14:paraId="4550EF3D" w14:textId="748E90B3" w:rsidR="00F2449B" w:rsidRPr="004F1428" w:rsidRDefault="00F2449B" w:rsidP="0094331D">
      <w:pPr>
        <w:widowControl w:val="0"/>
        <w:spacing w:after="0" w:line="360" w:lineRule="auto"/>
        <w:jc w:val="center"/>
        <w:rPr>
          <w:rFonts w:eastAsia="Times New Roman"/>
          <w:b/>
          <w:lang w:eastAsia="pl-PL"/>
        </w:rPr>
      </w:pPr>
      <w:r w:rsidRPr="008A3FD3">
        <w:rPr>
          <w:rFonts w:eastAsia="Times New Roman"/>
          <w:b/>
          <w:lang w:eastAsia="pl-PL"/>
        </w:rPr>
        <w:t>OŚWIADCZENIA DOTYCZĄCE</w:t>
      </w:r>
      <w:r w:rsidRPr="004F1428">
        <w:rPr>
          <w:rFonts w:eastAsia="Times New Roman"/>
          <w:b/>
          <w:lang w:eastAsia="pl-PL"/>
        </w:rPr>
        <w:t xml:space="preserve"> WYKONAWCY</w:t>
      </w:r>
    </w:p>
    <w:p w14:paraId="4CF6CAB4" w14:textId="77777777" w:rsidR="00F2449B" w:rsidRPr="004F1428" w:rsidRDefault="00F2449B" w:rsidP="00227B04">
      <w:pPr>
        <w:widowControl w:val="0"/>
        <w:numPr>
          <w:ilvl w:val="0"/>
          <w:numId w:val="31"/>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32CB4989" w14:textId="77777777" w:rsidR="00966B1F" w:rsidRDefault="00F2449B" w:rsidP="00227B04">
      <w:pPr>
        <w:widowControl w:val="0"/>
        <w:numPr>
          <w:ilvl w:val="0"/>
          <w:numId w:val="31"/>
        </w:numPr>
        <w:autoSpaceDE w:val="0"/>
        <w:spacing w:after="0"/>
        <w:jc w:val="both"/>
        <w:rPr>
          <w:sz w:val="24"/>
          <w:szCs w:val="24"/>
        </w:rPr>
      </w:pPr>
      <w:r w:rsidRPr="004F1428">
        <w:rPr>
          <w:lang w:eastAsia="en-US"/>
        </w:rPr>
        <w:t>Oświadczam, że nie podlegam wykluczeniu z postępowania na podstawie art. 109 ust. 1 pkt 1</w:t>
      </w:r>
      <w:r w:rsidR="0029232E">
        <w:rPr>
          <w:lang w:eastAsia="en-US"/>
        </w:rPr>
        <w:t>i od</w:t>
      </w:r>
      <w:r w:rsidRPr="004F1428">
        <w:rPr>
          <w:lang w:eastAsia="en-US"/>
        </w:rPr>
        <w:t xml:space="preserve"> </w:t>
      </w:r>
      <w:r w:rsidR="007C3392">
        <w:rPr>
          <w:lang w:eastAsia="en-US"/>
        </w:rPr>
        <w:t>3</w:t>
      </w:r>
      <w:r w:rsidR="0029232E">
        <w:rPr>
          <w:lang w:eastAsia="en-US"/>
        </w:rPr>
        <w:t xml:space="preserve"> do</w:t>
      </w:r>
      <w:r w:rsidRPr="004F1428">
        <w:rPr>
          <w:lang w:eastAsia="en-US"/>
        </w:rPr>
        <w:t xml:space="preserve"> 10 ustawy PZP.</w:t>
      </w:r>
      <w:r w:rsidR="002D64C6" w:rsidRPr="002D64C6">
        <w:rPr>
          <w:sz w:val="24"/>
          <w:szCs w:val="24"/>
        </w:rPr>
        <w:t xml:space="preserve"> </w:t>
      </w:r>
    </w:p>
    <w:p w14:paraId="3BD0E70F" w14:textId="543A3EC2" w:rsidR="002D64C6" w:rsidRPr="00A524A5" w:rsidRDefault="002D64C6" w:rsidP="00227B04">
      <w:pPr>
        <w:widowControl w:val="0"/>
        <w:numPr>
          <w:ilvl w:val="0"/>
          <w:numId w:val="31"/>
        </w:numPr>
        <w:autoSpaceDE w:val="0"/>
        <w:spacing w:after="0"/>
        <w:jc w:val="both"/>
        <w:rPr>
          <w:sz w:val="24"/>
          <w:szCs w:val="24"/>
        </w:rPr>
      </w:pPr>
      <w:r w:rsidRPr="00A524A5">
        <w:rPr>
          <w:sz w:val="24"/>
          <w:szCs w:val="24"/>
        </w:rPr>
        <w:t xml:space="preserve">Oświadczam, że nie jestem umieszczony na listach i nie podlegam wykluczeniu </w:t>
      </w:r>
      <w:r w:rsidR="00F95189">
        <w:rPr>
          <w:sz w:val="24"/>
          <w:szCs w:val="24"/>
        </w:rPr>
        <w:br/>
      </w:r>
      <w:r w:rsidRPr="00A524A5">
        <w:rPr>
          <w:sz w:val="24"/>
          <w:szCs w:val="24"/>
        </w:rPr>
        <w:t xml:space="preserve">z niniejszego postępowania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583CFF91" w14:textId="77777777" w:rsidR="00F2449B" w:rsidRPr="004F1428" w:rsidRDefault="00F2449B" w:rsidP="00966B1F">
      <w:pPr>
        <w:widowControl w:val="0"/>
        <w:suppressAutoHyphens w:val="0"/>
        <w:spacing w:after="0" w:line="240" w:lineRule="auto"/>
        <w:ind w:left="360"/>
        <w:contextualSpacing/>
        <w:jc w:val="both"/>
        <w:rPr>
          <w:i/>
          <w:lang w:eastAsia="en-US"/>
        </w:rPr>
      </w:pPr>
    </w:p>
    <w:p w14:paraId="372544B4" w14:textId="77777777" w:rsidR="00F2449B" w:rsidRPr="004F1428" w:rsidRDefault="00F2449B" w:rsidP="00F2449B">
      <w:pPr>
        <w:widowControl w:val="0"/>
        <w:spacing w:after="0"/>
        <w:jc w:val="both"/>
        <w:rPr>
          <w:rFonts w:eastAsia="Times New Roman"/>
          <w:lang w:eastAsia="pl-PL"/>
        </w:rPr>
      </w:pPr>
    </w:p>
    <w:p w14:paraId="2BC97DDD"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6BEE6445"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w:t>
      </w:r>
    </w:p>
    <w:p w14:paraId="338994DE" w14:textId="77777777" w:rsidR="00F2449B" w:rsidRDefault="00F2449B" w:rsidP="00F2449B">
      <w:pPr>
        <w:suppressAutoHyphens w:val="0"/>
        <w:spacing w:after="0" w:line="240" w:lineRule="auto"/>
        <w:jc w:val="both"/>
        <w:rPr>
          <w:rFonts w:eastAsia="Times New Roman"/>
          <w:i/>
          <w:highlight w:val="yellow"/>
          <w:lang w:eastAsia="pl-PL"/>
        </w:rPr>
      </w:pPr>
    </w:p>
    <w:p w14:paraId="4020CE68" w14:textId="77777777" w:rsidR="00F2449B" w:rsidRPr="004F1428" w:rsidRDefault="00F2449B" w:rsidP="00F2449B">
      <w:pPr>
        <w:suppressAutoHyphens w:val="0"/>
        <w:snapToGrid w:val="0"/>
        <w:spacing w:after="160"/>
        <w:jc w:val="both"/>
        <w:rPr>
          <w:rFonts w:eastAsiaTheme="minorHAnsi"/>
          <w:lang w:eastAsia="en-US"/>
        </w:rPr>
      </w:pPr>
    </w:p>
    <w:p w14:paraId="459B49BE" w14:textId="77777777" w:rsidR="00F2449B" w:rsidRPr="004F1428" w:rsidRDefault="00F2449B" w:rsidP="00F2449B">
      <w:pPr>
        <w:suppressAutoHyphens w:val="0"/>
        <w:snapToGrid w:val="0"/>
        <w:spacing w:after="160"/>
        <w:jc w:val="both"/>
        <w:rPr>
          <w:rFonts w:eastAsiaTheme="minorHAnsi"/>
          <w:lang w:eastAsia="en-US"/>
        </w:rPr>
      </w:pPr>
    </w:p>
    <w:p w14:paraId="7168CF51" w14:textId="77777777" w:rsidR="00F2449B" w:rsidRPr="004F1428" w:rsidRDefault="00F2449B" w:rsidP="00F2449B">
      <w:pPr>
        <w:suppressAutoHyphens w:val="0"/>
        <w:snapToGrid w:val="0"/>
        <w:spacing w:after="160"/>
        <w:jc w:val="both"/>
        <w:rPr>
          <w:rFonts w:eastAsiaTheme="minorHAnsi"/>
          <w:lang w:eastAsia="en-US"/>
        </w:rPr>
      </w:pPr>
    </w:p>
    <w:p w14:paraId="4D6080CA" w14:textId="77777777" w:rsidR="000836E9" w:rsidRDefault="000836E9" w:rsidP="0028195A">
      <w:pPr>
        <w:ind w:left="6372"/>
        <w:jc w:val="right"/>
        <w:rPr>
          <w:b/>
          <w:i/>
          <w:u w:val="single"/>
        </w:rPr>
      </w:pPr>
    </w:p>
    <w:p w14:paraId="629ABCFA" w14:textId="77777777" w:rsidR="000836E9" w:rsidRDefault="000836E9" w:rsidP="0028195A">
      <w:pPr>
        <w:ind w:left="6372"/>
        <w:jc w:val="right"/>
        <w:rPr>
          <w:b/>
          <w:i/>
          <w:u w:val="single"/>
        </w:rPr>
      </w:pPr>
    </w:p>
    <w:p w14:paraId="2C968955" w14:textId="0A39B328" w:rsidR="0028195A" w:rsidRPr="004F1428" w:rsidRDefault="0028195A" w:rsidP="0028195A">
      <w:pPr>
        <w:ind w:left="6372"/>
        <w:jc w:val="right"/>
        <w:rPr>
          <w:b/>
          <w:i/>
          <w:u w:val="single"/>
        </w:rPr>
      </w:pPr>
      <w:r w:rsidRPr="004F1428">
        <w:rPr>
          <w:b/>
          <w:i/>
          <w:u w:val="single"/>
        </w:rPr>
        <w:lastRenderedPageBreak/>
        <w:t xml:space="preserve">ZAŁĄCZNIK NR </w:t>
      </w:r>
      <w:r w:rsidR="00D51285">
        <w:rPr>
          <w:b/>
          <w:i/>
          <w:u w:val="single"/>
        </w:rPr>
        <w:t>6</w:t>
      </w:r>
    </w:p>
    <w:p w14:paraId="1A3148FC" w14:textId="77777777" w:rsidR="00966B1F" w:rsidRPr="004F1428" w:rsidRDefault="00966B1F" w:rsidP="00966B1F">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6FC9BE7D" w14:textId="77777777" w:rsidR="00966B1F" w:rsidRPr="005C7EF9" w:rsidRDefault="00966B1F" w:rsidP="00966B1F">
      <w:pPr>
        <w:spacing w:after="0" w:line="260" w:lineRule="atLeast"/>
        <w:jc w:val="both"/>
        <w:rPr>
          <w:i/>
        </w:rPr>
      </w:pPr>
      <w:r w:rsidRPr="005C7EF9">
        <w:rPr>
          <w:i/>
        </w:rPr>
        <w:t>…………………………………..</w:t>
      </w:r>
    </w:p>
    <w:p w14:paraId="299DC489" w14:textId="77777777" w:rsidR="00966B1F" w:rsidRPr="005C7EF9" w:rsidRDefault="00966B1F" w:rsidP="00966B1F">
      <w:pPr>
        <w:spacing w:after="0" w:line="260" w:lineRule="atLeast"/>
        <w:jc w:val="both"/>
        <w:rPr>
          <w:i/>
        </w:rPr>
      </w:pPr>
      <w:r w:rsidRPr="005C7EF9">
        <w:rPr>
          <w:i/>
        </w:rPr>
        <w:t>reprezentowany przez:</w:t>
      </w:r>
    </w:p>
    <w:p w14:paraId="248990D1" w14:textId="77777777" w:rsidR="00966B1F" w:rsidRPr="005C7EF9" w:rsidRDefault="00966B1F" w:rsidP="00966B1F">
      <w:pPr>
        <w:spacing w:after="0" w:line="260" w:lineRule="atLeast"/>
        <w:jc w:val="both"/>
        <w:rPr>
          <w:i/>
        </w:rPr>
      </w:pPr>
      <w:r w:rsidRPr="005C7EF9">
        <w:rPr>
          <w:i/>
        </w:rPr>
        <w:t>…………………………………….</w:t>
      </w:r>
    </w:p>
    <w:p w14:paraId="4C855B9F" w14:textId="77777777" w:rsidR="00966B1F" w:rsidRPr="00E62A1E" w:rsidRDefault="00966B1F" w:rsidP="00966B1F">
      <w:pPr>
        <w:spacing w:after="0" w:line="260" w:lineRule="atLeast"/>
        <w:jc w:val="both"/>
        <w:rPr>
          <w:i/>
          <w:sz w:val="18"/>
          <w:szCs w:val="18"/>
        </w:rPr>
      </w:pPr>
      <w:r w:rsidRPr="00E62A1E">
        <w:rPr>
          <w:i/>
          <w:sz w:val="18"/>
          <w:szCs w:val="18"/>
        </w:rPr>
        <w:t xml:space="preserve">(imię, nazwisko, stanowisko/podstawa do  </w:t>
      </w:r>
    </w:p>
    <w:p w14:paraId="3318B75B" w14:textId="77777777" w:rsidR="00966B1F" w:rsidRPr="00E62A1E" w:rsidRDefault="00966B1F" w:rsidP="00966B1F">
      <w:pPr>
        <w:spacing w:after="0" w:line="260" w:lineRule="atLeast"/>
        <w:jc w:val="both"/>
        <w:rPr>
          <w:i/>
          <w:sz w:val="18"/>
          <w:szCs w:val="18"/>
        </w:rPr>
      </w:pPr>
      <w:r w:rsidRPr="00E62A1E">
        <w:rPr>
          <w:i/>
          <w:sz w:val="18"/>
          <w:szCs w:val="18"/>
        </w:rPr>
        <w:t>reprezentacji)</w:t>
      </w:r>
    </w:p>
    <w:p w14:paraId="563EFAAB" w14:textId="77777777" w:rsidR="00966B1F" w:rsidRPr="007C3E06" w:rsidRDefault="00966B1F" w:rsidP="00966B1F">
      <w:pPr>
        <w:suppressAutoHyphens w:val="0"/>
        <w:spacing w:after="0" w:line="240" w:lineRule="auto"/>
        <w:ind w:left="540"/>
        <w:jc w:val="center"/>
        <w:outlineLvl w:val="0"/>
        <w:rPr>
          <w:rFonts w:eastAsia="Times New Roman"/>
          <w:b/>
          <w:bCs/>
          <w:sz w:val="24"/>
          <w:szCs w:val="24"/>
          <w:lang w:eastAsia="pl-PL"/>
        </w:rPr>
      </w:pPr>
    </w:p>
    <w:p w14:paraId="49235F71" w14:textId="77777777" w:rsidR="00966B1F" w:rsidRPr="007C3E06" w:rsidRDefault="00966B1F" w:rsidP="00966B1F">
      <w:pPr>
        <w:suppressAutoHyphens w:val="0"/>
        <w:spacing w:after="0" w:line="240" w:lineRule="auto"/>
        <w:ind w:left="540"/>
        <w:jc w:val="center"/>
        <w:outlineLvl w:val="0"/>
        <w:rPr>
          <w:rFonts w:eastAsia="Times New Roman"/>
          <w:b/>
          <w:bCs/>
          <w:sz w:val="24"/>
          <w:szCs w:val="24"/>
          <w:lang w:eastAsia="pl-PL"/>
        </w:rPr>
      </w:pPr>
      <w:r w:rsidRPr="007C3E06">
        <w:rPr>
          <w:rFonts w:eastAsia="Times New Roman"/>
          <w:b/>
          <w:bCs/>
          <w:sz w:val="24"/>
          <w:szCs w:val="24"/>
          <w:lang w:eastAsia="pl-PL"/>
        </w:rPr>
        <w:t>OŚWIADCZENIE</w:t>
      </w:r>
    </w:p>
    <w:p w14:paraId="6D114C69" w14:textId="77777777" w:rsidR="00966B1F" w:rsidRPr="007C3E06" w:rsidRDefault="00966B1F" w:rsidP="00966B1F">
      <w:pPr>
        <w:suppressAutoHyphens w:val="0"/>
        <w:spacing w:after="0" w:line="240" w:lineRule="auto"/>
        <w:jc w:val="center"/>
        <w:outlineLvl w:val="0"/>
        <w:rPr>
          <w:rFonts w:eastAsia="Times New Roman"/>
          <w:b/>
          <w:sz w:val="24"/>
          <w:szCs w:val="24"/>
          <w:lang w:eastAsia="pl-PL"/>
        </w:rPr>
      </w:pPr>
      <w:r w:rsidRPr="007C3E06">
        <w:rPr>
          <w:rFonts w:eastAsia="Times New Roman"/>
          <w:b/>
          <w:sz w:val="24"/>
          <w:szCs w:val="24"/>
          <w:lang w:eastAsia="pl-PL"/>
        </w:rPr>
        <w:t xml:space="preserve">O SPEŁNIANIU WARUNKÓW UDZIAŁU W POSTĘPOWANIU </w:t>
      </w:r>
    </w:p>
    <w:p w14:paraId="4BAD5A98" w14:textId="77777777" w:rsidR="00966B1F" w:rsidRPr="007C3E06" w:rsidRDefault="00966B1F" w:rsidP="00966B1F">
      <w:pPr>
        <w:suppressAutoHyphens w:val="0"/>
        <w:spacing w:after="0" w:line="240" w:lineRule="auto"/>
        <w:ind w:left="540"/>
        <w:jc w:val="center"/>
        <w:outlineLvl w:val="0"/>
        <w:rPr>
          <w:rFonts w:eastAsia="Times New Roman"/>
          <w:b/>
          <w:bCs/>
          <w:sz w:val="24"/>
          <w:szCs w:val="24"/>
          <w:lang w:eastAsia="pl-PL"/>
        </w:rPr>
      </w:pPr>
    </w:p>
    <w:p w14:paraId="54795C33" w14:textId="77777777" w:rsidR="00966B1F" w:rsidRPr="007C3E06" w:rsidRDefault="00966B1F" w:rsidP="00966B1F">
      <w:pPr>
        <w:tabs>
          <w:tab w:val="center" w:pos="4536"/>
          <w:tab w:val="right" w:pos="9072"/>
        </w:tabs>
        <w:suppressAutoHyphens w:val="0"/>
        <w:spacing w:after="0" w:line="240" w:lineRule="auto"/>
        <w:jc w:val="both"/>
        <w:rPr>
          <w:rFonts w:eastAsia="Times New Roman"/>
          <w:sz w:val="24"/>
          <w:szCs w:val="24"/>
          <w:lang w:eastAsia="pl-PL"/>
        </w:rPr>
      </w:pPr>
    </w:p>
    <w:p w14:paraId="163D8178" w14:textId="77777777" w:rsidR="009F6196" w:rsidRDefault="00966B1F" w:rsidP="00966B1F">
      <w:pPr>
        <w:jc w:val="center"/>
        <w:rPr>
          <w:rFonts w:eastAsia="Times New Roman"/>
          <w:sz w:val="24"/>
          <w:szCs w:val="24"/>
          <w:lang w:eastAsia="pl-PL"/>
        </w:rPr>
      </w:pPr>
      <w:bookmarkStart w:id="29" w:name="_Hlk151024301"/>
      <w:r w:rsidRPr="007C3E06">
        <w:rPr>
          <w:rFonts w:eastAsia="Times New Roman"/>
          <w:sz w:val="24"/>
          <w:szCs w:val="24"/>
          <w:lang w:eastAsia="pl-PL"/>
        </w:rPr>
        <w:t>Składając ofertę w postępowaniu na:</w:t>
      </w:r>
    </w:p>
    <w:p w14:paraId="4ED2E858" w14:textId="58DC30B7" w:rsidR="00966B1F" w:rsidRDefault="00F613CA" w:rsidP="00F613CA">
      <w:pPr>
        <w:spacing w:after="0" w:line="240" w:lineRule="auto"/>
        <w:ind w:left="426"/>
        <w:jc w:val="both"/>
        <w:rPr>
          <w:rFonts w:eastAsiaTheme="minorHAnsi"/>
          <w:b/>
          <w:sz w:val="24"/>
          <w:szCs w:val="24"/>
          <w:lang w:eastAsia="en-US"/>
        </w:rPr>
      </w:pPr>
      <w:r w:rsidRPr="001E7577">
        <w:rPr>
          <w:rFonts w:eastAsia="Times New Roman"/>
          <w:b/>
          <w:bCs/>
          <w:color w:val="000000" w:themeColor="text1"/>
          <w:sz w:val="24"/>
          <w:szCs w:val="24"/>
          <w:lang w:eastAsia="pl-PL"/>
        </w:rPr>
        <w:t xml:space="preserve">Udział w Radzie Programowej: „Informatyka śledcza” oraz „Inteligentne systemy </w:t>
      </w:r>
      <w:r w:rsidRPr="001E7577">
        <w:rPr>
          <w:rFonts w:eastAsia="Times New Roman"/>
          <w:b/>
          <w:bCs/>
          <w:color w:val="000000" w:themeColor="text1"/>
          <w:sz w:val="24"/>
          <w:szCs w:val="24"/>
          <w:lang w:eastAsia="pl-PL"/>
        </w:rPr>
        <w:br/>
        <w:t>w bezpieczeństwie IT”</w:t>
      </w:r>
      <w:r>
        <w:rPr>
          <w:rFonts w:eastAsia="Times New Roman"/>
          <w:b/>
          <w:bCs/>
          <w:color w:val="000000" w:themeColor="text1"/>
          <w:sz w:val="24"/>
          <w:szCs w:val="24"/>
          <w:lang w:eastAsia="pl-PL"/>
        </w:rPr>
        <w:t xml:space="preserve">, </w:t>
      </w:r>
      <w:r w:rsidR="00E95AC5" w:rsidRPr="00970E72">
        <w:rPr>
          <w:rFonts w:eastAsiaTheme="minorHAnsi"/>
          <w:b/>
          <w:sz w:val="24"/>
          <w:szCs w:val="24"/>
          <w:lang w:eastAsia="en-US"/>
        </w:rPr>
        <w:t xml:space="preserve"> </w:t>
      </w:r>
      <w:r w:rsidR="00966B1F" w:rsidRPr="00970E72">
        <w:rPr>
          <w:rFonts w:eastAsiaTheme="minorHAnsi"/>
          <w:b/>
          <w:sz w:val="24"/>
          <w:szCs w:val="24"/>
          <w:lang w:eastAsia="en-US"/>
        </w:rPr>
        <w:t>(</w:t>
      </w:r>
      <w:r w:rsidR="00474C2B" w:rsidRPr="00970E72">
        <w:rPr>
          <w:rFonts w:eastAsiaTheme="minorHAnsi"/>
          <w:b/>
          <w:sz w:val="24"/>
          <w:szCs w:val="24"/>
          <w:lang w:eastAsia="en-US"/>
        </w:rPr>
        <w:t>AMW-KANC.SZP.2712.</w:t>
      </w:r>
      <w:r>
        <w:rPr>
          <w:rFonts w:eastAsiaTheme="minorHAnsi"/>
          <w:b/>
          <w:sz w:val="24"/>
          <w:szCs w:val="24"/>
          <w:lang w:eastAsia="en-US"/>
        </w:rPr>
        <w:t>48</w:t>
      </w:r>
      <w:r w:rsidR="004C1283" w:rsidRPr="00970E72">
        <w:rPr>
          <w:rFonts w:eastAsiaTheme="minorHAnsi"/>
          <w:b/>
          <w:sz w:val="24"/>
          <w:szCs w:val="24"/>
          <w:lang w:eastAsia="en-US"/>
        </w:rPr>
        <w:t>.202</w:t>
      </w:r>
      <w:r w:rsidR="00E95AC5">
        <w:rPr>
          <w:rFonts w:eastAsiaTheme="minorHAnsi"/>
          <w:b/>
          <w:sz w:val="24"/>
          <w:szCs w:val="24"/>
          <w:lang w:eastAsia="en-US"/>
        </w:rPr>
        <w:t>4</w:t>
      </w:r>
      <w:r w:rsidR="00966B1F" w:rsidRPr="00970E72">
        <w:rPr>
          <w:rFonts w:eastAsiaTheme="minorHAnsi"/>
          <w:b/>
          <w:sz w:val="24"/>
          <w:szCs w:val="24"/>
          <w:lang w:eastAsia="en-US"/>
        </w:rPr>
        <w:t>)</w:t>
      </w:r>
    </w:p>
    <w:p w14:paraId="1245BE6A" w14:textId="77777777" w:rsidR="00F613CA" w:rsidRPr="00970E72" w:rsidRDefault="00F613CA" w:rsidP="00F613CA">
      <w:pPr>
        <w:spacing w:after="0" w:line="240" w:lineRule="auto"/>
        <w:ind w:left="426"/>
        <w:jc w:val="both"/>
        <w:rPr>
          <w:sz w:val="24"/>
          <w:szCs w:val="24"/>
        </w:rPr>
      </w:pPr>
    </w:p>
    <w:bookmarkEnd w:id="29"/>
    <w:p w14:paraId="0C284D51" w14:textId="77777777" w:rsidR="00966B1F" w:rsidRPr="007C3E06" w:rsidRDefault="00966B1F" w:rsidP="00966B1F">
      <w:pPr>
        <w:jc w:val="center"/>
        <w:rPr>
          <w:rFonts w:eastAsia="Times New Roman"/>
          <w:sz w:val="24"/>
          <w:szCs w:val="24"/>
          <w:lang w:eastAsia="pl-PL"/>
        </w:rPr>
      </w:pPr>
      <w:r w:rsidRPr="007C3E06">
        <w:rPr>
          <w:rFonts w:eastAsia="Times New Roman"/>
          <w:sz w:val="24"/>
          <w:szCs w:val="24"/>
          <w:lang w:eastAsia="pl-PL"/>
        </w:rPr>
        <w:t xml:space="preserve">oświadczamy, że spełniamy warunki udziału </w:t>
      </w:r>
      <w:r w:rsidRPr="007C3E06">
        <w:rPr>
          <w:rFonts w:eastAsia="Times New Roman"/>
          <w:sz w:val="24"/>
          <w:szCs w:val="24"/>
          <w:lang w:eastAsia="pl-PL"/>
        </w:rPr>
        <w:br/>
        <w:t>w postępowaniu określone przez Zamawiającego w SWZ:</w:t>
      </w:r>
    </w:p>
    <w:p w14:paraId="012ACBA3" w14:textId="77777777" w:rsidR="00966B1F" w:rsidRPr="007C3E06" w:rsidRDefault="00966B1F" w:rsidP="00966B1F">
      <w:pPr>
        <w:tabs>
          <w:tab w:val="num" w:pos="2937"/>
        </w:tabs>
        <w:suppressAutoHyphens w:val="0"/>
        <w:spacing w:after="0" w:line="240" w:lineRule="auto"/>
        <w:jc w:val="both"/>
        <w:rPr>
          <w:rFonts w:eastAsia="Times New Roman"/>
          <w:sz w:val="24"/>
          <w:szCs w:val="24"/>
          <w:lang w:eastAsia="pl-PL"/>
        </w:rPr>
      </w:pPr>
    </w:p>
    <w:p w14:paraId="61D2C9F6" w14:textId="77777777" w:rsidR="00966B1F" w:rsidRPr="007C3E06" w:rsidRDefault="00966B1F" w:rsidP="00966B1F">
      <w:pPr>
        <w:suppressAutoHyphens w:val="0"/>
        <w:snapToGrid w:val="0"/>
        <w:spacing w:after="160"/>
        <w:jc w:val="both"/>
        <w:rPr>
          <w:rFonts w:eastAsiaTheme="minorHAnsi"/>
          <w:lang w:eastAsia="en-US"/>
        </w:rPr>
      </w:pPr>
      <w:r w:rsidRPr="007C3E06">
        <w:rPr>
          <w:rFonts w:eastAsiaTheme="minorHAnsi"/>
          <w:lang w:eastAsia="en-US"/>
        </w:rPr>
        <w:t xml:space="preserve">oświadczam, że spełniam warunki udziału w postępowaniu określone przez zamawiającego w Rozdziale </w:t>
      </w:r>
      <w:r w:rsidRPr="00CC476E">
        <w:rPr>
          <w:rFonts w:eastAsiaTheme="minorHAnsi"/>
          <w:lang w:eastAsia="en-US"/>
        </w:rPr>
        <w:t>2</w:t>
      </w:r>
      <w:r w:rsidR="00B52F10" w:rsidRPr="00CC476E">
        <w:rPr>
          <w:rFonts w:eastAsiaTheme="minorHAnsi"/>
          <w:lang w:eastAsia="en-US"/>
        </w:rPr>
        <w:t>1</w:t>
      </w:r>
      <w:r w:rsidRPr="007C3E06">
        <w:rPr>
          <w:rFonts w:eastAsiaTheme="minorHAnsi"/>
          <w:lang w:eastAsia="en-US"/>
        </w:rPr>
        <w:t xml:space="preserve"> SWZ</w:t>
      </w:r>
    </w:p>
    <w:p w14:paraId="6E9AC07A" w14:textId="28778A1B" w:rsidR="00966B1F" w:rsidRPr="007C3E06" w:rsidRDefault="00966B1F" w:rsidP="00966B1F">
      <w:pPr>
        <w:suppressAutoHyphens w:val="0"/>
        <w:snapToGrid w:val="0"/>
        <w:spacing w:after="160"/>
        <w:jc w:val="both"/>
        <w:rPr>
          <w:rFonts w:eastAsiaTheme="minorHAnsi"/>
          <w:lang w:eastAsia="en-US"/>
        </w:rPr>
      </w:pPr>
      <w:r w:rsidRPr="007C3E06">
        <w:rPr>
          <w:rFonts w:eastAsiaTheme="minorHAnsi"/>
          <w:lang w:eastAsia="en-US"/>
        </w:rPr>
        <w:t xml:space="preserve">1. posiadam doświadczenie opisane przez Zamawiającego w Rozdziale </w:t>
      </w:r>
      <w:r w:rsidRPr="00CC476E">
        <w:rPr>
          <w:rFonts w:eastAsiaTheme="minorHAnsi"/>
          <w:lang w:eastAsia="en-US"/>
        </w:rPr>
        <w:t>2</w:t>
      </w:r>
      <w:r w:rsidR="00F95189">
        <w:rPr>
          <w:rFonts w:eastAsiaTheme="minorHAnsi"/>
          <w:lang w:eastAsia="en-US"/>
        </w:rPr>
        <w:t>0</w:t>
      </w:r>
      <w:r w:rsidRPr="007C3E06">
        <w:rPr>
          <w:rFonts w:eastAsiaTheme="minorHAnsi"/>
          <w:lang w:eastAsia="en-US"/>
        </w:rPr>
        <w:t xml:space="preserve"> SWZ, w tym:</w:t>
      </w:r>
    </w:p>
    <w:p w14:paraId="41D6F305" w14:textId="77777777" w:rsidR="00966B1F" w:rsidRPr="007C3E06" w:rsidRDefault="00966B1F" w:rsidP="00966B1F">
      <w:pPr>
        <w:suppressAutoHyphens w:val="0"/>
        <w:snapToGrid w:val="0"/>
        <w:spacing w:after="160"/>
        <w:ind w:left="426" w:hanging="426"/>
        <w:jc w:val="both"/>
        <w:rPr>
          <w:rFonts w:eastAsiaTheme="minorHAnsi"/>
          <w:lang w:eastAsia="en-US"/>
        </w:rPr>
      </w:pPr>
      <w:r w:rsidRPr="007C3E06">
        <w:rPr>
          <w:rFonts w:eastAsiaTheme="minorHAnsi"/>
          <w:lang w:eastAsia="en-US"/>
        </w:rPr>
        <w:t>1) warunek ten spełniam samodzielnie – Tak w pełnym zakresie*/Tak, częściowo w zakresie ……………………………………./ Nie*,</w:t>
      </w:r>
    </w:p>
    <w:p w14:paraId="6E35D377" w14:textId="77777777" w:rsidR="00966B1F" w:rsidRPr="007C3E06" w:rsidRDefault="00966B1F" w:rsidP="00966B1F">
      <w:pPr>
        <w:suppressAutoHyphens w:val="0"/>
        <w:snapToGrid w:val="0"/>
        <w:spacing w:after="160"/>
        <w:ind w:left="426" w:hanging="426"/>
        <w:jc w:val="both"/>
        <w:rPr>
          <w:rFonts w:eastAsiaTheme="minorHAnsi"/>
          <w:lang w:eastAsia="en-US"/>
        </w:rPr>
      </w:pPr>
      <w:r w:rsidRPr="007C3E06">
        <w:rPr>
          <w:rFonts w:eastAsiaTheme="minorHAnsi"/>
          <w:lang w:eastAsia="en-US"/>
        </w:rPr>
        <w:t>2)   w celu spełnienia tego warunku polegam na zasadach określonych w art. 118 ustawy PZP, na następującym podmiocie*:</w:t>
      </w:r>
    </w:p>
    <w:p w14:paraId="21FE7577" w14:textId="77777777" w:rsidR="00966B1F" w:rsidRPr="007C3E06" w:rsidRDefault="00966B1F" w:rsidP="00966B1F">
      <w:pPr>
        <w:suppressAutoHyphens w:val="0"/>
        <w:snapToGrid w:val="0"/>
        <w:spacing w:after="160"/>
        <w:jc w:val="both"/>
        <w:rPr>
          <w:rFonts w:eastAsiaTheme="minorHAnsi"/>
          <w:lang w:eastAsia="en-US"/>
        </w:rPr>
      </w:pPr>
      <w:r w:rsidRPr="007C3E06">
        <w:rPr>
          <w:rFonts w:eastAsiaTheme="minorHAnsi"/>
          <w:lang w:eastAsia="en-US"/>
        </w:rPr>
        <w:t>……………………………………………………………………..………………………</w:t>
      </w:r>
    </w:p>
    <w:p w14:paraId="39ED2C2D" w14:textId="77777777" w:rsidR="00966B1F" w:rsidRPr="007C3E06" w:rsidRDefault="00966B1F" w:rsidP="00966B1F">
      <w:pPr>
        <w:suppressAutoHyphens w:val="0"/>
        <w:snapToGrid w:val="0"/>
        <w:spacing w:after="160"/>
        <w:jc w:val="both"/>
        <w:rPr>
          <w:rFonts w:eastAsiaTheme="minorHAnsi"/>
          <w:sz w:val="20"/>
          <w:szCs w:val="20"/>
          <w:lang w:eastAsia="en-US"/>
        </w:rPr>
      </w:pPr>
      <w:r w:rsidRPr="007C3E06">
        <w:rPr>
          <w:rFonts w:eastAsiaTheme="minorHAnsi"/>
          <w:sz w:val="20"/>
          <w:szCs w:val="20"/>
          <w:lang w:eastAsia="en-US"/>
        </w:rPr>
        <w:t>(należy podać pełną nazwę/firmę, adres, a także w zależności od podmiotu: NIP/PESEL, KRS/</w:t>
      </w:r>
      <w:proofErr w:type="spellStart"/>
      <w:r w:rsidRPr="007C3E06">
        <w:rPr>
          <w:rFonts w:eastAsiaTheme="minorHAnsi"/>
          <w:sz w:val="20"/>
          <w:szCs w:val="20"/>
          <w:lang w:eastAsia="en-US"/>
        </w:rPr>
        <w:t>CEiDG</w:t>
      </w:r>
      <w:proofErr w:type="spellEnd"/>
      <w:r w:rsidRPr="007C3E06">
        <w:rPr>
          <w:rFonts w:eastAsiaTheme="minorHAnsi"/>
          <w:sz w:val="20"/>
          <w:szCs w:val="20"/>
          <w:lang w:eastAsia="en-US"/>
        </w:rPr>
        <w:t>)</w:t>
      </w:r>
    </w:p>
    <w:p w14:paraId="5AC47AEF" w14:textId="77777777" w:rsidR="00966B1F" w:rsidRPr="007C3E06" w:rsidRDefault="00966B1F" w:rsidP="00966B1F">
      <w:pPr>
        <w:suppressAutoHyphens w:val="0"/>
        <w:snapToGrid w:val="0"/>
        <w:spacing w:after="160"/>
        <w:jc w:val="both"/>
        <w:rPr>
          <w:rFonts w:eastAsiaTheme="minorHAnsi"/>
          <w:lang w:eastAsia="en-US"/>
        </w:rPr>
      </w:pPr>
      <w:r w:rsidRPr="007C3E06">
        <w:rPr>
          <w:rFonts w:eastAsiaTheme="minorHAnsi"/>
          <w:lang w:eastAsia="en-US"/>
        </w:rPr>
        <w:t>w następującym zakresie:</w:t>
      </w:r>
    </w:p>
    <w:p w14:paraId="3EAD12B1" w14:textId="77777777" w:rsidR="00966B1F" w:rsidRPr="007C3E06" w:rsidRDefault="00966B1F" w:rsidP="00966B1F">
      <w:pPr>
        <w:suppressAutoHyphens w:val="0"/>
        <w:snapToGrid w:val="0"/>
        <w:spacing w:after="160"/>
        <w:jc w:val="both"/>
        <w:rPr>
          <w:rFonts w:eastAsiaTheme="minorHAnsi"/>
          <w:lang w:eastAsia="en-US"/>
        </w:rPr>
      </w:pPr>
      <w:r w:rsidRPr="007C3E06">
        <w:rPr>
          <w:rFonts w:eastAsiaTheme="minorHAnsi"/>
          <w:lang w:eastAsia="en-US"/>
        </w:rPr>
        <w:t>…………………………………………………………..</w:t>
      </w:r>
    </w:p>
    <w:p w14:paraId="10B2F169" w14:textId="77777777" w:rsidR="00966B1F" w:rsidRPr="007C3E06" w:rsidRDefault="00966B1F" w:rsidP="00966B1F">
      <w:pPr>
        <w:suppressAutoHyphens w:val="0"/>
        <w:snapToGrid w:val="0"/>
        <w:spacing w:after="160"/>
        <w:jc w:val="both"/>
        <w:rPr>
          <w:rFonts w:eastAsiaTheme="minorHAnsi"/>
          <w:lang w:eastAsia="en-US"/>
        </w:rPr>
      </w:pPr>
      <w:r w:rsidRPr="007C3E06">
        <w:rPr>
          <w:rFonts w:eastAsiaTheme="minorHAnsi"/>
          <w:lang w:eastAsia="en-US"/>
        </w:rPr>
        <w:t>* niepotrzebne skreślić</w:t>
      </w:r>
    </w:p>
    <w:p w14:paraId="3BE40C35" w14:textId="77777777" w:rsidR="00966B1F" w:rsidRPr="007C3E06" w:rsidRDefault="00966B1F" w:rsidP="00966B1F">
      <w:pPr>
        <w:suppressAutoHyphens w:val="0"/>
        <w:snapToGrid w:val="0"/>
        <w:spacing w:after="160"/>
        <w:jc w:val="both"/>
        <w:rPr>
          <w:rFonts w:eastAsiaTheme="minorHAnsi"/>
          <w:lang w:eastAsia="en-US"/>
        </w:rPr>
      </w:pPr>
    </w:p>
    <w:p w14:paraId="36B51689" w14:textId="77777777" w:rsidR="00966B1F" w:rsidRDefault="00966B1F" w:rsidP="00966B1F">
      <w:pPr>
        <w:suppressAutoHyphens w:val="0"/>
        <w:snapToGrid w:val="0"/>
        <w:spacing w:after="160"/>
        <w:jc w:val="both"/>
        <w:rPr>
          <w:rFonts w:eastAsiaTheme="minorHAnsi"/>
          <w:lang w:eastAsia="en-US"/>
        </w:rPr>
      </w:pPr>
      <w:r w:rsidRPr="007C3E06">
        <w:rPr>
          <w:rFonts w:eastAsiaTheme="minorHAnsi"/>
          <w:lang w:eastAsia="en-US"/>
        </w:rPr>
        <w:t xml:space="preserve">Oświadczam, że wszystkie informacje podane w powyższych oświadczeniach są aktualne i zgodne </w:t>
      </w:r>
      <w:r w:rsidRPr="007C3E06">
        <w:rPr>
          <w:rFonts w:eastAsiaTheme="minorHAnsi"/>
          <w:lang w:eastAsia="en-US"/>
        </w:rPr>
        <w:br/>
        <w:t>z prawdą oraz zostały przedstawione z pełną świadomością konsekwencji wprowadzenia Zamawiającego w błąd przy przedstawianiu informacji</w:t>
      </w:r>
    </w:p>
    <w:p w14:paraId="5C2E51F8" w14:textId="77777777" w:rsidR="00CC476E" w:rsidRDefault="00CC476E" w:rsidP="00966B1F">
      <w:pPr>
        <w:suppressAutoHyphens w:val="0"/>
        <w:snapToGrid w:val="0"/>
        <w:spacing w:after="160"/>
        <w:jc w:val="both"/>
        <w:rPr>
          <w:rFonts w:eastAsiaTheme="minorHAnsi"/>
          <w:lang w:eastAsia="en-US"/>
        </w:rPr>
      </w:pPr>
    </w:p>
    <w:p w14:paraId="780B8CE1" w14:textId="77777777" w:rsidR="00CC476E" w:rsidRDefault="00CC476E" w:rsidP="00966B1F">
      <w:pPr>
        <w:suppressAutoHyphens w:val="0"/>
        <w:snapToGrid w:val="0"/>
        <w:spacing w:after="160"/>
        <w:jc w:val="both"/>
        <w:rPr>
          <w:rFonts w:eastAsiaTheme="minorHAnsi"/>
          <w:lang w:eastAsia="en-US"/>
        </w:rPr>
      </w:pPr>
    </w:p>
    <w:p w14:paraId="6E288241" w14:textId="77777777" w:rsidR="00CC476E" w:rsidRDefault="00CC476E" w:rsidP="00966B1F">
      <w:pPr>
        <w:suppressAutoHyphens w:val="0"/>
        <w:snapToGrid w:val="0"/>
        <w:spacing w:after="160"/>
        <w:jc w:val="both"/>
        <w:rPr>
          <w:rFonts w:eastAsiaTheme="minorHAnsi"/>
          <w:lang w:eastAsia="en-US"/>
        </w:rPr>
      </w:pPr>
    </w:p>
    <w:p w14:paraId="2319F4D2" w14:textId="65FAEE96" w:rsidR="00CC476E" w:rsidRDefault="00CC476E" w:rsidP="00966B1F">
      <w:pPr>
        <w:suppressAutoHyphens w:val="0"/>
        <w:snapToGrid w:val="0"/>
        <w:spacing w:after="160"/>
        <w:jc w:val="both"/>
        <w:rPr>
          <w:rFonts w:eastAsiaTheme="minorHAnsi"/>
          <w:lang w:eastAsia="en-US"/>
        </w:rPr>
      </w:pPr>
    </w:p>
    <w:p w14:paraId="62F835A6" w14:textId="77777777" w:rsidR="000836E9" w:rsidRDefault="000836E9" w:rsidP="003774CC">
      <w:pPr>
        <w:spacing w:after="0" w:line="240" w:lineRule="auto"/>
        <w:ind w:left="7088"/>
        <w:jc w:val="both"/>
        <w:rPr>
          <w:b/>
          <w:i/>
          <w:u w:val="single"/>
        </w:rPr>
      </w:pPr>
    </w:p>
    <w:p w14:paraId="11A1BDE4" w14:textId="77777777" w:rsidR="000836E9" w:rsidRDefault="000836E9" w:rsidP="003774CC">
      <w:pPr>
        <w:spacing w:after="0" w:line="240" w:lineRule="auto"/>
        <w:ind w:left="7088"/>
        <w:jc w:val="both"/>
        <w:rPr>
          <w:b/>
          <w:i/>
          <w:u w:val="single"/>
        </w:rPr>
      </w:pPr>
    </w:p>
    <w:p w14:paraId="41F2A587" w14:textId="3D316B55" w:rsidR="006B765F" w:rsidRDefault="006B765F" w:rsidP="006B765F">
      <w:pPr>
        <w:spacing w:after="0" w:line="240" w:lineRule="auto"/>
        <w:ind w:left="7088"/>
        <w:jc w:val="right"/>
        <w:rPr>
          <w:b/>
          <w:i/>
          <w:u w:val="single"/>
        </w:rPr>
      </w:pPr>
      <w:r w:rsidRPr="00B54BB1">
        <w:rPr>
          <w:b/>
          <w:i/>
          <w:u w:val="single"/>
        </w:rPr>
        <w:lastRenderedPageBreak/>
        <w:t xml:space="preserve">ZAŁĄCZNIK NR </w:t>
      </w:r>
      <w:r w:rsidR="000836E9">
        <w:rPr>
          <w:b/>
          <w:i/>
          <w:u w:val="single"/>
        </w:rPr>
        <w:t>7</w:t>
      </w:r>
    </w:p>
    <w:p w14:paraId="14C4F83F" w14:textId="77777777" w:rsidR="006B765F" w:rsidRPr="00B54BB1" w:rsidRDefault="006B765F" w:rsidP="006B765F">
      <w:pPr>
        <w:suppressAutoHyphens w:val="0"/>
        <w:spacing w:after="0" w:line="480" w:lineRule="auto"/>
        <w:rPr>
          <w:rFonts w:eastAsia="Times New Roman"/>
          <w:b/>
          <w:sz w:val="21"/>
          <w:szCs w:val="21"/>
          <w:lang w:eastAsia="pl-PL"/>
        </w:rPr>
      </w:pPr>
      <w:r w:rsidRPr="00B54BB1">
        <w:rPr>
          <w:rFonts w:eastAsia="Times New Roman"/>
          <w:b/>
          <w:sz w:val="21"/>
          <w:szCs w:val="21"/>
          <w:lang w:eastAsia="pl-PL"/>
        </w:rPr>
        <w:t>Wykonawca:</w:t>
      </w:r>
    </w:p>
    <w:p w14:paraId="6374584F" w14:textId="77777777" w:rsidR="006B765F" w:rsidRPr="00B54BB1" w:rsidRDefault="006B765F" w:rsidP="006B765F">
      <w:pPr>
        <w:suppressAutoHyphens w:val="0"/>
        <w:spacing w:after="0" w:line="480" w:lineRule="auto"/>
        <w:ind w:right="5954"/>
        <w:rPr>
          <w:rFonts w:eastAsia="Times New Roman"/>
          <w:sz w:val="21"/>
          <w:szCs w:val="21"/>
          <w:lang w:eastAsia="pl-PL"/>
        </w:rPr>
      </w:pPr>
      <w:r w:rsidRPr="00B54BB1">
        <w:rPr>
          <w:rFonts w:eastAsia="Times New Roman"/>
          <w:sz w:val="21"/>
          <w:szCs w:val="21"/>
          <w:lang w:eastAsia="pl-PL"/>
        </w:rPr>
        <w:t>……………………………………</w:t>
      </w:r>
    </w:p>
    <w:p w14:paraId="016CBD39" w14:textId="77777777" w:rsidR="006B765F" w:rsidRPr="00B54BB1" w:rsidRDefault="006B765F" w:rsidP="006B765F">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w:t>
      </w:r>
      <w:proofErr w:type="spellStart"/>
      <w:r w:rsidRPr="00B54BB1">
        <w:rPr>
          <w:rFonts w:eastAsia="Times New Roman"/>
          <w:i/>
          <w:sz w:val="16"/>
          <w:szCs w:val="16"/>
          <w:lang w:eastAsia="pl-PL"/>
        </w:rPr>
        <w:t>CEiDG</w:t>
      </w:r>
      <w:proofErr w:type="spellEnd"/>
      <w:r w:rsidRPr="00B54BB1">
        <w:rPr>
          <w:rFonts w:eastAsia="Times New Roman"/>
          <w:i/>
          <w:sz w:val="16"/>
          <w:szCs w:val="16"/>
          <w:lang w:eastAsia="pl-PL"/>
        </w:rPr>
        <w:t>)</w:t>
      </w:r>
    </w:p>
    <w:p w14:paraId="43A3E41C" w14:textId="77777777" w:rsidR="006B765F" w:rsidRPr="00B54BB1" w:rsidRDefault="006B765F" w:rsidP="006B765F">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0172ED0E" w14:textId="77777777" w:rsidR="006B765F" w:rsidRPr="00B54BB1" w:rsidRDefault="006B765F" w:rsidP="006B765F">
      <w:pPr>
        <w:suppressAutoHyphens w:val="0"/>
        <w:spacing w:after="0" w:line="240" w:lineRule="auto"/>
        <w:ind w:right="5954"/>
        <w:rPr>
          <w:rFonts w:eastAsia="Times New Roman"/>
          <w:sz w:val="21"/>
          <w:szCs w:val="21"/>
          <w:lang w:eastAsia="pl-PL"/>
        </w:rPr>
      </w:pPr>
      <w:r w:rsidRPr="00B54BB1">
        <w:rPr>
          <w:rFonts w:eastAsia="Times New Roman"/>
          <w:sz w:val="21"/>
          <w:szCs w:val="21"/>
          <w:lang w:eastAsia="pl-PL"/>
        </w:rPr>
        <w:t>……………………………………</w:t>
      </w:r>
    </w:p>
    <w:p w14:paraId="30FCD9B9" w14:textId="77777777" w:rsidR="006B765F" w:rsidRPr="00B54BB1" w:rsidRDefault="006B765F" w:rsidP="006B765F">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6F396B6B" w14:textId="77777777" w:rsidR="006B765F" w:rsidRPr="00B54BB1" w:rsidRDefault="006B765F" w:rsidP="006B765F">
      <w:pPr>
        <w:suppressAutoHyphens w:val="0"/>
        <w:spacing w:after="0" w:line="240" w:lineRule="auto"/>
        <w:rPr>
          <w:rFonts w:eastAsia="Times New Roman"/>
          <w:sz w:val="21"/>
          <w:szCs w:val="21"/>
          <w:lang w:eastAsia="pl-PL"/>
        </w:rPr>
      </w:pPr>
    </w:p>
    <w:p w14:paraId="4CC5F3A3" w14:textId="268FF2C2" w:rsidR="006B765F" w:rsidRPr="00B54BB1" w:rsidRDefault="006B765F" w:rsidP="006B765F">
      <w:pPr>
        <w:suppressAutoHyphens w:val="0"/>
        <w:spacing w:after="120" w:line="360" w:lineRule="auto"/>
        <w:jc w:val="center"/>
        <w:rPr>
          <w:rFonts w:eastAsia="Times New Roman"/>
          <w:b/>
          <w:sz w:val="4"/>
          <w:szCs w:val="4"/>
          <w:u w:val="single"/>
          <w:lang w:eastAsia="pl-PL"/>
        </w:rPr>
      </w:pPr>
      <w:r w:rsidRPr="00B54BB1">
        <w:rPr>
          <w:rFonts w:eastAsia="Times New Roman"/>
          <w:b/>
          <w:sz w:val="24"/>
          <w:szCs w:val="24"/>
          <w:u w:val="single"/>
          <w:lang w:eastAsia="pl-PL"/>
        </w:rPr>
        <w:t xml:space="preserve">Oświadczenia </w:t>
      </w:r>
      <w:r w:rsidRPr="00B54BB1">
        <w:rPr>
          <w:rFonts w:eastAsia="Times New Roman"/>
          <w:b/>
          <w:sz w:val="24"/>
          <w:szCs w:val="24"/>
          <w:u w:val="single"/>
          <w:lang w:eastAsia="pl-PL"/>
        </w:rPr>
        <w:br/>
        <w:t>wykonawcy</w:t>
      </w:r>
      <w:r w:rsidR="00121B79">
        <w:rPr>
          <w:rFonts w:eastAsia="Times New Roman"/>
          <w:b/>
          <w:sz w:val="24"/>
          <w:szCs w:val="24"/>
          <w:u w:val="single"/>
          <w:lang w:eastAsia="pl-PL"/>
        </w:rPr>
        <w:t xml:space="preserve">  </w:t>
      </w:r>
      <w:r w:rsidRPr="00121B79">
        <w:rPr>
          <w:rFonts w:eastAsia="Times New Roman"/>
          <w:b/>
          <w:sz w:val="36"/>
          <w:szCs w:val="36"/>
          <w:u w:val="single"/>
          <w:lang w:eastAsia="pl-PL"/>
        </w:rPr>
        <w:t>/</w:t>
      </w:r>
      <w:r w:rsidR="00121B79" w:rsidRPr="003C3E31">
        <w:rPr>
          <w:rFonts w:eastAsia="Times New Roman"/>
          <w:b/>
          <w:sz w:val="24"/>
          <w:szCs w:val="24"/>
          <w:lang w:eastAsia="pl-PL"/>
        </w:rPr>
        <w:t xml:space="preserve">  </w:t>
      </w:r>
      <w:r w:rsidRPr="003C3E31">
        <w:rPr>
          <w:rFonts w:eastAsia="Times New Roman"/>
          <w:sz w:val="24"/>
          <w:szCs w:val="24"/>
          <w:lang w:eastAsia="pl-PL"/>
        </w:rPr>
        <w:t>wykonawcy wspólnie ubiegającego się o udzielenie zamówienia</w:t>
      </w:r>
    </w:p>
    <w:p w14:paraId="61208AFB" w14:textId="77777777" w:rsidR="006B765F" w:rsidRPr="00B54BB1" w:rsidRDefault="006B765F" w:rsidP="006B765F">
      <w:pPr>
        <w:suppressAutoHyphens w:val="0"/>
        <w:spacing w:after="120" w:line="24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3A6F7659" w14:textId="77777777" w:rsidR="006B765F" w:rsidRPr="00B54BB1" w:rsidRDefault="006B765F" w:rsidP="006B765F">
      <w:pPr>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 xml:space="preserve">składane na podstawie art. 125 ust. 1 ustawy </w:t>
      </w:r>
      <w:proofErr w:type="spellStart"/>
      <w:r w:rsidRPr="00B54BB1">
        <w:rPr>
          <w:rFonts w:eastAsia="Times New Roman"/>
          <w:b/>
          <w:sz w:val="21"/>
          <w:szCs w:val="21"/>
          <w:lang w:eastAsia="pl-PL"/>
        </w:rPr>
        <w:t>Pzp</w:t>
      </w:r>
      <w:proofErr w:type="spellEnd"/>
      <w:r w:rsidRPr="00B54BB1">
        <w:rPr>
          <w:rFonts w:eastAsia="Times New Roman"/>
          <w:b/>
          <w:sz w:val="21"/>
          <w:szCs w:val="21"/>
          <w:lang w:eastAsia="pl-PL"/>
        </w:rPr>
        <w:t xml:space="preserve"> </w:t>
      </w:r>
    </w:p>
    <w:p w14:paraId="0E0D6C01" w14:textId="77777777" w:rsidR="006B765F" w:rsidRPr="00B54BB1" w:rsidRDefault="006B765F" w:rsidP="006B765F">
      <w:pPr>
        <w:suppressAutoHyphens w:val="0"/>
        <w:spacing w:after="0" w:line="240" w:lineRule="auto"/>
        <w:jc w:val="both"/>
        <w:rPr>
          <w:rFonts w:eastAsia="Times New Roman"/>
          <w:sz w:val="14"/>
          <w:szCs w:val="14"/>
          <w:lang w:eastAsia="pl-PL"/>
        </w:rPr>
      </w:pPr>
    </w:p>
    <w:p w14:paraId="3B636B92" w14:textId="4C952D69" w:rsidR="00E81965" w:rsidRDefault="006B765F" w:rsidP="00E81965">
      <w:pPr>
        <w:jc w:val="center"/>
        <w:rPr>
          <w:rFonts w:eastAsia="Times New Roman"/>
          <w:sz w:val="24"/>
          <w:szCs w:val="24"/>
          <w:lang w:eastAsia="pl-PL"/>
        </w:rPr>
      </w:pPr>
      <w:r w:rsidRPr="00B54BB1">
        <w:rPr>
          <w:rFonts w:eastAsia="Times New Roman"/>
          <w:lang w:eastAsia="pl-PL"/>
        </w:rPr>
        <w:t>Na potrzeby postępowania o udzielenie zamówienia publicznego pn.</w:t>
      </w:r>
      <w:r w:rsidR="00E81965">
        <w:rPr>
          <w:rFonts w:eastAsia="Times New Roman"/>
          <w:lang w:eastAsia="pl-PL"/>
        </w:rPr>
        <w:t>:</w:t>
      </w:r>
    </w:p>
    <w:p w14:paraId="5A5F8147" w14:textId="125DCD75" w:rsidR="006B765F" w:rsidRPr="00B54BB1" w:rsidRDefault="00F613CA" w:rsidP="00F613CA">
      <w:pPr>
        <w:spacing w:after="0" w:line="240" w:lineRule="auto"/>
        <w:ind w:left="426"/>
        <w:jc w:val="both"/>
        <w:rPr>
          <w:rFonts w:eastAsia="Times New Roman"/>
          <w:sz w:val="21"/>
          <w:szCs w:val="21"/>
          <w:lang w:eastAsia="pl-PL"/>
        </w:rPr>
      </w:pPr>
      <w:r w:rsidRPr="001E7577">
        <w:rPr>
          <w:rFonts w:eastAsia="Times New Roman"/>
          <w:b/>
          <w:bCs/>
          <w:color w:val="000000" w:themeColor="text1"/>
          <w:sz w:val="24"/>
          <w:szCs w:val="24"/>
          <w:lang w:eastAsia="pl-PL"/>
        </w:rPr>
        <w:t xml:space="preserve">Udział w Radzie Programowej: „Informatyka śledcza” oraz „Inteligentne systemy </w:t>
      </w:r>
      <w:r w:rsidRPr="001E7577">
        <w:rPr>
          <w:rFonts w:eastAsia="Times New Roman"/>
          <w:b/>
          <w:bCs/>
          <w:color w:val="000000" w:themeColor="text1"/>
          <w:sz w:val="24"/>
          <w:szCs w:val="24"/>
          <w:lang w:eastAsia="pl-PL"/>
        </w:rPr>
        <w:br/>
        <w:t>w bezpieczeństwie IT”</w:t>
      </w:r>
      <w:r>
        <w:rPr>
          <w:rFonts w:eastAsia="Times New Roman"/>
          <w:b/>
          <w:bCs/>
          <w:color w:val="000000" w:themeColor="text1"/>
          <w:sz w:val="24"/>
          <w:szCs w:val="24"/>
          <w:lang w:eastAsia="pl-PL"/>
        </w:rPr>
        <w:t xml:space="preserve">, </w:t>
      </w:r>
      <w:r w:rsidR="00E95AC5" w:rsidRPr="00E81965">
        <w:rPr>
          <w:rFonts w:eastAsiaTheme="minorHAnsi"/>
          <w:b/>
          <w:lang w:eastAsia="en-US"/>
        </w:rPr>
        <w:t xml:space="preserve"> </w:t>
      </w:r>
      <w:r w:rsidR="00E81965" w:rsidRPr="00E81965">
        <w:rPr>
          <w:rFonts w:eastAsiaTheme="minorHAnsi"/>
          <w:b/>
          <w:lang w:eastAsia="en-US"/>
        </w:rPr>
        <w:t>(AMW-KANC.SZP.2712.</w:t>
      </w:r>
      <w:r>
        <w:rPr>
          <w:rFonts w:eastAsiaTheme="minorHAnsi"/>
          <w:b/>
          <w:lang w:eastAsia="en-US"/>
        </w:rPr>
        <w:t>48.</w:t>
      </w:r>
      <w:r w:rsidR="00E81965" w:rsidRPr="00E81965">
        <w:rPr>
          <w:rFonts w:eastAsiaTheme="minorHAnsi"/>
          <w:b/>
          <w:lang w:eastAsia="en-US"/>
        </w:rPr>
        <w:t>202</w:t>
      </w:r>
      <w:r w:rsidR="00E95AC5">
        <w:rPr>
          <w:rFonts w:eastAsiaTheme="minorHAnsi"/>
          <w:b/>
          <w:lang w:eastAsia="en-US"/>
        </w:rPr>
        <w:t>4</w:t>
      </w:r>
      <w:r w:rsidR="00E81965" w:rsidRPr="00E81965">
        <w:rPr>
          <w:rFonts w:eastAsiaTheme="minorHAnsi"/>
          <w:b/>
          <w:lang w:eastAsia="en-US"/>
        </w:rPr>
        <w:t>),</w:t>
      </w:r>
      <w:r w:rsidR="006B765F" w:rsidRPr="00B54BB1">
        <w:rPr>
          <w:rFonts w:eastAsia="Times New Roman"/>
          <w:i/>
          <w:lang w:eastAsia="pl-PL"/>
        </w:rPr>
        <w:t xml:space="preserve"> </w:t>
      </w:r>
      <w:r w:rsidR="006B765F" w:rsidRPr="00B54BB1">
        <w:rPr>
          <w:rFonts w:eastAsia="Times New Roman"/>
          <w:lang w:eastAsia="pl-PL"/>
        </w:rPr>
        <w:t>oświadczam, co następuje:</w:t>
      </w:r>
    </w:p>
    <w:p w14:paraId="1CEF74B6" w14:textId="77777777" w:rsidR="006B765F" w:rsidRPr="00B54BB1" w:rsidRDefault="006B765F" w:rsidP="006B765F">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OŚWIADCZENIA DOTYCZĄCE PODSTAW WYKLUCZENIA:</w:t>
      </w:r>
    </w:p>
    <w:p w14:paraId="295D1D85" w14:textId="77777777" w:rsidR="006B765F" w:rsidRPr="00B54BB1" w:rsidRDefault="006B765F" w:rsidP="006B765F">
      <w:pPr>
        <w:suppressAutoHyphens w:val="0"/>
        <w:spacing w:after="0" w:line="360" w:lineRule="auto"/>
        <w:ind w:left="720"/>
        <w:jc w:val="both"/>
        <w:rPr>
          <w:sz w:val="14"/>
          <w:szCs w:val="14"/>
          <w:lang w:eastAsia="en-US"/>
        </w:rPr>
      </w:pPr>
    </w:p>
    <w:p w14:paraId="74424204" w14:textId="77777777" w:rsidR="006B765F" w:rsidRPr="00B54BB1" w:rsidRDefault="006B765F" w:rsidP="006C407C">
      <w:pPr>
        <w:numPr>
          <w:ilvl w:val="0"/>
          <w:numId w:val="123"/>
        </w:numPr>
        <w:suppressAutoHyphens w:val="0"/>
        <w:spacing w:after="0" w:line="240" w:lineRule="auto"/>
        <w:ind w:left="425"/>
        <w:contextualSpacing/>
        <w:jc w:val="both"/>
        <w:rPr>
          <w:sz w:val="21"/>
          <w:szCs w:val="21"/>
          <w:lang w:eastAsia="en-US"/>
        </w:rPr>
      </w:pPr>
      <w:r w:rsidRPr="00B54BB1">
        <w:rPr>
          <w:sz w:val="21"/>
          <w:szCs w:val="21"/>
          <w:lang w:eastAsia="en-US"/>
        </w:rPr>
        <w:t xml:space="preserve">Oświadczam, że nie podlegam wykluczeniu z postępowania na podstawie art. 108 ust. 1 ustawy </w:t>
      </w:r>
      <w:proofErr w:type="spellStart"/>
      <w:r w:rsidRPr="00B54BB1">
        <w:rPr>
          <w:sz w:val="21"/>
          <w:szCs w:val="21"/>
          <w:lang w:eastAsia="en-US"/>
        </w:rPr>
        <w:t>Pzp</w:t>
      </w:r>
      <w:proofErr w:type="spellEnd"/>
      <w:r w:rsidRPr="00B54BB1">
        <w:rPr>
          <w:sz w:val="21"/>
          <w:szCs w:val="21"/>
          <w:lang w:eastAsia="en-US"/>
        </w:rPr>
        <w:t>.</w:t>
      </w:r>
    </w:p>
    <w:p w14:paraId="2CEB9754" w14:textId="77777777" w:rsidR="006B765F" w:rsidRPr="00B54BB1" w:rsidRDefault="006B765F" w:rsidP="006B765F">
      <w:pPr>
        <w:suppressAutoHyphens w:val="0"/>
        <w:spacing w:after="0" w:line="240" w:lineRule="auto"/>
        <w:ind w:left="425"/>
        <w:jc w:val="both"/>
        <w:rPr>
          <w:sz w:val="16"/>
          <w:szCs w:val="16"/>
          <w:lang w:eastAsia="en-US"/>
        </w:rPr>
      </w:pPr>
      <w:r w:rsidRPr="00B54BB1">
        <w:rPr>
          <w:sz w:val="21"/>
          <w:szCs w:val="21"/>
          <w:lang w:eastAsia="en-US"/>
        </w:rPr>
        <w:t xml:space="preserve">Oświadczam, że nie podlegam wykluczeniu z postępowania na podstawie art. 109 ust. 1 ustawy </w:t>
      </w:r>
      <w:proofErr w:type="spellStart"/>
      <w:r w:rsidRPr="00B54BB1">
        <w:rPr>
          <w:sz w:val="21"/>
          <w:szCs w:val="21"/>
          <w:lang w:eastAsia="en-US"/>
        </w:rPr>
        <w:t>Pzp</w:t>
      </w:r>
      <w:proofErr w:type="spellEnd"/>
      <w:r w:rsidRPr="00B54BB1">
        <w:rPr>
          <w:sz w:val="16"/>
          <w:szCs w:val="16"/>
          <w:lang w:eastAsia="en-US"/>
        </w:rPr>
        <w:t>.</w:t>
      </w:r>
    </w:p>
    <w:p w14:paraId="65193F5D" w14:textId="77777777" w:rsidR="006B765F" w:rsidRPr="00B54BB1" w:rsidRDefault="006B765F" w:rsidP="006C407C">
      <w:pPr>
        <w:numPr>
          <w:ilvl w:val="0"/>
          <w:numId w:val="123"/>
        </w:numPr>
        <w:suppressAutoHyphens w:val="0"/>
        <w:spacing w:after="0" w:line="240" w:lineRule="auto"/>
        <w:ind w:left="425"/>
        <w:contextualSpacing/>
        <w:jc w:val="both"/>
        <w:rPr>
          <w:sz w:val="16"/>
          <w:szCs w:val="16"/>
          <w:lang w:eastAsia="en-US"/>
        </w:rPr>
      </w:pPr>
      <w:r w:rsidRPr="00B54BB1">
        <w:rPr>
          <w:color w:val="0070C0"/>
          <w:sz w:val="16"/>
          <w:szCs w:val="16"/>
          <w:lang w:eastAsia="en-US"/>
        </w:rPr>
        <w:t xml:space="preserve">[UWAGA: zastosować, gdy zachodzą przesłanki wykluczenia z art. 108 ust. 1 pkt 1, 2 i 5 lub art.109 ust.1 pkt 2-5 i 7-10 ustawy </w:t>
      </w:r>
      <w:proofErr w:type="spellStart"/>
      <w:r w:rsidRPr="00B54BB1">
        <w:rPr>
          <w:color w:val="0070C0"/>
          <w:sz w:val="16"/>
          <w:szCs w:val="16"/>
          <w:lang w:eastAsia="en-US"/>
        </w:rPr>
        <w:t>Pzp</w:t>
      </w:r>
      <w:proofErr w:type="spellEnd"/>
      <w:r w:rsidRPr="00B54BB1">
        <w:rPr>
          <w:color w:val="0070C0"/>
          <w:sz w:val="16"/>
          <w:szCs w:val="16"/>
          <w:lang w:eastAsia="en-US"/>
        </w:rPr>
        <w:t xml:space="preserve">, a wykonawca korzysta z procedury samooczyszczenia, o której mowa w art. 110 ust. 2 ustawy </w:t>
      </w:r>
      <w:proofErr w:type="spellStart"/>
      <w:r w:rsidRPr="00B54BB1">
        <w:rPr>
          <w:color w:val="0070C0"/>
          <w:sz w:val="16"/>
          <w:szCs w:val="16"/>
          <w:lang w:eastAsia="en-US"/>
        </w:rPr>
        <w:t>Pzp</w:t>
      </w:r>
      <w:proofErr w:type="spellEnd"/>
      <w:r w:rsidRPr="00B54BB1">
        <w:rPr>
          <w:color w:val="0070C0"/>
          <w:sz w:val="16"/>
          <w:szCs w:val="16"/>
          <w:lang w:eastAsia="en-US"/>
        </w:rPr>
        <w:t>]</w:t>
      </w:r>
      <w:r w:rsidRPr="00B54BB1">
        <w:rPr>
          <w:color w:val="0070C0"/>
          <w:sz w:val="21"/>
          <w:szCs w:val="21"/>
          <w:lang w:eastAsia="en-US"/>
        </w:rPr>
        <w:t xml:space="preserve"> </w:t>
      </w:r>
      <w:r w:rsidRPr="00B54BB1">
        <w:rPr>
          <w:sz w:val="21"/>
          <w:szCs w:val="21"/>
          <w:lang w:eastAsia="en-US"/>
        </w:rPr>
        <w:t xml:space="preserve">Oświadczam, że zachodzą </w:t>
      </w:r>
      <w:r>
        <w:rPr>
          <w:sz w:val="21"/>
          <w:szCs w:val="21"/>
          <w:lang w:eastAsia="en-US"/>
        </w:rPr>
        <w:br/>
      </w:r>
      <w:r w:rsidRPr="00B54BB1">
        <w:rPr>
          <w:sz w:val="21"/>
          <w:szCs w:val="21"/>
          <w:lang w:eastAsia="en-US"/>
        </w:rPr>
        <w:t xml:space="preserve">w stosunku do mnie podstawy wykluczenia z postępowania na podstawie art. …………. ustawy </w:t>
      </w:r>
      <w:proofErr w:type="spellStart"/>
      <w:r w:rsidRPr="00B54BB1">
        <w:rPr>
          <w:sz w:val="21"/>
          <w:szCs w:val="21"/>
          <w:lang w:eastAsia="en-US"/>
        </w:rPr>
        <w:t>Pzp</w:t>
      </w:r>
      <w:proofErr w:type="spellEnd"/>
      <w:r w:rsidRPr="00B54BB1">
        <w:rPr>
          <w:sz w:val="20"/>
          <w:szCs w:val="20"/>
          <w:lang w:eastAsia="en-US"/>
        </w:rPr>
        <w:t xml:space="preserve"> </w:t>
      </w:r>
      <w:r w:rsidRPr="00B54BB1">
        <w:rPr>
          <w:i/>
          <w:sz w:val="16"/>
          <w:szCs w:val="16"/>
          <w:lang w:eastAsia="en-US"/>
        </w:rPr>
        <w:t xml:space="preserve">(podać mającą zastosowanie podstawę wykluczenia spośród wymienionych w art. 108 ust. 1 pkt 1, 2 i 5 lub art. 109 ust. 1 pkt 2-5 i 7-10 ustawy </w:t>
      </w:r>
      <w:proofErr w:type="spellStart"/>
      <w:r w:rsidRPr="00B54BB1">
        <w:rPr>
          <w:i/>
          <w:sz w:val="16"/>
          <w:szCs w:val="16"/>
          <w:lang w:eastAsia="en-US"/>
        </w:rPr>
        <w:t>Pzp</w:t>
      </w:r>
      <w:proofErr w:type="spellEnd"/>
      <w:r w:rsidRPr="00B54BB1">
        <w:rPr>
          <w:i/>
          <w:sz w:val="16"/>
          <w:szCs w:val="16"/>
          <w:lang w:eastAsia="en-US"/>
        </w:rPr>
        <w:t>).</w:t>
      </w:r>
      <w:r w:rsidRPr="00B54BB1">
        <w:rPr>
          <w:sz w:val="20"/>
          <w:szCs w:val="20"/>
          <w:lang w:eastAsia="en-US"/>
        </w:rPr>
        <w:t xml:space="preserve"> </w:t>
      </w:r>
      <w:r w:rsidRPr="00B54BB1">
        <w:rPr>
          <w:sz w:val="21"/>
          <w:szCs w:val="21"/>
          <w:lang w:eastAsia="en-US"/>
        </w:rPr>
        <w:t xml:space="preserve">Jednocześnie oświadczam, że w związku z ww. okolicznością, na podstawie art. 110 ust. 2 ustawy </w:t>
      </w:r>
      <w:proofErr w:type="spellStart"/>
      <w:r w:rsidRPr="00B54BB1">
        <w:rPr>
          <w:sz w:val="21"/>
          <w:szCs w:val="21"/>
          <w:lang w:eastAsia="en-US"/>
        </w:rPr>
        <w:t>Pzp</w:t>
      </w:r>
      <w:proofErr w:type="spellEnd"/>
      <w:r w:rsidRPr="00B54BB1">
        <w:rPr>
          <w:sz w:val="21"/>
          <w:szCs w:val="21"/>
          <w:lang w:eastAsia="en-US"/>
        </w:rPr>
        <w:t xml:space="preserve"> podjąłem następujące środki naprawcze i zapobiegawcze:</w:t>
      </w:r>
    </w:p>
    <w:p w14:paraId="14A0C86D" w14:textId="77777777" w:rsidR="006B765F" w:rsidRPr="00B54BB1" w:rsidRDefault="006B765F" w:rsidP="006B765F">
      <w:pPr>
        <w:suppressAutoHyphens w:val="0"/>
        <w:spacing w:after="0" w:line="360" w:lineRule="auto"/>
        <w:ind w:left="426"/>
        <w:contextualSpacing/>
        <w:jc w:val="both"/>
        <w:rPr>
          <w:sz w:val="16"/>
          <w:szCs w:val="16"/>
          <w:lang w:eastAsia="en-US"/>
        </w:rPr>
      </w:pPr>
      <w:r w:rsidRPr="00B54BB1">
        <w:rPr>
          <w:sz w:val="21"/>
          <w:szCs w:val="21"/>
          <w:lang w:eastAsia="en-US"/>
        </w:rPr>
        <w:t>…………………………………………………………………………………………………………………………………………………………………………………………………………………………</w:t>
      </w:r>
    </w:p>
    <w:p w14:paraId="7735B7D0" w14:textId="77777777" w:rsidR="006B765F" w:rsidRPr="00116578" w:rsidRDefault="006B765F" w:rsidP="006C407C">
      <w:pPr>
        <w:numPr>
          <w:ilvl w:val="0"/>
          <w:numId w:val="123"/>
        </w:numPr>
        <w:suppressAutoHyphens w:val="0"/>
        <w:spacing w:after="0" w:line="240" w:lineRule="auto"/>
        <w:ind w:left="425" w:hanging="357"/>
        <w:jc w:val="both"/>
        <w:rPr>
          <w:sz w:val="21"/>
          <w:szCs w:val="21"/>
          <w:lang w:eastAsia="en-US"/>
        </w:rPr>
      </w:pPr>
      <w:r w:rsidRPr="00B54BB1">
        <w:rPr>
          <w:sz w:val="21"/>
          <w:szCs w:val="21"/>
          <w:lang w:eastAsia="en-US"/>
        </w:rPr>
        <w:t>Oświadczam, że nie zachodzą w stosunku do mnie przesłanki wykluczenia z postępowania na podstawie art. 7 ust</w:t>
      </w:r>
      <w:r w:rsidRPr="00B54BB1">
        <w:rPr>
          <w:rFonts w:eastAsia="Times New Roman"/>
          <w:sz w:val="21"/>
          <w:szCs w:val="21"/>
          <w:lang w:eastAsia="pl-PL"/>
        </w:rPr>
        <w:t xml:space="preserve">. 1 ustawy </w:t>
      </w:r>
      <w:r w:rsidRPr="00B54BB1">
        <w:rPr>
          <w:sz w:val="21"/>
          <w:szCs w:val="21"/>
          <w:lang w:eastAsia="en-US"/>
        </w:rPr>
        <w:t>z dnia 13 kwietnia 2022 r.</w:t>
      </w:r>
      <w:r w:rsidRPr="00B54BB1">
        <w:rPr>
          <w:i/>
          <w:iCs/>
          <w:sz w:val="21"/>
          <w:szCs w:val="21"/>
          <w:lang w:eastAsia="en-US"/>
        </w:rPr>
        <w:t xml:space="preserve"> </w:t>
      </w:r>
      <w:r w:rsidRPr="00B54BB1">
        <w:rPr>
          <w:i/>
          <w:iCs/>
          <w:color w:val="222222"/>
          <w:sz w:val="21"/>
          <w:szCs w:val="21"/>
          <w:lang w:eastAsia="en-US"/>
        </w:rPr>
        <w:t xml:space="preserve">o szczególnych rozwiązaniach w zakresie przeciwdziałania wspieraniu agresji na Ukrainę oraz służących ochronie bezpieczeństwa narodowego </w:t>
      </w:r>
      <w:r w:rsidRPr="00B54BB1">
        <w:rPr>
          <w:iCs/>
          <w:color w:val="222222"/>
          <w:sz w:val="21"/>
          <w:szCs w:val="21"/>
          <w:lang w:eastAsia="en-US"/>
        </w:rPr>
        <w:t>(Dz. U. poz. 835)</w:t>
      </w:r>
      <w:r w:rsidRPr="00B54BB1">
        <w:rPr>
          <w:i/>
          <w:iCs/>
          <w:color w:val="222222"/>
          <w:sz w:val="21"/>
          <w:szCs w:val="21"/>
          <w:vertAlign w:val="superscript"/>
          <w:lang w:eastAsia="en-US"/>
        </w:rPr>
        <w:footnoteReference w:id="4"/>
      </w:r>
      <w:r w:rsidRPr="00B54BB1">
        <w:rPr>
          <w:i/>
          <w:iCs/>
          <w:color w:val="222222"/>
          <w:sz w:val="21"/>
          <w:szCs w:val="21"/>
          <w:lang w:eastAsia="en-US"/>
        </w:rPr>
        <w:t>.</w:t>
      </w:r>
    </w:p>
    <w:p w14:paraId="62D9ABEF" w14:textId="77777777" w:rsidR="006B765F" w:rsidRDefault="006B765F" w:rsidP="006B765F">
      <w:pPr>
        <w:suppressAutoHyphens w:val="0"/>
        <w:spacing w:after="0" w:line="240" w:lineRule="auto"/>
        <w:ind w:left="425"/>
        <w:jc w:val="both"/>
        <w:rPr>
          <w:i/>
          <w:iCs/>
          <w:color w:val="222222"/>
          <w:sz w:val="21"/>
          <w:szCs w:val="21"/>
          <w:lang w:eastAsia="en-US"/>
        </w:rPr>
      </w:pPr>
    </w:p>
    <w:p w14:paraId="1C0DBB39" w14:textId="77777777" w:rsidR="006B765F" w:rsidRPr="00B54BB1" w:rsidRDefault="006B765F" w:rsidP="00B27A61">
      <w:pPr>
        <w:suppressAutoHyphens w:val="0"/>
        <w:spacing w:after="0" w:line="240" w:lineRule="auto"/>
        <w:jc w:val="both"/>
        <w:rPr>
          <w:sz w:val="21"/>
          <w:szCs w:val="21"/>
          <w:lang w:eastAsia="en-US"/>
        </w:rPr>
      </w:pPr>
    </w:p>
    <w:p w14:paraId="55D43B6B" w14:textId="77777777" w:rsidR="006B765F" w:rsidRPr="00B54BB1" w:rsidRDefault="006B765F" w:rsidP="006B765F">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lastRenderedPageBreak/>
        <w:t>OŚWIADCZENIE DOTYCZĄCE WARUNKÓW UDZIAŁU W POSTĘPOWANIU:</w:t>
      </w:r>
    </w:p>
    <w:p w14:paraId="49F85D2D" w14:textId="77777777" w:rsidR="006B765F" w:rsidRPr="00B54BB1" w:rsidRDefault="006B765F" w:rsidP="006B765F">
      <w:pPr>
        <w:suppressAutoHyphens w:val="0"/>
        <w:spacing w:after="0" w:line="360" w:lineRule="auto"/>
        <w:jc w:val="both"/>
        <w:rPr>
          <w:rFonts w:eastAsia="Times New Roman"/>
          <w:sz w:val="21"/>
          <w:szCs w:val="21"/>
          <w:lang w:eastAsia="pl-PL"/>
        </w:rPr>
      </w:pPr>
    </w:p>
    <w:p w14:paraId="581B5100" w14:textId="77777777" w:rsidR="006B765F" w:rsidRPr="00B54BB1" w:rsidRDefault="006B765F" w:rsidP="006B765F">
      <w:pPr>
        <w:suppressAutoHyphens w:val="0"/>
        <w:spacing w:after="0" w:line="360" w:lineRule="auto"/>
        <w:jc w:val="both"/>
        <w:rPr>
          <w:rFonts w:eastAsia="Times New Roman"/>
          <w:color w:val="0070C0"/>
          <w:sz w:val="20"/>
          <w:szCs w:val="20"/>
          <w:lang w:eastAsia="pl-PL"/>
        </w:rPr>
      </w:pPr>
      <w:bookmarkStart w:id="30" w:name="_Hlk99016333"/>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w:t>
      </w:r>
      <w:r w:rsidRPr="00B54BB1">
        <w:rPr>
          <w:rFonts w:eastAsia="Times New Roman"/>
          <w:color w:val="0070C0"/>
          <w:sz w:val="16"/>
          <w:szCs w:val="16"/>
          <w:lang w:eastAsia="pl-PL"/>
        </w:rPr>
        <w:t>]</w:t>
      </w:r>
    </w:p>
    <w:p w14:paraId="217AF32E" w14:textId="70A7296D" w:rsidR="006B765F" w:rsidRPr="00B54BB1" w:rsidRDefault="006B765F" w:rsidP="006B765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16"/>
          <w:szCs w:val="16"/>
          <w:lang w:eastAsia="pl-PL"/>
        </w:rPr>
        <w:t>.</w:t>
      </w:r>
      <w:bookmarkEnd w:id="30"/>
    </w:p>
    <w:p w14:paraId="04CFF5BE" w14:textId="77777777" w:rsidR="006B765F" w:rsidRPr="00B54BB1" w:rsidRDefault="006B765F" w:rsidP="006B765F">
      <w:pPr>
        <w:suppressAutoHyphens w:val="0"/>
        <w:spacing w:after="0" w:line="360" w:lineRule="auto"/>
        <w:jc w:val="both"/>
        <w:rPr>
          <w:rFonts w:eastAsia="Times New Roman"/>
          <w:color w:val="0070C0"/>
          <w:sz w:val="20"/>
          <w:szCs w:val="20"/>
          <w:lang w:eastAsia="pl-PL"/>
        </w:rPr>
      </w:pPr>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54BB1">
        <w:rPr>
          <w:rFonts w:eastAsia="Times New Roman"/>
          <w:color w:val="0070C0"/>
          <w:sz w:val="16"/>
          <w:szCs w:val="16"/>
          <w:lang w:eastAsia="pl-PL"/>
        </w:rPr>
        <w:t>]</w:t>
      </w:r>
    </w:p>
    <w:p w14:paraId="326BBAA7" w14:textId="3033F24F" w:rsidR="006B765F" w:rsidRPr="00B54BB1" w:rsidRDefault="006B765F" w:rsidP="00387902">
      <w:pPr>
        <w:suppressAutoHyphens w:val="0"/>
        <w:spacing w:after="0" w:line="360" w:lineRule="auto"/>
        <w:jc w:val="both"/>
        <w:rPr>
          <w:rFonts w:eastAsia="Times New Roman"/>
          <w:i/>
          <w:sz w:val="16"/>
          <w:szCs w:val="16"/>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 zakresie:    ………..…………………………………………………..……………………………………..</w:t>
      </w:r>
    </w:p>
    <w:p w14:paraId="69E46491" w14:textId="77777777" w:rsidR="006B765F" w:rsidRPr="00B54BB1" w:rsidRDefault="006B765F" w:rsidP="006B765F">
      <w:pPr>
        <w:suppressAutoHyphens w:val="0"/>
        <w:spacing w:after="0" w:line="360" w:lineRule="auto"/>
        <w:ind w:left="5664" w:firstLine="708"/>
        <w:jc w:val="both"/>
        <w:rPr>
          <w:rFonts w:eastAsia="Times New Roman"/>
          <w:i/>
          <w:sz w:val="12"/>
          <w:szCs w:val="12"/>
          <w:lang w:eastAsia="pl-PL"/>
        </w:rPr>
      </w:pPr>
    </w:p>
    <w:p w14:paraId="79F30EF3" w14:textId="77777777" w:rsidR="006B765F" w:rsidRPr="00B54BB1" w:rsidRDefault="006B765F" w:rsidP="006B765F">
      <w:pPr>
        <w:shd w:val="clear" w:color="auto" w:fill="BFBFBF"/>
        <w:suppressAutoHyphens w:val="0"/>
        <w:spacing w:after="120" w:line="360" w:lineRule="auto"/>
        <w:jc w:val="center"/>
        <w:rPr>
          <w:rFonts w:eastAsia="Times New Roman"/>
          <w:sz w:val="21"/>
          <w:szCs w:val="21"/>
          <w:lang w:eastAsia="pl-PL"/>
        </w:rPr>
      </w:pPr>
      <w:r w:rsidRPr="00B54BB1">
        <w:rPr>
          <w:rFonts w:eastAsia="Times New Roman"/>
          <w:b/>
          <w:sz w:val="21"/>
          <w:szCs w:val="21"/>
          <w:lang w:eastAsia="pl-PL"/>
        </w:rPr>
        <w:t>INFORMACJA W ZWIĄZKU Z POLEGANIEM NA ZDOLNOŚCIACH LUB SYTUACJI PODMIOTÓW UDOSTEPNIAJĄCYCH ZASOBY</w:t>
      </w:r>
      <w:r w:rsidRPr="00B54BB1">
        <w:rPr>
          <w:rFonts w:eastAsia="Times New Roman"/>
          <w:sz w:val="21"/>
          <w:szCs w:val="21"/>
          <w:lang w:eastAsia="pl-PL"/>
        </w:rPr>
        <w:t>:</w:t>
      </w:r>
    </w:p>
    <w:p w14:paraId="7C917F47" w14:textId="19BC1AB8" w:rsidR="006B765F" w:rsidRPr="00B54BB1" w:rsidRDefault="006B765F" w:rsidP="00387902">
      <w:pPr>
        <w:suppressAutoHyphens w:val="0"/>
        <w:spacing w:before="120" w:after="120" w:line="360" w:lineRule="auto"/>
        <w:rPr>
          <w:rFonts w:eastAsia="Times New Roman"/>
          <w:sz w:val="21"/>
          <w:szCs w:val="21"/>
          <w:lang w:eastAsia="pl-PL"/>
        </w:rPr>
      </w:pPr>
      <w:r w:rsidRPr="00B54BB1">
        <w:rPr>
          <w:rFonts w:eastAsia="Times New Roman"/>
          <w:sz w:val="21"/>
          <w:szCs w:val="21"/>
          <w:lang w:eastAsia="pl-PL"/>
        </w:rPr>
        <w:t xml:space="preserve">Oświadczam, że w celu wykazania spełniania warunków udziału w postępowaniu, określonych przez zamawiającego w………………………………….…………………………...……….. </w:t>
      </w:r>
      <w:bookmarkStart w:id="31" w:name="_Hlk99005462"/>
      <w:r w:rsidRPr="00B54BB1">
        <w:rPr>
          <w:rFonts w:eastAsia="Times New Roman"/>
          <w:i/>
          <w:sz w:val="16"/>
          <w:szCs w:val="16"/>
          <w:lang w:eastAsia="pl-PL"/>
        </w:rPr>
        <w:t xml:space="preserve">(wskazać </w:t>
      </w:r>
      <w:bookmarkEnd w:id="31"/>
      <w:r w:rsidRPr="00B54BB1">
        <w:rPr>
          <w:rFonts w:eastAsia="Times New Roman"/>
          <w:i/>
          <w:sz w:val="16"/>
          <w:szCs w:val="16"/>
          <w:lang w:eastAsia="pl-PL"/>
        </w:rPr>
        <w:t>dokument i właściwą jednostkę redakcyjną dokumentu, w której określono warunki udziału w postępowaniu),</w:t>
      </w:r>
      <w:r w:rsidRPr="00B54BB1">
        <w:rPr>
          <w:rFonts w:eastAsia="Times New Roman"/>
          <w:sz w:val="21"/>
          <w:szCs w:val="21"/>
          <w:lang w:eastAsia="pl-PL"/>
        </w:rPr>
        <w:t xml:space="preserve"> polegam na zdolnościach lub sytuacji następującego/</w:t>
      </w:r>
      <w:proofErr w:type="spellStart"/>
      <w:r w:rsidRPr="00B54BB1">
        <w:rPr>
          <w:rFonts w:eastAsia="Times New Roman"/>
          <w:sz w:val="21"/>
          <w:szCs w:val="21"/>
          <w:lang w:eastAsia="pl-PL"/>
        </w:rPr>
        <w:t>ych</w:t>
      </w:r>
      <w:proofErr w:type="spellEnd"/>
      <w:r w:rsidRPr="00B54BB1">
        <w:rPr>
          <w:rFonts w:eastAsia="Times New Roman"/>
          <w:sz w:val="21"/>
          <w:szCs w:val="21"/>
          <w:lang w:eastAsia="pl-PL"/>
        </w:rPr>
        <w:t xml:space="preserve"> podmiotu/ów udostępniających zasoby: </w:t>
      </w:r>
      <w:bookmarkStart w:id="32" w:name="_Hlk99014455"/>
      <w:r w:rsidRPr="00B54BB1">
        <w:rPr>
          <w:rFonts w:eastAsia="Times New Roman"/>
          <w:i/>
          <w:sz w:val="16"/>
          <w:szCs w:val="16"/>
          <w:lang w:eastAsia="pl-PL"/>
        </w:rPr>
        <w:t xml:space="preserve">(wskazać nazwę/y </w:t>
      </w:r>
      <w:r w:rsidR="00387902">
        <w:rPr>
          <w:rFonts w:eastAsia="Times New Roman"/>
          <w:i/>
          <w:sz w:val="16"/>
          <w:szCs w:val="16"/>
          <w:lang w:eastAsia="pl-PL"/>
        </w:rPr>
        <w:t>pod</w:t>
      </w:r>
      <w:r w:rsidRPr="00B54BB1">
        <w:rPr>
          <w:rFonts w:eastAsia="Times New Roman"/>
          <w:i/>
          <w:sz w:val="16"/>
          <w:szCs w:val="16"/>
          <w:lang w:eastAsia="pl-PL"/>
        </w:rPr>
        <w:t>miotu/ów)</w:t>
      </w:r>
      <w:bookmarkEnd w:id="32"/>
      <w:r w:rsidRPr="00B54BB1">
        <w:rPr>
          <w:rFonts w:eastAsia="Times New Roman"/>
          <w:i/>
          <w:sz w:val="16"/>
          <w:szCs w:val="16"/>
          <w:lang w:eastAsia="pl-PL"/>
        </w:rPr>
        <w:t xml:space="preserve"> </w:t>
      </w:r>
      <w:r w:rsidRPr="00B54BB1">
        <w:rPr>
          <w:rFonts w:eastAsia="Times New Roman"/>
          <w:sz w:val="21"/>
          <w:szCs w:val="21"/>
          <w:lang w:eastAsia="pl-PL"/>
        </w:rPr>
        <w:t xml:space="preserve">………………………..……………………………..………………………………………..……………… </w:t>
      </w:r>
      <w:r w:rsidRPr="00B54BB1">
        <w:rPr>
          <w:rFonts w:eastAsia="Times New Roman"/>
          <w:sz w:val="21"/>
          <w:szCs w:val="21"/>
          <w:lang w:eastAsia="pl-PL"/>
        </w:rPr>
        <w:br/>
        <w:t>w następującym zakresie:…………</w:t>
      </w:r>
      <w:r w:rsidR="00387902">
        <w:rPr>
          <w:rFonts w:eastAsia="Times New Roman"/>
          <w:sz w:val="21"/>
          <w:szCs w:val="21"/>
          <w:lang w:eastAsia="pl-PL"/>
        </w:rPr>
        <w:t>………………………………………………………………………</w:t>
      </w:r>
      <w:r w:rsidRPr="00B54BB1">
        <w:rPr>
          <w:rFonts w:eastAsia="Times New Roman"/>
          <w:sz w:val="21"/>
          <w:szCs w:val="21"/>
          <w:lang w:eastAsia="pl-PL"/>
        </w:rPr>
        <w:t xml:space="preserve">… </w:t>
      </w:r>
    </w:p>
    <w:p w14:paraId="6E4E7E24" w14:textId="7B60BDF6" w:rsidR="006B765F" w:rsidRPr="00B54BB1" w:rsidRDefault="006B765F" w:rsidP="006B765F">
      <w:pPr>
        <w:suppressAutoHyphens w:val="0"/>
        <w:spacing w:after="0" w:line="360" w:lineRule="auto"/>
        <w:jc w:val="both"/>
        <w:rPr>
          <w:rFonts w:eastAsia="Times New Roman"/>
          <w:i/>
          <w:sz w:val="16"/>
          <w:szCs w:val="16"/>
          <w:lang w:eastAsia="pl-PL"/>
        </w:rPr>
      </w:pPr>
      <w:r w:rsidRPr="00B54BB1">
        <w:rPr>
          <w:rFonts w:eastAsia="Times New Roman"/>
          <w:i/>
          <w:sz w:val="16"/>
          <w:szCs w:val="16"/>
          <w:lang w:eastAsia="pl-PL"/>
        </w:rPr>
        <w:t xml:space="preserve">(określić odpowiedni zakres udostępnianych zasobów dla wskazanego podmiotu). </w:t>
      </w:r>
    </w:p>
    <w:p w14:paraId="544A1C98" w14:textId="77777777" w:rsidR="006B765F" w:rsidRPr="00B54BB1" w:rsidRDefault="006B765F" w:rsidP="006B765F">
      <w:pPr>
        <w:suppressAutoHyphens w:val="0"/>
        <w:spacing w:after="0" w:line="360" w:lineRule="auto"/>
        <w:jc w:val="both"/>
        <w:rPr>
          <w:rFonts w:eastAsia="Times New Roman"/>
          <w:i/>
          <w:sz w:val="16"/>
          <w:szCs w:val="16"/>
          <w:lang w:eastAsia="pl-PL"/>
        </w:rPr>
      </w:pPr>
    </w:p>
    <w:p w14:paraId="3A37D440" w14:textId="77777777" w:rsidR="006B765F" w:rsidRPr="00B54BB1" w:rsidRDefault="006B765F" w:rsidP="006B765F">
      <w:pPr>
        <w:shd w:val="clear" w:color="auto" w:fill="BFBFBF"/>
        <w:suppressAutoHyphens w:val="0"/>
        <w:spacing w:after="120" w:line="360" w:lineRule="auto"/>
        <w:jc w:val="center"/>
        <w:rPr>
          <w:rFonts w:eastAsia="Times New Roman"/>
          <w:b/>
          <w:sz w:val="21"/>
          <w:szCs w:val="21"/>
          <w:lang w:eastAsia="pl-PL"/>
        </w:rPr>
      </w:pPr>
      <w:r w:rsidRPr="00B54BB1">
        <w:rPr>
          <w:rFonts w:eastAsia="Times New Roman"/>
          <w:b/>
          <w:sz w:val="21"/>
          <w:szCs w:val="21"/>
          <w:lang w:eastAsia="pl-PL"/>
        </w:rPr>
        <w:t>OŚWIADCZENIE DOTYCZĄCE PODANYCH INFORMACJI:</w:t>
      </w:r>
    </w:p>
    <w:p w14:paraId="61A15627" w14:textId="4365B740" w:rsidR="006B765F" w:rsidRPr="00B54BB1" w:rsidRDefault="006B765F" w:rsidP="00387902">
      <w:pPr>
        <w:suppressAutoHyphens w:val="0"/>
        <w:spacing w:after="0" w:line="240" w:lineRule="auto"/>
        <w:jc w:val="both"/>
        <w:rPr>
          <w:rFonts w:eastAsia="Times New Roman"/>
          <w:sz w:val="24"/>
          <w:szCs w:val="24"/>
          <w:lang w:eastAsia="pl-PL"/>
        </w:rPr>
      </w:pPr>
      <w:r w:rsidRPr="00B54BB1">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Pr="00B54BB1">
        <w:rPr>
          <w:rFonts w:eastAsia="Times New Roman"/>
          <w:sz w:val="24"/>
          <w:szCs w:val="24"/>
          <w:lang w:eastAsia="pl-PL"/>
        </w:rPr>
        <w:t xml:space="preserve"> </w:t>
      </w:r>
    </w:p>
    <w:p w14:paraId="0573085D" w14:textId="77777777" w:rsidR="006B765F" w:rsidRPr="00B54BB1" w:rsidRDefault="006B765F" w:rsidP="006B765F">
      <w:pPr>
        <w:shd w:val="clear" w:color="auto" w:fill="BFBFBF"/>
        <w:suppressAutoHyphens w:val="0"/>
        <w:spacing w:after="120" w:line="360" w:lineRule="auto"/>
        <w:ind w:right="-144"/>
        <w:jc w:val="both"/>
        <w:rPr>
          <w:rFonts w:eastAsia="Times New Roman"/>
          <w:b/>
          <w:sz w:val="21"/>
          <w:szCs w:val="21"/>
          <w:lang w:eastAsia="pl-PL"/>
        </w:rPr>
      </w:pPr>
      <w:r w:rsidRPr="00B54BB1">
        <w:rPr>
          <w:rFonts w:eastAsia="Times New Roman"/>
          <w:b/>
          <w:sz w:val="21"/>
          <w:szCs w:val="21"/>
          <w:lang w:eastAsia="pl-PL"/>
        </w:rPr>
        <w:t>INFORMACJA DOTYCZĄCA DOSTĘPU DO PODMIOTOWYCH ŚRODKÓW DOWODOWYCH:</w:t>
      </w:r>
    </w:p>
    <w:p w14:paraId="2914845F" w14:textId="77777777" w:rsidR="006B765F" w:rsidRPr="00B54BB1" w:rsidRDefault="006B765F" w:rsidP="006B765F">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1326E6EA" w14:textId="77777777" w:rsidR="006B765F" w:rsidRPr="00B54BB1" w:rsidRDefault="006B765F" w:rsidP="006B765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1) ......................................................................................................................................................</w:t>
      </w:r>
    </w:p>
    <w:p w14:paraId="56754D8A" w14:textId="77777777" w:rsidR="006B765F" w:rsidRPr="00B54BB1" w:rsidRDefault="006B765F" w:rsidP="006B765F">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6D2C7940" w14:textId="77777777" w:rsidR="006B765F" w:rsidRPr="00B54BB1" w:rsidRDefault="006B765F" w:rsidP="006B765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2) .......................................................................................................................................................</w:t>
      </w:r>
    </w:p>
    <w:p w14:paraId="5E348F73" w14:textId="77777777" w:rsidR="006B765F" w:rsidRPr="00B54BB1" w:rsidRDefault="006B765F" w:rsidP="006B765F">
      <w:pPr>
        <w:suppressAutoHyphens w:val="0"/>
        <w:spacing w:after="0" w:line="360" w:lineRule="auto"/>
        <w:jc w:val="both"/>
        <w:rPr>
          <w:rFonts w:eastAsia="Times New Roman"/>
          <w:i/>
          <w:sz w:val="16"/>
          <w:szCs w:val="16"/>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21700AB7" w14:textId="0B8AD2B2" w:rsidR="006B765F" w:rsidRDefault="006B765F" w:rsidP="006B765F">
      <w:pPr>
        <w:suppressAutoHyphens w:val="0"/>
        <w:spacing w:after="0" w:line="360" w:lineRule="auto"/>
        <w:jc w:val="both"/>
        <w:rPr>
          <w:rFonts w:eastAsia="Times New Roman"/>
          <w:sz w:val="21"/>
          <w:szCs w:val="21"/>
          <w:lang w:eastAsia="pl-PL"/>
        </w:rPr>
      </w:pPr>
    </w:p>
    <w:p w14:paraId="67C19ED3" w14:textId="77777777" w:rsidR="00B74573" w:rsidRPr="00B54BB1" w:rsidRDefault="00B74573" w:rsidP="006B765F">
      <w:pPr>
        <w:suppressAutoHyphens w:val="0"/>
        <w:spacing w:after="0" w:line="360" w:lineRule="auto"/>
        <w:jc w:val="both"/>
        <w:rPr>
          <w:rFonts w:eastAsia="Times New Roman"/>
          <w:sz w:val="21"/>
          <w:szCs w:val="21"/>
          <w:lang w:eastAsia="pl-PL"/>
        </w:rPr>
      </w:pPr>
    </w:p>
    <w:p w14:paraId="6257E373" w14:textId="77777777" w:rsidR="006B765F" w:rsidRPr="00B54BB1" w:rsidRDefault="006B765F" w:rsidP="006B765F">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t>……………………………………….</w:t>
      </w:r>
    </w:p>
    <w:p w14:paraId="60BD8BDE" w14:textId="77777777" w:rsidR="006B765F" w:rsidRPr="00B54BB1" w:rsidRDefault="006B765F" w:rsidP="006B765F">
      <w:pPr>
        <w:spacing w:line="360" w:lineRule="auto"/>
        <w:jc w:val="both"/>
        <w:rPr>
          <w:color w:val="FF0000"/>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i/>
          <w:sz w:val="21"/>
          <w:szCs w:val="21"/>
          <w:lang w:eastAsia="pl-PL"/>
        </w:rPr>
        <w:tab/>
        <w:t xml:space="preserve">   </w:t>
      </w:r>
      <w:r>
        <w:rPr>
          <w:rFonts w:eastAsia="Times New Roman"/>
          <w:i/>
          <w:sz w:val="21"/>
          <w:szCs w:val="21"/>
          <w:lang w:eastAsia="pl-PL"/>
        </w:rPr>
        <w:t xml:space="preserve">  </w:t>
      </w:r>
      <w:r w:rsidRPr="00B54BB1">
        <w:rPr>
          <w:rFonts w:eastAsia="Times New Roman"/>
          <w:i/>
          <w:sz w:val="21"/>
          <w:szCs w:val="21"/>
          <w:lang w:eastAsia="pl-PL"/>
        </w:rPr>
        <w:t xml:space="preserve">    </w:t>
      </w:r>
      <w:r w:rsidRPr="00B54BB1">
        <w:rPr>
          <w:rFonts w:eastAsia="Times New Roman"/>
          <w:i/>
          <w:sz w:val="16"/>
          <w:szCs w:val="16"/>
          <w:lang w:eastAsia="pl-PL"/>
        </w:rPr>
        <w:t>kwalifikowany podpis elektroniczny lub podpis zaufany lub podpis osobisty</w:t>
      </w:r>
    </w:p>
    <w:p w14:paraId="71C2569C" w14:textId="77777777" w:rsidR="00F95189" w:rsidRDefault="00F95189" w:rsidP="008043D6">
      <w:pPr>
        <w:spacing w:after="0"/>
        <w:ind w:left="-284"/>
        <w:jc w:val="right"/>
        <w:rPr>
          <w:b/>
          <w:i/>
          <w:u w:val="single"/>
        </w:rPr>
      </w:pPr>
    </w:p>
    <w:p w14:paraId="6EE49238" w14:textId="1820BE08" w:rsidR="00B27A61" w:rsidRDefault="00B27A61" w:rsidP="008043D6">
      <w:pPr>
        <w:spacing w:after="0"/>
        <w:ind w:left="-284"/>
        <w:jc w:val="right"/>
        <w:rPr>
          <w:b/>
          <w:i/>
          <w:u w:val="single"/>
        </w:rPr>
      </w:pPr>
    </w:p>
    <w:p w14:paraId="5A7A517A" w14:textId="77777777" w:rsidR="00D914ED" w:rsidRDefault="00D914ED" w:rsidP="008F7D68"/>
    <w:p w14:paraId="0CCB30A4" w14:textId="77777777" w:rsidR="00412C1C" w:rsidRDefault="00412C1C" w:rsidP="00684E7F">
      <w:pPr>
        <w:tabs>
          <w:tab w:val="left" w:pos="1701"/>
        </w:tabs>
        <w:jc w:val="right"/>
        <w:rPr>
          <w:b/>
          <w:i/>
          <w:u w:val="single"/>
        </w:rPr>
      </w:pPr>
    </w:p>
    <w:p w14:paraId="1C4A681B" w14:textId="77777777" w:rsidR="000836E9" w:rsidRDefault="000836E9" w:rsidP="00684E7F">
      <w:pPr>
        <w:tabs>
          <w:tab w:val="left" w:pos="1701"/>
        </w:tabs>
        <w:jc w:val="right"/>
        <w:rPr>
          <w:b/>
          <w:i/>
          <w:u w:val="single"/>
        </w:rPr>
      </w:pPr>
    </w:p>
    <w:p w14:paraId="6D912FB2" w14:textId="259F9E8A" w:rsidR="00684E7F" w:rsidRDefault="00684E7F" w:rsidP="00684E7F">
      <w:pPr>
        <w:tabs>
          <w:tab w:val="left" w:pos="1701"/>
        </w:tabs>
        <w:jc w:val="right"/>
        <w:rPr>
          <w:b/>
          <w:i/>
          <w:u w:val="single"/>
        </w:rPr>
      </w:pPr>
      <w:r w:rsidRPr="00CF7419">
        <w:rPr>
          <w:b/>
          <w:i/>
          <w:u w:val="single"/>
        </w:rPr>
        <w:lastRenderedPageBreak/>
        <w:t xml:space="preserve">ZAŁĄCZNIK NR </w:t>
      </w:r>
      <w:r w:rsidR="000836E9">
        <w:rPr>
          <w:b/>
          <w:i/>
          <w:u w:val="single"/>
        </w:rPr>
        <w:t>8</w:t>
      </w:r>
    </w:p>
    <w:p w14:paraId="7019DB17"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Wykonawca:</w:t>
      </w:r>
    </w:p>
    <w:p w14:paraId="2AF6F45F"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5F09B375"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12366C45"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4CE44199"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6BB55CB3"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27B2423B" w14:textId="77777777" w:rsidR="00817905" w:rsidRPr="006560CB" w:rsidRDefault="00817905" w:rsidP="00817905">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14:paraId="636F9D2B" w14:textId="7CA38701" w:rsidR="00817905" w:rsidRDefault="00817905" w:rsidP="00817905">
      <w:pPr>
        <w:tabs>
          <w:tab w:val="left" w:pos="1701"/>
        </w:tabs>
        <w:rPr>
          <w:b/>
          <w:i/>
          <w:u w:val="single"/>
        </w:rPr>
      </w:pPr>
      <w:r w:rsidRPr="006560CB">
        <w:rPr>
          <w:rFonts w:eastAsiaTheme="minorHAnsi"/>
          <w:i/>
          <w:sz w:val="18"/>
          <w:szCs w:val="18"/>
          <w:lang w:eastAsia="en-US"/>
        </w:rPr>
        <w:t>reprezentacji)</w:t>
      </w:r>
    </w:p>
    <w:p w14:paraId="75DFBE71" w14:textId="77777777" w:rsidR="008513C3" w:rsidRPr="001B0367" w:rsidRDefault="008513C3" w:rsidP="008513C3">
      <w:pPr>
        <w:spacing w:before="120" w:after="120"/>
        <w:jc w:val="center"/>
        <w:rPr>
          <w:i/>
          <w:u w:val="single"/>
        </w:rPr>
      </w:pPr>
      <w:r w:rsidRPr="001B0367">
        <w:rPr>
          <w:b/>
        </w:rPr>
        <w:t>Oświadczenie wymagane od wykonawcy w zakresie wypełnienia obowiązków informacyjnych wynikających z RODO</w:t>
      </w:r>
    </w:p>
    <w:p w14:paraId="2399DBC8" w14:textId="77777777" w:rsidR="008513C3" w:rsidRPr="001B0367" w:rsidRDefault="008513C3" w:rsidP="008513C3">
      <w:pPr>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5"/>
      </w:r>
      <w:r w:rsidRPr="001B0367">
        <w:rPr>
          <w:vertAlign w:val="superscript"/>
        </w:rPr>
        <w:t>)</w:t>
      </w:r>
      <w:r w:rsidR="008D3D8E">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60913C54" w14:textId="209F73D9" w:rsidR="008513C3" w:rsidRPr="001B0367" w:rsidRDefault="008513C3" w:rsidP="008513C3">
      <w:pPr>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w:t>
      </w:r>
      <w:r w:rsidR="00817905" w:rsidRPr="001B0367">
        <w:t>chyba, że</w:t>
      </w:r>
      <w:r w:rsidRPr="001B0367">
        <w:t xml:space="preserve"> ma </w:t>
      </w:r>
      <w:r w:rsidR="00D549AC" w:rsidRPr="001B0367">
        <w:t>zastosowanie, co</w:t>
      </w:r>
      <w:r w:rsidRPr="001B0367">
        <w:t xml:space="preserve"> najmniej jedno z włączeń, o których mowa w art. 14 ust. 5 RODO.</w:t>
      </w:r>
    </w:p>
    <w:p w14:paraId="3EC456F4" w14:textId="77777777" w:rsidR="008513C3" w:rsidRPr="001B0367" w:rsidRDefault="008513C3" w:rsidP="008513C3">
      <w:pPr>
        <w:jc w:val="both"/>
      </w:pPr>
      <w:r w:rsidRPr="001B0367">
        <w:t xml:space="preserve">W celu zapewnienia, że wykonawca wypełnił ww. obowiązki informacyjne oraz ochrony prawnie uzasadnionych interesów osoby trzeciej, </w:t>
      </w:r>
      <w:r w:rsidR="00C01F4B">
        <w:t xml:space="preserve">której dane zostały przekazane </w:t>
      </w:r>
      <w:r w:rsidRPr="001B0367">
        <w:t xml:space="preserve">w związku z udziałem wykonawcy w postępowaniu, wykonawca składa w postępowaniu o udzielenie zamówienia publicznego oświadczenie o wypełnieniu przez niego obowiązków informacyjnych przewidzianych </w:t>
      </w:r>
      <w:r w:rsidR="00C01F4B">
        <w:br/>
      </w:r>
      <w:r w:rsidRPr="001B0367">
        <w:t>w art. 13 lub art. 14 RODO.</w:t>
      </w:r>
    </w:p>
    <w:p w14:paraId="0D48B2D3" w14:textId="77777777" w:rsidR="008513C3" w:rsidRDefault="008513C3" w:rsidP="008513C3">
      <w:r w:rsidRPr="001B0367">
        <w:t>Oświadczenie wykonawca składa razem z ofertą.</w:t>
      </w:r>
    </w:p>
    <w:p w14:paraId="3900F682" w14:textId="77777777" w:rsidR="00BB026B" w:rsidRPr="001B0367" w:rsidRDefault="00BB026B" w:rsidP="008513C3">
      <w:pPr>
        <w:rPr>
          <w:i/>
          <w:u w:val="single"/>
        </w:rPr>
      </w:pPr>
    </w:p>
    <w:p w14:paraId="74FDB95B" w14:textId="77777777" w:rsidR="008513C3" w:rsidRDefault="00192B07" w:rsidP="008513C3">
      <w:pPr>
        <w:jc w:val="center"/>
        <w:rPr>
          <w:i/>
          <w:u w:val="single"/>
        </w:rPr>
      </w:pPr>
      <w:r>
        <w:rPr>
          <w:i/>
          <w:u w:val="single"/>
        </w:rPr>
        <w:t>O</w:t>
      </w:r>
      <w:r w:rsidR="008513C3" w:rsidRPr="001B0367">
        <w:rPr>
          <w:i/>
          <w:u w:val="single"/>
        </w:rPr>
        <w:t xml:space="preserve">świadczenie wymagane od wykonawcy w zakresie wypełnienia obowiązków informacyjnych przewidzianych w art. 13 lub art. 14 RODO </w:t>
      </w:r>
    </w:p>
    <w:p w14:paraId="44BCD9FC" w14:textId="77777777" w:rsidR="00192B07" w:rsidRPr="00192B07" w:rsidRDefault="00192B07" w:rsidP="008513C3">
      <w:pPr>
        <w:jc w:val="center"/>
        <w:rPr>
          <w:i/>
          <w:sz w:val="8"/>
          <w:szCs w:val="8"/>
          <w:u w:val="single"/>
        </w:rPr>
      </w:pPr>
    </w:p>
    <w:p w14:paraId="1C037131" w14:textId="77777777" w:rsidR="008513C3" w:rsidRPr="001B0367" w:rsidRDefault="008513C3" w:rsidP="00192B07">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t>
      </w:r>
      <w:r w:rsidR="00E672B1">
        <w:rPr>
          <w:color w:val="000000"/>
        </w:rPr>
        <w:br/>
      </w:r>
      <w:r w:rsidRPr="001B0367">
        <w:rPr>
          <w:color w:val="000000"/>
        </w:rPr>
        <w:t>w celu ubiegania się o udzielenie zamówienia publicznego w niniejszym postępowaniu</w:t>
      </w:r>
      <w:r w:rsidRPr="001B0367">
        <w:t>.*</w:t>
      </w:r>
    </w:p>
    <w:p w14:paraId="649EA6A8" w14:textId="4845E53E" w:rsidR="00F95189" w:rsidRDefault="008D3D8E" w:rsidP="008D3D8E">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28B4871" w14:textId="77777777" w:rsidR="00ED2B6F" w:rsidRDefault="00ED2B6F" w:rsidP="00F830E1">
      <w:pPr>
        <w:tabs>
          <w:tab w:val="left" w:pos="1701"/>
        </w:tabs>
        <w:jc w:val="right"/>
        <w:rPr>
          <w:b/>
          <w:i/>
          <w:u w:val="single"/>
        </w:rPr>
      </w:pPr>
    </w:p>
    <w:p w14:paraId="553CA171" w14:textId="50AF1B1D" w:rsidR="00F830E1" w:rsidRDefault="00F830E1" w:rsidP="00F830E1">
      <w:pPr>
        <w:tabs>
          <w:tab w:val="left" w:pos="1701"/>
        </w:tabs>
        <w:jc w:val="right"/>
        <w:rPr>
          <w:b/>
          <w:i/>
          <w:u w:val="single"/>
        </w:rPr>
      </w:pPr>
      <w:r w:rsidRPr="00CF7419">
        <w:rPr>
          <w:b/>
          <w:i/>
          <w:u w:val="single"/>
        </w:rPr>
        <w:lastRenderedPageBreak/>
        <w:t xml:space="preserve">ZAŁĄCZNIK NR </w:t>
      </w:r>
      <w:r w:rsidR="000836E9">
        <w:rPr>
          <w:b/>
          <w:i/>
          <w:u w:val="single"/>
        </w:rPr>
        <w:t>9</w:t>
      </w:r>
    </w:p>
    <w:p w14:paraId="120A4DC3" w14:textId="77777777" w:rsidR="00F830E1" w:rsidRDefault="00F830E1" w:rsidP="00F830E1">
      <w:pPr>
        <w:tabs>
          <w:tab w:val="left" w:pos="1701"/>
        </w:tabs>
        <w:jc w:val="right"/>
        <w:rPr>
          <w:b/>
          <w:i/>
          <w:u w:val="single"/>
        </w:rPr>
      </w:pPr>
    </w:p>
    <w:p w14:paraId="3055DFEC" w14:textId="77777777" w:rsidR="00F830E1" w:rsidRDefault="00F830E1" w:rsidP="00F830E1">
      <w:pPr>
        <w:tabs>
          <w:tab w:val="left" w:pos="1701"/>
        </w:tabs>
        <w:rPr>
          <w:b/>
          <w:i/>
          <w:u w:val="single"/>
        </w:rPr>
      </w:pPr>
    </w:p>
    <w:p w14:paraId="697C2F68" w14:textId="77777777" w:rsidR="00F830E1" w:rsidRPr="00767BB4" w:rsidRDefault="00F830E1" w:rsidP="00D549AC">
      <w:pPr>
        <w:spacing w:after="120" w:line="240" w:lineRule="auto"/>
      </w:pPr>
      <w:r w:rsidRPr="00767BB4">
        <w:t xml:space="preserve">Wykonawca: ………………………………………………………………………...............……… </w:t>
      </w:r>
    </w:p>
    <w:p w14:paraId="5C339E58" w14:textId="5EBFCCA0" w:rsidR="00F830E1" w:rsidRDefault="00F830E1" w:rsidP="00F830E1">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t>zentowany przez:</w:t>
      </w:r>
    </w:p>
    <w:p w14:paraId="7F1A046A" w14:textId="77777777" w:rsidR="00D549AC" w:rsidRDefault="00D549AC" w:rsidP="00F830E1">
      <w:pPr>
        <w:spacing w:line="240" w:lineRule="auto"/>
      </w:pPr>
    </w:p>
    <w:p w14:paraId="434E6F95" w14:textId="7CC3F0AC" w:rsidR="00F830E1" w:rsidRDefault="00F830E1" w:rsidP="00F830E1">
      <w:pPr>
        <w:spacing w:line="240" w:lineRule="auto"/>
        <w:jc w:val="center"/>
      </w:pPr>
      <w:r>
        <w:t>…………………………………………………………………………………………………………</w:t>
      </w:r>
      <w:r w:rsidRPr="00767BB4">
        <w:t xml:space="preserve"> </w:t>
      </w:r>
      <w:r w:rsidRPr="00C01F4B">
        <w:rPr>
          <w:sz w:val="18"/>
          <w:szCs w:val="18"/>
        </w:rPr>
        <w:t>(imię, nazwisko, stanowisko/podstawa do reprezentacji)</w:t>
      </w:r>
    </w:p>
    <w:p w14:paraId="331B8A43" w14:textId="77777777" w:rsidR="00F830E1" w:rsidRDefault="00F830E1" w:rsidP="00F830E1">
      <w:pPr>
        <w:spacing w:line="240" w:lineRule="auto"/>
        <w:jc w:val="center"/>
        <w:rPr>
          <w:b/>
        </w:rPr>
      </w:pPr>
    </w:p>
    <w:p w14:paraId="4293EBBB" w14:textId="77777777" w:rsidR="00F830E1" w:rsidRDefault="00F830E1" w:rsidP="00F830E1">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3FC73209" w14:textId="77777777" w:rsidR="00F830E1" w:rsidRDefault="00F830E1" w:rsidP="00F830E1">
      <w:pPr>
        <w:spacing w:line="240" w:lineRule="auto"/>
        <w:jc w:val="center"/>
      </w:pPr>
    </w:p>
    <w:p w14:paraId="15F78B74" w14:textId="77777777" w:rsidR="00E81965" w:rsidRDefault="00E81965" w:rsidP="00E81965">
      <w:pPr>
        <w:jc w:val="center"/>
        <w:rPr>
          <w:rFonts w:eastAsia="Times New Roman"/>
          <w:sz w:val="24"/>
          <w:szCs w:val="24"/>
          <w:lang w:eastAsia="pl-PL"/>
        </w:rPr>
      </w:pPr>
      <w:r w:rsidRPr="007C3E06">
        <w:rPr>
          <w:rFonts w:eastAsia="Times New Roman"/>
          <w:sz w:val="24"/>
          <w:szCs w:val="24"/>
          <w:lang w:eastAsia="pl-PL"/>
        </w:rPr>
        <w:t>Składając ofertę w postępowaniu na:</w:t>
      </w:r>
    </w:p>
    <w:p w14:paraId="54ADA21A" w14:textId="7CED4C2A" w:rsidR="00E81965" w:rsidRPr="00970E72" w:rsidRDefault="00F613CA" w:rsidP="00F613CA">
      <w:pPr>
        <w:spacing w:after="0" w:line="240" w:lineRule="auto"/>
        <w:ind w:left="426"/>
        <w:jc w:val="both"/>
        <w:rPr>
          <w:sz w:val="24"/>
          <w:szCs w:val="24"/>
        </w:rPr>
      </w:pPr>
      <w:r w:rsidRPr="001E7577">
        <w:rPr>
          <w:rFonts w:eastAsia="Times New Roman"/>
          <w:b/>
          <w:bCs/>
          <w:color w:val="000000" w:themeColor="text1"/>
          <w:sz w:val="24"/>
          <w:szCs w:val="24"/>
          <w:lang w:eastAsia="pl-PL"/>
        </w:rPr>
        <w:t xml:space="preserve">Udział w Radzie Programowej: „Informatyka śledcza” oraz „Inteligentne systemy </w:t>
      </w:r>
      <w:r w:rsidRPr="001E7577">
        <w:rPr>
          <w:rFonts w:eastAsia="Times New Roman"/>
          <w:b/>
          <w:bCs/>
          <w:color w:val="000000" w:themeColor="text1"/>
          <w:sz w:val="24"/>
          <w:szCs w:val="24"/>
          <w:lang w:eastAsia="pl-PL"/>
        </w:rPr>
        <w:br/>
        <w:t>w bezpieczeństwie IT”</w:t>
      </w:r>
      <w:r>
        <w:rPr>
          <w:rFonts w:eastAsia="Times New Roman"/>
          <w:b/>
          <w:bCs/>
          <w:color w:val="000000" w:themeColor="text1"/>
          <w:sz w:val="24"/>
          <w:szCs w:val="24"/>
          <w:lang w:eastAsia="pl-PL"/>
        </w:rPr>
        <w:t xml:space="preserve">, </w:t>
      </w:r>
      <w:r w:rsidR="00E95AC5" w:rsidRPr="00970E72">
        <w:rPr>
          <w:rFonts w:eastAsiaTheme="minorHAnsi"/>
          <w:b/>
          <w:sz w:val="24"/>
          <w:szCs w:val="24"/>
          <w:lang w:eastAsia="en-US"/>
        </w:rPr>
        <w:t xml:space="preserve"> </w:t>
      </w:r>
      <w:r w:rsidR="00E81965" w:rsidRPr="00970E72">
        <w:rPr>
          <w:rFonts w:eastAsiaTheme="minorHAnsi"/>
          <w:b/>
          <w:sz w:val="24"/>
          <w:szCs w:val="24"/>
          <w:lang w:eastAsia="en-US"/>
        </w:rPr>
        <w:t>(AMW-KANC.SZP.2712.</w:t>
      </w:r>
      <w:r>
        <w:rPr>
          <w:rFonts w:eastAsiaTheme="minorHAnsi"/>
          <w:b/>
          <w:sz w:val="24"/>
          <w:szCs w:val="24"/>
          <w:lang w:eastAsia="en-US"/>
        </w:rPr>
        <w:t>48</w:t>
      </w:r>
      <w:r w:rsidR="00E81965" w:rsidRPr="00970E72">
        <w:rPr>
          <w:rFonts w:eastAsiaTheme="minorHAnsi"/>
          <w:b/>
          <w:sz w:val="24"/>
          <w:szCs w:val="24"/>
          <w:lang w:eastAsia="en-US"/>
        </w:rPr>
        <w:t>.202</w:t>
      </w:r>
      <w:r w:rsidR="00E95AC5">
        <w:rPr>
          <w:rFonts w:eastAsiaTheme="minorHAnsi"/>
          <w:b/>
          <w:sz w:val="24"/>
          <w:szCs w:val="24"/>
          <w:lang w:eastAsia="en-US"/>
        </w:rPr>
        <w:t>4</w:t>
      </w:r>
      <w:r w:rsidR="00E81965" w:rsidRPr="00970E72">
        <w:rPr>
          <w:rFonts w:eastAsiaTheme="minorHAnsi"/>
          <w:b/>
          <w:sz w:val="24"/>
          <w:szCs w:val="24"/>
          <w:lang w:eastAsia="en-US"/>
        </w:rPr>
        <w:t>)</w:t>
      </w:r>
    </w:p>
    <w:p w14:paraId="413133C4" w14:textId="5CE42CCF" w:rsidR="00F830E1" w:rsidRDefault="00F830E1" w:rsidP="00F830E1">
      <w:r w:rsidRPr="00767BB4">
        <w:t xml:space="preserve">w zakresie art. 108 ust. 1 ustawy </w:t>
      </w:r>
      <w:proofErr w:type="spellStart"/>
      <w:r w:rsidRPr="00767BB4">
        <w:t>Pzp</w:t>
      </w:r>
      <w:proofErr w:type="spellEnd"/>
      <w:r w:rsidRPr="00767BB4">
        <w:t xml:space="preserve">, dodatkowo art. 109 ust. 1 pkt </w:t>
      </w:r>
      <w:r>
        <w:t>1</w:t>
      </w:r>
      <w:r w:rsidRPr="00767BB4">
        <w:t xml:space="preserve"> i </w:t>
      </w:r>
      <w:r>
        <w:t>3-10</w:t>
      </w:r>
      <w:r w:rsidRPr="00767BB4">
        <w:t xml:space="preserve"> oświadczamy, że: wszystkie informacje zawarte w oświadczeniu, o którym mowa w art. 125 ust. 1 ustawy, w zakresie podstaw wykluczenia z postępowania </w:t>
      </w:r>
      <w:r w:rsidRPr="00C638A7">
        <w:rPr>
          <w:b/>
        </w:rPr>
        <w:t>są</w:t>
      </w:r>
      <w:r>
        <w:rPr>
          <w:b/>
        </w:rPr>
        <w:t xml:space="preserve"> </w:t>
      </w:r>
      <w:r w:rsidRPr="00767BB4">
        <w:t xml:space="preserve">aktualne na dzień złożenia oświadczenia </w:t>
      </w:r>
    </w:p>
    <w:p w14:paraId="179BCBF5" w14:textId="77777777" w:rsidR="00F830E1" w:rsidRDefault="00F830E1" w:rsidP="00F830E1">
      <w:pPr>
        <w:spacing w:line="240" w:lineRule="auto"/>
      </w:pPr>
    </w:p>
    <w:p w14:paraId="4EEC431B" w14:textId="77777777" w:rsidR="00F830E1" w:rsidRDefault="00F830E1" w:rsidP="00F830E1">
      <w:pPr>
        <w:spacing w:line="240" w:lineRule="auto"/>
        <w:rPr>
          <w:sz w:val="16"/>
          <w:szCs w:val="16"/>
        </w:rPr>
      </w:pPr>
    </w:p>
    <w:p w14:paraId="58D73920" w14:textId="77777777" w:rsidR="00F830E1" w:rsidRDefault="00F830E1" w:rsidP="00F830E1">
      <w:pPr>
        <w:spacing w:line="360" w:lineRule="auto"/>
        <w:jc w:val="both"/>
      </w:pPr>
    </w:p>
    <w:p w14:paraId="53B7640E" w14:textId="77777777" w:rsidR="00F830E1" w:rsidRDefault="00F830E1" w:rsidP="00F830E1">
      <w:pPr>
        <w:spacing w:line="360" w:lineRule="auto"/>
        <w:jc w:val="both"/>
      </w:pPr>
    </w:p>
    <w:p w14:paraId="3D864859" w14:textId="77777777" w:rsidR="00F830E1" w:rsidRDefault="00F830E1" w:rsidP="00F830E1">
      <w:pPr>
        <w:spacing w:line="360" w:lineRule="auto"/>
        <w:jc w:val="both"/>
      </w:pPr>
    </w:p>
    <w:p w14:paraId="6392614F" w14:textId="77777777" w:rsidR="00F830E1" w:rsidRDefault="00F830E1" w:rsidP="00F830E1">
      <w:pPr>
        <w:spacing w:line="360" w:lineRule="auto"/>
        <w:jc w:val="both"/>
      </w:pPr>
    </w:p>
    <w:p w14:paraId="7F4C5771" w14:textId="77777777" w:rsidR="00A4663A" w:rsidRDefault="00A4663A" w:rsidP="00B42FFB">
      <w:pPr>
        <w:spacing w:line="360" w:lineRule="auto"/>
        <w:jc w:val="right"/>
        <w:rPr>
          <w:b/>
          <w:i/>
          <w:u w:val="single"/>
        </w:rPr>
      </w:pPr>
      <w:bookmarkStart w:id="33" w:name="_Hlk151028083"/>
    </w:p>
    <w:p w14:paraId="1CF24481" w14:textId="77777777" w:rsidR="00A4663A" w:rsidRDefault="00A4663A" w:rsidP="00B42FFB">
      <w:pPr>
        <w:spacing w:line="360" w:lineRule="auto"/>
        <w:jc w:val="right"/>
        <w:rPr>
          <w:b/>
          <w:i/>
          <w:u w:val="single"/>
        </w:rPr>
      </w:pPr>
    </w:p>
    <w:p w14:paraId="09BCC2C1" w14:textId="77777777" w:rsidR="00A4663A" w:rsidRDefault="00A4663A" w:rsidP="00B42FFB">
      <w:pPr>
        <w:spacing w:line="360" w:lineRule="auto"/>
        <w:jc w:val="right"/>
        <w:rPr>
          <w:b/>
          <w:i/>
          <w:u w:val="single"/>
        </w:rPr>
      </w:pPr>
    </w:p>
    <w:p w14:paraId="669AD865" w14:textId="77777777" w:rsidR="00A4663A" w:rsidRDefault="00A4663A" w:rsidP="00B42FFB">
      <w:pPr>
        <w:spacing w:line="360" w:lineRule="auto"/>
        <w:jc w:val="right"/>
        <w:rPr>
          <w:b/>
          <w:i/>
          <w:u w:val="single"/>
        </w:rPr>
      </w:pPr>
    </w:p>
    <w:p w14:paraId="27295B46" w14:textId="77777777" w:rsidR="00A4663A" w:rsidRDefault="00A4663A" w:rsidP="00B42FFB">
      <w:pPr>
        <w:spacing w:line="360" w:lineRule="auto"/>
        <w:jc w:val="right"/>
        <w:rPr>
          <w:b/>
          <w:i/>
          <w:u w:val="single"/>
        </w:rPr>
      </w:pPr>
    </w:p>
    <w:p w14:paraId="15851DDB" w14:textId="77777777" w:rsidR="00A4663A" w:rsidRDefault="00A4663A" w:rsidP="00B42FFB">
      <w:pPr>
        <w:spacing w:line="360" w:lineRule="auto"/>
        <w:jc w:val="right"/>
        <w:rPr>
          <w:b/>
          <w:i/>
          <w:u w:val="single"/>
        </w:rPr>
      </w:pPr>
    </w:p>
    <w:p w14:paraId="0AACC7AB" w14:textId="77777777" w:rsidR="00A4663A" w:rsidRDefault="00A4663A" w:rsidP="00B42FFB">
      <w:pPr>
        <w:spacing w:line="360" w:lineRule="auto"/>
        <w:jc w:val="right"/>
        <w:rPr>
          <w:b/>
          <w:i/>
          <w:u w:val="single"/>
        </w:rPr>
      </w:pPr>
    </w:p>
    <w:p w14:paraId="41F27FE7" w14:textId="77777777" w:rsidR="000836E9" w:rsidRDefault="000836E9" w:rsidP="00B42FFB">
      <w:pPr>
        <w:spacing w:line="360" w:lineRule="auto"/>
        <w:jc w:val="right"/>
        <w:rPr>
          <w:b/>
          <w:i/>
          <w:u w:val="single"/>
        </w:rPr>
      </w:pPr>
    </w:p>
    <w:p w14:paraId="3184649C" w14:textId="51FAE86D" w:rsidR="00237950" w:rsidRDefault="00237950" w:rsidP="0067365B">
      <w:pPr>
        <w:spacing w:line="240" w:lineRule="auto"/>
        <w:jc w:val="right"/>
        <w:rPr>
          <w:b/>
          <w:i/>
          <w:u w:val="single"/>
        </w:rPr>
      </w:pPr>
      <w:r w:rsidRPr="009C16F7">
        <w:rPr>
          <w:b/>
          <w:i/>
          <w:u w:val="single"/>
        </w:rPr>
        <w:lastRenderedPageBreak/>
        <w:t xml:space="preserve">ZAŁĄCZNIK NR </w:t>
      </w:r>
      <w:r w:rsidR="000836E9">
        <w:rPr>
          <w:b/>
          <w:i/>
          <w:u w:val="single"/>
        </w:rPr>
        <w:t>10</w:t>
      </w:r>
    </w:p>
    <w:p w14:paraId="21B36BC0" w14:textId="1E3ADBCB" w:rsidR="0067365B" w:rsidRPr="003139E6" w:rsidRDefault="0067365B" w:rsidP="0067365B">
      <w:pPr>
        <w:spacing w:line="240" w:lineRule="auto"/>
        <w:jc w:val="right"/>
        <w:rPr>
          <w:b/>
          <w:i/>
          <w:sz w:val="20"/>
          <w:szCs w:val="20"/>
          <w:u w:val="single"/>
        </w:rPr>
      </w:pPr>
      <w:r w:rsidRPr="003139E6">
        <w:rPr>
          <w:b/>
          <w:i/>
          <w:sz w:val="20"/>
          <w:szCs w:val="20"/>
          <w:u w:val="single"/>
        </w:rPr>
        <w:t>(Dotyczy wszystkich części)</w:t>
      </w:r>
    </w:p>
    <w:bookmarkEnd w:id="33"/>
    <w:p w14:paraId="559C67D5"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Wykonawca:</w:t>
      </w:r>
    </w:p>
    <w:p w14:paraId="6C484BCA"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2C90766D"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3D1BF8C2"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7522F70D"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596C9FFD"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374286E6" w14:textId="77777777" w:rsidR="00817905" w:rsidRPr="006560CB" w:rsidRDefault="00817905" w:rsidP="00817905">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14:paraId="3F147ABB" w14:textId="0E3E052B" w:rsidR="00237950" w:rsidRDefault="00817905" w:rsidP="00817905">
      <w:pPr>
        <w:spacing w:line="360" w:lineRule="auto"/>
        <w:jc w:val="both"/>
      </w:pPr>
      <w:r w:rsidRPr="006560CB">
        <w:rPr>
          <w:rFonts w:eastAsiaTheme="minorHAnsi"/>
          <w:i/>
          <w:sz w:val="18"/>
          <w:szCs w:val="18"/>
          <w:lang w:eastAsia="en-US"/>
        </w:rPr>
        <w:t>reprezentacji)</w:t>
      </w:r>
    </w:p>
    <w:p w14:paraId="0FB52B68" w14:textId="77777777" w:rsidR="00237950" w:rsidRPr="00B9189D" w:rsidRDefault="00237950" w:rsidP="00237950">
      <w:pPr>
        <w:tabs>
          <w:tab w:val="left" w:pos="540"/>
          <w:tab w:val="left" w:pos="3260"/>
          <w:tab w:val="center" w:pos="4819"/>
          <w:tab w:val="left" w:pos="6083"/>
        </w:tabs>
        <w:spacing w:before="120" w:line="360" w:lineRule="auto"/>
        <w:jc w:val="center"/>
        <w:rPr>
          <w:rFonts w:eastAsia="Times New Roman"/>
          <w:b/>
          <w:bCs/>
          <w:sz w:val="28"/>
          <w:szCs w:val="24"/>
          <w:lang w:eastAsia="pl-PL"/>
        </w:rPr>
      </w:pPr>
      <w:r w:rsidRPr="00B9189D">
        <w:rPr>
          <w:b/>
          <w:sz w:val="24"/>
        </w:rPr>
        <w:t xml:space="preserve">WYKAZ </w:t>
      </w:r>
      <w:r>
        <w:rPr>
          <w:b/>
          <w:sz w:val="24"/>
        </w:rPr>
        <w:t>OSÓB</w:t>
      </w:r>
    </w:p>
    <w:p w14:paraId="7A3B573F" w14:textId="77777777" w:rsidR="00E81965" w:rsidRDefault="00E81965" w:rsidP="00E81965">
      <w:pPr>
        <w:jc w:val="center"/>
        <w:rPr>
          <w:rFonts w:eastAsia="Times New Roman"/>
          <w:sz w:val="24"/>
          <w:szCs w:val="24"/>
          <w:lang w:eastAsia="pl-PL"/>
        </w:rPr>
      </w:pPr>
      <w:r w:rsidRPr="007C3E06">
        <w:rPr>
          <w:rFonts w:eastAsia="Times New Roman"/>
          <w:sz w:val="24"/>
          <w:szCs w:val="24"/>
          <w:lang w:eastAsia="pl-PL"/>
        </w:rPr>
        <w:t>Składając ofertę w postępowaniu na:</w:t>
      </w:r>
    </w:p>
    <w:p w14:paraId="518EF72F" w14:textId="0BF18725" w:rsidR="00E81965" w:rsidRPr="00970E72" w:rsidRDefault="00F613CA" w:rsidP="00F613CA">
      <w:pPr>
        <w:spacing w:after="0" w:line="240" w:lineRule="auto"/>
        <w:ind w:left="426"/>
        <w:jc w:val="both"/>
        <w:rPr>
          <w:sz w:val="24"/>
          <w:szCs w:val="24"/>
        </w:rPr>
      </w:pPr>
      <w:bookmarkStart w:id="34" w:name="_Hlk151027129"/>
      <w:r w:rsidRPr="001E7577">
        <w:rPr>
          <w:rFonts w:eastAsia="Times New Roman"/>
          <w:b/>
          <w:bCs/>
          <w:color w:val="000000" w:themeColor="text1"/>
          <w:sz w:val="24"/>
          <w:szCs w:val="24"/>
          <w:lang w:eastAsia="pl-PL"/>
        </w:rPr>
        <w:t xml:space="preserve">Udział w Radzie Programowej: „Informatyka śledcza” oraz „Inteligentne systemy </w:t>
      </w:r>
      <w:r w:rsidRPr="001E7577">
        <w:rPr>
          <w:rFonts w:eastAsia="Times New Roman"/>
          <w:b/>
          <w:bCs/>
          <w:color w:val="000000" w:themeColor="text1"/>
          <w:sz w:val="24"/>
          <w:szCs w:val="24"/>
          <w:lang w:eastAsia="pl-PL"/>
        </w:rPr>
        <w:br/>
        <w:t>w bezpieczeństwie IT”</w:t>
      </w:r>
      <w:r>
        <w:rPr>
          <w:rFonts w:eastAsia="Times New Roman"/>
          <w:b/>
          <w:bCs/>
          <w:color w:val="000000" w:themeColor="text1"/>
          <w:sz w:val="24"/>
          <w:szCs w:val="24"/>
          <w:lang w:eastAsia="pl-PL"/>
        </w:rPr>
        <w:t xml:space="preserve">, </w:t>
      </w:r>
      <w:r w:rsidR="00E81965" w:rsidRPr="00970E72">
        <w:rPr>
          <w:rFonts w:eastAsiaTheme="minorHAnsi"/>
          <w:b/>
          <w:sz w:val="24"/>
          <w:szCs w:val="24"/>
          <w:lang w:eastAsia="en-US"/>
        </w:rPr>
        <w:t>(AMW-KANC.SZP.2712.</w:t>
      </w:r>
      <w:r>
        <w:rPr>
          <w:rFonts w:eastAsiaTheme="minorHAnsi"/>
          <w:b/>
          <w:sz w:val="24"/>
          <w:szCs w:val="24"/>
          <w:lang w:eastAsia="en-US"/>
        </w:rPr>
        <w:t>48</w:t>
      </w:r>
      <w:r w:rsidR="00E81965" w:rsidRPr="00970E72">
        <w:rPr>
          <w:rFonts w:eastAsiaTheme="minorHAnsi"/>
          <w:b/>
          <w:sz w:val="24"/>
          <w:szCs w:val="24"/>
          <w:lang w:eastAsia="en-US"/>
        </w:rPr>
        <w:t>.202</w:t>
      </w:r>
      <w:r w:rsidR="00E95AC5">
        <w:rPr>
          <w:rFonts w:eastAsiaTheme="minorHAnsi"/>
          <w:b/>
          <w:sz w:val="24"/>
          <w:szCs w:val="24"/>
          <w:lang w:eastAsia="en-US"/>
        </w:rPr>
        <w:t>4</w:t>
      </w:r>
      <w:r w:rsidR="00E81965" w:rsidRPr="00970E72">
        <w:rPr>
          <w:rFonts w:eastAsiaTheme="minorHAnsi"/>
          <w:b/>
          <w:sz w:val="24"/>
          <w:szCs w:val="24"/>
          <w:lang w:eastAsia="en-US"/>
        </w:rPr>
        <w:t>)</w:t>
      </w:r>
    </w:p>
    <w:bookmarkEnd w:id="34"/>
    <w:p w14:paraId="6975433B" w14:textId="4A92E65B" w:rsidR="00237950" w:rsidRDefault="00237950" w:rsidP="00B42FFB">
      <w:pPr>
        <w:ind w:left="426"/>
        <w:jc w:val="both"/>
      </w:pPr>
      <w:r w:rsidRPr="00970E72">
        <w:rPr>
          <w:rFonts w:eastAsia="Times New Roman"/>
          <w:lang w:eastAsia="pl-PL"/>
        </w:rPr>
        <w:t xml:space="preserve">oświadczam, że spełniam warunki udziału w postępowaniu określone </w:t>
      </w:r>
      <w:r w:rsidRPr="00621EF7">
        <w:rPr>
          <w:rFonts w:eastAsia="Times New Roman"/>
          <w:lang w:eastAsia="pl-PL"/>
        </w:rPr>
        <w:t>przez Zamawiającego</w:t>
      </w:r>
      <w:r w:rsidR="00BF4FF7">
        <w:rPr>
          <w:rFonts w:eastAsia="Times New Roman"/>
          <w:lang w:eastAsia="pl-PL"/>
        </w:rPr>
        <w:br/>
      </w:r>
      <w:r w:rsidRPr="00621EF7">
        <w:rPr>
          <w:rFonts w:eastAsia="Times New Roman"/>
          <w:lang w:eastAsia="pl-PL"/>
        </w:rPr>
        <w:t xml:space="preserve"> w SWZ</w:t>
      </w:r>
      <w:r w:rsidR="00A4663A">
        <w:rPr>
          <w:rFonts w:eastAsia="Times New Roman"/>
          <w:lang w:eastAsia="pl-PL"/>
        </w:rPr>
        <w:t>, do realizacji zamówienia skierowany/a będzie:</w:t>
      </w:r>
    </w:p>
    <w:tbl>
      <w:tblPr>
        <w:tblW w:w="85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8"/>
        <w:gridCol w:w="2551"/>
        <w:gridCol w:w="1853"/>
        <w:gridCol w:w="1559"/>
        <w:gridCol w:w="1559"/>
      </w:tblGrid>
      <w:tr w:rsidR="00E95AC5" w:rsidRPr="00B76E64" w14:paraId="5FB71986" w14:textId="77777777" w:rsidTr="00ED2B6F">
        <w:trPr>
          <w:trHeight w:val="667"/>
          <w:jc w:val="right"/>
        </w:trPr>
        <w:tc>
          <w:tcPr>
            <w:tcW w:w="988" w:type="dxa"/>
            <w:shd w:val="clear" w:color="auto" w:fill="E7E6E6" w:themeFill="background2"/>
            <w:tcMar>
              <w:top w:w="0" w:type="dxa"/>
              <w:left w:w="70" w:type="dxa"/>
              <w:bottom w:w="0" w:type="dxa"/>
              <w:right w:w="70" w:type="dxa"/>
            </w:tcMar>
            <w:vAlign w:val="center"/>
          </w:tcPr>
          <w:p w14:paraId="52A118FB" w14:textId="77777777" w:rsidR="00E95AC5" w:rsidRPr="00B76E64" w:rsidRDefault="00E95AC5" w:rsidP="00237950">
            <w:pPr>
              <w:spacing w:after="0" w:line="240" w:lineRule="auto"/>
              <w:jc w:val="center"/>
              <w:rPr>
                <w:sz w:val="20"/>
                <w:szCs w:val="20"/>
              </w:rPr>
            </w:pPr>
            <w:r w:rsidRPr="00B76E64">
              <w:rPr>
                <w:sz w:val="20"/>
                <w:szCs w:val="20"/>
              </w:rPr>
              <w:t>Lp.</w:t>
            </w:r>
          </w:p>
        </w:tc>
        <w:tc>
          <w:tcPr>
            <w:tcW w:w="2551" w:type="dxa"/>
            <w:shd w:val="clear" w:color="auto" w:fill="E7E6E6" w:themeFill="background2"/>
            <w:tcMar>
              <w:top w:w="0" w:type="dxa"/>
              <w:left w:w="70" w:type="dxa"/>
              <w:bottom w:w="0" w:type="dxa"/>
              <w:right w:w="70" w:type="dxa"/>
            </w:tcMar>
            <w:vAlign w:val="center"/>
          </w:tcPr>
          <w:p w14:paraId="09483A44" w14:textId="0DD9C11C" w:rsidR="00E95AC5" w:rsidRPr="00B76E64" w:rsidRDefault="00E95AC5" w:rsidP="00237950">
            <w:pPr>
              <w:spacing w:after="0" w:line="240" w:lineRule="auto"/>
              <w:jc w:val="center"/>
              <w:rPr>
                <w:sz w:val="20"/>
                <w:szCs w:val="20"/>
              </w:rPr>
            </w:pPr>
            <w:r w:rsidRPr="00B76E64">
              <w:rPr>
                <w:sz w:val="20"/>
                <w:szCs w:val="20"/>
              </w:rPr>
              <w:t>Imię i Nazwisko</w:t>
            </w:r>
          </w:p>
        </w:tc>
        <w:tc>
          <w:tcPr>
            <w:tcW w:w="1853" w:type="dxa"/>
            <w:shd w:val="clear" w:color="auto" w:fill="E7E6E6" w:themeFill="background2"/>
            <w:vAlign w:val="center"/>
          </w:tcPr>
          <w:p w14:paraId="32EFF774" w14:textId="77777777" w:rsidR="00E95AC5" w:rsidRPr="00B76E64" w:rsidRDefault="00E95AC5" w:rsidP="00237950">
            <w:pPr>
              <w:spacing w:after="0" w:line="240" w:lineRule="auto"/>
              <w:jc w:val="center"/>
              <w:rPr>
                <w:sz w:val="20"/>
                <w:szCs w:val="20"/>
              </w:rPr>
            </w:pPr>
            <w:r w:rsidRPr="00B76E64">
              <w:rPr>
                <w:sz w:val="20"/>
                <w:szCs w:val="20"/>
              </w:rPr>
              <w:t>Posiadane kwalifikacje</w:t>
            </w:r>
          </w:p>
        </w:tc>
        <w:tc>
          <w:tcPr>
            <w:tcW w:w="1559" w:type="dxa"/>
            <w:shd w:val="clear" w:color="auto" w:fill="E7E6E6" w:themeFill="background2"/>
            <w:vAlign w:val="center"/>
          </w:tcPr>
          <w:p w14:paraId="3AF4F22F" w14:textId="77777777" w:rsidR="00E95AC5" w:rsidRPr="00B76E64" w:rsidRDefault="00E95AC5" w:rsidP="00237950">
            <w:pPr>
              <w:spacing w:after="0" w:line="240" w:lineRule="auto"/>
              <w:jc w:val="center"/>
              <w:rPr>
                <w:sz w:val="20"/>
                <w:szCs w:val="20"/>
              </w:rPr>
            </w:pPr>
            <w:r w:rsidRPr="00B76E64">
              <w:rPr>
                <w:sz w:val="20"/>
                <w:szCs w:val="20"/>
              </w:rPr>
              <w:t>Wykształcenie</w:t>
            </w:r>
          </w:p>
        </w:tc>
        <w:tc>
          <w:tcPr>
            <w:tcW w:w="1559" w:type="dxa"/>
            <w:shd w:val="clear" w:color="auto" w:fill="E7E6E6" w:themeFill="background2"/>
            <w:vAlign w:val="center"/>
          </w:tcPr>
          <w:p w14:paraId="152C4DF3" w14:textId="77777777" w:rsidR="00E95AC5" w:rsidRPr="00B76E64" w:rsidRDefault="00E95AC5" w:rsidP="00237950">
            <w:pPr>
              <w:spacing w:after="0" w:line="240" w:lineRule="auto"/>
              <w:jc w:val="center"/>
              <w:rPr>
                <w:sz w:val="20"/>
                <w:szCs w:val="20"/>
              </w:rPr>
            </w:pPr>
            <w:r w:rsidRPr="00B76E64">
              <w:rPr>
                <w:sz w:val="20"/>
                <w:szCs w:val="20"/>
              </w:rPr>
              <w:t>Podstawa do dysponowania</w:t>
            </w:r>
          </w:p>
        </w:tc>
      </w:tr>
      <w:tr w:rsidR="00E95AC5" w:rsidRPr="00B76E64" w14:paraId="56BE9864" w14:textId="77777777" w:rsidTr="00ED2B6F">
        <w:trPr>
          <w:trHeight w:val="820"/>
          <w:jc w:val="right"/>
        </w:trPr>
        <w:tc>
          <w:tcPr>
            <w:tcW w:w="988" w:type="dxa"/>
            <w:tcMar>
              <w:top w:w="0" w:type="dxa"/>
              <w:left w:w="70" w:type="dxa"/>
              <w:bottom w:w="0" w:type="dxa"/>
              <w:right w:w="70" w:type="dxa"/>
            </w:tcMar>
            <w:vAlign w:val="center"/>
          </w:tcPr>
          <w:p w14:paraId="0E5B1701" w14:textId="214FA4E9" w:rsidR="00E95AC5" w:rsidRPr="00C64017" w:rsidRDefault="00E95AC5" w:rsidP="00C64017">
            <w:pPr>
              <w:spacing w:after="0" w:line="240" w:lineRule="auto"/>
              <w:jc w:val="center"/>
              <w:rPr>
                <w:rFonts w:ascii="Times" w:hAnsi="Times" w:cs="Times"/>
                <w:bCs/>
              </w:rPr>
            </w:pPr>
            <w:r>
              <w:rPr>
                <w:rFonts w:ascii="Times" w:hAnsi="Times" w:cs="Times"/>
                <w:bCs/>
              </w:rPr>
              <w:t>1.</w:t>
            </w:r>
          </w:p>
        </w:tc>
        <w:tc>
          <w:tcPr>
            <w:tcW w:w="2551" w:type="dxa"/>
            <w:tcMar>
              <w:top w:w="0" w:type="dxa"/>
              <w:left w:w="70" w:type="dxa"/>
              <w:bottom w:w="0" w:type="dxa"/>
              <w:right w:w="70" w:type="dxa"/>
            </w:tcMar>
            <w:vAlign w:val="center"/>
          </w:tcPr>
          <w:p w14:paraId="578E355D" w14:textId="17DE67E6" w:rsidR="00E95AC5" w:rsidRPr="00B42FFB" w:rsidRDefault="00E95AC5" w:rsidP="00C64017">
            <w:pPr>
              <w:spacing w:after="0" w:line="240" w:lineRule="auto"/>
              <w:jc w:val="center"/>
              <w:rPr>
                <w:rFonts w:ascii="Times" w:hAnsi="Times" w:cs="Times"/>
                <w:b/>
                <w:bCs/>
              </w:rPr>
            </w:pPr>
          </w:p>
        </w:tc>
        <w:tc>
          <w:tcPr>
            <w:tcW w:w="1853" w:type="dxa"/>
            <w:vAlign w:val="center"/>
          </w:tcPr>
          <w:p w14:paraId="05A20CE0" w14:textId="77777777" w:rsidR="00E95AC5" w:rsidRPr="00B42FFB" w:rsidRDefault="00E95AC5" w:rsidP="00C64017">
            <w:pPr>
              <w:spacing w:after="0" w:line="240" w:lineRule="auto"/>
              <w:jc w:val="center"/>
              <w:rPr>
                <w:rFonts w:ascii="Times" w:hAnsi="Times" w:cs="Times"/>
                <w:b/>
                <w:bCs/>
              </w:rPr>
            </w:pPr>
          </w:p>
        </w:tc>
        <w:tc>
          <w:tcPr>
            <w:tcW w:w="1559" w:type="dxa"/>
            <w:vAlign w:val="center"/>
          </w:tcPr>
          <w:p w14:paraId="34D4A9EB" w14:textId="77777777" w:rsidR="00E95AC5" w:rsidRPr="00B42FFB" w:rsidRDefault="00E95AC5" w:rsidP="00C64017">
            <w:pPr>
              <w:spacing w:after="0" w:line="240" w:lineRule="auto"/>
              <w:jc w:val="center"/>
              <w:rPr>
                <w:rFonts w:ascii="Times" w:hAnsi="Times" w:cs="Times"/>
                <w:b/>
                <w:bCs/>
              </w:rPr>
            </w:pPr>
          </w:p>
        </w:tc>
        <w:tc>
          <w:tcPr>
            <w:tcW w:w="1559" w:type="dxa"/>
            <w:vAlign w:val="center"/>
          </w:tcPr>
          <w:p w14:paraId="2F75D6CF" w14:textId="77777777" w:rsidR="00E95AC5" w:rsidRPr="00B42FFB" w:rsidRDefault="00E95AC5" w:rsidP="00C64017">
            <w:pPr>
              <w:spacing w:after="0" w:line="240" w:lineRule="auto"/>
              <w:jc w:val="center"/>
              <w:rPr>
                <w:rFonts w:ascii="Times" w:hAnsi="Times" w:cs="Times"/>
                <w:b/>
                <w:bCs/>
              </w:rPr>
            </w:pPr>
          </w:p>
        </w:tc>
      </w:tr>
    </w:tbl>
    <w:p w14:paraId="3423BDEC" w14:textId="77777777" w:rsidR="00485D37" w:rsidRDefault="00485D37" w:rsidP="00621EF7">
      <w:pPr>
        <w:spacing w:line="360" w:lineRule="auto"/>
        <w:ind w:left="7090"/>
        <w:jc w:val="both"/>
      </w:pPr>
    </w:p>
    <w:p w14:paraId="58B3FD67" w14:textId="77777777" w:rsidR="00493A5F" w:rsidRDefault="00493A5F" w:rsidP="00A43CF7">
      <w:pPr>
        <w:spacing w:line="360" w:lineRule="auto"/>
        <w:ind w:left="7090"/>
        <w:jc w:val="right"/>
        <w:rPr>
          <w:b/>
          <w:bCs/>
          <w:u w:val="single"/>
        </w:rPr>
      </w:pPr>
    </w:p>
    <w:p w14:paraId="740B4017" w14:textId="77777777" w:rsidR="00493A5F" w:rsidRDefault="00493A5F" w:rsidP="00A43CF7">
      <w:pPr>
        <w:spacing w:line="360" w:lineRule="auto"/>
        <w:ind w:left="7090"/>
        <w:jc w:val="right"/>
        <w:rPr>
          <w:b/>
          <w:bCs/>
          <w:u w:val="single"/>
        </w:rPr>
      </w:pPr>
    </w:p>
    <w:p w14:paraId="0AD53871" w14:textId="77777777" w:rsidR="00493A5F" w:rsidRDefault="00493A5F" w:rsidP="00A43CF7">
      <w:pPr>
        <w:spacing w:line="360" w:lineRule="auto"/>
        <w:ind w:left="7090"/>
        <w:jc w:val="right"/>
        <w:rPr>
          <w:b/>
          <w:bCs/>
          <w:u w:val="single"/>
        </w:rPr>
      </w:pPr>
    </w:p>
    <w:p w14:paraId="1119030B" w14:textId="77777777" w:rsidR="00493A5F" w:rsidRDefault="00493A5F" w:rsidP="00A43CF7">
      <w:pPr>
        <w:spacing w:line="360" w:lineRule="auto"/>
        <w:ind w:left="7090"/>
        <w:jc w:val="right"/>
        <w:rPr>
          <w:b/>
          <w:bCs/>
          <w:u w:val="single"/>
        </w:rPr>
      </w:pPr>
    </w:p>
    <w:p w14:paraId="3165A3A1" w14:textId="77777777" w:rsidR="00493A5F" w:rsidRDefault="00493A5F" w:rsidP="00A43CF7">
      <w:pPr>
        <w:spacing w:line="360" w:lineRule="auto"/>
        <w:ind w:left="7090"/>
        <w:jc w:val="right"/>
        <w:rPr>
          <w:b/>
          <w:bCs/>
          <w:u w:val="single"/>
        </w:rPr>
      </w:pPr>
    </w:p>
    <w:p w14:paraId="63B6F5F6" w14:textId="77777777" w:rsidR="00493A5F" w:rsidRDefault="00493A5F" w:rsidP="00A43CF7">
      <w:pPr>
        <w:spacing w:line="360" w:lineRule="auto"/>
        <w:ind w:left="7090"/>
        <w:jc w:val="right"/>
        <w:rPr>
          <w:b/>
          <w:bCs/>
          <w:u w:val="single"/>
        </w:rPr>
      </w:pPr>
    </w:p>
    <w:p w14:paraId="0978F107" w14:textId="77777777" w:rsidR="00493A5F" w:rsidRDefault="00493A5F" w:rsidP="00A43CF7">
      <w:pPr>
        <w:spacing w:line="360" w:lineRule="auto"/>
        <w:ind w:left="7090"/>
        <w:jc w:val="right"/>
        <w:rPr>
          <w:b/>
          <w:bCs/>
          <w:u w:val="single"/>
        </w:rPr>
      </w:pPr>
    </w:p>
    <w:p w14:paraId="03827E14" w14:textId="77777777" w:rsidR="00493A5F" w:rsidRDefault="00493A5F" w:rsidP="00A43CF7">
      <w:pPr>
        <w:spacing w:line="360" w:lineRule="auto"/>
        <w:ind w:left="7090"/>
        <w:jc w:val="right"/>
        <w:rPr>
          <w:b/>
          <w:bCs/>
          <w:u w:val="single"/>
        </w:rPr>
      </w:pPr>
    </w:p>
    <w:p w14:paraId="5892A044" w14:textId="77777777" w:rsidR="00BF4FF7" w:rsidRDefault="00BF4FF7" w:rsidP="00493A5F">
      <w:pPr>
        <w:spacing w:line="360" w:lineRule="auto"/>
        <w:jc w:val="right"/>
        <w:rPr>
          <w:b/>
          <w:i/>
          <w:u w:val="single"/>
        </w:rPr>
      </w:pPr>
    </w:p>
    <w:p w14:paraId="0C63A3D5" w14:textId="77777777" w:rsidR="00BF4FF7" w:rsidRDefault="00BF4FF7" w:rsidP="00493A5F">
      <w:pPr>
        <w:spacing w:line="360" w:lineRule="auto"/>
        <w:jc w:val="right"/>
        <w:rPr>
          <w:b/>
          <w:i/>
          <w:u w:val="single"/>
        </w:rPr>
      </w:pPr>
    </w:p>
    <w:p w14:paraId="7F46B14A" w14:textId="77777777" w:rsidR="00BF4FF7" w:rsidRDefault="00BF4FF7" w:rsidP="00493A5F">
      <w:pPr>
        <w:spacing w:line="360" w:lineRule="auto"/>
        <w:jc w:val="right"/>
        <w:rPr>
          <w:b/>
          <w:i/>
          <w:u w:val="single"/>
        </w:rPr>
      </w:pPr>
    </w:p>
    <w:p w14:paraId="3379DC66" w14:textId="77777777" w:rsidR="00BF4FF7" w:rsidRDefault="00BF4FF7" w:rsidP="00493A5F">
      <w:pPr>
        <w:spacing w:line="360" w:lineRule="auto"/>
        <w:jc w:val="right"/>
        <w:rPr>
          <w:b/>
          <w:i/>
          <w:u w:val="single"/>
        </w:rPr>
      </w:pPr>
    </w:p>
    <w:p w14:paraId="57FF25C2" w14:textId="5B0C64A2" w:rsidR="00493A5F" w:rsidRDefault="00C15530" w:rsidP="00493A5F">
      <w:pPr>
        <w:spacing w:line="360" w:lineRule="auto"/>
        <w:jc w:val="right"/>
        <w:rPr>
          <w:b/>
          <w:i/>
          <w:u w:val="single"/>
        </w:rPr>
      </w:pPr>
      <w:r>
        <w:rPr>
          <w:b/>
          <w:i/>
          <w:u w:val="single"/>
        </w:rPr>
        <w:lastRenderedPageBreak/>
        <w:t>Z</w:t>
      </w:r>
      <w:r w:rsidR="00493A5F" w:rsidRPr="009C16F7">
        <w:rPr>
          <w:b/>
          <w:i/>
          <w:u w:val="single"/>
        </w:rPr>
        <w:t>AŁĄCZNIK NR 1</w:t>
      </w:r>
      <w:r w:rsidR="00294CF4">
        <w:rPr>
          <w:b/>
          <w:i/>
          <w:u w:val="single"/>
        </w:rPr>
        <w:t>1</w:t>
      </w:r>
    </w:p>
    <w:p w14:paraId="0D58B03A" w14:textId="77777777" w:rsidR="001E4383" w:rsidRDefault="001E4383" w:rsidP="00621EF7">
      <w:pPr>
        <w:spacing w:line="360" w:lineRule="auto"/>
        <w:ind w:left="7090"/>
        <w:jc w:val="both"/>
      </w:pPr>
    </w:p>
    <w:p w14:paraId="029D2F9A" w14:textId="12CABE47" w:rsidR="00A43CF7" w:rsidRDefault="00A43CF7" w:rsidP="00A43CF7">
      <w:pPr>
        <w:jc w:val="center"/>
        <w:rPr>
          <w:b/>
          <w:sz w:val="28"/>
          <w:szCs w:val="28"/>
        </w:rPr>
      </w:pPr>
      <w:r w:rsidRPr="00D42547">
        <w:rPr>
          <w:b/>
          <w:sz w:val="28"/>
          <w:szCs w:val="28"/>
        </w:rPr>
        <w:t>OŚWIADCZENIE</w:t>
      </w:r>
      <w:r w:rsidR="00BF10A1">
        <w:rPr>
          <w:b/>
          <w:sz w:val="28"/>
          <w:szCs w:val="28"/>
        </w:rPr>
        <w:t xml:space="preserve"> o osobie</w:t>
      </w:r>
    </w:p>
    <w:p w14:paraId="06F27014" w14:textId="12AF92A1" w:rsidR="00E601CE" w:rsidRPr="00646376" w:rsidRDefault="00646376" w:rsidP="00A43CF7">
      <w:pPr>
        <w:jc w:val="center"/>
        <w:rPr>
          <w:b/>
          <w:sz w:val="24"/>
          <w:szCs w:val="24"/>
          <w:u w:val="single"/>
        </w:rPr>
      </w:pPr>
      <w:r w:rsidRPr="00646376">
        <w:rPr>
          <w:b/>
          <w:sz w:val="24"/>
          <w:szCs w:val="24"/>
          <w:u w:val="single"/>
        </w:rPr>
        <w:t>Dotyczy Części I</w:t>
      </w:r>
    </w:p>
    <w:p w14:paraId="2905247D" w14:textId="01B40626" w:rsidR="00A43CF7" w:rsidRDefault="00A43CF7" w:rsidP="00A43CF7">
      <w:pPr>
        <w:jc w:val="both"/>
      </w:pPr>
      <w:r w:rsidRPr="00D42547">
        <w:t>Przystępując do postępowania w sprawie udzielenia zamówienia publicznego</w:t>
      </w:r>
      <w:r>
        <w:t xml:space="preserve"> </w:t>
      </w:r>
      <w:r w:rsidRPr="00D42547">
        <w:t xml:space="preserve">na: </w:t>
      </w:r>
    </w:p>
    <w:p w14:paraId="3EC00DCC" w14:textId="10FE9077" w:rsidR="00A43CF7" w:rsidRPr="00970E72" w:rsidRDefault="00F613CA" w:rsidP="00F613CA">
      <w:pPr>
        <w:spacing w:after="0" w:line="240" w:lineRule="auto"/>
        <w:ind w:left="426"/>
        <w:jc w:val="both"/>
        <w:rPr>
          <w:sz w:val="24"/>
          <w:szCs w:val="24"/>
        </w:rPr>
      </w:pPr>
      <w:bookmarkStart w:id="35" w:name="_Hlk169766958"/>
      <w:r w:rsidRPr="001E7577">
        <w:rPr>
          <w:rFonts w:eastAsia="Times New Roman"/>
          <w:b/>
          <w:bCs/>
          <w:color w:val="000000" w:themeColor="text1"/>
          <w:sz w:val="24"/>
          <w:szCs w:val="24"/>
          <w:lang w:eastAsia="pl-PL"/>
        </w:rPr>
        <w:t xml:space="preserve">Udział w Radzie Programowej: „Informatyka śledcza” oraz „Inteligentne systemy </w:t>
      </w:r>
      <w:r w:rsidRPr="001E7577">
        <w:rPr>
          <w:rFonts w:eastAsia="Times New Roman"/>
          <w:b/>
          <w:bCs/>
          <w:color w:val="000000" w:themeColor="text1"/>
          <w:sz w:val="24"/>
          <w:szCs w:val="24"/>
          <w:lang w:eastAsia="pl-PL"/>
        </w:rPr>
        <w:br/>
        <w:t>w bezpieczeństwie IT”</w:t>
      </w:r>
      <w:r>
        <w:rPr>
          <w:rFonts w:eastAsia="Times New Roman"/>
          <w:b/>
          <w:bCs/>
          <w:color w:val="000000" w:themeColor="text1"/>
          <w:sz w:val="24"/>
          <w:szCs w:val="24"/>
          <w:lang w:eastAsia="pl-PL"/>
        </w:rPr>
        <w:t xml:space="preserve">, </w:t>
      </w:r>
      <w:r w:rsidR="00A43CF7" w:rsidRPr="00970E72">
        <w:rPr>
          <w:rFonts w:eastAsiaTheme="minorHAnsi"/>
          <w:b/>
          <w:sz w:val="24"/>
          <w:szCs w:val="24"/>
          <w:lang w:eastAsia="en-US"/>
        </w:rPr>
        <w:t>(AMW-KANC.SZP.2712.</w:t>
      </w:r>
      <w:r>
        <w:rPr>
          <w:rFonts w:eastAsiaTheme="minorHAnsi"/>
          <w:b/>
          <w:sz w:val="24"/>
          <w:szCs w:val="24"/>
          <w:lang w:eastAsia="en-US"/>
        </w:rPr>
        <w:t>48</w:t>
      </w:r>
      <w:r w:rsidR="00A43CF7" w:rsidRPr="00970E72">
        <w:rPr>
          <w:rFonts w:eastAsiaTheme="minorHAnsi"/>
          <w:b/>
          <w:sz w:val="24"/>
          <w:szCs w:val="24"/>
          <w:lang w:eastAsia="en-US"/>
        </w:rPr>
        <w:t>.202</w:t>
      </w:r>
      <w:r w:rsidR="00E95AC5">
        <w:rPr>
          <w:rFonts w:eastAsiaTheme="minorHAnsi"/>
          <w:b/>
          <w:sz w:val="24"/>
          <w:szCs w:val="24"/>
          <w:lang w:eastAsia="en-US"/>
        </w:rPr>
        <w:t>4</w:t>
      </w:r>
      <w:r w:rsidR="00A43CF7" w:rsidRPr="00970E72">
        <w:rPr>
          <w:rFonts w:eastAsiaTheme="minorHAnsi"/>
          <w:b/>
          <w:sz w:val="24"/>
          <w:szCs w:val="24"/>
          <w:lang w:eastAsia="en-US"/>
        </w:rPr>
        <w:t>)</w:t>
      </w:r>
    </w:p>
    <w:bookmarkEnd w:id="35"/>
    <w:p w14:paraId="0050E4B0" w14:textId="530B9614" w:rsidR="00A43CF7" w:rsidRPr="00D42547" w:rsidRDefault="00E95AC5" w:rsidP="00493A5F">
      <w:pPr>
        <w:rPr>
          <w:sz w:val="2"/>
          <w:szCs w:val="2"/>
        </w:rPr>
      </w:pPr>
      <w:r>
        <w:t>W</w:t>
      </w:r>
      <w:r w:rsidR="00A43CF7" w:rsidRPr="00D42547">
        <w:t xml:space="preserve"> imieniu reprezentowanej przeze mnie firmy </w:t>
      </w:r>
      <w:r w:rsidR="00A43CF7" w:rsidRPr="00D42547">
        <w:rPr>
          <w:sz w:val="20"/>
          <w:szCs w:val="20"/>
        </w:rPr>
        <w:t>(nazwa firmy)</w:t>
      </w:r>
      <w:r w:rsidR="00A43CF7" w:rsidRPr="00D42547">
        <w:t>:</w:t>
      </w:r>
    </w:p>
    <w:p w14:paraId="3A61E35E" w14:textId="022061C8" w:rsidR="00A43CF7" w:rsidRPr="00D42547" w:rsidRDefault="00A43CF7" w:rsidP="00A43CF7">
      <w:pPr>
        <w:keepLines/>
        <w:widowControl w:val="0"/>
        <w:spacing w:line="360" w:lineRule="auto"/>
        <w:ind w:right="-2"/>
        <w:jc w:val="both"/>
      </w:pPr>
      <w:r w:rsidRPr="00D42547">
        <w:t>…………………………………………………………………………………...……………….</w:t>
      </w:r>
    </w:p>
    <w:p w14:paraId="585C662A" w14:textId="3ED089CC" w:rsidR="00A43CF7" w:rsidRPr="00D42547" w:rsidRDefault="00A43CF7" w:rsidP="00A43CF7">
      <w:pPr>
        <w:keepLines/>
        <w:widowControl w:val="0"/>
        <w:spacing w:line="360" w:lineRule="auto"/>
        <w:ind w:right="-2"/>
        <w:jc w:val="both"/>
      </w:pPr>
      <w:r w:rsidRPr="00D42547">
        <w:t>……………………………………………….…………………………………..………………….</w:t>
      </w:r>
    </w:p>
    <w:p w14:paraId="7B4E8CE3" w14:textId="769EE7D1" w:rsidR="00A43CF7" w:rsidRPr="00D42547" w:rsidRDefault="00A43CF7" w:rsidP="00493A5F">
      <w:pPr>
        <w:keepLines/>
        <w:widowControl w:val="0"/>
        <w:spacing w:line="360" w:lineRule="auto"/>
        <w:ind w:right="-2"/>
        <w:rPr>
          <w:rFonts w:eastAsia="Times New Roman"/>
          <w:b/>
          <w:iCs/>
          <w:sz w:val="24"/>
          <w:szCs w:val="24"/>
          <w:lang w:eastAsia="pl-PL"/>
        </w:rPr>
      </w:pPr>
      <w:r w:rsidRPr="00D42547">
        <w:t>z siedzibą w ………….……………………………………………………….…………………………………..</w:t>
      </w:r>
    </w:p>
    <w:p w14:paraId="0F7FDF79" w14:textId="77777777" w:rsidR="00A43CF7" w:rsidRPr="00D42547" w:rsidRDefault="00A43CF7" w:rsidP="00A43CF7">
      <w:pPr>
        <w:pStyle w:val="pkt"/>
        <w:tabs>
          <w:tab w:val="left" w:pos="-180"/>
          <w:tab w:val="left" w:pos="3060"/>
          <w:tab w:val="left" w:leader="dot" w:pos="7740"/>
        </w:tabs>
        <w:spacing w:before="120" w:after="120" w:line="360" w:lineRule="auto"/>
        <w:ind w:left="0" w:firstLine="0"/>
        <w:rPr>
          <w:b/>
          <w:bCs/>
          <w:szCs w:val="24"/>
        </w:rPr>
      </w:pPr>
      <w:r w:rsidRPr="00D42547">
        <w:rPr>
          <w:b/>
          <w:bCs/>
          <w:szCs w:val="24"/>
        </w:rPr>
        <w:t>Oświadczam, że:</w:t>
      </w:r>
    </w:p>
    <w:p w14:paraId="3040D1E4" w14:textId="691852AD" w:rsidR="00BB661F" w:rsidRDefault="00A43CF7" w:rsidP="00BB661F">
      <w:pPr>
        <w:jc w:val="both"/>
        <w:rPr>
          <w:sz w:val="24"/>
          <w:szCs w:val="24"/>
        </w:rPr>
      </w:pPr>
      <w:r w:rsidRPr="00BB661F">
        <w:rPr>
          <w:sz w:val="24"/>
          <w:szCs w:val="24"/>
        </w:rPr>
        <w:t>Pani/Pan …………………………..………………………………………….………, zgłoszona/</w:t>
      </w:r>
      <w:proofErr w:type="spellStart"/>
      <w:r w:rsidRPr="00BB661F">
        <w:rPr>
          <w:sz w:val="24"/>
          <w:szCs w:val="24"/>
        </w:rPr>
        <w:t>ny</w:t>
      </w:r>
      <w:proofErr w:type="spellEnd"/>
      <w:r w:rsidRPr="00BB661F">
        <w:rPr>
          <w:sz w:val="24"/>
          <w:szCs w:val="24"/>
        </w:rPr>
        <w:t xml:space="preserve"> do</w:t>
      </w:r>
      <w:r w:rsidR="00EA668D" w:rsidRPr="00BB661F">
        <w:rPr>
          <w:sz w:val="24"/>
          <w:szCs w:val="24"/>
        </w:rPr>
        <w:t xml:space="preserve"> </w:t>
      </w:r>
      <w:r w:rsidR="00EA668D">
        <w:rPr>
          <w:sz w:val="24"/>
          <w:szCs w:val="24"/>
        </w:rPr>
        <w:t xml:space="preserve">udziału w Radzie Programowej: </w:t>
      </w:r>
      <w:r w:rsidR="00EA668D" w:rsidRPr="00EA668D">
        <w:rPr>
          <w:b/>
          <w:bCs/>
          <w:sz w:val="24"/>
          <w:szCs w:val="24"/>
        </w:rPr>
        <w:t>Informatyka śledcza</w:t>
      </w:r>
    </w:p>
    <w:p w14:paraId="7C3A01ED" w14:textId="608AFAEB" w:rsidR="00E601CE" w:rsidRPr="00E601CE" w:rsidRDefault="00E601CE" w:rsidP="006C407C">
      <w:pPr>
        <w:pStyle w:val="Akapitzlist"/>
        <w:numPr>
          <w:ilvl w:val="3"/>
          <w:numId w:val="124"/>
        </w:numPr>
        <w:ind w:left="284"/>
        <w:rPr>
          <w:rFonts w:ascii="Times New Roman" w:hAnsi="Times New Roman" w:cs="Times New Roman"/>
          <w:sz w:val="24"/>
          <w:szCs w:val="24"/>
        </w:rPr>
      </w:pPr>
      <w:r>
        <w:rPr>
          <w:rFonts w:ascii="Times New Roman" w:hAnsi="Times New Roman" w:cs="Times New Roman"/>
          <w:sz w:val="24"/>
          <w:szCs w:val="24"/>
        </w:rPr>
        <w:t xml:space="preserve">Jest </w:t>
      </w:r>
      <w:r w:rsidRPr="00281895">
        <w:rPr>
          <w:rFonts w:ascii="Times New Roman" w:eastAsia="Times New Roman" w:hAnsi="Times New Roman" w:cs="Times New Roman"/>
          <w:color w:val="000000" w:themeColor="text1"/>
          <w:sz w:val="24"/>
          <w:szCs w:val="24"/>
          <w:lang w:eastAsia="pl-PL"/>
        </w:rPr>
        <w:t>ekspertem z zakresu informatyki śledczej</w:t>
      </w:r>
    </w:p>
    <w:p w14:paraId="4EC8E6BB" w14:textId="7AEB69E1" w:rsidR="00E601CE" w:rsidRDefault="00E601CE" w:rsidP="006C407C">
      <w:pPr>
        <w:pStyle w:val="Akapitzlist"/>
        <w:numPr>
          <w:ilvl w:val="3"/>
          <w:numId w:val="124"/>
        </w:numPr>
        <w:ind w:left="284"/>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pl-PL"/>
        </w:rPr>
        <w:t xml:space="preserve">Jest </w:t>
      </w:r>
      <w:r w:rsidRPr="00281895">
        <w:rPr>
          <w:rFonts w:ascii="Times New Roman" w:eastAsia="Times New Roman" w:hAnsi="Times New Roman" w:cs="Times New Roman"/>
          <w:color w:val="000000" w:themeColor="text1"/>
          <w:sz w:val="24"/>
          <w:szCs w:val="24"/>
          <w:lang w:eastAsia="pl-PL"/>
        </w:rPr>
        <w:t xml:space="preserve">ekspertem  z zakresu testów penetracyjnych, </w:t>
      </w:r>
      <w:proofErr w:type="spellStart"/>
      <w:r w:rsidRPr="00281895">
        <w:rPr>
          <w:rFonts w:ascii="Times New Roman" w:eastAsia="Times New Roman" w:hAnsi="Times New Roman" w:cs="Times New Roman"/>
          <w:color w:val="000000" w:themeColor="text1"/>
          <w:sz w:val="24"/>
          <w:szCs w:val="24"/>
          <w:lang w:eastAsia="pl-PL"/>
        </w:rPr>
        <w:t>cyberbezpieczeństwa</w:t>
      </w:r>
      <w:proofErr w:type="spellEnd"/>
    </w:p>
    <w:p w14:paraId="54DCAFE7" w14:textId="56DCA34A" w:rsidR="00E601CE" w:rsidRDefault="00E601CE" w:rsidP="006C407C">
      <w:pPr>
        <w:pStyle w:val="Akapitzlist"/>
        <w:numPr>
          <w:ilvl w:val="3"/>
          <w:numId w:val="124"/>
        </w:numPr>
        <w:spacing w:line="240" w:lineRule="auto"/>
        <w:ind w:left="284"/>
        <w:rPr>
          <w:rFonts w:ascii="Times New Roman" w:hAnsi="Times New Roman" w:cs="Times New Roman"/>
          <w:sz w:val="24"/>
          <w:szCs w:val="24"/>
        </w:rPr>
      </w:pPr>
      <w:r>
        <w:rPr>
          <w:rFonts w:ascii="Times New Roman" w:hAnsi="Times New Roman" w:cs="Times New Roman"/>
          <w:sz w:val="24"/>
          <w:szCs w:val="24"/>
        </w:rPr>
        <w:t>P</w:t>
      </w:r>
      <w:r w:rsidR="00BB661F" w:rsidRPr="00BB661F">
        <w:rPr>
          <w:rFonts w:ascii="Times New Roman" w:hAnsi="Times New Roman" w:cs="Times New Roman"/>
          <w:sz w:val="24"/>
          <w:szCs w:val="24"/>
        </w:rPr>
        <w:t xml:space="preserve">osiada </w:t>
      </w:r>
      <w:r w:rsidR="007A2848">
        <w:rPr>
          <w:rFonts w:ascii="Times New Roman" w:hAnsi="Times New Roman" w:cs="Times New Roman"/>
          <w:sz w:val="24"/>
          <w:szCs w:val="24"/>
        </w:rPr>
        <w:t xml:space="preserve">min. 5 -letnie </w:t>
      </w:r>
      <w:r w:rsidR="00BB661F" w:rsidRPr="00BB661F">
        <w:rPr>
          <w:rFonts w:ascii="Times New Roman" w:hAnsi="Times New Roman" w:cs="Times New Roman"/>
          <w:sz w:val="24"/>
          <w:szCs w:val="24"/>
        </w:rPr>
        <w:t xml:space="preserve">doświadczenie </w:t>
      </w:r>
      <w:r>
        <w:rPr>
          <w:rFonts w:ascii="Times New Roman" w:hAnsi="Times New Roman" w:cs="Times New Roman"/>
          <w:sz w:val="24"/>
          <w:szCs w:val="24"/>
        </w:rPr>
        <w:t>zawodowe w obszarze:</w:t>
      </w:r>
    </w:p>
    <w:p w14:paraId="323F4B9A" w14:textId="23C89EB4" w:rsidR="00E601CE" w:rsidRPr="007A2848" w:rsidRDefault="00E601CE" w:rsidP="006C407C">
      <w:pPr>
        <w:pStyle w:val="Akapitzlist"/>
        <w:numPr>
          <w:ilvl w:val="0"/>
          <w:numId w:val="131"/>
        </w:numPr>
        <w:spacing w:line="240" w:lineRule="auto"/>
        <w:rPr>
          <w:rFonts w:ascii="Times New Roman" w:hAnsi="Times New Roman" w:cs="Times New Roman"/>
          <w:sz w:val="24"/>
          <w:szCs w:val="24"/>
        </w:rPr>
      </w:pPr>
      <w:proofErr w:type="spellStart"/>
      <w:r w:rsidRPr="007A2848">
        <w:rPr>
          <w:rFonts w:ascii="Times New Roman" w:hAnsi="Times New Roman" w:cs="Times New Roman"/>
          <w:sz w:val="24"/>
          <w:szCs w:val="24"/>
        </w:rPr>
        <w:t>cyberbezpieczeństwo</w:t>
      </w:r>
      <w:proofErr w:type="spellEnd"/>
      <w:r w:rsidRPr="007A2848">
        <w:rPr>
          <w:rFonts w:ascii="Times New Roman" w:hAnsi="Times New Roman" w:cs="Times New Roman"/>
          <w:sz w:val="24"/>
          <w:szCs w:val="24"/>
        </w:rPr>
        <w:t>, informatyki śledczej</w:t>
      </w:r>
    </w:p>
    <w:p w14:paraId="67FF0A10" w14:textId="53E6D585" w:rsidR="00A16406" w:rsidRDefault="00E601CE" w:rsidP="00A16406">
      <w:pPr>
        <w:pStyle w:val="Akapitzlist"/>
        <w:numPr>
          <w:ilvl w:val="0"/>
          <w:numId w:val="131"/>
        </w:numPr>
        <w:spacing w:line="240" w:lineRule="auto"/>
        <w:rPr>
          <w:rFonts w:ascii="Times New Roman" w:hAnsi="Times New Roman" w:cs="Times New Roman"/>
          <w:sz w:val="24"/>
          <w:szCs w:val="24"/>
        </w:rPr>
      </w:pPr>
      <w:r w:rsidRPr="007A2848">
        <w:rPr>
          <w:rFonts w:ascii="Times New Roman" w:hAnsi="Times New Roman" w:cs="Times New Roman"/>
          <w:sz w:val="24"/>
          <w:szCs w:val="24"/>
        </w:rPr>
        <w:t xml:space="preserve">prowadzenie zajęć z </w:t>
      </w:r>
      <w:proofErr w:type="spellStart"/>
      <w:r w:rsidRPr="007A2848">
        <w:rPr>
          <w:rFonts w:ascii="Times New Roman" w:hAnsi="Times New Roman" w:cs="Times New Roman"/>
          <w:sz w:val="24"/>
          <w:szCs w:val="24"/>
        </w:rPr>
        <w:t>cyberbezpieczeństwo</w:t>
      </w:r>
      <w:proofErr w:type="spellEnd"/>
      <w:r w:rsidRPr="007A2848">
        <w:rPr>
          <w:rFonts w:ascii="Times New Roman" w:hAnsi="Times New Roman" w:cs="Times New Roman"/>
          <w:sz w:val="24"/>
          <w:szCs w:val="24"/>
        </w:rPr>
        <w:t>/informatyko śledczej na uczelni wyższej</w:t>
      </w:r>
    </w:p>
    <w:p w14:paraId="599A263B" w14:textId="030DC8BE" w:rsidR="00A16406" w:rsidRPr="00A16406" w:rsidRDefault="00A16406" w:rsidP="00A16406">
      <w:pPr>
        <w:pStyle w:val="Akapitzlist"/>
        <w:numPr>
          <w:ilvl w:val="3"/>
          <w:numId w:val="124"/>
        </w:numPr>
        <w:tabs>
          <w:tab w:val="left" w:pos="284"/>
        </w:tabs>
        <w:spacing w:line="240" w:lineRule="auto"/>
        <w:ind w:left="426" w:hanging="426"/>
        <w:rPr>
          <w:sz w:val="24"/>
          <w:szCs w:val="24"/>
        </w:rPr>
      </w:pPr>
      <w:r w:rsidRPr="006C407C">
        <w:rPr>
          <w:rFonts w:ascii="Times New Roman" w:hAnsi="Times New Roman" w:cs="Times New Roman"/>
        </w:rPr>
        <w:t xml:space="preserve">Posiadaj </w:t>
      </w:r>
      <w:r w:rsidRPr="006C407C">
        <w:rPr>
          <w:rFonts w:ascii="Times New Roman" w:hAnsi="Times New Roman" w:cs="Times New Roman"/>
          <w:b/>
          <w:bCs/>
        </w:rPr>
        <w:t>wykształcenie wyższe techniczne</w:t>
      </w:r>
    </w:p>
    <w:p w14:paraId="0A495891" w14:textId="7C666E97" w:rsidR="00BB661F" w:rsidRPr="00D46B3D" w:rsidRDefault="00BB661F" w:rsidP="00E601CE">
      <w:pPr>
        <w:pStyle w:val="Akapitzlist"/>
        <w:spacing w:line="240" w:lineRule="auto"/>
        <w:ind w:left="284"/>
        <w:rPr>
          <w:rFonts w:ascii="Times New Roman" w:hAnsi="Times New Roman" w:cs="Times New Roman"/>
          <w:sz w:val="24"/>
          <w:szCs w:val="24"/>
        </w:rPr>
      </w:pPr>
    </w:p>
    <w:p w14:paraId="14CA1FB3" w14:textId="0D799723" w:rsidR="00493A5F" w:rsidRPr="00D46B3D" w:rsidRDefault="00BB661F" w:rsidP="00493A5F">
      <w:pPr>
        <w:jc w:val="both"/>
        <w:rPr>
          <w:b/>
          <w:bCs/>
        </w:rPr>
      </w:pPr>
      <w:r w:rsidRPr="00D46B3D">
        <w:rPr>
          <w:b/>
          <w:bCs/>
        </w:rPr>
        <w:t xml:space="preserve">Tabela 1 </w:t>
      </w:r>
      <w:r w:rsidR="00E601CE">
        <w:rPr>
          <w:b/>
          <w:bCs/>
        </w:rPr>
        <w:t>–</w:t>
      </w:r>
      <w:r w:rsidRPr="00D46B3D">
        <w:rPr>
          <w:b/>
          <w:bCs/>
        </w:rPr>
        <w:t xml:space="preserve"> </w:t>
      </w:r>
      <w:r w:rsidR="00E601CE">
        <w:rPr>
          <w:b/>
          <w:bCs/>
        </w:rPr>
        <w:t>Wykaz doświadczenia</w:t>
      </w:r>
      <w:r w:rsidR="00E95AC5" w:rsidRPr="00D46B3D">
        <w:rPr>
          <w:b/>
          <w:bCs/>
        </w:rPr>
        <w:t>:</w:t>
      </w:r>
    </w:p>
    <w:tbl>
      <w:tblPr>
        <w:tblStyle w:val="Tabela-Siatka"/>
        <w:tblW w:w="0" w:type="auto"/>
        <w:tblLook w:val="04A0" w:firstRow="1" w:lastRow="0" w:firstColumn="1" w:lastColumn="0" w:noHBand="0" w:noVBand="1"/>
      </w:tblPr>
      <w:tblGrid>
        <w:gridCol w:w="5802"/>
        <w:gridCol w:w="3116"/>
      </w:tblGrid>
      <w:tr w:rsidR="00E601CE" w14:paraId="5DC92460" w14:textId="77777777" w:rsidTr="000836E9">
        <w:tc>
          <w:tcPr>
            <w:tcW w:w="5802" w:type="dxa"/>
          </w:tcPr>
          <w:p w14:paraId="5B99A3CB" w14:textId="77777777" w:rsidR="00E601CE" w:rsidRDefault="00E601CE" w:rsidP="006143F5">
            <w:pPr>
              <w:spacing w:line="360" w:lineRule="auto"/>
              <w:ind w:right="-427"/>
              <w:jc w:val="both"/>
              <w:rPr>
                <w:rFonts w:eastAsia="Times New Roman"/>
                <w:sz w:val="24"/>
                <w:szCs w:val="24"/>
              </w:rPr>
            </w:pPr>
            <w:r>
              <w:rPr>
                <w:rFonts w:eastAsia="Times New Roman"/>
                <w:sz w:val="24"/>
                <w:szCs w:val="24"/>
              </w:rPr>
              <w:t xml:space="preserve">Obszar </w:t>
            </w:r>
          </w:p>
        </w:tc>
        <w:tc>
          <w:tcPr>
            <w:tcW w:w="3116" w:type="dxa"/>
          </w:tcPr>
          <w:p w14:paraId="302D880D" w14:textId="77777777" w:rsidR="00E601CE" w:rsidRDefault="00E601CE" w:rsidP="006143F5">
            <w:pPr>
              <w:pStyle w:val="xmsonormal"/>
              <w:spacing w:before="0" w:beforeAutospacing="0" w:after="0" w:afterAutospacing="0"/>
              <w:jc w:val="both"/>
              <w:textAlignment w:val="baseline"/>
              <w:rPr>
                <w:color w:val="212121"/>
              </w:rPr>
            </w:pPr>
            <w:r>
              <w:rPr>
                <w:color w:val="212121"/>
              </w:rPr>
              <w:t>Liczba lat</w:t>
            </w:r>
          </w:p>
        </w:tc>
      </w:tr>
      <w:tr w:rsidR="00E601CE" w14:paraId="2678169E" w14:textId="77777777" w:rsidTr="000836E9">
        <w:tc>
          <w:tcPr>
            <w:tcW w:w="5802" w:type="dxa"/>
          </w:tcPr>
          <w:p w14:paraId="088565EC" w14:textId="77777777" w:rsidR="00E601CE" w:rsidRPr="005B3B98" w:rsidRDefault="00E601CE" w:rsidP="006143F5">
            <w:pPr>
              <w:spacing w:line="360" w:lineRule="auto"/>
              <w:ind w:right="-427"/>
              <w:jc w:val="both"/>
              <w:rPr>
                <w:rFonts w:eastAsia="Times New Roman"/>
                <w:sz w:val="24"/>
                <w:szCs w:val="24"/>
              </w:rPr>
            </w:pPr>
            <w:r>
              <w:rPr>
                <w:rFonts w:eastAsia="Times New Roman"/>
                <w:sz w:val="24"/>
                <w:szCs w:val="24"/>
              </w:rPr>
              <w:t>-</w:t>
            </w:r>
            <w:r w:rsidRPr="00602538">
              <w:rPr>
                <w:rFonts w:eastAsia="Times New Roman"/>
                <w:sz w:val="24"/>
                <w:szCs w:val="24"/>
              </w:rPr>
              <w:t xml:space="preserve"> </w:t>
            </w:r>
            <w:proofErr w:type="spellStart"/>
            <w:r>
              <w:rPr>
                <w:rFonts w:eastAsia="Times New Roman"/>
                <w:sz w:val="24"/>
                <w:szCs w:val="24"/>
              </w:rPr>
              <w:t>cyberbezpieczeństwo</w:t>
            </w:r>
            <w:proofErr w:type="spellEnd"/>
            <w:r>
              <w:rPr>
                <w:rFonts w:eastAsia="Times New Roman"/>
                <w:sz w:val="24"/>
                <w:szCs w:val="24"/>
              </w:rPr>
              <w:t>, informatyka śledcza</w:t>
            </w:r>
          </w:p>
        </w:tc>
        <w:tc>
          <w:tcPr>
            <w:tcW w:w="3116" w:type="dxa"/>
          </w:tcPr>
          <w:p w14:paraId="00A3C98F" w14:textId="77777777" w:rsidR="00E601CE" w:rsidRDefault="00E601CE" w:rsidP="006143F5">
            <w:pPr>
              <w:pStyle w:val="xmsonormal"/>
              <w:spacing w:before="0" w:beforeAutospacing="0" w:after="0" w:afterAutospacing="0"/>
              <w:jc w:val="both"/>
              <w:textAlignment w:val="baseline"/>
              <w:rPr>
                <w:color w:val="212121"/>
              </w:rPr>
            </w:pPr>
          </w:p>
        </w:tc>
      </w:tr>
      <w:tr w:rsidR="00E601CE" w14:paraId="0635450F" w14:textId="77777777" w:rsidTr="000836E9">
        <w:tc>
          <w:tcPr>
            <w:tcW w:w="5802" w:type="dxa"/>
          </w:tcPr>
          <w:p w14:paraId="6808708E" w14:textId="77777777" w:rsidR="00E601CE" w:rsidRDefault="00E601CE" w:rsidP="006143F5">
            <w:pPr>
              <w:pStyle w:val="xmsonormal"/>
              <w:spacing w:before="0" w:beforeAutospacing="0" w:after="0" w:afterAutospacing="0"/>
              <w:jc w:val="both"/>
              <w:textAlignment w:val="baseline"/>
              <w:rPr>
                <w:color w:val="212121"/>
              </w:rPr>
            </w:pPr>
            <w:r>
              <w:t xml:space="preserve">- prowadzenie zajęć z </w:t>
            </w:r>
            <w:proofErr w:type="spellStart"/>
            <w:r>
              <w:t>cyberbezpieczeństwo</w:t>
            </w:r>
            <w:proofErr w:type="spellEnd"/>
            <w:r>
              <w:t>/informatyki śledczej na uczelni wyższej</w:t>
            </w:r>
          </w:p>
        </w:tc>
        <w:tc>
          <w:tcPr>
            <w:tcW w:w="3116" w:type="dxa"/>
          </w:tcPr>
          <w:p w14:paraId="26D2F607" w14:textId="77777777" w:rsidR="00E601CE" w:rsidRDefault="00E601CE" w:rsidP="006143F5">
            <w:pPr>
              <w:pStyle w:val="xmsonormal"/>
              <w:spacing w:before="0" w:beforeAutospacing="0" w:after="0" w:afterAutospacing="0"/>
              <w:jc w:val="both"/>
              <w:textAlignment w:val="baseline"/>
              <w:rPr>
                <w:color w:val="212121"/>
              </w:rPr>
            </w:pPr>
          </w:p>
        </w:tc>
      </w:tr>
    </w:tbl>
    <w:p w14:paraId="6A0DD04D" w14:textId="77777777" w:rsidR="00294CF4" w:rsidRDefault="00294CF4" w:rsidP="00294CF4">
      <w:pPr>
        <w:pStyle w:val="Akapitzlist"/>
        <w:ind w:left="284" w:hanging="284"/>
        <w:rPr>
          <w:rFonts w:ascii="Times New Roman" w:hAnsi="Times New Roman" w:cs="Times New Roman"/>
          <w:b/>
          <w:bCs/>
        </w:rPr>
      </w:pPr>
    </w:p>
    <w:p w14:paraId="633F52E3" w14:textId="39C87A66" w:rsidR="000836E9" w:rsidRPr="00294CF4" w:rsidRDefault="000836E9" w:rsidP="00294CF4">
      <w:pPr>
        <w:pStyle w:val="Akapitzlist"/>
        <w:ind w:left="284" w:hanging="284"/>
        <w:rPr>
          <w:rFonts w:ascii="Times New Roman" w:hAnsi="Times New Roman" w:cs="Times New Roman"/>
          <w:b/>
          <w:bCs/>
        </w:rPr>
      </w:pPr>
    </w:p>
    <w:p w14:paraId="4BA7BABF" w14:textId="77777777" w:rsidR="000836E9" w:rsidRDefault="000836E9" w:rsidP="000836E9">
      <w:pPr>
        <w:pStyle w:val="Akapitzlist"/>
        <w:ind w:left="284"/>
        <w:rPr>
          <w:rFonts w:ascii="Times New Roman" w:hAnsi="Times New Roman" w:cs="Times New Roman"/>
          <w:sz w:val="24"/>
          <w:szCs w:val="24"/>
        </w:rPr>
      </w:pPr>
    </w:p>
    <w:p w14:paraId="7DBB120D" w14:textId="42DADDF1" w:rsidR="00D46B3D" w:rsidRDefault="00D46B3D" w:rsidP="00493A5F">
      <w:pPr>
        <w:spacing w:line="360" w:lineRule="auto"/>
        <w:jc w:val="right"/>
        <w:rPr>
          <w:b/>
          <w:i/>
          <w:u w:val="single"/>
        </w:rPr>
      </w:pPr>
    </w:p>
    <w:p w14:paraId="618133E1" w14:textId="77777777" w:rsidR="00A16406" w:rsidRDefault="00A16406" w:rsidP="00493A5F">
      <w:pPr>
        <w:spacing w:line="360" w:lineRule="auto"/>
        <w:jc w:val="right"/>
        <w:rPr>
          <w:b/>
          <w:i/>
          <w:u w:val="single"/>
        </w:rPr>
      </w:pPr>
    </w:p>
    <w:p w14:paraId="3ACBB118" w14:textId="3355C301" w:rsidR="00294CF4" w:rsidRDefault="00294CF4" w:rsidP="00493A5F">
      <w:pPr>
        <w:spacing w:line="360" w:lineRule="auto"/>
        <w:jc w:val="right"/>
        <w:rPr>
          <w:b/>
          <w:i/>
          <w:u w:val="single"/>
        </w:rPr>
      </w:pPr>
    </w:p>
    <w:p w14:paraId="55A162DC" w14:textId="21CD7013" w:rsidR="00C15530" w:rsidRDefault="00D57E93" w:rsidP="00C15530">
      <w:pPr>
        <w:spacing w:line="360" w:lineRule="auto"/>
        <w:jc w:val="right"/>
        <w:rPr>
          <w:b/>
          <w:i/>
          <w:u w:val="single"/>
        </w:rPr>
      </w:pPr>
      <w:r>
        <w:rPr>
          <w:b/>
          <w:i/>
          <w:u w:val="single"/>
        </w:rPr>
        <w:lastRenderedPageBreak/>
        <w:t>Z</w:t>
      </w:r>
      <w:r w:rsidR="00C15530" w:rsidRPr="009C16F7">
        <w:rPr>
          <w:b/>
          <w:i/>
          <w:u w:val="single"/>
        </w:rPr>
        <w:t>AŁĄCZNIK NR 1</w:t>
      </w:r>
      <w:r w:rsidR="00C15530">
        <w:rPr>
          <w:b/>
          <w:i/>
          <w:u w:val="single"/>
        </w:rPr>
        <w:t>2</w:t>
      </w:r>
    </w:p>
    <w:p w14:paraId="2B5A6398" w14:textId="77777777" w:rsidR="00C15530" w:rsidRDefault="00C15530" w:rsidP="00C15530">
      <w:pPr>
        <w:spacing w:line="360" w:lineRule="auto"/>
        <w:ind w:left="7090"/>
        <w:jc w:val="both"/>
      </w:pPr>
    </w:p>
    <w:p w14:paraId="45AB979C" w14:textId="77777777" w:rsidR="00C15530" w:rsidRDefault="00C15530" w:rsidP="00C15530">
      <w:pPr>
        <w:jc w:val="center"/>
        <w:rPr>
          <w:b/>
          <w:sz w:val="28"/>
          <w:szCs w:val="28"/>
        </w:rPr>
      </w:pPr>
      <w:r w:rsidRPr="00D42547">
        <w:rPr>
          <w:b/>
          <w:sz w:val="28"/>
          <w:szCs w:val="28"/>
        </w:rPr>
        <w:t>OŚWIADCZENIE</w:t>
      </w:r>
      <w:r>
        <w:rPr>
          <w:b/>
          <w:sz w:val="28"/>
          <w:szCs w:val="28"/>
        </w:rPr>
        <w:t xml:space="preserve"> o osobie</w:t>
      </w:r>
    </w:p>
    <w:p w14:paraId="62E409E5" w14:textId="5A97A63F" w:rsidR="00C15530" w:rsidRPr="00646376" w:rsidRDefault="00C15530" w:rsidP="00C15530">
      <w:pPr>
        <w:jc w:val="center"/>
        <w:rPr>
          <w:b/>
          <w:sz w:val="24"/>
          <w:szCs w:val="24"/>
          <w:u w:val="single"/>
        </w:rPr>
      </w:pPr>
      <w:r w:rsidRPr="00646376">
        <w:rPr>
          <w:b/>
          <w:sz w:val="24"/>
          <w:szCs w:val="24"/>
          <w:u w:val="single"/>
        </w:rPr>
        <w:t>Dotyczy Części II</w:t>
      </w:r>
    </w:p>
    <w:p w14:paraId="615C884E" w14:textId="77777777" w:rsidR="00C15530" w:rsidRDefault="00C15530" w:rsidP="00C15530">
      <w:pPr>
        <w:jc w:val="both"/>
      </w:pPr>
      <w:r w:rsidRPr="00D42547">
        <w:t>Przystępując do postępowania w sprawie udzielenia zamówienia publicznego</w:t>
      </w:r>
      <w:r>
        <w:t xml:space="preserve"> </w:t>
      </w:r>
      <w:r w:rsidRPr="00D42547">
        <w:t xml:space="preserve">na: </w:t>
      </w:r>
    </w:p>
    <w:p w14:paraId="35E60AAD" w14:textId="77777777" w:rsidR="00C15530" w:rsidRPr="00970E72" w:rsidRDefault="00C15530" w:rsidP="00C15530">
      <w:pPr>
        <w:spacing w:after="0" w:line="240" w:lineRule="auto"/>
        <w:ind w:left="426"/>
        <w:jc w:val="both"/>
        <w:rPr>
          <w:sz w:val="24"/>
          <w:szCs w:val="24"/>
        </w:rPr>
      </w:pPr>
      <w:r w:rsidRPr="001E7577">
        <w:rPr>
          <w:rFonts w:eastAsia="Times New Roman"/>
          <w:b/>
          <w:bCs/>
          <w:color w:val="000000" w:themeColor="text1"/>
          <w:sz w:val="24"/>
          <w:szCs w:val="24"/>
          <w:lang w:eastAsia="pl-PL"/>
        </w:rPr>
        <w:t xml:space="preserve">Udział w Radzie Programowej: „Informatyka śledcza” oraz „Inteligentne systemy </w:t>
      </w:r>
      <w:r w:rsidRPr="001E7577">
        <w:rPr>
          <w:rFonts w:eastAsia="Times New Roman"/>
          <w:b/>
          <w:bCs/>
          <w:color w:val="000000" w:themeColor="text1"/>
          <w:sz w:val="24"/>
          <w:szCs w:val="24"/>
          <w:lang w:eastAsia="pl-PL"/>
        </w:rPr>
        <w:br/>
        <w:t>w bezpieczeństwie IT”</w:t>
      </w:r>
      <w:r>
        <w:rPr>
          <w:rFonts w:eastAsia="Times New Roman"/>
          <w:b/>
          <w:bCs/>
          <w:color w:val="000000" w:themeColor="text1"/>
          <w:sz w:val="24"/>
          <w:szCs w:val="24"/>
          <w:lang w:eastAsia="pl-PL"/>
        </w:rPr>
        <w:t xml:space="preserve">, </w:t>
      </w:r>
      <w:r w:rsidRPr="00970E72">
        <w:rPr>
          <w:rFonts w:eastAsiaTheme="minorHAnsi"/>
          <w:b/>
          <w:sz w:val="24"/>
          <w:szCs w:val="24"/>
          <w:lang w:eastAsia="en-US"/>
        </w:rPr>
        <w:t>(AMW-KANC.SZP.2712.</w:t>
      </w:r>
      <w:r>
        <w:rPr>
          <w:rFonts w:eastAsiaTheme="minorHAnsi"/>
          <w:b/>
          <w:sz w:val="24"/>
          <w:szCs w:val="24"/>
          <w:lang w:eastAsia="en-US"/>
        </w:rPr>
        <w:t>48</w:t>
      </w:r>
      <w:r w:rsidRPr="00970E72">
        <w:rPr>
          <w:rFonts w:eastAsiaTheme="minorHAnsi"/>
          <w:b/>
          <w:sz w:val="24"/>
          <w:szCs w:val="24"/>
          <w:lang w:eastAsia="en-US"/>
        </w:rPr>
        <w:t>.202</w:t>
      </w:r>
      <w:r>
        <w:rPr>
          <w:rFonts w:eastAsiaTheme="minorHAnsi"/>
          <w:b/>
          <w:sz w:val="24"/>
          <w:szCs w:val="24"/>
          <w:lang w:eastAsia="en-US"/>
        </w:rPr>
        <w:t>4</w:t>
      </w:r>
      <w:r w:rsidRPr="00970E72">
        <w:rPr>
          <w:rFonts w:eastAsiaTheme="minorHAnsi"/>
          <w:b/>
          <w:sz w:val="24"/>
          <w:szCs w:val="24"/>
          <w:lang w:eastAsia="en-US"/>
        </w:rPr>
        <w:t>)</w:t>
      </w:r>
    </w:p>
    <w:p w14:paraId="55346FBB" w14:textId="77777777" w:rsidR="00C15530" w:rsidRPr="00D42547" w:rsidRDefault="00C15530" w:rsidP="00C15530">
      <w:pPr>
        <w:rPr>
          <w:sz w:val="2"/>
          <w:szCs w:val="2"/>
        </w:rPr>
      </w:pPr>
      <w:r>
        <w:t>W</w:t>
      </w:r>
      <w:r w:rsidRPr="00D42547">
        <w:t xml:space="preserve"> imieniu reprezentowanej przeze mnie firmy </w:t>
      </w:r>
      <w:r w:rsidRPr="00D42547">
        <w:rPr>
          <w:sz w:val="20"/>
          <w:szCs w:val="20"/>
        </w:rPr>
        <w:t>(nazwa firmy)</w:t>
      </w:r>
      <w:r w:rsidRPr="00D42547">
        <w:t>:</w:t>
      </w:r>
    </w:p>
    <w:p w14:paraId="57AF2D74" w14:textId="77777777" w:rsidR="00C15530" w:rsidRPr="00D42547" w:rsidRDefault="00C15530" w:rsidP="00C15530">
      <w:pPr>
        <w:keepLines/>
        <w:widowControl w:val="0"/>
        <w:spacing w:line="360" w:lineRule="auto"/>
        <w:ind w:right="-2"/>
        <w:jc w:val="both"/>
      </w:pPr>
      <w:r w:rsidRPr="00D42547">
        <w:t>…………………………………………………………………………………...……………….</w:t>
      </w:r>
    </w:p>
    <w:p w14:paraId="766F90C8" w14:textId="77777777" w:rsidR="00C15530" w:rsidRPr="00D42547" w:rsidRDefault="00C15530" w:rsidP="00C15530">
      <w:pPr>
        <w:keepLines/>
        <w:widowControl w:val="0"/>
        <w:spacing w:line="360" w:lineRule="auto"/>
        <w:ind w:right="-2"/>
        <w:jc w:val="both"/>
      </w:pPr>
      <w:r w:rsidRPr="00D42547">
        <w:t>……………………………………………….…………………………………..………………….</w:t>
      </w:r>
    </w:p>
    <w:p w14:paraId="31123A19" w14:textId="77777777" w:rsidR="00C15530" w:rsidRPr="00D42547" w:rsidRDefault="00C15530" w:rsidP="00C15530">
      <w:pPr>
        <w:keepLines/>
        <w:widowControl w:val="0"/>
        <w:spacing w:line="360" w:lineRule="auto"/>
        <w:ind w:right="-2"/>
        <w:rPr>
          <w:rFonts w:eastAsia="Times New Roman"/>
          <w:b/>
          <w:iCs/>
          <w:sz w:val="24"/>
          <w:szCs w:val="24"/>
          <w:lang w:eastAsia="pl-PL"/>
        </w:rPr>
      </w:pPr>
      <w:r w:rsidRPr="00D42547">
        <w:t>z siedzibą w ………….……………………………………………………….…………………………………..</w:t>
      </w:r>
    </w:p>
    <w:p w14:paraId="234BAB39" w14:textId="77777777" w:rsidR="00C15530" w:rsidRPr="00D42547" w:rsidRDefault="00C15530" w:rsidP="00C15530">
      <w:pPr>
        <w:pStyle w:val="pkt"/>
        <w:tabs>
          <w:tab w:val="left" w:pos="-180"/>
          <w:tab w:val="left" w:pos="3060"/>
          <w:tab w:val="left" w:leader="dot" w:pos="7740"/>
        </w:tabs>
        <w:spacing w:before="120" w:after="120" w:line="360" w:lineRule="auto"/>
        <w:ind w:left="0" w:firstLine="0"/>
        <w:rPr>
          <w:b/>
          <w:bCs/>
          <w:szCs w:val="24"/>
        </w:rPr>
      </w:pPr>
      <w:r w:rsidRPr="00D42547">
        <w:rPr>
          <w:b/>
          <w:bCs/>
          <w:szCs w:val="24"/>
        </w:rPr>
        <w:t>Oświadczam, że:</w:t>
      </w:r>
    </w:p>
    <w:p w14:paraId="28F470E4" w14:textId="77777777" w:rsidR="00C15530" w:rsidRDefault="00C15530" w:rsidP="00C15530">
      <w:pPr>
        <w:jc w:val="both"/>
        <w:rPr>
          <w:sz w:val="24"/>
          <w:szCs w:val="24"/>
        </w:rPr>
      </w:pPr>
      <w:r w:rsidRPr="00BB661F">
        <w:rPr>
          <w:sz w:val="24"/>
          <w:szCs w:val="24"/>
        </w:rPr>
        <w:t>Pani/Pan …………………………..………………………………………….………, zgłoszona/</w:t>
      </w:r>
      <w:proofErr w:type="spellStart"/>
      <w:r w:rsidRPr="00BB661F">
        <w:rPr>
          <w:sz w:val="24"/>
          <w:szCs w:val="24"/>
        </w:rPr>
        <w:t>ny</w:t>
      </w:r>
      <w:proofErr w:type="spellEnd"/>
      <w:r w:rsidRPr="00BB661F">
        <w:rPr>
          <w:sz w:val="24"/>
          <w:szCs w:val="24"/>
        </w:rPr>
        <w:t xml:space="preserve"> do </w:t>
      </w:r>
      <w:r>
        <w:rPr>
          <w:sz w:val="24"/>
          <w:szCs w:val="24"/>
        </w:rPr>
        <w:t xml:space="preserve">udziału w Radzie Programowej: </w:t>
      </w:r>
      <w:r w:rsidRPr="00EA668D">
        <w:rPr>
          <w:b/>
          <w:bCs/>
          <w:sz w:val="24"/>
          <w:szCs w:val="24"/>
        </w:rPr>
        <w:t>Informatyka śledcza</w:t>
      </w:r>
    </w:p>
    <w:p w14:paraId="449BA3BC" w14:textId="77777777" w:rsidR="00C15530" w:rsidRPr="00E601CE" w:rsidRDefault="00C15530" w:rsidP="006C407C">
      <w:pPr>
        <w:pStyle w:val="Akapitzlist"/>
        <w:numPr>
          <w:ilvl w:val="0"/>
          <w:numId w:val="134"/>
        </w:numPr>
        <w:ind w:left="284" w:hanging="284"/>
        <w:rPr>
          <w:rFonts w:ascii="Times New Roman" w:hAnsi="Times New Roman" w:cs="Times New Roman"/>
          <w:sz w:val="24"/>
          <w:szCs w:val="24"/>
        </w:rPr>
      </w:pPr>
      <w:r>
        <w:rPr>
          <w:rFonts w:ascii="Times New Roman" w:hAnsi="Times New Roman" w:cs="Times New Roman"/>
          <w:sz w:val="24"/>
          <w:szCs w:val="24"/>
        </w:rPr>
        <w:t xml:space="preserve">Jest </w:t>
      </w:r>
      <w:r w:rsidRPr="00281895">
        <w:rPr>
          <w:rFonts w:ascii="Times New Roman" w:eastAsia="Times New Roman" w:hAnsi="Times New Roman" w:cs="Times New Roman"/>
          <w:color w:val="000000" w:themeColor="text1"/>
          <w:sz w:val="24"/>
          <w:szCs w:val="24"/>
          <w:lang w:eastAsia="pl-PL"/>
        </w:rPr>
        <w:t>ekspertem z zakresu informatyki śledczej</w:t>
      </w:r>
    </w:p>
    <w:p w14:paraId="21E53306" w14:textId="77777777" w:rsidR="00C15530" w:rsidRDefault="00C15530" w:rsidP="006C407C">
      <w:pPr>
        <w:pStyle w:val="Akapitzlist"/>
        <w:numPr>
          <w:ilvl w:val="0"/>
          <w:numId w:val="134"/>
        </w:numPr>
        <w:ind w:left="284" w:hanging="284"/>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pl-PL"/>
        </w:rPr>
        <w:t xml:space="preserve">Jest </w:t>
      </w:r>
      <w:r w:rsidRPr="00281895">
        <w:rPr>
          <w:rFonts w:ascii="Times New Roman" w:eastAsia="Times New Roman" w:hAnsi="Times New Roman" w:cs="Times New Roman"/>
          <w:color w:val="000000" w:themeColor="text1"/>
          <w:sz w:val="24"/>
          <w:szCs w:val="24"/>
          <w:lang w:eastAsia="pl-PL"/>
        </w:rPr>
        <w:t xml:space="preserve">ekspertem  z zakresu testów penetracyjnych, </w:t>
      </w:r>
      <w:proofErr w:type="spellStart"/>
      <w:r w:rsidRPr="00281895">
        <w:rPr>
          <w:rFonts w:ascii="Times New Roman" w:eastAsia="Times New Roman" w:hAnsi="Times New Roman" w:cs="Times New Roman"/>
          <w:color w:val="000000" w:themeColor="text1"/>
          <w:sz w:val="24"/>
          <w:szCs w:val="24"/>
          <w:lang w:eastAsia="pl-PL"/>
        </w:rPr>
        <w:t>cyberbezpieczeństwa</w:t>
      </w:r>
      <w:proofErr w:type="spellEnd"/>
    </w:p>
    <w:p w14:paraId="70E32AD8" w14:textId="77777777" w:rsidR="00C15530" w:rsidRDefault="00C15530" w:rsidP="006C407C">
      <w:pPr>
        <w:pStyle w:val="Akapitzlist"/>
        <w:numPr>
          <w:ilvl w:val="0"/>
          <w:numId w:val="134"/>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P</w:t>
      </w:r>
      <w:r w:rsidRPr="00BB661F">
        <w:rPr>
          <w:rFonts w:ascii="Times New Roman" w:hAnsi="Times New Roman" w:cs="Times New Roman"/>
          <w:sz w:val="24"/>
          <w:szCs w:val="24"/>
        </w:rPr>
        <w:t xml:space="preserve">osiada </w:t>
      </w:r>
      <w:r>
        <w:rPr>
          <w:rFonts w:ascii="Times New Roman" w:hAnsi="Times New Roman" w:cs="Times New Roman"/>
          <w:sz w:val="24"/>
          <w:szCs w:val="24"/>
        </w:rPr>
        <w:t xml:space="preserve">min. 5 -letnie </w:t>
      </w:r>
      <w:r w:rsidRPr="00BB661F">
        <w:rPr>
          <w:rFonts w:ascii="Times New Roman" w:hAnsi="Times New Roman" w:cs="Times New Roman"/>
          <w:sz w:val="24"/>
          <w:szCs w:val="24"/>
        </w:rPr>
        <w:t xml:space="preserve">doświadczenie </w:t>
      </w:r>
      <w:r>
        <w:rPr>
          <w:rFonts w:ascii="Times New Roman" w:hAnsi="Times New Roman" w:cs="Times New Roman"/>
          <w:sz w:val="24"/>
          <w:szCs w:val="24"/>
        </w:rPr>
        <w:t>zawodowe w obszarze:</w:t>
      </w:r>
    </w:p>
    <w:p w14:paraId="55EF8D1D" w14:textId="77777777" w:rsidR="00C15530" w:rsidRPr="007A2848" w:rsidRDefault="00C15530" w:rsidP="006C407C">
      <w:pPr>
        <w:pStyle w:val="Akapitzlist"/>
        <w:numPr>
          <w:ilvl w:val="0"/>
          <w:numId w:val="131"/>
        </w:numPr>
        <w:spacing w:line="240" w:lineRule="auto"/>
        <w:rPr>
          <w:rFonts w:ascii="Times New Roman" w:hAnsi="Times New Roman" w:cs="Times New Roman"/>
          <w:sz w:val="24"/>
          <w:szCs w:val="24"/>
        </w:rPr>
      </w:pPr>
      <w:proofErr w:type="spellStart"/>
      <w:r w:rsidRPr="007A2848">
        <w:rPr>
          <w:rFonts w:ascii="Times New Roman" w:hAnsi="Times New Roman" w:cs="Times New Roman"/>
          <w:sz w:val="24"/>
          <w:szCs w:val="24"/>
        </w:rPr>
        <w:t>cyberbezpieczeństwo</w:t>
      </w:r>
      <w:proofErr w:type="spellEnd"/>
      <w:r w:rsidRPr="007A2848">
        <w:rPr>
          <w:rFonts w:ascii="Times New Roman" w:hAnsi="Times New Roman" w:cs="Times New Roman"/>
          <w:sz w:val="24"/>
          <w:szCs w:val="24"/>
        </w:rPr>
        <w:t>, informatyki śledczej</w:t>
      </w:r>
    </w:p>
    <w:p w14:paraId="62057A0F" w14:textId="77777777" w:rsidR="00C15530" w:rsidRPr="007A2848" w:rsidRDefault="00C15530" w:rsidP="006C407C">
      <w:pPr>
        <w:pStyle w:val="Akapitzlist"/>
        <w:numPr>
          <w:ilvl w:val="0"/>
          <w:numId w:val="131"/>
        </w:numPr>
        <w:spacing w:line="240" w:lineRule="auto"/>
        <w:rPr>
          <w:rFonts w:ascii="Times New Roman" w:hAnsi="Times New Roman" w:cs="Times New Roman"/>
          <w:sz w:val="24"/>
          <w:szCs w:val="24"/>
        </w:rPr>
      </w:pPr>
      <w:r w:rsidRPr="007A2848">
        <w:rPr>
          <w:rFonts w:ascii="Times New Roman" w:hAnsi="Times New Roman" w:cs="Times New Roman"/>
          <w:sz w:val="24"/>
          <w:szCs w:val="24"/>
        </w:rPr>
        <w:t xml:space="preserve">prowadzenie zajęć z </w:t>
      </w:r>
      <w:proofErr w:type="spellStart"/>
      <w:r w:rsidRPr="007A2848">
        <w:rPr>
          <w:rFonts w:ascii="Times New Roman" w:hAnsi="Times New Roman" w:cs="Times New Roman"/>
          <w:sz w:val="24"/>
          <w:szCs w:val="24"/>
        </w:rPr>
        <w:t>cyberbezpieczeństwo</w:t>
      </w:r>
      <w:proofErr w:type="spellEnd"/>
      <w:r w:rsidRPr="007A2848">
        <w:rPr>
          <w:rFonts w:ascii="Times New Roman" w:hAnsi="Times New Roman" w:cs="Times New Roman"/>
          <w:sz w:val="24"/>
          <w:szCs w:val="24"/>
        </w:rPr>
        <w:t>/informatyko śledczej na uczelni wyższej</w:t>
      </w:r>
    </w:p>
    <w:p w14:paraId="07287A34" w14:textId="34F047B4" w:rsidR="00C15530" w:rsidRPr="00A16406" w:rsidRDefault="00A16406" w:rsidP="00A16406">
      <w:pPr>
        <w:pStyle w:val="Akapitzlist"/>
        <w:numPr>
          <w:ilvl w:val="0"/>
          <w:numId w:val="134"/>
        </w:numPr>
        <w:spacing w:line="240" w:lineRule="auto"/>
        <w:ind w:left="284" w:hanging="284"/>
        <w:rPr>
          <w:sz w:val="24"/>
          <w:szCs w:val="24"/>
        </w:rPr>
      </w:pPr>
      <w:r w:rsidRPr="006C407C">
        <w:rPr>
          <w:rFonts w:ascii="Times New Roman" w:hAnsi="Times New Roman" w:cs="Times New Roman"/>
        </w:rPr>
        <w:t xml:space="preserve">Posiada </w:t>
      </w:r>
      <w:r w:rsidRPr="006C407C">
        <w:rPr>
          <w:rFonts w:ascii="Times New Roman" w:hAnsi="Times New Roman" w:cs="Times New Roman"/>
          <w:b/>
          <w:bCs/>
        </w:rPr>
        <w:t>wykształcenie wyższe techniczne</w:t>
      </w:r>
    </w:p>
    <w:p w14:paraId="36E4CDD2" w14:textId="77777777" w:rsidR="00C15530" w:rsidRPr="00D46B3D" w:rsidRDefault="00C15530" w:rsidP="00C15530">
      <w:pPr>
        <w:jc w:val="both"/>
        <w:rPr>
          <w:b/>
          <w:bCs/>
        </w:rPr>
      </w:pPr>
      <w:r w:rsidRPr="00D46B3D">
        <w:rPr>
          <w:b/>
          <w:bCs/>
        </w:rPr>
        <w:t xml:space="preserve">Tabela 1 </w:t>
      </w:r>
      <w:r>
        <w:rPr>
          <w:b/>
          <w:bCs/>
        </w:rPr>
        <w:t>–</w:t>
      </w:r>
      <w:r w:rsidRPr="00D46B3D">
        <w:rPr>
          <w:b/>
          <w:bCs/>
        </w:rPr>
        <w:t xml:space="preserve"> </w:t>
      </w:r>
      <w:r>
        <w:rPr>
          <w:b/>
          <w:bCs/>
        </w:rPr>
        <w:t>Wykaz doświadczenia</w:t>
      </w:r>
      <w:r w:rsidRPr="00D46B3D">
        <w:rPr>
          <w:b/>
          <w:bCs/>
        </w:rPr>
        <w:t>:</w:t>
      </w:r>
    </w:p>
    <w:tbl>
      <w:tblPr>
        <w:tblStyle w:val="Tabela-Siatka"/>
        <w:tblW w:w="0" w:type="auto"/>
        <w:tblLook w:val="04A0" w:firstRow="1" w:lastRow="0" w:firstColumn="1" w:lastColumn="0" w:noHBand="0" w:noVBand="1"/>
      </w:tblPr>
      <w:tblGrid>
        <w:gridCol w:w="5802"/>
        <w:gridCol w:w="3116"/>
      </w:tblGrid>
      <w:tr w:rsidR="00C15530" w14:paraId="60C6168B" w14:textId="77777777" w:rsidTr="00184D27">
        <w:tc>
          <w:tcPr>
            <w:tcW w:w="5802" w:type="dxa"/>
          </w:tcPr>
          <w:p w14:paraId="02B8BC39" w14:textId="77777777" w:rsidR="00C15530" w:rsidRDefault="00C15530" w:rsidP="00184D27">
            <w:pPr>
              <w:spacing w:line="360" w:lineRule="auto"/>
              <w:ind w:right="-427"/>
              <w:jc w:val="both"/>
              <w:rPr>
                <w:rFonts w:eastAsia="Times New Roman"/>
                <w:sz w:val="24"/>
                <w:szCs w:val="24"/>
              </w:rPr>
            </w:pPr>
            <w:r>
              <w:rPr>
                <w:rFonts w:eastAsia="Times New Roman"/>
                <w:sz w:val="24"/>
                <w:szCs w:val="24"/>
              </w:rPr>
              <w:t xml:space="preserve">Obszar </w:t>
            </w:r>
          </w:p>
        </w:tc>
        <w:tc>
          <w:tcPr>
            <w:tcW w:w="3116" w:type="dxa"/>
          </w:tcPr>
          <w:p w14:paraId="04197C66" w14:textId="77777777" w:rsidR="00C15530" w:rsidRDefault="00C15530" w:rsidP="00184D27">
            <w:pPr>
              <w:pStyle w:val="xmsonormal"/>
              <w:spacing w:before="0" w:beforeAutospacing="0" w:after="0" w:afterAutospacing="0"/>
              <w:jc w:val="both"/>
              <w:textAlignment w:val="baseline"/>
              <w:rPr>
                <w:color w:val="212121"/>
              </w:rPr>
            </w:pPr>
            <w:r>
              <w:rPr>
                <w:color w:val="212121"/>
              </w:rPr>
              <w:t>Liczba lat</w:t>
            </w:r>
          </w:p>
        </w:tc>
      </w:tr>
      <w:tr w:rsidR="00C15530" w14:paraId="7233576B" w14:textId="77777777" w:rsidTr="00184D27">
        <w:tc>
          <w:tcPr>
            <w:tcW w:w="5802" w:type="dxa"/>
          </w:tcPr>
          <w:p w14:paraId="2A5BB9E4" w14:textId="77777777" w:rsidR="00C15530" w:rsidRPr="005B3B98" w:rsidRDefault="00C15530" w:rsidP="00184D27">
            <w:pPr>
              <w:spacing w:line="360" w:lineRule="auto"/>
              <w:ind w:right="-427"/>
              <w:jc w:val="both"/>
              <w:rPr>
                <w:rFonts w:eastAsia="Times New Roman"/>
                <w:sz w:val="24"/>
                <w:szCs w:val="24"/>
              </w:rPr>
            </w:pPr>
            <w:r>
              <w:rPr>
                <w:rFonts w:eastAsia="Times New Roman"/>
                <w:sz w:val="24"/>
                <w:szCs w:val="24"/>
              </w:rPr>
              <w:t>-</w:t>
            </w:r>
            <w:r w:rsidRPr="00602538">
              <w:rPr>
                <w:rFonts w:eastAsia="Times New Roman"/>
                <w:sz w:val="24"/>
                <w:szCs w:val="24"/>
              </w:rPr>
              <w:t xml:space="preserve"> </w:t>
            </w:r>
            <w:proofErr w:type="spellStart"/>
            <w:r>
              <w:rPr>
                <w:rFonts w:eastAsia="Times New Roman"/>
                <w:sz w:val="24"/>
                <w:szCs w:val="24"/>
              </w:rPr>
              <w:t>cyberbezpieczeństwo</w:t>
            </w:r>
            <w:proofErr w:type="spellEnd"/>
            <w:r>
              <w:rPr>
                <w:rFonts w:eastAsia="Times New Roman"/>
                <w:sz w:val="24"/>
                <w:szCs w:val="24"/>
              </w:rPr>
              <w:t>, informatyka śledcza</w:t>
            </w:r>
          </w:p>
        </w:tc>
        <w:tc>
          <w:tcPr>
            <w:tcW w:w="3116" w:type="dxa"/>
          </w:tcPr>
          <w:p w14:paraId="1BF71D7F" w14:textId="77777777" w:rsidR="00C15530" w:rsidRDefault="00C15530" w:rsidP="00184D27">
            <w:pPr>
              <w:pStyle w:val="xmsonormal"/>
              <w:spacing w:before="0" w:beforeAutospacing="0" w:after="0" w:afterAutospacing="0"/>
              <w:jc w:val="both"/>
              <w:textAlignment w:val="baseline"/>
              <w:rPr>
                <w:color w:val="212121"/>
              </w:rPr>
            </w:pPr>
          </w:p>
        </w:tc>
      </w:tr>
      <w:tr w:rsidR="00C15530" w14:paraId="4404BD6F" w14:textId="77777777" w:rsidTr="00184D27">
        <w:tc>
          <w:tcPr>
            <w:tcW w:w="5802" w:type="dxa"/>
          </w:tcPr>
          <w:p w14:paraId="36AD8C3F" w14:textId="77777777" w:rsidR="00C15530" w:rsidRDefault="00C15530" w:rsidP="00184D27">
            <w:pPr>
              <w:pStyle w:val="xmsonormal"/>
              <w:spacing w:before="0" w:beforeAutospacing="0" w:after="0" w:afterAutospacing="0"/>
              <w:jc w:val="both"/>
              <w:textAlignment w:val="baseline"/>
              <w:rPr>
                <w:color w:val="212121"/>
              </w:rPr>
            </w:pPr>
            <w:r>
              <w:t xml:space="preserve">- prowadzenie zajęć z </w:t>
            </w:r>
            <w:proofErr w:type="spellStart"/>
            <w:r>
              <w:t>cyberbezpieczeństwo</w:t>
            </w:r>
            <w:proofErr w:type="spellEnd"/>
            <w:r>
              <w:t>/informatyki śledczej na uczelni wyższej</w:t>
            </w:r>
          </w:p>
        </w:tc>
        <w:tc>
          <w:tcPr>
            <w:tcW w:w="3116" w:type="dxa"/>
          </w:tcPr>
          <w:p w14:paraId="3AEA27C6" w14:textId="77777777" w:rsidR="00C15530" w:rsidRDefault="00C15530" w:rsidP="00184D27">
            <w:pPr>
              <w:pStyle w:val="xmsonormal"/>
              <w:spacing w:before="0" w:beforeAutospacing="0" w:after="0" w:afterAutospacing="0"/>
              <w:jc w:val="both"/>
              <w:textAlignment w:val="baseline"/>
              <w:rPr>
                <w:color w:val="212121"/>
              </w:rPr>
            </w:pPr>
          </w:p>
        </w:tc>
      </w:tr>
    </w:tbl>
    <w:p w14:paraId="04E41163" w14:textId="77777777" w:rsidR="00C15530" w:rsidRDefault="00C15530" w:rsidP="00C15530">
      <w:pPr>
        <w:pStyle w:val="Akapitzlist"/>
        <w:ind w:left="284" w:hanging="284"/>
        <w:rPr>
          <w:rFonts w:ascii="Times New Roman" w:hAnsi="Times New Roman" w:cs="Times New Roman"/>
          <w:b/>
          <w:bCs/>
        </w:rPr>
      </w:pPr>
    </w:p>
    <w:p w14:paraId="3C7BB012" w14:textId="0829770A" w:rsidR="00C15530" w:rsidRPr="00294CF4" w:rsidRDefault="00C15530" w:rsidP="00C15530">
      <w:pPr>
        <w:pStyle w:val="Akapitzlist"/>
        <w:ind w:left="284" w:hanging="284"/>
        <w:rPr>
          <w:rFonts w:ascii="Times New Roman" w:hAnsi="Times New Roman" w:cs="Times New Roman"/>
          <w:b/>
          <w:bCs/>
        </w:rPr>
      </w:pPr>
    </w:p>
    <w:p w14:paraId="7F906EB9" w14:textId="77777777" w:rsidR="00C15530" w:rsidRDefault="00C15530" w:rsidP="00C15530">
      <w:pPr>
        <w:pStyle w:val="Akapitzlist"/>
        <w:ind w:left="284"/>
        <w:rPr>
          <w:rFonts w:ascii="Times New Roman" w:hAnsi="Times New Roman" w:cs="Times New Roman"/>
          <w:sz w:val="24"/>
          <w:szCs w:val="24"/>
        </w:rPr>
      </w:pPr>
    </w:p>
    <w:p w14:paraId="62F4A179" w14:textId="77777777" w:rsidR="00C15530" w:rsidRDefault="00C15530" w:rsidP="00C15530">
      <w:pPr>
        <w:spacing w:line="360" w:lineRule="auto"/>
        <w:jc w:val="right"/>
        <w:rPr>
          <w:b/>
          <w:i/>
          <w:u w:val="single"/>
        </w:rPr>
      </w:pPr>
    </w:p>
    <w:p w14:paraId="5DE378F2" w14:textId="77777777" w:rsidR="00C15530" w:rsidRDefault="00C15530" w:rsidP="00C15530">
      <w:pPr>
        <w:spacing w:line="360" w:lineRule="auto"/>
        <w:jc w:val="right"/>
        <w:rPr>
          <w:b/>
          <w:i/>
          <w:u w:val="single"/>
        </w:rPr>
      </w:pPr>
    </w:p>
    <w:p w14:paraId="7AA3BB85" w14:textId="77777777" w:rsidR="00C15530" w:rsidRDefault="00C15530" w:rsidP="00C15530">
      <w:pPr>
        <w:spacing w:line="360" w:lineRule="auto"/>
        <w:jc w:val="right"/>
        <w:rPr>
          <w:b/>
          <w:i/>
          <w:u w:val="single"/>
        </w:rPr>
      </w:pPr>
    </w:p>
    <w:p w14:paraId="4DBD391A" w14:textId="0848B304" w:rsidR="00C15530" w:rsidRDefault="00C15530" w:rsidP="00C15530">
      <w:pPr>
        <w:spacing w:line="360" w:lineRule="auto"/>
        <w:jc w:val="right"/>
        <w:rPr>
          <w:b/>
          <w:i/>
          <w:u w:val="single"/>
        </w:rPr>
      </w:pPr>
      <w:r w:rsidRPr="009C16F7">
        <w:rPr>
          <w:b/>
          <w:i/>
          <w:u w:val="single"/>
        </w:rPr>
        <w:lastRenderedPageBreak/>
        <w:t>ZAŁĄCZNIK NR 1</w:t>
      </w:r>
      <w:r>
        <w:rPr>
          <w:b/>
          <w:i/>
          <w:u w:val="single"/>
        </w:rPr>
        <w:t>3</w:t>
      </w:r>
    </w:p>
    <w:p w14:paraId="6F4482BE" w14:textId="77777777" w:rsidR="00C15530" w:rsidRDefault="00C15530" w:rsidP="00C15530">
      <w:pPr>
        <w:spacing w:line="360" w:lineRule="auto"/>
        <w:ind w:left="7090"/>
        <w:jc w:val="both"/>
      </w:pPr>
    </w:p>
    <w:p w14:paraId="3258AD3C" w14:textId="77777777" w:rsidR="00C15530" w:rsidRDefault="00C15530" w:rsidP="00C15530">
      <w:pPr>
        <w:jc w:val="center"/>
        <w:rPr>
          <w:b/>
          <w:sz w:val="28"/>
          <w:szCs w:val="28"/>
        </w:rPr>
      </w:pPr>
      <w:r w:rsidRPr="00D42547">
        <w:rPr>
          <w:b/>
          <w:sz w:val="28"/>
          <w:szCs w:val="28"/>
        </w:rPr>
        <w:t>OŚWIADCZENIE</w:t>
      </w:r>
      <w:r>
        <w:rPr>
          <w:b/>
          <w:sz w:val="28"/>
          <w:szCs w:val="28"/>
        </w:rPr>
        <w:t xml:space="preserve"> o osobie</w:t>
      </w:r>
    </w:p>
    <w:p w14:paraId="0EFA942B" w14:textId="4218D766" w:rsidR="00C15530" w:rsidRPr="00646376" w:rsidRDefault="00C15530" w:rsidP="00C15530">
      <w:pPr>
        <w:jc w:val="center"/>
        <w:rPr>
          <w:b/>
          <w:sz w:val="24"/>
          <w:szCs w:val="24"/>
          <w:u w:val="single"/>
        </w:rPr>
      </w:pPr>
      <w:r w:rsidRPr="00646376">
        <w:rPr>
          <w:b/>
          <w:sz w:val="24"/>
          <w:szCs w:val="24"/>
          <w:u w:val="single"/>
        </w:rPr>
        <w:t>Dotyczy Części I</w:t>
      </w:r>
      <w:r>
        <w:rPr>
          <w:b/>
          <w:sz w:val="24"/>
          <w:szCs w:val="24"/>
          <w:u w:val="single"/>
        </w:rPr>
        <w:t>II</w:t>
      </w:r>
    </w:p>
    <w:p w14:paraId="3E12E008" w14:textId="77777777" w:rsidR="00C15530" w:rsidRDefault="00C15530" w:rsidP="00C15530">
      <w:pPr>
        <w:jc w:val="both"/>
      </w:pPr>
      <w:r w:rsidRPr="00D42547">
        <w:t>Przystępując do postępowania w sprawie udzielenia zamówienia publicznego</w:t>
      </w:r>
      <w:r>
        <w:t xml:space="preserve"> </w:t>
      </w:r>
      <w:r w:rsidRPr="00D42547">
        <w:t xml:space="preserve">na: </w:t>
      </w:r>
    </w:p>
    <w:p w14:paraId="75296566" w14:textId="77777777" w:rsidR="00C15530" w:rsidRPr="00970E72" w:rsidRDefault="00C15530" w:rsidP="00C15530">
      <w:pPr>
        <w:spacing w:after="0" w:line="240" w:lineRule="auto"/>
        <w:ind w:left="426"/>
        <w:jc w:val="both"/>
        <w:rPr>
          <w:sz w:val="24"/>
          <w:szCs w:val="24"/>
        </w:rPr>
      </w:pPr>
      <w:r w:rsidRPr="001E7577">
        <w:rPr>
          <w:rFonts w:eastAsia="Times New Roman"/>
          <w:b/>
          <w:bCs/>
          <w:color w:val="000000" w:themeColor="text1"/>
          <w:sz w:val="24"/>
          <w:szCs w:val="24"/>
          <w:lang w:eastAsia="pl-PL"/>
        </w:rPr>
        <w:t xml:space="preserve">Udział w Radzie Programowej: „Informatyka śledcza” oraz „Inteligentne systemy </w:t>
      </w:r>
      <w:r w:rsidRPr="001E7577">
        <w:rPr>
          <w:rFonts w:eastAsia="Times New Roman"/>
          <w:b/>
          <w:bCs/>
          <w:color w:val="000000" w:themeColor="text1"/>
          <w:sz w:val="24"/>
          <w:szCs w:val="24"/>
          <w:lang w:eastAsia="pl-PL"/>
        </w:rPr>
        <w:br/>
        <w:t>w bezpieczeństwie IT”</w:t>
      </w:r>
      <w:r>
        <w:rPr>
          <w:rFonts w:eastAsia="Times New Roman"/>
          <w:b/>
          <w:bCs/>
          <w:color w:val="000000" w:themeColor="text1"/>
          <w:sz w:val="24"/>
          <w:szCs w:val="24"/>
          <w:lang w:eastAsia="pl-PL"/>
        </w:rPr>
        <w:t xml:space="preserve">, </w:t>
      </w:r>
      <w:r w:rsidRPr="00970E72">
        <w:rPr>
          <w:rFonts w:eastAsiaTheme="minorHAnsi"/>
          <w:b/>
          <w:sz w:val="24"/>
          <w:szCs w:val="24"/>
          <w:lang w:eastAsia="en-US"/>
        </w:rPr>
        <w:t>(AMW-KANC.SZP.2712.</w:t>
      </w:r>
      <w:r>
        <w:rPr>
          <w:rFonts w:eastAsiaTheme="minorHAnsi"/>
          <w:b/>
          <w:sz w:val="24"/>
          <w:szCs w:val="24"/>
          <w:lang w:eastAsia="en-US"/>
        </w:rPr>
        <w:t>48</w:t>
      </w:r>
      <w:r w:rsidRPr="00970E72">
        <w:rPr>
          <w:rFonts w:eastAsiaTheme="minorHAnsi"/>
          <w:b/>
          <w:sz w:val="24"/>
          <w:szCs w:val="24"/>
          <w:lang w:eastAsia="en-US"/>
        </w:rPr>
        <w:t>.202</w:t>
      </w:r>
      <w:r>
        <w:rPr>
          <w:rFonts w:eastAsiaTheme="minorHAnsi"/>
          <w:b/>
          <w:sz w:val="24"/>
          <w:szCs w:val="24"/>
          <w:lang w:eastAsia="en-US"/>
        </w:rPr>
        <w:t>4</w:t>
      </w:r>
      <w:r w:rsidRPr="00970E72">
        <w:rPr>
          <w:rFonts w:eastAsiaTheme="minorHAnsi"/>
          <w:b/>
          <w:sz w:val="24"/>
          <w:szCs w:val="24"/>
          <w:lang w:eastAsia="en-US"/>
        </w:rPr>
        <w:t>)</w:t>
      </w:r>
    </w:p>
    <w:p w14:paraId="5023F9BB" w14:textId="77777777" w:rsidR="00C15530" w:rsidRPr="00D42547" w:rsidRDefault="00C15530" w:rsidP="00C15530">
      <w:pPr>
        <w:rPr>
          <w:sz w:val="2"/>
          <w:szCs w:val="2"/>
        </w:rPr>
      </w:pPr>
      <w:r>
        <w:t>W</w:t>
      </w:r>
      <w:r w:rsidRPr="00D42547">
        <w:t xml:space="preserve"> imieniu reprezentowanej przeze mnie firmy </w:t>
      </w:r>
      <w:r w:rsidRPr="00D42547">
        <w:rPr>
          <w:sz w:val="20"/>
          <w:szCs w:val="20"/>
        </w:rPr>
        <w:t>(nazwa firmy)</w:t>
      </w:r>
      <w:r w:rsidRPr="00D42547">
        <w:t>:</w:t>
      </w:r>
    </w:p>
    <w:p w14:paraId="0F30688F" w14:textId="77777777" w:rsidR="00C15530" w:rsidRPr="00D42547" w:rsidRDefault="00C15530" w:rsidP="00C15530">
      <w:pPr>
        <w:keepLines/>
        <w:widowControl w:val="0"/>
        <w:spacing w:line="360" w:lineRule="auto"/>
        <w:ind w:right="-2"/>
        <w:jc w:val="both"/>
      </w:pPr>
      <w:r w:rsidRPr="00D42547">
        <w:t>…………………………………………………………………………………...……………….</w:t>
      </w:r>
    </w:p>
    <w:p w14:paraId="4F27DF75" w14:textId="77777777" w:rsidR="00C15530" w:rsidRPr="00D42547" w:rsidRDefault="00C15530" w:rsidP="00C15530">
      <w:pPr>
        <w:keepLines/>
        <w:widowControl w:val="0"/>
        <w:spacing w:line="360" w:lineRule="auto"/>
        <w:ind w:right="-2"/>
        <w:jc w:val="both"/>
      </w:pPr>
      <w:r w:rsidRPr="00D42547">
        <w:t>……………………………………………….…………………………………..………………….</w:t>
      </w:r>
    </w:p>
    <w:p w14:paraId="47B47D78" w14:textId="77777777" w:rsidR="00C15530" w:rsidRPr="00D42547" w:rsidRDefault="00C15530" w:rsidP="00C15530">
      <w:pPr>
        <w:keepLines/>
        <w:widowControl w:val="0"/>
        <w:spacing w:line="360" w:lineRule="auto"/>
        <w:ind w:right="-2"/>
        <w:rPr>
          <w:rFonts w:eastAsia="Times New Roman"/>
          <w:b/>
          <w:iCs/>
          <w:sz w:val="24"/>
          <w:szCs w:val="24"/>
          <w:lang w:eastAsia="pl-PL"/>
        </w:rPr>
      </w:pPr>
      <w:r w:rsidRPr="00D42547">
        <w:t>z siedzibą w ………….……………………………………………………….…………………………………..</w:t>
      </w:r>
    </w:p>
    <w:p w14:paraId="723E48FF" w14:textId="77777777" w:rsidR="00C15530" w:rsidRPr="00D42547" w:rsidRDefault="00C15530" w:rsidP="00C15530">
      <w:pPr>
        <w:pStyle w:val="pkt"/>
        <w:tabs>
          <w:tab w:val="left" w:pos="-180"/>
          <w:tab w:val="left" w:pos="3060"/>
          <w:tab w:val="left" w:leader="dot" w:pos="7740"/>
        </w:tabs>
        <w:spacing w:before="120" w:after="120" w:line="360" w:lineRule="auto"/>
        <w:ind w:left="0" w:firstLine="0"/>
        <w:rPr>
          <w:b/>
          <w:bCs/>
          <w:szCs w:val="24"/>
        </w:rPr>
      </w:pPr>
      <w:r w:rsidRPr="00D42547">
        <w:rPr>
          <w:b/>
          <w:bCs/>
          <w:szCs w:val="24"/>
        </w:rPr>
        <w:t>Oświadczam, że:</w:t>
      </w:r>
    </w:p>
    <w:p w14:paraId="5A8347C3" w14:textId="77777777" w:rsidR="00C15530" w:rsidRDefault="00C15530" w:rsidP="00C15530">
      <w:pPr>
        <w:jc w:val="both"/>
        <w:rPr>
          <w:sz w:val="24"/>
          <w:szCs w:val="24"/>
        </w:rPr>
      </w:pPr>
      <w:r w:rsidRPr="00BB661F">
        <w:rPr>
          <w:sz w:val="24"/>
          <w:szCs w:val="24"/>
        </w:rPr>
        <w:t>Pani/Pan …………………………..………………………………………….………, zgłoszona/</w:t>
      </w:r>
      <w:proofErr w:type="spellStart"/>
      <w:r w:rsidRPr="00BB661F">
        <w:rPr>
          <w:sz w:val="24"/>
          <w:szCs w:val="24"/>
        </w:rPr>
        <w:t>ny</w:t>
      </w:r>
      <w:proofErr w:type="spellEnd"/>
      <w:r w:rsidRPr="00BB661F">
        <w:rPr>
          <w:sz w:val="24"/>
          <w:szCs w:val="24"/>
        </w:rPr>
        <w:t xml:space="preserve"> do </w:t>
      </w:r>
      <w:r>
        <w:rPr>
          <w:sz w:val="24"/>
          <w:szCs w:val="24"/>
        </w:rPr>
        <w:t xml:space="preserve">udziału w Radzie Programowej: </w:t>
      </w:r>
      <w:r w:rsidRPr="001E7577">
        <w:rPr>
          <w:rFonts w:eastAsia="Times New Roman"/>
          <w:b/>
          <w:bCs/>
          <w:color w:val="000000" w:themeColor="text1"/>
          <w:sz w:val="24"/>
          <w:szCs w:val="24"/>
          <w:lang w:eastAsia="pl-PL"/>
        </w:rPr>
        <w:t xml:space="preserve">Inteligentne systemy </w:t>
      </w:r>
      <w:r w:rsidRPr="001E7577">
        <w:rPr>
          <w:rFonts w:eastAsia="Times New Roman"/>
          <w:b/>
          <w:bCs/>
          <w:color w:val="000000" w:themeColor="text1"/>
          <w:sz w:val="24"/>
          <w:szCs w:val="24"/>
          <w:lang w:eastAsia="pl-PL"/>
        </w:rPr>
        <w:br/>
        <w:t>w bezpieczeństwie IT</w:t>
      </w:r>
      <w:r>
        <w:rPr>
          <w:sz w:val="24"/>
          <w:szCs w:val="24"/>
        </w:rPr>
        <w:t>:</w:t>
      </w:r>
      <w:r w:rsidRPr="00BB661F">
        <w:rPr>
          <w:sz w:val="24"/>
          <w:szCs w:val="24"/>
        </w:rPr>
        <w:t xml:space="preserve"> </w:t>
      </w:r>
    </w:p>
    <w:p w14:paraId="7964D7AE" w14:textId="1BB0200F" w:rsidR="00C15530" w:rsidRPr="00A16406" w:rsidRDefault="00C15530" w:rsidP="006C407C">
      <w:pPr>
        <w:pStyle w:val="Akapitzlist"/>
        <w:numPr>
          <w:ilvl w:val="0"/>
          <w:numId w:val="129"/>
        </w:numPr>
        <w:jc w:val="both"/>
        <w:rPr>
          <w:rFonts w:ascii="Times New Roman" w:hAnsi="Times New Roman" w:cs="Times New Roman"/>
          <w:sz w:val="24"/>
          <w:szCs w:val="24"/>
        </w:rPr>
      </w:pPr>
      <w:r w:rsidRPr="00294CF4">
        <w:rPr>
          <w:rFonts w:ascii="Times New Roman" w:hAnsi="Times New Roman" w:cs="Times New Roman"/>
          <w:sz w:val="24"/>
          <w:szCs w:val="24"/>
        </w:rPr>
        <w:t xml:space="preserve">Jest </w:t>
      </w:r>
      <w:r w:rsidRPr="00294CF4">
        <w:rPr>
          <w:rFonts w:ascii="Times New Roman" w:eastAsia="Times New Roman" w:hAnsi="Times New Roman" w:cs="Times New Roman"/>
          <w:color w:val="000000" w:themeColor="text1"/>
          <w:sz w:val="24"/>
          <w:szCs w:val="24"/>
          <w:lang w:eastAsia="pl-PL"/>
        </w:rPr>
        <w:t xml:space="preserve">ekspertem z zakresu </w:t>
      </w:r>
      <w:r w:rsidRPr="00602538">
        <w:rPr>
          <w:rFonts w:ascii="Times New Roman" w:eastAsia="Times New Roman" w:hAnsi="Times New Roman" w:cs="Times New Roman"/>
          <w:sz w:val="24"/>
          <w:szCs w:val="24"/>
          <w:lang w:eastAsia="pl-PL"/>
        </w:rPr>
        <w:t>bezpieczeństwa komputerowego</w:t>
      </w:r>
      <w:r>
        <w:rPr>
          <w:rFonts w:ascii="Times New Roman" w:eastAsia="Times New Roman" w:hAnsi="Times New Roman" w:cs="Times New Roman"/>
          <w:sz w:val="24"/>
          <w:szCs w:val="24"/>
          <w:lang w:eastAsia="pl-PL"/>
        </w:rPr>
        <w:t xml:space="preserve"> lub pokrewnym</w:t>
      </w:r>
    </w:p>
    <w:p w14:paraId="4ECAA355" w14:textId="75CE4C01" w:rsidR="00A16406" w:rsidRPr="00294CF4" w:rsidRDefault="00A16406" w:rsidP="006C407C">
      <w:pPr>
        <w:pStyle w:val="Akapitzlist"/>
        <w:numPr>
          <w:ilvl w:val="0"/>
          <w:numId w:val="129"/>
        </w:numPr>
        <w:jc w:val="both"/>
        <w:rPr>
          <w:rFonts w:ascii="Times New Roman" w:hAnsi="Times New Roman" w:cs="Times New Roman"/>
          <w:sz w:val="24"/>
          <w:szCs w:val="24"/>
        </w:rPr>
      </w:pPr>
      <w:r w:rsidRPr="006C407C">
        <w:rPr>
          <w:rFonts w:ascii="Times New Roman" w:hAnsi="Times New Roman" w:cs="Times New Roman"/>
        </w:rPr>
        <w:t xml:space="preserve">Posiada wykształcenie </w:t>
      </w:r>
      <w:r w:rsidRPr="006C407C">
        <w:rPr>
          <w:rFonts w:ascii="Times New Roman" w:hAnsi="Times New Roman" w:cs="Times New Roman"/>
          <w:b/>
          <w:bCs/>
        </w:rPr>
        <w:t>wyższe na kierunku Informatyka</w:t>
      </w:r>
    </w:p>
    <w:p w14:paraId="2CB3383B" w14:textId="77777777" w:rsidR="00C15530" w:rsidRPr="00294CF4" w:rsidRDefault="00C15530" w:rsidP="006C407C">
      <w:pPr>
        <w:pStyle w:val="Akapitzlist"/>
        <w:numPr>
          <w:ilvl w:val="0"/>
          <w:numId w:val="129"/>
        </w:numPr>
        <w:jc w:val="both"/>
        <w:rPr>
          <w:rFonts w:ascii="Times New Roman" w:hAnsi="Times New Roman" w:cs="Times New Roman"/>
          <w:sz w:val="24"/>
          <w:szCs w:val="24"/>
        </w:rPr>
      </w:pPr>
      <w:r w:rsidRPr="00294CF4">
        <w:rPr>
          <w:rFonts w:ascii="Times New Roman" w:hAnsi="Times New Roman" w:cs="Times New Roman"/>
          <w:sz w:val="24"/>
          <w:szCs w:val="24"/>
        </w:rPr>
        <w:t>Posiada doświadczenie zawodowe (minimum 5 lat) w obszarze:</w:t>
      </w:r>
    </w:p>
    <w:p w14:paraId="7280F963" w14:textId="77777777" w:rsidR="00C15530" w:rsidRDefault="00C15530" w:rsidP="00C15530">
      <w:pPr>
        <w:pStyle w:val="Akapitzlist"/>
        <w:ind w:left="284"/>
        <w:rPr>
          <w:rFonts w:ascii="Times New Roman" w:hAnsi="Times New Roman" w:cs="Times New Roman"/>
          <w:sz w:val="20"/>
          <w:szCs w:val="20"/>
        </w:rPr>
      </w:pPr>
    </w:p>
    <w:tbl>
      <w:tblPr>
        <w:tblStyle w:val="Tabela-Siatka"/>
        <w:tblW w:w="0" w:type="auto"/>
        <w:tblLook w:val="04A0" w:firstRow="1" w:lastRow="0" w:firstColumn="1" w:lastColumn="0" w:noHBand="0" w:noVBand="1"/>
      </w:tblPr>
      <w:tblGrid>
        <w:gridCol w:w="7792"/>
        <w:gridCol w:w="1126"/>
      </w:tblGrid>
      <w:tr w:rsidR="00C15530" w14:paraId="13766EBA" w14:textId="77777777" w:rsidTr="00184D27">
        <w:tc>
          <w:tcPr>
            <w:tcW w:w="7792" w:type="dxa"/>
          </w:tcPr>
          <w:p w14:paraId="58EC2F84" w14:textId="77777777" w:rsidR="00C15530" w:rsidRPr="00294CF4" w:rsidRDefault="00C15530" w:rsidP="00184D27">
            <w:pPr>
              <w:spacing w:line="360" w:lineRule="auto"/>
              <w:ind w:right="-427"/>
              <w:jc w:val="both"/>
              <w:rPr>
                <w:rFonts w:eastAsia="Times New Roman"/>
                <w:b/>
                <w:bCs/>
                <w:sz w:val="24"/>
                <w:szCs w:val="24"/>
              </w:rPr>
            </w:pPr>
            <w:r w:rsidRPr="00294CF4">
              <w:rPr>
                <w:rFonts w:eastAsia="Times New Roman"/>
                <w:b/>
                <w:bCs/>
                <w:sz w:val="24"/>
                <w:szCs w:val="24"/>
              </w:rPr>
              <w:t xml:space="preserve">Obszar </w:t>
            </w:r>
          </w:p>
        </w:tc>
        <w:tc>
          <w:tcPr>
            <w:tcW w:w="1126" w:type="dxa"/>
          </w:tcPr>
          <w:p w14:paraId="77E7D229" w14:textId="77777777" w:rsidR="00C15530" w:rsidRPr="00294CF4" w:rsidRDefault="00C15530" w:rsidP="00184D27">
            <w:pPr>
              <w:pStyle w:val="xmsonormal"/>
              <w:spacing w:before="0" w:beforeAutospacing="0" w:after="0" w:afterAutospacing="0"/>
              <w:jc w:val="both"/>
              <w:textAlignment w:val="baseline"/>
              <w:rPr>
                <w:b/>
                <w:bCs/>
                <w:color w:val="212121"/>
              </w:rPr>
            </w:pPr>
            <w:r w:rsidRPr="00294CF4">
              <w:rPr>
                <w:b/>
                <w:bCs/>
                <w:color w:val="212121"/>
              </w:rPr>
              <w:t>Liczba lat</w:t>
            </w:r>
          </w:p>
        </w:tc>
      </w:tr>
      <w:tr w:rsidR="00C15530" w14:paraId="47F331DB" w14:textId="77777777" w:rsidTr="00184D27">
        <w:tc>
          <w:tcPr>
            <w:tcW w:w="7792" w:type="dxa"/>
          </w:tcPr>
          <w:p w14:paraId="4182848D" w14:textId="77777777" w:rsidR="00C15530" w:rsidRPr="005B3B98" w:rsidRDefault="00C15530" w:rsidP="00184D27">
            <w:pPr>
              <w:spacing w:line="360" w:lineRule="auto"/>
              <w:ind w:right="-427"/>
              <w:jc w:val="both"/>
              <w:rPr>
                <w:rFonts w:eastAsia="Times New Roman"/>
                <w:sz w:val="24"/>
                <w:szCs w:val="24"/>
              </w:rPr>
            </w:pPr>
            <w:r>
              <w:rPr>
                <w:rFonts w:eastAsia="Times New Roman"/>
                <w:sz w:val="24"/>
                <w:szCs w:val="24"/>
              </w:rPr>
              <w:t>-</w:t>
            </w:r>
            <w:r w:rsidRPr="00602538">
              <w:rPr>
                <w:rFonts w:eastAsia="Times New Roman"/>
                <w:sz w:val="24"/>
                <w:szCs w:val="24"/>
              </w:rPr>
              <w:t xml:space="preserve"> be</w:t>
            </w:r>
            <w:r>
              <w:rPr>
                <w:rFonts w:eastAsia="Times New Roman"/>
                <w:sz w:val="24"/>
                <w:szCs w:val="24"/>
              </w:rPr>
              <w:t xml:space="preserve">zpieczeństwa i ochrony dostępu w </w:t>
            </w:r>
            <w:r w:rsidRPr="00602538">
              <w:rPr>
                <w:rFonts w:eastAsia="Times New Roman"/>
                <w:sz w:val="24"/>
                <w:szCs w:val="24"/>
              </w:rPr>
              <w:t>komunikacji sieciowej i</w:t>
            </w:r>
            <w:r>
              <w:rPr>
                <w:rFonts w:eastAsia="Times New Roman"/>
                <w:sz w:val="24"/>
                <w:szCs w:val="24"/>
              </w:rPr>
              <w:t xml:space="preserve"> telekomunikacji</w:t>
            </w:r>
          </w:p>
        </w:tc>
        <w:tc>
          <w:tcPr>
            <w:tcW w:w="1126" w:type="dxa"/>
          </w:tcPr>
          <w:p w14:paraId="4723EACA" w14:textId="77777777" w:rsidR="00C15530" w:rsidRDefault="00C15530" w:rsidP="00184D27">
            <w:pPr>
              <w:pStyle w:val="xmsonormal"/>
              <w:spacing w:before="0" w:beforeAutospacing="0" w:after="0" w:afterAutospacing="0"/>
              <w:jc w:val="both"/>
              <w:textAlignment w:val="baseline"/>
              <w:rPr>
                <w:color w:val="212121"/>
              </w:rPr>
            </w:pPr>
          </w:p>
        </w:tc>
      </w:tr>
      <w:tr w:rsidR="00C15530" w14:paraId="1A09F6BB" w14:textId="77777777" w:rsidTr="00184D27">
        <w:tc>
          <w:tcPr>
            <w:tcW w:w="7792" w:type="dxa"/>
          </w:tcPr>
          <w:p w14:paraId="57CC7CAB" w14:textId="77777777" w:rsidR="00C15530" w:rsidRDefault="00C15530" w:rsidP="00184D27">
            <w:pPr>
              <w:pStyle w:val="xmsonormal"/>
              <w:spacing w:before="0" w:beforeAutospacing="0" w:after="0" w:afterAutospacing="0"/>
              <w:jc w:val="both"/>
              <w:textAlignment w:val="baseline"/>
              <w:rPr>
                <w:color w:val="212121"/>
              </w:rPr>
            </w:pPr>
            <w:r>
              <w:t xml:space="preserve">- </w:t>
            </w:r>
            <w:r w:rsidRPr="00602538">
              <w:t>programowaniu w zakresie zastosowań sztucznej inteligencji i metod</w:t>
            </w:r>
            <w:r>
              <w:t xml:space="preserve"> heurystycznych w </w:t>
            </w:r>
            <w:r w:rsidRPr="00602538">
              <w:t>identyfikacji wzorców behawioralnych,</w:t>
            </w:r>
            <w:r>
              <w:t xml:space="preserve"> </w:t>
            </w:r>
            <w:r w:rsidRPr="00602538">
              <w:t>biometrycznych i innych</w:t>
            </w:r>
          </w:p>
        </w:tc>
        <w:tc>
          <w:tcPr>
            <w:tcW w:w="1126" w:type="dxa"/>
          </w:tcPr>
          <w:p w14:paraId="5AD78B5B" w14:textId="77777777" w:rsidR="00C15530" w:rsidRDefault="00C15530" w:rsidP="00184D27">
            <w:pPr>
              <w:pStyle w:val="xmsonormal"/>
              <w:spacing w:before="0" w:beforeAutospacing="0" w:after="0" w:afterAutospacing="0"/>
              <w:jc w:val="both"/>
              <w:textAlignment w:val="baseline"/>
              <w:rPr>
                <w:color w:val="212121"/>
              </w:rPr>
            </w:pPr>
          </w:p>
        </w:tc>
      </w:tr>
      <w:tr w:rsidR="00C15530" w14:paraId="282B391A" w14:textId="77777777" w:rsidTr="00184D27">
        <w:tc>
          <w:tcPr>
            <w:tcW w:w="7792" w:type="dxa"/>
          </w:tcPr>
          <w:p w14:paraId="0B4B2127" w14:textId="77777777" w:rsidR="00C15530" w:rsidRDefault="00C15530" w:rsidP="00184D27">
            <w:pPr>
              <w:pStyle w:val="xmsonormal"/>
              <w:spacing w:before="0" w:beforeAutospacing="0" w:after="0" w:afterAutospacing="0"/>
              <w:jc w:val="both"/>
              <w:textAlignment w:val="baseline"/>
              <w:rPr>
                <w:color w:val="212121"/>
              </w:rPr>
            </w:pPr>
            <w:r>
              <w:t xml:space="preserve">- kierowaniu projektami informatycznymi (np. stanowisko Project Manager, Team Leader), których celem była implementacja oprogramowania użytkowego, w tym doświadczenie w budowaniu międzynarodowych zespołów programistycznych i doświadczenie w stosowaniu metod i narzędzi zarządzania projektami takimi jak Agile, </w:t>
            </w:r>
            <w:proofErr w:type="spellStart"/>
            <w:r>
              <w:t>Scrum</w:t>
            </w:r>
            <w:proofErr w:type="spellEnd"/>
            <w:r>
              <w:t xml:space="preserve">, </w:t>
            </w:r>
            <w:proofErr w:type="spellStart"/>
            <w:r w:rsidRPr="00AB1814">
              <w:t>Airtable</w:t>
            </w:r>
            <w:proofErr w:type="spellEnd"/>
            <w:r w:rsidRPr="00AB1814">
              <w:t xml:space="preserve"> / </w:t>
            </w:r>
            <w:proofErr w:type="spellStart"/>
            <w:r w:rsidRPr="00AB1814">
              <w:t>Seatable</w:t>
            </w:r>
            <w:proofErr w:type="spellEnd"/>
            <w:r>
              <w:t xml:space="preserve"> (potwierdzone certyfikatem)</w:t>
            </w:r>
            <w:r w:rsidRPr="00CC125D">
              <w:rPr>
                <w:b/>
                <w:bCs/>
                <w:u w:val="single"/>
              </w:rPr>
              <w:t xml:space="preserve"> konieczne przedłożenie certyfikatu</w:t>
            </w:r>
          </w:p>
        </w:tc>
        <w:tc>
          <w:tcPr>
            <w:tcW w:w="1126" w:type="dxa"/>
          </w:tcPr>
          <w:p w14:paraId="5C439801" w14:textId="77777777" w:rsidR="00C15530" w:rsidRDefault="00C15530" w:rsidP="00184D27">
            <w:pPr>
              <w:pStyle w:val="xmsonormal"/>
              <w:spacing w:before="0" w:beforeAutospacing="0" w:after="0" w:afterAutospacing="0"/>
              <w:jc w:val="both"/>
              <w:textAlignment w:val="baseline"/>
              <w:rPr>
                <w:color w:val="212121"/>
              </w:rPr>
            </w:pPr>
          </w:p>
        </w:tc>
      </w:tr>
    </w:tbl>
    <w:p w14:paraId="1D3A7303" w14:textId="77777777" w:rsidR="00C15530" w:rsidRPr="00CC125D" w:rsidRDefault="00C15530" w:rsidP="00C15530">
      <w:pPr>
        <w:pStyle w:val="Akapitzlist"/>
        <w:ind w:left="284"/>
        <w:rPr>
          <w:rFonts w:ascii="Times New Roman" w:hAnsi="Times New Roman" w:cs="Times New Roman"/>
          <w:sz w:val="20"/>
          <w:szCs w:val="20"/>
        </w:rPr>
      </w:pPr>
    </w:p>
    <w:p w14:paraId="33EB5804" w14:textId="7EC289B2" w:rsidR="00C15530" w:rsidRDefault="00C15530" w:rsidP="00C15530">
      <w:pPr>
        <w:pStyle w:val="Akapitzlist"/>
        <w:ind w:left="284"/>
        <w:rPr>
          <w:b/>
          <w:i/>
          <w:u w:val="single"/>
        </w:rPr>
      </w:pPr>
    </w:p>
    <w:p w14:paraId="669C72C8" w14:textId="77777777" w:rsidR="00C15530" w:rsidRDefault="00C15530" w:rsidP="00C15530">
      <w:pPr>
        <w:spacing w:line="360" w:lineRule="auto"/>
        <w:jc w:val="right"/>
        <w:rPr>
          <w:b/>
          <w:i/>
          <w:u w:val="single"/>
        </w:rPr>
      </w:pPr>
    </w:p>
    <w:p w14:paraId="1AEC60FD" w14:textId="77777777" w:rsidR="00C15530" w:rsidRDefault="00C15530" w:rsidP="00C15530">
      <w:pPr>
        <w:spacing w:line="360" w:lineRule="auto"/>
        <w:jc w:val="right"/>
        <w:rPr>
          <w:b/>
          <w:i/>
          <w:u w:val="single"/>
        </w:rPr>
      </w:pPr>
    </w:p>
    <w:p w14:paraId="795186D3" w14:textId="77777777" w:rsidR="00C15530" w:rsidRDefault="00C15530" w:rsidP="00C15530">
      <w:pPr>
        <w:spacing w:line="360" w:lineRule="auto"/>
        <w:jc w:val="right"/>
        <w:rPr>
          <w:b/>
          <w:i/>
          <w:u w:val="single"/>
        </w:rPr>
      </w:pPr>
    </w:p>
    <w:p w14:paraId="31DEB9F7" w14:textId="43902FD1" w:rsidR="00F613CA" w:rsidRDefault="00F613CA" w:rsidP="00F613CA">
      <w:pPr>
        <w:spacing w:line="360" w:lineRule="auto"/>
        <w:jc w:val="right"/>
        <w:rPr>
          <w:b/>
          <w:i/>
          <w:u w:val="single"/>
        </w:rPr>
      </w:pPr>
      <w:r w:rsidRPr="009C16F7">
        <w:rPr>
          <w:b/>
          <w:i/>
          <w:u w:val="single"/>
        </w:rPr>
        <w:lastRenderedPageBreak/>
        <w:t>ZAŁĄCZNIK NR 1</w:t>
      </w:r>
      <w:r w:rsidR="00C15530">
        <w:rPr>
          <w:b/>
          <w:i/>
          <w:u w:val="single"/>
        </w:rPr>
        <w:t>4</w:t>
      </w:r>
    </w:p>
    <w:p w14:paraId="4890F785" w14:textId="77777777" w:rsidR="00F613CA" w:rsidRDefault="00F613CA" w:rsidP="00F613CA">
      <w:pPr>
        <w:spacing w:line="360" w:lineRule="auto"/>
        <w:ind w:left="7090"/>
        <w:jc w:val="both"/>
      </w:pPr>
    </w:p>
    <w:p w14:paraId="7C748B65" w14:textId="2F124D1D" w:rsidR="00F613CA" w:rsidRDefault="00F613CA" w:rsidP="00F613CA">
      <w:pPr>
        <w:jc w:val="center"/>
        <w:rPr>
          <w:b/>
          <w:sz w:val="28"/>
          <w:szCs w:val="28"/>
        </w:rPr>
      </w:pPr>
      <w:r w:rsidRPr="00D42547">
        <w:rPr>
          <w:b/>
          <w:sz w:val="28"/>
          <w:szCs w:val="28"/>
        </w:rPr>
        <w:t>OŚWIADCZENIE</w:t>
      </w:r>
      <w:r>
        <w:rPr>
          <w:b/>
          <w:sz w:val="28"/>
          <w:szCs w:val="28"/>
        </w:rPr>
        <w:t xml:space="preserve"> o osobie</w:t>
      </w:r>
    </w:p>
    <w:p w14:paraId="6426EB49" w14:textId="38BF78AC" w:rsidR="00646376" w:rsidRPr="00646376" w:rsidRDefault="00646376" w:rsidP="00646376">
      <w:pPr>
        <w:jc w:val="center"/>
        <w:rPr>
          <w:b/>
          <w:sz w:val="24"/>
          <w:szCs w:val="24"/>
          <w:u w:val="single"/>
        </w:rPr>
      </w:pPr>
      <w:r w:rsidRPr="00646376">
        <w:rPr>
          <w:b/>
          <w:sz w:val="24"/>
          <w:szCs w:val="24"/>
          <w:u w:val="single"/>
        </w:rPr>
        <w:t>Dotyczy Części I</w:t>
      </w:r>
      <w:r>
        <w:rPr>
          <w:b/>
          <w:sz w:val="24"/>
          <w:szCs w:val="24"/>
          <w:u w:val="single"/>
        </w:rPr>
        <w:t>V</w:t>
      </w:r>
    </w:p>
    <w:p w14:paraId="1E1498FB" w14:textId="77777777" w:rsidR="00F613CA" w:rsidRDefault="00F613CA" w:rsidP="00F613CA">
      <w:pPr>
        <w:jc w:val="both"/>
      </w:pPr>
      <w:r w:rsidRPr="00D42547">
        <w:t>Przystępując do postępowania w sprawie udzielenia zamówienia publicznego</w:t>
      </w:r>
      <w:r>
        <w:t xml:space="preserve"> </w:t>
      </w:r>
      <w:r w:rsidRPr="00D42547">
        <w:t xml:space="preserve">na: </w:t>
      </w:r>
    </w:p>
    <w:p w14:paraId="173D8F41" w14:textId="77777777" w:rsidR="00F613CA" w:rsidRPr="00970E72" w:rsidRDefault="00F613CA" w:rsidP="00F613CA">
      <w:pPr>
        <w:spacing w:after="0" w:line="240" w:lineRule="auto"/>
        <w:ind w:left="426"/>
        <w:jc w:val="both"/>
        <w:rPr>
          <w:sz w:val="24"/>
          <w:szCs w:val="24"/>
        </w:rPr>
      </w:pPr>
      <w:r w:rsidRPr="001E7577">
        <w:rPr>
          <w:rFonts w:eastAsia="Times New Roman"/>
          <w:b/>
          <w:bCs/>
          <w:color w:val="000000" w:themeColor="text1"/>
          <w:sz w:val="24"/>
          <w:szCs w:val="24"/>
          <w:lang w:eastAsia="pl-PL"/>
        </w:rPr>
        <w:t>Udział w Radzie Programowej: „Informatyka śledcza” oraz „</w:t>
      </w:r>
      <w:bookmarkStart w:id="36" w:name="_Hlk170987122"/>
      <w:r w:rsidRPr="001E7577">
        <w:rPr>
          <w:rFonts w:eastAsia="Times New Roman"/>
          <w:b/>
          <w:bCs/>
          <w:color w:val="000000" w:themeColor="text1"/>
          <w:sz w:val="24"/>
          <w:szCs w:val="24"/>
          <w:lang w:eastAsia="pl-PL"/>
        </w:rPr>
        <w:t xml:space="preserve">Inteligentne systemy </w:t>
      </w:r>
      <w:r w:rsidRPr="001E7577">
        <w:rPr>
          <w:rFonts w:eastAsia="Times New Roman"/>
          <w:b/>
          <w:bCs/>
          <w:color w:val="000000" w:themeColor="text1"/>
          <w:sz w:val="24"/>
          <w:szCs w:val="24"/>
          <w:lang w:eastAsia="pl-PL"/>
        </w:rPr>
        <w:br/>
        <w:t>w bezpieczeństwie IT</w:t>
      </w:r>
      <w:bookmarkEnd w:id="36"/>
      <w:r w:rsidRPr="001E7577">
        <w:rPr>
          <w:rFonts w:eastAsia="Times New Roman"/>
          <w:b/>
          <w:bCs/>
          <w:color w:val="000000" w:themeColor="text1"/>
          <w:sz w:val="24"/>
          <w:szCs w:val="24"/>
          <w:lang w:eastAsia="pl-PL"/>
        </w:rPr>
        <w:t>”</w:t>
      </w:r>
      <w:r>
        <w:rPr>
          <w:rFonts w:eastAsia="Times New Roman"/>
          <w:b/>
          <w:bCs/>
          <w:color w:val="000000" w:themeColor="text1"/>
          <w:sz w:val="24"/>
          <w:szCs w:val="24"/>
          <w:lang w:eastAsia="pl-PL"/>
        </w:rPr>
        <w:t xml:space="preserve">, </w:t>
      </w:r>
      <w:r w:rsidRPr="00970E72">
        <w:rPr>
          <w:rFonts w:eastAsiaTheme="minorHAnsi"/>
          <w:b/>
          <w:sz w:val="24"/>
          <w:szCs w:val="24"/>
          <w:lang w:eastAsia="en-US"/>
        </w:rPr>
        <w:t>(AMW-KANC.SZP.2712.</w:t>
      </w:r>
      <w:r>
        <w:rPr>
          <w:rFonts w:eastAsiaTheme="minorHAnsi"/>
          <w:b/>
          <w:sz w:val="24"/>
          <w:szCs w:val="24"/>
          <w:lang w:eastAsia="en-US"/>
        </w:rPr>
        <w:t>48</w:t>
      </w:r>
      <w:r w:rsidRPr="00970E72">
        <w:rPr>
          <w:rFonts w:eastAsiaTheme="minorHAnsi"/>
          <w:b/>
          <w:sz w:val="24"/>
          <w:szCs w:val="24"/>
          <w:lang w:eastAsia="en-US"/>
        </w:rPr>
        <w:t>.202</w:t>
      </w:r>
      <w:r>
        <w:rPr>
          <w:rFonts w:eastAsiaTheme="minorHAnsi"/>
          <w:b/>
          <w:sz w:val="24"/>
          <w:szCs w:val="24"/>
          <w:lang w:eastAsia="en-US"/>
        </w:rPr>
        <w:t>4</w:t>
      </w:r>
      <w:r w:rsidRPr="00970E72">
        <w:rPr>
          <w:rFonts w:eastAsiaTheme="minorHAnsi"/>
          <w:b/>
          <w:sz w:val="24"/>
          <w:szCs w:val="24"/>
          <w:lang w:eastAsia="en-US"/>
        </w:rPr>
        <w:t>)</w:t>
      </w:r>
    </w:p>
    <w:p w14:paraId="2FAD81B0" w14:textId="77777777" w:rsidR="00F613CA" w:rsidRPr="00D42547" w:rsidRDefault="00F613CA" w:rsidP="00F613CA">
      <w:pPr>
        <w:rPr>
          <w:sz w:val="2"/>
          <w:szCs w:val="2"/>
        </w:rPr>
      </w:pPr>
      <w:r>
        <w:t>W</w:t>
      </w:r>
      <w:r w:rsidRPr="00D42547">
        <w:t xml:space="preserve"> imieniu reprezentowanej przeze mnie firmy </w:t>
      </w:r>
      <w:r w:rsidRPr="00D42547">
        <w:rPr>
          <w:sz w:val="20"/>
          <w:szCs w:val="20"/>
        </w:rPr>
        <w:t>(nazwa firmy)</w:t>
      </w:r>
      <w:r w:rsidRPr="00D42547">
        <w:t>:</w:t>
      </w:r>
    </w:p>
    <w:p w14:paraId="2E5504F2" w14:textId="77777777" w:rsidR="00F613CA" w:rsidRPr="00D42547" w:rsidRDefault="00F613CA" w:rsidP="00F613CA">
      <w:pPr>
        <w:keepLines/>
        <w:widowControl w:val="0"/>
        <w:spacing w:line="360" w:lineRule="auto"/>
        <w:ind w:right="-2"/>
        <w:jc w:val="both"/>
      </w:pPr>
      <w:r w:rsidRPr="00D42547">
        <w:t>…………………………………………………………………………………...……………….</w:t>
      </w:r>
    </w:p>
    <w:p w14:paraId="0EAB80BF" w14:textId="77777777" w:rsidR="00F613CA" w:rsidRPr="00D42547" w:rsidRDefault="00F613CA" w:rsidP="00F613CA">
      <w:pPr>
        <w:keepLines/>
        <w:widowControl w:val="0"/>
        <w:spacing w:line="360" w:lineRule="auto"/>
        <w:ind w:right="-2"/>
        <w:jc w:val="both"/>
      </w:pPr>
      <w:r w:rsidRPr="00D42547">
        <w:t>……………………………………………….…………………………………..………………….</w:t>
      </w:r>
    </w:p>
    <w:p w14:paraId="6476E824" w14:textId="77777777" w:rsidR="00F613CA" w:rsidRPr="00D42547" w:rsidRDefault="00F613CA" w:rsidP="00F613CA">
      <w:pPr>
        <w:keepLines/>
        <w:widowControl w:val="0"/>
        <w:spacing w:line="360" w:lineRule="auto"/>
        <w:ind w:right="-2"/>
        <w:rPr>
          <w:rFonts w:eastAsia="Times New Roman"/>
          <w:b/>
          <w:iCs/>
          <w:sz w:val="24"/>
          <w:szCs w:val="24"/>
          <w:lang w:eastAsia="pl-PL"/>
        </w:rPr>
      </w:pPr>
      <w:r w:rsidRPr="00D42547">
        <w:t>z siedzibą w ………….……………………………………………………….…………………………………..</w:t>
      </w:r>
    </w:p>
    <w:p w14:paraId="40B4953B" w14:textId="77777777" w:rsidR="00F613CA" w:rsidRPr="00D42547" w:rsidRDefault="00F613CA" w:rsidP="00F613CA">
      <w:pPr>
        <w:pStyle w:val="pkt"/>
        <w:tabs>
          <w:tab w:val="left" w:pos="-180"/>
          <w:tab w:val="left" w:pos="3060"/>
          <w:tab w:val="left" w:leader="dot" w:pos="7740"/>
        </w:tabs>
        <w:spacing w:before="120" w:after="120" w:line="360" w:lineRule="auto"/>
        <w:ind w:left="0" w:firstLine="0"/>
        <w:rPr>
          <w:b/>
          <w:bCs/>
          <w:szCs w:val="24"/>
        </w:rPr>
      </w:pPr>
      <w:r w:rsidRPr="00D42547">
        <w:rPr>
          <w:b/>
          <w:bCs/>
          <w:szCs w:val="24"/>
        </w:rPr>
        <w:t>Oświadczam, że:</w:t>
      </w:r>
    </w:p>
    <w:p w14:paraId="6ACDBE57" w14:textId="7D58AACF" w:rsidR="00F613CA" w:rsidRDefault="00F613CA" w:rsidP="00F613CA">
      <w:pPr>
        <w:jc w:val="both"/>
        <w:rPr>
          <w:sz w:val="24"/>
          <w:szCs w:val="24"/>
        </w:rPr>
      </w:pPr>
      <w:r w:rsidRPr="00BB661F">
        <w:rPr>
          <w:sz w:val="24"/>
          <w:szCs w:val="24"/>
        </w:rPr>
        <w:t>Pani/Pan …………………………..………………………………………….………, zgłoszona/</w:t>
      </w:r>
      <w:proofErr w:type="spellStart"/>
      <w:r w:rsidRPr="00BB661F">
        <w:rPr>
          <w:sz w:val="24"/>
          <w:szCs w:val="24"/>
        </w:rPr>
        <w:t>ny</w:t>
      </w:r>
      <w:proofErr w:type="spellEnd"/>
      <w:r w:rsidRPr="00BB661F">
        <w:rPr>
          <w:sz w:val="24"/>
          <w:szCs w:val="24"/>
        </w:rPr>
        <w:t xml:space="preserve"> </w:t>
      </w:r>
      <w:bookmarkStart w:id="37" w:name="_Hlk170987105"/>
      <w:r w:rsidRPr="00BB661F">
        <w:rPr>
          <w:sz w:val="24"/>
          <w:szCs w:val="24"/>
        </w:rPr>
        <w:t xml:space="preserve">do </w:t>
      </w:r>
      <w:r w:rsidR="00EA668D">
        <w:rPr>
          <w:sz w:val="24"/>
          <w:szCs w:val="24"/>
        </w:rPr>
        <w:t xml:space="preserve">udziału w Radzie Programowej: </w:t>
      </w:r>
      <w:bookmarkEnd w:id="37"/>
      <w:r w:rsidR="00EA668D" w:rsidRPr="001E7577">
        <w:rPr>
          <w:rFonts w:eastAsia="Times New Roman"/>
          <w:b/>
          <w:bCs/>
          <w:color w:val="000000" w:themeColor="text1"/>
          <w:sz w:val="24"/>
          <w:szCs w:val="24"/>
          <w:lang w:eastAsia="pl-PL"/>
        </w:rPr>
        <w:t xml:space="preserve">Inteligentne systemy </w:t>
      </w:r>
      <w:r w:rsidR="00EA668D" w:rsidRPr="001E7577">
        <w:rPr>
          <w:rFonts w:eastAsia="Times New Roman"/>
          <w:b/>
          <w:bCs/>
          <w:color w:val="000000" w:themeColor="text1"/>
          <w:sz w:val="24"/>
          <w:szCs w:val="24"/>
          <w:lang w:eastAsia="pl-PL"/>
        </w:rPr>
        <w:br/>
        <w:t>w bezpieczeństwie IT</w:t>
      </w:r>
      <w:r w:rsidR="00EA668D">
        <w:rPr>
          <w:sz w:val="24"/>
          <w:szCs w:val="24"/>
        </w:rPr>
        <w:t>:</w:t>
      </w:r>
      <w:r w:rsidRPr="00BB661F">
        <w:rPr>
          <w:sz w:val="24"/>
          <w:szCs w:val="24"/>
        </w:rPr>
        <w:t xml:space="preserve"> </w:t>
      </w:r>
    </w:p>
    <w:p w14:paraId="4D9DC7DA" w14:textId="2A5EBE95" w:rsidR="00294CF4" w:rsidRPr="00A16406" w:rsidRDefault="00294CF4" w:rsidP="006C407C">
      <w:pPr>
        <w:pStyle w:val="Akapitzlist"/>
        <w:numPr>
          <w:ilvl w:val="0"/>
          <w:numId w:val="135"/>
        </w:numPr>
        <w:jc w:val="both"/>
        <w:rPr>
          <w:rFonts w:ascii="Times New Roman" w:hAnsi="Times New Roman" w:cs="Times New Roman"/>
          <w:sz w:val="24"/>
          <w:szCs w:val="24"/>
        </w:rPr>
      </w:pPr>
      <w:r w:rsidRPr="00294CF4">
        <w:rPr>
          <w:rFonts w:ascii="Times New Roman" w:hAnsi="Times New Roman" w:cs="Times New Roman"/>
          <w:sz w:val="24"/>
          <w:szCs w:val="24"/>
        </w:rPr>
        <w:t xml:space="preserve">Jest </w:t>
      </w:r>
      <w:r w:rsidRPr="00294CF4">
        <w:rPr>
          <w:rFonts w:ascii="Times New Roman" w:eastAsia="Times New Roman" w:hAnsi="Times New Roman" w:cs="Times New Roman"/>
          <w:color w:val="000000" w:themeColor="text1"/>
          <w:sz w:val="24"/>
          <w:szCs w:val="24"/>
          <w:lang w:eastAsia="pl-PL"/>
        </w:rPr>
        <w:t xml:space="preserve">ekspertem z zakresu </w:t>
      </w:r>
      <w:r w:rsidRPr="00602538">
        <w:rPr>
          <w:rFonts w:ascii="Times New Roman" w:eastAsia="Times New Roman" w:hAnsi="Times New Roman" w:cs="Times New Roman"/>
          <w:sz w:val="24"/>
          <w:szCs w:val="24"/>
          <w:lang w:eastAsia="pl-PL"/>
        </w:rPr>
        <w:t>bezpieczeństwa komputerowego</w:t>
      </w:r>
      <w:r>
        <w:rPr>
          <w:rFonts w:ascii="Times New Roman" w:eastAsia="Times New Roman" w:hAnsi="Times New Roman" w:cs="Times New Roman"/>
          <w:sz w:val="24"/>
          <w:szCs w:val="24"/>
          <w:lang w:eastAsia="pl-PL"/>
        </w:rPr>
        <w:t xml:space="preserve"> lub pokrewnym</w:t>
      </w:r>
    </w:p>
    <w:p w14:paraId="0FC21D31" w14:textId="28F35FD4" w:rsidR="00A16406" w:rsidRPr="00294CF4" w:rsidRDefault="00A16406" w:rsidP="006C407C">
      <w:pPr>
        <w:pStyle w:val="Akapitzlist"/>
        <w:numPr>
          <w:ilvl w:val="0"/>
          <w:numId w:val="135"/>
        </w:numPr>
        <w:jc w:val="both"/>
        <w:rPr>
          <w:rFonts w:ascii="Times New Roman" w:hAnsi="Times New Roman" w:cs="Times New Roman"/>
          <w:sz w:val="24"/>
          <w:szCs w:val="24"/>
        </w:rPr>
      </w:pPr>
      <w:r w:rsidRPr="006C407C">
        <w:rPr>
          <w:rFonts w:ascii="Times New Roman" w:hAnsi="Times New Roman" w:cs="Times New Roman"/>
        </w:rPr>
        <w:t xml:space="preserve">Posiada wykształcenie </w:t>
      </w:r>
      <w:r w:rsidRPr="006C407C">
        <w:rPr>
          <w:rFonts w:ascii="Times New Roman" w:hAnsi="Times New Roman" w:cs="Times New Roman"/>
          <w:b/>
          <w:bCs/>
        </w:rPr>
        <w:t>wyższe na kierunku Informatyka</w:t>
      </w:r>
    </w:p>
    <w:p w14:paraId="33D8393B" w14:textId="5EF1F6F1" w:rsidR="00E601CE" w:rsidRPr="00294CF4" w:rsidRDefault="00294CF4" w:rsidP="006C407C">
      <w:pPr>
        <w:pStyle w:val="Akapitzlist"/>
        <w:numPr>
          <w:ilvl w:val="0"/>
          <w:numId w:val="135"/>
        </w:numPr>
        <w:jc w:val="both"/>
        <w:rPr>
          <w:rFonts w:ascii="Times New Roman" w:hAnsi="Times New Roman" w:cs="Times New Roman"/>
          <w:sz w:val="24"/>
          <w:szCs w:val="24"/>
        </w:rPr>
      </w:pPr>
      <w:r w:rsidRPr="00294CF4">
        <w:rPr>
          <w:rFonts w:ascii="Times New Roman" w:hAnsi="Times New Roman" w:cs="Times New Roman"/>
          <w:sz w:val="24"/>
          <w:szCs w:val="24"/>
        </w:rPr>
        <w:t>P</w:t>
      </w:r>
      <w:r w:rsidR="00F613CA" w:rsidRPr="00294CF4">
        <w:rPr>
          <w:rFonts w:ascii="Times New Roman" w:hAnsi="Times New Roman" w:cs="Times New Roman"/>
          <w:sz w:val="24"/>
          <w:szCs w:val="24"/>
        </w:rPr>
        <w:t xml:space="preserve">osiada doświadczenie </w:t>
      </w:r>
      <w:r w:rsidR="00E601CE" w:rsidRPr="00294CF4">
        <w:rPr>
          <w:rFonts w:ascii="Times New Roman" w:hAnsi="Times New Roman" w:cs="Times New Roman"/>
          <w:sz w:val="24"/>
          <w:szCs w:val="24"/>
        </w:rPr>
        <w:t>zawodowe (minimum 5 lat) w obszarze:</w:t>
      </w:r>
    </w:p>
    <w:p w14:paraId="58B6A201" w14:textId="05A197E3" w:rsidR="00EA668D" w:rsidRDefault="00EA668D" w:rsidP="00EA668D">
      <w:pPr>
        <w:pStyle w:val="Akapitzlist"/>
        <w:ind w:left="284"/>
        <w:rPr>
          <w:rFonts w:ascii="Times New Roman" w:hAnsi="Times New Roman" w:cs="Times New Roman"/>
          <w:sz w:val="20"/>
          <w:szCs w:val="20"/>
        </w:rPr>
      </w:pPr>
    </w:p>
    <w:tbl>
      <w:tblPr>
        <w:tblStyle w:val="Tabela-Siatka"/>
        <w:tblW w:w="0" w:type="auto"/>
        <w:tblLook w:val="04A0" w:firstRow="1" w:lastRow="0" w:firstColumn="1" w:lastColumn="0" w:noHBand="0" w:noVBand="1"/>
      </w:tblPr>
      <w:tblGrid>
        <w:gridCol w:w="7792"/>
        <w:gridCol w:w="1126"/>
      </w:tblGrid>
      <w:tr w:rsidR="000836E9" w14:paraId="2CD59F6F" w14:textId="77777777" w:rsidTr="00294CF4">
        <w:tc>
          <w:tcPr>
            <w:tcW w:w="7792" w:type="dxa"/>
          </w:tcPr>
          <w:p w14:paraId="0FEAA6D4" w14:textId="77777777" w:rsidR="000836E9" w:rsidRPr="00294CF4" w:rsidRDefault="000836E9" w:rsidP="006143F5">
            <w:pPr>
              <w:spacing w:line="360" w:lineRule="auto"/>
              <w:ind w:right="-427"/>
              <w:jc w:val="both"/>
              <w:rPr>
                <w:rFonts w:eastAsia="Times New Roman"/>
                <w:b/>
                <w:bCs/>
                <w:sz w:val="24"/>
                <w:szCs w:val="24"/>
              </w:rPr>
            </w:pPr>
            <w:r w:rsidRPr="00294CF4">
              <w:rPr>
                <w:rFonts w:eastAsia="Times New Roman"/>
                <w:b/>
                <w:bCs/>
                <w:sz w:val="24"/>
                <w:szCs w:val="24"/>
              </w:rPr>
              <w:t xml:space="preserve">Obszar </w:t>
            </w:r>
          </w:p>
        </w:tc>
        <w:tc>
          <w:tcPr>
            <w:tcW w:w="1126" w:type="dxa"/>
          </w:tcPr>
          <w:p w14:paraId="380EDA33" w14:textId="77777777" w:rsidR="000836E9" w:rsidRPr="00294CF4" w:rsidRDefault="000836E9" w:rsidP="006143F5">
            <w:pPr>
              <w:pStyle w:val="xmsonormal"/>
              <w:spacing w:before="0" w:beforeAutospacing="0" w:after="0" w:afterAutospacing="0"/>
              <w:jc w:val="both"/>
              <w:textAlignment w:val="baseline"/>
              <w:rPr>
                <w:b/>
                <w:bCs/>
                <w:color w:val="212121"/>
              </w:rPr>
            </w:pPr>
            <w:r w:rsidRPr="00294CF4">
              <w:rPr>
                <w:b/>
                <w:bCs/>
                <w:color w:val="212121"/>
              </w:rPr>
              <w:t>Liczba lat</w:t>
            </w:r>
          </w:p>
        </w:tc>
      </w:tr>
      <w:tr w:rsidR="000836E9" w14:paraId="043E4F9D" w14:textId="77777777" w:rsidTr="00294CF4">
        <w:tc>
          <w:tcPr>
            <w:tcW w:w="7792" w:type="dxa"/>
          </w:tcPr>
          <w:p w14:paraId="1A52350D" w14:textId="77777777" w:rsidR="000836E9" w:rsidRPr="005B3B98" w:rsidRDefault="000836E9" w:rsidP="006143F5">
            <w:pPr>
              <w:spacing w:line="360" w:lineRule="auto"/>
              <w:ind w:right="-427"/>
              <w:jc w:val="both"/>
              <w:rPr>
                <w:rFonts w:eastAsia="Times New Roman"/>
                <w:sz w:val="24"/>
                <w:szCs w:val="24"/>
              </w:rPr>
            </w:pPr>
            <w:r>
              <w:rPr>
                <w:rFonts w:eastAsia="Times New Roman"/>
                <w:sz w:val="24"/>
                <w:szCs w:val="24"/>
              </w:rPr>
              <w:t>-</w:t>
            </w:r>
            <w:r w:rsidRPr="00602538">
              <w:rPr>
                <w:rFonts w:eastAsia="Times New Roman"/>
                <w:sz w:val="24"/>
                <w:szCs w:val="24"/>
              </w:rPr>
              <w:t xml:space="preserve"> be</w:t>
            </w:r>
            <w:r>
              <w:rPr>
                <w:rFonts w:eastAsia="Times New Roman"/>
                <w:sz w:val="24"/>
                <w:szCs w:val="24"/>
              </w:rPr>
              <w:t xml:space="preserve">zpieczeństwa i ochrony dostępu w </w:t>
            </w:r>
            <w:r w:rsidRPr="00602538">
              <w:rPr>
                <w:rFonts w:eastAsia="Times New Roman"/>
                <w:sz w:val="24"/>
                <w:szCs w:val="24"/>
              </w:rPr>
              <w:t>komunikacji sieciowej i</w:t>
            </w:r>
            <w:r>
              <w:rPr>
                <w:rFonts w:eastAsia="Times New Roman"/>
                <w:sz w:val="24"/>
                <w:szCs w:val="24"/>
              </w:rPr>
              <w:t xml:space="preserve"> telekomunikacji</w:t>
            </w:r>
          </w:p>
        </w:tc>
        <w:tc>
          <w:tcPr>
            <w:tcW w:w="1126" w:type="dxa"/>
          </w:tcPr>
          <w:p w14:paraId="5EC9F163" w14:textId="77777777" w:rsidR="000836E9" w:rsidRDefault="000836E9" w:rsidP="006143F5">
            <w:pPr>
              <w:pStyle w:val="xmsonormal"/>
              <w:spacing w:before="0" w:beforeAutospacing="0" w:after="0" w:afterAutospacing="0"/>
              <w:jc w:val="both"/>
              <w:textAlignment w:val="baseline"/>
              <w:rPr>
                <w:color w:val="212121"/>
              </w:rPr>
            </w:pPr>
          </w:p>
        </w:tc>
      </w:tr>
      <w:tr w:rsidR="000836E9" w14:paraId="0C81FE85" w14:textId="77777777" w:rsidTr="00294CF4">
        <w:tc>
          <w:tcPr>
            <w:tcW w:w="7792" w:type="dxa"/>
          </w:tcPr>
          <w:p w14:paraId="6580FC0C" w14:textId="77777777" w:rsidR="000836E9" w:rsidRDefault="000836E9" w:rsidP="006143F5">
            <w:pPr>
              <w:pStyle w:val="xmsonormal"/>
              <w:spacing w:before="0" w:beforeAutospacing="0" w:after="0" w:afterAutospacing="0"/>
              <w:jc w:val="both"/>
              <w:textAlignment w:val="baseline"/>
              <w:rPr>
                <w:color w:val="212121"/>
              </w:rPr>
            </w:pPr>
            <w:r>
              <w:t xml:space="preserve">- </w:t>
            </w:r>
            <w:r w:rsidRPr="00602538">
              <w:t>programowaniu w zakresie zastosowań sztucznej inteligencji i metod</w:t>
            </w:r>
            <w:r>
              <w:t xml:space="preserve"> heurystycznych w </w:t>
            </w:r>
            <w:r w:rsidRPr="00602538">
              <w:t>identyfikacji wzorców behawioralnych,</w:t>
            </w:r>
            <w:r>
              <w:t xml:space="preserve"> </w:t>
            </w:r>
            <w:r w:rsidRPr="00602538">
              <w:t>biometrycznych i innych</w:t>
            </w:r>
          </w:p>
        </w:tc>
        <w:tc>
          <w:tcPr>
            <w:tcW w:w="1126" w:type="dxa"/>
          </w:tcPr>
          <w:p w14:paraId="2052332D" w14:textId="77777777" w:rsidR="000836E9" w:rsidRDefault="000836E9" w:rsidP="006143F5">
            <w:pPr>
              <w:pStyle w:val="xmsonormal"/>
              <w:spacing w:before="0" w:beforeAutospacing="0" w:after="0" w:afterAutospacing="0"/>
              <w:jc w:val="both"/>
              <w:textAlignment w:val="baseline"/>
              <w:rPr>
                <w:color w:val="212121"/>
              </w:rPr>
            </w:pPr>
          </w:p>
        </w:tc>
      </w:tr>
      <w:tr w:rsidR="000836E9" w14:paraId="13ACBF36" w14:textId="77777777" w:rsidTr="00294CF4">
        <w:tc>
          <w:tcPr>
            <w:tcW w:w="7792" w:type="dxa"/>
          </w:tcPr>
          <w:p w14:paraId="720DFE7E" w14:textId="77777777" w:rsidR="000836E9" w:rsidRDefault="000836E9" w:rsidP="006143F5">
            <w:pPr>
              <w:pStyle w:val="xmsonormal"/>
              <w:spacing w:before="0" w:beforeAutospacing="0" w:after="0" w:afterAutospacing="0"/>
              <w:jc w:val="both"/>
              <w:textAlignment w:val="baseline"/>
              <w:rPr>
                <w:color w:val="212121"/>
              </w:rPr>
            </w:pPr>
            <w:r>
              <w:t xml:space="preserve">- kierowaniu projektami informatycznymi (np. stanowisko Project Manager, Team Leader), których celem była implementacja oprogramowania użytkowego, w tym doświadczenie w budowaniu międzynarodowych zespołów programistycznych i doświadczenie w stosowaniu metod i narzędzi zarządzania projektami takimi jak Agile, </w:t>
            </w:r>
            <w:proofErr w:type="spellStart"/>
            <w:r>
              <w:t>Scrum</w:t>
            </w:r>
            <w:proofErr w:type="spellEnd"/>
            <w:r>
              <w:t xml:space="preserve">, </w:t>
            </w:r>
            <w:proofErr w:type="spellStart"/>
            <w:r w:rsidRPr="00AB1814">
              <w:t>Airtable</w:t>
            </w:r>
            <w:proofErr w:type="spellEnd"/>
            <w:r w:rsidRPr="00AB1814">
              <w:t xml:space="preserve"> / </w:t>
            </w:r>
            <w:proofErr w:type="spellStart"/>
            <w:r w:rsidRPr="00AB1814">
              <w:t>Seatable</w:t>
            </w:r>
            <w:proofErr w:type="spellEnd"/>
            <w:r>
              <w:t xml:space="preserve"> (potwierdzone certyfikatem)</w:t>
            </w:r>
            <w:r w:rsidRPr="00CC125D">
              <w:rPr>
                <w:b/>
                <w:bCs/>
                <w:u w:val="single"/>
              </w:rPr>
              <w:t xml:space="preserve"> konieczne przedłożenie certyfikatu</w:t>
            </w:r>
          </w:p>
        </w:tc>
        <w:tc>
          <w:tcPr>
            <w:tcW w:w="1126" w:type="dxa"/>
          </w:tcPr>
          <w:p w14:paraId="1DE9213C" w14:textId="77777777" w:rsidR="000836E9" w:rsidRDefault="000836E9" w:rsidP="006143F5">
            <w:pPr>
              <w:pStyle w:val="xmsonormal"/>
              <w:spacing w:before="0" w:beforeAutospacing="0" w:after="0" w:afterAutospacing="0"/>
              <w:jc w:val="both"/>
              <w:textAlignment w:val="baseline"/>
              <w:rPr>
                <w:color w:val="212121"/>
              </w:rPr>
            </w:pPr>
          </w:p>
        </w:tc>
      </w:tr>
    </w:tbl>
    <w:p w14:paraId="538EDE0F" w14:textId="77777777" w:rsidR="000836E9" w:rsidRPr="00CC125D" w:rsidRDefault="000836E9" w:rsidP="00EA668D">
      <w:pPr>
        <w:pStyle w:val="Akapitzlist"/>
        <w:ind w:left="284"/>
        <w:rPr>
          <w:rFonts w:ascii="Times New Roman" w:hAnsi="Times New Roman" w:cs="Times New Roman"/>
          <w:sz w:val="20"/>
          <w:szCs w:val="20"/>
        </w:rPr>
      </w:pPr>
    </w:p>
    <w:p w14:paraId="4F175E8F" w14:textId="77777777" w:rsidR="00A4663A" w:rsidRDefault="00A4663A" w:rsidP="00493A5F">
      <w:pPr>
        <w:spacing w:line="360" w:lineRule="auto"/>
        <w:jc w:val="right"/>
        <w:rPr>
          <w:b/>
          <w:i/>
          <w:u w:val="single"/>
        </w:rPr>
      </w:pPr>
    </w:p>
    <w:p w14:paraId="0BECED45" w14:textId="77777777" w:rsidR="00A4663A" w:rsidRDefault="00A4663A" w:rsidP="00493A5F">
      <w:pPr>
        <w:spacing w:line="360" w:lineRule="auto"/>
        <w:jc w:val="right"/>
        <w:rPr>
          <w:b/>
          <w:i/>
          <w:u w:val="single"/>
        </w:rPr>
      </w:pPr>
    </w:p>
    <w:p w14:paraId="79827716" w14:textId="77777777" w:rsidR="00A4663A" w:rsidRDefault="00A4663A" w:rsidP="00493A5F">
      <w:pPr>
        <w:spacing w:line="360" w:lineRule="auto"/>
        <w:jc w:val="right"/>
        <w:rPr>
          <w:b/>
          <w:i/>
          <w:u w:val="single"/>
        </w:rPr>
      </w:pPr>
    </w:p>
    <w:p w14:paraId="595DEAB6" w14:textId="3C046F8F" w:rsidR="00294CF4" w:rsidRDefault="00294CF4" w:rsidP="00294CF4">
      <w:pPr>
        <w:spacing w:line="360" w:lineRule="auto"/>
        <w:jc w:val="right"/>
        <w:rPr>
          <w:b/>
          <w:i/>
          <w:u w:val="single"/>
        </w:rPr>
      </w:pPr>
      <w:r w:rsidRPr="009C16F7">
        <w:rPr>
          <w:b/>
          <w:i/>
          <w:u w:val="single"/>
        </w:rPr>
        <w:lastRenderedPageBreak/>
        <w:t xml:space="preserve">ZAŁĄCZNIK NR </w:t>
      </w:r>
      <w:r>
        <w:rPr>
          <w:b/>
          <w:i/>
          <w:u w:val="single"/>
        </w:rPr>
        <w:t>1</w:t>
      </w:r>
      <w:r w:rsidR="00C15530">
        <w:rPr>
          <w:b/>
          <w:i/>
          <w:u w:val="single"/>
        </w:rPr>
        <w:t>5</w:t>
      </w:r>
    </w:p>
    <w:p w14:paraId="21DDA800" w14:textId="0965D1F3" w:rsidR="00CF3073" w:rsidRDefault="00CF3073" w:rsidP="00294CF4">
      <w:pPr>
        <w:spacing w:line="360" w:lineRule="auto"/>
        <w:jc w:val="right"/>
        <w:rPr>
          <w:b/>
          <w:i/>
          <w:u w:val="single"/>
        </w:rPr>
      </w:pPr>
      <w:r>
        <w:rPr>
          <w:b/>
          <w:i/>
          <w:u w:val="single"/>
        </w:rPr>
        <w:t>(dotyczy wszystkich części)</w:t>
      </w:r>
    </w:p>
    <w:p w14:paraId="090B4CD1" w14:textId="676BEC39" w:rsidR="00294CF4" w:rsidRDefault="00294CF4" w:rsidP="00294CF4">
      <w:pPr>
        <w:spacing w:after="0" w:line="360" w:lineRule="auto"/>
      </w:pPr>
      <w:r>
        <w:t>Nazwa Wykonawcy:</w:t>
      </w:r>
      <w:r>
        <w:tab/>
        <w:t>…………………………………………..</w:t>
      </w:r>
    </w:p>
    <w:p w14:paraId="118E9C29" w14:textId="574EBD24" w:rsidR="00294CF4" w:rsidRDefault="00294CF4" w:rsidP="00294CF4">
      <w:pPr>
        <w:spacing w:after="0" w:line="360" w:lineRule="auto"/>
      </w:pPr>
      <w:r>
        <w:t>Adres siedziby:</w:t>
      </w:r>
      <w:r>
        <w:tab/>
        <w:t xml:space="preserve">             …………………………………………..</w:t>
      </w:r>
    </w:p>
    <w:p w14:paraId="27098725" w14:textId="4B61B70C" w:rsidR="00294CF4" w:rsidRDefault="00294CF4" w:rsidP="00294CF4">
      <w:pPr>
        <w:spacing w:after="0" w:line="360" w:lineRule="auto"/>
      </w:pPr>
      <w:r>
        <w:t xml:space="preserve">Tel./fax: </w:t>
      </w:r>
      <w:r>
        <w:tab/>
        <w:t xml:space="preserve">             ………………………………………….</w:t>
      </w:r>
    </w:p>
    <w:p w14:paraId="33925D66" w14:textId="6203EB2B" w:rsidR="00294CF4" w:rsidRDefault="00294CF4" w:rsidP="00294CF4">
      <w:pPr>
        <w:spacing w:after="0" w:line="360" w:lineRule="auto"/>
      </w:pPr>
      <w:r>
        <w:t>NIP:</w:t>
      </w:r>
      <w:r>
        <w:tab/>
      </w:r>
      <w:r>
        <w:tab/>
        <w:t xml:space="preserve">             …………………………………………</w:t>
      </w:r>
    </w:p>
    <w:p w14:paraId="1115EC6C" w14:textId="77777777" w:rsidR="00294CF4" w:rsidRDefault="00294CF4" w:rsidP="00294CF4">
      <w:pPr>
        <w:spacing w:after="0" w:line="360" w:lineRule="auto"/>
      </w:pPr>
    </w:p>
    <w:p w14:paraId="111BA0F6" w14:textId="77777777" w:rsidR="00294CF4" w:rsidRDefault="00294CF4" w:rsidP="00294CF4">
      <w:pPr>
        <w:spacing w:after="0" w:line="360" w:lineRule="auto"/>
      </w:pPr>
      <w:r>
        <w:tab/>
      </w:r>
      <w:r>
        <w:tab/>
      </w:r>
      <w:r>
        <w:tab/>
      </w:r>
      <w:r>
        <w:tab/>
      </w:r>
      <w:r>
        <w:tab/>
      </w:r>
    </w:p>
    <w:p w14:paraId="6BFAB9E8" w14:textId="77777777" w:rsidR="00294CF4" w:rsidRDefault="00294CF4" w:rsidP="00294CF4">
      <w:pPr>
        <w:spacing w:after="0" w:line="360" w:lineRule="auto"/>
      </w:pPr>
    </w:p>
    <w:p w14:paraId="0CBAF07F" w14:textId="77777777" w:rsidR="00294CF4" w:rsidRPr="00BD14E3" w:rsidRDefault="00294CF4" w:rsidP="00294CF4">
      <w:pPr>
        <w:spacing w:after="0" w:line="360" w:lineRule="auto"/>
        <w:jc w:val="center"/>
        <w:rPr>
          <w:b/>
        </w:rPr>
      </w:pPr>
      <w:r w:rsidRPr="00BD14E3">
        <w:rPr>
          <w:b/>
        </w:rPr>
        <w:t>OŚWIADCZENIE</w:t>
      </w:r>
    </w:p>
    <w:p w14:paraId="7AA8EB4F" w14:textId="77777777" w:rsidR="00294CF4" w:rsidRDefault="00294CF4" w:rsidP="00294CF4">
      <w:pPr>
        <w:spacing w:after="0" w:line="360" w:lineRule="auto"/>
      </w:pPr>
    </w:p>
    <w:p w14:paraId="3D58383A" w14:textId="77777777" w:rsidR="00294CF4" w:rsidRDefault="00294CF4" w:rsidP="00294CF4">
      <w:pPr>
        <w:spacing w:before="240" w:after="240" w:line="360" w:lineRule="auto"/>
        <w:ind w:firstLine="708"/>
        <w:jc w:val="both"/>
      </w:pPr>
      <w:r>
        <w:t xml:space="preserve">Oświadczam, iż Wykonawca nie jest powiązany osobowo lub kapitałowo </w:t>
      </w:r>
      <w:r>
        <w:br/>
        <w:t xml:space="preserve">z Zamawiającym. Przez powiązania osobowe lub kapitałowe rozumie się wzajemne powiązania pomiędzy Zamawiającym lub osobami upoważnionymi do zaciągania zobowiązań w imieniu Zamawiającego lub osobami wykonującymi w imieniu Zamawiającego czynności związane </w:t>
      </w:r>
      <w:r>
        <w:br/>
        <w:t xml:space="preserve">z przygotowaniem i przeprowadzeniem procedury wyboru Wykonawcy a Wykonawcą, polegające </w:t>
      </w:r>
      <w:r>
        <w:br/>
        <w:t>w szczególności na:</w:t>
      </w:r>
    </w:p>
    <w:p w14:paraId="7C71CCBA" w14:textId="77777777" w:rsidR="00294CF4" w:rsidRDefault="00294CF4" w:rsidP="006C407C">
      <w:pPr>
        <w:numPr>
          <w:ilvl w:val="0"/>
          <w:numId w:val="132"/>
        </w:numPr>
        <w:suppressAutoHyphens w:val="0"/>
        <w:spacing w:before="240" w:after="240" w:line="360" w:lineRule="auto"/>
        <w:ind w:left="426"/>
        <w:contextualSpacing/>
        <w:jc w:val="both"/>
      </w:pPr>
      <w:r>
        <w:t>uczestniczeniu w spółce jako wspólnik spółki cywilnej lub spółki osobowej;</w:t>
      </w:r>
    </w:p>
    <w:p w14:paraId="34C7FC99" w14:textId="77777777" w:rsidR="00294CF4" w:rsidRDefault="00294CF4" w:rsidP="006C407C">
      <w:pPr>
        <w:numPr>
          <w:ilvl w:val="0"/>
          <w:numId w:val="132"/>
        </w:numPr>
        <w:suppressAutoHyphens w:val="0"/>
        <w:spacing w:before="240" w:after="240" w:line="360" w:lineRule="auto"/>
        <w:ind w:left="426"/>
        <w:contextualSpacing/>
        <w:jc w:val="both"/>
      </w:pPr>
      <w:r>
        <w:t>posiadaniu co najmniej 10% udziałów lub akcji;</w:t>
      </w:r>
    </w:p>
    <w:p w14:paraId="77324B53" w14:textId="77777777" w:rsidR="00294CF4" w:rsidRDefault="00294CF4" w:rsidP="006C407C">
      <w:pPr>
        <w:numPr>
          <w:ilvl w:val="0"/>
          <w:numId w:val="132"/>
        </w:numPr>
        <w:suppressAutoHyphens w:val="0"/>
        <w:spacing w:before="240" w:after="240" w:line="360" w:lineRule="auto"/>
        <w:ind w:left="426"/>
        <w:contextualSpacing/>
        <w:jc w:val="both"/>
      </w:pPr>
      <w:r>
        <w:t>pełnieniu funkcji członka organu nadzorczego lub zarządzającego, prokurenta, pełnomocnika;</w:t>
      </w:r>
    </w:p>
    <w:p w14:paraId="5F80B5DF" w14:textId="77777777" w:rsidR="00294CF4" w:rsidRDefault="00294CF4" w:rsidP="006C407C">
      <w:pPr>
        <w:numPr>
          <w:ilvl w:val="0"/>
          <w:numId w:val="132"/>
        </w:numPr>
        <w:suppressAutoHyphens w:val="0"/>
        <w:spacing w:before="240" w:after="240" w:line="360" w:lineRule="auto"/>
        <w:ind w:left="426"/>
        <w:contextualSpacing/>
        <w:jc w:val="both"/>
      </w:pPr>
      <w:r>
        <w:t>pozostawaniu w związku małżeńskim, w stosunku pokrewieństwa lub powinowactwa w linii prostej, pokrewieństwa drugiego stopnia lub powinowactwa drugiego stopnia w linii bocznej lub w stosunku przysposobienia, opieki lub kurateli.</w:t>
      </w:r>
    </w:p>
    <w:p w14:paraId="67CE1CA0" w14:textId="77777777" w:rsidR="00294CF4" w:rsidRDefault="00294CF4" w:rsidP="00294CF4">
      <w:pPr>
        <w:spacing w:before="240" w:after="240" w:line="360" w:lineRule="auto"/>
        <w:ind w:left="426"/>
        <w:jc w:val="both"/>
      </w:pPr>
    </w:p>
    <w:p w14:paraId="692D268D" w14:textId="77777777" w:rsidR="00294CF4" w:rsidRDefault="00294CF4" w:rsidP="00294CF4">
      <w:pPr>
        <w:spacing w:after="0" w:line="360" w:lineRule="auto"/>
        <w:ind w:left="426"/>
        <w:jc w:val="both"/>
      </w:pPr>
    </w:p>
    <w:p w14:paraId="042CD5CE" w14:textId="77777777" w:rsidR="00294CF4" w:rsidRDefault="00294CF4" w:rsidP="00294CF4">
      <w:pPr>
        <w:spacing w:after="0" w:line="360" w:lineRule="auto"/>
        <w:ind w:left="426"/>
        <w:jc w:val="both"/>
      </w:pPr>
    </w:p>
    <w:p w14:paraId="4712E680" w14:textId="77777777" w:rsidR="00294CF4" w:rsidRDefault="00294CF4" w:rsidP="00294CF4">
      <w:pPr>
        <w:spacing w:after="0" w:line="360" w:lineRule="auto"/>
        <w:ind w:left="426"/>
        <w:jc w:val="both"/>
      </w:pPr>
    </w:p>
    <w:p w14:paraId="3B218BDA" w14:textId="77777777" w:rsidR="00294CF4" w:rsidRDefault="00294CF4" w:rsidP="00294CF4">
      <w:pPr>
        <w:spacing w:after="0" w:line="360" w:lineRule="auto"/>
        <w:jc w:val="both"/>
      </w:pPr>
      <w:r>
        <w:t>…………………………………….</w:t>
      </w:r>
      <w:r>
        <w:tab/>
      </w:r>
      <w:r>
        <w:tab/>
      </w:r>
      <w:r>
        <w:tab/>
      </w:r>
      <w:r>
        <w:tab/>
        <w:t>……………………………………</w:t>
      </w:r>
    </w:p>
    <w:p w14:paraId="10FEEB63" w14:textId="0C670D59" w:rsidR="00294CF4" w:rsidRPr="00BD14E3" w:rsidRDefault="00294CF4" w:rsidP="00294CF4">
      <w:pPr>
        <w:spacing w:after="0" w:line="360" w:lineRule="auto"/>
        <w:jc w:val="both"/>
        <w:rPr>
          <w:sz w:val="20"/>
          <w:szCs w:val="20"/>
        </w:rPr>
      </w:pPr>
      <w:r>
        <w:t xml:space="preserve">          </w:t>
      </w:r>
      <w:r>
        <w:rPr>
          <w:sz w:val="20"/>
          <w:szCs w:val="20"/>
        </w:rPr>
        <w:t>(miejscowość, data)</w:t>
      </w:r>
      <w:r>
        <w:rPr>
          <w:sz w:val="20"/>
          <w:szCs w:val="20"/>
        </w:rPr>
        <w:tab/>
      </w:r>
      <w:r>
        <w:rPr>
          <w:sz w:val="20"/>
          <w:szCs w:val="20"/>
        </w:rPr>
        <w:tab/>
      </w:r>
      <w:r>
        <w:rPr>
          <w:sz w:val="20"/>
          <w:szCs w:val="20"/>
        </w:rPr>
        <w:tab/>
      </w:r>
      <w:r>
        <w:rPr>
          <w:sz w:val="20"/>
          <w:szCs w:val="20"/>
        </w:rPr>
        <w:tab/>
      </w:r>
      <w:r>
        <w:rPr>
          <w:sz w:val="20"/>
          <w:szCs w:val="20"/>
        </w:rPr>
        <w:tab/>
        <w:t xml:space="preserve">         </w:t>
      </w:r>
      <w:r w:rsidRPr="00BD14E3">
        <w:rPr>
          <w:sz w:val="20"/>
          <w:szCs w:val="20"/>
        </w:rPr>
        <w:t>(</w:t>
      </w:r>
      <w:r>
        <w:rPr>
          <w:sz w:val="20"/>
          <w:szCs w:val="20"/>
        </w:rPr>
        <w:t>Wykonawca</w:t>
      </w:r>
      <w:r w:rsidRPr="00BD14E3">
        <w:rPr>
          <w:sz w:val="20"/>
          <w:szCs w:val="20"/>
        </w:rPr>
        <w:t>)</w:t>
      </w:r>
    </w:p>
    <w:p w14:paraId="33975145" w14:textId="77777777" w:rsidR="00294CF4" w:rsidRDefault="00294CF4" w:rsidP="00294CF4">
      <w:pPr>
        <w:spacing w:line="360" w:lineRule="auto"/>
        <w:jc w:val="right"/>
        <w:rPr>
          <w:b/>
          <w:i/>
          <w:u w:val="single"/>
        </w:rPr>
      </w:pPr>
    </w:p>
    <w:p w14:paraId="31457EAE" w14:textId="77777777" w:rsidR="006451D4" w:rsidRDefault="006451D4" w:rsidP="006451D4">
      <w:pPr>
        <w:spacing w:after="0" w:line="240" w:lineRule="auto"/>
        <w:jc w:val="both"/>
        <w:rPr>
          <w:b/>
          <w:i/>
          <w:u w:val="single"/>
        </w:rPr>
      </w:pPr>
    </w:p>
    <w:p w14:paraId="3D3C1F50" w14:textId="77777777" w:rsidR="006451D4" w:rsidRDefault="006451D4" w:rsidP="006451D4">
      <w:pPr>
        <w:spacing w:after="0" w:line="240" w:lineRule="auto"/>
        <w:jc w:val="both"/>
        <w:rPr>
          <w:b/>
          <w:i/>
          <w:u w:val="single"/>
        </w:rPr>
      </w:pPr>
    </w:p>
    <w:p w14:paraId="385EA3A1" w14:textId="77777777" w:rsidR="006451D4" w:rsidRDefault="006451D4" w:rsidP="006451D4">
      <w:pPr>
        <w:spacing w:after="0" w:line="240" w:lineRule="auto"/>
        <w:jc w:val="both"/>
        <w:rPr>
          <w:b/>
          <w:i/>
          <w:u w:val="single"/>
        </w:rPr>
      </w:pPr>
    </w:p>
    <w:p w14:paraId="30F60473" w14:textId="77777777" w:rsidR="006451D4" w:rsidRDefault="006451D4" w:rsidP="006451D4">
      <w:pPr>
        <w:spacing w:after="0" w:line="240" w:lineRule="auto"/>
        <w:jc w:val="both"/>
        <w:rPr>
          <w:b/>
          <w:i/>
          <w:u w:val="single"/>
        </w:rPr>
      </w:pPr>
    </w:p>
    <w:p w14:paraId="785EDA50" w14:textId="77777777" w:rsidR="006451D4" w:rsidRDefault="006451D4" w:rsidP="006451D4">
      <w:pPr>
        <w:spacing w:after="0" w:line="240" w:lineRule="auto"/>
        <w:jc w:val="both"/>
        <w:rPr>
          <w:b/>
          <w:i/>
          <w:u w:val="single"/>
        </w:rPr>
      </w:pPr>
    </w:p>
    <w:p w14:paraId="551078E2" w14:textId="77777777" w:rsidR="006451D4" w:rsidRDefault="006451D4" w:rsidP="006451D4">
      <w:pPr>
        <w:spacing w:after="0" w:line="240" w:lineRule="auto"/>
        <w:jc w:val="both"/>
        <w:rPr>
          <w:b/>
          <w:i/>
          <w:u w:val="single"/>
        </w:rPr>
      </w:pPr>
    </w:p>
    <w:p w14:paraId="6851DA42" w14:textId="77777777" w:rsidR="006451D4" w:rsidRDefault="006451D4" w:rsidP="006451D4">
      <w:pPr>
        <w:spacing w:after="0" w:line="240" w:lineRule="auto"/>
        <w:jc w:val="both"/>
        <w:rPr>
          <w:b/>
          <w:i/>
          <w:u w:val="single"/>
        </w:rPr>
      </w:pPr>
    </w:p>
    <w:p w14:paraId="5347C1D5" w14:textId="77777777" w:rsidR="006451D4" w:rsidRDefault="006451D4" w:rsidP="006451D4">
      <w:pPr>
        <w:spacing w:after="0" w:line="240" w:lineRule="auto"/>
        <w:jc w:val="both"/>
        <w:rPr>
          <w:b/>
          <w:i/>
          <w:u w:val="single"/>
        </w:rPr>
      </w:pPr>
    </w:p>
    <w:p w14:paraId="6FA12704" w14:textId="7303E987" w:rsidR="006451D4" w:rsidRPr="00310A35" w:rsidRDefault="006451D4" w:rsidP="006451D4">
      <w:pPr>
        <w:spacing w:after="0" w:line="240" w:lineRule="auto"/>
        <w:jc w:val="right"/>
        <w:rPr>
          <w:b/>
          <w:i/>
          <w:u w:val="single"/>
        </w:rPr>
      </w:pPr>
      <w:bookmarkStart w:id="38" w:name="_Hlk171665753"/>
      <w:r>
        <w:rPr>
          <w:b/>
          <w:i/>
          <w:u w:val="single"/>
        </w:rPr>
        <w:lastRenderedPageBreak/>
        <w:t>Z</w:t>
      </w:r>
      <w:r w:rsidRPr="00310A35">
        <w:rPr>
          <w:b/>
          <w:i/>
          <w:u w:val="single"/>
        </w:rPr>
        <w:t>AŁĄCZNIK NR 1</w:t>
      </w:r>
      <w:r>
        <w:rPr>
          <w:b/>
          <w:i/>
          <w:u w:val="single"/>
        </w:rPr>
        <w:t>6</w:t>
      </w:r>
    </w:p>
    <w:p w14:paraId="1462A663" w14:textId="0D3F4D14" w:rsidR="006451D4" w:rsidRPr="006451D4" w:rsidRDefault="006451D4" w:rsidP="006451D4">
      <w:pPr>
        <w:spacing w:after="0" w:line="240" w:lineRule="auto"/>
        <w:rPr>
          <w:b/>
          <w:bCs/>
          <w:i/>
          <w:u w:val="single"/>
        </w:rPr>
      </w:pPr>
      <w:r w:rsidRPr="00310A35">
        <w:rPr>
          <w:i/>
        </w:rPr>
        <w:tab/>
      </w:r>
      <w:r w:rsidRPr="00310A35">
        <w:rPr>
          <w:i/>
        </w:rPr>
        <w:tab/>
      </w:r>
      <w:r>
        <w:rPr>
          <w:i/>
        </w:rPr>
        <w:t xml:space="preserve">                                                                                                      </w:t>
      </w:r>
      <w:r w:rsidRPr="006451D4">
        <w:rPr>
          <w:b/>
          <w:bCs/>
          <w:i/>
          <w:u w:val="single"/>
        </w:rPr>
        <w:t>Dotyczy części I</w:t>
      </w:r>
    </w:p>
    <w:p w14:paraId="2795E707" w14:textId="77777777" w:rsidR="006451D4" w:rsidRPr="00310A35" w:rsidRDefault="006451D4" w:rsidP="006451D4">
      <w:pPr>
        <w:spacing w:after="0" w:line="240" w:lineRule="auto"/>
        <w:jc w:val="both"/>
        <w:rPr>
          <w:i/>
        </w:rPr>
      </w:pPr>
      <w:r w:rsidRPr="00310A35">
        <w:rPr>
          <w:i/>
        </w:rPr>
        <w:t>…………………………………..</w:t>
      </w:r>
    </w:p>
    <w:p w14:paraId="3CCCC0D3" w14:textId="77777777" w:rsidR="006451D4" w:rsidRPr="00310A35" w:rsidRDefault="006451D4" w:rsidP="006451D4">
      <w:pPr>
        <w:spacing w:after="0" w:line="240" w:lineRule="auto"/>
        <w:jc w:val="both"/>
        <w:rPr>
          <w:i/>
        </w:rPr>
      </w:pPr>
      <w:r w:rsidRPr="00310A35">
        <w:rPr>
          <w:i/>
        </w:rPr>
        <w:t>reprezentowany przez:</w:t>
      </w:r>
    </w:p>
    <w:p w14:paraId="160E2ADB" w14:textId="77777777" w:rsidR="006451D4" w:rsidRPr="00310A35" w:rsidRDefault="006451D4" w:rsidP="006451D4">
      <w:pPr>
        <w:spacing w:after="0" w:line="240" w:lineRule="auto"/>
        <w:jc w:val="both"/>
        <w:rPr>
          <w:i/>
        </w:rPr>
      </w:pPr>
      <w:r w:rsidRPr="00310A35">
        <w:rPr>
          <w:i/>
        </w:rPr>
        <w:t>…………………………………….</w:t>
      </w:r>
    </w:p>
    <w:p w14:paraId="388EE2FC" w14:textId="77777777" w:rsidR="006451D4" w:rsidRPr="00310A35" w:rsidRDefault="006451D4" w:rsidP="006451D4">
      <w:pPr>
        <w:spacing w:after="0" w:line="240" w:lineRule="auto"/>
        <w:jc w:val="both"/>
        <w:rPr>
          <w:i/>
          <w:sz w:val="18"/>
          <w:szCs w:val="18"/>
        </w:rPr>
      </w:pPr>
      <w:r w:rsidRPr="00310A35">
        <w:rPr>
          <w:i/>
          <w:sz w:val="18"/>
          <w:szCs w:val="18"/>
        </w:rPr>
        <w:t xml:space="preserve">(imię, nazwisko, stanowisko/podstawa do  </w:t>
      </w:r>
    </w:p>
    <w:p w14:paraId="5CA6A5B4" w14:textId="77777777" w:rsidR="006451D4" w:rsidRPr="00310A35" w:rsidRDefault="006451D4" w:rsidP="006451D4">
      <w:pPr>
        <w:spacing w:after="0" w:line="240" w:lineRule="auto"/>
        <w:jc w:val="both"/>
        <w:rPr>
          <w:i/>
          <w:sz w:val="18"/>
          <w:szCs w:val="18"/>
        </w:rPr>
      </w:pPr>
      <w:r w:rsidRPr="00310A35">
        <w:rPr>
          <w:i/>
          <w:sz w:val="18"/>
          <w:szCs w:val="18"/>
        </w:rPr>
        <w:t>reprezentacji)</w:t>
      </w:r>
    </w:p>
    <w:p w14:paraId="002FC129" w14:textId="77777777" w:rsidR="006451D4" w:rsidRPr="00310A35" w:rsidRDefault="006451D4" w:rsidP="006451D4">
      <w:pPr>
        <w:tabs>
          <w:tab w:val="left" w:pos="5121"/>
        </w:tabs>
        <w:rPr>
          <w:rFonts w:eastAsia="Times New Roman"/>
          <w:lang w:eastAsia="pl-PL"/>
        </w:rPr>
      </w:pPr>
    </w:p>
    <w:p w14:paraId="43120268" w14:textId="77777777" w:rsidR="006451D4" w:rsidRPr="00310A35" w:rsidRDefault="006451D4" w:rsidP="006451D4">
      <w:pPr>
        <w:tabs>
          <w:tab w:val="left" w:pos="5121"/>
        </w:tabs>
        <w:rPr>
          <w:rFonts w:eastAsia="Times New Roman"/>
          <w:lang w:eastAsia="pl-PL"/>
        </w:rPr>
      </w:pPr>
    </w:p>
    <w:p w14:paraId="24F338AF" w14:textId="75127B6E" w:rsidR="006451D4" w:rsidRPr="00310A35" w:rsidRDefault="006451D4" w:rsidP="006451D4">
      <w:pPr>
        <w:spacing w:after="0" w:line="240" w:lineRule="auto"/>
        <w:jc w:val="center"/>
        <w:rPr>
          <w:rFonts w:eastAsia="Times New Roman"/>
          <w:b/>
          <w:sz w:val="28"/>
          <w:szCs w:val="28"/>
        </w:rPr>
      </w:pPr>
      <w:bookmarkStart w:id="39" w:name="_Hlk98333517"/>
      <w:r w:rsidRPr="00310A35">
        <w:rPr>
          <w:rFonts w:eastAsia="Times New Roman"/>
          <w:b/>
          <w:sz w:val="28"/>
          <w:szCs w:val="28"/>
        </w:rPr>
        <w:t xml:space="preserve">Kryterium: DOŚWIADCZENIE </w:t>
      </w:r>
      <w:bookmarkEnd w:id="39"/>
      <w:r>
        <w:rPr>
          <w:rFonts w:eastAsia="Times New Roman"/>
          <w:b/>
          <w:sz w:val="28"/>
          <w:szCs w:val="28"/>
        </w:rPr>
        <w:t>EKSPERTA</w:t>
      </w:r>
      <w:r w:rsidRPr="00310A35">
        <w:rPr>
          <w:rFonts w:eastAsia="Times New Roman"/>
          <w:b/>
          <w:sz w:val="28"/>
          <w:szCs w:val="28"/>
        </w:rPr>
        <w:t xml:space="preserve"> </w:t>
      </w:r>
    </w:p>
    <w:p w14:paraId="21D25ED4" w14:textId="77777777" w:rsidR="006451D4" w:rsidRPr="00310A35" w:rsidRDefault="006451D4" w:rsidP="006451D4">
      <w:pPr>
        <w:rPr>
          <w:rFonts w:eastAsia="Times New Roman"/>
          <w:lang w:eastAsia="pl-PL"/>
        </w:rPr>
      </w:pPr>
    </w:p>
    <w:p w14:paraId="1E8CA8E9" w14:textId="70415DBA" w:rsidR="006451D4" w:rsidRPr="00310A35" w:rsidRDefault="006451D4" w:rsidP="006451D4">
      <w:pPr>
        <w:tabs>
          <w:tab w:val="left" w:pos="-180"/>
          <w:tab w:val="left" w:pos="3060"/>
          <w:tab w:val="left" w:leader="dot" w:pos="7740"/>
        </w:tabs>
        <w:spacing w:before="120" w:after="120" w:line="360" w:lineRule="auto"/>
        <w:jc w:val="both"/>
        <w:rPr>
          <w:rFonts w:eastAsia="Times New Roman"/>
          <w:sz w:val="24"/>
          <w:szCs w:val="20"/>
          <w:lang w:eastAsia="pl-PL"/>
        </w:rPr>
      </w:pPr>
      <w:r w:rsidRPr="00310A35">
        <w:rPr>
          <w:rFonts w:eastAsia="Times New Roman"/>
          <w:b/>
          <w:bCs/>
          <w:sz w:val="24"/>
          <w:szCs w:val="24"/>
          <w:lang w:eastAsia="pl-PL"/>
        </w:rPr>
        <w:t xml:space="preserve">Oświadczam, że </w:t>
      </w:r>
      <w:r w:rsidRPr="00310A35">
        <w:rPr>
          <w:rFonts w:eastAsia="Times New Roman"/>
          <w:sz w:val="24"/>
          <w:szCs w:val="24"/>
        </w:rPr>
        <w:t xml:space="preserve">osoba, która będzie </w:t>
      </w:r>
      <w:r>
        <w:rPr>
          <w:rFonts w:eastAsia="Times New Roman"/>
          <w:sz w:val="24"/>
          <w:szCs w:val="24"/>
        </w:rPr>
        <w:t xml:space="preserve">skierowana do realizacji przedmiotu zamówienia </w:t>
      </w:r>
      <w:r w:rsidR="00D57E93">
        <w:rPr>
          <w:rFonts w:eastAsia="Times New Roman"/>
          <w:sz w:val="24"/>
          <w:szCs w:val="24"/>
        </w:rPr>
        <w:br/>
      </w:r>
      <w:r>
        <w:rPr>
          <w:rFonts w:eastAsia="Times New Roman"/>
          <w:sz w:val="24"/>
          <w:szCs w:val="24"/>
        </w:rPr>
        <w:t>w charakterze EKSPETA</w:t>
      </w:r>
      <w:r w:rsidRPr="00310A35">
        <w:rPr>
          <w:rFonts w:eastAsia="Times New Roman"/>
          <w:sz w:val="24"/>
          <w:szCs w:val="24"/>
        </w:rPr>
        <w:t xml:space="preserve"> posiada:</w:t>
      </w:r>
    </w:p>
    <w:p w14:paraId="1538A779" w14:textId="77777777" w:rsidR="006451D4" w:rsidRPr="00310A35" w:rsidRDefault="006451D4" w:rsidP="006451D4">
      <w:pPr>
        <w:rPr>
          <w:rFonts w:eastAsia="Times New Roman"/>
          <w:lang w:eastAsia="pl-PL"/>
        </w:rPr>
      </w:pPr>
    </w:p>
    <w:tbl>
      <w:tblPr>
        <w:tblW w:w="9634" w:type="dxa"/>
        <w:jc w:val="center"/>
        <w:tblLayout w:type="fixed"/>
        <w:tblCellMar>
          <w:left w:w="70" w:type="dxa"/>
          <w:right w:w="70" w:type="dxa"/>
        </w:tblCellMar>
        <w:tblLook w:val="0000" w:firstRow="0" w:lastRow="0" w:firstColumn="0" w:lastColumn="0" w:noHBand="0" w:noVBand="0"/>
      </w:tblPr>
      <w:tblGrid>
        <w:gridCol w:w="567"/>
        <w:gridCol w:w="2263"/>
        <w:gridCol w:w="4395"/>
        <w:gridCol w:w="2409"/>
      </w:tblGrid>
      <w:tr w:rsidR="006451D4" w:rsidRPr="00310A35" w14:paraId="6EE4F40D" w14:textId="77777777" w:rsidTr="006338B9">
        <w:trPr>
          <w:trHeight w:val="1725"/>
          <w:jc w:val="center"/>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tcPr>
          <w:p w14:paraId="397D829B" w14:textId="763D796C" w:rsidR="006451D4" w:rsidRPr="00310A35" w:rsidRDefault="006451D4" w:rsidP="006338B9">
            <w:pPr>
              <w:widowControl w:val="0"/>
              <w:spacing w:after="0" w:line="240" w:lineRule="auto"/>
              <w:jc w:val="center"/>
              <w:rPr>
                <w:rFonts w:eastAsia="Times New Roman"/>
                <w:bCs/>
                <w:sz w:val="24"/>
                <w:szCs w:val="24"/>
              </w:rPr>
            </w:pPr>
            <w:r w:rsidRPr="00310A35">
              <w:rPr>
                <w:rFonts w:eastAsia="Times New Roman"/>
                <w:bCs/>
                <w:sz w:val="24"/>
                <w:szCs w:val="24"/>
              </w:rPr>
              <w:t xml:space="preserve">doświadczenie </w:t>
            </w:r>
            <w:r>
              <w:rPr>
                <w:rFonts w:eastAsia="Times New Roman"/>
                <w:bCs/>
                <w:sz w:val="24"/>
                <w:szCs w:val="24"/>
              </w:rPr>
              <w:t>w realizacji przedmiotu zamówienia</w:t>
            </w:r>
            <w:r w:rsidRPr="00310A35">
              <w:rPr>
                <w:rFonts w:eastAsia="Times New Roman"/>
                <w:bCs/>
                <w:sz w:val="24"/>
                <w:szCs w:val="24"/>
              </w:rPr>
              <w:t>:</w:t>
            </w:r>
          </w:p>
          <w:p w14:paraId="1CFB55DC" w14:textId="175EC0B0" w:rsidR="006451D4" w:rsidRDefault="006451D4" w:rsidP="006338B9">
            <w:pPr>
              <w:suppressAutoHyphens w:val="0"/>
              <w:spacing w:before="120" w:after="120" w:line="240" w:lineRule="auto"/>
              <w:jc w:val="center"/>
              <w:rPr>
                <w:rFonts w:eastAsia="Times New Roman"/>
                <w:sz w:val="18"/>
                <w:szCs w:val="18"/>
                <w:lang w:eastAsia="pl-PL"/>
              </w:rPr>
            </w:pPr>
            <w:r w:rsidRPr="004C6C51">
              <w:rPr>
                <w:rFonts w:eastAsia="Times New Roman"/>
                <w:sz w:val="18"/>
                <w:szCs w:val="18"/>
                <w:lang w:eastAsia="pl-PL"/>
              </w:rPr>
              <w:t xml:space="preserve">(wykaz obejmuje okres, który zadeklarował Wykonawca w </w:t>
            </w:r>
            <w:r w:rsidRPr="00D57E93">
              <w:rPr>
                <w:rFonts w:eastAsia="Times New Roman"/>
                <w:b/>
                <w:bCs/>
                <w:sz w:val="18"/>
                <w:szCs w:val="18"/>
                <w:u w:val="single"/>
                <w:lang w:eastAsia="pl-PL"/>
              </w:rPr>
              <w:t>formularzu ofertowym,</w:t>
            </w:r>
            <w:r w:rsidRPr="004C6C51">
              <w:rPr>
                <w:rFonts w:eastAsia="Times New Roman"/>
                <w:sz w:val="18"/>
                <w:szCs w:val="18"/>
                <w:lang w:eastAsia="pl-PL"/>
              </w:rPr>
              <w:t xml:space="preserve"> jako doświadczenie </w:t>
            </w:r>
            <w:r w:rsidR="00D57E93">
              <w:rPr>
                <w:rFonts w:eastAsia="Times New Roman"/>
                <w:sz w:val="18"/>
                <w:szCs w:val="18"/>
                <w:lang w:eastAsia="pl-PL"/>
              </w:rPr>
              <w:t>Eksperta</w:t>
            </w:r>
          </w:p>
          <w:p w14:paraId="71198BA5" w14:textId="77777777" w:rsidR="006451D4" w:rsidRPr="004C6C51" w:rsidRDefault="006451D4" w:rsidP="006338B9">
            <w:pPr>
              <w:suppressAutoHyphens w:val="0"/>
              <w:spacing w:before="120" w:after="120" w:line="240" w:lineRule="auto"/>
              <w:jc w:val="center"/>
              <w:rPr>
                <w:rFonts w:eastAsia="Times New Roman"/>
                <w:sz w:val="18"/>
                <w:szCs w:val="18"/>
                <w:lang w:eastAsia="pl-PL"/>
              </w:rPr>
            </w:pPr>
            <w:r>
              <w:rPr>
                <w:rFonts w:eastAsia="Times New Roman"/>
                <w:sz w:val="18"/>
                <w:szCs w:val="18"/>
                <w:lang w:eastAsia="pl-PL"/>
              </w:rPr>
              <w:t>i musi być tożsamy z ilością zadeklarowanych lat</w:t>
            </w:r>
            <w:r w:rsidRPr="004C6C51">
              <w:rPr>
                <w:rFonts w:eastAsia="Times New Roman"/>
                <w:sz w:val="18"/>
                <w:szCs w:val="18"/>
                <w:lang w:eastAsia="pl-PL"/>
              </w:rPr>
              <w:t>)</w:t>
            </w:r>
          </w:p>
          <w:p w14:paraId="0FD4C2C9" w14:textId="77777777" w:rsidR="00D57E93" w:rsidRDefault="00D57E93" w:rsidP="00D57E93">
            <w:pPr>
              <w:suppressAutoHyphens w:val="0"/>
              <w:spacing w:before="120" w:after="120" w:line="240" w:lineRule="auto"/>
              <w:jc w:val="center"/>
              <w:rPr>
                <w:rFonts w:eastAsia="Times New Roman"/>
                <w:b/>
                <w:bCs/>
                <w:sz w:val="28"/>
                <w:szCs w:val="28"/>
              </w:rPr>
            </w:pPr>
            <w:r>
              <w:rPr>
                <w:rFonts w:eastAsia="Times New Roman"/>
                <w:b/>
                <w:bCs/>
                <w:sz w:val="28"/>
                <w:szCs w:val="28"/>
              </w:rPr>
              <w:t>Ekspert</w:t>
            </w:r>
          </w:p>
          <w:p w14:paraId="7C0F3804" w14:textId="77777777" w:rsidR="006451D4" w:rsidRPr="00310A35" w:rsidRDefault="006451D4" w:rsidP="006338B9">
            <w:pPr>
              <w:widowControl w:val="0"/>
              <w:spacing w:after="0" w:line="240" w:lineRule="auto"/>
              <w:jc w:val="center"/>
              <w:rPr>
                <w:rFonts w:eastAsia="Times New Roman"/>
                <w:b/>
                <w:bCs/>
                <w:sz w:val="36"/>
                <w:szCs w:val="36"/>
              </w:rPr>
            </w:pPr>
          </w:p>
        </w:tc>
      </w:tr>
      <w:tr w:rsidR="006451D4" w:rsidRPr="00310A35" w14:paraId="42BC8422" w14:textId="77777777" w:rsidTr="00D57E93">
        <w:trPr>
          <w:trHeight w:val="660"/>
          <w:jc w:val="center"/>
        </w:trPr>
        <w:tc>
          <w:tcPr>
            <w:tcW w:w="2830" w:type="dxa"/>
            <w:gridSpan w:val="2"/>
            <w:tcBorders>
              <w:top w:val="single" w:sz="4" w:space="0" w:color="000000"/>
              <w:left w:val="single" w:sz="4" w:space="0" w:color="000000"/>
            </w:tcBorders>
            <w:shd w:val="clear" w:color="auto" w:fill="auto"/>
          </w:tcPr>
          <w:p w14:paraId="607387A3" w14:textId="77777777" w:rsidR="006451D4" w:rsidRPr="00310A35" w:rsidRDefault="006451D4" w:rsidP="006338B9">
            <w:pPr>
              <w:widowControl w:val="0"/>
              <w:spacing w:after="0" w:line="240" w:lineRule="auto"/>
              <w:rPr>
                <w:rFonts w:eastAsia="Times New Roman"/>
              </w:rPr>
            </w:pPr>
            <w:r w:rsidRPr="00310A35">
              <w:rPr>
                <w:rFonts w:eastAsia="Times New Roman"/>
                <w:b/>
                <w:bCs/>
              </w:rPr>
              <w:t>Imię i nazwisko</w:t>
            </w:r>
            <w:r w:rsidRPr="00310A35">
              <w:rPr>
                <w:rFonts w:eastAsia="Times New Roman"/>
              </w:rPr>
              <w:t xml:space="preserve">  </w:t>
            </w:r>
          </w:p>
        </w:tc>
        <w:tc>
          <w:tcPr>
            <w:tcW w:w="6804" w:type="dxa"/>
            <w:gridSpan w:val="2"/>
            <w:tcBorders>
              <w:top w:val="single" w:sz="4" w:space="0" w:color="000000"/>
              <w:left w:val="single" w:sz="4" w:space="0" w:color="000000"/>
              <w:right w:val="single" w:sz="4" w:space="0" w:color="000000"/>
            </w:tcBorders>
            <w:shd w:val="clear" w:color="auto" w:fill="auto"/>
            <w:vAlign w:val="center"/>
          </w:tcPr>
          <w:p w14:paraId="4B276E3A" w14:textId="77777777" w:rsidR="006451D4" w:rsidRPr="00310A35" w:rsidRDefault="006451D4" w:rsidP="006338B9">
            <w:pPr>
              <w:widowControl w:val="0"/>
              <w:snapToGrid w:val="0"/>
              <w:spacing w:after="0" w:line="240" w:lineRule="auto"/>
              <w:rPr>
                <w:rFonts w:eastAsia="Times New Roman"/>
                <w:b/>
                <w:bCs/>
                <w:sz w:val="16"/>
                <w:szCs w:val="16"/>
              </w:rPr>
            </w:pPr>
          </w:p>
        </w:tc>
      </w:tr>
      <w:tr w:rsidR="00D57E93" w:rsidRPr="00310A35" w14:paraId="5FEA2009" w14:textId="77777777" w:rsidTr="00D57E93">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5525D6C1" w14:textId="77777777" w:rsidR="00D57E93" w:rsidRPr="00310A35" w:rsidRDefault="00D57E93" w:rsidP="006338B9">
            <w:pPr>
              <w:spacing w:after="0" w:line="240" w:lineRule="auto"/>
              <w:rPr>
                <w:rFonts w:eastAsia="Times New Roman"/>
                <w:sz w:val="24"/>
                <w:szCs w:val="24"/>
              </w:rPr>
            </w:pPr>
            <w:r w:rsidRPr="00310A35">
              <w:rPr>
                <w:rFonts w:eastAsia="Times New Roman"/>
                <w:b/>
                <w:sz w:val="16"/>
                <w:szCs w:val="16"/>
              </w:rPr>
              <w:t>Lp.</w:t>
            </w:r>
          </w:p>
        </w:tc>
        <w:tc>
          <w:tcPr>
            <w:tcW w:w="2263" w:type="dxa"/>
            <w:tcBorders>
              <w:top w:val="single" w:sz="4" w:space="0" w:color="000000"/>
              <w:left w:val="single" w:sz="4" w:space="0" w:color="000000"/>
              <w:bottom w:val="single" w:sz="4" w:space="0" w:color="000000"/>
            </w:tcBorders>
            <w:shd w:val="clear" w:color="auto" w:fill="auto"/>
            <w:vAlign w:val="center"/>
          </w:tcPr>
          <w:p w14:paraId="226E40DF" w14:textId="68262981" w:rsidR="00D57E93" w:rsidRPr="00310A35" w:rsidRDefault="00D57E93" w:rsidP="006338B9">
            <w:pPr>
              <w:widowControl w:val="0"/>
              <w:spacing w:after="0" w:line="240" w:lineRule="auto"/>
              <w:jc w:val="center"/>
              <w:rPr>
                <w:rFonts w:eastAsia="Times New Roman"/>
                <w:bCs/>
                <w:sz w:val="16"/>
                <w:szCs w:val="16"/>
              </w:rPr>
            </w:pPr>
            <w:r w:rsidRPr="006451D4">
              <w:rPr>
                <w:rFonts w:eastAsia="Times New Roman"/>
                <w:b/>
                <w:sz w:val="16"/>
                <w:szCs w:val="16"/>
              </w:rPr>
              <w:t>Nazwa i adres instytucji,</w:t>
            </w:r>
            <w:r>
              <w:rPr>
                <w:rFonts w:eastAsia="Times New Roman"/>
                <w:b/>
                <w:sz w:val="16"/>
                <w:szCs w:val="16"/>
              </w:rPr>
              <w:br/>
            </w:r>
            <w:r w:rsidRPr="006451D4">
              <w:rPr>
                <w:rFonts w:eastAsia="Times New Roman"/>
                <w:b/>
                <w:sz w:val="16"/>
                <w:szCs w:val="16"/>
              </w:rPr>
              <w:t xml:space="preserve"> w której nabyto doświadczenie  </w:t>
            </w:r>
          </w:p>
        </w:tc>
        <w:tc>
          <w:tcPr>
            <w:tcW w:w="4395" w:type="dxa"/>
            <w:tcBorders>
              <w:top w:val="single" w:sz="4" w:space="0" w:color="000000"/>
              <w:left w:val="single" w:sz="4" w:space="0" w:color="000000"/>
              <w:bottom w:val="single" w:sz="4" w:space="0" w:color="000000"/>
            </w:tcBorders>
            <w:shd w:val="clear" w:color="auto" w:fill="auto"/>
            <w:vAlign w:val="center"/>
          </w:tcPr>
          <w:p w14:paraId="3091E705" w14:textId="77777777" w:rsidR="00D57E93" w:rsidRDefault="00D57E93" w:rsidP="006338B9">
            <w:pPr>
              <w:spacing w:after="0" w:line="240" w:lineRule="auto"/>
              <w:jc w:val="center"/>
              <w:rPr>
                <w:rFonts w:eastAsia="Times New Roman"/>
                <w:b/>
                <w:sz w:val="16"/>
                <w:szCs w:val="16"/>
              </w:rPr>
            </w:pPr>
            <w:r>
              <w:rPr>
                <w:rFonts w:eastAsia="Times New Roman"/>
                <w:b/>
                <w:sz w:val="16"/>
                <w:szCs w:val="16"/>
              </w:rPr>
              <w:t>Tematyka</w:t>
            </w:r>
          </w:p>
          <w:p w14:paraId="0515A5B1" w14:textId="5578FF0C" w:rsidR="00D57E93" w:rsidRPr="00310A35" w:rsidRDefault="00D57E93" w:rsidP="006338B9">
            <w:pPr>
              <w:spacing w:after="0" w:line="240" w:lineRule="auto"/>
              <w:jc w:val="center"/>
              <w:rPr>
                <w:rFonts w:eastAsia="Times New Roman"/>
                <w:sz w:val="24"/>
                <w:szCs w:val="24"/>
              </w:rPr>
            </w:pPr>
            <w:r>
              <w:rPr>
                <w:rFonts w:eastAsia="Times New Roman"/>
                <w:b/>
                <w:sz w:val="16"/>
                <w:szCs w:val="16"/>
              </w:rPr>
              <w:t xml:space="preserve">( z zakresu: </w:t>
            </w:r>
            <w:proofErr w:type="spellStart"/>
            <w:r>
              <w:rPr>
                <w:rFonts w:eastAsia="Times New Roman"/>
                <w:b/>
                <w:sz w:val="16"/>
                <w:szCs w:val="16"/>
              </w:rPr>
              <w:t>cvyberbezpieczeństwo</w:t>
            </w:r>
            <w:proofErr w:type="spellEnd"/>
            <w:r>
              <w:rPr>
                <w:rFonts w:eastAsia="Times New Roman"/>
                <w:b/>
                <w:sz w:val="16"/>
                <w:szCs w:val="16"/>
              </w:rPr>
              <w:t>, informatyka śledcza)</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51437" w14:textId="77777777" w:rsidR="00D57E93" w:rsidRDefault="00D57E93" w:rsidP="006338B9">
            <w:pPr>
              <w:spacing w:after="0" w:line="240" w:lineRule="auto"/>
              <w:jc w:val="center"/>
              <w:rPr>
                <w:rFonts w:eastAsia="Times New Roman"/>
                <w:b/>
                <w:sz w:val="16"/>
                <w:szCs w:val="16"/>
              </w:rPr>
            </w:pPr>
            <w:r w:rsidRPr="00310A35">
              <w:rPr>
                <w:rFonts w:eastAsia="Times New Roman"/>
                <w:b/>
                <w:sz w:val="16"/>
                <w:szCs w:val="16"/>
              </w:rPr>
              <w:t>Termin wykonania</w:t>
            </w:r>
          </w:p>
          <w:p w14:paraId="75657824" w14:textId="77777777" w:rsidR="00D57E93" w:rsidRPr="00310A35" w:rsidRDefault="00D57E93" w:rsidP="006338B9">
            <w:pPr>
              <w:spacing w:after="0" w:line="240" w:lineRule="auto"/>
              <w:jc w:val="center"/>
              <w:rPr>
                <w:rFonts w:eastAsia="Times New Roman"/>
                <w:sz w:val="24"/>
                <w:szCs w:val="24"/>
              </w:rPr>
            </w:pPr>
            <w:r>
              <w:rPr>
                <w:rFonts w:eastAsia="Times New Roman"/>
                <w:b/>
                <w:sz w:val="16"/>
                <w:szCs w:val="16"/>
              </w:rPr>
              <w:t>(od, do)</w:t>
            </w:r>
          </w:p>
          <w:p w14:paraId="53AE4717" w14:textId="77777777" w:rsidR="00D57E93" w:rsidRPr="00310A35" w:rsidRDefault="00D57E93" w:rsidP="00D57E93">
            <w:pPr>
              <w:spacing w:after="0" w:line="240" w:lineRule="auto"/>
              <w:jc w:val="center"/>
              <w:rPr>
                <w:rFonts w:eastAsia="Times New Roman"/>
                <w:sz w:val="24"/>
                <w:szCs w:val="24"/>
              </w:rPr>
            </w:pPr>
          </w:p>
        </w:tc>
      </w:tr>
      <w:tr w:rsidR="00D57E93" w:rsidRPr="00310A35" w14:paraId="22363AC9" w14:textId="77777777" w:rsidTr="00D57E93">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33DBE70A" w14:textId="77777777" w:rsidR="00D57E93" w:rsidRPr="00310A35" w:rsidRDefault="00D57E93" w:rsidP="006338B9">
            <w:pPr>
              <w:spacing w:after="0" w:line="240" w:lineRule="auto"/>
              <w:jc w:val="center"/>
              <w:rPr>
                <w:rFonts w:eastAsia="Times New Roman"/>
                <w:b/>
                <w:sz w:val="16"/>
                <w:szCs w:val="16"/>
              </w:rPr>
            </w:pPr>
            <w:r w:rsidRPr="00310A35">
              <w:rPr>
                <w:rFonts w:eastAsia="Times New Roman"/>
                <w:b/>
                <w:sz w:val="16"/>
                <w:szCs w:val="16"/>
              </w:rPr>
              <w:t>1.</w:t>
            </w:r>
          </w:p>
        </w:tc>
        <w:tc>
          <w:tcPr>
            <w:tcW w:w="2263" w:type="dxa"/>
            <w:tcBorders>
              <w:top w:val="single" w:sz="4" w:space="0" w:color="000000"/>
              <w:left w:val="single" w:sz="4" w:space="0" w:color="000000"/>
              <w:bottom w:val="single" w:sz="4" w:space="0" w:color="000000"/>
            </w:tcBorders>
            <w:shd w:val="clear" w:color="auto" w:fill="auto"/>
            <w:vAlign w:val="center"/>
          </w:tcPr>
          <w:p w14:paraId="163B4872" w14:textId="77777777" w:rsidR="00D57E93" w:rsidRPr="00310A35" w:rsidRDefault="00D57E93" w:rsidP="006338B9">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7B5700C5" w14:textId="77777777" w:rsidR="00D57E93" w:rsidRPr="00310A35" w:rsidRDefault="00D57E93" w:rsidP="006338B9">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BB4DC" w14:textId="77777777" w:rsidR="00D57E93" w:rsidRPr="00310A35" w:rsidRDefault="00D57E93" w:rsidP="006338B9">
            <w:pPr>
              <w:spacing w:after="0" w:line="240" w:lineRule="auto"/>
              <w:jc w:val="center"/>
              <w:rPr>
                <w:rFonts w:eastAsia="Times New Roman"/>
                <w:b/>
                <w:sz w:val="16"/>
                <w:szCs w:val="16"/>
              </w:rPr>
            </w:pPr>
          </w:p>
        </w:tc>
      </w:tr>
      <w:tr w:rsidR="00D57E93" w:rsidRPr="00310A35" w14:paraId="199AEAEB" w14:textId="77777777" w:rsidTr="00D57E93">
        <w:tblPrEx>
          <w:tblCellMar>
            <w:left w:w="5" w:type="dxa"/>
            <w:right w:w="5" w:type="dxa"/>
          </w:tblCellMar>
        </w:tblPrEx>
        <w:trPr>
          <w:trHeight w:val="267"/>
          <w:jc w:val="center"/>
        </w:trPr>
        <w:tc>
          <w:tcPr>
            <w:tcW w:w="567" w:type="dxa"/>
            <w:tcBorders>
              <w:top w:val="single" w:sz="4" w:space="0" w:color="000000"/>
              <w:left w:val="single" w:sz="4" w:space="0" w:color="000000"/>
              <w:bottom w:val="single" w:sz="4" w:space="0" w:color="000000"/>
            </w:tcBorders>
            <w:shd w:val="clear" w:color="auto" w:fill="auto"/>
          </w:tcPr>
          <w:p w14:paraId="1579E2DA" w14:textId="77777777" w:rsidR="00D57E93" w:rsidRPr="00310A35" w:rsidRDefault="00D57E93" w:rsidP="006338B9">
            <w:pPr>
              <w:spacing w:after="0" w:line="240" w:lineRule="auto"/>
              <w:jc w:val="center"/>
              <w:rPr>
                <w:rFonts w:eastAsia="Times New Roman"/>
                <w:b/>
                <w:sz w:val="16"/>
                <w:szCs w:val="16"/>
              </w:rPr>
            </w:pPr>
            <w:r w:rsidRPr="00310A35">
              <w:rPr>
                <w:rFonts w:eastAsia="Times New Roman"/>
                <w:b/>
                <w:sz w:val="16"/>
                <w:szCs w:val="16"/>
              </w:rPr>
              <w:t>2.</w:t>
            </w:r>
          </w:p>
        </w:tc>
        <w:tc>
          <w:tcPr>
            <w:tcW w:w="2263" w:type="dxa"/>
            <w:tcBorders>
              <w:top w:val="single" w:sz="4" w:space="0" w:color="000000"/>
              <w:left w:val="single" w:sz="4" w:space="0" w:color="000000"/>
              <w:bottom w:val="single" w:sz="4" w:space="0" w:color="000000"/>
            </w:tcBorders>
            <w:shd w:val="clear" w:color="auto" w:fill="auto"/>
            <w:vAlign w:val="center"/>
          </w:tcPr>
          <w:p w14:paraId="000070A8" w14:textId="77777777" w:rsidR="00D57E93" w:rsidRPr="00310A35" w:rsidRDefault="00D57E93" w:rsidP="006338B9">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2BEE9DFF" w14:textId="77777777" w:rsidR="00D57E93" w:rsidRPr="00310A35" w:rsidRDefault="00D57E93" w:rsidP="006338B9">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47F0D" w14:textId="77777777" w:rsidR="00D57E93" w:rsidRPr="00310A35" w:rsidRDefault="00D57E93" w:rsidP="006338B9">
            <w:pPr>
              <w:spacing w:after="0" w:line="240" w:lineRule="auto"/>
              <w:jc w:val="center"/>
              <w:rPr>
                <w:rFonts w:eastAsia="Times New Roman"/>
                <w:b/>
                <w:sz w:val="16"/>
                <w:szCs w:val="16"/>
              </w:rPr>
            </w:pPr>
          </w:p>
        </w:tc>
      </w:tr>
      <w:tr w:rsidR="00D57E93" w:rsidRPr="00310A35" w14:paraId="7562E3BB" w14:textId="77777777" w:rsidTr="00D57E93">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67330100" w14:textId="77777777" w:rsidR="00D57E93" w:rsidRPr="00310A35" w:rsidRDefault="00D57E93" w:rsidP="006338B9">
            <w:pPr>
              <w:spacing w:after="0" w:line="240" w:lineRule="auto"/>
              <w:jc w:val="center"/>
              <w:rPr>
                <w:rFonts w:eastAsia="Times New Roman"/>
                <w:b/>
                <w:sz w:val="16"/>
                <w:szCs w:val="16"/>
              </w:rPr>
            </w:pPr>
            <w:r w:rsidRPr="00310A35">
              <w:rPr>
                <w:rFonts w:eastAsia="Times New Roman"/>
                <w:b/>
                <w:sz w:val="16"/>
                <w:szCs w:val="16"/>
              </w:rPr>
              <w:t>3.</w:t>
            </w:r>
          </w:p>
        </w:tc>
        <w:tc>
          <w:tcPr>
            <w:tcW w:w="2263" w:type="dxa"/>
            <w:tcBorders>
              <w:top w:val="single" w:sz="4" w:space="0" w:color="000000"/>
              <w:left w:val="single" w:sz="4" w:space="0" w:color="000000"/>
              <w:bottom w:val="single" w:sz="4" w:space="0" w:color="000000"/>
            </w:tcBorders>
            <w:shd w:val="clear" w:color="auto" w:fill="auto"/>
            <w:vAlign w:val="center"/>
          </w:tcPr>
          <w:p w14:paraId="2ABA4FB8" w14:textId="77777777" w:rsidR="00D57E93" w:rsidRPr="00310A35" w:rsidRDefault="00D57E93" w:rsidP="006338B9">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4890FCD7" w14:textId="77777777" w:rsidR="00D57E93" w:rsidRPr="00310A35" w:rsidRDefault="00D57E93" w:rsidP="006338B9">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5491E" w14:textId="77777777" w:rsidR="00D57E93" w:rsidRPr="00310A35" w:rsidRDefault="00D57E93" w:rsidP="006338B9">
            <w:pPr>
              <w:spacing w:after="0" w:line="240" w:lineRule="auto"/>
              <w:jc w:val="center"/>
              <w:rPr>
                <w:rFonts w:eastAsia="Times New Roman"/>
                <w:b/>
                <w:sz w:val="16"/>
                <w:szCs w:val="16"/>
              </w:rPr>
            </w:pPr>
          </w:p>
        </w:tc>
      </w:tr>
      <w:tr w:rsidR="00D57E93" w:rsidRPr="00310A35" w14:paraId="4CDF4B13" w14:textId="77777777" w:rsidTr="00D57E93">
        <w:tblPrEx>
          <w:tblCellMar>
            <w:left w:w="5" w:type="dxa"/>
            <w:right w:w="5" w:type="dxa"/>
          </w:tblCellMar>
        </w:tblPrEx>
        <w:trPr>
          <w:trHeight w:val="255"/>
          <w:jc w:val="center"/>
        </w:trPr>
        <w:tc>
          <w:tcPr>
            <w:tcW w:w="567" w:type="dxa"/>
            <w:tcBorders>
              <w:top w:val="single" w:sz="4" w:space="0" w:color="000000"/>
              <w:left w:val="single" w:sz="4" w:space="0" w:color="000000"/>
              <w:bottom w:val="single" w:sz="4" w:space="0" w:color="000000"/>
            </w:tcBorders>
            <w:shd w:val="clear" w:color="auto" w:fill="auto"/>
          </w:tcPr>
          <w:p w14:paraId="6DC762FC" w14:textId="77777777" w:rsidR="00D57E93" w:rsidRPr="00310A35" w:rsidRDefault="00D57E93" w:rsidP="006338B9">
            <w:pPr>
              <w:spacing w:after="0" w:line="240" w:lineRule="auto"/>
              <w:jc w:val="center"/>
              <w:rPr>
                <w:rFonts w:eastAsia="Times New Roman"/>
                <w:b/>
                <w:sz w:val="16"/>
                <w:szCs w:val="16"/>
              </w:rPr>
            </w:pPr>
            <w:r w:rsidRPr="00310A35">
              <w:rPr>
                <w:rFonts w:eastAsia="Times New Roman"/>
                <w:b/>
                <w:sz w:val="16"/>
                <w:szCs w:val="16"/>
              </w:rPr>
              <w:t>4.</w:t>
            </w:r>
          </w:p>
        </w:tc>
        <w:tc>
          <w:tcPr>
            <w:tcW w:w="2263" w:type="dxa"/>
            <w:tcBorders>
              <w:top w:val="single" w:sz="4" w:space="0" w:color="000000"/>
              <w:left w:val="single" w:sz="4" w:space="0" w:color="000000"/>
              <w:bottom w:val="single" w:sz="4" w:space="0" w:color="000000"/>
            </w:tcBorders>
            <w:shd w:val="clear" w:color="auto" w:fill="auto"/>
            <w:vAlign w:val="center"/>
          </w:tcPr>
          <w:p w14:paraId="152D46AD" w14:textId="77777777" w:rsidR="00D57E93" w:rsidRPr="00310A35" w:rsidRDefault="00D57E93" w:rsidP="006338B9">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04FD0855" w14:textId="77777777" w:rsidR="00D57E93" w:rsidRPr="00310A35" w:rsidRDefault="00D57E93" w:rsidP="006338B9">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3FBC9" w14:textId="77777777" w:rsidR="00D57E93" w:rsidRPr="00310A35" w:rsidRDefault="00D57E93" w:rsidP="006338B9">
            <w:pPr>
              <w:spacing w:after="0" w:line="240" w:lineRule="auto"/>
              <w:jc w:val="center"/>
              <w:rPr>
                <w:rFonts w:eastAsia="Times New Roman"/>
                <w:b/>
                <w:sz w:val="16"/>
                <w:szCs w:val="16"/>
              </w:rPr>
            </w:pPr>
          </w:p>
        </w:tc>
      </w:tr>
      <w:tr w:rsidR="00D57E93" w:rsidRPr="00310A35" w14:paraId="32122220" w14:textId="77777777" w:rsidTr="00D57E93">
        <w:tblPrEx>
          <w:tblCellMar>
            <w:left w:w="5" w:type="dxa"/>
            <w:right w:w="5" w:type="dxa"/>
          </w:tblCellMar>
        </w:tblPrEx>
        <w:trPr>
          <w:trHeight w:val="273"/>
          <w:jc w:val="center"/>
        </w:trPr>
        <w:tc>
          <w:tcPr>
            <w:tcW w:w="567" w:type="dxa"/>
            <w:tcBorders>
              <w:top w:val="single" w:sz="4" w:space="0" w:color="000000"/>
              <w:left w:val="single" w:sz="4" w:space="0" w:color="000000"/>
              <w:bottom w:val="single" w:sz="4" w:space="0" w:color="000000"/>
            </w:tcBorders>
            <w:shd w:val="clear" w:color="auto" w:fill="auto"/>
          </w:tcPr>
          <w:p w14:paraId="2D4FF7E3" w14:textId="77777777" w:rsidR="00D57E93" w:rsidRPr="00310A35" w:rsidRDefault="00D57E93" w:rsidP="006338B9">
            <w:pPr>
              <w:spacing w:after="0" w:line="240" w:lineRule="auto"/>
              <w:jc w:val="center"/>
              <w:rPr>
                <w:rFonts w:eastAsia="Times New Roman"/>
                <w:b/>
                <w:sz w:val="16"/>
                <w:szCs w:val="16"/>
              </w:rPr>
            </w:pPr>
            <w:r w:rsidRPr="00310A35">
              <w:rPr>
                <w:rFonts w:eastAsia="Times New Roman"/>
                <w:b/>
                <w:sz w:val="16"/>
                <w:szCs w:val="16"/>
              </w:rPr>
              <w:t>5.</w:t>
            </w:r>
          </w:p>
        </w:tc>
        <w:tc>
          <w:tcPr>
            <w:tcW w:w="2263" w:type="dxa"/>
            <w:tcBorders>
              <w:top w:val="single" w:sz="4" w:space="0" w:color="000000"/>
              <w:left w:val="single" w:sz="4" w:space="0" w:color="000000"/>
              <w:bottom w:val="single" w:sz="4" w:space="0" w:color="000000"/>
            </w:tcBorders>
            <w:shd w:val="clear" w:color="auto" w:fill="auto"/>
            <w:vAlign w:val="center"/>
          </w:tcPr>
          <w:p w14:paraId="6FE58D17" w14:textId="77777777" w:rsidR="00D57E93" w:rsidRPr="00310A35" w:rsidRDefault="00D57E93" w:rsidP="006338B9">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54628C16" w14:textId="77777777" w:rsidR="00D57E93" w:rsidRPr="00310A35" w:rsidRDefault="00D57E93" w:rsidP="006338B9">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3F8F1" w14:textId="77777777" w:rsidR="00D57E93" w:rsidRPr="00310A35" w:rsidRDefault="00D57E93" w:rsidP="006338B9">
            <w:pPr>
              <w:spacing w:after="0" w:line="240" w:lineRule="auto"/>
              <w:jc w:val="center"/>
              <w:rPr>
                <w:rFonts w:eastAsia="Times New Roman"/>
                <w:b/>
                <w:sz w:val="16"/>
                <w:szCs w:val="16"/>
              </w:rPr>
            </w:pPr>
          </w:p>
        </w:tc>
      </w:tr>
      <w:tr w:rsidR="00D57E93" w:rsidRPr="00310A35" w14:paraId="094A078F" w14:textId="77777777" w:rsidTr="00D57E93">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0CE0F7D8" w14:textId="38030420" w:rsidR="00D57E93" w:rsidRPr="00310A35" w:rsidRDefault="00D57E93" w:rsidP="006338B9">
            <w:pPr>
              <w:spacing w:after="0" w:line="240" w:lineRule="auto"/>
              <w:jc w:val="center"/>
              <w:rPr>
                <w:rFonts w:eastAsia="Times New Roman"/>
                <w:b/>
                <w:sz w:val="16"/>
                <w:szCs w:val="16"/>
              </w:rPr>
            </w:pPr>
            <w:r>
              <w:rPr>
                <w:rFonts w:eastAsia="Times New Roman"/>
                <w:b/>
                <w:sz w:val="16"/>
                <w:szCs w:val="16"/>
              </w:rPr>
              <w:t>6.</w:t>
            </w:r>
          </w:p>
        </w:tc>
        <w:tc>
          <w:tcPr>
            <w:tcW w:w="2263" w:type="dxa"/>
            <w:tcBorders>
              <w:top w:val="single" w:sz="4" w:space="0" w:color="000000"/>
              <w:left w:val="single" w:sz="4" w:space="0" w:color="000000"/>
              <w:bottom w:val="single" w:sz="4" w:space="0" w:color="000000"/>
            </w:tcBorders>
            <w:shd w:val="clear" w:color="auto" w:fill="auto"/>
            <w:vAlign w:val="center"/>
          </w:tcPr>
          <w:p w14:paraId="2D90E1B3" w14:textId="77777777" w:rsidR="00D57E93" w:rsidRPr="00310A35" w:rsidRDefault="00D57E93" w:rsidP="006338B9">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2A2F6DC4" w14:textId="77777777" w:rsidR="00D57E93" w:rsidRPr="00310A35" w:rsidRDefault="00D57E93" w:rsidP="006338B9">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7147F" w14:textId="77777777" w:rsidR="00D57E93" w:rsidRPr="00310A35" w:rsidRDefault="00D57E93" w:rsidP="006338B9">
            <w:pPr>
              <w:spacing w:after="0" w:line="240" w:lineRule="auto"/>
              <w:jc w:val="center"/>
              <w:rPr>
                <w:rFonts w:eastAsia="Times New Roman"/>
                <w:b/>
                <w:sz w:val="16"/>
                <w:szCs w:val="16"/>
              </w:rPr>
            </w:pPr>
          </w:p>
        </w:tc>
      </w:tr>
      <w:tr w:rsidR="00D57E93" w:rsidRPr="00310A35" w14:paraId="0C2E396E" w14:textId="77777777" w:rsidTr="00D57E93">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16316F28" w14:textId="3C91BBD9" w:rsidR="00D57E93" w:rsidRPr="00310A35" w:rsidRDefault="00D57E93" w:rsidP="006338B9">
            <w:pPr>
              <w:spacing w:after="0" w:line="240" w:lineRule="auto"/>
              <w:jc w:val="center"/>
              <w:rPr>
                <w:rFonts w:eastAsia="Times New Roman"/>
                <w:b/>
                <w:sz w:val="16"/>
                <w:szCs w:val="16"/>
              </w:rPr>
            </w:pPr>
            <w:r>
              <w:rPr>
                <w:rFonts w:eastAsia="Times New Roman"/>
                <w:b/>
                <w:sz w:val="16"/>
                <w:szCs w:val="16"/>
              </w:rPr>
              <w:t>7.</w:t>
            </w:r>
          </w:p>
        </w:tc>
        <w:tc>
          <w:tcPr>
            <w:tcW w:w="2263" w:type="dxa"/>
            <w:tcBorders>
              <w:top w:val="single" w:sz="4" w:space="0" w:color="000000"/>
              <w:left w:val="single" w:sz="4" w:space="0" w:color="000000"/>
              <w:bottom w:val="single" w:sz="4" w:space="0" w:color="000000"/>
            </w:tcBorders>
            <w:shd w:val="clear" w:color="auto" w:fill="auto"/>
            <w:vAlign w:val="center"/>
          </w:tcPr>
          <w:p w14:paraId="01820982" w14:textId="77777777" w:rsidR="00D57E93" w:rsidRPr="00310A35" w:rsidRDefault="00D57E93" w:rsidP="006338B9">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74B367A3" w14:textId="77777777" w:rsidR="00D57E93" w:rsidRPr="00310A35" w:rsidRDefault="00D57E93" w:rsidP="006338B9">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9BC6B" w14:textId="77777777" w:rsidR="00D57E93" w:rsidRPr="00310A35" w:rsidRDefault="00D57E93" w:rsidP="006338B9">
            <w:pPr>
              <w:spacing w:after="0" w:line="240" w:lineRule="auto"/>
              <w:jc w:val="center"/>
              <w:rPr>
                <w:rFonts w:eastAsia="Times New Roman"/>
                <w:b/>
                <w:sz w:val="16"/>
                <w:szCs w:val="16"/>
              </w:rPr>
            </w:pPr>
          </w:p>
        </w:tc>
      </w:tr>
      <w:tr w:rsidR="00D57E93" w:rsidRPr="00310A35" w14:paraId="3FBD37B6" w14:textId="77777777" w:rsidTr="00D57E93">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6E81BDCF" w14:textId="5E5050D7" w:rsidR="00D57E93" w:rsidRPr="00310A35" w:rsidRDefault="00D57E93" w:rsidP="006338B9">
            <w:pPr>
              <w:spacing w:after="0" w:line="240" w:lineRule="auto"/>
              <w:jc w:val="center"/>
              <w:rPr>
                <w:rFonts w:eastAsia="Times New Roman"/>
                <w:b/>
                <w:sz w:val="16"/>
                <w:szCs w:val="16"/>
              </w:rPr>
            </w:pPr>
            <w:r>
              <w:rPr>
                <w:rFonts w:eastAsia="Times New Roman"/>
                <w:b/>
                <w:sz w:val="16"/>
                <w:szCs w:val="16"/>
              </w:rPr>
              <w:t>8.</w:t>
            </w:r>
          </w:p>
        </w:tc>
        <w:tc>
          <w:tcPr>
            <w:tcW w:w="2263" w:type="dxa"/>
            <w:tcBorders>
              <w:top w:val="single" w:sz="4" w:space="0" w:color="000000"/>
              <w:left w:val="single" w:sz="4" w:space="0" w:color="000000"/>
              <w:bottom w:val="single" w:sz="4" w:space="0" w:color="000000"/>
            </w:tcBorders>
            <w:shd w:val="clear" w:color="auto" w:fill="auto"/>
            <w:vAlign w:val="center"/>
          </w:tcPr>
          <w:p w14:paraId="025B94DB" w14:textId="77777777" w:rsidR="00D57E93" w:rsidRPr="00310A35" w:rsidRDefault="00D57E93" w:rsidP="006338B9">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0E6A5A45" w14:textId="77777777" w:rsidR="00D57E93" w:rsidRPr="00310A35" w:rsidRDefault="00D57E93" w:rsidP="006338B9">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DC3CB" w14:textId="77777777" w:rsidR="00D57E93" w:rsidRPr="00310A35" w:rsidRDefault="00D57E93" w:rsidP="006338B9">
            <w:pPr>
              <w:spacing w:after="0" w:line="240" w:lineRule="auto"/>
              <w:jc w:val="center"/>
              <w:rPr>
                <w:rFonts w:eastAsia="Times New Roman"/>
                <w:b/>
                <w:sz w:val="16"/>
                <w:szCs w:val="16"/>
              </w:rPr>
            </w:pPr>
          </w:p>
        </w:tc>
      </w:tr>
      <w:tr w:rsidR="00D57E93" w:rsidRPr="00310A35" w14:paraId="6959D449" w14:textId="77777777" w:rsidTr="00D57E93">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79CA6ACE" w14:textId="34F85E48" w:rsidR="00D57E93" w:rsidRPr="00310A35" w:rsidRDefault="00D57E93" w:rsidP="006338B9">
            <w:pPr>
              <w:spacing w:after="0" w:line="240" w:lineRule="auto"/>
              <w:jc w:val="center"/>
              <w:rPr>
                <w:rFonts w:eastAsia="Times New Roman"/>
                <w:b/>
                <w:sz w:val="16"/>
                <w:szCs w:val="16"/>
              </w:rPr>
            </w:pPr>
            <w:r>
              <w:rPr>
                <w:rFonts w:eastAsia="Times New Roman"/>
                <w:b/>
                <w:sz w:val="16"/>
                <w:szCs w:val="16"/>
              </w:rPr>
              <w:t>9.</w:t>
            </w:r>
          </w:p>
        </w:tc>
        <w:tc>
          <w:tcPr>
            <w:tcW w:w="2263" w:type="dxa"/>
            <w:tcBorders>
              <w:top w:val="single" w:sz="4" w:space="0" w:color="000000"/>
              <w:left w:val="single" w:sz="4" w:space="0" w:color="000000"/>
              <w:bottom w:val="single" w:sz="4" w:space="0" w:color="000000"/>
            </w:tcBorders>
            <w:shd w:val="clear" w:color="auto" w:fill="auto"/>
            <w:vAlign w:val="center"/>
          </w:tcPr>
          <w:p w14:paraId="657055DF" w14:textId="77777777" w:rsidR="00D57E93" w:rsidRPr="00310A35" w:rsidRDefault="00D57E93" w:rsidP="006338B9">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219B41BA" w14:textId="77777777" w:rsidR="00D57E93" w:rsidRPr="00310A35" w:rsidRDefault="00D57E93" w:rsidP="006338B9">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F165E" w14:textId="77777777" w:rsidR="00D57E93" w:rsidRPr="00310A35" w:rsidRDefault="00D57E93" w:rsidP="006338B9">
            <w:pPr>
              <w:spacing w:after="0" w:line="240" w:lineRule="auto"/>
              <w:jc w:val="center"/>
              <w:rPr>
                <w:rFonts w:eastAsia="Times New Roman"/>
                <w:b/>
                <w:sz w:val="16"/>
                <w:szCs w:val="16"/>
              </w:rPr>
            </w:pPr>
          </w:p>
        </w:tc>
      </w:tr>
      <w:tr w:rsidR="00D57E93" w:rsidRPr="00310A35" w14:paraId="7EF41AB8" w14:textId="77777777" w:rsidTr="00D57E93">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54BD186E" w14:textId="15567834" w:rsidR="00D57E93" w:rsidRPr="00310A35" w:rsidRDefault="00D57E93" w:rsidP="006338B9">
            <w:pPr>
              <w:spacing w:after="0" w:line="240" w:lineRule="auto"/>
              <w:jc w:val="center"/>
              <w:rPr>
                <w:rFonts w:eastAsia="Times New Roman"/>
                <w:b/>
                <w:sz w:val="16"/>
                <w:szCs w:val="16"/>
              </w:rPr>
            </w:pPr>
            <w:r>
              <w:rPr>
                <w:rFonts w:eastAsia="Times New Roman"/>
                <w:b/>
                <w:sz w:val="16"/>
                <w:szCs w:val="16"/>
              </w:rPr>
              <w:t>10.</w:t>
            </w:r>
          </w:p>
        </w:tc>
        <w:tc>
          <w:tcPr>
            <w:tcW w:w="2263" w:type="dxa"/>
            <w:tcBorders>
              <w:top w:val="single" w:sz="4" w:space="0" w:color="000000"/>
              <w:left w:val="single" w:sz="4" w:space="0" w:color="000000"/>
              <w:bottom w:val="single" w:sz="4" w:space="0" w:color="000000"/>
            </w:tcBorders>
            <w:shd w:val="clear" w:color="auto" w:fill="auto"/>
            <w:vAlign w:val="center"/>
          </w:tcPr>
          <w:p w14:paraId="755F1238" w14:textId="77777777" w:rsidR="00D57E93" w:rsidRPr="00310A35" w:rsidRDefault="00D57E93" w:rsidP="006338B9">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5B4ADB83" w14:textId="77777777" w:rsidR="00D57E93" w:rsidRPr="00310A35" w:rsidRDefault="00D57E93" w:rsidP="006338B9">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10471" w14:textId="77777777" w:rsidR="00D57E93" w:rsidRPr="00310A35" w:rsidRDefault="00D57E93" w:rsidP="006338B9">
            <w:pPr>
              <w:spacing w:after="0" w:line="240" w:lineRule="auto"/>
              <w:jc w:val="center"/>
              <w:rPr>
                <w:rFonts w:eastAsia="Times New Roman"/>
                <w:b/>
                <w:sz w:val="16"/>
                <w:szCs w:val="16"/>
              </w:rPr>
            </w:pPr>
          </w:p>
        </w:tc>
      </w:tr>
      <w:tr w:rsidR="00D57E93" w:rsidRPr="00310A35" w14:paraId="35FFA61B" w14:textId="77777777" w:rsidTr="00D57E93">
        <w:tblPrEx>
          <w:tblCellMar>
            <w:left w:w="5" w:type="dxa"/>
            <w:right w:w="5" w:type="dxa"/>
          </w:tblCellMar>
        </w:tblPrEx>
        <w:trPr>
          <w:trHeight w:val="275"/>
          <w:jc w:val="center"/>
        </w:trPr>
        <w:tc>
          <w:tcPr>
            <w:tcW w:w="567" w:type="dxa"/>
            <w:tcBorders>
              <w:top w:val="single" w:sz="4" w:space="0" w:color="000000"/>
              <w:left w:val="single" w:sz="4" w:space="0" w:color="000000"/>
              <w:bottom w:val="single" w:sz="4" w:space="0" w:color="000000"/>
            </w:tcBorders>
            <w:shd w:val="clear" w:color="auto" w:fill="auto"/>
          </w:tcPr>
          <w:p w14:paraId="2931F305" w14:textId="70C5475E" w:rsidR="00D57E93" w:rsidRPr="00310A35" w:rsidRDefault="00D57E93" w:rsidP="006338B9">
            <w:pPr>
              <w:spacing w:after="0" w:line="240" w:lineRule="auto"/>
              <w:jc w:val="center"/>
              <w:rPr>
                <w:rFonts w:eastAsia="Times New Roman"/>
                <w:b/>
                <w:sz w:val="16"/>
                <w:szCs w:val="16"/>
              </w:rPr>
            </w:pPr>
            <w:r>
              <w:rPr>
                <w:rFonts w:eastAsia="Times New Roman"/>
                <w:b/>
                <w:sz w:val="16"/>
                <w:szCs w:val="16"/>
              </w:rPr>
              <w:t>11.</w:t>
            </w:r>
          </w:p>
        </w:tc>
        <w:tc>
          <w:tcPr>
            <w:tcW w:w="2263" w:type="dxa"/>
            <w:tcBorders>
              <w:top w:val="single" w:sz="4" w:space="0" w:color="000000"/>
              <w:left w:val="single" w:sz="4" w:space="0" w:color="000000"/>
              <w:bottom w:val="single" w:sz="4" w:space="0" w:color="000000"/>
            </w:tcBorders>
            <w:shd w:val="clear" w:color="auto" w:fill="auto"/>
            <w:vAlign w:val="center"/>
          </w:tcPr>
          <w:p w14:paraId="7C44E05A" w14:textId="77777777" w:rsidR="00D57E93" w:rsidRPr="00310A35" w:rsidRDefault="00D57E93" w:rsidP="006338B9">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795FDF38" w14:textId="77777777" w:rsidR="00D57E93" w:rsidRPr="00310A35" w:rsidRDefault="00D57E93" w:rsidP="006338B9">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55DE4" w14:textId="77777777" w:rsidR="00D57E93" w:rsidRPr="00310A35" w:rsidRDefault="00D57E93" w:rsidP="006338B9">
            <w:pPr>
              <w:spacing w:after="0" w:line="240" w:lineRule="auto"/>
              <w:jc w:val="center"/>
              <w:rPr>
                <w:rFonts w:eastAsia="Times New Roman"/>
                <w:b/>
                <w:sz w:val="16"/>
                <w:szCs w:val="16"/>
              </w:rPr>
            </w:pPr>
          </w:p>
        </w:tc>
      </w:tr>
      <w:tr w:rsidR="00D57E93" w:rsidRPr="00310A35" w14:paraId="61DB96B3" w14:textId="77777777" w:rsidTr="00D57E93">
        <w:tblPrEx>
          <w:tblCellMar>
            <w:left w:w="5" w:type="dxa"/>
            <w:right w:w="5" w:type="dxa"/>
          </w:tblCellMar>
        </w:tblPrEx>
        <w:trPr>
          <w:trHeight w:val="279"/>
          <w:jc w:val="center"/>
        </w:trPr>
        <w:tc>
          <w:tcPr>
            <w:tcW w:w="567" w:type="dxa"/>
            <w:tcBorders>
              <w:top w:val="single" w:sz="4" w:space="0" w:color="000000"/>
              <w:left w:val="single" w:sz="4" w:space="0" w:color="000000"/>
              <w:bottom w:val="single" w:sz="4" w:space="0" w:color="000000"/>
            </w:tcBorders>
            <w:shd w:val="clear" w:color="auto" w:fill="auto"/>
          </w:tcPr>
          <w:p w14:paraId="0BF69C44" w14:textId="2A57F669" w:rsidR="00D57E93" w:rsidRPr="00310A35" w:rsidRDefault="00D57E93" w:rsidP="006338B9">
            <w:pPr>
              <w:spacing w:after="0" w:line="240" w:lineRule="auto"/>
              <w:jc w:val="center"/>
              <w:rPr>
                <w:rFonts w:eastAsia="Times New Roman"/>
                <w:b/>
                <w:sz w:val="16"/>
                <w:szCs w:val="16"/>
              </w:rPr>
            </w:pPr>
            <w:r>
              <w:rPr>
                <w:rFonts w:eastAsia="Times New Roman"/>
                <w:b/>
                <w:sz w:val="16"/>
                <w:szCs w:val="16"/>
              </w:rPr>
              <w:t>12.</w:t>
            </w:r>
          </w:p>
        </w:tc>
        <w:tc>
          <w:tcPr>
            <w:tcW w:w="2263" w:type="dxa"/>
            <w:tcBorders>
              <w:top w:val="single" w:sz="4" w:space="0" w:color="000000"/>
              <w:left w:val="single" w:sz="4" w:space="0" w:color="000000"/>
              <w:bottom w:val="single" w:sz="4" w:space="0" w:color="000000"/>
            </w:tcBorders>
            <w:shd w:val="clear" w:color="auto" w:fill="auto"/>
            <w:vAlign w:val="center"/>
          </w:tcPr>
          <w:p w14:paraId="0ED593EE" w14:textId="77777777" w:rsidR="00D57E93" w:rsidRPr="00310A35" w:rsidRDefault="00D57E93" w:rsidP="006338B9">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3298BFEB" w14:textId="77777777" w:rsidR="00D57E93" w:rsidRPr="00310A35" w:rsidRDefault="00D57E93" w:rsidP="006338B9">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EA6A4" w14:textId="77777777" w:rsidR="00D57E93" w:rsidRPr="00310A35" w:rsidRDefault="00D57E93" w:rsidP="006338B9">
            <w:pPr>
              <w:spacing w:after="0" w:line="240" w:lineRule="auto"/>
              <w:jc w:val="center"/>
              <w:rPr>
                <w:rFonts w:eastAsia="Times New Roman"/>
                <w:b/>
                <w:sz w:val="16"/>
                <w:szCs w:val="16"/>
              </w:rPr>
            </w:pPr>
          </w:p>
        </w:tc>
      </w:tr>
      <w:tr w:rsidR="00D57E93" w:rsidRPr="00310A35" w14:paraId="69BD055A" w14:textId="77777777" w:rsidTr="00D57E93">
        <w:tblPrEx>
          <w:tblCellMar>
            <w:left w:w="5" w:type="dxa"/>
            <w:right w:w="5" w:type="dxa"/>
          </w:tblCellMar>
        </w:tblPrEx>
        <w:trPr>
          <w:trHeight w:val="269"/>
          <w:jc w:val="center"/>
        </w:trPr>
        <w:tc>
          <w:tcPr>
            <w:tcW w:w="567" w:type="dxa"/>
            <w:tcBorders>
              <w:top w:val="single" w:sz="4" w:space="0" w:color="000000"/>
              <w:left w:val="single" w:sz="4" w:space="0" w:color="000000"/>
              <w:bottom w:val="single" w:sz="4" w:space="0" w:color="000000"/>
            </w:tcBorders>
            <w:shd w:val="clear" w:color="auto" w:fill="auto"/>
          </w:tcPr>
          <w:p w14:paraId="4F6E7A03" w14:textId="0069B134" w:rsidR="00D57E93" w:rsidRPr="00310A35" w:rsidRDefault="00D57E93" w:rsidP="006338B9">
            <w:pPr>
              <w:spacing w:after="0" w:line="240" w:lineRule="auto"/>
              <w:jc w:val="center"/>
              <w:rPr>
                <w:rFonts w:eastAsia="Times New Roman"/>
                <w:b/>
                <w:sz w:val="16"/>
                <w:szCs w:val="16"/>
              </w:rPr>
            </w:pPr>
            <w:r>
              <w:rPr>
                <w:rFonts w:eastAsia="Times New Roman"/>
                <w:b/>
                <w:sz w:val="16"/>
                <w:szCs w:val="16"/>
              </w:rPr>
              <w:t>13.</w:t>
            </w:r>
          </w:p>
        </w:tc>
        <w:tc>
          <w:tcPr>
            <w:tcW w:w="2263" w:type="dxa"/>
            <w:tcBorders>
              <w:top w:val="single" w:sz="4" w:space="0" w:color="000000"/>
              <w:left w:val="single" w:sz="4" w:space="0" w:color="000000"/>
              <w:bottom w:val="single" w:sz="4" w:space="0" w:color="000000"/>
            </w:tcBorders>
            <w:shd w:val="clear" w:color="auto" w:fill="auto"/>
            <w:vAlign w:val="center"/>
          </w:tcPr>
          <w:p w14:paraId="5C4B95DC" w14:textId="77777777" w:rsidR="00D57E93" w:rsidRPr="00310A35" w:rsidRDefault="00D57E93" w:rsidP="006338B9">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5AC111C8" w14:textId="77777777" w:rsidR="00D57E93" w:rsidRPr="00310A35" w:rsidRDefault="00D57E93" w:rsidP="006338B9">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95DB7" w14:textId="77777777" w:rsidR="00D57E93" w:rsidRPr="00310A35" w:rsidRDefault="00D57E93" w:rsidP="006338B9">
            <w:pPr>
              <w:spacing w:after="0" w:line="240" w:lineRule="auto"/>
              <w:jc w:val="center"/>
              <w:rPr>
                <w:rFonts w:eastAsia="Times New Roman"/>
                <w:b/>
                <w:sz w:val="16"/>
                <w:szCs w:val="16"/>
              </w:rPr>
            </w:pPr>
          </w:p>
        </w:tc>
      </w:tr>
      <w:tr w:rsidR="00D57E93" w:rsidRPr="00310A35" w14:paraId="162FD136" w14:textId="77777777" w:rsidTr="00D57E93">
        <w:tblPrEx>
          <w:tblCellMar>
            <w:left w:w="5" w:type="dxa"/>
            <w:right w:w="5" w:type="dxa"/>
          </w:tblCellMar>
        </w:tblPrEx>
        <w:trPr>
          <w:trHeight w:val="273"/>
          <w:jc w:val="center"/>
        </w:trPr>
        <w:tc>
          <w:tcPr>
            <w:tcW w:w="567" w:type="dxa"/>
            <w:tcBorders>
              <w:top w:val="single" w:sz="4" w:space="0" w:color="000000"/>
              <w:left w:val="single" w:sz="4" w:space="0" w:color="000000"/>
              <w:bottom w:val="single" w:sz="4" w:space="0" w:color="000000"/>
            </w:tcBorders>
            <w:shd w:val="clear" w:color="auto" w:fill="auto"/>
          </w:tcPr>
          <w:p w14:paraId="778E52B5" w14:textId="3EDC45A0" w:rsidR="00D57E93" w:rsidRPr="00310A35" w:rsidRDefault="00D57E93" w:rsidP="006338B9">
            <w:pPr>
              <w:spacing w:after="0" w:line="240" w:lineRule="auto"/>
              <w:jc w:val="center"/>
              <w:rPr>
                <w:rFonts w:eastAsia="Times New Roman"/>
                <w:b/>
                <w:sz w:val="16"/>
                <w:szCs w:val="16"/>
              </w:rPr>
            </w:pPr>
            <w:r>
              <w:rPr>
                <w:rFonts w:eastAsia="Times New Roman"/>
                <w:b/>
                <w:sz w:val="16"/>
                <w:szCs w:val="16"/>
              </w:rPr>
              <w:t>14.</w:t>
            </w:r>
          </w:p>
        </w:tc>
        <w:tc>
          <w:tcPr>
            <w:tcW w:w="2263" w:type="dxa"/>
            <w:tcBorders>
              <w:top w:val="single" w:sz="4" w:space="0" w:color="000000"/>
              <w:left w:val="single" w:sz="4" w:space="0" w:color="000000"/>
              <w:bottom w:val="single" w:sz="4" w:space="0" w:color="000000"/>
            </w:tcBorders>
            <w:shd w:val="clear" w:color="auto" w:fill="auto"/>
            <w:vAlign w:val="center"/>
          </w:tcPr>
          <w:p w14:paraId="2A07E65C" w14:textId="77777777" w:rsidR="00D57E93" w:rsidRPr="00310A35" w:rsidRDefault="00D57E93" w:rsidP="006338B9">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0C1D33F6" w14:textId="77777777" w:rsidR="00D57E93" w:rsidRPr="00310A35" w:rsidRDefault="00D57E93" w:rsidP="006338B9">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2958A" w14:textId="77777777" w:rsidR="00D57E93" w:rsidRPr="00310A35" w:rsidRDefault="00D57E93" w:rsidP="006338B9">
            <w:pPr>
              <w:spacing w:after="0" w:line="240" w:lineRule="auto"/>
              <w:jc w:val="center"/>
              <w:rPr>
                <w:rFonts w:eastAsia="Times New Roman"/>
                <w:b/>
                <w:sz w:val="16"/>
                <w:szCs w:val="16"/>
              </w:rPr>
            </w:pPr>
          </w:p>
        </w:tc>
      </w:tr>
    </w:tbl>
    <w:p w14:paraId="7CB3E0AA" w14:textId="77777777" w:rsidR="006451D4" w:rsidRPr="00310A35" w:rsidRDefault="006451D4" w:rsidP="006451D4">
      <w:pPr>
        <w:rPr>
          <w:rFonts w:eastAsia="Times New Roman"/>
          <w:lang w:eastAsia="pl-PL"/>
        </w:rPr>
      </w:pPr>
    </w:p>
    <w:p w14:paraId="1BBEDF0F" w14:textId="77777777" w:rsidR="006451D4" w:rsidRPr="00310A35" w:rsidRDefault="006451D4" w:rsidP="006451D4">
      <w:pPr>
        <w:tabs>
          <w:tab w:val="left" w:pos="3030"/>
        </w:tabs>
        <w:rPr>
          <w:rFonts w:eastAsia="Times New Roman"/>
          <w:lang w:eastAsia="pl-PL"/>
        </w:rPr>
      </w:pPr>
    </w:p>
    <w:bookmarkEnd w:id="38"/>
    <w:p w14:paraId="047FFB53" w14:textId="77777777" w:rsidR="006451D4" w:rsidRPr="00310A35" w:rsidRDefault="006451D4" w:rsidP="006451D4">
      <w:pPr>
        <w:spacing w:line="360" w:lineRule="auto"/>
        <w:jc w:val="both"/>
        <w:rPr>
          <w:rFonts w:eastAsia="Times New Roman"/>
          <w:lang w:eastAsia="pl-PL"/>
        </w:rPr>
      </w:pPr>
    </w:p>
    <w:p w14:paraId="3CD94D75" w14:textId="77777777" w:rsidR="006451D4" w:rsidRPr="00310A35" w:rsidRDefault="006451D4" w:rsidP="006451D4">
      <w:pPr>
        <w:spacing w:line="360" w:lineRule="auto"/>
        <w:jc w:val="both"/>
        <w:rPr>
          <w:rFonts w:eastAsia="Times New Roman"/>
          <w:lang w:eastAsia="pl-PL"/>
        </w:rPr>
      </w:pPr>
    </w:p>
    <w:p w14:paraId="57B6AA5A" w14:textId="77777777" w:rsidR="00090554" w:rsidRDefault="00090554" w:rsidP="0073374B">
      <w:pPr>
        <w:spacing w:after="0" w:line="240" w:lineRule="auto"/>
        <w:jc w:val="right"/>
        <w:rPr>
          <w:b/>
          <w:i/>
          <w:u w:val="single"/>
        </w:rPr>
      </w:pPr>
    </w:p>
    <w:p w14:paraId="54D23A15" w14:textId="64EC48ED" w:rsidR="0073374B" w:rsidRPr="00310A35" w:rsidRDefault="0073374B" w:rsidP="0073374B">
      <w:pPr>
        <w:spacing w:after="0" w:line="240" w:lineRule="auto"/>
        <w:jc w:val="right"/>
        <w:rPr>
          <w:b/>
          <w:i/>
          <w:u w:val="single"/>
        </w:rPr>
      </w:pPr>
      <w:r>
        <w:rPr>
          <w:b/>
          <w:i/>
          <w:u w:val="single"/>
        </w:rPr>
        <w:lastRenderedPageBreak/>
        <w:t>Z</w:t>
      </w:r>
      <w:r w:rsidRPr="00310A35">
        <w:rPr>
          <w:b/>
          <w:i/>
          <w:u w:val="single"/>
        </w:rPr>
        <w:t>AŁĄCZNIK NR 1</w:t>
      </w:r>
      <w:r>
        <w:rPr>
          <w:b/>
          <w:i/>
          <w:u w:val="single"/>
        </w:rPr>
        <w:t>7</w:t>
      </w:r>
    </w:p>
    <w:p w14:paraId="200B1F68" w14:textId="2FCDB486" w:rsidR="0073374B" w:rsidRPr="006451D4" w:rsidRDefault="0073374B" w:rsidP="0073374B">
      <w:pPr>
        <w:spacing w:after="0" w:line="240" w:lineRule="auto"/>
        <w:rPr>
          <w:b/>
          <w:bCs/>
          <w:i/>
          <w:u w:val="single"/>
        </w:rPr>
      </w:pPr>
      <w:r w:rsidRPr="00310A35">
        <w:rPr>
          <w:i/>
        </w:rPr>
        <w:tab/>
      </w:r>
      <w:r w:rsidRPr="00310A35">
        <w:rPr>
          <w:i/>
        </w:rPr>
        <w:tab/>
      </w:r>
      <w:r>
        <w:rPr>
          <w:i/>
        </w:rPr>
        <w:t xml:space="preserve">                                                                                                      </w:t>
      </w:r>
      <w:r w:rsidRPr="006451D4">
        <w:rPr>
          <w:b/>
          <w:bCs/>
          <w:i/>
          <w:u w:val="single"/>
        </w:rPr>
        <w:t xml:space="preserve">Dotyczy części </w:t>
      </w:r>
      <w:r>
        <w:rPr>
          <w:b/>
          <w:bCs/>
          <w:i/>
          <w:u w:val="single"/>
        </w:rPr>
        <w:t xml:space="preserve"> II</w:t>
      </w:r>
    </w:p>
    <w:p w14:paraId="65C0A236" w14:textId="77777777" w:rsidR="0073374B" w:rsidRPr="00310A35" w:rsidRDefault="0073374B" w:rsidP="0073374B">
      <w:pPr>
        <w:spacing w:after="0" w:line="240" w:lineRule="auto"/>
        <w:jc w:val="both"/>
        <w:rPr>
          <w:i/>
        </w:rPr>
      </w:pPr>
      <w:r w:rsidRPr="00310A35">
        <w:rPr>
          <w:i/>
        </w:rPr>
        <w:t>…………………………………..</w:t>
      </w:r>
    </w:p>
    <w:p w14:paraId="2A1BCBC2" w14:textId="77777777" w:rsidR="0073374B" w:rsidRPr="00310A35" w:rsidRDefault="0073374B" w:rsidP="0073374B">
      <w:pPr>
        <w:spacing w:after="0" w:line="240" w:lineRule="auto"/>
        <w:jc w:val="both"/>
        <w:rPr>
          <w:i/>
        </w:rPr>
      </w:pPr>
      <w:r w:rsidRPr="00310A35">
        <w:rPr>
          <w:i/>
        </w:rPr>
        <w:t>reprezentowany przez:</w:t>
      </w:r>
    </w:p>
    <w:p w14:paraId="076498AA" w14:textId="77777777" w:rsidR="0073374B" w:rsidRPr="00310A35" w:rsidRDefault="0073374B" w:rsidP="0073374B">
      <w:pPr>
        <w:spacing w:after="0" w:line="240" w:lineRule="auto"/>
        <w:jc w:val="both"/>
        <w:rPr>
          <w:i/>
        </w:rPr>
      </w:pPr>
      <w:r w:rsidRPr="00310A35">
        <w:rPr>
          <w:i/>
        </w:rPr>
        <w:t>…………………………………….</w:t>
      </w:r>
    </w:p>
    <w:p w14:paraId="3941544D" w14:textId="77777777" w:rsidR="0073374B" w:rsidRPr="00310A35" w:rsidRDefault="0073374B" w:rsidP="0073374B">
      <w:pPr>
        <w:spacing w:after="0" w:line="240" w:lineRule="auto"/>
        <w:jc w:val="both"/>
        <w:rPr>
          <w:i/>
          <w:sz w:val="18"/>
          <w:szCs w:val="18"/>
        </w:rPr>
      </w:pPr>
      <w:r w:rsidRPr="00310A35">
        <w:rPr>
          <w:i/>
          <w:sz w:val="18"/>
          <w:szCs w:val="18"/>
        </w:rPr>
        <w:t xml:space="preserve">(imię, nazwisko, stanowisko/podstawa do  </w:t>
      </w:r>
    </w:p>
    <w:p w14:paraId="1A4BDDB3" w14:textId="77777777" w:rsidR="0073374B" w:rsidRPr="00310A35" w:rsidRDefault="0073374B" w:rsidP="0073374B">
      <w:pPr>
        <w:spacing w:after="0" w:line="240" w:lineRule="auto"/>
        <w:jc w:val="both"/>
        <w:rPr>
          <w:i/>
          <w:sz w:val="18"/>
          <w:szCs w:val="18"/>
        </w:rPr>
      </w:pPr>
      <w:r w:rsidRPr="00310A35">
        <w:rPr>
          <w:i/>
          <w:sz w:val="18"/>
          <w:szCs w:val="18"/>
        </w:rPr>
        <w:t>reprezentacji)</w:t>
      </w:r>
    </w:p>
    <w:p w14:paraId="6B84D9B1" w14:textId="77777777" w:rsidR="0073374B" w:rsidRPr="00310A35" w:rsidRDefault="0073374B" w:rsidP="0073374B">
      <w:pPr>
        <w:tabs>
          <w:tab w:val="left" w:pos="5121"/>
        </w:tabs>
        <w:rPr>
          <w:rFonts w:eastAsia="Times New Roman"/>
          <w:lang w:eastAsia="pl-PL"/>
        </w:rPr>
      </w:pPr>
    </w:p>
    <w:p w14:paraId="62A047F2" w14:textId="77777777" w:rsidR="0073374B" w:rsidRPr="00310A35" w:rsidRDefault="0073374B" w:rsidP="0073374B">
      <w:pPr>
        <w:tabs>
          <w:tab w:val="left" w:pos="5121"/>
        </w:tabs>
        <w:rPr>
          <w:rFonts w:eastAsia="Times New Roman"/>
          <w:lang w:eastAsia="pl-PL"/>
        </w:rPr>
      </w:pPr>
    </w:p>
    <w:p w14:paraId="39F4F771" w14:textId="77777777" w:rsidR="0073374B" w:rsidRPr="00310A35" w:rsidRDefault="0073374B" w:rsidP="0073374B">
      <w:pPr>
        <w:spacing w:after="0" w:line="240" w:lineRule="auto"/>
        <w:jc w:val="center"/>
        <w:rPr>
          <w:rFonts w:eastAsia="Times New Roman"/>
          <w:b/>
          <w:sz w:val="28"/>
          <w:szCs w:val="28"/>
        </w:rPr>
      </w:pPr>
      <w:r w:rsidRPr="00310A35">
        <w:rPr>
          <w:rFonts w:eastAsia="Times New Roman"/>
          <w:b/>
          <w:sz w:val="28"/>
          <w:szCs w:val="28"/>
        </w:rPr>
        <w:t xml:space="preserve">Kryterium: DOŚWIADCZENIE </w:t>
      </w:r>
      <w:r>
        <w:rPr>
          <w:rFonts w:eastAsia="Times New Roman"/>
          <w:b/>
          <w:sz w:val="28"/>
          <w:szCs w:val="28"/>
        </w:rPr>
        <w:t>EKSPERTA</w:t>
      </w:r>
      <w:r w:rsidRPr="00310A35">
        <w:rPr>
          <w:rFonts w:eastAsia="Times New Roman"/>
          <w:b/>
          <w:sz w:val="28"/>
          <w:szCs w:val="28"/>
        </w:rPr>
        <w:t xml:space="preserve"> </w:t>
      </w:r>
    </w:p>
    <w:p w14:paraId="05C56C71" w14:textId="77777777" w:rsidR="0073374B" w:rsidRPr="00310A35" w:rsidRDefault="0073374B" w:rsidP="0073374B">
      <w:pPr>
        <w:rPr>
          <w:rFonts w:eastAsia="Times New Roman"/>
          <w:lang w:eastAsia="pl-PL"/>
        </w:rPr>
      </w:pPr>
    </w:p>
    <w:p w14:paraId="01DDDBFC" w14:textId="77777777" w:rsidR="0073374B" w:rsidRPr="00310A35" w:rsidRDefault="0073374B" w:rsidP="0073374B">
      <w:pPr>
        <w:tabs>
          <w:tab w:val="left" w:pos="-180"/>
          <w:tab w:val="left" w:pos="3060"/>
          <w:tab w:val="left" w:leader="dot" w:pos="7740"/>
        </w:tabs>
        <w:spacing w:before="120" w:after="120" w:line="360" w:lineRule="auto"/>
        <w:jc w:val="both"/>
        <w:rPr>
          <w:rFonts w:eastAsia="Times New Roman"/>
          <w:sz w:val="24"/>
          <w:szCs w:val="20"/>
          <w:lang w:eastAsia="pl-PL"/>
        </w:rPr>
      </w:pPr>
      <w:r w:rsidRPr="00310A35">
        <w:rPr>
          <w:rFonts w:eastAsia="Times New Roman"/>
          <w:b/>
          <w:bCs/>
          <w:sz w:val="24"/>
          <w:szCs w:val="24"/>
          <w:lang w:eastAsia="pl-PL"/>
        </w:rPr>
        <w:t xml:space="preserve">Oświadczam, że </w:t>
      </w:r>
      <w:r w:rsidRPr="00310A35">
        <w:rPr>
          <w:rFonts w:eastAsia="Times New Roman"/>
          <w:sz w:val="24"/>
          <w:szCs w:val="24"/>
        </w:rPr>
        <w:t xml:space="preserve">osoba, która będzie </w:t>
      </w:r>
      <w:r>
        <w:rPr>
          <w:rFonts w:eastAsia="Times New Roman"/>
          <w:sz w:val="24"/>
          <w:szCs w:val="24"/>
        </w:rPr>
        <w:t xml:space="preserve">skierowana do realizacji przedmiotu zamówienia </w:t>
      </w:r>
      <w:r>
        <w:rPr>
          <w:rFonts w:eastAsia="Times New Roman"/>
          <w:sz w:val="24"/>
          <w:szCs w:val="24"/>
        </w:rPr>
        <w:br/>
        <w:t>w charakterze EKSPETA</w:t>
      </w:r>
      <w:r w:rsidRPr="00310A35">
        <w:rPr>
          <w:rFonts w:eastAsia="Times New Roman"/>
          <w:sz w:val="24"/>
          <w:szCs w:val="24"/>
        </w:rPr>
        <w:t xml:space="preserve"> posiada:</w:t>
      </w:r>
    </w:p>
    <w:p w14:paraId="374CF71D" w14:textId="77777777" w:rsidR="0073374B" w:rsidRPr="00310A35" w:rsidRDefault="0073374B" w:rsidP="0073374B">
      <w:pPr>
        <w:rPr>
          <w:rFonts w:eastAsia="Times New Roman"/>
          <w:lang w:eastAsia="pl-PL"/>
        </w:rPr>
      </w:pPr>
    </w:p>
    <w:tbl>
      <w:tblPr>
        <w:tblW w:w="9634" w:type="dxa"/>
        <w:jc w:val="center"/>
        <w:tblLayout w:type="fixed"/>
        <w:tblCellMar>
          <w:left w:w="70" w:type="dxa"/>
          <w:right w:w="70" w:type="dxa"/>
        </w:tblCellMar>
        <w:tblLook w:val="0000" w:firstRow="0" w:lastRow="0" w:firstColumn="0" w:lastColumn="0" w:noHBand="0" w:noVBand="0"/>
      </w:tblPr>
      <w:tblGrid>
        <w:gridCol w:w="567"/>
        <w:gridCol w:w="2263"/>
        <w:gridCol w:w="4395"/>
        <w:gridCol w:w="2409"/>
      </w:tblGrid>
      <w:tr w:rsidR="0073374B" w:rsidRPr="00310A35" w14:paraId="598EDEAC" w14:textId="77777777" w:rsidTr="006338B9">
        <w:trPr>
          <w:trHeight w:val="1725"/>
          <w:jc w:val="center"/>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tcPr>
          <w:p w14:paraId="1EB0DF98" w14:textId="77777777" w:rsidR="0073374B" w:rsidRPr="00310A35" w:rsidRDefault="0073374B" w:rsidP="006338B9">
            <w:pPr>
              <w:widowControl w:val="0"/>
              <w:spacing w:after="0" w:line="240" w:lineRule="auto"/>
              <w:jc w:val="center"/>
              <w:rPr>
                <w:rFonts w:eastAsia="Times New Roman"/>
                <w:bCs/>
                <w:sz w:val="24"/>
                <w:szCs w:val="24"/>
              </w:rPr>
            </w:pPr>
            <w:r w:rsidRPr="00310A35">
              <w:rPr>
                <w:rFonts w:eastAsia="Times New Roman"/>
                <w:bCs/>
                <w:sz w:val="24"/>
                <w:szCs w:val="24"/>
              </w:rPr>
              <w:t xml:space="preserve">doświadczenie </w:t>
            </w:r>
            <w:r>
              <w:rPr>
                <w:rFonts w:eastAsia="Times New Roman"/>
                <w:bCs/>
                <w:sz w:val="24"/>
                <w:szCs w:val="24"/>
              </w:rPr>
              <w:t>w realizacji przedmiotu zamówienia</w:t>
            </w:r>
            <w:r w:rsidRPr="00310A35">
              <w:rPr>
                <w:rFonts w:eastAsia="Times New Roman"/>
                <w:bCs/>
                <w:sz w:val="24"/>
                <w:szCs w:val="24"/>
              </w:rPr>
              <w:t>:</w:t>
            </w:r>
          </w:p>
          <w:p w14:paraId="027E7C5A" w14:textId="77777777" w:rsidR="0073374B" w:rsidRDefault="0073374B" w:rsidP="006338B9">
            <w:pPr>
              <w:suppressAutoHyphens w:val="0"/>
              <w:spacing w:before="120" w:after="120" w:line="240" w:lineRule="auto"/>
              <w:jc w:val="center"/>
              <w:rPr>
                <w:rFonts w:eastAsia="Times New Roman"/>
                <w:sz w:val="18"/>
                <w:szCs w:val="18"/>
                <w:lang w:eastAsia="pl-PL"/>
              </w:rPr>
            </w:pPr>
            <w:r w:rsidRPr="004C6C51">
              <w:rPr>
                <w:rFonts w:eastAsia="Times New Roman"/>
                <w:sz w:val="18"/>
                <w:szCs w:val="18"/>
                <w:lang w:eastAsia="pl-PL"/>
              </w:rPr>
              <w:t xml:space="preserve">(wykaz obejmuje okres, który zadeklarował Wykonawca w </w:t>
            </w:r>
            <w:r w:rsidRPr="00D57E93">
              <w:rPr>
                <w:rFonts w:eastAsia="Times New Roman"/>
                <w:b/>
                <w:bCs/>
                <w:sz w:val="18"/>
                <w:szCs w:val="18"/>
                <w:u w:val="single"/>
                <w:lang w:eastAsia="pl-PL"/>
              </w:rPr>
              <w:t>formularzu ofertowym,</w:t>
            </w:r>
            <w:r w:rsidRPr="004C6C51">
              <w:rPr>
                <w:rFonts w:eastAsia="Times New Roman"/>
                <w:sz w:val="18"/>
                <w:szCs w:val="18"/>
                <w:lang w:eastAsia="pl-PL"/>
              </w:rPr>
              <w:t xml:space="preserve"> jako doświadczenie </w:t>
            </w:r>
            <w:r>
              <w:rPr>
                <w:rFonts w:eastAsia="Times New Roman"/>
                <w:sz w:val="18"/>
                <w:szCs w:val="18"/>
                <w:lang w:eastAsia="pl-PL"/>
              </w:rPr>
              <w:t>Eksperta</w:t>
            </w:r>
          </w:p>
          <w:p w14:paraId="497529AA" w14:textId="77777777" w:rsidR="0073374B" w:rsidRPr="004C6C51" w:rsidRDefault="0073374B" w:rsidP="006338B9">
            <w:pPr>
              <w:suppressAutoHyphens w:val="0"/>
              <w:spacing w:before="120" w:after="120" w:line="240" w:lineRule="auto"/>
              <w:jc w:val="center"/>
              <w:rPr>
                <w:rFonts w:eastAsia="Times New Roman"/>
                <w:sz w:val="18"/>
                <w:szCs w:val="18"/>
                <w:lang w:eastAsia="pl-PL"/>
              </w:rPr>
            </w:pPr>
            <w:r>
              <w:rPr>
                <w:rFonts w:eastAsia="Times New Roman"/>
                <w:sz w:val="18"/>
                <w:szCs w:val="18"/>
                <w:lang w:eastAsia="pl-PL"/>
              </w:rPr>
              <w:t>i musi być tożsamy z ilością zadeklarowanych lat</w:t>
            </w:r>
            <w:r w:rsidRPr="004C6C51">
              <w:rPr>
                <w:rFonts w:eastAsia="Times New Roman"/>
                <w:sz w:val="18"/>
                <w:szCs w:val="18"/>
                <w:lang w:eastAsia="pl-PL"/>
              </w:rPr>
              <w:t>)</w:t>
            </w:r>
          </w:p>
          <w:p w14:paraId="2ECC359A" w14:textId="77777777" w:rsidR="0073374B" w:rsidRDefault="0073374B" w:rsidP="006338B9">
            <w:pPr>
              <w:suppressAutoHyphens w:val="0"/>
              <w:spacing w:before="120" w:after="120" w:line="240" w:lineRule="auto"/>
              <w:jc w:val="center"/>
              <w:rPr>
                <w:rFonts w:eastAsia="Times New Roman"/>
                <w:b/>
                <w:bCs/>
                <w:sz w:val="28"/>
                <w:szCs w:val="28"/>
              </w:rPr>
            </w:pPr>
            <w:r>
              <w:rPr>
                <w:rFonts w:eastAsia="Times New Roman"/>
                <w:b/>
                <w:bCs/>
                <w:sz w:val="28"/>
                <w:szCs w:val="28"/>
              </w:rPr>
              <w:t>Ekspert</w:t>
            </w:r>
          </w:p>
          <w:p w14:paraId="6B31336D" w14:textId="77777777" w:rsidR="0073374B" w:rsidRPr="00310A35" w:rsidRDefault="0073374B" w:rsidP="006338B9">
            <w:pPr>
              <w:widowControl w:val="0"/>
              <w:spacing w:after="0" w:line="240" w:lineRule="auto"/>
              <w:jc w:val="center"/>
              <w:rPr>
                <w:rFonts w:eastAsia="Times New Roman"/>
                <w:b/>
                <w:bCs/>
                <w:sz w:val="36"/>
                <w:szCs w:val="36"/>
              </w:rPr>
            </w:pPr>
          </w:p>
        </w:tc>
      </w:tr>
      <w:tr w:rsidR="0073374B" w:rsidRPr="00310A35" w14:paraId="1DE288AD" w14:textId="77777777" w:rsidTr="006338B9">
        <w:trPr>
          <w:trHeight w:val="660"/>
          <w:jc w:val="center"/>
        </w:trPr>
        <w:tc>
          <w:tcPr>
            <w:tcW w:w="2830" w:type="dxa"/>
            <w:gridSpan w:val="2"/>
            <w:tcBorders>
              <w:top w:val="single" w:sz="4" w:space="0" w:color="000000"/>
              <w:left w:val="single" w:sz="4" w:space="0" w:color="000000"/>
            </w:tcBorders>
            <w:shd w:val="clear" w:color="auto" w:fill="auto"/>
          </w:tcPr>
          <w:p w14:paraId="590152E9" w14:textId="77777777" w:rsidR="0073374B" w:rsidRPr="00310A35" w:rsidRDefault="0073374B" w:rsidP="006338B9">
            <w:pPr>
              <w:widowControl w:val="0"/>
              <w:spacing w:after="0" w:line="240" w:lineRule="auto"/>
              <w:rPr>
                <w:rFonts w:eastAsia="Times New Roman"/>
              </w:rPr>
            </w:pPr>
            <w:r w:rsidRPr="00310A35">
              <w:rPr>
                <w:rFonts w:eastAsia="Times New Roman"/>
                <w:b/>
                <w:bCs/>
              </w:rPr>
              <w:t>Imię i nazwisko</w:t>
            </w:r>
            <w:r w:rsidRPr="00310A35">
              <w:rPr>
                <w:rFonts w:eastAsia="Times New Roman"/>
              </w:rPr>
              <w:t xml:space="preserve">  </w:t>
            </w:r>
          </w:p>
        </w:tc>
        <w:tc>
          <w:tcPr>
            <w:tcW w:w="6804" w:type="dxa"/>
            <w:gridSpan w:val="2"/>
            <w:tcBorders>
              <w:top w:val="single" w:sz="4" w:space="0" w:color="000000"/>
              <w:left w:val="single" w:sz="4" w:space="0" w:color="000000"/>
              <w:right w:val="single" w:sz="4" w:space="0" w:color="000000"/>
            </w:tcBorders>
            <w:shd w:val="clear" w:color="auto" w:fill="auto"/>
            <w:vAlign w:val="center"/>
          </w:tcPr>
          <w:p w14:paraId="22D69A19" w14:textId="77777777" w:rsidR="0073374B" w:rsidRPr="00310A35" w:rsidRDefault="0073374B" w:rsidP="006338B9">
            <w:pPr>
              <w:widowControl w:val="0"/>
              <w:snapToGrid w:val="0"/>
              <w:spacing w:after="0" w:line="240" w:lineRule="auto"/>
              <w:rPr>
                <w:rFonts w:eastAsia="Times New Roman"/>
                <w:b/>
                <w:bCs/>
                <w:sz w:val="16"/>
                <w:szCs w:val="16"/>
              </w:rPr>
            </w:pPr>
          </w:p>
        </w:tc>
      </w:tr>
      <w:tr w:rsidR="0073374B" w:rsidRPr="00310A35" w14:paraId="63E4550F" w14:textId="77777777" w:rsidTr="006338B9">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16A2154A" w14:textId="77777777" w:rsidR="0073374B" w:rsidRPr="00310A35" w:rsidRDefault="0073374B" w:rsidP="006338B9">
            <w:pPr>
              <w:spacing w:after="0" w:line="240" w:lineRule="auto"/>
              <w:rPr>
                <w:rFonts w:eastAsia="Times New Roman"/>
                <w:sz w:val="24"/>
                <w:szCs w:val="24"/>
              </w:rPr>
            </w:pPr>
            <w:r w:rsidRPr="00310A35">
              <w:rPr>
                <w:rFonts w:eastAsia="Times New Roman"/>
                <w:b/>
                <w:sz w:val="16"/>
                <w:szCs w:val="16"/>
              </w:rPr>
              <w:t>Lp.</w:t>
            </w:r>
          </w:p>
        </w:tc>
        <w:tc>
          <w:tcPr>
            <w:tcW w:w="2263" w:type="dxa"/>
            <w:tcBorders>
              <w:top w:val="single" w:sz="4" w:space="0" w:color="000000"/>
              <w:left w:val="single" w:sz="4" w:space="0" w:color="000000"/>
              <w:bottom w:val="single" w:sz="4" w:space="0" w:color="000000"/>
            </w:tcBorders>
            <w:shd w:val="clear" w:color="auto" w:fill="auto"/>
            <w:vAlign w:val="center"/>
          </w:tcPr>
          <w:p w14:paraId="63177373" w14:textId="77777777" w:rsidR="0073374B" w:rsidRPr="00310A35" w:rsidRDefault="0073374B" w:rsidP="006338B9">
            <w:pPr>
              <w:widowControl w:val="0"/>
              <w:spacing w:after="0" w:line="240" w:lineRule="auto"/>
              <w:jc w:val="center"/>
              <w:rPr>
                <w:rFonts w:eastAsia="Times New Roman"/>
                <w:bCs/>
                <w:sz w:val="16"/>
                <w:szCs w:val="16"/>
              </w:rPr>
            </w:pPr>
            <w:r w:rsidRPr="006451D4">
              <w:rPr>
                <w:rFonts w:eastAsia="Times New Roman"/>
                <w:b/>
                <w:sz w:val="16"/>
                <w:szCs w:val="16"/>
              </w:rPr>
              <w:t>Nazwa i adres instytucji,</w:t>
            </w:r>
            <w:r>
              <w:rPr>
                <w:rFonts w:eastAsia="Times New Roman"/>
                <w:b/>
                <w:sz w:val="16"/>
                <w:szCs w:val="16"/>
              </w:rPr>
              <w:br/>
            </w:r>
            <w:r w:rsidRPr="006451D4">
              <w:rPr>
                <w:rFonts w:eastAsia="Times New Roman"/>
                <w:b/>
                <w:sz w:val="16"/>
                <w:szCs w:val="16"/>
              </w:rPr>
              <w:t xml:space="preserve"> w której nabyto doświadczenie  </w:t>
            </w:r>
          </w:p>
        </w:tc>
        <w:tc>
          <w:tcPr>
            <w:tcW w:w="4395" w:type="dxa"/>
            <w:tcBorders>
              <w:top w:val="single" w:sz="4" w:space="0" w:color="000000"/>
              <w:left w:val="single" w:sz="4" w:space="0" w:color="000000"/>
              <w:bottom w:val="single" w:sz="4" w:space="0" w:color="000000"/>
            </w:tcBorders>
            <w:shd w:val="clear" w:color="auto" w:fill="auto"/>
            <w:vAlign w:val="center"/>
          </w:tcPr>
          <w:p w14:paraId="15B4EC21" w14:textId="77777777" w:rsidR="0073374B" w:rsidRDefault="0073374B" w:rsidP="006338B9">
            <w:pPr>
              <w:spacing w:after="0" w:line="240" w:lineRule="auto"/>
              <w:jc w:val="center"/>
              <w:rPr>
                <w:rFonts w:eastAsia="Times New Roman"/>
                <w:b/>
                <w:sz w:val="16"/>
                <w:szCs w:val="16"/>
              </w:rPr>
            </w:pPr>
            <w:r>
              <w:rPr>
                <w:rFonts w:eastAsia="Times New Roman"/>
                <w:b/>
                <w:sz w:val="16"/>
                <w:szCs w:val="16"/>
              </w:rPr>
              <w:t>Tematyka</w:t>
            </w:r>
          </w:p>
          <w:p w14:paraId="58D3704C" w14:textId="77777777" w:rsidR="0073374B" w:rsidRPr="00310A35" w:rsidRDefault="0073374B" w:rsidP="006338B9">
            <w:pPr>
              <w:spacing w:after="0" w:line="240" w:lineRule="auto"/>
              <w:jc w:val="center"/>
              <w:rPr>
                <w:rFonts w:eastAsia="Times New Roman"/>
                <w:sz w:val="24"/>
                <w:szCs w:val="24"/>
              </w:rPr>
            </w:pPr>
            <w:r>
              <w:rPr>
                <w:rFonts w:eastAsia="Times New Roman"/>
                <w:b/>
                <w:sz w:val="16"/>
                <w:szCs w:val="16"/>
              </w:rPr>
              <w:t xml:space="preserve">( z zakresu: </w:t>
            </w:r>
            <w:proofErr w:type="spellStart"/>
            <w:r>
              <w:rPr>
                <w:rFonts w:eastAsia="Times New Roman"/>
                <w:b/>
                <w:sz w:val="16"/>
                <w:szCs w:val="16"/>
              </w:rPr>
              <w:t>cvyberbezpieczeństwo</w:t>
            </w:r>
            <w:proofErr w:type="spellEnd"/>
            <w:r>
              <w:rPr>
                <w:rFonts w:eastAsia="Times New Roman"/>
                <w:b/>
                <w:sz w:val="16"/>
                <w:szCs w:val="16"/>
              </w:rPr>
              <w:t>, informatyka śledcza)</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80A4C" w14:textId="77777777" w:rsidR="0073374B" w:rsidRDefault="0073374B" w:rsidP="006338B9">
            <w:pPr>
              <w:spacing w:after="0" w:line="240" w:lineRule="auto"/>
              <w:jc w:val="center"/>
              <w:rPr>
                <w:rFonts w:eastAsia="Times New Roman"/>
                <w:b/>
                <w:sz w:val="16"/>
                <w:szCs w:val="16"/>
              </w:rPr>
            </w:pPr>
            <w:r w:rsidRPr="00310A35">
              <w:rPr>
                <w:rFonts w:eastAsia="Times New Roman"/>
                <w:b/>
                <w:sz w:val="16"/>
                <w:szCs w:val="16"/>
              </w:rPr>
              <w:t>Termin wykonania</w:t>
            </w:r>
          </w:p>
          <w:p w14:paraId="77FFD4A8" w14:textId="77777777" w:rsidR="0073374B" w:rsidRPr="00310A35" w:rsidRDefault="0073374B" w:rsidP="006338B9">
            <w:pPr>
              <w:spacing w:after="0" w:line="240" w:lineRule="auto"/>
              <w:jc w:val="center"/>
              <w:rPr>
                <w:rFonts w:eastAsia="Times New Roman"/>
                <w:sz w:val="24"/>
                <w:szCs w:val="24"/>
              </w:rPr>
            </w:pPr>
            <w:r>
              <w:rPr>
                <w:rFonts w:eastAsia="Times New Roman"/>
                <w:b/>
                <w:sz w:val="16"/>
                <w:szCs w:val="16"/>
              </w:rPr>
              <w:t>(od, do)</w:t>
            </w:r>
          </w:p>
          <w:p w14:paraId="2C8E2313" w14:textId="77777777" w:rsidR="0073374B" w:rsidRPr="00310A35" w:rsidRDefault="0073374B" w:rsidP="006338B9">
            <w:pPr>
              <w:spacing w:after="0" w:line="240" w:lineRule="auto"/>
              <w:jc w:val="center"/>
              <w:rPr>
                <w:rFonts w:eastAsia="Times New Roman"/>
                <w:sz w:val="24"/>
                <w:szCs w:val="24"/>
              </w:rPr>
            </w:pPr>
          </w:p>
        </w:tc>
      </w:tr>
      <w:tr w:rsidR="0073374B" w:rsidRPr="00310A35" w14:paraId="245D3FBA" w14:textId="77777777" w:rsidTr="006338B9">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49A01364" w14:textId="77777777" w:rsidR="0073374B" w:rsidRPr="00310A35" w:rsidRDefault="0073374B" w:rsidP="006338B9">
            <w:pPr>
              <w:spacing w:after="0" w:line="240" w:lineRule="auto"/>
              <w:jc w:val="center"/>
              <w:rPr>
                <w:rFonts w:eastAsia="Times New Roman"/>
                <w:b/>
                <w:sz w:val="16"/>
                <w:szCs w:val="16"/>
              </w:rPr>
            </w:pPr>
            <w:r w:rsidRPr="00310A35">
              <w:rPr>
                <w:rFonts w:eastAsia="Times New Roman"/>
                <w:b/>
                <w:sz w:val="16"/>
                <w:szCs w:val="16"/>
              </w:rPr>
              <w:t>1.</w:t>
            </w:r>
          </w:p>
        </w:tc>
        <w:tc>
          <w:tcPr>
            <w:tcW w:w="2263" w:type="dxa"/>
            <w:tcBorders>
              <w:top w:val="single" w:sz="4" w:space="0" w:color="000000"/>
              <w:left w:val="single" w:sz="4" w:space="0" w:color="000000"/>
              <w:bottom w:val="single" w:sz="4" w:space="0" w:color="000000"/>
            </w:tcBorders>
            <w:shd w:val="clear" w:color="auto" w:fill="auto"/>
            <w:vAlign w:val="center"/>
          </w:tcPr>
          <w:p w14:paraId="1D14AF3C" w14:textId="77777777" w:rsidR="0073374B" w:rsidRPr="00310A35" w:rsidRDefault="0073374B" w:rsidP="006338B9">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3D934459" w14:textId="77777777" w:rsidR="0073374B" w:rsidRPr="00310A35" w:rsidRDefault="0073374B" w:rsidP="006338B9">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1E2F9" w14:textId="77777777" w:rsidR="0073374B" w:rsidRPr="00310A35" w:rsidRDefault="0073374B" w:rsidP="006338B9">
            <w:pPr>
              <w:spacing w:after="0" w:line="240" w:lineRule="auto"/>
              <w:jc w:val="center"/>
              <w:rPr>
                <w:rFonts w:eastAsia="Times New Roman"/>
                <w:b/>
                <w:sz w:val="16"/>
                <w:szCs w:val="16"/>
              </w:rPr>
            </w:pPr>
          </w:p>
        </w:tc>
      </w:tr>
      <w:tr w:rsidR="0073374B" w:rsidRPr="00310A35" w14:paraId="7D260E38" w14:textId="77777777" w:rsidTr="006338B9">
        <w:tblPrEx>
          <w:tblCellMar>
            <w:left w:w="5" w:type="dxa"/>
            <w:right w:w="5" w:type="dxa"/>
          </w:tblCellMar>
        </w:tblPrEx>
        <w:trPr>
          <w:trHeight w:val="267"/>
          <w:jc w:val="center"/>
        </w:trPr>
        <w:tc>
          <w:tcPr>
            <w:tcW w:w="567" w:type="dxa"/>
            <w:tcBorders>
              <w:top w:val="single" w:sz="4" w:space="0" w:color="000000"/>
              <w:left w:val="single" w:sz="4" w:space="0" w:color="000000"/>
              <w:bottom w:val="single" w:sz="4" w:space="0" w:color="000000"/>
            </w:tcBorders>
            <w:shd w:val="clear" w:color="auto" w:fill="auto"/>
          </w:tcPr>
          <w:p w14:paraId="2862912C" w14:textId="77777777" w:rsidR="0073374B" w:rsidRPr="00310A35" w:rsidRDefault="0073374B" w:rsidP="006338B9">
            <w:pPr>
              <w:spacing w:after="0" w:line="240" w:lineRule="auto"/>
              <w:jc w:val="center"/>
              <w:rPr>
                <w:rFonts w:eastAsia="Times New Roman"/>
                <w:b/>
                <w:sz w:val="16"/>
                <w:szCs w:val="16"/>
              </w:rPr>
            </w:pPr>
            <w:r w:rsidRPr="00310A35">
              <w:rPr>
                <w:rFonts w:eastAsia="Times New Roman"/>
                <w:b/>
                <w:sz w:val="16"/>
                <w:szCs w:val="16"/>
              </w:rPr>
              <w:t>2.</w:t>
            </w:r>
          </w:p>
        </w:tc>
        <w:tc>
          <w:tcPr>
            <w:tcW w:w="2263" w:type="dxa"/>
            <w:tcBorders>
              <w:top w:val="single" w:sz="4" w:space="0" w:color="000000"/>
              <w:left w:val="single" w:sz="4" w:space="0" w:color="000000"/>
              <w:bottom w:val="single" w:sz="4" w:space="0" w:color="000000"/>
            </w:tcBorders>
            <w:shd w:val="clear" w:color="auto" w:fill="auto"/>
            <w:vAlign w:val="center"/>
          </w:tcPr>
          <w:p w14:paraId="68680D37" w14:textId="77777777" w:rsidR="0073374B" w:rsidRPr="00310A35" w:rsidRDefault="0073374B" w:rsidP="006338B9">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7ACFD4B6" w14:textId="77777777" w:rsidR="0073374B" w:rsidRPr="00310A35" w:rsidRDefault="0073374B" w:rsidP="006338B9">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0533D" w14:textId="77777777" w:rsidR="0073374B" w:rsidRPr="00310A35" w:rsidRDefault="0073374B" w:rsidP="006338B9">
            <w:pPr>
              <w:spacing w:after="0" w:line="240" w:lineRule="auto"/>
              <w:jc w:val="center"/>
              <w:rPr>
                <w:rFonts w:eastAsia="Times New Roman"/>
                <w:b/>
                <w:sz w:val="16"/>
                <w:szCs w:val="16"/>
              </w:rPr>
            </w:pPr>
          </w:p>
        </w:tc>
      </w:tr>
      <w:tr w:rsidR="0073374B" w:rsidRPr="00310A35" w14:paraId="700162D9" w14:textId="77777777" w:rsidTr="006338B9">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37FC69FD" w14:textId="77777777" w:rsidR="0073374B" w:rsidRPr="00310A35" w:rsidRDefault="0073374B" w:rsidP="006338B9">
            <w:pPr>
              <w:spacing w:after="0" w:line="240" w:lineRule="auto"/>
              <w:jc w:val="center"/>
              <w:rPr>
                <w:rFonts w:eastAsia="Times New Roman"/>
                <w:b/>
                <w:sz w:val="16"/>
                <w:szCs w:val="16"/>
              </w:rPr>
            </w:pPr>
            <w:r w:rsidRPr="00310A35">
              <w:rPr>
                <w:rFonts w:eastAsia="Times New Roman"/>
                <w:b/>
                <w:sz w:val="16"/>
                <w:szCs w:val="16"/>
              </w:rPr>
              <w:t>3.</w:t>
            </w:r>
          </w:p>
        </w:tc>
        <w:tc>
          <w:tcPr>
            <w:tcW w:w="2263" w:type="dxa"/>
            <w:tcBorders>
              <w:top w:val="single" w:sz="4" w:space="0" w:color="000000"/>
              <w:left w:val="single" w:sz="4" w:space="0" w:color="000000"/>
              <w:bottom w:val="single" w:sz="4" w:space="0" w:color="000000"/>
            </w:tcBorders>
            <w:shd w:val="clear" w:color="auto" w:fill="auto"/>
            <w:vAlign w:val="center"/>
          </w:tcPr>
          <w:p w14:paraId="697ADB43" w14:textId="77777777" w:rsidR="0073374B" w:rsidRPr="00310A35" w:rsidRDefault="0073374B" w:rsidP="006338B9">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293A76B4" w14:textId="77777777" w:rsidR="0073374B" w:rsidRPr="00310A35" w:rsidRDefault="0073374B" w:rsidP="006338B9">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8974E" w14:textId="77777777" w:rsidR="0073374B" w:rsidRPr="00310A35" w:rsidRDefault="0073374B" w:rsidP="006338B9">
            <w:pPr>
              <w:spacing w:after="0" w:line="240" w:lineRule="auto"/>
              <w:jc w:val="center"/>
              <w:rPr>
                <w:rFonts w:eastAsia="Times New Roman"/>
                <w:b/>
                <w:sz w:val="16"/>
                <w:szCs w:val="16"/>
              </w:rPr>
            </w:pPr>
          </w:p>
        </w:tc>
      </w:tr>
      <w:tr w:rsidR="0073374B" w:rsidRPr="00310A35" w14:paraId="079BC8F1" w14:textId="77777777" w:rsidTr="006338B9">
        <w:tblPrEx>
          <w:tblCellMar>
            <w:left w:w="5" w:type="dxa"/>
            <w:right w:w="5" w:type="dxa"/>
          </w:tblCellMar>
        </w:tblPrEx>
        <w:trPr>
          <w:trHeight w:val="255"/>
          <w:jc w:val="center"/>
        </w:trPr>
        <w:tc>
          <w:tcPr>
            <w:tcW w:w="567" w:type="dxa"/>
            <w:tcBorders>
              <w:top w:val="single" w:sz="4" w:space="0" w:color="000000"/>
              <w:left w:val="single" w:sz="4" w:space="0" w:color="000000"/>
              <w:bottom w:val="single" w:sz="4" w:space="0" w:color="000000"/>
            </w:tcBorders>
            <w:shd w:val="clear" w:color="auto" w:fill="auto"/>
          </w:tcPr>
          <w:p w14:paraId="003A2508" w14:textId="77777777" w:rsidR="0073374B" w:rsidRPr="00310A35" w:rsidRDefault="0073374B" w:rsidP="006338B9">
            <w:pPr>
              <w:spacing w:after="0" w:line="240" w:lineRule="auto"/>
              <w:jc w:val="center"/>
              <w:rPr>
                <w:rFonts w:eastAsia="Times New Roman"/>
                <w:b/>
                <w:sz w:val="16"/>
                <w:szCs w:val="16"/>
              </w:rPr>
            </w:pPr>
            <w:r w:rsidRPr="00310A35">
              <w:rPr>
                <w:rFonts w:eastAsia="Times New Roman"/>
                <w:b/>
                <w:sz w:val="16"/>
                <w:szCs w:val="16"/>
              </w:rPr>
              <w:t>4.</w:t>
            </w:r>
          </w:p>
        </w:tc>
        <w:tc>
          <w:tcPr>
            <w:tcW w:w="2263" w:type="dxa"/>
            <w:tcBorders>
              <w:top w:val="single" w:sz="4" w:space="0" w:color="000000"/>
              <w:left w:val="single" w:sz="4" w:space="0" w:color="000000"/>
              <w:bottom w:val="single" w:sz="4" w:space="0" w:color="000000"/>
            </w:tcBorders>
            <w:shd w:val="clear" w:color="auto" w:fill="auto"/>
            <w:vAlign w:val="center"/>
          </w:tcPr>
          <w:p w14:paraId="51AB63AB" w14:textId="77777777" w:rsidR="0073374B" w:rsidRPr="00310A35" w:rsidRDefault="0073374B" w:rsidP="006338B9">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371B8711" w14:textId="77777777" w:rsidR="0073374B" w:rsidRPr="00310A35" w:rsidRDefault="0073374B" w:rsidP="006338B9">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96746" w14:textId="77777777" w:rsidR="0073374B" w:rsidRPr="00310A35" w:rsidRDefault="0073374B" w:rsidP="006338B9">
            <w:pPr>
              <w:spacing w:after="0" w:line="240" w:lineRule="auto"/>
              <w:jc w:val="center"/>
              <w:rPr>
                <w:rFonts w:eastAsia="Times New Roman"/>
                <w:b/>
                <w:sz w:val="16"/>
                <w:szCs w:val="16"/>
              </w:rPr>
            </w:pPr>
          </w:p>
        </w:tc>
      </w:tr>
      <w:tr w:rsidR="0073374B" w:rsidRPr="00310A35" w14:paraId="633C7135" w14:textId="77777777" w:rsidTr="006338B9">
        <w:tblPrEx>
          <w:tblCellMar>
            <w:left w:w="5" w:type="dxa"/>
            <w:right w:w="5" w:type="dxa"/>
          </w:tblCellMar>
        </w:tblPrEx>
        <w:trPr>
          <w:trHeight w:val="273"/>
          <w:jc w:val="center"/>
        </w:trPr>
        <w:tc>
          <w:tcPr>
            <w:tcW w:w="567" w:type="dxa"/>
            <w:tcBorders>
              <w:top w:val="single" w:sz="4" w:space="0" w:color="000000"/>
              <w:left w:val="single" w:sz="4" w:space="0" w:color="000000"/>
              <w:bottom w:val="single" w:sz="4" w:space="0" w:color="000000"/>
            </w:tcBorders>
            <w:shd w:val="clear" w:color="auto" w:fill="auto"/>
          </w:tcPr>
          <w:p w14:paraId="7E78773A" w14:textId="77777777" w:rsidR="0073374B" w:rsidRPr="00310A35" w:rsidRDefault="0073374B" w:rsidP="006338B9">
            <w:pPr>
              <w:spacing w:after="0" w:line="240" w:lineRule="auto"/>
              <w:jc w:val="center"/>
              <w:rPr>
                <w:rFonts w:eastAsia="Times New Roman"/>
                <w:b/>
                <w:sz w:val="16"/>
                <w:szCs w:val="16"/>
              </w:rPr>
            </w:pPr>
            <w:r w:rsidRPr="00310A35">
              <w:rPr>
                <w:rFonts w:eastAsia="Times New Roman"/>
                <w:b/>
                <w:sz w:val="16"/>
                <w:szCs w:val="16"/>
              </w:rPr>
              <w:t>5.</w:t>
            </w:r>
          </w:p>
        </w:tc>
        <w:tc>
          <w:tcPr>
            <w:tcW w:w="2263" w:type="dxa"/>
            <w:tcBorders>
              <w:top w:val="single" w:sz="4" w:space="0" w:color="000000"/>
              <w:left w:val="single" w:sz="4" w:space="0" w:color="000000"/>
              <w:bottom w:val="single" w:sz="4" w:space="0" w:color="000000"/>
            </w:tcBorders>
            <w:shd w:val="clear" w:color="auto" w:fill="auto"/>
            <w:vAlign w:val="center"/>
          </w:tcPr>
          <w:p w14:paraId="6E82D651" w14:textId="77777777" w:rsidR="0073374B" w:rsidRPr="00310A35" w:rsidRDefault="0073374B" w:rsidP="006338B9">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2C64D125" w14:textId="77777777" w:rsidR="0073374B" w:rsidRPr="00310A35" w:rsidRDefault="0073374B" w:rsidP="006338B9">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84BB0" w14:textId="77777777" w:rsidR="0073374B" w:rsidRPr="00310A35" w:rsidRDefault="0073374B" w:rsidP="006338B9">
            <w:pPr>
              <w:spacing w:after="0" w:line="240" w:lineRule="auto"/>
              <w:jc w:val="center"/>
              <w:rPr>
                <w:rFonts w:eastAsia="Times New Roman"/>
                <w:b/>
                <w:sz w:val="16"/>
                <w:szCs w:val="16"/>
              </w:rPr>
            </w:pPr>
          </w:p>
        </w:tc>
      </w:tr>
      <w:tr w:rsidR="0073374B" w:rsidRPr="00310A35" w14:paraId="32F383B0" w14:textId="77777777" w:rsidTr="006338B9">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20CFE907" w14:textId="77777777" w:rsidR="0073374B" w:rsidRPr="00310A35" w:rsidRDefault="0073374B" w:rsidP="006338B9">
            <w:pPr>
              <w:spacing w:after="0" w:line="240" w:lineRule="auto"/>
              <w:jc w:val="center"/>
              <w:rPr>
                <w:rFonts w:eastAsia="Times New Roman"/>
                <w:b/>
                <w:sz w:val="16"/>
                <w:szCs w:val="16"/>
              </w:rPr>
            </w:pPr>
            <w:r>
              <w:rPr>
                <w:rFonts w:eastAsia="Times New Roman"/>
                <w:b/>
                <w:sz w:val="16"/>
                <w:szCs w:val="16"/>
              </w:rPr>
              <w:t>6.</w:t>
            </w:r>
          </w:p>
        </w:tc>
        <w:tc>
          <w:tcPr>
            <w:tcW w:w="2263" w:type="dxa"/>
            <w:tcBorders>
              <w:top w:val="single" w:sz="4" w:space="0" w:color="000000"/>
              <w:left w:val="single" w:sz="4" w:space="0" w:color="000000"/>
              <w:bottom w:val="single" w:sz="4" w:space="0" w:color="000000"/>
            </w:tcBorders>
            <w:shd w:val="clear" w:color="auto" w:fill="auto"/>
            <w:vAlign w:val="center"/>
          </w:tcPr>
          <w:p w14:paraId="632B8529" w14:textId="77777777" w:rsidR="0073374B" w:rsidRPr="00310A35" w:rsidRDefault="0073374B" w:rsidP="006338B9">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17A06B03" w14:textId="77777777" w:rsidR="0073374B" w:rsidRPr="00310A35" w:rsidRDefault="0073374B" w:rsidP="006338B9">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601E6" w14:textId="77777777" w:rsidR="0073374B" w:rsidRPr="00310A35" w:rsidRDefault="0073374B" w:rsidP="006338B9">
            <w:pPr>
              <w:spacing w:after="0" w:line="240" w:lineRule="auto"/>
              <w:jc w:val="center"/>
              <w:rPr>
                <w:rFonts w:eastAsia="Times New Roman"/>
                <w:b/>
                <w:sz w:val="16"/>
                <w:szCs w:val="16"/>
              </w:rPr>
            </w:pPr>
          </w:p>
        </w:tc>
      </w:tr>
      <w:tr w:rsidR="0073374B" w:rsidRPr="00310A35" w14:paraId="7037C2C4" w14:textId="77777777" w:rsidTr="006338B9">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430FB415" w14:textId="77777777" w:rsidR="0073374B" w:rsidRPr="00310A35" w:rsidRDefault="0073374B" w:rsidP="006338B9">
            <w:pPr>
              <w:spacing w:after="0" w:line="240" w:lineRule="auto"/>
              <w:jc w:val="center"/>
              <w:rPr>
                <w:rFonts w:eastAsia="Times New Roman"/>
                <w:b/>
                <w:sz w:val="16"/>
                <w:szCs w:val="16"/>
              </w:rPr>
            </w:pPr>
            <w:r>
              <w:rPr>
                <w:rFonts w:eastAsia="Times New Roman"/>
                <w:b/>
                <w:sz w:val="16"/>
                <w:szCs w:val="16"/>
              </w:rPr>
              <w:t>7.</w:t>
            </w:r>
          </w:p>
        </w:tc>
        <w:tc>
          <w:tcPr>
            <w:tcW w:w="2263" w:type="dxa"/>
            <w:tcBorders>
              <w:top w:val="single" w:sz="4" w:space="0" w:color="000000"/>
              <w:left w:val="single" w:sz="4" w:space="0" w:color="000000"/>
              <w:bottom w:val="single" w:sz="4" w:space="0" w:color="000000"/>
            </w:tcBorders>
            <w:shd w:val="clear" w:color="auto" w:fill="auto"/>
            <w:vAlign w:val="center"/>
          </w:tcPr>
          <w:p w14:paraId="4C7C53E2" w14:textId="77777777" w:rsidR="0073374B" w:rsidRPr="00310A35" w:rsidRDefault="0073374B" w:rsidP="006338B9">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58AADF2A" w14:textId="77777777" w:rsidR="0073374B" w:rsidRPr="00310A35" w:rsidRDefault="0073374B" w:rsidP="006338B9">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034D6" w14:textId="77777777" w:rsidR="0073374B" w:rsidRPr="00310A35" w:rsidRDefault="0073374B" w:rsidP="006338B9">
            <w:pPr>
              <w:spacing w:after="0" w:line="240" w:lineRule="auto"/>
              <w:jc w:val="center"/>
              <w:rPr>
                <w:rFonts w:eastAsia="Times New Roman"/>
                <w:b/>
                <w:sz w:val="16"/>
                <w:szCs w:val="16"/>
              </w:rPr>
            </w:pPr>
          </w:p>
        </w:tc>
      </w:tr>
      <w:tr w:rsidR="0073374B" w:rsidRPr="00310A35" w14:paraId="50BC2D26" w14:textId="77777777" w:rsidTr="006338B9">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2637CEEB" w14:textId="77777777" w:rsidR="0073374B" w:rsidRPr="00310A35" w:rsidRDefault="0073374B" w:rsidP="006338B9">
            <w:pPr>
              <w:spacing w:after="0" w:line="240" w:lineRule="auto"/>
              <w:jc w:val="center"/>
              <w:rPr>
                <w:rFonts w:eastAsia="Times New Roman"/>
                <w:b/>
                <w:sz w:val="16"/>
                <w:szCs w:val="16"/>
              </w:rPr>
            </w:pPr>
            <w:r>
              <w:rPr>
                <w:rFonts w:eastAsia="Times New Roman"/>
                <w:b/>
                <w:sz w:val="16"/>
                <w:szCs w:val="16"/>
              </w:rPr>
              <w:t>8.</w:t>
            </w:r>
          </w:p>
        </w:tc>
        <w:tc>
          <w:tcPr>
            <w:tcW w:w="2263" w:type="dxa"/>
            <w:tcBorders>
              <w:top w:val="single" w:sz="4" w:space="0" w:color="000000"/>
              <w:left w:val="single" w:sz="4" w:space="0" w:color="000000"/>
              <w:bottom w:val="single" w:sz="4" w:space="0" w:color="000000"/>
            </w:tcBorders>
            <w:shd w:val="clear" w:color="auto" w:fill="auto"/>
            <w:vAlign w:val="center"/>
          </w:tcPr>
          <w:p w14:paraId="4609CEA2" w14:textId="77777777" w:rsidR="0073374B" w:rsidRPr="00310A35" w:rsidRDefault="0073374B" w:rsidP="006338B9">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0148FEB6" w14:textId="77777777" w:rsidR="0073374B" w:rsidRPr="00310A35" w:rsidRDefault="0073374B" w:rsidP="006338B9">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04822" w14:textId="77777777" w:rsidR="0073374B" w:rsidRPr="00310A35" w:rsidRDefault="0073374B" w:rsidP="006338B9">
            <w:pPr>
              <w:spacing w:after="0" w:line="240" w:lineRule="auto"/>
              <w:jc w:val="center"/>
              <w:rPr>
                <w:rFonts w:eastAsia="Times New Roman"/>
                <w:b/>
                <w:sz w:val="16"/>
                <w:szCs w:val="16"/>
              </w:rPr>
            </w:pPr>
          </w:p>
        </w:tc>
      </w:tr>
      <w:tr w:rsidR="0073374B" w:rsidRPr="00310A35" w14:paraId="003B073C" w14:textId="77777777" w:rsidTr="006338B9">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5E1CE637" w14:textId="77777777" w:rsidR="0073374B" w:rsidRPr="00310A35" w:rsidRDefault="0073374B" w:rsidP="006338B9">
            <w:pPr>
              <w:spacing w:after="0" w:line="240" w:lineRule="auto"/>
              <w:jc w:val="center"/>
              <w:rPr>
                <w:rFonts w:eastAsia="Times New Roman"/>
                <w:b/>
                <w:sz w:val="16"/>
                <w:szCs w:val="16"/>
              </w:rPr>
            </w:pPr>
            <w:r>
              <w:rPr>
                <w:rFonts w:eastAsia="Times New Roman"/>
                <w:b/>
                <w:sz w:val="16"/>
                <w:szCs w:val="16"/>
              </w:rPr>
              <w:t>9.</w:t>
            </w:r>
          </w:p>
        </w:tc>
        <w:tc>
          <w:tcPr>
            <w:tcW w:w="2263" w:type="dxa"/>
            <w:tcBorders>
              <w:top w:val="single" w:sz="4" w:space="0" w:color="000000"/>
              <w:left w:val="single" w:sz="4" w:space="0" w:color="000000"/>
              <w:bottom w:val="single" w:sz="4" w:space="0" w:color="000000"/>
            </w:tcBorders>
            <w:shd w:val="clear" w:color="auto" w:fill="auto"/>
            <w:vAlign w:val="center"/>
          </w:tcPr>
          <w:p w14:paraId="15B8BCE6" w14:textId="77777777" w:rsidR="0073374B" w:rsidRPr="00310A35" w:rsidRDefault="0073374B" w:rsidP="006338B9">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6B339320" w14:textId="77777777" w:rsidR="0073374B" w:rsidRPr="00310A35" w:rsidRDefault="0073374B" w:rsidP="006338B9">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02F15" w14:textId="77777777" w:rsidR="0073374B" w:rsidRPr="00310A35" w:rsidRDefault="0073374B" w:rsidP="006338B9">
            <w:pPr>
              <w:spacing w:after="0" w:line="240" w:lineRule="auto"/>
              <w:jc w:val="center"/>
              <w:rPr>
                <w:rFonts w:eastAsia="Times New Roman"/>
                <w:b/>
                <w:sz w:val="16"/>
                <w:szCs w:val="16"/>
              </w:rPr>
            </w:pPr>
          </w:p>
        </w:tc>
      </w:tr>
      <w:tr w:rsidR="0073374B" w:rsidRPr="00310A35" w14:paraId="3256CF08" w14:textId="77777777" w:rsidTr="006338B9">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73912AA9" w14:textId="77777777" w:rsidR="0073374B" w:rsidRPr="00310A35" w:rsidRDefault="0073374B" w:rsidP="006338B9">
            <w:pPr>
              <w:spacing w:after="0" w:line="240" w:lineRule="auto"/>
              <w:jc w:val="center"/>
              <w:rPr>
                <w:rFonts w:eastAsia="Times New Roman"/>
                <w:b/>
                <w:sz w:val="16"/>
                <w:szCs w:val="16"/>
              </w:rPr>
            </w:pPr>
            <w:r>
              <w:rPr>
                <w:rFonts w:eastAsia="Times New Roman"/>
                <w:b/>
                <w:sz w:val="16"/>
                <w:szCs w:val="16"/>
              </w:rPr>
              <w:t>10.</w:t>
            </w:r>
          </w:p>
        </w:tc>
        <w:tc>
          <w:tcPr>
            <w:tcW w:w="2263" w:type="dxa"/>
            <w:tcBorders>
              <w:top w:val="single" w:sz="4" w:space="0" w:color="000000"/>
              <w:left w:val="single" w:sz="4" w:space="0" w:color="000000"/>
              <w:bottom w:val="single" w:sz="4" w:space="0" w:color="000000"/>
            </w:tcBorders>
            <w:shd w:val="clear" w:color="auto" w:fill="auto"/>
            <w:vAlign w:val="center"/>
          </w:tcPr>
          <w:p w14:paraId="231E997F" w14:textId="77777777" w:rsidR="0073374B" w:rsidRPr="00310A35" w:rsidRDefault="0073374B" w:rsidP="006338B9">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67F367FD" w14:textId="77777777" w:rsidR="0073374B" w:rsidRPr="00310A35" w:rsidRDefault="0073374B" w:rsidP="006338B9">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9405B" w14:textId="77777777" w:rsidR="0073374B" w:rsidRPr="00310A35" w:rsidRDefault="0073374B" w:rsidP="006338B9">
            <w:pPr>
              <w:spacing w:after="0" w:line="240" w:lineRule="auto"/>
              <w:jc w:val="center"/>
              <w:rPr>
                <w:rFonts w:eastAsia="Times New Roman"/>
                <w:b/>
                <w:sz w:val="16"/>
                <w:szCs w:val="16"/>
              </w:rPr>
            </w:pPr>
          </w:p>
        </w:tc>
      </w:tr>
      <w:tr w:rsidR="0073374B" w:rsidRPr="00310A35" w14:paraId="6C01D4A9" w14:textId="77777777" w:rsidTr="006338B9">
        <w:tblPrEx>
          <w:tblCellMar>
            <w:left w:w="5" w:type="dxa"/>
            <w:right w:w="5" w:type="dxa"/>
          </w:tblCellMar>
        </w:tblPrEx>
        <w:trPr>
          <w:trHeight w:val="275"/>
          <w:jc w:val="center"/>
        </w:trPr>
        <w:tc>
          <w:tcPr>
            <w:tcW w:w="567" w:type="dxa"/>
            <w:tcBorders>
              <w:top w:val="single" w:sz="4" w:space="0" w:color="000000"/>
              <w:left w:val="single" w:sz="4" w:space="0" w:color="000000"/>
              <w:bottom w:val="single" w:sz="4" w:space="0" w:color="000000"/>
            </w:tcBorders>
            <w:shd w:val="clear" w:color="auto" w:fill="auto"/>
          </w:tcPr>
          <w:p w14:paraId="47513601" w14:textId="77777777" w:rsidR="0073374B" w:rsidRPr="00310A35" w:rsidRDefault="0073374B" w:rsidP="006338B9">
            <w:pPr>
              <w:spacing w:after="0" w:line="240" w:lineRule="auto"/>
              <w:jc w:val="center"/>
              <w:rPr>
                <w:rFonts w:eastAsia="Times New Roman"/>
                <w:b/>
                <w:sz w:val="16"/>
                <w:szCs w:val="16"/>
              </w:rPr>
            </w:pPr>
            <w:r>
              <w:rPr>
                <w:rFonts w:eastAsia="Times New Roman"/>
                <w:b/>
                <w:sz w:val="16"/>
                <w:szCs w:val="16"/>
              </w:rPr>
              <w:t>11.</w:t>
            </w:r>
          </w:p>
        </w:tc>
        <w:tc>
          <w:tcPr>
            <w:tcW w:w="2263" w:type="dxa"/>
            <w:tcBorders>
              <w:top w:val="single" w:sz="4" w:space="0" w:color="000000"/>
              <w:left w:val="single" w:sz="4" w:space="0" w:color="000000"/>
              <w:bottom w:val="single" w:sz="4" w:space="0" w:color="000000"/>
            </w:tcBorders>
            <w:shd w:val="clear" w:color="auto" w:fill="auto"/>
            <w:vAlign w:val="center"/>
          </w:tcPr>
          <w:p w14:paraId="1191A4E0" w14:textId="77777777" w:rsidR="0073374B" w:rsidRPr="00310A35" w:rsidRDefault="0073374B" w:rsidP="006338B9">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1B6ED70E" w14:textId="77777777" w:rsidR="0073374B" w:rsidRPr="00310A35" w:rsidRDefault="0073374B" w:rsidP="006338B9">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CF7FA" w14:textId="77777777" w:rsidR="0073374B" w:rsidRPr="00310A35" w:rsidRDefault="0073374B" w:rsidP="006338B9">
            <w:pPr>
              <w:spacing w:after="0" w:line="240" w:lineRule="auto"/>
              <w:jc w:val="center"/>
              <w:rPr>
                <w:rFonts w:eastAsia="Times New Roman"/>
                <w:b/>
                <w:sz w:val="16"/>
                <w:szCs w:val="16"/>
              </w:rPr>
            </w:pPr>
          </w:p>
        </w:tc>
      </w:tr>
      <w:tr w:rsidR="0073374B" w:rsidRPr="00310A35" w14:paraId="1C80C6E1" w14:textId="77777777" w:rsidTr="006338B9">
        <w:tblPrEx>
          <w:tblCellMar>
            <w:left w:w="5" w:type="dxa"/>
            <w:right w:w="5" w:type="dxa"/>
          </w:tblCellMar>
        </w:tblPrEx>
        <w:trPr>
          <w:trHeight w:val="279"/>
          <w:jc w:val="center"/>
        </w:trPr>
        <w:tc>
          <w:tcPr>
            <w:tcW w:w="567" w:type="dxa"/>
            <w:tcBorders>
              <w:top w:val="single" w:sz="4" w:space="0" w:color="000000"/>
              <w:left w:val="single" w:sz="4" w:space="0" w:color="000000"/>
              <w:bottom w:val="single" w:sz="4" w:space="0" w:color="000000"/>
            </w:tcBorders>
            <w:shd w:val="clear" w:color="auto" w:fill="auto"/>
          </w:tcPr>
          <w:p w14:paraId="1D4842FE" w14:textId="77777777" w:rsidR="0073374B" w:rsidRPr="00310A35" w:rsidRDefault="0073374B" w:rsidP="006338B9">
            <w:pPr>
              <w:spacing w:after="0" w:line="240" w:lineRule="auto"/>
              <w:jc w:val="center"/>
              <w:rPr>
                <w:rFonts w:eastAsia="Times New Roman"/>
                <w:b/>
                <w:sz w:val="16"/>
                <w:szCs w:val="16"/>
              </w:rPr>
            </w:pPr>
            <w:r>
              <w:rPr>
                <w:rFonts w:eastAsia="Times New Roman"/>
                <w:b/>
                <w:sz w:val="16"/>
                <w:szCs w:val="16"/>
              </w:rPr>
              <w:t>12.</w:t>
            </w:r>
          </w:p>
        </w:tc>
        <w:tc>
          <w:tcPr>
            <w:tcW w:w="2263" w:type="dxa"/>
            <w:tcBorders>
              <w:top w:val="single" w:sz="4" w:space="0" w:color="000000"/>
              <w:left w:val="single" w:sz="4" w:space="0" w:color="000000"/>
              <w:bottom w:val="single" w:sz="4" w:space="0" w:color="000000"/>
            </w:tcBorders>
            <w:shd w:val="clear" w:color="auto" w:fill="auto"/>
            <w:vAlign w:val="center"/>
          </w:tcPr>
          <w:p w14:paraId="783EDDD1" w14:textId="77777777" w:rsidR="0073374B" w:rsidRPr="00310A35" w:rsidRDefault="0073374B" w:rsidP="006338B9">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1ED08913" w14:textId="77777777" w:rsidR="0073374B" w:rsidRPr="00310A35" w:rsidRDefault="0073374B" w:rsidP="006338B9">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751FA" w14:textId="77777777" w:rsidR="0073374B" w:rsidRPr="00310A35" w:rsidRDefault="0073374B" w:rsidP="006338B9">
            <w:pPr>
              <w:spacing w:after="0" w:line="240" w:lineRule="auto"/>
              <w:jc w:val="center"/>
              <w:rPr>
                <w:rFonts w:eastAsia="Times New Roman"/>
                <w:b/>
                <w:sz w:val="16"/>
                <w:szCs w:val="16"/>
              </w:rPr>
            </w:pPr>
          </w:p>
        </w:tc>
      </w:tr>
      <w:tr w:rsidR="0073374B" w:rsidRPr="00310A35" w14:paraId="66D3CBF4" w14:textId="77777777" w:rsidTr="006338B9">
        <w:tblPrEx>
          <w:tblCellMar>
            <w:left w:w="5" w:type="dxa"/>
            <w:right w:w="5" w:type="dxa"/>
          </w:tblCellMar>
        </w:tblPrEx>
        <w:trPr>
          <w:trHeight w:val="269"/>
          <w:jc w:val="center"/>
        </w:trPr>
        <w:tc>
          <w:tcPr>
            <w:tcW w:w="567" w:type="dxa"/>
            <w:tcBorders>
              <w:top w:val="single" w:sz="4" w:space="0" w:color="000000"/>
              <w:left w:val="single" w:sz="4" w:space="0" w:color="000000"/>
              <w:bottom w:val="single" w:sz="4" w:space="0" w:color="000000"/>
            </w:tcBorders>
            <w:shd w:val="clear" w:color="auto" w:fill="auto"/>
          </w:tcPr>
          <w:p w14:paraId="135A5E2A" w14:textId="77777777" w:rsidR="0073374B" w:rsidRPr="00310A35" w:rsidRDefault="0073374B" w:rsidP="006338B9">
            <w:pPr>
              <w:spacing w:after="0" w:line="240" w:lineRule="auto"/>
              <w:jc w:val="center"/>
              <w:rPr>
                <w:rFonts w:eastAsia="Times New Roman"/>
                <w:b/>
                <w:sz w:val="16"/>
                <w:szCs w:val="16"/>
              </w:rPr>
            </w:pPr>
            <w:r>
              <w:rPr>
                <w:rFonts w:eastAsia="Times New Roman"/>
                <w:b/>
                <w:sz w:val="16"/>
                <w:szCs w:val="16"/>
              </w:rPr>
              <w:t>13.</w:t>
            </w:r>
          </w:p>
        </w:tc>
        <w:tc>
          <w:tcPr>
            <w:tcW w:w="2263" w:type="dxa"/>
            <w:tcBorders>
              <w:top w:val="single" w:sz="4" w:space="0" w:color="000000"/>
              <w:left w:val="single" w:sz="4" w:space="0" w:color="000000"/>
              <w:bottom w:val="single" w:sz="4" w:space="0" w:color="000000"/>
            </w:tcBorders>
            <w:shd w:val="clear" w:color="auto" w:fill="auto"/>
            <w:vAlign w:val="center"/>
          </w:tcPr>
          <w:p w14:paraId="0CDB1C1F" w14:textId="77777777" w:rsidR="0073374B" w:rsidRPr="00310A35" w:rsidRDefault="0073374B" w:rsidP="006338B9">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4CD280D7" w14:textId="77777777" w:rsidR="0073374B" w:rsidRPr="00310A35" w:rsidRDefault="0073374B" w:rsidP="006338B9">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59F0F" w14:textId="77777777" w:rsidR="0073374B" w:rsidRPr="00310A35" w:rsidRDefault="0073374B" w:rsidP="006338B9">
            <w:pPr>
              <w:spacing w:after="0" w:line="240" w:lineRule="auto"/>
              <w:jc w:val="center"/>
              <w:rPr>
                <w:rFonts w:eastAsia="Times New Roman"/>
                <w:b/>
                <w:sz w:val="16"/>
                <w:szCs w:val="16"/>
              </w:rPr>
            </w:pPr>
          </w:p>
        </w:tc>
      </w:tr>
      <w:tr w:rsidR="0073374B" w:rsidRPr="00310A35" w14:paraId="027C43EA" w14:textId="77777777" w:rsidTr="006338B9">
        <w:tblPrEx>
          <w:tblCellMar>
            <w:left w:w="5" w:type="dxa"/>
            <w:right w:w="5" w:type="dxa"/>
          </w:tblCellMar>
        </w:tblPrEx>
        <w:trPr>
          <w:trHeight w:val="273"/>
          <w:jc w:val="center"/>
        </w:trPr>
        <w:tc>
          <w:tcPr>
            <w:tcW w:w="567" w:type="dxa"/>
            <w:tcBorders>
              <w:top w:val="single" w:sz="4" w:space="0" w:color="000000"/>
              <w:left w:val="single" w:sz="4" w:space="0" w:color="000000"/>
              <w:bottom w:val="single" w:sz="4" w:space="0" w:color="000000"/>
            </w:tcBorders>
            <w:shd w:val="clear" w:color="auto" w:fill="auto"/>
          </w:tcPr>
          <w:p w14:paraId="664430BF" w14:textId="77777777" w:rsidR="0073374B" w:rsidRPr="00310A35" w:rsidRDefault="0073374B" w:rsidP="006338B9">
            <w:pPr>
              <w:spacing w:after="0" w:line="240" w:lineRule="auto"/>
              <w:jc w:val="center"/>
              <w:rPr>
                <w:rFonts w:eastAsia="Times New Roman"/>
                <w:b/>
                <w:sz w:val="16"/>
                <w:szCs w:val="16"/>
              </w:rPr>
            </w:pPr>
            <w:r>
              <w:rPr>
                <w:rFonts w:eastAsia="Times New Roman"/>
                <w:b/>
                <w:sz w:val="16"/>
                <w:szCs w:val="16"/>
              </w:rPr>
              <w:t>14.</w:t>
            </w:r>
          </w:p>
        </w:tc>
        <w:tc>
          <w:tcPr>
            <w:tcW w:w="2263" w:type="dxa"/>
            <w:tcBorders>
              <w:top w:val="single" w:sz="4" w:space="0" w:color="000000"/>
              <w:left w:val="single" w:sz="4" w:space="0" w:color="000000"/>
              <w:bottom w:val="single" w:sz="4" w:space="0" w:color="000000"/>
            </w:tcBorders>
            <w:shd w:val="clear" w:color="auto" w:fill="auto"/>
            <w:vAlign w:val="center"/>
          </w:tcPr>
          <w:p w14:paraId="610EF8CF" w14:textId="77777777" w:rsidR="0073374B" w:rsidRPr="00310A35" w:rsidRDefault="0073374B" w:rsidP="006338B9">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166C0CD8" w14:textId="77777777" w:rsidR="0073374B" w:rsidRPr="00310A35" w:rsidRDefault="0073374B" w:rsidP="006338B9">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586AC" w14:textId="77777777" w:rsidR="0073374B" w:rsidRPr="00310A35" w:rsidRDefault="0073374B" w:rsidP="006338B9">
            <w:pPr>
              <w:spacing w:after="0" w:line="240" w:lineRule="auto"/>
              <w:jc w:val="center"/>
              <w:rPr>
                <w:rFonts w:eastAsia="Times New Roman"/>
                <w:b/>
                <w:sz w:val="16"/>
                <w:szCs w:val="16"/>
              </w:rPr>
            </w:pPr>
          </w:p>
        </w:tc>
      </w:tr>
    </w:tbl>
    <w:p w14:paraId="744609CC" w14:textId="77777777" w:rsidR="0073374B" w:rsidRPr="00310A35" w:rsidRDefault="0073374B" w:rsidP="0073374B">
      <w:pPr>
        <w:rPr>
          <w:rFonts w:eastAsia="Times New Roman"/>
          <w:lang w:eastAsia="pl-PL"/>
        </w:rPr>
      </w:pPr>
    </w:p>
    <w:p w14:paraId="3DF2D43E" w14:textId="77777777" w:rsidR="0073374B" w:rsidRPr="00310A35" w:rsidRDefault="0073374B" w:rsidP="0073374B">
      <w:pPr>
        <w:tabs>
          <w:tab w:val="left" w:pos="3030"/>
        </w:tabs>
        <w:rPr>
          <w:rFonts w:eastAsia="Times New Roman"/>
          <w:lang w:eastAsia="pl-PL"/>
        </w:rPr>
      </w:pPr>
    </w:p>
    <w:p w14:paraId="0814FF41" w14:textId="27C5261E" w:rsidR="0073374B" w:rsidRDefault="0073374B" w:rsidP="00493A5F">
      <w:pPr>
        <w:spacing w:line="360" w:lineRule="auto"/>
        <w:jc w:val="right"/>
        <w:rPr>
          <w:b/>
          <w:i/>
          <w:u w:val="single"/>
        </w:rPr>
      </w:pPr>
    </w:p>
    <w:p w14:paraId="51540D56" w14:textId="20907E2D" w:rsidR="0073374B" w:rsidRDefault="0073374B" w:rsidP="00493A5F">
      <w:pPr>
        <w:spacing w:line="360" w:lineRule="auto"/>
        <w:jc w:val="right"/>
        <w:rPr>
          <w:b/>
          <w:i/>
          <w:u w:val="single"/>
        </w:rPr>
      </w:pPr>
    </w:p>
    <w:p w14:paraId="62454755" w14:textId="16CE708E" w:rsidR="0073374B" w:rsidRDefault="0073374B" w:rsidP="00493A5F">
      <w:pPr>
        <w:spacing w:line="360" w:lineRule="auto"/>
        <w:jc w:val="right"/>
        <w:rPr>
          <w:b/>
          <w:i/>
          <w:u w:val="single"/>
        </w:rPr>
      </w:pPr>
    </w:p>
    <w:p w14:paraId="66C204B1" w14:textId="0B8F6CF7" w:rsidR="0073374B" w:rsidRPr="00310A35" w:rsidRDefault="0073374B" w:rsidP="0073374B">
      <w:pPr>
        <w:spacing w:after="0" w:line="240" w:lineRule="auto"/>
        <w:jc w:val="right"/>
        <w:rPr>
          <w:b/>
          <w:i/>
          <w:u w:val="single"/>
        </w:rPr>
      </w:pPr>
      <w:r>
        <w:rPr>
          <w:b/>
          <w:i/>
          <w:u w:val="single"/>
        </w:rPr>
        <w:lastRenderedPageBreak/>
        <w:t>Z</w:t>
      </w:r>
      <w:r w:rsidRPr="00310A35">
        <w:rPr>
          <w:b/>
          <w:i/>
          <w:u w:val="single"/>
        </w:rPr>
        <w:t>AŁĄCZNIK NR 1</w:t>
      </w:r>
      <w:r>
        <w:rPr>
          <w:b/>
          <w:i/>
          <w:u w:val="single"/>
        </w:rPr>
        <w:t>8</w:t>
      </w:r>
    </w:p>
    <w:p w14:paraId="3C3AEC58" w14:textId="04E2625C" w:rsidR="0073374B" w:rsidRPr="006451D4" w:rsidRDefault="0073374B" w:rsidP="0073374B">
      <w:pPr>
        <w:spacing w:after="0" w:line="240" w:lineRule="auto"/>
        <w:rPr>
          <w:b/>
          <w:bCs/>
          <w:i/>
          <w:u w:val="single"/>
        </w:rPr>
      </w:pPr>
      <w:r w:rsidRPr="00310A35">
        <w:rPr>
          <w:i/>
        </w:rPr>
        <w:tab/>
      </w:r>
      <w:r w:rsidRPr="00310A35">
        <w:rPr>
          <w:i/>
        </w:rPr>
        <w:tab/>
      </w:r>
      <w:r>
        <w:rPr>
          <w:i/>
        </w:rPr>
        <w:t xml:space="preserve">                                                                                                      </w:t>
      </w:r>
      <w:r w:rsidRPr="006451D4">
        <w:rPr>
          <w:b/>
          <w:bCs/>
          <w:i/>
          <w:u w:val="single"/>
        </w:rPr>
        <w:t xml:space="preserve">Dotyczy części </w:t>
      </w:r>
      <w:r>
        <w:rPr>
          <w:b/>
          <w:bCs/>
          <w:i/>
          <w:u w:val="single"/>
        </w:rPr>
        <w:t>III</w:t>
      </w:r>
    </w:p>
    <w:p w14:paraId="3B89B0FA" w14:textId="77777777" w:rsidR="0073374B" w:rsidRPr="00310A35" w:rsidRDefault="0073374B" w:rsidP="0073374B">
      <w:pPr>
        <w:spacing w:after="0" w:line="240" w:lineRule="auto"/>
        <w:jc w:val="both"/>
        <w:rPr>
          <w:i/>
        </w:rPr>
      </w:pPr>
      <w:r w:rsidRPr="00310A35">
        <w:rPr>
          <w:i/>
        </w:rPr>
        <w:t>…………………………………..</w:t>
      </w:r>
    </w:p>
    <w:p w14:paraId="2C574BD3" w14:textId="77777777" w:rsidR="0073374B" w:rsidRPr="00310A35" w:rsidRDefault="0073374B" w:rsidP="0073374B">
      <w:pPr>
        <w:spacing w:after="0" w:line="240" w:lineRule="auto"/>
        <w:jc w:val="both"/>
        <w:rPr>
          <w:i/>
        </w:rPr>
      </w:pPr>
      <w:r w:rsidRPr="00310A35">
        <w:rPr>
          <w:i/>
        </w:rPr>
        <w:t>reprezentowany przez:</w:t>
      </w:r>
    </w:p>
    <w:p w14:paraId="2C04B1CC" w14:textId="77777777" w:rsidR="0073374B" w:rsidRPr="00310A35" w:rsidRDefault="0073374B" w:rsidP="0073374B">
      <w:pPr>
        <w:spacing w:after="0" w:line="240" w:lineRule="auto"/>
        <w:jc w:val="both"/>
        <w:rPr>
          <w:i/>
        </w:rPr>
      </w:pPr>
      <w:r w:rsidRPr="00310A35">
        <w:rPr>
          <w:i/>
        </w:rPr>
        <w:t>…………………………………….</w:t>
      </w:r>
    </w:p>
    <w:p w14:paraId="4B25B846" w14:textId="77777777" w:rsidR="0073374B" w:rsidRPr="00310A35" w:rsidRDefault="0073374B" w:rsidP="0073374B">
      <w:pPr>
        <w:spacing w:after="0" w:line="240" w:lineRule="auto"/>
        <w:jc w:val="both"/>
        <w:rPr>
          <w:i/>
          <w:sz w:val="18"/>
          <w:szCs w:val="18"/>
        </w:rPr>
      </w:pPr>
      <w:r w:rsidRPr="00310A35">
        <w:rPr>
          <w:i/>
          <w:sz w:val="18"/>
          <w:szCs w:val="18"/>
        </w:rPr>
        <w:t xml:space="preserve">(imię, nazwisko, stanowisko/podstawa do  </w:t>
      </w:r>
    </w:p>
    <w:p w14:paraId="011B351E" w14:textId="77777777" w:rsidR="0073374B" w:rsidRPr="00310A35" w:rsidRDefault="0073374B" w:rsidP="0073374B">
      <w:pPr>
        <w:spacing w:after="0" w:line="240" w:lineRule="auto"/>
        <w:jc w:val="both"/>
        <w:rPr>
          <w:i/>
          <w:sz w:val="18"/>
          <w:szCs w:val="18"/>
        </w:rPr>
      </w:pPr>
      <w:r w:rsidRPr="00310A35">
        <w:rPr>
          <w:i/>
          <w:sz w:val="18"/>
          <w:szCs w:val="18"/>
        </w:rPr>
        <w:t>reprezentacji)</w:t>
      </w:r>
    </w:p>
    <w:p w14:paraId="0BD171A8" w14:textId="77777777" w:rsidR="0073374B" w:rsidRPr="00310A35" w:rsidRDefault="0073374B" w:rsidP="0073374B">
      <w:pPr>
        <w:tabs>
          <w:tab w:val="left" w:pos="5121"/>
        </w:tabs>
        <w:rPr>
          <w:rFonts w:eastAsia="Times New Roman"/>
          <w:lang w:eastAsia="pl-PL"/>
        </w:rPr>
      </w:pPr>
    </w:p>
    <w:p w14:paraId="7D01DE85" w14:textId="77777777" w:rsidR="0073374B" w:rsidRPr="00310A35" w:rsidRDefault="0073374B" w:rsidP="0073374B">
      <w:pPr>
        <w:tabs>
          <w:tab w:val="left" w:pos="5121"/>
        </w:tabs>
        <w:rPr>
          <w:rFonts w:eastAsia="Times New Roman"/>
          <w:lang w:eastAsia="pl-PL"/>
        </w:rPr>
      </w:pPr>
    </w:p>
    <w:p w14:paraId="4BC28B44" w14:textId="77777777" w:rsidR="0073374B" w:rsidRPr="00310A35" w:rsidRDefault="0073374B" w:rsidP="0073374B">
      <w:pPr>
        <w:spacing w:after="0" w:line="240" w:lineRule="auto"/>
        <w:jc w:val="center"/>
        <w:rPr>
          <w:rFonts w:eastAsia="Times New Roman"/>
          <w:b/>
          <w:sz w:val="28"/>
          <w:szCs w:val="28"/>
        </w:rPr>
      </w:pPr>
      <w:r w:rsidRPr="00310A35">
        <w:rPr>
          <w:rFonts w:eastAsia="Times New Roman"/>
          <w:b/>
          <w:sz w:val="28"/>
          <w:szCs w:val="28"/>
        </w:rPr>
        <w:t xml:space="preserve">Kryterium: DOŚWIADCZENIE </w:t>
      </w:r>
      <w:r>
        <w:rPr>
          <w:rFonts w:eastAsia="Times New Roman"/>
          <w:b/>
          <w:sz w:val="28"/>
          <w:szCs w:val="28"/>
        </w:rPr>
        <w:t>EKSPERTA</w:t>
      </w:r>
      <w:r w:rsidRPr="00310A35">
        <w:rPr>
          <w:rFonts w:eastAsia="Times New Roman"/>
          <w:b/>
          <w:sz w:val="28"/>
          <w:szCs w:val="28"/>
        </w:rPr>
        <w:t xml:space="preserve"> </w:t>
      </w:r>
    </w:p>
    <w:p w14:paraId="01658400" w14:textId="77777777" w:rsidR="0073374B" w:rsidRPr="00310A35" w:rsidRDefault="0073374B" w:rsidP="0073374B">
      <w:pPr>
        <w:rPr>
          <w:rFonts w:eastAsia="Times New Roman"/>
          <w:lang w:eastAsia="pl-PL"/>
        </w:rPr>
      </w:pPr>
    </w:p>
    <w:p w14:paraId="2E85B4BD" w14:textId="77777777" w:rsidR="0073374B" w:rsidRPr="00310A35" w:rsidRDefault="0073374B" w:rsidP="0073374B">
      <w:pPr>
        <w:tabs>
          <w:tab w:val="left" w:pos="-180"/>
          <w:tab w:val="left" w:pos="3060"/>
          <w:tab w:val="left" w:leader="dot" w:pos="7740"/>
        </w:tabs>
        <w:spacing w:before="120" w:after="120" w:line="360" w:lineRule="auto"/>
        <w:jc w:val="both"/>
        <w:rPr>
          <w:rFonts w:eastAsia="Times New Roman"/>
          <w:sz w:val="24"/>
          <w:szCs w:val="20"/>
          <w:lang w:eastAsia="pl-PL"/>
        </w:rPr>
      </w:pPr>
      <w:r w:rsidRPr="00310A35">
        <w:rPr>
          <w:rFonts w:eastAsia="Times New Roman"/>
          <w:b/>
          <w:bCs/>
          <w:sz w:val="24"/>
          <w:szCs w:val="24"/>
          <w:lang w:eastAsia="pl-PL"/>
        </w:rPr>
        <w:t xml:space="preserve">Oświadczam, że </w:t>
      </w:r>
      <w:r w:rsidRPr="00310A35">
        <w:rPr>
          <w:rFonts w:eastAsia="Times New Roman"/>
          <w:sz w:val="24"/>
          <w:szCs w:val="24"/>
        </w:rPr>
        <w:t xml:space="preserve">osoba, która będzie </w:t>
      </w:r>
      <w:r>
        <w:rPr>
          <w:rFonts w:eastAsia="Times New Roman"/>
          <w:sz w:val="24"/>
          <w:szCs w:val="24"/>
        </w:rPr>
        <w:t xml:space="preserve">skierowana do realizacji przedmiotu zamówienia </w:t>
      </w:r>
      <w:r>
        <w:rPr>
          <w:rFonts w:eastAsia="Times New Roman"/>
          <w:sz w:val="24"/>
          <w:szCs w:val="24"/>
        </w:rPr>
        <w:br/>
        <w:t>w charakterze EKSPETA</w:t>
      </w:r>
      <w:r w:rsidRPr="00310A35">
        <w:rPr>
          <w:rFonts w:eastAsia="Times New Roman"/>
          <w:sz w:val="24"/>
          <w:szCs w:val="24"/>
        </w:rPr>
        <w:t xml:space="preserve"> posiada:</w:t>
      </w:r>
    </w:p>
    <w:p w14:paraId="5A738E1A" w14:textId="77777777" w:rsidR="0073374B" w:rsidRPr="00310A35" w:rsidRDefault="0073374B" w:rsidP="0073374B">
      <w:pPr>
        <w:rPr>
          <w:rFonts w:eastAsia="Times New Roman"/>
          <w:lang w:eastAsia="pl-PL"/>
        </w:rPr>
      </w:pPr>
    </w:p>
    <w:tbl>
      <w:tblPr>
        <w:tblW w:w="9634" w:type="dxa"/>
        <w:jc w:val="center"/>
        <w:tblLayout w:type="fixed"/>
        <w:tblCellMar>
          <w:left w:w="70" w:type="dxa"/>
          <w:right w:w="70" w:type="dxa"/>
        </w:tblCellMar>
        <w:tblLook w:val="0000" w:firstRow="0" w:lastRow="0" w:firstColumn="0" w:lastColumn="0" w:noHBand="0" w:noVBand="0"/>
      </w:tblPr>
      <w:tblGrid>
        <w:gridCol w:w="567"/>
        <w:gridCol w:w="1838"/>
        <w:gridCol w:w="5954"/>
        <w:gridCol w:w="1275"/>
      </w:tblGrid>
      <w:tr w:rsidR="0073374B" w:rsidRPr="00310A35" w14:paraId="7C6CD254" w14:textId="77777777" w:rsidTr="006338B9">
        <w:trPr>
          <w:trHeight w:val="1725"/>
          <w:jc w:val="center"/>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tcPr>
          <w:p w14:paraId="1E1F5FD0" w14:textId="77777777" w:rsidR="0073374B" w:rsidRPr="00310A35" w:rsidRDefault="0073374B" w:rsidP="006338B9">
            <w:pPr>
              <w:widowControl w:val="0"/>
              <w:spacing w:after="0" w:line="240" w:lineRule="auto"/>
              <w:jc w:val="center"/>
              <w:rPr>
                <w:rFonts w:eastAsia="Times New Roman"/>
                <w:bCs/>
                <w:sz w:val="24"/>
                <w:szCs w:val="24"/>
              </w:rPr>
            </w:pPr>
            <w:r w:rsidRPr="00310A35">
              <w:rPr>
                <w:rFonts w:eastAsia="Times New Roman"/>
                <w:bCs/>
                <w:sz w:val="24"/>
                <w:szCs w:val="24"/>
              </w:rPr>
              <w:t xml:space="preserve">doświadczenie </w:t>
            </w:r>
            <w:r>
              <w:rPr>
                <w:rFonts w:eastAsia="Times New Roman"/>
                <w:bCs/>
                <w:sz w:val="24"/>
                <w:szCs w:val="24"/>
              </w:rPr>
              <w:t>w realizacji przedmiotu zamówienia</w:t>
            </w:r>
            <w:r w:rsidRPr="00310A35">
              <w:rPr>
                <w:rFonts w:eastAsia="Times New Roman"/>
                <w:bCs/>
                <w:sz w:val="24"/>
                <w:szCs w:val="24"/>
              </w:rPr>
              <w:t>:</w:t>
            </w:r>
          </w:p>
          <w:p w14:paraId="34AB80FC" w14:textId="77777777" w:rsidR="0073374B" w:rsidRDefault="0073374B" w:rsidP="006338B9">
            <w:pPr>
              <w:suppressAutoHyphens w:val="0"/>
              <w:spacing w:before="120" w:after="120" w:line="240" w:lineRule="auto"/>
              <w:jc w:val="center"/>
              <w:rPr>
                <w:rFonts w:eastAsia="Times New Roman"/>
                <w:sz w:val="18"/>
                <w:szCs w:val="18"/>
                <w:lang w:eastAsia="pl-PL"/>
              </w:rPr>
            </w:pPr>
            <w:r w:rsidRPr="004C6C51">
              <w:rPr>
                <w:rFonts w:eastAsia="Times New Roman"/>
                <w:sz w:val="18"/>
                <w:szCs w:val="18"/>
                <w:lang w:eastAsia="pl-PL"/>
              </w:rPr>
              <w:t xml:space="preserve">(wykaz obejmuje okres, który zadeklarował Wykonawca w </w:t>
            </w:r>
            <w:r w:rsidRPr="00D57E93">
              <w:rPr>
                <w:rFonts w:eastAsia="Times New Roman"/>
                <w:b/>
                <w:bCs/>
                <w:sz w:val="18"/>
                <w:szCs w:val="18"/>
                <w:u w:val="single"/>
                <w:lang w:eastAsia="pl-PL"/>
              </w:rPr>
              <w:t>formularzu ofertowym,</w:t>
            </w:r>
            <w:r w:rsidRPr="004C6C51">
              <w:rPr>
                <w:rFonts w:eastAsia="Times New Roman"/>
                <w:sz w:val="18"/>
                <w:szCs w:val="18"/>
                <w:lang w:eastAsia="pl-PL"/>
              </w:rPr>
              <w:t xml:space="preserve"> jako doświadczenie </w:t>
            </w:r>
            <w:r>
              <w:rPr>
                <w:rFonts w:eastAsia="Times New Roman"/>
                <w:sz w:val="18"/>
                <w:szCs w:val="18"/>
                <w:lang w:eastAsia="pl-PL"/>
              </w:rPr>
              <w:t>Eksperta</w:t>
            </w:r>
          </w:p>
          <w:p w14:paraId="328015E5" w14:textId="77777777" w:rsidR="0073374B" w:rsidRPr="004C6C51" w:rsidRDefault="0073374B" w:rsidP="006338B9">
            <w:pPr>
              <w:suppressAutoHyphens w:val="0"/>
              <w:spacing w:before="120" w:after="120" w:line="240" w:lineRule="auto"/>
              <w:jc w:val="center"/>
              <w:rPr>
                <w:rFonts w:eastAsia="Times New Roman"/>
                <w:sz w:val="18"/>
                <w:szCs w:val="18"/>
                <w:lang w:eastAsia="pl-PL"/>
              </w:rPr>
            </w:pPr>
            <w:r>
              <w:rPr>
                <w:rFonts w:eastAsia="Times New Roman"/>
                <w:sz w:val="18"/>
                <w:szCs w:val="18"/>
                <w:lang w:eastAsia="pl-PL"/>
              </w:rPr>
              <w:t>i musi być tożsamy z ilością zadeklarowanych lat</w:t>
            </w:r>
            <w:r w:rsidRPr="004C6C51">
              <w:rPr>
                <w:rFonts w:eastAsia="Times New Roman"/>
                <w:sz w:val="18"/>
                <w:szCs w:val="18"/>
                <w:lang w:eastAsia="pl-PL"/>
              </w:rPr>
              <w:t>)</w:t>
            </w:r>
          </w:p>
          <w:p w14:paraId="76D4BD91" w14:textId="77777777" w:rsidR="0073374B" w:rsidRDefault="0073374B" w:rsidP="006338B9">
            <w:pPr>
              <w:suppressAutoHyphens w:val="0"/>
              <w:spacing w:before="120" w:after="120" w:line="240" w:lineRule="auto"/>
              <w:jc w:val="center"/>
              <w:rPr>
                <w:rFonts w:eastAsia="Times New Roman"/>
                <w:b/>
                <w:bCs/>
                <w:sz w:val="28"/>
                <w:szCs w:val="28"/>
              </w:rPr>
            </w:pPr>
            <w:r>
              <w:rPr>
                <w:rFonts w:eastAsia="Times New Roman"/>
                <w:b/>
                <w:bCs/>
                <w:sz w:val="28"/>
                <w:szCs w:val="28"/>
              </w:rPr>
              <w:t>Ekspert</w:t>
            </w:r>
          </w:p>
          <w:p w14:paraId="5A795989" w14:textId="77777777" w:rsidR="0073374B" w:rsidRPr="00310A35" w:rsidRDefault="0073374B" w:rsidP="006338B9">
            <w:pPr>
              <w:widowControl w:val="0"/>
              <w:spacing w:after="0" w:line="240" w:lineRule="auto"/>
              <w:jc w:val="center"/>
              <w:rPr>
                <w:rFonts w:eastAsia="Times New Roman"/>
                <w:b/>
                <w:bCs/>
                <w:sz w:val="36"/>
                <w:szCs w:val="36"/>
              </w:rPr>
            </w:pPr>
          </w:p>
        </w:tc>
      </w:tr>
      <w:tr w:rsidR="0073374B" w:rsidRPr="00310A35" w14:paraId="49D697BF" w14:textId="77777777" w:rsidTr="00A16406">
        <w:trPr>
          <w:trHeight w:val="660"/>
          <w:jc w:val="center"/>
        </w:trPr>
        <w:tc>
          <w:tcPr>
            <w:tcW w:w="2405" w:type="dxa"/>
            <w:gridSpan w:val="2"/>
            <w:tcBorders>
              <w:top w:val="single" w:sz="4" w:space="0" w:color="000000"/>
              <w:left w:val="single" w:sz="4" w:space="0" w:color="000000"/>
            </w:tcBorders>
            <w:shd w:val="clear" w:color="auto" w:fill="auto"/>
          </w:tcPr>
          <w:p w14:paraId="75CDE07D" w14:textId="77777777" w:rsidR="0073374B" w:rsidRPr="00310A35" w:rsidRDefault="0073374B" w:rsidP="006338B9">
            <w:pPr>
              <w:widowControl w:val="0"/>
              <w:spacing w:after="0" w:line="240" w:lineRule="auto"/>
              <w:rPr>
                <w:rFonts w:eastAsia="Times New Roman"/>
              </w:rPr>
            </w:pPr>
            <w:r w:rsidRPr="00310A35">
              <w:rPr>
                <w:rFonts w:eastAsia="Times New Roman"/>
                <w:b/>
                <w:bCs/>
              </w:rPr>
              <w:t>Imię i nazwisko</w:t>
            </w:r>
            <w:r w:rsidRPr="00310A35">
              <w:rPr>
                <w:rFonts w:eastAsia="Times New Roman"/>
              </w:rPr>
              <w:t xml:space="preserve">  </w:t>
            </w:r>
          </w:p>
        </w:tc>
        <w:tc>
          <w:tcPr>
            <w:tcW w:w="7229" w:type="dxa"/>
            <w:gridSpan w:val="2"/>
            <w:tcBorders>
              <w:top w:val="single" w:sz="4" w:space="0" w:color="000000"/>
              <w:left w:val="single" w:sz="4" w:space="0" w:color="000000"/>
              <w:right w:val="single" w:sz="4" w:space="0" w:color="000000"/>
            </w:tcBorders>
            <w:shd w:val="clear" w:color="auto" w:fill="auto"/>
            <w:vAlign w:val="center"/>
          </w:tcPr>
          <w:p w14:paraId="762A24E7" w14:textId="77777777" w:rsidR="0073374B" w:rsidRPr="00310A35" w:rsidRDefault="0073374B" w:rsidP="006338B9">
            <w:pPr>
              <w:widowControl w:val="0"/>
              <w:snapToGrid w:val="0"/>
              <w:spacing w:after="0" w:line="240" w:lineRule="auto"/>
              <w:rPr>
                <w:rFonts w:eastAsia="Times New Roman"/>
                <w:b/>
                <w:bCs/>
                <w:sz w:val="16"/>
                <w:szCs w:val="16"/>
              </w:rPr>
            </w:pPr>
          </w:p>
        </w:tc>
      </w:tr>
      <w:tr w:rsidR="0073374B" w:rsidRPr="00310A35" w14:paraId="6BBC0FE5" w14:textId="77777777" w:rsidTr="00A16406">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48884E88" w14:textId="77777777" w:rsidR="0073374B" w:rsidRPr="00310A35" w:rsidRDefault="0073374B" w:rsidP="006338B9">
            <w:pPr>
              <w:spacing w:after="0" w:line="240" w:lineRule="auto"/>
              <w:rPr>
                <w:rFonts w:eastAsia="Times New Roman"/>
                <w:sz w:val="24"/>
                <w:szCs w:val="24"/>
              </w:rPr>
            </w:pPr>
            <w:r w:rsidRPr="00310A35">
              <w:rPr>
                <w:rFonts w:eastAsia="Times New Roman"/>
                <w:b/>
                <w:sz w:val="16"/>
                <w:szCs w:val="16"/>
              </w:rPr>
              <w:t>Lp.</w:t>
            </w:r>
          </w:p>
        </w:tc>
        <w:tc>
          <w:tcPr>
            <w:tcW w:w="1838" w:type="dxa"/>
            <w:tcBorders>
              <w:top w:val="single" w:sz="4" w:space="0" w:color="000000"/>
              <w:left w:val="single" w:sz="4" w:space="0" w:color="000000"/>
              <w:bottom w:val="single" w:sz="4" w:space="0" w:color="000000"/>
            </w:tcBorders>
            <w:shd w:val="clear" w:color="auto" w:fill="auto"/>
            <w:vAlign w:val="center"/>
          </w:tcPr>
          <w:p w14:paraId="30399092" w14:textId="77777777" w:rsidR="0073374B" w:rsidRPr="00310A35" w:rsidRDefault="0073374B" w:rsidP="006338B9">
            <w:pPr>
              <w:widowControl w:val="0"/>
              <w:spacing w:after="0" w:line="240" w:lineRule="auto"/>
              <w:jc w:val="center"/>
              <w:rPr>
                <w:rFonts w:eastAsia="Times New Roman"/>
                <w:bCs/>
                <w:sz w:val="16"/>
                <w:szCs w:val="16"/>
              </w:rPr>
            </w:pPr>
            <w:r w:rsidRPr="006451D4">
              <w:rPr>
                <w:rFonts w:eastAsia="Times New Roman"/>
                <w:b/>
                <w:sz w:val="16"/>
                <w:szCs w:val="16"/>
              </w:rPr>
              <w:t>Nazwa i adres instytucji,</w:t>
            </w:r>
            <w:r>
              <w:rPr>
                <w:rFonts w:eastAsia="Times New Roman"/>
                <w:b/>
                <w:sz w:val="16"/>
                <w:szCs w:val="16"/>
              </w:rPr>
              <w:br/>
            </w:r>
            <w:r w:rsidRPr="006451D4">
              <w:rPr>
                <w:rFonts w:eastAsia="Times New Roman"/>
                <w:b/>
                <w:sz w:val="16"/>
                <w:szCs w:val="16"/>
              </w:rPr>
              <w:t xml:space="preserve"> w której nabyto doświadczenie  </w:t>
            </w:r>
          </w:p>
        </w:tc>
        <w:tc>
          <w:tcPr>
            <w:tcW w:w="5954" w:type="dxa"/>
            <w:tcBorders>
              <w:top w:val="single" w:sz="4" w:space="0" w:color="000000"/>
              <w:left w:val="single" w:sz="4" w:space="0" w:color="000000"/>
              <w:bottom w:val="single" w:sz="4" w:space="0" w:color="000000"/>
            </w:tcBorders>
            <w:shd w:val="clear" w:color="auto" w:fill="auto"/>
            <w:vAlign w:val="center"/>
          </w:tcPr>
          <w:p w14:paraId="2B6C10B9" w14:textId="77777777" w:rsidR="0073374B" w:rsidRDefault="0073374B" w:rsidP="006338B9">
            <w:pPr>
              <w:spacing w:after="0" w:line="240" w:lineRule="auto"/>
              <w:jc w:val="center"/>
              <w:rPr>
                <w:rFonts w:eastAsia="Times New Roman"/>
                <w:b/>
                <w:sz w:val="16"/>
                <w:szCs w:val="16"/>
              </w:rPr>
            </w:pPr>
            <w:r>
              <w:rPr>
                <w:rFonts w:eastAsia="Times New Roman"/>
                <w:b/>
                <w:sz w:val="16"/>
                <w:szCs w:val="16"/>
              </w:rPr>
              <w:t>Tematyka</w:t>
            </w:r>
          </w:p>
          <w:p w14:paraId="16161E82" w14:textId="77777777" w:rsidR="0073374B" w:rsidRPr="0073374B" w:rsidRDefault="0073374B" w:rsidP="0073374B">
            <w:pPr>
              <w:spacing w:after="0" w:line="240" w:lineRule="auto"/>
              <w:jc w:val="center"/>
              <w:rPr>
                <w:rFonts w:eastAsia="Times New Roman"/>
                <w:b/>
                <w:sz w:val="16"/>
                <w:szCs w:val="16"/>
              </w:rPr>
            </w:pPr>
            <w:r>
              <w:rPr>
                <w:rFonts w:eastAsia="Times New Roman"/>
                <w:b/>
                <w:sz w:val="16"/>
                <w:szCs w:val="16"/>
              </w:rPr>
              <w:t xml:space="preserve">( z zakresu: </w:t>
            </w:r>
            <w:r w:rsidRPr="0073374B">
              <w:rPr>
                <w:rFonts w:eastAsia="Times New Roman"/>
                <w:b/>
                <w:sz w:val="16"/>
                <w:szCs w:val="16"/>
              </w:rPr>
              <w:t>bezpieczeństwa i ochrony dostępu w komunikacji sieciowej i telekomunikacji lub</w:t>
            </w:r>
          </w:p>
          <w:p w14:paraId="699D2EED" w14:textId="77777777" w:rsidR="0073374B" w:rsidRPr="0073374B" w:rsidRDefault="0073374B" w:rsidP="0073374B">
            <w:pPr>
              <w:spacing w:after="0" w:line="240" w:lineRule="auto"/>
              <w:jc w:val="center"/>
              <w:rPr>
                <w:rFonts w:eastAsia="Times New Roman"/>
                <w:b/>
                <w:sz w:val="16"/>
                <w:szCs w:val="16"/>
              </w:rPr>
            </w:pPr>
            <w:r w:rsidRPr="0073374B">
              <w:rPr>
                <w:rFonts w:eastAsia="Times New Roman"/>
                <w:b/>
                <w:sz w:val="16"/>
                <w:szCs w:val="16"/>
              </w:rPr>
              <w:t xml:space="preserve">- programowaniu w zakresie zastosowań sztucznej inteligencji i metod heurystycznych w identyfikacji wzorców behawioralnych, biometrycznych i innych lub </w:t>
            </w:r>
          </w:p>
          <w:p w14:paraId="6BCA6152" w14:textId="4E1E21CC" w:rsidR="0073374B" w:rsidRPr="00310A35" w:rsidRDefault="0073374B" w:rsidP="0073374B">
            <w:pPr>
              <w:spacing w:after="0" w:line="240" w:lineRule="auto"/>
              <w:jc w:val="center"/>
              <w:rPr>
                <w:rFonts w:eastAsia="Times New Roman"/>
                <w:sz w:val="24"/>
                <w:szCs w:val="24"/>
              </w:rPr>
            </w:pPr>
            <w:r w:rsidRPr="0073374B">
              <w:rPr>
                <w:rFonts w:eastAsia="Times New Roman"/>
                <w:b/>
                <w:sz w:val="16"/>
                <w:szCs w:val="16"/>
              </w:rPr>
              <w:t xml:space="preserve">- kierowaniu projektami informatycznymi (np. stanowisko Project Manager, Team Leader), których celem była implementacja oprogramowania użytkowego, w tym doświadczenie w budowaniu międzynarodowych zespołów programistycznych i doświadczenie w stosowaniu metod i narzędzi zarządzania projektami takimi jak Agile, </w:t>
            </w:r>
            <w:proofErr w:type="spellStart"/>
            <w:r w:rsidRPr="0073374B">
              <w:rPr>
                <w:rFonts w:eastAsia="Times New Roman"/>
                <w:b/>
                <w:sz w:val="16"/>
                <w:szCs w:val="16"/>
              </w:rPr>
              <w:t>Scrum</w:t>
            </w:r>
            <w:proofErr w:type="spellEnd"/>
            <w:r w:rsidRPr="0073374B">
              <w:rPr>
                <w:rFonts w:eastAsia="Times New Roman"/>
                <w:b/>
                <w:sz w:val="16"/>
                <w:szCs w:val="16"/>
              </w:rPr>
              <w:t xml:space="preserve">, </w:t>
            </w:r>
            <w:proofErr w:type="spellStart"/>
            <w:r w:rsidRPr="0073374B">
              <w:rPr>
                <w:rFonts w:eastAsia="Times New Roman"/>
                <w:b/>
                <w:sz w:val="16"/>
                <w:szCs w:val="16"/>
              </w:rPr>
              <w:t>Airtable</w:t>
            </w:r>
            <w:proofErr w:type="spellEnd"/>
            <w:r w:rsidRPr="0073374B">
              <w:rPr>
                <w:rFonts w:eastAsia="Times New Roman"/>
                <w:b/>
                <w:sz w:val="16"/>
                <w:szCs w:val="16"/>
              </w:rPr>
              <w:t xml:space="preserve"> / </w:t>
            </w:r>
            <w:proofErr w:type="spellStart"/>
            <w:r w:rsidRPr="0073374B">
              <w:rPr>
                <w:rFonts w:eastAsia="Times New Roman"/>
                <w:b/>
                <w:sz w:val="16"/>
                <w:szCs w:val="16"/>
              </w:rPr>
              <w:t>Seatable</w:t>
            </w:r>
            <w:proofErr w:type="spellEnd"/>
            <w:r>
              <w:rPr>
                <w:rFonts w:eastAsia="Times New Roman"/>
                <w:b/>
                <w:sz w:val="16"/>
                <w:szCs w:val="16"/>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47801" w14:textId="77777777" w:rsidR="0073374B" w:rsidRDefault="0073374B" w:rsidP="006338B9">
            <w:pPr>
              <w:spacing w:after="0" w:line="240" w:lineRule="auto"/>
              <w:jc w:val="center"/>
              <w:rPr>
                <w:rFonts w:eastAsia="Times New Roman"/>
                <w:b/>
                <w:sz w:val="16"/>
                <w:szCs w:val="16"/>
              </w:rPr>
            </w:pPr>
            <w:r w:rsidRPr="00310A35">
              <w:rPr>
                <w:rFonts w:eastAsia="Times New Roman"/>
                <w:b/>
                <w:sz w:val="16"/>
                <w:szCs w:val="16"/>
              </w:rPr>
              <w:t>Termin wykonania</w:t>
            </w:r>
          </w:p>
          <w:p w14:paraId="1C7CA9E3" w14:textId="77777777" w:rsidR="0073374B" w:rsidRPr="00310A35" w:rsidRDefault="0073374B" w:rsidP="006338B9">
            <w:pPr>
              <w:spacing w:after="0" w:line="240" w:lineRule="auto"/>
              <w:jc w:val="center"/>
              <w:rPr>
                <w:rFonts w:eastAsia="Times New Roman"/>
                <w:sz w:val="24"/>
                <w:szCs w:val="24"/>
              </w:rPr>
            </w:pPr>
            <w:r>
              <w:rPr>
                <w:rFonts w:eastAsia="Times New Roman"/>
                <w:b/>
                <w:sz w:val="16"/>
                <w:szCs w:val="16"/>
              </w:rPr>
              <w:t>(od, do)</w:t>
            </w:r>
          </w:p>
          <w:p w14:paraId="758E360A" w14:textId="77777777" w:rsidR="0073374B" w:rsidRPr="00310A35" w:rsidRDefault="0073374B" w:rsidP="006338B9">
            <w:pPr>
              <w:spacing w:after="0" w:line="240" w:lineRule="auto"/>
              <w:jc w:val="center"/>
              <w:rPr>
                <w:rFonts w:eastAsia="Times New Roman"/>
                <w:sz w:val="24"/>
                <w:szCs w:val="24"/>
              </w:rPr>
            </w:pPr>
          </w:p>
        </w:tc>
      </w:tr>
      <w:tr w:rsidR="0073374B" w:rsidRPr="00310A35" w14:paraId="4D814718" w14:textId="77777777" w:rsidTr="00A16406">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28BAC48C" w14:textId="77777777" w:rsidR="0073374B" w:rsidRPr="00310A35" w:rsidRDefault="0073374B" w:rsidP="006338B9">
            <w:pPr>
              <w:spacing w:after="0" w:line="240" w:lineRule="auto"/>
              <w:jc w:val="center"/>
              <w:rPr>
                <w:rFonts w:eastAsia="Times New Roman"/>
                <w:b/>
                <w:sz w:val="16"/>
                <w:szCs w:val="16"/>
              </w:rPr>
            </w:pPr>
            <w:r w:rsidRPr="00310A35">
              <w:rPr>
                <w:rFonts w:eastAsia="Times New Roman"/>
                <w:b/>
                <w:sz w:val="16"/>
                <w:szCs w:val="16"/>
              </w:rPr>
              <w:t>1.</w:t>
            </w:r>
          </w:p>
        </w:tc>
        <w:tc>
          <w:tcPr>
            <w:tcW w:w="1838" w:type="dxa"/>
            <w:tcBorders>
              <w:top w:val="single" w:sz="4" w:space="0" w:color="000000"/>
              <w:left w:val="single" w:sz="4" w:space="0" w:color="000000"/>
              <w:bottom w:val="single" w:sz="4" w:space="0" w:color="000000"/>
            </w:tcBorders>
            <w:shd w:val="clear" w:color="auto" w:fill="auto"/>
            <w:vAlign w:val="center"/>
          </w:tcPr>
          <w:p w14:paraId="2012E82F" w14:textId="77777777" w:rsidR="0073374B" w:rsidRPr="00310A35" w:rsidRDefault="0073374B" w:rsidP="006338B9">
            <w:pPr>
              <w:widowControl w:val="0"/>
              <w:spacing w:after="0" w:line="240" w:lineRule="auto"/>
              <w:jc w:val="center"/>
              <w:rPr>
                <w:rFonts w:eastAsia="Times New Roman"/>
                <w:b/>
                <w:sz w:val="16"/>
                <w:szCs w:val="16"/>
              </w:rPr>
            </w:pPr>
          </w:p>
        </w:tc>
        <w:tc>
          <w:tcPr>
            <w:tcW w:w="5954" w:type="dxa"/>
            <w:tcBorders>
              <w:top w:val="single" w:sz="4" w:space="0" w:color="000000"/>
              <w:left w:val="single" w:sz="4" w:space="0" w:color="000000"/>
              <w:bottom w:val="single" w:sz="4" w:space="0" w:color="000000"/>
            </w:tcBorders>
            <w:shd w:val="clear" w:color="auto" w:fill="auto"/>
            <w:vAlign w:val="center"/>
          </w:tcPr>
          <w:p w14:paraId="106204D4" w14:textId="77777777" w:rsidR="0073374B" w:rsidRPr="00310A35" w:rsidRDefault="0073374B" w:rsidP="006338B9">
            <w:pPr>
              <w:spacing w:after="0" w:line="240" w:lineRule="auto"/>
              <w:jc w:val="center"/>
              <w:rPr>
                <w:rFonts w:eastAsia="Times New Roman"/>
                <w:b/>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003DF" w14:textId="77777777" w:rsidR="0073374B" w:rsidRPr="00310A35" w:rsidRDefault="0073374B" w:rsidP="006338B9">
            <w:pPr>
              <w:spacing w:after="0" w:line="240" w:lineRule="auto"/>
              <w:jc w:val="center"/>
              <w:rPr>
                <w:rFonts w:eastAsia="Times New Roman"/>
                <w:b/>
                <w:sz w:val="16"/>
                <w:szCs w:val="16"/>
              </w:rPr>
            </w:pPr>
          </w:p>
        </w:tc>
      </w:tr>
      <w:tr w:rsidR="0073374B" w:rsidRPr="00310A35" w14:paraId="0F17B0BF" w14:textId="77777777" w:rsidTr="00A16406">
        <w:tblPrEx>
          <w:tblCellMar>
            <w:left w:w="5" w:type="dxa"/>
            <w:right w:w="5" w:type="dxa"/>
          </w:tblCellMar>
        </w:tblPrEx>
        <w:trPr>
          <w:trHeight w:val="267"/>
          <w:jc w:val="center"/>
        </w:trPr>
        <w:tc>
          <w:tcPr>
            <w:tcW w:w="567" w:type="dxa"/>
            <w:tcBorders>
              <w:top w:val="single" w:sz="4" w:space="0" w:color="000000"/>
              <w:left w:val="single" w:sz="4" w:space="0" w:color="000000"/>
              <w:bottom w:val="single" w:sz="4" w:space="0" w:color="000000"/>
            </w:tcBorders>
            <w:shd w:val="clear" w:color="auto" w:fill="auto"/>
          </w:tcPr>
          <w:p w14:paraId="73914FB0" w14:textId="77777777" w:rsidR="0073374B" w:rsidRPr="00310A35" w:rsidRDefault="0073374B" w:rsidP="006338B9">
            <w:pPr>
              <w:spacing w:after="0" w:line="240" w:lineRule="auto"/>
              <w:jc w:val="center"/>
              <w:rPr>
                <w:rFonts w:eastAsia="Times New Roman"/>
                <w:b/>
                <w:sz w:val="16"/>
                <w:szCs w:val="16"/>
              </w:rPr>
            </w:pPr>
            <w:r w:rsidRPr="00310A35">
              <w:rPr>
                <w:rFonts w:eastAsia="Times New Roman"/>
                <w:b/>
                <w:sz w:val="16"/>
                <w:szCs w:val="16"/>
              </w:rPr>
              <w:t>2.</w:t>
            </w:r>
          </w:p>
        </w:tc>
        <w:tc>
          <w:tcPr>
            <w:tcW w:w="1838" w:type="dxa"/>
            <w:tcBorders>
              <w:top w:val="single" w:sz="4" w:space="0" w:color="000000"/>
              <w:left w:val="single" w:sz="4" w:space="0" w:color="000000"/>
              <w:bottom w:val="single" w:sz="4" w:space="0" w:color="000000"/>
            </w:tcBorders>
            <w:shd w:val="clear" w:color="auto" w:fill="auto"/>
            <w:vAlign w:val="center"/>
          </w:tcPr>
          <w:p w14:paraId="28AB0953" w14:textId="77777777" w:rsidR="0073374B" w:rsidRPr="00310A35" w:rsidRDefault="0073374B" w:rsidP="006338B9">
            <w:pPr>
              <w:widowControl w:val="0"/>
              <w:spacing w:after="0" w:line="240" w:lineRule="auto"/>
              <w:jc w:val="center"/>
              <w:rPr>
                <w:rFonts w:eastAsia="Times New Roman"/>
                <w:b/>
                <w:sz w:val="16"/>
                <w:szCs w:val="16"/>
              </w:rPr>
            </w:pPr>
          </w:p>
        </w:tc>
        <w:tc>
          <w:tcPr>
            <w:tcW w:w="5954" w:type="dxa"/>
            <w:tcBorders>
              <w:top w:val="single" w:sz="4" w:space="0" w:color="000000"/>
              <w:left w:val="single" w:sz="4" w:space="0" w:color="000000"/>
              <w:bottom w:val="single" w:sz="4" w:space="0" w:color="000000"/>
            </w:tcBorders>
            <w:shd w:val="clear" w:color="auto" w:fill="auto"/>
            <w:vAlign w:val="center"/>
          </w:tcPr>
          <w:p w14:paraId="44918EB1" w14:textId="77777777" w:rsidR="0073374B" w:rsidRPr="00310A35" w:rsidRDefault="0073374B" w:rsidP="006338B9">
            <w:pPr>
              <w:spacing w:after="0" w:line="240" w:lineRule="auto"/>
              <w:jc w:val="center"/>
              <w:rPr>
                <w:rFonts w:eastAsia="Times New Roman"/>
                <w:b/>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BF877" w14:textId="77777777" w:rsidR="0073374B" w:rsidRPr="00310A35" w:rsidRDefault="0073374B" w:rsidP="006338B9">
            <w:pPr>
              <w:spacing w:after="0" w:line="240" w:lineRule="auto"/>
              <w:jc w:val="center"/>
              <w:rPr>
                <w:rFonts w:eastAsia="Times New Roman"/>
                <w:b/>
                <w:sz w:val="16"/>
                <w:szCs w:val="16"/>
              </w:rPr>
            </w:pPr>
          </w:p>
        </w:tc>
      </w:tr>
      <w:tr w:rsidR="0073374B" w:rsidRPr="00310A35" w14:paraId="65C2968C" w14:textId="77777777" w:rsidTr="00A16406">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1AE435C1" w14:textId="77777777" w:rsidR="0073374B" w:rsidRPr="00310A35" w:rsidRDefault="0073374B" w:rsidP="006338B9">
            <w:pPr>
              <w:spacing w:after="0" w:line="240" w:lineRule="auto"/>
              <w:jc w:val="center"/>
              <w:rPr>
                <w:rFonts w:eastAsia="Times New Roman"/>
                <w:b/>
                <w:sz w:val="16"/>
                <w:szCs w:val="16"/>
              </w:rPr>
            </w:pPr>
            <w:r w:rsidRPr="00310A35">
              <w:rPr>
                <w:rFonts w:eastAsia="Times New Roman"/>
                <w:b/>
                <w:sz w:val="16"/>
                <w:szCs w:val="16"/>
              </w:rPr>
              <w:t>3.</w:t>
            </w:r>
          </w:p>
        </w:tc>
        <w:tc>
          <w:tcPr>
            <w:tcW w:w="1838" w:type="dxa"/>
            <w:tcBorders>
              <w:top w:val="single" w:sz="4" w:space="0" w:color="000000"/>
              <w:left w:val="single" w:sz="4" w:space="0" w:color="000000"/>
              <w:bottom w:val="single" w:sz="4" w:space="0" w:color="000000"/>
            </w:tcBorders>
            <w:shd w:val="clear" w:color="auto" w:fill="auto"/>
            <w:vAlign w:val="center"/>
          </w:tcPr>
          <w:p w14:paraId="3FEEE097" w14:textId="77777777" w:rsidR="0073374B" w:rsidRPr="00310A35" w:rsidRDefault="0073374B" w:rsidP="006338B9">
            <w:pPr>
              <w:widowControl w:val="0"/>
              <w:spacing w:after="0" w:line="240" w:lineRule="auto"/>
              <w:jc w:val="center"/>
              <w:rPr>
                <w:rFonts w:eastAsia="Times New Roman"/>
                <w:b/>
                <w:sz w:val="16"/>
                <w:szCs w:val="16"/>
              </w:rPr>
            </w:pPr>
          </w:p>
        </w:tc>
        <w:tc>
          <w:tcPr>
            <w:tcW w:w="5954" w:type="dxa"/>
            <w:tcBorders>
              <w:top w:val="single" w:sz="4" w:space="0" w:color="000000"/>
              <w:left w:val="single" w:sz="4" w:space="0" w:color="000000"/>
              <w:bottom w:val="single" w:sz="4" w:space="0" w:color="000000"/>
            </w:tcBorders>
            <w:shd w:val="clear" w:color="auto" w:fill="auto"/>
            <w:vAlign w:val="center"/>
          </w:tcPr>
          <w:p w14:paraId="4A2AD287" w14:textId="77777777" w:rsidR="0073374B" w:rsidRPr="00310A35" w:rsidRDefault="0073374B" w:rsidP="006338B9">
            <w:pPr>
              <w:spacing w:after="0" w:line="240" w:lineRule="auto"/>
              <w:jc w:val="center"/>
              <w:rPr>
                <w:rFonts w:eastAsia="Times New Roman"/>
                <w:b/>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B5E6E" w14:textId="77777777" w:rsidR="0073374B" w:rsidRPr="00310A35" w:rsidRDefault="0073374B" w:rsidP="006338B9">
            <w:pPr>
              <w:spacing w:after="0" w:line="240" w:lineRule="auto"/>
              <w:jc w:val="center"/>
              <w:rPr>
                <w:rFonts w:eastAsia="Times New Roman"/>
                <w:b/>
                <w:sz w:val="16"/>
                <w:szCs w:val="16"/>
              </w:rPr>
            </w:pPr>
          </w:p>
        </w:tc>
      </w:tr>
      <w:tr w:rsidR="0073374B" w:rsidRPr="00310A35" w14:paraId="6AD41F0B" w14:textId="77777777" w:rsidTr="00A16406">
        <w:tblPrEx>
          <w:tblCellMar>
            <w:left w:w="5" w:type="dxa"/>
            <w:right w:w="5" w:type="dxa"/>
          </w:tblCellMar>
        </w:tblPrEx>
        <w:trPr>
          <w:trHeight w:val="255"/>
          <w:jc w:val="center"/>
        </w:trPr>
        <w:tc>
          <w:tcPr>
            <w:tcW w:w="567" w:type="dxa"/>
            <w:tcBorders>
              <w:top w:val="single" w:sz="4" w:space="0" w:color="000000"/>
              <w:left w:val="single" w:sz="4" w:space="0" w:color="000000"/>
              <w:bottom w:val="single" w:sz="4" w:space="0" w:color="000000"/>
            </w:tcBorders>
            <w:shd w:val="clear" w:color="auto" w:fill="auto"/>
          </w:tcPr>
          <w:p w14:paraId="75166AF9" w14:textId="77777777" w:rsidR="0073374B" w:rsidRPr="00310A35" w:rsidRDefault="0073374B" w:rsidP="006338B9">
            <w:pPr>
              <w:spacing w:after="0" w:line="240" w:lineRule="auto"/>
              <w:jc w:val="center"/>
              <w:rPr>
                <w:rFonts w:eastAsia="Times New Roman"/>
                <w:b/>
                <w:sz w:val="16"/>
                <w:szCs w:val="16"/>
              </w:rPr>
            </w:pPr>
            <w:r w:rsidRPr="00310A35">
              <w:rPr>
                <w:rFonts w:eastAsia="Times New Roman"/>
                <w:b/>
                <w:sz w:val="16"/>
                <w:szCs w:val="16"/>
              </w:rPr>
              <w:t>4.</w:t>
            </w:r>
          </w:p>
        </w:tc>
        <w:tc>
          <w:tcPr>
            <w:tcW w:w="1838" w:type="dxa"/>
            <w:tcBorders>
              <w:top w:val="single" w:sz="4" w:space="0" w:color="000000"/>
              <w:left w:val="single" w:sz="4" w:space="0" w:color="000000"/>
              <w:bottom w:val="single" w:sz="4" w:space="0" w:color="000000"/>
            </w:tcBorders>
            <w:shd w:val="clear" w:color="auto" w:fill="auto"/>
            <w:vAlign w:val="center"/>
          </w:tcPr>
          <w:p w14:paraId="7812C4CB" w14:textId="77777777" w:rsidR="0073374B" w:rsidRPr="00310A35" w:rsidRDefault="0073374B" w:rsidP="006338B9">
            <w:pPr>
              <w:widowControl w:val="0"/>
              <w:spacing w:after="0" w:line="240" w:lineRule="auto"/>
              <w:jc w:val="center"/>
              <w:rPr>
                <w:rFonts w:eastAsia="Times New Roman"/>
                <w:b/>
                <w:sz w:val="16"/>
                <w:szCs w:val="16"/>
              </w:rPr>
            </w:pPr>
          </w:p>
        </w:tc>
        <w:tc>
          <w:tcPr>
            <w:tcW w:w="5954" w:type="dxa"/>
            <w:tcBorders>
              <w:top w:val="single" w:sz="4" w:space="0" w:color="000000"/>
              <w:left w:val="single" w:sz="4" w:space="0" w:color="000000"/>
              <w:bottom w:val="single" w:sz="4" w:space="0" w:color="000000"/>
            </w:tcBorders>
            <w:shd w:val="clear" w:color="auto" w:fill="auto"/>
            <w:vAlign w:val="center"/>
          </w:tcPr>
          <w:p w14:paraId="0314A725" w14:textId="77777777" w:rsidR="0073374B" w:rsidRPr="00310A35" w:rsidRDefault="0073374B" w:rsidP="006338B9">
            <w:pPr>
              <w:spacing w:after="0" w:line="240" w:lineRule="auto"/>
              <w:jc w:val="center"/>
              <w:rPr>
                <w:rFonts w:eastAsia="Times New Roman"/>
                <w:b/>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CF29C" w14:textId="77777777" w:rsidR="0073374B" w:rsidRPr="00310A35" w:rsidRDefault="0073374B" w:rsidP="006338B9">
            <w:pPr>
              <w:spacing w:after="0" w:line="240" w:lineRule="auto"/>
              <w:jc w:val="center"/>
              <w:rPr>
                <w:rFonts w:eastAsia="Times New Roman"/>
                <w:b/>
                <w:sz w:val="16"/>
                <w:szCs w:val="16"/>
              </w:rPr>
            </w:pPr>
          </w:p>
        </w:tc>
      </w:tr>
      <w:tr w:rsidR="0073374B" w:rsidRPr="00310A35" w14:paraId="70552864" w14:textId="77777777" w:rsidTr="00A16406">
        <w:tblPrEx>
          <w:tblCellMar>
            <w:left w:w="5" w:type="dxa"/>
            <w:right w:w="5" w:type="dxa"/>
          </w:tblCellMar>
        </w:tblPrEx>
        <w:trPr>
          <w:trHeight w:val="273"/>
          <w:jc w:val="center"/>
        </w:trPr>
        <w:tc>
          <w:tcPr>
            <w:tcW w:w="567" w:type="dxa"/>
            <w:tcBorders>
              <w:top w:val="single" w:sz="4" w:space="0" w:color="000000"/>
              <w:left w:val="single" w:sz="4" w:space="0" w:color="000000"/>
              <w:bottom w:val="single" w:sz="4" w:space="0" w:color="000000"/>
            </w:tcBorders>
            <w:shd w:val="clear" w:color="auto" w:fill="auto"/>
          </w:tcPr>
          <w:p w14:paraId="66B7C7B4" w14:textId="77777777" w:rsidR="0073374B" w:rsidRPr="00310A35" w:rsidRDefault="0073374B" w:rsidP="006338B9">
            <w:pPr>
              <w:spacing w:after="0" w:line="240" w:lineRule="auto"/>
              <w:jc w:val="center"/>
              <w:rPr>
                <w:rFonts w:eastAsia="Times New Roman"/>
                <w:b/>
                <w:sz w:val="16"/>
                <w:szCs w:val="16"/>
              </w:rPr>
            </w:pPr>
            <w:r w:rsidRPr="00310A35">
              <w:rPr>
                <w:rFonts w:eastAsia="Times New Roman"/>
                <w:b/>
                <w:sz w:val="16"/>
                <w:szCs w:val="16"/>
              </w:rPr>
              <w:t>5.</w:t>
            </w:r>
          </w:p>
        </w:tc>
        <w:tc>
          <w:tcPr>
            <w:tcW w:w="1838" w:type="dxa"/>
            <w:tcBorders>
              <w:top w:val="single" w:sz="4" w:space="0" w:color="000000"/>
              <w:left w:val="single" w:sz="4" w:space="0" w:color="000000"/>
              <w:bottom w:val="single" w:sz="4" w:space="0" w:color="000000"/>
            </w:tcBorders>
            <w:shd w:val="clear" w:color="auto" w:fill="auto"/>
            <w:vAlign w:val="center"/>
          </w:tcPr>
          <w:p w14:paraId="33753502" w14:textId="77777777" w:rsidR="0073374B" w:rsidRPr="00310A35" w:rsidRDefault="0073374B" w:rsidP="006338B9">
            <w:pPr>
              <w:widowControl w:val="0"/>
              <w:spacing w:after="0" w:line="240" w:lineRule="auto"/>
              <w:jc w:val="center"/>
              <w:rPr>
                <w:rFonts w:eastAsia="Times New Roman"/>
                <w:b/>
                <w:sz w:val="16"/>
                <w:szCs w:val="16"/>
              </w:rPr>
            </w:pPr>
          </w:p>
        </w:tc>
        <w:tc>
          <w:tcPr>
            <w:tcW w:w="5954" w:type="dxa"/>
            <w:tcBorders>
              <w:top w:val="single" w:sz="4" w:space="0" w:color="000000"/>
              <w:left w:val="single" w:sz="4" w:space="0" w:color="000000"/>
              <w:bottom w:val="single" w:sz="4" w:space="0" w:color="000000"/>
            </w:tcBorders>
            <w:shd w:val="clear" w:color="auto" w:fill="auto"/>
            <w:vAlign w:val="center"/>
          </w:tcPr>
          <w:p w14:paraId="327F67CB" w14:textId="77777777" w:rsidR="0073374B" w:rsidRPr="00310A35" w:rsidRDefault="0073374B" w:rsidP="006338B9">
            <w:pPr>
              <w:spacing w:after="0" w:line="240" w:lineRule="auto"/>
              <w:jc w:val="center"/>
              <w:rPr>
                <w:rFonts w:eastAsia="Times New Roman"/>
                <w:b/>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D96F5" w14:textId="77777777" w:rsidR="0073374B" w:rsidRPr="00310A35" w:rsidRDefault="0073374B" w:rsidP="006338B9">
            <w:pPr>
              <w:spacing w:after="0" w:line="240" w:lineRule="auto"/>
              <w:jc w:val="center"/>
              <w:rPr>
                <w:rFonts w:eastAsia="Times New Roman"/>
                <w:b/>
                <w:sz w:val="16"/>
                <w:szCs w:val="16"/>
              </w:rPr>
            </w:pPr>
          </w:p>
        </w:tc>
      </w:tr>
      <w:tr w:rsidR="0073374B" w:rsidRPr="00310A35" w14:paraId="3554C246" w14:textId="77777777" w:rsidTr="00A16406">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0DFB7A0B" w14:textId="77777777" w:rsidR="0073374B" w:rsidRPr="00310A35" w:rsidRDefault="0073374B" w:rsidP="006338B9">
            <w:pPr>
              <w:spacing w:after="0" w:line="240" w:lineRule="auto"/>
              <w:jc w:val="center"/>
              <w:rPr>
                <w:rFonts w:eastAsia="Times New Roman"/>
                <w:b/>
                <w:sz w:val="16"/>
                <w:szCs w:val="16"/>
              </w:rPr>
            </w:pPr>
            <w:r>
              <w:rPr>
                <w:rFonts w:eastAsia="Times New Roman"/>
                <w:b/>
                <w:sz w:val="16"/>
                <w:szCs w:val="16"/>
              </w:rPr>
              <w:t>6.</w:t>
            </w:r>
          </w:p>
        </w:tc>
        <w:tc>
          <w:tcPr>
            <w:tcW w:w="1838" w:type="dxa"/>
            <w:tcBorders>
              <w:top w:val="single" w:sz="4" w:space="0" w:color="000000"/>
              <w:left w:val="single" w:sz="4" w:space="0" w:color="000000"/>
              <w:bottom w:val="single" w:sz="4" w:space="0" w:color="000000"/>
            </w:tcBorders>
            <w:shd w:val="clear" w:color="auto" w:fill="auto"/>
            <w:vAlign w:val="center"/>
          </w:tcPr>
          <w:p w14:paraId="0385B943" w14:textId="77777777" w:rsidR="0073374B" w:rsidRPr="00310A35" w:rsidRDefault="0073374B" w:rsidP="006338B9">
            <w:pPr>
              <w:widowControl w:val="0"/>
              <w:spacing w:after="0" w:line="240" w:lineRule="auto"/>
              <w:jc w:val="center"/>
              <w:rPr>
                <w:rFonts w:eastAsia="Times New Roman"/>
                <w:b/>
                <w:sz w:val="16"/>
                <w:szCs w:val="16"/>
              </w:rPr>
            </w:pPr>
          </w:p>
        </w:tc>
        <w:tc>
          <w:tcPr>
            <w:tcW w:w="5954" w:type="dxa"/>
            <w:tcBorders>
              <w:top w:val="single" w:sz="4" w:space="0" w:color="000000"/>
              <w:left w:val="single" w:sz="4" w:space="0" w:color="000000"/>
              <w:bottom w:val="single" w:sz="4" w:space="0" w:color="000000"/>
            </w:tcBorders>
            <w:shd w:val="clear" w:color="auto" w:fill="auto"/>
            <w:vAlign w:val="center"/>
          </w:tcPr>
          <w:p w14:paraId="3C20FAD5" w14:textId="77777777" w:rsidR="0073374B" w:rsidRPr="00310A35" w:rsidRDefault="0073374B" w:rsidP="006338B9">
            <w:pPr>
              <w:spacing w:after="0" w:line="240" w:lineRule="auto"/>
              <w:jc w:val="center"/>
              <w:rPr>
                <w:rFonts w:eastAsia="Times New Roman"/>
                <w:b/>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39FC2" w14:textId="77777777" w:rsidR="0073374B" w:rsidRPr="00310A35" w:rsidRDefault="0073374B" w:rsidP="006338B9">
            <w:pPr>
              <w:spacing w:after="0" w:line="240" w:lineRule="auto"/>
              <w:jc w:val="center"/>
              <w:rPr>
                <w:rFonts w:eastAsia="Times New Roman"/>
                <w:b/>
                <w:sz w:val="16"/>
                <w:szCs w:val="16"/>
              </w:rPr>
            </w:pPr>
          </w:p>
        </w:tc>
      </w:tr>
      <w:tr w:rsidR="0073374B" w:rsidRPr="00310A35" w14:paraId="349FDE53" w14:textId="77777777" w:rsidTr="00A16406">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0FADC762" w14:textId="77777777" w:rsidR="0073374B" w:rsidRPr="00310A35" w:rsidRDefault="0073374B" w:rsidP="006338B9">
            <w:pPr>
              <w:spacing w:after="0" w:line="240" w:lineRule="auto"/>
              <w:jc w:val="center"/>
              <w:rPr>
                <w:rFonts w:eastAsia="Times New Roman"/>
                <w:b/>
                <w:sz w:val="16"/>
                <w:szCs w:val="16"/>
              </w:rPr>
            </w:pPr>
            <w:r>
              <w:rPr>
                <w:rFonts w:eastAsia="Times New Roman"/>
                <w:b/>
                <w:sz w:val="16"/>
                <w:szCs w:val="16"/>
              </w:rPr>
              <w:t>7.</w:t>
            </w:r>
          </w:p>
        </w:tc>
        <w:tc>
          <w:tcPr>
            <w:tcW w:w="1838" w:type="dxa"/>
            <w:tcBorders>
              <w:top w:val="single" w:sz="4" w:space="0" w:color="000000"/>
              <w:left w:val="single" w:sz="4" w:space="0" w:color="000000"/>
              <w:bottom w:val="single" w:sz="4" w:space="0" w:color="000000"/>
            </w:tcBorders>
            <w:shd w:val="clear" w:color="auto" w:fill="auto"/>
            <w:vAlign w:val="center"/>
          </w:tcPr>
          <w:p w14:paraId="18C6A6D0" w14:textId="77777777" w:rsidR="0073374B" w:rsidRPr="00310A35" w:rsidRDefault="0073374B" w:rsidP="006338B9">
            <w:pPr>
              <w:widowControl w:val="0"/>
              <w:spacing w:after="0" w:line="240" w:lineRule="auto"/>
              <w:jc w:val="center"/>
              <w:rPr>
                <w:rFonts w:eastAsia="Times New Roman"/>
                <w:b/>
                <w:sz w:val="16"/>
                <w:szCs w:val="16"/>
              </w:rPr>
            </w:pPr>
          </w:p>
        </w:tc>
        <w:tc>
          <w:tcPr>
            <w:tcW w:w="5954" w:type="dxa"/>
            <w:tcBorders>
              <w:top w:val="single" w:sz="4" w:space="0" w:color="000000"/>
              <w:left w:val="single" w:sz="4" w:space="0" w:color="000000"/>
              <w:bottom w:val="single" w:sz="4" w:space="0" w:color="000000"/>
            </w:tcBorders>
            <w:shd w:val="clear" w:color="auto" w:fill="auto"/>
            <w:vAlign w:val="center"/>
          </w:tcPr>
          <w:p w14:paraId="17FA337C" w14:textId="77777777" w:rsidR="0073374B" w:rsidRPr="00310A35" w:rsidRDefault="0073374B" w:rsidP="006338B9">
            <w:pPr>
              <w:spacing w:after="0" w:line="240" w:lineRule="auto"/>
              <w:jc w:val="center"/>
              <w:rPr>
                <w:rFonts w:eastAsia="Times New Roman"/>
                <w:b/>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5DF2E" w14:textId="77777777" w:rsidR="0073374B" w:rsidRPr="00310A35" w:rsidRDefault="0073374B" w:rsidP="006338B9">
            <w:pPr>
              <w:spacing w:after="0" w:line="240" w:lineRule="auto"/>
              <w:jc w:val="center"/>
              <w:rPr>
                <w:rFonts w:eastAsia="Times New Roman"/>
                <w:b/>
                <w:sz w:val="16"/>
                <w:szCs w:val="16"/>
              </w:rPr>
            </w:pPr>
          </w:p>
        </w:tc>
      </w:tr>
      <w:tr w:rsidR="0073374B" w:rsidRPr="00310A35" w14:paraId="3ECDB7C4" w14:textId="77777777" w:rsidTr="00A16406">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7420DE4E" w14:textId="77777777" w:rsidR="0073374B" w:rsidRPr="00310A35" w:rsidRDefault="0073374B" w:rsidP="006338B9">
            <w:pPr>
              <w:spacing w:after="0" w:line="240" w:lineRule="auto"/>
              <w:jc w:val="center"/>
              <w:rPr>
                <w:rFonts w:eastAsia="Times New Roman"/>
                <w:b/>
                <w:sz w:val="16"/>
                <w:szCs w:val="16"/>
              </w:rPr>
            </w:pPr>
            <w:r>
              <w:rPr>
                <w:rFonts w:eastAsia="Times New Roman"/>
                <w:b/>
                <w:sz w:val="16"/>
                <w:szCs w:val="16"/>
              </w:rPr>
              <w:t>8.</w:t>
            </w:r>
          </w:p>
        </w:tc>
        <w:tc>
          <w:tcPr>
            <w:tcW w:w="1838" w:type="dxa"/>
            <w:tcBorders>
              <w:top w:val="single" w:sz="4" w:space="0" w:color="000000"/>
              <w:left w:val="single" w:sz="4" w:space="0" w:color="000000"/>
              <w:bottom w:val="single" w:sz="4" w:space="0" w:color="000000"/>
            </w:tcBorders>
            <w:shd w:val="clear" w:color="auto" w:fill="auto"/>
            <w:vAlign w:val="center"/>
          </w:tcPr>
          <w:p w14:paraId="2BFD5378" w14:textId="77777777" w:rsidR="0073374B" w:rsidRPr="00310A35" w:rsidRDefault="0073374B" w:rsidP="006338B9">
            <w:pPr>
              <w:widowControl w:val="0"/>
              <w:spacing w:after="0" w:line="240" w:lineRule="auto"/>
              <w:jc w:val="center"/>
              <w:rPr>
                <w:rFonts w:eastAsia="Times New Roman"/>
                <w:b/>
                <w:sz w:val="16"/>
                <w:szCs w:val="16"/>
              </w:rPr>
            </w:pPr>
          </w:p>
        </w:tc>
        <w:tc>
          <w:tcPr>
            <w:tcW w:w="5954" w:type="dxa"/>
            <w:tcBorders>
              <w:top w:val="single" w:sz="4" w:space="0" w:color="000000"/>
              <w:left w:val="single" w:sz="4" w:space="0" w:color="000000"/>
              <w:bottom w:val="single" w:sz="4" w:space="0" w:color="000000"/>
            </w:tcBorders>
            <w:shd w:val="clear" w:color="auto" w:fill="auto"/>
            <w:vAlign w:val="center"/>
          </w:tcPr>
          <w:p w14:paraId="3077E342" w14:textId="77777777" w:rsidR="0073374B" w:rsidRPr="00310A35" w:rsidRDefault="0073374B" w:rsidP="006338B9">
            <w:pPr>
              <w:spacing w:after="0" w:line="240" w:lineRule="auto"/>
              <w:jc w:val="center"/>
              <w:rPr>
                <w:rFonts w:eastAsia="Times New Roman"/>
                <w:b/>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62B74" w14:textId="77777777" w:rsidR="0073374B" w:rsidRPr="00310A35" w:rsidRDefault="0073374B" w:rsidP="006338B9">
            <w:pPr>
              <w:spacing w:after="0" w:line="240" w:lineRule="auto"/>
              <w:jc w:val="center"/>
              <w:rPr>
                <w:rFonts w:eastAsia="Times New Roman"/>
                <w:b/>
                <w:sz w:val="16"/>
                <w:szCs w:val="16"/>
              </w:rPr>
            </w:pPr>
          </w:p>
        </w:tc>
      </w:tr>
      <w:tr w:rsidR="0073374B" w:rsidRPr="00310A35" w14:paraId="25AF0F40" w14:textId="77777777" w:rsidTr="00A16406">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750F9DA3" w14:textId="77777777" w:rsidR="0073374B" w:rsidRPr="00310A35" w:rsidRDefault="0073374B" w:rsidP="006338B9">
            <w:pPr>
              <w:spacing w:after="0" w:line="240" w:lineRule="auto"/>
              <w:jc w:val="center"/>
              <w:rPr>
                <w:rFonts w:eastAsia="Times New Roman"/>
                <w:b/>
                <w:sz w:val="16"/>
                <w:szCs w:val="16"/>
              </w:rPr>
            </w:pPr>
            <w:r>
              <w:rPr>
                <w:rFonts w:eastAsia="Times New Roman"/>
                <w:b/>
                <w:sz w:val="16"/>
                <w:szCs w:val="16"/>
              </w:rPr>
              <w:t>9.</w:t>
            </w:r>
          </w:p>
        </w:tc>
        <w:tc>
          <w:tcPr>
            <w:tcW w:w="1838" w:type="dxa"/>
            <w:tcBorders>
              <w:top w:val="single" w:sz="4" w:space="0" w:color="000000"/>
              <w:left w:val="single" w:sz="4" w:space="0" w:color="000000"/>
              <w:bottom w:val="single" w:sz="4" w:space="0" w:color="000000"/>
            </w:tcBorders>
            <w:shd w:val="clear" w:color="auto" w:fill="auto"/>
            <w:vAlign w:val="center"/>
          </w:tcPr>
          <w:p w14:paraId="731F7956" w14:textId="77777777" w:rsidR="0073374B" w:rsidRPr="00310A35" w:rsidRDefault="0073374B" w:rsidP="006338B9">
            <w:pPr>
              <w:widowControl w:val="0"/>
              <w:spacing w:after="0" w:line="240" w:lineRule="auto"/>
              <w:jc w:val="center"/>
              <w:rPr>
                <w:rFonts w:eastAsia="Times New Roman"/>
                <w:b/>
                <w:sz w:val="16"/>
                <w:szCs w:val="16"/>
              </w:rPr>
            </w:pPr>
          </w:p>
        </w:tc>
        <w:tc>
          <w:tcPr>
            <w:tcW w:w="5954" w:type="dxa"/>
            <w:tcBorders>
              <w:top w:val="single" w:sz="4" w:space="0" w:color="000000"/>
              <w:left w:val="single" w:sz="4" w:space="0" w:color="000000"/>
              <w:bottom w:val="single" w:sz="4" w:space="0" w:color="000000"/>
            </w:tcBorders>
            <w:shd w:val="clear" w:color="auto" w:fill="auto"/>
            <w:vAlign w:val="center"/>
          </w:tcPr>
          <w:p w14:paraId="197ED3A7" w14:textId="77777777" w:rsidR="0073374B" w:rsidRPr="00310A35" w:rsidRDefault="0073374B" w:rsidP="006338B9">
            <w:pPr>
              <w:spacing w:after="0" w:line="240" w:lineRule="auto"/>
              <w:jc w:val="center"/>
              <w:rPr>
                <w:rFonts w:eastAsia="Times New Roman"/>
                <w:b/>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A6770" w14:textId="77777777" w:rsidR="0073374B" w:rsidRPr="00310A35" w:rsidRDefault="0073374B" w:rsidP="006338B9">
            <w:pPr>
              <w:spacing w:after="0" w:line="240" w:lineRule="auto"/>
              <w:jc w:val="center"/>
              <w:rPr>
                <w:rFonts w:eastAsia="Times New Roman"/>
                <w:b/>
                <w:sz w:val="16"/>
                <w:szCs w:val="16"/>
              </w:rPr>
            </w:pPr>
          </w:p>
        </w:tc>
      </w:tr>
      <w:tr w:rsidR="0073374B" w:rsidRPr="00310A35" w14:paraId="484CA1D5" w14:textId="77777777" w:rsidTr="00A16406">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47E8E2BD" w14:textId="77777777" w:rsidR="0073374B" w:rsidRPr="00310A35" w:rsidRDefault="0073374B" w:rsidP="006338B9">
            <w:pPr>
              <w:spacing w:after="0" w:line="240" w:lineRule="auto"/>
              <w:jc w:val="center"/>
              <w:rPr>
                <w:rFonts w:eastAsia="Times New Roman"/>
                <w:b/>
                <w:sz w:val="16"/>
                <w:szCs w:val="16"/>
              </w:rPr>
            </w:pPr>
            <w:r>
              <w:rPr>
                <w:rFonts w:eastAsia="Times New Roman"/>
                <w:b/>
                <w:sz w:val="16"/>
                <w:szCs w:val="16"/>
              </w:rPr>
              <w:t>10.</w:t>
            </w:r>
          </w:p>
        </w:tc>
        <w:tc>
          <w:tcPr>
            <w:tcW w:w="1838" w:type="dxa"/>
            <w:tcBorders>
              <w:top w:val="single" w:sz="4" w:space="0" w:color="000000"/>
              <w:left w:val="single" w:sz="4" w:space="0" w:color="000000"/>
              <w:bottom w:val="single" w:sz="4" w:space="0" w:color="000000"/>
            </w:tcBorders>
            <w:shd w:val="clear" w:color="auto" w:fill="auto"/>
            <w:vAlign w:val="center"/>
          </w:tcPr>
          <w:p w14:paraId="4C4F5A5B" w14:textId="77777777" w:rsidR="0073374B" w:rsidRPr="00310A35" w:rsidRDefault="0073374B" w:rsidP="006338B9">
            <w:pPr>
              <w:widowControl w:val="0"/>
              <w:spacing w:after="0" w:line="240" w:lineRule="auto"/>
              <w:jc w:val="center"/>
              <w:rPr>
                <w:rFonts w:eastAsia="Times New Roman"/>
                <w:b/>
                <w:sz w:val="16"/>
                <w:szCs w:val="16"/>
              </w:rPr>
            </w:pPr>
          </w:p>
        </w:tc>
        <w:tc>
          <w:tcPr>
            <w:tcW w:w="5954" w:type="dxa"/>
            <w:tcBorders>
              <w:top w:val="single" w:sz="4" w:space="0" w:color="000000"/>
              <w:left w:val="single" w:sz="4" w:space="0" w:color="000000"/>
              <w:bottom w:val="single" w:sz="4" w:space="0" w:color="000000"/>
            </w:tcBorders>
            <w:shd w:val="clear" w:color="auto" w:fill="auto"/>
            <w:vAlign w:val="center"/>
          </w:tcPr>
          <w:p w14:paraId="1B4A2BE7" w14:textId="77777777" w:rsidR="0073374B" w:rsidRPr="00310A35" w:rsidRDefault="0073374B" w:rsidP="006338B9">
            <w:pPr>
              <w:spacing w:after="0" w:line="240" w:lineRule="auto"/>
              <w:jc w:val="center"/>
              <w:rPr>
                <w:rFonts w:eastAsia="Times New Roman"/>
                <w:b/>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30467" w14:textId="77777777" w:rsidR="0073374B" w:rsidRPr="00310A35" w:rsidRDefault="0073374B" w:rsidP="006338B9">
            <w:pPr>
              <w:spacing w:after="0" w:line="240" w:lineRule="auto"/>
              <w:jc w:val="center"/>
              <w:rPr>
                <w:rFonts w:eastAsia="Times New Roman"/>
                <w:b/>
                <w:sz w:val="16"/>
                <w:szCs w:val="16"/>
              </w:rPr>
            </w:pPr>
          </w:p>
        </w:tc>
      </w:tr>
      <w:tr w:rsidR="0073374B" w:rsidRPr="00310A35" w14:paraId="0A0BFB5A" w14:textId="77777777" w:rsidTr="00A16406">
        <w:tblPrEx>
          <w:tblCellMar>
            <w:left w:w="5" w:type="dxa"/>
            <w:right w:w="5" w:type="dxa"/>
          </w:tblCellMar>
        </w:tblPrEx>
        <w:trPr>
          <w:trHeight w:val="275"/>
          <w:jc w:val="center"/>
        </w:trPr>
        <w:tc>
          <w:tcPr>
            <w:tcW w:w="567" w:type="dxa"/>
            <w:tcBorders>
              <w:top w:val="single" w:sz="4" w:space="0" w:color="000000"/>
              <w:left w:val="single" w:sz="4" w:space="0" w:color="000000"/>
              <w:bottom w:val="single" w:sz="4" w:space="0" w:color="000000"/>
            </w:tcBorders>
            <w:shd w:val="clear" w:color="auto" w:fill="auto"/>
          </w:tcPr>
          <w:p w14:paraId="3EE94DFB" w14:textId="77777777" w:rsidR="0073374B" w:rsidRPr="00310A35" w:rsidRDefault="0073374B" w:rsidP="006338B9">
            <w:pPr>
              <w:spacing w:after="0" w:line="240" w:lineRule="auto"/>
              <w:jc w:val="center"/>
              <w:rPr>
                <w:rFonts w:eastAsia="Times New Roman"/>
                <w:b/>
                <w:sz w:val="16"/>
                <w:szCs w:val="16"/>
              </w:rPr>
            </w:pPr>
            <w:r>
              <w:rPr>
                <w:rFonts w:eastAsia="Times New Roman"/>
                <w:b/>
                <w:sz w:val="16"/>
                <w:szCs w:val="16"/>
              </w:rPr>
              <w:t>11.</w:t>
            </w:r>
          </w:p>
        </w:tc>
        <w:tc>
          <w:tcPr>
            <w:tcW w:w="1838" w:type="dxa"/>
            <w:tcBorders>
              <w:top w:val="single" w:sz="4" w:space="0" w:color="000000"/>
              <w:left w:val="single" w:sz="4" w:space="0" w:color="000000"/>
              <w:bottom w:val="single" w:sz="4" w:space="0" w:color="000000"/>
            </w:tcBorders>
            <w:shd w:val="clear" w:color="auto" w:fill="auto"/>
            <w:vAlign w:val="center"/>
          </w:tcPr>
          <w:p w14:paraId="17617BB7" w14:textId="77777777" w:rsidR="0073374B" w:rsidRPr="00310A35" w:rsidRDefault="0073374B" w:rsidP="006338B9">
            <w:pPr>
              <w:widowControl w:val="0"/>
              <w:spacing w:after="0" w:line="240" w:lineRule="auto"/>
              <w:jc w:val="center"/>
              <w:rPr>
                <w:rFonts w:eastAsia="Times New Roman"/>
                <w:b/>
                <w:sz w:val="16"/>
                <w:szCs w:val="16"/>
              </w:rPr>
            </w:pPr>
          </w:p>
        </w:tc>
        <w:tc>
          <w:tcPr>
            <w:tcW w:w="5954" w:type="dxa"/>
            <w:tcBorders>
              <w:top w:val="single" w:sz="4" w:space="0" w:color="000000"/>
              <w:left w:val="single" w:sz="4" w:space="0" w:color="000000"/>
              <w:bottom w:val="single" w:sz="4" w:space="0" w:color="000000"/>
            </w:tcBorders>
            <w:shd w:val="clear" w:color="auto" w:fill="auto"/>
            <w:vAlign w:val="center"/>
          </w:tcPr>
          <w:p w14:paraId="11D3D3AE" w14:textId="77777777" w:rsidR="0073374B" w:rsidRPr="00310A35" w:rsidRDefault="0073374B" w:rsidP="006338B9">
            <w:pPr>
              <w:spacing w:after="0" w:line="240" w:lineRule="auto"/>
              <w:jc w:val="center"/>
              <w:rPr>
                <w:rFonts w:eastAsia="Times New Roman"/>
                <w:b/>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C7688" w14:textId="77777777" w:rsidR="0073374B" w:rsidRPr="00310A35" w:rsidRDefault="0073374B" w:rsidP="006338B9">
            <w:pPr>
              <w:spacing w:after="0" w:line="240" w:lineRule="auto"/>
              <w:jc w:val="center"/>
              <w:rPr>
                <w:rFonts w:eastAsia="Times New Roman"/>
                <w:b/>
                <w:sz w:val="16"/>
                <w:szCs w:val="16"/>
              </w:rPr>
            </w:pPr>
          </w:p>
        </w:tc>
      </w:tr>
      <w:tr w:rsidR="0073374B" w:rsidRPr="00310A35" w14:paraId="5D8950A8" w14:textId="77777777" w:rsidTr="00A16406">
        <w:tblPrEx>
          <w:tblCellMar>
            <w:left w:w="5" w:type="dxa"/>
            <w:right w:w="5" w:type="dxa"/>
          </w:tblCellMar>
        </w:tblPrEx>
        <w:trPr>
          <w:trHeight w:val="279"/>
          <w:jc w:val="center"/>
        </w:trPr>
        <w:tc>
          <w:tcPr>
            <w:tcW w:w="567" w:type="dxa"/>
            <w:tcBorders>
              <w:top w:val="single" w:sz="4" w:space="0" w:color="000000"/>
              <w:left w:val="single" w:sz="4" w:space="0" w:color="000000"/>
              <w:bottom w:val="single" w:sz="4" w:space="0" w:color="000000"/>
            </w:tcBorders>
            <w:shd w:val="clear" w:color="auto" w:fill="auto"/>
          </w:tcPr>
          <w:p w14:paraId="08B66B2A" w14:textId="77777777" w:rsidR="0073374B" w:rsidRPr="00310A35" w:rsidRDefault="0073374B" w:rsidP="006338B9">
            <w:pPr>
              <w:spacing w:after="0" w:line="240" w:lineRule="auto"/>
              <w:jc w:val="center"/>
              <w:rPr>
                <w:rFonts w:eastAsia="Times New Roman"/>
                <w:b/>
                <w:sz w:val="16"/>
                <w:szCs w:val="16"/>
              </w:rPr>
            </w:pPr>
            <w:r>
              <w:rPr>
                <w:rFonts w:eastAsia="Times New Roman"/>
                <w:b/>
                <w:sz w:val="16"/>
                <w:szCs w:val="16"/>
              </w:rPr>
              <w:t>12.</w:t>
            </w:r>
          </w:p>
        </w:tc>
        <w:tc>
          <w:tcPr>
            <w:tcW w:w="1838" w:type="dxa"/>
            <w:tcBorders>
              <w:top w:val="single" w:sz="4" w:space="0" w:color="000000"/>
              <w:left w:val="single" w:sz="4" w:space="0" w:color="000000"/>
              <w:bottom w:val="single" w:sz="4" w:space="0" w:color="000000"/>
            </w:tcBorders>
            <w:shd w:val="clear" w:color="auto" w:fill="auto"/>
            <w:vAlign w:val="center"/>
          </w:tcPr>
          <w:p w14:paraId="5939D7F6" w14:textId="77777777" w:rsidR="0073374B" w:rsidRPr="00310A35" w:rsidRDefault="0073374B" w:rsidP="006338B9">
            <w:pPr>
              <w:widowControl w:val="0"/>
              <w:spacing w:after="0" w:line="240" w:lineRule="auto"/>
              <w:jc w:val="center"/>
              <w:rPr>
                <w:rFonts w:eastAsia="Times New Roman"/>
                <w:b/>
                <w:sz w:val="16"/>
                <w:szCs w:val="16"/>
              </w:rPr>
            </w:pPr>
          </w:p>
        </w:tc>
        <w:tc>
          <w:tcPr>
            <w:tcW w:w="5954" w:type="dxa"/>
            <w:tcBorders>
              <w:top w:val="single" w:sz="4" w:space="0" w:color="000000"/>
              <w:left w:val="single" w:sz="4" w:space="0" w:color="000000"/>
              <w:bottom w:val="single" w:sz="4" w:space="0" w:color="000000"/>
            </w:tcBorders>
            <w:shd w:val="clear" w:color="auto" w:fill="auto"/>
            <w:vAlign w:val="center"/>
          </w:tcPr>
          <w:p w14:paraId="1B1EF0EE" w14:textId="77777777" w:rsidR="0073374B" w:rsidRPr="00310A35" w:rsidRDefault="0073374B" w:rsidP="006338B9">
            <w:pPr>
              <w:spacing w:after="0" w:line="240" w:lineRule="auto"/>
              <w:jc w:val="center"/>
              <w:rPr>
                <w:rFonts w:eastAsia="Times New Roman"/>
                <w:b/>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D97E8" w14:textId="77777777" w:rsidR="0073374B" w:rsidRPr="00310A35" w:rsidRDefault="0073374B" w:rsidP="006338B9">
            <w:pPr>
              <w:spacing w:after="0" w:line="240" w:lineRule="auto"/>
              <w:jc w:val="center"/>
              <w:rPr>
                <w:rFonts w:eastAsia="Times New Roman"/>
                <w:b/>
                <w:sz w:val="16"/>
                <w:szCs w:val="16"/>
              </w:rPr>
            </w:pPr>
          </w:p>
        </w:tc>
      </w:tr>
      <w:tr w:rsidR="0073374B" w:rsidRPr="00310A35" w14:paraId="5337231E" w14:textId="77777777" w:rsidTr="00A16406">
        <w:tblPrEx>
          <w:tblCellMar>
            <w:left w:w="5" w:type="dxa"/>
            <w:right w:w="5" w:type="dxa"/>
          </w:tblCellMar>
        </w:tblPrEx>
        <w:trPr>
          <w:trHeight w:val="269"/>
          <w:jc w:val="center"/>
        </w:trPr>
        <w:tc>
          <w:tcPr>
            <w:tcW w:w="567" w:type="dxa"/>
            <w:tcBorders>
              <w:top w:val="single" w:sz="4" w:space="0" w:color="000000"/>
              <w:left w:val="single" w:sz="4" w:space="0" w:color="000000"/>
              <w:bottom w:val="single" w:sz="4" w:space="0" w:color="000000"/>
            </w:tcBorders>
            <w:shd w:val="clear" w:color="auto" w:fill="auto"/>
          </w:tcPr>
          <w:p w14:paraId="77E831C4" w14:textId="77777777" w:rsidR="0073374B" w:rsidRPr="00310A35" w:rsidRDefault="0073374B" w:rsidP="006338B9">
            <w:pPr>
              <w:spacing w:after="0" w:line="240" w:lineRule="auto"/>
              <w:jc w:val="center"/>
              <w:rPr>
                <w:rFonts w:eastAsia="Times New Roman"/>
                <w:b/>
                <w:sz w:val="16"/>
                <w:szCs w:val="16"/>
              </w:rPr>
            </w:pPr>
            <w:r>
              <w:rPr>
                <w:rFonts w:eastAsia="Times New Roman"/>
                <w:b/>
                <w:sz w:val="16"/>
                <w:szCs w:val="16"/>
              </w:rPr>
              <w:t>13.</w:t>
            </w:r>
          </w:p>
        </w:tc>
        <w:tc>
          <w:tcPr>
            <w:tcW w:w="1838" w:type="dxa"/>
            <w:tcBorders>
              <w:top w:val="single" w:sz="4" w:space="0" w:color="000000"/>
              <w:left w:val="single" w:sz="4" w:space="0" w:color="000000"/>
              <w:bottom w:val="single" w:sz="4" w:space="0" w:color="000000"/>
            </w:tcBorders>
            <w:shd w:val="clear" w:color="auto" w:fill="auto"/>
            <w:vAlign w:val="center"/>
          </w:tcPr>
          <w:p w14:paraId="21CA2C42" w14:textId="77777777" w:rsidR="0073374B" w:rsidRPr="00310A35" w:rsidRDefault="0073374B" w:rsidP="006338B9">
            <w:pPr>
              <w:widowControl w:val="0"/>
              <w:spacing w:after="0" w:line="240" w:lineRule="auto"/>
              <w:jc w:val="center"/>
              <w:rPr>
                <w:rFonts w:eastAsia="Times New Roman"/>
                <w:b/>
                <w:sz w:val="16"/>
                <w:szCs w:val="16"/>
              </w:rPr>
            </w:pPr>
          </w:p>
        </w:tc>
        <w:tc>
          <w:tcPr>
            <w:tcW w:w="5954" w:type="dxa"/>
            <w:tcBorders>
              <w:top w:val="single" w:sz="4" w:space="0" w:color="000000"/>
              <w:left w:val="single" w:sz="4" w:space="0" w:color="000000"/>
              <w:bottom w:val="single" w:sz="4" w:space="0" w:color="000000"/>
            </w:tcBorders>
            <w:shd w:val="clear" w:color="auto" w:fill="auto"/>
            <w:vAlign w:val="center"/>
          </w:tcPr>
          <w:p w14:paraId="6410A3C9" w14:textId="77777777" w:rsidR="0073374B" w:rsidRPr="00310A35" w:rsidRDefault="0073374B" w:rsidP="006338B9">
            <w:pPr>
              <w:spacing w:after="0" w:line="240" w:lineRule="auto"/>
              <w:jc w:val="center"/>
              <w:rPr>
                <w:rFonts w:eastAsia="Times New Roman"/>
                <w:b/>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83E9E" w14:textId="77777777" w:rsidR="0073374B" w:rsidRPr="00310A35" w:rsidRDefault="0073374B" w:rsidP="006338B9">
            <w:pPr>
              <w:spacing w:after="0" w:line="240" w:lineRule="auto"/>
              <w:jc w:val="center"/>
              <w:rPr>
                <w:rFonts w:eastAsia="Times New Roman"/>
                <w:b/>
                <w:sz w:val="16"/>
                <w:szCs w:val="16"/>
              </w:rPr>
            </w:pPr>
          </w:p>
        </w:tc>
      </w:tr>
      <w:tr w:rsidR="0073374B" w:rsidRPr="00310A35" w14:paraId="6CC72A86" w14:textId="77777777" w:rsidTr="00A16406">
        <w:tblPrEx>
          <w:tblCellMar>
            <w:left w:w="5" w:type="dxa"/>
            <w:right w:w="5" w:type="dxa"/>
          </w:tblCellMar>
        </w:tblPrEx>
        <w:trPr>
          <w:trHeight w:val="273"/>
          <w:jc w:val="center"/>
        </w:trPr>
        <w:tc>
          <w:tcPr>
            <w:tcW w:w="567" w:type="dxa"/>
            <w:tcBorders>
              <w:top w:val="single" w:sz="4" w:space="0" w:color="000000"/>
              <w:left w:val="single" w:sz="4" w:space="0" w:color="000000"/>
              <w:bottom w:val="single" w:sz="4" w:space="0" w:color="000000"/>
            </w:tcBorders>
            <w:shd w:val="clear" w:color="auto" w:fill="auto"/>
          </w:tcPr>
          <w:p w14:paraId="054B0926" w14:textId="77777777" w:rsidR="0073374B" w:rsidRPr="00310A35" w:rsidRDefault="0073374B" w:rsidP="006338B9">
            <w:pPr>
              <w:spacing w:after="0" w:line="240" w:lineRule="auto"/>
              <w:jc w:val="center"/>
              <w:rPr>
                <w:rFonts w:eastAsia="Times New Roman"/>
                <w:b/>
                <w:sz w:val="16"/>
                <w:szCs w:val="16"/>
              </w:rPr>
            </w:pPr>
            <w:r>
              <w:rPr>
                <w:rFonts w:eastAsia="Times New Roman"/>
                <w:b/>
                <w:sz w:val="16"/>
                <w:szCs w:val="16"/>
              </w:rPr>
              <w:t>14.</w:t>
            </w:r>
          </w:p>
        </w:tc>
        <w:tc>
          <w:tcPr>
            <w:tcW w:w="1838" w:type="dxa"/>
            <w:tcBorders>
              <w:top w:val="single" w:sz="4" w:space="0" w:color="000000"/>
              <w:left w:val="single" w:sz="4" w:space="0" w:color="000000"/>
              <w:bottom w:val="single" w:sz="4" w:space="0" w:color="000000"/>
            </w:tcBorders>
            <w:shd w:val="clear" w:color="auto" w:fill="auto"/>
            <w:vAlign w:val="center"/>
          </w:tcPr>
          <w:p w14:paraId="2AAAA2B7" w14:textId="77777777" w:rsidR="0073374B" w:rsidRPr="00310A35" w:rsidRDefault="0073374B" w:rsidP="006338B9">
            <w:pPr>
              <w:widowControl w:val="0"/>
              <w:spacing w:after="0" w:line="240" w:lineRule="auto"/>
              <w:jc w:val="center"/>
              <w:rPr>
                <w:rFonts w:eastAsia="Times New Roman"/>
                <w:b/>
                <w:sz w:val="16"/>
                <w:szCs w:val="16"/>
              </w:rPr>
            </w:pPr>
          </w:p>
        </w:tc>
        <w:tc>
          <w:tcPr>
            <w:tcW w:w="5954" w:type="dxa"/>
            <w:tcBorders>
              <w:top w:val="single" w:sz="4" w:space="0" w:color="000000"/>
              <w:left w:val="single" w:sz="4" w:space="0" w:color="000000"/>
              <w:bottom w:val="single" w:sz="4" w:space="0" w:color="000000"/>
            </w:tcBorders>
            <w:shd w:val="clear" w:color="auto" w:fill="auto"/>
            <w:vAlign w:val="center"/>
          </w:tcPr>
          <w:p w14:paraId="6F310AE3" w14:textId="77777777" w:rsidR="0073374B" w:rsidRPr="00310A35" w:rsidRDefault="0073374B" w:rsidP="006338B9">
            <w:pPr>
              <w:spacing w:after="0" w:line="240" w:lineRule="auto"/>
              <w:jc w:val="center"/>
              <w:rPr>
                <w:rFonts w:eastAsia="Times New Roman"/>
                <w:b/>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BA073" w14:textId="77777777" w:rsidR="0073374B" w:rsidRPr="00310A35" w:rsidRDefault="0073374B" w:rsidP="006338B9">
            <w:pPr>
              <w:spacing w:after="0" w:line="240" w:lineRule="auto"/>
              <w:jc w:val="center"/>
              <w:rPr>
                <w:rFonts w:eastAsia="Times New Roman"/>
                <w:b/>
                <w:sz w:val="16"/>
                <w:szCs w:val="16"/>
              </w:rPr>
            </w:pPr>
          </w:p>
        </w:tc>
      </w:tr>
    </w:tbl>
    <w:p w14:paraId="2FB75336" w14:textId="77777777" w:rsidR="0073374B" w:rsidRPr="00310A35" w:rsidRDefault="0073374B" w:rsidP="0073374B">
      <w:pPr>
        <w:rPr>
          <w:rFonts w:eastAsia="Times New Roman"/>
          <w:lang w:eastAsia="pl-PL"/>
        </w:rPr>
      </w:pPr>
    </w:p>
    <w:p w14:paraId="27001443" w14:textId="77777777" w:rsidR="0073374B" w:rsidRPr="00310A35" w:rsidRDefault="0073374B" w:rsidP="0073374B">
      <w:pPr>
        <w:tabs>
          <w:tab w:val="left" w:pos="3030"/>
        </w:tabs>
        <w:rPr>
          <w:rFonts w:eastAsia="Times New Roman"/>
          <w:lang w:eastAsia="pl-PL"/>
        </w:rPr>
      </w:pPr>
    </w:p>
    <w:p w14:paraId="4207CC7A" w14:textId="77777777" w:rsidR="00A16406" w:rsidRDefault="00A16406" w:rsidP="0073374B">
      <w:pPr>
        <w:spacing w:after="0" w:line="240" w:lineRule="auto"/>
        <w:jc w:val="right"/>
        <w:rPr>
          <w:b/>
          <w:i/>
          <w:u w:val="single"/>
        </w:rPr>
      </w:pPr>
    </w:p>
    <w:p w14:paraId="5F15E000" w14:textId="77777777" w:rsidR="00A16406" w:rsidRDefault="00A16406" w:rsidP="0073374B">
      <w:pPr>
        <w:spacing w:after="0" w:line="240" w:lineRule="auto"/>
        <w:jc w:val="right"/>
        <w:rPr>
          <w:b/>
          <w:i/>
          <w:u w:val="single"/>
        </w:rPr>
      </w:pPr>
    </w:p>
    <w:p w14:paraId="20907650" w14:textId="403C29A1" w:rsidR="0073374B" w:rsidRPr="00310A35" w:rsidRDefault="0073374B" w:rsidP="0073374B">
      <w:pPr>
        <w:spacing w:after="0" w:line="240" w:lineRule="auto"/>
        <w:jc w:val="right"/>
        <w:rPr>
          <w:b/>
          <w:i/>
          <w:u w:val="single"/>
        </w:rPr>
      </w:pPr>
      <w:r>
        <w:rPr>
          <w:b/>
          <w:i/>
          <w:u w:val="single"/>
        </w:rPr>
        <w:lastRenderedPageBreak/>
        <w:t>Z</w:t>
      </w:r>
      <w:r w:rsidRPr="00310A35">
        <w:rPr>
          <w:b/>
          <w:i/>
          <w:u w:val="single"/>
        </w:rPr>
        <w:t>AŁĄCZNIK NR 1</w:t>
      </w:r>
      <w:r>
        <w:rPr>
          <w:b/>
          <w:i/>
          <w:u w:val="single"/>
        </w:rPr>
        <w:t>9</w:t>
      </w:r>
    </w:p>
    <w:p w14:paraId="61179954" w14:textId="67808379" w:rsidR="0073374B" w:rsidRPr="006451D4" w:rsidRDefault="0073374B" w:rsidP="0073374B">
      <w:pPr>
        <w:spacing w:after="0" w:line="240" w:lineRule="auto"/>
        <w:rPr>
          <w:b/>
          <w:bCs/>
          <w:i/>
          <w:u w:val="single"/>
        </w:rPr>
      </w:pPr>
      <w:r w:rsidRPr="00310A35">
        <w:rPr>
          <w:i/>
        </w:rPr>
        <w:tab/>
      </w:r>
      <w:r w:rsidRPr="00310A35">
        <w:rPr>
          <w:i/>
        </w:rPr>
        <w:tab/>
      </w:r>
      <w:r>
        <w:rPr>
          <w:i/>
        </w:rPr>
        <w:t xml:space="preserve">                                                                                                      </w:t>
      </w:r>
      <w:r w:rsidRPr="006451D4">
        <w:rPr>
          <w:b/>
          <w:bCs/>
          <w:i/>
          <w:u w:val="single"/>
        </w:rPr>
        <w:t>Dotyczy części I</w:t>
      </w:r>
      <w:r>
        <w:rPr>
          <w:b/>
          <w:bCs/>
          <w:i/>
          <w:u w:val="single"/>
        </w:rPr>
        <w:t>V</w:t>
      </w:r>
    </w:p>
    <w:p w14:paraId="6162032E" w14:textId="77777777" w:rsidR="0073374B" w:rsidRPr="00310A35" w:rsidRDefault="0073374B" w:rsidP="0073374B">
      <w:pPr>
        <w:spacing w:after="0" w:line="240" w:lineRule="auto"/>
        <w:jc w:val="both"/>
        <w:rPr>
          <w:i/>
        </w:rPr>
      </w:pPr>
      <w:r w:rsidRPr="00310A35">
        <w:rPr>
          <w:i/>
        </w:rPr>
        <w:t>…………………………………..</w:t>
      </w:r>
    </w:p>
    <w:p w14:paraId="0820E97C" w14:textId="77777777" w:rsidR="0073374B" w:rsidRPr="00310A35" w:rsidRDefault="0073374B" w:rsidP="0073374B">
      <w:pPr>
        <w:spacing w:after="0" w:line="240" w:lineRule="auto"/>
        <w:jc w:val="both"/>
        <w:rPr>
          <w:i/>
        </w:rPr>
      </w:pPr>
      <w:r w:rsidRPr="00310A35">
        <w:rPr>
          <w:i/>
        </w:rPr>
        <w:t>reprezentowany przez:</w:t>
      </w:r>
    </w:p>
    <w:p w14:paraId="71A9F17E" w14:textId="77777777" w:rsidR="0073374B" w:rsidRPr="00310A35" w:rsidRDefault="0073374B" w:rsidP="0073374B">
      <w:pPr>
        <w:spacing w:after="0" w:line="240" w:lineRule="auto"/>
        <w:jc w:val="both"/>
        <w:rPr>
          <w:i/>
        </w:rPr>
      </w:pPr>
      <w:r w:rsidRPr="00310A35">
        <w:rPr>
          <w:i/>
        </w:rPr>
        <w:t>…………………………………….</w:t>
      </w:r>
    </w:p>
    <w:p w14:paraId="1FA25880" w14:textId="77777777" w:rsidR="0073374B" w:rsidRPr="00310A35" w:rsidRDefault="0073374B" w:rsidP="0073374B">
      <w:pPr>
        <w:spacing w:after="0" w:line="240" w:lineRule="auto"/>
        <w:jc w:val="both"/>
        <w:rPr>
          <w:i/>
          <w:sz w:val="18"/>
          <w:szCs w:val="18"/>
        </w:rPr>
      </w:pPr>
      <w:r w:rsidRPr="00310A35">
        <w:rPr>
          <w:i/>
          <w:sz w:val="18"/>
          <w:szCs w:val="18"/>
        </w:rPr>
        <w:t xml:space="preserve">(imię, nazwisko, stanowisko/podstawa do  </w:t>
      </w:r>
    </w:p>
    <w:p w14:paraId="3229E55E" w14:textId="77777777" w:rsidR="0073374B" w:rsidRPr="00310A35" w:rsidRDefault="0073374B" w:rsidP="0073374B">
      <w:pPr>
        <w:spacing w:after="0" w:line="240" w:lineRule="auto"/>
        <w:jc w:val="both"/>
        <w:rPr>
          <w:i/>
          <w:sz w:val="18"/>
          <w:szCs w:val="18"/>
        </w:rPr>
      </w:pPr>
      <w:r w:rsidRPr="00310A35">
        <w:rPr>
          <w:i/>
          <w:sz w:val="18"/>
          <w:szCs w:val="18"/>
        </w:rPr>
        <w:t>reprezentacji)</w:t>
      </w:r>
    </w:p>
    <w:p w14:paraId="0C5109D7" w14:textId="77777777" w:rsidR="0073374B" w:rsidRPr="00310A35" w:rsidRDefault="0073374B" w:rsidP="0073374B">
      <w:pPr>
        <w:tabs>
          <w:tab w:val="left" w:pos="5121"/>
        </w:tabs>
        <w:rPr>
          <w:rFonts w:eastAsia="Times New Roman"/>
          <w:lang w:eastAsia="pl-PL"/>
        </w:rPr>
      </w:pPr>
    </w:p>
    <w:p w14:paraId="1BF3238C" w14:textId="77777777" w:rsidR="0073374B" w:rsidRPr="00310A35" w:rsidRDefault="0073374B" w:rsidP="0073374B">
      <w:pPr>
        <w:tabs>
          <w:tab w:val="left" w:pos="5121"/>
        </w:tabs>
        <w:rPr>
          <w:rFonts w:eastAsia="Times New Roman"/>
          <w:lang w:eastAsia="pl-PL"/>
        </w:rPr>
      </w:pPr>
    </w:p>
    <w:p w14:paraId="59A76C4D" w14:textId="77777777" w:rsidR="0073374B" w:rsidRPr="00310A35" w:rsidRDefault="0073374B" w:rsidP="0073374B">
      <w:pPr>
        <w:spacing w:after="0" w:line="240" w:lineRule="auto"/>
        <w:jc w:val="center"/>
        <w:rPr>
          <w:rFonts w:eastAsia="Times New Roman"/>
          <w:b/>
          <w:sz w:val="28"/>
          <w:szCs w:val="28"/>
        </w:rPr>
      </w:pPr>
      <w:r w:rsidRPr="00310A35">
        <w:rPr>
          <w:rFonts w:eastAsia="Times New Roman"/>
          <w:b/>
          <w:sz w:val="28"/>
          <w:szCs w:val="28"/>
        </w:rPr>
        <w:t xml:space="preserve">Kryterium: DOŚWIADCZENIE </w:t>
      </w:r>
      <w:r>
        <w:rPr>
          <w:rFonts w:eastAsia="Times New Roman"/>
          <w:b/>
          <w:sz w:val="28"/>
          <w:szCs w:val="28"/>
        </w:rPr>
        <w:t>EKSPERTA</w:t>
      </w:r>
      <w:r w:rsidRPr="00310A35">
        <w:rPr>
          <w:rFonts w:eastAsia="Times New Roman"/>
          <w:b/>
          <w:sz w:val="28"/>
          <w:szCs w:val="28"/>
        </w:rPr>
        <w:t xml:space="preserve"> </w:t>
      </w:r>
    </w:p>
    <w:p w14:paraId="06F2B9E4" w14:textId="77777777" w:rsidR="0073374B" w:rsidRPr="00310A35" w:rsidRDefault="0073374B" w:rsidP="0073374B">
      <w:pPr>
        <w:rPr>
          <w:rFonts w:eastAsia="Times New Roman"/>
          <w:lang w:eastAsia="pl-PL"/>
        </w:rPr>
      </w:pPr>
    </w:p>
    <w:p w14:paraId="28D2133B" w14:textId="77777777" w:rsidR="0073374B" w:rsidRPr="00310A35" w:rsidRDefault="0073374B" w:rsidP="0073374B">
      <w:pPr>
        <w:tabs>
          <w:tab w:val="left" w:pos="-180"/>
          <w:tab w:val="left" w:pos="3060"/>
          <w:tab w:val="left" w:leader="dot" w:pos="7740"/>
        </w:tabs>
        <w:spacing w:before="120" w:after="120" w:line="360" w:lineRule="auto"/>
        <w:jc w:val="both"/>
        <w:rPr>
          <w:rFonts w:eastAsia="Times New Roman"/>
          <w:sz w:val="24"/>
          <w:szCs w:val="20"/>
          <w:lang w:eastAsia="pl-PL"/>
        </w:rPr>
      </w:pPr>
      <w:r w:rsidRPr="00310A35">
        <w:rPr>
          <w:rFonts w:eastAsia="Times New Roman"/>
          <w:b/>
          <w:bCs/>
          <w:sz w:val="24"/>
          <w:szCs w:val="24"/>
          <w:lang w:eastAsia="pl-PL"/>
        </w:rPr>
        <w:t xml:space="preserve">Oświadczam, że </w:t>
      </w:r>
      <w:r w:rsidRPr="00310A35">
        <w:rPr>
          <w:rFonts w:eastAsia="Times New Roman"/>
          <w:sz w:val="24"/>
          <w:szCs w:val="24"/>
        </w:rPr>
        <w:t xml:space="preserve">osoba, która będzie </w:t>
      </w:r>
      <w:r>
        <w:rPr>
          <w:rFonts w:eastAsia="Times New Roman"/>
          <w:sz w:val="24"/>
          <w:szCs w:val="24"/>
        </w:rPr>
        <w:t xml:space="preserve">skierowana do realizacji przedmiotu zamówienia </w:t>
      </w:r>
      <w:r>
        <w:rPr>
          <w:rFonts w:eastAsia="Times New Roman"/>
          <w:sz w:val="24"/>
          <w:szCs w:val="24"/>
        </w:rPr>
        <w:br/>
        <w:t>w charakterze EKSPETA</w:t>
      </w:r>
      <w:r w:rsidRPr="00310A35">
        <w:rPr>
          <w:rFonts w:eastAsia="Times New Roman"/>
          <w:sz w:val="24"/>
          <w:szCs w:val="24"/>
        </w:rPr>
        <w:t xml:space="preserve"> posiada:</w:t>
      </w:r>
    </w:p>
    <w:p w14:paraId="1E388924" w14:textId="77777777" w:rsidR="0073374B" w:rsidRPr="00310A35" w:rsidRDefault="0073374B" w:rsidP="0073374B">
      <w:pPr>
        <w:rPr>
          <w:rFonts w:eastAsia="Times New Roman"/>
          <w:lang w:eastAsia="pl-PL"/>
        </w:rPr>
      </w:pPr>
    </w:p>
    <w:tbl>
      <w:tblPr>
        <w:tblW w:w="9634" w:type="dxa"/>
        <w:jc w:val="center"/>
        <w:tblLayout w:type="fixed"/>
        <w:tblCellMar>
          <w:left w:w="70" w:type="dxa"/>
          <w:right w:w="70" w:type="dxa"/>
        </w:tblCellMar>
        <w:tblLook w:val="0000" w:firstRow="0" w:lastRow="0" w:firstColumn="0" w:lastColumn="0" w:noHBand="0" w:noVBand="0"/>
      </w:tblPr>
      <w:tblGrid>
        <w:gridCol w:w="567"/>
        <w:gridCol w:w="1980"/>
        <w:gridCol w:w="5953"/>
        <w:gridCol w:w="1134"/>
      </w:tblGrid>
      <w:tr w:rsidR="0073374B" w:rsidRPr="00310A35" w14:paraId="645D7815" w14:textId="77777777" w:rsidTr="006338B9">
        <w:trPr>
          <w:trHeight w:val="1725"/>
          <w:jc w:val="center"/>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tcPr>
          <w:p w14:paraId="79F1E139" w14:textId="77777777" w:rsidR="0073374B" w:rsidRPr="00310A35" w:rsidRDefault="0073374B" w:rsidP="006338B9">
            <w:pPr>
              <w:widowControl w:val="0"/>
              <w:spacing w:after="0" w:line="240" w:lineRule="auto"/>
              <w:jc w:val="center"/>
              <w:rPr>
                <w:rFonts w:eastAsia="Times New Roman"/>
                <w:bCs/>
                <w:sz w:val="24"/>
                <w:szCs w:val="24"/>
              </w:rPr>
            </w:pPr>
            <w:r w:rsidRPr="00310A35">
              <w:rPr>
                <w:rFonts w:eastAsia="Times New Roman"/>
                <w:bCs/>
                <w:sz w:val="24"/>
                <w:szCs w:val="24"/>
              </w:rPr>
              <w:t xml:space="preserve">doświadczenie </w:t>
            </w:r>
            <w:r>
              <w:rPr>
                <w:rFonts w:eastAsia="Times New Roman"/>
                <w:bCs/>
                <w:sz w:val="24"/>
                <w:szCs w:val="24"/>
              </w:rPr>
              <w:t>w realizacji przedmiotu zamówienia</w:t>
            </w:r>
            <w:r w:rsidRPr="00310A35">
              <w:rPr>
                <w:rFonts w:eastAsia="Times New Roman"/>
                <w:bCs/>
                <w:sz w:val="24"/>
                <w:szCs w:val="24"/>
              </w:rPr>
              <w:t>:</w:t>
            </w:r>
          </w:p>
          <w:p w14:paraId="4F5A3BEC" w14:textId="77777777" w:rsidR="0073374B" w:rsidRDefault="0073374B" w:rsidP="006338B9">
            <w:pPr>
              <w:suppressAutoHyphens w:val="0"/>
              <w:spacing w:before="120" w:after="120" w:line="240" w:lineRule="auto"/>
              <w:jc w:val="center"/>
              <w:rPr>
                <w:rFonts w:eastAsia="Times New Roman"/>
                <w:sz w:val="18"/>
                <w:szCs w:val="18"/>
                <w:lang w:eastAsia="pl-PL"/>
              </w:rPr>
            </w:pPr>
            <w:r w:rsidRPr="004C6C51">
              <w:rPr>
                <w:rFonts w:eastAsia="Times New Roman"/>
                <w:sz w:val="18"/>
                <w:szCs w:val="18"/>
                <w:lang w:eastAsia="pl-PL"/>
              </w:rPr>
              <w:t xml:space="preserve">(wykaz obejmuje okres, który zadeklarował Wykonawca w </w:t>
            </w:r>
            <w:r w:rsidRPr="00D57E93">
              <w:rPr>
                <w:rFonts w:eastAsia="Times New Roman"/>
                <w:b/>
                <w:bCs/>
                <w:sz w:val="18"/>
                <w:szCs w:val="18"/>
                <w:u w:val="single"/>
                <w:lang w:eastAsia="pl-PL"/>
              </w:rPr>
              <w:t>formularzu ofertowym,</w:t>
            </w:r>
            <w:r w:rsidRPr="004C6C51">
              <w:rPr>
                <w:rFonts w:eastAsia="Times New Roman"/>
                <w:sz w:val="18"/>
                <w:szCs w:val="18"/>
                <w:lang w:eastAsia="pl-PL"/>
              </w:rPr>
              <w:t xml:space="preserve"> jako doświadczenie </w:t>
            </w:r>
            <w:r>
              <w:rPr>
                <w:rFonts w:eastAsia="Times New Roman"/>
                <w:sz w:val="18"/>
                <w:szCs w:val="18"/>
                <w:lang w:eastAsia="pl-PL"/>
              </w:rPr>
              <w:t>Eksperta</w:t>
            </w:r>
          </w:p>
          <w:p w14:paraId="53B99C15" w14:textId="77777777" w:rsidR="0073374B" w:rsidRPr="004C6C51" w:rsidRDefault="0073374B" w:rsidP="006338B9">
            <w:pPr>
              <w:suppressAutoHyphens w:val="0"/>
              <w:spacing w:before="120" w:after="120" w:line="240" w:lineRule="auto"/>
              <w:jc w:val="center"/>
              <w:rPr>
                <w:rFonts w:eastAsia="Times New Roman"/>
                <w:sz w:val="18"/>
                <w:szCs w:val="18"/>
                <w:lang w:eastAsia="pl-PL"/>
              </w:rPr>
            </w:pPr>
            <w:r>
              <w:rPr>
                <w:rFonts w:eastAsia="Times New Roman"/>
                <w:sz w:val="18"/>
                <w:szCs w:val="18"/>
                <w:lang w:eastAsia="pl-PL"/>
              </w:rPr>
              <w:t>i musi być tożsamy z ilością zadeklarowanych lat</w:t>
            </w:r>
            <w:r w:rsidRPr="004C6C51">
              <w:rPr>
                <w:rFonts w:eastAsia="Times New Roman"/>
                <w:sz w:val="18"/>
                <w:szCs w:val="18"/>
                <w:lang w:eastAsia="pl-PL"/>
              </w:rPr>
              <w:t>)</w:t>
            </w:r>
          </w:p>
          <w:p w14:paraId="12A5B92F" w14:textId="77777777" w:rsidR="0073374B" w:rsidRDefault="0073374B" w:rsidP="006338B9">
            <w:pPr>
              <w:suppressAutoHyphens w:val="0"/>
              <w:spacing w:before="120" w:after="120" w:line="240" w:lineRule="auto"/>
              <w:jc w:val="center"/>
              <w:rPr>
                <w:rFonts w:eastAsia="Times New Roman"/>
                <w:b/>
                <w:bCs/>
                <w:sz w:val="28"/>
                <w:szCs w:val="28"/>
              </w:rPr>
            </w:pPr>
            <w:r>
              <w:rPr>
                <w:rFonts w:eastAsia="Times New Roman"/>
                <w:b/>
                <w:bCs/>
                <w:sz w:val="28"/>
                <w:szCs w:val="28"/>
              </w:rPr>
              <w:t>Ekspert</w:t>
            </w:r>
          </w:p>
          <w:p w14:paraId="7ABDF498" w14:textId="77777777" w:rsidR="0073374B" w:rsidRPr="00310A35" w:rsidRDefault="0073374B" w:rsidP="006338B9">
            <w:pPr>
              <w:widowControl w:val="0"/>
              <w:spacing w:after="0" w:line="240" w:lineRule="auto"/>
              <w:jc w:val="center"/>
              <w:rPr>
                <w:rFonts w:eastAsia="Times New Roman"/>
                <w:b/>
                <w:bCs/>
                <w:sz w:val="36"/>
                <w:szCs w:val="36"/>
              </w:rPr>
            </w:pPr>
          </w:p>
        </w:tc>
      </w:tr>
      <w:tr w:rsidR="0073374B" w:rsidRPr="00310A35" w14:paraId="0F51A721" w14:textId="77777777" w:rsidTr="00A16406">
        <w:trPr>
          <w:trHeight w:val="660"/>
          <w:jc w:val="center"/>
        </w:trPr>
        <w:tc>
          <w:tcPr>
            <w:tcW w:w="2547" w:type="dxa"/>
            <w:gridSpan w:val="2"/>
            <w:tcBorders>
              <w:top w:val="single" w:sz="4" w:space="0" w:color="000000"/>
              <w:left w:val="single" w:sz="4" w:space="0" w:color="000000"/>
            </w:tcBorders>
            <w:shd w:val="clear" w:color="auto" w:fill="auto"/>
          </w:tcPr>
          <w:p w14:paraId="70D4AA0C" w14:textId="77777777" w:rsidR="0073374B" w:rsidRPr="00310A35" w:rsidRDefault="0073374B" w:rsidP="006338B9">
            <w:pPr>
              <w:widowControl w:val="0"/>
              <w:spacing w:after="0" w:line="240" w:lineRule="auto"/>
              <w:rPr>
                <w:rFonts w:eastAsia="Times New Roman"/>
              </w:rPr>
            </w:pPr>
            <w:r w:rsidRPr="00310A35">
              <w:rPr>
                <w:rFonts w:eastAsia="Times New Roman"/>
                <w:b/>
                <w:bCs/>
              </w:rPr>
              <w:t>Imię i nazwisko</w:t>
            </w:r>
            <w:r w:rsidRPr="00310A35">
              <w:rPr>
                <w:rFonts w:eastAsia="Times New Roman"/>
              </w:rPr>
              <w:t xml:space="preserve">  </w:t>
            </w:r>
          </w:p>
        </w:tc>
        <w:tc>
          <w:tcPr>
            <w:tcW w:w="7087" w:type="dxa"/>
            <w:gridSpan w:val="2"/>
            <w:tcBorders>
              <w:top w:val="single" w:sz="4" w:space="0" w:color="000000"/>
              <w:left w:val="single" w:sz="4" w:space="0" w:color="000000"/>
              <w:right w:val="single" w:sz="4" w:space="0" w:color="000000"/>
            </w:tcBorders>
            <w:shd w:val="clear" w:color="auto" w:fill="auto"/>
            <w:vAlign w:val="center"/>
          </w:tcPr>
          <w:p w14:paraId="298C8832" w14:textId="77777777" w:rsidR="0073374B" w:rsidRPr="00310A35" w:rsidRDefault="0073374B" w:rsidP="006338B9">
            <w:pPr>
              <w:widowControl w:val="0"/>
              <w:snapToGrid w:val="0"/>
              <w:spacing w:after="0" w:line="240" w:lineRule="auto"/>
              <w:rPr>
                <w:rFonts w:eastAsia="Times New Roman"/>
                <w:b/>
                <w:bCs/>
                <w:sz w:val="16"/>
                <w:szCs w:val="16"/>
              </w:rPr>
            </w:pPr>
          </w:p>
        </w:tc>
      </w:tr>
      <w:tr w:rsidR="0073374B" w:rsidRPr="00310A35" w14:paraId="5157380B" w14:textId="77777777" w:rsidTr="00A16406">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4A8562F9" w14:textId="77777777" w:rsidR="0073374B" w:rsidRPr="00310A35" w:rsidRDefault="0073374B" w:rsidP="006338B9">
            <w:pPr>
              <w:spacing w:after="0" w:line="240" w:lineRule="auto"/>
              <w:rPr>
                <w:rFonts w:eastAsia="Times New Roman"/>
                <w:sz w:val="24"/>
                <w:szCs w:val="24"/>
              </w:rPr>
            </w:pPr>
            <w:r w:rsidRPr="00310A35">
              <w:rPr>
                <w:rFonts w:eastAsia="Times New Roman"/>
                <w:b/>
                <w:sz w:val="16"/>
                <w:szCs w:val="16"/>
              </w:rPr>
              <w:t>Lp.</w:t>
            </w:r>
          </w:p>
        </w:tc>
        <w:tc>
          <w:tcPr>
            <w:tcW w:w="1980" w:type="dxa"/>
            <w:tcBorders>
              <w:top w:val="single" w:sz="4" w:space="0" w:color="000000"/>
              <w:left w:val="single" w:sz="4" w:space="0" w:color="000000"/>
              <w:bottom w:val="single" w:sz="4" w:space="0" w:color="000000"/>
            </w:tcBorders>
            <w:shd w:val="clear" w:color="auto" w:fill="auto"/>
            <w:vAlign w:val="center"/>
          </w:tcPr>
          <w:p w14:paraId="7A32B6F5" w14:textId="77777777" w:rsidR="0073374B" w:rsidRPr="00310A35" w:rsidRDefault="0073374B" w:rsidP="006338B9">
            <w:pPr>
              <w:widowControl w:val="0"/>
              <w:spacing w:after="0" w:line="240" w:lineRule="auto"/>
              <w:jc w:val="center"/>
              <w:rPr>
                <w:rFonts w:eastAsia="Times New Roman"/>
                <w:bCs/>
                <w:sz w:val="16"/>
                <w:szCs w:val="16"/>
              </w:rPr>
            </w:pPr>
            <w:r w:rsidRPr="006451D4">
              <w:rPr>
                <w:rFonts w:eastAsia="Times New Roman"/>
                <w:b/>
                <w:sz w:val="16"/>
                <w:szCs w:val="16"/>
              </w:rPr>
              <w:t>Nazwa i adres instytucji,</w:t>
            </w:r>
            <w:r>
              <w:rPr>
                <w:rFonts w:eastAsia="Times New Roman"/>
                <w:b/>
                <w:sz w:val="16"/>
                <w:szCs w:val="16"/>
              </w:rPr>
              <w:br/>
            </w:r>
            <w:r w:rsidRPr="006451D4">
              <w:rPr>
                <w:rFonts w:eastAsia="Times New Roman"/>
                <w:b/>
                <w:sz w:val="16"/>
                <w:szCs w:val="16"/>
              </w:rPr>
              <w:t xml:space="preserve"> w której nabyto doświadczenie  </w:t>
            </w:r>
          </w:p>
        </w:tc>
        <w:tc>
          <w:tcPr>
            <w:tcW w:w="5953" w:type="dxa"/>
            <w:tcBorders>
              <w:top w:val="single" w:sz="4" w:space="0" w:color="000000"/>
              <w:left w:val="single" w:sz="4" w:space="0" w:color="000000"/>
              <w:bottom w:val="single" w:sz="4" w:space="0" w:color="000000"/>
            </w:tcBorders>
            <w:shd w:val="clear" w:color="auto" w:fill="auto"/>
            <w:vAlign w:val="center"/>
          </w:tcPr>
          <w:p w14:paraId="51433767" w14:textId="77777777" w:rsidR="0073374B" w:rsidRPr="0073374B" w:rsidRDefault="0073374B" w:rsidP="0073374B">
            <w:pPr>
              <w:spacing w:after="0" w:line="240" w:lineRule="auto"/>
              <w:jc w:val="center"/>
              <w:rPr>
                <w:rFonts w:eastAsia="Times New Roman"/>
                <w:b/>
                <w:sz w:val="16"/>
                <w:szCs w:val="16"/>
              </w:rPr>
            </w:pPr>
            <w:r>
              <w:rPr>
                <w:rFonts w:eastAsia="Times New Roman"/>
                <w:b/>
                <w:sz w:val="16"/>
                <w:szCs w:val="16"/>
              </w:rPr>
              <w:t xml:space="preserve">( z zakresu: </w:t>
            </w:r>
            <w:r w:rsidRPr="0073374B">
              <w:rPr>
                <w:rFonts w:eastAsia="Times New Roman"/>
                <w:b/>
                <w:sz w:val="16"/>
                <w:szCs w:val="16"/>
              </w:rPr>
              <w:t>bezpieczeństwa i ochrony dostępu w komunikacji sieciowej i telekomunikacji lub</w:t>
            </w:r>
          </w:p>
          <w:p w14:paraId="1AB1598A" w14:textId="77777777" w:rsidR="0073374B" w:rsidRPr="0073374B" w:rsidRDefault="0073374B" w:rsidP="0073374B">
            <w:pPr>
              <w:spacing w:after="0" w:line="240" w:lineRule="auto"/>
              <w:jc w:val="center"/>
              <w:rPr>
                <w:rFonts w:eastAsia="Times New Roman"/>
                <w:b/>
                <w:sz w:val="16"/>
                <w:szCs w:val="16"/>
              </w:rPr>
            </w:pPr>
            <w:r w:rsidRPr="0073374B">
              <w:rPr>
                <w:rFonts w:eastAsia="Times New Roman"/>
                <w:b/>
                <w:sz w:val="16"/>
                <w:szCs w:val="16"/>
              </w:rPr>
              <w:t xml:space="preserve">- programowaniu w zakresie zastosowań sztucznej inteligencji i metod heurystycznych w identyfikacji wzorców behawioralnych, biometrycznych i innych lub </w:t>
            </w:r>
          </w:p>
          <w:p w14:paraId="065B2803" w14:textId="20C4C4EC" w:rsidR="0073374B" w:rsidRPr="00310A35" w:rsidRDefault="0073374B" w:rsidP="0073374B">
            <w:pPr>
              <w:spacing w:after="0" w:line="240" w:lineRule="auto"/>
              <w:jc w:val="center"/>
              <w:rPr>
                <w:rFonts w:eastAsia="Times New Roman"/>
                <w:sz w:val="24"/>
                <w:szCs w:val="24"/>
              </w:rPr>
            </w:pPr>
            <w:r w:rsidRPr="0073374B">
              <w:rPr>
                <w:rFonts w:eastAsia="Times New Roman"/>
                <w:b/>
                <w:sz w:val="16"/>
                <w:szCs w:val="16"/>
              </w:rPr>
              <w:t xml:space="preserve">- kierowaniu projektami informatycznymi (np. stanowisko Project Manager, Team Leader), których celem była implementacja oprogramowania użytkowego, w tym doświadczenie w budowaniu międzynarodowych zespołów programistycznych i doświadczenie w stosowaniu metod i narzędzi zarządzania projektami takimi jak Agile, </w:t>
            </w:r>
            <w:proofErr w:type="spellStart"/>
            <w:r w:rsidRPr="0073374B">
              <w:rPr>
                <w:rFonts w:eastAsia="Times New Roman"/>
                <w:b/>
                <w:sz w:val="16"/>
                <w:szCs w:val="16"/>
              </w:rPr>
              <w:t>Scrum</w:t>
            </w:r>
            <w:proofErr w:type="spellEnd"/>
            <w:r w:rsidRPr="0073374B">
              <w:rPr>
                <w:rFonts w:eastAsia="Times New Roman"/>
                <w:b/>
                <w:sz w:val="16"/>
                <w:szCs w:val="16"/>
              </w:rPr>
              <w:t xml:space="preserve">, </w:t>
            </w:r>
            <w:proofErr w:type="spellStart"/>
            <w:r w:rsidRPr="0073374B">
              <w:rPr>
                <w:rFonts w:eastAsia="Times New Roman"/>
                <w:b/>
                <w:sz w:val="16"/>
                <w:szCs w:val="16"/>
              </w:rPr>
              <w:t>Airtable</w:t>
            </w:r>
            <w:proofErr w:type="spellEnd"/>
            <w:r w:rsidRPr="0073374B">
              <w:rPr>
                <w:rFonts w:eastAsia="Times New Roman"/>
                <w:b/>
                <w:sz w:val="16"/>
                <w:szCs w:val="16"/>
              </w:rPr>
              <w:t xml:space="preserve"> / </w:t>
            </w:r>
            <w:proofErr w:type="spellStart"/>
            <w:r w:rsidRPr="0073374B">
              <w:rPr>
                <w:rFonts w:eastAsia="Times New Roman"/>
                <w:b/>
                <w:sz w:val="16"/>
                <w:szCs w:val="16"/>
              </w:rPr>
              <w:t>Seatable</w:t>
            </w:r>
            <w:proofErr w:type="spellEnd"/>
            <w:r>
              <w:rPr>
                <w:rFonts w:eastAsia="Times New Roman"/>
                <w:b/>
                <w:sz w:val="16"/>
                <w:szCs w:val="16"/>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AACFD" w14:textId="77777777" w:rsidR="0073374B" w:rsidRDefault="0073374B" w:rsidP="006338B9">
            <w:pPr>
              <w:spacing w:after="0" w:line="240" w:lineRule="auto"/>
              <w:jc w:val="center"/>
              <w:rPr>
                <w:rFonts w:eastAsia="Times New Roman"/>
                <w:b/>
                <w:sz w:val="16"/>
                <w:szCs w:val="16"/>
              </w:rPr>
            </w:pPr>
            <w:r w:rsidRPr="00310A35">
              <w:rPr>
                <w:rFonts w:eastAsia="Times New Roman"/>
                <w:b/>
                <w:sz w:val="16"/>
                <w:szCs w:val="16"/>
              </w:rPr>
              <w:t>Termin wykonania</w:t>
            </w:r>
          </w:p>
          <w:p w14:paraId="046B6511" w14:textId="77777777" w:rsidR="0073374B" w:rsidRPr="00310A35" w:rsidRDefault="0073374B" w:rsidP="006338B9">
            <w:pPr>
              <w:spacing w:after="0" w:line="240" w:lineRule="auto"/>
              <w:jc w:val="center"/>
              <w:rPr>
                <w:rFonts w:eastAsia="Times New Roman"/>
                <w:sz w:val="24"/>
                <w:szCs w:val="24"/>
              </w:rPr>
            </w:pPr>
            <w:r>
              <w:rPr>
                <w:rFonts w:eastAsia="Times New Roman"/>
                <w:b/>
                <w:sz w:val="16"/>
                <w:szCs w:val="16"/>
              </w:rPr>
              <w:t>(od, do)</w:t>
            </w:r>
          </w:p>
          <w:p w14:paraId="2710FA18" w14:textId="77777777" w:rsidR="0073374B" w:rsidRPr="00310A35" w:rsidRDefault="0073374B" w:rsidP="006338B9">
            <w:pPr>
              <w:spacing w:after="0" w:line="240" w:lineRule="auto"/>
              <w:jc w:val="center"/>
              <w:rPr>
                <w:rFonts w:eastAsia="Times New Roman"/>
                <w:sz w:val="24"/>
                <w:szCs w:val="24"/>
              </w:rPr>
            </w:pPr>
          </w:p>
        </w:tc>
      </w:tr>
      <w:tr w:rsidR="0073374B" w:rsidRPr="00310A35" w14:paraId="6EFBCC03" w14:textId="77777777" w:rsidTr="00A16406">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1A0DE939" w14:textId="77777777" w:rsidR="0073374B" w:rsidRPr="00310A35" w:rsidRDefault="0073374B" w:rsidP="006338B9">
            <w:pPr>
              <w:spacing w:after="0" w:line="240" w:lineRule="auto"/>
              <w:jc w:val="center"/>
              <w:rPr>
                <w:rFonts w:eastAsia="Times New Roman"/>
                <w:b/>
                <w:sz w:val="16"/>
                <w:szCs w:val="16"/>
              </w:rPr>
            </w:pPr>
            <w:r w:rsidRPr="00310A35">
              <w:rPr>
                <w:rFonts w:eastAsia="Times New Roman"/>
                <w:b/>
                <w:sz w:val="16"/>
                <w:szCs w:val="16"/>
              </w:rPr>
              <w:t>1.</w:t>
            </w:r>
          </w:p>
        </w:tc>
        <w:tc>
          <w:tcPr>
            <w:tcW w:w="1980" w:type="dxa"/>
            <w:tcBorders>
              <w:top w:val="single" w:sz="4" w:space="0" w:color="000000"/>
              <w:left w:val="single" w:sz="4" w:space="0" w:color="000000"/>
              <w:bottom w:val="single" w:sz="4" w:space="0" w:color="000000"/>
            </w:tcBorders>
            <w:shd w:val="clear" w:color="auto" w:fill="auto"/>
            <w:vAlign w:val="center"/>
          </w:tcPr>
          <w:p w14:paraId="22B8E06A" w14:textId="77777777" w:rsidR="0073374B" w:rsidRPr="00310A35" w:rsidRDefault="0073374B" w:rsidP="006338B9">
            <w:pPr>
              <w:widowControl w:val="0"/>
              <w:spacing w:after="0" w:line="240" w:lineRule="auto"/>
              <w:jc w:val="center"/>
              <w:rPr>
                <w:rFonts w:eastAsia="Times New Roman"/>
                <w:b/>
                <w:sz w:val="16"/>
                <w:szCs w:val="16"/>
              </w:rPr>
            </w:pPr>
          </w:p>
        </w:tc>
        <w:tc>
          <w:tcPr>
            <w:tcW w:w="5953" w:type="dxa"/>
            <w:tcBorders>
              <w:top w:val="single" w:sz="4" w:space="0" w:color="000000"/>
              <w:left w:val="single" w:sz="4" w:space="0" w:color="000000"/>
              <w:bottom w:val="single" w:sz="4" w:space="0" w:color="000000"/>
            </w:tcBorders>
            <w:shd w:val="clear" w:color="auto" w:fill="auto"/>
            <w:vAlign w:val="center"/>
          </w:tcPr>
          <w:p w14:paraId="2985F888" w14:textId="77777777" w:rsidR="0073374B" w:rsidRPr="00310A35" w:rsidRDefault="0073374B" w:rsidP="006338B9">
            <w:pPr>
              <w:spacing w:after="0" w:line="240" w:lineRule="auto"/>
              <w:jc w:val="center"/>
              <w:rPr>
                <w:rFonts w:eastAsia="Times New Roman"/>
                <w:b/>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C51D3" w14:textId="77777777" w:rsidR="0073374B" w:rsidRPr="00310A35" w:rsidRDefault="0073374B" w:rsidP="006338B9">
            <w:pPr>
              <w:spacing w:after="0" w:line="240" w:lineRule="auto"/>
              <w:jc w:val="center"/>
              <w:rPr>
                <w:rFonts w:eastAsia="Times New Roman"/>
                <w:b/>
                <w:sz w:val="16"/>
                <w:szCs w:val="16"/>
              </w:rPr>
            </w:pPr>
          </w:p>
        </w:tc>
      </w:tr>
      <w:tr w:rsidR="0073374B" w:rsidRPr="00310A35" w14:paraId="7183B6F1" w14:textId="77777777" w:rsidTr="00A16406">
        <w:tblPrEx>
          <w:tblCellMar>
            <w:left w:w="5" w:type="dxa"/>
            <w:right w:w="5" w:type="dxa"/>
          </w:tblCellMar>
        </w:tblPrEx>
        <w:trPr>
          <w:trHeight w:val="267"/>
          <w:jc w:val="center"/>
        </w:trPr>
        <w:tc>
          <w:tcPr>
            <w:tcW w:w="567" w:type="dxa"/>
            <w:tcBorders>
              <w:top w:val="single" w:sz="4" w:space="0" w:color="000000"/>
              <w:left w:val="single" w:sz="4" w:space="0" w:color="000000"/>
              <w:bottom w:val="single" w:sz="4" w:space="0" w:color="000000"/>
            </w:tcBorders>
            <w:shd w:val="clear" w:color="auto" w:fill="auto"/>
          </w:tcPr>
          <w:p w14:paraId="4CCE906A" w14:textId="77777777" w:rsidR="0073374B" w:rsidRPr="00310A35" w:rsidRDefault="0073374B" w:rsidP="006338B9">
            <w:pPr>
              <w:spacing w:after="0" w:line="240" w:lineRule="auto"/>
              <w:jc w:val="center"/>
              <w:rPr>
                <w:rFonts w:eastAsia="Times New Roman"/>
                <w:b/>
                <w:sz w:val="16"/>
                <w:szCs w:val="16"/>
              </w:rPr>
            </w:pPr>
            <w:r w:rsidRPr="00310A35">
              <w:rPr>
                <w:rFonts w:eastAsia="Times New Roman"/>
                <w:b/>
                <w:sz w:val="16"/>
                <w:szCs w:val="16"/>
              </w:rPr>
              <w:t>2.</w:t>
            </w:r>
          </w:p>
        </w:tc>
        <w:tc>
          <w:tcPr>
            <w:tcW w:w="1980" w:type="dxa"/>
            <w:tcBorders>
              <w:top w:val="single" w:sz="4" w:space="0" w:color="000000"/>
              <w:left w:val="single" w:sz="4" w:space="0" w:color="000000"/>
              <w:bottom w:val="single" w:sz="4" w:space="0" w:color="000000"/>
            </w:tcBorders>
            <w:shd w:val="clear" w:color="auto" w:fill="auto"/>
            <w:vAlign w:val="center"/>
          </w:tcPr>
          <w:p w14:paraId="2B872021" w14:textId="77777777" w:rsidR="0073374B" w:rsidRPr="00310A35" w:rsidRDefault="0073374B" w:rsidP="006338B9">
            <w:pPr>
              <w:widowControl w:val="0"/>
              <w:spacing w:after="0" w:line="240" w:lineRule="auto"/>
              <w:jc w:val="center"/>
              <w:rPr>
                <w:rFonts w:eastAsia="Times New Roman"/>
                <w:b/>
                <w:sz w:val="16"/>
                <w:szCs w:val="16"/>
              </w:rPr>
            </w:pPr>
          </w:p>
        </w:tc>
        <w:tc>
          <w:tcPr>
            <w:tcW w:w="5953" w:type="dxa"/>
            <w:tcBorders>
              <w:top w:val="single" w:sz="4" w:space="0" w:color="000000"/>
              <w:left w:val="single" w:sz="4" w:space="0" w:color="000000"/>
              <w:bottom w:val="single" w:sz="4" w:space="0" w:color="000000"/>
            </w:tcBorders>
            <w:shd w:val="clear" w:color="auto" w:fill="auto"/>
            <w:vAlign w:val="center"/>
          </w:tcPr>
          <w:p w14:paraId="79E861DC" w14:textId="77777777" w:rsidR="0073374B" w:rsidRPr="00310A35" w:rsidRDefault="0073374B" w:rsidP="006338B9">
            <w:pPr>
              <w:spacing w:after="0" w:line="240" w:lineRule="auto"/>
              <w:jc w:val="center"/>
              <w:rPr>
                <w:rFonts w:eastAsia="Times New Roman"/>
                <w:b/>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F26E3" w14:textId="77777777" w:rsidR="0073374B" w:rsidRPr="00310A35" w:rsidRDefault="0073374B" w:rsidP="006338B9">
            <w:pPr>
              <w:spacing w:after="0" w:line="240" w:lineRule="auto"/>
              <w:jc w:val="center"/>
              <w:rPr>
                <w:rFonts w:eastAsia="Times New Roman"/>
                <w:b/>
                <w:sz w:val="16"/>
                <w:szCs w:val="16"/>
              </w:rPr>
            </w:pPr>
          </w:p>
        </w:tc>
      </w:tr>
      <w:tr w:rsidR="0073374B" w:rsidRPr="00310A35" w14:paraId="3A8E9DBF" w14:textId="77777777" w:rsidTr="00A16406">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650E2BA4" w14:textId="77777777" w:rsidR="0073374B" w:rsidRPr="00310A35" w:rsidRDefault="0073374B" w:rsidP="006338B9">
            <w:pPr>
              <w:spacing w:after="0" w:line="240" w:lineRule="auto"/>
              <w:jc w:val="center"/>
              <w:rPr>
                <w:rFonts w:eastAsia="Times New Roman"/>
                <w:b/>
                <w:sz w:val="16"/>
                <w:szCs w:val="16"/>
              </w:rPr>
            </w:pPr>
            <w:r w:rsidRPr="00310A35">
              <w:rPr>
                <w:rFonts w:eastAsia="Times New Roman"/>
                <w:b/>
                <w:sz w:val="16"/>
                <w:szCs w:val="16"/>
              </w:rPr>
              <w:t>3.</w:t>
            </w:r>
          </w:p>
        </w:tc>
        <w:tc>
          <w:tcPr>
            <w:tcW w:w="1980" w:type="dxa"/>
            <w:tcBorders>
              <w:top w:val="single" w:sz="4" w:space="0" w:color="000000"/>
              <w:left w:val="single" w:sz="4" w:space="0" w:color="000000"/>
              <w:bottom w:val="single" w:sz="4" w:space="0" w:color="000000"/>
            </w:tcBorders>
            <w:shd w:val="clear" w:color="auto" w:fill="auto"/>
            <w:vAlign w:val="center"/>
          </w:tcPr>
          <w:p w14:paraId="6BAD2896" w14:textId="77777777" w:rsidR="0073374B" w:rsidRPr="00310A35" w:rsidRDefault="0073374B" w:rsidP="006338B9">
            <w:pPr>
              <w:widowControl w:val="0"/>
              <w:spacing w:after="0" w:line="240" w:lineRule="auto"/>
              <w:jc w:val="center"/>
              <w:rPr>
                <w:rFonts w:eastAsia="Times New Roman"/>
                <w:b/>
                <w:sz w:val="16"/>
                <w:szCs w:val="16"/>
              </w:rPr>
            </w:pPr>
          </w:p>
        </w:tc>
        <w:tc>
          <w:tcPr>
            <w:tcW w:w="5953" w:type="dxa"/>
            <w:tcBorders>
              <w:top w:val="single" w:sz="4" w:space="0" w:color="000000"/>
              <w:left w:val="single" w:sz="4" w:space="0" w:color="000000"/>
              <w:bottom w:val="single" w:sz="4" w:space="0" w:color="000000"/>
            </w:tcBorders>
            <w:shd w:val="clear" w:color="auto" w:fill="auto"/>
            <w:vAlign w:val="center"/>
          </w:tcPr>
          <w:p w14:paraId="6CFB05EA" w14:textId="77777777" w:rsidR="0073374B" w:rsidRPr="00310A35" w:rsidRDefault="0073374B" w:rsidP="006338B9">
            <w:pPr>
              <w:spacing w:after="0" w:line="240" w:lineRule="auto"/>
              <w:jc w:val="center"/>
              <w:rPr>
                <w:rFonts w:eastAsia="Times New Roman"/>
                <w:b/>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ED2EC" w14:textId="77777777" w:rsidR="0073374B" w:rsidRPr="00310A35" w:rsidRDefault="0073374B" w:rsidP="006338B9">
            <w:pPr>
              <w:spacing w:after="0" w:line="240" w:lineRule="auto"/>
              <w:jc w:val="center"/>
              <w:rPr>
                <w:rFonts w:eastAsia="Times New Roman"/>
                <w:b/>
                <w:sz w:val="16"/>
                <w:szCs w:val="16"/>
              </w:rPr>
            </w:pPr>
          </w:p>
        </w:tc>
      </w:tr>
      <w:tr w:rsidR="0073374B" w:rsidRPr="00310A35" w14:paraId="7C2EFA48" w14:textId="77777777" w:rsidTr="00A16406">
        <w:tblPrEx>
          <w:tblCellMar>
            <w:left w:w="5" w:type="dxa"/>
            <w:right w:w="5" w:type="dxa"/>
          </w:tblCellMar>
        </w:tblPrEx>
        <w:trPr>
          <w:trHeight w:val="255"/>
          <w:jc w:val="center"/>
        </w:trPr>
        <w:tc>
          <w:tcPr>
            <w:tcW w:w="567" w:type="dxa"/>
            <w:tcBorders>
              <w:top w:val="single" w:sz="4" w:space="0" w:color="000000"/>
              <w:left w:val="single" w:sz="4" w:space="0" w:color="000000"/>
              <w:bottom w:val="single" w:sz="4" w:space="0" w:color="000000"/>
            </w:tcBorders>
            <w:shd w:val="clear" w:color="auto" w:fill="auto"/>
          </w:tcPr>
          <w:p w14:paraId="0C468587" w14:textId="77777777" w:rsidR="0073374B" w:rsidRPr="00310A35" w:rsidRDefault="0073374B" w:rsidP="006338B9">
            <w:pPr>
              <w:spacing w:after="0" w:line="240" w:lineRule="auto"/>
              <w:jc w:val="center"/>
              <w:rPr>
                <w:rFonts w:eastAsia="Times New Roman"/>
                <w:b/>
                <w:sz w:val="16"/>
                <w:szCs w:val="16"/>
              </w:rPr>
            </w:pPr>
            <w:r w:rsidRPr="00310A35">
              <w:rPr>
                <w:rFonts w:eastAsia="Times New Roman"/>
                <w:b/>
                <w:sz w:val="16"/>
                <w:szCs w:val="16"/>
              </w:rPr>
              <w:t>4.</w:t>
            </w:r>
          </w:p>
        </w:tc>
        <w:tc>
          <w:tcPr>
            <w:tcW w:w="1980" w:type="dxa"/>
            <w:tcBorders>
              <w:top w:val="single" w:sz="4" w:space="0" w:color="000000"/>
              <w:left w:val="single" w:sz="4" w:space="0" w:color="000000"/>
              <w:bottom w:val="single" w:sz="4" w:space="0" w:color="000000"/>
            </w:tcBorders>
            <w:shd w:val="clear" w:color="auto" w:fill="auto"/>
            <w:vAlign w:val="center"/>
          </w:tcPr>
          <w:p w14:paraId="087D370E" w14:textId="77777777" w:rsidR="0073374B" w:rsidRPr="00310A35" w:rsidRDefault="0073374B" w:rsidP="006338B9">
            <w:pPr>
              <w:widowControl w:val="0"/>
              <w:spacing w:after="0" w:line="240" w:lineRule="auto"/>
              <w:jc w:val="center"/>
              <w:rPr>
                <w:rFonts w:eastAsia="Times New Roman"/>
                <w:b/>
                <w:sz w:val="16"/>
                <w:szCs w:val="16"/>
              </w:rPr>
            </w:pPr>
          </w:p>
        </w:tc>
        <w:tc>
          <w:tcPr>
            <w:tcW w:w="5953" w:type="dxa"/>
            <w:tcBorders>
              <w:top w:val="single" w:sz="4" w:space="0" w:color="000000"/>
              <w:left w:val="single" w:sz="4" w:space="0" w:color="000000"/>
              <w:bottom w:val="single" w:sz="4" w:space="0" w:color="000000"/>
            </w:tcBorders>
            <w:shd w:val="clear" w:color="auto" w:fill="auto"/>
            <w:vAlign w:val="center"/>
          </w:tcPr>
          <w:p w14:paraId="46B5D19A" w14:textId="77777777" w:rsidR="0073374B" w:rsidRPr="00310A35" w:rsidRDefault="0073374B" w:rsidP="006338B9">
            <w:pPr>
              <w:spacing w:after="0" w:line="240" w:lineRule="auto"/>
              <w:jc w:val="center"/>
              <w:rPr>
                <w:rFonts w:eastAsia="Times New Roman"/>
                <w:b/>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6DFA8" w14:textId="77777777" w:rsidR="0073374B" w:rsidRPr="00310A35" w:rsidRDefault="0073374B" w:rsidP="006338B9">
            <w:pPr>
              <w:spacing w:after="0" w:line="240" w:lineRule="auto"/>
              <w:jc w:val="center"/>
              <w:rPr>
                <w:rFonts w:eastAsia="Times New Roman"/>
                <w:b/>
                <w:sz w:val="16"/>
                <w:szCs w:val="16"/>
              </w:rPr>
            </w:pPr>
          </w:p>
        </w:tc>
      </w:tr>
      <w:tr w:rsidR="0073374B" w:rsidRPr="00310A35" w14:paraId="683C2064" w14:textId="77777777" w:rsidTr="00A16406">
        <w:tblPrEx>
          <w:tblCellMar>
            <w:left w:w="5" w:type="dxa"/>
            <w:right w:w="5" w:type="dxa"/>
          </w:tblCellMar>
        </w:tblPrEx>
        <w:trPr>
          <w:trHeight w:val="273"/>
          <w:jc w:val="center"/>
        </w:trPr>
        <w:tc>
          <w:tcPr>
            <w:tcW w:w="567" w:type="dxa"/>
            <w:tcBorders>
              <w:top w:val="single" w:sz="4" w:space="0" w:color="000000"/>
              <w:left w:val="single" w:sz="4" w:space="0" w:color="000000"/>
              <w:bottom w:val="single" w:sz="4" w:space="0" w:color="000000"/>
            </w:tcBorders>
            <w:shd w:val="clear" w:color="auto" w:fill="auto"/>
          </w:tcPr>
          <w:p w14:paraId="31449C96" w14:textId="77777777" w:rsidR="0073374B" w:rsidRPr="00310A35" w:rsidRDefault="0073374B" w:rsidP="006338B9">
            <w:pPr>
              <w:spacing w:after="0" w:line="240" w:lineRule="auto"/>
              <w:jc w:val="center"/>
              <w:rPr>
                <w:rFonts w:eastAsia="Times New Roman"/>
                <w:b/>
                <w:sz w:val="16"/>
                <w:szCs w:val="16"/>
              </w:rPr>
            </w:pPr>
            <w:r w:rsidRPr="00310A35">
              <w:rPr>
                <w:rFonts w:eastAsia="Times New Roman"/>
                <w:b/>
                <w:sz w:val="16"/>
                <w:szCs w:val="16"/>
              </w:rPr>
              <w:t>5.</w:t>
            </w:r>
          </w:p>
        </w:tc>
        <w:tc>
          <w:tcPr>
            <w:tcW w:w="1980" w:type="dxa"/>
            <w:tcBorders>
              <w:top w:val="single" w:sz="4" w:space="0" w:color="000000"/>
              <w:left w:val="single" w:sz="4" w:space="0" w:color="000000"/>
              <w:bottom w:val="single" w:sz="4" w:space="0" w:color="000000"/>
            </w:tcBorders>
            <w:shd w:val="clear" w:color="auto" w:fill="auto"/>
            <w:vAlign w:val="center"/>
          </w:tcPr>
          <w:p w14:paraId="3037E6DB" w14:textId="77777777" w:rsidR="0073374B" w:rsidRPr="00310A35" w:rsidRDefault="0073374B" w:rsidP="006338B9">
            <w:pPr>
              <w:widowControl w:val="0"/>
              <w:spacing w:after="0" w:line="240" w:lineRule="auto"/>
              <w:jc w:val="center"/>
              <w:rPr>
                <w:rFonts w:eastAsia="Times New Roman"/>
                <w:b/>
                <w:sz w:val="16"/>
                <w:szCs w:val="16"/>
              </w:rPr>
            </w:pPr>
          </w:p>
        </w:tc>
        <w:tc>
          <w:tcPr>
            <w:tcW w:w="5953" w:type="dxa"/>
            <w:tcBorders>
              <w:top w:val="single" w:sz="4" w:space="0" w:color="000000"/>
              <w:left w:val="single" w:sz="4" w:space="0" w:color="000000"/>
              <w:bottom w:val="single" w:sz="4" w:space="0" w:color="000000"/>
            </w:tcBorders>
            <w:shd w:val="clear" w:color="auto" w:fill="auto"/>
            <w:vAlign w:val="center"/>
          </w:tcPr>
          <w:p w14:paraId="6BA03A85" w14:textId="77777777" w:rsidR="0073374B" w:rsidRPr="00310A35" w:rsidRDefault="0073374B" w:rsidP="006338B9">
            <w:pPr>
              <w:spacing w:after="0" w:line="240" w:lineRule="auto"/>
              <w:jc w:val="center"/>
              <w:rPr>
                <w:rFonts w:eastAsia="Times New Roman"/>
                <w:b/>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1EDC9" w14:textId="77777777" w:rsidR="0073374B" w:rsidRPr="00310A35" w:rsidRDefault="0073374B" w:rsidP="006338B9">
            <w:pPr>
              <w:spacing w:after="0" w:line="240" w:lineRule="auto"/>
              <w:jc w:val="center"/>
              <w:rPr>
                <w:rFonts w:eastAsia="Times New Roman"/>
                <w:b/>
                <w:sz w:val="16"/>
                <w:szCs w:val="16"/>
              </w:rPr>
            </w:pPr>
          </w:p>
        </w:tc>
      </w:tr>
      <w:tr w:rsidR="0073374B" w:rsidRPr="00310A35" w14:paraId="5DBD98E5" w14:textId="77777777" w:rsidTr="00A16406">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65B39D94" w14:textId="77777777" w:rsidR="0073374B" w:rsidRPr="00310A35" w:rsidRDefault="0073374B" w:rsidP="006338B9">
            <w:pPr>
              <w:spacing w:after="0" w:line="240" w:lineRule="auto"/>
              <w:jc w:val="center"/>
              <w:rPr>
                <w:rFonts w:eastAsia="Times New Roman"/>
                <w:b/>
                <w:sz w:val="16"/>
                <w:szCs w:val="16"/>
              </w:rPr>
            </w:pPr>
            <w:r>
              <w:rPr>
                <w:rFonts w:eastAsia="Times New Roman"/>
                <w:b/>
                <w:sz w:val="16"/>
                <w:szCs w:val="16"/>
              </w:rPr>
              <w:t>6.</w:t>
            </w:r>
          </w:p>
        </w:tc>
        <w:tc>
          <w:tcPr>
            <w:tcW w:w="1980" w:type="dxa"/>
            <w:tcBorders>
              <w:top w:val="single" w:sz="4" w:space="0" w:color="000000"/>
              <w:left w:val="single" w:sz="4" w:space="0" w:color="000000"/>
              <w:bottom w:val="single" w:sz="4" w:space="0" w:color="000000"/>
            </w:tcBorders>
            <w:shd w:val="clear" w:color="auto" w:fill="auto"/>
            <w:vAlign w:val="center"/>
          </w:tcPr>
          <w:p w14:paraId="36B11D45" w14:textId="77777777" w:rsidR="0073374B" w:rsidRPr="00310A35" w:rsidRDefault="0073374B" w:rsidP="006338B9">
            <w:pPr>
              <w:widowControl w:val="0"/>
              <w:spacing w:after="0" w:line="240" w:lineRule="auto"/>
              <w:jc w:val="center"/>
              <w:rPr>
                <w:rFonts w:eastAsia="Times New Roman"/>
                <w:b/>
                <w:sz w:val="16"/>
                <w:szCs w:val="16"/>
              </w:rPr>
            </w:pPr>
          </w:p>
        </w:tc>
        <w:tc>
          <w:tcPr>
            <w:tcW w:w="5953" w:type="dxa"/>
            <w:tcBorders>
              <w:top w:val="single" w:sz="4" w:space="0" w:color="000000"/>
              <w:left w:val="single" w:sz="4" w:space="0" w:color="000000"/>
              <w:bottom w:val="single" w:sz="4" w:space="0" w:color="000000"/>
            </w:tcBorders>
            <w:shd w:val="clear" w:color="auto" w:fill="auto"/>
            <w:vAlign w:val="center"/>
          </w:tcPr>
          <w:p w14:paraId="43BCA620" w14:textId="77777777" w:rsidR="0073374B" w:rsidRPr="00310A35" w:rsidRDefault="0073374B" w:rsidP="006338B9">
            <w:pPr>
              <w:spacing w:after="0" w:line="240" w:lineRule="auto"/>
              <w:jc w:val="center"/>
              <w:rPr>
                <w:rFonts w:eastAsia="Times New Roman"/>
                <w:b/>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DED19" w14:textId="77777777" w:rsidR="0073374B" w:rsidRPr="00310A35" w:rsidRDefault="0073374B" w:rsidP="006338B9">
            <w:pPr>
              <w:spacing w:after="0" w:line="240" w:lineRule="auto"/>
              <w:jc w:val="center"/>
              <w:rPr>
                <w:rFonts w:eastAsia="Times New Roman"/>
                <w:b/>
                <w:sz w:val="16"/>
                <w:szCs w:val="16"/>
              </w:rPr>
            </w:pPr>
          </w:p>
        </w:tc>
      </w:tr>
      <w:tr w:rsidR="0073374B" w:rsidRPr="00310A35" w14:paraId="59A5717A" w14:textId="77777777" w:rsidTr="00A16406">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4D9F679A" w14:textId="77777777" w:rsidR="0073374B" w:rsidRPr="00310A35" w:rsidRDefault="0073374B" w:rsidP="006338B9">
            <w:pPr>
              <w:spacing w:after="0" w:line="240" w:lineRule="auto"/>
              <w:jc w:val="center"/>
              <w:rPr>
                <w:rFonts w:eastAsia="Times New Roman"/>
                <w:b/>
                <w:sz w:val="16"/>
                <w:szCs w:val="16"/>
              </w:rPr>
            </w:pPr>
            <w:r>
              <w:rPr>
                <w:rFonts w:eastAsia="Times New Roman"/>
                <w:b/>
                <w:sz w:val="16"/>
                <w:szCs w:val="16"/>
              </w:rPr>
              <w:t>7.</w:t>
            </w:r>
          </w:p>
        </w:tc>
        <w:tc>
          <w:tcPr>
            <w:tcW w:w="1980" w:type="dxa"/>
            <w:tcBorders>
              <w:top w:val="single" w:sz="4" w:space="0" w:color="000000"/>
              <w:left w:val="single" w:sz="4" w:space="0" w:color="000000"/>
              <w:bottom w:val="single" w:sz="4" w:space="0" w:color="000000"/>
            </w:tcBorders>
            <w:shd w:val="clear" w:color="auto" w:fill="auto"/>
            <w:vAlign w:val="center"/>
          </w:tcPr>
          <w:p w14:paraId="775653B0" w14:textId="77777777" w:rsidR="0073374B" w:rsidRPr="00310A35" w:rsidRDefault="0073374B" w:rsidP="006338B9">
            <w:pPr>
              <w:widowControl w:val="0"/>
              <w:spacing w:after="0" w:line="240" w:lineRule="auto"/>
              <w:jc w:val="center"/>
              <w:rPr>
                <w:rFonts w:eastAsia="Times New Roman"/>
                <w:b/>
                <w:sz w:val="16"/>
                <w:szCs w:val="16"/>
              </w:rPr>
            </w:pPr>
          </w:p>
        </w:tc>
        <w:tc>
          <w:tcPr>
            <w:tcW w:w="5953" w:type="dxa"/>
            <w:tcBorders>
              <w:top w:val="single" w:sz="4" w:space="0" w:color="000000"/>
              <w:left w:val="single" w:sz="4" w:space="0" w:color="000000"/>
              <w:bottom w:val="single" w:sz="4" w:space="0" w:color="000000"/>
            </w:tcBorders>
            <w:shd w:val="clear" w:color="auto" w:fill="auto"/>
            <w:vAlign w:val="center"/>
          </w:tcPr>
          <w:p w14:paraId="45D5717C" w14:textId="77777777" w:rsidR="0073374B" w:rsidRPr="00310A35" w:rsidRDefault="0073374B" w:rsidP="006338B9">
            <w:pPr>
              <w:spacing w:after="0" w:line="240" w:lineRule="auto"/>
              <w:jc w:val="center"/>
              <w:rPr>
                <w:rFonts w:eastAsia="Times New Roman"/>
                <w:b/>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F8747" w14:textId="77777777" w:rsidR="0073374B" w:rsidRPr="00310A35" w:rsidRDefault="0073374B" w:rsidP="006338B9">
            <w:pPr>
              <w:spacing w:after="0" w:line="240" w:lineRule="auto"/>
              <w:jc w:val="center"/>
              <w:rPr>
                <w:rFonts w:eastAsia="Times New Roman"/>
                <w:b/>
                <w:sz w:val="16"/>
                <w:szCs w:val="16"/>
              </w:rPr>
            </w:pPr>
          </w:p>
        </w:tc>
      </w:tr>
      <w:tr w:rsidR="0073374B" w:rsidRPr="00310A35" w14:paraId="08A288C4" w14:textId="77777777" w:rsidTr="00A16406">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3AFF487C" w14:textId="77777777" w:rsidR="0073374B" w:rsidRPr="00310A35" w:rsidRDefault="0073374B" w:rsidP="006338B9">
            <w:pPr>
              <w:spacing w:after="0" w:line="240" w:lineRule="auto"/>
              <w:jc w:val="center"/>
              <w:rPr>
                <w:rFonts w:eastAsia="Times New Roman"/>
                <w:b/>
                <w:sz w:val="16"/>
                <w:szCs w:val="16"/>
              </w:rPr>
            </w:pPr>
            <w:r>
              <w:rPr>
                <w:rFonts w:eastAsia="Times New Roman"/>
                <w:b/>
                <w:sz w:val="16"/>
                <w:szCs w:val="16"/>
              </w:rPr>
              <w:t>8.</w:t>
            </w:r>
          </w:p>
        </w:tc>
        <w:tc>
          <w:tcPr>
            <w:tcW w:w="1980" w:type="dxa"/>
            <w:tcBorders>
              <w:top w:val="single" w:sz="4" w:space="0" w:color="000000"/>
              <w:left w:val="single" w:sz="4" w:space="0" w:color="000000"/>
              <w:bottom w:val="single" w:sz="4" w:space="0" w:color="000000"/>
            </w:tcBorders>
            <w:shd w:val="clear" w:color="auto" w:fill="auto"/>
            <w:vAlign w:val="center"/>
          </w:tcPr>
          <w:p w14:paraId="6E8C9DDA" w14:textId="77777777" w:rsidR="0073374B" w:rsidRPr="00310A35" w:rsidRDefault="0073374B" w:rsidP="006338B9">
            <w:pPr>
              <w:widowControl w:val="0"/>
              <w:spacing w:after="0" w:line="240" w:lineRule="auto"/>
              <w:jc w:val="center"/>
              <w:rPr>
                <w:rFonts w:eastAsia="Times New Roman"/>
                <w:b/>
                <w:sz w:val="16"/>
                <w:szCs w:val="16"/>
              </w:rPr>
            </w:pPr>
          </w:p>
        </w:tc>
        <w:tc>
          <w:tcPr>
            <w:tcW w:w="5953" w:type="dxa"/>
            <w:tcBorders>
              <w:top w:val="single" w:sz="4" w:space="0" w:color="000000"/>
              <w:left w:val="single" w:sz="4" w:space="0" w:color="000000"/>
              <w:bottom w:val="single" w:sz="4" w:space="0" w:color="000000"/>
            </w:tcBorders>
            <w:shd w:val="clear" w:color="auto" w:fill="auto"/>
            <w:vAlign w:val="center"/>
          </w:tcPr>
          <w:p w14:paraId="2390A81D" w14:textId="77777777" w:rsidR="0073374B" w:rsidRPr="00310A35" w:rsidRDefault="0073374B" w:rsidP="006338B9">
            <w:pPr>
              <w:spacing w:after="0" w:line="240" w:lineRule="auto"/>
              <w:jc w:val="center"/>
              <w:rPr>
                <w:rFonts w:eastAsia="Times New Roman"/>
                <w:b/>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E1402" w14:textId="77777777" w:rsidR="0073374B" w:rsidRPr="00310A35" w:rsidRDefault="0073374B" w:rsidP="006338B9">
            <w:pPr>
              <w:spacing w:after="0" w:line="240" w:lineRule="auto"/>
              <w:jc w:val="center"/>
              <w:rPr>
                <w:rFonts w:eastAsia="Times New Roman"/>
                <w:b/>
                <w:sz w:val="16"/>
                <w:szCs w:val="16"/>
              </w:rPr>
            </w:pPr>
          </w:p>
        </w:tc>
      </w:tr>
      <w:tr w:rsidR="0073374B" w:rsidRPr="00310A35" w14:paraId="67C8FB25" w14:textId="77777777" w:rsidTr="00A16406">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5E657A61" w14:textId="77777777" w:rsidR="0073374B" w:rsidRPr="00310A35" w:rsidRDefault="0073374B" w:rsidP="006338B9">
            <w:pPr>
              <w:spacing w:after="0" w:line="240" w:lineRule="auto"/>
              <w:jc w:val="center"/>
              <w:rPr>
                <w:rFonts w:eastAsia="Times New Roman"/>
                <w:b/>
                <w:sz w:val="16"/>
                <w:szCs w:val="16"/>
              </w:rPr>
            </w:pPr>
            <w:r>
              <w:rPr>
                <w:rFonts w:eastAsia="Times New Roman"/>
                <w:b/>
                <w:sz w:val="16"/>
                <w:szCs w:val="16"/>
              </w:rPr>
              <w:t>9.</w:t>
            </w:r>
          </w:p>
        </w:tc>
        <w:tc>
          <w:tcPr>
            <w:tcW w:w="1980" w:type="dxa"/>
            <w:tcBorders>
              <w:top w:val="single" w:sz="4" w:space="0" w:color="000000"/>
              <w:left w:val="single" w:sz="4" w:space="0" w:color="000000"/>
              <w:bottom w:val="single" w:sz="4" w:space="0" w:color="000000"/>
            </w:tcBorders>
            <w:shd w:val="clear" w:color="auto" w:fill="auto"/>
            <w:vAlign w:val="center"/>
          </w:tcPr>
          <w:p w14:paraId="7614B766" w14:textId="77777777" w:rsidR="0073374B" w:rsidRPr="00310A35" w:rsidRDefault="0073374B" w:rsidP="006338B9">
            <w:pPr>
              <w:widowControl w:val="0"/>
              <w:spacing w:after="0" w:line="240" w:lineRule="auto"/>
              <w:jc w:val="center"/>
              <w:rPr>
                <w:rFonts w:eastAsia="Times New Roman"/>
                <w:b/>
                <w:sz w:val="16"/>
                <w:szCs w:val="16"/>
              </w:rPr>
            </w:pPr>
          </w:p>
        </w:tc>
        <w:tc>
          <w:tcPr>
            <w:tcW w:w="5953" w:type="dxa"/>
            <w:tcBorders>
              <w:top w:val="single" w:sz="4" w:space="0" w:color="000000"/>
              <w:left w:val="single" w:sz="4" w:space="0" w:color="000000"/>
              <w:bottom w:val="single" w:sz="4" w:space="0" w:color="000000"/>
            </w:tcBorders>
            <w:shd w:val="clear" w:color="auto" w:fill="auto"/>
            <w:vAlign w:val="center"/>
          </w:tcPr>
          <w:p w14:paraId="13CCADEE" w14:textId="77777777" w:rsidR="0073374B" w:rsidRPr="00310A35" w:rsidRDefault="0073374B" w:rsidP="006338B9">
            <w:pPr>
              <w:spacing w:after="0" w:line="240" w:lineRule="auto"/>
              <w:jc w:val="center"/>
              <w:rPr>
                <w:rFonts w:eastAsia="Times New Roman"/>
                <w:b/>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95044" w14:textId="77777777" w:rsidR="0073374B" w:rsidRPr="00310A35" w:rsidRDefault="0073374B" w:rsidP="006338B9">
            <w:pPr>
              <w:spacing w:after="0" w:line="240" w:lineRule="auto"/>
              <w:jc w:val="center"/>
              <w:rPr>
                <w:rFonts w:eastAsia="Times New Roman"/>
                <w:b/>
                <w:sz w:val="16"/>
                <w:szCs w:val="16"/>
              </w:rPr>
            </w:pPr>
          </w:p>
        </w:tc>
      </w:tr>
      <w:tr w:rsidR="0073374B" w:rsidRPr="00310A35" w14:paraId="782219E3" w14:textId="77777777" w:rsidTr="00A16406">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2457AE5C" w14:textId="77777777" w:rsidR="0073374B" w:rsidRPr="00310A35" w:rsidRDefault="0073374B" w:rsidP="006338B9">
            <w:pPr>
              <w:spacing w:after="0" w:line="240" w:lineRule="auto"/>
              <w:jc w:val="center"/>
              <w:rPr>
                <w:rFonts w:eastAsia="Times New Roman"/>
                <w:b/>
                <w:sz w:val="16"/>
                <w:szCs w:val="16"/>
              </w:rPr>
            </w:pPr>
            <w:r>
              <w:rPr>
                <w:rFonts w:eastAsia="Times New Roman"/>
                <w:b/>
                <w:sz w:val="16"/>
                <w:szCs w:val="16"/>
              </w:rPr>
              <w:t>10.</w:t>
            </w:r>
          </w:p>
        </w:tc>
        <w:tc>
          <w:tcPr>
            <w:tcW w:w="1980" w:type="dxa"/>
            <w:tcBorders>
              <w:top w:val="single" w:sz="4" w:space="0" w:color="000000"/>
              <w:left w:val="single" w:sz="4" w:space="0" w:color="000000"/>
              <w:bottom w:val="single" w:sz="4" w:space="0" w:color="000000"/>
            </w:tcBorders>
            <w:shd w:val="clear" w:color="auto" w:fill="auto"/>
            <w:vAlign w:val="center"/>
          </w:tcPr>
          <w:p w14:paraId="52C8B2D2" w14:textId="77777777" w:rsidR="0073374B" w:rsidRPr="00310A35" w:rsidRDefault="0073374B" w:rsidP="006338B9">
            <w:pPr>
              <w:widowControl w:val="0"/>
              <w:spacing w:after="0" w:line="240" w:lineRule="auto"/>
              <w:jc w:val="center"/>
              <w:rPr>
                <w:rFonts w:eastAsia="Times New Roman"/>
                <w:b/>
                <w:sz w:val="16"/>
                <w:szCs w:val="16"/>
              </w:rPr>
            </w:pPr>
          </w:p>
        </w:tc>
        <w:tc>
          <w:tcPr>
            <w:tcW w:w="5953" w:type="dxa"/>
            <w:tcBorders>
              <w:top w:val="single" w:sz="4" w:space="0" w:color="000000"/>
              <w:left w:val="single" w:sz="4" w:space="0" w:color="000000"/>
              <w:bottom w:val="single" w:sz="4" w:space="0" w:color="000000"/>
            </w:tcBorders>
            <w:shd w:val="clear" w:color="auto" w:fill="auto"/>
            <w:vAlign w:val="center"/>
          </w:tcPr>
          <w:p w14:paraId="7881135A" w14:textId="77777777" w:rsidR="0073374B" w:rsidRPr="00310A35" w:rsidRDefault="0073374B" w:rsidP="006338B9">
            <w:pPr>
              <w:spacing w:after="0" w:line="240" w:lineRule="auto"/>
              <w:jc w:val="center"/>
              <w:rPr>
                <w:rFonts w:eastAsia="Times New Roman"/>
                <w:b/>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06793" w14:textId="77777777" w:rsidR="0073374B" w:rsidRPr="00310A35" w:rsidRDefault="0073374B" w:rsidP="006338B9">
            <w:pPr>
              <w:spacing w:after="0" w:line="240" w:lineRule="auto"/>
              <w:jc w:val="center"/>
              <w:rPr>
                <w:rFonts w:eastAsia="Times New Roman"/>
                <w:b/>
                <w:sz w:val="16"/>
                <w:szCs w:val="16"/>
              </w:rPr>
            </w:pPr>
          </w:p>
        </w:tc>
      </w:tr>
      <w:tr w:rsidR="0073374B" w:rsidRPr="00310A35" w14:paraId="4F6711AE" w14:textId="77777777" w:rsidTr="00A16406">
        <w:tblPrEx>
          <w:tblCellMar>
            <w:left w:w="5" w:type="dxa"/>
            <w:right w:w="5" w:type="dxa"/>
          </w:tblCellMar>
        </w:tblPrEx>
        <w:trPr>
          <w:trHeight w:val="275"/>
          <w:jc w:val="center"/>
        </w:trPr>
        <w:tc>
          <w:tcPr>
            <w:tcW w:w="567" w:type="dxa"/>
            <w:tcBorders>
              <w:top w:val="single" w:sz="4" w:space="0" w:color="000000"/>
              <w:left w:val="single" w:sz="4" w:space="0" w:color="000000"/>
              <w:bottom w:val="single" w:sz="4" w:space="0" w:color="000000"/>
            </w:tcBorders>
            <w:shd w:val="clear" w:color="auto" w:fill="auto"/>
          </w:tcPr>
          <w:p w14:paraId="4F480F1A" w14:textId="77777777" w:rsidR="0073374B" w:rsidRPr="00310A35" w:rsidRDefault="0073374B" w:rsidP="006338B9">
            <w:pPr>
              <w:spacing w:after="0" w:line="240" w:lineRule="auto"/>
              <w:jc w:val="center"/>
              <w:rPr>
                <w:rFonts w:eastAsia="Times New Roman"/>
                <w:b/>
                <w:sz w:val="16"/>
                <w:szCs w:val="16"/>
              </w:rPr>
            </w:pPr>
            <w:r>
              <w:rPr>
                <w:rFonts w:eastAsia="Times New Roman"/>
                <w:b/>
                <w:sz w:val="16"/>
                <w:szCs w:val="16"/>
              </w:rPr>
              <w:t>11.</w:t>
            </w:r>
          </w:p>
        </w:tc>
        <w:tc>
          <w:tcPr>
            <w:tcW w:w="1980" w:type="dxa"/>
            <w:tcBorders>
              <w:top w:val="single" w:sz="4" w:space="0" w:color="000000"/>
              <w:left w:val="single" w:sz="4" w:space="0" w:color="000000"/>
              <w:bottom w:val="single" w:sz="4" w:space="0" w:color="000000"/>
            </w:tcBorders>
            <w:shd w:val="clear" w:color="auto" w:fill="auto"/>
            <w:vAlign w:val="center"/>
          </w:tcPr>
          <w:p w14:paraId="1A78392E" w14:textId="77777777" w:rsidR="0073374B" w:rsidRPr="00310A35" w:rsidRDefault="0073374B" w:rsidP="006338B9">
            <w:pPr>
              <w:widowControl w:val="0"/>
              <w:spacing w:after="0" w:line="240" w:lineRule="auto"/>
              <w:jc w:val="center"/>
              <w:rPr>
                <w:rFonts w:eastAsia="Times New Roman"/>
                <w:b/>
                <w:sz w:val="16"/>
                <w:szCs w:val="16"/>
              </w:rPr>
            </w:pPr>
          </w:p>
        </w:tc>
        <w:tc>
          <w:tcPr>
            <w:tcW w:w="5953" w:type="dxa"/>
            <w:tcBorders>
              <w:top w:val="single" w:sz="4" w:space="0" w:color="000000"/>
              <w:left w:val="single" w:sz="4" w:space="0" w:color="000000"/>
              <w:bottom w:val="single" w:sz="4" w:space="0" w:color="000000"/>
            </w:tcBorders>
            <w:shd w:val="clear" w:color="auto" w:fill="auto"/>
            <w:vAlign w:val="center"/>
          </w:tcPr>
          <w:p w14:paraId="1136604C" w14:textId="77777777" w:rsidR="0073374B" w:rsidRPr="00310A35" w:rsidRDefault="0073374B" w:rsidP="006338B9">
            <w:pPr>
              <w:spacing w:after="0" w:line="240" w:lineRule="auto"/>
              <w:jc w:val="center"/>
              <w:rPr>
                <w:rFonts w:eastAsia="Times New Roman"/>
                <w:b/>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8FB21" w14:textId="77777777" w:rsidR="0073374B" w:rsidRPr="00310A35" w:rsidRDefault="0073374B" w:rsidP="006338B9">
            <w:pPr>
              <w:spacing w:after="0" w:line="240" w:lineRule="auto"/>
              <w:jc w:val="center"/>
              <w:rPr>
                <w:rFonts w:eastAsia="Times New Roman"/>
                <w:b/>
                <w:sz w:val="16"/>
                <w:szCs w:val="16"/>
              </w:rPr>
            </w:pPr>
          </w:p>
        </w:tc>
      </w:tr>
      <w:tr w:rsidR="0073374B" w:rsidRPr="00310A35" w14:paraId="11D391BD" w14:textId="77777777" w:rsidTr="00A16406">
        <w:tblPrEx>
          <w:tblCellMar>
            <w:left w:w="5" w:type="dxa"/>
            <w:right w:w="5" w:type="dxa"/>
          </w:tblCellMar>
        </w:tblPrEx>
        <w:trPr>
          <w:trHeight w:val="279"/>
          <w:jc w:val="center"/>
        </w:trPr>
        <w:tc>
          <w:tcPr>
            <w:tcW w:w="567" w:type="dxa"/>
            <w:tcBorders>
              <w:top w:val="single" w:sz="4" w:space="0" w:color="000000"/>
              <w:left w:val="single" w:sz="4" w:space="0" w:color="000000"/>
              <w:bottom w:val="single" w:sz="4" w:space="0" w:color="000000"/>
            </w:tcBorders>
            <w:shd w:val="clear" w:color="auto" w:fill="auto"/>
          </w:tcPr>
          <w:p w14:paraId="401E213E" w14:textId="77777777" w:rsidR="0073374B" w:rsidRPr="00310A35" w:rsidRDefault="0073374B" w:rsidP="006338B9">
            <w:pPr>
              <w:spacing w:after="0" w:line="240" w:lineRule="auto"/>
              <w:jc w:val="center"/>
              <w:rPr>
                <w:rFonts w:eastAsia="Times New Roman"/>
                <w:b/>
                <w:sz w:val="16"/>
                <w:szCs w:val="16"/>
              </w:rPr>
            </w:pPr>
            <w:r>
              <w:rPr>
                <w:rFonts w:eastAsia="Times New Roman"/>
                <w:b/>
                <w:sz w:val="16"/>
                <w:szCs w:val="16"/>
              </w:rPr>
              <w:t>12.</w:t>
            </w:r>
          </w:p>
        </w:tc>
        <w:tc>
          <w:tcPr>
            <w:tcW w:w="1980" w:type="dxa"/>
            <w:tcBorders>
              <w:top w:val="single" w:sz="4" w:space="0" w:color="000000"/>
              <w:left w:val="single" w:sz="4" w:space="0" w:color="000000"/>
              <w:bottom w:val="single" w:sz="4" w:space="0" w:color="000000"/>
            </w:tcBorders>
            <w:shd w:val="clear" w:color="auto" w:fill="auto"/>
            <w:vAlign w:val="center"/>
          </w:tcPr>
          <w:p w14:paraId="5EEE29FA" w14:textId="77777777" w:rsidR="0073374B" w:rsidRPr="00310A35" w:rsidRDefault="0073374B" w:rsidP="006338B9">
            <w:pPr>
              <w:widowControl w:val="0"/>
              <w:spacing w:after="0" w:line="240" w:lineRule="auto"/>
              <w:jc w:val="center"/>
              <w:rPr>
                <w:rFonts w:eastAsia="Times New Roman"/>
                <w:b/>
                <w:sz w:val="16"/>
                <w:szCs w:val="16"/>
              </w:rPr>
            </w:pPr>
          </w:p>
        </w:tc>
        <w:tc>
          <w:tcPr>
            <w:tcW w:w="5953" w:type="dxa"/>
            <w:tcBorders>
              <w:top w:val="single" w:sz="4" w:space="0" w:color="000000"/>
              <w:left w:val="single" w:sz="4" w:space="0" w:color="000000"/>
              <w:bottom w:val="single" w:sz="4" w:space="0" w:color="000000"/>
            </w:tcBorders>
            <w:shd w:val="clear" w:color="auto" w:fill="auto"/>
            <w:vAlign w:val="center"/>
          </w:tcPr>
          <w:p w14:paraId="71CD4F95" w14:textId="77777777" w:rsidR="0073374B" w:rsidRPr="00310A35" w:rsidRDefault="0073374B" w:rsidP="006338B9">
            <w:pPr>
              <w:spacing w:after="0" w:line="240" w:lineRule="auto"/>
              <w:jc w:val="center"/>
              <w:rPr>
                <w:rFonts w:eastAsia="Times New Roman"/>
                <w:b/>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2F951" w14:textId="77777777" w:rsidR="0073374B" w:rsidRPr="00310A35" w:rsidRDefault="0073374B" w:rsidP="006338B9">
            <w:pPr>
              <w:spacing w:after="0" w:line="240" w:lineRule="auto"/>
              <w:jc w:val="center"/>
              <w:rPr>
                <w:rFonts w:eastAsia="Times New Roman"/>
                <w:b/>
                <w:sz w:val="16"/>
                <w:szCs w:val="16"/>
              </w:rPr>
            </w:pPr>
          </w:p>
        </w:tc>
      </w:tr>
      <w:tr w:rsidR="0073374B" w:rsidRPr="00310A35" w14:paraId="3F34FDAF" w14:textId="77777777" w:rsidTr="00A16406">
        <w:tblPrEx>
          <w:tblCellMar>
            <w:left w:w="5" w:type="dxa"/>
            <w:right w:w="5" w:type="dxa"/>
          </w:tblCellMar>
        </w:tblPrEx>
        <w:trPr>
          <w:trHeight w:val="269"/>
          <w:jc w:val="center"/>
        </w:trPr>
        <w:tc>
          <w:tcPr>
            <w:tcW w:w="567" w:type="dxa"/>
            <w:tcBorders>
              <w:top w:val="single" w:sz="4" w:space="0" w:color="000000"/>
              <w:left w:val="single" w:sz="4" w:space="0" w:color="000000"/>
              <w:bottom w:val="single" w:sz="4" w:space="0" w:color="000000"/>
            </w:tcBorders>
            <w:shd w:val="clear" w:color="auto" w:fill="auto"/>
          </w:tcPr>
          <w:p w14:paraId="7C8AB621" w14:textId="77777777" w:rsidR="0073374B" w:rsidRPr="00310A35" w:rsidRDefault="0073374B" w:rsidP="006338B9">
            <w:pPr>
              <w:spacing w:after="0" w:line="240" w:lineRule="auto"/>
              <w:jc w:val="center"/>
              <w:rPr>
                <w:rFonts w:eastAsia="Times New Roman"/>
                <w:b/>
                <w:sz w:val="16"/>
                <w:szCs w:val="16"/>
              </w:rPr>
            </w:pPr>
            <w:r>
              <w:rPr>
                <w:rFonts w:eastAsia="Times New Roman"/>
                <w:b/>
                <w:sz w:val="16"/>
                <w:szCs w:val="16"/>
              </w:rPr>
              <w:t>13.</w:t>
            </w:r>
          </w:p>
        </w:tc>
        <w:tc>
          <w:tcPr>
            <w:tcW w:w="1980" w:type="dxa"/>
            <w:tcBorders>
              <w:top w:val="single" w:sz="4" w:space="0" w:color="000000"/>
              <w:left w:val="single" w:sz="4" w:space="0" w:color="000000"/>
              <w:bottom w:val="single" w:sz="4" w:space="0" w:color="000000"/>
            </w:tcBorders>
            <w:shd w:val="clear" w:color="auto" w:fill="auto"/>
            <w:vAlign w:val="center"/>
          </w:tcPr>
          <w:p w14:paraId="707A1236" w14:textId="77777777" w:rsidR="0073374B" w:rsidRPr="00310A35" w:rsidRDefault="0073374B" w:rsidP="006338B9">
            <w:pPr>
              <w:widowControl w:val="0"/>
              <w:spacing w:after="0" w:line="240" w:lineRule="auto"/>
              <w:jc w:val="center"/>
              <w:rPr>
                <w:rFonts w:eastAsia="Times New Roman"/>
                <w:b/>
                <w:sz w:val="16"/>
                <w:szCs w:val="16"/>
              </w:rPr>
            </w:pPr>
          </w:p>
        </w:tc>
        <w:tc>
          <w:tcPr>
            <w:tcW w:w="5953" w:type="dxa"/>
            <w:tcBorders>
              <w:top w:val="single" w:sz="4" w:space="0" w:color="000000"/>
              <w:left w:val="single" w:sz="4" w:space="0" w:color="000000"/>
              <w:bottom w:val="single" w:sz="4" w:space="0" w:color="000000"/>
            </w:tcBorders>
            <w:shd w:val="clear" w:color="auto" w:fill="auto"/>
            <w:vAlign w:val="center"/>
          </w:tcPr>
          <w:p w14:paraId="16199622" w14:textId="77777777" w:rsidR="0073374B" w:rsidRPr="00310A35" w:rsidRDefault="0073374B" w:rsidP="006338B9">
            <w:pPr>
              <w:spacing w:after="0" w:line="240" w:lineRule="auto"/>
              <w:jc w:val="center"/>
              <w:rPr>
                <w:rFonts w:eastAsia="Times New Roman"/>
                <w:b/>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15B35" w14:textId="77777777" w:rsidR="0073374B" w:rsidRPr="00310A35" w:rsidRDefault="0073374B" w:rsidP="006338B9">
            <w:pPr>
              <w:spacing w:after="0" w:line="240" w:lineRule="auto"/>
              <w:jc w:val="center"/>
              <w:rPr>
                <w:rFonts w:eastAsia="Times New Roman"/>
                <w:b/>
                <w:sz w:val="16"/>
                <w:szCs w:val="16"/>
              </w:rPr>
            </w:pPr>
          </w:p>
        </w:tc>
      </w:tr>
      <w:tr w:rsidR="0073374B" w:rsidRPr="00310A35" w14:paraId="4550244D" w14:textId="77777777" w:rsidTr="00A16406">
        <w:tblPrEx>
          <w:tblCellMar>
            <w:left w:w="5" w:type="dxa"/>
            <w:right w:w="5" w:type="dxa"/>
          </w:tblCellMar>
        </w:tblPrEx>
        <w:trPr>
          <w:trHeight w:val="273"/>
          <w:jc w:val="center"/>
        </w:trPr>
        <w:tc>
          <w:tcPr>
            <w:tcW w:w="567" w:type="dxa"/>
            <w:tcBorders>
              <w:top w:val="single" w:sz="4" w:space="0" w:color="000000"/>
              <w:left w:val="single" w:sz="4" w:space="0" w:color="000000"/>
              <w:bottom w:val="single" w:sz="4" w:space="0" w:color="000000"/>
            </w:tcBorders>
            <w:shd w:val="clear" w:color="auto" w:fill="auto"/>
          </w:tcPr>
          <w:p w14:paraId="6EF4FF1C" w14:textId="77777777" w:rsidR="0073374B" w:rsidRPr="00310A35" w:rsidRDefault="0073374B" w:rsidP="006338B9">
            <w:pPr>
              <w:spacing w:after="0" w:line="240" w:lineRule="auto"/>
              <w:jc w:val="center"/>
              <w:rPr>
                <w:rFonts w:eastAsia="Times New Roman"/>
                <w:b/>
                <w:sz w:val="16"/>
                <w:szCs w:val="16"/>
              </w:rPr>
            </w:pPr>
            <w:r>
              <w:rPr>
                <w:rFonts w:eastAsia="Times New Roman"/>
                <w:b/>
                <w:sz w:val="16"/>
                <w:szCs w:val="16"/>
              </w:rPr>
              <w:t>14.</w:t>
            </w:r>
          </w:p>
        </w:tc>
        <w:tc>
          <w:tcPr>
            <w:tcW w:w="1980" w:type="dxa"/>
            <w:tcBorders>
              <w:top w:val="single" w:sz="4" w:space="0" w:color="000000"/>
              <w:left w:val="single" w:sz="4" w:space="0" w:color="000000"/>
              <w:bottom w:val="single" w:sz="4" w:space="0" w:color="000000"/>
            </w:tcBorders>
            <w:shd w:val="clear" w:color="auto" w:fill="auto"/>
            <w:vAlign w:val="center"/>
          </w:tcPr>
          <w:p w14:paraId="47EBBB86" w14:textId="77777777" w:rsidR="0073374B" w:rsidRPr="00310A35" w:rsidRDefault="0073374B" w:rsidP="006338B9">
            <w:pPr>
              <w:widowControl w:val="0"/>
              <w:spacing w:after="0" w:line="240" w:lineRule="auto"/>
              <w:jc w:val="center"/>
              <w:rPr>
                <w:rFonts w:eastAsia="Times New Roman"/>
                <w:b/>
                <w:sz w:val="16"/>
                <w:szCs w:val="16"/>
              </w:rPr>
            </w:pPr>
          </w:p>
        </w:tc>
        <w:tc>
          <w:tcPr>
            <w:tcW w:w="5953" w:type="dxa"/>
            <w:tcBorders>
              <w:top w:val="single" w:sz="4" w:space="0" w:color="000000"/>
              <w:left w:val="single" w:sz="4" w:space="0" w:color="000000"/>
              <w:bottom w:val="single" w:sz="4" w:space="0" w:color="000000"/>
            </w:tcBorders>
            <w:shd w:val="clear" w:color="auto" w:fill="auto"/>
            <w:vAlign w:val="center"/>
          </w:tcPr>
          <w:p w14:paraId="3985E251" w14:textId="77777777" w:rsidR="0073374B" w:rsidRPr="00310A35" w:rsidRDefault="0073374B" w:rsidP="006338B9">
            <w:pPr>
              <w:spacing w:after="0" w:line="240" w:lineRule="auto"/>
              <w:jc w:val="center"/>
              <w:rPr>
                <w:rFonts w:eastAsia="Times New Roman"/>
                <w:b/>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800B6" w14:textId="77777777" w:rsidR="0073374B" w:rsidRPr="00310A35" w:rsidRDefault="0073374B" w:rsidP="006338B9">
            <w:pPr>
              <w:spacing w:after="0" w:line="240" w:lineRule="auto"/>
              <w:jc w:val="center"/>
              <w:rPr>
                <w:rFonts w:eastAsia="Times New Roman"/>
                <w:b/>
                <w:sz w:val="16"/>
                <w:szCs w:val="16"/>
              </w:rPr>
            </w:pPr>
          </w:p>
        </w:tc>
      </w:tr>
    </w:tbl>
    <w:p w14:paraId="2E8D842D" w14:textId="77777777" w:rsidR="0073374B" w:rsidRPr="00310A35" w:rsidRDefault="0073374B" w:rsidP="0073374B">
      <w:pPr>
        <w:rPr>
          <w:rFonts w:eastAsia="Times New Roman"/>
          <w:lang w:eastAsia="pl-PL"/>
        </w:rPr>
      </w:pPr>
    </w:p>
    <w:p w14:paraId="061482E6" w14:textId="77777777" w:rsidR="0073374B" w:rsidRPr="00310A35" w:rsidRDefault="0073374B" w:rsidP="0073374B">
      <w:pPr>
        <w:tabs>
          <w:tab w:val="left" w:pos="3030"/>
        </w:tabs>
        <w:rPr>
          <w:rFonts w:eastAsia="Times New Roman"/>
          <w:lang w:eastAsia="pl-PL"/>
        </w:rPr>
      </w:pPr>
    </w:p>
    <w:p w14:paraId="12F37306" w14:textId="77777777" w:rsidR="0073374B" w:rsidRDefault="0073374B" w:rsidP="00493A5F">
      <w:pPr>
        <w:spacing w:line="360" w:lineRule="auto"/>
        <w:jc w:val="right"/>
        <w:rPr>
          <w:b/>
          <w:i/>
          <w:u w:val="single"/>
        </w:rPr>
      </w:pPr>
    </w:p>
    <w:sectPr w:rsidR="0073374B" w:rsidSect="00B82A39">
      <w:headerReference w:type="default" r:id="rId34"/>
      <w:footerReference w:type="default" r:id="rId35"/>
      <w:headerReference w:type="first" r:id="rId36"/>
      <w:footerReference w:type="first" r:id="rId37"/>
      <w:pgSz w:w="11906" w:h="16838"/>
      <w:pgMar w:top="981" w:right="851" w:bottom="993" w:left="2127" w:header="3"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3B5D0" w14:textId="77777777" w:rsidR="006143F5" w:rsidRDefault="006143F5">
      <w:pPr>
        <w:spacing w:after="0" w:line="240" w:lineRule="auto"/>
      </w:pPr>
      <w:r>
        <w:separator/>
      </w:r>
    </w:p>
  </w:endnote>
  <w:endnote w:type="continuationSeparator" w:id="0">
    <w:p w14:paraId="4FF11539" w14:textId="77777777" w:rsidR="006143F5" w:rsidRDefault="00614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charset w:val="86"/>
    <w:family w:val="auto"/>
    <w:pitch w:val="variable"/>
    <w:sig w:usb0="00000287" w:usb1="080F0000" w:usb2="00000010" w:usb3="00000000" w:csb0="0004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auto"/>
    <w:pitch w:val="variable"/>
    <w:sig w:usb0="00000003" w:usb1="500079DB" w:usb2="00000010" w:usb3="00000000" w:csb0="00000001"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6D0D" w14:textId="5B1F1CCE" w:rsidR="006143F5" w:rsidRDefault="006143F5">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1E6939">
      <w:rPr>
        <w:rStyle w:val="Numerstron"/>
        <w:noProof/>
        <w:sz w:val="18"/>
        <w:szCs w:val="18"/>
      </w:rPr>
      <w:t>34</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1E6939">
      <w:rPr>
        <w:rStyle w:val="Numerstron"/>
        <w:noProof/>
        <w:sz w:val="18"/>
        <w:szCs w:val="18"/>
      </w:rPr>
      <w:t>35</w:t>
    </w:r>
    <w:r>
      <w:rPr>
        <w:rStyle w:val="Numerstro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5217" w14:textId="28B97D26" w:rsidR="006143F5" w:rsidRDefault="006143F5" w:rsidP="0023695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CE81B" w14:textId="77777777" w:rsidR="006143F5" w:rsidRDefault="006143F5">
      <w:pPr>
        <w:rPr>
          <w:sz w:val="12"/>
        </w:rPr>
      </w:pPr>
      <w:r>
        <w:separator/>
      </w:r>
    </w:p>
  </w:footnote>
  <w:footnote w:type="continuationSeparator" w:id="0">
    <w:p w14:paraId="53C4C465" w14:textId="77777777" w:rsidR="006143F5" w:rsidRDefault="006143F5">
      <w:pPr>
        <w:rPr>
          <w:sz w:val="12"/>
        </w:rPr>
      </w:pPr>
      <w:r>
        <w:continuationSeparator/>
      </w:r>
    </w:p>
  </w:footnote>
  <w:footnote w:id="1">
    <w:p w14:paraId="0B799C2E" w14:textId="77777777" w:rsidR="006143F5" w:rsidRPr="00E84272" w:rsidRDefault="006143F5">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536936EC" w14:textId="77777777" w:rsidR="006143F5" w:rsidRDefault="006143F5"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066CEE01" w14:textId="77777777" w:rsidR="006143F5" w:rsidRPr="00393791" w:rsidRDefault="006143F5"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0FC705F5" w14:textId="77777777" w:rsidR="006143F5" w:rsidRPr="00B303AD" w:rsidRDefault="006143F5" w:rsidP="006B765F">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613C4478" w14:textId="77777777" w:rsidR="006143F5" w:rsidRPr="00B303AD" w:rsidRDefault="006143F5" w:rsidP="006B765F">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01B9FD6" w14:textId="77777777" w:rsidR="006143F5" w:rsidRPr="00B303AD" w:rsidRDefault="006143F5" w:rsidP="006B765F">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ECFB254" w14:textId="77777777" w:rsidR="006143F5" w:rsidRPr="00B303AD" w:rsidRDefault="006143F5" w:rsidP="006B765F">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 w:id="5">
    <w:p w14:paraId="20F91556" w14:textId="77777777" w:rsidR="006143F5" w:rsidRPr="009B0AE1" w:rsidRDefault="006143F5" w:rsidP="008D3D8E">
      <w:pPr>
        <w:pStyle w:val="Tekstprzypisudolnego"/>
        <w:ind w:left="284"/>
        <w:jc w:val="both"/>
        <w:rPr>
          <w:sz w:val="16"/>
          <w:szCs w:val="16"/>
        </w:rPr>
      </w:pPr>
      <w:r w:rsidRPr="009B0AE1">
        <w:rPr>
          <w:rStyle w:val="Odwoanieprzypisudolnego"/>
        </w:rPr>
        <w:footnoteRef/>
      </w:r>
      <w:r w:rsidRPr="009B0AE1">
        <w:rPr>
          <w:vertAlign w:val="superscript"/>
        </w:rPr>
        <w:t>)</w:t>
      </w:r>
      <w:r w:rsidRPr="009B0AE1">
        <w:t xml:space="preserve"> </w:t>
      </w:r>
      <w:r w:rsidRPr="009B0AE1">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0B56" w14:textId="77777777" w:rsidR="006143F5" w:rsidRDefault="006143F5">
    <w:pPr>
      <w:pStyle w:val="Nagwek"/>
      <w:pBdr>
        <w:bottom w:val="single" w:sz="4" w:space="1" w:color="000000"/>
      </w:pBdr>
      <w:jc w:val="center"/>
      <w:rPr>
        <w:sz w:val="18"/>
        <w:szCs w:val="18"/>
      </w:rPr>
    </w:pPr>
  </w:p>
  <w:p w14:paraId="2E0A1D7E" w14:textId="77777777" w:rsidR="006143F5" w:rsidRDefault="006143F5">
    <w:pPr>
      <w:pStyle w:val="Nagwek"/>
      <w:pBdr>
        <w:bottom w:val="single" w:sz="4" w:space="1" w:color="000000"/>
      </w:pBdr>
      <w:jc w:val="center"/>
      <w:rPr>
        <w:sz w:val="18"/>
        <w:szCs w:val="18"/>
      </w:rPr>
    </w:pPr>
  </w:p>
  <w:p w14:paraId="535FC363" w14:textId="1726AF5C" w:rsidR="006143F5" w:rsidRPr="001E179B" w:rsidRDefault="006143F5" w:rsidP="001E179B">
    <w:pPr>
      <w:pStyle w:val="Nagwek"/>
      <w:pBdr>
        <w:bottom w:val="single" w:sz="4" w:space="1" w:color="000000"/>
      </w:pBdr>
      <w:jc w:val="center"/>
      <w:rPr>
        <w:sz w:val="18"/>
        <w:szCs w:val="18"/>
      </w:rPr>
    </w:pPr>
    <w:r>
      <w:rPr>
        <w:sz w:val="18"/>
        <w:szCs w:val="18"/>
      </w:rPr>
      <w:t xml:space="preserve">Specyfikacja Warunków Zamówienia nr sprawy </w:t>
    </w:r>
    <w:r w:rsidRPr="00BD3076">
      <w:rPr>
        <w:sz w:val="18"/>
        <w:szCs w:val="18"/>
      </w:rPr>
      <w:t>AMW-KANC.SZP.2712.</w:t>
    </w:r>
    <w:r>
      <w:rPr>
        <w:sz w:val="18"/>
        <w:szCs w:val="18"/>
      </w:rPr>
      <w:t>48.2024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94BA" w14:textId="77777777" w:rsidR="006143F5" w:rsidRPr="003B547F" w:rsidRDefault="006143F5" w:rsidP="003A3847">
    <w:pPr>
      <w:spacing w:before="100" w:beforeAutospacing="1" w:after="100" w:afterAutospacing="1"/>
      <w:ind w:left="-454"/>
      <w:jc w:val="center"/>
      <w:rPr>
        <w:rFonts w:eastAsia="Times New Roman"/>
        <w:sz w:val="24"/>
        <w:szCs w:val="24"/>
        <w:lang w:eastAsia="pl-PL"/>
      </w:rPr>
    </w:pPr>
    <w:r w:rsidRPr="004F32A9">
      <w:rPr>
        <w:rFonts w:eastAsia="Times New Roman"/>
        <w:sz w:val="24"/>
        <w:szCs w:val="24"/>
        <w:lang w:eastAsia="pl-PL"/>
      </w:rPr>
      <w:fldChar w:fldCharType="begin"/>
    </w:r>
    <w:r w:rsidRPr="004F32A9">
      <w:rPr>
        <w:rFonts w:eastAsia="Times New Roman"/>
        <w:sz w:val="24"/>
        <w:szCs w:val="24"/>
        <w:lang w:eastAsia="pl-PL"/>
      </w:rPr>
      <w:instrText xml:space="preserve"> INCLUDEPICTURE "V:\\FERS\\wzory dokumentów\\logotypy\\belka_FERS_PLnew.jpg" \* MERGEFORMATINET </w:instrText>
    </w:r>
    <w:r w:rsidRPr="004F32A9">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"V:\\FERS\\wzory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"V:\\FERS\\wzory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sidR="00540B69">
      <w:rPr>
        <w:rFonts w:eastAsia="Times New Roman"/>
        <w:sz w:val="24"/>
        <w:szCs w:val="24"/>
        <w:lang w:eastAsia="pl-PL"/>
      </w:rPr>
      <w:fldChar w:fldCharType="begin"/>
    </w:r>
    <w:r w:rsidR="00540B69">
      <w:rPr>
        <w:rFonts w:eastAsia="Times New Roman"/>
        <w:sz w:val="24"/>
        <w:szCs w:val="24"/>
        <w:lang w:eastAsia="pl-PL"/>
      </w:rPr>
      <w:instrText xml:space="preserve"> INCLUDEPICTURE  "C:\\Users\\a.parasinska\\AppData\\Local\\Microsoft\\Windows\\INetCache\\wzory dokumentów\\logotypy\\belka_FERS_PLnew.jpg" \* MERGEFORMATINET </w:instrText>
    </w:r>
    <w:r w:rsidR="00540B69">
      <w:rPr>
        <w:rFonts w:eastAsia="Times New Roman"/>
        <w:sz w:val="24"/>
        <w:szCs w:val="24"/>
        <w:lang w:eastAsia="pl-PL"/>
      </w:rPr>
      <w:fldChar w:fldCharType="separate"/>
    </w:r>
    <w:r w:rsidR="00540B69">
      <w:rPr>
        <w:rFonts w:eastAsia="Times New Roman"/>
        <w:sz w:val="24"/>
        <w:szCs w:val="24"/>
        <w:lang w:eastAsia="pl-PL"/>
      </w:rPr>
      <w:fldChar w:fldCharType="begin"/>
    </w:r>
    <w:r w:rsidR="00540B69">
      <w:rPr>
        <w:rFonts w:eastAsia="Times New Roman"/>
        <w:sz w:val="24"/>
        <w:szCs w:val="24"/>
        <w:lang w:eastAsia="pl-PL"/>
      </w:rPr>
      <w:instrText xml:space="preserve"> INCLUDEPICTURE  "C:\\Users\\a.parasinska\\AppData\\Local\\Microsoft\\Windows\\INetCache\\wzory dokumentów\\logotypy\\belka_FERS_PLnew.jpg" \* MERGEFORMATINET </w:instrText>
    </w:r>
    <w:r w:rsidR="00540B69">
      <w:rPr>
        <w:rFonts w:eastAsia="Times New Roman"/>
        <w:sz w:val="24"/>
        <w:szCs w:val="24"/>
        <w:lang w:eastAsia="pl-PL"/>
      </w:rPr>
      <w:fldChar w:fldCharType="separate"/>
    </w:r>
    <w:r w:rsidR="002B0574">
      <w:rPr>
        <w:rFonts w:eastAsia="Times New Roman"/>
        <w:sz w:val="24"/>
        <w:szCs w:val="24"/>
        <w:lang w:eastAsia="pl-PL"/>
      </w:rPr>
      <w:fldChar w:fldCharType="begin"/>
    </w:r>
    <w:r w:rsidR="002B0574">
      <w:rPr>
        <w:rFonts w:eastAsia="Times New Roman"/>
        <w:sz w:val="24"/>
        <w:szCs w:val="24"/>
        <w:lang w:eastAsia="pl-PL"/>
      </w:rPr>
      <w:instrText xml:space="preserve"> INCLUDEPICTURE  "C:\\Users\\a.parasinska\\AppData\\Local\\Microsoft\\Windows\\INetCache\\wzory dokumentów\\logotypy\\belka_FERS_PLnew.jpg" \* MERGEFORMATINET </w:instrText>
    </w:r>
    <w:r w:rsidR="002B0574">
      <w:rPr>
        <w:rFonts w:eastAsia="Times New Roman"/>
        <w:sz w:val="24"/>
        <w:szCs w:val="24"/>
        <w:lang w:eastAsia="pl-PL"/>
      </w:rPr>
      <w:fldChar w:fldCharType="separate"/>
    </w:r>
    <w:r w:rsidR="00735602">
      <w:rPr>
        <w:rFonts w:eastAsia="Times New Roman"/>
        <w:sz w:val="24"/>
        <w:szCs w:val="24"/>
        <w:lang w:eastAsia="pl-PL"/>
      </w:rPr>
      <w:fldChar w:fldCharType="begin"/>
    </w:r>
    <w:r w:rsidR="00735602">
      <w:rPr>
        <w:rFonts w:eastAsia="Times New Roman"/>
        <w:sz w:val="24"/>
        <w:szCs w:val="24"/>
        <w:lang w:eastAsia="pl-PL"/>
      </w:rPr>
      <w:instrText xml:space="preserve"> INCLUDEPICTURE  "C:\\Users\\a.parasinska\\AppData\\Local\\Microsoft\\Windows\\INetCache\\wzory dokumentów\\logotypy\\belka_FERS_PLnew.jpg" \* MERGEFORMATINET </w:instrText>
    </w:r>
    <w:r w:rsidR="00735602">
      <w:rPr>
        <w:rFonts w:eastAsia="Times New Roman"/>
        <w:sz w:val="24"/>
        <w:szCs w:val="24"/>
        <w:lang w:eastAsia="pl-PL"/>
      </w:rPr>
      <w:fldChar w:fldCharType="separate"/>
    </w:r>
    <w:r w:rsidR="006C407C">
      <w:rPr>
        <w:rFonts w:eastAsia="Times New Roman"/>
        <w:sz w:val="24"/>
        <w:szCs w:val="24"/>
        <w:lang w:eastAsia="pl-PL"/>
      </w:rPr>
      <w:fldChar w:fldCharType="begin"/>
    </w:r>
    <w:r w:rsidR="006C407C">
      <w:rPr>
        <w:rFonts w:eastAsia="Times New Roman"/>
        <w:sz w:val="24"/>
        <w:szCs w:val="24"/>
        <w:lang w:eastAsia="pl-PL"/>
      </w:rPr>
      <w:instrText xml:space="preserve"> INCLUDEPICTURE  "C:\\Users\\a.parasinska\\AppData\\Local\\Microsoft\\Windows\\INetCache\\wzory dokumentów\\logotypy\\belka_FERS_PLnew.jpg" \* MERGEFORMATINET </w:instrText>
    </w:r>
    <w:r w:rsidR="006C407C">
      <w:rPr>
        <w:rFonts w:eastAsia="Times New Roman"/>
        <w:sz w:val="24"/>
        <w:szCs w:val="24"/>
        <w:lang w:eastAsia="pl-PL"/>
      </w:rPr>
      <w:fldChar w:fldCharType="separate"/>
    </w:r>
    <w:r w:rsidR="00E75852">
      <w:rPr>
        <w:rFonts w:eastAsia="Times New Roman"/>
        <w:sz w:val="24"/>
        <w:szCs w:val="24"/>
        <w:lang w:eastAsia="pl-PL"/>
      </w:rPr>
      <w:fldChar w:fldCharType="begin"/>
    </w:r>
    <w:r w:rsidR="00E75852">
      <w:rPr>
        <w:rFonts w:eastAsia="Times New Roman"/>
        <w:sz w:val="24"/>
        <w:szCs w:val="24"/>
        <w:lang w:eastAsia="pl-PL"/>
      </w:rPr>
      <w:instrText xml:space="preserve"> INCLUDEPICTURE  "C:\\Users\\a.parasinska\\AppData\\Local\\Microsoft\\Windows\\INetCache\\wzory dokumentów\\logotypy\\belka_FERS_PLnew.jpg" \* MERGEFORMATINET </w:instrText>
    </w:r>
    <w:r w:rsidR="00E75852">
      <w:rPr>
        <w:rFonts w:eastAsia="Times New Roman"/>
        <w:sz w:val="24"/>
        <w:szCs w:val="24"/>
        <w:lang w:eastAsia="pl-PL"/>
      </w:rPr>
      <w:fldChar w:fldCharType="separate"/>
    </w:r>
    <w:r w:rsidR="00A16406">
      <w:rPr>
        <w:rFonts w:eastAsia="Times New Roman"/>
        <w:sz w:val="24"/>
        <w:szCs w:val="24"/>
        <w:lang w:eastAsia="pl-PL"/>
      </w:rPr>
      <w:fldChar w:fldCharType="begin"/>
    </w:r>
    <w:r w:rsidR="00A16406">
      <w:rPr>
        <w:rFonts w:eastAsia="Times New Roman"/>
        <w:sz w:val="24"/>
        <w:szCs w:val="24"/>
        <w:lang w:eastAsia="pl-PL"/>
      </w:rPr>
      <w:instrText xml:space="preserve"> INCLUDEPICTURE  "C:\\Users\\a.parasinska\\AppData\\Local\\Microsoft\\Windows\\INetCache\\wzory dokumentów\\logotypy\\belka_FERS_PLnew.jpg" \* MERGEFORMATINET </w:instrText>
    </w:r>
    <w:r w:rsidR="00A16406">
      <w:rPr>
        <w:rFonts w:eastAsia="Times New Roman"/>
        <w:sz w:val="24"/>
        <w:szCs w:val="24"/>
        <w:lang w:eastAsia="pl-PL"/>
      </w:rPr>
      <w:fldChar w:fldCharType="separate"/>
    </w:r>
    <w:r w:rsidR="00090554">
      <w:rPr>
        <w:rFonts w:eastAsia="Times New Roman"/>
        <w:sz w:val="24"/>
        <w:szCs w:val="24"/>
        <w:lang w:eastAsia="pl-PL"/>
      </w:rPr>
      <w:fldChar w:fldCharType="begin"/>
    </w:r>
    <w:r w:rsidR="00090554">
      <w:rPr>
        <w:rFonts w:eastAsia="Times New Roman"/>
        <w:sz w:val="24"/>
        <w:szCs w:val="24"/>
        <w:lang w:eastAsia="pl-PL"/>
      </w:rPr>
      <w:instrText xml:space="preserve"> INCLUDEPICTURE  "C:\\Users\\a.parasinska\\AppData\\Local\\Microsoft\\Windows\\INetCache\\wzory dokumentów\\logotypy\\belka_FERS_PLnew.jpg" \* MERGEFORMATINET </w:instrText>
    </w:r>
    <w:r w:rsidR="00090554">
      <w:rPr>
        <w:rFonts w:eastAsia="Times New Roman"/>
        <w:sz w:val="24"/>
        <w:szCs w:val="24"/>
        <w:lang w:eastAsia="pl-PL"/>
      </w:rPr>
      <w:fldChar w:fldCharType="separate"/>
    </w:r>
    <w:r w:rsidR="00387479">
      <w:rPr>
        <w:rFonts w:eastAsia="Times New Roman"/>
        <w:sz w:val="24"/>
        <w:szCs w:val="24"/>
        <w:lang w:eastAsia="pl-PL"/>
      </w:rPr>
      <w:fldChar w:fldCharType="begin"/>
    </w:r>
    <w:r w:rsidR="00387479">
      <w:rPr>
        <w:rFonts w:eastAsia="Times New Roman"/>
        <w:sz w:val="24"/>
        <w:szCs w:val="24"/>
        <w:lang w:eastAsia="pl-PL"/>
      </w:rPr>
      <w:instrText xml:space="preserve"> INCLUDEPICTURE  "C:\\Users\\a.parasinska\\AppData\\Local\\Microsoft\\Windows\\INetCache\\wzory dokumentów\\logotypy\\belka_FERS_PLnew.jpg" \* MERGEFORMATINET </w:instrText>
    </w:r>
    <w:r w:rsidR="00387479">
      <w:rPr>
        <w:rFonts w:eastAsia="Times New Roman"/>
        <w:sz w:val="24"/>
        <w:szCs w:val="24"/>
        <w:lang w:eastAsia="pl-PL"/>
      </w:rPr>
      <w:fldChar w:fldCharType="separate"/>
    </w:r>
    <w:r w:rsidR="00EF44C2">
      <w:rPr>
        <w:rFonts w:eastAsia="Times New Roman"/>
        <w:sz w:val="24"/>
        <w:szCs w:val="24"/>
        <w:lang w:eastAsia="pl-PL"/>
      </w:rPr>
      <w:fldChar w:fldCharType="begin"/>
    </w:r>
    <w:r w:rsidR="00EF44C2">
      <w:rPr>
        <w:rFonts w:eastAsia="Times New Roman"/>
        <w:sz w:val="24"/>
        <w:szCs w:val="24"/>
        <w:lang w:eastAsia="pl-PL"/>
      </w:rPr>
      <w:instrText xml:space="preserve"> INCLUDEPICTURE  "C:\\Users\\a.parasinska\\AppData\\Local\\Microsoft\\Windows\\INetCache\\wzory dokumentów\\logotypy\\belka_FERS_PLnew.jpg" \* MERGEFORMATINET </w:instrText>
    </w:r>
    <w:r w:rsidR="00EF44C2">
      <w:rPr>
        <w:rFonts w:eastAsia="Times New Roman"/>
        <w:sz w:val="24"/>
        <w:szCs w:val="24"/>
        <w:lang w:eastAsia="pl-PL"/>
      </w:rPr>
      <w:fldChar w:fldCharType="separate"/>
    </w:r>
    <w:r w:rsidR="00D44FF4">
      <w:rPr>
        <w:rFonts w:eastAsia="Times New Roman"/>
        <w:sz w:val="24"/>
        <w:szCs w:val="24"/>
        <w:lang w:eastAsia="pl-PL"/>
      </w:rPr>
      <w:fldChar w:fldCharType="begin"/>
    </w:r>
    <w:r w:rsidR="00D44FF4">
      <w:rPr>
        <w:rFonts w:eastAsia="Times New Roman"/>
        <w:sz w:val="24"/>
        <w:szCs w:val="24"/>
        <w:lang w:eastAsia="pl-PL"/>
      </w:rPr>
      <w:instrText xml:space="preserve"> </w:instrText>
    </w:r>
    <w:r w:rsidR="00D44FF4">
      <w:rPr>
        <w:rFonts w:eastAsia="Times New Roman"/>
        <w:sz w:val="24"/>
        <w:szCs w:val="24"/>
        <w:lang w:eastAsia="pl-PL"/>
      </w:rPr>
      <w:instrText>INCLUDEPICTURE  "C:\\Users\\a.parasinska\\AppData\\Local\\Microsoft\\Windows\\INetCache\\wzory dokumentów\\logotypy\\belka_FERS_PLnew.jpg" \* MERGEFORMATINET</w:instrText>
    </w:r>
    <w:r w:rsidR="00D44FF4">
      <w:rPr>
        <w:rFonts w:eastAsia="Times New Roman"/>
        <w:sz w:val="24"/>
        <w:szCs w:val="24"/>
        <w:lang w:eastAsia="pl-PL"/>
      </w:rPr>
      <w:instrText xml:space="preserve"> </w:instrText>
    </w:r>
    <w:r w:rsidR="00D44FF4">
      <w:rPr>
        <w:rFonts w:eastAsia="Times New Roman"/>
        <w:sz w:val="24"/>
        <w:szCs w:val="24"/>
        <w:lang w:eastAsia="pl-PL"/>
      </w:rPr>
      <w:fldChar w:fldCharType="separate"/>
    </w:r>
    <w:r w:rsidR="00D44FF4">
      <w:rPr>
        <w:rFonts w:eastAsia="Times New Roman"/>
        <w:sz w:val="24"/>
        <w:szCs w:val="24"/>
        <w:lang w:eastAsia="pl-PL"/>
      </w:rPr>
      <w:pict w14:anchorId="7756EF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8pt;height:48.6pt">
          <v:imagedata r:id="rId1" r:href="rId2"/>
        </v:shape>
      </w:pict>
    </w:r>
    <w:r w:rsidR="00D44FF4">
      <w:rPr>
        <w:rFonts w:eastAsia="Times New Roman"/>
        <w:sz w:val="24"/>
        <w:szCs w:val="24"/>
        <w:lang w:eastAsia="pl-PL"/>
      </w:rPr>
      <w:fldChar w:fldCharType="end"/>
    </w:r>
    <w:r w:rsidR="00EF44C2">
      <w:rPr>
        <w:rFonts w:eastAsia="Times New Roman"/>
        <w:sz w:val="24"/>
        <w:szCs w:val="24"/>
        <w:lang w:eastAsia="pl-PL"/>
      </w:rPr>
      <w:fldChar w:fldCharType="end"/>
    </w:r>
    <w:r w:rsidR="00387479">
      <w:rPr>
        <w:rFonts w:eastAsia="Times New Roman"/>
        <w:sz w:val="24"/>
        <w:szCs w:val="24"/>
        <w:lang w:eastAsia="pl-PL"/>
      </w:rPr>
      <w:fldChar w:fldCharType="end"/>
    </w:r>
    <w:r w:rsidR="00090554">
      <w:rPr>
        <w:rFonts w:eastAsia="Times New Roman"/>
        <w:sz w:val="24"/>
        <w:szCs w:val="24"/>
        <w:lang w:eastAsia="pl-PL"/>
      </w:rPr>
      <w:fldChar w:fldCharType="end"/>
    </w:r>
    <w:r w:rsidR="00A16406">
      <w:rPr>
        <w:rFonts w:eastAsia="Times New Roman"/>
        <w:sz w:val="24"/>
        <w:szCs w:val="24"/>
        <w:lang w:eastAsia="pl-PL"/>
      </w:rPr>
      <w:fldChar w:fldCharType="end"/>
    </w:r>
    <w:r w:rsidR="00E75852">
      <w:rPr>
        <w:rFonts w:eastAsia="Times New Roman"/>
        <w:sz w:val="24"/>
        <w:szCs w:val="24"/>
        <w:lang w:eastAsia="pl-PL"/>
      </w:rPr>
      <w:fldChar w:fldCharType="end"/>
    </w:r>
    <w:r w:rsidR="006C407C">
      <w:rPr>
        <w:rFonts w:eastAsia="Times New Roman"/>
        <w:sz w:val="24"/>
        <w:szCs w:val="24"/>
        <w:lang w:eastAsia="pl-PL"/>
      </w:rPr>
      <w:fldChar w:fldCharType="end"/>
    </w:r>
    <w:r w:rsidR="00735602">
      <w:rPr>
        <w:rFonts w:eastAsia="Times New Roman"/>
        <w:sz w:val="24"/>
        <w:szCs w:val="24"/>
        <w:lang w:eastAsia="pl-PL"/>
      </w:rPr>
      <w:fldChar w:fldCharType="end"/>
    </w:r>
    <w:r w:rsidR="002B0574">
      <w:rPr>
        <w:rFonts w:eastAsia="Times New Roman"/>
        <w:sz w:val="24"/>
        <w:szCs w:val="24"/>
        <w:lang w:eastAsia="pl-PL"/>
      </w:rPr>
      <w:fldChar w:fldCharType="end"/>
    </w:r>
    <w:r w:rsidR="00540B69">
      <w:rPr>
        <w:rFonts w:eastAsia="Times New Roman"/>
        <w:sz w:val="24"/>
        <w:szCs w:val="24"/>
        <w:lang w:eastAsia="pl-PL"/>
      </w:rPr>
      <w:fldChar w:fldCharType="end"/>
    </w:r>
    <w:r w:rsidR="00540B69">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sidRPr="004F32A9">
      <w:rPr>
        <w:rFonts w:eastAsia="Times New Roman"/>
        <w:sz w:val="24"/>
        <w:szCs w:val="24"/>
        <w:lang w:eastAsia="pl-PL"/>
      </w:rPr>
      <w:fldChar w:fldCharType="end"/>
    </w:r>
  </w:p>
  <w:p w14:paraId="43BC18FF" w14:textId="1066EDAA" w:rsidR="006143F5" w:rsidRDefault="006143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2C4A5A20"/>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Letter"/>
      <w:lvlText w:val="%3)"/>
      <w:lvlJc w:val="right"/>
      <w:pPr>
        <w:tabs>
          <w:tab w:val="num" w:pos="-2122"/>
        </w:tabs>
        <w:ind w:left="180" w:hanging="180"/>
      </w:pPr>
      <w:rPr>
        <w:rFonts w:ascii="Times New Roman" w:eastAsia="Calibri Light" w:hAnsi="Times New Roman" w:cs="Times New Roman"/>
      </w:r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5" w15:restartNumberingAfterBreak="0">
    <w:nsid w:val="042A5EA2"/>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1702"/>
        </w:tabs>
        <w:ind w:left="3338"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6" w15:restartNumberingAfterBreak="0">
    <w:nsid w:val="044509D7"/>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06CC7461"/>
    <w:multiLevelType w:val="hybridMultilevel"/>
    <w:tmpl w:val="B27E2316"/>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6F348A3"/>
    <w:multiLevelType w:val="hybridMultilevel"/>
    <w:tmpl w:val="AB6279F0"/>
    <w:lvl w:ilvl="0" w:tplc="67BC3806">
      <w:start w:val="1"/>
      <w:numFmt w:val="decimal"/>
      <w:lvlText w:val="%1."/>
      <w:lvlJc w:val="left"/>
      <w:pPr>
        <w:tabs>
          <w:tab w:val="num" w:pos="360"/>
        </w:tabs>
        <w:ind w:left="360" w:hanging="360"/>
      </w:pPr>
      <w:rPr>
        <w:rFonts w:hint="default"/>
        <w:sz w:val="22"/>
        <w:szCs w:val="22"/>
      </w:rPr>
    </w:lvl>
    <w:lvl w:ilvl="1" w:tplc="27E8563E">
      <w:start w:val="1"/>
      <w:numFmt w:val="decimal"/>
      <w:lvlText w:val="%2)"/>
      <w:lvlJc w:val="left"/>
      <w:pPr>
        <w:tabs>
          <w:tab w:val="num" w:pos="1440"/>
        </w:tabs>
        <w:ind w:left="1440" w:hanging="360"/>
      </w:pPr>
      <w:rPr>
        <w:rFonts w:hint="default"/>
      </w:rPr>
    </w:lvl>
    <w:lvl w:ilvl="2" w:tplc="153C20E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07FB60DA"/>
    <w:multiLevelType w:val="multilevel"/>
    <w:tmpl w:val="F56E01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3"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0BDF21C9"/>
    <w:multiLevelType w:val="multilevel"/>
    <w:tmpl w:val="1FA0BDAC"/>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sz w:val="22"/>
        <w:szCs w:val="22"/>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DE124F8"/>
    <w:multiLevelType w:val="hybridMultilevel"/>
    <w:tmpl w:val="FC6E8E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3D46EA1"/>
    <w:multiLevelType w:val="hybridMultilevel"/>
    <w:tmpl w:val="7C6013E2"/>
    <w:lvl w:ilvl="0" w:tplc="11C6224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16EE610F"/>
    <w:multiLevelType w:val="multilevel"/>
    <w:tmpl w:val="87D227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40" w:hanging="120"/>
      </w:pPr>
      <w:rPr>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C2C7C3D"/>
    <w:multiLevelType w:val="multilevel"/>
    <w:tmpl w:val="C17A10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4"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FEC68A9"/>
    <w:multiLevelType w:val="hybridMultilevel"/>
    <w:tmpl w:val="6F3A8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BC2647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11238D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430C52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340541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67C02A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85654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5A2254C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9F239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2028572C"/>
    <w:multiLevelType w:val="hybridMultilevel"/>
    <w:tmpl w:val="F91065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1"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CAD1E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560AD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F04BC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301D2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6303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36E575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207C5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900F1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220F408C"/>
    <w:multiLevelType w:val="hybridMultilevel"/>
    <w:tmpl w:val="DE1EC562"/>
    <w:lvl w:ilvl="0" w:tplc="04150017">
      <w:start w:val="1"/>
      <w:numFmt w:val="lowerLetter"/>
      <w:lvlText w:val="%1)"/>
      <w:lvlJc w:val="left"/>
      <w:pPr>
        <w:ind w:left="3164" w:hanging="360"/>
      </w:pPr>
    </w:lvl>
    <w:lvl w:ilvl="1" w:tplc="04150019" w:tentative="1">
      <w:start w:val="1"/>
      <w:numFmt w:val="lowerLetter"/>
      <w:lvlText w:val="%2."/>
      <w:lvlJc w:val="left"/>
      <w:pPr>
        <w:ind w:left="3884" w:hanging="360"/>
      </w:pPr>
    </w:lvl>
    <w:lvl w:ilvl="2" w:tplc="0415001B" w:tentative="1">
      <w:start w:val="1"/>
      <w:numFmt w:val="lowerRoman"/>
      <w:lvlText w:val="%3."/>
      <w:lvlJc w:val="right"/>
      <w:pPr>
        <w:ind w:left="4604" w:hanging="180"/>
      </w:pPr>
    </w:lvl>
    <w:lvl w:ilvl="3" w:tplc="0415000F" w:tentative="1">
      <w:start w:val="1"/>
      <w:numFmt w:val="decimal"/>
      <w:lvlText w:val="%4."/>
      <w:lvlJc w:val="left"/>
      <w:pPr>
        <w:ind w:left="5324" w:hanging="360"/>
      </w:pPr>
    </w:lvl>
    <w:lvl w:ilvl="4" w:tplc="04150019" w:tentative="1">
      <w:start w:val="1"/>
      <w:numFmt w:val="lowerLetter"/>
      <w:lvlText w:val="%5."/>
      <w:lvlJc w:val="left"/>
      <w:pPr>
        <w:ind w:left="6044" w:hanging="360"/>
      </w:pPr>
    </w:lvl>
    <w:lvl w:ilvl="5" w:tplc="0415001B" w:tentative="1">
      <w:start w:val="1"/>
      <w:numFmt w:val="lowerRoman"/>
      <w:lvlText w:val="%6."/>
      <w:lvlJc w:val="right"/>
      <w:pPr>
        <w:ind w:left="6764" w:hanging="180"/>
      </w:pPr>
    </w:lvl>
    <w:lvl w:ilvl="6" w:tplc="0415000F" w:tentative="1">
      <w:start w:val="1"/>
      <w:numFmt w:val="decimal"/>
      <w:lvlText w:val="%7."/>
      <w:lvlJc w:val="left"/>
      <w:pPr>
        <w:ind w:left="7484" w:hanging="360"/>
      </w:pPr>
    </w:lvl>
    <w:lvl w:ilvl="7" w:tplc="04150019" w:tentative="1">
      <w:start w:val="1"/>
      <w:numFmt w:val="lowerLetter"/>
      <w:lvlText w:val="%8."/>
      <w:lvlJc w:val="left"/>
      <w:pPr>
        <w:ind w:left="8204" w:hanging="360"/>
      </w:pPr>
    </w:lvl>
    <w:lvl w:ilvl="8" w:tplc="0415001B" w:tentative="1">
      <w:start w:val="1"/>
      <w:numFmt w:val="lowerRoman"/>
      <w:lvlText w:val="%9."/>
      <w:lvlJc w:val="right"/>
      <w:pPr>
        <w:ind w:left="8924" w:hanging="180"/>
      </w:pPr>
    </w:lvl>
  </w:abstractNum>
  <w:abstractNum w:abstractNumId="75" w15:restartNumberingAfterBreak="0">
    <w:nsid w:val="22140673"/>
    <w:multiLevelType w:val="hybridMultilevel"/>
    <w:tmpl w:val="13E45FE4"/>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82451A">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5656744A">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D9845EF4">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44D86410">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386CFCF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506009BA">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A0BA9A3C">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70BE9254">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60A1199"/>
    <w:multiLevelType w:val="multilevel"/>
    <w:tmpl w:val="A56EFFCE"/>
    <w:lvl w:ilvl="0">
      <w:start w:val="1"/>
      <w:numFmt w:val="decimal"/>
      <w:lvlText w:val="%1."/>
      <w:lvlJc w:val="left"/>
      <w:pPr>
        <w:ind w:left="720" w:hanging="360"/>
      </w:p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7" w15:restartNumberingAfterBreak="0">
    <w:nsid w:val="26140433"/>
    <w:multiLevelType w:val="hybridMultilevel"/>
    <w:tmpl w:val="6E52C636"/>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273D07D7"/>
    <w:multiLevelType w:val="hybridMultilevel"/>
    <w:tmpl w:val="E612F33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9" w15:restartNumberingAfterBreak="0">
    <w:nsid w:val="287131D8"/>
    <w:multiLevelType w:val="hybridMultilevel"/>
    <w:tmpl w:val="C840CAE0"/>
    <w:lvl w:ilvl="0" w:tplc="3386288C">
      <w:start w:val="1"/>
      <w:numFmt w:val="decimal"/>
      <w:lvlText w:val="%1."/>
      <w:lvlJc w:val="left"/>
      <w:pPr>
        <w:ind w:left="643" w:hanging="360"/>
      </w:pPr>
      <w:rPr>
        <w:rFonts w:hint="default"/>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0" w15:restartNumberingAfterBreak="0">
    <w:nsid w:val="2BF92859"/>
    <w:multiLevelType w:val="multilevel"/>
    <w:tmpl w:val="238862A6"/>
    <w:lvl w:ilvl="0">
      <w:start w:val="1"/>
      <w:numFmt w:val="lowerLetter"/>
      <w:lvlText w:val="%1)"/>
      <w:lvlJc w:val="left"/>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2BFF0744"/>
    <w:multiLevelType w:val="hybridMultilevel"/>
    <w:tmpl w:val="DF5EAE3E"/>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92"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2C43457E"/>
    <w:multiLevelType w:val="hybridMultilevel"/>
    <w:tmpl w:val="E8A6B63A"/>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B025C6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8981BB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1C0DC9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C48C34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46CD89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714090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E10AC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E30DF2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2F616B8E"/>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1702"/>
        </w:tabs>
        <w:ind w:left="3338"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1"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9C8BCD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85ED510">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7B8C17F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6CC87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51E4738">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9062975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862E77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77694D2">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324839E3"/>
    <w:multiLevelType w:val="hybridMultilevel"/>
    <w:tmpl w:val="D1F2BAD4"/>
    <w:lvl w:ilvl="0" w:tplc="6524A2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9"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6A10C24"/>
    <w:multiLevelType w:val="multilevel"/>
    <w:tmpl w:val="C7A0DB90"/>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b w:val="0"/>
        <w:bCs w:val="0"/>
        <w:i w:val="0"/>
        <w:iCs/>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11"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1702"/>
        </w:tabs>
        <w:ind w:left="3338"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2"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86A6EFB"/>
    <w:multiLevelType w:val="hybridMultilevel"/>
    <w:tmpl w:val="F5BE3DA0"/>
    <w:lvl w:ilvl="0" w:tplc="0415000F">
      <w:start w:val="1"/>
      <w:numFmt w:val="decimal"/>
      <w:lvlText w:val="%1."/>
      <w:lvlJc w:val="left"/>
      <w:pPr>
        <w:ind w:left="360" w:hanging="360"/>
      </w:pPr>
    </w:lvl>
    <w:lvl w:ilvl="1" w:tplc="310029C2">
      <w:start w:val="1"/>
      <w:numFmt w:val="decimal"/>
      <w:lvlText w:val="%2."/>
      <w:lvlJc w:val="left"/>
      <w:pPr>
        <w:ind w:left="1080" w:hanging="360"/>
      </w:pPr>
      <w:rPr>
        <w:rFonts w:hint="default"/>
      </w:rPr>
    </w:lvl>
    <w:lvl w:ilvl="2" w:tplc="74543F5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3BED2D6F"/>
    <w:multiLevelType w:val="hybridMultilevel"/>
    <w:tmpl w:val="6FD23CFA"/>
    <w:lvl w:ilvl="0" w:tplc="71845C96">
      <w:start w:val="1"/>
      <w:numFmt w:val="decimal"/>
      <w:lvlText w:val="%1."/>
      <w:lvlJc w:val="left"/>
      <w:pPr>
        <w:ind w:left="360" w:hanging="360"/>
      </w:pPr>
      <w:rPr>
        <w:rFonts w:hint="default"/>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3D05320C"/>
    <w:multiLevelType w:val="hybridMultilevel"/>
    <w:tmpl w:val="D6367960"/>
    <w:lvl w:ilvl="0" w:tplc="E32CAEAA">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3E8E1343"/>
    <w:multiLevelType w:val="multilevel"/>
    <w:tmpl w:val="F072D33A"/>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3" w15:restartNumberingAfterBreak="0">
    <w:nsid w:val="42562D21"/>
    <w:multiLevelType w:val="hybridMultilevel"/>
    <w:tmpl w:val="E85A4A8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24" w15:restartNumberingAfterBreak="0">
    <w:nsid w:val="43585C0A"/>
    <w:multiLevelType w:val="hybridMultilevel"/>
    <w:tmpl w:val="DE4CA9E8"/>
    <w:lvl w:ilvl="0" w:tplc="AD1A440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3A259B1"/>
    <w:multiLevelType w:val="hybridMultilevel"/>
    <w:tmpl w:val="DB6EB9F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7"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474F702C"/>
    <w:multiLevelType w:val="hybridMultilevel"/>
    <w:tmpl w:val="5196383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4905027B"/>
    <w:multiLevelType w:val="hybridMultilevel"/>
    <w:tmpl w:val="D1C4E3A2"/>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9467198">
      <w:start w:val="1"/>
      <w:numFmt w:val="decimal"/>
      <w:lvlText w:val="%4."/>
      <w:lvlJc w:val="left"/>
      <w:pPr>
        <w:ind w:left="2629" w:hanging="360"/>
      </w:pPr>
      <w:rPr>
        <w:rFonts w:ascii="Times New Roman" w:hAnsi="Times New Roman" w:cs="Times New Roman"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E83112">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80FEF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D7446F4">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303CE6">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447188">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212EC">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A1CE">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D02162">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CCBFD8">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BCBCA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C49782">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D2ECEC">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48C3DE">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C49860">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146B46">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8408B8">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4EF55C6E"/>
    <w:multiLevelType w:val="multilevel"/>
    <w:tmpl w:val="47B2029E"/>
    <w:lvl w:ilvl="0">
      <w:start w:val="1"/>
      <w:numFmt w:val="decimal"/>
      <w:lvlText w:val="%1."/>
      <w:lvlJc w:val="left"/>
      <w:pPr>
        <w:tabs>
          <w:tab w:val="num" w:pos="-360"/>
        </w:tabs>
        <w:ind w:left="36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11E395C"/>
    <w:multiLevelType w:val="hybridMultilevel"/>
    <w:tmpl w:val="82C0A6DA"/>
    <w:lvl w:ilvl="0" w:tplc="88349FF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0" w15:restartNumberingAfterBreak="0">
    <w:nsid w:val="51740596"/>
    <w:multiLevelType w:val="hybridMultilevel"/>
    <w:tmpl w:val="35741544"/>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1C52">
      <w:start w:val="1"/>
      <w:numFmt w:val="decimal"/>
      <w:lvlText w:val="%4."/>
      <w:lvlJc w:val="left"/>
      <w:pPr>
        <w:ind w:left="2629"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92C8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663DE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14C0F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2A784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DE7E1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83499A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DEA9D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40480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59BA6DCE"/>
    <w:multiLevelType w:val="multilevel"/>
    <w:tmpl w:val="1FBE2658"/>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9" w15:restartNumberingAfterBreak="0">
    <w:nsid w:val="5B272E07"/>
    <w:multiLevelType w:val="multilevel"/>
    <w:tmpl w:val="FB1020B2"/>
    <w:lvl w:ilvl="0">
      <w:start w:val="1"/>
      <w:numFmt w:val="lowerLetter"/>
      <w:lvlText w:val="%1)"/>
      <w:lvlJc w:val="left"/>
      <w:rPr>
        <w:rFonts w:hint="default"/>
        <w:i w:val="0"/>
        <w:sz w:val="24"/>
        <w:szCs w:val="24"/>
      </w:rPr>
    </w:lvl>
    <w:lvl w:ilvl="1">
      <w:start w:val="1"/>
      <w:numFmt w:val="decimal"/>
      <w:lvlText w:val="%2)"/>
      <w:lvlJc w:val="left"/>
      <w:pPr>
        <w:tabs>
          <w:tab w:val="num" w:pos="680"/>
        </w:tabs>
        <w:ind w:left="680" w:hanging="323"/>
      </w:pPr>
      <w:rPr>
        <w:rFonts w:ascii="Calibri" w:hAnsi="Calibri" w:cs="Calibri" w:hint="default"/>
        <w:i/>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150"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5D9F73A7"/>
    <w:multiLevelType w:val="hybridMultilevel"/>
    <w:tmpl w:val="677427C0"/>
    <w:lvl w:ilvl="0" w:tplc="7DC2FAF8">
      <w:start w:val="1"/>
      <w:numFmt w:val="decimal"/>
      <w:lvlText w:val="%1."/>
      <w:lvlJc w:val="left"/>
      <w:pPr>
        <w:ind w:left="2629" w:hanging="360"/>
      </w:pPr>
      <w:rPr>
        <w:rFonts w:ascii="Times New Roman" w:hAnsi="Times New Roman"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ED13DE3"/>
    <w:multiLevelType w:val="hybridMultilevel"/>
    <w:tmpl w:val="35741544"/>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1C52">
      <w:start w:val="1"/>
      <w:numFmt w:val="decimal"/>
      <w:lvlText w:val="%4."/>
      <w:lvlJc w:val="left"/>
      <w:pPr>
        <w:ind w:left="2629"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5FF578BA"/>
    <w:multiLevelType w:val="hybridMultilevel"/>
    <w:tmpl w:val="5DD42C66"/>
    <w:lvl w:ilvl="0" w:tplc="C21E8002">
      <w:start w:val="1"/>
      <w:numFmt w:val="decimal"/>
      <w:lvlText w:val="%1."/>
      <w:lvlJc w:val="left"/>
      <w:pPr>
        <w:ind w:left="1070" w:hanging="360"/>
      </w:pPr>
      <w:rPr>
        <w:rFonts w:ascii="Times New Roman" w:hAnsi="Times New Roman" w:cs="Times New Roman"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6"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7"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42F4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66631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ACC799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04DBF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C6D27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BD01AF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50C72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802B3A">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632E2F97"/>
    <w:multiLevelType w:val="hybridMultilevel"/>
    <w:tmpl w:val="5964C31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0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9"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4"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68" w15:restartNumberingAfterBreak="0">
    <w:nsid w:val="69FB0077"/>
    <w:multiLevelType w:val="hybridMultilevel"/>
    <w:tmpl w:val="1E0272F8"/>
    <w:lvl w:ilvl="0" w:tplc="6D76A172">
      <w:start w:val="1"/>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CE1410">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1E82B522">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7A4E74D0">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BABAEECE">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0BA044C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F59038EC">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494AF726">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FCB8C0EE">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4"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5"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701369DA"/>
    <w:multiLevelType w:val="multilevel"/>
    <w:tmpl w:val="1A22CA86"/>
    <w:lvl w:ilvl="0">
      <w:start w:val="1"/>
      <w:numFmt w:val="lowerLetter"/>
      <w:lvlText w:val="%1)"/>
      <w:lvlJc w:val="left"/>
      <w:rPr>
        <w:rFonts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77" w15:restartNumberingAfterBreak="0">
    <w:nsid w:val="714A67CA"/>
    <w:multiLevelType w:val="hybridMultilevel"/>
    <w:tmpl w:val="FE047DB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8" w15:restartNumberingAfterBreak="0">
    <w:nsid w:val="716742AF"/>
    <w:multiLevelType w:val="hybridMultilevel"/>
    <w:tmpl w:val="F086E9CC"/>
    <w:lvl w:ilvl="0" w:tplc="BB6A5AE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2D78CB5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7FD6D08E">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845660A2">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AD5E9F7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0A3C129C">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4E3A8A5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0498763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410CB55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79"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5370F3A"/>
    <w:multiLevelType w:val="hybridMultilevel"/>
    <w:tmpl w:val="1834D218"/>
    <w:lvl w:ilvl="0" w:tplc="5638230E">
      <w:start w:val="6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75F80C3E"/>
    <w:multiLevelType w:val="hybridMultilevel"/>
    <w:tmpl w:val="AFE206CC"/>
    <w:styleLink w:val="Zaimportowanystyl35"/>
    <w:lvl w:ilvl="0" w:tplc="3C44768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62C6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DCB57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F76663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785E2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223F0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B7E9AF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94351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22E49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773924F3"/>
    <w:multiLevelType w:val="multilevel"/>
    <w:tmpl w:val="A7666C54"/>
    <w:numStyleLink w:val="Zaimportowanystyl7"/>
  </w:abstractNum>
  <w:abstractNum w:abstractNumId="184"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5"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7AF555EA"/>
    <w:multiLevelType w:val="hybridMultilevel"/>
    <w:tmpl w:val="506E080E"/>
    <w:styleLink w:val="Zaimportowanystyl75"/>
    <w:lvl w:ilvl="0" w:tplc="7DACD59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11AFC3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B02A708">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51EACF3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41A34F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A6E5EDA">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3DD6CE6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EF664C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A44F35E">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7C0E72EA"/>
    <w:multiLevelType w:val="hybridMultilevel"/>
    <w:tmpl w:val="B45A5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CA1757E"/>
    <w:multiLevelType w:val="multilevel"/>
    <w:tmpl w:val="09EA8F82"/>
    <w:lvl w:ilvl="0">
      <w:start w:val="7"/>
      <w:numFmt w:val="decimal"/>
      <w:lvlText w:val="%1."/>
      <w:lvlJc w:val="left"/>
      <w:pPr>
        <w:tabs>
          <w:tab w:val="num" w:pos="0"/>
        </w:tabs>
        <w:ind w:left="720" w:hanging="360"/>
      </w:pPr>
      <w:rPr>
        <w:rFonts w:hint="default"/>
        <w:b w:val="0"/>
        <w:color w:val="000000"/>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0" w15:restartNumberingAfterBreak="0">
    <w:nsid w:val="7D033278"/>
    <w:multiLevelType w:val="hybridMultilevel"/>
    <w:tmpl w:val="B41C4D06"/>
    <w:styleLink w:val="Zaimportowanystyl2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1" w15:restartNumberingAfterBreak="0">
    <w:nsid w:val="7D3A713E"/>
    <w:multiLevelType w:val="hybridMultilevel"/>
    <w:tmpl w:val="2482F35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7">
      <w:start w:val="1"/>
      <w:numFmt w:val="lowerLetter"/>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7D85358A"/>
    <w:multiLevelType w:val="hybridMultilevel"/>
    <w:tmpl w:val="34D07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FB16DF8"/>
    <w:multiLevelType w:val="hybridMultilevel"/>
    <w:tmpl w:val="9D2041E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7"/>
  </w:num>
  <w:num w:numId="2">
    <w:abstractNumId w:val="61"/>
  </w:num>
  <w:num w:numId="3">
    <w:abstractNumId w:val="135"/>
  </w:num>
  <w:num w:numId="4">
    <w:abstractNumId w:val="108"/>
  </w:num>
  <w:num w:numId="5">
    <w:abstractNumId w:val="122"/>
  </w:num>
  <w:num w:numId="6">
    <w:abstractNumId w:val="46"/>
  </w:num>
  <w:num w:numId="7">
    <w:abstractNumId w:val="150"/>
  </w:num>
  <w:num w:numId="8">
    <w:abstractNumId w:val="99"/>
  </w:num>
  <w:num w:numId="9">
    <w:abstractNumId w:val="30"/>
  </w:num>
  <w:num w:numId="10">
    <w:abstractNumId w:val="98"/>
  </w:num>
  <w:num w:numId="11">
    <w:abstractNumId w:val="41"/>
  </w:num>
  <w:num w:numId="12">
    <w:abstractNumId w:val="141"/>
  </w:num>
  <w:num w:numId="13">
    <w:abstractNumId w:val="126"/>
  </w:num>
  <w:num w:numId="14">
    <w:abstractNumId w:val="32"/>
  </w:num>
  <w:num w:numId="15">
    <w:abstractNumId w:val="58"/>
  </w:num>
  <w:num w:numId="16">
    <w:abstractNumId w:val="165"/>
  </w:num>
  <w:num w:numId="17">
    <w:abstractNumId w:val="131"/>
  </w:num>
  <w:num w:numId="18">
    <w:abstractNumId w:val="43"/>
  </w:num>
  <w:num w:numId="19">
    <w:abstractNumId w:val="174"/>
  </w:num>
  <w:num w:numId="20">
    <w:abstractNumId w:val="42"/>
  </w:num>
  <w:num w:numId="21">
    <w:abstractNumId w:val="70"/>
  </w:num>
  <w:num w:numId="22">
    <w:abstractNumId w:val="110"/>
  </w:num>
  <w:num w:numId="23">
    <w:abstractNumId w:val="189"/>
  </w:num>
  <w:num w:numId="24">
    <w:abstractNumId w:val="111"/>
  </w:num>
  <w:num w:numId="25">
    <w:abstractNumId w:val="137"/>
  </w:num>
  <w:num w:numId="26">
    <w:abstractNumId w:val="118"/>
  </w:num>
  <w:num w:numId="27">
    <w:abstractNumId w:val="184"/>
  </w:num>
  <w:num w:numId="28">
    <w:abstractNumId w:val="163"/>
  </w:num>
  <w:num w:numId="29">
    <w:abstractNumId w:val="155"/>
  </w:num>
  <w:num w:numId="30">
    <w:abstractNumId w:val="38"/>
  </w:num>
  <w:num w:numId="31">
    <w:abstractNumId w:val="36"/>
  </w:num>
  <w:num w:numId="32">
    <w:abstractNumId w:val="164"/>
  </w:num>
  <w:num w:numId="33">
    <w:abstractNumId w:val="173"/>
  </w:num>
  <w:num w:numId="34">
    <w:abstractNumId w:val="34"/>
  </w:num>
  <w:num w:numId="35">
    <w:abstractNumId w:val="93"/>
  </w:num>
  <w:num w:numId="36">
    <w:abstractNumId w:val="85"/>
  </w:num>
  <w:num w:numId="37">
    <w:abstractNumId w:val="84"/>
  </w:num>
  <w:num w:numId="38">
    <w:abstractNumId w:val="82"/>
  </w:num>
  <w:num w:numId="39">
    <w:abstractNumId w:val="97"/>
  </w:num>
  <w:num w:numId="40">
    <w:abstractNumId w:val="102"/>
  </w:num>
  <w:num w:numId="41">
    <w:abstractNumId w:val="187"/>
  </w:num>
  <w:num w:numId="42">
    <w:abstractNumId w:val="40"/>
  </w:num>
  <w:num w:numId="43">
    <w:abstractNumId w:val="57"/>
  </w:num>
  <w:num w:numId="44">
    <w:abstractNumId w:val="144"/>
  </w:num>
  <w:num w:numId="45">
    <w:abstractNumId w:val="130"/>
  </w:num>
  <w:num w:numId="46">
    <w:abstractNumId w:val="115"/>
  </w:num>
  <w:num w:numId="47">
    <w:abstractNumId w:val="33"/>
  </w:num>
  <w:num w:numId="48">
    <w:abstractNumId w:val="151"/>
  </w:num>
  <w:num w:numId="49">
    <w:abstractNumId w:val="56"/>
  </w:num>
  <w:num w:numId="50">
    <w:abstractNumId w:val="44"/>
  </w:num>
  <w:num w:numId="51">
    <w:abstractNumId w:val="162"/>
  </w:num>
  <w:num w:numId="52">
    <w:abstractNumId w:val="53"/>
  </w:num>
  <w:num w:numId="53">
    <w:abstractNumId w:val="81"/>
  </w:num>
  <w:num w:numId="54">
    <w:abstractNumId w:val="120"/>
  </w:num>
  <w:num w:numId="55">
    <w:abstractNumId w:val="134"/>
  </w:num>
  <w:num w:numId="56">
    <w:abstractNumId w:val="48"/>
  </w:num>
  <w:num w:numId="57">
    <w:abstractNumId w:val="112"/>
  </w:num>
  <w:num w:numId="58">
    <w:abstractNumId w:val="83"/>
  </w:num>
  <w:num w:numId="59">
    <w:abstractNumId w:val="64"/>
  </w:num>
  <w:num w:numId="60">
    <w:abstractNumId w:val="166"/>
  </w:num>
  <w:num w:numId="61">
    <w:abstractNumId w:val="73"/>
  </w:num>
  <w:num w:numId="62">
    <w:abstractNumId w:val="77"/>
  </w:num>
  <w:num w:numId="63">
    <w:abstractNumId w:val="161"/>
  </w:num>
  <w:num w:numId="64">
    <w:abstractNumId w:val="146"/>
  </w:num>
  <w:num w:numId="65">
    <w:abstractNumId w:val="65"/>
  </w:num>
  <w:num w:numId="66">
    <w:abstractNumId w:val="185"/>
  </w:num>
  <w:num w:numId="67">
    <w:abstractNumId w:val="121"/>
  </w:num>
  <w:num w:numId="68">
    <w:abstractNumId w:val="103"/>
  </w:num>
  <w:num w:numId="69">
    <w:abstractNumId w:val="80"/>
  </w:num>
  <w:num w:numId="70">
    <w:abstractNumId w:val="179"/>
  </w:num>
  <w:num w:numId="71">
    <w:abstractNumId w:val="107"/>
  </w:num>
  <w:num w:numId="72">
    <w:abstractNumId w:val="147"/>
  </w:num>
  <w:num w:numId="73">
    <w:abstractNumId w:val="62"/>
  </w:num>
  <w:num w:numId="74">
    <w:abstractNumId w:val="172"/>
  </w:num>
  <w:num w:numId="75">
    <w:abstractNumId w:val="51"/>
  </w:num>
  <w:num w:numId="76">
    <w:abstractNumId w:val="105"/>
  </w:num>
  <w:num w:numId="77">
    <w:abstractNumId w:val="127"/>
  </w:num>
  <w:num w:numId="78">
    <w:abstractNumId w:val="143"/>
  </w:num>
  <w:num w:numId="79">
    <w:abstractNumId w:val="156"/>
  </w:num>
  <w:num w:numId="80">
    <w:abstractNumId w:val="0"/>
  </w:num>
  <w:num w:numId="81">
    <w:abstractNumId w:val="169"/>
  </w:num>
  <w:num w:numId="82">
    <w:abstractNumId w:val="160"/>
  </w:num>
  <w:num w:numId="83">
    <w:abstractNumId w:val="54"/>
  </w:num>
  <w:num w:numId="84">
    <w:abstractNumId w:val="175"/>
  </w:num>
  <w:num w:numId="85">
    <w:abstractNumId w:val="47"/>
  </w:num>
  <w:num w:numId="86">
    <w:abstractNumId w:val="31"/>
  </w:num>
  <w:num w:numId="87">
    <w:abstractNumId w:val="132"/>
  </w:num>
  <w:num w:numId="88">
    <w:abstractNumId w:val="148"/>
  </w:num>
  <w:num w:numId="89">
    <w:abstractNumId w:val="142"/>
  </w:num>
  <w:num w:numId="90">
    <w:abstractNumId w:val="94"/>
  </w:num>
  <w:num w:numId="91">
    <w:abstractNumId w:val="159"/>
  </w:num>
  <w:num w:numId="92">
    <w:abstractNumId w:val="60"/>
  </w:num>
  <w:num w:numId="93">
    <w:abstractNumId w:val="52"/>
  </w:num>
  <w:num w:numId="94">
    <w:abstractNumId w:val="78"/>
  </w:num>
  <w:num w:numId="95">
    <w:abstractNumId w:val="170"/>
  </w:num>
  <w:num w:numId="96">
    <w:abstractNumId w:val="45"/>
  </w:num>
  <w:num w:numId="97">
    <w:abstractNumId w:val="79"/>
  </w:num>
  <w:num w:numId="98">
    <w:abstractNumId w:val="136"/>
  </w:num>
  <w:num w:numId="99">
    <w:abstractNumId w:val="95"/>
  </w:num>
  <w:num w:numId="100">
    <w:abstractNumId w:val="157"/>
  </w:num>
  <w:num w:numId="101">
    <w:abstractNumId w:val="68"/>
  </w:num>
  <w:num w:numId="102">
    <w:abstractNumId w:val="76"/>
  </w:num>
  <w:num w:numId="103">
    <w:abstractNumId w:val="101"/>
  </w:num>
  <w:num w:numId="104">
    <w:abstractNumId w:val="106"/>
  </w:num>
  <w:num w:numId="105">
    <w:abstractNumId w:val="50"/>
  </w:num>
  <w:num w:numId="106">
    <w:abstractNumId w:val="71"/>
  </w:num>
  <w:num w:numId="107">
    <w:abstractNumId w:val="171"/>
  </w:num>
  <w:num w:numId="108">
    <w:abstractNumId w:val="133"/>
  </w:num>
  <w:num w:numId="109">
    <w:abstractNumId w:val="72"/>
  </w:num>
  <w:num w:numId="110">
    <w:abstractNumId w:val="182"/>
  </w:num>
  <w:num w:numId="111">
    <w:abstractNumId w:val="96"/>
  </w:num>
  <w:num w:numId="112">
    <w:abstractNumId w:val="154"/>
  </w:num>
  <w:num w:numId="113">
    <w:abstractNumId w:val="186"/>
  </w:num>
  <w:num w:numId="114">
    <w:abstractNumId w:val="92"/>
  </w:num>
  <w:num w:numId="115">
    <w:abstractNumId w:val="114"/>
  </w:num>
  <w:num w:numId="116">
    <w:abstractNumId w:val="145"/>
  </w:num>
  <w:num w:numId="117">
    <w:abstractNumId w:val="86"/>
  </w:num>
  <w:num w:numId="118">
    <w:abstractNumId w:val="109"/>
  </w:num>
  <w:num w:numId="119">
    <w:abstractNumId w:val="190"/>
  </w:num>
  <w:num w:numId="120">
    <w:abstractNumId w:val="138"/>
  </w:num>
  <w:num w:numId="121">
    <w:abstractNumId w:val="193"/>
  </w:num>
  <w:num w:numId="122">
    <w:abstractNumId w:val="181"/>
  </w:num>
  <w:num w:numId="123">
    <w:abstractNumId w:val="180"/>
  </w:num>
  <w:num w:numId="124">
    <w:abstractNumId w:val="129"/>
  </w:num>
  <w:num w:numId="125">
    <w:abstractNumId w:val="66"/>
  </w:num>
  <w:num w:numId="126">
    <w:abstractNumId w:val="167"/>
  </w:num>
  <w:num w:numId="127">
    <w:abstractNumId w:val="88"/>
  </w:num>
  <w:num w:numId="128">
    <w:abstractNumId w:val="100"/>
  </w:num>
  <w:num w:numId="129">
    <w:abstractNumId w:val="140"/>
  </w:num>
  <w:num w:numId="130">
    <w:abstractNumId w:val="191"/>
  </w:num>
  <w:num w:numId="131">
    <w:abstractNumId w:val="139"/>
  </w:num>
  <w:num w:numId="13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5"/>
  </w:num>
  <w:num w:numId="134">
    <w:abstractNumId w:val="152"/>
  </w:num>
  <w:num w:numId="135">
    <w:abstractNumId w:val="153"/>
  </w:num>
  <w:num w:numId="136">
    <w:abstractNumId w:val="74"/>
  </w:num>
  <w:num w:numId="137">
    <w:abstractNumId w:val="55"/>
  </w:num>
  <w:num w:numId="138">
    <w:abstractNumId w:val="39"/>
  </w:num>
  <w:num w:numId="139">
    <w:abstractNumId w:val="125"/>
  </w:num>
  <w:num w:numId="140">
    <w:abstractNumId w:val="117"/>
  </w:num>
  <w:num w:numId="141">
    <w:abstractNumId w:val="116"/>
  </w:num>
  <w:num w:numId="142">
    <w:abstractNumId w:val="63"/>
  </w:num>
  <w:num w:numId="143">
    <w:abstractNumId w:val="3"/>
  </w:num>
  <w:num w:numId="144">
    <w:abstractNumId w:val="6"/>
  </w:num>
  <w:num w:numId="145">
    <w:abstractNumId w:val="7"/>
  </w:num>
  <w:num w:numId="146">
    <w:abstractNumId w:val="8"/>
  </w:num>
  <w:num w:numId="147">
    <w:abstractNumId w:val="9"/>
  </w:num>
  <w:num w:numId="148">
    <w:abstractNumId w:val="10"/>
  </w:num>
  <w:num w:numId="149">
    <w:abstractNumId w:val="11"/>
  </w:num>
  <w:num w:numId="150">
    <w:abstractNumId w:val="188"/>
  </w:num>
  <w:num w:numId="151">
    <w:abstractNumId w:val="183"/>
  </w:num>
  <w:num w:numId="152">
    <w:abstractNumId w:val="176"/>
  </w:num>
  <w:num w:numId="153">
    <w:abstractNumId w:val="67"/>
  </w:num>
  <w:num w:numId="154">
    <w:abstractNumId w:val="90"/>
  </w:num>
  <w:num w:numId="155">
    <w:abstractNumId w:val="123"/>
  </w:num>
  <w:num w:numId="156">
    <w:abstractNumId w:val="149"/>
  </w:num>
  <w:num w:numId="157">
    <w:abstractNumId w:val="49"/>
  </w:num>
  <w:num w:numId="158">
    <w:abstractNumId w:val="192"/>
  </w:num>
  <w:num w:numId="159">
    <w:abstractNumId w:val="104"/>
  </w:num>
  <w:num w:numId="160">
    <w:abstractNumId w:val="124"/>
  </w:num>
  <w:num w:numId="161">
    <w:abstractNumId w:val="113"/>
  </w:num>
  <w:num w:numId="162">
    <w:abstractNumId w:val="128"/>
  </w:num>
  <w:num w:numId="163">
    <w:abstractNumId w:val="119"/>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4">
    <w:abstractNumId w:val="59"/>
  </w:num>
  <w:num w:numId="165">
    <w:abstractNumId w:val="168"/>
  </w:num>
  <w:num w:numId="166">
    <w:abstractNumId w:val="89"/>
  </w:num>
  <w:num w:numId="167">
    <w:abstractNumId w:val="158"/>
  </w:num>
  <w:num w:numId="168">
    <w:abstractNumId w:val="178"/>
  </w:num>
  <w:num w:numId="169">
    <w:abstractNumId w:val="177"/>
  </w:num>
  <w:num w:numId="170">
    <w:abstractNumId w:val="75"/>
  </w:num>
  <w:num w:numId="171">
    <w:abstractNumId w:val="87"/>
  </w:num>
  <w:num w:numId="172">
    <w:abstractNumId w:val="69"/>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defaultTabStop w:val="709"/>
  <w:autoHyphenation/>
  <w:hyphenationZone w:val="425"/>
  <w:characterSpacingControl w:val="doNotCompress"/>
  <w:hdrShapeDefaults>
    <o:shapedefaults v:ext="edit" spidmax="5939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AF"/>
    <w:rsid w:val="00000511"/>
    <w:rsid w:val="00002C50"/>
    <w:rsid w:val="00004711"/>
    <w:rsid w:val="000059FB"/>
    <w:rsid w:val="0000743F"/>
    <w:rsid w:val="00007814"/>
    <w:rsid w:val="00013AD8"/>
    <w:rsid w:val="00014142"/>
    <w:rsid w:val="000149B7"/>
    <w:rsid w:val="00015668"/>
    <w:rsid w:val="00016128"/>
    <w:rsid w:val="00021C9F"/>
    <w:rsid w:val="0002358B"/>
    <w:rsid w:val="0002395A"/>
    <w:rsid w:val="00024F52"/>
    <w:rsid w:val="000258BA"/>
    <w:rsid w:val="00025CD1"/>
    <w:rsid w:val="000264A3"/>
    <w:rsid w:val="000266E7"/>
    <w:rsid w:val="000276D6"/>
    <w:rsid w:val="0003290F"/>
    <w:rsid w:val="0003454B"/>
    <w:rsid w:val="00036837"/>
    <w:rsid w:val="000369AF"/>
    <w:rsid w:val="000406EA"/>
    <w:rsid w:val="00047228"/>
    <w:rsid w:val="0004780B"/>
    <w:rsid w:val="00050C23"/>
    <w:rsid w:val="00053D0C"/>
    <w:rsid w:val="000567C6"/>
    <w:rsid w:val="00056EC6"/>
    <w:rsid w:val="000579BD"/>
    <w:rsid w:val="00061891"/>
    <w:rsid w:val="00062627"/>
    <w:rsid w:val="000641C3"/>
    <w:rsid w:val="0006434E"/>
    <w:rsid w:val="000645CE"/>
    <w:rsid w:val="00066465"/>
    <w:rsid w:val="00067297"/>
    <w:rsid w:val="000705C8"/>
    <w:rsid w:val="00076F75"/>
    <w:rsid w:val="0008207D"/>
    <w:rsid w:val="00083425"/>
    <w:rsid w:val="000836E9"/>
    <w:rsid w:val="000839DB"/>
    <w:rsid w:val="0008454B"/>
    <w:rsid w:val="00090554"/>
    <w:rsid w:val="00091565"/>
    <w:rsid w:val="00092AEC"/>
    <w:rsid w:val="0009433E"/>
    <w:rsid w:val="00096E4B"/>
    <w:rsid w:val="000976C5"/>
    <w:rsid w:val="00097C82"/>
    <w:rsid w:val="000A0331"/>
    <w:rsid w:val="000A255C"/>
    <w:rsid w:val="000A3614"/>
    <w:rsid w:val="000B32E2"/>
    <w:rsid w:val="000B7730"/>
    <w:rsid w:val="000C1CB5"/>
    <w:rsid w:val="000C2144"/>
    <w:rsid w:val="000C2663"/>
    <w:rsid w:val="000C29FB"/>
    <w:rsid w:val="000C2F3A"/>
    <w:rsid w:val="000C7A28"/>
    <w:rsid w:val="000D0584"/>
    <w:rsid w:val="000D1983"/>
    <w:rsid w:val="000D7029"/>
    <w:rsid w:val="000E0743"/>
    <w:rsid w:val="000E4B4F"/>
    <w:rsid w:val="000E6B5A"/>
    <w:rsid w:val="000E7983"/>
    <w:rsid w:val="000F02AD"/>
    <w:rsid w:val="000F5787"/>
    <w:rsid w:val="000F6583"/>
    <w:rsid w:val="0010203D"/>
    <w:rsid w:val="00103BD8"/>
    <w:rsid w:val="0010419E"/>
    <w:rsid w:val="00106B91"/>
    <w:rsid w:val="001108D2"/>
    <w:rsid w:val="00112965"/>
    <w:rsid w:val="00114B4E"/>
    <w:rsid w:val="00114D6C"/>
    <w:rsid w:val="001154B7"/>
    <w:rsid w:val="00115EE7"/>
    <w:rsid w:val="00121B79"/>
    <w:rsid w:val="001223D3"/>
    <w:rsid w:val="00123435"/>
    <w:rsid w:val="001341A2"/>
    <w:rsid w:val="00135185"/>
    <w:rsid w:val="001355BA"/>
    <w:rsid w:val="00137346"/>
    <w:rsid w:val="00140BE4"/>
    <w:rsid w:val="0014207E"/>
    <w:rsid w:val="0014398D"/>
    <w:rsid w:val="00144A91"/>
    <w:rsid w:val="0015026E"/>
    <w:rsid w:val="00151DB9"/>
    <w:rsid w:val="00152088"/>
    <w:rsid w:val="0015312B"/>
    <w:rsid w:val="00153771"/>
    <w:rsid w:val="0015457D"/>
    <w:rsid w:val="001552D4"/>
    <w:rsid w:val="00155F24"/>
    <w:rsid w:val="00161BB2"/>
    <w:rsid w:val="00162C3A"/>
    <w:rsid w:val="00163B4B"/>
    <w:rsid w:val="001658E9"/>
    <w:rsid w:val="00166591"/>
    <w:rsid w:val="0016679C"/>
    <w:rsid w:val="00166BFC"/>
    <w:rsid w:val="00166EF1"/>
    <w:rsid w:val="00172703"/>
    <w:rsid w:val="00175160"/>
    <w:rsid w:val="0017634C"/>
    <w:rsid w:val="00182146"/>
    <w:rsid w:val="0018237E"/>
    <w:rsid w:val="00183550"/>
    <w:rsid w:val="001907B2"/>
    <w:rsid w:val="00192173"/>
    <w:rsid w:val="0019243E"/>
    <w:rsid w:val="00192B07"/>
    <w:rsid w:val="00192D18"/>
    <w:rsid w:val="001932AE"/>
    <w:rsid w:val="00193FE2"/>
    <w:rsid w:val="00194697"/>
    <w:rsid w:val="00195D4D"/>
    <w:rsid w:val="001A05E4"/>
    <w:rsid w:val="001A0EB3"/>
    <w:rsid w:val="001A2973"/>
    <w:rsid w:val="001A4970"/>
    <w:rsid w:val="001A5DDF"/>
    <w:rsid w:val="001B0367"/>
    <w:rsid w:val="001B16D5"/>
    <w:rsid w:val="001B217C"/>
    <w:rsid w:val="001B2F72"/>
    <w:rsid w:val="001B350A"/>
    <w:rsid w:val="001B7227"/>
    <w:rsid w:val="001C0E6C"/>
    <w:rsid w:val="001C4CC5"/>
    <w:rsid w:val="001D02B3"/>
    <w:rsid w:val="001D18CD"/>
    <w:rsid w:val="001D1A1F"/>
    <w:rsid w:val="001D1F1B"/>
    <w:rsid w:val="001D2BA5"/>
    <w:rsid w:val="001D341F"/>
    <w:rsid w:val="001E179B"/>
    <w:rsid w:val="001E3531"/>
    <w:rsid w:val="001E4383"/>
    <w:rsid w:val="001E6939"/>
    <w:rsid w:val="001E7D92"/>
    <w:rsid w:val="001F16B0"/>
    <w:rsid w:val="001F4691"/>
    <w:rsid w:val="001F548C"/>
    <w:rsid w:val="001F5700"/>
    <w:rsid w:val="001F6824"/>
    <w:rsid w:val="001F68B7"/>
    <w:rsid w:val="0020682B"/>
    <w:rsid w:val="00210D8C"/>
    <w:rsid w:val="0021151B"/>
    <w:rsid w:val="00211E08"/>
    <w:rsid w:val="00216900"/>
    <w:rsid w:val="00220589"/>
    <w:rsid w:val="00226C7A"/>
    <w:rsid w:val="00227B04"/>
    <w:rsid w:val="0023319A"/>
    <w:rsid w:val="002336B8"/>
    <w:rsid w:val="0023429C"/>
    <w:rsid w:val="002354DC"/>
    <w:rsid w:val="00235963"/>
    <w:rsid w:val="00236951"/>
    <w:rsid w:val="00237711"/>
    <w:rsid w:val="00237950"/>
    <w:rsid w:val="002418DA"/>
    <w:rsid w:val="00242E28"/>
    <w:rsid w:val="00244C80"/>
    <w:rsid w:val="0024548B"/>
    <w:rsid w:val="002518D1"/>
    <w:rsid w:val="00251BC9"/>
    <w:rsid w:val="00252EB4"/>
    <w:rsid w:val="00253961"/>
    <w:rsid w:val="00253CC8"/>
    <w:rsid w:val="0025403D"/>
    <w:rsid w:val="00255988"/>
    <w:rsid w:val="00263584"/>
    <w:rsid w:val="00265827"/>
    <w:rsid w:val="00272E26"/>
    <w:rsid w:val="002744D3"/>
    <w:rsid w:val="00274662"/>
    <w:rsid w:val="002774FF"/>
    <w:rsid w:val="0028195A"/>
    <w:rsid w:val="002857F3"/>
    <w:rsid w:val="002861DC"/>
    <w:rsid w:val="0029021F"/>
    <w:rsid w:val="00291E5B"/>
    <w:rsid w:val="0029232E"/>
    <w:rsid w:val="00294CF4"/>
    <w:rsid w:val="002952E5"/>
    <w:rsid w:val="002958A7"/>
    <w:rsid w:val="00296DBE"/>
    <w:rsid w:val="002A311A"/>
    <w:rsid w:val="002A3879"/>
    <w:rsid w:val="002A5220"/>
    <w:rsid w:val="002A6752"/>
    <w:rsid w:val="002B0114"/>
    <w:rsid w:val="002B0574"/>
    <w:rsid w:val="002B1083"/>
    <w:rsid w:val="002B23D5"/>
    <w:rsid w:val="002B2FE3"/>
    <w:rsid w:val="002B5708"/>
    <w:rsid w:val="002C40A3"/>
    <w:rsid w:val="002D1ED7"/>
    <w:rsid w:val="002D64C6"/>
    <w:rsid w:val="002D6642"/>
    <w:rsid w:val="002D6B1B"/>
    <w:rsid w:val="002D6EA0"/>
    <w:rsid w:val="002D75AF"/>
    <w:rsid w:val="002D7846"/>
    <w:rsid w:val="002E1BF3"/>
    <w:rsid w:val="002E1F0E"/>
    <w:rsid w:val="002E2EE2"/>
    <w:rsid w:val="002F1189"/>
    <w:rsid w:val="002F2530"/>
    <w:rsid w:val="002F4FB1"/>
    <w:rsid w:val="002F5BB4"/>
    <w:rsid w:val="002F6D13"/>
    <w:rsid w:val="003063EC"/>
    <w:rsid w:val="00311110"/>
    <w:rsid w:val="00313158"/>
    <w:rsid w:val="003134C8"/>
    <w:rsid w:val="003139E6"/>
    <w:rsid w:val="00315FCB"/>
    <w:rsid w:val="00316CBF"/>
    <w:rsid w:val="003219BA"/>
    <w:rsid w:val="003236A1"/>
    <w:rsid w:val="00332DF1"/>
    <w:rsid w:val="00333519"/>
    <w:rsid w:val="00336E4A"/>
    <w:rsid w:val="00343962"/>
    <w:rsid w:val="00345FCD"/>
    <w:rsid w:val="00356BD9"/>
    <w:rsid w:val="00357B6C"/>
    <w:rsid w:val="00360D93"/>
    <w:rsid w:val="0036365A"/>
    <w:rsid w:val="00367E23"/>
    <w:rsid w:val="003712E1"/>
    <w:rsid w:val="00372BCA"/>
    <w:rsid w:val="00375461"/>
    <w:rsid w:val="0037668F"/>
    <w:rsid w:val="003774CC"/>
    <w:rsid w:val="003833C6"/>
    <w:rsid w:val="00383E22"/>
    <w:rsid w:val="00387356"/>
    <w:rsid w:val="00387479"/>
    <w:rsid w:val="00387902"/>
    <w:rsid w:val="003900C4"/>
    <w:rsid w:val="00396EAC"/>
    <w:rsid w:val="003A1612"/>
    <w:rsid w:val="003A3847"/>
    <w:rsid w:val="003A4D22"/>
    <w:rsid w:val="003A4FBB"/>
    <w:rsid w:val="003A5180"/>
    <w:rsid w:val="003A702F"/>
    <w:rsid w:val="003A7081"/>
    <w:rsid w:val="003B1B29"/>
    <w:rsid w:val="003B25BD"/>
    <w:rsid w:val="003B298C"/>
    <w:rsid w:val="003B30CD"/>
    <w:rsid w:val="003B4AF3"/>
    <w:rsid w:val="003C188D"/>
    <w:rsid w:val="003C39C9"/>
    <w:rsid w:val="003C3E31"/>
    <w:rsid w:val="003C57F7"/>
    <w:rsid w:val="003C6E32"/>
    <w:rsid w:val="003D246B"/>
    <w:rsid w:val="003D6107"/>
    <w:rsid w:val="003D6F93"/>
    <w:rsid w:val="003D6FC7"/>
    <w:rsid w:val="003E6972"/>
    <w:rsid w:val="003E702E"/>
    <w:rsid w:val="003E7CA7"/>
    <w:rsid w:val="003F24E1"/>
    <w:rsid w:val="003F2796"/>
    <w:rsid w:val="003F2EB0"/>
    <w:rsid w:val="003F3836"/>
    <w:rsid w:val="003F78C1"/>
    <w:rsid w:val="004011CB"/>
    <w:rsid w:val="004031DA"/>
    <w:rsid w:val="00403E12"/>
    <w:rsid w:val="00405CCC"/>
    <w:rsid w:val="00406A9D"/>
    <w:rsid w:val="00410831"/>
    <w:rsid w:val="00410839"/>
    <w:rsid w:val="004123C9"/>
    <w:rsid w:val="00412C1C"/>
    <w:rsid w:val="004165FF"/>
    <w:rsid w:val="0041665B"/>
    <w:rsid w:val="00420EA1"/>
    <w:rsid w:val="004219DC"/>
    <w:rsid w:val="00424A27"/>
    <w:rsid w:val="00425757"/>
    <w:rsid w:val="00432EFE"/>
    <w:rsid w:val="00433943"/>
    <w:rsid w:val="00435112"/>
    <w:rsid w:val="00435FA8"/>
    <w:rsid w:val="00441E73"/>
    <w:rsid w:val="004421ED"/>
    <w:rsid w:val="00444683"/>
    <w:rsid w:val="00444C12"/>
    <w:rsid w:val="00445B19"/>
    <w:rsid w:val="004501B9"/>
    <w:rsid w:val="00450BFA"/>
    <w:rsid w:val="00454822"/>
    <w:rsid w:val="004550B1"/>
    <w:rsid w:val="00455FAD"/>
    <w:rsid w:val="00460AC3"/>
    <w:rsid w:val="004636A8"/>
    <w:rsid w:val="0046412F"/>
    <w:rsid w:val="00471E6D"/>
    <w:rsid w:val="00472F93"/>
    <w:rsid w:val="00474C2B"/>
    <w:rsid w:val="00481D6A"/>
    <w:rsid w:val="00483A38"/>
    <w:rsid w:val="00485D37"/>
    <w:rsid w:val="00486792"/>
    <w:rsid w:val="00486D5C"/>
    <w:rsid w:val="004907D1"/>
    <w:rsid w:val="00492429"/>
    <w:rsid w:val="00492E82"/>
    <w:rsid w:val="00493591"/>
    <w:rsid w:val="00493A5F"/>
    <w:rsid w:val="004952F9"/>
    <w:rsid w:val="00496373"/>
    <w:rsid w:val="00496A9B"/>
    <w:rsid w:val="004A1FA2"/>
    <w:rsid w:val="004A268D"/>
    <w:rsid w:val="004A5C94"/>
    <w:rsid w:val="004A6938"/>
    <w:rsid w:val="004A6CD0"/>
    <w:rsid w:val="004A71D6"/>
    <w:rsid w:val="004B3757"/>
    <w:rsid w:val="004B421C"/>
    <w:rsid w:val="004B6509"/>
    <w:rsid w:val="004C01AE"/>
    <w:rsid w:val="004C0CC0"/>
    <w:rsid w:val="004C1283"/>
    <w:rsid w:val="004C1866"/>
    <w:rsid w:val="004C4D96"/>
    <w:rsid w:val="004C57AC"/>
    <w:rsid w:val="004C6F7A"/>
    <w:rsid w:val="004D4BF4"/>
    <w:rsid w:val="004D5FA7"/>
    <w:rsid w:val="004D6831"/>
    <w:rsid w:val="004D766D"/>
    <w:rsid w:val="004E3DCA"/>
    <w:rsid w:val="004F02E2"/>
    <w:rsid w:val="004F030C"/>
    <w:rsid w:val="004F1428"/>
    <w:rsid w:val="004F3D11"/>
    <w:rsid w:val="004F53DA"/>
    <w:rsid w:val="004F649B"/>
    <w:rsid w:val="004F72A7"/>
    <w:rsid w:val="00503845"/>
    <w:rsid w:val="00503F2D"/>
    <w:rsid w:val="00505CC0"/>
    <w:rsid w:val="005114EB"/>
    <w:rsid w:val="00513711"/>
    <w:rsid w:val="00514C74"/>
    <w:rsid w:val="0051692C"/>
    <w:rsid w:val="00521C5E"/>
    <w:rsid w:val="005225B0"/>
    <w:rsid w:val="00523900"/>
    <w:rsid w:val="005247DB"/>
    <w:rsid w:val="005257EF"/>
    <w:rsid w:val="00526A45"/>
    <w:rsid w:val="005300BD"/>
    <w:rsid w:val="0053105C"/>
    <w:rsid w:val="00535A1B"/>
    <w:rsid w:val="005365A3"/>
    <w:rsid w:val="00540013"/>
    <w:rsid w:val="00540B69"/>
    <w:rsid w:val="00540C3F"/>
    <w:rsid w:val="00545645"/>
    <w:rsid w:val="005458E1"/>
    <w:rsid w:val="00550AAF"/>
    <w:rsid w:val="005551A7"/>
    <w:rsid w:val="00561BE7"/>
    <w:rsid w:val="005646C0"/>
    <w:rsid w:val="0056627E"/>
    <w:rsid w:val="00573419"/>
    <w:rsid w:val="0057466F"/>
    <w:rsid w:val="00580978"/>
    <w:rsid w:val="005812C9"/>
    <w:rsid w:val="00581DF5"/>
    <w:rsid w:val="0058206F"/>
    <w:rsid w:val="00584753"/>
    <w:rsid w:val="0059154E"/>
    <w:rsid w:val="0059765C"/>
    <w:rsid w:val="005A0CC9"/>
    <w:rsid w:val="005A24AC"/>
    <w:rsid w:val="005A38AB"/>
    <w:rsid w:val="005A39BA"/>
    <w:rsid w:val="005A4059"/>
    <w:rsid w:val="005A4B6E"/>
    <w:rsid w:val="005B4633"/>
    <w:rsid w:val="005B5207"/>
    <w:rsid w:val="005B66AB"/>
    <w:rsid w:val="005C0E54"/>
    <w:rsid w:val="005C1901"/>
    <w:rsid w:val="005C2466"/>
    <w:rsid w:val="005C61C1"/>
    <w:rsid w:val="005C63AD"/>
    <w:rsid w:val="005C6CF2"/>
    <w:rsid w:val="005D1B68"/>
    <w:rsid w:val="005D1ED0"/>
    <w:rsid w:val="005D2FD8"/>
    <w:rsid w:val="005D5431"/>
    <w:rsid w:val="005D5A04"/>
    <w:rsid w:val="005D5F03"/>
    <w:rsid w:val="005E0BA3"/>
    <w:rsid w:val="005E1E3E"/>
    <w:rsid w:val="005E3331"/>
    <w:rsid w:val="005E61C6"/>
    <w:rsid w:val="005E7870"/>
    <w:rsid w:val="005F0FD2"/>
    <w:rsid w:val="005F2C73"/>
    <w:rsid w:val="005F2F79"/>
    <w:rsid w:val="005F4661"/>
    <w:rsid w:val="005F5991"/>
    <w:rsid w:val="00606E6C"/>
    <w:rsid w:val="00607E93"/>
    <w:rsid w:val="0061342C"/>
    <w:rsid w:val="006143F5"/>
    <w:rsid w:val="00614A7C"/>
    <w:rsid w:val="00615E8C"/>
    <w:rsid w:val="00616BC4"/>
    <w:rsid w:val="00621EF7"/>
    <w:rsid w:val="00622163"/>
    <w:rsid w:val="00627C65"/>
    <w:rsid w:val="00630460"/>
    <w:rsid w:val="00631397"/>
    <w:rsid w:val="0063264C"/>
    <w:rsid w:val="006340F3"/>
    <w:rsid w:val="006348B2"/>
    <w:rsid w:val="00637C6C"/>
    <w:rsid w:val="006402D8"/>
    <w:rsid w:val="006414B6"/>
    <w:rsid w:val="00644AAE"/>
    <w:rsid w:val="006451D4"/>
    <w:rsid w:val="006462BC"/>
    <w:rsid w:val="00646376"/>
    <w:rsid w:val="00650AAF"/>
    <w:rsid w:val="0065445F"/>
    <w:rsid w:val="0065513E"/>
    <w:rsid w:val="00655E9B"/>
    <w:rsid w:val="0065609A"/>
    <w:rsid w:val="006560CB"/>
    <w:rsid w:val="00656EB8"/>
    <w:rsid w:val="0065766D"/>
    <w:rsid w:val="00657DC6"/>
    <w:rsid w:val="00661BEB"/>
    <w:rsid w:val="00662F3B"/>
    <w:rsid w:val="00664EC2"/>
    <w:rsid w:val="00671812"/>
    <w:rsid w:val="00671D7D"/>
    <w:rsid w:val="00672352"/>
    <w:rsid w:val="006733BD"/>
    <w:rsid w:val="006734A2"/>
    <w:rsid w:val="0067365B"/>
    <w:rsid w:val="006752C9"/>
    <w:rsid w:val="006754E4"/>
    <w:rsid w:val="006767A5"/>
    <w:rsid w:val="00677054"/>
    <w:rsid w:val="006809B4"/>
    <w:rsid w:val="00680AC5"/>
    <w:rsid w:val="006840AC"/>
    <w:rsid w:val="00684E7F"/>
    <w:rsid w:val="00685D1E"/>
    <w:rsid w:val="00694A67"/>
    <w:rsid w:val="00694D6F"/>
    <w:rsid w:val="006A7C6E"/>
    <w:rsid w:val="006B0DED"/>
    <w:rsid w:val="006B196C"/>
    <w:rsid w:val="006B2481"/>
    <w:rsid w:val="006B5F96"/>
    <w:rsid w:val="006B765F"/>
    <w:rsid w:val="006C0346"/>
    <w:rsid w:val="006C3ADE"/>
    <w:rsid w:val="006C407C"/>
    <w:rsid w:val="006C440C"/>
    <w:rsid w:val="006D0B84"/>
    <w:rsid w:val="006D1F51"/>
    <w:rsid w:val="006D2710"/>
    <w:rsid w:val="006D4604"/>
    <w:rsid w:val="006E05BF"/>
    <w:rsid w:val="006E2708"/>
    <w:rsid w:val="006E33D3"/>
    <w:rsid w:val="006E3FE7"/>
    <w:rsid w:val="006E4725"/>
    <w:rsid w:val="006E6903"/>
    <w:rsid w:val="006E79D3"/>
    <w:rsid w:val="006E7E69"/>
    <w:rsid w:val="006F3280"/>
    <w:rsid w:val="006F4CFF"/>
    <w:rsid w:val="006F544D"/>
    <w:rsid w:val="006F5BE4"/>
    <w:rsid w:val="0070046A"/>
    <w:rsid w:val="00701B91"/>
    <w:rsid w:val="007055F0"/>
    <w:rsid w:val="00705FC5"/>
    <w:rsid w:val="00710D3D"/>
    <w:rsid w:val="007129B8"/>
    <w:rsid w:val="007130CA"/>
    <w:rsid w:val="0071379B"/>
    <w:rsid w:val="00714901"/>
    <w:rsid w:val="00715BE0"/>
    <w:rsid w:val="00716D7E"/>
    <w:rsid w:val="00722175"/>
    <w:rsid w:val="0072275C"/>
    <w:rsid w:val="007236D2"/>
    <w:rsid w:val="00723CF7"/>
    <w:rsid w:val="00727D63"/>
    <w:rsid w:val="0073074F"/>
    <w:rsid w:val="007314EE"/>
    <w:rsid w:val="00732B6A"/>
    <w:rsid w:val="0073374B"/>
    <w:rsid w:val="00733AFA"/>
    <w:rsid w:val="00734156"/>
    <w:rsid w:val="00735602"/>
    <w:rsid w:val="00735CBA"/>
    <w:rsid w:val="00736A46"/>
    <w:rsid w:val="00737F54"/>
    <w:rsid w:val="00741F43"/>
    <w:rsid w:val="0074214E"/>
    <w:rsid w:val="00743BA4"/>
    <w:rsid w:val="0074751A"/>
    <w:rsid w:val="00751BB5"/>
    <w:rsid w:val="0075654C"/>
    <w:rsid w:val="00756A7B"/>
    <w:rsid w:val="00761395"/>
    <w:rsid w:val="00765214"/>
    <w:rsid w:val="00765B9C"/>
    <w:rsid w:val="00766285"/>
    <w:rsid w:val="007721BA"/>
    <w:rsid w:val="007734DC"/>
    <w:rsid w:val="00774109"/>
    <w:rsid w:val="00776CFD"/>
    <w:rsid w:val="0077713C"/>
    <w:rsid w:val="00777B0F"/>
    <w:rsid w:val="007800AC"/>
    <w:rsid w:val="007812FF"/>
    <w:rsid w:val="00783A4C"/>
    <w:rsid w:val="007854A2"/>
    <w:rsid w:val="00790EE9"/>
    <w:rsid w:val="00791714"/>
    <w:rsid w:val="00791D28"/>
    <w:rsid w:val="007932BC"/>
    <w:rsid w:val="007937E1"/>
    <w:rsid w:val="00797C31"/>
    <w:rsid w:val="007A1E18"/>
    <w:rsid w:val="007A2848"/>
    <w:rsid w:val="007A5DF6"/>
    <w:rsid w:val="007B3545"/>
    <w:rsid w:val="007B5C8B"/>
    <w:rsid w:val="007C05D7"/>
    <w:rsid w:val="007C2AAA"/>
    <w:rsid w:val="007C3392"/>
    <w:rsid w:val="007C6CC6"/>
    <w:rsid w:val="007C6D0F"/>
    <w:rsid w:val="007D00B0"/>
    <w:rsid w:val="007D25D3"/>
    <w:rsid w:val="007D353F"/>
    <w:rsid w:val="007D440F"/>
    <w:rsid w:val="007E0439"/>
    <w:rsid w:val="007E5D49"/>
    <w:rsid w:val="007E7607"/>
    <w:rsid w:val="007F2706"/>
    <w:rsid w:val="007F2EC8"/>
    <w:rsid w:val="007F3481"/>
    <w:rsid w:val="007F5594"/>
    <w:rsid w:val="00800DE7"/>
    <w:rsid w:val="0080229B"/>
    <w:rsid w:val="008043D6"/>
    <w:rsid w:val="00807A08"/>
    <w:rsid w:val="00807CAF"/>
    <w:rsid w:val="00812F8F"/>
    <w:rsid w:val="0081367C"/>
    <w:rsid w:val="00817905"/>
    <w:rsid w:val="0083106B"/>
    <w:rsid w:val="00832A19"/>
    <w:rsid w:val="0083362B"/>
    <w:rsid w:val="0083386B"/>
    <w:rsid w:val="00834807"/>
    <w:rsid w:val="00840028"/>
    <w:rsid w:val="00840098"/>
    <w:rsid w:val="00840C16"/>
    <w:rsid w:val="00841E08"/>
    <w:rsid w:val="00841ED1"/>
    <w:rsid w:val="00842738"/>
    <w:rsid w:val="00844689"/>
    <w:rsid w:val="008454F7"/>
    <w:rsid w:val="00847C53"/>
    <w:rsid w:val="00851114"/>
    <w:rsid w:val="008513C3"/>
    <w:rsid w:val="00851F01"/>
    <w:rsid w:val="008544C9"/>
    <w:rsid w:val="008554EB"/>
    <w:rsid w:val="00856181"/>
    <w:rsid w:val="00860991"/>
    <w:rsid w:val="00860AB0"/>
    <w:rsid w:val="00861FD8"/>
    <w:rsid w:val="00864062"/>
    <w:rsid w:val="0086429D"/>
    <w:rsid w:val="00865FC5"/>
    <w:rsid w:val="00867813"/>
    <w:rsid w:val="0086795E"/>
    <w:rsid w:val="0087178F"/>
    <w:rsid w:val="00872841"/>
    <w:rsid w:val="00876A4E"/>
    <w:rsid w:val="00876CC0"/>
    <w:rsid w:val="0088088F"/>
    <w:rsid w:val="00880AEE"/>
    <w:rsid w:val="0088107C"/>
    <w:rsid w:val="00882992"/>
    <w:rsid w:val="008837D6"/>
    <w:rsid w:val="00883D88"/>
    <w:rsid w:val="0088607B"/>
    <w:rsid w:val="0088626C"/>
    <w:rsid w:val="00892928"/>
    <w:rsid w:val="008937A4"/>
    <w:rsid w:val="008A0B09"/>
    <w:rsid w:val="008A0BF8"/>
    <w:rsid w:val="008A196D"/>
    <w:rsid w:val="008A19D5"/>
    <w:rsid w:val="008A3FD3"/>
    <w:rsid w:val="008B09A8"/>
    <w:rsid w:val="008B2913"/>
    <w:rsid w:val="008B3914"/>
    <w:rsid w:val="008B4A60"/>
    <w:rsid w:val="008B69C0"/>
    <w:rsid w:val="008C2BB4"/>
    <w:rsid w:val="008C2E2E"/>
    <w:rsid w:val="008C53F6"/>
    <w:rsid w:val="008C5F62"/>
    <w:rsid w:val="008C73DA"/>
    <w:rsid w:val="008C73F8"/>
    <w:rsid w:val="008C7D89"/>
    <w:rsid w:val="008D0CF3"/>
    <w:rsid w:val="008D3D8E"/>
    <w:rsid w:val="008E22B8"/>
    <w:rsid w:val="008E490D"/>
    <w:rsid w:val="008E52D9"/>
    <w:rsid w:val="008F23E5"/>
    <w:rsid w:val="008F2CC8"/>
    <w:rsid w:val="008F5370"/>
    <w:rsid w:val="008F623F"/>
    <w:rsid w:val="008F6B77"/>
    <w:rsid w:val="008F7D68"/>
    <w:rsid w:val="00903CA4"/>
    <w:rsid w:val="009059B8"/>
    <w:rsid w:val="009076FC"/>
    <w:rsid w:val="0091087F"/>
    <w:rsid w:val="00910EF2"/>
    <w:rsid w:val="00911205"/>
    <w:rsid w:val="00911B39"/>
    <w:rsid w:val="00912623"/>
    <w:rsid w:val="00913870"/>
    <w:rsid w:val="00913A4C"/>
    <w:rsid w:val="00913F3F"/>
    <w:rsid w:val="00914EF0"/>
    <w:rsid w:val="00915643"/>
    <w:rsid w:val="00915776"/>
    <w:rsid w:val="00915986"/>
    <w:rsid w:val="00915A67"/>
    <w:rsid w:val="00920EE7"/>
    <w:rsid w:val="00924123"/>
    <w:rsid w:val="009268EC"/>
    <w:rsid w:val="00930177"/>
    <w:rsid w:val="00930E4E"/>
    <w:rsid w:val="009313BD"/>
    <w:rsid w:val="00932004"/>
    <w:rsid w:val="00936D8B"/>
    <w:rsid w:val="009407EF"/>
    <w:rsid w:val="009428E1"/>
    <w:rsid w:val="0094331D"/>
    <w:rsid w:val="00954D04"/>
    <w:rsid w:val="00954D8F"/>
    <w:rsid w:val="00956F08"/>
    <w:rsid w:val="009620C5"/>
    <w:rsid w:val="009632A7"/>
    <w:rsid w:val="00965F78"/>
    <w:rsid w:val="00966B1F"/>
    <w:rsid w:val="00967A39"/>
    <w:rsid w:val="00970E72"/>
    <w:rsid w:val="00975A4B"/>
    <w:rsid w:val="0098315F"/>
    <w:rsid w:val="00985D0C"/>
    <w:rsid w:val="0098690C"/>
    <w:rsid w:val="0099230A"/>
    <w:rsid w:val="0099298F"/>
    <w:rsid w:val="009937D5"/>
    <w:rsid w:val="00997259"/>
    <w:rsid w:val="009A037D"/>
    <w:rsid w:val="009A25AA"/>
    <w:rsid w:val="009A2989"/>
    <w:rsid w:val="009A4557"/>
    <w:rsid w:val="009A5603"/>
    <w:rsid w:val="009B03D0"/>
    <w:rsid w:val="009B0AE1"/>
    <w:rsid w:val="009B4F09"/>
    <w:rsid w:val="009B5D09"/>
    <w:rsid w:val="009B70A9"/>
    <w:rsid w:val="009B7182"/>
    <w:rsid w:val="009B7AD5"/>
    <w:rsid w:val="009B7B2A"/>
    <w:rsid w:val="009C16F7"/>
    <w:rsid w:val="009C43E4"/>
    <w:rsid w:val="009C4CD6"/>
    <w:rsid w:val="009C5366"/>
    <w:rsid w:val="009C6169"/>
    <w:rsid w:val="009C76AE"/>
    <w:rsid w:val="009D2E46"/>
    <w:rsid w:val="009D4532"/>
    <w:rsid w:val="009E0D91"/>
    <w:rsid w:val="009E169F"/>
    <w:rsid w:val="009E3667"/>
    <w:rsid w:val="009E7A48"/>
    <w:rsid w:val="009F09A3"/>
    <w:rsid w:val="009F27FA"/>
    <w:rsid w:val="009F3386"/>
    <w:rsid w:val="009F39FB"/>
    <w:rsid w:val="009F6196"/>
    <w:rsid w:val="009F6EE3"/>
    <w:rsid w:val="00A0145E"/>
    <w:rsid w:val="00A01895"/>
    <w:rsid w:val="00A0334E"/>
    <w:rsid w:val="00A03D5D"/>
    <w:rsid w:val="00A04364"/>
    <w:rsid w:val="00A04B44"/>
    <w:rsid w:val="00A077C5"/>
    <w:rsid w:val="00A109AE"/>
    <w:rsid w:val="00A158EA"/>
    <w:rsid w:val="00A16406"/>
    <w:rsid w:val="00A17BD9"/>
    <w:rsid w:val="00A200EF"/>
    <w:rsid w:val="00A2034D"/>
    <w:rsid w:val="00A26330"/>
    <w:rsid w:val="00A26334"/>
    <w:rsid w:val="00A26996"/>
    <w:rsid w:val="00A26C90"/>
    <w:rsid w:val="00A26F07"/>
    <w:rsid w:val="00A30543"/>
    <w:rsid w:val="00A316A6"/>
    <w:rsid w:val="00A320D0"/>
    <w:rsid w:val="00A32F1B"/>
    <w:rsid w:val="00A330EE"/>
    <w:rsid w:val="00A4209A"/>
    <w:rsid w:val="00A43CF7"/>
    <w:rsid w:val="00A4663A"/>
    <w:rsid w:val="00A50587"/>
    <w:rsid w:val="00A534AB"/>
    <w:rsid w:val="00A549EC"/>
    <w:rsid w:val="00A54B77"/>
    <w:rsid w:val="00A60AB1"/>
    <w:rsid w:val="00A61914"/>
    <w:rsid w:val="00A61D91"/>
    <w:rsid w:val="00A61F25"/>
    <w:rsid w:val="00A64A07"/>
    <w:rsid w:val="00A67EE5"/>
    <w:rsid w:val="00A7097A"/>
    <w:rsid w:val="00A716A4"/>
    <w:rsid w:val="00A72D56"/>
    <w:rsid w:val="00A75132"/>
    <w:rsid w:val="00A762F0"/>
    <w:rsid w:val="00A80D16"/>
    <w:rsid w:val="00A81046"/>
    <w:rsid w:val="00A82592"/>
    <w:rsid w:val="00A8343F"/>
    <w:rsid w:val="00A8365F"/>
    <w:rsid w:val="00A851B2"/>
    <w:rsid w:val="00A85395"/>
    <w:rsid w:val="00A873F9"/>
    <w:rsid w:val="00A92F4C"/>
    <w:rsid w:val="00A96924"/>
    <w:rsid w:val="00AA1596"/>
    <w:rsid w:val="00AB0831"/>
    <w:rsid w:val="00AB1C69"/>
    <w:rsid w:val="00AB3420"/>
    <w:rsid w:val="00AB47BD"/>
    <w:rsid w:val="00AB5F36"/>
    <w:rsid w:val="00AC1164"/>
    <w:rsid w:val="00AC63B2"/>
    <w:rsid w:val="00AC712B"/>
    <w:rsid w:val="00AD0293"/>
    <w:rsid w:val="00AD275F"/>
    <w:rsid w:val="00AD33C7"/>
    <w:rsid w:val="00AD37A4"/>
    <w:rsid w:val="00AE163A"/>
    <w:rsid w:val="00AE4ED8"/>
    <w:rsid w:val="00AE4F33"/>
    <w:rsid w:val="00AE5DE4"/>
    <w:rsid w:val="00AE7648"/>
    <w:rsid w:val="00AE7A4D"/>
    <w:rsid w:val="00AF0007"/>
    <w:rsid w:val="00AF1411"/>
    <w:rsid w:val="00AF179A"/>
    <w:rsid w:val="00AF2C0E"/>
    <w:rsid w:val="00AF54A6"/>
    <w:rsid w:val="00AF5B56"/>
    <w:rsid w:val="00AF6913"/>
    <w:rsid w:val="00AF6E6F"/>
    <w:rsid w:val="00B034FD"/>
    <w:rsid w:val="00B04A04"/>
    <w:rsid w:val="00B04CF8"/>
    <w:rsid w:val="00B04D3F"/>
    <w:rsid w:val="00B10E23"/>
    <w:rsid w:val="00B11FA1"/>
    <w:rsid w:val="00B1568F"/>
    <w:rsid w:val="00B17031"/>
    <w:rsid w:val="00B17082"/>
    <w:rsid w:val="00B225CA"/>
    <w:rsid w:val="00B269FF"/>
    <w:rsid w:val="00B27A61"/>
    <w:rsid w:val="00B30972"/>
    <w:rsid w:val="00B31CFC"/>
    <w:rsid w:val="00B31F6F"/>
    <w:rsid w:val="00B32B17"/>
    <w:rsid w:val="00B34501"/>
    <w:rsid w:val="00B366D0"/>
    <w:rsid w:val="00B42FFB"/>
    <w:rsid w:val="00B50E84"/>
    <w:rsid w:val="00B521BB"/>
    <w:rsid w:val="00B52A45"/>
    <w:rsid w:val="00B52F10"/>
    <w:rsid w:val="00B53312"/>
    <w:rsid w:val="00B57F4C"/>
    <w:rsid w:val="00B62968"/>
    <w:rsid w:val="00B70083"/>
    <w:rsid w:val="00B71021"/>
    <w:rsid w:val="00B711DC"/>
    <w:rsid w:val="00B73062"/>
    <w:rsid w:val="00B738E6"/>
    <w:rsid w:val="00B74573"/>
    <w:rsid w:val="00B82996"/>
    <w:rsid w:val="00B82A39"/>
    <w:rsid w:val="00B86BFB"/>
    <w:rsid w:val="00B874A1"/>
    <w:rsid w:val="00B9189D"/>
    <w:rsid w:val="00B9331D"/>
    <w:rsid w:val="00B9484A"/>
    <w:rsid w:val="00B9554A"/>
    <w:rsid w:val="00BA0BED"/>
    <w:rsid w:val="00BA43CC"/>
    <w:rsid w:val="00BA5729"/>
    <w:rsid w:val="00BA5C83"/>
    <w:rsid w:val="00BA5E7A"/>
    <w:rsid w:val="00BA75EF"/>
    <w:rsid w:val="00BB026B"/>
    <w:rsid w:val="00BB06E3"/>
    <w:rsid w:val="00BB2336"/>
    <w:rsid w:val="00BB296E"/>
    <w:rsid w:val="00BB3D5D"/>
    <w:rsid w:val="00BB4D1D"/>
    <w:rsid w:val="00BB4E47"/>
    <w:rsid w:val="00BB5200"/>
    <w:rsid w:val="00BB5615"/>
    <w:rsid w:val="00BB661F"/>
    <w:rsid w:val="00BB6DE1"/>
    <w:rsid w:val="00BC0ECE"/>
    <w:rsid w:val="00BC226B"/>
    <w:rsid w:val="00BC2A4D"/>
    <w:rsid w:val="00BC5C34"/>
    <w:rsid w:val="00BC6638"/>
    <w:rsid w:val="00BC6D32"/>
    <w:rsid w:val="00BD064A"/>
    <w:rsid w:val="00BD07DE"/>
    <w:rsid w:val="00BD1807"/>
    <w:rsid w:val="00BD1D54"/>
    <w:rsid w:val="00BD3076"/>
    <w:rsid w:val="00BD63EC"/>
    <w:rsid w:val="00BD6A5C"/>
    <w:rsid w:val="00BD740B"/>
    <w:rsid w:val="00BD75CA"/>
    <w:rsid w:val="00BE1435"/>
    <w:rsid w:val="00BE33DD"/>
    <w:rsid w:val="00BE362A"/>
    <w:rsid w:val="00BE5DE8"/>
    <w:rsid w:val="00BF0EF1"/>
    <w:rsid w:val="00BF10A1"/>
    <w:rsid w:val="00BF16D6"/>
    <w:rsid w:val="00BF1852"/>
    <w:rsid w:val="00BF42C1"/>
    <w:rsid w:val="00BF4FF7"/>
    <w:rsid w:val="00BF5212"/>
    <w:rsid w:val="00C00923"/>
    <w:rsid w:val="00C01F4B"/>
    <w:rsid w:val="00C024D6"/>
    <w:rsid w:val="00C04ED8"/>
    <w:rsid w:val="00C05AA3"/>
    <w:rsid w:val="00C12A57"/>
    <w:rsid w:val="00C131E2"/>
    <w:rsid w:val="00C1360C"/>
    <w:rsid w:val="00C13A97"/>
    <w:rsid w:val="00C1427F"/>
    <w:rsid w:val="00C14EA3"/>
    <w:rsid w:val="00C15530"/>
    <w:rsid w:val="00C1775F"/>
    <w:rsid w:val="00C20A3C"/>
    <w:rsid w:val="00C264B1"/>
    <w:rsid w:val="00C268AF"/>
    <w:rsid w:val="00C30D6F"/>
    <w:rsid w:val="00C31069"/>
    <w:rsid w:val="00C33C21"/>
    <w:rsid w:val="00C34C5D"/>
    <w:rsid w:val="00C4092F"/>
    <w:rsid w:val="00C42183"/>
    <w:rsid w:val="00C42AFB"/>
    <w:rsid w:val="00C435A2"/>
    <w:rsid w:val="00C44572"/>
    <w:rsid w:val="00C44B0D"/>
    <w:rsid w:val="00C45096"/>
    <w:rsid w:val="00C558C3"/>
    <w:rsid w:val="00C608B7"/>
    <w:rsid w:val="00C626D0"/>
    <w:rsid w:val="00C638A7"/>
    <w:rsid w:val="00C64017"/>
    <w:rsid w:val="00C64601"/>
    <w:rsid w:val="00C64B45"/>
    <w:rsid w:val="00C65B76"/>
    <w:rsid w:val="00C6652B"/>
    <w:rsid w:val="00C666CD"/>
    <w:rsid w:val="00C66737"/>
    <w:rsid w:val="00C678DD"/>
    <w:rsid w:val="00C72849"/>
    <w:rsid w:val="00C72984"/>
    <w:rsid w:val="00C72E02"/>
    <w:rsid w:val="00C7434A"/>
    <w:rsid w:val="00C75FDE"/>
    <w:rsid w:val="00C81C11"/>
    <w:rsid w:val="00C82BAD"/>
    <w:rsid w:val="00C83BE1"/>
    <w:rsid w:val="00C90776"/>
    <w:rsid w:val="00C917F4"/>
    <w:rsid w:val="00C9534F"/>
    <w:rsid w:val="00CA10B0"/>
    <w:rsid w:val="00CA3701"/>
    <w:rsid w:val="00CA7890"/>
    <w:rsid w:val="00CA7D42"/>
    <w:rsid w:val="00CB1024"/>
    <w:rsid w:val="00CB29ED"/>
    <w:rsid w:val="00CB3E5B"/>
    <w:rsid w:val="00CB6BB8"/>
    <w:rsid w:val="00CC125D"/>
    <w:rsid w:val="00CC33D4"/>
    <w:rsid w:val="00CC476E"/>
    <w:rsid w:val="00CC530A"/>
    <w:rsid w:val="00CC5995"/>
    <w:rsid w:val="00CD532C"/>
    <w:rsid w:val="00CD5C53"/>
    <w:rsid w:val="00CD6187"/>
    <w:rsid w:val="00CD6B41"/>
    <w:rsid w:val="00CE0753"/>
    <w:rsid w:val="00CE3A5B"/>
    <w:rsid w:val="00CE5371"/>
    <w:rsid w:val="00CE608B"/>
    <w:rsid w:val="00CE699B"/>
    <w:rsid w:val="00CF0B3B"/>
    <w:rsid w:val="00CF1F48"/>
    <w:rsid w:val="00CF3073"/>
    <w:rsid w:val="00CF55AF"/>
    <w:rsid w:val="00CF780B"/>
    <w:rsid w:val="00D00B9E"/>
    <w:rsid w:val="00D0180E"/>
    <w:rsid w:val="00D06EA2"/>
    <w:rsid w:val="00D100F7"/>
    <w:rsid w:val="00D103E9"/>
    <w:rsid w:val="00D11B76"/>
    <w:rsid w:val="00D12447"/>
    <w:rsid w:val="00D160FB"/>
    <w:rsid w:val="00D16A35"/>
    <w:rsid w:val="00D16E74"/>
    <w:rsid w:val="00D24709"/>
    <w:rsid w:val="00D304E5"/>
    <w:rsid w:val="00D32013"/>
    <w:rsid w:val="00D3201B"/>
    <w:rsid w:val="00D32E1E"/>
    <w:rsid w:val="00D32F55"/>
    <w:rsid w:val="00D34249"/>
    <w:rsid w:val="00D346B4"/>
    <w:rsid w:val="00D37FA2"/>
    <w:rsid w:val="00D428E5"/>
    <w:rsid w:val="00D443BA"/>
    <w:rsid w:val="00D44FF4"/>
    <w:rsid w:val="00D44FFF"/>
    <w:rsid w:val="00D46B3D"/>
    <w:rsid w:val="00D46CF7"/>
    <w:rsid w:val="00D471F6"/>
    <w:rsid w:val="00D47754"/>
    <w:rsid w:val="00D51285"/>
    <w:rsid w:val="00D54554"/>
    <w:rsid w:val="00D549AC"/>
    <w:rsid w:val="00D55B03"/>
    <w:rsid w:val="00D56F39"/>
    <w:rsid w:val="00D56F3A"/>
    <w:rsid w:val="00D57E93"/>
    <w:rsid w:val="00D674AC"/>
    <w:rsid w:val="00D70275"/>
    <w:rsid w:val="00D71451"/>
    <w:rsid w:val="00D81A46"/>
    <w:rsid w:val="00D83335"/>
    <w:rsid w:val="00D84BA9"/>
    <w:rsid w:val="00D85374"/>
    <w:rsid w:val="00D859B4"/>
    <w:rsid w:val="00D86C05"/>
    <w:rsid w:val="00D91130"/>
    <w:rsid w:val="00D914ED"/>
    <w:rsid w:val="00D92F39"/>
    <w:rsid w:val="00D93362"/>
    <w:rsid w:val="00D93DC6"/>
    <w:rsid w:val="00D95E05"/>
    <w:rsid w:val="00D96E19"/>
    <w:rsid w:val="00DA014F"/>
    <w:rsid w:val="00DA0862"/>
    <w:rsid w:val="00DA1A21"/>
    <w:rsid w:val="00DA213E"/>
    <w:rsid w:val="00DA3142"/>
    <w:rsid w:val="00DA3454"/>
    <w:rsid w:val="00DA3B76"/>
    <w:rsid w:val="00DA5997"/>
    <w:rsid w:val="00DA5F5F"/>
    <w:rsid w:val="00DA68C7"/>
    <w:rsid w:val="00DA694C"/>
    <w:rsid w:val="00DA6D19"/>
    <w:rsid w:val="00DA790A"/>
    <w:rsid w:val="00DB15AD"/>
    <w:rsid w:val="00DB4341"/>
    <w:rsid w:val="00DB65E8"/>
    <w:rsid w:val="00DB6816"/>
    <w:rsid w:val="00DC792C"/>
    <w:rsid w:val="00DC7F83"/>
    <w:rsid w:val="00DE0907"/>
    <w:rsid w:val="00DE1059"/>
    <w:rsid w:val="00DE1843"/>
    <w:rsid w:val="00DE38A9"/>
    <w:rsid w:val="00DE52F9"/>
    <w:rsid w:val="00DE6B1B"/>
    <w:rsid w:val="00DF3690"/>
    <w:rsid w:val="00DF4B0A"/>
    <w:rsid w:val="00DF4C0E"/>
    <w:rsid w:val="00DF5C63"/>
    <w:rsid w:val="00E11FE5"/>
    <w:rsid w:val="00E13500"/>
    <w:rsid w:val="00E15CAE"/>
    <w:rsid w:val="00E17C5C"/>
    <w:rsid w:val="00E218FF"/>
    <w:rsid w:val="00E22E29"/>
    <w:rsid w:val="00E23B7B"/>
    <w:rsid w:val="00E2430B"/>
    <w:rsid w:val="00E257F9"/>
    <w:rsid w:val="00E318DE"/>
    <w:rsid w:val="00E337B5"/>
    <w:rsid w:val="00E34889"/>
    <w:rsid w:val="00E43792"/>
    <w:rsid w:val="00E447D5"/>
    <w:rsid w:val="00E45A49"/>
    <w:rsid w:val="00E503C3"/>
    <w:rsid w:val="00E52678"/>
    <w:rsid w:val="00E526E1"/>
    <w:rsid w:val="00E537AF"/>
    <w:rsid w:val="00E54110"/>
    <w:rsid w:val="00E5501C"/>
    <w:rsid w:val="00E56FF6"/>
    <w:rsid w:val="00E601CE"/>
    <w:rsid w:val="00E63ED0"/>
    <w:rsid w:val="00E64079"/>
    <w:rsid w:val="00E6505C"/>
    <w:rsid w:val="00E672B1"/>
    <w:rsid w:val="00E704F2"/>
    <w:rsid w:val="00E715B8"/>
    <w:rsid w:val="00E71937"/>
    <w:rsid w:val="00E74182"/>
    <w:rsid w:val="00E75852"/>
    <w:rsid w:val="00E80B40"/>
    <w:rsid w:val="00E81965"/>
    <w:rsid w:val="00E820A5"/>
    <w:rsid w:val="00E82ABD"/>
    <w:rsid w:val="00E836C0"/>
    <w:rsid w:val="00E83B9B"/>
    <w:rsid w:val="00E84272"/>
    <w:rsid w:val="00E87B94"/>
    <w:rsid w:val="00E95AC5"/>
    <w:rsid w:val="00E96B19"/>
    <w:rsid w:val="00EA1DEF"/>
    <w:rsid w:val="00EA2B67"/>
    <w:rsid w:val="00EA394A"/>
    <w:rsid w:val="00EA668D"/>
    <w:rsid w:val="00EA7C95"/>
    <w:rsid w:val="00EB1CCE"/>
    <w:rsid w:val="00EB6CB5"/>
    <w:rsid w:val="00EC01CD"/>
    <w:rsid w:val="00EC1EF9"/>
    <w:rsid w:val="00EC4543"/>
    <w:rsid w:val="00EC5D81"/>
    <w:rsid w:val="00EC659C"/>
    <w:rsid w:val="00EC72A5"/>
    <w:rsid w:val="00ED09DC"/>
    <w:rsid w:val="00ED29B3"/>
    <w:rsid w:val="00ED2B6F"/>
    <w:rsid w:val="00ED2E81"/>
    <w:rsid w:val="00ED61A3"/>
    <w:rsid w:val="00ED68C4"/>
    <w:rsid w:val="00ED6973"/>
    <w:rsid w:val="00EE1862"/>
    <w:rsid w:val="00EE2643"/>
    <w:rsid w:val="00EE65CA"/>
    <w:rsid w:val="00EE7370"/>
    <w:rsid w:val="00EF268E"/>
    <w:rsid w:val="00EF270A"/>
    <w:rsid w:val="00EF2FB0"/>
    <w:rsid w:val="00EF44C2"/>
    <w:rsid w:val="00EF647E"/>
    <w:rsid w:val="00EF6601"/>
    <w:rsid w:val="00EF672A"/>
    <w:rsid w:val="00EF705D"/>
    <w:rsid w:val="00F005B0"/>
    <w:rsid w:val="00F02B9D"/>
    <w:rsid w:val="00F121B1"/>
    <w:rsid w:val="00F123C5"/>
    <w:rsid w:val="00F15648"/>
    <w:rsid w:val="00F15AAC"/>
    <w:rsid w:val="00F203B5"/>
    <w:rsid w:val="00F2449B"/>
    <w:rsid w:val="00F30B0A"/>
    <w:rsid w:val="00F30F42"/>
    <w:rsid w:val="00F3396F"/>
    <w:rsid w:val="00F34A6B"/>
    <w:rsid w:val="00F35DFD"/>
    <w:rsid w:val="00F422E1"/>
    <w:rsid w:val="00F42A73"/>
    <w:rsid w:val="00F44C84"/>
    <w:rsid w:val="00F455F0"/>
    <w:rsid w:val="00F47730"/>
    <w:rsid w:val="00F51C69"/>
    <w:rsid w:val="00F5367C"/>
    <w:rsid w:val="00F55381"/>
    <w:rsid w:val="00F55399"/>
    <w:rsid w:val="00F55640"/>
    <w:rsid w:val="00F572B4"/>
    <w:rsid w:val="00F613CA"/>
    <w:rsid w:val="00F62816"/>
    <w:rsid w:val="00F6329C"/>
    <w:rsid w:val="00F65C2B"/>
    <w:rsid w:val="00F666EB"/>
    <w:rsid w:val="00F67C74"/>
    <w:rsid w:val="00F7610A"/>
    <w:rsid w:val="00F8017B"/>
    <w:rsid w:val="00F830E1"/>
    <w:rsid w:val="00F83F6B"/>
    <w:rsid w:val="00F85926"/>
    <w:rsid w:val="00F87FE7"/>
    <w:rsid w:val="00F92CB6"/>
    <w:rsid w:val="00F94330"/>
    <w:rsid w:val="00F944C2"/>
    <w:rsid w:val="00F95189"/>
    <w:rsid w:val="00FA5E12"/>
    <w:rsid w:val="00FA68C0"/>
    <w:rsid w:val="00FB1657"/>
    <w:rsid w:val="00FB2009"/>
    <w:rsid w:val="00FB236C"/>
    <w:rsid w:val="00FB2FEF"/>
    <w:rsid w:val="00FB3B2F"/>
    <w:rsid w:val="00FB5A7A"/>
    <w:rsid w:val="00FB5C0A"/>
    <w:rsid w:val="00FB7571"/>
    <w:rsid w:val="00FB788C"/>
    <w:rsid w:val="00FC0030"/>
    <w:rsid w:val="00FC0C49"/>
    <w:rsid w:val="00FC111B"/>
    <w:rsid w:val="00FD2E52"/>
    <w:rsid w:val="00FD3441"/>
    <w:rsid w:val="00FE1873"/>
    <w:rsid w:val="00FE354A"/>
    <w:rsid w:val="00FE3B2C"/>
    <w:rsid w:val="00FE51C6"/>
    <w:rsid w:val="00FE5AF8"/>
    <w:rsid w:val="00FE6400"/>
    <w:rsid w:val="00FE6AF0"/>
    <w:rsid w:val="00FF0729"/>
    <w:rsid w:val="00FF3064"/>
    <w:rsid w:val="00FF4811"/>
    <w:rsid w:val="00FF4EC2"/>
    <w:rsid w:val="00FF714E"/>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14:docId w14:val="2C17EEC8"/>
  <w15:docId w15:val="{EBB9CA1B-EA43-4F51-BF12-CEA8E91F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1C69"/>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DA3B76"/>
    <w:pPr>
      <w:keepNext/>
      <w:keepLines/>
      <w:suppressAutoHyphens w:val="0"/>
      <w:spacing w:before="40" w:after="0" w:line="259" w:lineRule="auto"/>
      <w:outlineLvl w:val="3"/>
    </w:pPr>
    <w:rPr>
      <w:rFonts w:asciiTheme="majorHAnsi" w:eastAsiaTheme="majorEastAsia" w:hAnsiTheme="majorHAnsi" w:cstheme="majorBidi"/>
      <w:i/>
      <w:iCs/>
      <w:color w:val="2E74B5" w:themeColor="accent1" w:themeShade="BF"/>
      <w:lang w:eastAsia="en-US"/>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qFormat/>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uiPriority w:val="99"/>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uiPriority w:val="99"/>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uiPriority w:val="99"/>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uiPriority w:val="99"/>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uiPriority w:val="99"/>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7"/>
      </w:numPr>
    </w:pPr>
  </w:style>
  <w:style w:type="numbering" w:customStyle="1" w:styleId="Zaimportowanystyl1">
    <w:name w:val="Zaimportowany styl 1"/>
    <w:rsid w:val="00183550"/>
    <w:pPr>
      <w:numPr>
        <w:numId w:val="38"/>
      </w:numPr>
    </w:pPr>
  </w:style>
  <w:style w:type="numbering" w:customStyle="1" w:styleId="Zaimportowanystyl2">
    <w:name w:val="Zaimportowany styl 2"/>
    <w:rsid w:val="00183550"/>
    <w:pPr>
      <w:numPr>
        <w:numId w:val="39"/>
      </w:numPr>
    </w:pPr>
  </w:style>
  <w:style w:type="numbering" w:customStyle="1" w:styleId="Zaimportowanystyl3">
    <w:name w:val="Zaimportowany styl 3"/>
    <w:rsid w:val="00183550"/>
    <w:pPr>
      <w:numPr>
        <w:numId w:val="40"/>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1"/>
      </w:numPr>
    </w:pPr>
  </w:style>
  <w:style w:type="numbering" w:customStyle="1" w:styleId="Punktory">
    <w:name w:val="Punktory"/>
    <w:rsid w:val="00183550"/>
    <w:pPr>
      <w:numPr>
        <w:numId w:val="42"/>
      </w:numPr>
    </w:pPr>
  </w:style>
  <w:style w:type="numbering" w:customStyle="1" w:styleId="Zaimportowanystyl200">
    <w:name w:val="Zaimportowany styl 2.0"/>
    <w:rsid w:val="00183550"/>
    <w:pPr>
      <w:numPr>
        <w:numId w:val="43"/>
      </w:numPr>
    </w:pPr>
  </w:style>
  <w:style w:type="numbering" w:customStyle="1" w:styleId="Zaimportowanystyl30">
    <w:name w:val="Zaimportowany styl 3.0"/>
    <w:rsid w:val="00183550"/>
    <w:pPr>
      <w:numPr>
        <w:numId w:val="44"/>
      </w:numPr>
    </w:pPr>
  </w:style>
  <w:style w:type="numbering" w:customStyle="1" w:styleId="Zaimportowanystyl4">
    <w:name w:val="Zaimportowany styl 4"/>
    <w:rsid w:val="00183550"/>
    <w:pPr>
      <w:numPr>
        <w:numId w:val="45"/>
      </w:numPr>
    </w:pPr>
  </w:style>
  <w:style w:type="numbering" w:customStyle="1" w:styleId="Zaimportowanystyl5">
    <w:name w:val="Zaimportowany styl 5"/>
    <w:rsid w:val="00183550"/>
    <w:pPr>
      <w:numPr>
        <w:numId w:val="46"/>
      </w:numPr>
    </w:pPr>
  </w:style>
  <w:style w:type="numbering" w:customStyle="1" w:styleId="Zaimportowanystyl6">
    <w:name w:val="Zaimportowany styl 6"/>
    <w:rsid w:val="00183550"/>
    <w:pPr>
      <w:numPr>
        <w:numId w:val="47"/>
      </w:numPr>
    </w:pPr>
  </w:style>
  <w:style w:type="numbering" w:customStyle="1" w:styleId="Zaimportowanystyl7">
    <w:name w:val="Zaimportowany styl 7"/>
    <w:rsid w:val="00183550"/>
    <w:pPr>
      <w:numPr>
        <w:numId w:val="48"/>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9"/>
      </w:numPr>
    </w:pPr>
  </w:style>
  <w:style w:type="numbering" w:customStyle="1" w:styleId="Zaimportowanystyl9">
    <w:name w:val="Zaimportowany styl 9"/>
    <w:rsid w:val="00183550"/>
    <w:pPr>
      <w:numPr>
        <w:numId w:val="50"/>
      </w:numPr>
    </w:pPr>
  </w:style>
  <w:style w:type="numbering" w:customStyle="1" w:styleId="Zaimportowanystyl10">
    <w:name w:val="Zaimportowany styl 10"/>
    <w:rsid w:val="00183550"/>
    <w:pPr>
      <w:numPr>
        <w:numId w:val="51"/>
      </w:numPr>
    </w:pPr>
  </w:style>
  <w:style w:type="numbering" w:customStyle="1" w:styleId="Zaimportowanystyl11">
    <w:name w:val="Zaimportowany styl 11"/>
    <w:rsid w:val="00183550"/>
    <w:pPr>
      <w:numPr>
        <w:numId w:val="52"/>
      </w:numPr>
    </w:pPr>
  </w:style>
  <w:style w:type="numbering" w:customStyle="1" w:styleId="Zaimportowanystyl12">
    <w:name w:val="Zaimportowany styl 12"/>
    <w:rsid w:val="00183550"/>
    <w:pPr>
      <w:numPr>
        <w:numId w:val="53"/>
      </w:numPr>
    </w:pPr>
  </w:style>
  <w:style w:type="numbering" w:customStyle="1" w:styleId="Zaimportowanystyl13">
    <w:name w:val="Zaimportowany styl 13"/>
    <w:rsid w:val="00183550"/>
    <w:pPr>
      <w:numPr>
        <w:numId w:val="54"/>
      </w:numPr>
    </w:pPr>
  </w:style>
  <w:style w:type="numbering" w:customStyle="1" w:styleId="Zaimportowanystyl17">
    <w:name w:val="Zaimportowany styl 17"/>
    <w:rsid w:val="00183550"/>
    <w:pPr>
      <w:numPr>
        <w:numId w:val="55"/>
      </w:numPr>
    </w:pPr>
  </w:style>
  <w:style w:type="numbering" w:customStyle="1" w:styleId="Numery1">
    <w:name w:val="Numery1"/>
    <w:rsid w:val="00255988"/>
  </w:style>
  <w:style w:type="numbering" w:customStyle="1" w:styleId="Zaimportowanystyl14">
    <w:name w:val="Zaimportowany styl 14"/>
    <w:rsid w:val="00255988"/>
    <w:pPr>
      <w:numPr>
        <w:numId w:val="81"/>
      </w:numPr>
    </w:pPr>
  </w:style>
  <w:style w:type="numbering" w:customStyle="1" w:styleId="Zaimportowanystyl21">
    <w:name w:val="Zaimportowany styl 21"/>
    <w:rsid w:val="00255988"/>
    <w:pPr>
      <w:numPr>
        <w:numId w:val="119"/>
      </w:numPr>
    </w:pPr>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9"/>
      </w:numPr>
    </w:pPr>
  </w:style>
  <w:style w:type="numbering" w:customStyle="1" w:styleId="Zaimportowanystyl15">
    <w:name w:val="Zaimportowany styl 15"/>
    <w:rsid w:val="0023429C"/>
    <w:pPr>
      <w:numPr>
        <w:numId w:val="60"/>
      </w:numPr>
    </w:pPr>
  </w:style>
  <w:style w:type="numbering" w:customStyle="1" w:styleId="Zaimportowanystyl22">
    <w:name w:val="Zaimportowany styl 22"/>
    <w:rsid w:val="0023429C"/>
    <w:pPr>
      <w:numPr>
        <w:numId w:val="61"/>
      </w:numPr>
    </w:pPr>
  </w:style>
  <w:style w:type="numbering" w:customStyle="1" w:styleId="Zaimportowanystyl32">
    <w:name w:val="Zaimportowany styl 32"/>
    <w:rsid w:val="0023429C"/>
    <w:pPr>
      <w:numPr>
        <w:numId w:val="62"/>
      </w:numPr>
    </w:pPr>
  </w:style>
  <w:style w:type="numbering" w:customStyle="1" w:styleId="Zaimportowanystyl102">
    <w:name w:val="Zaimportowany styl 1.02"/>
    <w:rsid w:val="0023429C"/>
    <w:pPr>
      <w:numPr>
        <w:numId w:val="63"/>
      </w:numPr>
    </w:pPr>
  </w:style>
  <w:style w:type="numbering" w:customStyle="1" w:styleId="Zaimportowanystyl111">
    <w:name w:val="Zaimportowany styl 1.1"/>
    <w:rsid w:val="0023429C"/>
    <w:pPr>
      <w:numPr>
        <w:numId w:val="64"/>
      </w:numPr>
    </w:pPr>
  </w:style>
  <w:style w:type="numbering" w:customStyle="1" w:styleId="Punktory1">
    <w:name w:val="Punktory1"/>
    <w:rsid w:val="0023429C"/>
    <w:pPr>
      <w:numPr>
        <w:numId w:val="65"/>
      </w:numPr>
    </w:pPr>
  </w:style>
  <w:style w:type="numbering" w:customStyle="1" w:styleId="Zaimportowanystyl202">
    <w:name w:val="Zaimportowany styl 2.02"/>
    <w:rsid w:val="0023429C"/>
    <w:pPr>
      <w:numPr>
        <w:numId w:val="66"/>
      </w:numPr>
    </w:pPr>
  </w:style>
  <w:style w:type="numbering" w:customStyle="1" w:styleId="Zaimportowanystyl302">
    <w:name w:val="Zaimportowany styl 3.02"/>
    <w:rsid w:val="0023429C"/>
    <w:pPr>
      <w:numPr>
        <w:numId w:val="67"/>
      </w:numPr>
    </w:pPr>
  </w:style>
  <w:style w:type="numbering" w:customStyle="1" w:styleId="Zaimportowanystyl42">
    <w:name w:val="Zaimportowany styl 42"/>
    <w:rsid w:val="0023429C"/>
    <w:pPr>
      <w:numPr>
        <w:numId w:val="68"/>
      </w:numPr>
    </w:pPr>
  </w:style>
  <w:style w:type="numbering" w:customStyle="1" w:styleId="Zaimportowanystyl52">
    <w:name w:val="Zaimportowany styl 52"/>
    <w:rsid w:val="0023429C"/>
    <w:pPr>
      <w:numPr>
        <w:numId w:val="69"/>
      </w:numPr>
    </w:pPr>
  </w:style>
  <w:style w:type="numbering" w:customStyle="1" w:styleId="Zaimportowanystyl62">
    <w:name w:val="Zaimportowany styl 62"/>
    <w:rsid w:val="0023429C"/>
    <w:pPr>
      <w:numPr>
        <w:numId w:val="70"/>
      </w:numPr>
    </w:pPr>
  </w:style>
  <w:style w:type="numbering" w:customStyle="1" w:styleId="Zaimportowanystyl72">
    <w:name w:val="Zaimportowany styl 72"/>
    <w:rsid w:val="0023429C"/>
    <w:pPr>
      <w:numPr>
        <w:numId w:val="71"/>
      </w:numPr>
    </w:pPr>
  </w:style>
  <w:style w:type="numbering" w:customStyle="1" w:styleId="Zaimportowanystyl82">
    <w:name w:val="Zaimportowany styl 82"/>
    <w:rsid w:val="0023429C"/>
    <w:pPr>
      <w:numPr>
        <w:numId w:val="72"/>
      </w:numPr>
    </w:pPr>
  </w:style>
  <w:style w:type="numbering" w:customStyle="1" w:styleId="Zaimportowanystyl92">
    <w:name w:val="Zaimportowany styl 92"/>
    <w:rsid w:val="0023429C"/>
    <w:pPr>
      <w:numPr>
        <w:numId w:val="73"/>
      </w:numPr>
    </w:pPr>
  </w:style>
  <w:style w:type="numbering" w:customStyle="1" w:styleId="Zaimportowanystyl1020">
    <w:name w:val="Zaimportowany styl 102"/>
    <w:rsid w:val="0023429C"/>
    <w:pPr>
      <w:numPr>
        <w:numId w:val="74"/>
      </w:numPr>
    </w:pPr>
  </w:style>
  <w:style w:type="numbering" w:customStyle="1" w:styleId="Zaimportowanystyl112">
    <w:name w:val="Zaimportowany styl 112"/>
    <w:rsid w:val="0023429C"/>
    <w:pPr>
      <w:numPr>
        <w:numId w:val="75"/>
      </w:numPr>
    </w:pPr>
  </w:style>
  <w:style w:type="numbering" w:customStyle="1" w:styleId="Zaimportowanystyl122">
    <w:name w:val="Zaimportowany styl 122"/>
    <w:rsid w:val="0023429C"/>
    <w:pPr>
      <w:numPr>
        <w:numId w:val="76"/>
      </w:numPr>
    </w:pPr>
  </w:style>
  <w:style w:type="numbering" w:customStyle="1" w:styleId="Zaimportowanystyl132">
    <w:name w:val="Zaimportowany styl 132"/>
    <w:rsid w:val="0023429C"/>
    <w:pPr>
      <w:numPr>
        <w:numId w:val="77"/>
      </w:numPr>
    </w:pPr>
  </w:style>
  <w:style w:type="numbering" w:customStyle="1" w:styleId="Zaimportowanystyl172">
    <w:name w:val="Zaimportowany styl 172"/>
    <w:rsid w:val="0023429C"/>
    <w:pPr>
      <w:numPr>
        <w:numId w:val="78"/>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80"/>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82"/>
      </w:numPr>
    </w:pPr>
  </w:style>
  <w:style w:type="numbering" w:customStyle="1" w:styleId="Zaimportowanystyl18">
    <w:name w:val="Zaimportowany styl 18"/>
    <w:rsid w:val="008F7D68"/>
    <w:pPr>
      <w:numPr>
        <w:numId w:val="83"/>
      </w:numPr>
    </w:pPr>
  </w:style>
  <w:style w:type="numbering" w:customStyle="1" w:styleId="Zaimportowanystyl19">
    <w:name w:val="Zaimportowany styl 19"/>
    <w:rsid w:val="008F7D68"/>
    <w:pPr>
      <w:numPr>
        <w:numId w:val="84"/>
      </w:numPr>
    </w:pPr>
  </w:style>
  <w:style w:type="numbering" w:customStyle="1" w:styleId="Zaimportowanystyl20">
    <w:name w:val="Zaimportowany styl 20"/>
    <w:rsid w:val="008F7D68"/>
    <w:pPr>
      <w:numPr>
        <w:numId w:val="85"/>
      </w:numPr>
    </w:pPr>
  </w:style>
  <w:style w:type="numbering" w:customStyle="1" w:styleId="Zaimportowanystyl24">
    <w:name w:val="Zaimportowany styl 24"/>
    <w:rsid w:val="008F7D68"/>
    <w:pPr>
      <w:numPr>
        <w:numId w:val="86"/>
      </w:numPr>
    </w:pPr>
  </w:style>
  <w:style w:type="numbering" w:customStyle="1" w:styleId="Zaimportowanystyl23">
    <w:name w:val="Zaimportowany styl 23"/>
    <w:rsid w:val="008F7D68"/>
    <w:pPr>
      <w:numPr>
        <w:numId w:val="87"/>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9"/>
      </w:numPr>
    </w:pPr>
  </w:style>
  <w:style w:type="numbering" w:customStyle="1" w:styleId="Zaimportowanystyl33">
    <w:name w:val="Zaimportowany styl 33"/>
    <w:rsid w:val="0008207D"/>
    <w:pPr>
      <w:numPr>
        <w:numId w:val="90"/>
      </w:numPr>
    </w:pPr>
  </w:style>
  <w:style w:type="numbering" w:customStyle="1" w:styleId="Zaimportowanystyl53">
    <w:name w:val="Zaimportowany styl 53"/>
    <w:rsid w:val="0008207D"/>
    <w:pPr>
      <w:numPr>
        <w:numId w:val="91"/>
      </w:numPr>
    </w:pPr>
  </w:style>
  <w:style w:type="numbering" w:customStyle="1" w:styleId="Zaimportowanystyl63">
    <w:name w:val="Zaimportowany styl 63"/>
    <w:rsid w:val="0008207D"/>
    <w:pPr>
      <w:numPr>
        <w:numId w:val="92"/>
      </w:numPr>
    </w:pPr>
  </w:style>
  <w:style w:type="numbering" w:customStyle="1" w:styleId="Zaimportowanystyl73">
    <w:name w:val="Zaimportowany styl 73"/>
    <w:rsid w:val="0008207D"/>
    <w:pPr>
      <w:numPr>
        <w:numId w:val="93"/>
      </w:numPr>
    </w:pPr>
  </w:style>
  <w:style w:type="numbering" w:customStyle="1" w:styleId="Zaimportowanystyl93">
    <w:name w:val="Zaimportowany styl 93"/>
    <w:rsid w:val="0008207D"/>
    <w:pPr>
      <w:numPr>
        <w:numId w:val="94"/>
      </w:numPr>
    </w:pPr>
  </w:style>
  <w:style w:type="numbering" w:customStyle="1" w:styleId="Zaimportowanystyl103">
    <w:name w:val="Zaimportowany styl 103"/>
    <w:rsid w:val="0008207D"/>
    <w:pPr>
      <w:numPr>
        <w:numId w:val="95"/>
      </w:numPr>
    </w:pPr>
  </w:style>
  <w:style w:type="numbering" w:customStyle="1" w:styleId="Numery3">
    <w:name w:val="Numery3"/>
    <w:rsid w:val="0008207D"/>
    <w:pPr>
      <w:numPr>
        <w:numId w:val="96"/>
      </w:numPr>
    </w:pPr>
  </w:style>
  <w:style w:type="numbering" w:customStyle="1" w:styleId="Zaimportowanystyl110">
    <w:name w:val="Zaimportowany styl 110"/>
    <w:rsid w:val="00AD37A4"/>
    <w:pPr>
      <w:numPr>
        <w:numId w:val="97"/>
      </w:numPr>
    </w:pPr>
  </w:style>
  <w:style w:type="numbering" w:customStyle="1" w:styleId="Zaimportowanystyl26">
    <w:name w:val="Zaimportowany styl 26"/>
    <w:rsid w:val="00AD37A4"/>
    <w:pPr>
      <w:numPr>
        <w:numId w:val="98"/>
      </w:numPr>
    </w:pPr>
  </w:style>
  <w:style w:type="numbering" w:customStyle="1" w:styleId="Zaimportowanystyl43">
    <w:name w:val="Zaimportowany styl 43"/>
    <w:rsid w:val="00AD37A4"/>
    <w:pPr>
      <w:numPr>
        <w:numId w:val="99"/>
      </w:numPr>
    </w:pPr>
  </w:style>
  <w:style w:type="numbering" w:customStyle="1" w:styleId="Zaimportowanystyl34">
    <w:name w:val="Zaimportowany styl 34"/>
    <w:rsid w:val="00AD37A4"/>
    <w:pPr>
      <w:numPr>
        <w:numId w:val="100"/>
      </w:numPr>
    </w:pPr>
  </w:style>
  <w:style w:type="numbering" w:customStyle="1" w:styleId="Numery4">
    <w:name w:val="Numery4"/>
    <w:rsid w:val="00AD37A4"/>
    <w:pPr>
      <w:numPr>
        <w:numId w:val="101"/>
      </w:numPr>
    </w:pPr>
  </w:style>
  <w:style w:type="numbering" w:customStyle="1" w:styleId="Zaimportowanystyl64">
    <w:name w:val="Zaimportowany styl 64"/>
    <w:rsid w:val="00AD37A4"/>
    <w:pPr>
      <w:numPr>
        <w:numId w:val="102"/>
      </w:numPr>
    </w:pPr>
  </w:style>
  <w:style w:type="numbering" w:customStyle="1" w:styleId="Zaimportowanystyl74">
    <w:name w:val="Zaimportowany styl 74"/>
    <w:rsid w:val="00AD37A4"/>
    <w:pPr>
      <w:numPr>
        <w:numId w:val="103"/>
      </w:numPr>
    </w:pPr>
  </w:style>
  <w:style w:type="numbering" w:customStyle="1" w:styleId="Zaimportowanystyl83">
    <w:name w:val="Zaimportowany styl 83"/>
    <w:rsid w:val="00AD37A4"/>
    <w:pPr>
      <w:numPr>
        <w:numId w:val="104"/>
      </w:numPr>
    </w:pPr>
  </w:style>
  <w:style w:type="numbering" w:customStyle="1" w:styleId="Zaimportowanystyl94">
    <w:name w:val="Zaimportowany styl 94"/>
    <w:rsid w:val="00AD37A4"/>
    <w:pPr>
      <w:numPr>
        <w:numId w:val="105"/>
      </w:numPr>
    </w:pPr>
  </w:style>
  <w:style w:type="numbering" w:customStyle="1" w:styleId="Zaimportowanystyl54">
    <w:name w:val="Zaimportowany styl 54"/>
    <w:rsid w:val="00AD37A4"/>
    <w:pPr>
      <w:numPr>
        <w:numId w:val="106"/>
      </w:numPr>
    </w:pPr>
  </w:style>
  <w:style w:type="numbering" w:customStyle="1" w:styleId="Zaimportowanystyl113">
    <w:name w:val="Zaimportowany styl 113"/>
    <w:rsid w:val="00661BEB"/>
    <w:pPr>
      <w:numPr>
        <w:numId w:val="107"/>
      </w:numPr>
    </w:pPr>
  </w:style>
  <w:style w:type="numbering" w:customStyle="1" w:styleId="Zaimportowanystyl27">
    <w:name w:val="Zaimportowany styl 27"/>
    <w:rsid w:val="00661BEB"/>
    <w:pPr>
      <w:numPr>
        <w:numId w:val="108"/>
      </w:numPr>
    </w:pPr>
  </w:style>
  <w:style w:type="numbering" w:customStyle="1" w:styleId="Zaimportowanystyl44">
    <w:name w:val="Zaimportowany styl 44"/>
    <w:rsid w:val="00661BEB"/>
    <w:pPr>
      <w:numPr>
        <w:numId w:val="109"/>
      </w:numPr>
    </w:pPr>
  </w:style>
  <w:style w:type="numbering" w:customStyle="1" w:styleId="Zaimportowanystyl35">
    <w:name w:val="Zaimportowany styl 35"/>
    <w:rsid w:val="00661BEB"/>
    <w:pPr>
      <w:numPr>
        <w:numId w:val="110"/>
      </w:numPr>
    </w:pPr>
  </w:style>
  <w:style w:type="numbering" w:customStyle="1" w:styleId="Numery5">
    <w:name w:val="Numery5"/>
    <w:rsid w:val="00661BEB"/>
    <w:pPr>
      <w:numPr>
        <w:numId w:val="111"/>
      </w:numPr>
    </w:pPr>
  </w:style>
  <w:style w:type="numbering" w:customStyle="1" w:styleId="Zaimportowanystyl65">
    <w:name w:val="Zaimportowany styl 65"/>
    <w:rsid w:val="00661BEB"/>
    <w:pPr>
      <w:numPr>
        <w:numId w:val="112"/>
      </w:numPr>
    </w:pPr>
  </w:style>
  <w:style w:type="numbering" w:customStyle="1" w:styleId="Zaimportowanystyl75">
    <w:name w:val="Zaimportowany styl 75"/>
    <w:rsid w:val="00661BEB"/>
    <w:pPr>
      <w:numPr>
        <w:numId w:val="113"/>
      </w:numPr>
    </w:pPr>
  </w:style>
  <w:style w:type="numbering" w:customStyle="1" w:styleId="Zaimportowanystyl84">
    <w:name w:val="Zaimportowany styl 84"/>
    <w:rsid w:val="00661BEB"/>
    <w:pPr>
      <w:numPr>
        <w:numId w:val="114"/>
      </w:numPr>
    </w:pPr>
  </w:style>
  <w:style w:type="numbering" w:customStyle="1" w:styleId="Zaimportowanystyl95">
    <w:name w:val="Zaimportowany styl 95"/>
    <w:rsid w:val="00661BEB"/>
    <w:pPr>
      <w:numPr>
        <w:numId w:val="115"/>
      </w:numPr>
    </w:pPr>
  </w:style>
  <w:style w:type="numbering" w:customStyle="1" w:styleId="Zaimportowanystyl55">
    <w:name w:val="Zaimportowany styl 55"/>
    <w:rsid w:val="00661BEB"/>
    <w:pPr>
      <w:numPr>
        <w:numId w:val="116"/>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 w:type="character" w:styleId="Numerstrony">
    <w:name w:val="page number"/>
    <w:rsid w:val="002336B8"/>
  </w:style>
  <w:style w:type="paragraph" w:styleId="Tekstpodstawowywcity2">
    <w:name w:val="Body Text Indent 2"/>
    <w:basedOn w:val="Normalny"/>
    <w:link w:val="Tekstpodstawowywcity2Znak"/>
    <w:uiPriority w:val="99"/>
    <w:semiHidden/>
    <w:unhideWhenUsed/>
    <w:rsid w:val="0058097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80978"/>
    <w:rPr>
      <w:rFonts w:ascii="Times New Roman" w:eastAsia="Calibri" w:hAnsi="Times New Roman" w:cs="Times New Roman"/>
      <w:sz w:val="22"/>
      <w:szCs w:val="22"/>
      <w:lang w:bidi="ar-SA"/>
    </w:rPr>
  </w:style>
  <w:style w:type="paragraph" w:customStyle="1" w:styleId="Tre">
    <w:name w:val="Treść"/>
    <w:rsid w:val="00580978"/>
    <w:pPr>
      <w:pBdr>
        <w:top w:val="nil"/>
        <w:left w:val="nil"/>
        <w:bottom w:val="nil"/>
        <w:right w:val="nil"/>
        <w:between w:val="nil"/>
        <w:bar w:val="nil"/>
      </w:pBdr>
      <w:suppressAutoHyphens w:val="0"/>
    </w:pPr>
    <w:rPr>
      <w:rFonts w:ascii="Helvetica Neue" w:eastAsia="Arial Unicode MS" w:hAnsi="Helvetica Neue"/>
      <w:color w:val="000000"/>
      <w:sz w:val="22"/>
      <w:szCs w:val="22"/>
      <w:bdr w:val="nil"/>
      <w:lang w:val="en-US" w:eastAsia="pl-PL" w:bidi="ar-SA"/>
      <w14:textOutline w14:w="0" w14:cap="flat" w14:cmpd="sng" w14:algn="ctr">
        <w14:noFill/>
        <w14:prstDash w14:val="solid"/>
        <w14:bevel/>
      </w14:textOutline>
    </w:rPr>
  </w:style>
  <w:style w:type="paragraph" w:styleId="Tytu">
    <w:name w:val="Title"/>
    <w:basedOn w:val="Normalny"/>
    <w:next w:val="Podtytu"/>
    <w:link w:val="TytuZnak"/>
    <w:qFormat/>
    <w:rsid w:val="008F2CC8"/>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8F2CC8"/>
    <w:rPr>
      <w:rFonts w:asciiTheme="majorHAnsi" w:eastAsiaTheme="majorEastAsia" w:hAnsiTheme="majorHAnsi" w:cstheme="majorBidi"/>
      <w:spacing w:val="-10"/>
      <w:kern w:val="28"/>
      <w:sz w:val="56"/>
      <w:szCs w:val="56"/>
      <w:lang w:bidi="ar-SA"/>
    </w:rPr>
  </w:style>
  <w:style w:type="paragraph" w:styleId="Podtytu">
    <w:name w:val="Subtitle"/>
    <w:basedOn w:val="Normalny"/>
    <w:next w:val="Tekstpodstawowy"/>
    <w:link w:val="PodtytuZnak"/>
    <w:qFormat/>
    <w:rsid w:val="008F2CC8"/>
    <w:pPr>
      <w:tabs>
        <w:tab w:val="left" w:pos="1080"/>
      </w:tabs>
      <w:autoSpaceDE w:val="0"/>
      <w:spacing w:after="0" w:line="360" w:lineRule="auto"/>
      <w:ind w:left="1080" w:hanging="720"/>
      <w:jc w:val="center"/>
    </w:pPr>
    <w:rPr>
      <w:rFonts w:ascii="Tahoma" w:eastAsia="Times New Roman" w:hAnsi="Tahoma" w:cs="Tahoma"/>
      <w:b/>
      <w:bCs/>
      <w:lang w:eastAsia="ar-SA"/>
    </w:rPr>
  </w:style>
  <w:style w:type="character" w:customStyle="1" w:styleId="PodtytuZnak">
    <w:name w:val="Podtytuł Znak"/>
    <w:basedOn w:val="Domylnaczcionkaakapitu"/>
    <w:link w:val="Podtytu"/>
    <w:rsid w:val="008F2CC8"/>
    <w:rPr>
      <w:rFonts w:ascii="Tahoma" w:eastAsia="Times New Roman" w:hAnsi="Tahoma" w:cs="Tahoma"/>
      <w:b/>
      <w:bCs/>
      <w:sz w:val="22"/>
      <w:szCs w:val="22"/>
      <w:lang w:eastAsia="ar-SA" w:bidi="ar-SA"/>
    </w:rPr>
  </w:style>
  <w:style w:type="paragraph" w:styleId="Lista2">
    <w:name w:val="List 2"/>
    <w:basedOn w:val="Normalny"/>
    <w:uiPriority w:val="99"/>
    <w:semiHidden/>
    <w:unhideWhenUsed/>
    <w:rsid w:val="008F2CC8"/>
    <w:pPr>
      <w:ind w:left="566" w:hanging="283"/>
      <w:contextualSpacing/>
    </w:pPr>
    <w:rPr>
      <w:rFonts w:ascii="Calibri" w:hAnsi="Calibri"/>
      <w:lang w:eastAsia="ar-SA"/>
    </w:rPr>
  </w:style>
  <w:style w:type="character" w:customStyle="1" w:styleId="TeksttreciPogrubienie">
    <w:name w:val="Tekst treści + Pogrubienie"/>
    <w:rsid w:val="008F2CC8"/>
    <w:rPr>
      <w:rFonts w:ascii="Times New Roman" w:eastAsia="Times New Roman" w:hAnsi="Times New Roman" w:cs="Times New Roman"/>
      <w:b/>
      <w:bCs/>
      <w:shd w:val="clear" w:color="auto" w:fill="FFFFFF"/>
    </w:rPr>
  </w:style>
  <w:style w:type="character" w:customStyle="1" w:styleId="Nagwek4Znak">
    <w:name w:val="Nagłówek 4 Znak"/>
    <w:basedOn w:val="Domylnaczcionkaakapitu"/>
    <w:link w:val="Nagwek4"/>
    <w:uiPriority w:val="9"/>
    <w:semiHidden/>
    <w:rsid w:val="00DA3B76"/>
    <w:rPr>
      <w:rFonts w:asciiTheme="majorHAnsi" w:eastAsiaTheme="majorEastAsia" w:hAnsiTheme="majorHAnsi" w:cstheme="majorBidi"/>
      <w:i/>
      <w:iCs/>
      <w:color w:val="2E74B5" w:themeColor="accent1" w:themeShade="BF"/>
      <w:sz w:val="22"/>
      <w:szCs w:val="22"/>
      <w:lang w:eastAsia="en-US" w:bidi="ar-SA"/>
    </w:rPr>
  </w:style>
  <w:style w:type="paragraph" w:customStyle="1" w:styleId="xmsonormal">
    <w:name w:val="x_msonormal"/>
    <w:basedOn w:val="Normalny"/>
    <w:rsid w:val="00DA3B76"/>
    <w:pPr>
      <w:suppressAutoHyphens w:val="0"/>
      <w:spacing w:before="100" w:beforeAutospacing="1" w:after="100" w:afterAutospacing="1" w:line="240" w:lineRule="auto"/>
    </w:pPr>
    <w:rPr>
      <w:rFonts w:eastAsia="Times New Roman"/>
      <w:sz w:val="24"/>
      <w:szCs w:val="24"/>
      <w:lang w:eastAsia="pl-PL"/>
    </w:rPr>
  </w:style>
  <w:style w:type="character" w:customStyle="1" w:styleId="markedcontent">
    <w:name w:val="markedcontent"/>
    <w:basedOn w:val="Domylnaczcionkaakapitu"/>
    <w:rsid w:val="00DA3B76"/>
  </w:style>
  <w:style w:type="table" w:customStyle="1" w:styleId="TableGrid">
    <w:name w:val="TableGrid"/>
    <w:rsid w:val="00DA3B76"/>
    <w:pPr>
      <w:suppressAutoHyphens w:val="0"/>
    </w:pPr>
    <w:rPr>
      <w:rFonts w:asciiTheme="minorHAnsi" w:eastAsia="Times New Roman" w:hAnsiTheme="minorHAnsi" w:cstheme="minorBidi"/>
      <w:sz w:val="22"/>
      <w:szCs w:val="22"/>
      <w:lang w:eastAsia="pl-PL" w:bidi="ar-SA"/>
    </w:rPr>
    <w:tblPr>
      <w:tblCellMar>
        <w:top w:w="0" w:type="dxa"/>
        <w:left w:w="0" w:type="dxa"/>
        <w:bottom w:w="0" w:type="dxa"/>
        <w:right w:w="0" w:type="dxa"/>
      </w:tblCellMar>
    </w:tblPr>
  </w:style>
  <w:style w:type="character" w:customStyle="1" w:styleId="Nierozpoznanawzmianka1">
    <w:name w:val="Nierozpoznana wzmianka1"/>
    <w:basedOn w:val="Domylnaczcionkaakapitu"/>
    <w:uiPriority w:val="99"/>
    <w:semiHidden/>
    <w:unhideWhenUsed/>
    <w:rsid w:val="00DA3B76"/>
    <w:rPr>
      <w:color w:val="605E5C"/>
      <w:shd w:val="clear" w:color="auto" w:fill="E1DFDD"/>
    </w:rPr>
  </w:style>
  <w:style w:type="paragraph" w:styleId="Spistreci6">
    <w:name w:val="toc 6"/>
    <w:next w:val="Normalny"/>
    <w:rsid w:val="0014398D"/>
    <w:pPr>
      <w:pBdr>
        <w:top w:val="nil"/>
        <w:left w:val="nil"/>
        <w:bottom w:val="nil"/>
        <w:right w:val="nil"/>
        <w:between w:val="nil"/>
        <w:bar w:val="nil"/>
      </w:pBdr>
      <w:suppressAutoHyphens w:val="0"/>
      <w:ind w:left="1200"/>
    </w:pPr>
    <w:rPr>
      <w:rFonts w:ascii="Times New Roman" w:eastAsia="Arial Unicode MS" w:hAnsi="Times New Roman"/>
      <w:color w:val="000000"/>
      <w:sz w:val="18"/>
      <w:szCs w:val="18"/>
      <w:u w:color="000000"/>
      <w:bdr w:val="nil"/>
      <w:lang w:val="en-US" w:eastAsia="en-US" w:bidi="ar-SA"/>
    </w:rPr>
  </w:style>
  <w:style w:type="paragraph" w:customStyle="1" w:styleId="Domylne">
    <w:name w:val="Domyślne"/>
    <w:rsid w:val="0014398D"/>
    <w:pPr>
      <w:pBdr>
        <w:top w:val="nil"/>
        <w:left w:val="nil"/>
        <w:bottom w:val="nil"/>
        <w:right w:val="nil"/>
        <w:between w:val="nil"/>
        <w:bar w:val="nil"/>
      </w:pBdr>
      <w:suppressAutoHyphens w:val="0"/>
      <w:spacing w:before="160"/>
    </w:pPr>
    <w:rPr>
      <w:rFonts w:ascii="Helvetica Neue" w:eastAsia="Arial Unicode MS" w:hAnsi="Helvetica Neue"/>
      <w:color w:val="000000"/>
      <w:bdr w:val="nil"/>
      <w:lang w:val="en-US" w:eastAsia="en-US" w:bidi="ar-SA"/>
      <w14:textOutline w14:w="0" w14:cap="flat" w14:cmpd="sng" w14:algn="ctr">
        <w14:noFill/>
        <w14:prstDash w14:val="solid"/>
        <w14:bevel/>
      </w14:textOutline>
    </w:rPr>
  </w:style>
  <w:style w:type="table" w:customStyle="1" w:styleId="Tabela-Siatka1">
    <w:name w:val="Tabela - Siatka1"/>
    <w:basedOn w:val="Standardowy"/>
    <w:next w:val="Tabela-Siatka"/>
    <w:uiPriority w:val="39"/>
    <w:rsid w:val="006348B2"/>
    <w:pPr>
      <w:suppressAutoHyphens w:val="0"/>
    </w:pPr>
    <w:rPr>
      <w:rFonts w:ascii="Calibri" w:eastAsia="Times New Roman" w:hAnsi="Calibri" w:cs="Times New Roman"/>
      <w:sz w:val="22"/>
      <w:szCs w:val="22"/>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B69C0"/>
    <w:pPr>
      <w:suppressAutoHyphens w:val="0"/>
    </w:pPr>
    <w:rPr>
      <w:rFonts w:ascii="Times New Roman" w:eastAsia="Calibri" w:hAnsi="Times New Roman" w:cs="Times New Roman"/>
      <w:sz w:val="22"/>
      <w:szCs w:val="22"/>
      <w:lang w:bidi="ar-SA"/>
    </w:rPr>
  </w:style>
  <w:style w:type="table" w:customStyle="1" w:styleId="Tabela-Siatka2">
    <w:name w:val="Tabela - Siatka2"/>
    <w:basedOn w:val="Standardowy"/>
    <w:next w:val="Tabela-Siatka"/>
    <w:uiPriority w:val="39"/>
    <w:rsid w:val="00DC7F83"/>
    <w:pPr>
      <w:suppressAutoHyphens w:val="0"/>
    </w:pPr>
    <w:rPr>
      <w:rFonts w:asciiTheme="minorHAnsi" w:eastAsiaTheme="minorEastAsia" w:hAnsiTheme="minorHAnsi" w:cstheme="minorBidi"/>
      <w:sz w:val="22"/>
      <w:szCs w:val="22"/>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ny"/>
    <w:rsid w:val="005225B0"/>
    <w:pPr>
      <w:spacing w:after="240" w:line="240" w:lineRule="auto"/>
      <w:ind w:firstLine="1440"/>
    </w:pPr>
    <w:rPr>
      <w:rFonts w:eastAsia="Times New Roman"/>
      <w:sz w:val="24"/>
      <w:szCs w:val="20"/>
      <w:lang w:val="en-US" w:eastAsia="ar-SA"/>
    </w:rPr>
  </w:style>
  <w:style w:type="table" w:customStyle="1" w:styleId="Tabela-Siatka3">
    <w:name w:val="Tabela - Siatka3"/>
    <w:basedOn w:val="Standardowy"/>
    <w:next w:val="Tabela-Siatka"/>
    <w:uiPriority w:val="39"/>
    <w:rsid w:val="00737F54"/>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F572B4"/>
    <w:rPr>
      <w:b/>
      <w:bCs/>
    </w:rPr>
  </w:style>
  <w:style w:type="paragraph" w:customStyle="1" w:styleId="Compact">
    <w:name w:val="Compact"/>
    <w:basedOn w:val="Tekstpodstawowy"/>
    <w:rsid w:val="00F572B4"/>
    <w:pPr>
      <w:suppressAutoHyphens w:val="0"/>
      <w:spacing w:before="36" w:after="36" w:line="360" w:lineRule="auto"/>
    </w:pPr>
    <w:rPr>
      <w:rFonts w:asciiTheme="minorHAnsi" w:eastAsiaTheme="minorEastAsia" w:hAnsiTheme="minorHAnsi" w:cstheme="minorBidi"/>
      <w:i w:val="0"/>
      <w:i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238498">
      <w:bodyDiv w:val="1"/>
      <w:marLeft w:val="0"/>
      <w:marRight w:val="0"/>
      <w:marTop w:val="0"/>
      <w:marBottom w:val="0"/>
      <w:divBdr>
        <w:top w:val="none" w:sz="0" w:space="0" w:color="auto"/>
        <w:left w:val="none" w:sz="0" w:space="0" w:color="auto"/>
        <w:bottom w:val="none" w:sz="0" w:space="0" w:color="auto"/>
        <w:right w:val="none" w:sz="0" w:space="0" w:color="auto"/>
      </w:divBdr>
    </w:div>
    <w:div w:id="1094664426">
      <w:bodyDiv w:val="1"/>
      <w:marLeft w:val="0"/>
      <w:marRight w:val="0"/>
      <w:marTop w:val="0"/>
      <w:marBottom w:val="0"/>
      <w:divBdr>
        <w:top w:val="none" w:sz="0" w:space="0" w:color="auto"/>
        <w:left w:val="none" w:sz="0" w:space="0" w:color="auto"/>
        <w:bottom w:val="none" w:sz="0" w:space="0" w:color="auto"/>
        <w:right w:val="none" w:sz="0" w:space="0" w:color="auto"/>
      </w:divBdr>
      <w:divsChild>
        <w:div w:id="928197296">
          <w:marLeft w:val="0"/>
          <w:marRight w:val="0"/>
          <w:marTop w:val="0"/>
          <w:marBottom w:val="0"/>
          <w:divBdr>
            <w:top w:val="none" w:sz="0" w:space="0" w:color="auto"/>
            <w:left w:val="none" w:sz="0" w:space="0" w:color="auto"/>
            <w:bottom w:val="none" w:sz="0" w:space="0" w:color="auto"/>
            <w:right w:val="none" w:sz="0" w:space="0" w:color="auto"/>
          </w:divBdr>
        </w:div>
        <w:div w:id="1602298760">
          <w:marLeft w:val="0"/>
          <w:marRight w:val="0"/>
          <w:marTop w:val="0"/>
          <w:marBottom w:val="0"/>
          <w:divBdr>
            <w:top w:val="none" w:sz="0" w:space="0" w:color="auto"/>
            <w:left w:val="none" w:sz="0" w:space="0" w:color="auto"/>
            <w:bottom w:val="none" w:sz="0" w:space="0" w:color="auto"/>
            <w:right w:val="none" w:sz="0" w:space="0" w:color="auto"/>
          </w:divBdr>
        </w:div>
        <w:div w:id="17152335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image" Target="media/image3.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2.xm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_rels/header2.xml.rels><?xml version="1.0" encoding="UTF-8" standalone="yes"?>
<Relationships xmlns="http://schemas.openxmlformats.org/package/2006/relationships"><Relationship Id="rId2" Type="http://schemas.openxmlformats.org/officeDocument/2006/relationships/image" Target="file:///C:\Users\a.parasinska\AppData\Local\Microsoft\Windows\INetCache\wzory%20dokument&#243;w\logotypy\belka_FERS_PLnew.jpg" TargetMode="External"/><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FCF6C-D38E-4BFC-921E-4F57B3A09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51</Pages>
  <Words>18491</Words>
  <Characters>110952</Characters>
  <Application>Microsoft Office Word</Application>
  <DocSecurity>0</DocSecurity>
  <Lines>924</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Łaszczewska-Adamczak Beata</dc:creator>
  <cp:keywords> </cp:keywords>
  <dc:description/>
  <cp:lastModifiedBy>Reda Sabina</cp:lastModifiedBy>
  <cp:revision>21</cp:revision>
  <cp:lastPrinted>2024-07-12T07:31:00Z</cp:lastPrinted>
  <dcterms:created xsi:type="dcterms:W3CDTF">2024-06-27T09:12:00Z</dcterms:created>
  <dcterms:modified xsi:type="dcterms:W3CDTF">2024-07-12T07:32:00Z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