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D05" w14:textId="77777777" w:rsidR="00F2198C" w:rsidRPr="008B22FB" w:rsidRDefault="00F2198C" w:rsidP="00F33352">
      <w:pPr>
        <w:pStyle w:val="pkt"/>
        <w:suppressAutoHyphens/>
        <w:spacing w:before="0" w:line="312" w:lineRule="auto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2036F099" w14:textId="22BCF6F0" w:rsidR="00020D2A" w:rsidRPr="008B22FB" w:rsidRDefault="00020D2A" w:rsidP="00F33352">
      <w:pPr>
        <w:pStyle w:val="Tytu"/>
        <w:tabs>
          <w:tab w:val="right" w:pos="9070"/>
        </w:tabs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8B22F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8B22FB" w:rsidRDefault="00020D2A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8B22FB" w:rsidRDefault="00020D2A" w:rsidP="00D6520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Adres: </w:t>
      </w:r>
      <w:r w:rsidR="00D6520D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8B22FB" w:rsidRDefault="00020D2A" w:rsidP="00D6520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Kraj </w:t>
      </w:r>
      <w:r w:rsidR="00D6520D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REGON </w:t>
      </w:r>
      <w:r w:rsidR="00D6520D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NIP: </w:t>
      </w:r>
      <w:r w:rsidR="00D6520D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TEL. </w:t>
      </w:r>
      <w:r w:rsidR="00D6520D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 e-mail: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="00D6520D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8B22FB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B22FB" w:rsidRDefault="00020D2A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inny rodzaj</w:t>
      </w:r>
    </w:p>
    <w:p w14:paraId="33BBEE5A" w14:textId="35EC8C01" w:rsidR="00020D2A" w:rsidRPr="008B22FB" w:rsidRDefault="00020D2A" w:rsidP="00F33352">
      <w:pPr>
        <w:suppressAutoHyphens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Ubiegając się o udzielenie</w:t>
      </w:r>
      <w:r w:rsidRPr="008804B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zamówienia publicznego na </w:t>
      </w:r>
      <w:r w:rsidR="008804BE">
        <w:rPr>
          <w:rFonts w:ascii="Arial" w:hAnsi="Arial" w:cs="Arial"/>
          <w:b/>
          <w:sz w:val="22"/>
          <w:szCs w:val="22"/>
        </w:rPr>
        <w:t>z</w:t>
      </w:r>
      <w:r w:rsidR="008804BE" w:rsidRPr="008804BE">
        <w:rPr>
          <w:rFonts w:ascii="Arial" w:hAnsi="Arial" w:cs="Arial"/>
          <w:b/>
          <w:sz w:val="22"/>
          <w:szCs w:val="22"/>
        </w:rPr>
        <w:t>akup przedłużenia licencji oprogramowania skanera podatności,</w:t>
      </w:r>
      <w:r w:rsidRPr="008804BE">
        <w:rPr>
          <w:rFonts w:ascii="Arial" w:hAnsi="Arial" w:cs="Arial"/>
          <w:b/>
          <w:bCs/>
          <w:sz w:val="22"/>
          <w:szCs w:val="22"/>
        </w:rPr>
        <w:t xml:space="preserve"> nr postępowania</w:t>
      </w:r>
      <w:r w:rsidRPr="008804BE">
        <w:rPr>
          <w:rFonts w:ascii="Arial" w:hAnsi="Arial" w:cs="Arial"/>
          <w:b/>
          <w:sz w:val="22"/>
          <w:szCs w:val="22"/>
        </w:rPr>
        <w:t xml:space="preserve"> </w:t>
      </w:r>
      <w:r w:rsidR="008804BE" w:rsidRPr="008804BE">
        <w:rPr>
          <w:rFonts w:ascii="Arial" w:hAnsi="Arial" w:cs="Arial"/>
          <w:b/>
          <w:sz w:val="22"/>
          <w:szCs w:val="22"/>
        </w:rPr>
        <w:t>28/23/</w:t>
      </w:r>
      <w:r w:rsidRPr="008804BE">
        <w:rPr>
          <w:rFonts w:ascii="Arial" w:hAnsi="Arial" w:cs="Arial"/>
          <w:b/>
          <w:sz w:val="22"/>
          <w:szCs w:val="22"/>
        </w:rPr>
        <w:t xml:space="preserve">TPBN, składamy ofertę </w:t>
      </w:r>
      <w:r w:rsidRPr="00452257">
        <w:rPr>
          <w:rFonts w:ascii="Arial" w:hAnsi="Arial" w:cs="Arial"/>
          <w:bCs/>
          <w:sz w:val="22"/>
          <w:szCs w:val="22"/>
        </w:rPr>
        <w:t>na r</w:t>
      </w:r>
      <w:r w:rsidRPr="00452257">
        <w:rPr>
          <w:rFonts w:ascii="Arial" w:eastAsiaTheme="minorHAnsi" w:hAnsi="Arial" w:cs="Arial"/>
          <w:bCs/>
          <w:sz w:val="22"/>
          <w:szCs w:val="22"/>
          <w:lang w:eastAsia="en-US"/>
        </w:rPr>
        <w:t>ealizację</w:t>
      </w:r>
      <w:r w:rsidRPr="008B22FB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w zakresie określonym w Specyfikacji Warunków Zamówienia i jej załącznikach na następujących warunkach:</w:t>
      </w:r>
    </w:p>
    <w:p w14:paraId="6E8C7882" w14:textId="2F142707" w:rsidR="00020D2A" w:rsidRPr="008804BE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Cs w:val="0"/>
          <w:szCs w:val="22"/>
        </w:rPr>
      </w:pPr>
      <w:r w:rsidRPr="008B22FB">
        <w:rPr>
          <w:rFonts w:ascii="Arial" w:hAnsi="Arial" w:cs="Arial"/>
          <w:szCs w:val="22"/>
        </w:rPr>
        <w:t>Oferowana łączna cena za realizację</w:t>
      </w:r>
      <w:r w:rsidRPr="008B22FB">
        <w:rPr>
          <w:rFonts w:ascii="Arial" w:hAnsi="Arial" w:cs="Arial"/>
          <w:bCs w:val="0"/>
          <w:szCs w:val="22"/>
        </w:rPr>
        <w:t xml:space="preserve"> </w:t>
      </w:r>
      <w:r w:rsidRPr="008B22FB">
        <w:rPr>
          <w:rFonts w:ascii="Arial" w:hAnsi="Arial" w:cs="Arial"/>
          <w:bCs w:val="0"/>
          <w:szCs w:val="22"/>
          <w:lang w:val="pl-PL"/>
        </w:rPr>
        <w:t xml:space="preserve">przedmiotu zamówienia </w:t>
      </w:r>
      <w:r w:rsidRPr="008B22FB">
        <w:rPr>
          <w:rFonts w:ascii="Arial" w:hAnsi="Arial" w:cs="Arial"/>
          <w:b w:val="0"/>
          <w:szCs w:val="22"/>
          <w:lang w:val="pl-PL"/>
        </w:rPr>
        <w:t xml:space="preserve">tj. </w:t>
      </w:r>
      <w:r w:rsidRPr="008B22FB">
        <w:rPr>
          <w:rFonts w:ascii="Arial" w:hAnsi="Arial" w:cs="Arial"/>
          <w:b w:val="0"/>
          <w:szCs w:val="22"/>
        </w:rPr>
        <w:t>…</w:t>
      </w:r>
      <w:r w:rsidRPr="008B22FB">
        <w:rPr>
          <w:rFonts w:ascii="Arial" w:hAnsi="Arial" w:cs="Arial"/>
          <w:b w:val="0"/>
          <w:szCs w:val="22"/>
          <w:lang w:val="pl-PL"/>
        </w:rPr>
        <w:t>……………..</w:t>
      </w:r>
      <w:r w:rsidRPr="008B22FB">
        <w:rPr>
          <w:rFonts w:ascii="Arial" w:hAnsi="Arial" w:cs="Arial"/>
          <w:b w:val="0"/>
          <w:spacing w:val="-1"/>
          <w:szCs w:val="22"/>
          <w:lang w:val="pl-PL"/>
        </w:rPr>
        <w:t xml:space="preserve"> </w:t>
      </w:r>
      <w:r w:rsidRPr="008B22FB">
        <w:rPr>
          <w:rFonts w:ascii="Arial" w:hAnsi="Arial" w:cs="Arial"/>
          <w:szCs w:val="22"/>
        </w:rPr>
        <w:t>wynosi …………….  złotych netto, powiększon</w:t>
      </w:r>
      <w:r w:rsidRPr="008B22FB">
        <w:rPr>
          <w:rFonts w:ascii="Arial" w:hAnsi="Arial" w:cs="Arial"/>
          <w:szCs w:val="22"/>
          <w:lang w:val="pl-PL"/>
        </w:rPr>
        <w:t>a</w:t>
      </w:r>
      <w:r w:rsidRPr="008B22FB">
        <w:rPr>
          <w:rFonts w:ascii="Arial" w:hAnsi="Arial" w:cs="Arial"/>
          <w:szCs w:val="22"/>
        </w:rPr>
        <w:t xml:space="preserve"> o należny podatek od towarów i</w:t>
      </w:r>
      <w:r w:rsidR="00F51C3E">
        <w:rPr>
          <w:rFonts w:ascii="Arial" w:hAnsi="Arial" w:cs="Arial"/>
          <w:szCs w:val="22"/>
          <w:lang w:val="pl-PL"/>
        </w:rPr>
        <w:t> </w:t>
      </w:r>
      <w:r w:rsidRPr="008B22FB">
        <w:rPr>
          <w:rFonts w:ascii="Arial" w:hAnsi="Arial" w:cs="Arial"/>
          <w:szCs w:val="22"/>
        </w:rPr>
        <w:t>usług, tj. kwot</w:t>
      </w:r>
      <w:r w:rsidRPr="008B22FB">
        <w:rPr>
          <w:rFonts w:ascii="Arial" w:hAnsi="Arial" w:cs="Arial"/>
          <w:szCs w:val="22"/>
          <w:lang w:val="pl-PL"/>
        </w:rPr>
        <w:t>a</w:t>
      </w:r>
      <w:r w:rsidRPr="008B22FB">
        <w:rPr>
          <w:rFonts w:ascii="Arial" w:hAnsi="Arial" w:cs="Arial"/>
          <w:szCs w:val="22"/>
        </w:rPr>
        <w:t xml:space="preserve"> ………….. złotych brutto.</w:t>
      </w:r>
    </w:p>
    <w:p w14:paraId="332A0D0A" w14:textId="6FD870D1" w:rsidR="008804BE" w:rsidRDefault="008804BE" w:rsidP="008804BE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hAnsi="Arial" w:cs="Arial"/>
        </w:rPr>
      </w:pPr>
      <w:r w:rsidRPr="005620DF">
        <w:rPr>
          <w:rFonts w:ascii="Arial" w:hAnsi="Arial" w:cs="Arial"/>
          <w:u w:val="single"/>
        </w:rPr>
        <w:t>Nazwa oferowanego oprogramowania:</w:t>
      </w:r>
      <w:r>
        <w:rPr>
          <w:rFonts w:ascii="Arial" w:hAnsi="Arial" w:cs="Arial"/>
        </w:rPr>
        <w:t xml:space="preserve"> ………………………………….</w:t>
      </w:r>
      <w:r w:rsidRPr="00E61C0B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…………………………….</w:t>
      </w:r>
      <w:r w:rsidRPr="00E61C0B">
        <w:rPr>
          <w:rFonts w:ascii="Arial" w:hAnsi="Arial" w:cs="Arial"/>
        </w:rPr>
        <w:t>………….</w:t>
      </w:r>
    </w:p>
    <w:tbl>
      <w:tblPr>
        <w:tblStyle w:val="Tabela-Siatka11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4289"/>
        <w:gridCol w:w="2126"/>
        <w:gridCol w:w="1422"/>
        <w:gridCol w:w="1697"/>
      </w:tblGrid>
      <w:tr w:rsidR="00015C85" w:rsidRPr="00015C85" w14:paraId="34BD27F5" w14:textId="77777777" w:rsidTr="006B4693">
        <w:trPr>
          <w:trHeight w:val="142"/>
          <w:jc w:val="center"/>
        </w:trPr>
        <w:tc>
          <w:tcPr>
            <w:tcW w:w="526" w:type="dxa"/>
            <w:vAlign w:val="center"/>
          </w:tcPr>
          <w:p w14:paraId="3D80BEC4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15C85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4289" w:type="dxa"/>
            <w:vAlign w:val="center"/>
          </w:tcPr>
          <w:p w14:paraId="0F234809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15C85">
              <w:rPr>
                <w:rFonts w:eastAsia="Calibri"/>
                <w:color w:val="000000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2126" w:type="dxa"/>
            <w:vAlign w:val="center"/>
          </w:tcPr>
          <w:p w14:paraId="578F4B26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15C85">
              <w:rPr>
                <w:rFonts w:eastAsia="Calibri"/>
                <w:color w:val="000000"/>
                <w:sz w:val="20"/>
                <w:szCs w:val="20"/>
                <w:lang w:eastAsia="en-US"/>
              </w:rPr>
              <w:t>Cena jednostkowa netto [PLN]</w:t>
            </w:r>
            <w:r w:rsidRPr="00015C85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422" w:type="dxa"/>
            <w:vAlign w:val="center"/>
          </w:tcPr>
          <w:p w14:paraId="2F42CE64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15C85">
              <w:rPr>
                <w:rFonts w:eastAsia="Calibri"/>
                <w:color w:val="000000"/>
                <w:sz w:val="20"/>
                <w:szCs w:val="20"/>
                <w:lang w:eastAsia="en-US"/>
              </w:rPr>
              <w:t>Wartość netto [PLN]</w:t>
            </w:r>
          </w:p>
        </w:tc>
        <w:tc>
          <w:tcPr>
            <w:tcW w:w="1697" w:type="dxa"/>
            <w:vAlign w:val="center"/>
          </w:tcPr>
          <w:p w14:paraId="30F4A726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15C85">
              <w:rPr>
                <w:rFonts w:eastAsia="Calibri"/>
                <w:color w:val="000000"/>
                <w:sz w:val="20"/>
                <w:szCs w:val="20"/>
                <w:lang w:eastAsia="en-US"/>
              </w:rPr>
              <w:t>Wartość brutto [PLN]</w:t>
            </w:r>
          </w:p>
        </w:tc>
      </w:tr>
      <w:tr w:rsidR="00015C85" w:rsidRPr="00015C85" w14:paraId="6B23456E" w14:textId="77777777" w:rsidTr="006B4693">
        <w:trPr>
          <w:trHeight w:val="446"/>
          <w:jc w:val="center"/>
        </w:trPr>
        <w:tc>
          <w:tcPr>
            <w:tcW w:w="526" w:type="dxa"/>
            <w:vAlign w:val="center"/>
          </w:tcPr>
          <w:p w14:paraId="7021CD14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15C85">
              <w:rPr>
                <w:rFonts w:eastAsia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89" w:type="dxa"/>
            <w:vAlign w:val="center"/>
          </w:tcPr>
          <w:p w14:paraId="5BC56A15" w14:textId="77777777" w:rsidR="00015C85" w:rsidRPr="00015C85" w:rsidRDefault="00015C85" w:rsidP="00015C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5C85">
              <w:rPr>
                <w:rFonts w:eastAsia="Calibri"/>
                <w:sz w:val="20"/>
                <w:szCs w:val="20"/>
                <w:lang w:eastAsia="en-US"/>
              </w:rPr>
              <w:t>Licencja i oprogramowanie</w:t>
            </w:r>
          </w:p>
          <w:p w14:paraId="3F837E2C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15C85">
              <w:rPr>
                <w:rFonts w:eastAsia="Calibri"/>
                <w:sz w:val="20"/>
                <w:szCs w:val="20"/>
                <w:lang w:eastAsia="en-US"/>
              </w:rPr>
              <w:t>Tenable.SC dla 1024 szt. agentów wraz ze wsparciem producenta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14:paraId="328C2FF5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14:paraId="471898E7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Align w:val="center"/>
          </w:tcPr>
          <w:p w14:paraId="15AEBA06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C355F" w:rsidRPr="00015C85" w14:paraId="11B3834F" w14:textId="77777777" w:rsidTr="006B4693">
        <w:trPr>
          <w:trHeight w:val="446"/>
          <w:jc w:val="center"/>
        </w:trPr>
        <w:tc>
          <w:tcPr>
            <w:tcW w:w="526" w:type="dxa"/>
            <w:vAlign w:val="center"/>
          </w:tcPr>
          <w:p w14:paraId="432B7137" w14:textId="77777777" w:rsidR="00AC355F" w:rsidRPr="00015C85" w:rsidRDefault="00AC355F" w:rsidP="00AC355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15C85">
              <w:rPr>
                <w:rFonts w:eastAsia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89" w:type="dxa"/>
            <w:vAlign w:val="center"/>
          </w:tcPr>
          <w:p w14:paraId="74A32651" w14:textId="77777777" w:rsidR="00AC355F" w:rsidRPr="00015C85" w:rsidRDefault="00AC355F" w:rsidP="00AC355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15C85">
              <w:rPr>
                <w:rFonts w:eastAsia="Calibri"/>
                <w:sz w:val="20"/>
                <w:szCs w:val="20"/>
                <w:lang w:eastAsia="en-US"/>
              </w:rPr>
              <w:t>Licencja i oprogramowanie dla 1000 szt. agentów wraz ze wsparciem producenta</w:t>
            </w:r>
            <w:r w:rsidRPr="00015C8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126" w:type="dxa"/>
            <w:vAlign w:val="center"/>
          </w:tcPr>
          <w:p w14:paraId="3201DB60" w14:textId="77777777" w:rsidR="00AC355F" w:rsidRPr="00015C85" w:rsidRDefault="00AC355F" w:rsidP="00AC355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14:paraId="0C49C5B9" w14:textId="77777777" w:rsidR="00AC355F" w:rsidRPr="00015C85" w:rsidRDefault="00AC355F" w:rsidP="00AC355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Align w:val="center"/>
          </w:tcPr>
          <w:p w14:paraId="05330781" w14:textId="77777777" w:rsidR="00AC355F" w:rsidRPr="00015C85" w:rsidRDefault="00AC355F" w:rsidP="00AC355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15C85" w:rsidRPr="00015C85" w14:paraId="4AED7AB0" w14:textId="77777777" w:rsidTr="006B4693">
        <w:trPr>
          <w:trHeight w:val="389"/>
          <w:jc w:val="center"/>
        </w:trPr>
        <w:tc>
          <w:tcPr>
            <w:tcW w:w="526" w:type="dxa"/>
            <w:vAlign w:val="center"/>
          </w:tcPr>
          <w:p w14:paraId="2EC11DF4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15C85">
              <w:rPr>
                <w:rFonts w:eastAsia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89" w:type="dxa"/>
            <w:vAlign w:val="center"/>
          </w:tcPr>
          <w:p w14:paraId="41A6F295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15C85">
              <w:rPr>
                <w:sz w:val="20"/>
                <w:szCs w:val="20"/>
              </w:rPr>
              <w:t>Instruktaż z zakresu instalacji, konfiguracji i zarządzania oprogramowaniem równoważnym</w:t>
            </w:r>
            <w:r w:rsidRPr="00015C85"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14:paraId="3CB508E8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14:paraId="082390C4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Align w:val="center"/>
          </w:tcPr>
          <w:p w14:paraId="57755291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15C85" w:rsidRPr="00015C85" w14:paraId="6ADABD5C" w14:textId="77777777" w:rsidTr="006B4693">
        <w:trPr>
          <w:trHeight w:val="389"/>
          <w:jc w:val="center"/>
        </w:trPr>
        <w:tc>
          <w:tcPr>
            <w:tcW w:w="526" w:type="dxa"/>
            <w:vAlign w:val="center"/>
          </w:tcPr>
          <w:p w14:paraId="13888F00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bookmarkStart w:id="3" w:name="_Hlk135726431"/>
            <w:r w:rsidRPr="00015C85">
              <w:rPr>
                <w:rFonts w:eastAsia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89" w:type="dxa"/>
            <w:vAlign w:val="center"/>
          </w:tcPr>
          <w:p w14:paraId="78E2BD67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15C85">
              <w:rPr>
                <w:sz w:val="20"/>
                <w:szCs w:val="20"/>
              </w:rPr>
              <w:t>Usługa wdrożeniowa obejmująca instalacje, integracje oraz migracje</w:t>
            </w:r>
            <w:r w:rsidRPr="00015C85"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14:paraId="2D89006B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14:paraId="7BE1E734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Align w:val="center"/>
          </w:tcPr>
          <w:p w14:paraId="246FAA08" w14:textId="77777777" w:rsidR="00015C85" w:rsidRPr="00015C85" w:rsidRDefault="00015C85" w:rsidP="00015C8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3"/>
    </w:tbl>
    <w:p w14:paraId="01A82398" w14:textId="77777777" w:rsidR="008804BE" w:rsidRPr="003D2C50" w:rsidRDefault="008804BE" w:rsidP="003D2C50">
      <w:pPr>
        <w:suppressAutoHyphens/>
        <w:spacing w:after="60" w:line="312" w:lineRule="auto"/>
        <w:rPr>
          <w:rFonts w:ascii="Arial" w:hAnsi="Arial" w:cs="Arial"/>
          <w:szCs w:val="22"/>
        </w:rPr>
      </w:pPr>
    </w:p>
    <w:p w14:paraId="360FB3A0" w14:textId="77777777" w:rsidR="008804BE" w:rsidRPr="008B22FB" w:rsidRDefault="008804BE" w:rsidP="008804BE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hAnsi="Arial" w:cs="Arial"/>
          <w:bCs w:val="0"/>
          <w:szCs w:val="22"/>
        </w:rPr>
      </w:pPr>
    </w:p>
    <w:p w14:paraId="1DF81514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B22F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8B22FB" w:rsidRDefault="00020D2A" w:rsidP="00F33352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5"/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lastRenderedPageBreak/>
        <w:t>pośrednio pozyskałem w celu ubiegania się o udzielenie zamówienia publicznego w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B22F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>
        <w:rPr>
          <w:rFonts w:ascii="Arial" w:hAnsi="Arial" w:cs="Arial"/>
          <w:bCs/>
          <w:sz w:val="22"/>
          <w:szCs w:val="22"/>
        </w:rPr>
        <w:t xml:space="preserve">ustawy </w:t>
      </w:r>
      <w:r w:rsidRPr="008B22FB">
        <w:rPr>
          <w:rFonts w:ascii="Arial" w:hAnsi="Arial" w:cs="Arial"/>
          <w:bCs/>
          <w:sz w:val="22"/>
          <w:szCs w:val="22"/>
        </w:rPr>
        <w:t>Pzp</w:t>
      </w:r>
      <w:r w:rsidR="00D6520D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8B22FB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40635614" w14:textId="5F9C4DB5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3B32BE39" w14:textId="32069C56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r w:rsidRPr="008B22FB"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  <w:bookmarkStart w:id="4" w:name="_Hlk111121741"/>
      <w:r w:rsidRPr="008B22FB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8B22F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F2911D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9D42E2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1EF541A" w14:textId="77777777" w:rsidR="00042121" w:rsidRDefault="00042121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</w:p>
    <w:p w14:paraId="0D1BCEA4" w14:textId="1EF541F0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ED32AB0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6199C3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F8AFAF8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CAC1C7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78C64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65BB3F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712DAB9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b/>
          <w:u w:val="single"/>
        </w:rPr>
      </w:pPr>
    </w:p>
    <w:p w14:paraId="095DD190" w14:textId="77777777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F3D396E" w14:textId="3D4CB154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D9586F">
        <w:rPr>
          <w:rFonts w:ascii="Arial" w:hAnsi="Arial" w:cs="Arial"/>
          <w:b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Cs w:val="20"/>
          <w:u w:val="single"/>
        </w:rPr>
        <w:t>o</w:t>
      </w:r>
      <w:r w:rsidR="00D6520D">
        <w:rPr>
          <w:rFonts w:ascii="Arial" w:hAnsi="Arial" w:cs="Arial"/>
          <w:b/>
          <w:caps/>
          <w:szCs w:val="20"/>
          <w:u w:val="single"/>
        </w:rPr>
        <w:t> </w:t>
      </w:r>
      <w:r w:rsidRPr="00D9586F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A22DC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669FC6B2" w14:textId="77777777" w:rsidR="00E647D8" w:rsidRPr="00262D61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A96801F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ABDD67E" w14:textId="195B36FD" w:rsidR="00E647D8" w:rsidRPr="00DF3130" w:rsidRDefault="00E647D8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DF3130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3130">
        <w:rPr>
          <w:rFonts w:ascii="Arial" w:hAnsi="Arial" w:cs="Arial"/>
          <w:b/>
          <w:bCs/>
          <w:sz w:val="22"/>
          <w:szCs w:val="22"/>
        </w:rPr>
        <w:t xml:space="preserve">pn. </w:t>
      </w:r>
      <w:r w:rsidR="008804BE">
        <w:rPr>
          <w:rFonts w:ascii="Arial" w:hAnsi="Arial" w:cs="Arial"/>
          <w:b/>
          <w:sz w:val="22"/>
          <w:szCs w:val="22"/>
        </w:rPr>
        <w:t>z</w:t>
      </w:r>
      <w:r w:rsidR="008804BE" w:rsidRPr="008804BE">
        <w:rPr>
          <w:rFonts w:ascii="Arial" w:hAnsi="Arial" w:cs="Arial"/>
          <w:b/>
          <w:sz w:val="22"/>
          <w:szCs w:val="22"/>
        </w:rPr>
        <w:t>akup przedłużenia licencji oprogramowania skanera podatności,</w:t>
      </w:r>
      <w:r w:rsidR="008804BE" w:rsidRPr="008804BE">
        <w:rPr>
          <w:rFonts w:ascii="Arial" w:hAnsi="Arial" w:cs="Arial"/>
          <w:b/>
          <w:bCs/>
          <w:sz w:val="22"/>
          <w:szCs w:val="22"/>
        </w:rPr>
        <w:t xml:space="preserve"> nr postępowania</w:t>
      </w:r>
      <w:r w:rsidR="008804BE" w:rsidRPr="008804BE">
        <w:rPr>
          <w:rFonts w:ascii="Arial" w:hAnsi="Arial" w:cs="Arial"/>
          <w:b/>
          <w:sz w:val="22"/>
          <w:szCs w:val="22"/>
        </w:rPr>
        <w:t xml:space="preserve"> 28/23/TPBN</w:t>
      </w:r>
      <w:r w:rsidRPr="00DF3130">
        <w:rPr>
          <w:rFonts w:ascii="Arial" w:hAnsi="Arial" w:cs="Arial"/>
          <w:b/>
          <w:bCs/>
          <w:sz w:val="22"/>
          <w:szCs w:val="22"/>
        </w:rPr>
        <w:t xml:space="preserve">, prowadzonego przez </w:t>
      </w:r>
      <w:r w:rsidR="009136EA" w:rsidRPr="00DF3130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DF3130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DF3130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DF3130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Default="00E647D8" w:rsidP="00F33352">
      <w:pPr>
        <w:suppressAutoHyphens/>
        <w:spacing w:after="60" w:line="312" w:lineRule="auto"/>
        <w:ind w:firstLine="709"/>
        <w:rPr>
          <w:rFonts w:ascii="Arial" w:hAnsi="Arial" w:cs="Arial"/>
          <w:sz w:val="21"/>
          <w:szCs w:val="21"/>
        </w:rPr>
      </w:pPr>
    </w:p>
    <w:p w14:paraId="77A9D98C" w14:textId="77777777" w:rsidR="00E647D8" w:rsidRPr="001448FB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A0BB948" w14:textId="77777777" w:rsidR="00E647D8" w:rsidRDefault="00E647D8" w:rsidP="00F33352">
      <w:pPr>
        <w:pStyle w:val="Akapitzlist"/>
        <w:keepNext w:val="0"/>
        <w:keepLines w:val="0"/>
        <w:suppressAutoHyphens/>
        <w:spacing w:before="0" w:after="60" w:line="312" w:lineRule="auto"/>
        <w:rPr>
          <w:rFonts w:ascii="Arial" w:hAnsi="Arial" w:cs="Arial"/>
        </w:rPr>
      </w:pPr>
    </w:p>
    <w:p w14:paraId="106B4F83" w14:textId="59E6468F" w:rsidR="00DF3130" w:rsidRDefault="00E647D8" w:rsidP="00D6520D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4B00A9">
        <w:rPr>
          <w:rFonts w:ascii="Arial" w:hAnsi="Arial" w:cs="Arial"/>
          <w:sz w:val="21"/>
          <w:szCs w:val="21"/>
        </w:rPr>
        <w:t>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02FC2BCB" w14:textId="61E5728C" w:rsidR="00E647D8" w:rsidRPr="00272C31" w:rsidRDefault="00E647D8" w:rsidP="00D6520D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D13B3F">
        <w:rPr>
          <w:rFonts w:ascii="Arial" w:hAnsi="Arial" w:cs="Arial"/>
          <w:sz w:val="21"/>
          <w:szCs w:val="21"/>
        </w:rPr>
        <w:t>postępowania na podstawie art. …………. ustawy Pzp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1F28B7A1" w14:textId="2303CA54" w:rsidR="00E647D8" w:rsidRPr="00DD59F0" w:rsidRDefault="00E647D8" w:rsidP="00F33352">
      <w:pPr>
        <w:pStyle w:val="NormalnyWeb"/>
        <w:numPr>
          <w:ilvl w:val="0"/>
          <w:numId w:val="44"/>
        </w:numPr>
        <w:suppressAutoHyphens/>
        <w:spacing w:before="0" w:beforeAutospacing="0" w:after="60" w:afterAutospacing="0" w:line="312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bookmarkStart w:id="5" w:name="_Hlk133575267"/>
      <w:r w:rsidRPr="002B0BDF">
        <w:rPr>
          <w:rFonts w:ascii="Arial" w:hAnsi="Arial" w:cs="Arial"/>
          <w:iCs/>
          <w:color w:val="222222"/>
          <w:sz w:val="21"/>
          <w:szCs w:val="21"/>
        </w:rPr>
        <w:t>(</w:t>
      </w:r>
      <w:r w:rsidR="00F94F04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bookmarkEnd w:id="5"/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6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196DC2" w14:textId="77777777" w:rsidR="00E647D8" w:rsidRPr="00E31C0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294AD42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CC7612B" w14:textId="77777777" w:rsidR="00E647D8" w:rsidRPr="00706D8B" w:rsidRDefault="00E647D8" w:rsidP="00F33352">
      <w:pPr>
        <w:suppressAutoHyphens/>
        <w:spacing w:after="60" w:line="312" w:lineRule="auto"/>
        <w:rPr>
          <w:rFonts w:ascii="Arial" w:hAnsi="Arial" w:cs="Arial"/>
          <w:color w:val="0070C0"/>
          <w:szCs w:val="20"/>
        </w:rPr>
      </w:pPr>
      <w:bookmarkStart w:id="6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7E77E33" w14:textId="664DF14D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6"/>
    </w:p>
    <w:p w14:paraId="76E13142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382B9CCD" w14:textId="77777777" w:rsidR="00E647D8" w:rsidRPr="00E24AD0" w:rsidRDefault="00E647D8" w:rsidP="00F33352">
      <w:pPr>
        <w:suppressAutoHyphens/>
        <w:spacing w:after="60" w:line="312" w:lineRule="auto"/>
        <w:rPr>
          <w:rFonts w:ascii="Arial" w:hAnsi="Arial" w:cs="Arial"/>
          <w:color w:val="0070C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C2B26A2" w14:textId="407FBA39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bookmarkStart w:id="7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7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następującym zakresie: </w:t>
      </w:r>
    </w:p>
    <w:p w14:paraId="1E75FD9B" w14:textId="77777777" w:rsidR="00E647D8" w:rsidRPr="00CF09B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F8ED463" w14:textId="77777777" w:rsidR="00E647D8" w:rsidRPr="004D7E48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576B2D5" w14:textId="77777777" w:rsidR="00E647D8" w:rsidRPr="00B15FD3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5B75931" w14:textId="293E0422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8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8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 w:rsidR="005E657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5E56F09" w14:textId="77777777" w:rsidR="00E647D8" w:rsidRPr="00DE447D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200E5CE" w14:textId="77777777" w:rsidR="005E6577" w:rsidRPr="00190D6E" w:rsidRDefault="005E6577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</w:p>
    <w:p w14:paraId="3F1E4CEF" w14:textId="77777777" w:rsidR="00E647D8" w:rsidRPr="001D3A19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bookmarkStart w:id="9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9"/>
    <w:p w14:paraId="087A355C" w14:textId="5D1A38B7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lastRenderedPageBreak/>
        <w:t>Oświadczam, że wszystkie informacje podane w powyższych oświadczeniach są aktualne i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9F4B943" w14:textId="77777777" w:rsidR="005E6577" w:rsidRDefault="005E6577" w:rsidP="00F33352">
      <w:pPr>
        <w:suppressAutoHyphens/>
        <w:spacing w:after="60" w:line="312" w:lineRule="auto"/>
      </w:pPr>
    </w:p>
    <w:p w14:paraId="535DB74E" w14:textId="77777777" w:rsidR="00E647D8" w:rsidRPr="002E0E61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D4DFD9B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4070E15" w14:textId="249361A3" w:rsidR="00E647D8" w:rsidRPr="005E6577" w:rsidRDefault="00E647D8" w:rsidP="005E6577">
      <w:pPr>
        <w:pStyle w:val="Akapitzlist"/>
        <w:numPr>
          <w:ilvl w:val="0"/>
          <w:numId w:val="51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B9D8FF" w14:textId="33D33A8A" w:rsidR="00E647D8" w:rsidRPr="005E6577" w:rsidRDefault="00E647D8" w:rsidP="005E6577">
      <w:pPr>
        <w:pStyle w:val="Akapitzlist"/>
        <w:numPr>
          <w:ilvl w:val="0"/>
          <w:numId w:val="51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BA166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9D74A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4323BB" w14:textId="77777777" w:rsidR="00E647D8" w:rsidRPr="00520F90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1BEBE0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702F32AA" w14:textId="2B053888" w:rsidR="00DF3130" w:rsidRDefault="00DF3130" w:rsidP="00F33352">
      <w:pPr>
        <w:suppressAutoHyphens/>
        <w:spacing w:after="60" w:line="312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bookmarkEnd w:id="4"/>
    <w:p w14:paraId="5DB7A083" w14:textId="77777777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B22FB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8B22FB" w:rsidRDefault="00020D2A" w:rsidP="00F33352">
      <w:pPr>
        <w:shd w:val="clear" w:color="auto" w:fill="FFFFFF"/>
        <w:suppressAutoHyphens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10" w:name="_Toc72403941"/>
      <w:bookmarkStart w:id="11" w:name="_Toc76646110"/>
    </w:p>
    <w:bookmarkEnd w:id="10"/>
    <w:bookmarkEnd w:id="11"/>
    <w:p w14:paraId="01AA7401" w14:textId="77777777" w:rsidR="00E647D8" w:rsidRPr="00A22DCF" w:rsidRDefault="00E647D8" w:rsidP="00F33352">
      <w:pPr>
        <w:suppressAutoHyphens/>
        <w:spacing w:after="60" w:line="312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3310A82" w14:textId="77777777" w:rsidR="00E647D8" w:rsidRPr="00A22DCF" w:rsidRDefault="00E647D8" w:rsidP="00F33352">
      <w:pPr>
        <w:suppressAutoHyphens/>
        <w:spacing w:after="60" w:line="312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B6CBCED" w14:textId="77777777" w:rsidR="00E647D8" w:rsidRPr="00A22DCF" w:rsidRDefault="00E647D8" w:rsidP="00F33352">
      <w:pPr>
        <w:suppressAutoHyphens/>
        <w:spacing w:after="60" w:line="312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598943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97A6561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8FFD5F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9F81C1F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E5BBFB5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0D6528E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29D639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50C0ADE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7A09CF65" w14:textId="57ECA473" w:rsidR="00E647D8" w:rsidRPr="0059454A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Cs w:val="20"/>
          <w:u w:val="single"/>
        </w:rPr>
        <w:t xml:space="preserve"> PRZESŁAN</w:t>
      </w:r>
      <w:r>
        <w:rPr>
          <w:rFonts w:ascii="Arial" w:hAnsi="Arial" w:cs="Arial"/>
          <w:b/>
          <w:szCs w:val="20"/>
          <w:u w:val="single"/>
        </w:rPr>
        <w:t>KI</w:t>
      </w:r>
      <w:r w:rsidRPr="00710B9D">
        <w:rPr>
          <w:rFonts w:ascii="Arial" w:hAnsi="Arial" w:cs="Arial"/>
          <w:b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</w:t>
      </w:r>
      <w:r w:rsidR="005E6577">
        <w:rPr>
          <w:rFonts w:ascii="Arial" w:hAnsi="Arial" w:cs="Arial"/>
          <w:b/>
          <w:caps/>
          <w:szCs w:val="20"/>
          <w:u w:val="single"/>
        </w:rPr>
        <w:t> </w:t>
      </w:r>
      <w:r w:rsidRPr="00710B9D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A1BDE4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A2A9412" w14:textId="6A61972F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</w:t>
      </w:r>
      <w:r w:rsidRPr="008804BE">
        <w:rPr>
          <w:rFonts w:ascii="Arial" w:hAnsi="Arial" w:cs="Arial"/>
          <w:sz w:val="22"/>
          <w:szCs w:val="22"/>
        </w:rPr>
        <w:t>licznego</w:t>
      </w:r>
      <w:r w:rsidR="005E6577" w:rsidRPr="008804BE">
        <w:rPr>
          <w:rFonts w:ascii="Arial" w:hAnsi="Arial" w:cs="Arial"/>
          <w:sz w:val="22"/>
          <w:szCs w:val="22"/>
        </w:rPr>
        <w:t xml:space="preserve"> </w:t>
      </w:r>
      <w:r w:rsidRPr="008804BE">
        <w:rPr>
          <w:rFonts w:ascii="Arial" w:hAnsi="Arial" w:cs="Arial"/>
          <w:sz w:val="22"/>
          <w:szCs w:val="22"/>
        </w:rPr>
        <w:t xml:space="preserve">pn. </w:t>
      </w:r>
      <w:r w:rsidR="008804BE" w:rsidRPr="008804BE">
        <w:rPr>
          <w:rFonts w:ascii="Arial" w:hAnsi="Arial" w:cs="Arial"/>
          <w:sz w:val="22"/>
          <w:szCs w:val="22"/>
        </w:rPr>
        <w:t>zakup przedłużenia licencji oprogramowania skanera podatności, nr postępowania 28/23/TPBN,</w:t>
      </w:r>
      <w:r w:rsidRPr="008804BE">
        <w:rPr>
          <w:rFonts w:ascii="Arial" w:hAnsi="Arial" w:cs="Arial"/>
          <w:sz w:val="22"/>
          <w:szCs w:val="22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="009136EA">
        <w:rPr>
          <w:rFonts w:ascii="Arial" w:hAnsi="Arial" w:cs="Arial"/>
          <w:sz w:val="21"/>
          <w:szCs w:val="21"/>
        </w:rPr>
        <w:t xml:space="preserve"> NARODOWE CENTRUM BADAŃ I ROZWOJU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E7F474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3DF9A8F" w14:textId="77777777" w:rsidR="00E647D8" w:rsidRPr="001563C8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4393944" w14:textId="1F84BD45" w:rsidR="00E647D8" w:rsidRPr="005E6577" w:rsidRDefault="00E647D8" w:rsidP="005E6577">
      <w:pPr>
        <w:pStyle w:val="Akapitzlist"/>
        <w:keepNext w:val="0"/>
        <w:keepLines w:val="0"/>
        <w:numPr>
          <w:ilvl w:val="0"/>
          <w:numId w:val="45"/>
        </w:numPr>
        <w:suppressAutoHyphens/>
        <w:spacing w:before="0" w:after="60" w:line="312" w:lineRule="auto"/>
        <w:ind w:left="426" w:hanging="284"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Oświadczam, że nie zachodzą w stosunku do mnie przesłanki wykluczenia z</w:t>
      </w:r>
      <w:r w:rsidR="005E6577" w:rsidRPr="005E6577">
        <w:rPr>
          <w:rFonts w:ascii="Arial" w:hAnsi="Arial" w:cs="Arial"/>
          <w:b w:val="0"/>
          <w:bCs w:val="0"/>
          <w:sz w:val="21"/>
          <w:szCs w:val="21"/>
          <w:lang w:val="pl-PL"/>
        </w:rPr>
        <w:t> </w:t>
      </w:r>
      <w:r w:rsidRPr="005E6577">
        <w:rPr>
          <w:rFonts w:ascii="Arial" w:hAnsi="Arial" w:cs="Arial"/>
          <w:b w:val="0"/>
          <w:bCs w:val="0"/>
          <w:sz w:val="21"/>
          <w:szCs w:val="21"/>
        </w:rPr>
        <w:t>postępowania na podstawie art. 108 ust 1 ustawy Pzp.</w:t>
      </w:r>
    </w:p>
    <w:p w14:paraId="62D8FB20" w14:textId="5C9E12A4" w:rsidR="00E647D8" w:rsidRPr="008124A1" w:rsidRDefault="00E647D8" w:rsidP="005E6577">
      <w:pPr>
        <w:pStyle w:val="NormalnyWeb"/>
        <w:numPr>
          <w:ilvl w:val="0"/>
          <w:numId w:val="45"/>
        </w:numPr>
        <w:suppressAutoHyphens/>
        <w:spacing w:before="0" w:beforeAutospacing="0" w:after="60" w:afterAutospacing="0" w:line="312" w:lineRule="auto"/>
        <w:ind w:left="426" w:hanging="284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</w:t>
      </w:r>
      <w:r w:rsidR="00F94F04">
        <w:rPr>
          <w:rFonts w:ascii="Arial" w:hAnsi="Arial" w:cs="Arial"/>
          <w:iCs/>
          <w:color w:val="000000" w:themeColor="text1"/>
          <w:sz w:val="21"/>
          <w:szCs w:val="21"/>
        </w:rPr>
        <w:t> 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zakresie przeciwdziałania wspieraniu agresji na Ukrainę oraz służących ochronie bezpieczeństwa </w:t>
      </w:r>
      <w:r w:rsidRPr="00F94F04">
        <w:rPr>
          <w:rFonts w:ascii="Arial" w:hAnsi="Arial" w:cs="Arial"/>
          <w:iCs/>
          <w:color w:val="000000" w:themeColor="text1"/>
          <w:sz w:val="21"/>
          <w:szCs w:val="21"/>
        </w:rPr>
        <w:t>narodowego (</w:t>
      </w:r>
      <w:r w:rsidR="00F94F04" w:rsidRPr="00F94F04">
        <w:rPr>
          <w:rFonts w:ascii="Arial" w:hAnsi="Arial" w:cs="Arial"/>
          <w:iCs/>
          <w:color w:val="222222"/>
          <w:sz w:val="21"/>
          <w:szCs w:val="21"/>
        </w:rPr>
        <w:t>t.</w:t>
      </w:r>
      <w:r w:rsidR="00F94F04">
        <w:rPr>
          <w:rFonts w:ascii="Arial" w:hAnsi="Arial" w:cs="Arial"/>
          <w:color w:val="222222"/>
          <w:sz w:val="21"/>
          <w:szCs w:val="21"/>
        </w:rPr>
        <w:t xml:space="preserve"> j.: Dz. U. z 2023 poz. 129, 185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7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26DF08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46F8AB" w14:textId="0A92AD36" w:rsidR="00E647D8" w:rsidRPr="008B2F45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następującym zakresie: ………………………………………………………………………………… </w:t>
      </w:r>
    </w:p>
    <w:p w14:paraId="74BE8BE3" w14:textId="77777777" w:rsidR="00E647D8" w:rsidRPr="00481AB6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D098684" w14:textId="77777777" w:rsidR="00E647D8" w:rsidRPr="00190D6E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017A43F5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8DC4DA" w14:textId="46A14754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972D78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4B83A766" w14:textId="77777777" w:rsidR="005E6577" w:rsidRDefault="005E6577" w:rsidP="00F33352">
      <w:pPr>
        <w:suppressAutoHyphens/>
        <w:spacing w:after="60" w:line="312" w:lineRule="auto"/>
      </w:pPr>
    </w:p>
    <w:p w14:paraId="3BC5B78A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B1EEDFE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C9D0057" w14:textId="336F9919" w:rsidR="00E647D8" w:rsidRPr="005E6577" w:rsidRDefault="00E647D8" w:rsidP="005E6577">
      <w:pPr>
        <w:pStyle w:val="Akapitzlist"/>
        <w:numPr>
          <w:ilvl w:val="0"/>
          <w:numId w:val="52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0E22E5FF" w14:textId="77777777" w:rsidR="00E647D8" w:rsidRPr="005E657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5E657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BDE19B0" w14:textId="103C3D48" w:rsidR="00E647D8" w:rsidRPr="005E6577" w:rsidRDefault="00E647D8" w:rsidP="005E6577">
      <w:pPr>
        <w:pStyle w:val="Akapitzlist"/>
        <w:numPr>
          <w:ilvl w:val="0"/>
          <w:numId w:val="52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428C5BAA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A563CC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6CF2572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8078A41" w14:textId="77777777" w:rsidR="00E647D8" w:rsidRPr="00A345E9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44FB3E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2EAF47A8" w14:textId="4BE8FB0D" w:rsidR="009136EA" w:rsidRDefault="009136EA" w:rsidP="00F33352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43F3F558" w14:textId="77777777" w:rsidR="00105F2C" w:rsidRPr="008B22FB" w:rsidRDefault="00105F2C" w:rsidP="00F33352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6DD2F037" w14:textId="6CDEE857" w:rsidR="00105F2C" w:rsidRPr="00F51C3E" w:rsidRDefault="00F51C3E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>
        <w:rPr>
          <w:rFonts w:ascii="Arial" w:hAnsi="Arial" w:cs="Arial"/>
          <w:b/>
          <w:i/>
          <w:iCs/>
          <w:sz w:val="22"/>
          <w:szCs w:val="22"/>
        </w:rPr>
        <w:t>5</w:t>
      </w: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40C475C2" w14:textId="612A4E8B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="008804BE">
        <w:rPr>
          <w:rFonts w:ascii="Arial" w:hAnsi="Arial" w:cs="Arial"/>
          <w:b/>
          <w:sz w:val="22"/>
          <w:szCs w:val="22"/>
        </w:rPr>
        <w:t>z</w:t>
      </w:r>
      <w:r w:rsidR="008804BE" w:rsidRPr="008804BE">
        <w:rPr>
          <w:rFonts w:ascii="Arial" w:hAnsi="Arial" w:cs="Arial"/>
          <w:b/>
          <w:sz w:val="22"/>
          <w:szCs w:val="22"/>
        </w:rPr>
        <w:t>akup przedłużenia licencji oprogramowania skanera podatności,</w:t>
      </w:r>
      <w:r w:rsidR="008804BE" w:rsidRPr="008804BE">
        <w:rPr>
          <w:rFonts w:ascii="Arial" w:hAnsi="Arial" w:cs="Arial"/>
          <w:b/>
          <w:bCs/>
          <w:sz w:val="22"/>
          <w:szCs w:val="22"/>
        </w:rPr>
        <w:t xml:space="preserve"> nr postępowania</w:t>
      </w:r>
      <w:r w:rsidR="008804BE" w:rsidRPr="008804BE">
        <w:rPr>
          <w:rFonts w:ascii="Arial" w:hAnsi="Arial" w:cs="Arial"/>
          <w:b/>
          <w:sz w:val="22"/>
          <w:szCs w:val="22"/>
        </w:rPr>
        <w:t xml:space="preserve"> 28/23/TPBN</w:t>
      </w:r>
      <w:r w:rsidR="00F51C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prowadzonego przez Narodowe Centrum Badań i Rozwoju w</w:t>
      </w:r>
      <w:r w:rsidR="00F51C3E">
        <w:rPr>
          <w:rFonts w:ascii="Arial" w:hAnsi="Arial" w:cs="Arial"/>
          <w:sz w:val="22"/>
          <w:szCs w:val="22"/>
        </w:rPr>
        <w:t> </w:t>
      </w:r>
      <w:r w:rsidRPr="008B22FB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8B22FB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8B22FB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8B22FB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Podpis(y) osoby(osób) upoważnionej(ych) do podpisania w imieniu Wykonawcy(ów).</w:t>
            </w:r>
          </w:p>
          <w:p w14:paraId="366C200E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0252F41B" w:rsidR="00DD5F4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452257">
        <w:rPr>
          <w:rFonts w:ascii="Arial" w:hAnsi="Arial" w:cs="Arial"/>
          <w:sz w:val="22"/>
          <w:szCs w:val="22"/>
        </w:rPr>
        <w:t>ów</w:t>
      </w:r>
    </w:p>
    <w:sectPr w:rsidR="00DD5F4C" w:rsidRPr="008B22FB" w:rsidSect="002A6061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843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6777" w14:textId="77777777" w:rsidR="00913356" w:rsidRDefault="00913356">
      <w:r>
        <w:separator/>
      </w:r>
    </w:p>
  </w:endnote>
  <w:endnote w:type="continuationSeparator" w:id="0">
    <w:p w14:paraId="0257FB72" w14:textId="77777777" w:rsidR="00913356" w:rsidRDefault="0091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Gothic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4BAE" w14:textId="77777777" w:rsidR="00913356" w:rsidRDefault="00913356">
      <w:r>
        <w:separator/>
      </w:r>
    </w:p>
  </w:footnote>
  <w:footnote w:type="continuationSeparator" w:id="0">
    <w:p w14:paraId="45B38E90" w14:textId="77777777" w:rsidR="00913356" w:rsidRDefault="00913356">
      <w:r>
        <w:continuationSeparator/>
      </w:r>
    </w:p>
  </w:footnote>
  <w:footnote w:id="1">
    <w:p w14:paraId="179409D1" w14:textId="77777777" w:rsidR="00015C85" w:rsidRDefault="00015C85" w:rsidP="00015C85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2">
    <w:p w14:paraId="25495C76" w14:textId="77777777" w:rsidR="00AC355F" w:rsidRDefault="00AC355F" w:rsidP="00015C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19A9">
        <w:t>Wypełnia Wykonawca w przypadku zaoferowania rozwiązania równoważnego.</w:t>
      </w:r>
    </w:p>
  </w:footnote>
  <w:footnote w:id="3">
    <w:p w14:paraId="0A6CE3ED" w14:textId="77777777" w:rsidR="00015C85" w:rsidRDefault="00015C85" w:rsidP="00015C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19A9">
        <w:t>Wypełnia Wykonawca w przypadku zaoferowania rozwiązania równoważnego.</w:t>
      </w:r>
    </w:p>
  </w:footnote>
  <w:footnote w:id="4">
    <w:p w14:paraId="0E70B266" w14:textId="77777777" w:rsidR="00015C85" w:rsidRDefault="00015C85" w:rsidP="00015C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49BE">
        <w:t>Wypełnia Wykonawca w przypadku zaoferowania rozwiązania równoważnego.</w:t>
      </w:r>
    </w:p>
  </w:footnote>
  <w:footnote w:id="5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7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2309" w14:textId="77777777" w:rsidR="00026FFE" w:rsidRDefault="00026FFE" w:rsidP="00026FFE">
    <w:pPr>
      <w:pStyle w:val="Nagwek"/>
      <w:spacing w:before="0"/>
      <w:ind w:left="6381" w:firstLine="1418"/>
      <w:rPr>
        <w:rFonts w:ascii="Arial" w:hAnsi="Arial" w:cs="Arial"/>
        <w:sz w:val="22"/>
        <w:szCs w:val="22"/>
        <w:highlight w:val="yellow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4F6F35A5" wp14:editId="19D36C3B">
          <wp:simplePos x="0" y="0"/>
          <wp:positionH relativeFrom="page">
            <wp:align>right</wp:align>
          </wp:positionH>
          <wp:positionV relativeFrom="paragraph">
            <wp:posOffset>-238760</wp:posOffset>
          </wp:positionV>
          <wp:extent cx="7559675" cy="10699115"/>
          <wp:effectExtent l="0" t="0" r="3175" b="69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24F46C" w14:textId="5BCAF458" w:rsidR="00050737" w:rsidRPr="0016235F" w:rsidRDefault="00026FFE" w:rsidP="00026FFE">
    <w:pPr>
      <w:pStyle w:val="Nagwek"/>
      <w:spacing w:before="0"/>
      <w:ind w:left="6381" w:firstLine="141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28</w:t>
    </w:r>
    <w:r w:rsidR="00050737" w:rsidRPr="00026FFE">
      <w:rPr>
        <w:rFonts w:ascii="Arial" w:hAnsi="Arial" w:cs="Arial"/>
        <w:sz w:val="22"/>
        <w:szCs w:val="22"/>
      </w:rPr>
      <w:t>/23/TPBN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5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2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1F32817"/>
    <w:multiLevelType w:val="multilevel"/>
    <w:tmpl w:val="1D6C0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48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673474A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8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9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6BD125E"/>
    <w:multiLevelType w:val="hybridMultilevel"/>
    <w:tmpl w:val="5114C12A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154CC84">
      <w:start w:val="1"/>
      <w:numFmt w:val="upp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C0E76F2"/>
    <w:multiLevelType w:val="hybridMultilevel"/>
    <w:tmpl w:val="89BC6172"/>
    <w:lvl w:ilvl="0" w:tplc="CC14CA0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940843">
    <w:abstractNumId w:val="56"/>
  </w:num>
  <w:num w:numId="2" w16cid:durableId="635334245">
    <w:abstractNumId w:val="20"/>
  </w:num>
  <w:num w:numId="3" w16cid:durableId="1977683610">
    <w:abstractNumId w:val="58"/>
  </w:num>
  <w:num w:numId="4" w16cid:durableId="1899584977">
    <w:abstractNumId w:val="0"/>
  </w:num>
  <w:num w:numId="5" w16cid:durableId="678892610">
    <w:abstractNumId w:val="16"/>
  </w:num>
  <w:num w:numId="6" w16cid:durableId="607742143">
    <w:abstractNumId w:val="14"/>
  </w:num>
  <w:num w:numId="7" w16cid:durableId="1675306011">
    <w:abstractNumId w:val="27"/>
  </w:num>
  <w:num w:numId="8" w16cid:durableId="1889954025">
    <w:abstractNumId w:val="22"/>
  </w:num>
  <w:num w:numId="9" w16cid:durableId="823662766">
    <w:abstractNumId w:val="25"/>
  </w:num>
  <w:num w:numId="10" w16cid:durableId="1640525489">
    <w:abstractNumId w:val="46"/>
  </w:num>
  <w:num w:numId="11" w16cid:durableId="206340089">
    <w:abstractNumId w:val="43"/>
  </w:num>
  <w:num w:numId="12" w16cid:durableId="1110856578">
    <w:abstractNumId w:val="31"/>
  </w:num>
  <w:num w:numId="13" w16cid:durableId="1850950235">
    <w:abstractNumId w:val="19"/>
  </w:num>
  <w:num w:numId="14" w16cid:durableId="907109014">
    <w:abstractNumId w:val="52"/>
    <w:lvlOverride w:ilvl="0">
      <w:startOverride w:val="1"/>
    </w:lvlOverride>
  </w:num>
  <w:num w:numId="15" w16cid:durableId="1256940017">
    <w:abstractNumId w:val="39"/>
    <w:lvlOverride w:ilvl="0">
      <w:startOverride w:val="1"/>
    </w:lvlOverride>
  </w:num>
  <w:num w:numId="16" w16cid:durableId="139928819">
    <w:abstractNumId w:val="26"/>
  </w:num>
  <w:num w:numId="17" w16cid:durableId="139542280">
    <w:abstractNumId w:val="41"/>
  </w:num>
  <w:num w:numId="18" w16cid:durableId="1702440499">
    <w:abstractNumId w:val="32"/>
  </w:num>
  <w:num w:numId="19" w16cid:durableId="1661226870">
    <w:abstractNumId w:val="24"/>
  </w:num>
  <w:num w:numId="20" w16cid:durableId="1933121653">
    <w:abstractNumId w:val="60"/>
  </w:num>
  <w:num w:numId="21" w16cid:durableId="1100638738">
    <w:abstractNumId w:val="55"/>
  </w:num>
  <w:num w:numId="22" w16cid:durableId="11670949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47"/>
  </w:num>
  <w:num w:numId="25" w16cid:durableId="1462839870">
    <w:abstractNumId w:val="34"/>
  </w:num>
  <w:num w:numId="26" w16cid:durableId="1753165268">
    <w:abstractNumId w:val="50"/>
  </w:num>
  <w:num w:numId="27" w16cid:durableId="308218732">
    <w:abstractNumId w:val="37"/>
  </w:num>
  <w:num w:numId="28" w16cid:durableId="1348479236">
    <w:abstractNumId w:val="35"/>
  </w:num>
  <w:num w:numId="29" w16cid:durableId="674109238">
    <w:abstractNumId w:val="45"/>
  </w:num>
  <w:num w:numId="30" w16cid:durableId="1473519252">
    <w:abstractNumId w:val="62"/>
  </w:num>
  <w:num w:numId="31" w16cid:durableId="535043846">
    <w:abstractNumId w:val="61"/>
  </w:num>
  <w:num w:numId="32" w16cid:durableId="1216820902">
    <w:abstractNumId w:val="33"/>
  </w:num>
  <w:num w:numId="33" w16cid:durableId="2101291994">
    <w:abstractNumId w:val="15"/>
  </w:num>
  <w:num w:numId="34" w16cid:durableId="2117170576">
    <w:abstractNumId w:val="44"/>
  </w:num>
  <w:num w:numId="35" w16cid:durableId="1136067731">
    <w:abstractNumId w:val="54"/>
  </w:num>
  <w:num w:numId="36" w16cid:durableId="1701390161">
    <w:abstractNumId w:val="13"/>
  </w:num>
  <w:num w:numId="37" w16cid:durableId="927813607">
    <w:abstractNumId w:val="48"/>
  </w:num>
  <w:num w:numId="38" w16cid:durableId="1808470342">
    <w:abstractNumId w:val="23"/>
  </w:num>
  <w:num w:numId="39" w16cid:durableId="1396705994">
    <w:abstractNumId w:val="36"/>
  </w:num>
  <w:num w:numId="40" w16cid:durableId="938223141">
    <w:abstractNumId w:val="51"/>
  </w:num>
  <w:num w:numId="41" w16cid:durableId="2137674989">
    <w:abstractNumId w:val="28"/>
  </w:num>
  <w:num w:numId="42" w16cid:durableId="861556417">
    <w:abstractNumId w:val="53"/>
  </w:num>
  <w:num w:numId="43" w16cid:durableId="7685979">
    <w:abstractNumId w:val="21"/>
  </w:num>
  <w:num w:numId="44" w16cid:durableId="740578">
    <w:abstractNumId w:val="12"/>
  </w:num>
  <w:num w:numId="45" w16cid:durableId="901453141">
    <w:abstractNumId w:val="38"/>
  </w:num>
  <w:num w:numId="46" w16cid:durableId="1456560220">
    <w:abstractNumId w:val="18"/>
  </w:num>
  <w:num w:numId="47" w16cid:durableId="1501311570">
    <w:abstractNumId w:val="63"/>
  </w:num>
  <w:num w:numId="48" w16cid:durableId="604462702">
    <w:abstractNumId w:val="29"/>
  </w:num>
  <w:num w:numId="49" w16cid:durableId="1492982742">
    <w:abstractNumId w:val="17"/>
  </w:num>
  <w:num w:numId="50" w16cid:durableId="2127577514">
    <w:abstractNumId w:val="42"/>
  </w:num>
  <w:num w:numId="51" w16cid:durableId="1040978161">
    <w:abstractNumId w:val="30"/>
  </w:num>
  <w:num w:numId="52" w16cid:durableId="1182086868">
    <w:abstractNumId w:val="59"/>
  </w:num>
  <w:num w:numId="53" w16cid:durableId="846790852">
    <w:abstractNumId w:val="49"/>
  </w:num>
  <w:num w:numId="54" w16cid:durableId="657804953">
    <w:abstractNumId w:val="6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C85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6FFE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7E7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061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4D75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69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C50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AE8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257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2FC2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445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A3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4AD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822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046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4BE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1A6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3A3D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356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600"/>
    <w:rsid w:val="00A27B15"/>
    <w:rsid w:val="00A27B80"/>
    <w:rsid w:val="00A3114D"/>
    <w:rsid w:val="00A32F9E"/>
    <w:rsid w:val="00A35A2D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3B0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55F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09C8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498B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rsid w:val="00015C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1408</Words>
  <Characters>11033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12417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Olga Golińska</cp:lastModifiedBy>
  <cp:revision>64</cp:revision>
  <cp:lastPrinted>2020-10-15T11:07:00Z</cp:lastPrinted>
  <dcterms:created xsi:type="dcterms:W3CDTF">2023-03-31T07:37:00Z</dcterms:created>
  <dcterms:modified xsi:type="dcterms:W3CDTF">2023-07-26T08:06:00Z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2023-07-26T08:06:11Z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24669ffb-eab6-4bf1-ae1b-2a15c1dfcf59</vt:lpwstr>
  </property>
  <property fmtid="{D5CDD505-2E9C-101B-9397-08002B2CF9AE}" pid="8" name="MSIP_Label_46723740-be9a-4fd0-bd11-8f09a2f8d61a_ContentBits">
    <vt:lpwstr>2</vt:lpwstr>
  </property>
</Properties>
</file>