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E4A59D6" w14:textId="040C4264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2D5127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2D5127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18B2852A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AB4FF6" w14:textId="77777777" w:rsidR="009A03E9" w:rsidRPr="002D5127" w:rsidRDefault="009A03E9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6E1DAE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7593CB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B3CF0E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1B0CC0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C4F239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D51B1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83DD1A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C5F433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CE95E1" w14:textId="77777777" w:rsidR="00A27050" w:rsidRDefault="00A27050" w:rsidP="00A27050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29D8521D" w:rsidR="00F6760A" w:rsidRPr="002D5127" w:rsidRDefault="00F6760A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BA06BCF" w14:textId="77777777" w:rsidR="00A27050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</w:t>
      </w:r>
    </w:p>
    <w:p w14:paraId="6D88E525" w14:textId="044E51AF" w:rsidR="00F6760A" w:rsidRPr="002D5127" w:rsidRDefault="000A15B7" w:rsidP="00A27050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</w:t>
      </w:r>
      <w:r w:rsidR="00F6760A"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860AA7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04D913F3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860AA7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2D5127" w14:paraId="719CA802" w14:textId="77777777" w:rsidTr="00860AA7">
        <w:tc>
          <w:tcPr>
            <w:tcW w:w="4390" w:type="dxa"/>
          </w:tcPr>
          <w:p w14:paraId="08FF0B12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4F09F7D9" w:rsidR="00F6760A" w:rsidRDefault="00F6760A" w:rsidP="00F6760A">
      <w:pPr>
        <w:rPr>
          <w:rFonts w:ascii="Tahoma" w:hAnsi="Tahoma" w:cs="Tahoma"/>
          <w:sz w:val="22"/>
          <w:szCs w:val="22"/>
        </w:rPr>
      </w:pPr>
    </w:p>
    <w:p w14:paraId="4C76291B" w14:textId="77777777" w:rsidR="00467A52" w:rsidRPr="002D5127" w:rsidRDefault="00467A52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6C13D283" w:rsidR="00F6760A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F7FE666" w14:textId="77777777" w:rsidR="00467A52" w:rsidRPr="00467A52" w:rsidRDefault="00467A52" w:rsidP="00467A52"/>
    <w:p w14:paraId="3FBED6B9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2D5127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2D5127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8B6A5CD" w:rsidR="00F6760A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203A602" w14:textId="77777777" w:rsidR="00467A52" w:rsidRPr="00467A52" w:rsidRDefault="00467A52" w:rsidP="00467A52"/>
    <w:p w14:paraId="743746DB" w14:textId="60840574" w:rsidR="00F6760A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43D2179F" w14:textId="77777777" w:rsidR="005C275A" w:rsidRPr="002D5127" w:rsidRDefault="005C275A" w:rsidP="00F6760A">
      <w:pPr>
        <w:jc w:val="both"/>
        <w:rPr>
          <w:rFonts w:ascii="Tahoma" w:hAnsi="Tahoma" w:cs="Tahoma"/>
          <w:b/>
          <w:sz w:val="22"/>
          <w:szCs w:val="22"/>
        </w:rPr>
      </w:pPr>
    </w:p>
    <w:p w14:paraId="05CA731E" w14:textId="2E11227F" w:rsidR="00A3597C" w:rsidRPr="00596705" w:rsidRDefault="00161BF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 xml:space="preserve">Dokumentacja projektowa </w:t>
      </w:r>
      <w:r w:rsidR="00A3597C" w:rsidRPr="00A3597C">
        <w:rPr>
          <w:rFonts w:ascii="Tahoma" w:hAnsi="Tahoma" w:cs="Tahoma"/>
          <w:b/>
          <w:sz w:val="28"/>
          <w:szCs w:val="28"/>
        </w:rPr>
        <w:t>budowy i przebudowy drogi w ulicy Morcinka w Nysie</w:t>
      </w:r>
      <w:r w:rsidR="00A3597C"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276DBE3A" w14:textId="42AF0716" w:rsidR="00380A66" w:rsidRDefault="00380A66" w:rsidP="00380A66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61032B69" w14:textId="77777777" w:rsidR="00380A66" w:rsidRPr="00380A66" w:rsidRDefault="00380A66" w:rsidP="00380A66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50864495" w14:textId="77777777" w:rsidR="00BD7FFB" w:rsidRPr="002D5127" w:rsidRDefault="00BD7FFB" w:rsidP="00BD7FF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2D5127">
        <w:rPr>
          <w:rFonts w:ascii="Tahoma" w:hAnsi="Tahoma" w:cs="Tahoma"/>
          <w:color w:val="auto"/>
          <w:sz w:val="20"/>
        </w:rPr>
        <w:t xml:space="preserve">Za realizację przedmioty zamówienia,  oferujemy </w:t>
      </w:r>
      <w:r w:rsidRPr="002D512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2D5127">
        <w:rPr>
          <w:rFonts w:ascii="Tahoma" w:hAnsi="Tahoma" w:cs="Tahoma"/>
          <w:color w:val="auto"/>
          <w:sz w:val="20"/>
        </w:rPr>
        <w:t xml:space="preserve">............................................. </w:t>
      </w:r>
      <w:r w:rsidRPr="002D5127">
        <w:rPr>
          <w:rFonts w:ascii="Tahoma" w:hAnsi="Tahoma" w:cs="Tahoma"/>
          <w:b/>
          <w:bCs/>
          <w:color w:val="auto"/>
          <w:sz w:val="20"/>
        </w:rPr>
        <w:t>zł</w:t>
      </w:r>
    </w:p>
    <w:p w14:paraId="4A01D860" w14:textId="77777777" w:rsidR="00BD7FFB" w:rsidRPr="002D5127" w:rsidRDefault="00BD7FFB" w:rsidP="00BD7FFB">
      <w:pPr>
        <w:pStyle w:val="Nagwek"/>
        <w:rPr>
          <w:rFonts w:ascii="Tahoma" w:hAnsi="Tahoma" w:cs="Tahoma"/>
        </w:rPr>
      </w:pPr>
    </w:p>
    <w:p w14:paraId="43D6C952" w14:textId="77777777" w:rsidR="00BD7FFB" w:rsidRPr="002D5127" w:rsidRDefault="00BD7FFB" w:rsidP="00BD7FF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21F61E97" w14:textId="77777777" w:rsidR="00BD7FFB" w:rsidRPr="002D5127" w:rsidRDefault="00BD7FFB" w:rsidP="00BD7FFB">
      <w:pPr>
        <w:rPr>
          <w:rFonts w:ascii="Tahoma" w:hAnsi="Tahoma" w:cs="Tahoma"/>
        </w:rPr>
      </w:pPr>
    </w:p>
    <w:p w14:paraId="7A004B7D" w14:textId="058070C4" w:rsidR="00BD7FFB" w:rsidRPr="002D5127" w:rsidRDefault="00BD7FFB" w:rsidP="00BD7FFB">
      <w:pPr>
        <w:rPr>
          <w:rFonts w:ascii="Tahoma" w:hAnsi="Tahoma" w:cs="Tahoma"/>
          <w:lang w:eastAsia="en-US"/>
        </w:rPr>
      </w:pPr>
      <w:r w:rsidRPr="002D5127">
        <w:rPr>
          <w:rFonts w:ascii="Tahoma" w:hAnsi="Tahoma" w:cs="Tahoma"/>
        </w:rPr>
        <w:t>(w tym podatek VAT ................ % tj. .............................................. zł), - zgodnie z poniższą tabelą ceny ofertowej</w:t>
      </w:r>
      <w:r w:rsidR="00A27050">
        <w:rPr>
          <w:rFonts w:ascii="Tahoma" w:hAnsi="Tahoma" w:cs="Tahoma"/>
        </w:rPr>
        <w:t>.</w:t>
      </w:r>
    </w:p>
    <w:p w14:paraId="48EA0777" w14:textId="77777777" w:rsidR="00A27050" w:rsidRDefault="00A27050" w:rsidP="002D5127">
      <w:pPr>
        <w:adjustRightInd w:val="0"/>
        <w:spacing w:before="30"/>
        <w:jc w:val="center"/>
        <w:rPr>
          <w:rFonts w:ascii="Tahoma" w:hAnsi="Tahoma" w:cs="Tahoma"/>
        </w:rPr>
      </w:pPr>
    </w:p>
    <w:p w14:paraId="39663B64" w14:textId="77777777" w:rsidR="000E5DB3" w:rsidRDefault="000E5DB3">
      <w:pPr>
        <w:suppressAutoHyphens w:val="0"/>
        <w:autoSpaceDE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DAFF4D7" w14:textId="25C95FA0" w:rsidR="00A17EE9" w:rsidRPr="002D5127" w:rsidRDefault="00BD7FFB" w:rsidP="002D5127">
      <w:pPr>
        <w:adjustRightInd w:val="0"/>
        <w:spacing w:before="30"/>
        <w:jc w:val="center"/>
        <w:rPr>
          <w:rFonts w:ascii="Tahoma" w:hAnsi="Tahoma" w:cs="Tahoma"/>
          <w:lang w:eastAsia="en-US"/>
        </w:rPr>
      </w:pPr>
      <w:r w:rsidRPr="002D5127">
        <w:rPr>
          <w:rFonts w:ascii="Tahoma" w:hAnsi="Tahoma" w:cs="Tahoma"/>
        </w:rPr>
        <w:lastRenderedPageBreak/>
        <w:t>Tabela ceny ofertowej</w:t>
      </w:r>
    </w:p>
    <w:p w14:paraId="632EC2FB" w14:textId="13FB0CD3" w:rsidR="00D51562" w:rsidRDefault="00D51562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2400"/>
      </w:tblGrid>
      <w:tr w:rsidR="00D51562" w:rsidRPr="00353CEB" w14:paraId="36049C7F" w14:textId="77777777" w:rsidTr="005F646D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AE06" w14:textId="77777777" w:rsidR="00D51562" w:rsidRPr="00353CEB" w:rsidRDefault="00D51562" w:rsidP="00193A6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53CE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Element kosztów prac projektowych 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ADBF1" w14:textId="77777777" w:rsidR="00D51562" w:rsidRPr="00353CEB" w:rsidRDefault="00D51562" w:rsidP="00193A6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kwota brutto (PLN)</w:t>
            </w:r>
          </w:p>
        </w:tc>
      </w:tr>
      <w:tr w:rsidR="005F646D" w:rsidRPr="00353CEB" w14:paraId="0B2B3B27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75FF" w14:textId="7E50FC3A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Pozyskanie map do celów projektowych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AAE0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071F5B65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109A" w14:textId="03E93569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>Przygotowanie wniosku i uzyskanie decyzji środowiskowej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97B8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166DBF59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D43B" w14:textId="24B2A5D5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Uzgodnienia lokalizacyjne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D186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</w:p>
        </w:tc>
      </w:tr>
      <w:tr w:rsidR="005F646D" w:rsidRPr="00353CEB" w14:paraId="6C5BA0F5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7F9E" w14:textId="7490A80E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>Operaty dendrologiczne wnioski o wycinki i uzyskanie decyzji na wycinki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9268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608B2E07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B68A" w14:textId="6C8C0C75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</w:t>
            </w: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>oncepcja zagospodarowania terenu i proponowanych rozwiązań projektowych wraz częścią kosztową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9662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43E9D503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A945" w14:textId="53C6C995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>Projek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</w:t>
            </w: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budowla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9707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24B2A7B7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BC63" w14:textId="0C303452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Projekty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techniczne</w:t>
            </w: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dla każdej z branż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1C2C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45398390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E840" w14:textId="3053E370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Specyfikacje techniczne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D81C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7E1E4670" w14:textId="77777777" w:rsidTr="005F646D">
        <w:trPr>
          <w:trHeight w:val="28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F98A" w14:textId="1D491BA1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>Przedmiary robót i kosztorysy inwestorskie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EEE3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353CEB" w14:paraId="40C8BB7C" w14:textId="77777777" w:rsidTr="005F646D">
        <w:trPr>
          <w:trHeight w:val="30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3DEE" w14:textId="18B59E19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opracowania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CE6A" w14:textId="77777777" w:rsidR="005F646D" w:rsidRPr="00353CEB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2D5127" w14:paraId="2A709ECF" w14:textId="77777777" w:rsidTr="005F646D">
        <w:trPr>
          <w:trHeight w:val="31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4B00" w14:textId="0A7ED7D0" w:rsidR="005F646D" w:rsidRPr="002D5127" w:rsidRDefault="005F646D" w:rsidP="005F646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Opłaty za decyzje i uzgodnienia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3FBA" w14:textId="77777777" w:rsidR="005F646D" w:rsidRPr="002D5127" w:rsidRDefault="005F646D" w:rsidP="005F646D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F646D" w:rsidRPr="002D5127" w14:paraId="0E492EAE" w14:textId="77777777" w:rsidTr="005F646D">
        <w:trPr>
          <w:trHeight w:val="31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8F06" w14:textId="3F29F8EA" w:rsidR="005F646D" w:rsidRPr="002D5127" w:rsidRDefault="005F646D" w:rsidP="005F646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koszty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93A0" w14:textId="77777777" w:rsidR="005F646D" w:rsidRPr="002D5127" w:rsidRDefault="005F646D" w:rsidP="005F646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F646D" w:rsidRPr="002D5127" w14:paraId="47D41304" w14:textId="77777777" w:rsidTr="005F646D">
        <w:trPr>
          <w:trHeight w:val="315"/>
        </w:trPr>
        <w:tc>
          <w:tcPr>
            <w:tcW w:w="7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45DF92B" w14:textId="483F053F" w:rsidR="005F646D" w:rsidRPr="002D5127" w:rsidRDefault="005F646D" w:rsidP="005F646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2D512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14:paraId="042CDAD7" w14:textId="77777777" w:rsidR="005F646D" w:rsidRPr="002D5127" w:rsidRDefault="005F646D" w:rsidP="005F646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127B4E0" w14:textId="77777777" w:rsidR="00D51562" w:rsidRDefault="00D51562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59E9DFD" w14:textId="77777777" w:rsidR="00D51562" w:rsidRDefault="00D51562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AFA9E7D" w14:textId="77777777" w:rsidR="00D51562" w:rsidRDefault="00D51562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591F9096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Oświadczamy, że </w:t>
      </w:r>
      <w:r w:rsidRPr="002D5127">
        <w:rPr>
          <w:rFonts w:ascii="Tahoma" w:hAnsi="Tahoma" w:cs="Tahoma"/>
          <w:b/>
        </w:rPr>
        <w:t>okres gwarancji</w:t>
      </w:r>
      <w:r w:rsidRPr="002D5127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2D5127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>(wymagany okres gwarancji min.36 miesięcy, maksymalny 60 miesięcy)</w:t>
      </w:r>
    </w:p>
    <w:p w14:paraId="688DDE71" w14:textId="77777777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</w:p>
    <w:p w14:paraId="259B8824" w14:textId="66800F09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 </w:t>
      </w:r>
    </w:p>
    <w:p w14:paraId="457F2018" w14:textId="77777777" w:rsidR="00F60EC6" w:rsidRPr="002D5127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 solidarnie za wykonanie niniejszego zamówienia.</w:t>
      </w:r>
    </w:p>
    <w:p w14:paraId="670001E2" w14:textId="77777777" w:rsidR="005730FA" w:rsidRPr="002D5127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0CE2F46C" w14:textId="77777777" w:rsidR="005F646D" w:rsidRPr="002632D2" w:rsidRDefault="00F6760A" w:rsidP="005F646D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1972BE">
        <w:rPr>
          <w:rFonts w:ascii="Tahoma" w:hAnsi="Tahoma" w:cs="Tahoma"/>
        </w:rPr>
        <w:t xml:space="preserve">Przedmiot zamówienia wykonamy </w:t>
      </w:r>
      <w:r w:rsidRPr="001972BE">
        <w:rPr>
          <w:rFonts w:ascii="Tahoma" w:hAnsi="Tahoma" w:cs="Tahoma"/>
          <w:bCs/>
        </w:rPr>
        <w:t>w terminie</w:t>
      </w:r>
      <w:r w:rsidR="007A0005">
        <w:rPr>
          <w:rFonts w:ascii="Tahoma" w:hAnsi="Tahoma" w:cs="Tahoma"/>
          <w:bCs/>
        </w:rPr>
        <w:t>:</w:t>
      </w:r>
      <w:r w:rsidR="002D5127" w:rsidRPr="00353CEB">
        <w:rPr>
          <w:rFonts w:ascii="Tahoma" w:hAnsi="Tahoma" w:cs="Tahoma"/>
          <w:b/>
        </w:rPr>
        <w:t xml:space="preserve"> </w:t>
      </w:r>
      <w:r w:rsidR="005F646D" w:rsidRPr="002632D2">
        <w:rPr>
          <w:rFonts w:ascii="Tahoma" w:hAnsi="Tahoma" w:cs="Tahoma"/>
          <w:b/>
        </w:rPr>
        <w:t>10 miesięcy od dnia podpisania umowy</w:t>
      </w:r>
      <w:r w:rsidR="005F646D" w:rsidRPr="002632D2">
        <w:rPr>
          <w:rFonts w:ascii="Tahoma" w:hAnsi="Tahoma" w:cs="Tahoma"/>
        </w:rPr>
        <w:t>.</w:t>
      </w:r>
      <w:r w:rsidR="005F646D" w:rsidRPr="002632D2">
        <w:rPr>
          <w:rFonts w:ascii="Tahoma" w:hAnsi="Tahoma" w:cs="Tahoma"/>
          <w:bCs/>
        </w:rPr>
        <w:t xml:space="preserve"> </w:t>
      </w:r>
    </w:p>
    <w:p w14:paraId="63285A53" w14:textId="79C79312" w:rsidR="00F6760A" w:rsidRPr="002D5127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2D5127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2D5127" w:rsidRDefault="00F6760A" w:rsidP="00F6760A">
      <w:pPr>
        <w:autoSpaceDE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2D5127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2D5127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553C98B" w14:textId="59C15AE4" w:rsidR="00187C03" w:rsidRDefault="00187C03">
      <w:pPr>
        <w:suppressAutoHyphens w:val="0"/>
        <w:autoSpaceDE/>
        <w:rPr>
          <w:rFonts w:ascii="Tahoma" w:hAnsi="Tahoma" w:cs="Tahoma"/>
        </w:rPr>
      </w:pPr>
    </w:p>
    <w:p w14:paraId="71F063D0" w14:textId="3F5CC73A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="005C27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2D5127">
        <w:rPr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C0945DB" w14:textId="77777777" w:rsidR="00187C03" w:rsidRDefault="00187C03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5A67D2A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23402117" w:rsidR="00F6760A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6E42431F" w14:textId="77777777" w:rsidR="002D5127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2D5127" w14:paraId="443D11D5" w14:textId="77777777" w:rsidTr="009B422D">
        <w:tc>
          <w:tcPr>
            <w:tcW w:w="413" w:type="dxa"/>
          </w:tcPr>
          <w:p w14:paraId="7EF83250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2D5127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2D5127" w14:paraId="2B463118" w14:textId="77777777" w:rsidTr="009B422D">
        <w:tc>
          <w:tcPr>
            <w:tcW w:w="413" w:type="dxa"/>
          </w:tcPr>
          <w:p w14:paraId="28101F36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475871A2" w:rsidR="007E3056" w:rsidRPr="007A0005" w:rsidRDefault="007E3056" w:rsidP="007E3056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2D5127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osoby/ób fizycznej/ych skierowanej/ych do realizacji zamówienia)</w:t>
      </w:r>
    </w:p>
    <w:p w14:paraId="48AB77A0" w14:textId="77777777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6FB4FE5C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41B3BD30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1BCAE8D1" w:rsidR="00A17EE9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6781CE97" w:rsidR="00F6760A" w:rsidRPr="002D5127" w:rsidRDefault="00BD556B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F6760A"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69A3B663" w14:textId="4250CBC0" w:rsidR="00F6760A" w:rsidRPr="002D5127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253FDE79" w:rsidR="00F6760A" w:rsidRDefault="00F6760A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o którym mowa w art.125 </w:t>
      </w:r>
      <w:r w:rsidR="007E3056" w:rsidRPr="002D5127">
        <w:rPr>
          <w:rFonts w:ascii="Tahoma" w:hAnsi="Tahoma" w:cs="Tahoma"/>
        </w:rPr>
        <w:t xml:space="preserve">ust.1 </w:t>
      </w:r>
      <w:r w:rsidRPr="002D5127">
        <w:rPr>
          <w:rFonts w:ascii="Tahoma" w:hAnsi="Tahoma" w:cs="Tahoma"/>
        </w:rPr>
        <w:t>Pzp.</w:t>
      </w:r>
    </w:p>
    <w:p w14:paraId="1E468CE5" w14:textId="79013221" w:rsidR="007A0005" w:rsidRPr="007A0005" w:rsidRDefault="007A0005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7A0005">
        <w:rPr>
          <w:rFonts w:ascii="Tahoma" w:hAnsi="Tahoma" w:cs="Tahoma"/>
          <w:b/>
          <w:bCs/>
        </w:rPr>
        <w:t>protokół z przeprowadzenia wizji lokalnej</w:t>
      </w:r>
    </w:p>
    <w:p w14:paraId="0CBA939B" w14:textId="3E4C549D" w:rsidR="00F6760A" w:rsidRPr="002D5127" w:rsidRDefault="00F6760A" w:rsidP="002D5127">
      <w:pPr>
        <w:pStyle w:val="Akapitzlist"/>
        <w:ind w:left="1065"/>
        <w:rPr>
          <w:rFonts w:ascii="Tahoma" w:hAnsi="Tahoma" w:cs="Tahoma"/>
        </w:rPr>
      </w:pPr>
    </w:p>
    <w:p w14:paraId="4B9614AB" w14:textId="77777777" w:rsidR="00A3597C" w:rsidRPr="0076129F" w:rsidRDefault="00A3597C" w:rsidP="00A3597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3597C" w:rsidRPr="0076129F" w14:paraId="7EA3088A" w14:textId="77777777" w:rsidTr="0085471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A3B15F" w14:textId="77777777" w:rsidR="00A3597C" w:rsidRPr="00214773" w:rsidRDefault="00A3597C" w:rsidP="008547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DD86DC4" w14:textId="77777777" w:rsidR="00A3597C" w:rsidRPr="00214773" w:rsidRDefault="00A3597C" w:rsidP="008547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2F7D364" w14:textId="77777777" w:rsidR="00A3597C" w:rsidRPr="00214773" w:rsidRDefault="00A3597C" w:rsidP="008547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757F57" w14:textId="77777777" w:rsidR="00A3597C" w:rsidRPr="00214773" w:rsidRDefault="00A3597C" w:rsidP="008547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A3597C" w:rsidRPr="0076129F" w14:paraId="33BBFC71" w14:textId="77777777" w:rsidTr="0085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9177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8585B79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  <w:p w14:paraId="30B9F13F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8D1E1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9655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3597C" w:rsidRPr="0076129F" w14:paraId="275B5C2C" w14:textId="77777777" w:rsidTr="0085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526B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BF6A4C4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  <w:p w14:paraId="501BE17F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6AD5C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95AA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6EBCD69" w14:textId="77777777" w:rsidR="00A3597C" w:rsidRPr="0076129F" w:rsidRDefault="00A3597C" w:rsidP="00A3597C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4F3435A5" w14:textId="77777777" w:rsidR="00A3597C" w:rsidRPr="00B624F2" w:rsidRDefault="00A3597C" w:rsidP="00A3597C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6A6DC5" w14:textId="69C8C4E7" w:rsidR="0062558D" w:rsidRPr="002D5127" w:rsidRDefault="00A3597C" w:rsidP="005F646D">
      <w:pPr>
        <w:suppressAutoHyphens w:val="0"/>
        <w:autoSpaceDE/>
        <w:rPr>
          <w:rFonts w:ascii="Tahoma" w:eastAsia="MS Mincho" w:hAnsi="Tahoma" w:cs="Tahoma"/>
          <w:b/>
          <w:bCs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  <w:r w:rsidR="0062558D" w:rsidRPr="002D5127">
        <w:rPr>
          <w:rFonts w:ascii="Tahoma" w:hAnsi="Tahoma" w:cs="Tahoma"/>
          <w:b/>
          <w:bCs/>
        </w:rPr>
        <w:lastRenderedPageBreak/>
        <w:t xml:space="preserve">Załącznik Nr 4 do SWZ – </w:t>
      </w:r>
      <w:r w:rsidR="0062558D" w:rsidRPr="002D5127">
        <w:rPr>
          <w:rFonts w:ascii="Tahoma" w:eastAsia="MS Mincho" w:hAnsi="Tahoma" w:cs="Tahoma"/>
          <w:b/>
          <w:bCs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2D5127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2D5127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2D5127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2D5127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2D5127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2D5127" w:rsidRDefault="0062558D" w:rsidP="0062558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2D5127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6200CD89" w14:textId="77777777" w:rsidR="00BB07A9" w:rsidRDefault="00B20F2C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2D5127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68EC1599" w14:textId="77777777" w:rsid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74A2D88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639C5D50" w14:textId="77777777" w:rsidR="000A15B7" w:rsidRPr="002D5127" w:rsidRDefault="000A15B7" w:rsidP="000A15B7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7907287B" w14:textId="62FB73F5" w:rsidR="000028B3" w:rsidRPr="002D5127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036308FD" w14:textId="0DEEEFD1" w:rsidR="000028B3" w:rsidRPr="002D5127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2D5127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2D5127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3E5467B3" w14:textId="77777777" w:rsidR="00A3597C" w:rsidRDefault="00A3597C" w:rsidP="00A3597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471B037C" w14:textId="77777777" w:rsidR="00A3597C" w:rsidRPr="0076129F" w:rsidRDefault="00A3597C" w:rsidP="00A3597C">
      <w:pPr>
        <w:spacing w:line="360" w:lineRule="auto"/>
        <w:jc w:val="both"/>
        <w:rPr>
          <w:rFonts w:ascii="Tahoma" w:hAnsi="Tahoma" w:cs="Tahoma"/>
        </w:rPr>
      </w:pPr>
    </w:p>
    <w:p w14:paraId="7261947F" w14:textId="77777777" w:rsidR="00A3597C" w:rsidRPr="0076129F" w:rsidRDefault="00A3597C" w:rsidP="00A3597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nie podlegam wykluczeniu z postępowania na podstawie art. 108 ust.1 ustawy Pzp.</w:t>
      </w:r>
    </w:p>
    <w:p w14:paraId="248AADEC" w14:textId="77777777" w:rsidR="00A3597C" w:rsidRDefault="00A3597C" w:rsidP="00A3597C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773EEBDB" w14:textId="77777777" w:rsidR="00A3597C" w:rsidRPr="007610AB" w:rsidRDefault="00A3597C" w:rsidP="00A3597C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3EB2872" w14:textId="77777777" w:rsidR="00A3597C" w:rsidRPr="0076129F" w:rsidRDefault="00A3597C" w:rsidP="00A3597C">
      <w:pPr>
        <w:pStyle w:val="Default"/>
        <w:rPr>
          <w:rFonts w:ascii="Tahoma" w:hAnsi="Tahoma" w:cs="Tahoma"/>
          <w:sz w:val="20"/>
          <w:szCs w:val="20"/>
        </w:rPr>
      </w:pPr>
    </w:p>
    <w:p w14:paraId="2F7B68DE" w14:textId="77777777" w:rsidR="00A3597C" w:rsidRPr="0076129F" w:rsidRDefault="00A3597C" w:rsidP="00A3597C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Pzp). </w:t>
      </w:r>
    </w:p>
    <w:p w14:paraId="2C72E31E" w14:textId="77777777" w:rsidR="00A3597C" w:rsidRPr="0076129F" w:rsidRDefault="00A3597C" w:rsidP="00A3597C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4E7FC0E7" w14:textId="77777777" w:rsidR="00A3597C" w:rsidRPr="0076129F" w:rsidRDefault="00A3597C" w:rsidP="00A3597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1339CB1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4D42E9D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2D5127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</w:t>
      </w:r>
      <w:r w:rsidR="000A15B7" w:rsidRPr="002D5127">
        <w:rPr>
          <w:rFonts w:ascii="Tahoma" w:hAnsi="Tahoma" w:cs="Tahoma"/>
        </w:rPr>
        <w:t>za</w:t>
      </w:r>
      <w:r w:rsidRPr="002D5127">
        <w:rPr>
          <w:rFonts w:ascii="Tahoma" w:hAnsi="Tahoma" w:cs="Tahoma"/>
        </w:rPr>
        <w:t>kresie:</w:t>
      </w:r>
      <w:r w:rsidR="000A15B7" w:rsidRPr="002D5127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2D5127" w:rsidRDefault="000028B3" w:rsidP="000A15B7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2433D53C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492A797A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B5E7D6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KRS/CEiDG)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E7473ED" w14:textId="77777777" w:rsidR="0062558D" w:rsidRPr="002D5127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62558D" w:rsidRPr="002D5127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2D5127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2D5127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96D477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05B9679" w14:textId="74A85C32" w:rsidR="002D5127" w:rsidRDefault="002D5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2F18A4" w14:textId="77777777" w:rsidR="00367127" w:rsidRDefault="00367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3D13680" w14:textId="77777777" w:rsidR="00367127" w:rsidRDefault="00367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E5EBDD" w14:textId="04966750" w:rsidR="002D5127" w:rsidRDefault="002D5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2D5127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41207872" w:rsidR="00A9450E" w:rsidRPr="002D5127" w:rsidRDefault="00380A66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</w:rPr>
              <w:lastRenderedPageBreak/>
              <w:br w:type="page"/>
            </w:r>
            <w:r w:rsidR="00A9450E"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E55DF77" w14:textId="77777777" w:rsidR="00A9450E" w:rsidRPr="002D5127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  <w:p w14:paraId="2FDF703B" w14:textId="240C1258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2D5127" w:rsidRDefault="00A9450E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2D5127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2E41F7DA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2D5127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  <w:r w:rsidR="00737C81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33CE262F" w14:textId="77777777" w:rsidR="00380A66" w:rsidRPr="00380A66" w:rsidRDefault="00380A66" w:rsidP="00380A66"/>
    <w:p w14:paraId="33C17FF1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5AF8F7E7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46A84129" w14:textId="77777777" w:rsidR="00A9450E" w:rsidRPr="002D5127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2D5127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2D5127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460E31CA" w14:textId="77777777" w:rsidR="00732BA6" w:rsidRPr="0076129F" w:rsidRDefault="00732BA6" w:rsidP="00732BA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3AEA71E2" w14:textId="77777777" w:rsidR="00A3597C" w:rsidRPr="0076129F" w:rsidRDefault="00A3597C" w:rsidP="00A3597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nie podlegam wykluczeniu z postępowania na podstawie art. 108 ust.1 ustawy Pzp.</w:t>
      </w:r>
    </w:p>
    <w:p w14:paraId="6A4F1C84" w14:textId="77777777" w:rsidR="00732BA6" w:rsidRDefault="00732BA6" w:rsidP="00732BA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7805DE20" w14:textId="77777777" w:rsidR="00732BA6" w:rsidRPr="007610AB" w:rsidRDefault="00732BA6" w:rsidP="00732BA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14275A3A" w14:textId="77777777" w:rsidR="00732BA6" w:rsidRPr="0076129F" w:rsidRDefault="00732BA6" w:rsidP="00732BA6">
      <w:pPr>
        <w:pStyle w:val="Default"/>
        <w:rPr>
          <w:rFonts w:ascii="Tahoma" w:hAnsi="Tahoma" w:cs="Tahoma"/>
          <w:sz w:val="20"/>
          <w:szCs w:val="20"/>
        </w:rPr>
      </w:pPr>
    </w:p>
    <w:p w14:paraId="44BD2C6D" w14:textId="77777777" w:rsidR="00732BA6" w:rsidRPr="0076129F" w:rsidRDefault="00732BA6" w:rsidP="00732BA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Pzp). </w:t>
      </w:r>
    </w:p>
    <w:p w14:paraId="285E24C5" w14:textId="77777777" w:rsidR="00732BA6" w:rsidRPr="0076129F" w:rsidRDefault="00732BA6" w:rsidP="00732BA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EB564DF" w14:textId="77777777" w:rsidR="00732BA6" w:rsidRPr="0076129F" w:rsidRDefault="00732BA6" w:rsidP="00732BA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2D5127" w:rsidRDefault="00454E0E" w:rsidP="00DC21AF">
      <w:pPr>
        <w:rPr>
          <w:rFonts w:ascii="Tahoma" w:hAnsi="Tahoma" w:cs="Tahoma"/>
        </w:rPr>
      </w:pPr>
    </w:p>
    <w:p w14:paraId="7D15957D" w14:textId="77777777" w:rsidR="00454E0E" w:rsidRPr="002D5127" w:rsidRDefault="00454E0E" w:rsidP="00DC21AF">
      <w:pPr>
        <w:rPr>
          <w:rFonts w:ascii="Tahoma" w:hAnsi="Tahoma" w:cs="Tahoma"/>
        </w:rPr>
      </w:pPr>
    </w:p>
    <w:p w14:paraId="374DE7BF" w14:textId="0F66FD71" w:rsidR="00DC21AF" w:rsidRPr="002D5127" w:rsidRDefault="00DC21AF" w:rsidP="00DC21A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2D5127" w:rsidRDefault="00DC21AF" w:rsidP="00DC21AF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2D5127" w14:paraId="195DE2AE" w14:textId="77777777" w:rsidTr="00860AA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2D5127" w:rsidRDefault="00DC21AF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2D5127" w14:paraId="3B72F3FD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2D5127" w14:paraId="3CD9BFA2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2D5127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2D5127" w:rsidRDefault="00DC21AF" w:rsidP="00DC21A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386D3045" w14:textId="4FE1A567" w:rsidR="000028B3" w:rsidRPr="002D5127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1B357D" w14:textId="77777777" w:rsidR="00BB07A9" w:rsidRDefault="00BB07A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F54FD29" w14:textId="0EA11160" w:rsidR="00D8441B" w:rsidRPr="005C275A" w:rsidRDefault="0062558D" w:rsidP="005C275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 Nr 5 do SWZ – wykaz </w:t>
      </w:r>
      <w:r w:rsid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1231DB6B" w14:textId="54243AE2" w:rsidR="00F60EC6" w:rsidRDefault="00F60EC6" w:rsidP="00D8441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CF3D3FC" w14:textId="77777777" w:rsidR="005C275A" w:rsidRPr="002D5127" w:rsidRDefault="005C275A" w:rsidP="00D8441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D5127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7E17897F" w14:textId="26CF757C" w:rsidR="0062558D" w:rsidRPr="002D5127" w:rsidRDefault="0062558D" w:rsidP="0062558D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6802B788" w14:textId="74EF76E2" w:rsidR="0062558D" w:rsidRPr="002D5127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</w:t>
      </w:r>
      <w:r w:rsidR="00C76B2F"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 USŁUG </w:t>
      </w:r>
    </w:p>
    <w:p w14:paraId="6077E385" w14:textId="751288C8" w:rsidR="00BB07A9" w:rsidRDefault="00B20F2C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B07A9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B07A9" w:rsidRP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3165791" w14:textId="77777777" w:rsidR="00BB07A9" w:rsidRPr="00BB07A9" w:rsidRDefault="00BB07A9" w:rsidP="00BB07A9">
      <w:pPr>
        <w:rPr>
          <w:lang w:eastAsia="ar-SA"/>
        </w:rPr>
      </w:pPr>
    </w:p>
    <w:p w14:paraId="1476B96C" w14:textId="77777777" w:rsidR="00C76B2F" w:rsidRDefault="00C76B2F" w:rsidP="00E61A57">
      <w:pPr>
        <w:autoSpaceDE/>
        <w:ind w:left="720" w:hanging="294"/>
        <w:jc w:val="center"/>
        <w:rPr>
          <w:rFonts w:ascii="Tahoma" w:hAnsi="Tahoma" w:cs="Tahoma"/>
          <w:b/>
        </w:rPr>
      </w:pPr>
    </w:p>
    <w:p w14:paraId="30D085E2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4959D12D" w14:textId="77777777" w:rsidR="00A3597C" w:rsidRPr="002D5127" w:rsidRDefault="00A3597C" w:rsidP="00E61A57">
      <w:pPr>
        <w:autoSpaceDE/>
        <w:ind w:left="720" w:hanging="294"/>
        <w:jc w:val="center"/>
        <w:rPr>
          <w:rFonts w:ascii="Tahoma" w:hAnsi="Tahoma" w:cs="Tahoma"/>
          <w:b/>
        </w:rPr>
      </w:pPr>
    </w:p>
    <w:p w14:paraId="39405FE2" w14:textId="0A00C9F4" w:rsidR="00C76B2F" w:rsidRPr="00467A52" w:rsidRDefault="0062558D" w:rsidP="00C76B2F">
      <w:pPr>
        <w:jc w:val="both"/>
        <w:rPr>
          <w:rFonts w:ascii="Tahoma" w:hAnsi="Tahoma" w:cs="Tahoma"/>
          <w:i/>
          <w:iCs/>
          <w:strike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="00C76B2F" w:rsidRPr="002D5127">
        <w:rPr>
          <w:rFonts w:ascii="Tahoma" w:hAnsi="Tahoma" w:cs="Tahoma"/>
          <w:b/>
          <w:bCs/>
          <w:lang w:eastAsia="pl-PL"/>
        </w:rPr>
        <w:t xml:space="preserve">wykaz </w:t>
      </w:r>
      <w:r w:rsidR="00C76B2F" w:rsidRPr="002D5127">
        <w:rPr>
          <w:rFonts w:ascii="Tahoma" w:hAnsi="Tahoma" w:cs="Tahoma"/>
        </w:rPr>
        <w:t xml:space="preserve">usług wykonanych, a w przypadku świadczeń powtarzających się lub ciągłych również wykonywanych, w okresie ostatnich </w:t>
      </w:r>
      <w:r w:rsidR="002539F6">
        <w:rPr>
          <w:rFonts w:ascii="Tahoma" w:hAnsi="Tahoma" w:cs="Tahoma"/>
        </w:rPr>
        <w:t>5</w:t>
      </w:r>
      <w:r w:rsidR="00C76B2F" w:rsidRPr="002D5127">
        <w:rPr>
          <w:rFonts w:ascii="Tahoma" w:hAnsi="Tahoma" w:cs="Tahoma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="00C76B2F" w:rsidRPr="002D5127">
        <w:rPr>
          <w:rFonts w:ascii="Tahoma" w:hAnsi="Tahoma" w:cs="Tahoma"/>
          <w:b/>
          <w:bCs/>
        </w:rPr>
        <w:t>wraz z załączeniem dowodów</w:t>
      </w:r>
      <w:r w:rsidR="00C76B2F" w:rsidRPr="002D5127">
        <w:rPr>
          <w:rFonts w:ascii="Tahoma" w:hAnsi="Tahoma" w:cs="Tahoma"/>
        </w:rPr>
        <w:t xml:space="preserve"> określających, czy te usługi zostały wykonane lub są wykonywane należycie, </w:t>
      </w:r>
      <w:r w:rsidR="00C76B2F" w:rsidRPr="002D5127">
        <w:rPr>
          <w:rFonts w:ascii="Tahoma" w:hAnsi="Tahoma" w:cs="Tahoma"/>
          <w:i/>
          <w:iCs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</w:t>
      </w:r>
      <w:r w:rsidR="00C76B2F" w:rsidRPr="007A0005">
        <w:rPr>
          <w:rFonts w:ascii="Tahoma" w:hAnsi="Tahoma" w:cs="Tahoma"/>
          <w:i/>
          <w:iCs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C76B2F" w:rsidRPr="00467A52">
        <w:rPr>
          <w:rFonts w:ascii="Tahoma" w:hAnsi="Tahoma" w:cs="Tahoma"/>
          <w:i/>
          <w:iCs/>
          <w:strike/>
        </w:rPr>
        <w:t>;</w:t>
      </w:r>
    </w:p>
    <w:p w14:paraId="6FB518F8" w14:textId="77777777" w:rsidR="0062558D" w:rsidRPr="002D5127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2D5127" w14:paraId="4427A6EA" w14:textId="77777777" w:rsidTr="00BD556B">
        <w:trPr>
          <w:trHeight w:val="615"/>
        </w:trPr>
        <w:tc>
          <w:tcPr>
            <w:tcW w:w="1078" w:type="dxa"/>
          </w:tcPr>
          <w:p w14:paraId="118BD1D1" w14:textId="77777777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3BFCEBCF" w14:textId="5D540D06" w:rsidR="0062558D" w:rsidRPr="00BD556B" w:rsidRDefault="00BD7FFB" w:rsidP="009B422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6F127A4D" w14:textId="45A42380" w:rsidR="00BD7FFB" w:rsidRPr="00BD556B" w:rsidRDefault="00BD7FFB" w:rsidP="009B422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EF3678" w14:textId="77777777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09845E" w14:textId="3D1E4475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40767D30" w14:textId="6FC83778" w:rsidR="0062558D" w:rsidRPr="00BD556B" w:rsidRDefault="0062558D" w:rsidP="00BD7FFB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1CAD6C7D" w14:textId="47387E5A" w:rsidR="0062558D" w:rsidRPr="00BD556B" w:rsidRDefault="0062558D" w:rsidP="00BD556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na rzecz jakiego podmiotu 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usługi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były wykonane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/ są wykonywane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 (Zamawiający)</w:t>
            </w:r>
          </w:p>
        </w:tc>
      </w:tr>
      <w:tr w:rsidR="0062558D" w:rsidRPr="002D5127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2D5127" w14:paraId="46C33BBB" w14:textId="77777777" w:rsidTr="009B422D">
        <w:tc>
          <w:tcPr>
            <w:tcW w:w="1078" w:type="dxa"/>
          </w:tcPr>
          <w:p w14:paraId="4DBE25C1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291ED325" w14:textId="77777777" w:rsidTr="009B422D">
        <w:tc>
          <w:tcPr>
            <w:tcW w:w="1078" w:type="dxa"/>
          </w:tcPr>
          <w:p w14:paraId="545F1033" w14:textId="1E96FDD2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5DFD5E8D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121E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1DD30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936DF3B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5DA363D5" w14:textId="77777777" w:rsidTr="009B422D">
        <w:tc>
          <w:tcPr>
            <w:tcW w:w="1078" w:type="dxa"/>
          </w:tcPr>
          <w:p w14:paraId="59569D35" w14:textId="6039C62F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6AD9DCE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FD9F21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E9AD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161800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413230E3" w14:textId="77777777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2D5127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2D5127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386C5CD3" w14:textId="77777777" w:rsidR="0062558D" w:rsidRPr="002D5127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2D5127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F256CE3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65D8554" w14:textId="386E22AA" w:rsidR="0062558D" w:rsidRPr="002D5127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72870D74" w14:textId="77777777" w:rsidR="00D8441B" w:rsidRDefault="00D8441B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D24551" w14:textId="396854B9" w:rsidR="00F60EC6" w:rsidRPr="002D5127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CD0A3AF" w14:textId="77777777" w:rsidR="0062558D" w:rsidRPr="002D5127" w:rsidRDefault="0062558D" w:rsidP="0073352A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D5127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77777777" w:rsidR="0062558D" w:rsidRPr="002D5127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>WYKAZ OSÓB</w:t>
      </w:r>
    </w:p>
    <w:p w14:paraId="0CC89F37" w14:textId="5A22E9EF" w:rsidR="00BB07A9" w:rsidRDefault="00B20F2C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75592F" w14:textId="77777777" w:rsidR="00B9092F" w:rsidRPr="00B9092F" w:rsidRDefault="00B9092F" w:rsidP="00B9092F">
      <w:pPr>
        <w:rPr>
          <w:lang w:eastAsia="ar-SA"/>
        </w:rPr>
      </w:pPr>
    </w:p>
    <w:p w14:paraId="4AAD0F89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69B6BEE3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0FAF88F" w14:textId="1819AB6F" w:rsidR="005730FA" w:rsidRPr="002D5127" w:rsidRDefault="0062558D" w:rsidP="005730F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przedkładam/y </w:t>
      </w:r>
      <w:r w:rsidRPr="002D5127">
        <w:rPr>
          <w:rFonts w:ascii="Tahoma" w:hAnsi="Tahoma" w:cs="Tahoma"/>
          <w:b/>
          <w:bCs/>
        </w:rPr>
        <w:t>wykaz osób,</w:t>
      </w:r>
      <w:r w:rsidRPr="002D5127">
        <w:rPr>
          <w:rFonts w:ascii="Tahoma" w:hAnsi="Tahoma" w:cs="Tahoma"/>
        </w:rPr>
        <w:t xml:space="preserve"> </w:t>
      </w:r>
      <w:r w:rsidR="005730FA" w:rsidRPr="002D5127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2D5127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2D5127" w14:paraId="0F39BC63" w14:textId="77777777" w:rsidTr="00E61A57">
        <w:tc>
          <w:tcPr>
            <w:tcW w:w="0" w:type="auto"/>
          </w:tcPr>
          <w:p w14:paraId="747419DD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D5127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2D5127" w14:paraId="7B07329B" w14:textId="77777777" w:rsidTr="00E61A57">
        <w:tc>
          <w:tcPr>
            <w:tcW w:w="0" w:type="auto"/>
          </w:tcPr>
          <w:p w14:paraId="34FCEA46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2D512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5</w:t>
            </w:r>
          </w:p>
        </w:tc>
      </w:tr>
      <w:tr w:rsidR="0062558D" w:rsidRPr="002D5127" w14:paraId="4BEE0873" w14:textId="77777777" w:rsidTr="00E61A57">
        <w:tc>
          <w:tcPr>
            <w:tcW w:w="0" w:type="auto"/>
          </w:tcPr>
          <w:p w14:paraId="0D115760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61360B0C" w14:textId="77777777" w:rsidTr="00E61A57">
        <w:tc>
          <w:tcPr>
            <w:tcW w:w="0" w:type="auto"/>
          </w:tcPr>
          <w:p w14:paraId="05C705A3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2D5127" w14:paraId="19FF34B5" w14:textId="77777777" w:rsidTr="00E61A57">
        <w:tc>
          <w:tcPr>
            <w:tcW w:w="0" w:type="auto"/>
          </w:tcPr>
          <w:p w14:paraId="19BE219E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D51562" w:rsidRPr="002D5127" w14:paraId="096F50FC" w14:textId="77777777" w:rsidTr="00E61A57">
        <w:tc>
          <w:tcPr>
            <w:tcW w:w="0" w:type="auto"/>
          </w:tcPr>
          <w:p w14:paraId="42F286CA" w14:textId="77777777" w:rsidR="00D51562" w:rsidRDefault="00D51562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9B5B259" w14:textId="6D29C0DB" w:rsidR="00D51562" w:rsidRPr="002D5127" w:rsidRDefault="00D51562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A87D287" w14:textId="77777777" w:rsidR="00D51562" w:rsidRPr="002D5127" w:rsidRDefault="00D51562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7A468D9" w14:textId="77777777" w:rsidR="00D51562" w:rsidRPr="002D5127" w:rsidRDefault="00D51562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9572492" w14:textId="77777777" w:rsidR="00D51562" w:rsidRPr="002D5127" w:rsidRDefault="00D51562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F22E9C7" w14:textId="77777777" w:rsidR="00D51562" w:rsidRPr="002D5127" w:rsidRDefault="00D51562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2D5127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2D5127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a)</w:t>
      </w:r>
      <w:r w:rsidRPr="002D5127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2D5127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b)</w:t>
      </w:r>
      <w:r w:rsidRPr="002D5127">
        <w:rPr>
          <w:rFonts w:ascii="Tahoma" w:hAnsi="Tahoma" w:cs="Tahoma"/>
          <w:bCs/>
          <w:sz w:val="16"/>
          <w:szCs w:val="16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1A122B21" w14:textId="77777777" w:rsidR="0062558D" w:rsidRPr="002D5127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c)</w:t>
      </w:r>
      <w:r w:rsidRPr="002D5127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2D5127" w:rsidRDefault="00EB0DA9" w:rsidP="0062558D">
      <w:pPr>
        <w:rPr>
          <w:rFonts w:ascii="Tahoma" w:hAnsi="Tahoma" w:cs="Tahoma"/>
        </w:rPr>
      </w:pPr>
    </w:p>
    <w:p w14:paraId="0824C298" w14:textId="30471E80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2D5127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2D5127" w:rsidRDefault="0062558D" w:rsidP="0062558D">
      <w:pPr>
        <w:rPr>
          <w:rFonts w:ascii="Tahoma" w:hAnsi="Tahoma" w:cs="Tahoma"/>
        </w:rPr>
      </w:pPr>
    </w:p>
    <w:p w14:paraId="255C0AC4" w14:textId="77777777" w:rsidR="0062558D" w:rsidRPr="002D512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Pr="002D5127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B196D91" w14:textId="77777777" w:rsidR="00D8441B" w:rsidRDefault="00D8441B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0F4E83BF" w:rsidR="00C32D82" w:rsidRPr="002D5127" w:rsidRDefault="00BB07A9" w:rsidP="00D51562">
      <w:pPr>
        <w:suppressAutoHyphens w:val="0"/>
        <w:autoSpaceDE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C32D82"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2D5127">
        <w:rPr>
          <w:rFonts w:ascii="Tahoma" w:hAnsi="Tahoma" w:cs="Tahoma"/>
          <w:b/>
          <w:bCs/>
        </w:rPr>
        <w:t>7</w:t>
      </w:r>
      <w:r w:rsidR="00C32D82"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4A53F90A" w14:textId="77777777" w:rsidR="00D8441B" w:rsidRDefault="00D8441B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B8EF24D" w14:textId="498D3C6D" w:rsidR="00F60EC6" w:rsidRPr="002D5127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9A0093B" w14:textId="77777777" w:rsidR="00F60EC6" w:rsidRPr="002D5127" w:rsidRDefault="00F60EC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4128FC4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2D5127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2D5127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2D5127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</w:t>
      </w:r>
      <w:r w:rsidR="00E92C6F" w:rsidRPr="002D5127">
        <w:rPr>
          <w:rFonts w:ascii="Tahoma" w:hAnsi="Tahoma" w:cs="Tahoma"/>
          <w:b/>
        </w:rPr>
        <w:t xml:space="preserve">108 ust.1 pkt. 5 </w:t>
      </w:r>
      <w:r w:rsidRPr="002D5127">
        <w:rPr>
          <w:rFonts w:ascii="Tahoma" w:hAnsi="Tahoma" w:cs="Tahoma"/>
          <w:b/>
        </w:rPr>
        <w:t xml:space="preserve"> Ustawy Pzp</w:t>
      </w:r>
    </w:p>
    <w:p w14:paraId="2716221C" w14:textId="77777777" w:rsidR="00E61A57" w:rsidRPr="002D5127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4F10E58" w14:textId="53A19249" w:rsidR="00BB07A9" w:rsidRDefault="00E61A57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B07A9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B07A9" w:rsidRP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875E058" w14:textId="77777777" w:rsidR="00BB07A9" w:rsidRPr="00BB07A9" w:rsidRDefault="00BB07A9" w:rsidP="00BB07A9">
      <w:pPr>
        <w:rPr>
          <w:lang w:eastAsia="ar-SA"/>
        </w:rPr>
      </w:pPr>
    </w:p>
    <w:p w14:paraId="6C39CBD7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3D375648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7CC5607F" w14:textId="197DB355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3B13F42E" w14:textId="331DB3E9" w:rsidR="00C32D82" w:rsidRPr="002D5127" w:rsidRDefault="00C32D82" w:rsidP="00C32D82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 w:rsidR="00211A26"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konsumentów </w:t>
      </w:r>
      <w:r w:rsidR="00187C03">
        <w:rPr>
          <w:rFonts w:ascii="Tahoma" w:hAnsi="Tahoma" w:cs="Tahoma"/>
        </w:rPr>
        <w:t>(</w:t>
      </w:r>
      <w:r w:rsidR="00187C03">
        <w:rPr>
          <w:rFonts w:ascii="Tahoma" w:hAnsi="Tahoma" w:cs="Tahoma"/>
          <w:b/>
          <w:bCs/>
          <w:lang w:eastAsia="pl-PL"/>
        </w:rPr>
        <w:t>Dz.U.2021.275 t.j. z dnia 2021.02.11</w:t>
      </w:r>
      <w:r w:rsidR="00187C03">
        <w:rPr>
          <w:rFonts w:ascii="Tahoma" w:hAnsi="Tahoma" w:cs="Tahoma"/>
        </w:rPr>
        <w:t>.)</w:t>
      </w:r>
    </w:p>
    <w:p w14:paraId="078B4EEC" w14:textId="08FED428" w:rsidR="00C32D82" w:rsidRPr="002D5127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 w:rsidR="00211A26"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konkurencji i konsumentów </w:t>
      </w:r>
      <w:r w:rsidR="00187C03">
        <w:rPr>
          <w:rFonts w:ascii="Tahoma" w:hAnsi="Tahoma" w:cs="Tahoma"/>
        </w:rPr>
        <w:t>(</w:t>
      </w:r>
      <w:r w:rsidR="00187C03">
        <w:rPr>
          <w:rFonts w:ascii="Tahoma" w:hAnsi="Tahoma" w:cs="Tahoma"/>
          <w:b/>
          <w:bCs/>
          <w:lang w:eastAsia="pl-PL"/>
        </w:rPr>
        <w:t>Dz.U.2021.275 t.j. z dnia 2021.02.11</w:t>
      </w:r>
      <w:r w:rsidR="00187C03">
        <w:rPr>
          <w:rFonts w:ascii="Tahoma" w:hAnsi="Tahoma" w:cs="Tahoma"/>
        </w:rPr>
        <w:t xml:space="preserve">.), </w:t>
      </w:r>
      <w:r w:rsidRPr="002D5127">
        <w:rPr>
          <w:rFonts w:ascii="Tahoma" w:hAnsi="Tahoma" w:cs="Tahoma"/>
        </w:rPr>
        <w:t>w której skład wchodzą następujące podmioty:</w:t>
      </w:r>
    </w:p>
    <w:p w14:paraId="065F6EC8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57013B3A" w14:textId="6A56EA37" w:rsidR="00C32D82" w:rsidRPr="002D5127" w:rsidRDefault="00C32D82" w:rsidP="00E92C6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2D5127" w:rsidRDefault="00C32D82" w:rsidP="00C32D82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2D5127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2D5127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2D5127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2D5127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2D5127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4739524" w14:textId="77777777" w:rsidR="00C32D82" w:rsidRPr="002D5127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2D5127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C32D82" w:rsidRPr="002D5127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2D5127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2D512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2D5127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2D5127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03ED3739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5833D93F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3124C20A" w14:textId="77777777" w:rsidR="00A3597C" w:rsidRPr="0076129F" w:rsidRDefault="00A3597C" w:rsidP="00A3597C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6A34CBC1" w14:textId="77777777" w:rsidR="00A3597C" w:rsidRDefault="00A3597C" w:rsidP="00A3597C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67987F4" w14:textId="77777777" w:rsidR="00A3597C" w:rsidRPr="0076129F" w:rsidRDefault="00A3597C" w:rsidP="00A3597C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F615123" w14:textId="77777777" w:rsidR="00A3597C" w:rsidRPr="0076129F" w:rsidRDefault="00A3597C" w:rsidP="00A3597C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3597C" w:rsidRPr="0076129F" w14:paraId="554DD2FD" w14:textId="77777777" w:rsidTr="0085471E">
        <w:trPr>
          <w:trHeight w:val="1030"/>
        </w:trPr>
        <w:tc>
          <w:tcPr>
            <w:tcW w:w="5098" w:type="dxa"/>
          </w:tcPr>
          <w:p w14:paraId="5372A014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F73FC8C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</w:p>
          <w:p w14:paraId="4FAC8C88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998190C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B059A74" w14:textId="77777777" w:rsidR="00A3597C" w:rsidRPr="0076129F" w:rsidRDefault="00A3597C" w:rsidP="0085471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1033DB7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4636CB2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5A40416" w14:textId="77777777" w:rsidR="00A3597C" w:rsidRPr="0076129F" w:rsidRDefault="00A3597C" w:rsidP="00A3597C">
      <w:pPr>
        <w:rPr>
          <w:rFonts w:ascii="Tahoma" w:hAnsi="Tahoma" w:cs="Tahoma"/>
          <w:b/>
          <w:bCs/>
        </w:rPr>
      </w:pPr>
    </w:p>
    <w:p w14:paraId="203D811B" w14:textId="77777777" w:rsidR="00A3597C" w:rsidRPr="0076129F" w:rsidRDefault="00A3597C" w:rsidP="00A3597C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28EBCBA" w14:textId="77777777" w:rsidR="00A3597C" w:rsidRDefault="00A3597C" w:rsidP="00A3597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8EB1631" w14:textId="77777777" w:rsidR="00A3597C" w:rsidRPr="00217424" w:rsidRDefault="00A3597C" w:rsidP="00A3597C">
      <w:pPr>
        <w:rPr>
          <w:lang w:eastAsia="ar-SA"/>
        </w:rPr>
      </w:pPr>
    </w:p>
    <w:p w14:paraId="4769423A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4D50D8B2" w14:textId="004DE57B" w:rsidR="00A3597C" w:rsidRPr="004509E3" w:rsidRDefault="00A3597C" w:rsidP="00A3597C">
      <w:pPr>
        <w:jc w:val="center"/>
        <w:rPr>
          <w:b/>
          <w:bCs/>
          <w:color w:val="FF0000"/>
          <w:sz w:val="22"/>
          <w:szCs w:val="22"/>
        </w:rPr>
      </w:pPr>
    </w:p>
    <w:p w14:paraId="3195F5F6" w14:textId="77777777" w:rsidR="00A3597C" w:rsidRPr="00191440" w:rsidRDefault="00A3597C" w:rsidP="00A3597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109BB47" w14:textId="77777777" w:rsidR="00A3597C" w:rsidRDefault="00A3597C" w:rsidP="00A3597C"/>
    <w:p w14:paraId="4D62759F" w14:textId="77777777" w:rsidR="00A3597C" w:rsidRPr="006425F7" w:rsidRDefault="00A3597C" w:rsidP="00A3597C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55474501" w14:textId="77777777" w:rsidR="00A3597C" w:rsidRPr="006425F7" w:rsidRDefault="00A3597C" w:rsidP="00A3597C">
      <w:pPr>
        <w:jc w:val="both"/>
        <w:rPr>
          <w:rFonts w:ascii="Tahoma" w:hAnsi="Tahoma" w:cs="Tahoma"/>
        </w:rPr>
      </w:pPr>
    </w:p>
    <w:p w14:paraId="2A2F14F3" w14:textId="77777777" w:rsidR="00A3597C" w:rsidRDefault="00A3597C" w:rsidP="00A3597C">
      <w:pPr>
        <w:jc w:val="both"/>
        <w:rPr>
          <w:sz w:val="24"/>
          <w:szCs w:val="24"/>
        </w:rPr>
      </w:pPr>
    </w:p>
    <w:p w14:paraId="1809213D" w14:textId="77777777" w:rsidR="00A3597C" w:rsidRDefault="00A3597C" w:rsidP="00A3597C"/>
    <w:p w14:paraId="314CDBD5" w14:textId="77777777" w:rsidR="00A3597C" w:rsidRDefault="00A3597C" w:rsidP="00A3597C"/>
    <w:p w14:paraId="6C9A3678" w14:textId="77777777" w:rsidR="00A3597C" w:rsidRPr="0076129F" w:rsidRDefault="00A3597C" w:rsidP="00A3597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288D5B" w14:textId="77777777" w:rsidR="00A3597C" w:rsidRPr="00214773" w:rsidRDefault="00A3597C" w:rsidP="00A3597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5C3CE52" w14:textId="77777777" w:rsidR="00A3597C" w:rsidRPr="0076129F" w:rsidRDefault="00A3597C" w:rsidP="00A3597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3597C" w:rsidRPr="0076129F" w14:paraId="4FE3E7C4" w14:textId="77777777" w:rsidTr="0085471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CF2023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C10E4C2" w14:textId="77777777" w:rsidR="00A3597C" w:rsidRPr="00214773" w:rsidRDefault="00A3597C" w:rsidP="008547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F24E507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335CE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A3597C" w:rsidRPr="0076129F" w14:paraId="246F834F" w14:textId="77777777" w:rsidTr="0085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326D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  <w:p w14:paraId="147E72D7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863AB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E7D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3597C" w:rsidRPr="0076129F" w14:paraId="6E0B2B2B" w14:textId="77777777" w:rsidTr="0085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35A1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  <w:p w14:paraId="46CF49B7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BBE5C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90D7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D841120" w14:textId="77777777" w:rsidR="00A3597C" w:rsidRPr="0076129F" w:rsidRDefault="00A3597C" w:rsidP="00A3597C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E91BFE3" w14:textId="77777777" w:rsidR="00A3597C" w:rsidRDefault="00A3597C" w:rsidP="00A3597C"/>
    <w:p w14:paraId="087B10FB" w14:textId="77777777" w:rsidR="00A3597C" w:rsidRDefault="00A3597C" w:rsidP="00A3597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447126C" w14:textId="77777777" w:rsidR="00A3597C" w:rsidRPr="00F60055" w:rsidRDefault="00A3597C" w:rsidP="00A3597C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art.117 ust. 4 Pzp.</w:t>
      </w:r>
    </w:p>
    <w:p w14:paraId="659A9DA3" w14:textId="77777777" w:rsidR="00A3597C" w:rsidRDefault="00A3597C" w:rsidP="00A3597C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79E5F56" w14:textId="77777777" w:rsidR="00A3597C" w:rsidRPr="0076129F" w:rsidRDefault="00A3597C" w:rsidP="00A3597C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1BC6061" w14:textId="77777777" w:rsidR="00A3597C" w:rsidRPr="0076129F" w:rsidRDefault="00A3597C" w:rsidP="00A3597C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3597C" w:rsidRPr="0076129F" w14:paraId="4E829CD3" w14:textId="77777777" w:rsidTr="0085471E">
        <w:trPr>
          <w:trHeight w:val="1030"/>
        </w:trPr>
        <w:tc>
          <w:tcPr>
            <w:tcW w:w="5098" w:type="dxa"/>
          </w:tcPr>
          <w:p w14:paraId="02CA1FB7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F2F64FB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</w:p>
          <w:p w14:paraId="7841BF2F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D50624B" w14:textId="77777777" w:rsidR="00A3597C" w:rsidRPr="0076129F" w:rsidRDefault="00A3597C" w:rsidP="0085471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FD7803B" w14:textId="77777777" w:rsidR="00A3597C" w:rsidRPr="0076129F" w:rsidRDefault="00A3597C" w:rsidP="0085471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95F3EFB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6002470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3C73714" w14:textId="77777777" w:rsidR="00A3597C" w:rsidRPr="0076129F" w:rsidRDefault="00A3597C" w:rsidP="00A3597C">
      <w:pPr>
        <w:rPr>
          <w:rFonts w:ascii="Tahoma" w:hAnsi="Tahoma" w:cs="Tahoma"/>
          <w:b/>
          <w:bCs/>
        </w:rPr>
      </w:pPr>
    </w:p>
    <w:p w14:paraId="0C98A760" w14:textId="77777777" w:rsidR="00A3597C" w:rsidRPr="006425F7" w:rsidRDefault="00A3597C" w:rsidP="00A3597C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5759CEB0" w14:textId="77777777" w:rsidR="00A3597C" w:rsidRPr="006425F7" w:rsidRDefault="00A3597C" w:rsidP="00A3597C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B5B1459" w14:textId="77777777" w:rsidR="00A3597C" w:rsidRPr="006425F7" w:rsidRDefault="00A3597C" w:rsidP="00A3597C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0286F13" w14:textId="77777777" w:rsidR="00A3597C" w:rsidRPr="006425F7" w:rsidRDefault="00A3597C" w:rsidP="00A3597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A3A1674" w14:textId="77777777" w:rsidR="00A3597C" w:rsidRPr="006425F7" w:rsidRDefault="00A3597C" w:rsidP="00A3597C">
      <w:pPr>
        <w:rPr>
          <w:rFonts w:ascii="Tahoma" w:hAnsi="Tahoma" w:cs="Tahoma"/>
          <w:lang w:eastAsia="ar-SA"/>
        </w:rPr>
      </w:pPr>
    </w:p>
    <w:p w14:paraId="2C1E7ACC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60DFA587" w14:textId="77777777" w:rsidR="00A3597C" w:rsidRPr="00531815" w:rsidRDefault="00A3597C" w:rsidP="00A3597C"/>
    <w:p w14:paraId="7EDE0C19" w14:textId="77777777" w:rsidR="00A3597C" w:rsidRPr="006425F7" w:rsidRDefault="00A3597C" w:rsidP="00A3597C">
      <w:pPr>
        <w:rPr>
          <w:rFonts w:ascii="Tahoma" w:hAnsi="Tahoma" w:cs="Tahoma"/>
        </w:rPr>
      </w:pPr>
    </w:p>
    <w:p w14:paraId="2783160B" w14:textId="77777777" w:rsidR="00A3597C" w:rsidRPr="006425F7" w:rsidRDefault="00A3597C" w:rsidP="00A3597C">
      <w:pPr>
        <w:ind w:right="142"/>
        <w:jc w:val="both"/>
        <w:rPr>
          <w:rFonts w:ascii="Tahoma" w:hAnsi="Tahoma" w:cs="Tahoma"/>
          <w:b/>
        </w:rPr>
      </w:pPr>
    </w:p>
    <w:p w14:paraId="6AF15A51" w14:textId="77777777" w:rsidR="00A3597C" w:rsidRPr="006425F7" w:rsidRDefault="00A3597C" w:rsidP="00A3597C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4822C9B7" w14:textId="77777777" w:rsidR="00A3597C" w:rsidRPr="006425F7" w:rsidRDefault="00A3597C" w:rsidP="00A3597C">
      <w:pPr>
        <w:jc w:val="both"/>
        <w:rPr>
          <w:rFonts w:ascii="Tahoma" w:hAnsi="Tahoma" w:cs="Tahoma"/>
        </w:rPr>
      </w:pPr>
    </w:p>
    <w:p w14:paraId="79A147B8" w14:textId="77777777" w:rsidR="00A3597C" w:rsidRPr="006425F7" w:rsidRDefault="00A3597C" w:rsidP="00A3597C">
      <w:pPr>
        <w:numPr>
          <w:ilvl w:val="0"/>
          <w:numId w:val="45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3B4960AB" w14:textId="77777777" w:rsidR="00A3597C" w:rsidRPr="006425F7" w:rsidRDefault="00A3597C" w:rsidP="00A3597C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90E5FA9" w14:textId="77777777" w:rsidR="00A3597C" w:rsidRPr="006425F7" w:rsidRDefault="00A3597C" w:rsidP="00A3597C">
      <w:pPr>
        <w:autoSpaceDN w:val="0"/>
        <w:jc w:val="both"/>
        <w:textAlignment w:val="baseline"/>
        <w:rPr>
          <w:rFonts w:ascii="Tahoma" w:hAnsi="Tahoma" w:cs="Tahoma"/>
        </w:rPr>
      </w:pPr>
    </w:p>
    <w:p w14:paraId="07787A37" w14:textId="77777777" w:rsidR="00A3597C" w:rsidRPr="006425F7" w:rsidRDefault="00A3597C" w:rsidP="00A3597C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33F53CB7" w14:textId="77777777" w:rsidR="00A3597C" w:rsidRPr="006425F7" w:rsidRDefault="00A3597C" w:rsidP="00A3597C">
      <w:pPr>
        <w:ind w:left="720"/>
        <w:jc w:val="both"/>
        <w:rPr>
          <w:rFonts w:ascii="Tahoma" w:hAnsi="Tahoma" w:cs="Tahoma"/>
        </w:rPr>
      </w:pPr>
    </w:p>
    <w:p w14:paraId="6226FCD0" w14:textId="77777777" w:rsidR="00A3597C" w:rsidRPr="006425F7" w:rsidRDefault="00A3597C" w:rsidP="00A3597C">
      <w:pPr>
        <w:numPr>
          <w:ilvl w:val="0"/>
          <w:numId w:val="45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CBDAA95" w14:textId="77777777" w:rsidR="00A3597C" w:rsidRPr="006425F7" w:rsidRDefault="00A3597C" w:rsidP="00A3597C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345C2A2" w14:textId="77777777" w:rsidR="00A3597C" w:rsidRPr="006425F7" w:rsidRDefault="00A3597C" w:rsidP="00A3597C">
      <w:pPr>
        <w:autoSpaceDN w:val="0"/>
        <w:jc w:val="both"/>
        <w:textAlignment w:val="baseline"/>
        <w:rPr>
          <w:rFonts w:ascii="Tahoma" w:hAnsi="Tahoma" w:cs="Tahoma"/>
        </w:rPr>
      </w:pPr>
    </w:p>
    <w:p w14:paraId="0648BD03" w14:textId="77777777" w:rsidR="00A3597C" w:rsidRPr="006425F7" w:rsidRDefault="00A3597C" w:rsidP="00A3597C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F87CEBE" w14:textId="77777777" w:rsidR="00A3597C" w:rsidRPr="006425F7" w:rsidRDefault="00A3597C" w:rsidP="00A3597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81320C6" w14:textId="77777777" w:rsidR="00A3597C" w:rsidRPr="006425F7" w:rsidRDefault="00A3597C" w:rsidP="00A3597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0DD05EC" w14:textId="77777777" w:rsidR="00A3597C" w:rsidRPr="006425F7" w:rsidRDefault="00A3597C" w:rsidP="00A3597C">
      <w:pPr>
        <w:rPr>
          <w:rFonts w:ascii="Tahoma" w:hAnsi="Tahoma" w:cs="Tahoma"/>
        </w:rPr>
      </w:pPr>
    </w:p>
    <w:p w14:paraId="1A391F34" w14:textId="77777777" w:rsidR="00A3597C" w:rsidRPr="006425F7" w:rsidRDefault="00A3597C" w:rsidP="00A3597C">
      <w:pPr>
        <w:rPr>
          <w:rFonts w:ascii="Tahoma" w:hAnsi="Tahoma" w:cs="Tahoma"/>
        </w:rPr>
      </w:pPr>
    </w:p>
    <w:p w14:paraId="1C6EDA05" w14:textId="77777777" w:rsidR="00A3597C" w:rsidRPr="0076129F" w:rsidRDefault="00A3597C" w:rsidP="00A3597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3AEBA45" w14:textId="77777777" w:rsidR="00A3597C" w:rsidRPr="00214773" w:rsidRDefault="00A3597C" w:rsidP="00A3597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12CDBB5" w14:textId="77777777" w:rsidR="00A3597C" w:rsidRPr="0076129F" w:rsidRDefault="00A3597C" w:rsidP="00A3597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3597C" w:rsidRPr="0076129F" w14:paraId="10D747D2" w14:textId="77777777" w:rsidTr="0085471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F58525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601C6D8" w14:textId="77777777" w:rsidR="00A3597C" w:rsidRPr="00214773" w:rsidRDefault="00A3597C" w:rsidP="008547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D35FD3F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13D3D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A3597C" w:rsidRPr="0076129F" w14:paraId="5CC6608B" w14:textId="77777777" w:rsidTr="0085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041A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  <w:p w14:paraId="2C0937DB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0A14D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F186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3597C" w:rsidRPr="0076129F" w14:paraId="6D69E4D0" w14:textId="77777777" w:rsidTr="0085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9D8C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  <w:p w14:paraId="6512D0A9" w14:textId="77777777" w:rsidR="00A3597C" w:rsidRPr="0076129F" w:rsidRDefault="00A3597C" w:rsidP="008547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BC434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CC72" w14:textId="77777777" w:rsidR="00A3597C" w:rsidRPr="0076129F" w:rsidRDefault="00A3597C" w:rsidP="0085471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27BF0A2" w14:textId="77777777" w:rsidR="00A3597C" w:rsidRPr="0076129F" w:rsidRDefault="00A3597C" w:rsidP="00A3597C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7CB2E13" w14:textId="77777777" w:rsidR="00A3597C" w:rsidRPr="006425F7" w:rsidRDefault="00A3597C" w:rsidP="00A3597C"/>
    <w:p w14:paraId="08B363BA" w14:textId="77777777" w:rsidR="00A3597C" w:rsidRPr="006425F7" w:rsidRDefault="00A3597C" w:rsidP="00A3597C"/>
    <w:p w14:paraId="3169E5C2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0DA552DD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4902F874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008FFC83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04235F40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13C7FCC0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7ECE7E2F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6ECC9243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4EA7B562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3923E569" w14:textId="77777777" w:rsidR="00A3597C" w:rsidRDefault="00A3597C" w:rsidP="00D8441B">
      <w:pPr>
        <w:ind w:firstLine="426"/>
        <w:jc w:val="right"/>
        <w:rPr>
          <w:rFonts w:ascii="Tahoma" w:hAnsi="Tahoma" w:cs="Tahoma"/>
          <w:b/>
          <w:bCs/>
        </w:rPr>
      </w:pPr>
    </w:p>
    <w:p w14:paraId="6B9AF03B" w14:textId="1A6894DF" w:rsidR="00D8441B" w:rsidRPr="002D5127" w:rsidRDefault="00D8441B" w:rsidP="00D8441B">
      <w:pPr>
        <w:ind w:firstLine="426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A3597C">
        <w:rPr>
          <w:rFonts w:ascii="Tahoma" w:hAnsi="Tahoma" w:cs="Tahoma"/>
          <w:b/>
          <w:bCs/>
        </w:rPr>
        <w:t>10</w:t>
      </w:r>
      <w:r w:rsidRPr="002D5127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protokół z przeprowadzenia wizji lokalnej</w:t>
      </w:r>
    </w:p>
    <w:p w14:paraId="770A9249" w14:textId="3D5A1279" w:rsidR="00D8441B" w:rsidRDefault="00D8441B" w:rsidP="00D8441B"/>
    <w:p w14:paraId="43837F6D" w14:textId="26BC5FC7" w:rsidR="00D8441B" w:rsidRDefault="00D8441B" w:rsidP="00D8441B"/>
    <w:p w14:paraId="23B30D57" w14:textId="103B679C" w:rsidR="00D8441B" w:rsidRDefault="00D8441B" w:rsidP="00D8441B"/>
    <w:p w14:paraId="42A9EB0E" w14:textId="0BAB4890" w:rsidR="00D8441B" w:rsidRDefault="00D8441B" w:rsidP="00D8441B"/>
    <w:p w14:paraId="450B72EF" w14:textId="6345249F" w:rsidR="00D8441B" w:rsidRDefault="00D8441B" w:rsidP="00D8441B"/>
    <w:p w14:paraId="6E9AD3E1" w14:textId="77777777" w:rsidR="00D8441B" w:rsidRDefault="00D8441B" w:rsidP="00D8441B"/>
    <w:p w14:paraId="27146BD2" w14:textId="77777777" w:rsidR="00D8441B" w:rsidRPr="00A1444F" w:rsidRDefault="00D8441B" w:rsidP="00D8441B">
      <w:pPr>
        <w:jc w:val="center"/>
        <w:rPr>
          <w:rFonts w:ascii="Tahoma" w:hAnsi="Tahoma" w:cs="Tahoma"/>
          <w:b/>
          <w:lang w:eastAsia="pl-PL"/>
        </w:rPr>
      </w:pPr>
      <w:r w:rsidRPr="00A1444F">
        <w:rPr>
          <w:rFonts w:ascii="Tahoma" w:hAnsi="Tahoma" w:cs="Tahoma"/>
          <w:b/>
          <w:lang w:eastAsia="pl-PL"/>
        </w:rPr>
        <w:t>PROTOKÓŁ Z PRZEPROWADZENIA WIZJI LOKALNEJ</w:t>
      </w:r>
    </w:p>
    <w:p w14:paraId="55790C0A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1FCFB0A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7DB9BCE7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Niniejszym potwierdza  się, iż:</w:t>
      </w:r>
    </w:p>
    <w:p w14:paraId="5990E4E0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26A94210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46582DBD" w14:textId="77777777" w:rsidR="00D8441B" w:rsidRPr="00A1444F" w:rsidRDefault="00D8441B" w:rsidP="00D8441B">
      <w:pPr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Pan/Pani.................................................................................................................................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  <w:t>(imię i nazwisko)</w:t>
      </w:r>
    </w:p>
    <w:p w14:paraId="3FDF81E7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7C875760" w14:textId="62B6824A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Jako Przedstawiciel </w:t>
      </w:r>
      <w:r w:rsidR="00043F34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:</w:t>
      </w:r>
    </w:p>
    <w:p w14:paraId="6F30039F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2007CD72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66614A6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D714AC2" w14:textId="77777777" w:rsidR="00D8441B" w:rsidRPr="00A1444F" w:rsidRDefault="00D8441B" w:rsidP="00D8441B">
      <w:pPr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...............................................................................................................................................</w:t>
      </w:r>
    </w:p>
    <w:p w14:paraId="3E4DC46D" w14:textId="293C09C8" w:rsidR="00D8441B" w:rsidRPr="00A1444F" w:rsidRDefault="00D8441B" w:rsidP="00D8441B">
      <w:pPr>
        <w:ind w:left="2832" w:firstLine="708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(nazwa i adres </w:t>
      </w:r>
      <w:r w:rsidR="000C5886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)</w:t>
      </w:r>
    </w:p>
    <w:p w14:paraId="48755C2B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595DBDE7" w14:textId="77777777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Dokonał wizji lokalnej  w związku z chęcią przystąpienia do </w:t>
      </w:r>
      <w:r w:rsidRPr="006C694E">
        <w:rPr>
          <w:rFonts w:ascii="Tahoma" w:hAnsi="Tahoma" w:cs="Tahoma"/>
          <w:lang w:eastAsia="pl-PL"/>
        </w:rPr>
        <w:t xml:space="preserve">postępowania prowadzonego w trybie podstawowym bez negocjacji pn.: </w:t>
      </w:r>
    </w:p>
    <w:p w14:paraId="7C4B306A" w14:textId="77777777" w:rsidR="00D8441B" w:rsidRPr="00A1444F" w:rsidRDefault="00D8441B" w:rsidP="00D8441B">
      <w:pPr>
        <w:spacing w:line="360" w:lineRule="auto"/>
        <w:jc w:val="center"/>
        <w:rPr>
          <w:rFonts w:ascii="Tahoma" w:hAnsi="Tahoma" w:cs="Tahoma"/>
          <w:b/>
          <w:lang w:eastAsia="pl-PL"/>
        </w:rPr>
      </w:pPr>
    </w:p>
    <w:p w14:paraId="7A37FBC8" w14:textId="77777777" w:rsidR="00A3597C" w:rsidRPr="00596705" w:rsidRDefault="00A3597C" w:rsidP="00A3597C">
      <w:pPr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A3597C">
        <w:rPr>
          <w:rFonts w:ascii="Tahoma" w:hAnsi="Tahoma" w:cs="Tahoma"/>
          <w:b/>
          <w:sz w:val="28"/>
          <w:szCs w:val="28"/>
        </w:rPr>
        <w:t>Dokumentacja projektowa budowy i przebudowy drogi w ulicy Morcinka w Nysie</w:t>
      </w:r>
      <w:r w:rsidRPr="00596705">
        <w:rPr>
          <w:rFonts w:ascii="Tahoma" w:hAnsi="Tahoma" w:cs="Tahoma"/>
          <w:bCs/>
          <w:i/>
          <w:iCs/>
          <w:sz w:val="16"/>
          <w:szCs w:val="16"/>
        </w:rPr>
        <w:t>.</w:t>
      </w:r>
    </w:p>
    <w:p w14:paraId="263AF26B" w14:textId="77777777" w:rsidR="00D8441B" w:rsidRPr="00A1444F" w:rsidRDefault="00D8441B" w:rsidP="00D8441B">
      <w:pPr>
        <w:spacing w:line="360" w:lineRule="auto"/>
        <w:rPr>
          <w:rFonts w:ascii="Tahoma" w:hAnsi="Tahoma" w:cs="Tahoma"/>
          <w:lang w:eastAsia="pl-PL"/>
        </w:rPr>
      </w:pPr>
    </w:p>
    <w:p w14:paraId="3E72C9B7" w14:textId="28619006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Przedstawiciel </w:t>
      </w:r>
      <w:r w:rsidR="00043F34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 xml:space="preserve"> zapoznał się z terenem, którego dotyczy przedmiotowe zadanie.</w:t>
      </w:r>
    </w:p>
    <w:p w14:paraId="54B138F6" w14:textId="77777777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</w:p>
    <w:p w14:paraId="2DE31A26" w14:textId="77777777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</w:p>
    <w:p w14:paraId="7C6EE30A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45090286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05B2AD51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2AFBFB6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1B5A874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7B057B2C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1C533DE6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Dnia ............................ </w:t>
      </w:r>
    </w:p>
    <w:p w14:paraId="407A5E39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17D76F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54AB049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0D59BB56" w14:textId="4722ADBC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....................................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="00EE1BDF">
        <w:rPr>
          <w:rFonts w:ascii="Tahoma" w:hAnsi="Tahoma" w:cs="Tahoma"/>
          <w:lang w:eastAsia="pl-PL"/>
        </w:rPr>
        <w:t xml:space="preserve">    </w:t>
      </w:r>
      <w:r w:rsidR="00043F34">
        <w:rPr>
          <w:rFonts w:ascii="Tahoma" w:hAnsi="Tahoma" w:cs="Tahoma"/>
          <w:lang w:eastAsia="pl-PL"/>
        </w:rPr>
        <w:t xml:space="preserve">            </w:t>
      </w:r>
      <w:r w:rsidR="00EE1BDF">
        <w:rPr>
          <w:rFonts w:ascii="Tahoma" w:hAnsi="Tahoma" w:cs="Tahoma"/>
          <w:lang w:eastAsia="pl-PL"/>
        </w:rPr>
        <w:t xml:space="preserve"> ……..</w:t>
      </w:r>
      <w:r w:rsidRPr="00A1444F">
        <w:rPr>
          <w:rFonts w:ascii="Tahoma" w:hAnsi="Tahoma" w:cs="Tahoma"/>
          <w:lang w:eastAsia="pl-PL"/>
        </w:rPr>
        <w:t>….……………………..……</w:t>
      </w:r>
    </w:p>
    <w:p w14:paraId="46748B6A" w14:textId="6C384E59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 (Przedstawiciel </w:t>
      </w:r>
      <w:r w:rsidR="00043F34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)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="00043F34">
        <w:rPr>
          <w:rFonts w:ascii="Tahoma" w:hAnsi="Tahoma" w:cs="Tahoma"/>
          <w:lang w:eastAsia="pl-PL"/>
        </w:rPr>
        <w:t xml:space="preserve"> </w:t>
      </w:r>
      <w:r w:rsidRPr="00A1444F">
        <w:rPr>
          <w:rFonts w:ascii="Tahoma" w:hAnsi="Tahoma" w:cs="Tahoma"/>
          <w:lang w:eastAsia="pl-PL"/>
        </w:rPr>
        <w:tab/>
        <w:t xml:space="preserve">  (Przedstawiciel Zamawiającego)</w:t>
      </w:r>
    </w:p>
    <w:p w14:paraId="35A21BE2" w14:textId="77777777" w:rsidR="00D8441B" w:rsidRPr="00D8441B" w:rsidRDefault="00D8441B" w:rsidP="00D8441B"/>
    <w:sectPr w:rsidR="00D8441B" w:rsidRPr="00D8441B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C32EE" w14:textId="77777777" w:rsidR="00860AA7" w:rsidRDefault="00860AA7">
      <w:r>
        <w:separator/>
      </w:r>
    </w:p>
    <w:p w14:paraId="7E0AA980" w14:textId="77777777" w:rsidR="00860AA7" w:rsidRDefault="00860AA7"/>
    <w:p w14:paraId="7A1599EB" w14:textId="77777777" w:rsidR="00860AA7" w:rsidRDefault="00860AA7"/>
  </w:endnote>
  <w:endnote w:type="continuationSeparator" w:id="0">
    <w:p w14:paraId="16F77DF2" w14:textId="77777777" w:rsidR="00860AA7" w:rsidRDefault="00860AA7">
      <w:r>
        <w:continuationSeparator/>
      </w:r>
    </w:p>
    <w:p w14:paraId="2FA77299" w14:textId="77777777" w:rsidR="00860AA7" w:rsidRDefault="00860AA7"/>
    <w:p w14:paraId="45E42E93" w14:textId="77777777" w:rsidR="00860AA7" w:rsidRDefault="0086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860AA7" w:rsidRDefault="00860AA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4C71E285" w14:textId="77777777" w:rsidR="007B184A" w:rsidRDefault="007B184A" w:rsidP="0059472C">
    <w:pPr>
      <w:pStyle w:val="podstawowy"/>
      <w:ind w:firstLine="0"/>
      <w:jc w:val="right"/>
      <w:rPr>
        <w:rFonts w:ascii="Tahoma" w:hAnsi="Tahoma" w:cs="Tahoma"/>
        <w:sz w:val="16"/>
        <w:szCs w:val="16"/>
      </w:rPr>
    </w:pPr>
  </w:p>
  <w:p w14:paraId="337479F3" w14:textId="04BBDF24" w:rsidR="007B184A" w:rsidRDefault="00860AA7" w:rsidP="007B184A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596705">
      <w:rPr>
        <w:rFonts w:ascii="Tahoma" w:hAnsi="Tahoma" w:cs="Tahoma"/>
        <w:b/>
        <w:bCs/>
        <w:sz w:val="16"/>
        <w:szCs w:val="16"/>
      </w:rPr>
      <w:t>23</w:t>
    </w:r>
    <w:r>
      <w:rPr>
        <w:rFonts w:ascii="Tahoma" w:hAnsi="Tahoma" w:cs="Tahoma"/>
        <w:sz w:val="16"/>
        <w:szCs w:val="16"/>
      </w:rPr>
      <w:t>.20</w:t>
    </w:r>
    <w:r w:rsidR="00596705">
      <w:rPr>
        <w:rFonts w:ascii="Tahoma" w:hAnsi="Tahoma" w:cs="Tahoma"/>
        <w:sz w:val="16"/>
        <w:szCs w:val="16"/>
      </w:rPr>
      <w:t>24</w:t>
    </w:r>
    <w:r>
      <w:rPr>
        <w:rFonts w:ascii="Tahoma" w:hAnsi="Tahoma" w:cs="Tahoma"/>
        <w:sz w:val="16"/>
        <w:szCs w:val="16"/>
      </w:rPr>
      <w:t xml:space="preserve">    </w:t>
    </w:r>
  </w:p>
  <w:p w14:paraId="24FFE4BE" w14:textId="2B6ED8CD" w:rsidR="00596705" w:rsidRPr="00596705" w:rsidRDefault="00596705" w:rsidP="00596705">
    <w:pPr>
      <w:jc w:val="right"/>
      <w:rPr>
        <w:rFonts w:ascii="Tahoma" w:hAnsi="Tahoma" w:cs="Tahoma"/>
        <w:bCs/>
        <w:i/>
        <w:iCs/>
        <w:sz w:val="16"/>
        <w:szCs w:val="16"/>
      </w:rPr>
    </w:pPr>
    <w:r w:rsidRPr="00596705">
      <w:rPr>
        <w:rFonts w:ascii="Tahoma" w:hAnsi="Tahoma" w:cs="Tahoma"/>
        <w:bCs/>
        <w:i/>
        <w:iCs/>
        <w:sz w:val="16"/>
        <w:szCs w:val="16"/>
      </w:rPr>
      <w:t xml:space="preserve">Dokumentacja projektowa </w:t>
    </w:r>
  </w:p>
  <w:p w14:paraId="65A48A97" w14:textId="567FF88D" w:rsidR="00596705" w:rsidRPr="00596705" w:rsidRDefault="00596705" w:rsidP="00596705">
    <w:pPr>
      <w:jc w:val="right"/>
      <w:rPr>
        <w:rFonts w:ascii="Tahoma" w:hAnsi="Tahoma" w:cs="Tahoma"/>
        <w:bCs/>
        <w:i/>
        <w:iCs/>
        <w:sz w:val="16"/>
        <w:szCs w:val="16"/>
      </w:rPr>
    </w:pPr>
    <w:r w:rsidRPr="00596705">
      <w:rPr>
        <w:rFonts w:ascii="Tahoma" w:hAnsi="Tahoma" w:cs="Tahoma"/>
        <w:bCs/>
        <w:i/>
        <w:iCs/>
        <w:sz w:val="16"/>
        <w:szCs w:val="16"/>
      </w:rPr>
      <w:t xml:space="preserve">budowy i przebudowy drogi w ulicy Morcinka w Nysie.     </w:t>
    </w:r>
  </w:p>
  <w:p w14:paraId="6B0456B2" w14:textId="65634F4E" w:rsidR="00860AA7" w:rsidRPr="00596705" w:rsidRDefault="00860AA7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FB8CF" w14:textId="77777777" w:rsidR="00860AA7" w:rsidRDefault="00860AA7">
      <w:bookmarkStart w:id="0" w:name="_Hlk510172753"/>
      <w:bookmarkEnd w:id="0"/>
      <w:r>
        <w:separator/>
      </w:r>
    </w:p>
    <w:p w14:paraId="1651D589" w14:textId="77777777" w:rsidR="00860AA7" w:rsidRDefault="00860AA7"/>
    <w:p w14:paraId="5C79B7AB" w14:textId="77777777" w:rsidR="00860AA7" w:rsidRDefault="00860AA7"/>
  </w:footnote>
  <w:footnote w:type="continuationSeparator" w:id="0">
    <w:p w14:paraId="30572153" w14:textId="77777777" w:rsidR="00860AA7" w:rsidRDefault="00860AA7">
      <w:r>
        <w:continuationSeparator/>
      </w:r>
    </w:p>
    <w:p w14:paraId="19A62B0C" w14:textId="77777777" w:rsidR="00860AA7" w:rsidRDefault="00860AA7"/>
    <w:p w14:paraId="16CE2030" w14:textId="77777777" w:rsidR="00860AA7" w:rsidRDefault="00860AA7"/>
  </w:footnote>
  <w:footnote w:id="1">
    <w:p w14:paraId="324C31E2" w14:textId="77777777" w:rsidR="00860AA7" w:rsidRPr="00D659AF" w:rsidRDefault="00860AA7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860AA7" w:rsidRDefault="00860AA7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860AA7" w:rsidRDefault="00860AA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860AA7" w:rsidRPr="008D62C7" w:rsidRDefault="00860A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402FF" w:rsidRPr="00C402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17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860AA7" w:rsidRPr="008D62C7" w:rsidRDefault="00860A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402FF" w:rsidRPr="00C402FF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860AA7" w:rsidRPr="006A4C30" w:rsidRDefault="00860AA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5D6428"/>
    <w:multiLevelType w:val="hybridMultilevel"/>
    <w:tmpl w:val="465A7D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0" w15:restartNumberingAfterBreak="0">
    <w:nsid w:val="384571D8"/>
    <w:multiLevelType w:val="hybridMultilevel"/>
    <w:tmpl w:val="08F86C60"/>
    <w:lvl w:ilvl="0" w:tplc="02026D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0F547E8"/>
    <w:multiLevelType w:val="hybridMultilevel"/>
    <w:tmpl w:val="D65E713C"/>
    <w:lvl w:ilvl="0" w:tplc="A0D2424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3" w15:restartNumberingAfterBreak="0">
    <w:nsid w:val="4D864798"/>
    <w:multiLevelType w:val="hybridMultilevel"/>
    <w:tmpl w:val="1C90135A"/>
    <w:lvl w:ilvl="0" w:tplc="46882E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04799B"/>
    <w:multiLevelType w:val="hybridMultilevel"/>
    <w:tmpl w:val="334679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C8A74B4"/>
    <w:multiLevelType w:val="hybridMultilevel"/>
    <w:tmpl w:val="DD9C31DA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753E206C"/>
    <w:multiLevelType w:val="hybridMultilevel"/>
    <w:tmpl w:val="018CD7C2"/>
    <w:lvl w:ilvl="0" w:tplc="CDAE210A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150F1"/>
    <w:multiLevelType w:val="hybridMultilevel"/>
    <w:tmpl w:val="3EE41A64"/>
    <w:lvl w:ilvl="0" w:tplc="EE7A5698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hint="default"/>
        <w:b/>
        <w:i w:val="0"/>
        <w:sz w:val="24"/>
      </w:rPr>
    </w:lvl>
    <w:lvl w:ilvl="1" w:tplc="CDAE210A">
      <w:start w:val="1"/>
      <w:numFmt w:val="bullet"/>
      <w:lvlText w:val="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num w:numId="1" w16cid:durableId="604114833">
    <w:abstractNumId w:val="0"/>
  </w:num>
  <w:num w:numId="2" w16cid:durableId="776943363">
    <w:abstractNumId w:val="24"/>
  </w:num>
  <w:num w:numId="3" w16cid:durableId="814878790">
    <w:abstractNumId w:val="19"/>
  </w:num>
  <w:num w:numId="4" w16cid:durableId="971011067">
    <w:abstractNumId w:val="27"/>
  </w:num>
  <w:num w:numId="5" w16cid:durableId="1516308363">
    <w:abstractNumId w:val="29"/>
  </w:num>
  <w:num w:numId="6" w16cid:durableId="798039016">
    <w:abstractNumId w:val="30"/>
  </w:num>
  <w:num w:numId="7" w16cid:durableId="1955942059">
    <w:abstractNumId w:val="26"/>
  </w:num>
  <w:num w:numId="8" w16cid:durableId="96365246">
    <w:abstractNumId w:val="37"/>
  </w:num>
  <w:num w:numId="9" w16cid:durableId="1031490321">
    <w:abstractNumId w:val="33"/>
  </w:num>
  <w:num w:numId="10" w16cid:durableId="317808852">
    <w:abstractNumId w:val="22"/>
  </w:num>
  <w:num w:numId="11" w16cid:durableId="1708211580">
    <w:abstractNumId w:val="21"/>
  </w:num>
  <w:num w:numId="12" w16cid:durableId="610088453">
    <w:abstractNumId w:val="17"/>
  </w:num>
  <w:num w:numId="13" w16cid:durableId="273177396">
    <w:abstractNumId w:val="15"/>
  </w:num>
  <w:num w:numId="14" w16cid:durableId="1630746323">
    <w:abstractNumId w:val="31"/>
  </w:num>
  <w:num w:numId="15" w16cid:durableId="820460007">
    <w:abstractNumId w:val="35"/>
  </w:num>
  <w:num w:numId="16" w16cid:durableId="1114716556">
    <w:abstractNumId w:val="53"/>
  </w:num>
  <w:num w:numId="17" w16cid:durableId="1261261188">
    <w:abstractNumId w:val="39"/>
  </w:num>
  <w:num w:numId="18" w16cid:durableId="1244414626">
    <w:abstractNumId w:val="41"/>
  </w:num>
  <w:num w:numId="19" w16cid:durableId="1876652940">
    <w:abstractNumId w:val="45"/>
  </w:num>
  <w:num w:numId="20" w16cid:durableId="1909726913">
    <w:abstractNumId w:val="14"/>
  </w:num>
  <w:num w:numId="21" w16cid:durableId="1141187515">
    <w:abstractNumId w:val="47"/>
  </w:num>
  <w:num w:numId="22" w16cid:durableId="480772340">
    <w:abstractNumId w:val="40"/>
  </w:num>
  <w:num w:numId="23" w16cid:durableId="1994287913">
    <w:abstractNumId w:val="16"/>
  </w:num>
  <w:num w:numId="24" w16cid:durableId="837042060">
    <w:abstractNumId w:val="49"/>
  </w:num>
  <w:num w:numId="25" w16cid:durableId="172260099">
    <w:abstractNumId w:val="46"/>
  </w:num>
  <w:num w:numId="26" w16cid:durableId="180971088">
    <w:abstractNumId w:val="28"/>
  </w:num>
  <w:num w:numId="27" w16cid:durableId="872109837">
    <w:abstractNumId w:val="18"/>
  </w:num>
  <w:num w:numId="28" w16cid:durableId="936444862">
    <w:abstractNumId w:val="42"/>
  </w:num>
  <w:num w:numId="29" w16cid:durableId="1083843260">
    <w:abstractNumId w:val="32"/>
  </w:num>
  <w:num w:numId="30" w16cid:durableId="132871960">
    <w:abstractNumId w:val="51"/>
  </w:num>
  <w:num w:numId="31" w16cid:durableId="249698068">
    <w:abstractNumId w:val="50"/>
  </w:num>
  <w:num w:numId="32" w16cid:durableId="1779328568">
    <w:abstractNumId w:val="48"/>
  </w:num>
  <w:num w:numId="33" w16cid:durableId="1740251957">
    <w:abstractNumId w:val="44"/>
  </w:num>
  <w:num w:numId="34" w16cid:durableId="1982153410">
    <w:abstractNumId w:val="55"/>
  </w:num>
  <w:num w:numId="35" w16cid:durableId="1891306827">
    <w:abstractNumId w:val="52"/>
  </w:num>
  <w:num w:numId="36" w16cid:durableId="740905490">
    <w:abstractNumId w:val="20"/>
  </w:num>
  <w:num w:numId="37" w16cid:durableId="657076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59369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66085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3986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2696354">
    <w:abstractNumId w:val="23"/>
  </w:num>
  <w:num w:numId="43" w16cid:durableId="895437485">
    <w:abstractNumId w:val="25"/>
  </w:num>
  <w:num w:numId="44" w16cid:durableId="772284408">
    <w:abstractNumId w:val="43"/>
  </w:num>
  <w:num w:numId="45" w16cid:durableId="1510754909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35A8"/>
    <w:rsid w:val="000160CE"/>
    <w:rsid w:val="00016539"/>
    <w:rsid w:val="0001661E"/>
    <w:rsid w:val="00017075"/>
    <w:rsid w:val="00020AE5"/>
    <w:rsid w:val="000219D6"/>
    <w:rsid w:val="00021FE5"/>
    <w:rsid w:val="000229D9"/>
    <w:rsid w:val="00023136"/>
    <w:rsid w:val="000240BF"/>
    <w:rsid w:val="00025B8A"/>
    <w:rsid w:val="00027E71"/>
    <w:rsid w:val="0003501E"/>
    <w:rsid w:val="00035440"/>
    <w:rsid w:val="00035EF8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53B0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0980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BFC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87C03"/>
    <w:rsid w:val="00191C2E"/>
    <w:rsid w:val="00192DB0"/>
    <w:rsid w:val="00193BEA"/>
    <w:rsid w:val="001941B2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1A35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09A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1A26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5B31"/>
    <w:rsid w:val="0023636E"/>
    <w:rsid w:val="00236BD7"/>
    <w:rsid w:val="002404CB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893"/>
    <w:rsid w:val="002539F6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21B3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18B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F48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0A66"/>
    <w:rsid w:val="00383C0B"/>
    <w:rsid w:val="0038447F"/>
    <w:rsid w:val="00384AE2"/>
    <w:rsid w:val="0038550F"/>
    <w:rsid w:val="00386102"/>
    <w:rsid w:val="003879F4"/>
    <w:rsid w:val="00387C50"/>
    <w:rsid w:val="003903D4"/>
    <w:rsid w:val="00390468"/>
    <w:rsid w:val="003906B6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5758"/>
    <w:rsid w:val="003F7CE1"/>
    <w:rsid w:val="00400869"/>
    <w:rsid w:val="00401E44"/>
    <w:rsid w:val="004029EE"/>
    <w:rsid w:val="00403288"/>
    <w:rsid w:val="00405B7E"/>
    <w:rsid w:val="00413AEB"/>
    <w:rsid w:val="00416FF0"/>
    <w:rsid w:val="00420FD7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B46"/>
    <w:rsid w:val="00445D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18C5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181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342E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5E62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472C"/>
    <w:rsid w:val="00596705"/>
    <w:rsid w:val="00596DE7"/>
    <w:rsid w:val="00597EB4"/>
    <w:rsid w:val="005A1881"/>
    <w:rsid w:val="005A18E9"/>
    <w:rsid w:val="005A382B"/>
    <w:rsid w:val="005A579C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275A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46D"/>
    <w:rsid w:val="005F65F5"/>
    <w:rsid w:val="005F67D8"/>
    <w:rsid w:val="005F793D"/>
    <w:rsid w:val="00601137"/>
    <w:rsid w:val="006032FC"/>
    <w:rsid w:val="00603CEA"/>
    <w:rsid w:val="00605474"/>
    <w:rsid w:val="00607A43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6CDB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0FA3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12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1D2"/>
    <w:rsid w:val="00727726"/>
    <w:rsid w:val="0073089F"/>
    <w:rsid w:val="007310E2"/>
    <w:rsid w:val="00731B33"/>
    <w:rsid w:val="00731F93"/>
    <w:rsid w:val="00732BA6"/>
    <w:rsid w:val="0073352A"/>
    <w:rsid w:val="007364D8"/>
    <w:rsid w:val="00737BD0"/>
    <w:rsid w:val="00737C81"/>
    <w:rsid w:val="00743B46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FA9"/>
    <w:rsid w:val="00764909"/>
    <w:rsid w:val="00764BB2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0005"/>
    <w:rsid w:val="007A14CA"/>
    <w:rsid w:val="007A5061"/>
    <w:rsid w:val="007B045B"/>
    <w:rsid w:val="007B058F"/>
    <w:rsid w:val="007B0A11"/>
    <w:rsid w:val="007B184A"/>
    <w:rsid w:val="007B1FAC"/>
    <w:rsid w:val="007B3F84"/>
    <w:rsid w:val="007B6C12"/>
    <w:rsid w:val="007C0209"/>
    <w:rsid w:val="007C021C"/>
    <w:rsid w:val="007C1E88"/>
    <w:rsid w:val="007C30C3"/>
    <w:rsid w:val="007C71B0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8CC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5E1"/>
    <w:rsid w:val="008670B0"/>
    <w:rsid w:val="00867F4C"/>
    <w:rsid w:val="00870D05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6F53"/>
    <w:rsid w:val="00897278"/>
    <w:rsid w:val="008A028F"/>
    <w:rsid w:val="008A1956"/>
    <w:rsid w:val="008A2597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18"/>
    <w:rsid w:val="00991B98"/>
    <w:rsid w:val="00992ACE"/>
    <w:rsid w:val="00992BDA"/>
    <w:rsid w:val="00992F76"/>
    <w:rsid w:val="00993F00"/>
    <w:rsid w:val="0099467C"/>
    <w:rsid w:val="00996AE4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DBA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597C"/>
    <w:rsid w:val="00A36A41"/>
    <w:rsid w:val="00A403D7"/>
    <w:rsid w:val="00A453A5"/>
    <w:rsid w:val="00A4559A"/>
    <w:rsid w:val="00A46545"/>
    <w:rsid w:val="00A46F3C"/>
    <w:rsid w:val="00A471C3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09A"/>
    <w:rsid w:val="00AB5498"/>
    <w:rsid w:val="00AB58AF"/>
    <w:rsid w:val="00AB6D34"/>
    <w:rsid w:val="00AC4035"/>
    <w:rsid w:val="00AD6637"/>
    <w:rsid w:val="00AE05FA"/>
    <w:rsid w:val="00AE14F7"/>
    <w:rsid w:val="00AE1AC9"/>
    <w:rsid w:val="00AE2ED0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AF7BCB"/>
    <w:rsid w:val="00B009B9"/>
    <w:rsid w:val="00B02DCB"/>
    <w:rsid w:val="00B05C90"/>
    <w:rsid w:val="00B1153D"/>
    <w:rsid w:val="00B117BF"/>
    <w:rsid w:val="00B129C8"/>
    <w:rsid w:val="00B16198"/>
    <w:rsid w:val="00B163DE"/>
    <w:rsid w:val="00B20799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445D"/>
    <w:rsid w:val="00B571A9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7A9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11B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2A0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8F3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3501"/>
    <w:rsid w:val="00C35AF2"/>
    <w:rsid w:val="00C37744"/>
    <w:rsid w:val="00C402FF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2BCC"/>
    <w:rsid w:val="00CE2F0A"/>
    <w:rsid w:val="00CE3546"/>
    <w:rsid w:val="00CE42CF"/>
    <w:rsid w:val="00CE459A"/>
    <w:rsid w:val="00CE5CA9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62"/>
    <w:rsid w:val="00D51586"/>
    <w:rsid w:val="00D54896"/>
    <w:rsid w:val="00D54C96"/>
    <w:rsid w:val="00D60072"/>
    <w:rsid w:val="00D60BD6"/>
    <w:rsid w:val="00D64130"/>
    <w:rsid w:val="00D71D18"/>
    <w:rsid w:val="00D73218"/>
    <w:rsid w:val="00D741FE"/>
    <w:rsid w:val="00D75676"/>
    <w:rsid w:val="00D8146B"/>
    <w:rsid w:val="00D81840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997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18D"/>
    <w:rsid w:val="00E15F8F"/>
    <w:rsid w:val="00E17465"/>
    <w:rsid w:val="00E20D5C"/>
    <w:rsid w:val="00E223EF"/>
    <w:rsid w:val="00E22438"/>
    <w:rsid w:val="00E23CF7"/>
    <w:rsid w:val="00E244DC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F0081"/>
    <w:rsid w:val="00EF00C2"/>
    <w:rsid w:val="00EF20D7"/>
    <w:rsid w:val="00EF3D37"/>
    <w:rsid w:val="00EF53F5"/>
    <w:rsid w:val="00EF54BB"/>
    <w:rsid w:val="00EF7492"/>
    <w:rsid w:val="00F01429"/>
    <w:rsid w:val="00F01826"/>
    <w:rsid w:val="00F06341"/>
    <w:rsid w:val="00F076DC"/>
    <w:rsid w:val="00F10712"/>
    <w:rsid w:val="00F120B7"/>
    <w:rsid w:val="00F206F5"/>
    <w:rsid w:val="00F215B5"/>
    <w:rsid w:val="00F22308"/>
    <w:rsid w:val="00F2603A"/>
    <w:rsid w:val="00F26712"/>
    <w:rsid w:val="00F27651"/>
    <w:rsid w:val="00F27E18"/>
    <w:rsid w:val="00F34113"/>
    <w:rsid w:val="00F36AA0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7635197D"/>
  <w15:docId w15:val="{DF10347A-0A31-44F0-BF59-938C67F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FDBA-C4D6-4DE7-95B6-3B47B078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21396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3</cp:revision>
  <cp:lastPrinted>2022-10-11T10:04:00Z</cp:lastPrinted>
  <dcterms:created xsi:type="dcterms:W3CDTF">2024-04-29T07:24:00Z</dcterms:created>
  <dcterms:modified xsi:type="dcterms:W3CDTF">2024-04-29T09:47:00Z</dcterms:modified>
</cp:coreProperties>
</file>