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5C95EF" w14:textId="77777777" w:rsidR="005D4255" w:rsidRPr="00883077" w:rsidRDefault="005D4255">
      <w:pPr>
        <w:pStyle w:val="Tekstkomentarza2"/>
        <w:spacing w:line="280" w:lineRule="exact"/>
        <w:jc w:val="both"/>
        <w:rPr>
          <w:rFonts w:ascii="Calibri" w:hAnsi="Calibri" w:cs="Calibri"/>
          <w:sz w:val="22"/>
          <w:szCs w:val="22"/>
        </w:rPr>
      </w:pPr>
    </w:p>
    <w:p w14:paraId="5A31DE5C" w14:textId="77777777" w:rsidR="00EF60F3" w:rsidRPr="00F5613A" w:rsidRDefault="00EF60F3" w:rsidP="00EF60F3">
      <w:pPr>
        <w:spacing w:line="360" w:lineRule="auto"/>
        <w:jc w:val="center"/>
        <w:rPr>
          <w:rFonts w:asciiTheme="majorHAnsi" w:hAnsiTheme="majorHAnsi" w:cstheme="majorHAnsi"/>
          <w:b/>
          <w:caps/>
          <w:sz w:val="32"/>
          <w:szCs w:val="32"/>
        </w:rPr>
      </w:pPr>
      <w:r w:rsidRPr="00F5613A">
        <w:rPr>
          <w:rFonts w:asciiTheme="majorHAnsi" w:hAnsiTheme="majorHAnsi" w:cstheme="majorHAnsi"/>
          <w:b/>
          <w:caps/>
          <w:sz w:val="32"/>
          <w:szCs w:val="32"/>
        </w:rPr>
        <w:t>specyfikacja warunków zamówienia</w:t>
      </w:r>
    </w:p>
    <w:p w14:paraId="462C60A3" w14:textId="77777777" w:rsidR="00EF60F3" w:rsidRPr="00F5613A" w:rsidRDefault="00EF60F3" w:rsidP="00EF60F3">
      <w:pPr>
        <w:spacing w:line="360" w:lineRule="auto"/>
        <w:jc w:val="center"/>
        <w:rPr>
          <w:rFonts w:asciiTheme="majorHAnsi" w:hAnsiTheme="majorHAnsi" w:cstheme="majorHAnsi"/>
          <w:b/>
          <w:caps/>
          <w:sz w:val="22"/>
          <w:szCs w:val="22"/>
        </w:rPr>
      </w:pPr>
    </w:p>
    <w:p w14:paraId="2F8438AA" w14:textId="77777777" w:rsidR="00EF60F3" w:rsidRPr="00F5613A" w:rsidRDefault="00EF60F3" w:rsidP="00EF60F3">
      <w:pPr>
        <w:spacing w:line="360" w:lineRule="auto"/>
        <w:jc w:val="center"/>
        <w:rPr>
          <w:rFonts w:asciiTheme="majorHAnsi" w:hAnsiTheme="majorHAnsi" w:cstheme="majorHAnsi"/>
          <w:b/>
          <w:caps/>
          <w:sz w:val="22"/>
          <w:szCs w:val="22"/>
        </w:rPr>
      </w:pPr>
    </w:p>
    <w:p w14:paraId="7E7E975D" w14:textId="77777777" w:rsidR="00EF60F3" w:rsidRPr="00F5613A" w:rsidRDefault="00EF60F3" w:rsidP="00EF60F3">
      <w:pPr>
        <w:spacing w:line="360" w:lineRule="auto"/>
        <w:jc w:val="center"/>
        <w:rPr>
          <w:rFonts w:asciiTheme="majorHAnsi" w:hAnsiTheme="majorHAnsi" w:cstheme="majorHAnsi"/>
          <w:b/>
          <w:caps/>
          <w:sz w:val="22"/>
          <w:szCs w:val="22"/>
        </w:rPr>
      </w:pPr>
      <w:r w:rsidRPr="00F5613A">
        <w:rPr>
          <w:rFonts w:asciiTheme="majorHAnsi" w:hAnsiTheme="majorHAnsi" w:cstheme="majorHAnsi"/>
          <w:b/>
          <w:caps/>
          <w:sz w:val="22"/>
          <w:szCs w:val="22"/>
        </w:rPr>
        <w:t>zAMAWIAJĄCY:</w:t>
      </w:r>
    </w:p>
    <w:p w14:paraId="5981C12C" w14:textId="77777777" w:rsidR="00EF60F3" w:rsidRPr="00F5613A" w:rsidRDefault="00EF60F3" w:rsidP="00EF60F3">
      <w:pPr>
        <w:pStyle w:val="Nagwek3"/>
        <w:spacing w:line="360" w:lineRule="auto"/>
        <w:jc w:val="center"/>
        <w:rPr>
          <w:rFonts w:asciiTheme="majorHAnsi" w:hAnsiTheme="majorHAnsi" w:cstheme="majorHAnsi"/>
          <w:sz w:val="22"/>
          <w:szCs w:val="22"/>
        </w:rPr>
      </w:pPr>
    </w:p>
    <w:p w14:paraId="61DC8E86" w14:textId="6A41A727" w:rsidR="00EF60F3" w:rsidRPr="00F5613A" w:rsidRDefault="00EF60F3" w:rsidP="00EF60F3">
      <w:pPr>
        <w:spacing w:line="280" w:lineRule="exact"/>
        <w:jc w:val="center"/>
        <w:rPr>
          <w:rFonts w:ascii="Calibri" w:hAnsi="Calibri" w:cs="Calibri"/>
          <w:b/>
          <w:bCs/>
          <w:sz w:val="24"/>
          <w:szCs w:val="24"/>
        </w:rPr>
      </w:pPr>
      <w:r w:rsidRPr="00F5613A">
        <w:rPr>
          <w:rFonts w:ascii="Calibri" w:hAnsi="Calibri" w:cs="Calibri"/>
          <w:b/>
          <w:bCs/>
          <w:sz w:val="24"/>
          <w:szCs w:val="24"/>
        </w:rPr>
        <w:t>Areszt Śledczy w Warszawie-</w:t>
      </w:r>
      <w:r w:rsidR="006C00F8">
        <w:rPr>
          <w:rFonts w:ascii="Calibri" w:hAnsi="Calibri" w:cs="Calibri"/>
          <w:b/>
          <w:bCs/>
          <w:sz w:val="24"/>
          <w:szCs w:val="24"/>
        </w:rPr>
        <w:t>Służewcu</w:t>
      </w:r>
    </w:p>
    <w:p w14:paraId="655486D7" w14:textId="521A34AA" w:rsidR="00EF60F3" w:rsidRPr="00F5613A" w:rsidRDefault="00EF60F3" w:rsidP="00EF60F3">
      <w:pPr>
        <w:spacing w:line="280" w:lineRule="exact"/>
        <w:jc w:val="center"/>
        <w:rPr>
          <w:rFonts w:ascii="Calibri" w:hAnsi="Calibri" w:cs="Calibri"/>
          <w:b/>
          <w:bCs/>
          <w:sz w:val="24"/>
          <w:szCs w:val="24"/>
        </w:rPr>
      </w:pPr>
      <w:r w:rsidRPr="00F5613A">
        <w:rPr>
          <w:rFonts w:ascii="Calibri" w:hAnsi="Calibri" w:cs="Calibri"/>
          <w:b/>
          <w:bCs/>
          <w:sz w:val="24"/>
          <w:szCs w:val="24"/>
        </w:rPr>
        <w:t xml:space="preserve">ul. </w:t>
      </w:r>
      <w:r w:rsidR="006C00F8">
        <w:rPr>
          <w:rFonts w:ascii="Calibri" w:hAnsi="Calibri" w:cs="Calibri"/>
          <w:b/>
          <w:bCs/>
          <w:sz w:val="24"/>
          <w:szCs w:val="24"/>
        </w:rPr>
        <w:t>Kłobucka 5</w:t>
      </w:r>
    </w:p>
    <w:p w14:paraId="76C5CFFA" w14:textId="25B1C3F6" w:rsidR="00EF60F3" w:rsidRPr="00F5613A" w:rsidRDefault="00EF60F3" w:rsidP="00EF60F3">
      <w:pPr>
        <w:spacing w:line="280" w:lineRule="exact"/>
        <w:jc w:val="center"/>
        <w:rPr>
          <w:rFonts w:ascii="Calibri" w:hAnsi="Calibri" w:cs="Calibri"/>
          <w:b/>
          <w:bCs/>
          <w:sz w:val="24"/>
          <w:szCs w:val="24"/>
        </w:rPr>
      </w:pPr>
      <w:r w:rsidRPr="00F5613A">
        <w:rPr>
          <w:rFonts w:ascii="Calibri" w:hAnsi="Calibri" w:cs="Calibri"/>
          <w:b/>
          <w:bCs/>
          <w:sz w:val="24"/>
          <w:szCs w:val="24"/>
        </w:rPr>
        <w:t>0</w:t>
      </w:r>
      <w:r w:rsidR="006C00F8">
        <w:rPr>
          <w:rFonts w:ascii="Calibri" w:hAnsi="Calibri" w:cs="Calibri"/>
          <w:b/>
          <w:bCs/>
          <w:sz w:val="24"/>
          <w:szCs w:val="24"/>
        </w:rPr>
        <w:t>2</w:t>
      </w:r>
      <w:r w:rsidRPr="00F5613A">
        <w:rPr>
          <w:rFonts w:ascii="Calibri" w:hAnsi="Calibri" w:cs="Calibri"/>
          <w:b/>
          <w:bCs/>
          <w:sz w:val="24"/>
          <w:szCs w:val="24"/>
        </w:rPr>
        <w:t>-</w:t>
      </w:r>
      <w:r w:rsidR="006C00F8">
        <w:rPr>
          <w:rFonts w:ascii="Calibri" w:hAnsi="Calibri" w:cs="Calibri"/>
          <w:b/>
          <w:bCs/>
          <w:sz w:val="24"/>
          <w:szCs w:val="24"/>
        </w:rPr>
        <w:t>699</w:t>
      </w:r>
      <w:r w:rsidRPr="00F5613A">
        <w:rPr>
          <w:rFonts w:ascii="Calibri" w:hAnsi="Calibri" w:cs="Calibri"/>
          <w:b/>
          <w:bCs/>
          <w:sz w:val="24"/>
          <w:szCs w:val="24"/>
        </w:rPr>
        <w:t xml:space="preserve"> Warszawa</w:t>
      </w:r>
    </w:p>
    <w:p w14:paraId="1DC89CEA" w14:textId="77777777" w:rsidR="00EF60F3" w:rsidRPr="00F5613A" w:rsidRDefault="00EF60F3" w:rsidP="00EF60F3">
      <w:pPr>
        <w:rPr>
          <w:rFonts w:asciiTheme="majorHAnsi" w:hAnsiTheme="majorHAnsi" w:cstheme="majorHAnsi"/>
          <w:b/>
          <w:bCs/>
        </w:rPr>
      </w:pPr>
    </w:p>
    <w:p w14:paraId="3438707C" w14:textId="77777777" w:rsidR="00EF60F3" w:rsidRPr="00F5613A" w:rsidRDefault="00EF60F3" w:rsidP="00EF60F3">
      <w:pPr>
        <w:rPr>
          <w:rFonts w:asciiTheme="majorHAnsi" w:hAnsiTheme="majorHAnsi" w:cstheme="majorHAnsi"/>
        </w:rPr>
      </w:pPr>
    </w:p>
    <w:p w14:paraId="59B46A3B" w14:textId="2BF85CA1" w:rsidR="00EF60F3" w:rsidRPr="00543B5C" w:rsidRDefault="00543B5C" w:rsidP="00EF60F3">
      <w:pPr>
        <w:spacing w:line="360" w:lineRule="auto"/>
        <w:jc w:val="center"/>
        <w:rPr>
          <w:rFonts w:asciiTheme="minorHAnsi" w:hAnsiTheme="minorHAnsi" w:cstheme="minorHAnsi"/>
          <w:sz w:val="22"/>
          <w:szCs w:val="22"/>
        </w:rPr>
      </w:pPr>
      <w:r w:rsidRPr="00543B5C">
        <w:rPr>
          <w:rStyle w:val="cf01"/>
          <w:rFonts w:asciiTheme="minorHAnsi" w:hAnsiTheme="minorHAnsi" w:cstheme="minorHAnsi"/>
          <w:sz w:val="22"/>
          <w:szCs w:val="22"/>
        </w:rPr>
        <w:t xml:space="preserve">Zaprasza do złożenia oferty w postępowaniu o udzielenie zamówienia publicznego prowadzonego w trybie </w:t>
      </w:r>
      <w:r w:rsidR="006B7B9F">
        <w:rPr>
          <w:rStyle w:val="cf01"/>
          <w:rFonts w:asciiTheme="minorHAnsi" w:hAnsiTheme="minorHAnsi" w:cstheme="minorHAnsi"/>
          <w:sz w:val="22"/>
          <w:szCs w:val="22"/>
        </w:rPr>
        <w:t>podstawowym</w:t>
      </w:r>
      <w:r w:rsidRPr="00543B5C">
        <w:rPr>
          <w:rStyle w:val="cf01"/>
          <w:rFonts w:asciiTheme="minorHAnsi" w:hAnsiTheme="minorHAnsi" w:cstheme="minorHAnsi"/>
          <w:sz w:val="22"/>
          <w:szCs w:val="22"/>
        </w:rPr>
        <w:t xml:space="preserve"> na roboty budowlane w formule zaprojektuj i wybuduj pn.</w:t>
      </w:r>
    </w:p>
    <w:p w14:paraId="795C4E18" w14:textId="1041A3AB" w:rsidR="00EF60F3" w:rsidRPr="00F5613A" w:rsidRDefault="00EF60F3" w:rsidP="00EF60F3">
      <w:pPr>
        <w:spacing w:line="360" w:lineRule="auto"/>
        <w:jc w:val="center"/>
        <w:rPr>
          <w:rFonts w:asciiTheme="majorHAnsi" w:hAnsiTheme="majorHAnsi" w:cstheme="majorHAnsi"/>
          <w:sz w:val="22"/>
          <w:szCs w:val="22"/>
        </w:rPr>
      </w:pPr>
      <w:r>
        <w:rPr>
          <w:rFonts w:asciiTheme="majorHAnsi" w:hAnsiTheme="majorHAnsi" w:cstheme="majorHAnsi"/>
          <w:noProof/>
          <w:sz w:val="22"/>
          <w:szCs w:val="22"/>
          <w:lang w:eastAsia="pl-PL"/>
        </w:rPr>
        <mc:AlternateContent>
          <mc:Choice Requires="wps">
            <w:drawing>
              <wp:anchor distT="0" distB="0" distL="114300" distR="114300" simplePos="0" relativeHeight="251660800" behindDoc="0" locked="0" layoutInCell="1" allowOverlap="1" wp14:anchorId="2B53B0A9" wp14:editId="37AA02FE">
                <wp:simplePos x="0" y="0"/>
                <wp:positionH relativeFrom="column">
                  <wp:posOffset>-84455</wp:posOffset>
                </wp:positionH>
                <wp:positionV relativeFrom="paragraph">
                  <wp:posOffset>123190</wp:posOffset>
                </wp:positionV>
                <wp:extent cx="5836920" cy="731520"/>
                <wp:effectExtent l="5715" t="11430" r="5715" b="952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731520"/>
                        </a:xfrm>
                        <a:prstGeom prst="rect">
                          <a:avLst/>
                        </a:prstGeom>
                        <a:solidFill>
                          <a:srgbClr val="FFFFFF"/>
                        </a:solidFill>
                        <a:ln w="9525">
                          <a:solidFill>
                            <a:srgbClr val="000000"/>
                          </a:solidFill>
                          <a:miter lim="800000"/>
                          <a:headEnd/>
                          <a:tailEnd/>
                        </a:ln>
                      </wps:spPr>
                      <wps:txbx>
                        <w:txbxContent>
                          <w:p w14:paraId="3F6CE24C" w14:textId="12B6A62A" w:rsidR="00C33CED" w:rsidRPr="006C00F8" w:rsidRDefault="00C33CED" w:rsidP="00EF60F3">
                            <w:pPr>
                              <w:jc w:val="center"/>
                              <w:rPr>
                                <w:b/>
                                <w:bCs/>
                                <w:i/>
                                <w:iCs/>
                                <w:sz w:val="28"/>
                                <w:szCs w:val="28"/>
                              </w:rPr>
                            </w:pPr>
                            <w:r w:rsidRPr="006C00F8">
                              <w:rPr>
                                <w:rFonts w:ascii="Calibri" w:hAnsi="Calibri" w:cs="Calibri"/>
                                <w:b/>
                                <w:bCs/>
                                <w:color w:val="000000"/>
                                <w:sz w:val="28"/>
                                <w:szCs w:val="28"/>
                                <w:shd w:val="clear" w:color="auto" w:fill="FFFFFF"/>
                              </w:rPr>
                              <w:t>„</w:t>
                            </w:r>
                            <w:bookmarkStart w:id="0" w:name="_Hlk137030555"/>
                            <w:bookmarkStart w:id="1" w:name="OLE_LINK5"/>
                            <w:r>
                              <w:rPr>
                                <w:rFonts w:ascii="Calibri" w:hAnsi="Calibri" w:cs="Calibri"/>
                                <w:b/>
                                <w:bCs/>
                                <w:color w:val="000000"/>
                                <w:sz w:val="28"/>
                                <w:szCs w:val="28"/>
                                <w:shd w:val="clear" w:color="auto" w:fill="FFFFFF"/>
                              </w:rPr>
                              <w:t xml:space="preserve">Przebudowa budynku administracyjnego </w:t>
                            </w:r>
                            <w:r>
                              <w:rPr>
                                <w:rFonts w:ascii="Calibri" w:hAnsi="Calibri" w:cs="Calibri"/>
                                <w:b/>
                                <w:bCs/>
                                <w:color w:val="000000"/>
                                <w:sz w:val="28"/>
                                <w:szCs w:val="28"/>
                                <w:shd w:val="clear" w:color="auto" w:fill="FFFFFF"/>
                              </w:rPr>
                              <w:br/>
                            </w:r>
                            <w:r w:rsidRPr="006C00F8">
                              <w:rPr>
                                <w:rFonts w:ascii="Calibri" w:hAnsi="Calibri" w:cs="Calibri"/>
                                <w:b/>
                                <w:bCs/>
                                <w:color w:val="000000"/>
                                <w:sz w:val="28"/>
                                <w:szCs w:val="28"/>
                                <w:shd w:val="clear" w:color="auto" w:fill="FFFFFF"/>
                              </w:rPr>
                              <w:t>przy ulicy Rakowieckiej 37a</w:t>
                            </w:r>
                            <w:bookmarkEnd w:id="0"/>
                            <w:r>
                              <w:rPr>
                                <w:rFonts w:ascii="Calibri" w:hAnsi="Calibri" w:cs="Calibri"/>
                                <w:b/>
                                <w:bCs/>
                                <w:color w:val="000000"/>
                                <w:sz w:val="28"/>
                                <w:szCs w:val="28"/>
                                <w:shd w:val="clear" w:color="auto" w:fill="FFFFFF"/>
                              </w:rPr>
                              <w:t xml:space="preserve"> w Warszawie</w:t>
                            </w:r>
                            <w:bookmarkEnd w:id="1"/>
                            <w:r w:rsidRPr="006C00F8">
                              <w:rPr>
                                <w:rFonts w:ascii="Calibri" w:hAnsi="Calibri" w:cs="Calibri"/>
                                <w:b/>
                                <w:bCs/>
                                <w:color w:val="000000"/>
                                <w:sz w:val="28"/>
                                <w:szCs w:val="28"/>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3B0A9" id="Prostokąt 16" o:spid="_x0000_s1026" style="position:absolute;left:0;text-align:left;margin-left:-6.65pt;margin-top:9.7pt;width:459.6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">
                <v:textbox>
                  <w:txbxContent>
                    <w:p w14:paraId="3F6CE24C" w14:textId="12B6A62A" w:rsidR="00C33CED" w:rsidRPr="006C00F8" w:rsidRDefault="00C33CED" w:rsidP="00EF60F3">
                      <w:pPr>
                        <w:jc w:val="center"/>
                        <w:rPr>
                          <w:b/>
                          <w:bCs/>
                          <w:i/>
                          <w:iCs/>
                          <w:sz w:val="28"/>
                          <w:szCs w:val="28"/>
                        </w:rPr>
                      </w:pPr>
                      <w:r w:rsidRPr="006C00F8">
                        <w:rPr>
                          <w:rFonts w:ascii="Calibri" w:hAnsi="Calibri" w:cs="Calibri"/>
                          <w:b/>
                          <w:bCs/>
                          <w:color w:val="000000"/>
                          <w:sz w:val="28"/>
                          <w:szCs w:val="28"/>
                          <w:shd w:val="clear" w:color="auto" w:fill="FFFFFF"/>
                        </w:rPr>
                        <w:t>„</w:t>
                      </w:r>
                      <w:bookmarkStart w:id="2" w:name="_Hlk137030555"/>
                      <w:bookmarkStart w:id="3" w:name="OLE_LINK5"/>
                      <w:r>
                        <w:rPr>
                          <w:rFonts w:ascii="Calibri" w:hAnsi="Calibri" w:cs="Calibri"/>
                          <w:b/>
                          <w:bCs/>
                          <w:color w:val="000000"/>
                          <w:sz w:val="28"/>
                          <w:szCs w:val="28"/>
                          <w:shd w:val="clear" w:color="auto" w:fill="FFFFFF"/>
                        </w:rPr>
                        <w:t xml:space="preserve">Przebudowa budynku administracyjnego </w:t>
                      </w:r>
                      <w:r>
                        <w:rPr>
                          <w:rFonts w:ascii="Calibri" w:hAnsi="Calibri" w:cs="Calibri"/>
                          <w:b/>
                          <w:bCs/>
                          <w:color w:val="000000"/>
                          <w:sz w:val="28"/>
                          <w:szCs w:val="28"/>
                          <w:shd w:val="clear" w:color="auto" w:fill="FFFFFF"/>
                        </w:rPr>
                        <w:br/>
                      </w:r>
                      <w:r w:rsidRPr="006C00F8">
                        <w:rPr>
                          <w:rFonts w:ascii="Calibri" w:hAnsi="Calibri" w:cs="Calibri"/>
                          <w:b/>
                          <w:bCs/>
                          <w:color w:val="000000"/>
                          <w:sz w:val="28"/>
                          <w:szCs w:val="28"/>
                          <w:shd w:val="clear" w:color="auto" w:fill="FFFFFF"/>
                        </w:rPr>
                        <w:t>przy ulicy Rakowieckiej 37a</w:t>
                      </w:r>
                      <w:bookmarkEnd w:id="2"/>
                      <w:r>
                        <w:rPr>
                          <w:rFonts w:ascii="Calibri" w:hAnsi="Calibri" w:cs="Calibri"/>
                          <w:b/>
                          <w:bCs/>
                          <w:color w:val="000000"/>
                          <w:sz w:val="28"/>
                          <w:szCs w:val="28"/>
                          <w:shd w:val="clear" w:color="auto" w:fill="FFFFFF"/>
                        </w:rPr>
                        <w:t xml:space="preserve"> w Warszawie</w:t>
                      </w:r>
                      <w:bookmarkEnd w:id="3"/>
                      <w:r w:rsidRPr="006C00F8">
                        <w:rPr>
                          <w:rFonts w:ascii="Calibri" w:hAnsi="Calibri" w:cs="Calibri"/>
                          <w:b/>
                          <w:bCs/>
                          <w:color w:val="000000"/>
                          <w:sz w:val="28"/>
                          <w:szCs w:val="28"/>
                          <w:shd w:val="clear" w:color="auto" w:fill="FFFFFF"/>
                        </w:rPr>
                        <w:t>”</w:t>
                      </w:r>
                    </w:p>
                  </w:txbxContent>
                </v:textbox>
              </v:rect>
            </w:pict>
          </mc:Fallback>
        </mc:AlternateContent>
      </w:r>
    </w:p>
    <w:p w14:paraId="652CE7CD" w14:textId="77777777" w:rsidR="00EF60F3" w:rsidRPr="00F5613A" w:rsidRDefault="00EF60F3" w:rsidP="00EF60F3">
      <w:pPr>
        <w:pStyle w:val="Nagwek"/>
        <w:tabs>
          <w:tab w:val="clear" w:pos="4536"/>
          <w:tab w:val="clear" w:pos="9072"/>
        </w:tabs>
        <w:spacing w:line="360" w:lineRule="auto"/>
        <w:ind w:left="2552" w:hanging="2552"/>
        <w:jc w:val="center"/>
        <w:rPr>
          <w:rFonts w:asciiTheme="majorHAnsi" w:hAnsiTheme="majorHAnsi" w:cstheme="majorHAnsi"/>
          <w:b/>
          <w:sz w:val="22"/>
          <w:szCs w:val="22"/>
        </w:rPr>
      </w:pPr>
    </w:p>
    <w:p w14:paraId="06C591B2" w14:textId="77777777" w:rsidR="00EF60F3" w:rsidRPr="00F5613A" w:rsidRDefault="00EF60F3" w:rsidP="00EF60F3">
      <w:pPr>
        <w:pStyle w:val="Nagwek"/>
        <w:tabs>
          <w:tab w:val="clear" w:pos="4536"/>
          <w:tab w:val="clear" w:pos="9072"/>
        </w:tabs>
        <w:spacing w:line="360" w:lineRule="auto"/>
        <w:ind w:left="2552" w:hanging="2552"/>
        <w:jc w:val="center"/>
        <w:rPr>
          <w:rFonts w:asciiTheme="majorHAnsi" w:hAnsiTheme="majorHAnsi" w:cstheme="majorHAnsi"/>
          <w:b/>
          <w:sz w:val="22"/>
          <w:szCs w:val="22"/>
        </w:rPr>
      </w:pPr>
    </w:p>
    <w:p w14:paraId="6473148E" w14:textId="77777777" w:rsidR="00EF60F3" w:rsidRPr="00F5613A" w:rsidRDefault="00EF60F3" w:rsidP="00EF60F3">
      <w:pPr>
        <w:pStyle w:val="Nagwek"/>
        <w:tabs>
          <w:tab w:val="clear" w:pos="4536"/>
          <w:tab w:val="clear" w:pos="9072"/>
        </w:tabs>
        <w:spacing w:line="360" w:lineRule="auto"/>
        <w:ind w:left="2552" w:hanging="2552"/>
        <w:jc w:val="center"/>
        <w:rPr>
          <w:rFonts w:asciiTheme="majorHAnsi" w:hAnsiTheme="majorHAnsi" w:cstheme="majorHAnsi"/>
          <w:b/>
          <w:sz w:val="22"/>
          <w:szCs w:val="22"/>
        </w:rPr>
      </w:pPr>
    </w:p>
    <w:p w14:paraId="2DE882F3" w14:textId="77777777" w:rsidR="00EF60F3" w:rsidRDefault="00EF60F3" w:rsidP="00EF60F3">
      <w:pPr>
        <w:spacing w:line="360" w:lineRule="auto"/>
        <w:jc w:val="center"/>
        <w:rPr>
          <w:rFonts w:asciiTheme="majorHAnsi" w:hAnsiTheme="majorHAnsi" w:cstheme="majorHAnsi"/>
          <w:b/>
          <w:sz w:val="22"/>
          <w:szCs w:val="22"/>
        </w:rPr>
      </w:pPr>
      <w:r w:rsidRPr="00F5613A">
        <w:rPr>
          <w:rFonts w:asciiTheme="majorHAnsi" w:hAnsiTheme="majorHAnsi" w:cstheme="majorHAnsi"/>
          <w:b/>
          <w:sz w:val="22"/>
          <w:szCs w:val="22"/>
        </w:rPr>
        <w:t>Przedmiotowe postępowanie prowadzone jest przy użyciu środków komunikacji elektronicznej. Składanie ofert następuje za pośrednictwem platformy zakupowej dostępnej pod adresem internetowym:</w:t>
      </w:r>
    </w:p>
    <w:bookmarkStart w:id="4" w:name="OLE_LINK6"/>
    <w:p w14:paraId="5FA059AE" w14:textId="259D480C" w:rsidR="005502C7" w:rsidRPr="00F5613A" w:rsidRDefault="00000000" w:rsidP="00EF60F3">
      <w:pPr>
        <w:spacing w:line="360" w:lineRule="auto"/>
        <w:jc w:val="center"/>
        <w:rPr>
          <w:rFonts w:asciiTheme="majorHAnsi" w:hAnsiTheme="majorHAnsi" w:cstheme="majorHAnsi"/>
          <w:b/>
          <w:sz w:val="22"/>
          <w:szCs w:val="22"/>
        </w:rPr>
      </w:pPr>
      <w:r>
        <w:fldChar w:fldCharType="begin"/>
      </w:r>
      <w:r>
        <w:instrText>HYPERLINK "https://platformazakupowa.pl/pn/as_sluzewiec"</w:instrText>
      </w:r>
      <w:r>
        <w:fldChar w:fldCharType="separate"/>
      </w:r>
      <w:r w:rsidR="005502C7" w:rsidRPr="002436F3">
        <w:rPr>
          <w:rStyle w:val="Hipercze"/>
          <w:rFonts w:ascii="Calibri" w:eastAsia="Poppins" w:hAnsi="Calibri" w:cs="Calibri"/>
          <w:sz w:val="22"/>
          <w:szCs w:val="22"/>
        </w:rPr>
        <w:t>https://platformazakupowa.pl/pn/as_sluzewiec</w:t>
      </w:r>
      <w:r>
        <w:rPr>
          <w:rStyle w:val="Hipercze"/>
          <w:rFonts w:ascii="Calibri" w:eastAsia="Poppins" w:hAnsi="Calibri" w:cs="Calibri"/>
          <w:sz w:val="22"/>
          <w:szCs w:val="22"/>
        </w:rPr>
        <w:fldChar w:fldCharType="end"/>
      </w:r>
      <w:bookmarkEnd w:id="4"/>
    </w:p>
    <w:p w14:paraId="4BF46551" w14:textId="77777777" w:rsidR="00EF60F3" w:rsidRPr="00F5613A" w:rsidRDefault="00EF60F3" w:rsidP="00EF60F3">
      <w:pPr>
        <w:pStyle w:val="Nagwek"/>
        <w:tabs>
          <w:tab w:val="clear" w:pos="4536"/>
          <w:tab w:val="clear" w:pos="9072"/>
        </w:tabs>
        <w:spacing w:line="360" w:lineRule="auto"/>
        <w:ind w:left="2552" w:hanging="2552"/>
        <w:jc w:val="both"/>
        <w:rPr>
          <w:rFonts w:asciiTheme="majorHAnsi" w:hAnsiTheme="majorHAnsi" w:cstheme="majorHAnsi"/>
          <w:sz w:val="22"/>
          <w:szCs w:val="22"/>
        </w:rPr>
      </w:pPr>
    </w:p>
    <w:p w14:paraId="79DFA160" w14:textId="77777777" w:rsidR="00EF60F3" w:rsidRPr="00F5613A" w:rsidRDefault="00EF60F3" w:rsidP="00EF60F3">
      <w:pPr>
        <w:pStyle w:val="Nagwek"/>
        <w:tabs>
          <w:tab w:val="clear" w:pos="4536"/>
          <w:tab w:val="clear" w:pos="9072"/>
        </w:tabs>
        <w:spacing w:line="360" w:lineRule="auto"/>
        <w:ind w:left="2552" w:hanging="2552"/>
        <w:jc w:val="both"/>
        <w:rPr>
          <w:rFonts w:asciiTheme="majorHAnsi" w:hAnsiTheme="majorHAnsi" w:cstheme="majorHAnsi"/>
          <w:sz w:val="22"/>
          <w:szCs w:val="22"/>
        </w:rPr>
      </w:pPr>
    </w:p>
    <w:p w14:paraId="133ECE9F" w14:textId="278E5067" w:rsidR="00EF60F3" w:rsidRPr="006C00F8" w:rsidRDefault="00EF60F3" w:rsidP="00EF60F3">
      <w:pPr>
        <w:pStyle w:val="Nagwek"/>
        <w:tabs>
          <w:tab w:val="clear" w:pos="4536"/>
          <w:tab w:val="clear" w:pos="9072"/>
        </w:tabs>
        <w:spacing w:line="360" w:lineRule="auto"/>
        <w:ind w:left="2552" w:hanging="2552"/>
        <w:jc w:val="both"/>
        <w:rPr>
          <w:rFonts w:asciiTheme="majorHAnsi" w:hAnsiTheme="majorHAnsi" w:cstheme="majorHAnsi"/>
          <w:b/>
          <w:bCs/>
          <w:sz w:val="22"/>
          <w:szCs w:val="22"/>
          <w:lang w:val="pl-PL"/>
        </w:rPr>
      </w:pPr>
      <w:r w:rsidRPr="00F5613A">
        <w:rPr>
          <w:rFonts w:asciiTheme="majorHAnsi" w:hAnsiTheme="majorHAnsi" w:cstheme="majorHAnsi"/>
          <w:sz w:val="22"/>
          <w:szCs w:val="22"/>
        </w:rPr>
        <w:t xml:space="preserve">Nr postępowania: </w:t>
      </w:r>
      <w:bookmarkStart w:id="5" w:name="OLE_LINK4"/>
      <w:r w:rsidR="006C00F8">
        <w:rPr>
          <w:rFonts w:asciiTheme="majorHAnsi" w:hAnsiTheme="majorHAnsi" w:cstheme="majorHAnsi"/>
          <w:sz w:val="22"/>
          <w:szCs w:val="22"/>
          <w:lang w:val="pl-PL"/>
        </w:rPr>
        <w:t>Dkw.2232.</w:t>
      </w:r>
      <w:r w:rsidR="006B7B9F">
        <w:rPr>
          <w:rFonts w:asciiTheme="majorHAnsi" w:hAnsiTheme="majorHAnsi" w:cstheme="majorHAnsi"/>
          <w:sz w:val="22"/>
          <w:szCs w:val="22"/>
          <w:lang w:val="pl-PL"/>
        </w:rPr>
        <w:t>3</w:t>
      </w:r>
      <w:r w:rsidR="006C00F8">
        <w:rPr>
          <w:rFonts w:asciiTheme="majorHAnsi" w:hAnsiTheme="majorHAnsi" w:cstheme="majorHAnsi"/>
          <w:sz w:val="22"/>
          <w:szCs w:val="22"/>
          <w:lang w:val="pl-PL"/>
        </w:rPr>
        <w:t>.2023.JK</w:t>
      </w:r>
      <w:bookmarkEnd w:id="5"/>
    </w:p>
    <w:p w14:paraId="6B896F38" w14:textId="77777777" w:rsidR="00EF60F3" w:rsidRPr="00F5613A" w:rsidRDefault="00EF60F3" w:rsidP="00EF60F3">
      <w:pPr>
        <w:spacing w:line="360" w:lineRule="auto"/>
        <w:rPr>
          <w:rFonts w:asciiTheme="majorHAnsi" w:hAnsiTheme="majorHAnsi" w:cstheme="majorHAnsi"/>
          <w:sz w:val="22"/>
          <w:szCs w:val="22"/>
        </w:rPr>
      </w:pPr>
      <w:r w:rsidRPr="00F5613A">
        <w:rPr>
          <w:rFonts w:asciiTheme="majorHAnsi" w:hAnsiTheme="majorHAnsi" w:cstheme="majorHAnsi"/>
          <w:sz w:val="22"/>
          <w:szCs w:val="22"/>
        </w:rPr>
        <w:tab/>
      </w:r>
    </w:p>
    <w:p w14:paraId="127C9FCC" w14:textId="77777777" w:rsidR="00EF60F3" w:rsidRPr="00F5613A" w:rsidRDefault="00EF60F3" w:rsidP="00EF60F3">
      <w:pPr>
        <w:spacing w:line="360" w:lineRule="auto"/>
        <w:rPr>
          <w:rFonts w:asciiTheme="majorHAnsi" w:hAnsiTheme="majorHAnsi" w:cstheme="majorHAnsi"/>
          <w:sz w:val="22"/>
          <w:szCs w:val="22"/>
        </w:rPr>
      </w:pPr>
    </w:p>
    <w:p w14:paraId="520B10AD" w14:textId="77777777" w:rsidR="00EF60F3" w:rsidRPr="00F5613A" w:rsidRDefault="00EF60F3" w:rsidP="00EF60F3">
      <w:pPr>
        <w:spacing w:line="360" w:lineRule="auto"/>
        <w:rPr>
          <w:rFonts w:asciiTheme="majorHAnsi" w:hAnsiTheme="majorHAnsi" w:cstheme="majorHAnsi"/>
          <w:sz w:val="22"/>
          <w:szCs w:val="22"/>
        </w:rPr>
      </w:pPr>
    </w:p>
    <w:p w14:paraId="0D8BA633" w14:textId="72839241" w:rsidR="00EF60F3" w:rsidRPr="00F5613A" w:rsidRDefault="00EF60F3" w:rsidP="00EF60F3">
      <w:pPr>
        <w:tabs>
          <w:tab w:val="left" w:pos="0"/>
          <w:tab w:val="left" w:pos="3686"/>
        </w:tabs>
        <w:spacing w:line="220" w:lineRule="exact"/>
        <w:jc w:val="right"/>
        <w:rPr>
          <w:rFonts w:asciiTheme="majorHAnsi" w:eastAsia="Times New Roman" w:hAnsiTheme="majorHAnsi" w:cstheme="majorHAnsi"/>
          <w:sz w:val="22"/>
          <w:szCs w:val="22"/>
          <w:lang w:bidi="hi-IN"/>
        </w:rPr>
      </w:pPr>
    </w:p>
    <w:p w14:paraId="4173B4D7" w14:textId="77777777" w:rsidR="00EF60F3" w:rsidRPr="00F5613A" w:rsidRDefault="00EF60F3" w:rsidP="00EF60F3">
      <w:pPr>
        <w:spacing w:line="360" w:lineRule="auto"/>
        <w:rPr>
          <w:rFonts w:asciiTheme="majorHAnsi" w:hAnsiTheme="majorHAnsi" w:cstheme="majorHAnsi"/>
          <w:sz w:val="22"/>
          <w:szCs w:val="22"/>
        </w:rPr>
      </w:pPr>
    </w:p>
    <w:p w14:paraId="0EED6C6F" w14:textId="77777777" w:rsidR="00EF60F3" w:rsidRPr="00F5613A" w:rsidRDefault="00EF60F3" w:rsidP="00EF60F3">
      <w:pPr>
        <w:spacing w:line="360" w:lineRule="auto"/>
        <w:rPr>
          <w:rFonts w:asciiTheme="majorHAnsi" w:hAnsiTheme="majorHAnsi" w:cstheme="majorHAnsi"/>
          <w:sz w:val="22"/>
          <w:szCs w:val="22"/>
        </w:rPr>
      </w:pPr>
    </w:p>
    <w:p w14:paraId="45658703" w14:textId="77777777" w:rsidR="00EF60F3" w:rsidRPr="00F5613A" w:rsidRDefault="00EF60F3" w:rsidP="00EF60F3">
      <w:pPr>
        <w:spacing w:line="360" w:lineRule="auto"/>
        <w:rPr>
          <w:rFonts w:asciiTheme="majorHAnsi" w:hAnsiTheme="majorHAnsi" w:cstheme="majorHAnsi"/>
          <w:sz w:val="22"/>
          <w:szCs w:val="22"/>
        </w:rPr>
      </w:pPr>
    </w:p>
    <w:p w14:paraId="62F949C4" w14:textId="77777777" w:rsidR="00EF60F3" w:rsidRPr="00F5613A" w:rsidRDefault="00EF60F3" w:rsidP="00EF60F3">
      <w:pPr>
        <w:spacing w:line="360" w:lineRule="auto"/>
        <w:rPr>
          <w:rFonts w:asciiTheme="majorHAnsi" w:hAnsiTheme="majorHAnsi" w:cstheme="majorHAnsi"/>
          <w:caps/>
          <w:sz w:val="22"/>
          <w:szCs w:val="22"/>
        </w:rPr>
      </w:pPr>
    </w:p>
    <w:p w14:paraId="108FCF94" w14:textId="730B8D1A" w:rsidR="00EF60F3" w:rsidRPr="00F5613A" w:rsidRDefault="00EF60F3" w:rsidP="00EF60F3">
      <w:pPr>
        <w:pStyle w:val="Tytu"/>
        <w:spacing w:line="360" w:lineRule="auto"/>
        <w:rPr>
          <w:rFonts w:asciiTheme="majorHAnsi" w:hAnsiTheme="majorHAnsi" w:cstheme="majorHAnsi"/>
          <w:caps/>
          <w:szCs w:val="22"/>
        </w:rPr>
      </w:pPr>
      <w:r w:rsidRPr="00F5613A">
        <w:rPr>
          <w:rFonts w:asciiTheme="majorHAnsi" w:hAnsiTheme="majorHAnsi" w:cstheme="majorHAnsi"/>
          <w:caps/>
          <w:szCs w:val="22"/>
        </w:rPr>
        <w:t xml:space="preserve">Warszawa </w:t>
      </w:r>
      <w:r w:rsidR="003A40AD">
        <w:rPr>
          <w:rFonts w:asciiTheme="majorHAnsi" w:hAnsiTheme="majorHAnsi" w:cstheme="majorHAnsi"/>
          <w:caps/>
          <w:szCs w:val="22"/>
          <w:lang w:val="pl-PL"/>
        </w:rPr>
        <w:t xml:space="preserve">, </w:t>
      </w:r>
      <w:r w:rsidR="00C33CED">
        <w:rPr>
          <w:rFonts w:asciiTheme="majorHAnsi" w:hAnsiTheme="majorHAnsi" w:cstheme="majorHAnsi"/>
          <w:caps/>
          <w:szCs w:val="22"/>
          <w:lang w:val="pl-PL"/>
        </w:rPr>
        <w:t>SIERPIEŃ</w:t>
      </w:r>
      <w:r w:rsidRPr="00F5613A">
        <w:rPr>
          <w:rFonts w:asciiTheme="majorHAnsi" w:hAnsiTheme="majorHAnsi" w:cstheme="majorHAnsi"/>
          <w:caps/>
          <w:szCs w:val="22"/>
        </w:rPr>
        <w:t xml:space="preserve"> 2023</w:t>
      </w:r>
    </w:p>
    <w:p w14:paraId="21E134EA" w14:textId="77777777" w:rsidR="005D4255" w:rsidRPr="00883077" w:rsidRDefault="005D4255" w:rsidP="006A65B0">
      <w:pPr>
        <w:tabs>
          <w:tab w:val="left" w:pos="426"/>
          <w:tab w:val="left" w:pos="3686"/>
        </w:tabs>
        <w:spacing w:line="280" w:lineRule="exact"/>
        <w:rPr>
          <w:rFonts w:ascii="Calibri" w:hAnsi="Calibri" w:cs="Calibri"/>
          <w:sz w:val="22"/>
          <w:szCs w:val="22"/>
        </w:rPr>
      </w:pPr>
    </w:p>
    <w:p w14:paraId="04703550" w14:textId="77777777" w:rsidR="006B7B9F" w:rsidRDefault="006B7B9F" w:rsidP="006A65B0">
      <w:pPr>
        <w:pStyle w:val="Nagwekspisutreci"/>
        <w:jc w:val="center"/>
        <w:outlineLvl w:val="9"/>
        <w:rPr>
          <w:rFonts w:ascii="Calibri" w:hAnsi="Calibri" w:cs="Calibri"/>
          <w:color w:val="auto"/>
          <w:sz w:val="22"/>
          <w:szCs w:val="22"/>
          <w:lang w:val="pl-PL"/>
        </w:rPr>
      </w:pPr>
      <w:bookmarkStart w:id="6" w:name="_Toc91855027"/>
    </w:p>
    <w:p w14:paraId="57B7C94D" w14:textId="095E5F07" w:rsidR="005D4255" w:rsidRDefault="005D4255" w:rsidP="006A65B0">
      <w:pPr>
        <w:pStyle w:val="Nagwekspisutreci"/>
        <w:jc w:val="center"/>
        <w:outlineLvl w:val="9"/>
        <w:rPr>
          <w:rFonts w:ascii="Calibri" w:hAnsi="Calibri" w:cs="Calibri"/>
          <w:color w:val="auto"/>
          <w:sz w:val="22"/>
          <w:szCs w:val="22"/>
          <w:lang w:val="pl-PL"/>
        </w:rPr>
      </w:pPr>
      <w:r w:rsidRPr="00883077">
        <w:rPr>
          <w:rFonts w:ascii="Calibri" w:hAnsi="Calibri" w:cs="Calibri"/>
          <w:color w:val="auto"/>
          <w:sz w:val="22"/>
          <w:szCs w:val="22"/>
          <w:lang w:val="pl-PL"/>
        </w:rPr>
        <w:t>Spis treści</w:t>
      </w:r>
      <w:bookmarkEnd w:id="6"/>
    </w:p>
    <w:p w14:paraId="40B27613" w14:textId="77777777" w:rsidR="00883077" w:rsidRPr="00883077" w:rsidRDefault="00883077" w:rsidP="00883077"/>
    <w:p w14:paraId="376BB523" w14:textId="77777777" w:rsidR="000A44EC" w:rsidRDefault="005D4255">
      <w:pPr>
        <w:pStyle w:val="Spistreci1"/>
        <w:rPr>
          <w:rFonts w:asciiTheme="minorHAnsi" w:eastAsiaTheme="minorEastAsia" w:hAnsiTheme="minorHAnsi" w:cstheme="minorBidi"/>
          <w:noProof/>
          <w:sz w:val="22"/>
          <w:szCs w:val="22"/>
          <w:lang w:eastAsia="pl-PL"/>
        </w:rPr>
      </w:pPr>
      <w:r w:rsidRPr="00883077">
        <w:rPr>
          <w:rFonts w:ascii="Calibri" w:hAnsi="Calibri" w:cs="Calibri"/>
          <w:sz w:val="22"/>
          <w:szCs w:val="22"/>
        </w:rPr>
        <w:fldChar w:fldCharType="begin"/>
      </w:r>
      <w:r w:rsidRPr="00883077">
        <w:rPr>
          <w:rFonts w:ascii="Calibri" w:hAnsi="Calibri" w:cs="Calibri"/>
          <w:sz w:val="22"/>
          <w:szCs w:val="22"/>
        </w:rPr>
        <w:instrText xml:space="preserve"> TOC \o "1-3" \h \z \u </w:instrText>
      </w:r>
      <w:r w:rsidRPr="00883077">
        <w:rPr>
          <w:rFonts w:ascii="Calibri" w:hAnsi="Calibri" w:cs="Calibri"/>
          <w:sz w:val="22"/>
          <w:szCs w:val="22"/>
        </w:rPr>
        <w:fldChar w:fldCharType="separate"/>
      </w:r>
      <w:hyperlink w:anchor="_Toc142041122" w:history="1">
        <w:r w:rsidR="000A44EC" w:rsidRPr="007865FD">
          <w:rPr>
            <w:rStyle w:val="Hipercze"/>
            <w:rFonts w:ascii="Calibri" w:hAnsi="Calibri" w:cs="Calibri"/>
            <w:bCs/>
            <w:noProof/>
          </w:rPr>
          <w:t xml:space="preserve">Rozdział 1 </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bCs/>
            <w:noProof/>
          </w:rPr>
          <w:t>Nazwa oraz adres zamawiającego, numer telefonu, adres poczty elektronicznej oraz strony internetowej prowadzonego postępowania.</w:t>
        </w:r>
        <w:r w:rsidR="000A44EC">
          <w:rPr>
            <w:noProof/>
            <w:webHidden/>
          </w:rPr>
          <w:tab/>
        </w:r>
        <w:r w:rsidR="000A44EC">
          <w:rPr>
            <w:noProof/>
            <w:webHidden/>
          </w:rPr>
          <w:fldChar w:fldCharType="begin"/>
        </w:r>
        <w:r w:rsidR="000A44EC">
          <w:rPr>
            <w:noProof/>
            <w:webHidden/>
          </w:rPr>
          <w:instrText xml:space="preserve"> PAGEREF _Toc142041122 \h </w:instrText>
        </w:r>
        <w:r w:rsidR="000A44EC">
          <w:rPr>
            <w:noProof/>
            <w:webHidden/>
          </w:rPr>
        </w:r>
        <w:r w:rsidR="000A44EC">
          <w:rPr>
            <w:noProof/>
            <w:webHidden/>
          </w:rPr>
          <w:fldChar w:fldCharType="separate"/>
        </w:r>
        <w:r w:rsidR="000A44EC">
          <w:rPr>
            <w:noProof/>
            <w:webHidden/>
          </w:rPr>
          <w:t>4</w:t>
        </w:r>
        <w:r w:rsidR="000A44EC">
          <w:rPr>
            <w:noProof/>
            <w:webHidden/>
          </w:rPr>
          <w:fldChar w:fldCharType="end"/>
        </w:r>
      </w:hyperlink>
    </w:p>
    <w:p w14:paraId="3A10CE3E" w14:textId="77777777" w:rsidR="000A44EC" w:rsidRDefault="00000000">
      <w:pPr>
        <w:pStyle w:val="Spistreci1"/>
        <w:rPr>
          <w:rFonts w:asciiTheme="minorHAnsi" w:eastAsiaTheme="minorEastAsia" w:hAnsiTheme="minorHAnsi" w:cstheme="minorBidi"/>
          <w:noProof/>
          <w:sz w:val="22"/>
          <w:szCs w:val="22"/>
          <w:lang w:eastAsia="pl-PL"/>
        </w:rPr>
      </w:pPr>
      <w:hyperlink w:anchor="_Toc142041123" w:history="1">
        <w:r w:rsidR="000A44EC" w:rsidRPr="007865FD">
          <w:rPr>
            <w:rStyle w:val="Hipercze"/>
            <w:rFonts w:ascii="Calibri" w:hAnsi="Calibri" w:cs="Calibri"/>
            <w:noProof/>
          </w:rPr>
          <w:t>Rozdział 2</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Tryb udzielenia zamówienia.</w:t>
        </w:r>
        <w:r w:rsidR="000A44EC">
          <w:rPr>
            <w:noProof/>
            <w:webHidden/>
          </w:rPr>
          <w:tab/>
        </w:r>
        <w:r w:rsidR="000A44EC">
          <w:rPr>
            <w:noProof/>
            <w:webHidden/>
          </w:rPr>
          <w:fldChar w:fldCharType="begin"/>
        </w:r>
        <w:r w:rsidR="000A44EC">
          <w:rPr>
            <w:noProof/>
            <w:webHidden/>
          </w:rPr>
          <w:instrText xml:space="preserve"> PAGEREF _Toc142041123 \h </w:instrText>
        </w:r>
        <w:r w:rsidR="000A44EC">
          <w:rPr>
            <w:noProof/>
            <w:webHidden/>
          </w:rPr>
        </w:r>
        <w:r w:rsidR="000A44EC">
          <w:rPr>
            <w:noProof/>
            <w:webHidden/>
          </w:rPr>
          <w:fldChar w:fldCharType="separate"/>
        </w:r>
        <w:r w:rsidR="000A44EC">
          <w:rPr>
            <w:noProof/>
            <w:webHidden/>
          </w:rPr>
          <w:t>4</w:t>
        </w:r>
        <w:r w:rsidR="000A44EC">
          <w:rPr>
            <w:noProof/>
            <w:webHidden/>
          </w:rPr>
          <w:fldChar w:fldCharType="end"/>
        </w:r>
      </w:hyperlink>
    </w:p>
    <w:p w14:paraId="31C4E1CA" w14:textId="77777777" w:rsidR="000A44EC" w:rsidRDefault="00000000">
      <w:pPr>
        <w:pStyle w:val="Spistreci1"/>
        <w:rPr>
          <w:rFonts w:asciiTheme="minorHAnsi" w:eastAsiaTheme="minorEastAsia" w:hAnsiTheme="minorHAnsi" w:cstheme="minorBidi"/>
          <w:noProof/>
          <w:sz w:val="22"/>
          <w:szCs w:val="22"/>
          <w:lang w:eastAsia="pl-PL"/>
        </w:rPr>
      </w:pPr>
      <w:hyperlink w:anchor="_Toc142041124" w:history="1">
        <w:r w:rsidR="000A44EC" w:rsidRPr="007865FD">
          <w:rPr>
            <w:rStyle w:val="Hipercze"/>
            <w:rFonts w:ascii="Calibri" w:hAnsi="Calibri" w:cs="Calibri"/>
            <w:noProof/>
          </w:rPr>
          <w:t>Rozdział 3</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Opis przedmiotu zamówienia.</w:t>
        </w:r>
        <w:r w:rsidR="000A44EC">
          <w:rPr>
            <w:noProof/>
            <w:webHidden/>
          </w:rPr>
          <w:tab/>
        </w:r>
        <w:r w:rsidR="000A44EC">
          <w:rPr>
            <w:noProof/>
            <w:webHidden/>
          </w:rPr>
          <w:fldChar w:fldCharType="begin"/>
        </w:r>
        <w:r w:rsidR="000A44EC">
          <w:rPr>
            <w:noProof/>
            <w:webHidden/>
          </w:rPr>
          <w:instrText xml:space="preserve"> PAGEREF _Toc142041124 \h </w:instrText>
        </w:r>
        <w:r w:rsidR="000A44EC">
          <w:rPr>
            <w:noProof/>
            <w:webHidden/>
          </w:rPr>
        </w:r>
        <w:r w:rsidR="000A44EC">
          <w:rPr>
            <w:noProof/>
            <w:webHidden/>
          </w:rPr>
          <w:fldChar w:fldCharType="separate"/>
        </w:r>
        <w:r w:rsidR="000A44EC">
          <w:rPr>
            <w:noProof/>
            <w:webHidden/>
          </w:rPr>
          <w:t>5</w:t>
        </w:r>
        <w:r w:rsidR="000A44EC">
          <w:rPr>
            <w:noProof/>
            <w:webHidden/>
          </w:rPr>
          <w:fldChar w:fldCharType="end"/>
        </w:r>
      </w:hyperlink>
    </w:p>
    <w:p w14:paraId="6916BDE0" w14:textId="77777777" w:rsidR="000A44EC" w:rsidRDefault="00000000">
      <w:pPr>
        <w:pStyle w:val="Spistreci1"/>
        <w:rPr>
          <w:rFonts w:asciiTheme="minorHAnsi" w:eastAsiaTheme="minorEastAsia" w:hAnsiTheme="minorHAnsi" w:cstheme="minorBidi"/>
          <w:noProof/>
          <w:sz w:val="22"/>
          <w:szCs w:val="22"/>
          <w:lang w:eastAsia="pl-PL"/>
        </w:rPr>
      </w:pPr>
      <w:hyperlink w:anchor="_Toc142041125" w:history="1">
        <w:r w:rsidR="000A44EC" w:rsidRPr="007865FD">
          <w:rPr>
            <w:rStyle w:val="Hipercze"/>
            <w:rFonts w:ascii="Calibri" w:hAnsi="Calibri" w:cs="Calibri"/>
            <w:noProof/>
          </w:rPr>
          <w:t>Rozdział 4</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Opis części zamówienia, jeżeli zamawiający dopuszcza składanie ofert częściowych.</w:t>
        </w:r>
        <w:r w:rsidR="000A44EC">
          <w:rPr>
            <w:noProof/>
            <w:webHidden/>
          </w:rPr>
          <w:tab/>
        </w:r>
        <w:r w:rsidR="000A44EC">
          <w:rPr>
            <w:noProof/>
            <w:webHidden/>
          </w:rPr>
          <w:fldChar w:fldCharType="begin"/>
        </w:r>
        <w:r w:rsidR="000A44EC">
          <w:rPr>
            <w:noProof/>
            <w:webHidden/>
          </w:rPr>
          <w:instrText xml:space="preserve"> PAGEREF _Toc142041125 \h </w:instrText>
        </w:r>
        <w:r w:rsidR="000A44EC">
          <w:rPr>
            <w:noProof/>
            <w:webHidden/>
          </w:rPr>
        </w:r>
        <w:r w:rsidR="000A44EC">
          <w:rPr>
            <w:noProof/>
            <w:webHidden/>
          </w:rPr>
          <w:fldChar w:fldCharType="separate"/>
        </w:r>
        <w:r w:rsidR="000A44EC">
          <w:rPr>
            <w:noProof/>
            <w:webHidden/>
          </w:rPr>
          <w:t>8</w:t>
        </w:r>
        <w:r w:rsidR="000A44EC">
          <w:rPr>
            <w:noProof/>
            <w:webHidden/>
          </w:rPr>
          <w:fldChar w:fldCharType="end"/>
        </w:r>
      </w:hyperlink>
    </w:p>
    <w:p w14:paraId="287F1CC2" w14:textId="77777777" w:rsidR="000A44EC" w:rsidRDefault="00000000">
      <w:pPr>
        <w:pStyle w:val="Spistreci1"/>
        <w:rPr>
          <w:rFonts w:asciiTheme="minorHAnsi" w:eastAsiaTheme="minorEastAsia" w:hAnsiTheme="minorHAnsi" w:cstheme="minorBidi"/>
          <w:noProof/>
          <w:sz w:val="22"/>
          <w:szCs w:val="22"/>
          <w:lang w:eastAsia="pl-PL"/>
        </w:rPr>
      </w:pPr>
      <w:hyperlink w:anchor="_Toc142041126" w:history="1">
        <w:r w:rsidR="000A44EC" w:rsidRPr="007865FD">
          <w:rPr>
            <w:rStyle w:val="Hipercze"/>
            <w:rFonts w:ascii="Calibri" w:hAnsi="Calibri" w:cs="Calibri"/>
            <w:noProof/>
          </w:rPr>
          <w:t>Rozdział 5</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Informacje o przedmiotowych środkach dowodowych.</w:t>
        </w:r>
        <w:r w:rsidR="000A44EC">
          <w:rPr>
            <w:noProof/>
            <w:webHidden/>
          </w:rPr>
          <w:tab/>
        </w:r>
        <w:r w:rsidR="000A44EC">
          <w:rPr>
            <w:noProof/>
            <w:webHidden/>
          </w:rPr>
          <w:fldChar w:fldCharType="begin"/>
        </w:r>
        <w:r w:rsidR="000A44EC">
          <w:rPr>
            <w:noProof/>
            <w:webHidden/>
          </w:rPr>
          <w:instrText xml:space="preserve"> PAGEREF _Toc142041126 \h </w:instrText>
        </w:r>
        <w:r w:rsidR="000A44EC">
          <w:rPr>
            <w:noProof/>
            <w:webHidden/>
          </w:rPr>
        </w:r>
        <w:r w:rsidR="000A44EC">
          <w:rPr>
            <w:noProof/>
            <w:webHidden/>
          </w:rPr>
          <w:fldChar w:fldCharType="separate"/>
        </w:r>
        <w:r w:rsidR="000A44EC">
          <w:rPr>
            <w:noProof/>
            <w:webHidden/>
          </w:rPr>
          <w:t>9</w:t>
        </w:r>
        <w:r w:rsidR="000A44EC">
          <w:rPr>
            <w:noProof/>
            <w:webHidden/>
          </w:rPr>
          <w:fldChar w:fldCharType="end"/>
        </w:r>
      </w:hyperlink>
    </w:p>
    <w:p w14:paraId="2F7F04E9" w14:textId="77777777" w:rsidR="000A44EC" w:rsidRDefault="00000000">
      <w:pPr>
        <w:pStyle w:val="Spistreci1"/>
        <w:rPr>
          <w:rFonts w:asciiTheme="minorHAnsi" w:eastAsiaTheme="minorEastAsia" w:hAnsiTheme="minorHAnsi" w:cstheme="minorBidi"/>
          <w:noProof/>
          <w:sz w:val="22"/>
          <w:szCs w:val="22"/>
          <w:lang w:eastAsia="pl-PL"/>
        </w:rPr>
      </w:pPr>
      <w:hyperlink w:anchor="_Toc142041127" w:history="1">
        <w:r w:rsidR="000A44EC" w:rsidRPr="007865FD">
          <w:rPr>
            <w:rStyle w:val="Hipercze"/>
            <w:rFonts w:ascii="Calibri" w:hAnsi="Calibri" w:cs="Calibri"/>
            <w:noProof/>
          </w:rPr>
          <w:t>Rozdział 6</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Termin wykonania zamówienia.</w:t>
        </w:r>
        <w:r w:rsidR="000A44EC">
          <w:rPr>
            <w:noProof/>
            <w:webHidden/>
          </w:rPr>
          <w:tab/>
        </w:r>
        <w:r w:rsidR="000A44EC">
          <w:rPr>
            <w:noProof/>
            <w:webHidden/>
          </w:rPr>
          <w:fldChar w:fldCharType="begin"/>
        </w:r>
        <w:r w:rsidR="000A44EC">
          <w:rPr>
            <w:noProof/>
            <w:webHidden/>
          </w:rPr>
          <w:instrText xml:space="preserve"> PAGEREF _Toc142041127 \h </w:instrText>
        </w:r>
        <w:r w:rsidR="000A44EC">
          <w:rPr>
            <w:noProof/>
            <w:webHidden/>
          </w:rPr>
        </w:r>
        <w:r w:rsidR="000A44EC">
          <w:rPr>
            <w:noProof/>
            <w:webHidden/>
          </w:rPr>
          <w:fldChar w:fldCharType="separate"/>
        </w:r>
        <w:r w:rsidR="000A44EC">
          <w:rPr>
            <w:noProof/>
            <w:webHidden/>
          </w:rPr>
          <w:t>9</w:t>
        </w:r>
        <w:r w:rsidR="000A44EC">
          <w:rPr>
            <w:noProof/>
            <w:webHidden/>
          </w:rPr>
          <w:fldChar w:fldCharType="end"/>
        </w:r>
      </w:hyperlink>
    </w:p>
    <w:p w14:paraId="36EC2E98" w14:textId="77777777" w:rsidR="000A44EC" w:rsidRDefault="00000000">
      <w:pPr>
        <w:pStyle w:val="Spistreci1"/>
        <w:rPr>
          <w:rFonts w:asciiTheme="minorHAnsi" w:eastAsiaTheme="minorEastAsia" w:hAnsiTheme="minorHAnsi" w:cstheme="minorBidi"/>
          <w:noProof/>
          <w:sz w:val="22"/>
          <w:szCs w:val="22"/>
          <w:lang w:eastAsia="pl-PL"/>
        </w:rPr>
      </w:pPr>
      <w:hyperlink w:anchor="_Toc142041128" w:history="1">
        <w:r w:rsidR="000A44EC" w:rsidRPr="007865FD">
          <w:rPr>
            <w:rStyle w:val="Hipercze"/>
            <w:rFonts w:ascii="Calibri" w:hAnsi="Calibri" w:cs="Calibri"/>
            <w:noProof/>
          </w:rPr>
          <w:t>Rozdział 7</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Informacje o warunkach udziału w postępowaniu o udzielenie zamówienia.</w:t>
        </w:r>
        <w:r w:rsidR="000A44EC">
          <w:rPr>
            <w:noProof/>
            <w:webHidden/>
          </w:rPr>
          <w:tab/>
        </w:r>
        <w:r w:rsidR="000A44EC">
          <w:rPr>
            <w:noProof/>
            <w:webHidden/>
          </w:rPr>
          <w:fldChar w:fldCharType="begin"/>
        </w:r>
        <w:r w:rsidR="000A44EC">
          <w:rPr>
            <w:noProof/>
            <w:webHidden/>
          </w:rPr>
          <w:instrText xml:space="preserve"> PAGEREF _Toc142041128 \h </w:instrText>
        </w:r>
        <w:r w:rsidR="000A44EC">
          <w:rPr>
            <w:noProof/>
            <w:webHidden/>
          </w:rPr>
        </w:r>
        <w:r w:rsidR="000A44EC">
          <w:rPr>
            <w:noProof/>
            <w:webHidden/>
          </w:rPr>
          <w:fldChar w:fldCharType="separate"/>
        </w:r>
        <w:r w:rsidR="000A44EC">
          <w:rPr>
            <w:noProof/>
            <w:webHidden/>
          </w:rPr>
          <w:t>9</w:t>
        </w:r>
        <w:r w:rsidR="000A44EC">
          <w:rPr>
            <w:noProof/>
            <w:webHidden/>
          </w:rPr>
          <w:fldChar w:fldCharType="end"/>
        </w:r>
      </w:hyperlink>
    </w:p>
    <w:p w14:paraId="1DC44FCB" w14:textId="77777777" w:rsidR="000A44EC" w:rsidRDefault="00000000">
      <w:pPr>
        <w:pStyle w:val="Spistreci1"/>
        <w:rPr>
          <w:rFonts w:asciiTheme="minorHAnsi" w:eastAsiaTheme="minorEastAsia" w:hAnsiTheme="minorHAnsi" w:cstheme="minorBidi"/>
          <w:noProof/>
          <w:sz w:val="22"/>
          <w:szCs w:val="22"/>
          <w:lang w:eastAsia="pl-PL"/>
        </w:rPr>
      </w:pPr>
      <w:hyperlink w:anchor="_Toc142041129" w:history="1">
        <w:r w:rsidR="000A44EC" w:rsidRPr="007865FD">
          <w:rPr>
            <w:rStyle w:val="Hipercze"/>
            <w:rFonts w:ascii="Calibri" w:hAnsi="Calibri" w:cs="Calibri"/>
            <w:noProof/>
          </w:rPr>
          <w:t>Rozdział 8</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Podstawy wykluczenia, o których mowa w art. 108 i 109 Ustawy.</w:t>
        </w:r>
        <w:r w:rsidR="000A44EC">
          <w:rPr>
            <w:noProof/>
            <w:webHidden/>
          </w:rPr>
          <w:tab/>
        </w:r>
        <w:r w:rsidR="000A44EC">
          <w:rPr>
            <w:noProof/>
            <w:webHidden/>
          </w:rPr>
          <w:fldChar w:fldCharType="begin"/>
        </w:r>
        <w:r w:rsidR="000A44EC">
          <w:rPr>
            <w:noProof/>
            <w:webHidden/>
          </w:rPr>
          <w:instrText xml:space="preserve"> PAGEREF _Toc142041129 \h </w:instrText>
        </w:r>
        <w:r w:rsidR="000A44EC">
          <w:rPr>
            <w:noProof/>
            <w:webHidden/>
          </w:rPr>
        </w:r>
        <w:r w:rsidR="000A44EC">
          <w:rPr>
            <w:noProof/>
            <w:webHidden/>
          </w:rPr>
          <w:fldChar w:fldCharType="separate"/>
        </w:r>
        <w:r w:rsidR="000A44EC">
          <w:rPr>
            <w:noProof/>
            <w:webHidden/>
          </w:rPr>
          <w:t>11</w:t>
        </w:r>
        <w:r w:rsidR="000A44EC">
          <w:rPr>
            <w:noProof/>
            <w:webHidden/>
          </w:rPr>
          <w:fldChar w:fldCharType="end"/>
        </w:r>
      </w:hyperlink>
    </w:p>
    <w:p w14:paraId="0F35D8AB" w14:textId="77777777" w:rsidR="000A44EC" w:rsidRDefault="00000000">
      <w:pPr>
        <w:pStyle w:val="Spistreci1"/>
        <w:rPr>
          <w:rFonts w:asciiTheme="minorHAnsi" w:eastAsiaTheme="minorEastAsia" w:hAnsiTheme="minorHAnsi" w:cstheme="minorBidi"/>
          <w:noProof/>
          <w:sz w:val="22"/>
          <w:szCs w:val="22"/>
          <w:lang w:eastAsia="pl-PL"/>
        </w:rPr>
      </w:pPr>
      <w:hyperlink w:anchor="_Toc142041130" w:history="1">
        <w:r w:rsidR="000A44EC" w:rsidRPr="007865FD">
          <w:rPr>
            <w:rStyle w:val="Hipercze"/>
            <w:rFonts w:ascii="Calibri" w:hAnsi="Calibri" w:cs="Calibri"/>
            <w:noProof/>
          </w:rPr>
          <w:t>Rozdział 9</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Wykaz podmiotowych środków dowodowych.</w:t>
        </w:r>
        <w:r w:rsidR="000A44EC">
          <w:rPr>
            <w:noProof/>
            <w:webHidden/>
          </w:rPr>
          <w:tab/>
        </w:r>
        <w:r w:rsidR="000A44EC">
          <w:rPr>
            <w:noProof/>
            <w:webHidden/>
          </w:rPr>
          <w:fldChar w:fldCharType="begin"/>
        </w:r>
        <w:r w:rsidR="000A44EC">
          <w:rPr>
            <w:noProof/>
            <w:webHidden/>
          </w:rPr>
          <w:instrText xml:space="preserve"> PAGEREF _Toc142041130 \h </w:instrText>
        </w:r>
        <w:r w:rsidR="000A44EC">
          <w:rPr>
            <w:noProof/>
            <w:webHidden/>
          </w:rPr>
        </w:r>
        <w:r w:rsidR="000A44EC">
          <w:rPr>
            <w:noProof/>
            <w:webHidden/>
          </w:rPr>
          <w:fldChar w:fldCharType="separate"/>
        </w:r>
        <w:r w:rsidR="000A44EC">
          <w:rPr>
            <w:noProof/>
            <w:webHidden/>
          </w:rPr>
          <w:t>14</w:t>
        </w:r>
        <w:r w:rsidR="000A44EC">
          <w:rPr>
            <w:noProof/>
            <w:webHidden/>
          </w:rPr>
          <w:fldChar w:fldCharType="end"/>
        </w:r>
      </w:hyperlink>
    </w:p>
    <w:p w14:paraId="1FC5DB42" w14:textId="77777777" w:rsidR="000A44EC" w:rsidRDefault="00000000">
      <w:pPr>
        <w:pStyle w:val="Spistreci1"/>
        <w:rPr>
          <w:rFonts w:asciiTheme="minorHAnsi" w:eastAsiaTheme="minorEastAsia" w:hAnsiTheme="minorHAnsi" w:cstheme="minorBidi"/>
          <w:noProof/>
          <w:sz w:val="22"/>
          <w:szCs w:val="22"/>
          <w:lang w:eastAsia="pl-PL"/>
        </w:rPr>
      </w:pPr>
      <w:hyperlink w:anchor="_Toc142041131" w:history="1">
        <w:r w:rsidR="000A44EC" w:rsidRPr="007865FD">
          <w:rPr>
            <w:rStyle w:val="Hipercze"/>
            <w:rFonts w:ascii="Calibri" w:hAnsi="Calibri" w:cs="Calibri"/>
            <w:noProof/>
          </w:rPr>
          <w:t>Rozdział 10</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Wymagania dotyczące wadium, jeżeli zamawiający przewiduje obowiązek wniesienia wadium.</w:t>
        </w:r>
        <w:r w:rsidR="000A44EC">
          <w:rPr>
            <w:noProof/>
            <w:webHidden/>
          </w:rPr>
          <w:tab/>
        </w:r>
        <w:r w:rsidR="000A44EC">
          <w:rPr>
            <w:noProof/>
            <w:webHidden/>
          </w:rPr>
          <w:fldChar w:fldCharType="begin"/>
        </w:r>
        <w:r w:rsidR="000A44EC">
          <w:rPr>
            <w:noProof/>
            <w:webHidden/>
          </w:rPr>
          <w:instrText xml:space="preserve"> PAGEREF _Toc142041131 \h </w:instrText>
        </w:r>
        <w:r w:rsidR="000A44EC">
          <w:rPr>
            <w:noProof/>
            <w:webHidden/>
          </w:rPr>
        </w:r>
        <w:r w:rsidR="000A44EC">
          <w:rPr>
            <w:noProof/>
            <w:webHidden/>
          </w:rPr>
          <w:fldChar w:fldCharType="separate"/>
        </w:r>
        <w:r w:rsidR="000A44EC">
          <w:rPr>
            <w:noProof/>
            <w:webHidden/>
          </w:rPr>
          <w:t>19</w:t>
        </w:r>
        <w:r w:rsidR="000A44EC">
          <w:rPr>
            <w:noProof/>
            <w:webHidden/>
          </w:rPr>
          <w:fldChar w:fldCharType="end"/>
        </w:r>
      </w:hyperlink>
    </w:p>
    <w:p w14:paraId="0479433B" w14:textId="77777777" w:rsidR="000A44EC" w:rsidRDefault="00000000">
      <w:pPr>
        <w:pStyle w:val="Spistreci1"/>
        <w:rPr>
          <w:rFonts w:asciiTheme="minorHAnsi" w:eastAsiaTheme="minorEastAsia" w:hAnsiTheme="minorHAnsi" w:cstheme="minorBidi"/>
          <w:noProof/>
          <w:sz w:val="22"/>
          <w:szCs w:val="22"/>
          <w:lang w:eastAsia="pl-PL"/>
        </w:rPr>
      </w:pPr>
      <w:hyperlink w:anchor="_Toc142041132" w:history="1">
        <w:r w:rsidR="000A44EC" w:rsidRPr="007865FD">
          <w:rPr>
            <w:rStyle w:val="Hipercze"/>
            <w:rFonts w:ascii="Calibri" w:hAnsi="Calibri" w:cs="Calibri"/>
            <w:noProof/>
          </w:rPr>
          <w:t>Rozdział 11</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Osoby uprawnione do komunikowania się z wykonawcami</w:t>
        </w:r>
        <w:r w:rsidR="000A44EC">
          <w:rPr>
            <w:noProof/>
            <w:webHidden/>
          </w:rPr>
          <w:tab/>
        </w:r>
        <w:r w:rsidR="000A44EC">
          <w:rPr>
            <w:noProof/>
            <w:webHidden/>
          </w:rPr>
          <w:fldChar w:fldCharType="begin"/>
        </w:r>
        <w:r w:rsidR="000A44EC">
          <w:rPr>
            <w:noProof/>
            <w:webHidden/>
          </w:rPr>
          <w:instrText xml:space="preserve"> PAGEREF _Toc142041132 \h </w:instrText>
        </w:r>
        <w:r w:rsidR="000A44EC">
          <w:rPr>
            <w:noProof/>
            <w:webHidden/>
          </w:rPr>
        </w:r>
        <w:r w:rsidR="000A44EC">
          <w:rPr>
            <w:noProof/>
            <w:webHidden/>
          </w:rPr>
          <w:fldChar w:fldCharType="separate"/>
        </w:r>
        <w:r w:rsidR="000A44EC">
          <w:rPr>
            <w:noProof/>
            <w:webHidden/>
          </w:rPr>
          <w:t>20</w:t>
        </w:r>
        <w:r w:rsidR="000A44EC">
          <w:rPr>
            <w:noProof/>
            <w:webHidden/>
          </w:rPr>
          <w:fldChar w:fldCharType="end"/>
        </w:r>
      </w:hyperlink>
    </w:p>
    <w:p w14:paraId="3B14D027" w14:textId="77777777" w:rsidR="000A44EC" w:rsidRDefault="00000000">
      <w:pPr>
        <w:pStyle w:val="Spistreci1"/>
        <w:rPr>
          <w:rFonts w:asciiTheme="minorHAnsi" w:eastAsiaTheme="minorEastAsia" w:hAnsiTheme="minorHAnsi" w:cstheme="minorBidi"/>
          <w:noProof/>
          <w:sz w:val="22"/>
          <w:szCs w:val="22"/>
          <w:lang w:eastAsia="pl-PL"/>
        </w:rPr>
      </w:pPr>
      <w:hyperlink w:anchor="_Toc142041133" w:history="1">
        <w:r w:rsidR="000A44EC" w:rsidRPr="007865FD">
          <w:rPr>
            <w:rStyle w:val="Hipercze"/>
            <w:rFonts w:ascii="Calibri" w:hAnsi="Calibri" w:cs="Calibri"/>
            <w:noProof/>
          </w:rPr>
          <w:t>Rozdział 12</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Informacje o środkach komunikacji elektronicznej, przy użyciu których zamawiający będzie się komunikował z Wykonawcami oraz informacje o wymaganiach technicznych i organizacyjnych sporządzania, wysyłania i odbierania korespondencji elektronicznej.</w:t>
        </w:r>
        <w:r w:rsidR="000A44EC">
          <w:rPr>
            <w:noProof/>
            <w:webHidden/>
          </w:rPr>
          <w:tab/>
        </w:r>
        <w:r w:rsidR="000A44EC">
          <w:rPr>
            <w:noProof/>
            <w:webHidden/>
          </w:rPr>
          <w:fldChar w:fldCharType="begin"/>
        </w:r>
        <w:r w:rsidR="000A44EC">
          <w:rPr>
            <w:noProof/>
            <w:webHidden/>
          </w:rPr>
          <w:instrText xml:space="preserve"> PAGEREF _Toc142041133 \h </w:instrText>
        </w:r>
        <w:r w:rsidR="000A44EC">
          <w:rPr>
            <w:noProof/>
            <w:webHidden/>
          </w:rPr>
        </w:r>
        <w:r w:rsidR="000A44EC">
          <w:rPr>
            <w:noProof/>
            <w:webHidden/>
          </w:rPr>
          <w:fldChar w:fldCharType="separate"/>
        </w:r>
        <w:r w:rsidR="000A44EC">
          <w:rPr>
            <w:noProof/>
            <w:webHidden/>
          </w:rPr>
          <w:t>20</w:t>
        </w:r>
        <w:r w:rsidR="000A44EC">
          <w:rPr>
            <w:noProof/>
            <w:webHidden/>
          </w:rPr>
          <w:fldChar w:fldCharType="end"/>
        </w:r>
      </w:hyperlink>
    </w:p>
    <w:p w14:paraId="288237F8" w14:textId="77777777" w:rsidR="000A44EC" w:rsidRDefault="00000000">
      <w:pPr>
        <w:pStyle w:val="Spistreci1"/>
        <w:rPr>
          <w:rFonts w:asciiTheme="minorHAnsi" w:eastAsiaTheme="minorEastAsia" w:hAnsiTheme="minorHAnsi" w:cstheme="minorBidi"/>
          <w:noProof/>
          <w:sz w:val="22"/>
          <w:szCs w:val="22"/>
          <w:lang w:eastAsia="pl-PL"/>
        </w:rPr>
      </w:pPr>
      <w:hyperlink w:anchor="_Toc142041134" w:history="1">
        <w:r w:rsidR="000A44EC" w:rsidRPr="007865FD">
          <w:rPr>
            <w:rStyle w:val="Hipercze"/>
            <w:rFonts w:ascii="Calibri" w:hAnsi="Calibri" w:cs="Calibri"/>
            <w:noProof/>
          </w:rPr>
          <w:t>Rozdział 13</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Opis sposobu przygotowywania oferty oraz dokumentów wymaganych przez zamawiającego w SWZ.</w:t>
        </w:r>
        <w:r w:rsidR="000A44EC">
          <w:rPr>
            <w:noProof/>
            <w:webHidden/>
          </w:rPr>
          <w:tab/>
        </w:r>
        <w:r w:rsidR="000A44EC">
          <w:rPr>
            <w:noProof/>
            <w:webHidden/>
          </w:rPr>
          <w:fldChar w:fldCharType="begin"/>
        </w:r>
        <w:r w:rsidR="000A44EC">
          <w:rPr>
            <w:noProof/>
            <w:webHidden/>
          </w:rPr>
          <w:instrText xml:space="preserve"> PAGEREF _Toc142041134 \h </w:instrText>
        </w:r>
        <w:r w:rsidR="000A44EC">
          <w:rPr>
            <w:noProof/>
            <w:webHidden/>
          </w:rPr>
        </w:r>
        <w:r w:rsidR="000A44EC">
          <w:rPr>
            <w:noProof/>
            <w:webHidden/>
          </w:rPr>
          <w:fldChar w:fldCharType="separate"/>
        </w:r>
        <w:r w:rsidR="000A44EC">
          <w:rPr>
            <w:noProof/>
            <w:webHidden/>
          </w:rPr>
          <w:t>22</w:t>
        </w:r>
        <w:r w:rsidR="000A44EC">
          <w:rPr>
            <w:noProof/>
            <w:webHidden/>
          </w:rPr>
          <w:fldChar w:fldCharType="end"/>
        </w:r>
      </w:hyperlink>
    </w:p>
    <w:p w14:paraId="26A9E9BB" w14:textId="77777777" w:rsidR="000A44EC" w:rsidRDefault="00000000">
      <w:pPr>
        <w:pStyle w:val="Spistreci1"/>
        <w:rPr>
          <w:rFonts w:asciiTheme="minorHAnsi" w:eastAsiaTheme="minorEastAsia" w:hAnsiTheme="minorHAnsi" w:cstheme="minorBidi"/>
          <w:noProof/>
          <w:sz w:val="22"/>
          <w:szCs w:val="22"/>
          <w:lang w:eastAsia="pl-PL"/>
        </w:rPr>
      </w:pPr>
      <w:hyperlink w:anchor="_Toc142041135" w:history="1">
        <w:r w:rsidR="000A44EC" w:rsidRPr="007865FD">
          <w:rPr>
            <w:rStyle w:val="Hipercze"/>
            <w:rFonts w:ascii="Calibri" w:hAnsi="Calibri" w:cs="Calibri"/>
            <w:noProof/>
          </w:rPr>
          <w:t>Rozdział 14</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Sposób obliczenia ceny.</w:t>
        </w:r>
        <w:r w:rsidR="000A44EC">
          <w:rPr>
            <w:noProof/>
            <w:webHidden/>
          </w:rPr>
          <w:tab/>
        </w:r>
        <w:r w:rsidR="000A44EC">
          <w:rPr>
            <w:noProof/>
            <w:webHidden/>
          </w:rPr>
          <w:fldChar w:fldCharType="begin"/>
        </w:r>
        <w:r w:rsidR="000A44EC">
          <w:rPr>
            <w:noProof/>
            <w:webHidden/>
          </w:rPr>
          <w:instrText xml:space="preserve"> PAGEREF _Toc142041135 \h </w:instrText>
        </w:r>
        <w:r w:rsidR="000A44EC">
          <w:rPr>
            <w:noProof/>
            <w:webHidden/>
          </w:rPr>
        </w:r>
        <w:r w:rsidR="000A44EC">
          <w:rPr>
            <w:noProof/>
            <w:webHidden/>
          </w:rPr>
          <w:fldChar w:fldCharType="separate"/>
        </w:r>
        <w:r w:rsidR="000A44EC">
          <w:rPr>
            <w:noProof/>
            <w:webHidden/>
          </w:rPr>
          <w:t>24</w:t>
        </w:r>
        <w:r w:rsidR="000A44EC">
          <w:rPr>
            <w:noProof/>
            <w:webHidden/>
          </w:rPr>
          <w:fldChar w:fldCharType="end"/>
        </w:r>
      </w:hyperlink>
    </w:p>
    <w:p w14:paraId="5F786D18" w14:textId="77777777" w:rsidR="000A44EC" w:rsidRDefault="00000000">
      <w:pPr>
        <w:pStyle w:val="Spistreci1"/>
        <w:rPr>
          <w:rFonts w:asciiTheme="minorHAnsi" w:eastAsiaTheme="minorEastAsia" w:hAnsiTheme="minorHAnsi" w:cstheme="minorBidi"/>
          <w:noProof/>
          <w:sz w:val="22"/>
          <w:szCs w:val="22"/>
          <w:lang w:eastAsia="pl-PL"/>
        </w:rPr>
      </w:pPr>
      <w:hyperlink w:anchor="_Toc142041136" w:history="1">
        <w:r w:rsidR="000A44EC" w:rsidRPr="007865FD">
          <w:rPr>
            <w:rStyle w:val="Hipercze"/>
            <w:rFonts w:ascii="Calibri" w:hAnsi="Calibri" w:cs="Calibri"/>
            <w:noProof/>
          </w:rPr>
          <w:t>Rozdział 15</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Sposób oraz termin składania ofert.</w:t>
        </w:r>
        <w:r w:rsidR="000A44EC">
          <w:rPr>
            <w:noProof/>
            <w:webHidden/>
          </w:rPr>
          <w:tab/>
        </w:r>
        <w:r w:rsidR="000A44EC">
          <w:rPr>
            <w:noProof/>
            <w:webHidden/>
          </w:rPr>
          <w:fldChar w:fldCharType="begin"/>
        </w:r>
        <w:r w:rsidR="000A44EC">
          <w:rPr>
            <w:noProof/>
            <w:webHidden/>
          </w:rPr>
          <w:instrText xml:space="preserve"> PAGEREF _Toc142041136 \h </w:instrText>
        </w:r>
        <w:r w:rsidR="000A44EC">
          <w:rPr>
            <w:noProof/>
            <w:webHidden/>
          </w:rPr>
        </w:r>
        <w:r w:rsidR="000A44EC">
          <w:rPr>
            <w:noProof/>
            <w:webHidden/>
          </w:rPr>
          <w:fldChar w:fldCharType="separate"/>
        </w:r>
        <w:r w:rsidR="000A44EC">
          <w:rPr>
            <w:noProof/>
            <w:webHidden/>
          </w:rPr>
          <w:t>26</w:t>
        </w:r>
        <w:r w:rsidR="000A44EC">
          <w:rPr>
            <w:noProof/>
            <w:webHidden/>
          </w:rPr>
          <w:fldChar w:fldCharType="end"/>
        </w:r>
      </w:hyperlink>
    </w:p>
    <w:p w14:paraId="29FE1A78" w14:textId="77777777" w:rsidR="000A44EC" w:rsidRDefault="00000000">
      <w:pPr>
        <w:pStyle w:val="Spistreci1"/>
        <w:rPr>
          <w:rFonts w:asciiTheme="minorHAnsi" w:eastAsiaTheme="minorEastAsia" w:hAnsiTheme="minorHAnsi" w:cstheme="minorBidi"/>
          <w:noProof/>
          <w:sz w:val="22"/>
          <w:szCs w:val="22"/>
          <w:lang w:eastAsia="pl-PL"/>
        </w:rPr>
      </w:pPr>
      <w:hyperlink w:anchor="_Toc142041137" w:history="1">
        <w:r w:rsidR="000A44EC" w:rsidRPr="007865FD">
          <w:rPr>
            <w:rStyle w:val="Hipercze"/>
            <w:rFonts w:ascii="Calibri" w:hAnsi="Calibri" w:cs="Calibri"/>
            <w:noProof/>
          </w:rPr>
          <w:t>Rozdział 16</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Otwarcie ofert.</w:t>
        </w:r>
        <w:r w:rsidR="000A44EC">
          <w:rPr>
            <w:noProof/>
            <w:webHidden/>
          </w:rPr>
          <w:tab/>
        </w:r>
        <w:r w:rsidR="000A44EC">
          <w:rPr>
            <w:noProof/>
            <w:webHidden/>
          </w:rPr>
          <w:fldChar w:fldCharType="begin"/>
        </w:r>
        <w:r w:rsidR="000A44EC">
          <w:rPr>
            <w:noProof/>
            <w:webHidden/>
          </w:rPr>
          <w:instrText xml:space="preserve"> PAGEREF _Toc142041137 \h </w:instrText>
        </w:r>
        <w:r w:rsidR="000A44EC">
          <w:rPr>
            <w:noProof/>
            <w:webHidden/>
          </w:rPr>
        </w:r>
        <w:r w:rsidR="000A44EC">
          <w:rPr>
            <w:noProof/>
            <w:webHidden/>
          </w:rPr>
          <w:fldChar w:fldCharType="separate"/>
        </w:r>
        <w:r w:rsidR="000A44EC">
          <w:rPr>
            <w:noProof/>
            <w:webHidden/>
          </w:rPr>
          <w:t>26</w:t>
        </w:r>
        <w:r w:rsidR="000A44EC">
          <w:rPr>
            <w:noProof/>
            <w:webHidden/>
          </w:rPr>
          <w:fldChar w:fldCharType="end"/>
        </w:r>
      </w:hyperlink>
    </w:p>
    <w:p w14:paraId="144A44E3" w14:textId="77777777" w:rsidR="000A44EC" w:rsidRDefault="00000000">
      <w:pPr>
        <w:pStyle w:val="Spistreci1"/>
        <w:rPr>
          <w:rFonts w:asciiTheme="minorHAnsi" w:eastAsiaTheme="minorEastAsia" w:hAnsiTheme="minorHAnsi" w:cstheme="minorBidi"/>
          <w:noProof/>
          <w:sz w:val="22"/>
          <w:szCs w:val="22"/>
          <w:lang w:eastAsia="pl-PL"/>
        </w:rPr>
      </w:pPr>
      <w:hyperlink w:anchor="_Toc142041138" w:history="1">
        <w:r w:rsidR="000A44EC" w:rsidRPr="007865FD">
          <w:rPr>
            <w:rStyle w:val="Hipercze"/>
            <w:rFonts w:ascii="Calibri" w:hAnsi="Calibri" w:cs="Calibri"/>
            <w:noProof/>
          </w:rPr>
          <w:t>Rozdział 17</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Termin związania ofertą.</w:t>
        </w:r>
        <w:r w:rsidR="000A44EC">
          <w:rPr>
            <w:noProof/>
            <w:webHidden/>
          </w:rPr>
          <w:tab/>
        </w:r>
        <w:r w:rsidR="000A44EC">
          <w:rPr>
            <w:noProof/>
            <w:webHidden/>
          </w:rPr>
          <w:fldChar w:fldCharType="begin"/>
        </w:r>
        <w:r w:rsidR="000A44EC">
          <w:rPr>
            <w:noProof/>
            <w:webHidden/>
          </w:rPr>
          <w:instrText xml:space="preserve"> PAGEREF _Toc142041138 \h </w:instrText>
        </w:r>
        <w:r w:rsidR="000A44EC">
          <w:rPr>
            <w:noProof/>
            <w:webHidden/>
          </w:rPr>
        </w:r>
        <w:r w:rsidR="000A44EC">
          <w:rPr>
            <w:noProof/>
            <w:webHidden/>
          </w:rPr>
          <w:fldChar w:fldCharType="separate"/>
        </w:r>
        <w:r w:rsidR="000A44EC">
          <w:rPr>
            <w:noProof/>
            <w:webHidden/>
          </w:rPr>
          <w:t>27</w:t>
        </w:r>
        <w:r w:rsidR="000A44EC">
          <w:rPr>
            <w:noProof/>
            <w:webHidden/>
          </w:rPr>
          <w:fldChar w:fldCharType="end"/>
        </w:r>
      </w:hyperlink>
    </w:p>
    <w:p w14:paraId="00418366" w14:textId="1BE45C2E" w:rsidR="000A44EC" w:rsidRDefault="00000000">
      <w:pPr>
        <w:pStyle w:val="Spistreci1"/>
        <w:rPr>
          <w:rFonts w:asciiTheme="minorHAnsi" w:eastAsiaTheme="minorEastAsia" w:hAnsiTheme="minorHAnsi" w:cstheme="minorBidi"/>
          <w:noProof/>
          <w:sz w:val="22"/>
          <w:szCs w:val="22"/>
          <w:lang w:eastAsia="pl-PL"/>
        </w:rPr>
      </w:pPr>
      <w:hyperlink w:anchor="_Toc142041139" w:history="1">
        <w:r w:rsidR="000A44EC" w:rsidRPr="007865FD">
          <w:rPr>
            <w:rStyle w:val="Hipercze"/>
            <w:rFonts w:ascii="Calibri" w:hAnsi="Calibri" w:cs="Calibri"/>
            <w:noProof/>
          </w:rPr>
          <w:t>Rozdział 18</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Opis kryteriów oceny ofert wraz z podaniem wag tych kryteriów i sposobu oceny ofert.</w:t>
        </w:r>
        <w:r w:rsidR="000A44EC">
          <w:rPr>
            <w:noProof/>
            <w:webHidden/>
          </w:rPr>
          <w:tab/>
        </w:r>
        <w:r w:rsidR="00AF4C9B">
          <w:rPr>
            <w:noProof/>
            <w:webHidden/>
          </w:rPr>
          <w:t>………………………………………………………………………………………………...</w:t>
        </w:r>
        <w:r w:rsidR="000A44EC">
          <w:rPr>
            <w:noProof/>
            <w:webHidden/>
          </w:rPr>
          <w:fldChar w:fldCharType="begin"/>
        </w:r>
        <w:r w:rsidR="000A44EC">
          <w:rPr>
            <w:noProof/>
            <w:webHidden/>
          </w:rPr>
          <w:instrText xml:space="preserve"> PAGEREF _Toc142041139 \h </w:instrText>
        </w:r>
        <w:r w:rsidR="000A44EC">
          <w:rPr>
            <w:noProof/>
            <w:webHidden/>
          </w:rPr>
        </w:r>
        <w:r w:rsidR="000A44EC">
          <w:rPr>
            <w:noProof/>
            <w:webHidden/>
          </w:rPr>
          <w:fldChar w:fldCharType="separate"/>
        </w:r>
        <w:r w:rsidR="000A44EC">
          <w:rPr>
            <w:noProof/>
            <w:webHidden/>
          </w:rPr>
          <w:t>27</w:t>
        </w:r>
        <w:r w:rsidR="000A44EC">
          <w:rPr>
            <w:noProof/>
            <w:webHidden/>
          </w:rPr>
          <w:fldChar w:fldCharType="end"/>
        </w:r>
      </w:hyperlink>
    </w:p>
    <w:p w14:paraId="6C5A85BE" w14:textId="77777777" w:rsidR="000A44EC" w:rsidRDefault="00000000">
      <w:pPr>
        <w:pStyle w:val="Spistreci1"/>
        <w:rPr>
          <w:rFonts w:asciiTheme="minorHAnsi" w:eastAsiaTheme="minorEastAsia" w:hAnsiTheme="minorHAnsi" w:cstheme="minorBidi"/>
          <w:noProof/>
          <w:sz w:val="22"/>
          <w:szCs w:val="22"/>
          <w:lang w:eastAsia="pl-PL"/>
        </w:rPr>
      </w:pPr>
      <w:hyperlink w:anchor="_Toc142041140" w:history="1">
        <w:r w:rsidR="000A44EC" w:rsidRPr="007865FD">
          <w:rPr>
            <w:rStyle w:val="Hipercze"/>
            <w:rFonts w:ascii="Calibri" w:hAnsi="Calibri" w:cs="Calibri"/>
            <w:noProof/>
          </w:rPr>
          <w:t>Rozdział 19</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Informacje o formalnościach, jakie muszą zostać dopełnione po wyborze oferty w celu zawarcia umowy w sprawie zamówienia publicznego.</w:t>
        </w:r>
        <w:r w:rsidR="000A44EC">
          <w:rPr>
            <w:noProof/>
            <w:webHidden/>
          </w:rPr>
          <w:tab/>
        </w:r>
        <w:r w:rsidR="000A44EC">
          <w:rPr>
            <w:noProof/>
            <w:webHidden/>
          </w:rPr>
          <w:fldChar w:fldCharType="begin"/>
        </w:r>
        <w:r w:rsidR="000A44EC">
          <w:rPr>
            <w:noProof/>
            <w:webHidden/>
          </w:rPr>
          <w:instrText xml:space="preserve"> PAGEREF _Toc142041140 \h </w:instrText>
        </w:r>
        <w:r w:rsidR="000A44EC">
          <w:rPr>
            <w:noProof/>
            <w:webHidden/>
          </w:rPr>
        </w:r>
        <w:r w:rsidR="000A44EC">
          <w:rPr>
            <w:noProof/>
            <w:webHidden/>
          </w:rPr>
          <w:fldChar w:fldCharType="separate"/>
        </w:r>
        <w:r w:rsidR="000A44EC">
          <w:rPr>
            <w:noProof/>
            <w:webHidden/>
          </w:rPr>
          <w:t>29</w:t>
        </w:r>
        <w:r w:rsidR="000A44EC">
          <w:rPr>
            <w:noProof/>
            <w:webHidden/>
          </w:rPr>
          <w:fldChar w:fldCharType="end"/>
        </w:r>
      </w:hyperlink>
    </w:p>
    <w:p w14:paraId="67C9B1E0" w14:textId="77777777" w:rsidR="000A44EC" w:rsidRDefault="00000000">
      <w:pPr>
        <w:pStyle w:val="Spistreci1"/>
        <w:rPr>
          <w:rFonts w:asciiTheme="minorHAnsi" w:eastAsiaTheme="minorEastAsia" w:hAnsiTheme="minorHAnsi" w:cstheme="minorBidi"/>
          <w:noProof/>
          <w:sz w:val="22"/>
          <w:szCs w:val="22"/>
          <w:lang w:eastAsia="pl-PL"/>
        </w:rPr>
      </w:pPr>
      <w:hyperlink w:anchor="_Toc142041141" w:history="1">
        <w:r w:rsidR="000A44EC" w:rsidRPr="007865FD">
          <w:rPr>
            <w:rStyle w:val="Hipercze"/>
            <w:rFonts w:ascii="Calibri" w:hAnsi="Calibri" w:cs="Calibri"/>
            <w:noProof/>
          </w:rPr>
          <w:t>Rozdział 20</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Projektowane postanowienia umowy w sprawie zamówienia publicznego, które zostaną wprowadzone do umowy w sprawie zamówienia publicznego.</w:t>
        </w:r>
        <w:r w:rsidR="000A44EC">
          <w:rPr>
            <w:noProof/>
            <w:webHidden/>
          </w:rPr>
          <w:tab/>
        </w:r>
        <w:r w:rsidR="000A44EC">
          <w:rPr>
            <w:noProof/>
            <w:webHidden/>
          </w:rPr>
          <w:fldChar w:fldCharType="begin"/>
        </w:r>
        <w:r w:rsidR="000A44EC">
          <w:rPr>
            <w:noProof/>
            <w:webHidden/>
          </w:rPr>
          <w:instrText xml:space="preserve"> PAGEREF _Toc142041141 \h </w:instrText>
        </w:r>
        <w:r w:rsidR="000A44EC">
          <w:rPr>
            <w:noProof/>
            <w:webHidden/>
          </w:rPr>
        </w:r>
        <w:r w:rsidR="000A44EC">
          <w:rPr>
            <w:noProof/>
            <w:webHidden/>
          </w:rPr>
          <w:fldChar w:fldCharType="separate"/>
        </w:r>
        <w:r w:rsidR="000A44EC">
          <w:rPr>
            <w:noProof/>
            <w:webHidden/>
          </w:rPr>
          <w:t>29</w:t>
        </w:r>
        <w:r w:rsidR="000A44EC">
          <w:rPr>
            <w:noProof/>
            <w:webHidden/>
          </w:rPr>
          <w:fldChar w:fldCharType="end"/>
        </w:r>
      </w:hyperlink>
    </w:p>
    <w:p w14:paraId="3FB9BD29" w14:textId="77777777" w:rsidR="000A44EC" w:rsidRDefault="00000000">
      <w:pPr>
        <w:pStyle w:val="Spistreci1"/>
        <w:rPr>
          <w:rFonts w:asciiTheme="minorHAnsi" w:eastAsiaTheme="minorEastAsia" w:hAnsiTheme="minorHAnsi" w:cstheme="minorBidi"/>
          <w:noProof/>
          <w:sz w:val="22"/>
          <w:szCs w:val="22"/>
          <w:lang w:eastAsia="pl-PL"/>
        </w:rPr>
      </w:pPr>
      <w:hyperlink w:anchor="_Toc142041142" w:history="1">
        <w:r w:rsidR="000A44EC" w:rsidRPr="007865FD">
          <w:rPr>
            <w:rStyle w:val="Hipercze"/>
            <w:rFonts w:ascii="Calibri" w:hAnsi="Calibri" w:cs="Calibri"/>
            <w:noProof/>
          </w:rPr>
          <w:t>Rozdział 21</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Pouczenie o środkach ochrony prawnej przysługujących wykonawcy.</w:t>
        </w:r>
        <w:r w:rsidR="000A44EC">
          <w:rPr>
            <w:noProof/>
            <w:webHidden/>
          </w:rPr>
          <w:tab/>
        </w:r>
        <w:r w:rsidR="000A44EC">
          <w:rPr>
            <w:noProof/>
            <w:webHidden/>
          </w:rPr>
          <w:fldChar w:fldCharType="begin"/>
        </w:r>
        <w:r w:rsidR="000A44EC">
          <w:rPr>
            <w:noProof/>
            <w:webHidden/>
          </w:rPr>
          <w:instrText xml:space="preserve"> PAGEREF _Toc142041142 \h </w:instrText>
        </w:r>
        <w:r w:rsidR="000A44EC">
          <w:rPr>
            <w:noProof/>
            <w:webHidden/>
          </w:rPr>
        </w:r>
        <w:r w:rsidR="000A44EC">
          <w:rPr>
            <w:noProof/>
            <w:webHidden/>
          </w:rPr>
          <w:fldChar w:fldCharType="separate"/>
        </w:r>
        <w:r w:rsidR="000A44EC">
          <w:rPr>
            <w:noProof/>
            <w:webHidden/>
          </w:rPr>
          <w:t>30</w:t>
        </w:r>
        <w:r w:rsidR="000A44EC">
          <w:rPr>
            <w:noProof/>
            <w:webHidden/>
          </w:rPr>
          <w:fldChar w:fldCharType="end"/>
        </w:r>
      </w:hyperlink>
    </w:p>
    <w:p w14:paraId="539A9F1E" w14:textId="77777777" w:rsidR="000A44EC" w:rsidRDefault="00000000">
      <w:pPr>
        <w:pStyle w:val="Spistreci1"/>
        <w:rPr>
          <w:rFonts w:asciiTheme="minorHAnsi" w:eastAsiaTheme="minorEastAsia" w:hAnsiTheme="minorHAnsi" w:cstheme="minorBidi"/>
          <w:noProof/>
          <w:sz w:val="22"/>
          <w:szCs w:val="22"/>
          <w:lang w:eastAsia="pl-PL"/>
        </w:rPr>
      </w:pPr>
      <w:hyperlink w:anchor="_Toc142041143" w:history="1">
        <w:r w:rsidR="000A44EC" w:rsidRPr="007865FD">
          <w:rPr>
            <w:rStyle w:val="Hipercze"/>
            <w:rFonts w:ascii="Calibri" w:hAnsi="Calibri" w:cs="Calibri"/>
            <w:noProof/>
          </w:rPr>
          <w:t>Rozdział 22</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Informacje dotyczące zabezpieczenia należytego wykonania umowy, jeżeli zamawiający przewiduje obowiązek jego wniesienia.</w:t>
        </w:r>
        <w:r w:rsidR="000A44EC">
          <w:rPr>
            <w:noProof/>
            <w:webHidden/>
          </w:rPr>
          <w:tab/>
        </w:r>
        <w:r w:rsidR="000A44EC">
          <w:rPr>
            <w:noProof/>
            <w:webHidden/>
          </w:rPr>
          <w:fldChar w:fldCharType="begin"/>
        </w:r>
        <w:r w:rsidR="000A44EC">
          <w:rPr>
            <w:noProof/>
            <w:webHidden/>
          </w:rPr>
          <w:instrText xml:space="preserve"> PAGEREF _Toc142041143 \h </w:instrText>
        </w:r>
        <w:r w:rsidR="000A44EC">
          <w:rPr>
            <w:noProof/>
            <w:webHidden/>
          </w:rPr>
        </w:r>
        <w:r w:rsidR="000A44EC">
          <w:rPr>
            <w:noProof/>
            <w:webHidden/>
          </w:rPr>
          <w:fldChar w:fldCharType="separate"/>
        </w:r>
        <w:r w:rsidR="000A44EC">
          <w:rPr>
            <w:noProof/>
            <w:webHidden/>
          </w:rPr>
          <w:t>30</w:t>
        </w:r>
        <w:r w:rsidR="000A44EC">
          <w:rPr>
            <w:noProof/>
            <w:webHidden/>
          </w:rPr>
          <w:fldChar w:fldCharType="end"/>
        </w:r>
      </w:hyperlink>
    </w:p>
    <w:p w14:paraId="6DD717D7" w14:textId="77777777" w:rsidR="000A44EC" w:rsidRDefault="00000000">
      <w:pPr>
        <w:pStyle w:val="Spistreci1"/>
        <w:rPr>
          <w:rFonts w:asciiTheme="minorHAnsi" w:eastAsiaTheme="minorEastAsia" w:hAnsiTheme="minorHAnsi" w:cstheme="minorBidi"/>
          <w:noProof/>
          <w:sz w:val="22"/>
          <w:szCs w:val="22"/>
          <w:lang w:eastAsia="pl-PL"/>
        </w:rPr>
      </w:pPr>
      <w:hyperlink w:anchor="_Toc142041144" w:history="1">
        <w:r w:rsidR="000A44EC" w:rsidRPr="007865FD">
          <w:rPr>
            <w:rStyle w:val="Hipercze"/>
            <w:rFonts w:ascii="Calibri" w:hAnsi="Calibri" w:cs="Calibri"/>
            <w:noProof/>
          </w:rPr>
          <w:t>Rozdział 23</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Informacje dotyczące ofert wariantowych, w tym informacje o sposobie przedstawiania ofert wariantowych oraz minimalne warunki, jakim muszą odpowiadać oferty wariantowe, jeżeli zamawiający wymaga lub dopuszcza ich składanie.</w:t>
        </w:r>
        <w:r w:rsidR="000A44EC">
          <w:rPr>
            <w:noProof/>
            <w:webHidden/>
          </w:rPr>
          <w:tab/>
        </w:r>
        <w:r w:rsidR="000A44EC">
          <w:rPr>
            <w:noProof/>
            <w:webHidden/>
          </w:rPr>
          <w:fldChar w:fldCharType="begin"/>
        </w:r>
        <w:r w:rsidR="000A44EC">
          <w:rPr>
            <w:noProof/>
            <w:webHidden/>
          </w:rPr>
          <w:instrText xml:space="preserve"> PAGEREF _Toc142041144 \h </w:instrText>
        </w:r>
        <w:r w:rsidR="000A44EC">
          <w:rPr>
            <w:noProof/>
            <w:webHidden/>
          </w:rPr>
        </w:r>
        <w:r w:rsidR="000A44EC">
          <w:rPr>
            <w:noProof/>
            <w:webHidden/>
          </w:rPr>
          <w:fldChar w:fldCharType="separate"/>
        </w:r>
        <w:r w:rsidR="000A44EC">
          <w:rPr>
            <w:noProof/>
            <w:webHidden/>
          </w:rPr>
          <w:t>32</w:t>
        </w:r>
        <w:r w:rsidR="000A44EC">
          <w:rPr>
            <w:noProof/>
            <w:webHidden/>
          </w:rPr>
          <w:fldChar w:fldCharType="end"/>
        </w:r>
      </w:hyperlink>
    </w:p>
    <w:p w14:paraId="6FBA7A0E" w14:textId="77777777" w:rsidR="000A44EC" w:rsidRDefault="00000000">
      <w:pPr>
        <w:pStyle w:val="Spistreci1"/>
        <w:rPr>
          <w:rFonts w:asciiTheme="minorHAnsi" w:eastAsiaTheme="minorEastAsia" w:hAnsiTheme="minorHAnsi" w:cstheme="minorBidi"/>
          <w:noProof/>
          <w:sz w:val="22"/>
          <w:szCs w:val="22"/>
          <w:lang w:eastAsia="pl-PL"/>
        </w:rPr>
      </w:pPr>
      <w:hyperlink w:anchor="_Toc142041145" w:history="1">
        <w:r w:rsidR="000A44EC" w:rsidRPr="007865FD">
          <w:rPr>
            <w:rStyle w:val="Hipercze"/>
            <w:rFonts w:ascii="Calibri" w:hAnsi="Calibri" w:cs="Calibri"/>
            <w:noProof/>
          </w:rPr>
          <w:t>Rozdział 24</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Informacje o przewidywanych zamówieniach, o których mowa w art. 214 ust. 1 pkt 7 i 8, jeżeli zamawiający przewiduje udzielenie takich zamówień.</w:t>
        </w:r>
        <w:r w:rsidR="000A44EC">
          <w:rPr>
            <w:noProof/>
            <w:webHidden/>
          </w:rPr>
          <w:tab/>
        </w:r>
        <w:r w:rsidR="000A44EC">
          <w:rPr>
            <w:noProof/>
            <w:webHidden/>
          </w:rPr>
          <w:fldChar w:fldCharType="begin"/>
        </w:r>
        <w:r w:rsidR="000A44EC">
          <w:rPr>
            <w:noProof/>
            <w:webHidden/>
          </w:rPr>
          <w:instrText xml:space="preserve"> PAGEREF _Toc142041145 \h </w:instrText>
        </w:r>
        <w:r w:rsidR="000A44EC">
          <w:rPr>
            <w:noProof/>
            <w:webHidden/>
          </w:rPr>
        </w:r>
        <w:r w:rsidR="000A44EC">
          <w:rPr>
            <w:noProof/>
            <w:webHidden/>
          </w:rPr>
          <w:fldChar w:fldCharType="separate"/>
        </w:r>
        <w:r w:rsidR="000A44EC">
          <w:rPr>
            <w:noProof/>
            <w:webHidden/>
          </w:rPr>
          <w:t>32</w:t>
        </w:r>
        <w:r w:rsidR="000A44EC">
          <w:rPr>
            <w:noProof/>
            <w:webHidden/>
          </w:rPr>
          <w:fldChar w:fldCharType="end"/>
        </w:r>
      </w:hyperlink>
    </w:p>
    <w:p w14:paraId="5FE95B1A" w14:textId="77777777" w:rsidR="000A44EC" w:rsidRDefault="00000000">
      <w:pPr>
        <w:pStyle w:val="Spistreci1"/>
        <w:rPr>
          <w:rFonts w:asciiTheme="minorHAnsi" w:eastAsiaTheme="minorEastAsia" w:hAnsiTheme="minorHAnsi" w:cstheme="minorBidi"/>
          <w:noProof/>
          <w:sz w:val="22"/>
          <w:szCs w:val="22"/>
          <w:lang w:eastAsia="pl-PL"/>
        </w:rPr>
      </w:pPr>
      <w:hyperlink w:anchor="_Toc142041146" w:history="1">
        <w:r w:rsidR="000A44EC" w:rsidRPr="007865FD">
          <w:rPr>
            <w:rStyle w:val="Hipercze"/>
            <w:rFonts w:ascii="Calibri" w:hAnsi="Calibri" w:cs="Calibri"/>
            <w:noProof/>
          </w:rPr>
          <w:t>Rozdział 25</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0A44EC">
          <w:rPr>
            <w:noProof/>
            <w:webHidden/>
          </w:rPr>
          <w:tab/>
        </w:r>
        <w:r w:rsidR="000A44EC">
          <w:rPr>
            <w:noProof/>
            <w:webHidden/>
          </w:rPr>
          <w:fldChar w:fldCharType="begin"/>
        </w:r>
        <w:r w:rsidR="000A44EC">
          <w:rPr>
            <w:noProof/>
            <w:webHidden/>
          </w:rPr>
          <w:instrText xml:space="preserve"> PAGEREF _Toc142041146 \h </w:instrText>
        </w:r>
        <w:r w:rsidR="000A44EC">
          <w:rPr>
            <w:noProof/>
            <w:webHidden/>
          </w:rPr>
        </w:r>
        <w:r w:rsidR="000A44EC">
          <w:rPr>
            <w:noProof/>
            <w:webHidden/>
          </w:rPr>
          <w:fldChar w:fldCharType="separate"/>
        </w:r>
        <w:r w:rsidR="000A44EC">
          <w:rPr>
            <w:noProof/>
            <w:webHidden/>
          </w:rPr>
          <w:t>32</w:t>
        </w:r>
        <w:r w:rsidR="000A44EC">
          <w:rPr>
            <w:noProof/>
            <w:webHidden/>
          </w:rPr>
          <w:fldChar w:fldCharType="end"/>
        </w:r>
      </w:hyperlink>
    </w:p>
    <w:p w14:paraId="1658E391" w14:textId="77777777" w:rsidR="000A44EC" w:rsidRDefault="00000000">
      <w:pPr>
        <w:pStyle w:val="Spistreci1"/>
        <w:rPr>
          <w:rFonts w:asciiTheme="minorHAnsi" w:eastAsiaTheme="minorEastAsia" w:hAnsiTheme="minorHAnsi" w:cstheme="minorBidi"/>
          <w:noProof/>
          <w:sz w:val="22"/>
          <w:szCs w:val="22"/>
          <w:lang w:eastAsia="pl-PL"/>
        </w:rPr>
      </w:pPr>
      <w:hyperlink w:anchor="_Toc142041147" w:history="1">
        <w:r w:rsidR="000A44EC" w:rsidRPr="007865FD">
          <w:rPr>
            <w:rStyle w:val="Hipercze"/>
            <w:rFonts w:ascii="Calibri" w:hAnsi="Calibri" w:cs="Calibri"/>
            <w:noProof/>
          </w:rPr>
          <w:t>Rozdział 26</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Informacje dotyczące zwrotu kosztów udziału w postępowaniu, jeżeli zamawiający przewiduje ich zwrot.</w:t>
        </w:r>
        <w:r w:rsidR="000A44EC">
          <w:rPr>
            <w:noProof/>
            <w:webHidden/>
          </w:rPr>
          <w:tab/>
        </w:r>
        <w:r w:rsidR="000A44EC">
          <w:rPr>
            <w:noProof/>
            <w:webHidden/>
          </w:rPr>
          <w:fldChar w:fldCharType="begin"/>
        </w:r>
        <w:r w:rsidR="000A44EC">
          <w:rPr>
            <w:noProof/>
            <w:webHidden/>
          </w:rPr>
          <w:instrText xml:space="preserve"> PAGEREF _Toc142041147 \h </w:instrText>
        </w:r>
        <w:r w:rsidR="000A44EC">
          <w:rPr>
            <w:noProof/>
            <w:webHidden/>
          </w:rPr>
        </w:r>
        <w:r w:rsidR="000A44EC">
          <w:rPr>
            <w:noProof/>
            <w:webHidden/>
          </w:rPr>
          <w:fldChar w:fldCharType="separate"/>
        </w:r>
        <w:r w:rsidR="000A44EC">
          <w:rPr>
            <w:noProof/>
            <w:webHidden/>
          </w:rPr>
          <w:t>32</w:t>
        </w:r>
        <w:r w:rsidR="000A44EC">
          <w:rPr>
            <w:noProof/>
            <w:webHidden/>
          </w:rPr>
          <w:fldChar w:fldCharType="end"/>
        </w:r>
      </w:hyperlink>
    </w:p>
    <w:p w14:paraId="6B1EF376" w14:textId="77777777" w:rsidR="000A44EC" w:rsidRDefault="00000000">
      <w:pPr>
        <w:pStyle w:val="Spistreci1"/>
        <w:rPr>
          <w:rFonts w:asciiTheme="minorHAnsi" w:eastAsiaTheme="minorEastAsia" w:hAnsiTheme="minorHAnsi" w:cstheme="minorBidi"/>
          <w:noProof/>
          <w:sz w:val="22"/>
          <w:szCs w:val="22"/>
          <w:lang w:eastAsia="pl-PL"/>
        </w:rPr>
      </w:pPr>
      <w:hyperlink w:anchor="_Toc142041148" w:history="1">
        <w:r w:rsidR="000A44EC" w:rsidRPr="007865FD">
          <w:rPr>
            <w:rStyle w:val="Hipercze"/>
            <w:rFonts w:ascii="Calibri" w:hAnsi="Calibri" w:cs="Calibri"/>
            <w:noProof/>
          </w:rPr>
          <w:t>Rozdział 27</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Klauzula informacyjna z art. 13 RODO do zastosowania przez zamawiających w celu związanym z postępowaniem o udzielenie zamówienia publicznego.</w:t>
        </w:r>
        <w:r w:rsidR="000A44EC">
          <w:rPr>
            <w:noProof/>
            <w:webHidden/>
          </w:rPr>
          <w:tab/>
        </w:r>
        <w:r w:rsidR="000A44EC">
          <w:rPr>
            <w:noProof/>
            <w:webHidden/>
          </w:rPr>
          <w:fldChar w:fldCharType="begin"/>
        </w:r>
        <w:r w:rsidR="000A44EC">
          <w:rPr>
            <w:noProof/>
            <w:webHidden/>
          </w:rPr>
          <w:instrText xml:space="preserve"> PAGEREF _Toc142041148 \h </w:instrText>
        </w:r>
        <w:r w:rsidR="000A44EC">
          <w:rPr>
            <w:noProof/>
            <w:webHidden/>
          </w:rPr>
        </w:r>
        <w:r w:rsidR="000A44EC">
          <w:rPr>
            <w:noProof/>
            <w:webHidden/>
          </w:rPr>
          <w:fldChar w:fldCharType="separate"/>
        </w:r>
        <w:r w:rsidR="000A44EC">
          <w:rPr>
            <w:noProof/>
            <w:webHidden/>
          </w:rPr>
          <w:t>32</w:t>
        </w:r>
        <w:r w:rsidR="000A44EC">
          <w:rPr>
            <w:noProof/>
            <w:webHidden/>
          </w:rPr>
          <w:fldChar w:fldCharType="end"/>
        </w:r>
      </w:hyperlink>
    </w:p>
    <w:p w14:paraId="1D6EE224" w14:textId="77777777" w:rsidR="000A44EC" w:rsidRDefault="00000000">
      <w:pPr>
        <w:pStyle w:val="Spistreci1"/>
        <w:rPr>
          <w:rFonts w:asciiTheme="minorHAnsi" w:eastAsiaTheme="minorEastAsia" w:hAnsiTheme="minorHAnsi" w:cstheme="minorBidi"/>
          <w:noProof/>
          <w:sz w:val="22"/>
          <w:szCs w:val="22"/>
          <w:lang w:eastAsia="pl-PL"/>
        </w:rPr>
      </w:pPr>
      <w:hyperlink w:anchor="_Toc142041149" w:history="1">
        <w:r w:rsidR="000A44EC" w:rsidRPr="007865FD">
          <w:rPr>
            <w:rStyle w:val="Hipercze"/>
            <w:rFonts w:ascii="Calibri" w:hAnsi="Calibri" w:cs="Calibri"/>
            <w:noProof/>
          </w:rPr>
          <w:t>Rozdział 28</w:t>
        </w:r>
        <w:r w:rsidR="000A44EC">
          <w:rPr>
            <w:rFonts w:asciiTheme="minorHAnsi" w:eastAsiaTheme="minorEastAsia" w:hAnsiTheme="minorHAnsi" w:cstheme="minorBidi"/>
            <w:noProof/>
            <w:sz w:val="22"/>
            <w:szCs w:val="22"/>
            <w:lang w:eastAsia="pl-PL"/>
          </w:rPr>
          <w:tab/>
        </w:r>
        <w:r w:rsidR="000A44EC" w:rsidRPr="007865FD">
          <w:rPr>
            <w:rStyle w:val="Hipercze"/>
            <w:rFonts w:ascii="Calibri" w:hAnsi="Calibri" w:cs="Calibri"/>
            <w:noProof/>
          </w:rPr>
          <w:t>Załączniki.</w:t>
        </w:r>
        <w:r w:rsidR="000A44EC">
          <w:rPr>
            <w:noProof/>
            <w:webHidden/>
          </w:rPr>
          <w:tab/>
        </w:r>
        <w:r w:rsidR="000A44EC">
          <w:rPr>
            <w:noProof/>
            <w:webHidden/>
          </w:rPr>
          <w:fldChar w:fldCharType="begin"/>
        </w:r>
        <w:r w:rsidR="000A44EC">
          <w:rPr>
            <w:noProof/>
            <w:webHidden/>
          </w:rPr>
          <w:instrText xml:space="preserve"> PAGEREF _Toc142041149 \h </w:instrText>
        </w:r>
        <w:r w:rsidR="000A44EC">
          <w:rPr>
            <w:noProof/>
            <w:webHidden/>
          </w:rPr>
        </w:r>
        <w:r w:rsidR="000A44EC">
          <w:rPr>
            <w:noProof/>
            <w:webHidden/>
          </w:rPr>
          <w:fldChar w:fldCharType="separate"/>
        </w:r>
        <w:r w:rsidR="000A44EC">
          <w:rPr>
            <w:noProof/>
            <w:webHidden/>
          </w:rPr>
          <w:t>33</w:t>
        </w:r>
        <w:r w:rsidR="000A44EC">
          <w:rPr>
            <w:noProof/>
            <w:webHidden/>
          </w:rPr>
          <w:fldChar w:fldCharType="end"/>
        </w:r>
      </w:hyperlink>
    </w:p>
    <w:p w14:paraId="3CDC78C6" w14:textId="77777777" w:rsidR="005D4255" w:rsidRPr="00883077" w:rsidRDefault="005D4255">
      <w:pPr>
        <w:rPr>
          <w:rFonts w:ascii="Calibri" w:hAnsi="Calibri" w:cs="Calibri"/>
          <w:sz w:val="22"/>
          <w:szCs w:val="22"/>
        </w:rPr>
      </w:pPr>
      <w:r w:rsidRPr="00883077">
        <w:rPr>
          <w:rFonts w:ascii="Calibri" w:hAnsi="Calibri" w:cs="Calibri"/>
          <w:sz w:val="22"/>
          <w:szCs w:val="22"/>
        </w:rPr>
        <w:fldChar w:fldCharType="end"/>
      </w:r>
    </w:p>
    <w:p w14:paraId="71120650" w14:textId="77777777" w:rsidR="005D4255" w:rsidRPr="00883077" w:rsidRDefault="005D4255">
      <w:pPr>
        <w:pageBreakBefore/>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37EBE5D9"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B8928B7" w14:textId="77777777" w:rsidR="005D4255" w:rsidRPr="00883077" w:rsidRDefault="005D4255" w:rsidP="00865CCF">
            <w:pPr>
              <w:pStyle w:val="Tekstpodstawowy31"/>
              <w:spacing w:line="280" w:lineRule="exact"/>
              <w:ind w:left="1134" w:hanging="1134"/>
              <w:jc w:val="both"/>
              <w:outlineLvl w:val="0"/>
              <w:rPr>
                <w:rFonts w:ascii="Calibri" w:hAnsi="Calibri" w:cs="Calibri"/>
                <w:sz w:val="22"/>
                <w:szCs w:val="22"/>
              </w:rPr>
            </w:pPr>
            <w:bookmarkStart w:id="7" w:name="_Hlk63514310"/>
            <w:bookmarkStart w:id="8" w:name="_Toc142041122"/>
            <w:bookmarkEnd w:id="7"/>
            <w:r w:rsidRPr="00883077">
              <w:rPr>
                <w:rFonts w:ascii="Calibri" w:hAnsi="Calibri" w:cs="Calibri"/>
                <w:bCs/>
                <w:color w:val="000000"/>
                <w:sz w:val="22"/>
                <w:szCs w:val="22"/>
              </w:rPr>
              <w:t xml:space="preserve">Rozdział 1 </w:t>
            </w:r>
            <w:r w:rsidRPr="00883077">
              <w:rPr>
                <w:rFonts w:ascii="Calibri" w:hAnsi="Calibri" w:cs="Calibri"/>
                <w:bCs/>
                <w:color w:val="000000"/>
                <w:sz w:val="22"/>
                <w:szCs w:val="22"/>
              </w:rPr>
              <w:tab/>
              <w:t>Nazwa oraz adres zamawiającego, numer telefonu, adres poczty elektronicznej oraz strony internetowej prowadzonego postępowania.</w:t>
            </w:r>
            <w:bookmarkEnd w:id="8"/>
          </w:p>
        </w:tc>
      </w:tr>
    </w:tbl>
    <w:p w14:paraId="6FDD88DA" w14:textId="77777777" w:rsidR="005D4255" w:rsidRPr="00883077" w:rsidRDefault="005D4255">
      <w:pPr>
        <w:tabs>
          <w:tab w:val="left" w:pos="284"/>
          <w:tab w:val="left" w:pos="1418"/>
        </w:tabs>
        <w:spacing w:line="280" w:lineRule="exact"/>
        <w:ind w:left="1404" w:hanging="1416"/>
        <w:jc w:val="both"/>
        <w:rPr>
          <w:rFonts w:ascii="Calibri" w:eastAsia="Times New Roman" w:hAnsi="Calibri" w:cs="Calibri"/>
          <w:bCs/>
          <w:color w:val="000000"/>
          <w:sz w:val="22"/>
          <w:szCs w:val="22"/>
          <w:lang w:eastAsia="hi-IN" w:bidi="hi-IN"/>
        </w:rPr>
      </w:pPr>
      <w:r w:rsidRPr="00883077">
        <w:rPr>
          <w:rFonts w:ascii="Calibri" w:eastAsia="Calibri" w:hAnsi="Calibri" w:cs="Calibri"/>
          <w:color w:val="000000"/>
          <w:sz w:val="22"/>
          <w:szCs w:val="22"/>
          <w:lang w:eastAsia="hi-IN" w:bidi="hi-IN"/>
        </w:rPr>
        <w:t xml:space="preserve"> </w:t>
      </w:r>
    </w:p>
    <w:p w14:paraId="69AB5862" w14:textId="2203193D" w:rsidR="00EF60F3" w:rsidRPr="00795895" w:rsidRDefault="00EF60F3" w:rsidP="00EF60F3">
      <w:pPr>
        <w:tabs>
          <w:tab w:val="left" w:pos="2268"/>
          <w:tab w:val="left" w:pos="2835"/>
        </w:tabs>
        <w:spacing w:line="240" w:lineRule="exact"/>
        <w:jc w:val="both"/>
        <w:rPr>
          <w:rFonts w:ascii="Calibri" w:hAnsi="Calibri"/>
          <w:b/>
          <w:sz w:val="22"/>
          <w:szCs w:val="22"/>
        </w:rPr>
      </w:pPr>
      <w:bookmarkStart w:id="9" w:name="OLE_LINK1"/>
      <w:bookmarkStart w:id="10" w:name="OLE_LINK2"/>
      <w:r w:rsidRPr="00795895">
        <w:rPr>
          <w:rFonts w:ascii="Calibri" w:eastAsia="Times New Roman" w:hAnsi="Calibri"/>
          <w:bCs/>
          <w:sz w:val="22"/>
          <w:szCs w:val="22"/>
          <w:lang w:bidi="hi-IN"/>
        </w:rPr>
        <w:t>Nazwa:</w:t>
      </w:r>
      <w:r w:rsidRPr="00795895">
        <w:rPr>
          <w:rFonts w:ascii="Calibri" w:eastAsia="Times New Roman" w:hAnsi="Calibri"/>
          <w:b/>
          <w:sz w:val="22"/>
          <w:szCs w:val="22"/>
          <w:lang w:bidi="hi-IN"/>
        </w:rPr>
        <w:tab/>
      </w:r>
      <w:r w:rsidRPr="00795895">
        <w:rPr>
          <w:rFonts w:ascii="Calibri" w:eastAsia="Times New Roman" w:hAnsi="Calibri"/>
          <w:b/>
          <w:sz w:val="22"/>
          <w:szCs w:val="22"/>
          <w:lang w:bidi="hi-IN"/>
        </w:rPr>
        <w:tab/>
      </w:r>
      <w:r w:rsidRPr="00795895">
        <w:rPr>
          <w:rFonts w:ascii="Calibri" w:hAnsi="Calibri"/>
          <w:sz w:val="22"/>
          <w:szCs w:val="22"/>
        </w:rPr>
        <w:t>Areszt Śledczy w Warszawie-</w:t>
      </w:r>
      <w:r w:rsidR="006C00F8">
        <w:rPr>
          <w:rFonts w:ascii="Calibri" w:hAnsi="Calibri"/>
          <w:sz w:val="22"/>
          <w:szCs w:val="22"/>
        </w:rPr>
        <w:t>Służewcu</w:t>
      </w:r>
    </w:p>
    <w:p w14:paraId="6D6AA9D3" w14:textId="32F8A81D" w:rsidR="00EF60F3" w:rsidRPr="00795895" w:rsidRDefault="00EF60F3" w:rsidP="00EF60F3">
      <w:pPr>
        <w:tabs>
          <w:tab w:val="left" w:pos="284"/>
          <w:tab w:val="left" w:pos="2268"/>
          <w:tab w:val="left" w:pos="2835"/>
        </w:tabs>
        <w:spacing w:line="240" w:lineRule="exact"/>
        <w:jc w:val="both"/>
        <w:rPr>
          <w:rFonts w:ascii="Calibri" w:hAnsi="Calibri"/>
          <w:bCs/>
          <w:sz w:val="22"/>
          <w:szCs w:val="22"/>
        </w:rPr>
      </w:pPr>
      <w:r w:rsidRPr="00795895">
        <w:rPr>
          <w:rFonts w:ascii="Calibri" w:hAnsi="Calibri"/>
          <w:bCs/>
          <w:sz w:val="22"/>
          <w:szCs w:val="22"/>
        </w:rPr>
        <w:t xml:space="preserve">Adres: </w:t>
      </w:r>
      <w:r w:rsidRPr="00795895">
        <w:rPr>
          <w:rFonts w:ascii="Calibri" w:hAnsi="Calibri"/>
          <w:bCs/>
          <w:sz w:val="22"/>
          <w:szCs w:val="22"/>
        </w:rPr>
        <w:tab/>
      </w:r>
      <w:r w:rsidRPr="00795895">
        <w:rPr>
          <w:rFonts w:ascii="Calibri" w:hAnsi="Calibri"/>
          <w:bCs/>
          <w:sz w:val="22"/>
          <w:szCs w:val="22"/>
        </w:rPr>
        <w:tab/>
        <w:t xml:space="preserve">ul. </w:t>
      </w:r>
      <w:r w:rsidR="006C00F8">
        <w:rPr>
          <w:rFonts w:ascii="Calibri" w:hAnsi="Calibri"/>
          <w:bCs/>
          <w:sz w:val="22"/>
          <w:szCs w:val="22"/>
        </w:rPr>
        <w:t>Kłobucka 5</w:t>
      </w:r>
      <w:r w:rsidRPr="00795895">
        <w:rPr>
          <w:rFonts w:ascii="Calibri" w:hAnsi="Calibri"/>
          <w:bCs/>
          <w:sz w:val="22"/>
          <w:szCs w:val="22"/>
        </w:rPr>
        <w:t>, 0</w:t>
      </w:r>
      <w:r w:rsidR="006C00F8">
        <w:rPr>
          <w:rFonts w:ascii="Calibri" w:hAnsi="Calibri"/>
          <w:bCs/>
          <w:sz w:val="22"/>
          <w:szCs w:val="22"/>
        </w:rPr>
        <w:t>2</w:t>
      </w:r>
      <w:r w:rsidRPr="00795895">
        <w:rPr>
          <w:rFonts w:ascii="Calibri" w:hAnsi="Calibri"/>
          <w:bCs/>
          <w:sz w:val="22"/>
          <w:szCs w:val="22"/>
        </w:rPr>
        <w:t>-</w:t>
      </w:r>
      <w:r w:rsidR="006C00F8">
        <w:rPr>
          <w:rFonts w:ascii="Calibri" w:hAnsi="Calibri"/>
          <w:bCs/>
          <w:sz w:val="22"/>
          <w:szCs w:val="22"/>
        </w:rPr>
        <w:t>699</w:t>
      </w:r>
      <w:r w:rsidRPr="00795895">
        <w:rPr>
          <w:rFonts w:ascii="Calibri" w:hAnsi="Calibri"/>
          <w:bCs/>
          <w:sz w:val="22"/>
          <w:szCs w:val="22"/>
        </w:rPr>
        <w:t xml:space="preserve"> Warszawa</w:t>
      </w:r>
    </w:p>
    <w:p w14:paraId="3001F804" w14:textId="77777777" w:rsidR="00EF60F3" w:rsidRPr="00795895" w:rsidRDefault="00EF60F3" w:rsidP="00EF60F3">
      <w:pPr>
        <w:tabs>
          <w:tab w:val="left" w:pos="284"/>
          <w:tab w:val="left" w:pos="2268"/>
        </w:tabs>
        <w:spacing w:line="240" w:lineRule="exact"/>
        <w:jc w:val="both"/>
        <w:rPr>
          <w:rFonts w:ascii="Calibri" w:hAnsi="Calibri"/>
          <w:bCs/>
          <w:sz w:val="22"/>
          <w:szCs w:val="22"/>
          <w:shd w:val="clear" w:color="auto" w:fill="FFFFFF"/>
        </w:rPr>
      </w:pPr>
      <w:r w:rsidRPr="00795895">
        <w:rPr>
          <w:rFonts w:ascii="Calibri" w:hAnsi="Calibri"/>
          <w:bCs/>
          <w:sz w:val="22"/>
          <w:szCs w:val="22"/>
          <w:shd w:val="clear" w:color="auto" w:fill="FFFFFF"/>
        </w:rPr>
        <w:t xml:space="preserve">Godziny urzędowania: </w:t>
      </w:r>
      <w:r w:rsidRPr="00795895">
        <w:rPr>
          <w:rFonts w:ascii="Calibri" w:hAnsi="Calibri"/>
          <w:bCs/>
          <w:sz w:val="22"/>
          <w:szCs w:val="22"/>
          <w:shd w:val="clear" w:color="auto" w:fill="FFFFFF"/>
        </w:rPr>
        <w:tab/>
      </w:r>
      <w:r w:rsidRPr="00795895">
        <w:rPr>
          <w:rFonts w:ascii="Calibri" w:hAnsi="Calibri"/>
          <w:bCs/>
          <w:sz w:val="22"/>
          <w:szCs w:val="22"/>
          <w:shd w:val="clear" w:color="auto" w:fill="FFFFFF"/>
        </w:rPr>
        <w:tab/>
        <w:t>dni robocze w godz. 8:00-16:00</w:t>
      </w:r>
    </w:p>
    <w:p w14:paraId="56948EBD" w14:textId="37E9C8F9" w:rsidR="00EF60F3" w:rsidRPr="00795895" w:rsidRDefault="00EF60F3" w:rsidP="00EF60F3">
      <w:pPr>
        <w:tabs>
          <w:tab w:val="left" w:pos="284"/>
          <w:tab w:val="left" w:pos="2268"/>
        </w:tabs>
        <w:spacing w:line="240" w:lineRule="exact"/>
        <w:jc w:val="both"/>
        <w:rPr>
          <w:rFonts w:ascii="Calibri" w:hAnsi="Calibri"/>
          <w:bCs/>
          <w:sz w:val="22"/>
          <w:szCs w:val="22"/>
        </w:rPr>
      </w:pPr>
      <w:r w:rsidRPr="00795895">
        <w:rPr>
          <w:rFonts w:ascii="Calibri" w:hAnsi="Calibri"/>
          <w:bCs/>
          <w:sz w:val="22"/>
          <w:szCs w:val="22"/>
        </w:rPr>
        <w:t xml:space="preserve">NIP: </w:t>
      </w:r>
      <w:r w:rsidRPr="00795895">
        <w:rPr>
          <w:rFonts w:ascii="Calibri" w:hAnsi="Calibri"/>
          <w:bCs/>
          <w:sz w:val="22"/>
          <w:szCs w:val="22"/>
        </w:rPr>
        <w:tab/>
      </w:r>
      <w:r w:rsidRPr="00795895">
        <w:rPr>
          <w:rFonts w:ascii="Calibri" w:hAnsi="Calibri"/>
          <w:bCs/>
          <w:sz w:val="22"/>
          <w:szCs w:val="22"/>
        </w:rPr>
        <w:tab/>
      </w:r>
      <w:r w:rsidR="006C00F8" w:rsidRPr="006C00F8">
        <w:rPr>
          <w:rFonts w:ascii="Calibri" w:hAnsi="Calibri"/>
          <w:bCs/>
          <w:sz w:val="22"/>
          <w:szCs w:val="22"/>
        </w:rPr>
        <w:t>9511307112</w:t>
      </w:r>
    </w:p>
    <w:p w14:paraId="1C34C7F9" w14:textId="07A0DED1" w:rsidR="00EF60F3" w:rsidRPr="00795895" w:rsidRDefault="00EF60F3" w:rsidP="00EF60F3">
      <w:pPr>
        <w:tabs>
          <w:tab w:val="left" w:pos="284"/>
          <w:tab w:val="left" w:pos="2268"/>
        </w:tabs>
        <w:spacing w:line="240" w:lineRule="exact"/>
        <w:jc w:val="both"/>
        <w:rPr>
          <w:rFonts w:ascii="Calibri" w:hAnsi="Calibri"/>
          <w:bCs/>
          <w:sz w:val="22"/>
          <w:szCs w:val="22"/>
        </w:rPr>
      </w:pPr>
      <w:r w:rsidRPr="00795895">
        <w:rPr>
          <w:rFonts w:ascii="Calibri" w:hAnsi="Calibri"/>
          <w:bCs/>
          <w:sz w:val="22"/>
          <w:szCs w:val="22"/>
        </w:rPr>
        <w:t xml:space="preserve">REGON: </w:t>
      </w:r>
      <w:r w:rsidRPr="00795895">
        <w:rPr>
          <w:rFonts w:ascii="Calibri" w:hAnsi="Calibri"/>
          <w:bCs/>
          <w:sz w:val="22"/>
          <w:szCs w:val="22"/>
        </w:rPr>
        <w:tab/>
      </w:r>
      <w:r w:rsidRPr="00795895">
        <w:rPr>
          <w:rFonts w:ascii="Calibri" w:hAnsi="Calibri"/>
          <w:bCs/>
          <w:sz w:val="22"/>
          <w:szCs w:val="22"/>
        </w:rPr>
        <w:tab/>
      </w:r>
      <w:r w:rsidR="006C00F8" w:rsidRPr="006C00F8">
        <w:rPr>
          <w:rFonts w:ascii="Calibri" w:hAnsi="Calibri"/>
          <w:bCs/>
          <w:sz w:val="22"/>
          <w:szCs w:val="22"/>
        </w:rPr>
        <w:t>000320489</w:t>
      </w:r>
    </w:p>
    <w:p w14:paraId="2FE850BB" w14:textId="7696A2EB" w:rsidR="00EF60F3" w:rsidRPr="00795895" w:rsidRDefault="00EF60F3" w:rsidP="00EF60F3">
      <w:pPr>
        <w:tabs>
          <w:tab w:val="left" w:pos="2268"/>
        </w:tabs>
        <w:spacing w:line="240" w:lineRule="exact"/>
        <w:rPr>
          <w:rFonts w:ascii="Calibri" w:hAnsi="Calibri"/>
          <w:bCs/>
          <w:sz w:val="22"/>
          <w:szCs w:val="22"/>
        </w:rPr>
      </w:pPr>
      <w:r w:rsidRPr="00795895">
        <w:rPr>
          <w:rFonts w:ascii="Calibri" w:hAnsi="Calibri"/>
          <w:bCs/>
          <w:sz w:val="22"/>
          <w:szCs w:val="22"/>
        </w:rPr>
        <w:t xml:space="preserve">Numer telefonu: </w:t>
      </w:r>
      <w:r w:rsidRPr="00795895">
        <w:rPr>
          <w:rFonts w:ascii="Calibri" w:hAnsi="Calibri"/>
          <w:bCs/>
          <w:sz w:val="22"/>
          <w:szCs w:val="22"/>
        </w:rPr>
        <w:tab/>
      </w:r>
      <w:r w:rsidRPr="00795895">
        <w:rPr>
          <w:rFonts w:ascii="Calibri" w:hAnsi="Calibri"/>
          <w:bCs/>
          <w:sz w:val="22"/>
          <w:szCs w:val="22"/>
        </w:rPr>
        <w:tab/>
      </w:r>
      <w:r w:rsidR="006C00F8" w:rsidRPr="006C00F8">
        <w:rPr>
          <w:rFonts w:ascii="Calibri" w:hAnsi="Calibri"/>
          <w:bCs/>
          <w:sz w:val="22"/>
          <w:szCs w:val="22"/>
        </w:rPr>
        <w:t>(22) 847-33-41</w:t>
      </w:r>
    </w:p>
    <w:p w14:paraId="7E6DF564" w14:textId="1CDB565E" w:rsidR="00EF60F3" w:rsidRPr="00795895" w:rsidRDefault="00EF60F3" w:rsidP="005502C7">
      <w:pPr>
        <w:tabs>
          <w:tab w:val="left" w:pos="284"/>
          <w:tab w:val="left" w:pos="2268"/>
        </w:tabs>
        <w:spacing w:line="240" w:lineRule="exact"/>
        <w:ind w:left="2832" w:hanging="2832"/>
        <w:jc w:val="both"/>
        <w:rPr>
          <w:rFonts w:ascii="Calibri" w:hAnsi="Calibri"/>
          <w:bCs/>
          <w:sz w:val="22"/>
          <w:szCs w:val="22"/>
        </w:rPr>
      </w:pPr>
      <w:proofErr w:type="spellStart"/>
      <w:r w:rsidRPr="00795895">
        <w:rPr>
          <w:rFonts w:ascii="Calibri" w:hAnsi="Calibri"/>
          <w:bCs/>
          <w:sz w:val="22"/>
          <w:szCs w:val="22"/>
          <w:lang w:val="de-DE"/>
        </w:rPr>
        <w:t>Adres</w:t>
      </w:r>
      <w:proofErr w:type="spellEnd"/>
      <w:r w:rsidRPr="00795895">
        <w:rPr>
          <w:rFonts w:ascii="Calibri" w:hAnsi="Calibri"/>
          <w:bCs/>
          <w:sz w:val="22"/>
          <w:szCs w:val="22"/>
          <w:lang w:val="de-DE"/>
        </w:rPr>
        <w:t xml:space="preserve"> </w:t>
      </w:r>
      <w:proofErr w:type="spellStart"/>
      <w:r w:rsidRPr="00795895">
        <w:rPr>
          <w:rFonts w:ascii="Calibri" w:hAnsi="Calibri"/>
          <w:bCs/>
          <w:sz w:val="22"/>
          <w:szCs w:val="22"/>
          <w:lang w:val="de-DE"/>
        </w:rPr>
        <w:t>poczty</w:t>
      </w:r>
      <w:proofErr w:type="spellEnd"/>
      <w:r w:rsidRPr="00795895">
        <w:rPr>
          <w:rFonts w:ascii="Calibri" w:hAnsi="Calibri"/>
          <w:bCs/>
          <w:sz w:val="22"/>
          <w:szCs w:val="22"/>
          <w:lang w:val="de-DE"/>
        </w:rPr>
        <w:t xml:space="preserve"> </w:t>
      </w:r>
      <w:proofErr w:type="spellStart"/>
      <w:r w:rsidRPr="00795895">
        <w:rPr>
          <w:rFonts w:ascii="Calibri" w:hAnsi="Calibri"/>
          <w:bCs/>
          <w:sz w:val="22"/>
          <w:szCs w:val="22"/>
          <w:lang w:val="de-DE"/>
        </w:rPr>
        <w:t>elektronicznej</w:t>
      </w:r>
      <w:proofErr w:type="spellEnd"/>
      <w:r w:rsidRPr="00795895">
        <w:rPr>
          <w:rFonts w:ascii="Calibri" w:hAnsi="Calibri"/>
          <w:bCs/>
          <w:sz w:val="22"/>
          <w:szCs w:val="22"/>
          <w:lang w:val="de-DE"/>
        </w:rPr>
        <w:t xml:space="preserve">: </w:t>
      </w:r>
      <w:r w:rsidRPr="00795895">
        <w:rPr>
          <w:rFonts w:ascii="Calibri" w:hAnsi="Calibri"/>
          <w:bCs/>
          <w:sz w:val="22"/>
          <w:szCs w:val="22"/>
          <w:lang w:val="de-DE"/>
        </w:rPr>
        <w:tab/>
      </w:r>
      <w:hyperlink r:id="rId8" w:history="1">
        <w:r w:rsidR="005502C7" w:rsidRPr="00692DAD">
          <w:rPr>
            <w:rStyle w:val="Hipercze"/>
            <w:rFonts w:ascii="Calibri" w:hAnsi="Calibri"/>
            <w:bCs/>
            <w:sz w:val="22"/>
            <w:szCs w:val="22"/>
            <w:lang w:val="de-DE"/>
          </w:rPr>
          <w:t>as_warszawa_sluzewiec@sw.gov.pl</w:t>
        </w:r>
      </w:hyperlink>
      <w:r w:rsidR="005502C7">
        <w:rPr>
          <w:rFonts w:ascii="Calibri" w:hAnsi="Calibri"/>
          <w:bCs/>
          <w:sz w:val="22"/>
          <w:szCs w:val="22"/>
          <w:lang w:val="de-DE"/>
        </w:rPr>
        <w:t xml:space="preserve"> </w:t>
      </w:r>
    </w:p>
    <w:p w14:paraId="5B6BE6E7" w14:textId="77777777" w:rsidR="00EF60F3" w:rsidRPr="00795895" w:rsidRDefault="00EF60F3" w:rsidP="00EF60F3">
      <w:pPr>
        <w:tabs>
          <w:tab w:val="left" w:pos="284"/>
          <w:tab w:val="left" w:pos="2835"/>
        </w:tabs>
        <w:spacing w:line="240" w:lineRule="exact"/>
        <w:jc w:val="both"/>
        <w:rPr>
          <w:rFonts w:ascii="Calibri" w:hAnsi="Calibri"/>
          <w:bCs/>
          <w:sz w:val="22"/>
          <w:szCs w:val="22"/>
          <w:shd w:val="clear" w:color="auto" w:fill="FFFFFF"/>
        </w:rPr>
      </w:pPr>
      <w:r w:rsidRPr="00795895">
        <w:rPr>
          <w:rFonts w:ascii="Calibri" w:hAnsi="Calibri"/>
          <w:bCs/>
          <w:sz w:val="22"/>
          <w:szCs w:val="22"/>
          <w:shd w:val="clear" w:color="auto" w:fill="FFFFFF"/>
        </w:rPr>
        <w:t xml:space="preserve">Adres strony internetowej: </w:t>
      </w:r>
      <w:r w:rsidRPr="00795895">
        <w:rPr>
          <w:rFonts w:ascii="Calibri" w:hAnsi="Calibri"/>
          <w:bCs/>
          <w:sz w:val="22"/>
          <w:szCs w:val="22"/>
          <w:shd w:val="clear" w:color="auto" w:fill="FFFFFF"/>
        </w:rPr>
        <w:tab/>
      </w:r>
      <w:hyperlink r:id="rId9" w:history="1">
        <w:r w:rsidRPr="00795895">
          <w:rPr>
            <w:rStyle w:val="Hipercze"/>
            <w:bCs/>
            <w:shd w:val="clear" w:color="auto" w:fill="FFFFFF"/>
          </w:rPr>
          <w:t>www.sw.gov.pl</w:t>
        </w:r>
      </w:hyperlink>
    </w:p>
    <w:p w14:paraId="55860335" w14:textId="5B322869" w:rsidR="00EF60F3" w:rsidRDefault="00EF60F3" w:rsidP="00EF60F3">
      <w:pPr>
        <w:tabs>
          <w:tab w:val="left" w:pos="284"/>
          <w:tab w:val="left" w:pos="2835"/>
        </w:tabs>
        <w:spacing w:line="240" w:lineRule="exact"/>
        <w:jc w:val="both"/>
        <w:rPr>
          <w:rFonts w:ascii="Calibri" w:hAnsi="Calibri"/>
          <w:bCs/>
          <w:sz w:val="22"/>
          <w:szCs w:val="22"/>
          <w:shd w:val="clear" w:color="auto" w:fill="FFFFFF"/>
        </w:rPr>
      </w:pPr>
      <w:r w:rsidRPr="00795895">
        <w:rPr>
          <w:rFonts w:ascii="Calibri" w:hAnsi="Calibri"/>
          <w:bCs/>
          <w:sz w:val="22"/>
          <w:szCs w:val="22"/>
          <w:shd w:val="clear" w:color="auto" w:fill="FFFFFF"/>
        </w:rPr>
        <w:t>Adres strony internetowej prowadzonego postępowania, na której udostępniane będą zmiany i wyjaśnienia treści specyfikacji warunków zamówienia (zwanej dalej „SWZ”) oraz inne dokumenty zamówienia bezpośrednio związane z postępowaniem o udzielenie zamówienia:</w:t>
      </w:r>
      <w:r w:rsidR="000B6BFD">
        <w:rPr>
          <w:rFonts w:ascii="Calibri" w:hAnsi="Calibri"/>
          <w:bCs/>
          <w:sz w:val="22"/>
          <w:szCs w:val="22"/>
          <w:shd w:val="clear" w:color="auto" w:fill="FFFFFF"/>
        </w:rPr>
        <w:t xml:space="preserve"> </w:t>
      </w:r>
      <w:bookmarkStart w:id="11" w:name="OLE_LINK23"/>
      <w:bookmarkStart w:id="12" w:name="OLE_LINK24"/>
      <w:bookmarkStart w:id="13" w:name="OLE_LINK39"/>
      <w:bookmarkStart w:id="14" w:name="OLE_LINK40"/>
      <w:bookmarkStart w:id="15" w:name="OLE_LINK41"/>
      <w:r w:rsidR="000B6BFD">
        <w:rPr>
          <w:rFonts w:ascii="Calibri" w:eastAsia="Poppins" w:hAnsi="Calibri" w:cs="Calibri"/>
          <w:sz w:val="22"/>
          <w:szCs w:val="22"/>
        </w:rPr>
        <w:fldChar w:fldCharType="begin"/>
      </w:r>
      <w:r w:rsidR="000B6BFD">
        <w:rPr>
          <w:rFonts w:ascii="Calibri" w:eastAsia="Poppins" w:hAnsi="Calibri" w:cs="Calibri"/>
          <w:sz w:val="22"/>
          <w:szCs w:val="22"/>
        </w:rPr>
        <w:instrText xml:space="preserve"> HYPERLINK "</w:instrText>
      </w:r>
      <w:r w:rsidR="000B6BFD" w:rsidRPr="000B6BFD">
        <w:rPr>
          <w:rFonts w:ascii="Calibri" w:eastAsia="Poppins" w:hAnsi="Calibri" w:cs="Calibri"/>
          <w:sz w:val="22"/>
          <w:szCs w:val="22"/>
        </w:rPr>
        <w:instrText>https://platformazakupowa.pl/pn/as_sluzewiec</w:instrText>
      </w:r>
      <w:r w:rsidR="000B6BFD">
        <w:rPr>
          <w:rFonts w:ascii="Calibri" w:eastAsia="Poppins" w:hAnsi="Calibri" w:cs="Calibri"/>
          <w:sz w:val="22"/>
          <w:szCs w:val="22"/>
        </w:rPr>
        <w:instrText xml:space="preserve">" </w:instrText>
      </w:r>
      <w:r w:rsidR="000B6BFD">
        <w:rPr>
          <w:rFonts w:ascii="Calibri" w:eastAsia="Poppins" w:hAnsi="Calibri" w:cs="Calibri"/>
          <w:sz w:val="22"/>
          <w:szCs w:val="22"/>
        </w:rPr>
      </w:r>
      <w:r w:rsidR="000B6BFD">
        <w:rPr>
          <w:rFonts w:ascii="Calibri" w:eastAsia="Poppins" w:hAnsi="Calibri" w:cs="Calibri"/>
          <w:sz w:val="22"/>
          <w:szCs w:val="22"/>
        </w:rPr>
        <w:fldChar w:fldCharType="separate"/>
      </w:r>
      <w:r w:rsidR="000B6BFD" w:rsidRPr="002436F3">
        <w:rPr>
          <w:rStyle w:val="Hipercze"/>
          <w:rFonts w:ascii="Calibri" w:eastAsia="Poppins" w:hAnsi="Calibri" w:cs="Calibri"/>
          <w:sz w:val="22"/>
          <w:szCs w:val="22"/>
        </w:rPr>
        <w:t>https://platformazakupowa.pl/pn/as_sluzewiec</w:t>
      </w:r>
      <w:bookmarkEnd w:id="11"/>
      <w:bookmarkEnd w:id="12"/>
      <w:bookmarkEnd w:id="13"/>
      <w:bookmarkEnd w:id="14"/>
      <w:bookmarkEnd w:id="15"/>
      <w:r w:rsidR="000B6BFD">
        <w:rPr>
          <w:rFonts w:ascii="Calibri" w:eastAsia="Poppins" w:hAnsi="Calibri" w:cs="Calibri"/>
          <w:sz w:val="22"/>
          <w:szCs w:val="22"/>
        </w:rPr>
        <w:fldChar w:fldCharType="end"/>
      </w:r>
    </w:p>
    <w:p w14:paraId="7B7338A5" w14:textId="77777777" w:rsidR="006C00F8" w:rsidRPr="00795895" w:rsidRDefault="006C00F8" w:rsidP="00EF60F3">
      <w:pPr>
        <w:tabs>
          <w:tab w:val="left" w:pos="284"/>
          <w:tab w:val="left" w:pos="2835"/>
        </w:tabs>
        <w:spacing w:line="240" w:lineRule="exact"/>
        <w:jc w:val="both"/>
        <w:rPr>
          <w:rFonts w:ascii="Calibri" w:hAnsi="Calibri"/>
          <w:bCs/>
          <w:sz w:val="22"/>
          <w:szCs w:val="22"/>
          <w:shd w:val="clear" w:color="auto" w:fill="FFFFFF"/>
        </w:rPr>
      </w:pPr>
    </w:p>
    <w:p w14:paraId="41860187" w14:textId="77777777" w:rsidR="005D4255" w:rsidRPr="00883077" w:rsidRDefault="005D4255">
      <w:pPr>
        <w:tabs>
          <w:tab w:val="left" w:pos="284"/>
          <w:tab w:val="left" w:pos="3686"/>
        </w:tabs>
        <w:spacing w:line="280" w:lineRule="exact"/>
        <w:jc w:val="both"/>
        <w:rPr>
          <w:rFonts w:ascii="Calibri" w:hAnsi="Calibri" w:cs="Calibri"/>
          <w:bCs/>
          <w:color w:val="000000"/>
          <w:sz w:val="22"/>
          <w:szCs w:val="22"/>
          <w:shd w:val="clear" w:color="auto" w:fill="FFFFFF"/>
        </w:rPr>
      </w:pPr>
    </w:p>
    <w:tbl>
      <w:tblPr>
        <w:tblW w:w="0" w:type="auto"/>
        <w:tblInd w:w="-10" w:type="dxa"/>
        <w:tblLayout w:type="fixed"/>
        <w:tblLook w:val="0000" w:firstRow="0" w:lastRow="0" w:firstColumn="0" w:lastColumn="0" w:noHBand="0" w:noVBand="0"/>
      </w:tblPr>
      <w:tblGrid>
        <w:gridCol w:w="9232"/>
      </w:tblGrid>
      <w:tr w:rsidR="005D4255" w:rsidRPr="00883077" w14:paraId="013B2477"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4CF57FF8" w14:textId="77777777" w:rsidR="005D4255" w:rsidRPr="00883077" w:rsidRDefault="005D4255">
            <w:pPr>
              <w:pStyle w:val="Nagwek1"/>
              <w:numPr>
                <w:ilvl w:val="0"/>
                <w:numId w:val="0"/>
              </w:numPr>
              <w:rPr>
                <w:rFonts w:ascii="Calibri" w:hAnsi="Calibri" w:cs="Calibri"/>
                <w:sz w:val="22"/>
                <w:szCs w:val="22"/>
              </w:rPr>
            </w:pPr>
            <w:bookmarkStart w:id="16" w:name="_Toc142041123"/>
            <w:r w:rsidRPr="00883077">
              <w:rPr>
                <w:rFonts w:ascii="Calibri" w:hAnsi="Calibri" w:cs="Calibri"/>
                <w:color w:val="000000"/>
                <w:sz w:val="22"/>
                <w:szCs w:val="22"/>
                <w:lang w:val="pl-PL"/>
              </w:rPr>
              <w:t>Rozdział 2</w:t>
            </w:r>
            <w:r w:rsidRPr="00883077">
              <w:rPr>
                <w:rFonts w:ascii="Calibri" w:hAnsi="Calibri" w:cs="Calibri"/>
                <w:color w:val="000000"/>
                <w:sz w:val="22"/>
                <w:szCs w:val="22"/>
                <w:lang w:val="pl-PL"/>
              </w:rPr>
              <w:tab/>
              <w:t>Tryb udzielenia zamówienia.</w:t>
            </w:r>
            <w:bookmarkEnd w:id="16"/>
          </w:p>
        </w:tc>
      </w:tr>
    </w:tbl>
    <w:p w14:paraId="54F294C3" w14:textId="77777777" w:rsidR="005D4255" w:rsidRPr="00883077" w:rsidRDefault="005D4255">
      <w:pPr>
        <w:pStyle w:val="Tekstpodstawowy31"/>
        <w:spacing w:line="280" w:lineRule="exact"/>
        <w:jc w:val="both"/>
        <w:rPr>
          <w:rFonts w:ascii="Calibri" w:hAnsi="Calibri" w:cs="Calibri"/>
          <w:sz w:val="22"/>
          <w:szCs w:val="22"/>
        </w:rPr>
      </w:pPr>
    </w:p>
    <w:p w14:paraId="5CDEBCA8" w14:textId="77777777" w:rsidR="001F439B" w:rsidRDefault="006B7B9F"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asciiTheme="minorHAnsi" w:hAnsiTheme="minorHAnsi" w:cstheme="minorHAnsi"/>
        </w:rPr>
        <w:t>Postępowanie o udzielenie zamówienia publicznego prowadzone jest w trybie podstawowym, na podstawie art. 275 pkt 1 ustawy z dnia 11 września 2019 r. – Prawo zamówień, zwaną dalej „</w:t>
      </w:r>
      <w:proofErr w:type="spellStart"/>
      <w:r w:rsidRPr="001F439B">
        <w:rPr>
          <w:rFonts w:asciiTheme="minorHAnsi" w:hAnsiTheme="minorHAnsi" w:cstheme="minorHAnsi"/>
        </w:rPr>
        <w:t>pzp</w:t>
      </w:r>
      <w:proofErr w:type="spellEnd"/>
      <w:r w:rsidRPr="001F439B">
        <w:rPr>
          <w:rFonts w:asciiTheme="minorHAnsi" w:hAnsiTheme="minorHAnsi" w:cstheme="minorHAnsi"/>
        </w:rPr>
        <w:t xml:space="preserve">”. </w:t>
      </w:r>
    </w:p>
    <w:p w14:paraId="79C9EE00" w14:textId="5E1A7B9E" w:rsidR="00610FBD" w:rsidRPr="00610FBD" w:rsidRDefault="00610FBD" w:rsidP="00BA6ABF">
      <w:pPr>
        <w:pStyle w:val="Akapitzlist"/>
        <w:numPr>
          <w:ilvl w:val="0"/>
          <w:numId w:val="86"/>
        </w:numPr>
        <w:spacing w:line="267" w:lineRule="auto"/>
        <w:ind w:right="48"/>
        <w:rPr>
          <w:rFonts w:asciiTheme="minorHAnsi" w:hAnsiTheme="minorHAnsi" w:cstheme="minorHAnsi"/>
        </w:rPr>
      </w:pPr>
      <w:r w:rsidRPr="00610FBD">
        <w:rPr>
          <w:rFonts w:asciiTheme="minorHAnsi" w:hAnsiTheme="minorHAnsi" w:cstheme="minorHAnsi"/>
        </w:rPr>
        <w:t>Szacunkowa wartość przedmiotowego postepowania ni</w:t>
      </w:r>
      <w:r w:rsidR="00307F4E">
        <w:rPr>
          <w:rFonts w:asciiTheme="minorHAnsi" w:hAnsiTheme="minorHAnsi" w:cstheme="minorHAnsi"/>
        </w:rPr>
        <w:t>e przekracza kwot określonych w </w:t>
      </w:r>
      <w:r w:rsidRPr="00610FBD">
        <w:rPr>
          <w:rFonts w:asciiTheme="minorHAnsi" w:hAnsiTheme="minorHAnsi" w:cstheme="minorHAnsi"/>
        </w:rPr>
        <w:t xml:space="preserve">obwieszczeniu Prezesa Urzędu Zamówień publicznych wydanym na podstawie art. 3 ust. 2 ustawy </w:t>
      </w:r>
      <w:proofErr w:type="spellStart"/>
      <w:r w:rsidRPr="00610FBD">
        <w:rPr>
          <w:rFonts w:asciiTheme="minorHAnsi" w:hAnsiTheme="minorHAnsi" w:cstheme="minorHAnsi"/>
        </w:rPr>
        <w:t>Pzp</w:t>
      </w:r>
      <w:proofErr w:type="spellEnd"/>
      <w:r w:rsidRPr="00610FBD">
        <w:rPr>
          <w:rFonts w:asciiTheme="minorHAnsi" w:hAnsiTheme="minorHAnsi" w:cstheme="minorHAnsi"/>
        </w:rPr>
        <w:t>.</w:t>
      </w:r>
    </w:p>
    <w:p w14:paraId="607CBD2B" w14:textId="77777777" w:rsidR="001F439B" w:rsidRDefault="006B7B9F"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asciiTheme="minorHAnsi" w:hAnsiTheme="minorHAnsi" w:cstheme="minorHAnsi"/>
        </w:rPr>
        <w:t xml:space="preserve">Zamawiający nie przewiduje wyboru najkorzystniejszej oferty z możliwością prowadzenia negocjacji. </w:t>
      </w:r>
    </w:p>
    <w:p w14:paraId="70771887" w14:textId="77777777" w:rsidR="001F439B" w:rsidRPr="001F439B" w:rsidRDefault="005D4255"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cs="Calibri"/>
          <w:color w:val="000000"/>
        </w:rPr>
        <w:t xml:space="preserve">Zamawiający nie przewiduje aukcji elektronicznej. </w:t>
      </w:r>
    </w:p>
    <w:p w14:paraId="77B782B9" w14:textId="77777777" w:rsidR="001F439B" w:rsidRPr="001F439B" w:rsidRDefault="005D4255"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cs="Calibri"/>
          <w:color w:val="000000"/>
        </w:rPr>
        <w:t xml:space="preserve">Zamawiający nie wymaga złożenia oferty w postaci katalogu elektronicznego. </w:t>
      </w:r>
    </w:p>
    <w:p w14:paraId="15094F83" w14:textId="77777777" w:rsidR="001F439B" w:rsidRPr="001F439B" w:rsidRDefault="005D4255"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cs="Calibri"/>
          <w:color w:val="000000"/>
        </w:rPr>
        <w:t xml:space="preserve">Zamawiający nie przewiduje zawarcia umowy ramowej. </w:t>
      </w:r>
    </w:p>
    <w:p w14:paraId="6EF8FCA7" w14:textId="36A8E0D6" w:rsidR="001F439B" w:rsidRPr="001F439B" w:rsidRDefault="005D4255"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eastAsia="Courier New" w:cs="Calibri"/>
          <w:color w:val="000000"/>
          <w:lang w:eastAsia="pl-PL" w:bidi="pl-PL"/>
        </w:rPr>
        <w:t>Zamawiający nie dopuszcza możliwości złożenia oferty waria</w:t>
      </w:r>
      <w:r w:rsidR="00307F4E">
        <w:rPr>
          <w:rFonts w:eastAsia="Courier New" w:cs="Calibri"/>
          <w:color w:val="000000"/>
          <w:lang w:eastAsia="pl-PL" w:bidi="pl-PL"/>
        </w:rPr>
        <w:t>ntowej, o której mowa w art. 92</w:t>
      </w:r>
      <w:r w:rsidRPr="001F439B">
        <w:rPr>
          <w:rFonts w:eastAsia="Courier New" w:cs="Calibri"/>
          <w:color w:val="000000"/>
          <w:lang w:eastAsia="pl-PL" w:bidi="pl-PL"/>
        </w:rPr>
        <w:t xml:space="preserve"> ustawy </w:t>
      </w:r>
      <w:proofErr w:type="spellStart"/>
      <w:r w:rsidRPr="001F439B">
        <w:rPr>
          <w:rFonts w:eastAsia="Courier New" w:cs="Calibri"/>
          <w:color w:val="000000"/>
          <w:lang w:eastAsia="pl-PL" w:bidi="pl-PL"/>
        </w:rPr>
        <w:t>Pzp</w:t>
      </w:r>
      <w:proofErr w:type="spellEnd"/>
      <w:r w:rsidRPr="001F439B">
        <w:rPr>
          <w:rFonts w:eastAsia="Courier New" w:cs="Calibri"/>
          <w:color w:val="000000"/>
          <w:lang w:eastAsia="pl-PL" w:bidi="pl-PL"/>
        </w:rPr>
        <w:t xml:space="preserve">, tzn. oferty przewidującej odmienny sposób wykonania zamówienia niż określony w niniejszej SWZ. </w:t>
      </w:r>
    </w:p>
    <w:p w14:paraId="65182247" w14:textId="500F601F" w:rsidR="001F439B" w:rsidRPr="001F439B" w:rsidRDefault="005D4255"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eastAsia="Courier New" w:cs="Calibri"/>
          <w:color w:val="000000"/>
          <w:lang w:eastAsia="pl-PL" w:bidi="pl-PL"/>
        </w:rPr>
        <w:t>Zamawiający nie przewiduje wyboru oferty najkorzystniejszej z zastosowaniem aukcji elektronicznej</w:t>
      </w:r>
      <w:r w:rsidR="004A01D1">
        <w:rPr>
          <w:rFonts w:eastAsia="Courier New" w:cs="Calibri"/>
          <w:color w:val="000000"/>
          <w:lang w:eastAsia="pl-PL" w:bidi="pl-PL"/>
        </w:rPr>
        <w:t>.</w:t>
      </w:r>
    </w:p>
    <w:p w14:paraId="0D4B6E38" w14:textId="77777777" w:rsidR="001F439B" w:rsidRPr="001F439B" w:rsidRDefault="005D4255"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eastAsia="Courier New" w:cs="Calibri"/>
          <w:color w:val="000000"/>
          <w:lang w:eastAsia="pl-PL" w:bidi="pl-PL"/>
        </w:rPr>
        <w:t xml:space="preserve">Zamawiający nie przewiduje rozliczenia w walutach obcych. </w:t>
      </w:r>
    </w:p>
    <w:p w14:paraId="7DC5BAF1" w14:textId="6D55DBBD" w:rsidR="001F439B" w:rsidRPr="001F439B" w:rsidRDefault="005D4255"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eastAsia="Courier New" w:cs="Calibri"/>
          <w:lang w:eastAsia="pl-PL" w:bidi="pl-PL"/>
        </w:rPr>
        <w:t xml:space="preserve">Zamawiający </w:t>
      </w:r>
      <w:r w:rsidR="006803DF">
        <w:rPr>
          <w:rFonts w:eastAsia="Courier New" w:cs="Calibri"/>
          <w:lang w:eastAsia="pl-PL" w:bidi="pl-PL"/>
        </w:rPr>
        <w:t xml:space="preserve">nie </w:t>
      </w:r>
      <w:r w:rsidRPr="001F439B">
        <w:rPr>
          <w:rFonts w:eastAsia="Courier New" w:cs="Calibri"/>
          <w:lang w:eastAsia="pl-PL" w:bidi="pl-PL"/>
        </w:rPr>
        <w:t>przewiduje udziel</w:t>
      </w:r>
      <w:r w:rsidR="006B7B9F" w:rsidRPr="001F439B">
        <w:rPr>
          <w:rFonts w:eastAsia="Courier New" w:cs="Calibri"/>
          <w:lang w:eastAsia="pl-PL" w:bidi="pl-PL"/>
        </w:rPr>
        <w:t>a</w:t>
      </w:r>
      <w:r w:rsidRPr="001F439B">
        <w:rPr>
          <w:rFonts w:eastAsia="Courier New" w:cs="Calibri"/>
          <w:lang w:eastAsia="pl-PL" w:bidi="pl-PL"/>
        </w:rPr>
        <w:t xml:space="preserve">nia zaliczek na poczet wykonania zamówienia. </w:t>
      </w:r>
    </w:p>
    <w:p w14:paraId="6B44BB58" w14:textId="3905441A" w:rsidR="001F439B" w:rsidRPr="001F439B" w:rsidRDefault="005D4255"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eastAsia="Courier New" w:cs="Calibri"/>
          <w:lang w:eastAsia="pl-PL" w:bidi="pl-PL"/>
        </w:rPr>
        <w:t>Zamawiający dopuszcza powierzenie części zamówienia Podwykonawcy. W przypadku, gdy Wykonawca zamierza wykonać część zamówienia przy udziale Podwykonawcy, zobowiązany jest do podania w składanej ofercie części zamówienia, tj. rodzaju powierzanej czynności, której wykonanie zamierza powierzyć Podwykonawcy oraz firm Podwykonawcy, o ile są już znane.</w:t>
      </w:r>
    </w:p>
    <w:p w14:paraId="6506E151" w14:textId="77777777" w:rsidR="001F439B" w:rsidRPr="001F439B" w:rsidRDefault="005D4255" w:rsidP="00BA6ABF">
      <w:pPr>
        <w:pStyle w:val="Akapitzlist"/>
        <w:numPr>
          <w:ilvl w:val="0"/>
          <w:numId w:val="86"/>
        </w:numPr>
        <w:suppressAutoHyphens w:val="0"/>
        <w:spacing w:after="0" w:line="267" w:lineRule="auto"/>
        <w:ind w:right="48"/>
        <w:jc w:val="both"/>
        <w:rPr>
          <w:rFonts w:asciiTheme="minorHAnsi" w:hAnsiTheme="minorHAnsi" w:cstheme="minorHAnsi"/>
        </w:rPr>
      </w:pPr>
      <w:r w:rsidRPr="001F439B">
        <w:rPr>
          <w:rFonts w:eastAsia="Courier New" w:cs="Calibri"/>
          <w:color w:val="000000"/>
          <w:lang w:eastAsia="pl-PL" w:bidi="pl-PL"/>
        </w:rPr>
        <w:t xml:space="preserve">Zamawiający nie zastrzega obowiązku osobistego wykonania przez Wykonawcę kluczowych zadań. </w:t>
      </w:r>
    </w:p>
    <w:p w14:paraId="0687E600" w14:textId="77777777" w:rsidR="001F439B" w:rsidRPr="006803DF" w:rsidRDefault="005D4255" w:rsidP="00BA6ABF">
      <w:pPr>
        <w:pStyle w:val="Akapitzlist"/>
        <w:numPr>
          <w:ilvl w:val="0"/>
          <w:numId w:val="86"/>
        </w:numPr>
        <w:suppressAutoHyphens w:val="0"/>
        <w:spacing w:after="0" w:line="267" w:lineRule="auto"/>
        <w:ind w:right="48"/>
        <w:jc w:val="both"/>
        <w:rPr>
          <w:rFonts w:asciiTheme="minorHAnsi" w:hAnsiTheme="minorHAnsi" w:cstheme="minorHAnsi"/>
        </w:rPr>
      </w:pPr>
      <w:r w:rsidRPr="006803DF">
        <w:rPr>
          <w:rFonts w:cs="Calibri"/>
          <w:color w:val="000000"/>
        </w:rPr>
        <w:t xml:space="preserve">Zamawiający </w:t>
      </w:r>
      <w:r w:rsidR="006B7B9F" w:rsidRPr="006803DF">
        <w:rPr>
          <w:rFonts w:cs="Calibri"/>
          <w:color w:val="000000"/>
        </w:rPr>
        <w:t xml:space="preserve">nie </w:t>
      </w:r>
      <w:r w:rsidRPr="006803DF">
        <w:rPr>
          <w:rFonts w:cs="Calibri"/>
          <w:color w:val="000000"/>
        </w:rPr>
        <w:t xml:space="preserve">zastrzega możliwości ubiegania się o udzielenie zamówienia wyłącznie wykonawców, o których mowa w art. 94 ustawy </w:t>
      </w:r>
      <w:proofErr w:type="spellStart"/>
      <w:r w:rsidRPr="006803DF">
        <w:rPr>
          <w:rFonts w:cs="Calibri"/>
          <w:color w:val="000000"/>
        </w:rPr>
        <w:t>pzp</w:t>
      </w:r>
      <w:proofErr w:type="spellEnd"/>
      <w:r w:rsidRPr="006803DF">
        <w:rPr>
          <w:rFonts w:cs="Calibri"/>
          <w:color w:val="000000"/>
        </w:rPr>
        <w:t>,</w:t>
      </w:r>
      <w:r w:rsidRPr="006803DF">
        <w:rPr>
          <w:rFonts w:eastAsia="Times New Roman" w:cs="Calibri"/>
          <w:color w:val="000000"/>
        </w:rPr>
        <w:t xml:space="preserve"> </w:t>
      </w:r>
    </w:p>
    <w:p w14:paraId="0C25D293" w14:textId="2DDCB13B" w:rsidR="005D4255" w:rsidRPr="001F439B" w:rsidRDefault="005D4255" w:rsidP="00BA6ABF">
      <w:pPr>
        <w:pStyle w:val="Akapitzlist"/>
        <w:numPr>
          <w:ilvl w:val="0"/>
          <w:numId w:val="86"/>
        </w:numPr>
        <w:suppressAutoHyphens w:val="0"/>
        <w:spacing w:after="197" w:line="267" w:lineRule="auto"/>
        <w:ind w:right="48"/>
        <w:jc w:val="both"/>
        <w:rPr>
          <w:rFonts w:asciiTheme="minorHAnsi" w:hAnsiTheme="minorHAnsi" w:cstheme="minorHAnsi"/>
        </w:rPr>
      </w:pPr>
      <w:r w:rsidRPr="001F439B">
        <w:rPr>
          <w:rFonts w:eastAsia="Courier New" w:cs="Calibri"/>
          <w:color w:val="000000"/>
          <w:lang w:eastAsia="pl-PL" w:bidi="pl-PL"/>
        </w:rPr>
        <w:t xml:space="preserve">Zamawiający wymaga zatrudnienia na podstawie stosunku pracy. </w:t>
      </w:r>
      <w:r w:rsidRPr="001F439B">
        <w:rPr>
          <w:rFonts w:cs="Calibri"/>
          <w:color w:val="000000"/>
        </w:rPr>
        <w:t>Wykonawca lub Podwykonawca zobowiązany jest do zatrudnienia na podstawie stosunku pracy osób wykonujących pracę w rozumieniu art. 22 § 1 ustawy z dnia 26 czerwca 1974</w:t>
      </w:r>
      <w:r w:rsidRPr="001F439B">
        <w:rPr>
          <w:rFonts w:cs="Calibri"/>
        </w:rPr>
        <w:t xml:space="preserve"> r. Kodeks </w:t>
      </w:r>
      <w:r w:rsidRPr="001F439B">
        <w:rPr>
          <w:rFonts w:cs="Calibri"/>
        </w:rPr>
        <w:lastRenderedPageBreak/>
        <w:t>pracy. Zobowiązanie do ww. zatrudnienia dotyczy osób, które w ramach realizacji zamówienia będą wykonywać czynności w zakresie robót:</w:t>
      </w:r>
    </w:p>
    <w:p w14:paraId="220C00E9" w14:textId="25334174" w:rsidR="005D4255" w:rsidRPr="00883077" w:rsidRDefault="005D4255" w:rsidP="00BA6ABF">
      <w:pPr>
        <w:numPr>
          <w:ilvl w:val="1"/>
          <w:numId w:val="40"/>
        </w:numPr>
        <w:tabs>
          <w:tab w:val="left" w:pos="0"/>
          <w:tab w:val="left" w:pos="1134"/>
        </w:tabs>
        <w:suppressAutoHyphens w:val="0"/>
        <w:ind w:left="838" w:right="-1" w:hanging="141"/>
        <w:jc w:val="both"/>
        <w:rPr>
          <w:rFonts w:ascii="Calibri" w:hAnsi="Calibri" w:cs="Calibri"/>
          <w:sz w:val="22"/>
          <w:szCs w:val="22"/>
        </w:rPr>
      </w:pPr>
      <w:r w:rsidRPr="00883077">
        <w:rPr>
          <w:rFonts w:ascii="Calibri" w:hAnsi="Calibri" w:cs="Calibri"/>
          <w:sz w:val="22"/>
          <w:szCs w:val="22"/>
        </w:rPr>
        <w:t>murarskich, czynności wykonywanych w charakterze pomocnika murarza,</w:t>
      </w:r>
    </w:p>
    <w:p w14:paraId="418BA444" w14:textId="77777777" w:rsidR="005D4255" w:rsidRPr="00883077" w:rsidRDefault="005D4255" w:rsidP="00BA6ABF">
      <w:pPr>
        <w:numPr>
          <w:ilvl w:val="1"/>
          <w:numId w:val="40"/>
        </w:numPr>
        <w:tabs>
          <w:tab w:val="left" w:pos="0"/>
          <w:tab w:val="left" w:pos="1134"/>
        </w:tabs>
        <w:suppressAutoHyphens w:val="0"/>
        <w:ind w:left="838" w:right="-1" w:hanging="141"/>
        <w:jc w:val="both"/>
        <w:rPr>
          <w:rFonts w:ascii="Calibri" w:hAnsi="Calibri" w:cs="Calibri"/>
          <w:sz w:val="22"/>
          <w:szCs w:val="22"/>
        </w:rPr>
      </w:pPr>
      <w:r w:rsidRPr="00883077">
        <w:rPr>
          <w:rFonts w:ascii="Calibri" w:hAnsi="Calibri" w:cs="Calibri"/>
          <w:sz w:val="22"/>
          <w:szCs w:val="22"/>
        </w:rPr>
        <w:t xml:space="preserve">monterskich w zakresie instalacji sanitarnych, </w:t>
      </w:r>
    </w:p>
    <w:p w14:paraId="25299255" w14:textId="77777777" w:rsidR="005D4255" w:rsidRPr="00883077" w:rsidRDefault="005D4255" w:rsidP="00BA6ABF">
      <w:pPr>
        <w:numPr>
          <w:ilvl w:val="1"/>
          <w:numId w:val="40"/>
        </w:numPr>
        <w:tabs>
          <w:tab w:val="left" w:pos="0"/>
          <w:tab w:val="left" w:pos="1134"/>
        </w:tabs>
        <w:suppressAutoHyphens w:val="0"/>
        <w:ind w:left="838" w:right="-1" w:hanging="141"/>
        <w:jc w:val="both"/>
        <w:rPr>
          <w:rFonts w:ascii="Calibri" w:hAnsi="Calibri" w:cs="Calibri"/>
          <w:sz w:val="22"/>
          <w:szCs w:val="22"/>
        </w:rPr>
      </w:pPr>
      <w:r w:rsidRPr="00883077">
        <w:rPr>
          <w:rFonts w:ascii="Calibri" w:hAnsi="Calibri" w:cs="Calibri"/>
          <w:sz w:val="22"/>
          <w:szCs w:val="22"/>
        </w:rPr>
        <w:t>monterskich w zakresie instalacji elektrycznych.</w:t>
      </w:r>
    </w:p>
    <w:p w14:paraId="46DF813F" w14:textId="77777777" w:rsidR="005D4255" w:rsidRPr="00883077" w:rsidRDefault="005D4255">
      <w:pPr>
        <w:shd w:val="clear" w:color="auto" w:fill="FFFFFF"/>
        <w:ind w:left="414" w:right="-1"/>
        <w:jc w:val="both"/>
        <w:rPr>
          <w:rFonts w:ascii="Calibri" w:hAnsi="Calibri" w:cs="Calibri"/>
          <w:sz w:val="22"/>
          <w:szCs w:val="22"/>
        </w:rPr>
      </w:pPr>
      <w:r w:rsidRPr="00883077">
        <w:rPr>
          <w:rFonts w:ascii="Calibri" w:hAnsi="Calibri" w:cs="Calibri"/>
          <w:sz w:val="22"/>
          <w:szCs w:val="22"/>
        </w:rPr>
        <w:t>W celu umożliwienia Zamawiającemu weryfikacji zatrudniania, przez Wykonawcę lub Podwykonawcę, na podstawie umowy o pracę, osób wykonujących wskazane przez Zamawiającego ww. czynności w zakresie realizacji zamówienia, Zamawiający ma prawo do</w:t>
      </w:r>
      <w:r w:rsidR="00AF04E2" w:rsidRPr="00883077">
        <w:rPr>
          <w:rFonts w:ascii="Calibri" w:hAnsi="Calibri" w:cs="Calibri"/>
          <w:sz w:val="22"/>
          <w:szCs w:val="22"/>
        </w:rPr>
        <w:t>:</w:t>
      </w:r>
      <w:r w:rsidRPr="00883077">
        <w:rPr>
          <w:rFonts w:ascii="Calibri" w:hAnsi="Calibri" w:cs="Calibri"/>
          <w:sz w:val="22"/>
          <w:szCs w:val="22"/>
        </w:rPr>
        <w:t xml:space="preserve"> żądania:</w:t>
      </w:r>
    </w:p>
    <w:p w14:paraId="076E3AD6" w14:textId="77777777" w:rsidR="005D4255" w:rsidRPr="00883077" w:rsidRDefault="005234A1" w:rsidP="00BA6ABF">
      <w:pPr>
        <w:numPr>
          <w:ilvl w:val="0"/>
          <w:numId w:val="39"/>
        </w:numPr>
        <w:shd w:val="clear" w:color="auto" w:fill="FFFFFF"/>
        <w:tabs>
          <w:tab w:val="clear" w:pos="708"/>
          <w:tab w:val="left" w:pos="696"/>
          <w:tab w:val="left" w:pos="1134"/>
        </w:tabs>
        <w:suppressAutoHyphens w:val="0"/>
        <w:ind w:left="708" w:right="-1" w:hanging="11"/>
        <w:jc w:val="both"/>
        <w:rPr>
          <w:rFonts w:ascii="Calibri" w:hAnsi="Calibri" w:cs="Calibri"/>
          <w:sz w:val="22"/>
          <w:szCs w:val="22"/>
        </w:rPr>
      </w:pPr>
      <w:r w:rsidRPr="00883077">
        <w:rPr>
          <w:rFonts w:ascii="Calibri" w:hAnsi="Calibri" w:cs="Calibri"/>
          <w:sz w:val="22"/>
          <w:szCs w:val="22"/>
        </w:rPr>
        <w:t>oświadczeń i dokumentów w zakresie potwierdzenia spełnienia ww. wymogów i dokonywania ich oceny tj. poświadczona za zgodność z oryginałem odpowiednio przez Wykonawcę lub Podwykonawcę kopię umowy/umów o pracę osób wykon</w:t>
      </w:r>
      <w:r w:rsidR="00AF04E2" w:rsidRPr="00883077">
        <w:rPr>
          <w:rFonts w:ascii="Calibri" w:hAnsi="Calibri" w:cs="Calibri"/>
          <w:sz w:val="22"/>
          <w:szCs w:val="22"/>
        </w:rPr>
        <w:t>u</w:t>
      </w:r>
      <w:r w:rsidRPr="00883077">
        <w:rPr>
          <w:rFonts w:ascii="Calibri" w:hAnsi="Calibri" w:cs="Calibri"/>
          <w:sz w:val="22"/>
          <w:szCs w:val="22"/>
        </w:rPr>
        <w:t>jących w trakcie realizacji zamówienia czynności, których dotyczy ww. oświadczenie Wykonawcy lub Podwykonawcy (wraz z dokumentem regulującym zakres obowiązk</w:t>
      </w:r>
      <w:r w:rsidR="00AF04E2" w:rsidRPr="00883077">
        <w:rPr>
          <w:rFonts w:ascii="Calibri" w:hAnsi="Calibri" w:cs="Calibri"/>
          <w:sz w:val="22"/>
          <w:szCs w:val="22"/>
        </w:rPr>
        <w:t>ó</w:t>
      </w:r>
      <w:r w:rsidRPr="00883077">
        <w:rPr>
          <w:rFonts w:ascii="Calibri" w:hAnsi="Calibri" w:cs="Calibri"/>
          <w:sz w:val="22"/>
          <w:szCs w:val="22"/>
        </w:rPr>
        <w:t xml:space="preserve">w, jeżeli został sporządzony. Kopia umów powinna zostać zanonimizowana w sposób zapewniający ochronę danych osobowych pracowników, zgodnie z przepisami ustawy z dnia 10 maja 2018 r. </w:t>
      </w:r>
      <w:r w:rsidRPr="00883077">
        <w:rPr>
          <w:rFonts w:ascii="Calibri" w:hAnsi="Calibri" w:cs="Calibri"/>
          <w:i/>
          <w:sz w:val="22"/>
          <w:szCs w:val="22"/>
        </w:rPr>
        <w:t>o ochronie danych osobowych</w:t>
      </w:r>
      <w:r w:rsidRPr="00883077">
        <w:rPr>
          <w:rFonts w:ascii="Calibri" w:hAnsi="Calibri" w:cs="Calibri"/>
          <w:sz w:val="22"/>
          <w:szCs w:val="22"/>
        </w:rPr>
        <w:t xml:space="preserve"> (tj. w szczególności bez adresów</w:t>
      </w:r>
      <w:r w:rsidR="00AF04E2" w:rsidRPr="00883077">
        <w:rPr>
          <w:rFonts w:ascii="Calibri" w:hAnsi="Calibri" w:cs="Calibri"/>
          <w:sz w:val="22"/>
          <w:szCs w:val="22"/>
        </w:rPr>
        <w:t xml:space="preserve">, nr PESEL pracowników). Imię i nazwisko pracownika nie podlega </w:t>
      </w:r>
      <w:proofErr w:type="spellStart"/>
      <w:r w:rsidR="00AF04E2" w:rsidRPr="00883077">
        <w:rPr>
          <w:rFonts w:ascii="Calibri" w:hAnsi="Calibri" w:cs="Calibri"/>
          <w:sz w:val="22"/>
          <w:szCs w:val="22"/>
        </w:rPr>
        <w:t>anonimizacji</w:t>
      </w:r>
      <w:proofErr w:type="spellEnd"/>
      <w:r w:rsidR="00AF04E2" w:rsidRPr="00883077">
        <w:rPr>
          <w:rFonts w:ascii="Calibri" w:hAnsi="Calibri" w:cs="Calibri"/>
          <w:sz w:val="22"/>
          <w:szCs w:val="22"/>
        </w:rPr>
        <w:t>. Informacje takie jak: data zawarcia umowy, rodzaj umowy o pracę i wymiar etatu powinny być możliwe do zidentyfikowania;</w:t>
      </w:r>
    </w:p>
    <w:p w14:paraId="2AD3DB44" w14:textId="77777777" w:rsidR="005D4255" w:rsidRPr="00883077" w:rsidRDefault="005D4255" w:rsidP="00BA6ABF">
      <w:pPr>
        <w:numPr>
          <w:ilvl w:val="0"/>
          <w:numId w:val="39"/>
        </w:numPr>
        <w:shd w:val="clear" w:color="auto" w:fill="FFFFFF"/>
        <w:tabs>
          <w:tab w:val="clear" w:pos="708"/>
          <w:tab w:val="left" w:pos="696"/>
          <w:tab w:val="left" w:pos="1134"/>
        </w:tabs>
        <w:suppressAutoHyphens w:val="0"/>
        <w:ind w:left="1122" w:right="-1" w:hanging="425"/>
        <w:jc w:val="both"/>
        <w:rPr>
          <w:rFonts w:ascii="Calibri" w:hAnsi="Calibri" w:cs="Calibri"/>
          <w:sz w:val="22"/>
          <w:szCs w:val="22"/>
        </w:rPr>
      </w:pPr>
      <w:r w:rsidRPr="00883077">
        <w:rPr>
          <w:rFonts w:ascii="Calibri" w:hAnsi="Calibri" w:cs="Calibri"/>
          <w:sz w:val="22"/>
          <w:szCs w:val="22"/>
        </w:rPr>
        <w:t>oświadczenia Wykonawcy lub Podwykonawcy o zatrudnieniu pracownika na podstawie umowy o pracę</w:t>
      </w:r>
      <w:r w:rsidR="00AF04E2" w:rsidRPr="00883077">
        <w:rPr>
          <w:rFonts w:ascii="Calibri" w:hAnsi="Calibri" w:cs="Calibri"/>
          <w:sz w:val="22"/>
          <w:szCs w:val="22"/>
        </w:rPr>
        <w:t>,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8F8A09" w14:textId="77777777" w:rsidR="005D4255" w:rsidRPr="00883077" w:rsidRDefault="005234A1" w:rsidP="00BA6ABF">
      <w:pPr>
        <w:numPr>
          <w:ilvl w:val="0"/>
          <w:numId w:val="39"/>
        </w:numPr>
        <w:shd w:val="clear" w:color="auto" w:fill="FFFFFF"/>
        <w:tabs>
          <w:tab w:val="clear" w:pos="708"/>
          <w:tab w:val="left" w:pos="696"/>
          <w:tab w:val="left" w:pos="1134"/>
        </w:tabs>
        <w:suppressAutoHyphens w:val="0"/>
        <w:ind w:left="1122" w:right="-1" w:hanging="425"/>
        <w:jc w:val="both"/>
        <w:rPr>
          <w:rFonts w:ascii="Calibri" w:hAnsi="Calibri" w:cs="Calibri"/>
          <w:sz w:val="22"/>
          <w:szCs w:val="22"/>
        </w:rPr>
      </w:pPr>
      <w:r w:rsidRPr="00883077">
        <w:rPr>
          <w:rFonts w:ascii="Calibri" w:hAnsi="Calibri" w:cs="Calibri"/>
          <w:sz w:val="22"/>
          <w:szCs w:val="22"/>
        </w:rPr>
        <w:t>żądania wyjaśnień w przypadku wątpliwości w zakresie potwierdzenia spełnienia ww. wymogów;</w:t>
      </w:r>
    </w:p>
    <w:p w14:paraId="49AF35F0" w14:textId="77777777" w:rsidR="005D4255" w:rsidRPr="00883077" w:rsidRDefault="005234A1" w:rsidP="00BA6ABF">
      <w:pPr>
        <w:numPr>
          <w:ilvl w:val="0"/>
          <w:numId w:val="39"/>
        </w:numPr>
        <w:shd w:val="clear" w:color="auto" w:fill="FFFFFF"/>
        <w:tabs>
          <w:tab w:val="clear" w:pos="708"/>
          <w:tab w:val="left" w:pos="696"/>
          <w:tab w:val="left" w:pos="1134"/>
        </w:tabs>
        <w:suppressAutoHyphens w:val="0"/>
        <w:ind w:left="1122" w:right="-1" w:hanging="425"/>
        <w:jc w:val="both"/>
        <w:rPr>
          <w:rFonts w:ascii="Calibri" w:hAnsi="Calibri" w:cs="Calibri"/>
          <w:sz w:val="22"/>
          <w:szCs w:val="22"/>
        </w:rPr>
      </w:pPr>
      <w:r w:rsidRPr="00883077">
        <w:rPr>
          <w:rFonts w:ascii="Calibri" w:hAnsi="Calibri" w:cs="Calibri"/>
          <w:sz w:val="22"/>
          <w:szCs w:val="22"/>
        </w:rPr>
        <w:t>przeprowadzenia kontroli na miejscu wykonywania świadczenia</w:t>
      </w:r>
      <w:r w:rsidR="00AF04E2" w:rsidRPr="00883077">
        <w:rPr>
          <w:rFonts w:ascii="Calibri" w:hAnsi="Calibri" w:cs="Calibri"/>
          <w:sz w:val="22"/>
          <w:szCs w:val="22"/>
        </w:rPr>
        <w:t>.</w:t>
      </w:r>
    </w:p>
    <w:p w14:paraId="61B51AA4" w14:textId="77777777" w:rsidR="005D4255" w:rsidRPr="00883077" w:rsidRDefault="005D4255">
      <w:pPr>
        <w:ind w:left="414" w:right="-1"/>
        <w:jc w:val="both"/>
        <w:rPr>
          <w:rFonts w:ascii="Calibri" w:eastAsia="Calibri" w:hAnsi="Calibri" w:cs="Calibri"/>
          <w:color w:val="000000"/>
          <w:sz w:val="22"/>
          <w:szCs w:val="22"/>
        </w:rPr>
      </w:pPr>
      <w:r w:rsidRPr="00883077">
        <w:rPr>
          <w:rFonts w:ascii="Calibri" w:hAnsi="Calibri" w:cs="Calibri"/>
          <w:sz w:val="22"/>
          <w:szCs w:val="22"/>
        </w:rPr>
        <w:t xml:space="preserve">W przypadku braku przedłożenia przez Wykonawcę wymaganych przez Zamawiającego dokumentów, w terminie wskazanym przez Zamawiającego, Zamawiający ma prawo do naliczenia Wykonawcy kar umownych lub/ oraz do odstąpienia od Umowy 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z Wykonawcą z powodu okoliczności leżących po stronie Wykonawcy. W każdym przypadku wystąpienia uzasadnionych wątpliwości, Zamawiającego co do przestrzegania prawa pracy przez Wykonawcę lub Podwykonawcę, Zamawiający może zwrócić się o przeprowadzenie kontroli przez Państwową Inspekcję Pracy. </w:t>
      </w:r>
    </w:p>
    <w:p w14:paraId="7BCBF957" w14:textId="77777777" w:rsidR="005D4255" w:rsidRPr="00B7056B" w:rsidRDefault="005D4255" w:rsidP="00BA6ABF">
      <w:pPr>
        <w:numPr>
          <w:ilvl w:val="0"/>
          <w:numId w:val="30"/>
        </w:numPr>
        <w:suppressAutoHyphens w:val="0"/>
        <w:spacing w:after="24" w:line="228" w:lineRule="auto"/>
        <w:jc w:val="both"/>
        <w:rPr>
          <w:rFonts w:ascii="Calibri" w:hAnsi="Calibri" w:cs="Calibri"/>
          <w:color w:val="000000"/>
          <w:sz w:val="22"/>
          <w:szCs w:val="22"/>
        </w:rPr>
      </w:pPr>
      <w:r w:rsidRPr="00883077">
        <w:rPr>
          <w:rFonts w:ascii="Calibri" w:eastAsia="Calibri" w:hAnsi="Calibri" w:cs="Calibri"/>
          <w:color w:val="000000"/>
          <w:sz w:val="22"/>
          <w:szCs w:val="22"/>
        </w:rPr>
        <w:t xml:space="preserve">Zamawiający nie wymaga zatrudnienia osób, o których mowa w art. 96 ust. 2 pkt 2 Ustawy. </w:t>
      </w:r>
    </w:p>
    <w:p w14:paraId="35718FE8" w14:textId="608AE0C2" w:rsidR="00B7056B" w:rsidRPr="00883077" w:rsidRDefault="00B7056B" w:rsidP="00BA6ABF">
      <w:pPr>
        <w:numPr>
          <w:ilvl w:val="0"/>
          <w:numId w:val="30"/>
        </w:numPr>
        <w:tabs>
          <w:tab w:val="clear" w:pos="0"/>
          <w:tab w:val="left" w:pos="-12"/>
        </w:tabs>
        <w:suppressAutoHyphens w:val="0"/>
        <w:spacing w:after="24" w:line="228" w:lineRule="auto"/>
        <w:ind w:left="348"/>
        <w:jc w:val="both"/>
        <w:rPr>
          <w:rFonts w:ascii="Calibri" w:hAnsi="Calibri" w:cs="Calibri"/>
          <w:color w:val="000000"/>
          <w:sz w:val="22"/>
          <w:szCs w:val="22"/>
        </w:rPr>
      </w:pPr>
      <w:r>
        <w:rPr>
          <w:rFonts w:ascii="Calibri" w:hAnsi="Calibri" w:cs="Calibri"/>
          <w:color w:val="000000"/>
          <w:sz w:val="22"/>
          <w:szCs w:val="22"/>
        </w:rPr>
        <w:t xml:space="preserve">Zamawiający zastrzega możliwość unieważnienia niniejszego postępowania na podstawie art. 257 </w:t>
      </w:r>
      <w:r w:rsidR="003A40AD">
        <w:rPr>
          <w:rFonts w:ascii="Calibri" w:hAnsi="Calibri" w:cs="Calibri"/>
          <w:color w:val="000000"/>
          <w:sz w:val="22"/>
          <w:szCs w:val="22"/>
        </w:rPr>
        <w:t xml:space="preserve">ustawy </w:t>
      </w:r>
      <w:proofErr w:type="spellStart"/>
      <w:r w:rsidR="003A40AD">
        <w:rPr>
          <w:rFonts w:ascii="Calibri" w:hAnsi="Calibri" w:cs="Calibri"/>
          <w:color w:val="000000"/>
          <w:sz w:val="22"/>
          <w:szCs w:val="22"/>
        </w:rPr>
        <w:t>pzp</w:t>
      </w:r>
      <w:proofErr w:type="spellEnd"/>
      <w:r w:rsidR="003A40AD">
        <w:rPr>
          <w:rFonts w:ascii="Calibri" w:hAnsi="Calibri" w:cs="Calibri"/>
          <w:color w:val="000000"/>
          <w:sz w:val="22"/>
          <w:szCs w:val="22"/>
        </w:rPr>
        <w:t xml:space="preserve"> </w:t>
      </w:r>
      <w:r>
        <w:rPr>
          <w:rFonts w:ascii="Calibri" w:hAnsi="Calibri" w:cs="Calibri"/>
          <w:color w:val="000000"/>
          <w:sz w:val="22"/>
          <w:szCs w:val="22"/>
        </w:rPr>
        <w:t xml:space="preserve">jeżeli środki publiczne, które </w:t>
      </w:r>
      <w:r w:rsidR="003A40AD">
        <w:rPr>
          <w:rFonts w:ascii="Calibri" w:hAnsi="Calibri" w:cs="Calibri"/>
          <w:color w:val="000000"/>
          <w:sz w:val="22"/>
          <w:szCs w:val="22"/>
        </w:rPr>
        <w:t xml:space="preserve">zamawiający zamierzał przeznaczyć na jego sfinansowanie nie zostaną mu przyznane. </w:t>
      </w:r>
    </w:p>
    <w:p w14:paraId="5B2970CB" w14:textId="77777777" w:rsidR="005D4255" w:rsidRPr="00883077" w:rsidRDefault="005D4255">
      <w:pPr>
        <w:pStyle w:val="Tekstpodstawowy31"/>
        <w:spacing w:line="280" w:lineRule="exact"/>
        <w:ind w:left="702"/>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260996D9"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FD9150E" w14:textId="77777777" w:rsidR="005D4255" w:rsidRPr="00883077" w:rsidRDefault="005D4255">
            <w:pPr>
              <w:pStyle w:val="Nagwek1"/>
              <w:numPr>
                <w:ilvl w:val="0"/>
                <w:numId w:val="0"/>
              </w:numPr>
              <w:rPr>
                <w:rFonts w:ascii="Calibri" w:hAnsi="Calibri" w:cs="Calibri"/>
                <w:sz w:val="22"/>
                <w:szCs w:val="22"/>
              </w:rPr>
            </w:pPr>
            <w:bookmarkStart w:id="17" w:name="_Toc142041124"/>
            <w:r w:rsidRPr="00883077">
              <w:rPr>
                <w:rFonts w:ascii="Calibri" w:hAnsi="Calibri" w:cs="Calibri"/>
                <w:color w:val="000000"/>
                <w:sz w:val="22"/>
                <w:szCs w:val="22"/>
                <w:lang w:val="pl-PL"/>
              </w:rPr>
              <w:t>Rozdział 3</w:t>
            </w:r>
            <w:r w:rsidRPr="00883077">
              <w:rPr>
                <w:rFonts w:ascii="Calibri" w:hAnsi="Calibri" w:cs="Calibri"/>
                <w:color w:val="000000"/>
                <w:sz w:val="22"/>
                <w:szCs w:val="22"/>
                <w:lang w:val="pl-PL"/>
              </w:rPr>
              <w:tab/>
              <w:t>Opis przedmiotu zamówienia.</w:t>
            </w:r>
            <w:bookmarkEnd w:id="17"/>
          </w:p>
        </w:tc>
      </w:tr>
    </w:tbl>
    <w:p w14:paraId="58ECD7B9" w14:textId="77777777" w:rsidR="005D4255" w:rsidRPr="00883077" w:rsidRDefault="005D4255">
      <w:pPr>
        <w:pStyle w:val="Tekstpodstawowy31"/>
        <w:tabs>
          <w:tab w:val="left" w:pos="284"/>
        </w:tabs>
        <w:spacing w:line="280" w:lineRule="exact"/>
        <w:jc w:val="both"/>
        <w:rPr>
          <w:rFonts w:ascii="Calibri" w:hAnsi="Calibri" w:cs="Calibri"/>
          <w:sz w:val="22"/>
          <w:szCs w:val="22"/>
        </w:rPr>
      </w:pPr>
    </w:p>
    <w:p w14:paraId="4221A8BD" w14:textId="44EE6A2F" w:rsidR="001F439B" w:rsidRPr="0004186B" w:rsidRDefault="005D4255" w:rsidP="001F439B">
      <w:pPr>
        <w:numPr>
          <w:ilvl w:val="0"/>
          <w:numId w:val="29"/>
        </w:numPr>
        <w:tabs>
          <w:tab w:val="clear" w:pos="0"/>
          <w:tab w:val="left" w:pos="-12"/>
        </w:tabs>
        <w:suppressAutoHyphens w:val="0"/>
        <w:spacing w:after="138" w:line="242" w:lineRule="auto"/>
        <w:ind w:left="272" w:hanging="284"/>
        <w:jc w:val="both"/>
        <w:rPr>
          <w:rFonts w:asciiTheme="minorHAnsi" w:eastAsia="Times New Roman" w:hAnsiTheme="minorHAnsi" w:cstheme="minorHAnsi"/>
          <w:color w:val="000000"/>
          <w:sz w:val="22"/>
          <w:szCs w:val="22"/>
        </w:rPr>
      </w:pPr>
      <w:bookmarkStart w:id="18" w:name="OLE_LINK11"/>
      <w:bookmarkStart w:id="19" w:name="OLE_LINK12"/>
      <w:bookmarkStart w:id="20" w:name="OLE_LINK25"/>
      <w:bookmarkStart w:id="21" w:name="OLE_LINK26"/>
      <w:bookmarkStart w:id="22" w:name="OLE_LINK14"/>
      <w:r w:rsidRPr="0004186B">
        <w:rPr>
          <w:rFonts w:asciiTheme="minorHAnsi" w:eastAsia="Courier New" w:hAnsiTheme="minorHAnsi" w:cstheme="minorHAnsi"/>
          <w:color w:val="000000"/>
          <w:sz w:val="22"/>
          <w:szCs w:val="22"/>
          <w:lang w:eastAsia="pl-PL" w:bidi="pl-PL"/>
        </w:rPr>
        <w:t xml:space="preserve">Przedmiotem zamówienia jest </w:t>
      </w:r>
      <w:bookmarkEnd w:id="18"/>
      <w:bookmarkEnd w:id="19"/>
      <w:r w:rsidRPr="0004186B">
        <w:rPr>
          <w:rFonts w:asciiTheme="minorHAnsi" w:eastAsia="Times New Roman" w:hAnsiTheme="minorHAnsi" w:cstheme="minorHAnsi"/>
          <w:color w:val="000000"/>
          <w:sz w:val="22"/>
          <w:szCs w:val="22"/>
        </w:rPr>
        <w:t xml:space="preserve">wykonanie zadania inwestycyjnego </w:t>
      </w:r>
      <w:r w:rsidR="00307F4E">
        <w:rPr>
          <w:rFonts w:asciiTheme="minorHAnsi" w:eastAsia="Times New Roman" w:hAnsiTheme="minorHAnsi" w:cstheme="minorHAnsi"/>
          <w:color w:val="000000"/>
          <w:sz w:val="22"/>
          <w:szCs w:val="22"/>
        </w:rPr>
        <w:t>w formule zaprojektuj i </w:t>
      </w:r>
      <w:r w:rsidR="006C00F8" w:rsidRPr="0004186B">
        <w:rPr>
          <w:rFonts w:asciiTheme="minorHAnsi" w:eastAsia="Times New Roman" w:hAnsiTheme="minorHAnsi" w:cstheme="minorHAnsi"/>
          <w:color w:val="000000"/>
          <w:sz w:val="22"/>
          <w:szCs w:val="22"/>
        </w:rPr>
        <w:t xml:space="preserve">wybuduj </w:t>
      </w:r>
      <w:r w:rsidR="00EF60F3" w:rsidRPr="0004186B">
        <w:rPr>
          <w:rFonts w:asciiTheme="minorHAnsi" w:eastAsia="Times New Roman" w:hAnsiTheme="minorHAnsi" w:cstheme="minorHAnsi"/>
          <w:color w:val="000000"/>
          <w:sz w:val="22"/>
          <w:szCs w:val="22"/>
        </w:rPr>
        <w:t xml:space="preserve">pod nazwą </w:t>
      </w:r>
      <w:bookmarkEnd w:id="20"/>
      <w:bookmarkEnd w:id="21"/>
      <w:r w:rsidR="006C00F8" w:rsidRPr="0004186B">
        <w:rPr>
          <w:rFonts w:asciiTheme="minorHAnsi" w:hAnsiTheme="minorHAnsi" w:cstheme="minorHAnsi"/>
          <w:color w:val="000000"/>
          <w:sz w:val="22"/>
          <w:szCs w:val="22"/>
          <w:shd w:val="clear" w:color="auto" w:fill="FFFFFF"/>
        </w:rPr>
        <w:t>„</w:t>
      </w:r>
      <w:r w:rsidR="001F439B" w:rsidRPr="0004186B">
        <w:rPr>
          <w:rFonts w:asciiTheme="minorHAnsi" w:hAnsiTheme="minorHAnsi" w:cstheme="minorHAnsi"/>
          <w:color w:val="000000"/>
          <w:sz w:val="22"/>
          <w:szCs w:val="22"/>
          <w:shd w:val="clear" w:color="auto" w:fill="FFFFFF"/>
        </w:rPr>
        <w:t>Przebudowa budynku administracyjnego</w:t>
      </w:r>
      <w:r w:rsidR="006C00F8" w:rsidRPr="0004186B">
        <w:rPr>
          <w:rFonts w:asciiTheme="minorHAnsi" w:hAnsiTheme="minorHAnsi" w:cstheme="minorHAnsi"/>
          <w:color w:val="000000"/>
          <w:sz w:val="22"/>
          <w:szCs w:val="22"/>
          <w:shd w:val="clear" w:color="auto" w:fill="FFFFFF"/>
        </w:rPr>
        <w:t xml:space="preserve"> przy ulicy Rakowieckiej 37a</w:t>
      </w:r>
      <w:r w:rsidR="00307F4E">
        <w:rPr>
          <w:rFonts w:asciiTheme="minorHAnsi" w:hAnsiTheme="minorHAnsi" w:cstheme="minorHAnsi"/>
          <w:color w:val="000000"/>
          <w:sz w:val="22"/>
          <w:szCs w:val="22"/>
          <w:shd w:val="clear" w:color="auto" w:fill="FFFFFF"/>
        </w:rPr>
        <w:t xml:space="preserve"> w </w:t>
      </w:r>
      <w:r w:rsidR="001F439B" w:rsidRPr="0004186B">
        <w:rPr>
          <w:rFonts w:asciiTheme="minorHAnsi" w:hAnsiTheme="minorHAnsi" w:cstheme="minorHAnsi"/>
          <w:color w:val="000000"/>
          <w:sz w:val="22"/>
          <w:szCs w:val="22"/>
          <w:shd w:val="clear" w:color="auto" w:fill="FFFFFF"/>
        </w:rPr>
        <w:t>Warszawie</w:t>
      </w:r>
      <w:r w:rsidR="006C00F8" w:rsidRPr="0004186B">
        <w:rPr>
          <w:rFonts w:asciiTheme="minorHAnsi" w:hAnsiTheme="minorHAnsi" w:cstheme="minorHAnsi"/>
          <w:color w:val="000000"/>
          <w:sz w:val="22"/>
          <w:szCs w:val="22"/>
          <w:shd w:val="clear" w:color="auto" w:fill="FFFFFF"/>
        </w:rPr>
        <w:t>”</w:t>
      </w:r>
      <w:r w:rsidR="00307F4E">
        <w:rPr>
          <w:rFonts w:asciiTheme="minorHAnsi" w:hAnsiTheme="minorHAnsi" w:cstheme="minorHAnsi"/>
          <w:color w:val="000000"/>
          <w:sz w:val="22"/>
          <w:szCs w:val="22"/>
          <w:shd w:val="clear" w:color="auto" w:fill="FFFFFF"/>
        </w:rPr>
        <w:t>.</w:t>
      </w:r>
    </w:p>
    <w:p w14:paraId="07FB6032" w14:textId="27D7B25B" w:rsidR="001F439B" w:rsidRPr="0004186B" w:rsidRDefault="00865324" w:rsidP="001F439B">
      <w:pPr>
        <w:numPr>
          <w:ilvl w:val="0"/>
          <w:numId w:val="29"/>
        </w:numPr>
        <w:tabs>
          <w:tab w:val="clear" w:pos="0"/>
          <w:tab w:val="left" w:pos="-12"/>
        </w:tabs>
        <w:suppressAutoHyphens w:val="0"/>
        <w:spacing w:after="138" w:line="242" w:lineRule="auto"/>
        <w:ind w:left="272" w:hanging="284"/>
        <w:jc w:val="both"/>
        <w:rPr>
          <w:rFonts w:asciiTheme="minorHAnsi" w:eastAsia="Times New Roman" w:hAnsiTheme="minorHAnsi" w:cstheme="minorHAnsi"/>
          <w:color w:val="000000"/>
          <w:sz w:val="22"/>
          <w:szCs w:val="22"/>
        </w:rPr>
      </w:pPr>
      <w:bookmarkStart w:id="23" w:name="OLE_LINK3"/>
      <w:r w:rsidRPr="0004186B">
        <w:rPr>
          <w:rFonts w:asciiTheme="minorHAnsi" w:hAnsiTheme="minorHAnsi" w:cstheme="minorHAnsi"/>
          <w:sz w:val="22"/>
          <w:szCs w:val="22"/>
        </w:rPr>
        <w:lastRenderedPageBreak/>
        <w:t>Zakres przedmiotu zamówienia obejmuje wykonanie dokumentacji projektowo-kosztorysowej wraz z uzyskaniem wszelkich niezbędnych uzgodnień, zgód</w:t>
      </w:r>
      <w:r w:rsidR="00B2138F" w:rsidRPr="0004186B">
        <w:rPr>
          <w:rFonts w:asciiTheme="minorHAnsi" w:hAnsiTheme="minorHAnsi" w:cstheme="minorHAnsi"/>
          <w:sz w:val="22"/>
          <w:szCs w:val="22"/>
        </w:rPr>
        <w:t xml:space="preserve"> i</w:t>
      </w:r>
      <w:r w:rsidRPr="0004186B">
        <w:rPr>
          <w:rFonts w:asciiTheme="minorHAnsi" w:hAnsiTheme="minorHAnsi" w:cstheme="minorHAnsi"/>
          <w:sz w:val="22"/>
          <w:szCs w:val="22"/>
        </w:rPr>
        <w:t xml:space="preserve"> pozwolenia na budowę, w celu realizacji planowanych robót budowlanych </w:t>
      </w:r>
      <w:r w:rsidR="001F439B" w:rsidRPr="0004186B">
        <w:rPr>
          <w:rFonts w:asciiTheme="minorHAnsi" w:hAnsiTheme="minorHAnsi" w:cstheme="minorHAnsi"/>
          <w:sz w:val="22"/>
          <w:szCs w:val="22"/>
        </w:rPr>
        <w:t xml:space="preserve">polegających na </w:t>
      </w:r>
      <w:r w:rsidR="00B2138F" w:rsidRPr="0004186B">
        <w:rPr>
          <w:rFonts w:asciiTheme="minorHAnsi" w:hAnsiTheme="minorHAnsi" w:cstheme="minorHAnsi"/>
          <w:sz w:val="22"/>
          <w:szCs w:val="22"/>
        </w:rPr>
        <w:t>:</w:t>
      </w:r>
    </w:p>
    <w:p w14:paraId="30CE23D3" w14:textId="22C25C2D" w:rsidR="001F439B" w:rsidRPr="0004186B" w:rsidRDefault="001F439B" w:rsidP="00BA6ABF">
      <w:pPr>
        <w:pStyle w:val="Akapitzlist"/>
        <w:numPr>
          <w:ilvl w:val="0"/>
          <w:numId w:val="87"/>
        </w:numPr>
        <w:tabs>
          <w:tab w:val="left" w:pos="-12"/>
        </w:tabs>
        <w:suppressAutoHyphens w:val="0"/>
        <w:spacing w:after="138" w:line="242" w:lineRule="auto"/>
        <w:jc w:val="both"/>
        <w:rPr>
          <w:rFonts w:asciiTheme="minorHAnsi" w:eastAsia="Times New Roman" w:hAnsiTheme="minorHAnsi" w:cstheme="minorHAnsi"/>
          <w:color w:val="000000"/>
        </w:rPr>
      </w:pPr>
      <w:r w:rsidRPr="0004186B">
        <w:rPr>
          <w:rFonts w:asciiTheme="minorHAnsi" w:hAnsiTheme="minorHAnsi" w:cstheme="minorHAnsi"/>
        </w:rPr>
        <w:t xml:space="preserve">dostosowaniu pomieszczeń </w:t>
      </w:r>
      <w:r w:rsidR="000C2223">
        <w:rPr>
          <w:rFonts w:asciiTheme="minorHAnsi" w:hAnsiTheme="minorHAnsi" w:cstheme="minorHAnsi"/>
        </w:rPr>
        <w:t>czwartego piętra</w:t>
      </w:r>
      <w:r w:rsidRPr="0004186B">
        <w:rPr>
          <w:rFonts w:asciiTheme="minorHAnsi" w:hAnsiTheme="minorHAnsi" w:cstheme="minorHAnsi"/>
        </w:rPr>
        <w:t xml:space="preserve"> budynku siedziby zamawiającego do potrzeb Inspektoratu Wewnętrznego Służby Więziennej;</w:t>
      </w:r>
    </w:p>
    <w:p w14:paraId="2B493DDF" w14:textId="4E20D769" w:rsidR="00865324" w:rsidRPr="0004186B" w:rsidRDefault="001F439B" w:rsidP="00BA6ABF">
      <w:pPr>
        <w:pStyle w:val="Akapitzlist"/>
        <w:numPr>
          <w:ilvl w:val="0"/>
          <w:numId w:val="87"/>
        </w:numPr>
        <w:tabs>
          <w:tab w:val="left" w:pos="-12"/>
        </w:tabs>
        <w:suppressAutoHyphens w:val="0"/>
        <w:spacing w:after="138" w:line="242" w:lineRule="auto"/>
        <w:jc w:val="both"/>
        <w:rPr>
          <w:rFonts w:asciiTheme="minorHAnsi" w:eastAsia="Times New Roman" w:hAnsiTheme="minorHAnsi" w:cstheme="minorHAnsi"/>
          <w:color w:val="000000"/>
        </w:rPr>
      </w:pPr>
      <w:r w:rsidRPr="0004186B">
        <w:rPr>
          <w:rFonts w:asciiTheme="minorHAnsi" w:hAnsiTheme="minorHAnsi" w:cstheme="minorHAnsi"/>
        </w:rPr>
        <w:t>przebudowie pomieszczeń recepcji i wejścia głównego znajdującego się na parterze budynku w sposób poprawiający ich bezpieczeństwo i funkcjonalność.</w:t>
      </w:r>
    </w:p>
    <w:p w14:paraId="04C5B99F" w14:textId="31DF0D16" w:rsidR="0004186B" w:rsidRPr="0004186B" w:rsidRDefault="0004186B" w:rsidP="0004186B">
      <w:pPr>
        <w:pStyle w:val="Akapitzlist"/>
        <w:numPr>
          <w:ilvl w:val="0"/>
          <w:numId w:val="29"/>
        </w:numPr>
        <w:suppressAutoHyphens w:val="0"/>
        <w:spacing w:after="33" w:line="260" w:lineRule="auto"/>
        <w:ind w:right="19"/>
        <w:jc w:val="both"/>
        <w:rPr>
          <w:rFonts w:asciiTheme="minorHAnsi" w:hAnsiTheme="minorHAnsi" w:cstheme="minorHAnsi"/>
        </w:rPr>
      </w:pPr>
      <w:r w:rsidRPr="0004186B">
        <w:rPr>
          <w:rFonts w:asciiTheme="minorHAnsi" w:hAnsiTheme="minorHAnsi" w:cstheme="minorHAnsi"/>
        </w:rPr>
        <w:t>Planowane zamierzenie, określone w pkt 1. będzie obejmować, w szczególności:</w:t>
      </w:r>
    </w:p>
    <w:p w14:paraId="306EAB61" w14:textId="77777777" w:rsidR="0004186B" w:rsidRPr="0004186B" w:rsidRDefault="0004186B" w:rsidP="0004186B">
      <w:pPr>
        <w:numPr>
          <w:ilvl w:val="1"/>
          <w:numId w:val="29"/>
        </w:numPr>
        <w:suppressAutoHyphens w:val="0"/>
        <w:spacing w:after="51" w:line="260" w:lineRule="auto"/>
        <w:ind w:right="19" w:hanging="306"/>
        <w:jc w:val="both"/>
        <w:rPr>
          <w:rFonts w:asciiTheme="minorHAnsi" w:hAnsiTheme="minorHAnsi" w:cstheme="minorHAnsi"/>
          <w:sz w:val="22"/>
          <w:szCs w:val="22"/>
        </w:rPr>
      </w:pPr>
      <w:r w:rsidRPr="0004186B">
        <w:rPr>
          <w:rFonts w:asciiTheme="minorHAnsi" w:hAnsiTheme="minorHAnsi" w:cstheme="minorHAnsi"/>
          <w:sz w:val="22"/>
          <w:szCs w:val="22"/>
        </w:rPr>
        <w:t>stworzenie systemu zabezpieczeń niezbędnego do przetwarzania informacji niejawnych wraz z przygotowaniem jego pełnej dokumentacji i zapewnieniem wsparcia w procesie uzyskania wymaganych świadectw akredytacji;</w:t>
      </w:r>
    </w:p>
    <w:p w14:paraId="20B17EEF" w14:textId="43ECD245" w:rsidR="0004186B" w:rsidRPr="0004186B" w:rsidRDefault="0004186B" w:rsidP="0004186B">
      <w:pPr>
        <w:numPr>
          <w:ilvl w:val="1"/>
          <w:numId w:val="29"/>
        </w:numPr>
        <w:suppressAutoHyphens w:val="0"/>
        <w:spacing w:after="38"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dostarczenie, instalację, konfigurac</w:t>
      </w:r>
      <w:r w:rsidR="000C2223">
        <w:rPr>
          <w:rFonts w:asciiTheme="minorHAnsi" w:hAnsiTheme="minorHAnsi" w:cstheme="minorHAnsi"/>
          <w:sz w:val="22"/>
          <w:szCs w:val="22"/>
        </w:rPr>
        <w:t>ję zabezpieczeń (technicznych i </w:t>
      </w:r>
      <w:r w:rsidRPr="0004186B">
        <w:rPr>
          <w:rFonts w:asciiTheme="minorHAnsi" w:hAnsiTheme="minorHAnsi" w:cstheme="minorHAnsi"/>
          <w:sz w:val="22"/>
          <w:szCs w:val="22"/>
        </w:rPr>
        <w:t>elektronicznych) do pomieszczeń oraz wyposażenia niezbędnego do przetwarzania informacji niejawnych zgodnie ze stworzonym systemem zabezpieczeń;</w:t>
      </w:r>
    </w:p>
    <w:p w14:paraId="545F505E" w14:textId="5CCB2C07" w:rsidR="0004186B" w:rsidRPr="0004186B" w:rsidRDefault="0004186B" w:rsidP="0004186B">
      <w:pPr>
        <w:numPr>
          <w:ilvl w:val="1"/>
          <w:numId w:val="29"/>
        </w:numPr>
        <w:suppressAutoHyphens w:val="0"/>
        <w:spacing w:after="3" w:line="260" w:lineRule="auto"/>
        <w:ind w:right="19" w:hanging="447"/>
        <w:jc w:val="both"/>
        <w:rPr>
          <w:rFonts w:asciiTheme="minorHAnsi" w:hAnsiTheme="minorHAnsi" w:cstheme="minorHAnsi"/>
          <w:sz w:val="22"/>
          <w:szCs w:val="22"/>
        </w:rPr>
      </w:pPr>
      <w:r w:rsidRPr="0004186B">
        <w:rPr>
          <w:rFonts w:asciiTheme="minorHAnsi" w:hAnsiTheme="minorHAnsi" w:cstheme="minorHAnsi"/>
          <w:sz w:val="22"/>
          <w:szCs w:val="22"/>
        </w:rPr>
        <w:t>budowę systemu teleinformatycznego wraz</w:t>
      </w:r>
      <w:r w:rsidR="00887E14">
        <w:rPr>
          <w:rFonts w:asciiTheme="minorHAnsi" w:hAnsiTheme="minorHAnsi" w:cstheme="minorHAnsi"/>
          <w:sz w:val="22"/>
          <w:szCs w:val="22"/>
        </w:rPr>
        <w:t xml:space="preserve"> z</w:t>
      </w:r>
      <w:r w:rsidRPr="0004186B">
        <w:rPr>
          <w:rFonts w:asciiTheme="minorHAnsi" w:hAnsiTheme="minorHAnsi" w:cstheme="minorHAnsi"/>
          <w:sz w:val="22"/>
          <w:szCs w:val="22"/>
        </w:rPr>
        <w:t xml:space="preserve"> serwerownią i siecią LAN dedykowaną do przetwarzania informacji niejawnych oraz dostarczenie i instalację wszystkich niezbędnych urządzeń i wyposażenia;</w:t>
      </w:r>
    </w:p>
    <w:p w14:paraId="679B132B" w14:textId="77777777" w:rsidR="0004186B" w:rsidRPr="0004186B" w:rsidRDefault="0004186B" w:rsidP="0004186B">
      <w:pPr>
        <w:numPr>
          <w:ilvl w:val="1"/>
          <w:numId w:val="29"/>
        </w:numPr>
        <w:suppressAutoHyphens w:val="0"/>
        <w:spacing w:after="3"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wykonanie prac remontowo-budowlanych niezbędnych do wdrożenia zaprojektowanego systemu zabezpieczeń i ww. systemu teleinformatycznego;</w:t>
      </w:r>
    </w:p>
    <w:p w14:paraId="52B23787" w14:textId="77777777" w:rsidR="0004186B" w:rsidRPr="0004186B" w:rsidRDefault="0004186B" w:rsidP="0004186B">
      <w:pPr>
        <w:numPr>
          <w:ilvl w:val="1"/>
          <w:numId w:val="29"/>
        </w:numPr>
        <w:suppressAutoHyphens w:val="0"/>
        <w:spacing w:after="3" w:line="312" w:lineRule="auto"/>
        <w:ind w:right="19"/>
        <w:jc w:val="both"/>
        <w:rPr>
          <w:rFonts w:asciiTheme="minorHAnsi" w:hAnsiTheme="minorHAnsi" w:cstheme="minorHAnsi"/>
          <w:sz w:val="22"/>
          <w:szCs w:val="22"/>
        </w:rPr>
      </w:pPr>
      <w:r w:rsidRPr="0004186B">
        <w:rPr>
          <w:rFonts w:asciiTheme="minorHAnsi" w:hAnsiTheme="minorHAnsi" w:cstheme="minorHAnsi"/>
          <w:sz w:val="22"/>
          <w:szCs w:val="22"/>
        </w:rPr>
        <w:t>instalację systemu klimatyzacji dla sali konferencyjnej i trzech pomieszczeń kierownictwa Inspektoratu Wewnętrznego Służby Więziennej;</w:t>
      </w:r>
    </w:p>
    <w:p w14:paraId="1A091774" w14:textId="77777777" w:rsidR="0004186B" w:rsidRPr="0004186B" w:rsidRDefault="0004186B" w:rsidP="0004186B">
      <w:pPr>
        <w:numPr>
          <w:ilvl w:val="1"/>
          <w:numId w:val="29"/>
        </w:numPr>
        <w:suppressAutoHyphens w:val="0"/>
        <w:spacing w:after="54" w:line="260" w:lineRule="auto"/>
        <w:ind w:right="19" w:hanging="447"/>
        <w:jc w:val="both"/>
        <w:rPr>
          <w:rFonts w:asciiTheme="minorHAnsi" w:hAnsiTheme="minorHAnsi" w:cstheme="minorHAnsi"/>
          <w:sz w:val="22"/>
          <w:szCs w:val="22"/>
        </w:rPr>
      </w:pPr>
      <w:r w:rsidRPr="0004186B">
        <w:rPr>
          <w:rFonts w:asciiTheme="minorHAnsi" w:hAnsiTheme="minorHAnsi" w:cstheme="minorHAnsi"/>
          <w:sz w:val="22"/>
          <w:szCs w:val="22"/>
        </w:rPr>
        <w:t>przebudowanie pomieszczeń parteru budynku na potrzeby podwyższenia poziomu bezpieczeństwa i zmiany systemu nadzoru i kontroli osób ubiegających się o wstęp do budynku wraz z modernizacją systemu kontroli dostępu i zabezpieczeń elektronicznych.</w:t>
      </w:r>
    </w:p>
    <w:p w14:paraId="61327DA5" w14:textId="246848E9" w:rsidR="0004186B" w:rsidRPr="0004186B" w:rsidRDefault="0004186B" w:rsidP="0004186B">
      <w:pPr>
        <w:pStyle w:val="Akapitzlist"/>
        <w:numPr>
          <w:ilvl w:val="0"/>
          <w:numId w:val="29"/>
        </w:numPr>
        <w:tabs>
          <w:tab w:val="clear" w:pos="0"/>
          <w:tab w:val="left" w:pos="-12"/>
        </w:tabs>
        <w:suppressAutoHyphens w:val="0"/>
        <w:spacing w:after="138" w:line="242" w:lineRule="auto"/>
        <w:jc w:val="both"/>
        <w:rPr>
          <w:rFonts w:asciiTheme="minorHAnsi" w:eastAsia="Times New Roman" w:hAnsiTheme="minorHAnsi" w:cstheme="minorHAnsi"/>
          <w:color w:val="000000"/>
        </w:rPr>
      </w:pPr>
      <w:r w:rsidRPr="0004186B">
        <w:rPr>
          <w:rFonts w:asciiTheme="minorHAnsi" w:eastAsia="Times New Roman" w:hAnsiTheme="minorHAnsi" w:cstheme="minorHAnsi"/>
          <w:color w:val="000000"/>
        </w:rPr>
        <w:t xml:space="preserve">Ponadto realizacja inwestycji obejmuje </w:t>
      </w:r>
      <w:r w:rsidRPr="0004186B">
        <w:rPr>
          <w:rFonts w:asciiTheme="minorHAnsi" w:hAnsiTheme="minorHAnsi" w:cstheme="minorHAnsi"/>
        </w:rPr>
        <w:t>utworzenie, wykonanie, dostawę i instalację</w:t>
      </w:r>
      <w:r>
        <w:rPr>
          <w:rFonts w:asciiTheme="minorHAnsi" w:hAnsiTheme="minorHAnsi" w:cstheme="minorHAnsi"/>
        </w:rPr>
        <w:t>:</w:t>
      </w:r>
    </w:p>
    <w:p w14:paraId="3F62EA22" w14:textId="3B1C05F5" w:rsidR="0004186B" w:rsidRPr="0004186B" w:rsidRDefault="0004186B" w:rsidP="0004186B">
      <w:pPr>
        <w:numPr>
          <w:ilvl w:val="1"/>
          <w:numId w:val="29"/>
        </w:numPr>
        <w:suppressAutoHyphens w:val="0"/>
        <w:spacing w:after="3"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serwerowni służącej do przetwarzan</w:t>
      </w:r>
      <w:r w:rsidR="000C2223">
        <w:rPr>
          <w:rFonts w:asciiTheme="minorHAnsi" w:hAnsiTheme="minorHAnsi" w:cstheme="minorHAnsi"/>
          <w:sz w:val="22"/>
          <w:szCs w:val="22"/>
        </w:rPr>
        <w:t>ia informacji niejawnych wraz z </w:t>
      </w:r>
      <w:r w:rsidRPr="0004186B">
        <w:rPr>
          <w:rFonts w:asciiTheme="minorHAnsi" w:hAnsiTheme="minorHAnsi" w:cstheme="minorHAnsi"/>
          <w:sz w:val="22"/>
          <w:szCs w:val="22"/>
        </w:rPr>
        <w:t>odseparowanym pomieszczeniem dla centrali autonomicznego systemu bezpieczeństwa;</w:t>
      </w:r>
    </w:p>
    <w:p w14:paraId="50BCEDE5" w14:textId="77777777" w:rsidR="0004186B" w:rsidRPr="0004186B" w:rsidRDefault="0004186B" w:rsidP="0004186B">
      <w:pPr>
        <w:numPr>
          <w:ilvl w:val="1"/>
          <w:numId w:val="29"/>
        </w:numPr>
        <w:suppressAutoHyphens w:val="0"/>
        <w:spacing w:after="56"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pomieszczenia do przechowywania wartości pieniężnych spełniającego wymogi odpowiednich przepisów prawa;</w:t>
      </w:r>
    </w:p>
    <w:p w14:paraId="7AFF5855" w14:textId="77777777" w:rsidR="0004186B" w:rsidRPr="0004186B" w:rsidRDefault="0004186B" w:rsidP="0004186B">
      <w:pPr>
        <w:numPr>
          <w:ilvl w:val="1"/>
          <w:numId w:val="29"/>
        </w:numPr>
        <w:suppressAutoHyphens w:val="0"/>
        <w:spacing w:after="52"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kancelarii tajnej stanowiącej zespół pomieszczeń: pomieszczenie kierownika kancelarii, pomieszczenie czytelni oraz pomieszczenie sejfów do przechowywania informacji niejawnych;</w:t>
      </w:r>
    </w:p>
    <w:p w14:paraId="30ECB588" w14:textId="77777777" w:rsidR="0004186B" w:rsidRPr="0004186B" w:rsidRDefault="0004186B" w:rsidP="0004186B">
      <w:pPr>
        <w:numPr>
          <w:ilvl w:val="1"/>
          <w:numId w:val="29"/>
        </w:numPr>
        <w:suppressAutoHyphens w:val="0"/>
        <w:spacing w:after="32"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infrastruktury technicznej pozwalającej na otrzymanie świadectwa akredytacji uprawniającego do przetwarzania informacji niejawnych (zarówno w formie elektronicznej jak i papierowej) w przyjętym przez zamawiającego zakresie. Dotyczy to rozwiązań budowlanych, instalacji sieci teleinformatycznej, energetycznej, systemów zabezpieczeń elektronicznych, systemu przeciwpożarowego, systemu alarmowego, systemu telewizji przemysłowej, systemu kontroli dostępu etc. oraz połącznie tych systemów (w niezbędnym zakresie)z systemami funkcjonującymi w Centralnym Zarządzie Służby Więziennej;</w:t>
      </w:r>
    </w:p>
    <w:p w14:paraId="03FCF79B" w14:textId="77777777" w:rsidR="0004186B" w:rsidRPr="0004186B" w:rsidRDefault="0004186B" w:rsidP="0004186B">
      <w:pPr>
        <w:numPr>
          <w:ilvl w:val="1"/>
          <w:numId w:val="29"/>
        </w:numPr>
        <w:suppressAutoHyphens w:val="0"/>
        <w:spacing w:after="64"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 xml:space="preserve">systemu zabezpieczeń serwerowni oraz wyposażenia serwerowni w urządzenia sieciowe, serwery, macierze oraz systemy niezbędne dla utrzymania właściwego poziomu bezpieczeństwa systemu i informacji zgodnie z obowiązującymi </w:t>
      </w:r>
      <w:r w:rsidRPr="0004186B">
        <w:rPr>
          <w:rFonts w:asciiTheme="minorHAnsi" w:hAnsiTheme="minorHAnsi" w:cstheme="minorHAnsi"/>
          <w:sz w:val="22"/>
          <w:szCs w:val="22"/>
        </w:rPr>
        <w:lastRenderedPageBreak/>
        <w:t>przepisami prawa i normami bezpieczeństwa informatycznego oraz bezpieczeństwa informacji niejawnych;</w:t>
      </w:r>
    </w:p>
    <w:p w14:paraId="1AB39694" w14:textId="77777777" w:rsidR="0004186B" w:rsidRPr="0004186B" w:rsidRDefault="0004186B" w:rsidP="0004186B">
      <w:pPr>
        <w:numPr>
          <w:ilvl w:val="1"/>
          <w:numId w:val="29"/>
        </w:numPr>
        <w:suppressAutoHyphens w:val="0"/>
        <w:spacing w:after="63"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niezbędnego wyposażenia stanowisk pracy dla końcowych użytkowników systemu umożliwiającego przetwarzanie informacji niejawnych w utworzonej sieci teleinformatycznej, tj.: komputerów, terminali, drukarek oraz innych urządzeń peryferyjnych;</w:t>
      </w:r>
    </w:p>
    <w:p w14:paraId="76A4781D" w14:textId="77777777" w:rsidR="0004186B" w:rsidRPr="0004186B" w:rsidRDefault="0004186B" w:rsidP="0004186B">
      <w:pPr>
        <w:numPr>
          <w:ilvl w:val="1"/>
          <w:numId w:val="29"/>
        </w:numPr>
        <w:suppressAutoHyphens w:val="0"/>
        <w:spacing w:after="51"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zabezpieczeń pomieszczeń, w których przetwarzane będą informacje niejawne (w formie elektronicznej lub papierowej): zabezpieczenia budowlane, elektroniczne, kontrola dostępu, sejfy, etc., zgodnie z obowiązującymi przepisami określającymi środki bezpieczeństwa fizycznego stosowanych do zabezpieczania informacji niejawnych;</w:t>
      </w:r>
    </w:p>
    <w:p w14:paraId="1EA0F443" w14:textId="77777777" w:rsidR="0004186B" w:rsidRPr="0004186B" w:rsidRDefault="0004186B" w:rsidP="0004186B">
      <w:pPr>
        <w:numPr>
          <w:ilvl w:val="1"/>
          <w:numId w:val="29"/>
        </w:numPr>
        <w:suppressAutoHyphens w:val="0"/>
        <w:spacing w:after="3"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depozytorów przeznaczonych do przechowywania kluczy do pomieszczeń i sejfów znajdujących się w przebudowywanej kondygnacji;</w:t>
      </w:r>
    </w:p>
    <w:p w14:paraId="40E34ADF" w14:textId="77777777" w:rsidR="0004186B" w:rsidRPr="0004186B" w:rsidRDefault="0004186B" w:rsidP="0004186B">
      <w:pPr>
        <w:numPr>
          <w:ilvl w:val="1"/>
          <w:numId w:val="29"/>
        </w:numPr>
        <w:suppressAutoHyphens w:val="0"/>
        <w:spacing w:after="52"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klimatyzacji dla pomieszczenia konferencyjnego oraz pomieszczeń kierownictwa Inspektoratu;</w:t>
      </w:r>
    </w:p>
    <w:p w14:paraId="6ABC249A" w14:textId="77777777" w:rsidR="0004186B" w:rsidRPr="0004186B" w:rsidRDefault="0004186B" w:rsidP="0004186B">
      <w:pPr>
        <w:numPr>
          <w:ilvl w:val="1"/>
          <w:numId w:val="29"/>
        </w:numPr>
        <w:suppressAutoHyphens w:val="0"/>
        <w:spacing w:after="63" w:line="260" w:lineRule="auto"/>
        <w:ind w:right="19"/>
        <w:jc w:val="both"/>
        <w:rPr>
          <w:rFonts w:asciiTheme="minorHAnsi" w:hAnsiTheme="minorHAnsi" w:cstheme="minorHAnsi"/>
          <w:sz w:val="22"/>
          <w:szCs w:val="22"/>
        </w:rPr>
      </w:pPr>
      <w:r w:rsidRPr="0004186B">
        <w:rPr>
          <w:rFonts w:asciiTheme="minorHAnsi" w:hAnsiTheme="minorHAnsi" w:cstheme="minorHAnsi"/>
          <w:sz w:val="22"/>
          <w:szCs w:val="22"/>
        </w:rPr>
        <w:t xml:space="preserve">w głównym wejściu do siedziby zamawiającego w poziomie parteru przewiduje się zaprojektowanie drugiej recepcji, przebudowa/przeniesienie lub budowa dodatkowych bramek wejściowych, wykonanie niezbędnych modernizacji systemów bezpieczeństwa — SKD, i p.poż., rozbudowa monitoringu (nowe dodatkowe miejsca obserwacji) oraz przeniesienie depozytora kluczy. Dopuszcza się zmianę organizacji ruchu. </w:t>
      </w:r>
    </w:p>
    <w:bookmarkEnd w:id="22"/>
    <w:bookmarkEnd w:id="23"/>
    <w:p w14:paraId="49C56434" w14:textId="77777777" w:rsidR="0004186B" w:rsidRPr="0004186B" w:rsidRDefault="0004186B" w:rsidP="0004186B">
      <w:pPr>
        <w:pStyle w:val="Akapitzlist"/>
        <w:tabs>
          <w:tab w:val="left" w:pos="-12"/>
        </w:tabs>
        <w:suppressAutoHyphens w:val="0"/>
        <w:spacing w:after="138" w:line="242" w:lineRule="auto"/>
        <w:jc w:val="both"/>
        <w:rPr>
          <w:rFonts w:asciiTheme="minorHAnsi" w:eastAsia="Times New Roman" w:hAnsiTheme="minorHAnsi" w:cstheme="minorHAnsi"/>
          <w:color w:val="000000"/>
        </w:rPr>
      </w:pPr>
    </w:p>
    <w:p w14:paraId="666D64C0" w14:textId="7CA7A5D2" w:rsidR="00EF60F3" w:rsidRPr="00865324" w:rsidRDefault="00865324" w:rsidP="00865324">
      <w:pPr>
        <w:numPr>
          <w:ilvl w:val="0"/>
          <w:numId w:val="29"/>
        </w:numPr>
        <w:tabs>
          <w:tab w:val="clear" w:pos="0"/>
          <w:tab w:val="left" w:pos="-12"/>
        </w:tabs>
        <w:suppressAutoHyphens w:val="0"/>
        <w:spacing w:after="138" w:line="242" w:lineRule="auto"/>
        <w:ind w:left="272" w:hanging="284"/>
        <w:jc w:val="both"/>
        <w:rPr>
          <w:rFonts w:ascii="Calibri" w:eastAsia="Times New Roman" w:hAnsi="Calibri" w:cs="Calibri"/>
          <w:color w:val="000000"/>
          <w:sz w:val="22"/>
          <w:szCs w:val="22"/>
        </w:rPr>
      </w:pPr>
      <w:r w:rsidRPr="00865324">
        <w:rPr>
          <w:rFonts w:ascii="Calibri" w:eastAsia="Times New Roman" w:hAnsi="Calibri" w:cs="Calibri"/>
          <w:color w:val="000000"/>
          <w:sz w:val="22"/>
          <w:szCs w:val="22"/>
        </w:rPr>
        <w:t xml:space="preserve">Szczegółowy opis przedmiotu zamówienia stanowi </w:t>
      </w:r>
      <w:r w:rsidRPr="00865324">
        <w:rPr>
          <w:rFonts w:asciiTheme="minorHAnsi" w:hAnsiTheme="minorHAnsi" w:cstheme="minorHAnsi"/>
          <w:b/>
          <w:sz w:val="22"/>
          <w:szCs w:val="22"/>
        </w:rPr>
        <w:t>PROGRAM FUNKCJONALNO-UŻYTKOWY</w:t>
      </w:r>
      <w:r>
        <w:rPr>
          <w:rFonts w:asciiTheme="minorHAnsi" w:hAnsiTheme="minorHAnsi" w:cstheme="minorHAnsi"/>
          <w:b/>
          <w:sz w:val="22"/>
          <w:szCs w:val="22"/>
        </w:rPr>
        <w:t xml:space="preserve">, </w:t>
      </w:r>
      <w:r w:rsidR="008A52A4">
        <w:rPr>
          <w:rFonts w:asciiTheme="minorHAnsi" w:hAnsiTheme="minorHAnsi" w:cstheme="minorHAnsi"/>
          <w:b/>
          <w:sz w:val="22"/>
          <w:szCs w:val="22"/>
        </w:rPr>
        <w:t xml:space="preserve"> ORAZ </w:t>
      </w:r>
      <w:r w:rsidRPr="00865324">
        <w:rPr>
          <w:rFonts w:asciiTheme="minorHAnsi" w:hAnsiTheme="minorHAnsi" w:cstheme="minorHAnsi"/>
          <w:b/>
          <w:sz w:val="22"/>
          <w:szCs w:val="22"/>
        </w:rPr>
        <w:t xml:space="preserve">KONCEPCJA </w:t>
      </w:r>
      <w:r w:rsidR="008A52A4">
        <w:rPr>
          <w:rFonts w:asciiTheme="minorHAnsi" w:hAnsiTheme="minorHAnsi" w:cstheme="minorHAnsi"/>
          <w:b/>
          <w:sz w:val="22"/>
          <w:szCs w:val="22"/>
        </w:rPr>
        <w:t>KONIECZNYCH DO WDROŻENIA ROZWIĄZAŃ TECHNICZNYCH W ZAKRESIE DOSTOSOWANIA POMIESZCZEŃ OSTATNIEJ KONDYGNACJI BUDYNKU ZAMAWIAJĄCEGO DLA POTRZEB INSPEKTORATU WEWNĘTRZNEGO SŁUŻBY WIĘZIENNEJ ORAZ PRZEBUDOWANIE POMIESZCZEŃ RECEPCJI I WEJŚCIA GŁÓWNEGO ZNAJDUJĄCEGO SIĘ NA PARTERZE BUDYNKU W SPOSÓB POPRAWIAJĄCY ICH BEZPIECZEŃSTWO I FUNKCJONALNOŚĆ PRZY UL. RAKOWIECKIEJ 37A W WARSZAWIE</w:t>
      </w:r>
      <w:r w:rsidRPr="00865324">
        <w:rPr>
          <w:rFonts w:asciiTheme="minorHAnsi" w:hAnsiTheme="minorHAnsi" w:cstheme="minorHAnsi"/>
          <w:b/>
          <w:sz w:val="22"/>
          <w:szCs w:val="22"/>
        </w:rPr>
        <w:t xml:space="preserve"> – </w:t>
      </w:r>
      <w:r w:rsidRPr="00865324">
        <w:rPr>
          <w:rFonts w:asciiTheme="minorHAnsi" w:hAnsiTheme="minorHAnsi" w:cstheme="minorHAnsi"/>
          <w:bCs/>
          <w:sz w:val="22"/>
          <w:szCs w:val="22"/>
        </w:rPr>
        <w:t>załącznik Nr 1 do SWZ</w:t>
      </w:r>
    </w:p>
    <w:p w14:paraId="0FC358A4" w14:textId="11D2E422" w:rsidR="005D4255" w:rsidRPr="00B578D2" w:rsidRDefault="00B2138F">
      <w:pPr>
        <w:pStyle w:val="Akapitzlist"/>
        <w:numPr>
          <w:ilvl w:val="0"/>
          <w:numId w:val="29"/>
        </w:numPr>
        <w:tabs>
          <w:tab w:val="clear" w:pos="0"/>
          <w:tab w:val="num" w:pos="284"/>
        </w:tabs>
        <w:suppressAutoHyphens w:val="0"/>
        <w:spacing w:after="169" w:line="242" w:lineRule="auto"/>
        <w:ind w:left="0" w:right="178" w:firstLine="0"/>
        <w:jc w:val="both"/>
        <w:rPr>
          <w:rFonts w:asciiTheme="minorHAnsi" w:eastAsia="Times New Roman" w:hAnsiTheme="minorHAnsi" w:cstheme="minorHAnsi"/>
          <w:color w:val="000000"/>
          <w:u w:val="single"/>
        </w:rPr>
      </w:pPr>
      <w:r w:rsidRPr="00B578D2">
        <w:rPr>
          <w:rFonts w:eastAsia="Times New Roman" w:cs="Calibri"/>
          <w:color w:val="000000"/>
          <w:u w:val="single"/>
        </w:rPr>
        <w:t>Po realizacji ww. zadania dla wdrożonego systemu teleinformatycznego i ustanowionych stref ochronnych należy uzyskać pozytywną opinię A</w:t>
      </w:r>
      <w:r w:rsidR="00035F9E">
        <w:rPr>
          <w:rFonts w:eastAsia="Times New Roman" w:cs="Calibri"/>
          <w:color w:val="000000"/>
          <w:u w:val="single"/>
        </w:rPr>
        <w:t xml:space="preserve">gencji </w:t>
      </w:r>
      <w:r w:rsidRPr="00B578D2">
        <w:rPr>
          <w:rFonts w:eastAsia="Times New Roman" w:cs="Calibri"/>
          <w:color w:val="000000"/>
          <w:u w:val="single"/>
        </w:rPr>
        <w:t>B</w:t>
      </w:r>
      <w:r w:rsidR="00035F9E">
        <w:rPr>
          <w:rFonts w:eastAsia="Times New Roman" w:cs="Calibri"/>
          <w:color w:val="000000"/>
          <w:u w:val="single"/>
        </w:rPr>
        <w:t xml:space="preserve">ezpieczeństwa </w:t>
      </w:r>
      <w:r w:rsidRPr="00B578D2">
        <w:rPr>
          <w:rFonts w:eastAsia="Times New Roman" w:cs="Calibri"/>
          <w:color w:val="000000"/>
          <w:u w:val="single"/>
        </w:rPr>
        <w:t>W</w:t>
      </w:r>
      <w:r w:rsidR="00035F9E">
        <w:rPr>
          <w:rFonts w:eastAsia="Times New Roman" w:cs="Calibri"/>
          <w:color w:val="000000"/>
          <w:u w:val="single"/>
        </w:rPr>
        <w:t>ewnętrznego</w:t>
      </w:r>
      <w:r w:rsidRPr="00B578D2">
        <w:rPr>
          <w:rFonts w:eastAsia="Times New Roman" w:cs="Calibri"/>
          <w:color w:val="000000"/>
          <w:u w:val="single"/>
        </w:rPr>
        <w:t xml:space="preserve"> w zakresie skuteczności zastosowanych rozwiązań i zabezpieczeń wdrożonych systemów. </w:t>
      </w:r>
    </w:p>
    <w:p w14:paraId="500A3009" w14:textId="77777777" w:rsidR="0004186B" w:rsidRPr="0004186B" w:rsidRDefault="00B2138F" w:rsidP="0004186B">
      <w:pPr>
        <w:pStyle w:val="Akapitzlist"/>
        <w:numPr>
          <w:ilvl w:val="0"/>
          <w:numId w:val="29"/>
        </w:numPr>
        <w:tabs>
          <w:tab w:val="clear" w:pos="0"/>
          <w:tab w:val="num" w:pos="284"/>
        </w:tabs>
        <w:suppressAutoHyphens w:val="0"/>
        <w:spacing w:after="169" w:line="242" w:lineRule="auto"/>
        <w:ind w:left="0" w:right="178" w:firstLine="0"/>
        <w:jc w:val="both"/>
        <w:rPr>
          <w:rFonts w:asciiTheme="minorHAnsi" w:eastAsia="Times New Roman" w:hAnsiTheme="minorHAnsi" w:cstheme="minorHAnsi"/>
          <w:color w:val="000000"/>
        </w:rPr>
      </w:pPr>
      <w:r>
        <w:rPr>
          <w:rFonts w:eastAsia="Times New Roman" w:cs="Calibri"/>
          <w:color w:val="000000"/>
        </w:rPr>
        <w:t xml:space="preserve">Wykonawca wykona roboty budowlane wymienione w PFU wraz z niezbędnymi robotami niemożliwymi do uwzględnienia na danym etapie opracowania, które mają pozwolić na osiągnięcie celu. </w:t>
      </w:r>
    </w:p>
    <w:p w14:paraId="61A7F245" w14:textId="301B1BE6" w:rsidR="0004186B" w:rsidRPr="0004186B" w:rsidRDefault="0004186B" w:rsidP="0004186B">
      <w:pPr>
        <w:pStyle w:val="Akapitzlist"/>
        <w:numPr>
          <w:ilvl w:val="0"/>
          <w:numId w:val="29"/>
        </w:numPr>
        <w:tabs>
          <w:tab w:val="clear" w:pos="0"/>
          <w:tab w:val="num" w:pos="284"/>
        </w:tabs>
        <w:suppressAutoHyphens w:val="0"/>
        <w:spacing w:after="169" w:line="242" w:lineRule="auto"/>
        <w:ind w:left="0" w:right="178" w:firstLine="0"/>
        <w:jc w:val="both"/>
        <w:rPr>
          <w:rFonts w:asciiTheme="minorHAnsi" w:eastAsia="Times New Roman" w:hAnsiTheme="minorHAnsi" w:cstheme="minorHAnsi"/>
          <w:color w:val="000000"/>
        </w:rPr>
      </w:pPr>
      <w:r w:rsidRPr="0004186B">
        <w:rPr>
          <w:rFonts w:asciiTheme="minorHAnsi" w:hAnsiTheme="minorHAnsi" w:cstheme="minorHAnsi"/>
        </w:rPr>
        <w:t xml:space="preserve">W ramach realizowanej pracy wykonawca przy doborze </w:t>
      </w:r>
      <w:r w:rsidR="000C2223">
        <w:rPr>
          <w:rFonts w:asciiTheme="minorHAnsi" w:hAnsiTheme="minorHAnsi" w:cstheme="minorHAnsi"/>
        </w:rPr>
        <w:t>rozwiązań uwzględni wymagania w </w:t>
      </w:r>
      <w:r w:rsidRPr="0004186B">
        <w:rPr>
          <w:rFonts w:asciiTheme="minorHAnsi" w:hAnsiTheme="minorHAnsi" w:cstheme="minorHAnsi"/>
        </w:rPr>
        <w:t>zakresie ochrony informacji niejawnych i bezpieczeństwa telein</w:t>
      </w:r>
      <w:r w:rsidR="000C2223">
        <w:rPr>
          <w:rFonts w:asciiTheme="minorHAnsi" w:hAnsiTheme="minorHAnsi" w:cstheme="minorHAnsi"/>
        </w:rPr>
        <w:t>formatycznego stosowane w </w:t>
      </w:r>
      <w:r w:rsidRPr="0004186B">
        <w:rPr>
          <w:rFonts w:asciiTheme="minorHAnsi" w:hAnsiTheme="minorHAnsi" w:cstheme="minorHAnsi"/>
        </w:rPr>
        <w:t>procesach projektowania, wdrażania i eksploatacji rozwiązań właściwych dla stref ochronnych i pomieszczeń,</w:t>
      </w:r>
    </w:p>
    <w:p w14:paraId="5366EEF9" w14:textId="6CA6AA16" w:rsidR="0004186B" w:rsidRPr="0004186B" w:rsidRDefault="0004186B" w:rsidP="0004186B">
      <w:pPr>
        <w:pStyle w:val="Akapitzlist"/>
        <w:numPr>
          <w:ilvl w:val="0"/>
          <w:numId w:val="29"/>
        </w:numPr>
        <w:tabs>
          <w:tab w:val="clear" w:pos="0"/>
          <w:tab w:val="num" w:pos="284"/>
        </w:tabs>
        <w:suppressAutoHyphens w:val="0"/>
        <w:spacing w:after="169" w:line="242" w:lineRule="auto"/>
        <w:ind w:left="0" w:right="178" w:firstLine="0"/>
        <w:jc w:val="both"/>
        <w:rPr>
          <w:rFonts w:asciiTheme="minorHAnsi" w:eastAsia="Times New Roman" w:hAnsiTheme="minorHAnsi" w:cstheme="minorHAnsi"/>
          <w:color w:val="000000"/>
        </w:rPr>
      </w:pPr>
      <w:r w:rsidRPr="0004186B">
        <w:rPr>
          <w:rFonts w:asciiTheme="minorHAnsi" w:hAnsiTheme="minorHAnsi" w:cstheme="minorHAnsi"/>
        </w:rPr>
        <w:t>Planowana inwestycja, może uwzględniać przebudowę obiektu bez konieczności prowadzenia prac budowlanych wykraczających poza obszar budynku (inwes</w:t>
      </w:r>
      <w:r w:rsidR="000C2223">
        <w:rPr>
          <w:rFonts w:asciiTheme="minorHAnsi" w:hAnsiTheme="minorHAnsi" w:cstheme="minorHAnsi"/>
        </w:rPr>
        <w:t>tor nie przewiduje ingerencji w </w:t>
      </w:r>
      <w:r w:rsidRPr="0004186B">
        <w:rPr>
          <w:rFonts w:asciiTheme="minorHAnsi" w:hAnsiTheme="minorHAnsi" w:cstheme="minorHAnsi"/>
        </w:rPr>
        <w:t>elewację budynku).</w:t>
      </w:r>
    </w:p>
    <w:p w14:paraId="1BEFC4B9" w14:textId="77777777" w:rsidR="00610FBD" w:rsidRPr="00610FBD" w:rsidRDefault="0004186B" w:rsidP="00610FBD">
      <w:pPr>
        <w:pStyle w:val="Akapitzlist"/>
        <w:numPr>
          <w:ilvl w:val="0"/>
          <w:numId w:val="29"/>
        </w:numPr>
        <w:tabs>
          <w:tab w:val="clear" w:pos="0"/>
          <w:tab w:val="num" w:pos="284"/>
        </w:tabs>
        <w:suppressAutoHyphens w:val="0"/>
        <w:spacing w:after="169" w:line="242" w:lineRule="auto"/>
        <w:ind w:left="0" w:right="178" w:firstLine="0"/>
        <w:jc w:val="both"/>
        <w:rPr>
          <w:rFonts w:asciiTheme="minorHAnsi" w:eastAsia="Times New Roman" w:hAnsiTheme="minorHAnsi" w:cstheme="minorHAnsi"/>
          <w:color w:val="000000"/>
        </w:rPr>
      </w:pPr>
      <w:r w:rsidRPr="0004186B">
        <w:rPr>
          <w:rFonts w:asciiTheme="minorHAnsi" w:hAnsiTheme="minorHAnsi" w:cstheme="minorHAnsi"/>
        </w:rPr>
        <w:t>Dokumentacja projektowa powinna w przyszłości pozwolić na możliwość elastycznej rozbudowy systemu zabezpieczeń i budowanej sieci teleinformatycznej w ramach przyjętych rozwiązań</w:t>
      </w:r>
      <w:r>
        <w:rPr>
          <w:rFonts w:asciiTheme="minorHAnsi" w:hAnsiTheme="minorHAnsi" w:cstheme="minorHAnsi"/>
        </w:rPr>
        <w:t xml:space="preserve">. </w:t>
      </w:r>
    </w:p>
    <w:p w14:paraId="6107F014" w14:textId="0BD92396" w:rsidR="00610FBD" w:rsidRPr="003B602A" w:rsidRDefault="00610FBD" w:rsidP="00610FBD">
      <w:pPr>
        <w:pStyle w:val="Akapitzlist"/>
        <w:numPr>
          <w:ilvl w:val="0"/>
          <w:numId w:val="29"/>
        </w:numPr>
        <w:tabs>
          <w:tab w:val="clear" w:pos="0"/>
          <w:tab w:val="num" w:pos="284"/>
        </w:tabs>
        <w:suppressAutoHyphens w:val="0"/>
        <w:spacing w:after="169" w:line="242" w:lineRule="auto"/>
        <w:ind w:left="0" w:right="178" w:firstLine="0"/>
        <w:jc w:val="both"/>
        <w:rPr>
          <w:rFonts w:asciiTheme="minorHAnsi" w:eastAsia="Times New Roman" w:hAnsiTheme="minorHAnsi" w:cstheme="minorHAnsi"/>
          <w:color w:val="000000"/>
        </w:rPr>
      </w:pPr>
      <w:r w:rsidRPr="003B602A">
        <w:rPr>
          <w:rFonts w:asciiTheme="minorHAnsi" w:hAnsiTheme="minorHAnsi" w:cstheme="minorHAnsi"/>
        </w:rPr>
        <w:t xml:space="preserve">W przypadku, gdy w opisie przedmiotu zamówienia Zamawiający precyzuje zamawiany asortyment poprzez wskazanie znaków towarowych lub pochodzenia, Zamawiający informuje, iż </w:t>
      </w:r>
      <w:r w:rsidRPr="003B602A">
        <w:rPr>
          <w:rFonts w:asciiTheme="minorHAnsi" w:hAnsiTheme="minorHAnsi" w:cstheme="minorHAnsi"/>
        </w:rPr>
        <w:lastRenderedPageBreak/>
        <w:t xml:space="preserve">zapis ten jest jedynie przykładowym i stanowi wskazanie dla Wykonawcy, jakie cechy powinny posiadać produkty wyszczególnione w opisie przedmiotu zamówienia. Zamawiający zgodnie z art. 99 ust. 5 ustawy </w:t>
      </w:r>
      <w:proofErr w:type="spellStart"/>
      <w:r w:rsidRPr="003B602A">
        <w:rPr>
          <w:rFonts w:asciiTheme="minorHAnsi" w:hAnsiTheme="minorHAnsi" w:cstheme="minorHAnsi"/>
        </w:rPr>
        <w:t>Pzp</w:t>
      </w:r>
      <w:proofErr w:type="spellEnd"/>
      <w:r w:rsidRPr="003B602A">
        <w:rPr>
          <w:rFonts w:asciiTheme="minorHAnsi" w:hAnsiTheme="minorHAnsi" w:cstheme="minorHAnsi"/>
        </w:rPr>
        <w:t>, dopuszcza oferowanie produktów równoważnych. Produkty pochodzące od konkretnych producentów określają minimalne parametry jakościowe i cechy użytkowe, oraz jakościowe (m.in.:  wymiary, zastosowany materiał, kolor, odcień, estetyka itp.) jakim muszą odpowiadać towary oferowane przez wykonawcę, aby zostały spełnione wymagania stawiane przez zamawiającego. Asortyment pochodzący od konkretnych producentów stanowi wyłącznie wzorzec jakościowy przedmiotu zamówienia. Pod pojęciem „m</w:t>
      </w:r>
      <w:r w:rsidR="000C2223">
        <w:rPr>
          <w:rFonts w:asciiTheme="minorHAnsi" w:hAnsiTheme="minorHAnsi" w:cstheme="minorHAnsi"/>
        </w:rPr>
        <w:t>inimalne parametry jakościowe i </w:t>
      </w:r>
      <w:r w:rsidRPr="003B602A">
        <w:rPr>
          <w:rFonts w:asciiTheme="minorHAnsi" w:hAnsiTheme="minorHAnsi" w:cstheme="minorHAnsi"/>
        </w:rPr>
        <w:t>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Wykonawca, który powołuje się na rozwiązania równoważne opisywanym przez Zamawiającego, jest obowiązany wykazać, że oferowane przez niego produkty, spełniają wymagania określone przez Zamawiającego. W takiej sytuacji zamawiający wymaga złożenia stosownych dokumentów, uwiarygodniających zaoferowane produkty.</w:t>
      </w:r>
    </w:p>
    <w:p w14:paraId="542C353D" w14:textId="15C42A1F" w:rsidR="005D4255" w:rsidRDefault="005D4255">
      <w:pPr>
        <w:pStyle w:val="Bezodstpw"/>
        <w:numPr>
          <w:ilvl w:val="0"/>
          <w:numId w:val="29"/>
        </w:numPr>
        <w:tabs>
          <w:tab w:val="left" w:pos="336"/>
        </w:tabs>
        <w:ind w:left="272" w:hanging="284"/>
      </w:pPr>
      <w:r w:rsidRPr="00883077">
        <w:t xml:space="preserve">Nazwy i kody dotyczące przedmiotu zamówienia określone zgodnie ze Wspólnym słownikiem Zamówień (CPV)Według oznaczenia Wspólnego Słownika Zamówień (CPV): </w:t>
      </w:r>
    </w:p>
    <w:p w14:paraId="49488593" w14:textId="77777777" w:rsidR="00320A47" w:rsidRDefault="00320A47" w:rsidP="00320A47">
      <w:pPr>
        <w:rPr>
          <w:lang w:val="x-none"/>
        </w:rPr>
      </w:pPr>
    </w:p>
    <w:p w14:paraId="69D6442E" w14:textId="09448459" w:rsidR="00320A47" w:rsidRPr="00B578D2" w:rsidRDefault="00320A47" w:rsidP="00320A47">
      <w:pPr>
        <w:rPr>
          <w:rFonts w:asciiTheme="minorHAnsi" w:hAnsiTheme="minorHAnsi" w:cstheme="minorHAnsi"/>
          <w:sz w:val="22"/>
          <w:szCs w:val="22"/>
        </w:rPr>
      </w:pPr>
      <w:bookmarkStart w:id="24" w:name="OLE_LINK17"/>
      <w:r w:rsidRPr="00B578D2">
        <w:rPr>
          <w:rFonts w:asciiTheme="minorHAnsi" w:hAnsiTheme="minorHAnsi" w:cstheme="minorHAnsi"/>
          <w:sz w:val="22"/>
          <w:szCs w:val="22"/>
        </w:rPr>
        <w:t>71000000-8</w:t>
      </w:r>
      <w:bookmarkEnd w:id="24"/>
      <w:r w:rsidRPr="00B578D2">
        <w:rPr>
          <w:rFonts w:asciiTheme="minorHAnsi" w:hAnsiTheme="minorHAnsi" w:cstheme="minorHAnsi"/>
          <w:sz w:val="22"/>
          <w:szCs w:val="22"/>
        </w:rPr>
        <w:t xml:space="preserve"> : Usługi architektoniczne, budowlane, inżynieryjne i kontrolne</w:t>
      </w:r>
    </w:p>
    <w:p w14:paraId="2A67722A" w14:textId="1CF8710E" w:rsidR="00320A47" w:rsidRPr="00B578D2" w:rsidRDefault="00320A47" w:rsidP="00320A47">
      <w:pPr>
        <w:rPr>
          <w:rFonts w:asciiTheme="minorHAnsi" w:hAnsiTheme="minorHAnsi" w:cstheme="minorHAnsi"/>
          <w:sz w:val="22"/>
          <w:szCs w:val="22"/>
        </w:rPr>
      </w:pPr>
      <w:bookmarkStart w:id="25" w:name="OLE_LINK18"/>
      <w:bookmarkStart w:id="26" w:name="OLE_LINK57"/>
      <w:r w:rsidRPr="00B578D2">
        <w:rPr>
          <w:rFonts w:asciiTheme="minorHAnsi" w:hAnsiTheme="minorHAnsi" w:cstheme="minorHAnsi"/>
          <w:sz w:val="22"/>
          <w:szCs w:val="22"/>
        </w:rPr>
        <w:t>71221000-3</w:t>
      </w:r>
      <w:bookmarkEnd w:id="26"/>
      <w:r w:rsidRPr="00B578D2">
        <w:rPr>
          <w:rFonts w:asciiTheme="minorHAnsi" w:hAnsiTheme="minorHAnsi" w:cstheme="minorHAnsi"/>
          <w:sz w:val="22"/>
          <w:szCs w:val="22"/>
        </w:rPr>
        <w:t xml:space="preserve"> </w:t>
      </w:r>
      <w:bookmarkEnd w:id="25"/>
      <w:r w:rsidRPr="00B578D2">
        <w:rPr>
          <w:rFonts w:asciiTheme="minorHAnsi" w:hAnsiTheme="minorHAnsi" w:cstheme="minorHAnsi"/>
          <w:sz w:val="22"/>
          <w:szCs w:val="22"/>
        </w:rPr>
        <w:t>: Usługi architektoniczne w zakresie obiektów budowlanych</w:t>
      </w:r>
    </w:p>
    <w:p w14:paraId="1EE0119A" w14:textId="71BB0B29" w:rsidR="00320A47" w:rsidRPr="00B578D2" w:rsidRDefault="00320A47" w:rsidP="00320A47">
      <w:pPr>
        <w:rPr>
          <w:rFonts w:asciiTheme="minorHAnsi" w:hAnsiTheme="minorHAnsi" w:cstheme="minorHAnsi"/>
          <w:sz w:val="22"/>
          <w:szCs w:val="22"/>
        </w:rPr>
      </w:pPr>
      <w:bookmarkStart w:id="27" w:name="OLE_LINK27"/>
      <w:bookmarkStart w:id="28" w:name="OLE_LINK58"/>
      <w:r w:rsidRPr="00B578D2">
        <w:rPr>
          <w:rFonts w:asciiTheme="minorHAnsi" w:hAnsiTheme="minorHAnsi" w:cstheme="minorHAnsi"/>
          <w:sz w:val="22"/>
          <w:szCs w:val="22"/>
        </w:rPr>
        <w:t>45111300-1</w:t>
      </w:r>
      <w:bookmarkEnd w:id="28"/>
      <w:r w:rsidRPr="00B578D2">
        <w:rPr>
          <w:rFonts w:asciiTheme="minorHAnsi" w:hAnsiTheme="minorHAnsi" w:cstheme="minorHAnsi"/>
          <w:sz w:val="22"/>
          <w:szCs w:val="22"/>
        </w:rPr>
        <w:t xml:space="preserve"> </w:t>
      </w:r>
      <w:bookmarkEnd w:id="27"/>
      <w:r w:rsidRPr="00B578D2">
        <w:rPr>
          <w:rFonts w:asciiTheme="minorHAnsi" w:hAnsiTheme="minorHAnsi" w:cstheme="minorHAnsi"/>
          <w:sz w:val="22"/>
          <w:szCs w:val="22"/>
        </w:rPr>
        <w:t>: Roboty rozbiórkowe</w:t>
      </w:r>
    </w:p>
    <w:p w14:paraId="617D793E" w14:textId="21BEF655" w:rsidR="00320A47" w:rsidRPr="00B578D2" w:rsidRDefault="00320A47" w:rsidP="00320A47">
      <w:pPr>
        <w:rPr>
          <w:rFonts w:asciiTheme="minorHAnsi" w:hAnsiTheme="minorHAnsi" w:cstheme="minorHAnsi"/>
          <w:sz w:val="22"/>
          <w:szCs w:val="22"/>
        </w:rPr>
      </w:pPr>
      <w:bookmarkStart w:id="29" w:name="OLE_LINK28"/>
      <w:bookmarkStart w:id="30" w:name="OLE_LINK59"/>
      <w:r w:rsidRPr="00B578D2">
        <w:rPr>
          <w:rFonts w:asciiTheme="minorHAnsi" w:hAnsiTheme="minorHAnsi" w:cstheme="minorHAnsi"/>
          <w:sz w:val="22"/>
          <w:szCs w:val="22"/>
        </w:rPr>
        <w:t>45000000-7</w:t>
      </w:r>
      <w:bookmarkEnd w:id="30"/>
      <w:r w:rsidRPr="00B578D2">
        <w:rPr>
          <w:rFonts w:asciiTheme="minorHAnsi" w:hAnsiTheme="minorHAnsi" w:cstheme="minorHAnsi"/>
          <w:sz w:val="22"/>
          <w:szCs w:val="22"/>
        </w:rPr>
        <w:t xml:space="preserve"> </w:t>
      </w:r>
      <w:bookmarkEnd w:id="29"/>
      <w:r w:rsidRPr="00B578D2">
        <w:rPr>
          <w:rFonts w:asciiTheme="minorHAnsi" w:hAnsiTheme="minorHAnsi" w:cstheme="minorHAnsi"/>
          <w:sz w:val="22"/>
          <w:szCs w:val="22"/>
        </w:rPr>
        <w:t>: Roboty budowlane</w:t>
      </w:r>
    </w:p>
    <w:p w14:paraId="404E562B" w14:textId="03F34E44" w:rsidR="00320A47" w:rsidRPr="00B578D2" w:rsidRDefault="00320A47" w:rsidP="00320A47">
      <w:pPr>
        <w:rPr>
          <w:rFonts w:asciiTheme="minorHAnsi" w:hAnsiTheme="minorHAnsi" w:cstheme="minorHAnsi"/>
          <w:sz w:val="22"/>
          <w:szCs w:val="22"/>
        </w:rPr>
      </w:pPr>
      <w:bookmarkStart w:id="31" w:name="OLE_LINK29"/>
      <w:bookmarkStart w:id="32" w:name="OLE_LINK60"/>
      <w:r w:rsidRPr="00B578D2">
        <w:rPr>
          <w:rFonts w:asciiTheme="minorHAnsi" w:hAnsiTheme="minorHAnsi" w:cstheme="minorHAnsi"/>
          <w:sz w:val="22"/>
          <w:szCs w:val="22"/>
        </w:rPr>
        <w:t>45311200-2</w:t>
      </w:r>
      <w:bookmarkEnd w:id="32"/>
      <w:r w:rsidRPr="00B578D2">
        <w:rPr>
          <w:rFonts w:asciiTheme="minorHAnsi" w:hAnsiTheme="minorHAnsi" w:cstheme="minorHAnsi"/>
          <w:sz w:val="22"/>
          <w:szCs w:val="22"/>
        </w:rPr>
        <w:t xml:space="preserve"> </w:t>
      </w:r>
      <w:bookmarkEnd w:id="31"/>
      <w:r w:rsidRPr="00B578D2">
        <w:rPr>
          <w:rFonts w:asciiTheme="minorHAnsi" w:hAnsiTheme="minorHAnsi" w:cstheme="minorHAnsi"/>
          <w:sz w:val="22"/>
          <w:szCs w:val="22"/>
        </w:rPr>
        <w:t>: Roboty w zakresie instalacji elektrycznych</w:t>
      </w:r>
    </w:p>
    <w:p w14:paraId="466D3647" w14:textId="397E557F" w:rsidR="00320A47" w:rsidRPr="00B578D2" w:rsidRDefault="0017055F" w:rsidP="00320A47">
      <w:pPr>
        <w:rPr>
          <w:rFonts w:asciiTheme="minorHAnsi" w:hAnsiTheme="minorHAnsi" w:cstheme="minorHAnsi"/>
          <w:sz w:val="22"/>
          <w:szCs w:val="22"/>
        </w:rPr>
      </w:pPr>
      <w:bookmarkStart w:id="33" w:name="OLE_LINK30"/>
      <w:r w:rsidRPr="00B578D2">
        <w:rPr>
          <w:rFonts w:asciiTheme="minorHAnsi" w:hAnsiTheme="minorHAnsi" w:cstheme="minorHAnsi"/>
          <w:sz w:val="22"/>
          <w:szCs w:val="22"/>
        </w:rPr>
        <w:t xml:space="preserve">54262500-6 </w:t>
      </w:r>
      <w:bookmarkEnd w:id="33"/>
      <w:r w:rsidRPr="00B578D2">
        <w:rPr>
          <w:rFonts w:asciiTheme="minorHAnsi" w:hAnsiTheme="minorHAnsi" w:cstheme="minorHAnsi"/>
          <w:sz w:val="22"/>
          <w:szCs w:val="22"/>
        </w:rPr>
        <w:t>: Roboty murarskie i murowe</w:t>
      </w:r>
    </w:p>
    <w:p w14:paraId="01674D4E" w14:textId="49DE15C5" w:rsidR="0017055F" w:rsidRPr="00B578D2" w:rsidRDefault="0017055F" w:rsidP="00320A47">
      <w:pPr>
        <w:rPr>
          <w:rFonts w:asciiTheme="minorHAnsi" w:hAnsiTheme="minorHAnsi" w:cstheme="minorHAnsi"/>
          <w:sz w:val="22"/>
          <w:szCs w:val="22"/>
        </w:rPr>
      </w:pPr>
      <w:bookmarkStart w:id="34" w:name="OLE_LINK42"/>
      <w:bookmarkStart w:id="35" w:name="OLE_LINK61"/>
      <w:r w:rsidRPr="00B578D2">
        <w:rPr>
          <w:rFonts w:asciiTheme="minorHAnsi" w:hAnsiTheme="minorHAnsi" w:cstheme="minorHAnsi"/>
          <w:sz w:val="22"/>
          <w:szCs w:val="22"/>
        </w:rPr>
        <w:t>45410000-4</w:t>
      </w:r>
      <w:bookmarkEnd w:id="34"/>
      <w:r w:rsidRPr="00B578D2">
        <w:rPr>
          <w:rFonts w:asciiTheme="minorHAnsi" w:hAnsiTheme="minorHAnsi" w:cstheme="minorHAnsi"/>
          <w:sz w:val="22"/>
          <w:szCs w:val="22"/>
        </w:rPr>
        <w:t xml:space="preserve"> </w:t>
      </w:r>
      <w:bookmarkEnd w:id="35"/>
      <w:r w:rsidRPr="00B578D2">
        <w:rPr>
          <w:rFonts w:asciiTheme="minorHAnsi" w:hAnsiTheme="minorHAnsi" w:cstheme="minorHAnsi"/>
          <w:sz w:val="22"/>
          <w:szCs w:val="22"/>
        </w:rPr>
        <w:t>: Tynkowanie</w:t>
      </w:r>
    </w:p>
    <w:p w14:paraId="65B94D96" w14:textId="10DE62DA" w:rsidR="0017055F" w:rsidRPr="00B578D2" w:rsidRDefault="0017055F" w:rsidP="00320A47">
      <w:pPr>
        <w:rPr>
          <w:rFonts w:asciiTheme="minorHAnsi" w:hAnsiTheme="minorHAnsi" w:cstheme="minorHAnsi"/>
          <w:sz w:val="22"/>
          <w:szCs w:val="22"/>
        </w:rPr>
      </w:pPr>
      <w:bookmarkStart w:id="36" w:name="OLE_LINK43"/>
      <w:r w:rsidRPr="00B578D2">
        <w:rPr>
          <w:rFonts w:asciiTheme="minorHAnsi" w:hAnsiTheme="minorHAnsi" w:cstheme="minorHAnsi"/>
          <w:sz w:val="22"/>
          <w:szCs w:val="22"/>
        </w:rPr>
        <w:t>45320000-6</w:t>
      </w:r>
      <w:bookmarkEnd w:id="36"/>
      <w:r w:rsidRPr="00B578D2">
        <w:rPr>
          <w:rFonts w:asciiTheme="minorHAnsi" w:hAnsiTheme="minorHAnsi" w:cstheme="minorHAnsi"/>
          <w:sz w:val="22"/>
          <w:szCs w:val="22"/>
        </w:rPr>
        <w:t xml:space="preserve"> : Roboty izolacyjne</w:t>
      </w:r>
    </w:p>
    <w:p w14:paraId="42DDE0E5" w14:textId="7BB8AB83" w:rsidR="0017055F" w:rsidRPr="00B578D2" w:rsidRDefault="0017055F" w:rsidP="00320A47">
      <w:pPr>
        <w:rPr>
          <w:rFonts w:asciiTheme="minorHAnsi" w:hAnsiTheme="minorHAnsi" w:cstheme="minorHAnsi"/>
          <w:sz w:val="22"/>
          <w:szCs w:val="22"/>
        </w:rPr>
      </w:pPr>
      <w:bookmarkStart w:id="37" w:name="OLE_LINK44"/>
      <w:bookmarkStart w:id="38" w:name="OLE_LINK62"/>
      <w:r w:rsidRPr="00B578D2">
        <w:rPr>
          <w:rFonts w:asciiTheme="minorHAnsi" w:hAnsiTheme="minorHAnsi" w:cstheme="minorHAnsi"/>
          <w:sz w:val="22"/>
          <w:szCs w:val="22"/>
        </w:rPr>
        <w:t>45400000-1</w:t>
      </w:r>
      <w:bookmarkEnd w:id="37"/>
      <w:r w:rsidRPr="00B578D2">
        <w:rPr>
          <w:rFonts w:asciiTheme="minorHAnsi" w:hAnsiTheme="minorHAnsi" w:cstheme="minorHAnsi"/>
          <w:sz w:val="22"/>
          <w:szCs w:val="22"/>
        </w:rPr>
        <w:t xml:space="preserve"> </w:t>
      </w:r>
      <w:bookmarkEnd w:id="38"/>
      <w:r w:rsidRPr="00B578D2">
        <w:rPr>
          <w:rFonts w:asciiTheme="minorHAnsi" w:hAnsiTheme="minorHAnsi" w:cstheme="minorHAnsi"/>
          <w:sz w:val="22"/>
          <w:szCs w:val="22"/>
        </w:rPr>
        <w:t>: Roboty wykończeniowe</w:t>
      </w:r>
    </w:p>
    <w:p w14:paraId="5999C690" w14:textId="743FF65A" w:rsidR="0017055F" w:rsidRPr="00B578D2" w:rsidRDefault="0017055F" w:rsidP="00320A47">
      <w:pPr>
        <w:rPr>
          <w:rFonts w:asciiTheme="minorHAnsi" w:hAnsiTheme="minorHAnsi" w:cstheme="minorHAnsi"/>
          <w:sz w:val="22"/>
          <w:szCs w:val="22"/>
        </w:rPr>
      </w:pPr>
      <w:bookmarkStart w:id="39" w:name="OLE_LINK45"/>
      <w:bookmarkStart w:id="40" w:name="OLE_LINK63"/>
      <w:r w:rsidRPr="00B578D2">
        <w:rPr>
          <w:rFonts w:asciiTheme="minorHAnsi" w:hAnsiTheme="minorHAnsi" w:cstheme="minorHAnsi"/>
          <w:sz w:val="22"/>
          <w:szCs w:val="22"/>
        </w:rPr>
        <w:t>39150000-8</w:t>
      </w:r>
      <w:bookmarkEnd w:id="40"/>
      <w:r w:rsidRPr="00B578D2">
        <w:rPr>
          <w:rFonts w:asciiTheme="minorHAnsi" w:hAnsiTheme="minorHAnsi" w:cstheme="minorHAnsi"/>
          <w:sz w:val="22"/>
          <w:szCs w:val="22"/>
        </w:rPr>
        <w:t xml:space="preserve"> </w:t>
      </w:r>
      <w:bookmarkEnd w:id="39"/>
      <w:r w:rsidRPr="00B578D2">
        <w:rPr>
          <w:rFonts w:asciiTheme="minorHAnsi" w:hAnsiTheme="minorHAnsi" w:cstheme="minorHAnsi"/>
          <w:sz w:val="22"/>
          <w:szCs w:val="22"/>
        </w:rPr>
        <w:t>: Różne meble i wyposażenie</w:t>
      </w:r>
    </w:p>
    <w:p w14:paraId="6B123B0A" w14:textId="7779804B" w:rsidR="0017055F" w:rsidRPr="00B578D2" w:rsidRDefault="0017055F" w:rsidP="00320A47">
      <w:pPr>
        <w:rPr>
          <w:rFonts w:asciiTheme="minorHAnsi" w:hAnsiTheme="minorHAnsi" w:cstheme="minorHAnsi"/>
          <w:sz w:val="22"/>
          <w:szCs w:val="22"/>
        </w:rPr>
      </w:pPr>
      <w:bookmarkStart w:id="41" w:name="OLE_LINK46"/>
      <w:r w:rsidRPr="00B578D2">
        <w:rPr>
          <w:rFonts w:asciiTheme="minorHAnsi" w:hAnsiTheme="minorHAnsi" w:cstheme="minorHAnsi"/>
          <w:sz w:val="22"/>
          <w:szCs w:val="22"/>
        </w:rPr>
        <w:t>45331000-6</w:t>
      </w:r>
      <w:bookmarkEnd w:id="41"/>
      <w:r w:rsidRPr="00B578D2">
        <w:rPr>
          <w:rFonts w:asciiTheme="minorHAnsi" w:hAnsiTheme="minorHAnsi" w:cstheme="minorHAnsi"/>
          <w:sz w:val="22"/>
          <w:szCs w:val="22"/>
        </w:rPr>
        <w:t xml:space="preserve"> : Instalowanie urządzeń grzewczych, wentylacyjnych i klimatyzacyjnych</w:t>
      </w:r>
    </w:p>
    <w:p w14:paraId="0A8CDCCF" w14:textId="4615EC19" w:rsidR="0017055F" w:rsidRPr="00B578D2" w:rsidRDefault="0017055F" w:rsidP="00320A47">
      <w:pPr>
        <w:rPr>
          <w:rFonts w:asciiTheme="minorHAnsi" w:hAnsiTheme="minorHAnsi" w:cstheme="minorHAnsi"/>
          <w:sz w:val="22"/>
          <w:szCs w:val="22"/>
        </w:rPr>
      </w:pPr>
      <w:bookmarkStart w:id="42" w:name="OLE_LINK47"/>
      <w:r w:rsidRPr="00B578D2">
        <w:rPr>
          <w:rFonts w:asciiTheme="minorHAnsi" w:hAnsiTheme="minorHAnsi" w:cstheme="minorHAnsi"/>
          <w:sz w:val="22"/>
          <w:szCs w:val="22"/>
        </w:rPr>
        <w:t>45232460-4</w:t>
      </w:r>
      <w:bookmarkEnd w:id="42"/>
      <w:r w:rsidRPr="00B578D2">
        <w:rPr>
          <w:rFonts w:asciiTheme="minorHAnsi" w:hAnsiTheme="minorHAnsi" w:cstheme="minorHAnsi"/>
          <w:sz w:val="22"/>
          <w:szCs w:val="22"/>
        </w:rPr>
        <w:t>: Roboty sanitarne</w:t>
      </w:r>
    </w:p>
    <w:p w14:paraId="66E58664" w14:textId="77777777" w:rsidR="00320A47" w:rsidRDefault="00320A47" w:rsidP="00320A47">
      <w:pPr>
        <w:rPr>
          <w:lang w:val="x-none"/>
        </w:rPr>
      </w:pPr>
    </w:p>
    <w:tbl>
      <w:tblPr>
        <w:tblW w:w="0" w:type="auto"/>
        <w:tblInd w:w="-10" w:type="dxa"/>
        <w:tblLayout w:type="fixed"/>
        <w:tblLook w:val="0000" w:firstRow="0" w:lastRow="0" w:firstColumn="0" w:lastColumn="0" w:noHBand="0" w:noVBand="0"/>
      </w:tblPr>
      <w:tblGrid>
        <w:gridCol w:w="9232"/>
      </w:tblGrid>
      <w:tr w:rsidR="00B578D2" w:rsidRPr="00883077" w14:paraId="0C41D63C" w14:textId="77777777" w:rsidTr="00C33CED">
        <w:trPr>
          <w:trHeight w:val="638"/>
        </w:trPr>
        <w:tc>
          <w:tcPr>
            <w:tcW w:w="9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91A47" w14:textId="77777777" w:rsidR="00B578D2" w:rsidRPr="00883077" w:rsidRDefault="00B578D2" w:rsidP="00C33CED">
            <w:pPr>
              <w:pStyle w:val="Nagwek1"/>
              <w:numPr>
                <w:ilvl w:val="0"/>
                <w:numId w:val="0"/>
              </w:numPr>
              <w:jc w:val="center"/>
              <w:rPr>
                <w:rFonts w:ascii="Calibri" w:hAnsi="Calibri" w:cs="Calibri"/>
                <w:sz w:val="22"/>
                <w:szCs w:val="22"/>
              </w:rPr>
            </w:pPr>
            <w:bookmarkStart w:id="43" w:name="_Toc142041125"/>
            <w:r w:rsidRPr="00883077">
              <w:rPr>
                <w:rFonts w:ascii="Calibri" w:hAnsi="Calibri" w:cs="Calibri"/>
                <w:color w:val="000000"/>
                <w:sz w:val="22"/>
                <w:szCs w:val="22"/>
                <w:lang w:val="pl-PL"/>
              </w:rPr>
              <w:t>Rozdział 4</w:t>
            </w:r>
            <w:r w:rsidRPr="00883077">
              <w:rPr>
                <w:rFonts w:ascii="Calibri" w:hAnsi="Calibri" w:cs="Calibri"/>
                <w:color w:val="000000"/>
                <w:sz w:val="22"/>
                <w:szCs w:val="22"/>
                <w:lang w:val="pl-PL"/>
              </w:rPr>
              <w:tab/>
              <w:t>Opis części zamówienia, jeżeli zamawiający dopuszcza składanie ofert częściowych.</w:t>
            </w:r>
            <w:bookmarkEnd w:id="43"/>
          </w:p>
        </w:tc>
      </w:tr>
    </w:tbl>
    <w:p w14:paraId="54C4775D" w14:textId="77777777" w:rsidR="00B578D2" w:rsidRPr="00883077" w:rsidRDefault="00B578D2" w:rsidP="00B578D2">
      <w:pPr>
        <w:tabs>
          <w:tab w:val="left" w:pos="284"/>
        </w:tabs>
        <w:spacing w:line="280" w:lineRule="exact"/>
        <w:ind w:left="336"/>
        <w:jc w:val="both"/>
        <w:rPr>
          <w:rFonts w:ascii="Calibri" w:hAnsi="Calibri" w:cs="Calibri"/>
          <w:sz w:val="22"/>
          <w:szCs w:val="22"/>
        </w:rPr>
      </w:pPr>
    </w:p>
    <w:p w14:paraId="10241423" w14:textId="77777777" w:rsidR="00B578D2" w:rsidRPr="00883077" w:rsidRDefault="00B578D2" w:rsidP="00B578D2">
      <w:pPr>
        <w:tabs>
          <w:tab w:val="left" w:pos="284"/>
        </w:tabs>
        <w:spacing w:line="280" w:lineRule="exact"/>
        <w:ind w:left="336"/>
        <w:jc w:val="both"/>
        <w:rPr>
          <w:rFonts w:ascii="Calibri" w:hAnsi="Calibri" w:cs="Calibri"/>
          <w:color w:val="000000"/>
          <w:sz w:val="22"/>
          <w:szCs w:val="22"/>
        </w:rPr>
      </w:pPr>
      <w:r w:rsidRPr="00883077">
        <w:rPr>
          <w:rFonts w:ascii="Calibri" w:hAnsi="Calibri" w:cs="Calibri"/>
          <w:color w:val="000000"/>
          <w:sz w:val="22"/>
          <w:szCs w:val="22"/>
        </w:rPr>
        <w:t xml:space="preserve">Zamawiający </w:t>
      </w:r>
      <w:r w:rsidRPr="00883077">
        <w:rPr>
          <w:rFonts w:ascii="Calibri" w:hAnsi="Calibri" w:cs="Calibri"/>
          <w:color w:val="000000"/>
          <w:sz w:val="22"/>
          <w:szCs w:val="22"/>
          <w:u w:val="single"/>
        </w:rPr>
        <w:t>nie dopuszcza</w:t>
      </w:r>
      <w:r w:rsidRPr="00883077">
        <w:rPr>
          <w:rFonts w:ascii="Calibri" w:hAnsi="Calibri" w:cs="Calibri"/>
          <w:color w:val="000000"/>
          <w:sz w:val="22"/>
          <w:szCs w:val="22"/>
        </w:rPr>
        <w:t xml:space="preserve"> możliwość składania ofert częściowych.</w:t>
      </w:r>
    </w:p>
    <w:p w14:paraId="53254507" w14:textId="67536347" w:rsidR="00B578D2" w:rsidRPr="00610FBD" w:rsidRDefault="00B578D2" w:rsidP="00610FBD">
      <w:pPr>
        <w:pStyle w:val="Akapitzlist"/>
        <w:widowControl w:val="0"/>
        <w:suppressAutoHyphens w:val="0"/>
        <w:ind w:left="336" w:right="-1"/>
        <w:jc w:val="both"/>
        <w:rPr>
          <w:rFonts w:cs="Calibri"/>
          <w:color w:val="2D2D2D"/>
          <w:shd w:val="clear" w:color="auto" w:fill="FFFFFF"/>
        </w:rPr>
      </w:pPr>
      <w:r w:rsidRPr="00883077">
        <w:rPr>
          <w:rFonts w:cs="Calibri"/>
          <w:color w:val="000000"/>
        </w:rPr>
        <w:t xml:space="preserve">Uzasadnienie: </w:t>
      </w:r>
      <w:r w:rsidRPr="00883077">
        <w:rPr>
          <w:rFonts w:cs="Calibri"/>
          <w:color w:val="2D2D2D"/>
          <w:shd w:val="clear" w:color="auto" w:fill="FFFFFF"/>
        </w:rPr>
        <w:t>Podział zamówienia na części groziłby nadmiernymi trudnościami w osiągnięciu zamierzonego celu budowlanego z uwagi na względy technologiczne i wykonawcze, tj. następstwo prac</w:t>
      </w:r>
      <w:r w:rsidR="00610FBD">
        <w:rPr>
          <w:rFonts w:cs="Calibri"/>
          <w:color w:val="2D2D2D"/>
          <w:shd w:val="clear" w:color="auto" w:fill="FFFFFF"/>
        </w:rPr>
        <w:t xml:space="preserve"> oraz gwarancja ujednolicenia rozwiązań projektowych</w:t>
      </w:r>
      <w:r w:rsidRPr="00883077">
        <w:rPr>
          <w:rFonts w:cs="Calibri"/>
          <w:color w:val="2D2D2D"/>
          <w:shd w:val="clear" w:color="auto" w:fill="FFFFFF"/>
        </w:rPr>
        <w:t>. Znacznie utrudnione byłoby również egzekwowanie postanowień gwarancyjnych wykonanych robót. Ponadto podział zamówienia na części w ocenie Zamawiającego groziłby ryzykiem niewykonania części zamówienia zgodnie z przewidywanym zakresem i harmonogramem określonym umową</w:t>
      </w:r>
      <w:r>
        <w:rPr>
          <w:rFonts w:cs="Calibri"/>
          <w:color w:val="2D2D2D"/>
          <w:shd w:val="clear" w:color="auto" w:fill="FFFFFF"/>
        </w:rPr>
        <w:t>.</w:t>
      </w:r>
      <w:r w:rsidR="00610FBD" w:rsidRPr="00610FBD">
        <w:t xml:space="preserve"> </w:t>
      </w:r>
      <w:r w:rsidR="00610FBD" w:rsidRPr="00610FBD">
        <w:rPr>
          <w:rFonts w:cs="Calibri"/>
          <w:color w:val="2D2D2D"/>
          <w:shd w:val="clear" w:color="auto" w:fill="FFFFFF"/>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w:t>
      </w:r>
      <w:r w:rsidRPr="00610FBD">
        <w:rPr>
          <w:rFonts w:cs="Calibri"/>
          <w:color w:val="2D2D2D"/>
          <w:shd w:val="clear" w:color="auto" w:fill="FFFFFF"/>
        </w:rPr>
        <w:t xml:space="preserve"> </w:t>
      </w:r>
      <w:r w:rsidR="00610FBD">
        <w:rPr>
          <w:rFonts w:ascii="Cambria" w:hAnsi="Cambria"/>
          <w:sz w:val="20"/>
          <w:szCs w:val="20"/>
        </w:rPr>
        <w:t xml:space="preserve">Każdy z Wykonawców w cenę wliczyłby odrębne koszty polisy OC, co zwiększyłoby poziom wydatków Zamawiającego, </w:t>
      </w:r>
      <w:r w:rsidRPr="00610FBD">
        <w:rPr>
          <w:rFonts w:cs="Calibri"/>
          <w:color w:val="2D2D2D"/>
          <w:shd w:val="clear" w:color="auto" w:fill="FFFFFF"/>
        </w:rPr>
        <w:t>Powyższe decyduje, iż zadanie inwestycyjne będzie realizowane bez dopuszczenia możliwości składania ofert częściowych.</w:t>
      </w:r>
    </w:p>
    <w:p w14:paraId="57D5EDDD" w14:textId="77777777" w:rsidR="00B578D2" w:rsidRPr="00883077" w:rsidRDefault="00B578D2" w:rsidP="00B578D2">
      <w:pPr>
        <w:tabs>
          <w:tab w:val="left" w:pos="284"/>
        </w:tabs>
        <w:spacing w:line="280" w:lineRule="exact"/>
        <w:ind w:left="336"/>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B578D2" w:rsidRPr="00883077" w14:paraId="0BA69AB5" w14:textId="77777777" w:rsidTr="00C33CED">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45132CB3" w14:textId="77777777" w:rsidR="00B578D2" w:rsidRPr="00883077" w:rsidRDefault="00B578D2" w:rsidP="00C33CED">
            <w:pPr>
              <w:pStyle w:val="Nagwek1"/>
              <w:numPr>
                <w:ilvl w:val="0"/>
                <w:numId w:val="0"/>
              </w:numPr>
              <w:rPr>
                <w:rFonts w:ascii="Calibri" w:hAnsi="Calibri" w:cs="Calibri"/>
                <w:sz w:val="22"/>
                <w:szCs w:val="22"/>
              </w:rPr>
            </w:pPr>
            <w:bookmarkStart w:id="44" w:name="_Toc142041126"/>
            <w:r w:rsidRPr="00883077">
              <w:rPr>
                <w:rFonts w:ascii="Calibri" w:hAnsi="Calibri" w:cs="Calibri"/>
                <w:color w:val="000000"/>
                <w:sz w:val="22"/>
                <w:szCs w:val="22"/>
                <w:lang w:val="pl-PL"/>
              </w:rPr>
              <w:t>Rozdział 5</w:t>
            </w:r>
            <w:r w:rsidRPr="00883077">
              <w:rPr>
                <w:rFonts w:ascii="Calibri" w:hAnsi="Calibri" w:cs="Calibri"/>
                <w:color w:val="000000"/>
                <w:sz w:val="22"/>
                <w:szCs w:val="22"/>
                <w:lang w:val="pl-PL"/>
              </w:rPr>
              <w:tab/>
              <w:t>Informacje o przedmiotowych środkach dowodowych.</w:t>
            </w:r>
            <w:bookmarkEnd w:id="44"/>
          </w:p>
        </w:tc>
      </w:tr>
    </w:tbl>
    <w:p w14:paraId="1189D6C4" w14:textId="77777777" w:rsidR="00B578D2" w:rsidRPr="00883077" w:rsidRDefault="00B578D2" w:rsidP="00B578D2">
      <w:pPr>
        <w:tabs>
          <w:tab w:val="left" w:pos="284"/>
        </w:tabs>
        <w:spacing w:line="280" w:lineRule="exact"/>
        <w:ind w:left="336"/>
        <w:jc w:val="both"/>
        <w:rPr>
          <w:rFonts w:ascii="Calibri" w:hAnsi="Calibri" w:cs="Calibri"/>
          <w:sz w:val="22"/>
          <w:szCs w:val="22"/>
        </w:rPr>
      </w:pPr>
    </w:p>
    <w:p w14:paraId="7000DBD7" w14:textId="77777777" w:rsidR="00B578D2" w:rsidRPr="00883077" w:rsidRDefault="00B578D2" w:rsidP="00B578D2">
      <w:pPr>
        <w:tabs>
          <w:tab w:val="left" w:pos="284"/>
        </w:tabs>
        <w:spacing w:line="280" w:lineRule="exact"/>
        <w:ind w:left="336"/>
        <w:jc w:val="both"/>
        <w:rPr>
          <w:rFonts w:ascii="Calibri" w:hAnsi="Calibri" w:cs="Calibri"/>
          <w:color w:val="000000"/>
          <w:sz w:val="22"/>
          <w:szCs w:val="22"/>
        </w:rPr>
      </w:pPr>
      <w:r w:rsidRPr="00883077">
        <w:rPr>
          <w:rFonts w:ascii="Calibri" w:hAnsi="Calibri" w:cs="Calibri"/>
          <w:color w:val="000000"/>
          <w:sz w:val="22"/>
          <w:szCs w:val="22"/>
        </w:rPr>
        <w:t>Zamawiający nie przewiduje żądania przedmiotowych środków dowodowych.</w:t>
      </w:r>
    </w:p>
    <w:p w14:paraId="6BFEC19C" w14:textId="77777777" w:rsidR="00B578D2" w:rsidRPr="00883077" w:rsidRDefault="00B578D2" w:rsidP="00B578D2">
      <w:pPr>
        <w:tabs>
          <w:tab w:val="left" w:pos="284"/>
        </w:tabs>
        <w:spacing w:line="280" w:lineRule="exact"/>
        <w:ind w:left="336"/>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B578D2" w:rsidRPr="00883077" w14:paraId="3C10CD28" w14:textId="77777777" w:rsidTr="00C33CED">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27567D47" w14:textId="77777777" w:rsidR="00B578D2" w:rsidRPr="00883077" w:rsidRDefault="00B578D2" w:rsidP="00C33CED">
            <w:pPr>
              <w:pStyle w:val="Nagwek1"/>
              <w:numPr>
                <w:ilvl w:val="0"/>
                <w:numId w:val="0"/>
              </w:numPr>
              <w:rPr>
                <w:rFonts w:ascii="Calibri" w:hAnsi="Calibri" w:cs="Calibri"/>
                <w:sz w:val="22"/>
                <w:szCs w:val="22"/>
              </w:rPr>
            </w:pPr>
            <w:bookmarkStart w:id="45" w:name="_Toc142041127"/>
            <w:r w:rsidRPr="00883077">
              <w:rPr>
                <w:rFonts w:ascii="Calibri" w:hAnsi="Calibri" w:cs="Calibri"/>
                <w:color w:val="000000"/>
                <w:sz w:val="22"/>
                <w:szCs w:val="22"/>
                <w:lang w:val="pl-PL"/>
              </w:rPr>
              <w:t>Rozdział 6</w:t>
            </w:r>
            <w:r w:rsidRPr="00883077">
              <w:rPr>
                <w:rFonts w:ascii="Calibri" w:hAnsi="Calibri" w:cs="Calibri"/>
                <w:color w:val="000000"/>
                <w:sz w:val="22"/>
                <w:szCs w:val="22"/>
                <w:lang w:val="pl-PL"/>
              </w:rPr>
              <w:tab/>
              <w:t>Termin wykonania zamówienia.</w:t>
            </w:r>
            <w:bookmarkEnd w:id="45"/>
          </w:p>
        </w:tc>
      </w:tr>
    </w:tbl>
    <w:p w14:paraId="6B9B527E" w14:textId="77777777" w:rsidR="00B578D2" w:rsidRPr="00883077" w:rsidRDefault="00B578D2" w:rsidP="00B578D2">
      <w:pPr>
        <w:tabs>
          <w:tab w:val="left" w:pos="284"/>
          <w:tab w:val="left" w:pos="1134"/>
        </w:tabs>
        <w:spacing w:line="280" w:lineRule="exact"/>
        <w:ind w:left="693"/>
        <w:jc w:val="both"/>
        <w:rPr>
          <w:rFonts w:ascii="Calibri" w:hAnsi="Calibri" w:cs="Calibri"/>
          <w:sz w:val="22"/>
          <w:szCs w:val="22"/>
        </w:rPr>
      </w:pPr>
    </w:p>
    <w:p w14:paraId="40B8993E" w14:textId="3BA23D28" w:rsidR="00B578D2" w:rsidRPr="003F29C8" w:rsidRDefault="00B578D2" w:rsidP="00B578D2">
      <w:pPr>
        <w:widowControl w:val="0"/>
        <w:ind w:left="696" w:right="-1"/>
        <w:jc w:val="both"/>
        <w:rPr>
          <w:rFonts w:ascii="Calibri" w:hAnsi="Calibri" w:cs="Calibri"/>
          <w:b/>
          <w:bCs/>
          <w:color w:val="FF0000"/>
          <w:sz w:val="22"/>
          <w:szCs w:val="22"/>
          <w:shd w:val="clear" w:color="auto" w:fill="FFFF00"/>
        </w:rPr>
      </w:pPr>
      <w:r w:rsidRPr="00C04D05">
        <w:rPr>
          <w:rFonts w:ascii="Calibri" w:hAnsi="Calibri" w:cs="Calibri"/>
          <w:sz w:val="22"/>
          <w:szCs w:val="22"/>
        </w:rPr>
        <w:t xml:space="preserve">Wykonawca zobowiązany jest zrealizować przedmiot zamówienia w </w:t>
      </w:r>
      <w:r w:rsidRPr="00C04D05">
        <w:rPr>
          <w:rFonts w:ascii="Calibri" w:hAnsi="Calibri" w:cs="Calibri"/>
          <w:b/>
          <w:bCs/>
          <w:sz w:val="22"/>
          <w:szCs w:val="22"/>
        </w:rPr>
        <w:t>okresie</w:t>
      </w:r>
      <w:r w:rsidR="00E04B3F">
        <w:rPr>
          <w:rFonts w:ascii="Calibri" w:hAnsi="Calibri" w:cs="Calibri"/>
          <w:b/>
          <w:bCs/>
          <w:sz w:val="22"/>
          <w:szCs w:val="22"/>
        </w:rPr>
        <w:t xml:space="preserve"> do</w:t>
      </w:r>
      <w:r w:rsidRPr="00C04D05">
        <w:rPr>
          <w:rFonts w:ascii="Calibri" w:hAnsi="Calibri" w:cs="Calibri"/>
          <w:b/>
          <w:bCs/>
          <w:sz w:val="22"/>
          <w:szCs w:val="22"/>
        </w:rPr>
        <w:t xml:space="preserve"> </w:t>
      </w:r>
      <w:r>
        <w:rPr>
          <w:rFonts w:ascii="Calibri" w:hAnsi="Calibri" w:cs="Calibri"/>
          <w:b/>
          <w:bCs/>
          <w:sz w:val="22"/>
          <w:szCs w:val="22"/>
        </w:rPr>
        <w:t>6</w:t>
      </w:r>
      <w:r w:rsidRPr="00C04D05">
        <w:rPr>
          <w:rFonts w:ascii="Calibri" w:hAnsi="Calibri" w:cs="Calibri"/>
          <w:b/>
          <w:bCs/>
          <w:sz w:val="22"/>
          <w:szCs w:val="22"/>
        </w:rPr>
        <w:t xml:space="preserve"> miesięcy od dnia zawarcia umowy </w:t>
      </w:r>
      <w:r w:rsidRPr="00C04D05">
        <w:rPr>
          <w:rFonts w:ascii="Calibri" w:eastAsia="Calibri" w:hAnsi="Calibri" w:cs="Calibri"/>
          <w:b/>
          <w:bCs/>
          <w:color w:val="000000"/>
          <w:sz w:val="22"/>
          <w:szCs w:val="22"/>
        </w:rPr>
        <w:t>.</w:t>
      </w:r>
    </w:p>
    <w:p w14:paraId="04DBC7E7" w14:textId="77777777" w:rsidR="00B578D2" w:rsidRPr="00883077" w:rsidRDefault="00B578D2" w:rsidP="00B578D2">
      <w:pPr>
        <w:autoSpaceDE w:val="0"/>
        <w:ind w:left="696"/>
        <w:rPr>
          <w:rFonts w:ascii="Calibri" w:hAnsi="Calibri" w:cs="Calibri"/>
          <w:color w:val="000000"/>
          <w:sz w:val="22"/>
          <w:szCs w:val="22"/>
        </w:rPr>
      </w:pPr>
      <w:r w:rsidRPr="00883077">
        <w:rPr>
          <w:rFonts w:ascii="Calibri" w:hAnsi="Calibri" w:cs="Calibri"/>
          <w:bCs/>
          <w:color w:val="FF0000"/>
          <w:sz w:val="22"/>
          <w:szCs w:val="22"/>
          <w:shd w:val="clear" w:color="auto" w:fill="FFFF00"/>
        </w:rPr>
        <w:t xml:space="preserve"> </w:t>
      </w:r>
    </w:p>
    <w:tbl>
      <w:tblPr>
        <w:tblW w:w="0" w:type="auto"/>
        <w:tblInd w:w="-10" w:type="dxa"/>
        <w:tblLayout w:type="fixed"/>
        <w:tblLook w:val="0000" w:firstRow="0" w:lastRow="0" w:firstColumn="0" w:lastColumn="0" w:noHBand="0" w:noVBand="0"/>
      </w:tblPr>
      <w:tblGrid>
        <w:gridCol w:w="9232"/>
      </w:tblGrid>
      <w:tr w:rsidR="00B578D2" w:rsidRPr="00883077" w14:paraId="0CF1FEAF" w14:textId="77777777" w:rsidTr="00C33CED">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E909D5D" w14:textId="77777777" w:rsidR="00B578D2" w:rsidRPr="00883077" w:rsidRDefault="00B578D2" w:rsidP="00C33CED">
            <w:pPr>
              <w:pStyle w:val="Nagwek1"/>
              <w:numPr>
                <w:ilvl w:val="0"/>
                <w:numId w:val="0"/>
              </w:numPr>
              <w:jc w:val="both"/>
              <w:rPr>
                <w:rFonts w:ascii="Calibri" w:hAnsi="Calibri" w:cs="Calibri"/>
                <w:sz w:val="22"/>
                <w:szCs w:val="22"/>
              </w:rPr>
            </w:pPr>
            <w:bookmarkStart w:id="46" w:name="_Toc142041128"/>
            <w:r w:rsidRPr="00883077">
              <w:rPr>
                <w:rFonts w:ascii="Calibri" w:hAnsi="Calibri" w:cs="Calibri"/>
                <w:color w:val="000000"/>
                <w:sz w:val="22"/>
                <w:szCs w:val="22"/>
                <w:lang w:val="pl-PL"/>
              </w:rPr>
              <w:t>Rozdział 7</w:t>
            </w:r>
            <w:r w:rsidRPr="00883077">
              <w:rPr>
                <w:rFonts w:ascii="Calibri" w:hAnsi="Calibri" w:cs="Calibri"/>
                <w:color w:val="000000"/>
                <w:sz w:val="22"/>
                <w:szCs w:val="22"/>
                <w:lang w:val="pl-PL"/>
              </w:rPr>
              <w:tab/>
              <w:t>Informacje o warunkach udziału w postępowaniu o udzielenie zamówienia.</w:t>
            </w:r>
            <w:bookmarkEnd w:id="46"/>
          </w:p>
        </w:tc>
      </w:tr>
    </w:tbl>
    <w:p w14:paraId="3AC449D4" w14:textId="77777777" w:rsidR="00B578D2" w:rsidRPr="00883077" w:rsidRDefault="00B578D2" w:rsidP="00B578D2">
      <w:pPr>
        <w:spacing w:line="280" w:lineRule="exact"/>
        <w:ind w:left="1050"/>
        <w:jc w:val="both"/>
        <w:rPr>
          <w:rFonts w:ascii="Calibri" w:hAnsi="Calibri" w:cs="Calibri"/>
          <w:sz w:val="22"/>
          <w:szCs w:val="22"/>
        </w:rPr>
      </w:pPr>
    </w:p>
    <w:p w14:paraId="17512415" w14:textId="77777777" w:rsidR="00B578D2" w:rsidRPr="00883077" w:rsidRDefault="00B578D2" w:rsidP="00B578D2">
      <w:pPr>
        <w:numPr>
          <w:ilvl w:val="0"/>
          <w:numId w:val="28"/>
        </w:numPr>
        <w:tabs>
          <w:tab w:val="left" w:pos="0"/>
        </w:tabs>
        <w:spacing w:line="260" w:lineRule="exact"/>
        <w:ind w:left="693" w:hanging="357"/>
        <w:jc w:val="both"/>
        <w:rPr>
          <w:rFonts w:ascii="Calibri" w:hAnsi="Calibri" w:cs="Calibri"/>
          <w:color w:val="000000"/>
          <w:sz w:val="22"/>
          <w:szCs w:val="22"/>
        </w:rPr>
      </w:pPr>
      <w:r w:rsidRPr="00883077">
        <w:rPr>
          <w:rFonts w:ascii="Calibri" w:hAnsi="Calibri" w:cs="Calibri"/>
          <w:color w:val="000000"/>
          <w:sz w:val="22"/>
          <w:szCs w:val="22"/>
        </w:rPr>
        <w:t>O udzielenie zamówienia mogą ubiegać się wykonawcy, którzy nie podlegają wykluczeniu na zasadach określonych w Rozdziale 8 SWZ, oraz spełniają określone przez zamawiającego warunki udziału w postępowaniu.</w:t>
      </w:r>
    </w:p>
    <w:p w14:paraId="1EE1F9D8" w14:textId="77777777" w:rsidR="00B578D2" w:rsidRPr="00883077" w:rsidRDefault="00B578D2" w:rsidP="00B578D2">
      <w:pPr>
        <w:tabs>
          <w:tab w:val="left" w:pos="0"/>
        </w:tabs>
        <w:spacing w:line="260" w:lineRule="exact"/>
        <w:ind w:left="693"/>
        <w:jc w:val="both"/>
        <w:rPr>
          <w:rFonts w:ascii="Calibri" w:hAnsi="Calibri" w:cs="Calibri"/>
          <w:color w:val="000000"/>
          <w:sz w:val="22"/>
          <w:szCs w:val="22"/>
        </w:rPr>
      </w:pPr>
    </w:p>
    <w:p w14:paraId="5E3AA07E" w14:textId="77777777" w:rsidR="00B578D2" w:rsidRPr="00883077" w:rsidRDefault="00B578D2" w:rsidP="00B578D2">
      <w:pPr>
        <w:numPr>
          <w:ilvl w:val="0"/>
          <w:numId w:val="28"/>
        </w:numPr>
        <w:tabs>
          <w:tab w:val="left" w:pos="0"/>
        </w:tabs>
        <w:spacing w:line="260" w:lineRule="exact"/>
        <w:ind w:left="693" w:hanging="357"/>
        <w:jc w:val="both"/>
        <w:rPr>
          <w:rFonts w:ascii="Calibri" w:hAnsi="Calibri" w:cs="Calibri"/>
          <w:color w:val="000000"/>
          <w:sz w:val="22"/>
          <w:szCs w:val="22"/>
        </w:rPr>
      </w:pPr>
      <w:bookmarkStart w:id="47" w:name="OLE_LINK49"/>
      <w:r w:rsidRPr="00883077">
        <w:rPr>
          <w:rFonts w:ascii="Calibri" w:hAnsi="Calibri" w:cs="Calibri"/>
          <w:color w:val="000000"/>
          <w:sz w:val="22"/>
          <w:szCs w:val="22"/>
        </w:rPr>
        <w:t>O udzielenie zamówienia mogą ubiegać się wykonawcy, spełniający warunki udziału w postępowaniu dotyczące:</w:t>
      </w:r>
    </w:p>
    <w:p w14:paraId="0A2BF77D" w14:textId="77777777" w:rsidR="00B578D2" w:rsidRPr="00883077" w:rsidRDefault="00B578D2" w:rsidP="00B578D2">
      <w:pPr>
        <w:numPr>
          <w:ilvl w:val="0"/>
          <w:numId w:val="5"/>
        </w:numPr>
        <w:tabs>
          <w:tab w:val="left" w:pos="284"/>
          <w:tab w:val="left" w:pos="336"/>
        </w:tabs>
        <w:spacing w:line="260" w:lineRule="exact"/>
        <w:ind w:left="1056"/>
        <w:jc w:val="both"/>
        <w:rPr>
          <w:rFonts w:ascii="Calibri" w:hAnsi="Calibri" w:cs="Calibri"/>
          <w:bCs/>
          <w:color w:val="000000"/>
          <w:sz w:val="22"/>
          <w:szCs w:val="22"/>
        </w:rPr>
      </w:pPr>
      <w:r w:rsidRPr="00883077">
        <w:rPr>
          <w:rFonts w:ascii="Calibri" w:hAnsi="Calibri" w:cs="Calibri"/>
          <w:color w:val="000000"/>
          <w:sz w:val="22"/>
          <w:szCs w:val="22"/>
        </w:rPr>
        <w:t>zdolności do występowania w obrocie gospodarczym:</w:t>
      </w:r>
    </w:p>
    <w:p w14:paraId="53C23799" w14:textId="77777777" w:rsidR="00B578D2" w:rsidRPr="00883077" w:rsidRDefault="00B578D2" w:rsidP="00B578D2">
      <w:pPr>
        <w:tabs>
          <w:tab w:val="left" w:pos="284"/>
        </w:tabs>
        <w:spacing w:line="260" w:lineRule="exact"/>
        <w:ind w:left="1056"/>
        <w:jc w:val="both"/>
        <w:rPr>
          <w:rFonts w:ascii="Calibri" w:hAnsi="Calibri" w:cs="Calibri"/>
          <w:color w:val="000000"/>
          <w:sz w:val="22"/>
          <w:szCs w:val="22"/>
        </w:rPr>
      </w:pPr>
      <w:r w:rsidRPr="00883077">
        <w:rPr>
          <w:rFonts w:ascii="Calibri" w:hAnsi="Calibri" w:cs="Calibri"/>
          <w:bCs/>
          <w:color w:val="000000"/>
          <w:sz w:val="22"/>
          <w:szCs w:val="22"/>
        </w:rPr>
        <w:t>Opis spełnienia warunku:</w:t>
      </w:r>
    </w:p>
    <w:p w14:paraId="5CDBC378" w14:textId="77777777" w:rsidR="00B578D2" w:rsidRPr="00883077" w:rsidRDefault="00B578D2" w:rsidP="00B578D2">
      <w:pPr>
        <w:tabs>
          <w:tab w:val="left" w:pos="284"/>
        </w:tabs>
        <w:spacing w:line="260" w:lineRule="exact"/>
        <w:ind w:left="1056"/>
        <w:jc w:val="both"/>
        <w:rPr>
          <w:rFonts w:ascii="Calibri" w:hAnsi="Calibri" w:cs="Calibri"/>
          <w:sz w:val="22"/>
          <w:szCs w:val="22"/>
        </w:rPr>
      </w:pPr>
      <w:bookmarkStart w:id="48" w:name="OLE_LINK31"/>
      <w:bookmarkStart w:id="49" w:name="OLE_LINK32"/>
      <w:r w:rsidRPr="00883077">
        <w:rPr>
          <w:rFonts w:ascii="Calibri" w:hAnsi="Calibri" w:cs="Calibri"/>
          <w:color w:val="000000"/>
          <w:sz w:val="22"/>
          <w:szCs w:val="22"/>
        </w:rPr>
        <w:t>Zamawiający nie precyzuje w tym zakresie żadnych wymagań.</w:t>
      </w:r>
    </w:p>
    <w:p w14:paraId="75E6B918" w14:textId="77777777" w:rsidR="00B578D2" w:rsidRPr="00883077" w:rsidRDefault="00B578D2" w:rsidP="00B578D2">
      <w:pPr>
        <w:tabs>
          <w:tab w:val="left" w:pos="284"/>
        </w:tabs>
        <w:spacing w:line="260" w:lineRule="exact"/>
        <w:ind w:left="1056"/>
        <w:jc w:val="both"/>
        <w:rPr>
          <w:rFonts w:ascii="Calibri" w:hAnsi="Calibri" w:cs="Calibri"/>
          <w:sz w:val="22"/>
          <w:szCs w:val="22"/>
        </w:rPr>
      </w:pPr>
    </w:p>
    <w:bookmarkEnd w:id="48"/>
    <w:bookmarkEnd w:id="49"/>
    <w:p w14:paraId="2F57BA24" w14:textId="77777777" w:rsidR="00B578D2" w:rsidRPr="00B578D2" w:rsidRDefault="00B578D2" w:rsidP="00B578D2">
      <w:pPr>
        <w:numPr>
          <w:ilvl w:val="0"/>
          <w:numId w:val="5"/>
        </w:numPr>
        <w:shd w:val="clear" w:color="auto" w:fill="FFFFFF"/>
        <w:tabs>
          <w:tab w:val="left" w:pos="284"/>
          <w:tab w:val="left" w:pos="336"/>
        </w:tabs>
        <w:spacing w:line="260" w:lineRule="exact"/>
        <w:ind w:left="1056"/>
        <w:jc w:val="both"/>
        <w:rPr>
          <w:rFonts w:ascii="Calibri" w:hAnsi="Calibri" w:cs="Calibri"/>
          <w:b/>
          <w:bCs/>
          <w:color w:val="000000"/>
          <w:sz w:val="22"/>
          <w:szCs w:val="22"/>
        </w:rPr>
      </w:pPr>
      <w:r w:rsidRPr="00B578D2">
        <w:rPr>
          <w:rFonts w:ascii="Calibri" w:hAnsi="Calibri" w:cs="Calibri"/>
          <w:b/>
          <w:bCs/>
          <w:color w:val="000000"/>
          <w:sz w:val="22"/>
          <w:szCs w:val="22"/>
        </w:rPr>
        <w:t>uprawnień do prowadzenia określonej działalności gospodarczej lub zawodowej, o ile wynika to z odrębnych przepisów:</w:t>
      </w:r>
    </w:p>
    <w:p w14:paraId="538CCA9F" w14:textId="77777777" w:rsidR="00B578D2" w:rsidRPr="00883077" w:rsidRDefault="00B578D2" w:rsidP="00B578D2">
      <w:pPr>
        <w:shd w:val="clear" w:color="auto" w:fill="FFFFFF"/>
        <w:tabs>
          <w:tab w:val="left" w:pos="284"/>
        </w:tabs>
        <w:spacing w:line="260" w:lineRule="exact"/>
        <w:ind w:left="1056"/>
        <w:jc w:val="both"/>
        <w:rPr>
          <w:rFonts w:ascii="Calibri" w:hAnsi="Calibri" w:cs="Calibri"/>
          <w:color w:val="000000"/>
          <w:sz w:val="22"/>
          <w:szCs w:val="22"/>
          <w:shd w:val="clear" w:color="auto" w:fill="FFFFFF"/>
        </w:rPr>
      </w:pPr>
      <w:r w:rsidRPr="00883077">
        <w:rPr>
          <w:rFonts w:ascii="Calibri" w:hAnsi="Calibri" w:cs="Calibri"/>
          <w:color w:val="000000"/>
          <w:sz w:val="22"/>
          <w:szCs w:val="22"/>
        </w:rPr>
        <w:t>Opis spełnienia warunku:</w:t>
      </w:r>
    </w:p>
    <w:p w14:paraId="5B4623E8" w14:textId="59BDF15E" w:rsidR="00B578D2" w:rsidRPr="00883077" w:rsidRDefault="00B578D2" w:rsidP="00B578D2">
      <w:pPr>
        <w:shd w:val="clear" w:color="auto" w:fill="FFFFFF"/>
        <w:tabs>
          <w:tab w:val="left" w:pos="284"/>
        </w:tabs>
        <w:spacing w:line="260" w:lineRule="exact"/>
        <w:ind w:left="1056"/>
        <w:jc w:val="both"/>
        <w:rPr>
          <w:rFonts w:ascii="Calibri" w:hAnsi="Calibri" w:cs="Calibri"/>
          <w:sz w:val="22"/>
          <w:szCs w:val="22"/>
          <w:shd w:val="clear" w:color="auto" w:fill="FFFF00"/>
        </w:rPr>
      </w:pPr>
      <w:r w:rsidRPr="00883077">
        <w:rPr>
          <w:rFonts w:ascii="Calibri" w:hAnsi="Calibri" w:cs="Calibri"/>
          <w:color w:val="000000"/>
          <w:sz w:val="22"/>
          <w:szCs w:val="22"/>
          <w:shd w:val="clear" w:color="auto" w:fill="FFFFFF"/>
        </w:rPr>
        <w:t xml:space="preserve">Zamawiający </w:t>
      </w:r>
      <w:r>
        <w:rPr>
          <w:rFonts w:ascii="Calibri" w:hAnsi="Calibri" w:cs="Calibri"/>
          <w:color w:val="000000"/>
          <w:sz w:val="22"/>
          <w:szCs w:val="22"/>
          <w:shd w:val="clear" w:color="auto" w:fill="FFFFFF"/>
        </w:rPr>
        <w:t>wymaga aby Wykonawca posiadał świadectwo bezpieczeństwa przemysłowego wydane przez Agencję Bezpieczeństwa Wewnętrznego potwierdzające posiadanie pełnej zdolności do ochrony informacji niejawnych</w:t>
      </w:r>
      <w:r w:rsidRPr="00883077">
        <w:rPr>
          <w:rFonts w:ascii="Calibri" w:hAnsi="Calibri" w:cs="Calibri"/>
          <w:color w:val="000000"/>
          <w:sz w:val="22"/>
          <w:szCs w:val="22"/>
          <w:shd w:val="clear" w:color="auto" w:fill="FFFFFF"/>
        </w:rPr>
        <w:t>.</w:t>
      </w:r>
    </w:p>
    <w:p w14:paraId="2CDC5592" w14:textId="77777777" w:rsidR="00B578D2" w:rsidRPr="00883077" w:rsidRDefault="00B578D2" w:rsidP="00B578D2">
      <w:pPr>
        <w:tabs>
          <w:tab w:val="left" w:pos="284"/>
        </w:tabs>
        <w:spacing w:line="260" w:lineRule="exact"/>
        <w:ind w:left="1056"/>
        <w:jc w:val="both"/>
        <w:rPr>
          <w:rFonts w:ascii="Calibri" w:hAnsi="Calibri" w:cs="Calibri"/>
          <w:sz w:val="22"/>
          <w:szCs w:val="22"/>
          <w:shd w:val="clear" w:color="auto" w:fill="FFFF00"/>
        </w:rPr>
      </w:pPr>
    </w:p>
    <w:p w14:paraId="1BCB9729" w14:textId="77777777" w:rsidR="00B578D2" w:rsidRPr="00883077" w:rsidRDefault="00B578D2" w:rsidP="00B578D2">
      <w:pPr>
        <w:numPr>
          <w:ilvl w:val="0"/>
          <w:numId w:val="5"/>
        </w:numPr>
        <w:tabs>
          <w:tab w:val="left" w:pos="284"/>
          <w:tab w:val="left" w:pos="336"/>
        </w:tabs>
        <w:spacing w:line="260" w:lineRule="exact"/>
        <w:ind w:left="1056"/>
        <w:jc w:val="both"/>
        <w:rPr>
          <w:rFonts w:ascii="Calibri" w:hAnsi="Calibri" w:cs="Calibri"/>
          <w:color w:val="000000"/>
          <w:sz w:val="22"/>
          <w:szCs w:val="22"/>
        </w:rPr>
      </w:pPr>
      <w:r w:rsidRPr="003F29C8">
        <w:rPr>
          <w:rFonts w:ascii="Calibri" w:hAnsi="Calibri" w:cs="Calibri"/>
          <w:b/>
          <w:bCs/>
          <w:color w:val="000000"/>
          <w:sz w:val="22"/>
          <w:szCs w:val="22"/>
        </w:rPr>
        <w:t>sytuacji ekonomicznej lub finansowej</w:t>
      </w:r>
      <w:r w:rsidRPr="00883077">
        <w:rPr>
          <w:rFonts w:ascii="Calibri" w:hAnsi="Calibri" w:cs="Calibri"/>
          <w:color w:val="000000"/>
          <w:sz w:val="22"/>
          <w:szCs w:val="22"/>
        </w:rPr>
        <w:t>:</w:t>
      </w:r>
    </w:p>
    <w:p w14:paraId="6C72C08E" w14:textId="77777777" w:rsidR="00B578D2" w:rsidRPr="00883077" w:rsidRDefault="00B578D2" w:rsidP="00B578D2">
      <w:pPr>
        <w:tabs>
          <w:tab w:val="left" w:pos="284"/>
        </w:tabs>
        <w:spacing w:line="260" w:lineRule="exact"/>
        <w:ind w:left="1056"/>
        <w:jc w:val="both"/>
        <w:rPr>
          <w:rFonts w:ascii="Calibri" w:eastAsia="Times New Roman" w:hAnsi="Calibri" w:cs="Calibri"/>
          <w:color w:val="000000"/>
          <w:sz w:val="22"/>
          <w:szCs w:val="22"/>
          <w:shd w:val="clear" w:color="auto" w:fill="FFFF99"/>
        </w:rPr>
      </w:pPr>
      <w:r w:rsidRPr="00883077">
        <w:rPr>
          <w:rFonts w:ascii="Calibri" w:hAnsi="Calibri" w:cs="Calibri"/>
          <w:color w:val="000000"/>
          <w:sz w:val="22"/>
          <w:szCs w:val="22"/>
        </w:rPr>
        <w:t>Opis spełnienia warunku:</w:t>
      </w:r>
    </w:p>
    <w:p w14:paraId="299A525F" w14:textId="2C47093F" w:rsidR="00B578D2" w:rsidRPr="00883077" w:rsidRDefault="00D14883" w:rsidP="00B578D2">
      <w:pPr>
        <w:shd w:val="clear" w:color="auto" w:fill="FFFFFF"/>
        <w:suppressAutoHyphens w:val="0"/>
        <w:spacing w:line="247" w:lineRule="auto"/>
        <w:ind w:left="1095" w:right="187"/>
        <w:jc w:val="both"/>
        <w:rPr>
          <w:rFonts w:ascii="Calibri" w:eastAsia="Times New Roman" w:hAnsi="Calibri" w:cs="Calibri"/>
          <w:color w:val="000000"/>
          <w:sz w:val="22"/>
          <w:szCs w:val="22"/>
          <w:shd w:val="clear" w:color="auto" w:fill="FFFFFF"/>
        </w:rPr>
      </w:pPr>
      <w:bookmarkStart w:id="50" w:name="OLE_LINK33"/>
      <w:bookmarkStart w:id="51" w:name="OLE_LINK34"/>
      <w:r>
        <w:rPr>
          <w:rFonts w:ascii="Calibri" w:eastAsia="Times New Roman" w:hAnsi="Calibri" w:cs="Calibri"/>
          <w:color w:val="000000"/>
          <w:sz w:val="22"/>
          <w:szCs w:val="22"/>
          <w:shd w:val="clear" w:color="auto" w:fill="FFFFFF"/>
        </w:rPr>
        <w:t xml:space="preserve">posiadanie </w:t>
      </w:r>
      <w:r w:rsidR="00B578D2" w:rsidRPr="00883077">
        <w:rPr>
          <w:rFonts w:ascii="Calibri" w:eastAsia="Times New Roman" w:hAnsi="Calibri" w:cs="Calibri"/>
          <w:color w:val="000000"/>
          <w:sz w:val="22"/>
          <w:szCs w:val="22"/>
          <w:shd w:val="clear" w:color="auto" w:fill="FFFFFF"/>
        </w:rPr>
        <w:t xml:space="preserve">środków finansowych lub zdolność kredytowa na kwotę nie niższą niż </w:t>
      </w:r>
      <w:r w:rsidR="00B578D2">
        <w:rPr>
          <w:rFonts w:ascii="Calibri" w:eastAsia="Times New Roman" w:hAnsi="Calibri" w:cs="Calibri"/>
          <w:color w:val="000000"/>
          <w:sz w:val="22"/>
          <w:szCs w:val="22"/>
          <w:shd w:val="clear" w:color="auto" w:fill="FFFFFF"/>
        </w:rPr>
        <w:t>3</w:t>
      </w:r>
      <w:r>
        <w:rPr>
          <w:rFonts w:ascii="Calibri" w:eastAsia="Times New Roman" w:hAnsi="Calibri" w:cs="Calibri"/>
          <w:color w:val="000000"/>
          <w:sz w:val="22"/>
          <w:szCs w:val="22"/>
          <w:shd w:val="clear" w:color="auto" w:fill="FFFFFF"/>
        </w:rPr>
        <w:t> </w:t>
      </w:r>
      <w:r w:rsidR="00B578D2" w:rsidRPr="00883077">
        <w:rPr>
          <w:rFonts w:ascii="Calibri" w:eastAsia="Times New Roman" w:hAnsi="Calibri" w:cs="Calibri"/>
          <w:color w:val="000000"/>
          <w:sz w:val="22"/>
          <w:szCs w:val="22"/>
          <w:shd w:val="clear" w:color="auto" w:fill="FFFFFF"/>
        </w:rPr>
        <w:t xml:space="preserve">000 000,00 zł (słownie: </w:t>
      </w:r>
      <w:r w:rsidR="00B578D2">
        <w:rPr>
          <w:rFonts w:ascii="Calibri" w:eastAsia="Times New Roman" w:hAnsi="Calibri" w:cs="Calibri"/>
          <w:color w:val="000000"/>
          <w:sz w:val="22"/>
          <w:szCs w:val="22"/>
          <w:shd w:val="clear" w:color="auto" w:fill="FFFFFF"/>
        </w:rPr>
        <w:t>trzy</w:t>
      </w:r>
      <w:r w:rsidR="00B578D2" w:rsidRPr="00883077">
        <w:rPr>
          <w:rFonts w:ascii="Calibri" w:eastAsia="Times New Roman" w:hAnsi="Calibri" w:cs="Calibri"/>
          <w:color w:val="000000"/>
          <w:sz w:val="22"/>
          <w:szCs w:val="22"/>
          <w:shd w:val="clear" w:color="auto" w:fill="FFFFFF"/>
        </w:rPr>
        <w:t xml:space="preserve"> milion</w:t>
      </w:r>
      <w:r w:rsidR="00B578D2">
        <w:rPr>
          <w:rFonts w:ascii="Calibri" w:eastAsia="Times New Roman" w:hAnsi="Calibri" w:cs="Calibri"/>
          <w:color w:val="000000"/>
          <w:sz w:val="22"/>
          <w:szCs w:val="22"/>
          <w:shd w:val="clear" w:color="auto" w:fill="FFFFFF"/>
        </w:rPr>
        <w:t xml:space="preserve">y </w:t>
      </w:r>
      <w:r w:rsidR="00B578D2" w:rsidRPr="00883077">
        <w:rPr>
          <w:rFonts w:ascii="Calibri" w:eastAsia="Times New Roman" w:hAnsi="Calibri" w:cs="Calibri"/>
          <w:color w:val="000000"/>
          <w:sz w:val="22"/>
          <w:szCs w:val="22"/>
          <w:shd w:val="clear" w:color="auto" w:fill="FFFFFF"/>
        </w:rPr>
        <w:t>złotych).</w:t>
      </w:r>
    </w:p>
    <w:p w14:paraId="2056D7E3" w14:textId="77777777" w:rsidR="00B578D2" w:rsidRPr="00883077" w:rsidRDefault="00B578D2" w:rsidP="00B578D2">
      <w:pPr>
        <w:shd w:val="clear" w:color="auto" w:fill="FFFFFF"/>
        <w:suppressAutoHyphens w:val="0"/>
        <w:spacing w:line="247" w:lineRule="auto"/>
        <w:ind w:left="1095" w:right="187"/>
        <w:jc w:val="both"/>
        <w:rPr>
          <w:rFonts w:ascii="Calibri" w:hAnsi="Calibri" w:cs="Calibri"/>
          <w:color w:val="000000"/>
          <w:sz w:val="22"/>
          <w:szCs w:val="22"/>
        </w:rPr>
      </w:pPr>
    </w:p>
    <w:p w14:paraId="3EA4DCFB" w14:textId="77777777" w:rsidR="00B578D2" w:rsidRPr="00883077" w:rsidRDefault="00B578D2" w:rsidP="00B578D2">
      <w:pPr>
        <w:numPr>
          <w:ilvl w:val="0"/>
          <w:numId w:val="5"/>
        </w:numPr>
        <w:tabs>
          <w:tab w:val="left" w:pos="284"/>
          <w:tab w:val="left" w:pos="336"/>
        </w:tabs>
        <w:spacing w:line="260" w:lineRule="exact"/>
        <w:ind w:left="1056"/>
        <w:jc w:val="both"/>
        <w:rPr>
          <w:rFonts w:ascii="Calibri" w:hAnsi="Calibri" w:cs="Calibri"/>
          <w:color w:val="000000"/>
          <w:sz w:val="22"/>
          <w:szCs w:val="22"/>
        </w:rPr>
      </w:pPr>
      <w:bookmarkStart w:id="52" w:name="OLE_LINK35"/>
      <w:bookmarkStart w:id="53" w:name="OLE_LINK36"/>
      <w:bookmarkEnd w:id="50"/>
      <w:bookmarkEnd w:id="51"/>
      <w:r w:rsidRPr="003F29C8">
        <w:rPr>
          <w:rFonts w:ascii="Calibri" w:hAnsi="Calibri" w:cs="Calibri"/>
          <w:b/>
          <w:bCs/>
          <w:color w:val="000000"/>
          <w:sz w:val="22"/>
          <w:szCs w:val="22"/>
        </w:rPr>
        <w:t>zdolności technicznej lub zawodowej</w:t>
      </w:r>
      <w:r w:rsidRPr="00883077">
        <w:rPr>
          <w:rFonts w:ascii="Calibri" w:hAnsi="Calibri" w:cs="Calibri"/>
          <w:color w:val="000000"/>
          <w:sz w:val="22"/>
          <w:szCs w:val="22"/>
        </w:rPr>
        <w:t>:</w:t>
      </w:r>
    </w:p>
    <w:p w14:paraId="55BE67E4" w14:textId="14287000" w:rsidR="00B578D2" w:rsidRPr="00A561D6" w:rsidRDefault="00B578D2" w:rsidP="00BA6ABF">
      <w:pPr>
        <w:pStyle w:val="Akapitzlist"/>
        <w:numPr>
          <w:ilvl w:val="0"/>
          <w:numId w:val="47"/>
        </w:numPr>
        <w:suppressAutoHyphens w:val="0"/>
        <w:autoSpaceDE w:val="0"/>
        <w:spacing w:after="0"/>
        <w:ind w:left="1416"/>
        <w:jc w:val="both"/>
        <w:rPr>
          <w:rFonts w:cs="Calibri"/>
        </w:rPr>
      </w:pPr>
      <w:r w:rsidRPr="00883077">
        <w:rPr>
          <w:rFonts w:cs="Calibri"/>
          <w:color w:val="000000"/>
        </w:rPr>
        <w:t xml:space="preserve"> </w:t>
      </w:r>
      <w:bookmarkStart w:id="54" w:name="OLE_LINK19"/>
      <w:bookmarkStart w:id="55" w:name="OLE_LINK20"/>
      <w:r w:rsidRPr="00883077">
        <w:rPr>
          <w:rFonts w:cs="Calibri"/>
        </w:rPr>
        <w:t xml:space="preserve">w okresie ostatnich 5 lat przed upływem terminu składania ofert, a jeżeli okres prowadzenia działalności jest krótszy – w tym okresie, wykonali </w:t>
      </w:r>
      <w:r w:rsidR="00D14883" w:rsidRPr="00883077">
        <w:rPr>
          <w:rFonts w:cs="Calibri"/>
        </w:rPr>
        <w:t>należycie, co</w:t>
      </w:r>
      <w:r w:rsidRPr="00883077">
        <w:rPr>
          <w:rFonts w:cs="Calibri"/>
        </w:rPr>
        <w:t xml:space="preserve"> najmniej </w:t>
      </w:r>
      <w:r>
        <w:rPr>
          <w:rFonts w:cs="Calibri"/>
        </w:rPr>
        <w:t>1</w:t>
      </w:r>
      <w:r w:rsidRPr="00883077">
        <w:rPr>
          <w:rFonts w:cs="Calibri"/>
        </w:rPr>
        <w:t xml:space="preserve"> robot</w:t>
      </w:r>
      <w:r>
        <w:rPr>
          <w:rFonts w:cs="Calibri"/>
        </w:rPr>
        <w:t>ę</w:t>
      </w:r>
      <w:r w:rsidRPr="00883077">
        <w:rPr>
          <w:rFonts w:cs="Calibri"/>
        </w:rPr>
        <w:t xml:space="preserve"> </w:t>
      </w:r>
      <w:r w:rsidR="00A561D6">
        <w:rPr>
          <w:rFonts w:cs="Calibri"/>
        </w:rPr>
        <w:t>odpowiadającą swoim rod</w:t>
      </w:r>
      <w:r w:rsidR="00D14883">
        <w:rPr>
          <w:rFonts w:cs="Calibri"/>
        </w:rPr>
        <w:t>zajem przedmiotowi zamówienia o </w:t>
      </w:r>
      <w:r w:rsidR="00A561D6">
        <w:rPr>
          <w:rFonts w:cs="Calibri"/>
        </w:rPr>
        <w:t xml:space="preserve">wartości min. 5.000.000 </w:t>
      </w:r>
      <w:r w:rsidR="00887E14">
        <w:rPr>
          <w:rFonts w:cs="Calibri"/>
        </w:rPr>
        <w:t>zł brutto</w:t>
      </w:r>
      <w:r w:rsidR="00A561D6">
        <w:rPr>
          <w:rFonts w:cs="Calibri"/>
        </w:rPr>
        <w:t xml:space="preserve">. </w:t>
      </w:r>
      <w:r w:rsidR="00A561D6" w:rsidRPr="00A561D6">
        <w:rPr>
          <w:rFonts w:cs="Calibri"/>
          <w:b/>
        </w:rPr>
        <w:t>Zamawiający za robotę odpowiadającą rodzajem przedmiotowi zamówienia rozumie robotę polegającą na budowie, rozbudowie lub przebudowie budynku użyteczności publicznej obejmującej branżę budowlaną, sanitarną i elektryczną, w tym wykonanie elektronicznych systemów zabezpieczeń i infrastruktury teleinformatycznej</w:t>
      </w:r>
      <w:r w:rsidR="00A561D6">
        <w:rPr>
          <w:rFonts w:cs="Calibri"/>
          <w:b/>
        </w:rPr>
        <w:t xml:space="preserve"> które uzyskały pozytywną opinię A</w:t>
      </w:r>
      <w:r w:rsidR="00035F9E">
        <w:rPr>
          <w:rFonts w:cs="Calibri"/>
          <w:b/>
        </w:rPr>
        <w:t xml:space="preserve">gencji </w:t>
      </w:r>
      <w:r w:rsidR="00A561D6">
        <w:rPr>
          <w:rFonts w:cs="Calibri"/>
          <w:b/>
        </w:rPr>
        <w:t>B</w:t>
      </w:r>
      <w:r w:rsidR="00035F9E">
        <w:rPr>
          <w:rFonts w:cs="Calibri"/>
          <w:b/>
        </w:rPr>
        <w:t xml:space="preserve">ezpieczeństwa </w:t>
      </w:r>
      <w:r w:rsidR="00A561D6">
        <w:rPr>
          <w:rFonts w:cs="Calibri"/>
          <w:b/>
        </w:rPr>
        <w:t>W</w:t>
      </w:r>
      <w:r w:rsidR="00035F9E">
        <w:rPr>
          <w:rFonts w:cs="Calibri"/>
          <w:b/>
        </w:rPr>
        <w:t>ewnętrznego</w:t>
      </w:r>
      <w:r w:rsidR="00A561D6">
        <w:rPr>
          <w:rFonts w:cs="Calibri"/>
          <w:b/>
        </w:rPr>
        <w:t xml:space="preserve"> - </w:t>
      </w:r>
      <w:r w:rsidRPr="00A561D6">
        <w:rPr>
          <w:rFonts w:cs="Calibri"/>
          <w:color w:val="000000"/>
          <w:u w:val="single"/>
        </w:rPr>
        <w:t>załącznik nr 6 do SWZ.</w:t>
      </w:r>
      <w:bookmarkStart w:id="56" w:name="OLE_LINK37"/>
      <w:bookmarkStart w:id="57" w:name="OLE_LINK38"/>
      <w:bookmarkEnd w:id="52"/>
      <w:bookmarkEnd w:id="53"/>
      <w:bookmarkEnd w:id="54"/>
      <w:bookmarkEnd w:id="55"/>
    </w:p>
    <w:p w14:paraId="04A48673" w14:textId="007F5D7D" w:rsidR="00B578D2" w:rsidRPr="00543B5C" w:rsidRDefault="00B578D2" w:rsidP="00BA6ABF">
      <w:pPr>
        <w:pStyle w:val="Akapitzlist"/>
        <w:numPr>
          <w:ilvl w:val="0"/>
          <w:numId w:val="47"/>
        </w:numPr>
        <w:suppressAutoHyphens w:val="0"/>
        <w:autoSpaceDE w:val="0"/>
        <w:spacing w:after="0" w:line="240" w:lineRule="auto"/>
        <w:ind w:left="1416"/>
        <w:jc w:val="both"/>
        <w:rPr>
          <w:rFonts w:cs="Calibri"/>
          <w:i/>
        </w:rPr>
      </w:pPr>
      <w:r w:rsidRPr="00543B5C">
        <w:rPr>
          <w:rFonts w:cs="Calibri"/>
          <w:shd w:val="clear" w:color="auto" w:fill="FFFFFF"/>
        </w:rPr>
        <w:t>do realizacji zamówienia skierują osoby posiadające uprawnienia budowlane do pełnienia samodzielnych funkcji technicz</w:t>
      </w:r>
      <w:r w:rsidR="00D14883">
        <w:rPr>
          <w:rFonts w:cs="Calibri"/>
          <w:shd w:val="clear" w:color="auto" w:fill="FFFFFF"/>
        </w:rPr>
        <w:t>nych w budownictwie – zgodnie z </w:t>
      </w:r>
      <w:r w:rsidRPr="00543B5C">
        <w:rPr>
          <w:rFonts w:cs="Calibri"/>
          <w:shd w:val="clear" w:color="auto" w:fill="FFFFFF"/>
        </w:rPr>
        <w:t>przepisami ustawy z dnia 7 lipca 1994 r. Prawo budowlane (Dz.U. z 2020 r. poz. 1333 ze zm.), oraz przepisami</w:t>
      </w:r>
      <w:r w:rsidRPr="00543B5C">
        <w:rPr>
          <w:rFonts w:cs="Calibri"/>
        </w:rPr>
        <w:t xml:space="preserve"> Rozporządzenia Ministra Inwestycji i Rozwoju z dnia 29 kwietnia 2019 r. w sprawie przygotowania zawodowego do wykonywania samodzielnych funkcji technicznych w budownictwie (Dz.U. 2019 r. poz. 831 ze zm.) lub odpowiadające im ważne uprawnienia budowlane wydane na podstawie uprzednio obowiązujących przepisów prawa, lub uznane przez właściwy organ, zgodnie z ustawą z dnia 22 grudnia 2015 r. o zasadach uznawania kwalifikacji </w:t>
      </w:r>
      <w:r w:rsidRPr="00543B5C">
        <w:rPr>
          <w:rFonts w:cs="Calibri"/>
        </w:rPr>
        <w:lastRenderedPageBreak/>
        <w:t xml:space="preserve">zawodowych nabytych w państwach członkowskich Unii Europejskiej (Dz.U. 2020 r., poz. 220 ze zm.) </w:t>
      </w:r>
      <w:bookmarkEnd w:id="56"/>
      <w:bookmarkEnd w:id="57"/>
      <w:r w:rsidRPr="00543B5C">
        <w:rPr>
          <w:rFonts w:cs="Calibri"/>
        </w:rPr>
        <w:t xml:space="preserve">lub zgodnie z wcześniej obowiązującymi przepisami dotyczącymi uznawania kwalifikacji </w:t>
      </w:r>
      <w:r w:rsidRPr="00A561D6">
        <w:rPr>
          <w:rFonts w:cs="Calibri"/>
          <w:u w:val="single"/>
        </w:rPr>
        <w:t>załącznik nr 8 do SWZ</w:t>
      </w:r>
      <w:r w:rsidRPr="00543B5C">
        <w:rPr>
          <w:rFonts w:cs="Calibri"/>
        </w:rPr>
        <w:t xml:space="preserve">  – w specjalności :</w:t>
      </w:r>
    </w:p>
    <w:p w14:paraId="36C69D7B" w14:textId="77777777" w:rsidR="00B578D2" w:rsidRDefault="00B578D2" w:rsidP="00B578D2">
      <w:pPr>
        <w:pStyle w:val="Akapitzlist"/>
        <w:widowControl w:val="0"/>
        <w:spacing w:after="0" w:line="276" w:lineRule="auto"/>
        <w:ind w:left="708"/>
        <w:jc w:val="both"/>
        <w:rPr>
          <w:rFonts w:cs="Calibri"/>
          <w:color w:val="000000"/>
        </w:rPr>
      </w:pPr>
    </w:p>
    <w:p w14:paraId="2C63076D" w14:textId="77777777" w:rsidR="0021271C" w:rsidRPr="00883077" w:rsidRDefault="0021271C" w:rsidP="00B578D2">
      <w:pPr>
        <w:pStyle w:val="Akapitzlist"/>
        <w:widowControl w:val="0"/>
        <w:spacing w:after="0" w:line="276" w:lineRule="auto"/>
        <w:ind w:left="708"/>
        <w:jc w:val="both"/>
        <w:rPr>
          <w:rFonts w:cs="Calibri"/>
          <w:color w:val="000000"/>
        </w:rPr>
      </w:pPr>
    </w:p>
    <w:tbl>
      <w:tblPr>
        <w:tblW w:w="8676" w:type="dxa"/>
        <w:tblInd w:w="108" w:type="dxa"/>
        <w:tblLayout w:type="fixed"/>
        <w:tblLook w:val="0000" w:firstRow="0" w:lastRow="0" w:firstColumn="0" w:lastColumn="0" w:noHBand="0" w:noVBand="0"/>
      </w:tblPr>
      <w:tblGrid>
        <w:gridCol w:w="709"/>
        <w:gridCol w:w="7967"/>
      </w:tblGrid>
      <w:tr w:rsidR="0021271C" w:rsidRPr="00C04D05" w14:paraId="5500740E" w14:textId="77777777" w:rsidTr="0021271C">
        <w:tc>
          <w:tcPr>
            <w:tcW w:w="709" w:type="dxa"/>
            <w:tcBorders>
              <w:top w:val="single" w:sz="4" w:space="0" w:color="000000"/>
              <w:left w:val="single" w:sz="4" w:space="0" w:color="000000"/>
              <w:bottom w:val="single" w:sz="4" w:space="0" w:color="000000"/>
            </w:tcBorders>
            <w:shd w:val="clear" w:color="auto" w:fill="auto"/>
            <w:vAlign w:val="center"/>
          </w:tcPr>
          <w:p w14:paraId="7C9437E5" w14:textId="77777777" w:rsidR="0021271C" w:rsidRPr="000B6BFD" w:rsidRDefault="0021271C" w:rsidP="00C33CED">
            <w:pPr>
              <w:pStyle w:val="Akapitzlist"/>
              <w:autoSpaceDE w:val="0"/>
              <w:ind w:left="0"/>
              <w:jc w:val="center"/>
              <w:rPr>
                <w:rFonts w:cs="Calibri"/>
              </w:rPr>
            </w:pPr>
            <w:r w:rsidRPr="000B6BFD">
              <w:rPr>
                <w:rFonts w:cs="Calibri"/>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4561067A" w14:textId="77777777" w:rsidR="0021271C" w:rsidRPr="000B6BFD" w:rsidRDefault="0021271C" w:rsidP="00C33CED">
            <w:pPr>
              <w:pStyle w:val="Akapitzlist"/>
              <w:autoSpaceDE w:val="0"/>
              <w:ind w:left="0"/>
              <w:jc w:val="both"/>
              <w:rPr>
                <w:rFonts w:cs="Calibri"/>
              </w:rPr>
            </w:pPr>
            <w:r w:rsidRPr="000B6BFD">
              <w:rPr>
                <w:rFonts w:cs="Calibri"/>
              </w:rPr>
              <w:t>co najmniej jedna osoba posiadająca:</w:t>
            </w:r>
          </w:p>
          <w:p w14:paraId="36425DDF" w14:textId="77777777" w:rsidR="0021271C" w:rsidRPr="00F11C50" w:rsidRDefault="0021271C" w:rsidP="00BA6ABF">
            <w:pPr>
              <w:pStyle w:val="Akapitzlist"/>
              <w:numPr>
                <w:ilvl w:val="0"/>
                <w:numId w:val="83"/>
              </w:numPr>
              <w:suppressAutoHyphens w:val="0"/>
              <w:autoSpaceDE w:val="0"/>
              <w:spacing w:after="0" w:line="240" w:lineRule="auto"/>
              <w:jc w:val="both"/>
              <w:rPr>
                <w:rFonts w:cs="Calibri"/>
              </w:rPr>
            </w:pPr>
            <w:r w:rsidRPr="00F11C50">
              <w:rPr>
                <w:rFonts w:cs="Calibri"/>
              </w:rPr>
              <w:t xml:space="preserve">uprawnienia budowlane do kierowania robotami budowlanymi </w:t>
            </w:r>
            <w:r w:rsidRPr="00F11C50">
              <w:rPr>
                <w:rFonts w:cs="Calibri"/>
              </w:rPr>
              <w:br/>
              <w:t xml:space="preserve">w specjalności konstrukcyjno-budowlanej bez ograniczeń; </w:t>
            </w:r>
          </w:p>
          <w:p w14:paraId="63A07DB0" w14:textId="77777777" w:rsidR="0021271C" w:rsidRDefault="0021271C" w:rsidP="00BA6ABF">
            <w:pPr>
              <w:pStyle w:val="Akapitzlist"/>
              <w:numPr>
                <w:ilvl w:val="0"/>
                <w:numId w:val="31"/>
              </w:numPr>
              <w:suppressAutoHyphens w:val="0"/>
              <w:autoSpaceDE w:val="0"/>
              <w:spacing w:after="0" w:line="240" w:lineRule="auto"/>
              <w:jc w:val="both"/>
              <w:rPr>
                <w:rFonts w:cs="Calibri"/>
              </w:rPr>
            </w:pPr>
            <w:r w:rsidRPr="00F11C50">
              <w:rPr>
                <w:rFonts w:cs="Calibri"/>
              </w:rPr>
              <w:t xml:space="preserve">co najmniej </w:t>
            </w:r>
            <w:r>
              <w:rPr>
                <w:rFonts w:cs="Calibri"/>
              </w:rPr>
              <w:t>5</w:t>
            </w:r>
            <w:r w:rsidRPr="00F11C50">
              <w:rPr>
                <w:rFonts w:cs="Calibri"/>
              </w:rPr>
              <w:t xml:space="preserve"> letnie doświadczenie zawodowe w pełnieniu samodzielnych funkcji w budownictwie</w:t>
            </w:r>
            <w:r>
              <w:rPr>
                <w:rFonts w:cs="Calibri"/>
              </w:rPr>
              <w:t xml:space="preserve">, </w:t>
            </w:r>
          </w:p>
          <w:p w14:paraId="2B180EE7" w14:textId="6F0D130B" w:rsidR="0021271C" w:rsidRPr="000B6BFD" w:rsidRDefault="0021271C" w:rsidP="00BA6ABF">
            <w:pPr>
              <w:pStyle w:val="Akapitzlist"/>
              <w:numPr>
                <w:ilvl w:val="0"/>
                <w:numId w:val="31"/>
              </w:numPr>
              <w:suppressAutoHyphens w:val="0"/>
              <w:autoSpaceDE w:val="0"/>
              <w:spacing w:after="0" w:line="240" w:lineRule="auto"/>
              <w:jc w:val="both"/>
              <w:rPr>
                <w:rFonts w:cs="Calibri"/>
              </w:rPr>
            </w:pPr>
            <w:r>
              <w:rPr>
                <w:rFonts w:cs="Calibri"/>
              </w:rPr>
              <w:t>doświadczenie w pełnieniu funkcji kierownika budowy w</w:t>
            </w:r>
            <w:r w:rsidRPr="00F11C50">
              <w:rPr>
                <w:rFonts w:cs="Calibri"/>
              </w:rPr>
              <w:t xml:space="preserve"> co najmniej </w:t>
            </w:r>
            <w:r>
              <w:rPr>
                <w:rFonts w:cs="Calibri"/>
              </w:rPr>
              <w:t>1</w:t>
            </w:r>
            <w:r w:rsidRPr="00F11C50">
              <w:rPr>
                <w:rFonts w:cs="Calibri"/>
              </w:rPr>
              <w:t xml:space="preserve"> rob</w:t>
            </w:r>
            <w:r>
              <w:rPr>
                <w:rFonts w:cs="Calibri"/>
              </w:rPr>
              <w:t>ocie odpowiadającej przedmiotowi zamówienia tj.</w:t>
            </w:r>
            <w:r w:rsidRPr="00F11C50">
              <w:rPr>
                <w:rFonts w:cs="Calibri"/>
              </w:rPr>
              <w:t xml:space="preserve"> polegających na budowie lub rozbudowie lub przebudowie budynku lub jego części o wartości kosztorysowej inwestycji nie mniejszej niż </w:t>
            </w:r>
            <w:r>
              <w:rPr>
                <w:rFonts w:cs="Calibri"/>
              </w:rPr>
              <w:t>5</w:t>
            </w:r>
            <w:r w:rsidRPr="00F11C50">
              <w:rPr>
                <w:rFonts w:cs="Calibri"/>
              </w:rPr>
              <w:t xml:space="preserve"> 000 000,00 zł brutto (słownie: </w:t>
            </w:r>
            <w:r>
              <w:rPr>
                <w:rFonts w:cs="Calibri"/>
              </w:rPr>
              <w:t>pięć</w:t>
            </w:r>
            <w:r w:rsidRPr="00F11C50">
              <w:rPr>
                <w:rFonts w:cs="Calibri"/>
              </w:rPr>
              <w:t xml:space="preserve"> milionów złotych) </w:t>
            </w:r>
          </w:p>
        </w:tc>
      </w:tr>
      <w:tr w:rsidR="0021271C" w:rsidRPr="00883077" w14:paraId="5FB9FBB2" w14:textId="77777777" w:rsidTr="0021271C">
        <w:tc>
          <w:tcPr>
            <w:tcW w:w="709" w:type="dxa"/>
            <w:tcBorders>
              <w:top w:val="single" w:sz="4" w:space="0" w:color="000000"/>
              <w:left w:val="single" w:sz="4" w:space="0" w:color="000000"/>
              <w:bottom w:val="single" w:sz="4" w:space="0" w:color="000000"/>
            </w:tcBorders>
            <w:shd w:val="clear" w:color="auto" w:fill="auto"/>
            <w:vAlign w:val="center"/>
          </w:tcPr>
          <w:p w14:paraId="0D712983" w14:textId="77777777" w:rsidR="0021271C" w:rsidRPr="000B6BFD" w:rsidRDefault="0021271C" w:rsidP="00C33CED">
            <w:pPr>
              <w:pStyle w:val="Akapitzlist"/>
              <w:autoSpaceDE w:val="0"/>
              <w:ind w:left="0"/>
              <w:jc w:val="center"/>
              <w:rPr>
                <w:rFonts w:cs="Calibri"/>
              </w:rPr>
            </w:pPr>
            <w:r w:rsidRPr="000B6BFD">
              <w:rPr>
                <w:rFonts w:cs="Calibri"/>
              </w:rPr>
              <w:t>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71961AD6" w14:textId="77777777" w:rsidR="0021271C" w:rsidRDefault="0021271C" w:rsidP="00C33CED">
            <w:pPr>
              <w:pStyle w:val="Akapitzlist"/>
              <w:autoSpaceDE w:val="0"/>
              <w:ind w:left="0"/>
              <w:jc w:val="both"/>
              <w:rPr>
                <w:rFonts w:cs="Calibri"/>
              </w:rPr>
            </w:pPr>
            <w:r>
              <w:rPr>
                <w:rFonts w:cs="Calibri"/>
              </w:rPr>
              <w:t>co najmniej jedna osoba posiadająca:</w:t>
            </w:r>
          </w:p>
          <w:p w14:paraId="3F68FC30" w14:textId="6EFE4C7B" w:rsidR="0021271C" w:rsidRPr="00A561D6" w:rsidRDefault="0021271C" w:rsidP="00BA6ABF">
            <w:pPr>
              <w:pStyle w:val="Akapitzlist"/>
              <w:numPr>
                <w:ilvl w:val="0"/>
                <w:numId w:val="88"/>
              </w:numPr>
              <w:suppressAutoHyphens w:val="0"/>
              <w:autoSpaceDE w:val="0"/>
              <w:spacing w:after="0" w:line="240" w:lineRule="auto"/>
              <w:ind w:left="335" w:hanging="425"/>
              <w:jc w:val="both"/>
              <w:rPr>
                <w:rFonts w:cs="Calibri"/>
              </w:rPr>
            </w:pPr>
            <w:r w:rsidRPr="00A561D6">
              <w:t>uprawnienia budowlane do kierowania robotami budowlanymi w specjalności instalacyjnej w zakresie sieci, instalacji i urządzeń elektrycznyc</w:t>
            </w:r>
            <w:r w:rsidR="00D14883">
              <w:t>h i </w:t>
            </w:r>
            <w:r w:rsidRPr="00A561D6">
              <w:t>elektroenergetycznych bez ograniczeń</w:t>
            </w:r>
          </w:p>
          <w:p w14:paraId="410B0B36" w14:textId="773B84BF" w:rsidR="0021271C" w:rsidRPr="00883077" w:rsidRDefault="0021271C" w:rsidP="00BA6ABF">
            <w:pPr>
              <w:pStyle w:val="Akapitzlist"/>
              <w:numPr>
                <w:ilvl w:val="0"/>
                <w:numId w:val="88"/>
              </w:numPr>
              <w:suppressAutoHyphens w:val="0"/>
              <w:autoSpaceDE w:val="0"/>
              <w:spacing w:after="0" w:line="240" w:lineRule="auto"/>
              <w:ind w:left="335" w:hanging="426"/>
              <w:jc w:val="both"/>
              <w:rPr>
                <w:rFonts w:cs="Calibri"/>
              </w:rPr>
            </w:pPr>
            <w:r w:rsidRPr="00A561D6">
              <w:rPr>
                <w:rFonts w:cs="Calibri"/>
              </w:rPr>
              <w:t xml:space="preserve">doświadczenie w </w:t>
            </w:r>
            <w:r>
              <w:rPr>
                <w:rFonts w:cs="Calibri"/>
              </w:rPr>
              <w:t xml:space="preserve">kierowaniu robotami budowlanymi </w:t>
            </w:r>
            <w:r w:rsidRPr="00A561D6">
              <w:t xml:space="preserve">w specjalności instalacyjnej w zakresie sieci, instalacji i urządzeń elektrycznych i </w:t>
            </w:r>
            <w:r w:rsidR="00D14883" w:rsidRPr="00A561D6">
              <w:t>elektroenergetycznych</w:t>
            </w:r>
            <w:r w:rsidR="00D14883" w:rsidRPr="00A561D6">
              <w:rPr>
                <w:rFonts w:cs="Calibri"/>
              </w:rPr>
              <w:t>, w co</w:t>
            </w:r>
            <w:r w:rsidRPr="00A561D6">
              <w:rPr>
                <w:rFonts w:cs="Calibri"/>
              </w:rPr>
              <w:t xml:space="preserve"> najmniej 1 robocie odpowiadającej przedmiotowi zamówienia tj. polegających na budowie lub rozbudowie lub przebudowie budynku lub jego części o wartości kosztorysowej inwestycji nie mniejszej niż 5 000 000,00 zł brutto (słownie: pięć milionów złotych)</w:t>
            </w:r>
          </w:p>
        </w:tc>
      </w:tr>
      <w:tr w:rsidR="0021271C" w:rsidRPr="00883077" w14:paraId="2481AC82" w14:textId="77777777" w:rsidTr="0021271C">
        <w:tc>
          <w:tcPr>
            <w:tcW w:w="709" w:type="dxa"/>
            <w:tcBorders>
              <w:top w:val="single" w:sz="4" w:space="0" w:color="000000"/>
              <w:left w:val="single" w:sz="4" w:space="0" w:color="000000"/>
              <w:bottom w:val="single" w:sz="4" w:space="0" w:color="000000"/>
            </w:tcBorders>
            <w:shd w:val="clear" w:color="auto" w:fill="auto"/>
            <w:vAlign w:val="center"/>
          </w:tcPr>
          <w:p w14:paraId="3B08F4F4" w14:textId="36332E8F" w:rsidR="0021271C" w:rsidRPr="000B6BFD" w:rsidRDefault="0021271C" w:rsidP="00C33CED">
            <w:pPr>
              <w:pStyle w:val="Akapitzlist"/>
              <w:autoSpaceDE w:val="0"/>
              <w:ind w:left="0"/>
              <w:jc w:val="center"/>
              <w:rPr>
                <w:rFonts w:cs="Calibri"/>
              </w:rPr>
            </w:pPr>
            <w:r>
              <w:rPr>
                <w:rFonts w:cs="Calibri"/>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04302828" w14:textId="77777777" w:rsidR="0021271C" w:rsidRDefault="0021271C" w:rsidP="00C33CED">
            <w:pPr>
              <w:pStyle w:val="Akapitzlist"/>
              <w:autoSpaceDE w:val="0"/>
              <w:ind w:left="0"/>
              <w:jc w:val="both"/>
              <w:rPr>
                <w:sz w:val="23"/>
                <w:szCs w:val="23"/>
              </w:rPr>
            </w:pPr>
            <w:r w:rsidRPr="006F12E4">
              <w:rPr>
                <w:sz w:val="23"/>
                <w:szCs w:val="23"/>
              </w:rPr>
              <w:t xml:space="preserve">co najmniej </w:t>
            </w:r>
            <w:r>
              <w:rPr>
                <w:sz w:val="23"/>
                <w:szCs w:val="23"/>
              </w:rPr>
              <w:t>jedna</w:t>
            </w:r>
            <w:r w:rsidRPr="006F12E4">
              <w:rPr>
                <w:sz w:val="23"/>
                <w:szCs w:val="23"/>
              </w:rPr>
              <w:t xml:space="preserve"> osob</w:t>
            </w:r>
            <w:r>
              <w:rPr>
                <w:sz w:val="23"/>
                <w:szCs w:val="23"/>
              </w:rPr>
              <w:t>a</w:t>
            </w:r>
            <w:r w:rsidRPr="006F12E4">
              <w:rPr>
                <w:sz w:val="23"/>
                <w:szCs w:val="23"/>
              </w:rPr>
              <w:t xml:space="preserve"> posiadając</w:t>
            </w:r>
            <w:r>
              <w:rPr>
                <w:sz w:val="23"/>
                <w:szCs w:val="23"/>
              </w:rPr>
              <w:t>a:</w:t>
            </w:r>
            <w:r w:rsidRPr="006F12E4">
              <w:rPr>
                <w:sz w:val="23"/>
                <w:szCs w:val="23"/>
              </w:rPr>
              <w:t xml:space="preserve"> </w:t>
            </w:r>
          </w:p>
          <w:p w14:paraId="3C762FA5" w14:textId="77777777" w:rsidR="0021271C" w:rsidRPr="0021271C" w:rsidRDefault="0021271C" w:rsidP="00BA6ABF">
            <w:pPr>
              <w:pStyle w:val="Akapitzlist"/>
              <w:numPr>
                <w:ilvl w:val="0"/>
                <w:numId w:val="89"/>
              </w:numPr>
              <w:autoSpaceDE w:val="0"/>
              <w:ind w:left="340" w:hanging="283"/>
              <w:jc w:val="both"/>
              <w:rPr>
                <w:rFonts w:cs="Calibri"/>
              </w:rPr>
            </w:pPr>
            <w:r w:rsidRPr="006F12E4">
              <w:rPr>
                <w:sz w:val="23"/>
                <w:szCs w:val="23"/>
              </w:rPr>
              <w:t>uprawnienia budowlane do kierowania bez ograniczeń w specjalności instalacyjnej w zakresie sieci, instalacji i urządzeń cieplnych, wentylacyjnych, gazowych, wodociągowych, kanalizacyjnych</w:t>
            </w:r>
          </w:p>
          <w:p w14:paraId="52F1E241" w14:textId="075DFD04" w:rsidR="0021271C" w:rsidRPr="0021271C" w:rsidRDefault="0021271C" w:rsidP="00BA6ABF">
            <w:pPr>
              <w:pStyle w:val="Akapitzlist"/>
              <w:numPr>
                <w:ilvl w:val="0"/>
                <w:numId w:val="89"/>
              </w:numPr>
              <w:autoSpaceDE w:val="0"/>
              <w:ind w:left="340" w:hanging="283"/>
              <w:jc w:val="both"/>
              <w:rPr>
                <w:rFonts w:cs="Calibri"/>
              </w:rPr>
            </w:pPr>
            <w:r w:rsidRPr="00A561D6">
              <w:rPr>
                <w:rFonts w:cs="Calibri"/>
              </w:rPr>
              <w:t xml:space="preserve">doświadczenie w </w:t>
            </w:r>
            <w:r>
              <w:rPr>
                <w:rFonts w:cs="Calibri"/>
              </w:rPr>
              <w:t xml:space="preserve">kierowaniu robotami budowlanymi </w:t>
            </w:r>
            <w:r w:rsidRPr="00A561D6">
              <w:t xml:space="preserve">w specjalności instalacyjnej w zakresie </w:t>
            </w:r>
            <w:r w:rsidRPr="006F12E4">
              <w:rPr>
                <w:sz w:val="23"/>
                <w:szCs w:val="23"/>
              </w:rPr>
              <w:t xml:space="preserve">sieci, instalacji i urządzeń cieplnych, wentylacyjnych, gazowych, wodociągowych, </w:t>
            </w:r>
            <w:r w:rsidR="00D14883" w:rsidRPr="006F12E4">
              <w:rPr>
                <w:sz w:val="23"/>
                <w:szCs w:val="23"/>
              </w:rPr>
              <w:t>kanalizacyjnych</w:t>
            </w:r>
            <w:r w:rsidR="00446FB8">
              <w:rPr>
                <w:rFonts w:cs="Calibri"/>
              </w:rPr>
              <w:t xml:space="preserve"> </w:t>
            </w:r>
            <w:r w:rsidR="00D14883" w:rsidRPr="0021271C">
              <w:rPr>
                <w:rFonts w:cs="Calibri"/>
              </w:rPr>
              <w:t>w co</w:t>
            </w:r>
            <w:r w:rsidRPr="0021271C">
              <w:rPr>
                <w:rFonts w:cs="Calibri"/>
              </w:rPr>
              <w:t xml:space="preserve"> najmniej 1 robocie odpowiadającej przedmiotowi zamówienia tj. polegających na budowie lub rozbudowie lub przebudowie budynku lub jego części o wartości kosztorysowej inwestycji nie mniejszej niż 5 000 000,00 zł brutto (słownie: pięć milionów złotych)</w:t>
            </w:r>
          </w:p>
        </w:tc>
      </w:tr>
    </w:tbl>
    <w:p w14:paraId="7CF9B6C6" w14:textId="5FB744DE" w:rsidR="00B578D2" w:rsidRDefault="00B578D2" w:rsidP="00B578D2">
      <w:pPr>
        <w:shd w:val="clear" w:color="auto" w:fill="FFFFFF"/>
        <w:jc w:val="both"/>
        <w:rPr>
          <w:rFonts w:ascii="Calibri" w:hAnsi="Calibri" w:cs="Calibri"/>
          <w:sz w:val="22"/>
          <w:szCs w:val="22"/>
        </w:rPr>
      </w:pPr>
      <w:r w:rsidRPr="00883077">
        <w:rPr>
          <w:rFonts w:ascii="Calibri" w:hAnsi="Calibri" w:cs="Calibri"/>
          <w:sz w:val="22"/>
          <w:szCs w:val="22"/>
        </w:rPr>
        <w:t>Uwaga: Wszystkie ww. osoby muszą posługiwać się językiem polskim lub w przypadku braku znajomości języka polskiego, Wykonawca zobowiązany jest na własny koszt do zapewnienia tłumacz</w:t>
      </w:r>
      <w:r>
        <w:rPr>
          <w:rFonts w:ascii="Calibri" w:hAnsi="Calibri" w:cs="Calibri"/>
          <w:sz w:val="22"/>
          <w:szCs w:val="22"/>
        </w:rPr>
        <w:t>a na</w:t>
      </w:r>
      <w:r w:rsidRPr="00883077">
        <w:rPr>
          <w:rFonts w:ascii="Calibri" w:hAnsi="Calibri" w:cs="Calibri"/>
          <w:sz w:val="22"/>
          <w:szCs w:val="22"/>
        </w:rPr>
        <w:t xml:space="preserve"> język polski w celu stałego tłumaczenia w kontaktach. Wymieniony powyżej skład personelu Wykonawcy należy </w:t>
      </w:r>
      <w:r w:rsidR="00446FB8" w:rsidRPr="00883077">
        <w:rPr>
          <w:rFonts w:ascii="Calibri" w:hAnsi="Calibri" w:cs="Calibri"/>
          <w:sz w:val="22"/>
          <w:szCs w:val="22"/>
        </w:rPr>
        <w:t>traktować, jako</w:t>
      </w:r>
      <w:r w:rsidRPr="00883077">
        <w:rPr>
          <w:rFonts w:ascii="Calibri" w:hAnsi="Calibri" w:cs="Calibri"/>
          <w:sz w:val="22"/>
          <w:szCs w:val="22"/>
        </w:rPr>
        <w:t xml:space="preserve"> minimalne wymagania Zamawiającego i nie wyczerpuje on całości personelu niezbędnego dla rzetelnego wypełnienia obowiązków Wykonawcy. W razie potrzeby Wykonawca powinien dostarczyć w/w personelowi niezbędne wsparcie i pomoc ze strony innych specjalistów, która może być niezbędna do właściwego wykonania przedmiotu zamówienia. Koszty operacyjne i wynagrodzenie personelu muszą być zawarte w cenie oferty - Jeżeli w dokumentach składanych w celu potwierdzenia spełniania warunków udziału w postępowaniu, kwoty będą wyrażane w walucie obcej, kwoty te zostaną przeliczone na PLN według średniego kursu PLN w stosunku do walut obcych ogłaszanego przez Narodowy Bank Polski (tabela A kursów średnich walut obcych) w </w:t>
      </w:r>
      <w:r w:rsidR="00446FB8">
        <w:rPr>
          <w:rFonts w:ascii="Calibri" w:hAnsi="Calibri" w:cs="Calibri"/>
          <w:sz w:val="22"/>
          <w:szCs w:val="22"/>
        </w:rPr>
        <w:t>dniu opublikowania ogłoszenia o </w:t>
      </w:r>
      <w:r w:rsidRPr="00883077">
        <w:rPr>
          <w:rFonts w:ascii="Calibri" w:hAnsi="Calibri" w:cs="Calibri"/>
          <w:sz w:val="22"/>
          <w:szCs w:val="22"/>
        </w:rPr>
        <w:t>zamówieniu.</w:t>
      </w:r>
    </w:p>
    <w:p w14:paraId="2674A255" w14:textId="5D294D41" w:rsidR="002C438C" w:rsidRDefault="002C438C" w:rsidP="00B578D2">
      <w:pPr>
        <w:shd w:val="clear" w:color="auto" w:fill="FFFFFF"/>
        <w:jc w:val="both"/>
        <w:rPr>
          <w:b/>
          <w:i/>
          <w:sz w:val="23"/>
          <w:szCs w:val="23"/>
        </w:rPr>
      </w:pPr>
      <w:r w:rsidRPr="000C5D32">
        <w:rPr>
          <w:b/>
          <w:i/>
          <w:sz w:val="23"/>
          <w:szCs w:val="23"/>
        </w:rPr>
        <w:t>Wskazane powyżej osoby muszą posiadać pisemne upoważnienie kierownika jednostki organizacyjnej</w:t>
      </w:r>
      <w:r w:rsidRPr="000C5D32">
        <w:rPr>
          <w:i/>
        </w:rPr>
        <w:t xml:space="preserve"> </w:t>
      </w:r>
      <w:r w:rsidRPr="000C5D32">
        <w:rPr>
          <w:b/>
          <w:i/>
          <w:sz w:val="23"/>
          <w:szCs w:val="23"/>
        </w:rPr>
        <w:t xml:space="preserve">uprawniającego do dostępu do informacji niejawnych o klauzuli </w:t>
      </w:r>
      <w:r w:rsidRPr="000C5D32">
        <w:rPr>
          <w:b/>
          <w:i/>
          <w:sz w:val="23"/>
          <w:szCs w:val="23"/>
        </w:rPr>
        <w:lastRenderedPageBreak/>
        <w:t xml:space="preserve">"zastrzeżone", jeżeli nie posiadają one poświadczenia bezpieczeństwa oraz aktualne zaświadczenie o odbyciu szkolenia w zakresie informacji niejawnych, </w:t>
      </w:r>
      <w:r w:rsidRPr="000C5D32">
        <w:rPr>
          <w:b/>
          <w:i/>
          <w:sz w:val="23"/>
          <w:szCs w:val="23"/>
        </w:rPr>
        <w:br/>
        <w:t xml:space="preserve">o których mowa w art. 21 ust. </w:t>
      </w:r>
      <w:r w:rsidR="00464E67">
        <w:rPr>
          <w:b/>
          <w:i/>
          <w:sz w:val="23"/>
          <w:szCs w:val="23"/>
        </w:rPr>
        <w:t>4</w:t>
      </w:r>
      <w:r w:rsidRPr="000C5D32">
        <w:rPr>
          <w:b/>
          <w:i/>
          <w:sz w:val="23"/>
          <w:szCs w:val="23"/>
        </w:rPr>
        <w:t xml:space="preserve"> pkt 1) i 2) ustawy o ochronie informacji niejawnych</w:t>
      </w:r>
      <w:r>
        <w:rPr>
          <w:b/>
          <w:i/>
          <w:sz w:val="23"/>
          <w:szCs w:val="23"/>
        </w:rPr>
        <w:t xml:space="preserve">. </w:t>
      </w:r>
    </w:p>
    <w:p w14:paraId="3D45828C" w14:textId="77777777" w:rsidR="00610FBD" w:rsidRDefault="00610FBD" w:rsidP="00B578D2">
      <w:pPr>
        <w:shd w:val="clear" w:color="auto" w:fill="FFFFFF"/>
        <w:jc w:val="both"/>
        <w:rPr>
          <w:b/>
          <w:i/>
          <w:sz w:val="23"/>
          <w:szCs w:val="23"/>
        </w:rPr>
      </w:pPr>
    </w:p>
    <w:p w14:paraId="0B1FAA0F" w14:textId="58C61869" w:rsidR="00610FBD" w:rsidRPr="00767053" w:rsidRDefault="00767053" w:rsidP="00BA6ABF">
      <w:pPr>
        <w:pStyle w:val="Akapitzlist"/>
        <w:numPr>
          <w:ilvl w:val="0"/>
          <w:numId w:val="47"/>
        </w:numPr>
        <w:shd w:val="clear" w:color="auto" w:fill="FFFFFF"/>
        <w:jc w:val="both"/>
        <w:rPr>
          <w:b/>
          <w:i/>
          <w:sz w:val="23"/>
          <w:szCs w:val="23"/>
        </w:rPr>
      </w:pPr>
      <w:r>
        <w:rPr>
          <w:rFonts w:asciiTheme="minorHAnsi" w:hAnsiTheme="minorHAnsi" w:cstheme="minorHAnsi"/>
        </w:rPr>
        <w:t>Wykonawca do realizacji przedmiotu zamówienia</w:t>
      </w:r>
      <w:r w:rsidR="00446FB8">
        <w:rPr>
          <w:rFonts w:asciiTheme="minorHAnsi" w:hAnsiTheme="minorHAnsi" w:cstheme="minorHAnsi"/>
        </w:rPr>
        <w:t>, wyznacza zespół projektowy, w </w:t>
      </w:r>
      <w:r>
        <w:rPr>
          <w:rFonts w:asciiTheme="minorHAnsi" w:hAnsiTheme="minorHAnsi" w:cstheme="minorHAnsi"/>
        </w:rPr>
        <w:t>skład którego wchodzą projektanci posiadający wiedzę, kwalifikacje zawodowe, uprawnienia i doświadczenie w zakresie od</w:t>
      </w:r>
      <w:r w:rsidR="00446FB8">
        <w:rPr>
          <w:rFonts w:asciiTheme="minorHAnsi" w:hAnsiTheme="minorHAnsi" w:cstheme="minorHAnsi"/>
        </w:rPr>
        <w:t>powiadającym do przygotowania i </w:t>
      </w:r>
      <w:r>
        <w:rPr>
          <w:rFonts w:asciiTheme="minorHAnsi" w:hAnsiTheme="minorHAnsi" w:cstheme="minorHAnsi"/>
        </w:rPr>
        <w:t xml:space="preserve">opracowania dokumentacji projektowej, </w:t>
      </w:r>
      <w:r w:rsidRPr="00767053">
        <w:rPr>
          <w:rFonts w:cs="Calibri"/>
          <w:u w:val="single"/>
        </w:rPr>
        <w:t>załącznik nr 8 do SWZ</w:t>
      </w:r>
      <w:r w:rsidRPr="00767053">
        <w:rPr>
          <w:rFonts w:cs="Calibri"/>
        </w:rPr>
        <w:t xml:space="preserve">  – w specjalnośc</w:t>
      </w:r>
      <w:r>
        <w:rPr>
          <w:rFonts w:cs="Calibri"/>
        </w:rPr>
        <w:t xml:space="preserve">i: </w:t>
      </w:r>
    </w:p>
    <w:tbl>
      <w:tblPr>
        <w:tblStyle w:val="Tabela-Siatka"/>
        <w:tblW w:w="0" w:type="auto"/>
        <w:tblLook w:val="04A0" w:firstRow="1" w:lastRow="0" w:firstColumn="1" w:lastColumn="0" w:noHBand="0" w:noVBand="1"/>
      </w:tblPr>
      <w:tblGrid>
        <w:gridCol w:w="562"/>
        <w:gridCol w:w="8217"/>
      </w:tblGrid>
      <w:tr w:rsidR="00767053" w14:paraId="0F7F0305" w14:textId="77777777" w:rsidTr="00767053">
        <w:tc>
          <w:tcPr>
            <w:tcW w:w="562" w:type="dxa"/>
          </w:tcPr>
          <w:p w14:paraId="19CD6421" w14:textId="6365C9A4" w:rsidR="00767053" w:rsidRDefault="00767053" w:rsidP="00767053">
            <w:pPr>
              <w:jc w:val="both"/>
              <w:rPr>
                <w:b/>
                <w:i/>
                <w:sz w:val="23"/>
                <w:szCs w:val="23"/>
              </w:rPr>
            </w:pPr>
            <w:r>
              <w:rPr>
                <w:b/>
                <w:i/>
                <w:sz w:val="23"/>
                <w:szCs w:val="23"/>
              </w:rPr>
              <w:t xml:space="preserve">1. </w:t>
            </w:r>
          </w:p>
        </w:tc>
        <w:tc>
          <w:tcPr>
            <w:tcW w:w="8217" w:type="dxa"/>
          </w:tcPr>
          <w:p w14:paraId="7786F557" w14:textId="797F190E" w:rsidR="00767053" w:rsidRDefault="00767053" w:rsidP="00767053">
            <w:pPr>
              <w:jc w:val="both"/>
              <w:rPr>
                <w:b/>
                <w:i/>
                <w:sz w:val="23"/>
                <w:szCs w:val="23"/>
              </w:rPr>
            </w:pPr>
            <w:r>
              <w:rPr>
                <w:rFonts w:asciiTheme="minorHAnsi" w:hAnsiTheme="minorHAnsi" w:cstheme="minorHAnsi"/>
              </w:rPr>
              <w:t>projektant z uprawnieniami budowlanymi do projektowania bez ograniczeń w specjalności architektonicznej</w:t>
            </w:r>
          </w:p>
        </w:tc>
      </w:tr>
      <w:tr w:rsidR="00767053" w14:paraId="17FCFE73" w14:textId="77777777" w:rsidTr="00767053">
        <w:tc>
          <w:tcPr>
            <w:tcW w:w="562" w:type="dxa"/>
          </w:tcPr>
          <w:p w14:paraId="16A38666" w14:textId="5E917E43" w:rsidR="00767053" w:rsidRDefault="00767053" w:rsidP="00767053">
            <w:pPr>
              <w:jc w:val="both"/>
              <w:rPr>
                <w:b/>
                <w:i/>
                <w:sz w:val="23"/>
                <w:szCs w:val="23"/>
              </w:rPr>
            </w:pPr>
            <w:r>
              <w:rPr>
                <w:b/>
                <w:i/>
                <w:sz w:val="23"/>
                <w:szCs w:val="23"/>
              </w:rPr>
              <w:t xml:space="preserve">2. </w:t>
            </w:r>
          </w:p>
        </w:tc>
        <w:tc>
          <w:tcPr>
            <w:tcW w:w="8217" w:type="dxa"/>
          </w:tcPr>
          <w:p w14:paraId="1A67B7A5" w14:textId="2E2AEAA6" w:rsidR="00767053" w:rsidRDefault="00767053" w:rsidP="00767053">
            <w:pPr>
              <w:jc w:val="both"/>
              <w:rPr>
                <w:b/>
                <w:i/>
                <w:sz w:val="23"/>
                <w:szCs w:val="23"/>
              </w:rPr>
            </w:pPr>
            <w:r>
              <w:rPr>
                <w:rFonts w:asciiTheme="minorHAnsi" w:hAnsiTheme="minorHAnsi" w:cstheme="minorHAnsi"/>
              </w:rPr>
              <w:t>projektant z uprawnieniami budowlanymi do projektowania bez ograniczeń w specjalności konstrukcyjno-budowlanej</w:t>
            </w:r>
          </w:p>
        </w:tc>
      </w:tr>
      <w:tr w:rsidR="00767053" w14:paraId="4186794E" w14:textId="77777777" w:rsidTr="00767053">
        <w:tc>
          <w:tcPr>
            <w:tcW w:w="562" w:type="dxa"/>
          </w:tcPr>
          <w:p w14:paraId="5FBA3C85" w14:textId="05B902D2" w:rsidR="00767053" w:rsidRDefault="00767053" w:rsidP="00767053">
            <w:pPr>
              <w:jc w:val="both"/>
              <w:rPr>
                <w:b/>
                <w:i/>
                <w:sz w:val="23"/>
                <w:szCs w:val="23"/>
              </w:rPr>
            </w:pPr>
            <w:r>
              <w:rPr>
                <w:b/>
                <w:i/>
                <w:sz w:val="23"/>
                <w:szCs w:val="23"/>
              </w:rPr>
              <w:t xml:space="preserve">3. </w:t>
            </w:r>
          </w:p>
        </w:tc>
        <w:tc>
          <w:tcPr>
            <w:tcW w:w="8217" w:type="dxa"/>
          </w:tcPr>
          <w:p w14:paraId="06B0A3BF" w14:textId="66A3E9F8" w:rsidR="00767053" w:rsidRDefault="00767053" w:rsidP="00767053">
            <w:pPr>
              <w:jc w:val="both"/>
              <w:rPr>
                <w:b/>
                <w:i/>
                <w:sz w:val="23"/>
                <w:szCs w:val="23"/>
              </w:rPr>
            </w:pPr>
            <w:r>
              <w:rPr>
                <w:rFonts w:asciiTheme="minorHAnsi" w:hAnsiTheme="minorHAnsi" w:cstheme="minorHAnsi"/>
              </w:rPr>
              <w:t>projektant z uprawnieniami budowlanymi do projektowania bez ograniczeń w specjalności instalacyjnej (w zakresie sieci, instalacji i urządzeń elektrycznych i elektroenergetycznych)</w:t>
            </w:r>
          </w:p>
        </w:tc>
      </w:tr>
      <w:tr w:rsidR="00767053" w14:paraId="5DC8581B" w14:textId="77777777" w:rsidTr="00767053">
        <w:tc>
          <w:tcPr>
            <w:tcW w:w="562" w:type="dxa"/>
          </w:tcPr>
          <w:p w14:paraId="5EE87189" w14:textId="334A582A" w:rsidR="00767053" w:rsidRDefault="00767053" w:rsidP="00767053">
            <w:pPr>
              <w:jc w:val="both"/>
              <w:rPr>
                <w:b/>
                <w:i/>
                <w:sz w:val="23"/>
                <w:szCs w:val="23"/>
              </w:rPr>
            </w:pPr>
            <w:r>
              <w:rPr>
                <w:b/>
                <w:i/>
                <w:sz w:val="23"/>
                <w:szCs w:val="23"/>
              </w:rPr>
              <w:t xml:space="preserve">4. </w:t>
            </w:r>
          </w:p>
        </w:tc>
        <w:tc>
          <w:tcPr>
            <w:tcW w:w="8217" w:type="dxa"/>
          </w:tcPr>
          <w:p w14:paraId="16588A8F" w14:textId="253F160C" w:rsidR="00767053" w:rsidRDefault="00767053" w:rsidP="00767053">
            <w:pPr>
              <w:jc w:val="both"/>
              <w:rPr>
                <w:b/>
                <w:i/>
                <w:sz w:val="23"/>
                <w:szCs w:val="23"/>
              </w:rPr>
            </w:pPr>
            <w:r>
              <w:rPr>
                <w:rFonts w:asciiTheme="minorHAnsi" w:hAnsiTheme="minorHAnsi" w:cstheme="minorHAnsi"/>
              </w:rPr>
              <w:t>projektant z uprawnieniami budowlanymi do projektowania bez ograniczeń w specjalności instalacyjnej (w zakresie sieci, instalacji i urządzeń elektrycznych i elektroenergetycznych):</w:t>
            </w:r>
          </w:p>
        </w:tc>
      </w:tr>
      <w:tr w:rsidR="00767053" w14:paraId="5CE12CB1" w14:textId="77777777" w:rsidTr="00767053">
        <w:tc>
          <w:tcPr>
            <w:tcW w:w="562" w:type="dxa"/>
          </w:tcPr>
          <w:p w14:paraId="69E8DA93" w14:textId="71719560" w:rsidR="00767053" w:rsidRDefault="00767053" w:rsidP="00767053">
            <w:pPr>
              <w:jc w:val="both"/>
              <w:rPr>
                <w:b/>
                <w:i/>
                <w:sz w:val="23"/>
                <w:szCs w:val="23"/>
              </w:rPr>
            </w:pPr>
            <w:r>
              <w:rPr>
                <w:b/>
                <w:i/>
                <w:sz w:val="23"/>
                <w:szCs w:val="23"/>
              </w:rPr>
              <w:t xml:space="preserve">5. </w:t>
            </w:r>
          </w:p>
        </w:tc>
        <w:tc>
          <w:tcPr>
            <w:tcW w:w="8217" w:type="dxa"/>
          </w:tcPr>
          <w:p w14:paraId="25162048" w14:textId="4F70E330" w:rsidR="00767053" w:rsidRDefault="00767053" w:rsidP="00767053">
            <w:pPr>
              <w:jc w:val="both"/>
              <w:rPr>
                <w:b/>
                <w:i/>
                <w:sz w:val="23"/>
                <w:szCs w:val="23"/>
              </w:rPr>
            </w:pPr>
            <w:r>
              <w:rPr>
                <w:rFonts w:asciiTheme="minorHAnsi" w:hAnsiTheme="minorHAnsi" w:cstheme="minorHAnsi"/>
              </w:rPr>
              <w:t>projektant z uprawnieniami budowlanymi do projektowania bez ograniczeń w specjalności wyburzeniowej</w:t>
            </w:r>
          </w:p>
        </w:tc>
      </w:tr>
    </w:tbl>
    <w:p w14:paraId="65F68CAF" w14:textId="4D33CB09" w:rsidR="00767053" w:rsidRDefault="00767053" w:rsidP="00767053">
      <w:pPr>
        <w:shd w:val="clear" w:color="auto" w:fill="FFFFFF"/>
        <w:jc w:val="both"/>
        <w:rPr>
          <w:b/>
          <w:i/>
          <w:sz w:val="23"/>
          <w:szCs w:val="23"/>
        </w:rPr>
      </w:pPr>
      <w:r w:rsidRPr="000C5D32">
        <w:rPr>
          <w:b/>
          <w:i/>
          <w:sz w:val="23"/>
          <w:szCs w:val="23"/>
        </w:rPr>
        <w:t>Wskazane powyżej osoby muszą posiadać pisemne upoważnienie kierownika jednostki organizacyjnej</w:t>
      </w:r>
      <w:r w:rsidRPr="000C5D32">
        <w:rPr>
          <w:i/>
        </w:rPr>
        <w:t xml:space="preserve"> </w:t>
      </w:r>
      <w:r w:rsidRPr="000C5D32">
        <w:rPr>
          <w:b/>
          <w:i/>
          <w:sz w:val="23"/>
          <w:szCs w:val="23"/>
        </w:rPr>
        <w:t>uprawniającego do dostępu do informacji niejawnych o klauzuli "</w:t>
      </w:r>
      <w:r w:rsidR="00464E67">
        <w:rPr>
          <w:b/>
          <w:i/>
          <w:sz w:val="23"/>
          <w:szCs w:val="23"/>
        </w:rPr>
        <w:t>poufne</w:t>
      </w:r>
      <w:r w:rsidRPr="000C5D32">
        <w:rPr>
          <w:b/>
          <w:i/>
          <w:sz w:val="23"/>
          <w:szCs w:val="23"/>
        </w:rPr>
        <w:t xml:space="preserve">", jeżeli nie posiadają one poświadczenia bezpieczeństwa oraz aktualne zaświadczenie o odbyciu szkolenia w zakresie informacji niejawnych, </w:t>
      </w:r>
      <w:r w:rsidR="00446FB8">
        <w:rPr>
          <w:b/>
          <w:i/>
          <w:sz w:val="23"/>
          <w:szCs w:val="23"/>
        </w:rPr>
        <w:t> </w:t>
      </w:r>
      <w:r w:rsidRPr="000C5D32">
        <w:rPr>
          <w:b/>
          <w:i/>
          <w:sz w:val="23"/>
          <w:szCs w:val="23"/>
        </w:rPr>
        <w:t xml:space="preserve">o których mowa w art. 21 ust. </w:t>
      </w:r>
      <w:r>
        <w:rPr>
          <w:b/>
          <w:i/>
          <w:sz w:val="23"/>
          <w:szCs w:val="23"/>
        </w:rPr>
        <w:t>1</w:t>
      </w:r>
      <w:r w:rsidRPr="000C5D32">
        <w:rPr>
          <w:b/>
          <w:i/>
          <w:sz w:val="23"/>
          <w:szCs w:val="23"/>
        </w:rPr>
        <w:t xml:space="preserve"> pkt 1) i 2) ustawy o ochronie informacji niejawnych</w:t>
      </w:r>
      <w:r>
        <w:rPr>
          <w:b/>
          <w:i/>
          <w:sz w:val="23"/>
          <w:szCs w:val="23"/>
        </w:rPr>
        <w:t xml:space="preserve">. </w:t>
      </w:r>
    </w:p>
    <w:p w14:paraId="790448B0" w14:textId="77777777" w:rsidR="00767053" w:rsidRPr="00767053" w:rsidRDefault="00767053" w:rsidP="00767053">
      <w:pPr>
        <w:shd w:val="clear" w:color="auto" w:fill="FFFFFF"/>
        <w:jc w:val="both"/>
        <w:rPr>
          <w:b/>
          <w:i/>
          <w:sz w:val="23"/>
          <w:szCs w:val="23"/>
        </w:rPr>
      </w:pPr>
    </w:p>
    <w:p w14:paraId="19F9F8FF" w14:textId="77777777" w:rsidR="00610FBD" w:rsidRPr="00883077" w:rsidRDefault="00610FBD" w:rsidP="00B578D2">
      <w:pPr>
        <w:shd w:val="clear" w:color="auto" w:fill="FFFFFF"/>
        <w:jc w:val="both"/>
        <w:rPr>
          <w:rFonts w:ascii="Calibri" w:hAnsi="Calibri" w:cs="Calibri"/>
          <w:sz w:val="22"/>
          <w:szCs w:val="22"/>
        </w:rPr>
      </w:pPr>
    </w:p>
    <w:p w14:paraId="12E5C557" w14:textId="27947F4D" w:rsidR="00B578D2" w:rsidRPr="00883077" w:rsidRDefault="00B578D2" w:rsidP="00B578D2">
      <w:pPr>
        <w:pStyle w:val="Akapitzlist"/>
        <w:numPr>
          <w:ilvl w:val="0"/>
          <w:numId w:val="28"/>
        </w:numPr>
        <w:tabs>
          <w:tab w:val="clear" w:pos="0"/>
          <w:tab w:val="left" w:pos="-24"/>
        </w:tabs>
        <w:suppressAutoHyphens w:val="0"/>
        <w:autoSpaceDE w:val="0"/>
        <w:spacing w:after="0" w:line="240" w:lineRule="auto"/>
        <w:ind w:left="426" w:hanging="142"/>
        <w:jc w:val="both"/>
        <w:rPr>
          <w:rFonts w:cs="Calibri"/>
        </w:rPr>
      </w:pPr>
      <w:r w:rsidRPr="00883077">
        <w:rPr>
          <w:rFonts w:cs="Calibri"/>
        </w:rPr>
        <w:t>W przypadku wspólnego ubiegania się o udzielenie zamówienia publicznego Wykonawcy mogą spełnić warunki łącznie</w:t>
      </w:r>
      <w:r w:rsidR="003C57E4">
        <w:rPr>
          <w:rFonts w:cs="Calibri"/>
        </w:rPr>
        <w:t>.</w:t>
      </w:r>
    </w:p>
    <w:p w14:paraId="13D05461" w14:textId="77777777" w:rsidR="00B578D2" w:rsidRPr="00883077" w:rsidRDefault="00B578D2" w:rsidP="00B578D2">
      <w:pPr>
        <w:pStyle w:val="Akapitzlist"/>
        <w:numPr>
          <w:ilvl w:val="0"/>
          <w:numId w:val="28"/>
        </w:numPr>
        <w:shd w:val="clear" w:color="auto" w:fill="FFFFFF"/>
        <w:tabs>
          <w:tab w:val="clear" w:pos="0"/>
          <w:tab w:val="left" w:pos="567"/>
        </w:tabs>
        <w:suppressAutoHyphens w:val="0"/>
        <w:autoSpaceDE w:val="0"/>
        <w:spacing w:after="0" w:line="240" w:lineRule="auto"/>
        <w:ind w:left="426" w:hanging="142"/>
        <w:jc w:val="both"/>
        <w:rPr>
          <w:rFonts w:cs="Calibri"/>
        </w:rPr>
      </w:pPr>
      <w:r w:rsidRPr="00883077">
        <w:rPr>
          <w:rFonts w:cs="Calibri"/>
        </w:rPr>
        <w:t xml:space="preserve">Zgodnie z art. 118 ust. 1 ustawy </w:t>
      </w:r>
      <w:proofErr w:type="spellStart"/>
      <w:r>
        <w:rPr>
          <w:rFonts w:cs="Calibri"/>
        </w:rPr>
        <w:t>p</w:t>
      </w:r>
      <w:r w:rsidRPr="00883077">
        <w:rPr>
          <w:rFonts w:cs="Calibri"/>
        </w:rPr>
        <w:t>zp</w:t>
      </w:r>
      <w:proofErr w:type="spellEnd"/>
      <w:r w:rsidRPr="00883077">
        <w:rPr>
          <w:rFonts w:cs="Calibri"/>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A41C270" w14:textId="25DBC951" w:rsidR="00B578D2" w:rsidRPr="00883077" w:rsidRDefault="00B578D2" w:rsidP="00B578D2">
      <w:pPr>
        <w:widowControl w:val="0"/>
        <w:shd w:val="clear" w:color="auto" w:fill="FFFFFF"/>
        <w:tabs>
          <w:tab w:val="left" w:pos="284"/>
          <w:tab w:val="left" w:pos="567"/>
        </w:tabs>
        <w:overflowPunct w:val="0"/>
        <w:jc w:val="both"/>
        <w:textAlignment w:val="baseline"/>
        <w:rPr>
          <w:rFonts w:ascii="Calibri" w:hAnsi="Calibri" w:cs="Calibri"/>
          <w:sz w:val="22"/>
          <w:szCs w:val="22"/>
        </w:rPr>
      </w:pPr>
      <w:r w:rsidRPr="00883077">
        <w:rPr>
          <w:rFonts w:ascii="Calibri" w:hAnsi="Calibri" w:cs="Calibri"/>
          <w:sz w:val="22"/>
          <w:szCs w:val="22"/>
        </w:rPr>
        <w:t xml:space="preserve"> </w:t>
      </w:r>
    </w:p>
    <w:p w14:paraId="07CD1B2E" w14:textId="4633802F" w:rsidR="00B578D2" w:rsidRPr="00883077" w:rsidRDefault="00B578D2" w:rsidP="00B578D2">
      <w:pPr>
        <w:pStyle w:val="Akapitzlist"/>
        <w:widowControl w:val="0"/>
        <w:numPr>
          <w:ilvl w:val="0"/>
          <w:numId w:val="28"/>
        </w:numPr>
        <w:shd w:val="clear" w:color="auto" w:fill="FFFFFF"/>
        <w:tabs>
          <w:tab w:val="clear" w:pos="0"/>
        </w:tabs>
        <w:suppressAutoHyphens w:val="0"/>
        <w:overflowPunct w:val="0"/>
        <w:spacing w:after="0" w:line="254" w:lineRule="auto"/>
        <w:ind w:left="426" w:firstLine="0"/>
        <w:jc w:val="both"/>
        <w:textAlignment w:val="baseline"/>
        <w:rPr>
          <w:rFonts w:cs="Calibri"/>
        </w:rPr>
      </w:pPr>
      <w:r w:rsidRPr="00883077">
        <w:rPr>
          <w:rFonts w:cs="Calibri"/>
        </w:rPr>
        <w:t xml:space="preserve">W </w:t>
      </w:r>
      <w:r w:rsidR="00446FB8" w:rsidRPr="00883077">
        <w:rPr>
          <w:rFonts w:cs="Calibri"/>
        </w:rPr>
        <w:t>przypadku, o którym</w:t>
      </w:r>
      <w:r w:rsidRPr="00883077">
        <w:rPr>
          <w:rFonts w:cs="Calibri"/>
        </w:rPr>
        <w:t xml:space="preserve"> mowa w ust. 4 powyżej, Wyko</w:t>
      </w:r>
      <w:r w:rsidR="00446FB8">
        <w:rPr>
          <w:rFonts w:cs="Calibri"/>
        </w:rPr>
        <w:t>nawcy wspólnie ubiegający się o </w:t>
      </w:r>
      <w:r w:rsidRPr="00883077">
        <w:rPr>
          <w:rFonts w:cs="Calibri"/>
        </w:rPr>
        <w:t xml:space="preserve">udzielenie zamówienia dołączają do oferty oświadczenie, z którego wynika, które roboty budowlane lub usługi wykonają poszczególni </w:t>
      </w:r>
      <w:r w:rsidRPr="00883077">
        <w:rPr>
          <w:rFonts w:cs="Calibri"/>
          <w:color w:val="000000"/>
        </w:rPr>
        <w:t>Wykonawcy – załącznik nr 3 do SWZ.</w:t>
      </w:r>
    </w:p>
    <w:p w14:paraId="62987B0A" w14:textId="13C1EED1" w:rsidR="00B578D2" w:rsidRPr="00883077" w:rsidRDefault="00B578D2" w:rsidP="00B578D2">
      <w:pPr>
        <w:pStyle w:val="Akapitzlist"/>
        <w:widowControl w:val="0"/>
        <w:numPr>
          <w:ilvl w:val="0"/>
          <w:numId w:val="28"/>
        </w:numPr>
        <w:tabs>
          <w:tab w:val="clear" w:pos="0"/>
          <w:tab w:val="left" w:pos="284"/>
          <w:tab w:val="left" w:pos="709"/>
        </w:tabs>
        <w:suppressAutoHyphens w:val="0"/>
        <w:overflowPunct w:val="0"/>
        <w:spacing w:line="254" w:lineRule="auto"/>
        <w:ind w:left="426" w:firstLine="0"/>
        <w:jc w:val="both"/>
        <w:textAlignment w:val="baseline"/>
        <w:rPr>
          <w:rFonts w:cs="Calibri"/>
        </w:rPr>
      </w:pPr>
      <w:r w:rsidRPr="00883077">
        <w:rPr>
          <w:rFonts w:cs="Calibri"/>
        </w:rPr>
        <w:t>Ocena spełniania ww. warunków dokonana zostanie w</w:t>
      </w:r>
      <w:r w:rsidR="00446FB8">
        <w:rPr>
          <w:rFonts w:cs="Calibri"/>
        </w:rPr>
        <w:t xml:space="preserve"> oparciu o informacje zawarte w </w:t>
      </w:r>
      <w:r w:rsidRPr="00883077">
        <w:rPr>
          <w:rFonts w:cs="Calibri"/>
        </w:rPr>
        <w:t>złożonych oświadczeniach.</w:t>
      </w:r>
    </w:p>
    <w:p w14:paraId="0EB52BD7" w14:textId="77777777" w:rsidR="00B578D2" w:rsidRPr="00883077" w:rsidRDefault="00B578D2" w:rsidP="00B578D2">
      <w:pPr>
        <w:pStyle w:val="Akapitzlist"/>
        <w:widowControl w:val="0"/>
        <w:numPr>
          <w:ilvl w:val="0"/>
          <w:numId w:val="28"/>
        </w:numPr>
        <w:tabs>
          <w:tab w:val="clear" w:pos="0"/>
          <w:tab w:val="left" w:pos="284"/>
          <w:tab w:val="left" w:pos="567"/>
          <w:tab w:val="left" w:pos="709"/>
        </w:tabs>
        <w:suppressAutoHyphens w:val="0"/>
        <w:overflowPunct w:val="0"/>
        <w:spacing w:line="254" w:lineRule="auto"/>
        <w:ind w:left="426" w:firstLine="0"/>
        <w:jc w:val="both"/>
        <w:textAlignment w:val="baseline"/>
        <w:rPr>
          <w:rFonts w:cs="Calibri"/>
        </w:rPr>
      </w:pPr>
      <w:r w:rsidRPr="00883077">
        <w:rPr>
          <w:rFonts w:cs="Calibri"/>
        </w:rPr>
        <w:t>Z treści załączonych dokumentów musi wynikać jednoznacznie, iż ww. warunki Wykonawca spełnił.</w:t>
      </w:r>
    </w:p>
    <w:bookmarkEnd w:id="47"/>
    <w:p w14:paraId="575F9E96" w14:textId="77777777" w:rsidR="00B578D2" w:rsidRPr="00883077" w:rsidRDefault="00B578D2" w:rsidP="00B578D2">
      <w:pPr>
        <w:pStyle w:val="Default"/>
        <w:spacing w:line="260" w:lineRule="exact"/>
        <w:ind w:left="345"/>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B578D2" w:rsidRPr="00883077" w14:paraId="4AC3CDAB" w14:textId="77777777" w:rsidTr="00C33CED">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0A53C546" w14:textId="77777777" w:rsidR="00B578D2" w:rsidRPr="00883077" w:rsidRDefault="00B578D2" w:rsidP="00C33CED">
            <w:pPr>
              <w:pStyle w:val="Nagwek1"/>
              <w:numPr>
                <w:ilvl w:val="0"/>
                <w:numId w:val="0"/>
              </w:numPr>
              <w:rPr>
                <w:rFonts w:ascii="Calibri" w:hAnsi="Calibri" w:cs="Calibri"/>
                <w:sz w:val="22"/>
                <w:szCs w:val="22"/>
              </w:rPr>
            </w:pPr>
            <w:bookmarkStart w:id="58" w:name="_Toc142041129"/>
            <w:r w:rsidRPr="00883077">
              <w:rPr>
                <w:rFonts w:ascii="Calibri" w:hAnsi="Calibri" w:cs="Calibri"/>
                <w:color w:val="000000"/>
                <w:sz w:val="22"/>
                <w:szCs w:val="22"/>
                <w:lang w:val="pl-PL"/>
              </w:rPr>
              <w:t>Rozdział 8</w:t>
            </w:r>
            <w:r w:rsidRPr="00883077">
              <w:rPr>
                <w:rFonts w:ascii="Calibri" w:hAnsi="Calibri" w:cs="Calibri"/>
                <w:color w:val="000000"/>
                <w:sz w:val="22"/>
                <w:szCs w:val="22"/>
                <w:lang w:val="pl-PL"/>
              </w:rPr>
              <w:tab/>
              <w:t>Podstawy wykluczenia, o których mowa w art. 108 i 109 Ustawy.</w:t>
            </w:r>
            <w:bookmarkEnd w:id="58"/>
          </w:p>
        </w:tc>
      </w:tr>
    </w:tbl>
    <w:p w14:paraId="54B5FEA6" w14:textId="77777777" w:rsidR="00B578D2" w:rsidRPr="00883077" w:rsidRDefault="00B578D2" w:rsidP="00B578D2">
      <w:pPr>
        <w:tabs>
          <w:tab w:val="left" w:pos="284"/>
        </w:tabs>
        <w:spacing w:line="260" w:lineRule="exact"/>
        <w:jc w:val="both"/>
        <w:rPr>
          <w:rFonts w:ascii="Calibri" w:hAnsi="Calibri" w:cs="Calibri"/>
          <w:sz w:val="22"/>
          <w:szCs w:val="22"/>
        </w:rPr>
      </w:pPr>
    </w:p>
    <w:p w14:paraId="64F704DD" w14:textId="419EFE17" w:rsidR="00B578D2" w:rsidRPr="00795895" w:rsidRDefault="00B578D2" w:rsidP="00BA6ABF">
      <w:pPr>
        <w:numPr>
          <w:ilvl w:val="0"/>
          <w:numId w:val="59"/>
        </w:numPr>
        <w:suppressAutoHyphens w:val="0"/>
        <w:spacing w:line="240" w:lineRule="exact"/>
        <w:ind w:left="357" w:hanging="357"/>
        <w:rPr>
          <w:rFonts w:ascii="Calibri" w:hAnsi="Calibri" w:cs="Calibri"/>
          <w:sz w:val="22"/>
          <w:szCs w:val="22"/>
        </w:rPr>
      </w:pPr>
      <w:r w:rsidRPr="00795895">
        <w:rPr>
          <w:rFonts w:ascii="Calibri" w:hAnsi="Calibri" w:cs="Calibri"/>
          <w:sz w:val="22"/>
          <w:szCs w:val="22"/>
        </w:rPr>
        <w:t>Z postępowania o udzielenie zamówienia wyklucza się Wykonawcę na podstawie art. 108 ust. 1</w:t>
      </w:r>
      <w:r>
        <w:rPr>
          <w:rFonts w:ascii="Calibri" w:hAnsi="Calibri" w:cs="Calibri"/>
          <w:sz w:val="22"/>
          <w:szCs w:val="22"/>
        </w:rPr>
        <w:t xml:space="preserve"> </w:t>
      </w:r>
      <w:r w:rsidRPr="00795895">
        <w:rPr>
          <w:rFonts w:ascii="Calibri" w:hAnsi="Calibri" w:cs="Calibri"/>
          <w:sz w:val="22"/>
          <w:szCs w:val="22"/>
        </w:rPr>
        <w:t>Ustawy:</w:t>
      </w:r>
    </w:p>
    <w:p w14:paraId="738274F7" w14:textId="77777777" w:rsidR="00B578D2" w:rsidRPr="00795895" w:rsidRDefault="00B578D2" w:rsidP="00BA6ABF">
      <w:pPr>
        <w:pStyle w:val="Akapitzlist"/>
        <w:numPr>
          <w:ilvl w:val="0"/>
          <w:numId w:val="57"/>
        </w:numPr>
        <w:suppressAutoHyphens w:val="0"/>
        <w:spacing w:after="0" w:line="240" w:lineRule="exact"/>
        <w:contextualSpacing/>
        <w:rPr>
          <w:rFonts w:cs="Calibri"/>
        </w:rPr>
      </w:pPr>
      <w:r w:rsidRPr="00795895">
        <w:rPr>
          <w:rFonts w:cs="Calibri"/>
        </w:rPr>
        <w:t>będącego osobą fizyczną, którego prawomocnie skazano za przestępstwo:</w:t>
      </w:r>
    </w:p>
    <w:p w14:paraId="6ECE0A09" w14:textId="77777777" w:rsidR="00B578D2" w:rsidRPr="00795895" w:rsidRDefault="00B578D2" w:rsidP="00BA6ABF">
      <w:pPr>
        <w:numPr>
          <w:ilvl w:val="0"/>
          <w:numId w:val="58"/>
        </w:numPr>
        <w:suppressAutoHyphens w:val="0"/>
        <w:autoSpaceDE w:val="0"/>
        <w:autoSpaceDN w:val="0"/>
        <w:adjustRightInd w:val="0"/>
        <w:spacing w:line="240" w:lineRule="exact"/>
        <w:jc w:val="both"/>
        <w:rPr>
          <w:rFonts w:ascii="Calibri" w:hAnsi="Calibri"/>
          <w:sz w:val="22"/>
          <w:szCs w:val="22"/>
        </w:rPr>
      </w:pPr>
      <w:r w:rsidRPr="00795895">
        <w:rPr>
          <w:rFonts w:ascii="Calibri" w:hAnsi="Calibri"/>
          <w:sz w:val="22"/>
          <w:szCs w:val="22"/>
        </w:rPr>
        <w:t xml:space="preserve">udziału w zorganizowanej grupie przestępczej albo związku mającym na celu popełnienie przestępstwa lub przestępstwa skarbowego, o którym mowa w art. 258 Kodeksu karnego, </w:t>
      </w:r>
    </w:p>
    <w:p w14:paraId="7163E118" w14:textId="77777777" w:rsidR="00B578D2" w:rsidRPr="00795895" w:rsidRDefault="00B578D2" w:rsidP="00BA6ABF">
      <w:pPr>
        <w:numPr>
          <w:ilvl w:val="0"/>
          <w:numId w:val="58"/>
        </w:numPr>
        <w:suppressAutoHyphens w:val="0"/>
        <w:autoSpaceDE w:val="0"/>
        <w:autoSpaceDN w:val="0"/>
        <w:adjustRightInd w:val="0"/>
        <w:spacing w:line="240" w:lineRule="exact"/>
        <w:jc w:val="both"/>
        <w:rPr>
          <w:rFonts w:ascii="Calibri" w:hAnsi="Calibri"/>
          <w:sz w:val="22"/>
          <w:szCs w:val="22"/>
        </w:rPr>
      </w:pPr>
      <w:r w:rsidRPr="00795895">
        <w:rPr>
          <w:rFonts w:ascii="Calibri" w:hAnsi="Calibri"/>
          <w:sz w:val="22"/>
          <w:szCs w:val="22"/>
        </w:rPr>
        <w:t xml:space="preserve">handlu ludźmi, o którym mowa w art. 189a Kodeksu karnego, </w:t>
      </w:r>
    </w:p>
    <w:p w14:paraId="1FBF503B" w14:textId="39152458" w:rsidR="00B578D2" w:rsidRPr="00795895" w:rsidRDefault="00B578D2" w:rsidP="00BA6ABF">
      <w:pPr>
        <w:numPr>
          <w:ilvl w:val="0"/>
          <w:numId w:val="58"/>
        </w:numPr>
        <w:suppressAutoHyphens w:val="0"/>
        <w:autoSpaceDE w:val="0"/>
        <w:autoSpaceDN w:val="0"/>
        <w:adjustRightInd w:val="0"/>
        <w:spacing w:line="240" w:lineRule="exact"/>
        <w:jc w:val="both"/>
        <w:rPr>
          <w:rFonts w:ascii="Calibri" w:hAnsi="Calibri"/>
          <w:sz w:val="22"/>
          <w:szCs w:val="22"/>
        </w:rPr>
      </w:pPr>
      <w:r w:rsidRPr="00795895">
        <w:rPr>
          <w:rFonts w:ascii="Calibri" w:hAnsi="Calibri"/>
          <w:sz w:val="22"/>
          <w:szCs w:val="22"/>
        </w:rPr>
        <w:t>o którym mowa w art. 228–230a, art. 250a Kodeksu</w:t>
      </w:r>
      <w:r w:rsidR="00446FB8">
        <w:rPr>
          <w:rFonts w:ascii="Calibri" w:hAnsi="Calibri"/>
          <w:sz w:val="22"/>
          <w:szCs w:val="22"/>
        </w:rPr>
        <w:t xml:space="preserve"> karnego, w art. 46–48 ustawy z </w:t>
      </w:r>
      <w:r w:rsidRPr="00795895">
        <w:rPr>
          <w:rFonts w:ascii="Calibri" w:hAnsi="Calibri"/>
          <w:sz w:val="22"/>
          <w:szCs w:val="22"/>
        </w:rPr>
        <w:t xml:space="preserve">dnia 25 czerwca 2010 r. o sporcie (Dz. U. z 2020 r. poz. 1133 oraz z 2021 r. poz. 2054 i 2142) lub w art. 54 ust. 1–4 ustawy z dnia 12 maja 2011 r. o refundacji leków, środków </w:t>
      </w:r>
      <w:r w:rsidRPr="00795895">
        <w:rPr>
          <w:rFonts w:ascii="Calibri" w:hAnsi="Calibri"/>
          <w:sz w:val="22"/>
          <w:szCs w:val="22"/>
        </w:rPr>
        <w:lastRenderedPageBreak/>
        <w:t>spożywczych specjalnego przeznaczenia żywieniowe</w:t>
      </w:r>
      <w:r w:rsidR="00D61F59">
        <w:rPr>
          <w:rFonts w:ascii="Calibri" w:hAnsi="Calibri"/>
          <w:sz w:val="22"/>
          <w:szCs w:val="22"/>
        </w:rPr>
        <w:t>go oraz wyrobów medycznych (Dz. </w:t>
      </w:r>
      <w:r w:rsidRPr="00795895">
        <w:rPr>
          <w:rFonts w:ascii="Calibri" w:hAnsi="Calibri"/>
          <w:sz w:val="22"/>
          <w:szCs w:val="22"/>
        </w:rPr>
        <w:t xml:space="preserve">U. z 2022 r. poz. 463, 583 i 974), </w:t>
      </w:r>
    </w:p>
    <w:p w14:paraId="09759A50" w14:textId="77777777" w:rsidR="00B578D2" w:rsidRPr="00795895" w:rsidRDefault="00B578D2" w:rsidP="00BA6ABF">
      <w:pPr>
        <w:numPr>
          <w:ilvl w:val="0"/>
          <w:numId w:val="58"/>
        </w:numPr>
        <w:suppressAutoHyphens w:val="0"/>
        <w:autoSpaceDE w:val="0"/>
        <w:autoSpaceDN w:val="0"/>
        <w:adjustRightInd w:val="0"/>
        <w:spacing w:line="240" w:lineRule="exact"/>
        <w:jc w:val="both"/>
        <w:rPr>
          <w:rFonts w:ascii="Calibri" w:hAnsi="Calibri"/>
          <w:sz w:val="22"/>
          <w:szCs w:val="22"/>
        </w:rPr>
      </w:pPr>
      <w:r w:rsidRPr="00795895">
        <w:rPr>
          <w:rFonts w:ascii="Calibri" w:hAnsi="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FADAF59" w14:textId="77777777" w:rsidR="00B578D2" w:rsidRPr="00795895" w:rsidRDefault="00B578D2" w:rsidP="00BA6ABF">
      <w:pPr>
        <w:numPr>
          <w:ilvl w:val="0"/>
          <w:numId w:val="58"/>
        </w:numPr>
        <w:suppressAutoHyphens w:val="0"/>
        <w:autoSpaceDE w:val="0"/>
        <w:autoSpaceDN w:val="0"/>
        <w:adjustRightInd w:val="0"/>
        <w:spacing w:line="240" w:lineRule="exact"/>
        <w:jc w:val="both"/>
        <w:rPr>
          <w:rFonts w:ascii="Calibri" w:hAnsi="Calibri"/>
          <w:sz w:val="22"/>
          <w:szCs w:val="22"/>
        </w:rPr>
      </w:pPr>
      <w:r w:rsidRPr="00795895">
        <w:rPr>
          <w:rFonts w:ascii="Calibri" w:hAnsi="Calibri"/>
          <w:sz w:val="22"/>
          <w:szCs w:val="22"/>
        </w:rPr>
        <w:t xml:space="preserve">o charakterze terrorystycznym, o którym mowa w art. 115 § 20 Kodeksu karnego, lub mające na celu popełnienie tego przestępstwa, </w:t>
      </w:r>
    </w:p>
    <w:p w14:paraId="452CE3B1" w14:textId="77777777" w:rsidR="00B578D2" w:rsidRPr="00795895" w:rsidRDefault="00B578D2" w:rsidP="00BA6ABF">
      <w:pPr>
        <w:numPr>
          <w:ilvl w:val="0"/>
          <w:numId w:val="58"/>
        </w:numPr>
        <w:suppressAutoHyphens w:val="0"/>
        <w:autoSpaceDE w:val="0"/>
        <w:autoSpaceDN w:val="0"/>
        <w:adjustRightInd w:val="0"/>
        <w:spacing w:line="240" w:lineRule="exact"/>
        <w:jc w:val="both"/>
        <w:rPr>
          <w:rFonts w:ascii="Calibri" w:hAnsi="Calibri"/>
          <w:sz w:val="22"/>
          <w:szCs w:val="22"/>
        </w:rPr>
      </w:pPr>
      <w:r w:rsidRPr="00795895">
        <w:rPr>
          <w:rFonts w:ascii="Calibri" w:hAnsi="Calibr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627C89A" w14:textId="77777777" w:rsidR="00B578D2" w:rsidRPr="00795895" w:rsidRDefault="00B578D2" w:rsidP="00BA6ABF">
      <w:pPr>
        <w:numPr>
          <w:ilvl w:val="0"/>
          <w:numId w:val="58"/>
        </w:numPr>
        <w:suppressAutoHyphens w:val="0"/>
        <w:autoSpaceDE w:val="0"/>
        <w:autoSpaceDN w:val="0"/>
        <w:adjustRightInd w:val="0"/>
        <w:spacing w:line="240" w:lineRule="exact"/>
        <w:jc w:val="both"/>
        <w:rPr>
          <w:rFonts w:ascii="Calibri" w:hAnsi="Calibri"/>
          <w:sz w:val="22"/>
          <w:szCs w:val="22"/>
        </w:rPr>
      </w:pPr>
      <w:r w:rsidRPr="00795895">
        <w:rPr>
          <w:rFonts w:ascii="Calibri" w:hAnsi="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F47AAD7" w14:textId="77777777" w:rsidR="00B578D2" w:rsidRPr="00795895" w:rsidRDefault="00B578D2" w:rsidP="00BA6ABF">
      <w:pPr>
        <w:numPr>
          <w:ilvl w:val="0"/>
          <w:numId w:val="58"/>
        </w:numPr>
        <w:suppressAutoHyphens w:val="0"/>
        <w:autoSpaceDE w:val="0"/>
        <w:autoSpaceDN w:val="0"/>
        <w:adjustRightInd w:val="0"/>
        <w:spacing w:line="240" w:lineRule="exact"/>
        <w:jc w:val="both"/>
        <w:rPr>
          <w:rFonts w:ascii="Calibri" w:hAnsi="Calibri"/>
          <w:sz w:val="22"/>
          <w:szCs w:val="22"/>
        </w:rPr>
      </w:pPr>
      <w:r w:rsidRPr="00795895">
        <w:rPr>
          <w:rFonts w:ascii="Calibri" w:hAnsi="Calibri"/>
          <w:sz w:val="22"/>
          <w:szCs w:val="22"/>
        </w:rPr>
        <w:t xml:space="preserve">o którym mowa w art. 9 ust. 1 i 3 lub art. 10 ustawy z dnia 15 czerwca 2012 r. o skutkach powierzania wykonywania pracy cudzoziemcom przebywającym wbrew przepisom na terytorium Rzeczypospolitej Polskiej </w:t>
      </w:r>
    </w:p>
    <w:p w14:paraId="1B71CD5A" w14:textId="77777777" w:rsidR="00B578D2" w:rsidRPr="00795895" w:rsidRDefault="00B578D2" w:rsidP="00446FB8">
      <w:pPr>
        <w:autoSpaceDE w:val="0"/>
        <w:autoSpaceDN w:val="0"/>
        <w:adjustRightInd w:val="0"/>
        <w:spacing w:line="240" w:lineRule="exact"/>
        <w:ind w:left="714"/>
        <w:jc w:val="both"/>
        <w:rPr>
          <w:rFonts w:ascii="Calibri" w:hAnsi="Calibri"/>
          <w:sz w:val="22"/>
          <w:szCs w:val="22"/>
        </w:rPr>
      </w:pPr>
      <w:r w:rsidRPr="00795895">
        <w:rPr>
          <w:rFonts w:ascii="Calibri" w:hAnsi="Calibri"/>
          <w:sz w:val="22"/>
          <w:szCs w:val="22"/>
        </w:rPr>
        <w:t>– lub za odpowiedni czyn zabroniony określony w przepisach prawa obcego;</w:t>
      </w:r>
      <w:r w:rsidRPr="00795895">
        <w:rPr>
          <w:rFonts w:ascii="Calibri" w:hAnsi="Calibri" w:cs="Calibri"/>
          <w:sz w:val="22"/>
          <w:szCs w:val="22"/>
        </w:rPr>
        <w:t>;</w:t>
      </w:r>
    </w:p>
    <w:p w14:paraId="77DFC7F7" w14:textId="77777777" w:rsidR="00B578D2" w:rsidRPr="00795895" w:rsidRDefault="00B578D2" w:rsidP="00BA6ABF">
      <w:pPr>
        <w:pStyle w:val="Akapitzlist"/>
        <w:numPr>
          <w:ilvl w:val="0"/>
          <w:numId w:val="57"/>
        </w:numPr>
        <w:suppressAutoHyphens w:val="0"/>
        <w:spacing w:after="0" w:line="240" w:lineRule="exact"/>
        <w:contextualSpacing/>
        <w:jc w:val="both"/>
        <w:rPr>
          <w:rFonts w:cs="Calibri"/>
        </w:rPr>
      </w:pPr>
      <w:r w:rsidRPr="00795895">
        <w:rPr>
          <w:rFonts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073980" w14:textId="77777777" w:rsidR="00B578D2" w:rsidRPr="00795895" w:rsidRDefault="00B578D2" w:rsidP="00BA6ABF">
      <w:pPr>
        <w:pStyle w:val="Akapitzlist"/>
        <w:numPr>
          <w:ilvl w:val="0"/>
          <w:numId w:val="57"/>
        </w:numPr>
        <w:suppressAutoHyphens w:val="0"/>
        <w:spacing w:after="0" w:line="240" w:lineRule="exact"/>
        <w:contextualSpacing/>
        <w:jc w:val="both"/>
        <w:rPr>
          <w:rFonts w:cs="Calibri"/>
        </w:rPr>
      </w:pPr>
      <w:r w:rsidRPr="00795895">
        <w:rPr>
          <w:rFonts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35DD8F" w14:textId="77777777" w:rsidR="00B578D2" w:rsidRPr="00795895" w:rsidRDefault="00B578D2" w:rsidP="00BA6ABF">
      <w:pPr>
        <w:pStyle w:val="Akapitzlist"/>
        <w:numPr>
          <w:ilvl w:val="0"/>
          <w:numId w:val="57"/>
        </w:numPr>
        <w:suppressAutoHyphens w:val="0"/>
        <w:spacing w:after="0" w:line="240" w:lineRule="exact"/>
        <w:contextualSpacing/>
        <w:jc w:val="both"/>
        <w:rPr>
          <w:rFonts w:cs="Calibri"/>
        </w:rPr>
      </w:pPr>
      <w:r w:rsidRPr="00795895">
        <w:rPr>
          <w:rFonts w:cs="Calibri"/>
        </w:rPr>
        <w:t>wobec którego prawomocnie orzeczono zakaz ubiegania się o zamówienia publiczne;</w:t>
      </w:r>
    </w:p>
    <w:p w14:paraId="34818CAB" w14:textId="77777777" w:rsidR="00B578D2" w:rsidRPr="00795895" w:rsidRDefault="00B578D2" w:rsidP="00BA6ABF">
      <w:pPr>
        <w:pStyle w:val="Akapitzlist"/>
        <w:numPr>
          <w:ilvl w:val="0"/>
          <w:numId w:val="57"/>
        </w:numPr>
        <w:suppressAutoHyphens w:val="0"/>
        <w:spacing w:after="0" w:line="240" w:lineRule="exact"/>
        <w:contextualSpacing/>
        <w:jc w:val="both"/>
        <w:rPr>
          <w:rFonts w:cs="Calibri"/>
        </w:rPr>
      </w:pPr>
      <w:r w:rsidRPr="00795895">
        <w:rPr>
          <w:rFonts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FE4E2A" w14:textId="1866D3EB" w:rsidR="00B578D2" w:rsidRPr="00C04D05" w:rsidRDefault="00B578D2" w:rsidP="00BA6ABF">
      <w:pPr>
        <w:pStyle w:val="Akapitzlist"/>
        <w:numPr>
          <w:ilvl w:val="0"/>
          <w:numId w:val="57"/>
        </w:numPr>
        <w:spacing w:line="240" w:lineRule="exact"/>
        <w:contextualSpacing/>
        <w:jc w:val="both"/>
        <w:rPr>
          <w:rFonts w:cs="Calibri"/>
        </w:rPr>
      </w:pPr>
      <w:r w:rsidRPr="00795895">
        <w:rPr>
          <w:rFonts w:cs="Calibri"/>
        </w:rPr>
        <w:t>jeżeli, w przypadkach, o których mowa w art. 85 ust. 1, doszło do zakłócenia konkurencji wynikającego z wcześniejszego zaangażowania tego wykonawcy lub podmiotu, który należy z wykonawcą do tej samej grupy kapitałowej w rozumie-</w:t>
      </w:r>
      <w:proofErr w:type="spellStart"/>
      <w:r w:rsidRPr="00795895">
        <w:rPr>
          <w:rFonts w:cs="Calibri"/>
        </w:rPr>
        <w:t>niu</w:t>
      </w:r>
      <w:proofErr w:type="spellEnd"/>
      <w:r w:rsidRPr="00795895">
        <w:rPr>
          <w:rFonts w:cs="Calibri"/>
        </w:rPr>
        <w:t xml:space="preserve"> ustawy z dnia 16 lutego 2007 r. o ochronie konkurencji i konsumentów, chyba że spowodowane tym zakłócenie konkurencji może być wyeliminowane w inny sposób niż przez wykluc</w:t>
      </w:r>
      <w:r w:rsidR="00D61F59">
        <w:rPr>
          <w:rFonts w:cs="Calibri"/>
        </w:rPr>
        <w:t>zenie wykonawcy z </w:t>
      </w:r>
      <w:r w:rsidRPr="00795895">
        <w:rPr>
          <w:rFonts w:cs="Calibri"/>
        </w:rPr>
        <w:t>udziału w postępowaniu o udzielenie zamówienia.</w:t>
      </w:r>
      <w:r w:rsidRPr="00C04D05">
        <w:rPr>
          <w:rFonts w:ascii="Fira Sans" w:eastAsia="Times New Roman" w:hAnsi="Fira Sans"/>
          <w:color w:val="212529"/>
          <w:sz w:val="24"/>
          <w:szCs w:val="24"/>
          <w:lang w:eastAsia="pl-PL"/>
        </w:rPr>
        <w:t xml:space="preserve"> </w:t>
      </w:r>
    </w:p>
    <w:p w14:paraId="2EEBA465" w14:textId="77777777" w:rsidR="00B578D2" w:rsidRPr="00795895" w:rsidRDefault="00B578D2" w:rsidP="00446FB8">
      <w:pPr>
        <w:pStyle w:val="Akapitzlist"/>
        <w:spacing w:after="0" w:line="240" w:lineRule="exact"/>
        <w:ind w:left="0"/>
        <w:jc w:val="both"/>
        <w:rPr>
          <w:rFonts w:cs="Calibri"/>
        </w:rPr>
      </w:pPr>
    </w:p>
    <w:p w14:paraId="210E8465" w14:textId="412E1049" w:rsidR="00B578D2" w:rsidRPr="00795895" w:rsidRDefault="00B578D2" w:rsidP="00BA6ABF">
      <w:pPr>
        <w:pStyle w:val="Akapitzlist"/>
        <w:numPr>
          <w:ilvl w:val="0"/>
          <w:numId w:val="59"/>
        </w:numPr>
        <w:suppressAutoHyphens w:val="0"/>
        <w:spacing w:after="0" w:line="240" w:lineRule="exact"/>
        <w:ind w:left="357" w:hanging="357"/>
        <w:contextualSpacing/>
        <w:jc w:val="both"/>
        <w:rPr>
          <w:rFonts w:cs="Calibri"/>
        </w:rPr>
      </w:pPr>
      <w:r w:rsidRPr="00795895">
        <w:rPr>
          <w:rFonts w:cs="Calibri"/>
        </w:rPr>
        <w:t>Zamawiający wykluczy z postępowania wykonawcę w stosunku do którego zachodzą przesłanki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w:t>
      </w:r>
      <w:r w:rsidR="00D61F59">
        <w:rPr>
          <w:rFonts w:cs="Calibri"/>
        </w:rPr>
        <w:t>rządzeniem Rady (UE) 2022/576 w </w:t>
      </w:r>
      <w:r w:rsidRPr="00795895">
        <w:rPr>
          <w:rFonts w:cs="Calibri"/>
        </w:rPr>
        <w:t>sprawie zmiany rozporządzenia (UE) nr 833/2014 dotycz</w:t>
      </w:r>
      <w:r w:rsidR="00D61F59">
        <w:rPr>
          <w:rFonts w:cs="Calibri"/>
        </w:rPr>
        <w:t>ącego środków ograniczających w </w:t>
      </w:r>
      <w:r w:rsidRPr="00795895">
        <w:rPr>
          <w:rFonts w:cs="Calibri"/>
        </w:rPr>
        <w:t>związku z działaniami Rosji destabilizującymi sytuację na U</w:t>
      </w:r>
      <w:r w:rsidR="00D61F59">
        <w:rPr>
          <w:rFonts w:cs="Calibri"/>
        </w:rPr>
        <w:t>krainie (Dz. Urz. UE nr L 111 z </w:t>
      </w:r>
      <w:r w:rsidRPr="00795895">
        <w:rPr>
          <w:rFonts w:cs="Calibri"/>
        </w:rPr>
        <w:t>8.4.2022, str. 1), dalej: rozporządzenie 2022/576.</w:t>
      </w:r>
    </w:p>
    <w:p w14:paraId="44F9D807" w14:textId="77777777" w:rsidR="00B578D2" w:rsidRPr="00795895" w:rsidRDefault="00B578D2" w:rsidP="00446FB8">
      <w:pPr>
        <w:pStyle w:val="Akapitzlist"/>
        <w:spacing w:after="0" w:line="240" w:lineRule="exact"/>
        <w:ind w:left="357"/>
        <w:jc w:val="both"/>
        <w:rPr>
          <w:rFonts w:cs="Calibri"/>
        </w:rPr>
      </w:pPr>
    </w:p>
    <w:p w14:paraId="3FE16D5E" w14:textId="1BE613E1" w:rsidR="00B578D2" w:rsidRPr="00795895" w:rsidRDefault="00B578D2" w:rsidP="00446FB8">
      <w:pPr>
        <w:pStyle w:val="Akapitzlist"/>
        <w:spacing w:after="0" w:line="240" w:lineRule="exact"/>
        <w:ind w:left="357"/>
        <w:jc w:val="both"/>
        <w:rPr>
          <w:rFonts w:cs="Calibri"/>
        </w:rPr>
      </w:pPr>
      <w:r w:rsidRPr="00795895">
        <w:rPr>
          <w:rFonts w:cs="Calibri"/>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w:t>
      </w:r>
      <w:r w:rsidR="00D61F59">
        <w:rPr>
          <w:rFonts w:cs="Calibri"/>
        </w:rPr>
        <w:t>ktywy 2009/81/WE na rzecz lub z </w:t>
      </w:r>
      <w:r w:rsidRPr="00795895">
        <w:rPr>
          <w:rFonts w:cs="Calibri"/>
        </w:rPr>
        <w:t>udziałem:</w:t>
      </w:r>
    </w:p>
    <w:p w14:paraId="462D8D68" w14:textId="77777777" w:rsidR="00B578D2" w:rsidRPr="00795895" w:rsidRDefault="00B578D2" w:rsidP="00BA6ABF">
      <w:pPr>
        <w:pStyle w:val="Akapitzlist"/>
        <w:numPr>
          <w:ilvl w:val="0"/>
          <w:numId w:val="60"/>
        </w:numPr>
        <w:suppressAutoHyphens w:val="0"/>
        <w:spacing w:after="0" w:line="240" w:lineRule="exact"/>
        <w:ind w:left="714" w:hanging="357"/>
        <w:contextualSpacing/>
        <w:jc w:val="both"/>
        <w:rPr>
          <w:rFonts w:cs="Calibri"/>
        </w:rPr>
      </w:pPr>
      <w:r w:rsidRPr="00795895">
        <w:rPr>
          <w:rFonts w:cs="Calibri"/>
        </w:rPr>
        <w:lastRenderedPageBreak/>
        <w:t>obywateli rosyjskich lub osób fizycznych lub prawnych, podmiotów lub organów z siedzibą w Rosji;</w:t>
      </w:r>
    </w:p>
    <w:p w14:paraId="5C96BBF3" w14:textId="77777777" w:rsidR="00B578D2" w:rsidRPr="00795895" w:rsidRDefault="00B578D2" w:rsidP="00BA6ABF">
      <w:pPr>
        <w:pStyle w:val="Akapitzlist"/>
        <w:numPr>
          <w:ilvl w:val="0"/>
          <w:numId w:val="60"/>
        </w:numPr>
        <w:suppressAutoHyphens w:val="0"/>
        <w:spacing w:after="0" w:line="240" w:lineRule="exact"/>
        <w:ind w:left="714" w:hanging="357"/>
        <w:contextualSpacing/>
        <w:jc w:val="both"/>
        <w:rPr>
          <w:rFonts w:cs="Calibri"/>
        </w:rPr>
      </w:pPr>
      <w:r w:rsidRPr="00795895">
        <w:rPr>
          <w:rFonts w:cs="Calibri"/>
        </w:rPr>
        <w:t>osób prawnych, podmiotów lub organów, do których prawa własności bezpośrednio lub pośrednio w ponad 50 % należą do podmiotu, o którym mowa w lit. a) niniejszego ustępu; lub</w:t>
      </w:r>
    </w:p>
    <w:p w14:paraId="1DB54C12" w14:textId="77777777" w:rsidR="00B578D2" w:rsidRPr="00795895" w:rsidRDefault="00B578D2" w:rsidP="00BA6ABF">
      <w:pPr>
        <w:pStyle w:val="Akapitzlist"/>
        <w:numPr>
          <w:ilvl w:val="0"/>
          <w:numId w:val="60"/>
        </w:numPr>
        <w:suppressAutoHyphens w:val="0"/>
        <w:spacing w:after="0" w:line="240" w:lineRule="exact"/>
        <w:ind w:left="714" w:hanging="357"/>
        <w:contextualSpacing/>
        <w:jc w:val="both"/>
        <w:rPr>
          <w:rFonts w:cs="Calibri"/>
        </w:rPr>
      </w:pPr>
      <w:r w:rsidRPr="00795895">
        <w:rPr>
          <w:rFonts w:cs="Calibri"/>
        </w:rPr>
        <w:t>osób fizycznych lub prawnych, podmiotów lub organów działających w imieniu lub pod kierunkiem podmiotu, o którym mowa w lit. a) lub b) niniejszego ustępu,</w:t>
      </w:r>
    </w:p>
    <w:p w14:paraId="4F340C81" w14:textId="4FBC36F0" w:rsidR="00B578D2" w:rsidRPr="00795895" w:rsidRDefault="00B578D2" w:rsidP="00446FB8">
      <w:pPr>
        <w:pStyle w:val="Akapitzlist"/>
        <w:spacing w:after="0" w:line="240" w:lineRule="exact"/>
        <w:ind w:left="357"/>
        <w:jc w:val="both"/>
        <w:rPr>
          <w:rFonts w:cs="Calibri"/>
        </w:rPr>
      </w:pPr>
      <w:r w:rsidRPr="00795895">
        <w:rPr>
          <w:rFonts w:cs="Calibri"/>
        </w:rPr>
        <w:t>w tym podwykonawców, dostawców lub podmiotów, na</w:t>
      </w:r>
      <w:r w:rsidR="00D61F59">
        <w:rPr>
          <w:rFonts w:cs="Calibri"/>
        </w:rPr>
        <w:t xml:space="preserve"> których zdolności polega się w </w:t>
      </w:r>
      <w:r w:rsidRPr="00795895">
        <w:rPr>
          <w:rFonts w:cs="Calibri"/>
        </w:rPr>
        <w:t>rozumieniu dyrektyw w sprawie zamówień publicznych, w przypadku gdy przypada na nich ponad 10 % wartości zamówienia.</w:t>
      </w:r>
    </w:p>
    <w:p w14:paraId="1AD09306" w14:textId="77777777" w:rsidR="00B578D2" w:rsidRPr="00795895" w:rsidRDefault="00B578D2" w:rsidP="00446FB8">
      <w:pPr>
        <w:pStyle w:val="Akapitzlist"/>
        <w:spacing w:after="0" w:line="240" w:lineRule="exact"/>
        <w:ind w:left="357"/>
        <w:jc w:val="both"/>
        <w:rPr>
          <w:rFonts w:cs="Calibri"/>
        </w:rPr>
      </w:pPr>
    </w:p>
    <w:p w14:paraId="4EA4FEB5" w14:textId="77777777" w:rsidR="00B578D2" w:rsidRPr="00795895" w:rsidRDefault="00B578D2" w:rsidP="00BA6ABF">
      <w:pPr>
        <w:pStyle w:val="Akapitzlist"/>
        <w:numPr>
          <w:ilvl w:val="0"/>
          <w:numId w:val="59"/>
        </w:numPr>
        <w:suppressAutoHyphens w:val="0"/>
        <w:spacing w:after="0" w:line="240" w:lineRule="exact"/>
        <w:ind w:left="357" w:hanging="357"/>
        <w:contextualSpacing/>
        <w:jc w:val="both"/>
        <w:rPr>
          <w:rFonts w:cs="Calibri"/>
        </w:rPr>
      </w:pPr>
      <w:r w:rsidRPr="00795895">
        <w:rPr>
          <w:rFonts w:cs="Calibri"/>
        </w:rPr>
        <w:t>Zgodnie z art. 7 ust. 1 ustawy z dnia 13 kwietnia 2022 r. o szczególnych rozwiązaniach w zakresie przeciwdziałania wspierania agresji na Ukrainę oraz służących ochronie bezpieczeństwa narodowego (Dz. U. z 2022 r., poz. 835), zamawiający wykluczy wykonawcę:</w:t>
      </w:r>
    </w:p>
    <w:p w14:paraId="2ACC4211" w14:textId="77777777" w:rsidR="00B578D2" w:rsidRPr="00795895" w:rsidRDefault="00B578D2" w:rsidP="00BA6ABF">
      <w:pPr>
        <w:numPr>
          <w:ilvl w:val="1"/>
          <w:numId w:val="82"/>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790F579F" w14:textId="7FC910CF" w:rsidR="00B578D2" w:rsidRPr="00795895" w:rsidRDefault="00B578D2" w:rsidP="00BA6ABF">
      <w:pPr>
        <w:numPr>
          <w:ilvl w:val="1"/>
          <w:numId w:val="82"/>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 xml:space="preserve">którego beneficjentem rzeczywistym w rozumieniu </w:t>
      </w:r>
      <w:r w:rsidR="00D61F59">
        <w:rPr>
          <w:rFonts w:ascii="Calibri" w:hAnsi="Calibri" w:cs="Calibri"/>
          <w:sz w:val="22"/>
          <w:szCs w:val="22"/>
        </w:rPr>
        <w:t>ustawy z dnia 1 marca 2018 r. o </w:t>
      </w:r>
      <w:r w:rsidRPr="00795895">
        <w:rPr>
          <w:rFonts w:ascii="Calibri" w:hAnsi="Calibri" w:cs="Calibri"/>
          <w:sz w:val="22"/>
          <w:szCs w:val="22"/>
        </w:rPr>
        <w:t>przeciwdziałaniu praniu pieniędzy oraz finansowaniu terroryzmu (Dz. U. z 2022 r. poz. 593 i 655) jest osoba wymieniona w wykazach określon</w:t>
      </w:r>
      <w:r w:rsidR="00D61F59">
        <w:rPr>
          <w:rFonts w:ascii="Calibri" w:hAnsi="Calibri" w:cs="Calibri"/>
          <w:sz w:val="22"/>
          <w:szCs w:val="22"/>
        </w:rPr>
        <w:t>ych w rozporządzeniu 765/2006 i </w:t>
      </w:r>
      <w:r w:rsidRPr="00795895">
        <w:rPr>
          <w:rFonts w:ascii="Calibri" w:hAnsi="Calibri" w:cs="Calibri"/>
          <w:sz w:val="22"/>
          <w:szCs w:val="22"/>
        </w:rPr>
        <w:t>rozporządzeniu 269/2014 albo wpisana na listę lub będąca takim beneficjentem rzeczywistym od dnia 24 lutego 2022 r., o ile została wpisana na listę na podstawie decyzji w sprawie wpisu na listę rozstrzygającej o zas</w:t>
      </w:r>
      <w:r w:rsidR="00D61F59">
        <w:rPr>
          <w:rFonts w:ascii="Calibri" w:hAnsi="Calibri" w:cs="Calibri"/>
          <w:sz w:val="22"/>
          <w:szCs w:val="22"/>
        </w:rPr>
        <w:t>tosowaniu środka, wykluczenia z </w:t>
      </w:r>
      <w:r w:rsidRPr="00795895">
        <w:rPr>
          <w:rFonts w:ascii="Calibri" w:hAnsi="Calibri" w:cs="Calibri"/>
          <w:sz w:val="22"/>
          <w:szCs w:val="22"/>
        </w:rPr>
        <w:t>postępowania o udzielenie zamówienia publicznego lub konkursu prowadzonego na podstawie Ustawy;</w:t>
      </w:r>
    </w:p>
    <w:p w14:paraId="5CA1599C" w14:textId="36A877A2" w:rsidR="00B578D2" w:rsidRPr="00795895" w:rsidRDefault="00B578D2" w:rsidP="00BA6ABF">
      <w:pPr>
        <w:numPr>
          <w:ilvl w:val="1"/>
          <w:numId w:val="82"/>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w:t>
      </w:r>
      <w:r w:rsidR="00D61F59">
        <w:rPr>
          <w:rFonts w:ascii="Calibri" w:hAnsi="Calibri" w:cs="Calibri"/>
          <w:sz w:val="22"/>
          <w:szCs w:val="22"/>
        </w:rPr>
        <w:t>pisu na listę rozstrzygającej o </w:t>
      </w:r>
      <w:r w:rsidRPr="00795895">
        <w:rPr>
          <w:rFonts w:ascii="Calibri" w:hAnsi="Calibri" w:cs="Calibri"/>
          <w:sz w:val="22"/>
          <w:szCs w:val="22"/>
        </w:rPr>
        <w:t>zastosowaniu środka wykluczenia z postępowania o udzielenie zamówienia publicznego lub konkursu prowadzonego na podstawie Ustawy,</w:t>
      </w:r>
    </w:p>
    <w:p w14:paraId="34F79069" w14:textId="77777777" w:rsidR="00B578D2" w:rsidRPr="00795895" w:rsidRDefault="00B578D2" w:rsidP="00446FB8">
      <w:pPr>
        <w:spacing w:line="240" w:lineRule="exact"/>
        <w:ind w:left="714"/>
        <w:jc w:val="both"/>
        <w:rPr>
          <w:rFonts w:ascii="Calibri" w:hAnsi="Calibri" w:cs="Calibri"/>
          <w:sz w:val="22"/>
          <w:szCs w:val="22"/>
        </w:rPr>
      </w:pPr>
      <w:r w:rsidRPr="00795895">
        <w:rPr>
          <w:rFonts w:ascii="Calibri" w:hAnsi="Calibri" w:cs="Calibri"/>
          <w:sz w:val="22"/>
          <w:szCs w:val="22"/>
        </w:rPr>
        <w:t>- Wykluczenie następuje na okres trwania okoliczności określonych w pkt 1)-3).</w:t>
      </w:r>
    </w:p>
    <w:p w14:paraId="186BE4B6" w14:textId="0D8746D9" w:rsidR="00B578D2" w:rsidRPr="00795895" w:rsidRDefault="00B578D2" w:rsidP="00446FB8">
      <w:pPr>
        <w:pStyle w:val="Akapitzlist"/>
        <w:spacing w:after="0" w:line="240" w:lineRule="exact"/>
        <w:ind w:left="357"/>
        <w:jc w:val="both"/>
        <w:rPr>
          <w:rFonts w:cs="Calibri"/>
        </w:rPr>
      </w:pPr>
      <w:r w:rsidRPr="00795895">
        <w:rPr>
          <w:rFonts w:cs="Calibri"/>
        </w:rPr>
        <w:t>W przypadku gdy wykonawca lub koncesjonariusz wskaże podwykonawców, dostawców lub podmioty, na których zdolnościach polega, w takim przypadku zamawiający zażąda, aby wykonawca w terminie określonym przez zamawiającego zastąpił tego podwykonawcę, dostawcę lub podmiot, na którego zdolności wykonawca po</w:t>
      </w:r>
      <w:r w:rsidR="00D61F59">
        <w:rPr>
          <w:rFonts w:cs="Calibri"/>
        </w:rPr>
        <w:t>lega, pod rygorem wykluczenia z </w:t>
      </w:r>
      <w:r w:rsidRPr="00795895">
        <w:rPr>
          <w:rFonts w:cs="Calibri"/>
        </w:rPr>
        <w:t>udziału w postępowaniu.</w:t>
      </w:r>
    </w:p>
    <w:p w14:paraId="7E31E86A" w14:textId="77777777" w:rsidR="00B578D2" w:rsidRPr="00795895" w:rsidRDefault="00B578D2" w:rsidP="00446FB8">
      <w:pPr>
        <w:spacing w:line="240" w:lineRule="exact"/>
        <w:ind w:left="357"/>
        <w:jc w:val="both"/>
        <w:rPr>
          <w:rFonts w:ascii="Calibri" w:hAnsi="Calibri" w:cs="Calibri"/>
          <w:sz w:val="22"/>
          <w:szCs w:val="22"/>
        </w:rPr>
      </w:pPr>
    </w:p>
    <w:p w14:paraId="5BAE2397" w14:textId="0266E062" w:rsidR="00B578D2" w:rsidRPr="00795895" w:rsidRDefault="00B578D2" w:rsidP="00BA6ABF">
      <w:pPr>
        <w:numPr>
          <w:ilvl w:val="0"/>
          <w:numId w:val="59"/>
        </w:numPr>
        <w:suppressAutoHyphens w:val="0"/>
        <w:spacing w:line="240" w:lineRule="exact"/>
        <w:ind w:left="357" w:hanging="357"/>
        <w:jc w:val="both"/>
        <w:rPr>
          <w:rFonts w:ascii="Calibri" w:hAnsi="Calibri" w:cs="Calibri"/>
          <w:sz w:val="22"/>
          <w:szCs w:val="22"/>
        </w:rPr>
      </w:pPr>
      <w:bookmarkStart w:id="59" w:name="OLE_LINK48"/>
      <w:r w:rsidRPr="00795895">
        <w:rPr>
          <w:rFonts w:ascii="Calibri" w:hAnsi="Calibri" w:cs="Calibri"/>
          <w:sz w:val="22"/>
          <w:szCs w:val="22"/>
        </w:rPr>
        <w:t>Z postępowania o udzielenie zamówienia zamawiający może wykluczyć wykonawcę na podstaw</w:t>
      </w:r>
      <w:r w:rsidR="00465220">
        <w:rPr>
          <w:rFonts w:ascii="Calibri" w:hAnsi="Calibri" w:cs="Calibri"/>
          <w:sz w:val="22"/>
          <w:szCs w:val="22"/>
        </w:rPr>
        <w:t xml:space="preserve">ie art. 109 ust. 1 </w:t>
      </w:r>
      <w:r w:rsidRPr="00795895">
        <w:rPr>
          <w:rFonts w:ascii="Calibri" w:hAnsi="Calibri" w:cs="Calibri"/>
          <w:sz w:val="22"/>
          <w:szCs w:val="22"/>
        </w:rPr>
        <w:t>(z zastrzeżeniem art. 110 ust. 2 Ustawy):</w:t>
      </w:r>
    </w:p>
    <w:p w14:paraId="42984613" w14:textId="77777777" w:rsidR="00B578D2" w:rsidRDefault="00B578D2" w:rsidP="00BA6ABF">
      <w:pPr>
        <w:pStyle w:val="Akapitzlist"/>
        <w:numPr>
          <w:ilvl w:val="0"/>
          <w:numId w:val="61"/>
        </w:numPr>
        <w:suppressAutoHyphens w:val="0"/>
        <w:spacing w:after="0" w:line="240" w:lineRule="exact"/>
        <w:ind w:left="924" w:hanging="567"/>
        <w:contextualSpacing/>
        <w:jc w:val="both"/>
        <w:rPr>
          <w:rFonts w:cs="Calibri"/>
        </w:rPr>
      </w:pPr>
      <w:r w:rsidRPr="00795895">
        <w:rPr>
          <w:rFonts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6C52828" w14:textId="77777777" w:rsidR="00B578D2" w:rsidRPr="00795895" w:rsidRDefault="00B578D2" w:rsidP="00BA6ABF">
      <w:pPr>
        <w:pStyle w:val="Akapitzlist"/>
        <w:numPr>
          <w:ilvl w:val="0"/>
          <w:numId w:val="63"/>
        </w:numPr>
        <w:suppressAutoHyphens w:val="0"/>
        <w:spacing w:after="0" w:line="240" w:lineRule="exact"/>
        <w:ind w:left="924" w:hanging="567"/>
        <w:contextualSpacing/>
        <w:jc w:val="both"/>
        <w:rPr>
          <w:rFonts w:cs="Calibri"/>
        </w:rPr>
      </w:pPr>
      <w:r w:rsidRPr="00795895">
        <w:rPr>
          <w:rFonts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A27DE5" w14:textId="77777777" w:rsidR="00B578D2" w:rsidRPr="00795895" w:rsidRDefault="00B578D2" w:rsidP="00BA6ABF">
      <w:pPr>
        <w:pStyle w:val="Akapitzlist"/>
        <w:numPr>
          <w:ilvl w:val="0"/>
          <w:numId w:val="63"/>
        </w:numPr>
        <w:suppressAutoHyphens w:val="0"/>
        <w:spacing w:after="0" w:line="240" w:lineRule="exact"/>
        <w:ind w:left="924" w:hanging="567"/>
        <w:contextualSpacing/>
        <w:jc w:val="both"/>
        <w:rPr>
          <w:rFonts w:cs="Calibri"/>
        </w:rPr>
      </w:pPr>
      <w:r w:rsidRPr="00795895">
        <w:rPr>
          <w:rFonts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8C47B3A" w14:textId="77777777" w:rsidR="00B578D2" w:rsidRPr="00795895" w:rsidRDefault="00B578D2" w:rsidP="00BA6ABF">
      <w:pPr>
        <w:pStyle w:val="Akapitzlist"/>
        <w:numPr>
          <w:ilvl w:val="0"/>
          <w:numId w:val="62"/>
        </w:numPr>
        <w:suppressAutoHyphens w:val="0"/>
        <w:spacing w:after="0" w:line="240" w:lineRule="exact"/>
        <w:ind w:left="924" w:hanging="567"/>
        <w:contextualSpacing/>
        <w:jc w:val="both"/>
        <w:rPr>
          <w:rFonts w:cs="Calibri"/>
        </w:rPr>
      </w:pPr>
      <w:r w:rsidRPr="00795895">
        <w:rPr>
          <w:rFonts w:cs="Calibri"/>
        </w:rPr>
        <w:t xml:space="preserve">który, z przyczyn leżących po jego stronie, w znacznym stopniu lub zakresie nie wykonał lub nienależycie wykonał albo długotrwale nienależycie wykonywał istotne zobowiązanie </w:t>
      </w:r>
      <w:r w:rsidRPr="00795895">
        <w:rPr>
          <w:rFonts w:cs="Calibri"/>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4B85364" w14:textId="12AEF903" w:rsidR="00B578D2" w:rsidRPr="00795895" w:rsidRDefault="00B578D2" w:rsidP="00BA6ABF">
      <w:pPr>
        <w:pStyle w:val="Akapitzlist"/>
        <w:numPr>
          <w:ilvl w:val="0"/>
          <w:numId w:val="62"/>
        </w:numPr>
        <w:suppressAutoHyphens w:val="0"/>
        <w:spacing w:after="0" w:line="240" w:lineRule="exact"/>
        <w:ind w:left="924" w:hanging="567"/>
        <w:contextualSpacing/>
        <w:jc w:val="both"/>
        <w:rPr>
          <w:rFonts w:cs="Calibri"/>
        </w:rPr>
      </w:pPr>
      <w:r w:rsidRPr="00795895">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w:t>
      </w:r>
      <w:r w:rsidR="00E55B41">
        <w:t>owodowych.</w:t>
      </w:r>
    </w:p>
    <w:bookmarkEnd w:id="59"/>
    <w:p w14:paraId="4496ACA4" w14:textId="77777777" w:rsidR="00B578D2" w:rsidRPr="00883077" w:rsidRDefault="00B578D2" w:rsidP="00B578D2">
      <w:pPr>
        <w:spacing w:line="280" w:lineRule="exact"/>
        <w:ind w:left="345"/>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B578D2" w:rsidRPr="00883077" w14:paraId="71465E60" w14:textId="77777777" w:rsidTr="00C33CED">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369EA17" w14:textId="77777777" w:rsidR="00B578D2" w:rsidRPr="00883077" w:rsidRDefault="00B578D2" w:rsidP="00C33CED">
            <w:pPr>
              <w:pStyle w:val="Nagwek1"/>
              <w:numPr>
                <w:ilvl w:val="0"/>
                <w:numId w:val="0"/>
              </w:numPr>
              <w:rPr>
                <w:rFonts w:ascii="Calibri" w:hAnsi="Calibri" w:cs="Calibri"/>
                <w:sz w:val="22"/>
                <w:szCs w:val="22"/>
              </w:rPr>
            </w:pPr>
            <w:bookmarkStart w:id="60" w:name="_Hlk63524208"/>
            <w:bookmarkStart w:id="61" w:name="_Toc142041130"/>
            <w:bookmarkEnd w:id="60"/>
            <w:r w:rsidRPr="00883077">
              <w:rPr>
                <w:rFonts w:ascii="Calibri" w:hAnsi="Calibri" w:cs="Calibri"/>
                <w:color w:val="000000"/>
                <w:sz w:val="22"/>
                <w:szCs w:val="22"/>
                <w:lang w:val="pl-PL"/>
              </w:rPr>
              <w:t>Rozdział 9</w:t>
            </w:r>
            <w:r w:rsidRPr="00883077">
              <w:rPr>
                <w:rFonts w:ascii="Calibri" w:hAnsi="Calibri" w:cs="Calibri"/>
                <w:color w:val="000000"/>
                <w:sz w:val="22"/>
                <w:szCs w:val="22"/>
                <w:lang w:val="pl-PL"/>
              </w:rPr>
              <w:tab/>
              <w:t>Wykaz podmiotowych środków dowodowych.</w:t>
            </w:r>
            <w:bookmarkEnd w:id="61"/>
          </w:p>
        </w:tc>
      </w:tr>
    </w:tbl>
    <w:p w14:paraId="339F89E7" w14:textId="77777777" w:rsidR="00B578D2" w:rsidRDefault="00B578D2" w:rsidP="00B578D2">
      <w:pPr>
        <w:tabs>
          <w:tab w:val="left" w:pos="696"/>
        </w:tabs>
        <w:suppressAutoHyphens w:val="0"/>
        <w:spacing w:after="24" w:line="228" w:lineRule="auto"/>
        <w:jc w:val="both"/>
        <w:rPr>
          <w:rFonts w:ascii="Calibri" w:eastAsia="Calibri" w:hAnsi="Calibri" w:cs="Calibri"/>
          <w:color w:val="000000"/>
          <w:sz w:val="22"/>
          <w:szCs w:val="22"/>
        </w:rPr>
      </w:pPr>
    </w:p>
    <w:p w14:paraId="0A7A34AB" w14:textId="77777777" w:rsidR="00B578D2" w:rsidRDefault="00B578D2" w:rsidP="00B578D2">
      <w:pPr>
        <w:tabs>
          <w:tab w:val="left" w:pos="696"/>
        </w:tabs>
        <w:suppressAutoHyphens w:val="0"/>
        <w:spacing w:after="24" w:line="228" w:lineRule="auto"/>
        <w:ind w:left="346"/>
        <w:jc w:val="both"/>
        <w:rPr>
          <w:rFonts w:ascii="Calibri" w:eastAsia="Calibri" w:hAnsi="Calibri" w:cs="Calibri"/>
          <w:color w:val="000000"/>
          <w:sz w:val="22"/>
          <w:szCs w:val="22"/>
        </w:rPr>
      </w:pPr>
    </w:p>
    <w:p w14:paraId="0D433E1E" w14:textId="304372C6" w:rsidR="00B578D2" w:rsidRPr="00883077" w:rsidRDefault="00B578D2" w:rsidP="00BA6ABF">
      <w:pPr>
        <w:numPr>
          <w:ilvl w:val="0"/>
          <w:numId w:val="34"/>
        </w:numPr>
        <w:tabs>
          <w:tab w:val="clear" w:pos="708"/>
          <w:tab w:val="left" w:pos="696"/>
        </w:tabs>
        <w:suppressAutoHyphens w:val="0"/>
        <w:spacing w:after="24" w:line="228" w:lineRule="auto"/>
        <w:ind w:left="346" w:hanging="35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Zamawiający zgodnie z art. </w:t>
      </w:r>
      <w:r w:rsidR="00887E14">
        <w:rPr>
          <w:rFonts w:ascii="Calibri" w:eastAsia="Calibri" w:hAnsi="Calibri" w:cs="Calibri"/>
          <w:color w:val="000000"/>
          <w:sz w:val="22"/>
          <w:szCs w:val="22"/>
        </w:rPr>
        <w:t>274 ust. 1</w:t>
      </w:r>
      <w:r w:rsidRPr="00883077">
        <w:rPr>
          <w:rFonts w:ascii="Calibri" w:eastAsia="Calibri" w:hAnsi="Calibri" w:cs="Calibri"/>
          <w:color w:val="000000"/>
          <w:sz w:val="22"/>
          <w:szCs w:val="22"/>
        </w:rPr>
        <w:t xml:space="preserve"> ustawy </w:t>
      </w:r>
      <w:proofErr w:type="spellStart"/>
      <w:r w:rsidRPr="00883077">
        <w:rPr>
          <w:rFonts w:ascii="Calibri" w:eastAsia="Calibri" w:hAnsi="Calibri" w:cs="Calibri"/>
          <w:color w:val="000000"/>
          <w:sz w:val="22"/>
          <w:szCs w:val="22"/>
        </w:rPr>
        <w:t>pzp</w:t>
      </w:r>
      <w:proofErr w:type="spellEnd"/>
      <w:r w:rsidRPr="00883077">
        <w:rPr>
          <w:rFonts w:ascii="Calibri" w:eastAsia="Calibri" w:hAnsi="Calibri" w:cs="Calibri"/>
          <w:color w:val="000000"/>
          <w:sz w:val="22"/>
          <w:szCs w:val="22"/>
        </w:rPr>
        <w:t xml:space="preserve"> wezwie wykonawcę, którego oferta została najwyżej oceniona, do złożenia w wyznaczonym terminie, nie krótszym niż </w:t>
      </w:r>
      <w:r w:rsidR="0021271C">
        <w:rPr>
          <w:rFonts w:ascii="Calibri" w:eastAsia="Calibri" w:hAnsi="Calibri" w:cs="Calibri"/>
          <w:color w:val="000000"/>
          <w:sz w:val="22"/>
          <w:szCs w:val="22"/>
        </w:rPr>
        <w:t>5</w:t>
      </w:r>
      <w:r w:rsidRPr="00883077">
        <w:rPr>
          <w:rFonts w:ascii="Calibri" w:eastAsia="Calibri" w:hAnsi="Calibri" w:cs="Calibri"/>
          <w:color w:val="000000"/>
          <w:sz w:val="22"/>
          <w:szCs w:val="22"/>
        </w:rPr>
        <w:t xml:space="preserve"> dni od dnia wezwania, aktualnych na dzień złożenia następujących podmiotowych środków dowodowych potwierdzających: </w:t>
      </w:r>
    </w:p>
    <w:p w14:paraId="67B2CF00" w14:textId="77777777" w:rsidR="00B578D2" w:rsidRPr="00883077" w:rsidRDefault="00B578D2" w:rsidP="00B578D2">
      <w:pPr>
        <w:suppressAutoHyphens w:val="0"/>
        <w:spacing w:after="24" w:line="228" w:lineRule="auto"/>
        <w:jc w:val="both"/>
        <w:rPr>
          <w:rFonts w:ascii="Calibri" w:eastAsia="Calibri" w:hAnsi="Calibri" w:cs="Calibri"/>
          <w:color w:val="000000"/>
          <w:sz w:val="22"/>
          <w:szCs w:val="22"/>
        </w:rPr>
      </w:pPr>
    </w:p>
    <w:p w14:paraId="51BC257D" w14:textId="77777777" w:rsidR="00B578D2" w:rsidRDefault="00B578D2" w:rsidP="00BA6ABF">
      <w:pPr>
        <w:numPr>
          <w:ilvl w:val="1"/>
          <w:numId w:val="34"/>
        </w:numPr>
        <w:tabs>
          <w:tab w:val="clear" w:pos="708"/>
          <w:tab w:val="left" w:pos="696"/>
        </w:tabs>
        <w:suppressAutoHyphens w:val="0"/>
        <w:spacing w:after="24" w:line="228" w:lineRule="auto"/>
        <w:ind w:left="556" w:hanging="360"/>
        <w:jc w:val="both"/>
        <w:rPr>
          <w:rFonts w:ascii="Calibri" w:hAnsi="Calibri" w:cs="Calibri"/>
          <w:sz w:val="22"/>
          <w:szCs w:val="22"/>
        </w:rPr>
      </w:pPr>
      <w:r w:rsidRPr="00883077">
        <w:rPr>
          <w:rFonts w:ascii="Calibri" w:hAnsi="Calibri" w:cs="Calibri"/>
          <w:sz w:val="22"/>
          <w:szCs w:val="22"/>
        </w:rPr>
        <w:t xml:space="preserve">spełnianie warunków udziału w postępowaniu: </w:t>
      </w:r>
    </w:p>
    <w:p w14:paraId="4BE8D516" w14:textId="77777777" w:rsidR="003C57E4" w:rsidRDefault="003C57E4" w:rsidP="003C57E4">
      <w:pPr>
        <w:shd w:val="clear" w:color="auto" w:fill="FFFFFF"/>
        <w:tabs>
          <w:tab w:val="left" w:pos="284"/>
          <w:tab w:val="left" w:pos="336"/>
        </w:tabs>
        <w:spacing w:line="260" w:lineRule="exact"/>
        <w:jc w:val="both"/>
        <w:rPr>
          <w:rFonts w:ascii="Calibri" w:hAnsi="Calibri" w:cs="Calibri"/>
          <w:sz w:val="22"/>
          <w:szCs w:val="22"/>
        </w:rPr>
      </w:pPr>
      <w:bookmarkStart w:id="62" w:name="OLE_LINK50"/>
    </w:p>
    <w:p w14:paraId="703CBCCA" w14:textId="34CBC200" w:rsidR="003C57E4" w:rsidRPr="003C57E4" w:rsidRDefault="003C57E4" w:rsidP="003C57E4">
      <w:pPr>
        <w:shd w:val="clear" w:color="auto" w:fill="FFFFFF"/>
        <w:spacing w:line="260" w:lineRule="exact"/>
        <w:ind w:left="709" w:hanging="709"/>
        <w:jc w:val="both"/>
        <w:rPr>
          <w:rFonts w:ascii="Calibri" w:hAnsi="Calibri" w:cs="Calibri"/>
          <w:color w:val="000000"/>
          <w:sz w:val="22"/>
          <w:szCs w:val="22"/>
          <w:shd w:val="clear" w:color="auto" w:fill="FFFFFF"/>
        </w:rPr>
      </w:pPr>
      <w:r>
        <w:rPr>
          <w:rFonts w:ascii="Calibri" w:hAnsi="Calibri" w:cs="Calibri"/>
          <w:sz w:val="22"/>
          <w:szCs w:val="22"/>
        </w:rPr>
        <w:tab/>
        <w:t xml:space="preserve">- </w:t>
      </w:r>
      <w:r w:rsidRPr="003C57E4">
        <w:rPr>
          <w:rFonts w:ascii="Calibri" w:hAnsi="Calibri" w:cs="Calibri"/>
          <w:sz w:val="22"/>
          <w:szCs w:val="22"/>
        </w:rPr>
        <w:t xml:space="preserve">w zakresie </w:t>
      </w:r>
      <w:r w:rsidRPr="003C57E4">
        <w:rPr>
          <w:rFonts w:ascii="Calibri" w:hAnsi="Calibri" w:cs="Calibri"/>
          <w:color w:val="000000"/>
          <w:sz w:val="22"/>
          <w:szCs w:val="22"/>
        </w:rPr>
        <w:t>uprawnień do prowadzenia określonej działalności gospodarczej lub zawodowej</w:t>
      </w:r>
      <w:r>
        <w:rPr>
          <w:rFonts w:ascii="Calibri" w:hAnsi="Calibri" w:cs="Calibri"/>
          <w:color w:val="000000"/>
          <w:sz w:val="22"/>
          <w:szCs w:val="22"/>
          <w:shd w:val="clear" w:color="auto" w:fill="FFFFFF"/>
        </w:rPr>
        <w:t xml:space="preserve"> - świadectwo bezpieczeństwa przemysłowego wydane przez Agencję Bezpieczeństwa Wewnętrznego potwierdzające posiadanie pełnej zdolności do ochrony informacji niejawnych</w:t>
      </w:r>
      <w:r w:rsidRPr="00883077">
        <w:rPr>
          <w:rFonts w:ascii="Calibri" w:hAnsi="Calibri" w:cs="Calibri"/>
          <w:color w:val="000000"/>
          <w:sz w:val="22"/>
          <w:szCs w:val="22"/>
          <w:shd w:val="clear" w:color="auto" w:fill="FFFFFF"/>
        </w:rPr>
        <w:t>.</w:t>
      </w:r>
    </w:p>
    <w:p w14:paraId="29DC305F" w14:textId="6523752F" w:rsidR="003C57E4" w:rsidRPr="00883077" w:rsidRDefault="003C57E4" w:rsidP="003C57E4">
      <w:pPr>
        <w:tabs>
          <w:tab w:val="left" w:pos="696"/>
        </w:tabs>
        <w:suppressAutoHyphens w:val="0"/>
        <w:spacing w:after="24" w:line="228" w:lineRule="auto"/>
        <w:ind w:left="556"/>
        <w:jc w:val="both"/>
        <w:rPr>
          <w:rFonts w:ascii="Calibri" w:hAnsi="Calibri" w:cs="Calibri"/>
          <w:sz w:val="22"/>
          <w:szCs w:val="22"/>
        </w:rPr>
      </w:pPr>
    </w:p>
    <w:p w14:paraId="39F71B3B" w14:textId="77777777" w:rsidR="00B578D2" w:rsidRDefault="00B578D2" w:rsidP="00B578D2">
      <w:pPr>
        <w:suppressAutoHyphens w:val="0"/>
        <w:spacing w:after="24" w:line="228" w:lineRule="auto"/>
        <w:ind w:left="697" w:hanging="142"/>
        <w:jc w:val="both"/>
        <w:rPr>
          <w:rFonts w:ascii="Calibri" w:hAnsi="Calibri" w:cs="Calibri"/>
          <w:color w:val="000000"/>
          <w:sz w:val="22"/>
          <w:szCs w:val="22"/>
        </w:rPr>
      </w:pPr>
      <w:r w:rsidRPr="00883077">
        <w:rPr>
          <w:rFonts w:ascii="Calibri" w:hAnsi="Calibri" w:cs="Calibri"/>
          <w:sz w:val="22"/>
          <w:szCs w:val="22"/>
        </w:rPr>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883077">
        <w:rPr>
          <w:rFonts w:ascii="Calibri" w:hAnsi="Calibri" w:cs="Calibri"/>
          <w:color w:val="000000"/>
          <w:sz w:val="22"/>
          <w:szCs w:val="22"/>
        </w:rPr>
        <w:t>stanowiące załącznik nr 6 do SWZ.</w:t>
      </w:r>
    </w:p>
    <w:p w14:paraId="57DC72B6" w14:textId="77777777" w:rsidR="00B578D2" w:rsidRPr="00883077" w:rsidRDefault="00B578D2" w:rsidP="00B578D2">
      <w:pPr>
        <w:suppressAutoHyphens w:val="0"/>
        <w:spacing w:after="24" w:line="228" w:lineRule="auto"/>
        <w:ind w:left="697" w:hanging="142"/>
        <w:jc w:val="both"/>
        <w:rPr>
          <w:rFonts w:ascii="Calibri" w:hAnsi="Calibri" w:cs="Calibri"/>
          <w:sz w:val="22"/>
          <w:szCs w:val="22"/>
        </w:rPr>
      </w:pPr>
    </w:p>
    <w:p w14:paraId="3F298683" w14:textId="7E932BAF" w:rsidR="00B578D2" w:rsidRPr="00883077" w:rsidRDefault="00B578D2" w:rsidP="00B578D2">
      <w:pPr>
        <w:suppressAutoHyphens w:val="0"/>
        <w:spacing w:line="247" w:lineRule="auto"/>
        <w:ind w:left="708" w:right="187"/>
        <w:jc w:val="both"/>
        <w:rPr>
          <w:rFonts w:ascii="Calibri" w:eastAsia="Calibri" w:hAnsi="Calibri" w:cs="Calibri"/>
          <w:color w:val="000000"/>
          <w:sz w:val="22"/>
          <w:szCs w:val="22"/>
        </w:rPr>
      </w:pPr>
      <w:r w:rsidRPr="00883077">
        <w:rPr>
          <w:rFonts w:ascii="Calibri" w:hAnsi="Calibri" w:cs="Calibri"/>
          <w:sz w:val="22"/>
          <w:szCs w:val="22"/>
          <w:shd w:val="clear" w:color="auto" w:fill="FFFFFF"/>
        </w:rPr>
        <w:t xml:space="preserve">- </w:t>
      </w:r>
      <w:bookmarkStart w:id="63" w:name="page68R_mcid32"/>
      <w:bookmarkEnd w:id="63"/>
      <w:r w:rsidRPr="00883077">
        <w:rPr>
          <w:rFonts w:ascii="Calibri" w:hAnsi="Calibri" w:cs="Calibri"/>
          <w:sz w:val="22"/>
          <w:szCs w:val="22"/>
          <w:shd w:val="clear" w:color="auto" w:fill="FFFFFF"/>
        </w:rPr>
        <w:t xml:space="preserve">w zakresie sytuacji finansowej i ekonomicznej, Zamawiający uzna warunek za spełniony jeżeli Wykonawca przedstawi informację banku lub kasy oszczędnościowo-kredytowej </w:t>
      </w:r>
      <w:bookmarkStart w:id="64" w:name="page68R_mcid321"/>
      <w:bookmarkEnd w:id="64"/>
      <w:r w:rsidRPr="00883077">
        <w:rPr>
          <w:rFonts w:ascii="Calibri" w:hAnsi="Calibri" w:cs="Calibri"/>
          <w:sz w:val="22"/>
          <w:szCs w:val="22"/>
          <w:shd w:val="clear" w:color="auto" w:fill="FFFFFF"/>
        </w:rPr>
        <w:t xml:space="preserve">potwierdzającej wysokość posiadanych środków finansowych lub zdolność kredytową wykonawcy, w okresie nie wcześniejszym niż 3 miesiące przed jej złożeniem na kwotę nie niższą niż </w:t>
      </w:r>
      <w:r w:rsidR="0021271C">
        <w:rPr>
          <w:rFonts w:ascii="Calibri" w:hAnsi="Calibri" w:cs="Calibri"/>
          <w:b/>
          <w:bCs/>
          <w:sz w:val="22"/>
          <w:szCs w:val="22"/>
          <w:shd w:val="clear" w:color="auto" w:fill="FFFFFF"/>
        </w:rPr>
        <w:t>3</w:t>
      </w:r>
      <w:r w:rsidRPr="00A97F3C">
        <w:rPr>
          <w:rFonts w:ascii="Calibri" w:hAnsi="Calibri" w:cs="Calibri"/>
          <w:b/>
          <w:bCs/>
          <w:sz w:val="22"/>
          <w:szCs w:val="22"/>
          <w:shd w:val="clear" w:color="auto" w:fill="FFFFFF"/>
        </w:rPr>
        <w:t xml:space="preserve"> 000 000,00 zł (słownie: </w:t>
      </w:r>
      <w:r w:rsidR="0021271C">
        <w:rPr>
          <w:rFonts w:ascii="Calibri" w:hAnsi="Calibri" w:cs="Calibri"/>
          <w:b/>
          <w:bCs/>
          <w:sz w:val="22"/>
          <w:szCs w:val="22"/>
          <w:shd w:val="clear" w:color="auto" w:fill="FFFFFF"/>
        </w:rPr>
        <w:t>trzy</w:t>
      </w:r>
      <w:r w:rsidRPr="00A97F3C">
        <w:rPr>
          <w:rFonts w:ascii="Calibri" w:hAnsi="Calibri" w:cs="Calibri"/>
          <w:b/>
          <w:bCs/>
          <w:sz w:val="22"/>
          <w:szCs w:val="22"/>
          <w:shd w:val="clear" w:color="auto" w:fill="FFFFFF"/>
        </w:rPr>
        <w:t xml:space="preserve"> milion</w:t>
      </w:r>
      <w:r w:rsidR="0021271C">
        <w:rPr>
          <w:rFonts w:ascii="Calibri" w:hAnsi="Calibri" w:cs="Calibri"/>
          <w:b/>
          <w:bCs/>
          <w:sz w:val="22"/>
          <w:szCs w:val="22"/>
          <w:shd w:val="clear" w:color="auto" w:fill="FFFFFF"/>
        </w:rPr>
        <w:t>y</w:t>
      </w:r>
      <w:r w:rsidRPr="00A97F3C">
        <w:rPr>
          <w:rFonts w:ascii="Calibri" w:hAnsi="Calibri" w:cs="Calibri"/>
          <w:b/>
          <w:bCs/>
          <w:sz w:val="22"/>
          <w:szCs w:val="22"/>
          <w:shd w:val="clear" w:color="auto" w:fill="FFFFFF"/>
        </w:rPr>
        <w:t xml:space="preserve"> złotych).</w:t>
      </w:r>
      <w:r w:rsidRPr="00883077">
        <w:rPr>
          <w:rFonts w:ascii="Calibri" w:hAnsi="Calibri" w:cs="Calibri"/>
          <w:sz w:val="22"/>
          <w:szCs w:val="22"/>
          <w:shd w:val="clear" w:color="auto" w:fill="FFFFFF"/>
        </w:rPr>
        <w:t xml:space="preserve"> W przypadkach, gdy dokumenty zawierać będą kwoty wyrażone w innej walucie niż złoty, Zamawiający na potrzeby oceny spełniania warunku udziału w postępowaniu prz</w:t>
      </w:r>
      <w:r w:rsidR="00FE024C">
        <w:rPr>
          <w:rFonts w:ascii="Calibri" w:hAnsi="Calibri" w:cs="Calibri"/>
          <w:sz w:val="22"/>
          <w:szCs w:val="22"/>
          <w:shd w:val="clear" w:color="auto" w:fill="FFFFFF"/>
        </w:rPr>
        <w:t>eliczy podane kwoty na złoty (z </w:t>
      </w:r>
      <w:r w:rsidRPr="00883077">
        <w:rPr>
          <w:rFonts w:ascii="Calibri" w:hAnsi="Calibri" w:cs="Calibri"/>
          <w:sz w:val="22"/>
          <w:szCs w:val="22"/>
          <w:shd w:val="clear" w:color="auto" w:fill="FFFFFF"/>
        </w:rPr>
        <w:t>dokładnością do dwóch miejsc po przecinku) po średnim kursie ogłoszonym przez Narodowy Bank Polski z dnia publikacji ogłoszenia o zamówieniu, a jeżeli w tym dniu kursu nie ogłoszono, to według tabeli kursów średnich NBP ostatnio przed tą datą ogłoszonych.</w:t>
      </w:r>
      <w:r w:rsidRPr="00883077">
        <w:rPr>
          <w:rFonts w:ascii="Calibri" w:hAnsi="Calibri" w:cs="Calibri"/>
          <w:sz w:val="22"/>
          <w:szCs w:val="22"/>
          <w:shd w:val="clear" w:color="auto" w:fill="FFFF99"/>
        </w:rPr>
        <w:t xml:space="preserve"> </w:t>
      </w:r>
    </w:p>
    <w:p w14:paraId="371A13A0" w14:textId="77777777" w:rsidR="00B578D2" w:rsidRDefault="00B578D2" w:rsidP="00B578D2">
      <w:pPr>
        <w:suppressAutoHyphens w:val="0"/>
        <w:spacing w:line="247" w:lineRule="auto"/>
        <w:ind w:left="708" w:right="187"/>
        <w:jc w:val="both"/>
        <w:rPr>
          <w:rFonts w:ascii="Calibri" w:eastAsia="Calibri" w:hAnsi="Calibri" w:cs="Calibri"/>
          <w:color w:val="000000"/>
          <w:sz w:val="22"/>
          <w:szCs w:val="22"/>
        </w:rPr>
      </w:pPr>
      <w:r w:rsidRPr="00883077">
        <w:rPr>
          <w:rFonts w:ascii="Calibri" w:eastAsia="Calibri" w:hAnsi="Calibri" w:cs="Calibri"/>
          <w:color w:val="000000"/>
          <w:sz w:val="22"/>
          <w:szCs w:val="22"/>
        </w:rPr>
        <w:t>Ocena spełniania warunków udziału w postępowaniu będzie dokonana na zasadzie spełnia/nie spełnia.</w:t>
      </w:r>
    </w:p>
    <w:p w14:paraId="7E6FB843" w14:textId="77777777" w:rsidR="00B578D2" w:rsidRPr="00883077" w:rsidRDefault="00B578D2" w:rsidP="00B578D2">
      <w:pPr>
        <w:suppressAutoHyphens w:val="0"/>
        <w:spacing w:line="247" w:lineRule="auto"/>
        <w:ind w:left="708" w:right="187"/>
        <w:jc w:val="both"/>
        <w:rPr>
          <w:rFonts w:ascii="Calibri" w:hAnsi="Calibri" w:cs="Calibri"/>
          <w:sz w:val="22"/>
          <w:szCs w:val="22"/>
        </w:rPr>
      </w:pPr>
    </w:p>
    <w:p w14:paraId="1EFCEC0F" w14:textId="05608CBB" w:rsidR="00B578D2" w:rsidRPr="00883077" w:rsidRDefault="00B578D2" w:rsidP="00B578D2">
      <w:pPr>
        <w:suppressAutoHyphens w:val="0"/>
        <w:spacing w:after="24" w:line="228" w:lineRule="auto"/>
        <w:ind w:left="697" w:hanging="142"/>
        <w:jc w:val="both"/>
        <w:rPr>
          <w:rFonts w:ascii="Calibri" w:hAnsi="Calibri" w:cs="Calibri"/>
          <w:color w:val="000000"/>
          <w:sz w:val="22"/>
          <w:szCs w:val="22"/>
        </w:rPr>
      </w:pPr>
      <w:r w:rsidRPr="00883077">
        <w:rPr>
          <w:rFonts w:ascii="Calibri" w:hAnsi="Calibri" w:cs="Calibri"/>
          <w:sz w:val="22"/>
          <w:szCs w:val="22"/>
        </w:rPr>
        <w:t xml:space="preserve">- w zakresie osób skierowanych spełnianie warunków udziału w postępowaniu o którym </w:t>
      </w:r>
      <w:r w:rsidRPr="00883077">
        <w:rPr>
          <w:rFonts w:ascii="Calibri" w:hAnsi="Calibri" w:cs="Calibri"/>
          <w:color w:val="000000"/>
          <w:sz w:val="22"/>
          <w:szCs w:val="22"/>
        </w:rPr>
        <w:t xml:space="preserve">mowa w rozdziale </w:t>
      </w:r>
      <w:r w:rsidRPr="00887E14">
        <w:rPr>
          <w:rFonts w:ascii="Calibri" w:hAnsi="Calibri" w:cs="Calibri"/>
          <w:color w:val="000000"/>
          <w:sz w:val="22"/>
          <w:szCs w:val="22"/>
        </w:rPr>
        <w:t>7 ust. 2 pkt 4 lit.  b)</w:t>
      </w:r>
      <w:r w:rsidR="00887E14" w:rsidRPr="00887E14">
        <w:rPr>
          <w:rFonts w:ascii="Calibri" w:hAnsi="Calibri" w:cs="Calibri"/>
          <w:color w:val="000000"/>
          <w:sz w:val="22"/>
          <w:szCs w:val="22"/>
        </w:rPr>
        <w:t xml:space="preserve"> i c)</w:t>
      </w:r>
      <w:r w:rsidRPr="00887E14">
        <w:rPr>
          <w:rFonts w:ascii="Calibri" w:hAnsi="Calibri" w:cs="Calibri"/>
          <w:color w:val="000000"/>
          <w:sz w:val="22"/>
          <w:szCs w:val="22"/>
        </w:rPr>
        <w:t xml:space="preserve"> SWZ wykaz</w:t>
      </w:r>
      <w:r w:rsidRPr="00883077">
        <w:rPr>
          <w:rFonts w:ascii="Calibri" w:hAnsi="Calibri" w:cs="Calibri"/>
          <w:color w:val="000000"/>
          <w:sz w:val="22"/>
          <w:szCs w:val="22"/>
        </w:rPr>
        <w:t xml:space="preserve"> osób, skierowanych przez wykonawcę do realizacji zamówienia publicznego, w szczególności odpowiedzialnych za świadczenie usług w zakresie projektowani</w:t>
      </w:r>
      <w:r w:rsidR="00FE024C">
        <w:rPr>
          <w:rFonts w:ascii="Calibri" w:hAnsi="Calibri" w:cs="Calibri"/>
          <w:color w:val="000000"/>
          <w:sz w:val="22"/>
          <w:szCs w:val="22"/>
        </w:rPr>
        <w:t>a, kontrolę jakości, Wykonawca przedstawi</w:t>
      </w:r>
      <w:r w:rsidRPr="00883077">
        <w:rPr>
          <w:rFonts w:ascii="Calibri" w:hAnsi="Calibri" w:cs="Calibri"/>
          <w:color w:val="000000"/>
          <w:sz w:val="22"/>
          <w:szCs w:val="22"/>
        </w:rPr>
        <w:t xml:space="preserve"> informacje na temat ich kwalifikacji zawodowych, uprawnień, doświadczenia i wykształcenia niezbędnych do wykonania zamówienia publicznego, a także zakresu wykonywanych przez nie czynności oraz informacją o podstawie do dysponowania tymi osobami - załącznik nr 8 do SWZ, </w:t>
      </w:r>
    </w:p>
    <w:bookmarkEnd w:id="62"/>
    <w:p w14:paraId="67F8CFE4" w14:textId="04233EA0" w:rsidR="00B578D2" w:rsidRPr="00883077" w:rsidRDefault="00B578D2" w:rsidP="00B578D2">
      <w:pPr>
        <w:suppressAutoHyphens w:val="0"/>
        <w:spacing w:after="24" w:line="228" w:lineRule="auto"/>
        <w:ind w:left="697" w:hanging="142"/>
        <w:jc w:val="both"/>
        <w:rPr>
          <w:rFonts w:ascii="Calibri" w:hAnsi="Calibri" w:cs="Calibri"/>
          <w:color w:val="000000"/>
          <w:sz w:val="22"/>
          <w:szCs w:val="22"/>
        </w:rPr>
      </w:pPr>
    </w:p>
    <w:p w14:paraId="4F4C52DE" w14:textId="77777777" w:rsidR="00B578D2" w:rsidRPr="00883077" w:rsidRDefault="00B578D2" w:rsidP="00B578D2">
      <w:pPr>
        <w:tabs>
          <w:tab w:val="left" w:pos="284"/>
        </w:tabs>
        <w:spacing w:line="240" w:lineRule="exact"/>
        <w:ind w:left="708"/>
        <w:jc w:val="both"/>
        <w:rPr>
          <w:rFonts w:ascii="Calibri" w:hAnsi="Calibri" w:cs="Calibri"/>
          <w:color w:val="C00000"/>
          <w:sz w:val="22"/>
          <w:szCs w:val="22"/>
        </w:rPr>
      </w:pPr>
    </w:p>
    <w:p w14:paraId="3E13DDD9" w14:textId="77777777" w:rsidR="00B578D2" w:rsidRPr="00883077" w:rsidRDefault="00B578D2" w:rsidP="00BA6ABF">
      <w:pPr>
        <w:numPr>
          <w:ilvl w:val="1"/>
          <w:numId w:val="34"/>
        </w:numPr>
        <w:tabs>
          <w:tab w:val="clear" w:pos="708"/>
          <w:tab w:val="left" w:pos="284"/>
          <w:tab w:val="left" w:pos="696"/>
        </w:tabs>
        <w:spacing w:line="240" w:lineRule="exact"/>
        <w:ind w:left="556" w:hanging="360"/>
        <w:jc w:val="both"/>
        <w:rPr>
          <w:rFonts w:ascii="Calibri" w:hAnsi="Calibri" w:cs="Calibri"/>
          <w:sz w:val="22"/>
          <w:szCs w:val="22"/>
        </w:rPr>
      </w:pPr>
      <w:r w:rsidRPr="00883077">
        <w:rPr>
          <w:rFonts w:ascii="Calibri" w:hAnsi="Calibri" w:cs="Calibri"/>
          <w:sz w:val="22"/>
          <w:szCs w:val="22"/>
        </w:rPr>
        <w:t>brak podstaw wykluczenia:</w:t>
      </w:r>
    </w:p>
    <w:p w14:paraId="1B32A773" w14:textId="77777777" w:rsidR="00B578D2" w:rsidRPr="00883077" w:rsidRDefault="00B578D2" w:rsidP="00B578D2">
      <w:pPr>
        <w:tabs>
          <w:tab w:val="left" w:pos="284"/>
        </w:tabs>
        <w:spacing w:line="240" w:lineRule="exact"/>
        <w:ind w:left="1417"/>
        <w:jc w:val="both"/>
        <w:rPr>
          <w:rFonts w:ascii="Calibri" w:hAnsi="Calibri" w:cs="Calibri"/>
          <w:sz w:val="22"/>
          <w:szCs w:val="22"/>
        </w:rPr>
      </w:pPr>
    </w:p>
    <w:p w14:paraId="014EA38C" w14:textId="64A72772" w:rsidR="00B578D2" w:rsidRPr="00883077" w:rsidRDefault="00B578D2" w:rsidP="00B578D2">
      <w:pPr>
        <w:numPr>
          <w:ilvl w:val="0"/>
          <w:numId w:val="6"/>
        </w:numPr>
        <w:tabs>
          <w:tab w:val="clear" w:pos="0"/>
          <w:tab w:val="left" w:pos="-12"/>
          <w:tab w:val="left" w:pos="284"/>
        </w:tabs>
        <w:spacing w:line="240" w:lineRule="exact"/>
        <w:ind w:left="1059" w:hanging="504"/>
        <w:jc w:val="both"/>
        <w:rPr>
          <w:rFonts w:ascii="Calibri" w:hAnsi="Calibri" w:cs="Calibri"/>
          <w:sz w:val="22"/>
          <w:szCs w:val="22"/>
        </w:rPr>
      </w:pPr>
      <w:bookmarkStart w:id="65" w:name="OLE_LINK51"/>
      <w:r w:rsidRPr="00883077">
        <w:rPr>
          <w:rFonts w:ascii="Calibri" w:hAnsi="Calibri" w:cs="Calibri"/>
          <w:bCs/>
          <w:sz w:val="22"/>
          <w:szCs w:val="22"/>
        </w:rPr>
        <w:t xml:space="preserve">Zaświadczenia właściwego naczelnika urzędu skarbowego </w:t>
      </w:r>
      <w:r w:rsidRPr="00883077">
        <w:rPr>
          <w:rFonts w:ascii="Calibri" w:hAnsi="Calibri" w:cs="Calibri"/>
          <w:sz w:val="22"/>
          <w:szCs w:val="22"/>
        </w:rPr>
        <w:t>potwierdzającego, że wykonawca nie zalega z opłacaniem podatków i opłat, w zakresie art. 109 ust. 1 pkt 1 Ustawy, wystawionego nie wcześniej niż 3 mie</w:t>
      </w:r>
      <w:r w:rsidR="00FE024C">
        <w:rPr>
          <w:rFonts w:ascii="Calibri" w:hAnsi="Calibri" w:cs="Calibri"/>
          <w:sz w:val="22"/>
          <w:szCs w:val="22"/>
        </w:rPr>
        <w:t>siące przed jego złożeniem, a w przypadku zalegania</w:t>
      </w:r>
      <w:r w:rsidRPr="00883077">
        <w:rPr>
          <w:rFonts w:ascii="Calibri" w:hAnsi="Calibri" w:cs="Calibri"/>
          <w:sz w:val="22"/>
          <w:szCs w:val="22"/>
        </w:rPr>
        <w:t xml:space="preserve"> z opłacaniem podatków lub opłat wraz z zaświadczeniem zamawiający żąda złożenia dokumentów potwierdzających, że odpowiednio przed upływem terminu składania wn</w:t>
      </w:r>
      <w:r w:rsidR="00FE024C">
        <w:rPr>
          <w:rFonts w:ascii="Calibri" w:hAnsi="Calibri" w:cs="Calibri"/>
          <w:sz w:val="22"/>
          <w:szCs w:val="22"/>
        </w:rPr>
        <w:t xml:space="preserve">iosków o dopuszczenie </w:t>
      </w:r>
      <w:r w:rsidRPr="00883077">
        <w:rPr>
          <w:rFonts w:ascii="Calibri" w:hAnsi="Calibri" w:cs="Calibri"/>
          <w:sz w:val="22"/>
          <w:szCs w:val="22"/>
        </w:rPr>
        <w:t>do udziału w postępowaniu albo przed upływem terminu składania ofert wykonawca dokonał płatności należnych podatków lub opłat wraz z odsetkami lub grzywnami lub zawarł wiążące porozumienie w sprawie spłat tych należności;</w:t>
      </w:r>
    </w:p>
    <w:p w14:paraId="40E4F140" w14:textId="77777777" w:rsidR="00B578D2" w:rsidRPr="00883077" w:rsidRDefault="00B578D2" w:rsidP="00B578D2">
      <w:pPr>
        <w:tabs>
          <w:tab w:val="left" w:pos="284"/>
        </w:tabs>
        <w:spacing w:line="240" w:lineRule="exact"/>
        <w:ind w:left="1059" w:hanging="504"/>
        <w:jc w:val="both"/>
        <w:rPr>
          <w:rFonts w:ascii="Calibri" w:hAnsi="Calibri" w:cs="Calibri"/>
          <w:sz w:val="22"/>
          <w:szCs w:val="22"/>
        </w:rPr>
      </w:pPr>
    </w:p>
    <w:p w14:paraId="5743709D" w14:textId="77777777" w:rsidR="00FB19A4" w:rsidRDefault="00B578D2" w:rsidP="00FB19A4">
      <w:pPr>
        <w:numPr>
          <w:ilvl w:val="0"/>
          <w:numId w:val="6"/>
        </w:numPr>
        <w:tabs>
          <w:tab w:val="clear" w:pos="0"/>
          <w:tab w:val="left" w:pos="-12"/>
          <w:tab w:val="left" w:pos="284"/>
          <w:tab w:val="left" w:pos="1560"/>
        </w:tabs>
        <w:spacing w:line="240" w:lineRule="exact"/>
        <w:ind w:left="993" w:hanging="438"/>
        <w:jc w:val="both"/>
        <w:rPr>
          <w:rFonts w:ascii="Calibri" w:hAnsi="Calibri" w:cs="Calibri"/>
          <w:sz w:val="22"/>
          <w:szCs w:val="22"/>
        </w:rPr>
      </w:pPr>
      <w:r w:rsidRPr="00883077">
        <w:rPr>
          <w:rFonts w:ascii="Calibri" w:hAnsi="Calibri" w:cs="Calibri"/>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w:t>
      </w:r>
      <w:r w:rsidRPr="00883077">
        <w:rPr>
          <w:rFonts w:ascii="Calibri" w:hAnsi="Calibri" w:cs="Calibri"/>
          <w:sz w:val="22"/>
          <w:szCs w:val="22"/>
        </w:rPr>
        <w:t>potwierdzającego, że wykonawca nie zalega z opłacaniem składek na ubezpieczenia spo</w:t>
      </w:r>
      <w:r w:rsidR="00FE024C">
        <w:rPr>
          <w:rFonts w:ascii="Calibri" w:hAnsi="Calibri" w:cs="Calibri"/>
          <w:sz w:val="22"/>
          <w:szCs w:val="22"/>
        </w:rPr>
        <w:t xml:space="preserve">łeczne i zdrowotne, w zakresie </w:t>
      </w:r>
      <w:r w:rsidRPr="00883077">
        <w:rPr>
          <w:rFonts w:ascii="Calibri" w:hAnsi="Calibri" w:cs="Calibri"/>
          <w:sz w:val="22"/>
          <w:szCs w:val="22"/>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w:t>
      </w:r>
      <w:r w:rsidR="00FE024C">
        <w:rPr>
          <w:rFonts w:ascii="Calibri" w:hAnsi="Calibri" w:cs="Calibri"/>
          <w:sz w:val="22"/>
          <w:szCs w:val="22"/>
        </w:rPr>
        <w:t xml:space="preserve">rzed upływem terminu składania ofert </w:t>
      </w:r>
      <w:r w:rsidRPr="00883077">
        <w:rPr>
          <w:rFonts w:ascii="Calibri" w:hAnsi="Calibri" w:cs="Calibri"/>
          <w:sz w:val="22"/>
          <w:szCs w:val="22"/>
        </w:rPr>
        <w:t>wykonawca dokonał płatności należnych składek na ubezpieczenia społeczne lub zdrowotne wraz odsetkami lub grzywnami lub zawarł wiążące porozumienie w sprawie spłat tych należności;</w:t>
      </w:r>
    </w:p>
    <w:p w14:paraId="3AEF170E" w14:textId="77777777" w:rsidR="00FB19A4" w:rsidRDefault="00FB19A4" w:rsidP="00FB19A4">
      <w:pPr>
        <w:pStyle w:val="Akapitzlist"/>
        <w:rPr>
          <w:rFonts w:cs="Calibri"/>
          <w:bCs/>
        </w:rPr>
      </w:pPr>
    </w:p>
    <w:p w14:paraId="53CF629B" w14:textId="77777777" w:rsidR="00FB19A4" w:rsidRDefault="00B578D2" w:rsidP="00FB19A4">
      <w:pPr>
        <w:numPr>
          <w:ilvl w:val="0"/>
          <w:numId w:val="6"/>
        </w:numPr>
        <w:tabs>
          <w:tab w:val="clear" w:pos="0"/>
          <w:tab w:val="left" w:pos="-12"/>
          <w:tab w:val="left" w:pos="284"/>
          <w:tab w:val="left" w:pos="1560"/>
        </w:tabs>
        <w:spacing w:line="240" w:lineRule="exact"/>
        <w:ind w:left="993" w:hanging="438"/>
        <w:jc w:val="both"/>
        <w:rPr>
          <w:rFonts w:ascii="Calibri" w:hAnsi="Calibri" w:cs="Calibri"/>
          <w:sz w:val="22"/>
          <w:szCs w:val="22"/>
        </w:rPr>
      </w:pPr>
      <w:r w:rsidRPr="00FB19A4">
        <w:rPr>
          <w:rFonts w:ascii="Calibri" w:hAnsi="Calibri" w:cs="Calibri"/>
          <w:bCs/>
          <w:sz w:val="22"/>
          <w:szCs w:val="22"/>
        </w:rPr>
        <w:t>Odpisu lub informacji z Krajowego Rejestru Sądowe</w:t>
      </w:r>
      <w:r w:rsidR="00FB19A4">
        <w:rPr>
          <w:rFonts w:ascii="Calibri" w:hAnsi="Calibri" w:cs="Calibri"/>
          <w:bCs/>
          <w:sz w:val="22"/>
          <w:szCs w:val="22"/>
        </w:rPr>
        <w:t>go lub z Centralnej Ewidencji i </w:t>
      </w:r>
      <w:r w:rsidRPr="00FB19A4">
        <w:rPr>
          <w:rFonts w:ascii="Calibri" w:hAnsi="Calibri" w:cs="Calibri"/>
          <w:bCs/>
          <w:sz w:val="22"/>
          <w:szCs w:val="22"/>
        </w:rPr>
        <w:t>Informacji o Działalności Gospodarczej</w:t>
      </w:r>
      <w:r w:rsidR="00FE024C" w:rsidRPr="00FB19A4">
        <w:rPr>
          <w:rFonts w:ascii="Calibri" w:hAnsi="Calibri" w:cs="Calibri"/>
          <w:sz w:val="22"/>
          <w:szCs w:val="22"/>
        </w:rPr>
        <w:t xml:space="preserve">, w zakresie </w:t>
      </w:r>
      <w:r w:rsidRPr="00FB19A4">
        <w:rPr>
          <w:rFonts w:ascii="Calibri" w:hAnsi="Calibri" w:cs="Calibri"/>
          <w:sz w:val="22"/>
          <w:szCs w:val="22"/>
        </w:rPr>
        <w:t>art. 109 ust. 1 pkt 4 Ustawy, sporządzonych nie wcześniej niż 3 miesiące przed jej złożeniem, jeżeli odrębne przepisy wymagają wpisu do rejestru lub ewidencji;</w:t>
      </w:r>
    </w:p>
    <w:p w14:paraId="58CF7F6D" w14:textId="77777777" w:rsidR="00FB19A4" w:rsidRDefault="00FB19A4" w:rsidP="00FB19A4">
      <w:pPr>
        <w:pStyle w:val="Akapitzlist"/>
        <w:rPr>
          <w:rFonts w:cs="Calibri"/>
        </w:rPr>
      </w:pPr>
    </w:p>
    <w:p w14:paraId="72FF5FD3" w14:textId="082FF447" w:rsidR="00FB19A4" w:rsidRDefault="00B578D2" w:rsidP="00FB19A4">
      <w:pPr>
        <w:numPr>
          <w:ilvl w:val="0"/>
          <w:numId w:val="6"/>
        </w:numPr>
        <w:tabs>
          <w:tab w:val="clear" w:pos="0"/>
          <w:tab w:val="left" w:pos="-12"/>
          <w:tab w:val="left" w:pos="284"/>
          <w:tab w:val="left" w:pos="1560"/>
        </w:tabs>
        <w:spacing w:line="240" w:lineRule="exact"/>
        <w:ind w:left="993" w:hanging="438"/>
        <w:jc w:val="both"/>
        <w:rPr>
          <w:rFonts w:ascii="Calibri" w:hAnsi="Calibri" w:cs="Calibri"/>
          <w:sz w:val="22"/>
          <w:szCs w:val="22"/>
        </w:rPr>
      </w:pPr>
      <w:r w:rsidRPr="00FB19A4">
        <w:rPr>
          <w:rFonts w:ascii="Calibri" w:hAnsi="Calibri" w:cs="Calibri"/>
          <w:sz w:val="22"/>
          <w:szCs w:val="22"/>
        </w:rPr>
        <w:t xml:space="preserve">Informacji z Krajowego Rejestru Karnego w zakresie określonym w art. 108 ust. 1 pkt. 1, 2 i 4 ustawy </w:t>
      </w:r>
      <w:proofErr w:type="spellStart"/>
      <w:r w:rsidRPr="00FB19A4">
        <w:rPr>
          <w:rFonts w:ascii="Calibri" w:hAnsi="Calibri" w:cs="Calibri"/>
          <w:sz w:val="22"/>
          <w:szCs w:val="22"/>
        </w:rPr>
        <w:t>Pzp</w:t>
      </w:r>
      <w:proofErr w:type="spellEnd"/>
      <w:r w:rsidRPr="00FB19A4">
        <w:rPr>
          <w:rFonts w:ascii="Calibri" w:hAnsi="Calibri" w:cs="Calibri"/>
          <w:sz w:val="22"/>
          <w:szCs w:val="22"/>
        </w:rPr>
        <w:t>, sporządzona niw wcześniej niż 6 miesięcy przed jej złożeniem</w:t>
      </w:r>
      <w:r w:rsidR="00FB19A4">
        <w:rPr>
          <w:rFonts w:ascii="Calibri" w:hAnsi="Calibri" w:cs="Calibri"/>
          <w:sz w:val="22"/>
          <w:szCs w:val="22"/>
        </w:rPr>
        <w:t>;</w:t>
      </w:r>
    </w:p>
    <w:p w14:paraId="4A6B0F1F" w14:textId="77777777" w:rsidR="00FB19A4" w:rsidRDefault="00FB19A4" w:rsidP="00FB19A4">
      <w:pPr>
        <w:pStyle w:val="Akapitzlist"/>
        <w:rPr>
          <w:rFonts w:cs="Calibri"/>
          <w:bCs/>
        </w:rPr>
      </w:pPr>
    </w:p>
    <w:p w14:paraId="095BA651" w14:textId="77777777" w:rsidR="00FB19A4" w:rsidRDefault="00B578D2" w:rsidP="00FB19A4">
      <w:pPr>
        <w:numPr>
          <w:ilvl w:val="0"/>
          <w:numId w:val="6"/>
        </w:numPr>
        <w:tabs>
          <w:tab w:val="clear" w:pos="0"/>
          <w:tab w:val="left" w:pos="-12"/>
          <w:tab w:val="left" w:pos="284"/>
          <w:tab w:val="left" w:pos="1560"/>
        </w:tabs>
        <w:spacing w:line="240" w:lineRule="exact"/>
        <w:ind w:left="993" w:hanging="438"/>
        <w:jc w:val="both"/>
        <w:rPr>
          <w:rFonts w:ascii="Calibri" w:hAnsi="Calibri" w:cs="Calibri"/>
          <w:sz w:val="22"/>
          <w:szCs w:val="22"/>
        </w:rPr>
      </w:pPr>
      <w:r w:rsidRPr="00FB19A4">
        <w:rPr>
          <w:rFonts w:ascii="Calibri" w:hAnsi="Calibri" w:cs="Calibri"/>
          <w:bCs/>
          <w:sz w:val="22"/>
          <w:szCs w:val="22"/>
        </w:rPr>
        <w:t>Oświadczenie wykonawcy</w:t>
      </w:r>
      <w:r w:rsidRPr="00FB19A4">
        <w:rPr>
          <w:rFonts w:ascii="Calibri" w:hAnsi="Calibri" w:cs="Calibri"/>
          <w:sz w:val="22"/>
          <w:szCs w:val="22"/>
        </w:rPr>
        <w:t xml:space="preserve"> dotyczące aktualności informacji w zakresie podstaw wykluczenia z postępowania - </w:t>
      </w:r>
      <w:r w:rsidRPr="00FB19A4">
        <w:rPr>
          <w:rFonts w:ascii="Calibri" w:hAnsi="Calibri" w:cs="Calibri"/>
          <w:bCs/>
          <w:sz w:val="22"/>
          <w:szCs w:val="22"/>
        </w:rPr>
        <w:t>załącznik nr 4 do SWZ</w:t>
      </w:r>
      <w:r w:rsidRPr="00FB19A4">
        <w:rPr>
          <w:rFonts w:ascii="Calibri" w:hAnsi="Calibri" w:cs="Calibri"/>
          <w:sz w:val="22"/>
          <w:szCs w:val="22"/>
        </w:rPr>
        <w:t>;</w:t>
      </w:r>
    </w:p>
    <w:p w14:paraId="7D3D9D74" w14:textId="77777777" w:rsidR="00FB19A4" w:rsidRDefault="00FB19A4" w:rsidP="00FB19A4">
      <w:pPr>
        <w:pStyle w:val="Akapitzlist"/>
        <w:rPr>
          <w:rFonts w:cs="Calibri"/>
        </w:rPr>
      </w:pPr>
    </w:p>
    <w:p w14:paraId="6921B87E" w14:textId="1C0815EB" w:rsidR="00B578D2" w:rsidRPr="00FB19A4" w:rsidRDefault="00B578D2" w:rsidP="00FB19A4">
      <w:pPr>
        <w:numPr>
          <w:ilvl w:val="0"/>
          <w:numId w:val="6"/>
        </w:numPr>
        <w:tabs>
          <w:tab w:val="clear" w:pos="0"/>
          <w:tab w:val="left" w:pos="-12"/>
          <w:tab w:val="left" w:pos="284"/>
          <w:tab w:val="left" w:pos="1560"/>
        </w:tabs>
        <w:spacing w:line="240" w:lineRule="exact"/>
        <w:ind w:left="993" w:hanging="438"/>
        <w:jc w:val="both"/>
        <w:rPr>
          <w:rFonts w:ascii="Calibri" w:hAnsi="Calibri" w:cs="Calibri"/>
          <w:sz w:val="22"/>
          <w:szCs w:val="22"/>
        </w:rPr>
      </w:pPr>
      <w:r w:rsidRPr="00FB19A4">
        <w:rPr>
          <w:rFonts w:ascii="Calibri" w:hAnsi="Calibri" w:cs="Calibri"/>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B19A4">
        <w:rPr>
          <w:rFonts w:ascii="Calibri" w:hAnsi="Calibri" w:cs="Calibri"/>
          <w:bCs/>
          <w:sz w:val="22"/>
          <w:szCs w:val="22"/>
        </w:rPr>
        <w:t>załącznik nr 5 do SWZ</w:t>
      </w:r>
      <w:r w:rsidRPr="00FB19A4">
        <w:rPr>
          <w:rFonts w:ascii="Calibri" w:hAnsi="Calibri" w:cs="Calibri"/>
          <w:sz w:val="22"/>
          <w:szCs w:val="22"/>
        </w:rPr>
        <w:t>;</w:t>
      </w:r>
    </w:p>
    <w:p w14:paraId="04507CC9" w14:textId="77777777" w:rsidR="00B578D2" w:rsidRPr="00883077" w:rsidRDefault="00B578D2" w:rsidP="00B578D2">
      <w:pPr>
        <w:tabs>
          <w:tab w:val="left" w:pos="284"/>
        </w:tabs>
        <w:spacing w:line="240" w:lineRule="exact"/>
        <w:jc w:val="both"/>
        <w:rPr>
          <w:rFonts w:ascii="Calibri" w:hAnsi="Calibri" w:cs="Calibri"/>
          <w:sz w:val="22"/>
          <w:szCs w:val="22"/>
        </w:rPr>
      </w:pPr>
    </w:p>
    <w:p w14:paraId="1ECFE4F1" w14:textId="77777777" w:rsidR="00B578D2" w:rsidRPr="00883077" w:rsidRDefault="00B578D2" w:rsidP="00BA6ABF">
      <w:pPr>
        <w:numPr>
          <w:ilvl w:val="0"/>
          <w:numId w:val="34"/>
        </w:numPr>
        <w:tabs>
          <w:tab w:val="clear" w:pos="708"/>
          <w:tab w:val="left" w:pos="696"/>
        </w:tabs>
        <w:spacing w:line="240" w:lineRule="exact"/>
        <w:ind w:left="346" w:hanging="360"/>
        <w:jc w:val="both"/>
        <w:rPr>
          <w:rFonts w:ascii="Calibri" w:hAnsi="Calibri" w:cs="Calibri"/>
          <w:iCs/>
          <w:sz w:val="22"/>
          <w:szCs w:val="22"/>
        </w:rPr>
      </w:pPr>
      <w:r w:rsidRPr="00883077">
        <w:rPr>
          <w:rFonts w:ascii="Calibri" w:hAnsi="Calibri" w:cs="Calibri"/>
          <w:iCs/>
          <w:sz w:val="22"/>
          <w:szCs w:val="22"/>
        </w:rPr>
        <w:t xml:space="preserve">W przypadku wykonawców wspólnie ubiegających się o udzielenie zamówienia podmiotowe środki dowodowe, wymienione w ust. 1 pkt </w:t>
      </w:r>
      <w:r>
        <w:rPr>
          <w:rFonts w:ascii="Calibri" w:hAnsi="Calibri" w:cs="Calibri"/>
          <w:iCs/>
          <w:sz w:val="22"/>
          <w:szCs w:val="22"/>
        </w:rPr>
        <w:t>2</w:t>
      </w:r>
      <w:r w:rsidRPr="00883077">
        <w:rPr>
          <w:rFonts w:ascii="Calibri" w:hAnsi="Calibri" w:cs="Calibri"/>
          <w:iCs/>
          <w:sz w:val="22"/>
          <w:szCs w:val="22"/>
        </w:rPr>
        <w:t xml:space="preserve"> (tj. na potwierdzenie braku podstaw wykluczenia), składa każdy z wykonawców występujących wspólnie. </w:t>
      </w:r>
    </w:p>
    <w:p w14:paraId="288EB4B0" w14:textId="77777777" w:rsidR="00B578D2" w:rsidRPr="00883077" w:rsidRDefault="00B578D2" w:rsidP="00B578D2">
      <w:pPr>
        <w:spacing w:line="240" w:lineRule="exact"/>
        <w:ind w:left="345"/>
        <w:jc w:val="both"/>
        <w:rPr>
          <w:rFonts w:ascii="Calibri" w:hAnsi="Calibri" w:cs="Calibri"/>
          <w:iCs/>
          <w:sz w:val="22"/>
          <w:szCs w:val="22"/>
        </w:rPr>
      </w:pPr>
    </w:p>
    <w:p w14:paraId="05B69431" w14:textId="7C61CEDC" w:rsidR="00B578D2" w:rsidRPr="00883077" w:rsidRDefault="00B578D2" w:rsidP="00BA6ABF">
      <w:pPr>
        <w:numPr>
          <w:ilvl w:val="0"/>
          <w:numId w:val="34"/>
        </w:numPr>
        <w:tabs>
          <w:tab w:val="clear" w:pos="708"/>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 xml:space="preserve">W przypadku podmiotu, na którego zdolnościach lub sytuacji wykonawca polega na zasadach art. 118 Ustawy, wykonawca składa podmiotowe środki dowodowe, wymienione w ust. 1 pkt </w:t>
      </w:r>
      <w:r>
        <w:rPr>
          <w:rFonts w:ascii="Calibri" w:hAnsi="Calibri" w:cs="Calibri"/>
          <w:iCs/>
          <w:sz w:val="22"/>
          <w:szCs w:val="22"/>
        </w:rPr>
        <w:t xml:space="preserve">2  lit. a)-e) </w:t>
      </w:r>
      <w:r w:rsidRPr="00883077">
        <w:rPr>
          <w:rFonts w:ascii="Calibri" w:hAnsi="Calibri" w:cs="Calibri"/>
          <w:iCs/>
          <w:sz w:val="22"/>
          <w:szCs w:val="22"/>
        </w:rPr>
        <w:t xml:space="preserve"> (tj. na potwierdzenie braku podstaw wykluczenia), w odniesieniu do każdego z tych podmiotów.</w:t>
      </w:r>
    </w:p>
    <w:p w14:paraId="485FBD85" w14:textId="77777777" w:rsidR="00B578D2" w:rsidRPr="00883077" w:rsidRDefault="00B578D2" w:rsidP="00B578D2">
      <w:pPr>
        <w:spacing w:line="240" w:lineRule="exact"/>
        <w:ind w:left="345"/>
        <w:jc w:val="both"/>
        <w:rPr>
          <w:rFonts w:ascii="Calibri" w:hAnsi="Calibri" w:cs="Calibri"/>
          <w:iCs/>
          <w:sz w:val="22"/>
          <w:szCs w:val="22"/>
        </w:rPr>
      </w:pPr>
    </w:p>
    <w:p w14:paraId="1BF6671E" w14:textId="77777777" w:rsidR="00B578D2" w:rsidRPr="00883077" w:rsidRDefault="00B578D2" w:rsidP="00BA6ABF">
      <w:pPr>
        <w:numPr>
          <w:ilvl w:val="0"/>
          <w:numId w:val="34"/>
        </w:numPr>
        <w:tabs>
          <w:tab w:val="clear" w:pos="708"/>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lastRenderedPageBreak/>
        <w:t>Zamawiający nie wezwie wykonawcy do złożenia podmiotowych środków dowodowych, jeżeli:</w:t>
      </w:r>
    </w:p>
    <w:p w14:paraId="56DEAE88" w14:textId="69F0C3A2" w:rsidR="00B578D2" w:rsidRPr="00883077" w:rsidRDefault="00B578D2" w:rsidP="00FB19A4">
      <w:pPr>
        <w:numPr>
          <w:ilvl w:val="0"/>
          <w:numId w:val="15"/>
        </w:numPr>
        <w:tabs>
          <w:tab w:val="clear" w:pos="0"/>
          <w:tab w:val="left" w:pos="-12"/>
        </w:tabs>
        <w:spacing w:line="240" w:lineRule="exact"/>
        <w:ind w:left="708"/>
        <w:jc w:val="both"/>
        <w:rPr>
          <w:rFonts w:ascii="Calibri" w:hAnsi="Calibri" w:cs="Calibri"/>
          <w:iCs/>
          <w:sz w:val="22"/>
          <w:szCs w:val="22"/>
        </w:rPr>
      </w:pPr>
      <w:r w:rsidRPr="00883077">
        <w:rPr>
          <w:rFonts w:ascii="Calibri" w:hAnsi="Calibri" w:cs="Calibri"/>
          <w:iCs/>
          <w:sz w:val="22"/>
          <w:szCs w:val="22"/>
        </w:rPr>
        <w:t>może je uzyskać za pomocą bezpłatnych i ogólnodostępnych baz danych, w szczególności rejestrów publicznych w rozumieniu ustawy z 17 lutego 2005 r. o informatyzacji działalności podmiotów realizujących zadania publiczne, o ile wykonawca wskazał w oświadczeniu, o</w:t>
      </w:r>
      <w:r w:rsidR="00FB19A4">
        <w:rPr>
          <w:rFonts w:ascii="Calibri" w:hAnsi="Calibri" w:cs="Calibri"/>
          <w:iCs/>
          <w:sz w:val="22"/>
          <w:szCs w:val="22"/>
        </w:rPr>
        <w:t> </w:t>
      </w:r>
      <w:r w:rsidRPr="00883077">
        <w:rPr>
          <w:rFonts w:ascii="Calibri" w:hAnsi="Calibri" w:cs="Calibri"/>
          <w:iCs/>
          <w:sz w:val="22"/>
          <w:szCs w:val="22"/>
        </w:rPr>
        <w:t>którym mowa w art. 125 ust. 1 Ustawy, dane umożliwiające dostęp do tych środków;</w:t>
      </w:r>
    </w:p>
    <w:p w14:paraId="37DA7FEF" w14:textId="77777777" w:rsidR="00B578D2" w:rsidRPr="00883077" w:rsidRDefault="00B578D2" w:rsidP="00FB19A4">
      <w:pPr>
        <w:numPr>
          <w:ilvl w:val="0"/>
          <w:numId w:val="15"/>
        </w:numPr>
        <w:tabs>
          <w:tab w:val="clear" w:pos="0"/>
          <w:tab w:val="left" w:pos="-12"/>
        </w:tabs>
        <w:spacing w:line="240" w:lineRule="exact"/>
        <w:ind w:left="708"/>
        <w:jc w:val="both"/>
        <w:rPr>
          <w:rFonts w:ascii="Calibri" w:hAnsi="Calibri" w:cs="Calibri"/>
          <w:iCs/>
          <w:sz w:val="22"/>
          <w:szCs w:val="22"/>
        </w:rPr>
      </w:pPr>
      <w:r w:rsidRPr="00883077">
        <w:rPr>
          <w:rFonts w:ascii="Calibri" w:hAnsi="Calibri" w:cs="Calibri"/>
          <w:iCs/>
          <w:sz w:val="22"/>
          <w:szCs w:val="22"/>
        </w:rPr>
        <w:t>podmiotowym środkiem dowodowym jest oświadczenie, którego treść odpowiada zakresowi oświadczenia, o którym mowa w art. 125 ust. 1 Ustawy.</w:t>
      </w:r>
    </w:p>
    <w:p w14:paraId="546AB636" w14:textId="77777777" w:rsidR="00B578D2" w:rsidRPr="00883077" w:rsidRDefault="00B578D2" w:rsidP="00B578D2">
      <w:pPr>
        <w:spacing w:line="240" w:lineRule="exact"/>
        <w:ind w:left="345"/>
        <w:jc w:val="both"/>
        <w:rPr>
          <w:rFonts w:ascii="Calibri" w:hAnsi="Calibri" w:cs="Calibri"/>
          <w:iCs/>
          <w:sz w:val="22"/>
          <w:szCs w:val="22"/>
        </w:rPr>
      </w:pPr>
    </w:p>
    <w:p w14:paraId="1CDD0CE9" w14:textId="05F39891" w:rsidR="00B578D2" w:rsidRPr="00883077" w:rsidRDefault="00B578D2" w:rsidP="00BA6ABF">
      <w:pPr>
        <w:numPr>
          <w:ilvl w:val="0"/>
          <w:numId w:val="34"/>
        </w:numPr>
        <w:tabs>
          <w:tab w:val="clear" w:pos="708"/>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Wykonawca nie jest zobowiązany do złożenia podmiotowych środków dowodowych, które zamawiający posiada, jeżeli wykonawca wskaże te środki ora</w:t>
      </w:r>
      <w:r w:rsidR="00D33E8B">
        <w:rPr>
          <w:rFonts w:ascii="Calibri" w:hAnsi="Calibri" w:cs="Calibri"/>
          <w:iCs/>
          <w:sz w:val="22"/>
          <w:szCs w:val="22"/>
        </w:rPr>
        <w:t>z potwierdzi ich prawidłowość i </w:t>
      </w:r>
      <w:r w:rsidRPr="00883077">
        <w:rPr>
          <w:rFonts w:ascii="Calibri" w:hAnsi="Calibri" w:cs="Calibri"/>
          <w:iCs/>
          <w:sz w:val="22"/>
          <w:szCs w:val="22"/>
        </w:rPr>
        <w:t>aktualność.</w:t>
      </w:r>
    </w:p>
    <w:p w14:paraId="67451192" w14:textId="77777777" w:rsidR="00B578D2" w:rsidRPr="00883077" w:rsidRDefault="00B578D2" w:rsidP="00B578D2">
      <w:pPr>
        <w:spacing w:line="240" w:lineRule="exact"/>
        <w:ind w:left="345"/>
        <w:jc w:val="both"/>
        <w:rPr>
          <w:rFonts w:ascii="Calibri" w:hAnsi="Calibri" w:cs="Calibri"/>
          <w:iCs/>
          <w:sz w:val="22"/>
          <w:szCs w:val="22"/>
        </w:rPr>
      </w:pPr>
    </w:p>
    <w:p w14:paraId="5FC00074" w14:textId="77777777" w:rsidR="00B578D2" w:rsidRPr="00883077" w:rsidRDefault="00B578D2" w:rsidP="00BA6ABF">
      <w:pPr>
        <w:numPr>
          <w:ilvl w:val="0"/>
          <w:numId w:val="34"/>
        </w:numPr>
        <w:tabs>
          <w:tab w:val="clear" w:pos="708"/>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DE49FD" w14:textId="77777777" w:rsidR="00B578D2" w:rsidRPr="00883077" w:rsidRDefault="00B578D2" w:rsidP="00B578D2">
      <w:pPr>
        <w:pStyle w:val="Akapitzlist"/>
        <w:ind w:left="708"/>
        <w:rPr>
          <w:rFonts w:cs="Calibri"/>
          <w:iCs/>
        </w:rPr>
      </w:pPr>
    </w:p>
    <w:p w14:paraId="61C965AB" w14:textId="77777777" w:rsidR="00B578D2" w:rsidRPr="00883077" w:rsidRDefault="00B578D2" w:rsidP="00BA6ABF">
      <w:pPr>
        <w:numPr>
          <w:ilvl w:val="0"/>
          <w:numId w:val="34"/>
        </w:numPr>
        <w:tabs>
          <w:tab w:val="clear" w:pos="708"/>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Jeżeli wykonawca ma siedzibę lub miejsce zamieszkania poza granicami Rzeczypospolitej Polskiej, zamiast:</w:t>
      </w:r>
    </w:p>
    <w:p w14:paraId="064E4D82" w14:textId="77777777" w:rsidR="00B578D2" w:rsidRPr="00883077" w:rsidRDefault="00B578D2" w:rsidP="00B578D2">
      <w:pPr>
        <w:tabs>
          <w:tab w:val="left" w:pos="284"/>
        </w:tabs>
        <w:spacing w:line="240" w:lineRule="exact"/>
        <w:ind w:left="702"/>
        <w:jc w:val="both"/>
        <w:rPr>
          <w:rFonts w:ascii="Calibri" w:hAnsi="Calibri" w:cs="Calibri"/>
          <w:iCs/>
          <w:sz w:val="22"/>
          <w:szCs w:val="22"/>
        </w:rPr>
      </w:pPr>
    </w:p>
    <w:p w14:paraId="0500156C" w14:textId="2974881D" w:rsidR="00B578D2" w:rsidRPr="00883077" w:rsidRDefault="00B578D2" w:rsidP="00B578D2">
      <w:pPr>
        <w:numPr>
          <w:ilvl w:val="0"/>
          <w:numId w:val="8"/>
        </w:numPr>
        <w:tabs>
          <w:tab w:val="clear" w:pos="0"/>
          <w:tab w:val="left" w:pos="-12"/>
          <w:tab w:val="left" w:pos="284"/>
        </w:tabs>
        <w:spacing w:line="240" w:lineRule="exact"/>
        <w:ind w:left="702" w:hanging="357"/>
        <w:jc w:val="both"/>
        <w:rPr>
          <w:rFonts w:ascii="Calibri" w:hAnsi="Calibri" w:cs="Calibri"/>
          <w:iCs/>
          <w:sz w:val="22"/>
          <w:szCs w:val="22"/>
        </w:rPr>
      </w:pPr>
      <w:r w:rsidRPr="00883077">
        <w:rPr>
          <w:rFonts w:ascii="Calibri" w:hAnsi="Calibri" w:cs="Calibri"/>
          <w:iCs/>
          <w:sz w:val="22"/>
          <w:szCs w:val="22"/>
        </w:rPr>
        <w:t xml:space="preserve">zaświadczenia, o którym mowa w ust. 1 pkt </w:t>
      </w:r>
      <w:r>
        <w:rPr>
          <w:rFonts w:ascii="Calibri" w:hAnsi="Calibri" w:cs="Calibri"/>
          <w:iCs/>
          <w:sz w:val="22"/>
          <w:szCs w:val="22"/>
        </w:rPr>
        <w:t>2</w:t>
      </w:r>
      <w:r w:rsidRPr="00883077">
        <w:rPr>
          <w:rFonts w:ascii="Calibri" w:hAnsi="Calibri" w:cs="Calibri"/>
          <w:iCs/>
          <w:sz w:val="22"/>
          <w:szCs w:val="22"/>
        </w:rPr>
        <w:t xml:space="preserve"> lit. a, zaświadczenia albo innego dokumentu potwierdzającego, że wykonawca nie zalega z opłacaniem składek na ubezpieczenia społeczne lub zdrowotne, o których mowa w ust. 1 pkt </w:t>
      </w:r>
      <w:r>
        <w:rPr>
          <w:rFonts w:ascii="Calibri" w:hAnsi="Calibri" w:cs="Calibri"/>
          <w:iCs/>
          <w:sz w:val="22"/>
          <w:szCs w:val="22"/>
        </w:rPr>
        <w:t>2</w:t>
      </w:r>
      <w:r w:rsidRPr="00883077">
        <w:rPr>
          <w:rFonts w:ascii="Calibri" w:hAnsi="Calibri" w:cs="Calibri"/>
          <w:iCs/>
          <w:sz w:val="22"/>
          <w:szCs w:val="22"/>
        </w:rPr>
        <w:t xml:space="preserve"> lit. b, lub </w:t>
      </w:r>
      <w:r w:rsidR="00D33E8B">
        <w:rPr>
          <w:rFonts w:ascii="Calibri" w:hAnsi="Calibri" w:cs="Calibri"/>
          <w:iCs/>
          <w:sz w:val="22"/>
          <w:szCs w:val="22"/>
        </w:rPr>
        <w:t>odpisu albo informacji z </w:t>
      </w:r>
      <w:r w:rsidRPr="00883077">
        <w:rPr>
          <w:rFonts w:ascii="Calibri" w:hAnsi="Calibri" w:cs="Calibri"/>
          <w:iCs/>
          <w:sz w:val="22"/>
          <w:szCs w:val="22"/>
        </w:rPr>
        <w:t>Krajowego Rej</w:t>
      </w:r>
      <w:r w:rsidR="00D33E8B">
        <w:rPr>
          <w:rFonts w:ascii="Calibri" w:hAnsi="Calibri" w:cs="Calibri"/>
          <w:iCs/>
          <w:sz w:val="22"/>
          <w:szCs w:val="22"/>
        </w:rPr>
        <w:t xml:space="preserve">estru Sądowego lub z Centralnej Ewidencji i Informacji </w:t>
      </w:r>
      <w:r w:rsidRPr="00883077">
        <w:rPr>
          <w:rFonts w:ascii="Calibri" w:hAnsi="Calibri" w:cs="Calibri"/>
          <w:iCs/>
          <w:sz w:val="22"/>
          <w:szCs w:val="22"/>
        </w:rPr>
        <w:t xml:space="preserve">o Działalności Gospodarczej, o którym mowa w ust. 1 pkt </w:t>
      </w:r>
      <w:r>
        <w:rPr>
          <w:rFonts w:ascii="Calibri" w:hAnsi="Calibri" w:cs="Calibri"/>
          <w:iCs/>
          <w:sz w:val="22"/>
          <w:szCs w:val="22"/>
        </w:rPr>
        <w:t>2</w:t>
      </w:r>
      <w:r w:rsidRPr="00883077">
        <w:rPr>
          <w:rFonts w:ascii="Calibri" w:hAnsi="Calibri" w:cs="Calibri"/>
          <w:iCs/>
          <w:sz w:val="22"/>
          <w:szCs w:val="22"/>
        </w:rPr>
        <w:t xml:space="preserve"> lit. c składa dokument lub dokumenty wystawione w kraju, w którym wykonawca ma siedzibę lub miejsce zamieszkania, potwierdzające odpowiednio, że:</w:t>
      </w:r>
    </w:p>
    <w:p w14:paraId="6F42959E" w14:textId="77777777" w:rsidR="00B578D2" w:rsidRPr="00883077" w:rsidRDefault="00B578D2" w:rsidP="00BA6ABF">
      <w:pPr>
        <w:numPr>
          <w:ilvl w:val="0"/>
          <w:numId w:val="46"/>
        </w:numPr>
        <w:tabs>
          <w:tab w:val="left" w:pos="284"/>
        </w:tabs>
        <w:spacing w:line="240" w:lineRule="exact"/>
        <w:jc w:val="both"/>
        <w:rPr>
          <w:rFonts w:ascii="Calibri" w:hAnsi="Calibri" w:cs="Calibri"/>
          <w:iCs/>
          <w:sz w:val="22"/>
          <w:szCs w:val="22"/>
        </w:rPr>
      </w:pPr>
      <w:r w:rsidRPr="00883077">
        <w:rPr>
          <w:rFonts w:ascii="Calibri" w:hAnsi="Calibri" w:cs="Calibri"/>
          <w:iCs/>
          <w:sz w:val="22"/>
          <w:szCs w:val="22"/>
        </w:rPr>
        <w:t>nie naruszył obowiązków dotyczących płatności podatków, opłat lub składek na ubezpieczenie społeczne lub zdrowotne,</w:t>
      </w:r>
    </w:p>
    <w:p w14:paraId="6872AFE1" w14:textId="22DBF29B" w:rsidR="00B578D2" w:rsidRPr="00883077" w:rsidRDefault="00B578D2" w:rsidP="00BA6ABF">
      <w:pPr>
        <w:numPr>
          <w:ilvl w:val="0"/>
          <w:numId w:val="46"/>
        </w:numPr>
        <w:tabs>
          <w:tab w:val="left" w:pos="284"/>
        </w:tabs>
        <w:spacing w:line="240" w:lineRule="exact"/>
        <w:jc w:val="both"/>
        <w:rPr>
          <w:rFonts w:ascii="Calibri" w:hAnsi="Calibri" w:cs="Calibri"/>
          <w:sz w:val="22"/>
          <w:szCs w:val="22"/>
        </w:rPr>
      </w:pPr>
      <w:r w:rsidRPr="00883077">
        <w:rPr>
          <w:rFonts w:ascii="Calibri" w:hAnsi="Calibri" w:cs="Calibri"/>
          <w:iCs/>
          <w:sz w:val="22"/>
          <w:szCs w:val="22"/>
        </w:rPr>
        <w:t>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w:t>
      </w:r>
      <w:r>
        <w:rPr>
          <w:rFonts w:ascii="Calibri" w:hAnsi="Calibri" w:cs="Calibri"/>
          <w:iCs/>
          <w:sz w:val="22"/>
          <w:szCs w:val="22"/>
        </w:rPr>
        <w:t xml:space="preserve"> </w:t>
      </w:r>
      <w:r w:rsidRPr="00320A91">
        <w:rPr>
          <w:rFonts w:asciiTheme="minorHAnsi" w:hAnsiTheme="minorHAnsi" w:cstheme="minorHAnsi"/>
          <w:iCs/>
          <w:sz w:val="22"/>
          <w:szCs w:val="22"/>
        </w:rPr>
        <w:t>–</w:t>
      </w:r>
      <w:r w:rsidRPr="00320A91">
        <w:rPr>
          <w:rFonts w:asciiTheme="minorHAnsi" w:hAnsiTheme="minorHAnsi" w:cstheme="minorHAnsi"/>
          <w:sz w:val="22"/>
          <w:szCs w:val="22"/>
        </w:rPr>
        <w:t xml:space="preserve">wystawione nie wcześniej niż 3 miesiące przed </w:t>
      </w:r>
      <w:r>
        <w:rPr>
          <w:rFonts w:asciiTheme="minorHAnsi" w:hAnsiTheme="minorHAnsi" w:cstheme="minorHAnsi"/>
          <w:sz w:val="22"/>
          <w:szCs w:val="22"/>
        </w:rPr>
        <w:t>jego</w:t>
      </w:r>
      <w:r w:rsidRPr="00320A91">
        <w:rPr>
          <w:rFonts w:asciiTheme="minorHAnsi" w:hAnsiTheme="minorHAnsi" w:cstheme="minorHAnsi"/>
          <w:sz w:val="22"/>
          <w:szCs w:val="22"/>
        </w:rPr>
        <w:t xml:space="preserve"> złożeniem.</w:t>
      </w:r>
    </w:p>
    <w:p w14:paraId="12D230B8" w14:textId="126F5CFD" w:rsidR="00B578D2" w:rsidRDefault="00B578D2" w:rsidP="00B578D2">
      <w:pPr>
        <w:numPr>
          <w:ilvl w:val="0"/>
          <w:numId w:val="8"/>
        </w:numPr>
        <w:tabs>
          <w:tab w:val="clear" w:pos="0"/>
          <w:tab w:val="left" w:pos="-12"/>
        </w:tabs>
        <w:suppressAutoHyphens w:val="0"/>
        <w:spacing w:line="228" w:lineRule="auto"/>
        <w:ind w:left="414" w:firstLine="0"/>
        <w:jc w:val="both"/>
        <w:rPr>
          <w:rFonts w:ascii="Calibri" w:hAnsi="Calibri" w:cs="Calibri"/>
          <w:sz w:val="22"/>
          <w:szCs w:val="22"/>
        </w:rPr>
      </w:pPr>
      <w:r w:rsidRPr="00883077">
        <w:rPr>
          <w:rFonts w:ascii="Calibri" w:hAnsi="Calibri" w:cs="Calibri"/>
          <w:sz w:val="22"/>
          <w:szCs w:val="22"/>
        </w:rPr>
        <w:t>in</w:t>
      </w:r>
      <w:r w:rsidR="00D33E8B">
        <w:rPr>
          <w:rFonts w:ascii="Calibri" w:hAnsi="Calibri" w:cs="Calibri"/>
          <w:sz w:val="22"/>
          <w:szCs w:val="22"/>
        </w:rPr>
        <w:t>formacji z Krajowego Rejestru Karnego,</w:t>
      </w:r>
      <w:r w:rsidRPr="00883077">
        <w:rPr>
          <w:rFonts w:ascii="Calibri" w:hAnsi="Calibri" w:cs="Calibri"/>
          <w:sz w:val="22"/>
          <w:szCs w:val="22"/>
        </w:rPr>
        <w:t xml:space="preserve"> o której mowa w ust. 1 pkt </w:t>
      </w:r>
      <w:r>
        <w:rPr>
          <w:rFonts w:ascii="Calibri" w:hAnsi="Calibri" w:cs="Calibri"/>
          <w:sz w:val="22"/>
          <w:szCs w:val="22"/>
        </w:rPr>
        <w:t>2</w:t>
      </w:r>
      <w:r w:rsidRPr="00883077">
        <w:rPr>
          <w:rFonts w:ascii="Calibri" w:hAnsi="Calibri" w:cs="Calibri"/>
          <w:sz w:val="22"/>
          <w:szCs w:val="22"/>
        </w:rPr>
        <w:t xml:space="preserve"> lit. d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w:t>
      </w:r>
      <w:r>
        <w:rPr>
          <w:rFonts w:ascii="Calibri" w:hAnsi="Calibri" w:cs="Calibri"/>
          <w:sz w:val="22"/>
          <w:szCs w:val="22"/>
        </w:rPr>
        <w:t>2</w:t>
      </w:r>
      <w:r w:rsidRPr="00883077">
        <w:rPr>
          <w:rFonts w:ascii="Calibri" w:hAnsi="Calibri" w:cs="Calibri"/>
          <w:sz w:val="22"/>
          <w:szCs w:val="22"/>
        </w:rPr>
        <w:t xml:space="preserve"> lit. a;</w:t>
      </w:r>
      <w:r>
        <w:rPr>
          <w:rFonts w:ascii="Calibri" w:hAnsi="Calibri" w:cs="Calibri"/>
          <w:sz w:val="22"/>
          <w:szCs w:val="22"/>
        </w:rPr>
        <w:t xml:space="preserve"> - dokument </w:t>
      </w:r>
      <w:r w:rsidRPr="00320A91">
        <w:rPr>
          <w:rFonts w:asciiTheme="minorHAnsi" w:hAnsiTheme="minorHAnsi" w:cstheme="minorHAnsi"/>
          <w:sz w:val="22"/>
          <w:szCs w:val="22"/>
        </w:rPr>
        <w:t>powinien być wystawiony nie wcześniej niż 6</w:t>
      </w:r>
      <w:r w:rsidR="00D33E8B">
        <w:rPr>
          <w:rFonts w:asciiTheme="minorHAnsi" w:hAnsiTheme="minorHAnsi" w:cstheme="minorHAnsi"/>
          <w:sz w:val="22"/>
          <w:szCs w:val="22"/>
        </w:rPr>
        <w:t xml:space="preserve"> miesięcy przed jego zł</w:t>
      </w:r>
      <w:r w:rsidR="00E52BB6">
        <w:rPr>
          <w:rFonts w:asciiTheme="minorHAnsi" w:hAnsiTheme="minorHAnsi" w:cstheme="minorHAnsi"/>
          <w:sz w:val="22"/>
          <w:szCs w:val="22"/>
        </w:rPr>
        <w:t>ożeniem.</w:t>
      </w:r>
    </w:p>
    <w:p w14:paraId="0D225358" w14:textId="2F2F6671" w:rsidR="00B578D2" w:rsidRPr="00883077" w:rsidRDefault="00B578D2" w:rsidP="00BA6ABF">
      <w:pPr>
        <w:numPr>
          <w:ilvl w:val="0"/>
          <w:numId w:val="34"/>
        </w:numPr>
        <w:tabs>
          <w:tab w:val="clear" w:pos="708"/>
          <w:tab w:val="left" w:pos="0"/>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Jeżeli w kraju, w którym wykonawca ma siedzibę lub miejsce zamieszkania, nie wydaje się dokumentów, o których mowa w ust. 7, lub gdy dokumenty te nie odnoszą się do wszystkich przypadków, o których mowa w art. 108 ust. 1 pkt 1, 2 i 4</w:t>
      </w:r>
      <w:r>
        <w:rPr>
          <w:rFonts w:ascii="Calibri" w:hAnsi="Calibri" w:cs="Calibri"/>
          <w:iCs/>
          <w:sz w:val="22"/>
          <w:szCs w:val="22"/>
        </w:rPr>
        <w:t xml:space="preserve"> i ust. 2</w:t>
      </w:r>
      <w:r w:rsidRPr="00883077">
        <w:rPr>
          <w:rFonts w:ascii="Calibri" w:hAnsi="Calibri" w:cs="Calibri"/>
          <w:iCs/>
          <w:sz w:val="22"/>
          <w:szCs w:val="22"/>
        </w:rPr>
        <w:t>,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9A2871">
        <w:rPr>
          <w:rFonts w:ascii="Calibri" w:hAnsi="Calibri" w:cs="Calibri"/>
          <w:iCs/>
          <w:sz w:val="22"/>
          <w:szCs w:val="22"/>
        </w:rPr>
        <w:t xml:space="preserve"> wystawione w terminach wskazanych w ust. 7</w:t>
      </w:r>
      <w:r w:rsidRPr="009A2871">
        <w:rPr>
          <w:rFonts w:ascii="Calibri" w:hAnsi="Calibri" w:cs="Calibri"/>
          <w:iCs/>
          <w:sz w:val="22"/>
          <w:szCs w:val="22"/>
        </w:rPr>
        <w:t>. Przepis ust. 9 stosuje się</w:t>
      </w:r>
      <w:r w:rsidR="00112E38" w:rsidRPr="009A2871">
        <w:rPr>
          <w:rFonts w:ascii="Calibri" w:hAnsi="Calibri" w:cs="Calibri"/>
          <w:iCs/>
          <w:sz w:val="22"/>
          <w:szCs w:val="22"/>
        </w:rPr>
        <w:t xml:space="preserve"> odpowiednio</w:t>
      </w:r>
      <w:r w:rsidRPr="009A2871">
        <w:rPr>
          <w:rFonts w:ascii="Calibri" w:hAnsi="Calibri" w:cs="Calibri"/>
          <w:iCs/>
          <w:sz w:val="22"/>
          <w:szCs w:val="22"/>
        </w:rPr>
        <w:t>.</w:t>
      </w:r>
    </w:p>
    <w:p w14:paraId="5E12D8DD" w14:textId="77777777" w:rsidR="00B578D2" w:rsidRPr="00883077" w:rsidRDefault="00B578D2" w:rsidP="00D33E8B">
      <w:pPr>
        <w:tabs>
          <w:tab w:val="left" w:pos="0"/>
        </w:tabs>
        <w:spacing w:line="240" w:lineRule="exact"/>
        <w:jc w:val="both"/>
        <w:rPr>
          <w:rFonts w:ascii="Calibri" w:hAnsi="Calibri" w:cs="Calibri"/>
          <w:iCs/>
          <w:sz w:val="22"/>
          <w:szCs w:val="22"/>
        </w:rPr>
      </w:pPr>
    </w:p>
    <w:p w14:paraId="141673B9" w14:textId="77777777" w:rsidR="00B578D2" w:rsidRPr="00883077" w:rsidRDefault="00B578D2" w:rsidP="00BA6ABF">
      <w:pPr>
        <w:numPr>
          <w:ilvl w:val="0"/>
          <w:numId w:val="34"/>
        </w:numPr>
        <w:tabs>
          <w:tab w:val="clear" w:pos="708"/>
          <w:tab w:val="left" w:pos="0"/>
          <w:tab w:val="left" w:pos="696"/>
        </w:tabs>
        <w:spacing w:line="240" w:lineRule="exact"/>
        <w:ind w:left="345" w:hanging="360"/>
        <w:jc w:val="both"/>
        <w:rPr>
          <w:rFonts w:ascii="Calibri" w:hAnsi="Calibri" w:cs="Calibri"/>
          <w:iCs/>
          <w:sz w:val="22"/>
          <w:szCs w:val="22"/>
        </w:rPr>
      </w:pPr>
      <w:r w:rsidRPr="00883077">
        <w:rPr>
          <w:rFonts w:ascii="Calibri" w:hAnsi="Calibri" w:cs="Calibri"/>
          <w:iCs/>
          <w:color w:val="000000"/>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C624717" w14:textId="77777777" w:rsidR="00B578D2" w:rsidRPr="00883077" w:rsidRDefault="00B578D2" w:rsidP="00B578D2">
      <w:pPr>
        <w:tabs>
          <w:tab w:val="left" w:pos="0"/>
        </w:tabs>
        <w:spacing w:line="240" w:lineRule="exact"/>
        <w:jc w:val="both"/>
        <w:rPr>
          <w:rFonts w:ascii="Calibri" w:hAnsi="Calibri" w:cs="Calibri"/>
          <w:iCs/>
          <w:sz w:val="22"/>
          <w:szCs w:val="22"/>
        </w:rPr>
      </w:pPr>
    </w:p>
    <w:p w14:paraId="214E10C1" w14:textId="7ED249EE" w:rsidR="00B578D2" w:rsidRPr="00883077" w:rsidRDefault="00B578D2" w:rsidP="00BA6ABF">
      <w:pPr>
        <w:numPr>
          <w:ilvl w:val="0"/>
          <w:numId w:val="34"/>
        </w:numPr>
        <w:tabs>
          <w:tab w:val="clear" w:pos="708"/>
          <w:tab w:val="left" w:pos="0"/>
          <w:tab w:val="left" w:pos="696"/>
        </w:tabs>
        <w:spacing w:line="240" w:lineRule="exact"/>
        <w:ind w:left="345" w:hanging="360"/>
        <w:jc w:val="both"/>
        <w:rPr>
          <w:rFonts w:ascii="Calibri" w:hAnsi="Calibri" w:cs="Calibri"/>
          <w:iCs/>
          <w:color w:val="000000"/>
          <w:sz w:val="22"/>
          <w:szCs w:val="22"/>
        </w:rPr>
      </w:pPr>
      <w:r w:rsidRPr="00883077">
        <w:rPr>
          <w:rFonts w:ascii="Calibri" w:hAnsi="Calibri" w:cs="Calibri"/>
          <w:color w:val="000000"/>
          <w:sz w:val="22"/>
          <w:szCs w:val="22"/>
        </w:rPr>
        <w:t xml:space="preserve">W zakresie nieuregulowanym Ustawą lub niniejszą SWZ do oświadczeń i dokumentów składanych przez wykonawcę w postępowaniu zastosowanie mają w szczególności przepisy </w:t>
      </w:r>
      <w:r w:rsidRPr="00883077">
        <w:rPr>
          <w:rFonts w:ascii="Calibri" w:hAnsi="Calibri" w:cs="Calibri"/>
          <w:color w:val="000000"/>
          <w:sz w:val="22"/>
          <w:szCs w:val="22"/>
        </w:rPr>
        <w:lastRenderedPageBreak/>
        <w:t>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w:t>
      </w:r>
      <w:r w:rsidR="00E52BB6">
        <w:rPr>
          <w:rFonts w:ascii="Calibri" w:hAnsi="Calibri" w:cs="Calibri"/>
          <w:color w:val="000000"/>
          <w:sz w:val="22"/>
          <w:szCs w:val="22"/>
        </w:rPr>
        <w:t>ów komunikacji elektronicznej w </w:t>
      </w:r>
      <w:r w:rsidRPr="00883077">
        <w:rPr>
          <w:rFonts w:ascii="Calibri" w:hAnsi="Calibri" w:cs="Calibri"/>
          <w:color w:val="000000"/>
          <w:sz w:val="22"/>
          <w:szCs w:val="22"/>
        </w:rPr>
        <w:t>postępowaniu o udzielenie zamówienia publicznego lub konkursie.</w:t>
      </w:r>
    </w:p>
    <w:bookmarkEnd w:id="65"/>
    <w:p w14:paraId="4AE575F5" w14:textId="77777777" w:rsidR="00B578D2" w:rsidRPr="00883077" w:rsidRDefault="00B578D2" w:rsidP="00B578D2">
      <w:pPr>
        <w:spacing w:line="280" w:lineRule="exact"/>
        <w:ind w:left="345"/>
        <w:jc w:val="both"/>
        <w:rPr>
          <w:rFonts w:ascii="Calibri" w:hAnsi="Calibri" w:cs="Calibri"/>
          <w:iCs/>
          <w:color w:val="000000"/>
          <w:sz w:val="22"/>
          <w:szCs w:val="22"/>
        </w:rPr>
      </w:pPr>
    </w:p>
    <w:p w14:paraId="5FEB1A88" w14:textId="77777777" w:rsidR="00B578D2" w:rsidRPr="00883077" w:rsidRDefault="00B578D2" w:rsidP="00BA6ABF">
      <w:pPr>
        <w:numPr>
          <w:ilvl w:val="0"/>
          <w:numId w:val="34"/>
        </w:numPr>
        <w:tabs>
          <w:tab w:val="clear" w:pos="708"/>
          <w:tab w:val="left" w:pos="696"/>
        </w:tabs>
        <w:spacing w:line="280" w:lineRule="exact"/>
        <w:ind w:left="345" w:hanging="360"/>
        <w:jc w:val="both"/>
        <w:rPr>
          <w:rFonts w:ascii="Calibri" w:hAnsi="Calibri" w:cs="Calibri"/>
          <w:sz w:val="22"/>
          <w:szCs w:val="22"/>
        </w:rPr>
      </w:pPr>
      <w:r w:rsidRPr="00883077">
        <w:rPr>
          <w:rFonts w:ascii="Calibri" w:hAnsi="Calibri" w:cs="Calibri"/>
          <w:bCs/>
          <w:iCs/>
          <w:color w:val="000000"/>
          <w:sz w:val="22"/>
          <w:szCs w:val="22"/>
        </w:rPr>
        <w:t>Poleganie na zasobach innych podmiotów.</w:t>
      </w:r>
    </w:p>
    <w:p w14:paraId="5965CE23" w14:textId="00552FD2" w:rsidR="00B578D2" w:rsidRPr="00883077" w:rsidRDefault="00B578D2" w:rsidP="00B578D2">
      <w:pPr>
        <w:pStyle w:val="Default"/>
        <w:numPr>
          <w:ilvl w:val="0"/>
          <w:numId w:val="21"/>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wykonawca może w celu potwierdzenia spełniania war</w:t>
      </w:r>
      <w:r w:rsidR="00E52BB6">
        <w:rPr>
          <w:rFonts w:ascii="Calibri" w:hAnsi="Calibri" w:cs="Calibri"/>
          <w:sz w:val="22"/>
          <w:szCs w:val="22"/>
        </w:rPr>
        <w:t>unków udziału w postępowaniu, w </w:t>
      </w:r>
      <w:r w:rsidRPr="00883077">
        <w:rPr>
          <w:rFonts w:ascii="Calibri" w:hAnsi="Calibri" w:cs="Calibri"/>
          <w:sz w:val="22"/>
          <w:szCs w:val="22"/>
        </w:rPr>
        <w:t>stosownych sytuacjach polegać na zdolnościach technicznych lub zawodowych lub sytuacji finansowej lub ekonomicznej podmiotów udostępniających zasoby, niezależnie od charakteru prawnego łączących go z nimi stosunków prawnych;</w:t>
      </w:r>
    </w:p>
    <w:p w14:paraId="31A202C9" w14:textId="77777777" w:rsidR="00B578D2" w:rsidRPr="00883077" w:rsidRDefault="00B578D2" w:rsidP="00B578D2">
      <w:pPr>
        <w:pStyle w:val="Default"/>
        <w:numPr>
          <w:ilvl w:val="0"/>
          <w:numId w:val="21"/>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w odniesieniu do warunków dotyczących doświadczenia, wykonawcy mogą polegać na zdolnościach podmiotów udostępniających zasoby, jeśli podmioty te wykonają świadczenie do realizacji którego te zdolności są wymagane;</w:t>
      </w:r>
    </w:p>
    <w:p w14:paraId="2F51AC57" w14:textId="3F4F60D6" w:rsidR="00B578D2" w:rsidRPr="00883077" w:rsidRDefault="00B578D2" w:rsidP="00E52BB6">
      <w:pPr>
        <w:pStyle w:val="Default"/>
        <w:numPr>
          <w:ilvl w:val="0"/>
          <w:numId w:val="21"/>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w:t>
      </w:r>
      <w:r w:rsidR="00E52BB6">
        <w:rPr>
          <w:rFonts w:ascii="Calibri" w:hAnsi="Calibri" w:cs="Calibri"/>
          <w:sz w:val="22"/>
          <w:szCs w:val="22"/>
        </w:rPr>
        <w:t xml:space="preserve"> do tych zasobów oraz określa w </w:t>
      </w:r>
      <w:r w:rsidRPr="00883077">
        <w:rPr>
          <w:rFonts w:ascii="Calibri" w:hAnsi="Calibri" w:cs="Calibri"/>
          <w:sz w:val="22"/>
          <w:szCs w:val="22"/>
        </w:rPr>
        <w:t xml:space="preserve">szczególności: </w:t>
      </w:r>
    </w:p>
    <w:p w14:paraId="6B4D5ED8" w14:textId="77777777" w:rsidR="00B578D2" w:rsidRPr="00883077" w:rsidRDefault="00B578D2" w:rsidP="00E52BB6">
      <w:pPr>
        <w:pStyle w:val="Default"/>
        <w:numPr>
          <w:ilvl w:val="0"/>
          <w:numId w:val="23"/>
        </w:numPr>
        <w:tabs>
          <w:tab w:val="clear" w:pos="0"/>
          <w:tab w:val="left" w:pos="-12"/>
        </w:tabs>
        <w:spacing w:line="280" w:lineRule="exact"/>
        <w:ind w:left="1059" w:hanging="357"/>
        <w:jc w:val="both"/>
        <w:rPr>
          <w:rFonts w:ascii="Calibri" w:hAnsi="Calibri" w:cs="Calibri"/>
          <w:sz w:val="22"/>
          <w:szCs w:val="22"/>
        </w:rPr>
      </w:pPr>
      <w:r w:rsidRPr="00883077">
        <w:rPr>
          <w:rFonts w:ascii="Calibri" w:hAnsi="Calibri" w:cs="Calibri"/>
          <w:sz w:val="22"/>
          <w:szCs w:val="22"/>
        </w:rPr>
        <w:t xml:space="preserve">zakres dostępnych wykonawcy zasobów podmiotu udostępniającego zasoby; </w:t>
      </w:r>
    </w:p>
    <w:p w14:paraId="123C6B20" w14:textId="77777777" w:rsidR="00B578D2" w:rsidRPr="00883077" w:rsidRDefault="00B578D2" w:rsidP="00E52BB6">
      <w:pPr>
        <w:pStyle w:val="Default"/>
        <w:numPr>
          <w:ilvl w:val="0"/>
          <w:numId w:val="23"/>
        </w:numPr>
        <w:tabs>
          <w:tab w:val="clear" w:pos="0"/>
          <w:tab w:val="left" w:pos="-12"/>
        </w:tabs>
        <w:spacing w:line="280" w:lineRule="exact"/>
        <w:ind w:left="1059" w:hanging="357"/>
        <w:jc w:val="both"/>
        <w:rPr>
          <w:rFonts w:ascii="Calibri" w:hAnsi="Calibri" w:cs="Calibri"/>
          <w:sz w:val="22"/>
          <w:szCs w:val="22"/>
        </w:rPr>
      </w:pPr>
      <w:r w:rsidRPr="00883077">
        <w:rPr>
          <w:rFonts w:ascii="Calibri" w:hAnsi="Calibri" w:cs="Calibri"/>
          <w:sz w:val="22"/>
          <w:szCs w:val="22"/>
        </w:rPr>
        <w:t xml:space="preserve">sposób i okres udostępnienia wykonawcy i wykorzystania przez niego zasobów podmiotu udostępniającego te zasoby przy wykonywaniu zamówienia; </w:t>
      </w:r>
    </w:p>
    <w:p w14:paraId="32E65868" w14:textId="77777777" w:rsidR="00B578D2" w:rsidRPr="00883077" w:rsidRDefault="00B578D2" w:rsidP="00E52BB6">
      <w:pPr>
        <w:pStyle w:val="Default"/>
        <w:numPr>
          <w:ilvl w:val="0"/>
          <w:numId w:val="23"/>
        </w:numPr>
        <w:tabs>
          <w:tab w:val="clear" w:pos="0"/>
          <w:tab w:val="left" w:pos="-12"/>
        </w:tabs>
        <w:spacing w:line="280" w:lineRule="exact"/>
        <w:ind w:left="1059" w:hanging="357"/>
        <w:jc w:val="both"/>
        <w:rPr>
          <w:rFonts w:ascii="Calibri" w:hAnsi="Calibri" w:cs="Calibri"/>
          <w:sz w:val="22"/>
          <w:szCs w:val="22"/>
        </w:rPr>
      </w:pPr>
      <w:r w:rsidRPr="00883077">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DA66F2" w14:textId="77777777" w:rsidR="00B578D2" w:rsidRPr="00883077" w:rsidRDefault="00B578D2" w:rsidP="00B578D2">
      <w:pPr>
        <w:pStyle w:val="Default"/>
        <w:numPr>
          <w:ilvl w:val="0"/>
          <w:numId w:val="21"/>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AAC3199" w14:textId="54980798" w:rsidR="00B578D2" w:rsidRPr="00883077" w:rsidRDefault="00B578D2" w:rsidP="00B578D2">
      <w:pPr>
        <w:pStyle w:val="Default"/>
        <w:numPr>
          <w:ilvl w:val="0"/>
          <w:numId w:val="21"/>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 xml:space="preserve">podmiot, który zobowiązał się do udostępnienia </w:t>
      </w:r>
      <w:r w:rsidR="00E52BB6">
        <w:rPr>
          <w:rFonts w:ascii="Calibri" w:hAnsi="Calibri" w:cs="Calibri"/>
          <w:sz w:val="22"/>
          <w:szCs w:val="22"/>
        </w:rPr>
        <w:t>zasobów, odpowiada solidarnie z </w:t>
      </w:r>
      <w:r w:rsidRPr="00883077">
        <w:rPr>
          <w:rFonts w:ascii="Calibri" w:hAnsi="Calibri" w:cs="Calibri"/>
          <w:sz w:val="22"/>
          <w:szCs w:val="22"/>
        </w:rPr>
        <w:t>wykonawcą, który polega na jego sytuacji finansowej lub ekonomicznej, za szkodę poniesioną przez zamawiającego powstałą wskutek nieudostępnienia tych zasobów, chyba że za nieudostępnienie zasobów podmiot ten nie ponosi winy;</w:t>
      </w:r>
    </w:p>
    <w:p w14:paraId="1AF792B3" w14:textId="77777777" w:rsidR="00B578D2" w:rsidRPr="00883077" w:rsidRDefault="00B578D2" w:rsidP="00B578D2">
      <w:pPr>
        <w:pStyle w:val="Default"/>
        <w:numPr>
          <w:ilvl w:val="0"/>
          <w:numId w:val="21"/>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6C3A7E2" w14:textId="77777777" w:rsidR="00B578D2" w:rsidRPr="00883077" w:rsidRDefault="00B578D2" w:rsidP="00B578D2">
      <w:pPr>
        <w:pStyle w:val="Default"/>
        <w:numPr>
          <w:ilvl w:val="0"/>
          <w:numId w:val="21"/>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0C4E30" w14:textId="6E4A8B01" w:rsidR="00B578D2" w:rsidRPr="00883077" w:rsidRDefault="00B578D2" w:rsidP="00B578D2">
      <w:pPr>
        <w:pStyle w:val="Default"/>
        <w:numPr>
          <w:ilvl w:val="0"/>
          <w:numId w:val="21"/>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Pr="00883077">
        <w:rPr>
          <w:rFonts w:ascii="Calibri" w:hAnsi="Calibri" w:cs="Calibri"/>
          <w:sz w:val="22"/>
          <w:szCs w:val="22"/>
        </w:rPr>
        <w:lastRenderedPageBreak/>
        <w:t>w</w:t>
      </w:r>
      <w:r w:rsidR="00E52BB6">
        <w:rPr>
          <w:rFonts w:ascii="Calibri" w:hAnsi="Calibri" w:cs="Calibri"/>
          <w:sz w:val="22"/>
          <w:szCs w:val="22"/>
        </w:rPr>
        <w:t> </w:t>
      </w:r>
      <w:r w:rsidRPr="00883077">
        <w:rPr>
          <w:rFonts w:ascii="Calibri" w:hAnsi="Calibri" w:cs="Calibri"/>
          <w:sz w:val="22"/>
          <w:szCs w:val="22"/>
        </w:rPr>
        <w:t>postępowaniu, w zakresie, w jakim wykonawca powołuj</w:t>
      </w:r>
      <w:r w:rsidR="00E52BB6">
        <w:rPr>
          <w:rFonts w:ascii="Calibri" w:hAnsi="Calibri" w:cs="Calibri"/>
          <w:sz w:val="22"/>
          <w:szCs w:val="22"/>
        </w:rPr>
        <w:t>e się na jego zasoby, zgodnie z </w:t>
      </w:r>
      <w:r w:rsidRPr="00883077">
        <w:rPr>
          <w:rFonts w:ascii="Calibri" w:hAnsi="Calibri" w:cs="Calibri"/>
          <w:sz w:val="22"/>
          <w:szCs w:val="22"/>
        </w:rPr>
        <w:t>katalogiem dokumentów określonych w ust. 1.</w:t>
      </w:r>
    </w:p>
    <w:p w14:paraId="62204D0B" w14:textId="77777777" w:rsidR="00B578D2" w:rsidRPr="00883077" w:rsidRDefault="00B578D2" w:rsidP="00B578D2">
      <w:pPr>
        <w:pStyle w:val="Default"/>
        <w:numPr>
          <w:ilvl w:val="0"/>
          <w:numId w:val="21"/>
        </w:numPr>
        <w:tabs>
          <w:tab w:val="clear" w:pos="0"/>
          <w:tab w:val="left" w:pos="-12"/>
        </w:tabs>
        <w:spacing w:line="280" w:lineRule="exact"/>
        <w:ind w:left="708"/>
        <w:jc w:val="both"/>
        <w:rPr>
          <w:rFonts w:ascii="Calibri" w:hAnsi="Calibri" w:cs="Calibri"/>
          <w:iCs/>
          <w:sz w:val="22"/>
          <w:szCs w:val="22"/>
        </w:rPr>
      </w:pPr>
      <w:r w:rsidRPr="00883077">
        <w:rPr>
          <w:rFonts w:ascii="Calibri" w:hAnsi="Calibri" w:cs="Calibri"/>
          <w:sz w:val="22"/>
          <w:szCs w:val="22"/>
        </w:rPr>
        <w:t>Zobowiązanie musi być złożone w formie elektronicznej lub w postaci elektronicznej opatrzonej podpisem zaufanym lub podpisem osobistym osoby upoważnionej do reprezentowania podmiotu udostepniającego zasoby zgodnie z zasadami reprezentacji określonymi w dokumencie rejestrowym właściwym dla formy organizacyjnej lub innym dokumencie.</w:t>
      </w:r>
    </w:p>
    <w:p w14:paraId="0C389563" w14:textId="77777777" w:rsidR="00B578D2" w:rsidRPr="00883077" w:rsidRDefault="00B578D2" w:rsidP="00B578D2">
      <w:pPr>
        <w:spacing w:line="280" w:lineRule="exact"/>
        <w:ind w:left="345"/>
        <w:jc w:val="both"/>
        <w:rPr>
          <w:rFonts w:ascii="Calibri" w:hAnsi="Calibri" w:cs="Calibri"/>
          <w:iCs/>
          <w:color w:val="000000"/>
          <w:sz w:val="22"/>
          <w:szCs w:val="22"/>
        </w:rPr>
      </w:pPr>
    </w:p>
    <w:p w14:paraId="71C7AA23" w14:textId="77777777" w:rsidR="00B578D2" w:rsidRPr="00883077" w:rsidRDefault="00B578D2" w:rsidP="00B578D2">
      <w:pPr>
        <w:rPr>
          <w:rFonts w:ascii="Calibri" w:hAnsi="Calibri" w:cs="Calibri"/>
          <w:sz w:val="22"/>
          <w:szCs w:val="22"/>
        </w:rPr>
      </w:pPr>
      <w:bookmarkStart w:id="66" w:name="OLE_LINK53"/>
      <w:r w:rsidRPr="00883077">
        <w:rPr>
          <w:rFonts w:ascii="Calibri" w:hAnsi="Calibri" w:cs="Calibri"/>
          <w:sz w:val="22"/>
          <w:szCs w:val="22"/>
        </w:rPr>
        <w:t>Informacja dla wykonawców wspólnie ubiegających się o udzielenie zamówienia.</w:t>
      </w:r>
    </w:p>
    <w:p w14:paraId="13D7033E" w14:textId="77777777" w:rsidR="00B578D2" w:rsidRPr="00883077" w:rsidRDefault="00B578D2" w:rsidP="00B578D2">
      <w:pPr>
        <w:numPr>
          <w:ilvl w:val="0"/>
          <w:numId w:val="12"/>
        </w:numPr>
        <w:tabs>
          <w:tab w:val="clear" w:pos="0"/>
          <w:tab w:val="left" w:pos="-12"/>
        </w:tabs>
        <w:spacing w:line="280" w:lineRule="exact"/>
        <w:ind w:left="682"/>
        <w:jc w:val="both"/>
        <w:rPr>
          <w:rFonts w:ascii="Calibri" w:hAnsi="Calibri" w:cs="Calibri"/>
          <w:sz w:val="22"/>
          <w:szCs w:val="22"/>
        </w:rPr>
      </w:pPr>
      <w:r w:rsidRPr="00883077">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AA4252F" w14:textId="3934D787" w:rsidR="00B578D2" w:rsidRPr="00883077" w:rsidRDefault="00B578D2" w:rsidP="00B578D2">
      <w:pPr>
        <w:numPr>
          <w:ilvl w:val="0"/>
          <w:numId w:val="12"/>
        </w:numPr>
        <w:tabs>
          <w:tab w:val="clear" w:pos="0"/>
          <w:tab w:val="left" w:pos="-12"/>
        </w:tabs>
        <w:spacing w:line="280" w:lineRule="exact"/>
        <w:ind w:left="682"/>
        <w:jc w:val="both"/>
        <w:rPr>
          <w:rFonts w:ascii="Calibri" w:hAnsi="Calibri" w:cs="Calibri"/>
          <w:iCs/>
          <w:color w:val="000000"/>
          <w:sz w:val="22"/>
          <w:szCs w:val="22"/>
        </w:rPr>
      </w:pPr>
      <w:r w:rsidRPr="00883077">
        <w:rPr>
          <w:rFonts w:ascii="Calibri" w:hAnsi="Calibri" w:cs="Calibri"/>
          <w:sz w:val="22"/>
          <w:szCs w:val="22"/>
        </w:rPr>
        <w:t>w przypadku wykonawców wspólnie ubiegających się o udzielenie zamówienia, oświadczenia, o których mowa w ust. 1 składa każdy z wykonawców. Oświadczenia te potwierdzają brak podstaw wykluczenia oraz spełnianie</w:t>
      </w:r>
      <w:r w:rsidR="00E52BB6">
        <w:rPr>
          <w:rFonts w:ascii="Calibri" w:hAnsi="Calibri" w:cs="Calibri"/>
          <w:sz w:val="22"/>
          <w:szCs w:val="22"/>
        </w:rPr>
        <w:t xml:space="preserve"> warunków udziału w zakresie, w </w:t>
      </w:r>
      <w:r w:rsidRPr="00883077">
        <w:rPr>
          <w:rFonts w:ascii="Calibri" w:hAnsi="Calibri" w:cs="Calibri"/>
          <w:sz w:val="22"/>
          <w:szCs w:val="22"/>
        </w:rPr>
        <w:t>jakim każdy z wykonawców wykazuje spełnianie warunków udziału w postępowaniu;</w:t>
      </w:r>
    </w:p>
    <w:bookmarkEnd w:id="66"/>
    <w:p w14:paraId="463356BD" w14:textId="77777777" w:rsidR="00B578D2" w:rsidRPr="00883077" w:rsidRDefault="00B578D2" w:rsidP="00B578D2">
      <w:pPr>
        <w:spacing w:line="280" w:lineRule="exact"/>
        <w:ind w:left="345"/>
        <w:jc w:val="both"/>
        <w:rPr>
          <w:rFonts w:ascii="Calibri" w:hAnsi="Calibri" w:cs="Calibri"/>
          <w:iCs/>
          <w:color w:val="000000"/>
          <w:sz w:val="22"/>
          <w:szCs w:val="22"/>
        </w:rPr>
      </w:pPr>
    </w:p>
    <w:p w14:paraId="3A936242" w14:textId="77777777" w:rsidR="00B578D2" w:rsidRPr="00883077" w:rsidRDefault="00B578D2" w:rsidP="00BA6ABF">
      <w:pPr>
        <w:numPr>
          <w:ilvl w:val="0"/>
          <w:numId w:val="34"/>
        </w:numPr>
        <w:tabs>
          <w:tab w:val="clear" w:pos="708"/>
          <w:tab w:val="left" w:pos="696"/>
        </w:tabs>
        <w:spacing w:line="280" w:lineRule="exact"/>
        <w:ind w:left="345" w:hanging="360"/>
        <w:jc w:val="both"/>
        <w:rPr>
          <w:rFonts w:ascii="Calibri" w:hAnsi="Calibri" w:cs="Calibri"/>
          <w:sz w:val="22"/>
          <w:szCs w:val="22"/>
        </w:rPr>
      </w:pPr>
      <w:r w:rsidRPr="00883077">
        <w:rPr>
          <w:rFonts w:ascii="Calibri" w:hAnsi="Calibri" w:cs="Calibri"/>
          <w:sz w:val="22"/>
          <w:szCs w:val="22"/>
        </w:rPr>
        <w:t>Podwykonawstwo.</w:t>
      </w:r>
    </w:p>
    <w:p w14:paraId="432D5066" w14:textId="77777777" w:rsidR="00B578D2" w:rsidRPr="00883077" w:rsidRDefault="00B578D2" w:rsidP="00B578D2">
      <w:pPr>
        <w:numPr>
          <w:ilvl w:val="0"/>
          <w:numId w:val="2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wykonawca może powierzyć wykonanie części zamówienia podwykonawcy (podwykonawcom);</w:t>
      </w:r>
    </w:p>
    <w:p w14:paraId="3C722B67" w14:textId="77777777" w:rsidR="00B578D2" w:rsidRPr="00883077" w:rsidRDefault="00B578D2" w:rsidP="00B578D2">
      <w:pPr>
        <w:numPr>
          <w:ilvl w:val="0"/>
          <w:numId w:val="2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zamawiający nie zastrzega obowiązku osobistego wykonania przez wykonawcę kluczowych części zamówienia;</w:t>
      </w:r>
    </w:p>
    <w:p w14:paraId="02F7D9CD" w14:textId="77777777" w:rsidR="00B578D2" w:rsidRPr="00883077" w:rsidRDefault="00B578D2" w:rsidP="00B578D2">
      <w:pPr>
        <w:numPr>
          <w:ilvl w:val="0"/>
          <w:numId w:val="2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6B369B" w14:textId="5F9A7B08" w:rsidR="00B578D2" w:rsidRPr="00883077" w:rsidRDefault="00B578D2" w:rsidP="00BA6ABF">
      <w:pPr>
        <w:numPr>
          <w:ilvl w:val="0"/>
          <w:numId w:val="34"/>
        </w:numPr>
        <w:tabs>
          <w:tab w:val="clear" w:pos="708"/>
          <w:tab w:val="left" w:pos="696"/>
        </w:tabs>
        <w:spacing w:line="280" w:lineRule="exact"/>
        <w:ind w:left="348" w:hanging="360"/>
        <w:jc w:val="both"/>
        <w:rPr>
          <w:rFonts w:ascii="Calibri" w:hAnsi="Calibri" w:cs="Calibri"/>
          <w:sz w:val="22"/>
          <w:szCs w:val="22"/>
        </w:rPr>
      </w:pPr>
      <w:r w:rsidRPr="00883077">
        <w:rPr>
          <w:rFonts w:ascii="Calibri" w:hAnsi="Calibri" w:cs="Calibri"/>
          <w:sz w:val="22"/>
          <w:szCs w:val="22"/>
        </w:rPr>
        <w:t>P</w:t>
      </w:r>
      <w:r w:rsidR="00E52BB6">
        <w:rPr>
          <w:rFonts w:ascii="Calibri" w:hAnsi="Calibri" w:cs="Calibri"/>
          <w:sz w:val="22"/>
          <w:szCs w:val="22"/>
        </w:rPr>
        <w:t xml:space="preserve">ełnomocnictwo upoważniające do </w:t>
      </w:r>
      <w:r w:rsidRPr="00883077">
        <w:rPr>
          <w:rFonts w:ascii="Calibri" w:hAnsi="Calibri" w:cs="Calibri"/>
          <w:sz w:val="22"/>
          <w:szCs w:val="22"/>
        </w:rPr>
        <w:t>złożenia oferty – o i</w:t>
      </w:r>
      <w:r w:rsidR="00E52BB6">
        <w:rPr>
          <w:rFonts w:ascii="Calibri" w:hAnsi="Calibri" w:cs="Calibri"/>
          <w:sz w:val="22"/>
          <w:szCs w:val="22"/>
        </w:rPr>
        <w:t>le ofertę składa pełnomocnik. W </w:t>
      </w:r>
      <w:r w:rsidRPr="00883077">
        <w:rPr>
          <w:rFonts w:ascii="Calibri" w:hAnsi="Calibri" w:cs="Calibri"/>
          <w:sz w:val="22"/>
          <w:szCs w:val="22"/>
        </w:rPr>
        <w:t>przypadku, gdy umocowanie osoby składającej ofertę nie wynika z dokumentów rejestrowych, Wykonawca, który składa ofertę za pośrednictwem Pełnomocnika, powinien dołączyć pełnomocnictwo obejmujące swym zakresem umocowanie do złożenia oferty i/lub zawarcia umowy w sprawie zamówienia publicznego.</w:t>
      </w:r>
    </w:p>
    <w:p w14:paraId="211ACDCD" w14:textId="77777777" w:rsidR="00B578D2" w:rsidRPr="00883077" w:rsidRDefault="00B578D2" w:rsidP="00B578D2">
      <w:pPr>
        <w:numPr>
          <w:ilvl w:val="2"/>
          <w:numId w:val="27"/>
        </w:numPr>
        <w:tabs>
          <w:tab w:val="clear" w:pos="708"/>
          <w:tab w:val="left" w:pos="696"/>
        </w:tabs>
        <w:spacing w:line="280" w:lineRule="exact"/>
        <w:ind w:left="3102" w:hanging="2830"/>
        <w:jc w:val="both"/>
        <w:rPr>
          <w:rFonts w:ascii="Calibri" w:hAnsi="Calibri" w:cs="Calibri"/>
          <w:sz w:val="22"/>
          <w:szCs w:val="22"/>
        </w:rPr>
      </w:pPr>
      <w:r w:rsidRPr="00883077">
        <w:rPr>
          <w:rFonts w:ascii="Calibri" w:hAnsi="Calibri" w:cs="Calibri"/>
          <w:sz w:val="22"/>
          <w:szCs w:val="22"/>
        </w:rPr>
        <w:t>Pełnomocnictwo powinno zawierać w szczególności wskazanie:</w:t>
      </w:r>
    </w:p>
    <w:p w14:paraId="1C55F4D6" w14:textId="77777777" w:rsidR="00B578D2" w:rsidRPr="00883077" w:rsidRDefault="00B578D2" w:rsidP="00BA6ABF">
      <w:pPr>
        <w:numPr>
          <w:ilvl w:val="0"/>
          <w:numId w:val="53"/>
        </w:numPr>
        <w:spacing w:line="280" w:lineRule="exact"/>
        <w:jc w:val="both"/>
        <w:rPr>
          <w:rFonts w:ascii="Calibri" w:hAnsi="Calibri" w:cs="Calibri"/>
          <w:sz w:val="22"/>
          <w:szCs w:val="22"/>
        </w:rPr>
      </w:pPr>
      <w:r w:rsidRPr="00883077">
        <w:rPr>
          <w:rFonts w:ascii="Calibri" w:hAnsi="Calibri" w:cs="Calibri"/>
          <w:sz w:val="22"/>
          <w:szCs w:val="22"/>
        </w:rPr>
        <w:t>Postepowania o zamówienie publiczne, którego dotyczy,</w:t>
      </w:r>
    </w:p>
    <w:p w14:paraId="289E7489" w14:textId="77777777" w:rsidR="00B578D2" w:rsidRPr="00883077" w:rsidRDefault="00B578D2" w:rsidP="00BA6ABF">
      <w:pPr>
        <w:numPr>
          <w:ilvl w:val="0"/>
          <w:numId w:val="53"/>
        </w:numPr>
        <w:spacing w:line="280" w:lineRule="exact"/>
        <w:jc w:val="both"/>
        <w:rPr>
          <w:rFonts w:ascii="Calibri" w:hAnsi="Calibri" w:cs="Calibri"/>
          <w:sz w:val="22"/>
          <w:szCs w:val="22"/>
        </w:rPr>
      </w:pPr>
      <w:r w:rsidRPr="00883077">
        <w:rPr>
          <w:rFonts w:ascii="Calibri" w:hAnsi="Calibri" w:cs="Calibri"/>
          <w:sz w:val="22"/>
          <w:szCs w:val="22"/>
        </w:rPr>
        <w:t>Wszystkich wykonawców ubiegających się wspólnie o udzielenie zamówienia wymienionych z nazwy, z określeniem siedziby,</w:t>
      </w:r>
    </w:p>
    <w:p w14:paraId="61E9677C" w14:textId="77777777" w:rsidR="00B578D2" w:rsidRPr="00883077" w:rsidRDefault="00B578D2" w:rsidP="00BA6ABF">
      <w:pPr>
        <w:numPr>
          <w:ilvl w:val="0"/>
          <w:numId w:val="53"/>
        </w:numPr>
        <w:spacing w:line="280" w:lineRule="exact"/>
        <w:jc w:val="both"/>
        <w:rPr>
          <w:rFonts w:ascii="Calibri" w:eastAsia="Times New Roman" w:hAnsi="Calibri" w:cs="Calibri"/>
          <w:sz w:val="22"/>
          <w:szCs w:val="22"/>
        </w:rPr>
      </w:pPr>
      <w:r w:rsidRPr="00883077">
        <w:rPr>
          <w:rFonts w:ascii="Calibri" w:hAnsi="Calibri" w:cs="Calibri"/>
          <w:sz w:val="22"/>
          <w:szCs w:val="22"/>
        </w:rPr>
        <w:t>Ustanowionego pełnomocnika oraz zakresu jego umocowania.</w:t>
      </w:r>
    </w:p>
    <w:p w14:paraId="5233F755" w14:textId="35ACD50B" w:rsidR="00B578D2" w:rsidRPr="00883077" w:rsidRDefault="00B578D2" w:rsidP="00B578D2">
      <w:pPr>
        <w:pStyle w:val="Akapitzlist"/>
        <w:numPr>
          <w:ilvl w:val="0"/>
          <w:numId w:val="27"/>
        </w:numPr>
        <w:tabs>
          <w:tab w:val="clear" w:pos="0"/>
          <w:tab w:val="left" w:pos="-12"/>
        </w:tabs>
        <w:suppressAutoHyphens w:val="0"/>
        <w:spacing w:after="0" w:line="240" w:lineRule="auto"/>
        <w:ind w:left="697" w:right="-1" w:hanging="425"/>
        <w:jc w:val="both"/>
        <w:rPr>
          <w:rFonts w:cs="Calibri"/>
        </w:rPr>
      </w:pPr>
      <w:r w:rsidRPr="00883077">
        <w:rPr>
          <w:rFonts w:eastAsia="Times New Roman" w:cs="Calibri"/>
        </w:rPr>
        <w:t>Pełnomocnictwo sporządza się w formie elektronicznej lub w postaci elektronicznej opatrzonej kwalifikowanym podpisem elektronicznym</w:t>
      </w:r>
      <w:r w:rsidR="00887E14">
        <w:rPr>
          <w:rFonts w:eastAsia="Times New Roman" w:cs="Calibri"/>
        </w:rPr>
        <w:t>, podpisem zaufanym lub podpisem osobistym</w:t>
      </w:r>
      <w:r w:rsidRPr="00883077">
        <w:rPr>
          <w:rFonts w:eastAsia="Times New Roman" w:cs="Calibri"/>
        </w:rPr>
        <w:t xml:space="preserve">. W przypadku, gdy pełnomocnictwo zostało </w:t>
      </w:r>
      <w:r w:rsidRPr="00883077">
        <w:rPr>
          <w:rFonts w:cs="Calibri"/>
        </w:rPr>
        <w:t>sporządzone jako dokument w postaci papierowej i opatrzone własnoręcznym podpisem, przekazuje się cyfrowe odwzorowanie tego dokumentu opatrzone kwalifikowanym podpisem elektronicznym</w:t>
      </w:r>
      <w:r w:rsidR="00887E14">
        <w:rPr>
          <w:rFonts w:cs="Calibri"/>
        </w:rPr>
        <w:t>, podpisem zaufanym lub osobistym</w:t>
      </w:r>
      <w:r w:rsidRPr="00883077">
        <w:rPr>
          <w:rFonts w:cs="Calibri"/>
        </w:rPr>
        <w:t xml:space="preserve"> poświadczającym zgodność cyfrowego odwzorowania z dokumentem w postaci papierowej</w:t>
      </w:r>
      <w:r w:rsidRPr="00883077">
        <w:rPr>
          <w:rFonts w:eastAsia="Times New Roman" w:cs="Calibri"/>
        </w:rPr>
        <w:t>.</w:t>
      </w:r>
    </w:p>
    <w:p w14:paraId="2EA45850" w14:textId="270644A8" w:rsidR="00B578D2" w:rsidRPr="00883077" w:rsidRDefault="00B578D2" w:rsidP="00B578D2">
      <w:pPr>
        <w:pStyle w:val="Akapitzlist"/>
        <w:numPr>
          <w:ilvl w:val="0"/>
          <w:numId w:val="27"/>
        </w:numPr>
        <w:tabs>
          <w:tab w:val="clear" w:pos="0"/>
          <w:tab w:val="left" w:pos="-12"/>
        </w:tabs>
        <w:suppressAutoHyphens w:val="0"/>
        <w:spacing w:after="0" w:line="240" w:lineRule="auto"/>
        <w:ind w:left="697" w:right="-1" w:hanging="425"/>
        <w:jc w:val="both"/>
        <w:rPr>
          <w:rFonts w:cs="Calibri"/>
        </w:rPr>
      </w:pPr>
      <w:r w:rsidRPr="00883077">
        <w:rPr>
          <w:rFonts w:cs="Calibri"/>
        </w:rPr>
        <w:t>Poświadczenia zgodności cyfrowego odwzorowania z dokumentem w postaci papierowej, o którym mowa powyżej, dokonuje mocodawca lub notariusz</w:t>
      </w:r>
      <w:r w:rsidR="00887E14">
        <w:rPr>
          <w:rFonts w:cs="Calibri"/>
        </w:rPr>
        <w:t xml:space="preserve"> (notariusz poświadcza wyłącznie podpisem kwalifikowanym)</w:t>
      </w:r>
      <w:r w:rsidRPr="00883077">
        <w:rPr>
          <w:rFonts w:cs="Calibri"/>
        </w:rPr>
        <w:t>.</w:t>
      </w:r>
    </w:p>
    <w:p w14:paraId="71DCC622" w14:textId="77777777" w:rsidR="00B578D2" w:rsidRPr="00883077" w:rsidRDefault="00B578D2" w:rsidP="00B578D2">
      <w:pPr>
        <w:pStyle w:val="Akapitzlist"/>
        <w:numPr>
          <w:ilvl w:val="0"/>
          <w:numId w:val="27"/>
        </w:numPr>
        <w:tabs>
          <w:tab w:val="clear" w:pos="0"/>
          <w:tab w:val="left" w:pos="-12"/>
        </w:tabs>
        <w:suppressAutoHyphens w:val="0"/>
        <w:spacing w:after="0" w:line="240" w:lineRule="auto"/>
        <w:ind w:left="697" w:right="-1" w:hanging="425"/>
        <w:jc w:val="both"/>
        <w:rPr>
          <w:rFonts w:eastAsia="Times New Roman" w:cs="Calibri"/>
        </w:rPr>
      </w:pPr>
      <w:r w:rsidRPr="00883077">
        <w:rPr>
          <w:rFonts w:cs="Calibri"/>
        </w:rPr>
        <w:t>Przez cyfrowe odwzorowanie należy rozumieć dokument elektroniczny będący kopią elektroniczną treści zapisanej w postaci papierowej, umożliwiający zapoznanie się z tą treścią i jej zrozumienie, bez konieczności bezpośredniego dostępu do oryginału.</w:t>
      </w:r>
      <w:r w:rsidRPr="00883077">
        <w:rPr>
          <w:rFonts w:eastAsia="Times New Roman" w:cs="Calibri"/>
        </w:rPr>
        <w:t xml:space="preserve"> </w:t>
      </w:r>
    </w:p>
    <w:p w14:paraId="3DA9F4B9" w14:textId="77777777" w:rsidR="00B578D2" w:rsidRPr="00883077" w:rsidRDefault="00B578D2" w:rsidP="00B578D2">
      <w:pPr>
        <w:pStyle w:val="Akapitzlist"/>
        <w:suppressAutoHyphens w:val="0"/>
        <w:spacing w:after="0" w:line="240" w:lineRule="auto"/>
        <w:ind w:left="697" w:right="-1"/>
        <w:jc w:val="both"/>
        <w:rPr>
          <w:rFonts w:eastAsia="Times New Roman" w:cs="Calibri"/>
        </w:rPr>
      </w:pPr>
    </w:p>
    <w:p w14:paraId="3C1E261D" w14:textId="77777777" w:rsidR="00B578D2" w:rsidRPr="00883077" w:rsidRDefault="00B578D2" w:rsidP="00B578D2">
      <w:pPr>
        <w:spacing w:line="280" w:lineRule="exact"/>
        <w:ind w:left="702"/>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B578D2" w:rsidRPr="00883077" w14:paraId="4BFC2601" w14:textId="77777777" w:rsidTr="00C33CED">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BA8F642" w14:textId="77777777" w:rsidR="00B578D2" w:rsidRPr="00883077" w:rsidRDefault="00B578D2" w:rsidP="00C33CED">
            <w:pPr>
              <w:pStyle w:val="Nagwek1"/>
              <w:numPr>
                <w:ilvl w:val="0"/>
                <w:numId w:val="0"/>
              </w:numPr>
              <w:ind w:left="1276" w:hanging="1276"/>
              <w:jc w:val="both"/>
              <w:rPr>
                <w:rFonts w:ascii="Calibri" w:hAnsi="Calibri" w:cs="Calibri"/>
                <w:sz w:val="22"/>
                <w:szCs w:val="22"/>
              </w:rPr>
            </w:pPr>
            <w:bookmarkStart w:id="67" w:name="_Toc142041131"/>
            <w:r w:rsidRPr="00883077">
              <w:rPr>
                <w:rFonts w:ascii="Calibri" w:hAnsi="Calibri" w:cs="Calibri"/>
                <w:color w:val="000000"/>
                <w:sz w:val="22"/>
                <w:szCs w:val="22"/>
                <w:lang w:val="pl-PL"/>
              </w:rPr>
              <w:lastRenderedPageBreak/>
              <w:t>Rozdział 10</w:t>
            </w:r>
            <w:r w:rsidRPr="00883077">
              <w:rPr>
                <w:rFonts w:ascii="Calibri" w:hAnsi="Calibri" w:cs="Calibri"/>
                <w:color w:val="000000"/>
                <w:sz w:val="22"/>
                <w:szCs w:val="22"/>
                <w:lang w:val="pl-PL"/>
              </w:rPr>
              <w:tab/>
              <w:t>Wymagania dotyczące wadium, jeżeli zamawiający przewiduje obowiązek wniesienia wadium.</w:t>
            </w:r>
            <w:bookmarkEnd w:id="67"/>
          </w:p>
        </w:tc>
      </w:tr>
    </w:tbl>
    <w:p w14:paraId="234AE116" w14:textId="77777777" w:rsidR="00B578D2" w:rsidRPr="00883077" w:rsidRDefault="00B578D2" w:rsidP="00B578D2">
      <w:pPr>
        <w:tabs>
          <w:tab w:val="left" w:pos="284"/>
        </w:tabs>
        <w:spacing w:line="280" w:lineRule="exact"/>
        <w:jc w:val="both"/>
        <w:rPr>
          <w:rFonts w:ascii="Calibri" w:hAnsi="Calibri" w:cs="Calibri"/>
          <w:sz w:val="22"/>
          <w:szCs w:val="22"/>
        </w:rPr>
      </w:pPr>
    </w:p>
    <w:p w14:paraId="0AA9D1FA" w14:textId="056F42D1" w:rsidR="00B578D2" w:rsidRPr="00812260" w:rsidRDefault="00B578D2" w:rsidP="00BA6ABF">
      <w:pPr>
        <w:pStyle w:val="Akapitzlist"/>
        <w:numPr>
          <w:ilvl w:val="0"/>
          <w:numId w:val="68"/>
        </w:numPr>
        <w:ind w:left="284" w:hanging="284"/>
        <w:jc w:val="both"/>
        <w:rPr>
          <w:rFonts w:asciiTheme="minorHAnsi" w:hAnsiTheme="minorHAnsi" w:cstheme="minorHAnsi"/>
        </w:rPr>
      </w:pPr>
      <w:r w:rsidRPr="00812260">
        <w:rPr>
          <w:rFonts w:asciiTheme="minorHAnsi" w:hAnsiTheme="minorHAnsi" w:cstheme="minorHAnsi"/>
        </w:rPr>
        <w:t>Zamawiający wymaga wniesienia wadium w wysokości:</w:t>
      </w:r>
      <w:r>
        <w:rPr>
          <w:rFonts w:asciiTheme="minorHAnsi" w:hAnsiTheme="minorHAnsi" w:cstheme="minorHAnsi"/>
        </w:rPr>
        <w:t xml:space="preserve"> </w:t>
      </w:r>
      <w:r w:rsidR="00767096">
        <w:rPr>
          <w:rFonts w:asciiTheme="minorHAnsi" w:hAnsiTheme="minorHAnsi" w:cstheme="minorHAnsi"/>
          <w:b/>
        </w:rPr>
        <w:t>150</w:t>
      </w:r>
      <w:r w:rsidRPr="00A4537E">
        <w:rPr>
          <w:rFonts w:asciiTheme="minorHAnsi" w:hAnsiTheme="minorHAnsi" w:cstheme="minorHAnsi"/>
          <w:b/>
        </w:rPr>
        <w:t>.</w:t>
      </w:r>
      <w:r w:rsidRPr="00A4537E">
        <w:rPr>
          <w:rFonts w:asciiTheme="minorHAnsi" w:hAnsiTheme="minorHAnsi" w:cstheme="minorHAnsi"/>
          <w:b/>
          <w:bCs/>
        </w:rPr>
        <w:t>000,00zł</w:t>
      </w:r>
      <w:r w:rsidRPr="00812260">
        <w:rPr>
          <w:rFonts w:asciiTheme="minorHAnsi" w:hAnsiTheme="minorHAnsi" w:cstheme="minorHAnsi"/>
          <w:b/>
          <w:bCs/>
        </w:rPr>
        <w:t xml:space="preserve"> </w:t>
      </w:r>
      <w:r w:rsidRPr="00812260">
        <w:rPr>
          <w:rFonts w:asciiTheme="minorHAnsi" w:hAnsiTheme="minorHAnsi" w:cstheme="minorHAnsi"/>
        </w:rPr>
        <w:t xml:space="preserve">(słownie: </w:t>
      </w:r>
      <w:r w:rsidR="00767096">
        <w:rPr>
          <w:rFonts w:asciiTheme="minorHAnsi" w:hAnsiTheme="minorHAnsi" w:cstheme="minorHAnsi"/>
        </w:rPr>
        <w:t>sto pięćdziesiąt tysięcy</w:t>
      </w:r>
      <w:r>
        <w:rPr>
          <w:rFonts w:asciiTheme="minorHAnsi" w:hAnsiTheme="minorHAnsi" w:cstheme="minorHAnsi"/>
        </w:rPr>
        <w:t xml:space="preserve"> złotych</w:t>
      </w:r>
      <w:r w:rsidRPr="00812260">
        <w:rPr>
          <w:rFonts w:asciiTheme="minorHAnsi" w:hAnsiTheme="minorHAnsi" w:cstheme="minorHAnsi"/>
        </w:rPr>
        <w:t xml:space="preserve"> 00/100zł).</w:t>
      </w:r>
    </w:p>
    <w:p w14:paraId="2FE91426" w14:textId="77777777" w:rsidR="00B578D2" w:rsidRDefault="00B578D2" w:rsidP="00BA6ABF">
      <w:pPr>
        <w:pStyle w:val="pkt"/>
        <w:numPr>
          <w:ilvl w:val="0"/>
          <w:numId w:val="68"/>
        </w:numPr>
        <w:suppressAutoHyphens w:val="0"/>
        <w:autoSpaceDE/>
        <w:spacing w:before="0" w:after="0"/>
        <w:ind w:left="284" w:hanging="284"/>
        <w:rPr>
          <w:rFonts w:asciiTheme="minorHAnsi" w:hAnsiTheme="minorHAnsi" w:cstheme="minorHAnsi"/>
          <w:sz w:val="22"/>
          <w:szCs w:val="22"/>
        </w:rPr>
      </w:pPr>
      <w:r w:rsidRPr="00812260">
        <w:rPr>
          <w:rFonts w:asciiTheme="minorHAnsi" w:hAnsiTheme="minorHAnsi" w:cstheme="minorHAnsi"/>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812260">
        <w:rPr>
          <w:rFonts w:asciiTheme="minorHAnsi" w:hAnsiTheme="minorHAnsi" w:cstheme="minorHAnsi"/>
          <w:sz w:val="22"/>
          <w:szCs w:val="22"/>
        </w:rPr>
        <w:t>p</w:t>
      </w:r>
      <w:r>
        <w:rPr>
          <w:rFonts w:asciiTheme="minorHAnsi" w:hAnsiTheme="minorHAnsi" w:cstheme="minorHAnsi"/>
          <w:sz w:val="22"/>
          <w:szCs w:val="22"/>
        </w:rPr>
        <w:t>zp</w:t>
      </w:r>
      <w:proofErr w:type="spellEnd"/>
      <w:r w:rsidRPr="00812260">
        <w:rPr>
          <w:rFonts w:asciiTheme="minorHAnsi" w:hAnsiTheme="minorHAnsi" w:cstheme="minorHAnsi"/>
          <w:sz w:val="22"/>
          <w:szCs w:val="22"/>
        </w:rPr>
        <w:t>.</w:t>
      </w:r>
    </w:p>
    <w:p w14:paraId="1BB6D5B7" w14:textId="19E0DAE1" w:rsidR="00B578D2" w:rsidRPr="00812260" w:rsidRDefault="00B578D2" w:rsidP="00BA6ABF">
      <w:pPr>
        <w:pStyle w:val="pkt"/>
        <w:numPr>
          <w:ilvl w:val="0"/>
          <w:numId w:val="68"/>
        </w:numPr>
        <w:suppressAutoHyphens w:val="0"/>
        <w:autoSpaceDE/>
        <w:spacing w:before="0" w:after="0"/>
        <w:ind w:left="284" w:hanging="284"/>
        <w:rPr>
          <w:rFonts w:asciiTheme="minorHAnsi" w:hAnsiTheme="minorHAnsi" w:cstheme="minorHAnsi"/>
          <w:sz w:val="22"/>
          <w:szCs w:val="22"/>
        </w:rPr>
      </w:pPr>
      <w:r w:rsidRPr="00812260">
        <w:rPr>
          <w:rFonts w:asciiTheme="minorHAnsi" w:hAnsiTheme="minorHAnsi" w:cstheme="minorHAnsi"/>
          <w:sz w:val="22"/>
          <w:szCs w:val="22"/>
        </w:rPr>
        <w:t>Wadium może być wnoszone w jednej lub kilku formach:</w:t>
      </w:r>
    </w:p>
    <w:p w14:paraId="50319423" w14:textId="1B6692B8" w:rsidR="00B578D2" w:rsidRPr="00812260" w:rsidRDefault="00B578D2" w:rsidP="00B578D2">
      <w:pPr>
        <w:numPr>
          <w:ilvl w:val="0"/>
          <w:numId w:val="16"/>
        </w:numPr>
        <w:ind w:left="342" w:firstLine="0"/>
        <w:jc w:val="both"/>
        <w:rPr>
          <w:rFonts w:asciiTheme="minorHAnsi" w:hAnsiTheme="minorHAnsi" w:cstheme="minorHAnsi"/>
          <w:sz w:val="22"/>
          <w:szCs w:val="22"/>
        </w:rPr>
      </w:pPr>
      <w:r w:rsidRPr="00812260">
        <w:rPr>
          <w:rFonts w:asciiTheme="minorHAnsi" w:hAnsiTheme="minorHAnsi" w:cstheme="minorHAnsi"/>
          <w:sz w:val="22"/>
          <w:szCs w:val="22"/>
        </w:rPr>
        <w:t>w pieniądzu na</w:t>
      </w:r>
      <w:r w:rsidR="000D338B">
        <w:rPr>
          <w:rFonts w:asciiTheme="minorHAnsi" w:hAnsiTheme="minorHAnsi" w:cstheme="minorHAnsi"/>
          <w:sz w:val="22"/>
          <w:szCs w:val="22"/>
        </w:rPr>
        <w:t xml:space="preserve"> rachunek bankowy Zamawiającego</w:t>
      </w:r>
      <w:r w:rsidRPr="00812260">
        <w:rPr>
          <w:rFonts w:asciiTheme="minorHAnsi" w:hAnsiTheme="minorHAnsi" w:cstheme="minorHAnsi"/>
          <w:sz w:val="22"/>
          <w:szCs w:val="22"/>
        </w:rPr>
        <w:t>;</w:t>
      </w:r>
    </w:p>
    <w:p w14:paraId="190CE792" w14:textId="49175F01" w:rsidR="00B578D2" w:rsidRPr="00812260" w:rsidRDefault="00B578D2" w:rsidP="00B578D2">
      <w:pPr>
        <w:numPr>
          <w:ilvl w:val="0"/>
          <w:numId w:val="16"/>
        </w:numPr>
        <w:ind w:left="342" w:firstLine="0"/>
        <w:jc w:val="both"/>
        <w:rPr>
          <w:rFonts w:asciiTheme="minorHAnsi" w:hAnsiTheme="minorHAnsi" w:cstheme="minorHAnsi"/>
          <w:sz w:val="22"/>
          <w:szCs w:val="22"/>
        </w:rPr>
      </w:pPr>
      <w:r w:rsidRPr="00812260">
        <w:rPr>
          <w:rFonts w:asciiTheme="minorHAnsi" w:hAnsiTheme="minorHAnsi" w:cstheme="minorHAnsi"/>
          <w:sz w:val="22"/>
          <w:szCs w:val="22"/>
        </w:rPr>
        <w:t>gwarancjach bankowych;</w:t>
      </w:r>
    </w:p>
    <w:p w14:paraId="1F1C9240" w14:textId="648639D3" w:rsidR="00B578D2" w:rsidRPr="00812260" w:rsidRDefault="00B578D2" w:rsidP="00B578D2">
      <w:pPr>
        <w:numPr>
          <w:ilvl w:val="0"/>
          <w:numId w:val="16"/>
        </w:numPr>
        <w:tabs>
          <w:tab w:val="clear" w:pos="0"/>
          <w:tab w:val="num" w:pos="-356"/>
        </w:tabs>
        <w:ind w:left="342" w:firstLine="0"/>
        <w:jc w:val="both"/>
        <w:rPr>
          <w:rFonts w:asciiTheme="minorHAnsi" w:hAnsiTheme="minorHAnsi" w:cstheme="minorHAnsi"/>
          <w:sz w:val="22"/>
          <w:szCs w:val="22"/>
        </w:rPr>
      </w:pPr>
      <w:r w:rsidRPr="00812260">
        <w:rPr>
          <w:rFonts w:asciiTheme="minorHAnsi" w:hAnsiTheme="minorHAnsi" w:cstheme="minorHAnsi"/>
          <w:sz w:val="22"/>
          <w:szCs w:val="22"/>
        </w:rPr>
        <w:t>gwarancjach ubezpieczeniowych;</w:t>
      </w:r>
    </w:p>
    <w:p w14:paraId="26235C4C" w14:textId="77777777" w:rsidR="00B578D2" w:rsidRPr="00812260" w:rsidRDefault="00B578D2" w:rsidP="00B578D2">
      <w:pPr>
        <w:numPr>
          <w:ilvl w:val="0"/>
          <w:numId w:val="16"/>
        </w:numPr>
        <w:tabs>
          <w:tab w:val="clear" w:pos="0"/>
          <w:tab w:val="num" w:pos="-356"/>
        </w:tabs>
        <w:ind w:left="342" w:firstLine="0"/>
        <w:jc w:val="both"/>
        <w:rPr>
          <w:rFonts w:asciiTheme="minorHAnsi" w:hAnsiTheme="minorHAnsi" w:cstheme="minorHAnsi"/>
          <w:sz w:val="22"/>
          <w:szCs w:val="22"/>
        </w:rPr>
      </w:pPr>
      <w:r w:rsidRPr="00812260">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3598882E" w14:textId="77777777" w:rsidR="00B578D2" w:rsidRDefault="00B578D2" w:rsidP="00B578D2">
      <w:pPr>
        <w:jc w:val="both"/>
        <w:rPr>
          <w:rFonts w:asciiTheme="minorHAnsi" w:hAnsiTheme="minorHAnsi" w:cstheme="minorHAnsi"/>
        </w:rPr>
      </w:pPr>
    </w:p>
    <w:p w14:paraId="37AD2BDF" w14:textId="77777777" w:rsidR="00B578D2" w:rsidRDefault="00B578D2" w:rsidP="00BA6ABF">
      <w:pPr>
        <w:pStyle w:val="Akapitzlist"/>
        <w:numPr>
          <w:ilvl w:val="0"/>
          <w:numId w:val="69"/>
        </w:numPr>
        <w:ind w:left="284" w:hanging="284"/>
        <w:jc w:val="both"/>
        <w:rPr>
          <w:rFonts w:asciiTheme="minorHAnsi" w:hAnsiTheme="minorHAnsi" w:cstheme="minorHAnsi"/>
        </w:rPr>
      </w:pPr>
      <w:r w:rsidRPr="00812260">
        <w:rPr>
          <w:rFonts w:asciiTheme="minorHAnsi" w:hAnsiTheme="minorHAnsi" w:cstheme="minorHAnsi"/>
        </w:rPr>
        <w:t xml:space="preserve">Wadium wnoszone w pieniądzu wnosi się </w:t>
      </w:r>
      <w:r w:rsidRPr="00812260">
        <w:rPr>
          <w:rFonts w:asciiTheme="minorHAnsi" w:hAnsiTheme="minorHAnsi" w:cstheme="minorHAnsi"/>
          <w:u w:val="single"/>
        </w:rPr>
        <w:t>przelewem</w:t>
      </w:r>
      <w:r w:rsidRPr="00812260">
        <w:rPr>
          <w:rFonts w:asciiTheme="minorHAnsi" w:hAnsiTheme="minorHAnsi" w:cstheme="minorHAnsi"/>
        </w:rPr>
        <w:t xml:space="preserve"> na rachunek bankowy zamawiającego </w:t>
      </w:r>
    </w:p>
    <w:p w14:paraId="0978D7B7" w14:textId="77777777" w:rsidR="00B578D2" w:rsidRPr="00FB28D5" w:rsidRDefault="00B578D2" w:rsidP="00B578D2">
      <w:pPr>
        <w:pStyle w:val="Akapitzlist"/>
        <w:ind w:left="284"/>
        <w:jc w:val="both"/>
        <w:rPr>
          <w:rFonts w:asciiTheme="minorHAnsi" w:hAnsiTheme="minorHAnsi" w:cstheme="minorHAnsi"/>
          <w:b/>
          <w:bCs/>
        </w:rPr>
      </w:pPr>
      <w:r w:rsidRPr="00FB28D5">
        <w:rPr>
          <w:rFonts w:asciiTheme="minorHAnsi" w:hAnsiTheme="minorHAnsi" w:cstheme="minorHAnsi"/>
          <w:b/>
          <w:bCs/>
        </w:rPr>
        <w:t xml:space="preserve">50101010100401101391200000 </w:t>
      </w:r>
    </w:p>
    <w:p w14:paraId="7BF848D1" w14:textId="112488B5" w:rsidR="00B578D2" w:rsidRPr="00812260" w:rsidRDefault="00B578D2" w:rsidP="00BA6ABF">
      <w:pPr>
        <w:pStyle w:val="Akapitzlist"/>
        <w:numPr>
          <w:ilvl w:val="0"/>
          <w:numId w:val="69"/>
        </w:numPr>
        <w:ind w:left="284" w:hanging="284"/>
        <w:jc w:val="both"/>
        <w:rPr>
          <w:rFonts w:asciiTheme="minorHAnsi" w:hAnsiTheme="minorHAnsi" w:cstheme="minorHAnsi"/>
        </w:rPr>
      </w:pPr>
      <w:r w:rsidRPr="00812260">
        <w:rPr>
          <w:rFonts w:asciiTheme="minorHAnsi" w:hAnsiTheme="minorHAnsi" w:cstheme="minorHAnsi"/>
        </w:rPr>
        <w:t xml:space="preserve">Wadium wnoszone w formie poręczeń lub gwarancji musi </w:t>
      </w:r>
      <w:r w:rsidR="000D338B" w:rsidRPr="00812260">
        <w:rPr>
          <w:rFonts w:asciiTheme="minorHAnsi" w:hAnsiTheme="minorHAnsi" w:cstheme="minorHAnsi"/>
        </w:rPr>
        <w:t>spełniać, co</w:t>
      </w:r>
      <w:r w:rsidRPr="00812260">
        <w:rPr>
          <w:rFonts w:asciiTheme="minorHAnsi" w:hAnsiTheme="minorHAnsi" w:cstheme="minorHAnsi"/>
        </w:rPr>
        <w:t xml:space="preserve"> najmniej poniższe wymagania:</w:t>
      </w:r>
    </w:p>
    <w:p w14:paraId="7F0E62BF" w14:textId="77777777" w:rsidR="00B578D2" w:rsidRDefault="00B578D2" w:rsidP="00BA6ABF">
      <w:pPr>
        <w:pStyle w:val="Akapitzlist"/>
        <w:numPr>
          <w:ilvl w:val="0"/>
          <w:numId w:val="70"/>
        </w:numPr>
        <w:suppressAutoHyphens w:val="0"/>
        <w:jc w:val="both"/>
        <w:rPr>
          <w:rFonts w:asciiTheme="minorHAnsi" w:hAnsiTheme="minorHAnsi" w:cstheme="minorHAnsi"/>
        </w:rPr>
      </w:pPr>
      <w:r w:rsidRPr="00297740">
        <w:rPr>
          <w:rFonts w:asciiTheme="minorHAnsi" w:hAnsiTheme="minorHAnsi" w:cstheme="minorHAnsi"/>
        </w:rPr>
        <w:t xml:space="preserve">musi obejmować odpowiedzialność za wszystkie przypadki powodujące utratę wadium przez Wykonawcę określone w </w:t>
      </w:r>
      <w:proofErr w:type="spellStart"/>
      <w:r w:rsidRPr="00297740">
        <w:rPr>
          <w:rFonts w:asciiTheme="minorHAnsi" w:hAnsiTheme="minorHAnsi" w:cstheme="minorHAnsi"/>
        </w:rPr>
        <w:t>p.z.p</w:t>
      </w:r>
      <w:proofErr w:type="spellEnd"/>
      <w:r w:rsidRPr="00297740">
        <w:rPr>
          <w:rFonts w:asciiTheme="minorHAnsi" w:hAnsiTheme="minorHAnsi" w:cstheme="minorHAnsi"/>
        </w:rPr>
        <w:t>., bez potwierdzania tych okoliczności;</w:t>
      </w:r>
    </w:p>
    <w:p w14:paraId="65EF3E15" w14:textId="77777777" w:rsidR="00B578D2" w:rsidRDefault="00B578D2" w:rsidP="00BA6ABF">
      <w:pPr>
        <w:pStyle w:val="Akapitzlist"/>
        <w:numPr>
          <w:ilvl w:val="0"/>
          <w:numId w:val="70"/>
        </w:numPr>
        <w:suppressAutoHyphens w:val="0"/>
        <w:jc w:val="both"/>
        <w:rPr>
          <w:rFonts w:asciiTheme="minorHAnsi" w:hAnsiTheme="minorHAnsi" w:cstheme="minorHAnsi"/>
        </w:rPr>
      </w:pPr>
      <w:r w:rsidRPr="00297740">
        <w:rPr>
          <w:rFonts w:asciiTheme="minorHAnsi" w:hAnsiTheme="minorHAnsi" w:cstheme="minorHAnsi"/>
        </w:rPr>
        <w:t>z jej treści powinno jednoznacznej wynikać zobowiązanie gwaranta do zapłaty całej kwoty wadium;</w:t>
      </w:r>
    </w:p>
    <w:p w14:paraId="262D9FD8" w14:textId="77777777" w:rsidR="00B578D2" w:rsidRDefault="00B578D2" w:rsidP="00BA6ABF">
      <w:pPr>
        <w:pStyle w:val="Akapitzlist"/>
        <w:numPr>
          <w:ilvl w:val="0"/>
          <w:numId w:val="70"/>
        </w:numPr>
        <w:suppressAutoHyphens w:val="0"/>
        <w:jc w:val="both"/>
        <w:rPr>
          <w:rFonts w:asciiTheme="minorHAnsi" w:hAnsiTheme="minorHAnsi" w:cstheme="minorHAnsi"/>
        </w:rPr>
      </w:pPr>
      <w:r w:rsidRPr="00297740">
        <w:rPr>
          <w:rFonts w:asciiTheme="minorHAnsi" w:hAnsiTheme="minorHAnsi" w:cstheme="minorHAnsi"/>
        </w:rPr>
        <w:t>powinno być nieodwołalne i bezwarunkowe oraz płatne na pierwsze żądanie;</w:t>
      </w:r>
    </w:p>
    <w:p w14:paraId="3F59F0BE" w14:textId="77777777" w:rsidR="00B578D2" w:rsidRDefault="00B578D2" w:rsidP="00BA6ABF">
      <w:pPr>
        <w:pStyle w:val="Akapitzlist"/>
        <w:numPr>
          <w:ilvl w:val="0"/>
          <w:numId w:val="70"/>
        </w:numPr>
        <w:suppressAutoHyphens w:val="0"/>
        <w:jc w:val="both"/>
        <w:rPr>
          <w:rFonts w:asciiTheme="minorHAnsi" w:hAnsiTheme="minorHAnsi" w:cstheme="minorHAnsi"/>
        </w:rPr>
      </w:pPr>
      <w:r w:rsidRPr="00297740">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7875899A" w14:textId="77777777" w:rsidR="00B578D2" w:rsidRDefault="00B578D2" w:rsidP="00BA6ABF">
      <w:pPr>
        <w:pStyle w:val="Akapitzlist"/>
        <w:numPr>
          <w:ilvl w:val="0"/>
          <w:numId w:val="70"/>
        </w:numPr>
        <w:suppressAutoHyphens w:val="0"/>
        <w:jc w:val="both"/>
        <w:rPr>
          <w:rFonts w:asciiTheme="minorHAnsi" w:hAnsiTheme="minorHAnsi" w:cstheme="minorHAnsi"/>
        </w:rPr>
      </w:pPr>
      <w:r w:rsidRPr="00297740">
        <w:rPr>
          <w:rFonts w:asciiTheme="minorHAnsi" w:hAnsiTheme="minorHAnsi" w:cstheme="minorHAnsi"/>
        </w:rPr>
        <w:t>w treści poręczenia lub gwarancji powinna znaleźć się nazwa oraz numer przedmiotowego postępowania;</w:t>
      </w:r>
    </w:p>
    <w:p w14:paraId="502CDE51" w14:textId="77777777" w:rsidR="00B578D2" w:rsidRDefault="00B578D2" w:rsidP="00BA6ABF">
      <w:pPr>
        <w:pStyle w:val="Akapitzlist"/>
        <w:numPr>
          <w:ilvl w:val="0"/>
          <w:numId w:val="70"/>
        </w:numPr>
        <w:suppressAutoHyphens w:val="0"/>
        <w:jc w:val="both"/>
        <w:rPr>
          <w:rFonts w:asciiTheme="minorHAnsi" w:hAnsiTheme="minorHAnsi" w:cstheme="minorHAnsi"/>
        </w:rPr>
      </w:pPr>
      <w:r w:rsidRPr="00297740">
        <w:rPr>
          <w:rFonts w:asciiTheme="minorHAnsi" w:hAnsiTheme="minorHAnsi" w:cstheme="minorHAnsi"/>
        </w:rPr>
        <w:t>beneficjentem poręczenia lub gwarancji jest: ..........................;</w:t>
      </w:r>
    </w:p>
    <w:p w14:paraId="6459AF8D" w14:textId="77777777" w:rsidR="00B578D2" w:rsidRDefault="00B578D2" w:rsidP="00BA6ABF">
      <w:pPr>
        <w:pStyle w:val="Akapitzlist"/>
        <w:numPr>
          <w:ilvl w:val="0"/>
          <w:numId w:val="70"/>
        </w:numPr>
        <w:suppressAutoHyphens w:val="0"/>
        <w:jc w:val="both"/>
        <w:rPr>
          <w:rFonts w:asciiTheme="minorHAnsi" w:hAnsiTheme="minorHAnsi" w:cstheme="minorHAnsi"/>
        </w:rPr>
      </w:pPr>
      <w:r w:rsidRPr="00297740">
        <w:rPr>
          <w:rFonts w:asciiTheme="minorHAnsi" w:hAnsiTheme="minorHAnsi" w:cstheme="minorHAnsi"/>
        </w:rPr>
        <w:t xml:space="preserve">w przypadku Wykonawców wspólnie ubiegających się o udzielenie zamówienia (art. 58 </w:t>
      </w:r>
      <w:proofErr w:type="spellStart"/>
      <w:r w:rsidRPr="00297740">
        <w:rPr>
          <w:rFonts w:asciiTheme="minorHAnsi" w:hAnsiTheme="minorHAnsi" w:cstheme="minorHAnsi"/>
        </w:rPr>
        <w:t>p.z.p</w:t>
      </w:r>
      <w:proofErr w:type="spellEnd"/>
      <w:r w:rsidRPr="00297740">
        <w:rPr>
          <w:rFonts w:asciiTheme="minorHAnsi" w:hAnsiTheme="minorHAnsi" w:cstheme="minorHAnsi"/>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FB0A42A" w14:textId="3375419A" w:rsidR="00B578D2" w:rsidRPr="00297740" w:rsidRDefault="00B578D2" w:rsidP="00BA6ABF">
      <w:pPr>
        <w:pStyle w:val="Akapitzlist"/>
        <w:numPr>
          <w:ilvl w:val="0"/>
          <w:numId w:val="70"/>
        </w:numPr>
        <w:suppressAutoHyphens w:val="0"/>
        <w:jc w:val="both"/>
        <w:rPr>
          <w:rFonts w:asciiTheme="minorHAnsi" w:hAnsiTheme="minorHAnsi" w:cstheme="minorHAnsi"/>
        </w:rPr>
      </w:pPr>
      <w:r w:rsidRPr="00297740">
        <w:rPr>
          <w:rFonts w:asciiTheme="minorHAnsi" w:hAnsiTheme="minorHAnsi" w:cstheme="minorHAnsi"/>
        </w:rPr>
        <w:t>musi zostać złożone w postaci elektronicznej, opatrzone kwalifikowanym podpisem elektronicznym</w:t>
      </w:r>
      <w:r w:rsidR="00887E14">
        <w:rPr>
          <w:rFonts w:asciiTheme="minorHAnsi" w:hAnsiTheme="minorHAnsi" w:cstheme="minorHAnsi"/>
        </w:rPr>
        <w:t>, podpisem zaufanym lub osobistym</w:t>
      </w:r>
      <w:r w:rsidRPr="00297740">
        <w:rPr>
          <w:rFonts w:asciiTheme="minorHAnsi" w:hAnsiTheme="minorHAnsi" w:cstheme="minorHAnsi"/>
        </w:rPr>
        <w:t xml:space="preserve"> przez wystawcę poręczenia lub gwarancji.</w:t>
      </w:r>
    </w:p>
    <w:p w14:paraId="1696C756" w14:textId="77777777" w:rsidR="00B578D2" w:rsidRPr="00812260" w:rsidRDefault="00B578D2" w:rsidP="00BA6ABF">
      <w:pPr>
        <w:pStyle w:val="pkt"/>
        <w:numPr>
          <w:ilvl w:val="0"/>
          <w:numId w:val="65"/>
        </w:numPr>
        <w:suppressAutoHyphens w:val="0"/>
        <w:autoSpaceDE/>
        <w:spacing w:before="0" w:after="0"/>
        <w:rPr>
          <w:rFonts w:asciiTheme="minorHAnsi" w:hAnsiTheme="minorHAnsi" w:cstheme="minorHAnsi"/>
          <w:sz w:val="22"/>
          <w:szCs w:val="22"/>
        </w:rPr>
      </w:pPr>
      <w:r w:rsidRPr="00812260">
        <w:rPr>
          <w:rFonts w:asciiTheme="minorHAnsi" w:hAnsiTheme="minorHAnsi" w:cstheme="minorHAnsi"/>
          <w:sz w:val="22"/>
          <w:szCs w:val="22"/>
        </w:rPr>
        <w:t>W przypadku wniesienia wadium w formie:</w:t>
      </w:r>
    </w:p>
    <w:p w14:paraId="3169ED2F" w14:textId="77777777" w:rsidR="00B578D2" w:rsidRDefault="00B578D2" w:rsidP="00BA6ABF">
      <w:pPr>
        <w:pStyle w:val="Akapitzlist"/>
        <w:numPr>
          <w:ilvl w:val="0"/>
          <w:numId w:val="71"/>
        </w:numPr>
        <w:suppressAutoHyphens w:val="0"/>
        <w:jc w:val="both"/>
        <w:rPr>
          <w:rFonts w:asciiTheme="minorHAnsi" w:hAnsiTheme="minorHAnsi" w:cstheme="minorHAnsi"/>
        </w:rPr>
      </w:pPr>
      <w:r w:rsidRPr="00297740">
        <w:rPr>
          <w:rFonts w:asciiTheme="minorHAnsi" w:hAnsiTheme="minorHAnsi" w:cstheme="minorHAnsi"/>
        </w:rPr>
        <w:t>pieniężnej - zaleca się, by dowód dokonania przelewu został dołączony do oferty;</w:t>
      </w:r>
    </w:p>
    <w:p w14:paraId="47BCEDBB" w14:textId="77777777" w:rsidR="00B578D2" w:rsidRPr="00297740" w:rsidRDefault="00B578D2" w:rsidP="00BA6ABF">
      <w:pPr>
        <w:pStyle w:val="Akapitzlist"/>
        <w:numPr>
          <w:ilvl w:val="0"/>
          <w:numId w:val="71"/>
        </w:numPr>
        <w:suppressAutoHyphens w:val="0"/>
        <w:jc w:val="both"/>
        <w:rPr>
          <w:rFonts w:asciiTheme="minorHAnsi" w:hAnsiTheme="minorHAnsi" w:cstheme="minorHAnsi"/>
        </w:rPr>
      </w:pPr>
      <w:r w:rsidRPr="00297740">
        <w:rPr>
          <w:rFonts w:asciiTheme="minorHAnsi" w:hAnsiTheme="minorHAnsi" w:cstheme="minorHAnsi"/>
        </w:rPr>
        <w:t>poręczeń lub gwarancji - wymaga się, by oryginał dokumentu został złożony wraz z ofertą.</w:t>
      </w:r>
    </w:p>
    <w:p w14:paraId="35F8E79D" w14:textId="77777777" w:rsidR="00B578D2" w:rsidRPr="00812260" w:rsidRDefault="00B578D2" w:rsidP="00BA6ABF">
      <w:pPr>
        <w:pStyle w:val="pkt"/>
        <w:numPr>
          <w:ilvl w:val="0"/>
          <w:numId w:val="66"/>
        </w:numPr>
        <w:suppressAutoHyphens w:val="0"/>
        <w:autoSpaceDE/>
        <w:spacing w:before="0" w:after="0"/>
        <w:rPr>
          <w:rFonts w:asciiTheme="minorHAnsi" w:hAnsiTheme="minorHAnsi" w:cstheme="minorHAnsi"/>
          <w:sz w:val="22"/>
          <w:szCs w:val="22"/>
        </w:rPr>
      </w:pPr>
      <w:r w:rsidRPr="00812260">
        <w:rPr>
          <w:rFonts w:asciiTheme="minorHAnsi" w:hAnsiTheme="minorHAnsi" w:cstheme="minorHAnsi"/>
          <w:sz w:val="22"/>
          <w:szCs w:val="22"/>
        </w:rPr>
        <w:t xml:space="preserve">Oferta wykonawcy, który nie wniesie wadium </w:t>
      </w:r>
      <w:r w:rsidRPr="00812260">
        <w:rPr>
          <w:rFonts w:asciiTheme="minorHAnsi" w:hAnsiTheme="minorHAnsi" w:cstheme="minorHAnsi"/>
          <w:bCs/>
          <w:sz w:val="22"/>
          <w:szCs w:val="22"/>
        </w:rPr>
        <w:t xml:space="preserve">lub wniesie w </w:t>
      </w:r>
      <w:r w:rsidRPr="00812260">
        <w:rPr>
          <w:rFonts w:asciiTheme="minorHAnsi" w:hAnsiTheme="minorHAnsi" w:cstheme="minorHAnsi"/>
          <w:sz w:val="22"/>
          <w:szCs w:val="22"/>
        </w:rPr>
        <w:t>sposób</w:t>
      </w:r>
      <w:r w:rsidRPr="00812260">
        <w:rPr>
          <w:rFonts w:asciiTheme="minorHAnsi" w:hAnsiTheme="minorHAnsi" w:cstheme="minorHAnsi"/>
          <w:bCs/>
          <w:sz w:val="22"/>
          <w:szCs w:val="22"/>
        </w:rPr>
        <w:t xml:space="preserve"> nieprawidłowy</w:t>
      </w:r>
      <w:r w:rsidRPr="00812260">
        <w:rPr>
          <w:rFonts w:asciiTheme="minorHAnsi" w:hAnsiTheme="minorHAnsi" w:cstheme="minorHAnsi"/>
          <w:sz w:val="22"/>
          <w:szCs w:val="22"/>
        </w:rPr>
        <w:t xml:space="preserve"> lub nie utrzyma wadium nieprzerwanie do upływu terminu związania ofertą lub złoży wniosek o zwrot wadium w przypadku, o którym mowa w art. 98 ust. 2 pkt 3 </w:t>
      </w:r>
      <w:proofErr w:type="spellStart"/>
      <w:r w:rsidRPr="00812260">
        <w:rPr>
          <w:rFonts w:asciiTheme="minorHAnsi" w:hAnsiTheme="minorHAnsi" w:cstheme="minorHAnsi"/>
          <w:sz w:val="22"/>
          <w:szCs w:val="22"/>
        </w:rPr>
        <w:t>p.z.p</w:t>
      </w:r>
      <w:proofErr w:type="spellEnd"/>
      <w:r w:rsidRPr="00812260">
        <w:rPr>
          <w:rFonts w:asciiTheme="minorHAnsi" w:hAnsiTheme="minorHAnsi" w:cstheme="minorHAnsi"/>
          <w:sz w:val="22"/>
          <w:szCs w:val="22"/>
        </w:rPr>
        <w:t>. zostanie odrzucona.</w:t>
      </w:r>
    </w:p>
    <w:p w14:paraId="28DA5338" w14:textId="77777777" w:rsidR="00B578D2" w:rsidRPr="00812260" w:rsidRDefault="00B578D2" w:rsidP="00BA6ABF">
      <w:pPr>
        <w:pStyle w:val="pkt"/>
        <w:numPr>
          <w:ilvl w:val="0"/>
          <w:numId w:val="66"/>
        </w:numPr>
        <w:suppressAutoHyphens w:val="0"/>
        <w:autoSpaceDE/>
        <w:spacing w:before="0" w:after="0"/>
        <w:rPr>
          <w:rFonts w:asciiTheme="minorHAnsi" w:hAnsiTheme="minorHAnsi" w:cstheme="minorHAnsi"/>
          <w:sz w:val="22"/>
          <w:szCs w:val="22"/>
        </w:rPr>
      </w:pPr>
      <w:r w:rsidRPr="00812260">
        <w:rPr>
          <w:rFonts w:asciiTheme="minorHAnsi" w:hAnsiTheme="minorHAnsi" w:cstheme="minorHAnsi"/>
          <w:sz w:val="22"/>
          <w:szCs w:val="22"/>
        </w:rPr>
        <w:t>Zwrot</w:t>
      </w:r>
      <w:r w:rsidRPr="00812260">
        <w:rPr>
          <w:rFonts w:asciiTheme="minorHAnsi" w:hAnsiTheme="minorHAnsi" w:cstheme="minorHAnsi"/>
          <w:b/>
          <w:sz w:val="22"/>
          <w:szCs w:val="22"/>
        </w:rPr>
        <w:t xml:space="preserve"> </w:t>
      </w:r>
      <w:r w:rsidRPr="00812260">
        <w:rPr>
          <w:rFonts w:asciiTheme="minorHAnsi" w:hAnsiTheme="minorHAnsi" w:cstheme="minorHAnsi"/>
          <w:bCs/>
          <w:sz w:val="22"/>
          <w:szCs w:val="22"/>
        </w:rPr>
        <w:t>wadium z urzędu:</w:t>
      </w:r>
      <w:r w:rsidRPr="00812260">
        <w:rPr>
          <w:rFonts w:asciiTheme="minorHAnsi" w:hAnsiTheme="minorHAnsi" w:cstheme="minorHAnsi"/>
          <w:b/>
          <w:sz w:val="22"/>
          <w:szCs w:val="22"/>
        </w:rPr>
        <w:t xml:space="preserve"> </w:t>
      </w:r>
    </w:p>
    <w:p w14:paraId="5AB7555F" w14:textId="77777777" w:rsidR="00B578D2" w:rsidRPr="00812260" w:rsidRDefault="00B578D2" w:rsidP="00B578D2">
      <w:pPr>
        <w:pStyle w:val="pkt"/>
        <w:spacing w:before="0" w:after="0"/>
        <w:ind w:left="360" w:firstLine="0"/>
        <w:rPr>
          <w:rFonts w:asciiTheme="minorHAnsi" w:hAnsiTheme="minorHAnsi" w:cstheme="minorHAnsi"/>
          <w:sz w:val="22"/>
          <w:szCs w:val="22"/>
        </w:rPr>
      </w:pPr>
      <w:r w:rsidRPr="00812260">
        <w:rPr>
          <w:rFonts w:asciiTheme="minorHAnsi" w:hAnsiTheme="minorHAnsi" w:cstheme="minorHAnsi"/>
          <w:sz w:val="22"/>
          <w:szCs w:val="22"/>
        </w:rPr>
        <w:lastRenderedPageBreak/>
        <w:t xml:space="preserve">Zamawiający zwraca wadium niezwłocznie, nie później jednak niż w terminie 7 dni od dnia wystąpienia jednej z okoliczności wskazanych w art. 98 ust. 1 pkt 1-3 </w:t>
      </w:r>
      <w:r>
        <w:rPr>
          <w:rFonts w:asciiTheme="minorHAnsi" w:hAnsiTheme="minorHAnsi" w:cstheme="minorHAnsi"/>
          <w:sz w:val="22"/>
          <w:szCs w:val="22"/>
        </w:rPr>
        <w:t>U</w:t>
      </w:r>
      <w:r w:rsidRPr="00812260">
        <w:rPr>
          <w:rFonts w:asciiTheme="minorHAnsi" w:hAnsiTheme="minorHAnsi" w:cstheme="minorHAnsi"/>
          <w:sz w:val="22"/>
          <w:szCs w:val="22"/>
        </w:rPr>
        <w:t>stawy.</w:t>
      </w:r>
    </w:p>
    <w:p w14:paraId="46530909" w14:textId="77777777" w:rsidR="00B578D2" w:rsidRPr="00812260" w:rsidRDefault="00B578D2" w:rsidP="00BA6ABF">
      <w:pPr>
        <w:pStyle w:val="pkt"/>
        <w:numPr>
          <w:ilvl w:val="0"/>
          <w:numId w:val="66"/>
        </w:numPr>
        <w:suppressAutoHyphens w:val="0"/>
        <w:autoSpaceDE/>
        <w:spacing w:before="0" w:after="0"/>
        <w:rPr>
          <w:rFonts w:asciiTheme="minorHAnsi" w:hAnsiTheme="minorHAnsi" w:cstheme="minorHAnsi"/>
          <w:sz w:val="22"/>
          <w:szCs w:val="22"/>
        </w:rPr>
      </w:pPr>
      <w:r w:rsidRPr="00812260">
        <w:rPr>
          <w:rFonts w:asciiTheme="minorHAnsi" w:hAnsiTheme="minorHAnsi" w:cstheme="minorHAnsi"/>
          <w:bCs/>
          <w:sz w:val="22"/>
          <w:szCs w:val="22"/>
        </w:rPr>
        <w:t>Zwrot wadium na wniosek Wykonawcy</w:t>
      </w:r>
      <w:r w:rsidRPr="00812260">
        <w:rPr>
          <w:rFonts w:asciiTheme="minorHAnsi" w:hAnsiTheme="minorHAnsi" w:cstheme="minorHAnsi"/>
          <w:sz w:val="22"/>
          <w:szCs w:val="22"/>
        </w:rPr>
        <w:t>:</w:t>
      </w:r>
    </w:p>
    <w:p w14:paraId="7A8E6AD8" w14:textId="77777777" w:rsidR="00B578D2" w:rsidRPr="00812260" w:rsidRDefault="00B578D2" w:rsidP="00B578D2">
      <w:pPr>
        <w:pStyle w:val="Akapitzlist"/>
        <w:ind w:left="357"/>
        <w:jc w:val="both"/>
        <w:rPr>
          <w:rFonts w:asciiTheme="minorHAnsi" w:hAnsiTheme="minorHAnsi" w:cstheme="minorHAnsi"/>
        </w:rPr>
      </w:pPr>
      <w:r w:rsidRPr="00812260">
        <w:rPr>
          <w:rFonts w:asciiTheme="minorHAnsi" w:hAnsiTheme="minorHAnsi" w:cstheme="minorHAnsi"/>
        </w:rPr>
        <w:t>Zamawiający, niezwłocznie, nie później jednak niż w terminie 7 dni od dnia złożenia wniosku zwraca wadium Wykonawcy:</w:t>
      </w:r>
    </w:p>
    <w:p w14:paraId="44A5D2BC" w14:textId="77777777" w:rsidR="00B578D2" w:rsidRDefault="00B578D2" w:rsidP="00BA6ABF">
      <w:pPr>
        <w:pStyle w:val="Akapitzlist"/>
        <w:numPr>
          <w:ilvl w:val="0"/>
          <w:numId w:val="72"/>
        </w:numPr>
        <w:suppressAutoHyphens w:val="0"/>
        <w:jc w:val="both"/>
        <w:rPr>
          <w:rFonts w:asciiTheme="minorHAnsi" w:hAnsiTheme="minorHAnsi" w:cstheme="minorHAnsi"/>
        </w:rPr>
      </w:pPr>
      <w:r w:rsidRPr="00297740">
        <w:rPr>
          <w:rFonts w:asciiTheme="minorHAnsi" w:hAnsiTheme="minorHAnsi" w:cstheme="minorHAnsi"/>
        </w:rPr>
        <w:t>który wycofał ofertę przed upływem terminu składania ofert;</w:t>
      </w:r>
    </w:p>
    <w:p w14:paraId="2892504A" w14:textId="77777777" w:rsidR="00B578D2" w:rsidRDefault="00B578D2" w:rsidP="00BA6ABF">
      <w:pPr>
        <w:pStyle w:val="Akapitzlist"/>
        <w:numPr>
          <w:ilvl w:val="0"/>
          <w:numId w:val="72"/>
        </w:numPr>
        <w:suppressAutoHyphens w:val="0"/>
        <w:jc w:val="both"/>
        <w:rPr>
          <w:rFonts w:asciiTheme="minorHAnsi" w:hAnsiTheme="minorHAnsi" w:cstheme="minorHAnsi"/>
        </w:rPr>
      </w:pPr>
      <w:r w:rsidRPr="00297740">
        <w:rPr>
          <w:rFonts w:asciiTheme="minorHAnsi" w:hAnsiTheme="minorHAnsi" w:cstheme="minorHAnsi"/>
        </w:rPr>
        <w:t>którego oferta została odrzucona;</w:t>
      </w:r>
    </w:p>
    <w:p w14:paraId="101EE022" w14:textId="77777777" w:rsidR="00B578D2" w:rsidRDefault="00B578D2" w:rsidP="00BA6ABF">
      <w:pPr>
        <w:pStyle w:val="Akapitzlist"/>
        <w:numPr>
          <w:ilvl w:val="0"/>
          <w:numId w:val="72"/>
        </w:numPr>
        <w:suppressAutoHyphens w:val="0"/>
        <w:jc w:val="both"/>
        <w:rPr>
          <w:rFonts w:asciiTheme="minorHAnsi" w:hAnsiTheme="minorHAnsi" w:cstheme="minorHAnsi"/>
        </w:rPr>
      </w:pPr>
      <w:r w:rsidRPr="00297740">
        <w:rPr>
          <w:rFonts w:asciiTheme="minorHAnsi" w:hAnsiTheme="minorHAnsi" w:cstheme="minorHAnsi"/>
        </w:rPr>
        <w:t>po wyborze najkorzystniejszej oferty, z wyjątkiem Wykonawcy, którego oferta została wybrana jako najkorzystniejsza;</w:t>
      </w:r>
    </w:p>
    <w:p w14:paraId="0B892324" w14:textId="77777777" w:rsidR="00B578D2" w:rsidRPr="00297740" w:rsidRDefault="00B578D2" w:rsidP="00BA6ABF">
      <w:pPr>
        <w:pStyle w:val="Akapitzlist"/>
        <w:numPr>
          <w:ilvl w:val="0"/>
          <w:numId w:val="72"/>
        </w:numPr>
        <w:suppressAutoHyphens w:val="0"/>
        <w:jc w:val="both"/>
        <w:rPr>
          <w:rFonts w:asciiTheme="minorHAnsi" w:hAnsiTheme="minorHAnsi" w:cstheme="minorHAnsi"/>
        </w:rPr>
      </w:pPr>
      <w:r w:rsidRPr="00297740">
        <w:rPr>
          <w:rFonts w:asciiTheme="minorHAnsi" w:hAnsiTheme="minorHAnsi" w:cstheme="minorHAnsi"/>
        </w:rPr>
        <w:t>po unieważnieniu postępowania, w przypadku gdy nie zostało rozstrzygnięte odwołanie na czynność unieważnienia albo nie upłynął termin do jego wniesienia.</w:t>
      </w:r>
    </w:p>
    <w:p w14:paraId="2715C4B1" w14:textId="11E738AE" w:rsidR="00B578D2" w:rsidRPr="00812260" w:rsidRDefault="00B578D2" w:rsidP="00B578D2">
      <w:pPr>
        <w:ind w:left="349"/>
        <w:jc w:val="both"/>
        <w:rPr>
          <w:rFonts w:asciiTheme="minorHAnsi" w:hAnsiTheme="minorHAnsi" w:cstheme="minorHAnsi"/>
          <w:b/>
          <w:sz w:val="22"/>
          <w:szCs w:val="22"/>
        </w:rPr>
      </w:pPr>
      <w:r w:rsidRPr="00812260">
        <w:rPr>
          <w:rFonts w:asciiTheme="minorHAnsi" w:hAnsiTheme="minorHAnsi" w:cstheme="minorHAnsi"/>
          <w:b/>
          <w:sz w:val="22"/>
          <w:szCs w:val="22"/>
        </w:rPr>
        <w:t xml:space="preserve">Złożenie wniosku o zwrot wadium, powoduje rozwiązanie stosunku prawnego z Wykonawcą wraz z utratą przez niego prawa do korzystania ze środków ochrony prawnej, o których mowa w ustawie oraz rozdziale </w:t>
      </w:r>
      <w:r w:rsidR="00887E14">
        <w:rPr>
          <w:rFonts w:asciiTheme="minorHAnsi" w:hAnsiTheme="minorHAnsi" w:cstheme="minorHAnsi"/>
          <w:b/>
          <w:sz w:val="22"/>
          <w:szCs w:val="22"/>
        </w:rPr>
        <w:t xml:space="preserve">21 </w:t>
      </w:r>
      <w:r w:rsidRPr="00812260">
        <w:rPr>
          <w:rFonts w:asciiTheme="minorHAnsi" w:hAnsiTheme="minorHAnsi" w:cstheme="minorHAnsi"/>
          <w:b/>
          <w:sz w:val="22"/>
          <w:szCs w:val="22"/>
        </w:rPr>
        <w:t>SWZ.</w:t>
      </w:r>
    </w:p>
    <w:p w14:paraId="09277F04" w14:textId="77777777" w:rsidR="00B578D2" w:rsidRPr="00812260" w:rsidRDefault="00B578D2" w:rsidP="00BA6ABF">
      <w:pPr>
        <w:pStyle w:val="Akapitzlist"/>
        <w:numPr>
          <w:ilvl w:val="0"/>
          <w:numId w:val="64"/>
        </w:numPr>
        <w:suppressAutoHyphens w:val="0"/>
        <w:spacing w:after="0" w:line="240" w:lineRule="auto"/>
        <w:jc w:val="both"/>
        <w:rPr>
          <w:rFonts w:asciiTheme="minorHAnsi" w:hAnsiTheme="minorHAnsi" w:cstheme="minorHAnsi"/>
          <w:bCs/>
          <w:u w:val="single"/>
        </w:rPr>
      </w:pPr>
      <w:r w:rsidRPr="00812260">
        <w:rPr>
          <w:rFonts w:asciiTheme="minorHAnsi" w:hAnsiTheme="minorHAnsi" w:cstheme="minorHAnsi"/>
          <w:bCs/>
        </w:rPr>
        <w:t>Zatrzymanie wadium.</w:t>
      </w:r>
    </w:p>
    <w:p w14:paraId="4B405F38" w14:textId="6CB3EF0A" w:rsidR="00B578D2" w:rsidRPr="00812260" w:rsidRDefault="00B578D2" w:rsidP="00B578D2">
      <w:pPr>
        <w:pStyle w:val="Akapitzlist"/>
        <w:ind w:left="360"/>
        <w:jc w:val="both"/>
        <w:rPr>
          <w:rFonts w:asciiTheme="minorHAnsi" w:hAnsiTheme="minorHAnsi" w:cstheme="minorHAnsi"/>
          <w:u w:val="single"/>
        </w:rPr>
      </w:pPr>
      <w:r w:rsidRPr="00812260">
        <w:rPr>
          <w:rFonts w:asciiTheme="minorHAnsi" w:hAnsiTheme="minorHAnsi" w:cstheme="minorHAnsi"/>
        </w:rPr>
        <w:t>Zamawiający zatrzymuje wadium wraz z odsetkami, a w</w:t>
      </w:r>
      <w:r w:rsidR="007911E5">
        <w:rPr>
          <w:rFonts w:asciiTheme="minorHAnsi" w:hAnsiTheme="minorHAnsi" w:cstheme="minorHAnsi"/>
        </w:rPr>
        <w:t xml:space="preserve"> przypadku wadium wniesionego w </w:t>
      </w:r>
      <w:r w:rsidRPr="00812260">
        <w:rPr>
          <w:rFonts w:asciiTheme="minorHAnsi" w:hAnsiTheme="minorHAnsi" w:cstheme="minorHAnsi"/>
        </w:rPr>
        <w:t>formie innej niż w pieniądzu, występuje odpowiednio do gwaranta lub poręczyciela z</w:t>
      </w:r>
      <w:r w:rsidR="007911E5">
        <w:rPr>
          <w:rFonts w:asciiTheme="minorHAnsi" w:hAnsiTheme="minorHAnsi" w:cstheme="minorHAnsi"/>
        </w:rPr>
        <w:t> </w:t>
      </w:r>
      <w:r w:rsidRPr="00812260">
        <w:rPr>
          <w:rFonts w:asciiTheme="minorHAnsi" w:hAnsiTheme="minorHAnsi" w:cstheme="minorHAnsi"/>
        </w:rPr>
        <w:t>żądaniem zapłaty wadium, jeżeli:</w:t>
      </w:r>
    </w:p>
    <w:p w14:paraId="7F91CBF8" w14:textId="16DF7AAF" w:rsidR="00B578D2" w:rsidRPr="00847D9A" w:rsidRDefault="00B578D2" w:rsidP="00BA6ABF">
      <w:pPr>
        <w:pStyle w:val="Akapitzlist"/>
        <w:numPr>
          <w:ilvl w:val="1"/>
          <w:numId w:val="64"/>
        </w:numPr>
        <w:tabs>
          <w:tab w:val="left" w:pos="426"/>
          <w:tab w:val="left" w:pos="851"/>
        </w:tabs>
        <w:suppressAutoHyphens w:val="0"/>
        <w:jc w:val="both"/>
        <w:rPr>
          <w:rFonts w:asciiTheme="minorHAnsi" w:hAnsiTheme="minorHAnsi" w:cstheme="minorHAnsi"/>
          <w:bCs/>
        </w:rPr>
      </w:pPr>
      <w:r w:rsidRPr="00847D9A">
        <w:rPr>
          <w:rFonts w:asciiTheme="minorHAnsi" w:hAnsiTheme="minorHAnsi" w:cstheme="minorHAnsi"/>
          <w:bCs/>
        </w:rPr>
        <w:t>Wykonawca w odpowiedzi na wezwanie, o którym mowa w art. 107 ust. 2 lub art. 128 ust. 1 ustawy</w:t>
      </w:r>
      <w:r>
        <w:rPr>
          <w:rFonts w:asciiTheme="minorHAnsi" w:hAnsiTheme="minorHAnsi" w:cstheme="minorHAnsi"/>
          <w:bCs/>
        </w:rPr>
        <w:t xml:space="preserve"> </w:t>
      </w:r>
      <w:proofErr w:type="spellStart"/>
      <w:r>
        <w:rPr>
          <w:rFonts w:asciiTheme="minorHAnsi" w:hAnsiTheme="minorHAnsi" w:cstheme="minorHAnsi"/>
          <w:bCs/>
        </w:rPr>
        <w:t>pzp</w:t>
      </w:r>
      <w:proofErr w:type="spellEnd"/>
      <w:r w:rsidRPr="00847D9A">
        <w:rPr>
          <w:rFonts w:asciiTheme="minorHAnsi" w:hAnsiTheme="minorHAnsi" w:cstheme="minorHAnsi"/>
          <w:bCs/>
        </w:rPr>
        <w:t>, z przyczyn leżących po jego stronie, nie złożył podmiotowych środków dowodowych lub przedmiotowych środków dowodowych p</w:t>
      </w:r>
      <w:r w:rsidR="007911E5">
        <w:rPr>
          <w:rFonts w:asciiTheme="minorHAnsi" w:hAnsiTheme="minorHAnsi" w:cstheme="minorHAnsi"/>
          <w:bCs/>
        </w:rPr>
        <w:t>otwierdzających okoliczności, o </w:t>
      </w:r>
      <w:r w:rsidRPr="00847D9A">
        <w:rPr>
          <w:rFonts w:asciiTheme="minorHAnsi" w:hAnsiTheme="minorHAnsi" w:cstheme="minorHAnsi"/>
          <w:bCs/>
        </w:rPr>
        <w:t>których mowa w art. 57 lub art. 106 ust. 1, oświadczenia, o którym mowa w art. 125 ust. 1, innych dokumentów lub oświadczeń lub nie wyraził</w:t>
      </w:r>
      <w:r w:rsidR="007911E5">
        <w:rPr>
          <w:rFonts w:asciiTheme="minorHAnsi" w:hAnsiTheme="minorHAnsi" w:cstheme="minorHAnsi"/>
          <w:bCs/>
        </w:rPr>
        <w:t xml:space="preserve"> zgody na poprawienie omyłki, o </w:t>
      </w:r>
      <w:r w:rsidRPr="00847D9A">
        <w:rPr>
          <w:rFonts w:asciiTheme="minorHAnsi" w:hAnsiTheme="minorHAnsi" w:cstheme="minorHAnsi"/>
          <w:bCs/>
        </w:rPr>
        <w:t>której mowa w art. 223 ust. 2 pkt 3 ustawy</w:t>
      </w:r>
      <w:r>
        <w:rPr>
          <w:rFonts w:asciiTheme="minorHAnsi" w:hAnsiTheme="minorHAnsi" w:cstheme="minorHAnsi"/>
          <w:bCs/>
        </w:rPr>
        <w:t xml:space="preserve"> </w:t>
      </w:r>
      <w:proofErr w:type="spellStart"/>
      <w:r>
        <w:rPr>
          <w:rFonts w:asciiTheme="minorHAnsi" w:hAnsiTheme="minorHAnsi" w:cstheme="minorHAnsi"/>
          <w:bCs/>
        </w:rPr>
        <w:t>pzp</w:t>
      </w:r>
      <w:proofErr w:type="spellEnd"/>
      <w:r w:rsidRPr="00847D9A">
        <w:rPr>
          <w:rFonts w:asciiTheme="minorHAnsi" w:hAnsiTheme="minorHAnsi" w:cstheme="minorHAnsi"/>
          <w:bCs/>
        </w:rPr>
        <w:t>, co spowodowało brak możliwości wybrania oferty złożonej przez Wykonawcę jako najkorzystniejszej.</w:t>
      </w:r>
    </w:p>
    <w:p w14:paraId="174AE720" w14:textId="77777777" w:rsidR="00B578D2" w:rsidRPr="00812260" w:rsidRDefault="00B578D2" w:rsidP="00BA6ABF">
      <w:pPr>
        <w:pStyle w:val="Akapitzlist"/>
        <w:numPr>
          <w:ilvl w:val="1"/>
          <w:numId w:val="64"/>
        </w:numPr>
        <w:tabs>
          <w:tab w:val="left" w:pos="426"/>
          <w:tab w:val="left" w:pos="851"/>
        </w:tabs>
        <w:suppressAutoHyphens w:val="0"/>
        <w:spacing w:after="0" w:line="240" w:lineRule="auto"/>
        <w:jc w:val="both"/>
        <w:rPr>
          <w:rFonts w:asciiTheme="minorHAnsi" w:hAnsiTheme="minorHAnsi" w:cstheme="minorHAnsi"/>
          <w:bCs/>
        </w:rPr>
      </w:pPr>
      <w:r w:rsidRPr="00812260">
        <w:rPr>
          <w:rFonts w:asciiTheme="minorHAnsi" w:hAnsiTheme="minorHAnsi" w:cstheme="minorHAnsi"/>
        </w:rPr>
        <w:t>Wykonawca, którego oferta została wybrana:</w:t>
      </w:r>
    </w:p>
    <w:p w14:paraId="2F917E2F" w14:textId="77777777" w:rsidR="00B578D2" w:rsidRPr="00812260" w:rsidRDefault="00B578D2" w:rsidP="00BA6ABF">
      <w:pPr>
        <w:pStyle w:val="Akapitzlist"/>
        <w:numPr>
          <w:ilvl w:val="0"/>
          <w:numId w:val="67"/>
        </w:numPr>
        <w:suppressAutoHyphens w:val="0"/>
        <w:spacing w:after="0" w:line="240" w:lineRule="auto"/>
        <w:jc w:val="both"/>
        <w:rPr>
          <w:rFonts w:asciiTheme="minorHAnsi" w:hAnsiTheme="minorHAnsi" w:cstheme="minorHAnsi"/>
        </w:rPr>
      </w:pPr>
      <w:r w:rsidRPr="00812260">
        <w:rPr>
          <w:rFonts w:asciiTheme="minorHAnsi" w:hAnsiTheme="minorHAnsi" w:cstheme="minorHAnsi"/>
        </w:rPr>
        <w:t>odmówił podpisania umowy w sprawie zamówienia publicznego na warunkach określonych w ofercie;</w:t>
      </w:r>
    </w:p>
    <w:p w14:paraId="7BA29674" w14:textId="77777777" w:rsidR="00B578D2" w:rsidRPr="00812260" w:rsidRDefault="00B578D2" w:rsidP="00BA6ABF">
      <w:pPr>
        <w:pStyle w:val="Akapitzlist"/>
        <w:numPr>
          <w:ilvl w:val="0"/>
          <w:numId w:val="67"/>
        </w:numPr>
        <w:suppressAutoHyphens w:val="0"/>
        <w:spacing w:after="0" w:line="240" w:lineRule="auto"/>
        <w:jc w:val="both"/>
        <w:rPr>
          <w:rFonts w:asciiTheme="minorHAnsi" w:hAnsiTheme="minorHAnsi" w:cstheme="minorHAnsi"/>
        </w:rPr>
      </w:pPr>
      <w:r w:rsidRPr="00812260">
        <w:rPr>
          <w:rFonts w:asciiTheme="minorHAnsi" w:hAnsiTheme="minorHAnsi" w:cstheme="minorHAnsi"/>
        </w:rPr>
        <w:t>nie wniósł wymaganego zabezpieczenia należytego wykonania umowy;</w:t>
      </w:r>
    </w:p>
    <w:p w14:paraId="2772E7FD" w14:textId="77777777" w:rsidR="00B578D2" w:rsidRPr="00812260" w:rsidRDefault="00B578D2" w:rsidP="00BA6ABF">
      <w:pPr>
        <w:pStyle w:val="Akapitzlist"/>
        <w:numPr>
          <w:ilvl w:val="1"/>
          <w:numId w:val="64"/>
        </w:numPr>
        <w:tabs>
          <w:tab w:val="left" w:pos="426"/>
          <w:tab w:val="left" w:pos="851"/>
        </w:tabs>
        <w:suppressAutoHyphens w:val="0"/>
        <w:spacing w:after="0" w:line="240" w:lineRule="auto"/>
        <w:jc w:val="both"/>
        <w:rPr>
          <w:rFonts w:asciiTheme="minorHAnsi" w:hAnsiTheme="minorHAnsi" w:cstheme="minorHAnsi"/>
          <w:bCs/>
        </w:rPr>
      </w:pPr>
      <w:r w:rsidRPr="00812260">
        <w:rPr>
          <w:rFonts w:asciiTheme="minorHAnsi" w:hAnsiTheme="minorHAnsi" w:cstheme="minorHAnsi"/>
        </w:rPr>
        <w:t>Zawarcie umowy w sprawie niniejszego zamówienia publicznego stanie się niemożliwe z przyczyn leżących po stronie Wykonawcy.</w:t>
      </w:r>
    </w:p>
    <w:p w14:paraId="7E3A9485" w14:textId="77777777" w:rsidR="00B578D2" w:rsidRPr="007911E5" w:rsidRDefault="00B578D2" w:rsidP="00BA6ABF">
      <w:pPr>
        <w:pStyle w:val="Akapitzlist"/>
        <w:numPr>
          <w:ilvl w:val="0"/>
          <w:numId w:val="64"/>
        </w:numPr>
        <w:suppressAutoHyphens w:val="0"/>
        <w:spacing w:after="0" w:line="240" w:lineRule="auto"/>
        <w:jc w:val="both"/>
        <w:rPr>
          <w:rFonts w:asciiTheme="minorHAnsi" w:hAnsiTheme="minorHAnsi" w:cstheme="minorHAnsi"/>
        </w:rPr>
      </w:pPr>
      <w:r w:rsidRPr="00812260">
        <w:rPr>
          <w:rFonts w:asciiTheme="minorHAnsi" w:hAnsiTheme="minorHAnsi" w:cstheme="minorHAnsi"/>
        </w:rPr>
        <w:t>Jeżeli Wykonawca jest podmiotem niepodlegającym reżimowi prawa polskiego i właściwości sądów polskich, w treści gwarancji musi figurować zapis</w:t>
      </w:r>
      <w:r w:rsidRPr="007911E5">
        <w:rPr>
          <w:rFonts w:asciiTheme="minorHAnsi" w:hAnsiTheme="minorHAnsi" w:cstheme="minorHAnsi"/>
        </w:rPr>
        <w:t xml:space="preserve"> o poddaniu sporów wynikających z wadium prawu polskiemu i polskiemu sądownictwu.</w:t>
      </w:r>
    </w:p>
    <w:p w14:paraId="4F1A1CB3" w14:textId="77777777" w:rsidR="00B578D2" w:rsidRPr="00320A47" w:rsidRDefault="00B578D2" w:rsidP="00320A47">
      <w:pPr>
        <w:rPr>
          <w:lang w:val="x-none"/>
        </w:rPr>
      </w:pPr>
    </w:p>
    <w:p w14:paraId="71834499" w14:textId="77777777" w:rsidR="005D4255" w:rsidRPr="00883077" w:rsidRDefault="005D4255">
      <w:pPr>
        <w:pStyle w:val="Nagwek1"/>
        <w:numPr>
          <w:ilvl w:val="0"/>
          <w:numId w:val="0"/>
        </w:numPr>
        <w:rPr>
          <w:rFonts w:ascii="Calibri" w:hAnsi="Calibri" w:cs="Calibri"/>
          <w:color w:val="FF0000"/>
          <w:sz w:val="22"/>
          <w:szCs w:val="22"/>
        </w:rPr>
      </w:pPr>
    </w:p>
    <w:tbl>
      <w:tblPr>
        <w:tblW w:w="0" w:type="auto"/>
        <w:tblInd w:w="-10" w:type="dxa"/>
        <w:tblLayout w:type="fixed"/>
        <w:tblLook w:val="0000" w:firstRow="0" w:lastRow="0" w:firstColumn="0" w:lastColumn="0" w:noHBand="0" w:noVBand="0"/>
      </w:tblPr>
      <w:tblGrid>
        <w:gridCol w:w="9025"/>
      </w:tblGrid>
      <w:tr w:rsidR="005D4255" w:rsidRPr="00883077" w14:paraId="11349326" w14:textId="77777777">
        <w:tc>
          <w:tcPr>
            <w:tcW w:w="9025" w:type="dxa"/>
            <w:tcBorders>
              <w:top w:val="single" w:sz="4" w:space="0" w:color="000000"/>
              <w:left w:val="single" w:sz="4" w:space="0" w:color="000000"/>
              <w:bottom w:val="single" w:sz="4" w:space="0" w:color="000000"/>
              <w:right w:val="single" w:sz="4" w:space="0" w:color="000000"/>
            </w:tcBorders>
            <w:shd w:val="clear" w:color="auto" w:fill="auto"/>
          </w:tcPr>
          <w:p w14:paraId="53EB9EB6" w14:textId="77777777" w:rsidR="005D4255" w:rsidRPr="00883077" w:rsidRDefault="005D4255">
            <w:pPr>
              <w:pStyle w:val="Nagwek1"/>
              <w:numPr>
                <w:ilvl w:val="0"/>
                <w:numId w:val="0"/>
              </w:numPr>
              <w:rPr>
                <w:rFonts w:ascii="Calibri" w:hAnsi="Calibri" w:cs="Calibri"/>
                <w:sz w:val="22"/>
                <w:szCs w:val="22"/>
              </w:rPr>
            </w:pPr>
            <w:bookmarkStart w:id="68" w:name="_Toc142041132"/>
            <w:r w:rsidRPr="00883077">
              <w:rPr>
                <w:rFonts w:ascii="Calibri" w:hAnsi="Calibri" w:cs="Calibri"/>
                <w:color w:val="000000"/>
                <w:sz w:val="22"/>
                <w:szCs w:val="22"/>
                <w:lang w:val="pl-PL"/>
              </w:rPr>
              <w:t>Rozdział 11</w:t>
            </w:r>
            <w:r w:rsidRPr="00883077">
              <w:rPr>
                <w:rFonts w:ascii="Calibri" w:hAnsi="Calibri" w:cs="Calibri"/>
                <w:color w:val="000000"/>
                <w:sz w:val="22"/>
                <w:szCs w:val="22"/>
                <w:lang w:val="pl-PL"/>
              </w:rPr>
              <w:tab/>
              <w:t>Osoby uprawnione do komunikowania się z wykonawcami</w:t>
            </w:r>
            <w:bookmarkEnd w:id="68"/>
          </w:p>
        </w:tc>
      </w:tr>
    </w:tbl>
    <w:p w14:paraId="28FDC2EB" w14:textId="77777777" w:rsidR="005D4255" w:rsidRPr="00883077" w:rsidRDefault="005D4255">
      <w:pPr>
        <w:pStyle w:val="Akapitzlist"/>
        <w:spacing w:after="0" w:line="280" w:lineRule="exact"/>
        <w:ind w:left="0"/>
        <w:rPr>
          <w:rFonts w:cs="Calibri"/>
          <w:iCs/>
          <w:color w:val="000000"/>
        </w:rPr>
      </w:pPr>
    </w:p>
    <w:p w14:paraId="2A2B67FF" w14:textId="1FF043B2" w:rsidR="005D4255" w:rsidRPr="00883077" w:rsidRDefault="005D4255">
      <w:pPr>
        <w:pStyle w:val="Akapitzlist"/>
        <w:spacing w:after="0" w:line="280" w:lineRule="exact"/>
        <w:ind w:left="0"/>
        <w:rPr>
          <w:rFonts w:cs="Calibri"/>
          <w:iCs/>
          <w:color w:val="000000"/>
        </w:rPr>
      </w:pPr>
      <w:r w:rsidRPr="00883077">
        <w:rPr>
          <w:rFonts w:cs="Calibri"/>
          <w:iCs/>
          <w:color w:val="000000"/>
        </w:rPr>
        <w:t xml:space="preserve">Osoba uprawnioną do kontaktu z Wykonawcami jest: </w:t>
      </w:r>
    </w:p>
    <w:p w14:paraId="34F7B121" w14:textId="044CE974" w:rsidR="00847D9A" w:rsidRDefault="00D21CAC" w:rsidP="00BA6ABF">
      <w:pPr>
        <w:numPr>
          <w:ilvl w:val="0"/>
          <w:numId w:val="77"/>
        </w:numPr>
        <w:suppressAutoHyphens w:val="0"/>
        <w:spacing w:line="240" w:lineRule="exact"/>
        <w:ind w:left="1071" w:hanging="357"/>
        <w:jc w:val="both"/>
        <w:rPr>
          <w:rFonts w:ascii="Calibri" w:eastAsia="Calibri" w:hAnsi="Calibri" w:cs="Calibri"/>
          <w:sz w:val="22"/>
          <w:szCs w:val="22"/>
        </w:rPr>
      </w:pPr>
      <w:r>
        <w:rPr>
          <w:rFonts w:ascii="Calibri" w:eastAsia="Calibri" w:hAnsi="Calibri" w:cs="Calibri"/>
          <w:sz w:val="22"/>
          <w:szCs w:val="22"/>
        </w:rPr>
        <w:t>Jarosław Krawczyk</w:t>
      </w:r>
    </w:p>
    <w:p w14:paraId="04CDF6AD" w14:textId="49C4DBCC" w:rsidR="00A90E0E" w:rsidRDefault="00847D9A" w:rsidP="00847D9A">
      <w:pPr>
        <w:spacing w:line="240" w:lineRule="exact"/>
        <w:ind w:left="1071"/>
        <w:jc w:val="both"/>
        <w:rPr>
          <w:rFonts w:ascii="Calibri" w:eastAsia="Calibri" w:hAnsi="Calibri" w:cs="Calibri"/>
          <w:sz w:val="22"/>
          <w:szCs w:val="22"/>
        </w:rPr>
      </w:pPr>
      <w:r w:rsidRPr="001D27CC">
        <w:rPr>
          <w:rFonts w:ascii="Calibri" w:eastAsia="Calibri" w:hAnsi="Calibri" w:cs="Calibri"/>
          <w:sz w:val="22"/>
          <w:szCs w:val="22"/>
        </w:rPr>
        <w:t>numer telefonu</w:t>
      </w:r>
      <w:r>
        <w:rPr>
          <w:rFonts w:ascii="Calibri" w:eastAsia="Calibri" w:hAnsi="Calibri" w:cs="Calibri"/>
          <w:sz w:val="22"/>
          <w:szCs w:val="22"/>
        </w:rPr>
        <w:t>: 22</w:t>
      </w:r>
      <w:r w:rsidR="00A90E0E">
        <w:rPr>
          <w:rFonts w:ascii="Calibri" w:eastAsia="Calibri" w:hAnsi="Calibri" w:cs="Calibri"/>
          <w:sz w:val="22"/>
          <w:szCs w:val="22"/>
        </w:rPr>
        <w:t> </w:t>
      </w:r>
      <w:r w:rsidRPr="001D27CC">
        <w:rPr>
          <w:rFonts w:ascii="Calibri" w:eastAsia="Calibri" w:hAnsi="Calibri" w:cs="Calibri"/>
          <w:sz w:val="22"/>
          <w:szCs w:val="22"/>
        </w:rPr>
        <w:t>321</w:t>
      </w:r>
      <w:r w:rsidR="00A90E0E">
        <w:rPr>
          <w:rFonts w:ascii="Calibri" w:eastAsia="Calibri" w:hAnsi="Calibri" w:cs="Calibri"/>
          <w:sz w:val="22"/>
          <w:szCs w:val="22"/>
        </w:rPr>
        <w:t xml:space="preserve"> </w:t>
      </w:r>
      <w:r w:rsidRPr="001D27CC">
        <w:rPr>
          <w:rFonts w:ascii="Calibri" w:eastAsia="Calibri" w:hAnsi="Calibri" w:cs="Calibri"/>
          <w:sz w:val="22"/>
          <w:szCs w:val="22"/>
        </w:rPr>
        <w:t>7</w:t>
      </w:r>
      <w:r>
        <w:rPr>
          <w:rFonts w:ascii="Calibri" w:eastAsia="Calibri" w:hAnsi="Calibri" w:cs="Calibri"/>
          <w:sz w:val="22"/>
          <w:szCs w:val="22"/>
        </w:rPr>
        <w:t>561,</w:t>
      </w:r>
      <w:r w:rsidR="00A90E0E">
        <w:rPr>
          <w:rFonts w:ascii="Calibri" w:eastAsia="Calibri" w:hAnsi="Calibri" w:cs="Calibri"/>
          <w:sz w:val="22"/>
          <w:szCs w:val="22"/>
        </w:rPr>
        <w:t xml:space="preserve"> </w:t>
      </w:r>
    </w:p>
    <w:p w14:paraId="1D52FDA1" w14:textId="58DF2CFE" w:rsidR="00847D9A" w:rsidRPr="001351F9" w:rsidRDefault="00A90E0E" w:rsidP="00847D9A">
      <w:pPr>
        <w:spacing w:line="240" w:lineRule="exact"/>
        <w:ind w:left="1071"/>
        <w:jc w:val="both"/>
        <w:rPr>
          <w:rFonts w:ascii="Calibri" w:eastAsia="Calibri" w:hAnsi="Calibri" w:cs="Calibri"/>
          <w:sz w:val="22"/>
          <w:szCs w:val="22"/>
          <w:lang w:val="en-US"/>
        </w:rPr>
      </w:pPr>
      <w:r w:rsidRPr="001351F9">
        <w:rPr>
          <w:rFonts w:ascii="Calibri" w:eastAsia="Calibri" w:hAnsi="Calibri" w:cs="Calibri"/>
          <w:sz w:val="22"/>
          <w:szCs w:val="22"/>
          <w:lang w:val="en-US"/>
        </w:rPr>
        <w:t xml:space="preserve">e-mail </w:t>
      </w:r>
      <w:hyperlink r:id="rId10" w:history="1">
        <w:r w:rsidRPr="001351F9">
          <w:rPr>
            <w:rStyle w:val="Hipercze"/>
            <w:rFonts w:ascii="Calibri" w:eastAsia="Calibri" w:hAnsi="Calibri" w:cs="Calibri"/>
            <w:sz w:val="22"/>
            <w:szCs w:val="22"/>
            <w:lang w:val="en-US"/>
          </w:rPr>
          <w:t>jaroslaw.krawczyk@sw.gov.pl</w:t>
        </w:r>
      </w:hyperlink>
      <w:r w:rsidRPr="001351F9">
        <w:rPr>
          <w:rFonts w:ascii="Calibri" w:eastAsia="Calibri" w:hAnsi="Calibri" w:cs="Calibri"/>
          <w:sz w:val="22"/>
          <w:szCs w:val="22"/>
          <w:lang w:val="en-US"/>
        </w:rPr>
        <w:t>; budowa_rakowiecka@sw.gov.pl</w:t>
      </w:r>
    </w:p>
    <w:p w14:paraId="5E416512" w14:textId="77777777" w:rsidR="005D4255" w:rsidRPr="001351F9" w:rsidRDefault="005D4255">
      <w:pPr>
        <w:pStyle w:val="Akapitzlist"/>
        <w:spacing w:after="0" w:line="280" w:lineRule="exact"/>
        <w:ind w:left="0"/>
        <w:rPr>
          <w:rFonts w:cs="Calibri"/>
          <w:iCs/>
          <w:color w:val="000000"/>
          <w:lang w:val="en-US"/>
        </w:rPr>
      </w:pPr>
    </w:p>
    <w:p w14:paraId="0DCF4FAA" w14:textId="77777777" w:rsidR="005D4255" w:rsidRPr="001351F9" w:rsidRDefault="005D4255">
      <w:pPr>
        <w:pStyle w:val="Akapitzlist"/>
        <w:spacing w:after="0" w:line="280" w:lineRule="exact"/>
        <w:ind w:left="0"/>
        <w:rPr>
          <w:rFonts w:cs="Calibri"/>
          <w:iCs/>
          <w:color w:val="000000"/>
          <w:lang w:val="en-US"/>
        </w:rPr>
      </w:pPr>
    </w:p>
    <w:tbl>
      <w:tblPr>
        <w:tblW w:w="9232" w:type="dxa"/>
        <w:tblInd w:w="-10" w:type="dxa"/>
        <w:tblLayout w:type="fixed"/>
        <w:tblLook w:val="0000" w:firstRow="0" w:lastRow="0" w:firstColumn="0" w:lastColumn="0" w:noHBand="0" w:noVBand="0"/>
      </w:tblPr>
      <w:tblGrid>
        <w:gridCol w:w="9232"/>
      </w:tblGrid>
      <w:tr w:rsidR="005D4255" w:rsidRPr="00883077" w14:paraId="7958485A" w14:textId="77777777" w:rsidTr="00847D9A">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52FE45A" w14:textId="77777777" w:rsidR="005D4255" w:rsidRPr="00883077" w:rsidRDefault="005D4255">
            <w:pPr>
              <w:pStyle w:val="Nagwek1"/>
              <w:numPr>
                <w:ilvl w:val="0"/>
                <w:numId w:val="0"/>
              </w:numPr>
              <w:ind w:left="1418" w:hanging="1418"/>
              <w:jc w:val="both"/>
              <w:rPr>
                <w:rFonts w:ascii="Calibri" w:hAnsi="Calibri" w:cs="Calibri"/>
                <w:sz w:val="22"/>
                <w:szCs w:val="22"/>
              </w:rPr>
            </w:pPr>
            <w:bookmarkStart w:id="69" w:name="_Toc142041133"/>
            <w:r w:rsidRPr="00883077">
              <w:rPr>
                <w:rFonts w:ascii="Calibri" w:hAnsi="Calibri" w:cs="Calibri"/>
                <w:color w:val="000000"/>
                <w:sz w:val="22"/>
                <w:szCs w:val="22"/>
                <w:lang w:val="pl-PL"/>
              </w:rPr>
              <w:t>Rozdział 12</w:t>
            </w:r>
            <w:r w:rsidRPr="00883077">
              <w:rPr>
                <w:rFonts w:ascii="Calibri" w:hAnsi="Calibri" w:cs="Calibri"/>
                <w:color w:val="000000"/>
                <w:sz w:val="22"/>
                <w:szCs w:val="22"/>
                <w:lang w:val="pl-PL"/>
              </w:rPr>
              <w:tab/>
              <w:t>Informacje o środkach komunikacji elektronicznej, przy użyciu których zamawiający będzie się komunikował z Wykonawcami oraz informacje o wymaganiach technicznych i organizacyjnych sporządzania, wysyłania i odbierania korespondencji elektronicznej.</w:t>
            </w:r>
            <w:bookmarkEnd w:id="69"/>
          </w:p>
        </w:tc>
      </w:tr>
    </w:tbl>
    <w:p w14:paraId="0CB4B990" w14:textId="0D0A944D" w:rsidR="00847D9A" w:rsidRPr="00847D9A" w:rsidRDefault="00847D9A" w:rsidP="00847D9A">
      <w:pPr>
        <w:suppressAutoHyphens w:val="0"/>
        <w:spacing w:line="240" w:lineRule="exact"/>
        <w:ind w:left="357"/>
        <w:jc w:val="both"/>
        <w:rPr>
          <w:rFonts w:ascii="Calibri" w:eastAsia="Calibri" w:hAnsi="Calibri" w:cs="Calibri"/>
          <w:sz w:val="22"/>
          <w:szCs w:val="22"/>
        </w:rPr>
      </w:pPr>
    </w:p>
    <w:p w14:paraId="0C3F7FCA" w14:textId="77777777" w:rsidR="00847D9A" w:rsidRPr="00795895" w:rsidRDefault="00847D9A" w:rsidP="00BA6ABF">
      <w:pPr>
        <w:numPr>
          <w:ilvl w:val="0"/>
          <w:numId w:val="74"/>
        </w:numPr>
        <w:suppressAutoHyphens w:val="0"/>
        <w:spacing w:line="240" w:lineRule="exact"/>
        <w:ind w:left="357" w:hanging="357"/>
        <w:jc w:val="both"/>
        <w:rPr>
          <w:rFonts w:ascii="Calibri" w:eastAsia="Calibri" w:hAnsi="Calibri" w:cs="Calibri"/>
          <w:sz w:val="22"/>
          <w:szCs w:val="22"/>
        </w:rPr>
      </w:pPr>
      <w:bookmarkStart w:id="70" w:name="OLE_LINK7"/>
      <w:r w:rsidRPr="00795895">
        <w:rPr>
          <w:rFonts w:ascii="Calibri" w:eastAsia="Calibri" w:hAnsi="Calibri" w:cs="Calibri"/>
          <w:sz w:val="22"/>
          <w:szCs w:val="22"/>
        </w:rPr>
        <w:lastRenderedPageBreak/>
        <w:t xml:space="preserve">Postępowanie prowadzone jest w języku polskim </w:t>
      </w:r>
      <w:r w:rsidRPr="00795895">
        <w:rPr>
          <w:rFonts w:ascii="Calibri" w:eastAsia="Calibri" w:hAnsi="Calibri" w:cs="Calibri"/>
          <w:b/>
          <w:bCs/>
          <w:sz w:val="22"/>
          <w:szCs w:val="22"/>
        </w:rPr>
        <w:t>wyłącznie</w:t>
      </w:r>
      <w:r w:rsidRPr="00795895">
        <w:rPr>
          <w:rFonts w:ascii="Calibri" w:eastAsia="Calibri" w:hAnsi="Calibri" w:cs="Calibri"/>
          <w:sz w:val="22"/>
          <w:szCs w:val="22"/>
        </w:rPr>
        <w:t xml:space="preserve"> za pośrednictwem </w:t>
      </w:r>
      <w:hyperlink r:id="rId11">
        <w:r w:rsidRPr="00795895">
          <w:rPr>
            <w:rFonts w:ascii="Calibri" w:eastAsia="Calibri" w:hAnsi="Calibri" w:cs="Calibri"/>
            <w:sz w:val="22"/>
            <w:szCs w:val="22"/>
          </w:rPr>
          <w:t>platformazakupowa.pl</w:t>
        </w:r>
      </w:hyperlink>
      <w:r w:rsidRPr="00795895">
        <w:rPr>
          <w:rFonts w:ascii="Calibri" w:eastAsia="Calibri" w:hAnsi="Calibri" w:cs="Calibri"/>
          <w:sz w:val="22"/>
          <w:szCs w:val="22"/>
        </w:rPr>
        <w:t xml:space="preserve"> pod adresem:</w:t>
      </w:r>
    </w:p>
    <w:bookmarkStart w:id="71" w:name="OLE_LINK8"/>
    <w:p w14:paraId="7B161DE1" w14:textId="4DFC036E" w:rsidR="00847D9A" w:rsidRPr="00120AE1" w:rsidRDefault="00000000" w:rsidP="00847D9A">
      <w:pPr>
        <w:spacing w:line="240" w:lineRule="exact"/>
        <w:ind w:left="357"/>
        <w:jc w:val="both"/>
        <w:rPr>
          <w:rFonts w:ascii="Calibri" w:eastAsia="Calibri" w:hAnsi="Calibri" w:cs="Calibri"/>
          <w:color w:val="0070C0"/>
          <w:sz w:val="22"/>
          <w:szCs w:val="22"/>
        </w:rPr>
      </w:pPr>
      <w:r>
        <w:fldChar w:fldCharType="begin"/>
      </w:r>
      <w:r>
        <w:instrText>HYPERLINK "https://platformazakupowa.pl/as_sluzewiec%20"</w:instrText>
      </w:r>
      <w:r>
        <w:fldChar w:fldCharType="separate"/>
      </w:r>
      <w:r w:rsidR="00A90E0E" w:rsidRPr="002436F3">
        <w:rPr>
          <w:rStyle w:val="Hipercze"/>
        </w:rPr>
        <w:t xml:space="preserve">https://platformazakupowa.pl/as_sluzewiec </w:t>
      </w:r>
      <w:r>
        <w:rPr>
          <w:rStyle w:val="Hipercze"/>
        </w:rPr>
        <w:fldChar w:fldCharType="end"/>
      </w:r>
    </w:p>
    <w:bookmarkEnd w:id="71"/>
    <w:p w14:paraId="1A85351B" w14:textId="77777777" w:rsidR="00847D9A" w:rsidRPr="00795895" w:rsidRDefault="00847D9A" w:rsidP="00847D9A">
      <w:pPr>
        <w:spacing w:line="240" w:lineRule="exact"/>
        <w:ind w:left="357"/>
        <w:jc w:val="both"/>
        <w:rPr>
          <w:rFonts w:ascii="Calibri" w:eastAsia="Calibri" w:hAnsi="Calibri" w:cs="Calibri"/>
          <w:sz w:val="22"/>
          <w:szCs w:val="22"/>
        </w:rPr>
      </w:pPr>
    </w:p>
    <w:p w14:paraId="035303BC" w14:textId="77777777" w:rsidR="00847D9A" w:rsidRPr="00795895" w:rsidRDefault="00847D9A" w:rsidP="00BA6ABF">
      <w:pPr>
        <w:numPr>
          <w:ilvl w:val="0"/>
          <w:numId w:val="74"/>
        </w:numPr>
        <w:pBdr>
          <w:top w:val="nil"/>
          <w:left w:val="nil"/>
          <w:bottom w:val="nil"/>
          <w:right w:val="nil"/>
          <w:between w:val="nil"/>
        </w:pBdr>
        <w:suppressAutoHyphens w:val="0"/>
        <w:spacing w:line="240" w:lineRule="exact"/>
        <w:ind w:left="357" w:hanging="357"/>
        <w:jc w:val="both"/>
        <w:rPr>
          <w:rFonts w:ascii="Calibri" w:eastAsia="Calibri" w:hAnsi="Calibri" w:cs="Calibri"/>
          <w:sz w:val="22"/>
          <w:szCs w:val="22"/>
        </w:rPr>
      </w:pPr>
      <w:bookmarkStart w:id="72" w:name="_wp2umuqo1p7z" w:colFirst="0" w:colLast="0"/>
      <w:bookmarkEnd w:id="72"/>
      <w:r w:rsidRPr="00795895">
        <w:rPr>
          <w:rFonts w:ascii="Calibri" w:hAnsi="Calibri" w:cs="Calibri"/>
          <w:sz w:val="22"/>
          <w:szCs w:val="22"/>
        </w:rPr>
        <w:t>Zamawiający nie przewiduje sposobu komunikowania z wykonawcami w inny sposób niż przy użyciu środków komunikacji elektronicznej wskazanych w SWZ.</w:t>
      </w:r>
    </w:p>
    <w:p w14:paraId="22C2FC3F" w14:textId="77777777" w:rsidR="00847D9A" w:rsidRPr="00795895" w:rsidRDefault="00847D9A" w:rsidP="00847D9A">
      <w:pPr>
        <w:pBdr>
          <w:top w:val="nil"/>
          <w:left w:val="nil"/>
          <w:bottom w:val="nil"/>
          <w:right w:val="nil"/>
          <w:between w:val="nil"/>
        </w:pBdr>
        <w:spacing w:line="240" w:lineRule="exact"/>
        <w:ind w:left="357"/>
        <w:jc w:val="both"/>
        <w:rPr>
          <w:rFonts w:ascii="Calibri" w:eastAsia="Calibri" w:hAnsi="Calibri" w:cs="Calibri"/>
          <w:sz w:val="22"/>
          <w:szCs w:val="22"/>
        </w:rPr>
      </w:pPr>
    </w:p>
    <w:p w14:paraId="2D53B22A" w14:textId="71C1FC08" w:rsidR="00847D9A" w:rsidRPr="00795895" w:rsidRDefault="00847D9A" w:rsidP="00BA6ABF">
      <w:pPr>
        <w:numPr>
          <w:ilvl w:val="0"/>
          <w:numId w:val="74"/>
        </w:numPr>
        <w:pBdr>
          <w:top w:val="nil"/>
          <w:left w:val="nil"/>
          <w:bottom w:val="nil"/>
          <w:right w:val="nil"/>
          <w:between w:val="nil"/>
        </w:pBdr>
        <w:suppressAutoHyphens w:val="0"/>
        <w:spacing w:line="240" w:lineRule="exact"/>
        <w:ind w:left="357" w:hanging="357"/>
        <w:jc w:val="both"/>
        <w:rPr>
          <w:rFonts w:ascii="Calibri" w:eastAsia="Calibri" w:hAnsi="Calibri" w:cs="Calibri"/>
          <w:sz w:val="22"/>
          <w:szCs w:val="22"/>
        </w:rPr>
      </w:pPr>
      <w:r w:rsidRPr="00795895">
        <w:rPr>
          <w:rFonts w:ascii="Calibri" w:hAnsi="Calibri" w:cs="Calibri"/>
          <w:sz w:val="22"/>
          <w:szCs w:val="22"/>
        </w:rPr>
        <w:t>W celu skrócenia czasu udzielenia odpowiedzi na pytania ko</w:t>
      </w:r>
      <w:r w:rsidR="007911E5">
        <w:rPr>
          <w:rFonts w:ascii="Calibri" w:hAnsi="Calibri" w:cs="Calibri"/>
          <w:sz w:val="22"/>
          <w:szCs w:val="22"/>
        </w:rPr>
        <w:t>munikacja między zamawiającym a </w:t>
      </w:r>
      <w:r w:rsidRPr="00795895">
        <w:rPr>
          <w:rFonts w:ascii="Calibri" w:hAnsi="Calibri" w:cs="Calibri"/>
          <w:sz w:val="22"/>
          <w:szCs w:val="22"/>
        </w:rPr>
        <w:t>wykonawcami w zakresie:</w:t>
      </w:r>
    </w:p>
    <w:p w14:paraId="7EE6C55A" w14:textId="77777777" w:rsidR="00847D9A" w:rsidRPr="00795895" w:rsidRDefault="00847D9A" w:rsidP="00BA6ABF">
      <w:pPr>
        <w:numPr>
          <w:ilvl w:val="0"/>
          <w:numId w:val="76"/>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przesyłania zamawiającemu pytań do treści SWZ;</w:t>
      </w:r>
    </w:p>
    <w:p w14:paraId="762E1490" w14:textId="77777777" w:rsidR="00847D9A" w:rsidRPr="00795895" w:rsidRDefault="00847D9A" w:rsidP="00BA6ABF">
      <w:pPr>
        <w:numPr>
          <w:ilvl w:val="0"/>
          <w:numId w:val="76"/>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przesyłania odpowiedzi na wezwanie zamawiającego do złożenia podmiotowych środków dowodowych;</w:t>
      </w:r>
    </w:p>
    <w:p w14:paraId="60D7D6B7" w14:textId="77777777" w:rsidR="00847D9A" w:rsidRPr="00795895" w:rsidRDefault="00847D9A" w:rsidP="00BA6ABF">
      <w:pPr>
        <w:numPr>
          <w:ilvl w:val="0"/>
          <w:numId w:val="76"/>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35514CE" w14:textId="77777777" w:rsidR="00847D9A" w:rsidRPr="00795895" w:rsidRDefault="00847D9A" w:rsidP="00BA6ABF">
      <w:pPr>
        <w:numPr>
          <w:ilvl w:val="0"/>
          <w:numId w:val="76"/>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20BF303" w14:textId="77777777" w:rsidR="00847D9A" w:rsidRPr="00795895" w:rsidRDefault="00847D9A" w:rsidP="00BA6ABF">
      <w:pPr>
        <w:numPr>
          <w:ilvl w:val="0"/>
          <w:numId w:val="76"/>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przesyłania odpowiedzi na wezwanie zamawiającego do złożenia wyjaśnień dot. treści przedmiotowych środków dowodowych;</w:t>
      </w:r>
    </w:p>
    <w:p w14:paraId="1F767B34" w14:textId="77777777" w:rsidR="00847D9A" w:rsidRPr="00795895" w:rsidRDefault="00847D9A" w:rsidP="00BA6ABF">
      <w:pPr>
        <w:numPr>
          <w:ilvl w:val="0"/>
          <w:numId w:val="76"/>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przesłania odpowiedzi na inne wezwania zamawiającego wynikające z Ustawy;</w:t>
      </w:r>
    </w:p>
    <w:p w14:paraId="1F614DD1" w14:textId="77777777" w:rsidR="00847D9A" w:rsidRPr="00795895" w:rsidRDefault="00847D9A" w:rsidP="00BA6ABF">
      <w:pPr>
        <w:numPr>
          <w:ilvl w:val="0"/>
          <w:numId w:val="76"/>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przesyłania wniosków, informacji, oświadczeń wykonawcy;</w:t>
      </w:r>
    </w:p>
    <w:p w14:paraId="72F2FFD3" w14:textId="77777777" w:rsidR="00847D9A" w:rsidRPr="00795895" w:rsidRDefault="00847D9A" w:rsidP="00BA6ABF">
      <w:pPr>
        <w:numPr>
          <w:ilvl w:val="0"/>
          <w:numId w:val="76"/>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przesyłania odwołania/inne</w:t>
      </w:r>
    </w:p>
    <w:p w14:paraId="6F4D24A1" w14:textId="77777777" w:rsidR="00847D9A" w:rsidRPr="00795895" w:rsidRDefault="00847D9A" w:rsidP="00847D9A">
      <w:pPr>
        <w:spacing w:line="240" w:lineRule="exact"/>
        <w:ind w:left="357"/>
        <w:jc w:val="both"/>
        <w:rPr>
          <w:rFonts w:ascii="Calibri" w:hAnsi="Calibri" w:cs="Calibri"/>
          <w:sz w:val="22"/>
          <w:szCs w:val="22"/>
        </w:rPr>
      </w:pPr>
      <w:r w:rsidRPr="00795895">
        <w:rPr>
          <w:rFonts w:ascii="Calibri" w:hAnsi="Calibri" w:cs="Calibri"/>
          <w:sz w:val="22"/>
          <w:szCs w:val="22"/>
        </w:rPr>
        <w:t>odbywa się za pośrednictwem platformazakupowa.pl i formularza „</w:t>
      </w:r>
      <w:r w:rsidRPr="00795895">
        <w:rPr>
          <w:rFonts w:ascii="Calibri" w:hAnsi="Calibri" w:cs="Calibri"/>
          <w:b/>
          <w:bCs/>
          <w:sz w:val="22"/>
          <w:szCs w:val="22"/>
        </w:rPr>
        <w:t>Wyślij wiadomość do zamawiającego</w:t>
      </w:r>
      <w:r w:rsidRPr="00795895">
        <w:rPr>
          <w:rFonts w:ascii="Calibri" w:hAnsi="Calibri" w:cs="Calibri"/>
          <w:sz w:val="22"/>
          <w:szCs w:val="22"/>
        </w:rPr>
        <w:t xml:space="preserve">”. </w:t>
      </w:r>
    </w:p>
    <w:p w14:paraId="7D8332BD" w14:textId="77777777" w:rsidR="00847D9A" w:rsidRPr="00795895" w:rsidRDefault="00847D9A" w:rsidP="00847D9A">
      <w:pPr>
        <w:spacing w:line="240" w:lineRule="exact"/>
        <w:ind w:left="357"/>
        <w:jc w:val="both"/>
        <w:rPr>
          <w:rFonts w:ascii="Calibri" w:hAnsi="Calibri" w:cs="Calibri"/>
          <w:sz w:val="22"/>
          <w:szCs w:val="22"/>
        </w:rPr>
      </w:pPr>
      <w:r w:rsidRPr="00795895">
        <w:rPr>
          <w:rFonts w:ascii="Calibri" w:hAnsi="Calibri" w:cs="Calibri"/>
          <w:sz w:val="22"/>
          <w:szCs w:val="22"/>
        </w:rPr>
        <w:t>Za datę przekazania (wpływu) oświadczeń, wniosków, zawiadomień oraz informacji przyjmuje się datę ich przesłania za pośrednictwem platformazakupowa.pl poprzez kliknięcie przycisku „</w:t>
      </w:r>
      <w:r w:rsidRPr="00795895">
        <w:rPr>
          <w:rFonts w:ascii="Calibri" w:hAnsi="Calibri" w:cs="Calibri"/>
          <w:b/>
          <w:bCs/>
          <w:sz w:val="22"/>
          <w:szCs w:val="22"/>
        </w:rPr>
        <w:t>Wyślij wiadomość do zamawiającego</w:t>
      </w:r>
      <w:r w:rsidRPr="00795895">
        <w:rPr>
          <w:rFonts w:ascii="Calibri" w:hAnsi="Calibri" w:cs="Calibri"/>
          <w:sz w:val="22"/>
          <w:szCs w:val="22"/>
        </w:rPr>
        <w:t>” po których pojawi się komunikat, że wiadomość została wysłana do zamawiającego.</w:t>
      </w:r>
    </w:p>
    <w:p w14:paraId="2D3E7F69" w14:textId="77777777" w:rsidR="00847D9A" w:rsidRPr="00795895" w:rsidRDefault="00847D9A" w:rsidP="00847D9A">
      <w:pPr>
        <w:spacing w:line="240" w:lineRule="exact"/>
        <w:jc w:val="both"/>
        <w:rPr>
          <w:rFonts w:ascii="Calibri" w:hAnsi="Calibri" w:cs="Calibri"/>
          <w:sz w:val="22"/>
          <w:szCs w:val="22"/>
        </w:rPr>
      </w:pPr>
    </w:p>
    <w:p w14:paraId="51AAB7A2" w14:textId="153ADCF6" w:rsidR="00847D9A" w:rsidRPr="00795895" w:rsidRDefault="00847D9A" w:rsidP="00BA6ABF">
      <w:pPr>
        <w:numPr>
          <w:ilvl w:val="0"/>
          <w:numId w:val="74"/>
        </w:numPr>
        <w:pBdr>
          <w:top w:val="nil"/>
          <w:left w:val="nil"/>
          <w:bottom w:val="nil"/>
          <w:right w:val="nil"/>
          <w:between w:val="nil"/>
        </w:pBdr>
        <w:suppressAutoHyphens w:val="0"/>
        <w:spacing w:line="240" w:lineRule="exact"/>
        <w:ind w:left="357" w:hanging="357"/>
        <w:jc w:val="both"/>
        <w:rPr>
          <w:rFonts w:ascii="Calibri" w:hAnsi="Calibri" w:cs="Calibri"/>
          <w:sz w:val="22"/>
          <w:szCs w:val="22"/>
        </w:rPr>
      </w:pPr>
      <w:r w:rsidRPr="00795895">
        <w:rPr>
          <w:rFonts w:ascii="Calibri" w:hAnsi="Calibri" w:cs="Calibri"/>
          <w:sz w:val="22"/>
          <w:szCs w:val="22"/>
        </w:rPr>
        <w:t xml:space="preserve">Zamawiający będzie przekazywał wykonawcom informacje za pośrednictwem </w:t>
      </w:r>
      <w:hyperlink r:id="rId12">
        <w:r w:rsidRPr="00795895">
          <w:rPr>
            <w:rFonts w:ascii="Calibri" w:hAnsi="Calibri" w:cs="Calibri"/>
            <w:sz w:val="22"/>
            <w:szCs w:val="22"/>
          </w:rPr>
          <w:t>platformazakupowa.pl</w:t>
        </w:r>
      </w:hyperlink>
      <w:r w:rsidRPr="00795895">
        <w:rPr>
          <w:rFonts w:ascii="Calibri" w:hAnsi="Calibri" w:cs="Calibri"/>
          <w:sz w:val="22"/>
          <w:szCs w:val="22"/>
        </w:rPr>
        <w:t>. Informacje dotyczące odpowiedzi na pytania, zmiany specyfikacji, zmiany terminu składania i otwarcia ofert zamawiający będ</w:t>
      </w:r>
      <w:r w:rsidR="007911E5">
        <w:rPr>
          <w:rFonts w:ascii="Calibri" w:hAnsi="Calibri" w:cs="Calibri"/>
          <w:sz w:val="22"/>
          <w:szCs w:val="22"/>
        </w:rPr>
        <w:t>zie zamieszczał na platformie w </w:t>
      </w:r>
      <w:r w:rsidRPr="00795895">
        <w:rPr>
          <w:rFonts w:ascii="Calibri" w:hAnsi="Calibri" w:cs="Calibri"/>
          <w:sz w:val="22"/>
          <w:szCs w:val="22"/>
        </w:rPr>
        <w:t xml:space="preserve">sekcji “Komunikaty”. Korespondencja, której zgodnie z obowiązującymi przepisami adresatem jest konkretny wykonawca, będzie przekazywana za pośrednictwem </w:t>
      </w:r>
      <w:hyperlink r:id="rId13">
        <w:r w:rsidRPr="00795895">
          <w:rPr>
            <w:rFonts w:ascii="Calibri" w:hAnsi="Calibri" w:cs="Calibri"/>
            <w:sz w:val="22"/>
            <w:szCs w:val="22"/>
          </w:rPr>
          <w:t>platformazakupowa.pl</w:t>
        </w:r>
      </w:hyperlink>
      <w:r w:rsidRPr="00795895">
        <w:rPr>
          <w:rFonts w:ascii="Calibri" w:hAnsi="Calibri" w:cs="Calibri"/>
          <w:sz w:val="22"/>
          <w:szCs w:val="22"/>
        </w:rPr>
        <w:t xml:space="preserve"> do konkretnego wykonawcy.</w:t>
      </w:r>
    </w:p>
    <w:p w14:paraId="1D53AF8D" w14:textId="77777777" w:rsidR="00847D9A" w:rsidRPr="00795895" w:rsidRDefault="00847D9A" w:rsidP="00847D9A">
      <w:pPr>
        <w:spacing w:line="240" w:lineRule="exact"/>
        <w:ind w:left="357"/>
        <w:jc w:val="both"/>
        <w:rPr>
          <w:rFonts w:ascii="Calibri" w:hAnsi="Calibri" w:cs="Calibri"/>
          <w:sz w:val="22"/>
          <w:szCs w:val="22"/>
        </w:rPr>
      </w:pPr>
    </w:p>
    <w:p w14:paraId="2E8264B4" w14:textId="1D3F447A" w:rsidR="00847D9A" w:rsidRDefault="00847D9A" w:rsidP="00BA6ABF">
      <w:pPr>
        <w:numPr>
          <w:ilvl w:val="0"/>
          <w:numId w:val="74"/>
        </w:numPr>
        <w:suppressAutoHyphens w:val="0"/>
        <w:spacing w:line="240" w:lineRule="exact"/>
        <w:ind w:left="357" w:hanging="357"/>
        <w:jc w:val="both"/>
        <w:rPr>
          <w:rFonts w:ascii="Calibri" w:hAnsi="Calibri" w:cs="Calibri"/>
          <w:sz w:val="22"/>
          <w:szCs w:val="22"/>
        </w:rPr>
      </w:pPr>
      <w:r w:rsidRPr="00795895">
        <w:rPr>
          <w:rFonts w:ascii="Calibri" w:hAnsi="Calibri" w:cs="Calibri"/>
          <w:sz w:val="22"/>
          <w:szCs w:val="22"/>
        </w:rPr>
        <w:t>Wykonawca jako podmiot profesjonalny ma obow</w:t>
      </w:r>
      <w:r w:rsidR="007911E5">
        <w:rPr>
          <w:rFonts w:ascii="Calibri" w:hAnsi="Calibri" w:cs="Calibri"/>
          <w:sz w:val="22"/>
          <w:szCs w:val="22"/>
        </w:rPr>
        <w:t>iązek sprawdzania komunikatów i </w:t>
      </w:r>
      <w:r w:rsidRPr="00795895">
        <w:rPr>
          <w:rFonts w:ascii="Calibri" w:hAnsi="Calibri" w:cs="Calibri"/>
          <w:sz w:val="22"/>
          <w:szCs w:val="22"/>
        </w:rPr>
        <w:t>wiadomości bezpośrednio na platformazakupowa.pl przesłanych przez zamawiającego, gdyż system powiadomień może ulec awarii lub powiadomienie może trafić do folderu SPAM.</w:t>
      </w:r>
    </w:p>
    <w:p w14:paraId="5B5E14DF" w14:textId="77777777" w:rsidR="00847D9A" w:rsidRDefault="00847D9A" w:rsidP="00847D9A">
      <w:pPr>
        <w:spacing w:line="240" w:lineRule="exact"/>
        <w:ind w:left="357"/>
        <w:jc w:val="both"/>
        <w:rPr>
          <w:rFonts w:ascii="Calibri" w:hAnsi="Calibri" w:cs="Calibri"/>
          <w:sz w:val="22"/>
          <w:szCs w:val="22"/>
        </w:rPr>
      </w:pPr>
    </w:p>
    <w:p w14:paraId="435393CA" w14:textId="7874C0EC" w:rsidR="00847D9A" w:rsidRPr="00FD6B83" w:rsidRDefault="00847D9A" w:rsidP="00BA6ABF">
      <w:pPr>
        <w:numPr>
          <w:ilvl w:val="0"/>
          <w:numId w:val="74"/>
        </w:numPr>
        <w:suppressAutoHyphens w:val="0"/>
        <w:spacing w:line="240" w:lineRule="exact"/>
        <w:ind w:left="357" w:hanging="357"/>
        <w:jc w:val="both"/>
        <w:rPr>
          <w:rFonts w:ascii="Calibri" w:hAnsi="Calibri" w:cs="Calibri"/>
          <w:sz w:val="22"/>
          <w:szCs w:val="22"/>
        </w:rPr>
      </w:pPr>
      <w:r w:rsidRPr="00FD6B83">
        <w:rPr>
          <w:rFonts w:ascii="Calibri" w:hAnsi="Calibri" w:cs="Calibri"/>
          <w:sz w:val="22"/>
          <w:szCs w:val="22"/>
        </w:rPr>
        <w:t>Zamawiający, zgodnie z § 11 ust. 2 Rozporządzenie Prezesa Rady Ministrów z dnia 30 grudnia 2020 r. w sprawie sposobu sporządzania i przekazywania informacji oraz wymagań technicznych dla dokumentów elektronicznych oraz środk</w:t>
      </w:r>
      <w:r w:rsidR="007911E5">
        <w:rPr>
          <w:rFonts w:ascii="Calibri" w:hAnsi="Calibri" w:cs="Calibri"/>
          <w:sz w:val="22"/>
          <w:szCs w:val="22"/>
        </w:rPr>
        <w:t>ów komunikacji elektronicznej w </w:t>
      </w:r>
      <w:r w:rsidRPr="00FD6B83">
        <w:rPr>
          <w:rFonts w:ascii="Calibri" w:hAnsi="Calibri" w:cs="Calibri"/>
          <w:sz w:val="22"/>
          <w:szCs w:val="22"/>
        </w:rPr>
        <w:t>postępowaniu o udzielenie zamówienia publicznego lub konkursie (Dz. U. z 2020 r. poz. 2452)</w:t>
      </w:r>
      <w:r>
        <w:rPr>
          <w:rFonts w:ascii="Calibri" w:hAnsi="Calibri" w:cs="Calibri"/>
          <w:sz w:val="22"/>
          <w:szCs w:val="22"/>
        </w:rPr>
        <w:t xml:space="preserve"> </w:t>
      </w:r>
      <w:r w:rsidRPr="00FD6B83">
        <w:rPr>
          <w:rFonts w:ascii="Calibri" w:hAnsi="Calibri" w:cs="Calibri"/>
          <w:sz w:val="22"/>
          <w:szCs w:val="22"/>
        </w:rPr>
        <w:t xml:space="preserve">zamieszcza wymagania dotyczące specyfikacji połączenia, formatu przesyłanych danych oraz szyfrowania i oznaczania czasu przekazania i odbioru danych za pośrednictwem </w:t>
      </w:r>
      <w:hyperlink r:id="rId14">
        <w:r w:rsidRPr="00FD6B83">
          <w:rPr>
            <w:rFonts w:ascii="Calibri" w:hAnsi="Calibri" w:cs="Calibri"/>
            <w:sz w:val="22"/>
            <w:szCs w:val="22"/>
          </w:rPr>
          <w:t>platformazakupowa.pl</w:t>
        </w:r>
      </w:hyperlink>
      <w:r w:rsidRPr="00FD6B83">
        <w:rPr>
          <w:rFonts w:ascii="Calibri" w:hAnsi="Calibri" w:cs="Calibri"/>
          <w:sz w:val="22"/>
          <w:szCs w:val="22"/>
        </w:rPr>
        <w:t>, tj.:</w:t>
      </w:r>
    </w:p>
    <w:p w14:paraId="785991FC" w14:textId="77777777" w:rsidR="00847D9A" w:rsidRPr="00795895" w:rsidRDefault="00847D9A" w:rsidP="00BA6ABF">
      <w:pPr>
        <w:numPr>
          <w:ilvl w:val="1"/>
          <w:numId w:val="73"/>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 xml:space="preserve">stały dostęp do sieci Internet o gwarantowanej przepustowości nie mniejszej niż 512 </w:t>
      </w:r>
      <w:proofErr w:type="spellStart"/>
      <w:r w:rsidRPr="00795895">
        <w:rPr>
          <w:rFonts w:ascii="Calibri" w:hAnsi="Calibri" w:cs="Calibri"/>
          <w:sz w:val="22"/>
          <w:szCs w:val="22"/>
        </w:rPr>
        <w:t>kb</w:t>
      </w:r>
      <w:proofErr w:type="spellEnd"/>
      <w:r w:rsidRPr="00795895">
        <w:rPr>
          <w:rFonts w:ascii="Calibri" w:hAnsi="Calibri" w:cs="Calibri"/>
          <w:sz w:val="22"/>
          <w:szCs w:val="22"/>
        </w:rPr>
        <w:t>/s,</w:t>
      </w:r>
    </w:p>
    <w:p w14:paraId="1F425614" w14:textId="77777777" w:rsidR="00847D9A" w:rsidRPr="00795895" w:rsidRDefault="00847D9A" w:rsidP="00BA6ABF">
      <w:pPr>
        <w:numPr>
          <w:ilvl w:val="1"/>
          <w:numId w:val="73"/>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4EECF589" w14:textId="77777777" w:rsidR="00847D9A" w:rsidRPr="00795895" w:rsidRDefault="00847D9A" w:rsidP="00BA6ABF">
      <w:pPr>
        <w:numPr>
          <w:ilvl w:val="1"/>
          <w:numId w:val="73"/>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zainstalowana dowolna przeglądarka internetowa, w przypadku Internet Explorer minimalnie wersja 10 0.,</w:t>
      </w:r>
    </w:p>
    <w:p w14:paraId="7394726A" w14:textId="77777777" w:rsidR="00847D9A" w:rsidRPr="00795895" w:rsidRDefault="00847D9A" w:rsidP="00BA6ABF">
      <w:pPr>
        <w:numPr>
          <w:ilvl w:val="1"/>
          <w:numId w:val="73"/>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włączona obsługa JavaScript,</w:t>
      </w:r>
    </w:p>
    <w:p w14:paraId="20F6510F" w14:textId="77777777" w:rsidR="00847D9A" w:rsidRPr="00795895" w:rsidRDefault="00847D9A" w:rsidP="00BA6ABF">
      <w:pPr>
        <w:numPr>
          <w:ilvl w:val="1"/>
          <w:numId w:val="73"/>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 xml:space="preserve">zainstalowany program Adobe </w:t>
      </w:r>
      <w:proofErr w:type="spellStart"/>
      <w:r w:rsidRPr="00795895">
        <w:rPr>
          <w:rFonts w:ascii="Calibri" w:hAnsi="Calibri" w:cs="Calibri"/>
          <w:sz w:val="22"/>
          <w:szCs w:val="22"/>
        </w:rPr>
        <w:t>Acrobat</w:t>
      </w:r>
      <w:proofErr w:type="spellEnd"/>
      <w:r w:rsidRPr="00795895">
        <w:rPr>
          <w:rFonts w:ascii="Calibri" w:hAnsi="Calibri" w:cs="Calibri"/>
          <w:sz w:val="22"/>
          <w:szCs w:val="22"/>
        </w:rPr>
        <w:t xml:space="preserve"> Reader lub inny obsługujący format plików .pdf,</w:t>
      </w:r>
    </w:p>
    <w:p w14:paraId="24906C5D" w14:textId="77777777" w:rsidR="00847D9A" w:rsidRPr="00795895" w:rsidRDefault="00847D9A" w:rsidP="00BA6ABF">
      <w:pPr>
        <w:numPr>
          <w:ilvl w:val="1"/>
          <w:numId w:val="73"/>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platformazakupowa.pl działa według standardu przyjętego w komunikacji sieciowej - kodowanie UTF8,</w:t>
      </w:r>
    </w:p>
    <w:p w14:paraId="539A034D" w14:textId="77777777" w:rsidR="00847D9A" w:rsidRPr="00795895" w:rsidRDefault="00847D9A" w:rsidP="00BA6ABF">
      <w:pPr>
        <w:numPr>
          <w:ilvl w:val="1"/>
          <w:numId w:val="73"/>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lastRenderedPageBreak/>
        <w:t>oznaczenie czasu odbioru danych przez platformę zakupową stanowi datę oraz dokładny czas (</w:t>
      </w:r>
      <w:proofErr w:type="spellStart"/>
      <w:r w:rsidRPr="00795895">
        <w:rPr>
          <w:rFonts w:ascii="Calibri" w:hAnsi="Calibri" w:cs="Calibri"/>
          <w:sz w:val="22"/>
          <w:szCs w:val="22"/>
        </w:rPr>
        <w:t>hh:mm:ss</w:t>
      </w:r>
      <w:proofErr w:type="spellEnd"/>
      <w:r w:rsidRPr="00795895">
        <w:rPr>
          <w:rFonts w:ascii="Calibri" w:hAnsi="Calibri" w:cs="Calibri"/>
          <w:sz w:val="22"/>
          <w:szCs w:val="22"/>
        </w:rPr>
        <w:t>) generowany wg. czasu lokalnego serwera synchronizowanego z zegarem Głównego Urzędu Miar.</w:t>
      </w:r>
    </w:p>
    <w:p w14:paraId="567D80CE" w14:textId="77777777" w:rsidR="00847D9A" w:rsidRPr="00795895" w:rsidRDefault="00847D9A" w:rsidP="00847D9A">
      <w:pPr>
        <w:pBdr>
          <w:top w:val="nil"/>
          <w:left w:val="nil"/>
          <w:bottom w:val="nil"/>
          <w:right w:val="nil"/>
          <w:between w:val="nil"/>
        </w:pBdr>
        <w:spacing w:line="240" w:lineRule="exact"/>
        <w:ind w:left="357"/>
        <w:jc w:val="both"/>
        <w:rPr>
          <w:rFonts w:ascii="Calibri" w:hAnsi="Calibri" w:cs="Calibri"/>
          <w:sz w:val="22"/>
          <w:szCs w:val="22"/>
        </w:rPr>
      </w:pPr>
    </w:p>
    <w:p w14:paraId="27C344E4" w14:textId="77777777" w:rsidR="00847D9A" w:rsidRPr="00795895" w:rsidRDefault="00847D9A" w:rsidP="00BA6ABF">
      <w:pPr>
        <w:numPr>
          <w:ilvl w:val="0"/>
          <w:numId w:val="74"/>
        </w:numPr>
        <w:pBdr>
          <w:top w:val="nil"/>
          <w:left w:val="nil"/>
          <w:bottom w:val="nil"/>
          <w:right w:val="nil"/>
          <w:between w:val="nil"/>
        </w:pBdr>
        <w:suppressAutoHyphens w:val="0"/>
        <w:spacing w:line="240" w:lineRule="exact"/>
        <w:ind w:left="357" w:hanging="357"/>
        <w:jc w:val="both"/>
        <w:rPr>
          <w:rFonts w:ascii="Calibri" w:hAnsi="Calibri" w:cs="Calibri"/>
          <w:sz w:val="22"/>
          <w:szCs w:val="22"/>
        </w:rPr>
      </w:pPr>
      <w:r w:rsidRPr="00795895">
        <w:rPr>
          <w:rFonts w:ascii="Calibri" w:hAnsi="Calibri" w:cs="Calibri"/>
          <w:sz w:val="22"/>
          <w:szCs w:val="22"/>
        </w:rPr>
        <w:t>Wykonawca, przystępując do niniejszego postępowania o udzielenie zamówienia publicznego:</w:t>
      </w:r>
    </w:p>
    <w:p w14:paraId="0936A171" w14:textId="77777777" w:rsidR="00847D9A" w:rsidRPr="00795895" w:rsidRDefault="00847D9A" w:rsidP="00BA6ABF">
      <w:pPr>
        <w:numPr>
          <w:ilvl w:val="0"/>
          <w:numId w:val="75"/>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 xml:space="preserve">akceptuje warunki korzystania z </w:t>
      </w:r>
      <w:hyperlink r:id="rId15">
        <w:r w:rsidRPr="00795895">
          <w:rPr>
            <w:rFonts w:ascii="Calibri" w:hAnsi="Calibri" w:cs="Calibri"/>
            <w:sz w:val="22"/>
            <w:szCs w:val="22"/>
          </w:rPr>
          <w:t>platformazakupowa.pl</w:t>
        </w:r>
      </w:hyperlink>
      <w:r w:rsidRPr="00795895">
        <w:rPr>
          <w:rFonts w:ascii="Calibri" w:hAnsi="Calibri" w:cs="Calibri"/>
          <w:sz w:val="22"/>
          <w:szCs w:val="22"/>
        </w:rPr>
        <w:t xml:space="preserve"> określone w Regulaminie zamieszczonym na stronie internetowej </w:t>
      </w:r>
      <w:hyperlink r:id="rId16">
        <w:r w:rsidRPr="00795895">
          <w:rPr>
            <w:rFonts w:ascii="Calibri" w:hAnsi="Calibri" w:cs="Calibri"/>
            <w:sz w:val="22"/>
            <w:szCs w:val="22"/>
          </w:rPr>
          <w:t>pod linkiem</w:t>
        </w:r>
      </w:hyperlink>
      <w:r w:rsidRPr="00795895">
        <w:rPr>
          <w:rFonts w:ascii="Calibri" w:hAnsi="Calibri" w:cs="Calibri"/>
          <w:sz w:val="22"/>
          <w:szCs w:val="22"/>
        </w:rPr>
        <w:t xml:space="preserve"> w zakładce „Regulamin" oraz uznaje go za wiążący,</w:t>
      </w:r>
    </w:p>
    <w:p w14:paraId="0FDC31E3" w14:textId="77777777" w:rsidR="00847D9A" w:rsidRPr="00795895" w:rsidRDefault="00847D9A" w:rsidP="00BA6ABF">
      <w:pPr>
        <w:numPr>
          <w:ilvl w:val="0"/>
          <w:numId w:val="75"/>
        </w:numPr>
        <w:suppressAutoHyphens w:val="0"/>
        <w:spacing w:line="240" w:lineRule="exact"/>
        <w:ind w:left="714" w:hanging="357"/>
        <w:jc w:val="both"/>
        <w:rPr>
          <w:rFonts w:ascii="Calibri" w:hAnsi="Calibri" w:cs="Calibri"/>
          <w:sz w:val="22"/>
          <w:szCs w:val="22"/>
        </w:rPr>
      </w:pPr>
      <w:r w:rsidRPr="00795895">
        <w:rPr>
          <w:rFonts w:ascii="Calibri" w:hAnsi="Calibri" w:cs="Calibri"/>
          <w:sz w:val="22"/>
          <w:szCs w:val="22"/>
        </w:rPr>
        <w:t xml:space="preserve">zapoznał i stosuje się do Instrukcji składania ofert dostępnej </w:t>
      </w:r>
      <w:hyperlink r:id="rId17">
        <w:r w:rsidRPr="00795895">
          <w:rPr>
            <w:rFonts w:ascii="Calibri" w:hAnsi="Calibri" w:cs="Calibri"/>
            <w:sz w:val="22"/>
            <w:szCs w:val="22"/>
          </w:rPr>
          <w:t>pod linkiem</w:t>
        </w:r>
      </w:hyperlink>
      <w:r w:rsidRPr="00795895">
        <w:rPr>
          <w:rFonts w:ascii="Calibri" w:hAnsi="Calibri" w:cs="Calibri"/>
          <w:sz w:val="22"/>
          <w:szCs w:val="22"/>
        </w:rPr>
        <w:t xml:space="preserve">. </w:t>
      </w:r>
    </w:p>
    <w:p w14:paraId="0D729009" w14:textId="77777777" w:rsidR="00847D9A" w:rsidRPr="00795895" w:rsidRDefault="00847D9A" w:rsidP="00847D9A">
      <w:pPr>
        <w:pBdr>
          <w:top w:val="nil"/>
          <w:left w:val="nil"/>
          <w:bottom w:val="nil"/>
          <w:right w:val="nil"/>
          <w:between w:val="nil"/>
        </w:pBdr>
        <w:spacing w:line="240" w:lineRule="exact"/>
        <w:ind w:left="357"/>
        <w:jc w:val="both"/>
        <w:rPr>
          <w:rFonts w:ascii="Calibri" w:eastAsia="Calibri" w:hAnsi="Calibri" w:cs="Calibri"/>
          <w:sz w:val="22"/>
          <w:szCs w:val="22"/>
        </w:rPr>
      </w:pPr>
    </w:p>
    <w:p w14:paraId="7F0C5014" w14:textId="77777777" w:rsidR="00847D9A" w:rsidRPr="00795895" w:rsidRDefault="00847D9A" w:rsidP="00BA6ABF">
      <w:pPr>
        <w:numPr>
          <w:ilvl w:val="0"/>
          <w:numId w:val="74"/>
        </w:numPr>
        <w:pBdr>
          <w:top w:val="nil"/>
          <w:left w:val="nil"/>
          <w:bottom w:val="nil"/>
          <w:right w:val="nil"/>
          <w:between w:val="nil"/>
        </w:pBdr>
        <w:suppressAutoHyphens w:val="0"/>
        <w:spacing w:line="240" w:lineRule="exact"/>
        <w:ind w:left="357" w:hanging="357"/>
        <w:jc w:val="both"/>
        <w:rPr>
          <w:rFonts w:ascii="Calibri" w:eastAsia="Calibri" w:hAnsi="Calibri" w:cs="Calibri"/>
          <w:sz w:val="22"/>
          <w:szCs w:val="22"/>
        </w:rPr>
      </w:pPr>
      <w:r w:rsidRPr="00795895">
        <w:rPr>
          <w:rFonts w:ascii="Calibri" w:hAnsi="Calibri" w:cs="Calibri"/>
          <w:b/>
          <w:sz w:val="22"/>
          <w:szCs w:val="22"/>
        </w:rPr>
        <w:t xml:space="preserve">Zamawiający nie ponosi odpowiedzialności za złożenie oferty w sposób niezgodny z Instrukcją korzystania z </w:t>
      </w:r>
      <w:hyperlink r:id="rId18">
        <w:r w:rsidRPr="00795895">
          <w:rPr>
            <w:rFonts w:ascii="Calibri" w:hAnsi="Calibri" w:cs="Calibri"/>
            <w:b/>
            <w:sz w:val="22"/>
            <w:szCs w:val="22"/>
          </w:rPr>
          <w:t>platformazakupowa.pl</w:t>
        </w:r>
      </w:hyperlink>
      <w:r w:rsidRPr="00795895">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166912EB" w14:textId="77777777" w:rsidR="00847D9A" w:rsidRPr="00795895" w:rsidRDefault="00847D9A" w:rsidP="00847D9A">
      <w:pPr>
        <w:pBdr>
          <w:top w:val="nil"/>
          <w:left w:val="nil"/>
          <w:bottom w:val="nil"/>
          <w:right w:val="nil"/>
          <w:between w:val="nil"/>
        </w:pBdr>
        <w:spacing w:line="240" w:lineRule="exact"/>
        <w:ind w:left="357"/>
        <w:jc w:val="both"/>
        <w:rPr>
          <w:rFonts w:ascii="Calibri" w:eastAsia="Calibri" w:hAnsi="Calibri" w:cs="Calibri"/>
          <w:sz w:val="22"/>
          <w:szCs w:val="22"/>
        </w:rPr>
      </w:pPr>
    </w:p>
    <w:p w14:paraId="689733EB" w14:textId="77777777" w:rsidR="00A90E0E" w:rsidRPr="00120AE1" w:rsidRDefault="00847D9A" w:rsidP="00A90E0E">
      <w:pPr>
        <w:spacing w:line="240" w:lineRule="exact"/>
        <w:ind w:left="357"/>
        <w:jc w:val="both"/>
        <w:rPr>
          <w:rFonts w:ascii="Calibri" w:eastAsia="Calibri" w:hAnsi="Calibri" w:cs="Calibri"/>
          <w:color w:val="0070C0"/>
          <w:sz w:val="22"/>
          <w:szCs w:val="22"/>
        </w:rPr>
      </w:pPr>
      <w:r w:rsidRPr="00795895">
        <w:rPr>
          <w:rFonts w:ascii="Calibri" w:hAnsi="Calibri" w:cs="Calibri"/>
          <w:sz w:val="22"/>
          <w:szCs w:val="22"/>
        </w:rPr>
        <w:t xml:space="preserve">Zamawiający informuje, że instrukcje korzystania z </w:t>
      </w:r>
      <w:hyperlink r:id="rId19">
        <w:r w:rsidRPr="00795895">
          <w:rPr>
            <w:rFonts w:ascii="Calibri" w:hAnsi="Calibri" w:cs="Calibri"/>
            <w:sz w:val="22"/>
            <w:szCs w:val="22"/>
          </w:rPr>
          <w:t>platformazakupowa.pl</w:t>
        </w:r>
      </w:hyperlink>
      <w:r w:rsidRPr="00795895">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0">
        <w:r w:rsidRPr="00795895">
          <w:rPr>
            <w:rFonts w:ascii="Calibri" w:hAnsi="Calibri" w:cs="Calibri"/>
            <w:sz w:val="22"/>
            <w:szCs w:val="22"/>
          </w:rPr>
          <w:t>platformazakupowa.pl</w:t>
        </w:r>
      </w:hyperlink>
      <w:r w:rsidRPr="00795895">
        <w:rPr>
          <w:rFonts w:ascii="Calibri" w:hAnsi="Calibri" w:cs="Calibri"/>
          <w:sz w:val="22"/>
          <w:szCs w:val="22"/>
        </w:rPr>
        <w:t xml:space="preserve"> znajdują się w zakładce „Instrukcje dla Wykonawców" na stronie internetowej pod adresem: </w:t>
      </w:r>
      <w:hyperlink r:id="rId21" w:history="1">
        <w:r w:rsidR="00A90E0E" w:rsidRPr="00120AE1">
          <w:rPr>
            <w:rStyle w:val="Hipercze"/>
            <w:color w:val="0070C0"/>
          </w:rPr>
          <w:t>https://platformazakupowa.pl/</w:t>
        </w:r>
        <w:r w:rsidR="00A90E0E">
          <w:rPr>
            <w:rStyle w:val="Hipercze"/>
            <w:color w:val="0070C0"/>
          </w:rPr>
          <w:t>as_sluzewiec</w:t>
        </w:r>
        <w:r w:rsidR="00A90E0E" w:rsidRPr="00120AE1">
          <w:rPr>
            <w:rStyle w:val="Hipercze"/>
            <w:color w:val="0070C0"/>
          </w:rPr>
          <w:t xml:space="preserve"> </w:t>
        </w:r>
      </w:hyperlink>
    </w:p>
    <w:bookmarkEnd w:id="70"/>
    <w:p w14:paraId="6784EF12" w14:textId="0BAF9E82" w:rsidR="005D4255" w:rsidRPr="00883077" w:rsidRDefault="005D4255" w:rsidP="00A90E0E">
      <w:pPr>
        <w:tabs>
          <w:tab w:val="left" w:pos="284"/>
          <w:tab w:val="left" w:pos="2835"/>
        </w:tabs>
        <w:spacing w:line="240" w:lineRule="exact"/>
        <w:jc w:val="both"/>
        <w:rPr>
          <w:rFonts w:ascii="Calibri" w:eastAsia="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002466D2"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1D47F4B" w14:textId="77777777" w:rsidR="005D4255" w:rsidRPr="00883077" w:rsidRDefault="005D4255">
            <w:pPr>
              <w:pStyle w:val="Nagwek1"/>
              <w:numPr>
                <w:ilvl w:val="0"/>
                <w:numId w:val="0"/>
              </w:numPr>
              <w:ind w:left="1276" w:hanging="1276"/>
              <w:jc w:val="both"/>
              <w:rPr>
                <w:rFonts w:ascii="Calibri" w:hAnsi="Calibri" w:cs="Calibri"/>
                <w:sz w:val="22"/>
                <w:szCs w:val="22"/>
              </w:rPr>
            </w:pPr>
            <w:bookmarkStart w:id="73" w:name="_Toc142041134"/>
            <w:r w:rsidRPr="00883077">
              <w:rPr>
                <w:rFonts w:ascii="Calibri" w:hAnsi="Calibri" w:cs="Calibri"/>
                <w:sz w:val="22"/>
                <w:szCs w:val="22"/>
                <w:lang w:val="pl-PL"/>
              </w:rPr>
              <w:t>Rozdział 13</w:t>
            </w:r>
            <w:r w:rsidRPr="00883077">
              <w:rPr>
                <w:rFonts w:ascii="Calibri" w:hAnsi="Calibri" w:cs="Calibri"/>
                <w:sz w:val="22"/>
                <w:szCs w:val="22"/>
                <w:lang w:val="pl-PL"/>
              </w:rPr>
              <w:tab/>
              <w:t>Opis sposobu przygotowywania oferty oraz dokumentów wymaganych przez zamawiającego w SWZ.</w:t>
            </w:r>
            <w:bookmarkEnd w:id="73"/>
          </w:p>
        </w:tc>
      </w:tr>
    </w:tbl>
    <w:p w14:paraId="0F894276" w14:textId="77777777" w:rsidR="005D4255" w:rsidRPr="00883077" w:rsidRDefault="005D4255">
      <w:pPr>
        <w:tabs>
          <w:tab w:val="left" w:pos="284"/>
        </w:tabs>
        <w:spacing w:line="280" w:lineRule="exact"/>
        <w:jc w:val="both"/>
        <w:rPr>
          <w:rFonts w:ascii="Calibri" w:hAnsi="Calibri" w:cs="Calibri"/>
          <w:sz w:val="22"/>
          <w:szCs w:val="22"/>
        </w:rPr>
      </w:pPr>
    </w:p>
    <w:p w14:paraId="1FC756E0" w14:textId="6551EA93" w:rsidR="005D4255" w:rsidRPr="00883077" w:rsidRDefault="005D4255">
      <w:pPr>
        <w:numPr>
          <w:ilvl w:val="0"/>
          <w:numId w:val="20"/>
        </w:numPr>
        <w:tabs>
          <w:tab w:val="clear" w:pos="0"/>
          <w:tab w:val="left" w:pos="-12"/>
        </w:tabs>
        <w:suppressAutoHyphens w:val="0"/>
        <w:spacing w:after="24" w:line="228" w:lineRule="auto"/>
        <w:ind w:left="348"/>
        <w:jc w:val="both"/>
        <w:rPr>
          <w:rFonts w:ascii="Calibri" w:hAnsi="Calibri" w:cs="Calibri"/>
          <w:sz w:val="22"/>
          <w:szCs w:val="22"/>
        </w:rPr>
      </w:pPr>
      <w:r w:rsidRPr="00883077">
        <w:rPr>
          <w:rFonts w:ascii="Calibri" w:hAnsi="Calibri" w:cs="Calibri"/>
          <w:sz w:val="22"/>
          <w:szCs w:val="22"/>
        </w:rPr>
        <w:t>Oferta musi być sporządzona w języku polskim, w postaci elektronicznej opatrzonej kwalifikowanym podpisem elektronicznym</w:t>
      </w:r>
      <w:r w:rsidR="0017055F">
        <w:rPr>
          <w:rFonts w:ascii="Calibri" w:hAnsi="Calibri" w:cs="Calibri"/>
          <w:sz w:val="22"/>
          <w:szCs w:val="22"/>
        </w:rPr>
        <w:t>, podpisem zaufanym lub osobistym</w:t>
      </w:r>
      <w:r w:rsidRPr="00883077">
        <w:rPr>
          <w:rFonts w:ascii="Calibri" w:hAnsi="Calibri" w:cs="Calibri"/>
          <w:sz w:val="22"/>
          <w:szCs w:val="22"/>
        </w:rPr>
        <w:t xml:space="preserve"> za pośrednictwem </w:t>
      </w:r>
      <w:hyperlink r:id="rId22" w:history="1">
        <w:r w:rsidRPr="00883077">
          <w:rPr>
            <w:rStyle w:val="Hipercze"/>
            <w:rFonts w:ascii="Calibri" w:hAnsi="Calibri" w:cs="Calibri"/>
            <w:color w:val="0070C0"/>
            <w:sz w:val="22"/>
            <w:szCs w:val="22"/>
          </w:rPr>
          <w:t>platformazakupowa.pl</w:t>
        </w:r>
      </w:hyperlink>
      <w:r w:rsidRPr="00883077">
        <w:rPr>
          <w:rFonts w:ascii="Calibri" w:hAnsi="Calibri" w:cs="Calibri"/>
          <w:color w:val="0070C0"/>
          <w:sz w:val="22"/>
          <w:szCs w:val="22"/>
        </w:rPr>
        <w:t xml:space="preserve"> </w:t>
      </w:r>
      <w:r w:rsidRPr="00883077">
        <w:rPr>
          <w:rFonts w:ascii="Calibri" w:hAnsi="Calibri" w:cs="Calibri"/>
          <w:sz w:val="22"/>
          <w:szCs w:val="22"/>
        </w:rPr>
        <w:t xml:space="preserve">W celu prawidłowego przygotowania oferty należy wypełnić Formularz Ofertowy, </w:t>
      </w:r>
      <w:r w:rsidRPr="00883077">
        <w:rPr>
          <w:rFonts w:ascii="Calibri" w:hAnsi="Calibri" w:cs="Calibri"/>
          <w:color w:val="000000"/>
          <w:sz w:val="22"/>
          <w:szCs w:val="22"/>
        </w:rPr>
        <w:t xml:space="preserve">stanowiący załącznik nr 2 do SWZ. </w:t>
      </w:r>
    </w:p>
    <w:p w14:paraId="3D5CA573" w14:textId="77777777" w:rsidR="005D4255" w:rsidRPr="00883077" w:rsidRDefault="005D4255">
      <w:pPr>
        <w:numPr>
          <w:ilvl w:val="0"/>
          <w:numId w:val="20"/>
        </w:numPr>
        <w:tabs>
          <w:tab w:val="clear" w:pos="0"/>
          <w:tab w:val="left" w:pos="-12"/>
        </w:tabs>
        <w:suppressAutoHyphens w:val="0"/>
        <w:spacing w:line="228" w:lineRule="auto"/>
        <w:ind w:left="348"/>
        <w:jc w:val="both"/>
        <w:rPr>
          <w:rFonts w:ascii="Calibri" w:hAnsi="Calibri" w:cs="Calibri"/>
          <w:sz w:val="22"/>
          <w:szCs w:val="22"/>
        </w:rPr>
      </w:pPr>
      <w:r w:rsidRPr="00883077">
        <w:rPr>
          <w:rFonts w:ascii="Calibri" w:hAnsi="Calibri" w:cs="Calibri"/>
          <w:sz w:val="22"/>
          <w:szCs w:val="22"/>
        </w:rPr>
        <w:t xml:space="preserve">Jeżeli w imieniu wykonawcy działa osoba, której umocowanie do jego reprezentowania nie wynika z dokumentów rejestrowych (KRS, </w:t>
      </w:r>
      <w:proofErr w:type="spellStart"/>
      <w:r w:rsidRPr="00883077">
        <w:rPr>
          <w:rFonts w:ascii="Calibri" w:hAnsi="Calibri" w:cs="Calibri"/>
          <w:sz w:val="22"/>
          <w:szCs w:val="22"/>
        </w:rPr>
        <w:t>CEiDG</w:t>
      </w:r>
      <w:proofErr w:type="spellEnd"/>
      <w:r w:rsidRPr="00883077">
        <w:rPr>
          <w:rFonts w:ascii="Calibri" w:hAnsi="Calibri" w:cs="Calibri"/>
          <w:sz w:val="22"/>
          <w:szCs w:val="22"/>
        </w:rPr>
        <w:t xml:space="preserve"> lub innego właściwego rejestru), wykonawca dołącza do oferty pełnomocnictwo. </w:t>
      </w:r>
    </w:p>
    <w:p w14:paraId="2644032C" w14:textId="77777777" w:rsidR="005D4255" w:rsidRPr="00883077" w:rsidRDefault="005D4255">
      <w:pPr>
        <w:spacing w:line="254" w:lineRule="auto"/>
        <w:ind w:left="346"/>
        <w:rPr>
          <w:rFonts w:ascii="Calibri" w:hAnsi="Calibri" w:cs="Calibri"/>
          <w:sz w:val="22"/>
          <w:szCs w:val="22"/>
        </w:rPr>
      </w:pPr>
      <w:r w:rsidRPr="00883077">
        <w:rPr>
          <w:rFonts w:ascii="Calibri" w:hAnsi="Calibri" w:cs="Calibri"/>
          <w:sz w:val="22"/>
          <w:szCs w:val="22"/>
        </w:rPr>
        <w:t xml:space="preserve"> </w:t>
      </w:r>
    </w:p>
    <w:p w14:paraId="1A3A7306" w14:textId="6BA00D2D" w:rsidR="005D4255" w:rsidRPr="00883077" w:rsidRDefault="005D4255">
      <w:pPr>
        <w:numPr>
          <w:ilvl w:val="0"/>
          <w:numId w:val="20"/>
        </w:numPr>
        <w:tabs>
          <w:tab w:val="clear" w:pos="0"/>
          <w:tab w:val="left" w:pos="-12"/>
        </w:tabs>
        <w:spacing w:line="276" w:lineRule="auto"/>
        <w:ind w:left="348"/>
        <w:jc w:val="both"/>
        <w:rPr>
          <w:rFonts w:ascii="Calibri" w:hAnsi="Calibri" w:cs="Calibri"/>
          <w:sz w:val="22"/>
          <w:szCs w:val="22"/>
          <w:u w:val="single"/>
        </w:rPr>
      </w:pPr>
      <w:r w:rsidRPr="00883077">
        <w:rPr>
          <w:rFonts w:ascii="Calibri" w:hAnsi="Calibri" w:cs="Calibri"/>
          <w:sz w:val="22"/>
          <w:szCs w:val="22"/>
        </w:rPr>
        <w:t>Poświadczenia za zgodność z oryginałem dokonuje odpowiednio wykonawca, podmiot, na którego zdolnościach lub sytuacji polega wykonawca, wykonawcy wspólnie ubiegaj</w:t>
      </w:r>
      <w:r w:rsidR="00B130FF">
        <w:rPr>
          <w:rFonts w:ascii="Calibri" w:hAnsi="Calibri" w:cs="Calibri"/>
          <w:sz w:val="22"/>
          <w:szCs w:val="22"/>
        </w:rPr>
        <w:t>ący się o </w:t>
      </w:r>
      <w:r w:rsidRPr="00883077">
        <w:rPr>
          <w:rFonts w:ascii="Calibri" w:hAnsi="Calibri" w:cs="Calibri"/>
          <w:sz w:val="22"/>
          <w:szCs w:val="22"/>
        </w:rPr>
        <w:t>udzielenie zamówienia publicznego albo podwykonawca, w zakresie dokumentów, które każdego z nich dotyczą. Poprzez oryginał należy rozumieć dokument podpisany kwalifikowanym podpisem elektronicznym</w:t>
      </w:r>
      <w:r w:rsidR="0017055F">
        <w:rPr>
          <w:rFonts w:ascii="Calibri" w:hAnsi="Calibri" w:cs="Calibri"/>
          <w:sz w:val="22"/>
          <w:szCs w:val="22"/>
        </w:rPr>
        <w:t>, podpisem zaufanym lub osobistym</w:t>
      </w:r>
      <w:r w:rsidR="0017055F" w:rsidRPr="00883077">
        <w:rPr>
          <w:rFonts w:ascii="Calibri" w:hAnsi="Calibri" w:cs="Calibri"/>
          <w:sz w:val="22"/>
          <w:szCs w:val="22"/>
        </w:rPr>
        <w:t xml:space="preserve"> </w:t>
      </w:r>
      <w:r w:rsidRPr="00883077">
        <w:rPr>
          <w:rFonts w:ascii="Calibri" w:hAnsi="Calibri" w:cs="Calibri"/>
          <w:sz w:val="22"/>
          <w:szCs w:val="22"/>
        </w:rPr>
        <w:t xml:space="preserve">przez osobę/osoby upoważnioną/upoważnione. Poświadczenie za zgodność z oryginałem następuje w formie elektronicznej podpisane kwalifikowanym podpisem </w:t>
      </w:r>
      <w:r w:rsidR="0017055F" w:rsidRPr="00883077">
        <w:rPr>
          <w:rFonts w:ascii="Calibri" w:hAnsi="Calibri" w:cs="Calibri"/>
          <w:sz w:val="22"/>
          <w:szCs w:val="22"/>
        </w:rPr>
        <w:t>elektronicznym</w:t>
      </w:r>
      <w:r w:rsidR="0017055F">
        <w:rPr>
          <w:rFonts w:ascii="Calibri" w:hAnsi="Calibri" w:cs="Calibri"/>
          <w:sz w:val="22"/>
          <w:szCs w:val="22"/>
        </w:rPr>
        <w:t>, podpisem zaufanym lub osobistym</w:t>
      </w:r>
      <w:r w:rsidRPr="00883077">
        <w:rPr>
          <w:rFonts w:ascii="Calibri" w:hAnsi="Calibri" w:cs="Calibri"/>
          <w:sz w:val="22"/>
          <w:szCs w:val="22"/>
        </w:rPr>
        <w:t xml:space="preserve"> przez osobę/osoby upoważnioną/upoważnione. Za datę wpływu oświadczeń, wniosków, zawiadomień oraz informacji przyjmuje się datę ich wczytania do Platformy.</w:t>
      </w:r>
    </w:p>
    <w:p w14:paraId="4F5B5DF5" w14:textId="77777777" w:rsidR="005D4255" w:rsidRPr="00883077" w:rsidRDefault="005D4255">
      <w:pPr>
        <w:numPr>
          <w:ilvl w:val="0"/>
          <w:numId w:val="20"/>
        </w:numPr>
        <w:tabs>
          <w:tab w:val="clear" w:pos="0"/>
          <w:tab w:val="left" w:pos="-12"/>
        </w:tabs>
        <w:spacing w:line="280" w:lineRule="exact"/>
        <w:ind w:left="345" w:hanging="357"/>
        <w:jc w:val="both"/>
        <w:rPr>
          <w:rFonts w:ascii="Calibri" w:hAnsi="Calibri" w:cs="Calibri"/>
          <w:color w:val="000000"/>
          <w:sz w:val="22"/>
          <w:szCs w:val="22"/>
        </w:rPr>
      </w:pPr>
      <w:r w:rsidRPr="00883077">
        <w:rPr>
          <w:rFonts w:ascii="Calibri" w:hAnsi="Calibri" w:cs="Calibri"/>
          <w:sz w:val="22"/>
          <w:szCs w:val="22"/>
          <w:u w:val="single"/>
        </w:rPr>
        <w:t>Dokumenty stanowiące ofertę:</w:t>
      </w:r>
    </w:p>
    <w:p w14:paraId="7F30635B" w14:textId="77777777" w:rsidR="005D4255" w:rsidRPr="00A97F3C" w:rsidRDefault="005D4255" w:rsidP="00BA6ABF">
      <w:pPr>
        <w:numPr>
          <w:ilvl w:val="0"/>
          <w:numId w:val="37"/>
        </w:numPr>
        <w:tabs>
          <w:tab w:val="clear" w:pos="0"/>
          <w:tab w:val="left" w:pos="-12"/>
        </w:tabs>
        <w:spacing w:after="2" w:line="252" w:lineRule="auto"/>
        <w:ind w:left="708"/>
        <w:jc w:val="both"/>
        <w:rPr>
          <w:rFonts w:ascii="Calibri" w:hAnsi="Calibri" w:cs="Calibri"/>
          <w:color w:val="000000"/>
          <w:sz w:val="22"/>
          <w:szCs w:val="22"/>
        </w:rPr>
      </w:pPr>
      <w:bookmarkStart w:id="74" w:name="OLE_LINK52"/>
      <w:r w:rsidRPr="00A97F3C">
        <w:rPr>
          <w:rFonts w:ascii="Calibri" w:hAnsi="Calibri" w:cs="Calibri"/>
          <w:color w:val="000000"/>
          <w:sz w:val="22"/>
          <w:szCs w:val="22"/>
        </w:rPr>
        <w:t xml:space="preserve">Formularz ofertowy - załącznik nr 2 do SWZ;  </w:t>
      </w:r>
    </w:p>
    <w:p w14:paraId="7E6094B6" w14:textId="43DB2E10" w:rsidR="005D4255" w:rsidRPr="00883077" w:rsidRDefault="005D4255" w:rsidP="00BA6ABF">
      <w:pPr>
        <w:numPr>
          <w:ilvl w:val="0"/>
          <w:numId w:val="37"/>
        </w:numPr>
        <w:tabs>
          <w:tab w:val="clear" w:pos="0"/>
          <w:tab w:val="left" w:pos="-12"/>
        </w:tabs>
        <w:spacing w:after="28" w:line="252" w:lineRule="auto"/>
        <w:ind w:left="708"/>
        <w:jc w:val="both"/>
        <w:rPr>
          <w:rFonts w:ascii="Calibri" w:hAnsi="Calibri" w:cs="Calibri"/>
          <w:color w:val="000000"/>
          <w:sz w:val="22"/>
          <w:szCs w:val="22"/>
        </w:rPr>
      </w:pPr>
      <w:r w:rsidRPr="00883077">
        <w:rPr>
          <w:rFonts w:ascii="Calibri" w:hAnsi="Calibri" w:cs="Calibri"/>
          <w:color w:val="000000"/>
          <w:sz w:val="22"/>
          <w:szCs w:val="22"/>
        </w:rPr>
        <w:t>Pełnomocnictwo upoważniające do złożenia oferty, o ile ofertę składa pełnomocnik. Stosowne upoważnienie lub pełnomocnictwo musi określać zakres czynności, do których pełnomocnik jest umocowany; W przypadku dokonywania czynności związanych ze złożeniem wymaganych dokumentów przez osobę(y) nie wymienioną(e) w dokumencie rejestracyjnym (ewidencyjnym) wykonawcy, do oferty należy dołączyć stosowne pełnomocnictwo w formie oryginału lub kopii poświadc</w:t>
      </w:r>
      <w:r w:rsidR="00B130FF">
        <w:rPr>
          <w:rFonts w:ascii="Calibri" w:hAnsi="Calibri" w:cs="Calibri"/>
          <w:color w:val="000000"/>
          <w:sz w:val="22"/>
          <w:szCs w:val="22"/>
        </w:rPr>
        <w:t>zonej notarialnie za zgodność z oryginałem</w:t>
      </w:r>
      <w:r w:rsidR="00887E14">
        <w:rPr>
          <w:rFonts w:ascii="Calibri" w:hAnsi="Calibri" w:cs="Calibri"/>
          <w:color w:val="000000"/>
          <w:sz w:val="22"/>
          <w:szCs w:val="22"/>
        </w:rPr>
        <w:t xml:space="preserve"> kwalifikowanym podpisem elektronicznym</w:t>
      </w:r>
      <w:r w:rsidR="00B130FF">
        <w:rPr>
          <w:rFonts w:ascii="Calibri" w:hAnsi="Calibri" w:cs="Calibri"/>
          <w:color w:val="000000"/>
          <w:sz w:val="22"/>
          <w:szCs w:val="22"/>
        </w:rPr>
        <w:t>.</w:t>
      </w:r>
    </w:p>
    <w:p w14:paraId="5A3617A8" w14:textId="32BC333C" w:rsidR="005D4255" w:rsidRPr="00883077" w:rsidRDefault="005D4255" w:rsidP="00BA6ABF">
      <w:pPr>
        <w:numPr>
          <w:ilvl w:val="0"/>
          <w:numId w:val="37"/>
        </w:numPr>
        <w:tabs>
          <w:tab w:val="clear" w:pos="0"/>
          <w:tab w:val="left" w:pos="-12"/>
        </w:tabs>
        <w:spacing w:after="28" w:line="252" w:lineRule="auto"/>
        <w:ind w:left="708"/>
        <w:jc w:val="both"/>
        <w:rPr>
          <w:rFonts w:ascii="Calibri" w:hAnsi="Calibri" w:cs="Calibri"/>
          <w:color w:val="000000"/>
          <w:sz w:val="22"/>
          <w:szCs w:val="22"/>
        </w:rPr>
      </w:pPr>
      <w:r w:rsidRPr="00883077">
        <w:rPr>
          <w:rFonts w:ascii="Calibri" w:hAnsi="Calibri" w:cs="Calibri"/>
          <w:color w:val="000000"/>
          <w:sz w:val="22"/>
          <w:szCs w:val="22"/>
        </w:rPr>
        <w:t xml:space="preserve">Pełnomocnictwo dla pełnomocnika do reprezentowania w postępowaniu wykonawców wspólnie ubiegających się o udzielenie zamówienia - dotyczy ofert składanych przez </w:t>
      </w:r>
      <w:r w:rsidRPr="00883077">
        <w:rPr>
          <w:rFonts w:ascii="Calibri" w:hAnsi="Calibri" w:cs="Calibri"/>
          <w:color w:val="000000"/>
          <w:sz w:val="22"/>
          <w:szCs w:val="22"/>
        </w:rPr>
        <w:lastRenderedPageBreak/>
        <w:t xml:space="preserve">wykonawców wspólnie ubiegających się o udzielenie zamówienia (konsorcjum, spółka cywilna); Zgodnie z art. 58 ust. 2 Ustawy, wykonawcy ustanawiają pełnomocnika do reprezentowania ich w postępowaniu albo do reprezentowania w </w:t>
      </w:r>
      <w:r w:rsidR="00B130FF">
        <w:rPr>
          <w:rFonts w:ascii="Calibri" w:hAnsi="Calibri" w:cs="Calibri"/>
          <w:color w:val="000000"/>
          <w:sz w:val="22"/>
          <w:szCs w:val="22"/>
        </w:rPr>
        <w:t>postępowaniu i zawarcia umowy.</w:t>
      </w:r>
    </w:p>
    <w:p w14:paraId="68366684" w14:textId="79065D6F" w:rsidR="005D4255" w:rsidRPr="0048660F" w:rsidRDefault="005D4255" w:rsidP="00BA6ABF">
      <w:pPr>
        <w:numPr>
          <w:ilvl w:val="0"/>
          <w:numId w:val="37"/>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color w:val="000000"/>
          <w:sz w:val="22"/>
          <w:szCs w:val="22"/>
        </w:rPr>
        <w:t xml:space="preserve">W przypadku wykonawców wspólnie ubiegających się o udzielenie zamówienia – oświadczenie, z którego wynika, które usługi wykonają poszczególni wykonawcy podpisane przez wszystkich wykonawców </w:t>
      </w:r>
      <w:r w:rsidRPr="00883077">
        <w:rPr>
          <w:rFonts w:ascii="Calibri" w:hAnsi="Calibri" w:cs="Calibri"/>
          <w:iCs/>
          <w:color w:val="000000"/>
          <w:sz w:val="22"/>
          <w:szCs w:val="22"/>
        </w:rPr>
        <w:t xml:space="preserve">– jeżeli dotyczy - </w:t>
      </w:r>
      <w:r w:rsidRPr="00883077">
        <w:rPr>
          <w:rFonts w:ascii="Calibri" w:hAnsi="Calibri" w:cs="Calibri"/>
          <w:iCs/>
          <w:sz w:val="22"/>
          <w:szCs w:val="22"/>
        </w:rPr>
        <w:t xml:space="preserve">załącznik nr 3 do SWZ </w:t>
      </w:r>
    </w:p>
    <w:p w14:paraId="51838D3B" w14:textId="75E993C0" w:rsidR="0048660F" w:rsidRPr="002D09ED" w:rsidRDefault="0048660F" w:rsidP="00BA6ABF">
      <w:pPr>
        <w:numPr>
          <w:ilvl w:val="0"/>
          <w:numId w:val="37"/>
        </w:numPr>
        <w:tabs>
          <w:tab w:val="clear" w:pos="0"/>
          <w:tab w:val="left" w:pos="-12"/>
        </w:tabs>
        <w:spacing w:line="280" w:lineRule="exact"/>
        <w:ind w:left="708"/>
        <w:jc w:val="both"/>
        <w:rPr>
          <w:rFonts w:asciiTheme="minorHAnsi" w:hAnsiTheme="minorHAnsi" w:cstheme="minorHAnsi"/>
          <w:sz w:val="22"/>
          <w:szCs w:val="22"/>
        </w:rPr>
      </w:pPr>
      <w:r w:rsidRPr="002D09ED">
        <w:rPr>
          <w:rFonts w:asciiTheme="minorHAnsi" w:hAnsiTheme="minorHAnsi" w:cstheme="minorHAnsi"/>
          <w:b/>
          <w:bCs/>
          <w:sz w:val="22"/>
          <w:szCs w:val="22"/>
          <w:u w:val="single"/>
        </w:rPr>
        <w:t>Do oferty należy dołączyć</w:t>
      </w:r>
      <w:r w:rsidRPr="002D09ED">
        <w:rPr>
          <w:rFonts w:asciiTheme="minorHAnsi" w:hAnsiTheme="minorHAnsi" w:cstheme="minorHAnsi"/>
          <w:sz w:val="22"/>
          <w:szCs w:val="22"/>
        </w:rPr>
        <w:t xml:space="preserve"> oświadczenie o niepodleganiu wykluczeniu, spełnianiu warunków udziału w postępowaniu lub kryteriów selekcji</w:t>
      </w:r>
      <w:r w:rsidR="002D09ED">
        <w:rPr>
          <w:rFonts w:asciiTheme="minorHAnsi" w:hAnsiTheme="minorHAnsi" w:cstheme="minorHAnsi"/>
          <w:sz w:val="22"/>
          <w:szCs w:val="22"/>
        </w:rPr>
        <w:t xml:space="preserve"> na podstawie art. 125 ust. 1</w:t>
      </w:r>
      <w:r w:rsidR="00B130FF">
        <w:rPr>
          <w:rFonts w:asciiTheme="minorHAnsi" w:hAnsiTheme="minorHAnsi" w:cstheme="minorHAnsi"/>
          <w:sz w:val="22"/>
          <w:szCs w:val="22"/>
        </w:rPr>
        <w:t>, w </w:t>
      </w:r>
      <w:r w:rsidRPr="002D09ED">
        <w:rPr>
          <w:rFonts w:asciiTheme="minorHAnsi" w:hAnsiTheme="minorHAnsi" w:cstheme="minorHAnsi"/>
          <w:sz w:val="22"/>
          <w:szCs w:val="22"/>
        </w:rPr>
        <w:t>zakresie wskazanym w SWZ, w formie elektronicznej lub w postaci elektronicznej opatrzonej kwalifikowanym podpisem elektronicznym</w:t>
      </w:r>
      <w:r w:rsidR="002D09ED">
        <w:rPr>
          <w:rFonts w:asciiTheme="minorHAnsi" w:hAnsiTheme="minorHAnsi" w:cstheme="minorHAnsi"/>
          <w:sz w:val="22"/>
          <w:szCs w:val="22"/>
        </w:rPr>
        <w:t>, podpisem zaufanym lub osobistym</w:t>
      </w:r>
      <w:r w:rsidRPr="002D09ED">
        <w:rPr>
          <w:rFonts w:asciiTheme="minorHAnsi" w:hAnsiTheme="minorHAnsi" w:cstheme="minorHAnsi"/>
          <w:sz w:val="22"/>
          <w:szCs w:val="22"/>
        </w:rPr>
        <w:t xml:space="preserve"> przez osobę/osoby upoważnioną/upoważnione, a następnie zaszyfrować wraz z plikami stanowiącymi ofertę</w:t>
      </w:r>
      <w:r w:rsidR="002D09ED">
        <w:rPr>
          <w:rFonts w:asciiTheme="minorHAnsi" w:hAnsiTheme="minorHAnsi" w:cstheme="minorHAnsi"/>
          <w:sz w:val="22"/>
          <w:szCs w:val="22"/>
        </w:rPr>
        <w:t xml:space="preserve"> – załącznik nr 10</w:t>
      </w:r>
    </w:p>
    <w:bookmarkEnd w:id="74"/>
    <w:p w14:paraId="0A07B1AB" w14:textId="77777777" w:rsidR="005D4255" w:rsidRPr="00883077" w:rsidRDefault="005D4255" w:rsidP="002D09ED">
      <w:pPr>
        <w:spacing w:line="276" w:lineRule="auto"/>
        <w:jc w:val="both"/>
        <w:rPr>
          <w:rFonts w:ascii="Calibri" w:hAnsi="Calibri" w:cs="Calibri"/>
          <w:sz w:val="22"/>
          <w:szCs w:val="22"/>
        </w:rPr>
      </w:pPr>
    </w:p>
    <w:p w14:paraId="6437AD2F" w14:textId="5EFA84CC" w:rsidR="005D4255" w:rsidRPr="00883077" w:rsidRDefault="005D4255">
      <w:pPr>
        <w:numPr>
          <w:ilvl w:val="0"/>
          <w:numId w:val="20"/>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Podpisy kwalifikowane</w:t>
      </w:r>
      <w:r w:rsidR="004F049E">
        <w:rPr>
          <w:rFonts w:ascii="Calibri" w:hAnsi="Calibri" w:cs="Calibri"/>
          <w:sz w:val="22"/>
          <w:szCs w:val="22"/>
        </w:rPr>
        <w:t>, podpis zaufany lub osobisty</w:t>
      </w:r>
      <w:r w:rsidRPr="00883077">
        <w:rPr>
          <w:rFonts w:ascii="Calibri" w:hAnsi="Calibri" w:cs="Calibri"/>
          <w:sz w:val="22"/>
          <w:szCs w:val="22"/>
        </w:rPr>
        <w:t xml:space="preserve"> wykorzystywane przez wykonawców do podpisywania wszelkich plików muszą spełniać “Rozporządz</w:t>
      </w:r>
      <w:r w:rsidR="00B130FF">
        <w:rPr>
          <w:rFonts w:ascii="Calibri" w:hAnsi="Calibri" w:cs="Calibri"/>
          <w:sz w:val="22"/>
          <w:szCs w:val="22"/>
        </w:rPr>
        <w:t>enie Parlamentu Europejskiego i </w:t>
      </w:r>
      <w:r w:rsidRPr="00883077">
        <w:rPr>
          <w:rFonts w:ascii="Calibri" w:hAnsi="Calibri" w:cs="Calibri"/>
          <w:sz w:val="22"/>
          <w:szCs w:val="22"/>
        </w:rPr>
        <w:t>Rady w sprawie identyfikacji elektronicznej i usług zaufania w odniesieniu do transakcji elektronicznych na rynku wewnętrznym (</w:t>
      </w:r>
      <w:proofErr w:type="spellStart"/>
      <w:r w:rsidRPr="00883077">
        <w:rPr>
          <w:rFonts w:ascii="Calibri" w:hAnsi="Calibri" w:cs="Calibri"/>
          <w:sz w:val="22"/>
          <w:szCs w:val="22"/>
        </w:rPr>
        <w:t>eIDAS</w:t>
      </w:r>
      <w:proofErr w:type="spellEnd"/>
      <w:r w:rsidRPr="00883077">
        <w:rPr>
          <w:rFonts w:ascii="Calibri" w:hAnsi="Calibri" w:cs="Calibri"/>
          <w:sz w:val="22"/>
          <w:szCs w:val="22"/>
        </w:rPr>
        <w:t>) (UE) nr 910/2014 - od 1 lipca 2016 roku”.</w:t>
      </w:r>
    </w:p>
    <w:p w14:paraId="46FBC987" w14:textId="77777777"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Oferta, </w:t>
      </w:r>
      <w:r w:rsidRPr="00883077">
        <w:rPr>
          <w:rFonts w:ascii="Calibri" w:hAnsi="Calibri" w:cs="Calibri"/>
          <w:iCs/>
          <w:color w:val="000000"/>
          <w:sz w:val="22"/>
          <w:szCs w:val="22"/>
        </w:rPr>
        <w:t>oświadczenie dotyczące braku podstaw do wykluczenia z postępowania, oświadczenie o spełnianiu warunków udziału w postępowaniu muszą być złożone w oryginale.</w:t>
      </w:r>
    </w:p>
    <w:p w14:paraId="446F17A2" w14:textId="0A6B9761"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Pełnomocnictwo do złożenia oferty musi być złożone w oryginale w takiej samej formie, jak składana oferta (</w:t>
      </w:r>
      <w:proofErr w:type="spellStart"/>
      <w:r w:rsidRPr="00883077">
        <w:rPr>
          <w:rFonts w:ascii="Calibri" w:hAnsi="Calibri" w:cs="Calibri"/>
          <w:sz w:val="22"/>
          <w:szCs w:val="22"/>
        </w:rPr>
        <w:t>t.j</w:t>
      </w:r>
      <w:proofErr w:type="spellEnd"/>
      <w:r w:rsidRPr="00883077">
        <w:rPr>
          <w:rFonts w:ascii="Calibri" w:hAnsi="Calibri" w:cs="Calibri"/>
          <w:sz w:val="22"/>
          <w:szCs w:val="22"/>
        </w:rPr>
        <w:t>. w formie elektronicznej lub postaci elektronicznej opatrzonej kwalifikowanym podpisem elektronicznym</w:t>
      </w:r>
      <w:r w:rsidR="004F049E">
        <w:rPr>
          <w:rFonts w:ascii="Calibri" w:hAnsi="Calibri" w:cs="Calibri"/>
          <w:sz w:val="22"/>
          <w:szCs w:val="22"/>
        </w:rPr>
        <w:t>, podpisem zaufanym lub osobistym</w:t>
      </w:r>
      <w:r w:rsidRPr="00883077">
        <w:rPr>
          <w:rFonts w:ascii="Calibri" w:hAnsi="Calibri" w:cs="Calibri"/>
          <w:sz w:val="22"/>
          <w:szCs w:val="22"/>
        </w:rPr>
        <w:t xml:space="preserve">).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Elektroniczna kopia pełnomocnictwa nie może być uwierzytelniona przez upełnomocnionego. </w:t>
      </w:r>
    </w:p>
    <w:p w14:paraId="74EA88A6" w14:textId="06D27677"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Zgodnie z art. 18 ust. 3 ustawy </w:t>
      </w:r>
      <w:proofErr w:type="spellStart"/>
      <w:r w:rsidR="005502C7">
        <w:rPr>
          <w:rFonts w:ascii="Calibri" w:hAnsi="Calibri" w:cs="Calibri"/>
          <w:sz w:val="22"/>
          <w:szCs w:val="22"/>
        </w:rPr>
        <w:t>p</w:t>
      </w:r>
      <w:r w:rsidRPr="00883077">
        <w:rPr>
          <w:rFonts w:ascii="Calibri" w:hAnsi="Calibri" w:cs="Calibri"/>
          <w:sz w:val="22"/>
          <w:szCs w:val="22"/>
        </w:rPr>
        <w:t>zp</w:t>
      </w:r>
      <w:proofErr w:type="spellEnd"/>
      <w:r w:rsidRPr="00883077">
        <w:rPr>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895099" w14:textId="77777777" w:rsidR="005D4255" w:rsidRPr="00883077" w:rsidRDefault="005D4255">
      <w:pPr>
        <w:numPr>
          <w:ilvl w:val="0"/>
          <w:numId w:val="20"/>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 xml:space="preserve">Wykonawca, za pośrednictwem </w:t>
      </w:r>
      <w:hyperlink r:id="rId23"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w:t>
      </w:r>
    </w:p>
    <w:p w14:paraId="02E5E703" w14:textId="77777777" w:rsidR="005D4255" w:rsidRPr="00883077" w:rsidRDefault="00000000">
      <w:pPr>
        <w:spacing w:line="276" w:lineRule="auto"/>
        <w:ind w:left="345"/>
        <w:jc w:val="both"/>
        <w:rPr>
          <w:rFonts w:ascii="Calibri" w:hAnsi="Calibri" w:cs="Calibri"/>
          <w:sz w:val="22"/>
          <w:szCs w:val="22"/>
        </w:rPr>
      </w:pPr>
      <w:hyperlink r:id="rId24" w:history="1">
        <w:r w:rsidR="005D4255" w:rsidRPr="00883077">
          <w:rPr>
            <w:rStyle w:val="Hipercze"/>
            <w:rFonts w:ascii="Calibri" w:hAnsi="Calibri" w:cs="Calibri"/>
            <w:color w:val="1155CC"/>
            <w:sz w:val="22"/>
            <w:szCs w:val="22"/>
          </w:rPr>
          <w:t>https://platformazakupowa.pl/strona/45-instrukcje</w:t>
        </w:r>
      </w:hyperlink>
    </w:p>
    <w:p w14:paraId="48DC0102" w14:textId="77777777" w:rsidR="005D4255" w:rsidRPr="00883077" w:rsidRDefault="005D4255">
      <w:pPr>
        <w:numPr>
          <w:ilvl w:val="0"/>
          <w:numId w:val="20"/>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Każdy z wykonawców może złożyć tylko jedną ofertę. Złożenie większej liczby ofert lub oferty zawierającej propozycje wariantowe podlegać będzie odrzuceniu.</w:t>
      </w:r>
    </w:p>
    <w:p w14:paraId="3B1F75EE" w14:textId="77777777" w:rsidR="005D4255" w:rsidRPr="00883077" w:rsidRDefault="005D4255">
      <w:pPr>
        <w:numPr>
          <w:ilvl w:val="0"/>
          <w:numId w:val="20"/>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Ceny oferty muszą zawierać wszystkie koszty, jakie musi ponieść wykonawca, aby zrealizować zamówienie z najwyższą starannością.</w:t>
      </w:r>
    </w:p>
    <w:p w14:paraId="40FC11E3" w14:textId="77777777" w:rsidR="005D4255" w:rsidRPr="00883077" w:rsidRDefault="005D4255">
      <w:pPr>
        <w:numPr>
          <w:ilvl w:val="0"/>
          <w:numId w:val="20"/>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 xml:space="preserve">Dokumenty i oświadczenia składane przez wykonawcę powinny być w języku polskim. </w:t>
      </w:r>
    </w:p>
    <w:p w14:paraId="214716EC" w14:textId="71883635" w:rsidR="005D4255" w:rsidRPr="00883077" w:rsidRDefault="005D4255">
      <w:pPr>
        <w:numPr>
          <w:ilvl w:val="0"/>
          <w:numId w:val="20"/>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Zgodnie z definicją dokumentu elektronicznego z art.3 ustęp 2 Ustawy o informatyzacji działalności podmiotów realizujących zadania publiczne, opatrzenie pliku zawierającego skompresowane dane kwalifikowanym podpisem elektronicznym</w:t>
      </w:r>
      <w:r w:rsidR="004F049E">
        <w:rPr>
          <w:rFonts w:ascii="Calibri" w:hAnsi="Calibri" w:cs="Calibri"/>
          <w:sz w:val="22"/>
          <w:szCs w:val="22"/>
        </w:rPr>
        <w:t>, podpisem zaufanym lub osobistym</w:t>
      </w:r>
      <w:r w:rsidRPr="00883077">
        <w:rPr>
          <w:rFonts w:ascii="Calibri" w:hAnsi="Calibri" w:cs="Calibri"/>
          <w:sz w:val="22"/>
          <w:szCs w:val="22"/>
        </w:rPr>
        <w:t xml:space="preserve"> jest jednoznaczne z podpisaniem oryginału dokumentu, z wyjątkiem kopii poświadczonych odpowiednio przez innego wykonawcę ub</w:t>
      </w:r>
      <w:r w:rsidR="00B130FF">
        <w:rPr>
          <w:rFonts w:ascii="Calibri" w:hAnsi="Calibri" w:cs="Calibri"/>
          <w:sz w:val="22"/>
          <w:szCs w:val="22"/>
        </w:rPr>
        <w:t xml:space="preserve">iegającego się wspólnie z nim </w:t>
      </w:r>
      <w:r w:rsidR="00B130FF">
        <w:rPr>
          <w:rFonts w:ascii="Calibri" w:hAnsi="Calibri" w:cs="Calibri"/>
          <w:sz w:val="22"/>
          <w:szCs w:val="22"/>
        </w:rPr>
        <w:lastRenderedPageBreak/>
        <w:t>o </w:t>
      </w:r>
      <w:r w:rsidRPr="00883077">
        <w:rPr>
          <w:rFonts w:ascii="Calibri" w:hAnsi="Calibri" w:cs="Calibri"/>
          <w:sz w:val="22"/>
          <w:szCs w:val="22"/>
        </w:rPr>
        <w:t>udzielenie zamówienia, przez podmiot, na którego zdolnościach lub sytuacji polega wykonawca, albo przez podwykonawcę.</w:t>
      </w:r>
    </w:p>
    <w:p w14:paraId="3F470CF6" w14:textId="77777777" w:rsidR="005D4255" w:rsidRPr="00883077" w:rsidRDefault="005D4255">
      <w:pPr>
        <w:numPr>
          <w:ilvl w:val="0"/>
          <w:numId w:val="20"/>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23C9202C" w14:textId="77777777" w:rsidR="005D4255" w:rsidRPr="00883077" w:rsidRDefault="005D4255">
      <w:pPr>
        <w:numPr>
          <w:ilvl w:val="0"/>
          <w:numId w:val="20"/>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5E3F38D" w14:textId="77777777" w:rsidR="005D4255" w:rsidRPr="00883077" w:rsidRDefault="005D4255">
      <w:pPr>
        <w:numPr>
          <w:ilvl w:val="0"/>
          <w:numId w:val="20"/>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Zamawiający rekomenduje wykorzystanie formatów: .pdf .</w:t>
      </w:r>
      <w:proofErr w:type="spellStart"/>
      <w:r w:rsidRPr="00883077">
        <w:rPr>
          <w:rFonts w:ascii="Calibri" w:hAnsi="Calibri" w:cs="Calibri"/>
          <w:sz w:val="22"/>
          <w:szCs w:val="22"/>
        </w:rPr>
        <w:t>doc</w:t>
      </w:r>
      <w:proofErr w:type="spellEnd"/>
      <w:r w:rsidRPr="00883077">
        <w:rPr>
          <w:rFonts w:ascii="Calibri" w:hAnsi="Calibri" w:cs="Calibri"/>
          <w:sz w:val="22"/>
          <w:szCs w:val="22"/>
        </w:rPr>
        <w:t xml:space="preserve"> .</w:t>
      </w:r>
      <w:proofErr w:type="spellStart"/>
      <w:r w:rsidRPr="00883077">
        <w:rPr>
          <w:rFonts w:ascii="Calibri" w:hAnsi="Calibri" w:cs="Calibri"/>
          <w:sz w:val="22"/>
          <w:szCs w:val="22"/>
        </w:rPr>
        <w:t>docx</w:t>
      </w:r>
      <w:proofErr w:type="spellEnd"/>
      <w:r w:rsidRPr="00883077">
        <w:rPr>
          <w:rFonts w:ascii="Calibri" w:hAnsi="Calibri" w:cs="Calibri"/>
          <w:sz w:val="22"/>
          <w:szCs w:val="22"/>
        </w:rPr>
        <w:t xml:space="preserve"> .xls .</w:t>
      </w:r>
      <w:proofErr w:type="spellStart"/>
      <w:r w:rsidRPr="00883077">
        <w:rPr>
          <w:rFonts w:ascii="Calibri" w:hAnsi="Calibri" w:cs="Calibri"/>
          <w:sz w:val="22"/>
          <w:szCs w:val="22"/>
        </w:rPr>
        <w:t>xlsx</w:t>
      </w:r>
      <w:proofErr w:type="spellEnd"/>
      <w:r w:rsidRPr="00883077">
        <w:rPr>
          <w:rFonts w:ascii="Calibri" w:hAnsi="Calibri" w:cs="Calibri"/>
          <w:sz w:val="22"/>
          <w:szCs w:val="22"/>
        </w:rPr>
        <w:t xml:space="preserve"> .jpg (.</w:t>
      </w:r>
      <w:proofErr w:type="spellStart"/>
      <w:r w:rsidRPr="00883077">
        <w:rPr>
          <w:rFonts w:ascii="Calibri" w:hAnsi="Calibri" w:cs="Calibri"/>
          <w:sz w:val="22"/>
          <w:szCs w:val="22"/>
        </w:rPr>
        <w:t>jpeg</w:t>
      </w:r>
      <w:proofErr w:type="spellEnd"/>
      <w:r w:rsidRPr="00883077">
        <w:rPr>
          <w:rFonts w:ascii="Calibri" w:hAnsi="Calibri" w:cs="Calibri"/>
          <w:sz w:val="22"/>
          <w:szCs w:val="22"/>
        </w:rPr>
        <w:t xml:space="preserve">) </w:t>
      </w:r>
      <w:r w:rsidRPr="00883077">
        <w:rPr>
          <w:rFonts w:ascii="Calibri" w:hAnsi="Calibri" w:cs="Calibri"/>
          <w:sz w:val="22"/>
          <w:szCs w:val="22"/>
          <w:u w:val="single"/>
        </w:rPr>
        <w:t>ze szczególnym wskazaniem na .pdf</w:t>
      </w:r>
    </w:p>
    <w:p w14:paraId="45035192" w14:textId="0C2DA339"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W celu ewentualnej kompresji danych zamawiający reko</w:t>
      </w:r>
      <w:r w:rsidR="00B130FF">
        <w:rPr>
          <w:rFonts w:ascii="Calibri" w:hAnsi="Calibri" w:cs="Calibri"/>
          <w:sz w:val="22"/>
          <w:szCs w:val="22"/>
        </w:rPr>
        <w:t>menduje wykorzystanie jednego z </w:t>
      </w:r>
      <w:r w:rsidRPr="00883077">
        <w:rPr>
          <w:rFonts w:ascii="Calibri" w:hAnsi="Calibri" w:cs="Calibri"/>
          <w:sz w:val="22"/>
          <w:szCs w:val="22"/>
        </w:rPr>
        <w:t>rozszerzeń:</w:t>
      </w:r>
    </w:p>
    <w:p w14:paraId="2B5D36DE" w14:textId="77777777" w:rsidR="005D4255" w:rsidRPr="00883077" w:rsidRDefault="005D4255">
      <w:pPr>
        <w:numPr>
          <w:ilvl w:val="1"/>
          <w:numId w:val="18"/>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.zip </w:t>
      </w:r>
    </w:p>
    <w:p w14:paraId="320E9A8C" w14:textId="77777777" w:rsidR="005D4255" w:rsidRPr="00883077" w:rsidRDefault="005D4255">
      <w:pPr>
        <w:numPr>
          <w:ilvl w:val="1"/>
          <w:numId w:val="18"/>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.7Z</w:t>
      </w:r>
    </w:p>
    <w:p w14:paraId="754BB3AA" w14:textId="77777777"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Wśród rozszerzeń powszechnych a niewystępujących w Rozporządzeniu KRI występują: .</w:t>
      </w:r>
      <w:proofErr w:type="spellStart"/>
      <w:r w:rsidRPr="00883077">
        <w:rPr>
          <w:rFonts w:ascii="Calibri" w:hAnsi="Calibri" w:cs="Calibri"/>
          <w:sz w:val="22"/>
          <w:szCs w:val="22"/>
        </w:rPr>
        <w:t>rar</w:t>
      </w:r>
      <w:proofErr w:type="spellEnd"/>
      <w:r w:rsidRPr="00883077">
        <w:rPr>
          <w:rFonts w:ascii="Calibri" w:hAnsi="Calibri" w:cs="Calibri"/>
          <w:sz w:val="22"/>
          <w:szCs w:val="22"/>
        </w:rPr>
        <w:t xml:space="preserve"> .gif .</w:t>
      </w:r>
      <w:proofErr w:type="spellStart"/>
      <w:r w:rsidRPr="00883077">
        <w:rPr>
          <w:rFonts w:ascii="Calibri" w:hAnsi="Calibri" w:cs="Calibri"/>
          <w:sz w:val="22"/>
          <w:szCs w:val="22"/>
        </w:rPr>
        <w:t>bmp</w:t>
      </w:r>
      <w:proofErr w:type="spellEnd"/>
      <w:r w:rsidRPr="00883077">
        <w:rPr>
          <w:rFonts w:ascii="Calibri" w:hAnsi="Calibri" w:cs="Calibri"/>
          <w:sz w:val="22"/>
          <w:szCs w:val="22"/>
        </w:rPr>
        <w:t xml:space="preserve"> .</w:t>
      </w:r>
      <w:proofErr w:type="spellStart"/>
      <w:r w:rsidRPr="00883077">
        <w:rPr>
          <w:rFonts w:ascii="Calibri" w:hAnsi="Calibri" w:cs="Calibri"/>
          <w:sz w:val="22"/>
          <w:szCs w:val="22"/>
        </w:rPr>
        <w:t>numbers</w:t>
      </w:r>
      <w:proofErr w:type="spellEnd"/>
      <w:r w:rsidRPr="00883077">
        <w:rPr>
          <w:rFonts w:ascii="Calibri" w:hAnsi="Calibri" w:cs="Calibri"/>
          <w:sz w:val="22"/>
          <w:szCs w:val="22"/>
        </w:rPr>
        <w:t xml:space="preserve"> .</w:t>
      </w:r>
      <w:proofErr w:type="spellStart"/>
      <w:r w:rsidRPr="00883077">
        <w:rPr>
          <w:rFonts w:ascii="Calibri" w:hAnsi="Calibri" w:cs="Calibri"/>
          <w:sz w:val="22"/>
          <w:szCs w:val="22"/>
        </w:rPr>
        <w:t>pages</w:t>
      </w:r>
      <w:proofErr w:type="spellEnd"/>
      <w:r w:rsidRPr="00883077">
        <w:rPr>
          <w:rFonts w:ascii="Calibri" w:hAnsi="Calibri" w:cs="Calibri"/>
          <w:sz w:val="22"/>
          <w:szCs w:val="22"/>
        </w:rPr>
        <w:t>. Dokumenty złożone w takich plikach zostaną uznane za złożone nieskutecznie.</w:t>
      </w:r>
    </w:p>
    <w:p w14:paraId="7438738C" w14:textId="77777777"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W przypadku stosowania przez wykonawcę kwalifikowanego podpisu elektronicznego:</w:t>
      </w:r>
    </w:p>
    <w:p w14:paraId="34B5A630" w14:textId="77777777" w:rsidR="005D4255" w:rsidRPr="00883077" w:rsidRDefault="005D4255">
      <w:pPr>
        <w:numPr>
          <w:ilvl w:val="0"/>
          <w:numId w:val="11"/>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ze względu na niskie ryzyko naruszenia integralności pliku oraz łatwiejszą weryfikację podpisu zamawiający </w:t>
      </w:r>
      <w:r w:rsidRPr="00883077">
        <w:rPr>
          <w:rFonts w:ascii="Calibri" w:hAnsi="Calibri" w:cs="Calibri"/>
          <w:sz w:val="22"/>
          <w:szCs w:val="22"/>
          <w:u w:val="single"/>
        </w:rPr>
        <w:t>zaleca</w:t>
      </w:r>
      <w:r w:rsidRPr="00883077">
        <w:rPr>
          <w:rFonts w:ascii="Calibri" w:hAnsi="Calibri" w:cs="Calibri"/>
          <w:sz w:val="22"/>
          <w:szCs w:val="22"/>
        </w:rPr>
        <w:t xml:space="preserve">, w miarę możliwości, </w:t>
      </w:r>
      <w:r w:rsidRPr="00883077">
        <w:rPr>
          <w:rFonts w:ascii="Calibri" w:hAnsi="Calibri" w:cs="Calibri"/>
          <w:sz w:val="22"/>
          <w:szCs w:val="22"/>
          <w:u w:val="single"/>
        </w:rPr>
        <w:t xml:space="preserve">przekonwertowanie plików składających się na ofertę na rozszerzenie .pdf  i opatrzenie ich podpisem kwalifikowanym w formacie </w:t>
      </w:r>
      <w:proofErr w:type="spellStart"/>
      <w:r w:rsidRPr="00883077">
        <w:rPr>
          <w:rFonts w:ascii="Calibri" w:hAnsi="Calibri" w:cs="Calibri"/>
          <w:sz w:val="22"/>
          <w:szCs w:val="22"/>
          <w:u w:val="single"/>
        </w:rPr>
        <w:t>PAdES</w:t>
      </w:r>
      <w:proofErr w:type="spellEnd"/>
      <w:r w:rsidRPr="00883077">
        <w:rPr>
          <w:rFonts w:ascii="Calibri" w:hAnsi="Calibri" w:cs="Calibri"/>
          <w:sz w:val="22"/>
          <w:szCs w:val="22"/>
        </w:rPr>
        <w:t>;</w:t>
      </w:r>
    </w:p>
    <w:p w14:paraId="37B561AB" w14:textId="758A907F" w:rsidR="005D4255" w:rsidRPr="00883077" w:rsidRDefault="005D4255">
      <w:pPr>
        <w:numPr>
          <w:ilvl w:val="0"/>
          <w:numId w:val="11"/>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pliki w innych formatach niż PDF </w:t>
      </w:r>
      <w:r w:rsidRPr="00883077">
        <w:rPr>
          <w:rFonts w:ascii="Calibri" w:hAnsi="Calibri" w:cs="Calibri"/>
          <w:sz w:val="22"/>
          <w:szCs w:val="22"/>
          <w:u w:val="single"/>
        </w:rPr>
        <w:t xml:space="preserve">zaleca się opatrzyć podpisem w formacie </w:t>
      </w:r>
      <w:proofErr w:type="spellStart"/>
      <w:r w:rsidRPr="00883077">
        <w:rPr>
          <w:rFonts w:ascii="Calibri" w:hAnsi="Calibri" w:cs="Calibri"/>
          <w:sz w:val="22"/>
          <w:szCs w:val="22"/>
          <w:u w:val="single"/>
        </w:rPr>
        <w:t>XAdES</w:t>
      </w:r>
      <w:proofErr w:type="spellEnd"/>
      <w:r w:rsidRPr="00883077">
        <w:rPr>
          <w:rFonts w:ascii="Calibri" w:hAnsi="Calibri" w:cs="Calibri"/>
          <w:sz w:val="22"/>
          <w:szCs w:val="22"/>
          <w:u w:val="single"/>
        </w:rPr>
        <w:t xml:space="preserve"> o typie zewnętrznym</w:t>
      </w:r>
      <w:r w:rsidRPr="00883077">
        <w:rPr>
          <w:rFonts w:ascii="Calibri" w:hAnsi="Calibri" w:cs="Calibri"/>
          <w:sz w:val="22"/>
          <w:szCs w:val="22"/>
        </w:rPr>
        <w:t xml:space="preserve">. </w:t>
      </w:r>
      <w:r w:rsidRPr="00883077">
        <w:rPr>
          <w:rFonts w:ascii="Calibri" w:hAnsi="Calibri" w:cs="Calibri"/>
          <w:sz w:val="22"/>
          <w:szCs w:val="22"/>
          <w:u w:val="single"/>
        </w:rPr>
        <w:t>Wykonawca powinien pamiętać, aby plik z</w:t>
      </w:r>
      <w:r w:rsidR="00B130FF">
        <w:rPr>
          <w:rFonts w:ascii="Calibri" w:hAnsi="Calibri" w:cs="Calibri"/>
          <w:sz w:val="22"/>
          <w:szCs w:val="22"/>
          <w:u w:val="single"/>
        </w:rPr>
        <w:t xml:space="preserve"> podpisem przekazywać łącznie z </w:t>
      </w:r>
      <w:r w:rsidRPr="00883077">
        <w:rPr>
          <w:rFonts w:ascii="Calibri" w:hAnsi="Calibri" w:cs="Calibri"/>
          <w:sz w:val="22"/>
          <w:szCs w:val="22"/>
          <w:u w:val="single"/>
        </w:rPr>
        <w:t>dokumentem podpisywanym</w:t>
      </w:r>
      <w:r w:rsidRPr="00883077">
        <w:rPr>
          <w:rFonts w:ascii="Calibri" w:hAnsi="Calibri" w:cs="Calibri"/>
          <w:sz w:val="22"/>
          <w:szCs w:val="22"/>
        </w:rPr>
        <w:t>;</w:t>
      </w:r>
    </w:p>
    <w:p w14:paraId="4470BBFB" w14:textId="77777777" w:rsidR="005D4255" w:rsidRPr="00883077" w:rsidRDefault="005D4255">
      <w:pPr>
        <w:numPr>
          <w:ilvl w:val="0"/>
          <w:numId w:val="11"/>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zamawiający rekomenduje wykorzystanie podpisu z kwalifikowanym znacznikiem czasu.</w:t>
      </w:r>
    </w:p>
    <w:p w14:paraId="33E86460" w14:textId="77777777"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Zamawiający zaleca, aby wykonawca z odpowiednim wyprzedzeniem przetestował możliwość prawidłowego wykorzystania wybranej metody podpisania plików oferty.</w:t>
      </w:r>
    </w:p>
    <w:p w14:paraId="755F88B2" w14:textId="77777777"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Osobą składającą ofertę powinna być osoba kontaktowa podawana w dokumentacji.</w:t>
      </w:r>
    </w:p>
    <w:p w14:paraId="6D0BFBFD" w14:textId="77777777"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u w:val="single"/>
        </w:rPr>
      </w:pPr>
      <w:r w:rsidRPr="00883077">
        <w:rPr>
          <w:rFonts w:ascii="Calibri" w:hAnsi="Calibri" w:cs="Calibr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FCF0554" w14:textId="77777777"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u w:val="single"/>
        </w:rPr>
        <w:t xml:space="preserve">Jeśli wykonawca pakuje dokumenty np. w plik o rozszerzeniu .zip, zaleca się wcześniejsze podpisanie każdego ze skompresowanych plików. </w:t>
      </w:r>
    </w:p>
    <w:p w14:paraId="440C616D" w14:textId="77777777" w:rsidR="005D4255" w:rsidRPr="00883077" w:rsidRDefault="005D4255">
      <w:pPr>
        <w:numPr>
          <w:ilvl w:val="0"/>
          <w:numId w:val="2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Zamawiający zaleca aby </w:t>
      </w:r>
      <w:r w:rsidRPr="00883077">
        <w:rPr>
          <w:rFonts w:ascii="Calibri" w:hAnsi="Calibri" w:cs="Calibri"/>
          <w:sz w:val="22"/>
          <w:szCs w:val="22"/>
          <w:u w:val="single"/>
        </w:rPr>
        <w:t>nie wprowadzać jakichkolwiek zmian</w:t>
      </w:r>
      <w:r w:rsidRPr="00883077">
        <w:rPr>
          <w:rFonts w:ascii="Calibri" w:hAnsi="Calibri" w:cs="Calibri"/>
          <w:sz w:val="22"/>
          <w:szCs w:val="22"/>
        </w:rPr>
        <w:t xml:space="preserve"> w plikach po podpisaniu ich podpisem kwalifikowanym. Może to skutkować naruszeniem integralności plików co równoważne będzie z koniecznością odrzucenia oferty.</w:t>
      </w:r>
    </w:p>
    <w:p w14:paraId="2A025A75" w14:textId="77777777" w:rsidR="005D4255" w:rsidRPr="00883077" w:rsidRDefault="005D4255">
      <w:pPr>
        <w:spacing w:line="280" w:lineRule="exact"/>
        <w:ind w:left="345"/>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51571B0D"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754F566" w14:textId="77777777" w:rsidR="005D4255" w:rsidRPr="00883077" w:rsidRDefault="005D4255">
            <w:pPr>
              <w:pStyle w:val="Nagwek1"/>
              <w:numPr>
                <w:ilvl w:val="0"/>
                <w:numId w:val="0"/>
              </w:numPr>
              <w:rPr>
                <w:rFonts w:ascii="Calibri" w:hAnsi="Calibri" w:cs="Calibri"/>
                <w:sz w:val="22"/>
                <w:szCs w:val="22"/>
              </w:rPr>
            </w:pPr>
            <w:bookmarkStart w:id="75" w:name="_Toc142041135"/>
            <w:r w:rsidRPr="00883077">
              <w:rPr>
                <w:rFonts w:ascii="Calibri" w:hAnsi="Calibri" w:cs="Calibri"/>
                <w:color w:val="000000"/>
                <w:sz w:val="22"/>
                <w:szCs w:val="22"/>
                <w:lang w:val="pl-PL"/>
              </w:rPr>
              <w:t>Rozdział 14</w:t>
            </w:r>
            <w:r w:rsidRPr="00883077">
              <w:rPr>
                <w:rFonts w:ascii="Calibri" w:hAnsi="Calibri" w:cs="Calibri"/>
                <w:color w:val="000000"/>
                <w:sz w:val="22"/>
                <w:szCs w:val="22"/>
                <w:lang w:val="pl-PL"/>
              </w:rPr>
              <w:tab/>
              <w:t>Sposób obliczenia ceny.</w:t>
            </w:r>
            <w:bookmarkEnd w:id="75"/>
          </w:p>
        </w:tc>
      </w:tr>
    </w:tbl>
    <w:p w14:paraId="15B5A920" w14:textId="77777777" w:rsidR="005D4255" w:rsidRPr="00883077" w:rsidRDefault="005D4255">
      <w:pPr>
        <w:tabs>
          <w:tab w:val="left" w:pos="284"/>
        </w:tabs>
        <w:spacing w:line="280" w:lineRule="exact"/>
        <w:jc w:val="both"/>
        <w:rPr>
          <w:rFonts w:ascii="Calibri" w:hAnsi="Calibri" w:cs="Calibri"/>
          <w:sz w:val="22"/>
          <w:szCs w:val="22"/>
        </w:rPr>
      </w:pPr>
    </w:p>
    <w:p w14:paraId="4BC6A950" w14:textId="77777777" w:rsidR="007846AD" w:rsidRPr="00C4137C" w:rsidRDefault="007846AD" w:rsidP="00BA6ABF">
      <w:pPr>
        <w:pStyle w:val="pkt"/>
        <w:numPr>
          <w:ilvl w:val="0"/>
          <w:numId w:val="78"/>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t xml:space="preserve">Wykonawca uwzględniając wszystkie wymogi, o których mowa w niniejszej SWZ, w cenie ryczałtowej brutto, musi ująć wszystkie koszty niezbędne do prawidłowego i kompletnego wykonania przedmiotu zamówienia. </w:t>
      </w:r>
    </w:p>
    <w:p w14:paraId="3E0E844E" w14:textId="10B9596A" w:rsidR="00C4137C" w:rsidRPr="00C4137C" w:rsidRDefault="00C4137C" w:rsidP="00BA6ABF">
      <w:pPr>
        <w:pStyle w:val="pkt"/>
        <w:numPr>
          <w:ilvl w:val="0"/>
          <w:numId w:val="78"/>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t>Cena ryczałtowa brutto musi obejmować wszystkie kos</w:t>
      </w:r>
      <w:r w:rsidR="00B130FF">
        <w:rPr>
          <w:rFonts w:asciiTheme="minorHAnsi" w:hAnsiTheme="minorHAnsi" w:cstheme="minorHAnsi"/>
          <w:sz w:val="22"/>
          <w:szCs w:val="22"/>
        </w:rPr>
        <w:t>zty niezbędne do prawidłowego i </w:t>
      </w:r>
      <w:r w:rsidRPr="00C4137C">
        <w:rPr>
          <w:rFonts w:asciiTheme="minorHAnsi" w:hAnsiTheme="minorHAnsi" w:cstheme="minorHAnsi"/>
          <w:sz w:val="22"/>
          <w:szCs w:val="22"/>
        </w:rPr>
        <w:t>kompletnego wykonania przedmiotu zamówienia, łączn</w:t>
      </w:r>
      <w:r w:rsidR="00B130FF">
        <w:rPr>
          <w:rFonts w:asciiTheme="minorHAnsi" w:hAnsiTheme="minorHAnsi" w:cstheme="minorHAnsi"/>
          <w:sz w:val="22"/>
          <w:szCs w:val="22"/>
        </w:rPr>
        <w:t>ie z obowiązującymi podatkami i </w:t>
      </w:r>
      <w:r w:rsidRPr="00C4137C">
        <w:rPr>
          <w:rFonts w:asciiTheme="minorHAnsi" w:hAnsiTheme="minorHAnsi" w:cstheme="minorHAnsi"/>
          <w:sz w:val="22"/>
          <w:szCs w:val="22"/>
        </w:rPr>
        <w:t xml:space="preserve">opłatami oraz z innymi elementami cenotwórczymi, ewentualnymi zniżkami i upustami zaproponowanymi przez Wykonawcę, włącznie z kosztami własnymi wykonawcy, jak również jego ewentualnych podwykonawców. Ustalenie prawidłowej stawki podatku VAT/podatku </w:t>
      </w:r>
      <w:r w:rsidRPr="00C4137C">
        <w:rPr>
          <w:rFonts w:asciiTheme="minorHAnsi" w:hAnsiTheme="minorHAnsi" w:cstheme="minorHAnsi"/>
          <w:sz w:val="22"/>
          <w:szCs w:val="22"/>
        </w:rPr>
        <w:lastRenderedPageBreak/>
        <w:t>akcyzowego, zgodnej z obowiązującymi przepisam</w:t>
      </w:r>
      <w:r w:rsidR="00B130FF">
        <w:rPr>
          <w:rFonts w:asciiTheme="minorHAnsi" w:hAnsiTheme="minorHAnsi" w:cstheme="minorHAnsi"/>
          <w:sz w:val="22"/>
          <w:szCs w:val="22"/>
        </w:rPr>
        <w:t>i ustawy o podatku od towarów i </w:t>
      </w:r>
      <w:r w:rsidRPr="00C4137C">
        <w:rPr>
          <w:rFonts w:asciiTheme="minorHAnsi" w:hAnsiTheme="minorHAnsi" w:cstheme="minorHAnsi"/>
          <w:sz w:val="22"/>
          <w:szCs w:val="22"/>
        </w:rPr>
        <w:t xml:space="preserve">usług/podatku akcyzowym, należy do Wykonawcy. </w:t>
      </w:r>
    </w:p>
    <w:p w14:paraId="55D9282D" w14:textId="0DFB0754" w:rsidR="00C4137C" w:rsidRPr="00C4137C" w:rsidRDefault="00C4137C" w:rsidP="00BA6ABF">
      <w:pPr>
        <w:pStyle w:val="pkt"/>
        <w:numPr>
          <w:ilvl w:val="0"/>
          <w:numId w:val="78"/>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t xml:space="preserve">Cena ryczałtowa musi zawierać również wszelkie koszty </w:t>
      </w:r>
      <w:r w:rsidR="00A90E0E">
        <w:rPr>
          <w:rFonts w:asciiTheme="minorHAnsi" w:hAnsiTheme="minorHAnsi" w:cstheme="minorHAnsi"/>
          <w:sz w:val="22"/>
          <w:szCs w:val="22"/>
        </w:rPr>
        <w:t xml:space="preserve">dokumentacji projektowej, pozwoleń, uzgodnień i innych dokumentów, </w:t>
      </w:r>
      <w:r w:rsidRPr="00C4137C">
        <w:rPr>
          <w:rFonts w:asciiTheme="minorHAnsi" w:hAnsiTheme="minorHAnsi" w:cstheme="minorHAnsi"/>
          <w:sz w:val="22"/>
          <w:szCs w:val="22"/>
        </w:rPr>
        <w:t>robót i materiałów bud</w:t>
      </w:r>
      <w:r w:rsidR="00B130FF">
        <w:rPr>
          <w:rFonts w:asciiTheme="minorHAnsi" w:hAnsiTheme="minorHAnsi" w:cstheme="minorHAnsi"/>
          <w:sz w:val="22"/>
          <w:szCs w:val="22"/>
        </w:rPr>
        <w:t>owlanych niewyspecyfikowanych w </w:t>
      </w:r>
      <w:r w:rsidR="00A90E0E">
        <w:rPr>
          <w:rFonts w:asciiTheme="minorHAnsi" w:hAnsiTheme="minorHAnsi" w:cstheme="minorHAnsi"/>
          <w:sz w:val="22"/>
          <w:szCs w:val="22"/>
        </w:rPr>
        <w:t>PFU</w:t>
      </w:r>
      <w:r w:rsidRPr="00C4137C">
        <w:rPr>
          <w:rFonts w:asciiTheme="minorHAnsi" w:hAnsiTheme="minorHAnsi" w:cstheme="minorHAnsi"/>
          <w:sz w:val="22"/>
          <w:szCs w:val="22"/>
        </w:rPr>
        <w:t>, niezbędnych do wykonania prac budowlanych objęt</w:t>
      </w:r>
      <w:r w:rsidR="00B130FF">
        <w:rPr>
          <w:rFonts w:asciiTheme="minorHAnsi" w:hAnsiTheme="minorHAnsi" w:cstheme="minorHAnsi"/>
          <w:sz w:val="22"/>
          <w:szCs w:val="22"/>
        </w:rPr>
        <w:t>ych zamówieniem, wynikających z </w:t>
      </w:r>
      <w:r w:rsidR="00A90E0E">
        <w:rPr>
          <w:rFonts w:asciiTheme="minorHAnsi" w:hAnsiTheme="minorHAnsi" w:cstheme="minorHAnsi"/>
          <w:sz w:val="22"/>
          <w:szCs w:val="22"/>
        </w:rPr>
        <w:t xml:space="preserve">opracowanej przez Wykonawcę dokumentacji projektowej, </w:t>
      </w:r>
      <w:r w:rsidR="00B130FF">
        <w:rPr>
          <w:rFonts w:asciiTheme="minorHAnsi" w:hAnsiTheme="minorHAnsi" w:cstheme="minorHAnsi"/>
          <w:sz w:val="22"/>
          <w:szCs w:val="22"/>
        </w:rPr>
        <w:t>wymogów sztuki budowlanej i </w:t>
      </w:r>
      <w:r w:rsidRPr="00C4137C">
        <w:rPr>
          <w:rFonts w:asciiTheme="minorHAnsi" w:hAnsiTheme="minorHAnsi" w:cstheme="minorHAnsi"/>
          <w:sz w:val="22"/>
          <w:szCs w:val="22"/>
        </w:rPr>
        <w:t>przepisów prawa budowlanego</w:t>
      </w:r>
      <w:r w:rsidR="004F049E">
        <w:rPr>
          <w:rFonts w:asciiTheme="minorHAnsi" w:hAnsiTheme="minorHAnsi" w:cstheme="minorHAnsi"/>
          <w:sz w:val="22"/>
          <w:szCs w:val="22"/>
        </w:rPr>
        <w:t xml:space="preserve"> oraz innych dokumentów niezbędnych do uzyskania pozytywnej opinii A</w:t>
      </w:r>
      <w:r w:rsidR="00035F9E">
        <w:rPr>
          <w:rFonts w:asciiTheme="minorHAnsi" w:hAnsiTheme="minorHAnsi" w:cstheme="minorHAnsi"/>
          <w:sz w:val="22"/>
          <w:szCs w:val="22"/>
        </w:rPr>
        <w:t xml:space="preserve">gencji </w:t>
      </w:r>
      <w:r w:rsidR="004F049E">
        <w:rPr>
          <w:rFonts w:asciiTheme="minorHAnsi" w:hAnsiTheme="minorHAnsi" w:cstheme="minorHAnsi"/>
          <w:sz w:val="22"/>
          <w:szCs w:val="22"/>
        </w:rPr>
        <w:t>B</w:t>
      </w:r>
      <w:r w:rsidR="00035F9E">
        <w:rPr>
          <w:rFonts w:asciiTheme="minorHAnsi" w:hAnsiTheme="minorHAnsi" w:cstheme="minorHAnsi"/>
          <w:sz w:val="22"/>
          <w:szCs w:val="22"/>
        </w:rPr>
        <w:t xml:space="preserve">ezpieczeństwa </w:t>
      </w:r>
      <w:r w:rsidR="004F049E">
        <w:rPr>
          <w:rFonts w:asciiTheme="minorHAnsi" w:hAnsiTheme="minorHAnsi" w:cstheme="minorHAnsi"/>
          <w:sz w:val="22"/>
          <w:szCs w:val="22"/>
        </w:rPr>
        <w:t>W</w:t>
      </w:r>
      <w:r w:rsidR="00035F9E">
        <w:rPr>
          <w:rFonts w:asciiTheme="minorHAnsi" w:hAnsiTheme="minorHAnsi" w:cstheme="minorHAnsi"/>
          <w:sz w:val="22"/>
          <w:szCs w:val="22"/>
        </w:rPr>
        <w:t>ewnętrznego</w:t>
      </w:r>
      <w:r w:rsidRPr="00C4137C">
        <w:rPr>
          <w:rFonts w:asciiTheme="minorHAnsi" w:hAnsiTheme="minorHAnsi" w:cstheme="minorHAnsi"/>
          <w:sz w:val="22"/>
          <w:szCs w:val="22"/>
        </w:rPr>
        <w:t>.</w:t>
      </w:r>
    </w:p>
    <w:p w14:paraId="6F0E0663" w14:textId="77777777" w:rsidR="00C4137C" w:rsidRPr="00C4137C" w:rsidRDefault="00C4137C" w:rsidP="00BA6ABF">
      <w:pPr>
        <w:pStyle w:val="pkt"/>
        <w:numPr>
          <w:ilvl w:val="0"/>
          <w:numId w:val="78"/>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t xml:space="preserve">Ponadto cena ryczałtowa brutto musi zawierać wszelkie koszty związane z: </w:t>
      </w:r>
    </w:p>
    <w:p w14:paraId="0817EBE5" w14:textId="24DEA8F4" w:rsidR="00C4137C" w:rsidRPr="00C4137C" w:rsidRDefault="00C4137C" w:rsidP="00C4137C">
      <w:pPr>
        <w:pStyle w:val="pkt"/>
        <w:spacing w:before="0" w:after="0"/>
        <w:ind w:left="720" w:firstLine="0"/>
        <w:rPr>
          <w:rFonts w:asciiTheme="minorHAnsi" w:hAnsiTheme="minorHAnsi" w:cstheme="minorHAnsi"/>
          <w:sz w:val="22"/>
          <w:szCs w:val="22"/>
        </w:rPr>
      </w:pPr>
      <w:r w:rsidRPr="00C4137C">
        <w:rPr>
          <w:rFonts w:asciiTheme="minorHAnsi" w:hAnsiTheme="minorHAnsi" w:cstheme="minorHAnsi"/>
          <w:sz w:val="22"/>
          <w:szCs w:val="22"/>
        </w:rPr>
        <w:t xml:space="preserve">1) </w:t>
      </w:r>
      <w:r w:rsidR="004F049E">
        <w:rPr>
          <w:rFonts w:asciiTheme="minorHAnsi" w:hAnsiTheme="minorHAnsi" w:cstheme="minorHAnsi"/>
          <w:sz w:val="22"/>
          <w:szCs w:val="22"/>
        </w:rPr>
        <w:t>zabezpieczeniem miejsca prowadzenia robót;</w:t>
      </w:r>
    </w:p>
    <w:p w14:paraId="18C16146" w14:textId="77777777" w:rsidR="00C4137C" w:rsidRPr="00C4137C" w:rsidRDefault="00C4137C" w:rsidP="00C4137C">
      <w:pPr>
        <w:pStyle w:val="pkt"/>
        <w:spacing w:before="0" w:after="0"/>
        <w:ind w:left="720" w:firstLine="0"/>
        <w:rPr>
          <w:rFonts w:asciiTheme="minorHAnsi" w:hAnsiTheme="minorHAnsi" w:cstheme="minorHAnsi"/>
          <w:sz w:val="22"/>
          <w:szCs w:val="22"/>
        </w:rPr>
      </w:pPr>
      <w:r w:rsidRPr="00C4137C">
        <w:rPr>
          <w:rFonts w:asciiTheme="minorHAnsi" w:hAnsiTheme="minorHAnsi" w:cstheme="minorHAnsi"/>
          <w:sz w:val="22"/>
          <w:szCs w:val="22"/>
        </w:rPr>
        <w:t xml:space="preserve">2) prowadzeniem robót budowlanych; </w:t>
      </w:r>
    </w:p>
    <w:p w14:paraId="4DBD6CEE" w14:textId="3B060B40" w:rsidR="00C4137C" w:rsidRPr="00C4137C" w:rsidRDefault="00C4137C" w:rsidP="00C4137C">
      <w:pPr>
        <w:pStyle w:val="pkt"/>
        <w:spacing w:before="0" w:after="0"/>
        <w:ind w:left="720" w:firstLine="0"/>
        <w:rPr>
          <w:rFonts w:asciiTheme="minorHAnsi" w:hAnsiTheme="minorHAnsi" w:cstheme="minorHAnsi"/>
          <w:sz w:val="22"/>
          <w:szCs w:val="22"/>
        </w:rPr>
      </w:pPr>
      <w:r w:rsidRPr="00C4137C">
        <w:rPr>
          <w:rFonts w:asciiTheme="minorHAnsi" w:hAnsiTheme="minorHAnsi" w:cstheme="minorHAnsi"/>
          <w:sz w:val="22"/>
          <w:szCs w:val="22"/>
        </w:rPr>
        <w:t>3) udzieloną gwarancją jakości i rękojmią za wady, tzn. koszt usuwania ewentualnych wad lub usterek, jeżeli wady te lub usterki ujawnią się w okresie</w:t>
      </w:r>
      <w:r w:rsidR="00B130FF">
        <w:rPr>
          <w:rFonts w:asciiTheme="minorHAnsi" w:hAnsiTheme="minorHAnsi" w:cstheme="minorHAnsi"/>
          <w:sz w:val="22"/>
          <w:szCs w:val="22"/>
        </w:rPr>
        <w:t xml:space="preserve"> udzielonej gwarancji jakości i </w:t>
      </w:r>
      <w:r w:rsidRPr="00C4137C">
        <w:rPr>
          <w:rFonts w:asciiTheme="minorHAnsi" w:hAnsiTheme="minorHAnsi" w:cstheme="minorHAnsi"/>
          <w:sz w:val="22"/>
          <w:szCs w:val="22"/>
        </w:rPr>
        <w:t xml:space="preserve">rękojmi za wady, koszt świadczenia serwisu gwarancyjnego i obowiązkowych przeglądów gwarancyjnych, koszt części zapasowych i materiałów eksploatacyjnych na użytek okresowych przeglądów gwarancyjnych, itp. </w:t>
      </w:r>
    </w:p>
    <w:p w14:paraId="7708D0A2" w14:textId="465FDC1E" w:rsidR="00C4137C" w:rsidRPr="00C4137C" w:rsidRDefault="00C4137C" w:rsidP="00C4137C">
      <w:pPr>
        <w:pStyle w:val="pkt"/>
        <w:spacing w:before="0" w:after="0"/>
        <w:ind w:left="720" w:firstLine="0"/>
        <w:rPr>
          <w:rFonts w:asciiTheme="minorHAnsi" w:hAnsiTheme="minorHAnsi" w:cstheme="minorHAnsi"/>
          <w:sz w:val="22"/>
          <w:szCs w:val="22"/>
        </w:rPr>
      </w:pPr>
      <w:r w:rsidRPr="00C4137C">
        <w:rPr>
          <w:rFonts w:asciiTheme="minorHAnsi" w:hAnsiTheme="minorHAnsi" w:cstheme="minorHAnsi"/>
          <w:sz w:val="22"/>
          <w:szCs w:val="22"/>
        </w:rPr>
        <w:t xml:space="preserve">4) Cena musi również uwzględniać koszty wykonania dokumentacji </w:t>
      </w:r>
      <w:r w:rsidR="00B130FF">
        <w:rPr>
          <w:rFonts w:asciiTheme="minorHAnsi" w:hAnsiTheme="minorHAnsi" w:cstheme="minorHAnsi"/>
          <w:sz w:val="22"/>
          <w:szCs w:val="22"/>
        </w:rPr>
        <w:t>projektowej jak i </w:t>
      </w:r>
      <w:r w:rsidRPr="00C4137C">
        <w:rPr>
          <w:rFonts w:asciiTheme="minorHAnsi" w:hAnsiTheme="minorHAnsi" w:cstheme="minorHAnsi"/>
          <w:sz w:val="22"/>
          <w:szCs w:val="22"/>
        </w:rPr>
        <w:t>powykonawczej.</w:t>
      </w:r>
    </w:p>
    <w:p w14:paraId="4F389185" w14:textId="2FDF4531" w:rsidR="00C4137C" w:rsidRPr="00C4137C" w:rsidRDefault="00C4137C" w:rsidP="00BA6ABF">
      <w:pPr>
        <w:pStyle w:val="pkt"/>
        <w:numPr>
          <w:ilvl w:val="0"/>
          <w:numId w:val="79"/>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t>Cena ryczałtowa brutto musi uwzględniać również koszt w</w:t>
      </w:r>
      <w:r w:rsidR="00B130FF">
        <w:rPr>
          <w:rFonts w:asciiTheme="minorHAnsi" w:hAnsiTheme="minorHAnsi" w:cstheme="minorHAnsi"/>
          <w:sz w:val="22"/>
          <w:szCs w:val="22"/>
        </w:rPr>
        <w:t>szystkich prac towarzyszących i </w:t>
      </w:r>
      <w:r w:rsidRPr="00C4137C">
        <w:rPr>
          <w:rFonts w:asciiTheme="minorHAnsi" w:hAnsiTheme="minorHAnsi" w:cstheme="minorHAnsi"/>
          <w:sz w:val="22"/>
          <w:szCs w:val="22"/>
        </w:rPr>
        <w:t xml:space="preserve">tymczasowych, w tym: </w:t>
      </w:r>
    </w:p>
    <w:p w14:paraId="483368B8" w14:textId="77777777" w:rsidR="00C4137C" w:rsidRPr="00C4137C" w:rsidRDefault="00C4137C" w:rsidP="00C4137C">
      <w:pPr>
        <w:pStyle w:val="pkt"/>
        <w:spacing w:before="0" w:after="0"/>
        <w:ind w:left="720" w:firstLine="0"/>
        <w:rPr>
          <w:rFonts w:asciiTheme="minorHAnsi" w:hAnsiTheme="minorHAnsi" w:cstheme="minorHAnsi"/>
          <w:sz w:val="22"/>
          <w:szCs w:val="22"/>
        </w:rPr>
      </w:pPr>
      <w:r w:rsidRPr="00C4137C">
        <w:rPr>
          <w:rFonts w:asciiTheme="minorHAnsi" w:hAnsiTheme="minorHAnsi" w:cstheme="minorHAnsi"/>
          <w:sz w:val="22"/>
          <w:szCs w:val="22"/>
        </w:rPr>
        <w:t xml:space="preserve">1) koszt zabezpieczeń wynikających z BHP i p.poż oraz koszty związane z wszelkimi pracami porządkowymi dotyczącymi zakończenia przedmiotu zamówienia; </w:t>
      </w:r>
    </w:p>
    <w:p w14:paraId="32E9676E" w14:textId="336B2E29" w:rsidR="00C4137C" w:rsidRPr="00C4137C" w:rsidRDefault="00C4137C" w:rsidP="004F049E">
      <w:pPr>
        <w:pStyle w:val="pkt"/>
        <w:spacing w:before="0" w:after="0"/>
        <w:ind w:left="720" w:firstLine="0"/>
        <w:rPr>
          <w:rFonts w:asciiTheme="minorHAnsi" w:hAnsiTheme="minorHAnsi" w:cstheme="minorHAnsi"/>
          <w:sz w:val="22"/>
          <w:szCs w:val="22"/>
        </w:rPr>
      </w:pPr>
      <w:r w:rsidRPr="00C4137C">
        <w:rPr>
          <w:rFonts w:asciiTheme="minorHAnsi" w:hAnsiTheme="minorHAnsi" w:cstheme="minorHAnsi"/>
          <w:sz w:val="22"/>
          <w:szCs w:val="22"/>
        </w:rPr>
        <w:t xml:space="preserve">2) koszt przeprowadzenia wszelkich prób, sprawdzeń i odbiorów, przewidywanych warunkami technicznymi wykonania i odbioru robót;  </w:t>
      </w:r>
    </w:p>
    <w:p w14:paraId="3F31C3CC" w14:textId="15C9377F" w:rsidR="00C4137C" w:rsidRPr="00C4137C" w:rsidRDefault="004F049E" w:rsidP="00C4137C">
      <w:pPr>
        <w:pStyle w:val="pkt"/>
        <w:spacing w:before="0" w:after="0"/>
        <w:ind w:left="720" w:firstLine="0"/>
        <w:rPr>
          <w:rFonts w:asciiTheme="minorHAnsi" w:hAnsiTheme="minorHAnsi" w:cstheme="minorHAnsi"/>
          <w:sz w:val="22"/>
          <w:szCs w:val="22"/>
        </w:rPr>
      </w:pPr>
      <w:r>
        <w:rPr>
          <w:rFonts w:asciiTheme="minorHAnsi" w:hAnsiTheme="minorHAnsi" w:cstheme="minorHAnsi"/>
          <w:sz w:val="22"/>
          <w:szCs w:val="22"/>
        </w:rPr>
        <w:t>3</w:t>
      </w:r>
      <w:r w:rsidR="00C4137C" w:rsidRPr="00C4137C">
        <w:rPr>
          <w:rFonts w:asciiTheme="minorHAnsi" w:hAnsiTheme="minorHAnsi" w:cstheme="minorHAnsi"/>
          <w:sz w:val="22"/>
          <w:szCs w:val="22"/>
        </w:rPr>
        <w:t xml:space="preserve">) koszt wywozu </w:t>
      </w:r>
      <w:r>
        <w:rPr>
          <w:rFonts w:asciiTheme="minorHAnsi" w:hAnsiTheme="minorHAnsi" w:cstheme="minorHAnsi"/>
          <w:sz w:val="22"/>
          <w:szCs w:val="22"/>
        </w:rPr>
        <w:t>gruzu</w:t>
      </w:r>
      <w:r w:rsidR="00C4137C" w:rsidRPr="00C4137C">
        <w:rPr>
          <w:rFonts w:asciiTheme="minorHAnsi" w:hAnsiTheme="minorHAnsi" w:cstheme="minorHAnsi"/>
          <w:sz w:val="22"/>
          <w:szCs w:val="22"/>
        </w:rPr>
        <w:t xml:space="preserve"> i odpadów oraz ich utylizację, itp.; </w:t>
      </w:r>
    </w:p>
    <w:p w14:paraId="733144F8" w14:textId="29FE827A" w:rsidR="00C4137C" w:rsidRPr="00C4137C" w:rsidRDefault="004F049E" w:rsidP="00C4137C">
      <w:pPr>
        <w:pStyle w:val="pkt"/>
        <w:spacing w:before="0" w:after="0"/>
        <w:ind w:left="720" w:firstLine="0"/>
        <w:rPr>
          <w:rFonts w:asciiTheme="minorHAnsi" w:hAnsiTheme="minorHAnsi" w:cstheme="minorHAnsi"/>
          <w:sz w:val="22"/>
          <w:szCs w:val="22"/>
        </w:rPr>
      </w:pPr>
      <w:r>
        <w:rPr>
          <w:rFonts w:asciiTheme="minorHAnsi" w:hAnsiTheme="minorHAnsi" w:cstheme="minorHAnsi"/>
          <w:sz w:val="22"/>
          <w:szCs w:val="22"/>
        </w:rPr>
        <w:t>4</w:t>
      </w:r>
      <w:r w:rsidR="00C4137C" w:rsidRPr="00C4137C">
        <w:rPr>
          <w:rFonts w:asciiTheme="minorHAnsi" w:hAnsiTheme="minorHAnsi" w:cstheme="minorHAnsi"/>
          <w:sz w:val="22"/>
          <w:szCs w:val="22"/>
        </w:rPr>
        <w:t>) ewentualne opłaty za zajęcie pasa drogowego</w:t>
      </w:r>
      <w:r>
        <w:rPr>
          <w:rFonts w:asciiTheme="minorHAnsi" w:hAnsiTheme="minorHAnsi" w:cstheme="minorHAnsi"/>
          <w:sz w:val="22"/>
          <w:szCs w:val="22"/>
        </w:rPr>
        <w:t>;</w:t>
      </w:r>
      <w:r w:rsidR="00C4137C" w:rsidRPr="00C4137C">
        <w:rPr>
          <w:rFonts w:asciiTheme="minorHAnsi" w:hAnsiTheme="minorHAnsi" w:cstheme="minorHAnsi"/>
          <w:sz w:val="22"/>
          <w:szCs w:val="22"/>
        </w:rPr>
        <w:t xml:space="preserve"> </w:t>
      </w:r>
    </w:p>
    <w:p w14:paraId="442FD275" w14:textId="36210972" w:rsidR="00C4137C" w:rsidRPr="00C4137C" w:rsidRDefault="004F049E" w:rsidP="00C4137C">
      <w:pPr>
        <w:pStyle w:val="pkt"/>
        <w:spacing w:before="0" w:after="0"/>
        <w:ind w:left="720" w:firstLine="0"/>
        <w:rPr>
          <w:rFonts w:asciiTheme="minorHAnsi" w:hAnsiTheme="minorHAnsi" w:cstheme="minorHAnsi"/>
          <w:sz w:val="22"/>
          <w:szCs w:val="22"/>
        </w:rPr>
      </w:pPr>
      <w:r>
        <w:rPr>
          <w:rFonts w:asciiTheme="minorHAnsi" w:hAnsiTheme="minorHAnsi" w:cstheme="minorHAnsi"/>
          <w:sz w:val="22"/>
          <w:szCs w:val="22"/>
        </w:rPr>
        <w:t>5</w:t>
      </w:r>
      <w:r w:rsidR="00C4137C" w:rsidRPr="00C4137C">
        <w:rPr>
          <w:rFonts w:asciiTheme="minorHAnsi" w:hAnsiTheme="minorHAnsi" w:cstheme="minorHAnsi"/>
          <w:sz w:val="22"/>
          <w:szCs w:val="22"/>
        </w:rPr>
        <w:t>) koszt opracowania świadectw charakterystyki energetycznej budynk</w:t>
      </w:r>
      <w:r>
        <w:rPr>
          <w:rFonts w:asciiTheme="minorHAnsi" w:hAnsiTheme="minorHAnsi" w:cstheme="minorHAnsi"/>
          <w:sz w:val="22"/>
          <w:szCs w:val="22"/>
        </w:rPr>
        <w:t>u</w:t>
      </w:r>
      <w:r w:rsidR="00C4137C" w:rsidRPr="00C4137C">
        <w:rPr>
          <w:rFonts w:asciiTheme="minorHAnsi" w:hAnsiTheme="minorHAnsi" w:cstheme="minorHAnsi"/>
          <w:sz w:val="22"/>
          <w:szCs w:val="22"/>
        </w:rPr>
        <w:t xml:space="preserve">; </w:t>
      </w:r>
    </w:p>
    <w:p w14:paraId="79A9AFC9" w14:textId="7E2B5421" w:rsidR="00C4137C" w:rsidRPr="00C4137C" w:rsidRDefault="004F049E" w:rsidP="00C4137C">
      <w:pPr>
        <w:pStyle w:val="pkt"/>
        <w:spacing w:before="0" w:after="0"/>
        <w:ind w:left="720" w:firstLine="0"/>
        <w:rPr>
          <w:rFonts w:asciiTheme="minorHAnsi" w:hAnsiTheme="minorHAnsi" w:cstheme="minorHAnsi"/>
          <w:sz w:val="22"/>
          <w:szCs w:val="22"/>
        </w:rPr>
      </w:pPr>
      <w:r>
        <w:rPr>
          <w:rFonts w:asciiTheme="minorHAnsi" w:hAnsiTheme="minorHAnsi" w:cstheme="minorHAnsi"/>
          <w:sz w:val="22"/>
          <w:szCs w:val="22"/>
        </w:rPr>
        <w:t>6</w:t>
      </w:r>
      <w:r w:rsidR="00C4137C" w:rsidRPr="00C4137C">
        <w:rPr>
          <w:rFonts w:asciiTheme="minorHAnsi" w:hAnsiTheme="minorHAnsi" w:cstheme="minorHAnsi"/>
          <w:sz w:val="22"/>
          <w:szCs w:val="22"/>
        </w:rPr>
        <w:t xml:space="preserve">) inne koszty niezbędne do należytego wykonania przedmiotu zamówienia. </w:t>
      </w:r>
    </w:p>
    <w:p w14:paraId="2023A577" w14:textId="15DEE0D8" w:rsidR="00C4137C" w:rsidRPr="00C4137C" w:rsidRDefault="00C4137C" w:rsidP="00BA6ABF">
      <w:pPr>
        <w:pStyle w:val="pkt"/>
        <w:numPr>
          <w:ilvl w:val="0"/>
          <w:numId w:val="80"/>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t xml:space="preserve">Roboty ujęte w </w:t>
      </w:r>
      <w:r w:rsidR="00A90E0E">
        <w:rPr>
          <w:rFonts w:asciiTheme="minorHAnsi" w:hAnsiTheme="minorHAnsi" w:cstheme="minorHAnsi"/>
          <w:sz w:val="22"/>
          <w:szCs w:val="22"/>
        </w:rPr>
        <w:t>PFU</w:t>
      </w:r>
      <w:r w:rsidRPr="00C4137C">
        <w:rPr>
          <w:rFonts w:asciiTheme="minorHAnsi" w:hAnsiTheme="minorHAnsi" w:cstheme="minorHAnsi"/>
          <w:sz w:val="22"/>
          <w:szCs w:val="22"/>
        </w:rPr>
        <w:t xml:space="preserve">, a nie ujęte w cenie ryczałtowej brutto nie będą traktowane jako roboty dodatkowe i nie będą finansowane przez Zamawiającego. W przypadku pominięcia przez Wykonawcę przy sporządzaniu oferty jakichkolwiek robót lub kosztów określonych lub zasygnalizowanych w dokumentacji przetargowej i ich nie ujęcia w wynagrodzeniu ryczałtowym, Wykonawcy nie będzie przysługiwało względem Zamawiającego żadne roszczenie z powyższego tytułu, a w szczególności roszczenie o dodatkowe wynagrodzenie. </w:t>
      </w:r>
    </w:p>
    <w:p w14:paraId="36DA9E56" w14:textId="5883994D" w:rsidR="00C4137C" w:rsidRPr="00C4137C" w:rsidRDefault="00C4137C" w:rsidP="00BA6ABF">
      <w:pPr>
        <w:pStyle w:val="pkt"/>
        <w:numPr>
          <w:ilvl w:val="0"/>
          <w:numId w:val="80"/>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t>W ramach ceny ryczałtowej brutto Wykonawca przekaże na rzecz Zamawiającego wszelkie prawa autorskie majątkowe do wykonanych opracowań i dokumentacji</w:t>
      </w:r>
      <w:r w:rsidR="00A90E0E">
        <w:rPr>
          <w:rFonts w:asciiTheme="minorHAnsi" w:hAnsiTheme="minorHAnsi" w:cstheme="minorHAnsi"/>
          <w:sz w:val="22"/>
          <w:szCs w:val="22"/>
        </w:rPr>
        <w:t xml:space="preserve"> projektowej jak i</w:t>
      </w:r>
      <w:r w:rsidR="00B130FF">
        <w:rPr>
          <w:rFonts w:asciiTheme="minorHAnsi" w:hAnsiTheme="minorHAnsi" w:cstheme="minorHAnsi"/>
          <w:sz w:val="22"/>
          <w:szCs w:val="22"/>
        </w:rPr>
        <w:t> </w:t>
      </w:r>
      <w:r w:rsidRPr="00C4137C">
        <w:rPr>
          <w:rFonts w:asciiTheme="minorHAnsi" w:hAnsiTheme="minorHAnsi" w:cstheme="minorHAnsi"/>
          <w:sz w:val="22"/>
          <w:szCs w:val="22"/>
        </w:rPr>
        <w:t xml:space="preserve">powykonawczej. </w:t>
      </w:r>
    </w:p>
    <w:p w14:paraId="58E44109" w14:textId="77777777" w:rsidR="00C4137C" w:rsidRPr="00C4137C" w:rsidRDefault="00C4137C" w:rsidP="00BA6ABF">
      <w:pPr>
        <w:pStyle w:val="pkt"/>
        <w:numPr>
          <w:ilvl w:val="0"/>
          <w:numId w:val="80"/>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t xml:space="preserve">Zaproponowana przez Wykonawcę cena jest ceną ostateczną i nie może ulec zmianie. Wykonawca winien dokonać dokładnego rozeznania i skalkulować cenę w sposób szczególnie rzetelny, uwzględniający wszystkie rodzaje i składniki kosztów. </w:t>
      </w:r>
    </w:p>
    <w:p w14:paraId="1A93F0A8" w14:textId="77777777" w:rsidR="00C4137C" w:rsidRPr="00C4137C" w:rsidRDefault="00C4137C" w:rsidP="00BA6ABF">
      <w:pPr>
        <w:pStyle w:val="pkt"/>
        <w:numPr>
          <w:ilvl w:val="0"/>
          <w:numId w:val="80"/>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color w:val="000000"/>
          <w:sz w:val="22"/>
          <w:szCs w:val="22"/>
        </w:rPr>
        <w:t xml:space="preserve"> </w:t>
      </w:r>
      <w:r w:rsidR="005D4255" w:rsidRPr="00C4137C">
        <w:rPr>
          <w:rFonts w:asciiTheme="minorHAnsi" w:hAnsiTheme="minorHAnsi" w:cstheme="minorHAnsi"/>
          <w:color w:val="000000"/>
          <w:sz w:val="22"/>
          <w:szCs w:val="22"/>
        </w:rPr>
        <w:t>Wykonawca podaj</w:t>
      </w:r>
      <w:r w:rsidRPr="00C4137C">
        <w:rPr>
          <w:rFonts w:asciiTheme="minorHAnsi" w:hAnsiTheme="minorHAnsi" w:cstheme="minorHAnsi"/>
          <w:color w:val="000000"/>
          <w:sz w:val="22"/>
          <w:szCs w:val="22"/>
        </w:rPr>
        <w:t>e</w:t>
      </w:r>
      <w:r w:rsidR="005D4255" w:rsidRPr="00C4137C">
        <w:rPr>
          <w:rFonts w:asciiTheme="minorHAnsi" w:hAnsiTheme="minorHAnsi" w:cstheme="minorHAnsi"/>
          <w:color w:val="000000"/>
          <w:sz w:val="22"/>
          <w:szCs w:val="22"/>
        </w:rPr>
        <w:t xml:space="preserve"> cenę </w:t>
      </w:r>
      <w:r w:rsidR="005D4255" w:rsidRPr="00A97F3C">
        <w:rPr>
          <w:rFonts w:asciiTheme="minorHAnsi" w:hAnsiTheme="minorHAnsi" w:cstheme="minorHAnsi"/>
          <w:color w:val="000000"/>
          <w:sz w:val="22"/>
          <w:szCs w:val="22"/>
        </w:rPr>
        <w:t>za realizację przedmiotu zamówienia zgodnie ze wzorem formularza ofertowego, stanowiącego - załącznik nr 2 do SWZ.</w:t>
      </w:r>
      <w:r w:rsidR="005D4255" w:rsidRPr="00C4137C">
        <w:rPr>
          <w:rFonts w:asciiTheme="minorHAnsi" w:hAnsiTheme="minorHAnsi" w:cstheme="minorHAnsi"/>
          <w:color w:val="000000"/>
          <w:sz w:val="22"/>
          <w:szCs w:val="22"/>
        </w:rPr>
        <w:t xml:space="preserve"> </w:t>
      </w:r>
    </w:p>
    <w:p w14:paraId="26DE243B" w14:textId="77777777" w:rsidR="00C4137C" w:rsidRPr="00C4137C" w:rsidRDefault="005D4255" w:rsidP="00BA6ABF">
      <w:pPr>
        <w:pStyle w:val="pkt"/>
        <w:numPr>
          <w:ilvl w:val="0"/>
          <w:numId w:val="80"/>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color w:val="000000"/>
          <w:sz w:val="22"/>
          <w:szCs w:val="22"/>
        </w:rPr>
        <w:t>Zamawiający zastrzega aby cena podana w formularzu ofertowym nie</w:t>
      </w:r>
      <w:r w:rsidRPr="00C4137C">
        <w:rPr>
          <w:rFonts w:asciiTheme="minorHAnsi" w:hAnsiTheme="minorHAnsi" w:cstheme="minorHAnsi"/>
          <w:sz w:val="22"/>
          <w:szCs w:val="22"/>
        </w:rPr>
        <w:t xml:space="preserve"> została określona wartością 0,00 zł. Brak wyceny przedmiotu zamówienia lub wartość 0,00 zł skutkować będzie odrzuceniem oferty.</w:t>
      </w:r>
    </w:p>
    <w:p w14:paraId="096BFEC4" w14:textId="77777777" w:rsidR="00C4137C" w:rsidRPr="00C4137C" w:rsidRDefault="005D4255" w:rsidP="00BA6ABF">
      <w:pPr>
        <w:pStyle w:val="pkt"/>
        <w:numPr>
          <w:ilvl w:val="0"/>
          <w:numId w:val="80"/>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 </w:t>
      </w:r>
    </w:p>
    <w:p w14:paraId="3F8F18B9" w14:textId="733DFA86" w:rsidR="00C4137C" w:rsidRPr="00C4137C" w:rsidRDefault="008A7653" w:rsidP="00BA6ABF">
      <w:pPr>
        <w:pStyle w:val="pkt"/>
        <w:numPr>
          <w:ilvl w:val="0"/>
          <w:numId w:val="80"/>
        </w:numPr>
        <w:suppressAutoHyphens w:val="0"/>
        <w:autoSpaceDE/>
        <w:spacing w:before="0" w:after="0"/>
        <w:ind w:left="284" w:hanging="284"/>
        <w:rPr>
          <w:rFonts w:asciiTheme="minorHAnsi" w:hAnsiTheme="minorHAnsi" w:cstheme="minorHAnsi"/>
          <w:b/>
          <w:sz w:val="22"/>
          <w:szCs w:val="22"/>
        </w:rPr>
      </w:pPr>
      <w:r>
        <w:rPr>
          <w:rFonts w:asciiTheme="minorHAnsi" w:hAnsiTheme="minorHAnsi" w:cstheme="minorHAnsi"/>
          <w:color w:val="000000"/>
          <w:sz w:val="22"/>
          <w:szCs w:val="22"/>
        </w:rPr>
        <w:t xml:space="preserve">Zamawiający dopuszcza </w:t>
      </w:r>
      <w:r w:rsidR="005D4255" w:rsidRPr="00C4137C">
        <w:rPr>
          <w:rFonts w:asciiTheme="minorHAnsi" w:hAnsiTheme="minorHAnsi" w:cstheme="minorHAnsi"/>
          <w:color w:val="000000"/>
          <w:sz w:val="22"/>
          <w:szCs w:val="22"/>
        </w:rPr>
        <w:t>rozliczenia wyłącznie w walucie polskiej PLN.</w:t>
      </w:r>
    </w:p>
    <w:p w14:paraId="5D25D338" w14:textId="77777777" w:rsidR="00C4137C" w:rsidRPr="00C4137C" w:rsidRDefault="005D4255" w:rsidP="00BA6ABF">
      <w:pPr>
        <w:pStyle w:val="pkt"/>
        <w:numPr>
          <w:ilvl w:val="0"/>
          <w:numId w:val="80"/>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color w:val="000000"/>
          <w:sz w:val="22"/>
          <w:szCs w:val="22"/>
        </w:rPr>
        <w:t xml:space="preserve">Wyliczona cena </w:t>
      </w:r>
      <w:r w:rsidR="009F5524" w:rsidRPr="00C4137C">
        <w:rPr>
          <w:rFonts w:asciiTheme="minorHAnsi" w:hAnsiTheme="minorHAnsi" w:cstheme="minorHAnsi"/>
          <w:color w:val="000000"/>
          <w:sz w:val="22"/>
          <w:szCs w:val="22"/>
        </w:rPr>
        <w:t xml:space="preserve">ryczałtowa </w:t>
      </w:r>
      <w:r w:rsidRPr="00C4137C">
        <w:rPr>
          <w:rFonts w:asciiTheme="minorHAnsi" w:hAnsiTheme="minorHAnsi" w:cstheme="minorHAnsi"/>
          <w:color w:val="000000"/>
          <w:sz w:val="22"/>
          <w:szCs w:val="22"/>
        </w:rPr>
        <w:t>oferty będzie służyć do porównania złożonych ofert i do rozliczenia w trakcie realizacji zamówienia.</w:t>
      </w:r>
    </w:p>
    <w:p w14:paraId="2CD2EBE2" w14:textId="77777777" w:rsidR="00C4137C" w:rsidRPr="00C4137C" w:rsidRDefault="005D4255" w:rsidP="00BA6ABF">
      <w:pPr>
        <w:pStyle w:val="pkt"/>
        <w:numPr>
          <w:ilvl w:val="0"/>
          <w:numId w:val="80"/>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lastRenderedPageBreak/>
        <w:t>Jeżeli została złożona oferta, której wybór prowadziłby do powstania u zamawiającego obowiązku podatkowego zgodnie z ustawą z dnia 11 marca 2004 r. o podatku od towarów i usług (</w:t>
      </w:r>
      <w:proofErr w:type="spellStart"/>
      <w:r w:rsidRPr="00C4137C">
        <w:rPr>
          <w:rFonts w:asciiTheme="minorHAnsi" w:hAnsiTheme="minorHAnsi" w:cstheme="minorHAnsi"/>
          <w:sz w:val="22"/>
          <w:szCs w:val="22"/>
        </w:rPr>
        <w:t>t.j</w:t>
      </w:r>
      <w:proofErr w:type="spellEnd"/>
      <w:r w:rsidRPr="00C4137C">
        <w:rPr>
          <w:rFonts w:asciiTheme="minorHAnsi" w:hAnsiTheme="minorHAnsi" w:cstheme="minorHAnsi"/>
          <w:sz w:val="22"/>
          <w:szCs w:val="22"/>
        </w:rPr>
        <w:t xml:space="preserve">. Dz. U. z 2021 r. poz. 685), dla celów zastosowania kryterium ceny lub kosztu zamawiający dolicza do przedstawionej w tej ofercie ceny kwotę podatku od towarów i usług, którą miałby obowiązek rozliczyć.  </w:t>
      </w:r>
    </w:p>
    <w:p w14:paraId="26A6B9B0" w14:textId="0E6DFEC1" w:rsidR="005D4255" w:rsidRPr="00C4137C" w:rsidRDefault="005D4255" w:rsidP="00BA6ABF">
      <w:pPr>
        <w:pStyle w:val="pkt"/>
        <w:numPr>
          <w:ilvl w:val="0"/>
          <w:numId w:val="80"/>
        </w:numPr>
        <w:suppressAutoHyphens w:val="0"/>
        <w:autoSpaceDE/>
        <w:spacing w:before="0" w:after="0"/>
        <w:ind w:left="284" w:hanging="284"/>
        <w:rPr>
          <w:rFonts w:asciiTheme="minorHAnsi" w:hAnsiTheme="minorHAnsi" w:cstheme="minorHAnsi"/>
          <w:b/>
          <w:sz w:val="22"/>
          <w:szCs w:val="22"/>
        </w:rPr>
      </w:pPr>
      <w:r w:rsidRPr="00C4137C">
        <w:rPr>
          <w:rFonts w:asciiTheme="minorHAnsi" w:hAnsiTheme="minorHAnsi" w:cstheme="minorHAnsi"/>
          <w:sz w:val="22"/>
          <w:szCs w:val="22"/>
        </w:rPr>
        <w:t xml:space="preserve">W ofercie, o której mowa w ust. 7, wykonawca ma obowiązek:  </w:t>
      </w:r>
    </w:p>
    <w:p w14:paraId="652E6AF4" w14:textId="2D8932C6" w:rsidR="005D4255" w:rsidRPr="00C4137C" w:rsidRDefault="005D4255">
      <w:pPr>
        <w:numPr>
          <w:ilvl w:val="1"/>
          <w:numId w:val="7"/>
        </w:numPr>
        <w:tabs>
          <w:tab w:val="clear" w:pos="0"/>
          <w:tab w:val="left" w:pos="-12"/>
        </w:tabs>
        <w:spacing w:line="280" w:lineRule="exact"/>
        <w:ind w:left="702" w:hanging="357"/>
        <w:jc w:val="both"/>
        <w:rPr>
          <w:rFonts w:asciiTheme="minorHAnsi" w:hAnsiTheme="minorHAnsi" w:cstheme="minorHAnsi"/>
          <w:sz w:val="22"/>
          <w:szCs w:val="22"/>
        </w:rPr>
      </w:pPr>
      <w:r w:rsidRPr="00C4137C">
        <w:rPr>
          <w:rFonts w:asciiTheme="minorHAnsi" w:hAnsiTheme="minorHAnsi" w:cstheme="minorHAnsi"/>
          <w:sz w:val="22"/>
          <w:szCs w:val="22"/>
        </w:rPr>
        <w:t xml:space="preserve">poinformowania zamawiającego, że wybór jego oferty </w:t>
      </w:r>
      <w:r w:rsidR="008A7653">
        <w:rPr>
          <w:rFonts w:asciiTheme="minorHAnsi" w:hAnsiTheme="minorHAnsi" w:cstheme="minorHAnsi"/>
          <w:sz w:val="22"/>
          <w:szCs w:val="22"/>
        </w:rPr>
        <w:t>będzie prowadził do powstania u </w:t>
      </w:r>
      <w:r w:rsidRPr="00C4137C">
        <w:rPr>
          <w:rFonts w:asciiTheme="minorHAnsi" w:hAnsiTheme="minorHAnsi" w:cstheme="minorHAnsi"/>
          <w:sz w:val="22"/>
          <w:szCs w:val="22"/>
        </w:rPr>
        <w:t>zamawi</w:t>
      </w:r>
      <w:r w:rsidR="008A7653">
        <w:rPr>
          <w:rFonts w:asciiTheme="minorHAnsi" w:hAnsiTheme="minorHAnsi" w:cstheme="minorHAnsi"/>
          <w:sz w:val="22"/>
          <w:szCs w:val="22"/>
        </w:rPr>
        <w:t>ającego obowiązku podatkowego;</w:t>
      </w:r>
    </w:p>
    <w:p w14:paraId="40CA0C10" w14:textId="77777777" w:rsidR="005D4255" w:rsidRPr="00C4137C" w:rsidRDefault="005D4255">
      <w:pPr>
        <w:numPr>
          <w:ilvl w:val="1"/>
          <w:numId w:val="7"/>
        </w:numPr>
        <w:tabs>
          <w:tab w:val="clear" w:pos="0"/>
          <w:tab w:val="left" w:pos="-12"/>
        </w:tabs>
        <w:spacing w:line="280" w:lineRule="exact"/>
        <w:ind w:left="702" w:hanging="357"/>
        <w:jc w:val="both"/>
        <w:rPr>
          <w:rFonts w:asciiTheme="minorHAnsi" w:hAnsiTheme="minorHAnsi" w:cstheme="minorHAnsi"/>
          <w:sz w:val="22"/>
          <w:szCs w:val="22"/>
        </w:rPr>
      </w:pPr>
      <w:r w:rsidRPr="00C4137C">
        <w:rPr>
          <w:rFonts w:asciiTheme="minorHAnsi" w:hAnsiTheme="minorHAnsi" w:cstheme="minorHAnsi"/>
          <w:sz w:val="22"/>
          <w:szCs w:val="22"/>
        </w:rPr>
        <w:t xml:space="preserve">wskazania nazwy (rodzaju) towaru lub usługi, których dostawa lub świadczenie będą prowadziły do powstania obowiązku podatkowego;  </w:t>
      </w:r>
    </w:p>
    <w:p w14:paraId="223D95E2" w14:textId="77777777" w:rsidR="005D4255" w:rsidRPr="00C4137C" w:rsidRDefault="005D4255">
      <w:pPr>
        <w:numPr>
          <w:ilvl w:val="1"/>
          <w:numId w:val="7"/>
        </w:numPr>
        <w:tabs>
          <w:tab w:val="clear" w:pos="0"/>
          <w:tab w:val="left" w:pos="-12"/>
        </w:tabs>
        <w:spacing w:line="280" w:lineRule="exact"/>
        <w:ind w:left="702" w:hanging="283"/>
        <w:jc w:val="both"/>
        <w:rPr>
          <w:rFonts w:asciiTheme="minorHAnsi" w:eastAsia="Trebuchet MS" w:hAnsiTheme="minorHAnsi" w:cstheme="minorHAnsi"/>
          <w:sz w:val="22"/>
          <w:szCs w:val="22"/>
          <w:lang w:eastAsia="pl-PL" w:bidi="pl-PL"/>
        </w:rPr>
      </w:pPr>
      <w:r w:rsidRPr="00C4137C">
        <w:rPr>
          <w:rFonts w:asciiTheme="minorHAnsi" w:hAnsiTheme="minorHAnsi" w:cstheme="minorHAnsi"/>
          <w:sz w:val="22"/>
          <w:szCs w:val="22"/>
        </w:rPr>
        <w:t>wskazania wartości  usługi objętego obowiązkiem podatkowym zamawiającego, bez kwoty podatku.</w:t>
      </w:r>
    </w:p>
    <w:p w14:paraId="2FABD14D" w14:textId="77777777" w:rsidR="005D4255" w:rsidRPr="00C4137C" w:rsidRDefault="005D4255">
      <w:pPr>
        <w:numPr>
          <w:ilvl w:val="1"/>
          <w:numId w:val="7"/>
        </w:numPr>
        <w:tabs>
          <w:tab w:val="clear" w:pos="0"/>
          <w:tab w:val="left" w:pos="-12"/>
        </w:tabs>
        <w:spacing w:line="280" w:lineRule="exact"/>
        <w:ind w:left="702" w:hanging="283"/>
        <w:jc w:val="both"/>
        <w:rPr>
          <w:rFonts w:asciiTheme="minorHAnsi" w:hAnsiTheme="minorHAnsi" w:cstheme="minorHAnsi"/>
          <w:sz w:val="22"/>
          <w:szCs w:val="22"/>
        </w:rPr>
      </w:pPr>
      <w:r w:rsidRPr="00C4137C">
        <w:rPr>
          <w:rFonts w:asciiTheme="minorHAnsi" w:eastAsia="Trebuchet MS" w:hAnsiTheme="minorHAnsi" w:cstheme="minorHAnsi"/>
          <w:sz w:val="22"/>
          <w:szCs w:val="22"/>
          <w:lang w:eastAsia="pl-PL" w:bidi="pl-PL"/>
        </w:rPr>
        <w:t>wskazania stawki podatku od towarów i usług, która zgodnie z wiedzą Wykonawcy, będzie miała zastosowanie.</w:t>
      </w:r>
    </w:p>
    <w:p w14:paraId="6D893469" w14:textId="77777777" w:rsidR="005D4255" w:rsidRPr="00C4137C" w:rsidRDefault="005D4255">
      <w:pPr>
        <w:numPr>
          <w:ilvl w:val="0"/>
          <w:numId w:val="17"/>
        </w:numPr>
        <w:spacing w:line="280" w:lineRule="exact"/>
        <w:ind w:left="426" w:hanging="426"/>
        <w:jc w:val="both"/>
        <w:rPr>
          <w:rFonts w:asciiTheme="minorHAnsi" w:eastAsia="Times New Roman" w:hAnsiTheme="minorHAnsi" w:cstheme="minorHAnsi"/>
          <w:sz w:val="22"/>
          <w:szCs w:val="22"/>
        </w:rPr>
      </w:pPr>
      <w:r w:rsidRPr="00C4137C">
        <w:rPr>
          <w:rFonts w:asciiTheme="minorHAnsi" w:hAnsiTheme="minorHAnsi" w:cstheme="minorHAnsi"/>
          <w:sz w:val="22"/>
          <w:szCs w:val="22"/>
        </w:rPr>
        <w:t>W przypadku, kiedy wykonawca nie jest płatnikiem podatku VAT należy załączyć do oferty oświadczenie, iż nie jest płatnikiem podatku VAT.</w:t>
      </w:r>
    </w:p>
    <w:p w14:paraId="43AC9E40" w14:textId="56E8304E" w:rsidR="005D4255" w:rsidRPr="00C4137C" w:rsidRDefault="005D4255">
      <w:pPr>
        <w:pStyle w:val="Akapitzlist"/>
        <w:numPr>
          <w:ilvl w:val="0"/>
          <w:numId w:val="17"/>
        </w:numPr>
        <w:tabs>
          <w:tab w:val="clear" w:pos="0"/>
          <w:tab w:val="left" w:pos="-360"/>
          <w:tab w:val="left" w:pos="-12"/>
        </w:tabs>
        <w:suppressAutoHyphens w:val="0"/>
        <w:autoSpaceDE w:val="0"/>
        <w:spacing w:after="0" w:line="240" w:lineRule="auto"/>
        <w:ind w:left="348"/>
        <w:jc w:val="both"/>
        <w:rPr>
          <w:rFonts w:asciiTheme="minorHAnsi" w:eastAsia="Times New Roman" w:hAnsiTheme="minorHAnsi" w:cstheme="minorHAnsi"/>
        </w:rPr>
      </w:pPr>
      <w:r w:rsidRPr="00C4137C">
        <w:rPr>
          <w:rFonts w:asciiTheme="minorHAnsi" w:eastAsia="Times New Roman" w:hAnsiTheme="minorHAnsi" w:cstheme="minorHAnsi"/>
        </w:rPr>
        <w:t>W przypadku rozbieżności pomiędzy ceną podaną cyfrowo a słownie, jako wartość właściwa zostanie przyjęta cena podana cyfrowo</w:t>
      </w:r>
      <w:r w:rsidR="00F40FE3">
        <w:rPr>
          <w:rFonts w:asciiTheme="minorHAnsi" w:eastAsia="Times New Roman" w:hAnsiTheme="minorHAnsi" w:cstheme="minorHAnsi"/>
        </w:rPr>
        <w:t>.</w:t>
      </w:r>
    </w:p>
    <w:p w14:paraId="503FCBB3" w14:textId="77777777" w:rsidR="005D4255" w:rsidRPr="00883077" w:rsidRDefault="005D4255">
      <w:pPr>
        <w:tabs>
          <w:tab w:val="left" w:pos="0"/>
        </w:tabs>
        <w:spacing w:line="280" w:lineRule="exact"/>
        <w:ind w:left="1059"/>
        <w:jc w:val="both"/>
        <w:rPr>
          <w:rFonts w:ascii="Calibri" w:hAnsi="Calibri" w:cs="Calibri"/>
          <w:iCs/>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6D1A898D"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A7672AF" w14:textId="77777777" w:rsidR="005D4255" w:rsidRPr="00883077" w:rsidRDefault="005D4255">
            <w:pPr>
              <w:pStyle w:val="Nagwek1"/>
              <w:numPr>
                <w:ilvl w:val="0"/>
                <w:numId w:val="0"/>
              </w:numPr>
              <w:rPr>
                <w:rFonts w:ascii="Calibri" w:hAnsi="Calibri" w:cs="Calibri"/>
                <w:sz w:val="22"/>
                <w:szCs w:val="22"/>
              </w:rPr>
            </w:pPr>
            <w:bookmarkStart w:id="76" w:name="_Toc142041136"/>
            <w:r w:rsidRPr="00883077">
              <w:rPr>
                <w:rFonts w:ascii="Calibri" w:hAnsi="Calibri" w:cs="Calibri"/>
                <w:color w:val="000000"/>
                <w:sz w:val="22"/>
                <w:szCs w:val="22"/>
                <w:lang w:val="pl-PL"/>
              </w:rPr>
              <w:t>Rozdział 15</w:t>
            </w:r>
            <w:r w:rsidRPr="00883077">
              <w:rPr>
                <w:rFonts w:ascii="Calibri" w:hAnsi="Calibri" w:cs="Calibri"/>
                <w:color w:val="000000"/>
                <w:sz w:val="22"/>
                <w:szCs w:val="22"/>
                <w:lang w:val="pl-PL"/>
              </w:rPr>
              <w:tab/>
              <w:t>Sposób oraz termin składania ofert.</w:t>
            </w:r>
            <w:bookmarkEnd w:id="76"/>
          </w:p>
        </w:tc>
      </w:tr>
    </w:tbl>
    <w:p w14:paraId="2E1BC83B" w14:textId="77777777" w:rsidR="005D4255" w:rsidRPr="00883077" w:rsidRDefault="005D4255">
      <w:pPr>
        <w:tabs>
          <w:tab w:val="left" w:pos="284"/>
        </w:tabs>
        <w:spacing w:line="280" w:lineRule="exact"/>
        <w:jc w:val="both"/>
        <w:rPr>
          <w:rFonts w:ascii="Calibri" w:hAnsi="Calibri" w:cs="Calibri"/>
          <w:sz w:val="22"/>
          <w:szCs w:val="22"/>
        </w:rPr>
      </w:pPr>
    </w:p>
    <w:p w14:paraId="7ADD4962" w14:textId="3528F1D4" w:rsidR="005D4255" w:rsidRPr="00883077" w:rsidRDefault="005D4255">
      <w:pPr>
        <w:numPr>
          <w:ilvl w:val="0"/>
          <w:numId w:val="25"/>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 xml:space="preserve">Ofertę wraz z wymaganymi dokumentami należy umieścić na </w:t>
      </w:r>
      <w:hyperlink r:id="rId25" w:history="1">
        <w:r w:rsidRPr="00883077">
          <w:rPr>
            <w:rStyle w:val="Hipercze"/>
            <w:rFonts w:ascii="Calibri" w:eastAsia="Calibri" w:hAnsi="Calibri" w:cs="Calibri"/>
            <w:color w:val="1155CC"/>
            <w:sz w:val="22"/>
            <w:szCs w:val="22"/>
          </w:rPr>
          <w:t>platformazakupowa.pl</w:t>
        </w:r>
      </w:hyperlink>
      <w:r w:rsidRPr="00883077">
        <w:rPr>
          <w:rFonts w:ascii="Calibri" w:eastAsia="Calibri" w:hAnsi="Calibri" w:cs="Calibri"/>
          <w:sz w:val="22"/>
          <w:szCs w:val="22"/>
        </w:rPr>
        <w:t xml:space="preserve"> pod adresem</w:t>
      </w:r>
      <w:bookmarkStart w:id="77" w:name="OLE_LINK21"/>
      <w:bookmarkStart w:id="78" w:name="OLE_LINK22"/>
      <w:r w:rsidRPr="00883077">
        <w:rPr>
          <w:rFonts w:ascii="Calibri" w:eastAsia="Calibri" w:hAnsi="Calibri" w:cs="Calibri"/>
          <w:sz w:val="22"/>
          <w:szCs w:val="22"/>
        </w:rPr>
        <w:t>:</w:t>
      </w:r>
      <w:r w:rsidR="00241F6D">
        <w:rPr>
          <w:rFonts w:ascii="Calibri" w:eastAsia="Calibri" w:hAnsi="Calibri" w:cs="Calibri"/>
          <w:sz w:val="22"/>
          <w:szCs w:val="22"/>
        </w:rPr>
        <w:t xml:space="preserve"> </w:t>
      </w:r>
      <w:bookmarkStart w:id="79" w:name="OLE_LINK55"/>
      <w:r w:rsidR="00000000">
        <w:fldChar w:fldCharType="begin"/>
      </w:r>
      <w:r w:rsidR="00000000">
        <w:instrText>HYPERLINK "https://platformazakupowa.pl/pn/as_sluzewiec"</w:instrText>
      </w:r>
      <w:r w:rsidR="00000000">
        <w:fldChar w:fldCharType="separate"/>
      </w:r>
      <w:r w:rsidR="00241F6D" w:rsidRPr="002436F3">
        <w:rPr>
          <w:rStyle w:val="Hipercze"/>
          <w:rFonts w:ascii="Calibri" w:eastAsia="Poppins" w:hAnsi="Calibri" w:cs="Calibri"/>
          <w:sz w:val="22"/>
          <w:szCs w:val="22"/>
        </w:rPr>
        <w:t>https://platformazakupowa.pl/pn/as_sluzewiec</w:t>
      </w:r>
      <w:r w:rsidR="00000000">
        <w:rPr>
          <w:rStyle w:val="Hipercze"/>
          <w:rFonts w:ascii="Calibri" w:eastAsia="Poppins" w:hAnsi="Calibri" w:cs="Calibri"/>
          <w:sz w:val="22"/>
          <w:szCs w:val="22"/>
        </w:rPr>
        <w:fldChar w:fldCharType="end"/>
      </w:r>
      <w:r w:rsidRPr="00883077">
        <w:rPr>
          <w:rFonts w:ascii="Calibri" w:eastAsia="Calibri" w:hAnsi="Calibri" w:cs="Calibri"/>
          <w:sz w:val="22"/>
          <w:szCs w:val="22"/>
        </w:rPr>
        <w:t xml:space="preserve"> </w:t>
      </w:r>
      <w:bookmarkEnd w:id="77"/>
      <w:bookmarkEnd w:id="78"/>
      <w:bookmarkEnd w:id="79"/>
      <w:r w:rsidRPr="00883077">
        <w:rPr>
          <w:rFonts w:ascii="Calibri" w:eastAsia="Calibri" w:hAnsi="Calibri" w:cs="Calibri"/>
          <w:sz w:val="22"/>
          <w:szCs w:val="22"/>
        </w:rPr>
        <w:t>w myśl Ustawy</w:t>
      </w:r>
      <w:r w:rsidR="00241F6D">
        <w:rPr>
          <w:rFonts w:ascii="Calibri" w:eastAsia="Calibri" w:hAnsi="Calibri" w:cs="Calibri"/>
          <w:sz w:val="22"/>
          <w:szCs w:val="22"/>
        </w:rPr>
        <w:t xml:space="preserve"> -</w:t>
      </w:r>
      <w:r w:rsidRPr="00883077">
        <w:rPr>
          <w:rFonts w:ascii="Calibri" w:eastAsia="Calibri" w:hAnsi="Calibri" w:cs="Calibri"/>
          <w:sz w:val="22"/>
          <w:szCs w:val="22"/>
        </w:rPr>
        <w:t xml:space="preserve"> na stronie internetowej prowadzonego postępowania do </w:t>
      </w:r>
      <w:r w:rsidRPr="00883077">
        <w:rPr>
          <w:rFonts w:ascii="Calibri" w:eastAsia="Calibri" w:hAnsi="Calibri" w:cs="Calibri"/>
          <w:sz w:val="22"/>
          <w:szCs w:val="22"/>
          <w:shd w:val="clear" w:color="auto" w:fill="FFFFFF"/>
        </w:rPr>
        <w:t xml:space="preserve">dnia </w:t>
      </w:r>
      <w:r w:rsidR="00464E67">
        <w:rPr>
          <w:rFonts w:ascii="Calibri" w:eastAsia="Calibri" w:hAnsi="Calibri" w:cs="Calibri"/>
          <w:b/>
          <w:bCs/>
          <w:sz w:val="22"/>
          <w:szCs w:val="22"/>
          <w:shd w:val="clear" w:color="auto" w:fill="FFFFFF"/>
        </w:rPr>
        <w:t>04</w:t>
      </w:r>
      <w:r w:rsidR="00241F6D" w:rsidRPr="00241F6D">
        <w:rPr>
          <w:rFonts w:ascii="Calibri" w:eastAsia="Calibri" w:hAnsi="Calibri" w:cs="Calibri"/>
          <w:b/>
          <w:bCs/>
          <w:sz w:val="22"/>
          <w:szCs w:val="22"/>
          <w:shd w:val="clear" w:color="auto" w:fill="FFFFFF"/>
        </w:rPr>
        <w:t>.0</w:t>
      </w:r>
      <w:r w:rsidR="00464E67">
        <w:rPr>
          <w:rFonts w:ascii="Calibri" w:eastAsia="Calibri" w:hAnsi="Calibri" w:cs="Calibri"/>
          <w:b/>
          <w:bCs/>
          <w:sz w:val="22"/>
          <w:szCs w:val="22"/>
          <w:shd w:val="clear" w:color="auto" w:fill="FFFFFF"/>
        </w:rPr>
        <w:t>9</w:t>
      </w:r>
      <w:r w:rsidR="00241F6D" w:rsidRPr="00241F6D">
        <w:rPr>
          <w:rFonts w:ascii="Calibri" w:eastAsia="Calibri" w:hAnsi="Calibri" w:cs="Calibri"/>
          <w:b/>
          <w:bCs/>
          <w:sz w:val="22"/>
          <w:szCs w:val="22"/>
          <w:shd w:val="clear" w:color="auto" w:fill="FFFFFF"/>
        </w:rPr>
        <w:t>.2023 r. do godziny 11:00</w:t>
      </w:r>
    </w:p>
    <w:p w14:paraId="16553F86" w14:textId="77777777" w:rsidR="005D4255" w:rsidRPr="00883077" w:rsidRDefault="005D4255">
      <w:pPr>
        <w:numPr>
          <w:ilvl w:val="0"/>
          <w:numId w:val="25"/>
        </w:numPr>
        <w:tabs>
          <w:tab w:val="clear" w:pos="0"/>
          <w:tab w:val="left" w:pos="-12"/>
        </w:tabs>
        <w:spacing w:line="280" w:lineRule="exact"/>
        <w:ind w:left="345" w:hanging="357"/>
        <w:jc w:val="both"/>
        <w:rPr>
          <w:rFonts w:ascii="Calibri" w:hAnsi="Calibri" w:cs="Calibri"/>
          <w:sz w:val="22"/>
          <w:szCs w:val="22"/>
        </w:rPr>
      </w:pPr>
      <w:r w:rsidRPr="00883077">
        <w:rPr>
          <w:rFonts w:ascii="Calibri" w:eastAsia="Calibri" w:hAnsi="Calibri" w:cs="Calibri"/>
          <w:sz w:val="22"/>
          <w:szCs w:val="22"/>
        </w:rPr>
        <w:t>Do oferty należy dołączyć wszystkie wymagane w SWZ dokumenty.</w:t>
      </w:r>
    </w:p>
    <w:p w14:paraId="5F72A22A" w14:textId="77777777" w:rsidR="005D4255" w:rsidRPr="00883077" w:rsidRDefault="005D4255">
      <w:pPr>
        <w:pStyle w:val="Akapitzlist"/>
        <w:numPr>
          <w:ilvl w:val="0"/>
          <w:numId w:val="25"/>
        </w:numPr>
        <w:tabs>
          <w:tab w:val="clear" w:pos="0"/>
          <w:tab w:val="left" w:pos="-12"/>
        </w:tabs>
        <w:suppressAutoHyphens w:val="0"/>
        <w:autoSpaceDE w:val="0"/>
        <w:spacing w:after="0" w:line="240" w:lineRule="auto"/>
        <w:ind w:left="272" w:hanging="284"/>
        <w:jc w:val="both"/>
        <w:rPr>
          <w:rFonts w:cs="Calibri"/>
        </w:rPr>
      </w:pPr>
      <w:r w:rsidRPr="00883077">
        <w:rPr>
          <w:rFonts w:cs="Calibri"/>
        </w:rPr>
        <w:t xml:space="preserve"> Zamawiający nie ponosi odpowiedzialności za złożenie oferty w sposób niezgodny z Instrukcją korzystania z Platformy, w szczególności za sytuację, gdy Zamawiający zapozna się z treścią oferty przed upływem terminu składania ofert.</w:t>
      </w:r>
    </w:p>
    <w:p w14:paraId="4BC3FEB9" w14:textId="203F5E49" w:rsidR="005D4255" w:rsidRPr="00883077" w:rsidRDefault="005D4255">
      <w:pPr>
        <w:numPr>
          <w:ilvl w:val="0"/>
          <w:numId w:val="25"/>
        </w:numPr>
        <w:tabs>
          <w:tab w:val="clear" w:pos="0"/>
          <w:tab w:val="left" w:pos="-12"/>
        </w:tabs>
        <w:spacing w:line="280" w:lineRule="exact"/>
        <w:ind w:left="345" w:hanging="357"/>
        <w:jc w:val="both"/>
        <w:rPr>
          <w:rFonts w:ascii="Calibri" w:hAnsi="Calibri" w:cs="Calibri"/>
          <w:sz w:val="22"/>
          <w:szCs w:val="22"/>
        </w:rPr>
      </w:pPr>
      <w:r w:rsidRPr="00883077">
        <w:rPr>
          <w:rFonts w:ascii="Calibri" w:eastAsia="Calibri" w:hAnsi="Calibri" w:cs="Calibri"/>
          <w:sz w:val="22"/>
          <w:szCs w:val="22"/>
        </w:rPr>
        <w:t>Po wypełnieniu formularza</w:t>
      </w:r>
      <w:r w:rsidR="008A7653">
        <w:rPr>
          <w:rFonts w:ascii="Calibri" w:eastAsia="Calibri" w:hAnsi="Calibri" w:cs="Calibri"/>
          <w:sz w:val="22"/>
          <w:szCs w:val="22"/>
        </w:rPr>
        <w:t xml:space="preserve"> składania oferty i dołączenia </w:t>
      </w:r>
      <w:r w:rsidRPr="00883077">
        <w:rPr>
          <w:rFonts w:ascii="Calibri" w:eastAsia="Calibri" w:hAnsi="Calibri" w:cs="Calibri"/>
          <w:sz w:val="22"/>
          <w:szCs w:val="22"/>
        </w:rPr>
        <w:t>wszystkich wymaganych załączników należy kliknąć przycisk „Przejdź do podsumowania”.</w:t>
      </w:r>
    </w:p>
    <w:p w14:paraId="390FD467" w14:textId="34CE0305" w:rsidR="005D4255" w:rsidRPr="00883077" w:rsidRDefault="005D4255">
      <w:pPr>
        <w:numPr>
          <w:ilvl w:val="0"/>
          <w:numId w:val="25"/>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hAnsi="Calibri" w:cs="Calibri"/>
          <w:sz w:val="22"/>
          <w:szCs w:val="22"/>
        </w:rPr>
        <w:t>Oferta lub wniosek składana elektronicznie musi zostać podpisana elektronicznym podpisem kwalifikowanym</w:t>
      </w:r>
      <w:r w:rsidR="00A05528">
        <w:rPr>
          <w:rFonts w:ascii="Calibri" w:hAnsi="Calibri" w:cs="Calibri"/>
          <w:sz w:val="22"/>
          <w:szCs w:val="22"/>
        </w:rPr>
        <w:t>,</w:t>
      </w:r>
      <w:r w:rsidR="00A05528" w:rsidRPr="00A05528">
        <w:rPr>
          <w:rFonts w:ascii="Calibri" w:hAnsi="Calibri" w:cs="Calibri"/>
          <w:sz w:val="22"/>
          <w:szCs w:val="22"/>
        </w:rPr>
        <w:t xml:space="preserve"> </w:t>
      </w:r>
      <w:r w:rsidR="00A05528">
        <w:rPr>
          <w:rFonts w:ascii="Calibri" w:hAnsi="Calibri" w:cs="Calibri"/>
          <w:sz w:val="22"/>
          <w:szCs w:val="22"/>
        </w:rPr>
        <w:t>podpisem zaufanym lub osobistym</w:t>
      </w:r>
      <w:r w:rsidRPr="00883077">
        <w:rPr>
          <w:rFonts w:ascii="Calibri" w:hAnsi="Calibri" w:cs="Calibri"/>
          <w:sz w:val="22"/>
          <w:szCs w:val="22"/>
        </w:rPr>
        <w:t xml:space="preserve">. W procesie składania oferty za pośrednictwem </w:t>
      </w:r>
      <w:hyperlink r:id="rId26"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Wykonawca powinien złożyć podpis bezpośrednio na dokumentach przesłanych za pośrednictwem </w:t>
      </w:r>
      <w:hyperlink r:id="rId27"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Zalecamy stosowanie podpisu na każdym załączonym pliku osobno, w szczególności wskazanych w art. 63 ust 1 oraz ust.2  </w:t>
      </w:r>
      <w:proofErr w:type="spellStart"/>
      <w:r w:rsidRPr="00883077">
        <w:rPr>
          <w:rFonts w:ascii="Calibri" w:hAnsi="Calibri" w:cs="Calibri"/>
          <w:sz w:val="22"/>
          <w:szCs w:val="22"/>
        </w:rPr>
        <w:t>Pzp</w:t>
      </w:r>
      <w:proofErr w:type="spellEnd"/>
      <w:r w:rsidRPr="00883077">
        <w:rPr>
          <w:rFonts w:ascii="Calibri" w:hAnsi="Calibri" w:cs="Calibri"/>
          <w:sz w:val="22"/>
          <w:szCs w:val="22"/>
        </w:rPr>
        <w:t xml:space="preserve">, gdzie zaznaczono, iż oferty, wnioski o dopuszczenie do udziału w postępowaniu oraz oświadczenie, o którym mowa w art. 125 ust.1 sporządza </w:t>
      </w:r>
      <w:r w:rsidR="008A7653">
        <w:rPr>
          <w:rFonts w:ascii="Calibri" w:hAnsi="Calibri" w:cs="Calibri"/>
          <w:sz w:val="22"/>
          <w:szCs w:val="22"/>
        </w:rPr>
        <w:t>się, pod rygorem nieważności, w </w:t>
      </w:r>
      <w:r w:rsidRPr="00883077">
        <w:rPr>
          <w:rFonts w:ascii="Calibri" w:hAnsi="Calibri" w:cs="Calibri"/>
          <w:sz w:val="22"/>
          <w:szCs w:val="22"/>
        </w:rPr>
        <w:t>postaci lub formie elektronicznej i opatruje się odpowiednio w odniesieniu do wartości postępowania kwalifikowanym podpisem elektronicznym</w:t>
      </w:r>
      <w:r w:rsidR="00A05528">
        <w:rPr>
          <w:rFonts w:ascii="Calibri" w:hAnsi="Calibri" w:cs="Calibri"/>
          <w:sz w:val="22"/>
          <w:szCs w:val="22"/>
        </w:rPr>
        <w:t>,</w:t>
      </w:r>
      <w:r w:rsidR="00A05528" w:rsidRPr="00A05528">
        <w:rPr>
          <w:rFonts w:ascii="Calibri" w:hAnsi="Calibri" w:cs="Calibri"/>
          <w:sz w:val="22"/>
          <w:szCs w:val="22"/>
        </w:rPr>
        <w:t xml:space="preserve"> </w:t>
      </w:r>
      <w:r w:rsidR="00A05528">
        <w:rPr>
          <w:rFonts w:ascii="Calibri" w:hAnsi="Calibri" w:cs="Calibri"/>
          <w:sz w:val="22"/>
          <w:szCs w:val="22"/>
        </w:rPr>
        <w:t>podpisem zaufanym lub osobistym</w:t>
      </w:r>
      <w:r w:rsidRPr="00883077">
        <w:rPr>
          <w:rFonts w:ascii="Calibri" w:hAnsi="Calibri" w:cs="Calibri"/>
          <w:sz w:val="22"/>
          <w:szCs w:val="22"/>
        </w:rPr>
        <w:t>.</w:t>
      </w:r>
    </w:p>
    <w:p w14:paraId="2F543B0D" w14:textId="77777777" w:rsidR="005D4255" w:rsidRPr="00883077" w:rsidRDefault="005D4255">
      <w:pPr>
        <w:numPr>
          <w:ilvl w:val="0"/>
          <w:numId w:val="25"/>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D6A2E13" w14:textId="77777777" w:rsidR="005D4255" w:rsidRPr="00883077" w:rsidRDefault="005D4255">
      <w:pPr>
        <w:numPr>
          <w:ilvl w:val="0"/>
          <w:numId w:val="25"/>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28" w:history="1">
        <w:r w:rsidRPr="00883077">
          <w:rPr>
            <w:rStyle w:val="Hipercze"/>
            <w:rFonts w:ascii="Calibri" w:eastAsia="Calibri" w:hAnsi="Calibri" w:cs="Calibri"/>
            <w:color w:val="1155CC"/>
            <w:sz w:val="22"/>
            <w:szCs w:val="22"/>
          </w:rPr>
          <w:t>https://platformazakupowa.pl/strona/45-instrukcje</w:t>
        </w:r>
      </w:hyperlink>
    </w:p>
    <w:p w14:paraId="7D766C42" w14:textId="77777777" w:rsidR="005D4255" w:rsidRPr="00883077" w:rsidRDefault="005D4255">
      <w:pPr>
        <w:numPr>
          <w:ilvl w:val="0"/>
          <w:numId w:val="25"/>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Wykonawca po upływie terminu składania ofert nie może wycofać złożonej oferty.</w:t>
      </w:r>
    </w:p>
    <w:p w14:paraId="43242C9E" w14:textId="77777777" w:rsidR="005D4255" w:rsidRPr="00883077" w:rsidRDefault="005D4255">
      <w:pPr>
        <w:spacing w:line="280" w:lineRule="exact"/>
        <w:jc w:val="both"/>
        <w:rPr>
          <w:rFonts w:ascii="Calibri" w:eastAsia="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22F150B7"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DD080FD" w14:textId="77777777" w:rsidR="005D4255" w:rsidRPr="00883077" w:rsidRDefault="005D4255">
            <w:pPr>
              <w:pStyle w:val="Nagwek1"/>
              <w:numPr>
                <w:ilvl w:val="0"/>
                <w:numId w:val="0"/>
              </w:numPr>
              <w:rPr>
                <w:rFonts w:ascii="Calibri" w:hAnsi="Calibri" w:cs="Calibri"/>
                <w:sz w:val="22"/>
                <w:szCs w:val="22"/>
              </w:rPr>
            </w:pPr>
            <w:bookmarkStart w:id="80" w:name="_Toc142041137"/>
            <w:r w:rsidRPr="00883077">
              <w:rPr>
                <w:rFonts w:ascii="Calibri" w:hAnsi="Calibri" w:cs="Calibri"/>
                <w:color w:val="000000"/>
                <w:sz w:val="22"/>
                <w:szCs w:val="22"/>
                <w:lang w:val="pl-PL"/>
              </w:rPr>
              <w:t>Rozdział 16</w:t>
            </w:r>
            <w:r w:rsidRPr="00883077">
              <w:rPr>
                <w:rFonts w:ascii="Calibri" w:hAnsi="Calibri" w:cs="Calibri"/>
                <w:color w:val="000000"/>
                <w:sz w:val="22"/>
                <w:szCs w:val="22"/>
                <w:lang w:val="pl-PL"/>
              </w:rPr>
              <w:tab/>
              <w:t>Otwarcie ofert.</w:t>
            </w:r>
            <w:bookmarkEnd w:id="80"/>
          </w:p>
        </w:tc>
      </w:tr>
    </w:tbl>
    <w:p w14:paraId="1EB2380D" w14:textId="77777777" w:rsidR="005D4255" w:rsidRPr="00883077" w:rsidRDefault="005D4255">
      <w:pPr>
        <w:tabs>
          <w:tab w:val="left" w:pos="284"/>
        </w:tabs>
        <w:spacing w:line="280" w:lineRule="exact"/>
        <w:jc w:val="both"/>
        <w:rPr>
          <w:rFonts w:ascii="Calibri" w:hAnsi="Calibri" w:cs="Calibri"/>
          <w:sz w:val="22"/>
          <w:szCs w:val="22"/>
        </w:rPr>
      </w:pPr>
    </w:p>
    <w:p w14:paraId="361D0DB6" w14:textId="204C3DA6" w:rsidR="005D4255" w:rsidRPr="00883077" w:rsidRDefault="005D4255" w:rsidP="00BA6ABF">
      <w:pPr>
        <w:numPr>
          <w:ilvl w:val="0"/>
          <w:numId w:val="81"/>
        </w:numPr>
        <w:shd w:val="clear" w:color="auto" w:fill="FFFFFF"/>
        <w:spacing w:line="280" w:lineRule="exact"/>
        <w:ind w:left="426" w:hanging="426"/>
        <w:jc w:val="both"/>
        <w:rPr>
          <w:rFonts w:ascii="Calibri" w:eastAsia="Calibri" w:hAnsi="Calibri" w:cs="Calibri"/>
          <w:sz w:val="22"/>
          <w:szCs w:val="22"/>
        </w:rPr>
      </w:pPr>
      <w:r w:rsidRPr="00883077">
        <w:rPr>
          <w:rFonts w:ascii="Calibri" w:eastAsia="Calibri" w:hAnsi="Calibri" w:cs="Calibri"/>
          <w:sz w:val="22"/>
          <w:szCs w:val="22"/>
        </w:rPr>
        <w:t xml:space="preserve">Otwarcie ofert następuje niezwłocznie po upływie terminu składania ofert </w:t>
      </w:r>
      <w:r w:rsidRPr="00322ECC">
        <w:rPr>
          <w:rFonts w:ascii="Calibri" w:eastAsia="Calibri" w:hAnsi="Calibri" w:cs="Calibri"/>
          <w:sz w:val="22"/>
          <w:szCs w:val="22"/>
        </w:rPr>
        <w:t>t</w:t>
      </w:r>
      <w:r w:rsidRPr="00322ECC">
        <w:rPr>
          <w:rFonts w:ascii="Calibri" w:eastAsia="Calibri" w:hAnsi="Calibri" w:cs="Calibri"/>
          <w:b/>
          <w:bCs/>
          <w:sz w:val="22"/>
          <w:szCs w:val="22"/>
        </w:rPr>
        <w:t xml:space="preserve">j. </w:t>
      </w:r>
      <w:r w:rsidR="00464E67">
        <w:rPr>
          <w:rFonts w:ascii="Calibri" w:eastAsia="Calibri" w:hAnsi="Calibri" w:cs="Calibri"/>
          <w:b/>
          <w:bCs/>
          <w:color w:val="000000"/>
          <w:sz w:val="22"/>
          <w:szCs w:val="22"/>
          <w:shd w:val="clear" w:color="auto" w:fill="FFFFFF"/>
        </w:rPr>
        <w:t>04</w:t>
      </w:r>
      <w:r w:rsidR="00A90E0E" w:rsidRPr="00322ECC">
        <w:rPr>
          <w:rFonts w:ascii="Calibri" w:eastAsia="Calibri" w:hAnsi="Calibri" w:cs="Calibri"/>
          <w:b/>
          <w:bCs/>
          <w:color w:val="000000"/>
          <w:sz w:val="22"/>
          <w:szCs w:val="22"/>
          <w:shd w:val="clear" w:color="auto" w:fill="FFFFFF"/>
        </w:rPr>
        <w:t>.0</w:t>
      </w:r>
      <w:r w:rsidR="00464E67">
        <w:rPr>
          <w:rFonts w:ascii="Calibri" w:eastAsia="Calibri" w:hAnsi="Calibri" w:cs="Calibri"/>
          <w:b/>
          <w:bCs/>
          <w:color w:val="000000"/>
          <w:sz w:val="22"/>
          <w:szCs w:val="22"/>
          <w:shd w:val="clear" w:color="auto" w:fill="FFFFFF"/>
        </w:rPr>
        <w:t>9</w:t>
      </w:r>
      <w:r w:rsidR="00A90E0E" w:rsidRPr="00322ECC">
        <w:rPr>
          <w:rFonts w:ascii="Calibri" w:eastAsia="Calibri" w:hAnsi="Calibri" w:cs="Calibri"/>
          <w:b/>
          <w:bCs/>
          <w:color w:val="000000"/>
          <w:sz w:val="22"/>
          <w:szCs w:val="22"/>
          <w:shd w:val="clear" w:color="auto" w:fill="FFFFFF"/>
        </w:rPr>
        <w:t xml:space="preserve">.2023 r. godz. 11.30 </w:t>
      </w:r>
      <w:r w:rsidRPr="00322ECC">
        <w:rPr>
          <w:rFonts w:ascii="Calibri" w:eastAsia="Calibri" w:hAnsi="Calibri" w:cs="Calibri"/>
          <w:b/>
          <w:bCs/>
          <w:color w:val="000000"/>
          <w:sz w:val="22"/>
          <w:szCs w:val="22"/>
          <w:shd w:val="clear" w:color="auto" w:fill="FFFFFF"/>
        </w:rPr>
        <w:t>lecz</w:t>
      </w:r>
      <w:r w:rsidRPr="00241F6D">
        <w:rPr>
          <w:rFonts w:ascii="Calibri" w:eastAsia="Calibri" w:hAnsi="Calibri" w:cs="Calibri"/>
          <w:b/>
          <w:bCs/>
          <w:color w:val="000000"/>
          <w:sz w:val="22"/>
          <w:szCs w:val="22"/>
          <w:shd w:val="clear" w:color="auto" w:fill="FFFFFF"/>
        </w:rPr>
        <w:t xml:space="preserve"> </w:t>
      </w:r>
      <w:r w:rsidRPr="00883077">
        <w:rPr>
          <w:rFonts w:ascii="Calibri" w:eastAsia="Calibri" w:hAnsi="Calibri" w:cs="Calibri"/>
          <w:color w:val="000000"/>
          <w:sz w:val="22"/>
          <w:szCs w:val="22"/>
          <w:shd w:val="clear" w:color="auto" w:fill="FFFFFF"/>
        </w:rPr>
        <w:t>nie później niż następnego dnia po tym w którym upłynął termin</w:t>
      </w:r>
      <w:r w:rsidRPr="00883077">
        <w:rPr>
          <w:rFonts w:ascii="Calibri" w:eastAsia="Calibri" w:hAnsi="Calibri" w:cs="Calibri"/>
          <w:color w:val="000000"/>
          <w:sz w:val="22"/>
          <w:szCs w:val="22"/>
        </w:rPr>
        <w:t xml:space="preserve"> składania ofert.</w:t>
      </w:r>
    </w:p>
    <w:p w14:paraId="13A3C16F" w14:textId="77777777" w:rsidR="005D4255" w:rsidRPr="00883077" w:rsidRDefault="005D4255" w:rsidP="00BA6ABF">
      <w:pPr>
        <w:numPr>
          <w:ilvl w:val="0"/>
          <w:numId w:val="81"/>
        </w:numPr>
        <w:shd w:val="clear" w:color="auto" w:fill="FFFFFF"/>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40694A" w14:textId="77777777" w:rsidR="005D4255" w:rsidRPr="00883077" w:rsidRDefault="005D4255" w:rsidP="00BA6ABF">
      <w:pPr>
        <w:numPr>
          <w:ilvl w:val="0"/>
          <w:numId w:val="81"/>
        </w:numPr>
        <w:shd w:val="clear" w:color="auto" w:fill="FFFFFF"/>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Zamawiający poinformuje o zmianie terminu otwarcia ofert na stronie internetowej prowadzonego postępowania.</w:t>
      </w:r>
    </w:p>
    <w:p w14:paraId="1E13E492" w14:textId="77777777" w:rsidR="005D4255" w:rsidRPr="00883077" w:rsidRDefault="005D4255" w:rsidP="00BA6ABF">
      <w:pPr>
        <w:numPr>
          <w:ilvl w:val="0"/>
          <w:numId w:val="81"/>
        </w:numPr>
        <w:shd w:val="clear" w:color="auto" w:fill="FFFFFF"/>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Zamawiający, najpóźniej przed otwarciem ofert, udostępni na stronie internetowej prowadzonego postępowania informację o kwocie, jaką zamierza przeznaczyć na sfinansowanie zamówienia.</w:t>
      </w:r>
    </w:p>
    <w:p w14:paraId="7C3480B7" w14:textId="77777777" w:rsidR="005D4255" w:rsidRPr="00883077" w:rsidRDefault="005D4255" w:rsidP="00BA6ABF">
      <w:pPr>
        <w:numPr>
          <w:ilvl w:val="0"/>
          <w:numId w:val="81"/>
        </w:numPr>
        <w:shd w:val="clear" w:color="auto" w:fill="FFFFFF"/>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Zamawiający, niezwłocznie po otwarciu ofert, udostępnia na stronie internetowej prowadzonego postępowania informacje o:</w:t>
      </w:r>
    </w:p>
    <w:p w14:paraId="053AD7DB" w14:textId="77777777" w:rsidR="005D4255" w:rsidRPr="00883077" w:rsidRDefault="005D4255">
      <w:pPr>
        <w:numPr>
          <w:ilvl w:val="0"/>
          <w:numId w:val="19"/>
        </w:numPr>
        <w:shd w:val="clear" w:color="auto" w:fill="FFFFFF"/>
        <w:tabs>
          <w:tab w:val="clear" w:pos="0"/>
          <w:tab w:val="left" w:pos="-12"/>
        </w:tabs>
        <w:spacing w:line="280" w:lineRule="exact"/>
        <w:ind w:left="708"/>
        <w:jc w:val="both"/>
        <w:rPr>
          <w:rFonts w:ascii="Calibri" w:eastAsia="Calibri" w:hAnsi="Calibri" w:cs="Calibri"/>
          <w:sz w:val="22"/>
          <w:szCs w:val="22"/>
        </w:rPr>
      </w:pPr>
      <w:r w:rsidRPr="00883077">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3D77AB46" w14:textId="77777777" w:rsidR="005D4255" w:rsidRPr="00883077" w:rsidRDefault="005D4255">
      <w:pPr>
        <w:numPr>
          <w:ilvl w:val="0"/>
          <w:numId w:val="19"/>
        </w:numPr>
        <w:shd w:val="clear" w:color="auto" w:fill="FFFFFF"/>
        <w:tabs>
          <w:tab w:val="clear" w:pos="0"/>
          <w:tab w:val="left" w:pos="-12"/>
        </w:tabs>
        <w:spacing w:line="280" w:lineRule="exact"/>
        <w:ind w:left="708"/>
        <w:jc w:val="both"/>
        <w:rPr>
          <w:rFonts w:ascii="Calibri" w:eastAsia="Calibri" w:hAnsi="Calibri" w:cs="Calibri"/>
          <w:sz w:val="22"/>
          <w:szCs w:val="22"/>
        </w:rPr>
      </w:pPr>
      <w:r w:rsidRPr="00883077">
        <w:rPr>
          <w:rFonts w:ascii="Calibri" w:eastAsia="Calibri" w:hAnsi="Calibri" w:cs="Calibri"/>
          <w:sz w:val="22"/>
          <w:szCs w:val="22"/>
        </w:rPr>
        <w:t>cenach lub kosztach zawartych w ofertach.</w:t>
      </w:r>
    </w:p>
    <w:p w14:paraId="32F2778B" w14:textId="77777777" w:rsidR="005D4255" w:rsidRPr="00883077" w:rsidRDefault="005D4255">
      <w:pPr>
        <w:shd w:val="clear" w:color="auto" w:fill="FFFFFF"/>
        <w:spacing w:line="280" w:lineRule="exact"/>
        <w:ind w:left="345"/>
        <w:jc w:val="both"/>
        <w:rPr>
          <w:rFonts w:ascii="Calibri" w:eastAsia="Calibri" w:hAnsi="Calibri" w:cs="Calibri"/>
          <w:sz w:val="22"/>
          <w:szCs w:val="22"/>
        </w:rPr>
      </w:pPr>
      <w:r w:rsidRPr="00883077">
        <w:rPr>
          <w:rFonts w:ascii="Calibri" w:eastAsia="Calibri" w:hAnsi="Calibri" w:cs="Calibri"/>
          <w:sz w:val="22"/>
          <w:szCs w:val="22"/>
        </w:rPr>
        <w:t>Informacja zostanie opublikowana na stronie postępowania na</w:t>
      </w:r>
      <w:hyperlink r:id="rId29" w:history="1">
        <w:r w:rsidRPr="00883077">
          <w:rPr>
            <w:rStyle w:val="Hipercze"/>
            <w:rFonts w:ascii="Calibri" w:eastAsia="Calibri" w:hAnsi="Calibri" w:cs="Calibri"/>
            <w:color w:val="1155CC"/>
            <w:sz w:val="22"/>
            <w:szCs w:val="22"/>
          </w:rPr>
          <w:t xml:space="preserve"> platformazakupowa.pl</w:t>
        </w:r>
      </w:hyperlink>
      <w:r w:rsidRPr="00883077">
        <w:rPr>
          <w:rFonts w:ascii="Calibri" w:eastAsia="Calibri" w:hAnsi="Calibri" w:cs="Calibri"/>
          <w:sz w:val="22"/>
          <w:szCs w:val="22"/>
        </w:rPr>
        <w:t xml:space="preserve"> w sekcji ,,Komunikaty” .</w:t>
      </w:r>
    </w:p>
    <w:p w14:paraId="1AE0E48B" w14:textId="77777777" w:rsidR="005D4255" w:rsidRPr="00883077" w:rsidRDefault="005D4255" w:rsidP="00BA6ABF">
      <w:pPr>
        <w:numPr>
          <w:ilvl w:val="0"/>
          <w:numId w:val="81"/>
        </w:numPr>
        <w:shd w:val="clear" w:color="auto" w:fill="FFFFFF"/>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Zgodnie z Ustawą zamawiający nie ma obowiązku przeprowadzania jawnej sesji otwarcia ofert w sposób jawny z udziałem wykonawców lub transmitowania sesji otwarcia za pośrednictwem elektronicznych narzędzi do przekazu wideo on-line a ma jedynie takie uprawnienie.</w:t>
      </w:r>
    </w:p>
    <w:p w14:paraId="40AC6231" w14:textId="77777777" w:rsidR="005D4255" w:rsidRPr="00883077" w:rsidRDefault="005D4255">
      <w:pPr>
        <w:tabs>
          <w:tab w:val="left" w:pos="284"/>
        </w:tabs>
        <w:spacing w:line="280" w:lineRule="exact"/>
        <w:jc w:val="both"/>
        <w:rPr>
          <w:rFonts w:ascii="Calibri" w:eastAsia="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19AAED4E"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03FC665" w14:textId="77777777" w:rsidR="005D4255" w:rsidRPr="00883077" w:rsidRDefault="005D4255">
            <w:pPr>
              <w:pStyle w:val="Nagwek1"/>
              <w:numPr>
                <w:ilvl w:val="0"/>
                <w:numId w:val="0"/>
              </w:numPr>
              <w:rPr>
                <w:rFonts w:ascii="Calibri" w:hAnsi="Calibri" w:cs="Calibri"/>
                <w:sz w:val="22"/>
                <w:szCs w:val="22"/>
              </w:rPr>
            </w:pPr>
            <w:bookmarkStart w:id="81" w:name="_Toc142041138"/>
            <w:r w:rsidRPr="00883077">
              <w:rPr>
                <w:rFonts w:ascii="Calibri" w:hAnsi="Calibri" w:cs="Calibri"/>
                <w:color w:val="000000"/>
                <w:sz w:val="22"/>
                <w:szCs w:val="22"/>
                <w:lang w:val="pl-PL"/>
              </w:rPr>
              <w:t>Rozdział 17</w:t>
            </w:r>
            <w:r w:rsidRPr="00883077">
              <w:rPr>
                <w:rFonts w:ascii="Calibri" w:hAnsi="Calibri" w:cs="Calibri"/>
                <w:color w:val="000000"/>
                <w:sz w:val="22"/>
                <w:szCs w:val="22"/>
                <w:lang w:val="pl-PL"/>
              </w:rPr>
              <w:tab/>
              <w:t>Termin związania ofertą.</w:t>
            </w:r>
            <w:bookmarkEnd w:id="81"/>
          </w:p>
        </w:tc>
      </w:tr>
    </w:tbl>
    <w:p w14:paraId="4D5E904B" w14:textId="77777777" w:rsidR="005D4255" w:rsidRPr="00883077" w:rsidRDefault="005D4255">
      <w:pPr>
        <w:tabs>
          <w:tab w:val="left" w:pos="284"/>
        </w:tabs>
        <w:spacing w:line="280" w:lineRule="exact"/>
        <w:jc w:val="both"/>
        <w:rPr>
          <w:rFonts w:ascii="Calibri" w:hAnsi="Calibri" w:cs="Calibri"/>
          <w:sz w:val="22"/>
          <w:szCs w:val="22"/>
        </w:rPr>
      </w:pPr>
    </w:p>
    <w:p w14:paraId="3FD2679C" w14:textId="4280BA05" w:rsidR="005D4255" w:rsidRPr="00322ECC" w:rsidRDefault="005D4255">
      <w:pPr>
        <w:numPr>
          <w:ilvl w:val="0"/>
          <w:numId w:val="26"/>
        </w:numPr>
        <w:shd w:val="clear" w:color="auto" w:fill="FFFFFF"/>
        <w:tabs>
          <w:tab w:val="left" w:pos="0"/>
        </w:tabs>
        <w:spacing w:line="280" w:lineRule="exact"/>
        <w:ind w:left="345" w:hanging="357"/>
        <w:jc w:val="both"/>
        <w:rPr>
          <w:rFonts w:ascii="Calibri" w:hAnsi="Calibri" w:cs="Calibri"/>
          <w:b/>
          <w:bCs/>
          <w:sz w:val="22"/>
          <w:szCs w:val="22"/>
        </w:rPr>
      </w:pPr>
      <w:r w:rsidRPr="00883077">
        <w:rPr>
          <w:rFonts w:ascii="Calibri" w:hAnsi="Calibri" w:cs="Calibri"/>
          <w:sz w:val="22"/>
          <w:szCs w:val="22"/>
        </w:rPr>
        <w:t xml:space="preserve">Wykonawca jest związany złożoną </w:t>
      </w:r>
      <w:r w:rsidRPr="00883077">
        <w:rPr>
          <w:rFonts w:ascii="Calibri" w:hAnsi="Calibri" w:cs="Calibri"/>
          <w:sz w:val="22"/>
          <w:szCs w:val="22"/>
          <w:u w:val="single"/>
        </w:rPr>
        <w:t xml:space="preserve">ofertą </w:t>
      </w:r>
      <w:r w:rsidR="00A05528">
        <w:rPr>
          <w:rFonts w:ascii="Calibri" w:hAnsi="Calibri" w:cs="Calibri"/>
          <w:sz w:val="22"/>
          <w:szCs w:val="22"/>
          <w:u w:val="single"/>
        </w:rPr>
        <w:t>30</w:t>
      </w:r>
      <w:r w:rsidRPr="00883077">
        <w:rPr>
          <w:rFonts w:ascii="Calibri" w:hAnsi="Calibri" w:cs="Calibri"/>
          <w:sz w:val="22"/>
          <w:szCs w:val="22"/>
          <w:u w:val="single"/>
        </w:rPr>
        <w:t xml:space="preserve"> dni od upływu terminu składania</w:t>
      </w:r>
      <w:r w:rsidRPr="00883077">
        <w:rPr>
          <w:rFonts w:ascii="Calibri" w:hAnsi="Calibri" w:cs="Calibri"/>
          <w:color w:val="FF0000"/>
          <w:sz w:val="22"/>
          <w:szCs w:val="22"/>
        </w:rPr>
        <w:t xml:space="preserve"> </w:t>
      </w:r>
      <w:r w:rsidRPr="00883077">
        <w:rPr>
          <w:rFonts w:ascii="Calibri" w:hAnsi="Calibri" w:cs="Calibri"/>
          <w:color w:val="000000"/>
          <w:sz w:val="22"/>
          <w:szCs w:val="22"/>
          <w:u w:val="single"/>
          <w:shd w:val="clear" w:color="auto" w:fill="FFFFFF"/>
        </w:rPr>
        <w:t>tj.</w:t>
      </w:r>
      <w:r w:rsidR="004872C7" w:rsidRPr="00883077">
        <w:rPr>
          <w:rFonts w:ascii="Calibri" w:hAnsi="Calibri" w:cs="Calibri"/>
          <w:color w:val="000000"/>
          <w:sz w:val="22"/>
          <w:szCs w:val="22"/>
          <w:u w:val="single"/>
          <w:shd w:val="clear" w:color="auto" w:fill="FFFFFF"/>
        </w:rPr>
        <w:t xml:space="preserve"> </w:t>
      </w:r>
      <w:r w:rsidR="004872C7" w:rsidRPr="00A90E0E">
        <w:rPr>
          <w:rFonts w:ascii="Calibri" w:hAnsi="Calibri" w:cs="Calibri"/>
          <w:b/>
          <w:bCs/>
          <w:color w:val="000000"/>
          <w:sz w:val="22"/>
          <w:szCs w:val="22"/>
          <w:u w:val="single"/>
          <w:shd w:val="clear" w:color="auto" w:fill="FFFFFF"/>
        </w:rPr>
        <w:t>do dnia</w:t>
      </w:r>
      <w:r w:rsidR="004872C7" w:rsidRPr="00A90E0E">
        <w:rPr>
          <w:rFonts w:ascii="Calibri" w:hAnsi="Calibri" w:cs="Calibri"/>
          <w:b/>
          <w:bCs/>
          <w:color w:val="000000"/>
          <w:sz w:val="22"/>
          <w:szCs w:val="22"/>
          <w:u w:val="single"/>
          <w:shd w:val="clear" w:color="auto" w:fill="FFFF99"/>
        </w:rPr>
        <w:t xml:space="preserve"> </w:t>
      </w:r>
      <w:r w:rsidR="00464E67">
        <w:rPr>
          <w:rFonts w:ascii="Calibri" w:hAnsi="Calibri" w:cs="Calibri"/>
          <w:b/>
          <w:bCs/>
          <w:color w:val="000000"/>
          <w:sz w:val="22"/>
          <w:szCs w:val="22"/>
          <w:u w:val="single"/>
          <w:shd w:val="clear" w:color="auto" w:fill="FFFF99"/>
        </w:rPr>
        <w:t>03</w:t>
      </w:r>
      <w:r w:rsidR="00A90E0E" w:rsidRPr="00322ECC">
        <w:rPr>
          <w:rFonts w:ascii="Calibri" w:hAnsi="Calibri" w:cs="Calibri"/>
          <w:b/>
          <w:bCs/>
          <w:color w:val="000000"/>
          <w:sz w:val="22"/>
          <w:szCs w:val="22"/>
          <w:u w:val="single"/>
          <w:shd w:val="clear" w:color="auto" w:fill="FFFF99"/>
        </w:rPr>
        <w:t>.</w:t>
      </w:r>
      <w:r w:rsidR="00464E67">
        <w:rPr>
          <w:rFonts w:ascii="Calibri" w:hAnsi="Calibri" w:cs="Calibri"/>
          <w:b/>
          <w:bCs/>
          <w:color w:val="000000"/>
          <w:sz w:val="22"/>
          <w:szCs w:val="22"/>
          <w:u w:val="single"/>
          <w:shd w:val="clear" w:color="auto" w:fill="FFFF99"/>
        </w:rPr>
        <w:t>10</w:t>
      </w:r>
      <w:r w:rsidR="00A90E0E" w:rsidRPr="00322ECC">
        <w:rPr>
          <w:rFonts w:ascii="Calibri" w:hAnsi="Calibri" w:cs="Calibri"/>
          <w:b/>
          <w:bCs/>
          <w:color w:val="000000"/>
          <w:sz w:val="22"/>
          <w:szCs w:val="22"/>
          <w:u w:val="single"/>
          <w:shd w:val="clear" w:color="auto" w:fill="FFFF99"/>
        </w:rPr>
        <w:t xml:space="preserve">.2023 </w:t>
      </w:r>
      <w:r w:rsidRPr="00322ECC">
        <w:rPr>
          <w:rFonts w:ascii="Calibri" w:hAnsi="Calibri" w:cs="Calibri"/>
          <w:b/>
          <w:bCs/>
          <w:color w:val="000000"/>
          <w:sz w:val="22"/>
          <w:szCs w:val="22"/>
          <w:u w:val="single"/>
          <w:shd w:val="clear" w:color="auto" w:fill="FFFFFF"/>
        </w:rPr>
        <w:t>roku.</w:t>
      </w:r>
    </w:p>
    <w:p w14:paraId="05DDA7C3" w14:textId="2C52886C" w:rsidR="005D4255" w:rsidRPr="00883077" w:rsidRDefault="005D4255">
      <w:pPr>
        <w:numPr>
          <w:ilvl w:val="0"/>
          <w:numId w:val="26"/>
        </w:numPr>
        <w:tabs>
          <w:tab w:val="left" w:pos="0"/>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A05528">
        <w:rPr>
          <w:rFonts w:ascii="Calibri" w:hAnsi="Calibri" w:cs="Calibri"/>
          <w:sz w:val="22"/>
          <w:szCs w:val="22"/>
        </w:rPr>
        <w:t>3</w:t>
      </w:r>
      <w:r w:rsidRPr="00883077">
        <w:rPr>
          <w:rFonts w:ascii="Calibri" w:hAnsi="Calibri" w:cs="Calibri"/>
          <w:sz w:val="22"/>
          <w:szCs w:val="22"/>
        </w:rPr>
        <w:t>0 dni. Przedłużenie terminu związania ofertą wymaga złożenia przez wykonawcę pisemnego oświadczenia o wyrażeniu zgody na przedłużenie terminu związania ofertą.</w:t>
      </w:r>
    </w:p>
    <w:p w14:paraId="2379A062" w14:textId="77777777" w:rsidR="005D4255" w:rsidRPr="00883077" w:rsidRDefault="005D4255">
      <w:pPr>
        <w:numPr>
          <w:ilvl w:val="0"/>
          <w:numId w:val="26"/>
        </w:numPr>
        <w:tabs>
          <w:tab w:val="left" w:pos="0"/>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0C0AA074" w14:textId="77777777" w:rsidR="005D4255" w:rsidRPr="00883077" w:rsidRDefault="005D4255">
      <w:pPr>
        <w:tabs>
          <w:tab w:val="left" w:pos="284"/>
        </w:tabs>
        <w:spacing w:line="280" w:lineRule="exact"/>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189960B8"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0EBA353F" w14:textId="77777777" w:rsidR="005D4255" w:rsidRPr="00883077" w:rsidRDefault="005D4255">
            <w:pPr>
              <w:pStyle w:val="Nagwek1"/>
              <w:numPr>
                <w:ilvl w:val="0"/>
                <w:numId w:val="0"/>
              </w:numPr>
              <w:ind w:left="1418" w:hanging="1418"/>
              <w:jc w:val="both"/>
              <w:rPr>
                <w:rFonts w:ascii="Calibri" w:hAnsi="Calibri" w:cs="Calibri"/>
                <w:sz w:val="22"/>
                <w:szCs w:val="22"/>
              </w:rPr>
            </w:pPr>
            <w:bookmarkStart w:id="82" w:name="_Toc142041139"/>
            <w:r w:rsidRPr="00883077">
              <w:rPr>
                <w:rFonts w:ascii="Calibri" w:hAnsi="Calibri" w:cs="Calibri"/>
                <w:color w:val="000000"/>
                <w:sz w:val="22"/>
                <w:szCs w:val="22"/>
                <w:lang w:val="pl-PL"/>
              </w:rPr>
              <w:t>Rozdział 18</w:t>
            </w:r>
            <w:r w:rsidRPr="00883077">
              <w:rPr>
                <w:rFonts w:ascii="Calibri" w:hAnsi="Calibri" w:cs="Calibri"/>
                <w:color w:val="000000"/>
                <w:sz w:val="22"/>
                <w:szCs w:val="22"/>
                <w:lang w:val="pl-PL"/>
              </w:rPr>
              <w:tab/>
              <w:t>Opis kryteriów oceny ofert wraz z podaniem wag tych kryteriów i sposobu oceny ofert.</w:t>
            </w:r>
            <w:bookmarkEnd w:id="82"/>
          </w:p>
        </w:tc>
      </w:tr>
    </w:tbl>
    <w:p w14:paraId="4F203A79" w14:textId="77777777" w:rsidR="005D4255" w:rsidRPr="00883077" w:rsidRDefault="005D4255">
      <w:pPr>
        <w:tabs>
          <w:tab w:val="left" w:pos="284"/>
        </w:tabs>
        <w:spacing w:line="280" w:lineRule="exact"/>
        <w:jc w:val="both"/>
        <w:rPr>
          <w:rFonts w:ascii="Calibri" w:hAnsi="Calibri" w:cs="Calibri"/>
          <w:sz w:val="22"/>
          <w:szCs w:val="22"/>
        </w:rPr>
      </w:pPr>
    </w:p>
    <w:p w14:paraId="227026AD" w14:textId="77777777" w:rsidR="005D4255" w:rsidRPr="00883077" w:rsidRDefault="005D4255">
      <w:pPr>
        <w:spacing w:line="280" w:lineRule="exact"/>
        <w:ind w:left="345"/>
        <w:jc w:val="both"/>
        <w:rPr>
          <w:rFonts w:ascii="Calibri" w:eastAsia="Calibri" w:hAnsi="Calibri" w:cs="Calibri"/>
          <w:color w:val="FF0000"/>
          <w:sz w:val="22"/>
          <w:szCs w:val="22"/>
        </w:rPr>
      </w:pPr>
      <w:r w:rsidRPr="00883077">
        <w:rPr>
          <w:rFonts w:ascii="Calibri" w:hAnsi="Calibri" w:cs="Calibri"/>
          <w:sz w:val="22"/>
          <w:szCs w:val="22"/>
        </w:rPr>
        <w:t xml:space="preserve">Przy wyborze najkorzystniejszej oferty Zamawiający dokona oceny ważnych ofert na podstawie kryterium: </w:t>
      </w:r>
    </w:p>
    <w:p w14:paraId="438871D8" w14:textId="77777777" w:rsidR="005D4255" w:rsidRPr="00883077" w:rsidRDefault="005D4255">
      <w:pPr>
        <w:spacing w:line="280" w:lineRule="exact"/>
        <w:ind w:left="224"/>
        <w:jc w:val="both"/>
        <w:rPr>
          <w:rFonts w:ascii="Calibri" w:eastAsia="Calibri" w:hAnsi="Calibri" w:cs="Calibri"/>
          <w:color w:val="FF0000"/>
          <w:sz w:val="22"/>
          <w:szCs w:val="22"/>
        </w:rPr>
      </w:pPr>
    </w:p>
    <w:tbl>
      <w:tblPr>
        <w:tblW w:w="0" w:type="auto"/>
        <w:tblInd w:w="201" w:type="dxa"/>
        <w:tblLayout w:type="fixed"/>
        <w:tblCellMar>
          <w:left w:w="0" w:type="dxa"/>
          <w:right w:w="37" w:type="dxa"/>
        </w:tblCellMar>
        <w:tblLook w:val="0000" w:firstRow="0" w:lastRow="0" w:firstColumn="0" w:lastColumn="0" w:noHBand="0" w:noVBand="0"/>
      </w:tblPr>
      <w:tblGrid>
        <w:gridCol w:w="322"/>
        <w:gridCol w:w="6614"/>
        <w:gridCol w:w="2114"/>
      </w:tblGrid>
      <w:tr w:rsidR="005D4255" w:rsidRPr="00883077" w14:paraId="1A814FCE" w14:textId="77777777">
        <w:trPr>
          <w:trHeight w:val="302"/>
        </w:trPr>
        <w:tc>
          <w:tcPr>
            <w:tcW w:w="322" w:type="dxa"/>
            <w:tcBorders>
              <w:top w:val="single" w:sz="1" w:space="0" w:color="000000"/>
              <w:left w:val="single" w:sz="1" w:space="0" w:color="000000"/>
              <w:bottom w:val="single" w:sz="1" w:space="0" w:color="000000"/>
            </w:tcBorders>
            <w:shd w:val="clear" w:color="auto" w:fill="auto"/>
          </w:tcPr>
          <w:p w14:paraId="648451BE" w14:textId="77777777" w:rsidR="005D4255" w:rsidRPr="00883077" w:rsidRDefault="005D4255">
            <w:pPr>
              <w:suppressAutoHyphens w:val="0"/>
              <w:snapToGrid w:val="0"/>
              <w:spacing w:after="160" w:line="254" w:lineRule="auto"/>
              <w:rPr>
                <w:rFonts w:ascii="Calibri" w:eastAsia="Times New Roman" w:hAnsi="Calibri" w:cs="Calibri"/>
                <w:color w:val="000000"/>
                <w:sz w:val="22"/>
                <w:szCs w:val="22"/>
              </w:rPr>
            </w:pPr>
          </w:p>
        </w:tc>
        <w:tc>
          <w:tcPr>
            <w:tcW w:w="6614" w:type="dxa"/>
            <w:tcBorders>
              <w:top w:val="single" w:sz="1" w:space="0" w:color="000000"/>
              <w:left w:val="single" w:sz="1" w:space="0" w:color="000000"/>
              <w:bottom w:val="single" w:sz="1" w:space="0" w:color="000000"/>
            </w:tcBorders>
            <w:shd w:val="clear" w:color="auto" w:fill="auto"/>
          </w:tcPr>
          <w:p w14:paraId="4340E3E7" w14:textId="77777777" w:rsidR="005D4255" w:rsidRPr="00883077" w:rsidRDefault="004F05F4">
            <w:pPr>
              <w:suppressAutoHyphens w:val="0"/>
              <w:spacing w:line="254" w:lineRule="auto"/>
              <w:ind w:left="-43"/>
              <w:rPr>
                <w:rFonts w:ascii="Calibri" w:eastAsia="Times New Roman" w:hAnsi="Calibri" w:cs="Calibri"/>
                <w:color w:val="000000"/>
                <w:sz w:val="22"/>
                <w:szCs w:val="22"/>
              </w:rPr>
            </w:pPr>
            <w:r w:rsidRPr="00883077">
              <w:rPr>
                <w:rFonts w:ascii="Calibri" w:eastAsia="Times New Roman" w:hAnsi="Calibri" w:cs="Calibri"/>
                <w:noProof/>
                <w:color w:val="000000"/>
                <w:sz w:val="22"/>
                <w:szCs w:val="22"/>
                <w:lang w:eastAsia="pl-PL"/>
              </w:rPr>
              <w:drawing>
                <wp:inline distT="0" distB="0" distL="0" distR="0" wp14:anchorId="565246FD" wp14:editId="2D7A3B7E">
                  <wp:extent cx="4200525" cy="180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00525" cy="180975"/>
                          </a:xfrm>
                          <a:prstGeom prst="rect">
                            <a:avLst/>
                          </a:prstGeom>
                          <a:solidFill>
                            <a:srgbClr val="FFFFFF"/>
                          </a:solidFill>
                          <a:ln>
                            <a:noFill/>
                          </a:ln>
                        </pic:spPr>
                      </pic:pic>
                    </a:graphicData>
                  </a:graphic>
                </wp:inline>
              </w:drawing>
            </w:r>
          </w:p>
        </w:tc>
        <w:tc>
          <w:tcPr>
            <w:tcW w:w="2114" w:type="dxa"/>
            <w:tcBorders>
              <w:top w:val="single" w:sz="1" w:space="0" w:color="000000"/>
              <w:left w:val="single" w:sz="1" w:space="0" w:color="000000"/>
              <w:bottom w:val="single" w:sz="1" w:space="0" w:color="000000"/>
              <w:right w:val="single" w:sz="1" w:space="0" w:color="000000"/>
            </w:tcBorders>
            <w:shd w:val="clear" w:color="auto" w:fill="auto"/>
          </w:tcPr>
          <w:p w14:paraId="2B73F4C1" w14:textId="033DF0FE" w:rsidR="005D4255" w:rsidRPr="00883077" w:rsidRDefault="005D4255">
            <w:pPr>
              <w:suppressAutoHyphens w:val="0"/>
              <w:spacing w:line="254" w:lineRule="auto"/>
              <w:ind w:left="168"/>
              <w:jc w:val="center"/>
              <w:rPr>
                <w:rFonts w:ascii="Calibri" w:hAnsi="Calibri" w:cs="Calibri"/>
                <w:sz w:val="22"/>
                <w:szCs w:val="22"/>
              </w:rPr>
            </w:pPr>
            <w:r w:rsidRPr="00883077">
              <w:rPr>
                <w:rFonts w:ascii="Calibri" w:eastAsia="Times New Roman" w:hAnsi="Calibri" w:cs="Calibri"/>
                <w:color w:val="000000"/>
                <w:sz w:val="22"/>
                <w:szCs w:val="22"/>
              </w:rPr>
              <w:t>Waga (</w:t>
            </w:r>
            <w:r w:rsidR="00C4137C">
              <w:rPr>
                <w:rFonts w:ascii="Calibri" w:eastAsia="Times New Roman" w:hAnsi="Calibri" w:cs="Calibri"/>
                <w:color w:val="000000"/>
                <w:sz w:val="22"/>
                <w:szCs w:val="22"/>
              </w:rPr>
              <w:t>%</w:t>
            </w:r>
            <w:r w:rsidRPr="00883077">
              <w:rPr>
                <w:rFonts w:ascii="Calibri" w:eastAsia="Times New Roman" w:hAnsi="Calibri" w:cs="Calibri"/>
                <w:color w:val="000000"/>
                <w:sz w:val="22"/>
                <w:szCs w:val="22"/>
              </w:rPr>
              <w:t>)</w:t>
            </w:r>
          </w:p>
        </w:tc>
      </w:tr>
      <w:tr w:rsidR="005D4255" w:rsidRPr="00883077" w14:paraId="64D75F1F" w14:textId="77777777">
        <w:trPr>
          <w:trHeight w:val="949"/>
        </w:trPr>
        <w:tc>
          <w:tcPr>
            <w:tcW w:w="322" w:type="dxa"/>
            <w:tcBorders>
              <w:top w:val="single" w:sz="1" w:space="0" w:color="000000"/>
              <w:left w:val="single" w:sz="1" w:space="0" w:color="000000"/>
              <w:bottom w:val="single" w:sz="1" w:space="0" w:color="000000"/>
            </w:tcBorders>
            <w:shd w:val="clear" w:color="auto" w:fill="auto"/>
            <w:vAlign w:val="center"/>
          </w:tcPr>
          <w:p w14:paraId="6DDF5472" w14:textId="77777777" w:rsidR="005D4255" w:rsidRPr="00883077" w:rsidRDefault="005D4255">
            <w:pPr>
              <w:suppressAutoHyphens w:val="0"/>
              <w:spacing w:line="254" w:lineRule="auto"/>
              <w:ind w:left="106"/>
              <w:rPr>
                <w:rFonts w:ascii="Calibri" w:eastAsia="Times New Roman" w:hAnsi="Calibri" w:cs="Calibri"/>
                <w:color w:val="000000"/>
                <w:sz w:val="22"/>
                <w:szCs w:val="22"/>
              </w:rPr>
            </w:pPr>
            <w:r w:rsidRPr="00883077">
              <w:rPr>
                <w:rFonts w:ascii="Calibri" w:eastAsia="Calibri" w:hAnsi="Calibri" w:cs="Calibri"/>
                <w:color w:val="000000"/>
                <w:sz w:val="22"/>
                <w:szCs w:val="22"/>
              </w:rPr>
              <w:t>1.</w:t>
            </w:r>
          </w:p>
        </w:tc>
        <w:tc>
          <w:tcPr>
            <w:tcW w:w="6614" w:type="dxa"/>
            <w:tcBorders>
              <w:top w:val="single" w:sz="1" w:space="0" w:color="000000"/>
              <w:left w:val="single" w:sz="1" w:space="0" w:color="000000"/>
              <w:bottom w:val="single" w:sz="1" w:space="0" w:color="000000"/>
            </w:tcBorders>
            <w:shd w:val="clear" w:color="auto" w:fill="auto"/>
            <w:vAlign w:val="center"/>
          </w:tcPr>
          <w:p w14:paraId="2BB7859D" w14:textId="77777777" w:rsidR="005D4255" w:rsidRPr="00883077" w:rsidRDefault="005D4255">
            <w:pPr>
              <w:suppressAutoHyphens w:val="0"/>
              <w:spacing w:line="254" w:lineRule="auto"/>
              <w:ind w:left="197"/>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CENA</w:t>
            </w:r>
          </w:p>
        </w:tc>
        <w:tc>
          <w:tcPr>
            <w:tcW w:w="211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A8D969A" w14:textId="77777777" w:rsidR="005D4255" w:rsidRPr="00883077" w:rsidRDefault="005D4255">
            <w:pPr>
              <w:suppressAutoHyphens w:val="0"/>
              <w:spacing w:after="160" w:line="254" w:lineRule="auto"/>
              <w:jc w:val="center"/>
              <w:rPr>
                <w:rFonts w:ascii="Calibri" w:hAnsi="Calibri" w:cs="Calibri"/>
                <w:sz w:val="22"/>
                <w:szCs w:val="22"/>
              </w:rPr>
            </w:pPr>
            <w:r w:rsidRPr="00883077">
              <w:rPr>
                <w:rFonts w:ascii="Calibri" w:eastAsia="Times New Roman" w:hAnsi="Calibri" w:cs="Calibri"/>
                <w:color w:val="000000"/>
                <w:sz w:val="22"/>
                <w:szCs w:val="22"/>
              </w:rPr>
              <w:t>60</w:t>
            </w:r>
          </w:p>
        </w:tc>
      </w:tr>
      <w:tr w:rsidR="005D4255" w:rsidRPr="00883077" w14:paraId="6C0E2EE5" w14:textId="77777777">
        <w:trPr>
          <w:trHeight w:val="1770"/>
        </w:trPr>
        <w:tc>
          <w:tcPr>
            <w:tcW w:w="322" w:type="dxa"/>
            <w:tcBorders>
              <w:top w:val="single" w:sz="1" w:space="0" w:color="000000"/>
              <w:left w:val="single" w:sz="1" w:space="0" w:color="000000"/>
              <w:bottom w:val="single" w:sz="1" w:space="0" w:color="000000"/>
            </w:tcBorders>
            <w:shd w:val="clear" w:color="auto" w:fill="auto"/>
            <w:vAlign w:val="center"/>
          </w:tcPr>
          <w:p w14:paraId="3569058C" w14:textId="77777777" w:rsidR="005D4255" w:rsidRPr="00883077" w:rsidRDefault="005D4255">
            <w:pPr>
              <w:suppressAutoHyphens w:val="0"/>
              <w:spacing w:line="254" w:lineRule="auto"/>
              <w:ind w:left="86"/>
              <w:rPr>
                <w:rFonts w:ascii="Calibri" w:eastAsia="Calibri" w:hAnsi="Calibri" w:cs="Calibri"/>
                <w:color w:val="000000"/>
                <w:sz w:val="22"/>
                <w:szCs w:val="22"/>
              </w:rPr>
            </w:pPr>
            <w:r w:rsidRPr="00883077">
              <w:rPr>
                <w:rFonts w:ascii="Calibri" w:eastAsia="Calibri" w:hAnsi="Calibri" w:cs="Calibri"/>
                <w:color w:val="000000"/>
                <w:sz w:val="22"/>
                <w:szCs w:val="22"/>
              </w:rPr>
              <w:lastRenderedPageBreak/>
              <w:t>2.</w:t>
            </w:r>
          </w:p>
        </w:tc>
        <w:tc>
          <w:tcPr>
            <w:tcW w:w="6614" w:type="dxa"/>
            <w:tcBorders>
              <w:top w:val="single" w:sz="1" w:space="0" w:color="000000"/>
              <w:left w:val="single" w:sz="1" w:space="0" w:color="000000"/>
              <w:bottom w:val="single" w:sz="1" w:space="0" w:color="000000"/>
            </w:tcBorders>
            <w:shd w:val="clear" w:color="auto" w:fill="auto"/>
          </w:tcPr>
          <w:p w14:paraId="40A7D3D3" w14:textId="77777777" w:rsidR="005D4255" w:rsidRDefault="005D4255">
            <w:pPr>
              <w:suppressAutoHyphens w:val="0"/>
              <w:spacing w:line="254" w:lineRule="auto"/>
              <w:ind w:left="269" w:right="125"/>
              <w:jc w:val="center"/>
              <w:rPr>
                <w:rFonts w:ascii="Calibri" w:eastAsia="Times New Roman" w:hAnsi="Calibri" w:cs="Calibri"/>
                <w:color w:val="000000"/>
                <w:sz w:val="22"/>
                <w:szCs w:val="22"/>
              </w:rPr>
            </w:pPr>
          </w:p>
          <w:p w14:paraId="2BA01694" w14:textId="77777777" w:rsidR="002208D5" w:rsidRDefault="002208D5" w:rsidP="002208D5">
            <w:pPr>
              <w:rPr>
                <w:rFonts w:ascii="Calibri" w:eastAsia="Times New Roman" w:hAnsi="Calibri" w:cs="Calibri"/>
                <w:color w:val="000000"/>
                <w:sz w:val="22"/>
                <w:szCs w:val="22"/>
              </w:rPr>
            </w:pPr>
          </w:p>
          <w:p w14:paraId="2FE16C42" w14:textId="43D48C19" w:rsidR="002208D5" w:rsidRPr="002208D5" w:rsidRDefault="002208D5" w:rsidP="002208D5">
            <w:pPr>
              <w:jc w:val="center"/>
              <w:rPr>
                <w:rFonts w:ascii="Calibri" w:eastAsia="Times New Roman" w:hAnsi="Calibri" w:cs="Calibri"/>
                <w:sz w:val="22"/>
                <w:szCs w:val="22"/>
              </w:rPr>
            </w:pPr>
            <w:r>
              <w:rPr>
                <w:rFonts w:ascii="Calibri" w:eastAsia="Times New Roman" w:hAnsi="Calibri" w:cs="Calibri"/>
                <w:sz w:val="22"/>
                <w:szCs w:val="22"/>
              </w:rPr>
              <w:t>GWARANCJA</w:t>
            </w:r>
          </w:p>
        </w:tc>
        <w:tc>
          <w:tcPr>
            <w:tcW w:w="211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02FF6F" w14:textId="77777777" w:rsidR="005D4255" w:rsidRPr="00883077" w:rsidRDefault="005D4255">
            <w:pPr>
              <w:suppressAutoHyphens w:val="0"/>
              <w:spacing w:after="160" w:line="254" w:lineRule="auto"/>
              <w:jc w:val="center"/>
              <w:rPr>
                <w:rFonts w:ascii="Calibri" w:hAnsi="Calibri" w:cs="Calibri"/>
                <w:sz w:val="22"/>
                <w:szCs w:val="22"/>
              </w:rPr>
            </w:pPr>
            <w:r w:rsidRPr="00883077">
              <w:rPr>
                <w:rFonts w:ascii="Calibri" w:eastAsia="Times New Roman" w:hAnsi="Calibri" w:cs="Calibri"/>
                <w:color w:val="000000"/>
                <w:sz w:val="22"/>
                <w:szCs w:val="22"/>
              </w:rPr>
              <w:t>40</w:t>
            </w:r>
          </w:p>
        </w:tc>
      </w:tr>
      <w:tr w:rsidR="005D4255" w:rsidRPr="00883077" w14:paraId="522BEB70" w14:textId="77777777">
        <w:trPr>
          <w:trHeight w:val="843"/>
        </w:trPr>
        <w:tc>
          <w:tcPr>
            <w:tcW w:w="322" w:type="dxa"/>
            <w:tcBorders>
              <w:top w:val="single" w:sz="1" w:space="0" w:color="000000"/>
              <w:left w:val="single" w:sz="1" w:space="0" w:color="000000"/>
              <w:bottom w:val="single" w:sz="1" w:space="0" w:color="000000"/>
            </w:tcBorders>
            <w:shd w:val="clear" w:color="auto" w:fill="auto"/>
          </w:tcPr>
          <w:p w14:paraId="772A04D8" w14:textId="77777777" w:rsidR="005D4255" w:rsidRPr="00883077" w:rsidRDefault="005D4255">
            <w:pPr>
              <w:suppressAutoHyphens w:val="0"/>
              <w:snapToGrid w:val="0"/>
              <w:spacing w:after="160" w:line="254" w:lineRule="auto"/>
              <w:rPr>
                <w:rFonts w:ascii="Calibri" w:eastAsia="Times New Roman" w:hAnsi="Calibri" w:cs="Calibri"/>
                <w:color w:val="000000"/>
                <w:sz w:val="22"/>
                <w:szCs w:val="22"/>
              </w:rPr>
            </w:pPr>
          </w:p>
        </w:tc>
        <w:tc>
          <w:tcPr>
            <w:tcW w:w="6614" w:type="dxa"/>
            <w:tcBorders>
              <w:top w:val="single" w:sz="1" w:space="0" w:color="000000"/>
              <w:left w:val="single" w:sz="1" w:space="0" w:color="000000"/>
              <w:bottom w:val="single" w:sz="1" w:space="0" w:color="000000"/>
            </w:tcBorders>
            <w:shd w:val="clear" w:color="auto" w:fill="auto"/>
            <w:vAlign w:val="center"/>
          </w:tcPr>
          <w:p w14:paraId="2208C3D6" w14:textId="77777777" w:rsidR="005D4255" w:rsidRPr="00883077" w:rsidRDefault="005D4255">
            <w:pPr>
              <w:suppressAutoHyphens w:val="0"/>
              <w:spacing w:line="254" w:lineRule="auto"/>
              <w:ind w:right="62"/>
              <w:jc w:val="center"/>
              <w:rPr>
                <w:rFonts w:ascii="Calibri" w:eastAsia="Calibri" w:hAnsi="Calibri" w:cs="Calibri"/>
                <w:color w:val="000000"/>
                <w:sz w:val="22"/>
                <w:szCs w:val="22"/>
              </w:rPr>
            </w:pPr>
            <w:r w:rsidRPr="00883077">
              <w:rPr>
                <w:rFonts w:ascii="Calibri" w:eastAsia="Calibri" w:hAnsi="Calibri" w:cs="Calibri"/>
                <w:color w:val="000000"/>
                <w:sz w:val="22"/>
                <w:szCs w:val="22"/>
              </w:rPr>
              <w:t>Razem</w:t>
            </w:r>
          </w:p>
        </w:tc>
        <w:tc>
          <w:tcPr>
            <w:tcW w:w="211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54DBBD6" w14:textId="77777777" w:rsidR="005D4255" w:rsidRPr="00883077" w:rsidRDefault="005D4255">
            <w:pPr>
              <w:suppressAutoHyphens w:val="0"/>
              <w:spacing w:line="254" w:lineRule="auto"/>
              <w:ind w:left="14"/>
              <w:jc w:val="center"/>
              <w:rPr>
                <w:rFonts w:ascii="Calibri" w:hAnsi="Calibri" w:cs="Calibri"/>
                <w:sz w:val="22"/>
                <w:szCs w:val="22"/>
              </w:rPr>
            </w:pPr>
            <w:r w:rsidRPr="00883077">
              <w:rPr>
                <w:rFonts w:ascii="Calibri" w:eastAsia="Calibri" w:hAnsi="Calibri" w:cs="Calibri"/>
                <w:color w:val="000000"/>
                <w:sz w:val="22"/>
                <w:szCs w:val="22"/>
              </w:rPr>
              <w:t>100%</w:t>
            </w:r>
          </w:p>
        </w:tc>
      </w:tr>
    </w:tbl>
    <w:p w14:paraId="79F41AB3" w14:textId="77777777" w:rsidR="005D4255" w:rsidRPr="00883077" w:rsidRDefault="005D4255">
      <w:pPr>
        <w:suppressAutoHyphens w:val="0"/>
        <w:spacing w:after="100" w:line="242" w:lineRule="auto"/>
        <w:ind w:left="60" w:right="62" w:firstLine="9"/>
        <w:jc w:val="both"/>
        <w:rPr>
          <w:rFonts w:ascii="Calibri" w:eastAsia="Times New Roman" w:hAnsi="Calibri" w:cs="Calibri"/>
          <w:color w:val="000000"/>
          <w:sz w:val="22"/>
          <w:szCs w:val="22"/>
          <w:u w:val="single"/>
        </w:rPr>
      </w:pPr>
      <w:r w:rsidRPr="00883077">
        <w:rPr>
          <w:rFonts w:ascii="Calibri" w:eastAsia="Times New Roman" w:hAnsi="Calibri" w:cs="Calibri"/>
          <w:color w:val="000000"/>
          <w:sz w:val="22"/>
          <w:szCs w:val="22"/>
        </w:rPr>
        <w:t>Oferty będą oceniane metodą punktową w skali 100-punktowej przez komisję przetargową.</w:t>
      </w:r>
    </w:p>
    <w:p w14:paraId="24B13E43" w14:textId="1B58CD6D" w:rsidR="005D4255" w:rsidRPr="0012130F" w:rsidRDefault="005D4255" w:rsidP="00500181">
      <w:pPr>
        <w:suppressAutoHyphens w:val="0"/>
        <w:spacing w:after="16" w:line="242" w:lineRule="auto"/>
        <w:ind w:right="62"/>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rPr>
        <w:t>CENA – waga 60 %</w:t>
      </w:r>
      <w:r w:rsidR="0012130F">
        <w:rPr>
          <w:rFonts w:ascii="Calibri" w:eastAsia="Times New Roman" w:hAnsi="Calibri" w:cs="Calibri"/>
          <w:color w:val="000000"/>
          <w:sz w:val="22"/>
          <w:szCs w:val="22"/>
          <w:u w:val="single"/>
        </w:rPr>
        <w:t xml:space="preserve"> - będzie obliczana wg następującego wzoru:</w:t>
      </w:r>
    </w:p>
    <w:p w14:paraId="7F7A3C87" w14:textId="77777777" w:rsidR="0012130F" w:rsidRPr="0012130F" w:rsidRDefault="0012130F" w:rsidP="0012130F">
      <w:pPr>
        <w:suppressAutoHyphens w:val="0"/>
        <w:spacing w:after="16" w:line="242" w:lineRule="auto"/>
        <w:ind w:left="331" w:right="62"/>
        <w:jc w:val="both"/>
        <w:rPr>
          <w:rFonts w:ascii="Calibri" w:eastAsia="Times New Roman" w:hAnsi="Calibri" w:cs="Calibri"/>
          <w:color w:val="000000"/>
          <w:sz w:val="22"/>
          <w:szCs w:val="22"/>
        </w:rPr>
      </w:pPr>
    </w:p>
    <w:p w14:paraId="3EB832A3" w14:textId="77777777" w:rsidR="0012130F" w:rsidRPr="0012130F" w:rsidRDefault="0012130F" w:rsidP="0012130F">
      <w:pPr>
        <w:tabs>
          <w:tab w:val="left" w:pos="1650"/>
        </w:tabs>
        <w:autoSpaceDN w:val="0"/>
        <w:ind w:left="343"/>
        <w:jc w:val="both"/>
        <w:rPr>
          <w:rFonts w:eastAsia="Arial Unicode MS" w:cs="Arial"/>
          <w:color w:val="000000"/>
          <w:lang w:bidi="en-US"/>
        </w:rPr>
      </w:pPr>
      <w:r w:rsidRPr="0012130F">
        <w:rPr>
          <w:rFonts w:eastAsia="Arial Unicode MS" w:cs="Arial"/>
          <w:color w:val="000000"/>
          <w:lang w:bidi="en-US"/>
        </w:rPr>
        <w:t xml:space="preserve">                                  najniższa cena spośród ocenianych ofert</w:t>
      </w:r>
    </w:p>
    <w:p w14:paraId="3B7B60A5" w14:textId="77777777" w:rsidR="0012130F" w:rsidRPr="0012130F" w:rsidRDefault="0012130F" w:rsidP="0012130F">
      <w:pPr>
        <w:tabs>
          <w:tab w:val="left" w:pos="1650"/>
        </w:tabs>
        <w:autoSpaceDN w:val="0"/>
        <w:ind w:left="343"/>
        <w:jc w:val="both"/>
        <w:rPr>
          <w:rFonts w:eastAsia="Arial Unicode MS" w:cs="Arial"/>
          <w:color w:val="000000"/>
          <w:lang w:bidi="en-US"/>
        </w:rPr>
      </w:pPr>
      <w:r w:rsidRPr="0012130F">
        <w:rPr>
          <w:rFonts w:eastAsia="Arial Unicode MS" w:cs="Arial"/>
          <w:color w:val="000000"/>
          <w:lang w:bidi="en-US"/>
        </w:rPr>
        <w:t>Ocena punktowa = ------------------------------------------------------------ x 60 punktów</w:t>
      </w:r>
    </w:p>
    <w:p w14:paraId="07377415" w14:textId="77777777" w:rsidR="0012130F" w:rsidRPr="0012130F" w:rsidRDefault="0012130F" w:rsidP="0012130F">
      <w:pPr>
        <w:autoSpaceDN w:val="0"/>
        <w:ind w:left="343"/>
        <w:rPr>
          <w:rFonts w:eastAsia="Arial Unicode MS" w:cs="Arial"/>
          <w:color w:val="000000"/>
          <w:lang w:bidi="en-US"/>
        </w:rPr>
      </w:pPr>
      <w:r w:rsidRPr="0012130F">
        <w:rPr>
          <w:rFonts w:eastAsia="Arial Unicode MS" w:cs="Arial"/>
          <w:color w:val="000000"/>
          <w:lang w:bidi="en-US"/>
        </w:rPr>
        <w:t xml:space="preserve">                                                  cena oferty ocenianej</w:t>
      </w:r>
    </w:p>
    <w:p w14:paraId="21EA908D" w14:textId="77777777" w:rsidR="0012130F" w:rsidRPr="00883077" w:rsidRDefault="0012130F" w:rsidP="0012130F">
      <w:pPr>
        <w:suppressAutoHyphens w:val="0"/>
        <w:spacing w:after="16" w:line="242" w:lineRule="auto"/>
        <w:ind w:right="62"/>
        <w:jc w:val="both"/>
        <w:rPr>
          <w:rFonts w:ascii="Calibri" w:eastAsia="Times New Roman" w:hAnsi="Calibri" w:cs="Calibri"/>
          <w:color w:val="000000"/>
          <w:sz w:val="22"/>
          <w:szCs w:val="22"/>
        </w:rPr>
      </w:pPr>
    </w:p>
    <w:p w14:paraId="52F2F3F4" w14:textId="77777777" w:rsidR="005D4255" w:rsidRPr="00883077" w:rsidRDefault="005D4255">
      <w:pPr>
        <w:suppressAutoHyphens w:val="0"/>
        <w:spacing w:after="17" w:line="242" w:lineRule="auto"/>
        <w:ind w:left="59" w:right="33"/>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Oferta może otrzymać maksymalnie 60 pkt (1% 1 pkt) w zakresie kryterium ceny.</w:t>
      </w:r>
    </w:p>
    <w:p w14:paraId="4D85C110" w14:textId="77777777" w:rsidR="005D4255" w:rsidRPr="00883077" w:rsidRDefault="005D4255">
      <w:pPr>
        <w:suppressAutoHyphens w:val="0"/>
        <w:spacing w:after="17" w:line="242" w:lineRule="auto"/>
        <w:ind w:left="59" w:right="33"/>
        <w:jc w:val="both"/>
        <w:rPr>
          <w:rFonts w:ascii="Calibri" w:eastAsia="Times New Roman" w:hAnsi="Calibri" w:cs="Calibri"/>
          <w:color w:val="000000"/>
          <w:sz w:val="22"/>
          <w:szCs w:val="22"/>
        </w:rPr>
      </w:pPr>
    </w:p>
    <w:p w14:paraId="1F4C7275" w14:textId="664FAB4F" w:rsidR="005D4255" w:rsidRDefault="002208D5" w:rsidP="00500181">
      <w:pPr>
        <w:suppressAutoHyphens w:val="0"/>
        <w:spacing w:after="16" w:line="242" w:lineRule="auto"/>
        <w:ind w:right="62"/>
        <w:jc w:val="both"/>
        <w:rPr>
          <w:rFonts w:ascii="Calibri" w:eastAsia="Times New Roman" w:hAnsi="Calibri" w:cs="Calibri"/>
          <w:color w:val="000000"/>
          <w:sz w:val="22"/>
          <w:szCs w:val="22"/>
          <w:u w:val="single"/>
        </w:rPr>
      </w:pPr>
      <w:r>
        <w:rPr>
          <w:rFonts w:ascii="Calibri" w:eastAsia="Times New Roman" w:hAnsi="Calibri" w:cs="Calibri"/>
          <w:color w:val="000000"/>
          <w:sz w:val="22"/>
          <w:szCs w:val="22"/>
          <w:u w:val="single"/>
        </w:rPr>
        <w:t>GWARANCJA</w:t>
      </w:r>
      <w:r w:rsidR="00464E67">
        <w:rPr>
          <w:rFonts w:ascii="Calibri" w:eastAsia="Times New Roman" w:hAnsi="Calibri" w:cs="Calibri"/>
          <w:color w:val="000000"/>
          <w:sz w:val="22"/>
          <w:szCs w:val="22"/>
          <w:u w:val="single"/>
        </w:rPr>
        <w:t xml:space="preserve"> na roboty budowlane </w:t>
      </w:r>
      <w:r w:rsidR="005D4255" w:rsidRPr="00883077">
        <w:rPr>
          <w:rFonts w:ascii="Calibri" w:eastAsia="Times New Roman" w:hAnsi="Calibri" w:cs="Calibri"/>
          <w:color w:val="000000"/>
          <w:sz w:val="22"/>
          <w:szCs w:val="22"/>
          <w:u w:val="single"/>
        </w:rPr>
        <w:t xml:space="preserve"> </w:t>
      </w:r>
      <w:r w:rsidR="005D4255" w:rsidRPr="00883077">
        <w:rPr>
          <w:rFonts w:ascii="Calibri" w:eastAsia="Times New Roman" w:hAnsi="Calibri" w:cs="Calibri"/>
          <w:color w:val="000000"/>
          <w:sz w:val="22"/>
          <w:szCs w:val="22"/>
        </w:rPr>
        <w:t xml:space="preserve">- </w:t>
      </w:r>
      <w:r w:rsidR="005D4255" w:rsidRPr="00883077">
        <w:rPr>
          <w:rFonts w:ascii="Calibri" w:eastAsia="Times New Roman" w:hAnsi="Calibri" w:cs="Calibri"/>
          <w:color w:val="000000"/>
          <w:sz w:val="22"/>
          <w:szCs w:val="22"/>
          <w:u w:val="single"/>
        </w:rPr>
        <w:t>waga 40%</w:t>
      </w:r>
    </w:p>
    <w:p w14:paraId="5CD11B95" w14:textId="4D9DA342" w:rsidR="00464E67" w:rsidRPr="00883077" w:rsidRDefault="00464E67" w:rsidP="00500181">
      <w:pPr>
        <w:suppressAutoHyphens w:val="0"/>
        <w:spacing w:after="16" w:line="242" w:lineRule="auto"/>
        <w:ind w:right="62"/>
        <w:jc w:val="both"/>
        <w:rPr>
          <w:rFonts w:ascii="Calibri" w:eastAsia="Times New Roman" w:hAnsi="Calibri" w:cs="Calibri"/>
          <w:color w:val="000000"/>
          <w:sz w:val="22"/>
          <w:szCs w:val="22"/>
        </w:rPr>
      </w:pPr>
      <w:r>
        <w:rPr>
          <w:rFonts w:ascii="Calibri" w:eastAsia="Times New Roman" w:hAnsi="Calibri" w:cs="Calibri"/>
          <w:color w:val="000000"/>
          <w:sz w:val="22"/>
          <w:szCs w:val="22"/>
          <w:u w:val="single"/>
        </w:rPr>
        <w:t xml:space="preserve">Gwarancja na sprzęt i urządzenia techniczne pozostaje </w:t>
      </w:r>
      <w:r w:rsidR="00463847">
        <w:rPr>
          <w:rFonts w:ascii="Calibri" w:eastAsia="Times New Roman" w:hAnsi="Calibri" w:cs="Calibri"/>
          <w:color w:val="000000"/>
          <w:sz w:val="22"/>
          <w:szCs w:val="22"/>
          <w:u w:val="single"/>
        </w:rPr>
        <w:t>zgodna ze wskazaniem w PFU</w:t>
      </w:r>
    </w:p>
    <w:p w14:paraId="33452ED2" w14:textId="7CC5E3C6"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r>
        <w:rPr>
          <w:rFonts w:ascii="Calibri" w:eastAsia="Times New Roman" w:hAnsi="Calibri" w:cs="Calibri"/>
          <w:color w:val="000000"/>
          <w:sz w:val="22"/>
          <w:szCs w:val="22"/>
        </w:rPr>
        <w:t>40</w:t>
      </w:r>
      <w:r w:rsidRPr="002208D5">
        <w:rPr>
          <w:rFonts w:ascii="Calibri" w:eastAsia="Times New Roman" w:hAnsi="Calibri" w:cs="Calibri"/>
          <w:color w:val="000000"/>
          <w:sz w:val="22"/>
          <w:szCs w:val="22"/>
        </w:rPr>
        <w:t xml:space="preserve"> % - waga procentowa ocenianego kryterium (</w:t>
      </w:r>
      <w:r>
        <w:rPr>
          <w:rFonts w:ascii="Calibri" w:eastAsia="Times New Roman" w:hAnsi="Calibri" w:cs="Calibri"/>
          <w:color w:val="000000"/>
          <w:sz w:val="22"/>
          <w:szCs w:val="22"/>
        </w:rPr>
        <w:t>40</w:t>
      </w:r>
      <w:r w:rsidRPr="002208D5">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40</w:t>
      </w:r>
      <w:r w:rsidRPr="002208D5">
        <w:rPr>
          <w:rFonts w:ascii="Calibri" w:eastAsia="Times New Roman" w:hAnsi="Calibri" w:cs="Calibri"/>
          <w:color w:val="000000"/>
          <w:sz w:val="22"/>
          <w:szCs w:val="22"/>
        </w:rPr>
        <w:t xml:space="preserve"> pkt)</w:t>
      </w:r>
      <w:r>
        <w:rPr>
          <w:rFonts w:ascii="Calibri" w:eastAsia="Times New Roman" w:hAnsi="Calibri" w:cs="Calibri"/>
          <w:color w:val="000000"/>
          <w:sz w:val="22"/>
          <w:szCs w:val="22"/>
        </w:rPr>
        <w:t xml:space="preserve">, </w:t>
      </w:r>
      <w:r w:rsidRPr="002208D5">
        <w:rPr>
          <w:rFonts w:ascii="Calibri" w:eastAsia="Times New Roman" w:hAnsi="Calibri" w:cs="Calibri"/>
          <w:color w:val="000000"/>
          <w:sz w:val="22"/>
          <w:szCs w:val="22"/>
        </w:rPr>
        <w:t>gdzie:</w:t>
      </w:r>
    </w:p>
    <w:p w14:paraId="00220DFA" w14:textId="77777777"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p>
    <w:p w14:paraId="357EE193" w14:textId="151969CC"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r>
        <w:rPr>
          <w:rFonts w:ascii="Calibri" w:eastAsia="Times New Roman" w:hAnsi="Calibri" w:cs="Calibri"/>
          <w:color w:val="000000"/>
          <w:sz w:val="22"/>
          <w:szCs w:val="22"/>
        </w:rPr>
        <w:t>5</w:t>
      </w:r>
      <w:r w:rsidRPr="002208D5">
        <w:rPr>
          <w:rFonts w:ascii="Calibri" w:eastAsia="Times New Roman" w:hAnsi="Calibri" w:cs="Calibri"/>
          <w:color w:val="000000"/>
          <w:sz w:val="22"/>
          <w:szCs w:val="22"/>
        </w:rPr>
        <w:t xml:space="preserve"> lat – </w:t>
      </w:r>
      <w:r w:rsidR="00F40FE3">
        <w:rPr>
          <w:rFonts w:ascii="Calibri" w:eastAsia="Times New Roman" w:hAnsi="Calibri" w:cs="Calibri"/>
          <w:color w:val="000000"/>
          <w:sz w:val="22"/>
          <w:szCs w:val="22"/>
        </w:rPr>
        <w:t>30</w:t>
      </w:r>
      <w:r w:rsidRPr="002208D5">
        <w:rPr>
          <w:rFonts w:ascii="Calibri" w:eastAsia="Times New Roman" w:hAnsi="Calibri" w:cs="Calibri"/>
          <w:color w:val="000000"/>
          <w:sz w:val="22"/>
          <w:szCs w:val="22"/>
        </w:rPr>
        <w:t xml:space="preserve"> punktów </w:t>
      </w:r>
    </w:p>
    <w:p w14:paraId="5FA08F41" w14:textId="1063D03D"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r>
        <w:rPr>
          <w:rFonts w:ascii="Calibri" w:eastAsia="Times New Roman" w:hAnsi="Calibri" w:cs="Calibri"/>
          <w:color w:val="000000"/>
          <w:sz w:val="22"/>
          <w:szCs w:val="22"/>
        </w:rPr>
        <w:t>6</w:t>
      </w:r>
      <w:r w:rsidRPr="002208D5">
        <w:rPr>
          <w:rFonts w:ascii="Calibri" w:eastAsia="Times New Roman" w:hAnsi="Calibri" w:cs="Calibri"/>
          <w:color w:val="000000"/>
          <w:sz w:val="22"/>
          <w:szCs w:val="22"/>
        </w:rPr>
        <w:t xml:space="preserve"> lat – </w:t>
      </w:r>
      <w:r w:rsidR="00F40FE3">
        <w:rPr>
          <w:rFonts w:ascii="Calibri" w:eastAsia="Times New Roman" w:hAnsi="Calibri" w:cs="Calibri"/>
          <w:color w:val="000000"/>
          <w:sz w:val="22"/>
          <w:szCs w:val="22"/>
        </w:rPr>
        <w:t>35</w:t>
      </w:r>
      <w:r w:rsidRPr="002208D5">
        <w:rPr>
          <w:rFonts w:ascii="Calibri" w:eastAsia="Times New Roman" w:hAnsi="Calibri" w:cs="Calibri"/>
          <w:color w:val="000000"/>
          <w:sz w:val="22"/>
          <w:szCs w:val="22"/>
        </w:rPr>
        <w:t xml:space="preserve"> punktów</w:t>
      </w:r>
    </w:p>
    <w:p w14:paraId="2DA4AA73" w14:textId="736F4841"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r>
        <w:rPr>
          <w:rFonts w:ascii="Calibri" w:eastAsia="Times New Roman" w:hAnsi="Calibri" w:cs="Calibri"/>
          <w:color w:val="000000"/>
          <w:sz w:val="22"/>
          <w:szCs w:val="22"/>
        </w:rPr>
        <w:t>7</w:t>
      </w:r>
      <w:r w:rsidRPr="002208D5">
        <w:rPr>
          <w:rFonts w:ascii="Calibri" w:eastAsia="Times New Roman" w:hAnsi="Calibri" w:cs="Calibri"/>
          <w:color w:val="000000"/>
          <w:sz w:val="22"/>
          <w:szCs w:val="22"/>
        </w:rPr>
        <w:t xml:space="preserve"> lat lub więcej – </w:t>
      </w:r>
      <w:r>
        <w:rPr>
          <w:rFonts w:ascii="Calibri" w:eastAsia="Times New Roman" w:hAnsi="Calibri" w:cs="Calibri"/>
          <w:color w:val="000000"/>
          <w:sz w:val="22"/>
          <w:szCs w:val="22"/>
        </w:rPr>
        <w:t>40</w:t>
      </w:r>
      <w:r w:rsidRPr="002208D5">
        <w:rPr>
          <w:rFonts w:ascii="Calibri" w:eastAsia="Times New Roman" w:hAnsi="Calibri" w:cs="Calibri"/>
          <w:color w:val="000000"/>
          <w:sz w:val="22"/>
          <w:szCs w:val="22"/>
        </w:rPr>
        <w:t xml:space="preserve"> punktów</w:t>
      </w:r>
    </w:p>
    <w:p w14:paraId="212BBE98" w14:textId="77777777"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p>
    <w:p w14:paraId="263B8544" w14:textId="6ECC2F78"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r w:rsidRPr="002208D5">
        <w:rPr>
          <w:rFonts w:ascii="Calibri" w:eastAsia="Times New Roman" w:hAnsi="Calibri" w:cs="Calibri"/>
          <w:color w:val="000000"/>
          <w:sz w:val="22"/>
          <w:szCs w:val="22"/>
        </w:rPr>
        <w:t xml:space="preserve">Minimalny okres gwarancji wynosi </w:t>
      </w:r>
      <w:r>
        <w:rPr>
          <w:rFonts w:ascii="Calibri" w:eastAsia="Times New Roman" w:hAnsi="Calibri" w:cs="Calibri"/>
          <w:color w:val="000000"/>
          <w:sz w:val="22"/>
          <w:szCs w:val="22"/>
        </w:rPr>
        <w:t>5</w:t>
      </w:r>
      <w:r w:rsidRPr="002208D5">
        <w:rPr>
          <w:rFonts w:ascii="Calibri" w:eastAsia="Times New Roman" w:hAnsi="Calibri" w:cs="Calibri"/>
          <w:color w:val="000000"/>
          <w:sz w:val="22"/>
          <w:szCs w:val="22"/>
        </w:rPr>
        <w:t xml:space="preserve"> lat.</w:t>
      </w:r>
    </w:p>
    <w:p w14:paraId="45C6EB72" w14:textId="77777777" w:rsidR="002208D5" w:rsidRPr="002208D5" w:rsidRDefault="002208D5" w:rsidP="00464E67">
      <w:pPr>
        <w:suppressAutoHyphens w:val="0"/>
        <w:spacing w:after="16" w:line="242" w:lineRule="auto"/>
        <w:ind w:right="62"/>
        <w:jc w:val="both"/>
        <w:rPr>
          <w:rFonts w:ascii="Calibri" w:eastAsia="Times New Roman" w:hAnsi="Calibri" w:cs="Calibri"/>
          <w:color w:val="000000"/>
          <w:sz w:val="22"/>
          <w:szCs w:val="22"/>
        </w:rPr>
      </w:pPr>
    </w:p>
    <w:p w14:paraId="604EC316" w14:textId="60385C65"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r w:rsidRPr="002208D5">
        <w:rPr>
          <w:rFonts w:ascii="Calibri" w:eastAsia="Times New Roman" w:hAnsi="Calibri" w:cs="Calibri"/>
          <w:color w:val="000000"/>
          <w:sz w:val="22"/>
          <w:szCs w:val="22"/>
        </w:rPr>
        <w:t xml:space="preserve">W przypadku nieokreślenia przez Wykonawcę żadnej z powyższych opcji, Zamawiający przyjmie, iż Wykonawca oferuje okres minimalny czyli </w:t>
      </w:r>
      <w:r>
        <w:rPr>
          <w:rFonts w:ascii="Calibri" w:eastAsia="Times New Roman" w:hAnsi="Calibri" w:cs="Calibri"/>
          <w:color w:val="000000"/>
          <w:sz w:val="22"/>
          <w:szCs w:val="22"/>
        </w:rPr>
        <w:t>5</w:t>
      </w:r>
      <w:r w:rsidRPr="002208D5">
        <w:rPr>
          <w:rFonts w:ascii="Calibri" w:eastAsia="Times New Roman" w:hAnsi="Calibri" w:cs="Calibri"/>
          <w:color w:val="000000"/>
          <w:sz w:val="22"/>
          <w:szCs w:val="22"/>
        </w:rPr>
        <w:t xml:space="preserve"> lat i wówczas otrzyma w powyższym kryterium </w:t>
      </w:r>
      <w:r w:rsidR="00F40FE3">
        <w:rPr>
          <w:rFonts w:ascii="Calibri" w:eastAsia="Times New Roman" w:hAnsi="Calibri" w:cs="Calibri"/>
          <w:color w:val="000000"/>
          <w:sz w:val="22"/>
          <w:szCs w:val="22"/>
        </w:rPr>
        <w:t>3</w:t>
      </w:r>
      <w:r w:rsidRPr="002208D5">
        <w:rPr>
          <w:rFonts w:ascii="Calibri" w:eastAsia="Times New Roman" w:hAnsi="Calibri" w:cs="Calibri"/>
          <w:color w:val="000000"/>
          <w:sz w:val="22"/>
          <w:szCs w:val="22"/>
        </w:rPr>
        <w:t>0 pkt.</w:t>
      </w:r>
    </w:p>
    <w:p w14:paraId="489F0320" w14:textId="77777777"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p>
    <w:p w14:paraId="1747BE31" w14:textId="77777777"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r w:rsidRPr="002208D5">
        <w:rPr>
          <w:rFonts w:ascii="Calibri" w:eastAsia="Times New Roman" w:hAnsi="Calibri" w:cs="Calibri"/>
          <w:color w:val="000000"/>
          <w:sz w:val="22"/>
          <w:szCs w:val="22"/>
        </w:rPr>
        <w:t xml:space="preserve">Maksymalna ilość punktów, jaką Zamawiający może przyznać w tym kryterium </w:t>
      </w:r>
    </w:p>
    <w:p w14:paraId="36580FEE" w14:textId="1F86597B" w:rsidR="002208D5" w:rsidRPr="002208D5" w:rsidRDefault="002208D5" w:rsidP="002208D5">
      <w:pPr>
        <w:suppressAutoHyphens w:val="0"/>
        <w:spacing w:after="16" w:line="242" w:lineRule="auto"/>
        <w:ind w:left="132" w:right="62" w:firstLine="9"/>
        <w:jc w:val="both"/>
        <w:rPr>
          <w:rFonts w:ascii="Calibri" w:eastAsia="Times New Roman" w:hAnsi="Calibri" w:cs="Calibri"/>
          <w:color w:val="000000"/>
          <w:sz w:val="22"/>
          <w:szCs w:val="22"/>
        </w:rPr>
      </w:pPr>
      <w:r w:rsidRPr="002208D5">
        <w:rPr>
          <w:rFonts w:ascii="Calibri" w:eastAsia="Times New Roman" w:hAnsi="Calibri" w:cs="Calibri"/>
          <w:color w:val="000000"/>
          <w:sz w:val="22"/>
          <w:szCs w:val="22"/>
        </w:rPr>
        <w:t xml:space="preserve">to </w:t>
      </w:r>
      <w:r>
        <w:rPr>
          <w:rFonts w:ascii="Calibri" w:eastAsia="Times New Roman" w:hAnsi="Calibri" w:cs="Calibri"/>
          <w:color w:val="000000"/>
          <w:sz w:val="22"/>
          <w:szCs w:val="22"/>
        </w:rPr>
        <w:t>40</w:t>
      </w:r>
      <w:r w:rsidRPr="002208D5">
        <w:rPr>
          <w:rFonts w:ascii="Calibri" w:eastAsia="Times New Roman" w:hAnsi="Calibri" w:cs="Calibri"/>
          <w:color w:val="000000"/>
          <w:sz w:val="22"/>
          <w:szCs w:val="22"/>
        </w:rPr>
        <w:t>.</w:t>
      </w:r>
    </w:p>
    <w:p w14:paraId="64E93180" w14:textId="7CD72144" w:rsidR="005D4255" w:rsidRPr="00883077" w:rsidRDefault="005D4255" w:rsidP="002208D5">
      <w:pPr>
        <w:suppressAutoHyphens w:val="0"/>
        <w:spacing w:after="16" w:line="242" w:lineRule="auto"/>
        <w:ind w:right="62"/>
        <w:jc w:val="both"/>
        <w:rPr>
          <w:rFonts w:ascii="Calibri" w:eastAsia="Times New Roman" w:hAnsi="Calibri" w:cs="Calibri"/>
          <w:color w:val="000000"/>
          <w:sz w:val="22"/>
          <w:szCs w:val="22"/>
        </w:rPr>
      </w:pPr>
    </w:p>
    <w:p w14:paraId="73CEB9D2" w14:textId="1D4A155A" w:rsidR="005D4255" w:rsidRDefault="005D4255">
      <w:pPr>
        <w:spacing w:line="280" w:lineRule="exact"/>
        <w:jc w:val="both"/>
        <w:rPr>
          <w:rFonts w:ascii="Calibri" w:hAnsi="Calibri" w:cs="Calibri"/>
          <w:color w:val="000000"/>
          <w:sz w:val="22"/>
          <w:szCs w:val="22"/>
        </w:rPr>
      </w:pPr>
      <w:r w:rsidRPr="00883077">
        <w:rPr>
          <w:rFonts w:ascii="Calibri" w:hAnsi="Calibri" w:cs="Calibri"/>
          <w:color w:val="000000"/>
          <w:sz w:val="22"/>
          <w:szCs w:val="22"/>
        </w:rPr>
        <w:t>Punktacja przyznawana ofertom będzie liczona z dokładnością do dwóch miejsc po przecinku, zgodnie z zasadami arytmetyki.</w:t>
      </w:r>
    </w:p>
    <w:p w14:paraId="2AF09DC6" w14:textId="77777777" w:rsidR="00500181" w:rsidRPr="00883077" w:rsidRDefault="00500181">
      <w:pPr>
        <w:spacing w:line="280" w:lineRule="exact"/>
        <w:jc w:val="both"/>
        <w:rPr>
          <w:rFonts w:ascii="Calibri" w:hAnsi="Calibri" w:cs="Calibri"/>
          <w:color w:val="000000"/>
          <w:sz w:val="22"/>
          <w:szCs w:val="22"/>
          <w:shd w:val="clear" w:color="auto" w:fill="FFFF00"/>
        </w:rPr>
      </w:pPr>
    </w:p>
    <w:p w14:paraId="5CBBAD57" w14:textId="77777777" w:rsidR="005D4255" w:rsidRPr="00883077" w:rsidRDefault="005D4255" w:rsidP="005D4255">
      <w:pPr>
        <w:numPr>
          <w:ilvl w:val="0"/>
          <w:numId w:val="10"/>
        </w:numPr>
        <w:shd w:val="clear" w:color="auto" w:fill="FFFFFF"/>
        <w:tabs>
          <w:tab w:val="clear" w:pos="0"/>
          <w:tab w:val="left" w:pos="-360"/>
          <w:tab w:val="left" w:pos="-12"/>
        </w:tabs>
        <w:spacing w:line="280" w:lineRule="exact"/>
        <w:ind w:left="348"/>
        <w:jc w:val="both"/>
        <w:rPr>
          <w:rFonts w:ascii="Calibri" w:hAnsi="Calibri" w:cs="Calibri"/>
          <w:color w:val="000000"/>
          <w:sz w:val="22"/>
          <w:szCs w:val="22"/>
        </w:rPr>
      </w:pPr>
      <w:bookmarkStart w:id="83" w:name="OLE_LINK56"/>
      <w:r w:rsidRPr="00883077">
        <w:rPr>
          <w:rFonts w:ascii="Calibri" w:hAnsi="Calibri" w:cs="Calibri"/>
          <w:color w:val="000000"/>
          <w:sz w:val="22"/>
          <w:szCs w:val="22"/>
        </w:rPr>
        <w:t>W toku badania i oceny ofert zamawiający może żądać od wykonawcy wyjaśnień dotyczących treści złożonej oferty, w tym zaoferowanej ceny.</w:t>
      </w:r>
    </w:p>
    <w:p w14:paraId="26F5CCC8" w14:textId="77777777" w:rsidR="005D4255" w:rsidRPr="00883077" w:rsidRDefault="005D4255">
      <w:pPr>
        <w:numPr>
          <w:ilvl w:val="0"/>
          <w:numId w:val="10"/>
        </w:numPr>
        <w:tabs>
          <w:tab w:val="clear" w:pos="0"/>
          <w:tab w:val="left" w:pos="-360"/>
          <w:tab w:val="left" w:pos="-12"/>
        </w:tabs>
        <w:spacing w:line="280" w:lineRule="exact"/>
        <w:ind w:left="348"/>
        <w:jc w:val="both"/>
        <w:rPr>
          <w:rFonts w:ascii="Calibri" w:hAnsi="Calibri" w:cs="Calibri"/>
          <w:color w:val="000000"/>
          <w:sz w:val="22"/>
          <w:szCs w:val="22"/>
        </w:rPr>
      </w:pPr>
      <w:r w:rsidRPr="00883077">
        <w:rPr>
          <w:rFonts w:ascii="Calibri" w:hAnsi="Calibri" w:cs="Calibri"/>
          <w:color w:val="000000"/>
          <w:sz w:val="22"/>
          <w:szCs w:val="22"/>
        </w:rPr>
        <w:t>Ocenie będą podlegać wyłącznie oferty niepodlegające odrzuceniu.</w:t>
      </w:r>
    </w:p>
    <w:p w14:paraId="3EBDD6E5" w14:textId="4EFC6AA6" w:rsidR="005D4255" w:rsidRPr="00883077" w:rsidRDefault="005D4255">
      <w:pPr>
        <w:numPr>
          <w:ilvl w:val="0"/>
          <w:numId w:val="10"/>
        </w:numPr>
        <w:tabs>
          <w:tab w:val="clear" w:pos="0"/>
          <w:tab w:val="left" w:pos="-360"/>
          <w:tab w:val="left" w:pos="-12"/>
        </w:tabs>
        <w:spacing w:line="280" w:lineRule="exact"/>
        <w:ind w:left="348"/>
        <w:jc w:val="both"/>
        <w:rPr>
          <w:rFonts w:ascii="Calibri" w:eastAsia="Times New Roman" w:hAnsi="Calibri" w:cs="Calibri"/>
          <w:sz w:val="22"/>
          <w:szCs w:val="22"/>
        </w:rPr>
      </w:pPr>
      <w:r w:rsidRPr="00883077">
        <w:rPr>
          <w:rFonts w:ascii="Calibri" w:hAnsi="Calibri" w:cs="Calibri"/>
          <w:color w:val="000000"/>
          <w:sz w:val="22"/>
          <w:szCs w:val="22"/>
        </w:rPr>
        <w:t>Zamawiający udzieli zamówienia</w:t>
      </w:r>
      <w:r w:rsidRPr="00883077">
        <w:rPr>
          <w:rFonts w:ascii="Calibri" w:hAnsi="Calibri" w:cs="Calibri"/>
          <w:sz w:val="22"/>
          <w:szCs w:val="22"/>
        </w:rPr>
        <w:t xml:space="preserve"> wykonawcy, którego oferta zostanie uznana za najkorzystniejszą tzn. uzyska największą łączna ilość punktów.</w:t>
      </w:r>
    </w:p>
    <w:p w14:paraId="13E9D88D" w14:textId="77777777" w:rsidR="005D4255" w:rsidRPr="00883077" w:rsidRDefault="005D4255">
      <w:pPr>
        <w:pStyle w:val="Akapitzlist"/>
        <w:numPr>
          <w:ilvl w:val="0"/>
          <w:numId w:val="10"/>
        </w:numPr>
        <w:tabs>
          <w:tab w:val="clear" w:pos="0"/>
          <w:tab w:val="left" w:pos="-360"/>
          <w:tab w:val="left" w:pos="-12"/>
        </w:tabs>
        <w:suppressAutoHyphens w:val="0"/>
        <w:autoSpaceDE w:val="0"/>
        <w:spacing w:after="0" w:line="240" w:lineRule="auto"/>
        <w:ind w:left="348"/>
        <w:jc w:val="both"/>
        <w:rPr>
          <w:rFonts w:eastAsia="Times New Roman" w:cs="Calibri"/>
        </w:rPr>
      </w:pPr>
      <w:r w:rsidRPr="00883077">
        <w:rPr>
          <w:rFonts w:eastAsia="Times New Roman" w:cs="Calibri"/>
        </w:rPr>
        <w:t xml:space="preserve">W sytuacji, gdy Zamawiający nie będzie mógł dokonać wyboru najkorzystniejszej oferty </w:t>
      </w:r>
      <w:r w:rsidRPr="00883077">
        <w:rPr>
          <w:rFonts w:eastAsia="Times New Roman" w:cs="Calibri"/>
        </w:rPr>
        <w:br/>
        <w:t>ze względu na to, że zostały złożone oferty o takiej samej cenie, Zamawiający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254609" w14:textId="77777777" w:rsidR="005D4255" w:rsidRPr="00883077" w:rsidRDefault="005D4255">
      <w:pPr>
        <w:numPr>
          <w:ilvl w:val="0"/>
          <w:numId w:val="10"/>
        </w:numPr>
        <w:tabs>
          <w:tab w:val="clear" w:pos="0"/>
          <w:tab w:val="left" w:pos="-360"/>
          <w:tab w:val="left" w:pos="-12"/>
        </w:tabs>
        <w:spacing w:line="280" w:lineRule="exact"/>
        <w:ind w:left="348"/>
        <w:jc w:val="both"/>
        <w:rPr>
          <w:rFonts w:ascii="Calibri" w:hAnsi="Calibri" w:cs="Calibri"/>
          <w:sz w:val="22"/>
          <w:szCs w:val="22"/>
        </w:rPr>
      </w:pPr>
      <w:r w:rsidRPr="00883077">
        <w:rPr>
          <w:rFonts w:ascii="Calibri" w:eastAsia="Times New Roman" w:hAnsi="Calibri" w:cs="Calibri"/>
          <w:sz w:val="22"/>
          <w:szCs w:val="22"/>
        </w:rPr>
        <w:t>Zamawiający wybiera najkorzystniejszą ofertę w terminie związania ofertą określonym w SWZ.</w:t>
      </w:r>
    </w:p>
    <w:bookmarkEnd w:id="83"/>
    <w:p w14:paraId="69FC6C35" w14:textId="77777777" w:rsidR="005D4255" w:rsidRPr="00883077" w:rsidRDefault="005D4255">
      <w:pPr>
        <w:spacing w:line="280" w:lineRule="exact"/>
        <w:ind w:left="348"/>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31D4B10D"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3D01C27" w14:textId="77777777" w:rsidR="005D4255" w:rsidRPr="00883077" w:rsidRDefault="005D4255">
            <w:pPr>
              <w:pStyle w:val="Nagwek1"/>
              <w:numPr>
                <w:ilvl w:val="0"/>
                <w:numId w:val="0"/>
              </w:numPr>
              <w:ind w:left="1418" w:hanging="1418"/>
              <w:jc w:val="both"/>
              <w:rPr>
                <w:rFonts w:ascii="Calibri" w:hAnsi="Calibri" w:cs="Calibri"/>
                <w:sz w:val="22"/>
                <w:szCs w:val="22"/>
              </w:rPr>
            </w:pPr>
            <w:bookmarkStart w:id="84" w:name="_Toc142041140"/>
            <w:r w:rsidRPr="00883077">
              <w:rPr>
                <w:rFonts w:ascii="Calibri" w:hAnsi="Calibri" w:cs="Calibri"/>
                <w:color w:val="000000"/>
                <w:sz w:val="22"/>
                <w:szCs w:val="22"/>
                <w:lang w:val="pl-PL"/>
              </w:rPr>
              <w:lastRenderedPageBreak/>
              <w:t>Rozdział 19</w:t>
            </w:r>
            <w:r w:rsidRPr="00883077">
              <w:rPr>
                <w:rFonts w:ascii="Calibri" w:hAnsi="Calibri" w:cs="Calibri"/>
                <w:color w:val="000000"/>
                <w:sz w:val="22"/>
                <w:szCs w:val="22"/>
                <w:lang w:val="pl-PL"/>
              </w:rPr>
              <w:tab/>
              <w:t>Informacje o formalnościach, jakie muszą zostać dopełnione po wyborze oferty w celu zawarcia umowy w sprawie zamówienia publicznego.</w:t>
            </w:r>
            <w:bookmarkEnd w:id="84"/>
          </w:p>
        </w:tc>
      </w:tr>
    </w:tbl>
    <w:p w14:paraId="479911FE" w14:textId="77777777" w:rsidR="005D4255" w:rsidRPr="00883077" w:rsidRDefault="005D4255">
      <w:pPr>
        <w:tabs>
          <w:tab w:val="left" w:pos="284"/>
        </w:tabs>
        <w:spacing w:line="280" w:lineRule="exact"/>
        <w:jc w:val="both"/>
        <w:rPr>
          <w:rFonts w:ascii="Calibri" w:hAnsi="Calibri" w:cs="Calibri"/>
          <w:sz w:val="22"/>
          <w:szCs w:val="22"/>
        </w:rPr>
      </w:pPr>
    </w:p>
    <w:p w14:paraId="5654280C" w14:textId="77777777" w:rsidR="005D4255" w:rsidRPr="00883077" w:rsidRDefault="005D4255" w:rsidP="00BA6ABF">
      <w:pPr>
        <w:pStyle w:val="Akapitzlist"/>
        <w:widowControl w:val="0"/>
        <w:numPr>
          <w:ilvl w:val="0"/>
          <w:numId w:val="48"/>
        </w:numPr>
        <w:suppressAutoHyphens w:val="0"/>
        <w:spacing w:after="0" w:line="240" w:lineRule="auto"/>
        <w:ind w:right="-1"/>
        <w:jc w:val="both"/>
        <w:rPr>
          <w:rFonts w:cs="Calibri"/>
        </w:rPr>
      </w:pPr>
      <w:r w:rsidRPr="00883077">
        <w:rPr>
          <w:rFonts w:cs="Calibri"/>
        </w:rPr>
        <w:t>Po dokonaniu wyboru oferty najkorzystniejszej, a przed zawarciem umowy, Wykonawca, którego oferta zostanie uznana za najkorzystniejszą będzie zobowiązany do przedłożenia:</w:t>
      </w:r>
    </w:p>
    <w:p w14:paraId="759127FA" w14:textId="342E41F7" w:rsidR="005D4255" w:rsidRPr="00883077" w:rsidRDefault="005D4255" w:rsidP="00BA6ABF">
      <w:pPr>
        <w:numPr>
          <w:ilvl w:val="0"/>
          <w:numId w:val="49"/>
        </w:numPr>
        <w:suppressAutoHyphens w:val="0"/>
        <w:autoSpaceDE w:val="0"/>
        <w:jc w:val="both"/>
        <w:rPr>
          <w:rFonts w:ascii="Calibri" w:hAnsi="Calibri" w:cs="Calibri"/>
          <w:sz w:val="22"/>
          <w:szCs w:val="22"/>
        </w:rPr>
      </w:pPr>
      <w:r w:rsidRPr="00883077">
        <w:rPr>
          <w:rFonts w:ascii="Calibri" w:hAnsi="Calibri" w:cs="Calibri"/>
          <w:sz w:val="22"/>
          <w:szCs w:val="22"/>
        </w:rPr>
        <w:t xml:space="preserve">polisy ubezpieczeniowej lub innego dokumentu ubezpieczenia potwierdzającego, że Wykonawca posiada ważne w dniu przystąpienia do realizacji zamówienia, ubezpieczenie odpowiedzialności cywilnej w zakresie prowadzonej przez niego działalności gospodarczej, obejmującej wszelkie ryzyka związane z tą działalnością, w tym z działalnością objętą przedmiotem niniejszej umowy, na wymaganą sumę gwarancyjną. Suma ta musi wynosić co najmniej </w:t>
      </w:r>
      <w:r w:rsidR="00500181">
        <w:rPr>
          <w:rFonts w:ascii="Calibri" w:hAnsi="Calibri" w:cs="Calibri"/>
          <w:sz w:val="22"/>
          <w:szCs w:val="22"/>
        </w:rPr>
        <w:t>1</w:t>
      </w:r>
      <w:r w:rsidR="00277C62">
        <w:rPr>
          <w:rFonts w:ascii="Calibri" w:hAnsi="Calibri" w:cs="Calibri"/>
          <w:sz w:val="22"/>
          <w:szCs w:val="22"/>
        </w:rPr>
        <w:t>0</w:t>
      </w:r>
      <w:r w:rsidR="004C5EC1" w:rsidRPr="00653A9C">
        <w:rPr>
          <w:rFonts w:ascii="Calibri" w:hAnsi="Calibri" w:cs="Calibri"/>
          <w:sz w:val="22"/>
          <w:szCs w:val="22"/>
        </w:rPr>
        <w:t>.000.000,00</w:t>
      </w:r>
      <w:r w:rsidR="004C5EC1">
        <w:rPr>
          <w:rFonts w:ascii="Calibri" w:hAnsi="Calibri" w:cs="Calibri"/>
          <w:sz w:val="22"/>
          <w:szCs w:val="22"/>
        </w:rPr>
        <w:t xml:space="preserve"> zł.</w:t>
      </w:r>
      <w:r w:rsidRPr="00883077">
        <w:rPr>
          <w:rFonts w:ascii="Calibri" w:hAnsi="Calibri" w:cs="Calibri"/>
          <w:sz w:val="22"/>
          <w:szCs w:val="22"/>
        </w:rPr>
        <w:t xml:space="preserve"> W przypadku ekspiracji ubezpieczenia w trakcie trwania umowy, której dotyczy zamówienie, Wykonawca na 7 dni przed końcem obowiązywania ochrony ubezpieczeniowej zobowiązany będzie do przedłożenia polisy na kolejny okres w zakresie nie gorszym niż wymagane. W przypadku wyboru oferty złożonej przez Wykonawców składających ofertę wspólną należy przedłożyć polisę ubezpieczeniową lub inny dokument ubezpieczenia obejmujący każdego z Wykonawców;</w:t>
      </w:r>
    </w:p>
    <w:p w14:paraId="5CB796EF" w14:textId="09B98D19" w:rsidR="005D4255" w:rsidRPr="00883077" w:rsidRDefault="005D4255" w:rsidP="00BA6ABF">
      <w:pPr>
        <w:numPr>
          <w:ilvl w:val="0"/>
          <w:numId w:val="49"/>
        </w:numPr>
        <w:suppressAutoHyphens w:val="0"/>
        <w:autoSpaceDE w:val="0"/>
        <w:jc w:val="both"/>
        <w:rPr>
          <w:rFonts w:ascii="Calibri" w:hAnsi="Calibri" w:cs="Calibri"/>
          <w:sz w:val="22"/>
          <w:szCs w:val="22"/>
        </w:rPr>
      </w:pPr>
      <w:r w:rsidRPr="00883077">
        <w:rPr>
          <w:rFonts w:ascii="Calibri" w:hAnsi="Calibri" w:cs="Calibri"/>
          <w:sz w:val="22"/>
          <w:szCs w:val="22"/>
        </w:rPr>
        <w:t>Wykonawcy wspólnie ubiegający się o udzielenie zamówienia publicznego, których oferta zostanie uznana za najkorzystniejszą, będą zobowiązani do przedłożenia umowy regulującej współpracę tych Wykonawców w oryginale lub ko</w:t>
      </w:r>
      <w:r w:rsidR="007B3EE6">
        <w:rPr>
          <w:rFonts w:ascii="Calibri" w:hAnsi="Calibri" w:cs="Calibri"/>
          <w:sz w:val="22"/>
          <w:szCs w:val="22"/>
        </w:rPr>
        <w:t>pii poświadczonej za zgodność z </w:t>
      </w:r>
      <w:r w:rsidRPr="00883077">
        <w:rPr>
          <w:rFonts w:ascii="Calibri" w:hAnsi="Calibri" w:cs="Calibri"/>
          <w:sz w:val="22"/>
          <w:szCs w:val="22"/>
        </w:rPr>
        <w:t>oryginałem przez Wykonawcę bądź upełnomocnionego przedstawiciela Wykonawcy.</w:t>
      </w:r>
    </w:p>
    <w:p w14:paraId="0A262512" w14:textId="77777777" w:rsidR="005D4255" w:rsidRPr="00883077" w:rsidRDefault="005D4255" w:rsidP="00BA6ABF">
      <w:pPr>
        <w:numPr>
          <w:ilvl w:val="0"/>
          <w:numId w:val="49"/>
        </w:numPr>
        <w:tabs>
          <w:tab w:val="left" w:pos="709"/>
          <w:tab w:val="left" w:pos="1276"/>
        </w:tabs>
        <w:suppressAutoHyphens w:val="0"/>
        <w:autoSpaceDE w:val="0"/>
        <w:jc w:val="both"/>
        <w:rPr>
          <w:rFonts w:ascii="Calibri" w:hAnsi="Calibri" w:cs="Calibri"/>
          <w:sz w:val="22"/>
          <w:szCs w:val="22"/>
        </w:rPr>
      </w:pPr>
      <w:r w:rsidRPr="00883077">
        <w:rPr>
          <w:rFonts w:ascii="Calibri" w:hAnsi="Calibri" w:cs="Calibri"/>
          <w:sz w:val="22"/>
          <w:szCs w:val="22"/>
        </w:rPr>
        <w:t xml:space="preserve">poświadczonych za zgodność z oryginałem przez Wykonawcę bądź upełnomocnionego przedstawiciela Wykonawcy kopii uprawnień osób skierowanych do realizacji zamówienia </w:t>
      </w:r>
      <w:r w:rsidRPr="00883077">
        <w:rPr>
          <w:rFonts w:ascii="Calibri" w:hAnsi="Calibri" w:cs="Calibri"/>
          <w:sz w:val="22"/>
          <w:szCs w:val="22"/>
        </w:rPr>
        <w:br/>
        <w:t xml:space="preserve">i zaświadczeń o ich wpisie na listę członków właściwej izby samorządu zawodowego, ważnych przez cały okres prowadzenia obowiązków we wszystkich wymaganych specjalnościach; </w:t>
      </w:r>
    </w:p>
    <w:p w14:paraId="7468D9A2" w14:textId="77777777" w:rsidR="005D4255" w:rsidRPr="00883077" w:rsidRDefault="005D4255" w:rsidP="00BA6ABF">
      <w:pPr>
        <w:numPr>
          <w:ilvl w:val="0"/>
          <w:numId w:val="49"/>
        </w:numPr>
        <w:tabs>
          <w:tab w:val="left" w:pos="709"/>
          <w:tab w:val="left" w:pos="1276"/>
        </w:tabs>
        <w:suppressAutoHyphens w:val="0"/>
        <w:autoSpaceDE w:val="0"/>
        <w:jc w:val="both"/>
        <w:rPr>
          <w:rFonts w:ascii="Calibri" w:hAnsi="Calibri" w:cs="Calibri"/>
          <w:sz w:val="22"/>
          <w:szCs w:val="22"/>
        </w:rPr>
      </w:pPr>
      <w:r w:rsidRPr="00883077">
        <w:rPr>
          <w:rFonts w:ascii="Calibri" w:hAnsi="Calibri" w:cs="Calibri"/>
          <w:sz w:val="22"/>
          <w:szCs w:val="22"/>
        </w:rPr>
        <w:t>dokumentu potwierdzającego wniesienie zabezpieczenia należytego wykonania umowy;</w:t>
      </w:r>
    </w:p>
    <w:p w14:paraId="75722198" w14:textId="77777777" w:rsidR="005D4255" w:rsidRPr="00883077" w:rsidRDefault="005D4255" w:rsidP="00C67816">
      <w:pPr>
        <w:tabs>
          <w:tab w:val="left" w:pos="709"/>
          <w:tab w:val="left" w:pos="1276"/>
        </w:tabs>
        <w:suppressAutoHyphens w:val="0"/>
        <w:autoSpaceDE w:val="0"/>
        <w:ind w:left="423"/>
        <w:jc w:val="both"/>
        <w:rPr>
          <w:rFonts w:ascii="Calibri" w:hAnsi="Calibri" w:cs="Calibri"/>
          <w:sz w:val="22"/>
          <w:szCs w:val="22"/>
        </w:rPr>
      </w:pPr>
    </w:p>
    <w:p w14:paraId="367FCD43" w14:textId="29CA77C6" w:rsidR="005D4255" w:rsidRPr="00883077" w:rsidRDefault="005D4255" w:rsidP="00F40FE3">
      <w:pPr>
        <w:numPr>
          <w:ilvl w:val="0"/>
          <w:numId w:val="90"/>
        </w:numPr>
        <w:spacing w:line="280" w:lineRule="exact"/>
        <w:jc w:val="both"/>
        <w:rPr>
          <w:rFonts w:ascii="Calibri" w:hAnsi="Calibri" w:cs="Calibri"/>
          <w:sz w:val="22"/>
          <w:szCs w:val="22"/>
        </w:rPr>
      </w:pPr>
      <w:r w:rsidRPr="00883077">
        <w:rPr>
          <w:rFonts w:ascii="Calibri" w:hAnsi="Calibri" w:cs="Calibri"/>
          <w:sz w:val="22"/>
          <w:szCs w:val="22"/>
        </w:rPr>
        <w:t xml:space="preserve">Zamawiający zawiera umowę na warunkach określonych we wzorze umowy, który stanowi załącznik nr 9 do SWZ, który zostanie uzupełniony o zapisy wynikające ze złożonej oferty. Podpisanie umowy w sprawie zamówienia publicznego odbędzie się w terminie </w:t>
      </w:r>
      <w:r w:rsidRPr="00883077">
        <w:rPr>
          <w:rFonts w:ascii="Calibri" w:hAnsi="Calibri" w:cs="Calibri"/>
          <w:color w:val="000000"/>
          <w:sz w:val="22"/>
          <w:szCs w:val="22"/>
        </w:rPr>
        <w:t xml:space="preserve">nie krótszym niż </w:t>
      </w:r>
      <w:r w:rsidR="00500181">
        <w:rPr>
          <w:rFonts w:ascii="Calibri" w:hAnsi="Calibri" w:cs="Calibri"/>
          <w:color w:val="000000"/>
          <w:sz w:val="22"/>
          <w:szCs w:val="22"/>
        </w:rPr>
        <w:t>5</w:t>
      </w:r>
      <w:r w:rsidRPr="00883077">
        <w:rPr>
          <w:rFonts w:ascii="Calibri" w:hAnsi="Calibri" w:cs="Calibri"/>
          <w:color w:val="000000"/>
          <w:sz w:val="22"/>
          <w:szCs w:val="22"/>
        </w:rPr>
        <w:t xml:space="preserve"> dni od dnia przesłania zawiadomienia o wyborze najkorzystniejszej oferty. </w:t>
      </w:r>
    </w:p>
    <w:p w14:paraId="5FF265B8" w14:textId="54BF25D9" w:rsidR="005D4255" w:rsidRPr="00883077" w:rsidRDefault="005D4255" w:rsidP="00F40FE3">
      <w:pPr>
        <w:numPr>
          <w:ilvl w:val="0"/>
          <w:numId w:val="90"/>
        </w:numPr>
        <w:spacing w:line="280" w:lineRule="exact"/>
        <w:jc w:val="both"/>
        <w:rPr>
          <w:rFonts w:ascii="Calibri" w:hAnsi="Calibri" w:cs="Calibri"/>
          <w:sz w:val="22"/>
          <w:szCs w:val="22"/>
        </w:rPr>
      </w:pPr>
      <w:r w:rsidRPr="00883077">
        <w:rPr>
          <w:rFonts w:ascii="Calibri" w:hAnsi="Calibri" w:cs="Calibri"/>
          <w:sz w:val="22"/>
          <w:szCs w:val="22"/>
        </w:rPr>
        <w:t xml:space="preserve">Zamawiający może zawrzeć umowę w sprawie zamówienia publicznego przed upływem terminu, o którym mowa w ust. 2 powyżej, jeżeli w postępowaniu o udzielenie zamówienia prowadzonym w trybie </w:t>
      </w:r>
      <w:r w:rsidR="002D09ED">
        <w:rPr>
          <w:rFonts w:ascii="Calibri" w:hAnsi="Calibri" w:cs="Calibri"/>
          <w:sz w:val="22"/>
          <w:szCs w:val="22"/>
        </w:rPr>
        <w:t>podstawowym</w:t>
      </w:r>
      <w:r w:rsidRPr="00883077">
        <w:rPr>
          <w:rFonts w:ascii="Calibri" w:hAnsi="Calibri" w:cs="Calibri"/>
          <w:sz w:val="22"/>
          <w:szCs w:val="22"/>
        </w:rPr>
        <w:t xml:space="preserve"> złożono tylko jedną ofertę.</w:t>
      </w:r>
    </w:p>
    <w:p w14:paraId="713530A3" w14:textId="77777777" w:rsidR="005D4255" w:rsidRPr="00883077" w:rsidRDefault="005D4255" w:rsidP="00F40FE3">
      <w:pPr>
        <w:numPr>
          <w:ilvl w:val="0"/>
          <w:numId w:val="90"/>
        </w:numPr>
        <w:spacing w:line="280" w:lineRule="exact"/>
        <w:jc w:val="both"/>
        <w:rPr>
          <w:rFonts w:ascii="Calibri" w:hAnsi="Calibri" w:cs="Calibri"/>
          <w:sz w:val="22"/>
          <w:szCs w:val="22"/>
        </w:rPr>
      </w:pPr>
      <w:r w:rsidRPr="00883077">
        <w:rPr>
          <w:rFonts w:ascii="Calibri" w:hAnsi="Calibri" w:cs="Calibri"/>
          <w:sz w:val="22"/>
          <w:szCs w:val="22"/>
        </w:rPr>
        <w:t xml:space="preserve">W przypadku gdy wykonawca, którego oferta została wybrana jako najkorzystniejsza, uchyla się od zawarcia umowy w sprawie zamówienia publicznego lub </w:t>
      </w:r>
      <w:r w:rsidRPr="00883077">
        <w:rPr>
          <w:rFonts w:ascii="Calibri" w:hAnsi="Calibri" w:cs="Calibri"/>
          <w:color w:val="000000"/>
          <w:sz w:val="22"/>
          <w:szCs w:val="22"/>
        </w:rPr>
        <w:t>zamawiający może dokonać ponownego badania i oceny ofert spośród ofert pozostałych w postępowaniu wykonawców oraz wybrać najkorzystniejszą ofertę albo unieważnić postępowanie.</w:t>
      </w:r>
    </w:p>
    <w:p w14:paraId="2097D387" w14:textId="77777777" w:rsidR="005D4255" w:rsidRPr="00883077" w:rsidRDefault="005D4255" w:rsidP="00F40FE3">
      <w:pPr>
        <w:numPr>
          <w:ilvl w:val="0"/>
          <w:numId w:val="90"/>
        </w:numPr>
        <w:spacing w:line="280" w:lineRule="exact"/>
        <w:jc w:val="both"/>
        <w:rPr>
          <w:rFonts w:ascii="Calibri" w:hAnsi="Calibri" w:cs="Calibri"/>
          <w:sz w:val="22"/>
          <w:szCs w:val="22"/>
        </w:rPr>
      </w:pPr>
      <w:r w:rsidRPr="00883077">
        <w:rPr>
          <w:rFonts w:ascii="Calibri" w:hAnsi="Calibri" w:cs="Calibri"/>
          <w:sz w:val="22"/>
          <w:szCs w:val="22"/>
        </w:rPr>
        <w:t>Przed podpisaniem umowy wybrany wykonawca przekaże zamawiającemu informacje niezbędne do wpisania do treści umowy (np. imiona i nazwiska upoważnionych osób, które będą reprezentować wykonawcę przy podpisaniu umowy).</w:t>
      </w:r>
    </w:p>
    <w:p w14:paraId="7B9AB4B0" w14:textId="77777777" w:rsidR="005D4255" w:rsidRPr="00883077" w:rsidRDefault="005D4255" w:rsidP="00F40FE3">
      <w:pPr>
        <w:numPr>
          <w:ilvl w:val="0"/>
          <w:numId w:val="90"/>
        </w:numPr>
        <w:spacing w:line="280" w:lineRule="exact"/>
        <w:jc w:val="both"/>
        <w:rPr>
          <w:rFonts w:ascii="Calibri" w:hAnsi="Calibri" w:cs="Calibri"/>
          <w:sz w:val="22"/>
          <w:szCs w:val="22"/>
        </w:rPr>
      </w:pPr>
      <w:r w:rsidRPr="00883077">
        <w:rPr>
          <w:rFonts w:ascii="Calibri" w:hAnsi="Calibri" w:cs="Calibri"/>
          <w:sz w:val="22"/>
          <w:szCs w:val="22"/>
        </w:rPr>
        <w:t>Wykonawca będzie zobowiązany do podpisania umowy w miejscu i terminie wskazanym przez zamawiającego.</w:t>
      </w:r>
    </w:p>
    <w:p w14:paraId="7912AB2F" w14:textId="77777777" w:rsidR="005D4255" w:rsidRPr="00883077" w:rsidRDefault="005D4255">
      <w:pPr>
        <w:tabs>
          <w:tab w:val="left" w:pos="0"/>
        </w:tabs>
        <w:spacing w:line="280" w:lineRule="exact"/>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59A9235D"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C3E35F7" w14:textId="77777777" w:rsidR="005D4255" w:rsidRPr="00883077" w:rsidRDefault="005D4255">
            <w:pPr>
              <w:pStyle w:val="Nagwek1"/>
              <w:numPr>
                <w:ilvl w:val="0"/>
                <w:numId w:val="0"/>
              </w:numPr>
              <w:ind w:left="1418" w:hanging="1418"/>
              <w:jc w:val="both"/>
              <w:rPr>
                <w:rFonts w:ascii="Calibri" w:hAnsi="Calibri" w:cs="Calibri"/>
                <w:sz w:val="22"/>
                <w:szCs w:val="22"/>
              </w:rPr>
            </w:pPr>
            <w:bookmarkStart w:id="85" w:name="_Toc142041141"/>
            <w:r w:rsidRPr="00883077">
              <w:rPr>
                <w:rFonts w:ascii="Calibri" w:hAnsi="Calibri" w:cs="Calibri"/>
                <w:color w:val="000000"/>
                <w:sz w:val="22"/>
                <w:szCs w:val="22"/>
                <w:lang w:val="pl-PL"/>
              </w:rPr>
              <w:t>Rozdział 20</w:t>
            </w:r>
            <w:r w:rsidRPr="00883077">
              <w:rPr>
                <w:rFonts w:ascii="Calibri" w:hAnsi="Calibri" w:cs="Calibri"/>
                <w:color w:val="000000"/>
                <w:sz w:val="22"/>
                <w:szCs w:val="22"/>
                <w:lang w:val="pl-PL"/>
              </w:rPr>
              <w:tab/>
              <w:t>Projektowane postanowienia umowy w sprawie zamówienia publicznego, które zostaną wprowadzone do umowy w sprawie zamówienia publicznego.</w:t>
            </w:r>
            <w:bookmarkEnd w:id="85"/>
          </w:p>
        </w:tc>
      </w:tr>
    </w:tbl>
    <w:p w14:paraId="48BE906F" w14:textId="77777777" w:rsidR="005D4255" w:rsidRPr="00883077" w:rsidRDefault="005D4255">
      <w:pPr>
        <w:tabs>
          <w:tab w:val="left" w:pos="284"/>
        </w:tabs>
        <w:spacing w:line="280" w:lineRule="exact"/>
        <w:jc w:val="both"/>
        <w:rPr>
          <w:rFonts w:ascii="Calibri" w:hAnsi="Calibri" w:cs="Calibri"/>
          <w:sz w:val="22"/>
          <w:szCs w:val="22"/>
        </w:rPr>
      </w:pPr>
    </w:p>
    <w:p w14:paraId="51B7D082" w14:textId="3451B8CD" w:rsidR="005D4255" w:rsidRPr="00883077" w:rsidRDefault="005D4255">
      <w:pPr>
        <w:tabs>
          <w:tab w:val="left" w:pos="0"/>
        </w:tabs>
        <w:spacing w:line="280" w:lineRule="exact"/>
        <w:jc w:val="both"/>
        <w:rPr>
          <w:rFonts w:ascii="Calibri" w:eastAsia="Calibri" w:hAnsi="Calibri" w:cs="Calibri"/>
          <w:color w:val="000000"/>
          <w:sz w:val="22"/>
          <w:szCs w:val="22"/>
        </w:rPr>
      </w:pPr>
      <w:r w:rsidRPr="00883077">
        <w:rPr>
          <w:rFonts w:ascii="Calibri" w:eastAsia="Calibri" w:hAnsi="Calibri" w:cs="Calibri"/>
          <w:color w:val="000000"/>
          <w:sz w:val="22"/>
          <w:szCs w:val="22"/>
        </w:rPr>
        <w:t>Zamawiający przewiduje możliwość dokonania zmian w u</w:t>
      </w:r>
      <w:r w:rsidR="007B3EE6">
        <w:rPr>
          <w:rFonts w:ascii="Calibri" w:eastAsia="Calibri" w:hAnsi="Calibri" w:cs="Calibri"/>
          <w:color w:val="000000"/>
          <w:sz w:val="22"/>
          <w:szCs w:val="22"/>
        </w:rPr>
        <w:t>mowie na zasadach określonych w </w:t>
      </w:r>
      <w:r w:rsidRPr="00883077">
        <w:rPr>
          <w:rFonts w:ascii="Calibri" w:eastAsia="Calibri" w:hAnsi="Calibri" w:cs="Calibri"/>
          <w:color w:val="000000"/>
          <w:sz w:val="22"/>
          <w:szCs w:val="22"/>
        </w:rPr>
        <w:t xml:space="preserve">projekcie umowy </w:t>
      </w:r>
      <w:r w:rsidRPr="00883077">
        <w:rPr>
          <w:rFonts w:ascii="Calibri" w:eastAsia="Calibri" w:hAnsi="Calibri" w:cs="Calibri"/>
          <w:sz w:val="22"/>
          <w:szCs w:val="22"/>
        </w:rPr>
        <w:t>stanowiącym załącznik nr 9 do SWZ.</w:t>
      </w:r>
    </w:p>
    <w:p w14:paraId="13C6F16F" w14:textId="77777777" w:rsidR="005D4255" w:rsidRPr="00883077" w:rsidRDefault="005D4255">
      <w:pPr>
        <w:tabs>
          <w:tab w:val="left" w:pos="284"/>
        </w:tabs>
        <w:spacing w:line="280" w:lineRule="exact"/>
        <w:jc w:val="both"/>
        <w:rPr>
          <w:rFonts w:ascii="Calibri" w:eastAsia="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042D342F"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228D982" w14:textId="77777777" w:rsidR="005D4255" w:rsidRPr="00883077" w:rsidRDefault="005D4255">
            <w:pPr>
              <w:pStyle w:val="Nagwek1"/>
              <w:numPr>
                <w:ilvl w:val="0"/>
                <w:numId w:val="0"/>
              </w:numPr>
              <w:jc w:val="both"/>
              <w:rPr>
                <w:rFonts w:ascii="Calibri" w:hAnsi="Calibri" w:cs="Calibri"/>
                <w:sz w:val="22"/>
                <w:szCs w:val="22"/>
              </w:rPr>
            </w:pPr>
            <w:bookmarkStart w:id="86" w:name="_Toc142041142"/>
            <w:r w:rsidRPr="00883077">
              <w:rPr>
                <w:rFonts w:ascii="Calibri" w:hAnsi="Calibri" w:cs="Calibri"/>
                <w:color w:val="000000"/>
                <w:sz w:val="22"/>
                <w:szCs w:val="22"/>
                <w:lang w:val="pl-PL"/>
              </w:rPr>
              <w:t>Rozdział 21</w:t>
            </w:r>
            <w:r w:rsidRPr="00883077">
              <w:rPr>
                <w:rFonts w:ascii="Calibri" w:hAnsi="Calibri" w:cs="Calibri"/>
                <w:color w:val="000000"/>
                <w:sz w:val="22"/>
                <w:szCs w:val="22"/>
                <w:lang w:val="pl-PL"/>
              </w:rPr>
              <w:tab/>
              <w:t>Pouczenie o środkach ochrony prawnej przysługujących wykonawcy.</w:t>
            </w:r>
            <w:bookmarkEnd w:id="86"/>
          </w:p>
        </w:tc>
      </w:tr>
    </w:tbl>
    <w:p w14:paraId="5537AE63" w14:textId="77777777" w:rsidR="005D4255" w:rsidRPr="00883077" w:rsidRDefault="005D4255">
      <w:pPr>
        <w:tabs>
          <w:tab w:val="left" w:pos="284"/>
        </w:tabs>
        <w:spacing w:line="280" w:lineRule="exact"/>
        <w:jc w:val="both"/>
        <w:rPr>
          <w:rFonts w:ascii="Calibri" w:hAnsi="Calibri" w:cs="Calibri"/>
          <w:sz w:val="22"/>
          <w:szCs w:val="22"/>
        </w:rPr>
      </w:pPr>
    </w:p>
    <w:p w14:paraId="5429F876" w14:textId="77777777" w:rsidR="005D4255" w:rsidRPr="00883077" w:rsidRDefault="005D4255" w:rsidP="00BA6ABF">
      <w:pPr>
        <w:numPr>
          <w:ilvl w:val="0"/>
          <w:numId w:val="42"/>
        </w:numPr>
        <w:suppressAutoHyphens w:val="0"/>
        <w:spacing w:after="52" w:line="228" w:lineRule="auto"/>
        <w:ind w:left="0"/>
        <w:jc w:val="both"/>
        <w:rPr>
          <w:rFonts w:ascii="Calibri" w:eastAsia="Calibri" w:hAnsi="Calibri" w:cs="Calibri"/>
          <w:color w:val="000000"/>
          <w:sz w:val="22"/>
          <w:szCs w:val="22"/>
        </w:rPr>
      </w:pPr>
      <w:r w:rsidRPr="00883077">
        <w:rPr>
          <w:rFonts w:ascii="Calibri" w:eastAsia="Calibri" w:hAnsi="Calibri" w:cs="Calibri"/>
          <w:color w:val="000000"/>
          <w:sz w:val="22"/>
          <w:szCs w:val="22"/>
        </w:rPr>
        <w:lastRenderedPageBreak/>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692DA14E" w14:textId="77777777" w:rsidR="005D4255" w:rsidRPr="00883077" w:rsidRDefault="005D4255" w:rsidP="00BA6ABF">
      <w:pPr>
        <w:numPr>
          <w:ilvl w:val="0"/>
          <w:numId w:val="42"/>
        </w:numPr>
        <w:suppressAutoHyphens w:val="0"/>
        <w:spacing w:after="53" w:line="228" w:lineRule="auto"/>
        <w:ind w:left="0"/>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Odwołanie przysługuje na:  </w:t>
      </w:r>
    </w:p>
    <w:p w14:paraId="16921065" w14:textId="237D6685" w:rsidR="005D4255" w:rsidRPr="00883077" w:rsidRDefault="005D4255" w:rsidP="00BA6ABF">
      <w:pPr>
        <w:numPr>
          <w:ilvl w:val="0"/>
          <w:numId w:val="50"/>
        </w:numPr>
        <w:tabs>
          <w:tab w:val="left" w:pos="696"/>
        </w:tabs>
        <w:suppressAutoHyphens w:val="0"/>
        <w:spacing w:after="52" w:line="228" w:lineRule="auto"/>
        <w:jc w:val="both"/>
        <w:rPr>
          <w:rFonts w:ascii="Calibri" w:eastAsia="Calibri" w:hAnsi="Calibri" w:cs="Calibri"/>
          <w:color w:val="000000"/>
          <w:sz w:val="22"/>
          <w:szCs w:val="22"/>
        </w:rPr>
      </w:pPr>
      <w:r w:rsidRPr="00883077">
        <w:rPr>
          <w:rFonts w:ascii="Calibri" w:eastAsia="Calibri" w:hAnsi="Calibri" w:cs="Calibri"/>
          <w:color w:val="000000"/>
          <w:sz w:val="22"/>
          <w:szCs w:val="22"/>
        </w:rPr>
        <w:t>niezgodną z przepisami Ustawy czynność zamawiającego, podjętą w postępowaniu o udzielenie zamówienia, w tym na pro</w:t>
      </w:r>
      <w:r w:rsidR="007B3EE6">
        <w:rPr>
          <w:rFonts w:ascii="Calibri" w:eastAsia="Calibri" w:hAnsi="Calibri" w:cs="Calibri"/>
          <w:color w:val="000000"/>
          <w:sz w:val="22"/>
          <w:szCs w:val="22"/>
        </w:rPr>
        <w:t>jektowane postanowienie umowy;</w:t>
      </w:r>
    </w:p>
    <w:p w14:paraId="7C8BAB1C" w14:textId="77777777" w:rsidR="005D4255" w:rsidRPr="00883077" w:rsidRDefault="005D4255" w:rsidP="00BA6ABF">
      <w:pPr>
        <w:numPr>
          <w:ilvl w:val="0"/>
          <w:numId w:val="50"/>
        </w:numPr>
        <w:tabs>
          <w:tab w:val="left" w:pos="696"/>
        </w:tabs>
        <w:suppressAutoHyphens w:val="0"/>
        <w:spacing w:after="54" w:line="228" w:lineRule="auto"/>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zaniechanie czynności w postępowaniu o udzielenie zamówienia, do której zamawiający był obowiązany na podstawie Ustawy;  </w:t>
      </w:r>
    </w:p>
    <w:p w14:paraId="153048C3" w14:textId="77777777" w:rsidR="005D4255" w:rsidRPr="00883077" w:rsidRDefault="005D4255" w:rsidP="00BA6ABF">
      <w:pPr>
        <w:numPr>
          <w:ilvl w:val="0"/>
          <w:numId w:val="50"/>
        </w:numPr>
        <w:tabs>
          <w:tab w:val="left" w:pos="696"/>
        </w:tabs>
        <w:suppressAutoHyphens w:val="0"/>
        <w:spacing w:after="55" w:line="228" w:lineRule="auto"/>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zaniechanie przeprowadzenia postępowania o udzielenie zamówienia na podstawie Ustawy, mimo że zamawiający był do tego obowiązany. </w:t>
      </w:r>
    </w:p>
    <w:p w14:paraId="7864106B" w14:textId="77777777" w:rsidR="005D4255" w:rsidRPr="00883077" w:rsidRDefault="005D4255" w:rsidP="00BA6ABF">
      <w:pPr>
        <w:numPr>
          <w:ilvl w:val="0"/>
          <w:numId w:val="42"/>
        </w:numPr>
        <w:tabs>
          <w:tab w:val="clear" w:pos="16"/>
        </w:tabs>
        <w:suppressAutoHyphens w:val="0"/>
        <w:spacing w:after="54" w:line="228" w:lineRule="auto"/>
        <w:ind w:left="0"/>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1D6BFD3" w14:textId="77777777" w:rsidR="005D4255" w:rsidRPr="00883077" w:rsidRDefault="005D4255" w:rsidP="00BA6ABF">
      <w:pPr>
        <w:numPr>
          <w:ilvl w:val="0"/>
          <w:numId w:val="42"/>
        </w:numPr>
        <w:tabs>
          <w:tab w:val="clear" w:pos="16"/>
        </w:tabs>
        <w:suppressAutoHyphens w:val="0"/>
        <w:spacing w:after="50" w:line="228" w:lineRule="auto"/>
        <w:ind w:left="0"/>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Odwołanie wnosi się w terminie:  </w:t>
      </w:r>
    </w:p>
    <w:p w14:paraId="1689CB4F" w14:textId="357F1897" w:rsidR="005D4255" w:rsidRPr="00883077" w:rsidRDefault="00500181" w:rsidP="00F06326">
      <w:pPr>
        <w:numPr>
          <w:ilvl w:val="1"/>
          <w:numId w:val="42"/>
        </w:numPr>
        <w:suppressAutoHyphens w:val="0"/>
        <w:spacing w:after="52" w:line="228" w:lineRule="auto"/>
        <w:ind w:left="696"/>
        <w:jc w:val="both"/>
        <w:rPr>
          <w:rFonts w:ascii="Calibri" w:eastAsia="Calibri" w:hAnsi="Calibri" w:cs="Calibri"/>
          <w:color w:val="000000"/>
          <w:sz w:val="22"/>
          <w:szCs w:val="22"/>
        </w:rPr>
      </w:pPr>
      <w:r>
        <w:rPr>
          <w:rFonts w:ascii="Calibri" w:eastAsia="Calibri" w:hAnsi="Calibri" w:cs="Calibri"/>
          <w:color w:val="000000"/>
          <w:sz w:val="22"/>
          <w:szCs w:val="22"/>
        </w:rPr>
        <w:t>5</w:t>
      </w:r>
      <w:r w:rsidR="005D4255" w:rsidRPr="00883077">
        <w:rPr>
          <w:rFonts w:ascii="Calibri" w:eastAsia="Calibri" w:hAnsi="Calibri" w:cs="Calibri"/>
          <w:color w:val="000000"/>
          <w:sz w:val="22"/>
          <w:szCs w:val="22"/>
        </w:rPr>
        <w:t xml:space="preserve"> dni od dnia przekazania informacji o czynności zamawiającego stanowiącej podstawę jego wniesienia, jeżeli informacja została przekazana przy użyciu środków komunikacji elektronicznej;  </w:t>
      </w:r>
    </w:p>
    <w:p w14:paraId="3F495E61" w14:textId="792722A4" w:rsidR="005D4255" w:rsidRPr="00883077" w:rsidRDefault="005D4255" w:rsidP="00F06326">
      <w:pPr>
        <w:numPr>
          <w:ilvl w:val="1"/>
          <w:numId w:val="42"/>
        </w:numPr>
        <w:tabs>
          <w:tab w:val="left" w:pos="696"/>
        </w:tabs>
        <w:suppressAutoHyphens w:val="0"/>
        <w:spacing w:after="54" w:line="228" w:lineRule="auto"/>
        <w:ind w:left="696" w:firstLine="13"/>
        <w:jc w:val="both"/>
        <w:rPr>
          <w:rFonts w:ascii="Calibri" w:eastAsia="Calibri" w:hAnsi="Calibri" w:cs="Calibri"/>
          <w:color w:val="000000"/>
          <w:sz w:val="22"/>
          <w:szCs w:val="22"/>
        </w:rPr>
      </w:pPr>
      <w:r w:rsidRPr="00883077">
        <w:rPr>
          <w:rFonts w:ascii="Calibri" w:eastAsia="Calibri" w:hAnsi="Calibri" w:cs="Calibri"/>
          <w:color w:val="000000"/>
          <w:sz w:val="22"/>
          <w:szCs w:val="22"/>
        </w:rPr>
        <w:t>1</w:t>
      </w:r>
      <w:r w:rsidR="00500181">
        <w:rPr>
          <w:rFonts w:ascii="Calibri" w:eastAsia="Calibri" w:hAnsi="Calibri" w:cs="Calibri"/>
          <w:color w:val="000000"/>
          <w:sz w:val="22"/>
          <w:szCs w:val="22"/>
        </w:rPr>
        <w:t>0</w:t>
      </w:r>
      <w:r w:rsidRPr="00883077">
        <w:rPr>
          <w:rFonts w:ascii="Calibri" w:eastAsia="Calibri" w:hAnsi="Calibri" w:cs="Calibri"/>
          <w:color w:val="000000"/>
          <w:sz w:val="22"/>
          <w:szCs w:val="22"/>
        </w:rPr>
        <w:t xml:space="preserve"> dni od dnia przekazania informacji o czynności zamawiającego stanowiącej podstawę jego wniesienia, jeżeli informacja została przekazana w sposób inny niż określony w pkt 1. </w:t>
      </w:r>
    </w:p>
    <w:p w14:paraId="7CB6906B" w14:textId="12424402" w:rsidR="005D4255" w:rsidRPr="00883077" w:rsidRDefault="005D4255" w:rsidP="00BA6ABF">
      <w:pPr>
        <w:numPr>
          <w:ilvl w:val="0"/>
          <w:numId w:val="42"/>
        </w:numPr>
        <w:tabs>
          <w:tab w:val="left" w:pos="696"/>
        </w:tabs>
        <w:suppressAutoHyphens w:val="0"/>
        <w:spacing w:after="52" w:line="228" w:lineRule="auto"/>
        <w:ind w:left="346" w:hanging="566"/>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Odwołanie wobec treści ogłoszenia wszczynającego postępowanie o udzielenie zamówienia lub wobec treści dokumentów zamówienia wnosi się w terminie </w:t>
      </w:r>
      <w:r w:rsidR="00500181">
        <w:rPr>
          <w:rFonts w:ascii="Calibri" w:eastAsia="Calibri" w:hAnsi="Calibri" w:cs="Calibri"/>
          <w:color w:val="000000"/>
          <w:sz w:val="22"/>
          <w:szCs w:val="22"/>
        </w:rPr>
        <w:t>5</w:t>
      </w:r>
      <w:r w:rsidRPr="00883077">
        <w:rPr>
          <w:rFonts w:ascii="Calibri" w:eastAsia="Calibri" w:hAnsi="Calibri" w:cs="Calibri"/>
          <w:color w:val="000000"/>
          <w:sz w:val="22"/>
          <w:szCs w:val="22"/>
        </w:rPr>
        <w:t xml:space="preserve"> dni od dnia publikacji ogłoszenia w </w:t>
      </w:r>
      <w:r w:rsidR="00500181">
        <w:rPr>
          <w:rFonts w:ascii="Calibri" w:eastAsia="Calibri" w:hAnsi="Calibri" w:cs="Calibri"/>
          <w:color w:val="000000"/>
          <w:sz w:val="22"/>
          <w:szCs w:val="22"/>
        </w:rPr>
        <w:t>BZP</w:t>
      </w:r>
      <w:r w:rsidRPr="00883077">
        <w:rPr>
          <w:rFonts w:ascii="Calibri" w:eastAsia="Calibri" w:hAnsi="Calibri" w:cs="Calibri"/>
          <w:color w:val="000000"/>
          <w:sz w:val="22"/>
          <w:szCs w:val="22"/>
        </w:rPr>
        <w:t xml:space="preserve"> lub zamieszczenia dokumentów zamówienia na stronie internetowej. </w:t>
      </w:r>
    </w:p>
    <w:p w14:paraId="02CF4945" w14:textId="3DDA3433" w:rsidR="005D4255" w:rsidRPr="00883077" w:rsidRDefault="005D4255" w:rsidP="00BA6ABF">
      <w:pPr>
        <w:numPr>
          <w:ilvl w:val="0"/>
          <w:numId w:val="42"/>
        </w:numPr>
        <w:tabs>
          <w:tab w:val="left" w:pos="696"/>
        </w:tabs>
        <w:suppressAutoHyphens w:val="0"/>
        <w:spacing w:after="52" w:line="228" w:lineRule="auto"/>
        <w:ind w:left="346" w:hanging="566"/>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Odwołanie w przypadkach innych niż określone w ust. 4 i 5 wnosi się w terminie </w:t>
      </w:r>
      <w:r w:rsidR="00500181">
        <w:rPr>
          <w:rFonts w:ascii="Calibri" w:eastAsia="Calibri" w:hAnsi="Calibri" w:cs="Calibri"/>
          <w:color w:val="000000"/>
          <w:sz w:val="22"/>
          <w:szCs w:val="22"/>
        </w:rPr>
        <w:t>5</w:t>
      </w:r>
      <w:r w:rsidRPr="00883077">
        <w:rPr>
          <w:rFonts w:ascii="Calibri" w:eastAsia="Calibri" w:hAnsi="Calibri" w:cs="Calibri"/>
          <w:color w:val="000000"/>
          <w:sz w:val="22"/>
          <w:szCs w:val="22"/>
        </w:rPr>
        <w:t xml:space="preserve"> dni od dnia, w którym powzięto lub przy zachowaniu należytej staranności można było powziąć wiadomość o okolicznościach stanowiących podstawę jego wniesienia. </w:t>
      </w:r>
    </w:p>
    <w:p w14:paraId="653A7ADC" w14:textId="77777777" w:rsidR="005D4255" w:rsidRPr="00883077" w:rsidRDefault="005D4255" w:rsidP="00BA6ABF">
      <w:pPr>
        <w:numPr>
          <w:ilvl w:val="0"/>
          <w:numId w:val="42"/>
        </w:numPr>
        <w:tabs>
          <w:tab w:val="left" w:pos="696"/>
        </w:tabs>
        <w:suppressAutoHyphens w:val="0"/>
        <w:spacing w:after="24" w:line="228" w:lineRule="auto"/>
        <w:ind w:left="346" w:hanging="566"/>
        <w:jc w:val="both"/>
        <w:rPr>
          <w:rFonts w:ascii="Calibri" w:hAnsi="Calibri" w:cs="Calibri"/>
          <w:bCs/>
          <w:color w:val="000000"/>
          <w:sz w:val="22"/>
          <w:szCs w:val="22"/>
        </w:rPr>
      </w:pPr>
      <w:r w:rsidRPr="00883077">
        <w:rPr>
          <w:rFonts w:ascii="Calibri" w:eastAsia="Calibri" w:hAnsi="Calibri" w:cs="Calibri"/>
          <w:color w:val="000000"/>
          <w:sz w:val="22"/>
          <w:szCs w:val="22"/>
        </w:rPr>
        <w:t xml:space="preserve">Na orzeczenie KIO oraz postanowienie Prezesa KIO stronom oraz uczestnikom postępowania odwoławczego przysługuje skarga do Sądu Okręgowego w Warszawie – sądu zamówień publicznych. </w:t>
      </w:r>
    </w:p>
    <w:p w14:paraId="0F883CDE" w14:textId="77777777" w:rsidR="005D4255" w:rsidRPr="00883077" w:rsidRDefault="005D4255">
      <w:pPr>
        <w:pStyle w:val="Nagwek1"/>
        <w:tabs>
          <w:tab w:val="clear" w:pos="0"/>
          <w:tab w:val="left" w:pos="-12"/>
        </w:tabs>
        <w:ind w:left="338"/>
        <w:rPr>
          <w:rFonts w:ascii="Calibri" w:hAnsi="Calibri" w:cs="Calibri"/>
          <w:bCs/>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5933A1A6"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893CD30" w14:textId="77777777" w:rsidR="005D4255" w:rsidRPr="00883077" w:rsidRDefault="005D4255">
            <w:pPr>
              <w:pStyle w:val="Nagwek1"/>
              <w:numPr>
                <w:ilvl w:val="0"/>
                <w:numId w:val="0"/>
              </w:numPr>
              <w:ind w:left="1276" w:hanging="1276"/>
              <w:jc w:val="both"/>
              <w:rPr>
                <w:rFonts w:ascii="Calibri" w:hAnsi="Calibri" w:cs="Calibri"/>
                <w:sz w:val="22"/>
                <w:szCs w:val="22"/>
              </w:rPr>
            </w:pPr>
            <w:bookmarkStart w:id="87" w:name="_Toc142041143"/>
            <w:r w:rsidRPr="00883077">
              <w:rPr>
                <w:rFonts w:ascii="Calibri" w:hAnsi="Calibri" w:cs="Calibri"/>
                <w:color w:val="000000"/>
                <w:sz w:val="22"/>
                <w:szCs w:val="22"/>
                <w:lang w:val="pl-PL"/>
              </w:rPr>
              <w:t>Rozdział 22</w:t>
            </w:r>
            <w:r w:rsidRPr="00883077">
              <w:rPr>
                <w:rFonts w:ascii="Calibri" w:hAnsi="Calibri" w:cs="Calibri"/>
                <w:color w:val="000000"/>
                <w:sz w:val="22"/>
                <w:szCs w:val="22"/>
                <w:lang w:val="pl-PL"/>
              </w:rPr>
              <w:tab/>
              <w:t>Informacje dotyczące zabezpieczenia należytego wykonania umowy, jeżeli zamawiający przewiduje obowiązek jego wniesienia.</w:t>
            </w:r>
            <w:bookmarkEnd w:id="87"/>
          </w:p>
        </w:tc>
      </w:tr>
    </w:tbl>
    <w:p w14:paraId="2CCD36D8" w14:textId="77777777" w:rsidR="005D4255" w:rsidRPr="00883077" w:rsidRDefault="005D4255">
      <w:pPr>
        <w:tabs>
          <w:tab w:val="left" w:pos="284"/>
        </w:tabs>
        <w:spacing w:line="280" w:lineRule="exact"/>
        <w:jc w:val="both"/>
        <w:rPr>
          <w:rFonts w:ascii="Calibri" w:hAnsi="Calibri" w:cs="Calibri"/>
          <w:color w:val="000000"/>
          <w:sz w:val="22"/>
          <w:szCs w:val="22"/>
        </w:rPr>
      </w:pPr>
    </w:p>
    <w:p w14:paraId="57BDD8A1" w14:textId="30E56285" w:rsidR="005D4255" w:rsidRPr="00883077" w:rsidRDefault="005D4255" w:rsidP="00BA6ABF">
      <w:pPr>
        <w:pStyle w:val="Akapitzlist"/>
        <w:numPr>
          <w:ilvl w:val="1"/>
          <w:numId w:val="36"/>
        </w:numPr>
        <w:tabs>
          <w:tab w:val="clear" w:pos="0"/>
          <w:tab w:val="left" w:pos="-12"/>
        </w:tabs>
        <w:suppressAutoHyphens w:val="0"/>
        <w:spacing w:after="0" w:line="240" w:lineRule="auto"/>
        <w:ind w:left="555" w:right="-1" w:hanging="567"/>
        <w:jc w:val="both"/>
        <w:rPr>
          <w:rFonts w:eastAsia="Times New Roman" w:cs="Calibri"/>
        </w:rPr>
      </w:pPr>
      <w:r w:rsidRPr="00883077">
        <w:rPr>
          <w:rFonts w:eastAsia="Times New Roman" w:cs="Calibri"/>
        </w:rPr>
        <w:t xml:space="preserve">Od Wykonawcy, którego oferta zostanie wybrana jako najkorzystniejsza, wymagane będzie wniesienie, przed zawarciem umowy, zabezpieczenia należytego wykonania umowy w wysokości </w:t>
      </w:r>
      <w:r w:rsidR="00FB28D5">
        <w:rPr>
          <w:rFonts w:eastAsia="Times New Roman" w:cs="Calibri"/>
        </w:rPr>
        <w:t>5</w:t>
      </w:r>
      <w:r w:rsidRPr="00883077">
        <w:rPr>
          <w:rFonts w:eastAsia="Times New Roman" w:cs="Calibri"/>
        </w:rPr>
        <w:t>% ceny całkowitej (brutto) podanej w ofercie za wykonanie całości przedmiotu zamówienia.</w:t>
      </w:r>
      <w:r w:rsidRPr="00883077">
        <w:rPr>
          <w:rFonts w:eastAsia="Times New Roman" w:cs="Calibri"/>
          <w:i/>
          <w:color w:val="002060"/>
        </w:rPr>
        <w:t xml:space="preserve"> </w:t>
      </w:r>
      <w:r w:rsidRPr="00883077">
        <w:rPr>
          <w:rFonts w:eastAsia="Times New Roman" w:cs="Calibri"/>
          <w:iCs/>
        </w:rPr>
        <w:t>Zabezpieczenie służy pokryciu roszczeń z tytułu niewykonania lub nienależytego wykonania umowy.</w:t>
      </w:r>
    </w:p>
    <w:p w14:paraId="292C825D" w14:textId="44F6F1FA" w:rsidR="005D4255" w:rsidRPr="00883077" w:rsidRDefault="005D4255" w:rsidP="00BA6ABF">
      <w:pPr>
        <w:pStyle w:val="Akapitzlist"/>
        <w:numPr>
          <w:ilvl w:val="1"/>
          <w:numId w:val="36"/>
        </w:numPr>
        <w:tabs>
          <w:tab w:val="clear" w:pos="0"/>
          <w:tab w:val="left" w:pos="-12"/>
          <w:tab w:val="left" w:pos="284"/>
        </w:tabs>
        <w:suppressAutoHyphens w:val="0"/>
        <w:spacing w:after="0" w:line="240" w:lineRule="auto"/>
        <w:ind w:left="555" w:right="-1" w:hanging="567"/>
        <w:jc w:val="both"/>
        <w:rPr>
          <w:rFonts w:eastAsia="Times New Roman" w:cs="Calibri"/>
        </w:rPr>
      </w:pPr>
      <w:r w:rsidRPr="00883077">
        <w:rPr>
          <w:rFonts w:eastAsia="Times New Roman" w:cs="Calibri"/>
        </w:rPr>
        <w:t xml:space="preserve">Zabezpieczenie należytego wykonania umowy może być wnoszone według wyboru Wykonawcy w jednej lub w kilku formach wskazanych w art. 450 ust. 1 ustawy </w:t>
      </w:r>
      <w:proofErr w:type="spellStart"/>
      <w:r w:rsidR="005502C7">
        <w:rPr>
          <w:rFonts w:eastAsia="Times New Roman" w:cs="Calibri"/>
        </w:rPr>
        <w:t>p</w:t>
      </w:r>
      <w:r w:rsidRPr="00883077">
        <w:rPr>
          <w:rFonts w:eastAsia="Times New Roman" w:cs="Calibri"/>
        </w:rPr>
        <w:t>zp</w:t>
      </w:r>
      <w:proofErr w:type="spellEnd"/>
      <w:r w:rsidRPr="00883077">
        <w:rPr>
          <w:rFonts w:eastAsia="Times New Roman" w:cs="Calibri"/>
        </w:rPr>
        <w:t xml:space="preserve"> tj.:</w:t>
      </w:r>
    </w:p>
    <w:p w14:paraId="2B91F683" w14:textId="77777777" w:rsidR="005D4255" w:rsidRPr="00883077" w:rsidRDefault="005D4255" w:rsidP="00BA6ABF">
      <w:pPr>
        <w:pStyle w:val="Akapitzlist"/>
        <w:numPr>
          <w:ilvl w:val="0"/>
          <w:numId w:val="51"/>
        </w:numPr>
        <w:tabs>
          <w:tab w:val="left" w:pos="284"/>
          <w:tab w:val="left" w:pos="993"/>
          <w:tab w:val="left" w:pos="1276"/>
        </w:tabs>
        <w:suppressAutoHyphens w:val="0"/>
        <w:spacing w:after="0" w:line="240" w:lineRule="auto"/>
        <w:ind w:right="-108"/>
        <w:jc w:val="both"/>
        <w:rPr>
          <w:rFonts w:eastAsia="Times New Roman" w:cs="Calibri"/>
        </w:rPr>
      </w:pPr>
      <w:r w:rsidRPr="00883077">
        <w:rPr>
          <w:rFonts w:eastAsia="Times New Roman" w:cs="Calibri"/>
        </w:rPr>
        <w:t>pieniądzu;</w:t>
      </w:r>
    </w:p>
    <w:p w14:paraId="19AAD96E" w14:textId="77777777" w:rsidR="005D4255" w:rsidRPr="00883077" w:rsidRDefault="005D4255" w:rsidP="00BA6ABF">
      <w:pPr>
        <w:pStyle w:val="Akapitzlist"/>
        <w:numPr>
          <w:ilvl w:val="0"/>
          <w:numId w:val="51"/>
        </w:numPr>
        <w:tabs>
          <w:tab w:val="left" w:pos="284"/>
          <w:tab w:val="left" w:pos="1276"/>
        </w:tabs>
        <w:suppressAutoHyphens w:val="0"/>
        <w:spacing w:after="0" w:line="240" w:lineRule="auto"/>
        <w:ind w:right="-1"/>
        <w:jc w:val="both"/>
        <w:rPr>
          <w:rFonts w:eastAsia="Times New Roman" w:cs="Calibri"/>
        </w:rPr>
      </w:pPr>
      <w:r w:rsidRPr="00883077">
        <w:rPr>
          <w:rFonts w:eastAsia="Times New Roman" w:cs="Calibri"/>
        </w:rPr>
        <w:t>poręczeniach bankowych lub poręczeniach spółdzielczej kasy oszczędnościowo-kredytowej, z tym że zobowiązanie kasy jest zawsze zobowiązaniem pieniężnym;</w:t>
      </w:r>
    </w:p>
    <w:p w14:paraId="4A6422A2" w14:textId="77777777" w:rsidR="005D4255" w:rsidRPr="00883077" w:rsidRDefault="005D4255" w:rsidP="00BA6ABF">
      <w:pPr>
        <w:pStyle w:val="Akapitzlist"/>
        <w:numPr>
          <w:ilvl w:val="0"/>
          <w:numId w:val="51"/>
        </w:numPr>
        <w:tabs>
          <w:tab w:val="left" w:pos="284"/>
          <w:tab w:val="left" w:pos="1276"/>
          <w:tab w:val="left" w:pos="1418"/>
        </w:tabs>
        <w:suppressAutoHyphens w:val="0"/>
        <w:spacing w:after="0" w:line="240" w:lineRule="auto"/>
        <w:ind w:right="-1"/>
        <w:jc w:val="both"/>
        <w:rPr>
          <w:rFonts w:eastAsia="Times New Roman" w:cs="Calibri"/>
        </w:rPr>
      </w:pPr>
      <w:r w:rsidRPr="00883077">
        <w:rPr>
          <w:rFonts w:eastAsia="Times New Roman" w:cs="Calibri"/>
        </w:rPr>
        <w:t>gwarancjach bankowych;</w:t>
      </w:r>
    </w:p>
    <w:p w14:paraId="7E917A3D" w14:textId="77777777" w:rsidR="005D4255" w:rsidRPr="00883077" w:rsidRDefault="005D4255" w:rsidP="00BA6ABF">
      <w:pPr>
        <w:pStyle w:val="Akapitzlist"/>
        <w:numPr>
          <w:ilvl w:val="0"/>
          <w:numId w:val="51"/>
        </w:numPr>
        <w:tabs>
          <w:tab w:val="left" w:pos="284"/>
          <w:tab w:val="left" w:pos="1276"/>
          <w:tab w:val="left" w:pos="1418"/>
        </w:tabs>
        <w:suppressAutoHyphens w:val="0"/>
        <w:spacing w:after="0" w:line="240" w:lineRule="auto"/>
        <w:ind w:right="-1"/>
        <w:jc w:val="both"/>
        <w:rPr>
          <w:rFonts w:eastAsia="Times New Roman" w:cs="Calibri"/>
        </w:rPr>
      </w:pPr>
      <w:r w:rsidRPr="00883077">
        <w:rPr>
          <w:rFonts w:eastAsia="Times New Roman" w:cs="Calibri"/>
        </w:rPr>
        <w:t>gwarancjach ubezpieczeniowych;</w:t>
      </w:r>
    </w:p>
    <w:p w14:paraId="2E0B6AC0" w14:textId="77777777" w:rsidR="005D4255" w:rsidRPr="00883077" w:rsidRDefault="005D4255" w:rsidP="00BA6ABF">
      <w:pPr>
        <w:pStyle w:val="Akapitzlist"/>
        <w:numPr>
          <w:ilvl w:val="0"/>
          <w:numId w:val="51"/>
        </w:numPr>
        <w:tabs>
          <w:tab w:val="left" w:pos="284"/>
          <w:tab w:val="left" w:pos="1276"/>
        </w:tabs>
        <w:suppressAutoHyphens w:val="0"/>
        <w:spacing w:after="0" w:line="240" w:lineRule="auto"/>
        <w:ind w:right="-1"/>
        <w:jc w:val="both"/>
        <w:rPr>
          <w:rFonts w:eastAsia="Times New Roman" w:cs="Calibri"/>
        </w:rPr>
      </w:pPr>
      <w:r w:rsidRPr="00883077">
        <w:rPr>
          <w:rFonts w:eastAsia="Times New Roman" w:cs="Calibri"/>
        </w:rPr>
        <w:t>poręczeniach udzielanych przez podmioty, o których mowa w art. 6b ust. 5 pkt 2 ustawy z 9 listopada 2000 r. o utworzeniu Polskiej Agencji Rozwoju Przedsiębiorczości.</w:t>
      </w:r>
    </w:p>
    <w:p w14:paraId="070B1382" w14:textId="71EED980" w:rsidR="005D4255" w:rsidRPr="005502C7" w:rsidRDefault="005D4255" w:rsidP="00BA6ABF">
      <w:pPr>
        <w:pStyle w:val="Akapitzlist"/>
        <w:numPr>
          <w:ilvl w:val="1"/>
          <w:numId w:val="36"/>
        </w:numPr>
        <w:tabs>
          <w:tab w:val="clear" w:pos="0"/>
          <w:tab w:val="left" w:pos="-12"/>
          <w:tab w:val="left" w:pos="284"/>
          <w:tab w:val="left" w:pos="993"/>
        </w:tabs>
        <w:suppressAutoHyphens w:val="0"/>
        <w:spacing w:after="0" w:line="240" w:lineRule="auto"/>
        <w:ind w:left="555" w:right="-1" w:hanging="567"/>
        <w:jc w:val="both"/>
        <w:rPr>
          <w:rFonts w:eastAsia="Times New Roman" w:cs="Calibri"/>
        </w:rPr>
      </w:pPr>
      <w:r w:rsidRPr="00883077">
        <w:rPr>
          <w:rFonts w:eastAsia="Times New Roman" w:cs="Calibri"/>
        </w:rPr>
        <w:lastRenderedPageBreak/>
        <w:t xml:space="preserve">Zamawiający nie wyraża zgody na wniesienie zabezpieczenia w formach wskazanych w art. 450 </w:t>
      </w:r>
      <w:r w:rsidRPr="00883077">
        <w:rPr>
          <w:rFonts w:eastAsia="Times New Roman" w:cs="Calibri"/>
        </w:rPr>
        <w:br/>
        <w:t xml:space="preserve">ust. 2 ustawy </w:t>
      </w:r>
      <w:proofErr w:type="spellStart"/>
      <w:r w:rsidR="005502C7">
        <w:rPr>
          <w:rFonts w:eastAsia="Times New Roman" w:cs="Calibri"/>
        </w:rPr>
        <w:t>p</w:t>
      </w:r>
      <w:r w:rsidRPr="005502C7">
        <w:rPr>
          <w:rFonts w:eastAsia="Times New Roman" w:cs="Calibri"/>
        </w:rPr>
        <w:t>zp</w:t>
      </w:r>
      <w:proofErr w:type="spellEnd"/>
      <w:r w:rsidRPr="005502C7">
        <w:rPr>
          <w:rFonts w:eastAsia="Times New Roman" w:cs="Calibri"/>
        </w:rPr>
        <w:t>.</w:t>
      </w:r>
    </w:p>
    <w:p w14:paraId="4EF807D7" w14:textId="77777777" w:rsidR="005D4255" w:rsidRPr="00883077" w:rsidRDefault="005D4255" w:rsidP="00BA6ABF">
      <w:pPr>
        <w:pStyle w:val="Akapitzlist"/>
        <w:numPr>
          <w:ilvl w:val="1"/>
          <w:numId w:val="36"/>
        </w:numPr>
        <w:tabs>
          <w:tab w:val="clear" w:pos="0"/>
          <w:tab w:val="left" w:pos="-12"/>
          <w:tab w:val="left" w:pos="284"/>
          <w:tab w:val="left" w:pos="993"/>
        </w:tabs>
        <w:suppressAutoHyphens w:val="0"/>
        <w:spacing w:after="0" w:line="240" w:lineRule="auto"/>
        <w:ind w:left="555" w:right="-1" w:hanging="567"/>
        <w:jc w:val="both"/>
        <w:rPr>
          <w:rFonts w:eastAsia="Times New Roman" w:cs="Calibri"/>
        </w:rPr>
      </w:pPr>
      <w:r w:rsidRPr="00883077">
        <w:rPr>
          <w:rFonts w:eastAsia="Times New Roman" w:cs="Calibri"/>
        </w:rPr>
        <w:t xml:space="preserve">Zamawiający nie wyraża zgody na tworzenie zabezpieczenia przez potrącenia z należności </w:t>
      </w:r>
      <w:r w:rsidRPr="00883077">
        <w:rPr>
          <w:rFonts w:eastAsia="Times New Roman" w:cs="Calibri"/>
        </w:rPr>
        <w:br/>
        <w:t xml:space="preserve">za częściowo wykonane świadczenia. </w:t>
      </w:r>
    </w:p>
    <w:p w14:paraId="1C51A3FE" w14:textId="6F83A100" w:rsidR="005D4255" w:rsidRPr="00883077" w:rsidRDefault="005D4255" w:rsidP="00BA6ABF">
      <w:pPr>
        <w:pStyle w:val="Akapitzlist"/>
        <w:numPr>
          <w:ilvl w:val="1"/>
          <w:numId w:val="36"/>
        </w:numPr>
        <w:tabs>
          <w:tab w:val="clear" w:pos="0"/>
          <w:tab w:val="left" w:pos="-12"/>
          <w:tab w:val="left" w:pos="284"/>
          <w:tab w:val="left" w:pos="993"/>
        </w:tabs>
        <w:suppressAutoHyphens w:val="0"/>
        <w:spacing w:after="0" w:line="240" w:lineRule="auto"/>
        <w:ind w:left="555" w:right="-1" w:hanging="567"/>
        <w:jc w:val="both"/>
        <w:rPr>
          <w:rFonts w:eastAsia="Times New Roman" w:cs="Calibri"/>
        </w:rPr>
      </w:pPr>
      <w:r w:rsidRPr="00883077">
        <w:rPr>
          <w:rFonts w:eastAsia="Times New Roman" w:cs="Calibri"/>
        </w:rPr>
        <w:t xml:space="preserve">Do zmiany formy zabezpieczenia w trakcie realizacji umowy stosuje się art. 451 ustawy </w:t>
      </w:r>
      <w:proofErr w:type="spellStart"/>
      <w:r w:rsidR="005502C7">
        <w:rPr>
          <w:rFonts w:eastAsia="Times New Roman" w:cs="Calibri"/>
        </w:rPr>
        <w:t>p</w:t>
      </w:r>
      <w:r w:rsidRPr="00883077">
        <w:rPr>
          <w:rFonts w:eastAsia="Times New Roman" w:cs="Calibri"/>
        </w:rPr>
        <w:t>zp</w:t>
      </w:r>
      <w:proofErr w:type="spellEnd"/>
      <w:r w:rsidRPr="00883077">
        <w:rPr>
          <w:rFonts w:eastAsia="Times New Roman" w:cs="Calibri"/>
        </w:rPr>
        <w:t>.</w:t>
      </w:r>
    </w:p>
    <w:p w14:paraId="030CF56F" w14:textId="77777777" w:rsidR="005D4255" w:rsidRPr="00883077" w:rsidRDefault="005D4255" w:rsidP="00BA6ABF">
      <w:pPr>
        <w:pStyle w:val="Akapitzlist"/>
        <w:numPr>
          <w:ilvl w:val="1"/>
          <w:numId w:val="36"/>
        </w:numPr>
        <w:tabs>
          <w:tab w:val="clear" w:pos="0"/>
          <w:tab w:val="left" w:pos="-12"/>
          <w:tab w:val="left" w:pos="284"/>
          <w:tab w:val="left" w:pos="993"/>
        </w:tabs>
        <w:suppressAutoHyphens w:val="0"/>
        <w:spacing w:after="0" w:line="240" w:lineRule="auto"/>
        <w:ind w:left="555" w:right="-1" w:hanging="567"/>
        <w:jc w:val="both"/>
        <w:rPr>
          <w:rFonts w:eastAsia="Times New Roman" w:cs="Calibri"/>
        </w:rPr>
      </w:pPr>
      <w:r w:rsidRPr="00883077">
        <w:rPr>
          <w:rFonts w:eastAsia="Times New Roman" w:cs="Calibri"/>
        </w:rPr>
        <w:t>Zamawiający zwróci zabezpieczenie w następujących terminach:</w:t>
      </w:r>
    </w:p>
    <w:p w14:paraId="2330529B" w14:textId="77777777" w:rsidR="005D4255" w:rsidRPr="00883077" w:rsidRDefault="005D4255" w:rsidP="00BA6ABF">
      <w:pPr>
        <w:numPr>
          <w:ilvl w:val="0"/>
          <w:numId w:val="52"/>
        </w:numPr>
        <w:suppressAutoHyphens w:val="0"/>
        <w:ind w:right="-1"/>
        <w:jc w:val="both"/>
        <w:rPr>
          <w:rFonts w:ascii="Calibri" w:eastAsia="Times New Roman" w:hAnsi="Calibri" w:cs="Calibri"/>
          <w:sz w:val="22"/>
          <w:szCs w:val="22"/>
        </w:rPr>
      </w:pPr>
      <w:r w:rsidRPr="00883077">
        <w:rPr>
          <w:rFonts w:ascii="Calibri" w:eastAsia="Times New Roman" w:hAnsi="Calibri" w:cs="Calibri"/>
          <w:sz w:val="22"/>
          <w:szCs w:val="22"/>
        </w:rPr>
        <w:t>70% wysokości zabezpieczenia w terminie 30 dni od dnia podpisania protokołu odbioru końcowego przedmiotu zamówienia, tj. od dnia wykonania zamówienia i uznania przez Zamawiającego za należycie wykonane;</w:t>
      </w:r>
    </w:p>
    <w:p w14:paraId="0FDDCF64" w14:textId="77777777" w:rsidR="005D4255" w:rsidRPr="00883077" w:rsidRDefault="005D4255" w:rsidP="00BA6ABF">
      <w:pPr>
        <w:numPr>
          <w:ilvl w:val="0"/>
          <w:numId w:val="52"/>
        </w:numPr>
        <w:suppressAutoHyphens w:val="0"/>
        <w:ind w:right="-1"/>
        <w:jc w:val="both"/>
        <w:rPr>
          <w:rFonts w:ascii="Calibri" w:eastAsia="Times New Roman" w:hAnsi="Calibri" w:cs="Calibri"/>
          <w:sz w:val="22"/>
          <w:szCs w:val="22"/>
        </w:rPr>
      </w:pPr>
      <w:r w:rsidRPr="00883077">
        <w:rPr>
          <w:rFonts w:ascii="Calibri" w:eastAsia="Times New Roman" w:hAnsi="Calibri" w:cs="Calibri"/>
          <w:sz w:val="22"/>
          <w:szCs w:val="22"/>
        </w:rPr>
        <w:t>30% wysokości zabezpieczenia w terminie 15 dni od dnia, w którym upływa okres rękojmi, liczony zgodnie z postanowieniami zawartej umowy.</w:t>
      </w:r>
    </w:p>
    <w:p w14:paraId="4B69F9F5" w14:textId="1CD2C30D" w:rsidR="005D4255" w:rsidRPr="00FB28D5" w:rsidRDefault="005D4255" w:rsidP="00FB28D5">
      <w:pPr>
        <w:pStyle w:val="Akapitzlist"/>
        <w:ind w:left="284"/>
        <w:jc w:val="both"/>
        <w:rPr>
          <w:rFonts w:asciiTheme="minorHAnsi" w:hAnsiTheme="minorHAnsi" w:cstheme="minorHAnsi"/>
          <w:b/>
          <w:bCs/>
        </w:rPr>
      </w:pPr>
      <w:r w:rsidRPr="00883077">
        <w:rPr>
          <w:rFonts w:eastAsia="Times New Roman" w:cs="Calibri"/>
        </w:rPr>
        <w:t>Zabezpieczenie wnoszone w pieniądzu powinno zostać wpłacone przelewem na rachunek bankowy Zamawiającego</w:t>
      </w:r>
      <w:r w:rsidR="007B3EE6">
        <w:rPr>
          <w:rFonts w:eastAsia="Times New Roman" w:cs="Calibri"/>
        </w:rPr>
        <w:t>:</w:t>
      </w:r>
      <w:r w:rsidRPr="00883077">
        <w:rPr>
          <w:rFonts w:eastAsia="Times New Roman" w:cs="Calibri"/>
        </w:rPr>
        <w:t xml:space="preserve"> </w:t>
      </w:r>
      <w:r w:rsidR="00FB28D5" w:rsidRPr="00FB28D5">
        <w:rPr>
          <w:rFonts w:asciiTheme="minorHAnsi" w:hAnsiTheme="minorHAnsi" w:cstheme="minorHAnsi"/>
          <w:b/>
          <w:bCs/>
        </w:rPr>
        <w:t xml:space="preserve">50101010100401101391200000 </w:t>
      </w:r>
      <w:r w:rsidR="00FB28D5">
        <w:rPr>
          <w:rFonts w:asciiTheme="minorHAnsi" w:hAnsiTheme="minorHAnsi" w:cstheme="minorHAnsi"/>
          <w:b/>
          <w:bCs/>
        </w:rPr>
        <w:t xml:space="preserve">. </w:t>
      </w:r>
      <w:r w:rsidRPr="00FB28D5">
        <w:rPr>
          <w:rFonts w:eastAsia="Times New Roman" w:cs="Calibri"/>
        </w:rPr>
        <w:t>Zabezpieczenie</w:t>
      </w:r>
      <w:r w:rsidRPr="00883077">
        <w:rPr>
          <w:rFonts w:eastAsia="Times New Roman" w:cs="Calibri"/>
        </w:rPr>
        <w:t xml:space="preserve"> wnoszone w formie innej niż w pieniądzu powinno być dostarczone w formie oryginału, przez Wykonawcę do  Zamawiającego, najpóźniej w dniu podpisania umowy – do chwili jej podpisania.</w:t>
      </w:r>
    </w:p>
    <w:p w14:paraId="3BA7028C" w14:textId="77777777" w:rsidR="005D4255" w:rsidRPr="00883077" w:rsidRDefault="005D4255" w:rsidP="00BA6ABF">
      <w:pPr>
        <w:pStyle w:val="Akapitzlist"/>
        <w:numPr>
          <w:ilvl w:val="1"/>
          <w:numId w:val="36"/>
        </w:numPr>
        <w:tabs>
          <w:tab w:val="clear" w:pos="0"/>
          <w:tab w:val="left" w:pos="-12"/>
        </w:tabs>
        <w:suppressAutoHyphens w:val="0"/>
        <w:spacing w:after="0" w:line="240" w:lineRule="auto"/>
        <w:ind w:left="555" w:right="-1" w:hanging="567"/>
        <w:jc w:val="both"/>
        <w:rPr>
          <w:rFonts w:eastAsia="Times New Roman" w:cs="Calibri"/>
        </w:rPr>
      </w:pPr>
      <w:r w:rsidRPr="00883077">
        <w:rPr>
          <w:rFonts w:eastAsia="Times New Roman" w:cs="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1986D6" w14:textId="77777777" w:rsidR="005D4255" w:rsidRPr="00883077" w:rsidRDefault="005D4255" w:rsidP="00BA6ABF">
      <w:pPr>
        <w:pStyle w:val="Akapitzlist"/>
        <w:numPr>
          <w:ilvl w:val="1"/>
          <w:numId w:val="36"/>
        </w:numPr>
        <w:tabs>
          <w:tab w:val="clear" w:pos="0"/>
          <w:tab w:val="left" w:pos="-12"/>
        </w:tabs>
        <w:suppressAutoHyphens w:val="0"/>
        <w:spacing w:after="0" w:line="240" w:lineRule="auto"/>
        <w:ind w:left="555" w:right="-1" w:hanging="567"/>
        <w:jc w:val="both"/>
        <w:rPr>
          <w:rFonts w:eastAsia="Times New Roman" w:cs="Calibri"/>
        </w:rPr>
      </w:pPr>
      <w:r w:rsidRPr="00883077">
        <w:rPr>
          <w:rFonts w:eastAsia="Times New Roman"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B566848" w14:textId="765F067B" w:rsidR="005D4255" w:rsidRPr="00883077" w:rsidRDefault="005D4255" w:rsidP="00BA6ABF">
      <w:pPr>
        <w:pStyle w:val="Akapitzlist"/>
        <w:numPr>
          <w:ilvl w:val="1"/>
          <w:numId w:val="36"/>
        </w:numPr>
        <w:tabs>
          <w:tab w:val="clear" w:pos="0"/>
          <w:tab w:val="left" w:pos="-12"/>
        </w:tabs>
        <w:suppressAutoHyphens w:val="0"/>
        <w:spacing w:after="0" w:line="240" w:lineRule="auto"/>
        <w:ind w:left="555" w:right="-1" w:hanging="567"/>
        <w:jc w:val="both"/>
        <w:rPr>
          <w:rFonts w:eastAsia="Times New Roman" w:cs="Calibri"/>
        </w:rPr>
      </w:pPr>
      <w:r w:rsidRPr="00883077">
        <w:rPr>
          <w:rFonts w:eastAsia="Times New Roman" w:cs="Calibri"/>
        </w:rPr>
        <w:t xml:space="preserve">Wypłata, o której mowa w ust. </w:t>
      </w:r>
      <w:r w:rsidR="00F40FE3">
        <w:rPr>
          <w:rFonts w:eastAsia="Times New Roman" w:cs="Calibri"/>
        </w:rPr>
        <w:t>8</w:t>
      </w:r>
      <w:r w:rsidRPr="00883077">
        <w:rPr>
          <w:rFonts w:eastAsia="Times New Roman" w:cs="Calibri"/>
        </w:rPr>
        <w:t xml:space="preserve"> powyżej następuje nie później niż w ostatnim dniu ważności dotychczasowego zabezpieczenia.  </w:t>
      </w:r>
    </w:p>
    <w:p w14:paraId="5CEB4FE5" w14:textId="77777777" w:rsidR="005D4255" w:rsidRPr="00883077" w:rsidRDefault="005D4255" w:rsidP="00BA6ABF">
      <w:pPr>
        <w:pStyle w:val="Akapitzlist"/>
        <w:numPr>
          <w:ilvl w:val="1"/>
          <w:numId w:val="36"/>
        </w:numPr>
        <w:tabs>
          <w:tab w:val="clear" w:pos="0"/>
          <w:tab w:val="left" w:pos="-12"/>
        </w:tabs>
        <w:suppressAutoHyphens w:val="0"/>
        <w:spacing w:after="0" w:line="240" w:lineRule="auto"/>
        <w:ind w:left="555" w:right="-108" w:hanging="567"/>
        <w:jc w:val="both"/>
        <w:rPr>
          <w:rFonts w:eastAsia="Times New Roman" w:cs="Calibri"/>
        </w:rPr>
      </w:pPr>
      <w:r w:rsidRPr="00883077">
        <w:rPr>
          <w:rFonts w:eastAsia="Times New Roman" w:cs="Calibri"/>
        </w:rPr>
        <w:t>Z treści gwarancji lub poręczenia musi jednocześnie wynikać:</w:t>
      </w:r>
    </w:p>
    <w:p w14:paraId="4A64F7CE" w14:textId="77777777" w:rsidR="005D4255" w:rsidRPr="00883077" w:rsidRDefault="005D4255" w:rsidP="00BA6ABF">
      <w:pPr>
        <w:numPr>
          <w:ilvl w:val="0"/>
          <w:numId w:val="32"/>
        </w:numPr>
        <w:tabs>
          <w:tab w:val="clear" w:pos="0"/>
          <w:tab w:val="left" w:pos="-12"/>
        </w:tabs>
        <w:suppressAutoHyphens w:val="0"/>
        <w:ind w:left="1264" w:right="-1" w:hanging="567"/>
        <w:jc w:val="both"/>
        <w:rPr>
          <w:rFonts w:ascii="Calibri" w:eastAsia="Times New Roman" w:hAnsi="Calibri" w:cs="Calibri"/>
          <w:sz w:val="22"/>
          <w:szCs w:val="22"/>
        </w:rPr>
      </w:pPr>
      <w:r w:rsidRPr="00883077">
        <w:rPr>
          <w:rFonts w:ascii="Calibri" w:eastAsia="Times New Roman" w:hAnsi="Calibri" w:cs="Calibri"/>
          <w:sz w:val="22"/>
          <w:szCs w:val="22"/>
        </w:rPr>
        <w:t xml:space="preserve">nazwa Zleceniodawcy (Wykonawcy), beneficjenta gwarancji lub poręczenia (Zamawiającego), gwaranta lub poręczyciela (podmiotu udzielającego gwarancji lub poręczenia) oraz adresy ich siedzib, </w:t>
      </w:r>
    </w:p>
    <w:p w14:paraId="1E837E18" w14:textId="77777777" w:rsidR="005D4255" w:rsidRPr="00883077" w:rsidRDefault="005D4255" w:rsidP="00BA6ABF">
      <w:pPr>
        <w:numPr>
          <w:ilvl w:val="0"/>
          <w:numId w:val="32"/>
        </w:numPr>
        <w:tabs>
          <w:tab w:val="clear" w:pos="0"/>
          <w:tab w:val="left" w:pos="-12"/>
        </w:tabs>
        <w:suppressAutoHyphens w:val="0"/>
        <w:ind w:left="1264" w:right="-108" w:hanging="567"/>
        <w:jc w:val="both"/>
        <w:rPr>
          <w:rFonts w:ascii="Calibri" w:eastAsia="Times New Roman" w:hAnsi="Calibri" w:cs="Calibri"/>
          <w:sz w:val="22"/>
          <w:szCs w:val="22"/>
        </w:rPr>
      </w:pPr>
      <w:r w:rsidRPr="00883077">
        <w:rPr>
          <w:rFonts w:ascii="Calibri" w:eastAsia="Times New Roman" w:hAnsi="Calibri" w:cs="Calibri"/>
          <w:sz w:val="22"/>
          <w:szCs w:val="22"/>
        </w:rPr>
        <w:t>określenie wierzytelności, która ma być zabezpieczona gwarancją lub poręczeniem,</w:t>
      </w:r>
    </w:p>
    <w:p w14:paraId="3589138B" w14:textId="77777777" w:rsidR="005D4255" w:rsidRPr="00883077" w:rsidRDefault="005D4255" w:rsidP="00BA6ABF">
      <w:pPr>
        <w:numPr>
          <w:ilvl w:val="0"/>
          <w:numId w:val="32"/>
        </w:numPr>
        <w:tabs>
          <w:tab w:val="clear" w:pos="0"/>
          <w:tab w:val="left" w:pos="-12"/>
        </w:tabs>
        <w:suppressAutoHyphens w:val="0"/>
        <w:ind w:left="1264" w:right="-108" w:hanging="567"/>
        <w:jc w:val="both"/>
        <w:rPr>
          <w:rFonts w:ascii="Calibri" w:eastAsia="Times New Roman" w:hAnsi="Calibri" w:cs="Calibri"/>
          <w:sz w:val="22"/>
          <w:szCs w:val="22"/>
        </w:rPr>
      </w:pPr>
      <w:r w:rsidRPr="00883077">
        <w:rPr>
          <w:rFonts w:ascii="Calibri" w:eastAsia="Times New Roman" w:hAnsi="Calibri" w:cs="Calibri"/>
          <w:sz w:val="22"/>
          <w:szCs w:val="22"/>
        </w:rPr>
        <w:t>kwota gwarancji lub poręczenia,</w:t>
      </w:r>
    </w:p>
    <w:p w14:paraId="66BF9782" w14:textId="77777777" w:rsidR="005D4255" w:rsidRPr="00883077" w:rsidRDefault="005D4255" w:rsidP="00BA6ABF">
      <w:pPr>
        <w:numPr>
          <w:ilvl w:val="0"/>
          <w:numId w:val="32"/>
        </w:numPr>
        <w:tabs>
          <w:tab w:val="clear" w:pos="0"/>
          <w:tab w:val="left" w:pos="-12"/>
        </w:tabs>
        <w:suppressAutoHyphens w:val="0"/>
        <w:ind w:left="1264" w:right="-1" w:hanging="567"/>
        <w:jc w:val="both"/>
        <w:rPr>
          <w:rFonts w:ascii="Calibri" w:eastAsia="Times New Roman" w:hAnsi="Calibri" w:cs="Calibri"/>
          <w:sz w:val="22"/>
          <w:szCs w:val="22"/>
        </w:rPr>
      </w:pPr>
      <w:r w:rsidRPr="00883077">
        <w:rPr>
          <w:rFonts w:ascii="Calibri" w:eastAsia="Times New Roman" w:hAnsi="Calibri" w:cs="Calibri"/>
          <w:sz w:val="22"/>
          <w:szCs w:val="22"/>
        </w:rPr>
        <w:t>termin ważności gwarancji lub poręczenia, obejmujący cały okres wykonania zamówienia, począwszy co najmniej od dnia wyznaczonego na dzień zawarcia umowy, z zastrzeżeniem ust. 8 powyżej,</w:t>
      </w:r>
    </w:p>
    <w:p w14:paraId="5F243229" w14:textId="77777777" w:rsidR="005D4255" w:rsidRPr="00883077" w:rsidRDefault="005D4255" w:rsidP="00BA6ABF">
      <w:pPr>
        <w:numPr>
          <w:ilvl w:val="0"/>
          <w:numId w:val="32"/>
        </w:numPr>
        <w:tabs>
          <w:tab w:val="clear" w:pos="0"/>
          <w:tab w:val="left" w:pos="-12"/>
        </w:tabs>
        <w:suppressAutoHyphens w:val="0"/>
        <w:ind w:left="1264" w:right="-1" w:hanging="567"/>
        <w:jc w:val="both"/>
        <w:rPr>
          <w:rFonts w:ascii="Calibri" w:eastAsia="Times New Roman" w:hAnsi="Calibri" w:cs="Calibri"/>
          <w:sz w:val="22"/>
          <w:szCs w:val="22"/>
        </w:rPr>
      </w:pPr>
      <w:r w:rsidRPr="00883077">
        <w:rPr>
          <w:rFonts w:ascii="Calibri" w:eastAsia="Times New Roman" w:hAnsi="Calibri" w:cs="Calibri"/>
          <w:sz w:val="22"/>
          <w:szCs w:val="22"/>
        </w:rPr>
        <w:t>bezwarunkowe, nieodwołalne, płatne na pierwsze żądanie, zobowiązanie gwaranta lub poręczyciela do wypłaty Zamawiającemu pełnej kwoty zabezpieczenia lub do wypłat łącznie do pełnej kwoty zabezpieczenia w przypadku niewykonania lub nienależytego wykonania umowy, w tym pokrycia roszczeń Zamawiającego z tytułu kar umownych,</w:t>
      </w:r>
    </w:p>
    <w:p w14:paraId="0AA54A3B" w14:textId="77777777" w:rsidR="005D4255" w:rsidRPr="00883077" w:rsidRDefault="005D4255" w:rsidP="00BA6ABF">
      <w:pPr>
        <w:numPr>
          <w:ilvl w:val="0"/>
          <w:numId w:val="32"/>
        </w:numPr>
        <w:tabs>
          <w:tab w:val="clear" w:pos="0"/>
          <w:tab w:val="left" w:pos="-12"/>
        </w:tabs>
        <w:suppressAutoHyphens w:val="0"/>
        <w:ind w:left="1264" w:right="-1" w:hanging="567"/>
        <w:jc w:val="both"/>
        <w:rPr>
          <w:rFonts w:ascii="Calibri" w:eastAsia="Times New Roman" w:hAnsi="Calibri" w:cs="Calibri"/>
          <w:sz w:val="22"/>
          <w:szCs w:val="22"/>
        </w:rPr>
      </w:pPr>
      <w:r w:rsidRPr="00883077">
        <w:rPr>
          <w:rFonts w:ascii="Calibri" w:eastAsia="Times New Roman" w:hAnsi="Calibri" w:cs="Calibri"/>
          <w:sz w:val="22"/>
          <w:szCs w:val="22"/>
        </w:rPr>
        <w:t>bezwarunkowe, nieodwołalne, płatne na pierwsze żądanie, zobowiązanie gwaranta lub poręczyciela do wypłaty Zamawiającemu pełnej kwoty zabezpieczenia w przypadku, o którym mowa w ust. 8 - 9.,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21D6C2A" w14:textId="72CC7DAD" w:rsidR="005D4255" w:rsidRPr="00883077" w:rsidRDefault="005D4255" w:rsidP="00BA6ABF">
      <w:pPr>
        <w:pStyle w:val="Akapitzlist"/>
        <w:numPr>
          <w:ilvl w:val="1"/>
          <w:numId w:val="36"/>
        </w:numPr>
        <w:tabs>
          <w:tab w:val="clear" w:pos="0"/>
          <w:tab w:val="left" w:pos="-12"/>
        </w:tabs>
        <w:suppressAutoHyphens w:val="0"/>
        <w:spacing w:after="0" w:line="240" w:lineRule="auto"/>
        <w:ind w:left="555" w:right="-1" w:hanging="567"/>
        <w:jc w:val="both"/>
        <w:rPr>
          <w:rFonts w:cs="Calibri"/>
          <w:color w:val="000000"/>
        </w:rPr>
      </w:pPr>
      <w:r w:rsidRPr="00883077">
        <w:rPr>
          <w:rFonts w:eastAsia="Times New Roman" w:cs="Calibri"/>
        </w:rPr>
        <w:t xml:space="preserve">Treść oświadczenia zawartego w gwarancji lub w poręczeniu musi zostać zaakceptowana przez Zamawiającego przed podpisaniem umowy. </w:t>
      </w:r>
    </w:p>
    <w:p w14:paraId="3DCB399C" w14:textId="77777777" w:rsidR="005D4255" w:rsidRPr="00883077" w:rsidRDefault="005D4255">
      <w:pPr>
        <w:tabs>
          <w:tab w:val="left" w:pos="284"/>
        </w:tabs>
        <w:spacing w:line="280" w:lineRule="exact"/>
        <w:ind w:left="555" w:hanging="567"/>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6CE65920"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86DF1E9" w14:textId="77777777" w:rsidR="005D4255" w:rsidRPr="00883077" w:rsidRDefault="005D4255">
            <w:pPr>
              <w:pStyle w:val="Nagwek1"/>
              <w:numPr>
                <w:ilvl w:val="0"/>
                <w:numId w:val="0"/>
              </w:numPr>
              <w:ind w:left="1418" w:hanging="1418"/>
              <w:jc w:val="both"/>
              <w:rPr>
                <w:rFonts w:ascii="Calibri" w:hAnsi="Calibri" w:cs="Calibri"/>
                <w:sz w:val="22"/>
                <w:szCs w:val="22"/>
              </w:rPr>
            </w:pPr>
            <w:bookmarkStart w:id="88" w:name="_Toc142041144"/>
            <w:r w:rsidRPr="00883077">
              <w:rPr>
                <w:rFonts w:ascii="Calibri" w:hAnsi="Calibri" w:cs="Calibri"/>
                <w:color w:val="000000"/>
                <w:sz w:val="22"/>
                <w:szCs w:val="22"/>
                <w:lang w:val="pl-PL"/>
              </w:rPr>
              <w:lastRenderedPageBreak/>
              <w:t>Rozdział 23</w:t>
            </w:r>
            <w:r w:rsidRPr="00883077">
              <w:rPr>
                <w:rFonts w:ascii="Calibri" w:hAnsi="Calibri" w:cs="Calibri"/>
                <w:color w:val="000000"/>
                <w:sz w:val="22"/>
                <w:szCs w:val="22"/>
                <w:lang w:val="pl-PL"/>
              </w:rPr>
              <w:tab/>
              <w:t>Informacje dotyczące ofert wariantowych, w tym informacje o sposobie przedstawiania ofert wariantowych oraz minimalne warunki, jakim muszą odpowiadać oferty wariantowe, jeżeli zamawiający wymaga lub dopuszcza ich składanie.</w:t>
            </w:r>
            <w:bookmarkEnd w:id="88"/>
          </w:p>
        </w:tc>
      </w:tr>
    </w:tbl>
    <w:p w14:paraId="5BF60687" w14:textId="77777777" w:rsidR="005D4255" w:rsidRPr="00883077" w:rsidRDefault="005D4255">
      <w:pPr>
        <w:tabs>
          <w:tab w:val="left" w:pos="284"/>
        </w:tabs>
        <w:spacing w:line="280" w:lineRule="exact"/>
        <w:jc w:val="both"/>
        <w:rPr>
          <w:rFonts w:ascii="Calibri" w:hAnsi="Calibri" w:cs="Calibri"/>
          <w:color w:val="000000"/>
          <w:sz w:val="22"/>
          <w:szCs w:val="22"/>
        </w:rPr>
      </w:pPr>
    </w:p>
    <w:p w14:paraId="08654416" w14:textId="77777777" w:rsidR="005D4255" w:rsidRPr="00883077" w:rsidRDefault="005D4255">
      <w:pPr>
        <w:tabs>
          <w:tab w:val="left" w:pos="284"/>
        </w:tabs>
        <w:spacing w:line="280" w:lineRule="exact"/>
        <w:jc w:val="both"/>
        <w:rPr>
          <w:rFonts w:ascii="Calibri" w:hAnsi="Calibri" w:cs="Calibri"/>
          <w:color w:val="000000"/>
          <w:sz w:val="22"/>
          <w:szCs w:val="22"/>
        </w:rPr>
      </w:pPr>
      <w:r w:rsidRPr="00883077">
        <w:rPr>
          <w:rFonts w:ascii="Calibri" w:hAnsi="Calibri" w:cs="Calibri"/>
          <w:color w:val="000000"/>
          <w:sz w:val="22"/>
          <w:szCs w:val="22"/>
        </w:rPr>
        <w:t>Zamawiający nie dopuszcza możliwości składania ofert wariantowych.</w:t>
      </w:r>
    </w:p>
    <w:p w14:paraId="2FF1A7B5" w14:textId="77777777" w:rsidR="005D4255" w:rsidRPr="00883077" w:rsidRDefault="005D4255">
      <w:pPr>
        <w:tabs>
          <w:tab w:val="left" w:pos="284"/>
        </w:tabs>
        <w:spacing w:line="280" w:lineRule="exact"/>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09731D43"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4BB8891" w14:textId="77777777" w:rsidR="005D4255" w:rsidRPr="00883077" w:rsidRDefault="005D4255">
            <w:pPr>
              <w:pStyle w:val="Nagwek1"/>
              <w:numPr>
                <w:ilvl w:val="0"/>
                <w:numId w:val="0"/>
              </w:numPr>
              <w:ind w:left="1276" w:hanging="1276"/>
              <w:jc w:val="both"/>
              <w:rPr>
                <w:rFonts w:ascii="Calibri" w:hAnsi="Calibri" w:cs="Calibri"/>
                <w:sz w:val="22"/>
                <w:szCs w:val="22"/>
              </w:rPr>
            </w:pPr>
            <w:bookmarkStart w:id="89" w:name="_Toc142041145"/>
            <w:r w:rsidRPr="00883077">
              <w:rPr>
                <w:rFonts w:ascii="Calibri" w:hAnsi="Calibri" w:cs="Calibri"/>
                <w:color w:val="000000"/>
                <w:sz w:val="22"/>
                <w:szCs w:val="22"/>
                <w:lang w:val="pl-PL"/>
              </w:rPr>
              <w:t>Rozdział 24</w:t>
            </w:r>
            <w:r w:rsidRPr="00883077">
              <w:rPr>
                <w:rFonts w:ascii="Calibri" w:hAnsi="Calibri" w:cs="Calibri"/>
                <w:color w:val="000000"/>
                <w:sz w:val="22"/>
                <w:szCs w:val="22"/>
                <w:lang w:val="pl-PL"/>
              </w:rPr>
              <w:tab/>
              <w:t>Informacje o przewidywanych zamówieniach, o których mowa w art. 214 ust. 1 pkt 7 i 8, jeżeli zamawiający przewiduje udzielenie takich zamówień.</w:t>
            </w:r>
            <w:bookmarkEnd w:id="89"/>
          </w:p>
        </w:tc>
      </w:tr>
    </w:tbl>
    <w:p w14:paraId="20364D1D" w14:textId="2D74D19C" w:rsidR="005D4255" w:rsidRPr="00883077" w:rsidRDefault="005D4255">
      <w:pPr>
        <w:tabs>
          <w:tab w:val="left" w:pos="284"/>
        </w:tabs>
        <w:spacing w:line="280" w:lineRule="exact"/>
        <w:jc w:val="both"/>
        <w:rPr>
          <w:rFonts w:ascii="Calibri" w:eastAsia="Courier New" w:hAnsi="Calibri" w:cs="Calibri"/>
          <w:color w:val="000000"/>
          <w:sz w:val="22"/>
          <w:szCs w:val="22"/>
          <w:lang w:eastAsia="pl-PL" w:bidi="pl-PL"/>
        </w:rPr>
      </w:pPr>
      <w:bookmarkStart w:id="90" w:name="OLE_LINK15"/>
      <w:bookmarkStart w:id="91" w:name="OLE_LINK16"/>
      <w:r w:rsidRPr="00883077">
        <w:rPr>
          <w:rFonts w:ascii="Calibri" w:hAnsi="Calibri" w:cs="Calibri"/>
          <w:color w:val="000000"/>
          <w:sz w:val="22"/>
          <w:szCs w:val="22"/>
        </w:rPr>
        <w:t>Zamawiający</w:t>
      </w:r>
      <w:r w:rsidR="004C5EC1">
        <w:rPr>
          <w:rFonts w:ascii="Calibri" w:hAnsi="Calibri" w:cs="Calibri"/>
          <w:color w:val="000000"/>
          <w:sz w:val="22"/>
          <w:szCs w:val="22"/>
        </w:rPr>
        <w:t xml:space="preserve"> nie</w:t>
      </w:r>
      <w:r w:rsidRPr="00883077">
        <w:rPr>
          <w:rFonts w:ascii="Calibri" w:hAnsi="Calibri" w:cs="Calibri"/>
          <w:color w:val="000000"/>
          <w:sz w:val="22"/>
          <w:szCs w:val="22"/>
        </w:rPr>
        <w:t xml:space="preserve"> przewiduje możliwości udzielenia zamówień z wolnej ręki o któ</w:t>
      </w:r>
      <w:r w:rsidR="00F7049D" w:rsidRPr="00883077">
        <w:rPr>
          <w:rFonts w:ascii="Calibri" w:hAnsi="Calibri" w:cs="Calibri"/>
          <w:color w:val="000000"/>
          <w:sz w:val="22"/>
          <w:szCs w:val="22"/>
        </w:rPr>
        <w:t>rych mowa w art. 214 ust. 1 pkt</w:t>
      </w:r>
      <w:r w:rsidRPr="00883077">
        <w:rPr>
          <w:rFonts w:ascii="Calibri" w:hAnsi="Calibri" w:cs="Calibri"/>
          <w:color w:val="000000"/>
          <w:sz w:val="22"/>
          <w:szCs w:val="22"/>
        </w:rPr>
        <w:t xml:space="preserve"> 7 i 8.</w:t>
      </w:r>
    </w:p>
    <w:bookmarkEnd w:id="90"/>
    <w:bookmarkEnd w:id="91"/>
    <w:p w14:paraId="240DCFA2" w14:textId="77777777" w:rsidR="005D4255" w:rsidRPr="00883077" w:rsidRDefault="005D4255">
      <w:pPr>
        <w:tabs>
          <w:tab w:val="left" w:pos="284"/>
        </w:tabs>
        <w:spacing w:line="280" w:lineRule="exact"/>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68121B44"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40E33918" w14:textId="77777777" w:rsidR="005D4255" w:rsidRPr="00883077" w:rsidRDefault="005D4255">
            <w:pPr>
              <w:pStyle w:val="Nagwek1"/>
              <w:numPr>
                <w:ilvl w:val="0"/>
                <w:numId w:val="0"/>
              </w:numPr>
              <w:ind w:left="1134" w:hanging="1134"/>
              <w:jc w:val="both"/>
              <w:rPr>
                <w:rFonts w:ascii="Calibri" w:hAnsi="Calibri" w:cs="Calibri"/>
                <w:sz w:val="22"/>
                <w:szCs w:val="22"/>
              </w:rPr>
            </w:pPr>
            <w:bookmarkStart w:id="92" w:name="_Toc142041146"/>
            <w:r w:rsidRPr="00883077">
              <w:rPr>
                <w:rFonts w:ascii="Calibri" w:hAnsi="Calibri" w:cs="Calibri"/>
                <w:color w:val="000000"/>
                <w:sz w:val="22"/>
                <w:szCs w:val="22"/>
                <w:lang w:val="pl-PL"/>
              </w:rPr>
              <w:t>Rozdział 25</w:t>
            </w:r>
            <w:r w:rsidRPr="00883077">
              <w:rPr>
                <w:rFonts w:ascii="Calibri" w:hAnsi="Calibri" w:cs="Calibri"/>
                <w:color w:val="000000"/>
                <w:sz w:val="22"/>
                <w:szCs w:val="22"/>
                <w:lang w:val="pl-PL"/>
              </w:rPr>
              <w:tab/>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92"/>
          </w:p>
        </w:tc>
      </w:tr>
    </w:tbl>
    <w:p w14:paraId="19ACFFD5" w14:textId="77777777" w:rsidR="005D4255" w:rsidRPr="00883077" w:rsidRDefault="005D4255">
      <w:pPr>
        <w:tabs>
          <w:tab w:val="left" w:pos="284"/>
        </w:tabs>
        <w:spacing w:line="280" w:lineRule="exact"/>
        <w:jc w:val="both"/>
        <w:rPr>
          <w:rFonts w:ascii="Calibri" w:hAnsi="Calibri" w:cs="Calibri"/>
          <w:color w:val="000000"/>
          <w:sz w:val="22"/>
          <w:szCs w:val="22"/>
        </w:rPr>
      </w:pPr>
    </w:p>
    <w:p w14:paraId="1CDF5916" w14:textId="3000C3B3" w:rsidR="005D4255" w:rsidRPr="00883077" w:rsidRDefault="005D4255">
      <w:pPr>
        <w:tabs>
          <w:tab w:val="left" w:pos="284"/>
        </w:tabs>
        <w:spacing w:line="280" w:lineRule="exact"/>
        <w:jc w:val="both"/>
        <w:rPr>
          <w:rFonts w:ascii="Calibri" w:hAnsi="Calibri" w:cs="Calibri"/>
          <w:color w:val="000000"/>
          <w:sz w:val="22"/>
          <w:szCs w:val="22"/>
        </w:rPr>
      </w:pPr>
      <w:r w:rsidRPr="00883077">
        <w:rPr>
          <w:rFonts w:ascii="Calibri" w:hAnsi="Calibri" w:cs="Calibri"/>
          <w:color w:val="000000"/>
          <w:sz w:val="22"/>
          <w:szCs w:val="22"/>
        </w:rPr>
        <w:t>Zamawiający nie wymaga</w:t>
      </w:r>
      <w:r w:rsidR="00FB28D5">
        <w:rPr>
          <w:rFonts w:ascii="Calibri" w:hAnsi="Calibri" w:cs="Calibri"/>
          <w:color w:val="000000"/>
          <w:sz w:val="22"/>
          <w:szCs w:val="22"/>
        </w:rPr>
        <w:t>, lecz dopuszcza</w:t>
      </w:r>
      <w:r w:rsidRPr="00883077">
        <w:rPr>
          <w:rFonts w:ascii="Calibri" w:hAnsi="Calibri" w:cs="Calibri"/>
          <w:color w:val="000000"/>
          <w:sz w:val="22"/>
          <w:szCs w:val="22"/>
        </w:rPr>
        <w:t xml:space="preserve"> odbyci</w:t>
      </w:r>
      <w:r w:rsidR="00FB28D5">
        <w:rPr>
          <w:rFonts w:ascii="Calibri" w:hAnsi="Calibri" w:cs="Calibri"/>
          <w:color w:val="000000"/>
          <w:sz w:val="22"/>
          <w:szCs w:val="22"/>
        </w:rPr>
        <w:t>e</w:t>
      </w:r>
      <w:r w:rsidRPr="00883077">
        <w:rPr>
          <w:rFonts w:ascii="Calibri" w:hAnsi="Calibri" w:cs="Calibri"/>
          <w:color w:val="000000"/>
          <w:sz w:val="22"/>
          <w:szCs w:val="22"/>
        </w:rPr>
        <w:t xml:space="preserve"> przez Wykonawcę wizji lokalnej</w:t>
      </w:r>
      <w:r w:rsidR="00FB28D5">
        <w:rPr>
          <w:rFonts w:ascii="Calibri" w:hAnsi="Calibri" w:cs="Calibri"/>
          <w:color w:val="000000"/>
          <w:sz w:val="22"/>
          <w:szCs w:val="22"/>
        </w:rPr>
        <w:t xml:space="preserve"> – w celu umówienia spotkania należy wysłać do zamawiającego wiadomość prywatną przez platformazakupowa.pl</w:t>
      </w:r>
      <w:r w:rsidRPr="00883077">
        <w:rPr>
          <w:rFonts w:ascii="Calibri" w:hAnsi="Calibri" w:cs="Calibri"/>
          <w:color w:val="000000"/>
          <w:sz w:val="22"/>
          <w:szCs w:val="22"/>
        </w:rPr>
        <w:t xml:space="preserve">. </w:t>
      </w:r>
    </w:p>
    <w:p w14:paraId="3F695824" w14:textId="77777777" w:rsidR="005D4255" w:rsidRPr="00883077" w:rsidRDefault="005D4255">
      <w:pPr>
        <w:tabs>
          <w:tab w:val="left" w:pos="284"/>
        </w:tabs>
        <w:spacing w:line="280" w:lineRule="exact"/>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5BE6BBBC"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47672AEE" w14:textId="77777777" w:rsidR="005D4255" w:rsidRPr="00883077" w:rsidRDefault="005D4255">
            <w:pPr>
              <w:pStyle w:val="Nagwek1"/>
              <w:numPr>
                <w:ilvl w:val="0"/>
                <w:numId w:val="0"/>
              </w:numPr>
              <w:ind w:left="1418" w:hanging="1418"/>
              <w:rPr>
                <w:rFonts w:ascii="Calibri" w:hAnsi="Calibri" w:cs="Calibri"/>
                <w:sz w:val="22"/>
                <w:szCs w:val="22"/>
              </w:rPr>
            </w:pPr>
            <w:bookmarkStart w:id="93" w:name="_Toc142041147"/>
            <w:r w:rsidRPr="00883077">
              <w:rPr>
                <w:rFonts w:ascii="Calibri" w:hAnsi="Calibri" w:cs="Calibri"/>
                <w:color w:val="000000"/>
                <w:sz w:val="22"/>
                <w:szCs w:val="22"/>
                <w:lang w:val="pl-PL"/>
              </w:rPr>
              <w:t>Rozdział 26</w:t>
            </w:r>
            <w:r w:rsidRPr="00883077">
              <w:rPr>
                <w:rFonts w:ascii="Calibri" w:hAnsi="Calibri" w:cs="Calibri"/>
                <w:color w:val="000000"/>
                <w:sz w:val="22"/>
                <w:szCs w:val="22"/>
                <w:lang w:val="pl-PL"/>
              </w:rPr>
              <w:tab/>
              <w:t>Informacje dotyczące zwrotu kosztów udziału w postępowaniu, jeżeli zamawiający przewiduje ich zwrot.</w:t>
            </w:r>
            <w:bookmarkEnd w:id="93"/>
          </w:p>
        </w:tc>
      </w:tr>
    </w:tbl>
    <w:p w14:paraId="3DBCFBE1" w14:textId="77777777" w:rsidR="005D4255" w:rsidRPr="00883077" w:rsidRDefault="005D4255">
      <w:pPr>
        <w:tabs>
          <w:tab w:val="left" w:pos="284"/>
        </w:tabs>
        <w:spacing w:line="280" w:lineRule="exact"/>
        <w:jc w:val="both"/>
        <w:rPr>
          <w:rFonts w:ascii="Calibri" w:hAnsi="Calibri" w:cs="Calibri"/>
          <w:color w:val="000000"/>
          <w:sz w:val="22"/>
          <w:szCs w:val="22"/>
        </w:rPr>
      </w:pPr>
    </w:p>
    <w:p w14:paraId="1617C5C0" w14:textId="77777777" w:rsidR="005D4255" w:rsidRPr="00883077" w:rsidRDefault="005D4255">
      <w:pPr>
        <w:tabs>
          <w:tab w:val="left" w:pos="284"/>
        </w:tabs>
        <w:spacing w:line="280" w:lineRule="exact"/>
        <w:jc w:val="both"/>
        <w:rPr>
          <w:rFonts w:ascii="Calibri" w:hAnsi="Calibri" w:cs="Calibri"/>
          <w:color w:val="000000"/>
          <w:sz w:val="22"/>
          <w:szCs w:val="22"/>
        </w:rPr>
      </w:pPr>
      <w:r w:rsidRPr="00883077">
        <w:rPr>
          <w:rFonts w:ascii="Calibri" w:hAnsi="Calibri" w:cs="Calibri"/>
          <w:color w:val="000000"/>
          <w:sz w:val="22"/>
          <w:szCs w:val="22"/>
        </w:rPr>
        <w:t>Zamawiający nie przewiduje zwrotu kosztów udziału w postępowaniu, z zastrzeżeniem art. 261 Ustawy.</w:t>
      </w:r>
    </w:p>
    <w:p w14:paraId="290A1684" w14:textId="77777777" w:rsidR="005D4255" w:rsidRPr="00883077" w:rsidRDefault="005D4255">
      <w:pPr>
        <w:tabs>
          <w:tab w:val="left" w:pos="284"/>
        </w:tabs>
        <w:spacing w:line="280" w:lineRule="exact"/>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60A53C7B"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030E8F89" w14:textId="77777777" w:rsidR="005D4255" w:rsidRPr="00883077" w:rsidRDefault="005D4255">
            <w:pPr>
              <w:pStyle w:val="Nagwek1"/>
              <w:numPr>
                <w:ilvl w:val="0"/>
                <w:numId w:val="0"/>
              </w:numPr>
              <w:ind w:left="1418" w:hanging="1418"/>
              <w:jc w:val="both"/>
              <w:rPr>
                <w:rFonts w:ascii="Calibri" w:hAnsi="Calibri" w:cs="Calibri"/>
                <w:sz w:val="22"/>
                <w:szCs w:val="22"/>
              </w:rPr>
            </w:pPr>
            <w:bookmarkStart w:id="94" w:name="_Toc142041148"/>
            <w:r w:rsidRPr="00883077">
              <w:rPr>
                <w:rFonts w:ascii="Calibri" w:hAnsi="Calibri" w:cs="Calibri"/>
                <w:color w:val="000000"/>
                <w:sz w:val="22"/>
                <w:szCs w:val="22"/>
                <w:lang w:val="pl-PL"/>
              </w:rPr>
              <w:t>Rozdział 27</w:t>
            </w:r>
            <w:r w:rsidRPr="00883077">
              <w:rPr>
                <w:rFonts w:ascii="Calibri" w:hAnsi="Calibri" w:cs="Calibri"/>
                <w:color w:val="000000"/>
                <w:sz w:val="22"/>
                <w:szCs w:val="22"/>
                <w:lang w:val="pl-PL"/>
              </w:rPr>
              <w:tab/>
              <w:t>Klauzula informacyjna z art. 13 RODO</w:t>
            </w:r>
            <w:r w:rsidRPr="00883077">
              <w:rPr>
                <w:rStyle w:val="Znakiprzypiswdolnych"/>
                <w:rFonts w:ascii="Calibri" w:hAnsi="Calibri" w:cs="Calibri"/>
                <w:color w:val="000000"/>
                <w:sz w:val="22"/>
                <w:szCs w:val="22"/>
                <w:lang w:val="pl-PL"/>
              </w:rPr>
              <w:footnoteReference w:id="1"/>
            </w:r>
            <w:r w:rsidRPr="00883077">
              <w:rPr>
                <w:rFonts w:ascii="Calibri" w:hAnsi="Calibri" w:cs="Calibri"/>
                <w:color w:val="000000"/>
                <w:sz w:val="22"/>
                <w:szCs w:val="22"/>
                <w:lang w:val="pl-PL"/>
              </w:rPr>
              <w:t xml:space="preserve"> do zastosowania przez zamawiających w celu związanym z postępowaniem o udzielenie zamówienia publicznego.</w:t>
            </w:r>
            <w:bookmarkEnd w:id="94"/>
          </w:p>
        </w:tc>
      </w:tr>
    </w:tbl>
    <w:p w14:paraId="3E0E1FFD" w14:textId="52475FE6" w:rsidR="005D4255" w:rsidRPr="00883077" w:rsidRDefault="005D4255">
      <w:pPr>
        <w:numPr>
          <w:ilvl w:val="0"/>
          <w:numId w:val="22"/>
        </w:numPr>
        <w:tabs>
          <w:tab w:val="clear" w:pos="0"/>
          <w:tab w:val="left" w:pos="-12"/>
        </w:tabs>
        <w:spacing w:line="280" w:lineRule="exact"/>
        <w:ind w:left="345" w:hanging="357"/>
        <w:jc w:val="both"/>
        <w:rPr>
          <w:rFonts w:ascii="Calibri" w:hAnsi="Calibri" w:cs="Calibri"/>
          <w:sz w:val="22"/>
          <w:szCs w:val="22"/>
        </w:rPr>
      </w:pPr>
      <w:bookmarkStart w:id="95" w:name="OLE_LINK9"/>
      <w:r w:rsidRPr="00883077">
        <w:rPr>
          <w:rFonts w:ascii="Calibri" w:hAnsi="Calibri" w:cs="Calibri"/>
          <w:sz w:val="22"/>
          <w:szCs w:val="22"/>
        </w:rPr>
        <w:t>Zgodnie z art. 13 ust. 1 i 2 rozporządzenia Parlamentu Europ</w:t>
      </w:r>
      <w:r w:rsidR="00747906">
        <w:rPr>
          <w:rFonts w:ascii="Calibri" w:hAnsi="Calibri" w:cs="Calibri"/>
          <w:sz w:val="22"/>
          <w:szCs w:val="22"/>
        </w:rPr>
        <w:t>ejskiego i Rady (UE) 2016/679 z </w:t>
      </w:r>
      <w:r w:rsidRPr="00883077">
        <w:rPr>
          <w:rFonts w:ascii="Calibri" w:hAnsi="Calibri" w:cs="Calibri"/>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EEE0D91" w14:textId="77777777" w:rsidR="005D4255" w:rsidRPr="00883077" w:rsidRDefault="005D4255">
      <w:pPr>
        <w:numPr>
          <w:ilvl w:val="0"/>
          <w:numId w:val="1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administratorem Pani/Pana danych osobowych jest:</w:t>
      </w:r>
    </w:p>
    <w:p w14:paraId="593750C8" w14:textId="53F5814A" w:rsidR="004C5EC1" w:rsidRPr="004C5EC1" w:rsidRDefault="004C5EC1" w:rsidP="004C5EC1">
      <w:pPr>
        <w:spacing w:line="280" w:lineRule="exact"/>
        <w:ind w:firstLine="709"/>
        <w:rPr>
          <w:rFonts w:asciiTheme="minorHAnsi" w:hAnsiTheme="minorHAnsi" w:cstheme="minorHAnsi"/>
          <w:sz w:val="22"/>
          <w:szCs w:val="22"/>
        </w:rPr>
      </w:pPr>
      <w:r w:rsidRPr="004C5EC1">
        <w:rPr>
          <w:rFonts w:asciiTheme="minorHAnsi" w:hAnsiTheme="minorHAnsi" w:cstheme="minorHAnsi"/>
          <w:sz w:val="22"/>
          <w:szCs w:val="22"/>
        </w:rPr>
        <w:t>Areszt Śledczy w Warszawie-</w:t>
      </w:r>
      <w:r w:rsidR="00277C62">
        <w:rPr>
          <w:rFonts w:asciiTheme="minorHAnsi" w:hAnsiTheme="minorHAnsi" w:cstheme="minorHAnsi"/>
          <w:sz w:val="22"/>
          <w:szCs w:val="22"/>
        </w:rPr>
        <w:t>Służewcu</w:t>
      </w:r>
    </w:p>
    <w:p w14:paraId="3A22EA5D" w14:textId="77777777" w:rsidR="004C5EC1" w:rsidRPr="004C5EC1" w:rsidRDefault="004C5EC1" w:rsidP="004C5EC1">
      <w:pPr>
        <w:spacing w:line="280" w:lineRule="exact"/>
        <w:ind w:firstLine="709"/>
        <w:rPr>
          <w:rFonts w:asciiTheme="minorHAnsi" w:hAnsiTheme="minorHAnsi" w:cstheme="minorHAnsi"/>
          <w:sz w:val="22"/>
          <w:szCs w:val="22"/>
        </w:rPr>
      </w:pPr>
      <w:r w:rsidRPr="004C5EC1">
        <w:rPr>
          <w:rFonts w:asciiTheme="minorHAnsi" w:hAnsiTheme="minorHAnsi" w:cstheme="minorHAnsi"/>
          <w:sz w:val="22"/>
          <w:szCs w:val="22"/>
        </w:rPr>
        <w:t>ul. Ciupagi 1</w:t>
      </w:r>
    </w:p>
    <w:p w14:paraId="6885C63A" w14:textId="77777777" w:rsidR="004C5EC1" w:rsidRPr="004C5EC1" w:rsidRDefault="004C5EC1" w:rsidP="004C5EC1">
      <w:pPr>
        <w:spacing w:line="280" w:lineRule="exact"/>
        <w:ind w:left="709"/>
        <w:rPr>
          <w:rFonts w:asciiTheme="minorHAnsi" w:hAnsiTheme="minorHAnsi" w:cstheme="minorHAnsi"/>
          <w:sz w:val="22"/>
          <w:szCs w:val="22"/>
        </w:rPr>
      </w:pPr>
      <w:r w:rsidRPr="004C5EC1">
        <w:rPr>
          <w:rFonts w:asciiTheme="minorHAnsi" w:hAnsiTheme="minorHAnsi" w:cstheme="minorHAnsi"/>
          <w:sz w:val="22"/>
          <w:szCs w:val="22"/>
        </w:rPr>
        <w:t>03-016 Warszawa</w:t>
      </w:r>
    </w:p>
    <w:p w14:paraId="588BA01A" w14:textId="14D06421" w:rsidR="005D4255" w:rsidRPr="00FB28D5" w:rsidRDefault="005D4255">
      <w:pPr>
        <w:numPr>
          <w:ilvl w:val="0"/>
          <w:numId w:val="14"/>
        </w:numPr>
        <w:tabs>
          <w:tab w:val="clear" w:pos="0"/>
          <w:tab w:val="left" w:pos="-12"/>
        </w:tabs>
        <w:spacing w:line="280" w:lineRule="exact"/>
        <w:ind w:left="702" w:hanging="357"/>
        <w:jc w:val="both"/>
        <w:rPr>
          <w:rFonts w:ascii="Calibri" w:hAnsi="Calibri" w:cs="Calibri"/>
          <w:sz w:val="22"/>
          <w:szCs w:val="22"/>
        </w:rPr>
      </w:pPr>
      <w:r w:rsidRPr="00FB28D5">
        <w:rPr>
          <w:rFonts w:ascii="Calibri" w:hAnsi="Calibri" w:cs="Calibri"/>
          <w:sz w:val="22"/>
          <w:szCs w:val="22"/>
        </w:rPr>
        <w:t xml:space="preserve">administrator wyznaczył Inspektora Danych Osobowych, z którym można się kontaktować pod adresem e-mail: </w:t>
      </w:r>
      <w:r w:rsidR="00FB28D5" w:rsidRPr="00FB28D5">
        <w:rPr>
          <w:rFonts w:ascii="Calibri" w:hAnsi="Calibri" w:cs="Calibri"/>
          <w:sz w:val="22"/>
          <w:szCs w:val="22"/>
        </w:rPr>
        <w:t>iod_as_sluzewiec@sw.gov.pl</w:t>
      </w:r>
    </w:p>
    <w:p w14:paraId="7F89DD1C" w14:textId="453A97B3" w:rsidR="005D4255" w:rsidRPr="00883077" w:rsidRDefault="005D4255">
      <w:pPr>
        <w:numPr>
          <w:ilvl w:val="0"/>
          <w:numId w:val="1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Pani/Pana dane osobowe przetwarzane będą na podstawie art. 6 ust. 1 lit. c RODO w celu związanym z przedmiotowym postępowaniem o udzielenie zamówienia publicznego, prowadzonym w trybie </w:t>
      </w:r>
      <w:r w:rsidR="00F40FE3">
        <w:rPr>
          <w:rFonts w:ascii="Calibri" w:hAnsi="Calibri" w:cs="Calibri"/>
          <w:sz w:val="22"/>
          <w:szCs w:val="22"/>
        </w:rPr>
        <w:t>podstawowym</w:t>
      </w:r>
      <w:r w:rsidRPr="00883077">
        <w:rPr>
          <w:rFonts w:ascii="Calibri" w:hAnsi="Calibri" w:cs="Calibri"/>
          <w:sz w:val="22"/>
          <w:szCs w:val="22"/>
        </w:rPr>
        <w:t>.</w:t>
      </w:r>
    </w:p>
    <w:p w14:paraId="66F468F1" w14:textId="77777777" w:rsidR="005D4255" w:rsidRPr="00883077" w:rsidRDefault="005D4255">
      <w:pPr>
        <w:numPr>
          <w:ilvl w:val="0"/>
          <w:numId w:val="1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odbiorcami Pani/Pana danych osobowych będą osoby lub podmioty, którym udostępniona zostanie dokumentacja postępowania w oparciu o art. 74 Ustawy;</w:t>
      </w:r>
    </w:p>
    <w:p w14:paraId="496AC370" w14:textId="77777777" w:rsidR="005D4255" w:rsidRPr="00883077" w:rsidRDefault="005D4255">
      <w:pPr>
        <w:numPr>
          <w:ilvl w:val="0"/>
          <w:numId w:val="14"/>
        </w:numPr>
        <w:tabs>
          <w:tab w:val="clear" w:pos="0"/>
          <w:tab w:val="left" w:pos="-12"/>
        </w:tabs>
        <w:spacing w:line="280" w:lineRule="exact"/>
        <w:ind w:left="702" w:hanging="357"/>
        <w:jc w:val="both"/>
        <w:rPr>
          <w:rFonts w:ascii="Calibri" w:hAnsi="Calibri" w:cs="Calibri"/>
          <w:sz w:val="22"/>
          <w:szCs w:val="22"/>
        </w:rPr>
      </w:pPr>
      <w:bookmarkStart w:id="96" w:name="OLE_LINK10"/>
      <w:bookmarkEnd w:id="95"/>
      <w:r w:rsidRPr="00883077">
        <w:rPr>
          <w:rFonts w:ascii="Calibri" w:hAnsi="Calibri" w:cs="Calibri"/>
          <w:sz w:val="22"/>
          <w:szCs w:val="22"/>
        </w:rPr>
        <w:lastRenderedPageBreak/>
        <w:t>Pani/Pana dane osobowe będą przechowywane, zgodnie z art. 78 ust. 1 Ustawy przez okres 4 lat od dnia zakończenia postępowania o udzielenie zamówienia, a jeżeli czas trwania umowy przekracza 4 lata, okres przechowywania obejmuje cały czas trwania umowy;</w:t>
      </w:r>
    </w:p>
    <w:p w14:paraId="1FD86A05" w14:textId="2DCC94DF" w:rsidR="005D4255" w:rsidRPr="00883077" w:rsidRDefault="005D4255">
      <w:pPr>
        <w:numPr>
          <w:ilvl w:val="0"/>
          <w:numId w:val="1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obowiązek podania przez Panią/Pana danych osobowych bezpośrednio Pani/Pana dotyczących jest wymogiem ustawowym określonym w</w:t>
      </w:r>
      <w:r w:rsidR="00747906">
        <w:rPr>
          <w:rFonts w:ascii="Calibri" w:hAnsi="Calibri" w:cs="Calibri"/>
          <w:sz w:val="22"/>
          <w:szCs w:val="22"/>
        </w:rPr>
        <w:t xml:space="preserve"> przepisach Ustawy, związanym z </w:t>
      </w:r>
      <w:r w:rsidRPr="00883077">
        <w:rPr>
          <w:rFonts w:ascii="Calibri" w:hAnsi="Calibri" w:cs="Calibri"/>
          <w:sz w:val="22"/>
          <w:szCs w:val="22"/>
        </w:rPr>
        <w:t>udziałem w postępowaniu o udzielenie zamówienia publicznego.</w:t>
      </w:r>
    </w:p>
    <w:p w14:paraId="4C67FC7C" w14:textId="77777777" w:rsidR="005D4255" w:rsidRPr="00883077" w:rsidRDefault="005D4255">
      <w:pPr>
        <w:numPr>
          <w:ilvl w:val="0"/>
          <w:numId w:val="1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w odniesieniu do Pani/Pana danych osobowych decyzje nie będą podejmowane w sposób zautomatyzowany, stosownie do art. 22 RODO.</w:t>
      </w:r>
    </w:p>
    <w:p w14:paraId="4C4E0381" w14:textId="77777777" w:rsidR="005D4255" w:rsidRPr="00883077" w:rsidRDefault="005D4255">
      <w:pPr>
        <w:numPr>
          <w:ilvl w:val="0"/>
          <w:numId w:val="1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posiada Pani/Pan:</w:t>
      </w:r>
    </w:p>
    <w:p w14:paraId="67E93943" w14:textId="4479BF0C" w:rsidR="005D4255" w:rsidRPr="00883077" w:rsidRDefault="005D4255" w:rsidP="00BA6ABF">
      <w:pPr>
        <w:pStyle w:val="Akapitzlist"/>
        <w:numPr>
          <w:ilvl w:val="0"/>
          <w:numId w:val="56"/>
        </w:numPr>
        <w:spacing w:line="280" w:lineRule="exact"/>
        <w:jc w:val="both"/>
        <w:rPr>
          <w:rFonts w:cs="Calibri"/>
        </w:rPr>
      </w:pPr>
      <w:r w:rsidRPr="00883077">
        <w:rPr>
          <w:rFonts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47906">
        <w:rPr>
          <w:rFonts w:cs="Calibri"/>
        </w:rPr>
        <w:t>a nazwy lub daty postępowania o </w:t>
      </w:r>
      <w:r w:rsidRPr="00883077">
        <w:rPr>
          <w:rFonts w:cs="Calibri"/>
        </w:rPr>
        <w:t>udzielenie zamówienia publicznego lub konkursu albo sprecyzowanie nazwy lub daty zakończonego postępowania o udzielenie zamówienia);</w:t>
      </w:r>
    </w:p>
    <w:p w14:paraId="7946B187" w14:textId="77777777" w:rsidR="005D4255" w:rsidRPr="00883077" w:rsidRDefault="005D4255" w:rsidP="00BA6ABF">
      <w:pPr>
        <w:pStyle w:val="Akapitzlist"/>
        <w:numPr>
          <w:ilvl w:val="0"/>
          <w:numId w:val="56"/>
        </w:numPr>
        <w:spacing w:line="280" w:lineRule="exact"/>
        <w:jc w:val="both"/>
        <w:rPr>
          <w:rFonts w:cs="Calibri"/>
        </w:rPr>
      </w:pPr>
      <w:r w:rsidRPr="00883077">
        <w:rPr>
          <w:rFonts w:cs="Calibri"/>
        </w:rPr>
        <w:t>na podstawie art. 16 RODO prawo do sprostowania Pani/Pana danych osobowych</w:t>
      </w:r>
      <w:r w:rsidRPr="00883077">
        <w:rPr>
          <w:rStyle w:val="Znakiprzypiswdolnych"/>
          <w:rFonts w:cs="Calibri"/>
        </w:rPr>
        <w:footnoteReference w:customMarkFollows="1" w:id="2"/>
        <w:t>*</w:t>
      </w:r>
      <w:r w:rsidRPr="00883077">
        <w:rPr>
          <w:rFonts w:cs="Calibri"/>
        </w:rPr>
        <w:t>;</w:t>
      </w:r>
    </w:p>
    <w:p w14:paraId="2815815B" w14:textId="4387D0FC" w:rsidR="005D4255" w:rsidRPr="00883077" w:rsidRDefault="005D4255" w:rsidP="00BA6ABF">
      <w:pPr>
        <w:pStyle w:val="Akapitzlist"/>
        <w:numPr>
          <w:ilvl w:val="0"/>
          <w:numId w:val="56"/>
        </w:numPr>
        <w:spacing w:line="280" w:lineRule="exact"/>
        <w:jc w:val="both"/>
        <w:rPr>
          <w:rFonts w:cs="Calibri"/>
        </w:rPr>
      </w:pPr>
      <w:r w:rsidRPr="00883077">
        <w:rPr>
          <w:rFonts w:cs="Calibri"/>
        </w:rPr>
        <w:t>na podstawie art. 18 RODO prawo żądania od administratora ograniczenia przetwarzania danych osobowych z zastrzeżenie</w:t>
      </w:r>
      <w:r w:rsidR="00747906">
        <w:rPr>
          <w:rFonts w:cs="Calibri"/>
        </w:rPr>
        <w:t>m okresu trwania postępowania o </w:t>
      </w:r>
      <w:r w:rsidRPr="00883077">
        <w:rPr>
          <w:rFonts w:cs="Calibri"/>
        </w:rPr>
        <w:t>udzielenie zamówienia publicznego lub konkursu oraz przypadków, o których mowa w art. 18 ust. 2 RODO</w:t>
      </w:r>
      <w:r w:rsidRPr="00883077">
        <w:rPr>
          <w:rStyle w:val="Znakiprzypiswdolnych"/>
          <w:rFonts w:cs="Calibri"/>
        </w:rPr>
        <w:footnoteReference w:customMarkFollows="1" w:id="3"/>
        <w:t>**</w:t>
      </w:r>
      <w:r w:rsidRPr="00883077">
        <w:rPr>
          <w:rFonts w:cs="Calibri"/>
        </w:rPr>
        <w:t>;</w:t>
      </w:r>
    </w:p>
    <w:p w14:paraId="5C103688" w14:textId="77777777" w:rsidR="005D4255" w:rsidRPr="00883077" w:rsidRDefault="005D4255" w:rsidP="00BA6ABF">
      <w:pPr>
        <w:pStyle w:val="Akapitzlist"/>
        <w:numPr>
          <w:ilvl w:val="0"/>
          <w:numId w:val="56"/>
        </w:numPr>
        <w:spacing w:line="280" w:lineRule="exact"/>
        <w:jc w:val="both"/>
        <w:rPr>
          <w:rFonts w:cs="Calibri"/>
        </w:rPr>
      </w:pPr>
      <w:r w:rsidRPr="00883077">
        <w:rPr>
          <w:rFonts w:cs="Calibri"/>
        </w:rPr>
        <w:t xml:space="preserve">prawo do wniesienia skargi do Prezesa Urzędu Ochrony Danych Osobowych, gdy uzna Pani/Pan, że przetwarzanie danych osobowych Pani/Pana dotyczących narusza przepisy RODO; </w:t>
      </w:r>
      <w:r w:rsidRPr="00883077">
        <w:rPr>
          <w:rFonts w:cs="Calibri"/>
          <w:i/>
        </w:rPr>
        <w:t xml:space="preserve"> </w:t>
      </w:r>
    </w:p>
    <w:p w14:paraId="7508DB44" w14:textId="77777777" w:rsidR="005D4255" w:rsidRPr="00883077" w:rsidRDefault="005D4255">
      <w:pPr>
        <w:numPr>
          <w:ilvl w:val="0"/>
          <w:numId w:val="14"/>
        </w:numPr>
        <w:tabs>
          <w:tab w:val="clear" w:pos="0"/>
          <w:tab w:val="left" w:pos="-12"/>
        </w:tabs>
        <w:spacing w:line="280" w:lineRule="exact"/>
        <w:ind w:left="702" w:hanging="357"/>
        <w:jc w:val="both"/>
        <w:rPr>
          <w:rFonts w:ascii="Calibri" w:hAnsi="Calibri" w:cs="Calibri"/>
          <w:sz w:val="22"/>
          <w:szCs w:val="22"/>
        </w:rPr>
      </w:pPr>
      <w:bookmarkStart w:id="97" w:name="OLE_LINK13"/>
      <w:bookmarkEnd w:id="96"/>
      <w:r w:rsidRPr="00883077">
        <w:rPr>
          <w:rFonts w:ascii="Calibri" w:hAnsi="Calibri" w:cs="Calibri"/>
          <w:sz w:val="22"/>
          <w:szCs w:val="22"/>
        </w:rPr>
        <w:t>nie przysługuje Pani/Panu:</w:t>
      </w:r>
    </w:p>
    <w:p w14:paraId="6FD0B410" w14:textId="77777777" w:rsidR="005D4255" w:rsidRPr="00883077" w:rsidRDefault="005D4255" w:rsidP="00747906">
      <w:pPr>
        <w:numPr>
          <w:ilvl w:val="0"/>
          <w:numId w:val="13"/>
        </w:numPr>
        <w:tabs>
          <w:tab w:val="clear" w:pos="0"/>
          <w:tab w:val="left" w:pos="-12"/>
        </w:tabs>
        <w:spacing w:line="280" w:lineRule="exact"/>
        <w:ind w:left="1059" w:hanging="357"/>
        <w:jc w:val="both"/>
        <w:rPr>
          <w:rFonts w:ascii="Calibri" w:hAnsi="Calibri" w:cs="Calibri"/>
          <w:sz w:val="22"/>
          <w:szCs w:val="22"/>
        </w:rPr>
      </w:pPr>
      <w:r w:rsidRPr="00883077">
        <w:rPr>
          <w:rFonts w:ascii="Calibri" w:hAnsi="Calibri" w:cs="Calibri"/>
          <w:sz w:val="22"/>
          <w:szCs w:val="22"/>
        </w:rPr>
        <w:t>w związku z art. 17 ust. 3 lit. b, d lub e RODO prawo do usunięcia danych osobowych;</w:t>
      </w:r>
    </w:p>
    <w:p w14:paraId="3498CD76" w14:textId="77777777" w:rsidR="005D4255" w:rsidRPr="00883077" w:rsidRDefault="005D4255" w:rsidP="00747906">
      <w:pPr>
        <w:numPr>
          <w:ilvl w:val="0"/>
          <w:numId w:val="13"/>
        </w:numPr>
        <w:tabs>
          <w:tab w:val="clear" w:pos="0"/>
          <w:tab w:val="left" w:pos="-12"/>
        </w:tabs>
        <w:spacing w:line="280" w:lineRule="exact"/>
        <w:ind w:left="1059" w:hanging="357"/>
        <w:jc w:val="both"/>
        <w:rPr>
          <w:rFonts w:ascii="Calibri" w:hAnsi="Calibri" w:cs="Calibri"/>
          <w:sz w:val="22"/>
          <w:szCs w:val="22"/>
        </w:rPr>
      </w:pPr>
      <w:r w:rsidRPr="00883077">
        <w:rPr>
          <w:rFonts w:ascii="Calibri" w:hAnsi="Calibri" w:cs="Calibri"/>
          <w:sz w:val="22"/>
          <w:szCs w:val="22"/>
        </w:rPr>
        <w:t>prawo do przenoszenia danych osobowych, o którym mowa w art. 20 RODO;</w:t>
      </w:r>
    </w:p>
    <w:p w14:paraId="650F0740" w14:textId="77777777" w:rsidR="005D4255" w:rsidRPr="00883077" w:rsidRDefault="005D4255" w:rsidP="00747906">
      <w:pPr>
        <w:numPr>
          <w:ilvl w:val="0"/>
          <w:numId w:val="13"/>
        </w:numPr>
        <w:tabs>
          <w:tab w:val="clear" w:pos="0"/>
          <w:tab w:val="left" w:pos="-12"/>
        </w:tabs>
        <w:spacing w:line="280" w:lineRule="exact"/>
        <w:ind w:left="1059" w:hanging="357"/>
        <w:jc w:val="both"/>
        <w:rPr>
          <w:rFonts w:ascii="Calibri" w:hAnsi="Calibri" w:cs="Calibri"/>
          <w:sz w:val="22"/>
          <w:szCs w:val="22"/>
        </w:rPr>
      </w:pPr>
      <w:r w:rsidRPr="00883077">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14:paraId="0C9604DC" w14:textId="7722019D" w:rsidR="005D4255" w:rsidRPr="00883077" w:rsidRDefault="005D4255" w:rsidP="00747906">
      <w:pPr>
        <w:numPr>
          <w:ilvl w:val="0"/>
          <w:numId w:val="1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przysługuje Pani/Panu prawo wniesienia skargi do organu nadzorc</w:t>
      </w:r>
      <w:r w:rsidR="00747906">
        <w:rPr>
          <w:rFonts w:ascii="Calibri" w:hAnsi="Calibri" w:cs="Calibri"/>
          <w:sz w:val="22"/>
          <w:szCs w:val="22"/>
        </w:rPr>
        <w:t>zego na niezgodne z </w:t>
      </w:r>
      <w:r w:rsidRPr="00883077">
        <w:rPr>
          <w:rFonts w:ascii="Calibri" w:hAnsi="Calibri" w:cs="Calibri"/>
          <w:sz w:val="22"/>
          <w:szCs w:val="22"/>
        </w:rPr>
        <w:t>RODO przetwarzanie Pani/Pana danych osobowych przez administratora. Organem właściwym dla przedmiotowej skargi jest Urząd Ochrony Danych Osobowych, ul. Stawki 2, 00-193 Warszawa.</w:t>
      </w:r>
    </w:p>
    <w:bookmarkEnd w:id="97"/>
    <w:p w14:paraId="724520E5" w14:textId="77777777" w:rsidR="005D4255" w:rsidRPr="00883077" w:rsidRDefault="005D4255">
      <w:pPr>
        <w:tabs>
          <w:tab w:val="left" w:pos="284"/>
        </w:tabs>
        <w:spacing w:line="280" w:lineRule="exact"/>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14:paraId="1EE2C7ED" w14:textId="77777777">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10BDB23" w14:textId="77777777" w:rsidR="005D4255" w:rsidRPr="00883077" w:rsidRDefault="005D4255">
            <w:pPr>
              <w:pStyle w:val="Nagwek1"/>
              <w:numPr>
                <w:ilvl w:val="0"/>
                <w:numId w:val="0"/>
              </w:numPr>
              <w:rPr>
                <w:rFonts w:ascii="Calibri" w:hAnsi="Calibri" w:cs="Calibri"/>
                <w:sz w:val="22"/>
                <w:szCs w:val="22"/>
              </w:rPr>
            </w:pPr>
            <w:bookmarkStart w:id="98" w:name="_Toc142041149"/>
            <w:r w:rsidRPr="00883077">
              <w:rPr>
                <w:rFonts w:ascii="Calibri" w:hAnsi="Calibri" w:cs="Calibri"/>
                <w:sz w:val="22"/>
                <w:szCs w:val="22"/>
                <w:lang w:val="pl-PL"/>
              </w:rPr>
              <w:t>Rozdział 28</w:t>
            </w:r>
            <w:r w:rsidRPr="00883077">
              <w:rPr>
                <w:rFonts w:ascii="Calibri" w:hAnsi="Calibri" w:cs="Calibri"/>
                <w:sz w:val="22"/>
                <w:szCs w:val="22"/>
                <w:lang w:val="pl-PL"/>
              </w:rPr>
              <w:tab/>
              <w:t>Załączniki.</w:t>
            </w:r>
            <w:bookmarkEnd w:id="98"/>
          </w:p>
        </w:tc>
      </w:tr>
    </w:tbl>
    <w:p w14:paraId="7D1C8C63" w14:textId="77777777" w:rsidR="005D4255" w:rsidRPr="00883077" w:rsidRDefault="005D4255">
      <w:pPr>
        <w:tabs>
          <w:tab w:val="left" w:pos="284"/>
        </w:tabs>
        <w:spacing w:line="280" w:lineRule="exact"/>
        <w:jc w:val="both"/>
        <w:rPr>
          <w:rFonts w:ascii="Calibri" w:hAnsi="Calibri" w:cs="Calibri"/>
          <w:sz w:val="22"/>
          <w:szCs w:val="22"/>
        </w:rPr>
      </w:pPr>
    </w:p>
    <w:p w14:paraId="4B42A222" w14:textId="77777777" w:rsidR="005D4255" w:rsidRDefault="005D4255">
      <w:pPr>
        <w:tabs>
          <w:tab w:val="left" w:pos="284"/>
        </w:tabs>
        <w:spacing w:line="280" w:lineRule="exact"/>
        <w:jc w:val="both"/>
        <w:rPr>
          <w:rFonts w:ascii="Calibri" w:hAnsi="Calibri" w:cs="Calibri"/>
          <w:sz w:val="22"/>
          <w:szCs w:val="22"/>
        </w:rPr>
      </w:pPr>
      <w:r w:rsidRPr="00883077">
        <w:rPr>
          <w:rFonts w:ascii="Calibri" w:hAnsi="Calibri" w:cs="Calibri"/>
          <w:sz w:val="22"/>
          <w:szCs w:val="22"/>
        </w:rPr>
        <w:t>Wykaz załączników do SWZ:</w:t>
      </w:r>
    </w:p>
    <w:p w14:paraId="60496FEE" w14:textId="77777777" w:rsidR="00FB28D5" w:rsidRPr="00883077" w:rsidRDefault="00FB28D5">
      <w:pPr>
        <w:tabs>
          <w:tab w:val="left" w:pos="284"/>
        </w:tabs>
        <w:spacing w:line="280" w:lineRule="exact"/>
        <w:jc w:val="both"/>
        <w:rPr>
          <w:rFonts w:ascii="Calibri" w:hAnsi="Calibri" w:cs="Calibri"/>
          <w:sz w:val="22"/>
          <w:szCs w:val="22"/>
        </w:rPr>
      </w:pPr>
    </w:p>
    <w:p w14:paraId="539797DD" w14:textId="53472A86" w:rsidR="00FB28D5" w:rsidRDefault="00FB28D5">
      <w:pPr>
        <w:numPr>
          <w:ilvl w:val="0"/>
          <w:numId w:val="9"/>
        </w:numPr>
        <w:tabs>
          <w:tab w:val="clear" w:pos="-1080"/>
          <w:tab w:val="left" w:pos="-1092"/>
        </w:tabs>
        <w:spacing w:line="280" w:lineRule="exact"/>
        <w:ind w:left="555" w:hanging="210"/>
        <w:jc w:val="both"/>
        <w:rPr>
          <w:rFonts w:ascii="Calibri" w:hAnsi="Calibri" w:cs="Calibri"/>
          <w:sz w:val="22"/>
          <w:szCs w:val="22"/>
        </w:rPr>
      </w:pPr>
      <w:r>
        <w:rPr>
          <w:rFonts w:ascii="Calibri" w:hAnsi="Calibri" w:cs="Calibri"/>
          <w:sz w:val="22"/>
          <w:szCs w:val="22"/>
        </w:rPr>
        <w:t>PFU – załącznik nr 1;</w:t>
      </w:r>
    </w:p>
    <w:p w14:paraId="40F78AE8" w14:textId="7C57E921"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formularz ofertowy - załącznik nr 2;</w:t>
      </w:r>
    </w:p>
    <w:p w14:paraId="7398ACF0" w14:textId="77777777"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lastRenderedPageBreak/>
        <w:t>oświadczenie wykonawców wspólnie ubiegających się o udzielenie zamówienia - załącznik nr 3;</w:t>
      </w:r>
    </w:p>
    <w:p w14:paraId="432F580B" w14:textId="434592FA"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oświadczenie dotyczące aktualności informacji w</w:t>
      </w:r>
      <w:r w:rsidR="00747906">
        <w:rPr>
          <w:rFonts w:ascii="Calibri" w:hAnsi="Calibri" w:cs="Calibri"/>
          <w:sz w:val="22"/>
          <w:szCs w:val="22"/>
        </w:rPr>
        <w:t xml:space="preserve"> zakresie podstaw wykluczenia z </w:t>
      </w:r>
      <w:r w:rsidRPr="00883077">
        <w:rPr>
          <w:rFonts w:ascii="Calibri" w:hAnsi="Calibri" w:cs="Calibri"/>
          <w:sz w:val="22"/>
          <w:szCs w:val="22"/>
        </w:rPr>
        <w:t>postępowania - załącznik nr 4;</w:t>
      </w:r>
    </w:p>
    <w:p w14:paraId="0A51645B" w14:textId="77777777"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oświadczenie o grupie kapitałowej - załącznik nr 5;</w:t>
      </w:r>
    </w:p>
    <w:p w14:paraId="6F83C009" w14:textId="77777777" w:rsidR="005D4255"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wykaz robót– załącznik nr 6;</w:t>
      </w:r>
    </w:p>
    <w:p w14:paraId="1EA31517" w14:textId="73DA7BA6" w:rsidR="00FB28D5" w:rsidRPr="003B602A" w:rsidRDefault="00CA1FA3" w:rsidP="003B602A">
      <w:pPr>
        <w:numPr>
          <w:ilvl w:val="0"/>
          <w:numId w:val="9"/>
        </w:numPr>
        <w:tabs>
          <w:tab w:val="clear" w:pos="-1080"/>
          <w:tab w:val="left" w:pos="-1092"/>
        </w:tabs>
        <w:spacing w:line="280" w:lineRule="exact"/>
        <w:ind w:left="555" w:hanging="210"/>
        <w:jc w:val="both"/>
        <w:rPr>
          <w:rFonts w:ascii="Calibri" w:hAnsi="Calibri" w:cs="Calibri"/>
          <w:sz w:val="22"/>
          <w:szCs w:val="22"/>
        </w:rPr>
      </w:pPr>
      <w:r>
        <w:rPr>
          <w:rFonts w:ascii="Calibri" w:hAnsi="Calibri" w:cs="Calibri"/>
          <w:sz w:val="22"/>
          <w:szCs w:val="22"/>
        </w:rPr>
        <w:t xml:space="preserve">oświadczenie dotyczące wykluczenia z art. 7 ust. 1 ustawy o szczególnych rozwiązaniach w zakresie przeciwdziałania </w:t>
      </w:r>
      <w:r w:rsidR="00C07B9C">
        <w:rPr>
          <w:rFonts w:ascii="Calibri" w:hAnsi="Calibri" w:cs="Calibri"/>
          <w:sz w:val="22"/>
          <w:szCs w:val="22"/>
        </w:rPr>
        <w:t>wspierania agresji na Ukrainę oraz służących ochronie bezpieczeństwa narodowego załącznik nr 7;</w:t>
      </w:r>
    </w:p>
    <w:p w14:paraId="23444E23" w14:textId="77777777"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wykaz osób – załącznik nr 8;</w:t>
      </w:r>
    </w:p>
    <w:p w14:paraId="0E766258" w14:textId="77777777"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projektowane postanowienia umowy - załącznik nr 9;</w:t>
      </w:r>
    </w:p>
    <w:p w14:paraId="6EA78456" w14:textId="02C37219" w:rsidR="005D4255" w:rsidRPr="00883077" w:rsidRDefault="003B602A">
      <w:pPr>
        <w:numPr>
          <w:ilvl w:val="0"/>
          <w:numId w:val="9"/>
        </w:numPr>
        <w:tabs>
          <w:tab w:val="clear" w:pos="-1080"/>
          <w:tab w:val="left" w:pos="-1092"/>
        </w:tabs>
        <w:spacing w:line="280" w:lineRule="exact"/>
        <w:ind w:left="555" w:hanging="210"/>
        <w:jc w:val="both"/>
        <w:rPr>
          <w:rFonts w:ascii="Calibri" w:hAnsi="Calibri" w:cs="Calibri"/>
          <w:sz w:val="22"/>
          <w:szCs w:val="22"/>
        </w:rPr>
      </w:pPr>
      <w:r>
        <w:rPr>
          <w:rFonts w:ascii="Calibri" w:hAnsi="Calibri" w:cs="Calibri"/>
          <w:sz w:val="22"/>
          <w:szCs w:val="22"/>
        </w:rPr>
        <w:t>Oświadczenie z art. 125 ust. 1</w:t>
      </w:r>
      <w:r w:rsidR="005D4255" w:rsidRPr="00883077">
        <w:rPr>
          <w:rFonts w:ascii="Calibri" w:hAnsi="Calibri" w:cs="Calibri"/>
          <w:sz w:val="22"/>
          <w:szCs w:val="22"/>
        </w:rPr>
        <w:t xml:space="preserve"> -  załącznik nr 10;</w:t>
      </w:r>
    </w:p>
    <w:p w14:paraId="45DC5139" w14:textId="77777777" w:rsidR="005D4255" w:rsidRPr="00883077" w:rsidRDefault="005D4255">
      <w:pPr>
        <w:spacing w:line="280" w:lineRule="exact"/>
        <w:jc w:val="both"/>
        <w:rPr>
          <w:rFonts w:ascii="Calibri" w:hAnsi="Calibri" w:cs="Calibri"/>
          <w:sz w:val="22"/>
          <w:szCs w:val="22"/>
        </w:rPr>
      </w:pPr>
    </w:p>
    <w:p w14:paraId="3024D080" w14:textId="77777777" w:rsidR="005D4255" w:rsidRPr="00883077" w:rsidRDefault="005D4255">
      <w:pPr>
        <w:rPr>
          <w:rFonts w:ascii="Calibri" w:hAnsi="Calibri" w:cs="Calibri"/>
          <w:sz w:val="22"/>
          <w:szCs w:val="22"/>
        </w:rPr>
        <w:sectPr w:rsidR="005D4255" w:rsidRPr="00883077" w:rsidSect="006138EB">
          <w:footerReference w:type="default" r:id="rId31"/>
          <w:pgSz w:w="11906" w:h="16838"/>
          <w:pgMar w:top="851" w:right="1700" w:bottom="1417" w:left="1417" w:header="708" w:footer="709" w:gutter="0"/>
          <w:pgNumType w:start="1"/>
          <w:cols w:space="708"/>
          <w:titlePg/>
          <w:docGrid w:linePitch="600" w:charSpace="40960"/>
        </w:sectPr>
      </w:pPr>
    </w:p>
    <w:p w14:paraId="0F5F7B58" w14:textId="77777777" w:rsidR="005D4255" w:rsidRPr="00883077" w:rsidRDefault="005D4255">
      <w:pPr>
        <w:spacing w:line="280" w:lineRule="exact"/>
        <w:jc w:val="both"/>
        <w:rPr>
          <w:rFonts w:ascii="Calibri" w:hAnsi="Calibri" w:cs="Calibri"/>
          <w:sz w:val="22"/>
          <w:szCs w:val="22"/>
        </w:rPr>
      </w:pPr>
    </w:p>
    <w:p w14:paraId="5D0BA553" w14:textId="77777777" w:rsidR="005D4255" w:rsidRPr="00883077" w:rsidRDefault="005D4255">
      <w:pPr>
        <w:spacing w:line="280" w:lineRule="exact"/>
        <w:jc w:val="center"/>
        <w:rPr>
          <w:rFonts w:ascii="Calibri" w:hAnsi="Calibri" w:cs="Calibri"/>
          <w:sz w:val="22"/>
          <w:szCs w:val="22"/>
        </w:rPr>
      </w:pPr>
    </w:p>
    <w:p w14:paraId="22D2507F" w14:textId="77777777" w:rsidR="005D4255" w:rsidRPr="00883077" w:rsidRDefault="005D4255">
      <w:pPr>
        <w:spacing w:line="280" w:lineRule="exact"/>
        <w:jc w:val="both"/>
        <w:rPr>
          <w:rFonts w:ascii="Calibri" w:hAnsi="Calibri" w:cs="Calibri"/>
          <w:sz w:val="22"/>
          <w:szCs w:val="22"/>
        </w:rPr>
      </w:pPr>
    </w:p>
    <w:p w14:paraId="7966EED3" w14:textId="77777777" w:rsidR="005D4255" w:rsidRPr="00883077" w:rsidRDefault="005D4255">
      <w:pPr>
        <w:spacing w:line="280" w:lineRule="exact"/>
        <w:jc w:val="both"/>
        <w:rPr>
          <w:rFonts w:ascii="Calibri" w:hAnsi="Calibri" w:cs="Calibri"/>
          <w:sz w:val="22"/>
          <w:szCs w:val="22"/>
        </w:rPr>
      </w:pPr>
    </w:p>
    <w:p w14:paraId="7CE51AEC" w14:textId="77777777" w:rsidR="005D4255" w:rsidRPr="00883077" w:rsidRDefault="005D4255">
      <w:pPr>
        <w:spacing w:line="280" w:lineRule="exact"/>
        <w:jc w:val="both"/>
        <w:rPr>
          <w:rFonts w:ascii="Calibri" w:hAnsi="Calibri" w:cs="Calibri"/>
          <w:sz w:val="22"/>
          <w:szCs w:val="22"/>
        </w:rPr>
      </w:pPr>
    </w:p>
    <w:p w14:paraId="7C46BCC0" w14:textId="77777777" w:rsidR="005D4255" w:rsidRPr="00883077" w:rsidRDefault="005D4255">
      <w:pPr>
        <w:spacing w:line="280" w:lineRule="exact"/>
        <w:jc w:val="both"/>
        <w:rPr>
          <w:rFonts w:ascii="Calibri" w:hAnsi="Calibri" w:cs="Calibri"/>
          <w:sz w:val="22"/>
          <w:szCs w:val="22"/>
        </w:rPr>
      </w:pPr>
    </w:p>
    <w:p w14:paraId="40C41D0B" w14:textId="77777777" w:rsidR="005D4255" w:rsidRPr="00883077" w:rsidRDefault="005D4255">
      <w:pPr>
        <w:spacing w:line="280" w:lineRule="exact"/>
        <w:jc w:val="both"/>
        <w:rPr>
          <w:rFonts w:ascii="Calibri" w:hAnsi="Calibri" w:cs="Calibri"/>
          <w:sz w:val="22"/>
          <w:szCs w:val="22"/>
        </w:rPr>
      </w:pPr>
    </w:p>
    <w:p w14:paraId="3E9AFC3F" w14:textId="77777777" w:rsidR="005D4255" w:rsidRPr="00883077" w:rsidRDefault="005D4255">
      <w:pPr>
        <w:spacing w:line="280" w:lineRule="exact"/>
        <w:jc w:val="both"/>
        <w:rPr>
          <w:rFonts w:ascii="Calibri" w:hAnsi="Calibri" w:cs="Calibri"/>
          <w:sz w:val="22"/>
          <w:szCs w:val="22"/>
        </w:rPr>
      </w:pPr>
    </w:p>
    <w:p w14:paraId="5ACBE124" w14:textId="77777777" w:rsidR="005D4255" w:rsidRPr="00883077" w:rsidRDefault="005D4255">
      <w:pPr>
        <w:spacing w:line="280" w:lineRule="exact"/>
        <w:jc w:val="both"/>
        <w:rPr>
          <w:rFonts w:ascii="Calibri" w:hAnsi="Calibri" w:cs="Calibri"/>
          <w:sz w:val="22"/>
          <w:szCs w:val="22"/>
        </w:rPr>
      </w:pPr>
    </w:p>
    <w:p w14:paraId="5A88FD44" w14:textId="77777777" w:rsidR="005D4255" w:rsidRPr="00883077" w:rsidRDefault="005D4255">
      <w:pPr>
        <w:spacing w:line="280" w:lineRule="exact"/>
        <w:jc w:val="both"/>
        <w:rPr>
          <w:rFonts w:ascii="Calibri" w:hAnsi="Calibri" w:cs="Calibri"/>
          <w:sz w:val="22"/>
          <w:szCs w:val="22"/>
        </w:rPr>
      </w:pPr>
    </w:p>
    <w:p w14:paraId="5468F5B7" w14:textId="77777777" w:rsidR="004729CF" w:rsidRPr="00883077" w:rsidRDefault="004729CF">
      <w:pPr>
        <w:spacing w:line="280" w:lineRule="exact"/>
        <w:jc w:val="both"/>
        <w:rPr>
          <w:rFonts w:ascii="Calibri" w:hAnsi="Calibri" w:cs="Calibri"/>
          <w:sz w:val="22"/>
          <w:szCs w:val="22"/>
        </w:rPr>
      </w:pPr>
    </w:p>
    <w:p w14:paraId="59A7496B" w14:textId="77777777" w:rsidR="004729CF" w:rsidRPr="00883077" w:rsidRDefault="004729CF">
      <w:pPr>
        <w:spacing w:line="280" w:lineRule="exact"/>
        <w:jc w:val="both"/>
        <w:rPr>
          <w:rFonts w:ascii="Calibri" w:hAnsi="Calibri" w:cs="Calibri"/>
          <w:sz w:val="22"/>
          <w:szCs w:val="22"/>
        </w:rPr>
      </w:pPr>
    </w:p>
    <w:p w14:paraId="01B862D8" w14:textId="77777777" w:rsidR="004729CF" w:rsidRPr="00883077" w:rsidRDefault="004729CF">
      <w:pPr>
        <w:spacing w:line="280" w:lineRule="exact"/>
        <w:jc w:val="both"/>
        <w:rPr>
          <w:rFonts w:ascii="Calibri" w:hAnsi="Calibri" w:cs="Calibri"/>
          <w:sz w:val="22"/>
          <w:szCs w:val="22"/>
        </w:rPr>
      </w:pPr>
    </w:p>
    <w:p w14:paraId="19B4AB33" w14:textId="77777777" w:rsidR="004729CF" w:rsidRPr="00883077" w:rsidRDefault="004729CF">
      <w:pPr>
        <w:spacing w:line="280" w:lineRule="exact"/>
        <w:jc w:val="both"/>
        <w:rPr>
          <w:rFonts w:ascii="Calibri" w:hAnsi="Calibri" w:cs="Calibri"/>
          <w:sz w:val="22"/>
          <w:szCs w:val="22"/>
        </w:rPr>
      </w:pPr>
    </w:p>
    <w:p w14:paraId="431875E2" w14:textId="77777777" w:rsidR="004729CF" w:rsidRPr="00883077" w:rsidRDefault="004729CF">
      <w:pPr>
        <w:spacing w:line="280" w:lineRule="exact"/>
        <w:jc w:val="both"/>
        <w:rPr>
          <w:rFonts w:ascii="Calibri" w:hAnsi="Calibri" w:cs="Calibri"/>
          <w:sz w:val="22"/>
          <w:szCs w:val="22"/>
        </w:rPr>
      </w:pPr>
    </w:p>
    <w:p w14:paraId="1C6F2BFB" w14:textId="77777777" w:rsidR="004729CF" w:rsidRPr="00883077" w:rsidRDefault="004729CF">
      <w:pPr>
        <w:spacing w:line="280" w:lineRule="exact"/>
        <w:jc w:val="both"/>
        <w:rPr>
          <w:rFonts w:ascii="Calibri" w:hAnsi="Calibri" w:cs="Calibri"/>
          <w:sz w:val="22"/>
          <w:szCs w:val="22"/>
        </w:rPr>
      </w:pPr>
    </w:p>
    <w:p w14:paraId="6FF6FD98" w14:textId="77777777" w:rsidR="004729CF" w:rsidRPr="00883077" w:rsidRDefault="004729CF">
      <w:pPr>
        <w:spacing w:line="280" w:lineRule="exact"/>
        <w:jc w:val="both"/>
        <w:rPr>
          <w:rFonts w:ascii="Calibri" w:hAnsi="Calibri" w:cs="Calibri"/>
          <w:sz w:val="22"/>
          <w:szCs w:val="22"/>
        </w:rPr>
      </w:pPr>
    </w:p>
    <w:p w14:paraId="716BA002" w14:textId="77777777" w:rsidR="004729CF" w:rsidRPr="00883077" w:rsidRDefault="004729CF">
      <w:pPr>
        <w:spacing w:line="280" w:lineRule="exact"/>
        <w:jc w:val="both"/>
        <w:rPr>
          <w:rFonts w:ascii="Calibri" w:hAnsi="Calibri" w:cs="Calibri"/>
          <w:sz w:val="22"/>
          <w:szCs w:val="22"/>
        </w:rPr>
      </w:pPr>
    </w:p>
    <w:p w14:paraId="48E66D3A" w14:textId="77777777" w:rsidR="004729CF" w:rsidRPr="00883077" w:rsidRDefault="004729CF">
      <w:pPr>
        <w:spacing w:line="280" w:lineRule="exact"/>
        <w:jc w:val="both"/>
        <w:rPr>
          <w:rFonts w:ascii="Calibri" w:hAnsi="Calibri" w:cs="Calibri"/>
          <w:sz w:val="22"/>
          <w:szCs w:val="22"/>
        </w:rPr>
      </w:pPr>
    </w:p>
    <w:p w14:paraId="4AF937B1" w14:textId="77777777" w:rsidR="004729CF" w:rsidRPr="00883077" w:rsidRDefault="004729CF">
      <w:pPr>
        <w:spacing w:line="280" w:lineRule="exact"/>
        <w:jc w:val="both"/>
        <w:rPr>
          <w:rFonts w:ascii="Calibri" w:hAnsi="Calibri" w:cs="Calibri"/>
          <w:sz w:val="22"/>
          <w:szCs w:val="22"/>
        </w:rPr>
      </w:pPr>
    </w:p>
    <w:p w14:paraId="55DA512C" w14:textId="77777777" w:rsidR="004729CF" w:rsidRPr="00883077" w:rsidRDefault="004729CF">
      <w:pPr>
        <w:spacing w:line="280" w:lineRule="exact"/>
        <w:jc w:val="both"/>
        <w:rPr>
          <w:rFonts w:ascii="Calibri" w:hAnsi="Calibri" w:cs="Calibri"/>
          <w:sz w:val="22"/>
          <w:szCs w:val="22"/>
        </w:rPr>
      </w:pPr>
    </w:p>
    <w:p w14:paraId="3368F6F4" w14:textId="77777777" w:rsidR="004729CF" w:rsidRPr="00883077" w:rsidRDefault="004729CF">
      <w:pPr>
        <w:spacing w:line="280" w:lineRule="exact"/>
        <w:jc w:val="both"/>
        <w:rPr>
          <w:rFonts w:ascii="Calibri" w:hAnsi="Calibri" w:cs="Calibri"/>
          <w:sz w:val="22"/>
          <w:szCs w:val="22"/>
        </w:rPr>
      </w:pPr>
    </w:p>
    <w:p w14:paraId="5CD6ACAE" w14:textId="77777777" w:rsidR="004729CF" w:rsidRPr="00883077" w:rsidRDefault="004729CF">
      <w:pPr>
        <w:spacing w:line="280" w:lineRule="exact"/>
        <w:jc w:val="both"/>
        <w:rPr>
          <w:rFonts w:ascii="Calibri" w:hAnsi="Calibri" w:cs="Calibri"/>
          <w:sz w:val="22"/>
          <w:szCs w:val="22"/>
        </w:rPr>
      </w:pPr>
    </w:p>
    <w:p w14:paraId="32AB7856" w14:textId="77777777" w:rsidR="006138EB" w:rsidRPr="00883077" w:rsidRDefault="006138EB">
      <w:pPr>
        <w:spacing w:line="280" w:lineRule="exact"/>
        <w:jc w:val="both"/>
        <w:rPr>
          <w:rFonts w:ascii="Calibri" w:hAnsi="Calibri" w:cs="Calibri"/>
          <w:sz w:val="22"/>
          <w:szCs w:val="22"/>
        </w:rPr>
        <w:sectPr w:rsidR="006138EB" w:rsidRPr="00883077">
          <w:footerReference w:type="default" r:id="rId32"/>
          <w:type w:val="continuous"/>
          <w:pgSz w:w="11906" w:h="16838"/>
          <w:pgMar w:top="851" w:right="1417" w:bottom="1417" w:left="1417" w:header="708" w:footer="709" w:gutter="0"/>
          <w:cols w:space="708"/>
          <w:docGrid w:linePitch="600" w:charSpace="40960"/>
        </w:sectPr>
      </w:pPr>
    </w:p>
    <w:p w14:paraId="77344F02" w14:textId="77777777" w:rsidR="004729CF" w:rsidRPr="00883077" w:rsidRDefault="004729CF">
      <w:pPr>
        <w:spacing w:line="280" w:lineRule="exact"/>
        <w:jc w:val="both"/>
        <w:rPr>
          <w:rFonts w:ascii="Calibri" w:hAnsi="Calibri" w:cs="Calibri"/>
          <w:sz w:val="22"/>
          <w:szCs w:val="22"/>
        </w:rPr>
      </w:pPr>
    </w:p>
    <w:p w14:paraId="2CC802C7" w14:textId="77777777" w:rsidR="005D4255" w:rsidRPr="00A52494" w:rsidRDefault="005D4255">
      <w:pPr>
        <w:ind w:right="-1"/>
        <w:jc w:val="center"/>
        <w:rPr>
          <w:rFonts w:asciiTheme="minorHAnsi" w:hAnsiTheme="minorHAnsi" w:cstheme="minorHAnsi"/>
          <w:sz w:val="22"/>
          <w:szCs w:val="22"/>
        </w:rPr>
      </w:pPr>
      <w:r w:rsidRPr="00A52494">
        <w:rPr>
          <w:rFonts w:asciiTheme="minorHAnsi" w:hAnsiTheme="minorHAnsi" w:cstheme="minorHAnsi"/>
          <w:sz w:val="22"/>
          <w:szCs w:val="22"/>
        </w:rPr>
        <w:t>Załącznik nr 2 do SWZ</w:t>
      </w:r>
    </w:p>
    <w:p w14:paraId="101F5A4C" w14:textId="77777777" w:rsidR="005D4255" w:rsidRPr="00A52494" w:rsidRDefault="005D4255">
      <w:pPr>
        <w:ind w:right="284"/>
        <w:jc w:val="right"/>
        <w:rPr>
          <w:rFonts w:asciiTheme="minorHAnsi" w:hAnsiTheme="minorHAnsi" w:cstheme="minorHAnsi"/>
          <w:sz w:val="22"/>
          <w:szCs w:val="22"/>
        </w:rPr>
      </w:pPr>
    </w:p>
    <w:p w14:paraId="1DD7CC76" w14:textId="77777777" w:rsidR="005D4255" w:rsidRPr="00A52494" w:rsidRDefault="005D4255">
      <w:pPr>
        <w:pBdr>
          <w:top w:val="single" w:sz="4" w:space="1" w:color="000000"/>
          <w:left w:val="single" w:sz="4" w:space="4" w:color="000000"/>
          <w:bottom w:val="single" w:sz="4" w:space="1" w:color="000000"/>
          <w:right w:val="single" w:sz="4" w:space="4" w:color="000000"/>
        </w:pBdr>
        <w:shd w:val="clear" w:color="auto" w:fill="BDD6EE"/>
        <w:suppressAutoHyphens w:val="0"/>
        <w:spacing w:after="129" w:line="254" w:lineRule="auto"/>
        <w:ind w:right="5" w:hanging="10"/>
        <w:jc w:val="center"/>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FORMULARZ OFERTOWY</w:t>
      </w:r>
    </w:p>
    <w:p w14:paraId="7ACB7CD7" w14:textId="77777777" w:rsidR="005D4255" w:rsidRPr="00A52494" w:rsidRDefault="005D4255">
      <w:pPr>
        <w:suppressAutoHyphens w:val="0"/>
        <w:spacing w:after="3" w:line="254" w:lineRule="auto"/>
        <w:ind w:left="11" w:firstLine="4"/>
        <w:jc w:val="both"/>
        <w:rPr>
          <w:rFonts w:asciiTheme="minorHAnsi" w:eastAsia="Times New Roman" w:hAnsiTheme="minorHAnsi" w:cstheme="minorHAnsi"/>
          <w:color w:val="000000"/>
          <w:sz w:val="22"/>
          <w:szCs w:val="22"/>
        </w:rPr>
      </w:pPr>
    </w:p>
    <w:tbl>
      <w:tblPr>
        <w:tblW w:w="92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0"/>
        <w:gridCol w:w="5776"/>
      </w:tblGrid>
      <w:tr w:rsidR="002C6B79" w:rsidRPr="00A52494" w14:paraId="4F4ABCD0" w14:textId="77777777" w:rsidTr="005D4255">
        <w:trPr>
          <w:trHeight w:val="668"/>
        </w:trPr>
        <w:tc>
          <w:tcPr>
            <w:tcW w:w="3510" w:type="dxa"/>
            <w:shd w:val="clear" w:color="auto" w:fill="auto"/>
          </w:tcPr>
          <w:p w14:paraId="6B814A3A"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p w14:paraId="5A09724E"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r w:rsidRPr="00A52494">
              <w:rPr>
                <w:rFonts w:asciiTheme="minorHAnsi" w:hAnsiTheme="minorHAnsi" w:cstheme="minorHAnsi"/>
                <w:sz w:val="22"/>
                <w:szCs w:val="22"/>
              </w:rPr>
              <w:t>Nazwa wykonawcy</w:t>
            </w:r>
          </w:p>
        </w:tc>
        <w:tc>
          <w:tcPr>
            <w:tcW w:w="5776" w:type="dxa"/>
            <w:shd w:val="clear" w:color="auto" w:fill="auto"/>
          </w:tcPr>
          <w:p w14:paraId="3772EF15"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tc>
      </w:tr>
      <w:tr w:rsidR="002C6B79" w:rsidRPr="00A52494" w14:paraId="0407325B" w14:textId="77777777" w:rsidTr="005D4255">
        <w:trPr>
          <w:trHeight w:val="847"/>
        </w:trPr>
        <w:tc>
          <w:tcPr>
            <w:tcW w:w="3510" w:type="dxa"/>
            <w:shd w:val="clear" w:color="auto" w:fill="auto"/>
          </w:tcPr>
          <w:p w14:paraId="013A5CA5" w14:textId="77777777" w:rsidR="002C6B79" w:rsidRPr="00A52494" w:rsidRDefault="002C6B79" w:rsidP="005D4255">
            <w:pPr>
              <w:spacing w:line="240" w:lineRule="exact"/>
              <w:rPr>
                <w:rFonts w:asciiTheme="minorHAnsi" w:hAnsiTheme="minorHAnsi" w:cstheme="minorHAnsi"/>
                <w:sz w:val="22"/>
                <w:szCs w:val="22"/>
              </w:rPr>
            </w:pPr>
          </w:p>
          <w:p w14:paraId="3700DAB1" w14:textId="77777777" w:rsidR="002C6B79" w:rsidRPr="00A52494" w:rsidRDefault="002C6B79" w:rsidP="005D4255">
            <w:pPr>
              <w:spacing w:line="240" w:lineRule="exact"/>
              <w:rPr>
                <w:rFonts w:asciiTheme="minorHAnsi" w:hAnsiTheme="minorHAnsi" w:cstheme="minorHAnsi"/>
                <w:sz w:val="22"/>
                <w:szCs w:val="22"/>
              </w:rPr>
            </w:pPr>
            <w:r w:rsidRPr="00A52494">
              <w:rPr>
                <w:rFonts w:asciiTheme="minorHAnsi" w:hAnsiTheme="minorHAnsi" w:cstheme="minorHAnsi"/>
                <w:sz w:val="22"/>
                <w:szCs w:val="22"/>
              </w:rPr>
              <w:t>Siedziba wykonawcy:</w:t>
            </w:r>
          </w:p>
          <w:p w14:paraId="36D28D59" w14:textId="77777777" w:rsidR="002C6B79" w:rsidRPr="00A52494" w:rsidRDefault="002C6B79" w:rsidP="005D4255">
            <w:pPr>
              <w:spacing w:line="240" w:lineRule="exact"/>
              <w:rPr>
                <w:rFonts w:asciiTheme="minorHAnsi" w:hAnsiTheme="minorHAnsi" w:cstheme="minorHAnsi"/>
                <w:sz w:val="22"/>
                <w:szCs w:val="22"/>
              </w:rPr>
            </w:pPr>
            <w:r w:rsidRPr="00A52494">
              <w:rPr>
                <w:rFonts w:asciiTheme="minorHAnsi" w:hAnsiTheme="minorHAnsi" w:cstheme="minorHAnsi"/>
                <w:sz w:val="22"/>
                <w:szCs w:val="22"/>
              </w:rPr>
              <w:t>ulica, nr domu, nr lokalu</w:t>
            </w:r>
          </w:p>
        </w:tc>
        <w:tc>
          <w:tcPr>
            <w:tcW w:w="5776" w:type="dxa"/>
            <w:shd w:val="clear" w:color="auto" w:fill="auto"/>
          </w:tcPr>
          <w:p w14:paraId="4685547E"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tc>
      </w:tr>
      <w:tr w:rsidR="002C6B79" w:rsidRPr="00A52494" w14:paraId="39C28090" w14:textId="77777777" w:rsidTr="005D4255">
        <w:trPr>
          <w:trHeight w:val="703"/>
        </w:trPr>
        <w:tc>
          <w:tcPr>
            <w:tcW w:w="3510" w:type="dxa"/>
            <w:shd w:val="clear" w:color="auto" w:fill="auto"/>
          </w:tcPr>
          <w:p w14:paraId="2323729A"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p w14:paraId="21F03180"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r w:rsidRPr="00A52494">
              <w:rPr>
                <w:rFonts w:asciiTheme="minorHAnsi" w:hAnsiTheme="minorHAnsi" w:cstheme="minorHAnsi"/>
                <w:sz w:val="22"/>
                <w:szCs w:val="22"/>
              </w:rPr>
              <w:t>Kod, miejscowość</w:t>
            </w:r>
          </w:p>
        </w:tc>
        <w:tc>
          <w:tcPr>
            <w:tcW w:w="5776" w:type="dxa"/>
            <w:shd w:val="clear" w:color="auto" w:fill="auto"/>
          </w:tcPr>
          <w:p w14:paraId="16A7ADC8"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tc>
      </w:tr>
      <w:tr w:rsidR="002C6B79" w:rsidRPr="00A52494" w14:paraId="5CA05BF2" w14:textId="77777777" w:rsidTr="005D4255">
        <w:trPr>
          <w:trHeight w:val="685"/>
        </w:trPr>
        <w:tc>
          <w:tcPr>
            <w:tcW w:w="3510" w:type="dxa"/>
            <w:shd w:val="clear" w:color="auto" w:fill="auto"/>
          </w:tcPr>
          <w:p w14:paraId="75CAE2E9"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p w14:paraId="036FF33E"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r w:rsidRPr="00A52494">
              <w:rPr>
                <w:rFonts w:asciiTheme="minorHAnsi" w:hAnsiTheme="minorHAnsi" w:cstheme="minorHAnsi"/>
                <w:sz w:val="22"/>
                <w:szCs w:val="22"/>
              </w:rPr>
              <w:t>Województwo, powiat</w:t>
            </w:r>
          </w:p>
        </w:tc>
        <w:tc>
          <w:tcPr>
            <w:tcW w:w="5776" w:type="dxa"/>
            <w:shd w:val="clear" w:color="auto" w:fill="auto"/>
          </w:tcPr>
          <w:p w14:paraId="78D348E4"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tc>
      </w:tr>
      <w:tr w:rsidR="002C6B79" w:rsidRPr="00A52494" w14:paraId="00FD0D8D" w14:textId="77777777" w:rsidTr="005D4255">
        <w:trPr>
          <w:trHeight w:val="701"/>
        </w:trPr>
        <w:tc>
          <w:tcPr>
            <w:tcW w:w="3510" w:type="dxa"/>
            <w:shd w:val="clear" w:color="auto" w:fill="auto"/>
          </w:tcPr>
          <w:p w14:paraId="0EF43C57" w14:textId="77777777" w:rsidR="002C6B79" w:rsidRPr="00A52494" w:rsidRDefault="002C6B79" w:rsidP="005D4255">
            <w:pPr>
              <w:autoSpaceDE w:val="0"/>
              <w:autoSpaceDN w:val="0"/>
              <w:adjustRightInd w:val="0"/>
              <w:spacing w:line="240" w:lineRule="exact"/>
              <w:rPr>
                <w:rFonts w:asciiTheme="minorHAnsi" w:hAnsiTheme="minorHAnsi" w:cstheme="minorHAnsi"/>
                <w:bCs/>
                <w:sz w:val="22"/>
                <w:szCs w:val="22"/>
              </w:rPr>
            </w:pPr>
            <w:r w:rsidRPr="00A52494">
              <w:rPr>
                <w:rFonts w:asciiTheme="minorHAnsi" w:hAnsiTheme="minorHAnsi" w:cstheme="minorHAnsi"/>
                <w:bCs/>
                <w:sz w:val="22"/>
                <w:szCs w:val="22"/>
              </w:rPr>
              <w:t>Adres do korespondencji</w:t>
            </w:r>
          </w:p>
          <w:p w14:paraId="4ABB9EE3"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r w:rsidRPr="00A52494">
              <w:rPr>
                <w:rFonts w:asciiTheme="minorHAnsi" w:hAnsiTheme="minorHAnsi" w:cstheme="minorHAnsi"/>
                <w:i/>
                <w:iCs/>
                <w:sz w:val="22"/>
                <w:szCs w:val="22"/>
              </w:rPr>
              <w:t>(jeżeli jest inny niż siedziba wykonawcy)</w:t>
            </w:r>
          </w:p>
        </w:tc>
        <w:tc>
          <w:tcPr>
            <w:tcW w:w="5776" w:type="dxa"/>
            <w:shd w:val="clear" w:color="auto" w:fill="auto"/>
          </w:tcPr>
          <w:p w14:paraId="1ACB36AB"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tc>
      </w:tr>
      <w:tr w:rsidR="002C6B79" w:rsidRPr="00A52494" w14:paraId="132962BA" w14:textId="77777777" w:rsidTr="005D4255">
        <w:trPr>
          <w:trHeight w:val="413"/>
        </w:trPr>
        <w:tc>
          <w:tcPr>
            <w:tcW w:w="3510" w:type="dxa"/>
            <w:shd w:val="clear" w:color="auto" w:fill="auto"/>
          </w:tcPr>
          <w:p w14:paraId="06FD7C05"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r w:rsidRPr="00A52494">
              <w:rPr>
                <w:rFonts w:asciiTheme="minorHAnsi" w:hAnsiTheme="minorHAnsi" w:cstheme="minorHAnsi"/>
                <w:sz w:val="22"/>
                <w:szCs w:val="22"/>
              </w:rPr>
              <w:t>Numer REGON</w:t>
            </w:r>
          </w:p>
        </w:tc>
        <w:tc>
          <w:tcPr>
            <w:tcW w:w="5776" w:type="dxa"/>
            <w:shd w:val="clear" w:color="auto" w:fill="auto"/>
          </w:tcPr>
          <w:p w14:paraId="458B7C39"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tc>
      </w:tr>
      <w:tr w:rsidR="002C6B79" w:rsidRPr="00A52494" w14:paraId="7FF135DE" w14:textId="77777777" w:rsidTr="005D4255">
        <w:trPr>
          <w:trHeight w:val="548"/>
        </w:trPr>
        <w:tc>
          <w:tcPr>
            <w:tcW w:w="3510" w:type="dxa"/>
            <w:shd w:val="clear" w:color="auto" w:fill="auto"/>
          </w:tcPr>
          <w:p w14:paraId="35BD246E"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r w:rsidRPr="00A52494">
              <w:rPr>
                <w:rFonts w:asciiTheme="minorHAnsi" w:hAnsiTheme="minorHAnsi" w:cstheme="minorHAnsi"/>
                <w:sz w:val="22"/>
                <w:szCs w:val="22"/>
              </w:rPr>
              <w:t>Numer NIP</w:t>
            </w:r>
          </w:p>
        </w:tc>
        <w:tc>
          <w:tcPr>
            <w:tcW w:w="5776" w:type="dxa"/>
            <w:shd w:val="clear" w:color="auto" w:fill="auto"/>
          </w:tcPr>
          <w:p w14:paraId="342B65E8"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tc>
      </w:tr>
      <w:tr w:rsidR="002C6B79" w:rsidRPr="00A52494" w14:paraId="2ECE4ABF" w14:textId="77777777" w:rsidTr="005D4255">
        <w:trPr>
          <w:trHeight w:val="414"/>
        </w:trPr>
        <w:tc>
          <w:tcPr>
            <w:tcW w:w="3510" w:type="dxa"/>
            <w:shd w:val="clear" w:color="auto" w:fill="auto"/>
          </w:tcPr>
          <w:p w14:paraId="63AC7584"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r w:rsidRPr="00A52494">
              <w:rPr>
                <w:rFonts w:asciiTheme="minorHAnsi" w:hAnsiTheme="minorHAnsi" w:cstheme="minorHAnsi"/>
                <w:color w:val="000000"/>
                <w:sz w:val="22"/>
                <w:szCs w:val="22"/>
              </w:rPr>
              <w:t>Numer KRS (jeżeli dotyczy)</w:t>
            </w:r>
          </w:p>
        </w:tc>
        <w:tc>
          <w:tcPr>
            <w:tcW w:w="5776" w:type="dxa"/>
            <w:shd w:val="clear" w:color="auto" w:fill="auto"/>
          </w:tcPr>
          <w:p w14:paraId="6A252A22"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tc>
      </w:tr>
      <w:tr w:rsidR="002C6B79" w:rsidRPr="00A52494" w14:paraId="0A17D598" w14:textId="77777777" w:rsidTr="005D4255">
        <w:trPr>
          <w:trHeight w:val="420"/>
        </w:trPr>
        <w:tc>
          <w:tcPr>
            <w:tcW w:w="3510" w:type="dxa"/>
            <w:shd w:val="clear" w:color="auto" w:fill="auto"/>
          </w:tcPr>
          <w:p w14:paraId="3B16468C" w14:textId="77777777" w:rsidR="002C6B79" w:rsidRPr="00A52494" w:rsidRDefault="002C6B79" w:rsidP="005D4255">
            <w:pPr>
              <w:autoSpaceDE w:val="0"/>
              <w:autoSpaceDN w:val="0"/>
              <w:adjustRightInd w:val="0"/>
              <w:spacing w:line="240" w:lineRule="exact"/>
              <w:rPr>
                <w:rFonts w:asciiTheme="minorHAnsi" w:hAnsiTheme="minorHAnsi" w:cstheme="minorHAnsi"/>
                <w:color w:val="000000"/>
                <w:sz w:val="22"/>
                <w:szCs w:val="22"/>
              </w:rPr>
            </w:pPr>
            <w:proofErr w:type="spellStart"/>
            <w:r w:rsidRPr="00A52494">
              <w:rPr>
                <w:rFonts w:asciiTheme="minorHAnsi" w:hAnsiTheme="minorHAnsi" w:cstheme="minorHAnsi"/>
                <w:sz w:val="22"/>
                <w:szCs w:val="22"/>
                <w:lang w:val="en-US"/>
              </w:rPr>
              <w:t>Numer</w:t>
            </w:r>
            <w:proofErr w:type="spellEnd"/>
            <w:r w:rsidRPr="00A52494">
              <w:rPr>
                <w:rFonts w:asciiTheme="minorHAnsi" w:hAnsiTheme="minorHAnsi" w:cstheme="minorHAnsi"/>
                <w:sz w:val="22"/>
                <w:szCs w:val="22"/>
                <w:lang w:val="en-US"/>
              </w:rPr>
              <w:t xml:space="preserve"> </w:t>
            </w:r>
            <w:proofErr w:type="spellStart"/>
            <w:r w:rsidRPr="00A52494">
              <w:rPr>
                <w:rFonts w:asciiTheme="minorHAnsi" w:hAnsiTheme="minorHAnsi" w:cstheme="minorHAnsi"/>
                <w:sz w:val="22"/>
                <w:szCs w:val="22"/>
                <w:lang w:val="en-US"/>
              </w:rPr>
              <w:t>telefonu</w:t>
            </w:r>
            <w:proofErr w:type="spellEnd"/>
          </w:p>
        </w:tc>
        <w:tc>
          <w:tcPr>
            <w:tcW w:w="5776" w:type="dxa"/>
            <w:shd w:val="clear" w:color="auto" w:fill="auto"/>
          </w:tcPr>
          <w:p w14:paraId="609D356F"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tc>
      </w:tr>
      <w:tr w:rsidR="002C6B79" w:rsidRPr="00A52494" w14:paraId="2938DF86" w14:textId="77777777" w:rsidTr="005D4255">
        <w:trPr>
          <w:trHeight w:val="554"/>
        </w:trPr>
        <w:tc>
          <w:tcPr>
            <w:tcW w:w="3510" w:type="dxa"/>
            <w:shd w:val="clear" w:color="auto" w:fill="auto"/>
          </w:tcPr>
          <w:p w14:paraId="4F69DBC5"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lang w:val="en-US"/>
              </w:rPr>
            </w:pPr>
            <w:r w:rsidRPr="00A52494">
              <w:rPr>
                <w:rFonts w:asciiTheme="minorHAnsi" w:hAnsiTheme="minorHAnsi" w:cstheme="minorHAnsi"/>
                <w:sz w:val="22"/>
                <w:szCs w:val="22"/>
                <w:lang w:val="en-US"/>
              </w:rPr>
              <w:t>Adres e-mail</w:t>
            </w:r>
          </w:p>
        </w:tc>
        <w:tc>
          <w:tcPr>
            <w:tcW w:w="5776" w:type="dxa"/>
            <w:shd w:val="clear" w:color="auto" w:fill="auto"/>
          </w:tcPr>
          <w:p w14:paraId="2B20ED35" w14:textId="77777777" w:rsidR="002C6B79" w:rsidRPr="00A52494" w:rsidRDefault="002C6B79" w:rsidP="005D4255">
            <w:pPr>
              <w:autoSpaceDE w:val="0"/>
              <w:autoSpaceDN w:val="0"/>
              <w:adjustRightInd w:val="0"/>
              <w:spacing w:line="240" w:lineRule="exact"/>
              <w:rPr>
                <w:rFonts w:asciiTheme="minorHAnsi" w:hAnsiTheme="minorHAnsi" w:cstheme="minorHAnsi"/>
                <w:sz w:val="22"/>
                <w:szCs w:val="22"/>
              </w:rPr>
            </w:pPr>
          </w:p>
        </w:tc>
      </w:tr>
    </w:tbl>
    <w:p w14:paraId="05E3E649" w14:textId="24D40E81" w:rsidR="005D4255" w:rsidRDefault="005D4255" w:rsidP="00FB28D5">
      <w:pPr>
        <w:spacing w:line="276" w:lineRule="auto"/>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 xml:space="preserve">W związku z ogłoszeniem postępowania o udzielenie zamówienia publicznego prowadzonego w trybie przetargu nieograniczonego </w:t>
      </w:r>
      <w:proofErr w:type="spellStart"/>
      <w:r w:rsidRPr="00A52494">
        <w:rPr>
          <w:rFonts w:asciiTheme="minorHAnsi" w:eastAsia="Times New Roman" w:hAnsiTheme="minorHAnsi" w:cstheme="minorHAnsi"/>
          <w:color w:val="000000"/>
          <w:sz w:val="22"/>
          <w:szCs w:val="22"/>
        </w:rPr>
        <w:t>pn</w:t>
      </w:r>
      <w:proofErr w:type="spellEnd"/>
      <w:r w:rsidR="003C3879" w:rsidRPr="00A52494">
        <w:rPr>
          <w:rFonts w:asciiTheme="minorHAnsi" w:eastAsia="Times New Roman" w:hAnsiTheme="minorHAnsi" w:cstheme="minorHAnsi"/>
          <w:color w:val="000000"/>
          <w:sz w:val="22"/>
          <w:szCs w:val="22"/>
        </w:rPr>
        <w:t xml:space="preserve"> </w:t>
      </w:r>
      <w:r w:rsidR="00FB28D5">
        <w:rPr>
          <w:rFonts w:asciiTheme="minorHAnsi" w:hAnsiTheme="minorHAnsi" w:cstheme="minorHAnsi"/>
          <w:b/>
          <w:sz w:val="24"/>
          <w:szCs w:val="24"/>
        </w:rPr>
        <w:t>„</w:t>
      </w:r>
      <w:r w:rsidR="00A83995">
        <w:rPr>
          <w:rFonts w:asciiTheme="minorHAnsi" w:hAnsiTheme="minorHAnsi" w:cstheme="minorHAnsi"/>
          <w:b/>
          <w:sz w:val="24"/>
          <w:szCs w:val="24"/>
        </w:rPr>
        <w:t>Przeb</w:t>
      </w:r>
      <w:r w:rsidR="00FB28D5">
        <w:rPr>
          <w:rFonts w:asciiTheme="minorHAnsi" w:hAnsiTheme="minorHAnsi" w:cstheme="minorHAnsi"/>
          <w:b/>
          <w:sz w:val="24"/>
          <w:szCs w:val="24"/>
        </w:rPr>
        <w:t xml:space="preserve">udowa </w:t>
      </w:r>
      <w:r w:rsidR="00A83995">
        <w:rPr>
          <w:rFonts w:asciiTheme="minorHAnsi" w:hAnsiTheme="minorHAnsi" w:cstheme="minorHAnsi"/>
          <w:b/>
          <w:sz w:val="24"/>
          <w:szCs w:val="24"/>
        </w:rPr>
        <w:t>budynku a</w:t>
      </w:r>
      <w:r w:rsidR="005854D4">
        <w:rPr>
          <w:rFonts w:asciiTheme="minorHAnsi" w:hAnsiTheme="minorHAnsi" w:cstheme="minorHAnsi"/>
          <w:b/>
          <w:sz w:val="24"/>
          <w:szCs w:val="24"/>
        </w:rPr>
        <w:t>d</w:t>
      </w:r>
      <w:r w:rsidR="00A83995">
        <w:rPr>
          <w:rFonts w:asciiTheme="minorHAnsi" w:hAnsiTheme="minorHAnsi" w:cstheme="minorHAnsi"/>
          <w:b/>
          <w:sz w:val="24"/>
          <w:szCs w:val="24"/>
        </w:rPr>
        <w:t>ministracyjnego</w:t>
      </w:r>
      <w:r w:rsidR="00FB28D5">
        <w:rPr>
          <w:rFonts w:asciiTheme="minorHAnsi" w:hAnsiTheme="minorHAnsi" w:cstheme="minorHAnsi"/>
          <w:b/>
          <w:sz w:val="24"/>
          <w:szCs w:val="24"/>
        </w:rPr>
        <w:t xml:space="preserve"> przy ulicy Rakowieckiej 37a</w:t>
      </w:r>
      <w:r w:rsidR="00A83995">
        <w:rPr>
          <w:rFonts w:asciiTheme="minorHAnsi" w:hAnsiTheme="minorHAnsi" w:cstheme="minorHAnsi"/>
          <w:b/>
          <w:sz w:val="24"/>
          <w:szCs w:val="24"/>
        </w:rPr>
        <w:t xml:space="preserve"> w Warszawie</w:t>
      </w:r>
      <w:r w:rsidR="00FB28D5">
        <w:rPr>
          <w:rFonts w:asciiTheme="minorHAnsi" w:hAnsiTheme="minorHAnsi" w:cstheme="minorHAnsi"/>
          <w:b/>
          <w:sz w:val="24"/>
          <w:szCs w:val="24"/>
        </w:rPr>
        <w:t>”</w:t>
      </w:r>
      <w:r w:rsidR="003C3879" w:rsidRPr="00A52494">
        <w:rPr>
          <w:rFonts w:asciiTheme="minorHAnsi" w:hAnsiTheme="minorHAnsi" w:cstheme="minorHAnsi"/>
          <w:color w:val="212121"/>
          <w:sz w:val="22"/>
          <w:szCs w:val="22"/>
          <w:shd w:val="clear" w:color="auto" w:fill="FFFFFF"/>
        </w:rPr>
        <w:t xml:space="preserve"> </w:t>
      </w:r>
      <w:r w:rsidR="003C3879" w:rsidRPr="00A52494">
        <w:rPr>
          <w:rFonts w:asciiTheme="minorHAnsi" w:eastAsia="Times New Roman" w:hAnsiTheme="minorHAnsi" w:cstheme="minorHAnsi"/>
          <w:color w:val="000000"/>
          <w:sz w:val="22"/>
          <w:szCs w:val="22"/>
        </w:rPr>
        <w:t>N</w:t>
      </w:r>
      <w:r w:rsidR="000C5617">
        <w:rPr>
          <w:rFonts w:asciiTheme="minorHAnsi" w:eastAsia="Times New Roman" w:hAnsiTheme="minorHAnsi" w:cstheme="minorHAnsi"/>
          <w:color w:val="000000"/>
          <w:sz w:val="22"/>
          <w:szCs w:val="22"/>
        </w:rPr>
        <w:t>r</w:t>
      </w:r>
      <w:r w:rsidR="003C3879" w:rsidRPr="00A52494">
        <w:rPr>
          <w:rFonts w:asciiTheme="minorHAnsi" w:eastAsia="Times New Roman" w:hAnsiTheme="minorHAnsi" w:cstheme="minorHAnsi"/>
          <w:color w:val="000000"/>
          <w:sz w:val="22"/>
          <w:szCs w:val="22"/>
        </w:rPr>
        <w:t xml:space="preserve"> sprawy: </w:t>
      </w:r>
      <w:r w:rsidR="00FB28D5">
        <w:rPr>
          <w:rFonts w:asciiTheme="minorHAnsi" w:eastAsia="Times New Roman" w:hAnsiTheme="minorHAnsi" w:cstheme="minorHAnsi"/>
          <w:color w:val="000000"/>
          <w:sz w:val="22"/>
          <w:szCs w:val="22"/>
        </w:rPr>
        <w:t>D/Kw.223</w:t>
      </w:r>
      <w:r w:rsidR="00CA1FA3">
        <w:rPr>
          <w:rFonts w:asciiTheme="minorHAnsi" w:eastAsia="Times New Roman" w:hAnsiTheme="minorHAnsi" w:cstheme="minorHAnsi"/>
          <w:color w:val="000000"/>
          <w:sz w:val="22"/>
          <w:szCs w:val="22"/>
        </w:rPr>
        <w:t>2</w:t>
      </w:r>
      <w:r w:rsidR="00FB28D5">
        <w:rPr>
          <w:rFonts w:asciiTheme="minorHAnsi" w:eastAsia="Times New Roman" w:hAnsiTheme="minorHAnsi" w:cstheme="minorHAnsi"/>
          <w:color w:val="000000"/>
          <w:sz w:val="22"/>
          <w:szCs w:val="22"/>
        </w:rPr>
        <w:t>.</w:t>
      </w:r>
      <w:r w:rsidR="00A83995">
        <w:rPr>
          <w:rFonts w:asciiTheme="minorHAnsi" w:eastAsia="Times New Roman" w:hAnsiTheme="minorHAnsi" w:cstheme="minorHAnsi"/>
          <w:color w:val="000000"/>
          <w:sz w:val="22"/>
          <w:szCs w:val="22"/>
        </w:rPr>
        <w:t>3</w:t>
      </w:r>
      <w:r w:rsidR="00FB28D5">
        <w:rPr>
          <w:rFonts w:asciiTheme="minorHAnsi" w:eastAsia="Times New Roman" w:hAnsiTheme="minorHAnsi" w:cstheme="minorHAnsi"/>
          <w:color w:val="000000"/>
          <w:sz w:val="22"/>
          <w:szCs w:val="22"/>
        </w:rPr>
        <w:t xml:space="preserve">.2023.JK </w:t>
      </w:r>
      <w:r w:rsidRPr="00A52494">
        <w:rPr>
          <w:rFonts w:asciiTheme="minorHAnsi" w:eastAsia="Times New Roman" w:hAnsiTheme="minorHAnsi" w:cstheme="minorHAnsi"/>
          <w:color w:val="000000"/>
          <w:sz w:val="22"/>
          <w:szCs w:val="22"/>
        </w:rPr>
        <w:t>składam/y następującą ofertę:</w:t>
      </w:r>
    </w:p>
    <w:p w14:paraId="0FF7CFC2" w14:textId="77777777" w:rsidR="00FB28D5" w:rsidRPr="00FB28D5" w:rsidRDefault="00FB28D5" w:rsidP="00FB28D5">
      <w:pPr>
        <w:spacing w:line="276" w:lineRule="auto"/>
        <w:jc w:val="both"/>
        <w:rPr>
          <w:rFonts w:asciiTheme="minorHAnsi" w:eastAsia="Times New Roman" w:hAnsiTheme="minorHAnsi" w:cstheme="minorHAnsi"/>
          <w:b/>
          <w:sz w:val="24"/>
          <w:szCs w:val="24"/>
        </w:rPr>
      </w:pPr>
    </w:p>
    <w:p w14:paraId="13062064" w14:textId="77777777" w:rsidR="005D4255" w:rsidRPr="00A52494" w:rsidRDefault="005D4255">
      <w:pPr>
        <w:suppressAutoHyphens w:val="0"/>
        <w:spacing w:after="63" w:line="254" w:lineRule="auto"/>
        <w:ind w:left="11" w:firstLine="4"/>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za cenę  ryczałtową brutto'</w:t>
      </w:r>
      <w:r w:rsidR="004F05F4" w:rsidRPr="00A52494">
        <w:rPr>
          <w:rFonts w:asciiTheme="minorHAnsi" w:eastAsia="Times New Roman" w:hAnsiTheme="minorHAnsi" w:cstheme="minorHAnsi"/>
          <w:noProof/>
          <w:color w:val="000000"/>
          <w:sz w:val="22"/>
          <w:szCs w:val="22"/>
          <w:lang w:eastAsia="pl-PL"/>
        </w:rPr>
        <w:drawing>
          <wp:inline distT="0" distB="0" distL="0" distR="0" wp14:anchorId="0846522A" wp14:editId="0CCABFE5">
            <wp:extent cx="1714500" cy="285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0" cy="28575"/>
                    </a:xfrm>
                    <a:prstGeom prst="rect">
                      <a:avLst/>
                    </a:prstGeom>
                    <a:solidFill>
                      <a:srgbClr val="FFFFFF"/>
                    </a:solidFill>
                    <a:ln>
                      <a:noFill/>
                    </a:ln>
                  </pic:spPr>
                </pic:pic>
              </a:graphicData>
            </a:graphic>
          </wp:inline>
        </w:drawing>
      </w:r>
      <w:r w:rsidRPr="00A52494">
        <w:rPr>
          <w:rFonts w:asciiTheme="minorHAnsi" w:eastAsia="Times New Roman" w:hAnsiTheme="minorHAnsi" w:cstheme="minorHAnsi"/>
          <w:color w:val="000000"/>
          <w:sz w:val="22"/>
          <w:szCs w:val="22"/>
        </w:rPr>
        <w:t>zł</w:t>
      </w:r>
    </w:p>
    <w:p w14:paraId="6D1553B3" w14:textId="77777777" w:rsidR="005D4255" w:rsidRPr="00A52494" w:rsidRDefault="005D4255">
      <w:pPr>
        <w:suppressAutoHyphens w:val="0"/>
        <w:spacing w:after="255" w:line="254" w:lineRule="auto"/>
        <w:ind w:left="11" w:firstLine="4"/>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(słownie•</w:t>
      </w:r>
      <w:r w:rsidR="004F05F4" w:rsidRPr="00A52494">
        <w:rPr>
          <w:rFonts w:asciiTheme="minorHAnsi" w:eastAsia="Times New Roman" w:hAnsiTheme="minorHAnsi" w:cstheme="minorHAnsi"/>
          <w:noProof/>
          <w:color w:val="000000"/>
          <w:sz w:val="22"/>
          <w:szCs w:val="22"/>
          <w:lang w:eastAsia="pl-PL"/>
        </w:rPr>
        <w:drawing>
          <wp:inline distT="0" distB="0" distL="0" distR="0" wp14:anchorId="5930753A" wp14:editId="330E2563">
            <wp:extent cx="5238750" cy="1143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0" cy="114300"/>
                    </a:xfrm>
                    <a:prstGeom prst="rect">
                      <a:avLst/>
                    </a:prstGeom>
                    <a:solidFill>
                      <a:srgbClr val="FFFFFF"/>
                    </a:solidFill>
                    <a:ln>
                      <a:noFill/>
                    </a:ln>
                  </pic:spPr>
                </pic:pic>
              </a:graphicData>
            </a:graphic>
          </wp:inline>
        </w:drawing>
      </w:r>
    </w:p>
    <w:p w14:paraId="6638DCC8" w14:textId="389DE9D3" w:rsidR="007055EE" w:rsidRPr="00A52494" w:rsidRDefault="005D4255" w:rsidP="007055EE">
      <w:pPr>
        <w:suppressAutoHyphens w:val="0"/>
        <w:spacing w:line="254" w:lineRule="auto"/>
        <w:ind w:left="11" w:right="77" w:firstLine="4"/>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Cena ofertowa brutto stanowi wynagrodzenie ryczałtowe i obejmuje wykonanie przedmiotu zamówienia opisanego w SWZ i innych udostępnionych przez Zamawiającego dokumentach zawierających opis przedmiotu zamówienia - z uwzględnieniem wszelkich kosztów niezbędnych do wykonania zamówienia jak również prac uznanych przez wykonawcę za konieczne do wykonania.</w:t>
      </w:r>
    </w:p>
    <w:p w14:paraId="2E7ACE15" w14:textId="77777777" w:rsidR="007055EE" w:rsidRDefault="007055EE" w:rsidP="007055EE">
      <w:pPr>
        <w:suppressAutoHyphens w:val="0"/>
        <w:spacing w:line="254" w:lineRule="auto"/>
        <w:ind w:left="11" w:right="77" w:firstLine="4"/>
        <w:jc w:val="both"/>
        <w:rPr>
          <w:rFonts w:asciiTheme="minorHAnsi" w:eastAsia="Times New Roman" w:hAnsiTheme="minorHAnsi" w:cstheme="minorHAnsi"/>
          <w:color w:val="000000"/>
          <w:sz w:val="22"/>
          <w:szCs w:val="22"/>
        </w:rPr>
      </w:pPr>
    </w:p>
    <w:p w14:paraId="53A63975" w14:textId="1C591D30" w:rsidR="00A83995" w:rsidRDefault="00A83995" w:rsidP="00A83995">
      <w:pPr>
        <w:tabs>
          <w:tab w:val="left" w:pos="426"/>
        </w:tabs>
        <w:jc w:val="both"/>
        <w:rPr>
          <w:rFonts w:asciiTheme="minorHAnsi" w:eastAsia="Arial" w:hAnsiTheme="minorHAnsi" w:cstheme="minorHAnsi"/>
          <w:sz w:val="22"/>
          <w:szCs w:val="22"/>
        </w:rPr>
      </w:pPr>
      <w:r w:rsidRPr="00A83995">
        <w:rPr>
          <w:rFonts w:asciiTheme="minorHAnsi" w:eastAsia="Arial" w:hAnsiTheme="minorHAnsi" w:cstheme="minorHAnsi"/>
          <w:sz w:val="22"/>
          <w:szCs w:val="22"/>
        </w:rPr>
        <w:t>Udzielę(-</w:t>
      </w:r>
      <w:proofErr w:type="spellStart"/>
      <w:r w:rsidRPr="00A83995">
        <w:rPr>
          <w:rFonts w:asciiTheme="minorHAnsi" w:eastAsia="Arial" w:hAnsiTheme="minorHAnsi" w:cstheme="minorHAnsi"/>
          <w:sz w:val="22"/>
          <w:szCs w:val="22"/>
        </w:rPr>
        <w:t>imy</w:t>
      </w:r>
      <w:proofErr w:type="spellEnd"/>
      <w:r w:rsidRPr="00A83995">
        <w:rPr>
          <w:rFonts w:asciiTheme="minorHAnsi" w:eastAsia="Arial" w:hAnsiTheme="minorHAnsi" w:cstheme="minorHAnsi"/>
          <w:sz w:val="22"/>
          <w:szCs w:val="22"/>
        </w:rPr>
        <w:t>)* następującej gwarancji jakości i rękojmi za wady na zrealizowany cały zakres przedmiotu zamówienia (na wszystkie wykonane roboty budowlane objęte przedmiotem zamówienia, na wbudowane wyroby i materiały budowlane</w:t>
      </w:r>
      <w:r w:rsidR="00463847">
        <w:rPr>
          <w:rFonts w:asciiTheme="minorHAnsi" w:eastAsia="Arial" w:hAnsiTheme="minorHAnsi" w:cstheme="minorHAnsi"/>
          <w:sz w:val="22"/>
          <w:szCs w:val="22"/>
        </w:rPr>
        <w:t xml:space="preserve">) </w:t>
      </w:r>
      <w:r w:rsidRPr="00A83995">
        <w:rPr>
          <w:rFonts w:asciiTheme="minorHAnsi" w:eastAsia="Arial" w:hAnsiTheme="minorHAnsi" w:cstheme="minorHAnsi"/>
          <w:sz w:val="22"/>
          <w:szCs w:val="22"/>
        </w:rPr>
        <w:t xml:space="preserve"> na okres </w:t>
      </w:r>
      <w:r w:rsidRPr="00A83995">
        <w:rPr>
          <w:rFonts w:asciiTheme="minorHAnsi" w:eastAsia="Arial" w:hAnsiTheme="minorHAnsi" w:cstheme="minorHAnsi"/>
          <w:b/>
          <w:bCs/>
          <w:sz w:val="22"/>
          <w:szCs w:val="22"/>
        </w:rPr>
        <w:t xml:space="preserve">(należy podać liczbę </w:t>
      </w:r>
      <w:r>
        <w:rPr>
          <w:rFonts w:asciiTheme="minorHAnsi" w:eastAsia="Arial" w:hAnsiTheme="minorHAnsi" w:cstheme="minorHAnsi"/>
          <w:b/>
          <w:bCs/>
          <w:sz w:val="22"/>
          <w:szCs w:val="22"/>
        </w:rPr>
        <w:t>lat</w:t>
      </w:r>
      <w:r w:rsidRPr="00A83995">
        <w:rPr>
          <w:rFonts w:asciiTheme="minorHAnsi" w:eastAsia="Arial" w:hAnsiTheme="minorHAnsi" w:cstheme="minorHAnsi"/>
          <w:b/>
          <w:bCs/>
          <w:sz w:val="22"/>
          <w:szCs w:val="22"/>
        </w:rPr>
        <w:t>)</w:t>
      </w:r>
      <w:r w:rsidRPr="00A83995">
        <w:rPr>
          <w:rFonts w:asciiTheme="minorHAnsi" w:eastAsia="Arial" w:hAnsiTheme="minorHAnsi" w:cstheme="minorHAnsi"/>
          <w:sz w:val="22"/>
          <w:szCs w:val="22"/>
        </w:rPr>
        <w:t xml:space="preserve"> </w:t>
      </w:r>
      <w:r>
        <w:rPr>
          <w:rFonts w:asciiTheme="minorHAnsi" w:eastAsia="Arial" w:hAnsiTheme="minorHAnsi" w:cstheme="minorHAnsi"/>
          <w:sz w:val="22"/>
          <w:szCs w:val="22"/>
        </w:rPr>
        <w:t>……………..</w:t>
      </w:r>
      <w:r w:rsidRPr="00A83995">
        <w:rPr>
          <w:rFonts w:asciiTheme="minorHAnsi" w:eastAsia="Arial" w:hAnsiTheme="minorHAnsi" w:cstheme="minorHAnsi"/>
          <w:sz w:val="22"/>
          <w:szCs w:val="22"/>
        </w:rPr>
        <w:t>, licząc od daty podpisania protokołu odbioru końcowego robót budowlanych wykonanych bez zastrzeżeń;</w:t>
      </w:r>
    </w:p>
    <w:p w14:paraId="1690E570" w14:textId="036DB1C4" w:rsidR="00463847" w:rsidRPr="00A83995" w:rsidRDefault="00463847" w:rsidP="00A83995">
      <w:pPr>
        <w:tabs>
          <w:tab w:val="left" w:pos="426"/>
        </w:tabs>
        <w:jc w:val="both"/>
        <w:rPr>
          <w:rFonts w:asciiTheme="minorHAnsi" w:eastAsia="Arial" w:hAnsiTheme="minorHAnsi" w:cstheme="minorHAnsi"/>
          <w:sz w:val="22"/>
          <w:szCs w:val="22"/>
        </w:rPr>
      </w:pPr>
      <w:r>
        <w:rPr>
          <w:rFonts w:asciiTheme="minorHAnsi" w:eastAsia="Arial" w:hAnsiTheme="minorHAnsi" w:cstheme="minorHAnsi"/>
          <w:sz w:val="22"/>
          <w:szCs w:val="22"/>
        </w:rPr>
        <w:t>Gwarancja na urządzenia i sprzęt IT pozostaje zgodna ze wskazaniem w PFU.</w:t>
      </w:r>
    </w:p>
    <w:p w14:paraId="4BFA128B" w14:textId="77777777" w:rsidR="00A83995" w:rsidRPr="00A52494" w:rsidRDefault="00A83995" w:rsidP="007055EE">
      <w:pPr>
        <w:suppressAutoHyphens w:val="0"/>
        <w:spacing w:line="254" w:lineRule="auto"/>
        <w:ind w:left="11" w:right="77" w:firstLine="4"/>
        <w:jc w:val="both"/>
        <w:rPr>
          <w:rFonts w:asciiTheme="minorHAnsi" w:eastAsia="Times New Roman" w:hAnsiTheme="minorHAnsi" w:cstheme="minorHAnsi"/>
          <w:color w:val="000000"/>
          <w:sz w:val="22"/>
          <w:szCs w:val="22"/>
        </w:rPr>
      </w:pPr>
    </w:p>
    <w:p w14:paraId="7583A293" w14:textId="77777777" w:rsidR="007055EE" w:rsidRPr="00A52494" w:rsidRDefault="007055EE" w:rsidP="005D4255">
      <w:pPr>
        <w:shd w:val="clear" w:color="auto" w:fill="FFFFFF"/>
        <w:suppressAutoHyphens w:val="0"/>
        <w:spacing w:line="254" w:lineRule="auto"/>
        <w:ind w:left="11" w:right="82" w:firstLine="4"/>
        <w:jc w:val="center"/>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II</w:t>
      </w:r>
    </w:p>
    <w:p w14:paraId="5600E187" w14:textId="77777777" w:rsidR="002C6B79" w:rsidRPr="00A52494" w:rsidRDefault="002C6B79" w:rsidP="005D4255">
      <w:pPr>
        <w:shd w:val="clear" w:color="auto" w:fill="FFFFFF"/>
        <w:suppressAutoHyphens w:val="0"/>
        <w:spacing w:line="254" w:lineRule="auto"/>
        <w:ind w:left="11" w:right="82" w:firstLine="4"/>
        <w:jc w:val="center"/>
        <w:rPr>
          <w:rFonts w:asciiTheme="minorHAnsi" w:eastAsia="Times New Roman" w:hAnsiTheme="minorHAnsi" w:cstheme="minorHAnsi"/>
          <w:color w:val="000000"/>
          <w:sz w:val="22"/>
          <w:szCs w:val="22"/>
        </w:rPr>
      </w:pPr>
    </w:p>
    <w:p w14:paraId="7AD8E942" w14:textId="77777777" w:rsidR="002C6B79" w:rsidRPr="00A52494" w:rsidRDefault="002C6B79" w:rsidP="00BA6ABF">
      <w:pPr>
        <w:numPr>
          <w:ilvl w:val="0"/>
          <w:numId w:val="55"/>
        </w:numPr>
        <w:suppressAutoHyphens w:val="0"/>
        <w:jc w:val="both"/>
        <w:rPr>
          <w:rFonts w:asciiTheme="minorHAnsi" w:eastAsia="Calibri" w:hAnsiTheme="minorHAnsi" w:cstheme="minorHAnsi"/>
          <w:bCs/>
          <w:sz w:val="22"/>
          <w:szCs w:val="22"/>
          <w:lang w:eastAsia="en-GB"/>
        </w:rPr>
      </w:pPr>
      <w:r w:rsidRPr="00A52494">
        <w:rPr>
          <w:rFonts w:asciiTheme="minorHAnsi" w:eastAsia="Calibri" w:hAnsiTheme="minorHAnsi" w:cstheme="minorHAnsi"/>
          <w:bCs/>
          <w:sz w:val="22"/>
          <w:szCs w:val="22"/>
          <w:lang w:eastAsia="en-GB"/>
        </w:rPr>
        <w:t xml:space="preserve">Oświadczam, </w:t>
      </w:r>
      <w:r w:rsidRPr="00A52494">
        <w:rPr>
          <w:rFonts w:asciiTheme="minorHAnsi" w:eastAsia="Calibri" w:hAnsiTheme="minorHAnsi" w:cstheme="minorHAnsi"/>
          <w:sz w:val="22"/>
          <w:szCs w:val="22"/>
          <w:lang w:eastAsia="en-GB"/>
        </w:rPr>
        <w:t>że ofertę składam:</w:t>
      </w:r>
    </w:p>
    <w:p w14:paraId="6E79746C" w14:textId="77777777" w:rsidR="002C6B79" w:rsidRPr="00A52494" w:rsidRDefault="002C6B79" w:rsidP="002C6B79">
      <w:pPr>
        <w:ind w:left="360"/>
        <w:jc w:val="both"/>
        <w:rPr>
          <w:rFonts w:asciiTheme="minorHAnsi" w:eastAsia="Calibri" w:hAnsiTheme="minorHAnsi" w:cstheme="minorHAnsi"/>
          <w:bCs/>
          <w:sz w:val="22"/>
          <w:szCs w:val="22"/>
          <w:lang w:eastAsia="en-GB"/>
        </w:rPr>
      </w:pPr>
      <w:r w:rsidRPr="00A52494">
        <w:rPr>
          <w:rFonts w:asciiTheme="minorHAnsi" w:eastAsia="Calibri" w:hAnsiTheme="minorHAnsi" w:cstheme="minorHAnsi"/>
          <w:bCs/>
          <w:sz w:val="22"/>
          <w:szCs w:val="22"/>
          <w:lang w:eastAsia="en-GB"/>
        </w:rPr>
        <w:t>- samodzielnie *</w:t>
      </w:r>
    </w:p>
    <w:p w14:paraId="44743F5B" w14:textId="77777777" w:rsidR="002C6B79" w:rsidRPr="00A52494" w:rsidRDefault="002C6B79" w:rsidP="002C6B79">
      <w:pPr>
        <w:ind w:left="360"/>
        <w:jc w:val="both"/>
        <w:rPr>
          <w:rFonts w:asciiTheme="minorHAnsi" w:eastAsia="Calibri" w:hAnsiTheme="minorHAnsi" w:cstheme="minorHAnsi"/>
          <w:bCs/>
          <w:sz w:val="22"/>
          <w:szCs w:val="22"/>
          <w:lang w:eastAsia="en-GB"/>
        </w:rPr>
      </w:pPr>
      <w:r w:rsidRPr="00A52494">
        <w:rPr>
          <w:rFonts w:asciiTheme="minorHAnsi" w:eastAsia="Calibri" w:hAnsiTheme="minorHAnsi" w:cstheme="minorHAnsi"/>
          <w:bCs/>
          <w:sz w:val="22"/>
          <w:szCs w:val="22"/>
          <w:lang w:eastAsia="en-GB"/>
        </w:rPr>
        <w:lastRenderedPageBreak/>
        <w:t>- w imieniu wykonawców wspólnie ubiegających się o udzielenie zamówienia *</w:t>
      </w:r>
    </w:p>
    <w:p w14:paraId="3AAF6418" w14:textId="77777777" w:rsidR="002C6B79" w:rsidRPr="00A52494" w:rsidRDefault="002C6B79" w:rsidP="002C6B79">
      <w:pPr>
        <w:ind w:left="360"/>
        <w:jc w:val="both"/>
        <w:rPr>
          <w:rFonts w:asciiTheme="minorHAnsi" w:eastAsia="Calibri" w:hAnsiTheme="minorHAnsi" w:cstheme="minorHAnsi"/>
          <w:bCs/>
          <w:iCs/>
          <w:sz w:val="22"/>
          <w:szCs w:val="22"/>
          <w:lang w:eastAsia="en-GB"/>
        </w:rPr>
      </w:pPr>
      <w:r w:rsidRPr="00A52494">
        <w:rPr>
          <w:rFonts w:asciiTheme="minorHAnsi" w:eastAsia="Calibri" w:hAnsiTheme="minorHAnsi" w:cstheme="minorHAnsi"/>
          <w:bCs/>
          <w:i/>
          <w:sz w:val="22"/>
          <w:szCs w:val="22"/>
          <w:lang w:eastAsia="en-GB"/>
        </w:rPr>
        <w:t xml:space="preserve">* </w:t>
      </w:r>
      <w:r w:rsidRPr="00A52494">
        <w:rPr>
          <w:rFonts w:asciiTheme="minorHAnsi" w:hAnsiTheme="minorHAnsi" w:cstheme="minorHAnsi"/>
          <w:i/>
          <w:iCs/>
          <w:sz w:val="22"/>
          <w:szCs w:val="22"/>
        </w:rPr>
        <w:t>niewłaściwe należy skreślić lub usunąć</w:t>
      </w:r>
    </w:p>
    <w:p w14:paraId="759FC4FB" w14:textId="77777777" w:rsidR="002C6B79" w:rsidRPr="00A52494" w:rsidRDefault="002C6B79" w:rsidP="002C6B79">
      <w:pPr>
        <w:ind w:left="360"/>
        <w:jc w:val="both"/>
        <w:rPr>
          <w:rFonts w:asciiTheme="minorHAnsi" w:eastAsia="Calibri" w:hAnsiTheme="minorHAnsi" w:cstheme="minorHAnsi"/>
          <w:bCs/>
          <w:iCs/>
          <w:sz w:val="22"/>
          <w:szCs w:val="22"/>
          <w:lang w:eastAsia="en-G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2C6B79" w:rsidRPr="00A52494" w14:paraId="74A3EB33" w14:textId="77777777" w:rsidTr="005D4255">
        <w:tc>
          <w:tcPr>
            <w:tcW w:w="9210" w:type="dxa"/>
            <w:shd w:val="clear" w:color="auto" w:fill="auto"/>
          </w:tcPr>
          <w:p w14:paraId="0D54D057" w14:textId="77777777" w:rsidR="002C6B79" w:rsidRPr="00A52494" w:rsidRDefault="002C6B79" w:rsidP="005D4255">
            <w:pPr>
              <w:jc w:val="both"/>
              <w:rPr>
                <w:rFonts w:asciiTheme="minorHAnsi" w:eastAsia="Calibri" w:hAnsiTheme="minorHAnsi" w:cstheme="minorHAnsi"/>
                <w:sz w:val="22"/>
                <w:szCs w:val="22"/>
                <w:lang w:eastAsia="en-GB"/>
              </w:rPr>
            </w:pPr>
            <w:bookmarkStart w:id="99" w:name="_Hlk74417349"/>
            <w:r w:rsidRPr="00A52494">
              <w:rPr>
                <w:rFonts w:asciiTheme="minorHAnsi" w:eastAsia="Calibri" w:hAnsiTheme="minorHAnsi" w:cstheme="minorHAnsi"/>
                <w:bCs/>
                <w:sz w:val="22"/>
                <w:szCs w:val="22"/>
                <w:lang w:eastAsia="en-GB"/>
              </w:rPr>
              <w:t>Nazwy i siedziby wszystkich wykonawców wspólnie ubiegających się o udzielenie zamówienia</w:t>
            </w:r>
            <w:r w:rsidRPr="00A52494">
              <w:rPr>
                <w:rFonts w:asciiTheme="minorHAnsi" w:eastAsia="Calibri" w:hAnsiTheme="minorHAnsi" w:cstheme="minorHAnsi"/>
                <w:sz w:val="22"/>
                <w:szCs w:val="22"/>
                <w:lang w:eastAsia="en-GB"/>
              </w:rPr>
              <w:t xml:space="preserve"> </w:t>
            </w:r>
            <w:r w:rsidRPr="00A52494">
              <w:rPr>
                <w:rFonts w:asciiTheme="minorHAnsi" w:eastAsia="Calibri" w:hAnsiTheme="minorHAnsi" w:cstheme="minorHAnsi"/>
                <w:i/>
                <w:iCs/>
                <w:sz w:val="22"/>
                <w:szCs w:val="22"/>
                <w:u w:val="single"/>
                <w:lang w:eastAsia="en-GB"/>
              </w:rPr>
              <w:t>(jeżeli dotyczy)</w:t>
            </w:r>
            <w:r w:rsidRPr="00A52494">
              <w:rPr>
                <w:rFonts w:asciiTheme="minorHAnsi" w:eastAsia="Calibri" w:hAnsiTheme="minorHAnsi" w:cstheme="minorHAnsi"/>
                <w:sz w:val="22"/>
                <w:szCs w:val="22"/>
                <w:lang w:eastAsia="en-GB"/>
              </w:rPr>
              <w:t>:</w:t>
            </w:r>
          </w:p>
          <w:p w14:paraId="09C95687" w14:textId="77777777" w:rsidR="002C6B79" w:rsidRPr="00A52494" w:rsidRDefault="002C6B79" w:rsidP="005D4255">
            <w:pPr>
              <w:jc w:val="both"/>
              <w:rPr>
                <w:rFonts w:asciiTheme="minorHAnsi" w:eastAsia="Calibri" w:hAnsiTheme="minorHAnsi" w:cstheme="minorHAnsi"/>
                <w:sz w:val="22"/>
                <w:szCs w:val="22"/>
                <w:lang w:eastAsia="en-GB"/>
              </w:rPr>
            </w:pPr>
            <w:r w:rsidRPr="00A52494">
              <w:rPr>
                <w:rFonts w:asciiTheme="minorHAnsi" w:eastAsia="Calibri" w:hAnsiTheme="minorHAnsi" w:cstheme="minorHAnsi"/>
                <w:sz w:val="22"/>
                <w:szCs w:val="22"/>
                <w:lang w:eastAsia="en-GB"/>
              </w:rPr>
              <w:t xml:space="preserve">Lider </w:t>
            </w:r>
            <w:r w:rsidRPr="00A52494">
              <w:rPr>
                <w:rFonts w:asciiTheme="minorHAnsi" w:eastAsia="Calibri" w:hAnsiTheme="minorHAnsi" w:cstheme="minorHAnsi"/>
                <w:i/>
                <w:iCs/>
                <w:sz w:val="22"/>
                <w:szCs w:val="22"/>
                <w:lang w:eastAsia="en-GB"/>
              </w:rPr>
              <w:t>(wpisać)</w:t>
            </w:r>
            <w:r w:rsidRPr="00A52494">
              <w:rPr>
                <w:rFonts w:asciiTheme="minorHAnsi" w:eastAsia="Calibri" w:hAnsiTheme="minorHAnsi" w:cstheme="minorHAnsi"/>
                <w:sz w:val="22"/>
                <w:szCs w:val="22"/>
                <w:lang w:eastAsia="en-GB"/>
              </w:rPr>
              <w:t xml:space="preserve">: </w:t>
            </w:r>
          </w:p>
          <w:p w14:paraId="0C092002" w14:textId="77777777" w:rsidR="002C6B79" w:rsidRPr="00A52494" w:rsidRDefault="002C6B79" w:rsidP="005D4255">
            <w:pPr>
              <w:jc w:val="both"/>
              <w:rPr>
                <w:rFonts w:asciiTheme="minorHAnsi" w:eastAsia="Calibri" w:hAnsiTheme="minorHAnsi" w:cstheme="minorHAnsi"/>
                <w:sz w:val="22"/>
                <w:szCs w:val="22"/>
                <w:lang w:eastAsia="en-GB"/>
              </w:rPr>
            </w:pPr>
            <w:r w:rsidRPr="00A52494">
              <w:rPr>
                <w:rFonts w:asciiTheme="minorHAnsi" w:eastAsia="Calibri" w:hAnsiTheme="minorHAnsi" w:cstheme="minorHAnsi"/>
                <w:sz w:val="22"/>
                <w:szCs w:val="22"/>
                <w:lang w:eastAsia="en-GB"/>
              </w:rPr>
              <w:t xml:space="preserve">adres </w:t>
            </w:r>
            <w:r w:rsidRPr="00A52494">
              <w:rPr>
                <w:rFonts w:asciiTheme="minorHAnsi" w:eastAsia="Calibri" w:hAnsiTheme="minorHAnsi" w:cstheme="minorHAnsi"/>
                <w:i/>
                <w:iCs/>
                <w:sz w:val="22"/>
                <w:szCs w:val="22"/>
                <w:lang w:eastAsia="en-GB"/>
              </w:rPr>
              <w:t>(wpisać)</w:t>
            </w:r>
            <w:r w:rsidRPr="00A52494">
              <w:rPr>
                <w:rFonts w:asciiTheme="minorHAnsi" w:eastAsia="Calibri" w:hAnsiTheme="minorHAnsi" w:cstheme="minorHAnsi"/>
                <w:sz w:val="22"/>
                <w:szCs w:val="22"/>
                <w:lang w:eastAsia="en-GB"/>
              </w:rPr>
              <w:t xml:space="preserve">: </w:t>
            </w:r>
          </w:p>
          <w:p w14:paraId="551DB196" w14:textId="77777777" w:rsidR="002C6B79" w:rsidRPr="00A52494" w:rsidRDefault="002C6B79" w:rsidP="005D4255">
            <w:pPr>
              <w:jc w:val="both"/>
              <w:rPr>
                <w:rFonts w:asciiTheme="minorHAnsi" w:eastAsia="Calibri" w:hAnsiTheme="minorHAnsi" w:cstheme="minorHAnsi"/>
                <w:sz w:val="22"/>
                <w:szCs w:val="22"/>
                <w:lang w:eastAsia="en-GB"/>
              </w:rPr>
            </w:pPr>
            <w:r w:rsidRPr="00A52494">
              <w:rPr>
                <w:rFonts w:asciiTheme="minorHAnsi" w:eastAsia="Calibri" w:hAnsiTheme="minorHAnsi" w:cstheme="minorHAnsi"/>
                <w:sz w:val="22"/>
                <w:szCs w:val="22"/>
                <w:lang w:eastAsia="en-GB"/>
              </w:rPr>
              <w:t>Partnerzy:</w:t>
            </w:r>
          </w:p>
          <w:p w14:paraId="6F329E8E" w14:textId="77777777" w:rsidR="002C6B79" w:rsidRPr="00A52494" w:rsidRDefault="002C6B79" w:rsidP="005D4255">
            <w:pPr>
              <w:jc w:val="both"/>
              <w:rPr>
                <w:rFonts w:asciiTheme="minorHAnsi" w:eastAsia="Calibri" w:hAnsiTheme="minorHAnsi" w:cstheme="minorHAnsi"/>
                <w:sz w:val="22"/>
                <w:szCs w:val="22"/>
                <w:lang w:eastAsia="en-GB"/>
              </w:rPr>
            </w:pPr>
            <w:r w:rsidRPr="00A52494">
              <w:rPr>
                <w:rFonts w:asciiTheme="minorHAnsi" w:eastAsia="Calibri" w:hAnsiTheme="minorHAnsi" w:cstheme="minorHAnsi"/>
                <w:sz w:val="22"/>
                <w:szCs w:val="22"/>
                <w:lang w:eastAsia="en-GB"/>
              </w:rPr>
              <w:t xml:space="preserve">1. Nazwa </w:t>
            </w:r>
            <w:r w:rsidRPr="00A52494">
              <w:rPr>
                <w:rFonts w:asciiTheme="minorHAnsi" w:eastAsia="Calibri" w:hAnsiTheme="minorHAnsi" w:cstheme="minorHAnsi"/>
                <w:i/>
                <w:iCs/>
                <w:sz w:val="22"/>
                <w:szCs w:val="22"/>
                <w:lang w:eastAsia="en-GB"/>
              </w:rPr>
              <w:t>(wpisać)</w:t>
            </w:r>
            <w:r w:rsidRPr="00A52494">
              <w:rPr>
                <w:rFonts w:asciiTheme="minorHAnsi" w:eastAsia="Calibri" w:hAnsiTheme="minorHAnsi" w:cstheme="minorHAnsi"/>
                <w:sz w:val="22"/>
                <w:szCs w:val="22"/>
                <w:lang w:eastAsia="en-GB"/>
              </w:rPr>
              <w:t>:</w:t>
            </w:r>
          </w:p>
          <w:p w14:paraId="03F9B057" w14:textId="77777777" w:rsidR="002C6B79" w:rsidRPr="00A52494" w:rsidRDefault="002C6B79" w:rsidP="005D4255">
            <w:pPr>
              <w:jc w:val="both"/>
              <w:rPr>
                <w:rFonts w:asciiTheme="minorHAnsi" w:eastAsia="Calibri" w:hAnsiTheme="minorHAnsi" w:cstheme="minorHAnsi"/>
                <w:sz w:val="22"/>
                <w:szCs w:val="22"/>
                <w:lang w:eastAsia="en-GB"/>
              </w:rPr>
            </w:pPr>
            <w:r w:rsidRPr="00A52494">
              <w:rPr>
                <w:rFonts w:asciiTheme="minorHAnsi" w:eastAsia="Calibri" w:hAnsiTheme="minorHAnsi" w:cstheme="minorHAnsi"/>
                <w:sz w:val="22"/>
                <w:szCs w:val="22"/>
                <w:lang w:eastAsia="en-GB"/>
              </w:rPr>
              <w:t xml:space="preserve">adres </w:t>
            </w:r>
            <w:r w:rsidRPr="00A52494">
              <w:rPr>
                <w:rFonts w:asciiTheme="minorHAnsi" w:eastAsia="Calibri" w:hAnsiTheme="minorHAnsi" w:cstheme="minorHAnsi"/>
                <w:i/>
                <w:iCs/>
                <w:sz w:val="22"/>
                <w:szCs w:val="22"/>
                <w:lang w:eastAsia="en-GB"/>
              </w:rPr>
              <w:t>(wpisać)</w:t>
            </w:r>
            <w:r w:rsidRPr="00A52494">
              <w:rPr>
                <w:rFonts w:asciiTheme="minorHAnsi" w:eastAsia="Calibri" w:hAnsiTheme="minorHAnsi" w:cstheme="minorHAnsi"/>
                <w:sz w:val="22"/>
                <w:szCs w:val="22"/>
                <w:lang w:eastAsia="en-GB"/>
              </w:rPr>
              <w:t>:</w:t>
            </w:r>
          </w:p>
          <w:p w14:paraId="4700615C" w14:textId="112F377E" w:rsidR="002C6B79" w:rsidRPr="00A52494" w:rsidRDefault="002C6B79" w:rsidP="005D4255">
            <w:pPr>
              <w:spacing w:line="240" w:lineRule="exact"/>
              <w:jc w:val="both"/>
              <w:rPr>
                <w:rFonts w:asciiTheme="minorHAnsi" w:hAnsiTheme="minorHAnsi" w:cstheme="minorHAnsi"/>
                <w:sz w:val="22"/>
                <w:szCs w:val="22"/>
              </w:rPr>
            </w:pPr>
          </w:p>
        </w:tc>
      </w:tr>
      <w:bookmarkEnd w:id="99"/>
    </w:tbl>
    <w:p w14:paraId="4F82E921" w14:textId="77777777" w:rsidR="002C6B79" w:rsidRPr="00A52494" w:rsidRDefault="002C6B79" w:rsidP="002C6B79">
      <w:pPr>
        <w:spacing w:line="240" w:lineRule="exact"/>
        <w:ind w:left="425"/>
        <w:jc w:val="both"/>
        <w:rPr>
          <w:rFonts w:asciiTheme="minorHAnsi" w:hAnsiTheme="minorHAnsi" w:cstheme="minorHAnsi"/>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2C6B79" w:rsidRPr="00A52494" w14:paraId="3158A444" w14:textId="77777777" w:rsidTr="005D4255">
        <w:tc>
          <w:tcPr>
            <w:tcW w:w="9210" w:type="dxa"/>
            <w:shd w:val="clear" w:color="auto" w:fill="auto"/>
          </w:tcPr>
          <w:p w14:paraId="6C367C84" w14:textId="77777777" w:rsidR="002C6B79" w:rsidRPr="00A52494" w:rsidRDefault="002C6B79" w:rsidP="005D4255">
            <w:pPr>
              <w:jc w:val="both"/>
              <w:rPr>
                <w:rFonts w:asciiTheme="minorHAnsi" w:eastAsia="Calibri" w:hAnsiTheme="minorHAnsi" w:cstheme="minorHAnsi"/>
                <w:sz w:val="22"/>
                <w:szCs w:val="22"/>
                <w:lang w:eastAsia="en-GB"/>
              </w:rPr>
            </w:pPr>
            <w:r w:rsidRPr="00A52494">
              <w:rPr>
                <w:rFonts w:asciiTheme="minorHAnsi" w:eastAsia="Calibri" w:hAnsiTheme="minorHAnsi" w:cstheme="minorHAnsi"/>
                <w:bCs/>
                <w:sz w:val="22"/>
                <w:szCs w:val="22"/>
                <w:lang w:eastAsia="en-GB"/>
              </w:rPr>
              <w:t>Ustanowionym pełnomocnikiem do reprezentowania w postępowaniu o udzielenie zamówienia i/lub zawarcia umowy w sprawie zamówienia publicznego, w przypadku wykonawców wspólnie ubiegający się o udzielenie zamówienia jest</w:t>
            </w:r>
            <w:r w:rsidRPr="00A52494">
              <w:rPr>
                <w:rFonts w:asciiTheme="minorHAnsi" w:eastAsia="Calibri" w:hAnsiTheme="minorHAnsi" w:cstheme="minorHAnsi"/>
                <w:i/>
                <w:iCs/>
                <w:sz w:val="22"/>
                <w:szCs w:val="22"/>
                <w:lang w:eastAsia="en-GB"/>
              </w:rPr>
              <w:t xml:space="preserve"> </w:t>
            </w:r>
            <w:r w:rsidRPr="00A52494">
              <w:rPr>
                <w:rFonts w:asciiTheme="minorHAnsi" w:eastAsia="Calibri" w:hAnsiTheme="minorHAnsi" w:cstheme="minorHAnsi"/>
                <w:i/>
                <w:iCs/>
                <w:sz w:val="22"/>
                <w:szCs w:val="22"/>
                <w:u w:val="single"/>
                <w:lang w:eastAsia="en-GB"/>
              </w:rPr>
              <w:t>(jeżeli dotyczy)</w:t>
            </w:r>
            <w:r w:rsidRPr="00A52494">
              <w:rPr>
                <w:rFonts w:asciiTheme="minorHAnsi" w:eastAsia="Calibri" w:hAnsiTheme="minorHAnsi" w:cstheme="minorHAnsi"/>
                <w:sz w:val="22"/>
                <w:szCs w:val="22"/>
                <w:lang w:eastAsia="en-GB"/>
              </w:rPr>
              <w:t>:</w:t>
            </w:r>
          </w:p>
          <w:p w14:paraId="0153B284" w14:textId="77777777" w:rsidR="002C6B79" w:rsidRPr="00A52494" w:rsidRDefault="002C6B79" w:rsidP="005D4255">
            <w:pPr>
              <w:jc w:val="both"/>
              <w:rPr>
                <w:rFonts w:asciiTheme="minorHAnsi" w:eastAsia="Calibri" w:hAnsiTheme="minorHAnsi" w:cstheme="minorHAnsi"/>
                <w:sz w:val="22"/>
                <w:szCs w:val="22"/>
                <w:lang w:eastAsia="en-GB"/>
              </w:rPr>
            </w:pPr>
            <w:r w:rsidRPr="00A52494">
              <w:rPr>
                <w:rFonts w:asciiTheme="minorHAnsi" w:eastAsia="Calibri" w:hAnsiTheme="minorHAnsi" w:cstheme="minorHAnsi"/>
                <w:sz w:val="22"/>
                <w:szCs w:val="22"/>
                <w:lang w:eastAsia="en-GB"/>
              </w:rPr>
              <w:t xml:space="preserve">stanowisko (wpisać): </w:t>
            </w:r>
          </w:p>
          <w:p w14:paraId="02F42E6D" w14:textId="77777777" w:rsidR="002C6B79" w:rsidRPr="00A52494" w:rsidRDefault="002C6B79" w:rsidP="005D4255">
            <w:pPr>
              <w:jc w:val="both"/>
              <w:rPr>
                <w:rFonts w:asciiTheme="minorHAnsi" w:eastAsia="Calibri" w:hAnsiTheme="minorHAnsi" w:cstheme="minorHAnsi"/>
                <w:bCs/>
                <w:sz w:val="22"/>
                <w:szCs w:val="22"/>
                <w:u w:val="single"/>
                <w:lang w:eastAsia="en-GB"/>
              </w:rPr>
            </w:pPr>
            <w:r w:rsidRPr="00A52494">
              <w:rPr>
                <w:rFonts w:asciiTheme="minorHAnsi" w:eastAsia="Calibri" w:hAnsiTheme="minorHAnsi" w:cstheme="minorHAnsi"/>
                <w:sz w:val="22"/>
                <w:szCs w:val="22"/>
                <w:lang w:eastAsia="en-GB"/>
              </w:rPr>
              <w:t xml:space="preserve">imię i nazwisko </w:t>
            </w:r>
            <w:r w:rsidRPr="00A52494">
              <w:rPr>
                <w:rFonts w:asciiTheme="minorHAnsi" w:eastAsia="Calibri" w:hAnsiTheme="minorHAnsi" w:cstheme="minorHAnsi"/>
                <w:i/>
                <w:iCs/>
                <w:sz w:val="22"/>
                <w:szCs w:val="22"/>
                <w:lang w:eastAsia="en-GB"/>
              </w:rPr>
              <w:t>(wpisać)</w:t>
            </w:r>
            <w:r w:rsidRPr="00A52494">
              <w:rPr>
                <w:rFonts w:asciiTheme="minorHAnsi" w:eastAsia="Calibri" w:hAnsiTheme="minorHAnsi" w:cstheme="minorHAnsi"/>
                <w:sz w:val="22"/>
                <w:szCs w:val="22"/>
                <w:lang w:eastAsia="en-GB"/>
              </w:rPr>
              <w:t xml:space="preserve">: </w:t>
            </w:r>
          </w:p>
          <w:p w14:paraId="6CA5AF1D" w14:textId="77777777" w:rsidR="002C6B79" w:rsidRPr="00A52494" w:rsidRDefault="002C6B79" w:rsidP="005D4255">
            <w:pPr>
              <w:jc w:val="both"/>
              <w:rPr>
                <w:rFonts w:asciiTheme="minorHAnsi" w:eastAsia="Calibri" w:hAnsiTheme="minorHAnsi" w:cstheme="minorHAnsi"/>
                <w:sz w:val="22"/>
                <w:szCs w:val="22"/>
                <w:lang w:eastAsia="en-GB"/>
              </w:rPr>
            </w:pPr>
            <w:r w:rsidRPr="00A52494">
              <w:rPr>
                <w:rFonts w:asciiTheme="minorHAnsi" w:eastAsia="Calibri" w:hAnsiTheme="minorHAnsi" w:cstheme="minorHAnsi"/>
                <w:sz w:val="22"/>
                <w:szCs w:val="22"/>
                <w:lang w:eastAsia="en-GB"/>
              </w:rPr>
              <w:t xml:space="preserve">tel. </w:t>
            </w:r>
            <w:r w:rsidRPr="00A52494">
              <w:rPr>
                <w:rFonts w:asciiTheme="minorHAnsi" w:eastAsia="Calibri" w:hAnsiTheme="minorHAnsi" w:cstheme="minorHAnsi"/>
                <w:i/>
                <w:iCs/>
                <w:sz w:val="22"/>
                <w:szCs w:val="22"/>
                <w:lang w:eastAsia="en-GB"/>
              </w:rPr>
              <w:t>(wpisać)</w:t>
            </w:r>
            <w:r w:rsidRPr="00A52494">
              <w:rPr>
                <w:rFonts w:asciiTheme="minorHAnsi" w:eastAsia="Calibri" w:hAnsiTheme="minorHAnsi" w:cstheme="minorHAnsi"/>
                <w:sz w:val="22"/>
                <w:szCs w:val="22"/>
                <w:lang w:eastAsia="en-GB"/>
              </w:rPr>
              <w:t>:</w:t>
            </w:r>
          </w:p>
          <w:p w14:paraId="2B3BD49F" w14:textId="77777777" w:rsidR="002C6B79" w:rsidRPr="00A52494" w:rsidRDefault="002C6B79" w:rsidP="005D4255">
            <w:pPr>
              <w:spacing w:line="240" w:lineRule="exact"/>
              <w:jc w:val="both"/>
              <w:rPr>
                <w:rFonts w:asciiTheme="minorHAnsi" w:hAnsiTheme="minorHAnsi" w:cstheme="minorHAnsi"/>
                <w:sz w:val="22"/>
                <w:szCs w:val="22"/>
              </w:rPr>
            </w:pPr>
            <w:r w:rsidRPr="00A52494">
              <w:rPr>
                <w:rFonts w:asciiTheme="minorHAnsi" w:eastAsia="Calibri" w:hAnsiTheme="minorHAnsi" w:cstheme="minorHAnsi"/>
                <w:sz w:val="22"/>
                <w:szCs w:val="22"/>
                <w:lang w:eastAsia="en-GB"/>
              </w:rPr>
              <w:t xml:space="preserve">e-mail </w:t>
            </w:r>
            <w:r w:rsidRPr="00A52494">
              <w:rPr>
                <w:rFonts w:asciiTheme="minorHAnsi" w:eastAsia="Calibri" w:hAnsiTheme="minorHAnsi" w:cstheme="minorHAnsi"/>
                <w:i/>
                <w:iCs/>
                <w:sz w:val="22"/>
                <w:szCs w:val="22"/>
                <w:lang w:eastAsia="en-GB"/>
              </w:rPr>
              <w:t>(wpisać)</w:t>
            </w:r>
            <w:r w:rsidRPr="00A52494">
              <w:rPr>
                <w:rFonts w:asciiTheme="minorHAnsi" w:eastAsia="Calibri" w:hAnsiTheme="minorHAnsi" w:cstheme="minorHAnsi"/>
                <w:sz w:val="22"/>
                <w:szCs w:val="22"/>
                <w:lang w:eastAsia="en-GB"/>
              </w:rPr>
              <w:t>:</w:t>
            </w:r>
          </w:p>
        </w:tc>
      </w:tr>
    </w:tbl>
    <w:p w14:paraId="30A289A3" w14:textId="77777777" w:rsidR="002C6B79" w:rsidRPr="00A52494" w:rsidRDefault="002C6B79" w:rsidP="005D4255">
      <w:pPr>
        <w:shd w:val="clear" w:color="auto" w:fill="FFFFFF"/>
        <w:suppressAutoHyphens w:val="0"/>
        <w:spacing w:line="254" w:lineRule="auto"/>
        <w:ind w:left="11" w:right="82" w:firstLine="4"/>
        <w:jc w:val="center"/>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III</w:t>
      </w:r>
    </w:p>
    <w:p w14:paraId="6687103F" w14:textId="77777777" w:rsidR="002C6B79" w:rsidRPr="00A52494" w:rsidRDefault="002C6B79" w:rsidP="005D4255">
      <w:pPr>
        <w:shd w:val="clear" w:color="auto" w:fill="FFFFFF"/>
        <w:suppressAutoHyphens w:val="0"/>
        <w:spacing w:line="254" w:lineRule="auto"/>
        <w:ind w:left="11" w:right="82" w:firstLine="4"/>
        <w:jc w:val="center"/>
        <w:rPr>
          <w:rFonts w:asciiTheme="minorHAnsi" w:eastAsia="Times New Roman" w:hAnsiTheme="minorHAnsi" w:cstheme="minorHAnsi"/>
          <w:color w:val="000000"/>
          <w:sz w:val="22"/>
          <w:szCs w:val="22"/>
        </w:rPr>
      </w:pPr>
    </w:p>
    <w:p w14:paraId="66873F83" w14:textId="77777777" w:rsidR="007055EE" w:rsidRPr="00A52494" w:rsidRDefault="005D4255" w:rsidP="007055EE">
      <w:pPr>
        <w:suppressAutoHyphens w:val="0"/>
        <w:spacing w:line="254" w:lineRule="auto"/>
        <w:ind w:left="11" w:firstLine="4"/>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Oświadczam, że przypadku uznania mojej oferty za najkorzystniejszą zobowiązuję się do zawarcia umowy na warunkach określonych w SWZ, w tym zgodnie ze wzorem umowy, w terminie wskazanym przez zamawiającego.</w:t>
      </w:r>
    </w:p>
    <w:p w14:paraId="6D9C83BE" w14:textId="77777777" w:rsidR="005D4255" w:rsidRPr="00A52494" w:rsidRDefault="002C6B79" w:rsidP="007055EE">
      <w:pPr>
        <w:suppressAutoHyphens w:val="0"/>
        <w:spacing w:line="254" w:lineRule="auto"/>
        <w:ind w:left="11" w:firstLine="4"/>
        <w:jc w:val="center"/>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IV</w:t>
      </w:r>
    </w:p>
    <w:p w14:paraId="2876F33B" w14:textId="4090C1E5" w:rsidR="005D4255" w:rsidRPr="00A52494" w:rsidRDefault="005D4255" w:rsidP="007055EE">
      <w:pPr>
        <w:suppressAutoHyphens w:val="0"/>
        <w:spacing w:line="254" w:lineRule="auto"/>
        <w:ind w:left="11" w:firstLine="4"/>
        <w:jc w:val="both"/>
        <w:rPr>
          <w:rFonts w:asciiTheme="minorHAnsi" w:eastAsia="Times New Roman" w:hAnsiTheme="minorHAnsi" w:cstheme="minorHAnsi"/>
          <w:color w:val="FF0000"/>
          <w:sz w:val="22"/>
          <w:szCs w:val="22"/>
        </w:rPr>
      </w:pPr>
      <w:r w:rsidRPr="00A52494">
        <w:rPr>
          <w:rFonts w:asciiTheme="minorHAnsi" w:eastAsia="Times New Roman" w:hAnsiTheme="minorHAnsi" w:cstheme="minorHAnsi"/>
          <w:color w:val="000000"/>
          <w:sz w:val="22"/>
          <w:szCs w:val="22"/>
        </w:rPr>
        <w:t>Oświadczam, że w przypadku wygrania przetargu zabezpieczen</w:t>
      </w:r>
      <w:r w:rsidR="00C519E6">
        <w:rPr>
          <w:rFonts w:asciiTheme="minorHAnsi" w:eastAsia="Times New Roman" w:hAnsiTheme="minorHAnsi" w:cstheme="minorHAnsi"/>
          <w:color w:val="000000"/>
          <w:sz w:val="22"/>
          <w:szCs w:val="22"/>
        </w:rPr>
        <w:t>ie należytego wykonania umowy w </w:t>
      </w:r>
      <w:r w:rsidRPr="00A52494">
        <w:rPr>
          <w:rFonts w:asciiTheme="minorHAnsi" w:eastAsia="Times New Roman" w:hAnsiTheme="minorHAnsi" w:cstheme="minorHAnsi"/>
          <w:color w:val="000000"/>
          <w:sz w:val="22"/>
          <w:szCs w:val="22"/>
        </w:rPr>
        <w:t xml:space="preserve">wysokości </w:t>
      </w:r>
      <w:r w:rsidR="00FB28D5">
        <w:rPr>
          <w:rFonts w:asciiTheme="minorHAnsi" w:eastAsia="Times New Roman" w:hAnsiTheme="minorHAnsi" w:cstheme="minorHAnsi"/>
          <w:color w:val="000000"/>
          <w:sz w:val="22"/>
          <w:szCs w:val="22"/>
        </w:rPr>
        <w:t>5</w:t>
      </w:r>
      <w:r w:rsidRPr="00A52494">
        <w:rPr>
          <w:rFonts w:asciiTheme="minorHAnsi" w:eastAsia="Times New Roman" w:hAnsiTheme="minorHAnsi" w:cstheme="minorHAnsi"/>
          <w:color w:val="000000"/>
          <w:sz w:val="22"/>
          <w:szCs w:val="22"/>
        </w:rPr>
        <w:t xml:space="preserve"> % ceny brutto oferty zostanie wniesione przed podpisaniem umowy w formie </w:t>
      </w:r>
      <w:r w:rsidR="004F05F4" w:rsidRPr="00A52494">
        <w:rPr>
          <w:rFonts w:asciiTheme="minorHAnsi" w:eastAsia="Times New Roman" w:hAnsiTheme="minorHAnsi" w:cstheme="minorHAnsi"/>
          <w:noProof/>
          <w:color w:val="000000"/>
          <w:sz w:val="22"/>
          <w:szCs w:val="22"/>
          <w:lang w:eastAsia="pl-PL"/>
        </w:rPr>
        <w:drawing>
          <wp:inline distT="0" distB="0" distL="0" distR="0" wp14:anchorId="40BD0F59" wp14:editId="30028EA4">
            <wp:extent cx="1905000" cy="285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0" cy="28575"/>
                    </a:xfrm>
                    <a:prstGeom prst="rect">
                      <a:avLst/>
                    </a:prstGeom>
                    <a:solidFill>
                      <a:srgbClr val="FFFFFF"/>
                    </a:solidFill>
                    <a:ln>
                      <a:noFill/>
                    </a:ln>
                  </pic:spPr>
                </pic:pic>
              </a:graphicData>
            </a:graphic>
          </wp:inline>
        </w:drawing>
      </w:r>
    </w:p>
    <w:p w14:paraId="765DE4CA" w14:textId="77777777" w:rsidR="005D4255" w:rsidRPr="00A52494" w:rsidRDefault="007055EE">
      <w:pPr>
        <w:suppressAutoHyphens w:val="0"/>
        <w:spacing w:line="254" w:lineRule="auto"/>
        <w:ind w:right="5" w:hanging="10"/>
        <w:jc w:val="center"/>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V</w:t>
      </w:r>
    </w:p>
    <w:p w14:paraId="0B1F08BB" w14:textId="2907715F" w:rsidR="005153A5" w:rsidRPr="00A52494" w:rsidRDefault="005D4255" w:rsidP="005D4255">
      <w:pPr>
        <w:shd w:val="clear" w:color="auto" w:fill="FFFFFF"/>
        <w:suppressAutoHyphens w:val="0"/>
        <w:spacing w:line="254" w:lineRule="auto"/>
        <w:ind w:left="11" w:firstLine="4"/>
        <w:jc w:val="both"/>
        <w:rPr>
          <w:rFonts w:asciiTheme="minorHAnsi" w:eastAsia="Times New Roman" w:hAnsiTheme="minorHAnsi" w:cstheme="minorHAnsi"/>
          <w:color w:val="000000"/>
          <w:sz w:val="22"/>
          <w:szCs w:val="22"/>
          <w:shd w:val="clear" w:color="auto" w:fill="FFFFFF"/>
        </w:rPr>
      </w:pPr>
      <w:r w:rsidRPr="00A52494">
        <w:rPr>
          <w:rFonts w:asciiTheme="minorHAnsi" w:eastAsia="Times New Roman" w:hAnsiTheme="minorHAnsi" w:cstheme="minorHAnsi"/>
          <w:color w:val="000000"/>
          <w:sz w:val="22"/>
          <w:szCs w:val="22"/>
        </w:rPr>
        <w:t xml:space="preserve">Oświadczam, że uważam się związany niniejszą ofertą w okresie wskazanym w SWZ tj. </w:t>
      </w:r>
      <w:r w:rsidRPr="00A52494">
        <w:rPr>
          <w:rFonts w:asciiTheme="minorHAnsi" w:eastAsia="Times New Roman" w:hAnsiTheme="minorHAnsi" w:cstheme="minorHAnsi"/>
          <w:color w:val="000000"/>
          <w:sz w:val="22"/>
          <w:szCs w:val="22"/>
          <w:shd w:val="clear" w:color="auto" w:fill="FFFFFF"/>
        </w:rPr>
        <w:t>do dnia</w:t>
      </w:r>
      <w:r w:rsidR="00FB28D5">
        <w:rPr>
          <w:rFonts w:asciiTheme="minorHAnsi" w:eastAsia="Times New Roman" w:hAnsiTheme="minorHAnsi" w:cstheme="minorHAnsi"/>
          <w:color w:val="000000"/>
          <w:sz w:val="22"/>
          <w:szCs w:val="22"/>
          <w:shd w:val="clear" w:color="auto" w:fill="FF6600"/>
        </w:rPr>
        <w:t xml:space="preserve"> </w:t>
      </w:r>
      <w:r w:rsidR="00463847">
        <w:rPr>
          <w:rFonts w:asciiTheme="minorHAnsi" w:eastAsia="Times New Roman" w:hAnsiTheme="minorHAnsi" w:cstheme="minorHAnsi"/>
          <w:color w:val="000000"/>
          <w:sz w:val="22"/>
          <w:szCs w:val="22"/>
          <w:shd w:val="clear" w:color="auto" w:fill="FF6600"/>
        </w:rPr>
        <w:t>03</w:t>
      </w:r>
      <w:r w:rsidR="00FB28D5">
        <w:rPr>
          <w:rFonts w:asciiTheme="minorHAnsi" w:eastAsia="Times New Roman" w:hAnsiTheme="minorHAnsi" w:cstheme="minorHAnsi"/>
          <w:color w:val="000000"/>
          <w:sz w:val="22"/>
          <w:szCs w:val="22"/>
          <w:shd w:val="clear" w:color="auto" w:fill="FF6600"/>
        </w:rPr>
        <w:t>.</w:t>
      </w:r>
      <w:r w:rsidR="00463847">
        <w:rPr>
          <w:rFonts w:asciiTheme="minorHAnsi" w:eastAsia="Times New Roman" w:hAnsiTheme="minorHAnsi" w:cstheme="minorHAnsi"/>
          <w:color w:val="000000"/>
          <w:sz w:val="22"/>
          <w:szCs w:val="22"/>
          <w:shd w:val="clear" w:color="auto" w:fill="FF6600"/>
        </w:rPr>
        <w:t>10</w:t>
      </w:r>
      <w:r w:rsidR="00FB28D5">
        <w:rPr>
          <w:rFonts w:asciiTheme="minorHAnsi" w:eastAsia="Times New Roman" w:hAnsiTheme="minorHAnsi" w:cstheme="minorHAnsi"/>
          <w:color w:val="000000"/>
          <w:sz w:val="22"/>
          <w:szCs w:val="22"/>
          <w:shd w:val="clear" w:color="auto" w:fill="FF6600"/>
        </w:rPr>
        <w:t>.2023</w:t>
      </w:r>
      <w:r w:rsidR="005153A5" w:rsidRPr="00A52494">
        <w:rPr>
          <w:rFonts w:asciiTheme="minorHAnsi" w:eastAsia="Times New Roman" w:hAnsiTheme="minorHAnsi" w:cstheme="minorHAnsi"/>
          <w:color w:val="000000"/>
          <w:sz w:val="22"/>
          <w:szCs w:val="22"/>
          <w:shd w:val="clear" w:color="auto" w:fill="FFFFFF"/>
        </w:rPr>
        <w:t xml:space="preserve"> </w:t>
      </w:r>
      <w:r w:rsidRPr="00A52494">
        <w:rPr>
          <w:rFonts w:asciiTheme="minorHAnsi" w:eastAsia="Times New Roman" w:hAnsiTheme="minorHAnsi" w:cstheme="minorHAnsi"/>
          <w:color w:val="000000"/>
          <w:sz w:val="22"/>
          <w:szCs w:val="22"/>
          <w:shd w:val="clear" w:color="auto" w:fill="FFFFFF"/>
        </w:rPr>
        <w:t>r</w:t>
      </w:r>
      <w:r w:rsidR="005153A5" w:rsidRPr="00A52494">
        <w:rPr>
          <w:rFonts w:asciiTheme="minorHAnsi" w:eastAsia="Times New Roman" w:hAnsiTheme="minorHAnsi" w:cstheme="minorHAnsi"/>
          <w:color w:val="000000"/>
          <w:sz w:val="22"/>
          <w:szCs w:val="22"/>
          <w:shd w:val="clear" w:color="auto" w:fill="FFFFFF"/>
        </w:rPr>
        <w:t>oku</w:t>
      </w:r>
      <w:r w:rsidRPr="00A52494">
        <w:rPr>
          <w:rFonts w:asciiTheme="minorHAnsi" w:eastAsia="Times New Roman" w:hAnsiTheme="minorHAnsi" w:cstheme="minorHAnsi"/>
          <w:color w:val="000000"/>
          <w:sz w:val="22"/>
          <w:szCs w:val="22"/>
          <w:shd w:val="clear" w:color="auto" w:fill="FFFFFF"/>
        </w:rPr>
        <w:t>.</w:t>
      </w:r>
    </w:p>
    <w:p w14:paraId="409E9E6A" w14:textId="77777777" w:rsidR="005D4255" w:rsidRPr="00A52494" w:rsidRDefault="005D4255" w:rsidP="005D4255">
      <w:pPr>
        <w:shd w:val="clear" w:color="auto" w:fill="FFFFFF"/>
        <w:suppressAutoHyphens w:val="0"/>
        <w:spacing w:line="254" w:lineRule="auto"/>
        <w:ind w:left="11" w:firstLine="4"/>
        <w:jc w:val="center"/>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V</w:t>
      </w:r>
      <w:r w:rsidR="002C6B79" w:rsidRPr="00A52494">
        <w:rPr>
          <w:rFonts w:asciiTheme="minorHAnsi" w:eastAsia="Times New Roman" w:hAnsiTheme="minorHAnsi" w:cstheme="minorHAnsi"/>
          <w:color w:val="000000"/>
          <w:sz w:val="22"/>
          <w:szCs w:val="22"/>
        </w:rPr>
        <w:t>I</w:t>
      </w:r>
    </w:p>
    <w:p w14:paraId="20300FFE" w14:textId="77777777" w:rsidR="005D4255" w:rsidRPr="00A52494" w:rsidRDefault="005D4255" w:rsidP="00BA6ABF">
      <w:pPr>
        <w:numPr>
          <w:ilvl w:val="0"/>
          <w:numId w:val="41"/>
        </w:numPr>
        <w:tabs>
          <w:tab w:val="clear" w:pos="708"/>
          <w:tab w:val="num" w:pos="469"/>
        </w:tabs>
        <w:suppressAutoHyphens w:val="0"/>
        <w:spacing w:after="3" w:line="254" w:lineRule="auto"/>
        <w:ind w:left="0"/>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Oświadczam, że w zakresie realizacji przedmiotu umowy będziemy ponosić całkowitą odpowiedzialność za składniki majątkowe własne i zamawiającego znajdujące się na placu budowy.</w:t>
      </w:r>
    </w:p>
    <w:p w14:paraId="6EE241B0" w14:textId="77777777" w:rsidR="005D4255" w:rsidRPr="00A52494" w:rsidRDefault="005D4255" w:rsidP="00BA6ABF">
      <w:pPr>
        <w:numPr>
          <w:ilvl w:val="0"/>
          <w:numId w:val="41"/>
        </w:numPr>
        <w:tabs>
          <w:tab w:val="clear" w:pos="708"/>
          <w:tab w:val="num" w:pos="469"/>
        </w:tabs>
        <w:suppressAutoHyphens w:val="0"/>
        <w:spacing w:line="254" w:lineRule="auto"/>
        <w:ind w:left="0"/>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Zobowiązuję się do zapewnienia bezpieczeństwa ludzi i mienia oraz ubezpieczenia budowy od następstw i zdarzeń losowych, w przeciwnym wypadku ponosić będziemy całkowitą odpowiedzialność za powstałe straty.</w:t>
      </w:r>
    </w:p>
    <w:p w14:paraId="78FEE28A" w14:textId="77777777" w:rsidR="005153A5" w:rsidRPr="00A52494" w:rsidRDefault="005153A5" w:rsidP="005153A5">
      <w:pPr>
        <w:suppressAutoHyphens w:val="0"/>
        <w:spacing w:line="254" w:lineRule="auto"/>
        <w:ind w:left="227" w:right="10"/>
        <w:jc w:val="center"/>
        <w:rPr>
          <w:rFonts w:asciiTheme="minorHAnsi" w:eastAsia="Times New Roman" w:hAnsiTheme="minorHAnsi" w:cstheme="minorHAnsi"/>
          <w:color w:val="000000"/>
          <w:sz w:val="22"/>
          <w:szCs w:val="22"/>
        </w:rPr>
      </w:pPr>
    </w:p>
    <w:p w14:paraId="6545ADA9" w14:textId="77777777" w:rsidR="007055EE" w:rsidRPr="00A52494" w:rsidRDefault="007055EE" w:rsidP="005153A5">
      <w:pPr>
        <w:tabs>
          <w:tab w:val="left" w:pos="696"/>
        </w:tabs>
        <w:suppressAutoHyphens w:val="0"/>
        <w:spacing w:line="254" w:lineRule="auto"/>
        <w:ind w:left="227" w:right="10"/>
        <w:jc w:val="center"/>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V</w:t>
      </w:r>
      <w:r w:rsidR="005153A5" w:rsidRPr="00A52494">
        <w:rPr>
          <w:rFonts w:asciiTheme="minorHAnsi" w:eastAsia="Times New Roman" w:hAnsiTheme="minorHAnsi" w:cstheme="minorHAnsi"/>
          <w:color w:val="000000"/>
          <w:sz w:val="22"/>
          <w:szCs w:val="22"/>
        </w:rPr>
        <w:t>I</w:t>
      </w:r>
      <w:r w:rsidR="002C6B79" w:rsidRPr="00A52494">
        <w:rPr>
          <w:rFonts w:asciiTheme="minorHAnsi" w:eastAsia="Times New Roman" w:hAnsiTheme="minorHAnsi" w:cstheme="minorHAnsi"/>
          <w:color w:val="000000"/>
          <w:sz w:val="22"/>
          <w:szCs w:val="22"/>
        </w:rPr>
        <w:t>I</w:t>
      </w:r>
    </w:p>
    <w:p w14:paraId="3D240B08" w14:textId="77777777" w:rsidR="005D4255" w:rsidRPr="00A52494" w:rsidRDefault="005D4255" w:rsidP="005153A5">
      <w:pPr>
        <w:suppressAutoHyphens w:val="0"/>
        <w:spacing w:line="254" w:lineRule="auto"/>
        <w:ind w:left="11" w:firstLine="4"/>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Ponadto oświadczam, że:</w:t>
      </w:r>
      <w:r w:rsidR="004F05F4" w:rsidRPr="00A52494">
        <w:rPr>
          <w:rFonts w:asciiTheme="minorHAnsi" w:eastAsia="Times New Roman" w:hAnsiTheme="minorHAnsi" w:cstheme="minorHAnsi"/>
          <w:noProof/>
          <w:color w:val="000000"/>
          <w:sz w:val="22"/>
          <w:szCs w:val="22"/>
          <w:lang w:eastAsia="pl-PL"/>
        </w:rPr>
        <w:drawing>
          <wp:inline distT="0" distB="0" distL="0" distR="0" wp14:anchorId="6D270417" wp14:editId="0CD4D062">
            <wp:extent cx="19050" cy="190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2AC7F532" w14:textId="77777777" w:rsidR="005D4255" w:rsidRPr="00A52494" w:rsidRDefault="005D4255" w:rsidP="00BA6ABF">
      <w:pPr>
        <w:numPr>
          <w:ilvl w:val="0"/>
          <w:numId w:val="54"/>
        </w:numPr>
        <w:suppressAutoHyphens w:val="0"/>
        <w:spacing w:after="3" w:line="254" w:lineRule="auto"/>
        <w:ind w:right="10"/>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że zapoznałem się z treścią SWZ, wraz z załącznikami oraz z wyjaśnieniami i zmianami do SWZ i nie wnoszę do niej zastrzeżeń oraz, że uznaję się za związanego określonymi w niej postanowieniami i zasadami postępowania oraz zdobyłem wszelkie informacje potrzebne do właściwego opracowania oferty oraz do należytego wykonania przedmiotu zamówienia.</w:t>
      </w:r>
    </w:p>
    <w:p w14:paraId="541636FC" w14:textId="6CF325F8" w:rsidR="005D4255" w:rsidRPr="00A52494" w:rsidRDefault="005D4255" w:rsidP="00BA6ABF">
      <w:pPr>
        <w:numPr>
          <w:ilvl w:val="0"/>
          <w:numId w:val="54"/>
        </w:numPr>
        <w:suppressAutoHyphens w:val="0"/>
        <w:spacing w:after="3" w:line="254" w:lineRule="auto"/>
        <w:ind w:right="10"/>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przedmiot zamówienia zrealizujmy w terminach wymaganych przez zamawiającego.</w:t>
      </w:r>
    </w:p>
    <w:p w14:paraId="734847BF" w14:textId="057BB09C" w:rsidR="005D4255" w:rsidRPr="00A52494" w:rsidRDefault="00A52494" w:rsidP="00BA6ABF">
      <w:pPr>
        <w:numPr>
          <w:ilvl w:val="0"/>
          <w:numId w:val="54"/>
        </w:numPr>
        <w:suppressAutoHyphens w:val="0"/>
        <w:spacing w:after="3" w:line="254" w:lineRule="auto"/>
        <w:ind w:right="10"/>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j</w:t>
      </w:r>
      <w:r w:rsidR="005D4255" w:rsidRPr="00A52494">
        <w:rPr>
          <w:rFonts w:asciiTheme="minorHAnsi" w:eastAsia="Times New Roman" w:hAnsiTheme="minorHAnsi" w:cstheme="minorHAnsi"/>
          <w:color w:val="000000"/>
          <w:sz w:val="22"/>
          <w:szCs w:val="22"/>
        </w:rPr>
        <w:t>esteśmy</w:t>
      </w:r>
      <w:r w:rsidRPr="00A52494">
        <w:rPr>
          <w:rFonts w:asciiTheme="minorHAnsi" w:eastAsia="Times New Roman" w:hAnsiTheme="minorHAnsi" w:cstheme="minorHAnsi"/>
          <w:color w:val="000000"/>
          <w:sz w:val="22"/>
          <w:szCs w:val="22"/>
        </w:rPr>
        <w:t xml:space="preserve"> </w:t>
      </w:r>
      <w:r w:rsidR="005D4255" w:rsidRPr="00A52494">
        <w:rPr>
          <w:rFonts w:asciiTheme="minorHAnsi" w:eastAsia="Times New Roman" w:hAnsiTheme="minorHAnsi" w:cstheme="minorHAnsi"/>
          <w:color w:val="000000"/>
          <w:sz w:val="22"/>
          <w:szCs w:val="22"/>
        </w:rPr>
        <w:t>małym</w:t>
      </w:r>
      <w:r w:rsidRPr="00A52494">
        <w:rPr>
          <w:rFonts w:asciiTheme="minorHAnsi" w:eastAsia="Times New Roman" w:hAnsiTheme="minorHAnsi" w:cstheme="minorHAnsi"/>
          <w:color w:val="000000"/>
          <w:sz w:val="22"/>
          <w:szCs w:val="22"/>
        </w:rPr>
        <w:t>/</w:t>
      </w:r>
      <w:r w:rsidR="005D4255" w:rsidRPr="00A52494">
        <w:rPr>
          <w:rFonts w:asciiTheme="minorHAnsi" w:eastAsia="Times New Roman" w:hAnsiTheme="minorHAnsi" w:cstheme="minorHAnsi"/>
          <w:color w:val="000000"/>
          <w:sz w:val="22"/>
          <w:szCs w:val="22"/>
        </w:rPr>
        <w:t>średnim</w:t>
      </w:r>
      <w:r w:rsidRPr="00A52494">
        <w:rPr>
          <w:rFonts w:asciiTheme="minorHAnsi" w:eastAsia="Times New Roman" w:hAnsiTheme="minorHAnsi" w:cstheme="minorHAnsi"/>
          <w:color w:val="000000"/>
          <w:sz w:val="22"/>
          <w:szCs w:val="22"/>
        </w:rPr>
        <w:t>/ dużym</w:t>
      </w:r>
      <w:r w:rsidR="005D4255" w:rsidRPr="00A52494">
        <w:rPr>
          <w:rFonts w:asciiTheme="minorHAnsi" w:eastAsia="Times New Roman" w:hAnsiTheme="minorHAnsi" w:cstheme="minorHAnsi"/>
          <w:color w:val="000000"/>
          <w:sz w:val="22"/>
          <w:szCs w:val="22"/>
        </w:rPr>
        <w:t xml:space="preserve"> przedsiębiorstwem.</w:t>
      </w:r>
      <w:r w:rsidRPr="00A52494">
        <w:rPr>
          <w:rFonts w:asciiTheme="minorHAnsi" w:eastAsia="Times New Roman" w:hAnsiTheme="minorHAnsi" w:cstheme="minorHAnsi"/>
          <w:color w:val="000000"/>
          <w:sz w:val="22"/>
          <w:szCs w:val="22"/>
        </w:rPr>
        <w:t xml:space="preserve"> (niewłaściwe skreślić)</w:t>
      </w:r>
    </w:p>
    <w:p w14:paraId="36F5614C" w14:textId="77777777" w:rsidR="005D4255" w:rsidRPr="00A52494" w:rsidRDefault="005D4255" w:rsidP="00BA6ABF">
      <w:pPr>
        <w:numPr>
          <w:ilvl w:val="0"/>
          <w:numId w:val="54"/>
        </w:numPr>
        <w:suppressAutoHyphens w:val="0"/>
        <w:spacing w:after="76" w:line="254" w:lineRule="auto"/>
        <w:ind w:right="10"/>
        <w:jc w:val="both"/>
        <w:rPr>
          <w:rFonts w:asciiTheme="minorHAnsi" w:hAnsiTheme="minorHAnsi" w:cstheme="minorHAnsi"/>
          <w:sz w:val="22"/>
          <w:szCs w:val="22"/>
        </w:rPr>
      </w:pPr>
      <w:r w:rsidRPr="00A52494">
        <w:rPr>
          <w:rFonts w:asciiTheme="minorHAnsi" w:eastAsia="Times New Roman" w:hAnsiTheme="minorHAnsi" w:cstheme="minorHAnsi"/>
          <w:color w:val="000000"/>
          <w:sz w:val="22"/>
          <w:szCs w:val="22"/>
        </w:rPr>
        <w:t>do bieżącego kontaktu w związku z postępowaniem przetargowym wyznaczamy:</w:t>
      </w:r>
    </w:p>
    <w:p w14:paraId="7EA284A3" w14:textId="77777777" w:rsidR="005D4255" w:rsidRPr="00A52494" w:rsidRDefault="005153A5" w:rsidP="005153A5">
      <w:pPr>
        <w:suppressAutoHyphens w:val="0"/>
        <w:spacing w:line="254" w:lineRule="auto"/>
        <w:ind w:left="720" w:right="1896"/>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w:t>
      </w:r>
      <w:proofErr w:type="spellStart"/>
      <w:r w:rsidR="005D4255" w:rsidRPr="00A52494">
        <w:rPr>
          <w:rFonts w:asciiTheme="minorHAnsi" w:eastAsia="Times New Roman" w:hAnsiTheme="minorHAnsi" w:cstheme="minorHAnsi"/>
          <w:color w:val="000000"/>
          <w:sz w:val="22"/>
          <w:szCs w:val="22"/>
        </w:rPr>
        <w:t>tel</w:t>
      </w:r>
      <w:proofErr w:type="spellEnd"/>
      <w:r w:rsidRPr="00A52494">
        <w:rPr>
          <w:rFonts w:asciiTheme="minorHAnsi" w:eastAsia="Times New Roman" w:hAnsiTheme="minorHAnsi" w:cstheme="minorHAnsi"/>
          <w:color w:val="000000"/>
          <w:sz w:val="22"/>
          <w:szCs w:val="22"/>
        </w:rPr>
        <w:t xml:space="preserve"> </w:t>
      </w:r>
      <w:r w:rsidR="004F05F4" w:rsidRPr="00A52494">
        <w:rPr>
          <w:rFonts w:asciiTheme="minorHAnsi" w:eastAsia="Times New Roman" w:hAnsiTheme="minorHAnsi" w:cstheme="minorHAnsi"/>
          <w:noProof/>
          <w:color w:val="000000"/>
          <w:sz w:val="22"/>
          <w:szCs w:val="22"/>
          <w:lang w:eastAsia="pl-PL"/>
        </w:rPr>
        <w:drawing>
          <wp:inline distT="0" distB="0" distL="0" distR="0" wp14:anchorId="5B4AF3FA" wp14:editId="657E9662">
            <wp:extent cx="1704975" cy="285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04975" cy="28575"/>
                    </a:xfrm>
                    <a:prstGeom prst="rect">
                      <a:avLst/>
                    </a:prstGeom>
                    <a:solidFill>
                      <a:srgbClr val="FFFFFF"/>
                    </a:solidFill>
                    <a:ln>
                      <a:noFill/>
                    </a:ln>
                  </pic:spPr>
                </pic:pic>
              </a:graphicData>
            </a:graphic>
          </wp:inline>
        </w:drawing>
      </w:r>
    </w:p>
    <w:p w14:paraId="3BC74DDD" w14:textId="079AF068" w:rsidR="005D4255" w:rsidRPr="00A52494" w:rsidRDefault="005D4255" w:rsidP="00BA6ABF">
      <w:pPr>
        <w:numPr>
          <w:ilvl w:val="0"/>
          <w:numId w:val="54"/>
        </w:numPr>
        <w:suppressAutoHyphens w:val="0"/>
        <w:spacing w:after="3" w:line="254" w:lineRule="auto"/>
        <w:ind w:right="10"/>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t>wskazane poniżej informacje zawarte w ofercie stanow</w:t>
      </w:r>
      <w:r w:rsidR="00C519E6">
        <w:rPr>
          <w:rFonts w:asciiTheme="minorHAnsi" w:eastAsia="Times New Roman" w:hAnsiTheme="minorHAnsi" w:cstheme="minorHAnsi"/>
          <w:color w:val="000000"/>
          <w:sz w:val="22"/>
          <w:szCs w:val="22"/>
        </w:rPr>
        <w:t>ią tajemnicę przedsiębiorstwa w </w:t>
      </w:r>
      <w:r w:rsidRPr="00A52494">
        <w:rPr>
          <w:rFonts w:asciiTheme="minorHAnsi" w:eastAsia="Times New Roman" w:hAnsiTheme="minorHAnsi" w:cstheme="minorHAnsi"/>
          <w:color w:val="000000"/>
          <w:sz w:val="22"/>
          <w:szCs w:val="22"/>
        </w:rPr>
        <w:t xml:space="preserve">rozumieniu przepisów o zwalczaniu nieuczciwej konkurencji i w związku z niniejszym nie mogą być udostępnione, w szczególności innym uczestnikom postępowania: str. </w:t>
      </w:r>
      <w:r w:rsidR="005153A5" w:rsidRPr="00A52494">
        <w:rPr>
          <w:rFonts w:asciiTheme="minorHAnsi" w:eastAsia="Times New Roman" w:hAnsiTheme="minorHAnsi" w:cstheme="minorHAnsi"/>
          <w:color w:val="000000"/>
          <w:sz w:val="22"/>
          <w:szCs w:val="22"/>
        </w:rPr>
        <w:t>n</w:t>
      </w:r>
      <w:r w:rsidRPr="00A52494">
        <w:rPr>
          <w:rFonts w:asciiTheme="minorHAnsi" w:eastAsia="Times New Roman" w:hAnsiTheme="minorHAnsi" w:cstheme="minorHAnsi"/>
          <w:color w:val="000000"/>
          <w:sz w:val="22"/>
          <w:szCs w:val="22"/>
        </w:rPr>
        <w:t>r</w:t>
      </w:r>
      <w:r w:rsidR="005153A5" w:rsidRPr="00A52494">
        <w:rPr>
          <w:rFonts w:asciiTheme="minorHAnsi" w:eastAsia="Times New Roman" w:hAnsiTheme="minorHAnsi" w:cstheme="minorHAnsi"/>
          <w:color w:val="000000"/>
          <w:sz w:val="22"/>
          <w:szCs w:val="22"/>
        </w:rPr>
        <w:t xml:space="preserve"> </w:t>
      </w:r>
      <w:r w:rsidR="004F05F4" w:rsidRPr="00A52494">
        <w:rPr>
          <w:rFonts w:asciiTheme="minorHAnsi" w:eastAsia="Times New Roman" w:hAnsiTheme="minorHAnsi" w:cstheme="minorHAnsi"/>
          <w:noProof/>
          <w:color w:val="000000"/>
          <w:sz w:val="22"/>
          <w:szCs w:val="22"/>
          <w:lang w:eastAsia="pl-PL"/>
        </w:rPr>
        <w:drawing>
          <wp:inline distT="0" distB="0" distL="0" distR="0" wp14:anchorId="445C2244" wp14:editId="1D9B5D6D">
            <wp:extent cx="3800475" cy="285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00475" cy="28575"/>
                    </a:xfrm>
                    <a:prstGeom prst="rect">
                      <a:avLst/>
                    </a:prstGeom>
                    <a:solidFill>
                      <a:srgbClr val="FFFFFF"/>
                    </a:solidFill>
                    <a:ln>
                      <a:noFill/>
                    </a:ln>
                  </pic:spPr>
                </pic:pic>
              </a:graphicData>
            </a:graphic>
          </wp:inline>
        </w:drawing>
      </w:r>
    </w:p>
    <w:p w14:paraId="6802D972" w14:textId="77777777" w:rsidR="005D4255" w:rsidRPr="00A52494" w:rsidRDefault="005D4255" w:rsidP="00BA6ABF">
      <w:pPr>
        <w:numPr>
          <w:ilvl w:val="0"/>
          <w:numId w:val="54"/>
        </w:numPr>
        <w:suppressAutoHyphens w:val="0"/>
        <w:spacing w:after="199" w:line="254" w:lineRule="auto"/>
        <w:ind w:right="10"/>
        <w:jc w:val="both"/>
        <w:rPr>
          <w:rFonts w:asciiTheme="minorHAnsi" w:eastAsia="Times New Roman" w:hAnsiTheme="minorHAnsi" w:cstheme="minorHAnsi"/>
          <w:color w:val="000000"/>
          <w:sz w:val="22"/>
          <w:szCs w:val="22"/>
        </w:rPr>
      </w:pPr>
      <w:r w:rsidRPr="00A52494">
        <w:rPr>
          <w:rFonts w:asciiTheme="minorHAnsi" w:eastAsia="Times New Roman" w:hAnsiTheme="minorHAnsi" w:cstheme="minorHAnsi"/>
          <w:color w:val="000000"/>
          <w:sz w:val="22"/>
          <w:szCs w:val="22"/>
        </w:rPr>
        <w:lastRenderedPageBreak/>
        <w:t>wypełniłem obowiązki informacyjne przewidziane w art, 13 lub art. 14 RODO wobec osób fizycznych, od których dane osobowe bezpośrednio lub pośrednio pozyskałem/łam w celu ubiegania się o udzielenie zamówienia publicznego w niniejszym postępowaniu*.</w:t>
      </w:r>
    </w:p>
    <w:p w14:paraId="505CD32A" w14:textId="1304D5B0" w:rsidR="005153A5" w:rsidRPr="00A52494" w:rsidRDefault="005D4255" w:rsidP="005153A5">
      <w:pPr>
        <w:suppressAutoHyphens w:val="0"/>
        <w:spacing w:line="264" w:lineRule="auto"/>
        <w:ind w:left="2" w:right="9" w:firstLine="9"/>
        <w:jc w:val="both"/>
        <w:rPr>
          <w:rFonts w:asciiTheme="minorHAnsi" w:eastAsia="Times New Roman" w:hAnsiTheme="minorHAnsi" w:cstheme="minorHAnsi"/>
          <w:i/>
          <w:color w:val="000000"/>
          <w:sz w:val="22"/>
          <w:szCs w:val="22"/>
          <w:u w:val="single" w:color="000000"/>
        </w:rPr>
      </w:pPr>
      <w:r w:rsidRPr="00A52494">
        <w:rPr>
          <w:rFonts w:asciiTheme="minorHAnsi" w:eastAsia="Times New Roman" w:hAnsiTheme="minorHAnsi" w:cstheme="minorHAnsi"/>
          <w:color w:val="000000"/>
          <w:sz w:val="22"/>
          <w:szCs w:val="22"/>
        </w:rPr>
        <w:t xml:space="preserve">* </w:t>
      </w:r>
      <w:r w:rsidRPr="00A52494">
        <w:rPr>
          <w:rFonts w:asciiTheme="minorHAnsi" w:eastAsia="Times New Roman" w:hAnsiTheme="minorHAnsi" w:cstheme="minorHAnsi"/>
          <w:i/>
          <w:color w:val="000000"/>
          <w:sz w:val="22"/>
          <w:szCs w:val="22"/>
        </w:rPr>
        <w:t>W przypadku gdy wykonawca n</w:t>
      </w:r>
      <w:r w:rsidR="00F40FE3">
        <w:rPr>
          <w:rFonts w:asciiTheme="minorHAnsi" w:eastAsia="Times New Roman" w:hAnsiTheme="minorHAnsi" w:cstheme="minorHAnsi"/>
          <w:i/>
          <w:color w:val="000000"/>
          <w:sz w:val="22"/>
          <w:szCs w:val="22"/>
        </w:rPr>
        <w:t>i</w:t>
      </w:r>
      <w:r w:rsidRPr="00A52494">
        <w:rPr>
          <w:rFonts w:asciiTheme="minorHAnsi" w:eastAsia="Times New Roman" w:hAnsiTheme="minorHAnsi" w:cstheme="minorHAnsi"/>
          <w:i/>
          <w:color w:val="000000"/>
          <w:sz w:val="22"/>
          <w:szCs w:val="22"/>
        </w:rPr>
        <w:t>e przekazuje danych osobowych innych niż bezpośrednio jego dotyczących lub  zachodzi wyłączenie stosowania  obow</w:t>
      </w:r>
      <w:r w:rsidR="00C519E6">
        <w:rPr>
          <w:rFonts w:asciiTheme="minorHAnsi" w:eastAsia="Times New Roman" w:hAnsiTheme="minorHAnsi" w:cstheme="minorHAnsi"/>
          <w:i/>
          <w:color w:val="000000"/>
          <w:sz w:val="22"/>
          <w:szCs w:val="22"/>
        </w:rPr>
        <w:t>iązku Informacyjnego, stosownie</w:t>
      </w:r>
      <w:r w:rsidRPr="00A52494">
        <w:rPr>
          <w:rFonts w:asciiTheme="minorHAnsi" w:eastAsia="Times New Roman" w:hAnsiTheme="minorHAnsi" w:cstheme="minorHAnsi"/>
          <w:i/>
          <w:color w:val="000000"/>
          <w:sz w:val="22"/>
          <w:szCs w:val="22"/>
        </w:rPr>
        <w:t xml:space="preserve"> do art, 13 ust, 4 lub art. 14 ust. 5 RODO treśc</w:t>
      </w:r>
      <w:r w:rsidR="00F40FE3">
        <w:rPr>
          <w:rFonts w:asciiTheme="minorHAnsi" w:eastAsia="Times New Roman" w:hAnsiTheme="minorHAnsi" w:cstheme="minorHAnsi"/>
          <w:i/>
          <w:color w:val="000000"/>
          <w:sz w:val="22"/>
          <w:szCs w:val="22"/>
        </w:rPr>
        <w:t>i</w:t>
      </w:r>
      <w:r w:rsidRPr="00A52494">
        <w:rPr>
          <w:rFonts w:asciiTheme="minorHAnsi" w:eastAsia="Times New Roman" w:hAnsiTheme="minorHAnsi" w:cstheme="minorHAnsi"/>
          <w:i/>
          <w:color w:val="000000"/>
          <w:sz w:val="22"/>
          <w:szCs w:val="22"/>
        </w:rPr>
        <w:t xml:space="preserve"> oświadczenia wykonawca nie składa (</w:t>
      </w:r>
      <w:r w:rsidRPr="00A52494">
        <w:rPr>
          <w:rFonts w:asciiTheme="minorHAnsi" w:eastAsia="Times New Roman" w:hAnsiTheme="minorHAnsi" w:cstheme="minorHAnsi"/>
          <w:i/>
          <w:color w:val="000000"/>
          <w:sz w:val="22"/>
          <w:szCs w:val="22"/>
          <w:u w:val="single" w:color="000000"/>
        </w:rPr>
        <w:t>wykonawca m</w:t>
      </w:r>
      <w:r w:rsidR="00C519E6">
        <w:rPr>
          <w:rFonts w:asciiTheme="minorHAnsi" w:eastAsia="Times New Roman" w:hAnsiTheme="minorHAnsi" w:cstheme="minorHAnsi"/>
          <w:i/>
          <w:color w:val="000000"/>
          <w:sz w:val="22"/>
          <w:szCs w:val="22"/>
          <w:u w:val="single" w:color="000000"/>
        </w:rPr>
        <w:t>oże usunąć</w:t>
      </w:r>
      <w:r w:rsidRPr="00A52494">
        <w:rPr>
          <w:rFonts w:asciiTheme="minorHAnsi" w:eastAsia="Times New Roman" w:hAnsiTheme="minorHAnsi" w:cstheme="minorHAnsi"/>
          <w:i/>
          <w:color w:val="000000"/>
          <w:sz w:val="22"/>
          <w:szCs w:val="22"/>
          <w:u w:val="single" w:color="000000"/>
        </w:rPr>
        <w:t xml:space="preserve"> treść powyższego oświadczenia np. przez jego wykreślenie).</w:t>
      </w:r>
    </w:p>
    <w:p w14:paraId="141DC98D" w14:textId="1AA10292" w:rsidR="002C6B79" w:rsidRPr="00A52494" w:rsidRDefault="002C6B79" w:rsidP="005153A5">
      <w:pPr>
        <w:suppressAutoHyphens w:val="0"/>
        <w:spacing w:line="264" w:lineRule="auto"/>
        <w:ind w:left="2" w:right="9" w:firstLine="9"/>
        <w:jc w:val="both"/>
        <w:rPr>
          <w:rFonts w:asciiTheme="minorHAnsi" w:eastAsia="Times New Roman" w:hAnsiTheme="minorHAnsi" w:cstheme="minorHAnsi"/>
          <w:i/>
          <w:color w:val="000000"/>
          <w:sz w:val="22"/>
          <w:szCs w:val="22"/>
          <w:u w:val="single" w:color="000000"/>
        </w:rPr>
      </w:pPr>
    </w:p>
    <w:p w14:paraId="2DEC679E" w14:textId="7908E139" w:rsidR="00A52494" w:rsidRPr="00A52494" w:rsidRDefault="00A52494" w:rsidP="00A52494">
      <w:pPr>
        <w:suppressAutoHyphens w:val="0"/>
        <w:spacing w:line="264" w:lineRule="auto"/>
        <w:ind w:left="2" w:right="9" w:firstLine="9"/>
        <w:jc w:val="center"/>
        <w:rPr>
          <w:rFonts w:asciiTheme="minorHAnsi" w:eastAsia="Times New Roman" w:hAnsiTheme="minorHAnsi" w:cstheme="minorHAnsi"/>
          <w:iCs/>
          <w:color w:val="000000"/>
          <w:sz w:val="22"/>
          <w:szCs w:val="22"/>
        </w:rPr>
      </w:pPr>
      <w:r w:rsidRPr="00A52494">
        <w:rPr>
          <w:rFonts w:asciiTheme="minorHAnsi" w:eastAsia="Times New Roman" w:hAnsiTheme="minorHAnsi" w:cstheme="minorHAnsi"/>
          <w:iCs/>
          <w:color w:val="000000"/>
          <w:sz w:val="22"/>
          <w:szCs w:val="22"/>
        </w:rPr>
        <w:t>VIII</w:t>
      </w:r>
    </w:p>
    <w:p w14:paraId="4258C300" w14:textId="688D2B74" w:rsidR="00A52494" w:rsidRPr="00A52494" w:rsidRDefault="00A52494" w:rsidP="005153A5">
      <w:pPr>
        <w:suppressAutoHyphens w:val="0"/>
        <w:spacing w:line="264" w:lineRule="auto"/>
        <w:ind w:left="2" w:right="9" w:firstLine="9"/>
        <w:jc w:val="both"/>
        <w:rPr>
          <w:rFonts w:asciiTheme="minorHAnsi" w:hAnsiTheme="minorHAnsi" w:cstheme="minorHAnsi"/>
          <w:sz w:val="22"/>
          <w:szCs w:val="22"/>
        </w:rPr>
      </w:pPr>
      <w:r w:rsidRPr="00A52494">
        <w:rPr>
          <w:rFonts w:asciiTheme="minorHAnsi" w:hAnsiTheme="minorHAnsi" w:cstheme="minorHAnsi"/>
          <w:sz w:val="22"/>
          <w:szCs w:val="22"/>
        </w:rPr>
        <w:t>Oświadczam, iż wybór mojej/naszej* oferty będzie prowadził / nie będzie prowadził* do powstania obowiązku podatkowego Zamawiającego, zgodnie z przepisami o podatku od towarów i us</w:t>
      </w:r>
      <w:r w:rsidR="00C519E6">
        <w:rPr>
          <w:rFonts w:asciiTheme="minorHAnsi" w:hAnsiTheme="minorHAnsi" w:cstheme="minorHAnsi"/>
          <w:sz w:val="22"/>
          <w:szCs w:val="22"/>
        </w:rPr>
        <w:t>ług w </w:t>
      </w:r>
      <w:r w:rsidRPr="00A52494">
        <w:rPr>
          <w:rFonts w:asciiTheme="minorHAnsi" w:hAnsiTheme="minorHAnsi" w:cstheme="minorHAnsi"/>
          <w:sz w:val="22"/>
          <w:szCs w:val="22"/>
        </w:rPr>
        <w:t xml:space="preserve">zakresie dotyczącym wewnątrz wspólnotowego nabycia towarów. </w:t>
      </w:r>
    </w:p>
    <w:p w14:paraId="55C9F126" w14:textId="16B895D5" w:rsidR="002C6B79" w:rsidRPr="00A52494" w:rsidRDefault="00A52494" w:rsidP="005153A5">
      <w:pPr>
        <w:suppressAutoHyphens w:val="0"/>
        <w:spacing w:line="264" w:lineRule="auto"/>
        <w:ind w:left="2" w:right="9" w:firstLine="9"/>
        <w:jc w:val="both"/>
        <w:rPr>
          <w:rFonts w:asciiTheme="minorHAnsi" w:eastAsia="Times New Roman" w:hAnsiTheme="minorHAnsi" w:cstheme="minorHAnsi"/>
          <w:i/>
          <w:color w:val="000000"/>
          <w:sz w:val="22"/>
          <w:szCs w:val="22"/>
          <w:u w:val="single" w:color="000000"/>
        </w:rPr>
      </w:pPr>
      <w:r w:rsidRPr="00A52494">
        <w:rPr>
          <w:rFonts w:asciiTheme="minorHAnsi" w:hAnsiTheme="minorHAnsi" w:cstheme="minorHAnsi"/>
          <w:sz w:val="22"/>
          <w:szCs w:val="22"/>
        </w:rPr>
        <w:t>(Stosowanie do treści art. 225 ust. 1 ustawy Prawo zamówień publicznych (Dz. U. z 2019 r. poz. 2019 ze zm.) w przypadku gdy wybór oferty Wykonawcy będzie prowadził do powstania obowiązku podatkowego, Wykonawca zobowiązany jest do wskazania: − nazwy (rodzaju) towaru lub usługi, których dostawa lub świadczenie będą prowadziły do powstania obowiązku podatkowego, − wartości towaru lub usługi objętego obowiązkiem podatkowym Zamawiającego, bez kwoty podatku; − stawki podatku od towarów i usług, która zgodnie z wiedzą Wykonawcy, będzie miała zastosowanie). ……..…………………………………..………………..…………………………………..</w:t>
      </w:r>
    </w:p>
    <w:p w14:paraId="3F353138" w14:textId="7595E32B" w:rsidR="002C6B79" w:rsidRPr="00A52494" w:rsidRDefault="002C6B79" w:rsidP="00A52494">
      <w:pPr>
        <w:suppressAutoHyphens w:val="0"/>
        <w:spacing w:line="264" w:lineRule="auto"/>
        <w:ind w:right="9"/>
        <w:jc w:val="both"/>
        <w:rPr>
          <w:rFonts w:asciiTheme="minorHAnsi" w:eastAsia="Times New Roman" w:hAnsiTheme="minorHAnsi" w:cstheme="minorHAnsi"/>
          <w:i/>
          <w:color w:val="000000"/>
          <w:sz w:val="22"/>
          <w:szCs w:val="22"/>
          <w:u w:val="single" w:color="000000"/>
        </w:rPr>
      </w:pPr>
    </w:p>
    <w:p w14:paraId="2BCA3E17" w14:textId="173B14F0" w:rsidR="00A52494" w:rsidRPr="00A52494" w:rsidRDefault="00A52494" w:rsidP="005153A5">
      <w:pPr>
        <w:suppressAutoHyphens w:val="0"/>
        <w:spacing w:line="264" w:lineRule="auto"/>
        <w:ind w:left="2" w:right="9" w:firstLine="9"/>
        <w:jc w:val="both"/>
        <w:rPr>
          <w:rFonts w:asciiTheme="minorHAnsi" w:hAnsiTheme="minorHAnsi" w:cstheme="minorHAnsi"/>
          <w:sz w:val="22"/>
          <w:szCs w:val="22"/>
        </w:rPr>
      </w:pPr>
      <w:r w:rsidRPr="00A52494">
        <w:rPr>
          <w:rFonts w:asciiTheme="minorHAnsi" w:hAnsiTheme="minorHAnsi" w:cstheme="minorHAnsi"/>
          <w:sz w:val="22"/>
          <w:szCs w:val="22"/>
        </w:rPr>
        <w:tab/>
      </w:r>
      <w:r w:rsidRPr="00A52494">
        <w:rPr>
          <w:rFonts w:asciiTheme="minorHAnsi" w:hAnsiTheme="minorHAnsi" w:cstheme="minorHAnsi"/>
          <w:sz w:val="22"/>
          <w:szCs w:val="22"/>
        </w:rPr>
        <w:tab/>
      </w:r>
      <w:r w:rsidRPr="00A52494">
        <w:rPr>
          <w:rFonts w:asciiTheme="minorHAnsi" w:hAnsiTheme="minorHAnsi" w:cstheme="minorHAnsi"/>
          <w:sz w:val="22"/>
          <w:szCs w:val="22"/>
        </w:rPr>
        <w:tab/>
      </w:r>
      <w:r w:rsidRPr="00A52494">
        <w:rPr>
          <w:rFonts w:asciiTheme="minorHAnsi" w:hAnsiTheme="minorHAnsi" w:cstheme="minorHAnsi"/>
          <w:sz w:val="22"/>
          <w:szCs w:val="22"/>
        </w:rPr>
        <w:tab/>
      </w:r>
      <w:r w:rsidRPr="00A52494">
        <w:rPr>
          <w:rFonts w:asciiTheme="minorHAnsi" w:hAnsiTheme="minorHAnsi" w:cstheme="minorHAnsi"/>
          <w:sz w:val="22"/>
          <w:szCs w:val="22"/>
        </w:rPr>
        <w:tab/>
      </w:r>
      <w:r w:rsidRPr="00A52494">
        <w:rPr>
          <w:rFonts w:asciiTheme="minorHAnsi" w:hAnsiTheme="minorHAnsi" w:cstheme="minorHAnsi"/>
          <w:sz w:val="22"/>
          <w:szCs w:val="22"/>
        </w:rPr>
        <w:tab/>
        <w:t>IX</w:t>
      </w:r>
    </w:p>
    <w:p w14:paraId="4E4040B1" w14:textId="77777777" w:rsidR="00A52494" w:rsidRPr="00A52494" w:rsidRDefault="00A52494" w:rsidP="005153A5">
      <w:pPr>
        <w:suppressAutoHyphens w:val="0"/>
        <w:spacing w:line="264" w:lineRule="auto"/>
        <w:ind w:left="2" w:right="9" w:firstLine="9"/>
        <w:jc w:val="both"/>
        <w:rPr>
          <w:rFonts w:asciiTheme="minorHAnsi" w:hAnsiTheme="minorHAnsi" w:cstheme="minorHAnsi"/>
          <w:sz w:val="22"/>
          <w:szCs w:val="22"/>
        </w:rPr>
      </w:pPr>
    </w:p>
    <w:p w14:paraId="761A3E3A" w14:textId="2AEC1292" w:rsidR="00A52494" w:rsidRPr="00A52494" w:rsidRDefault="00A52494" w:rsidP="005153A5">
      <w:pPr>
        <w:suppressAutoHyphens w:val="0"/>
        <w:spacing w:line="264" w:lineRule="auto"/>
        <w:ind w:left="2" w:right="9" w:firstLine="9"/>
        <w:jc w:val="both"/>
        <w:rPr>
          <w:rFonts w:asciiTheme="minorHAnsi" w:hAnsiTheme="minorHAnsi" w:cstheme="minorHAnsi"/>
          <w:sz w:val="22"/>
          <w:szCs w:val="22"/>
        </w:rPr>
      </w:pPr>
      <w:r w:rsidRPr="00A52494">
        <w:rPr>
          <w:rFonts w:asciiTheme="minorHAnsi" w:hAnsiTheme="minorHAnsi" w:cstheme="minorHAnsi"/>
          <w:sz w:val="22"/>
          <w:szCs w:val="22"/>
        </w:rPr>
        <w:t xml:space="preserve">Oświadczam(-y)*, że zamierzamy zrealizować zamówienie: 1) osobiście*, 2) przy udziale podwykonawcy/ów*: * - niepotrzebne skreślić, ** </w:t>
      </w:r>
    </w:p>
    <w:p w14:paraId="3D914447" w14:textId="4A46F76F" w:rsidR="00A52494" w:rsidRPr="00A52494" w:rsidRDefault="00A52494" w:rsidP="005153A5">
      <w:pPr>
        <w:suppressAutoHyphens w:val="0"/>
        <w:spacing w:line="264" w:lineRule="auto"/>
        <w:ind w:left="2" w:right="9" w:firstLine="9"/>
        <w:jc w:val="both"/>
        <w:rPr>
          <w:rFonts w:asciiTheme="minorHAnsi" w:hAnsiTheme="minorHAnsi" w:cstheme="minorHAnsi"/>
          <w:sz w:val="22"/>
          <w:szCs w:val="22"/>
        </w:rPr>
      </w:pPr>
      <w:r w:rsidRPr="00A52494">
        <w:rPr>
          <w:rFonts w:asciiTheme="minorHAnsi" w:hAnsiTheme="minorHAnsi" w:cstheme="minorHAnsi"/>
          <w:sz w:val="22"/>
          <w:szCs w:val="22"/>
        </w:rPr>
        <w:t>Jeśli to możliwe wskazać podwykonawców: ………………………………………………………………………………………..</w:t>
      </w:r>
    </w:p>
    <w:p w14:paraId="0BA39D1A" w14:textId="77777777" w:rsidR="00A231B4" w:rsidRDefault="00A231B4" w:rsidP="00A83995">
      <w:pPr>
        <w:suppressAutoHyphens w:val="0"/>
        <w:spacing w:line="264" w:lineRule="auto"/>
        <w:ind w:right="9"/>
        <w:rPr>
          <w:rFonts w:asciiTheme="minorHAnsi" w:hAnsiTheme="minorHAnsi" w:cstheme="minorHAnsi"/>
          <w:sz w:val="22"/>
          <w:szCs w:val="22"/>
        </w:rPr>
      </w:pPr>
    </w:p>
    <w:p w14:paraId="7A65928A" w14:textId="77777777" w:rsidR="00A231B4" w:rsidRDefault="00A231B4" w:rsidP="00A231B4">
      <w:pPr>
        <w:suppressAutoHyphens w:val="0"/>
        <w:spacing w:line="264" w:lineRule="auto"/>
        <w:ind w:left="2" w:right="9" w:firstLine="9"/>
        <w:jc w:val="center"/>
        <w:rPr>
          <w:rFonts w:asciiTheme="minorHAnsi" w:hAnsiTheme="minorHAnsi" w:cstheme="minorHAnsi"/>
          <w:sz w:val="22"/>
          <w:szCs w:val="22"/>
        </w:rPr>
      </w:pPr>
    </w:p>
    <w:p w14:paraId="43696F69" w14:textId="1ECEB0E9" w:rsidR="00A52494" w:rsidRDefault="00A231B4" w:rsidP="00A231B4">
      <w:pPr>
        <w:suppressAutoHyphens w:val="0"/>
        <w:spacing w:line="264" w:lineRule="auto"/>
        <w:ind w:left="2" w:right="9" w:firstLine="9"/>
        <w:jc w:val="center"/>
        <w:rPr>
          <w:rFonts w:asciiTheme="minorHAnsi" w:hAnsiTheme="minorHAnsi" w:cstheme="minorHAnsi"/>
          <w:sz w:val="22"/>
          <w:szCs w:val="22"/>
        </w:rPr>
      </w:pPr>
      <w:r>
        <w:rPr>
          <w:rFonts w:asciiTheme="minorHAnsi" w:hAnsiTheme="minorHAnsi" w:cstheme="minorHAnsi"/>
          <w:sz w:val="22"/>
          <w:szCs w:val="22"/>
        </w:rPr>
        <w:t>X</w:t>
      </w:r>
    </w:p>
    <w:p w14:paraId="57EFD9AD" w14:textId="77777777" w:rsidR="00A231B4" w:rsidRDefault="00A231B4" w:rsidP="00A231B4">
      <w:pPr>
        <w:suppressAutoHyphens w:val="0"/>
        <w:spacing w:line="264" w:lineRule="auto"/>
        <w:ind w:left="2" w:right="9" w:firstLine="9"/>
        <w:jc w:val="center"/>
        <w:rPr>
          <w:rFonts w:asciiTheme="minorHAnsi" w:hAnsiTheme="minorHAnsi" w:cstheme="minorHAnsi"/>
          <w:sz w:val="22"/>
          <w:szCs w:val="22"/>
        </w:rPr>
      </w:pPr>
    </w:p>
    <w:p w14:paraId="40EDAC2D" w14:textId="77777777" w:rsidR="00A231B4" w:rsidRPr="00A52494" w:rsidRDefault="00A231B4" w:rsidP="00A231B4">
      <w:pPr>
        <w:suppressAutoHyphens w:val="0"/>
        <w:spacing w:line="264" w:lineRule="auto"/>
        <w:ind w:left="2" w:right="9" w:firstLine="9"/>
        <w:jc w:val="center"/>
        <w:rPr>
          <w:rFonts w:asciiTheme="minorHAnsi" w:hAnsiTheme="minorHAnsi" w:cstheme="minorHAnsi"/>
          <w:sz w:val="22"/>
          <w:szCs w:val="22"/>
        </w:rPr>
      </w:pPr>
    </w:p>
    <w:tbl>
      <w:tblPr>
        <w:tblW w:w="10632" w:type="dxa"/>
        <w:tblInd w:w="-856" w:type="dxa"/>
        <w:tblCellMar>
          <w:left w:w="70" w:type="dxa"/>
          <w:right w:w="70" w:type="dxa"/>
        </w:tblCellMar>
        <w:tblLook w:val="04A0" w:firstRow="1" w:lastRow="0" w:firstColumn="1" w:lastColumn="0" w:noHBand="0" w:noVBand="1"/>
      </w:tblPr>
      <w:tblGrid>
        <w:gridCol w:w="5813"/>
        <w:gridCol w:w="4819"/>
      </w:tblGrid>
      <w:tr w:rsidR="00A231B4" w14:paraId="487A9BF5" w14:textId="77777777" w:rsidTr="00A231B4">
        <w:trPr>
          <w:trHeight w:val="4529"/>
        </w:trPr>
        <w:tc>
          <w:tcPr>
            <w:tcW w:w="5813" w:type="dxa"/>
            <w:tcBorders>
              <w:top w:val="single" w:sz="4" w:space="0" w:color="auto"/>
              <w:left w:val="single" w:sz="4" w:space="0" w:color="auto"/>
              <w:bottom w:val="single" w:sz="4" w:space="0" w:color="auto"/>
              <w:right w:val="single" w:sz="4" w:space="0" w:color="auto"/>
            </w:tcBorders>
            <w:hideMark/>
          </w:tcPr>
          <w:p w14:paraId="0FB0FC41" w14:textId="77777777" w:rsidR="00A231B4" w:rsidRDefault="00A231B4">
            <w:pPr>
              <w:spacing w:line="240" w:lineRule="exact"/>
              <w:rPr>
                <w:rFonts w:eastAsia="Times New Roman" w:cstheme="minorHAnsi"/>
                <w:lang w:eastAsia="pl-PL"/>
              </w:rPr>
            </w:pPr>
            <w:r>
              <w:rPr>
                <w:rFonts w:eastAsia="Times New Roman" w:cstheme="minorHAnsi"/>
                <w:b/>
                <w:bCs/>
                <w:lang w:eastAsia="pl-PL"/>
              </w:rPr>
              <w:t>Rodzaj wykonawcy</w:t>
            </w:r>
            <w:r>
              <w:rPr>
                <w:rFonts w:eastAsia="Times New Roman" w:cstheme="minorHAnsi"/>
                <w:lang w:eastAsia="pl-PL"/>
              </w:rPr>
              <w:br/>
              <w:t>Czy wykonawca jest mikroprzedsiębiorstwem, małym przedsiębiorstwem czy średnim przedsiębiorstwem*</w:t>
            </w:r>
            <w:r>
              <w:rPr>
                <w:rFonts w:eastAsia="Times New Roman" w:cstheme="minorHAnsi"/>
                <w:lang w:eastAsia="pl-PL"/>
              </w:rPr>
              <w:br/>
              <w:t xml:space="preserve">* Por. zalecenie Komisji z dnia 6 maja 2003 r. dotyczące definicji mikroprzedsiębiorstw oraz małych i średnich przedsiębiorstw (Dz.U. L 124 z 20.5.2003, s. 36). Te informacje są wymagane wyłącznie do celów statystycznych. </w:t>
            </w:r>
            <w:r>
              <w:rPr>
                <w:rFonts w:eastAsia="Times New Roman" w:cstheme="minorHAnsi"/>
                <w:lang w:eastAsia="pl-PL"/>
              </w:rPr>
              <w:br/>
              <w:t>Mikroprzedsiębiorstwo: przedsiębiorstwo, które zatrudnia mniej niż 10 osób i którego roczny obrót lub roczna suma bilansowa nie przekracza 2 milionów EUR.</w:t>
            </w:r>
            <w:r>
              <w:rPr>
                <w:rFonts w:eastAsia="Times New Roman" w:cstheme="minorHAnsi"/>
                <w:lang w:eastAsia="pl-PL"/>
              </w:rPr>
              <w:br/>
              <w:t>Małe przedsiębiorstwo: przedsiębiorstwo, które zatrudnia mniej niż 50 osób i którego roczny obrót lub roczna suma bilansowa nie przekracza 10 milionów EUR.</w:t>
            </w:r>
            <w:r>
              <w:rPr>
                <w:rFonts w:eastAsia="Times New Roman" w:cstheme="minorHAnsi"/>
                <w:lang w:eastAsia="pl-PL"/>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tc>
        <w:tc>
          <w:tcPr>
            <w:tcW w:w="4819" w:type="dxa"/>
            <w:tcBorders>
              <w:top w:val="single" w:sz="4" w:space="0" w:color="auto"/>
              <w:left w:val="nil"/>
              <w:bottom w:val="single" w:sz="4" w:space="0" w:color="auto"/>
              <w:right w:val="single" w:sz="4" w:space="0" w:color="auto"/>
            </w:tcBorders>
            <w:hideMark/>
          </w:tcPr>
          <w:p w14:paraId="13CA06FC" w14:textId="77777777" w:rsidR="00A231B4" w:rsidRDefault="00A231B4">
            <w:pPr>
              <w:spacing w:line="240" w:lineRule="exact"/>
              <w:rPr>
                <w:rFonts w:eastAsia="Times New Roman" w:cstheme="minorHAnsi"/>
                <w:lang w:eastAsia="pl-PL"/>
              </w:rPr>
            </w:pPr>
            <w:r>
              <w:rPr>
                <w:rFonts w:eastAsia="Times New Roman" w:cstheme="minorHAnsi"/>
                <w:lang w:eastAsia="pl-PL"/>
              </w:rPr>
              <w:t>[ ]* Wykonawca jest mikroprzedsiębiorstwem</w:t>
            </w:r>
            <w:r>
              <w:rPr>
                <w:rFonts w:eastAsia="Times New Roman" w:cstheme="minorHAnsi"/>
                <w:lang w:eastAsia="pl-PL"/>
              </w:rPr>
              <w:br/>
            </w:r>
            <w:r>
              <w:rPr>
                <w:rFonts w:eastAsia="Times New Roman" w:cstheme="minorHAnsi"/>
                <w:lang w:eastAsia="pl-PL"/>
              </w:rPr>
              <w:br/>
              <w:t>[ ]* Wykonawca jest małym przedsiębiorstwem</w:t>
            </w:r>
            <w:r>
              <w:rPr>
                <w:rFonts w:eastAsia="Times New Roman" w:cstheme="minorHAnsi"/>
                <w:lang w:eastAsia="pl-PL"/>
              </w:rPr>
              <w:br/>
            </w:r>
            <w:r>
              <w:rPr>
                <w:rFonts w:eastAsia="Times New Roman" w:cstheme="minorHAnsi"/>
                <w:lang w:eastAsia="pl-PL"/>
              </w:rPr>
              <w:br/>
              <w:t>[ ]* Wykonawca jest średnim przedsiębiorstwem</w:t>
            </w:r>
            <w:r>
              <w:rPr>
                <w:rFonts w:eastAsia="Times New Roman" w:cstheme="minorHAnsi"/>
                <w:lang w:eastAsia="pl-PL"/>
              </w:rPr>
              <w:br/>
            </w:r>
            <w:r>
              <w:rPr>
                <w:rFonts w:eastAsia="Times New Roman" w:cstheme="minorHAnsi"/>
                <w:lang w:eastAsia="pl-PL"/>
              </w:rPr>
              <w:br/>
              <w:t>[ ]* Wykonawca prowadzi jednoosobową działalność gospodarczą</w:t>
            </w:r>
            <w:r>
              <w:rPr>
                <w:rFonts w:eastAsia="Times New Roman" w:cstheme="minorHAnsi"/>
                <w:lang w:eastAsia="pl-PL"/>
              </w:rPr>
              <w:br/>
            </w:r>
            <w:r>
              <w:rPr>
                <w:rFonts w:eastAsia="Times New Roman" w:cstheme="minorHAnsi"/>
                <w:lang w:eastAsia="pl-PL"/>
              </w:rPr>
              <w:br/>
              <w:t>[ ]* Wykonawca jest osobą fizyczną nieprowadzącą działalności gospodarczej</w:t>
            </w:r>
            <w:r>
              <w:rPr>
                <w:rFonts w:eastAsia="Times New Roman" w:cstheme="minorHAnsi"/>
                <w:lang w:eastAsia="pl-PL"/>
              </w:rPr>
              <w:br/>
            </w:r>
            <w:r>
              <w:rPr>
                <w:rFonts w:eastAsia="Times New Roman" w:cstheme="minorHAnsi"/>
                <w:lang w:eastAsia="pl-PL"/>
              </w:rPr>
              <w:br/>
              <w:t>[ ]* Inny rodzaj</w:t>
            </w:r>
            <w:r>
              <w:rPr>
                <w:rFonts w:eastAsia="Times New Roman" w:cstheme="minorHAnsi"/>
                <w:lang w:eastAsia="pl-PL"/>
              </w:rPr>
              <w:br/>
            </w:r>
            <w:r>
              <w:rPr>
                <w:rFonts w:eastAsia="Times New Roman" w:cstheme="minorHAnsi"/>
                <w:lang w:eastAsia="pl-PL"/>
              </w:rPr>
              <w:br/>
              <w:t>*wstawić "</w:t>
            </w:r>
            <w:r>
              <w:rPr>
                <w:rFonts w:eastAsia="Times New Roman" w:cstheme="minorHAnsi"/>
                <w:b/>
                <w:bCs/>
                <w:lang w:eastAsia="pl-PL"/>
              </w:rPr>
              <w:t>X</w:t>
            </w:r>
            <w:r>
              <w:rPr>
                <w:rFonts w:eastAsia="Times New Roman" w:cstheme="minorHAnsi"/>
                <w:lang w:eastAsia="pl-PL"/>
              </w:rPr>
              <w:t>" przy właściwej odpowiedzi</w:t>
            </w:r>
          </w:p>
        </w:tc>
      </w:tr>
    </w:tbl>
    <w:p w14:paraId="463D5670" w14:textId="77777777" w:rsidR="00A52494" w:rsidRPr="00A52494" w:rsidRDefault="00A52494" w:rsidP="005153A5">
      <w:pPr>
        <w:suppressAutoHyphens w:val="0"/>
        <w:spacing w:line="264" w:lineRule="auto"/>
        <w:ind w:left="2" w:right="9" w:firstLine="9"/>
        <w:jc w:val="both"/>
        <w:rPr>
          <w:rFonts w:asciiTheme="minorHAnsi" w:eastAsia="Times New Roman" w:hAnsiTheme="minorHAnsi" w:cstheme="minorHAnsi"/>
          <w:i/>
          <w:color w:val="000000"/>
          <w:sz w:val="22"/>
          <w:szCs w:val="22"/>
          <w:u w:val="single" w:color="000000"/>
        </w:rPr>
      </w:pPr>
    </w:p>
    <w:p w14:paraId="6CBF1116" w14:textId="77777777" w:rsidR="00DD0D3B" w:rsidRDefault="00A52494" w:rsidP="005153A5">
      <w:pPr>
        <w:suppressAutoHyphens w:val="0"/>
        <w:spacing w:line="264" w:lineRule="auto"/>
        <w:ind w:left="2" w:right="9" w:firstLine="9"/>
        <w:jc w:val="both"/>
        <w:rPr>
          <w:rFonts w:asciiTheme="minorHAnsi" w:eastAsia="Times New Roman" w:hAnsiTheme="minorHAnsi" w:cstheme="minorHAnsi"/>
          <w:color w:val="00000A"/>
          <w:sz w:val="22"/>
          <w:szCs w:val="22"/>
        </w:rPr>
      </w:pPr>
      <w:r w:rsidRPr="00A52494">
        <w:rPr>
          <w:rFonts w:asciiTheme="minorHAnsi" w:eastAsia="Times New Roman" w:hAnsiTheme="minorHAnsi" w:cstheme="minorHAnsi"/>
          <w:color w:val="00000A"/>
          <w:sz w:val="22"/>
          <w:szCs w:val="22"/>
        </w:rPr>
        <w:tab/>
      </w:r>
      <w:r w:rsidRPr="00A52494">
        <w:rPr>
          <w:rFonts w:asciiTheme="minorHAnsi" w:eastAsia="Times New Roman" w:hAnsiTheme="minorHAnsi" w:cstheme="minorHAnsi"/>
          <w:color w:val="00000A"/>
          <w:sz w:val="22"/>
          <w:szCs w:val="22"/>
        </w:rPr>
        <w:tab/>
      </w:r>
      <w:r w:rsidRPr="00A52494">
        <w:rPr>
          <w:rFonts w:asciiTheme="minorHAnsi" w:eastAsia="Times New Roman" w:hAnsiTheme="minorHAnsi" w:cstheme="minorHAnsi"/>
          <w:color w:val="00000A"/>
          <w:sz w:val="22"/>
          <w:szCs w:val="22"/>
        </w:rPr>
        <w:tab/>
      </w:r>
      <w:r w:rsidRPr="00A52494">
        <w:rPr>
          <w:rFonts w:asciiTheme="minorHAnsi" w:eastAsia="Times New Roman" w:hAnsiTheme="minorHAnsi" w:cstheme="minorHAnsi"/>
          <w:color w:val="00000A"/>
          <w:sz w:val="22"/>
          <w:szCs w:val="22"/>
        </w:rPr>
        <w:tab/>
      </w:r>
      <w:r w:rsidRPr="00A52494">
        <w:rPr>
          <w:rFonts w:asciiTheme="minorHAnsi" w:eastAsia="Times New Roman" w:hAnsiTheme="minorHAnsi" w:cstheme="minorHAnsi"/>
          <w:color w:val="00000A"/>
          <w:sz w:val="22"/>
          <w:szCs w:val="22"/>
        </w:rPr>
        <w:tab/>
      </w:r>
    </w:p>
    <w:p w14:paraId="7C2CA115" w14:textId="77777777" w:rsidR="00DD0D3B" w:rsidRDefault="00DD0D3B" w:rsidP="005153A5">
      <w:pPr>
        <w:suppressAutoHyphens w:val="0"/>
        <w:spacing w:line="264" w:lineRule="auto"/>
        <w:ind w:left="2" w:right="9" w:firstLine="9"/>
        <w:jc w:val="both"/>
        <w:rPr>
          <w:rFonts w:asciiTheme="minorHAnsi" w:eastAsia="Times New Roman" w:hAnsiTheme="minorHAnsi" w:cstheme="minorHAnsi"/>
          <w:color w:val="00000A"/>
          <w:sz w:val="22"/>
          <w:szCs w:val="22"/>
        </w:rPr>
      </w:pPr>
    </w:p>
    <w:p w14:paraId="76AE1931" w14:textId="78FF7B5D" w:rsidR="005153A5" w:rsidRPr="00A52494" w:rsidRDefault="00A52494" w:rsidP="005153A5">
      <w:pPr>
        <w:suppressAutoHyphens w:val="0"/>
        <w:spacing w:line="264" w:lineRule="auto"/>
        <w:ind w:left="2" w:right="9" w:firstLine="9"/>
        <w:jc w:val="both"/>
        <w:rPr>
          <w:rFonts w:asciiTheme="minorHAnsi" w:eastAsia="Times New Roman" w:hAnsiTheme="minorHAnsi" w:cstheme="minorHAnsi"/>
          <w:color w:val="00000A"/>
          <w:sz w:val="22"/>
          <w:szCs w:val="22"/>
        </w:rPr>
      </w:pPr>
      <w:r w:rsidRPr="00A52494">
        <w:rPr>
          <w:rFonts w:asciiTheme="minorHAnsi" w:eastAsia="Times New Roman" w:hAnsiTheme="minorHAnsi" w:cstheme="minorHAnsi"/>
          <w:color w:val="00000A"/>
          <w:sz w:val="22"/>
          <w:szCs w:val="22"/>
        </w:rPr>
        <w:lastRenderedPageBreak/>
        <w:tab/>
        <w:t>X</w:t>
      </w:r>
      <w:r w:rsidR="00A231B4">
        <w:rPr>
          <w:rFonts w:asciiTheme="minorHAnsi" w:eastAsia="Times New Roman" w:hAnsiTheme="minorHAnsi" w:cstheme="minorHAnsi"/>
          <w:color w:val="00000A"/>
          <w:sz w:val="22"/>
          <w:szCs w:val="22"/>
        </w:rPr>
        <w:t>I</w:t>
      </w:r>
    </w:p>
    <w:p w14:paraId="6FC1CFFE" w14:textId="79554259" w:rsidR="00A52494" w:rsidRPr="00A52494" w:rsidRDefault="00A52494" w:rsidP="005153A5">
      <w:pPr>
        <w:suppressAutoHyphens w:val="0"/>
        <w:spacing w:line="264" w:lineRule="auto"/>
        <w:ind w:left="2" w:right="9" w:firstLine="9"/>
        <w:jc w:val="both"/>
        <w:rPr>
          <w:rFonts w:asciiTheme="minorHAnsi" w:eastAsia="Times New Roman" w:hAnsiTheme="minorHAnsi" w:cstheme="minorHAnsi"/>
          <w:color w:val="00000A"/>
          <w:sz w:val="22"/>
          <w:szCs w:val="22"/>
        </w:rPr>
      </w:pPr>
    </w:p>
    <w:p w14:paraId="29E23C17" w14:textId="5C341F6A" w:rsidR="00A52494" w:rsidRPr="00A52494" w:rsidRDefault="00A52494" w:rsidP="00A52494">
      <w:pPr>
        <w:suppressAutoHyphens w:val="0"/>
        <w:spacing w:line="264" w:lineRule="auto"/>
        <w:ind w:left="2" w:right="9" w:firstLine="9"/>
        <w:jc w:val="both"/>
        <w:rPr>
          <w:rFonts w:asciiTheme="minorHAnsi" w:hAnsiTheme="minorHAnsi" w:cstheme="minorHAnsi"/>
          <w:sz w:val="22"/>
          <w:szCs w:val="22"/>
        </w:rPr>
      </w:pPr>
      <w:r w:rsidRPr="00A52494">
        <w:rPr>
          <w:rFonts w:asciiTheme="minorHAnsi" w:hAnsiTheme="minorHAnsi" w:cstheme="minorHAnsi"/>
          <w:sz w:val="22"/>
          <w:szCs w:val="22"/>
        </w:rPr>
        <w:t xml:space="preserve">Oświadczam(-y)*, że Wykonawca nie jest podmiotem, o którym mowa </w:t>
      </w:r>
      <w:r w:rsidR="00C519E6">
        <w:rPr>
          <w:rFonts w:asciiTheme="minorHAnsi" w:hAnsiTheme="minorHAnsi" w:cstheme="minorHAnsi"/>
          <w:sz w:val="22"/>
          <w:szCs w:val="22"/>
        </w:rPr>
        <w:t>w treści art. 7 ust. 1 ustawy z </w:t>
      </w:r>
      <w:r w:rsidRPr="00A52494">
        <w:rPr>
          <w:rFonts w:asciiTheme="minorHAnsi" w:hAnsiTheme="minorHAnsi" w:cstheme="minorHAnsi"/>
          <w:sz w:val="22"/>
          <w:szCs w:val="22"/>
        </w:rPr>
        <w:t>dnia 13 kwietnia 2022 roku o szczególnych rozwiązaniach w zakresie przeciwdziałania wspieraniu agresji na Ukrainę oraz służących ochronie bezpieczeństwa narodowego (Dz.U. z 2022 r. poz. 835)</w:t>
      </w:r>
    </w:p>
    <w:p w14:paraId="07D90BFA" w14:textId="77777777" w:rsidR="00A52494" w:rsidRPr="00A52494" w:rsidRDefault="00A52494" w:rsidP="005153A5">
      <w:pPr>
        <w:suppressAutoHyphens w:val="0"/>
        <w:spacing w:line="264" w:lineRule="auto"/>
        <w:ind w:left="2" w:right="9" w:firstLine="9"/>
        <w:jc w:val="both"/>
        <w:rPr>
          <w:rFonts w:asciiTheme="minorHAnsi" w:eastAsia="Times New Roman" w:hAnsiTheme="minorHAnsi" w:cstheme="minorHAnsi"/>
          <w:color w:val="00000A"/>
          <w:sz w:val="22"/>
          <w:szCs w:val="22"/>
        </w:rPr>
      </w:pPr>
    </w:p>
    <w:p w14:paraId="74CEA14E" w14:textId="74F141B5" w:rsidR="00087437" w:rsidRPr="00A52494" w:rsidRDefault="005D4255" w:rsidP="00A52494">
      <w:pPr>
        <w:suppressAutoHyphens w:val="0"/>
        <w:spacing w:line="264" w:lineRule="auto"/>
        <w:ind w:left="2" w:right="9" w:firstLine="9"/>
        <w:jc w:val="both"/>
        <w:rPr>
          <w:rFonts w:asciiTheme="minorHAnsi" w:hAnsiTheme="minorHAnsi" w:cstheme="minorHAnsi"/>
          <w:sz w:val="22"/>
          <w:szCs w:val="22"/>
        </w:rPr>
      </w:pPr>
      <w:r w:rsidRPr="00A52494">
        <w:rPr>
          <w:rFonts w:asciiTheme="minorHAnsi" w:eastAsia="Times New Roman" w:hAnsiTheme="minorHAnsi" w:cstheme="minorHAnsi"/>
          <w:color w:val="00000A"/>
          <w:sz w:val="22"/>
          <w:szCs w:val="22"/>
        </w:rPr>
        <w:t>..................................... dn. .........................</w:t>
      </w:r>
      <w:r w:rsidR="00087437" w:rsidRPr="00A52494">
        <w:rPr>
          <w:rFonts w:asciiTheme="minorHAnsi" w:eastAsia="Times New Roman" w:hAnsiTheme="minorHAnsi" w:cstheme="minorHAnsi"/>
          <w:color w:val="00000A"/>
          <w:sz w:val="22"/>
          <w:szCs w:val="22"/>
        </w:rPr>
        <w:t xml:space="preserve">      </w:t>
      </w:r>
    </w:p>
    <w:p w14:paraId="360F14F6" w14:textId="3941DD46" w:rsidR="005D4255" w:rsidRPr="00A52494" w:rsidRDefault="00087437">
      <w:pPr>
        <w:shd w:val="clear" w:color="auto" w:fill="FFFFFF"/>
        <w:tabs>
          <w:tab w:val="left" w:pos="5387"/>
        </w:tabs>
        <w:rPr>
          <w:rFonts w:asciiTheme="minorHAnsi" w:hAnsiTheme="minorHAnsi" w:cstheme="minorHAnsi"/>
          <w:sz w:val="22"/>
          <w:szCs w:val="22"/>
        </w:rPr>
      </w:pPr>
      <w:r w:rsidRPr="00A52494">
        <w:rPr>
          <w:rFonts w:asciiTheme="minorHAnsi" w:hAnsiTheme="minorHAnsi" w:cstheme="minorHAnsi"/>
          <w:sz w:val="22"/>
          <w:szCs w:val="22"/>
        </w:rPr>
        <w:t xml:space="preserve">           </w:t>
      </w:r>
      <w:r w:rsidR="00A52494" w:rsidRPr="00A52494">
        <w:rPr>
          <w:rFonts w:asciiTheme="minorHAnsi" w:hAnsiTheme="minorHAnsi" w:cstheme="minorHAnsi"/>
          <w:sz w:val="22"/>
          <w:szCs w:val="22"/>
        </w:rPr>
        <w:t>Miejscowość</w:t>
      </w:r>
    </w:p>
    <w:p w14:paraId="7BA4034C" w14:textId="77777777" w:rsidR="005D4255" w:rsidRPr="00883077" w:rsidRDefault="005D4255">
      <w:pPr>
        <w:ind w:right="-1"/>
        <w:jc w:val="center"/>
        <w:rPr>
          <w:rFonts w:ascii="Calibri" w:hAnsi="Calibri" w:cs="Calibri"/>
          <w:sz w:val="22"/>
          <w:szCs w:val="22"/>
        </w:rPr>
      </w:pPr>
    </w:p>
    <w:p w14:paraId="5E1F63F5" w14:textId="2511F4E5" w:rsidR="005D4255" w:rsidRDefault="000C5617">
      <w:pPr>
        <w:ind w:right="-1"/>
        <w:jc w:val="center"/>
        <w:rPr>
          <w:rFonts w:ascii="Calibri" w:hAnsi="Calibri" w:cs="Calibri"/>
          <w:sz w:val="22"/>
          <w:szCs w:val="22"/>
        </w:rPr>
      </w:pPr>
      <w:r>
        <w:rPr>
          <w:rFonts w:ascii="Calibri" w:hAnsi="Calibri" w:cs="Calibri"/>
          <w:sz w:val="22"/>
          <w:szCs w:val="22"/>
        </w:rPr>
        <w:t>Dokument winien zostać podpisany</w:t>
      </w:r>
    </w:p>
    <w:p w14:paraId="3CECA8F8" w14:textId="1B55B169" w:rsidR="000C5617" w:rsidRDefault="000C5617">
      <w:pPr>
        <w:ind w:right="-1"/>
        <w:jc w:val="center"/>
        <w:rPr>
          <w:rFonts w:ascii="Calibri" w:hAnsi="Calibri" w:cs="Calibri"/>
          <w:sz w:val="22"/>
          <w:szCs w:val="22"/>
        </w:rPr>
      </w:pPr>
      <w:r>
        <w:rPr>
          <w:rFonts w:ascii="Calibri" w:hAnsi="Calibri" w:cs="Calibri"/>
          <w:sz w:val="22"/>
          <w:szCs w:val="22"/>
        </w:rPr>
        <w:t>Kwalifikowanym podpisem elektronicznym</w:t>
      </w:r>
      <w:r w:rsidR="009A2871">
        <w:rPr>
          <w:rFonts w:ascii="Calibri" w:hAnsi="Calibri" w:cs="Calibri"/>
          <w:sz w:val="22"/>
          <w:szCs w:val="22"/>
        </w:rPr>
        <w:t>, podpisem zaufanym lub osobistym</w:t>
      </w:r>
      <w:r>
        <w:rPr>
          <w:rFonts w:ascii="Calibri" w:hAnsi="Calibri" w:cs="Calibri"/>
          <w:sz w:val="22"/>
          <w:szCs w:val="22"/>
        </w:rPr>
        <w:t xml:space="preserve"> </w:t>
      </w:r>
    </w:p>
    <w:p w14:paraId="5D4367FC" w14:textId="42C4C10F" w:rsidR="000C5617" w:rsidRPr="00883077" w:rsidRDefault="000C5617">
      <w:pPr>
        <w:ind w:right="-1"/>
        <w:jc w:val="center"/>
        <w:rPr>
          <w:rFonts w:ascii="Calibri" w:hAnsi="Calibri" w:cs="Calibri"/>
          <w:sz w:val="22"/>
          <w:szCs w:val="22"/>
        </w:rPr>
      </w:pPr>
      <w:r>
        <w:rPr>
          <w:rFonts w:ascii="Calibri" w:hAnsi="Calibri" w:cs="Calibri"/>
          <w:sz w:val="22"/>
          <w:szCs w:val="22"/>
        </w:rPr>
        <w:t>Przez Wykonawcę lub osoby upoważnione</w:t>
      </w:r>
    </w:p>
    <w:p w14:paraId="754A96D3" w14:textId="77777777" w:rsidR="005D4255" w:rsidRPr="00883077" w:rsidRDefault="005D4255">
      <w:pPr>
        <w:ind w:right="-1"/>
        <w:jc w:val="center"/>
        <w:rPr>
          <w:rFonts w:ascii="Calibri" w:hAnsi="Calibri" w:cs="Calibri"/>
          <w:sz w:val="22"/>
          <w:szCs w:val="22"/>
        </w:rPr>
      </w:pPr>
    </w:p>
    <w:p w14:paraId="49892146" w14:textId="77777777" w:rsidR="005D4255" w:rsidRPr="00883077" w:rsidRDefault="005D4255">
      <w:pPr>
        <w:ind w:right="-1"/>
        <w:jc w:val="center"/>
        <w:rPr>
          <w:rFonts w:ascii="Calibri" w:hAnsi="Calibri" w:cs="Calibri"/>
          <w:sz w:val="22"/>
          <w:szCs w:val="22"/>
        </w:rPr>
      </w:pPr>
    </w:p>
    <w:p w14:paraId="2CCE67C0" w14:textId="77777777" w:rsidR="002C6B79" w:rsidRPr="00883077" w:rsidRDefault="002C6B79">
      <w:pPr>
        <w:ind w:right="-1"/>
        <w:jc w:val="center"/>
        <w:rPr>
          <w:rFonts w:ascii="Calibri" w:hAnsi="Calibri" w:cs="Calibri"/>
          <w:sz w:val="22"/>
          <w:szCs w:val="22"/>
        </w:rPr>
      </w:pPr>
    </w:p>
    <w:p w14:paraId="75605B03" w14:textId="2ED2A7FD" w:rsidR="006138EB" w:rsidRDefault="006138EB">
      <w:pPr>
        <w:suppressAutoHyphens w:val="0"/>
        <w:rPr>
          <w:rFonts w:ascii="Calibri" w:hAnsi="Calibri" w:cs="Calibri"/>
          <w:sz w:val="22"/>
          <w:szCs w:val="22"/>
        </w:rPr>
      </w:pPr>
    </w:p>
    <w:p w14:paraId="6AED93E2" w14:textId="77777777" w:rsidR="00DD0D3B" w:rsidRDefault="00DD0D3B">
      <w:pPr>
        <w:suppressAutoHyphens w:val="0"/>
        <w:rPr>
          <w:rFonts w:ascii="Calibri" w:hAnsi="Calibri" w:cs="Calibri"/>
          <w:sz w:val="22"/>
          <w:szCs w:val="22"/>
        </w:rPr>
      </w:pPr>
    </w:p>
    <w:p w14:paraId="75A4445B" w14:textId="77777777" w:rsidR="00DD0D3B" w:rsidRDefault="00DD0D3B">
      <w:pPr>
        <w:suppressAutoHyphens w:val="0"/>
        <w:rPr>
          <w:rFonts w:ascii="Calibri" w:hAnsi="Calibri" w:cs="Calibri"/>
          <w:sz w:val="22"/>
          <w:szCs w:val="22"/>
        </w:rPr>
      </w:pPr>
    </w:p>
    <w:p w14:paraId="460FAF16" w14:textId="77777777" w:rsidR="00DD0D3B" w:rsidRDefault="00DD0D3B">
      <w:pPr>
        <w:suppressAutoHyphens w:val="0"/>
        <w:rPr>
          <w:rFonts w:ascii="Calibri" w:hAnsi="Calibri" w:cs="Calibri"/>
          <w:sz w:val="22"/>
          <w:szCs w:val="22"/>
        </w:rPr>
      </w:pPr>
    </w:p>
    <w:p w14:paraId="7E56262D" w14:textId="77777777" w:rsidR="00DD0D3B" w:rsidRDefault="00DD0D3B">
      <w:pPr>
        <w:suppressAutoHyphens w:val="0"/>
        <w:rPr>
          <w:rFonts w:ascii="Calibri" w:hAnsi="Calibri" w:cs="Calibri"/>
          <w:sz w:val="22"/>
          <w:szCs w:val="22"/>
        </w:rPr>
      </w:pPr>
    </w:p>
    <w:p w14:paraId="031A4715" w14:textId="77777777" w:rsidR="00DD0D3B" w:rsidRDefault="00DD0D3B">
      <w:pPr>
        <w:suppressAutoHyphens w:val="0"/>
        <w:rPr>
          <w:rFonts w:ascii="Calibri" w:hAnsi="Calibri" w:cs="Calibri"/>
          <w:sz w:val="22"/>
          <w:szCs w:val="22"/>
        </w:rPr>
      </w:pPr>
    </w:p>
    <w:p w14:paraId="19858C71" w14:textId="77777777" w:rsidR="00DD0D3B" w:rsidRDefault="00DD0D3B">
      <w:pPr>
        <w:suppressAutoHyphens w:val="0"/>
        <w:rPr>
          <w:rFonts w:ascii="Calibri" w:hAnsi="Calibri" w:cs="Calibri"/>
          <w:sz w:val="22"/>
          <w:szCs w:val="22"/>
        </w:rPr>
      </w:pPr>
    </w:p>
    <w:p w14:paraId="73723854" w14:textId="77777777" w:rsidR="00DD0D3B" w:rsidRDefault="00DD0D3B">
      <w:pPr>
        <w:suppressAutoHyphens w:val="0"/>
        <w:rPr>
          <w:rFonts w:ascii="Calibri" w:hAnsi="Calibri" w:cs="Calibri"/>
          <w:sz w:val="22"/>
          <w:szCs w:val="22"/>
        </w:rPr>
      </w:pPr>
    </w:p>
    <w:p w14:paraId="002B15AE" w14:textId="77777777" w:rsidR="00DD0D3B" w:rsidRDefault="00DD0D3B">
      <w:pPr>
        <w:suppressAutoHyphens w:val="0"/>
        <w:rPr>
          <w:rFonts w:ascii="Calibri" w:hAnsi="Calibri" w:cs="Calibri"/>
          <w:sz w:val="22"/>
          <w:szCs w:val="22"/>
        </w:rPr>
      </w:pPr>
    </w:p>
    <w:p w14:paraId="5579D6A9" w14:textId="77777777" w:rsidR="00DD0D3B" w:rsidRDefault="00DD0D3B">
      <w:pPr>
        <w:suppressAutoHyphens w:val="0"/>
        <w:rPr>
          <w:rFonts w:ascii="Calibri" w:hAnsi="Calibri" w:cs="Calibri"/>
          <w:sz w:val="22"/>
          <w:szCs w:val="22"/>
        </w:rPr>
      </w:pPr>
    </w:p>
    <w:p w14:paraId="5EB55A95" w14:textId="77777777" w:rsidR="00DD0D3B" w:rsidRDefault="00DD0D3B">
      <w:pPr>
        <w:suppressAutoHyphens w:val="0"/>
        <w:rPr>
          <w:rFonts w:ascii="Calibri" w:hAnsi="Calibri" w:cs="Calibri"/>
          <w:sz w:val="22"/>
          <w:szCs w:val="22"/>
        </w:rPr>
      </w:pPr>
    </w:p>
    <w:p w14:paraId="1A6AE5FF" w14:textId="77777777" w:rsidR="00DD0D3B" w:rsidRDefault="00DD0D3B">
      <w:pPr>
        <w:suppressAutoHyphens w:val="0"/>
        <w:rPr>
          <w:rFonts w:ascii="Calibri" w:hAnsi="Calibri" w:cs="Calibri"/>
          <w:sz w:val="22"/>
          <w:szCs w:val="22"/>
        </w:rPr>
      </w:pPr>
    </w:p>
    <w:p w14:paraId="0E53C455" w14:textId="77777777" w:rsidR="00DD0D3B" w:rsidRDefault="00DD0D3B">
      <w:pPr>
        <w:suppressAutoHyphens w:val="0"/>
        <w:rPr>
          <w:rFonts w:ascii="Calibri" w:hAnsi="Calibri" w:cs="Calibri"/>
          <w:sz w:val="22"/>
          <w:szCs w:val="22"/>
        </w:rPr>
      </w:pPr>
    </w:p>
    <w:p w14:paraId="0EBE79BB" w14:textId="77777777" w:rsidR="00DD0D3B" w:rsidRDefault="00DD0D3B">
      <w:pPr>
        <w:suppressAutoHyphens w:val="0"/>
        <w:rPr>
          <w:rFonts w:ascii="Calibri" w:hAnsi="Calibri" w:cs="Calibri"/>
          <w:sz w:val="22"/>
          <w:szCs w:val="22"/>
        </w:rPr>
      </w:pPr>
    </w:p>
    <w:p w14:paraId="0147E0E7" w14:textId="77777777" w:rsidR="00DD0D3B" w:rsidRDefault="00DD0D3B">
      <w:pPr>
        <w:suppressAutoHyphens w:val="0"/>
        <w:rPr>
          <w:rFonts w:ascii="Calibri" w:hAnsi="Calibri" w:cs="Calibri"/>
          <w:sz w:val="22"/>
          <w:szCs w:val="22"/>
        </w:rPr>
      </w:pPr>
    </w:p>
    <w:p w14:paraId="330A4266" w14:textId="77777777" w:rsidR="00DD0D3B" w:rsidRDefault="00DD0D3B">
      <w:pPr>
        <w:suppressAutoHyphens w:val="0"/>
        <w:rPr>
          <w:rFonts w:ascii="Calibri" w:hAnsi="Calibri" w:cs="Calibri"/>
          <w:sz w:val="22"/>
          <w:szCs w:val="22"/>
        </w:rPr>
      </w:pPr>
    </w:p>
    <w:p w14:paraId="0612E52B" w14:textId="77777777" w:rsidR="00DD0D3B" w:rsidRDefault="00DD0D3B">
      <w:pPr>
        <w:suppressAutoHyphens w:val="0"/>
        <w:rPr>
          <w:rFonts w:ascii="Calibri" w:hAnsi="Calibri" w:cs="Calibri"/>
          <w:sz w:val="22"/>
          <w:szCs w:val="22"/>
        </w:rPr>
      </w:pPr>
    </w:p>
    <w:p w14:paraId="5B053347" w14:textId="77777777" w:rsidR="00DD0D3B" w:rsidRDefault="00DD0D3B">
      <w:pPr>
        <w:suppressAutoHyphens w:val="0"/>
        <w:rPr>
          <w:rFonts w:ascii="Calibri" w:hAnsi="Calibri" w:cs="Calibri"/>
          <w:sz w:val="22"/>
          <w:szCs w:val="22"/>
        </w:rPr>
      </w:pPr>
    </w:p>
    <w:p w14:paraId="4E447AFE" w14:textId="77777777" w:rsidR="00DD0D3B" w:rsidRDefault="00DD0D3B">
      <w:pPr>
        <w:suppressAutoHyphens w:val="0"/>
        <w:rPr>
          <w:rFonts w:ascii="Calibri" w:hAnsi="Calibri" w:cs="Calibri"/>
          <w:sz w:val="22"/>
          <w:szCs w:val="22"/>
        </w:rPr>
      </w:pPr>
    </w:p>
    <w:p w14:paraId="1241C04C" w14:textId="77777777" w:rsidR="00DD0D3B" w:rsidRDefault="00DD0D3B">
      <w:pPr>
        <w:suppressAutoHyphens w:val="0"/>
        <w:rPr>
          <w:rFonts w:ascii="Calibri" w:hAnsi="Calibri" w:cs="Calibri"/>
          <w:sz w:val="22"/>
          <w:szCs w:val="22"/>
        </w:rPr>
      </w:pPr>
    </w:p>
    <w:p w14:paraId="28B6A05A" w14:textId="77777777" w:rsidR="00DD0D3B" w:rsidRDefault="00DD0D3B">
      <w:pPr>
        <w:suppressAutoHyphens w:val="0"/>
        <w:rPr>
          <w:rFonts w:ascii="Calibri" w:hAnsi="Calibri" w:cs="Calibri"/>
          <w:sz w:val="22"/>
          <w:szCs w:val="22"/>
        </w:rPr>
      </w:pPr>
    </w:p>
    <w:p w14:paraId="06CF44E5" w14:textId="77777777" w:rsidR="00DD0D3B" w:rsidRDefault="00DD0D3B">
      <w:pPr>
        <w:suppressAutoHyphens w:val="0"/>
        <w:rPr>
          <w:rFonts w:ascii="Calibri" w:hAnsi="Calibri" w:cs="Calibri"/>
          <w:sz w:val="22"/>
          <w:szCs w:val="22"/>
        </w:rPr>
      </w:pPr>
    </w:p>
    <w:p w14:paraId="10AF0AB1" w14:textId="77777777" w:rsidR="00DD0D3B" w:rsidRDefault="00DD0D3B">
      <w:pPr>
        <w:suppressAutoHyphens w:val="0"/>
        <w:rPr>
          <w:rFonts w:ascii="Calibri" w:hAnsi="Calibri" w:cs="Calibri"/>
          <w:sz w:val="22"/>
          <w:szCs w:val="22"/>
        </w:rPr>
      </w:pPr>
    </w:p>
    <w:p w14:paraId="17EA2DDA" w14:textId="77777777" w:rsidR="00DD0D3B" w:rsidRDefault="00DD0D3B">
      <w:pPr>
        <w:suppressAutoHyphens w:val="0"/>
        <w:rPr>
          <w:rFonts w:ascii="Calibri" w:hAnsi="Calibri" w:cs="Calibri"/>
          <w:sz w:val="22"/>
          <w:szCs w:val="22"/>
        </w:rPr>
      </w:pPr>
    </w:p>
    <w:p w14:paraId="7494E8AE" w14:textId="77777777" w:rsidR="00DD0D3B" w:rsidRDefault="00DD0D3B">
      <w:pPr>
        <w:suppressAutoHyphens w:val="0"/>
        <w:rPr>
          <w:rFonts w:ascii="Calibri" w:hAnsi="Calibri" w:cs="Calibri"/>
          <w:sz w:val="22"/>
          <w:szCs w:val="22"/>
        </w:rPr>
      </w:pPr>
    </w:p>
    <w:p w14:paraId="51399288" w14:textId="77777777" w:rsidR="00DD0D3B" w:rsidRDefault="00DD0D3B">
      <w:pPr>
        <w:suppressAutoHyphens w:val="0"/>
        <w:rPr>
          <w:rFonts w:ascii="Calibri" w:hAnsi="Calibri" w:cs="Calibri"/>
          <w:sz w:val="22"/>
          <w:szCs w:val="22"/>
        </w:rPr>
      </w:pPr>
    </w:p>
    <w:p w14:paraId="1D214E72" w14:textId="77777777" w:rsidR="00DD0D3B" w:rsidRDefault="00DD0D3B">
      <w:pPr>
        <w:suppressAutoHyphens w:val="0"/>
        <w:rPr>
          <w:rFonts w:ascii="Calibri" w:hAnsi="Calibri" w:cs="Calibri"/>
          <w:sz w:val="22"/>
          <w:szCs w:val="22"/>
        </w:rPr>
      </w:pPr>
    </w:p>
    <w:p w14:paraId="0955B807" w14:textId="77777777" w:rsidR="00DD0D3B" w:rsidRDefault="00DD0D3B">
      <w:pPr>
        <w:suppressAutoHyphens w:val="0"/>
        <w:rPr>
          <w:rFonts w:ascii="Calibri" w:hAnsi="Calibri" w:cs="Calibri"/>
          <w:sz w:val="22"/>
          <w:szCs w:val="22"/>
        </w:rPr>
      </w:pPr>
    </w:p>
    <w:p w14:paraId="6058567A" w14:textId="77777777" w:rsidR="00DD0D3B" w:rsidRDefault="00DD0D3B">
      <w:pPr>
        <w:suppressAutoHyphens w:val="0"/>
        <w:rPr>
          <w:rFonts w:ascii="Calibri" w:hAnsi="Calibri" w:cs="Calibri"/>
          <w:sz w:val="22"/>
          <w:szCs w:val="22"/>
        </w:rPr>
      </w:pPr>
    </w:p>
    <w:p w14:paraId="1C6A2982" w14:textId="77777777" w:rsidR="00DD0D3B" w:rsidRDefault="00DD0D3B">
      <w:pPr>
        <w:suppressAutoHyphens w:val="0"/>
        <w:rPr>
          <w:rFonts w:ascii="Calibri" w:hAnsi="Calibri" w:cs="Calibri"/>
          <w:sz w:val="22"/>
          <w:szCs w:val="22"/>
        </w:rPr>
      </w:pPr>
    </w:p>
    <w:p w14:paraId="0417C8E2" w14:textId="77777777" w:rsidR="00DD0D3B" w:rsidRDefault="00DD0D3B">
      <w:pPr>
        <w:suppressAutoHyphens w:val="0"/>
        <w:rPr>
          <w:rFonts w:ascii="Calibri" w:hAnsi="Calibri" w:cs="Calibri"/>
          <w:sz w:val="22"/>
          <w:szCs w:val="22"/>
        </w:rPr>
      </w:pPr>
    </w:p>
    <w:p w14:paraId="63FB7C83" w14:textId="77777777" w:rsidR="00DD0D3B" w:rsidRDefault="00DD0D3B">
      <w:pPr>
        <w:suppressAutoHyphens w:val="0"/>
        <w:rPr>
          <w:rFonts w:ascii="Calibri" w:hAnsi="Calibri" w:cs="Calibri"/>
          <w:sz w:val="22"/>
          <w:szCs w:val="22"/>
        </w:rPr>
      </w:pPr>
    </w:p>
    <w:p w14:paraId="77D5F100" w14:textId="77777777" w:rsidR="00DD0D3B" w:rsidRDefault="00DD0D3B">
      <w:pPr>
        <w:suppressAutoHyphens w:val="0"/>
        <w:rPr>
          <w:rFonts w:ascii="Calibri" w:hAnsi="Calibri" w:cs="Calibri"/>
          <w:sz w:val="22"/>
          <w:szCs w:val="22"/>
        </w:rPr>
      </w:pPr>
    </w:p>
    <w:p w14:paraId="33B24CB6" w14:textId="77777777" w:rsidR="00DD0D3B" w:rsidRDefault="00DD0D3B">
      <w:pPr>
        <w:suppressAutoHyphens w:val="0"/>
        <w:rPr>
          <w:rFonts w:ascii="Calibri" w:hAnsi="Calibri" w:cs="Calibri"/>
          <w:sz w:val="22"/>
          <w:szCs w:val="22"/>
        </w:rPr>
      </w:pPr>
    </w:p>
    <w:p w14:paraId="5BB78952" w14:textId="77777777" w:rsidR="00DD0D3B" w:rsidRDefault="00DD0D3B">
      <w:pPr>
        <w:suppressAutoHyphens w:val="0"/>
        <w:rPr>
          <w:rFonts w:ascii="Calibri" w:hAnsi="Calibri" w:cs="Calibri"/>
          <w:sz w:val="22"/>
          <w:szCs w:val="22"/>
        </w:rPr>
      </w:pPr>
    </w:p>
    <w:p w14:paraId="691715E4" w14:textId="77777777" w:rsidR="00DD0D3B" w:rsidRDefault="00DD0D3B">
      <w:pPr>
        <w:suppressAutoHyphens w:val="0"/>
        <w:rPr>
          <w:rFonts w:ascii="Calibri" w:hAnsi="Calibri" w:cs="Calibri"/>
          <w:sz w:val="22"/>
          <w:szCs w:val="22"/>
        </w:rPr>
      </w:pPr>
    </w:p>
    <w:p w14:paraId="30FFE570" w14:textId="77777777" w:rsidR="00DD0D3B" w:rsidRDefault="00DD0D3B">
      <w:pPr>
        <w:suppressAutoHyphens w:val="0"/>
        <w:rPr>
          <w:rFonts w:ascii="Calibri" w:hAnsi="Calibri" w:cs="Calibri"/>
          <w:sz w:val="22"/>
          <w:szCs w:val="22"/>
        </w:rPr>
      </w:pPr>
    </w:p>
    <w:p w14:paraId="46893C13" w14:textId="77777777" w:rsidR="00DD0D3B" w:rsidRDefault="00DD0D3B">
      <w:pPr>
        <w:suppressAutoHyphens w:val="0"/>
        <w:rPr>
          <w:rFonts w:ascii="Calibri" w:hAnsi="Calibri" w:cs="Calibri"/>
          <w:sz w:val="22"/>
          <w:szCs w:val="22"/>
        </w:rPr>
      </w:pPr>
    </w:p>
    <w:p w14:paraId="3CDEDEFA" w14:textId="77777777" w:rsidR="00DD0D3B" w:rsidRPr="00883077" w:rsidRDefault="00DD0D3B">
      <w:pPr>
        <w:suppressAutoHyphens w:val="0"/>
        <w:rPr>
          <w:rFonts w:ascii="Calibri" w:hAnsi="Calibri" w:cs="Calibri"/>
          <w:sz w:val="22"/>
          <w:szCs w:val="22"/>
        </w:rPr>
      </w:pPr>
    </w:p>
    <w:p w14:paraId="0C906BF8" w14:textId="77777777" w:rsidR="005D4255" w:rsidRPr="00883077" w:rsidRDefault="005D4255" w:rsidP="006138EB">
      <w:pPr>
        <w:ind w:right="-1"/>
        <w:jc w:val="center"/>
        <w:rPr>
          <w:rFonts w:ascii="Calibri" w:hAnsi="Calibri" w:cs="Calibri"/>
          <w:i/>
          <w:sz w:val="22"/>
          <w:szCs w:val="22"/>
        </w:rPr>
      </w:pPr>
      <w:r w:rsidRPr="00883077">
        <w:rPr>
          <w:rFonts w:ascii="Calibri" w:hAnsi="Calibri" w:cs="Calibri"/>
          <w:sz w:val="22"/>
          <w:szCs w:val="22"/>
        </w:rPr>
        <w:t>Załącznik nr 3 do SWZ</w:t>
      </w:r>
    </w:p>
    <w:p w14:paraId="1B8AAF89" w14:textId="77777777" w:rsidR="005D4255" w:rsidRPr="00883077" w:rsidRDefault="005D4255">
      <w:pPr>
        <w:ind w:right="-1"/>
        <w:jc w:val="center"/>
        <w:rPr>
          <w:rFonts w:ascii="Calibri" w:hAnsi="Calibri" w:cs="Calibri"/>
          <w:i/>
          <w:sz w:val="22"/>
          <w:szCs w:val="22"/>
        </w:rPr>
      </w:pPr>
    </w:p>
    <w:tbl>
      <w:tblPr>
        <w:tblW w:w="0" w:type="auto"/>
        <w:tblInd w:w="-10" w:type="dxa"/>
        <w:tblLayout w:type="fixed"/>
        <w:tblLook w:val="0000" w:firstRow="0" w:lastRow="0" w:firstColumn="0" w:lastColumn="0" w:noHBand="0" w:noVBand="0"/>
      </w:tblPr>
      <w:tblGrid>
        <w:gridCol w:w="9081"/>
      </w:tblGrid>
      <w:tr w:rsidR="005D4255" w:rsidRPr="00883077" w14:paraId="49AC772C" w14:textId="77777777">
        <w:tc>
          <w:tcPr>
            <w:tcW w:w="9081" w:type="dxa"/>
            <w:tcBorders>
              <w:top w:val="single" w:sz="4" w:space="0" w:color="000000"/>
              <w:left w:val="single" w:sz="4" w:space="0" w:color="000000"/>
              <w:bottom w:val="single" w:sz="4" w:space="0" w:color="000000"/>
              <w:right w:val="single" w:sz="4" w:space="0" w:color="000000"/>
            </w:tcBorders>
            <w:shd w:val="clear" w:color="auto" w:fill="DEEAF6"/>
          </w:tcPr>
          <w:p w14:paraId="327CD537" w14:textId="77777777" w:rsidR="005D4255" w:rsidRPr="00883077" w:rsidRDefault="005D4255">
            <w:pPr>
              <w:spacing w:line="360" w:lineRule="auto"/>
              <w:jc w:val="center"/>
              <w:rPr>
                <w:rFonts w:ascii="Calibri" w:hAnsi="Calibri" w:cs="Calibri"/>
                <w:sz w:val="22"/>
                <w:szCs w:val="22"/>
              </w:rPr>
            </w:pPr>
            <w:r w:rsidRPr="00883077">
              <w:rPr>
                <w:rFonts w:ascii="Calibri" w:hAnsi="Calibri" w:cs="Calibri"/>
                <w:sz w:val="22"/>
                <w:szCs w:val="22"/>
              </w:rPr>
              <w:t>OŚWIADCZENIE</w:t>
            </w:r>
          </w:p>
          <w:p w14:paraId="7A0C6C87" w14:textId="77777777" w:rsidR="005D4255" w:rsidRPr="00883077" w:rsidRDefault="005D4255">
            <w:pPr>
              <w:jc w:val="center"/>
              <w:rPr>
                <w:rFonts w:ascii="Calibri" w:hAnsi="Calibri" w:cs="Calibri"/>
                <w:sz w:val="22"/>
                <w:szCs w:val="22"/>
              </w:rPr>
            </w:pPr>
            <w:r w:rsidRPr="00883077">
              <w:rPr>
                <w:rFonts w:ascii="Calibri" w:hAnsi="Calibri" w:cs="Calibri"/>
                <w:sz w:val="22"/>
                <w:szCs w:val="22"/>
              </w:rPr>
              <w:t xml:space="preserve">Wykonawców wspólnie ubiegających się o udzielenie zamówienia składane na podstawie art. 117 ust. 4 ustawy </w:t>
            </w:r>
            <w:proofErr w:type="spellStart"/>
            <w:r w:rsidRPr="00883077">
              <w:rPr>
                <w:rFonts w:ascii="Calibri" w:hAnsi="Calibri" w:cs="Calibri"/>
                <w:sz w:val="22"/>
                <w:szCs w:val="22"/>
              </w:rPr>
              <w:t>Pzp</w:t>
            </w:r>
            <w:proofErr w:type="spellEnd"/>
            <w:r w:rsidRPr="00883077">
              <w:rPr>
                <w:rFonts w:ascii="Calibri" w:hAnsi="Calibri" w:cs="Calibri"/>
                <w:sz w:val="22"/>
                <w:szCs w:val="22"/>
              </w:rPr>
              <w:t>, dotyczące robót budowlanych i usług, które wykonają poszczególni Wykonawcy</w:t>
            </w:r>
          </w:p>
        </w:tc>
      </w:tr>
    </w:tbl>
    <w:p w14:paraId="78649DD6" w14:textId="77777777" w:rsidR="005D4255" w:rsidRPr="00883077" w:rsidRDefault="005D4255">
      <w:pPr>
        <w:ind w:right="-1"/>
        <w:jc w:val="center"/>
        <w:rPr>
          <w:rFonts w:ascii="Calibri" w:hAnsi="Calibri" w:cs="Calibri"/>
          <w:i/>
          <w:sz w:val="22"/>
          <w:szCs w:val="22"/>
        </w:rPr>
      </w:pPr>
    </w:p>
    <w:p w14:paraId="19E24B90" w14:textId="763D24DB" w:rsidR="005D4255" w:rsidRPr="00883077" w:rsidRDefault="005D4255">
      <w:pPr>
        <w:spacing w:line="276" w:lineRule="auto"/>
        <w:jc w:val="both"/>
        <w:textAlignment w:val="baseline"/>
        <w:rPr>
          <w:rFonts w:ascii="Calibri" w:hAnsi="Calibri" w:cs="Calibri"/>
          <w:sz w:val="22"/>
          <w:szCs w:val="22"/>
        </w:rPr>
      </w:pPr>
      <w:r w:rsidRPr="00883077">
        <w:rPr>
          <w:rFonts w:ascii="Calibri" w:hAnsi="Calibri" w:cs="Calibri"/>
          <w:sz w:val="22"/>
          <w:szCs w:val="22"/>
        </w:rPr>
        <w:t>Składając ofertę w postępowaniu o udzielenie zamówienia publicznego pn</w:t>
      </w:r>
      <w:r w:rsidR="000C5617">
        <w:rPr>
          <w:rFonts w:ascii="Calibri" w:hAnsi="Calibri" w:cs="Calibri"/>
          <w:sz w:val="22"/>
          <w:szCs w:val="22"/>
        </w:rPr>
        <w:t>.</w:t>
      </w:r>
      <w:r w:rsidR="000C5617" w:rsidRPr="000C5617">
        <w:rPr>
          <w:rFonts w:asciiTheme="minorHAnsi" w:eastAsia="Times New Roman" w:hAnsiTheme="minorHAnsi" w:cstheme="minorHAnsi"/>
          <w:color w:val="000000"/>
          <w:sz w:val="22"/>
          <w:szCs w:val="22"/>
        </w:rPr>
        <w:t xml:space="preserve"> </w:t>
      </w:r>
      <w:proofErr w:type="spellStart"/>
      <w:r w:rsidR="00FB28D5" w:rsidRPr="00A52494">
        <w:rPr>
          <w:rFonts w:asciiTheme="minorHAnsi" w:eastAsia="Times New Roman" w:hAnsiTheme="minorHAnsi" w:cstheme="minorHAnsi"/>
          <w:color w:val="000000"/>
          <w:sz w:val="22"/>
          <w:szCs w:val="22"/>
        </w:rPr>
        <w:t>pn</w:t>
      </w:r>
      <w:proofErr w:type="spellEnd"/>
      <w:r w:rsidR="00FB28D5" w:rsidRPr="00A52494">
        <w:rPr>
          <w:rFonts w:asciiTheme="minorHAnsi" w:eastAsia="Times New Roman" w:hAnsiTheme="minorHAnsi" w:cstheme="minorHAnsi"/>
          <w:color w:val="000000"/>
          <w:sz w:val="22"/>
          <w:szCs w:val="22"/>
        </w:rPr>
        <w:t xml:space="preserve"> </w:t>
      </w:r>
      <w:r w:rsidR="00A83995">
        <w:rPr>
          <w:rFonts w:asciiTheme="minorHAnsi" w:hAnsiTheme="minorHAnsi" w:cstheme="minorHAnsi"/>
          <w:b/>
          <w:sz w:val="24"/>
          <w:szCs w:val="24"/>
        </w:rPr>
        <w:t>„Przebudowa budynku a</w:t>
      </w:r>
      <w:r w:rsidR="005854D4">
        <w:rPr>
          <w:rFonts w:asciiTheme="minorHAnsi" w:hAnsiTheme="minorHAnsi" w:cstheme="minorHAnsi"/>
          <w:b/>
          <w:sz w:val="24"/>
          <w:szCs w:val="24"/>
        </w:rPr>
        <w:t>d</w:t>
      </w:r>
      <w:r w:rsidR="00A83995">
        <w:rPr>
          <w:rFonts w:asciiTheme="minorHAnsi" w:hAnsiTheme="minorHAnsi" w:cstheme="minorHAnsi"/>
          <w:b/>
          <w:sz w:val="24"/>
          <w:szCs w:val="24"/>
        </w:rPr>
        <w:t>ministracyjnego przy ulicy Rakowieckiej 37a w Warszawie”</w:t>
      </w:r>
      <w:r w:rsidR="00A83995" w:rsidRPr="00A52494">
        <w:rPr>
          <w:rFonts w:asciiTheme="minorHAnsi" w:hAnsiTheme="minorHAnsi" w:cstheme="minorHAnsi"/>
          <w:color w:val="212121"/>
          <w:sz w:val="22"/>
          <w:szCs w:val="22"/>
          <w:shd w:val="clear" w:color="auto" w:fill="FFFFFF"/>
        </w:rPr>
        <w:t xml:space="preserve"> </w:t>
      </w:r>
      <w:r w:rsidR="00A83995" w:rsidRPr="00A52494">
        <w:rPr>
          <w:rFonts w:asciiTheme="minorHAnsi" w:eastAsia="Times New Roman" w:hAnsiTheme="minorHAnsi" w:cstheme="minorHAnsi"/>
          <w:color w:val="000000"/>
          <w:sz w:val="22"/>
          <w:szCs w:val="22"/>
        </w:rPr>
        <w:t>N</w:t>
      </w:r>
      <w:r w:rsidR="00A83995">
        <w:rPr>
          <w:rFonts w:asciiTheme="minorHAnsi" w:eastAsia="Times New Roman" w:hAnsiTheme="minorHAnsi" w:cstheme="minorHAnsi"/>
          <w:color w:val="000000"/>
          <w:sz w:val="22"/>
          <w:szCs w:val="22"/>
        </w:rPr>
        <w:t>r</w:t>
      </w:r>
      <w:r w:rsidR="00A83995" w:rsidRPr="00A52494">
        <w:rPr>
          <w:rFonts w:asciiTheme="minorHAnsi" w:eastAsia="Times New Roman" w:hAnsiTheme="minorHAnsi" w:cstheme="minorHAnsi"/>
          <w:color w:val="000000"/>
          <w:sz w:val="22"/>
          <w:szCs w:val="22"/>
        </w:rPr>
        <w:t xml:space="preserve"> sprawy: </w:t>
      </w:r>
      <w:r w:rsidR="00A83995">
        <w:rPr>
          <w:rFonts w:asciiTheme="minorHAnsi" w:eastAsia="Times New Roman" w:hAnsiTheme="minorHAnsi" w:cstheme="minorHAnsi"/>
          <w:color w:val="000000"/>
          <w:sz w:val="22"/>
          <w:szCs w:val="22"/>
        </w:rPr>
        <w:t>D/Kw.2232.3.2023.JK</w:t>
      </w:r>
      <w:r w:rsidRPr="00883077">
        <w:rPr>
          <w:rFonts w:ascii="Calibri" w:hAnsi="Calibri" w:cs="Calibri"/>
          <w:sz w:val="22"/>
          <w:szCs w:val="22"/>
        </w:rPr>
        <w:t xml:space="preserve"> </w:t>
      </w:r>
      <w:r w:rsidRPr="00883077">
        <w:rPr>
          <w:rFonts w:ascii="Calibri" w:eastAsia="Times New Roman" w:hAnsi="Calibri" w:cs="Calibri"/>
          <w:bCs/>
          <w:color w:val="00000A"/>
          <w:sz w:val="22"/>
          <w:szCs w:val="22"/>
        </w:rPr>
        <w:t xml:space="preserve">prowadzonego przez </w:t>
      </w:r>
      <w:r w:rsidR="000C5617">
        <w:rPr>
          <w:rFonts w:ascii="Calibri" w:eastAsia="Times New Roman" w:hAnsi="Calibri" w:cs="Calibri"/>
          <w:bCs/>
          <w:color w:val="00000A"/>
          <w:sz w:val="22"/>
          <w:szCs w:val="22"/>
        </w:rPr>
        <w:t xml:space="preserve">Areszt Śledczy w Warszawie </w:t>
      </w:r>
      <w:r w:rsidR="00277C62">
        <w:rPr>
          <w:rFonts w:ascii="Calibri" w:eastAsia="Times New Roman" w:hAnsi="Calibri" w:cs="Calibri"/>
          <w:bCs/>
          <w:color w:val="00000A"/>
          <w:sz w:val="22"/>
          <w:szCs w:val="22"/>
        </w:rPr>
        <w:t>Służewcu</w:t>
      </w:r>
      <w:r w:rsidRPr="00883077">
        <w:rPr>
          <w:rFonts w:ascii="Calibri" w:eastAsia="Times New Roman" w:hAnsi="Calibri" w:cs="Calibri"/>
          <w:bCs/>
          <w:color w:val="00000A"/>
          <w:sz w:val="22"/>
          <w:szCs w:val="22"/>
        </w:rPr>
        <w:t>, oświadczamy</w:t>
      </w:r>
      <w:r w:rsidRPr="00883077">
        <w:rPr>
          <w:rFonts w:ascii="Calibri" w:eastAsia="Times New Roman" w:hAnsi="Calibri" w:cs="Calibri"/>
          <w:bCs/>
          <w:smallCaps/>
          <w:color w:val="00000A"/>
          <w:sz w:val="22"/>
          <w:szCs w:val="22"/>
        </w:rPr>
        <w:t xml:space="preserve">, </w:t>
      </w:r>
      <w:r w:rsidRPr="00883077">
        <w:rPr>
          <w:rFonts w:ascii="Calibri" w:eastAsia="Times New Roman" w:hAnsi="Calibri" w:cs="Calibri"/>
          <w:bCs/>
          <w:color w:val="00000A"/>
          <w:sz w:val="22"/>
          <w:szCs w:val="22"/>
        </w:rPr>
        <w:t>co następuje</w:t>
      </w:r>
      <w:r w:rsidRPr="00883077">
        <w:rPr>
          <w:rFonts w:ascii="Calibri" w:eastAsia="Times New Roman" w:hAnsi="Calibri" w:cs="Calibri"/>
          <w:bCs/>
          <w:smallCaps/>
          <w:color w:val="00000A"/>
          <w:sz w:val="22"/>
          <w:szCs w:val="22"/>
        </w:rPr>
        <w:t>:</w:t>
      </w:r>
    </w:p>
    <w:p w14:paraId="19798AE9" w14:textId="77777777" w:rsidR="005D4255" w:rsidRPr="00883077" w:rsidRDefault="005D4255">
      <w:pPr>
        <w:spacing w:before="120" w:after="120"/>
        <w:jc w:val="both"/>
        <w:rPr>
          <w:rFonts w:ascii="Calibri" w:hAnsi="Calibri" w:cs="Calibri"/>
          <w:sz w:val="22"/>
          <w:szCs w:val="22"/>
        </w:rPr>
      </w:pPr>
    </w:p>
    <w:p w14:paraId="66D2DDF1" w14:textId="77777777" w:rsidR="002C6B79" w:rsidRPr="00883077" w:rsidRDefault="005D4255" w:rsidP="00BA6ABF">
      <w:pPr>
        <w:pStyle w:val="Akapitzlist"/>
        <w:numPr>
          <w:ilvl w:val="0"/>
          <w:numId w:val="38"/>
        </w:numPr>
        <w:tabs>
          <w:tab w:val="clear" w:pos="0"/>
          <w:tab w:val="left" w:pos="-12"/>
        </w:tabs>
        <w:suppressAutoHyphens w:val="0"/>
        <w:autoSpaceDE w:val="0"/>
        <w:spacing w:before="120" w:after="120" w:line="360" w:lineRule="auto"/>
        <w:ind w:left="348"/>
        <w:jc w:val="both"/>
        <w:rPr>
          <w:rFonts w:cs="Calibri"/>
        </w:rPr>
      </w:pPr>
      <w:r w:rsidRPr="00883077">
        <w:rPr>
          <w:rFonts w:cs="Calibri"/>
        </w:rPr>
        <w:t xml:space="preserve">Wykonawca ……………………………………………….. </w:t>
      </w:r>
      <w:r w:rsidRPr="00883077">
        <w:rPr>
          <w:rFonts w:cs="Calibri"/>
          <w:i/>
        </w:rPr>
        <w:t>(nazwa i adres Wykonawcy)</w:t>
      </w:r>
      <w:r w:rsidRPr="00883077">
        <w:rPr>
          <w:rFonts w:cs="Calibri"/>
        </w:rPr>
        <w:t xml:space="preserve"> zrealizuje następujące </w:t>
      </w:r>
    </w:p>
    <w:p w14:paraId="42994376" w14:textId="0C2A1B6B" w:rsidR="005D4255" w:rsidRPr="00883077" w:rsidRDefault="000C5617" w:rsidP="000C5617">
      <w:pPr>
        <w:pStyle w:val="Akapitzlist"/>
        <w:tabs>
          <w:tab w:val="left" w:pos="-12"/>
        </w:tabs>
        <w:suppressAutoHyphens w:val="0"/>
        <w:autoSpaceDE w:val="0"/>
        <w:spacing w:before="120" w:after="120" w:line="360" w:lineRule="auto"/>
        <w:ind w:left="348"/>
        <w:rPr>
          <w:rFonts w:cs="Calibri"/>
        </w:rPr>
      </w:pPr>
      <w:r>
        <w:rPr>
          <w:rFonts w:cs="Calibri"/>
        </w:rPr>
        <w:t xml:space="preserve">Roboty budowlane/ dostawy/ </w:t>
      </w:r>
      <w:r w:rsidR="005D4255" w:rsidRPr="00883077">
        <w:rPr>
          <w:rFonts w:cs="Calibri"/>
        </w:rPr>
        <w:t>usługi: ……………………………………………………………………………………………………………</w:t>
      </w:r>
    </w:p>
    <w:p w14:paraId="0CBDE8B3" w14:textId="77777777" w:rsidR="002C6B79" w:rsidRPr="00883077" w:rsidRDefault="005D4255" w:rsidP="00BA6ABF">
      <w:pPr>
        <w:pStyle w:val="Akapitzlist"/>
        <w:numPr>
          <w:ilvl w:val="0"/>
          <w:numId w:val="38"/>
        </w:numPr>
        <w:tabs>
          <w:tab w:val="clear" w:pos="0"/>
          <w:tab w:val="left" w:pos="-12"/>
        </w:tabs>
        <w:suppressAutoHyphens w:val="0"/>
        <w:autoSpaceDE w:val="0"/>
        <w:spacing w:before="120" w:after="120" w:line="360" w:lineRule="auto"/>
        <w:ind w:left="348"/>
        <w:jc w:val="both"/>
        <w:rPr>
          <w:rFonts w:cs="Calibri"/>
        </w:rPr>
      </w:pPr>
      <w:r w:rsidRPr="00883077">
        <w:rPr>
          <w:rFonts w:cs="Calibri"/>
        </w:rPr>
        <w:t xml:space="preserve">Wykonawca ……………………………………………….. </w:t>
      </w:r>
      <w:r w:rsidRPr="00883077">
        <w:rPr>
          <w:rFonts w:cs="Calibri"/>
          <w:i/>
        </w:rPr>
        <w:t>(nazwa i adres Wykonawcy)</w:t>
      </w:r>
      <w:r w:rsidRPr="00883077">
        <w:rPr>
          <w:rFonts w:cs="Calibri"/>
        </w:rPr>
        <w:t xml:space="preserve"> zrealizuje następujące </w:t>
      </w:r>
    </w:p>
    <w:p w14:paraId="6C94E4E7" w14:textId="6198DA59" w:rsidR="005D4255" w:rsidRPr="00883077" w:rsidRDefault="000C5617" w:rsidP="000C5617">
      <w:pPr>
        <w:pStyle w:val="Akapitzlist"/>
        <w:tabs>
          <w:tab w:val="left" w:pos="-12"/>
        </w:tabs>
        <w:suppressAutoHyphens w:val="0"/>
        <w:autoSpaceDE w:val="0"/>
        <w:spacing w:before="120" w:after="120" w:line="360" w:lineRule="auto"/>
        <w:ind w:left="348"/>
        <w:rPr>
          <w:rFonts w:cs="Calibri"/>
        </w:rPr>
      </w:pPr>
      <w:r>
        <w:rPr>
          <w:rFonts w:cs="Calibri"/>
        </w:rPr>
        <w:t xml:space="preserve">Roboty budowlane/ dostawy/ </w:t>
      </w:r>
      <w:r w:rsidRPr="00883077">
        <w:rPr>
          <w:rFonts w:cs="Calibri"/>
        </w:rPr>
        <w:t xml:space="preserve">usługi: </w:t>
      </w:r>
      <w:r w:rsidR="005D4255" w:rsidRPr="00883077">
        <w:rPr>
          <w:rFonts w:cs="Calibri"/>
        </w:rPr>
        <w:t>……………………………………………………………………………………………………………</w:t>
      </w:r>
    </w:p>
    <w:p w14:paraId="271E75DE" w14:textId="77777777" w:rsidR="002C6B79" w:rsidRPr="00883077" w:rsidRDefault="005D4255" w:rsidP="00BA6ABF">
      <w:pPr>
        <w:pStyle w:val="Akapitzlist"/>
        <w:numPr>
          <w:ilvl w:val="0"/>
          <w:numId w:val="38"/>
        </w:numPr>
        <w:tabs>
          <w:tab w:val="clear" w:pos="0"/>
          <w:tab w:val="left" w:pos="-12"/>
        </w:tabs>
        <w:suppressAutoHyphens w:val="0"/>
        <w:autoSpaceDE w:val="0"/>
        <w:spacing w:before="120" w:after="120" w:line="360" w:lineRule="auto"/>
        <w:ind w:left="348"/>
        <w:jc w:val="both"/>
        <w:rPr>
          <w:rFonts w:cs="Calibri"/>
        </w:rPr>
      </w:pPr>
      <w:r w:rsidRPr="00883077">
        <w:rPr>
          <w:rFonts w:cs="Calibri"/>
        </w:rPr>
        <w:t xml:space="preserve">Wykonawca ……………………………………………….. </w:t>
      </w:r>
      <w:r w:rsidRPr="00883077">
        <w:rPr>
          <w:rFonts w:cs="Calibri"/>
          <w:i/>
        </w:rPr>
        <w:t>(nazwa i adres Wykonawcy)</w:t>
      </w:r>
      <w:r w:rsidRPr="00883077">
        <w:rPr>
          <w:rFonts w:cs="Calibri"/>
        </w:rPr>
        <w:t xml:space="preserve"> zrealizuje następujące </w:t>
      </w:r>
    </w:p>
    <w:p w14:paraId="569C9A8B" w14:textId="7A6378D9" w:rsidR="005D4255" w:rsidRPr="00883077" w:rsidRDefault="000C5617" w:rsidP="000C5617">
      <w:pPr>
        <w:pStyle w:val="Akapitzlist"/>
        <w:tabs>
          <w:tab w:val="left" w:pos="-12"/>
        </w:tabs>
        <w:suppressAutoHyphens w:val="0"/>
        <w:autoSpaceDE w:val="0"/>
        <w:spacing w:before="120" w:after="120" w:line="360" w:lineRule="auto"/>
        <w:ind w:left="348"/>
        <w:rPr>
          <w:rFonts w:cs="Calibri"/>
        </w:rPr>
      </w:pPr>
      <w:r>
        <w:rPr>
          <w:rFonts w:cs="Calibri"/>
        </w:rPr>
        <w:t xml:space="preserve">Roboty budowlane/ dostawy/ </w:t>
      </w:r>
      <w:r w:rsidRPr="00883077">
        <w:rPr>
          <w:rFonts w:cs="Calibri"/>
        </w:rPr>
        <w:t xml:space="preserve">usługi: </w:t>
      </w:r>
      <w:r w:rsidR="005D4255" w:rsidRPr="00883077">
        <w:rPr>
          <w:rFonts w:cs="Calibri"/>
        </w:rPr>
        <w:t>……………………………………………………………………………………………………………</w:t>
      </w:r>
    </w:p>
    <w:p w14:paraId="50E1989E" w14:textId="77777777" w:rsidR="005D4255" w:rsidRPr="00883077" w:rsidRDefault="005D4255">
      <w:pPr>
        <w:pStyle w:val="Akapitzlist"/>
        <w:autoSpaceDE w:val="0"/>
        <w:spacing w:before="120" w:after="120" w:line="276" w:lineRule="auto"/>
        <w:ind w:left="348"/>
        <w:jc w:val="both"/>
        <w:rPr>
          <w:rFonts w:cs="Calibri"/>
        </w:rPr>
      </w:pPr>
    </w:p>
    <w:p w14:paraId="79A8C23B" w14:textId="77777777" w:rsidR="005D4255" w:rsidRPr="00883077" w:rsidRDefault="005D4255">
      <w:pPr>
        <w:ind w:right="-1"/>
        <w:jc w:val="center"/>
        <w:rPr>
          <w:rFonts w:ascii="Calibri" w:hAnsi="Calibri" w:cs="Calibri"/>
          <w:i/>
          <w:sz w:val="22"/>
          <w:szCs w:val="22"/>
        </w:rPr>
      </w:pPr>
    </w:p>
    <w:p w14:paraId="5A3053A8" w14:textId="77777777" w:rsidR="005D4255" w:rsidRPr="00883077" w:rsidRDefault="005D4255">
      <w:pPr>
        <w:shd w:val="clear" w:color="auto" w:fill="FFFFFF"/>
        <w:ind w:left="4236"/>
        <w:rPr>
          <w:rFonts w:ascii="Calibri" w:hAnsi="Calibri" w:cs="Calibri"/>
          <w:i/>
          <w:sz w:val="22"/>
          <w:szCs w:val="22"/>
        </w:rPr>
      </w:pPr>
    </w:p>
    <w:p w14:paraId="0B06488C" w14:textId="77777777" w:rsidR="002C6B79" w:rsidRPr="00883077" w:rsidRDefault="002C6B79">
      <w:pPr>
        <w:shd w:val="clear" w:color="auto" w:fill="FFFFFF"/>
        <w:ind w:left="4236"/>
        <w:rPr>
          <w:rFonts w:ascii="Calibri" w:hAnsi="Calibri" w:cs="Calibri"/>
          <w:i/>
          <w:sz w:val="22"/>
          <w:szCs w:val="22"/>
        </w:rPr>
      </w:pPr>
    </w:p>
    <w:p w14:paraId="0B19E7A6" w14:textId="77777777" w:rsidR="005D4255" w:rsidRPr="00883077" w:rsidRDefault="005D4255">
      <w:pPr>
        <w:ind w:right="-1"/>
        <w:jc w:val="center"/>
        <w:rPr>
          <w:rFonts w:ascii="Calibri" w:hAnsi="Calibri" w:cs="Calibri"/>
          <w:i/>
          <w:sz w:val="22"/>
          <w:szCs w:val="22"/>
        </w:rPr>
      </w:pPr>
    </w:p>
    <w:p w14:paraId="7BD87509" w14:textId="77777777" w:rsidR="005D4255" w:rsidRPr="00883077" w:rsidRDefault="005D4255">
      <w:pPr>
        <w:ind w:right="-1"/>
        <w:jc w:val="center"/>
        <w:rPr>
          <w:rFonts w:ascii="Calibri" w:hAnsi="Calibri" w:cs="Calibri"/>
          <w:i/>
          <w:sz w:val="22"/>
          <w:szCs w:val="22"/>
        </w:rPr>
      </w:pPr>
    </w:p>
    <w:p w14:paraId="3A0EE124" w14:textId="77777777" w:rsidR="005D4255" w:rsidRPr="00883077" w:rsidRDefault="005D4255">
      <w:pPr>
        <w:shd w:val="clear" w:color="auto" w:fill="FFFFFF"/>
        <w:ind w:left="2820" w:hanging="2832"/>
        <w:rPr>
          <w:rFonts w:ascii="Calibri" w:eastAsia="Times New Roman" w:hAnsi="Calibri" w:cs="Calibri"/>
          <w:color w:val="00000A"/>
          <w:sz w:val="22"/>
          <w:szCs w:val="22"/>
        </w:rPr>
      </w:pPr>
      <w:r w:rsidRPr="00883077">
        <w:rPr>
          <w:rFonts w:ascii="Calibri" w:eastAsia="Times New Roman" w:hAnsi="Calibri" w:cs="Calibri"/>
          <w:color w:val="00000A"/>
          <w:sz w:val="22"/>
          <w:szCs w:val="22"/>
        </w:rPr>
        <w:t xml:space="preserve">..................................... dn. .........................           </w:t>
      </w:r>
      <w:r w:rsidR="006138EB" w:rsidRPr="00883077">
        <w:rPr>
          <w:rFonts w:ascii="Calibri" w:eastAsia="Times New Roman" w:hAnsi="Calibri" w:cs="Calibri"/>
          <w:color w:val="00000A"/>
          <w:sz w:val="22"/>
          <w:szCs w:val="22"/>
        </w:rPr>
        <w:t xml:space="preserve">………………………………………………………………………………..           </w:t>
      </w:r>
    </w:p>
    <w:p w14:paraId="67DFFA1E" w14:textId="77777777" w:rsidR="006138EB" w:rsidRPr="00883077" w:rsidRDefault="005D4255">
      <w:pPr>
        <w:shd w:val="clear" w:color="auto" w:fill="FFFFFF"/>
        <w:tabs>
          <w:tab w:val="left" w:pos="5387"/>
        </w:tabs>
        <w:rPr>
          <w:rFonts w:ascii="Calibri" w:hAnsi="Calibri" w:cs="Calibri"/>
          <w:sz w:val="22"/>
          <w:szCs w:val="22"/>
        </w:rPr>
      </w:pPr>
      <w:r w:rsidRPr="00883077">
        <w:rPr>
          <w:rFonts w:ascii="Calibri" w:eastAsia="Times New Roman" w:hAnsi="Calibri" w:cs="Calibri"/>
          <w:color w:val="00000A"/>
          <w:sz w:val="22"/>
          <w:szCs w:val="22"/>
        </w:rPr>
        <w:t xml:space="preserve">         (miejscowość) </w:t>
      </w:r>
      <w:r w:rsidRPr="00883077">
        <w:rPr>
          <w:rFonts w:ascii="Calibri" w:eastAsia="Times New Roman" w:hAnsi="Calibri" w:cs="Calibri"/>
          <w:i/>
          <w:iCs/>
          <w:color w:val="00000A"/>
          <w:sz w:val="22"/>
          <w:szCs w:val="22"/>
        </w:rPr>
        <w:t xml:space="preserve">                </w:t>
      </w:r>
      <w:r w:rsidR="002C6B79" w:rsidRPr="00883077">
        <w:rPr>
          <w:rFonts w:ascii="Calibri" w:eastAsia="Times New Roman" w:hAnsi="Calibri" w:cs="Calibri"/>
          <w:i/>
          <w:iCs/>
          <w:color w:val="00000A"/>
          <w:sz w:val="22"/>
          <w:szCs w:val="22"/>
        </w:rPr>
        <w:t xml:space="preserve">                                 </w:t>
      </w:r>
      <w:r w:rsidR="006138EB" w:rsidRPr="00883077">
        <w:rPr>
          <w:rFonts w:ascii="Calibri" w:eastAsia="Times New Roman" w:hAnsi="Calibri" w:cs="Calibri"/>
          <w:i/>
          <w:iCs/>
          <w:color w:val="00000A"/>
          <w:sz w:val="22"/>
          <w:szCs w:val="22"/>
        </w:rPr>
        <w:t xml:space="preserve">             </w:t>
      </w:r>
      <w:r w:rsidRPr="00883077">
        <w:rPr>
          <w:rFonts w:ascii="Calibri" w:eastAsia="Times New Roman" w:hAnsi="Calibri" w:cs="Calibri"/>
          <w:iCs/>
          <w:color w:val="00000A"/>
          <w:sz w:val="22"/>
          <w:szCs w:val="22"/>
        </w:rPr>
        <w:t xml:space="preserve"> 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4"/>
      </w:r>
      <w:r w:rsidRPr="00883077">
        <w:rPr>
          <w:rFonts w:ascii="Calibri" w:hAnsi="Calibri" w:cs="Calibri"/>
          <w:sz w:val="22"/>
          <w:szCs w:val="22"/>
        </w:rPr>
        <w:t xml:space="preserve"> Wykonawcy/ osoby </w:t>
      </w:r>
    </w:p>
    <w:p w14:paraId="168B3B26" w14:textId="77777777" w:rsidR="006138EB" w:rsidRPr="00883077" w:rsidRDefault="006138EB" w:rsidP="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(osób) </w:t>
      </w:r>
      <w:r w:rsidR="005D4255" w:rsidRPr="00883077">
        <w:rPr>
          <w:rFonts w:ascii="Calibri" w:hAnsi="Calibri" w:cs="Calibri"/>
          <w:sz w:val="22"/>
          <w:szCs w:val="22"/>
        </w:rPr>
        <w:t xml:space="preserve">uprawnionej do występowania w </w:t>
      </w:r>
      <w:r w:rsidRPr="00883077">
        <w:rPr>
          <w:rFonts w:ascii="Calibri" w:hAnsi="Calibri" w:cs="Calibri"/>
          <w:sz w:val="22"/>
          <w:szCs w:val="22"/>
        </w:rPr>
        <w:t xml:space="preserve"> </w:t>
      </w:r>
    </w:p>
    <w:p w14:paraId="7668EA02" w14:textId="77777777" w:rsidR="005D4255" w:rsidRPr="00883077" w:rsidRDefault="006138EB" w:rsidP="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imieniu Wykonawcy</w:t>
      </w:r>
      <w:r w:rsidR="005D4255" w:rsidRPr="00883077">
        <w:rPr>
          <w:rStyle w:val="Odwoanieprzypisudolnego3"/>
          <w:rFonts w:ascii="Calibri" w:hAnsi="Calibri" w:cs="Calibri"/>
          <w:sz w:val="22"/>
          <w:szCs w:val="22"/>
        </w:rPr>
        <w:footnoteReference w:id="5"/>
      </w:r>
    </w:p>
    <w:p w14:paraId="31E63A53" w14:textId="77777777" w:rsidR="005D4255" w:rsidRPr="00883077" w:rsidRDefault="005D4255">
      <w:pPr>
        <w:ind w:right="-1"/>
        <w:jc w:val="center"/>
        <w:rPr>
          <w:rFonts w:ascii="Calibri" w:hAnsi="Calibri" w:cs="Calibri"/>
          <w:i/>
          <w:sz w:val="22"/>
          <w:szCs w:val="22"/>
        </w:rPr>
      </w:pPr>
    </w:p>
    <w:p w14:paraId="685855B2" w14:textId="77777777" w:rsidR="002C6B79" w:rsidRPr="00883077" w:rsidRDefault="002C6B79">
      <w:pPr>
        <w:ind w:right="-1"/>
        <w:jc w:val="center"/>
        <w:rPr>
          <w:rFonts w:ascii="Calibri" w:hAnsi="Calibri" w:cs="Calibri"/>
          <w:i/>
          <w:sz w:val="22"/>
          <w:szCs w:val="22"/>
        </w:rPr>
      </w:pPr>
    </w:p>
    <w:p w14:paraId="1FDC7BD0" w14:textId="77777777" w:rsidR="005D4255" w:rsidRPr="00883077" w:rsidRDefault="005D4255" w:rsidP="006138EB">
      <w:pPr>
        <w:ind w:right="-1"/>
        <w:rPr>
          <w:rFonts w:ascii="Calibri" w:hAnsi="Calibri" w:cs="Calibri"/>
          <w:sz w:val="22"/>
          <w:szCs w:val="22"/>
        </w:rPr>
      </w:pPr>
    </w:p>
    <w:p w14:paraId="68868E7C" w14:textId="77777777" w:rsidR="006138EB" w:rsidRPr="00883077" w:rsidRDefault="006138EB">
      <w:pPr>
        <w:suppressAutoHyphens w:val="0"/>
        <w:rPr>
          <w:rFonts w:ascii="Calibri" w:hAnsi="Calibri" w:cs="Calibri"/>
          <w:sz w:val="22"/>
          <w:szCs w:val="22"/>
        </w:rPr>
      </w:pPr>
      <w:r w:rsidRPr="00883077">
        <w:rPr>
          <w:rFonts w:ascii="Calibri" w:hAnsi="Calibri" w:cs="Calibri"/>
          <w:sz w:val="22"/>
          <w:szCs w:val="22"/>
        </w:rPr>
        <w:br w:type="page"/>
      </w:r>
    </w:p>
    <w:p w14:paraId="0D152688" w14:textId="77777777" w:rsidR="005D4255" w:rsidRPr="00883077" w:rsidRDefault="005D4255">
      <w:pPr>
        <w:ind w:right="-1"/>
        <w:jc w:val="center"/>
        <w:rPr>
          <w:rFonts w:ascii="Calibri" w:hAnsi="Calibri" w:cs="Calibri"/>
          <w:sz w:val="22"/>
          <w:szCs w:val="22"/>
        </w:rPr>
      </w:pPr>
      <w:r w:rsidRPr="00883077">
        <w:rPr>
          <w:rFonts w:ascii="Calibri" w:hAnsi="Calibri" w:cs="Calibri"/>
          <w:sz w:val="22"/>
          <w:szCs w:val="22"/>
        </w:rPr>
        <w:lastRenderedPageBreak/>
        <w:t>Załącznik nr 4 do SWZ</w:t>
      </w:r>
    </w:p>
    <w:p w14:paraId="7F73F011" w14:textId="77777777" w:rsidR="005D4255" w:rsidRPr="00883077" w:rsidRDefault="005D4255">
      <w:pPr>
        <w:ind w:right="-1"/>
        <w:jc w:val="center"/>
        <w:rPr>
          <w:rFonts w:ascii="Calibri" w:hAnsi="Calibri" w:cs="Calibri"/>
          <w:sz w:val="22"/>
          <w:szCs w:val="22"/>
        </w:rPr>
      </w:pPr>
    </w:p>
    <w:p w14:paraId="1DCDB304" w14:textId="77777777" w:rsidR="005D4255" w:rsidRPr="00883077" w:rsidRDefault="005D4255">
      <w:pPr>
        <w:ind w:right="284"/>
        <w:jc w:val="center"/>
        <w:rPr>
          <w:rFonts w:ascii="Calibri" w:hAnsi="Calibri" w:cs="Calibri"/>
          <w:i/>
          <w:color w:val="FF0000"/>
          <w:sz w:val="22"/>
          <w:szCs w:val="22"/>
        </w:rPr>
      </w:pPr>
      <w:r w:rsidRPr="00883077">
        <w:rPr>
          <w:rFonts w:ascii="Calibri" w:hAnsi="Calibri" w:cs="Calibri"/>
          <w:i/>
          <w:color w:val="FF0000"/>
          <w:sz w:val="22"/>
          <w:szCs w:val="22"/>
        </w:rPr>
        <w:t>składany na wezwanie Zamawiającego przez Wykonawcę, którego oferta została najwyżej oceniona</w:t>
      </w:r>
    </w:p>
    <w:p w14:paraId="77595739" w14:textId="77777777" w:rsidR="005D4255" w:rsidRPr="00883077" w:rsidRDefault="005D4255">
      <w:pPr>
        <w:ind w:right="284"/>
        <w:jc w:val="center"/>
        <w:rPr>
          <w:rFonts w:ascii="Calibri" w:hAnsi="Calibri" w:cs="Calibri"/>
          <w:i/>
          <w:color w:val="FF0000"/>
          <w:sz w:val="22"/>
          <w:szCs w:val="22"/>
        </w:rPr>
      </w:pPr>
    </w:p>
    <w:tbl>
      <w:tblPr>
        <w:tblW w:w="0" w:type="auto"/>
        <w:tblInd w:w="108" w:type="dxa"/>
        <w:tblLayout w:type="fixed"/>
        <w:tblLook w:val="0000" w:firstRow="0" w:lastRow="0" w:firstColumn="0" w:lastColumn="0" w:noHBand="0" w:noVBand="0"/>
      </w:tblPr>
      <w:tblGrid>
        <w:gridCol w:w="4957"/>
        <w:gridCol w:w="4414"/>
      </w:tblGrid>
      <w:tr w:rsidR="005D4255" w:rsidRPr="00883077" w14:paraId="66A190A1" w14:textId="77777777">
        <w:trPr>
          <w:trHeight w:val="1774"/>
        </w:trPr>
        <w:tc>
          <w:tcPr>
            <w:tcW w:w="4957" w:type="dxa"/>
            <w:tcBorders>
              <w:top w:val="single" w:sz="4" w:space="0" w:color="000000"/>
              <w:left w:val="single" w:sz="4" w:space="0" w:color="000000"/>
              <w:bottom w:val="single" w:sz="4" w:space="0" w:color="000000"/>
            </w:tcBorders>
            <w:shd w:val="clear" w:color="auto" w:fill="auto"/>
          </w:tcPr>
          <w:p w14:paraId="39741D71" w14:textId="77777777"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 xml:space="preserve">Nazwa, adres </w:t>
            </w:r>
          </w:p>
          <w:p w14:paraId="369A5C15" w14:textId="77777777"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Wykonawcy/ Podmiotu udostępniającego zasoby</w:t>
            </w:r>
            <w:r w:rsidRPr="00883077">
              <w:rPr>
                <w:rStyle w:val="Odwoanieprzypisudolnego3"/>
                <w:rFonts w:ascii="Calibri" w:hAnsi="Calibri" w:cs="Calibri"/>
                <w:bCs/>
                <w:color w:val="FF0000"/>
                <w:sz w:val="22"/>
                <w:szCs w:val="22"/>
              </w:rPr>
              <w:footnoteReference w:id="6"/>
            </w:r>
          </w:p>
          <w:p w14:paraId="5ACB57E9" w14:textId="77777777" w:rsidR="005D4255" w:rsidRPr="00883077" w:rsidRDefault="005D4255">
            <w:pPr>
              <w:pStyle w:val="Default"/>
              <w:jc w:val="center"/>
              <w:rPr>
                <w:rFonts w:ascii="Calibri" w:hAnsi="Calibri" w:cs="Calibri"/>
                <w:bCs/>
                <w:color w:val="auto"/>
                <w:sz w:val="22"/>
                <w:szCs w:val="22"/>
              </w:rPr>
            </w:pPr>
          </w:p>
        </w:tc>
        <w:tc>
          <w:tcPr>
            <w:tcW w:w="441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5F86E05" w14:textId="77777777" w:rsidR="005D4255" w:rsidRPr="00883077" w:rsidRDefault="005D4255">
            <w:pPr>
              <w:pStyle w:val="Default"/>
              <w:jc w:val="center"/>
              <w:rPr>
                <w:rFonts w:ascii="Calibri" w:hAnsi="Calibri" w:cs="Calibri"/>
                <w:sz w:val="22"/>
                <w:szCs w:val="22"/>
              </w:rPr>
            </w:pPr>
            <w:r w:rsidRPr="00883077">
              <w:rPr>
                <w:rFonts w:ascii="Calibri" w:hAnsi="Calibri" w:cs="Calibri"/>
                <w:bCs/>
                <w:color w:val="auto"/>
                <w:sz w:val="22"/>
                <w:szCs w:val="22"/>
              </w:rPr>
              <w:t>OŚWIADCZENIE DOTYCZĄCE AKTUALNOSCI INFORMACJI W ZAKRESIE PODSTAW WYKLUCZENIA</w:t>
            </w:r>
            <w:r w:rsidRPr="00883077">
              <w:rPr>
                <w:rFonts w:ascii="Calibri" w:hAnsi="Calibri" w:cs="Calibri"/>
                <w:sz w:val="22"/>
                <w:szCs w:val="22"/>
              </w:rPr>
              <w:t xml:space="preserve"> ZAWARTYCH W OŚWIADCZENIU, O KTÓRYM MOWA W ART. 125 UST. 1 </w:t>
            </w:r>
          </w:p>
        </w:tc>
      </w:tr>
    </w:tbl>
    <w:p w14:paraId="5F365005" w14:textId="77777777" w:rsidR="005D4255" w:rsidRPr="00883077" w:rsidRDefault="005D4255">
      <w:pPr>
        <w:ind w:right="-1"/>
        <w:jc w:val="center"/>
        <w:rPr>
          <w:rFonts w:ascii="Calibri" w:hAnsi="Calibri" w:cs="Calibri"/>
          <w:i/>
          <w:sz w:val="22"/>
          <w:szCs w:val="22"/>
        </w:rPr>
      </w:pPr>
    </w:p>
    <w:p w14:paraId="41A8C05C" w14:textId="77777777" w:rsidR="005D4255" w:rsidRPr="00883077" w:rsidRDefault="005D4255">
      <w:pPr>
        <w:ind w:right="-1"/>
        <w:jc w:val="center"/>
        <w:rPr>
          <w:rFonts w:ascii="Calibri" w:hAnsi="Calibri" w:cs="Calibri"/>
          <w:i/>
          <w:sz w:val="22"/>
          <w:szCs w:val="22"/>
        </w:rPr>
      </w:pPr>
    </w:p>
    <w:p w14:paraId="3B581E8C" w14:textId="15EFA913" w:rsidR="00FB28D5" w:rsidRPr="00883077" w:rsidRDefault="005D4255" w:rsidP="00FB28D5">
      <w:pPr>
        <w:spacing w:line="276" w:lineRule="auto"/>
        <w:jc w:val="both"/>
        <w:textAlignment w:val="baseline"/>
        <w:rPr>
          <w:rFonts w:ascii="Calibri" w:eastAsia="Times New Roman" w:hAnsi="Calibri" w:cs="Calibri"/>
          <w:bCs/>
          <w:smallCaps/>
          <w:color w:val="00000A"/>
          <w:sz w:val="22"/>
          <w:szCs w:val="22"/>
        </w:rPr>
      </w:pPr>
      <w:r w:rsidRPr="00883077">
        <w:rPr>
          <w:rFonts w:ascii="Calibri" w:eastAsia="Times New Roman" w:hAnsi="Calibri" w:cs="Calibri"/>
          <w:bCs/>
          <w:color w:val="00000A"/>
          <w:sz w:val="22"/>
          <w:szCs w:val="22"/>
        </w:rPr>
        <w:t>Na potrzeby postępowania o udzielenie zamówienia publicznego pn.</w:t>
      </w:r>
      <w:r w:rsidRPr="00883077">
        <w:rPr>
          <w:rFonts w:ascii="Calibri" w:eastAsia="Times New Roman" w:hAnsi="Calibri" w:cs="Calibri"/>
          <w:bCs/>
          <w:sz w:val="22"/>
          <w:szCs w:val="22"/>
          <w:shd w:val="clear" w:color="auto" w:fill="FFFFFF"/>
        </w:rPr>
        <w:t xml:space="preserve"> </w:t>
      </w:r>
      <w:proofErr w:type="spellStart"/>
      <w:r w:rsidR="00FB28D5" w:rsidRPr="00A52494">
        <w:rPr>
          <w:rFonts w:asciiTheme="minorHAnsi" w:eastAsia="Times New Roman" w:hAnsiTheme="minorHAnsi" w:cstheme="minorHAnsi"/>
          <w:color w:val="000000"/>
          <w:sz w:val="22"/>
          <w:szCs w:val="22"/>
        </w:rPr>
        <w:t>pn</w:t>
      </w:r>
      <w:proofErr w:type="spellEnd"/>
      <w:r w:rsidR="00FB28D5" w:rsidRPr="00A52494">
        <w:rPr>
          <w:rFonts w:asciiTheme="minorHAnsi" w:eastAsia="Times New Roman" w:hAnsiTheme="minorHAnsi" w:cstheme="minorHAnsi"/>
          <w:color w:val="000000"/>
          <w:sz w:val="22"/>
          <w:szCs w:val="22"/>
        </w:rPr>
        <w:t xml:space="preserve"> </w:t>
      </w:r>
      <w:r w:rsidR="00A83995">
        <w:rPr>
          <w:rFonts w:asciiTheme="minorHAnsi" w:hAnsiTheme="minorHAnsi" w:cstheme="minorHAnsi"/>
          <w:b/>
          <w:sz w:val="24"/>
          <w:szCs w:val="24"/>
        </w:rPr>
        <w:t>„Przebudowa budynku administracyjnego przy ulicy Rakowieckiej 37a w Warszawie”</w:t>
      </w:r>
      <w:r w:rsidR="00A83995" w:rsidRPr="00A52494">
        <w:rPr>
          <w:rFonts w:asciiTheme="minorHAnsi" w:hAnsiTheme="minorHAnsi" w:cstheme="minorHAnsi"/>
          <w:color w:val="212121"/>
          <w:sz w:val="22"/>
          <w:szCs w:val="22"/>
          <w:shd w:val="clear" w:color="auto" w:fill="FFFFFF"/>
        </w:rPr>
        <w:t xml:space="preserve"> </w:t>
      </w:r>
      <w:r w:rsidR="00A83995" w:rsidRPr="00A52494">
        <w:rPr>
          <w:rFonts w:asciiTheme="minorHAnsi" w:eastAsia="Times New Roman" w:hAnsiTheme="minorHAnsi" w:cstheme="minorHAnsi"/>
          <w:color w:val="000000"/>
          <w:sz w:val="22"/>
          <w:szCs w:val="22"/>
        </w:rPr>
        <w:t>N</w:t>
      </w:r>
      <w:r w:rsidR="00A83995">
        <w:rPr>
          <w:rFonts w:asciiTheme="minorHAnsi" w:eastAsia="Times New Roman" w:hAnsiTheme="minorHAnsi" w:cstheme="minorHAnsi"/>
          <w:color w:val="000000"/>
          <w:sz w:val="22"/>
          <w:szCs w:val="22"/>
        </w:rPr>
        <w:t>r</w:t>
      </w:r>
      <w:r w:rsidR="00A83995" w:rsidRPr="00A52494">
        <w:rPr>
          <w:rFonts w:asciiTheme="minorHAnsi" w:eastAsia="Times New Roman" w:hAnsiTheme="minorHAnsi" w:cstheme="minorHAnsi"/>
          <w:color w:val="000000"/>
          <w:sz w:val="22"/>
          <w:szCs w:val="22"/>
        </w:rPr>
        <w:t xml:space="preserve"> sprawy: </w:t>
      </w:r>
      <w:r w:rsidR="00A83995">
        <w:rPr>
          <w:rFonts w:asciiTheme="minorHAnsi" w:eastAsia="Times New Roman" w:hAnsiTheme="minorHAnsi" w:cstheme="minorHAnsi"/>
          <w:color w:val="000000"/>
          <w:sz w:val="22"/>
          <w:szCs w:val="22"/>
        </w:rPr>
        <w:t>D/Kw.2232.3.2023.JK</w:t>
      </w:r>
    </w:p>
    <w:p w14:paraId="7FCEB952" w14:textId="77777777" w:rsidR="005D4255" w:rsidRPr="00883077" w:rsidRDefault="005D4255">
      <w:pPr>
        <w:spacing w:line="280" w:lineRule="exact"/>
        <w:jc w:val="both"/>
        <w:rPr>
          <w:rFonts w:ascii="Calibri" w:hAnsi="Calibri" w:cs="Calibri"/>
          <w:sz w:val="22"/>
          <w:szCs w:val="22"/>
        </w:rPr>
      </w:pPr>
      <w:r w:rsidRPr="00883077">
        <w:rPr>
          <w:rFonts w:ascii="Calibri" w:hAnsi="Calibri" w:cs="Calibri"/>
          <w:bCs/>
          <w:sz w:val="22"/>
          <w:szCs w:val="22"/>
        </w:rPr>
        <w:t xml:space="preserve">Oświadczam o aktualności informacji </w:t>
      </w:r>
      <w:r w:rsidRPr="00883077">
        <w:rPr>
          <w:rFonts w:ascii="Calibri" w:hAnsi="Calibri" w:cs="Calibri"/>
          <w:bCs/>
          <w:color w:val="000000"/>
          <w:sz w:val="22"/>
          <w:szCs w:val="22"/>
        </w:rPr>
        <w:t xml:space="preserve">zawartych w oświadczeniu, o którym mowa w art. 125 ust. 1 ustawy </w:t>
      </w:r>
      <w:proofErr w:type="spellStart"/>
      <w:r w:rsidRPr="00883077">
        <w:rPr>
          <w:rFonts w:ascii="Calibri" w:hAnsi="Calibri" w:cs="Calibri"/>
          <w:bCs/>
          <w:color w:val="000000"/>
          <w:sz w:val="22"/>
          <w:szCs w:val="22"/>
        </w:rPr>
        <w:t>Pzp</w:t>
      </w:r>
      <w:proofErr w:type="spellEnd"/>
      <w:r w:rsidRPr="00883077">
        <w:rPr>
          <w:rFonts w:ascii="Calibri" w:hAnsi="Calibri" w:cs="Calibri"/>
          <w:bCs/>
          <w:color w:val="000000"/>
          <w:sz w:val="22"/>
          <w:szCs w:val="22"/>
        </w:rPr>
        <w:t xml:space="preserve"> w zakresie odnoszącym się do podstaw wykluczenia, wskazanych poniżej:</w:t>
      </w:r>
    </w:p>
    <w:p w14:paraId="38A868AA" w14:textId="77777777" w:rsidR="005D4255" w:rsidRPr="00883077" w:rsidRDefault="005D4255">
      <w:pPr>
        <w:pStyle w:val="Bezodstpw"/>
      </w:pPr>
    </w:p>
    <w:p w14:paraId="2FC40E90" w14:textId="77777777" w:rsidR="005D4255" w:rsidRPr="00883077" w:rsidRDefault="005D4255">
      <w:pPr>
        <w:jc w:val="both"/>
        <w:rPr>
          <w:rFonts w:ascii="Calibri" w:eastAsia="Times New Roman" w:hAnsi="Calibri" w:cs="Calibri"/>
          <w:color w:val="00000A"/>
          <w:sz w:val="22"/>
          <w:szCs w:val="22"/>
          <w:lang w:val="x-none"/>
        </w:rPr>
      </w:pPr>
      <w:r w:rsidRPr="00883077">
        <w:rPr>
          <w:rFonts w:ascii="Calibri" w:eastAsia="Times New Roman" w:hAnsi="Calibri" w:cs="Calibri"/>
          <w:color w:val="00000A"/>
          <w:sz w:val="22"/>
          <w:szCs w:val="22"/>
          <w:lang w:val="x-none"/>
        </w:rPr>
        <w:t xml:space="preserve">Oświadczam, że nie podlegam wykluczeniu z postępowania na podstawie art. </w:t>
      </w:r>
      <w:r w:rsidRPr="00883077">
        <w:rPr>
          <w:rFonts w:ascii="Calibri" w:eastAsia="Times New Roman" w:hAnsi="Calibri" w:cs="Calibri"/>
          <w:color w:val="00000A"/>
          <w:sz w:val="22"/>
          <w:szCs w:val="22"/>
        </w:rPr>
        <w:t>108</w:t>
      </w:r>
      <w:r w:rsidRPr="00883077">
        <w:rPr>
          <w:rFonts w:ascii="Calibri" w:eastAsia="Times New Roman" w:hAnsi="Calibri" w:cs="Calibri"/>
          <w:color w:val="00000A"/>
          <w:sz w:val="22"/>
          <w:szCs w:val="22"/>
          <w:lang w:val="x-none"/>
        </w:rPr>
        <w:t xml:space="preserve"> ust</w:t>
      </w:r>
      <w:r w:rsidRPr="00883077">
        <w:rPr>
          <w:rFonts w:ascii="Calibri" w:eastAsia="Times New Roman" w:hAnsi="Calibri" w:cs="Calibri"/>
          <w:color w:val="00000A"/>
          <w:sz w:val="22"/>
          <w:szCs w:val="22"/>
        </w:rPr>
        <w:t>.</w:t>
      </w:r>
      <w:r w:rsidRPr="00883077">
        <w:rPr>
          <w:rFonts w:ascii="Calibri" w:eastAsia="Times New Roman" w:hAnsi="Calibri" w:cs="Calibri"/>
          <w:color w:val="00000A"/>
          <w:sz w:val="22"/>
          <w:szCs w:val="22"/>
          <w:lang w:val="x-none"/>
        </w:rPr>
        <w:t xml:space="preserve"> 1 ustawy </w:t>
      </w:r>
      <w:proofErr w:type="spellStart"/>
      <w:r w:rsidRPr="00883077">
        <w:rPr>
          <w:rFonts w:ascii="Calibri" w:eastAsia="Times New Roman" w:hAnsi="Calibri" w:cs="Calibri"/>
          <w:color w:val="00000A"/>
          <w:sz w:val="22"/>
          <w:szCs w:val="22"/>
          <w:lang w:val="x-none"/>
        </w:rPr>
        <w:t>Pzp</w:t>
      </w:r>
      <w:proofErr w:type="spellEnd"/>
      <w:r w:rsidRPr="00883077">
        <w:rPr>
          <w:rFonts w:ascii="Calibri" w:eastAsia="Times New Roman" w:hAnsi="Calibri" w:cs="Calibri"/>
          <w:color w:val="00000A"/>
          <w:sz w:val="22"/>
          <w:szCs w:val="22"/>
          <w:lang w:val="x-none"/>
        </w:rPr>
        <w:t>.</w:t>
      </w:r>
    </w:p>
    <w:p w14:paraId="0F6F64C3" w14:textId="278B9A4D" w:rsidR="005D4255" w:rsidRPr="00883077" w:rsidRDefault="005D4255">
      <w:pPr>
        <w:jc w:val="both"/>
        <w:rPr>
          <w:rFonts w:ascii="Calibri" w:eastAsia="Times New Roman" w:hAnsi="Calibri" w:cs="Calibri"/>
          <w:i/>
          <w:color w:val="00000A"/>
          <w:sz w:val="22"/>
          <w:szCs w:val="22"/>
        </w:rPr>
      </w:pPr>
      <w:r w:rsidRPr="00883077">
        <w:rPr>
          <w:rFonts w:ascii="Calibri" w:eastAsia="Times New Roman" w:hAnsi="Calibri" w:cs="Calibri"/>
          <w:color w:val="00000A"/>
          <w:sz w:val="22"/>
          <w:szCs w:val="22"/>
          <w:lang w:val="x-none"/>
        </w:rPr>
        <w:t xml:space="preserve">Oświadczam, że nie podlegam wykluczeniu z postępowania na podstawie art. </w:t>
      </w:r>
      <w:r w:rsidRPr="00883077">
        <w:rPr>
          <w:rFonts w:ascii="Calibri" w:eastAsia="Times New Roman" w:hAnsi="Calibri" w:cs="Calibri"/>
          <w:color w:val="00000A"/>
          <w:sz w:val="22"/>
          <w:szCs w:val="22"/>
        </w:rPr>
        <w:t>109</w:t>
      </w:r>
      <w:r w:rsidRPr="00883077">
        <w:rPr>
          <w:rFonts w:ascii="Calibri" w:eastAsia="Times New Roman" w:hAnsi="Calibri" w:cs="Calibri"/>
          <w:color w:val="00000A"/>
          <w:sz w:val="22"/>
          <w:szCs w:val="22"/>
          <w:lang w:val="x-none"/>
        </w:rPr>
        <w:t xml:space="preserve"> ust. </w:t>
      </w:r>
      <w:r w:rsidRPr="00883077">
        <w:rPr>
          <w:rFonts w:ascii="Calibri" w:eastAsia="Times New Roman" w:hAnsi="Calibri" w:cs="Calibri"/>
          <w:sz w:val="22"/>
          <w:szCs w:val="22"/>
        </w:rPr>
        <w:t>1</w:t>
      </w:r>
      <w:r w:rsidRPr="00883077">
        <w:rPr>
          <w:rFonts w:ascii="Calibri" w:eastAsia="Times New Roman" w:hAnsi="Calibri" w:cs="Calibri"/>
          <w:sz w:val="22"/>
          <w:szCs w:val="22"/>
          <w:lang w:val="x-none"/>
        </w:rPr>
        <w:t xml:space="preserve"> pkt 1</w:t>
      </w:r>
      <w:r w:rsidR="0012130F">
        <w:rPr>
          <w:rFonts w:ascii="Calibri" w:eastAsia="Times New Roman" w:hAnsi="Calibri" w:cs="Calibri"/>
          <w:sz w:val="22"/>
          <w:szCs w:val="22"/>
        </w:rPr>
        <w:t>,5</w:t>
      </w:r>
      <w:r w:rsidR="0012130F" w:rsidRPr="00883077">
        <w:rPr>
          <w:rFonts w:ascii="Calibri" w:eastAsia="Times New Roman" w:hAnsi="Calibri" w:cs="Calibri"/>
          <w:sz w:val="22"/>
          <w:szCs w:val="22"/>
        </w:rPr>
        <w:t xml:space="preserve"> </w:t>
      </w:r>
      <w:r w:rsidRPr="00883077">
        <w:rPr>
          <w:rFonts w:ascii="Calibri" w:eastAsia="Times New Roman" w:hAnsi="Calibri" w:cs="Calibri"/>
          <w:sz w:val="22"/>
          <w:szCs w:val="22"/>
        </w:rPr>
        <w:t xml:space="preserve">,7, 8 </w:t>
      </w:r>
      <w:r w:rsidRPr="00883077">
        <w:rPr>
          <w:rFonts w:ascii="Calibri" w:eastAsia="Times New Roman" w:hAnsi="Calibri" w:cs="Calibri"/>
          <w:color w:val="00000A"/>
          <w:sz w:val="22"/>
          <w:szCs w:val="22"/>
          <w:lang w:val="x-none"/>
        </w:rPr>
        <w:t xml:space="preserve">ustawy </w:t>
      </w:r>
      <w:proofErr w:type="spellStart"/>
      <w:r w:rsidRPr="00883077">
        <w:rPr>
          <w:rFonts w:ascii="Calibri" w:eastAsia="Times New Roman" w:hAnsi="Calibri" w:cs="Calibri"/>
          <w:color w:val="00000A"/>
          <w:sz w:val="22"/>
          <w:szCs w:val="22"/>
          <w:lang w:val="x-none"/>
        </w:rPr>
        <w:t>Pzp</w:t>
      </w:r>
      <w:proofErr w:type="spellEnd"/>
      <w:r w:rsidRPr="00883077">
        <w:rPr>
          <w:rFonts w:ascii="Calibri" w:eastAsia="Times New Roman" w:hAnsi="Calibri" w:cs="Calibri"/>
          <w:color w:val="00000A"/>
          <w:sz w:val="22"/>
          <w:szCs w:val="22"/>
          <w:lang w:val="x-none"/>
        </w:rPr>
        <w:t>.</w:t>
      </w:r>
    </w:p>
    <w:p w14:paraId="3F793407" w14:textId="77777777" w:rsidR="005D4255" w:rsidRPr="00883077" w:rsidRDefault="005D4255">
      <w:pPr>
        <w:shd w:val="clear" w:color="auto" w:fill="FFFFFF"/>
        <w:spacing w:line="360" w:lineRule="auto"/>
        <w:jc w:val="both"/>
        <w:rPr>
          <w:rFonts w:ascii="Calibri" w:eastAsia="Times New Roman" w:hAnsi="Calibri" w:cs="Calibri"/>
          <w:i/>
          <w:color w:val="00000A"/>
          <w:sz w:val="22"/>
          <w:szCs w:val="22"/>
        </w:rPr>
      </w:pPr>
    </w:p>
    <w:p w14:paraId="27CDCA4F" w14:textId="77777777" w:rsidR="005D4255" w:rsidRPr="00883077" w:rsidRDefault="005D4255">
      <w:pPr>
        <w:spacing w:after="120"/>
        <w:jc w:val="both"/>
        <w:rPr>
          <w:rFonts w:ascii="Calibri" w:hAnsi="Calibri" w:cs="Calibri"/>
          <w:sz w:val="22"/>
          <w:szCs w:val="22"/>
        </w:rPr>
      </w:pPr>
      <w:r w:rsidRPr="00883077">
        <w:rPr>
          <w:rFonts w:ascii="Calibri" w:hAnsi="Calibri" w:cs="Calibri"/>
          <w:sz w:val="22"/>
          <w:szCs w:val="22"/>
        </w:rPr>
        <w:t>Oświadczam, że powyższe informacje są aktualne i zgodne z prawdą oraz zostały przedstawione z pełną świadomością konsekwencji wprowadzenia Zamawiającego w błąd przy przedstawianiu informacji.</w:t>
      </w:r>
    </w:p>
    <w:p w14:paraId="1CD70368" w14:textId="77777777" w:rsidR="005D4255" w:rsidRPr="00883077" w:rsidRDefault="005D4255">
      <w:pPr>
        <w:spacing w:after="120"/>
        <w:jc w:val="both"/>
        <w:rPr>
          <w:rFonts w:ascii="Calibri" w:hAnsi="Calibri" w:cs="Calibri"/>
          <w:sz w:val="22"/>
          <w:szCs w:val="22"/>
        </w:rPr>
      </w:pPr>
    </w:p>
    <w:p w14:paraId="7FAA63ED" w14:textId="77777777" w:rsidR="005D4255" w:rsidRPr="00883077" w:rsidRDefault="005D4255">
      <w:pPr>
        <w:spacing w:after="120"/>
        <w:jc w:val="both"/>
        <w:rPr>
          <w:rFonts w:ascii="Calibri" w:hAnsi="Calibri" w:cs="Calibri"/>
          <w:bCs/>
          <w:sz w:val="22"/>
          <w:szCs w:val="22"/>
        </w:rPr>
      </w:pPr>
    </w:p>
    <w:p w14:paraId="46C86F50" w14:textId="77777777" w:rsidR="006138EB" w:rsidRPr="00883077" w:rsidRDefault="002C6B79" w:rsidP="006138EB">
      <w:pPr>
        <w:spacing w:after="120"/>
        <w:jc w:val="both"/>
        <w:rPr>
          <w:rFonts w:ascii="Calibri" w:eastAsia="Times New Roman" w:hAnsi="Calibri" w:cs="Calibri"/>
          <w:color w:val="00000A"/>
          <w:sz w:val="22"/>
          <w:szCs w:val="22"/>
        </w:rPr>
      </w:pPr>
      <w:r w:rsidRPr="00883077">
        <w:rPr>
          <w:rFonts w:ascii="Calibri" w:hAnsi="Calibri" w:cs="Calibri"/>
          <w:bCs/>
          <w:sz w:val="22"/>
          <w:szCs w:val="22"/>
        </w:rPr>
        <w:t>…………………………….., dnia………………………</w:t>
      </w:r>
      <w:r w:rsidR="006138EB" w:rsidRPr="00883077">
        <w:rPr>
          <w:rFonts w:ascii="Calibri" w:hAnsi="Calibri" w:cs="Calibri"/>
          <w:bCs/>
          <w:sz w:val="22"/>
          <w:szCs w:val="22"/>
        </w:rPr>
        <w:t xml:space="preserve">                    ……………………………………………………………………………..</w:t>
      </w:r>
      <w:r w:rsidR="005D4255" w:rsidRPr="00883077">
        <w:rPr>
          <w:rFonts w:ascii="Calibri" w:eastAsia="Times New Roman" w:hAnsi="Calibri" w:cs="Calibri"/>
          <w:color w:val="00000A"/>
          <w:sz w:val="22"/>
          <w:szCs w:val="22"/>
        </w:rPr>
        <w:t xml:space="preserve"> </w:t>
      </w:r>
      <w:r w:rsidR="006138EB" w:rsidRPr="00883077">
        <w:rPr>
          <w:rFonts w:ascii="Calibri" w:eastAsia="Times New Roman" w:hAnsi="Calibri" w:cs="Calibri"/>
          <w:color w:val="00000A"/>
          <w:sz w:val="22"/>
          <w:szCs w:val="22"/>
        </w:rPr>
        <w:t xml:space="preserve"> </w:t>
      </w:r>
    </w:p>
    <w:p w14:paraId="12631F6A" w14:textId="77777777" w:rsidR="006138EB" w:rsidRPr="00883077" w:rsidRDefault="006138EB" w:rsidP="006138EB">
      <w:pPr>
        <w:jc w:val="both"/>
        <w:rPr>
          <w:rFonts w:ascii="Calibri" w:hAnsi="Calibri" w:cs="Calibri"/>
          <w:sz w:val="22"/>
          <w:szCs w:val="22"/>
        </w:rPr>
      </w:pPr>
      <w:r w:rsidRPr="00883077">
        <w:rPr>
          <w:rFonts w:ascii="Calibri" w:eastAsia="Times New Roman" w:hAnsi="Calibri" w:cs="Calibri"/>
          <w:color w:val="00000A"/>
          <w:sz w:val="22"/>
          <w:szCs w:val="22"/>
        </w:rPr>
        <w:t xml:space="preserve">    </w:t>
      </w:r>
      <w:r w:rsidR="005D4255" w:rsidRPr="00883077">
        <w:rPr>
          <w:rFonts w:ascii="Calibri" w:eastAsia="Times New Roman" w:hAnsi="Calibri" w:cs="Calibri"/>
          <w:color w:val="00000A"/>
          <w:sz w:val="22"/>
          <w:szCs w:val="22"/>
        </w:rPr>
        <w:t xml:space="preserve">(miejscowość) </w:t>
      </w:r>
      <w:r w:rsidR="005D4255" w:rsidRPr="00883077">
        <w:rPr>
          <w:rFonts w:ascii="Calibri" w:eastAsia="Times New Roman" w:hAnsi="Calibri" w:cs="Calibri"/>
          <w:i/>
          <w:iCs/>
          <w:color w:val="00000A"/>
          <w:sz w:val="22"/>
          <w:szCs w:val="22"/>
        </w:rPr>
        <w:t xml:space="preserve">                                             </w:t>
      </w:r>
      <w:r w:rsidRPr="00883077">
        <w:rPr>
          <w:rFonts w:ascii="Calibri" w:eastAsia="Times New Roman" w:hAnsi="Calibri" w:cs="Calibri"/>
          <w:i/>
          <w:iCs/>
          <w:color w:val="00000A"/>
          <w:sz w:val="22"/>
          <w:szCs w:val="22"/>
        </w:rPr>
        <w:t xml:space="preserve">                  </w:t>
      </w:r>
      <w:r w:rsidR="005D4255" w:rsidRPr="00883077">
        <w:rPr>
          <w:rFonts w:ascii="Calibri" w:eastAsia="Times New Roman" w:hAnsi="Calibri" w:cs="Calibri"/>
          <w:iCs/>
          <w:color w:val="00000A"/>
          <w:sz w:val="22"/>
          <w:szCs w:val="22"/>
        </w:rPr>
        <w:t xml:space="preserve">elektroniczny </w:t>
      </w:r>
      <w:r w:rsidR="005D4255" w:rsidRPr="00883077">
        <w:rPr>
          <w:rFonts w:ascii="Calibri" w:hAnsi="Calibri" w:cs="Calibri"/>
          <w:sz w:val="22"/>
          <w:szCs w:val="22"/>
        </w:rPr>
        <w:t>podpis</w:t>
      </w:r>
      <w:r w:rsidR="005D4255" w:rsidRPr="00883077">
        <w:rPr>
          <w:rStyle w:val="Odwoanieprzypisudolnego3"/>
          <w:rFonts w:ascii="Calibri" w:hAnsi="Calibri" w:cs="Calibri"/>
          <w:sz w:val="22"/>
          <w:szCs w:val="22"/>
        </w:rPr>
        <w:footnoteReference w:id="7"/>
      </w:r>
      <w:r w:rsidR="005D4255" w:rsidRPr="00883077">
        <w:rPr>
          <w:rFonts w:ascii="Calibri" w:hAnsi="Calibri" w:cs="Calibri"/>
          <w:sz w:val="22"/>
          <w:szCs w:val="22"/>
        </w:rPr>
        <w:t xml:space="preserve"> Wykonawcy/ osoby (osób) </w:t>
      </w:r>
    </w:p>
    <w:p w14:paraId="7FB8E6B1" w14:textId="77777777" w:rsidR="006138EB" w:rsidRPr="00883077" w:rsidRDefault="006138EB" w:rsidP="006138EB">
      <w:pPr>
        <w:ind w:left="4248"/>
        <w:jc w:val="both"/>
        <w:rPr>
          <w:rFonts w:ascii="Calibri" w:hAnsi="Calibri" w:cs="Calibri"/>
          <w:sz w:val="22"/>
          <w:szCs w:val="22"/>
        </w:rPr>
      </w:pPr>
      <w:r w:rsidRPr="00883077">
        <w:rPr>
          <w:rFonts w:ascii="Calibri" w:hAnsi="Calibri" w:cs="Calibri"/>
          <w:sz w:val="22"/>
          <w:szCs w:val="22"/>
        </w:rPr>
        <w:t xml:space="preserve">              Uprawnionej </w:t>
      </w:r>
      <w:r w:rsidR="005D4255" w:rsidRPr="00883077">
        <w:rPr>
          <w:rFonts w:ascii="Calibri" w:hAnsi="Calibri" w:cs="Calibri"/>
          <w:sz w:val="22"/>
          <w:szCs w:val="22"/>
        </w:rPr>
        <w:t xml:space="preserve">do występowania w imieniu </w:t>
      </w:r>
      <w:r w:rsidRPr="00883077">
        <w:rPr>
          <w:rFonts w:ascii="Calibri" w:hAnsi="Calibri" w:cs="Calibri"/>
          <w:sz w:val="22"/>
          <w:szCs w:val="22"/>
        </w:rPr>
        <w:t xml:space="preserve">      </w:t>
      </w:r>
    </w:p>
    <w:p w14:paraId="7377158D" w14:textId="77777777" w:rsidR="006138EB" w:rsidRPr="00883077" w:rsidRDefault="006138EB" w:rsidP="006138EB">
      <w:pPr>
        <w:ind w:left="4248"/>
        <w:jc w:val="both"/>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Wykonawcy</w:t>
      </w:r>
      <w:r w:rsidR="005D4255" w:rsidRPr="00883077">
        <w:rPr>
          <w:rStyle w:val="Odwoanieprzypisudolnego3"/>
          <w:rFonts w:ascii="Calibri" w:hAnsi="Calibri" w:cs="Calibri"/>
          <w:sz w:val="22"/>
          <w:szCs w:val="22"/>
        </w:rPr>
        <w:footnoteReference w:id="8"/>
      </w:r>
      <w:r w:rsidRPr="00883077">
        <w:rPr>
          <w:rFonts w:ascii="Calibri" w:hAnsi="Calibri" w:cs="Calibri"/>
          <w:sz w:val="22"/>
          <w:szCs w:val="22"/>
        </w:rPr>
        <w:t xml:space="preserve">  lub podmiotu </w:t>
      </w:r>
      <w:r w:rsidR="005D4255" w:rsidRPr="00883077">
        <w:rPr>
          <w:rFonts w:ascii="Calibri" w:hAnsi="Calibri" w:cs="Calibri"/>
          <w:sz w:val="22"/>
          <w:szCs w:val="22"/>
        </w:rPr>
        <w:t xml:space="preserve">udostępniającego </w:t>
      </w:r>
      <w:r w:rsidRPr="00883077">
        <w:rPr>
          <w:rFonts w:ascii="Calibri" w:hAnsi="Calibri" w:cs="Calibri"/>
          <w:sz w:val="22"/>
          <w:szCs w:val="22"/>
        </w:rPr>
        <w:t xml:space="preserve"> </w:t>
      </w:r>
    </w:p>
    <w:p w14:paraId="3A82A8CD" w14:textId="77777777" w:rsidR="006138EB" w:rsidRPr="00883077" w:rsidRDefault="006138EB" w:rsidP="006138EB">
      <w:pPr>
        <w:ind w:left="4248"/>
        <w:jc w:val="both"/>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zasoby</w:t>
      </w:r>
      <w:r w:rsidRPr="00883077">
        <w:rPr>
          <w:rFonts w:ascii="Calibri" w:hAnsi="Calibri" w:cs="Calibri"/>
          <w:sz w:val="22"/>
          <w:szCs w:val="22"/>
        </w:rPr>
        <w:t xml:space="preserve">/ osoby (osób) uprawnionej do  </w:t>
      </w:r>
    </w:p>
    <w:p w14:paraId="41928D93" w14:textId="77777777" w:rsidR="006138EB" w:rsidRPr="00883077" w:rsidRDefault="006138EB" w:rsidP="006138EB">
      <w:pPr>
        <w:ind w:left="4248"/>
        <w:jc w:val="both"/>
        <w:rPr>
          <w:rFonts w:ascii="Calibri" w:hAnsi="Calibri" w:cs="Calibri"/>
          <w:sz w:val="22"/>
          <w:szCs w:val="22"/>
        </w:rPr>
      </w:pPr>
      <w:r w:rsidRPr="00883077">
        <w:rPr>
          <w:rFonts w:ascii="Calibri" w:hAnsi="Calibri" w:cs="Calibri"/>
          <w:sz w:val="22"/>
          <w:szCs w:val="22"/>
        </w:rPr>
        <w:t xml:space="preserve">                     występowania w imieniu podmiotu  </w:t>
      </w:r>
    </w:p>
    <w:p w14:paraId="2E4E16B9" w14:textId="77777777" w:rsidR="005D4255" w:rsidRPr="00883077" w:rsidRDefault="006138EB" w:rsidP="006138EB">
      <w:pPr>
        <w:ind w:left="4248"/>
        <w:jc w:val="both"/>
        <w:rPr>
          <w:rFonts w:ascii="Calibri" w:hAnsi="Calibri" w:cs="Calibri"/>
          <w:bCs/>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udostępniającego zasoby</w:t>
      </w:r>
    </w:p>
    <w:p w14:paraId="04CA7447" w14:textId="77777777" w:rsidR="005D4255" w:rsidRPr="00883077" w:rsidRDefault="005D4255">
      <w:pPr>
        <w:shd w:val="clear" w:color="auto" w:fill="FFFFFF"/>
        <w:tabs>
          <w:tab w:val="left" w:pos="5387"/>
        </w:tabs>
        <w:rPr>
          <w:rFonts w:ascii="Calibri" w:hAnsi="Calibri" w:cs="Calibri"/>
          <w:sz w:val="22"/>
          <w:szCs w:val="22"/>
        </w:rPr>
      </w:pPr>
    </w:p>
    <w:p w14:paraId="65DB7CB1" w14:textId="77777777" w:rsidR="005D4255" w:rsidRPr="00883077" w:rsidRDefault="005D4255">
      <w:pPr>
        <w:shd w:val="clear" w:color="auto" w:fill="FFFFFF"/>
        <w:tabs>
          <w:tab w:val="left" w:pos="5387"/>
        </w:tabs>
        <w:rPr>
          <w:rFonts w:ascii="Calibri" w:hAnsi="Calibri" w:cs="Calibri"/>
          <w:sz w:val="22"/>
          <w:szCs w:val="22"/>
        </w:rPr>
      </w:pPr>
    </w:p>
    <w:p w14:paraId="304B7548" w14:textId="77777777" w:rsidR="005D4255" w:rsidRPr="00883077" w:rsidRDefault="005D4255">
      <w:pPr>
        <w:shd w:val="clear" w:color="auto" w:fill="FFFFFF"/>
        <w:tabs>
          <w:tab w:val="left" w:pos="5387"/>
        </w:tabs>
        <w:rPr>
          <w:rFonts w:ascii="Calibri" w:hAnsi="Calibri" w:cs="Calibri"/>
          <w:sz w:val="22"/>
          <w:szCs w:val="22"/>
        </w:rPr>
      </w:pPr>
    </w:p>
    <w:p w14:paraId="59DF22F9" w14:textId="77777777" w:rsidR="005D4255" w:rsidRPr="00883077" w:rsidRDefault="004F05F4">
      <w:pPr>
        <w:shd w:val="clear" w:color="auto" w:fill="FFFFFF"/>
        <w:spacing w:line="360" w:lineRule="auto"/>
        <w:jc w:val="both"/>
        <w:rPr>
          <w:rFonts w:ascii="Calibri" w:eastAsia="Times New Roman" w:hAnsi="Calibri" w:cs="Calibri"/>
          <w:i/>
          <w:color w:val="00000A"/>
          <w:sz w:val="22"/>
          <w:szCs w:val="22"/>
        </w:rPr>
      </w:pPr>
      <w:r w:rsidRPr="00883077">
        <w:rPr>
          <w:rFonts w:ascii="Calibri" w:hAnsi="Calibri" w:cs="Calibri"/>
          <w:noProof/>
          <w:sz w:val="22"/>
          <w:szCs w:val="22"/>
          <w:lang w:eastAsia="pl-PL"/>
        </w:rPr>
        <mc:AlternateContent>
          <mc:Choice Requires="wps">
            <w:drawing>
              <wp:anchor distT="0" distB="0" distL="114300" distR="114300" simplePos="0" relativeHeight="251656704" behindDoc="0" locked="0" layoutInCell="1" allowOverlap="1" wp14:anchorId="6C5BE674" wp14:editId="1CA4D166">
                <wp:simplePos x="0" y="0"/>
                <wp:positionH relativeFrom="column">
                  <wp:posOffset>21590</wp:posOffset>
                </wp:positionH>
                <wp:positionV relativeFrom="paragraph">
                  <wp:posOffset>68580</wp:posOffset>
                </wp:positionV>
                <wp:extent cx="5764530" cy="0"/>
                <wp:effectExtent l="0" t="0" r="0" b="0"/>
                <wp:wrapNone/>
                <wp:docPr id="1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51F1F5" id="Łącznik prosty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4pt" to="455.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" strokeweight=".18mm">
                <v:stroke joinstyle="miter" endcap="square"/>
              </v:line>
            </w:pict>
          </mc:Fallback>
        </mc:AlternateContent>
      </w:r>
    </w:p>
    <w:p w14:paraId="604D7FCC" w14:textId="77777777" w:rsidR="005D4255" w:rsidRPr="00883077" w:rsidRDefault="005D4255">
      <w:pPr>
        <w:jc w:val="both"/>
        <w:rPr>
          <w:rFonts w:ascii="Calibri" w:eastAsia="Times New Roman" w:hAnsi="Calibri" w:cs="Calibri"/>
          <w:color w:val="00000A"/>
          <w:sz w:val="22"/>
          <w:szCs w:val="22"/>
        </w:rPr>
      </w:pPr>
    </w:p>
    <w:p w14:paraId="182CB10B" w14:textId="79EBC698" w:rsidR="005D4255" w:rsidRPr="00883077" w:rsidRDefault="005D4255">
      <w:pPr>
        <w:jc w:val="both"/>
        <w:rPr>
          <w:rFonts w:ascii="Calibri" w:eastAsia="Times New Roman" w:hAnsi="Calibri" w:cs="Calibri"/>
          <w:color w:val="00000A"/>
          <w:sz w:val="22"/>
          <w:szCs w:val="22"/>
        </w:rPr>
      </w:pPr>
      <w:r w:rsidRPr="00883077">
        <w:rPr>
          <w:rFonts w:ascii="Calibri" w:eastAsia="Times New Roman" w:hAnsi="Calibri" w:cs="Calibri"/>
          <w:color w:val="00000A"/>
          <w:sz w:val="22"/>
          <w:szCs w:val="22"/>
        </w:rPr>
        <w:t xml:space="preserve">Oświadczam, że zachodzą w stosunku do mnie podstawy wykluczenia z postępowania na podstawie </w:t>
      </w:r>
      <w:r w:rsidRPr="00883077">
        <w:rPr>
          <w:rFonts w:ascii="Calibri" w:eastAsia="Times New Roman" w:hAnsi="Calibri" w:cs="Calibri"/>
          <w:color w:val="00000A"/>
          <w:sz w:val="22"/>
          <w:szCs w:val="22"/>
        </w:rPr>
        <w:br/>
        <w:t xml:space="preserve">art. …………………….……. ustawy </w:t>
      </w:r>
      <w:proofErr w:type="spellStart"/>
      <w:r w:rsidRPr="00883077">
        <w:rPr>
          <w:rFonts w:ascii="Calibri" w:eastAsia="Times New Roman" w:hAnsi="Calibri" w:cs="Calibri"/>
          <w:color w:val="00000A"/>
          <w:sz w:val="22"/>
          <w:szCs w:val="22"/>
        </w:rPr>
        <w:t>Pzp</w:t>
      </w:r>
      <w:proofErr w:type="spellEnd"/>
      <w:r w:rsidRPr="00883077">
        <w:rPr>
          <w:rFonts w:ascii="Calibri" w:eastAsia="Times New Roman" w:hAnsi="Calibri" w:cs="Calibri"/>
          <w:color w:val="00000A"/>
          <w:sz w:val="22"/>
          <w:szCs w:val="22"/>
        </w:rPr>
        <w:t xml:space="preserve"> </w:t>
      </w:r>
      <w:r w:rsidRPr="00883077">
        <w:rPr>
          <w:rFonts w:ascii="Calibri" w:eastAsia="Times New Roman" w:hAnsi="Calibri" w:cs="Calibri"/>
          <w:i/>
          <w:color w:val="00000A"/>
          <w:sz w:val="22"/>
          <w:szCs w:val="22"/>
          <w:u w:val="single"/>
        </w:rPr>
        <w:t xml:space="preserve">(podać mającą zastosowanie podstawę wykluczenia spośród wymienionych </w:t>
      </w:r>
      <w:r w:rsidRPr="00883077">
        <w:rPr>
          <w:rFonts w:ascii="Calibri" w:eastAsia="Times New Roman" w:hAnsi="Calibri" w:cs="Calibri"/>
          <w:i/>
          <w:color w:val="00000A"/>
          <w:sz w:val="22"/>
          <w:szCs w:val="22"/>
          <w:u w:val="single"/>
        </w:rPr>
        <w:br/>
        <w:t xml:space="preserve">w art. 108 ust. 1 lub art. 109 ust. 1 pkt 1, 8, ustawy </w:t>
      </w:r>
      <w:proofErr w:type="spellStart"/>
      <w:r w:rsidRPr="00883077">
        <w:rPr>
          <w:rFonts w:ascii="Calibri" w:eastAsia="Times New Roman" w:hAnsi="Calibri" w:cs="Calibri"/>
          <w:i/>
          <w:color w:val="00000A"/>
          <w:sz w:val="22"/>
          <w:szCs w:val="22"/>
          <w:u w:val="single"/>
        </w:rPr>
        <w:t>Pzp</w:t>
      </w:r>
      <w:proofErr w:type="spellEnd"/>
      <w:r w:rsidRPr="00883077">
        <w:rPr>
          <w:rFonts w:ascii="Calibri" w:eastAsia="Times New Roman" w:hAnsi="Calibri" w:cs="Calibri"/>
          <w:i/>
          <w:color w:val="00000A"/>
          <w:sz w:val="22"/>
          <w:szCs w:val="22"/>
          <w:u w:val="single"/>
        </w:rPr>
        <w:t>).</w:t>
      </w:r>
      <w:r w:rsidRPr="00883077">
        <w:rPr>
          <w:rFonts w:ascii="Calibri" w:eastAsia="Times New Roman" w:hAnsi="Calibri" w:cs="Calibri"/>
          <w:i/>
          <w:color w:val="00000A"/>
          <w:sz w:val="22"/>
          <w:szCs w:val="22"/>
        </w:rPr>
        <w:t xml:space="preserve"> </w:t>
      </w:r>
      <w:r w:rsidRPr="00883077">
        <w:rPr>
          <w:rFonts w:ascii="Calibri" w:eastAsia="Times New Roman" w:hAnsi="Calibri" w:cs="Calibri"/>
          <w:color w:val="00000A"/>
          <w:sz w:val="22"/>
          <w:szCs w:val="22"/>
        </w:rPr>
        <w:t xml:space="preserve">Jednocześnie oświadczam, że w związku </w:t>
      </w:r>
      <w:r w:rsidRPr="00883077">
        <w:rPr>
          <w:rFonts w:ascii="Calibri" w:eastAsia="Times New Roman" w:hAnsi="Calibri" w:cs="Calibri"/>
          <w:color w:val="00000A"/>
          <w:sz w:val="22"/>
          <w:szCs w:val="22"/>
        </w:rPr>
        <w:br/>
        <w:t xml:space="preserve">z ww. okolicznością, na podstawie art. 110 ust. 2 ustawy </w:t>
      </w:r>
      <w:proofErr w:type="spellStart"/>
      <w:r w:rsidRPr="00883077">
        <w:rPr>
          <w:rFonts w:ascii="Calibri" w:eastAsia="Times New Roman" w:hAnsi="Calibri" w:cs="Calibri"/>
          <w:color w:val="00000A"/>
          <w:sz w:val="22"/>
          <w:szCs w:val="22"/>
        </w:rPr>
        <w:t>Pzp</w:t>
      </w:r>
      <w:proofErr w:type="spellEnd"/>
      <w:r w:rsidRPr="00883077">
        <w:rPr>
          <w:rFonts w:ascii="Calibri" w:eastAsia="Times New Roman" w:hAnsi="Calibri" w:cs="Calibri"/>
          <w:color w:val="00000A"/>
          <w:sz w:val="22"/>
          <w:szCs w:val="22"/>
        </w:rPr>
        <w:t xml:space="preserve"> podjąłem następujące środki naprawcze:</w:t>
      </w:r>
    </w:p>
    <w:p w14:paraId="0590B71C" w14:textId="77777777" w:rsidR="005D4255" w:rsidRPr="00883077" w:rsidRDefault="005D4255">
      <w:pPr>
        <w:spacing w:line="276" w:lineRule="auto"/>
        <w:jc w:val="both"/>
        <w:rPr>
          <w:rFonts w:ascii="Calibri" w:eastAsia="Times New Roman" w:hAnsi="Calibri" w:cs="Calibri"/>
          <w:color w:val="00000A"/>
          <w:sz w:val="22"/>
          <w:szCs w:val="22"/>
        </w:rPr>
      </w:pPr>
    </w:p>
    <w:p w14:paraId="1BCD64EC" w14:textId="77777777" w:rsidR="005D4255" w:rsidRPr="00883077" w:rsidRDefault="005D4255">
      <w:pPr>
        <w:spacing w:line="360" w:lineRule="auto"/>
        <w:jc w:val="both"/>
        <w:rPr>
          <w:rFonts w:ascii="Calibri" w:eastAsia="Times New Roman" w:hAnsi="Calibri" w:cs="Calibri"/>
          <w:color w:val="00000A"/>
          <w:sz w:val="22"/>
          <w:szCs w:val="22"/>
        </w:rPr>
      </w:pPr>
      <w:r w:rsidRPr="00883077">
        <w:rPr>
          <w:rFonts w:ascii="Calibri" w:eastAsia="Times New Roman" w:hAnsi="Calibri" w:cs="Calibri"/>
          <w:color w:val="00000A"/>
          <w:sz w:val="22"/>
          <w:szCs w:val="22"/>
        </w:rPr>
        <w:lastRenderedPageBreak/>
        <w:t>…………………………………………………………………………………………………………………………………………………………………………..</w:t>
      </w:r>
    </w:p>
    <w:p w14:paraId="31A56A9B" w14:textId="77777777" w:rsidR="005D4255" w:rsidRPr="00883077" w:rsidRDefault="005D4255">
      <w:pPr>
        <w:spacing w:line="360" w:lineRule="auto"/>
        <w:jc w:val="both"/>
        <w:rPr>
          <w:rFonts w:ascii="Calibri" w:eastAsia="Times New Roman" w:hAnsi="Calibri" w:cs="Calibri"/>
          <w:color w:val="00000A"/>
          <w:sz w:val="22"/>
          <w:szCs w:val="22"/>
        </w:rPr>
      </w:pPr>
      <w:r w:rsidRPr="00883077">
        <w:rPr>
          <w:rFonts w:ascii="Calibri" w:eastAsia="Times New Roman" w:hAnsi="Calibri" w:cs="Calibri"/>
          <w:color w:val="00000A"/>
          <w:sz w:val="22"/>
          <w:szCs w:val="22"/>
        </w:rPr>
        <w:t>…………………………………………………………………………..…………………...........……………………………….……………………..…………</w:t>
      </w:r>
    </w:p>
    <w:p w14:paraId="31F790FB" w14:textId="77777777" w:rsidR="005D4255" w:rsidRPr="00883077" w:rsidRDefault="005D4255">
      <w:pPr>
        <w:jc w:val="both"/>
        <w:rPr>
          <w:rFonts w:ascii="Calibri" w:eastAsia="Times New Roman" w:hAnsi="Calibri" w:cs="Calibri"/>
          <w:color w:val="00000A"/>
          <w:sz w:val="22"/>
          <w:szCs w:val="22"/>
        </w:rPr>
      </w:pPr>
    </w:p>
    <w:p w14:paraId="0181AA67" w14:textId="77777777" w:rsidR="005D4255" w:rsidRPr="00883077" w:rsidRDefault="005D4255">
      <w:pPr>
        <w:spacing w:after="120"/>
        <w:jc w:val="both"/>
        <w:rPr>
          <w:rFonts w:ascii="Calibri" w:eastAsia="Times New Roman" w:hAnsi="Calibri" w:cs="Calibri"/>
          <w:color w:val="00000A"/>
          <w:sz w:val="22"/>
          <w:szCs w:val="22"/>
        </w:rPr>
      </w:pPr>
      <w:r w:rsidRPr="00883077">
        <w:rPr>
          <w:rFonts w:ascii="Calibri" w:hAnsi="Calibri" w:cs="Calibri"/>
          <w:sz w:val="22"/>
          <w:szCs w:val="22"/>
        </w:rPr>
        <w:t>Oświadczam, że powyższe informacje są aktualne i zgodne z prawdą oraz zostały przedstawione z pełną świadomością konsekwencji wprowadzenia Zamawiającego w błąd przy przedstawianiu informacji.</w:t>
      </w:r>
    </w:p>
    <w:p w14:paraId="6672F441" w14:textId="77777777" w:rsidR="005D4255" w:rsidRPr="00883077" w:rsidRDefault="005D4255">
      <w:pPr>
        <w:spacing w:line="360" w:lineRule="auto"/>
        <w:jc w:val="both"/>
        <w:rPr>
          <w:rFonts w:ascii="Calibri" w:eastAsia="Times New Roman" w:hAnsi="Calibri" w:cs="Calibri"/>
          <w:color w:val="00000A"/>
          <w:sz w:val="22"/>
          <w:szCs w:val="22"/>
        </w:rPr>
      </w:pPr>
    </w:p>
    <w:p w14:paraId="63113C5A" w14:textId="77777777" w:rsidR="005D4255" w:rsidRPr="00883077" w:rsidRDefault="005D4255">
      <w:pPr>
        <w:spacing w:line="360" w:lineRule="auto"/>
        <w:jc w:val="both"/>
        <w:rPr>
          <w:rFonts w:ascii="Calibri" w:eastAsia="Times New Roman" w:hAnsi="Calibri" w:cs="Calibri"/>
          <w:color w:val="00000A"/>
          <w:sz w:val="22"/>
          <w:szCs w:val="22"/>
        </w:rPr>
      </w:pPr>
    </w:p>
    <w:p w14:paraId="27452CBA" w14:textId="77777777" w:rsidR="005D4255" w:rsidRPr="00883077" w:rsidRDefault="005D4255">
      <w:pPr>
        <w:spacing w:line="360" w:lineRule="auto"/>
        <w:jc w:val="both"/>
        <w:rPr>
          <w:rFonts w:ascii="Calibri" w:eastAsia="Times New Roman" w:hAnsi="Calibri" w:cs="Calibri"/>
          <w:color w:val="00000A"/>
          <w:sz w:val="22"/>
          <w:szCs w:val="22"/>
        </w:rPr>
      </w:pPr>
    </w:p>
    <w:p w14:paraId="23D1A1DB" w14:textId="77777777" w:rsidR="005D4255" w:rsidRPr="00883077" w:rsidRDefault="005D4255">
      <w:pPr>
        <w:spacing w:line="360" w:lineRule="auto"/>
        <w:jc w:val="both"/>
        <w:rPr>
          <w:rFonts w:ascii="Calibri" w:eastAsia="Times New Roman" w:hAnsi="Calibri" w:cs="Calibri"/>
          <w:color w:val="00000A"/>
          <w:sz w:val="22"/>
          <w:szCs w:val="22"/>
        </w:rPr>
      </w:pPr>
    </w:p>
    <w:p w14:paraId="3C3B1092" w14:textId="77777777" w:rsidR="005D4255" w:rsidRPr="00883077" w:rsidRDefault="005D4255" w:rsidP="002C6B79">
      <w:pPr>
        <w:shd w:val="clear" w:color="auto" w:fill="FFFFFF"/>
        <w:rPr>
          <w:rFonts w:ascii="Calibri" w:eastAsia="Times New Roman" w:hAnsi="Calibri" w:cs="Calibri"/>
          <w:color w:val="00000A"/>
          <w:sz w:val="22"/>
          <w:szCs w:val="22"/>
        </w:rPr>
      </w:pPr>
      <w:r w:rsidRPr="00883077">
        <w:rPr>
          <w:rFonts w:ascii="Calibri" w:eastAsia="Times New Roman" w:hAnsi="Calibri" w:cs="Calibri"/>
          <w:color w:val="00000A"/>
          <w:sz w:val="22"/>
          <w:szCs w:val="22"/>
        </w:rPr>
        <w:t>.......................................</w:t>
      </w:r>
      <w:r w:rsidR="002C6B79" w:rsidRPr="00883077">
        <w:rPr>
          <w:rFonts w:ascii="Calibri" w:eastAsia="Times New Roman" w:hAnsi="Calibri" w:cs="Calibri"/>
          <w:color w:val="00000A"/>
          <w:sz w:val="22"/>
          <w:szCs w:val="22"/>
        </w:rPr>
        <w:t>.... dn. ................</w:t>
      </w:r>
      <w:r w:rsidRPr="00883077">
        <w:rPr>
          <w:rFonts w:ascii="Calibri" w:eastAsia="Times New Roman" w:hAnsi="Calibri" w:cs="Calibri"/>
          <w:color w:val="00000A"/>
          <w:sz w:val="22"/>
          <w:szCs w:val="22"/>
        </w:rPr>
        <w:t xml:space="preserve">            </w:t>
      </w:r>
      <w:r w:rsidR="006138EB" w:rsidRPr="00883077">
        <w:rPr>
          <w:rFonts w:ascii="Calibri" w:eastAsia="Times New Roman" w:hAnsi="Calibri" w:cs="Calibri"/>
          <w:color w:val="00000A"/>
          <w:sz w:val="22"/>
          <w:szCs w:val="22"/>
        </w:rPr>
        <w:t xml:space="preserve">         </w:t>
      </w:r>
      <w:r w:rsidRPr="00883077">
        <w:rPr>
          <w:rFonts w:ascii="Calibri" w:eastAsia="Times New Roman" w:hAnsi="Calibri" w:cs="Calibri"/>
          <w:color w:val="00000A"/>
          <w:sz w:val="22"/>
          <w:szCs w:val="22"/>
        </w:rPr>
        <w:t xml:space="preserve"> .…….....................................................................</w:t>
      </w:r>
    </w:p>
    <w:p w14:paraId="40F78BDA" w14:textId="77777777" w:rsidR="006138EB" w:rsidRPr="00883077" w:rsidRDefault="005D4255">
      <w:pPr>
        <w:shd w:val="clear" w:color="auto" w:fill="FFFFFF"/>
        <w:tabs>
          <w:tab w:val="left" w:pos="5387"/>
        </w:tabs>
        <w:rPr>
          <w:rFonts w:ascii="Calibri" w:hAnsi="Calibri" w:cs="Calibri"/>
          <w:sz w:val="22"/>
          <w:szCs w:val="22"/>
        </w:rPr>
      </w:pPr>
      <w:r w:rsidRPr="00883077">
        <w:rPr>
          <w:rFonts w:ascii="Calibri" w:eastAsia="Times New Roman" w:hAnsi="Calibri" w:cs="Calibri"/>
          <w:color w:val="00000A"/>
          <w:sz w:val="22"/>
          <w:szCs w:val="22"/>
        </w:rPr>
        <w:t xml:space="preserve">        (miejscowość) </w:t>
      </w:r>
      <w:r w:rsidRPr="00883077">
        <w:rPr>
          <w:rFonts w:ascii="Calibri" w:eastAsia="Times New Roman" w:hAnsi="Calibri" w:cs="Calibri"/>
          <w:i/>
          <w:iCs/>
          <w:color w:val="00000A"/>
          <w:sz w:val="22"/>
          <w:szCs w:val="22"/>
        </w:rPr>
        <w:t xml:space="preserve">                                                </w:t>
      </w:r>
      <w:r w:rsidR="006138EB" w:rsidRPr="00883077">
        <w:rPr>
          <w:rFonts w:ascii="Calibri" w:eastAsia="Times New Roman" w:hAnsi="Calibri" w:cs="Calibri"/>
          <w:i/>
          <w:iCs/>
          <w:color w:val="00000A"/>
          <w:sz w:val="22"/>
          <w:szCs w:val="22"/>
        </w:rPr>
        <w:t xml:space="preserve">        </w:t>
      </w:r>
      <w:r w:rsidRPr="00883077">
        <w:rPr>
          <w:rFonts w:ascii="Calibri" w:eastAsia="Times New Roman" w:hAnsi="Calibri" w:cs="Calibri"/>
          <w:i/>
          <w:iCs/>
          <w:color w:val="00000A"/>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9"/>
      </w:r>
      <w:r w:rsidRPr="00883077">
        <w:rPr>
          <w:rFonts w:ascii="Calibri" w:hAnsi="Calibri" w:cs="Calibri"/>
          <w:sz w:val="22"/>
          <w:szCs w:val="22"/>
        </w:rPr>
        <w:t xml:space="preserve"> Wykonawcy/ osoby (osób) </w:t>
      </w:r>
    </w:p>
    <w:p w14:paraId="73BD09BA" w14:textId="77777777" w:rsidR="006138EB" w:rsidRPr="00883077" w:rsidRDefault="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uprawnionej  do występowania w imieniu </w:t>
      </w:r>
    </w:p>
    <w:p w14:paraId="362B151D" w14:textId="77777777" w:rsidR="006138EB" w:rsidRPr="00883077" w:rsidRDefault="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Wykonawcy</w:t>
      </w:r>
      <w:r w:rsidR="005D4255" w:rsidRPr="00883077">
        <w:rPr>
          <w:rStyle w:val="Odwoanieprzypisudolnego3"/>
          <w:rFonts w:ascii="Calibri" w:hAnsi="Calibri" w:cs="Calibri"/>
          <w:sz w:val="22"/>
          <w:szCs w:val="22"/>
        </w:rPr>
        <w:footnoteReference w:id="10"/>
      </w:r>
      <w:r w:rsidRPr="00883077">
        <w:rPr>
          <w:rFonts w:ascii="Calibri" w:hAnsi="Calibri" w:cs="Calibri"/>
          <w:sz w:val="22"/>
          <w:szCs w:val="22"/>
        </w:rPr>
        <w:t xml:space="preserve">  lub podmiotu </w:t>
      </w:r>
      <w:r w:rsidR="005D4255" w:rsidRPr="00883077">
        <w:rPr>
          <w:rFonts w:ascii="Calibri" w:hAnsi="Calibri" w:cs="Calibri"/>
          <w:sz w:val="22"/>
          <w:szCs w:val="22"/>
        </w:rPr>
        <w:t xml:space="preserve">udostępniającego </w:t>
      </w:r>
    </w:p>
    <w:p w14:paraId="2DD5CCC8" w14:textId="77777777" w:rsidR="005D4255" w:rsidRPr="00883077" w:rsidRDefault="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 xml:space="preserve">zasoby/ osoby (osób) uprawnionej do   </w:t>
      </w:r>
    </w:p>
    <w:p w14:paraId="7E1DE6ED" w14:textId="77777777" w:rsidR="006138EB" w:rsidRPr="00883077" w:rsidRDefault="005D4255">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6138EB" w:rsidRPr="00883077">
        <w:rPr>
          <w:rFonts w:ascii="Calibri" w:hAnsi="Calibri" w:cs="Calibri"/>
          <w:sz w:val="22"/>
          <w:szCs w:val="22"/>
        </w:rPr>
        <w:t xml:space="preserve">                       </w:t>
      </w:r>
      <w:r w:rsidRPr="00883077">
        <w:rPr>
          <w:rFonts w:ascii="Calibri" w:hAnsi="Calibri" w:cs="Calibri"/>
          <w:sz w:val="22"/>
          <w:szCs w:val="22"/>
        </w:rPr>
        <w:t xml:space="preserve">występowania w imieniu podmiotu </w:t>
      </w:r>
    </w:p>
    <w:p w14:paraId="5C30FCDE" w14:textId="77777777" w:rsidR="005D4255" w:rsidRPr="00883077" w:rsidRDefault="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udostępniającego zasoby</w:t>
      </w:r>
    </w:p>
    <w:p w14:paraId="5E61CAB5" w14:textId="77777777" w:rsidR="005D4255" w:rsidRPr="00883077" w:rsidRDefault="005D4255">
      <w:pPr>
        <w:spacing w:line="280" w:lineRule="exact"/>
        <w:jc w:val="both"/>
        <w:rPr>
          <w:rFonts w:ascii="Calibri" w:hAnsi="Calibri" w:cs="Calibri"/>
          <w:sz w:val="22"/>
          <w:szCs w:val="22"/>
        </w:rPr>
      </w:pPr>
    </w:p>
    <w:p w14:paraId="68AA5778" w14:textId="77777777" w:rsidR="002C6B79" w:rsidRPr="00883077" w:rsidRDefault="002C6B79">
      <w:pPr>
        <w:shd w:val="clear" w:color="auto" w:fill="FFFFFF"/>
        <w:jc w:val="center"/>
        <w:rPr>
          <w:rFonts w:ascii="Calibri" w:hAnsi="Calibri" w:cs="Calibri"/>
          <w:sz w:val="22"/>
          <w:szCs w:val="22"/>
        </w:rPr>
      </w:pPr>
    </w:p>
    <w:p w14:paraId="69EA8F00" w14:textId="77777777" w:rsidR="002C6B79" w:rsidRPr="00883077" w:rsidRDefault="002C6B79">
      <w:pPr>
        <w:shd w:val="clear" w:color="auto" w:fill="FFFFFF"/>
        <w:jc w:val="center"/>
        <w:rPr>
          <w:rFonts w:ascii="Calibri" w:hAnsi="Calibri" w:cs="Calibri"/>
          <w:sz w:val="22"/>
          <w:szCs w:val="22"/>
        </w:rPr>
      </w:pPr>
    </w:p>
    <w:p w14:paraId="667CEF3B" w14:textId="77777777" w:rsidR="002C6B79" w:rsidRPr="00883077" w:rsidRDefault="002C6B79">
      <w:pPr>
        <w:shd w:val="clear" w:color="auto" w:fill="FFFFFF"/>
        <w:jc w:val="center"/>
        <w:rPr>
          <w:rFonts w:ascii="Calibri" w:hAnsi="Calibri" w:cs="Calibri"/>
          <w:sz w:val="22"/>
          <w:szCs w:val="22"/>
        </w:rPr>
      </w:pPr>
    </w:p>
    <w:p w14:paraId="61F28A6A" w14:textId="77777777" w:rsidR="002C6B79" w:rsidRPr="00883077" w:rsidRDefault="002C6B79">
      <w:pPr>
        <w:shd w:val="clear" w:color="auto" w:fill="FFFFFF"/>
        <w:jc w:val="center"/>
        <w:rPr>
          <w:rFonts w:ascii="Calibri" w:hAnsi="Calibri" w:cs="Calibri"/>
          <w:sz w:val="22"/>
          <w:szCs w:val="22"/>
        </w:rPr>
      </w:pPr>
    </w:p>
    <w:p w14:paraId="30B4F880" w14:textId="77777777" w:rsidR="002C6B79" w:rsidRPr="00883077" w:rsidRDefault="002C6B79">
      <w:pPr>
        <w:shd w:val="clear" w:color="auto" w:fill="FFFFFF"/>
        <w:jc w:val="center"/>
        <w:rPr>
          <w:rFonts w:ascii="Calibri" w:hAnsi="Calibri" w:cs="Calibri"/>
          <w:sz w:val="22"/>
          <w:szCs w:val="22"/>
        </w:rPr>
      </w:pPr>
    </w:p>
    <w:p w14:paraId="29AE00DF" w14:textId="77777777" w:rsidR="002C6B79" w:rsidRPr="00883077" w:rsidRDefault="002C6B79">
      <w:pPr>
        <w:shd w:val="clear" w:color="auto" w:fill="FFFFFF"/>
        <w:jc w:val="center"/>
        <w:rPr>
          <w:rFonts w:ascii="Calibri" w:hAnsi="Calibri" w:cs="Calibri"/>
          <w:sz w:val="22"/>
          <w:szCs w:val="22"/>
        </w:rPr>
      </w:pPr>
    </w:p>
    <w:p w14:paraId="13643199" w14:textId="77777777" w:rsidR="002C6B79" w:rsidRPr="00883077" w:rsidRDefault="002C6B79">
      <w:pPr>
        <w:shd w:val="clear" w:color="auto" w:fill="FFFFFF"/>
        <w:jc w:val="center"/>
        <w:rPr>
          <w:rFonts w:ascii="Calibri" w:hAnsi="Calibri" w:cs="Calibri"/>
          <w:sz w:val="22"/>
          <w:szCs w:val="22"/>
        </w:rPr>
      </w:pPr>
    </w:p>
    <w:p w14:paraId="05CF721C" w14:textId="77777777" w:rsidR="002C6B79" w:rsidRPr="00883077" w:rsidRDefault="002C6B79">
      <w:pPr>
        <w:shd w:val="clear" w:color="auto" w:fill="FFFFFF"/>
        <w:jc w:val="center"/>
        <w:rPr>
          <w:rFonts w:ascii="Calibri" w:hAnsi="Calibri" w:cs="Calibri"/>
          <w:sz w:val="22"/>
          <w:szCs w:val="22"/>
        </w:rPr>
      </w:pPr>
    </w:p>
    <w:p w14:paraId="02594024" w14:textId="77777777" w:rsidR="002C6B79" w:rsidRPr="00883077" w:rsidRDefault="002C6B79">
      <w:pPr>
        <w:shd w:val="clear" w:color="auto" w:fill="FFFFFF"/>
        <w:jc w:val="center"/>
        <w:rPr>
          <w:rFonts w:ascii="Calibri" w:hAnsi="Calibri" w:cs="Calibri"/>
          <w:sz w:val="22"/>
          <w:szCs w:val="22"/>
        </w:rPr>
      </w:pPr>
    </w:p>
    <w:p w14:paraId="34FE5FBF" w14:textId="77777777" w:rsidR="002C6B79" w:rsidRPr="00883077" w:rsidRDefault="002C6B79">
      <w:pPr>
        <w:shd w:val="clear" w:color="auto" w:fill="FFFFFF"/>
        <w:jc w:val="center"/>
        <w:rPr>
          <w:rFonts w:ascii="Calibri" w:hAnsi="Calibri" w:cs="Calibri"/>
          <w:sz w:val="22"/>
          <w:szCs w:val="22"/>
        </w:rPr>
      </w:pPr>
    </w:p>
    <w:p w14:paraId="1DAC04D9" w14:textId="77777777" w:rsidR="002C6B79" w:rsidRPr="00883077" w:rsidRDefault="002C6B79">
      <w:pPr>
        <w:shd w:val="clear" w:color="auto" w:fill="FFFFFF"/>
        <w:jc w:val="center"/>
        <w:rPr>
          <w:rFonts w:ascii="Calibri" w:hAnsi="Calibri" w:cs="Calibri"/>
          <w:sz w:val="22"/>
          <w:szCs w:val="22"/>
        </w:rPr>
      </w:pPr>
    </w:p>
    <w:p w14:paraId="6B42B6DF" w14:textId="77777777" w:rsidR="002C6B79" w:rsidRPr="00883077" w:rsidRDefault="002C6B79">
      <w:pPr>
        <w:shd w:val="clear" w:color="auto" w:fill="FFFFFF"/>
        <w:jc w:val="center"/>
        <w:rPr>
          <w:rFonts w:ascii="Calibri" w:hAnsi="Calibri" w:cs="Calibri"/>
          <w:sz w:val="22"/>
          <w:szCs w:val="22"/>
        </w:rPr>
      </w:pPr>
    </w:p>
    <w:p w14:paraId="796E7222" w14:textId="77777777" w:rsidR="002C6B79" w:rsidRPr="00883077" w:rsidRDefault="002C6B79">
      <w:pPr>
        <w:shd w:val="clear" w:color="auto" w:fill="FFFFFF"/>
        <w:jc w:val="center"/>
        <w:rPr>
          <w:rFonts w:ascii="Calibri" w:hAnsi="Calibri" w:cs="Calibri"/>
          <w:sz w:val="22"/>
          <w:szCs w:val="22"/>
        </w:rPr>
      </w:pPr>
    </w:p>
    <w:p w14:paraId="1D1D7C90" w14:textId="77777777" w:rsidR="002C6B79" w:rsidRPr="00883077" w:rsidRDefault="002C6B79">
      <w:pPr>
        <w:shd w:val="clear" w:color="auto" w:fill="FFFFFF"/>
        <w:jc w:val="center"/>
        <w:rPr>
          <w:rFonts w:ascii="Calibri" w:hAnsi="Calibri" w:cs="Calibri"/>
          <w:sz w:val="22"/>
          <w:szCs w:val="22"/>
        </w:rPr>
      </w:pPr>
    </w:p>
    <w:p w14:paraId="0F405DAF" w14:textId="77777777" w:rsidR="002C6B79" w:rsidRPr="00883077" w:rsidRDefault="002C6B79">
      <w:pPr>
        <w:shd w:val="clear" w:color="auto" w:fill="FFFFFF"/>
        <w:jc w:val="center"/>
        <w:rPr>
          <w:rFonts w:ascii="Calibri" w:hAnsi="Calibri" w:cs="Calibri"/>
          <w:sz w:val="22"/>
          <w:szCs w:val="22"/>
        </w:rPr>
      </w:pPr>
    </w:p>
    <w:p w14:paraId="3356ACFC" w14:textId="77777777" w:rsidR="002C6B79" w:rsidRPr="00883077" w:rsidRDefault="002C6B79">
      <w:pPr>
        <w:shd w:val="clear" w:color="auto" w:fill="FFFFFF"/>
        <w:jc w:val="center"/>
        <w:rPr>
          <w:rFonts w:ascii="Calibri" w:hAnsi="Calibri" w:cs="Calibri"/>
          <w:sz w:val="22"/>
          <w:szCs w:val="22"/>
        </w:rPr>
      </w:pPr>
    </w:p>
    <w:p w14:paraId="1F37120C" w14:textId="77777777" w:rsidR="002C6B79" w:rsidRPr="00883077" w:rsidRDefault="002C6B79">
      <w:pPr>
        <w:shd w:val="clear" w:color="auto" w:fill="FFFFFF"/>
        <w:jc w:val="center"/>
        <w:rPr>
          <w:rFonts w:ascii="Calibri" w:hAnsi="Calibri" w:cs="Calibri"/>
          <w:sz w:val="22"/>
          <w:szCs w:val="22"/>
        </w:rPr>
      </w:pPr>
    </w:p>
    <w:p w14:paraId="1EBC0950" w14:textId="77777777" w:rsidR="002C6B79" w:rsidRPr="00883077" w:rsidRDefault="002C6B79">
      <w:pPr>
        <w:shd w:val="clear" w:color="auto" w:fill="FFFFFF"/>
        <w:jc w:val="center"/>
        <w:rPr>
          <w:rFonts w:ascii="Calibri" w:hAnsi="Calibri" w:cs="Calibri"/>
          <w:sz w:val="22"/>
          <w:szCs w:val="22"/>
        </w:rPr>
      </w:pPr>
    </w:p>
    <w:p w14:paraId="2EBE0952" w14:textId="77777777" w:rsidR="002C6B79" w:rsidRPr="00883077" w:rsidRDefault="002C6B79" w:rsidP="006138EB">
      <w:pPr>
        <w:shd w:val="clear" w:color="auto" w:fill="FFFFFF"/>
        <w:rPr>
          <w:rFonts w:ascii="Calibri" w:hAnsi="Calibri" w:cs="Calibri"/>
          <w:sz w:val="22"/>
          <w:szCs w:val="22"/>
        </w:rPr>
      </w:pPr>
    </w:p>
    <w:p w14:paraId="4B785EAA" w14:textId="77777777" w:rsidR="006138EB" w:rsidRPr="00883077" w:rsidRDefault="006138EB">
      <w:pPr>
        <w:suppressAutoHyphens w:val="0"/>
        <w:rPr>
          <w:rFonts w:ascii="Calibri" w:hAnsi="Calibri" w:cs="Calibri"/>
          <w:sz w:val="22"/>
          <w:szCs w:val="22"/>
        </w:rPr>
      </w:pPr>
      <w:r w:rsidRPr="00883077">
        <w:rPr>
          <w:rFonts w:ascii="Calibri" w:hAnsi="Calibri" w:cs="Calibri"/>
          <w:sz w:val="22"/>
          <w:szCs w:val="22"/>
        </w:rPr>
        <w:br w:type="page"/>
      </w:r>
    </w:p>
    <w:p w14:paraId="63D46B5C" w14:textId="77777777" w:rsidR="005D4255" w:rsidRPr="00883077" w:rsidRDefault="005D4255">
      <w:pPr>
        <w:shd w:val="clear" w:color="auto" w:fill="FFFFFF"/>
        <w:jc w:val="center"/>
        <w:rPr>
          <w:rFonts w:ascii="Calibri" w:hAnsi="Calibri" w:cs="Calibri"/>
          <w:sz w:val="22"/>
          <w:szCs w:val="22"/>
        </w:rPr>
      </w:pPr>
      <w:r w:rsidRPr="00883077">
        <w:rPr>
          <w:rFonts w:ascii="Calibri" w:hAnsi="Calibri" w:cs="Calibri"/>
          <w:sz w:val="22"/>
          <w:szCs w:val="22"/>
        </w:rPr>
        <w:lastRenderedPageBreak/>
        <w:t>Załącznik nr 5 do SWZ</w:t>
      </w:r>
    </w:p>
    <w:p w14:paraId="67278CD3" w14:textId="77777777" w:rsidR="005D4255" w:rsidRPr="00883077" w:rsidRDefault="005D4255">
      <w:pPr>
        <w:ind w:right="284"/>
        <w:jc w:val="center"/>
        <w:rPr>
          <w:rFonts w:ascii="Calibri" w:hAnsi="Calibri" w:cs="Calibri"/>
          <w:sz w:val="22"/>
          <w:szCs w:val="22"/>
        </w:rPr>
      </w:pPr>
    </w:p>
    <w:p w14:paraId="735263C6" w14:textId="77777777" w:rsidR="005D4255" w:rsidRPr="00883077" w:rsidRDefault="005D4255">
      <w:pPr>
        <w:ind w:right="284"/>
        <w:jc w:val="center"/>
        <w:rPr>
          <w:rFonts w:ascii="Calibri" w:hAnsi="Calibri" w:cs="Calibri"/>
          <w:i/>
          <w:color w:val="FF0000"/>
          <w:sz w:val="22"/>
          <w:szCs w:val="22"/>
        </w:rPr>
      </w:pPr>
      <w:r w:rsidRPr="00883077">
        <w:rPr>
          <w:rFonts w:ascii="Calibri" w:hAnsi="Calibri" w:cs="Calibri"/>
          <w:i/>
          <w:color w:val="FF0000"/>
          <w:sz w:val="22"/>
          <w:szCs w:val="22"/>
        </w:rPr>
        <w:t>składany na wezwanie Zamawiającego przez Wykonawcę, którego oferta została najwyżej oceniona</w:t>
      </w:r>
    </w:p>
    <w:p w14:paraId="3ACA9D10" w14:textId="77777777" w:rsidR="005D4255" w:rsidRPr="00883077" w:rsidRDefault="005D4255">
      <w:pPr>
        <w:ind w:right="284"/>
        <w:jc w:val="center"/>
        <w:rPr>
          <w:rFonts w:ascii="Calibri" w:hAnsi="Calibri" w:cs="Calibri"/>
          <w:i/>
          <w:color w:val="FF0000"/>
          <w:sz w:val="22"/>
          <w:szCs w:val="22"/>
        </w:rPr>
      </w:pPr>
    </w:p>
    <w:p w14:paraId="09F84BA7" w14:textId="77777777" w:rsidR="005D4255" w:rsidRPr="00883077" w:rsidRDefault="005D4255">
      <w:pPr>
        <w:ind w:right="284"/>
        <w:jc w:val="right"/>
        <w:rPr>
          <w:rFonts w:ascii="Calibri" w:hAnsi="Calibri" w:cs="Calibri"/>
          <w:i/>
          <w:sz w:val="22"/>
          <w:szCs w:val="22"/>
        </w:rPr>
      </w:pPr>
    </w:p>
    <w:tbl>
      <w:tblPr>
        <w:tblW w:w="0" w:type="auto"/>
        <w:tblInd w:w="-10" w:type="dxa"/>
        <w:tblLayout w:type="fixed"/>
        <w:tblLook w:val="0000" w:firstRow="0" w:lastRow="0" w:firstColumn="0" w:lastColumn="0" w:noHBand="0" w:noVBand="0"/>
      </w:tblPr>
      <w:tblGrid>
        <w:gridCol w:w="4673"/>
        <w:gridCol w:w="4408"/>
      </w:tblGrid>
      <w:tr w:rsidR="005D4255" w:rsidRPr="00883077" w14:paraId="6E1AD6BB" w14:textId="77777777">
        <w:trPr>
          <w:trHeight w:val="1780"/>
        </w:trPr>
        <w:tc>
          <w:tcPr>
            <w:tcW w:w="4673" w:type="dxa"/>
            <w:tcBorders>
              <w:top w:val="single" w:sz="4" w:space="0" w:color="000000"/>
              <w:left w:val="single" w:sz="4" w:space="0" w:color="000000"/>
              <w:bottom w:val="single" w:sz="4" w:space="0" w:color="000000"/>
            </w:tcBorders>
            <w:shd w:val="clear" w:color="auto" w:fill="auto"/>
          </w:tcPr>
          <w:p w14:paraId="157AFB2B" w14:textId="77777777"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Nazwa, adres Wykonawcy:</w:t>
            </w:r>
          </w:p>
        </w:tc>
        <w:tc>
          <w:tcPr>
            <w:tcW w:w="440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A026EA0" w14:textId="77777777"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 xml:space="preserve">OŚWIADCZENIE WYKONAWCY </w:t>
            </w:r>
          </w:p>
          <w:p w14:paraId="3A5AA6F9" w14:textId="77777777"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O PRZYNALEŻNOŚCI/ BRAKU PRZYNALEŻNOŚCI</w:t>
            </w:r>
          </w:p>
          <w:p w14:paraId="42C476CC" w14:textId="77777777" w:rsidR="005D4255" w:rsidRPr="00883077" w:rsidRDefault="005D4255">
            <w:pPr>
              <w:pStyle w:val="Default"/>
              <w:jc w:val="center"/>
              <w:rPr>
                <w:rFonts w:ascii="Calibri" w:hAnsi="Calibri" w:cs="Calibri"/>
                <w:i/>
                <w:sz w:val="22"/>
                <w:szCs w:val="22"/>
              </w:rPr>
            </w:pPr>
            <w:r w:rsidRPr="00883077">
              <w:rPr>
                <w:rFonts w:ascii="Calibri" w:hAnsi="Calibri" w:cs="Calibri"/>
                <w:bCs/>
                <w:color w:val="auto"/>
                <w:sz w:val="22"/>
                <w:szCs w:val="22"/>
              </w:rPr>
              <w:t>DO TEJ SAMEJ GRUPY KAPITAŁOWEJ</w:t>
            </w:r>
          </w:p>
          <w:p w14:paraId="060E4FDF" w14:textId="77777777" w:rsidR="005D4255" w:rsidRPr="00883077" w:rsidRDefault="005D4255">
            <w:pPr>
              <w:spacing w:line="360" w:lineRule="auto"/>
              <w:jc w:val="center"/>
              <w:rPr>
                <w:rFonts w:ascii="Calibri" w:hAnsi="Calibri" w:cs="Calibri"/>
                <w:sz w:val="22"/>
                <w:szCs w:val="22"/>
              </w:rPr>
            </w:pPr>
            <w:r w:rsidRPr="00883077">
              <w:rPr>
                <w:rFonts w:ascii="Calibri" w:hAnsi="Calibri" w:cs="Calibri"/>
                <w:i/>
                <w:sz w:val="22"/>
                <w:szCs w:val="22"/>
              </w:rPr>
              <w:t>w zakresie  art. 108 ust. 1 pkt 5 ustawy PZP</w:t>
            </w:r>
          </w:p>
        </w:tc>
      </w:tr>
    </w:tbl>
    <w:p w14:paraId="16ACB108" w14:textId="77777777" w:rsidR="005D4255" w:rsidRPr="00883077" w:rsidRDefault="005D4255">
      <w:pPr>
        <w:pStyle w:val="Default"/>
        <w:rPr>
          <w:rFonts w:ascii="Calibri" w:hAnsi="Calibri" w:cs="Calibri"/>
          <w:bCs/>
          <w:color w:val="auto"/>
          <w:sz w:val="22"/>
          <w:szCs w:val="22"/>
        </w:rPr>
      </w:pPr>
    </w:p>
    <w:p w14:paraId="7A10455D" w14:textId="77777777" w:rsidR="005D4255" w:rsidRPr="00883077" w:rsidRDefault="005D4255">
      <w:pPr>
        <w:pStyle w:val="Default"/>
        <w:rPr>
          <w:rFonts w:ascii="Calibri" w:hAnsi="Calibri" w:cs="Calibri"/>
          <w:bCs/>
          <w:color w:val="auto"/>
          <w:sz w:val="22"/>
          <w:szCs w:val="22"/>
        </w:rPr>
      </w:pPr>
    </w:p>
    <w:p w14:paraId="5D41E93C" w14:textId="5A921A0A" w:rsidR="005D4255" w:rsidRPr="00FB28D5" w:rsidRDefault="005D4255" w:rsidP="00FB28D5">
      <w:pPr>
        <w:spacing w:line="276" w:lineRule="auto"/>
        <w:jc w:val="both"/>
        <w:textAlignment w:val="baseline"/>
        <w:rPr>
          <w:rFonts w:asciiTheme="minorHAnsi" w:eastAsia="Times New Roman" w:hAnsiTheme="minorHAnsi" w:cstheme="minorHAnsi"/>
          <w:color w:val="000000"/>
          <w:sz w:val="22"/>
          <w:szCs w:val="22"/>
        </w:rPr>
      </w:pPr>
      <w:r w:rsidRPr="00883077">
        <w:rPr>
          <w:rFonts w:ascii="Calibri" w:hAnsi="Calibri" w:cs="Calibri"/>
          <w:bCs/>
          <w:sz w:val="22"/>
          <w:szCs w:val="22"/>
        </w:rPr>
        <w:t xml:space="preserve">Po zapoznaniu się z informacjami dotyczącymi </w:t>
      </w:r>
      <w:r w:rsidRPr="00883077">
        <w:rPr>
          <w:rFonts w:ascii="Calibri" w:hAnsi="Calibri" w:cs="Calibri"/>
          <w:sz w:val="22"/>
          <w:szCs w:val="22"/>
        </w:rPr>
        <w:t xml:space="preserve">firm oraz adresów Wykonawców, którzy złożyli oferty </w:t>
      </w:r>
      <w:r w:rsidRPr="00883077">
        <w:rPr>
          <w:rFonts w:ascii="Calibri" w:hAnsi="Calibri" w:cs="Calibri"/>
          <w:sz w:val="22"/>
          <w:szCs w:val="22"/>
        </w:rPr>
        <w:br/>
        <w:t xml:space="preserve">w postępowaniu </w:t>
      </w:r>
      <w:r w:rsidRPr="00883077">
        <w:rPr>
          <w:rFonts w:ascii="Calibri" w:eastAsia="Times New Roman" w:hAnsi="Calibri" w:cs="Calibri"/>
          <w:bCs/>
          <w:sz w:val="22"/>
          <w:szCs w:val="22"/>
        </w:rPr>
        <w:t xml:space="preserve">o udzielenie zamówienia publicznego pn. </w:t>
      </w:r>
      <w:proofErr w:type="spellStart"/>
      <w:r w:rsidR="00FB28D5" w:rsidRPr="00A52494">
        <w:rPr>
          <w:rFonts w:asciiTheme="minorHAnsi" w:eastAsia="Times New Roman" w:hAnsiTheme="minorHAnsi" w:cstheme="minorHAnsi"/>
          <w:color w:val="000000"/>
          <w:sz w:val="22"/>
          <w:szCs w:val="22"/>
        </w:rPr>
        <w:t>pn</w:t>
      </w:r>
      <w:proofErr w:type="spellEnd"/>
      <w:r w:rsidR="00FB28D5" w:rsidRPr="00A52494">
        <w:rPr>
          <w:rFonts w:asciiTheme="minorHAnsi" w:eastAsia="Times New Roman" w:hAnsiTheme="minorHAnsi" w:cstheme="minorHAnsi"/>
          <w:color w:val="000000"/>
          <w:sz w:val="22"/>
          <w:szCs w:val="22"/>
        </w:rPr>
        <w:t xml:space="preserve"> </w:t>
      </w:r>
      <w:r w:rsidR="00A83995">
        <w:rPr>
          <w:rFonts w:asciiTheme="minorHAnsi" w:hAnsiTheme="minorHAnsi" w:cstheme="minorHAnsi"/>
          <w:b/>
          <w:sz w:val="24"/>
          <w:szCs w:val="24"/>
        </w:rPr>
        <w:t>„Przebudowa budynku administracyjnego przy ulicy Rakowieckiej 37a w Warszawie”</w:t>
      </w:r>
      <w:r w:rsidR="00A83995" w:rsidRPr="00A52494">
        <w:rPr>
          <w:rFonts w:asciiTheme="minorHAnsi" w:hAnsiTheme="minorHAnsi" w:cstheme="minorHAnsi"/>
          <w:color w:val="212121"/>
          <w:sz w:val="22"/>
          <w:szCs w:val="22"/>
          <w:shd w:val="clear" w:color="auto" w:fill="FFFFFF"/>
        </w:rPr>
        <w:t xml:space="preserve"> </w:t>
      </w:r>
      <w:r w:rsidR="00A83995" w:rsidRPr="00A52494">
        <w:rPr>
          <w:rFonts w:asciiTheme="minorHAnsi" w:eastAsia="Times New Roman" w:hAnsiTheme="minorHAnsi" w:cstheme="minorHAnsi"/>
          <w:color w:val="000000"/>
          <w:sz w:val="22"/>
          <w:szCs w:val="22"/>
        </w:rPr>
        <w:t>N</w:t>
      </w:r>
      <w:r w:rsidR="00A83995">
        <w:rPr>
          <w:rFonts w:asciiTheme="minorHAnsi" w:eastAsia="Times New Roman" w:hAnsiTheme="minorHAnsi" w:cstheme="minorHAnsi"/>
          <w:color w:val="000000"/>
          <w:sz w:val="22"/>
          <w:szCs w:val="22"/>
        </w:rPr>
        <w:t>r</w:t>
      </w:r>
      <w:r w:rsidR="00A83995" w:rsidRPr="00A52494">
        <w:rPr>
          <w:rFonts w:asciiTheme="minorHAnsi" w:eastAsia="Times New Roman" w:hAnsiTheme="minorHAnsi" w:cstheme="minorHAnsi"/>
          <w:color w:val="000000"/>
          <w:sz w:val="22"/>
          <w:szCs w:val="22"/>
        </w:rPr>
        <w:t xml:space="preserve"> sprawy: </w:t>
      </w:r>
      <w:r w:rsidR="00A83995">
        <w:rPr>
          <w:rFonts w:asciiTheme="minorHAnsi" w:eastAsia="Times New Roman" w:hAnsiTheme="minorHAnsi" w:cstheme="minorHAnsi"/>
          <w:color w:val="000000"/>
          <w:sz w:val="22"/>
          <w:szCs w:val="22"/>
        </w:rPr>
        <w:t>D/Kw.2232.3.2023.JK</w:t>
      </w:r>
      <w:r w:rsidRPr="00883077">
        <w:rPr>
          <w:rFonts w:ascii="Calibri" w:hAnsi="Calibri" w:cs="Calibri"/>
          <w:sz w:val="22"/>
          <w:szCs w:val="22"/>
        </w:rPr>
        <w:t xml:space="preserve"> </w:t>
      </w:r>
      <w:r w:rsidRPr="00883077">
        <w:rPr>
          <w:rFonts w:ascii="Calibri" w:eastAsia="Times New Roman" w:hAnsi="Calibri" w:cs="Calibri"/>
          <w:bCs/>
          <w:color w:val="00000A"/>
          <w:sz w:val="22"/>
          <w:szCs w:val="22"/>
        </w:rPr>
        <w:t xml:space="preserve">prowadzonego przez </w:t>
      </w:r>
      <w:r w:rsidR="005A337E">
        <w:rPr>
          <w:rFonts w:ascii="Calibri" w:eastAsia="Times New Roman" w:hAnsi="Calibri" w:cs="Calibri"/>
          <w:bCs/>
          <w:color w:val="00000A"/>
          <w:sz w:val="22"/>
          <w:szCs w:val="22"/>
        </w:rPr>
        <w:t xml:space="preserve">Areszt Śledczy w Warszawie </w:t>
      </w:r>
      <w:r w:rsidR="00277C62">
        <w:rPr>
          <w:rFonts w:ascii="Calibri" w:eastAsia="Times New Roman" w:hAnsi="Calibri" w:cs="Calibri"/>
          <w:bCs/>
          <w:color w:val="00000A"/>
          <w:sz w:val="22"/>
          <w:szCs w:val="22"/>
        </w:rPr>
        <w:t>Służewcu</w:t>
      </w:r>
      <w:r w:rsidRPr="00883077">
        <w:rPr>
          <w:rFonts w:ascii="Calibri" w:eastAsia="Times New Roman" w:hAnsi="Calibri" w:cs="Calibri"/>
          <w:bCs/>
          <w:color w:val="00000A"/>
          <w:sz w:val="22"/>
          <w:szCs w:val="22"/>
        </w:rPr>
        <w:t xml:space="preserve">, </w:t>
      </w:r>
      <w:r w:rsidRPr="00883077">
        <w:rPr>
          <w:rFonts w:ascii="Calibri" w:hAnsi="Calibri" w:cs="Calibri"/>
          <w:sz w:val="22"/>
          <w:szCs w:val="22"/>
        </w:rPr>
        <w:t>oświadczam że</w:t>
      </w:r>
      <w:r w:rsidRPr="00883077">
        <w:rPr>
          <w:rStyle w:val="Odwoanieprzypisudolnego3"/>
          <w:rFonts w:ascii="Calibri" w:hAnsi="Calibri" w:cs="Calibri"/>
          <w:sz w:val="22"/>
          <w:szCs w:val="22"/>
        </w:rPr>
        <w:footnoteReference w:id="11"/>
      </w:r>
      <w:r w:rsidRPr="00883077">
        <w:rPr>
          <w:rFonts w:ascii="Calibri" w:hAnsi="Calibri" w:cs="Calibri"/>
          <w:sz w:val="22"/>
          <w:szCs w:val="22"/>
        </w:rPr>
        <w:t>:</w:t>
      </w:r>
    </w:p>
    <w:p w14:paraId="449D84BA" w14:textId="77777777" w:rsidR="005D4255" w:rsidRPr="00883077" w:rsidRDefault="005D4255">
      <w:pPr>
        <w:pStyle w:val="Default"/>
        <w:spacing w:line="276" w:lineRule="auto"/>
        <w:jc w:val="both"/>
        <w:rPr>
          <w:rFonts w:ascii="Calibri" w:hAnsi="Calibri" w:cs="Calibri"/>
          <w:sz w:val="22"/>
          <w:szCs w:val="22"/>
        </w:rPr>
      </w:pPr>
    </w:p>
    <w:p w14:paraId="69F9BCEB" w14:textId="77777777" w:rsidR="005D4255" w:rsidRPr="00883077" w:rsidRDefault="005D4255">
      <w:pPr>
        <w:pStyle w:val="Default"/>
        <w:spacing w:line="276" w:lineRule="auto"/>
        <w:ind w:left="555" w:hanging="567"/>
        <w:jc w:val="both"/>
        <w:rPr>
          <w:rFonts w:ascii="Calibri" w:hAnsi="Calibri" w:cs="Calibri"/>
          <w:sz w:val="22"/>
          <w:szCs w:val="22"/>
        </w:rPr>
      </w:pPr>
      <w:r w:rsidRPr="00883077">
        <w:rPr>
          <w:rFonts w:ascii="Segoe UI Symbol" w:eastAsia="MS Gothic" w:hAnsi="Segoe UI Symbol" w:cs="Segoe UI Symbol"/>
          <w:sz w:val="22"/>
          <w:szCs w:val="22"/>
        </w:rPr>
        <w:t>☐</w:t>
      </w:r>
      <w:r w:rsidRPr="00883077">
        <w:rPr>
          <w:rFonts w:ascii="Calibri" w:hAnsi="Calibri" w:cs="Calibri"/>
          <w:color w:val="auto"/>
          <w:sz w:val="22"/>
          <w:szCs w:val="22"/>
        </w:rPr>
        <w:t xml:space="preserve">       nie należę do tej samej grupy kapitałowej w rozumieniu ustawy z dnia 16 lutego 2007 r. o ochronie konkurencji i konsumentów (Dz. U. z 2020 r. poz. 1076 i 1086), z innym Wykonawcą, który złożył odrębną ofertę w niniejszym postępowaniu</w:t>
      </w:r>
    </w:p>
    <w:p w14:paraId="2CD16C0C" w14:textId="77777777" w:rsidR="005D4255" w:rsidRPr="00883077" w:rsidRDefault="005D4255">
      <w:pPr>
        <w:pStyle w:val="Default"/>
        <w:spacing w:line="276" w:lineRule="auto"/>
        <w:ind w:left="555" w:hanging="567"/>
        <w:jc w:val="both"/>
        <w:rPr>
          <w:rFonts w:ascii="Calibri" w:hAnsi="Calibri" w:cs="Calibri"/>
          <w:sz w:val="22"/>
          <w:szCs w:val="22"/>
        </w:rPr>
      </w:pPr>
    </w:p>
    <w:p w14:paraId="792AD8AE" w14:textId="77777777" w:rsidR="005D4255" w:rsidRPr="00883077" w:rsidRDefault="005D4255">
      <w:pPr>
        <w:pStyle w:val="Default"/>
        <w:spacing w:line="276" w:lineRule="auto"/>
        <w:ind w:left="555" w:hanging="567"/>
        <w:jc w:val="both"/>
        <w:rPr>
          <w:rFonts w:ascii="Calibri" w:hAnsi="Calibri" w:cs="Calibri"/>
          <w:sz w:val="22"/>
          <w:szCs w:val="22"/>
        </w:rPr>
      </w:pPr>
      <w:r w:rsidRPr="00883077">
        <w:rPr>
          <w:rFonts w:ascii="Segoe UI Symbol" w:eastAsia="MS Gothic" w:hAnsi="Segoe UI Symbol" w:cs="Segoe UI Symbol"/>
          <w:sz w:val="22"/>
          <w:szCs w:val="22"/>
        </w:rPr>
        <w:t>☐</w:t>
      </w:r>
      <w:r w:rsidRPr="00883077">
        <w:rPr>
          <w:rFonts w:ascii="Calibri" w:hAnsi="Calibri" w:cs="Calibri"/>
          <w:sz w:val="22"/>
          <w:szCs w:val="22"/>
        </w:rPr>
        <w:t xml:space="preserve">    należę do tej samej grupy kapitałowej w rozumieniu ustawy z dnia 16 lutego 2007 r. o ochronie konkurencji i konsumentów (Dz. U. z 2020 r. poz. 1076 i 1086), z niżej wymienionymi Wykonawcami, którzy złożyli odrębne oferty w niniejszym postępowaniu:</w:t>
      </w:r>
    </w:p>
    <w:p w14:paraId="7BC7809F" w14:textId="77777777" w:rsidR="005D4255" w:rsidRPr="00883077" w:rsidRDefault="005D4255">
      <w:pPr>
        <w:spacing w:line="276" w:lineRule="auto"/>
        <w:ind w:left="348"/>
        <w:jc w:val="both"/>
        <w:rPr>
          <w:rFonts w:ascii="Calibri" w:hAnsi="Calibri" w:cs="Calibri"/>
          <w:sz w:val="22"/>
          <w:szCs w:val="22"/>
        </w:rPr>
      </w:pPr>
      <w:r w:rsidRPr="00883077">
        <w:rPr>
          <w:rFonts w:ascii="Calibri" w:hAnsi="Calibri" w:cs="Calibri"/>
          <w:sz w:val="22"/>
          <w:szCs w:val="22"/>
        </w:rPr>
        <w:t>………………………………………………………………………………………………………………………………………………………</w:t>
      </w:r>
    </w:p>
    <w:p w14:paraId="2F9E45E1" w14:textId="77777777" w:rsidR="005D4255" w:rsidRPr="00883077" w:rsidRDefault="005D4255">
      <w:pPr>
        <w:spacing w:line="276" w:lineRule="auto"/>
        <w:ind w:left="348"/>
        <w:jc w:val="both"/>
        <w:rPr>
          <w:rFonts w:ascii="Calibri" w:hAnsi="Calibri" w:cs="Calibri"/>
          <w:sz w:val="22"/>
          <w:szCs w:val="22"/>
        </w:rPr>
      </w:pPr>
      <w:r w:rsidRPr="00883077">
        <w:rPr>
          <w:rFonts w:ascii="Calibri" w:hAnsi="Calibri" w:cs="Calibri"/>
          <w:sz w:val="22"/>
          <w:szCs w:val="22"/>
        </w:rPr>
        <w:t>………………………………………………………………………………………………………………………………………………………</w:t>
      </w:r>
    </w:p>
    <w:p w14:paraId="65EB94CA" w14:textId="77777777" w:rsidR="005D4255" w:rsidRPr="00883077" w:rsidRDefault="005D4255">
      <w:pPr>
        <w:pStyle w:val="Default"/>
        <w:spacing w:line="276" w:lineRule="auto"/>
        <w:jc w:val="both"/>
        <w:rPr>
          <w:rFonts w:ascii="Calibri" w:hAnsi="Calibri" w:cs="Calibri"/>
          <w:sz w:val="22"/>
          <w:szCs w:val="22"/>
        </w:rPr>
      </w:pPr>
      <w:r w:rsidRPr="00883077">
        <w:rPr>
          <w:rFonts w:ascii="Calibri" w:hAnsi="Calibri" w:cs="Calibri"/>
          <w:color w:val="auto"/>
          <w:sz w:val="22"/>
          <w:szCs w:val="22"/>
        </w:rPr>
        <w:t>W związku z powyższym do oświadczenia dołączam dokumenty lub informacje potwierdzające przygotowanie oferty, niezależnie od innego Wykonawcy należącego do tej samej grupy kapitałowej.</w:t>
      </w:r>
    </w:p>
    <w:p w14:paraId="19B7F13C" w14:textId="77777777" w:rsidR="005D4255" w:rsidRPr="00883077" w:rsidRDefault="005D4255">
      <w:pPr>
        <w:pStyle w:val="Bezodstpw"/>
        <w:rPr>
          <w:i/>
        </w:rPr>
      </w:pPr>
      <w:r w:rsidRPr="00883077">
        <w:t xml:space="preserve"> </w:t>
      </w:r>
    </w:p>
    <w:p w14:paraId="40AE5B32" w14:textId="77777777" w:rsidR="005D4255" w:rsidRPr="00883077" w:rsidRDefault="005D4255">
      <w:pPr>
        <w:spacing w:line="360" w:lineRule="auto"/>
        <w:jc w:val="both"/>
        <w:rPr>
          <w:rFonts w:ascii="Calibri" w:hAnsi="Calibri" w:cs="Calibri"/>
          <w:i/>
          <w:sz w:val="22"/>
          <w:szCs w:val="22"/>
        </w:rPr>
      </w:pPr>
    </w:p>
    <w:p w14:paraId="7BED632E" w14:textId="77777777" w:rsidR="005D4255" w:rsidRPr="00883077" w:rsidRDefault="005D4255">
      <w:pPr>
        <w:spacing w:line="360" w:lineRule="auto"/>
        <w:jc w:val="both"/>
        <w:rPr>
          <w:rFonts w:ascii="Calibri" w:hAnsi="Calibri" w:cs="Calibri"/>
          <w:i/>
          <w:sz w:val="22"/>
          <w:szCs w:val="22"/>
        </w:rPr>
      </w:pPr>
    </w:p>
    <w:p w14:paraId="5D02C9A1" w14:textId="77777777" w:rsidR="005D4255" w:rsidRPr="00883077" w:rsidRDefault="005D4255">
      <w:pPr>
        <w:jc w:val="both"/>
        <w:rPr>
          <w:rFonts w:ascii="Calibri" w:hAnsi="Calibri" w:cs="Calibri"/>
          <w:color w:val="FF0000"/>
          <w:sz w:val="22"/>
          <w:szCs w:val="22"/>
        </w:rPr>
      </w:pPr>
    </w:p>
    <w:p w14:paraId="4EFE114F" w14:textId="77777777" w:rsidR="005D4255" w:rsidRPr="00883077" w:rsidRDefault="005D4255">
      <w:pPr>
        <w:shd w:val="clear" w:color="auto" w:fill="FFFFFF"/>
        <w:autoSpaceDE w:val="0"/>
        <w:ind w:left="2820" w:hanging="2832"/>
        <w:rPr>
          <w:rFonts w:ascii="Calibri" w:eastAsia="Times New Roman" w:hAnsi="Calibri" w:cs="Calibri"/>
          <w:sz w:val="22"/>
          <w:szCs w:val="22"/>
        </w:rPr>
      </w:pPr>
      <w:r w:rsidRPr="00883077">
        <w:rPr>
          <w:rFonts w:ascii="Calibri" w:eastAsia="Times New Roman" w:hAnsi="Calibri" w:cs="Calibri"/>
          <w:sz w:val="22"/>
          <w:szCs w:val="22"/>
        </w:rPr>
        <w:t>..........................................</w:t>
      </w:r>
      <w:r w:rsidR="002C6B79" w:rsidRPr="00883077">
        <w:rPr>
          <w:rFonts w:ascii="Calibri" w:eastAsia="Times New Roman" w:hAnsi="Calibri" w:cs="Calibri"/>
          <w:sz w:val="22"/>
          <w:szCs w:val="22"/>
        </w:rPr>
        <w:t xml:space="preserve">. dn. .....................    </w:t>
      </w:r>
      <w:r w:rsidR="006138EB" w:rsidRPr="00883077">
        <w:rPr>
          <w:rFonts w:ascii="Calibri" w:eastAsia="Times New Roman" w:hAnsi="Calibri" w:cs="Calibri"/>
          <w:sz w:val="22"/>
          <w:szCs w:val="22"/>
        </w:rPr>
        <w:t xml:space="preserve">                </w:t>
      </w:r>
      <w:r w:rsidRPr="00883077">
        <w:rPr>
          <w:rFonts w:ascii="Calibri" w:eastAsia="Times New Roman" w:hAnsi="Calibri" w:cs="Calibri"/>
          <w:sz w:val="22"/>
          <w:szCs w:val="22"/>
        </w:rPr>
        <w:t>…….....................................................................</w:t>
      </w:r>
    </w:p>
    <w:p w14:paraId="03EAEC27" w14:textId="77777777" w:rsidR="00D472CC" w:rsidRPr="00883077" w:rsidRDefault="005D4255">
      <w:pPr>
        <w:shd w:val="clear" w:color="auto" w:fill="FFFFFF"/>
        <w:tabs>
          <w:tab w:val="left" w:pos="5387"/>
        </w:tabs>
        <w:rPr>
          <w:rFonts w:ascii="Calibri" w:hAnsi="Calibri" w:cs="Calibri"/>
          <w:sz w:val="22"/>
          <w:szCs w:val="22"/>
        </w:rPr>
      </w:pPr>
      <w:r w:rsidRPr="00883077">
        <w:rPr>
          <w:rFonts w:ascii="Calibri" w:eastAsia="Times New Roman" w:hAnsi="Calibri" w:cs="Calibri"/>
          <w:sz w:val="22"/>
          <w:szCs w:val="22"/>
        </w:rPr>
        <w:t xml:space="preserve">         (miejscowość) </w:t>
      </w:r>
      <w:r w:rsidRPr="00883077">
        <w:rPr>
          <w:rFonts w:ascii="Calibri" w:eastAsia="Times New Roman" w:hAnsi="Calibri" w:cs="Calibri"/>
          <w:i/>
          <w:iCs/>
          <w:sz w:val="22"/>
          <w:szCs w:val="22"/>
        </w:rPr>
        <w:t xml:space="preserve">                                            </w:t>
      </w:r>
      <w:r w:rsidR="006138EB" w:rsidRPr="00883077">
        <w:rPr>
          <w:rFonts w:ascii="Calibri" w:eastAsia="Times New Roman" w:hAnsi="Calibri" w:cs="Calibri"/>
          <w:i/>
          <w:iCs/>
          <w:sz w:val="22"/>
          <w:szCs w:val="22"/>
        </w:rPr>
        <w:t xml:space="preserve">               </w:t>
      </w:r>
      <w:r w:rsidR="00D472CC" w:rsidRPr="00883077">
        <w:rPr>
          <w:rFonts w:ascii="Calibri" w:eastAsia="Times New Roman" w:hAnsi="Calibri" w:cs="Calibri"/>
          <w:i/>
          <w:iCs/>
          <w:sz w:val="22"/>
          <w:szCs w:val="22"/>
        </w:rPr>
        <w:t xml:space="preserve">      </w:t>
      </w:r>
      <w:r w:rsidR="006138EB" w:rsidRPr="00883077">
        <w:rPr>
          <w:rFonts w:ascii="Calibri" w:eastAsia="Times New Roman" w:hAnsi="Calibri" w:cs="Calibri"/>
          <w:i/>
          <w:iCs/>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12"/>
      </w:r>
      <w:r w:rsidRPr="00883077">
        <w:rPr>
          <w:rFonts w:ascii="Calibri" w:hAnsi="Calibri" w:cs="Calibri"/>
          <w:sz w:val="22"/>
          <w:szCs w:val="22"/>
        </w:rPr>
        <w:t xml:space="preserve"> Wykonawcy/ osoby </w:t>
      </w:r>
    </w:p>
    <w:p w14:paraId="66724F96" w14:textId="77777777" w:rsidR="00D472CC" w:rsidRPr="00883077" w:rsidRDefault="00D472CC">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(osób) </w:t>
      </w:r>
      <w:r w:rsidR="005D4255" w:rsidRPr="00883077">
        <w:rPr>
          <w:rFonts w:ascii="Calibri" w:hAnsi="Calibri" w:cs="Calibri"/>
          <w:sz w:val="22"/>
          <w:szCs w:val="22"/>
        </w:rPr>
        <w:t xml:space="preserve"> uprawnionej do występowania w </w:t>
      </w:r>
      <w:r w:rsidRPr="00883077">
        <w:rPr>
          <w:rFonts w:ascii="Calibri" w:hAnsi="Calibri" w:cs="Calibri"/>
          <w:sz w:val="22"/>
          <w:szCs w:val="22"/>
        </w:rPr>
        <w:t xml:space="preserve"> </w:t>
      </w:r>
    </w:p>
    <w:p w14:paraId="4A6408E8" w14:textId="77777777" w:rsidR="005D4255" w:rsidRPr="00883077" w:rsidRDefault="00D472CC">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imieniu Wykonawcy</w:t>
      </w:r>
      <w:r w:rsidR="005D4255" w:rsidRPr="00883077">
        <w:rPr>
          <w:rStyle w:val="Odwoanieprzypisudolnego3"/>
          <w:rFonts w:ascii="Calibri" w:hAnsi="Calibri" w:cs="Calibri"/>
          <w:sz w:val="22"/>
          <w:szCs w:val="22"/>
        </w:rPr>
        <w:footnoteReference w:id="13"/>
      </w:r>
    </w:p>
    <w:p w14:paraId="7AB676D5" w14:textId="77777777" w:rsidR="005D4255" w:rsidRPr="00883077" w:rsidRDefault="005D4255">
      <w:pPr>
        <w:ind w:right="284"/>
        <w:jc w:val="center"/>
        <w:rPr>
          <w:rFonts w:ascii="Calibri" w:hAnsi="Calibri" w:cs="Calibri"/>
          <w:i/>
          <w:sz w:val="22"/>
          <w:szCs w:val="22"/>
        </w:rPr>
      </w:pPr>
    </w:p>
    <w:p w14:paraId="44F9BF51" w14:textId="77777777" w:rsidR="005D4255" w:rsidRPr="00883077" w:rsidRDefault="005D4255">
      <w:pPr>
        <w:ind w:right="284"/>
        <w:jc w:val="center"/>
        <w:rPr>
          <w:rFonts w:ascii="Calibri" w:hAnsi="Calibri" w:cs="Calibri"/>
          <w:i/>
          <w:sz w:val="22"/>
          <w:szCs w:val="22"/>
        </w:rPr>
      </w:pPr>
    </w:p>
    <w:p w14:paraId="3C2D5CAB" w14:textId="77777777" w:rsidR="005D4255" w:rsidRPr="00883077" w:rsidRDefault="005D4255">
      <w:pPr>
        <w:ind w:right="284"/>
        <w:jc w:val="center"/>
        <w:rPr>
          <w:rFonts w:ascii="Calibri" w:hAnsi="Calibri" w:cs="Calibri"/>
          <w:i/>
          <w:sz w:val="22"/>
          <w:szCs w:val="22"/>
        </w:rPr>
      </w:pPr>
    </w:p>
    <w:p w14:paraId="3348E895" w14:textId="77777777" w:rsidR="005D4255" w:rsidRPr="00883077" w:rsidRDefault="005D4255">
      <w:pPr>
        <w:ind w:right="284"/>
        <w:jc w:val="center"/>
        <w:rPr>
          <w:rFonts w:ascii="Calibri" w:hAnsi="Calibri" w:cs="Calibri"/>
          <w:i/>
          <w:sz w:val="22"/>
          <w:szCs w:val="22"/>
        </w:rPr>
      </w:pPr>
    </w:p>
    <w:p w14:paraId="0F0F7B84" w14:textId="33238EFA" w:rsidR="00D472CC" w:rsidRDefault="00D472CC">
      <w:pPr>
        <w:suppressAutoHyphens w:val="0"/>
        <w:rPr>
          <w:rFonts w:ascii="Calibri" w:hAnsi="Calibri" w:cs="Calibri"/>
          <w:i/>
          <w:sz w:val="22"/>
          <w:szCs w:val="22"/>
        </w:rPr>
      </w:pPr>
    </w:p>
    <w:p w14:paraId="7630E502" w14:textId="4CCE75E9" w:rsidR="005A337E" w:rsidRDefault="005A337E">
      <w:pPr>
        <w:suppressAutoHyphens w:val="0"/>
        <w:rPr>
          <w:rFonts w:ascii="Calibri" w:hAnsi="Calibri" w:cs="Calibri"/>
          <w:i/>
          <w:sz w:val="22"/>
          <w:szCs w:val="22"/>
        </w:rPr>
      </w:pPr>
    </w:p>
    <w:p w14:paraId="278E52F9" w14:textId="77777777" w:rsidR="005A337E" w:rsidRPr="00883077" w:rsidRDefault="005A337E">
      <w:pPr>
        <w:suppressAutoHyphens w:val="0"/>
        <w:rPr>
          <w:rFonts w:ascii="Calibri" w:hAnsi="Calibri" w:cs="Calibri"/>
          <w:i/>
          <w:sz w:val="22"/>
          <w:szCs w:val="22"/>
        </w:rPr>
      </w:pPr>
    </w:p>
    <w:p w14:paraId="60023332" w14:textId="77777777" w:rsidR="005D4255" w:rsidRPr="00883077" w:rsidRDefault="005D4255" w:rsidP="00D472CC">
      <w:pPr>
        <w:ind w:right="284"/>
        <w:jc w:val="center"/>
        <w:rPr>
          <w:rFonts w:ascii="Calibri" w:hAnsi="Calibri" w:cs="Calibri"/>
          <w:i/>
          <w:color w:val="FF0000"/>
          <w:sz w:val="22"/>
          <w:szCs w:val="22"/>
        </w:rPr>
      </w:pPr>
      <w:r w:rsidRPr="00883077">
        <w:rPr>
          <w:rFonts w:ascii="Calibri" w:hAnsi="Calibri" w:cs="Calibri"/>
          <w:sz w:val="22"/>
          <w:szCs w:val="22"/>
        </w:rPr>
        <w:lastRenderedPageBreak/>
        <w:t>Załącznik nr 6 do SWZ</w:t>
      </w:r>
    </w:p>
    <w:p w14:paraId="4F72E080" w14:textId="77777777" w:rsidR="005D4255" w:rsidRPr="00883077" w:rsidRDefault="005D4255">
      <w:pPr>
        <w:ind w:right="284"/>
        <w:jc w:val="center"/>
        <w:rPr>
          <w:rFonts w:ascii="Calibri" w:hAnsi="Calibri" w:cs="Calibri"/>
          <w:i/>
          <w:sz w:val="22"/>
          <w:szCs w:val="22"/>
        </w:rPr>
      </w:pPr>
      <w:r w:rsidRPr="00883077">
        <w:rPr>
          <w:rFonts w:ascii="Calibri" w:hAnsi="Calibri" w:cs="Calibri"/>
          <w:i/>
          <w:color w:val="FF0000"/>
          <w:sz w:val="22"/>
          <w:szCs w:val="22"/>
        </w:rPr>
        <w:t>składany na wezwanie Zamawiającego przez Wykonawcę, którego oferta została najwyżej oceniona</w:t>
      </w:r>
    </w:p>
    <w:p w14:paraId="051B7874" w14:textId="77777777" w:rsidR="005D4255" w:rsidRPr="00883077" w:rsidRDefault="005D4255">
      <w:pPr>
        <w:ind w:right="284"/>
        <w:jc w:val="center"/>
        <w:rPr>
          <w:rFonts w:ascii="Calibri" w:hAnsi="Calibri" w:cs="Calibri"/>
          <w:i/>
          <w:sz w:val="22"/>
          <w:szCs w:val="22"/>
        </w:rPr>
      </w:pPr>
    </w:p>
    <w:tbl>
      <w:tblPr>
        <w:tblW w:w="0" w:type="auto"/>
        <w:tblInd w:w="-10" w:type="dxa"/>
        <w:tblLayout w:type="fixed"/>
        <w:tblLook w:val="0000" w:firstRow="0" w:lastRow="0" w:firstColumn="0" w:lastColumn="0" w:noHBand="0" w:noVBand="0"/>
      </w:tblPr>
      <w:tblGrid>
        <w:gridCol w:w="4673"/>
        <w:gridCol w:w="4408"/>
      </w:tblGrid>
      <w:tr w:rsidR="005D4255" w:rsidRPr="00883077" w14:paraId="085FA270" w14:textId="77777777" w:rsidTr="00D472CC">
        <w:trPr>
          <w:trHeight w:val="1183"/>
        </w:trPr>
        <w:tc>
          <w:tcPr>
            <w:tcW w:w="4673" w:type="dxa"/>
            <w:tcBorders>
              <w:top w:val="single" w:sz="4" w:space="0" w:color="000000"/>
              <w:left w:val="single" w:sz="4" w:space="0" w:color="000000"/>
              <w:bottom w:val="single" w:sz="4" w:space="0" w:color="000000"/>
            </w:tcBorders>
            <w:shd w:val="clear" w:color="auto" w:fill="auto"/>
          </w:tcPr>
          <w:p w14:paraId="09E8A77A" w14:textId="77777777"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Nazwa, adres Wykonawcy:</w:t>
            </w:r>
          </w:p>
          <w:p w14:paraId="3D6DA2AD" w14:textId="77777777" w:rsidR="005D4255" w:rsidRPr="00883077" w:rsidRDefault="005D4255">
            <w:pPr>
              <w:pStyle w:val="Default"/>
              <w:jc w:val="center"/>
              <w:rPr>
                <w:rFonts w:ascii="Calibri" w:hAnsi="Calibri" w:cs="Calibri"/>
                <w:bCs/>
                <w:color w:val="auto"/>
                <w:sz w:val="22"/>
                <w:szCs w:val="22"/>
              </w:rPr>
            </w:pPr>
          </w:p>
          <w:p w14:paraId="320698E5" w14:textId="77777777" w:rsidR="005D4255" w:rsidRPr="00883077" w:rsidRDefault="005D4255">
            <w:pPr>
              <w:pStyle w:val="Default"/>
              <w:jc w:val="center"/>
              <w:rPr>
                <w:rFonts w:ascii="Calibri" w:hAnsi="Calibri" w:cs="Calibri"/>
                <w:bCs/>
                <w:color w:val="auto"/>
                <w:sz w:val="22"/>
                <w:szCs w:val="22"/>
              </w:rPr>
            </w:pPr>
          </w:p>
        </w:tc>
        <w:tc>
          <w:tcPr>
            <w:tcW w:w="440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2245F0F" w14:textId="77777777" w:rsidR="005D4255" w:rsidRPr="00883077" w:rsidRDefault="005D4255">
            <w:pPr>
              <w:pStyle w:val="Default"/>
              <w:jc w:val="center"/>
              <w:rPr>
                <w:rFonts w:ascii="Calibri" w:hAnsi="Calibri" w:cs="Calibri"/>
                <w:sz w:val="22"/>
                <w:szCs w:val="22"/>
              </w:rPr>
            </w:pPr>
            <w:r w:rsidRPr="00883077">
              <w:rPr>
                <w:rFonts w:ascii="Calibri" w:hAnsi="Calibri" w:cs="Calibri"/>
                <w:bCs/>
                <w:color w:val="auto"/>
                <w:sz w:val="22"/>
                <w:szCs w:val="22"/>
              </w:rPr>
              <w:t xml:space="preserve">WYKAZ ROBÓT BUDOWLANYCH </w:t>
            </w:r>
          </w:p>
        </w:tc>
      </w:tr>
    </w:tbl>
    <w:p w14:paraId="57E749F3" w14:textId="77777777" w:rsidR="005D4255" w:rsidRPr="00883077" w:rsidRDefault="005D4255">
      <w:pPr>
        <w:ind w:right="284"/>
        <w:jc w:val="center"/>
        <w:rPr>
          <w:rFonts w:ascii="Calibri" w:hAnsi="Calibri" w:cs="Calibri"/>
          <w:i/>
          <w:sz w:val="22"/>
          <w:szCs w:val="22"/>
        </w:rPr>
      </w:pPr>
    </w:p>
    <w:p w14:paraId="0994C9AD" w14:textId="35AD6C3D" w:rsidR="005D4255" w:rsidRPr="00A83995" w:rsidRDefault="005D4255" w:rsidP="00A231B4">
      <w:pPr>
        <w:spacing w:line="276" w:lineRule="auto"/>
        <w:jc w:val="both"/>
        <w:textAlignment w:val="baseline"/>
        <w:rPr>
          <w:rFonts w:asciiTheme="minorHAnsi" w:hAnsiTheme="minorHAnsi" w:cstheme="minorHAnsi"/>
          <w:i/>
          <w:shd w:val="clear" w:color="auto" w:fill="FF6600"/>
        </w:rPr>
      </w:pPr>
      <w:r w:rsidRPr="00A83995">
        <w:rPr>
          <w:rFonts w:asciiTheme="minorHAnsi" w:hAnsiTheme="minorHAnsi" w:cstheme="minorHAnsi"/>
        </w:rPr>
        <w:t xml:space="preserve">W celu potwierdzenia spełniania warunków udziału w postępowaniu </w:t>
      </w:r>
      <w:r w:rsidRPr="00A83995">
        <w:rPr>
          <w:rFonts w:asciiTheme="minorHAnsi" w:eastAsia="Times New Roman" w:hAnsiTheme="minorHAnsi" w:cstheme="minorHAnsi"/>
          <w:bCs/>
        </w:rPr>
        <w:t xml:space="preserve">o udzielenie zamówienia publicznego pn. </w:t>
      </w:r>
      <w:proofErr w:type="spellStart"/>
      <w:r w:rsidR="00A231B4" w:rsidRPr="00A83995">
        <w:rPr>
          <w:rFonts w:asciiTheme="minorHAnsi" w:eastAsia="Times New Roman" w:hAnsiTheme="minorHAnsi" w:cstheme="minorHAnsi"/>
          <w:color w:val="000000"/>
        </w:rPr>
        <w:t>pn</w:t>
      </w:r>
      <w:proofErr w:type="spellEnd"/>
      <w:r w:rsidR="00A231B4" w:rsidRPr="00A83995">
        <w:rPr>
          <w:rFonts w:asciiTheme="minorHAnsi" w:eastAsia="Times New Roman" w:hAnsiTheme="minorHAnsi" w:cstheme="minorHAnsi"/>
          <w:color w:val="000000"/>
        </w:rPr>
        <w:t xml:space="preserve"> </w:t>
      </w:r>
      <w:r w:rsidR="00A83995" w:rsidRPr="00A83995">
        <w:rPr>
          <w:rFonts w:asciiTheme="minorHAnsi" w:hAnsiTheme="minorHAnsi" w:cstheme="minorHAnsi"/>
          <w:b/>
        </w:rPr>
        <w:t>„Przebudowa budynku administracyjnego przy ulicy Rakowieckiej 37a w Warszawie”</w:t>
      </w:r>
      <w:r w:rsidR="00A83995" w:rsidRPr="00A83995">
        <w:rPr>
          <w:rFonts w:asciiTheme="minorHAnsi" w:hAnsiTheme="minorHAnsi" w:cstheme="minorHAnsi"/>
          <w:color w:val="212121"/>
          <w:shd w:val="clear" w:color="auto" w:fill="FFFFFF"/>
        </w:rPr>
        <w:t xml:space="preserve"> </w:t>
      </w:r>
      <w:r w:rsidR="00A83995" w:rsidRPr="00A83995">
        <w:rPr>
          <w:rFonts w:asciiTheme="minorHAnsi" w:eastAsia="Times New Roman" w:hAnsiTheme="minorHAnsi" w:cstheme="minorHAnsi"/>
          <w:color w:val="000000"/>
        </w:rPr>
        <w:t>Nr sprawy: D/Kw.2232.3.2023.JK</w:t>
      </w:r>
      <w:r w:rsidR="00A83995" w:rsidRPr="00A83995">
        <w:rPr>
          <w:rFonts w:asciiTheme="minorHAnsi" w:eastAsia="Times New Roman" w:hAnsiTheme="minorHAnsi" w:cstheme="minorHAnsi"/>
          <w:bCs/>
          <w:color w:val="00000A"/>
          <w:shd w:val="clear" w:color="auto" w:fill="FFFFFF"/>
        </w:rPr>
        <w:t xml:space="preserve"> </w:t>
      </w:r>
      <w:r w:rsidRPr="00A83995">
        <w:rPr>
          <w:rFonts w:asciiTheme="minorHAnsi" w:eastAsia="Times New Roman" w:hAnsiTheme="minorHAnsi" w:cstheme="minorHAnsi"/>
          <w:bCs/>
          <w:color w:val="00000A"/>
          <w:shd w:val="clear" w:color="auto" w:fill="FFFFFF"/>
        </w:rPr>
        <w:t xml:space="preserve">prowadzonego przez </w:t>
      </w:r>
      <w:r w:rsidR="005A337E" w:rsidRPr="00A83995">
        <w:rPr>
          <w:rFonts w:asciiTheme="minorHAnsi" w:eastAsia="Times New Roman" w:hAnsiTheme="minorHAnsi" w:cstheme="minorHAnsi"/>
          <w:bCs/>
          <w:color w:val="00000A"/>
          <w:shd w:val="clear" w:color="auto" w:fill="FFFFFF"/>
        </w:rPr>
        <w:t xml:space="preserve">Areszt Śledczy w Warszawie </w:t>
      </w:r>
      <w:r w:rsidR="00277C62" w:rsidRPr="00A83995">
        <w:rPr>
          <w:rFonts w:asciiTheme="minorHAnsi" w:eastAsia="Times New Roman" w:hAnsiTheme="minorHAnsi" w:cstheme="minorHAnsi"/>
          <w:bCs/>
          <w:color w:val="00000A"/>
          <w:shd w:val="clear" w:color="auto" w:fill="FFFFFF"/>
        </w:rPr>
        <w:t>Służewcu</w:t>
      </w:r>
      <w:r w:rsidRPr="00A83995">
        <w:rPr>
          <w:rFonts w:asciiTheme="minorHAnsi" w:eastAsia="Times New Roman" w:hAnsiTheme="minorHAnsi" w:cstheme="minorHAnsi"/>
          <w:bCs/>
          <w:color w:val="00000A"/>
          <w:shd w:val="clear" w:color="auto" w:fill="FFFFFF"/>
        </w:rPr>
        <w:t xml:space="preserve">, </w:t>
      </w:r>
      <w:r w:rsidRPr="00A83995">
        <w:rPr>
          <w:rFonts w:asciiTheme="minorHAnsi" w:hAnsiTheme="minorHAnsi" w:cstheme="minorHAnsi"/>
          <w:shd w:val="clear" w:color="auto" w:fill="FFFFFF"/>
        </w:rPr>
        <w:t>oświadczam</w:t>
      </w:r>
      <w:r w:rsidR="007E48D7" w:rsidRPr="00A83995">
        <w:rPr>
          <w:rFonts w:asciiTheme="minorHAnsi" w:hAnsiTheme="minorHAnsi" w:cstheme="minorHAnsi"/>
          <w:shd w:val="clear" w:color="auto" w:fill="FFFFFF"/>
        </w:rPr>
        <w:t xml:space="preserve"> </w:t>
      </w:r>
      <w:r w:rsidRPr="00A83995">
        <w:rPr>
          <w:rFonts w:asciiTheme="minorHAnsi" w:hAnsiTheme="minorHAnsi" w:cstheme="minorHAnsi"/>
          <w:shd w:val="clear" w:color="auto" w:fill="FFFFFF"/>
        </w:rPr>
        <w:t xml:space="preserve">że </w:t>
      </w:r>
      <w:r w:rsidR="00A83995" w:rsidRPr="00A83995">
        <w:rPr>
          <w:rFonts w:asciiTheme="minorHAnsi" w:hAnsiTheme="minorHAnsi" w:cstheme="minorHAnsi"/>
        </w:rPr>
        <w:t xml:space="preserve">w okresie ostatnich 5 lat przed upływem terminu składania ofert, a jeżeli okres prowadzenia działalności jest krótszy – w tym okresie, wykonaliśmy należycie co najmniej 1 robotę odpowiadającą swoim rodzajem przedmiotowi zamówienia o wartości min. 5.000.000 </w:t>
      </w:r>
      <w:r w:rsidR="005323A9">
        <w:rPr>
          <w:rFonts w:asciiTheme="minorHAnsi" w:hAnsiTheme="minorHAnsi" w:cstheme="minorHAnsi"/>
        </w:rPr>
        <w:t>zł brutto</w:t>
      </w:r>
      <w:r w:rsidR="00A83995" w:rsidRPr="00A83995">
        <w:rPr>
          <w:rFonts w:asciiTheme="minorHAnsi" w:hAnsiTheme="minorHAnsi" w:cstheme="minorHAnsi"/>
        </w:rPr>
        <w:t xml:space="preserve">. </w:t>
      </w:r>
      <w:r w:rsidR="00A83995" w:rsidRPr="00A83995">
        <w:rPr>
          <w:rFonts w:asciiTheme="minorHAnsi" w:hAnsiTheme="minorHAnsi" w:cstheme="minorHAnsi"/>
          <w:b/>
        </w:rPr>
        <w:t>Zamawiający za robotę odpowiadającą rodzajem przedmiotowi zamówienia rozumie robotę polegającą na budowie, rozbudowie lub przebudowie budynku użyteczności publicznej obejmującej branżę budowlaną, sanitarną i elektryczną, w tym wykonanie elektronicznych systemów zabezpieczeń i infrastruktury teleinformatycznej które uzyskały pozytywną opinię A</w:t>
      </w:r>
      <w:r w:rsidR="00035F9E">
        <w:rPr>
          <w:rFonts w:asciiTheme="minorHAnsi" w:hAnsiTheme="minorHAnsi" w:cstheme="minorHAnsi"/>
          <w:b/>
        </w:rPr>
        <w:t xml:space="preserve">gencji </w:t>
      </w:r>
      <w:r w:rsidR="00A83995" w:rsidRPr="00A83995">
        <w:rPr>
          <w:rFonts w:asciiTheme="minorHAnsi" w:hAnsiTheme="minorHAnsi" w:cstheme="minorHAnsi"/>
          <w:b/>
        </w:rPr>
        <w:t>B</w:t>
      </w:r>
      <w:r w:rsidR="00035F9E">
        <w:rPr>
          <w:rFonts w:asciiTheme="minorHAnsi" w:hAnsiTheme="minorHAnsi" w:cstheme="minorHAnsi"/>
          <w:b/>
        </w:rPr>
        <w:t xml:space="preserve">ezpieczeństwa </w:t>
      </w:r>
      <w:r w:rsidR="00A83995" w:rsidRPr="00A83995">
        <w:rPr>
          <w:rFonts w:asciiTheme="minorHAnsi" w:hAnsiTheme="minorHAnsi" w:cstheme="minorHAnsi"/>
          <w:b/>
        </w:rPr>
        <w:t>W</w:t>
      </w:r>
      <w:r w:rsidR="00035F9E">
        <w:rPr>
          <w:rFonts w:asciiTheme="minorHAnsi" w:hAnsiTheme="minorHAnsi" w:cstheme="minorHAnsi"/>
          <w:b/>
        </w:rPr>
        <w:t>ewnętrznego</w:t>
      </w:r>
      <w:r w:rsidR="00A83995" w:rsidRPr="00A83995">
        <w:rPr>
          <w:rFonts w:asciiTheme="minorHAnsi" w:hAnsiTheme="minorHAnsi" w:cstheme="minorHAnsi"/>
          <w:b/>
        </w:rPr>
        <w:t xml:space="preserve"> </w:t>
      </w:r>
    </w:p>
    <w:tbl>
      <w:tblPr>
        <w:tblW w:w="9938" w:type="dxa"/>
        <w:tblInd w:w="-436" w:type="dxa"/>
        <w:tblLayout w:type="fixed"/>
        <w:tblLook w:val="0000" w:firstRow="0" w:lastRow="0" w:firstColumn="0" w:lastColumn="0" w:noHBand="0" w:noVBand="0"/>
      </w:tblPr>
      <w:tblGrid>
        <w:gridCol w:w="705"/>
        <w:gridCol w:w="3118"/>
        <w:gridCol w:w="1418"/>
        <w:gridCol w:w="1227"/>
        <w:gridCol w:w="1510"/>
        <w:gridCol w:w="1960"/>
      </w:tblGrid>
      <w:tr w:rsidR="005D4255" w:rsidRPr="00883077" w14:paraId="6E101E93" w14:textId="77777777" w:rsidTr="00FE3EAF">
        <w:tc>
          <w:tcPr>
            <w:tcW w:w="705" w:type="dxa"/>
            <w:tcBorders>
              <w:top w:val="single" w:sz="4" w:space="0" w:color="000000"/>
              <w:left w:val="single" w:sz="4" w:space="0" w:color="000000"/>
              <w:bottom w:val="single" w:sz="4" w:space="0" w:color="000000"/>
            </w:tcBorders>
            <w:shd w:val="clear" w:color="auto" w:fill="auto"/>
            <w:vAlign w:val="center"/>
          </w:tcPr>
          <w:p w14:paraId="2C09A95F" w14:textId="77777777" w:rsidR="005D4255" w:rsidRPr="00883077" w:rsidRDefault="005D4255">
            <w:pPr>
              <w:ind w:right="34"/>
              <w:jc w:val="center"/>
              <w:rPr>
                <w:rFonts w:ascii="Calibri" w:hAnsi="Calibri" w:cs="Calibri"/>
                <w:sz w:val="22"/>
                <w:szCs w:val="22"/>
              </w:rPr>
            </w:pPr>
            <w:r w:rsidRPr="00883077">
              <w:rPr>
                <w:rFonts w:ascii="Calibri" w:hAnsi="Calibri" w:cs="Calibri"/>
                <w:sz w:val="22"/>
                <w:szCs w:val="22"/>
              </w:rPr>
              <w:t>L.P.</w:t>
            </w:r>
          </w:p>
        </w:tc>
        <w:tc>
          <w:tcPr>
            <w:tcW w:w="3118" w:type="dxa"/>
            <w:tcBorders>
              <w:top w:val="single" w:sz="4" w:space="0" w:color="000000"/>
              <w:left w:val="single" w:sz="4" w:space="0" w:color="000000"/>
              <w:bottom w:val="single" w:sz="4" w:space="0" w:color="000000"/>
            </w:tcBorders>
            <w:shd w:val="clear" w:color="auto" w:fill="auto"/>
            <w:vAlign w:val="center"/>
          </w:tcPr>
          <w:p w14:paraId="09B36BD8" w14:textId="77777777" w:rsidR="005D4255" w:rsidRPr="00883077" w:rsidRDefault="005D4255">
            <w:pPr>
              <w:ind w:right="34"/>
              <w:jc w:val="center"/>
              <w:rPr>
                <w:rFonts w:ascii="Calibri" w:hAnsi="Calibri" w:cs="Calibri"/>
                <w:sz w:val="22"/>
                <w:szCs w:val="22"/>
              </w:rPr>
            </w:pPr>
            <w:r w:rsidRPr="00883077">
              <w:rPr>
                <w:rFonts w:ascii="Calibri" w:hAnsi="Calibri" w:cs="Calibri"/>
                <w:sz w:val="22"/>
                <w:szCs w:val="22"/>
              </w:rPr>
              <w:t>Przedmiot zamówienia</w:t>
            </w:r>
          </w:p>
          <w:p w14:paraId="433CF823" w14:textId="77777777" w:rsidR="005D4255" w:rsidRPr="00883077" w:rsidRDefault="005D4255">
            <w:pPr>
              <w:ind w:right="35"/>
              <w:jc w:val="center"/>
              <w:rPr>
                <w:rFonts w:ascii="Calibri" w:hAnsi="Calibri" w:cs="Calibri"/>
                <w:sz w:val="22"/>
                <w:szCs w:val="22"/>
              </w:rPr>
            </w:pPr>
            <w:r w:rsidRPr="00883077">
              <w:rPr>
                <w:rFonts w:ascii="Calibri" w:hAnsi="Calibri" w:cs="Calibri"/>
                <w:sz w:val="22"/>
                <w:szCs w:val="22"/>
              </w:rPr>
              <w:t>(rodzaj robót budowlanych, opis pozwalający na ocenę spełnienia warunku udziału w postępowaniu)</w:t>
            </w:r>
          </w:p>
        </w:tc>
        <w:tc>
          <w:tcPr>
            <w:tcW w:w="1418" w:type="dxa"/>
            <w:tcBorders>
              <w:top w:val="single" w:sz="4" w:space="0" w:color="000000"/>
              <w:left w:val="single" w:sz="4" w:space="0" w:color="000000"/>
              <w:bottom w:val="single" w:sz="4" w:space="0" w:color="000000"/>
            </w:tcBorders>
            <w:shd w:val="clear" w:color="auto" w:fill="auto"/>
            <w:vAlign w:val="center"/>
          </w:tcPr>
          <w:p w14:paraId="1508392C" w14:textId="77777777" w:rsidR="005D4255" w:rsidRPr="00883077" w:rsidRDefault="005D4255">
            <w:pPr>
              <w:ind w:right="35"/>
              <w:jc w:val="center"/>
              <w:rPr>
                <w:rFonts w:ascii="Calibri" w:hAnsi="Calibri" w:cs="Calibri"/>
                <w:sz w:val="22"/>
                <w:szCs w:val="22"/>
              </w:rPr>
            </w:pPr>
            <w:r w:rsidRPr="00883077">
              <w:rPr>
                <w:rFonts w:ascii="Calibri" w:hAnsi="Calibri" w:cs="Calibri"/>
                <w:sz w:val="22"/>
                <w:szCs w:val="22"/>
              </w:rPr>
              <w:t>Wartość zamówienia</w:t>
            </w:r>
            <w:r w:rsidRPr="00883077">
              <w:rPr>
                <w:rStyle w:val="Odwoanieprzypisudolnego3"/>
                <w:rFonts w:ascii="Calibri" w:hAnsi="Calibri" w:cs="Calibri"/>
                <w:sz w:val="22"/>
                <w:szCs w:val="22"/>
              </w:rPr>
              <w:footnoteReference w:id="14"/>
            </w:r>
          </w:p>
        </w:tc>
        <w:tc>
          <w:tcPr>
            <w:tcW w:w="1227" w:type="dxa"/>
            <w:tcBorders>
              <w:top w:val="single" w:sz="4" w:space="0" w:color="000000"/>
              <w:left w:val="single" w:sz="4" w:space="0" w:color="000000"/>
              <w:bottom w:val="single" w:sz="4" w:space="0" w:color="000000"/>
            </w:tcBorders>
            <w:shd w:val="clear" w:color="auto" w:fill="auto"/>
            <w:vAlign w:val="center"/>
          </w:tcPr>
          <w:p w14:paraId="77861A62" w14:textId="77777777" w:rsidR="005D4255" w:rsidRPr="00883077" w:rsidRDefault="005D4255">
            <w:pPr>
              <w:jc w:val="center"/>
              <w:rPr>
                <w:rFonts w:ascii="Calibri" w:hAnsi="Calibri" w:cs="Calibri"/>
                <w:sz w:val="22"/>
                <w:szCs w:val="22"/>
              </w:rPr>
            </w:pPr>
            <w:r w:rsidRPr="00883077">
              <w:rPr>
                <w:rFonts w:ascii="Calibri" w:hAnsi="Calibri" w:cs="Calibri"/>
                <w:sz w:val="22"/>
                <w:szCs w:val="22"/>
              </w:rPr>
              <w:t>Data wykonania</w:t>
            </w:r>
          </w:p>
        </w:tc>
        <w:tc>
          <w:tcPr>
            <w:tcW w:w="1510" w:type="dxa"/>
            <w:tcBorders>
              <w:top w:val="single" w:sz="4" w:space="0" w:color="000000"/>
              <w:left w:val="single" w:sz="4" w:space="0" w:color="000000"/>
              <w:bottom w:val="single" w:sz="4" w:space="0" w:color="000000"/>
            </w:tcBorders>
            <w:shd w:val="clear" w:color="auto" w:fill="auto"/>
            <w:vAlign w:val="center"/>
          </w:tcPr>
          <w:p w14:paraId="6EAF13CA" w14:textId="77777777" w:rsidR="005D4255" w:rsidRPr="00883077" w:rsidRDefault="005D4255">
            <w:pPr>
              <w:jc w:val="center"/>
              <w:rPr>
                <w:rFonts w:ascii="Calibri" w:hAnsi="Calibri" w:cs="Calibri"/>
                <w:sz w:val="22"/>
                <w:szCs w:val="22"/>
              </w:rPr>
            </w:pPr>
            <w:r w:rsidRPr="00883077">
              <w:rPr>
                <w:rFonts w:ascii="Calibri" w:hAnsi="Calibri" w:cs="Calibri"/>
                <w:sz w:val="22"/>
                <w:szCs w:val="22"/>
              </w:rPr>
              <w:t>Miejsce wykonania</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25B1" w14:textId="77777777" w:rsidR="005D4255" w:rsidRPr="00883077" w:rsidRDefault="005D4255">
            <w:pPr>
              <w:ind w:right="30"/>
              <w:jc w:val="center"/>
              <w:rPr>
                <w:rFonts w:ascii="Calibri" w:hAnsi="Calibri" w:cs="Calibri"/>
                <w:sz w:val="22"/>
                <w:szCs w:val="22"/>
              </w:rPr>
            </w:pPr>
            <w:r w:rsidRPr="00883077">
              <w:rPr>
                <w:rFonts w:ascii="Calibri" w:hAnsi="Calibri" w:cs="Calibri"/>
                <w:sz w:val="22"/>
                <w:szCs w:val="22"/>
              </w:rPr>
              <w:t>Odbiorcy</w:t>
            </w:r>
          </w:p>
          <w:p w14:paraId="3A8DD423" w14:textId="77777777" w:rsidR="005D4255" w:rsidRPr="00883077" w:rsidRDefault="005D4255">
            <w:pPr>
              <w:ind w:right="30"/>
              <w:jc w:val="center"/>
              <w:rPr>
                <w:rFonts w:ascii="Calibri" w:hAnsi="Calibri" w:cs="Calibri"/>
                <w:sz w:val="22"/>
                <w:szCs w:val="22"/>
              </w:rPr>
            </w:pPr>
            <w:r w:rsidRPr="00883077">
              <w:rPr>
                <w:rFonts w:ascii="Calibri" w:hAnsi="Calibri" w:cs="Calibri"/>
                <w:sz w:val="22"/>
                <w:szCs w:val="22"/>
              </w:rPr>
              <w:t>(nazwa i adres zamawiającego)</w:t>
            </w:r>
          </w:p>
        </w:tc>
      </w:tr>
      <w:tr w:rsidR="005D4255" w:rsidRPr="00883077" w14:paraId="18C0AE42" w14:textId="77777777" w:rsidTr="00FE3EAF">
        <w:tc>
          <w:tcPr>
            <w:tcW w:w="705" w:type="dxa"/>
            <w:tcBorders>
              <w:top w:val="single" w:sz="4" w:space="0" w:color="000000"/>
              <w:left w:val="single" w:sz="4" w:space="0" w:color="000000"/>
              <w:bottom w:val="single" w:sz="4" w:space="0" w:color="000000"/>
            </w:tcBorders>
            <w:shd w:val="clear" w:color="auto" w:fill="DEEAF6"/>
          </w:tcPr>
          <w:p w14:paraId="7B71E1C3" w14:textId="77777777" w:rsidR="005D4255" w:rsidRPr="00883077" w:rsidRDefault="005D4255">
            <w:pPr>
              <w:ind w:right="34"/>
              <w:jc w:val="center"/>
              <w:rPr>
                <w:rFonts w:ascii="Calibri" w:hAnsi="Calibri" w:cs="Calibri"/>
                <w:sz w:val="22"/>
                <w:szCs w:val="22"/>
              </w:rPr>
            </w:pPr>
            <w:r w:rsidRPr="00883077">
              <w:rPr>
                <w:rFonts w:ascii="Calibri" w:hAnsi="Calibri" w:cs="Calibri"/>
                <w:sz w:val="22"/>
                <w:szCs w:val="22"/>
              </w:rPr>
              <w:t>1</w:t>
            </w:r>
          </w:p>
        </w:tc>
        <w:tc>
          <w:tcPr>
            <w:tcW w:w="3118" w:type="dxa"/>
            <w:tcBorders>
              <w:top w:val="single" w:sz="4" w:space="0" w:color="000000"/>
              <w:left w:val="single" w:sz="4" w:space="0" w:color="000000"/>
              <w:bottom w:val="single" w:sz="4" w:space="0" w:color="000000"/>
            </w:tcBorders>
            <w:shd w:val="clear" w:color="auto" w:fill="DEEAF6"/>
          </w:tcPr>
          <w:p w14:paraId="5AEEF97D" w14:textId="77777777" w:rsidR="005D4255" w:rsidRPr="00883077" w:rsidRDefault="005D4255">
            <w:pPr>
              <w:ind w:right="33"/>
              <w:jc w:val="center"/>
              <w:rPr>
                <w:rFonts w:ascii="Calibri" w:hAnsi="Calibri" w:cs="Calibri"/>
                <w:sz w:val="22"/>
                <w:szCs w:val="22"/>
              </w:rPr>
            </w:pPr>
            <w:r w:rsidRPr="00883077">
              <w:rPr>
                <w:rFonts w:ascii="Calibri" w:hAnsi="Calibri" w:cs="Calibri"/>
                <w:sz w:val="22"/>
                <w:szCs w:val="22"/>
              </w:rPr>
              <w:t>2</w:t>
            </w:r>
          </w:p>
        </w:tc>
        <w:tc>
          <w:tcPr>
            <w:tcW w:w="1418" w:type="dxa"/>
            <w:tcBorders>
              <w:top w:val="single" w:sz="4" w:space="0" w:color="000000"/>
              <w:left w:val="single" w:sz="4" w:space="0" w:color="000000"/>
              <w:bottom w:val="single" w:sz="4" w:space="0" w:color="000000"/>
            </w:tcBorders>
            <w:shd w:val="clear" w:color="auto" w:fill="DEEAF6"/>
          </w:tcPr>
          <w:p w14:paraId="1CE60FCC" w14:textId="77777777" w:rsidR="005D4255" w:rsidRPr="00883077" w:rsidRDefault="005D4255">
            <w:pPr>
              <w:ind w:right="33"/>
              <w:jc w:val="center"/>
              <w:rPr>
                <w:rFonts w:ascii="Calibri" w:hAnsi="Calibri" w:cs="Calibri"/>
                <w:sz w:val="22"/>
                <w:szCs w:val="22"/>
              </w:rPr>
            </w:pPr>
            <w:r w:rsidRPr="00883077">
              <w:rPr>
                <w:rFonts w:ascii="Calibri" w:hAnsi="Calibri" w:cs="Calibri"/>
                <w:sz w:val="22"/>
                <w:szCs w:val="22"/>
              </w:rPr>
              <w:t>3</w:t>
            </w:r>
          </w:p>
        </w:tc>
        <w:tc>
          <w:tcPr>
            <w:tcW w:w="1227" w:type="dxa"/>
            <w:tcBorders>
              <w:top w:val="single" w:sz="4" w:space="0" w:color="000000"/>
              <w:left w:val="single" w:sz="4" w:space="0" w:color="000000"/>
              <w:bottom w:val="single" w:sz="4" w:space="0" w:color="000000"/>
            </w:tcBorders>
            <w:shd w:val="clear" w:color="auto" w:fill="DEEAF6"/>
          </w:tcPr>
          <w:p w14:paraId="40F8C15A" w14:textId="77777777" w:rsidR="005D4255" w:rsidRPr="00883077" w:rsidRDefault="005D4255">
            <w:pPr>
              <w:ind w:right="33"/>
              <w:jc w:val="center"/>
              <w:rPr>
                <w:rFonts w:ascii="Calibri" w:hAnsi="Calibri" w:cs="Calibri"/>
                <w:sz w:val="22"/>
                <w:szCs w:val="22"/>
              </w:rPr>
            </w:pPr>
            <w:r w:rsidRPr="00883077">
              <w:rPr>
                <w:rFonts w:ascii="Calibri" w:hAnsi="Calibri" w:cs="Calibri"/>
                <w:sz w:val="22"/>
                <w:szCs w:val="22"/>
              </w:rPr>
              <w:t>4</w:t>
            </w:r>
          </w:p>
        </w:tc>
        <w:tc>
          <w:tcPr>
            <w:tcW w:w="1510" w:type="dxa"/>
            <w:tcBorders>
              <w:top w:val="single" w:sz="4" w:space="0" w:color="000000"/>
              <w:left w:val="single" w:sz="4" w:space="0" w:color="000000"/>
              <w:bottom w:val="single" w:sz="4" w:space="0" w:color="000000"/>
            </w:tcBorders>
            <w:shd w:val="clear" w:color="auto" w:fill="DEEAF6"/>
          </w:tcPr>
          <w:p w14:paraId="221E7509" w14:textId="77777777" w:rsidR="005D4255" w:rsidRPr="00883077" w:rsidRDefault="005D4255">
            <w:pPr>
              <w:ind w:right="33"/>
              <w:jc w:val="center"/>
              <w:rPr>
                <w:rFonts w:ascii="Calibri" w:hAnsi="Calibri" w:cs="Calibri"/>
                <w:sz w:val="22"/>
                <w:szCs w:val="22"/>
              </w:rPr>
            </w:pPr>
            <w:r w:rsidRPr="00883077">
              <w:rPr>
                <w:rFonts w:ascii="Calibri" w:hAnsi="Calibri" w:cs="Calibri"/>
                <w:sz w:val="22"/>
                <w:szCs w:val="22"/>
              </w:rPr>
              <w:t>5</w:t>
            </w:r>
          </w:p>
        </w:tc>
        <w:tc>
          <w:tcPr>
            <w:tcW w:w="1960" w:type="dxa"/>
            <w:tcBorders>
              <w:top w:val="single" w:sz="4" w:space="0" w:color="000000"/>
              <w:left w:val="single" w:sz="4" w:space="0" w:color="000000"/>
              <w:bottom w:val="single" w:sz="4" w:space="0" w:color="000000"/>
              <w:right w:val="single" w:sz="4" w:space="0" w:color="000000"/>
            </w:tcBorders>
            <w:shd w:val="clear" w:color="auto" w:fill="DEEAF6"/>
          </w:tcPr>
          <w:p w14:paraId="057C9DDC" w14:textId="77777777" w:rsidR="005D4255" w:rsidRPr="00883077" w:rsidRDefault="005D4255">
            <w:pPr>
              <w:ind w:right="33"/>
              <w:jc w:val="center"/>
              <w:rPr>
                <w:rFonts w:ascii="Calibri" w:hAnsi="Calibri" w:cs="Calibri"/>
                <w:sz w:val="22"/>
                <w:szCs w:val="22"/>
              </w:rPr>
            </w:pPr>
            <w:r w:rsidRPr="00883077">
              <w:rPr>
                <w:rFonts w:ascii="Calibri" w:hAnsi="Calibri" w:cs="Calibri"/>
                <w:sz w:val="22"/>
                <w:szCs w:val="22"/>
              </w:rPr>
              <w:t>6</w:t>
            </w:r>
          </w:p>
        </w:tc>
      </w:tr>
      <w:tr w:rsidR="005D4255" w:rsidRPr="00883077" w14:paraId="57651014" w14:textId="77777777" w:rsidTr="00FE3EAF">
        <w:trPr>
          <w:trHeight w:val="1196"/>
        </w:trPr>
        <w:tc>
          <w:tcPr>
            <w:tcW w:w="705" w:type="dxa"/>
            <w:tcBorders>
              <w:top w:val="single" w:sz="4" w:space="0" w:color="000000"/>
              <w:left w:val="single" w:sz="4" w:space="0" w:color="000000"/>
              <w:bottom w:val="single" w:sz="4" w:space="0" w:color="000000"/>
            </w:tcBorders>
            <w:shd w:val="clear" w:color="auto" w:fill="auto"/>
            <w:vAlign w:val="center"/>
          </w:tcPr>
          <w:p w14:paraId="32E9C955" w14:textId="77777777" w:rsidR="005D4255" w:rsidRPr="00883077" w:rsidRDefault="005D4255">
            <w:pPr>
              <w:ind w:right="34"/>
              <w:jc w:val="center"/>
              <w:rPr>
                <w:rFonts w:ascii="Calibri" w:hAnsi="Calibri" w:cs="Calibri"/>
                <w:sz w:val="22"/>
                <w:szCs w:val="22"/>
              </w:rPr>
            </w:pPr>
            <w:r w:rsidRPr="00883077">
              <w:rPr>
                <w:rFonts w:ascii="Calibri" w:hAnsi="Calibri" w:cs="Calibri"/>
                <w:sz w:val="22"/>
                <w:szCs w:val="22"/>
              </w:rPr>
              <w:t>1.</w:t>
            </w:r>
          </w:p>
        </w:tc>
        <w:tc>
          <w:tcPr>
            <w:tcW w:w="3118" w:type="dxa"/>
            <w:tcBorders>
              <w:top w:val="single" w:sz="4" w:space="0" w:color="000000"/>
              <w:left w:val="single" w:sz="4" w:space="0" w:color="000000"/>
              <w:bottom w:val="single" w:sz="4" w:space="0" w:color="000000"/>
            </w:tcBorders>
            <w:shd w:val="clear" w:color="auto" w:fill="auto"/>
            <w:vAlign w:val="center"/>
          </w:tcPr>
          <w:p w14:paraId="4DDD93ED" w14:textId="77777777" w:rsidR="005D4255" w:rsidRPr="00883077" w:rsidRDefault="005D4255">
            <w:pPr>
              <w:snapToGrid w:val="0"/>
              <w:ind w:right="33"/>
              <w:jc w:val="center"/>
              <w:rPr>
                <w:rFonts w:ascii="Calibri" w:hAnsi="Calibri" w:cs="Calibri"/>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880C0F7" w14:textId="77777777" w:rsidR="005D4255" w:rsidRPr="00883077" w:rsidRDefault="005D4255">
            <w:pPr>
              <w:snapToGrid w:val="0"/>
              <w:ind w:right="33"/>
              <w:jc w:val="center"/>
              <w:rPr>
                <w:rFonts w:ascii="Calibri" w:hAnsi="Calibri" w:cs="Calibri"/>
                <w:sz w:val="22"/>
                <w:szCs w:val="22"/>
              </w:rPr>
            </w:pPr>
          </w:p>
        </w:tc>
        <w:tc>
          <w:tcPr>
            <w:tcW w:w="1227" w:type="dxa"/>
            <w:tcBorders>
              <w:top w:val="single" w:sz="4" w:space="0" w:color="000000"/>
              <w:left w:val="single" w:sz="4" w:space="0" w:color="000000"/>
              <w:bottom w:val="single" w:sz="4" w:space="0" w:color="000000"/>
            </w:tcBorders>
            <w:shd w:val="clear" w:color="auto" w:fill="auto"/>
            <w:vAlign w:val="center"/>
          </w:tcPr>
          <w:p w14:paraId="0E77A3B8" w14:textId="77777777" w:rsidR="005D4255" w:rsidRPr="00883077" w:rsidRDefault="005D4255">
            <w:pPr>
              <w:snapToGrid w:val="0"/>
              <w:ind w:right="33"/>
              <w:jc w:val="center"/>
              <w:rPr>
                <w:rFonts w:ascii="Calibri" w:hAnsi="Calibri" w:cs="Calibri"/>
                <w:sz w:val="22"/>
                <w:szCs w:val="22"/>
              </w:rPr>
            </w:pPr>
          </w:p>
        </w:tc>
        <w:tc>
          <w:tcPr>
            <w:tcW w:w="1510" w:type="dxa"/>
            <w:tcBorders>
              <w:top w:val="single" w:sz="4" w:space="0" w:color="000000"/>
              <w:left w:val="single" w:sz="4" w:space="0" w:color="000000"/>
              <w:bottom w:val="single" w:sz="4" w:space="0" w:color="000000"/>
            </w:tcBorders>
            <w:shd w:val="clear" w:color="auto" w:fill="auto"/>
            <w:vAlign w:val="center"/>
          </w:tcPr>
          <w:p w14:paraId="1ED0711C" w14:textId="77777777" w:rsidR="005D4255" w:rsidRPr="00883077" w:rsidRDefault="005D4255">
            <w:pPr>
              <w:snapToGrid w:val="0"/>
              <w:ind w:right="33"/>
              <w:jc w:val="center"/>
              <w:rPr>
                <w:rFonts w:ascii="Calibri" w:hAnsi="Calibri" w:cs="Calibri"/>
                <w:sz w:val="22"/>
                <w:szCs w:val="22"/>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FF98B" w14:textId="77777777" w:rsidR="005D4255" w:rsidRPr="00883077" w:rsidRDefault="005D4255">
            <w:pPr>
              <w:snapToGrid w:val="0"/>
              <w:ind w:right="33"/>
              <w:jc w:val="center"/>
              <w:rPr>
                <w:rFonts w:ascii="Calibri" w:hAnsi="Calibri" w:cs="Calibri"/>
                <w:sz w:val="22"/>
                <w:szCs w:val="22"/>
              </w:rPr>
            </w:pPr>
          </w:p>
        </w:tc>
      </w:tr>
      <w:tr w:rsidR="005D4255" w:rsidRPr="00883077" w14:paraId="54B3546D" w14:textId="77777777" w:rsidTr="00FE3EAF">
        <w:trPr>
          <w:trHeight w:val="1126"/>
        </w:trPr>
        <w:tc>
          <w:tcPr>
            <w:tcW w:w="705" w:type="dxa"/>
            <w:tcBorders>
              <w:top w:val="single" w:sz="4" w:space="0" w:color="000000"/>
              <w:left w:val="single" w:sz="4" w:space="0" w:color="000000"/>
              <w:bottom w:val="single" w:sz="4" w:space="0" w:color="000000"/>
            </w:tcBorders>
            <w:shd w:val="clear" w:color="auto" w:fill="auto"/>
            <w:vAlign w:val="center"/>
          </w:tcPr>
          <w:p w14:paraId="5B26AD26" w14:textId="77777777" w:rsidR="005D4255" w:rsidRPr="00883077" w:rsidRDefault="005D4255">
            <w:pPr>
              <w:ind w:right="34"/>
              <w:jc w:val="center"/>
              <w:rPr>
                <w:rFonts w:ascii="Calibri" w:hAnsi="Calibri" w:cs="Calibri"/>
                <w:sz w:val="22"/>
                <w:szCs w:val="22"/>
              </w:rPr>
            </w:pPr>
            <w:r w:rsidRPr="00883077">
              <w:rPr>
                <w:rFonts w:ascii="Calibri" w:hAnsi="Calibri" w:cs="Calibri"/>
                <w:sz w:val="22"/>
                <w:szCs w:val="22"/>
              </w:rPr>
              <w:t>2.</w:t>
            </w:r>
          </w:p>
        </w:tc>
        <w:tc>
          <w:tcPr>
            <w:tcW w:w="3118" w:type="dxa"/>
            <w:tcBorders>
              <w:top w:val="single" w:sz="4" w:space="0" w:color="000000"/>
              <w:left w:val="single" w:sz="4" w:space="0" w:color="000000"/>
              <w:bottom w:val="single" w:sz="4" w:space="0" w:color="000000"/>
            </w:tcBorders>
            <w:shd w:val="clear" w:color="auto" w:fill="auto"/>
            <w:vAlign w:val="center"/>
          </w:tcPr>
          <w:p w14:paraId="75CD7B7E" w14:textId="77777777" w:rsidR="005D4255" w:rsidRPr="00883077" w:rsidRDefault="005D4255">
            <w:pPr>
              <w:snapToGrid w:val="0"/>
              <w:ind w:right="33"/>
              <w:jc w:val="center"/>
              <w:rPr>
                <w:rFonts w:ascii="Calibri" w:hAnsi="Calibri" w:cs="Calibri"/>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707982B" w14:textId="77777777" w:rsidR="005D4255" w:rsidRPr="00883077" w:rsidRDefault="005D4255">
            <w:pPr>
              <w:snapToGrid w:val="0"/>
              <w:ind w:right="33"/>
              <w:jc w:val="center"/>
              <w:rPr>
                <w:rFonts w:ascii="Calibri" w:hAnsi="Calibri" w:cs="Calibri"/>
                <w:sz w:val="22"/>
                <w:szCs w:val="22"/>
              </w:rPr>
            </w:pPr>
          </w:p>
        </w:tc>
        <w:tc>
          <w:tcPr>
            <w:tcW w:w="1227" w:type="dxa"/>
            <w:tcBorders>
              <w:top w:val="single" w:sz="4" w:space="0" w:color="000000"/>
              <w:left w:val="single" w:sz="4" w:space="0" w:color="000000"/>
              <w:bottom w:val="single" w:sz="4" w:space="0" w:color="000000"/>
            </w:tcBorders>
            <w:shd w:val="clear" w:color="auto" w:fill="auto"/>
            <w:vAlign w:val="center"/>
          </w:tcPr>
          <w:p w14:paraId="29658C27" w14:textId="77777777" w:rsidR="005D4255" w:rsidRPr="00883077" w:rsidRDefault="005D4255">
            <w:pPr>
              <w:snapToGrid w:val="0"/>
              <w:ind w:right="33"/>
              <w:jc w:val="center"/>
              <w:rPr>
                <w:rFonts w:ascii="Calibri" w:hAnsi="Calibri" w:cs="Calibri"/>
                <w:sz w:val="22"/>
                <w:szCs w:val="22"/>
              </w:rPr>
            </w:pPr>
          </w:p>
        </w:tc>
        <w:tc>
          <w:tcPr>
            <w:tcW w:w="1510" w:type="dxa"/>
            <w:tcBorders>
              <w:top w:val="single" w:sz="4" w:space="0" w:color="000000"/>
              <w:left w:val="single" w:sz="4" w:space="0" w:color="000000"/>
              <w:bottom w:val="single" w:sz="4" w:space="0" w:color="000000"/>
            </w:tcBorders>
            <w:shd w:val="clear" w:color="auto" w:fill="auto"/>
            <w:vAlign w:val="center"/>
          </w:tcPr>
          <w:p w14:paraId="37BE888A" w14:textId="77777777" w:rsidR="005D4255" w:rsidRPr="00883077" w:rsidRDefault="005D4255">
            <w:pPr>
              <w:snapToGrid w:val="0"/>
              <w:ind w:right="33"/>
              <w:jc w:val="center"/>
              <w:rPr>
                <w:rFonts w:ascii="Calibri" w:hAnsi="Calibri" w:cs="Calibri"/>
                <w:sz w:val="22"/>
                <w:szCs w:val="22"/>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8DDD7" w14:textId="77777777" w:rsidR="005D4255" w:rsidRPr="00883077" w:rsidRDefault="005D4255">
            <w:pPr>
              <w:snapToGrid w:val="0"/>
              <w:ind w:right="33"/>
              <w:jc w:val="center"/>
              <w:rPr>
                <w:rFonts w:ascii="Calibri" w:hAnsi="Calibri" w:cs="Calibri"/>
                <w:sz w:val="22"/>
                <w:szCs w:val="22"/>
              </w:rPr>
            </w:pPr>
          </w:p>
        </w:tc>
      </w:tr>
    </w:tbl>
    <w:p w14:paraId="7EBAB2D5" w14:textId="77777777" w:rsidR="005D4255" w:rsidRPr="00883077" w:rsidRDefault="005D4255">
      <w:pPr>
        <w:ind w:right="284"/>
        <w:rPr>
          <w:rFonts w:ascii="Calibri" w:hAnsi="Calibri" w:cs="Calibri"/>
          <w:i/>
          <w:sz w:val="22"/>
          <w:szCs w:val="22"/>
        </w:rPr>
      </w:pPr>
    </w:p>
    <w:p w14:paraId="5B6BA265" w14:textId="77777777" w:rsidR="005D4255" w:rsidRPr="00883077" w:rsidRDefault="005D4255">
      <w:pPr>
        <w:autoSpaceDE w:val="0"/>
        <w:jc w:val="both"/>
        <w:rPr>
          <w:rFonts w:ascii="Calibri" w:hAnsi="Calibri" w:cs="Calibri"/>
          <w:sz w:val="22"/>
          <w:szCs w:val="22"/>
        </w:rPr>
      </w:pPr>
      <w:r w:rsidRPr="00883077">
        <w:rPr>
          <w:rFonts w:ascii="Calibri" w:hAnsi="Calibri" w:cs="Calibri"/>
          <w:sz w:val="22"/>
          <w:szCs w:val="22"/>
        </w:rPr>
        <w:t>Do wykazu załączamy dowody potwierdzające, że te roboty budowlane zostały wykonane należycie, zgodnie z postanowieniami  SWZ.</w:t>
      </w:r>
    </w:p>
    <w:p w14:paraId="4B41D0D6" w14:textId="77777777" w:rsidR="005D4255" w:rsidRPr="00883077" w:rsidRDefault="005D4255">
      <w:pPr>
        <w:autoSpaceDE w:val="0"/>
        <w:jc w:val="both"/>
        <w:rPr>
          <w:rFonts w:ascii="Calibri" w:hAnsi="Calibri" w:cs="Calibri"/>
          <w:sz w:val="22"/>
          <w:szCs w:val="22"/>
        </w:rPr>
      </w:pPr>
    </w:p>
    <w:p w14:paraId="36F57AE8" w14:textId="77777777" w:rsidR="005D4255" w:rsidRPr="00883077" w:rsidRDefault="005D4255">
      <w:pPr>
        <w:shd w:val="clear" w:color="auto" w:fill="FFFFFF"/>
        <w:autoSpaceDE w:val="0"/>
        <w:ind w:left="2820" w:hanging="2832"/>
        <w:rPr>
          <w:rFonts w:ascii="Calibri" w:eastAsia="Times New Roman" w:hAnsi="Calibri" w:cs="Calibri"/>
          <w:sz w:val="22"/>
          <w:szCs w:val="22"/>
        </w:rPr>
      </w:pPr>
      <w:r w:rsidRPr="00883077">
        <w:rPr>
          <w:rFonts w:ascii="Calibri" w:eastAsia="Times New Roman" w:hAnsi="Calibri" w:cs="Calibri"/>
          <w:sz w:val="22"/>
          <w:szCs w:val="22"/>
        </w:rPr>
        <w:t xml:space="preserve">........................................... dn. .....................              </w:t>
      </w:r>
      <w:r w:rsidR="00FE3EAF" w:rsidRPr="00883077">
        <w:rPr>
          <w:rFonts w:ascii="Calibri" w:eastAsia="Times New Roman" w:hAnsi="Calibri" w:cs="Calibri"/>
          <w:sz w:val="22"/>
          <w:szCs w:val="22"/>
        </w:rPr>
        <w:t>………</w:t>
      </w:r>
      <w:r w:rsidRPr="00883077">
        <w:rPr>
          <w:rFonts w:ascii="Calibri" w:eastAsia="Times New Roman" w:hAnsi="Calibri" w:cs="Calibri"/>
          <w:sz w:val="22"/>
          <w:szCs w:val="22"/>
        </w:rPr>
        <w:t>....................................................................</w:t>
      </w:r>
    </w:p>
    <w:p w14:paraId="0278F5F8" w14:textId="77777777" w:rsidR="005D4255" w:rsidRPr="00883077" w:rsidRDefault="005D4255">
      <w:pPr>
        <w:shd w:val="clear" w:color="auto" w:fill="FFFFFF"/>
        <w:tabs>
          <w:tab w:val="left" w:pos="5387"/>
        </w:tabs>
        <w:rPr>
          <w:rFonts w:ascii="Calibri" w:hAnsi="Calibri" w:cs="Calibri"/>
          <w:sz w:val="22"/>
          <w:szCs w:val="22"/>
        </w:rPr>
      </w:pPr>
      <w:r w:rsidRPr="00883077">
        <w:rPr>
          <w:rFonts w:ascii="Calibri" w:eastAsia="Times New Roman" w:hAnsi="Calibri" w:cs="Calibri"/>
          <w:sz w:val="22"/>
          <w:szCs w:val="22"/>
        </w:rPr>
        <w:t xml:space="preserve">         (miejscowość) </w:t>
      </w:r>
      <w:r w:rsidRPr="00883077">
        <w:rPr>
          <w:rFonts w:ascii="Calibri" w:eastAsia="Times New Roman" w:hAnsi="Calibri" w:cs="Calibri"/>
          <w:i/>
          <w:iCs/>
          <w:sz w:val="22"/>
          <w:szCs w:val="22"/>
        </w:rPr>
        <w:t xml:space="preserve">                               </w:t>
      </w:r>
      <w:r w:rsidR="00D472CC" w:rsidRPr="00883077">
        <w:rPr>
          <w:rFonts w:ascii="Calibri" w:eastAsia="Times New Roman" w:hAnsi="Calibri" w:cs="Calibri"/>
          <w:i/>
          <w:iCs/>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15"/>
      </w:r>
      <w:r w:rsidR="00D472CC" w:rsidRPr="00883077">
        <w:rPr>
          <w:rFonts w:ascii="Calibri" w:hAnsi="Calibri" w:cs="Calibri"/>
          <w:sz w:val="22"/>
          <w:szCs w:val="22"/>
        </w:rPr>
        <w:t xml:space="preserve"> Wykonawcy/ osoby </w:t>
      </w:r>
      <w:r w:rsidRPr="00883077">
        <w:rPr>
          <w:rFonts w:ascii="Calibri" w:hAnsi="Calibri" w:cs="Calibri"/>
          <w:sz w:val="22"/>
          <w:szCs w:val="22"/>
        </w:rPr>
        <w:t xml:space="preserve">(osób)      </w:t>
      </w:r>
    </w:p>
    <w:p w14:paraId="7580DCD8" w14:textId="77777777" w:rsidR="00D472CC" w:rsidRPr="00883077" w:rsidRDefault="00D472CC">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 xml:space="preserve">  </w:t>
      </w:r>
      <w:r w:rsidRPr="00883077">
        <w:rPr>
          <w:rFonts w:ascii="Calibri" w:hAnsi="Calibri" w:cs="Calibri"/>
          <w:sz w:val="22"/>
          <w:szCs w:val="22"/>
        </w:rPr>
        <w:t xml:space="preserve">            </w:t>
      </w:r>
      <w:r w:rsidR="005D4255" w:rsidRPr="00883077">
        <w:rPr>
          <w:rFonts w:ascii="Calibri" w:hAnsi="Calibri" w:cs="Calibri"/>
          <w:sz w:val="22"/>
          <w:szCs w:val="22"/>
        </w:rPr>
        <w:t xml:space="preserve">uprawnionej do występowania w imieniu </w:t>
      </w:r>
    </w:p>
    <w:p w14:paraId="6BA53BAF" w14:textId="77777777" w:rsidR="005D4255" w:rsidRPr="00883077" w:rsidRDefault="00D472CC" w:rsidP="00D472CC">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Wykonawcy)</w:t>
      </w:r>
      <w:r w:rsidR="005D4255" w:rsidRPr="00883077">
        <w:rPr>
          <w:rStyle w:val="Odwoanieprzypisudolnego3"/>
          <w:rFonts w:ascii="Calibri" w:hAnsi="Calibri" w:cs="Calibri"/>
          <w:sz w:val="22"/>
          <w:szCs w:val="22"/>
        </w:rPr>
        <w:footnoteReference w:id="16"/>
      </w:r>
    </w:p>
    <w:p w14:paraId="65B79F67" w14:textId="77777777" w:rsidR="00DD0D3B" w:rsidRDefault="00DD0D3B">
      <w:pPr>
        <w:ind w:right="284"/>
        <w:jc w:val="center"/>
        <w:rPr>
          <w:rFonts w:ascii="Calibri" w:hAnsi="Calibri" w:cs="Calibri"/>
          <w:b/>
          <w:bCs/>
          <w:sz w:val="22"/>
          <w:szCs w:val="22"/>
        </w:rPr>
      </w:pPr>
    </w:p>
    <w:p w14:paraId="36042EAD" w14:textId="77777777" w:rsidR="00DD0D3B" w:rsidRDefault="00DD0D3B">
      <w:pPr>
        <w:ind w:right="284"/>
        <w:jc w:val="center"/>
        <w:rPr>
          <w:rFonts w:ascii="Calibri" w:hAnsi="Calibri" w:cs="Calibri"/>
          <w:b/>
          <w:bCs/>
          <w:sz w:val="22"/>
          <w:szCs w:val="22"/>
        </w:rPr>
      </w:pPr>
    </w:p>
    <w:p w14:paraId="08193D8E" w14:textId="77777777" w:rsidR="00DD0D3B" w:rsidRDefault="00DD0D3B">
      <w:pPr>
        <w:ind w:right="284"/>
        <w:jc w:val="center"/>
        <w:rPr>
          <w:rFonts w:ascii="Calibri" w:hAnsi="Calibri" w:cs="Calibri"/>
          <w:b/>
          <w:bCs/>
          <w:sz w:val="22"/>
          <w:szCs w:val="22"/>
        </w:rPr>
      </w:pPr>
    </w:p>
    <w:p w14:paraId="0582C8F5" w14:textId="77777777" w:rsidR="00DD0D3B" w:rsidRDefault="00DD0D3B">
      <w:pPr>
        <w:ind w:right="284"/>
        <w:jc w:val="center"/>
        <w:rPr>
          <w:rFonts w:ascii="Calibri" w:hAnsi="Calibri" w:cs="Calibri"/>
          <w:b/>
          <w:bCs/>
          <w:sz w:val="22"/>
          <w:szCs w:val="22"/>
        </w:rPr>
      </w:pPr>
    </w:p>
    <w:p w14:paraId="3CEFAB06" w14:textId="4B5B3811" w:rsidR="005D4255" w:rsidRDefault="005D4255">
      <w:pPr>
        <w:ind w:right="284"/>
        <w:jc w:val="center"/>
        <w:rPr>
          <w:rFonts w:ascii="Calibri" w:hAnsi="Calibri" w:cs="Calibri"/>
          <w:b/>
          <w:bCs/>
          <w:sz w:val="22"/>
          <w:szCs w:val="22"/>
        </w:rPr>
      </w:pPr>
      <w:r w:rsidRPr="00A231B4">
        <w:rPr>
          <w:rFonts w:ascii="Calibri" w:hAnsi="Calibri" w:cs="Calibri"/>
          <w:b/>
          <w:bCs/>
          <w:sz w:val="22"/>
          <w:szCs w:val="22"/>
        </w:rPr>
        <w:t>Załącznik nr 7 do SWZ</w:t>
      </w:r>
    </w:p>
    <w:p w14:paraId="06AF7032" w14:textId="77777777" w:rsidR="00CA1FA3" w:rsidRDefault="00CA1FA3">
      <w:pPr>
        <w:ind w:right="284"/>
        <w:jc w:val="center"/>
        <w:rPr>
          <w:rFonts w:ascii="Calibri" w:hAnsi="Calibri" w:cs="Calibri"/>
          <w:b/>
          <w:bCs/>
          <w:sz w:val="22"/>
          <w:szCs w:val="22"/>
        </w:rPr>
      </w:pPr>
    </w:p>
    <w:tbl>
      <w:tblPr>
        <w:tblW w:w="0" w:type="auto"/>
        <w:tblInd w:w="-10" w:type="dxa"/>
        <w:tblLayout w:type="fixed"/>
        <w:tblLook w:val="0000" w:firstRow="0" w:lastRow="0" w:firstColumn="0" w:lastColumn="0" w:noHBand="0" w:noVBand="0"/>
      </w:tblPr>
      <w:tblGrid>
        <w:gridCol w:w="4673"/>
        <w:gridCol w:w="4408"/>
      </w:tblGrid>
      <w:tr w:rsidR="00CA1FA3" w:rsidRPr="00883077" w14:paraId="76ABE7C9" w14:textId="77777777" w:rsidTr="007A44E2">
        <w:trPr>
          <w:trHeight w:val="1780"/>
        </w:trPr>
        <w:tc>
          <w:tcPr>
            <w:tcW w:w="4673" w:type="dxa"/>
            <w:tcBorders>
              <w:top w:val="single" w:sz="4" w:space="0" w:color="000000"/>
              <w:left w:val="single" w:sz="4" w:space="0" w:color="000000"/>
              <w:bottom w:val="single" w:sz="4" w:space="0" w:color="000000"/>
            </w:tcBorders>
            <w:shd w:val="clear" w:color="auto" w:fill="auto"/>
          </w:tcPr>
          <w:p w14:paraId="3E8B97A2" w14:textId="77777777" w:rsidR="00CA1FA3" w:rsidRPr="00883077" w:rsidRDefault="00CA1FA3" w:rsidP="007A44E2">
            <w:pPr>
              <w:pStyle w:val="Default"/>
              <w:jc w:val="center"/>
              <w:rPr>
                <w:rFonts w:ascii="Calibri" w:hAnsi="Calibri" w:cs="Calibri"/>
                <w:bCs/>
                <w:color w:val="auto"/>
                <w:sz w:val="22"/>
                <w:szCs w:val="22"/>
              </w:rPr>
            </w:pPr>
            <w:r w:rsidRPr="00883077">
              <w:rPr>
                <w:rFonts w:ascii="Calibri" w:hAnsi="Calibri" w:cs="Calibri"/>
                <w:bCs/>
                <w:color w:val="auto"/>
                <w:sz w:val="22"/>
                <w:szCs w:val="22"/>
              </w:rPr>
              <w:t>Nazwa, adres Wykonawcy:</w:t>
            </w:r>
          </w:p>
        </w:tc>
        <w:tc>
          <w:tcPr>
            <w:tcW w:w="440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B871513" w14:textId="77777777" w:rsidR="00CA1FA3" w:rsidRPr="00CA1FA3" w:rsidRDefault="00CA1FA3" w:rsidP="00CA1FA3">
            <w:pPr>
              <w:spacing w:line="240" w:lineRule="exact"/>
              <w:jc w:val="center"/>
              <w:rPr>
                <w:rFonts w:asciiTheme="minorHAnsi" w:eastAsiaTheme="minorHAnsi" w:hAnsiTheme="minorHAnsi" w:cstheme="minorHAnsi"/>
                <w:b/>
                <w:sz w:val="22"/>
                <w:szCs w:val="22"/>
                <w:u w:val="single"/>
                <w:lang w:eastAsia="en-US"/>
              </w:rPr>
            </w:pPr>
            <w:r w:rsidRPr="00CA1FA3">
              <w:rPr>
                <w:rFonts w:asciiTheme="minorHAnsi" w:hAnsiTheme="minorHAnsi" w:cstheme="minorHAnsi"/>
                <w:b/>
                <w:sz w:val="22"/>
                <w:szCs w:val="22"/>
                <w:u w:val="single"/>
              </w:rPr>
              <w:t xml:space="preserve">Oświadczenia wykonawcy/wykonawcy wspólnie ubiegającego się o udzielenie zamówienia </w:t>
            </w:r>
          </w:p>
          <w:p w14:paraId="78404E6B" w14:textId="79985EA8" w:rsidR="00CA1FA3" w:rsidRPr="00CA1FA3" w:rsidRDefault="00CA1FA3" w:rsidP="00CA1FA3">
            <w:pPr>
              <w:spacing w:line="240" w:lineRule="exact"/>
              <w:jc w:val="center"/>
              <w:rPr>
                <w:rFonts w:asciiTheme="minorHAnsi" w:hAnsiTheme="minorHAnsi" w:cstheme="minorHAnsi"/>
                <w:b/>
                <w:caps/>
                <w:sz w:val="22"/>
                <w:szCs w:val="22"/>
                <w:u w:val="single"/>
              </w:rPr>
            </w:pPr>
            <w:r w:rsidRPr="00CA1FA3">
              <w:rPr>
                <w:rFonts w:asciiTheme="minorHAnsi" w:hAnsiTheme="minorHAnsi" w:cstheme="minorHAnsi"/>
                <w:b/>
                <w:sz w:val="22"/>
                <w:szCs w:val="22"/>
                <w:u w:val="single"/>
              </w:rPr>
              <w:t xml:space="preserve">DOTYCZĄCE PRZESŁANEK WYKLUCZENIA Z ART. 7 UST. 1 USTAWY </w:t>
            </w:r>
            <w:r w:rsidRPr="00CA1FA3">
              <w:rPr>
                <w:rFonts w:asciiTheme="minorHAnsi" w:hAnsiTheme="minorHAnsi" w:cstheme="minorHAnsi"/>
                <w:b/>
                <w:caps/>
                <w:sz w:val="22"/>
                <w:szCs w:val="22"/>
                <w:u w:val="single"/>
              </w:rPr>
              <w:t>o szczególnych rozwiązaniach w zakresie przeciwdziałania wspieraniu agresji na Ukrainę oraz służących ochronie bezpieczeństwa narodowego</w:t>
            </w:r>
          </w:p>
          <w:p w14:paraId="560D5AE0" w14:textId="77777777" w:rsidR="00CA1FA3" w:rsidRPr="00CA1FA3" w:rsidRDefault="00CA1FA3" w:rsidP="00CA1FA3">
            <w:pPr>
              <w:spacing w:line="240" w:lineRule="exact"/>
              <w:jc w:val="center"/>
              <w:rPr>
                <w:rFonts w:asciiTheme="minorHAnsi" w:hAnsiTheme="minorHAnsi" w:cstheme="minorHAnsi"/>
                <w:b/>
                <w:sz w:val="22"/>
                <w:szCs w:val="22"/>
              </w:rPr>
            </w:pPr>
            <w:r w:rsidRPr="00CA1FA3">
              <w:rPr>
                <w:rFonts w:asciiTheme="minorHAnsi" w:hAnsiTheme="minorHAnsi" w:cstheme="minorHAnsi"/>
                <w:b/>
                <w:sz w:val="22"/>
                <w:szCs w:val="22"/>
              </w:rPr>
              <w:t xml:space="preserve">składane na podstawie art. 125 ust. 1 ustawy </w:t>
            </w:r>
            <w:proofErr w:type="spellStart"/>
            <w:r w:rsidRPr="00CA1FA3">
              <w:rPr>
                <w:rFonts w:asciiTheme="minorHAnsi" w:hAnsiTheme="minorHAnsi" w:cstheme="minorHAnsi"/>
                <w:b/>
                <w:sz w:val="22"/>
                <w:szCs w:val="22"/>
              </w:rPr>
              <w:t>Pzp</w:t>
            </w:r>
            <w:proofErr w:type="spellEnd"/>
          </w:p>
          <w:p w14:paraId="5058B887" w14:textId="06133FE6" w:rsidR="00CA1FA3" w:rsidRPr="00883077" w:rsidRDefault="00CA1FA3" w:rsidP="007A44E2">
            <w:pPr>
              <w:spacing w:line="360" w:lineRule="auto"/>
              <w:jc w:val="center"/>
              <w:rPr>
                <w:rFonts w:ascii="Calibri" w:hAnsi="Calibri" w:cs="Calibri"/>
                <w:sz w:val="22"/>
                <w:szCs w:val="22"/>
              </w:rPr>
            </w:pPr>
          </w:p>
        </w:tc>
      </w:tr>
    </w:tbl>
    <w:p w14:paraId="396EB76F" w14:textId="77777777" w:rsidR="00CA1FA3" w:rsidRPr="00CA1FA3" w:rsidRDefault="00CA1FA3" w:rsidP="00CA1FA3">
      <w:pPr>
        <w:spacing w:line="240" w:lineRule="exact"/>
        <w:jc w:val="center"/>
        <w:rPr>
          <w:rFonts w:asciiTheme="minorHAnsi" w:hAnsiTheme="minorHAnsi" w:cstheme="minorHAnsi"/>
          <w:b/>
          <w:sz w:val="22"/>
          <w:szCs w:val="22"/>
          <w:u w:val="single"/>
        </w:rPr>
      </w:pPr>
    </w:p>
    <w:p w14:paraId="677FDEA9" w14:textId="69A919AF" w:rsidR="00CA1FA3" w:rsidRPr="00CA1FA3" w:rsidRDefault="00CA1FA3" w:rsidP="00CA1FA3">
      <w:pPr>
        <w:spacing w:line="276" w:lineRule="auto"/>
        <w:jc w:val="both"/>
        <w:textAlignment w:val="baseline"/>
        <w:rPr>
          <w:rFonts w:asciiTheme="minorHAnsi" w:eastAsia="Times New Roman" w:hAnsiTheme="minorHAnsi" w:cstheme="minorHAnsi"/>
          <w:color w:val="000000"/>
          <w:sz w:val="22"/>
          <w:szCs w:val="22"/>
        </w:rPr>
      </w:pPr>
      <w:r w:rsidRPr="00CA1FA3">
        <w:rPr>
          <w:rFonts w:asciiTheme="minorHAnsi" w:hAnsiTheme="minorHAnsi" w:cstheme="minorHAnsi"/>
          <w:sz w:val="22"/>
          <w:szCs w:val="22"/>
        </w:rPr>
        <w:t xml:space="preserve">Na potrzeby postępowania o udzielenie zamówienia publicznego </w:t>
      </w:r>
      <w:r w:rsidRPr="00CA1FA3">
        <w:rPr>
          <w:rFonts w:asciiTheme="minorHAnsi" w:hAnsiTheme="minorHAnsi" w:cstheme="minorHAnsi"/>
          <w:sz w:val="22"/>
          <w:szCs w:val="22"/>
        </w:rPr>
        <w:br/>
        <w:t xml:space="preserve">pn. </w:t>
      </w:r>
      <w:r w:rsidR="00A83995">
        <w:rPr>
          <w:rFonts w:asciiTheme="minorHAnsi" w:hAnsiTheme="minorHAnsi" w:cstheme="minorHAnsi"/>
          <w:b/>
          <w:sz w:val="24"/>
          <w:szCs w:val="24"/>
        </w:rPr>
        <w:t>„Przebudowa budynku administracyjnego przy ulicy Rakowieckiej 37a w Warszawie”</w:t>
      </w:r>
      <w:r w:rsidR="00A83995" w:rsidRPr="00A52494">
        <w:rPr>
          <w:rFonts w:asciiTheme="minorHAnsi" w:hAnsiTheme="minorHAnsi" w:cstheme="minorHAnsi"/>
          <w:color w:val="212121"/>
          <w:sz w:val="22"/>
          <w:szCs w:val="22"/>
          <w:shd w:val="clear" w:color="auto" w:fill="FFFFFF"/>
        </w:rPr>
        <w:t xml:space="preserve"> </w:t>
      </w:r>
      <w:r w:rsidR="00A83995" w:rsidRPr="00A52494">
        <w:rPr>
          <w:rFonts w:asciiTheme="minorHAnsi" w:eastAsia="Times New Roman" w:hAnsiTheme="minorHAnsi" w:cstheme="minorHAnsi"/>
          <w:color w:val="000000"/>
          <w:sz w:val="22"/>
          <w:szCs w:val="22"/>
        </w:rPr>
        <w:t>N</w:t>
      </w:r>
      <w:r w:rsidR="00A83995">
        <w:rPr>
          <w:rFonts w:asciiTheme="minorHAnsi" w:eastAsia="Times New Roman" w:hAnsiTheme="minorHAnsi" w:cstheme="minorHAnsi"/>
          <w:color w:val="000000"/>
          <w:sz w:val="22"/>
          <w:szCs w:val="22"/>
        </w:rPr>
        <w:t>r</w:t>
      </w:r>
      <w:r w:rsidR="00A83995" w:rsidRPr="00A52494">
        <w:rPr>
          <w:rFonts w:asciiTheme="minorHAnsi" w:eastAsia="Times New Roman" w:hAnsiTheme="minorHAnsi" w:cstheme="minorHAnsi"/>
          <w:color w:val="000000"/>
          <w:sz w:val="22"/>
          <w:szCs w:val="22"/>
        </w:rPr>
        <w:t xml:space="preserve"> sprawy: </w:t>
      </w:r>
      <w:r w:rsidR="00A83995">
        <w:rPr>
          <w:rFonts w:asciiTheme="minorHAnsi" w:eastAsia="Times New Roman" w:hAnsiTheme="minorHAnsi" w:cstheme="minorHAnsi"/>
          <w:color w:val="000000"/>
          <w:sz w:val="22"/>
          <w:szCs w:val="22"/>
        </w:rPr>
        <w:t>D/Kw.2232.3.2023.JK</w:t>
      </w:r>
      <w:r w:rsidRPr="00CA1FA3">
        <w:rPr>
          <w:rFonts w:asciiTheme="minorHAnsi" w:hAnsiTheme="minorHAnsi" w:cstheme="minorHAnsi"/>
          <w:sz w:val="22"/>
          <w:szCs w:val="22"/>
        </w:rPr>
        <w:t xml:space="preserve"> prowadzonego przez </w:t>
      </w:r>
      <w:r w:rsidRPr="00CA1FA3">
        <w:rPr>
          <w:rFonts w:asciiTheme="minorHAnsi" w:hAnsiTheme="minorHAnsi" w:cstheme="minorHAnsi"/>
          <w:b/>
          <w:sz w:val="22"/>
          <w:szCs w:val="22"/>
        </w:rPr>
        <w:t>Areszt Śledczy w Warszawie-</w:t>
      </w:r>
      <w:r>
        <w:rPr>
          <w:rFonts w:asciiTheme="minorHAnsi" w:hAnsiTheme="minorHAnsi" w:cstheme="minorHAnsi"/>
          <w:b/>
          <w:sz w:val="22"/>
          <w:szCs w:val="22"/>
        </w:rPr>
        <w:t>Służewcu</w:t>
      </w:r>
      <w:r w:rsidRPr="00CA1FA3">
        <w:rPr>
          <w:rFonts w:asciiTheme="minorHAnsi" w:hAnsiTheme="minorHAnsi" w:cstheme="minorHAnsi"/>
          <w:sz w:val="22"/>
          <w:szCs w:val="22"/>
        </w:rPr>
        <w:t>, oświadczam, co następuje:</w:t>
      </w:r>
    </w:p>
    <w:p w14:paraId="2F8DE238" w14:textId="77777777" w:rsidR="00CA1FA3" w:rsidRPr="00CA1FA3" w:rsidRDefault="00CA1FA3" w:rsidP="00CA1FA3">
      <w:pPr>
        <w:shd w:val="clear" w:color="auto" w:fill="BFBFBF" w:themeFill="background1" w:themeFillShade="BF"/>
        <w:spacing w:line="240" w:lineRule="exact"/>
        <w:rPr>
          <w:rFonts w:asciiTheme="minorHAnsi" w:hAnsiTheme="minorHAnsi" w:cstheme="minorHAnsi"/>
          <w:b/>
          <w:sz w:val="22"/>
          <w:szCs w:val="22"/>
        </w:rPr>
      </w:pPr>
      <w:r w:rsidRPr="00CA1FA3">
        <w:rPr>
          <w:rFonts w:asciiTheme="minorHAnsi" w:hAnsiTheme="minorHAnsi" w:cstheme="minorHAnsi"/>
          <w:b/>
          <w:sz w:val="22"/>
          <w:szCs w:val="22"/>
        </w:rPr>
        <w:t>OŚWIADCZENIA DOTYCZĄCE WYKONAWCY:</w:t>
      </w:r>
    </w:p>
    <w:p w14:paraId="4DE96D1E" w14:textId="77777777" w:rsidR="00CA1FA3" w:rsidRPr="00CA1FA3" w:rsidRDefault="00CA1FA3" w:rsidP="00BA6ABF">
      <w:pPr>
        <w:pStyle w:val="Akapitzlist"/>
        <w:numPr>
          <w:ilvl w:val="0"/>
          <w:numId w:val="84"/>
        </w:numPr>
        <w:suppressAutoHyphens w:val="0"/>
        <w:spacing w:after="0" w:line="240" w:lineRule="exact"/>
        <w:ind w:left="357" w:hanging="357"/>
        <w:contextualSpacing/>
        <w:rPr>
          <w:rFonts w:asciiTheme="minorHAnsi" w:hAnsiTheme="minorHAnsi" w:cstheme="minorHAnsi"/>
          <w:b/>
          <w:bCs/>
        </w:rPr>
      </w:pPr>
      <w:r w:rsidRPr="00CA1FA3">
        <w:rPr>
          <w:rFonts w:asciiTheme="minorHAnsi" w:hAnsiTheme="minorHAnsi" w:cstheme="minorHAnsi"/>
        </w:rPr>
        <w:t xml:space="preserve">Oświadczam, że nie zachodzą w stosunku do mnie przesłanki wykluczenia z postępowania na podstawie art. </w:t>
      </w:r>
      <w:r w:rsidRPr="00CA1FA3">
        <w:rPr>
          <w:rFonts w:asciiTheme="minorHAnsi" w:eastAsia="Times New Roman" w:hAnsiTheme="minorHAnsi" w:cstheme="minorHAnsi"/>
          <w:color w:val="222222"/>
          <w:lang w:eastAsia="pl-PL"/>
        </w:rPr>
        <w:t xml:space="preserve">7 ust. 1 ustawy </w:t>
      </w:r>
      <w:r w:rsidRPr="00CA1FA3">
        <w:rPr>
          <w:rFonts w:asciiTheme="minorHAnsi" w:hAnsiTheme="minorHAnsi" w:cstheme="minorHAnsi"/>
          <w:color w:val="222222"/>
        </w:rPr>
        <w:t>z dnia 13 kwietnia 2022 r.</w:t>
      </w:r>
      <w:r w:rsidRPr="00CA1FA3">
        <w:rPr>
          <w:rFonts w:asciiTheme="minorHAnsi" w:hAnsiTheme="minorHAnsi" w:cstheme="minorHAnsi"/>
          <w:iCs/>
          <w:color w:val="222222"/>
        </w:rPr>
        <w:t xml:space="preserve"> o szczególnych rozwiązaniach w zakresie przeciwdziałania wspieraniu agresji na Ukrainę oraz służących ochronie bezpieczeństwa narodowego </w:t>
      </w:r>
      <w:r w:rsidRPr="00CA1FA3">
        <w:rPr>
          <w:rFonts w:asciiTheme="minorHAnsi" w:hAnsiTheme="minorHAnsi" w:cstheme="minorHAnsi"/>
          <w:color w:val="222222"/>
        </w:rPr>
        <w:t>(Dz. U. poz. 835)</w:t>
      </w:r>
      <w:r w:rsidRPr="00CA1FA3">
        <w:rPr>
          <w:rFonts w:asciiTheme="minorHAnsi" w:hAnsiTheme="minorHAnsi" w:cstheme="minorHAnsi"/>
          <w:iCs/>
          <w:color w:val="222222"/>
        </w:rPr>
        <w:t>.</w:t>
      </w:r>
      <w:r w:rsidRPr="00CA1FA3">
        <w:rPr>
          <w:rStyle w:val="Odwoanieprzypisudolnego"/>
          <w:rFonts w:asciiTheme="minorHAnsi" w:hAnsiTheme="minorHAnsi" w:cstheme="minorHAnsi"/>
          <w:color w:val="222222"/>
        </w:rPr>
        <w:footnoteReference w:id="17"/>
      </w:r>
    </w:p>
    <w:p w14:paraId="0F0BE467" w14:textId="77777777" w:rsidR="00CA1FA3" w:rsidRPr="00CA1FA3" w:rsidRDefault="00CA1FA3" w:rsidP="00CA1FA3">
      <w:pPr>
        <w:shd w:val="clear" w:color="auto" w:fill="BFBFBF" w:themeFill="background1" w:themeFillShade="BF"/>
        <w:spacing w:line="240" w:lineRule="exact"/>
        <w:rPr>
          <w:rFonts w:asciiTheme="minorHAnsi" w:hAnsiTheme="minorHAnsi" w:cstheme="minorHAnsi"/>
          <w:sz w:val="22"/>
          <w:szCs w:val="22"/>
        </w:rPr>
      </w:pPr>
      <w:r w:rsidRPr="00CA1FA3">
        <w:rPr>
          <w:rFonts w:asciiTheme="minorHAnsi" w:hAnsiTheme="minorHAnsi" w:cstheme="minorHAnsi"/>
          <w:b/>
          <w:sz w:val="22"/>
          <w:szCs w:val="22"/>
        </w:rPr>
        <w:t>INFORMACJA DOTYCZĄCA POLEGANIA NA ZDOLNOŚCIACH LUB SYTUACJI PODMIOTU UDOSTĘPNIAJĄCEGO ZASOBY W ZAKRESIE ODPOWIADAJĄCYM PONAD 10% WARTOŚCI ZAMÓWIENIA</w:t>
      </w:r>
      <w:r w:rsidRPr="00CA1FA3">
        <w:rPr>
          <w:rFonts w:asciiTheme="minorHAnsi" w:hAnsiTheme="minorHAnsi" w:cstheme="minorHAnsi"/>
          <w:b/>
          <w:bCs/>
          <w:sz w:val="22"/>
          <w:szCs w:val="22"/>
        </w:rPr>
        <w:t>:</w:t>
      </w:r>
    </w:p>
    <w:p w14:paraId="5646085A" w14:textId="77777777" w:rsidR="00CA1FA3" w:rsidRPr="00CA1FA3" w:rsidRDefault="00CA1FA3" w:rsidP="00CA1FA3">
      <w:pPr>
        <w:spacing w:line="240" w:lineRule="exact"/>
        <w:rPr>
          <w:rFonts w:asciiTheme="minorHAnsi" w:hAnsiTheme="minorHAnsi" w:cstheme="minorHAnsi"/>
          <w:sz w:val="22"/>
          <w:szCs w:val="22"/>
        </w:rPr>
      </w:pPr>
      <w:bookmarkStart w:id="100" w:name="_Hlk99016800"/>
      <w:r w:rsidRPr="00CA1FA3">
        <w:rPr>
          <w:rFonts w:asciiTheme="minorHAnsi" w:hAnsiTheme="minorHAnsi" w:cstheme="minorHAnsi"/>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00"/>
    </w:p>
    <w:p w14:paraId="57BB42BB" w14:textId="77777777" w:rsidR="00CA1FA3" w:rsidRPr="00CA1FA3" w:rsidRDefault="00CA1FA3" w:rsidP="00CA1FA3">
      <w:pPr>
        <w:spacing w:line="240" w:lineRule="exact"/>
        <w:rPr>
          <w:rFonts w:asciiTheme="minorHAnsi" w:hAnsiTheme="minorHAnsi" w:cstheme="minorHAnsi"/>
          <w:sz w:val="22"/>
          <w:szCs w:val="22"/>
        </w:rPr>
      </w:pPr>
      <w:r w:rsidRPr="00CA1FA3">
        <w:rPr>
          <w:rFonts w:asciiTheme="minorHAnsi" w:hAnsiTheme="minorHAnsi" w:cstheme="minorHAnsi"/>
          <w:sz w:val="22"/>
          <w:szCs w:val="22"/>
        </w:rPr>
        <w:t xml:space="preserve">Oświadczam, że w celu wykazania spełniania warunków udziału w postępowaniu, określonych przez zamawiającego w </w:t>
      </w:r>
      <w:r w:rsidRPr="00CA1FA3">
        <w:rPr>
          <w:rFonts w:asciiTheme="minorHAnsi" w:hAnsiTheme="minorHAnsi" w:cstheme="minorHAnsi"/>
          <w:b/>
          <w:sz w:val="22"/>
          <w:szCs w:val="22"/>
        </w:rPr>
        <w:t>Rozdziale 7 specyfikacji warunków zamówienia</w:t>
      </w:r>
      <w:r w:rsidRPr="00CA1FA3">
        <w:rPr>
          <w:rFonts w:asciiTheme="minorHAnsi" w:hAnsiTheme="minorHAnsi" w:cstheme="minorHAnsi"/>
          <w:sz w:val="22"/>
          <w:szCs w:val="22"/>
        </w:rPr>
        <w:t xml:space="preserve">, polegam na zdolnościach lub sytuacji następującego podmiotu udostępniającego zasoby: </w:t>
      </w:r>
      <w:bookmarkStart w:id="101" w:name="_Hlk99014455"/>
      <w:r w:rsidRPr="00CA1FA3">
        <w:rPr>
          <w:rFonts w:asciiTheme="minorHAnsi" w:hAnsiTheme="minorHAnsi" w:cstheme="minorHAnsi"/>
          <w:sz w:val="22"/>
          <w:szCs w:val="22"/>
        </w:rPr>
        <w:t xml:space="preserve">………………………………………………………………………...…………………………………….… </w:t>
      </w:r>
      <w:bookmarkEnd w:id="101"/>
      <w:r w:rsidRPr="00CA1FA3">
        <w:rPr>
          <w:rFonts w:asciiTheme="minorHAnsi" w:hAnsiTheme="minorHAnsi" w:cstheme="minorHAnsi"/>
          <w:sz w:val="22"/>
          <w:szCs w:val="22"/>
        </w:rPr>
        <w:t>(podać pełną nazwę/firmę, adres, a także w zależności od podmiotu: NIP/PESEL, KRS/</w:t>
      </w:r>
      <w:proofErr w:type="spellStart"/>
      <w:r w:rsidRPr="00CA1FA3">
        <w:rPr>
          <w:rFonts w:asciiTheme="minorHAnsi" w:hAnsiTheme="minorHAnsi" w:cstheme="minorHAnsi"/>
          <w:sz w:val="22"/>
          <w:szCs w:val="22"/>
        </w:rPr>
        <w:t>CEiDG</w:t>
      </w:r>
      <w:proofErr w:type="spellEnd"/>
      <w:r w:rsidRPr="00CA1FA3">
        <w:rPr>
          <w:rFonts w:asciiTheme="minorHAnsi" w:hAnsiTheme="minorHAnsi" w:cstheme="minorHAnsi"/>
          <w:sz w:val="22"/>
          <w:szCs w:val="22"/>
        </w:rPr>
        <w:t>),</w:t>
      </w:r>
      <w:r w:rsidRPr="00CA1FA3">
        <w:rPr>
          <w:rFonts w:asciiTheme="minorHAnsi" w:hAnsiTheme="minorHAnsi" w:cstheme="minorHAnsi"/>
          <w:sz w:val="22"/>
          <w:szCs w:val="22"/>
        </w:rPr>
        <w:br/>
        <w:t>w następującym zakresie: …………………………………………………………………………… (określić odpowiedni zakres udostępnianych zasobów dla wskazanego podmiotu)</w:t>
      </w:r>
      <w:r w:rsidRPr="00CA1FA3">
        <w:rPr>
          <w:rFonts w:asciiTheme="minorHAnsi" w:hAnsiTheme="minorHAnsi" w:cstheme="minorHAnsi"/>
          <w:iCs/>
          <w:sz w:val="22"/>
          <w:szCs w:val="22"/>
        </w:rPr>
        <w:t>,</w:t>
      </w:r>
      <w:r w:rsidRPr="00CA1FA3">
        <w:rPr>
          <w:rFonts w:asciiTheme="minorHAnsi" w:hAnsiTheme="minorHAnsi" w:cstheme="minorHAnsi"/>
          <w:sz w:val="22"/>
          <w:szCs w:val="22"/>
        </w:rPr>
        <w:br/>
        <w:t xml:space="preserve">co odpowiada ponad 10% wartości przedmiotowego zamówienia. </w:t>
      </w:r>
    </w:p>
    <w:p w14:paraId="45FBD833" w14:textId="77777777" w:rsidR="00CA1FA3" w:rsidRPr="00CA1FA3" w:rsidRDefault="00CA1FA3" w:rsidP="00CA1FA3">
      <w:pPr>
        <w:shd w:val="clear" w:color="auto" w:fill="BFBFBF" w:themeFill="background1" w:themeFillShade="BF"/>
        <w:spacing w:line="240" w:lineRule="exact"/>
        <w:rPr>
          <w:rFonts w:asciiTheme="minorHAnsi" w:hAnsiTheme="minorHAnsi" w:cstheme="minorHAnsi"/>
          <w:b/>
          <w:sz w:val="22"/>
          <w:szCs w:val="22"/>
        </w:rPr>
      </w:pPr>
      <w:r w:rsidRPr="00CA1FA3">
        <w:rPr>
          <w:rFonts w:asciiTheme="minorHAnsi" w:hAnsiTheme="minorHAnsi" w:cstheme="minorHAnsi"/>
          <w:b/>
          <w:sz w:val="22"/>
          <w:szCs w:val="22"/>
        </w:rPr>
        <w:t>OŚWIADCZENIE DOTYCZĄCE PODWYKONAWCY, NA KTÓREGO PRZYPADA PONAD 10% WARTOŚCI ZAMÓWIENIA:</w:t>
      </w:r>
    </w:p>
    <w:p w14:paraId="69A1F551" w14:textId="77777777" w:rsidR="00CA1FA3" w:rsidRPr="00CA1FA3" w:rsidRDefault="00CA1FA3" w:rsidP="00CA1FA3">
      <w:pPr>
        <w:spacing w:line="240" w:lineRule="exact"/>
        <w:rPr>
          <w:rFonts w:asciiTheme="minorHAnsi" w:hAnsiTheme="minorHAnsi" w:cstheme="minorHAnsi"/>
          <w:sz w:val="22"/>
          <w:szCs w:val="22"/>
        </w:rPr>
      </w:pPr>
      <w:r w:rsidRPr="00CA1FA3">
        <w:rPr>
          <w:rFonts w:asciiTheme="minorHAnsi" w:hAnsiTheme="minorHAnsi" w:cstheme="minorHAnsi"/>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054D07A2" w14:textId="77777777" w:rsidR="00CA1FA3" w:rsidRPr="00CA1FA3" w:rsidRDefault="00CA1FA3" w:rsidP="00CA1FA3">
      <w:pPr>
        <w:spacing w:line="240" w:lineRule="exact"/>
        <w:rPr>
          <w:rFonts w:asciiTheme="minorHAnsi" w:hAnsiTheme="minorHAnsi" w:cstheme="minorHAnsi"/>
          <w:sz w:val="22"/>
          <w:szCs w:val="22"/>
        </w:rPr>
      </w:pPr>
      <w:r w:rsidRPr="00CA1FA3">
        <w:rPr>
          <w:rFonts w:asciiTheme="minorHAnsi" w:hAnsiTheme="minorHAnsi" w:cstheme="minorHAnsi"/>
          <w:sz w:val="22"/>
          <w:szCs w:val="22"/>
        </w:rPr>
        <w:lastRenderedPageBreak/>
        <w:t>Oświadczam, że w stosunku do następującego podmiotu, będącego podwykonawcą, na którego przypada ponad 10% wartości zamówienia: ……………………………………………………………………………………………….………..….…… (podać pełną nazwę/firmę, adres, a także w zależności od podmiotu: NIP/PESEL, KRS/</w:t>
      </w:r>
      <w:proofErr w:type="spellStart"/>
      <w:r w:rsidRPr="00CA1FA3">
        <w:rPr>
          <w:rFonts w:asciiTheme="minorHAnsi" w:hAnsiTheme="minorHAnsi" w:cstheme="minorHAnsi"/>
          <w:sz w:val="22"/>
          <w:szCs w:val="22"/>
        </w:rPr>
        <w:t>CEiDG</w:t>
      </w:r>
      <w:proofErr w:type="spellEnd"/>
      <w:r w:rsidRPr="00CA1FA3">
        <w:rPr>
          <w:rFonts w:asciiTheme="minorHAnsi" w:hAnsiTheme="minorHAnsi" w:cstheme="minorHAnsi"/>
          <w:sz w:val="22"/>
          <w:szCs w:val="22"/>
        </w:rPr>
        <w:t>),</w:t>
      </w:r>
      <w:r w:rsidRPr="00CA1FA3">
        <w:rPr>
          <w:rFonts w:asciiTheme="minorHAnsi" w:hAnsiTheme="minorHAnsi" w:cstheme="minorHAnsi"/>
          <w:sz w:val="22"/>
          <w:szCs w:val="22"/>
        </w:rPr>
        <w:br/>
        <w:t>nie zachodzą podstawy wykluczenia z postępowania o udzielenie zamówienia przewidziane w  art.  5k rozporządzenia 833/2014 w brzmieniu nadanym rozporządzeniem 2022/576.</w:t>
      </w:r>
    </w:p>
    <w:p w14:paraId="772A9835" w14:textId="77777777" w:rsidR="00CA1FA3" w:rsidRPr="00CA1FA3" w:rsidRDefault="00CA1FA3" w:rsidP="00CA1FA3">
      <w:pPr>
        <w:shd w:val="clear" w:color="auto" w:fill="BFBFBF" w:themeFill="background1" w:themeFillShade="BF"/>
        <w:spacing w:line="240" w:lineRule="exact"/>
        <w:rPr>
          <w:rFonts w:asciiTheme="minorHAnsi" w:hAnsiTheme="minorHAnsi" w:cstheme="minorHAnsi"/>
          <w:b/>
          <w:sz w:val="22"/>
          <w:szCs w:val="22"/>
        </w:rPr>
      </w:pPr>
      <w:r w:rsidRPr="00CA1FA3">
        <w:rPr>
          <w:rFonts w:asciiTheme="minorHAnsi" w:hAnsiTheme="minorHAnsi" w:cstheme="minorHAnsi"/>
          <w:b/>
          <w:sz w:val="22"/>
          <w:szCs w:val="22"/>
        </w:rPr>
        <w:t>OŚWIADCZENIE DOTYCZĄCE DOSTAWCY, NA KTÓREGO PRZYPADA PONAD 10% WARTOŚCI ZAMÓWIENIA:</w:t>
      </w:r>
    </w:p>
    <w:p w14:paraId="381E1899" w14:textId="77777777" w:rsidR="00CA1FA3" w:rsidRPr="00CA1FA3" w:rsidRDefault="00CA1FA3" w:rsidP="00CA1FA3">
      <w:pPr>
        <w:spacing w:line="240" w:lineRule="exact"/>
        <w:rPr>
          <w:rFonts w:asciiTheme="minorHAnsi" w:hAnsiTheme="minorHAnsi" w:cstheme="minorHAnsi"/>
          <w:sz w:val="22"/>
          <w:szCs w:val="22"/>
        </w:rPr>
      </w:pPr>
      <w:r w:rsidRPr="00CA1FA3">
        <w:rPr>
          <w:rFonts w:asciiTheme="minorHAnsi" w:hAnsiTheme="minorHAnsi" w:cstheme="minorHAnsi"/>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75A27C6C" w14:textId="77777777" w:rsidR="00CA1FA3" w:rsidRPr="00CA1FA3" w:rsidRDefault="00CA1FA3" w:rsidP="00CA1FA3">
      <w:pPr>
        <w:spacing w:line="240" w:lineRule="exact"/>
        <w:rPr>
          <w:rFonts w:asciiTheme="minorHAnsi" w:hAnsiTheme="minorHAnsi" w:cstheme="minorHAnsi"/>
          <w:sz w:val="22"/>
          <w:szCs w:val="22"/>
        </w:rPr>
      </w:pPr>
      <w:r w:rsidRPr="00CA1FA3">
        <w:rPr>
          <w:rFonts w:asciiTheme="minorHAnsi" w:hAnsiTheme="minorHAnsi" w:cstheme="minorHAnsi"/>
          <w:sz w:val="22"/>
          <w:szCs w:val="22"/>
        </w:rPr>
        <w:t>Oświadczam, że w stosunku do następującego podmiotu, będącego dostawcą, na którego przypada ponad 10% wartości zamówienia: ……………………………………………………………………………………………….………..….…… (podać pełną nazwę/firmę, adres, a także w zależności od podmiotu: NIP/PESEL, KRS/</w:t>
      </w:r>
      <w:proofErr w:type="spellStart"/>
      <w:r w:rsidRPr="00CA1FA3">
        <w:rPr>
          <w:rFonts w:asciiTheme="minorHAnsi" w:hAnsiTheme="minorHAnsi" w:cstheme="minorHAnsi"/>
          <w:sz w:val="22"/>
          <w:szCs w:val="22"/>
        </w:rPr>
        <w:t>CEiDG</w:t>
      </w:r>
      <w:proofErr w:type="spellEnd"/>
      <w:r w:rsidRPr="00CA1FA3">
        <w:rPr>
          <w:rFonts w:asciiTheme="minorHAnsi" w:hAnsiTheme="minorHAnsi" w:cstheme="minorHAnsi"/>
          <w:sz w:val="22"/>
          <w:szCs w:val="22"/>
        </w:rPr>
        <w:t>),</w:t>
      </w:r>
      <w:r w:rsidRPr="00CA1FA3">
        <w:rPr>
          <w:rFonts w:asciiTheme="minorHAnsi" w:hAnsiTheme="minorHAnsi" w:cstheme="minorHAnsi"/>
          <w:sz w:val="22"/>
          <w:szCs w:val="22"/>
        </w:rPr>
        <w:br/>
        <w:t>nie zachodzą podstawy wykluczenia z postępowania o udzielenie zamówienia przewidziane w  art.  5k rozporządzenia 833/2014 w brzmieniu nadanym rozporządzeniem 2022/576.</w:t>
      </w:r>
    </w:p>
    <w:p w14:paraId="758C2914" w14:textId="77777777" w:rsidR="00CA1FA3" w:rsidRPr="00CA1FA3" w:rsidRDefault="00CA1FA3" w:rsidP="00CA1FA3">
      <w:pPr>
        <w:spacing w:line="240" w:lineRule="exact"/>
        <w:ind w:left="5664" w:firstLine="708"/>
        <w:rPr>
          <w:rFonts w:asciiTheme="minorHAnsi" w:hAnsiTheme="minorHAnsi" w:cstheme="minorHAnsi"/>
          <w:sz w:val="22"/>
          <w:szCs w:val="22"/>
        </w:rPr>
      </w:pPr>
    </w:p>
    <w:p w14:paraId="1D10C932" w14:textId="77777777" w:rsidR="00CA1FA3" w:rsidRPr="00CA1FA3" w:rsidRDefault="00CA1FA3" w:rsidP="00CA1FA3">
      <w:pPr>
        <w:shd w:val="clear" w:color="auto" w:fill="BFBFBF" w:themeFill="background1" w:themeFillShade="BF"/>
        <w:spacing w:line="240" w:lineRule="exact"/>
        <w:rPr>
          <w:rFonts w:asciiTheme="minorHAnsi" w:hAnsiTheme="minorHAnsi" w:cstheme="minorHAnsi"/>
          <w:b/>
          <w:sz w:val="22"/>
          <w:szCs w:val="22"/>
        </w:rPr>
      </w:pPr>
      <w:r w:rsidRPr="00CA1FA3">
        <w:rPr>
          <w:rFonts w:asciiTheme="minorHAnsi" w:hAnsiTheme="minorHAnsi" w:cstheme="minorHAnsi"/>
          <w:b/>
          <w:sz w:val="22"/>
          <w:szCs w:val="22"/>
        </w:rPr>
        <w:t>OŚWIADCZENIE DOTYCZĄCE PODANYCH INFORMACJI:</w:t>
      </w:r>
    </w:p>
    <w:p w14:paraId="2803506B" w14:textId="77777777" w:rsidR="00CA1FA3" w:rsidRPr="00CA1FA3" w:rsidRDefault="00CA1FA3" w:rsidP="00CA1FA3">
      <w:pPr>
        <w:spacing w:line="240" w:lineRule="exact"/>
        <w:rPr>
          <w:rFonts w:asciiTheme="minorHAnsi" w:hAnsiTheme="minorHAnsi" w:cstheme="minorHAnsi"/>
          <w:b/>
          <w:sz w:val="22"/>
          <w:szCs w:val="22"/>
        </w:rPr>
      </w:pPr>
    </w:p>
    <w:p w14:paraId="2230D6C4" w14:textId="77777777" w:rsidR="00CA1FA3" w:rsidRPr="00CA1FA3" w:rsidRDefault="00CA1FA3" w:rsidP="00CA1FA3">
      <w:pPr>
        <w:spacing w:line="240" w:lineRule="exact"/>
        <w:rPr>
          <w:rFonts w:asciiTheme="minorHAnsi" w:hAnsiTheme="minorHAnsi" w:cstheme="minorHAnsi"/>
          <w:sz w:val="22"/>
          <w:szCs w:val="22"/>
        </w:rPr>
      </w:pPr>
      <w:r w:rsidRPr="00CA1FA3">
        <w:rPr>
          <w:rFonts w:asciiTheme="minorHAnsi" w:hAnsiTheme="minorHAnsi" w:cstheme="minorHAnsi"/>
          <w:sz w:val="22"/>
          <w:szCs w:val="22"/>
        </w:rPr>
        <w:t xml:space="preserve">Oświadczam, że wszystkie informacje podane w powyższych oświadczeniach są aktualne </w:t>
      </w:r>
      <w:r w:rsidRPr="00CA1FA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6ABD207" w14:textId="77777777" w:rsidR="00CA1FA3" w:rsidRPr="00CA1FA3" w:rsidRDefault="00CA1FA3" w:rsidP="00CA1FA3">
      <w:pPr>
        <w:spacing w:line="240" w:lineRule="exact"/>
        <w:rPr>
          <w:rFonts w:asciiTheme="minorHAnsi" w:hAnsiTheme="minorHAnsi" w:cstheme="minorHAnsi"/>
          <w:sz w:val="22"/>
          <w:szCs w:val="22"/>
        </w:rPr>
      </w:pPr>
    </w:p>
    <w:p w14:paraId="48A5328E" w14:textId="77777777" w:rsidR="00CA1FA3" w:rsidRPr="00CA1FA3" w:rsidRDefault="00CA1FA3" w:rsidP="00CA1FA3">
      <w:pPr>
        <w:shd w:val="clear" w:color="auto" w:fill="BFBFBF" w:themeFill="background1" w:themeFillShade="BF"/>
        <w:spacing w:line="240" w:lineRule="exact"/>
        <w:rPr>
          <w:rFonts w:asciiTheme="minorHAnsi" w:hAnsiTheme="minorHAnsi" w:cstheme="minorHAnsi"/>
          <w:b/>
          <w:sz w:val="22"/>
          <w:szCs w:val="22"/>
        </w:rPr>
      </w:pPr>
      <w:r w:rsidRPr="00CA1FA3">
        <w:rPr>
          <w:rFonts w:asciiTheme="minorHAnsi" w:hAnsiTheme="minorHAnsi" w:cstheme="minorHAnsi"/>
          <w:b/>
          <w:sz w:val="22"/>
          <w:szCs w:val="22"/>
        </w:rPr>
        <w:t>INFORMACJA DOTYCZĄCA DOSTĘPU DO PODMIOTOWYCH ŚRODKÓW DOWODOWYCH:</w:t>
      </w:r>
    </w:p>
    <w:p w14:paraId="04914D87" w14:textId="77777777" w:rsidR="00CA1FA3" w:rsidRPr="00CA1FA3" w:rsidRDefault="00CA1FA3" w:rsidP="00CA1FA3">
      <w:pPr>
        <w:spacing w:line="240" w:lineRule="exact"/>
        <w:rPr>
          <w:rFonts w:asciiTheme="minorHAnsi" w:hAnsiTheme="minorHAnsi" w:cstheme="minorHAnsi"/>
          <w:sz w:val="22"/>
          <w:szCs w:val="22"/>
        </w:rPr>
      </w:pPr>
      <w:r w:rsidRPr="00CA1FA3">
        <w:rPr>
          <w:rFonts w:asciiTheme="minorHAnsi" w:hAnsiTheme="minorHAnsi" w:cstheme="minorHAnsi"/>
          <w:sz w:val="22"/>
          <w:szCs w:val="22"/>
        </w:rPr>
        <w:t>Wskazuję następujące podmiotowe środki dowodowe, które można uzyskać za pomocą bezpłatnych i ogólnodostępnych baz danych, oraz dane umożliwiające dostęp do tych środków:</w:t>
      </w:r>
      <w:r w:rsidRPr="00CA1FA3">
        <w:rPr>
          <w:rFonts w:asciiTheme="minorHAnsi" w:hAnsiTheme="minorHAnsi" w:cstheme="minorHAnsi"/>
          <w:sz w:val="22"/>
          <w:szCs w:val="22"/>
        </w:rPr>
        <w:br/>
        <w:t>1) ......................................................................................................................................................</w:t>
      </w:r>
    </w:p>
    <w:p w14:paraId="5557E2A6" w14:textId="77777777" w:rsidR="00CA1FA3" w:rsidRPr="00CA1FA3" w:rsidRDefault="00CA1FA3" w:rsidP="00CA1FA3">
      <w:pPr>
        <w:spacing w:line="240" w:lineRule="exact"/>
        <w:rPr>
          <w:rFonts w:asciiTheme="minorHAnsi" w:hAnsiTheme="minorHAnsi" w:cstheme="minorHAnsi"/>
          <w:sz w:val="22"/>
          <w:szCs w:val="22"/>
        </w:rPr>
      </w:pPr>
      <w:r w:rsidRPr="00CA1FA3">
        <w:rPr>
          <w:rFonts w:asciiTheme="minorHAnsi" w:hAnsiTheme="minorHAnsi" w:cstheme="minorHAnsi"/>
          <w:sz w:val="22"/>
          <w:szCs w:val="22"/>
        </w:rPr>
        <w:t>(wskazać podmiotowy środek dowodowy, adres internetowy, wydający urząd lub organ, dokładne dane referencyjne dokumentacji)</w:t>
      </w:r>
    </w:p>
    <w:p w14:paraId="279ED365" w14:textId="77777777" w:rsidR="00CA1FA3" w:rsidRPr="00CA1FA3" w:rsidRDefault="00CA1FA3" w:rsidP="00CA1FA3">
      <w:pPr>
        <w:spacing w:line="240" w:lineRule="exact"/>
        <w:rPr>
          <w:rFonts w:asciiTheme="minorHAnsi" w:hAnsiTheme="minorHAnsi" w:cstheme="minorHAnsi"/>
          <w:sz w:val="22"/>
          <w:szCs w:val="22"/>
        </w:rPr>
      </w:pPr>
      <w:r w:rsidRPr="00CA1FA3">
        <w:rPr>
          <w:rFonts w:asciiTheme="minorHAnsi" w:hAnsiTheme="minorHAnsi" w:cstheme="minorHAnsi"/>
          <w:sz w:val="22"/>
          <w:szCs w:val="22"/>
        </w:rPr>
        <w:t>2) .......................................................................................................................................................</w:t>
      </w:r>
    </w:p>
    <w:p w14:paraId="1320A269" w14:textId="77777777" w:rsidR="00CA1FA3" w:rsidRPr="00CA1FA3" w:rsidRDefault="00CA1FA3" w:rsidP="00CA1FA3">
      <w:pPr>
        <w:spacing w:line="240" w:lineRule="exact"/>
        <w:rPr>
          <w:rFonts w:asciiTheme="minorHAnsi" w:hAnsiTheme="minorHAnsi" w:cstheme="minorHAnsi"/>
          <w:sz w:val="22"/>
          <w:szCs w:val="22"/>
        </w:rPr>
      </w:pPr>
      <w:r w:rsidRPr="00CA1FA3">
        <w:rPr>
          <w:rFonts w:asciiTheme="minorHAnsi" w:hAnsiTheme="minorHAnsi" w:cstheme="minorHAnsi"/>
          <w:sz w:val="22"/>
          <w:szCs w:val="22"/>
        </w:rPr>
        <w:t>(wskazać podmiotowy środek dowodowy, adres internetowy, wydający urząd lub organ, dokładne dane referencyjne dokumentacji)</w:t>
      </w:r>
    </w:p>
    <w:p w14:paraId="66034C04" w14:textId="77777777" w:rsidR="00CA1FA3" w:rsidRDefault="00CA1FA3" w:rsidP="00CA1FA3">
      <w:pPr>
        <w:spacing w:line="240" w:lineRule="exact"/>
        <w:rPr>
          <w:rFonts w:cstheme="minorHAnsi"/>
          <w:sz w:val="16"/>
          <w:szCs w:val="16"/>
        </w:rPr>
      </w:pPr>
    </w:p>
    <w:p w14:paraId="5674A447" w14:textId="77777777" w:rsidR="00CA1FA3" w:rsidRDefault="00CA1FA3" w:rsidP="00CA1FA3">
      <w:pPr>
        <w:spacing w:line="240" w:lineRule="exact"/>
        <w:rPr>
          <w:rFonts w:cstheme="minorHAnsi"/>
          <w:sz w:val="16"/>
          <w:szCs w:val="16"/>
        </w:rPr>
      </w:pPr>
    </w:p>
    <w:p w14:paraId="4A51809C" w14:textId="77777777" w:rsidR="00CA1FA3" w:rsidRDefault="00CA1FA3" w:rsidP="00CA1FA3">
      <w:pPr>
        <w:spacing w:line="240" w:lineRule="exact"/>
        <w:rPr>
          <w:rFonts w:cstheme="minorHAnsi"/>
          <w:sz w:val="16"/>
          <w:szCs w:val="16"/>
        </w:rPr>
      </w:pPr>
    </w:p>
    <w:p w14:paraId="5CD90B78" w14:textId="77777777" w:rsidR="00CA1FA3" w:rsidRDefault="00CA1FA3" w:rsidP="00CA1FA3">
      <w:pPr>
        <w:spacing w:line="240" w:lineRule="exact"/>
        <w:rPr>
          <w:rFonts w:cstheme="minorHAnsi"/>
          <w:sz w:val="16"/>
          <w:szCs w:val="16"/>
        </w:rPr>
      </w:pPr>
    </w:p>
    <w:p w14:paraId="2FF6EB95" w14:textId="77777777" w:rsidR="005323A9" w:rsidRPr="00883077" w:rsidRDefault="005323A9" w:rsidP="005323A9">
      <w:pPr>
        <w:shd w:val="clear" w:color="auto" w:fill="FFFFFF"/>
        <w:autoSpaceDE w:val="0"/>
        <w:ind w:left="2832" w:hanging="2832"/>
        <w:rPr>
          <w:rFonts w:ascii="Calibri" w:eastAsia="Times New Roman" w:hAnsi="Calibri" w:cs="Calibri"/>
          <w:sz w:val="22"/>
          <w:szCs w:val="22"/>
        </w:rPr>
      </w:pPr>
      <w:r w:rsidRPr="00883077">
        <w:rPr>
          <w:rFonts w:ascii="Calibri" w:eastAsia="Times New Roman" w:hAnsi="Calibri" w:cs="Calibri"/>
          <w:sz w:val="22"/>
          <w:szCs w:val="22"/>
        </w:rPr>
        <w:t>........................................... dn. .................                              …………………………………………………………………</w:t>
      </w:r>
    </w:p>
    <w:p w14:paraId="2EB86E66" w14:textId="77777777" w:rsidR="005323A9" w:rsidRPr="00883077" w:rsidRDefault="005323A9" w:rsidP="005323A9">
      <w:pPr>
        <w:shd w:val="clear" w:color="auto" w:fill="FFFFFF"/>
        <w:tabs>
          <w:tab w:val="left" w:pos="5387"/>
        </w:tabs>
        <w:rPr>
          <w:rFonts w:ascii="Calibri" w:hAnsi="Calibri" w:cs="Calibri"/>
          <w:sz w:val="22"/>
          <w:szCs w:val="22"/>
        </w:rPr>
      </w:pPr>
      <w:r w:rsidRPr="00883077">
        <w:rPr>
          <w:rFonts w:ascii="Calibri" w:eastAsia="Times New Roman" w:hAnsi="Calibri" w:cs="Calibri"/>
          <w:sz w:val="22"/>
          <w:szCs w:val="22"/>
        </w:rPr>
        <w:t xml:space="preserve">      (miejscowość) </w:t>
      </w:r>
      <w:r w:rsidRPr="00883077">
        <w:rPr>
          <w:rFonts w:ascii="Calibri" w:eastAsia="Times New Roman" w:hAnsi="Calibri" w:cs="Calibri"/>
          <w:i/>
          <w:iCs/>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18"/>
      </w:r>
      <w:r w:rsidRPr="00883077">
        <w:rPr>
          <w:rFonts w:ascii="Calibri" w:hAnsi="Calibri" w:cs="Calibri"/>
          <w:sz w:val="22"/>
          <w:szCs w:val="22"/>
        </w:rPr>
        <w:t xml:space="preserve"> Wykonawcy/ osoby    </w:t>
      </w:r>
    </w:p>
    <w:p w14:paraId="74700C87" w14:textId="77777777" w:rsidR="005323A9" w:rsidRPr="00883077" w:rsidRDefault="005323A9" w:rsidP="005323A9">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(osób) uprawnionej do występowania w                   </w:t>
      </w:r>
    </w:p>
    <w:p w14:paraId="099D9035" w14:textId="77777777" w:rsidR="005323A9" w:rsidRDefault="005323A9" w:rsidP="005323A9">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imieniu Wykonawcy)</w:t>
      </w:r>
      <w:r w:rsidRPr="00883077">
        <w:rPr>
          <w:rStyle w:val="Odwoanieprzypisudolnego3"/>
          <w:rFonts w:ascii="Calibri" w:hAnsi="Calibri" w:cs="Calibri"/>
          <w:sz w:val="22"/>
          <w:szCs w:val="22"/>
        </w:rPr>
        <w:footnoteReference w:id="19"/>
      </w:r>
    </w:p>
    <w:p w14:paraId="624C2E6D" w14:textId="77777777" w:rsidR="00CA1FA3" w:rsidRDefault="00CA1FA3" w:rsidP="00CA1FA3">
      <w:pPr>
        <w:spacing w:line="240" w:lineRule="exact"/>
        <w:rPr>
          <w:rFonts w:cstheme="minorHAnsi"/>
          <w:sz w:val="16"/>
          <w:szCs w:val="16"/>
        </w:rPr>
      </w:pPr>
    </w:p>
    <w:p w14:paraId="07B148C7" w14:textId="77777777" w:rsidR="00CA1FA3" w:rsidRDefault="00CA1FA3" w:rsidP="00CA1FA3">
      <w:pPr>
        <w:spacing w:line="240" w:lineRule="exact"/>
        <w:rPr>
          <w:rFonts w:cstheme="minorHAnsi"/>
          <w:sz w:val="16"/>
          <w:szCs w:val="16"/>
        </w:rPr>
      </w:pPr>
    </w:p>
    <w:p w14:paraId="5E4DB207" w14:textId="77777777" w:rsidR="00FE3EAF" w:rsidRDefault="00FE3EAF" w:rsidP="006138EB">
      <w:pPr>
        <w:ind w:right="284"/>
        <w:rPr>
          <w:rFonts w:ascii="Calibri" w:hAnsi="Calibri" w:cs="Calibri"/>
          <w:i/>
          <w:sz w:val="22"/>
          <w:szCs w:val="22"/>
        </w:rPr>
      </w:pPr>
    </w:p>
    <w:p w14:paraId="6CC87AD7" w14:textId="77777777" w:rsidR="00CA1FA3" w:rsidRDefault="00CA1FA3" w:rsidP="006138EB">
      <w:pPr>
        <w:ind w:right="284"/>
        <w:rPr>
          <w:rFonts w:ascii="Calibri" w:hAnsi="Calibri" w:cs="Calibri"/>
          <w:i/>
          <w:sz w:val="22"/>
          <w:szCs w:val="22"/>
        </w:rPr>
      </w:pPr>
    </w:p>
    <w:p w14:paraId="2F273C94" w14:textId="77777777" w:rsidR="00DD0D3B" w:rsidRDefault="00DD0D3B" w:rsidP="006138EB">
      <w:pPr>
        <w:ind w:right="284"/>
        <w:rPr>
          <w:rFonts w:ascii="Calibri" w:hAnsi="Calibri" w:cs="Calibri"/>
          <w:i/>
          <w:sz w:val="22"/>
          <w:szCs w:val="22"/>
        </w:rPr>
      </w:pPr>
    </w:p>
    <w:p w14:paraId="383183BF" w14:textId="77777777" w:rsidR="009A2871" w:rsidRDefault="009A2871" w:rsidP="006138EB">
      <w:pPr>
        <w:ind w:right="284"/>
        <w:rPr>
          <w:rFonts w:ascii="Calibri" w:hAnsi="Calibri" w:cs="Calibri"/>
          <w:i/>
          <w:sz w:val="22"/>
          <w:szCs w:val="22"/>
        </w:rPr>
      </w:pPr>
    </w:p>
    <w:p w14:paraId="07EA72D2" w14:textId="77777777" w:rsidR="009A2871" w:rsidRDefault="009A2871" w:rsidP="006138EB">
      <w:pPr>
        <w:ind w:right="284"/>
        <w:rPr>
          <w:rFonts w:ascii="Calibri" w:hAnsi="Calibri" w:cs="Calibri"/>
          <w:i/>
          <w:sz w:val="22"/>
          <w:szCs w:val="22"/>
        </w:rPr>
      </w:pPr>
    </w:p>
    <w:p w14:paraId="61B32A72" w14:textId="77777777" w:rsidR="009A2871" w:rsidRDefault="009A2871" w:rsidP="006138EB">
      <w:pPr>
        <w:ind w:right="284"/>
        <w:rPr>
          <w:rFonts w:ascii="Calibri" w:hAnsi="Calibri" w:cs="Calibri"/>
          <w:i/>
          <w:sz w:val="22"/>
          <w:szCs w:val="22"/>
        </w:rPr>
      </w:pPr>
    </w:p>
    <w:p w14:paraId="3A68C1E7" w14:textId="77777777" w:rsidR="009A2871" w:rsidRDefault="009A2871" w:rsidP="006138EB">
      <w:pPr>
        <w:ind w:right="284"/>
        <w:rPr>
          <w:rFonts w:ascii="Calibri" w:hAnsi="Calibri" w:cs="Calibri"/>
          <w:i/>
          <w:sz w:val="22"/>
          <w:szCs w:val="22"/>
        </w:rPr>
      </w:pPr>
    </w:p>
    <w:p w14:paraId="393BE33C" w14:textId="77777777" w:rsidR="009A2871" w:rsidRDefault="009A2871" w:rsidP="006138EB">
      <w:pPr>
        <w:ind w:right="284"/>
        <w:rPr>
          <w:rFonts w:ascii="Calibri" w:hAnsi="Calibri" w:cs="Calibri"/>
          <w:i/>
          <w:sz w:val="22"/>
          <w:szCs w:val="22"/>
        </w:rPr>
      </w:pPr>
    </w:p>
    <w:p w14:paraId="33109B18" w14:textId="77777777" w:rsidR="009A2871" w:rsidRDefault="009A2871" w:rsidP="006138EB">
      <w:pPr>
        <w:ind w:right="284"/>
        <w:rPr>
          <w:rFonts w:ascii="Calibri" w:hAnsi="Calibri" w:cs="Calibri"/>
          <w:i/>
          <w:sz w:val="22"/>
          <w:szCs w:val="22"/>
        </w:rPr>
      </w:pPr>
    </w:p>
    <w:p w14:paraId="6155130D" w14:textId="77777777" w:rsidR="009A2871" w:rsidRDefault="009A2871" w:rsidP="006138EB">
      <w:pPr>
        <w:ind w:right="284"/>
        <w:rPr>
          <w:rFonts w:ascii="Calibri" w:hAnsi="Calibri" w:cs="Calibri"/>
          <w:i/>
          <w:sz w:val="22"/>
          <w:szCs w:val="22"/>
        </w:rPr>
      </w:pPr>
    </w:p>
    <w:p w14:paraId="09D6EA67" w14:textId="77777777" w:rsidR="009A2871" w:rsidRDefault="009A2871" w:rsidP="006138EB">
      <w:pPr>
        <w:ind w:right="284"/>
        <w:rPr>
          <w:rFonts w:ascii="Calibri" w:hAnsi="Calibri" w:cs="Calibri"/>
          <w:i/>
          <w:sz w:val="22"/>
          <w:szCs w:val="22"/>
        </w:rPr>
      </w:pPr>
    </w:p>
    <w:p w14:paraId="1B078178" w14:textId="77777777" w:rsidR="009A2871" w:rsidRPr="00883077" w:rsidRDefault="009A2871" w:rsidP="006138EB">
      <w:pPr>
        <w:ind w:right="284"/>
        <w:rPr>
          <w:rFonts w:ascii="Calibri" w:hAnsi="Calibri" w:cs="Calibri"/>
          <w:i/>
          <w:sz w:val="22"/>
          <w:szCs w:val="22"/>
        </w:rPr>
      </w:pPr>
    </w:p>
    <w:p w14:paraId="65B3A476" w14:textId="77777777" w:rsidR="005D4255" w:rsidRPr="00883077" w:rsidRDefault="005D4255">
      <w:pPr>
        <w:ind w:right="284"/>
        <w:jc w:val="center"/>
        <w:rPr>
          <w:rFonts w:ascii="Calibri" w:hAnsi="Calibri" w:cs="Calibri"/>
          <w:i/>
          <w:color w:val="FF0000"/>
          <w:sz w:val="22"/>
          <w:szCs w:val="22"/>
        </w:rPr>
      </w:pPr>
      <w:r w:rsidRPr="00883077">
        <w:rPr>
          <w:rFonts w:ascii="Calibri" w:hAnsi="Calibri" w:cs="Calibri"/>
          <w:i/>
          <w:sz w:val="22"/>
          <w:szCs w:val="22"/>
        </w:rPr>
        <w:lastRenderedPageBreak/>
        <w:t>Załącznik nr 8 do SWZ</w:t>
      </w:r>
    </w:p>
    <w:p w14:paraId="37B92E9D" w14:textId="77777777" w:rsidR="005D4255" w:rsidRPr="00883077" w:rsidRDefault="005D4255">
      <w:pPr>
        <w:ind w:right="284"/>
        <w:jc w:val="center"/>
        <w:rPr>
          <w:rFonts w:ascii="Calibri" w:hAnsi="Calibri" w:cs="Calibri"/>
          <w:i/>
          <w:sz w:val="22"/>
          <w:szCs w:val="22"/>
        </w:rPr>
      </w:pPr>
      <w:r w:rsidRPr="00883077">
        <w:rPr>
          <w:rFonts w:ascii="Calibri" w:hAnsi="Calibri" w:cs="Calibri"/>
          <w:i/>
          <w:color w:val="FF0000"/>
          <w:sz w:val="22"/>
          <w:szCs w:val="22"/>
        </w:rPr>
        <w:t>składany na wezwanie Zamawiającego przez Wykonawcę, którego oferta została najwyżej oceniona</w:t>
      </w:r>
    </w:p>
    <w:p w14:paraId="563E1E84" w14:textId="77777777" w:rsidR="005D4255" w:rsidRPr="00883077" w:rsidRDefault="005D4255">
      <w:pPr>
        <w:ind w:right="284"/>
        <w:jc w:val="right"/>
        <w:rPr>
          <w:rFonts w:ascii="Calibri" w:hAnsi="Calibri" w:cs="Calibri"/>
          <w:i/>
          <w:sz w:val="22"/>
          <w:szCs w:val="22"/>
        </w:rPr>
      </w:pPr>
    </w:p>
    <w:tbl>
      <w:tblPr>
        <w:tblW w:w="0" w:type="auto"/>
        <w:tblInd w:w="-10" w:type="dxa"/>
        <w:tblLayout w:type="fixed"/>
        <w:tblLook w:val="0000" w:firstRow="0" w:lastRow="0" w:firstColumn="0" w:lastColumn="0" w:noHBand="0" w:noVBand="0"/>
      </w:tblPr>
      <w:tblGrid>
        <w:gridCol w:w="4673"/>
        <w:gridCol w:w="4408"/>
      </w:tblGrid>
      <w:tr w:rsidR="005D4255" w:rsidRPr="00883077" w14:paraId="744EEB35" w14:textId="77777777" w:rsidTr="00A231B4">
        <w:trPr>
          <w:trHeight w:val="1547"/>
        </w:trPr>
        <w:tc>
          <w:tcPr>
            <w:tcW w:w="4673" w:type="dxa"/>
            <w:tcBorders>
              <w:top w:val="single" w:sz="4" w:space="0" w:color="000000"/>
              <w:left w:val="single" w:sz="4" w:space="0" w:color="000000"/>
              <w:bottom w:val="single" w:sz="4" w:space="0" w:color="000000"/>
            </w:tcBorders>
            <w:shd w:val="clear" w:color="auto" w:fill="auto"/>
          </w:tcPr>
          <w:p w14:paraId="282593DB" w14:textId="77777777"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Nazwa, adres Wykonawcy:</w:t>
            </w:r>
          </w:p>
          <w:p w14:paraId="44A61399" w14:textId="77777777" w:rsidR="005D4255" w:rsidRPr="00883077" w:rsidRDefault="005D4255">
            <w:pPr>
              <w:pStyle w:val="Default"/>
              <w:jc w:val="center"/>
              <w:rPr>
                <w:rFonts w:ascii="Calibri" w:hAnsi="Calibri" w:cs="Calibri"/>
                <w:bCs/>
                <w:color w:val="auto"/>
                <w:sz w:val="22"/>
                <w:szCs w:val="22"/>
              </w:rPr>
            </w:pPr>
          </w:p>
        </w:tc>
        <w:tc>
          <w:tcPr>
            <w:tcW w:w="440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24AA2A9" w14:textId="77777777" w:rsidR="005D4255" w:rsidRPr="00883077" w:rsidRDefault="005D4255">
            <w:pPr>
              <w:pStyle w:val="Default"/>
              <w:jc w:val="center"/>
              <w:rPr>
                <w:rFonts w:ascii="Calibri" w:hAnsi="Calibri" w:cs="Calibri"/>
                <w:sz w:val="22"/>
                <w:szCs w:val="22"/>
              </w:rPr>
            </w:pPr>
            <w:r w:rsidRPr="00883077">
              <w:rPr>
                <w:rFonts w:ascii="Calibri" w:hAnsi="Calibri" w:cs="Calibri"/>
                <w:bCs/>
                <w:color w:val="auto"/>
                <w:sz w:val="22"/>
                <w:szCs w:val="22"/>
              </w:rPr>
              <w:t xml:space="preserve">WYKAZ OSÓB   </w:t>
            </w:r>
          </w:p>
        </w:tc>
      </w:tr>
    </w:tbl>
    <w:p w14:paraId="12A24AD7" w14:textId="77777777" w:rsidR="005D4255" w:rsidRDefault="005D4255">
      <w:pPr>
        <w:ind w:right="284"/>
        <w:jc w:val="center"/>
        <w:rPr>
          <w:rFonts w:ascii="Calibri" w:hAnsi="Calibri" w:cs="Calibri"/>
          <w:i/>
          <w:sz w:val="22"/>
          <w:szCs w:val="22"/>
        </w:rPr>
      </w:pPr>
    </w:p>
    <w:p w14:paraId="184E0543" w14:textId="77777777" w:rsidR="00A231B4" w:rsidRPr="00883077" w:rsidRDefault="00A231B4">
      <w:pPr>
        <w:ind w:right="284"/>
        <w:jc w:val="center"/>
        <w:rPr>
          <w:rFonts w:ascii="Calibri" w:hAnsi="Calibri" w:cs="Calibri"/>
          <w:i/>
          <w:sz w:val="22"/>
          <w:szCs w:val="22"/>
        </w:rPr>
      </w:pPr>
    </w:p>
    <w:p w14:paraId="521DE984" w14:textId="77777777" w:rsidR="005854D4" w:rsidRDefault="005D4255" w:rsidP="00A231B4">
      <w:pPr>
        <w:spacing w:line="276" w:lineRule="auto"/>
        <w:jc w:val="both"/>
        <w:textAlignment w:val="baseline"/>
        <w:rPr>
          <w:rFonts w:ascii="Calibri" w:hAnsi="Calibri" w:cs="Calibri"/>
          <w:sz w:val="22"/>
          <w:szCs w:val="22"/>
        </w:rPr>
      </w:pPr>
      <w:r w:rsidRPr="00883077">
        <w:rPr>
          <w:rFonts w:ascii="Calibri" w:hAnsi="Calibri" w:cs="Calibri"/>
          <w:sz w:val="22"/>
          <w:szCs w:val="22"/>
        </w:rPr>
        <w:t xml:space="preserve">W celu potwierdzenia spełniania warunków udziału w postępowaniu </w:t>
      </w:r>
      <w:r w:rsidRPr="00883077">
        <w:rPr>
          <w:rFonts w:ascii="Calibri" w:eastAsia="Times New Roman" w:hAnsi="Calibri" w:cs="Calibri"/>
          <w:bCs/>
          <w:sz w:val="22"/>
          <w:szCs w:val="22"/>
        </w:rPr>
        <w:t xml:space="preserve">o udzielenie zamówienia publicznego pn. </w:t>
      </w:r>
      <w:r w:rsidR="00A83995">
        <w:rPr>
          <w:rFonts w:asciiTheme="minorHAnsi" w:hAnsiTheme="minorHAnsi" w:cstheme="minorHAnsi"/>
          <w:b/>
          <w:sz w:val="24"/>
          <w:szCs w:val="24"/>
        </w:rPr>
        <w:t>„Przebudowa budynku administracyjnego przy ulicy Rakowieckiej 37a w Warszawie”</w:t>
      </w:r>
      <w:r w:rsidR="00A83995" w:rsidRPr="00A52494">
        <w:rPr>
          <w:rFonts w:asciiTheme="minorHAnsi" w:hAnsiTheme="minorHAnsi" w:cstheme="minorHAnsi"/>
          <w:color w:val="212121"/>
          <w:sz w:val="22"/>
          <w:szCs w:val="22"/>
          <w:shd w:val="clear" w:color="auto" w:fill="FFFFFF"/>
        </w:rPr>
        <w:t xml:space="preserve"> </w:t>
      </w:r>
      <w:r w:rsidR="00A83995" w:rsidRPr="00A52494">
        <w:rPr>
          <w:rFonts w:asciiTheme="minorHAnsi" w:eastAsia="Times New Roman" w:hAnsiTheme="minorHAnsi" w:cstheme="minorHAnsi"/>
          <w:color w:val="000000"/>
          <w:sz w:val="22"/>
          <w:szCs w:val="22"/>
        </w:rPr>
        <w:t>N</w:t>
      </w:r>
      <w:r w:rsidR="00A83995">
        <w:rPr>
          <w:rFonts w:asciiTheme="minorHAnsi" w:eastAsia="Times New Roman" w:hAnsiTheme="minorHAnsi" w:cstheme="minorHAnsi"/>
          <w:color w:val="000000"/>
          <w:sz w:val="22"/>
          <w:szCs w:val="22"/>
        </w:rPr>
        <w:t>r</w:t>
      </w:r>
      <w:r w:rsidR="00A83995" w:rsidRPr="00A52494">
        <w:rPr>
          <w:rFonts w:asciiTheme="minorHAnsi" w:eastAsia="Times New Roman" w:hAnsiTheme="minorHAnsi" w:cstheme="minorHAnsi"/>
          <w:color w:val="000000"/>
          <w:sz w:val="22"/>
          <w:szCs w:val="22"/>
        </w:rPr>
        <w:t xml:space="preserve"> sprawy: </w:t>
      </w:r>
      <w:r w:rsidR="00A83995">
        <w:rPr>
          <w:rFonts w:asciiTheme="minorHAnsi" w:eastAsia="Times New Roman" w:hAnsiTheme="minorHAnsi" w:cstheme="minorHAnsi"/>
          <w:color w:val="000000"/>
          <w:sz w:val="22"/>
          <w:szCs w:val="22"/>
        </w:rPr>
        <w:t>D/Kw.2232.3.2023.JK</w:t>
      </w:r>
      <w:r w:rsidRPr="00883077">
        <w:rPr>
          <w:rFonts w:ascii="Calibri" w:eastAsia="Times New Roman" w:hAnsi="Calibri" w:cs="Calibri"/>
          <w:bCs/>
          <w:i/>
          <w:sz w:val="22"/>
          <w:szCs w:val="22"/>
        </w:rPr>
        <w:t xml:space="preserve">, </w:t>
      </w:r>
      <w:r w:rsidRPr="00883077">
        <w:rPr>
          <w:rFonts w:ascii="Calibri" w:eastAsia="Times New Roman" w:hAnsi="Calibri" w:cs="Calibri"/>
          <w:bCs/>
          <w:sz w:val="22"/>
          <w:szCs w:val="22"/>
        </w:rPr>
        <w:t xml:space="preserve">prowadzonego przez </w:t>
      </w:r>
      <w:r w:rsidR="005A337E">
        <w:rPr>
          <w:rFonts w:ascii="Calibri" w:eastAsia="Times New Roman" w:hAnsi="Calibri" w:cs="Calibri"/>
          <w:bCs/>
          <w:sz w:val="22"/>
          <w:szCs w:val="22"/>
        </w:rPr>
        <w:t xml:space="preserve">Areszt Śledczy w Warszawie </w:t>
      </w:r>
      <w:r w:rsidR="00277C62">
        <w:rPr>
          <w:rFonts w:ascii="Calibri" w:eastAsia="Times New Roman" w:hAnsi="Calibri" w:cs="Calibri"/>
          <w:bCs/>
          <w:sz w:val="22"/>
          <w:szCs w:val="22"/>
        </w:rPr>
        <w:t>Służewcu</w:t>
      </w:r>
      <w:r w:rsidRPr="00883077">
        <w:rPr>
          <w:rFonts w:ascii="Calibri" w:hAnsi="Calibri" w:cs="Calibri"/>
          <w:sz w:val="22"/>
          <w:szCs w:val="22"/>
        </w:rPr>
        <w:t>, oświadczamy, że do realizacji zamówienia skierujemy</w:t>
      </w:r>
      <w:r w:rsidR="005854D4">
        <w:rPr>
          <w:rFonts w:ascii="Calibri" w:hAnsi="Calibri" w:cs="Calibri"/>
          <w:sz w:val="22"/>
          <w:szCs w:val="22"/>
        </w:rPr>
        <w:t>:</w:t>
      </w:r>
    </w:p>
    <w:p w14:paraId="771DD3DF" w14:textId="66AEC4B4" w:rsidR="005D4255" w:rsidRDefault="005854D4" w:rsidP="00A231B4">
      <w:pPr>
        <w:spacing w:line="276" w:lineRule="auto"/>
        <w:jc w:val="both"/>
        <w:textAlignment w:val="baseline"/>
        <w:rPr>
          <w:rFonts w:ascii="Calibri" w:hAnsi="Calibri" w:cs="Calibri"/>
          <w:sz w:val="22"/>
          <w:szCs w:val="22"/>
        </w:rPr>
      </w:pPr>
      <w:r w:rsidRPr="005854D4">
        <w:rPr>
          <w:rFonts w:ascii="Calibri" w:hAnsi="Calibri" w:cs="Calibri"/>
          <w:sz w:val="22"/>
          <w:szCs w:val="22"/>
          <w:u w:val="single"/>
        </w:rPr>
        <w:t xml:space="preserve">- </w:t>
      </w:r>
      <w:r w:rsidR="005D4255" w:rsidRPr="005854D4">
        <w:rPr>
          <w:rFonts w:ascii="Calibri" w:hAnsi="Calibri" w:cs="Calibri"/>
          <w:sz w:val="22"/>
          <w:szCs w:val="22"/>
          <w:u w:val="single"/>
        </w:rPr>
        <w:t xml:space="preserve">następujące osoby posiadające uprawnienia budowlane do pełnienia samodzielnych funkcji technicznych w budownictwie </w:t>
      </w:r>
      <w:r w:rsidR="005D4255" w:rsidRPr="00883077">
        <w:rPr>
          <w:rFonts w:ascii="Calibri" w:hAnsi="Calibri" w:cs="Calibri"/>
          <w:sz w:val="22"/>
          <w:szCs w:val="22"/>
        </w:rPr>
        <w:t xml:space="preserve">– zgodnie z przepisami ustawy z dnia 7 lipca 1994 r. Prawo budowlane (Dz.U. z 2020 r. poz. 1333 ze zm.), oraz przepisami Rozporządzenia Ministra Inwestycji i Rozwoju z dnia 29 kwietnia 2019 r. w sprawie przygotowania zawodowego do wykonywania samodzielnych funkcji technicznych w budownictwie (Dz.U. 2019 r. poz. 831 ze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2020 r., poz. 220 ze zm.) lub zgodnie z wcześniej obowiązującymi przepisami dotyczącymi uznawania kwalifikacji: </w:t>
      </w:r>
    </w:p>
    <w:p w14:paraId="7939BF76" w14:textId="77777777" w:rsidR="00A231B4" w:rsidRDefault="00A231B4" w:rsidP="00A231B4">
      <w:pPr>
        <w:spacing w:line="276" w:lineRule="auto"/>
        <w:jc w:val="both"/>
        <w:textAlignment w:val="baseline"/>
        <w:rPr>
          <w:rFonts w:ascii="Calibri" w:hAnsi="Calibri" w:cs="Calibri"/>
          <w:sz w:val="22"/>
          <w:szCs w:val="22"/>
        </w:rPr>
      </w:pPr>
    </w:p>
    <w:p w14:paraId="07577107" w14:textId="77777777" w:rsidR="00A231B4" w:rsidRPr="00883077" w:rsidRDefault="00A231B4" w:rsidP="00A231B4">
      <w:pPr>
        <w:spacing w:line="276" w:lineRule="auto"/>
        <w:jc w:val="both"/>
        <w:textAlignment w:val="baseline"/>
        <w:rPr>
          <w:rFonts w:ascii="Calibri" w:hAnsi="Calibri" w:cs="Calibri"/>
          <w:i/>
          <w:sz w:val="22"/>
          <w:szCs w:val="22"/>
        </w:rPr>
      </w:pPr>
    </w:p>
    <w:p w14:paraId="4E5613F0" w14:textId="77777777" w:rsidR="005D4255" w:rsidRPr="00883077" w:rsidRDefault="005D4255">
      <w:pPr>
        <w:ind w:right="284"/>
        <w:jc w:val="center"/>
        <w:rPr>
          <w:rFonts w:ascii="Calibri" w:hAnsi="Calibri" w:cs="Calibri"/>
          <w:i/>
          <w:sz w:val="22"/>
          <w:szCs w:val="22"/>
        </w:rPr>
      </w:pPr>
    </w:p>
    <w:tbl>
      <w:tblPr>
        <w:tblW w:w="9094" w:type="dxa"/>
        <w:tblInd w:w="-25" w:type="dxa"/>
        <w:tblLayout w:type="fixed"/>
        <w:tblCellMar>
          <w:left w:w="70" w:type="dxa"/>
          <w:right w:w="70" w:type="dxa"/>
        </w:tblCellMar>
        <w:tblLook w:val="0000" w:firstRow="0" w:lastRow="0" w:firstColumn="0" w:lastColumn="0" w:noHBand="0" w:noVBand="0"/>
      </w:tblPr>
      <w:tblGrid>
        <w:gridCol w:w="1914"/>
        <w:gridCol w:w="2717"/>
        <w:gridCol w:w="2623"/>
        <w:gridCol w:w="1840"/>
      </w:tblGrid>
      <w:tr w:rsidR="005D4255" w:rsidRPr="00883077" w14:paraId="198AB2E0" w14:textId="77777777" w:rsidTr="005A337E">
        <w:tc>
          <w:tcPr>
            <w:tcW w:w="1914" w:type="dxa"/>
            <w:tcBorders>
              <w:top w:val="single" w:sz="8" w:space="0" w:color="000000"/>
              <w:left w:val="single" w:sz="8" w:space="0" w:color="000000"/>
              <w:bottom w:val="single" w:sz="8" w:space="0" w:color="000000"/>
            </w:tcBorders>
            <w:shd w:val="clear" w:color="auto" w:fill="auto"/>
            <w:vAlign w:val="center"/>
          </w:tcPr>
          <w:p w14:paraId="5747B6D4" w14:textId="77777777" w:rsidR="005D4255" w:rsidRPr="00883077" w:rsidRDefault="005D4255">
            <w:pPr>
              <w:autoSpaceDE w:val="0"/>
              <w:jc w:val="center"/>
              <w:rPr>
                <w:rFonts w:ascii="Calibri" w:eastAsia="Times New Roman" w:hAnsi="Calibri" w:cs="Calibri"/>
                <w:bCs/>
                <w:sz w:val="22"/>
                <w:szCs w:val="22"/>
              </w:rPr>
            </w:pPr>
            <w:r w:rsidRPr="00883077">
              <w:rPr>
                <w:rFonts w:ascii="Calibri" w:eastAsia="Times New Roman" w:hAnsi="Calibri" w:cs="Calibri"/>
                <w:bCs/>
                <w:sz w:val="22"/>
                <w:szCs w:val="22"/>
              </w:rPr>
              <w:t>Nazwisko i imię</w:t>
            </w:r>
          </w:p>
        </w:tc>
        <w:tc>
          <w:tcPr>
            <w:tcW w:w="2717" w:type="dxa"/>
            <w:tcBorders>
              <w:top w:val="single" w:sz="8" w:space="0" w:color="000000"/>
              <w:left w:val="single" w:sz="8" w:space="0" w:color="000000"/>
              <w:bottom w:val="single" w:sz="8" w:space="0" w:color="000000"/>
            </w:tcBorders>
            <w:shd w:val="clear" w:color="auto" w:fill="auto"/>
            <w:vAlign w:val="center"/>
          </w:tcPr>
          <w:p w14:paraId="753DB848" w14:textId="77777777" w:rsidR="005D4255" w:rsidRPr="00883077" w:rsidRDefault="005D4255">
            <w:pPr>
              <w:autoSpaceDE w:val="0"/>
              <w:jc w:val="center"/>
              <w:rPr>
                <w:rFonts w:ascii="Calibri" w:eastAsia="Times New Roman" w:hAnsi="Calibri" w:cs="Calibri"/>
                <w:bCs/>
                <w:sz w:val="22"/>
                <w:szCs w:val="22"/>
              </w:rPr>
            </w:pPr>
            <w:r w:rsidRPr="00883077">
              <w:rPr>
                <w:rFonts w:ascii="Calibri" w:eastAsia="Times New Roman" w:hAnsi="Calibri" w:cs="Calibri"/>
                <w:bCs/>
                <w:sz w:val="22"/>
                <w:szCs w:val="22"/>
              </w:rPr>
              <w:t>Zakres wykonywanych czynności</w:t>
            </w:r>
          </w:p>
        </w:tc>
        <w:tc>
          <w:tcPr>
            <w:tcW w:w="2623" w:type="dxa"/>
            <w:tcBorders>
              <w:top w:val="single" w:sz="8" w:space="0" w:color="000000"/>
              <w:left w:val="single" w:sz="8" w:space="0" w:color="000000"/>
              <w:bottom w:val="single" w:sz="8" w:space="0" w:color="000000"/>
            </w:tcBorders>
            <w:shd w:val="clear" w:color="auto" w:fill="auto"/>
            <w:vAlign w:val="center"/>
          </w:tcPr>
          <w:p w14:paraId="5BD3971E" w14:textId="77777777" w:rsidR="005D4255" w:rsidRPr="00883077" w:rsidRDefault="005D4255">
            <w:pPr>
              <w:autoSpaceDE w:val="0"/>
              <w:jc w:val="center"/>
              <w:rPr>
                <w:rFonts w:ascii="Calibri" w:hAnsi="Calibri" w:cs="Calibri"/>
                <w:sz w:val="22"/>
                <w:szCs w:val="22"/>
              </w:rPr>
            </w:pPr>
            <w:r w:rsidRPr="00883077">
              <w:rPr>
                <w:rFonts w:ascii="Calibri" w:eastAsia="Times New Roman" w:hAnsi="Calibri" w:cs="Calibri"/>
                <w:bCs/>
                <w:sz w:val="22"/>
                <w:szCs w:val="22"/>
              </w:rPr>
              <w:t xml:space="preserve">Kwalifikacje zawodowe, </w:t>
            </w:r>
            <w:r w:rsidRPr="00883077">
              <w:rPr>
                <w:rFonts w:ascii="Calibri" w:eastAsia="Times New Roman" w:hAnsi="Calibri" w:cs="Calibri"/>
                <w:bCs/>
                <w:sz w:val="22"/>
                <w:szCs w:val="22"/>
              </w:rPr>
              <w:br/>
              <w:t>uprawnienia i doświadczenie</w:t>
            </w:r>
          </w:p>
          <w:p w14:paraId="5F594891" w14:textId="77777777" w:rsidR="005D4255" w:rsidRPr="00883077" w:rsidRDefault="005D4255">
            <w:pPr>
              <w:autoSpaceDE w:val="0"/>
              <w:jc w:val="center"/>
              <w:rPr>
                <w:rFonts w:ascii="Calibri" w:eastAsia="Times New Roman" w:hAnsi="Calibri" w:cs="Calibri"/>
                <w:bCs/>
                <w:sz w:val="22"/>
                <w:szCs w:val="22"/>
              </w:rPr>
            </w:pPr>
            <w:r w:rsidRPr="00883077">
              <w:rPr>
                <w:rFonts w:ascii="Calibri" w:hAnsi="Calibri" w:cs="Calibri"/>
                <w:sz w:val="22"/>
                <w:szCs w:val="22"/>
              </w:rPr>
              <w:t>(opis pozwalający na ocenę spełnienia warunku udziału w postępowaniu)</w:t>
            </w:r>
          </w:p>
        </w:tc>
        <w:tc>
          <w:tcPr>
            <w:tcW w:w="184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F41C760" w14:textId="77777777" w:rsidR="005D4255" w:rsidRPr="00883077" w:rsidRDefault="005D4255">
            <w:pPr>
              <w:autoSpaceDE w:val="0"/>
              <w:jc w:val="center"/>
              <w:rPr>
                <w:rFonts w:ascii="Calibri" w:hAnsi="Calibri" w:cs="Calibri"/>
                <w:sz w:val="22"/>
                <w:szCs w:val="22"/>
              </w:rPr>
            </w:pPr>
            <w:r w:rsidRPr="00883077">
              <w:rPr>
                <w:rFonts w:ascii="Calibri" w:eastAsia="Times New Roman" w:hAnsi="Calibri" w:cs="Calibri"/>
                <w:bCs/>
                <w:sz w:val="22"/>
                <w:szCs w:val="22"/>
              </w:rPr>
              <w:t>Podstawa dysponowania osobą</w:t>
            </w:r>
            <w:r w:rsidRPr="00883077">
              <w:rPr>
                <w:rStyle w:val="Odwoanieprzypisudolnego3"/>
                <w:rFonts w:ascii="Calibri" w:eastAsia="Times New Roman" w:hAnsi="Calibri" w:cs="Calibri"/>
                <w:bCs/>
                <w:sz w:val="22"/>
                <w:szCs w:val="22"/>
              </w:rPr>
              <w:footnoteReference w:id="20"/>
            </w:r>
          </w:p>
        </w:tc>
      </w:tr>
      <w:tr w:rsidR="005D4255" w:rsidRPr="00883077" w14:paraId="3CEC32AF" w14:textId="77777777" w:rsidTr="005A337E">
        <w:tc>
          <w:tcPr>
            <w:tcW w:w="1914" w:type="dxa"/>
            <w:tcBorders>
              <w:left w:val="single" w:sz="8" w:space="0" w:color="000000"/>
              <w:bottom w:val="single" w:sz="4" w:space="0" w:color="000000"/>
            </w:tcBorders>
            <w:shd w:val="clear" w:color="auto" w:fill="DEEAF6"/>
            <w:vAlign w:val="center"/>
          </w:tcPr>
          <w:p w14:paraId="78FCFEBB" w14:textId="77777777" w:rsidR="005D4255" w:rsidRPr="00883077" w:rsidRDefault="005D4255">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1.</w:t>
            </w:r>
          </w:p>
        </w:tc>
        <w:tc>
          <w:tcPr>
            <w:tcW w:w="2717" w:type="dxa"/>
            <w:tcBorders>
              <w:left w:val="single" w:sz="8" w:space="0" w:color="000000"/>
              <w:bottom w:val="single" w:sz="4" w:space="0" w:color="000000"/>
            </w:tcBorders>
            <w:shd w:val="clear" w:color="auto" w:fill="DEEAF6"/>
            <w:vAlign w:val="center"/>
          </w:tcPr>
          <w:p w14:paraId="1CC55774" w14:textId="77777777" w:rsidR="005D4255" w:rsidRPr="00883077" w:rsidRDefault="005D4255">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2.</w:t>
            </w:r>
          </w:p>
        </w:tc>
        <w:tc>
          <w:tcPr>
            <w:tcW w:w="2623" w:type="dxa"/>
            <w:tcBorders>
              <w:top w:val="single" w:sz="8" w:space="0" w:color="000000"/>
              <w:left w:val="single" w:sz="8" w:space="0" w:color="000000"/>
              <w:bottom w:val="single" w:sz="4" w:space="0" w:color="000000"/>
            </w:tcBorders>
            <w:shd w:val="clear" w:color="auto" w:fill="DEEAF6"/>
          </w:tcPr>
          <w:p w14:paraId="59B8B902" w14:textId="77777777" w:rsidR="005D4255" w:rsidRPr="00883077" w:rsidRDefault="005D4255">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3.</w:t>
            </w:r>
          </w:p>
        </w:tc>
        <w:tc>
          <w:tcPr>
            <w:tcW w:w="1840" w:type="dxa"/>
            <w:tcBorders>
              <w:left w:val="single" w:sz="4" w:space="0" w:color="000000"/>
              <w:bottom w:val="single" w:sz="4" w:space="0" w:color="000000"/>
              <w:right w:val="single" w:sz="8" w:space="0" w:color="000000"/>
            </w:tcBorders>
            <w:shd w:val="clear" w:color="auto" w:fill="DEEAF6"/>
          </w:tcPr>
          <w:p w14:paraId="1E9E6097" w14:textId="77777777" w:rsidR="005D4255" w:rsidRPr="00883077" w:rsidRDefault="005D4255">
            <w:pPr>
              <w:autoSpaceDE w:val="0"/>
              <w:jc w:val="center"/>
              <w:rPr>
                <w:rFonts w:ascii="Calibri" w:hAnsi="Calibri" w:cs="Calibri"/>
                <w:sz w:val="22"/>
                <w:szCs w:val="22"/>
              </w:rPr>
            </w:pPr>
            <w:r w:rsidRPr="00883077">
              <w:rPr>
                <w:rFonts w:ascii="Calibri" w:eastAsia="Times New Roman" w:hAnsi="Calibri" w:cs="Calibri"/>
                <w:iCs/>
                <w:sz w:val="22"/>
                <w:szCs w:val="22"/>
              </w:rPr>
              <w:t>4.</w:t>
            </w:r>
          </w:p>
        </w:tc>
      </w:tr>
      <w:tr w:rsidR="005D4255" w:rsidRPr="00883077" w14:paraId="0CB5982F" w14:textId="77777777" w:rsidTr="005A337E">
        <w:trPr>
          <w:trHeight w:val="851"/>
        </w:trPr>
        <w:tc>
          <w:tcPr>
            <w:tcW w:w="1914" w:type="dxa"/>
            <w:tcBorders>
              <w:top w:val="single" w:sz="4" w:space="0" w:color="000000"/>
              <w:left w:val="single" w:sz="8" w:space="0" w:color="000000"/>
              <w:bottom w:val="single" w:sz="4" w:space="0" w:color="000000"/>
            </w:tcBorders>
            <w:shd w:val="clear" w:color="auto" w:fill="auto"/>
            <w:vAlign w:val="center"/>
          </w:tcPr>
          <w:p w14:paraId="3EB139FD" w14:textId="77777777" w:rsidR="005D4255" w:rsidRPr="00883077" w:rsidRDefault="005D4255">
            <w:pPr>
              <w:autoSpaceDE w:val="0"/>
              <w:snapToGrid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14:paraId="300A7EF8" w14:textId="60F5CDAB" w:rsidR="005D4255" w:rsidRPr="00883077" w:rsidRDefault="005D4255">
            <w:pPr>
              <w:autoSpaceDE w:val="0"/>
              <w:jc w:val="center"/>
              <w:rPr>
                <w:rFonts w:ascii="Calibri" w:eastAsia="Times New Roman" w:hAnsi="Calibri" w:cs="Calibri"/>
                <w:color w:val="000000" w:themeColor="text1"/>
                <w:sz w:val="22"/>
                <w:szCs w:val="22"/>
                <w:vertAlign w:val="superscript"/>
              </w:rPr>
            </w:pPr>
          </w:p>
        </w:tc>
        <w:tc>
          <w:tcPr>
            <w:tcW w:w="2623" w:type="dxa"/>
            <w:tcBorders>
              <w:top w:val="single" w:sz="4" w:space="0" w:color="000000"/>
              <w:left w:val="single" w:sz="8" w:space="0" w:color="000000"/>
              <w:bottom w:val="single" w:sz="4" w:space="0" w:color="000000"/>
            </w:tcBorders>
            <w:shd w:val="clear" w:color="auto" w:fill="auto"/>
            <w:vAlign w:val="center"/>
          </w:tcPr>
          <w:p w14:paraId="1DB5C4B1" w14:textId="77777777" w:rsidR="005D4255" w:rsidRPr="00883077" w:rsidRDefault="005D4255">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147708C" w14:textId="77777777" w:rsidR="005D4255" w:rsidRPr="00883077" w:rsidRDefault="005D4255">
            <w:pPr>
              <w:autoSpaceDE w:val="0"/>
              <w:snapToGrid w:val="0"/>
              <w:rPr>
                <w:rFonts w:ascii="Calibri" w:eastAsia="Times New Roman" w:hAnsi="Calibri" w:cs="Calibri"/>
                <w:sz w:val="22"/>
                <w:szCs w:val="22"/>
                <w:shd w:val="clear" w:color="auto" w:fill="FFFF00"/>
              </w:rPr>
            </w:pPr>
          </w:p>
        </w:tc>
      </w:tr>
      <w:tr w:rsidR="00A83995" w:rsidRPr="00883077" w14:paraId="3BF88BA6" w14:textId="77777777" w:rsidTr="005A337E">
        <w:trPr>
          <w:trHeight w:val="851"/>
        </w:trPr>
        <w:tc>
          <w:tcPr>
            <w:tcW w:w="1914" w:type="dxa"/>
            <w:tcBorders>
              <w:top w:val="single" w:sz="4" w:space="0" w:color="000000"/>
              <w:left w:val="single" w:sz="8" w:space="0" w:color="000000"/>
              <w:bottom w:val="single" w:sz="4" w:space="0" w:color="000000"/>
            </w:tcBorders>
            <w:shd w:val="clear" w:color="auto" w:fill="auto"/>
            <w:vAlign w:val="center"/>
          </w:tcPr>
          <w:p w14:paraId="6BDF3B1A" w14:textId="77777777" w:rsidR="00A83995" w:rsidRPr="00883077" w:rsidRDefault="00A83995">
            <w:pPr>
              <w:autoSpaceDE w:val="0"/>
              <w:snapToGrid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14:paraId="6DEB4E5A" w14:textId="77777777" w:rsidR="00A83995" w:rsidRPr="00883077" w:rsidRDefault="00A83995">
            <w:pPr>
              <w:autoSpaceDE w:val="0"/>
              <w:jc w:val="center"/>
              <w:rPr>
                <w:rFonts w:ascii="Calibri" w:eastAsia="Times New Roman" w:hAnsi="Calibri" w:cs="Calibri"/>
                <w:color w:val="000000" w:themeColor="text1"/>
                <w:sz w:val="22"/>
                <w:szCs w:val="22"/>
                <w:vertAlign w:val="superscript"/>
              </w:rPr>
            </w:pPr>
          </w:p>
        </w:tc>
        <w:tc>
          <w:tcPr>
            <w:tcW w:w="2623" w:type="dxa"/>
            <w:tcBorders>
              <w:top w:val="single" w:sz="4" w:space="0" w:color="000000"/>
              <w:left w:val="single" w:sz="8" w:space="0" w:color="000000"/>
              <w:bottom w:val="single" w:sz="4" w:space="0" w:color="000000"/>
            </w:tcBorders>
            <w:shd w:val="clear" w:color="auto" w:fill="auto"/>
            <w:vAlign w:val="center"/>
          </w:tcPr>
          <w:p w14:paraId="7729C0E9" w14:textId="77777777" w:rsidR="00A83995" w:rsidRPr="00883077" w:rsidRDefault="00A83995">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7DAB258" w14:textId="77777777" w:rsidR="00A83995" w:rsidRPr="00883077" w:rsidRDefault="00A83995">
            <w:pPr>
              <w:autoSpaceDE w:val="0"/>
              <w:snapToGrid w:val="0"/>
              <w:rPr>
                <w:rFonts w:ascii="Calibri" w:eastAsia="Times New Roman" w:hAnsi="Calibri" w:cs="Calibri"/>
                <w:sz w:val="22"/>
                <w:szCs w:val="22"/>
                <w:shd w:val="clear" w:color="auto" w:fill="FFFF00"/>
              </w:rPr>
            </w:pPr>
          </w:p>
        </w:tc>
      </w:tr>
      <w:tr w:rsidR="00A83995" w:rsidRPr="00883077" w14:paraId="648FB5BC" w14:textId="77777777" w:rsidTr="005A337E">
        <w:trPr>
          <w:trHeight w:val="851"/>
        </w:trPr>
        <w:tc>
          <w:tcPr>
            <w:tcW w:w="1914" w:type="dxa"/>
            <w:tcBorders>
              <w:top w:val="single" w:sz="4" w:space="0" w:color="000000"/>
              <w:left w:val="single" w:sz="8" w:space="0" w:color="000000"/>
              <w:bottom w:val="single" w:sz="4" w:space="0" w:color="000000"/>
            </w:tcBorders>
            <w:shd w:val="clear" w:color="auto" w:fill="auto"/>
            <w:vAlign w:val="center"/>
          </w:tcPr>
          <w:p w14:paraId="27D407FC" w14:textId="77777777" w:rsidR="00A83995" w:rsidRPr="00883077" w:rsidRDefault="00A83995">
            <w:pPr>
              <w:autoSpaceDE w:val="0"/>
              <w:snapToGrid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14:paraId="0C4307F2" w14:textId="77777777" w:rsidR="00A83995" w:rsidRPr="00883077" w:rsidRDefault="00A83995">
            <w:pPr>
              <w:autoSpaceDE w:val="0"/>
              <w:jc w:val="center"/>
              <w:rPr>
                <w:rFonts w:ascii="Calibri" w:eastAsia="Times New Roman" w:hAnsi="Calibri" w:cs="Calibri"/>
                <w:color w:val="000000" w:themeColor="text1"/>
                <w:sz w:val="22"/>
                <w:szCs w:val="22"/>
                <w:vertAlign w:val="superscript"/>
              </w:rPr>
            </w:pPr>
          </w:p>
        </w:tc>
        <w:tc>
          <w:tcPr>
            <w:tcW w:w="2623" w:type="dxa"/>
            <w:tcBorders>
              <w:top w:val="single" w:sz="4" w:space="0" w:color="000000"/>
              <w:left w:val="single" w:sz="8" w:space="0" w:color="000000"/>
              <w:bottom w:val="single" w:sz="4" w:space="0" w:color="000000"/>
            </w:tcBorders>
            <w:shd w:val="clear" w:color="auto" w:fill="auto"/>
            <w:vAlign w:val="center"/>
          </w:tcPr>
          <w:p w14:paraId="029487A4" w14:textId="77777777" w:rsidR="00A83995" w:rsidRPr="00883077" w:rsidRDefault="00A83995">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7243EF3" w14:textId="77777777" w:rsidR="00A83995" w:rsidRPr="00883077" w:rsidRDefault="00A83995">
            <w:pPr>
              <w:autoSpaceDE w:val="0"/>
              <w:snapToGrid w:val="0"/>
              <w:rPr>
                <w:rFonts w:ascii="Calibri" w:eastAsia="Times New Roman" w:hAnsi="Calibri" w:cs="Calibri"/>
                <w:sz w:val="22"/>
                <w:szCs w:val="22"/>
                <w:shd w:val="clear" w:color="auto" w:fill="FFFF00"/>
              </w:rPr>
            </w:pPr>
          </w:p>
        </w:tc>
      </w:tr>
    </w:tbl>
    <w:p w14:paraId="29C4E7F5" w14:textId="77777777" w:rsidR="003C5796" w:rsidRPr="00883077" w:rsidRDefault="003C5796" w:rsidP="003C5796">
      <w:pPr>
        <w:ind w:right="284"/>
        <w:rPr>
          <w:rFonts w:ascii="Calibri" w:hAnsi="Calibri" w:cs="Calibri"/>
          <w:i/>
          <w:sz w:val="22"/>
          <w:szCs w:val="22"/>
        </w:rPr>
      </w:pPr>
    </w:p>
    <w:p w14:paraId="02035EB3" w14:textId="275EC97B" w:rsidR="003C5796" w:rsidRPr="005854D4" w:rsidRDefault="005854D4" w:rsidP="005854D4">
      <w:pPr>
        <w:ind w:right="284"/>
        <w:rPr>
          <w:rFonts w:asciiTheme="minorHAnsi" w:hAnsiTheme="minorHAnsi" w:cstheme="minorHAnsi"/>
          <w:sz w:val="22"/>
          <w:szCs w:val="22"/>
        </w:rPr>
      </w:pPr>
      <w:r w:rsidRPr="005854D4">
        <w:rPr>
          <w:rFonts w:asciiTheme="minorHAnsi" w:hAnsiTheme="minorHAnsi" w:cstheme="minorHAnsi"/>
          <w:sz w:val="22"/>
          <w:szCs w:val="22"/>
        </w:rPr>
        <w:lastRenderedPageBreak/>
        <w:t xml:space="preserve">- </w:t>
      </w:r>
      <w:r w:rsidRPr="005854D4">
        <w:rPr>
          <w:rFonts w:asciiTheme="minorHAnsi" w:hAnsiTheme="minorHAnsi" w:cstheme="minorHAnsi"/>
          <w:sz w:val="22"/>
          <w:szCs w:val="22"/>
          <w:u w:val="single"/>
        </w:rPr>
        <w:t>następujące osoby wchodzące w skład zespołu projektowego,</w:t>
      </w:r>
      <w:r w:rsidRPr="005854D4">
        <w:rPr>
          <w:rFonts w:asciiTheme="minorHAnsi" w:hAnsiTheme="minorHAnsi" w:cstheme="minorHAnsi"/>
          <w:sz w:val="22"/>
          <w:szCs w:val="22"/>
        </w:rPr>
        <w:t xml:space="preserve"> w skład którego wchodzą projektanci posiadający wiedzę, kwalifikacje zawodowe, uprawnienia i doświadczenie w zakresie odpowiadającym do przygotowania i opracowania dokumentacji projektowej:</w:t>
      </w:r>
    </w:p>
    <w:p w14:paraId="7463A655" w14:textId="77777777" w:rsidR="005854D4" w:rsidRDefault="005854D4" w:rsidP="005854D4">
      <w:pPr>
        <w:ind w:right="284"/>
        <w:rPr>
          <w:rFonts w:asciiTheme="minorHAnsi" w:hAnsiTheme="minorHAnsi" w:cstheme="minorHAnsi"/>
        </w:rPr>
      </w:pPr>
    </w:p>
    <w:p w14:paraId="120C8459" w14:textId="77777777" w:rsidR="005854D4" w:rsidRPr="00883077" w:rsidRDefault="005854D4" w:rsidP="005854D4">
      <w:pPr>
        <w:ind w:right="284"/>
        <w:rPr>
          <w:rFonts w:ascii="Calibri" w:hAnsi="Calibri" w:cs="Calibri"/>
          <w:i/>
          <w:sz w:val="22"/>
          <w:szCs w:val="22"/>
        </w:rPr>
      </w:pPr>
    </w:p>
    <w:tbl>
      <w:tblPr>
        <w:tblW w:w="9094" w:type="dxa"/>
        <w:tblInd w:w="-25" w:type="dxa"/>
        <w:tblLayout w:type="fixed"/>
        <w:tblCellMar>
          <w:left w:w="70" w:type="dxa"/>
          <w:right w:w="70" w:type="dxa"/>
        </w:tblCellMar>
        <w:tblLook w:val="0000" w:firstRow="0" w:lastRow="0" w:firstColumn="0" w:lastColumn="0" w:noHBand="0" w:noVBand="0"/>
      </w:tblPr>
      <w:tblGrid>
        <w:gridCol w:w="1914"/>
        <w:gridCol w:w="2717"/>
        <w:gridCol w:w="2623"/>
        <w:gridCol w:w="1840"/>
      </w:tblGrid>
      <w:tr w:rsidR="005854D4" w:rsidRPr="00883077" w14:paraId="124FF41D" w14:textId="77777777" w:rsidTr="00C33CED">
        <w:tc>
          <w:tcPr>
            <w:tcW w:w="1914" w:type="dxa"/>
            <w:tcBorders>
              <w:top w:val="single" w:sz="8" w:space="0" w:color="000000"/>
              <w:left w:val="single" w:sz="8" w:space="0" w:color="000000"/>
              <w:bottom w:val="single" w:sz="8" w:space="0" w:color="000000"/>
            </w:tcBorders>
            <w:shd w:val="clear" w:color="auto" w:fill="auto"/>
            <w:vAlign w:val="center"/>
          </w:tcPr>
          <w:p w14:paraId="26F558B5" w14:textId="77777777" w:rsidR="005854D4" w:rsidRPr="00883077" w:rsidRDefault="005854D4" w:rsidP="00C33CED">
            <w:pPr>
              <w:autoSpaceDE w:val="0"/>
              <w:jc w:val="center"/>
              <w:rPr>
                <w:rFonts w:ascii="Calibri" w:eastAsia="Times New Roman" w:hAnsi="Calibri" w:cs="Calibri"/>
                <w:bCs/>
                <w:sz w:val="22"/>
                <w:szCs w:val="22"/>
              </w:rPr>
            </w:pPr>
            <w:r w:rsidRPr="00883077">
              <w:rPr>
                <w:rFonts w:ascii="Calibri" w:eastAsia="Times New Roman" w:hAnsi="Calibri" w:cs="Calibri"/>
                <w:bCs/>
                <w:sz w:val="22"/>
                <w:szCs w:val="22"/>
              </w:rPr>
              <w:t>Nazwisko i imię</w:t>
            </w:r>
          </w:p>
        </w:tc>
        <w:tc>
          <w:tcPr>
            <w:tcW w:w="2717" w:type="dxa"/>
            <w:tcBorders>
              <w:top w:val="single" w:sz="8" w:space="0" w:color="000000"/>
              <w:left w:val="single" w:sz="8" w:space="0" w:color="000000"/>
              <w:bottom w:val="single" w:sz="8" w:space="0" w:color="000000"/>
            </w:tcBorders>
            <w:shd w:val="clear" w:color="auto" w:fill="auto"/>
            <w:vAlign w:val="center"/>
          </w:tcPr>
          <w:p w14:paraId="2D58E442" w14:textId="77777777" w:rsidR="005854D4" w:rsidRPr="00883077" w:rsidRDefault="005854D4" w:rsidP="00C33CED">
            <w:pPr>
              <w:autoSpaceDE w:val="0"/>
              <w:jc w:val="center"/>
              <w:rPr>
                <w:rFonts w:ascii="Calibri" w:eastAsia="Times New Roman" w:hAnsi="Calibri" w:cs="Calibri"/>
                <w:bCs/>
                <w:sz w:val="22"/>
                <w:szCs w:val="22"/>
              </w:rPr>
            </w:pPr>
            <w:r w:rsidRPr="00883077">
              <w:rPr>
                <w:rFonts w:ascii="Calibri" w:eastAsia="Times New Roman" w:hAnsi="Calibri" w:cs="Calibri"/>
                <w:bCs/>
                <w:sz w:val="22"/>
                <w:szCs w:val="22"/>
              </w:rPr>
              <w:t>Zakres wykonywanych czynności</w:t>
            </w:r>
          </w:p>
        </w:tc>
        <w:tc>
          <w:tcPr>
            <w:tcW w:w="2623" w:type="dxa"/>
            <w:tcBorders>
              <w:top w:val="single" w:sz="8" w:space="0" w:color="000000"/>
              <w:left w:val="single" w:sz="8" w:space="0" w:color="000000"/>
              <w:bottom w:val="single" w:sz="8" w:space="0" w:color="000000"/>
            </w:tcBorders>
            <w:shd w:val="clear" w:color="auto" w:fill="auto"/>
            <w:vAlign w:val="center"/>
          </w:tcPr>
          <w:p w14:paraId="46397CE9" w14:textId="77777777" w:rsidR="005854D4" w:rsidRPr="00883077" w:rsidRDefault="005854D4" w:rsidP="00C33CED">
            <w:pPr>
              <w:autoSpaceDE w:val="0"/>
              <w:jc w:val="center"/>
              <w:rPr>
                <w:rFonts w:ascii="Calibri" w:hAnsi="Calibri" w:cs="Calibri"/>
                <w:sz w:val="22"/>
                <w:szCs w:val="22"/>
              </w:rPr>
            </w:pPr>
            <w:r w:rsidRPr="00883077">
              <w:rPr>
                <w:rFonts w:ascii="Calibri" w:eastAsia="Times New Roman" w:hAnsi="Calibri" w:cs="Calibri"/>
                <w:bCs/>
                <w:sz w:val="22"/>
                <w:szCs w:val="22"/>
              </w:rPr>
              <w:t xml:space="preserve">Kwalifikacje zawodowe, </w:t>
            </w:r>
            <w:r w:rsidRPr="00883077">
              <w:rPr>
                <w:rFonts w:ascii="Calibri" w:eastAsia="Times New Roman" w:hAnsi="Calibri" w:cs="Calibri"/>
                <w:bCs/>
                <w:sz w:val="22"/>
                <w:szCs w:val="22"/>
              </w:rPr>
              <w:br/>
              <w:t>uprawnienia i doświadczenie</w:t>
            </w:r>
          </w:p>
          <w:p w14:paraId="2679D4AE" w14:textId="77777777" w:rsidR="005854D4" w:rsidRPr="00883077" w:rsidRDefault="005854D4" w:rsidP="00C33CED">
            <w:pPr>
              <w:autoSpaceDE w:val="0"/>
              <w:jc w:val="center"/>
              <w:rPr>
                <w:rFonts w:ascii="Calibri" w:eastAsia="Times New Roman" w:hAnsi="Calibri" w:cs="Calibri"/>
                <w:bCs/>
                <w:sz w:val="22"/>
                <w:szCs w:val="22"/>
              </w:rPr>
            </w:pPr>
            <w:r w:rsidRPr="00883077">
              <w:rPr>
                <w:rFonts w:ascii="Calibri" w:hAnsi="Calibri" w:cs="Calibri"/>
                <w:sz w:val="22"/>
                <w:szCs w:val="22"/>
              </w:rPr>
              <w:t>(opis pozwalający na ocenę spełnienia warunku udziału w postępowaniu)</w:t>
            </w:r>
          </w:p>
        </w:tc>
        <w:tc>
          <w:tcPr>
            <w:tcW w:w="184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AE0EF7A" w14:textId="77777777" w:rsidR="005854D4" w:rsidRPr="00883077" w:rsidRDefault="005854D4" w:rsidP="00C33CED">
            <w:pPr>
              <w:autoSpaceDE w:val="0"/>
              <w:jc w:val="center"/>
              <w:rPr>
                <w:rFonts w:ascii="Calibri" w:hAnsi="Calibri" w:cs="Calibri"/>
                <w:sz w:val="22"/>
                <w:szCs w:val="22"/>
              </w:rPr>
            </w:pPr>
            <w:r w:rsidRPr="00883077">
              <w:rPr>
                <w:rFonts w:ascii="Calibri" w:eastAsia="Times New Roman" w:hAnsi="Calibri" w:cs="Calibri"/>
                <w:bCs/>
                <w:sz w:val="22"/>
                <w:szCs w:val="22"/>
              </w:rPr>
              <w:t>Podstawa dysponowania osobą</w:t>
            </w:r>
            <w:r w:rsidRPr="00883077">
              <w:rPr>
                <w:rStyle w:val="Odwoanieprzypisudolnego3"/>
                <w:rFonts w:ascii="Calibri" w:eastAsia="Times New Roman" w:hAnsi="Calibri" w:cs="Calibri"/>
                <w:bCs/>
                <w:sz w:val="22"/>
                <w:szCs w:val="22"/>
              </w:rPr>
              <w:footnoteReference w:id="21"/>
            </w:r>
          </w:p>
        </w:tc>
      </w:tr>
      <w:tr w:rsidR="005854D4" w:rsidRPr="00883077" w14:paraId="1EB81F17" w14:textId="77777777" w:rsidTr="00C33CED">
        <w:tc>
          <w:tcPr>
            <w:tcW w:w="1914" w:type="dxa"/>
            <w:tcBorders>
              <w:left w:val="single" w:sz="8" w:space="0" w:color="000000"/>
              <w:bottom w:val="single" w:sz="4" w:space="0" w:color="000000"/>
            </w:tcBorders>
            <w:shd w:val="clear" w:color="auto" w:fill="DEEAF6"/>
            <w:vAlign w:val="center"/>
          </w:tcPr>
          <w:p w14:paraId="2054B961" w14:textId="77777777" w:rsidR="005854D4" w:rsidRPr="00883077" w:rsidRDefault="005854D4" w:rsidP="00C33CED">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1.</w:t>
            </w:r>
          </w:p>
        </w:tc>
        <w:tc>
          <w:tcPr>
            <w:tcW w:w="2717" w:type="dxa"/>
            <w:tcBorders>
              <w:left w:val="single" w:sz="8" w:space="0" w:color="000000"/>
              <w:bottom w:val="single" w:sz="4" w:space="0" w:color="000000"/>
            </w:tcBorders>
            <w:shd w:val="clear" w:color="auto" w:fill="DEEAF6"/>
            <w:vAlign w:val="center"/>
          </w:tcPr>
          <w:p w14:paraId="6D588498" w14:textId="77777777" w:rsidR="005854D4" w:rsidRPr="00883077" w:rsidRDefault="005854D4" w:rsidP="00C33CED">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2.</w:t>
            </w:r>
          </w:p>
        </w:tc>
        <w:tc>
          <w:tcPr>
            <w:tcW w:w="2623" w:type="dxa"/>
            <w:tcBorders>
              <w:top w:val="single" w:sz="8" w:space="0" w:color="000000"/>
              <w:left w:val="single" w:sz="8" w:space="0" w:color="000000"/>
              <w:bottom w:val="single" w:sz="4" w:space="0" w:color="000000"/>
            </w:tcBorders>
            <w:shd w:val="clear" w:color="auto" w:fill="DEEAF6"/>
          </w:tcPr>
          <w:p w14:paraId="77E3AA8F" w14:textId="77777777" w:rsidR="005854D4" w:rsidRPr="00883077" w:rsidRDefault="005854D4" w:rsidP="00C33CED">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3.</w:t>
            </w:r>
          </w:p>
        </w:tc>
        <w:tc>
          <w:tcPr>
            <w:tcW w:w="1840" w:type="dxa"/>
            <w:tcBorders>
              <w:left w:val="single" w:sz="4" w:space="0" w:color="000000"/>
              <w:bottom w:val="single" w:sz="4" w:space="0" w:color="000000"/>
              <w:right w:val="single" w:sz="8" w:space="0" w:color="000000"/>
            </w:tcBorders>
            <w:shd w:val="clear" w:color="auto" w:fill="DEEAF6"/>
          </w:tcPr>
          <w:p w14:paraId="74132D27" w14:textId="77777777" w:rsidR="005854D4" w:rsidRPr="00883077" w:rsidRDefault="005854D4" w:rsidP="00C33CED">
            <w:pPr>
              <w:autoSpaceDE w:val="0"/>
              <w:jc w:val="center"/>
              <w:rPr>
                <w:rFonts w:ascii="Calibri" w:hAnsi="Calibri" w:cs="Calibri"/>
                <w:sz w:val="22"/>
                <w:szCs w:val="22"/>
              </w:rPr>
            </w:pPr>
            <w:r w:rsidRPr="00883077">
              <w:rPr>
                <w:rFonts w:ascii="Calibri" w:eastAsia="Times New Roman" w:hAnsi="Calibri" w:cs="Calibri"/>
                <w:iCs/>
                <w:sz w:val="22"/>
                <w:szCs w:val="22"/>
              </w:rPr>
              <w:t>4.</w:t>
            </w:r>
          </w:p>
        </w:tc>
      </w:tr>
      <w:tr w:rsidR="005854D4" w:rsidRPr="00883077" w14:paraId="44DE8027" w14:textId="77777777" w:rsidTr="00C33CED">
        <w:trPr>
          <w:trHeight w:val="851"/>
        </w:trPr>
        <w:tc>
          <w:tcPr>
            <w:tcW w:w="1914" w:type="dxa"/>
            <w:tcBorders>
              <w:top w:val="single" w:sz="4" w:space="0" w:color="000000"/>
              <w:left w:val="single" w:sz="8" w:space="0" w:color="000000"/>
              <w:bottom w:val="single" w:sz="4" w:space="0" w:color="000000"/>
            </w:tcBorders>
            <w:shd w:val="clear" w:color="auto" w:fill="auto"/>
            <w:vAlign w:val="center"/>
          </w:tcPr>
          <w:p w14:paraId="188D7AD1" w14:textId="77777777" w:rsidR="005854D4" w:rsidRPr="00883077" w:rsidRDefault="005854D4" w:rsidP="00C33CED">
            <w:pPr>
              <w:autoSpaceDE w:val="0"/>
              <w:snapToGrid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14:paraId="06AD6604" w14:textId="77777777" w:rsidR="005854D4" w:rsidRPr="00883077" w:rsidRDefault="005854D4" w:rsidP="00C33CED">
            <w:pPr>
              <w:autoSpaceDE w:val="0"/>
              <w:jc w:val="center"/>
              <w:rPr>
                <w:rFonts w:ascii="Calibri" w:eastAsia="Times New Roman" w:hAnsi="Calibri" w:cs="Calibri"/>
                <w:color w:val="000000" w:themeColor="text1"/>
                <w:sz w:val="22"/>
                <w:szCs w:val="22"/>
                <w:vertAlign w:val="superscript"/>
              </w:rPr>
            </w:pPr>
          </w:p>
        </w:tc>
        <w:tc>
          <w:tcPr>
            <w:tcW w:w="2623" w:type="dxa"/>
            <w:tcBorders>
              <w:top w:val="single" w:sz="4" w:space="0" w:color="000000"/>
              <w:left w:val="single" w:sz="8" w:space="0" w:color="000000"/>
              <w:bottom w:val="single" w:sz="4" w:space="0" w:color="000000"/>
            </w:tcBorders>
            <w:shd w:val="clear" w:color="auto" w:fill="auto"/>
            <w:vAlign w:val="center"/>
          </w:tcPr>
          <w:p w14:paraId="452F62DF" w14:textId="77777777" w:rsidR="005854D4" w:rsidRPr="00883077" w:rsidRDefault="005854D4" w:rsidP="00C33CED">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5F0E06D" w14:textId="77777777" w:rsidR="005854D4" w:rsidRPr="00883077" w:rsidRDefault="005854D4" w:rsidP="00C33CED">
            <w:pPr>
              <w:autoSpaceDE w:val="0"/>
              <w:snapToGrid w:val="0"/>
              <w:rPr>
                <w:rFonts w:ascii="Calibri" w:eastAsia="Times New Roman" w:hAnsi="Calibri" w:cs="Calibri"/>
                <w:sz w:val="22"/>
                <w:szCs w:val="22"/>
                <w:shd w:val="clear" w:color="auto" w:fill="FFFF00"/>
              </w:rPr>
            </w:pPr>
          </w:p>
        </w:tc>
      </w:tr>
      <w:tr w:rsidR="005854D4" w:rsidRPr="00883077" w14:paraId="4D5FAEC7" w14:textId="77777777" w:rsidTr="00C33CED">
        <w:trPr>
          <w:trHeight w:val="851"/>
        </w:trPr>
        <w:tc>
          <w:tcPr>
            <w:tcW w:w="1914" w:type="dxa"/>
            <w:tcBorders>
              <w:top w:val="single" w:sz="4" w:space="0" w:color="000000"/>
              <w:left w:val="single" w:sz="8" w:space="0" w:color="000000"/>
              <w:bottom w:val="single" w:sz="4" w:space="0" w:color="000000"/>
            </w:tcBorders>
            <w:shd w:val="clear" w:color="auto" w:fill="auto"/>
            <w:vAlign w:val="center"/>
          </w:tcPr>
          <w:p w14:paraId="26E727BE" w14:textId="77777777" w:rsidR="005854D4" w:rsidRPr="00883077" w:rsidRDefault="005854D4" w:rsidP="00C33CED">
            <w:pPr>
              <w:autoSpaceDE w:val="0"/>
              <w:snapToGrid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14:paraId="0CEC7A1F" w14:textId="77777777" w:rsidR="005854D4" w:rsidRPr="00883077" w:rsidRDefault="005854D4" w:rsidP="00C33CED">
            <w:pPr>
              <w:autoSpaceDE w:val="0"/>
              <w:jc w:val="center"/>
              <w:rPr>
                <w:rFonts w:ascii="Calibri" w:eastAsia="Times New Roman" w:hAnsi="Calibri" w:cs="Calibri"/>
                <w:color w:val="000000" w:themeColor="text1"/>
                <w:sz w:val="22"/>
                <w:szCs w:val="22"/>
                <w:vertAlign w:val="superscript"/>
              </w:rPr>
            </w:pPr>
          </w:p>
        </w:tc>
        <w:tc>
          <w:tcPr>
            <w:tcW w:w="2623" w:type="dxa"/>
            <w:tcBorders>
              <w:top w:val="single" w:sz="4" w:space="0" w:color="000000"/>
              <w:left w:val="single" w:sz="8" w:space="0" w:color="000000"/>
              <w:bottom w:val="single" w:sz="4" w:space="0" w:color="000000"/>
            </w:tcBorders>
            <w:shd w:val="clear" w:color="auto" w:fill="auto"/>
            <w:vAlign w:val="center"/>
          </w:tcPr>
          <w:p w14:paraId="67159F6C" w14:textId="77777777" w:rsidR="005854D4" w:rsidRPr="00883077" w:rsidRDefault="005854D4" w:rsidP="00C33CED">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391D9DC" w14:textId="77777777" w:rsidR="005854D4" w:rsidRPr="00883077" w:rsidRDefault="005854D4" w:rsidP="00C33CED">
            <w:pPr>
              <w:autoSpaceDE w:val="0"/>
              <w:snapToGrid w:val="0"/>
              <w:rPr>
                <w:rFonts w:ascii="Calibri" w:eastAsia="Times New Roman" w:hAnsi="Calibri" w:cs="Calibri"/>
                <w:sz w:val="22"/>
                <w:szCs w:val="22"/>
                <w:shd w:val="clear" w:color="auto" w:fill="FFFF00"/>
              </w:rPr>
            </w:pPr>
          </w:p>
        </w:tc>
      </w:tr>
      <w:tr w:rsidR="005854D4" w:rsidRPr="00883077" w14:paraId="5BA88285" w14:textId="77777777" w:rsidTr="00C33CED">
        <w:trPr>
          <w:trHeight w:val="851"/>
        </w:trPr>
        <w:tc>
          <w:tcPr>
            <w:tcW w:w="1914" w:type="dxa"/>
            <w:tcBorders>
              <w:top w:val="single" w:sz="4" w:space="0" w:color="000000"/>
              <w:left w:val="single" w:sz="8" w:space="0" w:color="000000"/>
              <w:bottom w:val="single" w:sz="4" w:space="0" w:color="000000"/>
            </w:tcBorders>
            <w:shd w:val="clear" w:color="auto" w:fill="auto"/>
            <w:vAlign w:val="center"/>
          </w:tcPr>
          <w:p w14:paraId="6AC0EAAC" w14:textId="77777777" w:rsidR="005854D4" w:rsidRPr="00883077" w:rsidRDefault="005854D4" w:rsidP="00C33CED">
            <w:pPr>
              <w:autoSpaceDE w:val="0"/>
              <w:snapToGrid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14:paraId="05F7B549" w14:textId="77777777" w:rsidR="005854D4" w:rsidRPr="00883077" w:rsidRDefault="005854D4" w:rsidP="00C33CED">
            <w:pPr>
              <w:autoSpaceDE w:val="0"/>
              <w:jc w:val="center"/>
              <w:rPr>
                <w:rFonts w:ascii="Calibri" w:eastAsia="Times New Roman" w:hAnsi="Calibri" w:cs="Calibri"/>
                <w:color w:val="000000" w:themeColor="text1"/>
                <w:sz w:val="22"/>
                <w:szCs w:val="22"/>
                <w:vertAlign w:val="superscript"/>
              </w:rPr>
            </w:pPr>
          </w:p>
        </w:tc>
        <w:tc>
          <w:tcPr>
            <w:tcW w:w="2623" w:type="dxa"/>
            <w:tcBorders>
              <w:top w:val="single" w:sz="4" w:space="0" w:color="000000"/>
              <w:left w:val="single" w:sz="8" w:space="0" w:color="000000"/>
              <w:bottom w:val="single" w:sz="4" w:space="0" w:color="000000"/>
            </w:tcBorders>
            <w:shd w:val="clear" w:color="auto" w:fill="auto"/>
            <w:vAlign w:val="center"/>
          </w:tcPr>
          <w:p w14:paraId="0AF25B1C" w14:textId="77777777" w:rsidR="005854D4" w:rsidRPr="00883077" w:rsidRDefault="005854D4" w:rsidP="00C33CED">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9DED62" w14:textId="77777777" w:rsidR="005854D4" w:rsidRPr="00883077" w:rsidRDefault="005854D4" w:rsidP="00C33CED">
            <w:pPr>
              <w:autoSpaceDE w:val="0"/>
              <w:snapToGrid w:val="0"/>
              <w:rPr>
                <w:rFonts w:ascii="Calibri" w:eastAsia="Times New Roman" w:hAnsi="Calibri" w:cs="Calibri"/>
                <w:sz w:val="22"/>
                <w:szCs w:val="22"/>
                <w:shd w:val="clear" w:color="auto" w:fill="FFFF00"/>
              </w:rPr>
            </w:pPr>
          </w:p>
        </w:tc>
      </w:tr>
      <w:tr w:rsidR="005854D4" w:rsidRPr="00883077" w14:paraId="3B9AB977" w14:textId="77777777" w:rsidTr="00C33CED">
        <w:trPr>
          <w:trHeight w:val="851"/>
        </w:trPr>
        <w:tc>
          <w:tcPr>
            <w:tcW w:w="1914" w:type="dxa"/>
            <w:tcBorders>
              <w:top w:val="single" w:sz="4" w:space="0" w:color="000000"/>
              <w:left w:val="single" w:sz="8" w:space="0" w:color="000000"/>
              <w:bottom w:val="single" w:sz="4" w:space="0" w:color="000000"/>
            </w:tcBorders>
            <w:shd w:val="clear" w:color="auto" w:fill="auto"/>
            <w:vAlign w:val="center"/>
          </w:tcPr>
          <w:p w14:paraId="289FCF87" w14:textId="77777777" w:rsidR="005854D4" w:rsidRPr="00883077" w:rsidRDefault="005854D4" w:rsidP="00C33CED">
            <w:pPr>
              <w:autoSpaceDE w:val="0"/>
              <w:snapToGrid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14:paraId="15E93E72" w14:textId="77777777" w:rsidR="005854D4" w:rsidRPr="00883077" w:rsidRDefault="005854D4" w:rsidP="00C33CED">
            <w:pPr>
              <w:autoSpaceDE w:val="0"/>
              <w:jc w:val="center"/>
              <w:rPr>
                <w:rFonts w:ascii="Calibri" w:eastAsia="Times New Roman" w:hAnsi="Calibri" w:cs="Calibri"/>
                <w:color w:val="000000" w:themeColor="text1"/>
                <w:sz w:val="22"/>
                <w:szCs w:val="22"/>
                <w:vertAlign w:val="superscript"/>
              </w:rPr>
            </w:pPr>
          </w:p>
        </w:tc>
        <w:tc>
          <w:tcPr>
            <w:tcW w:w="2623" w:type="dxa"/>
            <w:tcBorders>
              <w:top w:val="single" w:sz="4" w:space="0" w:color="000000"/>
              <w:left w:val="single" w:sz="8" w:space="0" w:color="000000"/>
              <w:bottom w:val="single" w:sz="4" w:space="0" w:color="000000"/>
            </w:tcBorders>
            <w:shd w:val="clear" w:color="auto" w:fill="auto"/>
            <w:vAlign w:val="center"/>
          </w:tcPr>
          <w:p w14:paraId="300D4B12" w14:textId="77777777" w:rsidR="005854D4" w:rsidRPr="00883077" w:rsidRDefault="005854D4" w:rsidP="00C33CED">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905B919" w14:textId="77777777" w:rsidR="005854D4" w:rsidRPr="00883077" w:rsidRDefault="005854D4" w:rsidP="00C33CED">
            <w:pPr>
              <w:autoSpaceDE w:val="0"/>
              <w:snapToGrid w:val="0"/>
              <w:rPr>
                <w:rFonts w:ascii="Calibri" w:eastAsia="Times New Roman" w:hAnsi="Calibri" w:cs="Calibri"/>
                <w:sz w:val="22"/>
                <w:szCs w:val="22"/>
                <w:shd w:val="clear" w:color="auto" w:fill="FFFF00"/>
              </w:rPr>
            </w:pPr>
          </w:p>
        </w:tc>
      </w:tr>
      <w:tr w:rsidR="005854D4" w:rsidRPr="00883077" w14:paraId="2F67FD7A" w14:textId="77777777" w:rsidTr="00C33CED">
        <w:trPr>
          <w:trHeight w:val="851"/>
        </w:trPr>
        <w:tc>
          <w:tcPr>
            <w:tcW w:w="1914" w:type="dxa"/>
            <w:tcBorders>
              <w:top w:val="single" w:sz="4" w:space="0" w:color="000000"/>
              <w:left w:val="single" w:sz="8" w:space="0" w:color="000000"/>
              <w:bottom w:val="single" w:sz="4" w:space="0" w:color="000000"/>
            </w:tcBorders>
            <w:shd w:val="clear" w:color="auto" w:fill="auto"/>
            <w:vAlign w:val="center"/>
          </w:tcPr>
          <w:p w14:paraId="6AA411D0" w14:textId="77777777" w:rsidR="005854D4" w:rsidRPr="00883077" w:rsidRDefault="005854D4" w:rsidP="00C33CED">
            <w:pPr>
              <w:autoSpaceDE w:val="0"/>
              <w:snapToGrid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14:paraId="334C4F2D" w14:textId="77777777" w:rsidR="005854D4" w:rsidRPr="00883077" w:rsidRDefault="005854D4" w:rsidP="00C33CED">
            <w:pPr>
              <w:autoSpaceDE w:val="0"/>
              <w:jc w:val="center"/>
              <w:rPr>
                <w:rFonts w:ascii="Calibri" w:eastAsia="Times New Roman" w:hAnsi="Calibri" w:cs="Calibri"/>
                <w:color w:val="000000" w:themeColor="text1"/>
                <w:sz w:val="22"/>
                <w:szCs w:val="22"/>
                <w:vertAlign w:val="superscript"/>
              </w:rPr>
            </w:pPr>
          </w:p>
        </w:tc>
        <w:tc>
          <w:tcPr>
            <w:tcW w:w="2623" w:type="dxa"/>
            <w:tcBorders>
              <w:top w:val="single" w:sz="4" w:space="0" w:color="000000"/>
              <w:left w:val="single" w:sz="8" w:space="0" w:color="000000"/>
              <w:bottom w:val="single" w:sz="4" w:space="0" w:color="000000"/>
            </w:tcBorders>
            <w:shd w:val="clear" w:color="auto" w:fill="auto"/>
            <w:vAlign w:val="center"/>
          </w:tcPr>
          <w:p w14:paraId="1186396F" w14:textId="77777777" w:rsidR="005854D4" w:rsidRPr="00883077" w:rsidRDefault="005854D4" w:rsidP="00C33CED">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55600C2" w14:textId="77777777" w:rsidR="005854D4" w:rsidRPr="00883077" w:rsidRDefault="005854D4" w:rsidP="00C33CED">
            <w:pPr>
              <w:autoSpaceDE w:val="0"/>
              <w:snapToGrid w:val="0"/>
              <w:rPr>
                <w:rFonts w:ascii="Calibri" w:eastAsia="Times New Roman" w:hAnsi="Calibri" w:cs="Calibri"/>
                <w:sz w:val="22"/>
                <w:szCs w:val="22"/>
                <w:shd w:val="clear" w:color="auto" w:fill="FFFF00"/>
              </w:rPr>
            </w:pPr>
          </w:p>
        </w:tc>
      </w:tr>
    </w:tbl>
    <w:p w14:paraId="0A285A01" w14:textId="77777777" w:rsidR="005D4255" w:rsidRDefault="005D4255" w:rsidP="00A231B4">
      <w:pPr>
        <w:ind w:right="284"/>
        <w:rPr>
          <w:rFonts w:ascii="Calibri" w:hAnsi="Calibri" w:cs="Calibri"/>
          <w:i/>
          <w:sz w:val="22"/>
          <w:szCs w:val="22"/>
        </w:rPr>
      </w:pPr>
    </w:p>
    <w:p w14:paraId="2AE3E0BF" w14:textId="77777777" w:rsidR="00A231B4" w:rsidRDefault="00A231B4" w:rsidP="00A231B4">
      <w:pPr>
        <w:ind w:right="284"/>
        <w:rPr>
          <w:rFonts w:ascii="Calibri" w:hAnsi="Calibri" w:cs="Calibri"/>
          <w:i/>
          <w:sz w:val="22"/>
          <w:szCs w:val="22"/>
        </w:rPr>
      </w:pPr>
    </w:p>
    <w:p w14:paraId="27ACD72C" w14:textId="77777777" w:rsidR="00A231B4" w:rsidRPr="00883077" w:rsidRDefault="00A231B4" w:rsidP="00A231B4">
      <w:pPr>
        <w:ind w:right="284"/>
        <w:rPr>
          <w:rFonts w:ascii="Calibri" w:hAnsi="Calibri" w:cs="Calibri"/>
          <w:i/>
          <w:sz w:val="22"/>
          <w:szCs w:val="22"/>
        </w:rPr>
      </w:pPr>
    </w:p>
    <w:p w14:paraId="49119EF2" w14:textId="77777777" w:rsidR="005D4255" w:rsidRPr="00883077" w:rsidRDefault="005D4255" w:rsidP="006138EB">
      <w:pPr>
        <w:shd w:val="clear" w:color="auto" w:fill="FFFFFF"/>
        <w:autoSpaceDE w:val="0"/>
        <w:ind w:left="2832" w:hanging="2832"/>
        <w:rPr>
          <w:rFonts w:ascii="Calibri" w:eastAsia="Times New Roman" w:hAnsi="Calibri" w:cs="Calibri"/>
          <w:sz w:val="22"/>
          <w:szCs w:val="22"/>
        </w:rPr>
      </w:pPr>
      <w:r w:rsidRPr="00883077">
        <w:rPr>
          <w:rFonts w:ascii="Calibri" w:eastAsia="Times New Roman" w:hAnsi="Calibri" w:cs="Calibri"/>
          <w:sz w:val="22"/>
          <w:szCs w:val="22"/>
        </w:rPr>
        <w:t>.....................................</w:t>
      </w:r>
      <w:r w:rsidR="00975797" w:rsidRPr="00883077">
        <w:rPr>
          <w:rFonts w:ascii="Calibri" w:eastAsia="Times New Roman" w:hAnsi="Calibri" w:cs="Calibri"/>
          <w:sz w:val="22"/>
          <w:szCs w:val="22"/>
        </w:rPr>
        <w:t>...... dn. .................</w:t>
      </w:r>
      <w:r w:rsidRPr="00883077">
        <w:rPr>
          <w:rFonts w:ascii="Calibri" w:eastAsia="Times New Roman" w:hAnsi="Calibri" w:cs="Calibri"/>
          <w:sz w:val="22"/>
          <w:szCs w:val="22"/>
        </w:rPr>
        <w:t xml:space="preserve">       </w:t>
      </w:r>
      <w:r w:rsidR="006138EB" w:rsidRPr="00883077">
        <w:rPr>
          <w:rFonts w:ascii="Calibri" w:eastAsia="Times New Roman" w:hAnsi="Calibri" w:cs="Calibri"/>
          <w:sz w:val="22"/>
          <w:szCs w:val="22"/>
        </w:rPr>
        <w:t xml:space="preserve">                       …………………………………………………………………</w:t>
      </w:r>
    </w:p>
    <w:p w14:paraId="440B87CD" w14:textId="77777777" w:rsidR="006138EB" w:rsidRPr="00883077" w:rsidRDefault="005D4255" w:rsidP="006138EB">
      <w:pPr>
        <w:shd w:val="clear" w:color="auto" w:fill="FFFFFF"/>
        <w:tabs>
          <w:tab w:val="left" w:pos="5387"/>
        </w:tabs>
        <w:rPr>
          <w:rFonts w:ascii="Calibri" w:hAnsi="Calibri" w:cs="Calibri"/>
          <w:sz w:val="22"/>
          <w:szCs w:val="22"/>
        </w:rPr>
      </w:pPr>
      <w:r w:rsidRPr="00883077">
        <w:rPr>
          <w:rFonts w:ascii="Calibri" w:eastAsia="Times New Roman" w:hAnsi="Calibri" w:cs="Calibri"/>
          <w:sz w:val="22"/>
          <w:szCs w:val="22"/>
        </w:rPr>
        <w:t xml:space="preserve">      (miejscowość) </w:t>
      </w:r>
      <w:r w:rsidRPr="00883077">
        <w:rPr>
          <w:rFonts w:ascii="Calibri" w:eastAsia="Times New Roman" w:hAnsi="Calibri" w:cs="Calibri"/>
          <w:i/>
          <w:iCs/>
          <w:sz w:val="22"/>
          <w:szCs w:val="22"/>
        </w:rPr>
        <w:t xml:space="preserve">                                            </w:t>
      </w:r>
      <w:r w:rsidR="006138EB" w:rsidRPr="00883077">
        <w:rPr>
          <w:rFonts w:ascii="Calibri" w:eastAsia="Times New Roman" w:hAnsi="Calibri" w:cs="Calibri"/>
          <w:i/>
          <w:iCs/>
          <w:sz w:val="22"/>
          <w:szCs w:val="22"/>
        </w:rPr>
        <w:t xml:space="preserve">                        </w:t>
      </w:r>
      <w:r w:rsidRPr="00883077">
        <w:rPr>
          <w:rFonts w:ascii="Calibri" w:eastAsia="Times New Roman" w:hAnsi="Calibri" w:cs="Calibri"/>
          <w:i/>
          <w:iCs/>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22"/>
      </w:r>
      <w:r w:rsidRPr="00883077">
        <w:rPr>
          <w:rFonts w:ascii="Calibri" w:hAnsi="Calibri" w:cs="Calibri"/>
          <w:sz w:val="22"/>
          <w:szCs w:val="22"/>
        </w:rPr>
        <w:t xml:space="preserve"> </w:t>
      </w:r>
      <w:r w:rsidR="006138EB" w:rsidRPr="00883077">
        <w:rPr>
          <w:rFonts w:ascii="Calibri" w:hAnsi="Calibri" w:cs="Calibri"/>
          <w:sz w:val="22"/>
          <w:szCs w:val="22"/>
        </w:rPr>
        <w:t xml:space="preserve">Wykonawcy/ </w:t>
      </w:r>
      <w:r w:rsidRPr="00883077">
        <w:rPr>
          <w:rFonts w:ascii="Calibri" w:hAnsi="Calibri" w:cs="Calibri"/>
          <w:sz w:val="22"/>
          <w:szCs w:val="22"/>
        </w:rPr>
        <w:t>o</w:t>
      </w:r>
      <w:r w:rsidR="006138EB" w:rsidRPr="00883077">
        <w:rPr>
          <w:rFonts w:ascii="Calibri" w:hAnsi="Calibri" w:cs="Calibri"/>
          <w:sz w:val="22"/>
          <w:szCs w:val="22"/>
        </w:rPr>
        <w:t xml:space="preserve">soby    </w:t>
      </w:r>
    </w:p>
    <w:p w14:paraId="09658DCE" w14:textId="77777777" w:rsidR="006138EB" w:rsidRPr="00883077" w:rsidRDefault="006138EB" w:rsidP="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(osób) </w:t>
      </w:r>
      <w:r w:rsidR="005D4255" w:rsidRPr="00883077">
        <w:rPr>
          <w:rFonts w:ascii="Calibri" w:hAnsi="Calibri" w:cs="Calibri"/>
          <w:sz w:val="22"/>
          <w:szCs w:val="22"/>
        </w:rPr>
        <w:t xml:space="preserve">uprawnionej do występowania w </w:t>
      </w:r>
      <w:r w:rsidRPr="00883077">
        <w:rPr>
          <w:rFonts w:ascii="Calibri" w:hAnsi="Calibri" w:cs="Calibri"/>
          <w:sz w:val="22"/>
          <w:szCs w:val="22"/>
        </w:rPr>
        <w:t xml:space="preserve">                  </w:t>
      </w:r>
    </w:p>
    <w:p w14:paraId="72FD98B9" w14:textId="77777777" w:rsidR="00087437" w:rsidRDefault="006138EB" w:rsidP="00153289">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imieniu Wykonawcy)</w:t>
      </w:r>
      <w:r w:rsidR="005D4255" w:rsidRPr="00883077">
        <w:rPr>
          <w:rStyle w:val="Odwoanieprzypisudolnego3"/>
          <w:rFonts w:ascii="Calibri" w:hAnsi="Calibri" w:cs="Calibri"/>
          <w:sz w:val="22"/>
          <w:szCs w:val="22"/>
        </w:rPr>
        <w:footnoteReference w:id="23"/>
      </w:r>
      <w:bookmarkEnd w:id="9"/>
      <w:bookmarkEnd w:id="10"/>
    </w:p>
    <w:sectPr w:rsidR="00087437" w:rsidSect="00653A9C">
      <w:footerReference w:type="default" r:id="rId39"/>
      <w:pgSz w:w="11906" w:h="16838"/>
      <w:pgMar w:top="851" w:right="1417" w:bottom="1417" w:left="1417" w:header="708" w:footer="709" w:gutter="0"/>
      <w:pgNumType w:start="1"/>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951F" w14:textId="77777777" w:rsidR="00FE3B8B" w:rsidRDefault="00FE3B8B">
      <w:r>
        <w:separator/>
      </w:r>
    </w:p>
  </w:endnote>
  <w:endnote w:type="continuationSeparator" w:id="0">
    <w:p w14:paraId="00FE4E45" w14:textId="77777777" w:rsidR="00FE3B8B" w:rsidRDefault="00FE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FrankfurtGothic">
    <w:altName w:val="Times New Roman"/>
    <w:charset w:val="00"/>
    <w:family w:val="auto"/>
    <w:pitch w:val="variable"/>
  </w:font>
  <w:font w:name="Univers-PL">
    <w:altName w:val="Arial Unicode MS"/>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Optimist">
    <w:altName w:val="Arial"/>
    <w:charset w:val="00"/>
    <w:family w:val="modern"/>
    <w:pitch w:val="variable"/>
  </w:font>
  <w:font w:name="Calibri Light">
    <w:panose1 w:val="020F03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font>
  <w:font w:name="Fira Sans">
    <w:altName w:val="Calibri"/>
    <w:charset w:val="00"/>
    <w:family w:val="swiss"/>
    <w:pitch w:val="variable"/>
    <w:sig w:usb0="600002FF"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3B14" w14:textId="77777777" w:rsidR="00C33CED" w:rsidRDefault="00C33CED">
    <w:pPr>
      <w:pStyle w:val="Stopka0"/>
      <w:tabs>
        <w:tab w:val="clear" w:pos="4536"/>
        <w:tab w:val="clear" w:pos="9072"/>
        <w:tab w:val="left" w:pos="2832"/>
      </w:tabs>
      <w:jc w:val="right"/>
    </w:pPr>
    <w:r>
      <w:rPr>
        <w:rFonts w:ascii="Calibri" w:hAnsi="Calibri" w:cs="Calibri"/>
        <w:sz w:val="24"/>
        <w:szCs w:val="28"/>
      </w:rPr>
      <w:t xml:space="preserve">str. </w:t>
    </w:r>
    <w:r>
      <w:rPr>
        <w:rFonts w:cs="Calibri"/>
        <w:sz w:val="18"/>
      </w:rPr>
      <w:fldChar w:fldCharType="begin"/>
    </w:r>
    <w:r>
      <w:rPr>
        <w:rFonts w:cs="Calibri"/>
        <w:sz w:val="18"/>
      </w:rPr>
      <w:instrText xml:space="preserve"> PAGE </w:instrText>
    </w:r>
    <w:r>
      <w:rPr>
        <w:rFonts w:cs="Calibri"/>
        <w:sz w:val="18"/>
      </w:rPr>
      <w:fldChar w:fldCharType="separate"/>
    </w:r>
    <w:r w:rsidR="00525D1E">
      <w:rPr>
        <w:rFonts w:cs="Calibri"/>
        <w:noProof/>
        <w:sz w:val="18"/>
      </w:rPr>
      <w:t>34</w:t>
    </w:r>
    <w:r>
      <w:rPr>
        <w:rFonts w:cs="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F5D8" w14:textId="77777777" w:rsidR="00C33CED" w:rsidRDefault="00C33CED">
    <w:pPr>
      <w:pStyle w:val="Stopka0"/>
      <w:tabs>
        <w:tab w:val="clear" w:pos="4536"/>
        <w:tab w:val="clear" w:pos="9072"/>
        <w:tab w:val="left" w:pos="2832"/>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F140" w14:textId="77777777" w:rsidR="00C33CED" w:rsidRDefault="00C33CED">
    <w:pPr>
      <w:pStyle w:val="Stopka0"/>
      <w:tabs>
        <w:tab w:val="clear" w:pos="4536"/>
        <w:tab w:val="clear" w:pos="9072"/>
        <w:tab w:val="left" w:pos="283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CEC1" w14:textId="77777777" w:rsidR="00FE3B8B" w:rsidRDefault="00FE3B8B">
      <w:r>
        <w:separator/>
      </w:r>
    </w:p>
  </w:footnote>
  <w:footnote w:type="continuationSeparator" w:id="0">
    <w:p w14:paraId="4EAFB6B1" w14:textId="77777777" w:rsidR="00FE3B8B" w:rsidRDefault="00FE3B8B">
      <w:r>
        <w:continuationSeparator/>
      </w:r>
    </w:p>
  </w:footnote>
  <w:footnote w:id="1">
    <w:p w14:paraId="59B95CF7" w14:textId="4F577435" w:rsidR="00C33CED" w:rsidRPr="006A65B0" w:rsidRDefault="00C33CED">
      <w:pPr>
        <w:rPr>
          <w:rFonts w:ascii="Calibri" w:hAnsi="Calibri" w:cs="Calibri"/>
          <w:color w:val="000000" w:themeColor="text1"/>
        </w:rPr>
      </w:pPr>
      <w:r w:rsidRPr="006A65B0">
        <w:rPr>
          <w:rStyle w:val="Znakiprzypiswdolnych"/>
          <w:rFonts w:ascii="Calibri" w:hAnsi="Calibri" w:cs="Calibri"/>
          <w:color w:val="000000" w:themeColor="text1"/>
        </w:rPr>
        <w:footnoteRef/>
      </w:r>
    </w:p>
    <w:p w14:paraId="373051AA" w14:textId="711F511A" w:rsidR="00C33CED" w:rsidRPr="006A65B0" w:rsidRDefault="00C33CED">
      <w:pPr>
        <w:pStyle w:val="Tekstprzypisudolnego"/>
        <w:pageBreakBefore/>
        <w:rPr>
          <w:rFonts w:ascii="Calibri" w:hAnsi="Calibri" w:cs="Calibri"/>
          <w:color w:val="000000" w:themeColor="text1"/>
        </w:rPr>
      </w:pPr>
      <w:r w:rsidRPr="006A65B0">
        <w:rPr>
          <w:rFonts w:ascii="Calibri" w:hAnsi="Calibri" w:cs="Calibri"/>
          <w:color w:val="000000" w:themeColor="text1"/>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3B9A9BE" w14:textId="77777777" w:rsidR="00C33CED" w:rsidRPr="006A65B0" w:rsidRDefault="00C33CED">
      <w:pPr>
        <w:pStyle w:val="Tekstprzypisudolnego"/>
        <w:rPr>
          <w:rFonts w:ascii="Calibri" w:hAnsi="Calibri" w:cs="Calibri"/>
          <w:color w:val="000000" w:themeColor="text1"/>
        </w:rPr>
      </w:pPr>
    </w:p>
  </w:footnote>
  <w:footnote w:id="2">
    <w:p w14:paraId="14B1C6B4" w14:textId="77777777" w:rsidR="00C33CED" w:rsidRPr="006A65B0" w:rsidRDefault="00C33CED">
      <w:pPr>
        <w:pStyle w:val="Tekstprzypisudolnego"/>
        <w:jc w:val="both"/>
        <w:rPr>
          <w:rFonts w:ascii="Calibri" w:hAnsi="Calibri" w:cs="Calibri"/>
          <w:color w:val="000000" w:themeColor="text1"/>
        </w:rPr>
      </w:pPr>
      <w:r w:rsidRPr="006A65B0">
        <w:rPr>
          <w:rStyle w:val="Znakiprzypiswdolnych"/>
          <w:rFonts w:ascii="Calibri" w:hAnsi="Calibri" w:cs="Calibri"/>
          <w:color w:val="000000" w:themeColor="text1"/>
        </w:rPr>
        <w:t>*</w:t>
      </w:r>
      <w:r w:rsidRPr="006A65B0">
        <w:rPr>
          <w:rFonts w:ascii="Calibri" w:hAnsi="Calibri" w:cs="Calibri"/>
          <w:color w:val="000000" w:themeColor="text1"/>
        </w:rPr>
        <w:tab/>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3">
    <w:p w14:paraId="0320915B" w14:textId="384E77D3" w:rsidR="00C33CED" w:rsidRPr="006A65B0" w:rsidRDefault="00C33CED">
      <w:pPr>
        <w:pStyle w:val="Tekstprzypisudolnego"/>
        <w:jc w:val="both"/>
        <w:rPr>
          <w:rFonts w:ascii="Calibri" w:hAnsi="Calibri" w:cs="Calibri"/>
          <w:color w:val="000000" w:themeColor="text1"/>
        </w:rPr>
      </w:pPr>
      <w:r w:rsidRPr="006A65B0">
        <w:rPr>
          <w:rStyle w:val="Znakiprzypiswdolnych"/>
          <w:rFonts w:ascii="Calibri" w:hAnsi="Calibri" w:cs="Calibri"/>
          <w:color w:val="000000" w:themeColor="text1"/>
        </w:rPr>
        <w:t>*</w:t>
      </w:r>
      <w:r w:rsidRPr="006A65B0">
        <w:rPr>
          <w:rStyle w:val="Znakiprzypiswdolnych"/>
          <w:rFonts w:ascii="Calibri" w:hAnsi="Calibri" w:cs="Calibri"/>
          <w:color w:val="000000" w:themeColor="text1"/>
        </w:rPr>
        <w:tab/>
      </w:r>
      <w:r w:rsidRPr="006A65B0">
        <w:rPr>
          <w:rFonts w:ascii="Calibri" w:hAnsi="Calibri" w:cs="Calibri"/>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48EBFF30" w14:textId="161A0848"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w:t>
      </w:r>
      <w:r w:rsidR="009A2871">
        <w:rPr>
          <w:rFonts w:ascii="Calibri" w:hAnsi="Calibri" w:cs="Calibri"/>
          <w:color w:val="000000" w:themeColor="text1"/>
        </w:rPr>
        <w:t>, podpis zaufany lub osobisty</w:t>
      </w:r>
      <w:r w:rsidRPr="006A65B0">
        <w:rPr>
          <w:rFonts w:ascii="Calibri" w:hAnsi="Calibri" w:cs="Calibri"/>
          <w:color w:val="000000" w:themeColor="text1"/>
        </w:rPr>
        <w:t xml:space="preserve"> </w:t>
      </w:r>
    </w:p>
  </w:footnote>
  <w:footnote w:id="5">
    <w:p w14:paraId="20A9B060" w14:textId="77777777"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 podpisuje pełnomocnik</w:t>
      </w:r>
    </w:p>
  </w:footnote>
  <w:footnote w:id="6">
    <w:p w14:paraId="28E027D8" w14:textId="77777777"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Niepotrzebne skreślić</w:t>
      </w:r>
    </w:p>
  </w:footnote>
  <w:footnote w:id="7">
    <w:p w14:paraId="3A65628F" w14:textId="40E7347A"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w:t>
      </w:r>
      <w:r w:rsidR="009A2871">
        <w:rPr>
          <w:rFonts w:ascii="Calibri" w:hAnsi="Calibri" w:cs="Calibri"/>
          <w:color w:val="000000" w:themeColor="text1"/>
        </w:rPr>
        <w:t>, podpis zaufany lub osobisty</w:t>
      </w:r>
      <w:r w:rsidRPr="006A65B0">
        <w:rPr>
          <w:rFonts w:ascii="Calibri" w:hAnsi="Calibri" w:cs="Calibri"/>
          <w:color w:val="000000" w:themeColor="text1"/>
        </w:rPr>
        <w:t xml:space="preserve"> </w:t>
      </w:r>
    </w:p>
  </w:footnote>
  <w:footnote w:id="8">
    <w:p w14:paraId="5E82E0AA" w14:textId="77777777"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oświadczenie składa każdy z Wykonawców</w:t>
      </w:r>
    </w:p>
  </w:footnote>
  <w:footnote w:id="9">
    <w:p w14:paraId="5DF1B5FE" w14:textId="6327433B"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w:t>
      </w:r>
      <w:r w:rsidR="009A2871">
        <w:rPr>
          <w:rFonts w:ascii="Calibri" w:hAnsi="Calibri" w:cs="Calibri"/>
          <w:color w:val="000000" w:themeColor="text1"/>
        </w:rPr>
        <w:t>, podpis zaufany lub osobisty</w:t>
      </w:r>
      <w:r w:rsidRPr="006A65B0">
        <w:rPr>
          <w:rFonts w:ascii="Calibri" w:hAnsi="Calibri" w:cs="Calibri"/>
          <w:color w:val="000000" w:themeColor="text1"/>
        </w:rPr>
        <w:t xml:space="preserve"> </w:t>
      </w:r>
    </w:p>
  </w:footnote>
  <w:footnote w:id="10">
    <w:p w14:paraId="1CDFC21E" w14:textId="77777777"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oświadczenie składa każdy z Wykonawców</w:t>
      </w:r>
    </w:p>
  </w:footnote>
  <w:footnote w:id="11">
    <w:p w14:paraId="4F26C181" w14:textId="77777777"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Zaznaczyć właściwe</w:t>
      </w:r>
    </w:p>
  </w:footnote>
  <w:footnote w:id="12">
    <w:p w14:paraId="1CDA4C14" w14:textId="4101DF73"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w:t>
      </w:r>
      <w:r w:rsidR="009A2871">
        <w:rPr>
          <w:rFonts w:ascii="Calibri" w:hAnsi="Calibri" w:cs="Calibri"/>
          <w:color w:val="000000" w:themeColor="text1"/>
        </w:rPr>
        <w:t>, podpis zaufany lub osobisty</w:t>
      </w:r>
      <w:r w:rsidRPr="006A65B0">
        <w:rPr>
          <w:rFonts w:ascii="Calibri" w:hAnsi="Calibri" w:cs="Calibri"/>
          <w:color w:val="000000" w:themeColor="text1"/>
        </w:rPr>
        <w:t xml:space="preserve"> </w:t>
      </w:r>
    </w:p>
  </w:footnote>
  <w:footnote w:id="13">
    <w:p w14:paraId="7DA5696A" w14:textId="77777777" w:rsidR="00C33CED" w:rsidRPr="006A65B0" w:rsidRDefault="00C33CED">
      <w:pPr>
        <w:pStyle w:val="Tekstprzypisudolnego"/>
        <w:ind w:left="142"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oświadczenie składa każdy z tych Wykonawców </w:t>
      </w:r>
    </w:p>
  </w:footnote>
  <w:footnote w:id="14">
    <w:p w14:paraId="576EE747" w14:textId="77777777" w:rsidR="00C33CED" w:rsidRPr="006A65B0" w:rsidRDefault="00C33CED">
      <w:pPr>
        <w:autoSpaceDE w:val="0"/>
        <w:ind w:left="142"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footnote>
  <w:footnote w:id="15">
    <w:p w14:paraId="54AB7D3D" w14:textId="61C62D6B"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w:t>
      </w:r>
      <w:r w:rsidR="005323A9">
        <w:rPr>
          <w:rFonts w:ascii="Calibri" w:hAnsi="Calibri" w:cs="Calibri"/>
          <w:color w:val="000000" w:themeColor="text1"/>
        </w:rPr>
        <w:t>, podpis zaufany lub osobisty</w:t>
      </w:r>
      <w:r w:rsidRPr="006A65B0">
        <w:rPr>
          <w:rFonts w:ascii="Calibri" w:hAnsi="Calibri" w:cs="Calibri"/>
          <w:color w:val="000000" w:themeColor="text1"/>
        </w:rPr>
        <w:t xml:space="preserve"> </w:t>
      </w:r>
    </w:p>
  </w:footnote>
  <w:footnote w:id="16">
    <w:p w14:paraId="51F05CF5" w14:textId="24C71F82" w:rsidR="00C33CED" w:rsidRPr="006A65B0" w:rsidRDefault="00C33CED">
      <w:pPr>
        <w:pStyle w:val="Tekstprzypisudolnego"/>
        <w:ind w:left="142" w:hanging="142"/>
        <w:jc w:val="both"/>
        <w:rPr>
          <w:rFonts w:ascii="Calibri" w:hAnsi="Calibri" w:cs="Calibri"/>
          <w:color w:val="000000" w:themeColor="text1"/>
        </w:rPr>
      </w:pPr>
      <w:r w:rsidRPr="006A65B0">
        <w:rPr>
          <w:rFonts w:ascii="Calibri" w:hAnsi="Calibri" w:cs="Calibri"/>
          <w:color w:val="000000" w:themeColor="text1"/>
        </w:rPr>
        <w:br/>
      </w:r>
    </w:p>
  </w:footnote>
  <w:footnote w:id="17">
    <w:p w14:paraId="242C4DAA" w14:textId="77777777" w:rsidR="00C33CED" w:rsidRDefault="00C33CED" w:rsidP="00CA1FA3">
      <w:pPr>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52AC2FC0" w14:textId="77777777" w:rsidR="00C33CED" w:rsidRDefault="00C33CED" w:rsidP="00CA1FA3">
      <w:pPr>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B0AD0C" w14:textId="77777777" w:rsidR="00C33CED" w:rsidRDefault="00C33CED" w:rsidP="00CA1FA3">
      <w:pPr>
        <w:rPr>
          <w:rFonts w:ascii="Arial" w:eastAsiaTheme="minorHAnsi" w:hAnsi="Arial" w:cs="Arial"/>
          <w:color w:val="222222"/>
          <w:sz w:val="16"/>
          <w:szCs w:val="16"/>
          <w:lang w:eastAsia="en-US"/>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B6619" w14:textId="77777777" w:rsidR="00C33CED" w:rsidRDefault="00C33CED" w:rsidP="00CA1FA3">
      <w:pPr>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8">
    <w:p w14:paraId="7CB1E9C9" w14:textId="77777777" w:rsidR="005323A9" w:rsidRPr="006A65B0" w:rsidRDefault="005323A9" w:rsidP="005323A9">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 xml:space="preserve"> Kwalifikowany podpis elektroniczny</w:t>
      </w:r>
      <w:r>
        <w:rPr>
          <w:rFonts w:ascii="Calibri" w:hAnsi="Calibri" w:cs="Calibri"/>
          <w:color w:val="000000" w:themeColor="text1"/>
        </w:rPr>
        <w:t>, podpis zaufany lub osobisty</w:t>
      </w:r>
      <w:r w:rsidRPr="006A65B0">
        <w:rPr>
          <w:rFonts w:ascii="Calibri" w:hAnsi="Calibri" w:cs="Calibri"/>
          <w:color w:val="000000" w:themeColor="text1"/>
        </w:rPr>
        <w:t xml:space="preserve"> </w:t>
      </w:r>
    </w:p>
  </w:footnote>
  <w:footnote w:id="19">
    <w:p w14:paraId="5062CE7D" w14:textId="77777777" w:rsidR="005323A9" w:rsidRPr="006A65B0" w:rsidRDefault="005323A9" w:rsidP="005323A9">
      <w:pPr>
        <w:pStyle w:val="Tekstprzypisudolnego"/>
        <w:ind w:left="142"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 podpisuje pełnomocnik</w:t>
      </w:r>
    </w:p>
  </w:footnote>
  <w:footnote w:id="20">
    <w:p w14:paraId="6B65436D" w14:textId="77777777" w:rsidR="00C33CED" w:rsidRPr="006A65B0" w:rsidRDefault="00C33CED">
      <w:pPr>
        <w:tabs>
          <w:tab w:val="left" w:pos="142"/>
        </w:tabs>
        <w:ind w:left="142" w:right="-143"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Należy </w:t>
      </w:r>
      <w:r w:rsidRPr="006A65B0">
        <w:rPr>
          <w:rFonts w:ascii="Calibri" w:eastAsia="Times New Roman" w:hAnsi="Calibri" w:cs="Calibri"/>
          <w:color w:val="000000" w:themeColor="text1"/>
        </w:rPr>
        <w:t>podać stosunek prawny łączący Wykonawcę ze wskazaną osobą (np. umowa o  pracę, zlecenie, itp.). W przypadku osób,  które będą udostępnione Wykonawcy przez podmioty udostępniające zasoby należy wpisać „zobowiązanie podmiotu udostępniającego zasoby”, zgodnie z załączonym do oferty zobowiązaniem podmiotu udostępniającego zasoby</w:t>
      </w:r>
    </w:p>
  </w:footnote>
  <w:footnote w:id="21">
    <w:p w14:paraId="4373F37B" w14:textId="5B598B0F" w:rsidR="00C33CED" w:rsidRPr="006A65B0" w:rsidRDefault="00C33CED" w:rsidP="005854D4">
      <w:pPr>
        <w:tabs>
          <w:tab w:val="left" w:pos="142"/>
        </w:tabs>
        <w:ind w:left="142" w:right="-143"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Należy </w:t>
      </w:r>
      <w:r w:rsidRPr="006A65B0">
        <w:rPr>
          <w:rFonts w:ascii="Calibri" w:eastAsia="Times New Roman" w:hAnsi="Calibri" w:cs="Calibri"/>
          <w:color w:val="000000" w:themeColor="text1"/>
        </w:rPr>
        <w:t>podać stosunek prawny łączący Wykonawcę ze wskaz</w:t>
      </w:r>
      <w:r w:rsidR="00831F28">
        <w:rPr>
          <w:rFonts w:ascii="Calibri" w:eastAsia="Times New Roman" w:hAnsi="Calibri" w:cs="Calibri"/>
          <w:color w:val="000000" w:themeColor="text1"/>
        </w:rPr>
        <w:t>aną osobą (np. umowa o pracę, zlecenie, itp.). W </w:t>
      </w:r>
      <w:r w:rsidRPr="006A65B0">
        <w:rPr>
          <w:rFonts w:ascii="Calibri" w:eastAsia="Times New Roman" w:hAnsi="Calibri" w:cs="Calibri"/>
          <w:color w:val="000000" w:themeColor="text1"/>
        </w:rPr>
        <w:t>przypadku osób, które będą udostępnione Wykonawcy przez podmioty udostępniające zasoby należy wpisać „zobowiązanie podmiotu udostępniającego zasoby”, zgodnie z załączonym do oferty zobowiązaniem podmiotu udostępniającego zasoby</w:t>
      </w:r>
    </w:p>
  </w:footnote>
  <w:footnote w:id="22">
    <w:p w14:paraId="26D8AA41" w14:textId="7C564A4E" w:rsidR="00C33CED" w:rsidRPr="006A65B0" w:rsidRDefault="00C33CED">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 xml:space="preserve"> Kwalifikowany podpis elektroniczny</w:t>
      </w:r>
      <w:r w:rsidR="005323A9">
        <w:rPr>
          <w:rFonts w:ascii="Calibri" w:hAnsi="Calibri" w:cs="Calibri"/>
          <w:color w:val="000000" w:themeColor="text1"/>
        </w:rPr>
        <w:t>, podpis zaufany lub osobisty</w:t>
      </w:r>
      <w:r w:rsidRPr="006A65B0">
        <w:rPr>
          <w:rFonts w:ascii="Calibri" w:hAnsi="Calibri" w:cs="Calibri"/>
          <w:color w:val="000000" w:themeColor="text1"/>
        </w:rPr>
        <w:t xml:space="preserve"> </w:t>
      </w:r>
    </w:p>
  </w:footnote>
  <w:footnote w:id="23">
    <w:p w14:paraId="61084A9D" w14:textId="77777777" w:rsidR="00C33CED" w:rsidRPr="006A65B0" w:rsidRDefault="00C33CED">
      <w:pPr>
        <w:pStyle w:val="Tekstprzypisudolnego"/>
        <w:ind w:left="142"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 podpisuje pełnomocnik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350" w:firstLine="0"/>
      </w:pPr>
    </w:lvl>
    <w:lvl w:ilvl="1">
      <w:start w:val="1"/>
      <w:numFmt w:val="none"/>
      <w:pStyle w:val="Nagwek2"/>
      <w:suff w:val="nothing"/>
      <w:lvlText w:val=""/>
      <w:lvlJc w:val="left"/>
      <w:pPr>
        <w:tabs>
          <w:tab w:val="num" w:pos="0"/>
        </w:tabs>
        <w:ind w:left="350" w:firstLine="0"/>
      </w:pPr>
    </w:lvl>
    <w:lvl w:ilvl="2">
      <w:start w:val="1"/>
      <w:numFmt w:val="none"/>
      <w:pStyle w:val="Nagwek3"/>
      <w:suff w:val="nothing"/>
      <w:lvlText w:val=""/>
      <w:lvlJc w:val="left"/>
      <w:pPr>
        <w:tabs>
          <w:tab w:val="num" w:pos="0"/>
        </w:tabs>
        <w:ind w:left="350" w:firstLine="0"/>
      </w:pPr>
    </w:lvl>
    <w:lvl w:ilvl="3">
      <w:start w:val="1"/>
      <w:numFmt w:val="none"/>
      <w:pStyle w:val="Nagwek4"/>
      <w:suff w:val="nothing"/>
      <w:lvlText w:val=""/>
      <w:lvlJc w:val="left"/>
      <w:pPr>
        <w:tabs>
          <w:tab w:val="num" w:pos="0"/>
        </w:tabs>
        <w:ind w:left="350" w:firstLine="0"/>
      </w:pPr>
    </w:lvl>
    <w:lvl w:ilvl="4">
      <w:start w:val="1"/>
      <w:numFmt w:val="none"/>
      <w:pStyle w:val="Nagwek5"/>
      <w:suff w:val="nothing"/>
      <w:lvlText w:val=""/>
      <w:lvlJc w:val="left"/>
      <w:pPr>
        <w:tabs>
          <w:tab w:val="num" w:pos="0"/>
        </w:tabs>
        <w:ind w:left="350" w:firstLine="0"/>
      </w:pPr>
    </w:lvl>
    <w:lvl w:ilvl="5">
      <w:start w:val="1"/>
      <w:numFmt w:val="none"/>
      <w:pStyle w:val="Nagwek6"/>
      <w:suff w:val="nothing"/>
      <w:lvlText w:val=""/>
      <w:lvlJc w:val="left"/>
      <w:pPr>
        <w:tabs>
          <w:tab w:val="num" w:pos="0"/>
        </w:tabs>
        <w:ind w:left="350" w:firstLine="0"/>
      </w:pPr>
    </w:lvl>
    <w:lvl w:ilvl="6">
      <w:start w:val="1"/>
      <w:numFmt w:val="none"/>
      <w:pStyle w:val="Nagwek7"/>
      <w:suff w:val="nothing"/>
      <w:lvlText w:val=""/>
      <w:lvlJc w:val="left"/>
      <w:pPr>
        <w:tabs>
          <w:tab w:val="num" w:pos="0"/>
        </w:tabs>
        <w:ind w:left="350" w:firstLine="0"/>
      </w:pPr>
    </w:lvl>
    <w:lvl w:ilvl="7">
      <w:start w:val="1"/>
      <w:numFmt w:val="none"/>
      <w:pStyle w:val="Nagwek8"/>
      <w:suff w:val="nothing"/>
      <w:lvlText w:val=""/>
      <w:lvlJc w:val="left"/>
      <w:pPr>
        <w:tabs>
          <w:tab w:val="num" w:pos="0"/>
        </w:tabs>
        <w:ind w:left="350" w:firstLine="0"/>
      </w:pPr>
    </w:lvl>
    <w:lvl w:ilvl="8">
      <w:start w:val="1"/>
      <w:numFmt w:val="none"/>
      <w:pStyle w:val="Nagwek9"/>
      <w:suff w:val="nothing"/>
      <w:lvlText w:val=""/>
      <w:lvlJc w:val="left"/>
      <w:pPr>
        <w:tabs>
          <w:tab w:val="num" w:pos="0"/>
        </w:tabs>
        <w:ind w:left="350" w:firstLine="0"/>
      </w:pPr>
    </w:lvl>
  </w:abstractNum>
  <w:abstractNum w:abstractNumId="1" w15:restartNumberingAfterBreak="0">
    <w:nsid w:val="00000002"/>
    <w:multiLevelType w:val="singleLevel"/>
    <w:tmpl w:val="00000002"/>
    <w:name w:val="WW8Num2"/>
    <w:lvl w:ilvl="0">
      <w:start w:val="1"/>
      <w:numFmt w:val="bullet"/>
      <w:pStyle w:val="Listapunktowana21"/>
      <w:lvlText w:val=""/>
      <w:lvlJc w:val="left"/>
      <w:pPr>
        <w:tabs>
          <w:tab w:val="num" w:pos="9355"/>
        </w:tabs>
        <w:ind w:left="9355" w:hanging="360"/>
      </w:pPr>
      <w:rPr>
        <w:rFonts w:ascii="Symbol" w:hAnsi="Symbol" w:cs="Calibri"/>
        <w:b w:val="0"/>
        <w:bCs/>
      </w:rPr>
    </w:lvl>
  </w:abstractNum>
  <w:abstractNum w:abstractNumId="2" w15:restartNumberingAfterBreak="0">
    <w:nsid w:val="00000003"/>
    <w:multiLevelType w:val="singleLevel"/>
    <w:tmpl w:val="00000003"/>
    <w:name w:val="WW8Num3"/>
    <w:lvl w:ilvl="0">
      <w:start w:val="1"/>
      <w:numFmt w:val="decimal"/>
      <w:pStyle w:val="Listanumerowana1"/>
      <w:lvlText w:val="%1."/>
      <w:lvlJc w:val="left"/>
      <w:pPr>
        <w:tabs>
          <w:tab w:val="num" w:pos="360"/>
        </w:tabs>
        <w:ind w:left="360" w:hanging="360"/>
      </w:pPr>
      <w:rPr>
        <w:rFonts w:ascii="Calibri" w:hAnsi="Calibri" w:cs="Calibri"/>
        <w:sz w:val="22"/>
        <w:szCs w:val="22"/>
      </w:rPr>
    </w:lvl>
  </w:abstractNum>
  <w:abstractNum w:abstractNumId="3" w15:restartNumberingAfterBreak="0">
    <w:nsid w:val="00000004"/>
    <w:multiLevelType w:val="singleLevel"/>
    <w:tmpl w:val="00000004"/>
    <w:name w:val="WW8Num4"/>
    <w:lvl w:ilvl="0">
      <w:start w:val="1"/>
      <w:numFmt w:val="bullet"/>
      <w:pStyle w:val="Listapunktowana1"/>
      <w:lvlText w:val=""/>
      <w:lvlJc w:val="left"/>
      <w:pPr>
        <w:tabs>
          <w:tab w:val="num" w:pos="360"/>
        </w:tabs>
        <w:ind w:left="360" w:hanging="360"/>
      </w:pPr>
      <w:rPr>
        <w:rFonts w:ascii="Symbol" w:hAnsi="Symbol" w:cs="Calibri"/>
        <w:sz w:val="22"/>
        <w:szCs w:val="22"/>
      </w:rPr>
    </w:lvl>
  </w:abstractNum>
  <w:abstractNum w:abstractNumId="4" w15:restartNumberingAfterBreak="0">
    <w:nsid w:val="00000005"/>
    <w:multiLevelType w:val="singleLevel"/>
    <w:tmpl w:val="04150011"/>
    <w:name w:val="WW8Num5"/>
    <w:lvl w:ilvl="0">
      <w:start w:val="1"/>
      <w:numFmt w:val="decimal"/>
      <w:lvlText w:val="%1)"/>
      <w:lvlJc w:val="left"/>
      <w:pPr>
        <w:ind w:left="720" w:hanging="360"/>
      </w:pPr>
      <w:rPr>
        <w:rFonts w:hint="default"/>
        <w:b w:val="0"/>
        <w:bCs/>
        <w:i w:val="0"/>
        <w:strike w:val="0"/>
        <w:dstrike w:val="0"/>
        <w:color w:val="000000"/>
        <w:position w:val="0"/>
        <w:sz w:val="16"/>
        <w:szCs w:val="16"/>
        <w:u w:val="none" w:color="000000"/>
        <w:shd w:val="clear" w:color="auto" w:fill="auto"/>
        <w:vertAlign w:val="baseline"/>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440" w:hanging="360"/>
      </w:pPr>
      <w:rPr>
        <w:rFonts w:ascii="Calibri" w:hAnsi="Calibri" w:cs="Arial"/>
        <w:iCs/>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23" w:firstLine="0"/>
      </w:pPr>
      <w:rPr>
        <w:rFonts w:ascii="Calibri" w:hAnsi="Calibri" w:cs="Calibri"/>
        <w:color w:val="000000"/>
        <w:sz w:val="22"/>
        <w:szCs w:val="22"/>
      </w:rPr>
    </w:lvl>
    <w:lvl w:ilvl="1">
      <w:start w:val="1"/>
      <w:numFmt w:val="decimal"/>
      <w:lvlText w:val="%2)"/>
      <w:lvlJc w:val="left"/>
      <w:pPr>
        <w:tabs>
          <w:tab w:val="num" w:pos="0"/>
        </w:tabs>
        <w:ind w:left="1049" w:firstLine="0"/>
      </w:pPr>
      <w:rPr>
        <w:rFonts w:ascii="Calibri" w:hAnsi="Calibri" w:cs="Calibri"/>
        <w:color w:val="000000"/>
        <w:sz w:val="22"/>
        <w:szCs w:val="22"/>
      </w:rPr>
    </w:lvl>
    <w:lvl w:ilvl="2">
      <w:start w:val="1"/>
      <w:numFmt w:val="lowerRoman"/>
      <w:lvlText w:val="%3"/>
      <w:lvlJc w:val="left"/>
      <w:pPr>
        <w:tabs>
          <w:tab w:val="num" w:pos="0"/>
        </w:tabs>
        <w:ind w:left="1790" w:firstLine="0"/>
      </w:pPr>
      <w:rPr>
        <w:rFonts w:ascii="Calibri" w:hAnsi="Calibri" w:cs="Calibri"/>
        <w:color w:val="000000"/>
        <w:sz w:val="22"/>
        <w:szCs w:val="22"/>
      </w:rPr>
    </w:lvl>
    <w:lvl w:ilvl="3">
      <w:start w:val="1"/>
      <w:numFmt w:val="decimal"/>
      <w:lvlText w:val="%4"/>
      <w:lvlJc w:val="left"/>
      <w:pPr>
        <w:tabs>
          <w:tab w:val="num" w:pos="0"/>
        </w:tabs>
        <w:ind w:left="2510" w:firstLine="0"/>
      </w:pPr>
      <w:rPr>
        <w:rFonts w:ascii="Calibri" w:hAnsi="Calibri" w:cs="Calibri"/>
        <w:color w:val="000000"/>
        <w:sz w:val="22"/>
        <w:szCs w:val="22"/>
      </w:rPr>
    </w:lvl>
    <w:lvl w:ilvl="4">
      <w:start w:val="1"/>
      <w:numFmt w:val="lowerLetter"/>
      <w:lvlText w:val="%5"/>
      <w:lvlJc w:val="left"/>
      <w:pPr>
        <w:tabs>
          <w:tab w:val="num" w:pos="0"/>
        </w:tabs>
        <w:ind w:left="3230" w:firstLine="0"/>
      </w:pPr>
      <w:rPr>
        <w:rFonts w:ascii="Calibri" w:hAnsi="Calibri" w:cs="Calibri"/>
        <w:color w:val="000000"/>
        <w:sz w:val="22"/>
        <w:szCs w:val="22"/>
      </w:rPr>
    </w:lvl>
    <w:lvl w:ilvl="5">
      <w:start w:val="1"/>
      <w:numFmt w:val="lowerRoman"/>
      <w:lvlText w:val="%6"/>
      <w:lvlJc w:val="left"/>
      <w:pPr>
        <w:tabs>
          <w:tab w:val="num" w:pos="0"/>
        </w:tabs>
        <w:ind w:left="3950" w:firstLine="0"/>
      </w:pPr>
      <w:rPr>
        <w:rFonts w:ascii="Calibri" w:hAnsi="Calibri" w:cs="Calibri"/>
        <w:color w:val="000000"/>
        <w:sz w:val="22"/>
        <w:szCs w:val="22"/>
      </w:rPr>
    </w:lvl>
    <w:lvl w:ilvl="6">
      <w:start w:val="1"/>
      <w:numFmt w:val="decimal"/>
      <w:lvlText w:val="%7"/>
      <w:lvlJc w:val="left"/>
      <w:pPr>
        <w:tabs>
          <w:tab w:val="num" w:pos="0"/>
        </w:tabs>
        <w:ind w:left="4670" w:firstLine="0"/>
      </w:pPr>
      <w:rPr>
        <w:rFonts w:ascii="Calibri" w:hAnsi="Calibri" w:cs="Calibri"/>
        <w:color w:val="000000"/>
        <w:sz w:val="22"/>
        <w:szCs w:val="22"/>
      </w:rPr>
    </w:lvl>
    <w:lvl w:ilvl="7">
      <w:start w:val="1"/>
      <w:numFmt w:val="lowerLetter"/>
      <w:lvlText w:val="%8"/>
      <w:lvlJc w:val="left"/>
      <w:pPr>
        <w:tabs>
          <w:tab w:val="num" w:pos="0"/>
        </w:tabs>
        <w:ind w:left="5390" w:firstLine="0"/>
      </w:pPr>
      <w:rPr>
        <w:rFonts w:ascii="Calibri" w:hAnsi="Calibri" w:cs="Calibri"/>
        <w:color w:val="000000"/>
        <w:sz w:val="22"/>
        <w:szCs w:val="22"/>
      </w:rPr>
    </w:lvl>
    <w:lvl w:ilvl="8">
      <w:start w:val="1"/>
      <w:numFmt w:val="lowerRoman"/>
      <w:lvlText w:val="%9"/>
      <w:lvlJc w:val="left"/>
      <w:pPr>
        <w:tabs>
          <w:tab w:val="num" w:pos="0"/>
        </w:tabs>
        <w:ind w:left="6110" w:firstLine="0"/>
      </w:pPr>
      <w:rPr>
        <w:rFonts w:ascii="Calibri" w:hAnsi="Calibri" w:cs="Calibri"/>
        <w:color w:val="000000"/>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34" w:hanging="360"/>
      </w:pPr>
      <w:rPr>
        <w:rFonts w:ascii="Calibri" w:hAnsi="Calibri" w:cs="Calibri"/>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360" w:hanging="36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Calibri" w:eastAsia="Times New Roman" w:hAnsi="Calibri" w:cs="Calibri"/>
        <w:b w:val="0"/>
        <w:i w:val="0"/>
        <w:color w:val="000000"/>
        <w:position w:val="0"/>
        <w:sz w:val="22"/>
        <w:szCs w:val="22"/>
        <w:vertAlign w:val="baseline"/>
      </w:rPr>
    </w:lvl>
    <w:lvl w:ilvl="1">
      <w:start w:val="1"/>
      <w:numFmt w:val="lowerLetter"/>
      <w:lvlText w:val="%2."/>
      <w:lvlJc w:val="left"/>
      <w:pPr>
        <w:tabs>
          <w:tab w:val="num" w:pos="0"/>
        </w:tabs>
        <w:ind w:left="1152" w:hanging="360"/>
      </w:pPr>
      <w:rPr>
        <w:position w:val="0"/>
        <w:sz w:val="24"/>
        <w:vertAlign w:val="baseline"/>
      </w:rPr>
    </w:lvl>
    <w:lvl w:ilvl="2">
      <w:start w:val="1"/>
      <w:numFmt w:val="lowerRoman"/>
      <w:lvlText w:val="%3."/>
      <w:lvlJc w:val="right"/>
      <w:pPr>
        <w:tabs>
          <w:tab w:val="num" w:pos="0"/>
        </w:tabs>
        <w:ind w:left="1872" w:hanging="180"/>
      </w:pPr>
    </w:lvl>
    <w:lvl w:ilvl="3">
      <w:start w:val="1"/>
      <w:numFmt w:val="decimal"/>
      <w:lvlText w:val="%4."/>
      <w:lvlJc w:val="left"/>
      <w:pPr>
        <w:tabs>
          <w:tab w:val="num" w:pos="0"/>
        </w:tabs>
        <w:ind w:left="2592" w:hanging="360"/>
      </w:pPr>
    </w:lvl>
    <w:lvl w:ilvl="4">
      <w:start w:val="1"/>
      <w:numFmt w:val="lowerLetter"/>
      <w:lvlText w:val="%5."/>
      <w:lvlJc w:val="left"/>
      <w:pPr>
        <w:tabs>
          <w:tab w:val="num" w:pos="0"/>
        </w:tabs>
        <w:ind w:left="3312" w:hanging="360"/>
      </w:pPr>
    </w:lvl>
    <w:lvl w:ilvl="5">
      <w:start w:val="1"/>
      <w:numFmt w:val="lowerRoman"/>
      <w:lvlText w:val="%6."/>
      <w:lvlJc w:val="right"/>
      <w:pPr>
        <w:tabs>
          <w:tab w:val="num" w:pos="0"/>
        </w:tabs>
        <w:ind w:left="4032" w:hanging="180"/>
      </w:pPr>
    </w:lvl>
    <w:lvl w:ilvl="6">
      <w:start w:val="1"/>
      <w:numFmt w:val="decimal"/>
      <w:lvlText w:val="%7."/>
      <w:lvlJc w:val="left"/>
      <w:pPr>
        <w:tabs>
          <w:tab w:val="num" w:pos="0"/>
        </w:tabs>
        <w:ind w:left="4752" w:hanging="360"/>
      </w:pPr>
    </w:lvl>
    <w:lvl w:ilvl="7">
      <w:start w:val="1"/>
      <w:numFmt w:val="lowerLetter"/>
      <w:lvlText w:val="%8."/>
      <w:lvlJc w:val="left"/>
      <w:pPr>
        <w:tabs>
          <w:tab w:val="num" w:pos="0"/>
        </w:tabs>
        <w:ind w:left="5472" w:hanging="360"/>
      </w:pPr>
    </w:lvl>
    <w:lvl w:ilvl="8">
      <w:start w:val="1"/>
      <w:numFmt w:val="lowerRoman"/>
      <w:lvlText w:val="%9."/>
      <w:lvlJc w:val="right"/>
      <w:pPr>
        <w:tabs>
          <w:tab w:val="num" w:pos="0"/>
        </w:tabs>
        <w:ind w:left="6192" w:hanging="180"/>
      </w:pPr>
    </w:lvl>
  </w:abstractNum>
  <w:abstractNum w:abstractNumId="10" w15:restartNumberingAfterBreak="0">
    <w:nsid w:val="0000000B"/>
    <w:multiLevelType w:val="multilevel"/>
    <w:tmpl w:val="0000000B"/>
    <w:name w:val="WW8Num12"/>
    <w:lvl w:ilvl="0">
      <w:start w:val="1"/>
      <w:numFmt w:val="lowerLetter"/>
      <w:lvlText w:val="%1)"/>
      <w:lvlJc w:val="left"/>
      <w:pPr>
        <w:tabs>
          <w:tab w:val="num" w:pos="0"/>
        </w:tabs>
        <w:ind w:left="1636" w:hanging="360"/>
      </w:pPr>
      <w:rPr>
        <w:rFonts w:ascii="Symbol" w:hAnsi="Symbol" w:cs="Symbol" w:hint="default"/>
        <w:i/>
        <w:sz w:val="22"/>
        <w:szCs w:val="22"/>
      </w:r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rPr>
        <w:rFonts w:ascii="Calibri" w:eastAsia="Calibri" w:hAnsi="Calibri" w:cs="Calibri"/>
        <w:position w:val="0"/>
        <w:sz w:val="24"/>
        <w:szCs w:val="22"/>
        <w:vertAlign w:val="baseline"/>
      </w:r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1077" w:hanging="360"/>
      </w:pPr>
      <w:rPr>
        <w:rFonts w:ascii="Symbol" w:hAnsi="Symbol" w:cs="Calibri"/>
        <w:i/>
        <w:sz w:val="22"/>
        <w:szCs w:val="22"/>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694" w:hanging="360"/>
      </w:pPr>
      <w:rPr>
        <w:rFonts w:ascii="Calibri" w:hAnsi="Calibri" w:cs="Calibri"/>
        <w:sz w:val="22"/>
        <w:szCs w:val="22"/>
      </w:r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1077" w:hanging="360"/>
      </w:pPr>
      <w:rPr>
        <w:rFonts w:ascii="Calibri" w:hAnsi="Calibri" w:cs="Calibri"/>
        <w:color w:val="000000"/>
        <w:sz w:val="22"/>
        <w:szCs w:val="22"/>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00000010"/>
    <w:multiLevelType w:val="multilevel"/>
    <w:tmpl w:val="00000010"/>
    <w:name w:val="WW8Num17"/>
    <w:lvl w:ilvl="0">
      <w:start w:val="1"/>
      <w:numFmt w:val="lowerLetter"/>
      <w:lvlText w:val="%1)"/>
      <w:lvlJc w:val="left"/>
      <w:pPr>
        <w:tabs>
          <w:tab w:val="num" w:pos="0"/>
        </w:tabs>
        <w:ind w:left="1636" w:hanging="360"/>
      </w:pPr>
      <w:rPr>
        <w:rFonts w:ascii="Calibri" w:eastAsia="Calibri" w:hAnsi="Calibri" w:cs="Calibri"/>
        <w:sz w:val="22"/>
        <w:szCs w:val="22"/>
      </w:rPr>
    </w:lvl>
    <w:lvl w:ilvl="1">
      <w:start w:val="1"/>
      <w:numFmt w:val="lowerLetter"/>
      <w:lvlText w:val="%2."/>
      <w:lvlJc w:val="left"/>
      <w:pPr>
        <w:tabs>
          <w:tab w:val="num" w:pos="0"/>
        </w:tabs>
        <w:ind w:left="2356" w:hanging="360"/>
      </w:pPr>
      <w:rPr>
        <w:rFonts w:ascii="Wingdings 2" w:hAnsi="Wingdings 2" w:cs="Wingdings"/>
      </w:r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ind w:left="1434" w:hanging="360"/>
      </w:pPr>
      <w:rPr>
        <w:rFonts w:ascii="Calibri" w:hAnsi="Calibri" w:cs="Calibri"/>
        <w:sz w:val="22"/>
        <w:szCs w:val="22"/>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color w:val="000000"/>
        <w:sz w:val="22"/>
        <w:szCs w:val="22"/>
      </w:rPr>
    </w:lvl>
  </w:abstractNum>
  <w:abstractNum w:abstractNumId="18" w15:restartNumberingAfterBreak="0">
    <w:nsid w:val="00000013"/>
    <w:multiLevelType w:val="singleLevel"/>
    <w:tmpl w:val="DEFAC18C"/>
    <w:name w:val="WW8Num20"/>
    <w:lvl w:ilvl="0">
      <w:start w:val="1"/>
      <w:numFmt w:val="decimal"/>
      <w:lvlText w:val="%1)"/>
      <w:lvlJc w:val="left"/>
      <w:pPr>
        <w:tabs>
          <w:tab w:val="num" w:pos="0"/>
        </w:tabs>
        <w:ind w:left="720" w:hanging="360"/>
      </w:pPr>
      <w:rPr>
        <w:rFonts w:ascii="Calibri" w:hAnsi="Calibri" w:cs="Calibri" w:hint="default"/>
        <w:b w:val="0"/>
        <w:iCs/>
        <w:color w:val="000000"/>
        <w:sz w:val="22"/>
        <w:szCs w:val="22"/>
      </w:rPr>
    </w:lvl>
  </w:abstractNum>
  <w:abstractNum w:abstractNumId="19" w15:restartNumberingAfterBreak="0">
    <w:nsid w:val="00000014"/>
    <w:multiLevelType w:val="singleLevel"/>
    <w:tmpl w:val="00000014"/>
    <w:name w:val="WW8Num21"/>
    <w:lvl w:ilvl="0">
      <w:start w:val="1"/>
      <w:numFmt w:val="lowerLetter"/>
      <w:lvlText w:val="%1)"/>
      <w:lvlJc w:val="left"/>
      <w:pPr>
        <w:tabs>
          <w:tab w:val="num" w:pos="0"/>
        </w:tabs>
        <w:ind w:left="1800" w:hanging="360"/>
      </w:pPr>
      <w:rPr>
        <w:rFonts w:cs="Calibri"/>
        <w:b w:val="0"/>
        <w:position w:val="0"/>
        <w:sz w:val="24"/>
        <w:vertAlign w:val="baseline"/>
      </w:rPr>
    </w:lvl>
  </w:abstractNum>
  <w:abstractNum w:abstractNumId="20" w15:restartNumberingAfterBreak="0">
    <w:nsid w:val="00000015"/>
    <w:multiLevelType w:val="multilevel"/>
    <w:tmpl w:val="0BECD468"/>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360"/>
      </w:pPr>
    </w:lvl>
  </w:abstractNum>
  <w:abstractNum w:abstractNumId="21" w15:restartNumberingAfterBreak="0">
    <w:nsid w:val="00000016"/>
    <w:multiLevelType w:val="singleLevel"/>
    <w:tmpl w:val="37EA9F84"/>
    <w:lvl w:ilvl="0">
      <w:start w:val="18"/>
      <w:numFmt w:val="decimal"/>
      <w:lvlText w:val="%1."/>
      <w:lvlJc w:val="left"/>
      <w:pPr>
        <w:tabs>
          <w:tab w:val="num" w:pos="0"/>
        </w:tabs>
        <w:ind w:left="720" w:hanging="360"/>
      </w:pPr>
      <w:rPr>
        <w:rFonts w:ascii="Calibri" w:hAnsi="Calibri" w:cs="Calibri" w:hint="default"/>
        <w:b/>
        <w:bCs/>
        <w:iCs/>
        <w:color w:val="000000"/>
        <w:sz w:val="22"/>
        <w:szCs w:val="22"/>
      </w:rPr>
    </w:lvl>
  </w:abstractNum>
  <w:abstractNum w:abstractNumId="22" w15:restartNumberingAfterBreak="0">
    <w:nsid w:val="00000017"/>
    <w:multiLevelType w:val="multilevel"/>
    <w:tmpl w:val="00000017"/>
    <w:name w:val="WW8Num24"/>
    <w:lvl w:ilvl="0">
      <w:start w:val="1"/>
      <w:numFmt w:val="decimal"/>
      <w:lvlText w:val="%1)"/>
      <w:lvlJc w:val="left"/>
      <w:pPr>
        <w:tabs>
          <w:tab w:val="num" w:pos="0"/>
        </w:tabs>
        <w:ind w:left="720" w:hanging="360"/>
      </w:pPr>
      <w:rPr>
        <w:rFonts w:ascii="Calibri" w:hAnsi="Calibri" w:cs="Arial"/>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360"/>
      </w:pPr>
    </w:lvl>
  </w:abstractNum>
  <w:abstractNum w:abstractNumId="23" w15:restartNumberingAfterBreak="0">
    <w:nsid w:val="00000018"/>
    <w:multiLevelType w:val="singleLevel"/>
    <w:tmpl w:val="00000018"/>
    <w:name w:val="WW8Num25"/>
    <w:lvl w:ilvl="0">
      <w:start w:val="4"/>
      <w:numFmt w:val="decimal"/>
      <w:lvlText w:val="%1)"/>
      <w:lvlJc w:val="left"/>
      <w:pPr>
        <w:tabs>
          <w:tab w:val="num" w:pos="0"/>
        </w:tabs>
        <w:ind w:left="720" w:hanging="360"/>
      </w:pPr>
      <w:rPr>
        <w:rFonts w:ascii="Calibri" w:hAnsi="Calibri" w:cs="Calibri"/>
        <w:b w:val="0"/>
        <w:bCs/>
        <w:color w:val="000000"/>
        <w:position w:val="0"/>
        <w:sz w:val="22"/>
        <w:szCs w:val="22"/>
        <w:vertAlign w:val="baseline"/>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720" w:hanging="360"/>
      </w:pPr>
      <w:rPr>
        <w:rFonts w:ascii="Calibri" w:hAnsi="Calibri" w:cs="Calibri"/>
        <w:sz w:val="22"/>
        <w:szCs w:val="22"/>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360" w:hanging="360"/>
      </w:pPr>
      <w:rPr>
        <w:rFonts w:ascii="Calibri" w:eastAsia="Calibri" w:hAnsi="Calibri" w:cs="Calibri"/>
        <w:b w:val="0"/>
        <w:bCs w:val="0"/>
        <w:color w:val="000000"/>
        <w:sz w:val="22"/>
        <w:szCs w:val="22"/>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360"/>
      </w:p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720" w:hanging="360"/>
      </w:pPr>
      <w:rPr>
        <w:rFonts w:ascii="Calibri" w:hAnsi="Calibri" w:cs="Calibri"/>
        <w:iCs/>
        <w:color w:val="000000"/>
        <w:sz w:val="22"/>
        <w:szCs w:val="22"/>
      </w:rPr>
    </w:lvl>
  </w:abstractNum>
  <w:abstractNum w:abstractNumId="27" w15:restartNumberingAfterBreak="0">
    <w:nsid w:val="0000001C"/>
    <w:multiLevelType w:val="multilevel"/>
    <w:tmpl w:val="0000001C"/>
    <w:name w:val="WW8Num29"/>
    <w:lvl w:ilvl="0">
      <w:start w:val="1"/>
      <w:numFmt w:val="decimal"/>
      <w:lvlText w:val="%1."/>
      <w:lvlJc w:val="left"/>
      <w:pPr>
        <w:tabs>
          <w:tab w:val="num" w:pos="0"/>
        </w:tabs>
        <w:ind w:left="1009" w:hanging="452"/>
      </w:pPr>
      <w:rPr>
        <w:rFonts w:ascii="Calibri" w:hAnsi="Calibri" w:cs="Calibri"/>
        <w:sz w:val="22"/>
        <w:szCs w:val="22"/>
        <w:u w:val="none"/>
      </w:rPr>
    </w:lvl>
    <w:lvl w:ilvl="1">
      <w:start w:val="1"/>
      <w:numFmt w:val="lowerLetter"/>
      <w:lvlText w:val="%2."/>
      <w:lvlJc w:val="left"/>
      <w:pPr>
        <w:tabs>
          <w:tab w:val="num" w:pos="0"/>
        </w:tabs>
        <w:ind w:left="2783" w:hanging="360"/>
      </w:pPr>
      <w:rPr>
        <w:rFonts w:ascii="Courier New" w:hAnsi="Courier New" w:cs="Courier New" w:hint="default"/>
      </w:rPr>
    </w:lvl>
    <w:lvl w:ilvl="2">
      <w:start w:val="1"/>
      <w:numFmt w:val="lowerRoman"/>
      <w:lvlText w:val="%3."/>
      <w:lvlJc w:val="right"/>
      <w:pPr>
        <w:tabs>
          <w:tab w:val="num" w:pos="0"/>
        </w:tabs>
        <w:ind w:left="3503" w:hanging="180"/>
      </w:pPr>
      <w:rPr>
        <w:rFonts w:ascii="Courier New" w:hAnsi="Courier New" w:cs="Courier New" w:hint="default"/>
      </w:rPr>
    </w:lvl>
    <w:lvl w:ilvl="3">
      <w:start w:val="1"/>
      <w:numFmt w:val="decimal"/>
      <w:lvlText w:val="%4."/>
      <w:lvlJc w:val="left"/>
      <w:pPr>
        <w:tabs>
          <w:tab w:val="num" w:pos="0"/>
        </w:tabs>
        <w:ind w:left="4223" w:hanging="360"/>
      </w:pPr>
      <w:rPr>
        <w:rFonts w:ascii="Courier New" w:hAnsi="Courier New" w:cs="Courier New" w:hint="default"/>
      </w:rPr>
    </w:lvl>
    <w:lvl w:ilvl="4">
      <w:start w:val="1"/>
      <w:numFmt w:val="lowerLetter"/>
      <w:lvlText w:val="%5."/>
      <w:lvlJc w:val="left"/>
      <w:pPr>
        <w:tabs>
          <w:tab w:val="num" w:pos="0"/>
        </w:tabs>
        <w:ind w:left="4943" w:hanging="360"/>
      </w:pPr>
      <w:rPr>
        <w:rFonts w:ascii="Courier New" w:hAnsi="Courier New" w:cs="Courier New" w:hint="default"/>
      </w:rPr>
    </w:lvl>
    <w:lvl w:ilvl="5">
      <w:start w:val="1"/>
      <w:numFmt w:val="lowerRoman"/>
      <w:lvlText w:val="%6."/>
      <w:lvlJc w:val="right"/>
      <w:pPr>
        <w:tabs>
          <w:tab w:val="num" w:pos="0"/>
        </w:tabs>
        <w:ind w:left="5663" w:hanging="180"/>
      </w:pPr>
      <w:rPr>
        <w:rFonts w:ascii="Courier New" w:hAnsi="Courier New" w:cs="Courier New" w:hint="default"/>
      </w:rPr>
    </w:lvl>
    <w:lvl w:ilvl="6">
      <w:start w:val="1"/>
      <w:numFmt w:val="decimal"/>
      <w:lvlText w:val="%7."/>
      <w:lvlJc w:val="left"/>
      <w:pPr>
        <w:tabs>
          <w:tab w:val="num" w:pos="0"/>
        </w:tabs>
        <w:ind w:left="6383" w:hanging="360"/>
      </w:pPr>
      <w:rPr>
        <w:rFonts w:ascii="Courier New" w:hAnsi="Courier New" w:cs="Courier New" w:hint="default"/>
      </w:rPr>
    </w:lvl>
    <w:lvl w:ilvl="7">
      <w:start w:val="1"/>
      <w:numFmt w:val="lowerLetter"/>
      <w:lvlText w:val="%8."/>
      <w:lvlJc w:val="left"/>
      <w:pPr>
        <w:tabs>
          <w:tab w:val="num" w:pos="0"/>
        </w:tabs>
        <w:ind w:left="7103" w:hanging="360"/>
      </w:pPr>
      <w:rPr>
        <w:rFonts w:ascii="Courier New" w:hAnsi="Courier New" w:cs="Courier New" w:hint="default"/>
      </w:rPr>
    </w:lvl>
    <w:lvl w:ilvl="8">
      <w:start w:val="1"/>
      <w:numFmt w:val="lowerRoman"/>
      <w:lvlText w:val="%9."/>
      <w:lvlJc w:val="right"/>
      <w:pPr>
        <w:tabs>
          <w:tab w:val="num" w:pos="0"/>
        </w:tabs>
        <w:ind w:left="7823" w:hanging="180"/>
      </w:pPr>
      <w:rPr>
        <w:rFonts w:ascii="Courier New" w:hAnsi="Courier New" w:cs="Courier New" w:hint="default"/>
      </w:rPr>
    </w:lvl>
  </w:abstractNum>
  <w:abstractNum w:abstractNumId="28" w15:restartNumberingAfterBreak="0">
    <w:nsid w:val="0000001D"/>
    <w:multiLevelType w:val="singleLevel"/>
    <w:tmpl w:val="0000001D"/>
    <w:name w:val="WW8Num30"/>
    <w:lvl w:ilvl="0">
      <w:start w:val="1"/>
      <w:numFmt w:val="lowerLetter"/>
      <w:lvlText w:val="%1)"/>
      <w:lvlJc w:val="left"/>
      <w:pPr>
        <w:tabs>
          <w:tab w:val="num" w:pos="0"/>
        </w:tabs>
        <w:ind w:left="1440" w:hanging="360"/>
      </w:pPr>
      <w:rPr>
        <w:rFonts w:ascii="Calibri" w:hAnsi="Calibri" w:cs="Calibri" w:hint="default"/>
        <w:color w:val="000000"/>
        <w:sz w:val="22"/>
        <w:szCs w:val="22"/>
      </w:r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1440" w:hanging="360"/>
      </w:pPr>
      <w:rPr>
        <w:rFonts w:ascii="Calibri" w:eastAsia="Times New Roman" w:hAnsi="Calibri" w:cs="Calibri"/>
        <w:b/>
        <w:sz w:val="22"/>
        <w:szCs w:val="22"/>
      </w:rPr>
    </w:lvl>
  </w:abstractNum>
  <w:abstractNum w:abstractNumId="30" w15:restartNumberingAfterBreak="0">
    <w:nsid w:val="0000001F"/>
    <w:multiLevelType w:val="multilevel"/>
    <w:tmpl w:val="E424D928"/>
    <w:name w:val="WW8Num32"/>
    <w:lvl w:ilvl="0">
      <w:start w:val="1"/>
      <w:numFmt w:val="decimal"/>
      <w:lvlText w:val="%1."/>
      <w:lvlJc w:val="left"/>
      <w:pPr>
        <w:tabs>
          <w:tab w:val="num" w:pos="0"/>
        </w:tabs>
        <w:ind w:left="720" w:hanging="360"/>
      </w:pPr>
      <w:rPr>
        <w:rFonts w:ascii="Calibri" w:eastAsia="Calibri" w:hAnsi="Calibri" w:cs="Calibri"/>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360"/>
      </w:pPr>
    </w:lvl>
  </w:abstractNum>
  <w:abstractNum w:abstractNumId="31" w15:restartNumberingAfterBreak="0">
    <w:nsid w:val="00000020"/>
    <w:multiLevelType w:val="singleLevel"/>
    <w:tmpl w:val="D1C4E6A4"/>
    <w:name w:val="WW8Num33"/>
    <w:lvl w:ilvl="0">
      <w:start w:val="7"/>
      <w:numFmt w:val="decimal"/>
      <w:lvlText w:val="%1)"/>
      <w:lvlJc w:val="left"/>
      <w:pPr>
        <w:tabs>
          <w:tab w:val="num" w:pos="0"/>
        </w:tabs>
        <w:ind w:left="720" w:hanging="360"/>
      </w:pPr>
      <w:rPr>
        <w:rFonts w:ascii="Calibri" w:eastAsia="Calibri" w:hAnsi="Calibri" w:cs="Calibri"/>
        <w:b w:val="0"/>
        <w:color w:val="000000"/>
        <w:sz w:val="22"/>
        <w:szCs w:val="22"/>
        <w:u w:val="none"/>
      </w:rPr>
    </w:lvl>
  </w:abstractNum>
  <w:abstractNum w:abstractNumId="32" w15:restartNumberingAfterBreak="0">
    <w:nsid w:val="00000021"/>
    <w:multiLevelType w:val="multilevel"/>
    <w:tmpl w:val="00000021"/>
    <w:name w:val="WW8Num34"/>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rPr>
        <w:rFonts w:ascii="Calibri" w:hAnsi="Calibri" w:cs="Calibri"/>
        <w:sz w:val="22"/>
        <w:szCs w:val="22"/>
      </w:rPr>
    </w:lvl>
    <w:lvl w:ilvl="2">
      <w:start w:val="1"/>
      <w:numFmt w:val="lowerRoman"/>
      <w:lvlText w:val="%3)"/>
      <w:lvlJc w:val="right"/>
      <w:pPr>
        <w:tabs>
          <w:tab w:val="num" w:pos="0"/>
        </w:tabs>
        <w:ind w:left="2160" w:hanging="360"/>
      </w:pPr>
      <w:rPr>
        <w:rFonts w:ascii="Calibri" w:hAnsi="Calibri" w:cs="Calibri"/>
        <w:sz w:val="22"/>
        <w:szCs w:val="22"/>
      </w:r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rPr>
        <w:rFonts w:ascii="Calibri" w:hAnsi="Calibri" w:cs="Calibri"/>
        <w:sz w:val="22"/>
        <w:szCs w:val="22"/>
      </w:rPr>
    </w:lvl>
    <w:lvl w:ilvl="5">
      <w:start w:val="1"/>
      <w:numFmt w:val="lowerRoman"/>
      <w:lvlText w:val="(%6)"/>
      <w:lvlJc w:val="right"/>
      <w:pPr>
        <w:tabs>
          <w:tab w:val="num" w:pos="0"/>
        </w:tabs>
        <w:ind w:left="4320" w:hanging="360"/>
      </w:pPr>
      <w:rPr>
        <w:rFonts w:ascii="Calibri" w:hAnsi="Calibri" w:cs="Calibri"/>
        <w:sz w:val="22"/>
        <w:szCs w:val="22"/>
      </w:rPr>
    </w:lvl>
    <w:lvl w:ilvl="6">
      <w:start w:val="1"/>
      <w:numFmt w:val="decimal"/>
      <w:lvlText w:val="%7."/>
      <w:lvlJc w:val="left"/>
      <w:pPr>
        <w:tabs>
          <w:tab w:val="num" w:pos="0"/>
        </w:tabs>
        <w:ind w:left="5040" w:hanging="360"/>
      </w:pPr>
      <w:rPr>
        <w:rFonts w:ascii="Calibri" w:hAnsi="Calibri" w:cs="Calibri"/>
        <w:sz w:val="22"/>
        <w:szCs w:val="22"/>
      </w:rPr>
    </w:lvl>
    <w:lvl w:ilvl="7">
      <w:start w:val="1"/>
      <w:numFmt w:val="lowerLetter"/>
      <w:lvlText w:val="%8."/>
      <w:lvlJc w:val="left"/>
      <w:pPr>
        <w:tabs>
          <w:tab w:val="num" w:pos="0"/>
        </w:tabs>
        <w:ind w:left="5760" w:hanging="360"/>
      </w:pPr>
      <w:rPr>
        <w:rFonts w:ascii="Calibri" w:hAnsi="Calibri" w:cs="Calibri"/>
        <w:sz w:val="22"/>
        <w:szCs w:val="22"/>
      </w:rPr>
    </w:lvl>
    <w:lvl w:ilvl="8">
      <w:start w:val="1"/>
      <w:numFmt w:val="lowerRoman"/>
      <w:lvlText w:val="%9."/>
      <w:lvlJc w:val="right"/>
      <w:pPr>
        <w:tabs>
          <w:tab w:val="num" w:pos="0"/>
        </w:tabs>
        <w:ind w:left="6480" w:hanging="360"/>
      </w:pPr>
      <w:rPr>
        <w:rFonts w:ascii="Calibri" w:hAnsi="Calibri" w:cs="Calibri"/>
        <w:sz w:val="22"/>
        <w:szCs w:val="22"/>
      </w:rPr>
    </w:lvl>
  </w:abstractNum>
  <w:abstractNum w:abstractNumId="33" w15:restartNumberingAfterBreak="0">
    <w:nsid w:val="00000022"/>
    <w:multiLevelType w:val="multilevel"/>
    <w:tmpl w:val="91B44C76"/>
    <w:name w:val="WW8Num35"/>
    <w:lvl w:ilvl="0">
      <w:start w:val="1"/>
      <w:numFmt w:val="decimal"/>
      <w:lvlText w:val="%1."/>
      <w:lvlJc w:val="left"/>
      <w:pPr>
        <w:tabs>
          <w:tab w:val="num" w:pos="0"/>
        </w:tabs>
        <w:ind w:left="720" w:hanging="360"/>
      </w:pPr>
      <w:rPr>
        <w:rFonts w:ascii="Calibri" w:hAnsi="Calibri" w:cs="Calibri"/>
        <w:b/>
        <w:bCs/>
        <w:color w:val="000000"/>
        <w:position w:val="0"/>
        <w:sz w:val="22"/>
        <w:szCs w:val="22"/>
        <w:vertAlign w:val="baseline"/>
      </w:rPr>
    </w:lvl>
    <w:lvl w:ilvl="1">
      <w:start w:val="1"/>
      <w:numFmt w:val="lowerLetter"/>
      <w:lvlText w:val="%2."/>
      <w:lvlJc w:val="left"/>
      <w:pPr>
        <w:tabs>
          <w:tab w:val="num" w:pos="0"/>
        </w:tabs>
        <w:ind w:left="1152" w:hanging="360"/>
      </w:pPr>
      <w:rPr>
        <w:position w:val="0"/>
        <w:sz w:val="24"/>
        <w:vertAlign w:val="baseline"/>
      </w:rPr>
    </w:lvl>
    <w:lvl w:ilvl="2">
      <w:start w:val="1"/>
      <w:numFmt w:val="lowerRoman"/>
      <w:lvlText w:val="%3."/>
      <w:lvlJc w:val="right"/>
      <w:pPr>
        <w:tabs>
          <w:tab w:val="num" w:pos="0"/>
        </w:tabs>
        <w:ind w:left="1872" w:hanging="180"/>
      </w:pPr>
    </w:lvl>
    <w:lvl w:ilvl="3">
      <w:start w:val="1"/>
      <w:numFmt w:val="decimal"/>
      <w:lvlText w:val="%4."/>
      <w:lvlJc w:val="left"/>
      <w:pPr>
        <w:tabs>
          <w:tab w:val="num" w:pos="0"/>
        </w:tabs>
        <w:ind w:left="2592" w:hanging="360"/>
      </w:pPr>
    </w:lvl>
    <w:lvl w:ilvl="4">
      <w:start w:val="1"/>
      <w:numFmt w:val="lowerLetter"/>
      <w:lvlText w:val="%5."/>
      <w:lvlJc w:val="left"/>
      <w:pPr>
        <w:tabs>
          <w:tab w:val="num" w:pos="0"/>
        </w:tabs>
        <w:ind w:left="3312" w:hanging="360"/>
      </w:pPr>
    </w:lvl>
    <w:lvl w:ilvl="5">
      <w:start w:val="1"/>
      <w:numFmt w:val="lowerRoman"/>
      <w:lvlText w:val="%6."/>
      <w:lvlJc w:val="right"/>
      <w:pPr>
        <w:tabs>
          <w:tab w:val="num" w:pos="0"/>
        </w:tabs>
        <w:ind w:left="4032" w:hanging="180"/>
      </w:pPr>
    </w:lvl>
    <w:lvl w:ilvl="6">
      <w:start w:val="1"/>
      <w:numFmt w:val="decimal"/>
      <w:lvlText w:val="%7."/>
      <w:lvlJc w:val="left"/>
      <w:pPr>
        <w:tabs>
          <w:tab w:val="num" w:pos="0"/>
        </w:tabs>
        <w:ind w:left="4752" w:hanging="360"/>
      </w:pPr>
    </w:lvl>
    <w:lvl w:ilvl="7">
      <w:start w:val="1"/>
      <w:numFmt w:val="lowerLetter"/>
      <w:lvlText w:val="%8."/>
      <w:lvlJc w:val="left"/>
      <w:pPr>
        <w:tabs>
          <w:tab w:val="num" w:pos="0"/>
        </w:tabs>
        <w:ind w:left="5472" w:hanging="360"/>
      </w:pPr>
    </w:lvl>
    <w:lvl w:ilvl="8">
      <w:start w:val="1"/>
      <w:numFmt w:val="lowerRoman"/>
      <w:lvlText w:val="%9."/>
      <w:lvlJc w:val="right"/>
      <w:pPr>
        <w:tabs>
          <w:tab w:val="num" w:pos="0"/>
        </w:tabs>
        <w:ind w:left="6192" w:hanging="180"/>
      </w:pPr>
    </w:lvl>
  </w:abstractNum>
  <w:abstractNum w:abstractNumId="34" w15:restartNumberingAfterBreak="0">
    <w:nsid w:val="00000023"/>
    <w:multiLevelType w:val="multilevel"/>
    <w:tmpl w:val="00000023"/>
    <w:name w:val="WW8Num36"/>
    <w:lvl w:ilvl="0">
      <w:start w:val="1"/>
      <w:numFmt w:val="decimal"/>
      <w:lvlText w:val="%1)"/>
      <w:lvlJc w:val="left"/>
      <w:pPr>
        <w:tabs>
          <w:tab w:val="num" w:pos="0"/>
        </w:tabs>
        <w:ind w:left="1434" w:hanging="360"/>
      </w:pPr>
      <w:rPr>
        <w:rFonts w:ascii="Calibri" w:eastAsia="Times New Roman" w:hAnsi="Calibri" w:cs="Calibri"/>
        <w:b/>
        <w:iCs/>
        <w:color w:val="000000"/>
        <w:sz w:val="22"/>
        <w:szCs w:val="22"/>
      </w:rPr>
    </w:lvl>
    <w:lvl w:ilvl="1">
      <w:start w:val="1"/>
      <w:numFmt w:val="lowerLetter"/>
      <w:lvlText w:val="%2)"/>
      <w:lvlJc w:val="left"/>
      <w:pPr>
        <w:tabs>
          <w:tab w:val="num" w:pos="0"/>
        </w:tabs>
        <w:ind w:left="2154" w:hanging="360"/>
      </w:pPr>
      <w:rPr>
        <w:rFonts w:ascii="Calibri" w:hAnsi="Calibri" w:cs="Calibri"/>
        <w:sz w:val="22"/>
        <w:szCs w:val="22"/>
      </w:rPr>
    </w:lvl>
    <w:lvl w:ilvl="2">
      <w:start w:val="1"/>
      <w:numFmt w:val="decimal"/>
      <w:lvlText w:val="%3)"/>
      <w:lvlJc w:val="left"/>
      <w:pPr>
        <w:tabs>
          <w:tab w:val="num" w:pos="708"/>
        </w:tabs>
        <w:ind w:left="3114" w:hanging="42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35" w15:restartNumberingAfterBreak="0">
    <w:nsid w:val="00000024"/>
    <w:multiLevelType w:val="multilevel"/>
    <w:tmpl w:val="C6265666"/>
    <w:name w:val="WW8Num37"/>
    <w:lvl w:ilvl="0">
      <w:start w:val="1"/>
      <w:numFmt w:val="decimal"/>
      <w:lvlText w:val="%1."/>
      <w:lvlJc w:val="left"/>
      <w:pPr>
        <w:tabs>
          <w:tab w:val="num" w:pos="0"/>
        </w:tabs>
        <w:ind w:left="720" w:hanging="360"/>
      </w:pPr>
      <w:rPr>
        <w:rFonts w:ascii="Calibri" w:hAnsi="Calibri" w:cs="Calibri"/>
        <w:b/>
        <w:color w:val="000000"/>
        <w:sz w:val="22"/>
        <w:szCs w:val="22"/>
        <w:u w:val="none"/>
      </w:rPr>
    </w:lvl>
    <w:lvl w:ilvl="1">
      <w:start w:val="1"/>
      <w:numFmt w:val="decimal"/>
      <w:lvlText w:val="%1.%2."/>
      <w:lvlJc w:val="left"/>
      <w:pPr>
        <w:tabs>
          <w:tab w:val="num" w:pos="0"/>
        </w:tabs>
        <w:ind w:left="495" w:hanging="495"/>
      </w:pPr>
      <w:rPr>
        <w:position w:val="0"/>
        <w:sz w:val="24"/>
        <w:vertAlign w:val="baseli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69" w:hanging="360"/>
      </w:pPr>
      <w:rPr>
        <w:rFonts w:ascii="Calibri" w:hAnsi="Calibri" w:cs="Calibri"/>
        <w:sz w:val="22"/>
        <w:szCs w:val="22"/>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284" w:hanging="284"/>
      </w:pPr>
      <w:rPr>
        <w:rFonts w:ascii="Calibri" w:eastAsia="Calibri" w:hAnsi="Calibri" w:cs="Calibri"/>
        <w:bCs/>
        <w:color w:val="000000"/>
        <w:sz w:val="22"/>
        <w:szCs w:val="22"/>
        <w:u w:val="none"/>
      </w:rPr>
    </w:lvl>
  </w:abstractNum>
  <w:abstractNum w:abstractNumId="38" w15:restartNumberingAfterBreak="0">
    <w:nsid w:val="00000027"/>
    <w:multiLevelType w:val="singleLevel"/>
    <w:tmpl w:val="71BE21A0"/>
    <w:name w:val="WW8Num40"/>
    <w:lvl w:ilvl="0">
      <w:start w:val="1"/>
      <w:numFmt w:val="decimal"/>
      <w:lvlText w:val="%1."/>
      <w:lvlJc w:val="left"/>
      <w:pPr>
        <w:tabs>
          <w:tab w:val="num" w:pos="0"/>
        </w:tabs>
        <w:ind w:left="360" w:hanging="360"/>
      </w:pPr>
      <w:rPr>
        <w:rFonts w:ascii="Calibri" w:eastAsia="Times New Roman" w:hAnsi="Calibri" w:cs="Calibri" w:hint="default"/>
        <w:b w:val="0"/>
        <w:bCs/>
        <w:sz w:val="22"/>
        <w:szCs w:val="22"/>
      </w:rPr>
    </w:lvl>
  </w:abstractNum>
  <w:abstractNum w:abstractNumId="39" w15:restartNumberingAfterBreak="0">
    <w:nsid w:val="00000028"/>
    <w:multiLevelType w:val="multilevel"/>
    <w:tmpl w:val="82323B74"/>
    <w:lvl w:ilvl="0">
      <w:start w:val="1"/>
      <w:numFmt w:val="decimal"/>
      <w:lvlText w:val="%1."/>
      <w:lvlJc w:val="left"/>
      <w:pPr>
        <w:tabs>
          <w:tab w:val="num" w:pos="0"/>
        </w:tabs>
        <w:ind w:left="720" w:hanging="360"/>
      </w:pPr>
      <w:rPr>
        <w:rFonts w:ascii="Calibri" w:hAnsi="Calibri" w:cs="Calibri"/>
        <w:iCs/>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00000029"/>
    <w:multiLevelType w:val="singleLevel"/>
    <w:tmpl w:val="00000029"/>
    <w:name w:val="WW8Num42"/>
    <w:lvl w:ilvl="0">
      <w:start w:val="1"/>
      <w:numFmt w:val="lowerLetter"/>
      <w:lvlText w:val="%1)"/>
      <w:lvlJc w:val="left"/>
      <w:pPr>
        <w:tabs>
          <w:tab w:val="num" w:pos="0"/>
        </w:tabs>
        <w:ind w:left="1778" w:hanging="360"/>
      </w:pPr>
      <w:rPr>
        <w:rFonts w:ascii="Calibri" w:eastAsia="Times New Roman" w:hAnsi="Calibri" w:cs="Calibri"/>
        <w:sz w:val="22"/>
        <w:szCs w:val="22"/>
        <w:u w:val="none"/>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360" w:hanging="360"/>
      </w:pPr>
      <w:rPr>
        <w:rFonts w:ascii="Calibri" w:hAnsi="Calibri" w:cs="Calibri"/>
        <w:b w:val="0"/>
        <w:color w:val="000000"/>
        <w:sz w:val="22"/>
        <w:szCs w:val="22"/>
      </w:rPr>
    </w:lvl>
  </w:abstractNum>
  <w:abstractNum w:abstractNumId="42" w15:restartNumberingAfterBreak="0">
    <w:nsid w:val="0000002B"/>
    <w:multiLevelType w:val="singleLevel"/>
    <w:tmpl w:val="D1D8F27A"/>
    <w:name w:val="WW8Num44"/>
    <w:lvl w:ilvl="0">
      <w:start w:val="1"/>
      <w:numFmt w:val="lowerLetter"/>
      <w:lvlText w:val="%1)"/>
      <w:lvlJc w:val="left"/>
      <w:pPr>
        <w:tabs>
          <w:tab w:val="num" w:pos="0"/>
        </w:tabs>
        <w:ind w:left="1287" w:hanging="360"/>
      </w:pPr>
      <w:rPr>
        <w:i w:val="0"/>
      </w:rPr>
    </w:lvl>
  </w:abstractNum>
  <w:abstractNum w:abstractNumId="43" w15:restartNumberingAfterBreak="0">
    <w:nsid w:val="0000002C"/>
    <w:multiLevelType w:val="singleLevel"/>
    <w:tmpl w:val="AD647682"/>
    <w:name w:val="WW8Num45"/>
    <w:lvl w:ilvl="0">
      <w:start w:val="1"/>
      <w:numFmt w:val="decimal"/>
      <w:lvlText w:val="%1."/>
      <w:lvlJc w:val="left"/>
      <w:pPr>
        <w:tabs>
          <w:tab w:val="num" w:pos="708"/>
        </w:tabs>
        <w:ind w:left="360" w:hanging="360"/>
      </w:pPr>
      <w:rPr>
        <w:rFonts w:ascii="Calibri" w:eastAsia="Calibri" w:hAnsi="Calibri" w:cs="Calibri"/>
        <w:b w:val="0"/>
        <w:color w:val="000000"/>
        <w:sz w:val="22"/>
        <w:szCs w:val="22"/>
      </w:rPr>
    </w:lvl>
  </w:abstractNum>
  <w:abstractNum w:abstractNumId="44" w15:restartNumberingAfterBreak="0">
    <w:nsid w:val="0000002D"/>
    <w:multiLevelType w:val="singleLevel"/>
    <w:tmpl w:val="45EE35F8"/>
    <w:name w:val="WW8Num46"/>
    <w:lvl w:ilvl="0">
      <w:start w:val="1"/>
      <w:numFmt w:val="lowerLetter"/>
      <w:lvlText w:val="%1)"/>
      <w:lvlJc w:val="left"/>
      <w:pPr>
        <w:tabs>
          <w:tab w:val="num" w:pos="0"/>
        </w:tabs>
        <w:ind w:left="1211" w:hanging="360"/>
      </w:pPr>
      <w:rPr>
        <w:rFonts w:ascii="Calibri" w:hAnsi="Calibri" w:cs="Calibri" w:hint="default"/>
        <w:b w:val="0"/>
        <w:bCs/>
        <w:color w:val="000000"/>
        <w:sz w:val="22"/>
        <w:szCs w:val="22"/>
      </w:rPr>
    </w:lvl>
  </w:abstractNum>
  <w:abstractNum w:abstractNumId="45" w15:restartNumberingAfterBreak="0">
    <w:nsid w:val="0000002E"/>
    <w:multiLevelType w:val="singleLevel"/>
    <w:tmpl w:val="0000002E"/>
    <w:name w:val="WW8Num47"/>
    <w:lvl w:ilvl="0">
      <w:start w:val="1"/>
      <w:numFmt w:val="decimal"/>
      <w:lvlText w:val="%1."/>
      <w:lvlJc w:val="left"/>
      <w:pPr>
        <w:tabs>
          <w:tab w:val="num" w:pos="708"/>
        </w:tabs>
        <w:ind w:left="360" w:hanging="360"/>
      </w:pPr>
      <w:rPr>
        <w:rFonts w:ascii="Calibri" w:eastAsia="Times New Roman" w:hAnsi="Calibri" w:cs="Calibri"/>
        <w:b w:val="0"/>
        <w:color w:val="000000"/>
        <w:sz w:val="22"/>
        <w:szCs w:val="22"/>
      </w:rPr>
    </w:lvl>
  </w:abstractNum>
  <w:abstractNum w:abstractNumId="46" w15:restartNumberingAfterBreak="0">
    <w:nsid w:val="0000002F"/>
    <w:multiLevelType w:val="singleLevel"/>
    <w:tmpl w:val="D49E5744"/>
    <w:name w:val="WW8Num48"/>
    <w:lvl w:ilvl="0">
      <w:start w:val="1"/>
      <w:numFmt w:val="decimal"/>
      <w:lvlText w:val="%1."/>
      <w:lvlJc w:val="left"/>
      <w:pPr>
        <w:tabs>
          <w:tab w:val="num" w:pos="0"/>
        </w:tabs>
        <w:ind w:left="360" w:hanging="360"/>
      </w:pPr>
      <w:rPr>
        <w:rFonts w:ascii="Calibri" w:eastAsia="Calibri" w:hAnsi="Calibri" w:cs="Calibri"/>
        <w:b w:val="0"/>
        <w:color w:val="000000"/>
        <w:sz w:val="22"/>
        <w:szCs w:val="22"/>
      </w:rPr>
    </w:lvl>
  </w:abstractNum>
  <w:abstractNum w:abstractNumId="47"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Calibri"/>
        <w:color w:val="000000"/>
        <w:sz w:val="22"/>
        <w:szCs w:val="22"/>
      </w:rPr>
    </w:lvl>
  </w:abstractNum>
  <w:abstractNum w:abstractNumId="48" w15:restartNumberingAfterBreak="0">
    <w:nsid w:val="00000031"/>
    <w:multiLevelType w:val="singleLevel"/>
    <w:tmpl w:val="7D66365C"/>
    <w:name w:val="WW8Num50"/>
    <w:lvl w:ilvl="0">
      <w:start w:val="1"/>
      <w:numFmt w:val="decimal"/>
      <w:lvlText w:val="%1)"/>
      <w:lvlJc w:val="left"/>
      <w:pPr>
        <w:tabs>
          <w:tab w:val="num" w:pos="0"/>
        </w:tabs>
        <w:ind w:left="1287" w:hanging="360"/>
      </w:pPr>
      <w:rPr>
        <w:rFonts w:ascii="Calibri" w:hAnsi="Calibri" w:cs="Calibri" w:hint="default"/>
        <w:b w:val="0"/>
        <w:color w:val="auto"/>
        <w:sz w:val="22"/>
      </w:rPr>
    </w:lvl>
  </w:abstractNum>
  <w:abstractNum w:abstractNumId="49" w15:restartNumberingAfterBreak="0">
    <w:nsid w:val="00000032"/>
    <w:multiLevelType w:val="singleLevel"/>
    <w:tmpl w:val="67D4CCC0"/>
    <w:lvl w:ilvl="0">
      <w:start w:val="15"/>
      <w:numFmt w:val="decimal"/>
      <w:lvlText w:val="%1."/>
      <w:lvlJc w:val="left"/>
      <w:pPr>
        <w:tabs>
          <w:tab w:val="num" w:pos="0"/>
        </w:tabs>
        <w:ind w:left="360" w:hanging="360"/>
      </w:pPr>
      <w:rPr>
        <w:rFonts w:ascii="Calibri" w:eastAsia="Calibri" w:hAnsi="Calibri" w:cs="Calibri" w:hint="default"/>
        <w:b w:val="0"/>
        <w:bCs/>
        <w:color w:val="000000"/>
        <w:sz w:val="22"/>
        <w:szCs w:val="22"/>
        <w:lang w:eastAsia="pl-PL" w:bidi="pl-PL"/>
      </w:rPr>
    </w:lvl>
  </w:abstractNum>
  <w:abstractNum w:abstractNumId="50" w15:restartNumberingAfterBreak="0">
    <w:nsid w:val="00000033"/>
    <w:multiLevelType w:val="singleLevel"/>
    <w:tmpl w:val="00000033"/>
    <w:name w:val="WW8Num52"/>
    <w:lvl w:ilvl="0">
      <w:start w:val="1"/>
      <w:numFmt w:val="lowerLetter"/>
      <w:lvlText w:val="%1)"/>
      <w:lvlJc w:val="left"/>
      <w:pPr>
        <w:tabs>
          <w:tab w:val="num" w:pos="0"/>
        </w:tabs>
        <w:ind w:left="1069" w:hanging="360"/>
      </w:pPr>
      <w:rPr>
        <w:rFonts w:ascii="Calibri" w:eastAsia="Calibri" w:hAnsi="Calibri" w:cs="Calibri"/>
        <w:color w:val="000000"/>
        <w:sz w:val="22"/>
        <w:szCs w:val="22"/>
      </w:rPr>
    </w:lvl>
  </w:abstractNum>
  <w:abstractNum w:abstractNumId="51" w15:restartNumberingAfterBreak="0">
    <w:nsid w:val="00000034"/>
    <w:multiLevelType w:val="singleLevel"/>
    <w:tmpl w:val="CCA43BA0"/>
    <w:name w:val="WW8Num53"/>
    <w:lvl w:ilvl="0">
      <w:start w:val="1"/>
      <w:numFmt w:val="decimal"/>
      <w:lvlText w:val="%1."/>
      <w:lvlJc w:val="left"/>
      <w:pPr>
        <w:tabs>
          <w:tab w:val="num" w:pos="0"/>
        </w:tabs>
        <w:ind w:left="1140" w:hanging="360"/>
      </w:pPr>
      <w:rPr>
        <w:rFonts w:ascii="Calibri" w:eastAsia="Calibri" w:hAnsi="Calibri" w:cs="Calibri"/>
        <w:b w:val="0"/>
        <w:bCs/>
        <w:i w:val="0"/>
        <w:color w:val="000000"/>
        <w:sz w:val="22"/>
        <w:szCs w:val="22"/>
      </w:rPr>
    </w:lvl>
  </w:abstractNum>
  <w:abstractNum w:abstractNumId="52" w15:restartNumberingAfterBreak="0">
    <w:nsid w:val="00000035"/>
    <w:multiLevelType w:val="singleLevel"/>
    <w:tmpl w:val="F39C3A80"/>
    <w:name w:val="WW8Num54"/>
    <w:lvl w:ilvl="0">
      <w:start w:val="1"/>
      <w:numFmt w:val="decimal"/>
      <w:lvlText w:val="%1)"/>
      <w:lvlJc w:val="left"/>
      <w:pPr>
        <w:tabs>
          <w:tab w:val="num" w:pos="0"/>
        </w:tabs>
        <w:ind w:left="1287" w:hanging="360"/>
      </w:pPr>
      <w:rPr>
        <w:rFonts w:ascii="Calibri" w:eastAsia="Calibri" w:hAnsi="Calibri" w:cs="Calibri"/>
        <w:b w:val="0"/>
        <w:color w:val="auto"/>
        <w:sz w:val="22"/>
        <w:szCs w:val="22"/>
        <w:u w:val="none"/>
      </w:rPr>
    </w:lvl>
  </w:abstractNum>
  <w:abstractNum w:abstractNumId="53" w15:restartNumberingAfterBreak="0">
    <w:nsid w:val="00000036"/>
    <w:multiLevelType w:val="singleLevel"/>
    <w:tmpl w:val="00000036"/>
    <w:name w:val="WW8Num55"/>
    <w:lvl w:ilvl="0">
      <w:start w:val="1"/>
      <w:numFmt w:val="lowerLetter"/>
      <w:lvlText w:val="%1)"/>
      <w:lvlJc w:val="left"/>
      <w:pPr>
        <w:tabs>
          <w:tab w:val="num" w:pos="0"/>
        </w:tabs>
        <w:ind w:left="1854" w:hanging="360"/>
      </w:pPr>
      <w:rPr>
        <w:rFonts w:ascii="Calibri" w:eastAsia="Times New Roman" w:hAnsi="Calibri" w:cs="Calibri"/>
        <w:sz w:val="22"/>
        <w:szCs w:val="22"/>
      </w:rPr>
    </w:lvl>
  </w:abstractNum>
  <w:abstractNum w:abstractNumId="54" w15:restartNumberingAfterBreak="0">
    <w:nsid w:val="00000037"/>
    <w:multiLevelType w:val="singleLevel"/>
    <w:tmpl w:val="EB68B476"/>
    <w:name w:val="WW8Num56"/>
    <w:lvl w:ilvl="0">
      <w:start w:val="1"/>
      <w:numFmt w:val="decimal"/>
      <w:lvlText w:val="%1)"/>
      <w:lvlJc w:val="left"/>
      <w:pPr>
        <w:tabs>
          <w:tab w:val="num" w:pos="0"/>
        </w:tabs>
        <w:ind w:left="1287" w:hanging="360"/>
      </w:pPr>
      <w:rPr>
        <w:rFonts w:cs="Calibri"/>
        <w:b w:val="0"/>
        <w:color w:val="000000"/>
        <w:position w:val="0"/>
        <w:sz w:val="22"/>
        <w:szCs w:val="22"/>
        <w:vertAlign w:val="baseline"/>
      </w:rPr>
    </w:lvl>
  </w:abstractNum>
  <w:abstractNum w:abstractNumId="55" w15:restartNumberingAfterBreak="0">
    <w:nsid w:val="00000038"/>
    <w:multiLevelType w:val="singleLevel"/>
    <w:tmpl w:val="00000038"/>
    <w:name w:val="WW8Num57"/>
    <w:lvl w:ilvl="0">
      <w:start w:val="1"/>
      <w:numFmt w:val="decimal"/>
      <w:lvlText w:val="%1)"/>
      <w:lvlJc w:val="left"/>
      <w:pPr>
        <w:tabs>
          <w:tab w:val="num" w:pos="0"/>
        </w:tabs>
        <w:ind w:left="360" w:hanging="360"/>
      </w:pPr>
    </w:lvl>
  </w:abstractNum>
  <w:abstractNum w:abstractNumId="56" w15:restartNumberingAfterBreak="0">
    <w:nsid w:val="00000039"/>
    <w:multiLevelType w:val="singleLevel"/>
    <w:tmpl w:val="00000039"/>
    <w:name w:val="WW8Num58"/>
    <w:lvl w:ilvl="0">
      <w:start w:val="1"/>
      <w:numFmt w:val="lowerLetter"/>
      <w:lvlText w:val="%1)"/>
      <w:lvlJc w:val="left"/>
      <w:pPr>
        <w:tabs>
          <w:tab w:val="num" w:pos="0"/>
        </w:tabs>
        <w:ind w:left="1440" w:hanging="360"/>
      </w:pPr>
      <w:rPr>
        <w:rFonts w:ascii="Calibri" w:eastAsia="Calibri" w:hAnsi="Calibri" w:cs="Calibri"/>
        <w:color w:val="000000"/>
        <w:sz w:val="22"/>
        <w:szCs w:val="22"/>
        <w:u w:val="none"/>
      </w:rPr>
    </w:lvl>
  </w:abstractNum>
  <w:abstractNum w:abstractNumId="57" w15:restartNumberingAfterBreak="0">
    <w:nsid w:val="0000003A"/>
    <w:multiLevelType w:val="singleLevel"/>
    <w:tmpl w:val="0000003A"/>
    <w:name w:val="WW8Num59"/>
    <w:lvl w:ilvl="0">
      <w:start w:val="1"/>
      <w:numFmt w:val="lowerLetter"/>
      <w:lvlText w:val="%1)"/>
      <w:lvlJc w:val="left"/>
      <w:pPr>
        <w:tabs>
          <w:tab w:val="num" w:pos="0"/>
        </w:tabs>
        <w:ind w:left="1855" w:hanging="360"/>
      </w:pPr>
      <w:rPr>
        <w:rFonts w:ascii="Calibri" w:eastAsia="Times New Roman" w:hAnsi="Calibri" w:cs="Calibri"/>
        <w:sz w:val="22"/>
        <w:szCs w:val="22"/>
      </w:rPr>
    </w:lvl>
  </w:abstractNum>
  <w:abstractNum w:abstractNumId="58" w15:restartNumberingAfterBreak="0">
    <w:nsid w:val="0000003B"/>
    <w:multiLevelType w:val="singleLevel"/>
    <w:tmpl w:val="0000003B"/>
    <w:name w:val="WW8Num61"/>
    <w:lvl w:ilvl="0">
      <w:start w:val="1"/>
      <w:numFmt w:val="lowerLetter"/>
      <w:lvlText w:val="%1)"/>
      <w:lvlJc w:val="left"/>
      <w:pPr>
        <w:tabs>
          <w:tab w:val="num" w:pos="0"/>
        </w:tabs>
        <w:ind w:left="1854" w:hanging="360"/>
      </w:pPr>
      <w:rPr>
        <w:rFonts w:ascii="Calibri" w:eastAsia="Calibri" w:hAnsi="Calibri" w:cs="Calibri"/>
        <w:color w:val="000000"/>
        <w:sz w:val="22"/>
        <w:szCs w:val="22"/>
        <w:u w:val="none"/>
      </w:rPr>
    </w:lvl>
  </w:abstractNum>
  <w:abstractNum w:abstractNumId="59" w15:restartNumberingAfterBreak="0">
    <w:nsid w:val="0000003C"/>
    <w:multiLevelType w:val="singleLevel"/>
    <w:tmpl w:val="0000003C"/>
    <w:name w:val="WW8Num62"/>
    <w:lvl w:ilvl="0">
      <w:start w:val="1"/>
      <w:numFmt w:val="decimal"/>
      <w:lvlText w:val="%1."/>
      <w:lvlJc w:val="left"/>
      <w:pPr>
        <w:tabs>
          <w:tab w:val="num" w:pos="0"/>
        </w:tabs>
        <w:ind w:left="720" w:hanging="360"/>
      </w:pPr>
      <w:rPr>
        <w:rFonts w:cs="Calibri"/>
        <w:bCs/>
      </w:rPr>
    </w:lvl>
  </w:abstractNum>
  <w:abstractNum w:abstractNumId="60" w15:restartNumberingAfterBreak="0">
    <w:nsid w:val="0000003D"/>
    <w:multiLevelType w:val="singleLevel"/>
    <w:tmpl w:val="8B50E9DA"/>
    <w:name w:val="WW8Num63"/>
    <w:lvl w:ilvl="0">
      <w:start w:val="1"/>
      <w:numFmt w:val="decimal"/>
      <w:lvlText w:val="%1."/>
      <w:lvlJc w:val="left"/>
      <w:pPr>
        <w:tabs>
          <w:tab w:val="num" w:pos="284"/>
        </w:tabs>
        <w:ind w:left="284" w:hanging="284"/>
      </w:pPr>
      <w:rPr>
        <w:rFonts w:ascii="Calibri" w:eastAsia="Calibri" w:hAnsi="Calibri" w:cs="Calibri" w:hint="default"/>
        <w:b w:val="0"/>
        <w:color w:val="000000"/>
        <w:sz w:val="22"/>
        <w:szCs w:val="22"/>
        <w:shd w:val="clear" w:color="auto" w:fill="FF6600"/>
      </w:rPr>
    </w:lvl>
  </w:abstractNum>
  <w:abstractNum w:abstractNumId="61" w15:restartNumberingAfterBreak="0">
    <w:nsid w:val="0000003E"/>
    <w:multiLevelType w:val="multilevel"/>
    <w:tmpl w:val="27C621D8"/>
    <w:name w:val="WW8Num64"/>
    <w:lvl w:ilvl="0">
      <w:start w:val="1"/>
      <w:numFmt w:val="decimal"/>
      <w:lvlText w:val="%1)"/>
      <w:lvlJc w:val="left"/>
      <w:pPr>
        <w:tabs>
          <w:tab w:val="num" w:pos="0"/>
        </w:tabs>
        <w:ind w:left="1428" w:hanging="360"/>
      </w:pPr>
      <w:rPr>
        <w:rFonts w:ascii="Calibri" w:eastAsia="Calibri" w:hAnsi="Calibri" w:cs="Calibri"/>
        <w:b/>
        <w:iCs/>
        <w:color w:val="000000"/>
        <w:sz w:val="22"/>
        <w:szCs w:val="22"/>
      </w:rPr>
    </w:lvl>
    <w:lvl w:ilvl="1">
      <w:start w:val="1"/>
      <w:numFmt w:val="lowerLetter"/>
      <w:lvlText w:val="%2."/>
      <w:lvlJc w:val="left"/>
      <w:pPr>
        <w:tabs>
          <w:tab w:val="num" w:pos="0"/>
        </w:tabs>
        <w:ind w:left="2148" w:hanging="360"/>
      </w:pPr>
    </w:lvl>
    <w:lvl w:ilvl="2">
      <w:start w:val="1"/>
      <w:numFmt w:val="decimal"/>
      <w:lvlText w:val="%3)"/>
      <w:lvlJc w:val="left"/>
      <w:pPr>
        <w:tabs>
          <w:tab w:val="num" w:pos="0"/>
        </w:tabs>
        <w:ind w:left="2868" w:hanging="180"/>
      </w:pPr>
      <w:rPr>
        <w:rFonts w:ascii="Calibri" w:eastAsia="Calibri" w:hAnsi="Calibri" w:cs="Calibri"/>
        <w:b w:val="0"/>
        <w:color w:val="auto"/>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2" w15:restartNumberingAfterBreak="0">
    <w:nsid w:val="0000003F"/>
    <w:multiLevelType w:val="singleLevel"/>
    <w:tmpl w:val="0000003F"/>
    <w:name w:val="WW8Num65"/>
    <w:lvl w:ilvl="0">
      <w:start w:val="1"/>
      <w:numFmt w:val="lowerLetter"/>
      <w:lvlText w:val="%1)"/>
      <w:lvlJc w:val="left"/>
      <w:pPr>
        <w:tabs>
          <w:tab w:val="num" w:pos="0"/>
        </w:tabs>
        <w:ind w:left="720" w:hanging="360"/>
      </w:pPr>
      <w:rPr>
        <w:rFonts w:ascii="Calibri" w:eastAsia="Calibri" w:hAnsi="Calibri" w:cs="Calibri"/>
        <w:color w:val="000000"/>
        <w:sz w:val="22"/>
        <w:szCs w:val="22"/>
        <w:u w:val="none"/>
      </w:rPr>
    </w:lvl>
  </w:abstractNum>
  <w:abstractNum w:abstractNumId="63" w15:restartNumberingAfterBreak="0">
    <w:nsid w:val="00000040"/>
    <w:multiLevelType w:val="multilevel"/>
    <w:tmpl w:val="00000040"/>
    <w:name w:val="WW8Num66"/>
    <w:lvl w:ilvl="0">
      <w:start w:val="1"/>
      <w:numFmt w:val="decimal"/>
      <w:pStyle w:val="Nagwek0"/>
      <w:lvlText w:val="%1."/>
      <w:lvlJc w:val="left"/>
      <w:pPr>
        <w:tabs>
          <w:tab w:val="num" w:pos="360"/>
        </w:tabs>
        <w:ind w:left="360" w:hanging="360"/>
      </w:pPr>
      <w:rPr>
        <w:rFonts w:ascii="Calibri" w:eastAsia="Calibri" w:hAnsi="Calibri" w:cs="Calibri"/>
        <w:color w:val="000000"/>
        <w:sz w:val="22"/>
        <w:szCs w:val="22"/>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0" w:firstLine="0"/>
      </w:pPr>
    </w:lvl>
    <w:lvl w:ilvl="3">
      <w:start w:val="1"/>
      <w:numFmt w:val="decimal"/>
      <w:lvlText w:val="%1.%2.%3.%4."/>
      <w:lvlJc w:val="left"/>
      <w:pPr>
        <w:tabs>
          <w:tab w:val="num" w:pos="737"/>
        </w:tabs>
        <w:ind w:left="737" w:hanging="6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1"/>
    <w:multiLevelType w:val="singleLevel"/>
    <w:tmpl w:val="00000041"/>
    <w:name w:val="WW8Num67"/>
    <w:lvl w:ilvl="0">
      <w:start w:val="1"/>
      <w:numFmt w:val="decimal"/>
      <w:lvlText w:val="%1)"/>
      <w:lvlJc w:val="left"/>
      <w:pPr>
        <w:tabs>
          <w:tab w:val="num" w:pos="0"/>
        </w:tabs>
        <w:ind w:left="786" w:hanging="360"/>
      </w:pPr>
    </w:lvl>
  </w:abstractNum>
  <w:abstractNum w:abstractNumId="65" w15:restartNumberingAfterBreak="0">
    <w:nsid w:val="00000042"/>
    <w:multiLevelType w:val="singleLevel"/>
    <w:tmpl w:val="00000042"/>
    <w:name w:val="WW8Num68"/>
    <w:lvl w:ilvl="0">
      <w:start w:val="1"/>
      <w:numFmt w:val="lowerLetter"/>
      <w:lvlText w:val="%1)"/>
      <w:lvlJc w:val="left"/>
      <w:pPr>
        <w:tabs>
          <w:tab w:val="num" w:pos="0"/>
        </w:tabs>
        <w:ind w:left="1505" w:hanging="360"/>
      </w:pPr>
      <w:rPr>
        <w:rFonts w:ascii="Calibri" w:hAnsi="Calibri" w:cs="Calibri"/>
        <w:color w:val="000000"/>
        <w:sz w:val="22"/>
        <w:szCs w:val="22"/>
      </w:rPr>
    </w:lvl>
  </w:abstractNum>
  <w:abstractNum w:abstractNumId="66" w15:restartNumberingAfterBreak="0">
    <w:nsid w:val="00000043"/>
    <w:multiLevelType w:val="multilevel"/>
    <w:tmpl w:val="00000043"/>
    <w:name w:val="WW8Num69"/>
    <w:lvl w:ilvl="0">
      <w:start w:val="1"/>
      <w:numFmt w:val="decimal"/>
      <w:lvlText w:val="%1."/>
      <w:lvlJc w:val="left"/>
      <w:pPr>
        <w:tabs>
          <w:tab w:val="num" w:pos="708"/>
        </w:tabs>
        <w:ind w:left="358" w:firstLine="0"/>
      </w:pPr>
      <w:rPr>
        <w:rFonts w:ascii="Calibri" w:eastAsia="Calibri" w:hAnsi="Calibri" w:cs="Arial" w:hint="default"/>
        <w:b/>
        <w:sz w:val="21"/>
        <w:szCs w:val="21"/>
      </w:rPr>
    </w:lvl>
    <w:lvl w:ilvl="1">
      <w:start w:val="1"/>
      <w:numFmt w:val="decimal"/>
      <w:lvlText w:val="%2)"/>
      <w:lvlJc w:val="left"/>
      <w:pPr>
        <w:tabs>
          <w:tab w:val="num" w:pos="708"/>
        </w:tabs>
        <w:ind w:left="568" w:firstLine="0"/>
      </w:pPr>
      <w:rPr>
        <w:rFonts w:ascii="Calibri" w:eastAsia="Calibri" w:hAnsi="Calibri" w:cs="Arial" w:hint="default"/>
        <w:b/>
        <w:sz w:val="21"/>
        <w:szCs w:val="21"/>
      </w:rPr>
    </w:lvl>
    <w:lvl w:ilvl="2">
      <w:start w:val="1"/>
      <w:numFmt w:val="lowerLetter"/>
      <w:lvlText w:val="%3)"/>
      <w:lvlJc w:val="left"/>
      <w:pPr>
        <w:tabs>
          <w:tab w:val="num" w:pos="0"/>
        </w:tabs>
        <w:ind w:left="1070" w:firstLine="0"/>
      </w:pPr>
      <w:rPr>
        <w:rFonts w:ascii="Calibri" w:eastAsia="Calibri" w:hAnsi="Calibri" w:cs="Arial" w:hint="default"/>
        <w:b/>
        <w:sz w:val="21"/>
        <w:szCs w:val="21"/>
      </w:rPr>
    </w:lvl>
    <w:lvl w:ilvl="3">
      <w:start w:val="1"/>
      <w:numFmt w:val="bullet"/>
      <w:lvlText w:val="•"/>
      <w:lvlJc w:val="left"/>
      <w:pPr>
        <w:tabs>
          <w:tab w:val="num" w:pos="0"/>
        </w:tabs>
        <w:ind w:left="1416" w:firstLine="0"/>
      </w:pPr>
      <w:rPr>
        <w:rFonts w:ascii="Arial" w:hAnsi="Arial"/>
      </w:rPr>
    </w:lvl>
    <w:lvl w:ilvl="4">
      <w:start w:val="1"/>
      <w:numFmt w:val="bullet"/>
      <w:lvlText w:val="o"/>
      <w:lvlJc w:val="left"/>
      <w:pPr>
        <w:tabs>
          <w:tab w:val="num" w:pos="0"/>
        </w:tabs>
        <w:ind w:left="2153" w:firstLine="0"/>
      </w:pPr>
      <w:rPr>
        <w:rFonts w:ascii="Segoe UI Symbol" w:hAnsi="Segoe UI Symbol"/>
      </w:rPr>
    </w:lvl>
    <w:lvl w:ilvl="5">
      <w:start w:val="1"/>
      <w:numFmt w:val="bullet"/>
      <w:lvlText w:val="▪"/>
      <w:lvlJc w:val="left"/>
      <w:pPr>
        <w:tabs>
          <w:tab w:val="num" w:pos="0"/>
        </w:tabs>
        <w:ind w:left="2873" w:firstLine="0"/>
      </w:pPr>
      <w:rPr>
        <w:rFonts w:ascii="Segoe UI Symbol" w:hAnsi="Segoe UI Symbol"/>
      </w:rPr>
    </w:lvl>
    <w:lvl w:ilvl="6">
      <w:start w:val="1"/>
      <w:numFmt w:val="bullet"/>
      <w:lvlText w:val="•"/>
      <w:lvlJc w:val="left"/>
      <w:pPr>
        <w:tabs>
          <w:tab w:val="num" w:pos="0"/>
        </w:tabs>
        <w:ind w:left="3593" w:firstLine="0"/>
      </w:pPr>
      <w:rPr>
        <w:rFonts w:ascii="Arial" w:hAnsi="Arial"/>
      </w:rPr>
    </w:lvl>
    <w:lvl w:ilvl="7">
      <w:start w:val="1"/>
      <w:numFmt w:val="bullet"/>
      <w:lvlText w:val="o"/>
      <w:lvlJc w:val="left"/>
      <w:pPr>
        <w:tabs>
          <w:tab w:val="num" w:pos="0"/>
        </w:tabs>
        <w:ind w:left="4313" w:firstLine="0"/>
      </w:pPr>
      <w:rPr>
        <w:rFonts w:ascii="Segoe UI Symbol" w:hAnsi="Segoe UI Symbol"/>
      </w:rPr>
    </w:lvl>
    <w:lvl w:ilvl="8">
      <w:start w:val="1"/>
      <w:numFmt w:val="bullet"/>
      <w:lvlText w:val="▪"/>
      <w:lvlJc w:val="left"/>
      <w:pPr>
        <w:tabs>
          <w:tab w:val="num" w:pos="0"/>
        </w:tabs>
        <w:ind w:left="5033" w:firstLine="0"/>
      </w:pPr>
      <w:rPr>
        <w:rFonts w:ascii="Segoe UI Symbol" w:hAnsi="Segoe UI Symbol"/>
      </w:rPr>
    </w:lvl>
  </w:abstractNum>
  <w:abstractNum w:abstractNumId="67" w15:restartNumberingAfterBreak="0">
    <w:nsid w:val="00000044"/>
    <w:multiLevelType w:val="multilevel"/>
    <w:tmpl w:val="00000044"/>
    <w:name w:val="WW8Num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69" w:hanging="360"/>
      </w:pPr>
      <w:rPr>
        <w:rFonts w:ascii="Calibri" w:eastAsia="Times New Roman" w:hAnsi="Calibri" w:cs="Calibri"/>
        <w:bCs/>
        <w:color w:val="000000"/>
        <w:sz w:val="22"/>
        <w:szCs w:val="22"/>
      </w:rPr>
    </w:lvl>
    <w:lvl w:ilvl="2">
      <w:start w:val="1"/>
      <w:numFmt w:val="lowerRoman"/>
      <w:lvlText w:val="%3."/>
      <w:lvlJc w:val="right"/>
      <w:pPr>
        <w:tabs>
          <w:tab w:val="num" w:pos="0"/>
        </w:tabs>
        <w:ind w:left="1456" w:hanging="180"/>
      </w:pPr>
      <w:rPr>
        <w:rFonts w:ascii="Calibri" w:eastAsia="Calibri" w:hAnsi="Calibri" w:cs="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5"/>
    <w:multiLevelType w:val="singleLevel"/>
    <w:tmpl w:val="00000045"/>
    <w:name w:val="WW8Num71"/>
    <w:lvl w:ilvl="0">
      <w:start w:val="1"/>
      <w:numFmt w:val="lowerLetter"/>
      <w:lvlText w:val="%1)"/>
      <w:lvlJc w:val="left"/>
      <w:pPr>
        <w:tabs>
          <w:tab w:val="num" w:pos="0"/>
        </w:tabs>
        <w:ind w:left="1996" w:hanging="360"/>
      </w:pPr>
      <w:rPr>
        <w:rFonts w:hint="default"/>
      </w:rPr>
    </w:lvl>
  </w:abstractNum>
  <w:abstractNum w:abstractNumId="69" w15:restartNumberingAfterBreak="0">
    <w:nsid w:val="00000046"/>
    <w:multiLevelType w:val="singleLevel"/>
    <w:tmpl w:val="00000046"/>
    <w:name w:val="WW8Num73"/>
    <w:lvl w:ilvl="0">
      <w:start w:val="1"/>
      <w:numFmt w:val="lowerLetter"/>
      <w:lvlText w:val="%1)"/>
      <w:lvlJc w:val="left"/>
      <w:pPr>
        <w:tabs>
          <w:tab w:val="num" w:pos="0"/>
        </w:tabs>
        <w:ind w:left="1211" w:hanging="360"/>
      </w:pPr>
      <w:rPr>
        <w:rFonts w:ascii="Calibri" w:eastAsia="Times New Roman" w:hAnsi="Calibri" w:cs="Calibri" w:hint="default"/>
        <w:color w:val="000000"/>
        <w:sz w:val="21"/>
        <w:szCs w:val="21"/>
      </w:rPr>
    </w:lvl>
  </w:abstractNum>
  <w:abstractNum w:abstractNumId="70" w15:restartNumberingAfterBreak="0">
    <w:nsid w:val="00000047"/>
    <w:multiLevelType w:val="singleLevel"/>
    <w:tmpl w:val="00000047"/>
    <w:name w:val="WW8Num74"/>
    <w:lvl w:ilvl="0">
      <w:start w:val="1"/>
      <w:numFmt w:val="lowerLetter"/>
      <w:lvlText w:val="%1)"/>
      <w:lvlJc w:val="left"/>
      <w:pPr>
        <w:tabs>
          <w:tab w:val="num" w:pos="0"/>
        </w:tabs>
        <w:ind w:left="720" w:hanging="360"/>
      </w:pPr>
      <w:rPr>
        <w:rFonts w:ascii="Wingdings" w:eastAsia="Calibri" w:hAnsi="Wingdings" w:cs="Wingdings" w:hint="default"/>
        <w:sz w:val="22"/>
        <w:szCs w:val="22"/>
      </w:rPr>
    </w:lvl>
  </w:abstractNum>
  <w:abstractNum w:abstractNumId="71" w15:restartNumberingAfterBreak="0">
    <w:nsid w:val="00000049"/>
    <w:multiLevelType w:val="multilevel"/>
    <w:tmpl w:val="A2DA1F80"/>
    <w:name w:val="WW8Num76"/>
    <w:lvl w:ilvl="0">
      <w:start w:val="1"/>
      <w:numFmt w:val="none"/>
      <w:suff w:val="nothing"/>
      <w:lvlText w:val=""/>
      <w:lvlJc w:val="center"/>
      <w:pPr>
        <w:tabs>
          <w:tab w:val="num" w:pos="0"/>
        </w:tabs>
        <w:ind w:left="0" w:firstLine="0"/>
      </w:pPr>
      <w:rPr>
        <w:rFonts w:eastAsia="Arial"/>
      </w:rPr>
    </w:lvl>
    <w:lvl w:ilvl="1">
      <w:start w:val="1"/>
      <w:numFmt w:val="upperLetter"/>
      <w:lvlText w:val="%2"/>
      <w:lvlJc w:val="left"/>
      <w:pPr>
        <w:tabs>
          <w:tab w:val="num" w:pos="480"/>
        </w:tabs>
        <w:ind w:left="480" w:hanging="480"/>
      </w:pPr>
      <w:rPr>
        <w:rFonts w:eastAsia="Arial"/>
      </w:rPr>
    </w:lvl>
    <w:lvl w:ilvl="2">
      <w:start w:val="2"/>
      <w:numFmt w:val="upperRoman"/>
      <w:lvlText w:val=".%2.%3."/>
      <w:lvlJc w:val="left"/>
      <w:pPr>
        <w:tabs>
          <w:tab w:val="num" w:pos="720"/>
        </w:tabs>
        <w:ind w:left="0" w:firstLine="0"/>
      </w:pPr>
    </w:lvl>
    <w:lvl w:ilvl="3">
      <w:start w:val="1"/>
      <w:numFmt w:val="decimal"/>
      <w:lvlText w:val=".%3.%4."/>
      <w:lvlJc w:val="left"/>
      <w:pPr>
        <w:tabs>
          <w:tab w:val="num" w:pos="644"/>
        </w:tabs>
        <w:ind w:left="567" w:hanging="567"/>
      </w:pPr>
      <w:rPr>
        <w:rFonts w:eastAsia="Arial"/>
      </w:rPr>
    </w:lvl>
    <w:lvl w:ilvl="4">
      <w:start w:val="1"/>
      <w:numFmt w:val="decimal"/>
      <w:lvlText w:val="%5)"/>
      <w:lvlJc w:val="left"/>
      <w:pPr>
        <w:tabs>
          <w:tab w:val="num" w:pos="1070"/>
        </w:tabs>
        <w:ind w:left="1135" w:hanging="567"/>
      </w:pPr>
      <w:rPr>
        <w:rFonts w:cs="Calibri" w:hint="default"/>
        <w:color w:val="000000"/>
        <w:sz w:val="22"/>
        <w:szCs w:val="22"/>
      </w:rPr>
    </w:lvl>
    <w:lvl w:ilvl="5">
      <w:start w:val="1"/>
      <w:numFmt w:val="bullet"/>
      <w:lvlText w:val=""/>
      <w:lvlJc w:val="left"/>
      <w:pPr>
        <w:tabs>
          <w:tab w:val="num" w:pos="1664"/>
        </w:tabs>
        <w:ind w:left="1304" w:firstLine="0"/>
      </w:pPr>
      <w:rPr>
        <w:rFonts w:ascii="Symbol" w:hAnsi="Symbol"/>
      </w:rPr>
    </w:lvl>
    <w:lvl w:ilvl="6">
      <w:start w:val="1"/>
      <w:numFmt w:val="decimal"/>
      <w:lvlText w:val="..%2.%3.%4.%5.%6.%7"/>
      <w:lvlJc w:val="left"/>
      <w:pPr>
        <w:tabs>
          <w:tab w:val="num" w:pos="1440"/>
        </w:tabs>
        <w:ind w:left="1440" w:hanging="1440"/>
      </w:pPr>
      <w:rPr>
        <w:rFonts w:eastAsia="Arial"/>
      </w:rPr>
    </w:lvl>
    <w:lvl w:ilvl="7">
      <w:start w:val="1"/>
      <w:numFmt w:val="decimal"/>
      <w:lvlText w:val="..%2.%3.%4.%5.%6.%7.%8"/>
      <w:lvlJc w:val="left"/>
      <w:pPr>
        <w:tabs>
          <w:tab w:val="num" w:pos="1440"/>
        </w:tabs>
        <w:ind w:left="1440" w:hanging="1440"/>
      </w:pPr>
      <w:rPr>
        <w:rFonts w:eastAsia="Arial"/>
      </w:rPr>
    </w:lvl>
    <w:lvl w:ilvl="8">
      <w:start w:val="1"/>
      <w:numFmt w:val="decimal"/>
      <w:lvlText w:val="..%2.%3.%4.%5.%6.%7.%8.%9"/>
      <w:lvlJc w:val="left"/>
      <w:pPr>
        <w:tabs>
          <w:tab w:val="num" w:pos="1800"/>
        </w:tabs>
        <w:ind w:left="1800" w:hanging="1800"/>
      </w:pPr>
      <w:rPr>
        <w:rFonts w:eastAsia="Arial"/>
      </w:rPr>
    </w:lvl>
  </w:abstractNum>
  <w:abstractNum w:abstractNumId="72" w15:restartNumberingAfterBreak="0">
    <w:nsid w:val="0000004A"/>
    <w:multiLevelType w:val="singleLevel"/>
    <w:tmpl w:val="0000004A"/>
    <w:name w:val="WW8Num77"/>
    <w:lvl w:ilvl="0">
      <w:start w:val="1"/>
      <w:numFmt w:val="decimal"/>
      <w:lvlText w:val="%1)"/>
      <w:lvlJc w:val="left"/>
      <w:pPr>
        <w:tabs>
          <w:tab w:val="num" w:pos="0"/>
        </w:tabs>
        <w:ind w:left="1854" w:hanging="360"/>
      </w:pPr>
      <w:rPr>
        <w:rFonts w:ascii="Calibri" w:eastAsia="Calibri" w:hAnsi="Calibri" w:cs="Calibri" w:hint="default"/>
        <w:b w:val="0"/>
        <w:strike w:val="0"/>
        <w:dstrike w:val="0"/>
        <w:color w:val="000000"/>
        <w:sz w:val="22"/>
        <w:szCs w:val="22"/>
      </w:rPr>
    </w:lvl>
  </w:abstractNum>
  <w:abstractNum w:abstractNumId="73" w15:restartNumberingAfterBreak="0">
    <w:nsid w:val="0000004B"/>
    <w:multiLevelType w:val="singleLevel"/>
    <w:tmpl w:val="0000004B"/>
    <w:name w:val="WW8Num78"/>
    <w:lvl w:ilvl="0">
      <w:start w:val="1"/>
      <w:numFmt w:val="bullet"/>
      <w:lvlText w:val=""/>
      <w:lvlJc w:val="left"/>
      <w:pPr>
        <w:tabs>
          <w:tab w:val="num" w:pos="0"/>
        </w:tabs>
        <w:ind w:left="1145" w:hanging="360"/>
      </w:pPr>
      <w:rPr>
        <w:rFonts w:ascii="Wingdings" w:hAnsi="Wingdings" w:cs="Arial"/>
      </w:rPr>
    </w:lvl>
  </w:abstractNum>
  <w:abstractNum w:abstractNumId="74" w15:restartNumberingAfterBreak="0">
    <w:nsid w:val="0000004C"/>
    <w:multiLevelType w:val="singleLevel"/>
    <w:tmpl w:val="0000004C"/>
    <w:name w:val="WW8Num79"/>
    <w:lvl w:ilvl="0">
      <w:start w:val="1"/>
      <w:numFmt w:val="decimal"/>
      <w:lvlText w:val="%1)"/>
      <w:lvlJc w:val="left"/>
      <w:pPr>
        <w:tabs>
          <w:tab w:val="num" w:pos="0"/>
        </w:tabs>
        <w:ind w:left="644" w:hanging="360"/>
      </w:pPr>
      <w:rPr>
        <w:rFonts w:ascii="Calibri" w:hAnsi="Calibri" w:cs="Calibri"/>
        <w:sz w:val="22"/>
        <w:szCs w:val="22"/>
      </w:rPr>
    </w:lvl>
  </w:abstractNum>
  <w:abstractNum w:abstractNumId="75" w15:restartNumberingAfterBreak="0">
    <w:nsid w:val="0000004D"/>
    <w:multiLevelType w:val="multilevel"/>
    <w:tmpl w:val="BF862DF2"/>
    <w:name w:val="WW8Num80"/>
    <w:lvl w:ilvl="0">
      <w:start w:val="1"/>
      <w:numFmt w:val="bullet"/>
      <w:lvlText w:val=""/>
      <w:lvlJc w:val="left"/>
      <w:pPr>
        <w:tabs>
          <w:tab w:val="num" w:pos="0"/>
        </w:tabs>
        <w:ind w:left="1630" w:hanging="360"/>
      </w:pPr>
      <w:rPr>
        <w:rFonts w:ascii="Symbol" w:hAnsi="Symbol"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2350" w:hanging="360"/>
      </w:pPr>
      <w:rPr>
        <w:rFonts w:ascii="Courier New" w:hAnsi="Courier New" w:cs="Arial Narrow" w:hint="default"/>
        <w:b w:val="0"/>
        <w:i w:val="0"/>
        <w:sz w:val="24"/>
        <w:u w:val="none"/>
      </w:rPr>
    </w:lvl>
    <w:lvl w:ilvl="2">
      <w:start w:val="1"/>
      <w:numFmt w:val="bullet"/>
      <w:lvlText w:val=""/>
      <w:lvlJc w:val="left"/>
      <w:pPr>
        <w:tabs>
          <w:tab w:val="num" w:pos="0"/>
        </w:tabs>
        <w:ind w:left="3070" w:hanging="360"/>
      </w:pPr>
      <w:rPr>
        <w:rFonts w:ascii="Wingdings" w:hAnsi="Wingdings" w:cs="Arial Narrow"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Arial Narrow" w:hint="default"/>
        <w:b/>
        <w:i w:val="0"/>
        <w:sz w:val="24"/>
        <w:u w:val="single"/>
      </w:rPr>
    </w:lvl>
    <w:lvl w:ilvl="5">
      <w:start w:val="1"/>
      <w:numFmt w:val="bullet"/>
      <w:lvlText w:val=""/>
      <w:lvlJc w:val="left"/>
      <w:pPr>
        <w:tabs>
          <w:tab w:val="num" w:pos="0"/>
        </w:tabs>
        <w:ind w:left="5230" w:hanging="360"/>
      </w:pPr>
      <w:rPr>
        <w:rFonts w:ascii="Wingdings" w:hAnsi="Wingdings" w:cs="Arial Narrow"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Arial Narrow" w:hint="default"/>
        <w:b/>
        <w:i w:val="0"/>
        <w:sz w:val="24"/>
        <w:u w:val="single"/>
      </w:rPr>
    </w:lvl>
    <w:lvl w:ilvl="8">
      <w:start w:val="1"/>
      <w:numFmt w:val="bullet"/>
      <w:lvlText w:val=""/>
      <w:lvlJc w:val="left"/>
      <w:pPr>
        <w:tabs>
          <w:tab w:val="num" w:pos="0"/>
        </w:tabs>
        <w:ind w:left="7390" w:hanging="360"/>
      </w:pPr>
      <w:rPr>
        <w:rFonts w:ascii="Wingdings" w:hAnsi="Wingdings" w:cs="Arial Narrow" w:hint="default"/>
        <w:b/>
        <w:i w:val="0"/>
        <w:sz w:val="28"/>
        <w:u w:val="single"/>
      </w:rPr>
    </w:lvl>
  </w:abstractNum>
  <w:abstractNum w:abstractNumId="76" w15:restartNumberingAfterBreak="0">
    <w:nsid w:val="0000004E"/>
    <w:multiLevelType w:val="singleLevel"/>
    <w:tmpl w:val="0000004E"/>
    <w:name w:val="WW8Num81"/>
    <w:lvl w:ilvl="0">
      <w:start w:val="1"/>
      <w:numFmt w:val="upperLetter"/>
      <w:pStyle w:val="Nagwek00"/>
      <w:lvlText w:val="%1."/>
      <w:lvlJc w:val="left"/>
      <w:pPr>
        <w:tabs>
          <w:tab w:val="num" w:pos="720"/>
        </w:tabs>
        <w:ind w:left="720" w:hanging="720"/>
      </w:pPr>
      <w:rPr>
        <w:rFonts w:ascii="Calibri" w:eastAsia="Times New Roman" w:hAnsi="Calibri" w:cs="Arial" w:hint="default"/>
        <w:b w:val="0"/>
        <w:color w:val="auto"/>
      </w:rPr>
    </w:lvl>
  </w:abstractNum>
  <w:abstractNum w:abstractNumId="77" w15:restartNumberingAfterBreak="0">
    <w:nsid w:val="0000004F"/>
    <w:multiLevelType w:val="singleLevel"/>
    <w:tmpl w:val="0000004F"/>
    <w:name w:val="WW8Num82"/>
    <w:lvl w:ilvl="0">
      <w:start w:val="1"/>
      <w:numFmt w:val="decimal"/>
      <w:lvlText w:val="%1."/>
      <w:lvlJc w:val="left"/>
      <w:pPr>
        <w:tabs>
          <w:tab w:val="num" w:pos="0"/>
        </w:tabs>
        <w:ind w:left="1429" w:hanging="360"/>
      </w:pPr>
      <w:rPr>
        <w:rFonts w:ascii="Calibri" w:eastAsia="Calibri" w:hAnsi="Calibri" w:cs="Calibri"/>
        <w:color w:val="000000"/>
        <w:sz w:val="22"/>
        <w:szCs w:val="22"/>
      </w:rPr>
    </w:lvl>
  </w:abstractNum>
  <w:abstractNum w:abstractNumId="78" w15:restartNumberingAfterBreak="0">
    <w:nsid w:val="00000050"/>
    <w:multiLevelType w:val="singleLevel"/>
    <w:tmpl w:val="00000050"/>
    <w:name w:val="WW8Num83"/>
    <w:lvl w:ilvl="0">
      <w:start w:val="1"/>
      <w:numFmt w:val="bullet"/>
      <w:lvlText w:val="-"/>
      <w:lvlJc w:val="left"/>
      <w:pPr>
        <w:tabs>
          <w:tab w:val="num" w:pos="708"/>
        </w:tabs>
        <w:ind w:left="216" w:firstLine="0"/>
      </w:pPr>
      <w:rPr>
        <w:rFonts w:ascii="Times New Roman" w:hAnsi="Times New Roman" w:cs="Calibri"/>
        <w:b w:val="0"/>
        <w:i w:val="0"/>
        <w:iCs/>
        <w:strike w:val="0"/>
        <w:dstrike w:val="0"/>
        <w:color w:val="000000"/>
        <w:position w:val="0"/>
        <w:sz w:val="22"/>
        <w:szCs w:val="22"/>
        <w:u w:val="none" w:color="000000"/>
        <w:shd w:val="clear" w:color="auto" w:fill="auto"/>
        <w:vertAlign w:val="baseline"/>
      </w:rPr>
    </w:lvl>
  </w:abstractNum>
  <w:abstractNum w:abstractNumId="79" w15:restartNumberingAfterBreak="0">
    <w:nsid w:val="00000051"/>
    <w:multiLevelType w:val="multilevel"/>
    <w:tmpl w:val="A7C013E4"/>
    <w:name w:val="WW8Num84"/>
    <w:lvl w:ilvl="0">
      <w:start w:val="1"/>
      <w:numFmt w:val="decimal"/>
      <w:lvlText w:val="%1."/>
      <w:lvlJc w:val="left"/>
      <w:pPr>
        <w:tabs>
          <w:tab w:val="num" w:pos="708"/>
        </w:tabs>
        <w:ind w:left="426" w:firstLine="0"/>
      </w:pPr>
      <w:rPr>
        <w:rFonts w:ascii="Calibri" w:hAnsi="Calibri" w:cs="Calibri"/>
        <w:color w:val="auto"/>
        <w:sz w:val="22"/>
        <w:szCs w:val="22"/>
      </w:rPr>
    </w:lvl>
    <w:lvl w:ilvl="1">
      <w:start w:val="1"/>
      <w:numFmt w:val="decimal"/>
      <w:lvlText w:val="%2)"/>
      <w:lvlJc w:val="left"/>
      <w:pPr>
        <w:tabs>
          <w:tab w:val="num" w:pos="708"/>
        </w:tabs>
        <w:ind w:left="657" w:firstLine="0"/>
      </w:pPr>
      <w:rPr>
        <w:rFonts w:ascii="Calibri" w:hAnsi="Calibri" w:cs="Calibri"/>
        <w:color w:val="FF0000"/>
        <w:sz w:val="22"/>
        <w:szCs w:val="22"/>
      </w:rPr>
    </w:lvl>
    <w:lvl w:ilvl="2">
      <w:start w:val="1"/>
      <w:numFmt w:val="lowerRoman"/>
      <w:lvlText w:val="%3"/>
      <w:lvlJc w:val="left"/>
      <w:pPr>
        <w:tabs>
          <w:tab w:val="num" w:pos="0"/>
        </w:tabs>
        <w:ind w:left="1478" w:firstLine="0"/>
      </w:pPr>
      <w:rPr>
        <w:rFonts w:ascii="Calibri" w:hAnsi="Calibri" w:cs="Calibri"/>
        <w:color w:val="FF0000"/>
        <w:sz w:val="22"/>
        <w:szCs w:val="22"/>
      </w:rPr>
    </w:lvl>
    <w:lvl w:ilvl="3">
      <w:start w:val="1"/>
      <w:numFmt w:val="decimal"/>
      <w:lvlText w:val="%4"/>
      <w:lvlJc w:val="left"/>
      <w:pPr>
        <w:tabs>
          <w:tab w:val="num" w:pos="0"/>
        </w:tabs>
        <w:ind w:left="2198" w:firstLine="0"/>
      </w:pPr>
      <w:rPr>
        <w:rFonts w:ascii="Calibri" w:hAnsi="Calibri" w:cs="Calibri"/>
        <w:color w:val="FF0000"/>
        <w:sz w:val="22"/>
        <w:szCs w:val="22"/>
      </w:rPr>
    </w:lvl>
    <w:lvl w:ilvl="4">
      <w:start w:val="1"/>
      <w:numFmt w:val="lowerLetter"/>
      <w:lvlText w:val="%5"/>
      <w:lvlJc w:val="left"/>
      <w:pPr>
        <w:tabs>
          <w:tab w:val="num" w:pos="0"/>
        </w:tabs>
        <w:ind w:left="2918" w:firstLine="0"/>
      </w:pPr>
      <w:rPr>
        <w:rFonts w:ascii="Calibri" w:hAnsi="Calibri" w:cs="Calibri"/>
        <w:color w:val="FF0000"/>
        <w:sz w:val="22"/>
        <w:szCs w:val="22"/>
      </w:rPr>
    </w:lvl>
    <w:lvl w:ilvl="5">
      <w:start w:val="1"/>
      <w:numFmt w:val="lowerRoman"/>
      <w:lvlText w:val="%6"/>
      <w:lvlJc w:val="left"/>
      <w:pPr>
        <w:tabs>
          <w:tab w:val="num" w:pos="0"/>
        </w:tabs>
        <w:ind w:left="3638" w:firstLine="0"/>
      </w:pPr>
      <w:rPr>
        <w:rFonts w:ascii="Calibri" w:hAnsi="Calibri" w:cs="Calibri"/>
        <w:color w:val="FF0000"/>
        <w:sz w:val="22"/>
        <w:szCs w:val="22"/>
      </w:rPr>
    </w:lvl>
    <w:lvl w:ilvl="6">
      <w:start w:val="1"/>
      <w:numFmt w:val="decimal"/>
      <w:lvlText w:val="%7"/>
      <w:lvlJc w:val="left"/>
      <w:pPr>
        <w:tabs>
          <w:tab w:val="num" w:pos="0"/>
        </w:tabs>
        <w:ind w:left="4358" w:firstLine="0"/>
      </w:pPr>
      <w:rPr>
        <w:rFonts w:ascii="Calibri" w:hAnsi="Calibri" w:cs="Calibri"/>
        <w:color w:val="FF0000"/>
        <w:sz w:val="22"/>
        <w:szCs w:val="22"/>
      </w:rPr>
    </w:lvl>
    <w:lvl w:ilvl="7">
      <w:start w:val="1"/>
      <w:numFmt w:val="lowerLetter"/>
      <w:lvlText w:val="%8"/>
      <w:lvlJc w:val="left"/>
      <w:pPr>
        <w:tabs>
          <w:tab w:val="num" w:pos="0"/>
        </w:tabs>
        <w:ind w:left="5078" w:firstLine="0"/>
      </w:pPr>
      <w:rPr>
        <w:rFonts w:ascii="Calibri" w:hAnsi="Calibri" w:cs="Calibri"/>
        <w:color w:val="FF0000"/>
        <w:sz w:val="22"/>
        <w:szCs w:val="22"/>
      </w:rPr>
    </w:lvl>
    <w:lvl w:ilvl="8">
      <w:start w:val="1"/>
      <w:numFmt w:val="lowerRoman"/>
      <w:lvlText w:val="%9"/>
      <w:lvlJc w:val="left"/>
      <w:pPr>
        <w:tabs>
          <w:tab w:val="num" w:pos="0"/>
        </w:tabs>
        <w:ind w:left="5798" w:firstLine="0"/>
      </w:pPr>
      <w:rPr>
        <w:rFonts w:ascii="Calibri" w:hAnsi="Calibri" w:cs="Calibri"/>
        <w:color w:val="FF0000"/>
        <w:sz w:val="22"/>
        <w:szCs w:val="22"/>
      </w:rPr>
    </w:lvl>
  </w:abstractNum>
  <w:abstractNum w:abstractNumId="80" w15:restartNumberingAfterBreak="0">
    <w:nsid w:val="00000052"/>
    <w:multiLevelType w:val="singleLevel"/>
    <w:tmpl w:val="00000052"/>
    <w:name w:val="WW8Num85"/>
    <w:lvl w:ilvl="0">
      <w:start w:val="1"/>
      <w:numFmt w:val="bullet"/>
      <w:lvlText w:val=""/>
      <w:lvlJc w:val="left"/>
      <w:pPr>
        <w:tabs>
          <w:tab w:val="num" w:pos="0"/>
        </w:tabs>
        <w:ind w:left="1489" w:hanging="360"/>
      </w:pPr>
      <w:rPr>
        <w:rFonts w:ascii="Wingdings" w:hAnsi="Wingdings"/>
      </w:rPr>
    </w:lvl>
  </w:abstractNum>
  <w:abstractNum w:abstractNumId="81" w15:restartNumberingAfterBreak="0">
    <w:nsid w:val="00000053"/>
    <w:multiLevelType w:val="singleLevel"/>
    <w:tmpl w:val="00000053"/>
    <w:name w:val="WW8Num86"/>
    <w:lvl w:ilvl="0">
      <w:start w:val="1"/>
      <w:numFmt w:val="decimal"/>
      <w:lvlText w:val="%1)"/>
      <w:lvlJc w:val="left"/>
      <w:pPr>
        <w:tabs>
          <w:tab w:val="num" w:pos="0"/>
        </w:tabs>
        <w:ind w:left="786" w:hanging="360"/>
      </w:pPr>
      <w:rPr>
        <w:rFonts w:ascii="Wingdings" w:eastAsia="Calibri" w:hAnsi="Wingdings" w:cs="Wingdings" w:hint="default"/>
        <w:color w:val="000000"/>
        <w:sz w:val="22"/>
        <w:szCs w:val="22"/>
      </w:rPr>
    </w:lvl>
  </w:abstractNum>
  <w:abstractNum w:abstractNumId="82" w15:restartNumberingAfterBreak="0">
    <w:nsid w:val="00000054"/>
    <w:multiLevelType w:val="singleLevel"/>
    <w:tmpl w:val="543C0CB4"/>
    <w:name w:val="WW8Num87"/>
    <w:lvl w:ilvl="0">
      <w:start w:val="1"/>
      <w:numFmt w:val="decimal"/>
      <w:lvlText w:val="%1."/>
      <w:lvlJc w:val="left"/>
      <w:pPr>
        <w:tabs>
          <w:tab w:val="num" w:pos="0"/>
        </w:tabs>
        <w:ind w:left="720" w:hanging="360"/>
      </w:pPr>
      <w:rPr>
        <w:rFonts w:ascii="Calibri" w:eastAsia="Calibri" w:hAnsi="Calibri" w:cs="Calibri"/>
        <w:b w:val="0"/>
        <w:sz w:val="22"/>
        <w:szCs w:val="22"/>
      </w:rPr>
    </w:lvl>
  </w:abstractNum>
  <w:abstractNum w:abstractNumId="83" w15:restartNumberingAfterBreak="0">
    <w:nsid w:val="00000055"/>
    <w:multiLevelType w:val="singleLevel"/>
    <w:tmpl w:val="00000055"/>
    <w:name w:val="WW8Num88"/>
    <w:lvl w:ilvl="0">
      <w:start w:val="1"/>
      <w:numFmt w:val="decimal"/>
      <w:lvlText w:val="%1)"/>
      <w:lvlJc w:val="left"/>
      <w:pPr>
        <w:tabs>
          <w:tab w:val="num" w:pos="0"/>
        </w:tabs>
        <w:ind w:left="1287" w:hanging="360"/>
      </w:pPr>
      <w:rPr>
        <w:rFonts w:ascii="Calibri" w:eastAsia="Calibri" w:hAnsi="Calibri" w:cs="Calibri"/>
        <w:b w:val="0"/>
        <w:sz w:val="22"/>
        <w:szCs w:val="22"/>
      </w:rPr>
    </w:lvl>
  </w:abstractNum>
  <w:abstractNum w:abstractNumId="84" w15:restartNumberingAfterBreak="0">
    <w:nsid w:val="00000056"/>
    <w:multiLevelType w:val="multilevel"/>
    <w:tmpl w:val="00000056"/>
    <w:name w:val="WW8Num90"/>
    <w:lvl w:ilvl="0">
      <w:start w:val="6"/>
      <w:numFmt w:val="decimal"/>
      <w:lvlText w:val="%1."/>
      <w:lvlJc w:val="left"/>
      <w:pPr>
        <w:tabs>
          <w:tab w:val="num" w:pos="0"/>
        </w:tabs>
        <w:ind w:left="495" w:hanging="495"/>
      </w:pPr>
      <w:rPr>
        <w:rFonts w:hint="default"/>
      </w:rPr>
    </w:lvl>
    <w:lvl w:ilvl="1">
      <w:start w:val="1"/>
      <w:numFmt w:val="decimal"/>
      <w:lvlText w:val="%2."/>
      <w:lvlJc w:val="left"/>
      <w:pPr>
        <w:tabs>
          <w:tab w:val="num" w:pos="0"/>
        </w:tabs>
        <w:ind w:left="495" w:hanging="495"/>
      </w:pPr>
      <w:rPr>
        <w:rFonts w:ascii="Calibri" w:eastAsia="Times New Roman" w:hAnsi="Calibri" w:cs="Times New Roman"/>
        <w:b w:val="0"/>
        <w:iCs/>
        <w:color w:val="000000"/>
        <w:sz w:val="22"/>
        <w:szCs w:val="22"/>
      </w:rPr>
    </w:lvl>
    <w:lvl w:ilvl="2">
      <w:start w:val="1"/>
      <w:numFmt w:val="decimal"/>
      <w:lvlText w:val="%1.%2.%3."/>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5" w15:restartNumberingAfterBreak="0">
    <w:nsid w:val="00000057"/>
    <w:multiLevelType w:val="singleLevel"/>
    <w:tmpl w:val="00000057"/>
    <w:name w:val="WW8Num91"/>
    <w:lvl w:ilvl="0">
      <w:start w:val="1"/>
      <w:numFmt w:val="decimal"/>
      <w:lvlText w:val="%1)"/>
      <w:lvlJc w:val="left"/>
      <w:pPr>
        <w:tabs>
          <w:tab w:val="num" w:pos="0"/>
        </w:tabs>
        <w:ind w:left="1287" w:hanging="360"/>
      </w:pPr>
      <w:rPr>
        <w:rFonts w:hint="default"/>
      </w:rPr>
    </w:lvl>
  </w:abstractNum>
  <w:abstractNum w:abstractNumId="86" w15:restartNumberingAfterBreak="0">
    <w:nsid w:val="00000058"/>
    <w:multiLevelType w:val="singleLevel"/>
    <w:tmpl w:val="0000003B"/>
    <w:name w:val="WW8Num98"/>
    <w:lvl w:ilvl="0">
      <w:start w:val="1"/>
      <w:numFmt w:val="lowerLetter"/>
      <w:lvlText w:val="%1)"/>
      <w:lvlJc w:val="left"/>
      <w:pPr>
        <w:ind w:left="720" w:hanging="360"/>
      </w:pPr>
      <w:rPr>
        <w:rFonts w:ascii="Calibri" w:eastAsia="Times New Roman" w:hAnsi="Calibri" w:cs="Calibri" w:hint="default"/>
        <w:sz w:val="21"/>
        <w:szCs w:val="21"/>
      </w:rPr>
    </w:lvl>
  </w:abstractNum>
  <w:abstractNum w:abstractNumId="87" w15:restartNumberingAfterBreak="0">
    <w:nsid w:val="00000059"/>
    <w:multiLevelType w:val="multilevel"/>
    <w:tmpl w:val="00000059"/>
    <w:name w:val="WW8Num93"/>
    <w:lvl w:ilvl="0">
      <w:start w:val="1"/>
      <w:numFmt w:val="bullet"/>
      <w:lvlText w:val=""/>
      <w:lvlJc w:val="left"/>
      <w:pPr>
        <w:tabs>
          <w:tab w:val="num" w:pos="0"/>
        </w:tabs>
        <w:ind w:left="1571" w:hanging="360"/>
      </w:pPr>
      <w:rPr>
        <w:rFonts w:ascii="Wingdings" w:hAnsi="Wingdings"/>
      </w:rPr>
    </w:lvl>
    <w:lvl w:ilvl="1">
      <w:start w:val="1"/>
      <w:numFmt w:val="bullet"/>
      <w:lvlText w:val="o"/>
      <w:lvlJc w:val="left"/>
      <w:pPr>
        <w:tabs>
          <w:tab w:val="num" w:pos="0"/>
        </w:tabs>
        <w:ind w:left="2291" w:hanging="360"/>
      </w:pPr>
      <w:rPr>
        <w:rFonts w:ascii="Courier New" w:hAnsi="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rPr>
    </w:lvl>
    <w:lvl w:ilvl="8">
      <w:start w:val="1"/>
      <w:numFmt w:val="bullet"/>
      <w:lvlText w:val=""/>
      <w:lvlJc w:val="left"/>
      <w:pPr>
        <w:tabs>
          <w:tab w:val="num" w:pos="0"/>
        </w:tabs>
        <w:ind w:left="7331" w:hanging="360"/>
      </w:pPr>
      <w:rPr>
        <w:rFonts w:ascii="Wingdings" w:hAnsi="Wingdings"/>
      </w:rPr>
    </w:lvl>
  </w:abstractNum>
  <w:abstractNum w:abstractNumId="88" w15:restartNumberingAfterBreak="0">
    <w:nsid w:val="0000005A"/>
    <w:multiLevelType w:val="singleLevel"/>
    <w:tmpl w:val="4530AC98"/>
    <w:name w:val="WW8Num151"/>
    <w:lvl w:ilvl="0">
      <w:start w:val="2"/>
      <w:numFmt w:val="decimal"/>
      <w:lvlText w:val="%1."/>
      <w:lvlJc w:val="left"/>
      <w:pPr>
        <w:tabs>
          <w:tab w:val="num" w:pos="0"/>
        </w:tabs>
        <w:ind w:left="720" w:hanging="360"/>
      </w:pPr>
      <w:rPr>
        <w:rFonts w:ascii="Wingdings" w:eastAsia="Calibri" w:hAnsi="Wingdings" w:cs="Wingdings" w:hint="default"/>
        <w:b/>
        <w:color w:val="000000"/>
        <w:sz w:val="22"/>
        <w:szCs w:val="22"/>
      </w:rPr>
    </w:lvl>
  </w:abstractNum>
  <w:abstractNum w:abstractNumId="89" w15:restartNumberingAfterBreak="0">
    <w:nsid w:val="0000005B"/>
    <w:multiLevelType w:val="multilevel"/>
    <w:tmpl w:val="90581AD4"/>
    <w:name w:val="WW8Num95"/>
    <w:lvl w:ilvl="0">
      <w:start w:val="1"/>
      <w:numFmt w:val="decimal"/>
      <w:lvlText w:val="%1."/>
      <w:lvlJc w:val="left"/>
      <w:pPr>
        <w:tabs>
          <w:tab w:val="num" w:pos="1068"/>
        </w:tabs>
        <w:ind w:left="1068" w:hanging="360"/>
      </w:pPr>
      <w:rPr>
        <w:rFonts w:asciiTheme="minorHAnsi" w:hAnsiTheme="minorHAnsi" w:cstheme="minorHAnsi" w:hint="default"/>
        <w:b w:val="0"/>
        <w:i w:val="0"/>
        <w:sz w:val="22"/>
        <w:szCs w:val="22"/>
        <w:u w:val="none"/>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0" w15:restartNumberingAfterBreak="0">
    <w:nsid w:val="0000005C"/>
    <w:multiLevelType w:val="singleLevel"/>
    <w:tmpl w:val="0000005C"/>
    <w:name w:val="WW8Num96"/>
    <w:lvl w:ilvl="0">
      <w:start w:val="1"/>
      <w:numFmt w:val="bullet"/>
      <w:lvlText w:val="-"/>
      <w:lvlJc w:val="left"/>
      <w:pPr>
        <w:tabs>
          <w:tab w:val="num" w:pos="708"/>
        </w:tabs>
        <w:ind w:left="326" w:firstLine="0"/>
      </w:pPr>
      <w:rPr>
        <w:rFonts w:ascii="Times New Roman" w:hAnsi="Times New Roman" w:cs="Calibri"/>
        <w:color w:val="FF0000"/>
        <w:sz w:val="22"/>
        <w:szCs w:val="22"/>
      </w:rPr>
    </w:lvl>
  </w:abstractNum>
  <w:abstractNum w:abstractNumId="91" w15:restartNumberingAfterBreak="0">
    <w:nsid w:val="0000005F"/>
    <w:multiLevelType w:val="singleLevel"/>
    <w:tmpl w:val="0000005F"/>
    <w:name w:val="WW8Num99"/>
    <w:lvl w:ilvl="0">
      <w:start w:val="1"/>
      <w:numFmt w:val="lowerLetter"/>
      <w:lvlText w:val="%1)"/>
      <w:lvlJc w:val="left"/>
      <w:pPr>
        <w:tabs>
          <w:tab w:val="num" w:pos="0"/>
        </w:tabs>
        <w:ind w:left="1068" w:hanging="360"/>
      </w:pPr>
      <w:rPr>
        <w:rFonts w:ascii="Wingdings" w:hAnsi="Wingdings" w:cs="Wingdings" w:hint="default"/>
      </w:rPr>
    </w:lvl>
  </w:abstractNum>
  <w:abstractNum w:abstractNumId="92" w15:restartNumberingAfterBreak="0">
    <w:nsid w:val="00000060"/>
    <w:multiLevelType w:val="singleLevel"/>
    <w:tmpl w:val="00000060"/>
    <w:name w:val="WW8Num100"/>
    <w:lvl w:ilvl="0">
      <w:start w:val="1"/>
      <w:numFmt w:val="decimal"/>
      <w:lvlText w:val="%1)"/>
      <w:lvlJc w:val="left"/>
      <w:pPr>
        <w:tabs>
          <w:tab w:val="num" w:pos="0"/>
        </w:tabs>
        <w:ind w:left="1429" w:hanging="360"/>
      </w:pPr>
      <w:rPr>
        <w:rFonts w:ascii="Calibri" w:eastAsia="Calibri" w:hAnsi="Calibri" w:cs="Calibri" w:hint="default"/>
        <w:color w:val="000000"/>
        <w:sz w:val="22"/>
        <w:szCs w:val="22"/>
      </w:rPr>
    </w:lvl>
  </w:abstractNum>
  <w:abstractNum w:abstractNumId="93" w15:restartNumberingAfterBreak="0">
    <w:nsid w:val="00000061"/>
    <w:multiLevelType w:val="singleLevel"/>
    <w:tmpl w:val="00000061"/>
    <w:name w:val="WW8Num101"/>
    <w:lvl w:ilvl="0">
      <w:start w:val="1"/>
      <w:numFmt w:val="decimal"/>
      <w:lvlText w:val="%1)"/>
      <w:lvlJc w:val="left"/>
      <w:pPr>
        <w:tabs>
          <w:tab w:val="num" w:pos="0"/>
        </w:tabs>
        <w:ind w:left="1287" w:hanging="360"/>
      </w:pPr>
      <w:rPr>
        <w:rFonts w:ascii="Calibri" w:eastAsia="Calibri" w:hAnsi="Calibri" w:cs="Calibri"/>
        <w:b w:val="0"/>
        <w:color w:val="000000"/>
        <w:sz w:val="22"/>
        <w:szCs w:val="22"/>
      </w:rPr>
    </w:lvl>
  </w:abstractNum>
  <w:abstractNum w:abstractNumId="94" w15:restartNumberingAfterBreak="0">
    <w:nsid w:val="00000062"/>
    <w:multiLevelType w:val="singleLevel"/>
    <w:tmpl w:val="00000062"/>
    <w:name w:val="WW8Num102"/>
    <w:lvl w:ilvl="0">
      <w:start w:val="1"/>
      <w:numFmt w:val="decimal"/>
      <w:lvlText w:val="%1."/>
      <w:lvlJc w:val="left"/>
      <w:pPr>
        <w:tabs>
          <w:tab w:val="num" w:pos="0"/>
        </w:tabs>
        <w:ind w:left="720" w:hanging="360"/>
      </w:pPr>
      <w:rPr>
        <w:rFonts w:ascii="Calibri" w:eastAsia="Calibri" w:hAnsi="Calibri" w:cs="Calibri" w:hint="default"/>
        <w:b w:val="0"/>
        <w:sz w:val="21"/>
        <w:szCs w:val="21"/>
      </w:rPr>
    </w:lvl>
  </w:abstractNum>
  <w:abstractNum w:abstractNumId="95" w15:restartNumberingAfterBreak="0">
    <w:nsid w:val="00000063"/>
    <w:multiLevelType w:val="singleLevel"/>
    <w:tmpl w:val="C5528BE4"/>
    <w:name w:val="WW8Num104"/>
    <w:lvl w:ilvl="0">
      <w:start w:val="1"/>
      <w:numFmt w:val="decimal"/>
      <w:lvlText w:val="%1)"/>
      <w:lvlJc w:val="left"/>
      <w:pPr>
        <w:tabs>
          <w:tab w:val="num" w:pos="284"/>
        </w:tabs>
        <w:ind w:left="644" w:hanging="360"/>
      </w:pPr>
      <w:rPr>
        <w:rFonts w:ascii="Calibri" w:eastAsia="Calibri" w:hAnsi="Calibri" w:cs="Calibri" w:hint="default"/>
        <w:b w:val="0"/>
        <w:color w:val="000000"/>
        <w:sz w:val="21"/>
        <w:szCs w:val="21"/>
      </w:rPr>
    </w:lvl>
  </w:abstractNum>
  <w:abstractNum w:abstractNumId="96" w15:restartNumberingAfterBreak="0">
    <w:nsid w:val="00000064"/>
    <w:multiLevelType w:val="singleLevel"/>
    <w:tmpl w:val="00000064"/>
    <w:name w:val="WW8Num106"/>
    <w:lvl w:ilvl="0">
      <w:start w:val="1"/>
      <w:numFmt w:val="decimal"/>
      <w:lvlText w:val="%1)"/>
      <w:lvlJc w:val="left"/>
      <w:pPr>
        <w:tabs>
          <w:tab w:val="num" w:pos="0"/>
        </w:tabs>
        <w:ind w:left="981" w:hanging="360"/>
      </w:pPr>
      <w:rPr>
        <w:rFonts w:ascii="Calibri" w:eastAsia="Calibri" w:hAnsi="Calibri" w:cs="Calibri" w:hint="default"/>
        <w:color w:val="000000"/>
        <w:sz w:val="21"/>
        <w:szCs w:val="21"/>
      </w:rPr>
    </w:lvl>
  </w:abstractNum>
  <w:abstractNum w:abstractNumId="97" w15:restartNumberingAfterBreak="0">
    <w:nsid w:val="00000065"/>
    <w:multiLevelType w:val="singleLevel"/>
    <w:tmpl w:val="00000065"/>
    <w:name w:val="WW8Num107"/>
    <w:lvl w:ilvl="0">
      <w:start w:val="1"/>
      <w:numFmt w:val="decimal"/>
      <w:lvlText w:val="%1."/>
      <w:lvlJc w:val="left"/>
      <w:pPr>
        <w:tabs>
          <w:tab w:val="num" w:pos="0"/>
        </w:tabs>
        <w:ind w:left="720" w:hanging="360"/>
      </w:pPr>
      <w:rPr>
        <w:rFonts w:ascii="Wingdings" w:hAnsi="Wingdings" w:cs="Wingdings" w:hint="default"/>
        <w:color w:val="000000"/>
        <w:sz w:val="22"/>
        <w:szCs w:val="22"/>
      </w:rPr>
    </w:lvl>
  </w:abstractNum>
  <w:abstractNum w:abstractNumId="98" w15:restartNumberingAfterBreak="0">
    <w:nsid w:val="00000066"/>
    <w:multiLevelType w:val="singleLevel"/>
    <w:tmpl w:val="00000066"/>
    <w:name w:val="WW8Num108"/>
    <w:lvl w:ilvl="0">
      <w:start w:val="1"/>
      <w:numFmt w:val="bullet"/>
      <w:lvlText w:val=""/>
      <w:lvlJc w:val="left"/>
      <w:pPr>
        <w:tabs>
          <w:tab w:val="num" w:pos="0"/>
        </w:tabs>
        <w:ind w:left="1211" w:hanging="360"/>
      </w:pPr>
      <w:rPr>
        <w:rFonts w:ascii="Symbol" w:hAnsi="Symbol" w:cs="Calibri" w:hint="default"/>
        <w:b/>
        <w:color w:val="000000"/>
        <w:sz w:val="22"/>
        <w:szCs w:val="22"/>
      </w:rPr>
    </w:lvl>
  </w:abstractNum>
  <w:abstractNum w:abstractNumId="99" w15:restartNumberingAfterBreak="0">
    <w:nsid w:val="00000067"/>
    <w:multiLevelType w:val="singleLevel"/>
    <w:tmpl w:val="18642476"/>
    <w:name w:val="WW8Num110"/>
    <w:lvl w:ilvl="0">
      <w:start w:val="1"/>
      <w:numFmt w:val="lowerLetter"/>
      <w:lvlText w:val="%1)"/>
      <w:lvlJc w:val="left"/>
      <w:pPr>
        <w:tabs>
          <w:tab w:val="num" w:pos="0"/>
        </w:tabs>
        <w:ind w:left="720" w:hanging="36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abstractNum>
  <w:abstractNum w:abstractNumId="100" w15:restartNumberingAfterBreak="0">
    <w:nsid w:val="00000068"/>
    <w:multiLevelType w:val="singleLevel"/>
    <w:tmpl w:val="00000068"/>
    <w:name w:val="WW8Num111"/>
    <w:lvl w:ilvl="0">
      <w:start w:val="1"/>
      <w:numFmt w:val="decimal"/>
      <w:lvlText w:val="%1)"/>
      <w:lvlJc w:val="left"/>
      <w:pPr>
        <w:tabs>
          <w:tab w:val="num" w:pos="0"/>
        </w:tabs>
        <w:ind w:left="1854" w:hanging="360"/>
      </w:pPr>
      <w:rPr>
        <w:rFonts w:ascii="Calibri" w:hAnsi="Calibri" w:cs="Arial" w:hint="default"/>
        <w:sz w:val="21"/>
        <w:szCs w:val="21"/>
      </w:rPr>
    </w:lvl>
  </w:abstractNum>
  <w:abstractNum w:abstractNumId="101" w15:restartNumberingAfterBreak="0">
    <w:nsid w:val="00000069"/>
    <w:multiLevelType w:val="singleLevel"/>
    <w:tmpl w:val="00000069"/>
    <w:name w:val="WW8Num112"/>
    <w:lvl w:ilvl="0">
      <w:start w:val="1"/>
      <w:numFmt w:val="decimal"/>
      <w:lvlText w:val="%1."/>
      <w:lvlJc w:val="left"/>
      <w:pPr>
        <w:tabs>
          <w:tab w:val="num" w:pos="930"/>
        </w:tabs>
        <w:ind w:left="930" w:hanging="570"/>
      </w:pPr>
    </w:lvl>
  </w:abstractNum>
  <w:abstractNum w:abstractNumId="102" w15:restartNumberingAfterBreak="0">
    <w:nsid w:val="0000006A"/>
    <w:multiLevelType w:val="singleLevel"/>
    <w:tmpl w:val="63147EC4"/>
    <w:name w:val="WW8Num113"/>
    <w:lvl w:ilvl="0">
      <w:start w:val="1"/>
      <w:numFmt w:val="lowerLetter"/>
      <w:lvlText w:val="%1)"/>
      <w:lvlJc w:val="left"/>
      <w:pPr>
        <w:tabs>
          <w:tab w:val="num" w:pos="0"/>
        </w:tabs>
        <w:ind w:left="1854" w:hanging="360"/>
      </w:pPr>
      <w:rPr>
        <w:rFonts w:ascii="Calibri" w:hAnsi="Calibri" w:cs="Calibri" w:hint="default"/>
        <w:b w:val="0"/>
        <w:sz w:val="22"/>
        <w:szCs w:val="22"/>
      </w:rPr>
    </w:lvl>
  </w:abstractNum>
  <w:abstractNum w:abstractNumId="103" w15:restartNumberingAfterBreak="0">
    <w:nsid w:val="0000006B"/>
    <w:multiLevelType w:val="singleLevel"/>
    <w:tmpl w:val="0000006B"/>
    <w:name w:val="WW8Num114"/>
    <w:lvl w:ilvl="0">
      <w:start w:val="1"/>
      <w:numFmt w:val="decimal"/>
      <w:lvlText w:val="%1)"/>
      <w:lvlJc w:val="left"/>
      <w:pPr>
        <w:tabs>
          <w:tab w:val="num" w:pos="363"/>
        </w:tabs>
        <w:ind w:left="0" w:firstLine="0"/>
      </w:pPr>
    </w:lvl>
  </w:abstractNum>
  <w:abstractNum w:abstractNumId="104" w15:restartNumberingAfterBreak="0">
    <w:nsid w:val="0000006C"/>
    <w:multiLevelType w:val="singleLevel"/>
    <w:tmpl w:val="0000006C"/>
    <w:name w:val="WW8Num115"/>
    <w:lvl w:ilvl="0">
      <w:start w:val="1"/>
      <w:numFmt w:val="bullet"/>
      <w:lvlText w:val=""/>
      <w:lvlJc w:val="left"/>
      <w:pPr>
        <w:tabs>
          <w:tab w:val="num" w:pos="0"/>
        </w:tabs>
        <w:ind w:left="360" w:hanging="360"/>
      </w:pPr>
      <w:rPr>
        <w:rFonts w:ascii="Symbol" w:hAnsi="Symbol" w:cs="Calibri" w:hint="default"/>
        <w:b w:val="0"/>
        <w:color w:val="000000"/>
        <w:sz w:val="21"/>
        <w:szCs w:val="21"/>
      </w:rPr>
    </w:lvl>
  </w:abstractNum>
  <w:abstractNum w:abstractNumId="105" w15:restartNumberingAfterBreak="0">
    <w:nsid w:val="0000006D"/>
    <w:multiLevelType w:val="singleLevel"/>
    <w:tmpl w:val="0000006D"/>
    <w:name w:val="WW8Num116"/>
    <w:lvl w:ilvl="0">
      <w:start w:val="1"/>
      <w:numFmt w:val="decimal"/>
      <w:lvlText w:val="%1."/>
      <w:lvlJc w:val="left"/>
      <w:pPr>
        <w:tabs>
          <w:tab w:val="num" w:pos="708"/>
        </w:tabs>
        <w:ind w:left="720" w:hanging="360"/>
      </w:pPr>
      <w:rPr>
        <w:rFonts w:ascii="Calibri" w:eastAsia="Calibri" w:hAnsi="Calibri" w:cs="Calibri"/>
        <w:b w:val="0"/>
        <w:color w:val="000000"/>
        <w:sz w:val="22"/>
        <w:szCs w:val="22"/>
      </w:rPr>
    </w:lvl>
  </w:abstractNum>
  <w:abstractNum w:abstractNumId="106" w15:restartNumberingAfterBreak="0">
    <w:nsid w:val="0000006E"/>
    <w:multiLevelType w:val="multilevel"/>
    <w:tmpl w:val="D854CC4C"/>
    <w:name w:val="WW8Num117"/>
    <w:lvl w:ilvl="0">
      <w:start w:val="1"/>
      <w:numFmt w:val="lowerLetter"/>
      <w:lvlText w:val="%1)"/>
      <w:lvlJc w:val="left"/>
      <w:pPr>
        <w:tabs>
          <w:tab w:val="num" w:pos="-426"/>
        </w:tabs>
        <w:ind w:left="720" w:hanging="360"/>
      </w:pPr>
      <w:rPr>
        <w:rFonts w:ascii="Calibri" w:eastAsia="Calibri" w:hAnsi="Calibri" w:cs="Calibri"/>
        <w:b w:val="0"/>
        <w:sz w:val="22"/>
        <w:szCs w:val="22"/>
      </w:rPr>
    </w:lvl>
    <w:lvl w:ilvl="1">
      <w:start w:val="1"/>
      <w:numFmt w:val="decimal"/>
      <w:lvlText w:val="%2)"/>
      <w:lvlJc w:val="left"/>
      <w:pPr>
        <w:tabs>
          <w:tab w:val="num" w:pos="-426"/>
        </w:tabs>
        <w:ind w:left="1440" w:hanging="360"/>
      </w:pPr>
      <w:rPr>
        <w:rFonts w:ascii="Calibri" w:eastAsia="Times New Roman" w:hAnsi="Calibri" w:cs="Calibri"/>
        <w:b w:val="0"/>
        <w:bCs/>
        <w:sz w:val="22"/>
        <w:szCs w:val="22"/>
      </w:rPr>
    </w:lvl>
    <w:lvl w:ilvl="2">
      <w:start w:val="1"/>
      <w:numFmt w:val="lowerRoman"/>
      <w:lvlText w:val="%3."/>
      <w:lvlJc w:val="right"/>
      <w:pPr>
        <w:tabs>
          <w:tab w:val="num" w:pos="-426"/>
        </w:tabs>
        <w:ind w:left="2160" w:hanging="180"/>
      </w:pPr>
    </w:lvl>
    <w:lvl w:ilvl="3">
      <w:start w:val="1"/>
      <w:numFmt w:val="decimal"/>
      <w:lvlText w:val="%4."/>
      <w:lvlJc w:val="left"/>
      <w:pPr>
        <w:tabs>
          <w:tab w:val="num" w:pos="-426"/>
        </w:tabs>
        <w:ind w:left="2880" w:hanging="360"/>
      </w:pPr>
    </w:lvl>
    <w:lvl w:ilvl="4">
      <w:start w:val="1"/>
      <w:numFmt w:val="lowerLetter"/>
      <w:lvlText w:val="%5."/>
      <w:lvlJc w:val="left"/>
      <w:pPr>
        <w:tabs>
          <w:tab w:val="num" w:pos="-426"/>
        </w:tabs>
        <w:ind w:left="3600" w:hanging="360"/>
      </w:pPr>
    </w:lvl>
    <w:lvl w:ilvl="5">
      <w:start w:val="1"/>
      <w:numFmt w:val="lowerRoman"/>
      <w:lvlText w:val="%6."/>
      <w:lvlJc w:val="right"/>
      <w:pPr>
        <w:tabs>
          <w:tab w:val="num" w:pos="-426"/>
        </w:tabs>
        <w:ind w:left="4320" w:hanging="180"/>
      </w:pPr>
    </w:lvl>
    <w:lvl w:ilvl="6">
      <w:start w:val="1"/>
      <w:numFmt w:val="decimal"/>
      <w:lvlText w:val="%7."/>
      <w:lvlJc w:val="left"/>
      <w:pPr>
        <w:tabs>
          <w:tab w:val="num" w:pos="-426"/>
        </w:tabs>
        <w:ind w:left="5040" w:hanging="360"/>
      </w:pPr>
    </w:lvl>
    <w:lvl w:ilvl="7">
      <w:start w:val="1"/>
      <w:numFmt w:val="lowerLetter"/>
      <w:lvlText w:val="%8."/>
      <w:lvlJc w:val="left"/>
      <w:pPr>
        <w:tabs>
          <w:tab w:val="num" w:pos="-426"/>
        </w:tabs>
        <w:ind w:left="5760" w:hanging="360"/>
      </w:pPr>
    </w:lvl>
    <w:lvl w:ilvl="8">
      <w:start w:val="1"/>
      <w:numFmt w:val="lowerRoman"/>
      <w:lvlText w:val="%9."/>
      <w:lvlJc w:val="right"/>
      <w:pPr>
        <w:tabs>
          <w:tab w:val="num" w:pos="-426"/>
        </w:tabs>
        <w:ind w:left="6480" w:hanging="180"/>
      </w:pPr>
    </w:lvl>
  </w:abstractNum>
  <w:abstractNum w:abstractNumId="107" w15:restartNumberingAfterBreak="0">
    <w:nsid w:val="0000006F"/>
    <w:multiLevelType w:val="singleLevel"/>
    <w:tmpl w:val="0000006F"/>
    <w:name w:val="WW8Num118"/>
    <w:lvl w:ilvl="0">
      <w:start w:val="1"/>
      <w:numFmt w:val="decimal"/>
      <w:lvlText w:val="%1."/>
      <w:lvlJc w:val="left"/>
      <w:pPr>
        <w:tabs>
          <w:tab w:val="num" w:pos="708"/>
        </w:tabs>
        <w:ind w:left="343" w:firstLine="0"/>
      </w:pPr>
      <w:rPr>
        <w:rFonts w:ascii="Calibri" w:eastAsia="Calibri" w:hAnsi="Calibri" w:cs="Calibri"/>
        <w:color w:val="000000"/>
        <w:sz w:val="22"/>
        <w:szCs w:val="22"/>
      </w:rPr>
    </w:lvl>
  </w:abstractNum>
  <w:abstractNum w:abstractNumId="108" w15:restartNumberingAfterBreak="0">
    <w:nsid w:val="00000071"/>
    <w:multiLevelType w:val="singleLevel"/>
    <w:tmpl w:val="00000071"/>
    <w:name w:val="WW8Num120"/>
    <w:lvl w:ilvl="0">
      <w:start w:val="1"/>
      <w:numFmt w:val="lowerLetter"/>
      <w:lvlText w:val="%1)"/>
      <w:lvlJc w:val="left"/>
      <w:pPr>
        <w:tabs>
          <w:tab w:val="num" w:pos="708"/>
        </w:tabs>
        <w:ind w:left="720" w:hanging="360"/>
      </w:pPr>
      <w:rPr>
        <w:rFonts w:ascii="Calibri" w:eastAsia="Times New Roman" w:hAnsi="Calibri" w:cs="Arial" w:hint="default"/>
        <w:b w:val="0"/>
        <w:color w:val="auto"/>
        <w:sz w:val="22"/>
        <w:szCs w:val="22"/>
      </w:rPr>
    </w:lvl>
  </w:abstractNum>
  <w:abstractNum w:abstractNumId="109" w15:restartNumberingAfterBreak="0">
    <w:nsid w:val="00000072"/>
    <w:multiLevelType w:val="singleLevel"/>
    <w:tmpl w:val="00000072"/>
    <w:name w:val="WW8Num121"/>
    <w:lvl w:ilvl="0">
      <w:start w:val="1"/>
      <w:numFmt w:val="decimal"/>
      <w:lvlText w:val="%1."/>
      <w:lvlJc w:val="left"/>
      <w:pPr>
        <w:tabs>
          <w:tab w:val="num" w:pos="708"/>
        </w:tabs>
        <w:ind w:left="263" w:firstLine="0"/>
      </w:pPr>
      <w:rPr>
        <w:rFonts w:ascii="Calibri" w:eastAsia="Courier New" w:hAnsi="Calibri" w:cs="Calibri"/>
        <w:color w:val="000000"/>
        <w:sz w:val="22"/>
        <w:szCs w:val="22"/>
        <w:lang w:eastAsia="pl-PL" w:bidi="pl-PL"/>
      </w:rPr>
    </w:lvl>
  </w:abstractNum>
  <w:abstractNum w:abstractNumId="110" w15:restartNumberingAfterBreak="0">
    <w:nsid w:val="00000073"/>
    <w:multiLevelType w:val="multilevel"/>
    <w:tmpl w:val="00000073"/>
    <w:name w:val="WW8Num122"/>
    <w:lvl w:ilvl="0">
      <w:start w:val="1"/>
      <w:numFmt w:val="lowerLetter"/>
      <w:lvlText w:val="%1)"/>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1069" w:hanging="360"/>
      </w:pPr>
      <w:rPr>
        <w:rFonts w:ascii="Calibri" w:eastAsia="Times New Roman" w:hAnsi="Calibri" w:cs="Calibri"/>
        <w:bCs/>
        <w:sz w:val="22"/>
        <w:szCs w:val="22"/>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1" w15:restartNumberingAfterBreak="0">
    <w:nsid w:val="00000074"/>
    <w:multiLevelType w:val="singleLevel"/>
    <w:tmpl w:val="00000074"/>
    <w:name w:val="WW8Num123"/>
    <w:lvl w:ilvl="0">
      <w:start w:val="1"/>
      <w:numFmt w:val="decimal"/>
      <w:lvlText w:val="%1)"/>
      <w:lvlJc w:val="left"/>
      <w:pPr>
        <w:tabs>
          <w:tab w:val="num" w:pos="0"/>
        </w:tabs>
        <w:ind w:left="360" w:hanging="360"/>
      </w:pPr>
      <w:rPr>
        <w:rFonts w:ascii="Calibri" w:eastAsia="Calibri" w:hAnsi="Calibri" w:cs="Calibri" w:hint="default"/>
        <w:sz w:val="22"/>
        <w:szCs w:val="22"/>
      </w:rPr>
    </w:lvl>
  </w:abstractNum>
  <w:abstractNum w:abstractNumId="112" w15:restartNumberingAfterBreak="0">
    <w:nsid w:val="00000075"/>
    <w:multiLevelType w:val="singleLevel"/>
    <w:tmpl w:val="00000075"/>
    <w:name w:val="WW8Num124"/>
    <w:lvl w:ilvl="0">
      <w:start w:val="1"/>
      <w:numFmt w:val="decimal"/>
      <w:lvlText w:val="%1."/>
      <w:lvlJc w:val="left"/>
      <w:pPr>
        <w:tabs>
          <w:tab w:val="num" w:pos="0"/>
        </w:tabs>
        <w:ind w:left="927" w:hanging="360"/>
      </w:pPr>
      <w:rPr>
        <w:rFonts w:ascii="Calibri" w:eastAsia="Calibri" w:hAnsi="Calibri" w:cs="Calibri"/>
        <w:b w:val="0"/>
        <w:bCs/>
        <w:color w:val="auto"/>
        <w:sz w:val="22"/>
        <w:szCs w:val="22"/>
      </w:rPr>
    </w:lvl>
  </w:abstractNum>
  <w:abstractNum w:abstractNumId="113" w15:restartNumberingAfterBreak="0">
    <w:nsid w:val="00000076"/>
    <w:multiLevelType w:val="multilevel"/>
    <w:tmpl w:val="00000076"/>
    <w:name w:val="WW8Num125"/>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00000077"/>
    <w:multiLevelType w:val="singleLevel"/>
    <w:tmpl w:val="00000077"/>
    <w:name w:val="WW8Num126"/>
    <w:lvl w:ilvl="0">
      <w:start w:val="1"/>
      <w:numFmt w:val="decimal"/>
      <w:lvlText w:val="%1)"/>
      <w:lvlJc w:val="left"/>
      <w:pPr>
        <w:tabs>
          <w:tab w:val="num" w:pos="0"/>
        </w:tabs>
        <w:ind w:left="786" w:hanging="360"/>
      </w:pPr>
      <w:rPr>
        <w:rFonts w:ascii="Calibri" w:eastAsia="Times New Roman" w:hAnsi="Calibri" w:cs="Calibri" w:hint="default"/>
        <w:sz w:val="22"/>
        <w:szCs w:val="22"/>
      </w:rPr>
    </w:lvl>
  </w:abstractNum>
  <w:abstractNum w:abstractNumId="115" w15:restartNumberingAfterBreak="0">
    <w:nsid w:val="00000078"/>
    <w:multiLevelType w:val="singleLevel"/>
    <w:tmpl w:val="00000078"/>
    <w:name w:val="WW8Num127"/>
    <w:lvl w:ilvl="0">
      <w:start w:val="1"/>
      <w:numFmt w:val="lowerLetter"/>
      <w:lvlText w:val="%1)"/>
      <w:lvlJc w:val="left"/>
      <w:pPr>
        <w:tabs>
          <w:tab w:val="num" w:pos="0"/>
        </w:tabs>
        <w:ind w:left="1070" w:hanging="360"/>
      </w:pPr>
      <w:rPr>
        <w:rFonts w:ascii="Calibri" w:eastAsia="Calibri" w:hAnsi="Calibri" w:cs="Calibri" w:hint="default"/>
        <w:sz w:val="21"/>
        <w:szCs w:val="21"/>
      </w:rPr>
    </w:lvl>
  </w:abstractNum>
  <w:abstractNum w:abstractNumId="116" w15:restartNumberingAfterBreak="0">
    <w:nsid w:val="00000079"/>
    <w:multiLevelType w:val="singleLevel"/>
    <w:tmpl w:val="870A1B4E"/>
    <w:name w:val="WW8Num128"/>
    <w:lvl w:ilvl="0">
      <w:start w:val="1"/>
      <w:numFmt w:val="decimal"/>
      <w:lvlText w:val="%1."/>
      <w:lvlJc w:val="left"/>
      <w:pPr>
        <w:tabs>
          <w:tab w:val="num" w:pos="708"/>
        </w:tabs>
        <w:ind w:left="239" w:firstLine="0"/>
      </w:pPr>
      <w:rPr>
        <w:rFonts w:ascii="Calibri" w:eastAsia="Times New Roman" w:hAnsi="Calibri" w:cs="Calibri"/>
        <w:b w:val="0"/>
        <w:bCs/>
      </w:rPr>
    </w:lvl>
  </w:abstractNum>
  <w:abstractNum w:abstractNumId="117" w15:restartNumberingAfterBreak="0">
    <w:nsid w:val="0000007A"/>
    <w:multiLevelType w:val="multilevel"/>
    <w:tmpl w:val="0000007A"/>
    <w:name w:val="WW8Num129"/>
    <w:lvl w:ilvl="0">
      <w:start w:val="1"/>
      <w:numFmt w:val="bullet"/>
      <w:lvlText w:val=""/>
      <w:lvlJc w:val="left"/>
      <w:pPr>
        <w:tabs>
          <w:tab w:val="num" w:pos="0"/>
        </w:tabs>
        <w:ind w:left="1568" w:hanging="360"/>
      </w:pPr>
      <w:rPr>
        <w:rFonts w:ascii="Wingdings" w:hAnsi="Wingdings" w:cs="Symbol" w:hint="default"/>
      </w:rPr>
    </w:lvl>
    <w:lvl w:ilvl="1">
      <w:start w:val="1"/>
      <w:numFmt w:val="bullet"/>
      <w:lvlText w:val="o"/>
      <w:lvlJc w:val="left"/>
      <w:pPr>
        <w:tabs>
          <w:tab w:val="num" w:pos="0"/>
        </w:tabs>
        <w:ind w:left="2288" w:hanging="360"/>
      </w:pPr>
      <w:rPr>
        <w:rFonts w:ascii="Courier New" w:hAnsi="Courier New" w:cs="Courier New" w:hint="default"/>
      </w:rPr>
    </w:lvl>
    <w:lvl w:ilvl="2">
      <w:start w:val="1"/>
      <w:numFmt w:val="bullet"/>
      <w:lvlText w:val=""/>
      <w:lvlJc w:val="left"/>
      <w:pPr>
        <w:tabs>
          <w:tab w:val="num" w:pos="0"/>
        </w:tabs>
        <w:ind w:left="3008" w:hanging="360"/>
      </w:pPr>
      <w:rPr>
        <w:rFonts w:ascii="Wingdings" w:hAnsi="Wingdings" w:cs="Symbol" w:hint="default"/>
      </w:rPr>
    </w:lvl>
    <w:lvl w:ilvl="3">
      <w:start w:val="1"/>
      <w:numFmt w:val="bullet"/>
      <w:lvlText w:val=""/>
      <w:lvlJc w:val="left"/>
      <w:pPr>
        <w:tabs>
          <w:tab w:val="num" w:pos="0"/>
        </w:tabs>
        <w:ind w:left="3728" w:hanging="360"/>
      </w:pPr>
      <w:rPr>
        <w:rFonts w:ascii="Symbol" w:hAnsi="Symbol" w:cs="Symbol" w:hint="default"/>
      </w:rPr>
    </w:lvl>
    <w:lvl w:ilvl="4">
      <w:start w:val="1"/>
      <w:numFmt w:val="bullet"/>
      <w:lvlText w:val="o"/>
      <w:lvlJc w:val="left"/>
      <w:pPr>
        <w:tabs>
          <w:tab w:val="num" w:pos="0"/>
        </w:tabs>
        <w:ind w:left="4448" w:hanging="360"/>
      </w:pPr>
      <w:rPr>
        <w:rFonts w:ascii="Courier New" w:hAnsi="Courier New" w:cs="Courier New" w:hint="default"/>
      </w:rPr>
    </w:lvl>
    <w:lvl w:ilvl="5">
      <w:start w:val="1"/>
      <w:numFmt w:val="bullet"/>
      <w:lvlText w:val=""/>
      <w:lvlJc w:val="left"/>
      <w:pPr>
        <w:tabs>
          <w:tab w:val="num" w:pos="0"/>
        </w:tabs>
        <w:ind w:left="5168" w:hanging="360"/>
      </w:pPr>
      <w:rPr>
        <w:rFonts w:ascii="Wingdings" w:hAnsi="Wingdings" w:cs="Symbol" w:hint="default"/>
      </w:rPr>
    </w:lvl>
    <w:lvl w:ilvl="6">
      <w:start w:val="1"/>
      <w:numFmt w:val="bullet"/>
      <w:lvlText w:val=""/>
      <w:lvlJc w:val="left"/>
      <w:pPr>
        <w:tabs>
          <w:tab w:val="num" w:pos="0"/>
        </w:tabs>
        <w:ind w:left="5888" w:hanging="360"/>
      </w:pPr>
      <w:rPr>
        <w:rFonts w:ascii="Symbol" w:hAnsi="Symbol" w:cs="Symbol" w:hint="default"/>
      </w:rPr>
    </w:lvl>
    <w:lvl w:ilvl="7">
      <w:start w:val="1"/>
      <w:numFmt w:val="bullet"/>
      <w:lvlText w:val="o"/>
      <w:lvlJc w:val="left"/>
      <w:pPr>
        <w:tabs>
          <w:tab w:val="num" w:pos="0"/>
        </w:tabs>
        <w:ind w:left="6608" w:hanging="360"/>
      </w:pPr>
      <w:rPr>
        <w:rFonts w:ascii="Courier New" w:hAnsi="Courier New" w:cs="Courier New" w:hint="default"/>
      </w:rPr>
    </w:lvl>
    <w:lvl w:ilvl="8">
      <w:start w:val="1"/>
      <w:numFmt w:val="bullet"/>
      <w:lvlText w:val=""/>
      <w:lvlJc w:val="left"/>
      <w:pPr>
        <w:tabs>
          <w:tab w:val="num" w:pos="0"/>
        </w:tabs>
        <w:ind w:left="7328" w:hanging="360"/>
      </w:pPr>
      <w:rPr>
        <w:rFonts w:ascii="Wingdings" w:hAnsi="Wingdings" w:cs="Symbol" w:hint="default"/>
      </w:rPr>
    </w:lvl>
  </w:abstractNum>
  <w:abstractNum w:abstractNumId="118" w15:restartNumberingAfterBreak="0">
    <w:nsid w:val="0000007B"/>
    <w:multiLevelType w:val="singleLevel"/>
    <w:tmpl w:val="0000007B"/>
    <w:name w:val="WW8Num130"/>
    <w:lvl w:ilvl="0">
      <w:start w:val="1"/>
      <w:numFmt w:val="lowerLetter"/>
      <w:lvlText w:val="%1)"/>
      <w:lvlJc w:val="left"/>
      <w:pPr>
        <w:tabs>
          <w:tab w:val="num" w:pos="0"/>
        </w:tabs>
        <w:ind w:left="718" w:firstLine="0"/>
      </w:pPr>
      <w:rPr>
        <w:rFonts w:ascii="Calibri" w:eastAsia="Calibri" w:hAnsi="Calibri" w:cs="Calibri" w:hint="default"/>
        <w:sz w:val="22"/>
        <w:szCs w:val="22"/>
      </w:rPr>
    </w:lvl>
  </w:abstractNum>
  <w:abstractNum w:abstractNumId="119" w15:restartNumberingAfterBreak="0">
    <w:nsid w:val="0000007C"/>
    <w:multiLevelType w:val="multilevel"/>
    <w:tmpl w:val="0000007C"/>
    <w:name w:val="WW8Num131"/>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rPr>
        <w:rFonts w:ascii="Calibri" w:eastAsia="Times New Roman" w:hAnsi="Calibri" w:cs="Calibri"/>
        <w:b/>
        <w:bCs/>
        <w:color w:val="auto"/>
        <w:sz w:val="22"/>
        <w:szCs w:val="22"/>
      </w:rPr>
    </w:lvl>
    <w:lvl w:ilvl="2">
      <w:start w:val="1"/>
      <w:numFmt w:val="decimal"/>
      <w:lvlText w:val="%3)"/>
      <w:lvlJc w:val="left"/>
      <w:pPr>
        <w:tabs>
          <w:tab w:val="num" w:pos="0"/>
        </w:tabs>
        <w:ind w:left="2727" w:hanging="180"/>
      </w:pPr>
      <w:rPr>
        <w:rFonts w:ascii="Calibri" w:eastAsia="Times New Roman" w:hAnsi="Calibri" w:cs="Calibri"/>
        <w:bCs/>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0" w15:restartNumberingAfterBreak="0">
    <w:nsid w:val="0000007D"/>
    <w:multiLevelType w:val="singleLevel"/>
    <w:tmpl w:val="0000007D"/>
    <w:name w:val="WW8Num132"/>
    <w:lvl w:ilvl="0">
      <w:start w:val="1"/>
      <w:numFmt w:val="decimal"/>
      <w:lvlText w:val="%1)"/>
      <w:lvlJc w:val="left"/>
      <w:pPr>
        <w:tabs>
          <w:tab w:val="num" w:pos="0"/>
        </w:tabs>
        <w:ind w:left="720" w:hanging="360"/>
      </w:pPr>
      <w:rPr>
        <w:rFonts w:ascii="Calibri" w:eastAsia="Times New Roman" w:hAnsi="Calibri" w:cs="Calibri" w:hint="default"/>
        <w:b w:val="0"/>
        <w:i w:val="0"/>
        <w:strike w:val="0"/>
        <w:dstrike w:val="0"/>
        <w:color w:val="000000"/>
        <w:position w:val="0"/>
        <w:sz w:val="22"/>
        <w:szCs w:val="22"/>
        <w:u w:val="none" w:color="000000"/>
        <w:shd w:val="clear" w:color="auto" w:fill="auto"/>
        <w:vertAlign w:val="baseline"/>
      </w:rPr>
    </w:lvl>
  </w:abstractNum>
  <w:abstractNum w:abstractNumId="121" w15:restartNumberingAfterBreak="0">
    <w:nsid w:val="0000007E"/>
    <w:multiLevelType w:val="singleLevel"/>
    <w:tmpl w:val="0000007E"/>
    <w:name w:val="WW8Num133"/>
    <w:lvl w:ilvl="0">
      <w:start w:val="1"/>
      <w:numFmt w:val="decimal"/>
      <w:lvlText w:val="%1."/>
      <w:lvlJc w:val="left"/>
      <w:pPr>
        <w:tabs>
          <w:tab w:val="num" w:pos="0"/>
        </w:tabs>
        <w:ind w:left="720" w:hanging="360"/>
      </w:pPr>
      <w:rPr>
        <w:rFonts w:ascii="Calibri" w:eastAsia="Times New Roman" w:hAnsi="Calibri" w:cs="Calibri"/>
        <w:sz w:val="22"/>
        <w:szCs w:val="22"/>
      </w:rPr>
    </w:lvl>
  </w:abstractNum>
  <w:abstractNum w:abstractNumId="122" w15:restartNumberingAfterBreak="0">
    <w:nsid w:val="0000007F"/>
    <w:multiLevelType w:val="singleLevel"/>
    <w:tmpl w:val="0000007F"/>
    <w:name w:val="WW8Num134"/>
    <w:lvl w:ilvl="0">
      <w:start w:val="1"/>
      <w:numFmt w:val="decimal"/>
      <w:lvlText w:val="%1)"/>
      <w:lvlJc w:val="left"/>
      <w:pPr>
        <w:tabs>
          <w:tab w:val="num" w:pos="0"/>
        </w:tabs>
        <w:ind w:left="360" w:hanging="360"/>
      </w:pPr>
      <w:rPr>
        <w:rFonts w:ascii="Calibri" w:eastAsia="Times New Roman" w:hAnsi="Calibri" w:cs="Calibri"/>
        <w:color w:val="000000"/>
        <w:sz w:val="22"/>
        <w:szCs w:val="22"/>
      </w:rPr>
    </w:lvl>
  </w:abstractNum>
  <w:abstractNum w:abstractNumId="123" w15:restartNumberingAfterBreak="0">
    <w:nsid w:val="00000080"/>
    <w:multiLevelType w:val="multilevel"/>
    <w:tmpl w:val="00000080"/>
    <w:name w:val="WW8Num135"/>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432" w:hanging="432"/>
      </w:pPr>
      <w:rPr>
        <w:rFonts w:ascii="Calibri" w:eastAsia="Times New Roman" w:hAnsi="Calibri" w:cs="Calibri" w:hint="default"/>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4" w15:restartNumberingAfterBreak="0">
    <w:nsid w:val="00000081"/>
    <w:multiLevelType w:val="singleLevel"/>
    <w:tmpl w:val="00000081"/>
    <w:name w:val="WW8Num136"/>
    <w:lvl w:ilvl="0">
      <w:start w:val="1"/>
      <w:numFmt w:val="decimal"/>
      <w:lvlText w:val="%1)"/>
      <w:lvlJc w:val="left"/>
      <w:pPr>
        <w:tabs>
          <w:tab w:val="num" w:pos="0"/>
        </w:tabs>
        <w:ind w:left="360" w:hanging="360"/>
      </w:pPr>
    </w:lvl>
  </w:abstractNum>
  <w:abstractNum w:abstractNumId="125" w15:restartNumberingAfterBreak="0">
    <w:nsid w:val="00000082"/>
    <w:multiLevelType w:val="singleLevel"/>
    <w:tmpl w:val="00000082"/>
    <w:name w:val="WW8Num137"/>
    <w:lvl w:ilvl="0">
      <w:start w:val="1"/>
      <w:numFmt w:val="decimal"/>
      <w:lvlText w:val="%1)"/>
      <w:lvlJc w:val="left"/>
      <w:pPr>
        <w:tabs>
          <w:tab w:val="num" w:pos="0"/>
        </w:tabs>
        <w:ind w:left="644" w:hanging="360"/>
      </w:pPr>
      <w:rPr>
        <w:rFonts w:ascii="Calibri" w:eastAsia="Times New Roman" w:hAnsi="Calibri" w:cs="Calibri"/>
        <w:bCs/>
        <w:color w:val="000000"/>
        <w:sz w:val="22"/>
        <w:szCs w:val="22"/>
      </w:rPr>
    </w:lvl>
  </w:abstractNum>
  <w:abstractNum w:abstractNumId="126" w15:restartNumberingAfterBreak="0">
    <w:nsid w:val="00000083"/>
    <w:multiLevelType w:val="singleLevel"/>
    <w:tmpl w:val="00000083"/>
    <w:name w:val="WW8Num138"/>
    <w:lvl w:ilvl="0">
      <w:start w:val="1"/>
      <w:numFmt w:val="decimal"/>
      <w:lvlText w:val="%1)"/>
      <w:lvlJc w:val="left"/>
      <w:pPr>
        <w:tabs>
          <w:tab w:val="num" w:pos="708"/>
        </w:tabs>
        <w:ind w:left="1287" w:hanging="360"/>
      </w:pPr>
      <w:rPr>
        <w:rFonts w:ascii="Calibri" w:eastAsia="Calibri" w:hAnsi="Calibri" w:cs="Calibri" w:hint="default"/>
        <w:b w:val="0"/>
        <w:color w:val="000000"/>
        <w:sz w:val="22"/>
        <w:szCs w:val="22"/>
      </w:rPr>
    </w:lvl>
  </w:abstractNum>
  <w:abstractNum w:abstractNumId="127" w15:restartNumberingAfterBreak="0">
    <w:nsid w:val="00000084"/>
    <w:multiLevelType w:val="multilevel"/>
    <w:tmpl w:val="00000084"/>
    <w:name w:val="WW8Num139"/>
    <w:lvl w:ilvl="0">
      <w:start w:val="1"/>
      <w:numFmt w:val="decimal"/>
      <w:lvlText w:val="%1."/>
      <w:lvlJc w:val="left"/>
      <w:pPr>
        <w:tabs>
          <w:tab w:val="num" w:pos="16"/>
        </w:tabs>
        <w:ind w:left="-334" w:firstLine="0"/>
      </w:pPr>
      <w:rPr>
        <w:bCs/>
      </w:rPr>
    </w:lvl>
    <w:lvl w:ilvl="1">
      <w:start w:val="1"/>
      <w:numFmt w:val="decimal"/>
      <w:lvlText w:val="%2)"/>
      <w:lvlJc w:val="left"/>
      <w:pPr>
        <w:tabs>
          <w:tab w:val="num" w:pos="-267"/>
        </w:tabs>
        <w:ind w:left="-267" w:firstLine="0"/>
      </w:pPr>
      <w:rPr>
        <w:bCs/>
      </w:rPr>
    </w:lvl>
    <w:lvl w:ilvl="2">
      <w:start w:val="1"/>
      <w:numFmt w:val="lowerRoman"/>
      <w:lvlText w:val="%3"/>
      <w:lvlJc w:val="left"/>
      <w:pPr>
        <w:tabs>
          <w:tab w:val="num" w:pos="-692"/>
        </w:tabs>
        <w:ind w:left="748" w:firstLine="0"/>
      </w:pPr>
      <w:rPr>
        <w:bCs/>
      </w:rPr>
    </w:lvl>
    <w:lvl w:ilvl="3">
      <w:start w:val="1"/>
      <w:numFmt w:val="decimal"/>
      <w:lvlText w:val="%4"/>
      <w:lvlJc w:val="left"/>
      <w:pPr>
        <w:tabs>
          <w:tab w:val="num" w:pos="-692"/>
        </w:tabs>
        <w:ind w:left="1468" w:firstLine="0"/>
      </w:pPr>
      <w:rPr>
        <w:bCs/>
      </w:rPr>
    </w:lvl>
    <w:lvl w:ilvl="4">
      <w:start w:val="1"/>
      <w:numFmt w:val="lowerLetter"/>
      <w:lvlText w:val="%5"/>
      <w:lvlJc w:val="left"/>
      <w:pPr>
        <w:tabs>
          <w:tab w:val="num" w:pos="-692"/>
        </w:tabs>
        <w:ind w:left="2188" w:firstLine="0"/>
      </w:pPr>
      <w:rPr>
        <w:bCs/>
      </w:rPr>
    </w:lvl>
    <w:lvl w:ilvl="5">
      <w:start w:val="1"/>
      <w:numFmt w:val="lowerRoman"/>
      <w:lvlText w:val="%6"/>
      <w:lvlJc w:val="left"/>
      <w:pPr>
        <w:tabs>
          <w:tab w:val="num" w:pos="-692"/>
        </w:tabs>
        <w:ind w:left="2908" w:firstLine="0"/>
      </w:pPr>
      <w:rPr>
        <w:bCs/>
      </w:rPr>
    </w:lvl>
    <w:lvl w:ilvl="6">
      <w:start w:val="1"/>
      <w:numFmt w:val="decimal"/>
      <w:lvlText w:val="%7"/>
      <w:lvlJc w:val="left"/>
      <w:pPr>
        <w:tabs>
          <w:tab w:val="num" w:pos="-692"/>
        </w:tabs>
        <w:ind w:left="3628" w:firstLine="0"/>
      </w:pPr>
      <w:rPr>
        <w:bCs/>
      </w:rPr>
    </w:lvl>
    <w:lvl w:ilvl="7">
      <w:start w:val="1"/>
      <w:numFmt w:val="lowerLetter"/>
      <w:lvlText w:val="%8"/>
      <w:lvlJc w:val="left"/>
      <w:pPr>
        <w:tabs>
          <w:tab w:val="num" w:pos="-692"/>
        </w:tabs>
        <w:ind w:left="4348" w:firstLine="0"/>
      </w:pPr>
      <w:rPr>
        <w:bCs/>
      </w:rPr>
    </w:lvl>
    <w:lvl w:ilvl="8">
      <w:start w:val="1"/>
      <w:numFmt w:val="lowerRoman"/>
      <w:lvlText w:val="%9"/>
      <w:lvlJc w:val="left"/>
      <w:pPr>
        <w:tabs>
          <w:tab w:val="num" w:pos="-692"/>
        </w:tabs>
        <w:ind w:left="5068" w:firstLine="0"/>
      </w:pPr>
      <w:rPr>
        <w:bCs/>
      </w:rPr>
    </w:lvl>
  </w:abstractNum>
  <w:abstractNum w:abstractNumId="128" w15:restartNumberingAfterBreak="0">
    <w:nsid w:val="00000085"/>
    <w:multiLevelType w:val="singleLevel"/>
    <w:tmpl w:val="00000085"/>
    <w:name w:val="WW8Num140"/>
    <w:lvl w:ilvl="0">
      <w:start w:val="1"/>
      <w:numFmt w:val="decimal"/>
      <w:lvlText w:val="%1."/>
      <w:lvlJc w:val="left"/>
      <w:pPr>
        <w:tabs>
          <w:tab w:val="num" w:pos="0"/>
        </w:tabs>
        <w:ind w:left="360" w:hanging="360"/>
      </w:pPr>
      <w:rPr>
        <w:rFonts w:ascii="Calibri" w:eastAsia="Times New Roman" w:hAnsi="Calibri" w:cs="Arial" w:hint="default"/>
        <w:sz w:val="22"/>
        <w:szCs w:val="22"/>
      </w:rPr>
    </w:lvl>
  </w:abstractNum>
  <w:abstractNum w:abstractNumId="129" w15:restartNumberingAfterBreak="0">
    <w:nsid w:val="00000086"/>
    <w:multiLevelType w:val="singleLevel"/>
    <w:tmpl w:val="00000086"/>
    <w:name w:val="WW8Num141"/>
    <w:lvl w:ilvl="0">
      <w:start w:val="1"/>
      <w:numFmt w:val="lowerLetter"/>
      <w:lvlText w:val="%1)"/>
      <w:lvlJc w:val="left"/>
      <w:pPr>
        <w:tabs>
          <w:tab w:val="num" w:pos="708"/>
        </w:tabs>
        <w:ind w:left="1854" w:hanging="360"/>
      </w:pPr>
      <w:rPr>
        <w:rFonts w:ascii="Calibri" w:eastAsia="Calibri" w:hAnsi="Calibri" w:cs="Calibri"/>
        <w:sz w:val="22"/>
        <w:szCs w:val="22"/>
      </w:rPr>
    </w:lvl>
  </w:abstractNum>
  <w:abstractNum w:abstractNumId="130" w15:restartNumberingAfterBreak="0">
    <w:nsid w:val="00000087"/>
    <w:multiLevelType w:val="multilevel"/>
    <w:tmpl w:val="00000087"/>
    <w:name w:val="WW8Num142"/>
    <w:lvl w:ilvl="0">
      <w:start w:val="1"/>
      <w:numFmt w:val="bullet"/>
      <w:lvlText w:val=""/>
      <w:lvlJc w:val="left"/>
      <w:pPr>
        <w:tabs>
          <w:tab w:val="num" w:pos="0"/>
        </w:tabs>
        <w:ind w:left="1571" w:hanging="360"/>
      </w:pPr>
      <w:rPr>
        <w:rFonts w:ascii="Wingdings" w:hAnsi="Wingdings" w:cs="Calibri"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2291" w:hanging="360"/>
      </w:pPr>
      <w:rPr>
        <w:rFonts w:ascii="Courier New" w:hAnsi="Courier New" w:cs="Times New Roman"/>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3011" w:hanging="360"/>
      </w:pPr>
      <w:rPr>
        <w:rFonts w:ascii="Wingdings" w:hAnsi="Wingdings" w:cs="Calibri"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Times New Roman"/>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5171" w:hanging="360"/>
      </w:pPr>
      <w:rPr>
        <w:rFonts w:ascii="Wingdings" w:hAnsi="Wingdings" w:cs="Calibri"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Times New Roman"/>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7331" w:hanging="360"/>
      </w:pPr>
      <w:rPr>
        <w:rFonts w:ascii="Wingdings" w:hAnsi="Wingdings" w:cs="Calibri" w:hint="default"/>
        <w:b w:val="0"/>
        <w:i w:val="0"/>
        <w:strike w:val="0"/>
        <w:dstrike w:val="0"/>
        <w:color w:val="000000"/>
        <w:position w:val="0"/>
        <w:sz w:val="22"/>
        <w:szCs w:val="22"/>
        <w:u w:val="none" w:color="000000"/>
        <w:shd w:val="clear" w:color="auto" w:fill="auto"/>
        <w:vertAlign w:val="baseline"/>
      </w:rPr>
    </w:lvl>
  </w:abstractNum>
  <w:abstractNum w:abstractNumId="131" w15:restartNumberingAfterBreak="0">
    <w:nsid w:val="00000088"/>
    <w:multiLevelType w:val="singleLevel"/>
    <w:tmpl w:val="00000088"/>
    <w:name w:val="WW8Num143"/>
    <w:lvl w:ilvl="0">
      <w:start w:val="1"/>
      <w:numFmt w:val="decimal"/>
      <w:lvlText w:val="%1)"/>
      <w:lvlJc w:val="left"/>
      <w:pPr>
        <w:tabs>
          <w:tab w:val="num" w:pos="0"/>
        </w:tabs>
        <w:ind w:left="720" w:hanging="360"/>
      </w:pPr>
      <w:rPr>
        <w:rFonts w:ascii="Wingdings" w:hAnsi="Wingdings" w:cs="Wingdings" w:hint="default"/>
      </w:rPr>
    </w:lvl>
  </w:abstractNum>
  <w:abstractNum w:abstractNumId="132" w15:restartNumberingAfterBreak="0">
    <w:nsid w:val="00000089"/>
    <w:multiLevelType w:val="singleLevel"/>
    <w:tmpl w:val="00000089"/>
    <w:name w:val="WW8Num144"/>
    <w:lvl w:ilvl="0">
      <w:start w:val="2"/>
      <w:numFmt w:val="decimal"/>
      <w:lvlText w:val="%1."/>
      <w:lvlJc w:val="left"/>
      <w:pPr>
        <w:tabs>
          <w:tab w:val="num" w:pos="0"/>
        </w:tabs>
        <w:ind w:left="1488" w:hanging="36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33" w15:restartNumberingAfterBreak="0">
    <w:nsid w:val="0000008A"/>
    <w:multiLevelType w:val="multilevel"/>
    <w:tmpl w:val="0000008A"/>
    <w:name w:val="WW8Num145"/>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Calibri" w:hint="default"/>
        <w:sz w:val="22"/>
        <w:szCs w:val="22"/>
      </w:rPr>
    </w:lvl>
    <w:lvl w:ilvl="2">
      <w:start w:val="1"/>
      <w:numFmt w:val="lowerRoman"/>
      <w:lvlText w:val="%3."/>
      <w:lvlJc w:val="right"/>
      <w:pPr>
        <w:tabs>
          <w:tab w:val="num" w:pos="0"/>
        </w:tabs>
        <w:ind w:left="2160" w:hanging="180"/>
      </w:pPr>
      <w:rPr>
        <w:rFonts w:ascii="Calibri" w:eastAsia="Times New Roman" w:hAnsi="Calibri" w:cs="Calibri"/>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0000008B"/>
    <w:multiLevelType w:val="singleLevel"/>
    <w:tmpl w:val="0000008B"/>
    <w:name w:val="WW8Num146"/>
    <w:lvl w:ilvl="0">
      <w:start w:val="1"/>
      <w:numFmt w:val="lowerLetter"/>
      <w:lvlText w:val="%1)"/>
      <w:lvlJc w:val="left"/>
      <w:pPr>
        <w:tabs>
          <w:tab w:val="num" w:pos="0"/>
        </w:tabs>
        <w:ind w:left="1353" w:hanging="360"/>
      </w:pPr>
    </w:lvl>
  </w:abstractNum>
  <w:abstractNum w:abstractNumId="135" w15:restartNumberingAfterBreak="0">
    <w:nsid w:val="0000008C"/>
    <w:multiLevelType w:val="singleLevel"/>
    <w:tmpl w:val="0000008C"/>
    <w:name w:val="WW8Num147"/>
    <w:lvl w:ilvl="0">
      <w:start w:val="1"/>
      <w:numFmt w:val="decimal"/>
      <w:lvlText w:val="%1."/>
      <w:lvlJc w:val="left"/>
      <w:pPr>
        <w:tabs>
          <w:tab w:val="num" w:pos="930"/>
        </w:tabs>
        <w:ind w:left="930" w:hanging="570"/>
      </w:pPr>
      <w:rPr>
        <w:rFonts w:hint="default"/>
      </w:rPr>
    </w:lvl>
  </w:abstractNum>
  <w:abstractNum w:abstractNumId="136" w15:restartNumberingAfterBreak="0">
    <w:nsid w:val="0000008D"/>
    <w:multiLevelType w:val="singleLevel"/>
    <w:tmpl w:val="0000008D"/>
    <w:name w:val="WW8Num148"/>
    <w:lvl w:ilvl="0">
      <w:start w:val="1"/>
      <w:numFmt w:val="decimal"/>
      <w:lvlText w:val="%1."/>
      <w:lvlJc w:val="left"/>
      <w:pPr>
        <w:tabs>
          <w:tab w:val="num" w:pos="930"/>
        </w:tabs>
        <w:ind w:left="930" w:hanging="570"/>
      </w:pPr>
    </w:lvl>
  </w:abstractNum>
  <w:abstractNum w:abstractNumId="137" w15:restartNumberingAfterBreak="0">
    <w:nsid w:val="0000008E"/>
    <w:multiLevelType w:val="singleLevel"/>
    <w:tmpl w:val="EA28886A"/>
    <w:name w:val="WW8Num149"/>
    <w:lvl w:ilvl="0">
      <w:start w:val="1"/>
      <w:numFmt w:val="lowerLetter"/>
      <w:lvlText w:val="%1)"/>
      <w:lvlJc w:val="left"/>
      <w:pPr>
        <w:tabs>
          <w:tab w:val="num" w:pos="0"/>
        </w:tabs>
        <w:ind w:left="720" w:hanging="360"/>
      </w:pPr>
      <w:rPr>
        <w:rFonts w:cs="Calibri"/>
        <w:b/>
        <w:sz w:val="22"/>
        <w:szCs w:val="22"/>
      </w:rPr>
    </w:lvl>
  </w:abstractNum>
  <w:abstractNum w:abstractNumId="138" w15:restartNumberingAfterBreak="0">
    <w:nsid w:val="0000008F"/>
    <w:multiLevelType w:val="singleLevel"/>
    <w:tmpl w:val="0000008F"/>
    <w:name w:val="WW8Num150"/>
    <w:lvl w:ilvl="0">
      <w:start w:val="1"/>
      <w:numFmt w:val="bullet"/>
      <w:lvlText w:val=""/>
      <w:lvlJc w:val="left"/>
      <w:pPr>
        <w:tabs>
          <w:tab w:val="num" w:pos="0"/>
        </w:tabs>
        <w:ind w:left="1571" w:hanging="360"/>
      </w:pPr>
      <w:rPr>
        <w:rFonts w:ascii="Wingdings" w:hAnsi="Wingdings" w:cs="Calibri"/>
      </w:rPr>
    </w:lvl>
  </w:abstractNum>
  <w:abstractNum w:abstractNumId="139" w15:restartNumberingAfterBreak="0">
    <w:nsid w:val="00000090"/>
    <w:multiLevelType w:val="singleLevel"/>
    <w:tmpl w:val="36F6EC34"/>
    <w:name w:val="WW8Num151"/>
    <w:lvl w:ilvl="0">
      <w:start w:val="1"/>
      <w:numFmt w:val="decimal"/>
      <w:lvlText w:val="%1."/>
      <w:lvlJc w:val="left"/>
      <w:pPr>
        <w:tabs>
          <w:tab w:val="num" w:pos="1134"/>
        </w:tabs>
        <w:ind w:left="1134" w:hanging="282"/>
      </w:pPr>
      <w:rPr>
        <w:rFonts w:ascii="Calibri" w:eastAsia="Times New Roman" w:hAnsi="Calibri" w:cs="Calibri" w:hint="default"/>
        <w:bCs/>
        <w:color w:val="000000"/>
        <w:sz w:val="22"/>
        <w:szCs w:val="22"/>
      </w:rPr>
    </w:lvl>
  </w:abstractNum>
  <w:abstractNum w:abstractNumId="140" w15:restartNumberingAfterBreak="0">
    <w:nsid w:val="00000091"/>
    <w:multiLevelType w:val="multilevel"/>
    <w:tmpl w:val="00000091"/>
    <w:name w:val="WW8Num152"/>
    <w:lvl w:ilvl="0">
      <w:start w:val="1"/>
      <w:numFmt w:val="decimal"/>
      <w:lvlText w:val="%1)"/>
      <w:lvlJc w:val="left"/>
      <w:pPr>
        <w:tabs>
          <w:tab w:val="num" w:pos="1353"/>
        </w:tabs>
        <w:ind w:left="1353" w:hanging="360"/>
      </w:pPr>
      <w:rPr>
        <w:rFonts w:ascii="Calibri" w:eastAsia="Times New Roman" w:hAnsi="Calibri" w:cs="Calibri"/>
        <w:sz w:val="22"/>
        <w:szCs w:val="22"/>
      </w:rPr>
    </w:lvl>
    <w:lvl w:ilvl="1">
      <w:start w:val="1"/>
      <w:numFmt w:val="bullet"/>
      <w:lvlText w:val=""/>
      <w:lvlJc w:val="left"/>
      <w:pPr>
        <w:tabs>
          <w:tab w:val="num" w:pos="1440"/>
        </w:tabs>
        <w:ind w:left="1440" w:hanging="360"/>
      </w:pPr>
      <w:rPr>
        <w:rFonts w:ascii="Wingdings" w:hAnsi="Wingdings" w:cs="Calibri"/>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00000092"/>
    <w:multiLevelType w:val="multilevel"/>
    <w:tmpl w:val="00000092"/>
    <w:name w:val="WW8Num153"/>
    <w:lvl w:ilvl="0">
      <w:start w:val="1"/>
      <w:numFmt w:val="decimal"/>
      <w:lvlText w:val="%1)"/>
      <w:lvlJc w:val="left"/>
      <w:pPr>
        <w:tabs>
          <w:tab w:val="num" w:pos="-372"/>
        </w:tabs>
        <w:ind w:left="1068" w:hanging="36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372"/>
        </w:tabs>
        <w:ind w:left="1788" w:hanging="360"/>
      </w:pPr>
    </w:lvl>
    <w:lvl w:ilvl="2">
      <w:start w:val="1"/>
      <w:numFmt w:val="lowerRoman"/>
      <w:lvlText w:val="%3."/>
      <w:lvlJc w:val="right"/>
      <w:pPr>
        <w:tabs>
          <w:tab w:val="num" w:pos="-372"/>
        </w:tabs>
        <w:ind w:left="2508" w:hanging="180"/>
      </w:pPr>
    </w:lvl>
    <w:lvl w:ilvl="3">
      <w:start w:val="1"/>
      <w:numFmt w:val="decimal"/>
      <w:lvlText w:val="%4."/>
      <w:lvlJc w:val="left"/>
      <w:pPr>
        <w:tabs>
          <w:tab w:val="num" w:pos="-372"/>
        </w:tabs>
        <w:ind w:left="3228" w:hanging="360"/>
      </w:pPr>
    </w:lvl>
    <w:lvl w:ilvl="4">
      <w:start w:val="1"/>
      <w:numFmt w:val="lowerLetter"/>
      <w:lvlText w:val="%5."/>
      <w:lvlJc w:val="left"/>
      <w:pPr>
        <w:tabs>
          <w:tab w:val="num" w:pos="-372"/>
        </w:tabs>
        <w:ind w:left="3948" w:hanging="360"/>
      </w:pPr>
    </w:lvl>
    <w:lvl w:ilvl="5">
      <w:start w:val="1"/>
      <w:numFmt w:val="lowerRoman"/>
      <w:lvlText w:val="%6."/>
      <w:lvlJc w:val="right"/>
      <w:pPr>
        <w:tabs>
          <w:tab w:val="num" w:pos="-372"/>
        </w:tabs>
        <w:ind w:left="4668" w:hanging="180"/>
      </w:pPr>
    </w:lvl>
    <w:lvl w:ilvl="6">
      <w:start w:val="1"/>
      <w:numFmt w:val="decimal"/>
      <w:lvlText w:val="%7."/>
      <w:lvlJc w:val="left"/>
      <w:pPr>
        <w:tabs>
          <w:tab w:val="num" w:pos="-372"/>
        </w:tabs>
        <w:ind w:left="5388" w:hanging="360"/>
      </w:pPr>
    </w:lvl>
    <w:lvl w:ilvl="7">
      <w:start w:val="1"/>
      <w:numFmt w:val="lowerLetter"/>
      <w:lvlText w:val="%8."/>
      <w:lvlJc w:val="left"/>
      <w:pPr>
        <w:tabs>
          <w:tab w:val="num" w:pos="-372"/>
        </w:tabs>
        <w:ind w:left="6108" w:hanging="360"/>
      </w:pPr>
    </w:lvl>
    <w:lvl w:ilvl="8">
      <w:start w:val="1"/>
      <w:numFmt w:val="lowerRoman"/>
      <w:lvlText w:val="%9."/>
      <w:lvlJc w:val="right"/>
      <w:pPr>
        <w:tabs>
          <w:tab w:val="num" w:pos="-372"/>
        </w:tabs>
        <w:ind w:left="6828" w:hanging="180"/>
      </w:pPr>
    </w:lvl>
  </w:abstractNum>
  <w:abstractNum w:abstractNumId="142" w15:restartNumberingAfterBreak="0">
    <w:nsid w:val="00000093"/>
    <w:multiLevelType w:val="singleLevel"/>
    <w:tmpl w:val="00000093"/>
    <w:name w:val="WW8Num154"/>
    <w:lvl w:ilvl="0">
      <w:start w:val="1"/>
      <w:numFmt w:val="decimal"/>
      <w:lvlText w:val="%1)"/>
      <w:lvlJc w:val="left"/>
      <w:pPr>
        <w:tabs>
          <w:tab w:val="num" w:pos="0"/>
        </w:tabs>
        <w:ind w:left="1428" w:hanging="360"/>
      </w:pPr>
      <w:rPr>
        <w:rFonts w:ascii="Calibri" w:eastAsia="Calibri" w:hAnsi="Calibri" w:cs="Calibri" w:hint="default"/>
        <w:color w:val="000000"/>
        <w:sz w:val="21"/>
        <w:szCs w:val="21"/>
        <w:shd w:val="clear" w:color="auto" w:fill="FF6600"/>
      </w:rPr>
    </w:lvl>
  </w:abstractNum>
  <w:abstractNum w:abstractNumId="143" w15:restartNumberingAfterBreak="0">
    <w:nsid w:val="00000094"/>
    <w:multiLevelType w:val="singleLevel"/>
    <w:tmpl w:val="00000094"/>
    <w:name w:val="WW8Num155"/>
    <w:lvl w:ilvl="0">
      <w:start w:val="1"/>
      <w:numFmt w:val="upperRoman"/>
      <w:pStyle w:val="Nagwek01"/>
      <w:lvlText w:val="%1."/>
      <w:lvlJc w:val="left"/>
      <w:pPr>
        <w:tabs>
          <w:tab w:val="num" w:pos="720"/>
        </w:tabs>
        <w:ind w:left="720" w:hanging="720"/>
      </w:pPr>
      <w:rPr>
        <w:rFonts w:hint="default"/>
        <w:sz w:val="21"/>
        <w:szCs w:val="21"/>
      </w:rPr>
    </w:lvl>
  </w:abstractNum>
  <w:abstractNum w:abstractNumId="144" w15:restartNumberingAfterBreak="0">
    <w:nsid w:val="00000095"/>
    <w:multiLevelType w:val="singleLevel"/>
    <w:tmpl w:val="00000095"/>
    <w:name w:val="WW8Num156"/>
    <w:lvl w:ilvl="0">
      <w:start w:val="1"/>
      <w:numFmt w:val="decimal"/>
      <w:lvlText w:val="%1)"/>
      <w:lvlJc w:val="left"/>
      <w:pPr>
        <w:tabs>
          <w:tab w:val="num" w:pos="708"/>
        </w:tabs>
        <w:ind w:left="72" w:firstLine="0"/>
      </w:pPr>
      <w:rPr>
        <w:rFonts w:ascii="Wingdings" w:eastAsia="Calibri" w:hAnsi="Wingdings" w:cs="Wingdings" w:hint="default"/>
        <w:sz w:val="22"/>
        <w:szCs w:val="22"/>
      </w:rPr>
    </w:lvl>
  </w:abstractNum>
  <w:abstractNum w:abstractNumId="145" w15:restartNumberingAfterBreak="0">
    <w:nsid w:val="00000096"/>
    <w:multiLevelType w:val="multilevel"/>
    <w:tmpl w:val="00000096"/>
    <w:name w:val="WW8Num157"/>
    <w:lvl w:ilvl="0">
      <w:start w:val="1"/>
      <w:numFmt w:val="decimal"/>
      <w:pStyle w:val="Listapunktowana31"/>
      <w:lvlText w:val="%1)"/>
      <w:lvlJc w:val="left"/>
      <w:pPr>
        <w:tabs>
          <w:tab w:val="num" w:pos="1637"/>
        </w:tabs>
        <w:ind w:left="1637" w:hanging="360"/>
      </w:pPr>
      <w:rPr>
        <w:rFonts w:ascii="Calibri" w:eastAsia="Calibri" w:hAnsi="Calibri" w:cs="Calibri"/>
        <w:sz w:val="22"/>
        <w:szCs w:val="2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6" w15:restartNumberingAfterBreak="0">
    <w:nsid w:val="00000097"/>
    <w:multiLevelType w:val="singleLevel"/>
    <w:tmpl w:val="00000097"/>
    <w:name w:val="WW8Num158"/>
    <w:lvl w:ilvl="0">
      <w:start w:val="1"/>
      <w:numFmt w:val="decimal"/>
      <w:lvlText w:val="%1."/>
      <w:lvlJc w:val="left"/>
      <w:pPr>
        <w:tabs>
          <w:tab w:val="num" w:pos="360"/>
        </w:tabs>
        <w:ind w:left="360" w:hanging="360"/>
      </w:pPr>
      <w:rPr>
        <w:rFonts w:ascii="Calibri" w:eastAsia="Calibri" w:hAnsi="Calibri" w:cs="Calibri" w:hint="default"/>
        <w:b/>
        <w:bCs/>
        <w:sz w:val="22"/>
        <w:szCs w:val="22"/>
      </w:rPr>
    </w:lvl>
  </w:abstractNum>
  <w:abstractNum w:abstractNumId="147" w15:restartNumberingAfterBreak="0">
    <w:nsid w:val="00000098"/>
    <w:multiLevelType w:val="multilevel"/>
    <w:tmpl w:val="00000098"/>
    <w:name w:val="WW8Num159"/>
    <w:lvl w:ilvl="0">
      <w:start w:val="1"/>
      <w:numFmt w:val="upperRoman"/>
      <w:lvlText w:val="%1."/>
      <w:lvlJc w:val="right"/>
      <w:pPr>
        <w:tabs>
          <w:tab w:val="num" w:pos="1080"/>
        </w:tabs>
        <w:ind w:left="1800" w:hanging="360"/>
      </w:pPr>
    </w:lvl>
    <w:lvl w:ilvl="1">
      <w:start w:val="1"/>
      <w:numFmt w:val="lowerLetter"/>
      <w:lvlText w:val="%2."/>
      <w:lvlJc w:val="left"/>
      <w:pPr>
        <w:tabs>
          <w:tab w:val="num" w:pos="1080"/>
        </w:tabs>
        <w:ind w:left="2520" w:hanging="360"/>
      </w:pPr>
      <w:rPr>
        <w:rFonts w:ascii="Symbol" w:hAnsi="Symbol" w:cs="Symbol" w:hint="default"/>
        <w:sz w:val="22"/>
        <w:szCs w:val="22"/>
      </w:rPr>
    </w:lvl>
    <w:lvl w:ilvl="2">
      <w:start w:val="1"/>
      <w:numFmt w:val="lowerRoman"/>
      <w:lvlText w:val="%3."/>
      <w:lvlJc w:val="right"/>
      <w:pPr>
        <w:tabs>
          <w:tab w:val="num" w:pos="1080"/>
        </w:tabs>
        <w:ind w:left="3240" w:hanging="180"/>
      </w:pPr>
    </w:lvl>
    <w:lvl w:ilvl="3">
      <w:start w:val="1"/>
      <w:numFmt w:val="decimal"/>
      <w:lvlText w:val="%4."/>
      <w:lvlJc w:val="left"/>
      <w:pPr>
        <w:tabs>
          <w:tab w:val="num" w:pos="1080"/>
        </w:tabs>
        <w:ind w:left="3960" w:hanging="360"/>
      </w:pPr>
    </w:lvl>
    <w:lvl w:ilvl="4">
      <w:start w:val="1"/>
      <w:numFmt w:val="lowerLetter"/>
      <w:lvlText w:val="%5."/>
      <w:lvlJc w:val="left"/>
      <w:pPr>
        <w:tabs>
          <w:tab w:val="num" w:pos="1080"/>
        </w:tabs>
        <w:ind w:left="4680" w:hanging="360"/>
      </w:pPr>
    </w:lvl>
    <w:lvl w:ilvl="5">
      <w:start w:val="1"/>
      <w:numFmt w:val="lowerRoman"/>
      <w:lvlText w:val="%6."/>
      <w:lvlJc w:val="right"/>
      <w:pPr>
        <w:tabs>
          <w:tab w:val="num" w:pos="1080"/>
        </w:tabs>
        <w:ind w:left="5400" w:hanging="180"/>
      </w:pPr>
    </w:lvl>
    <w:lvl w:ilvl="6">
      <w:start w:val="1"/>
      <w:numFmt w:val="decimal"/>
      <w:lvlText w:val="%7."/>
      <w:lvlJc w:val="left"/>
      <w:pPr>
        <w:tabs>
          <w:tab w:val="num" w:pos="1080"/>
        </w:tabs>
        <w:ind w:left="6120" w:hanging="360"/>
      </w:pPr>
    </w:lvl>
    <w:lvl w:ilvl="7">
      <w:start w:val="1"/>
      <w:numFmt w:val="lowerLetter"/>
      <w:lvlText w:val="%8."/>
      <w:lvlJc w:val="left"/>
      <w:pPr>
        <w:tabs>
          <w:tab w:val="num" w:pos="1080"/>
        </w:tabs>
        <w:ind w:left="6840" w:hanging="360"/>
      </w:pPr>
    </w:lvl>
    <w:lvl w:ilvl="8">
      <w:start w:val="1"/>
      <w:numFmt w:val="lowerRoman"/>
      <w:lvlText w:val="%9."/>
      <w:lvlJc w:val="right"/>
      <w:pPr>
        <w:tabs>
          <w:tab w:val="num" w:pos="1080"/>
        </w:tabs>
        <w:ind w:left="7560" w:hanging="180"/>
      </w:pPr>
    </w:lvl>
  </w:abstractNum>
  <w:abstractNum w:abstractNumId="148" w15:restartNumberingAfterBreak="0">
    <w:nsid w:val="00000099"/>
    <w:multiLevelType w:val="singleLevel"/>
    <w:tmpl w:val="00000099"/>
    <w:name w:val="WW8Num160"/>
    <w:lvl w:ilvl="0">
      <w:start w:val="1"/>
      <w:numFmt w:val="lowerLetter"/>
      <w:lvlText w:val="%1)"/>
      <w:lvlJc w:val="left"/>
      <w:pPr>
        <w:tabs>
          <w:tab w:val="num" w:pos="0"/>
        </w:tabs>
        <w:ind w:left="1854" w:hanging="360"/>
      </w:pPr>
    </w:lvl>
  </w:abstractNum>
  <w:abstractNum w:abstractNumId="149" w15:restartNumberingAfterBreak="0">
    <w:nsid w:val="0000009A"/>
    <w:multiLevelType w:val="singleLevel"/>
    <w:tmpl w:val="0000009A"/>
    <w:name w:val="WW8Num161"/>
    <w:lvl w:ilvl="0">
      <w:start w:val="1"/>
      <w:numFmt w:val="lowerLetter"/>
      <w:lvlText w:val="%1)"/>
      <w:lvlJc w:val="left"/>
      <w:pPr>
        <w:tabs>
          <w:tab w:val="num" w:pos="0"/>
        </w:tabs>
        <w:ind w:left="441" w:hanging="360"/>
      </w:pPr>
      <w:rPr>
        <w:rFonts w:ascii="Calibri" w:eastAsia="Times New Roman" w:hAnsi="Calibri" w:cs="Calibri" w:hint="default"/>
        <w:color w:val="000000"/>
        <w:sz w:val="22"/>
        <w:szCs w:val="22"/>
      </w:rPr>
    </w:lvl>
  </w:abstractNum>
  <w:abstractNum w:abstractNumId="150" w15:restartNumberingAfterBreak="0">
    <w:nsid w:val="0000009B"/>
    <w:multiLevelType w:val="multilevel"/>
    <w:tmpl w:val="E7C88B3C"/>
    <w:name w:val="WW8Num162"/>
    <w:lvl w:ilvl="0">
      <w:start w:val="1"/>
      <w:numFmt w:val="decimal"/>
      <w:lvlText w:val="%1)"/>
      <w:lvlJc w:val="left"/>
      <w:pPr>
        <w:tabs>
          <w:tab w:val="num" w:pos="0"/>
        </w:tabs>
        <w:ind w:left="720" w:hanging="360"/>
      </w:pPr>
      <w:rPr>
        <w:rFonts w:ascii="Calibri" w:eastAsia="Calibri" w:hAnsi="Calibri" w:cs="Calibri" w:hint="default"/>
        <w:b w:val="0"/>
        <w:sz w:val="22"/>
        <w:szCs w:val="22"/>
      </w:rPr>
    </w:lvl>
    <w:lvl w:ilvl="1">
      <w:start w:val="1"/>
      <w:numFmt w:val="lowerLetter"/>
      <w:lvlText w:val="%2)"/>
      <w:lvlJc w:val="left"/>
      <w:pPr>
        <w:tabs>
          <w:tab w:val="num" w:pos="0"/>
        </w:tabs>
        <w:ind w:left="1069" w:hanging="360"/>
      </w:pPr>
      <w:rPr>
        <w:rFonts w:ascii="Calibri" w:eastAsia="Calibri" w:hAnsi="Calibri" w:cs="Calibri"/>
        <w:sz w:val="22"/>
        <w:szCs w:val="22"/>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0000009C"/>
    <w:multiLevelType w:val="singleLevel"/>
    <w:tmpl w:val="0000009C"/>
    <w:name w:val="WW8Num163"/>
    <w:lvl w:ilvl="0">
      <w:start w:val="1"/>
      <w:numFmt w:val="bullet"/>
      <w:lvlText w:val=""/>
      <w:lvlJc w:val="left"/>
      <w:pPr>
        <w:tabs>
          <w:tab w:val="num" w:pos="0"/>
        </w:tabs>
        <w:ind w:left="720" w:hanging="360"/>
      </w:pPr>
      <w:rPr>
        <w:rFonts w:ascii="Wingdings" w:hAnsi="Wingdings" w:cs="Calibri"/>
        <w:color w:val="000000"/>
        <w:sz w:val="22"/>
        <w:szCs w:val="22"/>
      </w:rPr>
    </w:lvl>
  </w:abstractNum>
  <w:abstractNum w:abstractNumId="152" w15:restartNumberingAfterBreak="0">
    <w:nsid w:val="0000009D"/>
    <w:multiLevelType w:val="singleLevel"/>
    <w:tmpl w:val="0000009D"/>
    <w:name w:val="WW8Num164"/>
    <w:lvl w:ilvl="0">
      <w:start w:val="1"/>
      <w:numFmt w:val="decimal"/>
      <w:lvlText w:val="%1)"/>
      <w:lvlJc w:val="left"/>
      <w:pPr>
        <w:tabs>
          <w:tab w:val="num" w:pos="0"/>
        </w:tabs>
        <w:ind w:left="927" w:hanging="360"/>
      </w:pPr>
      <w:rPr>
        <w:rFonts w:ascii="Wingdings" w:hAnsi="Wingdings" w:cs="Wingdings" w:hint="default"/>
      </w:rPr>
    </w:lvl>
  </w:abstractNum>
  <w:abstractNum w:abstractNumId="153" w15:restartNumberingAfterBreak="0">
    <w:nsid w:val="0000009E"/>
    <w:multiLevelType w:val="multilevel"/>
    <w:tmpl w:val="0000009E"/>
    <w:name w:val="WW8Num165"/>
    <w:lvl w:ilvl="0">
      <w:start w:val="1"/>
      <w:numFmt w:val="decimal"/>
      <w:pStyle w:val="Styl4"/>
      <w:lvlText w:val="%1."/>
      <w:lvlJc w:val="left"/>
      <w:pPr>
        <w:tabs>
          <w:tab w:val="num" w:pos="360"/>
        </w:tabs>
        <w:ind w:left="360" w:hanging="360"/>
      </w:pPr>
      <w:rPr>
        <w:rFonts w:ascii="Calibri" w:eastAsia="Calibri" w:hAnsi="Calibri" w:cs="Calibri" w:hint="default"/>
        <w:b w:val="0"/>
        <w:i w:val="0"/>
        <w:color w:val="000000"/>
        <w:sz w:val="21"/>
        <w:szCs w:val="21"/>
      </w:rPr>
    </w:lvl>
    <w:lvl w:ilvl="1">
      <w:start w:val="1"/>
      <w:numFmt w:val="decimal"/>
      <w:lvlText w:val="%1.%2."/>
      <w:lvlJc w:val="left"/>
      <w:pPr>
        <w:tabs>
          <w:tab w:val="num" w:pos="567"/>
        </w:tabs>
        <w:ind w:left="567" w:hanging="567"/>
      </w:pPr>
      <w:rPr>
        <w:rFonts w:ascii="Wingdings" w:hAnsi="Wingdings" w:cs="Wingdings" w:hint="default"/>
      </w:rPr>
    </w:lvl>
    <w:lvl w:ilvl="2">
      <w:start w:val="1"/>
      <w:numFmt w:val="decimal"/>
      <w:lvlText w:val="%1.%2.%3."/>
      <w:lvlJc w:val="left"/>
      <w:pPr>
        <w:tabs>
          <w:tab w:val="num" w:pos="720"/>
        </w:tabs>
        <w:ind w:left="0" w:firstLine="0"/>
      </w:pPr>
      <w:rPr>
        <w:rFonts w:ascii="Wingdings" w:hAnsi="Wingdings" w:cs="Wingdings" w:hint="default"/>
      </w:rPr>
    </w:lvl>
    <w:lvl w:ilvl="3">
      <w:start w:val="1"/>
      <w:numFmt w:val="decimal"/>
      <w:lvlText w:val="%1.%2.%3.%4."/>
      <w:lvlJc w:val="left"/>
      <w:pPr>
        <w:tabs>
          <w:tab w:val="num" w:pos="737"/>
        </w:tabs>
        <w:ind w:left="737" w:hanging="6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4" w15:restartNumberingAfterBreak="0">
    <w:nsid w:val="0000009F"/>
    <w:multiLevelType w:val="singleLevel"/>
    <w:tmpl w:val="0000009F"/>
    <w:name w:val="WW8Num166"/>
    <w:lvl w:ilvl="0">
      <w:start w:val="1"/>
      <w:numFmt w:val="decimal"/>
      <w:lvlText w:val="%1."/>
      <w:lvlJc w:val="left"/>
      <w:pPr>
        <w:tabs>
          <w:tab w:val="num" w:pos="360"/>
        </w:tabs>
        <w:ind w:left="360" w:hanging="360"/>
      </w:pPr>
      <w:rPr>
        <w:rFonts w:ascii="Calibri" w:eastAsia="Calibri" w:hAnsi="Calibri" w:cs="Calibri" w:hint="default"/>
        <w:b/>
        <w:sz w:val="22"/>
        <w:szCs w:val="22"/>
      </w:rPr>
    </w:lvl>
  </w:abstractNum>
  <w:abstractNum w:abstractNumId="155" w15:restartNumberingAfterBreak="0">
    <w:nsid w:val="000000A0"/>
    <w:multiLevelType w:val="singleLevel"/>
    <w:tmpl w:val="CF581950"/>
    <w:name w:val="WW8Num168"/>
    <w:lvl w:ilvl="0">
      <w:start w:val="1"/>
      <w:numFmt w:val="decimal"/>
      <w:lvlText w:val="%1."/>
      <w:lvlJc w:val="left"/>
      <w:pPr>
        <w:tabs>
          <w:tab w:val="num" w:pos="0"/>
        </w:tabs>
        <w:ind w:left="720" w:hanging="360"/>
      </w:pPr>
      <w:rPr>
        <w:rFonts w:ascii="Calibri" w:eastAsia="Times New Roman" w:hAnsi="Calibri" w:cs="Calibri"/>
        <w:b w:val="0"/>
        <w:color w:val="000000"/>
        <w:sz w:val="22"/>
        <w:szCs w:val="22"/>
      </w:rPr>
    </w:lvl>
  </w:abstractNum>
  <w:abstractNum w:abstractNumId="156" w15:restartNumberingAfterBreak="0">
    <w:nsid w:val="000000A1"/>
    <w:multiLevelType w:val="singleLevel"/>
    <w:tmpl w:val="F4E45230"/>
    <w:name w:val="WW8Num169"/>
    <w:lvl w:ilvl="0">
      <w:start w:val="1"/>
      <w:numFmt w:val="lowerLetter"/>
      <w:lvlText w:val="%1)"/>
      <w:lvlJc w:val="left"/>
      <w:pPr>
        <w:tabs>
          <w:tab w:val="num" w:pos="0"/>
        </w:tabs>
        <w:ind w:left="1100" w:hanging="360"/>
      </w:pPr>
      <w:rPr>
        <w:rFonts w:ascii="Calibri" w:hAnsi="Calibri" w:cs="Calibri" w:hint="default"/>
        <w:b w:val="0"/>
        <w:i w:val="0"/>
        <w:sz w:val="22"/>
        <w:szCs w:val="22"/>
        <w:u w:val="none"/>
      </w:rPr>
    </w:lvl>
  </w:abstractNum>
  <w:abstractNum w:abstractNumId="157" w15:restartNumberingAfterBreak="0">
    <w:nsid w:val="000000A2"/>
    <w:multiLevelType w:val="singleLevel"/>
    <w:tmpl w:val="000000A2"/>
    <w:name w:val="WW8Num170"/>
    <w:lvl w:ilvl="0">
      <w:start w:val="3"/>
      <w:numFmt w:val="decimal"/>
      <w:lvlText w:val="%1."/>
      <w:lvlJc w:val="left"/>
      <w:pPr>
        <w:tabs>
          <w:tab w:val="num" w:pos="360"/>
        </w:tabs>
        <w:ind w:left="360" w:hanging="360"/>
      </w:pPr>
      <w:rPr>
        <w:rFonts w:ascii="Calibri" w:eastAsia="Calibri" w:hAnsi="Calibri" w:cs="Arial" w:hint="default"/>
        <w:b/>
        <w:color w:val="000000"/>
        <w:sz w:val="21"/>
        <w:szCs w:val="21"/>
        <w:shd w:val="clear" w:color="auto" w:fill="FFFF00"/>
      </w:rPr>
    </w:lvl>
  </w:abstractNum>
  <w:abstractNum w:abstractNumId="158" w15:restartNumberingAfterBreak="0">
    <w:nsid w:val="000000A3"/>
    <w:multiLevelType w:val="singleLevel"/>
    <w:tmpl w:val="000000A3"/>
    <w:name w:val="WW8Num171"/>
    <w:lvl w:ilvl="0">
      <w:start w:val="1"/>
      <w:numFmt w:val="decimal"/>
      <w:lvlText w:val="%1)"/>
      <w:lvlJc w:val="left"/>
      <w:pPr>
        <w:tabs>
          <w:tab w:val="num" w:pos="0"/>
        </w:tabs>
        <w:ind w:left="1568" w:hanging="360"/>
      </w:pPr>
      <w:rPr>
        <w:rFonts w:ascii="Calibri" w:eastAsia="Times New Roman" w:hAnsi="Calibri" w:cs="Calibri" w:hint="default"/>
        <w:b w:val="0"/>
        <w:i w:val="0"/>
        <w:strike w:val="0"/>
        <w:dstrike w:val="0"/>
        <w:color w:val="000000"/>
        <w:position w:val="0"/>
        <w:sz w:val="22"/>
        <w:szCs w:val="22"/>
        <w:u w:val="none" w:color="000000"/>
        <w:shd w:val="clear" w:color="auto" w:fill="auto"/>
        <w:vertAlign w:val="baseline"/>
      </w:rPr>
    </w:lvl>
  </w:abstractNum>
  <w:abstractNum w:abstractNumId="159" w15:restartNumberingAfterBreak="0">
    <w:nsid w:val="000000A4"/>
    <w:multiLevelType w:val="singleLevel"/>
    <w:tmpl w:val="000000A4"/>
    <w:name w:val="WW8Num172"/>
    <w:lvl w:ilvl="0">
      <w:start w:val="1"/>
      <w:numFmt w:val="bullet"/>
      <w:lvlText w:val=""/>
      <w:lvlJc w:val="left"/>
      <w:pPr>
        <w:tabs>
          <w:tab w:val="num" w:pos="0"/>
        </w:tabs>
        <w:ind w:left="1571" w:hanging="360"/>
      </w:pPr>
      <w:rPr>
        <w:rFonts w:ascii="Wingdings" w:hAnsi="Wingdings" w:cs="Arial" w:hint="default"/>
        <w:sz w:val="22"/>
        <w:szCs w:val="22"/>
      </w:rPr>
    </w:lvl>
  </w:abstractNum>
  <w:abstractNum w:abstractNumId="160" w15:restartNumberingAfterBreak="0">
    <w:nsid w:val="000000A5"/>
    <w:multiLevelType w:val="singleLevel"/>
    <w:tmpl w:val="000000A5"/>
    <w:name w:val="WW8Num173"/>
    <w:lvl w:ilvl="0">
      <w:start w:val="1"/>
      <w:numFmt w:val="decimal"/>
      <w:lvlText w:val="%1)"/>
      <w:lvlJc w:val="left"/>
      <w:pPr>
        <w:tabs>
          <w:tab w:val="num" w:pos="0"/>
        </w:tabs>
        <w:ind w:left="1080" w:hanging="360"/>
      </w:pPr>
      <w:rPr>
        <w:rFonts w:ascii="Calibri" w:eastAsia="Calibri" w:hAnsi="Calibri" w:cs="Calibri" w:hint="default"/>
        <w:sz w:val="22"/>
        <w:szCs w:val="22"/>
      </w:rPr>
    </w:lvl>
  </w:abstractNum>
  <w:abstractNum w:abstractNumId="161" w15:restartNumberingAfterBreak="0">
    <w:nsid w:val="000000A6"/>
    <w:multiLevelType w:val="singleLevel"/>
    <w:tmpl w:val="000000A6"/>
    <w:name w:val="WW8Num174"/>
    <w:lvl w:ilvl="0">
      <w:start w:val="1"/>
      <w:numFmt w:val="decimal"/>
      <w:lvlText w:val="%1."/>
      <w:lvlJc w:val="left"/>
      <w:pPr>
        <w:tabs>
          <w:tab w:val="num" w:pos="397"/>
        </w:tabs>
        <w:ind w:left="397" w:hanging="397"/>
      </w:pPr>
      <w:rPr>
        <w:rFonts w:eastAsia="Calibri"/>
        <w:b/>
        <w:sz w:val="21"/>
        <w:szCs w:val="21"/>
      </w:rPr>
    </w:lvl>
  </w:abstractNum>
  <w:abstractNum w:abstractNumId="162" w15:restartNumberingAfterBreak="0">
    <w:nsid w:val="000000A7"/>
    <w:multiLevelType w:val="singleLevel"/>
    <w:tmpl w:val="000000A7"/>
    <w:name w:val="WW8Num175"/>
    <w:lvl w:ilvl="0">
      <w:start w:val="1"/>
      <w:numFmt w:val="decimal"/>
      <w:lvlText w:val="%1)"/>
      <w:lvlJc w:val="left"/>
      <w:pPr>
        <w:tabs>
          <w:tab w:val="num" w:pos="0"/>
        </w:tabs>
        <w:ind w:left="720" w:hanging="360"/>
      </w:pPr>
      <w:rPr>
        <w:rFonts w:ascii="Calibri" w:eastAsia="Calibri" w:hAnsi="Calibri" w:cs="Calibri" w:hint="default"/>
        <w:bCs/>
        <w:color w:val="000000"/>
        <w:sz w:val="21"/>
        <w:szCs w:val="21"/>
        <w:shd w:val="clear" w:color="auto" w:fill="FFFF00"/>
      </w:rPr>
    </w:lvl>
  </w:abstractNum>
  <w:abstractNum w:abstractNumId="163" w15:restartNumberingAfterBreak="0">
    <w:nsid w:val="000000A8"/>
    <w:multiLevelType w:val="singleLevel"/>
    <w:tmpl w:val="FC5AC730"/>
    <w:name w:val="WW8Num176"/>
    <w:lvl w:ilvl="0">
      <w:start w:val="1"/>
      <w:numFmt w:val="decimal"/>
      <w:lvlText w:val="%1."/>
      <w:lvlJc w:val="left"/>
      <w:pPr>
        <w:tabs>
          <w:tab w:val="num" w:pos="0"/>
        </w:tabs>
        <w:ind w:left="720" w:hanging="360"/>
      </w:pPr>
      <w:rPr>
        <w:rFonts w:ascii="Calibri" w:eastAsia="Times New Roman" w:hAnsi="Calibri" w:cs="Calibri" w:hint="default"/>
        <w:color w:val="000000"/>
        <w:sz w:val="22"/>
        <w:szCs w:val="22"/>
        <w:u w:val="none"/>
      </w:rPr>
    </w:lvl>
  </w:abstractNum>
  <w:abstractNum w:abstractNumId="164" w15:restartNumberingAfterBreak="0">
    <w:nsid w:val="000000A9"/>
    <w:multiLevelType w:val="singleLevel"/>
    <w:tmpl w:val="000000A9"/>
    <w:name w:val="WW8Num177"/>
    <w:lvl w:ilvl="0">
      <w:start w:val="1"/>
      <w:numFmt w:val="bullet"/>
      <w:lvlText w:val=""/>
      <w:lvlJc w:val="left"/>
      <w:pPr>
        <w:tabs>
          <w:tab w:val="num" w:pos="0"/>
        </w:tabs>
        <w:ind w:left="1571" w:hanging="360"/>
      </w:pPr>
      <w:rPr>
        <w:rFonts w:ascii="Wingdings" w:hAnsi="Wingdings" w:cs="Arial" w:hint="default"/>
        <w:b w:val="0"/>
        <w:color w:val="auto"/>
        <w:sz w:val="22"/>
        <w:szCs w:val="22"/>
      </w:rPr>
    </w:lvl>
  </w:abstractNum>
  <w:abstractNum w:abstractNumId="165" w15:restartNumberingAfterBreak="0">
    <w:nsid w:val="000000AA"/>
    <w:multiLevelType w:val="singleLevel"/>
    <w:tmpl w:val="00000085"/>
    <w:name w:val="WW8Num76"/>
    <w:lvl w:ilvl="0">
      <w:start w:val="1"/>
      <w:numFmt w:val="decimal"/>
      <w:lvlText w:val="%1."/>
      <w:lvlJc w:val="left"/>
      <w:pPr>
        <w:ind w:left="720" w:hanging="360"/>
      </w:pPr>
      <w:rPr>
        <w:rFonts w:hint="default"/>
        <w:sz w:val="22"/>
        <w:szCs w:val="22"/>
      </w:rPr>
    </w:lvl>
  </w:abstractNum>
  <w:abstractNum w:abstractNumId="166" w15:restartNumberingAfterBreak="0">
    <w:nsid w:val="000000AB"/>
    <w:multiLevelType w:val="singleLevel"/>
    <w:tmpl w:val="000000AB"/>
    <w:name w:val="WW8Num179"/>
    <w:lvl w:ilvl="0">
      <w:start w:val="1"/>
      <w:numFmt w:val="decimal"/>
      <w:lvlText w:val="%1)"/>
      <w:lvlJc w:val="left"/>
      <w:pPr>
        <w:tabs>
          <w:tab w:val="num" w:pos="0"/>
        </w:tabs>
        <w:ind w:left="1428" w:hanging="360"/>
      </w:pPr>
      <w:rPr>
        <w:rFonts w:ascii="Calibri" w:eastAsia="Calibri" w:hAnsi="Calibri" w:cs="Calibri" w:hint="default"/>
        <w:color w:val="000000"/>
        <w:sz w:val="22"/>
        <w:szCs w:val="22"/>
      </w:rPr>
    </w:lvl>
  </w:abstractNum>
  <w:abstractNum w:abstractNumId="167" w15:restartNumberingAfterBreak="0">
    <w:nsid w:val="000000AC"/>
    <w:multiLevelType w:val="multilevel"/>
    <w:tmpl w:val="76225032"/>
    <w:name w:val="WW8Num180"/>
    <w:lvl w:ilvl="0">
      <w:start w:val="1"/>
      <w:numFmt w:val="decimal"/>
      <w:lvlText w:val="%1."/>
      <w:lvlJc w:val="left"/>
      <w:pPr>
        <w:tabs>
          <w:tab w:val="num" w:pos="284"/>
        </w:tabs>
        <w:ind w:left="284" w:hanging="284"/>
      </w:pPr>
      <w:rPr>
        <w:rFonts w:ascii="Calibri" w:eastAsia="Calibri" w:hAnsi="Calibri" w:cs="Calibri" w:hint="default"/>
        <w:b w:val="0"/>
        <w:i w:val="0"/>
        <w:sz w:val="22"/>
        <w:szCs w:val="22"/>
        <w:u w:val="none"/>
      </w:rPr>
    </w:lvl>
    <w:lvl w:ilvl="1">
      <w:start w:val="1"/>
      <w:numFmt w:val="decimal"/>
      <w:lvlText w:val="%2)"/>
      <w:lvlJc w:val="left"/>
      <w:pPr>
        <w:tabs>
          <w:tab w:val="num" w:pos="0"/>
        </w:tabs>
        <w:ind w:left="1440" w:hanging="360"/>
      </w:pPr>
      <w:rPr>
        <w:rFonts w:asciiTheme="minorHAnsi" w:eastAsia="Calibri" w:hAnsiTheme="minorHAnsi" w:cstheme="minorHAnsi" w:hint="default"/>
        <w:b w:val="0"/>
        <w:i w:val="0"/>
        <w:sz w:val="22"/>
        <w:szCs w:val="22"/>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hint="default"/>
        <w:b w:val="0"/>
        <w:i/>
        <w:sz w:val="24"/>
        <w:u w:val="none"/>
      </w:rPr>
    </w:lvl>
    <w:lvl w:ilvl="4">
      <w:start w:val="2"/>
      <w:numFmt w:val="upp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8" w15:restartNumberingAfterBreak="0">
    <w:nsid w:val="000000AD"/>
    <w:multiLevelType w:val="multilevel"/>
    <w:tmpl w:val="000000AD"/>
    <w:name w:val="WW8Num181"/>
    <w:lvl w:ilvl="0">
      <w:start w:val="1"/>
      <w:numFmt w:val="decimal"/>
      <w:lvlText w:val="%1."/>
      <w:lvlJc w:val="left"/>
      <w:pPr>
        <w:tabs>
          <w:tab w:val="num" w:pos="1083"/>
        </w:tabs>
        <w:ind w:left="1083" w:hanging="516"/>
      </w:pPr>
      <w:rPr>
        <w:rFonts w:hint="default"/>
        <w:b w:val="0"/>
        <w:color w:val="auto"/>
      </w:rPr>
    </w:lvl>
    <w:lvl w:ilvl="1">
      <w:start w:val="1"/>
      <w:numFmt w:val="lowerLetter"/>
      <w:lvlText w:val="%2)"/>
      <w:lvlJc w:val="left"/>
      <w:pPr>
        <w:tabs>
          <w:tab w:val="num" w:pos="938"/>
        </w:tabs>
        <w:ind w:left="938" w:hanging="360"/>
      </w:pPr>
      <w:rPr>
        <w:rFonts w:ascii="Calibri" w:eastAsia="Calibri" w:hAnsi="Calibri" w:cs="Calibri" w:hint="default"/>
        <w:b w:val="0"/>
        <w:i w:val="0"/>
        <w:sz w:val="22"/>
        <w:szCs w:val="22"/>
      </w:r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69" w15:restartNumberingAfterBreak="0">
    <w:nsid w:val="000000AE"/>
    <w:multiLevelType w:val="singleLevel"/>
    <w:tmpl w:val="BC1AB196"/>
    <w:name w:val="WW8Num182"/>
    <w:lvl w:ilvl="0">
      <w:start w:val="1"/>
      <w:numFmt w:val="decimal"/>
      <w:lvlText w:val="%1."/>
      <w:lvlJc w:val="left"/>
      <w:pPr>
        <w:tabs>
          <w:tab w:val="num" w:pos="0"/>
        </w:tabs>
        <w:ind w:left="1429" w:hanging="360"/>
      </w:pPr>
      <w:rPr>
        <w:rFonts w:ascii="Calibri" w:eastAsia="Times New Roman" w:hAnsi="Calibri" w:cs="Calibri"/>
        <w:b w:val="0"/>
        <w:color w:val="000000"/>
        <w:sz w:val="22"/>
        <w:szCs w:val="22"/>
      </w:rPr>
    </w:lvl>
  </w:abstractNum>
  <w:abstractNum w:abstractNumId="170" w15:restartNumberingAfterBreak="0">
    <w:nsid w:val="000000AF"/>
    <w:multiLevelType w:val="multilevel"/>
    <w:tmpl w:val="D2AA6C62"/>
    <w:name w:val="WW8Num183"/>
    <w:lvl w:ilvl="0">
      <w:start w:val="1"/>
      <w:numFmt w:val="none"/>
      <w:suff w:val="nothing"/>
      <w:lvlText w:val=""/>
      <w:lvlJc w:val="center"/>
      <w:pPr>
        <w:tabs>
          <w:tab w:val="num" w:pos="0"/>
        </w:tabs>
        <w:ind w:left="0" w:firstLine="0"/>
      </w:pPr>
      <w:rPr>
        <w:rFonts w:ascii="Calibri" w:eastAsia="Arial" w:hAnsi="Calibri" w:cs="Calibri" w:hint="default"/>
        <w:b w:val="0"/>
        <w:sz w:val="22"/>
        <w:szCs w:val="22"/>
      </w:rPr>
    </w:lvl>
    <w:lvl w:ilvl="1">
      <w:start w:val="1"/>
      <w:numFmt w:val="upperLetter"/>
      <w:lvlText w:val="%2"/>
      <w:lvlJc w:val="left"/>
      <w:pPr>
        <w:tabs>
          <w:tab w:val="num" w:pos="480"/>
        </w:tabs>
        <w:ind w:left="480" w:hanging="480"/>
      </w:pPr>
      <w:rPr>
        <w:rFonts w:ascii="Calibri" w:eastAsia="Arial" w:hAnsi="Calibri" w:cs="Calibri" w:hint="default"/>
        <w:b w:val="0"/>
        <w:sz w:val="22"/>
        <w:szCs w:val="22"/>
      </w:rPr>
    </w:lvl>
    <w:lvl w:ilvl="2">
      <w:start w:val="2"/>
      <w:numFmt w:val="upperRoman"/>
      <w:lvlText w:val=".%2.%3."/>
      <w:lvlJc w:val="left"/>
      <w:pPr>
        <w:tabs>
          <w:tab w:val="num" w:pos="720"/>
        </w:tabs>
        <w:ind w:left="0" w:firstLine="0"/>
      </w:pPr>
    </w:lvl>
    <w:lvl w:ilvl="3">
      <w:start w:val="1"/>
      <w:numFmt w:val="decimal"/>
      <w:lvlText w:val=".%3.%4."/>
      <w:lvlJc w:val="left"/>
      <w:pPr>
        <w:tabs>
          <w:tab w:val="num" w:pos="644"/>
        </w:tabs>
        <w:ind w:left="567" w:hanging="567"/>
      </w:pPr>
      <w:rPr>
        <w:rFonts w:ascii="Calibri" w:eastAsia="Arial" w:hAnsi="Calibri" w:cs="Calibri" w:hint="default"/>
        <w:b w:val="0"/>
        <w:sz w:val="22"/>
        <w:szCs w:val="22"/>
      </w:rPr>
    </w:lvl>
    <w:lvl w:ilvl="4">
      <w:start w:val="1"/>
      <w:numFmt w:val="decimal"/>
      <w:lvlText w:val="%5)"/>
      <w:lvlJc w:val="left"/>
      <w:pPr>
        <w:tabs>
          <w:tab w:val="num" w:pos="1070"/>
        </w:tabs>
        <w:ind w:left="1135" w:hanging="567"/>
      </w:pPr>
      <w:rPr>
        <w:rFonts w:eastAsia="Times New Roman" w:cs="Calibri"/>
        <w:b w:val="0"/>
        <w:color w:val="000000"/>
        <w:sz w:val="22"/>
        <w:szCs w:val="22"/>
      </w:rPr>
    </w:lvl>
    <w:lvl w:ilvl="5">
      <w:start w:val="1"/>
      <w:numFmt w:val="bullet"/>
      <w:lvlText w:val=""/>
      <w:lvlJc w:val="left"/>
      <w:pPr>
        <w:tabs>
          <w:tab w:val="num" w:pos="1664"/>
        </w:tabs>
        <w:ind w:left="1304" w:firstLine="0"/>
      </w:pPr>
      <w:rPr>
        <w:rFonts w:ascii="Symbol" w:hAnsi="Symbol"/>
      </w:rPr>
    </w:lvl>
    <w:lvl w:ilvl="6">
      <w:start w:val="1"/>
      <w:numFmt w:val="decimal"/>
      <w:lvlText w:val="..%2.%3.%4.%5.%6.%7"/>
      <w:lvlJc w:val="left"/>
      <w:pPr>
        <w:tabs>
          <w:tab w:val="num" w:pos="1440"/>
        </w:tabs>
        <w:ind w:left="1440" w:hanging="1440"/>
      </w:pPr>
      <w:rPr>
        <w:rFonts w:ascii="Calibri" w:eastAsia="Arial" w:hAnsi="Calibri" w:cs="Calibri" w:hint="default"/>
        <w:b w:val="0"/>
        <w:sz w:val="22"/>
        <w:szCs w:val="22"/>
      </w:rPr>
    </w:lvl>
    <w:lvl w:ilvl="7">
      <w:start w:val="1"/>
      <w:numFmt w:val="decimal"/>
      <w:lvlText w:val="..%2.%3.%4.%5.%6.%7.%8"/>
      <w:lvlJc w:val="left"/>
      <w:pPr>
        <w:tabs>
          <w:tab w:val="num" w:pos="1440"/>
        </w:tabs>
        <w:ind w:left="1440" w:hanging="1440"/>
      </w:pPr>
      <w:rPr>
        <w:rFonts w:ascii="Calibri" w:eastAsia="Arial" w:hAnsi="Calibri" w:cs="Calibri" w:hint="default"/>
        <w:b w:val="0"/>
        <w:sz w:val="22"/>
        <w:szCs w:val="22"/>
      </w:rPr>
    </w:lvl>
    <w:lvl w:ilvl="8">
      <w:start w:val="1"/>
      <w:numFmt w:val="decimal"/>
      <w:lvlText w:val="..%2.%3.%4.%5.%6.%7.%8.%9"/>
      <w:lvlJc w:val="left"/>
      <w:pPr>
        <w:tabs>
          <w:tab w:val="num" w:pos="1800"/>
        </w:tabs>
        <w:ind w:left="1800" w:hanging="1800"/>
      </w:pPr>
      <w:rPr>
        <w:rFonts w:ascii="Calibri" w:eastAsia="Arial" w:hAnsi="Calibri" w:cs="Calibri" w:hint="default"/>
        <w:b w:val="0"/>
        <w:sz w:val="22"/>
        <w:szCs w:val="22"/>
      </w:rPr>
    </w:lvl>
  </w:abstractNum>
  <w:abstractNum w:abstractNumId="171" w15:restartNumberingAfterBreak="0">
    <w:nsid w:val="000000B0"/>
    <w:multiLevelType w:val="singleLevel"/>
    <w:tmpl w:val="000000B0"/>
    <w:name w:val="WW8Num184"/>
    <w:lvl w:ilvl="0">
      <w:start w:val="1"/>
      <w:numFmt w:val="decimal"/>
      <w:lvlText w:val="%1."/>
      <w:lvlJc w:val="left"/>
      <w:pPr>
        <w:tabs>
          <w:tab w:val="num" w:pos="708"/>
        </w:tabs>
        <w:ind w:left="426" w:hanging="360"/>
      </w:pPr>
      <w:rPr>
        <w:rFonts w:ascii="Calibri" w:eastAsia="Calibri" w:hAnsi="Calibri" w:cs="Times New Roman" w:hint="default"/>
        <w:color w:val="000000"/>
        <w:sz w:val="21"/>
        <w:szCs w:val="22"/>
        <w:u w:val="none"/>
      </w:rPr>
    </w:lvl>
  </w:abstractNum>
  <w:abstractNum w:abstractNumId="172" w15:restartNumberingAfterBreak="0">
    <w:nsid w:val="000000B1"/>
    <w:multiLevelType w:val="multilevel"/>
    <w:tmpl w:val="000000B1"/>
    <w:name w:val="WW8Num185"/>
    <w:lvl w:ilvl="0">
      <w:start w:val="1"/>
      <w:numFmt w:val="lowerLetter"/>
      <w:lvlText w:val="%1)"/>
      <w:lvlJc w:val="left"/>
      <w:pPr>
        <w:tabs>
          <w:tab w:val="num" w:pos="0"/>
        </w:tabs>
        <w:ind w:left="720" w:hanging="360"/>
      </w:pPr>
      <w:rPr>
        <w:rFonts w:ascii="Calibri" w:eastAsia="Times New Roman" w:hAnsi="Calibri" w:cs="Calibri" w:hint="default"/>
        <w:b w:val="0"/>
        <w:color w:val="auto"/>
        <w:sz w:val="22"/>
        <w:szCs w:val="22"/>
      </w:rPr>
    </w:lvl>
    <w:lvl w:ilvl="1">
      <w:start w:val="1"/>
      <w:numFmt w:val="decimal"/>
      <w:lvlText w:val="%2."/>
      <w:lvlJc w:val="left"/>
      <w:pPr>
        <w:tabs>
          <w:tab w:val="num" w:pos="1440"/>
        </w:tabs>
        <w:ind w:left="1440" w:hanging="360"/>
      </w:pPr>
      <w:rPr>
        <w:rFonts w:ascii="Calibri" w:eastAsia="Times New Roman" w:hAnsi="Calibri" w:cs="Calibri" w:hint="default"/>
        <w:b w:val="0"/>
        <w:color w:val="auto"/>
        <w:sz w:val="22"/>
        <w:szCs w:val="22"/>
      </w:rPr>
    </w:lvl>
    <w:lvl w:ilvl="2">
      <w:start w:val="1"/>
      <w:numFmt w:val="decimal"/>
      <w:lvlText w:val="%3."/>
      <w:lvlJc w:val="left"/>
      <w:pPr>
        <w:tabs>
          <w:tab w:val="num" w:pos="2160"/>
        </w:tabs>
        <w:ind w:left="2160" w:hanging="360"/>
      </w:pPr>
      <w:rPr>
        <w:rFonts w:ascii="Calibri" w:eastAsia="Times New Roman" w:hAnsi="Calibri" w:cs="Calibri" w:hint="default"/>
        <w:b w:val="0"/>
        <w:color w:val="auto"/>
        <w:sz w:val="22"/>
        <w:szCs w:val="22"/>
      </w:rPr>
    </w:lvl>
    <w:lvl w:ilvl="3">
      <w:start w:val="1"/>
      <w:numFmt w:val="decimal"/>
      <w:lvlText w:val="%4."/>
      <w:lvlJc w:val="left"/>
      <w:pPr>
        <w:tabs>
          <w:tab w:val="num" w:pos="2880"/>
        </w:tabs>
        <w:ind w:left="2880" w:hanging="360"/>
      </w:pPr>
      <w:rPr>
        <w:rFonts w:ascii="Calibri" w:eastAsia="Times New Roman" w:hAnsi="Calibri" w:cs="Calibri" w:hint="default"/>
        <w:b w:val="0"/>
        <w:color w:val="auto"/>
        <w:sz w:val="22"/>
        <w:szCs w:val="22"/>
      </w:rPr>
    </w:lvl>
    <w:lvl w:ilvl="4">
      <w:start w:val="1"/>
      <w:numFmt w:val="decimal"/>
      <w:lvlText w:val="%5."/>
      <w:lvlJc w:val="left"/>
      <w:pPr>
        <w:tabs>
          <w:tab w:val="num" w:pos="3600"/>
        </w:tabs>
        <w:ind w:left="3600" w:hanging="360"/>
      </w:pPr>
      <w:rPr>
        <w:rFonts w:ascii="Calibri" w:eastAsia="Times New Roman" w:hAnsi="Calibri" w:cs="Calibri" w:hint="default"/>
        <w:b w:val="0"/>
        <w:color w:val="auto"/>
        <w:sz w:val="22"/>
        <w:szCs w:val="22"/>
      </w:rPr>
    </w:lvl>
    <w:lvl w:ilvl="5">
      <w:start w:val="1"/>
      <w:numFmt w:val="decimal"/>
      <w:lvlText w:val="%6."/>
      <w:lvlJc w:val="left"/>
      <w:pPr>
        <w:tabs>
          <w:tab w:val="num" w:pos="4320"/>
        </w:tabs>
        <w:ind w:left="4320" w:hanging="360"/>
      </w:pPr>
      <w:rPr>
        <w:rFonts w:ascii="Calibri" w:eastAsia="Times New Roman" w:hAnsi="Calibri" w:cs="Calibri" w:hint="default"/>
        <w:b w:val="0"/>
        <w:color w:val="auto"/>
        <w:sz w:val="22"/>
        <w:szCs w:val="22"/>
      </w:rPr>
    </w:lvl>
    <w:lvl w:ilvl="6">
      <w:start w:val="1"/>
      <w:numFmt w:val="decimal"/>
      <w:lvlText w:val="%7."/>
      <w:lvlJc w:val="left"/>
      <w:pPr>
        <w:tabs>
          <w:tab w:val="num" w:pos="5040"/>
        </w:tabs>
        <w:ind w:left="5040" w:hanging="360"/>
      </w:pPr>
      <w:rPr>
        <w:rFonts w:ascii="Calibri" w:eastAsia="Times New Roman" w:hAnsi="Calibri" w:cs="Calibri" w:hint="default"/>
        <w:b w:val="0"/>
        <w:color w:val="auto"/>
        <w:sz w:val="22"/>
        <w:szCs w:val="22"/>
      </w:rPr>
    </w:lvl>
    <w:lvl w:ilvl="7">
      <w:start w:val="1"/>
      <w:numFmt w:val="decimal"/>
      <w:lvlText w:val="%8."/>
      <w:lvlJc w:val="left"/>
      <w:pPr>
        <w:tabs>
          <w:tab w:val="num" w:pos="5760"/>
        </w:tabs>
        <w:ind w:left="5760" w:hanging="360"/>
      </w:pPr>
      <w:rPr>
        <w:rFonts w:ascii="Calibri" w:eastAsia="Times New Roman" w:hAnsi="Calibri" w:cs="Calibri" w:hint="default"/>
        <w:b w:val="0"/>
        <w:color w:val="auto"/>
        <w:sz w:val="22"/>
        <w:szCs w:val="22"/>
      </w:rPr>
    </w:lvl>
    <w:lvl w:ilvl="8">
      <w:start w:val="1"/>
      <w:numFmt w:val="decimal"/>
      <w:lvlText w:val="%9."/>
      <w:lvlJc w:val="left"/>
      <w:pPr>
        <w:tabs>
          <w:tab w:val="num" w:pos="6480"/>
        </w:tabs>
        <w:ind w:left="6480" w:hanging="360"/>
      </w:pPr>
      <w:rPr>
        <w:rFonts w:ascii="Calibri" w:eastAsia="Times New Roman" w:hAnsi="Calibri" w:cs="Calibri" w:hint="default"/>
        <w:b w:val="0"/>
        <w:color w:val="auto"/>
        <w:sz w:val="22"/>
        <w:szCs w:val="22"/>
      </w:rPr>
    </w:lvl>
  </w:abstractNum>
  <w:abstractNum w:abstractNumId="173" w15:restartNumberingAfterBreak="0">
    <w:nsid w:val="000000B2"/>
    <w:multiLevelType w:val="multilevel"/>
    <w:tmpl w:val="000000B2"/>
    <w:name w:val="WW8Num186"/>
    <w:lvl w:ilvl="0">
      <w:start w:val="1"/>
      <w:numFmt w:val="lowerLetter"/>
      <w:lvlText w:val="%1)"/>
      <w:lvlJc w:val="left"/>
      <w:pPr>
        <w:tabs>
          <w:tab w:val="num" w:pos="0"/>
        </w:tabs>
        <w:ind w:left="1855" w:hanging="360"/>
      </w:pPr>
      <w:rPr>
        <w:rFonts w:cs="Calibri" w:hint="default"/>
      </w:rPr>
    </w:lvl>
    <w:lvl w:ilvl="1">
      <w:start w:val="1"/>
      <w:numFmt w:val="lowerLetter"/>
      <w:lvlText w:val="%2."/>
      <w:lvlJc w:val="left"/>
      <w:pPr>
        <w:tabs>
          <w:tab w:val="num" w:pos="0"/>
        </w:tabs>
        <w:ind w:left="2575" w:hanging="360"/>
      </w:pPr>
      <w:rPr>
        <w:rFonts w:ascii="Courier New" w:hAnsi="Courier New" w:cs="Courier New" w:hint="default"/>
      </w:rPr>
    </w:lvl>
    <w:lvl w:ilvl="2">
      <w:start w:val="1"/>
      <w:numFmt w:val="lowerRoman"/>
      <w:lvlText w:val="%3."/>
      <w:lvlJc w:val="right"/>
      <w:pPr>
        <w:tabs>
          <w:tab w:val="num" w:pos="0"/>
        </w:tabs>
        <w:ind w:left="3295" w:hanging="180"/>
      </w:pPr>
      <w:rPr>
        <w:rFonts w:ascii="Wingdings" w:hAnsi="Wingdings" w:cs="Wingdings" w:hint="default"/>
      </w:rPr>
    </w:lvl>
    <w:lvl w:ilvl="3">
      <w:start w:val="1"/>
      <w:numFmt w:val="decimal"/>
      <w:lvlText w:val="%4."/>
      <w:lvlJc w:val="left"/>
      <w:pPr>
        <w:tabs>
          <w:tab w:val="num" w:pos="0"/>
        </w:tabs>
        <w:ind w:left="4015" w:hanging="360"/>
      </w:pPr>
      <w:rPr>
        <w:rFonts w:ascii="Symbol" w:hAnsi="Symbol" w:cs="Symbol" w:hint="default"/>
      </w:rPr>
    </w:lvl>
    <w:lvl w:ilvl="4">
      <w:start w:val="1"/>
      <w:numFmt w:val="lowerLetter"/>
      <w:lvlText w:val="%5."/>
      <w:lvlJc w:val="left"/>
      <w:pPr>
        <w:tabs>
          <w:tab w:val="num" w:pos="0"/>
        </w:tabs>
        <w:ind w:left="4735" w:hanging="360"/>
      </w:pPr>
    </w:lvl>
    <w:lvl w:ilvl="5">
      <w:start w:val="1"/>
      <w:numFmt w:val="lowerRoman"/>
      <w:lvlText w:val="%6."/>
      <w:lvlJc w:val="right"/>
      <w:pPr>
        <w:tabs>
          <w:tab w:val="num" w:pos="0"/>
        </w:tabs>
        <w:ind w:left="5455" w:hanging="180"/>
      </w:pPr>
    </w:lvl>
    <w:lvl w:ilvl="6">
      <w:start w:val="1"/>
      <w:numFmt w:val="decimal"/>
      <w:lvlText w:val="%7."/>
      <w:lvlJc w:val="left"/>
      <w:pPr>
        <w:tabs>
          <w:tab w:val="num" w:pos="0"/>
        </w:tabs>
        <w:ind w:left="6175" w:hanging="360"/>
      </w:pPr>
    </w:lvl>
    <w:lvl w:ilvl="7">
      <w:start w:val="1"/>
      <w:numFmt w:val="lowerLetter"/>
      <w:lvlText w:val="%8."/>
      <w:lvlJc w:val="left"/>
      <w:pPr>
        <w:tabs>
          <w:tab w:val="num" w:pos="0"/>
        </w:tabs>
        <w:ind w:left="6895" w:hanging="360"/>
      </w:pPr>
    </w:lvl>
    <w:lvl w:ilvl="8">
      <w:start w:val="1"/>
      <w:numFmt w:val="lowerRoman"/>
      <w:lvlText w:val="%9."/>
      <w:lvlJc w:val="right"/>
      <w:pPr>
        <w:tabs>
          <w:tab w:val="num" w:pos="0"/>
        </w:tabs>
        <w:ind w:left="7615" w:hanging="180"/>
      </w:pPr>
    </w:lvl>
  </w:abstractNum>
  <w:abstractNum w:abstractNumId="174" w15:restartNumberingAfterBreak="0">
    <w:nsid w:val="000000B3"/>
    <w:multiLevelType w:val="multilevel"/>
    <w:tmpl w:val="EDB25916"/>
    <w:name w:val="WW8Num187"/>
    <w:lvl w:ilvl="0">
      <w:start w:val="1"/>
      <w:numFmt w:val="decimal"/>
      <w:lvlText w:val="%1."/>
      <w:lvlJc w:val="left"/>
      <w:pPr>
        <w:tabs>
          <w:tab w:val="num" w:pos="708"/>
        </w:tabs>
        <w:ind w:left="426" w:hanging="360"/>
      </w:pPr>
      <w:rPr>
        <w:rFonts w:hint="default"/>
      </w:rPr>
    </w:lvl>
    <w:lvl w:ilvl="1">
      <w:start w:val="1"/>
      <w:numFmt w:val="decimal"/>
      <w:lvlText w:val="%2)"/>
      <w:lvlJc w:val="left"/>
      <w:pPr>
        <w:tabs>
          <w:tab w:val="num" w:pos="0"/>
        </w:tabs>
        <w:ind w:left="1146" w:hanging="360"/>
      </w:pPr>
      <w:rPr>
        <w:rFonts w:ascii="Courier New" w:hAnsi="Courier New" w:cs="Courier New" w:hint="default"/>
      </w:r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rPr>
        <w:rFonts w:ascii="Symbol" w:hAnsi="Symbol" w:cs="Symbol" w:hint="default"/>
      </w:r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175" w15:restartNumberingAfterBreak="0">
    <w:nsid w:val="000000B4"/>
    <w:multiLevelType w:val="multilevel"/>
    <w:tmpl w:val="000000B4"/>
    <w:name w:val="WW8Num188"/>
    <w:lvl w:ilvl="0">
      <w:start w:val="1"/>
      <w:numFmt w:val="lowerLetter"/>
      <w:lvlText w:val="%1)"/>
      <w:lvlJc w:val="left"/>
      <w:pPr>
        <w:tabs>
          <w:tab w:val="num" w:pos="0"/>
        </w:tabs>
        <w:ind w:left="720" w:hanging="360"/>
      </w:pPr>
      <w:rPr>
        <w:rFonts w:ascii="Calibri" w:eastAsia="Times New Roman" w:hAnsi="Calibri" w:cs="Arial" w:hint="default"/>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2160"/>
        </w:tabs>
        <w:ind w:left="2160" w:hanging="360"/>
      </w:pPr>
      <w:rPr>
        <w:rFonts w:ascii="Calibri" w:eastAsia="Times New Roman" w:hAnsi="Calibri" w:cs="Arial" w:hint="default"/>
      </w:rPr>
    </w:lvl>
    <w:lvl w:ilvl="3">
      <w:start w:val="1"/>
      <w:numFmt w:val="decimal"/>
      <w:lvlText w:val="%4."/>
      <w:lvlJc w:val="left"/>
      <w:pPr>
        <w:tabs>
          <w:tab w:val="num" w:pos="2880"/>
        </w:tabs>
        <w:ind w:left="2880" w:hanging="360"/>
      </w:pPr>
      <w:rPr>
        <w:rFonts w:ascii="Calibri" w:eastAsia="Times New Roman" w:hAnsi="Calibri" w:cs="Arial" w:hint="default"/>
      </w:rPr>
    </w:lvl>
    <w:lvl w:ilvl="4">
      <w:start w:val="1"/>
      <w:numFmt w:val="decimal"/>
      <w:lvlText w:val="%5."/>
      <w:lvlJc w:val="left"/>
      <w:pPr>
        <w:tabs>
          <w:tab w:val="num" w:pos="3600"/>
        </w:tabs>
        <w:ind w:left="3600" w:hanging="360"/>
      </w:pPr>
      <w:rPr>
        <w:rFonts w:ascii="Calibri" w:eastAsia="Times New Roman" w:hAnsi="Calibri" w:cs="Arial" w:hint="default"/>
      </w:rPr>
    </w:lvl>
    <w:lvl w:ilvl="5">
      <w:start w:val="1"/>
      <w:numFmt w:val="decimal"/>
      <w:lvlText w:val="%6."/>
      <w:lvlJc w:val="left"/>
      <w:pPr>
        <w:tabs>
          <w:tab w:val="num" w:pos="4320"/>
        </w:tabs>
        <w:ind w:left="4320" w:hanging="360"/>
      </w:pPr>
      <w:rPr>
        <w:rFonts w:ascii="Calibri" w:eastAsia="Times New Roman" w:hAnsi="Calibri" w:cs="Arial" w:hint="default"/>
      </w:rPr>
    </w:lvl>
    <w:lvl w:ilvl="6">
      <w:start w:val="1"/>
      <w:numFmt w:val="decimal"/>
      <w:lvlText w:val="%7."/>
      <w:lvlJc w:val="left"/>
      <w:pPr>
        <w:tabs>
          <w:tab w:val="num" w:pos="5040"/>
        </w:tabs>
        <w:ind w:left="5040" w:hanging="360"/>
      </w:pPr>
      <w:rPr>
        <w:rFonts w:ascii="Calibri" w:eastAsia="Times New Roman" w:hAnsi="Calibri" w:cs="Arial" w:hint="default"/>
      </w:rPr>
    </w:lvl>
    <w:lvl w:ilvl="7">
      <w:start w:val="1"/>
      <w:numFmt w:val="decimal"/>
      <w:lvlText w:val="%8."/>
      <w:lvlJc w:val="left"/>
      <w:pPr>
        <w:tabs>
          <w:tab w:val="num" w:pos="5760"/>
        </w:tabs>
        <w:ind w:left="5760" w:hanging="360"/>
      </w:pPr>
      <w:rPr>
        <w:rFonts w:ascii="Calibri" w:eastAsia="Times New Roman" w:hAnsi="Calibri" w:cs="Arial" w:hint="default"/>
      </w:rPr>
    </w:lvl>
    <w:lvl w:ilvl="8">
      <w:start w:val="1"/>
      <w:numFmt w:val="decimal"/>
      <w:lvlText w:val="%9."/>
      <w:lvlJc w:val="left"/>
      <w:pPr>
        <w:tabs>
          <w:tab w:val="num" w:pos="6480"/>
        </w:tabs>
        <w:ind w:left="6480" w:hanging="360"/>
      </w:pPr>
      <w:rPr>
        <w:rFonts w:ascii="Calibri" w:eastAsia="Times New Roman" w:hAnsi="Calibri" w:cs="Arial" w:hint="default"/>
      </w:rPr>
    </w:lvl>
  </w:abstractNum>
  <w:abstractNum w:abstractNumId="176" w15:restartNumberingAfterBreak="0">
    <w:nsid w:val="000000B5"/>
    <w:multiLevelType w:val="singleLevel"/>
    <w:tmpl w:val="000000B5"/>
    <w:name w:val="WW8Num189"/>
    <w:lvl w:ilvl="0">
      <w:start w:val="1"/>
      <w:numFmt w:val="decimal"/>
      <w:lvlText w:val="%1)"/>
      <w:lvlJc w:val="left"/>
      <w:pPr>
        <w:tabs>
          <w:tab w:val="num" w:pos="0"/>
        </w:tabs>
        <w:ind w:left="360" w:hanging="360"/>
      </w:pPr>
      <w:rPr>
        <w:rFonts w:ascii="Calibri" w:eastAsia="Calibri" w:hAnsi="Calibri" w:cs="Calibri" w:hint="default"/>
        <w:b/>
        <w:i w:val="0"/>
        <w:sz w:val="21"/>
        <w:szCs w:val="21"/>
      </w:rPr>
    </w:lvl>
  </w:abstractNum>
  <w:abstractNum w:abstractNumId="177" w15:restartNumberingAfterBreak="0">
    <w:nsid w:val="000000B6"/>
    <w:multiLevelType w:val="singleLevel"/>
    <w:tmpl w:val="000000B6"/>
    <w:name w:val="WW8Num190"/>
    <w:lvl w:ilvl="0">
      <w:start w:val="1"/>
      <w:numFmt w:val="lowerLetter"/>
      <w:lvlText w:val="%1)"/>
      <w:lvlJc w:val="left"/>
      <w:pPr>
        <w:tabs>
          <w:tab w:val="num" w:pos="0"/>
        </w:tabs>
        <w:ind w:left="1434" w:hanging="360"/>
      </w:pPr>
      <w:rPr>
        <w:rFonts w:ascii="Calibri" w:eastAsia="Calibri" w:hAnsi="Calibri" w:cs="Calibri"/>
        <w:bCs/>
        <w:color w:val="000000"/>
        <w:sz w:val="22"/>
        <w:szCs w:val="22"/>
      </w:rPr>
    </w:lvl>
  </w:abstractNum>
  <w:abstractNum w:abstractNumId="178" w15:restartNumberingAfterBreak="0">
    <w:nsid w:val="000000B7"/>
    <w:multiLevelType w:val="singleLevel"/>
    <w:tmpl w:val="000000B7"/>
    <w:name w:val="WW8Num191"/>
    <w:lvl w:ilvl="0">
      <w:start w:val="1"/>
      <w:numFmt w:val="decimal"/>
      <w:lvlText w:val="%1)"/>
      <w:lvlJc w:val="left"/>
      <w:pPr>
        <w:tabs>
          <w:tab w:val="num" w:pos="0"/>
        </w:tabs>
        <w:ind w:left="720" w:hanging="360"/>
      </w:pPr>
      <w:rPr>
        <w:rFonts w:ascii="Calibri" w:eastAsia="Calibri" w:hAnsi="Calibri" w:cs="Calibri" w:hint="default"/>
        <w:b w:val="0"/>
        <w:sz w:val="22"/>
        <w:szCs w:val="22"/>
      </w:rPr>
    </w:lvl>
  </w:abstractNum>
  <w:abstractNum w:abstractNumId="179" w15:restartNumberingAfterBreak="0">
    <w:nsid w:val="000000B8"/>
    <w:multiLevelType w:val="singleLevel"/>
    <w:tmpl w:val="000000B8"/>
    <w:name w:val="WW8Num192"/>
    <w:lvl w:ilvl="0">
      <w:start w:val="1"/>
      <w:numFmt w:val="decimal"/>
      <w:lvlText w:val="%1)"/>
      <w:lvlJc w:val="left"/>
      <w:pPr>
        <w:tabs>
          <w:tab w:val="num" w:pos="0"/>
        </w:tabs>
        <w:ind w:left="720" w:hanging="360"/>
      </w:pPr>
      <w:rPr>
        <w:rFonts w:ascii="Wingdings" w:hAnsi="Wingdings" w:cs="Wingdings" w:hint="default"/>
      </w:rPr>
    </w:lvl>
  </w:abstractNum>
  <w:abstractNum w:abstractNumId="180" w15:restartNumberingAfterBreak="0">
    <w:nsid w:val="000000B9"/>
    <w:multiLevelType w:val="singleLevel"/>
    <w:tmpl w:val="AE9AE64C"/>
    <w:name w:val="WW8Num193"/>
    <w:lvl w:ilvl="0">
      <w:start w:val="1"/>
      <w:numFmt w:val="lowerLetter"/>
      <w:lvlText w:val="%1)"/>
      <w:lvlJc w:val="left"/>
      <w:pPr>
        <w:tabs>
          <w:tab w:val="num" w:pos="0"/>
        </w:tabs>
        <w:ind w:left="1428" w:hanging="360"/>
      </w:pPr>
      <w:rPr>
        <w:rFonts w:ascii="Calibri" w:eastAsia="Times New Roman" w:hAnsi="Calibri" w:cs="Calibri" w:hint="default"/>
        <w:b w:val="0"/>
        <w:i w:val="0"/>
        <w:color w:val="000000"/>
        <w:sz w:val="22"/>
        <w:szCs w:val="22"/>
      </w:rPr>
    </w:lvl>
  </w:abstractNum>
  <w:abstractNum w:abstractNumId="181" w15:restartNumberingAfterBreak="0">
    <w:nsid w:val="090E2171"/>
    <w:multiLevelType w:val="hybridMultilevel"/>
    <w:tmpl w:val="16ECE2A2"/>
    <w:lvl w:ilvl="0" w:tplc="5CE08064">
      <w:start w:val="1"/>
      <w:numFmt w:val="decimal"/>
      <w:lvlText w:val="%1)"/>
      <w:lvlJc w:val="left"/>
      <w:pPr>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0C6A5E8C"/>
    <w:multiLevelType w:val="hybridMultilevel"/>
    <w:tmpl w:val="EB1041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11BC1C75"/>
    <w:multiLevelType w:val="hybridMultilevel"/>
    <w:tmpl w:val="199027A2"/>
    <w:lvl w:ilvl="0" w:tplc="C5AE249A">
      <w:start w:val="1"/>
      <w:numFmt w:val="lowerLetter"/>
      <w:lvlText w:val="%1)"/>
      <w:lvlJc w:val="left"/>
      <w:pPr>
        <w:ind w:left="1044" w:hanging="360"/>
      </w:pPr>
      <w:rPr>
        <w:rFonts w:asciiTheme="minorHAnsi" w:eastAsia="Calibri" w:hAnsiTheme="minorHAnsi" w:cstheme="minorHAnsi"/>
        <w:b w:val="0"/>
        <w:bCs w:val="0"/>
        <w:sz w:val="22"/>
        <w:szCs w:val="22"/>
        <w:vertAlign w:val="baseline"/>
      </w:rPr>
    </w:lvl>
    <w:lvl w:ilvl="1" w:tplc="04150019" w:tentative="1">
      <w:start w:val="1"/>
      <w:numFmt w:val="lowerLetter"/>
      <w:lvlText w:val="%2."/>
      <w:lvlJc w:val="left"/>
      <w:pPr>
        <w:ind w:left="1764" w:hanging="360"/>
      </w:pPr>
      <w:rPr>
        <w:rFonts w:cs="Times New Roman"/>
      </w:rPr>
    </w:lvl>
    <w:lvl w:ilvl="2" w:tplc="0415001B" w:tentative="1">
      <w:start w:val="1"/>
      <w:numFmt w:val="lowerRoman"/>
      <w:lvlText w:val="%3."/>
      <w:lvlJc w:val="right"/>
      <w:pPr>
        <w:ind w:left="2484" w:hanging="180"/>
      </w:pPr>
      <w:rPr>
        <w:rFonts w:cs="Times New Roman"/>
      </w:rPr>
    </w:lvl>
    <w:lvl w:ilvl="3" w:tplc="0415000F" w:tentative="1">
      <w:start w:val="1"/>
      <w:numFmt w:val="decimal"/>
      <w:lvlText w:val="%4."/>
      <w:lvlJc w:val="left"/>
      <w:pPr>
        <w:ind w:left="3204" w:hanging="360"/>
      </w:pPr>
      <w:rPr>
        <w:rFonts w:cs="Times New Roman"/>
      </w:rPr>
    </w:lvl>
    <w:lvl w:ilvl="4" w:tplc="04150019" w:tentative="1">
      <w:start w:val="1"/>
      <w:numFmt w:val="lowerLetter"/>
      <w:lvlText w:val="%5."/>
      <w:lvlJc w:val="left"/>
      <w:pPr>
        <w:ind w:left="3924" w:hanging="360"/>
      </w:pPr>
      <w:rPr>
        <w:rFonts w:cs="Times New Roman"/>
      </w:rPr>
    </w:lvl>
    <w:lvl w:ilvl="5" w:tplc="0415001B" w:tentative="1">
      <w:start w:val="1"/>
      <w:numFmt w:val="lowerRoman"/>
      <w:lvlText w:val="%6."/>
      <w:lvlJc w:val="right"/>
      <w:pPr>
        <w:ind w:left="4644" w:hanging="180"/>
      </w:pPr>
      <w:rPr>
        <w:rFonts w:cs="Times New Roman"/>
      </w:rPr>
    </w:lvl>
    <w:lvl w:ilvl="6" w:tplc="0415000F" w:tentative="1">
      <w:start w:val="1"/>
      <w:numFmt w:val="decimal"/>
      <w:lvlText w:val="%7."/>
      <w:lvlJc w:val="left"/>
      <w:pPr>
        <w:ind w:left="5364" w:hanging="360"/>
      </w:pPr>
      <w:rPr>
        <w:rFonts w:cs="Times New Roman"/>
      </w:rPr>
    </w:lvl>
    <w:lvl w:ilvl="7" w:tplc="04150019" w:tentative="1">
      <w:start w:val="1"/>
      <w:numFmt w:val="lowerLetter"/>
      <w:lvlText w:val="%8."/>
      <w:lvlJc w:val="left"/>
      <w:pPr>
        <w:ind w:left="6084" w:hanging="360"/>
      </w:pPr>
      <w:rPr>
        <w:rFonts w:cs="Times New Roman"/>
      </w:rPr>
    </w:lvl>
    <w:lvl w:ilvl="8" w:tplc="0415001B" w:tentative="1">
      <w:start w:val="1"/>
      <w:numFmt w:val="lowerRoman"/>
      <w:lvlText w:val="%9."/>
      <w:lvlJc w:val="right"/>
      <w:pPr>
        <w:ind w:left="6804" w:hanging="180"/>
      </w:pPr>
      <w:rPr>
        <w:rFonts w:cs="Times New Roman"/>
      </w:rPr>
    </w:lvl>
  </w:abstractNum>
  <w:abstractNum w:abstractNumId="184" w15:restartNumberingAfterBreak="0">
    <w:nsid w:val="12F4619A"/>
    <w:multiLevelType w:val="hybridMultilevel"/>
    <w:tmpl w:val="1EDE7BFE"/>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85" w15:restartNumberingAfterBreak="0">
    <w:nsid w:val="138B6A1C"/>
    <w:multiLevelType w:val="hybridMultilevel"/>
    <w:tmpl w:val="E3BE7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15F214A9"/>
    <w:multiLevelType w:val="hybridMultilevel"/>
    <w:tmpl w:val="D8A49810"/>
    <w:name w:val="WW8Num10422"/>
    <w:lvl w:ilvl="0" w:tplc="00000014">
      <w:start w:val="1"/>
      <w:numFmt w:val="decimal"/>
      <w:lvlText w:val="%1)"/>
      <w:lvlJc w:val="left"/>
      <w:pPr>
        <w:ind w:left="927" w:hanging="360"/>
      </w:pPr>
      <w:rPr>
        <w:rFonts w:ascii="Calibri" w:eastAsia="Calibri" w:hAnsi="Calibri" w:cs="Calibri"/>
        <w:b w:val="0"/>
        <w:bCs w:val="0"/>
        <w:color w:val="000000"/>
        <w:sz w:val="22"/>
        <w:szCs w:val="22"/>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7" w15:restartNumberingAfterBreak="0">
    <w:nsid w:val="19103583"/>
    <w:multiLevelType w:val="multilevel"/>
    <w:tmpl w:val="69E28492"/>
    <w:name w:val="WW8Num510"/>
    <w:lvl w:ilvl="0">
      <w:start w:val="2"/>
      <w:numFmt w:val="decimal"/>
      <w:lvlText w:val="%1."/>
      <w:lvlJc w:val="left"/>
      <w:pPr>
        <w:tabs>
          <w:tab w:val="num" w:pos="0"/>
        </w:tabs>
        <w:ind w:left="720" w:hanging="360"/>
      </w:pPr>
      <w:rPr>
        <w:rFonts w:ascii="Calibri" w:eastAsia="Calibri" w:hAnsi="Calibri" w:cs="Calibri" w:hint="default"/>
        <w:b/>
        <w:bCs/>
        <w:sz w:val="22"/>
        <w:szCs w:val="22"/>
      </w:rPr>
    </w:lvl>
    <w:lvl w:ilvl="1">
      <w:start w:val="1"/>
      <w:numFmt w:val="lowerLetter"/>
      <w:lvlText w:val="%2)"/>
      <w:lvlJc w:val="left"/>
      <w:pPr>
        <w:tabs>
          <w:tab w:val="num" w:pos="0"/>
        </w:tabs>
        <w:ind w:left="1440" w:hanging="360"/>
      </w:pPr>
      <w:rPr>
        <w:rFonts w:hint="default"/>
        <w:position w:val="0"/>
        <w:sz w:val="24"/>
        <w:vertAlign w:val="baseline"/>
      </w:rPr>
    </w:lvl>
    <w:lvl w:ilvl="2">
      <w:start w:val="1"/>
      <w:numFmt w:val="lowerRoman"/>
      <w:lvlText w:val="%3)"/>
      <w:lvlJc w:val="righ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360"/>
      </w:pPr>
      <w:rPr>
        <w:rFonts w:hint="default"/>
      </w:rPr>
    </w:lvl>
  </w:abstractNum>
  <w:abstractNum w:abstractNumId="188" w15:restartNumberingAfterBreak="0">
    <w:nsid w:val="1A7A7134"/>
    <w:multiLevelType w:val="hybridMultilevel"/>
    <w:tmpl w:val="29D665C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9" w15:restartNumberingAfterBreak="0">
    <w:nsid w:val="1DB72EFE"/>
    <w:multiLevelType w:val="hybridMultilevel"/>
    <w:tmpl w:val="E9FE64FC"/>
    <w:lvl w:ilvl="0" w:tplc="7A1A9570">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22D631CD"/>
    <w:multiLevelType w:val="hybridMultilevel"/>
    <w:tmpl w:val="A1DAC178"/>
    <w:lvl w:ilvl="0" w:tplc="CD1E798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273F5D4A"/>
    <w:multiLevelType w:val="hybridMultilevel"/>
    <w:tmpl w:val="45728D3E"/>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2" w15:restartNumberingAfterBreak="0">
    <w:nsid w:val="306F4233"/>
    <w:multiLevelType w:val="hybridMultilevel"/>
    <w:tmpl w:val="DDEA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2866A6A"/>
    <w:multiLevelType w:val="hybridMultilevel"/>
    <w:tmpl w:val="877048B6"/>
    <w:name w:val="WW8Num1042"/>
    <w:lvl w:ilvl="0" w:tplc="60BEAE96">
      <w:start w:val="2"/>
      <w:numFmt w:val="decimal"/>
      <w:lvlText w:val="%1."/>
      <w:lvlJc w:val="left"/>
      <w:pPr>
        <w:ind w:left="360" w:hanging="360"/>
      </w:pPr>
      <w:rPr>
        <w:rFonts w:ascii="Calibri" w:eastAsia="Times New Roman" w:hAnsi="Calibri" w:cs="Calibri" w:hint="default"/>
        <w:bCs/>
        <w:color w:val="00000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4" w15:restartNumberingAfterBreak="0">
    <w:nsid w:val="352878B0"/>
    <w:multiLevelType w:val="hybridMultilevel"/>
    <w:tmpl w:val="3FBA52B4"/>
    <w:lvl w:ilvl="0" w:tplc="3E3A8BA8">
      <w:start w:val="1"/>
      <w:numFmt w:val="decimal"/>
      <w:lvlText w:val="%1)"/>
      <w:lvlJc w:val="left"/>
      <w:pPr>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7334DA8"/>
    <w:multiLevelType w:val="hybridMultilevel"/>
    <w:tmpl w:val="B5D89406"/>
    <w:name w:val="WW8Num762"/>
    <w:lvl w:ilvl="0" w:tplc="00000014">
      <w:start w:val="1"/>
      <w:numFmt w:val="decimal"/>
      <w:lvlText w:val="%1)"/>
      <w:lvlJc w:val="left"/>
      <w:pPr>
        <w:ind w:left="927" w:hanging="360"/>
      </w:pPr>
      <w:rPr>
        <w:rFonts w:ascii="Calibri" w:eastAsia="Calibri" w:hAnsi="Calibri" w:cs="Calibri"/>
        <w:b w:val="0"/>
        <w:bCs w:val="0"/>
        <w:color w:val="000000"/>
        <w:sz w:val="22"/>
        <w:szCs w:val="22"/>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6" w15:restartNumberingAfterBreak="0">
    <w:nsid w:val="3B112C5A"/>
    <w:multiLevelType w:val="hybridMultilevel"/>
    <w:tmpl w:val="4FE463D4"/>
    <w:lvl w:ilvl="0" w:tplc="FA74DC6C">
      <w:start w:val="1"/>
      <w:numFmt w:val="lowerLetter"/>
      <w:lvlText w:val="%1"/>
      <w:lvlJc w:val="left"/>
      <w:pPr>
        <w:ind w:left="1043"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197" w15:restartNumberingAfterBreak="0">
    <w:nsid w:val="3CB64870"/>
    <w:multiLevelType w:val="hybridMultilevel"/>
    <w:tmpl w:val="49909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DAF1B91"/>
    <w:multiLevelType w:val="hybridMultilevel"/>
    <w:tmpl w:val="6C92885C"/>
    <w:lvl w:ilvl="0" w:tplc="0000005C">
      <w:start w:val="1"/>
      <w:numFmt w:val="lowerLetter"/>
      <w:lvlText w:val="%1)"/>
      <w:lvlJc w:val="left"/>
      <w:pPr>
        <w:ind w:left="1428" w:hanging="360"/>
      </w:pPr>
      <w:rPr>
        <w:rFonts w:hint="default"/>
        <w:sz w:val="21"/>
        <w:szCs w:val="2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9" w15:restartNumberingAfterBreak="0">
    <w:nsid w:val="3EC13F32"/>
    <w:multiLevelType w:val="hybridMultilevel"/>
    <w:tmpl w:val="2196E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E2854"/>
    <w:multiLevelType w:val="hybridMultilevel"/>
    <w:tmpl w:val="2196E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3FE048CA"/>
    <w:multiLevelType w:val="multilevel"/>
    <w:tmpl w:val="9A6EDA36"/>
    <w:lvl w:ilvl="0">
      <w:start w:val="7"/>
      <w:numFmt w:val="decimal"/>
      <w:lvlText w:val="%1."/>
      <w:lvlJc w:val="left"/>
      <w:pPr>
        <w:ind w:left="720" w:hanging="360"/>
      </w:pPr>
      <w:rPr>
        <w:rFonts w:hint="default"/>
        <w:u w:val="none"/>
      </w:rPr>
    </w:lvl>
    <w:lvl w:ilvl="1">
      <w:start w:val="1"/>
      <w:numFmt w:val="decimal"/>
      <w:lvlText w:val="%2)"/>
      <w:lvlJc w:val="left"/>
      <w:pPr>
        <w:ind w:left="1440" w:hanging="360"/>
      </w:pPr>
      <w:rPr>
        <w:rFonts w:hint="default"/>
        <w:b w:val="0"/>
        <w:bCs w:val="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2" w15:restartNumberingAfterBreak="0">
    <w:nsid w:val="435020CB"/>
    <w:multiLevelType w:val="multilevel"/>
    <w:tmpl w:val="F8DCAB58"/>
    <w:lvl w:ilvl="0">
      <w:start w:val="10"/>
      <w:numFmt w:val="decimal"/>
      <w:lvlText w:val="%1."/>
      <w:lvlJc w:val="left"/>
      <w:pPr>
        <w:ind w:left="360" w:hanging="360"/>
      </w:pPr>
      <w:rPr>
        <w:rFonts w:asciiTheme="minorHAnsi" w:eastAsia="Times New Roman" w:hAnsiTheme="minorHAnsi" w:cstheme="minorHAnsi" w:hint="default"/>
        <w:b/>
        <w:bCs/>
      </w:rPr>
    </w:lvl>
    <w:lvl w:ilvl="1">
      <w:start w:val="1"/>
      <w:numFmt w:val="decimal"/>
      <w:lvlText w:val="%2)"/>
      <w:lvlJc w:val="left"/>
      <w:pPr>
        <w:ind w:left="720" w:hanging="360"/>
      </w:pPr>
      <w:rPr>
        <w:rFonts w:asciiTheme="minorHAnsi" w:eastAsia="Batang" w:hAnsiTheme="minorHAnsi" w:cstheme="minorHAnsi"/>
        <w:b/>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3" w15:restartNumberingAfterBreak="0">
    <w:nsid w:val="4C103FBA"/>
    <w:multiLevelType w:val="hybridMultilevel"/>
    <w:tmpl w:val="F1FE4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05" w15:restartNumberingAfterBreak="0">
    <w:nsid w:val="4DAE44F8"/>
    <w:multiLevelType w:val="multilevel"/>
    <w:tmpl w:val="9F46B2E8"/>
    <w:name w:val="WW8Num5"/>
    <w:lvl w:ilvl="0">
      <w:start w:val="1"/>
      <w:numFmt w:val="decimal"/>
      <w:lvlText w:val="%1."/>
      <w:lvlJc w:val="left"/>
      <w:pPr>
        <w:tabs>
          <w:tab w:val="num" w:pos="0"/>
        </w:tabs>
        <w:ind w:left="720" w:hanging="360"/>
      </w:pPr>
      <w:rPr>
        <w:rFonts w:ascii="Calibri" w:eastAsia="Calibri" w:hAnsi="Calibri" w:cs="Calibri" w:hint="default"/>
        <w:b/>
        <w:bCs/>
        <w:sz w:val="22"/>
        <w:szCs w:val="22"/>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360"/>
      </w:pPr>
    </w:lvl>
  </w:abstractNum>
  <w:abstractNum w:abstractNumId="206"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7" w15:restartNumberingAfterBreak="0">
    <w:nsid w:val="58F45A52"/>
    <w:multiLevelType w:val="multilevel"/>
    <w:tmpl w:val="A5D8D36E"/>
    <w:lvl w:ilvl="0">
      <w:start w:val="1"/>
      <w:numFmt w:val="decimal"/>
      <w:lvlText w:val="%1."/>
      <w:lvlJc w:val="left"/>
      <w:pPr>
        <w:tabs>
          <w:tab w:val="num" w:pos="0"/>
        </w:tabs>
        <w:ind w:left="1434" w:hanging="360"/>
      </w:pPr>
      <w:rPr>
        <w:b/>
        <w:iCs/>
        <w:color w:val="000000"/>
        <w:sz w:val="22"/>
        <w:szCs w:val="22"/>
      </w:rPr>
    </w:lvl>
    <w:lvl w:ilvl="1">
      <w:start w:val="1"/>
      <w:numFmt w:val="lowerLetter"/>
      <w:lvlText w:val="%2)"/>
      <w:lvlJc w:val="left"/>
      <w:pPr>
        <w:tabs>
          <w:tab w:val="num" w:pos="0"/>
        </w:tabs>
        <w:ind w:left="2154" w:hanging="360"/>
      </w:pPr>
      <w:rPr>
        <w:rFonts w:ascii="Calibri" w:hAnsi="Calibri" w:cs="Calibri"/>
        <w:sz w:val="22"/>
        <w:szCs w:val="22"/>
      </w:rPr>
    </w:lvl>
    <w:lvl w:ilvl="2">
      <w:start w:val="1"/>
      <w:numFmt w:val="decimal"/>
      <w:lvlText w:val="%3)"/>
      <w:lvlJc w:val="left"/>
      <w:pPr>
        <w:tabs>
          <w:tab w:val="num" w:pos="708"/>
        </w:tabs>
        <w:ind w:left="3114" w:hanging="42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208" w15:restartNumberingAfterBreak="0">
    <w:nsid w:val="59A31475"/>
    <w:multiLevelType w:val="hybridMultilevel"/>
    <w:tmpl w:val="FD7AF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5CDA58D3"/>
    <w:multiLevelType w:val="hybridMultilevel"/>
    <w:tmpl w:val="CEBC8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D7467DB"/>
    <w:multiLevelType w:val="hybridMultilevel"/>
    <w:tmpl w:val="1DD010D2"/>
    <w:lvl w:ilvl="0" w:tplc="17CAF5D6">
      <w:start w:val="1"/>
      <w:numFmt w:val="decimal"/>
      <w:lvlText w:val="pkt %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DBA607A"/>
    <w:multiLevelType w:val="hybridMultilevel"/>
    <w:tmpl w:val="C67069A4"/>
    <w:lvl w:ilvl="0" w:tplc="BE987FDC">
      <w:start w:val="4"/>
      <w:numFmt w:val="decimal"/>
      <w:lvlText w:val="pkt %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73B072A"/>
    <w:multiLevelType w:val="hybridMultilevel"/>
    <w:tmpl w:val="113C7960"/>
    <w:lvl w:ilvl="0" w:tplc="04150017">
      <w:start w:val="1"/>
      <w:numFmt w:val="low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214"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DB33D8E"/>
    <w:multiLevelType w:val="hybridMultilevel"/>
    <w:tmpl w:val="E82EC3E6"/>
    <w:lvl w:ilvl="0" w:tplc="FA4CFD48">
      <w:start w:val="7"/>
      <w:numFmt w:val="decimal"/>
      <w:lvlText w:val="%1."/>
      <w:lvlJc w:val="left"/>
      <w:pPr>
        <w:ind w:left="360" w:hanging="360"/>
      </w:pPr>
      <w:rPr>
        <w:rFonts w:asciiTheme="minorHAnsi" w:hAnsiTheme="minorHAnsi" w:cstheme="minorHAnsi" w:hint="default"/>
        <w:b/>
        <w:bCs/>
        <w:i w:val="0"/>
        <w:sz w:val="22"/>
        <w:szCs w:val="22"/>
      </w:rPr>
    </w:lvl>
    <w:lvl w:ilvl="1" w:tplc="04150019" w:tentative="1">
      <w:start w:val="1"/>
      <w:numFmt w:val="lowerLetter"/>
      <w:lvlText w:val="%2."/>
      <w:lvlJc w:val="left"/>
      <w:pPr>
        <w:ind w:left="984" w:hanging="360"/>
      </w:pPr>
      <w:rPr>
        <w:rFonts w:cs="Times New Roman"/>
      </w:rPr>
    </w:lvl>
    <w:lvl w:ilvl="2" w:tplc="0415001B" w:tentative="1">
      <w:start w:val="1"/>
      <w:numFmt w:val="lowerRoman"/>
      <w:lvlText w:val="%3."/>
      <w:lvlJc w:val="right"/>
      <w:pPr>
        <w:ind w:left="1704" w:hanging="180"/>
      </w:pPr>
      <w:rPr>
        <w:rFonts w:cs="Times New Roman"/>
      </w:rPr>
    </w:lvl>
    <w:lvl w:ilvl="3" w:tplc="0415000F" w:tentative="1">
      <w:start w:val="1"/>
      <w:numFmt w:val="decimal"/>
      <w:lvlText w:val="%4."/>
      <w:lvlJc w:val="left"/>
      <w:pPr>
        <w:ind w:left="2424" w:hanging="360"/>
      </w:pPr>
      <w:rPr>
        <w:rFonts w:cs="Times New Roman"/>
      </w:rPr>
    </w:lvl>
    <w:lvl w:ilvl="4" w:tplc="04150019" w:tentative="1">
      <w:start w:val="1"/>
      <w:numFmt w:val="lowerLetter"/>
      <w:lvlText w:val="%5."/>
      <w:lvlJc w:val="left"/>
      <w:pPr>
        <w:ind w:left="3144" w:hanging="360"/>
      </w:pPr>
      <w:rPr>
        <w:rFonts w:cs="Times New Roman"/>
      </w:rPr>
    </w:lvl>
    <w:lvl w:ilvl="5" w:tplc="0415001B" w:tentative="1">
      <w:start w:val="1"/>
      <w:numFmt w:val="lowerRoman"/>
      <w:lvlText w:val="%6."/>
      <w:lvlJc w:val="right"/>
      <w:pPr>
        <w:ind w:left="3864" w:hanging="180"/>
      </w:pPr>
      <w:rPr>
        <w:rFonts w:cs="Times New Roman"/>
      </w:rPr>
    </w:lvl>
    <w:lvl w:ilvl="6" w:tplc="0415000F" w:tentative="1">
      <w:start w:val="1"/>
      <w:numFmt w:val="decimal"/>
      <w:lvlText w:val="%7."/>
      <w:lvlJc w:val="left"/>
      <w:pPr>
        <w:ind w:left="4584" w:hanging="360"/>
      </w:pPr>
      <w:rPr>
        <w:rFonts w:cs="Times New Roman"/>
      </w:rPr>
    </w:lvl>
    <w:lvl w:ilvl="7" w:tplc="04150019" w:tentative="1">
      <w:start w:val="1"/>
      <w:numFmt w:val="lowerLetter"/>
      <w:lvlText w:val="%8."/>
      <w:lvlJc w:val="left"/>
      <w:pPr>
        <w:ind w:left="5304" w:hanging="360"/>
      </w:pPr>
      <w:rPr>
        <w:rFonts w:cs="Times New Roman"/>
      </w:rPr>
    </w:lvl>
    <w:lvl w:ilvl="8" w:tplc="0415001B" w:tentative="1">
      <w:start w:val="1"/>
      <w:numFmt w:val="lowerRoman"/>
      <w:lvlText w:val="%9."/>
      <w:lvlJc w:val="right"/>
      <w:pPr>
        <w:ind w:left="6024" w:hanging="180"/>
      </w:pPr>
      <w:rPr>
        <w:rFonts w:cs="Times New Roman"/>
      </w:rPr>
    </w:lvl>
  </w:abstractNum>
  <w:abstractNum w:abstractNumId="216" w15:restartNumberingAfterBreak="0">
    <w:nsid w:val="6E1B40DD"/>
    <w:multiLevelType w:val="hybridMultilevel"/>
    <w:tmpl w:val="172434C8"/>
    <w:lvl w:ilvl="0" w:tplc="32429AAA">
      <w:start w:val="1"/>
      <w:numFmt w:val="decimal"/>
      <w:lvlText w:val="%1."/>
      <w:lvlJc w:val="left"/>
      <w:pPr>
        <w:ind w:left="360" w:hanging="360"/>
      </w:pPr>
      <w:rPr>
        <w:rFonts w:ascii="Calibri" w:hAnsi="Calibri" w:cs="Calibri" w:hint="default"/>
        <w:b w:val="0"/>
        <w:bCs/>
        <w:i w:val="0"/>
        <w:sz w:val="22"/>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9" w15:restartNumberingAfterBreak="0">
    <w:nsid w:val="72D64210"/>
    <w:multiLevelType w:val="hybridMultilevel"/>
    <w:tmpl w:val="A04AA2E8"/>
    <w:lvl w:ilvl="0" w:tplc="29561BA8">
      <w:start w:val="6"/>
      <w:numFmt w:val="decimal"/>
      <w:lvlText w:val="%1."/>
      <w:lvlJc w:val="left"/>
      <w:pPr>
        <w:ind w:left="360" w:hanging="360"/>
      </w:pPr>
      <w:rPr>
        <w:rFonts w:asciiTheme="minorHAnsi" w:hAnsiTheme="minorHAnsi" w:cstheme="minorHAnsi" w:hint="default"/>
        <w:b/>
        <w:bCs/>
        <w:i w:val="0"/>
        <w:sz w:val="22"/>
        <w:szCs w:val="22"/>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220" w15:restartNumberingAfterBreak="0">
    <w:nsid w:val="730276EC"/>
    <w:multiLevelType w:val="hybridMultilevel"/>
    <w:tmpl w:val="21BC79AA"/>
    <w:lvl w:ilvl="0" w:tplc="B7A6D1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7442AB5"/>
    <w:multiLevelType w:val="hybridMultilevel"/>
    <w:tmpl w:val="3386F816"/>
    <w:lvl w:ilvl="0" w:tplc="AA027CF2">
      <w:start w:val="7"/>
      <w:numFmt w:val="decimal"/>
      <w:lvlText w:val="pkt %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8756F6F"/>
    <w:multiLevelType w:val="hybridMultilevel"/>
    <w:tmpl w:val="784A3EE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7907573A"/>
    <w:multiLevelType w:val="hybridMultilevel"/>
    <w:tmpl w:val="17D6F0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7BA004E3"/>
    <w:multiLevelType w:val="hybridMultilevel"/>
    <w:tmpl w:val="470884EE"/>
    <w:name w:val="WW8Num1512"/>
    <w:lvl w:ilvl="0" w:tplc="CFFE0070">
      <w:start w:val="1"/>
      <w:numFmt w:val="decimal"/>
      <w:lvlText w:val="%1."/>
      <w:lvlJc w:val="left"/>
      <w:pPr>
        <w:ind w:left="1080" w:hanging="360"/>
      </w:pPr>
      <w:rPr>
        <w:rFonts w:ascii="Calibri" w:eastAsia="Times New Roman" w:hAnsi="Calibri" w:cs="Calibri" w:hint="default"/>
        <w:bCs/>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7EEB47FC"/>
    <w:multiLevelType w:val="hybridMultilevel"/>
    <w:tmpl w:val="C23CF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F0F2CC7"/>
    <w:multiLevelType w:val="hybridMultilevel"/>
    <w:tmpl w:val="FD96F3D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16cid:durableId="1442646009">
    <w:abstractNumId w:val="0"/>
  </w:num>
  <w:num w:numId="2" w16cid:durableId="1357268423">
    <w:abstractNumId w:val="1"/>
  </w:num>
  <w:num w:numId="3" w16cid:durableId="741560212">
    <w:abstractNumId w:val="2"/>
  </w:num>
  <w:num w:numId="4" w16cid:durableId="2121409414">
    <w:abstractNumId w:val="3"/>
  </w:num>
  <w:num w:numId="5" w16cid:durableId="1915355756">
    <w:abstractNumId w:val="4"/>
  </w:num>
  <w:num w:numId="6" w16cid:durableId="2076585757">
    <w:abstractNumId w:val="5"/>
  </w:num>
  <w:num w:numId="7" w16cid:durableId="518743874">
    <w:abstractNumId w:val="6"/>
  </w:num>
  <w:num w:numId="8" w16cid:durableId="629632872">
    <w:abstractNumId w:val="7"/>
  </w:num>
  <w:num w:numId="9" w16cid:durableId="625307541">
    <w:abstractNumId w:val="8"/>
  </w:num>
  <w:num w:numId="10" w16cid:durableId="618217562">
    <w:abstractNumId w:val="9"/>
  </w:num>
  <w:num w:numId="11" w16cid:durableId="269901025">
    <w:abstractNumId w:val="11"/>
  </w:num>
  <w:num w:numId="12" w16cid:durableId="959381798">
    <w:abstractNumId w:val="12"/>
  </w:num>
  <w:num w:numId="13" w16cid:durableId="2110998854">
    <w:abstractNumId w:val="15"/>
  </w:num>
  <w:num w:numId="14" w16cid:durableId="325329370">
    <w:abstractNumId w:val="16"/>
  </w:num>
  <w:num w:numId="15" w16cid:durableId="1157921263">
    <w:abstractNumId w:val="18"/>
  </w:num>
  <w:num w:numId="16" w16cid:durableId="601844537">
    <w:abstractNumId w:val="20"/>
  </w:num>
  <w:num w:numId="17" w16cid:durableId="1174497422">
    <w:abstractNumId w:val="21"/>
  </w:num>
  <w:num w:numId="18" w16cid:durableId="858276355">
    <w:abstractNumId w:val="22"/>
  </w:num>
  <w:num w:numId="19" w16cid:durableId="1107627702">
    <w:abstractNumId w:val="24"/>
  </w:num>
  <w:num w:numId="20" w16cid:durableId="723214374">
    <w:abstractNumId w:val="25"/>
  </w:num>
  <w:num w:numId="21" w16cid:durableId="971668888">
    <w:abstractNumId w:val="26"/>
  </w:num>
  <w:num w:numId="22" w16cid:durableId="371076089">
    <w:abstractNumId w:val="27"/>
  </w:num>
  <w:num w:numId="23" w16cid:durableId="868949547">
    <w:abstractNumId w:val="28"/>
  </w:num>
  <w:num w:numId="24" w16cid:durableId="1724671615">
    <w:abstractNumId w:val="29"/>
  </w:num>
  <w:num w:numId="25" w16cid:durableId="618802987">
    <w:abstractNumId w:val="30"/>
  </w:num>
  <w:num w:numId="26" w16cid:durableId="600602291">
    <w:abstractNumId w:val="33"/>
  </w:num>
  <w:num w:numId="27" w16cid:durableId="1414082171">
    <w:abstractNumId w:val="34"/>
  </w:num>
  <w:num w:numId="28" w16cid:durableId="1730104550">
    <w:abstractNumId w:val="35"/>
  </w:num>
  <w:num w:numId="29" w16cid:durableId="126361970">
    <w:abstractNumId w:val="39"/>
  </w:num>
  <w:num w:numId="30" w16cid:durableId="1736394517">
    <w:abstractNumId w:val="49"/>
  </w:num>
  <w:num w:numId="31" w16cid:durableId="538664941">
    <w:abstractNumId w:val="55"/>
  </w:num>
  <w:num w:numId="32" w16cid:durableId="1399480115">
    <w:abstractNumId w:val="56"/>
  </w:num>
  <w:num w:numId="33" w16cid:durableId="1725909795">
    <w:abstractNumId w:val="63"/>
  </w:num>
  <w:num w:numId="34" w16cid:durableId="1352536591">
    <w:abstractNumId w:val="66"/>
  </w:num>
  <w:num w:numId="35" w16cid:durableId="1879854183">
    <w:abstractNumId w:val="76"/>
  </w:num>
  <w:num w:numId="36" w16cid:durableId="1354918579">
    <w:abstractNumId w:val="84"/>
  </w:num>
  <w:num w:numId="37" w16cid:durableId="854228288">
    <w:abstractNumId w:val="99"/>
  </w:num>
  <w:num w:numId="38" w16cid:durableId="1179544008">
    <w:abstractNumId w:val="104"/>
  </w:num>
  <w:num w:numId="39" w16cid:durableId="1959795939">
    <w:abstractNumId w:val="108"/>
  </w:num>
  <w:num w:numId="40" w16cid:durableId="1427654737">
    <w:abstractNumId w:val="113"/>
  </w:num>
  <w:num w:numId="41" w16cid:durableId="302387677">
    <w:abstractNumId w:val="116"/>
  </w:num>
  <w:num w:numId="42" w16cid:durableId="1247615153">
    <w:abstractNumId w:val="127"/>
  </w:num>
  <w:num w:numId="43" w16cid:durableId="522791283">
    <w:abstractNumId w:val="143"/>
  </w:num>
  <w:num w:numId="44" w16cid:durableId="49348776">
    <w:abstractNumId w:val="145"/>
  </w:num>
  <w:num w:numId="45" w16cid:durableId="770664159">
    <w:abstractNumId w:val="153"/>
  </w:num>
  <w:num w:numId="46" w16cid:durableId="2131896455">
    <w:abstractNumId w:val="177"/>
  </w:num>
  <w:num w:numId="47" w16cid:durableId="626276795">
    <w:abstractNumId w:val="180"/>
  </w:num>
  <w:num w:numId="48" w16cid:durableId="1009869014">
    <w:abstractNumId w:val="192"/>
  </w:num>
  <w:num w:numId="49" w16cid:durableId="1532108286">
    <w:abstractNumId w:val="185"/>
  </w:num>
  <w:num w:numId="50" w16cid:durableId="1365980055">
    <w:abstractNumId w:val="188"/>
  </w:num>
  <w:num w:numId="51" w16cid:durableId="1965307798">
    <w:abstractNumId w:val="184"/>
  </w:num>
  <w:num w:numId="52" w16cid:durableId="928464305">
    <w:abstractNumId w:val="182"/>
  </w:num>
  <w:num w:numId="53" w16cid:durableId="1576159262">
    <w:abstractNumId w:val="213"/>
  </w:num>
  <w:num w:numId="54" w16cid:durableId="13461193">
    <w:abstractNumId w:val="203"/>
  </w:num>
  <w:num w:numId="55" w16cid:durableId="2026200736">
    <w:abstractNumId w:val="216"/>
  </w:num>
  <w:num w:numId="56" w16cid:durableId="1431586905">
    <w:abstractNumId w:val="198"/>
  </w:num>
  <w:num w:numId="57" w16cid:durableId="1020938361">
    <w:abstractNumId w:val="214"/>
  </w:num>
  <w:num w:numId="58" w16cid:durableId="348652492">
    <w:abstractNumId w:val="223"/>
  </w:num>
  <w:num w:numId="59" w16cid:durableId="389040936">
    <w:abstractNumId w:val="190"/>
  </w:num>
  <w:num w:numId="60" w16cid:durableId="1112089229">
    <w:abstractNumId w:val="191"/>
  </w:num>
  <w:num w:numId="61" w16cid:durableId="1279987091">
    <w:abstractNumId w:val="211"/>
  </w:num>
  <w:num w:numId="62" w16cid:durableId="634869534">
    <w:abstractNumId w:val="221"/>
  </w:num>
  <w:num w:numId="63" w16cid:durableId="1319966461">
    <w:abstractNumId w:val="212"/>
  </w:num>
  <w:num w:numId="64" w16cid:durableId="1554805569">
    <w:abstractNumId w:val="202"/>
  </w:num>
  <w:num w:numId="65" w16cid:durableId="1827286153">
    <w:abstractNumId w:val="219"/>
  </w:num>
  <w:num w:numId="66" w16cid:durableId="834564954">
    <w:abstractNumId w:val="215"/>
  </w:num>
  <w:num w:numId="67" w16cid:durableId="919368935">
    <w:abstractNumId w:val="183"/>
  </w:num>
  <w:num w:numId="68" w16cid:durableId="107435744">
    <w:abstractNumId w:val="207"/>
  </w:num>
  <w:num w:numId="69" w16cid:durableId="475224086">
    <w:abstractNumId w:val="189"/>
  </w:num>
  <w:num w:numId="70" w16cid:durableId="1759473578">
    <w:abstractNumId w:val="197"/>
  </w:num>
  <w:num w:numId="71" w16cid:durableId="762998841">
    <w:abstractNumId w:val="210"/>
  </w:num>
  <w:num w:numId="72" w16cid:durableId="469135241">
    <w:abstractNumId w:val="208"/>
  </w:num>
  <w:num w:numId="73" w16cid:durableId="1418012952">
    <w:abstractNumId w:val="218"/>
  </w:num>
  <w:num w:numId="74" w16cid:durableId="1211189594">
    <w:abstractNumId w:val="199"/>
  </w:num>
  <w:num w:numId="75" w16cid:durableId="159852523">
    <w:abstractNumId w:val="206"/>
  </w:num>
  <w:num w:numId="76" w16cid:durableId="127475939">
    <w:abstractNumId w:val="204"/>
  </w:num>
  <w:num w:numId="77" w16cid:durableId="1412511125">
    <w:abstractNumId w:val="226"/>
  </w:num>
  <w:num w:numId="78" w16cid:durableId="1410814024">
    <w:abstractNumId w:val="200"/>
  </w:num>
  <w:num w:numId="79" w16cid:durableId="2037272900">
    <w:abstractNumId w:val="201"/>
  </w:num>
  <w:num w:numId="80" w16cid:durableId="2142308522">
    <w:abstractNumId w:val="220"/>
  </w:num>
  <w:num w:numId="81" w16cid:durableId="2026176712">
    <w:abstractNumId w:val="205"/>
  </w:num>
  <w:num w:numId="82" w16cid:durableId="1531071831">
    <w:abstractNumId w:val="222"/>
  </w:num>
  <w:num w:numId="83" w16cid:durableId="518811498">
    <w:abstractNumId w:val="55"/>
    <w:lvlOverride w:ilvl="0">
      <w:startOverride w:val="1"/>
    </w:lvlOverride>
  </w:num>
  <w:num w:numId="84" w16cid:durableId="33973966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0437846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5592806">
    <w:abstractNumId w:val="225"/>
  </w:num>
  <w:num w:numId="87" w16cid:durableId="636372545">
    <w:abstractNumId w:val="196"/>
  </w:num>
  <w:num w:numId="88" w16cid:durableId="1051542604">
    <w:abstractNumId w:val="181"/>
  </w:num>
  <w:num w:numId="89" w16cid:durableId="1449470760">
    <w:abstractNumId w:val="194"/>
  </w:num>
  <w:num w:numId="90" w16cid:durableId="529534917">
    <w:abstractNumId w:val="18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71"/>
    <w:rsid w:val="00035F9E"/>
    <w:rsid w:val="0004186B"/>
    <w:rsid w:val="00052604"/>
    <w:rsid w:val="00061A5F"/>
    <w:rsid w:val="00077B3F"/>
    <w:rsid w:val="00087437"/>
    <w:rsid w:val="000A44EC"/>
    <w:rsid w:val="000B6BFD"/>
    <w:rsid w:val="000C2223"/>
    <w:rsid w:val="000C5617"/>
    <w:rsid w:val="000D338B"/>
    <w:rsid w:val="00110941"/>
    <w:rsid w:val="00112A2F"/>
    <w:rsid w:val="00112E38"/>
    <w:rsid w:val="0012130F"/>
    <w:rsid w:val="0013090D"/>
    <w:rsid w:val="001351F9"/>
    <w:rsid w:val="00153289"/>
    <w:rsid w:val="0017055F"/>
    <w:rsid w:val="00193145"/>
    <w:rsid w:val="001A0D2A"/>
    <w:rsid w:val="001B5707"/>
    <w:rsid w:val="001F439B"/>
    <w:rsid w:val="0021271C"/>
    <w:rsid w:val="002208D5"/>
    <w:rsid w:val="00227ECB"/>
    <w:rsid w:val="00233237"/>
    <w:rsid w:val="00241F6D"/>
    <w:rsid w:val="0027570C"/>
    <w:rsid w:val="00277C62"/>
    <w:rsid w:val="00285451"/>
    <w:rsid w:val="0028701A"/>
    <w:rsid w:val="00297740"/>
    <w:rsid w:val="002C438C"/>
    <w:rsid w:val="002C6B79"/>
    <w:rsid w:val="002D09ED"/>
    <w:rsid w:val="002F44CE"/>
    <w:rsid w:val="00306EF6"/>
    <w:rsid w:val="00307F4E"/>
    <w:rsid w:val="00310913"/>
    <w:rsid w:val="00320A47"/>
    <w:rsid w:val="00320A91"/>
    <w:rsid w:val="00322ECC"/>
    <w:rsid w:val="00327713"/>
    <w:rsid w:val="00344A31"/>
    <w:rsid w:val="003508F2"/>
    <w:rsid w:val="003617CF"/>
    <w:rsid w:val="003A27FA"/>
    <w:rsid w:val="003A40AD"/>
    <w:rsid w:val="003A4398"/>
    <w:rsid w:val="003B4838"/>
    <w:rsid w:val="003B602A"/>
    <w:rsid w:val="003C0FAE"/>
    <w:rsid w:val="003C3879"/>
    <w:rsid w:val="003C5796"/>
    <w:rsid w:val="003C57E4"/>
    <w:rsid w:val="003D1098"/>
    <w:rsid w:val="003F29C8"/>
    <w:rsid w:val="004036C1"/>
    <w:rsid w:val="004443B6"/>
    <w:rsid w:val="0044533E"/>
    <w:rsid w:val="00446FB8"/>
    <w:rsid w:val="00463847"/>
    <w:rsid w:val="00464E67"/>
    <w:rsid w:val="00465220"/>
    <w:rsid w:val="00471CBC"/>
    <w:rsid w:val="004729CF"/>
    <w:rsid w:val="0048660F"/>
    <w:rsid w:val="004872C7"/>
    <w:rsid w:val="00497358"/>
    <w:rsid w:val="004A01D1"/>
    <w:rsid w:val="004C5EC1"/>
    <w:rsid w:val="004D03F9"/>
    <w:rsid w:val="004F049E"/>
    <w:rsid w:val="004F05F4"/>
    <w:rsid w:val="004F34DE"/>
    <w:rsid w:val="00500181"/>
    <w:rsid w:val="005153A5"/>
    <w:rsid w:val="005234A1"/>
    <w:rsid w:val="00525D1E"/>
    <w:rsid w:val="005323A9"/>
    <w:rsid w:val="00543B5C"/>
    <w:rsid w:val="005502C7"/>
    <w:rsid w:val="00550D71"/>
    <w:rsid w:val="00584370"/>
    <w:rsid w:val="005854D4"/>
    <w:rsid w:val="0059183C"/>
    <w:rsid w:val="005A337E"/>
    <w:rsid w:val="005A52CB"/>
    <w:rsid w:val="005D4255"/>
    <w:rsid w:val="005F584D"/>
    <w:rsid w:val="006038C2"/>
    <w:rsid w:val="00610FBD"/>
    <w:rsid w:val="00612E96"/>
    <w:rsid w:val="006138EB"/>
    <w:rsid w:val="00636B33"/>
    <w:rsid w:val="006515BF"/>
    <w:rsid w:val="00653A9C"/>
    <w:rsid w:val="00666F33"/>
    <w:rsid w:val="006751B1"/>
    <w:rsid w:val="00675C1D"/>
    <w:rsid w:val="006803DF"/>
    <w:rsid w:val="00681133"/>
    <w:rsid w:val="00694FA1"/>
    <w:rsid w:val="006A3774"/>
    <w:rsid w:val="006A65B0"/>
    <w:rsid w:val="006B2F67"/>
    <w:rsid w:val="006B7B9F"/>
    <w:rsid w:val="006C00F8"/>
    <w:rsid w:val="006C2654"/>
    <w:rsid w:val="006C4872"/>
    <w:rsid w:val="006F336D"/>
    <w:rsid w:val="007055EE"/>
    <w:rsid w:val="00720D0C"/>
    <w:rsid w:val="00737BE4"/>
    <w:rsid w:val="00747906"/>
    <w:rsid w:val="00757661"/>
    <w:rsid w:val="00767053"/>
    <w:rsid w:val="00767096"/>
    <w:rsid w:val="007813F6"/>
    <w:rsid w:val="00783972"/>
    <w:rsid w:val="007846AD"/>
    <w:rsid w:val="00784F07"/>
    <w:rsid w:val="007911E5"/>
    <w:rsid w:val="007A1D37"/>
    <w:rsid w:val="007A318A"/>
    <w:rsid w:val="007A44E2"/>
    <w:rsid w:val="007B3EE6"/>
    <w:rsid w:val="007B617D"/>
    <w:rsid w:val="007E48D7"/>
    <w:rsid w:val="007F5756"/>
    <w:rsid w:val="00807C9F"/>
    <w:rsid w:val="00812260"/>
    <w:rsid w:val="008164A0"/>
    <w:rsid w:val="00831F28"/>
    <w:rsid w:val="00837004"/>
    <w:rsid w:val="00847D9A"/>
    <w:rsid w:val="00851BED"/>
    <w:rsid w:val="00865324"/>
    <w:rsid w:val="00865CCF"/>
    <w:rsid w:val="00883077"/>
    <w:rsid w:val="00887E14"/>
    <w:rsid w:val="008A52A4"/>
    <w:rsid w:val="008A5479"/>
    <w:rsid w:val="008A7653"/>
    <w:rsid w:val="008C2FAC"/>
    <w:rsid w:val="008F1D36"/>
    <w:rsid w:val="0094366C"/>
    <w:rsid w:val="0095170E"/>
    <w:rsid w:val="00953122"/>
    <w:rsid w:val="00964F86"/>
    <w:rsid w:val="00975797"/>
    <w:rsid w:val="009A217D"/>
    <w:rsid w:val="009A2871"/>
    <w:rsid w:val="009E4CE5"/>
    <w:rsid w:val="009F5524"/>
    <w:rsid w:val="00A05528"/>
    <w:rsid w:val="00A07CBF"/>
    <w:rsid w:val="00A231B4"/>
    <w:rsid w:val="00A329A9"/>
    <w:rsid w:val="00A4537E"/>
    <w:rsid w:val="00A52494"/>
    <w:rsid w:val="00A561D6"/>
    <w:rsid w:val="00A629A2"/>
    <w:rsid w:val="00A83995"/>
    <w:rsid w:val="00A84C69"/>
    <w:rsid w:val="00A8626D"/>
    <w:rsid w:val="00A864B9"/>
    <w:rsid w:val="00A90E0E"/>
    <w:rsid w:val="00A94ED2"/>
    <w:rsid w:val="00A97F3C"/>
    <w:rsid w:val="00AB6380"/>
    <w:rsid w:val="00AD3E3F"/>
    <w:rsid w:val="00AE018C"/>
    <w:rsid w:val="00AE53EF"/>
    <w:rsid w:val="00AF04E2"/>
    <w:rsid w:val="00AF4C24"/>
    <w:rsid w:val="00AF4C9B"/>
    <w:rsid w:val="00B11B2D"/>
    <w:rsid w:val="00B130FF"/>
    <w:rsid w:val="00B2138F"/>
    <w:rsid w:val="00B578D2"/>
    <w:rsid w:val="00B7056B"/>
    <w:rsid w:val="00B8335E"/>
    <w:rsid w:val="00B87144"/>
    <w:rsid w:val="00BA44F9"/>
    <w:rsid w:val="00BA6ABF"/>
    <w:rsid w:val="00C04D05"/>
    <w:rsid w:val="00C079C7"/>
    <w:rsid w:val="00C07B9C"/>
    <w:rsid w:val="00C26867"/>
    <w:rsid w:val="00C32D5C"/>
    <w:rsid w:val="00C33CED"/>
    <w:rsid w:val="00C4137C"/>
    <w:rsid w:val="00C519E6"/>
    <w:rsid w:val="00C67816"/>
    <w:rsid w:val="00CA1FA3"/>
    <w:rsid w:val="00CE6087"/>
    <w:rsid w:val="00CF0E6B"/>
    <w:rsid w:val="00D0521B"/>
    <w:rsid w:val="00D14883"/>
    <w:rsid w:val="00D14F90"/>
    <w:rsid w:val="00D21CAC"/>
    <w:rsid w:val="00D32D33"/>
    <w:rsid w:val="00D33E8B"/>
    <w:rsid w:val="00D3790D"/>
    <w:rsid w:val="00D472CC"/>
    <w:rsid w:val="00D61F59"/>
    <w:rsid w:val="00D761C3"/>
    <w:rsid w:val="00DC7D60"/>
    <w:rsid w:val="00DD0D3B"/>
    <w:rsid w:val="00DE4090"/>
    <w:rsid w:val="00DE6F9A"/>
    <w:rsid w:val="00E007B3"/>
    <w:rsid w:val="00E04B3F"/>
    <w:rsid w:val="00E3762B"/>
    <w:rsid w:val="00E40CB6"/>
    <w:rsid w:val="00E52BB6"/>
    <w:rsid w:val="00E533A4"/>
    <w:rsid w:val="00E55B41"/>
    <w:rsid w:val="00EB3397"/>
    <w:rsid w:val="00EE005D"/>
    <w:rsid w:val="00EF60F3"/>
    <w:rsid w:val="00F06326"/>
    <w:rsid w:val="00F11C50"/>
    <w:rsid w:val="00F40FE3"/>
    <w:rsid w:val="00F567B3"/>
    <w:rsid w:val="00F654EA"/>
    <w:rsid w:val="00F6786A"/>
    <w:rsid w:val="00F7049D"/>
    <w:rsid w:val="00F96A8F"/>
    <w:rsid w:val="00FB19A4"/>
    <w:rsid w:val="00FB28D5"/>
    <w:rsid w:val="00FB6FE2"/>
    <w:rsid w:val="00FD71D4"/>
    <w:rsid w:val="00FE024C"/>
    <w:rsid w:val="00FE3AA0"/>
    <w:rsid w:val="00FE3B8B"/>
    <w:rsid w:val="00FE3EAF"/>
    <w:rsid w:val="00FE4048"/>
    <w:rsid w:val="00FF6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580304"/>
  <w15:chartTrackingRefBased/>
  <w15:docId w15:val="{B9F63707-3935-406B-B7A5-63810E48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Batang"/>
      <w:lang w:eastAsia="ar-SA"/>
    </w:rPr>
  </w:style>
  <w:style w:type="paragraph" w:styleId="Nagwek1">
    <w:name w:val="heading 1"/>
    <w:basedOn w:val="Normalny"/>
    <w:next w:val="Normalny"/>
    <w:qFormat/>
    <w:pPr>
      <w:keepNext/>
      <w:numPr>
        <w:numId w:val="1"/>
      </w:numPr>
      <w:outlineLvl w:val="0"/>
    </w:pPr>
    <w:rPr>
      <w:sz w:val="32"/>
      <w:lang w:val="x-none"/>
    </w:rPr>
  </w:style>
  <w:style w:type="paragraph" w:styleId="Nagwek2">
    <w:name w:val="heading 2"/>
    <w:basedOn w:val="Normalny"/>
    <w:next w:val="Normalny"/>
    <w:qFormat/>
    <w:pPr>
      <w:keepNext/>
      <w:numPr>
        <w:ilvl w:val="1"/>
        <w:numId w:val="1"/>
      </w:numPr>
      <w:outlineLvl w:val="1"/>
    </w:pPr>
    <w:rPr>
      <w:sz w:val="24"/>
    </w:rPr>
  </w:style>
  <w:style w:type="paragraph" w:styleId="Nagwek3">
    <w:name w:val="heading 3"/>
    <w:basedOn w:val="Normalny"/>
    <w:next w:val="Normalny"/>
    <w:qFormat/>
    <w:pPr>
      <w:keepNext/>
      <w:numPr>
        <w:ilvl w:val="2"/>
        <w:numId w:val="1"/>
      </w:numPr>
      <w:outlineLvl w:val="2"/>
    </w:pPr>
    <w:rPr>
      <w:b/>
      <w:sz w:val="24"/>
      <w:lang w:val="x-none"/>
    </w:rPr>
  </w:style>
  <w:style w:type="paragraph" w:styleId="Nagwek4">
    <w:name w:val="heading 4"/>
    <w:basedOn w:val="Normalny"/>
    <w:next w:val="Normalny"/>
    <w:qFormat/>
    <w:pPr>
      <w:keepNext/>
      <w:numPr>
        <w:ilvl w:val="3"/>
        <w:numId w:val="1"/>
      </w:numPr>
      <w:outlineLvl w:val="3"/>
    </w:pPr>
    <w:rPr>
      <w:b/>
      <w:sz w:val="28"/>
      <w:lang w:val="x-none"/>
    </w:rPr>
  </w:style>
  <w:style w:type="paragraph" w:styleId="Nagwek5">
    <w:name w:val="heading 5"/>
    <w:basedOn w:val="Normalny"/>
    <w:next w:val="Normalny"/>
    <w:qFormat/>
    <w:pPr>
      <w:keepNext/>
      <w:numPr>
        <w:ilvl w:val="4"/>
        <w:numId w:val="1"/>
      </w:numPr>
      <w:ind w:left="60"/>
      <w:outlineLvl w:val="4"/>
    </w:pPr>
    <w:rPr>
      <w:sz w:val="36"/>
    </w:rPr>
  </w:style>
  <w:style w:type="paragraph" w:styleId="Nagwek6">
    <w:name w:val="heading 6"/>
    <w:basedOn w:val="Normalny"/>
    <w:next w:val="Normalny"/>
    <w:qFormat/>
    <w:pPr>
      <w:keepNext/>
      <w:numPr>
        <w:ilvl w:val="5"/>
        <w:numId w:val="1"/>
      </w:numPr>
      <w:outlineLvl w:val="5"/>
    </w:pPr>
    <w:rPr>
      <w:sz w:val="24"/>
      <w:u w:val="single"/>
      <w:lang w:val="x-none"/>
    </w:rPr>
  </w:style>
  <w:style w:type="paragraph" w:styleId="Nagwek7">
    <w:name w:val="heading 7"/>
    <w:basedOn w:val="Normalny"/>
    <w:next w:val="Normalny"/>
    <w:qFormat/>
    <w:pPr>
      <w:keepNext/>
      <w:numPr>
        <w:ilvl w:val="6"/>
        <w:numId w:val="1"/>
      </w:numPr>
      <w:outlineLvl w:val="6"/>
    </w:pPr>
    <w:rPr>
      <w:b/>
      <w:sz w:val="24"/>
      <w:lang w:val="x-none"/>
    </w:rPr>
  </w:style>
  <w:style w:type="paragraph" w:styleId="Nagwek8">
    <w:name w:val="heading 8"/>
    <w:basedOn w:val="Normalny"/>
    <w:next w:val="Normalny"/>
    <w:qFormat/>
    <w:pPr>
      <w:keepNext/>
      <w:numPr>
        <w:ilvl w:val="7"/>
        <w:numId w:val="1"/>
      </w:numPr>
      <w:ind w:left="60"/>
      <w:outlineLvl w:val="7"/>
    </w:pPr>
    <w:rPr>
      <w:sz w:val="32"/>
      <w:lang w:val="x-none"/>
    </w:rPr>
  </w:style>
  <w:style w:type="paragraph" w:styleId="Nagwek9">
    <w:name w:val="heading 9"/>
    <w:basedOn w:val="Normalny"/>
    <w:next w:val="Normalny"/>
    <w:qFormat/>
    <w:pPr>
      <w:keepNext/>
      <w:numPr>
        <w:ilvl w:val="8"/>
        <w:numId w:val="1"/>
      </w:numPr>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b w:val="0"/>
      <w:bCs/>
    </w:rPr>
  </w:style>
  <w:style w:type="character" w:customStyle="1" w:styleId="WW8Num3z0">
    <w:name w:val="WW8Num3z0"/>
    <w:rPr>
      <w:rFonts w:ascii="Calibri" w:hAnsi="Calibri" w:cs="Calibri"/>
      <w:sz w:val="22"/>
      <w:szCs w:val="22"/>
    </w:rPr>
  </w:style>
  <w:style w:type="character" w:customStyle="1" w:styleId="WW8Num4z0">
    <w:name w:val="WW8Num4z0"/>
    <w:rPr>
      <w:rFonts w:ascii="Calibri" w:hAnsi="Calibri" w:cs="Calibri"/>
      <w:sz w:val="22"/>
      <w:szCs w:val="22"/>
    </w:rPr>
  </w:style>
  <w:style w:type="character" w:customStyle="1" w:styleId="WW8Num5z0">
    <w:name w:val="WW8Num5z0"/>
    <w:rPr>
      <w:rFonts w:ascii="Times New Roman" w:eastAsia="Times New Roman" w:hAnsi="Times New Roman" w:cs="Times New Roman"/>
      <w:b w:val="0"/>
      <w:bCs/>
      <w:i w:val="0"/>
      <w:strike w:val="0"/>
      <w:dstrike w:val="0"/>
      <w:color w:val="000000"/>
      <w:position w:val="0"/>
      <w:sz w:val="16"/>
      <w:szCs w:val="16"/>
      <w:u w:val="none" w:color="000000"/>
      <w:shd w:val="clear" w:color="auto" w:fill="auto"/>
      <w:vertAlign w:val="baseline"/>
    </w:rPr>
  </w:style>
  <w:style w:type="character" w:customStyle="1" w:styleId="WW8Num6z0">
    <w:name w:val="WW8Num6z0"/>
    <w:rPr>
      <w:rFonts w:ascii="Calibri" w:hAnsi="Calibri" w:cs="Arial"/>
      <w:iCs/>
      <w:sz w:val="22"/>
      <w:szCs w:val="22"/>
    </w:rPr>
  </w:style>
  <w:style w:type="character" w:customStyle="1" w:styleId="WW8Num7z0">
    <w:name w:val="WW8Num7z0"/>
    <w:rPr>
      <w:rFonts w:ascii="Calibri" w:hAnsi="Calibri" w:cs="Calibri"/>
      <w:color w:val="000000"/>
      <w:sz w:val="22"/>
      <w:szCs w:val="22"/>
    </w:rPr>
  </w:style>
  <w:style w:type="character" w:customStyle="1" w:styleId="WW8Num8z0">
    <w:name w:val="WW8Num8z0"/>
    <w:rPr>
      <w:rFonts w:ascii="Calibri" w:hAnsi="Calibri" w:cs="Calibri"/>
      <w:sz w:val="22"/>
      <w:szCs w:val="22"/>
    </w:rPr>
  </w:style>
  <w:style w:type="character" w:customStyle="1" w:styleId="WW8Num9z0">
    <w:name w:val="WW8Num9z0"/>
    <w:rPr>
      <w:rFonts w:ascii="Calibri" w:hAnsi="Calibri" w:cs="Calibri"/>
      <w:sz w:val="22"/>
      <w:szCs w:val="22"/>
    </w:rPr>
  </w:style>
  <w:style w:type="character" w:customStyle="1" w:styleId="WW8Num10z0">
    <w:name w:val="WW8Num10z0"/>
    <w:rPr>
      <w:rFonts w:ascii="Calibri" w:eastAsia="Times New Roman" w:hAnsi="Calibri" w:cs="Calibri"/>
      <w:b w:val="0"/>
      <w:i w:val="0"/>
      <w:color w:val="000000"/>
      <w:position w:val="0"/>
      <w:sz w:val="22"/>
      <w:szCs w:val="22"/>
      <w:vertAlign w:val="baseline"/>
    </w:rPr>
  </w:style>
  <w:style w:type="character" w:customStyle="1" w:styleId="WW8Num10z1">
    <w:name w:val="WW8Num10z1"/>
    <w:rPr>
      <w:position w:val="0"/>
      <w:sz w:val="24"/>
      <w:vertAlign w:val="baseli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Calibri"/>
      <w:color w:val="000000"/>
      <w:sz w:val="22"/>
      <w:szCs w:val="22"/>
      <w:shd w:val="clear" w:color="auto" w:fill="FFFF00"/>
    </w:rPr>
  </w:style>
  <w:style w:type="character" w:customStyle="1" w:styleId="WW8Num12z0">
    <w:name w:val="WW8Num12z0"/>
    <w:rPr>
      <w:rFonts w:ascii="Symbol" w:hAnsi="Symbol" w:cs="Symbol" w:hint="default"/>
      <w:i/>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rPr>
      <w:rFonts w:ascii="Calibri" w:eastAsia="Calibri" w:hAnsi="Calibri" w:cs="Calibri"/>
      <w:position w:val="0"/>
      <w:sz w:val="24"/>
      <w:szCs w:val="22"/>
      <w:vertAlign w:val="baseline"/>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i/>
      <w:sz w:val="22"/>
      <w:szCs w:val="22"/>
    </w:rPr>
  </w:style>
  <w:style w:type="character" w:customStyle="1" w:styleId="WW8Num14z0">
    <w:name w:val="WW8Num14z0"/>
    <w:rPr>
      <w:rFonts w:ascii="Calibri" w:hAnsi="Calibri" w:cs="Calibri"/>
      <w:sz w:val="22"/>
      <w:szCs w:val="22"/>
    </w:rPr>
  </w:style>
  <w:style w:type="character" w:customStyle="1" w:styleId="WW8Num15z0">
    <w:name w:val="WW8Num15z0"/>
    <w:rPr>
      <w:rFonts w:ascii="Calibri" w:hAnsi="Calibri" w:cs="Calibri"/>
      <w:color w:val="000000"/>
      <w:sz w:val="22"/>
      <w:szCs w:val="22"/>
    </w:rPr>
  </w:style>
  <w:style w:type="character" w:customStyle="1" w:styleId="WW8Num16z0">
    <w:name w:val="WW8Num16z0"/>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17z0">
    <w:name w:val="WW8Num17z0"/>
    <w:rPr>
      <w:rFonts w:ascii="Calibri" w:eastAsia="Calibri" w:hAnsi="Calibri" w:cs="Calibri"/>
      <w:sz w:val="22"/>
      <w:szCs w:val="22"/>
    </w:rPr>
  </w:style>
  <w:style w:type="character" w:customStyle="1" w:styleId="WW8Num17z1">
    <w:name w:val="WW8Num17z1"/>
    <w:rPr>
      <w:rFonts w:ascii="Wingdings 2" w:hAnsi="Wingdings 2" w:cs="Wingdings"/>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sz w:val="22"/>
      <w:szCs w:val="22"/>
    </w:rPr>
  </w:style>
  <w:style w:type="character" w:customStyle="1" w:styleId="WW8Num19z0">
    <w:name w:val="WW8Num19z0"/>
    <w:rPr>
      <w:rFonts w:ascii="Calibri" w:hAnsi="Calibri" w:cs="Calibri"/>
      <w:color w:val="000000"/>
      <w:sz w:val="22"/>
      <w:szCs w:val="22"/>
    </w:rPr>
  </w:style>
  <w:style w:type="character" w:customStyle="1" w:styleId="WW8Num20z0">
    <w:name w:val="WW8Num20z0"/>
    <w:rPr>
      <w:rFonts w:ascii="Calibri" w:hAnsi="Calibri" w:cs="Calibri" w:hint="default"/>
      <w:b/>
      <w:iCs/>
      <w:color w:val="1155CC"/>
      <w:sz w:val="22"/>
      <w:szCs w:val="22"/>
    </w:rPr>
  </w:style>
  <w:style w:type="character" w:customStyle="1" w:styleId="WW8Num21z0">
    <w:name w:val="WW8Num21z0"/>
    <w:rPr>
      <w:rFonts w:cs="Calibri"/>
      <w:b w:val="0"/>
      <w:position w:val="0"/>
      <w:sz w:val="24"/>
      <w:vertAlign w:val="baseline"/>
    </w:rPr>
  </w:style>
  <w:style w:type="character" w:customStyle="1" w:styleId="WW8Num22z0">
    <w:name w:val="WW8Num22z0"/>
    <w:rPr>
      <w:rFonts w:ascii="Calibri" w:eastAsia="Calibri" w:hAnsi="Calibri" w:cs="Calibri" w:hint="default"/>
      <w:sz w:val="22"/>
      <w:szCs w:val="22"/>
    </w:rPr>
  </w:style>
  <w:style w:type="character" w:customStyle="1" w:styleId="WW8Num22z1">
    <w:name w:val="WW8Num22z1"/>
    <w:rPr>
      <w:position w:val="0"/>
      <w:sz w:val="24"/>
      <w:vertAlign w:val="baseline"/>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hint="default"/>
      <w:iCs/>
      <w:color w:val="000000"/>
      <w:sz w:val="22"/>
      <w:szCs w:val="22"/>
    </w:rPr>
  </w:style>
  <w:style w:type="character" w:customStyle="1" w:styleId="WW8Num24z0">
    <w:name w:val="WW8Num24z0"/>
    <w:rPr>
      <w:rFonts w:ascii="Calibri" w:hAnsi="Calibri" w:cs="Arial"/>
      <w:iCs/>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b w:val="0"/>
      <w:bCs/>
      <w:color w:val="000000"/>
      <w:position w:val="0"/>
      <w:sz w:val="22"/>
      <w:szCs w:val="22"/>
      <w:vertAlign w:val="baseline"/>
    </w:rPr>
  </w:style>
  <w:style w:type="character" w:customStyle="1" w:styleId="WW8Num26z0">
    <w:name w:val="WW8Num26z0"/>
    <w:rPr>
      <w:rFonts w:ascii="Calibri" w:hAnsi="Calibri" w:cs="Calibri"/>
      <w:sz w:val="22"/>
      <w:szCs w:val="22"/>
    </w:rPr>
  </w:style>
  <w:style w:type="character" w:customStyle="1" w:styleId="WW8Num27z0">
    <w:name w:val="WW8Num27z0"/>
    <w:rPr>
      <w:rFonts w:ascii="Calibri" w:eastAsia="Calibri" w:hAnsi="Calibri" w:cs="Calibri"/>
      <w:b w:val="0"/>
      <w:bCs w:val="0"/>
      <w:color w:val="000000"/>
      <w:sz w:val="22"/>
      <w:szCs w:val="22"/>
      <w:u w:val="none"/>
    </w:rPr>
  </w:style>
  <w:style w:type="character" w:customStyle="1" w:styleId="WW8Num27z1">
    <w:name w:val="WW8Num27z1"/>
    <w:rPr>
      <w:u w:val="none"/>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iCs/>
      <w:color w:val="000000"/>
      <w:sz w:val="22"/>
      <w:szCs w:val="22"/>
    </w:rPr>
  </w:style>
  <w:style w:type="character" w:customStyle="1" w:styleId="WW8Num29z0">
    <w:name w:val="WW8Num29z0"/>
    <w:rPr>
      <w:rFonts w:ascii="Calibri" w:hAnsi="Calibri" w:cs="Calibri"/>
      <w:sz w:val="22"/>
      <w:szCs w:val="22"/>
      <w:u w:val="none"/>
    </w:rPr>
  </w:style>
  <w:style w:type="character" w:customStyle="1" w:styleId="WW8Num29z1">
    <w:name w:val="WW8Num29z1"/>
    <w:rPr>
      <w:rFonts w:ascii="Courier New" w:hAnsi="Courier New" w:cs="Courier New" w:hint="default"/>
    </w:rPr>
  </w:style>
  <w:style w:type="character" w:customStyle="1" w:styleId="WW8Num30z0">
    <w:name w:val="WW8Num30z0"/>
    <w:rPr>
      <w:rFonts w:ascii="Calibri" w:hAnsi="Calibri" w:cs="Calibri" w:hint="default"/>
      <w:color w:val="000000"/>
      <w:sz w:val="22"/>
      <w:szCs w:val="22"/>
    </w:rPr>
  </w:style>
  <w:style w:type="character" w:customStyle="1" w:styleId="WW8Num31z0">
    <w:name w:val="WW8Num31z0"/>
    <w:rPr>
      <w:rFonts w:ascii="Calibri" w:eastAsia="Times New Roman" w:hAnsi="Calibri" w:cs="Calibri"/>
      <w:b/>
      <w:sz w:val="22"/>
      <w:szCs w:val="22"/>
    </w:rPr>
  </w:style>
  <w:style w:type="character" w:customStyle="1" w:styleId="WW8Num32z0">
    <w:name w:val="WW8Num32z0"/>
    <w:rPr>
      <w:rFonts w:ascii="Calibri" w:eastAsia="Calibri" w:hAnsi="Calibri" w:cs="Calibri"/>
      <w:sz w:val="22"/>
      <w:szCs w:val="22"/>
    </w:rPr>
  </w:style>
  <w:style w:type="character" w:customStyle="1" w:styleId="WW8Num32z1">
    <w:name w:val="WW8Num32z1"/>
  </w:style>
  <w:style w:type="character" w:customStyle="1" w:styleId="WW8Num33z0">
    <w:name w:val="WW8Num33z0"/>
    <w:rPr>
      <w:rFonts w:ascii="Calibri" w:eastAsia="Calibri" w:hAnsi="Calibri" w:cs="Calibri"/>
      <w:b/>
      <w:color w:val="000000"/>
      <w:sz w:val="22"/>
      <w:szCs w:val="22"/>
      <w:u w:val="none"/>
    </w:rPr>
  </w:style>
  <w:style w:type="character" w:customStyle="1" w:styleId="WW8Num34z0">
    <w:name w:val="WW8Num34z0"/>
    <w:rPr>
      <w:rFonts w:ascii="Calibri" w:hAnsi="Calibri" w:cs="Calibri"/>
      <w:sz w:val="22"/>
      <w:szCs w:val="22"/>
    </w:rPr>
  </w:style>
  <w:style w:type="character" w:customStyle="1" w:styleId="WW8Num35z0">
    <w:name w:val="WW8Num35z0"/>
    <w:rPr>
      <w:rFonts w:ascii="Calibri" w:hAnsi="Calibri" w:cs="Calibri"/>
      <w:b w:val="0"/>
      <w:color w:val="000000"/>
      <w:position w:val="0"/>
      <w:sz w:val="24"/>
      <w:szCs w:val="22"/>
      <w:vertAlign w:val="baseline"/>
    </w:rPr>
  </w:style>
  <w:style w:type="character" w:customStyle="1" w:styleId="WW8Num35z1">
    <w:name w:val="WW8Num35z1"/>
    <w:rPr>
      <w:position w:val="0"/>
      <w:sz w:val="24"/>
      <w:vertAlign w:val="baselin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Times New Roman" w:hAnsi="Calibri" w:cs="Calibri"/>
      <w:b/>
      <w:iCs/>
      <w:color w:val="000000"/>
      <w:sz w:val="22"/>
      <w:szCs w:val="22"/>
    </w:rPr>
  </w:style>
  <w:style w:type="character" w:customStyle="1" w:styleId="WW8Num36z1">
    <w:name w:val="WW8Num36z1"/>
    <w:rPr>
      <w:rFonts w:ascii="Calibri" w:hAnsi="Calibri" w:cs="Calibri"/>
      <w:sz w:val="22"/>
      <w:szCs w:val="2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color w:val="000000"/>
      <w:sz w:val="22"/>
      <w:szCs w:val="22"/>
      <w:u w:val="none"/>
    </w:rPr>
  </w:style>
  <w:style w:type="character" w:customStyle="1" w:styleId="WW8Num37z1">
    <w:name w:val="WW8Num37z1"/>
    <w:rPr>
      <w:position w:val="0"/>
      <w:sz w:val="24"/>
      <w:vertAlign w:val="baseline"/>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sz w:val="22"/>
      <w:szCs w:val="22"/>
    </w:rPr>
  </w:style>
  <w:style w:type="character" w:customStyle="1" w:styleId="WW8Num39z0">
    <w:name w:val="WW8Num39z0"/>
    <w:rPr>
      <w:rFonts w:ascii="Calibri" w:eastAsia="Calibri" w:hAnsi="Calibri" w:cs="Calibri"/>
      <w:bCs/>
      <w:color w:val="000000"/>
      <w:sz w:val="22"/>
      <w:szCs w:val="22"/>
      <w:u w:val="none"/>
    </w:rPr>
  </w:style>
  <w:style w:type="character" w:customStyle="1" w:styleId="WW8Num40z0">
    <w:name w:val="WW8Num40z0"/>
    <w:rPr>
      <w:rFonts w:ascii="Calibri" w:eastAsia="Times New Roman" w:hAnsi="Calibri" w:cs="Calibri" w:hint="default"/>
      <w:b/>
      <w:bCs/>
      <w:sz w:val="22"/>
      <w:szCs w:val="22"/>
    </w:rPr>
  </w:style>
  <w:style w:type="character" w:customStyle="1" w:styleId="WW8Num41z0">
    <w:name w:val="WW8Num41z0"/>
    <w:rPr>
      <w:rFonts w:ascii="Calibri" w:hAnsi="Calibri" w:cs="Calibri"/>
      <w:iCs/>
      <w:sz w:val="22"/>
      <w:szCs w:val="22"/>
    </w:rPr>
  </w:style>
  <w:style w:type="character" w:customStyle="1" w:styleId="WW8Num42z0">
    <w:name w:val="WW8Num42z0"/>
    <w:rPr>
      <w:rFonts w:ascii="Calibri" w:eastAsia="Times New Roman" w:hAnsi="Calibri" w:cs="Calibri"/>
      <w:sz w:val="22"/>
      <w:szCs w:val="22"/>
      <w:u w:val="none"/>
    </w:rPr>
  </w:style>
  <w:style w:type="character" w:customStyle="1" w:styleId="WW8Num43z0">
    <w:name w:val="WW8Num43z0"/>
    <w:rPr>
      <w:rFonts w:ascii="Calibri" w:hAnsi="Calibri" w:cs="Calibri"/>
      <w:b w:val="0"/>
      <w:color w:val="000000"/>
      <w:sz w:val="22"/>
      <w:szCs w:val="22"/>
    </w:rPr>
  </w:style>
  <w:style w:type="character" w:customStyle="1" w:styleId="WW8Num44z0">
    <w:name w:val="WW8Num44z0"/>
    <w:rPr>
      <w:i/>
    </w:rPr>
  </w:style>
  <w:style w:type="character" w:customStyle="1" w:styleId="WW8Num45z0">
    <w:name w:val="WW8Num45z0"/>
    <w:rPr>
      <w:rFonts w:ascii="Calibri" w:eastAsia="Calibri" w:hAnsi="Calibri" w:cs="Calibri"/>
      <w:b/>
      <w:color w:val="000000"/>
      <w:sz w:val="22"/>
      <w:szCs w:val="22"/>
    </w:rPr>
  </w:style>
  <w:style w:type="character" w:customStyle="1" w:styleId="WW8Num46z0">
    <w:name w:val="WW8Num46z0"/>
    <w:rPr>
      <w:rFonts w:ascii="Calibri" w:hAnsi="Calibri" w:cs="Calibri" w:hint="default"/>
      <w:b/>
      <w:bCs/>
      <w:color w:val="000000"/>
      <w:sz w:val="22"/>
      <w:szCs w:val="22"/>
    </w:rPr>
  </w:style>
  <w:style w:type="character" w:customStyle="1" w:styleId="WW8Num47z0">
    <w:name w:val="WW8Num47z0"/>
    <w:rPr>
      <w:rFonts w:ascii="Calibri" w:eastAsia="Times New Roman" w:hAnsi="Calibri" w:cs="Calibri"/>
      <w:b w:val="0"/>
      <w:color w:val="000000"/>
      <w:sz w:val="22"/>
      <w:szCs w:val="22"/>
    </w:rPr>
  </w:style>
  <w:style w:type="character" w:customStyle="1" w:styleId="WW8Num48z0">
    <w:name w:val="WW8Num48z0"/>
    <w:rPr>
      <w:rFonts w:ascii="Calibri" w:eastAsia="Calibri" w:hAnsi="Calibri" w:cs="Calibri"/>
      <w:b/>
      <w:color w:val="000000"/>
      <w:sz w:val="22"/>
      <w:szCs w:val="22"/>
    </w:rPr>
  </w:style>
  <w:style w:type="character" w:customStyle="1" w:styleId="WW8Num49z0">
    <w:name w:val="WW8Num49z0"/>
    <w:rPr>
      <w:rFonts w:ascii="Calibri" w:hAnsi="Calibri" w:cs="Calibri"/>
      <w:color w:val="000000"/>
      <w:sz w:val="22"/>
      <w:szCs w:val="22"/>
    </w:rPr>
  </w:style>
  <w:style w:type="character" w:customStyle="1" w:styleId="WW8Num50z0">
    <w:name w:val="WW8Num50z0"/>
    <w:rPr>
      <w:rFonts w:ascii="Calibri" w:hAnsi="Calibri" w:cs="Calibri" w:hint="default"/>
      <w:color w:val="FF0000"/>
      <w:sz w:val="22"/>
    </w:rPr>
  </w:style>
  <w:style w:type="character" w:customStyle="1" w:styleId="WW8Num51z0">
    <w:name w:val="WW8Num51z0"/>
    <w:rPr>
      <w:rFonts w:ascii="Calibri" w:eastAsia="Calibri" w:hAnsi="Calibri" w:cs="Calibri"/>
      <w:b w:val="0"/>
      <w:bCs/>
      <w:color w:val="C00000"/>
      <w:sz w:val="22"/>
      <w:szCs w:val="22"/>
      <w:lang w:eastAsia="pl-PL" w:bidi="pl-PL"/>
    </w:rPr>
  </w:style>
  <w:style w:type="character" w:customStyle="1" w:styleId="WW8Num52z0">
    <w:name w:val="WW8Num52z0"/>
    <w:rPr>
      <w:rFonts w:ascii="Calibri" w:eastAsia="Calibri" w:hAnsi="Calibri" w:cs="Calibri"/>
      <w:color w:val="000000"/>
      <w:sz w:val="22"/>
      <w:szCs w:val="22"/>
    </w:rPr>
  </w:style>
  <w:style w:type="character" w:customStyle="1" w:styleId="WW8Num53z0">
    <w:name w:val="WW8Num53z0"/>
    <w:rPr>
      <w:rFonts w:ascii="Calibri" w:eastAsia="Calibri" w:hAnsi="Calibri" w:cs="Calibri"/>
      <w:b/>
      <w:bCs/>
      <w:i/>
      <w:color w:val="000000"/>
      <w:sz w:val="22"/>
      <w:szCs w:val="22"/>
    </w:rPr>
  </w:style>
  <w:style w:type="character" w:customStyle="1" w:styleId="WW8Num54z0">
    <w:name w:val="WW8Num54z0"/>
    <w:rPr>
      <w:rFonts w:ascii="Calibri" w:eastAsia="Calibri" w:hAnsi="Calibri" w:cs="Calibri"/>
      <w:b/>
      <w:color w:val="C00000"/>
      <w:sz w:val="22"/>
      <w:szCs w:val="22"/>
      <w:u w:val="none"/>
    </w:rPr>
  </w:style>
  <w:style w:type="character" w:customStyle="1" w:styleId="WW8Num55z0">
    <w:name w:val="WW8Num55z0"/>
    <w:rPr>
      <w:rFonts w:ascii="Calibri" w:eastAsia="Times New Roman" w:hAnsi="Calibri" w:cs="Calibri"/>
      <w:sz w:val="22"/>
      <w:szCs w:val="22"/>
    </w:rPr>
  </w:style>
  <w:style w:type="character" w:customStyle="1" w:styleId="WW8Num56z0">
    <w:name w:val="WW8Num56z0"/>
    <w:rPr>
      <w:rFonts w:cs="Calibri"/>
      <w:b w:val="0"/>
      <w:color w:val="000000"/>
      <w:position w:val="0"/>
      <w:sz w:val="24"/>
      <w:vertAlign w:val="baseline"/>
    </w:rPr>
  </w:style>
  <w:style w:type="character" w:customStyle="1" w:styleId="WW8Num57z0">
    <w:name w:val="WW8Num57z0"/>
  </w:style>
  <w:style w:type="character" w:customStyle="1" w:styleId="WW8Num58z0">
    <w:name w:val="WW8Num58z0"/>
    <w:rPr>
      <w:rFonts w:ascii="Calibri" w:eastAsia="Calibri" w:hAnsi="Calibri" w:cs="Calibri"/>
      <w:color w:val="000000"/>
      <w:sz w:val="22"/>
      <w:szCs w:val="22"/>
      <w:u w:val="none"/>
    </w:rPr>
  </w:style>
  <w:style w:type="character" w:customStyle="1" w:styleId="WW8Num59z0">
    <w:name w:val="WW8Num59z0"/>
    <w:rPr>
      <w:rFonts w:ascii="Calibri" w:eastAsia="Times New Roman" w:hAnsi="Calibri" w:cs="Calibri"/>
      <w:sz w:val="22"/>
      <w:szCs w:val="22"/>
    </w:rPr>
  </w:style>
  <w:style w:type="character" w:customStyle="1" w:styleId="WW8Num60z0">
    <w:name w:val="WW8Num60z0"/>
    <w:rPr>
      <w:rFonts w:ascii="Calibri" w:eastAsia="Calibri" w:hAnsi="Calibri" w:cs="Calibri"/>
      <w:b/>
      <w:sz w:val="22"/>
      <w:szCs w:val="22"/>
    </w:rPr>
  </w:style>
  <w:style w:type="character" w:customStyle="1" w:styleId="WW8Num61z0">
    <w:name w:val="WW8Num61z0"/>
    <w:rPr>
      <w:rFonts w:ascii="Calibri" w:eastAsia="Calibri" w:hAnsi="Calibri" w:cs="Calibri"/>
      <w:color w:val="000000"/>
      <w:sz w:val="22"/>
      <w:szCs w:val="22"/>
      <w:u w:val="none"/>
    </w:rPr>
  </w:style>
  <w:style w:type="character" w:customStyle="1" w:styleId="WW8Num62z0">
    <w:name w:val="WW8Num62z0"/>
    <w:rPr>
      <w:rFonts w:cs="Calibri"/>
      <w:bCs/>
    </w:rPr>
  </w:style>
  <w:style w:type="character" w:customStyle="1" w:styleId="WW8Num63z0">
    <w:name w:val="WW8Num63z0"/>
    <w:rPr>
      <w:rFonts w:ascii="Calibri" w:eastAsia="Calibri" w:hAnsi="Calibri" w:cs="Calibri" w:hint="default"/>
      <w:b/>
      <w:color w:val="000000"/>
      <w:sz w:val="22"/>
      <w:szCs w:val="22"/>
      <w:shd w:val="clear" w:color="auto" w:fill="FF6600"/>
    </w:rPr>
  </w:style>
  <w:style w:type="character" w:customStyle="1" w:styleId="WW8Num64z0">
    <w:name w:val="WW8Num64z0"/>
    <w:rPr>
      <w:rFonts w:ascii="Calibri" w:eastAsia="Calibri" w:hAnsi="Calibri" w:cs="Calibri"/>
      <w:b/>
      <w:iCs/>
      <w:color w:val="000000"/>
      <w:sz w:val="22"/>
      <w:szCs w:val="22"/>
    </w:rPr>
  </w:style>
  <w:style w:type="character" w:customStyle="1" w:styleId="WW8Num64z1">
    <w:name w:val="WW8Num64z1"/>
  </w:style>
  <w:style w:type="character" w:customStyle="1" w:styleId="WW8Num64z2">
    <w:name w:val="WW8Num64z2"/>
    <w:rPr>
      <w:rFonts w:ascii="Calibri" w:eastAsia="Calibri" w:hAnsi="Calibri" w:cs="Calibri"/>
      <w:b/>
      <w:color w:val="FF0000"/>
      <w:sz w:val="22"/>
      <w:szCs w:val="22"/>
    </w:rPr>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Calibri" w:eastAsia="Calibri" w:hAnsi="Calibri" w:cs="Calibri"/>
      <w:color w:val="000000"/>
      <w:sz w:val="22"/>
      <w:szCs w:val="22"/>
      <w:u w:val="none"/>
    </w:rPr>
  </w:style>
  <w:style w:type="character" w:customStyle="1" w:styleId="WW8Num66z0">
    <w:name w:val="WW8Num66z0"/>
    <w:rPr>
      <w:rFonts w:ascii="Calibri" w:eastAsia="Calibri" w:hAnsi="Calibri" w:cs="Calibri"/>
      <w:color w:val="000000"/>
      <w:sz w:val="22"/>
      <w:szCs w:val="22"/>
    </w:rPr>
  </w:style>
  <w:style w:type="character" w:customStyle="1" w:styleId="WW8Num66z1">
    <w:name w:val="WW8Num66z1"/>
  </w:style>
  <w:style w:type="character" w:customStyle="1" w:styleId="WW8Num66z2">
    <w:name w:val="WW8Num66z2"/>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8z0">
    <w:name w:val="WW8Num68z0"/>
    <w:rPr>
      <w:rFonts w:ascii="Calibri" w:hAnsi="Calibri" w:cs="Calibri"/>
      <w:color w:val="000000"/>
      <w:sz w:val="22"/>
      <w:szCs w:val="22"/>
    </w:rPr>
  </w:style>
  <w:style w:type="character" w:customStyle="1" w:styleId="WW8Num69z0">
    <w:name w:val="WW8Num69z0"/>
    <w:rPr>
      <w:rFonts w:ascii="Calibri" w:eastAsia="Calibri" w:hAnsi="Calibri" w:cs="Arial" w:hint="default"/>
      <w:b/>
      <w:sz w:val="21"/>
      <w:szCs w:val="21"/>
    </w:rPr>
  </w:style>
  <w:style w:type="character" w:customStyle="1" w:styleId="WW8Num69z3">
    <w:name w:val="WW8Num69z3"/>
  </w:style>
  <w:style w:type="character" w:customStyle="1" w:styleId="WW8Num69z4">
    <w:name w:val="WW8Num69z4"/>
  </w:style>
  <w:style w:type="character" w:customStyle="1" w:styleId="WW8Num70z0">
    <w:name w:val="WW8Num70z0"/>
  </w:style>
  <w:style w:type="character" w:customStyle="1" w:styleId="WW8Num70z1">
    <w:name w:val="WW8Num70z1"/>
    <w:rPr>
      <w:rFonts w:ascii="Calibri" w:eastAsia="Times New Roman" w:hAnsi="Calibri" w:cs="Calibri"/>
      <w:bCs/>
      <w:color w:val="000000"/>
      <w:sz w:val="22"/>
      <w:szCs w:val="22"/>
    </w:rPr>
  </w:style>
  <w:style w:type="character" w:customStyle="1" w:styleId="WW8Num70z2">
    <w:name w:val="WW8Num70z2"/>
    <w:rPr>
      <w:rFonts w:ascii="Calibri" w:eastAsia="Calibri" w:hAnsi="Calibri" w:cs="Calibri"/>
      <w:sz w:val="22"/>
      <w:szCs w:val="22"/>
    </w:rPr>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rPr>
  </w:style>
  <w:style w:type="character" w:customStyle="1" w:styleId="WW8Num72z0">
    <w:name w:val="WW8Num72z0"/>
    <w:rPr>
      <w:rFonts w:ascii="Calibri" w:eastAsia="Times New Roman" w:hAnsi="Calibri" w:cs="Calibri"/>
      <w:sz w:val="22"/>
      <w:szCs w:val="22"/>
    </w:rPr>
  </w:style>
  <w:style w:type="character" w:customStyle="1" w:styleId="WW8Num73z0">
    <w:name w:val="WW8Num73z0"/>
    <w:rPr>
      <w:rFonts w:ascii="Calibri" w:eastAsia="Times New Roman" w:hAnsi="Calibri" w:cs="Calibri" w:hint="default"/>
      <w:color w:val="000000"/>
      <w:sz w:val="21"/>
      <w:szCs w:val="21"/>
    </w:rPr>
  </w:style>
  <w:style w:type="character" w:customStyle="1" w:styleId="WW8Num74z0">
    <w:name w:val="WW8Num74z0"/>
    <w:rPr>
      <w:rFonts w:ascii="Wingdings" w:eastAsia="Calibri" w:hAnsi="Wingdings" w:cs="Wingdings" w:hint="default"/>
      <w:sz w:val="22"/>
      <w:szCs w:val="22"/>
    </w:rPr>
  </w:style>
  <w:style w:type="character" w:customStyle="1" w:styleId="WW8Num75z0">
    <w:name w:val="WW8Num75z0"/>
    <w:rPr>
      <w:rFonts w:ascii="Calibri" w:eastAsia="Calibri" w:hAnsi="Calibri" w:cs="Calibri" w:hint="default"/>
      <w:sz w:val="22"/>
      <w:szCs w:val="22"/>
      <w:shd w:val="clear" w:color="auto" w:fill="FFFF00"/>
    </w:rPr>
  </w:style>
  <w:style w:type="character" w:customStyle="1" w:styleId="WW8Num76z0">
    <w:name w:val="WW8Num76z0"/>
    <w:rPr>
      <w:rFonts w:eastAsia="Arial"/>
    </w:rPr>
  </w:style>
  <w:style w:type="character" w:customStyle="1" w:styleId="WW8Num76z2">
    <w:name w:val="WW8Num76z2"/>
  </w:style>
  <w:style w:type="character" w:customStyle="1" w:styleId="WW8Num76z4">
    <w:name w:val="WW8Num76z4"/>
    <w:rPr>
      <w:rFonts w:ascii="Calibri" w:eastAsia="Calibri" w:hAnsi="Calibri" w:cs="Calibri"/>
      <w:color w:val="000000"/>
      <w:sz w:val="22"/>
      <w:szCs w:val="22"/>
    </w:rPr>
  </w:style>
  <w:style w:type="character" w:customStyle="1" w:styleId="WW8Num76z5">
    <w:name w:val="WW8Num76z5"/>
  </w:style>
  <w:style w:type="character" w:customStyle="1" w:styleId="WW8Num77z0">
    <w:name w:val="WW8Num77z0"/>
    <w:rPr>
      <w:rFonts w:ascii="Calibri" w:eastAsia="Calibri" w:hAnsi="Calibri" w:cs="Calibri" w:hint="default"/>
      <w:b w:val="0"/>
      <w:strike w:val="0"/>
      <w:dstrike w:val="0"/>
      <w:color w:val="000000"/>
      <w:sz w:val="22"/>
      <w:szCs w:val="22"/>
    </w:rPr>
  </w:style>
  <w:style w:type="character" w:customStyle="1" w:styleId="WW8Num78z0">
    <w:name w:val="WW8Num78z0"/>
    <w:rPr>
      <w:rFonts w:ascii="Arial" w:eastAsia="Times New Roman" w:hAnsi="Arial" w:cs="Arial"/>
    </w:rPr>
  </w:style>
  <w:style w:type="character" w:customStyle="1" w:styleId="WW8Num79z0">
    <w:name w:val="WW8Num79z0"/>
    <w:rPr>
      <w:rFonts w:ascii="Calibri" w:hAnsi="Calibri" w:cs="Calibri"/>
      <w:sz w:val="22"/>
      <w:szCs w:val="22"/>
    </w:rPr>
  </w:style>
  <w:style w:type="character" w:customStyle="1" w:styleId="WW8Num80z0">
    <w:name w:val="WW8Num80z0"/>
    <w:rPr>
      <w:rFonts w:ascii="Arial Narrow" w:hAnsi="Arial Narrow" w:cs="Arial Narrow" w:hint="default"/>
      <w:b/>
      <w:i w:val="0"/>
      <w:sz w:val="28"/>
      <w:u w:val="single"/>
    </w:rPr>
  </w:style>
  <w:style w:type="character" w:customStyle="1" w:styleId="WW8Num80z1">
    <w:name w:val="WW8Num80z1"/>
    <w:rPr>
      <w:rFonts w:ascii="Arial Narrow" w:hAnsi="Arial Narrow" w:cs="Arial Narrow" w:hint="default"/>
      <w:b/>
      <w:i w:val="0"/>
      <w:sz w:val="24"/>
      <w:u w:val="single"/>
    </w:rPr>
  </w:style>
  <w:style w:type="character" w:customStyle="1" w:styleId="WW8Num80z3">
    <w:name w:val="WW8Num80z3"/>
    <w:rPr>
      <w:rFonts w:ascii="Symbol" w:hAnsi="Symbol" w:cs="Symbol" w:hint="default"/>
    </w:rPr>
  </w:style>
  <w:style w:type="character" w:customStyle="1" w:styleId="WW8Num81z0">
    <w:name w:val="WW8Num81z0"/>
    <w:rPr>
      <w:rFonts w:ascii="Calibri" w:eastAsia="Times New Roman" w:hAnsi="Calibri" w:cs="Arial" w:hint="default"/>
      <w:b w:val="0"/>
      <w:color w:val="auto"/>
    </w:rPr>
  </w:style>
  <w:style w:type="character" w:customStyle="1" w:styleId="WW8Num82z0">
    <w:name w:val="WW8Num82z0"/>
    <w:rPr>
      <w:rFonts w:ascii="Calibri" w:eastAsia="Calibri" w:hAnsi="Calibri" w:cs="Calibri"/>
      <w:color w:val="000000"/>
      <w:sz w:val="22"/>
      <w:szCs w:val="22"/>
    </w:rPr>
  </w:style>
  <w:style w:type="character" w:customStyle="1" w:styleId="WW8Num83z0">
    <w:name w:val="WW8Num83z0"/>
    <w:rPr>
      <w:rFonts w:ascii="Calibri" w:eastAsia="Calibri" w:hAnsi="Calibri" w:cs="Calibri"/>
      <w:b w:val="0"/>
      <w:i w:val="0"/>
      <w:iCs/>
      <w:strike w:val="0"/>
      <w:dstrike w:val="0"/>
      <w:color w:val="000000"/>
      <w:position w:val="0"/>
      <w:sz w:val="22"/>
      <w:szCs w:val="22"/>
      <w:u w:val="none" w:color="000000"/>
      <w:shd w:val="clear" w:color="auto" w:fill="auto"/>
      <w:vertAlign w:val="baseline"/>
    </w:rPr>
  </w:style>
  <w:style w:type="character" w:customStyle="1" w:styleId="WW8Num84z0">
    <w:name w:val="WW8Num84z0"/>
    <w:rPr>
      <w:rFonts w:ascii="Calibri" w:hAnsi="Calibri" w:cs="Calibri"/>
      <w:color w:val="FF0000"/>
      <w:sz w:val="22"/>
      <w:szCs w:val="22"/>
    </w:rPr>
  </w:style>
  <w:style w:type="character" w:customStyle="1" w:styleId="WW8Num85z0">
    <w:name w:val="WW8Num85z0"/>
  </w:style>
  <w:style w:type="character" w:customStyle="1" w:styleId="WW8Num86z0">
    <w:name w:val="WW8Num86z0"/>
    <w:rPr>
      <w:rFonts w:ascii="Wingdings" w:eastAsia="Calibri" w:hAnsi="Wingdings" w:cs="Wingdings" w:hint="default"/>
      <w:color w:val="000000"/>
      <w:sz w:val="22"/>
      <w:szCs w:val="22"/>
    </w:rPr>
  </w:style>
  <w:style w:type="character" w:customStyle="1" w:styleId="WW8Num87z0">
    <w:name w:val="WW8Num87z0"/>
    <w:rPr>
      <w:rFonts w:ascii="Calibri" w:eastAsia="Calibri" w:hAnsi="Calibri" w:cs="Calibri"/>
      <w:b/>
      <w:sz w:val="22"/>
      <w:szCs w:val="22"/>
    </w:rPr>
  </w:style>
  <w:style w:type="character" w:customStyle="1" w:styleId="WW8Num88z0">
    <w:name w:val="WW8Num88z0"/>
    <w:rPr>
      <w:rFonts w:ascii="Calibri" w:eastAsia="Calibri" w:hAnsi="Calibri" w:cs="Calibri"/>
      <w:b w:val="0"/>
      <w:sz w:val="22"/>
      <w:szCs w:val="22"/>
    </w:rPr>
  </w:style>
  <w:style w:type="character" w:customStyle="1" w:styleId="WW8Num89z0">
    <w:name w:val="WW8Num89z0"/>
    <w:rPr>
      <w:rFonts w:hint="default"/>
    </w:rPr>
  </w:style>
  <w:style w:type="character" w:customStyle="1" w:styleId="WW8Num90z0">
    <w:name w:val="WW8Num90z0"/>
    <w:rPr>
      <w:rFonts w:hint="default"/>
    </w:rPr>
  </w:style>
  <w:style w:type="character" w:customStyle="1" w:styleId="WW8Num90z1">
    <w:name w:val="WW8Num90z1"/>
    <w:rPr>
      <w:rFonts w:ascii="Calibri" w:eastAsia="Times New Roman" w:hAnsi="Calibri" w:cs="Times New Roman"/>
      <w:b w:val="0"/>
      <w:iCs/>
      <w:color w:val="000000"/>
      <w:sz w:val="22"/>
      <w:szCs w:val="22"/>
    </w:rPr>
  </w:style>
  <w:style w:type="character" w:customStyle="1" w:styleId="WW8Num90z2">
    <w:name w:val="WW8Num90z2"/>
    <w:rPr>
      <w:rFonts w:hint="default"/>
      <w:b/>
      <w:i w:val="0"/>
    </w:rPr>
  </w:style>
  <w:style w:type="character" w:customStyle="1" w:styleId="WW8Num90z3">
    <w:name w:val="WW8Num90z3"/>
    <w:rPr>
      <w:rFonts w:hint="default"/>
    </w:rPr>
  </w:style>
  <w:style w:type="character" w:customStyle="1" w:styleId="WW8Num91z0">
    <w:name w:val="WW8Num91z0"/>
    <w:rPr>
      <w:rFonts w:hint="default"/>
    </w:rPr>
  </w:style>
  <w:style w:type="character" w:customStyle="1" w:styleId="WW8Num92z0">
    <w:name w:val="WW8Num92z0"/>
    <w:rPr>
      <w:rFonts w:ascii="Wingdings" w:hAnsi="Wingdings" w:cs="Wingdings" w:hint="default"/>
    </w:rPr>
  </w:style>
  <w:style w:type="character" w:customStyle="1" w:styleId="WW8Num93z0">
    <w:name w:val="WW8Num93z0"/>
  </w:style>
  <w:style w:type="character" w:customStyle="1" w:styleId="WW8Num93z1">
    <w:name w:val="WW8Num93z1"/>
  </w:style>
  <w:style w:type="character" w:customStyle="1" w:styleId="WW8Num93z3">
    <w:name w:val="WW8Num93z3"/>
  </w:style>
  <w:style w:type="character" w:customStyle="1" w:styleId="WW8Num94z0">
    <w:name w:val="WW8Num94z0"/>
    <w:rPr>
      <w:rFonts w:ascii="Wingdings" w:eastAsia="Calibri" w:hAnsi="Wingdings" w:cs="Wingdings" w:hint="default"/>
      <w:b/>
      <w:color w:val="000000"/>
      <w:sz w:val="22"/>
      <w:szCs w:val="22"/>
    </w:rPr>
  </w:style>
  <w:style w:type="character" w:customStyle="1" w:styleId="WW8Num95z0">
    <w:name w:val="WW8Num95z0"/>
    <w:rPr>
      <w:rFonts w:ascii="Arial Narrow" w:hAnsi="Arial Narrow" w:cs="Arial Narrow" w:hint="default"/>
      <w:b/>
      <w:i w:val="0"/>
      <w:sz w:val="32"/>
      <w:u w:val="single"/>
    </w:rPr>
  </w:style>
  <w:style w:type="character" w:customStyle="1" w:styleId="WW8Num95z1">
    <w:name w:val="WW8Num95z1"/>
    <w:rPr>
      <w:rFonts w:hint="default"/>
    </w:rPr>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Calibri" w:eastAsia="Calibri" w:hAnsi="Calibri" w:cs="Calibri"/>
      <w:color w:val="FF0000"/>
      <w:sz w:val="22"/>
      <w:szCs w:val="22"/>
    </w:rPr>
  </w:style>
  <w:style w:type="character" w:customStyle="1" w:styleId="WW8Num97z0">
    <w:name w:val="WW8Num97z0"/>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98z0">
    <w:name w:val="WW8Num98z0"/>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Pr>
      <w:rFonts w:ascii="Wingdings" w:hAnsi="Wingdings" w:cs="Wingdings" w:hint="default"/>
    </w:rPr>
  </w:style>
  <w:style w:type="character" w:customStyle="1" w:styleId="WW8Num100z0">
    <w:name w:val="WW8Num100z0"/>
    <w:rPr>
      <w:rFonts w:ascii="Calibri" w:eastAsia="Calibri" w:hAnsi="Calibri" w:cs="Calibri" w:hint="default"/>
      <w:color w:val="000000"/>
      <w:sz w:val="22"/>
      <w:szCs w:val="22"/>
    </w:rPr>
  </w:style>
  <w:style w:type="character" w:customStyle="1" w:styleId="WW8Num101z0">
    <w:name w:val="WW8Num101z0"/>
    <w:rPr>
      <w:rFonts w:ascii="Calibri" w:eastAsia="Calibri" w:hAnsi="Calibri" w:cs="Calibri"/>
      <w:b w:val="0"/>
      <w:color w:val="000000"/>
      <w:sz w:val="22"/>
      <w:szCs w:val="22"/>
    </w:rPr>
  </w:style>
  <w:style w:type="character" w:customStyle="1" w:styleId="WW8Num102z0">
    <w:name w:val="WW8Num102z0"/>
    <w:rPr>
      <w:rFonts w:ascii="Calibri" w:eastAsia="Calibri" w:hAnsi="Calibri" w:cs="Calibri" w:hint="default"/>
      <w:b w:val="0"/>
      <w:sz w:val="21"/>
      <w:szCs w:val="21"/>
    </w:rPr>
  </w:style>
  <w:style w:type="character" w:customStyle="1" w:styleId="WW8Num103z0">
    <w:name w:val="WW8Num103z0"/>
    <w:rPr>
      <w:rFonts w:cs="Times New Roman"/>
    </w:rPr>
  </w:style>
  <w:style w:type="character" w:customStyle="1" w:styleId="WW8Num104z0">
    <w:name w:val="WW8Num104z0"/>
    <w:rPr>
      <w:rFonts w:ascii="Calibri" w:eastAsia="Calibri" w:hAnsi="Calibri" w:cs="Calibri" w:hint="default"/>
      <w:b/>
      <w:color w:val="000000"/>
      <w:sz w:val="21"/>
      <w:szCs w:val="21"/>
    </w:rPr>
  </w:style>
  <w:style w:type="character" w:customStyle="1" w:styleId="WW8Num105z0">
    <w:name w:val="WW8Num105z0"/>
    <w:rPr>
      <w:rFonts w:ascii="Calibri" w:hAnsi="Calibri" w:cs="Arial" w:hint="default"/>
      <w:sz w:val="21"/>
      <w:szCs w:val="21"/>
    </w:rPr>
  </w:style>
  <w:style w:type="character" w:customStyle="1" w:styleId="WW8Num106z0">
    <w:name w:val="WW8Num106z0"/>
    <w:rPr>
      <w:rFonts w:ascii="Calibri" w:eastAsia="Calibri" w:hAnsi="Calibri" w:cs="Calibri" w:hint="default"/>
      <w:color w:val="000000"/>
      <w:sz w:val="21"/>
      <w:szCs w:val="21"/>
    </w:rPr>
  </w:style>
  <w:style w:type="character" w:customStyle="1" w:styleId="WW8Num107z0">
    <w:name w:val="WW8Num107z0"/>
    <w:rPr>
      <w:rFonts w:ascii="Wingdings" w:hAnsi="Wingdings" w:cs="Wingdings" w:hint="default"/>
      <w:color w:val="000000"/>
      <w:sz w:val="22"/>
      <w:szCs w:val="22"/>
    </w:rPr>
  </w:style>
  <w:style w:type="character" w:customStyle="1" w:styleId="WW8Num108z0">
    <w:name w:val="WW8Num108z0"/>
    <w:rPr>
      <w:rFonts w:ascii="Calibri" w:eastAsia="Calibri" w:hAnsi="Calibri" w:cs="Calibri" w:hint="default"/>
      <w:b/>
      <w:color w:val="000000"/>
      <w:sz w:val="22"/>
      <w:szCs w:val="22"/>
    </w:rPr>
  </w:style>
  <w:style w:type="character" w:customStyle="1" w:styleId="WW8Num109z0">
    <w:name w:val="WW8Num109z0"/>
    <w:rPr>
      <w:rFonts w:hint="default"/>
      <w:b w:val="0"/>
      <w:i w:val="0"/>
      <w:sz w:val="22"/>
    </w:rPr>
  </w:style>
  <w:style w:type="character" w:customStyle="1" w:styleId="WW8Num110z0">
    <w:name w:val="WW8Num110z0"/>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11z0">
    <w:name w:val="WW8Num111z0"/>
    <w:rPr>
      <w:rFonts w:ascii="Calibri" w:hAnsi="Calibri" w:cs="Arial" w:hint="default"/>
      <w:sz w:val="21"/>
      <w:szCs w:val="21"/>
    </w:rPr>
  </w:style>
  <w:style w:type="character" w:customStyle="1" w:styleId="WW8Num112z0">
    <w:name w:val="WW8Num112z0"/>
  </w:style>
  <w:style w:type="character" w:customStyle="1" w:styleId="WW8Num113z0">
    <w:name w:val="WW8Num113z0"/>
    <w:rPr>
      <w:rFonts w:ascii="Calibri" w:hAnsi="Calibri" w:cs="Calibri" w:hint="default"/>
      <w:sz w:val="22"/>
      <w:szCs w:val="22"/>
    </w:rPr>
  </w:style>
  <w:style w:type="character" w:customStyle="1" w:styleId="WW8Num114z0">
    <w:name w:val="WW8Num114z0"/>
  </w:style>
  <w:style w:type="character" w:customStyle="1" w:styleId="WW8Num115z0">
    <w:name w:val="WW8Num115z0"/>
    <w:rPr>
      <w:rFonts w:ascii="Calibri" w:eastAsia="Calibri" w:hAnsi="Calibri" w:cs="Calibri" w:hint="default"/>
      <w:b w:val="0"/>
      <w:color w:val="000000"/>
      <w:sz w:val="21"/>
      <w:szCs w:val="21"/>
    </w:rPr>
  </w:style>
  <w:style w:type="character" w:customStyle="1" w:styleId="WW8Num116z0">
    <w:name w:val="WW8Num116z0"/>
    <w:rPr>
      <w:rFonts w:ascii="Calibri" w:eastAsia="Calibri" w:hAnsi="Calibri" w:cs="Calibri"/>
      <w:b w:val="0"/>
      <w:color w:val="000000"/>
      <w:sz w:val="22"/>
      <w:szCs w:val="22"/>
    </w:rPr>
  </w:style>
  <w:style w:type="character" w:customStyle="1" w:styleId="WW8Num117z0">
    <w:name w:val="WW8Num117z0"/>
    <w:rPr>
      <w:rFonts w:ascii="Calibri" w:eastAsia="Calibri" w:hAnsi="Calibri" w:cs="Calibri"/>
      <w:b w:val="0"/>
      <w:sz w:val="22"/>
      <w:szCs w:val="22"/>
    </w:rPr>
  </w:style>
  <w:style w:type="character" w:customStyle="1" w:styleId="WW8Num117z1">
    <w:name w:val="WW8Num117z1"/>
    <w:rPr>
      <w:rFonts w:ascii="Calibri" w:eastAsia="Times New Roman" w:hAnsi="Calibri" w:cs="Calibri"/>
      <w:b/>
      <w:bCs/>
      <w:sz w:val="22"/>
      <w:szCs w:val="22"/>
    </w:rPr>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Calibri" w:eastAsia="Calibri" w:hAnsi="Calibri" w:cs="Calibri"/>
      <w:color w:val="000000"/>
      <w:sz w:val="22"/>
      <w:szCs w:val="22"/>
    </w:rPr>
  </w:style>
  <w:style w:type="character" w:customStyle="1" w:styleId="WW8Num119z0">
    <w:name w:val="WW8Num119z0"/>
    <w:rPr>
      <w:rFonts w:cs="Calibri"/>
      <w:color w:val="000000"/>
    </w:rPr>
  </w:style>
  <w:style w:type="character" w:customStyle="1" w:styleId="WW8Num120z0">
    <w:name w:val="WW8Num120z0"/>
    <w:rPr>
      <w:rFonts w:ascii="Calibri" w:eastAsia="Times New Roman" w:hAnsi="Calibri" w:cs="Arial" w:hint="default"/>
      <w:b w:val="0"/>
      <w:color w:val="auto"/>
      <w:sz w:val="22"/>
      <w:szCs w:val="22"/>
    </w:rPr>
  </w:style>
  <w:style w:type="character" w:customStyle="1" w:styleId="WW8Num121z0">
    <w:name w:val="WW8Num121z0"/>
    <w:rPr>
      <w:rFonts w:ascii="Calibri" w:eastAsia="Courier New" w:hAnsi="Calibri" w:cs="Calibri"/>
      <w:color w:val="000000"/>
      <w:sz w:val="22"/>
      <w:szCs w:val="22"/>
      <w:lang w:eastAsia="pl-PL" w:bidi="pl-PL"/>
    </w:rPr>
  </w:style>
  <w:style w:type="character" w:customStyle="1" w:styleId="WW8Num122z0">
    <w:name w:val="WW8Num122z0"/>
    <w:rPr>
      <w:rFonts w:ascii="Symbol" w:hAnsi="Symbol" w:cs="Symbol" w:hint="default"/>
    </w:rPr>
  </w:style>
  <w:style w:type="character" w:customStyle="1" w:styleId="WW8Num122z1">
    <w:name w:val="WW8Num122z1"/>
    <w:rPr>
      <w:rFonts w:ascii="Calibri" w:eastAsia="Times New Roman" w:hAnsi="Calibri" w:cs="Calibri"/>
      <w:bCs/>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Calibri" w:eastAsia="Calibri" w:hAnsi="Calibri" w:cs="Calibri" w:hint="default"/>
      <w:sz w:val="22"/>
      <w:szCs w:val="22"/>
    </w:rPr>
  </w:style>
  <w:style w:type="character" w:customStyle="1" w:styleId="WW8Num124z0">
    <w:name w:val="WW8Num124z0"/>
    <w:rPr>
      <w:rFonts w:ascii="Calibri" w:eastAsia="Calibri" w:hAnsi="Calibri" w:cs="Calibri"/>
      <w:b w:val="0"/>
      <w:bCs/>
      <w:color w:val="auto"/>
      <w:sz w:val="22"/>
      <w:szCs w:val="22"/>
    </w:rPr>
  </w:style>
  <w:style w:type="character" w:customStyle="1" w:styleId="WW8Num125z0">
    <w:name w:val="WW8Num125z0"/>
    <w:rPr>
      <w:rFonts w:hint="default"/>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Calibri" w:eastAsia="Times New Roman" w:hAnsi="Calibri" w:cs="Calibri" w:hint="default"/>
      <w:sz w:val="22"/>
      <w:szCs w:val="22"/>
    </w:rPr>
  </w:style>
  <w:style w:type="character" w:customStyle="1" w:styleId="WW8Num127z0">
    <w:name w:val="WW8Num127z0"/>
    <w:rPr>
      <w:rFonts w:ascii="Calibri" w:eastAsia="Calibri" w:hAnsi="Calibri" w:cs="Calibri" w:hint="default"/>
      <w:sz w:val="21"/>
      <w:szCs w:val="21"/>
    </w:rPr>
  </w:style>
  <w:style w:type="character" w:customStyle="1" w:styleId="WW8Num128z0">
    <w:name w:val="WW8Num128z0"/>
    <w:rPr>
      <w:rFonts w:hint="default"/>
      <w:b w:val="0"/>
      <w:bCs/>
    </w:rPr>
  </w:style>
  <w:style w:type="character" w:customStyle="1" w:styleId="WW8Num129z0">
    <w:name w:val="WW8Num129z0"/>
    <w:rPr>
      <w:rFonts w:ascii="Symbol" w:hAnsi="Symbol" w:cs="Symbol" w:hint="default"/>
    </w:rPr>
  </w:style>
  <w:style w:type="character" w:customStyle="1" w:styleId="WW8Num129z1">
    <w:name w:val="WW8Num129z1"/>
    <w:rPr>
      <w:rFonts w:ascii="Courier New" w:hAnsi="Courier New" w:cs="Courier New" w:hint="default"/>
    </w:rPr>
  </w:style>
  <w:style w:type="character" w:customStyle="1" w:styleId="WW8Num129z3">
    <w:name w:val="WW8Num129z3"/>
    <w:rPr>
      <w:rFonts w:ascii="Symbol" w:hAnsi="Symbol" w:cs="Symbol" w:hint="default"/>
    </w:rPr>
  </w:style>
  <w:style w:type="character" w:customStyle="1" w:styleId="WW8Num130z0">
    <w:name w:val="WW8Num130z0"/>
    <w:rPr>
      <w:rFonts w:ascii="Calibri" w:eastAsia="Calibri" w:hAnsi="Calibri" w:cs="Calibri" w:hint="default"/>
      <w:sz w:val="22"/>
      <w:szCs w:val="22"/>
    </w:rPr>
  </w:style>
  <w:style w:type="character" w:customStyle="1" w:styleId="WW8Num131z0">
    <w:name w:val="WW8Num131z0"/>
  </w:style>
  <w:style w:type="character" w:customStyle="1" w:styleId="WW8Num131z1">
    <w:name w:val="WW8Num131z1"/>
    <w:rPr>
      <w:rFonts w:ascii="Calibri" w:eastAsia="Times New Roman" w:hAnsi="Calibri" w:cs="Calibri"/>
      <w:b/>
      <w:bCs/>
      <w:color w:val="auto"/>
      <w:sz w:val="22"/>
      <w:szCs w:val="22"/>
    </w:rPr>
  </w:style>
  <w:style w:type="character" w:customStyle="1" w:styleId="WW8Num131z2">
    <w:name w:val="WW8Num131z2"/>
    <w:rPr>
      <w:rFonts w:ascii="Calibri" w:eastAsia="Times New Roman" w:hAnsi="Calibri" w:cs="Calibri"/>
      <w:bCs/>
      <w:sz w:val="22"/>
      <w:szCs w:val="22"/>
    </w:rPr>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Calibri" w:eastAsia="Times New Roman"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133z0">
    <w:name w:val="WW8Num133z0"/>
    <w:rPr>
      <w:rFonts w:ascii="Calibri" w:eastAsia="Times New Roman" w:hAnsi="Calibri" w:cs="Calibri"/>
      <w:sz w:val="22"/>
      <w:szCs w:val="22"/>
    </w:rPr>
  </w:style>
  <w:style w:type="character" w:customStyle="1" w:styleId="WW8Num134z0">
    <w:name w:val="WW8Num134z0"/>
    <w:rPr>
      <w:rFonts w:ascii="Calibri" w:eastAsia="Times New Roman" w:hAnsi="Calibri" w:cs="Calibri"/>
      <w:color w:val="000000"/>
      <w:sz w:val="22"/>
      <w:szCs w:val="22"/>
    </w:rPr>
  </w:style>
  <w:style w:type="character" w:customStyle="1" w:styleId="WW8Num135z0">
    <w:name w:val="WW8Num135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35z1">
    <w:name w:val="WW8Num135z1"/>
    <w:rPr>
      <w:rFonts w:ascii="Calibri" w:eastAsia="Times New Roman" w:hAnsi="Calibri" w:cs="Calibri" w:hint="default"/>
      <w:b w:val="0"/>
      <w:sz w:val="22"/>
      <w:szCs w:val="22"/>
    </w:rPr>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7z0">
    <w:name w:val="WW8Num137z0"/>
    <w:rPr>
      <w:rFonts w:ascii="Calibri" w:eastAsia="Times New Roman" w:hAnsi="Calibri" w:cs="Calibri"/>
      <w:bCs/>
      <w:color w:val="000000"/>
      <w:sz w:val="22"/>
      <w:szCs w:val="22"/>
    </w:rPr>
  </w:style>
  <w:style w:type="character" w:customStyle="1" w:styleId="WW8Num138z0">
    <w:name w:val="WW8Num138z0"/>
    <w:rPr>
      <w:rFonts w:ascii="Calibri" w:eastAsia="Calibri" w:hAnsi="Calibri" w:cs="Calibri" w:hint="default"/>
      <w:b w:val="0"/>
      <w:color w:val="000000"/>
      <w:sz w:val="22"/>
      <w:szCs w:val="22"/>
    </w:rPr>
  </w:style>
  <w:style w:type="character" w:customStyle="1" w:styleId="WW8Num139z0">
    <w:name w:val="WW8Num139z0"/>
    <w:rPr>
      <w:bCs/>
    </w:rPr>
  </w:style>
  <w:style w:type="character" w:customStyle="1" w:styleId="WW8Num140z0">
    <w:name w:val="WW8Num140z0"/>
    <w:rPr>
      <w:rFonts w:ascii="Calibri" w:eastAsia="Times New Roman" w:hAnsi="Calibri" w:cs="Arial" w:hint="default"/>
      <w:sz w:val="22"/>
      <w:szCs w:val="22"/>
    </w:rPr>
  </w:style>
  <w:style w:type="character" w:customStyle="1" w:styleId="WW8Num141z0">
    <w:name w:val="WW8Num141z0"/>
    <w:rPr>
      <w:rFonts w:ascii="Calibri" w:eastAsia="Calibri" w:hAnsi="Calibri" w:cs="Calibri"/>
      <w:sz w:val="22"/>
      <w:szCs w:val="22"/>
    </w:rPr>
  </w:style>
  <w:style w:type="character" w:customStyle="1" w:styleId="WW8Num142z0">
    <w:name w:val="WW8Num142z0"/>
    <w:rPr>
      <w:rFonts w:ascii="Calibri" w:eastAsia="Times New Roman"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142z1">
    <w:name w:val="WW8Num142z1"/>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42z3">
    <w:name w:val="WW8Num142z3"/>
    <w:rPr>
      <w:rFonts w:ascii="Symbol" w:hAnsi="Symbol" w:cs="Symbol" w:hint="default"/>
    </w:rPr>
  </w:style>
  <w:style w:type="character" w:customStyle="1" w:styleId="WW8Num143z0">
    <w:name w:val="WW8Num143z0"/>
    <w:rPr>
      <w:rFonts w:ascii="Wingdings" w:hAnsi="Wingdings" w:cs="Wingdings" w:hint="default"/>
    </w:rPr>
  </w:style>
  <w:style w:type="character" w:customStyle="1" w:styleId="WW8Num144z0">
    <w:name w:val="WW8Num144z0"/>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145z0">
    <w:name w:val="WW8Num145z0"/>
  </w:style>
  <w:style w:type="character" w:customStyle="1" w:styleId="WW8Num145z1">
    <w:name w:val="WW8Num145z1"/>
    <w:rPr>
      <w:rFonts w:ascii="Calibri" w:hAnsi="Calibri" w:cs="Calibri" w:hint="default"/>
      <w:sz w:val="22"/>
      <w:szCs w:val="22"/>
    </w:rPr>
  </w:style>
  <w:style w:type="character" w:customStyle="1" w:styleId="WW8Num145z2">
    <w:name w:val="WW8Num145z2"/>
    <w:rPr>
      <w:rFonts w:ascii="Calibri" w:eastAsia="Times New Roman" w:hAnsi="Calibri" w:cs="Calibri"/>
      <w:bCs/>
      <w:sz w:val="22"/>
      <w:szCs w:val="22"/>
    </w:rPr>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7z0">
    <w:name w:val="WW8Num147z0"/>
    <w:rPr>
      <w:rFonts w:hint="default"/>
    </w:rPr>
  </w:style>
  <w:style w:type="character" w:customStyle="1" w:styleId="WW8Num148z0">
    <w:name w:val="WW8Num148z0"/>
  </w:style>
  <w:style w:type="character" w:customStyle="1" w:styleId="WW8Num149z0">
    <w:name w:val="WW8Num149z0"/>
    <w:rPr>
      <w:rFonts w:cs="Calibri"/>
      <w:b/>
      <w:sz w:val="22"/>
      <w:szCs w:val="22"/>
    </w:rPr>
  </w:style>
  <w:style w:type="character" w:customStyle="1" w:styleId="WW8Num150z0">
    <w:name w:val="WW8Num150z0"/>
    <w:rPr>
      <w:rFonts w:cs="Calibri"/>
    </w:rPr>
  </w:style>
  <w:style w:type="character" w:customStyle="1" w:styleId="WW8Num151z0">
    <w:name w:val="WW8Num151z0"/>
    <w:rPr>
      <w:rFonts w:ascii="Calibri" w:eastAsia="Times New Roman" w:hAnsi="Calibri" w:cs="Calibri"/>
      <w:bCs/>
      <w:color w:val="000000"/>
      <w:sz w:val="22"/>
      <w:szCs w:val="22"/>
    </w:rPr>
  </w:style>
  <w:style w:type="character" w:customStyle="1" w:styleId="WW8Num152z0">
    <w:name w:val="WW8Num152z0"/>
    <w:rPr>
      <w:rFonts w:ascii="Calibri" w:eastAsia="Times New Roman" w:hAnsi="Calibri" w:cs="Calibri"/>
      <w:sz w:val="22"/>
      <w:szCs w:val="22"/>
    </w:rPr>
  </w:style>
  <w:style w:type="character" w:customStyle="1" w:styleId="WW8Num152z1">
    <w:name w:val="WW8Num152z1"/>
    <w:rPr>
      <w:rFonts w:ascii="Calibri" w:eastAsia="Calibri" w:hAnsi="Calibri" w:cs="Calibri"/>
      <w:sz w:val="22"/>
      <w:szCs w:val="22"/>
    </w:rPr>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Calibri" w:eastAsia="Calibri" w:hAnsi="Calibri" w:cs="Calibri" w:hint="default"/>
      <w:color w:val="000000"/>
      <w:sz w:val="21"/>
      <w:szCs w:val="21"/>
      <w:shd w:val="clear" w:color="auto" w:fill="FF6600"/>
    </w:rPr>
  </w:style>
  <w:style w:type="character" w:customStyle="1" w:styleId="WW8Num155z0">
    <w:name w:val="WW8Num155z0"/>
    <w:rPr>
      <w:rFonts w:hint="default"/>
      <w:sz w:val="21"/>
      <w:szCs w:val="21"/>
    </w:rPr>
  </w:style>
  <w:style w:type="character" w:customStyle="1" w:styleId="WW8Num156z0">
    <w:name w:val="WW8Num156z0"/>
    <w:rPr>
      <w:rFonts w:ascii="Wingdings" w:eastAsia="Calibri" w:hAnsi="Wingdings" w:cs="Wingdings" w:hint="default"/>
      <w:sz w:val="22"/>
      <w:szCs w:val="22"/>
    </w:rPr>
  </w:style>
  <w:style w:type="character" w:customStyle="1" w:styleId="WW8Num157z0">
    <w:name w:val="WW8Num157z0"/>
    <w:rPr>
      <w:rFonts w:ascii="Calibri" w:eastAsia="Calibri" w:hAnsi="Calibri" w:cs="Calibri"/>
      <w:sz w:val="22"/>
      <w:szCs w:val="22"/>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ascii="Calibri" w:eastAsia="Calibri" w:hAnsi="Calibri" w:cs="Calibri" w:hint="default"/>
      <w:b/>
      <w:bCs/>
      <w:sz w:val="22"/>
      <w:szCs w:val="22"/>
    </w:rPr>
  </w:style>
  <w:style w:type="character" w:customStyle="1" w:styleId="WW8Num159z0">
    <w:name w:val="WW8Num159z0"/>
  </w:style>
  <w:style w:type="character" w:customStyle="1" w:styleId="WW8Num159z1">
    <w:name w:val="WW8Num159z1"/>
    <w:rPr>
      <w:rFonts w:ascii="Symbol" w:hAnsi="Symbol" w:cs="Symbol" w:hint="default"/>
      <w:sz w:val="22"/>
      <w:szCs w:val="22"/>
    </w:rPr>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1z0">
    <w:name w:val="WW8Num161z0"/>
    <w:rPr>
      <w:rFonts w:ascii="Calibri" w:eastAsia="Times New Roman" w:hAnsi="Calibri" w:cs="Calibri" w:hint="default"/>
      <w:color w:val="000000"/>
      <w:sz w:val="22"/>
      <w:szCs w:val="22"/>
    </w:rPr>
  </w:style>
  <w:style w:type="character" w:customStyle="1" w:styleId="WW8Num162z0">
    <w:name w:val="WW8Num162z0"/>
    <w:rPr>
      <w:rFonts w:ascii="Calibri" w:eastAsia="Calibri" w:hAnsi="Calibri" w:cs="Calibri" w:hint="default"/>
      <w:sz w:val="22"/>
      <w:szCs w:val="22"/>
    </w:rPr>
  </w:style>
  <w:style w:type="character" w:customStyle="1" w:styleId="WW8Num162z1">
    <w:name w:val="WW8Num162z1"/>
    <w:rPr>
      <w:rFonts w:ascii="Calibri" w:eastAsia="Calibri" w:hAnsi="Calibri" w:cs="Calibri"/>
      <w:sz w:val="22"/>
      <w:szCs w:val="22"/>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Calibri"/>
      <w:color w:val="000000"/>
      <w:sz w:val="22"/>
      <w:szCs w:val="22"/>
    </w:rPr>
  </w:style>
  <w:style w:type="character" w:customStyle="1" w:styleId="WW8Num164z0">
    <w:name w:val="WW8Num164z0"/>
    <w:rPr>
      <w:rFonts w:ascii="Wingdings" w:hAnsi="Wingdings" w:cs="Wingdings" w:hint="default"/>
    </w:rPr>
  </w:style>
  <w:style w:type="character" w:customStyle="1" w:styleId="WW8Num165z0">
    <w:name w:val="WW8Num165z0"/>
    <w:rPr>
      <w:rFonts w:ascii="Calibri" w:eastAsia="Calibri" w:hAnsi="Calibri" w:cs="Calibri" w:hint="default"/>
      <w:b w:val="0"/>
      <w:i w:val="0"/>
      <w:color w:val="000000"/>
      <w:sz w:val="21"/>
      <w:szCs w:val="21"/>
    </w:rPr>
  </w:style>
  <w:style w:type="character" w:customStyle="1" w:styleId="WW8Num165z1">
    <w:name w:val="WW8Num165z1"/>
    <w:rPr>
      <w:rFonts w:ascii="Wingdings" w:hAnsi="Wingdings" w:cs="Wingdings" w:hint="default"/>
    </w:rPr>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Calibri" w:eastAsia="Calibri" w:hAnsi="Calibri" w:cs="Calibri" w:hint="default"/>
      <w:b/>
      <w:sz w:val="22"/>
      <w:szCs w:val="22"/>
    </w:rPr>
  </w:style>
  <w:style w:type="character" w:customStyle="1" w:styleId="WW8Num167z0">
    <w:name w:val="WW8Num167z0"/>
  </w:style>
  <w:style w:type="character" w:customStyle="1" w:styleId="WW8Num168z0">
    <w:name w:val="WW8Num168z0"/>
    <w:rPr>
      <w:rFonts w:ascii="Calibri" w:eastAsia="Times New Roman" w:hAnsi="Calibri" w:cs="Calibri"/>
      <w:color w:val="000000"/>
      <w:sz w:val="22"/>
      <w:szCs w:val="22"/>
    </w:rPr>
  </w:style>
  <w:style w:type="character" w:customStyle="1" w:styleId="WW8Num169z0">
    <w:name w:val="WW8Num169z0"/>
    <w:rPr>
      <w:rFonts w:ascii="Arial Narrow" w:hAnsi="Arial Narrow" w:cs="Arial Narrow" w:hint="default"/>
      <w:b/>
      <w:i w:val="0"/>
      <w:sz w:val="32"/>
      <w:u w:val="single"/>
    </w:rPr>
  </w:style>
  <w:style w:type="character" w:customStyle="1" w:styleId="WW8Num170z0">
    <w:name w:val="WW8Num170z0"/>
    <w:rPr>
      <w:rFonts w:ascii="Calibri" w:eastAsia="Calibri" w:hAnsi="Calibri" w:cs="Arial" w:hint="default"/>
      <w:b/>
      <w:color w:val="000000"/>
      <w:sz w:val="21"/>
      <w:szCs w:val="21"/>
      <w:shd w:val="clear" w:color="auto" w:fill="FFFF00"/>
    </w:rPr>
  </w:style>
  <w:style w:type="character" w:customStyle="1" w:styleId="WW8Num171z0">
    <w:name w:val="WW8Num171z0"/>
    <w:rPr>
      <w:rFonts w:ascii="Calibri" w:eastAsia="Times New Roman"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172z0">
    <w:name w:val="WW8Num172z0"/>
    <w:rPr>
      <w:rFonts w:ascii="Calibri" w:eastAsia="Times New Roman" w:hAnsi="Calibri" w:cs="Arial" w:hint="default"/>
      <w:sz w:val="22"/>
      <w:szCs w:val="22"/>
    </w:rPr>
  </w:style>
  <w:style w:type="character" w:customStyle="1" w:styleId="WW8Num173z0">
    <w:name w:val="WW8Num173z0"/>
    <w:rPr>
      <w:rFonts w:ascii="Calibri" w:eastAsia="Calibri" w:hAnsi="Calibri" w:cs="Calibri" w:hint="default"/>
      <w:sz w:val="22"/>
      <w:szCs w:val="22"/>
    </w:rPr>
  </w:style>
  <w:style w:type="character" w:customStyle="1" w:styleId="WW8Num174z0">
    <w:name w:val="WW8Num174z0"/>
    <w:rPr>
      <w:rFonts w:eastAsia="Calibri"/>
      <w:b/>
      <w:sz w:val="21"/>
      <w:szCs w:val="21"/>
    </w:rPr>
  </w:style>
  <w:style w:type="character" w:customStyle="1" w:styleId="WW8Num175z0">
    <w:name w:val="WW8Num175z0"/>
    <w:rPr>
      <w:rFonts w:ascii="Calibri" w:eastAsia="Calibri" w:hAnsi="Calibri" w:cs="Calibri" w:hint="default"/>
      <w:bCs/>
      <w:color w:val="000000"/>
      <w:sz w:val="21"/>
      <w:szCs w:val="21"/>
      <w:shd w:val="clear" w:color="auto" w:fill="FFFF00"/>
    </w:rPr>
  </w:style>
  <w:style w:type="character" w:customStyle="1" w:styleId="WW8Num176z0">
    <w:name w:val="WW8Num176z0"/>
    <w:rPr>
      <w:rFonts w:ascii="Calibri" w:eastAsia="Times New Roman" w:hAnsi="Calibri" w:cs="Calibri" w:hint="default"/>
      <w:color w:val="000000"/>
      <w:sz w:val="22"/>
      <w:szCs w:val="22"/>
      <w:u w:val="single"/>
    </w:rPr>
  </w:style>
  <w:style w:type="character" w:customStyle="1" w:styleId="WW8Num177z0">
    <w:name w:val="WW8Num177z0"/>
    <w:rPr>
      <w:rFonts w:ascii="Calibri" w:eastAsia="Times New Roman" w:hAnsi="Calibri" w:cs="Arial" w:hint="default"/>
      <w:b w:val="0"/>
      <w:color w:val="auto"/>
      <w:sz w:val="22"/>
      <w:szCs w:val="22"/>
    </w:rPr>
  </w:style>
  <w:style w:type="character" w:customStyle="1" w:styleId="WW8Num178z0">
    <w:name w:val="WW8Num178z0"/>
    <w:rPr>
      <w:rFonts w:ascii="Wingdings" w:eastAsia="Times New Roman" w:hAnsi="Wingdings" w:cs="Wingdings" w:hint="default"/>
      <w:sz w:val="22"/>
      <w:szCs w:val="22"/>
    </w:rPr>
  </w:style>
  <w:style w:type="character" w:customStyle="1" w:styleId="WW8Num179z0">
    <w:name w:val="WW8Num179z0"/>
    <w:rPr>
      <w:rFonts w:ascii="Calibri" w:eastAsia="Calibri" w:hAnsi="Calibri" w:cs="Calibri" w:hint="default"/>
      <w:color w:val="000000"/>
      <w:sz w:val="22"/>
      <w:szCs w:val="22"/>
    </w:rPr>
  </w:style>
  <w:style w:type="character" w:customStyle="1" w:styleId="WW8Num180z0">
    <w:name w:val="WW8Num180z0"/>
    <w:rPr>
      <w:rFonts w:ascii="Arial Narrow" w:eastAsia="Calibri" w:hAnsi="Arial Narrow" w:cs="Arial Narrow" w:hint="default"/>
      <w:b/>
      <w:i w:val="0"/>
      <w:sz w:val="28"/>
      <w:szCs w:val="22"/>
      <w:u w:val="single"/>
    </w:rPr>
  </w:style>
  <w:style w:type="character" w:customStyle="1" w:styleId="WW8Num180z1">
    <w:name w:val="WW8Num180z1"/>
    <w:rPr>
      <w:rFonts w:ascii="Arial Narrow" w:eastAsia="Calibri" w:hAnsi="Arial Narrow" w:cs="Arial Narrow" w:hint="default"/>
      <w:b/>
      <w:i w:val="0"/>
      <w:sz w:val="24"/>
      <w:szCs w:val="22"/>
      <w:u w:val="single"/>
    </w:rPr>
  </w:style>
  <w:style w:type="character" w:customStyle="1" w:styleId="WW8Num180z2">
    <w:name w:val="WW8Num180z2"/>
  </w:style>
  <w:style w:type="character" w:customStyle="1" w:styleId="WW8Num180z3">
    <w:name w:val="WW8Num180z3"/>
    <w:rPr>
      <w:rFonts w:ascii="Arial Narrow" w:hAnsi="Arial Narrow" w:cs="Arial Narrow" w:hint="default"/>
      <w:b w:val="0"/>
      <w:i/>
      <w:sz w:val="24"/>
      <w:u w:val="none"/>
    </w:rPr>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181z0">
    <w:name w:val="WW8Num181z0"/>
    <w:rPr>
      <w:rFonts w:hint="default"/>
      <w:b w:val="0"/>
      <w:color w:val="auto"/>
    </w:rPr>
  </w:style>
  <w:style w:type="character" w:customStyle="1" w:styleId="WW8Num181z1">
    <w:name w:val="WW8Num181z1"/>
    <w:rPr>
      <w:rFonts w:ascii="Calibri" w:eastAsia="Calibri" w:hAnsi="Calibri" w:cs="Calibri" w:hint="default"/>
      <w:b w:val="0"/>
      <w:i w:val="0"/>
      <w:sz w:val="22"/>
      <w:szCs w:val="22"/>
    </w:rPr>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ascii="Calibri" w:eastAsia="Times New Roman" w:hAnsi="Calibri" w:cs="Calibri"/>
      <w:b/>
      <w:color w:val="000000"/>
      <w:sz w:val="22"/>
      <w:szCs w:val="22"/>
    </w:rPr>
  </w:style>
  <w:style w:type="character" w:customStyle="1" w:styleId="WW8Num183z0">
    <w:name w:val="WW8Num183z0"/>
    <w:rPr>
      <w:rFonts w:ascii="Calibri" w:eastAsia="Arial" w:hAnsi="Calibri" w:cs="Calibri" w:hint="default"/>
      <w:b w:val="0"/>
      <w:sz w:val="22"/>
      <w:szCs w:val="22"/>
    </w:rPr>
  </w:style>
  <w:style w:type="character" w:customStyle="1" w:styleId="WW8Num183z2">
    <w:name w:val="WW8Num183z2"/>
  </w:style>
  <w:style w:type="character" w:customStyle="1" w:styleId="WW8Num183z4">
    <w:name w:val="WW8Num183z4"/>
    <w:rPr>
      <w:rFonts w:ascii="Calibri" w:eastAsia="Calibri" w:hAnsi="Calibri" w:cs="Calibri"/>
      <w:sz w:val="22"/>
      <w:szCs w:val="22"/>
    </w:rPr>
  </w:style>
  <w:style w:type="character" w:customStyle="1" w:styleId="WW8Num183z5">
    <w:name w:val="WW8Num183z5"/>
  </w:style>
  <w:style w:type="character" w:customStyle="1" w:styleId="WW8Num184z0">
    <w:name w:val="WW8Num184z0"/>
    <w:rPr>
      <w:rFonts w:ascii="Calibri" w:eastAsia="Calibri" w:hAnsi="Calibri" w:cs="Times New Roman" w:hint="default"/>
      <w:color w:val="000000"/>
      <w:sz w:val="21"/>
      <w:szCs w:val="22"/>
      <w:u w:val="none"/>
    </w:rPr>
  </w:style>
  <w:style w:type="character" w:customStyle="1" w:styleId="WW8Num185z0">
    <w:name w:val="WW8Num185z0"/>
    <w:rPr>
      <w:rFonts w:ascii="Calibri" w:eastAsia="Times New Roman" w:hAnsi="Calibri" w:cs="Calibri" w:hint="default"/>
      <w:b w:val="0"/>
      <w:color w:val="auto"/>
      <w:sz w:val="22"/>
      <w:szCs w:val="22"/>
    </w:rPr>
  </w:style>
  <w:style w:type="character" w:customStyle="1" w:styleId="WW8Num186z0">
    <w:name w:val="WW8Num186z0"/>
    <w:rPr>
      <w:rFonts w:cs="Calibri" w:hint="default"/>
    </w:rPr>
  </w:style>
  <w:style w:type="character" w:customStyle="1" w:styleId="WW8Num186z1">
    <w:name w:val="WW8Num186z1"/>
    <w:rPr>
      <w:rFonts w:ascii="Courier New" w:hAnsi="Courier New" w:cs="Courier New" w:hint="default"/>
    </w:rPr>
  </w:style>
  <w:style w:type="character" w:customStyle="1" w:styleId="WW8Num186z2">
    <w:name w:val="WW8Num186z2"/>
    <w:rPr>
      <w:rFonts w:ascii="Wingdings" w:hAnsi="Wingdings" w:cs="Wingdings" w:hint="default"/>
    </w:rPr>
  </w:style>
  <w:style w:type="character" w:customStyle="1" w:styleId="WW8Num186z3">
    <w:name w:val="WW8Num186z3"/>
    <w:rPr>
      <w:rFonts w:ascii="Symbol" w:hAnsi="Symbol" w:cs="Symbol" w:hint="default"/>
    </w:rPr>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rPr>
      <w:rFonts w:ascii="Wingdings" w:hAnsi="Wingdings" w:cs="Wingdings" w:hint="default"/>
    </w:rPr>
  </w:style>
  <w:style w:type="character" w:customStyle="1" w:styleId="WW8Num187z1">
    <w:name w:val="WW8Num187z1"/>
    <w:rPr>
      <w:rFonts w:ascii="Courier New" w:hAnsi="Courier New" w:cs="Courier New" w:hint="default"/>
    </w:rPr>
  </w:style>
  <w:style w:type="character" w:customStyle="1" w:styleId="WW8Num187z2">
    <w:name w:val="WW8Num187z2"/>
  </w:style>
  <w:style w:type="character" w:customStyle="1" w:styleId="WW8Num187z3">
    <w:name w:val="WW8Num187z3"/>
    <w:rPr>
      <w:rFonts w:ascii="Symbol" w:hAnsi="Symbol" w:cs="Symbol" w:hint="default"/>
    </w:rPr>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rPr>
      <w:rFonts w:ascii="Calibri" w:eastAsia="Times New Roman" w:hAnsi="Calibri" w:cs="Arial" w:hint="default"/>
    </w:rPr>
  </w:style>
  <w:style w:type="character" w:customStyle="1" w:styleId="WW8Num189z0">
    <w:name w:val="WW8Num189z0"/>
    <w:rPr>
      <w:rFonts w:ascii="Calibri" w:eastAsia="Calibri" w:hAnsi="Calibri" w:cs="Calibri" w:hint="default"/>
      <w:b/>
      <w:i w:val="0"/>
      <w:sz w:val="21"/>
      <w:szCs w:val="21"/>
    </w:rPr>
  </w:style>
  <w:style w:type="character" w:customStyle="1" w:styleId="WW8Num189z1">
    <w:name w:val="WW8Num189z1"/>
  </w:style>
  <w:style w:type="character" w:customStyle="1" w:styleId="WW8Num189z2">
    <w:name w:val="WW8Num189z2"/>
  </w:style>
  <w:style w:type="character" w:customStyle="1" w:styleId="WW8Num189z3">
    <w:name w:val="WW8Num189z3"/>
  </w:style>
  <w:style w:type="character" w:customStyle="1" w:styleId="WW8Num189z4">
    <w:name w:val="WW8Num189z4"/>
  </w:style>
  <w:style w:type="character" w:customStyle="1" w:styleId="WW8Num189z5">
    <w:name w:val="WW8Num189z5"/>
  </w:style>
  <w:style w:type="character" w:customStyle="1" w:styleId="WW8Num189z6">
    <w:name w:val="WW8Num189z6"/>
  </w:style>
  <w:style w:type="character" w:customStyle="1" w:styleId="WW8Num189z7">
    <w:name w:val="WW8Num189z7"/>
  </w:style>
  <w:style w:type="character" w:customStyle="1" w:styleId="WW8Num189z8">
    <w:name w:val="WW8Num189z8"/>
  </w:style>
  <w:style w:type="character" w:customStyle="1" w:styleId="WW8Num190z0">
    <w:name w:val="WW8Num190z0"/>
    <w:rPr>
      <w:rFonts w:ascii="Calibri" w:eastAsia="Calibri" w:hAnsi="Calibri" w:cs="Calibri"/>
      <w:bCs/>
      <w:color w:val="000000"/>
      <w:sz w:val="22"/>
      <w:szCs w:val="22"/>
    </w:rPr>
  </w:style>
  <w:style w:type="character" w:customStyle="1" w:styleId="WW8Num190z1">
    <w:name w:val="WW8Num190z1"/>
  </w:style>
  <w:style w:type="character" w:customStyle="1" w:styleId="WW8Num190z2">
    <w:name w:val="WW8Num190z2"/>
  </w:style>
  <w:style w:type="character" w:customStyle="1" w:styleId="WW8Num190z3">
    <w:name w:val="WW8Num190z3"/>
  </w:style>
  <w:style w:type="character" w:customStyle="1" w:styleId="WW8Num190z4">
    <w:name w:val="WW8Num190z4"/>
  </w:style>
  <w:style w:type="character" w:customStyle="1" w:styleId="WW8Num190z5">
    <w:name w:val="WW8Num190z5"/>
  </w:style>
  <w:style w:type="character" w:customStyle="1" w:styleId="WW8Num190z6">
    <w:name w:val="WW8Num190z6"/>
  </w:style>
  <w:style w:type="character" w:customStyle="1" w:styleId="WW8Num190z7">
    <w:name w:val="WW8Num190z7"/>
  </w:style>
  <w:style w:type="character" w:customStyle="1" w:styleId="WW8Num190z8">
    <w:name w:val="WW8Num190z8"/>
  </w:style>
  <w:style w:type="character" w:customStyle="1" w:styleId="WW8Num191z0">
    <w:name w:val="WW8Num191z0"/>
    <w:rPr>
      <w:rFonts w:ascii="Calibri" w:eastAsia="Calibri" w:hAnsi="Calibri" w:cs="Calibri" w:hint="default"/>
      <w:b w:val="0"/>
      <w:sz w:val="22"/>
      <w:szCs w:val="22"/>
    </w:rPr>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rPr>
      <w:rFonts w:ascii="Wingdings" w:hAnsi="Wingdings" w:cs="Wingdings" w:hint="default"/>
    </w:rPr>
  </w:style>
  <w:style w:type="character" w:customStyle="1" w:styleId="WW8Num192z1">
    <w:name w:val="WW8Num192z1"/>
    <w:rPr>
      <w:rFonts w:ascii="Courier New" w:hAnsi="Courier New" w:cs="Courier New" w:hint="default"/>
    </w:rPr>
  </w:style>
  <w:style w:type="character" w:customStyle="1" w:styleId="WW8Num192z2">
    <w:name w:val="WW8Num192z2"/>
  </w:style>
  <w:style w:type="character" w:customStyle="1" w:styleId="WW8Num192z3">
    <w:name w:val="WW8Num192z3"/>
    <w:rPr>
      <w:rFonts w:ascii="Symbol" w:hAnsi="Symbol" w:cs="Symbol" w:hint="default"/>
    </w:rPr>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rPr>
      <w:rFonts w:ascii="Calibri" w:eastAsia="Times New Roman" w:hAnsi="Calibri" w:cs="Calibri" w:hint="default"/>
      <w:b/>
      <w:i/>
      <w:color w:val="000000"/>
      <w:sz w:val="22"/>
      <w:szCs w:val="22"/>
    </w:rPr>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Domylnaczcionkaakapitu6">
    <w:name w:val="Domyślna czcionka akapitu6"/>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rPr>
      <w:rFonts w:ascii="Calibri" w:hAnsi="Calibri" w:cs="Calibri"/>
      <w:sz w:val="22"/>
      <w:szCs w:val="22"/>
    </w:rPr>
  </w:style>
  <w:style w:type="character" w:customStyle="1" w:styleId="WW8Num11z1">
    <w:name w:val="WW8Num11z1"/>
    <w:rPr>
      <w:rFonts w:ascii="Wingdings 2" w:hAnsi="Wingdings 2" w:cs="Wingdings"/>
      <w:sz w:val="18"/>
      <w:szCs w:val="18"/>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3">
    <w:name w:val="WW8Num13z3"/>
    <w:rPr>
      <w:rFonts w:ascii="Calibri" w:eastAsia="Calibri" w:hAnsi="Calibri" w:cs="Calibri"/>
      <w:position w:val="0"/>
      <w:sz w:val="24"/>
      <w:szCs w:val="22"/>
      <w:vertAlign w:val="baseline"/>
    </w:rPr>
  </w:style>
  <w:style w:type="character" w:customStyle="1" w:styleId="WW8Num28z1">
    <w:name w:val="WW8Num28z1"/>
    <w:rPr>
      <w:u w:val="none"/>
    </w:rPr>
  </w:style>
  <w:style w:type="character" w:customStyle="1" w:styleId="WW8Num30z1">
    <w:name w:val="WW8Num30z1"/>
  </w:style>
  <w:style w:type="character" w:customStyle="1" w:styleId="WW8Num38z1">
    <w:name w:val="WW8Num38z1"/>
    <w:rPr>
      <w:position w:val="0"/>
      <w:sz w:val="24"/>
      <w:vertAlign w:val="baseline"/>
    </w:rPr>
  </w:style>
  <w:style w:type="character" w:customStyle="1" w:styleId="WW8Num42z1">
    <w:name w:val="WW8Num42z1"/>
    <w:rPr>
      <w:rFonts w:cs="Calibri"/>
      <w:u w:val="no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alibri" w:hAnsi="Calibri" w:cs="Calibri"/>
      <w:sz w:val="22"/>
      <w:szCs w:val="22"/>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3">
    <w:name w:val="WW8Num48z3"/>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rPr>
      <w:position w:val="0"/>
      <w:sz w:val="24"/>
      <w:vertAlign w:val="baseline"/>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7z1">
    <w:name w:val="WW8Num67z1"/>
  </w:style>
  <w:style w:type="character" w:customStyle="1" w:styleId="WW8Num67z2">
    <w:name w:val="WW8Num67z2"/>
    <w:rPr>
      <w:rFonts w:hint="default"/>
    </w:rPr>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1">
    <w:name w:val="WW8Num71z1"/>
    <w:rPr>
      <w:rFonts w:hint="default"/>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ascii="Courier New" w:hAnsi="Courier New" w:cs="Courier New" w:hint="default"/>
    </w:rPr>
  </w:style>
  <w:style w:type="character" w:customStyle="1" w:styleId="WW8Num74z3">
    <w:name w:val="WW8Num74z3"/>
    <w:rPr>
      <w:rFonts w:ascii="Symbol" w:hAnsi="Symbol" w:cs="Symbol"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3">
    <w:name w:val="WW8Num76z3"/>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rPr>
      <w:rFonts w:hint="default"/>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rPr>
      <w:rFonts w:ascii="Calibri" w:eastAsia="Times New Roman" w:hAnsi="Calibri" w:cs="Arial" w:hint="default"/>
      <w:color w:val="FF0000"/>
      <w:sz w:val="22"/>
      <w:szCs w:val="22"/>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2">
    <w:name w:val="WW8Num80z2"/>
    <w:rPr>
      <w:rFonts w:ascii="Arial Narrow" w:hAnsi="Arial Narrow" w:cs="Arial Narrow" w:hint="default"/>
      <w:b w:val="0"/>
      <w:i/>
      <w:sz w:val="24"/>
      <w:u w:val="none"/>
    </w:rPr>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3">
    <w:name w:val="WW8Num83z3"/>
    <w:rPr>
      <w:rFonts w:ascii="Arial" w:eastAsia="Arial" w:hAnsi="Arial" w:cs="Arial"/>
      <w:b w:val="0"/>
      <w:i w:val="0"/>
      <w:strike w:val="0"/>
      <w:dstrike w:val="0"/>
      <w:color w:val="000000"/>
      <w:position w:val="0"/>
      <w:sz w:val="22"/>
      <w:szCs w:val="22"/>
      <w:u w:val="none" w:color="000000"/>
      <w:shd w:val="clear" w:color="auto" w:fill="auto"/>
      <w:vertAlign w:val="baseline"/>
    </w:rPr>
  </w:style>
  <w:style w:type="character" w:customStyle="1" w:styleId="WW8Num83z4">
    <w:name w:val="WW8Num83z4"/>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style>
  <w:style w:type="character" w:customStyle="1" w:styleId="WW8Num84z1">
    <w:name w:val="WW8Num84z1"/>
    <w:rPr>
      <w:rFonts w:ascii="Calibri" w:eastAsia="Times New Roman" w:hAnsi="Calibri" w:cs="Calibri"/>
      <w:bCs/>
      <w:sz w:val="22"/>
      <w:szCs w:val="22"/>
    </w:rPr>
  </w:style>
  <w:style w:type="character" w:customStyle="1" w:styleId="WW8Num84z2">
    <w:name w:val="WW8Num84z2"/>
    <w:rPr>
      <w:rFonts w:ascii="Calibri" w:eastAsia="Calibri" w:hAnsi="Calibri" w:cs="Calibri"/>
      <w:sz w:val="22"/>
      <w:szCs w:val="22"/>
    </w:rPr>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rPr>
      <w:rFonts w:ascii="Courier New" w:hAnsi="Courier New" w:cs="Courier New" w:hint="default"/>
    </w:rPr>
  </w:style>
  <w:style w:type="character" w:customStyle="1" w:styleId="WW8Num86z3">
    <w:name w:val="WW8Num86z3"/>
    <w:rPr>
      <w:rFonts w:ascii="Symbol" w:hAnsi="Symbol" w:cs="Symbol" w:hint="default"/>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4">
    <w:name w:val="WW8Num90z4"/>
    <w:rPr>
      <w:rFonts w:ascii="Calibri" w:eastAsia="Calibri" w:hAnsi="Calibri" w:cs="Calibri"/>
      <w:b w:val="0"/>
      <w:strike w:val="0"/>
      <w:dstrike w:val="0"/>
      <w:color w:val="auto"/>
      <w:sz w:val="22"/>
      <w:szCs w:val="22"/>
    </w:rPr>
  </w:style>
  <w:style w:type="character" w:customStyle="1" w:styleId="WW8Num90z5">
    <w:name w:val="WW8Num90z5"/>
    <w:rPr>
      <w:rFonts w:ascii="Symbol" w:hAnsi="Symbol" w:cs="Symbol"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rPr>
      <w:rFonts w:ascii="Courier New" w:hAnsi="Courier New" w:cs="Courier New" w:hint="default"/>
    </w:rPr>
  </w:style>
  <w:style w:type="character" w:customStyle="1" w:styleId="WW8Num92z3">
    <w:name w:val="WW8Num92z3"/>
    <w:rPr>
      <w:rFonts w:ascii="Symbol" w:hAnsi="Symbol" w:cs="Symbol" w:hint="default"/>
    </w:rPr>
  </w:style>
  <w:style w:type="character" w:customStyle="1" w:styleId="WW8Num93z2">
    <w:name w:val="WW8Num93z2"/>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1">
    <w:name w:val="WW8Num94z1"/>
    <w:rPr>
      <w:rFonts w:ascii="Courier New" w:hAnsi="Courier New" w:cs="Courier New" w:hint="default"/>
    </w:rPr>
  </w:style>
  <w:style w:type="character" w:customStyle="1" w:styleId="WW8Num94z3">
    <w:name w:val="WW8Num94z3"/>
    <w:rPr>
      <w:rFonts w:ascii="Symbol" w:hAnsi="Symbol" w:cs="Symbol" w:hint="default"/>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rPr>
      <w:rFonts w:ascii="Courier New" w:hAnsi="Courier New" w:cs="Courier New" w:hint="default"/>
    </w:rPr>
  </w:style>
  <w:style w:type="character" w:customStyle="1" w:styleId="WW8Num99z3">
    <w:name w:val="WW8Num99z3"/>
    <w:rPr>
      <w:rFonts w:ascii="Symbol" w:hAnsi="Symbol" w:cs="Symbol"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1">
    <w:name w:val="WW8Num101z1"/>
    <w:rPr>
      <w:rFonts w:ascii="Symbol" w:eastAsia="Times New Roman" w:hAnsi="Symbol" w:cs="Arial" w:hint="default"/>
    </w:rPr>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1">
    <w:name w:val="WW8Num104z1"/>
    <w:rPr>
      <w:rFonts w:ascii="Calibri" w:eastAsia="Times New Roman" w:hAnsi="Calibri" w:cs="Times New Roman"/>
      <w:b w:val="0"/>
      <w:iCs/>
      <w:color w:val="000000"/>
      <w:sz w:val="22"/>
      <w:szCs w:val="22"/>
    </w:rPr>
  </w:style>
  <w:style w:type="character" w:customStyle="1" w:styleId="WW8Num104z2">
    <w:name w:val="WW8Num104z2"/>
    <w:rPr>
      <w:rFonts w:hint="default"/>
      <w:b/>
    </w:rPr>
  </w:style>
  <w:style w:type="character" w:customStyle="1" w:styleId="WW8Num104z3">
    <w:name w:val="WW8Num104z3"/>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1">
    <w:name w:val="WW8Num107z1"/>
    <w:rPr>
      <w:rFonts w:ascii="Courier New" w:hAnsi="Courier New" w:cs="Courier New" w:hint="default"/>
    </w:rPr>
  </w:style>
  <w:style w:type="character" w:customStyle="1" w:styleId="WW8Num107z3">
    <w:name w:val="WW8Num107z3"/>
    <w:rPr>
      <w:rFonts w:ascii="Symbol" w:hAnsi="Symbol" w:cs="Symbol" w:hint="default"/>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1">
    <w:name w:val="WW8Num109z1"/>
    <w:rPr>
      <w:rFonts w:hint="default"/>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1">
    <w:name w:val="WW8Num128z1"/>
    <w:rPr>
      <w:rFonts w:hint="default"/>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2">
    <w:name w:val="WW8Num129z2"/>
    <w:rPr>
      <w:rFonts w:ascii="Wingdings" w:hAnsi="Wingdings" w:cs="Wingdings" w:hint="default"/>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2z1">
    <w:name w:val="WW8Num132z1"/>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6z1">
    <w:name w:val="WW8Num136z1"/>
    <w:rPr>
      <w:rFonts w:ascii="Calibri" w:eastAsia="Times New Roman" w:hAnsi="Calibri" w:cs="Calibri"/>
      <w:bCs/>
      <w:sz w:val="22"/>
      <w:szCs w:val="22"/>
    </w:rPr>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1">
    <w:name w:val="WW8Num139z1"/>
    <w:rPr>
      <w:rFonts w:ascii="Calibri" w:hAnsi="Calibri" w:cs="Calibri"/>
      <w:sz w:val="22"/>
      <w:szCs w:val="22"/>
    </w:rPr>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3z1">
    <w:name w:val="WW8Num143z1"/>
    <w:rPr>
      <w:rFonts w:ascii="Courier New" w:hAnsi="Courier New" w:cs="Courier New" w:hint="default"/>
    </w:rPr>
  </w:style>
  <w:style w:type="character" w:customStyle="1" w:styleId="WW8Num143z3">
    <w:name w:val="WW8Num143z3"/>
    <w:rPr>
      <w:rFonts w:ascii="Symbol" w:hAnsi="Symbol" w:cs="Symbol" w:hint="default"/>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1">
    <w:name w:val="WW8Num149z1"/>
    <w:rPr>
      <w:rFonts w:ascii="Calibri" w:eastAsia="Times New Roman" w:hAnsi="Calibri" w:cs="Calibri" w:hint="default"/>
      <w:b w:val="0"/>
      <w:sz w:val="22"/>
      <w:szCs w:val="22"/>
    </w:rPr>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1">
    <w:name w:val="WW8Num156z1"/>
    <w:rPr>
      <w:rFonts w:ascii="Courier New" w:hAnsi="Courier New" w:cs="Courier New" w:hint="default"/>
    </w:rPr>
  </w:style>
  <w:style w:type="character" w:customStyle="1" w:styleId="WW8Num156z3">
    <w:name w:val="WW8Num156z3"/>
    <w:rPr>
      <w:rFonts w:ascii="Symbol" w:hAnsi="Symbol" w:cs="Symbol"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1">
    <w:name w:val="WW8Num164z1"/>
    <w:rPr>
      <w:rFonts w:ascii="Courier New" w:hAnsi="Courier New" w:cs="Courier New" w:hint="default"/>
    </w:rPr>
  </w:style>
  <w:style w:type="character" w:customStyle="1" w:styleId="WW8Num164z3">
    <w:name w:val="WW8Num164z3"/>
    <w:rPr>
      <w:rFonts w:ascii="Symbol" w:hAnsi="Symbol" w:cs="Symbol" w:hint="default"/>
    </w:rPr>
  </w:style>
  <w:style w:type="character" w:customStyle="1" w:styleId="WW8Num165z2">
    <w:name w:val="WW8Num165z2"/>
  </w:style>
  <w:style w:type="character" w:customStyle="1" w:styleId="WW8Num166z1">
    <w:name w:val="WW8Num166z1"/>
    <w:rPr>
      <w:rFonts w:ascii="Wingdings" w:eastAsia="Calibri" w:hAnsi="Wingdings" w:cs="Wingdings" w:hint="default"/>
      <w:sz w:val="22"/>
      <w:szCs w:val="22"/>
    </w:rPr>
  </w:style>
  <w:style w:type="character" w:customStyle="1" w:styleId="WW8Num166z2">
    <w:name w:val="WW8Num166z2"/>
    <w:rPr>
      <w:rFonts w:ascii="Calibri" w:eastAsia="Calibri" w:hAnsi="Calibri" w:cs="Calibri"/>
      <w:sz w:val="22"/>
      <w:szCs w:val="22"/>
    </w:rPr>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1">
    <w:name w:val="WW8Num171z1"/>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1">
    <w:name w:val="WW8Num174z1"/>
    <w:rPr>
      <w:rFonts w:ascii="Calibri" w:eastAsia="Times New Roman" w:hAnsi="Calibri" w:cs="Calibri"/>
      <w:color w:val="000000"/>
      <w:sz w:val="22"/>
      <w:szCs w:val="22"/>
    </w:rPr>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1">
    <w:name w:val="WW8Num177z1"/>
    <w:rPr>
      <w:rFonts w:ascii="Calibri" w:eastAsia="Calibri" w:hAnsi="Calibri" w:cs="Calibri"/>
      <w:sz w:val="22"/>
      <w:szCs w:val="22"/>
    </w:rPr>
  </w:style>
  <w:style w:type="character" w:customStyle="1" w:styleId="WW8Num177z2">
    <w:name w:val="WW8Num177z2"/>
    <w:rPr>
      <w:rFonts w:hint="default"/>
    </w:rPr>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1">
    <w:name w:val="WW8Num178z1"/>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1">
    <w:name w:val="WW8Num183z1"/>
  </w:style>
  <w:style w:type="character" w:customStyle="1" w:styleId="WW8Num183z3">
    <w:name w:val="WW8Num183z3"/>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1">
    <w:name w:val="WW8Num185z1"/>
  </w:style>
  <w:style w:type="character" w:customStyle="1" w:styleId="WW8Num185z2">
    <w:name w:val="WW8Num185z2"/>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94z0">
    <w:name w:val="WW8Num194z0"/>
    <w:rPr>
      <w:rFonts w:ascii="Calibri" w:eastAsia="Calibri" w:hAnsi="Calibri" w:cs="Calibri"/>
      <w:color w:val="000000"/>
      <w:sz w:val="22"/>
      <w:szCs w:val="22"/>
    </w:rPr>
  </w:style>
  <w:style w:type="character" w:customStyle="1" w:styleId="WW8Num194z1">
    <w:name w:val="WW8Num194z1"/>
  </w:style>
  <w:style w:type="character" w:customStyle="1" w:styleId="WW8Num194z2">
    <w:name w:val="WW8Num194z2"/>
    <w:rPr>
      <w:rFonts w:hint="default"/>
    </w:rPr>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rPr>
      <w:rFonts w:ascii="Calibri" w:eastAsia="Calibri" w:hAnsi="Calibri" w:cs="Calibri" w:hint="default"/>
      <w:color w:val="000000"/>
      <w:sz w:val="22"/>
      <w:szCs w:val="22"/>
    </w:rPr>
  </w:style>
  <w:style w:type="character" w:customStyle="1" w:styleId="WW8Num195z1">
    <w:name w:val="WW8Num195z1"/>
    <w:rPr>
      <w:rFonts w:ascii="Calibri" w:eastAsia="Calibri" w:hAnsi="Calibri" w:cs="Calibri" w:hint="default"/>
      <w:b w:val="0"/>
      <w:color w:val="000000"/>
      <w:sz w:val="22"/>
      <w:szCs w:val="22"/>
    </w:rPr>
  </w:style>
  <w:style w:type="character" w:customStyle="1" w:styleId="WW8Num195z2">
    <w:name w:val="WW8Num195z2"/>
  </w:style>
  <w:style w:type="character" w:customStyle="1" w:styleId="WW8Num195z3">
    <w:name w:val="WW8Num195z3"/>
  </w:style>
  <w:style w:type="character" w:customStyle="1" w:styleId="WW8Num195z4">
    <w:name w:val="WW8Num195z4"/>
    <w:rPr>
      <w:rFonts w:hint="default"/>
    </w:rPr>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rPr>
      <w:rFonts w:hint="default"/>
      <w:b w:val="0"/>
    </w:rPr>
  </w:style>
  <w:style w:type="character" w:customStyle="1" w:styleId="WW8Num196z1">
    <w:name w:val="WW8Num196z1"/>
    <w:rPr>
      <w:rFonts w:ascii="Calibri" w:eastAsia="Times New Roman" w:hAnsi="Calibri" w:cs="Calibri"/>
      <w:sz w:val="22"/>
      <w:szCs w:val="22"/>
    </w:rPr>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rPr>
      <w:rFonts w:ascii="Calibri" w:eastAsia="Calibri" w:hAnsi="Calibri" w:cs="Calibri"/>
      <w:b w:val="0"/>
      <w:sz w:val="22"/>
      <w:szCs w:val="22"/>
    </w:rPr>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rPr>
      <w:rFonts w:hint="default"/>
    </w:rPr>
  </w:style>
  <w:style w:type="character" w:customStyle="1" w:styleId="WW8Num198z2">
    <w:name w:val="WW8Num198z2"/>
    <w:rPr>
      <w:rFonts w:hint="default"/>
      <w:b/>
      <w:i w:val="0"/>
    </w:rPr>
  </w:style>
  <w:style w:type="character" w:customStyle="1" w:styleId="WW8Num198z4">
    <w:name w:val="WW8Num198z4"/>
    <w:rPr>
      <w:rFonts w:ascii="Calibri" w:eastAsia="Calibri" w:hAnsi="Calibri" w:cs="Calibri"/>
      <w:b w:val="0"/>
      <w:strike w:val="0"/>
      <w:dstrike w:val="0"/>
      <w:color w:val="auto"/>
      <w:sz w:val="22"/>
      <w:szCs w:val="22"/>
    </w:rPr>
  </w:style>
  <w:style w:type="character" w:customStyle="1" w:styleId="WW8Num198z5">
    <w:name w:val="WW8Num198z5"/>
    <w:rPr>
      <w:rFonts w:ascii="Symbol" w:hAnsi="Symbol" w:cs="Symbol" w:hint="default"/>
    </w:rPr>
  </w:style>
  <w:style w:type="character" w:customStyle="1" w:styleId="Domylnaczcionkaakapitu5">
    <w:name w:val="Domyślna czcionka akapitu5"/>
  </w:style>
  <w:style w:type="character" w:customStyle="1" w:styleId="WW8Num5z1">
    <w:name w:val="WW8Num5z1"/>
    <w:rPr>
      <w:rFonts w:ascii="Calibri" w:eastAsia="Times New Roman" w:hAnsi="Calibri" w:cs="Times New Roman" w:hint="default"/>
      <w:b w:val="0"/>
      <w:i w:val="0"/>
      <w:strike w:val="0"/>
      <w:dstrike w:val="0"/>
      <w:color w:val="000000"/>
      <w:position w:val="0"/>
      <w:sz w:val="22"/>
      <w:szCs w:val="22"/>
      <w:u w:val="none" w:color="000000"/>
      <w:shd w:val="clear" w:color="auto" w:fill="auto"/>
      <w:vertAlign w:val="baseline"/>
    </w:rPr>
  </w:style>
  <w:style w:type="character" w:customStyle="1" w:styleId="WW8Num21z1">
    <w:name w:val="WW8Num21z1"/>
    <w:rPr>
      <w:position w:val="0"/>
      <w:sz w:val="24"/>
      <w:vertAlign w:val="baseline"/>
    </w:rPr>
  </w:style>
  <w:style w:type="character" w:customStyle="1" w:styleId="WW8Num25z1">
    <w:name w:val="WW8Num25z1"/>
    <w:rPr>
      <w:position w:val="0"/>
      <w:sz w:val="24"/>
      <w:vertAlign w:val="baseline"/>
    </w:rPr>
  </w:style>
  <w:style w:type="character" w:customStyle="1" w:styleId="WW8Num33z1">
    <w:name w:val="WW8Num33z1"/>
    <w:rPr>
      <w:rFonts w:ascii="Calibri" w:eastAsia="Calibri" w:hAnsi="Calibri" w:cs="Calibri"/>
      <w:b/>
      <w:color w:val="C00000"/>
      <w:sz w:val="22"/>
      <w:szCs w:val="22"/>
      <w:u w:val="none"/>
    </w:rPr>
  </w:style>
  <w:style w:type="character" w:customStyle="1" w:styleId="WW8Num39z1">
    <w:name w:val="WW8Num39z1"/>
    <w:rPr>
      <w:rFonts w:cs="Calibri"/>
      <w:u w:val="none"/>
    </w:rPr>
  </w:style>
  <w:style w:type="character" w:customStyle="1" w:styleId="WW8Num44z1">
    <w:name w:val="WW8Num44z1"/>
  </w:style>
  <w:style w:type="character" w:customStyle="1" w:styleId="WW8Num44z2">
    <w:name w:val="WW8Num44z2"/>
    <w:rPr>
      <w:rFonts w:hint="default"/>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26z1">
    <w:name w:val="WW8Num26z1"/>
    <w:rPr>
      <w:position w:val="0"/>
      <w:sz w:val="24"/>
      <w:vertAlign w:val="baseline"/>
    </w:rPr>
  </w:style>
  <w:style w:type="character" w:customStyle="1" w:styleId="WW8Num48z2">
    <w:name w:val="WW8Num48z2"/>
    <w:rPr>
      <w:rFonts w:hint="default"/>
    </w:rPr>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Wingdings 2" w:hAnsi="Wingdings 2" w:cs="Wingdings"/>
      <w:sz w:val="18"/>
      <w:szCs w:val="18"/>
    </w:rPr>
  </w:style>
  <w:style w:type="character" w:customStyle="1" w:styleId="WW8Num13z2">
    <w:name w:val="WW8Num13z2"/>
    <w:rPr>
      <w:rFonts w:ascii="Symbol" w:hAnsi="Symbol" w:cs="Wingdings"/>
      <w:sz w:val="18"/>
      <w:szCs w:val="18"/>
    </w:rPr>
  </w:style>
  <w:style w:type="character" w:customStyle="1" w:styleId="WW8Num14z1">
    <w:name w:val="WW8Num14z1"/>
    <w:rPr>
      <w:rFonts w:ascii="Wingdings 2" w:hAnsi="Wingdings 2" w:cs="Wingdings"/>
      <w:sz w:val="18"/>
      <w:szCs w:val="1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rPr>
      <w:rFonts w:ascii="Wingdings" w:hAnsi="Wingdings" w:cs="Wingding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position w:val="0"/>
      <w:sz w:val="24"/>
      <w:vertAlign w:val="baseline"/>
    </w:rPr>
  </w:style>
  <w:style w:type="character" w:customStyle="1" w:styleId="WW8Num45z1">
    <w:name w:val="WW8Num45z1"/>
    <w:rPr>
      <w:u w:val="none"/>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Domylnaczcionkaakapitu2">
    <w:name w:val="Domyślna czcionka akapitu2"/>
  </w:style>
  <w:style w:type="character" w:styleId="Numerstrony">
    <w:name w:val="page number"/>
    <w:basedOn w:val="Domylnaczcionkaakapitu2"/>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Nagwek2Znak">
    <w:name w:val="Nagłówek 2 Znak"/>
    <w:rPr>
      <w:sz w:val="24"/>
      <w:lang w:val="pl-PL" w:eastAsia="ar-SA" w:bidi="ar-SA"/>
    </w:rPr>
  </w:style>
  <w:style w:type="character" w:customStyle="1" w:styleId="TekstpodstawowyZnak">
    <w:name w:val="Tekst podstawowy Znak"/>
    <w:rPr>
      <w:i/>
      <w:sz w:val="24"/>
      <w:lang w:val="pl-PL" w:eastAsia="ar-SA" w:bidi="ar-SA"/>
    </w:rPr>
  </w:style>
  <w:style w:type="character" w:customStyle="1" w:styleId="Znak1">
    <w:name w:val="Znak1"/>
    <w:rPr>
      <w:sz w:val="24"/>
      <w:lang w:val="pl-PL" w:eastAsia="ar-SA" w:bidi="ar-SA"/>
    </w:rPr>
  </w:style>
  <w:style w:type="character" w:customStyle="1" w:styleId="Znak">
    <w:name w:val="Znak"/>
    <w:rPr>
      <w:i/>
      <w:sz w:val="24"/>
      <w:lang w:val="pl-PL" w:eastAsia="ar-SA" w:bidi="ar-SA"/>
    </w:rPr>
  </w:style>
  <w:style w:type="character" w:customStyle="1" w:styleId="TekstkomentarzaZnak">
    <w:name w:val="Tekst komentarza Znak"/>
    <w:uiPriority w:val="99"/>
    <w:rPr>
      <w:lang w:val="pl-PL" w:eastAsia="ar-SA" w:bidi="ar-SA"/>
    </w:rPr>
  </w:style>
  <w:style w:type="character" w:customStyle="1" w:styleId="BodyTextIndentChar">
    <w:name w:val="Body Text Indent Char"/>
    <w:rPr>
      <w:lang w:val="x-none" w:eastAsia="ar-SA" w:bidi="ar-SA"/>
    </w:rPr>
  </w:style>
  <w:style w:type="character" w:customStyle="1" w:styleId="Znak16">
    <w:name w:val="Znak16"/>
    <w:rPr>
      <w:sz w:val="24"/>
    </w:rPr>
  </w:style>
  <w:style w:type="character" w:customStyle="1" w:styleId="Tekstpodstawowy3Znak">
    <w:name w:val="Tekst podstawowy 3 Znak"/>
    <w:rPr>
      <w:sz w:val="28"/>
      <w:lang w:val="pl-PL" w:eastAsia="ar-SA" w:bidi="ar-SA"/>
    </w:rPr>
  </w:style>
  <w:style w:type="character" w:customStyle="1" w:styleId="Tekstpodstawowywcity2Znak">
    <w:name w:val="Tekst podstawowy wcięty 2 Znak"/>
    <w:rPr>
      <w:b/>
      <w:sz w:val="28"/>
      <w:lang w:val="pl-PL" w:eastAsia="ar-SA" w:bidi="ar-SA"/>
    </w:rPr>
  </w:style>
  <w:style w:type="character" w:customStyle="1" w:styleId="text1">
    <w:name w:val="text1"/>
    <w:rPr>
      <w:rFonts w:ascii="Verdana" w:hAnsi="Verdana" w:cs="Verdana" w:hint="default"/>
      <w:color w:val="000000"/>
      <w:sz w:val="20"/>
      <w:szCs w:val="20"/>
    </w:rPr>
  </w:style>
  <w:style w:type="character" w:customStyle="1" w:styleId="Nagwek5Znak">
    <w:name w:val="Nagłówek 5 Znak"/>
    <w:rPr>
      <w:sz w:val="36"/>
      <w:lang w:val="pl-PL" w:eastAsia="ar-SA" w:bidi="ar-SA"/>
    </w:rPr>
  </w:style>
  <w:style w:type="character" w:customStyle="1" w:styleId="Nagwek9Znak">
    <w:name w:val="Nagłówek 9 Znak"/>
    <w:rPr>
      <w:sz w:val="32"/>
      <w:lang w:val="pl-PL" w:eastAsia="ar-SA" w:bidi="ar-SA"/>
    </w:rPr>
  </w:style>
  <w:style w:type="character" w:customStyle="1" w:styleId="Znak5">
    <w:name w:val="Znak5"/>
    <w:rPr>
      <w:i/>
      <w:sz w:val="24"/>
    </w:rPr>
  </w:style>
  <w:style w:type="character" w:customStyle="1" w:styleId="TekstdymkaZnak">
    <w:name w:val="Tekst dymka Znak"/>
    <w:rPr>
      <w:rFonts w:ascii="Segoe UI" w:hAnsi="Segoe UI" w:cs="Segoe UI"/>
      <w:sz w:val="18"/>
      <w:szCs w:val="18"/>
    </w:rPr>
  </w:style>
  <w:style w:type="character" w:customStyle="1" w:styleId="Nagwek4Znak">
    <w:name w:val="Nagłówek 4 Znak"/>
    <w:rPr>
      <w:b/>
      <w:sz w:val="28"/>
    </w:rPr>
  </w:style>
  <w:style w:type="character" w:customStyle="1" w:styleId="TekstprzypisudolnegoZnak">
    <w:name w:val="Tekst przypisu dolnego Znak"/>
    <w:aliases w:val="Tekst przypisu Znak"/>
    <w:basedOn w:val="Domylnaczcionkaakapitu2"/>
    <w:uiPriority w:val="99"/>
  </w:style>
  <w:style w:type="character" w:customStyle="1" w:styleId="DeltaViewInsertion">
    <w:name w:val="DeltaView Insertion"/>
    <w:rPr>
      <w:b/>
      <w:i/>
      <w:spacing w:val="0"/>
    </w:rPr>
  </w:style>
  <w:style w:type="character" w:customStyle="1" w:styleId="Znakiprzypiswdolnych">
    <w:name w:val="Znaki przypisów dolnych"/>
    <w:rPr>
      <w:shd w:val="clear" w:color="auto" w:fill="auto"/>
      <w:vertAlign w:val="superscript"/>
    </w:rPr>
  </w:style>
  <w:style w:type="character" w:customStyle="1" w:styleId="StopkaZnak">
    <w:name w:val="Stopka Znak"/>
    <w:uiPriority w:val="99"/>
  </w:style>
  <w:style w:type="character" w:customStyle="1" w:styleId="Znakinumeracji">
    <w:name w:val="Znaki numeracji"/>
  </w:style>
  <w:style w:type="character" w:customStyle="1" w:styleId="Nierozpoznanawzmianka1">
    <w:name w:val="Nierozpoznana wzmianka1"/>
    <w:rPr>
      <w:color w:val="605E5C"/>
      <w:shd w:val="clear" w:color="auto" w:fill="E1DFDD"/>
    </w:rPr>
  </w:style>
  <w:style w:type="character" w:customStyle="1" w:styleId="TekstprzypisukocowegoZnak">
    <w:name w:val="Tekst przypisu końcowego Znak"/>
    <w:basedOn w:val="Domylnaczcionkaakapitu2"/>
  </w:style>
  <w:style w:type="character" w:customStyle="1" w:styleId="Znakiprzypiswkocowych">
    <w:name w:val="Znaki przypisów końcowych"/>
    <w:rPr>
      <w:vertAlign w:val="superscript"/>
    </w:rPr>
  </w:style>
  <w:style w:type="character" w:customStyle="1" w:styleId="Teksttreci">
    <w:name w:val="Tekst treści_"/>
    <w:rPr>
      <w:rFonts w:ascii="Calibri" w:hAnsi="Calibri" w:cs="Calibri"/>
      <w:sz w:val="23"/>
      <w:szCs w:val="23"/>
      <w:shd w:val="clear" w:color="auto" w:fill="FFFFFF"/>
    </w:rPr>
  </w:style>
  <w:style w:type="character" w:customStyle="1" w:styleId="Nagwek30">
    <w:name w:val="Nagłówek #3_"/>
    <w:rPr>
      <w:rFonts w:ascii="Calibri" w:hAnsi="Calibri" w:cs="Calibri"/>
      <w:b/>
      <w:bCs/>
      <w:sz w:val="22"/>
      <w:szCs w:val="22"/>
      <w:shd w:val="clear" w:color="auto" w:fill="FFFFFF"/>
    </w:rPr>
  </w:style>
  <w:style w:type="character" w:customStyle="1" w:styleId="Domylnaczcionkaakapitu1">
    <w:name w:val="Domyślna czcionka akapitu1"/>
  </w:style>
  <w:style w:type="character" w:customStyle="1" w:styleId="du-lowercase">
    <w:name w:val="du-lowercase"/>
  </w:style>
  <w:style w:type="character" w:customStyle="1" w:styleId="PodtytuZnak">
    <w:name w:val="Podtytuł Znak"/>
    <w:rPr>
      <w:rFonts w:ascii="Arial" w:eastAsia="Arial" w:hAnsi="Arial" w:cs="Arial"/>
      <w:color w:val="666666"/>
      <w:sz w:val="30"/>
      <w:szCs w:val="30"/>
      <w:lang w:val="pl"/>
    </w:r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uiPriority w:val="34"/>
    <w:qFormat/>
    <w:rPr>
      <w:rFonts w:ascii="Calibri" w:eastAsia="Calibri" w:hAnsi="Calibri" w:cs="Calibri"/>
      <w:sz w:val="22"/>
      <w:szCs w:val="22"/>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customStyle="1" w:styleId="NagwekZnak">
    <w:name w:val="Nagłówek Znak"/>
    <w:uiPriority w:val="99"/>
    <w:rPr>
      <w:rFonts w:eastAsia="Batang"/>
    </w:rPr>
  </w:style>
  <w:style w:type="character" w:customStyle="1" w:styleId="Stopka">
    <w:name w:val="Stopka_"/>
    <w:rPr>
      <w:rFonts w:ascii="Arial" w:eastAsia="Arial" w:hAnsi="Arial" w:cs="Arial"/>
      <w:sz w:val="16"/>
      <w:szCs w:val="16"/>
      <w:shd w:val="clear" w:color="auto" w:fill="FFFFFF"/>
    </w:rPr>
  </w:style>
  <w:style w:type="character" w:styleId="Tytuksiki">
    <w:name w:val="Book Title"/>
    <w:qFormat/>
    <w:rPr>
      <w:b/>
      <w:bCs/>
      <w:i/>
      <w:iCs/>
      <w:spacing w:val="5"/>
    </w:rPr>
  </w:style>
  <w:style w:type="character" w:customStyle="1" w:styleId="Odwoaniedokomentarza1">
    <w:name w:val="Odwołanie do komentarza1"/>
    <w:rPr>
      <w:sz w:val="16"/>
      <w:szCs w:val="16"/>
    </w:rPr>
  </w:style>
  <w:style w:type="character" w:customStyle="1" w:styleId="TekstkomentarzaZnak1">
    <w:name w:val="Tekst komentarza Znak1"/>
    <w:rPr>
      <w:rFonts w:eastAsia="Batang"/>
    </w:rPr>
  </w:style>
  <w:style w:type="character" w:customStyle="1" w:styleId="TematkomentarzaZnak">
    <w:name w:val="Temat komentarza Znak"/>
    <w:rPr>
      <w:rFonts w:ascii="Calibri" w:eastAsia="Calibri" w:hAnsi="Calibri" w:cs="Calibri"/>
      <w:b/>
      <w:bCs/>
    </w:rPr>
  </w:style>
  <w:style w:type="character" w:customStyle="1" w:styleId="Kolorowalistaakcent1Znak">
    <w:name w:val="Kolorowa lista — akcent 1 Znak"/>
    <w:rPr>
      <w:rFonts w:ascii="Calibri" w:eastAsia="Calibri" w:hAnsi="Calibri" w:cs="Calibri"/>
      <w:sz w:val="22"/>
      <w:szCs w:val="22"/>
    </w:rPr>
  </w:style>
  <w:style w:type="character" w:customStyle="1" w:styleId="NormalnyOPIZnak">
    <w:name w:val="Normalny OPI Znak"/>
    <w:rPr>
      <w:rFonts w:ascii="Calibri" w:hAnsi="Calibri" w:cs="Calibri"/>
      <w:color w:val="262626"/>
      <w:sz w:val="21"/>
      <w:szCs w:val="22"/>
      <w:lang w:val="cs-CZ"/>
    </w:rPr>
  </w:style>
  <w:style w:type="character" w:customStyle="1" w:styleId="Nagwek1Znak">
    <w:name w:val="Nagłówek 1 Znak"/>
    <w:rPr>
      <w:rFonts w:eastAsia="Batang"/>
      <w:sz w:val="32"/>
      <w:lang w:val="x-none"/>
    </w:rPr>
  </w:style>
  <w:style w:type="character" w:customStyle="1" w:styleId="Nagwek3Znak">
    <w:name w:val="Nagłówek 3 Znak"/>
    <w:rPr>
      <w:rFonts w:eastAsia="Batang"/>
      <w:b/>
      <w:sz w:val="24"/>
      <w:lang w:val="x-none"/>
    </w:rPr>
  </w:style>
  <w:style w:type="character" w:customStyle="1" w:styleId="Nagwek6Znak">
    <w:name w:val="Nagłówek 6 Znak"/>
    <w:rPr>
      <w:rFonts w:eastAsia="Batang"/>
      <w:sz w:val="24"/>
      <w:u w:val="single"/>
      <w:lang w:val="x-none"/>
    </w:rPr>
  </w:style>
  <w:style w:type="character" w:customStyle="1" w:styleId="Nagwek7Znak">
    <w:name w:val="Nagłówek 7 Znak"/>
    <w:rPr>
      <w:rFonts w:eastAsia="Batang"/>
      <w:b/>
      <w:sz w:val="24"/>
      <w:lang w:val="x-none"/>
    </w:rPr>
  </w:style>
  <w:style w:type="character" w:customStyle="1" w:styleId="Nagwek8Znak">
    <w:name w:val="Nagłówek 8 Znak"/>
    <w:rPr>
      <w:rFonts w:eastAsia="Batang"/>
      <w:sz w:val="32"/>
      <w:lang w:val="x-none"/>
    </w:rPr>
  </w:style>
  <w:style w:type="character" w:styleId="Tekstzastpczy">
    <w:name w:val="Placeholder Text"/>
    <w:rPr>
      <w:color w:val="808080"/>
    </w:rPr>
  </w:style>
  <w:style w:type="character" w:customStyle="1" w:styleId="ZMOKUZnak">
    <w:name w:val="ZMOKU Znak"/>
    <w:rPr>
      <w:color w:val="000000"/>
      <w:shd w:val="clear" w:color="auto" w:fill="FFFFFF"/>
    </w:rPr>
  </w:style>
  <w:style w:type="character" w:customStyle="1" w:styleId="Tekstpodstawowywcity2Znak1">
    <w:name w:val="Tekst podstawowy wcięty 2 Znak1"/>
    <w:rPr>
      <w:rFonts w:eastAsia="Batang"/>
    </w:rPr>
  </w:style>
  <w:style w:type="character" w:customStyle="1" w:styleId="MapadokumentuZnak">
    <w:name w:val="Mapa dokumentu Znak"/>
    <w:rPr>
      <w:rFonts w:ascii="Tahoma" w:eastAsia="SimSun" w:hAnsi="Tahoma" w:cs="Tahoma"/>
      <w:sz w:val="24"/>
      <w:shd w:val="clear" w:color="auto" w:fill="000080"/>
    </w:rPr>
  </w:style>
  <w:style w:type="character" w:customStyle="1" w:styleId="TytuZnak">
    <w:name w:val="Tytuł Znak"/>
    <w:uiPriority w:val="10"/>
    <w:rPr>
      <w:rFonts w:ascii="Arial Narrow" w:hAnsi="Arial Narrow" w:cs="Arial Narrow"/>
      <w:b/>
      <w:bCs/>
      <w:kern w:val="1"/>
      <w:sz w:val="32"/>
      <w:szCs w:val="32"/>
      <w:u w:val="single"/>
    </w:rPr>
  </w:style>
  <w:style w:type="character" w:customStyle="1" w:styleId="Tekstpodstawowy2Znak">
    <w:name w:val="Tekst podstawowy 2 Znak"/>
    <w:rPr>
      <w:rFonts w:ascii="Arial Narrow" w:hAnsi="Arial Narrow" w:cs="Arial Narrow"/>
      <w:b/>
      <w:bCs/>
      <w:sz w:val="24"/>
      <w:szCs w:val="24"/>
    </w:rPr>
  </w:style>
  <w:style w:type="character" w:customStyle="1" w:styleId="NormalnyNEDEZnak">
    <w:name w:val="Normalny_NEDE Znak"/>
    <w:rPr>
      <w:rFonts w:ascii="Tahoma" w:eastAsia="Calibri" w:hAnsi="Tahoma" w:cs="Tahoma"/>
    </w:rPr>
  </w:style>
  <w:style w:type="character" w:customStyle="1" w:styleId="apple-converted-space">
    <w:name w:val="apple-converted-space"/>
  </w:style>
  <w:style w:type="character" w:styleId="Pogrubienie">
    <w:name w:val="Strong"/>
    <w:qFormat/>
    <w:rPr>
      <w:b/>
      <w:bCs/>
    </w:rPr>
  </w:style>
  <w:style w:type="character" w:customStyle="1" w:styleId="ZwykytekstZnak">
    <w:name w:val="Zwykły tekst Znak"/>
    <w:rPr>
      <w:rFonts w:ascii="Courier New" w:hAnsi="Courier New" w:cs="Courier New"/>
    </w:rPr>
  </w:style>
  <w:style w:type="character" w:customStyle="1" w:styleId="atekstZnak">
    <w:name w:val="atekst Znak"/>
    <w:rPr>
      <w:rFonts w:ascii="Arial" w:hAnsi="Arial" w:cs="Arial"/>
      <w:sz w:val="24"/>
    </w:rPr>
  </w:style>
  <w:style w:type="character" w:customStyle="1" w:styleId="TekstpodstawowywcityZnak">
    <w:name w:val="Tekst podstawowy wcięty Znak"/>
    <w:rPr>
      <w:rFonts w:eastAsia="Batang"/>
      <w:sz w:val="24"/>
    </w:rPr>
  </w:style>
  <w:style w:type="character" w:customStyle="1" w:styleId="Tekstpodstawowywcity3Znak">
    <w:name w:val="Tekst podstawowy wcięty 3 Znak"/>
    <w:rPr>
      <w:rFonts w:ascii="Century Gothic" w:hAnsi="Century Gothic" w:cs="Century Gothic"/>
      <w:sz w:val="32"/>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omylnaczcionkaakapitu">
    <w:name w:val="WW-Domyślna czcionka akapitu"/>
  </w:style>
  <w:style w:type="character" w:customStyle="1" w:styleId="Tekstpodstawowy3Znak1">
    <w:name w:val="Tekst podstawowy 3 Znak1"/>
    <w:rPr>
      <w:rFonts w:eastAsia="Batang"/>
      <w:sz w:val="16"/>
      <w:szCs w:val="16"/>
    </w:rPr>
  </w:style>
  <w:style w:type="character" w:styleId="Uwydatnienie">
    <w:name w:val="Emphasis"/>
    <w:qFormat/>
    <w:rPr>
      <w:i/>
    </w:rPr>
  </w:style>
  <w:style w:type="character" w:customStyle="1" w:styleId="StylArial12ptPogrubienieKursywaSzary50">
    <w:name w:val="Styl Arial 12 pt Pogrubienie Kursywa Szary 50%"/>
    <w:rPr>
      <w:rFonts w:ascii="Arial" w:hAnsi="Arial" w:cs="Arial"/>
      <w:b/>
      <w:bCs/>
      <w:iCs/>
      <w:color w:val="808080"/>
      <w:sz w:val="24"/>
    </w:rPr>
  </w:style>
  <w:style w:type="character" w:customStyle="1" w:styleId="text">
    <w:name w:val="text"/>
  </w:style>
  <w:style w:type="character" w:customStyle="1" w:styleId="TeksttreciPogrubienie">
    <w:name w:val="Tekst treści + Pogrubienie"/>
    <w:rPr>
      <w:b/>
      <w:bCs/>
      <w:sz w:val="18"/>
      <w:szCs w:val="18"/>
      <w:shd w:val="clear" w:color="auto" w:fill="FFFFFF"/>
    </w:rPr>
  </w:style>
  <w:style w:type="character" w:customStyle="1" w:styleId="Teksttreci3">
    <w:name w:val="Tekst treści (3)_"/>
    <w:rPr>
      <w:sz w:val="13"/>
      <w:szCs w:val="13"/>
      <w:shd w:val="clear" w:color="auto" w:fill="FFFFFF"/>
    </w:rPr>
  </w:style>
  <w:style w:type="character" w:customStyle="1" w:styleId="PogrubienieTeksttreci3SegoeUI">
    <w:name w:val="Pogrubienie;Tekst treści (3) + Segoe UI"/>
    <w:rPr>
      <w:rFonts w:ascii="Segoe UI" w:eastAsia="Segoe UI" w:hAnsi="Segoe UI" w:cs="Segoe UI"/>
      <w:b/>
      <w:bCs/>
      <w:sz w:val="13"/>
      <w:szCs w:val="13"/>
      <w:shd w:val="clear" w:color="auto" w:fill="FFFFFF"/>
    </w:rPr>
  </w:style>
  <w:style w:type="character" w:customStyle="1" w:styleId="Teksttreci4">
    <w:name w:val="Tekst treści (4)_"/>
    <w:rPr>
      <w:rFonts w:ascii="Arial" w:eastAsia="Arial" w:hAnsi="Arial" w:cs="Arial"/>
      <w:sz w:val="18"/>
      <w:szCs w:val="18"/>
      <w:shd w:val="clear" w:color="auto" w:fill="FFFFFF"/>
    </w:rPr>
  </w:style>
  <w:style w:type="character" w:customStyle="1" w:styleId="alb">
    <w:name w:val="a_lb"/>
  </w:style>
  <w:style w:type="character" w:customStyle="1" w:styleId="wfattreadonlylabel">
    <w:name w:val="wfattreadonlylabel"/>
  </w:style>
  <w:style w:type="character" w:customStyle="1" w:styleId="1punktZnak">
    <w:name w:val="1. punkt Znak"/>
    <w:rPr>
      <w:rFonts w:ascii="Arial" w:eastAsia="Calibri" w:hAnsi="Arial" w:cs="Arial"/>
      <w:sz w:val="22"/>
      <w:szCs w:val="22"/>
    </w:rPr>
  </w:style>
  <w:style w:type="character" w:customStyle="1" w:styleId="ParagrafZnak">
    <w:name w:val="Paragraf Znak"/>
    <w:rPr>
      <w:rFonts w:ascii="Calibri" w:hAnsi="Calibri" w:cs="Calibri"/>
      <w:b/>
      <w:bCs/>
      <w:sz w:val="22"/>
      <w:szCs w:val="22"/>
    </w:rPr>
  </w:style>
  <w:style w:type="character" w:customStyle="1" w:styleId="literowemaleZnak">
    <w:name w:val="literowe_male Znak"/>
    <w:rPr>
      <w:rFonts w:ascii="Calibri" w:hAnsi="Calibri" w:cs="Calibri"/>
      <w:sz w:val="22"/>
      <w:szCs w:val="22"/>
    </w:rPr>
  </w:style>
  <w:style w:type="character" w:customStyle="1" w:styleId="supernormalnyZnak">
    <w:name w:val="__supernormalny Znak"/>
    <w:rPr>
      <w:rFonts w:ascii="Calibri" w:eastAsia="Calibri" w:hAnsi="Calibri" w:cs="Calibri"/>
      <w:sz w:val="22"/>
      <w:szCs w:val="22"/>
      <w:lang w:eastAsia="ar-SA" w:bidi="ar-SA"/>
    </w:rPr>
  </w:style>
  <w:style w:type="character" w:customStyle="1" w:styleId="text-justify">
    <w:name w:val="text-justify"/>
  </w:style>
  <w:style w:type="character" w:customStyle="1" w:styleId="alb-s">
    <w:name w:val="a_lb-s"/>
  </w:style>
  <w:style w:type="character" w:customStyle="1" w:styleId="NormalnypunktowanyZnak">
    <w:name w:val="Normalny punktowany Znak"/>
    <w:rPr>
      <w:rFonts w:ascii="Arial" w:hAnsi="Arial" w:cs="Arial"/>
      <w:sz w:val="24"/>
      <w:szCs w:val="22"/>
    </w:rPr>
  </w:style>
  <w:style w:type="character" w:customStyle="1" w:styleId="Odwoanieprzypisudolnego4">
    <w:name w:val="Odwołanie przypisu dolnego4"/>
    <w:rPr>
      <w:vertAlign w:val="superscript"/>
    </w:rPr>
  </w:style>
  <w:style w:type="character" w:customStyle="1" w:styleId="Odwoanieprzypisukocowego4">
    <w:name w:val="Odwołanie przypisu końcowego4"/>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Symbolewypunktowania">
    <w:name w:val="Symbole wypunktowania"/>
    <w:rPr>
      <w:rFonts w:ascii="OpenSymbol" w:eastAsia="OpenSymbol" w:hAnsi="OpenSymbol" w:cs="OpenSymbol"/>
    </w:rPr>
  </w:style>
  <w:style w:type="paragraph" w:customStyle="1" w:styleId="Nagwek50">
    <w:name w:val="Nagłówek5"/>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ind w:right="-142"/>
    </w:pPr>
    <w:rPr>
      <w:i/>
      <w:sz w:val="24"/>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40">
    <w:name w:val="Nagłówek4"/>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31">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jc w:val="center"/>
    </w:pPr>
    <w:rPr>
      <w:b/>
      <w:sz w:val="28"/>
      <w:u w:val="singl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Tekstkomentarza2">
    <w:name w:val="Tekst komentarza2"/>
    <w:basedOn w:val="Normalny"/>
  </w:style>
  <w:style w:type="paragraph" w:customStyle="1" w:styleId="Tekstpodstawowywcity21">
    <w:name w:val="Tekst podstawowy wcięty 21"/>
    <w:basedOn w:val="Normalny"/>
    <w:pPr>
      <w:ind w:left="60"/>
    </w:pPr>
    <w:rPr>
      <w:b/>
      <w:sz w:val="28"/>
    </w:rPr>
  </w:style>
  <w:style w:type="paragraph" w:customStyle="1" w:styleId="Tekstpodstawowy31">
    <w:name w:val="Tekst podstawowy 31"/>
    <w:basedOn w:val="Normalny"/>
    <w:rPr>
      <w:sz w:val="28"/>
    </w:rPr>
  </w:style>
  <w:style w:type="paragraph" w:customStyle="1" w:styleId="Tekstpodstawowy22">
    <w:name w:val="Tekst podstawowy 22"/>
    <w:basedOn w:val="Normalny"/>
    <w:pPr>
      <w:ind w:right="-142"/>
    </w:pPr>
    <w:rPr>
      <w:b/>
      <w:sz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uiPriority w:val="99"/>
    <w:pPr>
      <w:tabs>
        <w:tab w:val="center" w:pos="4536"/>
        <w:tab w:val="right" w:pos="9072"/>
      </w:tabs>
    </w:pPr>
    <w:rPr>
      <w:lang w:val="x-none"/>
    </w:rPr>
  </w:style>
  <w:style w:type="paragraph" w:styleId="Tekstpodstawowywcity">
    <w:name w:val="Body Text Indent"/>
    <w:basedOn w:val="Normalny"/>
    <w:pPr>
      <w:ind w:left="60"/>
    </w:pPr>
    <w:rPr>
      <w:sz w:val="24"/>
      <w:lang w:val="x-none"/>
    </w:rPr>
  </w:style>
  <w:style w:type="paragraph" w:customStyle="1" w:styleId="Legenda1">
    <w:name w:val="Legenda1"/>
    <w:basedOn w:val="Normalny"/>
    <w:next w:val="Normalny"/>
    <w:rPr>
      <w:b/>
      <w:sz w:val="32"/>
    </w:rPr>
  </w:style>
  <w:style w:type="paragraph" w:styleId="Stopka0">
    <w:name w:val="footer"/>
    <w:basedOn w:val="Normalny"/>
    <w:uiPriority w:val="99"/>
    <w:pPr>
      <w:tabs>
        <w:tab w:val="center" w:pos="4536"/>
        <w:tab w:val="right" w:pos="9072"/>
      </w:tabs>
    </w:pPr>
  </w:style>
  <w:style w:type="paragraph" w:customStyle="1" w:styleId="NormalnyWeb1">
    <w:name w:val="Normalny (Web)1"/>
    <w:basedOn w:val="Normalny"/>
    <w:pPr>
      <w:spacing w:before="280" w:after="119"/>
    </w:pPr>
    <w:rPr>
      <w:sz w:val="24"/>
    </w:rPr>
  </w:style>
  <w:style w:type="paragraph" w:customStyle="1" w:styleId="tyt">
    <w:name w:val="tyt"/>
    <w:basedOn w:val="Normalny"/>
    <w:pPr>
      <w:keepNext/>
      <w:spacing w:before="60" w:after="60"/>
      <w:jc w:val="center"/>
    </w:pPr>
    <w:rPr>
      <w:b/>
      <w:sz w:val="24"/>
    </w:rPr>
  </w:style>
  <w:style w:type="paragraph" w:customStyle="1" w:styleId="Tekstpodstawowywcity31">
    <w:name w:val="Tekst podstawowy wcięty 31"/>
    <w:basedOn w:val="Normalny"/>
    <w:pPr>
      <w:ind w:left="125"/>
    </w:pPr>
    <w:rPr>
      <w:b/>
      <w:sz w:val="16"/>
    </w:rPr>
  </w:style>
  <w:style w:type="paragraph" w:customStyle="1" w:styleId="Zwykytekst1">
    <w:name w:val="Zwykły tekst1"/>
    <w:basedOn w:val="Normalny"/>
    <w:rPr>
      <w:rFonts w:ascii="Courier New" w:hAnsi="Courier New" w:cs="Courier New"/>
      <w:spacing w:val="15"/>
    </w:rPr>
  </w:style>
  <w:style w:type="paragraph" w:customStyle="1" w:styleId="Tekstblokowy1">
    <w:name w:val="Tekst blokowy1"/>
    <w:basedOn w:val="Normalny"/>
    <w:pPr>
      <w:ind w:left="426" w:right="142"/>
      <w:jc w:val="both"/>
    </w:pPr>
    <w:rPr>
      <w:sz w:val="24"/>
    </w:rPr>
  </w:style>
  <w:style w:type="paragraph" w:customStyle="1" w:styleId="CommentText">
    <w:name w:val="Comment Text"/>
    <w:basedOn w:val="Normalny"/>
    <w:rPr>
      <w:szCs w:val="24"/>
      <w:lang w:val="en-GB"/>
    </w:rPr>
  </w:style>
  <w:style w:type="paragraph" w:customStyle="1" w:styleId="1">
    <w:name w:val="1."/>
    <w:basedOn w:val="Normalny"/>
    <w:pPr>
      <w:tabs>
        <w:tab w:val="left" w:pos="309"/>
      </w:tabs>
      <w:spacing w:line="258" w:lineRule="atLeast"/>
      <w:ind w:left="312" w:hanging="312"/>
      <w:jc w:val="both"/>
    </w:pPr>
    <w:rPr>
      <w:rFonts w:ascii="FrankfurtGothic" w:hAnsi="FrankfurtGothic" w:cs="FrankfurtGothic"/>
      <w:b/>
      <w:color w:val="000000"/>
      <w:sz w:val="17"/>
    </w:rPr>
  </w:style>
  <w:style w:type="paragraph" w:customStyle="1" w:styleId="11">
    <w:name w:val="11)"/>
    <w:basedOn w:val="Normalny"/>
    <w:pPr>
      <w:tabs>
        <w:tab w:val="left" w:pos="624"/>
      </w:tabs>
      <w:spacing w:line="258" w:lineRule="atLeast"/>
      <w:ind w:left="624" w:hanging="312"/>
      <w:jc w:val="both"/>
    </w:pPr>
    <w:rPr>
      <w:rFonts w:ascii="FrankfurtGothic" w:hAnsi="FrankfurtGothic" w:cs="FrankfurtGothic"/>
      <w:color w:val="000000"/>
      <w:sz w:val="17"/>
    </w:rPr>
  </w:style>
  <w:style w:type="paragraph" w:customStyle="1" w:styleId="f145">
    <w:name w:val="f) 14.5"/>
    <w:basedOn w:val="Normalny"/>
    <w:next w:val="Normalny"/>
    <w:pPr>
      <w:tabs>
        <w:tab w:val="left" w:pos="1020"/>
      </w:tabs>
      <w:spacing w:line="258" w:lineRule="atLeast"/>
      <w:ind w:left="1020" w:hanging="312"/>
      <w:jc w:val="both"/>
    </w:pPr>
    <w:rPr>
      <w:rFonts w:ascii="FrankfurtGothic" w:hAnsi="FrankfurtGothic" w:cs="FrankfurtGothic"/>
      <w:color w:val="000000"/>
      <w:sz w:val="17"/>
    </w:rPr>
  </w:style>
  <w:style w:type="paragraph" w:customStyle="1" w:styleId="ff145">
    <w:name w:val="ff) 14.5"/>
    <w:basedOn w:val="f145"/>
    <w:next w:val="f145"/>
    <w:pPr>
      <w:tabs>
        <w:tab w:val="clear" w:pos="1020"/>
        <w:tab w:val="left" w:pos="1304"/>
      </w:tabs>
      <w:ind w:left="1304"/>
    </w:pPr>
  </w:style>
  <w:style w:type="paragraph" w:customStyle="1" w:styleId="145">
    <w:name w:val="14.5"/>
    <w:basedOn w:val="11"/>
    <w:pPr>
      <w:tabs>
        <w:tab w:val="clear" w:pos="624"/>
        <w:tab w:val="left" w:pos="737"/>
      </w:tabs>
      <w:ind w:left="737" w:hanging="454"/>
    </w:pPr>
  </w:style>
  <w:style w:type="paragraph" w:customStyle="1" w:styleId="TableText">
    <w:name w:val="Table Text"/>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spacing w:line="180" w:lineRule="atLeast"/>
      <w:ind w:left="60" w:right="60"/>
    </w:pPr>
    <w:rPr>
      <w:rFonts w:ascii="Univers-PL" w:eastAsia="Batang" w:hAnsi="Univers-PL" w:cs="Univers-PL"/>
      <w:sz w:val="16"/>
      <w:szCs w:val="16"/>
      <w:lang w:eastAsia="ar-SA"/>
    </w:rPr>
  </w:style>
  <w:style w:type="paragraph" w:customStyle="1" w:styleId="pkt">
    <w:name w:val="pkt"/>
    <w:basedOn w:val="Normalny"/>
    <w:link w:val="pktZnak"/>
    <w:pPr>
      <w:autoSpaceDE w:val="0"/>
      <w:spacing w:before="60" w:after="60"/>
      <w:ind w:left="851" w:hanging="295"/>
      <w:jc w:val="both"/>
    </w:pPr>
    <w:rPr>
      <w:rFonts w:ascii="Univers-PL" w:hAnsi="Univers-PL" w:cs="Univers-PL"/>
      <w:sz w:val="19"/>
      <w:szCs w:val="19"/>
    </w:rPr>
  </w:style>
  <w:style w:type="paragraph" w:customStyle="1" w:styleId="FR1">
    <w:name w:val="FR1"/>
    <w:pPr>
      <w:widowControl w:val="0"/>
      <w:suppressAutoHyphens/>
      <w:autoSpaceDE w:val="0"/>
      <w:spacing w:before="300"/>
      <w:jc w:val="center"/>
    </w:pPr>
    <w:rPr>
      <w:rFonts w:eastAsia="Batang"/>
      <w:b/>
      <w:bCs/>
      <w:lang w:eastAsia="ar-SA"/>
    </w:rPr>
  </w:style>
  <w:style w:type="paragraph" w:customStyle="1" w:styleId="FR3">
    <w:name w:val="FR3"/>
    <w:pPr>
      <w:widowControl w:val="0"/>
      <w:suppressAutoHyphens/>
      <w:autoSpaceDE w:val="0"/>
      <w:spacing w:before="1260"/>
      <w:ind w:left="1160"/>
    </w:pPr>
    <w:rPr>
      <w:rFonts w:ascii="Arial" w:eastAsia="Batang" w:hAnsi="Arial" w:cs="Arial"/>
      <w:sz w:val="12"/>
      <w:szCs w:val="12"/>
      <w:lang w:eastAsia="ar-SA"/>
    </w:rPr>
  </w:style>
  <w:style w:type="paragraph" w:customStyle="1" w:styleId="Tekstpodstawowy21">
    <w:name w:val="Tekst podstawowy 21"/>
    <w:basedOn w:val="Normalny"/>
    <w:pPr>
      <w:jc w:val="both"/>
    </w:pPr>
    <w:rPr>
      <w:rFonts w:ascii="Arial" w:hAnsi="Arial" w:cs="Arial"/>
      <w:sz w:val="22"/>
    </w:rPr>
  </w:style>
  <w:style w:type="paragraph" w:customStyle="1" w:styleId="Tekstwstpniesformatowany">
    <w:name w:val="Tekst wstępnie sformatowany"/>
    <w:basedOn w:val="Normalny"/>
    <w:pPr>
      <w:widowControl w:val="0"/>
    </w:pPr>
    <w:rPr>
      <w:rFonts w:ascii="Courier New" w:eastAsia="Courier New" w:hAnsi="Courier New" w:cs="Courier New"/>
      <w:kern w:val="1"/>
    </w:rPr>
  </w:style>
  <w:style w:type="paragraph" w:customStyle="1" w:styleId="glowny">
    <w:name w:val="glowny"/>
    <w:basedOn w:val="Stopka0"/>
    <w:next w:val="Stopka0"/>
    <w:pPr>
      <w:tabs>
        <w:tab w:val="clear" w:pos="4536"/>
        <w:tab w:val="clear" w:pos="9072"/>
      </w:tabs>
      <w:spacing w:line="258" w:lineRule="atLeast"/>
      <w:jc w:val="both"/>
    </w:pPr>
    <w:rPr>
      <w:rFonts w:ascii="FrankfurtGothic" w:hAnsi="FrankfurtGothic" w:cs="FrankfurtGothic"/>
      <w:color w:val="000000"/>
      <w:sz w:val="17"/>
    </w:rPr>
  </w:style>
  <w:style w:type="paragraph" w:customStyle="1" w:styleId="wciety">
    <w:name w:val="wciety"/>
    <w:basedOn w:val="glowny"/>
    <w:next w:val="glowny"/>
    <w:pPr>
      <w:jc w:val="right"/>
    </w:pPr>
  </w:style>
  <w:style w:type="paragraph" w:customStyle="1" w:styleId="rozdzial">
    <w:name w:val="rozdzial"/>
    <w:basedOn w:val="Normalny"/>
    <w:next w:val="Normalny"/>
    <w:pPr>
      <w:tabs>
        <w:tab w:val="left" w:pos="1134"/>
      </w:tabs>
      <w:spacing w:before="369" w:after="227" w:line="230" w:lineRule="atLeast"/>
      <w:jc w:val="center"/>
    </w:pPr>
    <w:rPr>
      <w:rFonts w:ascii="FrankfurtGothic" w:hAnsi="FrankfurtGothic" w:cs="FrankfurtGothic"/>
      <w:b/>
      <w:color w:val="000000"/>
      <w:sz w:val="18"/>
    </w:rPr>
  </w:style>
  <w:style w:type="paragraph" w:customStyle="1" w:styleId="margina">
    <w:name w:val="margina"/>
    <w:basedOn w:val="glowny"/>
    <w:next w:val="glowny"/>
    <w:pPr>
      <w:spacing w:line="180" w:lineRule="atLeast"/>
      <w:ind w:right="85"/>
      <w:jc w:val="right"/>
    </w:pPr>
    <w:rPr>
      <w:b/>
      <w:sz w:val="15"/>
    </w:rPr>
  </w:style>
  <w:style w:type="paragraph" w:customStyle="1" w:styleId="tresc">
    <w:name w:val="tresc"/>
    <w:basedOn w:val="Normalny"/>
    <w:pPr>
      <w:spacing w:before="100" w:after="100"/>
    </w:pPr>
    <w:rPr>
      <w:sz w:val="24"/>
      <w:szCs w:val="24"/>
    </w:rPr>
  </w:style>
  <w:style w:type="paragraph" w:customStyle="1" w:styleId="WW-Zwykytekst">
    <w:name w:val="WW-Zwykły tekst"/>
    <w:basedOn w:val="Normalny"/>
    <w:rPr>
      <w:rFonts w:ascii="Courier New" w:hAnsi="Courier New" w:cs="Courier New"/>
    </w:rPr>
  </w:style>
  <w:style w:type="paragraph" w:customStyle="1" w:styleId="msonormalcxspdrugie">
    <w:name w:val="msonormalcxspdrugie"/>
    <w:basedOn w:val="Normalny"/>
    <w:pPr>
      <w:spacing w:before="100" w:after="100"/>
    </w:pPr>
    <w:rPr>
      <w:rFonts w:ascii="Arial" w:hAnsi="Arial" w:cs="Arial"/>
      <w:sz w:val="21"/>
      <w:szCs w:val="21"/>
    </w:rPr>
  </w:style>
  <w:style w:type="paragraph" w:customStyle="1" w:styleId="Tekstpodstawowywcity1">
    <w:name w:val="Tekst podstawowy wcięty1"/>
    <w:basedOn w:val="Normalny"/>
    <w:pPr>
      <w:spacing w:after="120"/>
      <w:ind w:left="283"/>
    </w:pPr>
    <w:rPr>
      <w:lang w:val="x-none"/>
    </w:rPr>
  </w:style>
  <w:style w:type="paragraph" w:customStyle="1" w:styleId="Tekstkomentarza1">
    <w:name w:val="Tekst komentarza1"/>
    <w:basedOn w:val="Normalny"/>
    <w:rPr>
      <w:lang w:eastAsia="hi-IN" w:bidi="hi-IN"/>
    </w:rPr>
  </w:style>
  <w:style w:type="paragraph" w:customStyle="1" w:styleId="Default">
    <w:name w:val="Default"/>
    <w:pPr>
      <w:suppressAutoHyphens/>
      <w:autoSpaceDE w:val="0"/>
    </w:pPr>
    <w:rPr>
      <w:rFonts w:ascii="Arial" w:eastAsia="Batang" w:hAnsi="Arial" w:cs="Arial"/>
      <w:color w:val="000000"/>
      <w:sz w:val="24"/>
      <w:szCs w:val="24"/>
      <w:lang w:eastAsia="ar-SA"/>
    </w:rPr>
  </w:style>
  <w:style w:type="paragraph" w:styleId="Tekstdymka">
    <w:name w:val="Balloon Text"/>
    <w:basedOn w:val="Normalny"/>
    <w:rPr>
      <w:rFonts w:ascii="Segoe UI" w:hAnsi="Segoe UI" w:cs="Segoe UI"/>
      <w:sz w:val="18"/>
      <w:szCs w:val="18"/>
      <w:lang w:val="x-none"/>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uiPriority w:val="34"/>
    <w:qFormat/>
    <w:pPr>
      <w:spacing w:after="160" w:line="252" w:lineRule="auto"/>
      <w:ind w:left="720"/>
    </w:pPr>
    <w:rPr>
      <w:rFonts w:ascii="Calibri" w:eastAsia="Calibri" w:hAnsi="Calibri"/>
      <w:sz w:val="22"/>
      <w:szCs w:val="22"/>
    </w:rPr>
  </w:style>
  <w:style w:type="paragraph" w:styleId="Tekstprzypisudolnego">
    <w:name w:val="footnote text"/>
    <w:aliases w:val="Tekst przypisu"/>
    <w:basedOn w:val="Normalny"/>
    <w:uiPriority w:val="99"/>
  </w:style>
  <w:style w:type="paragraph" w:styleId="NormalnyWeb">
    <w:name w:val="Normal (Web)"/>
    <w:basedOn w:val="Normalny"/>
    <w:pPr>
      <w:spacing w:before="100" w:after="119"/>
    </w:pPr>
    <w:rPr>
      <w:rFonts w:eastAsia="Times New Roman"/>
      <w:sz w:val="24"/>
      <w:szCs w:val="24"/>
    </w:rPr>
  </w:style>
  <w:style w:type="paragraph" w:customStyle="1" w:styleId="Zawartotabeli">
    <w:name w:val="Zawartość tabeli"/>
    <w:basedOn w:val="Normalny"/>
    <w:pPr>
      <w:widowControl w:val="0"/>
      <w:suppressLineNumbers/>
    </w:pPr>
    <w:rPr>
      <w:rFonts w:eastAsia="Lucida Sans Unicode"/>
      <w:color w:val="000000"/>
      <w:kern w:val="1"/>
      <w:sz w:val="24"/>
      <w:szCs w:val="24"/>
    </w:rPr>
  </w:style>
  <w:style w:type="paragraph" w:customStyle="1" w:styleId="Nagwektabeli">
    <w:name w:val="Nagłówek tabeli"/>
    <w:basedOn w:val="Zawartotabeli"/>
    <w:pPr>
      <w:jc w:val="center"/>
    </w:pPr>
    <w:rPr>
      <w:b/>
      <w:bCs/>
      <w:i/>
      <w:iCs/>
    </w:rPr>
  </w:style>
  <w:style w:type="paragraph" w:styleId="Tekstprzypisukocowego">
    <w:name w:val="endnote text"/>
    <w:basedOn w:val="Normalny"/>
  </w:style>
  <w:style w:type="paragraph" w:customStyle="1" w:styleId="Teksttreci0">
    <w:name w:val="Tekst treści"/>
    <w:basedOn w:val="Normalny"/>
    <w:pPr>
      <w:widowControl w:val="0"/>
      <w:shd w:val="clear" w:color="auto" w:fill="FFFFFF"/>
      <w:spacing w:after="180" w:line="259" w:lineRule="exact"/>
      <w:ind w:hanging="380"/>
      <w:jc w:val="center"/>
    </w:pPr>
    <w:rPr>
      <w:rFonts w:ascii="Calibri" w:hAnsi="Calibri" w:cs="Calibri"/>
      <w:sz w:val="23"/>
      <w:szCs w:val="23"/>
    </w:rPr>
  </w:style>
  <w:style w:type="paragraph" w:customStyle="1" w:styleId="Nagwek32">
    <w:name w:val="Nagłówek #3"/>
    <w:basedOn w:val="Normalny"/>
    <w:pPr>
      <w:widowControl w:val="0"/>
      <w:shd w:val="clear" w:color="auto" w:fill="FFFFFF"/>
      <w:spacing w:before="300" w:after="300" w:line="240" w:lineRule="atLeast"/>
      <w:jc w:val="center"/>
    </w:pPr>
    <w:rPr>
      <w:rFonts w:ascii="Calibri" w:hAnsi="Calibri" w:cs="Calibri"/>
      <w:b/>
      <w:bCs/>
      <w:sz w:val="22"/>
      <w:szCs w:val="22"/>
    </w:rPr>
  </w:style>
  <w:style w:type="paragraph" w:customStyle="1" w:styleId="ust">
    <w:name w:val="ust"/>
    <w:uiPriority w:val="99"/>
    <w:pPr>
      <w:suppressAutoHyphens/>
      <w:spacing w:before="60" w:after="60"/>
      <w:ind w:left="426" w:hanging="284"/>
      <w:jc w:val="both"/>
      <w:textAlignment w:val="baseline"/>
    </w:pPr>
    <w:rPr>
      <w:kern w:val="1"/>
      <w:sz w:val="24"/>
      <w:lang w:eastAsia="ar-SA"/>
    </w:rPr>
  </w:style>
  <w:style w:type="paragraph" w:customStyle="1" w:styleId="Zwykytekst2">
    <w:name w:val="Zwykły tekst2"/>
    <w:basedOn w:val="Normalny"/>
    <w:rPr>
      <w:rFonts w:ascii="Courier New" w:eastAsia="Times New Roman" w:hAnsi="Courier New" w:cs="Courier New"/>
      <w:spacing w:val="15"/>
    </w:rPr>
  </w:style>
  <w:style w:type="paragraph" w:styleId="Podtytu">
    <w:name w:val="Subtitle"/>
    <w:basedOn w:val="Normalny"/>
    <w:next w:val="Normalny"/>
    <w:qFormat/>
    <w:pPr>
      <w:keepNext/>
      <w:keepLines/>
      <w:spacing w:after="320" w:line="276" w:lineRule="auto"/>
    </w:pPr>
    <w:rPr>
      <w:rFonts w:ascii="Arial" w:eastAsia="Arial" w:hAnsi="Arial" w:cs="Arial"/>
      <w:color w:val="666666"/>
      <w:sz w:val="30"/>
      <w:szCs w:val="30"/>
      <w:lang w:val="pl"/>
    </w:rPr>
  </w:style>
  <w:style w:type="paragraph" w:styleId="Bezodstpw">
    <w:name w:val="No Spacing"/>
    <w:qFormat/>
    <w:pPr>
      <w:suppressAutoHyphens/>
    </w:pPr>
    <w:rPr>
      <w:rFonts w:ascii="Calibri" w:eastAsia="Calibri" w:hAnsi="Calibri" w:cs="Calibri"/>
      <w:sz w:val="22"/>
      <w:szCs w:val="22"/>
      <w:lang w:eastAsia="ar-SA"/>
    </w:rPr>
  </w:style>
  <w:style w:type="paragraph" w:customStyle="1" w:styleId="Stopka1">
    <w:name w:val="Stopka1"/>
    <w:basedOn w:val="Normalny"/>
    <w:pPr>
      <w:widowControl w:val="0"/>
      <w:shd w:val="clear" w:color="auto" w:fill="FFFFFF"/>
      <w:suppressAutoHyphens w:val="0"/>
      <w:spacing w:line="223" w:lineRule="auto"/>
      <w:ind w:right="500"/>
      <w:jc w:val="both"/>
    </w:pPr>
    <w:rPr>
      <w:rFonts w:ascii="Arial" w:eastAsia="Arial" w:hAnsi="Arial" w:cs="Arial"/>
      <w:sz w:val="16"/>
      <w:szCs w:val="16"/>
      <w:lang w:val="x-none"/>
    </w:rPr>
  </w:style>
  <w:style w:type="paragraph" w:customStyle="1" w:styleId="Tekstkomentarza3">
    <w:name w:val="Tekst komentarza3"/>
    <w:basedOn w:val="Normalny"/>
    <w:pPr>
      <w:suppressAutoHyphens w:val="0"/>
      <w:spacing w:after="160"/>
    </w:pPr>
    <w:rPr>
      <w:rFonts w:eastAsia="Times New Roman"/>
    </w:rPr>
  </w:style>
  <w:style w:type="paragraph" w:styleId="Tematkomentarza">
    <w:name w:val="annotation subject"/>
    <w:basedOn w:val="Tekstkomentarza3"/>
    <w:next w:val="Tekstkomentarza3"/>
    <w:rPr>
      <w:rFonts w:ascii="Calibri" w:eastAsia="Calibri" w:hAnsi="Calibri" w:cs="Calibri"/>
      <w:b/>
      <w:bCs/>
      <w:lang w:val="x-none"/>
    </w:rPr>
  </w:style>
  <w:style w:type="paragraph" w:customStyle="1" w:styleId="divparagraph">
    <w:name w:val="div.paragraph"/>
    <w:pPr>
      <w:widowControl w:val="0"/>
      <w:suppressAutoHyphens/>
      <w:autoSpaceDE w:val="0"/>
      <w:spacing w:line="40" w:lineRule="atLeast"/>
    </w:pPr>
    <w:rPr>
      <w:rFonts w:ascii="Helvetica" w:hAnsi="Helvetica" w:cs="Helvetica"/>
      <w:color w:val="000000"/>
      <w:sz w:val="18"/>
      <w:szCs w:val="18"/>
      <w:lang w:eastAsia="ar-SA"/>
    </w:rPr>
  </w:style>
  <w:style w:type="paragraph" w:customStyle="1" w:styleId="divequation">
    <w:name w:val="div.equation"/>
    <w:pPr>
      <w:widowControl w:val="0"/>
      <w:suppressAutoHyphens/>
      <w:autoSpaceDE w:val="0"/>
      <w:spacing w:before="120" w:after="120" w:line="40" w:lineRule="atLeast"/>
      <w:ind w:left="120" w:right="120"/>
      <w:jc w:val="center"/>
    </w:pPr>
    <w:rPr>
      <w:rFonts w:ascii="Helvetica" w:hAnsi="Helvetica" w:cs="Helvetica"/>
      <w:color w:val="000000"/>
      <w:sz w:val="18"/>
      <w:szCs w:val="18"/>
      <w:lang w:eastAsia="ar-SA"/>
    </w:rPr>
  </w:style>
  <w:style w:type="paragraph" w:customStyle="1" w:styleId="divpoint">
    <w:name w:val="div.point"/>
    <w:pPr>
      <w:widowControl w:val="0"/>
      <w:suppressAutoHyphens/>
      <w:autoSpaceDE w:val="0"/>
      <w:spacing w:line="40" w:lineRule="atLeast"/>
    </w:pPr>
    <w:rPr>
      <w:rFonts w:ascii="Helvetica" w:hAnsi="Helvetica" w:cs="Helvetica"/>
      <w:color w:val="000000"/>
      <w:sz w:val="18"/>
      <w:szCs w:val="18"/>
      <w:lang w:eastAsia="ar-SA"/>
    </w:rPr>
  </w:style>
  <w:style w:type="paragraph" w:customStyle="1" w:styleId="Kolorowalistaakcent11">
    <w:name w:val="Kolorowa lista — akcent 11"/>
    <w:basedOn w:val="Normalny"/>
    <w:pPr>
      <w:suppressAutoHyphens w:val="0"/>
      <w:spacing w:after="200" w:line="276" w:lineRule="auto"/>
      <w:ind w:left="708"/>
    </w:pPr>
    <w:rPr>
      <w:rFonts w:ascii="Calibri" w:eastAsia="Calibri" w:hAnsi="Calibri" w:cs="Calibri"/>
      <w:sz w:val="22"/>
      <w:szCs w:val="22"/>
      <w:lang w:val="x-none"/>
    </w:rPr>
  </w:style>
  <w:style w:type="paragraph" w:customStyle="1" w:styleId="Akapitzlist1">
    <w:name w:val="Akapit z listą1"/>
    <w:basedOn w:val="Normalny"/>
    <w:pPr>
      <w:suppressAutoHyphens w:val="0"/>
      <w:spacing w:after="160" w:line="252" w:lineRule="auto"/>
      <w:ind w:left="720"/>
    </w:pPr>
    <w:rPr>
      <w:rFonts w:ascii="Calibri" w:eastAsia="Times New Roman" w:hAnsi="Calibri" w:cs="Calibri"/>
      <w:sz w:val="22"/>
      <w:szCs w:val="22"/>
    </w:rPr>
  </w:style>
  <w:style w:type="paragraph" w:customStyle="1" w:styleId="spec-p1">
    <w:name w:val="spec-p1"/>
    <w:basedOn w:val="Normalny"/>
    <w:pPr>
      <w:suppressAutoHyphens w:val="0"/>
      <w:ind w:left="284" w:hanging="284"/>
    </w:pPr>
    <w:rPr>
      <w:rFonts w:eastAsia="Times New Roman"/>
      <w:sz w:val="24"/>
    </w:rPr>
  </w:style>
  <w:style w:type="paragraph" w:customStyle="1" w:styleId="NormalnyOPI">
    <w:name w:val="Normalny OPI"/>
    <w:basedOn w:val="Normalny"/>
    <w:pPr>
      <w:suppressAutoHyphens w:val="0"/>
      <w:spacing w:after="160" w:line="276" w:lineRule="auto"/>
      <w:jc w:val="both"/>
    </w:pPr>
    <w:rPr>
      <w:rFonts w:ascii="Calibri" w:eastAsia="Times New Roman" w:hAnsi="Calibri" w:cs="Calibri"/>
      <w:color w:val="262626"/>
      <w:sz w:val="21"/>
      <w:szCs w:val="22"/>
      <w:lang w:val="cs-CZ"/>
    </w:rPr>
  </w:style>
  <w:style w:type="paragraph" w:customStyle="1" w:styleId="text-justify1">
    <w:name w:val="text-justify1"/>
    <w:basedOn w:val="Normalny"/>
    <w:pPr>
      <w:suppressAutoHyphens w:val="0"/>
      <w:spacing w:before="100" w:after="100"/>
    </w:pPr>
    <w:rPr>
      <w:rFonts w:eastAsia="Times New Roman"/>
      <w:sz w:val="24"/>
      <w:szCs w:val="24"/>
    </w:rPr>
  </w:style>
  <w:style w:type="paragraph" w:customStyle="1" w:styleId="Standard">
    <w:name w:val="Standard"/>
    <w:pPr>
      <w:widowControl w:val="0"/>
      <w:suppressAutoHyphens/>
      <w:autoSpaceDE w:val="0"/>
    </w:pPr>
    <w:rPr>
      <w:lang w:eastAsia="ar-SA"/>
    </w:rPr>
  </w:style>
  <w:style w:type="paragraph" w:customStyle="1" w:styleId="Listapunktowana31">
    <w:name w:val="Lista punktowana 31"/>
    <w:basedOn w:val="Normalny"/>
    <w:pPr>
      <w:numPr>
        <w:numId w:val="44"/>
      </w:numPr>
      <w:suppressAutoHyphens w:val="0"/>
      <w:spacing w:line="270" w:lineRule="exact"/>
    </w:pPr>
    <w:rPr>
      <w:rFonts w:ascii="Arial" w:eastAsia="Calibri" w:hAnsi="Arial" w:cs="Arial"/>
      <w:sz w:val="22"/>
    </w:rPr>
  </w:style>
  <w:style w:type="paragraph" w:styleId="Poprawka">
    <w:name w:val="Revision"/>
    <w:pPr>
      <w:suppressAutoHyphens/>
    </w:pPr>
    <w:rPr>
      <w:rFonts w:ascii="Calibri" w:eastAsia="Calibri" w:hAnsi="Calibri" w:cs="Calibri"/>
      <w:sz w:val="22"/>
      <w:szCs w:val="22"/>
      <w:lang w:eastAsia="ar-SA"/>
    </w:rPr>
  </w:style>
  <w:style w:type="paragraph" w:customStyle="1" w:styleId="ZMOKU">
    <w:name w:val="ZMOKU"/>
    <w:basedOn w:val="Normalny"/>
    <w:pPr>
      <w:shd w:val="clear" w:color="auto" w:fill="FFFFFF"/>
      <w:suppressAutoHyphens w:val="0"/>
      <w:spacing w:before="120" w:after="120"/>
      <w:jc w:val="both"/>
    </w:pPr>
    <w:rPr>
      <w:rFonts w:eastAsia="Times New Roman"/>
      <w:color w:val="000000"/>
      <w:lang w:val="x-none"/>
    </w:rPr>
  </w:style>
  <w:style w:type="paragraph" w:customStyle="1" w:styleId="akapitzlist10">
    <w:name w:val="akapitzlist1"/>
    <w:basedOn w:val="Normalny"/>
    <w:pPr>
      <w:suppressAutoHyphens w:val="0"/>
      <w:spacing w:before="100" w:after="100"/>
    </w:pPr>
    <w:rPr>
      <w:rFonts w:eastAsia="Times New Roman"/>
      <w:sz w:val="24"/>
      <w:szCs w:val="24"/>
    </w:rPr>
  </w:style>
  <w:style w:type="paragraph" w:customStyle="1" w:styleId="Tekstpodstawowywcity22">
    <w:name w:val="Tekst podstawowy wcięty 22"/>
    <w:basedOn w:val="Normalny"/>
    <w:pPr>
      <w:ind w:left="426"/>
    </w:pPr>
    <w:rPr>
      <w:rFonts w:eastAsia="Times New Roman"/>
      <w:b/>
      <w:sz w:val="28"/>
    </w:rPr>
  </w:style>
  <w:style w:type="paragraph" w:customStyle="1" w:styleId="Mapadokumentu1">
    <w:name w:val="Mapa dokumentu1"/>
    <w:basedOn w:val="Normalny"/>
    <w:pPr>
      <w:shd w:val="clear" w:color="auto" w:fill="000080"/>
      <w:suppressAutoHyphens w:val="0"/>
      <w:spacing w:after="100" w:line="288" w:lineRule="auto"/>
      <w:jc w:val="both"/>
    </w:pPr>
    <w:rPr>
      <w:rFonts w:ascii="Tahoma" w:eastAsia="SimSun" w:hAnsi="Tahoma" w:cs="Tahoma"/>
      <w:sz w:val="24"/>
      <w:lang w:val="x-none"/>
    </w:rPr>
  </w:style>
  <w:style w:type="paragraph" w:styleId="Spistreci1">
    <w:name w:val="toc 1"/>
    <w:basedOn w:val="Normalny"/>
    <w:next w:val="Normalny"/>
    <w:uiPriority w:val="39"/>
    <w:pPr>
      <w:tabs>
        <w:tab w:val="left" w:pos="480"/>
        <w:tab w:val="left" w:pos="1320"/>
        <w:tab w:val="right" w:leader="dot" w:pos="9628"/>
      </w:tabs>
      <w:suppressAutoHyphens w:val="0"/>
      <w:spacing w:after="100" w:line="288" w:lineRule="auto"/>
      <w:jc w:val="both"/>
    </w:pPr>
    <w:rPr>
      <w:rFonts w:ascii="Arial Narrow" w:eastAsia="SimSun" w:hAnsi="Arial Narrow" w:cs="Arial Narrow"/>
      <w:sz w:val="24"/>
    </w:rPr>
  </w:style>
  <w:style w:type="paragraph" w:styleId="Spistreci2">
    <w:name w:val="toc 2"/>
    <w:basedOn w:val="Normalny"/>
    <w:next w:val="Normalny"/>
    <w:pPr>
      <w:suppressAutoHyphens w:val="0"/>
      <w:spacing w:after="100" w:line="288" w:lineRule="auto"/>
      <w:ind w:left="240"/>
      <w:jc w:val="both"/>
    </w:pPr>
    <w:rPr>
      <w:rFonts w:ascii="Arial Narrow" w:eastAsia="SimSun" w:hAnsi="Arial Narrow" w:cs="Arial Narrow"/>
      <w:sz w:val="24"/>
    </w:rPr>
  </w:style>
  <w:style w:type="paragraph" w:styleId="Spistreci3">
    <w:name w:val="toc 3"/>
    <w:basedOn w:val="Normalny"/>
    <w:next w:val="Normalny"/>
    <w:pPr>
      <w:suppressAutoHyphens w:val="0"/>
      <w:spacing w:after="100" w:line="288" w:lineRule="auto"/>
      <w:ind w:left="480"/>
      <w:jc w:val="both"/>
    </w:pPr>
    <w:rPr>
      <w:rFonts w:ascii="Arial Narrow" w:eastAsia="SimSun" w:hAnsi="Arial Narrow" w:cs="Arial Narrow"/>
      <w:sz w:val="24"/>
    </w:rPr>
  </w:style>
  <w:style w:type="paragraph" w:styleId="Spistreci4">
    <w:name w:val="toc 4"/>
    <w:basedOn w:val="Normalny"/>
    <w:next w:val="Normalny"/>
    <w:pPr>
      <w:suppressAutoHyphens w:val="0"/>
      <w:spacing w:after="100" w:line="288" w:lineRule="auto"/>
      <w:ind w:left="720"/>
      <w:jc w:val="both"/>
    </w:pPr>
    <w:rPr>
      <w:rFonts w:ascii="Arial Narrow" w:eastAsia="SimSun" w:hAnsi="Arial Narrow" w:cs="Arial Narrow"/>
      <w:sz w:val="24"/>
    </w:rPr>
  </w:style>
  <w:style w:type="paragraph" w:customStyle="1" w:styleId="Nagwek01">
    <w:name w:val="Nagłówek 0"/>
    <w:basedOn w:val="Normalny"/>
    <w:pPr>
      <w:numPr>
        <w:numId w:val="43"/>
      </w:numPr>
      <w:suppressAutoHyphens w:val="0"/>
      <w:spacing w:after="240" w:line="288" w:lineRule="auto"/>
      <w:jc w:val="center"/>
    </w:pPr>
    <w:rPr>
      <w:rFonts w:ascii="Arial Narrow" w:eastAsia="SimSun" w:hAnsi="Arial Narrow" w:cs="Arial Narrow"/>
      <w:b/>
      <w:smallCaps/>
      <w:sz w:val="32"/>
      <w:u w:val="single"/>
    </w:rPr>
  </w:style>
  <w:style w:type="paragraph" w:customStyle="1" w:styleId="Nagwek00">
    <w:name w:val="Nagłówek 00"/>
    <w:basedOn w:val="Nagwek01"/>
    <w:pPr>
      <w:numPr>
        <w:numId w:val="35"/>
      </w:numPr>
      <w:jc w:val="left"/>
    </w:pPr>
  </w:style>
  <w:style w:type="paragraph" w:customStyle="1" w:styleId="odp">
    <w:name w:val="odp"/>
    <w:basedOn w:val="Normalny"/>
    <w:pPr>
      <w:suppressAutoHyphens w:val="0"/>
      <w:spacing w:before="100" w:after="100"/>
      <w:jc w:val="both"/>
    </w:pPr>
    <w:rPr>
      <w:rFonts w:eastAsia="Times New Roman"/>
      <w:sz w:val="24"/>
      <w:szCs w:val="24"/>
    </w:rPr>
  </w:style>
  <w:style w:type="paragraph" w:styleId="Tytu">
    <w:name w:val="Title"/>
    <w:basedOn w:val="Normalny"/>
    <w:next w:val="Normalny"/>
    <w:uiPriority w:val="10"/>
    <w:qFormat/>
    <w:pPr>
      <w:suppressAutoHyphens w:val="0"/>
      <w:spacing w:before="240" w:after="240" w:line="288" w:lineRule="auto"/>
      <w:jc w:val="center"/>
    </w:pPr>
    <w:rPr>
      <w:rFonts w:ascii="Arial Narrow" w:eastAsia="Times New Roman" w:hAnsi="Arial Narrow" w:cs="Arial Narrow"/>
      <w:b/>
      <w:bCs/>
      <w:kern w:val="1"/>
      <w:sz w:val="32"/>
      <w:szCs w:val="32"/>
      <w:u w:val="single"/>
      <w:lang w:val="x-none"/>
    </w:rPr>
  </w:style>
  <w:style w:type="paragraph" w:styleId="Spistreci5">
    <w:name w:val="toc 5"/>
    <w:basedOn w:val="Normalny"/>
    <w:next w:val="Normalny"/>
    <w:pPr>
      <w:suppressAutoHyphens w:val="0"/>
      <w:spacing w:after="100" w:line="276" w:lineRule="auto"/>
      <w:ind w:left="880"/>
    </w:pPr>
    <w:rPr>
      <w:rFonts w:ascii="Calibri" w:eastAsia="Times New Roman" w:hAnsi="Calibri" w:cs="Calibri"/>
      <w:sz w:val="22"/>
      <w:szCs w:val="22"/>
    </w:rPr>
  </w:style>
  <w:style w:type="paragraph" w:styleId="Spistreci6">
    <w:name w:val="toc 6"/>
    <w:basedOn w:val="Normalny"/>
    <w:next w:val="Normalny"/>
    <w:pPr>
      <w:suppressAutoHyphens w:val="0"/>
      <w:spacing w:after="100" w:line="276" w:lineRule="auto"/>
      <w:ind w:left="1100"/>
    </w:pPr>
    <w:rPr>
      <w:rFonts w:ascii="Calibri" w:eastAsia="Times New Roman" w:hAnsi="Calibri" w:cs="Calibri"/>
      <w:sz w:val="22"/>
      <w:szCs w:val="22"/>
    </w:rPr>
  </w:style>
  <w:style w:type="paragraph" w:styleId="Spistreci7">
    <w:name w:val="toc 7"/>
    <w:basedOn w:val="Normalny"/>
    <w:next w:val="Normalny"/>
    <w:pPr>
      <w:suppressAutoHyphens w:val="0"/>
      <w:spacing w:after="100" w:line="276" w:lineRule="auto"/>
      <w:ind w:left="1320"/>
    </w:pPr>
    <w:rPr>
      <w:rFonts w:ascii="Calibri" w:eastAsia="Times New Roman" w:hAnsi="Calibri" w:cs="Calibri"/>
      <w:sz w:val="22"/>
      <w:szCs w:val="22"/>
    </w:rPr>
  </w:style>
  <w:style w:type="paragraph" w:styleId="Spistreci8">
    <w:name w:val="toc 8"/>
    <w:basedOn w:val="Normalny"/>
    <w:next w:val="Normalny"/>
    <w:pPr>
      <w:suppressAutoHyphens w:val="0"/>
      <w:spacing w:after="100" w:line="276" w:lineRule="auto"/>
      <w:ind w:left="1540"/>
    </w:pPr>
    <w:rPr>
      <w:rFonts w:ascii="Calibri" w:eastAsia="Times New Roman" w:hAnsi="Calibri" w:cs="Calibri"/>
      <w:sz w:val="22"/>
      <w:szCs w:val="22"/>
    </w:rPr>
  </w:style>
  <w:style w:type="paragraph" w:styleId="Spistreci9">
    <w:name w:val="toc 9"/>
    <w:basedOn w:val="Normalny"/>
    <w:next w:val="Normalny"/>
    <w:pPr>
      <w:suppressAutoHyphens w:val="0"/>
      <w:spacing w:after="100" w:line="276" w:lineRule="auto"/>
      <w:ind w:left="1760"/>
    </w:pPr>
    <w:rPr>
      <w:rFonts w:ascii="Calibri" w:eastAsia="Times New Roman" w:hAnsi="Calibri" w:cs="Calibri"/>
      <w:sz w:val="22"/>
      <w:szCs w:val="22"/>
    </w:rPr>
  </w:style>
  <w:style w:type="paragraph" w:customStyle="1" w:styleId="NormalIndent10">
    <w:name w:val="Normal Indent 1.0"/>
    <w:basedOn w:val="Normalny"/>
    <w:pPr>
      <w:suppressAutoHyphens w:val="0"/>
      <w:spacing w:line="288" w:lineRule="auto"/>
      <w:jc w:val="both"/>
    </w:pPr>
    <w:rPr>
      <w:rFonts w:ascii="Arial Narrow" w:eastAsia="SimSun" w:hAnsi="Arial Narrow" w:cs="Arial Narrow"/>
      <w:sz w:val="24"/>
    </w:rPr>
  </w:style>
  <w:style w:type="paragraph" w:customStyle="1" w:styleId="Tekstpodstawowy23">
    <w:name w:val="Tekst podstawowy 23"/>
    <w:basedOn w:val="Normalny"/>
    <w:pPr>
      <w:suppressAutoHyphens w:val="0"/>
      <w:jc w:val="both"/>
    </w:pPr>
    <w:rPr>
      <w:rFonts w:ascii="Arial Narrow" w:eastAsia="Times New Roman" w:hAnsi="Arial Narrow" w:cs="Arial Narrow"/>
      <w:b/>
      <w:bCs/>
      <w:sz w:val="24"/>
      <w:szCs w:val="24"/>
      <w:lang w:val="x-none"/>
    </w:rPr>
  </w:style>
  <w:style w:type="paragraph" w:customStyle="1" w:styleId="Nagwek0">
    <w:name w:val="Nagłówek0"/>
    <w:pPr>
      <w:numPr>
        <w:numId w:val="33"/>
      </w:numPr>
      <w:tabs>
        <w:tab w:val="left" w:pos="720"/>
      </w:tabs>
      <w:suppressAutoHyphens/>
      <w:ind w:left="227" w:hanging="227"/>
    </w:pPr>
    <w:rPr>
      <w:rFonts w:ascii="Arial Narrow" w:eastAsia="SimSun" w:hAnsi="Arial Narrow" w:cs="Arial Narrow"/>
      <w:b/>
      <w:smallCaps/>
      <w:sz w:val="32"/>
      <w:u w:val="single"/>
      <w:lang w:eastAsia="ar-SA"/>
    </w:rPr>
  </w:style>
  <w:style w:type="paragraph" w:customStyle="1" w:styleId="Listapunktowana1">
    <w:name w:val="Lista punktowana1"/>
    <w:basedOn w:val="Normalny"/>
    <w:pPr>
      <w:numPr>
        <w:numId w:val="4"/>
      </w:numPr>
      <w:suppressAutoHyphens w:val="0"/>
      <w:spacing w:line="288" w:lineRule="auto"/>
    </w:pPr>
    <w:rPr>
      <w:rFonts w:ascii="Arial Narrow" w:eastAsia="SimSun" w:hAnsi="Arial Narrow" w:cs="Arial Narrow"/>
      <w:sz w:val="24"/>
    </w:rPr>
  </w:style>
  <w:style w:type="paragraph" w:customStyle="1" w:styleId="NormalnyNEDE">
    <w:name w:val="Normalny_NEDE"/>
    <w:basedOn w:val="Normalny"/>
    <w:pPr>
      <w:suppressAutoHyphens w:val="0"/>
      <w:spacing w:after="60" w:line="288" w:lineRule="auto"/>
      <w:ind w:firstLine="425"/>
      <w:jc w:val="both"/>
    </w:pPr>
    <w:rPr>
      <w:rFonts w:ascii="Tahoma" w:eastAsia="Calibri" w:hAnsi="Tahoma" w:cs="Tahoma"/>
      <w:lang w:val="x-none"/>
    </w:rPr>
  </w:style>
  <w:style w:type="paragraph" w:customStyle="1" w:styleId="Styl4">
    <w:name w:val="Styl4"/>
    <w:pPr>
      <w:numPr>
        <w:numId w:val="45"/>
      </w:numPr>
      <w:suppressAutoHyphens/>
    </w:pPr>
    <w:rPr>
      <w:rFonts w:ascii="Arial Narrow" w:eastAsia="SimSun" w:hAnsi="Arial Narrow" w:cs="Arial Narrow"/>
      <w:sz w:val="24"/>
      <w:u w:val="single"/>
      <w:lang w:eastAsia="ar-SA"/>
    </w:rPr>
  </w:style>
  <w:style w:type="paragraph" w:customStyle="1" w:styleId="Zwykytekst3">
    <w:name w:val="Zwykły tekst3"/>
    <w:basedOn w:val="Normalny"/>
    <w:pPr>
      <w:suppressAutoHyphens w:val="0"/>
    </w:pPr>
    <w:rPr>
      <w:rFonts w:ascii="Courier New" w:eastAsia="Times New Roman" w:hAnsi="Courier New" w:cs="Courier New"/>
      <w:lang w:val="x-none"/>
    </w:rPr>
  </w:style>
  <w:style w:type="paragraph" w:customStyle="1" w:styleId="StylArialNarrow12ptInterliniaWielokrotne12wrs">
    <w:name w:val="Styl Arial Narrow 12 pt Interlinia:  Wielokrotne 12 wrs"/>
    <w:basedOn w:val="Normalny"/>
    <w:pPr>
      <w:suppressAutoHyphens w:val="0"/>
      <w:spacing w:line="264" w:lineRule="auto"/>
      <w:jc w:val="both"/>
    </w:pPr>
    <w:rPr>
      <w:rFonts w:ascii="Arial Narrow" w:eastAsia="Times New Roman" w:hAnsi="Arial Narrow" w:cs="Arial Narrow"/>
      <w:sz w:val="24"/>
    </w:rPr>
  </w:style>
  <w:style w:type="paragraph" w:customStyle="1" w:styleId="atekst">
    <w:name w:val="atekst"/>
    <w:basedOn w:val="Normalny"/>
    <w:pPr>
      <w:suppressAutoHyphens w:val="0"/>
      <w:ind w:left="397"/>
      <w:jc w:val="both"/>
    </w:pPr>
    <w:rPr>
      <w:rFonts w:ascii="Arial" w:eastAsia="Times New Roman" w:hAnsi="Arial" w:cs="Arial"/>
      <w:sz w:val="24"/>
      <w:lang w:val="x-none"/>
    </w:rPr>
  </w:style>
  <w:style w:type="paragraph" w:customStyle="1" w:styleId="bodytext">
    <w:name w:val="bodytext"/>
    <w:basedOn w:val="Normalny"/>
    <w:pPr>
      <w:suppressAutoHyphens w:val="0"/>
      <w:spacing w:before="100" w:after="100"/>
    </w:pPr>
    <w:rPr>
      <w:rFonts w:eastAsia="Times New Roman"/>
      <w:sz w:val="24"/>
      <w:szCs w:val="24"/>
    </w:rPr>
  </w:style>
  <w:style w:type="paragraph" w:customStyle="1" w:styleId="Styl3">
    <w:name w:val="Styl3"/>
    <w:pPr>
      <w:tabs>
        <w:tab w:val="left" w:pos="360"/>
      </w:tabs>
      <w:suppressAutoHyphens/>
      <w:spacing w:before="240" w:after="120"/>
      <w:ind w:left="360" w:hanging="360"/>
    </w:pPr>
    <w:rPr>
      <w:rFonts w:ascii="Arial Narrow" w:hAnsi="Arial Narrow" w:cs="Arial Narrow"/>
      <w:b/>
      <w:sz w:val="24"/>
      <w:u w:val="single"/>
      <w:lang w:eastAsia="ar-SA"/>
    </w:rPr>
  </w:style>
  <w:style w:type="paragraph" w:customStyle="1" w:styleId="TableContents">
    <w:name w:val="Table Contents"/>
    <w:basedOn w:val="Standard"/>
    <w:pPr>
      <w:suppressLineNumbers/>
      <w:autoSpaceDE/>
      <w:textAlignment w:val="baseline"/>
    </w:pPr>
    <w:rPr>
      <w:rFonts w:eastAsia="Arial Unicode MS" w:cs="Mangal"/>
      <w:kern w:val="1"/>
      <w:sz w:val="24"/>
      <w:szCs w:val="24"/>
      <w:lang w:eastAsia="hi-IN" w:bidi="hi-IN"/>
    </w:rPr>
  </w:style>
  <w:style w:type="paragraph" w:customStyle="1" w:styleId="Listapunktowana21">
    <w:name w:val="Lista punktowana 21"/>
    <w:basedOn w:val="Normalny"/>
    <w:pPr>
      <w:numPr>
        <w:numId w:val="2"/>
      </w:numPr>
      <w:suppressAutoHyphens w:val="0"/>
      <w:spacing w:after="100" w:line="288" w:lineRule="auto"/>
      <w:jc w:val="both"/>
    </w:pPr>
    <w:rPr>
      <w:rFonts w:ascii="Arial Narrow" w:eastAsia="SimSun" w:hAnsi="Arial Narrow" w:cs="Arial Narrow"/>
      <w:sz w:val="24"/>
    </w:rPr>
  </w:style>
  <w:style w:type="paragraph" w:customStyle="1" w:styleId="2">
    <w:name w:val="2"/>
    <w:basedOn w:val="Normalny"/>
    <w:next w:val="Listapunktowana21"/>
    <w:pPr>
      <w:suppressAutoHyphens w:val="0"/>
      <w:jc w:val="both"/>
    </w:pPr>
    <w:rPr>
      <w:rFonts w:ascii="Arial Narrow" w:eastAsia="Times New Roman" w:hAnsi="Arial Narrow" w:cs="Arial"/>
      <w:b/>
      <w:color w:val="000000"/>
      <w:sz w:val="24"/>
      <w:szCs w:val="24"/>
      <w:lang w:eastAsia="he-IL" w:bidi="he-IL"/>
    </w:rPr>
  </w:style>
  <w:style w:type="paragraph" w:customStyle="1" w:styleId="xl31">
    <w:name w:val="xl31"/>
    <w:basedOn w:val="Normalny"/>
    <w:pPr>
      <w:pBdr>
        <w:bottom w:val="double" w:sz="1" w:space="0" w:color="000000"/>
      </w:pBdr>
      <w:suppressAutoHyphens w:val="0"/>
      <w:spacing w:before="100" w:after="100"/>
    </w:pPr>
    <w:rPr>
      <w:rFonts w:ascii="Arial Unicode MS" w:eastAsia="Arial Unicode MS" w:hAnsi="Arial Unicode MS" w:cs="Arial Unicode MS"/>
      <w:sz w:val="24"/>
      <w:szCs w:val="24"/>
    </w:rPr>
  </w:style>
  <w:style w:type="paragraph" w:customStyle="1" w:styleId="Tekstpodstawowywcity32">
    <w:name w:val="Tekst podstawowy wcięty 32"/>
    <w:basedOn w:val="Normalny"/>
    <w:pPr>
      <w:tabs>
        <w:tab w:val="left" w:pos="1135"/>
      </w:tabs>
      <w:suppressAutoHyphens w:val="0"/>
      <w:spacing w:line="360" w:lineRule="auto"/>
      <w:ind w:left="2410" w:hanging="1985"/>
    </w:pPr>
    <w:rPr>
      <w:rFonts w:ascii="Century Gothic" w:eastAsia="Times New Roman" w:hAnsi="Century Gothic" w:cs="Century Gothic"/>
      <w:sz w:val="32"/>
      <w:szCs w:val="24"/>
      <w:lang w:val="x-none"/>
    </w:rPr>
  </w:style>
  <w:style w:type="paragraph" w:customStyle="1" w:styleId="western">
    <w:name w:val="western"/>
    <w:basedOn w:val="Normalny"/>
    <w:pPr>
      <w:suppressAutoHyphens w:val="0"/>
      <w:spacing w:before="100" w:after="100" w:line="360" w:lineRule="auto"/>
      <w:jc w:val="both"/>
    </w:pPr>
    <w:rPr>
      <w:rFonts w:ascii="Arial" w:eastAsia="Times New Roman" w:hAnsi="Arial" w:cs="Arial"/>
      <w:sz w:val="24"/>
      <w:szCs w:val="24"/>
    </w:rPr>
  </w:style>
  <w:style w:type="paragraph" w:customStyle="1" w:styleId="Podpis1">
    <w:name w:val="Podpis1"/>
    <w:basedOn w:val="Normalny"/>
    <w:pPr>
      <w:suppressLineNumbers/>
      <w:spacing w:before="120" w:after="120"/>
    </w:pPr>
    <w:rPr>
      <w:rFonts w:eastAsia="Times New Roman" w:cs="Tahoma"/>
      <w:i/>
      <w:iCs/>
      <w:sz w:val="24"/>
      <w:szCs w:val="24"/>
    </w:rPr>
  </w:style>
  <w:style w:type="paragraph" w:customStyle="1" w:styleId="Etykieta">
    <w:name w:val="Etykieta"/>
    <w:basedOn w:val="Normalny"/>
    <w:pPr>
      <w:suppressLineNumbers/>
      <w:spacing w:before="120" w:after="120"/>
    </w:pPr>
    <w:rPr>
      <w:rFonts w:ascii="Arial" w:eastAsia="Times New Roman" w:hAnsi="Arial" w:cs="Arial"/>
      <w:i/>
    </w:rPr>
  </w:style>
  <w:style w:type="paragraph" w:customStyle="1" w:styleId="Tytutabeli">
    <w:name w:val="Tytuł tabeli"/>
    <w:basedOn w:val="Zawartotabeli"/>
    <w:pPr>
      <w:widowControl/>
      <w:spacing w:after="120"/>
      <w:jc w:val="center"/>
    </w:pPr>
    <w:rPr>
      <w:rFonts w:eastAsia="Times New Roman"/>
      <w:b/>
      <w:i/>
      <w:color w:val="auto"/>
      <w:szCs w:val="20"/>
    </w:rPr>
  </w:style>
  <w:style w:type="paragraph" w:customStyle="1" w:styleId="Lista21">
    <w:name w:val="Lista 21"/>
    <w:basedOn w:val="Normalny"/>
    <w:pPr>
      <w:suppressAutoHyphens w:val="0"/>
      <w:spacing w:line="360" w:lineRule="atLeast"/>
      <w:ind w:left="566" w:hanging="283"/>
    </w:pPr>
    <w:rPr>
      <w:rFonts w:eastAsia="Times New Roman"/>
    </w:rPr>
  </w:style>
  <w:style w:type="paragraph" w:customStyle="1" w:styleId="Tekstpodstawowy32">
    <w:name w:val="Tekst podstawowy 32"/>
    <w:basedOn w:val="Normalny"/>
    <w:pPr>
      <w:suppressAutoHyphens w:val="0"/>
      <w:spacing w:after="120"/>
    </w:pPr>
    <w:rPr>
      <w:rFonts w:eastAsia="Times New Roman"/>
      <w:sz w:val="28"/>
    </w:rPr>
  </w:style>
  <w:style w:type="paragraph" w:customStyle="1" w:styleId="Migajcy">
    <w:name w:val="Migaj¹cy"/>
    <w:basedOn w:val="Normalny"/>
    <w:pPr>
      <w:suppressAutoHyphens w:val="0"/>
      <w:overflowPunct w:val="0"/>
      <w:autoSpaceDE w:val="0"/>
      <w:textAlignment w:val="baseline"/>
    </w:pPr>
    <w:rPr>
      <w:rFonts w:eastAsia="Times New Roman"/>
    </w:rPr>
  </w:style>
  <w:style w:type="paragraph" w:customStyle="1" w:styleId="Uwagi">
    <w:name w:val="Uwagi"/>
    <w:basedOn w:val="Tekstpodstawowy"/>
    <w:pPr>
      <w:tabs>
        <w:tab w:val="left" w:pos="709"/>
        <w:tab w:val="left" w:pos="993"/>
      </w:tabs>
      <w:suppressAutoHyphens w:val="0"/>
      <w:overflowPunct w:val="0"/>
      <w:autoSpaceDE w:val="0"/>
      <w:ind w:right="0"/>
      <w:textAlignment w:val="baseline"/>
    </w:pPr>
    <w:rPr>
      <w:rFonts w:eastAsia="Times New Roman"/>
      <w:sz w:val="16"/>
    </w:rPr>
  </w:style>
  <w:style w:type="paragraph" w:customStyle="1" w:styleId="WW-Tekstblokowy">
    <w:name w:val="WW-Tekst blokowy"/>
    <w:basedOn w:val="Normalny"/>
    <w:pPr>
      <w:tabs>
        <w:tab w:val="left" w:pos="851"/>
      </w:tabs>
      <w:spacing w:line="360" w:lineRule="auto"/>
      <w:ind w:left="425" w:right="566" w:firstLine="1"/>
      <w:jc w:val="both"/>
    </w:pPr>
    <w:rPr>
      <w:rFonts w:ascii="Arial" w:eastAsia="Times New Roman" w:hAnsi="Arial" w:cs="Arial"/>
      <w:sz w:val="24"/>
    </w:rPr>
  </w:style>
  <w:style w:type="paragraph" w:customStyle="1" w:styleId="WW-Tekstpodstawowywcity2">
    <w:name w:val="WW-Tekst podstawowy wcięty 2"/>
    <w:basedOn w:val="Normalny"/>
    <w:pPr>
      <w:ind w:left="567" w:hanging="141"/>
    </w:pPr>
    <w:rPr>
      <w:rFonts w:ascii="Arial" w:eastAsia="Times New Roman" w:hAnsi="Arial" w:cs="Arial"/>
      <w:sz w:val="24"/>
    </w:rPr>
  </w:style>
  <w:style w:type="paragraph" w:customStyle="1" w:styleId="WW-Tekstpodstawowy2">
    <w:name w:val="WW-Tekst podstawowy 2"/>
    <w:basedOn w:val="Normalny"/>
    <w:pPr>
      <w:spacing w:line="360" w:lineRule="auto"/>
      <w:jc w:val="both"/>
    </w:pPr>
    <w:rPr>
      <w:rFonts w:ascii="Arial" w:eastAsia="Times New Roman" w:hAnsi="Arial" w:cs="Arial"/>
      <w:sz w:val="24"/>
    </w:rPr>
  </w:style>
  <w:style w:type="paragraph" w:styleId="Nagwekspisutreci">
    <w:name w:val="TOC Heading"/>
    <w:basedOn w:val="Nagwek1"/>
    <w:next w:val="Normalny"/>
    <w:qFormat/>
    <w:pPr>
      <w:keepLines/>
      <w:numPr>
        <w:numId w:val="0"/>
      </w:numPr>
      <w:suppressAutoHyphens w:val="0"/>
      <w:spacing w:before="480" w:line="276" w:lineRule="auto"/>
    </w:pPr>
    <w:rPr>
      <w:rFonts w:ascii="Cambria" w:eastAsia="Times New Roman" w:hAnsi="Cambria" w:cs="Cambria"/>
      <w:b/>
      <w:bCs/>
      <w:color w:val="365F91"/>
      <w:sz w:val="28"/>
      <w:szCs w:val="28"/>
    </w:rPr>
  </w:style>
  <w:style w:type="paragraph" w:customStyle="1" w:styleId="Teksttreci30">
    <w:name w:val="Tekst treści (3)"/>
    <w:basedOn w:val="Normalny"/>
    <w:pPr>
      <w:shd w:val="clear" w:color="auto" w:fill="FFFFFF"/>
      <w:suppressAutoHyphens w:val="0"/>
      <w:spacing w:before="300" w:line="252" w:lineRule="exact"/>
    </w:pPr>
    <w:rPr>
      <w:rFonts w:eastAsia="Times New Roman"/>
      <w:sz w:val="13"/>
      <w:szCs w:val="13"/>
      <w:lang w:val="x-none"/>
    </w:rPr>
  </w:style>
  <w:style w:type="paragraph" w:customStyle="1" w:styleId="Teksttreci40">
    <w:name w:val="Tekst treści (4)"/>
    <w:basedOn w:val="Normalny"/>
    <w:pPr>
      <w:shd w:val="clear" w:color="auto" w:fill="FFFFFF"/>
      <w:suppressAutoHyphens w:val="0"/>
      <w:spacing w:before="480" w:line="0" w:lineRule="atLeast"/>
    </w:pPr>
    <w:rPr>
      <w:rFonts w:ascii="Arial" w:eastAsia="Arial" w:hAnsi="Arial" w:cs="Arial"/>
      <w:sz w:val="18"/>
      <w:szCs w:val="18"/>
      <w:lang w:val="x-none"/>
    </w:rPr>
  </w:style>
  <w:style w:type="paragraph" w:customStyle="1" w:styleId="xl65">
    <w:name w:val="xl65"/>
    <w:basedOn w:val="Normalny"/>
    <w:pPr>
      <w:suppressAutoHyphens w:val="0"/>
      <w:spacing w:before="100" w:after="100"/>
    </w:pPr>
    <w:rPr>
      <w:rFonts w:ascii="Arial" w:eastAsia="Times New Roman" w:hAnsi="Arial" w:cs="Arial"/>
      <w:b/>
      <w:bCs/>
      <w:sz w:val="24"/>
      <w:szCs w:val="24"/>
    </w:rPr>
  </w:style>
  <w:style w:type="paragraph" w:customStyle="1" w:styleId="xl66">
    <w:name w:val="xl66"/>
    <w:basedOn w:val="Normalny"/>
    <w:pPr>
      <w:suppressAutoHyphens w:val="0"/>
      <w:spacing w:before="100" w:after="100"/>
      <w:textAlignment w:val="top"/>
    </w:pPr>
    <w:rPr>
      <w:rFonts w:ascii="Arial" w:eastAsia="Times New Roman" w:hAnsi="Arial" w:cs="Arial"/>
      <w:b/>
      <w:bCs/>
      <w:sz w:val="24"/>
      <w:szCs w:val="24"/>
    </w:rPr>
  </w:style>
  <w:style w:type="paragraph" w:customStyle="1" w:styleId="xl67">
    <w:name w:val="xl67"/>
    <w:basedOn w:val="Normalny"/>
    <w:pPr>
      <w:suppressAutoHyphens w:val="0"/>
      <w:spacing w:before="100" w:after="100"/>
    </w:pPr>
    <w:rPr>
      <w:rFonts w:ascii="Tahoma" w:eastAsia="Times New Roman" w:hAnsi="Tahoma" w:cs="Tahoma"/>
      <w:sz w:val="16"/>
      <w:szCs w:val="16"/>
    </w:rPr>
  </w:style>
  <w:style w:type="paragraph" w:customStyle="1" w:styleId="xl68">
    <w:name w:val="xl68"/>
    <w:basedOn w:val="Normalny"/>
    <w:pPr>
      <w:suppressAutoHyphens w:val="0"/>
      <w:spacing w:before="100" w:after="100"/>
      <w:textAlignment w:val="top"/>
    </w:pPr>
    <w:rPr>
      <w:rFonts w:ascii="Tahoma" w:eastAsia="Times New Roman" w:hAnsi="Tahoma" w:cs="Tahoma"/>
      <w:sz w:val="16"/>
      <w:szCs w:val="16"/>
    </w:rPr>
  </w:style>
  <w:style w:type="paragraph" w:customStyle="1" w:styleId="xl69">
    <w:name w:val="xl69"/>
    <w:basedOn w:val="Normalny"/>
    <w:pPr>
      <w:suppressAutoHyphens w:val="0"/>
      <w:spacing w:before="100" w:after="100"/>
      <w:textAlignment w:val="top"/>
    </w:pPr>
    <w:rPr>
      <w:rFonts w:ascii="Tahoma" w:eastAsia="Times New Roman" w:hAnsi="Tahoma" w:cs="Tahoma"/>
      <w:sz w:val="16"/>
      <w:szCs w:val="16"/>
    </w:rPr>
  </w:style>
  <w:style w:type="paragraph" w:customStyle="1" w:styleId="xl70">
    <w:name w:val="xl70"/>
    <w:basedOn w:val="Normalny"/>
    <w:pPr>
      <w:suppressAutoHyphens w:val="0"/>
      <w:spacing w:before="100" w:after="100"/>
      <w:jc w:val="right"/>
    </w:pPr>
    <w:rPr>
      <w:rFonts w:ascii="Tahoma" w:eastAsia="Times New Roman" w:hAnsi="Tahoma" w:cs="Tahoma"/>
      <w:sz w:val="16"/>
      <w:szCs w:val="16"/>
    </w:rPr>
  </w:style>
  <w:style w:type="paragraph" w:customStyle="1" w:styleId="Pa2">
    <w:name w:val="Pa2"/>
    <w:basedOn w:val="Default"/>
    <w:next w:val="Default"/>
    <w:pPr>
      <w:suppressAutoHyphens w:val="0"/>
      <w:spacing w:line="261" w:lineRule="atLeast"/>
    </w:pPr>
    <w:rPr>
      <w:rFonts w:ascii="SEOptimist" w:eastAsia="Times New Roman" w:hAnsi="SEOptimist" w:cs="Times New Roman"/>
      <w:color w:val="auto"/>
    </w:rPr>
  </w:style>
  <w:style w:type="paragraph" w:customStyle="1" w:styleId="Pa3">
    <w:name w:val="Pa3"/>
    <w:basedOn w:val="Default"/>
    <w:next w:val="Default"/>
    <w:pPr>
      <w:suppressAutoHyphens w:val="0"/>
      <w:spacing w:line="201" w:lineRule="atLeast"/>
    </w:pPr>
    <w:rPr>
      <w:rFonts w:ascii="SEOptimist" w:eastAsia="Times New Roman" w:hAnsi="SEOptimist" w:cs="Times New Roman"/>
      <w:color w:val="auto"/>
    </w:rPr>
  </w:style>
  <w:style w:type="paragraph" w:customStyle="1" w:styleId="Pa1">
    <w:name w:val="Pa1"/>
    <w:basedOn w:val="Default"/>
    <w:next w:val="Default"/>
    <w:pPr>
      <w:suppressAutoHyphens w:val="0"/>
      <w:spacing w:line="201" w:lineRule="atLeast"/>
    </w:pPr>
    <w:rPr>
      <w:rFonts w:ascii="SEOptimist" w:eastAsia="Times New Roman" w:hAnsi="SEOptimist" w:cs="Times New Roman"/>
      <w:color w:val="auto"/>
    </w:rPr>
  </w:style>
  <w:style w:type="paragraph" w:customStyle="1" w:styleId="Listanumerowana1">
    <w:name w:val="Lista numerowana1"/>
    <w:basedOn w:val="Normalny"/>
    <w:pPr>
      <w:numPr>
        <w:numId w:val="3"/>
      </w:numPr>
      <w:suppressAutoHyphens w:val="0"/>
      <w:spacing w:after="200" w:line="276" w:lineRule="auto"/>
    </w:pPr>
    <w:rPr>
      <w:rFonts w:ascii="Calibri" w:eastAsia="Calibri" w:hAnsi="Calibri" w:cs="Calibri"/>
      <w:sz w:val="22"/>
      <w:szCs w:val="22"/>
    </w:rPr>
  </w:style>
  <w:style w:type="paragraph" w:customStyle="1" w:styleId="1punkt">
    <w:name w:val="1. punkt"/>
    <w:basedOn w:val="Akapitzlist"/>
    <w:pPr>
      <w:tabs>
        <w:tab w:val="left" w:pos="851"/>
      </w:tabs>
      <w:suppressAutoHyphens w:val="0"/>
      <w:overflowPunct w:val="0"/>
      <w:autoSpaceDE w:val="0"/>
      <w:spacing w:after="120" w:line="276" w:lineRule="auto"/>
      <w:ind w:left="0"/>
      <w:jc w:val="both"/>
      <w:textAlignment w:val="baseline"/>
    </w:pPr>
    <w:rPr>
      <w:rFonts w:ascii="Arial" w:hAnsi="Arial" w:cs="Arial"/>
      <w:lang w:val="x-none"/>
    </w:rPr>
  </w:style>
  <w:style w:type="paragraph" w:customStyle="1" w:styleId="Paragraf">
    <w:name w:val="Paragraf"/>
    <w:basedOn w:val="Normalny"/>
    <w:pPr>
      <w:tabs>
        <w:tab w:val="left" w:pos="567"/>
        <w:tab w:val="left" w:pos="1134"/>
      </w:tabs>
      <w:spacing w:line="360" w:lineRule="auto"/>
      <w:ind w:left="567" w:right="-6" w:hanging="567"/>
      <w:jc w:val="center"/>
    </w:pPr>
    <w:rPr>
      <w:rFonts w:ascii="Calibri" w:eastAsia="Times New Roman" w:hAnsi="Calibri" w:cs="Calibri"/>
      <w:b/>
      <w:bCs/>
      <w:sz w:val="22"/>
      <w:szCs w:val="22"/>
      <w:lang w:val="x-none"/>
    </w:rPr>
  </w:style>
  <w:style w:type="paragraph" w:customStyle="1" w:styleId="literowemale">
    <w:name w:val="literowe_male"/>
    <w:basedOn w:val="Normalny"/>
    <w:pPr>
      <w:suppressAutoHyphens w:val="0"/>
      <w:autoSpaceDE w:val="0"/>
      <w:spacing w:before="60" w:line="254" w:lineRule="auto"/>
      <w:jc w:val="both"/>
    </w:pPr>
    <w:rPr>
      <w:rFonts w:ascii="Calibri" w:eastAsia="Times New Roman" w:hAnsi="Calibri" w:cs="Calibri"/>
      <w:sz w:val="22"/>
      <w:szCs w:val="22"/>
      <w:lang w:val="x-none"/>
    </w:rPr>
  </w:style>
  <w:style w:type="paragraph" w:customStyle="1" w:styleId="supernormalny">
    <w:name w:val="__supernormalny"/>
    <w:pPr>
      <w:suppressAutoHyphens/>
      <w:spacing w:line="276" w:lineRule="auto"/>
      <w:jc w:val="both"/>
    </w:pPr>
    <w:rPr>
      <w:rFonts w:ascii="Calibri" w:eastAsia="Calibri" w:hAnsi="Calibri" w:cs="Calibri"/>
      <w:sz w:val="22"/>
      <w:szCs w:val="22"/>
      <w:lang w:eastAsia="ar-SA"/>
    </w:rPr>
  </w:style>
  <w:style w:type="paragraph" w:customStyle="1" w:styleId="Normalnypunktowany">
    <w:name w:val="Normalny punktowany"/>
    <w:basedOn w:val="Akapitzlist"/>
    <w:pPr>
      <w:suppressAutoHyphens w:val="0"/>
      <w:spacing w:before="120" w:after="120" w:line="240" w:lineRule="auto"/>
      <w:ind w:left="0"/>
      <w:jc w:val="both"/>
    </w:pPr>
    <w:rPr>
      <w:rFonts w:ascii="Arial" w:eastAsia="Times New Roman" w:hAnsi="Arial" w:cs="Arial"/>
      <w:sz w:val="24"/>
      <w:lang w:val="x-none"/>
    </w:rPr>
  </w:style>
  <w:style w:type="paragraph" w:customStyle="1" w:styleId="Spistreci10">
    <w:name w:val="Spis treści 10"/>
    <w:basedOn w:val="Indeks"/>
    <w:pPr>
      <w:tabs>
        <w:tab w:val="right" w:leader="dot" w:pos="7091"/>
      </w:tabs>
      <w:ind w:left="2547"/>
    </w:pPr>
  </w:style>
  <w:style w:type="paragraph" w:styleId="Tekstpodstawowy3">
    <w:name w:val="Body Text 3"/>
    <w:basedOn w:val="Normalny"/>
    <w:link w:val="Tekstpodstawowy3Znak2"/>
    <w:uiPriority w:val="99"/>
    <w:semiHidden/>
    <w:unhideWhenUsed/>
    <w:rsid w:val="00EF60F3"/>
    <w:pPr>
      <w:spacing w:after="120"/>
    </w:pPr>
    <w:rPr>
      <w:sz w:val="16"/>
      <w:szCs w:val="16"/>
    </w:rPr>
  </w:style>
  <w:style w:type="character" w:customStyle="1" w:styleId="Tekstpodstawowy3Znak2">
    <w:name w:val="Tekst podstawowy 3 Znak2"/>
    <w:basedOn w:val="Domylnaczcionkaakapitu"/>
    <w:link w:val="Tekstpodstawowy3"/>
    <w:uiPriority w:val="99"/>
    <w:semiHidden/>
    <w:rsid w:val="00EF60F3"/>
    <w:rPr>
      <w:rFonts w:eastAsia="Batang"/>
      <w:sz w:val="16"/>
      <w:szCs w:val="16"/>
      <w:lang w:eastAsia="ar-SA"/>
    </w:rPr>
  </w:style>
  <w:style w:type="character" w:styleId="Odwoaniedokomentarza">
    <w:name w:val="annotation reference"/>
    <w:basedOn w:val="Domylnaczcionkaakapitu"/>
    <w:uiPriority w:val="99"/>
    <w:semiHidden/>
    <w:unhideWhenUsed/>
    <w:rsid w:val="00EF60F3"/>
    <w:rPr>
      <w:sz w:val="16"/>
      <w:szCs w:val="16"/>
    </w:rPr>
  </w:style>
  <w:style w:type="paragraph" w:styleId="Tekstkomentarza">
    <w:name w:val="annotation text"/>
    <w:basedOn w:val="Normalny"/>
    <w:link w:val="TekstkomentarzaZnak2"/>
    <w:uiPriority w:val="99"/>
    <w:unhideWhenUsed/>
    <w:rsid w:val="00EF60F3"/>
  </w:style>
  <w:style w:type="character" w:customStyle="1" w:styleId="TekstkomentarzaZnak2">
    <w:name w:val="Tekst komentarza Znak2"/>
    <w:basedOn w:val="Domylnaczcionkaakapitu"/>
    <w:link w:val="Tekstkomentarza"/>
    <w:uiPriority w:val="99"/>
    <w:rsid w:val="00EF60F3"/>
    <w:rPr>
      <w:rFonts w:eastAsia="Batang"/>
      <w:lang w:eastAsia="ar-SA"/>
    </w:rPr>
  </w:style>
  <w:style w:type="character" w:customStyle="1" w:styleId="pktZnak">
    <w:name w:val="pkt Znak"/>
    <w:link w:val="pkt"/>
    <w:locked/>
    <w:rsid w:val="00812260"/>
    <w:rPr>
      <w:rFonts w:ascii="Univers-PL" w:eastAsia="Batang" w:hAnsi="Univers-PL" w:cs="Univers-PL"/>
      <w:sz w:val="19"/>
      <w:szCs w:val="19"/>
      <w:lang w:eastAsia="ar-SA"/>
    </w:rPr>
  </w:style>
  <w:style w:type="character" w:customStyle="1" w:styleId="Nierozpoznanawzmianka2">
    <w:name w:val="Nierozpoznana wzmianka2"/>
    <w:basedOn w:val="Domylnaczcionkaakapitu"/>
    <w:uiPriority w:val="99"/>
    <w:semiHidden/>
    <w:unhideWhenUsed/>
    <w:rsid w:val="0048660F"/>
    <w:rPr>
      <w:color w:val="605E5C"/>
      <w:shd w:val="clear" w:color="auto" w:fill="E1DFDD"/>
    </w:rPr>
  </w:style>
  <w:style w:type="character" w:customStyle="1" w:styleId="cf01">
    <w:name w:val="cf01"/>
    <w:basedOn w:val="Domylnaczcionkaakapitu"/>
    <w:rsid w:val="00543B5C"/>
    <w:rPr>
      <w:rFonts w:ascii="Segoe UI" w:hAnsi="Segoe UI" w:cs="Segoe UI" w:hint="default"/>
      <w:sz w:val="18"/>
      <w:szCs w:val="18"/>
    </w:rPr>
  </w:style>
  <w:style w:type="table" w:styleId="Tabela-Siatka">
    <w:name w:val="Table Grid"/>
    <w:basedOn w:val="Standardowy"/>
    <w:uiPriority w:val="39"/>
    <w:rsid w:val="0076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97">
      <w:bodyDiv w:val="1"/>
      <w:marLeft w:val="0"/>
      <w:marRight w:val="0"/>
      <w:marTop w:val="0"/>
      <w:marBottom w:val="0"/>
      <w:divBdr>
        <w:top w:val="none" w:sz="0" w:space="0" w:color="auto"/>
        <w:left w:val="none" w:sz="0" w:space="0" w:color="auto"/>
        <w:bottom w:val="none" w:sz="0" w:space="0" w:color="auto"/>
        <w:right w:val="none" w:sz="0" w:space="0" w:color="auto"/>
      </w:divBdr>
    </w:div>
    <w:div w:id="74866676">
      <w:bodyDiv w:val="1"/>
      <w:marLeft w:val="0"/>
      <w:marRight w:val="0"/>
      <w:marTop w:val="0"/>
      <w:marBottom w:val="0"/>
      <w:divBdr>
        <w:top w:val="none" w:sz="0" w:space="0" w:color="auto"/>
        <w:left w:val="none" w:sz="0" w:space="0" w:color="auto"/>
        <w:bottom w:val="none" w:sz="0" w:space="0" w:color="auto"/>
        <w:right w:val="none" w:sz="0" w:space="0" w:color="auto"/>
      </w:divBdr>
    </w:div>
    <w:div w:id="137847735">
      <w:bodyDiv w:val="1"/>
      <w:marLeft w:val="0"/>
      <w:marRight w:val="0"/>
      <w:marTop w:val="0"/>
      <w:marBottom w:val="0"/>
      <w:divBdr>
        <w:top w:val="none" w:sz="0" w:space="0" w:color="auto"/>
        <w:left w:val="none" w:sz="0" w:space="0" w:color="auto"/>
        <w:bottom w:val="none" w:sz="0" w:space="0" w:color="auto"/>
        <w:right w:val="none" w:sz="0" w:space="0" w:color="auto"/>
      </w:divBdr>
    </w:div>
    <w:div w:id="241910920">
      <w:bodyDiv w:val="1"/>
      <w:marLeft w:val="0"/>
      <w:marRight w:val="0"/>
      <w:marTop w:val="0"/>
      <w:marBottom w:val="0"/>
      <w:divBdr>
        <w:top w:val="none" w:sz="0" w:space="0" w:color="auto"/>
        <w:left w:val="none" w:sz="0" w:space="0" w:color="auto"/>
        <w:bottom w:val="none" w:sz="0" w:space="0" w:color="auto"/>
        <w:right w:val="none" w:sz="0" w:space="0" w:color="auto"/>
      </w:divBdr>
    </w:div>
    <w:div w:id="250705083">
      <w:bodyDiv w:val="1"/>
      <w:marLeft w:val="0"/>
      <w:marRight w:val="0"/>
      <w:marTop w:val="0"/>
      <w:marBottom w:val="0"/>
      <w:divBdr>
        <w:top w:val="none" w:sz="0" w:space="0" w:color="auto"/>
        <w:left w:val="none" w:sz="0" w:space="0" w:color="auto"/>
        <w:bottom w:val="none" w:sz="0" w:space="0" w:color="auto"/>
        <w:right w:val="none" w:sz="0" w:space="0" w:color="auto"/>
      </w:divBdr>
    </w:div>
    <w:div w:id="520170874">
      <w:bodyDiv w:val="1"/>
      <w:marLeft w:val="0"/>
      <w:marRight w:val="0"/>
      <w:marTop w:val="0"/>
      <w:marBottom w:val="0"/>
      <w:divBdr>
        <w:top w:val="none" w:sz="0" w:space="0" w:color="auto"/>
        <w:left w:val="none" w:sz="0" w:space="0" w:color="auto"/>
        <w:bottom w:val="none" w:sz="0" w:space="0" w:color="auto"/>
        <w:right w:val="none" w:sz="0" w:space="0" w:color="auto"/>
      </w:divBdr>
    </w:div>
    <w:div w:id="545678124">
      <w:bodyDiv w:val="1"/>
      <w:marLeft w:val="0"/>
      <w:marRight w:val="0"/>
      <w:marTop w:val="0"/>
      <w:marBottom w:val="0"/>
      <w:divBdr>
        <w:top w:val="none" w:sz="0" w:space="0" w:color="auto"/>
        <w:left w:val="none" w:sz="0" w:space="0" w:color="auto"/>
        <w:bottom w:val="none" w:sz="0" w:space="0" w:color="auto"/>
        <w:right w:val="none" w:sz="0" w:space="0" w:color="auto"/>
      </w:divBdr>
      <w:divsChild>
        <w:div w:id="1357073090">
          <w:marLeft w:val="0"/>
          <w:marRight w:val="0"/>
          <w:marTop w:val="0"/>
          <w:marBottom w:val="0"/>
          <w:divBdr>
            <w:top w:val="none" w:sz="0" w:space="0" w:color="auto"/>
            <w:left w:val="none" w:sz="0" w:space="0" w:color="auto"/>
            <w:bottom w:val="none" w:sz="0" w:space="0" w:color="auto"/>
            <w:right w:val="none" w:sz="0" w:space="0" w:color="auto"/>
          </w:divBdr>
        </w:div>
      </w:divsChild>
    </w:div>
    <w:div w:id="557515019">
      <w:bodyDiv w:val="1"/>
      <w:marLeft w:val="0"/>
      <w:marRight w:val="0"/>
      <w:marTop w:val="0"/>
      <w:marBottom w:val="0"/>
      <w:divBdr>
        <w:top w:val="none" w:sz="0" w:space="0" w:color="auto"/>
        <w:left w:val="none" w:sz="0" w:space="0" w:color="auto"/>
        <w:bottom w:val="none" w:sz="0" w:space="0" w:color="auto"/>
        <w:right w:val="none" w:sz="0" w:space="0" w:color="auto"/>
      </w:divBdr>
      <w:divsChild>
        <w:div w:id="607469678">
          <w:marLeft w:val="720"/>
          <w:marRight w:val="0"/>
          <w:marTop w:val="0"/>
          <w:marBottom w:val="0"/>
          <w:divBdr>
            <w:top w:val="none" w:sz="0" w:space="0" w:color="auto"/>
            <w:left w:val="none" w:sz="0" w:space="0" w:color="auto"/>
            <w:bottom w:val="none" w:sz="0" w:space="0" w:color="auto"/>
            <w:right w:val="none" w:sz="0" w:space="0" w:color="auto"/>
          </w:divBdr>
        </w:div>
        <w:div w:id="472256514">
          <w:marLeft w:val="720"/>
          <w:marRight w:val="0"/>
          <w:marTop w:val="0"/>
          <w:marBottom w:val="0"/>
          <w:divBdr>
            <w:top w:val="none" w:sz="0" w:space="0" w:color="auto"/>
            <w:left w:val="none" w:sz="0" w:space="0" w:color="auto"/>
            <w:bottom w:val="none" w:sz="0" w:space="0" w:color="auto"/>
            <w:right w:val="none" w:sz="0" w:space="0" w:color="auto"/>
          </w:divBdr>
        </w:div>
        <w:div w:id="394208062">
          <w:marLeft w:val="720"/>
          <w:marRight w:val="0"/>
          <w:marTop w:val="0"/>
          <w:marBottom w:val="0"/>
          <w:divBdr>
            <w:top w:val="none" w:sz="0" w:space="0" w:color="auto"/>
            <w:left w:val="none" w:sz="0" w:space="0" w:color="auto"/>
            <w:bottom w:val="none" w:sz="0" w:space="0" w:color="auto"/>
            <w:right w:val="none" w:sz="0" w:space="0" w:color="auto"/>
          </w:divBdr>
        </w:div>
        <w:div w:id="203367288">
          <w:marLeft w:val="720"/>
          <w:marRight w:val="0"/>
          <w:marTop w:val="0"/>
          <w:marBottom w:val="0"/>
          <w:divBdr>
            <w:top w:val="none" w:sz="0" w:space="0" w:color="auto"/>
            <w:left w:val="none" w:sz="0" w:space="0" w:color="auto"/>
            <w:bottom w:val="none" w:sz="0" w:space="0" w:color="auto"/>
            <w:right w:val="none" w:sz="0" w:space="0" w:color="auto"/>
          </w:divBdr>
        </w:div>
        <w:div w:id="1259602622">
          <w:marLeft w:val="720"/>
          <w:marRight w:val="0"/>
          <w:marTop w:val="0"/>
          <w:marBottom w:val="0"/>
          <w:divBdr>
            <w:top w:val="none" w:sz="0" w:space="0" w:color="auto"/>
            <w:left w:val="none" w:sz="0" w:space="0" w:color="auto"/>
            <w:bottom w:val="none" w:sz="0" w:space="0" w:color="auto"/>
            <w:right w:val="none" w:sz="0" w:space="0" w:color="auto"/>
          </w:divBdr>
        </w:div>
        <w:div w:id="813063181">
          <w:marLeft w:val="720"/>
          <w:marRight w:val="0"/>
          <w:marTop w:val="0"/>
          <w:marBottom w:val="0"/>
          <w:divBdr>
            <w:top w:val="none" w:sz="0" w:space="0" w:color="auto"/>
            <w:left w:val="none" w:sz="0" w:space="0" w:color="auto"/>
            <w:bottom w:val="none" w:sz="0" w:space="0" w:color="auto"/>
            <w:right w:val="none" w:sz="0" w:space="0" w:color="auto"/>
          </w:divBdr>
        </w:div>
        <w:div w:id="2105805764">
          <w:marLeft w:val="720"/>
          <w:marRight w:val="0"/>
          <w:marTop w:val="0"/>
          <w:marBottom w:val="0"/>
          <w:divBdr>
            <w:top w:val="none" w:sz="0" w:space="0" w:color="auto"/>
            <w:left w:val="none" w:sz="0" w:space="0" w:color="auto"/>
            <w:bottom w:val="none" w:sz="0" w:space="0" w:color="auto"/>
            <w:right w:val="none" w:sz="0" w:space="0" w:color="auto"/>
          </w:divBdr>
        </w:div>
        <w:div w:id="1947806502">
          <w:marLeft w:val="720"/>
          <w:marRight w:val="0"/>
          <w:marTop w:val="0"/>
          <w:marBottom w:val="0"/>
          <w:divBdr>
            <w:top w:val="none" w:sz="0" w:space="0" w:color="auto"/>
            <w:left w:val="none" w:sz="0" w:space="0" w:color="auto"/>
            <w:bottom w:val="none" w:sz="0" w:space="0" w:color="auto"/>
            <w:right w:val="none" w:sz="0" w:space="0" w:color="auto"/>
          </w:divBdr>
        </w:div>
        <w:div w:id="1906842703">
          <w:marLeft w:val="720"/>
          <w:marRight w:val="0"/>
          <w:marTop w:val="0"/>
          <w:marBottom w:val="0"/>
          <w:divBdr>
            <w:top w:val="none" w:sz="0" w:space="0" w:color="auto"/>
            <w:left w:val="none" w:sz="0" w:space="0" w:color="auto"/>
            <w:bottom w:val="none" w:sz="0" w:space="0" w:color="auto"/>
            <w:right w:val="none" w:sz="0" w:space="0" w:color="auto"/>
          </w:divBdr>
        </w:div>
        <w:div w:id="52047872">
          <w:marLeft w:val="720"/>
          <w:marRight w:val="0"/>
          <w:marTop w:val="0"/>
          <w:marBottom w:val="0"/>
          <w:divBdr>
            <w:top w:val="none" w:sz="0" w:space="0" w:color="auto"/>
            <w:left w:val="none" w:sz="0" w:space="0" w:color="auto"/>
            <w:bottom w:val="none" w:sz="0" w:space="0" w:color="auto"/>
            <w:right w:val="none" w:sz="0" w:space="0" w:color="auto"/>
          </w:divBdr>
        </w:div>
        <w:div w:id="24798906">
          <w:marLeft w:val="720"/>
          <w:marRight w:val="0"/>
          <w:marTop w:val="0"/>
          <w:marBottom w:val="0"/>
          <w:divBdr>
            <w:top w:val="none" w:sz="0" w:space="0" w:color="auto"/>
            <w:left w:val="none" w:sz="0" w:space="0" w:color="auto"/>
            <w:bottom w:val="none" w:sz="0" w:space="0" w:color="auto"/>
            <w:right w:val="none" w:sz="0" w:space="0" w:color="auto"/>
          </w:divBdr>
        </w:div>
      </w:divsChild>
    </w:div>
    <w:div w:id="570041938">
      <w:bodyDiv w:val="1"/>
      <w:marLeft w:val="0"/>
      <w:marRight w:val="0"/>
      <w:marTop w:val="0"/>
      <w:marBottom w:val="0"/>
      <w:divBdr>
        <w:top w:val="none" w:sz="0" w:space="0" w:color="auto"/>
        <w:left w:val="none" w:sz="0" w:space="0" w:color="auto"/>
        <w:bottom w:val="none" w:sz="0" w:space="0" w:color="auto"/>
        <w:right w:val="none" w:sz="0" w:space="0" w:color="auto"/>
      </w:divBdr>
    </w:div>
    <w:div w:id="640040118">
      <w:bodyDiv w:val="1"/>
      <w:marLeft w:val="0"/>
      <w:marRight w:val="0"/>
      <w:marTop w:val="0"/>
      <w:marBottom w:val="0"/>
      <w:divBdr>
        <w:top w:val="none" w:sz="0" w:space="0" w:color="auto"/>
        <w:left w:val="none" w:sz="0" w:space="0" w:color="auto"/>
        <w:bottom w:val="none" w:sz="0" w:space="0" w:color="auto"/>
        <w:right w:val="none" w:sz="0" w:space="0" w:color="auto"/>
      </w:divBdr>
      <w:divsChild>
        <w:div w:id="1251934713">
          <w:marLeft w:val="0"/>
          <w:marRight w:val="0"/>
          <w:marTop w:val="0"/>
          <w:marBottom w:val="0"/>
          <w:divBdr>
            <w:top w:val="none" w:sz="0" w:space="0" w:color="auto"/>
            <w:left w:val="none" w:sz="0" w:space="0" w:color="auto"/>
            <w:bottom w:val="none" w:sz="0" w:space="0" w:color="auto"/>
            <w:right w:val="none" w:sz="0" w:space="0" w:color="auto"/>
          </w:divBdr>
        </w:div>
      </w:divsChild>
    </w:div>
    <w:div w:id="1012799375">
      <w:bodyDiv w:val="1"/>
      <w:marLeft w:val="0"/>
      <w:marRight w:val="0"/>
      <w:marTop w:val="0"/>
      <w:marBottom w:val="0"/>
      <w:divBdr>
        <w:top w:val="none" w:sz="0" w:space="0" w:color="auto"/>
        <w:left w:val="none" w:sz="0" w:space="0" w:color="auto"/>
        <w:bottom w:val="none" w:sz="0" w:space="0" w:color="auto"/>
        <w:right w:val="none" w:sz="0" w:space="0" w:color="auto"/>
      </w:divBdr>
    </w:div>
    <w:div w:id="1113748443">
      <w:bodyDiv w:val="1"/>
      <w:marLeft w:val="0"/>
      <w:marRight w:val="0"/>
      <w:marTop w:val="0"/>
      <w:marBottom w:val="0"/>
      <w:divBdr>
        <w:top w:val="none" w:sz="0" w:space="0" w:color="auto"/>
        <w:left w:val="none" w:sz="0" w:space="0" w:color="auto"/>
        <w:bottom w:val="none" w:sz="0" w:space="0" w:color="auto"/>
        <w:right w:val="none" w:sz="0" w:space="0" w:color="auto"/>
      </w:divBdr>
      <w:divsChild>
        <w:div w:id="843859145">
          <w:marLeft w:val="720"/>
          <w:marRight w:val="0"/>
          <w:marTop w:val="0"/>
          <w:marBottom w:val="0"/>
          <w:divBdr>
            <w:top w:val="none" w:sz="0" w:space="0" w:color="auto"/>
            <w:left w:val="none" w:sz="0" w:space="0" w:color="auto"/>
            <w:bottom w:val="none" w:sz="0" w:space="0" w:color="auto"/>
            <w:right w:val="none" w:sz="0" w:space="0" w:color="auto"/>
          </w:divBdr>
        </w:div>
      </w:divsChild>
    </w:div>
    <w:div w:id="1188370447">
      <w:bodyDiv w:val="1"/>
      <w:marLeft w:val="0"/>
      <w:marRight w:val="0"/>
      <w:marTop w:val="0"/>
      <w:marBottom w:val="0"/>
      <w:divBdr>
        <w:top w:val="none" w:sz="0" w:space="0" w:color="auto"/>
        <w:left w:val="none" w:sz="0" w:space="0" w:color="auto"/>
        <w:bottom w:val="none" w:sz="0" w:space="0" w:color="auto"/>
        <w:right w:val="none" w:sz="0" w:space="0" w:color="auto"/>
      </w:divBdr>
    </w:div>
    <w:div w:id="1221402048">
      <w:bodyDiv w:val="1"/>
      <w:marLeft w:val="0"/>
      <w:marRight w:val="0"/>
      <w:marTop w:val="0"/>
      <w:marBottom w:val="0"/>
      <w:divBdr>
        <w:top w:val="none" w:sz="0" w:space="0" w:color="auto"/>
        <w:left w:val="none" w:sz="0" w:space="0" w:color="auto"/>
        <w:bottom w:val="none" w:sz="0" w:space="0" w:color="auto"/>
        <w:right w:val="none" w:sz="0" w:space="0" w:color="auto"/>
      </w:divBdr>
    </w:div>
    <w:div w:id="1252398944">
      <w:bodyDiv w:val="1"/>
      <w:marLeft w:val="0"/>
      <w:marRight w:val="0"/>
      <w:marTop w:val="0"/>
      <w:marBottom w:val="0"/>
      <w:divBdr>
        <w:top w:val="none" w:sz="0" w:space="0" w:color="auto"/>
        <w:left w:val="none" w:sz="0" w:space="0" w:color="auto"/>
        <w:bottom w:val="none" w:sz="0" w:space="0" w:color="auto"/>
        <w:right w:val="none" w:sz="0" w:space="0" w:color="auto"/>
      </w:divBdr>
    </w:div>
    <w:div w:id="1524326200">
      <w:bodyDiv w:val="1"/>
      <w:marLeft w:val="0"/>
      <w:marRight w:val="0"/>
      <w:marTop w:val="0"/>
      <w:marBottom w:val="0"/>
      <w:divBdr>
        <w:top w:val="none" w:sz="0" w:space="0" w:color="auto"/>
        <w:left w:val="none" w:sz="0" w:space="0" w:color="auto"/>
        <w:bottom w:val="none" w:sz="0" w:space="0" w:color="auto"/>
        <w:right w:val="none" w:sz="0" w:space="0" w:color="auto"/>
      </w:divBdr>
    </w:div>
    <w:div w:id="1843662314">
      <w:bodyDiv w:val="1"/>
      <w:marLeft w:val="0"/>
      <w:marRight w:val="0"/>
      <w:marTop w:val="0"/>
      <w:marBottom w:val="0"/>
      <w:divBdr>
        <w:top w:val="none" w:sz="0" w:space="0" w:color="auto"/>
        <w:left w:val="none" w:sz="0" w:space="0" w:color="auto"/>
        <w:bottom w:val="none" w:sz="0" w:space="0" w:color="auto"/>
        <w:right w:val="none" w:sz="0" w:space="0" w:color="auto"/>
      </w:divBdr>
    </w:div>
    <w:div w:id="2084255462">
      <w:bodyDiv w:val="1"/>
      <w:marLeft w:val="0"/>
      <w:marRight w:val="0"/>
      <w:marTop w:val="0"/>
      <w:marBottom w:val="0"/>
      <w:divBdr>
        <w:top w:val="none" w:sz="0" w:space="0" w:color="auto"/>
        <w:left w:val="none" w:sz="0" w:space="0" w:color="auto"/>
        <w:bottom w:val="none" w:sz="0" w:space="0" w:color="auto"/>
        <w:right w:val="none" w:sz="0" w:space="0" w:color="auto"/>
      </w:divBdr>
    </w:div>
    <w:div w:id="21219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_warszawa_sluzewiec@sw.gov.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transakcja/712057"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image" Target="media/image2.jpeg"/><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37" Type="http://schemas.openxmlformats.org/officeDocument/2006/relationships/image" Target="media/image6.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image" Target="media/image5.jpeg"/><Relationship Id="rId10" Type="http://schemas.openxmlformats.org/officeDocument/2006/relationships/hyperlink" Target="mailto:jaroslaw.krawczyk@sw.gov.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image" Target="media/image1.jpeg"/><Relationship Id="rId35"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C7787-D08B-43EC-8C0B-7696403C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18553</Words>
  <Characters>111320</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- 1 -</vt:lpstr>
    </vt:vector>
  </TitlesOfParts>
  <Company>HP Inc.</Company>
  <LinksUpToDate>false</LinksUpToDate>
  <CharactersWithSpaces>129614</CharactersWithSpaces>
  <SharedDoc>false</SharedDoc>
  <HLinks>
    <vt:vector size="390" baseType="variant">
      <vt:variant>
        <vt:i4>327764</vt:i4>
      </vt:variant>
      <vt:variant>
        <vt:i4>195</vt:i4>
      </vt:variant>
      <vt:variant>
        <vt:i4>0</vt:i4>
      </vt:variant>
      <vt:variant>
        <vt:i4>5</vt:i4>
      </vt:variant>
      <vt:variant>
        <vt:lpwstr>https://sip.lex.pl/</vt:lpwstr>
      </vt:variant>
      <vt:variant>
        <vt:lpwstr>/document/18781862?cm=DOCUMENT</vt:lpwstr>
      </vt:variant>
      <vt:variant>
        <vt:i4>1245305</vt:i4>
      </vt:variant>
      <vt:variant>
        <vt:i4>192</vt:i4>
      </vt:variant>
      <vt:variant>
        <vt:i4>0</vt:i4>
      </vt:variant>
      <vt:variant>
        <vt:i4>5</vt:i4>
      </vt:variant>
      <vt:variant>
        <vt:lpwstr>mailto:iod_zk_plock@sw.gov.pl</vt:lpwstr>
      </vt:variant>
      <vt:variant>
        <vt:lpwstr/>
      </vt:variant>
      <vt:variant>
        <vt:i4>655431</vt:i4>
      </vt:variant>
      <vt:variant>
        <vt:i4>189</vt:i4>
      </vt:variant>
      <vt:variant>
        <vt:i4>0</vt:i4>
      </vt:variant>
      <vt:variant>
        <vt:i4>5</vt:i4>
      </vt:variant>
      <vt:variant>
        <vt:lpwstr>http://platformazakupowa.pl/</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655431</vt:i4>
      </vt:variant>
      <vt:variant>
        <vt:i4>183</vt:i4>
      </vt:variant>
      <vt:variant>
        <vt:i4>0</vt:i4>
      </vt:variant>
      <vt:variant>
        <vt:i4>5</vt:i4>
      </vt:variant>
      <vt:variant>
        <vt:lpwstr>http://platformazakupowa.pl/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7012469</vt:i4>
      </vt:variant>
      <vt:variant>
        <vt:i4>177</vt:i4>
      </vt:variant>
      <vt:variant>
        <vt:i4>0</vt:i4>
      </vt:variant>
      <vt:variant>
        <vt:i4>5</vt:i4>
      </vt:variant>
      <vt:variant>
        <vt:lpwstr>https://platformazakupowa.pl/pn/zk_</vt:lpwstr>
      </vt:variant>
      <vt:variant>
        <vt:lpwstr/>
      </vt:variant>
      <vt:variant>
        <vt:i4>655431</vt:i4>
      </vt:variant>
      <vt:variant>
        <vt:i4>174</vt:i4>
      </vt:variant>
      <vt:variant>
        <vt:i4>0</vt:i4>
      </vt:variant>
      <vt:variant>
        <vt:i4>5</vt:i4>
      </vt:variant>
      <vt:variant>
        <vt:lpwstr>http://platformazakupowa.pl/</vt:lpwstr>
      </vt:variant>
      <vt:variant>
        <vt:lpwstr/>
      </vt:variant>
      <vt:variant>
        <vt:i4>4390926</vt:i4>
      </vt:variant>
      <vt:variant>
        <vt:i4>171</vt:i4>
      </vt:variant>
      <vt:variant>
        <vt:i4>0</vt:i4>
      </vt:variant>
      <vt:variant>
        <vt:i4>5</vt:i4>
      </vt:variant>
      <vt:variant>
        <vt:lpwstr>https://platformazakupowa.pl/strona/45-instrukcje</vt:lpwstr>
      </vt:variant>
      <vt:variant>
        <vt:lpwstr/>
      </vt:variant>
      <vt:variant>
        <vt:i4>6225998</vt:i4>
      </vt:variant>
      <vt:variant>
        <vt:i4>168</vt:i4>
      </vt:variant>
      <vt:variant>
        <vt:i4>0</vt:i4>
      </vt:variant>
      <vt:variant>
        <vt:i4>5</vt:i4>
      </vt:variant>
      <vt:variant>
        <vt:lpwstr>https://platformazakupowa.pl/</vt:lpwstr>
      </vt:variant>
      <vt:variant>
        <vt:lpwstr/>
      </vt:variant>
      <vt:variant>
        <vt:i4>6225998</vt:i4>
      </vt:variant>
      <vt:variant>
        <vt:i4>165</vt:i4>
      </vt:variant>
      <vt:variant>
        <vt:i4>0</vt:i4>
      </vt:variant>
      <vt:variant>
        <vt:i4>5</vt:i4>
      </vt:variant>
      <vt:variant>
        <vt:lpwstr>https://platformazakupowa.pl/</vt:lpwstr>
      </vt:variant>
      <vt:variant>
        <vt:lpwstr/>
      </vt:variant>
      <vt:variant>
        <vt:i4>655431</vt:i4>
      </vt:variant>
      <vt:variant>
        <vt:i4>162</vt:i4>
      </vt:variant>
      <vt:variant>
        <vt:i4>0</vt:i4>
      </vt:variant>
      <vt:variant>
        <vt:i4>5</vt:i4>
      </vt:variant>
      <vt:variant>
        <vt:lpwstr>http://platformazakupowa.pl/</vt:lpwstr>
      </vt:variant>
      <vt:variant>
        <vt:lpwstr/>
      </vt:variant>
      <vt:variant>
        <vt:i4>4390926</vt:i4>
      </vt:variant>
      <vt:variant>
        <vt:i4>159</vt:i4>
      </vt:variant>
      <vt:variant>
        <vt:i4>0</vt:i4>
      </vt:variant>
      <vt:variant>
        <vt:i4>5</vt:i4>
      </vt:variant>
      <vt:variant>
        <vt:lpwstr>https://platformazakupowa.pl/strona/45-instrukcje</vt:lpwstr>
      </vt:variant>
      <vt:variant>
        <vt:lpwstr/>
      </vt:variant>
      <vt:variant>
        <vt:i4>655431</vt:i4>
      </vt:variant>
      <vt:variant>
        <vt:i4>156</vt:i4>
      </vt:variant>
      <vt:variant>
        <vt:i4>0</vt:i4>
      </vt:variant>
      <vt:variant>
        <vt:i4>5</vt:i4>
      </vt:variant>
      <vt:variant>
        <vt:lpwstr>http://platformazakupowa.pl/</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655431</vt:i4>
      </vt:variant>
      <vt:variant>
        <vt:i4>150</vt:i4>
      </vt:variant>
      <vt:variant>
        <vt:i4>0</vt:i4>
      </vt:variant>
      <vt:variant>
        <vt:i4>5</vt:i4>
      </vt:variant>
      <vt:variant>
        <vt:lpwstr>http://platformazakupowa.pl/</vt:lpwstr>
      </vt:variant>
      <vt:variant>
        <vt:lpwstr/>
      </vt:variant>
      <vt:variant>
        <vt:i4>6881386</vt:i4>
      </vt:variant>
      <vt:variant>
        <vt:i4>147</vt:i4>
      </vt:variant>
      <vt:variant>
        <vt:i4>0</vt:i4>
      </vt:variant>
      <vt:variant>
        <vt:i4>5</vt:i4>
      </vt:variant>
      <vt:variant>
        <vt:lpwstr>https://drive.google.com/file/d/1Kd1DttbBeiNWt4q4slS4t76lZVKPbkyD/view</vt:lpwstr>
      </vt:variant>
      <vt:variant>
        <vt:lpwstr/>
      </vt:variant>
      <vt:variant>
        <vt:i4>2752574</vt:i4>
      </vt:variant>
      <vt:variant>
        <vt:i4>144</vt:i4>
      </vt:variant>
      <vt:variant>
        <vt:i4>0</vt:i4>
      </vt:variant>
      <vt:variant>
        <vt:i4>5</vt:i4>
      </vt:variant>
      <vt:variant>
        <vt:lpwstr>https://platformazakupowa.pl/strona/1-regulamin</vt:lpwstr>
      </vt:variant>
      <vt:variant>
        <vt:lpwstr/>
      </vt:variant>
      <vt:variant>
        <vt:i4>6225998</vt:i4>
      </vt:variant>
      <vt:variant>
        <vt:i4>141</vt:i4>
      </vt:variant>
      <vt:variant>
        <vt:i4>0</vt:i4>
      </vt:variant>
      <vt:variant>
        <vt:i4>5</vt:i4>
      </vt:variant>
      <vt:variant>
        <vt:lpwstr>https://platformazakupowa.pl/</vt:lpwstr>
      </vt:variant>
      <vt:variant>
        <vt:lpwstr/>
      </vt:variant>
      <vt:variant>
        <vt:i4>6225998</vt:i4>
      </vt:variant>
      <vt:variant>
        <vt:i4>138</vt:i4>
      </vt:variant>
      <vt:variant>
        <vt:i4>0</vt:i4>
      </vt:variant>
      <vt:variant>
        <vt:i4>5</vt:i4>
      </vt:variant>
      <vt:variant>
        <vt:lpwstr>https://platformazakupowa.pl/</vt:lpwstr>
      </vt:variant>
      <vt:variant>
        <vt:lpwstr/>
      </vt:variant>
      <vt:variant>
        <vt:i4>655431</vt:i4>
      </vt:variant>
      <vt:variant>
        <vt:i4>135</vt:i4>
      </vt:variant>
      <vt:variant>
        <vt:i4>0</vt:i4>
      </vt:variant>
      <vt:variant>
        <vt:i4>5</vt:i4>
      </vt:variant>
      <vt:variant>
        <vt:lpwstr>http://platformazakupowa.pl/</vt:lpwstr>
      </vt:variant>
      <vt:variant>
        <vt:lpwstr/>
      </vt:variant>
      <vt:variant>
        <vt:i4>655431</vt:i4>
      </vt:variant>
      <vt:variant>
        <vt:i4>132</vt:i4>
      </vt:variant>
      <vt:variant>
        <vt:i4>0</vt:i4>
      </vt:variant>
      <vt:variant>
        <vt:i4>5</vt:i4>
      </vt:variant>
      <vt:variant>
        <vt:lpwstr>http://platformazakupowa.pl/</vt:lpwstr>
      </vt:variant>
      <vt:variant>
        <vt:lpwstr/>
      </vt:variant>
      <vt:variant>
        <vt:i4>655431</vt:i4>
      </vt:variant>
      <vt:variant>
        <vt:i4>129</vt:i4>
      </vt:variant>
      <vt:variant>
        <vt:i4>0</vt:i4>
      </vt:variant>
      <vt:variant>
        <vt:i4>5</vt:i4>
      </vt:variant>
      <vt:variant>
        <vt:lpwstr>http://platformazakupowa.pl/</vt:lpwstr>
      </vt:variant>
      <vt:variant>
        <vt:lpwstr/>
      </vt:variant>
      <vt:variant>
        <vt:i4>655431</vt:i4>
      </vt:variant>
      <vt:variant>
        <vt:i4>126</vt:i4>
      </vt:variant>
      <vt:variant>
        <vt:i4>0</vt:i4>
      </vt:variant>
      <vt:variant>
        <vt:i4>5</vt:i4>
      </vt:variant>
      <vt:variant>
        <vt:lpwstr>http://platformazakupowa.pl/</vt:lpwstr>
      </vt:variant>
      <vt:variant>
        <vt:lpwstr/>
      </vt:variant>
      <vt:variant>
        <vt:i4>7012469</vt:i4>
      </vt:variant>
      <vt:variant>
        <vt:i4>123</vt:i4>
      </vt:variant>
      <vt:variant>
        <vt:i4>0</vt:i4>
      </vt:variant>
      <vt:variant>
        <vt:i4>5</vt:i4>
      </vt:variant>
      <vt:variant>
        <vt:lpwstr>https://platformazakupowa.pl/pn/zk_</vt:lpwstr>
      </vt:variant>
      <vt:variant>
        <vt:lpwstr/>
      </vt:variant>
      <vt:variant>
        <vt:i4>6225998</vt:i4>
      </vt:variant>
      <vt:variant>
        <vt:i4>120</vt:i4>
      </vt:variant>
      <vt:variant>
        <vt:i4>0</vt:i4>
      </vt:variant>
      <vt:variant>
        <vt:i4>5</vt:i4>
      </vt:variant>
      <vt:variant>
        <vt:lpwstr>https://platformazakupowa.pl/</vt:lpwstr>
      </vt:variant>
      <vt:variant>
        <vt:lpwstr/>
      </vt:variant>
      <vt:variant>
        <vt:i4>2949183</vt:i4>
      </vt:variant>
      <vt:variant>
        <vt:i4>117</vt:i4>
      </vt:variant>
      <vt:variant>
        <vt:i4>0</vt:i4>
      </vt:variant>
      <vt:variant>
        <vt:i4>5</vt:i4>
      </vt:variant>
      <vt:variant>
        <vt:lpwstr>https://www.uzp.gov.pl/baza-wiedzy/jednolity-europejski-dokument-zamowienia</vt:lpwstr>
      </vt:variant>
      <vt:variant>
        <vt:lpwstr/>
      </vt:variant>
      <vt:variant>
        <vt:i4>2949183</vt:i4>
      </vt:variant>
      <vt:variant>
        <vt:i4>114</vt:i4>
      </vt:variant>
      <vt:variant>
        <vt:i4>0</vt:i4>
      </vt:variant>
      <vt:variant>
        <vt:i4>5</vt:i4>
      </vt:variant>
      <vt:variant>
        <vt:lpwstr>https://www.uzp.gov.pl/baza-wiedzy/jednolity-europejski-dokument-zamowienia</vt:lpwstr>
      </vt:variant>
      <vt:variant>
        <vt:lpwstr/>
      </vt:variant>
      <vt:variant>
        <vt:i4>2949183</vt:i4>
      </vt:variant>
      <vt:variant>
        <vt:i4>111</vt:i4>
      </vt:variant>
      <vt:variant>
        <vt:i4>0</vt:i4>
      </vt:variant>
      <vt:variant>
        <vt:i4>5</vt:i4>
      </vt:variant>
      <vt:variant>
        <vt:lpwstr>https://www.uzp.gov.pl/baza-wiedzy/jednolity-europejski-dokument-zamowienia</vt:lpwstr>
      </vt:variant>
      <vt:variant>
        <vt:lpwstr/>
      </vt:variant>
      <vt:variant>
        <vt:i4>2949183</vt:i4>
      </vt:variant>
      <vt:variant>
        <vt:i4>108</vt:i4>
      </vt:variant>
      <vt:variant>
        <vt:i4>0</vt:i4>
      </vt:variant>
      <vt:variant>
        <vt:i4>5</vt:i4>
      </vt:variant>
      <vt:variant>
        <vt:lpwstr>https://www.uzp.gov.pl/baza-wiedzy/jednolity-europejski-dokument-zamowienia</vt:lpwstr>
      </vt:variant>
      <vt:variant>
        <vt:lpwstr/>
      </vt:variant>
      <vt:variant>
        <vt:i4>2949183</vt:i4>
      </vt:variant>
      <vt:variant>
        <vt:i4>105</vt:i4>
      </vt:variant>
      <vt:variant>
        <vt:i4>0</vt:i4>
      </vt:variant>
      <vt:variant>
        <vt:i4>5</vt:i4>
      </vt:variant>
      <vt:variant>
        <vt:lpwstr>https://www.uzp.gov.pl/baza-wiedzy/jednolity-europejski-dokument-zamowienia</vt:lpwstr>
      </vt:variant>
      <vt:variant>
        <vt:lpwstr/>
      </vt:variant>
      <vt:variant>
        <vt:i4>2949183</vt:i4>
      </vt:variant>
      <vt:variant>
        <vt:i4>102</vt:i4>
      </vt:variant>
      <vt:variant>
        <vt:i4>0</vt:i4>
      </vt:variant>
      <vt:variant>
        <vt:i4>5</vt:i4>
      </vt:variant>
      <vt:variant>
        <vt:lpwstr>https://www.uzp.gov.pl/baza-wiedzy/jednolity-europejski-dokument-zamowienia</vt:lpwstr>
      </vt:variant>
      <vt:variant>
        <vt:lpwstr/>
      </vt:variant>
      <vt:variant>
        <vt:i4>2949183</vt:i4>
      </vt:variant>
      <vt:variant>
        <vt:i4>99</vt:i4>
      </vt:variant>
      <vt:variant>
        <vt:i4>0</vt:i4>
      </vt:variant>
      <vt:variant>
        <vt:i4>5</vt:i4>
      </vt:variant>
      <vt:variant>
        <vt:lpwstr>https://www.uzp.gov.pl/baza-wiedzy/jednolity-europejski-dokument-zamowienia</vt:lpwstr>
      </vt:variant>
      <vt:variant>
        <vt:lpwstr/>
      </vt:variant>
      <vt:variant>
        <vt:i4>2949183</vt:i4>
      </vt:variant>
      <vt:variant>
        <vt:i4>96</vt:i4>
      </vt:variant>
      <vt:variant>
        <vt:i4>0</vt:i4>
      </vt:variant>
      <vt:variant>
        <vt:i4>5</vt:i4>
      </vt:variant>
      <vt:variant>
        <vt:lpwstr>https://www.uzp.gov.pl/baza-wiedzy/jednolity-europejski-dokument-zamowienia</vt:lpwstr>
      </vt:variant>
      <vt:variant>
        <vt:lpwstr/>
      </vt:variant>
      <vt:variant>
        <vt:i4>2949183</vt:i4>
      </vt:variant>
      <vt:variant>
        <vt:i4>93</vt:i4>
      </vt:variant>
      <vt:variant>
        <vt:i4>0</vt:i4>
      </vt:variant>
      <vt:variant>
        <vt:i4>5</vt:i4>
      </vt:variant>
      <vt:variant>
        <vt:lpwstr>https://www.uzp.gov.pl/baza-wiedzy/jednolity-europejski-dokument-zamowienia</vt:lpwstr>
      </vt:variant>
      <vt:variant>
        <vt:lpwstr/>
      </vt:variant>
      <vt:variant>
        <vt:i4>2949183</vt:i4>
      </vt:variant>
      <vt:variant>
        <vt:i4>90</vt:i4>
      </vt:variant>
      <vt:variant>
        <vt:i4>0</vt:i4>
      </vt:variant>
      <vt:variant>
        <vt:i4>5</vt:i4>
      </vt:variant>
      <vt:variant>
        <vt:lpwstr>https://www.uzp.gov.pl/baza-wiedzy/jednolity-europejski-dokument-zamowienia</vt:lpwstr>
      </vt:variant>
      <vt:variant>
        <vt:lpwstr/>
      </vt:variant>
      <vt:variant>
        <vt:i4>7012469</vt:i4>
      </vt:variant>
      <vt:variant>
        <vt:i4>87</vt:i4>
      </vt:variant>
      <vt:variant>
        <vt:i4>0</vt:i4>
      </vt:variant>
      <vt:variant>
        <vt:i4>5</vt:i4>
      </vt:variant>
      <vt:variant>
        <vt:lpwstr>https://platformazakupowa.pl/pn/zk_</vt:lpwstr>
      </vt:variant>
      <vt:variant>
        <vt:lpwstr/>
      </vt:variant>
      <vt:variant>
        <vt:i4>7471170</vt:i4>
      </vt:variant>
      <vt:variant>
        <vt:i4>83</vt:i4>
      </vt:variant>
      <vt:variant>
        <vt:i4>0</vt:i4>
      </vt:variant>
      <vt:variant>
        <vt:i4>5</vt:i4>
      </vt:variant>
      <vt:variant>
        <vt:lpwstr/>
      </vt:variant>
      <vt:variant>
        <vt:lpwstr>__RefHeading___Toc91505701</vt:lpwstr>
      </vt:variant>
      <vt:variant>
        <vt:i4>7536706</vt:i4>
      </vt:variant>
      <vt:variant>
        <vt:i4>80</vt:i4>
      </vt:variant>
      <vt:variant>
        <vt:i4>0</vt:i4>
      </vt:variant>
      <vt:variant>
        <vt:i4>5</vt:i4>
      </vt:variant>
      <vt:variant>
        <vt:lpwstr/>
      </vt:variant>
      <vt:variant>
        <vt:lpwstr>__RefHeading___Toc91505700</vt:lpwstr>
      </vt:variant>
      <vt:variant>
        <vt:i4>8061003</vt:i4>
      </vt:variant>
      <vt:variant>
        <vt:i4>77</vt:i4>
      </vt:variant>
      <vt:variant>
        <vt:i4>0</vt:i4>
      </vt:variant>
      <vt:variant>
        <vt:i4>5</vt:i4>
      </vt:variant>
      <vt:variant>
        <vt:lpwstr/>
      </vt:variant>
      <vt:variant>
        <vt:lpwstr>__RefHeading___Toc91505699</vt:lpwstr>
      </vt:variant>
      <vt:variant>
        <vt:i4>7995467</vt:i4>
      </vt:variant>
      <vt:variant>
        <vt:i4>74</vt:i4>
      </vt:variant>
      <vt:variant>
        <vt:i4>0</vt:i4>
      </vt:variant>
      <vt:variant>
        <vt:i4>5</vt:i4>
      </vt:variant>
      <vt:variant>
        <vt:lpwstr/>
      </vt:variant>
      <vt:variant>
        <vt:lpwstr>__RefHeading___Toc91505698</vt:lpwstr>
      </vt:variant>
      <vt:variant>
        <vt:i4>7667787</vt:i4>
      </vt:variant>
      <vt:variant>
        <vt:i4>71</vt:i4>
      </vt:variant>
      <vt:variant>
        <vt:i4>0</vt:i4>
      </vt:variant>
      <vt:variant>
        <vt:i4>5</vt:i4>
      </vt:variant>
      <vt:variant>
        <vt:lpwstr/>
      </vt:variant>
      <vt:variant>
        <vt:lpwstr>__RefHeading___Toc91505697</vt:lpwstr>
      </vt:variant>
      <vt:variant>
        <vt:i4>7602251</vt:i4>
      </vt:variant>
      <vt:variant>
        <vt:i4>68</vt:i4>
      </vt:variant>
      <vt:variant>
        <vt:i4>0</vt:i4>
      </vt:variant>
      <vt:variant>
        <vt:i4>5</vt:i4>
      </vt:variant>
      <vt:variant>
        <vt:lpwstr/>
      </vt:variant>
      <vt:variant>
        <vt:lpwstr>__RefHeading___Toc91505696</vt:lpwstr>
      </vt:variant>
      <vt:variant>
        <vt:i4>7798859</vt:i4>
      </vt:variant>
      <vt:variant>
        <vt:i4>65</vt:i4>
      </vt:variant>
      <vt:variant>
        <vt:i4>0</vt:i4>
      </vt:variant>
      <vt:variant>
        <vt:i4>5</vt:i4>
      </vt:variant>
      <vt:variant>
        <vt:lpwstr/>
      </vt:variant>
      <vt:variant>
        <vt:lpwstr>__RefHeading___Toc91505695</vt:lpwstr>
      </vt:variant>
      <vt:variant>
        <vt:i4>7733323</vt:i4>
      </vt:variant>
      <vt:variant>
        <vt:i4>62</vt:i4>
      </vt:variant>
      <vt:variant>
        <vt:i4>0</vt:i4>
      </vt:variant>
      <vt:variant>
        <vt:i4>5</vt:i4>
      </vt:variant>
      <vt:variant>
        <vt:lpwstr/>
      </vt:variant>
      <vt:variant>
        <vt:lpwstr>__RefHeading___Toc91505694</vt:lpwstr>
      </vt:variant>
      <vt:variant>
        <vt:i4>7405643</vt:i4>
      </vt:variant>
      <vt:variant>
        <vt:i4>59</vt:i4>
      </vt:variant>
      <vt:variant>
        <vt:i4>0</vt:i4>
      </vt:variant>
      <vt:variant>
        <vt:i4>5</vt:i4>
      </vt:variant>
      <vt:variant>
        <vt:lpwstr/>
      </vt:variant>
      <vt:variant>
        <vt:lpwstr>__RefHeading___Toc91505693</vt:lpwstr>
      </vt:variant>
      <vt:variant>
        <vt:i4>7340107</vt:i4>
      </vt:variant>
      <vt:variant>
        <vt:i4>56</vt:i4>
      </vt:variant>
      <vt:variant>
        <vt:i4>0</vt:i4>
      </vt:variant>
      <vt:variant>
        <vt:i4>5</vt:i4>
      </vt:variant>
      <vt:variant>
        <vt:lpwstr/>
      </vt:variant>
      <vt:variant>
        <vt:lpwstr>__RefHeading___Toc91505692</vt:lpwstr>
      </vt:variant>
      <vt:variant>
        <vt:i4>7536715</vt:i4>
      </vt:variant>
      <vt:variant>
        <vt:i4>53</vt:i4>
      </vt:variant>
      <vt:variant>
        <vt:i4>0</vt:i4>
      </vt:variant>
      <vt:variant>
        <vt:i4>5</vt:i4>
      </vt:variant>
      <vt:variant>
        <vt:lpwstr/>
      </vt:variant>
      <vt:variant>
        <vt:lpwstr>__RefHeading___Toc91505691</vt:lpwstr>
      </vt:variant>
      <vt:variant>
        <vt:i4>7471179</vt:i4>
      </vt:variant>
      <vt:variant>
        <vt:i4>50</vt:i4>
      </vt:variant>
      <vt:variant>
        <vt:i4>0</vt:i4>
      </vt:variant>
      <vt:variant>
        <vt:i4>5</vt:i4>
      </vt:variant>
      <vt:variant>
        <vt:lpwstr/>
      </vt:variant>
      <vt:variant>
        <vt:lpwstr>__RefHeading___Toc91505690</vt:lpwstr>
      </vt:variant>
      <vt:variant>
        <vt:i4>8061002</vt:i4>
      </vt:variant>
      <vt:variant>
        <vt:i4>47</vt:i4>
      </vt:variant>
      <vt:variant>
        <vt:i4>0</vt:i4>
      </vt:variant>
      <vt:variant>
        <vt:i4>5</vt:i4>
      </vt:variant>
      <vt:variant>
        <vt:lpwstr/>
      </vt:variant>
      <vt:variant>
        <vt:lpwstr>__RefHeading___Toc91505689</vt:lpwstr>
      </vt:variant>
      <vt:variant>
        <vt:i4>7995466</vt:i4>
      </vt:variant>
      <vt:variant>
        <vt:i4>44</vt:i4>
      </vt:variant>
      <vt:variant>
        <vt:i4>0</vt:i4>
      </vt:variant>
      <vt:variant>
        <vt:i4>5</vt:i4>
      </vt:variant>
      <vt:variant>
        <vt:lpwstr/>
      </vt:variant>
      <vt:variant>
        <vt:lpwstr>__RefHeading___Toc91505688</vt:lpwstr>
      </vt:variant>
      <vt:variant>
        <vt:i4>7667786</vt:i4>
      </vt:variant>
      <vt:variant>
        <vt:i4>41</vt:i4>
      </vt:variant>
      <vt:variant>
        <vt:i4>0</vt:i4>
      </vt:variant>
      <vt:variant>
        <vt:i4>5</vt:i4>
      </vt:variant>
      <vt:variant>
        <vt:lpwstr/>
      </vt:variant>
      <vt:variant>
        <vt:lpwstr>__RefHeading___Toc91505687</vt:lpwstr>
      </vt:variant>
      <vt:variant>
        <vt:i4>7602250</vt:i4>
      </vt:variant>
      <vt:variant>
        <vt:i4>38</vt:i4>
      </vt:variant>
      <vt:variant>
        <vt:i4>0</vt:i4>
      </vt:variant>
      <vt:variant>
        <vt:i4>5</vt:i4>
      </vt:variant>
      <vt:variant>
        <vt:lpwstr/>
      </vt:variant>
      <vt:variant>
        <vt:lpwstr>__RefHeading___Toc91505686</vt:lpwstr>
      </vt:variant>
      <vt:variant>
        <vt:i4>7798858</vt:i4>
      </vt:variant>
      <vt:variant>
        <vt:i4>35</vt:i4>
      </vt:variant>
      <vt:variant>
        <vt:i4>0</vt:i4>
      </vt:variant>
      <vt:variant>
        <vt:i4>5</vt:i4>
      </vt:variant>
      <vt:variant>
        <vt:lpwstr/>
      </vt:variant>
      <vt:variant>
        <vt:lpwstr>__RefHeading___Toc91505685</vt:lpwstr>
      </vt:variant>
      <vt:variant>
        <vt:i4>7733322</vt:i4>
      </vt:variant>
      <vt:variant>
        <vt:i4>32</vt:i4>
      </vt:variant>
      <vt:variant>
        <vt:i4>0</vt:i4>
      </vt:variant>
      <vt:variant>
        <vt:i4>5</vt:i4>
      </vt:variant>
      <vt:variant>
        <vt:lpwstr/>
      </vt:variant>
      <vt:variant>
        <vt:lpwstr>__RefHeading___Toc91505684</vt:lpwstr>
      </vt:variant>
      <vt:variant>
        <vt:i4>7405642</vt:i4>
      </vt:variant>
      <vt:variant>
        <vt:i4>29</vt:i4>
      </vt:variant>
      <vt:variant>
        <vt:i4>0</vt:i4>
      </vt:variant>
      <vt:variant>
        <vt:i4>5</vt:i4>
      </vt:variant>
      <vt:variant>
        <vt:lpwstr/>
      </vt:variant>
      <vt:variant>
        <vt:lpwstr>__RefHeading___Toc91505683</vt:lpwstr>
      </vt:variant>
      <vt:variant>
        <vt:i4>7340106</vt:i4>
      </vt:variant>
      <vt:variant>
        <vt:i4>26</vt:i4>
      </vt:variant>
      <vt:variant>
        <vt:i4>0</vt:i4>
      </vt:variant>
      <vt:variant>
        <vt:i4>5</vt:i4>
      </vt:variant>
      <vt:variant>
        <vt:lpwstr/>
      </vt:variant>
      <vt:variant>
        <vt:lpwstr>__RefHeading___Toc91505682</vt:lpwstr>
      </vt:variant>
      <vt:variant>
        <vt:i4>7536714</vt:i4>
      </vt:variant>
      <vt:variant>
        <vt:i4>23</vt:i4>
      </vt:variant>
      <vt:variant>
        <vt:i4>0</vt:i4>
      </vt:variant>
      <vt:variant>
        <vt:i4>5</vt:i4>
      </vt:variant>
      <vt:variant>
        <vt:lpwstr/>
      </vt:variant>
      <vt:variant>
        <vt:lpwstr>__RefHeading___Toc91505681</vt:lpwstr>
      </vt:variant>
      <vt:variant>
        <vt:i4>7471178</vt:i4>
      </vt:variant>
      <vt:variant>
        <vt:i4>20</vt:i4>
      </vt:variant>
      <vt:variant>
        <vt:i4>0</vt:i4>
      </vt:variant>
      <vt:variant>
        <vt:i4>5</vt:i4>
      </vt:variant>
      <vt:variant>
        <vt:lpwstr/>
      </vt:variant>
      <vt:variant>
        <vt:lpwstr>__RefHeading___Toc91505680</vt:lpwstr>
      </vt:variant>
      <vt:variant>
        <vt:i4>8060997</vt:i4>
      </vt:variant>
      <vt:variant>
        <vt:i4>17</vt:i4>
      </vt:variant>
      <vt:variant>
        <vt:i4>0</vt:i4>
      </vt:variant>
      <vt:variant>
        <vt:i4>5</vt:i4>
      </vt:variant>
      <vt:variant>
        <vt:lpwstr/>
      </vt:variant>
      <vt:variant>
        <vt:lpwstr>__RefHeading___Toc91505679</vt:lpwstr>
      </vt:variant>
      <vt:variant>
        <vt:i4>7995461</vt:i4>
      </vt:variant>
      <vt:variant>
        <vt:i4>14</vt:i4>
      </vt:variant>
      <vt:variant>
        <vt:i4>0</vt:i4>
      </vt:variant>
      <vt:variant>
        <vt:i4>5</vt:i4>
      </vt:variant>
      <vt:variant>
        <vt:lpwstr/>
      </vt:variant>
      <vt:variant>
        <vt:lpwstr>__RefHeading___Toc91505678</vt:lpwstr>
      </vt:variant>
      <vt:variant>
        <vt:i4>7667781</vt:i4>
      </vt:variant>
      <vt:variant>
        <vt:i4>11</vt:i4>
      </vt:variant>
      <vt:variant>
        <vt:i4>0</vt:i4>
      </vt:variant>
      <vt:variant>
        <vt:i4>5</vt:i4>
      </vt:variant>
      <vt:variant>
        <vt:lpwstr/>
      </vt:variant>
      <vt:variant>
        <vt:lpwstr>__RefHeading___Toc91505677</vt:lpwstr>
      </vt:variant>
      <vt:variant>
        <vt:i4>7602245</vt:i4>
      </vt:variant>
      <vt:variant>
        <vt:i4>8</vt:i4>
      </vt:variant>
      <vt:variant>
        <vt:i4>0</vt:i4>
      </vt:variant>
      <vt:variant>
        <vt:i4>5</vt:i4>
      </vt:variant>
      <vt:variant>
        <vt:lpwstr/>
      </vt:variant>
      <vt:variant>
        <vt:lpwstr>__RefHeading___Toc91505676</vt:lpwstr>
      </vt:variant>
      <vt:variant>
        <vt:i4>7798853</vt:i4>
      </vt:variant>
      <vt:variant>
        <vt:i4>5</vt:i4>
      </vt:variant>
      <vt:variant>
        <vt:i4>0</vt:i4>
      </vt:variant>
      <vt:variant>
        <vt:i4>5</vt:i4>
      </vt:variant>
      <vt:variant>
        <vt:lpwstr/>
      </vt:variant>
      <vt:variant>
        <vt:lpwstr>__RefHeading___Toc91505675</vt:lpwstr>
      </vt:variant>
      <vt:variant>
        <vt:i4>7733317</vt:i4>
      </vt:variant>
      <vt:variant>
        <vt:i4>2</vt:i4>
      </vt:variant>
      <vt:variant>
        <vt:i4>0</vt:i4>
      </vt:variant>
      <vt:variant>
        <vt:i4>5</vt:i4>
      </vt:variant>
      <vt:variant>
        <vt:lpwstr/>
      </vt:variant>
      <vt:variant>
        <vt:lpwstr>__RefHeading___Toc91505674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cp:lastModifiedBy>Magdalena Adamczyk</cp:lastModifiedBy>
  <cp:revision>11</cp:revision>
  <cp:lastPrinted>2023-08-04T09:26:00Z</cp:lastPrinted>
  <dcterms:created xsi:type="dcterms:W3CDTF">2023-08-04T09:00:00Z</dcterms:created>
  <dcterms:modified xsi:type="dcterms:W3CDTF">2023-08-11T08:41:00Z</dcterms:modified>
</cp:coreProperties>
</file>