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2E31" w14:textId="42820CA6" w:rsidR="002B333C" w:rsidRPr="004D48A2" w:rsidRDefault="002B333C" w:rsidP="002B333C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7E86CFE2" w14:textId="77777777" w:rsidR="002B333C" w:rsidRPr="004D48A2" w:rsidRDefault="002B333C" w:rsidP="002B333C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14E21940" w14:textId="77777777" w:rsidR="002B333C" w:rsidRPr="004D48A2" w:rsidRDefault="002B333C" w:rsidP="002B333C">
      <w:pPr>
        <w:spacing w:line="276" w:lineRule="auto"/>
      </w:pPr>
      <w:r w:rsidRPr="004D48A2">
        <w:t>…………………………………………..………</w:t>
      </w:r>
    </w:p>
    <w:p w14:paraId="40EF6160" w14:textId="77777777" w:rsidR="002B333C" w:rsidRPr="004D48A2" w:rsidRDefault="002B333C" w:rsidP="002B333C">
      <w:pPr>
        <w:spacing w:line="276" w:lineRule="auto"/>
      </w:pPr>
      <w:r w:rsidRPr="004D48A2">
        <w:t xml:space="preserve">  (miejsce i data sporządzenia)</w:t>
      </w:r>
    </w:p>
    <w:p w14:paraId="3A777166" w14:textId="77777777" w:rsidR="002B333C" w:rsidRPr="004D48A2" w:rsidRDefault="002B333C" w:rsidP="002B333C">
      <w:pPr>
        <w:spacing w:line="276" w:lineRule="auto"/>
      </w:pPr>
    </w:p>
    <w:p w14:paraId="13462183" w14:textId="77777777" w:rsidR="002B333C" w:rsidRPr="004D48A2" w:rsidRDefault="002B333C" w:rsidP="002B333C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04804EB3" w14:textId="77777777" w:rsidR="002B333C" w:rsidRPr="00476C3D" w:rsidRDefault="002B333C" w:rsidP="002B333C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4957CDAB" w14:textId="77777777" w:rsidR="002B333C" w:rsidRPr="004D48A2" w:rsidRDefault="002B333C" w:rsidP="002B333C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4879EC24" w14:textId="77777777" w:rsidR="002B333C" w:rsidRPr="004D48A2" w:rsidRDefault="002B333C" w:rsidP="002B333C">
      <w:pPr>
        <w:spacing w:line="276" w:lineRule="auto"/>
        <w:rPr>
          <w:b/>
          <w:bCs/>
        </w:rPr>
      </w:pPr>
      <w:r w:rsidRPr="004D48A2">
        <w:rPr>
          <w:b/>
          <w:bCs/>
        </w:rPr>
        <w:t>Urzędu Miasta i Gminy Szamotuły</w:t>
      </w:r>
    </w:p>
    <w:p w14:paraId="086504D0" w14:textId="77777777" w:rsidR="002B333C" w:rsidRPr="004D48A2" w:rsidRDefault="002B333C" w:rsidP="002B333C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267649F9" w14:textId="77777777" w:rsidR="002B333C" w:rsidRPr="004D48A2" w:rsidRDefault="002B333C" w:rsidP="002B333C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5C065D48" w14:textId="1467FB65" w:rsidR="00C82F57" w:rsidRPr="00E95B9D" w:rsidRDefault="002B333C" w:rsidP="00C82F57">
      <w:pPr>
        <w:spacing w:line="276" w:lineRule="auto"/>
        <w:jc w:val="both"/>
        <w:rPr>
          <w:b/>
        </w:rPr>
      </w:pPr>
      <w:r w:rsidRPr="004D48A2">
        <w:rPr>
          <w:bCs/>
        </w:rPr>
        <w:t xml:space="preserve">pn.: </w:t>
      </w:r>
      <w:bookmarkStart w:id="0" w:name="_Hlk93479186"/>
      <w:bookmarkStart w:id="1" w:name="_Hlk93478838"/>
      <w:r w:rsidR="00E95B9D" w:rsidRPr="00E95B9D">
        <w:rPr>
          <w:b/>
        </w:rPr>
        <w:t>„</w:t>
      </w:r>
      <w:r w:rsidR="00C82F57" w:rsidRPr="00E95B9D">
        <w:rPr>
          <w:b/>
        </w:rPr>
        <w:t>Dostaw</w:t>
      </w:r>
      <w:r w:rsidR="00D34ABD" w:rsidRPr="00E95B9D">
        <w:rPr>
          <w:b/>
        </w:rPr>
        <w:t>a</w:t>
      </w:r>
      <w:r w:rsidR="00C82F57" w:rsidRPr="00E95B9D">
        <w:rPr>
          <w:b/>
        </w:rPr>
        <w:t xml:space="preserve"> doposażenia pracowni przedmiotowych w zakresie sprzętu komputerowego </w:t>
      </w:r>
      <w:r w:rsidR="00D34ABD" w:rsidRPr="00E95B9D">
        <w:rPr>
          <w:b/>
        </w:rPr>
        <w:t xml:space="preserve">                                   </w:t>
      </w:r>
      <w:r w:rsidR="00C82F57" w:rsidRPr="00E95B9D">
        <w:rPr>
          <w:b/>
        </w:rPr>
        <w:t>i wyposażenia dydaktycznego w ramach projektu „ENIGMA –wsparcie nauczania matematyki i informatyki w szkołach podstawowych i ponadpodstawowych Metropolii Poznań”</w:t>
      </w:r>
      <w:bookmarkEnd w:id="0"/>
    </w:p>
    <w:bookmarkEnd w:id="1"/>
    <w:p w14:paraId="6B3814F4" w14:textId="4F6CAE00" w:rsidR="002B333C" w:rsidRPr="004549A0" w:rsidRDefault="002B333C" w:rsidP="004549A0">
      <w:pPr>
        <w:spacing w:line="276" w:lineRule="auto"/>
        <w:jc w:val="both"/>
        <w:rPr>
          <w:bCs/>
        </w:rPr>
      </w:pPr>
      <w:r w:rsidRPr="00D34ABD">
        <w:rPr>
          <w:b/>
        </w:rPr>
        <w:t>nr</w:t>
      </w:r>
      <w:r w:rsidRPr="004D48A2">
        <w:rPr>
          <w:bCs/>
        </w:rPr>
        <w:t xml:space="preserve"> </w:t>
      </w:r>
      <w:r w:rsidRPr="004D48A2">
        <w:rPr>
          <w:b/>
          <w:bCs/>
        </w:rPr>
        <w:t>WI.271.</w:t>
      </w:r>
      <w:r w:rsidR="00C82F57">
        <w:rPr>
          <w:b/>
          <w:bCs/>
        </w:rPr>
        <w:t>2</w:t>
      </w:r>
      <w:r w:rsidRPr="004D48A2">
        <w:rPr>
          <w:b/>
          <w:bCs/>
        </w:rPr>
        <w:t>.202</w:t>
      </w:r>
      <w:r w:rsidR="00C82F57">
        <w:rPr>
          <w:b/>
          <w:bCs/>
        </w:rPr>
        <w:t>2</w:t>
      </w:r>
    </w:p>
    <w:p w14:paraId="5691544A" w14:textId="7225479D" w:rsidR="002B333C" w:rsidRPr="004D48A2" w:rsidRDefault="000C698C" w:rsidP="002B333C">
      <w:pPr>
        <w:numPr>
          <w:ilvl w:val="0"/>
          <w:numId w:val="32"/>
        </w:numPr>
        <w:spacing w:line="276" w:lineRule="auto"/>
        <w:rPr>
          <w:b/>
        </w:rPr>
      </w:pPr>
      <w:bookmarkStart w:id="2" w:name="_Ref515884625"/>
      <w:r>
        <w:rPr>
          <w:b/>
          <w:bCs/>
        </w:rPr>
        <w:t xml:space="preserve"> </w:t>
      </w:r>
      <w:r w:rsidR="002B333C" w:rsidRPr="004D48A2">
        <w:rPr>
          <w:b/>
          <w:bCs/>
        </w:rPr>
        <w:t xml:space="preserve">Informacje dotyczące Wykonawcy </w:t>
      </w:r>
      <w:bookmarkEnd w:id="2"/>
    </w:p>
    <w:p w14:paraId="205B6D75" w14:textId="77777777" w:rsidR="002B333C" w:rsidRPr="00476C3D" w:rsidRDefault="002B333C" w:rsidP="002B333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2B333C" w:rsidRPr="004D48A2" w14:paraId="0BB7A78C" w14:textId="77777777" w:rsidTr="008857FA">
        <w:tc>
          <w:tcPr>
            <w:tcW w:w="4111" w:type="dxa"/>
          </w:tcPr>
          <w:p w14:paraId="6E82DB6C" w14:textId="77777777" w:rsidR="002B333C" w:rsidRPr="004D48A2" w:rsidRDefault="002B333C" w:rsidP="008857FA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2D28A7BC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10D7EF55" w14:textId="77777777" w:rsidTr="008857FA">
        <w:tc>
          <w:tcPr>
            <w:tcW w:w="4111" w:type="dxa"/>
          </w:tcPr>
          <w:p w14:paraId="1FA36DF1" w14:textId="77777777" w:rsidR="002B333C" w:rsidRPr="004D48A2" w:rsidRDefault="002B333C" w:rsidP="008857FA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5BBD8659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717EB0E4" w14:textId="77777777" w:rsidTr="008857FA">
        <w:tc>
          <w:tcPr>
            <w:tcW w:w="4111" w:type="dxa"/>
          </w:tcPr>
          <w:p w14:paraId="4705520A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32293262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4BD75DEA" w14:textId="77777777" w:rsidTr="008857FA">
        <w:tc>
          <w:tcPr>
            <w:tcW w:w="4111" w:type="dxa"/>
          </w:tcPr>
          <w:p w14:paraId="24550C1F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6DBECD50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7C7EACCF" w14:textId="77777777" w:rsidTr="008857FA">
        <w:tc>
          <w:tcPr>
            <w:tcW w:w="4111" w:type="dxa"/>
          </w:tcPr>
          <w:p w14:paraId="203AAA8F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05ADED8B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14BD6881" w14:textId="77777777" w:rsidTr="008857FA">
        <w:tc>
          <w:tcPr>
            <w:tcW w:w="4111" w:type="dxa"/>
          </w:tcPr>
          <w:p w14:paraId="22B86DB3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</w:t>
            </w:r>
            <w:proofErr w:type="spellStart"/>
            <w:r w:rsidRPr="004D48A2">
              <w:rPr>
                <w:b/>
              </w:rPr>
              <w:t>CEiDG</w:t>
            </w:r>
            <w:proofErr w:type="spellEnd"/>
            <w:r w:rsidRPr="004D48A2">
              <w:rPr>
                <w:b/>
              </w:rPr>
              <w:t>:</w:t>
            </w:r>
          </w:p>
        </w:tc>
        <w:tc>
          <w:tcPr>
            <w:tcW w:w="4569" w:type="dxa"/>
            <w:vAlign w:val="bottom"/>
          </w:tcPr>
          <w:p w14:paraId="1855201B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3B26A8F8" w14:textId="77777777" w:rsidTr="008857FA">
        <w:tc>
          <w:tcPr>
            <w:tcW w:w="4111" w:type="dxa"/>
          </w:tcPr>
          <w:p w14:paraId="415ED549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6E2922BD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4DE86343" w14:textId="77777777" w:rsidTr="008857FA">
        <w:tc>
          <w:tcPr>
            <w:tcW w:w="4111" w:type="dxa"/>
          </w:tcPr>
          <w:p w14:paraId="552CF2C2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3869CCF3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120DB4B5" w14:textId="77777777" w:rsidTr="008857FA">
        <w:tc>
          <w:tcPr>
            <w:tcW w:w="4111" w:type="dxa"/>
          </w:tcPr>
          <w:p w14:paraId="6734EB23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742D89D5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27D4511F" w14:textId="77777777" w:rsidTr="008857FA">
        <w:tc>
          <w:tcPr>
            <w:tcW w:w="4111" w:type="dxa"/>
          </w:tcPr>
          <w:p w14:paraId="32DA2ED7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7743B296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7B272571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7592BFA0" w14:textId="77777777" w:rsidTr="008857FA">
        <w:tc>
          <w:tcPr>
            <w:tcW w:w="4111" w:type="dxa"/>
          </w:tcPr>
          <w:p w14:paraId="1738C97D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3E2805CD" w14:textId="0FE53699" w:rsidR="002B333C" w:rsidRPr="004D48A2" w:rsidRDefault="002B333C" w:rsidP="00D34ABD">
            <w:pPr>
              <w:spacing w:line="276" w:lineRule="auto"/>
              <w:rPr>
                <w:b/>
                <w:vertAlign w:val="superscript"/>
              </w:rPr>
            </w:pPr>
            <w:r w:rsidRPr="004D48A2">
              <w:rPr>
                <w:i/>
              </w:rPr>
              <w:t>(zaznaczyć jeżeli dotyczy)</w:t>
            </w:r>
          </w:p>
        </w:tc>
        <w:tc>
          <w:tcPr>
            <w:tcW w:w="4569" w:type="dxa"/>
            <w:vAlign w:val="bottom"/>
          </w:tcPr>
          <w:p w14:paraId="20736A82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06C9B953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03D74C32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19CE5670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2B333C" w:rsidRPr="004D48A2" w14:paraId="2B34457A" w14:textId="77777777" w:rsidTr="008857FA">
        <w:tc>
          <w:tcPr>
            <w:tcW w:w="3721" w:type="dxa"/>
          </w:tcPr>
          <w:p w14:paraId="1BD6BD2A" w14:textId="77777777" w:rsidR="002B333C" w:rsidRPr="004D48A2" w:rsidRDefault="002B333C" w:rsidP="008857FA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1823A9C2" w14:textId="7FA8F1E6" w:rsidR="002B333C" w:rsidRPr="004D48A2" w:rsidRDefault="002B333C" w:rsidP="008857FA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 w:rsidR="004D48A2">
              <w:rPr>
                <w:bCs/>
              </w:rPr>
              <w:t>……………</w:t>
            </w:r>
          </w:p>
        </w:tc>
      </w:tr>
      <w:tr w:rsidR="002B333C" w:rsidRPr="004D48A2" w14:paraId="56639A25" w14:textId="77777777" w:rsidTr="008857FA">
        <w:tc>
          <w:tcPr>
            <w:tcW w:w="3721" w:type="dxa"/>
          </w:tcPr>
          <w:p w14:paraId="0F5A3689" w14:textId="77777777" w:rsidR="002B333C" w:rsidRPr="004D48A2" w:rsidRDefault="002B333C" w:rsidP="008857FA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12EAD7C0" w14:textId="315548CD" w:rsidR="002B333C" w:rsidRPr="004D48A2" w:rsidRDefault="002B333C" w:rsidP="008857FA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 w:rsidR="004D48A2">
              <w:rPr>
                <w:bCs/>
              </w:rPr>
              <w:t>……………</w:t>
            </w:r>
          </w:p>
        </w:tc>
      </w:tr>
      <w:tr w:rsidR="002B333C" w:rsidRPr="004D48A2" w14:paraId="49644C2E" w14:textId="77777777" w:rsidTr="008857FA">
        <w:trPr>
          <w:trHeight w:val="422"/>
        </w:trPr>
        <w:tc>
          <w:tcPr>
            <w:tcW w:w="3721" w:type="dxa"/>
          </w:tcPr>
          <w:p w14:paraId="461D5C86" w14:textId="77777777" w:rsidR="002B333C" w:rsidRPr="004D48A2" w:rsidRDefault="002B333C" w:rsidP="008857FA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58261E46" w14:textId="0D9C7E10" w:rsidR="002B333C" w:rsidRPr="004D48A2" w:rsidRDefault="002B333C" w:rsidP="00A94885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 w:rsidR="004D48A2" w:rsidRPr="004D48A2">
              <w:rPr>
                <w:bCs/>
              </w:rPr>
              <w:t>……………</w:t>
            </w:r>
          </w:p>
        </w:tc>
      </w:tr>
    </w:tbl>
    <w:p w14:paraId="27CB5801" w14:textId="32138283" w:rsidR="002B333C" w:rsidRDefault="002B333C" w:rsidP="002B333C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03"/>
        <w:gridCol w:w="2599"/>
        <w:gridCol w:w="2268"/>
        <w:gridCol w:w="1701"/>
        <w:gridCol w:w="1836"/>
      </w:tblGrid>
      <w:tr w:rsidR="00C765CE" w14:paraId="74E8EFCB" w14:textId="77777777" w:rsidTr="00C765CE">
        <w:tc>
          <w:tcPr>
            <w:tcW w:w="803" w:type="dxa"/>
          </w:tcPr>
          <w:p w14:paraId="3CE459EE" w14:textId="761798D5" w:rsidR="00C765CE" w:rsidRDefault="00C765CE" w:rsidP="00C46519">
            <w:pPr>
              <w:spacing w:line="276" w:lineRule="auto"/>
              <w:rPr>
                <w:b/>
              </w:rPr>
            </w:pPr>
            <w:r>
              <w:rPr>
                <w:b/>
              </w:rPr>
              <w:t>Część</w:t>
            </w:r>
          </w:p>
        </w:tc>
        <w:tc>
          <w:tcPr>
            <w:tcW w:w="2599" w:type="dxa"/>
          </w:tcPr>
          <w:p w14:paraId="49F0583E" w14:textId="01267F0A" w:rsidR="00C765CE" w:rsidRDefault="00C765CE" w:rsidP="00C46519">
            <w:pPr>
              <w:spacing w:line="276" w:lineRule="auto"/>
              <w:rPr>
                <w:b/>
              </w:rPr>
            </w:pPr>
            <w:r>
              <w:rPr>
                <w:b/>
              </w:rPr>
              <w:t>Nazwa Szkoły</w:t>
            </w:r>
          </w:p>
        </w:tc>
        <w:tc>
          <w:tcPr>
            <w:tcW w:w="2268" w:type="dxa"/>
          </w:tcPr>
          <w:p w14:paraId="24761BC4" w14:textId="378D9AA1" w:rsidR="00C765CE" w:rsidRDefault="00C765CE" w:rsidP="00C46519">
            <w:pPr>
              <w:spacing w:line="276" w:lineRule="auto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701" w:type="dxa"/>
          </w:tcPr>
          <w:p w14:paraId="6213EE7D" w14:textId="3C995B38" w:rsidR="00C765CE" w:rsidRDefault="00C765CE" w:rsidP="00C46519">
            <w:pPr>
              <w:spacing w:line="276" w:lineRule="auto"/>
              <w:rPr>
                <w:b/>
              </w:rPr>
            </w:pPr>
            <w:r>
              <w:rPr>
                <w:b/>
              </w:rPr>
              <w:t>Podatek VAT [zł]</w:t>
            </w:r>
          </w:p>
        </w:tc>
        <w:tc>
          <w:tcPr>
            <w:tcW w:w="1836" w:type="dxa"/>
          </w:tcPr>
          <w:p w14:paraId="31B12BC5" w14:textId="242FB9D5" w:rsidR="00C765CE" w:rsidRDefault="00C765CE" w:rsidP="00C46519">
            <w:pPr>
              <w:spacing w:line="276" w:lineRule="auto"/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C765CE" w14:paraId="6400F479" w14:textId="77777777" w:rsidTr="00C765CE">
        <w:tc>
          <w:tcPr>
            <w:tcW w:w="803" w:type="dxa"/>
          </w:tcPr>
          <w:p w14:paraId="7B99F8BE" w14:textId="0D59257F" w:rsidR="00C765CE" w:rsidRDefault="00C765CE" w:rsidP="00C4651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2599" w:type="dxa"/>
          </w:tcPr>
          <w:p w14:paraId="3B8B6CE3" w14:textId="1F5ADB40" w:rsidR="00C765CE" w:rsidRDefault="00C765CE" w:rsidP="00C4651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Szkoła Podstawowa nr 1 w Szamotułach, </w:t>
            </w:r>
          </w:p>
          <w:p w14:paraId="274426AC" w14:textId="40709EDD" w:rsidR="00C765CE" w:rsidRDefault="00C765CE" w:rsidP="00C46519">
            <w:pPr>
              <w:spacing w:line="276" w:lineRule="auto"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ul. Stanisława Staszica 1, 64-500 Szamotuły</w:t>
            </w:r>
          </w:p>
        </w:tc>
        <w:tc>
          <w:tcPr>
            <w:tcW w:w="2268" w:type="dxa"/>
          </w:tcPr>
          <w:p w14:paraId="7C8C6BEC" w14:textId="77777777" w:rsidR="00C765CE" w:rsidRDefault="00C765CE" w:rsidP="00C46519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14:paraId="32153BF7" w14:textId="77777777" w:rsidR="00C765CE" w:rsidRDefault="00C765CE" w:rsidP="00C46519">
            <w:pPr>
              <w:spacing w:line="276" w:lineRule="auto"/>
              <w:rPr>
                <w:b/>
              </w:rPr>
            </w:pPr>
          </w:p>
        </w:tc>
        <w:tc>
          <w:tcPr>
            <w:tcW w:w="1836" w:type="dxa"/>
          </w:tcPr>
          <w:p w14:paraId="73AA36B0" w14:textId="77777777" w:rsidR="00C765CE" w:rsidRDefault="00C765CE" w:rsidP="00C46519">
            <w:pPr>
              <w:spacing w:line="276" w:lineRule="auto"/>
              <w:rPr>
                <w:b/>
              </w:rPr>
            </w:pPr>
          </w:p>
        </w:tc>
      </w:tr>
      <w:tr w:rsidR="00C765CE" w14:paraId="1F1BA424" w14:textId="77777777" w:rsidTr="00C765CE">
        <w:tc>
          <w:tcPr>
            <w:tcW w:w="803" w:type="dxa"/>
          </w:tcPr>
          <w:p w14:paraId="610410A5" w14:textId="70AD78F3" w:rsidR="00C765CE" w:rsidRDefault="00C765CE" w:rsidP="00C4651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2599" w:type="dxa"/>
          </w:tcPr>
          <w:p w14:paraId="30CE9076" w14:textId="5CE890B3" w:rsidR="00C765CE" w:rsidRDefault="00C765CE" w:rsidP="00C4651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" w:name="_Hlk92905024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Szkoła Podstawowa nr 3 w Szamotułach, </w:t>
            </w:r>
          </w:p>
          <w:p w14:paraId="13AFAD96" w14:textId="3649C6F7" w:rsidR="00C765CE" w:rsidRDefault="00C765CE" w:rsidP="00C46519">
            <w:pPr>
              <w:spacing w:line="276" w:lineRule="auto"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ul. Szczuczyńska 5,               64-500 Szamotuły</w:t>
            </w:r>
            <w:bookmarkEnd w:id="3"/>
          </w:p>
        </w:tc>
        <w:tc>
          <w:tcPr>
            <w:tcW w:w="2268" w:type="dxa"/>
          </w:tcPr>
          <w:p w14:paraId="55A30EFC" w14:textId="77777777" w:rsidR="00C765CE" w:rsidRDefault="00C765CE" w:rsidP="00C46519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14:paraId="6B82BBED" w14:textId="77777777" w:rsidR="00C765CE" w:rsidRDefault="00C765CE" w:rsidP="00C46519">
            <w:pPr>
              <w:spacing w:line="276" w:lineRule="auto"/>
              <w:rPr>
                <w:b/>
              </w:rPr>
            </w:pPr>
          </w:p>
        </w:tc>
        <w:tc>
          <w:tcPr>
            <w:tcW w:w="1836" w:type="dxa"/>
          </w:tcPr>
          <w:p w14:paraId="11705FE6" w14:textId="77777777" w:rsidR="00C765CE" w:rsidRDefault="00C765CE" w:rsidP="00C46519">
            <w:pPr>
              <w:spacing w:line="276" w:lineRule="auto"/>
              <w:rPr>
                <w:b/>
              </w:rPr>
            </w:pPr>
          </w:p>
        </w:tc>
      </w:tr>
      <w:tr w:rsidR="00C765CE" w14:paraId="4B44340A" w14:textId="77777777" w:rsidTr="00C765CE">
        <w:tc>
          <w:tcPr>
            <w:tcW w:w="803" w:type="dxa"/>
          </w:tcPr>
          <w:p w14:paraId="2BE53051" w14:textId="77777777" w:rsidR="00C765CE" w:rsidRDefault="00C765CE" w:rsidP="001C6C4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9" w:type="dxa"/>
          </w:tcPr>
          <w:p w14:paraId="3CC6F842" w14:textId="73FF802D" w:rsidR="00C765CE" w:rsidRDefault="00C765CE" w:rsidP="001C6C4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268" w:type="dxa"/>
          </w:tcPr>
          <w:p w14:paraId="382EE2DB" w14:textId="77777777" w:rsidR="00C765CE" w:rsidRDefault="00C765CE" w:rsidP="00C46519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14:paraId="79C1AE17" w14:textId="77777777" w:rsidR="00C765CE" w:rsidRDefault="00C765CE" w:rsidP="00C46519">
            <w:pPr>
              <w:spacing w:line="276" w:lineRule="auto"/>
              <w:rPr>
                <w:b/>
              </w:rPr>
            </w:pPr>
          </w:p>
        </w:tc>
        <w:tc>
          <w:tcPr>
            <w:tcW w:w="1836" w:type="dxa"/>
          </w:tcPr>
          <w:p w14:paraId="1640B3F3" w14:textId="77777777" w:rsidR="00C765CE" w:rsidRDefault="00C765CE" w:rsidP="00C46519">
            <w:pPr>
              <w:spacing w:line="276" w:lineRule="auto"/>
              <w:rPr>
                <w:b/>
              </w:rPr>
            </w:pPr>
          </w:p>
        </w:tc>
      </w:tr>
    </w:tbl>
    <w:p w14:paraId="29BA58BB" w14:textId="5F4396F1" w:rsidR="002B333C" w:rsidRPr="004D48A2" w:rsidRDefault="002B333C" w:rsidP="002B333C">
      <w:pPr>
        <w:numPr>
          <w:ilvl w:val="0"/>
          <w:numId w:val="32"/>
        </w:numPr>
        <w:spacing w:line="276" w:lineRule="auto"/>
      </w:pPr>
      <w:r w:rsidRPr="004D48A2">
        <w:t xml:space="preserve">Niniejszym zobowiązujemy się  zrealizować przedmiot zamówienia w terminie wskazanym w </w:t>
      </w:r>
      <w:r w:rsidR="000861C9">
        <w:t>SWZ</w:t>
      </w:r>
      <w:r w:rsidRPr="004D48A2">
        <w:t xml:space="preserve"> (zgodnie z zawartą umowy)</w:t>
      </w:r>
    </w:p>
    <w:p w14:paraId="6CEAD23A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078FE22D" w14:textId="77777777" w:rsidR="002B333C" w:rsidRPr="004D48A2" w:rsidRDefault="002B333C" w:rsidP="002B333C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35E4896D" w14:textId="7AFEEE5B" w:rsidR="002B333C" w:rsidRPr="004D48A2" w:rsidRDefault="00C765CE" w:rsidP="002B333C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>
        <w:t>Dostawy</w:t>
      </w:r>
      <w:r w:rsidR="002B333C" w:rsidRPr="004D48A2">
        <w:rPr>
          <w:i/>
        </w:rPr>
        <w:t xml:space="preserve"> </w:t>
      </w:r>
      <w:r w:rsidR="002B333C" w:rsidRPr="004D48A2">
        <w:t>objęte zamówieniem zamierzamy wykonać</w:t>
      </w:r>
      <w:r w:rsidR="002B333C" w:rsidRPr="004D48A2">
        <w:rPr>
          <w:b/>
          <w:bCs/>
        </w:rPr>
        <w:t xml:space="preserve"> samodzielnie* – przy udziale podwykonawców*</w:t>
      </w:r>
      <w:r w:rsidR="002B333C" w:rsidRPr="004D48A2">
        <w:rPr>
          <w:i/>
        </w:rPr>
        <w:t>(*niepotrzebne skreślić)</w:t>
      </w:r>
    </w:p>
    <w:p w14:paraId="1B78F377" w14:textId="77777777" w:rsidR="002B333C" w:rsidRPr="004D48A2" w:rsidRDefault="002B333C" w:rsidP="002B333C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2B333C" w:rsidRPr="004D48A2" w14:paraId="06C71B10" w14:textId="77777777" w:rsidTr="008857FA">
        <w:tc>
          <w:tcPr>
            <w:tcW w:w="703" w:type="dxa"/>
            <w:shd w:val="clear" w:color="auto" w:fill="auto"/>
          </w:tcPr>
          <w:p w14:paraId="0A20E00B" w14:textId="77777777" w:rsidR="002B333C" w:rsidRPr="004D48A2" w:rsidRDefault="002B333C" w:rsidP="008857FA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2A3FC83C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6BF16F26" w14:textId="77777777" w:rsidR="002B333C" w:rsidRPr="004D48A2" w:rsidRDefault="002B333C" w:rsidP="008857FA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2841FE57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2B333C" w:rsidRPr="004D48A2" w14:paraId="69387BEB" w14:textId="77777777" w:rsidTr="008857FA">
        <w:trPr>
          <w:trHeight w:val="369"/>
        </w:trPr>
        <w:tc>
          <w:tcPr>
            <w:tcW w:w="703" w:type="dxa"/>
            <w:shd w:val="clear" w:color="auto" w:fill="auto"/>
          </w:tcPr>
          <w:p w14:paraId="1F65E4EB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230BD660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182BF3E6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</w:p>
        </w:tc>
      </w:tr>
    </w:tbl>
    <w:p w14:paraId="36F6DD82" w14:textId="77777777" w:rsidR="002B333C" w:rsidRPr="004D48A2" w:rsidRDefault="002B333C" w:rsidP="002B333C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379C96B9" w14:textId="3CE19E92" w:rsidR="002B333C" w:rsidRPr="004D48A2" w:rsidRDefault="002B333C" w:rsidP="002B333C">
      <w:pPr>
        <w:numPr>
          <w:ilvl w:val="0"/>
          <w:numId w:val="32"/>
        </w:numPr>
        <w:spacing w:line="276" w:lineRule="auto"/>
        <w:rPr>
          <w:iCs/>
        </w:rPr>
      </w:pPr>
      <w:bookmarkStart w:id="4" w:name="_Hlk67564354"/>
      <w:r w:rsidRPr="004D48A2">
        <w:t xml:space="preserve">Na podstawie art. 225 ustawy z dnia 11 września 2019 r. Ustawy </w:t>
      </w:r>
      <w:proofErr w:type="spellStart"/>
      <w:r w:rsidRPr="004D48A2">
        <w:t>Pzp</w:t>
      </w:r>
      <w:proofErr w:type="spellEnd"/>
      <w:r w:rsidRPr="004D48A2">
        <w:t xml:space="preserve"> </w:t>
      </w:r>
      <w:r w:rsidRPr="004D48A2">
        <w:br/>
      </w:r>
      <w:r w:rsidR="004549A0">
        <w:t>(</w:t>
      </w:r>
      <w:proofErr w:type="spellStart"/>
      <w:r w:rsidR="004549A0">
        <w:t>t.j</w:t>
      </w:r>
      <w:proofErr w:type="spellEnd"/>
      <w:r w:rsidR="004549A0">
        <w:t xml:space="preserve">. Dz. U. z 2021 r. poz. 1129 ze zm.) </w:t>
      </w:r>
      <w:r w:rsidRPr="004D48A2">
        <w:t>oświadczam/oświadczamy, że wybór mojej/naszej oferty:</w:t>
      </w:r>
    </w:p>
    <w:p w14:paraId="0718423B" w14:textId="79C24E60" w:rsidR="009E4568" w:rsidRPr="009E4568" w:rsidRDefault="002B333C" w:rsidP="002B333C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 w:rsidR="009E4568">
        <w:rPr>
          <w:rFonts w:eastAsia="Verdana"/>
        </w:rPr>
        <w:t>:</w:t>
      </w:r>
    </w:p>
    <w:p w14:paraId="4BC55ADF" w14:textId="4E4D7FB3" w:rsidR="009E4568" w:rsidRDefault="009E4568" w:rsidP="009E456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lastRenderedPageBreak/>
        <w:t>Nazwa (rodzaj) towaru lub usługi, których dostawa lub świadczenie będzie prowadzić do jego powstania:..........................................................................…………………….</w:t>
      </w:r>
    </w:p>
    <w:p w14:paraId="6D3C0708" w14:textId="77777777" w:rsidR="009E4568" w:rsidRDefault="009E4568" w:rsidP="009E456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0D4F1086" w14:textId="43BB61AF" w:rsidR="002B333C" w:rsidRPr="004D48A2" w:rsidRDefault="009E4568" w:rsidP="009E456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2D39ABF0" w14:textId="2A2F002E" w:rsidR="002B333C" w:rsidRPr="004D48A2" w:rsidRDefault="002B333C" w:rsidP="002B333C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4"/>
    <w:p w14:paraId="70095145" w14:textId="77777777" w:rsidR="000861C9" w:rsidRPr="000861C9" w:rsidRDefault="002B333C" w:rsidP="00A05A4D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0861C9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D0457">
        <w:rPr>
          <w:iCs/>
          <w:vertAlign w:val="superscript"/>
        </w:rPr>
        <w:footnoteReference w:id="2"/>
      </w:r>
    </w:p>
    <w:p w14:paraId="7D018EF4" w14:textId="77777777" w:rsidR="000861C9" w:rsidRDefault="000861C9" w:rsidP="00541827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>
        <w:t>O</w:t>
      </w:r>
      <w:r w:rsidRPr="000861C9">
        <w:t xml:space="preserve">kres gwarancji na wszystkie pomoce dydaktyczne, wymienione w przedmiocie zamówienia </w:t>
      </w:r>
      <w:r>
        <w:t>wynosi:…………………(24 m-ce lub 36 m-ce lub 48 m-ce).</w:t>
      </w:r>
    </w:p>
    <w:p w14:paraId="32FF247F" w14:textId="2A6DAA90" w:rsidR="004D48A2" w:rsidRDefault="000861C9" w:rsidP="00541827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0861C9">
        <w:t>Termin realizacji przedmiotu zamówienia</w:t>
      </w:r>
      <w:r>
        <w:t xml:space="preserve"> ……………dni od dnia zawarcia umowy</w:t>
      </w:r>
      <w:r w:rsidR="001947B6">
        <w:t xml:space="preserve"> </w:t>
      </w:r>
      <w:r w:rsidR="00585F28">
        <w:t xml:space="preserve">                            </w:t>
      </w:r>
      <w:r w:rsidR="001947B6">
        <w:t>(45 dni lub 40 dni lub 35 dni, bądź krótszy).</w:t>
      </w:r>
      <w:r w:rsidR="00DD2390">
        <w:t xml:space="preserve"> </w:t>
      </w:r>
    </w:p>
    <w:p w14:paraId="7F506B87" w14:textId="77777777" w:rsidR="000861C9" w:rsidRPr="004D48A2" w:rsidRDefault="000861C9" w:rsidP="000861C9">
      <w:pPr>
        <w:spacing w:line="276" w:lineRule="auto"/>
        <w:ind w:left="720"/>
        <w:jc w:val="both"/>
      </w:pPr>
    </w:p>
    <w:sectPr w:rsidR="000861C9" w:rsidRPr="004D48A2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7A3D" w14:textId="77777777" w:rsidR="007A786F" w:rsidRDefault="007A786F">
      <w:r>
        <w:separator/>
      </w:r>
    </w:p>
  </w:endnote>
  <w:endnote w:type="continuationSeparator" w:id="0">
    <w:p w14:paraId="04BC8982" w14:textId="77777777" w:rsidR="007A786F" w:rsidRDefault="007A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FA09AB" w:rsidRDefault="00FA09AB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1AC2888D" w14:textId="4C24ECA3" w:rsidR="00127B1F" w:rsidRDefault="00255736" w:rsidP="00127B1F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Cs/>
        <w:sz w:val="20"/>
        <w:szCs w:val="20"/>
      </w:rPr>
    </w:pPr>
    <w:bookmarkStart w:id="6" w:name="_Hlk93478902"/>
    <w:r w:rsidRPr="00255736">
      <w:rPr>
        <w:b/>
        <w:bCs/>
        <w:i/>
        <w:iCs/>
        <w:sz w:val="20"/>
        <w:szCs w:val="20"/>
      </w:rPr>
      <w:t>WI.271.</w:t>
    </w:r>
    <w:r w:rsidR="00B16061">
      <w:rPr>
        <w:b/>
        <w:bCs/>
        <w:i/>
        <w:iCs/>
        <w:sz w:val="20"/>
        <w:szCs w:val="20"/>
      </w:rPr>
      <w:t>2</w:t>
    </w:r>
    <w:r w:rsidRPr="00255736">
      <w:rPr>
        <w:b/>
        <w:bCs/>
        <w:i/>
        <w:iCs/>
        <w:sz w:val="20"/>
        <w:szCs w:val="20"/>
      </w:rPr>
      <w:t>.202</w:t>
    </w:r>
    <w:r w:rsidR="00B16061">
      <w:rPr>
        <w:b/>
        <w:bCs/>
        <w:i/>
        <w:iCs/>
        <w:sz w:val="20"/>
        <w:szCs w:val="20"/>
      </w:rPr>
      <w:t>2</w:t>
    </w:r>
    <w:r w:rsidRPr="00255736">
      <w:rPr>
        <w:b/>
        <w:bCs/>
        <w:i/>
        <w:iCs/>
        <w:sz w:val="20"/>
        <w:szCs w:val="20"/>
      </w:rPr>
      <w:t xml:space="preserve"> - Przetarg nieograniczony pn.: </w:t>
    </w:r>
    <w:r w:rsidR="00E95B9D">
      <w:rPr>
        <w:b/>
        <w:bCs/>
        <w:i/>
        <w:iCs/>
        <w:sz w:val="20"/>
        <w:szCs w:val="20"/>
      </w:rPr>
      <w:t>„</w:t>
    </w:r>
    <w:r w:rsidR="00B16061" w:rsidRPr="00C82F57">
      <w:rPr>
        <w:b/>
        <w:bCs/>
        <w:i/>
        <w:iCs/>
        <w:sz w:val="20"/>
        <w:szCs w:val="20"/>
      </w:rPr>
      <w:t>Dostaw</w:t>
    </w:r>
    <w:r w:rsidR="00B16061" w:rsidRPr="00B16061">
      <w:rPr>
        <w:b/>
        <w:bCs/>
        <w:i/>
        <w:iCs/>
        <w:sz w:val="20"/>
        <w:szCs w:val="20"/>
      </w:rPr>
      <w:t>a</w:t>
    </w:r>
    <w:r w:rsidR="00B16061" w:rsidRPr="00C82F57">
      <w:rPr>
        <w:b/>
        <w:bCs/>
        <w:i/>
        <w:iCs/>
        <w:sz w:val="20"/>
        <w:szCs w:val="20"/>
      </w:rPr>
      <w:t xml:space="preserve"> doposażenia pracowni przedmiotowych w zakresie sprzętu komputerowego i wyposażenia dydaktycznego w ramach projektu „ENIGMA –wsparcie nauczania matematyki</w:t>
    </w:r>
    <w:r w:rsidR="00B16061">
      <w:rPr>
        <w:b/>
        <w:bCs/>
        <w:i/>
        <w:iCs/>
        <w:sz w:val="20"/>
        <w:szCs w:val="20"/>
      </w:rPr>
      <w:t xml:space="preserve">                       </w:t>
    </w:r>
    <w:r w:rsidR="00B16061" w:rsidRPr="00C82F57">
      <w:rPr>
        <w:b/>
        <w:bCs/>
        <w:i/>
        <w:iCs/>
        <w:sz w:val="20"/>
        <w:szCs w:val="20"/>
      </w:rPr>
      <w:t xml:space="preserve"> i informatyki w szkołach podstawowych i ponadpodstawowych Metropolii Poznań”</w:t>
    </w:r>
  </w:p>
  <w:bookmarkEnd w:id="6"/>
  <w:p w14:paraId="625FC57D" w14:textId="21DF28AC" w:rsidR="0082790E" w:rsidRDefault="00127B1F" w:rsidP="00127B1F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sz w:val="20"/>
        <w:szCs w:val="20"/>
      </w:rPr>
    </w:pPr>
    <w:r>
      <w:rPr>
        <w:b/>
        <w:bCs/>
        <w:iCs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</w:t>
    </w:r>
    <w:r w:rsidR="0082790E" w:rsidRPr="00E60F3F">
      <w:rPr>
        <w:sz w:val="20"/>
        <w:szCs w:val="20"/>
      </w:rPr>
      <w:fldChar w:fldCharType="begin"/>
    </w:r>
    <w:r w:rsidR="0082790E" w:rsidRPr="00E60F3F">
      <w:rPr>
        <w:sz w:val="20"/>
        <w:szCs w:val="20"/>
      </w:rPr>
      <w:instrText xml:space="preserve"> PAGE </w:instrText>
    </w:r>
    <w:r w:rsidR="0082790E" w:rsidRPr="00E60F3F">
      <w:rPr>
        <w:sz w:val="20"/>
        <w:szCs w:val="20"/>
      </w:rPr>
      <w:fldChar w:fldCharType="separate"/>
    </w:r>
    <w:r w:rsidR="0082790E">
      <w:rPr>
        <w:noProof/>
        <w:sz w:val="20"/>
        <w:szCs w:val="20"/>
      </w:rPr>
      <w:t>43</w:t>
    </w:r>
    <w:r w:rsidR="0082790E"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B369" w14:textId="77777777" w:rsidR="007A786F" w:rsidRDefault="007A786F">
      <w:r>
        <w:separator/>
      </w:r>
    </w:p>
  </w:footnote>
  <w:footnote w:type="continuationSeparator" w:id="0">
    <w:p w14:paraId="34E9614B" w14:textId="77777777" w:rsidR="007A786F" w:rsidRDefault="007A786F">
      <w:r>
        <w:continuationSeparator/>
      </w:r>
    </w:p>
  </w:footnote>
  <w:footnote w:id="1">
    <w:p w14:paraId="3B6E2A0B" w14:textId="77777777" w:rsidR="002B333C" w:rsidRPr="008F0252" w:rsidRDefault="002B333C" w:rsidP="002B333C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0C4FBAA5" w14:textId="77777777" w:rsidR="002B333C" w:rsidRPr="008F0252" w:rsidRDefault="002B333C" w:rsidP="002B333C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69B80CD4" w14:textId="77777777" w:rsidR="002B333C" w:rsidRPr="008F0252" w:rsidRDefault="002B333C" w:rsidP="002B333C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54D10665" w14:textId="77777777" w:rsidR="002B333C" w:rsidRDefault="002B333C" w:rsidP="002B333C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71EF2150" w14:textId="77777777" w:rsidR="002B333C" w:rsidRDefault="002B333C" w:rsidP="002B333C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054F" w14:textId="637C4A6E" w:rsidR="0082790E" w:rsidRDefault="00C765CE" w:rsidP="004811C8">
    <w:pPr>
      <w:jc w:val="center"/>
    </w:pPr>
    <w:bookmarkStart w:id="5" w:name="_Hlk85724758"/>
    <w:r w:rsidRPr="00F8585D">
      <w:rPr>
        <w:rFonts w:ascii="Verdana" w:hAnsi="Verdana"/>
        <w:noProof/>
        <w:sz w:val="4"/>
        <w:szCs w:val="4"/>
      </w:rPr>
      <w:drawing>
        <wp:inline distT="0" distB="0" distL="0" distR="0" wp14:anchorId="31574C2C" wp14:editId="6640EACB">
          <wp:extent cx="5753100" cy="571500"/>
          <wp:effectExtent l="0" t="0" r="0" b="0"/>
          <wp:docPr id="4" name="Obraz 4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  <w:p w14:paraId="517A7759" w14:textId="77777777" w:rsidR="0082790E" w:rsidRDefault="0082790E" w:rsidP="004811C8">
    <w:pPr>
      <w:jc w:val="center"/>
    </w:pPr>
  </w:p>
  <w:p w14:paraId="62416E64" w14:textId="77777777" w:rsidR="0082790E" w:rsidRDefault="00827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2"/>
  </w:num>
  <w:num w:numId="5">
    <w:abstractNumId w:val="33"/>
  </w:num>
  <w:num w:numId="6">
    <w:abstractNumId w:val="6"/>
  </w:num>
  <w:num w:numId="7">
    <w:abstractNumId w:val="19"/>
  </w:num>
  <w:num w:numId="8">
    <w:abstractNumId w:val="25"/>
  </w:num>
  <w:num w:numId="9">
    <w:abstractNumId w:val="27"/>
  </w:num>
  <w:num w:numId="10">
    <w:abstractNumId w:val="23"/>
  </w:num>
  <w:num w:numId="11">
    <w:abstractNumId w:val="16"/>
  </w:num>
  <w:num w:numId="12">
    <w:abstractNumId w:val="15"/>
  </w:num>
  <w:num w:numId="13">
    <w:abstractNumId w:val="8"/>
  </w:num>
  <w:num w:numId="14">
    <w:abstractNumId w:val="11"/>
  </w:num>
  <w:num w:numId="15">
    <w:abstractNumId w:val="9"/>
  </w:num>
  <w:num w:numId="16">
    <w:abstractNumId w:val="5"/>
  </w:num>
  <w:num w:numId="17">
    <w:abstractNumId w:val="26"/>
  </w:num>
  <w:num w:numId="18">
    <w:abstractNumId w:val="29"/>
  </w:num>
  <w:num w:numId="19">
    <w:abstractNumId w:val="24"/>
  </w:num>
  <w:num w:numId="20">
    <w:abstractNumId w:val="21"/>
  </w:num>
  <w:num w:numId="21">
    <w:abstractNumId w:val="32"/>
  </w:num>
  <w:num w:numId="22">
    <w:abstractNumId w:val="36"/>
  </w:num>
  <w:num w:numId="23">
    <w:abstractNumId w:val="30"/>
  </w:num>
  <w:num w:numId="24">
    <w:abstractNumId w:val="14"/>
  </w:num>
  <w:num w:numId="25">
    <w:abstractNumId w:val="34"/>
  </w:num>
  <w:num w:numId="26">
    <w:abstractNumId w:val="28"/>
  </w:num>
  <w:num w:numId="27">
    <w:abstractNumId w:val="18"/>
  </w:num>
  <w:num w:numId="28">
    <w:abstractNumId w:val="12"/>
  </w:num>
  <w:num w:numId="29">
    <w:abstractNumId w:val="22"/>
  </w:num>
  <w:num w:numId="30">
    <w:abstractNumId w:val="13"/>
  </w:num>
  <w:num w:numId="31">
    <w:abstractNumId w:val="1"/>
  </w:num>
  <w:num w:numId="32">
    <w:abstractNumId w:val="7"/>
  </w:num>
  <w:num w:numId="33">
    <w:abstractNumId w:val="17"/>
  </w:num>
  <w:num w:numId="34">
    <w:abstractNumId w:val="35"/>
  </w:num>
  <w:num w:numId="35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861C9"/>
    <w:rsid w:val="00092191"/>
    <w:rsid w:val="000C0D42"/>
    <w:rsid w:val="000C177E"/>
    <w:rsid w:val="000C698C"/>
    <w:rsid w:val="000E139C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570E"/>
    <w:rsid w:val="001C2FBC"/>
    <w:rsid w:val="001C3375"/>
    <w:rsid w:val="001C6C4B"/>
    <w:rsid w:val="001C77A8"/>
    <w:rsid w:val="001D0457"/>
    <w:rsid w:val="001D2685"/>
    <w:rsid w:val="001F2974"/>
    <w:rsid w:val="001F4FBC"/>
    <w:rsid w:val="00225597"/>
    <w:rsid w:val="00255736"/>
    <w:rsid w:val="00276736"/>
    <w:rsid w:val="002859F8"/>
    <w:rsid w:val="002A2FB6"/>
    <w:rsid w:val="002B040C"/>
    <w:rsid w:val="002B333C"/>
    <w:rsid w:val="002D14FD"/>
    <w:rsid w:val="003131A7"/>
    <w:rsid w:val="003307E5"/>
    <w:rsid w:val="00330E6D"/>
    <w:rsid w:val="003407E4"/>
    <w:rsid w:val="003547BC"/>
    <w:rsid w:val="00377AC1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D48A2"/>
    <w:rsid w:val="004F5CA5"/>
    <w:rsid w:val="00507B9D"/>
    <w:rsid w:val="005173D9"/>
    <w:rsid w:val="00581941"/>
    <w:rsid w:val="00585F28"/>
    <w:rsid w:val="00591297"/>
    <w:rsid w:val="005D7B78"/>
    <w:rsid w:val="0066228B"/>
    <w:rsid w:val="0066260F"/>
    <w:rsid w:val="00664847"/>
    <w:rsid w:val="006704D8"/>
    <w:rsid w:val="00691B64"/>
    <w:rsid w:val="006B3DFD"/>
    <w:rsid w:val="006D5C3E"/>
    <w:rsid w:val="00725992"/>
    <w:rsid w:val="00777BAE"/>
    <w:rsid w:val="00793A46"/>
    <w:rsid w:val="007A786F"/>
    <w:rsid w:val="007B42E8"/>
    <w:rsid w:val="007D18EB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E3E20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9E4568"/>
    <w:rsid w:val="00A246AD"/>
    <w:rsid w:val="00A36E80"/>
    <w:rsid w:val="00A94885"/>
    <w:rsid w:val="00A9699C"/>
    <w:rsid w:val="00AC11E5"/>
    <w:rsid w:val="00B16061"/>
    <w:rsid w:val="00B85415"/>
    <w:rsid w:val="00BD4AD7"/>
    <w:rsid w:val="00BD79CB"/>
    <w:rsid w:val="00BF142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5B41"/>
    <w:rsid w:val="00E25EF4"/>
    <w:rsid w:val="00E30B43"/>
    <w:rsid w:val="00E4402A"/>
    <w:rsid w:val="00E506CB"/>
    <w:rsid w:val="00E95B9D"/>
    <w:rsid w:val="00E96672"/>
    <w:rsid w:val="00EC712C"/>
    <w:rsid w:val="00ED1782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5</cp:revision>
  <cp:lastPrinted>2020-03-23T07:08:00Z</cp:lastPrinted>
  <dcterms:created xsi:type="dcterms:W3CDTF">2022-01-18T13:02:00Z</dcterms:created>
  <dcterms:modified xsi:type="dcterms:W3CDTF">2022-01-31T12:34:00Z</dcterms:modified>
</cp:coreProperties>
</file>