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C98F" w14:textId="77777777"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EE7290" w:rsidRDefault="00B63C91" w:rsidP="00991CF3">
      <w:pPr>
        <w:tabs>
          <w:tab w:val="left" w:pos="6030"/>
        </w:tabs>
        <w:spacing w:line="276" w:lineRule="auto"/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77777777"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0B98425E" w14:textId="3C4E755C" w:rsidR="00D54FE2" w:rsidRPr="00EB6B7B" w:rsidRDefault="00DC0F4B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22"/>
          <w:szCs w:val="22"/>
          <w:lang w:eastAsia="en-US"/>
        </w:rPr>
      </w:pPr>
      <w:bookmarkStart w:id="0" w:name="_Hlk76631226"/>
      <w:r w:rsidRPr="00DC0F4B">
        <w:rPr>
          <w:b/>
          <w:lang w:val="x-none" w:eastAsia="en-US" w:bidi="pl-PL"/>
        </w:rPr>
        <w:t>„Przebudowa ul. Świerklańskiej w Jastrzębiu-Zdroju”</w:t>
      </w:r>
    </w:p>
    <w:bookmarkEnd w:id="0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77777777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="00517205">
        <w:rPr>
          <w:rFonts w:eastAsia="Lucida Sans Unicode"/>
          <w:bCs/>
          <w:sz w:val="22"/>
          <w:szCs w:val="22"/>
        </w:rPr>
        <w:t xml:space="preserve">        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723F1979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nieprowadzącą działalności gospodarczej          </w:t>
      </w:r>
    </w:p>
    <w:p w14:paraId="054180CC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77777777" w:rsidR="006248D6" w:rsidRPr="00243E4C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82D4E66" w14:textId="77777777" w:rsidR="00F91293" w:rsidRPr="00790180" w:rsidRDefault="00790180" w:rsidP="00F034FD">
      <w:pPr>
        <w:pStyle w:val="Akapitzlist"/>
        <w:numPr>
          <w:ilvl w:val="1"/>
          <w:numId w:val="53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F1D9792" w14:textId="77777777" w:rsidR="00790180" w:rsidRPr="00790180" w:rsidRDefault="00790180" w:rsidP="00991CF3">
      <w:pPr>
        <w:spacing w:line="276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D4CB5F3" w14:textId="77777777" w:rsidR="00F91293" w:rsidRPr="0054014A" w:rsidRDefault="0047363D" w:rsidP="00991CF3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2ECF30F" w14:textId="77777777"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673560BC" w14:textId="77777777"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05CD07C8" w14:textId="2CE07B62" w:rsidR="002D7AC9" w:rsidRPr="003039ED" w:rsidRDefault="002D7AC9" w:rsidP="00EE767C">
      <w:pPr>
        <w:pStyle w:val="Akapitzlist"/>
        <w:numPr>
          <w:ilvl w:val="0"/>
          <w:numId w:val="22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ED6749">
        <w:rPr>
          <w:rFonts w:eastAsia="Lucida Sans Unicode"/>
          <w:b/>
        </w:rPr>
        <w:t>6</w:t>
      </w:r>
      <w:r w:rsidR="005817A8">
        <w:rPr>
          <w:rFonts w:eastAsia="Lucida Sans Unicode"/>
          <w:b/>
        </w:rPr>
        <w:t>0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25B04452" w14:textId="77777777" w:rsidR="00EE7290" w:rsidRPr="00157C0A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7639CE42" w14:textId="77777777" w:rsidR="00765983" w:rsidRPr="00765983" w:rsidRDefault="00CF2946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2AABD54" w14:textId="4A45D853" w:rsidR="00D32F40" w:rsidRPr="00D32F40" w:rsidRDefault="00D32F40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466528">
        <w:rPr>
          <w:rFonts w:eastAsia="Lucida Sans Unicode"/>
          <w:b/>
          <w:i/>
          <w:sz w:val="22"/>
          <w:szCs w:val="22"/>
        </w:rPr>
        <w:t>3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 w:rsidR="00466528">
        <w:rPr>
          <w:rFonts w:eastAsia="Lucida Sans Unicode"/>
          <w:b/>
          <w:i/>
          <w:sz w:val="22"/>
          <w:szCs w:val="22"/>
        </w:rPr>
        <w:t>a</w:t>
      </w:r>
      <w:r w:rsidRPr="00D32F40">
        <w:rPr>
          <w:rFonts w:eastAsia="Lucida Sans Unicode"/>
          <w:b/>
          <w:i/>
          <w:sz w:val="22"/>
          <w:szCs w:val="22"/>
        </w:rPr>
        <w:t xml:space="preserve">, maksymalnie </w:t>
      </w:r>
      <w:r w:rsidR="00466528">
        <w:rPr>
          <w:rFonts w:eastAsia="Lucida Sans Unicode"/>
          <w:b/>
          <w:i/>
          <w:sz w:val="22"/>
          <w:szCs w:val="22"/>
        </w:rPr>
        <w:t>6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0B2E0308" w14:textId="77777777" w:rsidR="008516D2" w:rsidRPr="005C1801" w:rsidRDefault="00177B26" w:rsidP="00EE767C">
      <w:pPr>
        <w:pStyle w:val="Akapitzlist"/>
        <w:numPr>
          <w:ilvl w:val="0"/>
          <w:numId w:val="22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BBB97DA" w14:textId="77777777"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14:paraId="46BD5A57" w14:textId="77777777" w:rsidR="00E50792" w:rsidRPr="005C1801" w:rsidRDefault="00E50792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EE767C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2FDDCD0A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6B0FB40C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547B3222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153F3345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349EADA4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467842AC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EA28F03" w14:textId="4CFC8DA4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FD2AB84" w14:textId="200A9FC0" w:rsidR="00DC0F4B" w:rsidRDefault="00DC0F4B" w:rsidP="00991CF3">
      <w:pPr>
        <w:spacing w:line="276" w:lineRule="auto"/>
        <w:jc w:val="right"/>
        <w:rPr>
          <w:b/>
          <w:sz w:val="22"/>
          <w:szCs w:val="22"/>
        </w:rPr>
      </w:pPr>
    </w:p>
    <w:p w14:paraId="529F5673" w14:textId="45C4617A" w:rsidR="00DC0F4B" w:rsidRDefault="00DC0F4B" w:rsidP="00991CF3">
      <w:pPr>
        <w:spacing w:line="276" w:lineRule="auto"/>
        <w:jc w:val="right"/>
        <w:rPr>
          <w:b/>
          <w:sz w:val="22"/>
          <w:szCs w:val="22"/>
        </w:rPr>
      </w:pPr>
    </w:p>
    <w:p w14:paraId="19DC6E26" w14:textId="387A5FB4" w:rsidR="00DC0F4B" w:rsidRDefault="00DC0F4B" w:rsidP="00991CF3">
      <w:pPr>
        <w:spacing w:line="276" w:lineRule="auto"/>
        <w:jc w:val="right"/>
        <w:rPr>
          <w:b/>
          <w:sz w:val="22"/>
          <w:szCs w:val="22"/>
        </w:rPr>
      </w:pPr>
    </w:p>
    <w:p w14:paraId="49B64333" w14:textId="703CC7F4" w:rsidR="00DC0F4B" w:rsidRDefault="00DC0F4B" w:rsidP="00991CF3">
      <w:pPr>
        <w:spacing w:line="276" w:lineRule="auto"/>
        <w:jc w:val="right"/>
        <w:rPr>
          <w:b/>
          <w:sz w:val="22"/>
          <w:szCs w:val="22"/>
        </w:rPr>
      </w:pPr>
    </w:p>
    <w:p w14:paraId="66CFBFF8" w14:textId="4B046F53" w:rsidR="00DC0F4B" w:rsidRDefault="00DC0F4B" w:rsidP="00991CF3">
      <w:pPr>
        <w:spacing w:line="276" w:lineRule="auto"/>
        <w:jc w:val="right"/>
        <w:rPr>
          <w:b/>
          <w:sz w:val="22"/>
          <w:szCs w:val="22"/>
        </w:rPr>
      </w:pPr>
    </w:p>
    <w:p w14:paraId="042FA204" w14:textId="32672548" w:rsidR="00DC0F4B" w:rsidRDefault="00DC0F4B" w:rsidP="00991CF3">
      <w:pPr>
        <w:spacing w:line="276" w:lineRule="auto"/>
        <w:jc w:val="right"/>
        <w:rPr>
          <w:b/>
          <w:sz w:val="22"/>
          <w:szCs w:val="22"/>
        </w:rPr>
      </w:pPr>
    </w:p>
    <w:p w14:paraId="3A0E0CFB" w14:textId="4814BA25" w:rsidR="00DC0F4B" w:rsidRDefault="00DC0F4B" w:rsidP="00991CF3">
      <w:pPr>
        <w:spacing w:line="276" w:lineRule="auto"/>
        <w:jc w:val="right"/>
        <w:rPr>
          <w:b/>
          <w:sz w:val="22"/>
          <w:szCs w:val="22"/>
        </w:rPr>
      </w:pPr>
    </w:p>
    <w:p w14:paraId="5E3609C9" w14:textId="5A2256E2" w:rsidR="00DC0F4B" w:rsidRDefault="00DC0F4B" w:rsidP="00991CF3">
      <w:pPr>
        <w:spacing w:line="276" w:lineRule="auto"/>
        <w:jc w:val="right"/>
        <w:rPr>
          <w:b/>
          <w:sz w:val="22"/>
          <w:szCs w:val="22"/>
        </w:rPr>
      </w:pPr>
    </w:p>
    <w:p w14:paraId="726C0765" w14:textId="3564B217" w:rsidR="00DC0F4B" w:rsidRDefault="00DC0F4B" w:rsidP="00991CF3">
      <w:pPr>
        <w:spacing w:line="276" w:lineRule="auto"/>
        <w:jc w:val="right"/>
        <w:rPr>
          <w:b/>
          <w:sz w:val="22"/>
          <w:szCs w:val="22"/>
        </w:rPr>
      </w:pPr>
    </w:p>
    <w:p w14:paraId="7310F4B1" w14:textId="77777777" w:rsidR="00DC0F4B" w:rsidRDefault="00DC0F4B" w:rsidP="00991CF3">
      <w:pPr>
        <w:spacing w:line="276" w:lineRule="auto"/>
        <w:jc w:val="right"/>
        <w:rPr>
          <w:b/>
          <w:sz w:val="22"/>
          <w:szCs w:val="22"/>
        </w:rPr>
      </w:pPr>
    </w:p>
    <w:p w14:paraId="0D55275B" w14:textId="77777777"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16D3898E" w14:textId="77777777" w:rsidR="00202A63" w:rsidRPr="00011C1C" w:rsidRDefault="00202A63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4C50C89A" w14:textId="77777777"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522CA8BE" w14:textId="77777777"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14:paraId="165250FA" w14:textId="77777777" w:rsidR="00202A63" w:rsidRPr="00011C1C" w:rsidRDefault="00202A63" w:rsidP="00991CF3">
      <w:pPr>
        <w:spacing w:line="276" w:lineRule="auto"/>
        <w:rPr>
          <w:sz w:val="8"/>
        </w:rPr>
      </w:pPr>
    </w:p>
    <w:p w14:paraId="6EF93307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92773D3" w14:textId="77777777"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14:paraId="29934F3A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3533B4A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B1649D7" w14:textId="77777777"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211BB3A5" w14:textId="77777777" w:rsidR="00524017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6DAE6C0" w14:textId="06CBA16D" w:rsidR="00512B91" w:rsidRDefault="00DC0F4B" w:rsidP="00991CF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DC0F4B">
        <w:rPr>
          <w:b/>
          <w:sz w:val="22"/>
          <w:szCs w:val="22"/>
          <w:lang w:eastAsia="en-US" w:bidi="pl-PL"/>
        </w:rPr>
        <w:t>„Przebudowa ul. Świerklańskiej w Jastrzębiu-Zdroju”</w:t>
      </w:r>
    </w:p>
    <w:p w14:paraId="16D30FC5" w14:textId="77777777"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A10BF00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F7C32F3" w14:textId="77777777"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BB66D9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265731E" w14:textId="77777777" w:rsidR="00FC0AAE" w:rsidRPr="00011C1C" w:rsidRDefault="00FC0AAE" w:rsidP="00991CF3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FE0908" w14:textId="77777777" w:rsidR="00FC0AAE" w:rsidRPr="00011C1C" w:rsidRDefault="00FC0AAE" w:rsidP="00991CF3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4AD6E85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AC66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396394DB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</w:p>
    <w:p w14:paraId="3C525A32" w14:textId="77777777" w:rsidR="00FC0AAE" w:rsidRPr="00527819" w:rsidRDefault="00FC0AAE" w:rsidP="00991CF3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1"/>
    <w:p w14:paraId="3E5AF254" w14:textId="77777777" w:rsidR="00FC0AAE" w:rsidRDefault="00FC0AAE" w:rsidP="00991CF3">
      <w:pPr>
        <w:spacing w:line="276" w:lineRule="auto"/>
        <w:jc w:val="both"/>
        <w:rPr>
          <w:i/>
          <w:sz w:val="18"/>
        </w:rPr>
      </w:pPr>
    </w:p>
    <w:p w14:paraId="420F42E7" w14:textId="77777777"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14:paraId="5E866F35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665358B" w14:textId="77777777"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3C407E9" w14:textId="77777777"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14:paraId="22705D7F" w14:textId="77777777" w:rsidR="00B85928" w:rsidRDefault="00B85928" w:rsidP="00991CF3">
      <w:pPr>
        <w:spacing w:line="276" w:lineRule="auto"/>
        <w:jc w:val="both"/>
      </w:pPr>
    </w:p>
    <w:p w14:paraId="4BBFA189" w14:textId="77777777" w:rsidR="00FF318A" w:rsidRPr="00011C1C" w:rsidRDefault="00FF318A" w:rsidP="00991CF3">
      <w:pPr>
        <w:spacing w:line="276" w:lineRule="auto"/>
        <w:jc w:val="both"/>
      </w:pPr>
    </w:p>
    <w:p w14:paraId="11A4DACA" w14:textId="77777777"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14:paraId="7C6A3EF0" w14:textId="77777777" w:rsidR="008E0494" w:rsidRPr="00011C1C" w:rsidRDefault="008E0494" w:rsidP="00991CF3">
      <w:pPr>
        <w:spacing w:line="276" w:lineRule="auto"/>
        <w:jc w:val="right"/>
        <w:rPr>
          <w:b/>
          <w:sz w:val="22"/>
          <w:szCs w:val="22"/>
        </w:rPr>
      </w:pPr>
    </w:p>
    <w:p w14:paraId="1EAF7A75" w14:textId="77777777" w:rsidR="007C4C6A" w:rsidRDefault="007C4C6A" w:rsidP="00991CF3">
      <w:pPr>
        <w:spacing w:line="276" w:lineRule="auto"/>
        <w:jc w:val="right"/>
        <w:rPr>
          <w:b/>
          <w:sz w:val="22"/>
          <w:szCs w:val="22"/>
        </w:rPr>
      </w:pPr>
    </w:p>
    <w:p w14:paraId="4CF9A7FB" w14:textId="77777777" w:rsidR="007C4C6A" w:rsidRPr="00096BA9" w:rsidRDefault="007C4C6A" w:rsidP="00991CF3">
      <w:pPr>
        <w:spacing w:line="276" w:lineRule="auto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Uwaga:</w:t>
      </w:r>
    </w:p>
    <w:p w14:paraId="20AE1AFB" w14:textId="77777777" w:rsidR="00E456B3" w:rsidRDefault="007C4C6A" w:rsidP="00512B91">
      <w:pPr>
        <w:spacing w:line="276" w:lineRule="auto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</w:t>
      </w:r>
      <w:r w:rsidR="00E45985" w:rsidRPr="00096BA9">
        <w:rPr>
          <w:b/>
          <w:szCs w:val="22"/>
        </w:rPr>
        <w:t xml:space="preserve">- zgodnie z dyspozycją art. 125 ust. 4 ustawy PZP oświadczenie składa </w:t>
      </w:r>
      <w:r w:rsidRPr="00096BA9">
        <w:rPr>
          <w:b/>
          <w:szCs w:val="22"/>
        </w:rPr>
        <w:t xml:space="preserve">każdy z </w:t>
      </w:r>
      <w:r w:rsidR="00671AAB" w:rsidRPr="00096BA9">
        <w:rPr>
          <w:b/>
          <w:szCs w:val="22"/>
        </w:rPr>
        <w:t>W</w:t>
      </w:r>
      <w:r w:rsidRPr="00096BA9">
        <w:rPr>
          <w:b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524DDE02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lastRenderedPageBreak/>
        <w:t>Załącznik nr 2a do SWZ</w:t>
      </w:r>
    </w:p>
    <w:p w14:paraId="104ACFDE" w14:textId="77777777" w:rsidR="00211881" w:rsidRPr="00011C1C" w:rsidRDefault="00211881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1522A9" w14:textId="77777777"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42DF6AE9" w14:textId="77777777"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14:paraId="10154B5B" w14:textId="77777777" w:rsidR="00211881" w:rsidRPr="00442C8A" w:rsidRDefault="00211881" w:rsidP="00991CF3">
      <w:pPr>
        <w:spacing w:line="276" w:lineRule="auto"/>
        <w:rPr>
          <w:sz w:val="8"/>
        </w:rPr>
      </w:pPr>
    </w:p>
    <w:p w14:paraId="1BF8AC51" w14:textId="77777777"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DF75321" w14:textId="77777777"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43CD935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2D656CEB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71042B9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5DC7465" w14:textId="77777777"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656A219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C1F70A9" w14:textId="77777777" w:rsidR="00DC0F4B" w:rsidRDefault="00DC0F4B" w:rsidP="00991CF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DC0F4B">
        <w:rPr>
          <w:b/>
          <w:sz w:val="22"/>
          <w:szCs w:val="22"/>
          <w:lang w:eastAsia="en-US" w:bidi="pl-PL"/>
        </w:rPr>
        <w:t>„Przebudowa ul. Świerklańskiej w Jastrzębiu-Zdroju”</w:t>
      </w:r>
    </w:p>
    <w:p w14:paraId="457E4A20" w14:textId="378ECB71" w:rsidR="00FE0813" w:rsidRPr="00011C1C" w:rsidRDefault="00211881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EE8119" w14:textId="77777777"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DB5CE6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879B9A" w14:textId="77777777"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14:paraId="4F6937B0" w14:textId="77777777"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28A457D" w14:textId="77777777" w:rsidR="00FC0AAE" w:rsidRPr="00011C1C" w:rsidRDefault="00FC0AAE" w:rsidP="00EE767C">
      <w:pPr>
        <w:numPr>
          <w:ilvl w:val="1"/>
          <w:numId w:val="3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D988B20" w14:textId="77777777" w:rsidR="00FC0AAE" w:rsidRPr="00011C1C" w:rsidRDefault="00FC0AAE" w:rsidP="00EE767C">
      <w:pPr>
        <w:numPr>
          <w:ilvl w:val="1"/>
          <w:numId w:val="3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1E25BD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98B4" w14:textId="77777777"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8E11173" w14:textId="77777777"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14:paraId="7D673D5E" w14:textId="77777777" w:rsidR="00FC0AAE" w:rsidRPr="003E604B" w:rsidRDefault="00FC0AAE" w:rsidP="00EE767C">
      <w:pPr>
        <w:pStyle w:val="Akapitzlist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CAA421F" w14:textId="77777777"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2AB78C95" w14:textId="77777777"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5E990A91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0373FBB" w14:textId="77777777"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294C7B8" w14:textId="77777777"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14:paraId="30BEAF11" w14:textId="77777777" w:rsidR="00FC0AAE" w:rsidRPr="00011C1C" w:rsidRDefault="00FC0AAE" w:rsidP="00991CF3">
      <w:pPr>
        <w:spacing w:line="276" w:lineRule="auto"/>
        <w:jc w:val="both"/>
      </w:pPr>
    </w:p>
    <w:p w14:paraId="1E4EF51F" w14:textId="77777777" w:rsidR="00FC0AAE" w:rsidRDefault="00FC0AAE" w:rsidP="00991CF3">
      <w:pPr>
        <w:spacing w:line="276" w:lineRule="auto"/>
        <w:jc w:val="both"/>
        <w:rPr>
          <w:sz w:val="18"/>
        </w:rPr>
      </w:pPr>
    </w:p>
    <w:p w14:paraId="561E66D9" w14:textId="77777777"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14:paraId="675C82B3" w14:textId="77777777" w:rsidR="00211881" w:rsidRPr="00011C1C" w:rsidRDefault="00211881" w:rsidP="00991CF3">
      <w:pPr>
        <w:spacing w:line="276" w:lineRule="auto"/>
        <w:jc w:val="both"/>
      </w:pPr>
    </w:p>
    <w:p w14:paraId="630EEE22" w14:textId="77777777" w:rsidR="00211881" w:rsidRDefault="00211881" w:rsidP="00991CF3">
      <w:pPr>
        <w:spacing w:line="276" w:lineRule="auto"/>
        <w:jc w:val="both"/>
        <w:rPr>
          <w:sz w:val="18"/>
        </w:rPr>
      </w:pPr>
    </w:p>
    <w:p w14:paraId="4ED277C6" w14:textId="77777777" w:rsidR="00671AAB" w:rsidRDefault="00671AAB" w:rsidP="00991CF3">
      <w:pPr>
        <w:spacing w:line="276" w:lineRule="auto"/>
        <w:jc w:val="both"/>
        <w:rPr>
          <w:sz w:val="18"/>
        </w:rPr>
      </w:pPr>
    </w:p>
    <w:p w14:paraId="7B49D692" w14:textId="77777777"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14:paraId="5AB9919A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1C13B6C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3B58F253" w14:textId="77777777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E552CCC" w14:textId="77777777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04A4755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372FC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4319C18" w14:textId="77777777"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14:paraId="3E3E2FA4" w14:textId="77777777"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2B6882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5F916D39" w14:textId="77777777"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14:paraId="6917FAB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7F97A7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8DB43F4" w14:textId="77777777"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2ECAA7A1" w14:textId="77777777" w:rsidR="00152786" w:rsidRPr="00011C1C" w:rsidRDefault="000E6F69" w:rsidP="00991CF3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14:paraId="66C1AB72" w14:textId="77777777" w:rsidR="00DC0F4B" w:rsidRDefault="00DC0F4B" w:rsidP="00991CF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DC0F4B">
        <w:rPr>
          <w:b/>
          <w:sz w:val="22"/>
          <w:szCs w:val="22"/>
          <w:lang w:val="x-none" w:eastAsia="en-US" w:bidi="pl-PL"/>
        </w:rPr>
        <w:t>„Przebudowa ul. Świerklańskiej w Jastrzębiu-Zdroju”</w:t>
      </w:r>
    </w:p>
    <w:p w14:paraId="68BE912B" w14:textId="1BD573A1" w:rsidR="00152786" w:rsidRPr="00011C1C" w:rsidRDefault="00152786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1D4050C" w14:textId="77777777" w:rsidR="00152786" w:rsidRPr="00512B91" w:rsidRDefault="00152786" w:rsidP="00991CF3">
      <w:pPr>
        <w:spacing w:line="276" w:lineRule="auto"/>
        <w:jc w:val="center"/>
        <w:rPr>
          <w:b/>
          <w:sz w:val="24"/>
          <w:szCs w:val="16"/>
          <w:u w:val="single"/>
        </w:rPr>
      </w:pPr>
    </w:p>
    <w:p w14:paraId="6DD282CF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F13D4E" w14:textId="77777777"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4C9A7CA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736AAAD" w14:textId="77777777"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373E94D3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76E044A8" w14:textId="77777777"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14:paraId="14B6D15A" w14:textId="77777777"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14:paraId="448A27F6" w14:textId="77777777"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14:paraId="032BE00A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453E80AD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09DB4AAA" w14:textId="77777777" w:rsidR="002E00FD" w:rsidRPr="00096BA9" w:rsidRDefault="002E00FD" w:rsidP="00991CF3">
      <w:pPr>
        <w:spacing w:line="276" w:lineRule="auto"/>
        <w:jc w:val="both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</w:t>
      </w:r>
      <w:r w:rsidR="004D1E57" w:rsidRPr="00096BA9">
        <w:rPr>
          <w:b/>
          <w:szCs w:val="22"/>
          <w:u w:val="single"/>
        </w:rPr>
        <w:t>:</w:t>
      </w:r>
    </w:p>
    <w:p w14:paraId="3CCC0FC2" w14:textId="77777777" w:rsidR="002E00FD" w:rsidRPr="004D1E57" w:rsidRDefault="002E00FD" w:rsidP="00991CF3">
      <w:pPr>
        <w:spacing w:line="276" w:lineRule="auto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096BA9">
        <w:rPr>
          <w:b/>
          <w:szCs w:val="22"/>
        </w:rPr>
        <w:t>W</w:t>
      </w:r>
      <w:r w:rsidRPr="00096BA9">
        <w:rPr>
          <w:b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B85618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46FCB438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79A9930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0F3C644" w14:textId="77777777"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14:paraId="1309F3E6" w14:textId="77777777" w:rsidR="00211881" w:rsidRPr="00011C1C" w:rsidRDefault="00211881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DE862F" w14:textId="77777777" w:rsidR="00323F49" w:rsidRPr="00011C1C" w:rsidRDefault="00323F49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6CEABCB" w14:textId="77777777"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11A141D2" w14:textId="77777777"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266DC2B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6F195761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A0486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ECC4BE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5E88410B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F391CB4" w14:textId="77777777" w:rsidR="00DC0F4B" w:rsidRDefault="00DC0F4B" w:rsidP="00991CF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DC0F4B">
        <w:rPr>
          <w:b/>
          <w:sz w:val="22"/>
          <w:szCs w:val="22"/>
          <w:lang w:val="x-none" w:eastAsia="en-US" w:bidi="pl-PL"/>
        </w:rPr>
        <w:t>„Przebudowa ul. Świerklańskiej w Jastrzębiu-Zdroju”</w:t>
      </w:r>
    </w:p>
    <w:p w14:paraId="68BB72F6" w14:textId="6EB0C9C2" w:rsidR="00211881" w:rsidRPr="00011C1C" w:rsidRDefault="00211881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A362ED7" w14:textId="77777777"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BAFE864" w14:textId="77777777"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730896" w14:textId="77777777"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61D4E8A" w14:textId="77777777"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5ADB47" w14:textId="2B43F4DB" w:rsidR="00211881" w:rsidRPr="0032596D" w:rsidRDefault="00211881" w:rsidP="0032596D">
      <w:pPr>
        <w:spacing w:line="276" w:lineRule="auto"/>
        <w:jc w:val="both"/>
        <w:rPr>
          <w:b/>
          <w:sz w:val="22"/>
          <w:szCs w:val="22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2596D">
        <w:rPr>
          <w:b/>
          <w:sz w:val="21"/>
          <w:szCs w:val="21"/>
        </w:rPr>
        <w:t>„</w:t>
      </w:r>
      <w:r w:rsidR="0032596D" w:rsidRPr="0032596D">
        <w:rPr>
          <w:b/>
          <w:sz w:val="21"/>
          <w:szCs w:val="21"/>
        </w:rPr>
        <w:t>Zobowiązani</w:t>
      </w:r>
      <w:r w:rsidR="000E4C48">
        <w:rPr>
          <w:b/>
          <w:sz w:val="21"/>
          <w:szCs w:val="21"/>
        </w:rPr>
        <w:t>u</w:t>
      </w:r>
      <w:r w:rsidR="0032596D" w:rsidRPr="0032596D">
        <w:rPr>
          <w:b/>
          <w:sz w:val="21"/>
          <w:szCs w:val="21"/>
        </w:rPr>
        <w:t xml:space="preserve"> podmiotu udostepniającego swoje  zasoby  (…)</w:t>
      </w:r>
      <w:r w:rsidR="00323F49" w:rsidRPr="0032596D">
        <w:rPr>
          <w:b/>
          <w:sz w:val="21"/>
          <w:szCs w:val="21"/>
        </w:rPr>
        <w:t>”</w:t>
      </w:r>
      <w:r w:rsidR="00323F49" w:rsidRPr="0032596D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419AEFC9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6FEDC650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14:paraId="0FDDD22B" w14:textId="77777777"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4BD46CB3" w14:textId="77777777"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2F5AE7E5" w14:textId="77777777"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14:paraId="4D7F0000" w14:textId="77777777"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C2FE89A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FB254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D2CE2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3B2C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623A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02D58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BC73CD2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74F96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3912908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DFE35D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22216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D4F3D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9B0566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A2AFDC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56D8CB" w14:textId="6D76318D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A57E0C9" w14:textId="485774E2" w:rsidR="0063356A" w:rsidRDefault="0063356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E2BD139" w14:textId="520670B7" w:rsidR="0063356A" w:rsidRDefault="0063356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C1F03BB" w14:textId="2CDF0250" w:rsidR="0063356A" w:rsidRDefault="0063356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6887B0" w14:textId="7F2A2F7E" w:rsidR="0063356A" w:rsidRDefault="0063356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06CFCB3" w14:textId="40271640" w:rsidR="0063356A" w:rsidRDefault="0063356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68D6A12" w14:textId="6A2AFFB1" w:rsidR="0063356A" w:rsidRDefault="0063356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EA00A43" w14:textId="77777777" w:rsidR="0063356A" w:rsidRDefault="0063356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C7B63D" w14:textId="77777777" w:rsidR="007E45DA" w:rsidRDefault="007E45DA" w:rsidP="00512B91">
      <w:pPr>
        <w:spacing w:line="276" w:lineRule="auto"/>
        <w:rPr>
          <w:b/>
          <w:sz w:val="16"/>
          <w:szCs w:val="16"/>
        </w:rPr>
      </w:pPr>
    </w:p>
    <w:p w14:paraId="27959C5D" w14:textId="77777777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AB466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48000FA4" w:rsidR="00CE74D4" w:rsidRPr="00F469A6" w:rsidRDefault="003962F2" w:rsidP="00F034FD">
      <w:pPr>
        <w:pStyle w:val="Akapitzlist"/>
        <w:numPr>
          <w:ilvl w:val="0"/>
          <w:numId w:val="66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DC0F4B" w:rsidRPr="00DC0F4B">
        <w:rPr>
          <w:b/>
          <w:sz w:val="22"/>
          <w:szCs w:val="22"/>
          <w:lang w:val="x-none" w:eastAsia="en-US" w:bidi="pl-PL"/>
        </w:rPr>
        <w:t>„Przebudowa ul. Świerklańskiej w Jastrzębiu-Zdroju”</w:t>
      </w:r>
      <w:r w:rsidR="00DC0F4B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469A6">
        <w:rPr>
          <w:kern w:val="1"/>
          <w:sz w:val="22"/>
          <w:szCs w:val="22"/>
          <w:lang w:eastAsia="ar-SA"/>
        </w:rPr>
        <w:t xml:space="preserve"> </w:t>
      </w:r>
      <w:r w:rsidR="0039708A" w:rsidRPr="00F469A6">
        <w:rPr>
          <w:kern w:val="1"/>
          <w:sz w:val="22"/>
          <w:szCs w:val="22"/>
          <w:lang w:eastAsia="ar-SA"/>
        </w:rPr>
        <w:t>a</w:t>
      </w:r>
      <w:r w:rsidR="003A71D0" w:rsidRPr="00F469A6">
        <w:rPr>
          <w:kern w:val="1"/>
          <w:sz w:val="22"/>
          <w:szCs w:val="22"/>
          <w:lang w:eastAsia="ar-SA"/>
        </w:rPr>
        <w:t> </w:t>
      </w:r>
      <w:r w:rsidR="0039708A" w:rsidRPr="00F469A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F469A6">
        <w:rPr>
          <w:kern w:val="1"/>
          <w:sz w:val="22"/>
          <w:szCs w:val="22"/>
          <w:lang w:eastAsia="ar-SA"/>
        </w:rPr>
        <w:t>w</w:t>
      </w:r>
      <w:r w:rsidR="00CE74D4" w:rsidRPr="00F469A6">
        <w:rPr>
          <w:kern w:val="1"/>
          <w:sz w:val="22"/>
          <w:szCs w:val="22"/>
          <w:lang w:eastAsia="ar-SA"/>
        </w:rPr>
        <w:t> </w:t>
      </w:r>
      <w:r w:rsidR="00AB4662" w:rsidRPr="00F469A6">
        <w:rPr>
          <w:kern w:val="1"/>
          <w:sz w:val="22"/>
          <w:szCs w:val="22"/>
          <w:lang w:eastAsia="ar-SA"/>
        </w:rPr>
        <w:t xml:space="preserve">sprawie </w:t>
      </w:r>
      <w:r w:rsidRPr="00F469A6">
        <w:rPr>
          <w:kern w:val="1"/>
          <w:sz w:val="22"/>
          <w:szCs w:val="22"/>
          <w:lang w:eastAsia="ar-SA"/>
        </w:rPr>
        <w:t>zamówienia publicznego</w:t>
      </w:r>
      <w:r w:rsidR="004A0F94" w:rsidRPr="00F469A6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CE74D4" w:rsidRDefault="00CE74D4" w:rsidP="00991CF3">
      <w:pPr>
        <w:pStyle w:val="Akapitzlist"/>
        <w:spacing w:line="276" w:lineRule="auto"/>
        <w:ind w:left="720"/>
        <w:jc w:val="both"/>
        <w:rPr>
          <w:b/>
          <w:sz w:val="22"/>
          <w:szCs w:val="22"/>
          <w:lang w:eastAsia="en-US"/>
        </w:rPr>
      </w:pPr>
    </w:p>
    <w:p w14:paraId="310999FB" w14:textId="4366A93C" w:rsidR="003962F2" w:rsidRPr="00F469A6" w:rsidRDefault="003962F2" w:rsidP="00F034FD">
      <w:pPr>
        <w:pStyle w:val="Akapitzlist"/>
        <w:numPr>
          <w:ilvl w:val="0"/>
          <w:numId w:val="66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DC0F4B" w:rsidRPr="00DC0F4B">
        <w:rPr>
          <w:b/>
          <w:sz w:val="22"/>
          <w:szCs w:val="22"/>
          <w:lang w:val="x-none" w:eastAsia="en-US" w:bidi="pl-PL"/>
        </w:rPr>
        <w:t>„Przebudowa ul. Świerklańskiej w Jastrzębiu-Zdroju”</w:t>
      </w:r>
      <w:r w:rsidR="00DC0F4B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7777777" w:rsidR="002E00FD" w:rsidRPr="00AB4662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FCEB23" w14:textId="77777777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77777777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0F1CC751" w14:textId="40CE46F9" w:rsidR="00EC71C8" w:rsidRDefault="00DC0F4B" w:rsidP="00991CF3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DC0F4B">
        <w:rPr>
          <w:b/>
          <w:sz w:val="22"/>
          <w:szCs w:val="22"/>
          <w:lang w:val="x-none" w:bidi="pl-PL"/>
        </w:rPr>
        <w:t>„Przebudowa ul. Świerklańskiej w Jastrzębiu-Zdroju”</w:t>
      </w:r>
    </w:p>
    <w:p w14:paraId="4485979F" w14:textId="77777777" w:rsidR="00DC0F4B" w:rsidRPr="002C2DE5" w:rsidRDefault="00DC0F4B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EE767C">
      <w:pPr>
        <w:pStyle w:val="Akapitzlist"/>
        <w:numPr>
          <w:ilvl w:val="0"/>
          <w:numId w:val="27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88D5C09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77777777"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0A844177" w14:textId="77777777" w:rsidR="00DC0F4B" w:rsidRDefault="00DC0F4B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390D36C" w14:textId="77777777" w:rsidR="00DC0F4B" w:rsidRDefault="00DC0F4B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C76B7A8" w14:textId="77777777" w:rsidR="00DC0F4B" w:rsidRDefault="00DC0F4B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541C1AB8" w14:textId="77777777" w:rsidR="00DC0F4B" w:rsidRDefault="00DC0F4B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274086CD" w14:textId="77777777" w:rsidR="00DC0F4B" w:rsidRDefault="00DC0F4B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7DA76A4C" w14:textId="5539D8D7" w:rsidR="00C4654F" w:rsidRPr="00C9620D" w:rsidRDefault="00C4654F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1AA5DC00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67F5AAB6" w14:textId="77777777" w:rsidR="00C4654F" w:rsidRDefault="00C4654F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56A30998" w14:textId="77777777" w:rsidR="002146EA" w:rsidRPr="00C9620D" w:rsidRDefault="002146EA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47B3E143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5AD5A766" w14:textId="77777777" w:rsidR="000F3DBA" w:rsidRDefault="00437D5A" w:rsidP="00991CF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47B564EA" w14:textId="24256310" w:rsidR="004B0CD6" w:rsidRPr="00C9620D" w:rsidRDefault="002B0296" w:rsidP="00991CF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 xml:space="preserve">pn. </w:t>
      </w:r>
      <w:r w:rsidR="00DC0F4B" w:rsidRPr="00DC0F4B">
        <w:rPr>
          <w:b/>
          <w:sz w:val="22"/>
          <w:szCs w:val="22"/>
          <w:lang w:val="x-none" w:bidi="pl-PL"/>
        </w:rPr>
        <w:t>„Przebudowa ul. Świerklańskiej w Jastrzębiu-Zdroju”</w:t>
      </w:r>
    </w:p>
    <w:p w14:paraId="14ED5255" w14:textId="77777777" w:rsidR="00F469A6" w:rsidRPr="00F469A6" w:rsidRDefault="00F469A6" w:rsidP="00991CF3">
      <w:pPr>
        <w:spacing w:after="60" w:line="276" w:lineRule="auto"/>
        <w:rPr>
          <w:sz w:val="12"/>
          <w:szCs w:val="18"/>
        </w:rPr>
      </w:pPr>
      <w:bookmarkStart w:id="2" w:name="_Hlk63687685"/>
    </w:p>
    <w:p w14:paraId="6F7C3AE0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BEBA5D4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6A4572A1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54B88AC" w14:textId="77777777" w:rsidR="0084774D" w:rsidRPr="00207C02" w:rsidRDefault="0084774D" w:rsidP="00991CF3">
      <w:pPr>
        <w:spacing w:after="60" w:line="276" w:lineRule="auto"/>
        <w:rPr>
          <w:sz w:val="16"/>
          <w:szCs w:val="16"/>
        </w:rPr>
      </w:pPr>
    </w:p>
    <w:p w14:paraId="3DC6DD77" w14:textId="77777777" w:rsidR="0084774D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2AF3CD" w14:textId="77777777" w:rsidR="0084774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7D7C395" w14:textId="77777777" w:rsidR="00845B13" w:rsidRPr="00C9620D" w:rsidRDefault="00845B13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B77093D" w14:textId="77777777" w:rsidR="00845B13" w:rsidRPr="00207C02" w:rsidRDefault="00845B13" w:rsidP="00991CF3">
      <w:pPr>
        <w:spacing w:after="60" w:line="276" w:lineRule="auto"/>
        <w:rPr>
          <w:sz w:val="16"/>
          <w:szCs w:val="16"/>
        </w:rPr>
      </w:pPr>
    </w:p>
    <w:p w14:paraId="50AA4865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FA81F70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FCACFDF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2958318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</w:p>
    <w:p w14:paraId="6BC5E3C0" w14:textId="77777777" w:rsidR="0063356A" w:rsidRDefault="0063356A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</w:p>
    <w:p w14:paraId="3E6A4738" w14:textId="77777777" w:rsidR="0063356A" w:rsidRDefault="0063356A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</w:p>
    <w:p w14:paraId="08AE4F54" w14:textId="77777777" w:rsidR="0063356A" w:rsidRDefault="0063356A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</w:p>
    <w:p w14:paraId="27F13C3B" w14:textId="77777777" w:rsidR="0063356A" w:rsidRDefault="0063356A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</w:p>
    <w:p w14:paraId="5FC28857" w14:textId="77777777" w:rsidR="0063356A" w:rsidRDefault="0063356A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</w:p>
    <w:p w14:paraId="11B26236" w14:textId="77777777" w:rsidR="0063356A" w:rsidRDefault="0063356A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</w:p>
    <w:p w14:paraId="3BD02AE9" w14:textId="77777777" w:rsidR="0063356A" w:rsidRDefault="0063356A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</w:p>
    <w:p w14:paraId="3CD2E478" w14:textId="036E5C1B" w:rsidR="009558E0" w:rsidRPr="00512B91" w:rsidRDefault="009558E0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0193A4A5" w14:textId="77777777" w:rsidR="009558E0" w:rsidRPr="00512B91" w:rsidRDefault="009558E0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181FF847" w14:textId="77777777" w:rsidR="00E456B3" w:rsidRPr="00512B91" w:rsidRDefault="00E456B3" w:rsidP="00991CF3">
      <w:pPr>
        <w:spacing w:line="276" w:lineRule="auto"/>
        <w:jc w:val="right"/>
        <w:rPr>
          <w:b/>
          <w:sz w:val="22"/>
          <w:szCs w:val="18"/>
        </w:rPr>
      </w:pPr>
    </w:p>
    <w:p w14:paraId="1D848753" w14:textId="77777777" w:rsidR="009558E0" w:rsidRPr="00512B91" w:rsidRDefault="009558E0" w:rsidP="00991CF3">
      <w:pPr>
        <w:spacing w:line="276" w:lineRule="auto"/>
        <w:jc w:val="right"/>
        <w:rPr>
          <w:b/>
          <w:sz w:val="22"/>
          <w:szCs w:val="18"/>
        </w:rPr>
      </w:pPr>
      <w:r w:rsidRPr="00512B91">
        <w:rPr>
          <w:b/>
          <w:sz w:val="22"/>
          <w:szCs w:val="18"/>
        </w:rPr>
        <w:t xml:space="preserve">Załącznik nr 7 do SWZ </w:t>
      </w:r>
    </w:p>
    <w:p w14:paraId="00483DBB" w14:textId="77777777" w:rsidR="009558E0" w:rsidRPr="00512B91" w:rsidRDefault="009558E0" w:rsidP="00991CF3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>…………………………………………………………………………………………..……………</w:t>
      </w:r>
    </w:p>
    <w:p w14:paraId="6E74DE19" w14:textId="77777777" w:rsidR="009558E0" w:rsidRPr="00512B91" w:rsidRDefault="009558E0" w:rsidP="00991CF3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 xml:space="preserve">        </w:t>
      </w:r>
      <w:r w:rsidR="008A551D" w:rsidRPr="00512B91">
        <w:rPr>
          <w:sz w:val="18"/>
        </w:rPr>
        <w:t xml:space="preserve"> </w:t>
      </w:r>
      <w:r w:rsidRPr="00512B91">
        <w:rPr>
          <w:sz w:val="18"/>
        </w:rPr>
        <w:t xml:space="preserve"> (pełna nazwa/firma, adres Wykonawcy)</w:t>
      </w:r>
    </w:p>
    <w:p w14:paraId="14795F42" w14:textId="77777777" w:rsidR="009558E0" w:rsidRPr="00512B91" w:rsidRDefault="009558E0" w:rsidP="00991CF3">
      <w:pPr>
        <w:spacing w:line="276" w:lineRule="auto"/>
        <w:jc w:val="center"/>
        <w:rPr>
          <w:sz w:val="22"/>
          <w:szCs w:val="22"/>
        </w:rPr>
      </w:pPr>
      <w:r w:rsidRPr="00512B91">
        <w:rPr>
          <w:sz w:val="22"/>
          <w:szCs w:val="22"/>
        </w:rPr>
        <w:t>dotyczy postępowania pn.</w:t>
      </w:r>
    </w:p>
    <w:p w14:paraId="02035F01" w14:textId="77777777" w:rsidR="00DC0F4B" w:rsidRDefault="00DC0F4B" w:rsidP="00991CF3">
      <w:pPr>
        <w:spacing w:line="276" w:lineRule="auto"/>
        <w:jc w:val="center"/>
        <w:rPr>
          <w:b/>
          <w:sz w:val="24"/>
          <w:szCs w:val="22"/>
          <w:lang w:val="x-none"/>
        </w:rPr>
      </w:pPr>
      <w:r w:rsidRPr="00DC0F4B">
        <w:rPr>
          <w:b/>
          <w:sz w:val="24"/>
          <w:szCs w:val="22"/>
          <w:lang w:val="x-none"/>
        </w:rPr>
        <w:t>„Przebudowa ul. Świerklańskiej w Jastrzębiu-Zdroju”</w:t>
      </w:r>
    </w:p>
    <w:p w14:paraId="5C6AE2F7" w14:textId="0BC0E44F" w:rsidR="009558E0" w:rsidRPr="00512B91" w:rsidRDefault="009558E0" w:rsidP="00991CF3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512B91">
        <w:rPr>
          <w:b/>
          <w:bCs/>
          <w:color w:val="000000"/>
          <w:sz w:val="26"/>
          <w:szCs w:val="26"/>
        </w:rPr>
        <w:t>Wykaz zadań wykonanych w ciągu ostatnich 5 lat</w:t>
      </w:r>
    </w:p>
    <w:p w14:paraId="0B920F8D" w14:textId="77777777" w:rsidR="009558E0" w:rsidRPr="00512B91" w:rsidRDefault="009558E0" w:rsidP="00991CF3">
      <w:pPr>
        <w:tabs>
          <w:tab w:val="left" w:pos="2550"/>
        </w:tabs>
        <w:spacing w:line="276" w:lineRule="auto"/>
        <w:rPr>
          <w:b/>
          <w:bCs/>
          <w:color w:val="000000"/>
          <w:sz w:val="16"/>
          <w:szCs w:val="16"/>
        </w:rPr>
      </w:pPr>
    </w:p>
    <w:tbl>
      <w:tblPr>
        <w:tblW w:w="10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2268"/>
        <w:gridCol w:w="1276"/>
        <w:gridCol w:w="1418"/>
        <w:gridCol w:w="1134"/>
        <w:gridCol w:w="1118"/>
      </w:tblGrid>
      <w:tr w:rsidR="00F469A6" w:rsidRPr="00017B41" w14:paraId="5BBB65A4" w14:textId="77777777" w:rsidTr="00827A05">
        <w:trPr>
          <w:cantSplit/>
          <w:trHeight w:val="430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7D6B4453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17291586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E2B626A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016B40D9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AA36B20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3A515722" w14:textId="1F489194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Powierzchnia 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robót polegaj</w:t>
            </w:r>
            <w:r w:rsidR="00DA18D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ących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</w:t>
            </w:r>
            <w:r w:rsidRPr="00F469A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C298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układaniu nawierzchni asfaltobetonowej</w:t>
            </w:r>
          </w:p>
        </w:tc>
        <w:tc>
          <w:tcPr>
            <w:tcW w:w="2252" w:type="dxa"/>
            <w:gridSpan w:val="2"/>
            <w:shd w:val="clear" w:color="auto" w:fill="D9D9D9" w:themeFill="background1" w:themeFillShade="D9"/>
            <w:vAlign w:val="center"/>
          </w:tcPr>
          <w:p w14:paraId="5D8894A5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F469A6" w:rsidRPr="00017B41" w14:paraId="3BA87601" w14:textId="77777777" w:rsidTr="00827A05">
        <w:trPr>
          <w:cantSplit/>
          <w:trHeight w:val="603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F372D67" w14:textId="77777777" w:rsidR="00F469A6" w:rsidRPr="00017B41" w:rsidRDefault="00F469A6" w:rsidP="0017651D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42D5A6AE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19682805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4BD4143E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221972DB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557F75A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5AB90F96" w14:textId="77777777" w:rsidR="00F469A6" w:rsidRPr="00017B41" w:rsidRDefault="00F469A6" w:rsidP="0017651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0897C9CF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4225B548" w14:textId="77777777" w:rsidR="00F469A6" w:rsidRPr="00017B41" w:rsidRDefault="00F469A6" w:rsidP="0017651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F469A6" w:rsidRPr="00017B41" w14:paraId="2FF9818A" w14:textId="77777777" w:rsidTr="00827A05">
        <w:trPr>
          <w:trHeight w:val="1646"/>
          <w:jc w:val="center"/>
        </w:trPr>
        <w:tc>
          <w:tcPr>
            <w:tcW w:w="1555" w:type="dxa"/>
            <w:vMerge w:val="restart"/>
          </w:tcPr>
          <w:p w14:paraId="48C3DEF4" w14:textId="77777777" w:rsidR="00F469A6" w:rsidRPr="00017B41" w:rsidRDefault="00F469A6" w:rsidP="0017651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D4D0146" w14:textId="77777777" w:rsidR="00F469A6" w:rsidRPr="00017B41" w:rsidRDefault="00F469A6" w:rsidP="0017651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E368A9C" w14:textId="77777777" w:rsidR="00F469A6" w:rsidRPr="00017B41" w:rsidRDefault="00F469A6" w:rsidP="0017651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D7054A4" w14:textId="77777777" w:rsidR="00F469A6" w:rsidRPr="00017B41" w:rsidRDefault="00F469A6" w:rsidP="0017651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96C0CD7" w14:textId="647AB6AD" w:rsidR="00F469A6" w:rsidRPr="00017B41" w:rsidRDefault="00F469A6" w:rsidP="00183D3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A18D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Układanie nawierzchni </w:t>
            </w:r>
            <w:r w:rsidR="00827A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asfaltobetonowej</w:t>
            </w:r>
          </w:p>
        </w:tc>
        <w:tc>
          <w:tcPr>
            <w:tcW w:w="1842" w:type="dxa"/>
          </w:tcPr>
          <w:p w14:paraId="21357849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B545CBE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……………….……..………………….……………….….…….………………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………….</w:t>
            </w:r>
          </w:p>
          <w:p w14:paraId="0E769ECC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………………….…..………………………………….……..…………………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</w:p>
        </w:tc>
        <w:tc>
          <w:tcPr>
            <w:tcW w:w="1276" w:type="dxa"/>
          </w:tcPr>
          <w:p w14:paraId="77B6AD4E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238831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2C8736" w14:textId="77777777" w:rsidR="00F469A6" w:rsidRPr="00017B41" w:rsidRDefault="00F469A6" w:rsidP="0017651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14:paraId="234BDA11" w14:textId="77777777" w:rsidR="00F469A6" w:rsidRPr="00017B41" w:rsidRDefault="00F469A6" w:rsidP="0017651D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469A6" w:rsidRPr="00017B41" w14:paraId="23850295" w14:textId="77777777" w:rsidTr="00827A05">
        <w:trPr>
          <w:trHeight w:val="1871"/>
          <w:jc w:val="center"/>
        </w:trPr>
        <w:tc>
          <w:tcPr>
            <w:tcW w:w="1555" w:type="dxa"/>
            <w:vMerge/>
          </w:tcPr>
          <w:p w14:paraId="11EB49ED" w14:textId="77777777" w:rsidR="00F469A6" w:rsidRPr="00017B41" w:rsidRDefault="00F469A6" w:rsidP="0017651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A7FC4D2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2AE56D9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……………….……..………………….……………….….…….………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……….</w:t>
            </w:r>
          </w:p>
          <w:p w14:paraId="5546A344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………………….…..………………………………….……..………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………….</w:t>
            </w:r>
          </w:p>
        </w:tc>
        <w:tc>
          <w:tcPr>
            <w:tcW w:w="1276" w:type="dxa"/>
          </w:tcPr>
          <w:p w14:paraId="11F238C7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78F24D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EF43CCD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CD7397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14:paraId="36D85015" w14:textId="77777777" w:rsidR="00F469A6" w:rsidRPr="00017B41" w:rsidRDefault="00F469A6" w:rsidP="0017651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D6B2541" w14:textId="77777777" w:rsidR="009558E0" w:rsidRDefault="009558E0" w:rsidP="00991CF3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280F413" w14:textId="77777777" w:rsidR="00C95FA6" w:rsidRPr="00337D4E" w:rsidRDefault="00C95FA6" w:rsidP="00991CF3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28203EFE" w14:textId="77777777" w:rsidR="009558E0" w:rsidRPr="008E3149" w:rsidRDefault="009558E0" w:rsidP="00991CF3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781D51B1" w14:textId="77777777" w:rsidR="00F30BBB" w:rsidRDefault="00F30BB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7D3E5B8" w14:textId="77777777" w:rsidR="0017651D" w:rsidRDefault="0017651D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7208568" w14:textId="77777777" w:rsidR="0017651D" w:rsidRDefault="0017651D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5AABE25" w14:textId="7A3707B0" w:rsidR="0017651D" w:rsidRDefault="0017651D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2EE0A7" w14:textId="77777777" w:rsidR="007C12BA" w:rsidRDefault="007C12BA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4D89B4" w14:textId="639B373E" w:rsidR="009B1193" w:rsidRDefault="009B1193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A33B4F" w14:textId="15273439" w:rsidR="00DC0F4B" w:rsidRDefault="00DC0F4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C0B1F1D" w14:textId="71B55C0C" w:rsidR="00DC0F4B" w:rsidRDefault="00DC0F4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5992142" w14:textId="6E9DC634" w:rsidR="00DC0F4B" w:rsidRDefault="00DC0F4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5C9A1F1" w14:textId="13566781" w:rsidR="00DC0F4B" w:rsidRDefault="00DC0F4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4CD883E" w14:textId="0BF09E33" w:rsidR="00DC0F4B" w:rsidRDefault="00DC0F4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8F1BEC1" w14:textId="5D2FBCBE" w:rsidR="00DC0F4B" w:rsidRDefault="00DC0F4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B689B92" w14:textId="4724DBA6" w:rsidR="00DC0F4B" w:rsidRDefault="00DC0F4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0B3E34" w14:textId="065E3500" w:rsidR="00DC0F4B" w:rsidRDefault="00DC0F4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723E7E3" w14:textId="6783D3B8" w:rsidR="00DC0F4B" w:rsidRDefault="00DC0F4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75E1508" w14:textId="7F59AFEA" w:rsidR="00DC0F4B" w:rsidRDefault="00DC0F4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EBEA64F" w14:textId="62FEF9BE" w:rsidR="00DC0F4B" w:rsidRDefault="00DC0F4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ABFCE14" w14:textId="5B51D039" w:rsidR="00DC0F4B" w:rsidRDefault="00DC0F4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ADF751" w14:textId="68F5CBBE" w:rsidR="00DC0F4B" w:rsidRDefault="00DC0F4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89638D3" w14:textId="760ED9B4" w:rsidR="00DC0F4B" w:rsidRDefault="00DC0F4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C2D38A" w14:textId="773A266D" w:rsidR="00DC0F4B" w:rsidRDefault="00DC0F4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3A88665" w14:textId="77777777" w:rsidR="009558E0" w:rsidRPr="00512B91" w:rsidRDefault="009558E0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t xml:space="preserve">Uwaga: </w:t>
      </w:r>
    </w:p>
    <w:p w14:paraId="5338BFE2" w14:textId="77777777" w:rsidR="009558E0" w:rsidRPr="00512B91" w:rsidRDefault="009558E0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43263038" w14:textId="77777777" w:rsidR="009558E0" w:rsidRPr="00512B91" w:rsidRDefault="009558E0" w:rsidP="00991CF3">
      <w:pPr>
        <w:spacing w:line="276" w:lineRule="auto"/>
        <w:rPr>
          <w:lang w:eastAsia="en-GB"/>
        </w:rPr>
      </w:pPr>
    </w:p>
    <w:p w14:paraId="2B14BC7F" w14:textId="77777777" w:rsidR="009558E0" w:rsidRPr="00512B91" w:rsidRDefault="009558E0" w:rsidP="00991CF3">
      <w:pPr>
        <w:spacing w:line="276" w:lineRule="auto"/>
        <w:jc w:val="right"/>
        <w:rPr>
          <w:b/>
          <w:bCs/>
          <w:sz w:val="22"/>
          <w:szCs w:val="22"/>
        </w:rPr>
      </w:pPr>
      <w:r w:rsidRPr="00512B91">
        <w:rPr>
          <w:b/>
          <w:sz w:val="22"/>
          <w:szCs w:val="22"/>
        </w:rPr>
        <w:t>Załącznik</w:t>
      </w:r>
      <w:r w:rsidRPr="00512B91">
        <w:rPr>
          <w:b/>
          <w:bCs/>
          <w:sz w:val="22"/>
          <w:szCs w:val="22"/>
        </w:rPr>
        <w:t xml:space="preserve"> </w:t>
      </w:r>
      <w:r w:rsidRPr="00512B91">
        <w:rPr>
          <w:b/>
          <w:sz w:val="22"/>
          <w:szCs w:val="22"/>
        </w:rPr>
        <w:t xml:space="preserve">nr </w:t>
      </w:r>
      <w:r w:rsidRPr="00512B91">
        <w:rPr>
          <w:b/>
          <w:bCs/>
          <w:sz w:val="22"/>
          <w:szCs w:val="22"/>
        </w:rPr>
        <w:t>8 do SWZ</w:t>
      </w:r>
    </w:p>
    <w:p w14:paraId="55901A0B" w14:textId="77777777" w:rsidR="009558E0" w:rsidRPr="00512B91" w:rsidRDefault="009558E0" w:rsidP="00991CF3">
      <w:pPr>
        <w:spacing w:line="276" w:lineRule="auto"/>
        <w:rPr>
          <w:sz w:val="16"/>
          <w:szCs w:val="16"/>
        </w:rPr>
      </w:pPr>
    </w:p>
    <w:p w14:paraId="144403E5" w14:textId="77777777" w:rsidR="009558E0" w:rsidRPr="00512B91" w:rsidRDefault="009558E0" w:rsidP="00991CF3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>…………………………………………………………………………………………..……………</w:t>
      </w:r>
    </w:p>
    <w:p w14:paraId="10563140" w14:textId="77777777" w:rsidR="009558E0" w:rsidRPr="00512B91" w:rsidRDefault="009558E0" w:rsidP="00991CF3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 xml:space="preserve">         (pełna nazwa/firma, adres Wykonawcy)</w:t>
      </w:r>
    </w:p>
    <w:p w14:paraId="55AC1B8C" w14:textId="77777777" w:rsidR="009558E0" w:rsidRPr="00512B91" w:rsidRDefault="009558E0" w:rsidP="00991CF3">
      <w:pPr>
        <w:spacing w:line="276" w:lineRule="auto"/>
        <w:jc w:val="center"/>
        <w:rPr>
          <w:sz w:val="24"/>
          <w:szCs w:val="24"/>
        </w:rPr>
      </w:pPr>
    </w:p>
    <w:p w14:paraId="46A9A5A5" w14:textId="77777777" w:rsidR="00564BCE" w:rsidRPr="00512B91" w:rsidRDefault="00564BCE" w:rsidP="00991CF3">
      <w:pPr>
        <w:spacing w:line="276" w:lineRule="auto"/>
        <w:jc w:val="center"/>
        <w:rPr>
          <w:sz w:val="16"/>
          <w:szCs w:val="16"/>
        </w:rPr>
      </w:pPr>
    </w:p>
    <w:p w14:paraId="75449855" w14:textId="77777777" w:rsidR="009558E0" w:rsidRPr="00512B91" w:rsidRDefault="009558E0" w:rsidP="00991CF3">
      <w:pPr>
        <w:spacing w:line="276" w:lineRule="auto"/>
        <w:jc w:val="center"/>
        <w:rPr>
          <w:sz w:val="22"/>
          <w:szCs w:val="22"/>
        </w:rPr>
      </w:pPr>
      <w:r w:rsidRPr="00512B91">
        <w:rPr>
          <w:sz w:val="22"/>
          <w:szCs w:val="22"/>
        </w:rPr>
        <w:t>dotyczy postępowania pn.</w:t>
      </w:r>
    </w:p>
    <w:p w14:paraId="65AA6B71" w14:textId="085FF088" w:rsidR="00EC71C8" w:rsidRPr="00512B91" w:rsidRDefault="00DC0F4B" w:rsidP="00991CF3">
      <w:pPr>
        <w:spacing w:line="276" w:lineRule="auto"/>
        <w:jc w:val="center"/>
        <w:rPr>
          <w:b/>
          <w:sz w:val="26"/>
          <w:szCs w:val="26"/>
        </w:rPr>
      </w:pPr>
      <w:r w:rsidRPr="00DC0F4B">
        <w:rPr>
          <w:b/>
          <w:sz w:val="22"/>
          <w:szCs w:val="22"/>
          <w:lang w:eastAsia="en-US" w:bidi="pl-PL"/>
        </w:rPr>
        <w:t>„Przebudowa ul. Świerklańskiej w Jastrzębiu-Zdroju”</w:t>
      </w:r>
    </w:p>
    <w:p w14:paraId="55E8B84C" w14:textId="77777777" w:rsidR="009558E0" w:rsidRPr="00512B91" w:rsidRDefault="009558E0" w:rsidP="00991CF3">
      <w:pPr>
        <w:spacing w:line="276" w:lineRule="auto"/>
        <w:jc w:val="center"/>
        <w:rPr>
          <w:b/>
          <w:sz w:val="26"/>
          <w:szCs w:val="26"/>
        </w:rPr>
      </w:pPr>
      <w:r w:rsidRPr="00512B91">
        <w:rPr>
          <w:b/>
          <w:sz w:val="26"/>
          <w:szCs w:val="26"/>
        </w:rPr>
        <w:t>Wykaz osób, które będą uczestniczyć w wykonaniu zamówienia</w:t>
      </w:r>
    </w:p>
    <w:p w14:paraId="5BF32B2D" w14:textId="77777777" w:rsidR="009558E0" w:rsidRPr="00512B91" w:rsidRDefault="009558E0" w:rsidP="00991CF3">
      <w:pPr>
        <w:spacing w:line="276" w:lineRule="auto"/>
        <w:rPr>
          <w:sz w:val="16"/>
          <w:szCs w:val="16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3C23E57B" w14:textId="77777777" w:rsidTr="00207DD9">
        <w:tc>
          <w:tcPr>
            <w:tcW w:w="1620" w:type="dxa"/>
            <w:vAlign w:val="center"/>
          </w:tcPr>
          <w:p w14:paraId="1ACC48F3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A173F76" w14:textId="77777777" w:rsidR="009558E0" w:rsidRPr="00337D4E" w:rsidRDefault="009558E0" w:rsidP="00991CF3">
            <w:pPr>
              <w:pStyle w:val="Nagwek2"/>
              <w:spacing w:line="27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58EA59A6" w14:textId="77777777" w:rsidR="009558E0" w:rsidRPr="00337D4E" w:rsidRDefault="009558E0" w:rsidP="00991CF3">
            <w:pPr>
              <w:pStyle w:val="Nagwek2"/>
              <w:spacing w:line="27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317E0F98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C290F56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5E3E3D44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4C1508B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573B9B1E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24BAB7B3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2A2613CA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1D1E3FC" w14:textId="77777777" w:rsidR="009558E0" w:rsidRPr="00337D4E" w:rsidRDefault="009558E0" w:rsidP="00991CF3">
            <w:pPr>
              <w:pStyle w:val="Nagwek2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3233111E" w14:textId="77777777" w:rsidTr="00FF1E74">
        <w:trPr>
          <w:trHeight w:val="1398"/>
        </w:trPr>
        <w:tc>
          <w:tcPr>
            <w:tcW w:w="1620" w:type="dxa"/>
          </w:tcPr>
          <w:p w14:paraId="48277C98" w14:textId="77777777" w:rsidR="009558E0" w:rsidRPr="00337D4E" w:rsidRDefault="009558E0" w:rsidP="00991CF3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2DE3B60D" w14:textId="77777777" w:rsidR="009558E0" w:rsidRPr="00337D4E" w:rsidRDefault="009558E0" w:rsidP="00991CF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13CBDA9B" w14:textId="77777777" w:rsidR="009558E0" w:rsidRPr="00337D4E" w:rsidRDefault="009558E0" w:rsidP="00991CF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E8E2389" w14:textId="77777777" w:rsidR="009558E0" w:rsidRPr="002159A2" w:rsidRDefault="009558E0" w:rsidP="00991CF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F5ED39" w14:textId="77777777" w:rsidR="009558E0" w:rsidRPr="00D30C94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5E9A9539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5B8CBD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39B092CA" w14:textId="77777777" w:rsidR="009558E0" w:rsidRPr="00337D4E" w:rsidRDefault="009558E0" w:rsidP="00991CF3">
      <w:pPr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45FC19F0" w14:textId="77777777" w:rsidR="009558E0" w:rsidRPr="00337D4E" w:rsidRDefault="009558E0" w:rsidP="00991CF3">
      <w:pPr>
        <w:spacing w:line="276" w:lineRule="auto"/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737BDBC2" w14:textId="77777777" w:rsidR="009558E0" w:rsidRPr="00337D4E" w:rsidRDefault="009558E0" w:rsidP="00991CF3">
      <w:pPr>
        <w:spacing w:line="276" w:lineRule="auto"/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71AA9DEE" w14:textId="77777777" w:rsidR="009558E0" w:rsidRDefault="009558E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979A86D" w14:textId="77777777" w:rsidR="00B76850" w:rsidRDefault="00B7685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B3F25E8" w14:textId="77777777" w:rsidR="00B76850" w:rsidRDefault="00B7685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09DF3A0" w14:textId="77777777" w:rsidR="00B76850" w:rsidRDefault="00B7685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697F966" w14:textId="77777777" w:rsidR="00B76850" w:rsidRDefault="00B7685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F478157" w14:textId="3785C324" w:rsidR="00014B34" w:rsidRDefault="00014B34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19C0908" w14:textId="7A134049" w:rsidR="00147D78" w:rsidRDefault="00147D78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F961C31" w14:textId="4A43B5BD" w:rsidR="00147D78" w:rsidRDefault="00147D78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29FFEE2" w14:textId="6F01FB2A" w:rsidR="005F7305" w:rsidRDefault="005F7305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A0D7D02" w14:textId="32818E38" w:rsidR="005F7305" w:rsidRDefault="005F7305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F39C1AD" w14:textId="55C7E0B0" w:rsidR="005F7305" w:rsidRDefault="005F7305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003ADC8" w14:textId="582EB66F" w:rsidR="005F7305" w:rsidRDefault="005F7305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319A601" w14:textId="5A023A7F" w:rsidR="005F7305" w:rsidRDefault="005F7305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28AF494" w14:textId="77777777" w:rsidR="005F7305" w:rsidRDefault="005F7305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465ECF5" w14:textId="7540498B" w:rsidR="00147D78" w:rsidRDefault="00147D78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E5251D5" w14:textId="771A276D" w:rsidR="00147D78" w:rsidRDefault="00147D78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16772A4" w14:textId="38A5C2BD" w:rsidR="00147D78" w:rsidRDefault="00147D78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A2C993D" w14:textId="77777777" w:rsidR="00147D78" w:rsidRDefault="00147D78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539C4CA" w14:textId="77777777" w:rsidR="00AD3781" w:rsidRPr="00096BA9" w:rsidRDefault="00AD3781" w:rsidP="00991CF3">
      <w:pPr>
        <w:spacing w:line="276" w:lineRule="auto"/>
        <w:rPr>
          <w:rFonts w:asciiTheme="minorHAnsi" w:hAnsiTheme="minorHAnsi" w:cstheme="minorHAnsi"/>
          <w:b/>
          <w:sz w:val="2"/>
          <w:szCs w:val="24"/>
        </w:rPr>
      </w:pPr>
      <w:bookmarkStart w:id="3" w:name="_GoBack"/>
      <w:bookmarkEnd w:id="3"/>
    </w:p>
    <w:sectPr w:rsidR="00AD3781" w:rsidRPr="00096BA9" w:rsidSect="005817A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88677" w16cex:dateUtc="2024-05-10T09:41:00Z"/>
  <w16cex:commentExtensible w16cex:durableId="29E887AC" w16cex:dateUtc="2024-05-10T09:46:00Z"/>
  <w16cex:commentExtensible w16cex:durableId="29E887DE" w16cex:dateUtc="2024-05-10T09:47:00Z"/>
  <w16cex:commentExtensible w16cex:durableId="29E88849" w16cex:dateUtc="2024-05-10T09:49:00Z"/>
  <w16cex:commentExtensible w16cex:durableId="29E88859" w16cex:dateUtc="2024-05-10T09:49:00Z"/>
  <w16cex:commentExtensible w16cex:durableId="29E8891D" w16cex:dateUtc="2024-05-10T09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1F46" w14:textId="77777777" w:rsidR="00730242" w:rsidRDefault="00730242">
      <w:r>
        <w:separator/>
      </w:r>
    </w:p>
  </w:endnote>
  <w:endnote w:type="continuationSeparator" w:id="0">
    <w:p w14:paraId="39E29753" w14:textId="77777777" w:rsidR="00730242" w:rsidRDefault="0073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730242" w:rsidRDefault="00730242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730242" w:rsidRDefault="007302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730242" w:rsidRDefault="007302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C55104C" w14:textId="77777777" w:rsidR="00730242" w:rsidRDefault="00730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7925" w14:textId="77777777" w:rsidR="00730242" w:rsidRDefault="00730242">
      <w:r>
        <w:separator/>
      </w:r>
    </w:p>
  </w:footnote>
  <w:footnote w:type="continuationSeparator" w:id="0">
    <w:p w14:paraId="3366D6D0" w14:textId="77777777" w:rsidR="00730242" w:rsidRDefault="0073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025D" w14:textId="77777777" w:rsidR="00730242" w:rsidRDefault="00730242" w:rsidP="00CE03CE">
    <w:pPr>
      <w:pStyle w:val="Nagwek"/>
      <w:jc w:val="right"/>
      <w:rPr>
        <w:sz w:val="20"/>
        <w:szCs w:val="18"/>
        <w:lang w:val="pl-PL"/>
      </w:rPr>
    </w:pPr>
  </w:p>
  <w:p w14:paraId="13F45119" w14:textId="2A312C85" w:rsidR="00730242" w:rsidRPr="004C5E9D" w:rsidRDefault="00730242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27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1ED7F0A5" w14:textId="77777777" w:rsidR="00730242" w:rsidRPr="00802663" w:rsidRDefault="00730242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730242" w:rsidRPr="00EC70A8" w:rsidRDefault="00730242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204699BC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5B8225A"/>
    <w:multiLevelType w:val="hybridMultilevel"/>
    <w:tmpl w:val="28D834FC"/>
    <w:lvl w:ilvl="0" w:tplc="6D3273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804AB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134C7054"/>
    <w:multiLevelType w:val="hybridMultilevel"/>
    <w:tmpl w:val="D9D66286"/>
    <w:lvl w:ilvl="0" w:tplc="3E0A5AC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8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0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2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16491B1E"/>
    <w:multiLevelType w:val="multilevel"/>
    <w:tmpl w:val="569C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5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F905E0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786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765652"/>
    <w:multiLevelType w:val="hybridMultilevel"/>
    <w:tmpl w:val="86920D4A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35BCC798">
      <w:start w:val="1"/>
      <w:numFmt w:val="lowerLetter"/>
      <w:lvlText w:val="%2)"/>
      <w:lvlJc w:val="left"/>
      <w:pPr>
        <w:ind w:left="1437" w:hanging="360"/>
      </w:pPr>
      <w:rPr>
        <w:rFonts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CED76D2"/>
    <w:multiLevelType w:val="multilevel"/>
    <w:tmpl w:val="CE58B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D8772A6"/>
    <w:multiLevelType w:val="hybridMultilevel"/>
    <w:tmpl w:val="492EC136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22FB246D"/>
    <w:multiLevelType w:val="hybridMultilevel"/>
    <w:tmpl w:val="41E6A14A"/>
    <w:lvl w:ilvl="0" w:tplc="2B444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6F2E8C"/>
    <w:multiLevelType w:val="hybridMultilevel"/>
    <w:tmpl w:val="ACC6A376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8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2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4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784928"/>
    <w:multiLevelType w:val="hybridMultilevel"/>
    <w:tmpl w:val="AF06E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48F7E98"/>
    <w:multiLevelType w:val="hybridMultilevel"/>
    <w:tmpl w:val="D4A207D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1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1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6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8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4B1C427C"/>
    <w:multiLevelType w:val="hybridMultilevel"/>
    <w:tmpl w:val="99EC750A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1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4DE043D8"/>
    <w:multiLevelType w:val="multilevel"/>
    <w:tmpl w:val="8AAEB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6" w15:restartNumberingAfterBreak="0">
    <w:nsid w:val="521C38D5"/>
    <w:multiLevelType w:val="hybridMultilevel"/>
    <w:tmpl w:val="26A8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8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F05334"/>
    <w:multiLevelType w:val="hybridMultilevel"/>
    <w:tmpl w:val="3F342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05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1" w15:restartNumberingAfterBreak="0">
    <w:nsid w:val="5E1A63BF"/>
    <w:multiLevelType w:val="hybridMultilevel"/>
    <w:tmpl w:val="E7646C14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189044A"/>
    <w:multiLevelType w:val="hybridMultilevel"/>
    <w:tmpl w:val="E8CA2384"/>
    <w:lvl w:ilvl="0" w:tplc="09E03B4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1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4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4CE52B7"/>
    <w:multiLevelType w:val="hybridMultilevel"/>
    <w:tmpl w:val="182C9F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34F5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27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0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133"/>
  </w:num>
  <w:num w:numId="4">
    <w:abstractNumId w:val="68"/>
  </w:num>
  <w:num w:numId="5">
    <w:abstractNumId w:val="109"/>
  </w:num>
  <w:num w:numId="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3"/>
  </w:num>
  <w:num w:numId="8">
    <w:abstractNumId w:val="75"/>
  </w:num>
  <w:num w:numId="9">
    <w:abstractNumId w:val="118"/>
  </w:num>
  <w:num w:numId="10">
    <w:abstractNumId w:val="102"/>
  </w:num>
  <w:num w:numId="11">
    <w:abstractNumId w:val="50"/>
  </w:num>
  <w:num w:numId="12">
    <w:abstractNumId w:val="40"/>
  </w:num>
  <w:num w:numId="13">
    <w:abstractNumId w:val="97"/>
  </w:num>
  <w:num w:numId="1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0"/>
  </w:num>
  <w:num w:numId="22">
    <w:abstractNumId w:val="12"/>
  </w:num>
  <w:num w:numId="23">
    <w:abstractNumId w:val="108"/>
  </w:num>
  <w:num w:numId="24">
    <w:abstractNumId w:val="79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7"/>
  </w:num>
  <w:num w:numId="27">
    <w:abstractNumId w:val="129"/>
  </w:num>
  <w:num w:numId="28">
    <w:abstractNumId w:val="128"/>
  </w:num>
  <w:num w:numId="29">
    <w:abstractNumId w:val="84"/>
  </w:num>
  <w:num w:numId="30">
    <w:abstractNumId w:val="51"/>
  </w:num>
  <w:num w:numId="31">
    <w:abstractNumId w:val="119"/>
  </w:num>
  <w:num w:numId="32">
    <w:abstractNumId w:val="36"/>
  </w:num>
  <w:num w:numId="33">
    <w:abstractNumId w:val="38"/>
  </w:num>
  <w:num w:numId="34">
    <w:abstractNumId w:val="20"/>
  </w:num>
  <w:num w:numId="35">
    <w:abstractNumId w:val="81"/>
  </w:num>
  <w:num w:numId="36">
    <w:abstractNumId w:val="130"/>
  </w:num>
  <w:num w:numId="37">
    <w:abstractNumId w:val="72"/>
  </w:num>
  <w:num w:numId="38">
    <w:abstractNumId w:val="32"/>
  </w:num>
  <w:num w:numId="39">
    <w:abstractNumId w:val="107"/>
  </w:num>
  <w:num w:numId="40">
    <w:abstractNumId w:val="26"/>
  </w:num>
  <w:num w:numId="41">
    <w:abstractNumId w:val="123"/>
  </w:num>
  <w:num w:numId="42">
    <w:abstractNumId w:val="31"/>
  </w:num>
  <w:num w:numId="43">
    <w:abstractNumId w:val="64"/>
  </w:num>
  <w:num w:numId="44">
    <w:abstractNumId w:val="132"/>
  </w:num>
  <w:num w:numId="45">
    <w:abstractNumId w:val="122"/>
  </w:num>
  <w:num w:numId="46">
    <w:abstractNumId w:val="113"/>
  </w:num>
  <w:num w:numId="47">
    <w:abstractNumId w:val="35"/>
  </w:num>
  <w:num w:numId="48">
    <w:abstractNumId w:val="92"/>
  </w:num>
  <w:num w:numId="49">
    <w:abstractNumId w:val="85"/>
  </w:num>
  <w:num w:numId="50">
    <w:abstractNumId w:val="88"/>
  </w:num>
  <w:num w:numId="51">
    <w:abstractNumId w:val="61"/>
  </w:num>
  <w:num w:numId="52">
    <w:abstractNumId w:val="83"/>
  </w:num>
  <w:num w:numId="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8"/>
  </w:num>
  <w:num w:numId="57">
    <w:abstractNumId w:val="59"/>
  </w:num>
  <w:num w:numId="58">
    <w:abstractNumId w:val="45"/>
  </w:num>
  <w:num w:numId="59">
    <w:abstractNumId w:val="27"/>
  </w:num>
  <w:num w:numId="6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54"/>
  </w:num>
  <w:num w:numId="6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3"/>
  </w:num>
  <w:num w:numId="69">
    <w:abstractNumId w:val="77"/>
  </w:num>
  <w:num w:numId="7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3"/>
  </w:num>
  <w:num w:numId="72">
    <w:abstractNumId w:val="19"/>
  </w:num>
  <w:num w:numId="73">
    <w:abstractNumId w:val="16"/>
  </w:num>
  <w:num w:numId="74">
    <w:abstractNumId w:val="30"/>
  </w:num>
  <w:num w:numId="75">
    <w:abstractNumId w:val="57"/>
  </w:num>
  <w:num w:numId="76">
    <w:abstractNumId w:val="121"/>
  </w:num>
  <w:num w:numId="77">
    <w:abstractNumId w:val="125"/>
  </w:num>
  <w:num w:numId="78">
    <w:abstractNumId w:val="91"/>
  </w:num>
  <w:num w:numId="79">
    <w:abstractNumId w:val="95"/>
  </w:num>
  <w:num w:numId="80">
    <w:abstractNumId w:val="56"/>
  </w:num>
  <w:num w:numId="81">
    <w:abstractNumId w:val="106"/>
  </w:num>
  <w:num w:numId="82">
    <w:abstractNumId w:val="58"/>
  </w:num>
  <w:num w:numId="83">
    <w:abstractNumId w:val="82"/>
  </w:num>
  <w:num w:numId="84">
    <w:abstractNumId w:val="55"/>
  </w:num>
  <w:num w:numId="8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1"/>
  </w:num>
  <w:num w:numId="88">
    <w:abstractNumId w:val="39"/>
  </w:num>
  <w:num w:numId="89">
    <w:abstractNumId w:val="17"/>
  </w:num>
  <w:num w:numId="90">
    <w:abstractNumId w:val="112"/>
  </w:num>
  <w:num w:numId="91">
    <w:abstractNumId w:val="62"/>
  </w:num>
  <w:num w:numId="92">
    <w:abstractNumId w:val="124"/>
  </w:num>
  <w:num w:numId="93">
    <w:abstractNumId w:val="42"/>
  </w:num>
  <w:num w:numId="94">
    <w:abstractNumId w:val="100"/>
  </w:num>
  <w:num w:numId="95">
    <w:abstractNumId w:val="117"/>
  </w:num>
  <w:num w:numId="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4"/>
  </w:num>
  <w:num w:numId="100">
    <w:abstractNumId w:val="49"/>
  </w:num>
  <w:num w:numId="101">
    <w:abstractNumId w:val="41"/>
  </w:num>
  <w:num w:numId="102">
    <w:abstractNumId w:val="14"/>
  </w:num>
  <w:num w:numId="103">
    <w:abstractNumId w:val="29"/>
  </w:num>
  <w:num w:numId="104">
    <w:abstractNumId w:val="99"/>
  </w:num>
  <w:num w:numId="105">
    <w:abstractNumId w:val="93"/>
  </w:num>
  <w:num w:numId="106">
    <w:abstractNumId w:val="111"/>
  </w:num>
  <w:num w:numId="107">
    <w:abstractNumId w:val="15"/>
  </w:num>
  <w:num w:numId="108">
    <w:abstractNumId w:val="1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4">
    <w:abstractNumId w:val="22"/>
  </w:num>
  <w:num w:numId="115">
    <w:abstractNumId w:val="115"/>
  </w:num>
  <w:num w:numId="116">
    <w:abstractNumId w:val="116"/>
  </w:num>
  <w:num w:numId="117">
    <w:abstractNumId w:val="25"/>
  </w:num>
  <w:num w:numId="118">
    <w:abstractNumId w:val="78"/>
  </w:num>
  <w:num w:numId="1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10"/>
  </w:num>
  <w:num w:numId="121">
    <w:abstractNumId w:val="24"/>
  </w:num>
  <w:num w:numId="122">
    <w:abstractNumId w:val="90"/>
  </w:num>
  <w:num w:numId="123">
    <w:abstractNumId w:val="37"/>
  </w:num>
  <w:num w:numId="124">
    <w:abstractNumId w:val="96"/>
  </w:num>
  <w:num w:numId="125">
    <w:abstractNumId w:val="43"/>
  </w:num>
  <w:num w:numId="126">
    <w:abstractNumId w:val="44"/>
  </w:num>
  <w:num w:numId="127">
    <w:abstractNumId w:val="65"/>
  </w:num>
  <w:num w:numId="128">
    <w:abstractNumId w:val="89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5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4C7"/>
    <w:rsid w:val="00004625"/>
    <w:rsid w:val="00004AE4"/>
    <w:rsid w:val="00005965"/>
    <w:rsid w:val="0000597B"/>
    <w:rsid w:val="000062A4"/>
    <w:rsid w:val="000066AD"/>
    <w:rsid w:val="000067F2"/>
    <w:rsid w:val="00006860"/>
    <w:rsid w:val="00007743"/>
    <w:rsid w:val="00007898"/>
    <w:rsid w:val="00007A2E"/>
    <w:rsid w:val="00007BF8"/>
    <w:rsid w:val="00010292"/>
    <w:rsid w:val="000103FC"/>
    <w:rsid w:val="0001150A"/>
    <w:rsid w:val="000116E3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D5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C9D"/>
    <w:rsid w:val="00024EE6"/>
    <w:rsid w:val="0002519B"/>
    <w:rsid w:val="000258B4"/>
    <w:rsid w:val="00025A70"/>
    <w:rsid w:val="00025B0D"/>
    <w:rsid w:val="00025B11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838"/>
    <w:rsid w:val="00040E61"/>
    <w:rsid w:val="00041139"/>
    <w:rsid w:val="000427CC"/>
    <w:rsid w:val="000428EE"/>
    <w:rsid w:val="00042A6D"/>
    <w:rsid w:val="00042B3C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697C"/>
    <w:rsid w:val="000872D1"/>
    <w:rsid w:val="00087730"/>
    <w:rsid w:val="000877F5"/>
    <w:rsid w:val="00087C9A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BA9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0FD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F04"/>
    <w:rsid w:val="000C548C"/>
    <w:rsid w:val="000C54C4"/>
    <w:rsid w:val="000C5A4C"/>
    <w:rsid w:val="000C5D8D"/>
    <w:rsid w:val="000C5DA2"/>
    <w:rsid w:val="000C68CD"/>
    <w:rsid w:val="000C699D"/>
    <w:rsid w:val="000C742B"/>
    <w:rsid w:val="000C7A4B"/>
    <w:rsid w:val="000C7C2B"/>
    <w:rsid w:val="000D036F"/>
    <w:rsid w:val="000D066B"/>
    <w:rsid w:val="000D0833"/>
    <w:rsid w:val="000D15EE"/>
    <w:rsid w:val="000D1AEE"/>
    <w:rsid w:val="000D1AF8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4C48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47A"/>
    <w:rsid w:val="00106805"/>
    <w:rsid w:val="0010680E"/>
    <w:rsid w:val="001074DF"/>
    <w:rsid w:val="001076DB"/>
    <w:rsid w:val="00107A43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6959"/>
    <w:rsid w:val="00136AC9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3C1A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47D78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57C0A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6CA"/>
    <w:rsid w:val="00174812"/>
    <w:rsid w:val="00175CC9"/>
    <w:rsid w:val="00175EB4"/>
    <w:rsid w:val="0017651D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3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1282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89A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B3"/>
    <w:rsid w:val="001C44DE"/>
    <w:rsid w:val="001C54C8"/>
    <w:rsid w:val="001C584F"/>
    <w:rsid w:val="001C586A"/>
    <w:rsid w:val="001C6228"/>
    <w:rsid w:val="001C631D"/>
    <w:rsid w:val="001C73B8"/>
    <w:rsid w:val="001C7E97"/>
    <w:rsid w:val="001D0841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1F7E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7FE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400"/>
    <w:rsid w:val="0021052A"/>
    <w:rsid w:val="00210628"/>
    <w:rsid w:val="002107F8"/>
    <w:rsid w:val="00210A39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37F59"/>
    <w:rsid w:val="00240898"/>
    <w:rsid w:val="002416D0"/>
    <w:rsid w:val="00242948"/>
    <w:rsid w:val="00242F9F"/>
    <w:rsid w:val="002439E9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AFF"/>
    <w:rsid w:val="0025213D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6BCE"/>
    <w:rsid w:val="0026741D"/>
    <w:rsid w:val="00267CF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30"/>
    <w:rsid w:val="002773E4"/>
    <w:rsid w:val="00277C02"/>
    <w:rsid w:val="00280D98"/>
    <w:rsid w:val="00281064"/>
    <w:rsid w:val="00281680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48E"/>
    <w:rsid w:val="0028451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22B1"/>
    <w:rsid w:val="002A251A"/>
    <w:rsid w:val="002A2D09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988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17C4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795"/>
    <w:rsid w:val="003177C0"/>
    <w:rsid w:val="00317894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96D"/>
    <w:rsid w:val="00325B4D"/>
    <w:rsid w:val="003262D4"/>
    <w:rsid w:val="0032676D"/>
    <w:rsid w:val="00327709"/>
    <w:rsid w:val="00327FBC"/>
    <w:rsid w:val="003307DD"/>
    <w:rsid w:val="00330FAD"/>
    <w:rsid w:val="00331510"/>
    <w:rsid w:val="00331C1C"/>
    <w:rsid w:val="00331F34"/>
    <w:rsid w:val="00332A18"/>
    <w:rsid w:val="00332ED3"/>
    <w:rsid w:val="00332F79"/>
    <w:rsid w:val="0033304C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CD1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1A76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072"/>
    <w:rsid w:val="0036551E"/>
    <w:rsid w:val="003661A6"/>
    <w:rsid w:val="0036651B"/>
    <w:rsid w:val="00366617"/>
    <w:rsid w:val="0036666C"/>
    <w:rsid w:val="003671E0"/>
    <w:rsid w:val="003709BF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5394"/>
    <w:rsid w:val="00386404"/>
    <w:rsid w:val="00386BAC"/>
    <w:rsid w:val="003872A5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A1D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5C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0C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453B"/>
    <w:rsid w:val="00404866"/>
    <w:rsid w:val="00404CDF"/>
    <w:rsid w:val="00404D58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BB9"/>
    <w:rsid w:val="00423C6C"/>
    <w:rsid w:val="00423E59"/>
    <w:rsid w:val="00424BD4"/>
    <w:rsid w:val="004256E7"/>
    <w:rsid w:val="00425C3B"/>
    <w:rsid w:val="00426765"/>
    <w:rsid w:val="004269B0"/>
    <w:rsid w:val="0042703B"/>
    <w:rsid w:val="0042716C"/>
    <w:rsid w:val="0043062F"/>
    <w:rsid w:val="00431044"/>
    <w:rsid w:val="004315B3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307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A01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52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4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D6D"/>
    <w:rsid w:val="0048432A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698"/>
    <w:rsid w:val="004A6B29"/>
    <w:rsid w:val="004A721D"/>
    <w:rsid w:val="004B0095"/>
    <w:rsid w:val="004B0194"/>
    <w:rsid w:val="004B0CD6"/>
    <w:rsid w:val="004B1D98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C7BCE"/>
    <w:rsid w:val="004D020A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C7D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AEC"/>
    <w:rsid w:val="00514CE9"/>
    <w:rsid w:val="00515085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0E5B"/>
    <w:rsid w:val="005311DD"/>
    <w:rsid w:val="005316AC"/>
    <w:rsid w:val="00532658"/>
    <w:rsid w:val="005326E4"/>
    <w:rsid w:val="00532912"/>
    <w:rsid w:val="00532C20"/>
    <w:rsid w:val="00534379"/>
    <w:rsid w:val="0053575D"/>
    <w:rsid w:val="00535D86"/>
    <w:rsid w:val="0053602D"/>
    <w:rsid w:val="005368D3"/>
    <w:rsid w:val="00536A49"/>
    <w:rsid w:val="00536B6E"/>
    <w:rsid w:val="00536EFA"/>
    <w:rsid w:val="005371B1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65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E30"/>
    <w:rsid w:val="00581244"/>
    <w:rsid w:val="005817A8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6670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69F6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3EE8"/>
    <w:rsid w:val="005E40FB"/>
    <w:rsid w:val="005E4424"/>
    <w:rsid w:val="005E45E5"/>
    <w:rsid w:val="005E4724"/>
    <w:rsid w:val="005E4799"/>
    <w:rsid w:val="005E4814"/>
    <w:rsid w:val="005E5058"/>
    <w:rsid w:val="005E6487"/>
    <w:rsid w:val="005E66E4"/>
    <w:rsid w:val="005E690E"/>
    <w:rsid w:val="005E69A8"/>
    <w:rsid w:val="005E6A89"/>
    <w:rsid w:val="005E6EEA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305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C3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AEA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3E9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26CA"/>
    <w:rsid w:val="006326CC"/>
    <w:rsid w:val="006327D2"/>
    <w:rsid w:val="00632C07"/>
    <w:rsid w:val="0063356A"/>
    <w:rsid w:val="00633CF7"/>
    <w:rsid w:val="00633EAF"/>
    <w:rsid w:val="0063409B"/>
    <w:rsid w:val="0063436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6CC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580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4F2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1EB6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C24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16E7D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A44"/>
    <w:rsid w:val="00727E35"/>
    <w:rsid w:val="00730242"/>
    <w:rsid w:val="00730427"/>
    <w:rsid w:val="00730576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2AA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52E5"/>
    <w:rsid w:val="00756A79"/>
    <w:rsid w:val="00760CDA"/>
    <w:rsid w:val="00760E90"/>
    <w:rsid w:val="00761154"/>
    <w:rsid w:val="007629FC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E85"/>
    <w:rsid w:val="00781FA6"/>
    <w:rsid w:val="00782337"/>
    <w:rsid w:val="00782829"/>
    <w:rsid w:val="00783052"/>
    <w:rsid w:val="00783580"/>
    <w:rsid w:val="00783658"/>
    <w:rsid w:val="007839E9"/>
    <w:rsid w:val="00783E06"/>
    <w:rsid w:val="00784316"/>
    <w:rsid w:val="00784516"/>
    <w:rsid w:val="007846F2"/>
    <w:rsid w:val="00784A16"/>
    <w:rsid w:val="00784CD3"/>
    <w:rsid w:val="00784EBB"/>
    <w:rsid w:val="007851FE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48BE"/>
    <w:rsid w:val="00795625"/>
    <w:rsid w:val="0079575E"/>
    <w:rsid w:val="00795984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FB7"/>
    <w:rsid w:val="007A2E18"/>
    <w:rsid w:val="007A3B0E"/>
    <w:rsid w:val="007A3FE7"/>
    <w:rsid w:val="007A40DB"/>
    <w:rsid w:val="007A4DAF"/>
    <w:rsid w:val="007A5E73"/>
    <w:rsid w:val="007A5EB2"/>
    <w:rsid w:val="007A6260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B7F29"/>
    <w:rsid w:val="007C0D20"/>
    <w:rsid w:val="007C1150"/>
    <w:rsid w:val="007C12BA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12E"/>
    <w:rsid w:val="007E650B"/>
    <w:rsid w:val="007E66D5"/>
    <w:rsid w:val="007E6FFE"/>
    <w:rsid w:val="007E738B"/>
    <w:rsid w:val="007E7EB8"/>
    <w:rsid w:val="007F1045"/>
    <w:rsid w:val="007F1140"/>
    <w:rsid w:val="007F3B0A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05"/>
    <w:rsid w:val="00827A85"/>
    <w:rsid w:val="00827E20"/>
    <w:rsid w:val="0083015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3895"/>
    <w:rsid w:val="00844557"/>
    <w:rsid w:val="008450F9"/>
    <w:rsid w:val="0084510C"/>
    <w:rsid w:val="0084561F"/>
    <w:rsid w:val="008457C5"/>
    <w:rsid w:val="00845B13"/>
    <w:rsid w:val="00845F1F"/>
    <w:rsid w:val="008460FD"/>
    <w:rsid w:val="008462A6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49C"/>
    <w:rsid w:val="00882C4A"/>
    <w:rsid w:val="00882D32"/>
    <w:rsid w:val="00882EC2"/>
    <w:rsid w:val="00882EEC"/>
    <w:rsid w:val="00882EF7"/>
    <w:rsid w:val="00883222"/>
    <w:rsid w:val="00884682"/>
    <w:rsid w:val="00884CAF"/>
    <w:rsid w:val="00885133"/>
    <w:rsid w:val="008851E7"/>
    <w:rsid w:val="008855AE"/>
    <w:rsid w:val="0088594A"/>
    <w:rsid w:val="00885C0F"/>
    <w:rsid w:val="00886016"/>
    <w:rsid w:val="008861EA"/>
    <w:rsid w:val="00886BAB"/>
    <w:rsid w:val="00886CA4"/>
    <w:rsid w:val="00886D61"/>
    <w:rsid w:val="008875F9"/>
    <w:rsid w:val="00890A42"/>
    <w:rsid w:val="00890A4C"/>
    <w:rsid w:val="00890CAA"/>
    <w:rsid w:val="0089197E"/>
    <w:rsid w:val="00892085"/>
    <w:rsid w:val="008926D2"/>
    <w:rsid w:val="0089284C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234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8DD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17D0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1C2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B5F"/>
    <w:rsid w:val="00944032"/>
    <w:rsid w:val="00944113"/>
    <w:rsid w:val="009450A5"/>
    <w:rsid w:val="0094580C"/>
    <w:rsid w:val="00945A90"/>
    <w:rsid w:val="009462B3"/>
    <w:rsid w:val="00946A2A"/>
    <w:rsid w:val="00946F40"/>
    <w:rsid w:val="00946F64"/>
    <w:rsid w:val="00946FD2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AB1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00D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4BC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453"/>
    <w:rsid w:val="009C09D2"/>
    <w:rsid w:val="009C1412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3C0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C53"/>
    <w:rsid w:val="00A05D48"/>
    <w:rsid w:val="00A06359"/>
    <w:rsid w:val="00A065E3"/>
    <w:rsid w:val="00A070B9"/>
    <w:rsid w:val="00A077D1"/>
    <w:rsid w:val="00A07A5E"/>
    <w:rsid w:val="00A100B9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6DB6"/>
    <w:rsid w:val="00A27460"/>
    <w:rsid w:val="00A2751B"/>
    <w:rsid w:val="00A277F9"/>
    <w:rsid w:val="00A2792D"/>
    <w:rsid w:val="00A279A7"/>
    <w:rsid w:val="00A303A6"/>
    <w:rsid w:val="00A3046D"/>
    <w:rsid w:val="00A30FD4"/>
    <w:rsid w:val="00A311AC"/>
    <w:rsid w:val="00A31A5E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6D5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2F3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66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6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1EAF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1EE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0AD3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EE7"/>
    <w:rsid w:val="00B14F1F"/>
    <w:rsid w:val="00B1590F"/>
    <w:rsid w:val="00B15CB0"/>
    <w:rsid w:val="00B168D1"/>
    <w:rsid w:val="00B16A68"/>
    <w:rsid w:val="00B172B6"/>
    <w:rsid w:val="00B1750A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032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7B"/>
    <w:rsid w:val="00B838D4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EC9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D31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C09A3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30BA"/>
    <w:rsid w:val="00BD3D5B"/>
    <w:rsid w:val="00BD40B0"/>
    <w:rsid w:val="00BD47D7"/>
    <w:rsid w:val="00BD4951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786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2E1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3211"/>
    <w:rsid w:val="00C832A8"/>
    <w:rsid w:val="00C83387"/>
    <w:rsid w:val="00C833B4"/>
    <w:rsid w:val="00C83A8D"/>
    <w:rsid w:val="00C8474B"/>
    <w:rsid w:val="00C84B30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9050E"/>
    <w:rsid w:val="00C909FB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2DAC"/>
    <w:rsid w:val="00CA311D"/>
    <w:rsid w:val="00CA460D"/>
    <w:rsid w:val="00CA48C3"/>
    <w:rsid w:val="00CA5729"/>
    <w:rsid w:val="00CA6629"/>
    <w:rsid w:val="00CA696D"/>
    <w:rsid w:val="00CA6C8B"/>
    <w:rsid w:val="00CA70C0"/>
    <w:rsid w:val="00CA7A4C"/>
    <w:rsid w:val="00CB105B"/>
    <w:rsid w:val="00CB133E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CAD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5DA3"/>
    <w:rsid w:val="00CD6420"/>
    <w:rsid w:val="00CD66A6"/>
    <w:rsid w:val="00CD6CD1"/>
    <w:rsid w:val="00CD6CFF"/>
    <w:rsid w:val="00CD6F11"/>
    <w:rsid w:val="00CD6F3A"/>
    <w:rsid w:val="00CD75D7"/>
    <w:rsid w:val="00CD79BC"/>
    <w:rsid w:val="00CE0289"/>
    <w:rsid w:val="00CE03CE"/>
    <w:rsid w:val="00CE120A"/>
    <w:rsid w:val="00CE13BF"/>
    <w:rsid w:val="00CE13F1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6C8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688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6191"/>
    <w:rsid w:val="00D06DA2"/>
    <w:rsid w:val="00D06DC2"/>
    <w:rsid w:val="00D07009"/>
    <w:rsid w:val="00D0732C"/>
    <w:rsid w:val="00D10077"/>
    <w:rsid w:val="00D10533"/>
    <w:rsid w:val="00D11263"/>
    <w:rsid w:val="00D11B49"/>
    <w:rsid w:val="00D11D67"/>
    <w:rsid w:val="00D11E59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4F3B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4F2B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58F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032"/>
    <w:rsid w:val="00D541BA"/>
    <w:rsid w:val="00D54BA7"/>
    <w:rsid w:val="00D54FE2"/>
    <w:rsid w:val="00D5562B"/>
    <w:rsid w:val="00D56158"/>
    <w:rsid w:val="00D56BF7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53C4"/>
    <w:rsid w:val="00D7781D"/>
    <w:rsid w:val="00D80054"/>
    <w:rsid w:val="00D806D9"/>
    <w:rsid w:val="00D8094F"/>
    <w:rsid w:val="00D80C66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0F4B"/>
    <w:rsid w:val="00DC2090"/>
    <w:rsid w:val="00DC332F"/>
    <w:rsid w:val="00DC3A16"/>
    <w:rsid w:val="00DC3D60"/>
    <w:rsid w:val="00DC3E86"/>
    <w:rsid w:val="00DC430E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EAA"/>
    <w:rsid w:val="00DE23EA"/>
    <w:rsid w:val="00DE2ED7"/>
    <w:rsid w:val="00DE37AF"/>
    <w:rsid w:val="00DE42DC"/>
    <w:rsid w:val="00DE4BD2"/>
    <w:rsid w:val="00DE5285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0EBB"/>
    <w:rsid w:val="00E01A0C"/>
    <w:rsid w:val="00E0228F"/>
    <w:rsid w:val="00E02556"/>
    <w:rsid w:val="00E02FA7"/>
    <w:rsid w:val="00E03F37"/>
    <w:rsid w:val="00E04E2C"/>
    <w:rsid w:val="00E057E3"/>
    <w:rsid w:val="00E05E43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0B"/>
    <w:rsid w:val="00E14CAD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1D1F"/>
    <w:rsid w:val="00E320D2"/>
    <w:rsid w:val="00E32575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4A0"/>
    <w:rsid w:val="00E3652D"/>
    <w:rsid w:val="00E37CB3"/>
    <w:rsid w:val="00E40276"/>
    <w:rsid w:val="00E413FB"/>
    <w:rsid w:val="00E418B3"/>
    <w:rsid w:val="00E41C20"/>
    <w:rsid w:val="00E4246B"/>
    <w:rsid w:val="00E427F8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576F0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5DD7"/>
    <w:rsid w:val="00E76A9F"/>
    <w:rsid w:val="00E76BBC"/>
    <w:rsid w:val="00E76C12"/>
    <w:rsid w:val="00E76CC4"/>
    <w:rsid w:val="00E77817"/>
    <w:rsid w:val="00E77B7F"/>
    <w:rsid w:val="00E80131"/>
    <w:rsid w:val="00E80322"/>
    <w:rsid w:val="00E8063F"/>
    <w:rsid w:val="00E80B7F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2B37"/>
    <w:rsid w:val="00EB3647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44F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6749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5D35"/>
    <w:rsid w:val="00EE617D"/>
    <w:rsid w:val="00EE6502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F12"/>
    <w:rsid w:val="00F02F2E"/>
    <w:rsid w:val="00F02FAC"/>
    <w:rsid w:val="00F034FD"/>
    <w:rsid w:val="00F03827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454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547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29"/>
    <w:rsid w:val="00F5398C"/>
    <w:rsid w:val="00F53E6A"/>
    <w:rsid w:val="00F546D7"/>
    <w:rsid w:val="00F54916"/>
    <w:rsid w:val="00F55CA2"/>
    <w:rsid w:val="00F569C4"/>
    <w:rsid w:val="00F56E98"/>
    <w:rsid w:val="00F57CEF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43D7"/>
    <w:rsid w:val="00F653CE"/>
    <w:rsid w:val="00F658E7"/>
    <w:rsid w:val="00F65A83"/>
    <w:rsid w:val="00F65B31"/>
    <w:rsid w:val="00F66033"/>
    <w:rsid w:val="00F666FE"/>
    <w:rsid w:val="00F6675D"/>
    <w:rsid w:val="00F66B25"/>
    <w:rsid w:val="00F66E0F"/>
    <w:rsid w:val="00F66F90"/>
    <w:rsid w:val="00F67D06"/>
    <w:rsid w:val="00F70023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465"/>
    <w:rsid w:val="00F859C3"/>
    <w:rsid w:val="00F85EA7"/>
    <w:rsid w:val="00F86222"/>
    <w:rsid w:val="00F8742E"/>
    <w:rsid w:val="00F87717"/>
    <w:rsid w:val="00F877F9"/>
    <w:rsid w:val="00F87C28"/>
    <w:rsid w:val="00F87E18"/>
    <w:rsid w:val="00F90276"/>
    <w:rsid w:val="00F905FA"/>
    <w:rsid w:val="00F90810"/>
    <w:rsid w:val="00F90C21"/>
    <w:rsid w:val="00F91293"/>
    <w:rsid w:val="00F9148C"/>
    <w:rsid w:val="00F91500"/>
    <w:rsid w:val="00F915EC"/>
    <w:rsid w:val="00F92321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99B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0786"/>
    <w:rsid w:val="00FB1101"/>
    <w:rsid w:val="00FB1F7F"/>
    <w:rsid w:val="00FB234D"/>
    <w:rsid w:val="00FB2520"/>
    <w:rsid w:val="00FB2873"/>
    <w:rsid w:val="00FB2E00"/>
    <w:rsid w:val="00FB34BA"/>
    <w:rsid w:val="00FB3612"/>
    <w:rsid w:val="00FB3954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4D3C"/>
    <w:rsid w:val="00FC5420"/>
    <w:rsid w:val="00FC5717"/>
    <w:rsid w:val="00FC60DA"/>
    <w:rsid w:val="00FC6257"/>
    <w:rsid w:val="00FC69F6"/>
    <w:rsid w:val="00FC771D"/>
    <w:rsid w:val="00FC7F32"/>
    <w:rsid w:val="00FC7FCE"/>
    <w:rsid w:val="00FD0375"/>
    <w:rsid w:val="00FD176E"/>
    <w:rsid w:val="00FD1FC5"/>
    <w:rsid w:val="00FD25A7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7215"/>
    <w:rsid w:val="00FD7480"/>
    <w:rsid w:val="00FD7513"/>
    <w:rsid w:val="00FD773E"/>
    <w:rsid w:val="00FD7A37"/>
    <w:rsid w:val="00FE01E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9D5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5809"/>
    <o:shapelayout v:ext="edit">
      <o:idmap v:ext="edit" data="1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103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62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3EE7-C0B6-46DE-A437-AD4CA511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9289</TotalTime>
  <Pages>11</Pages>
  <Words>2392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16712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964</cp:revision>
  <cp:lastPrinted>2024-05-14T06:30:00Z</cp:lastPrinted>
  <dcterms:created xsi:type="dcterms:W3CDTF">2021-06-24T10:45:00Z</dcterms:created>
  <dcterms:modified xsi:type="dcterms:W3CDTF">2024-05-15T04:40:00Z</dcterms:modified>
</cp:coreProperties>
</file>