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940A4F" w:rsidRDefault="00E1255B" w:rsidP="00481ED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0E0DCC7E" w:rsidR="00E1255B" w:rsidRPr="005341A4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5341A4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9D1155">
        <w:rPr>
          <w:rFonts w:ascii="Arial" w:hAnsi="Arial" w:cs="Arial"/>
          <w:b w:val="0"/>
          <w:i w:val="0"/>
          <w:noProof w:val="0"/>
          <w:sz w:val="22"/>
          <w:szCs w:val="22"/>
        </w:rPr>
        <w:t>30.12.2020 r.</w:t>
      </w:r>
    </w:p>
    <w:p w14:paraId="3EDDC52D" w14:textId="3208F798" w:rsidR="00E1255B" w:rsidRPr="00481ED8" w:rsidRDefault="00E1255B" w:rsidP="00481ED8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481ED8">
        <w:rPr>
          <w:rFonts w:ascii="Arial" w:hAnsi="Arial" w:cs="Arial"/>
          <w:b/>
          <w:bCs/>
          <w:sz w:val="22"/>
          <w:szCs w:val="22"/>
        </w:rPr>
        <w:t>SZP-271/</w:t>
      </w:r>
      <w:r w:rsidR="009D1155">
        <w:rPr>
          <w:rFonts w:ascii="Arial" w:hAnsi="Arial" w:cs="Arial"/>
          <w:b/>
          <w:bCs/>
          <w:sz w:val="22"/>
          <w:szCs w:val="22"/>
        </w:rPr>
        <w:t>21-23</w:t>
      </w:r>
      <w:r w:rsidRPr="00481ED8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481ED8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481ED8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481ED8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3802B355" w:rsidR="00E1255B" w:rsidRPr="00481ED8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481ED8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B86CA5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cz. 2</w:t>
      </w:r>
    </w:p>
    <w:p w14:paraId="4BE97096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481ED8" w:rsidRDefault="00562C4D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183E7A5C" w:rsidR="00E1255B" w:rsidRPr="00481ED8" w:rsidRDefault="00E1255B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481ED8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B86CA5">
        <w:rPr>
          <w:rFonts w:ascii="Arial" w:hAnsi="Arial" w:cs="Arial"/>
          <w:i/>
          <w:noProof w:val="0"/>
          <w:sz w:val="22"/>
          <w:szCs w:val="22"/>
        </w:rPr>
        <w:t>20</w:t>
      </w:r>
      <w:r w:rsidRPr="00481ED8">
        <w:rPr>
          <w:rFonts w:ascii="Arial" w:hAnsi="Arial" w:cs="Arial"/>
          <w:i/>
          <w:noProof w:val="0"/>
          <w:sz w:val="22"/>
          <w:szCs w:val="22"/>
        </w:rPr>
        <w:t>/2020 - wyboru najkorzystniejszej oferty.</w:t>
      </w:r>
    </w:p>
    <w:p w14:paraId="37C49E06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377E9AD3" w14:textId="77777777" w:rsidR="00562C4D" w:rsidRPr="00481ED8" w:rsidRDefault="00562C4D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4CE4E56" w14:textId="77777777" w:rsidR="00562C4D" w:rsidRPr="00481ED8" w:rsidRDefault="00562C4D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>Szanowni Państwo!</w:t>
      </w:r>
    </w:p>
    <w:p w14:paraId="69947D01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ab/>
      </w:r>
    </w:p>
    <w:p w14:paraId="008C896D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A80C9F4" w14:textId="5BA5D2E7" w:rsidR="00E1255B" w:rsidRPr="00B86CA5" w:rsidRDefault="00E1255B" w:rsidP="00B86CA5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481ED8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481ED8">
        <w:rPr>
          <w:rFonts w:ascii="Arial" w:hAnsi="Arial" w:cs="Arial"/>
          <w:noProof w:val="0"/>
          <w:szCs w:val="22"/>
        </w:rPr>
        <w:t xml:space="preserve"> przetargu nieograniczonego powyżej 214 000 euro na </w:t>
      </w:r>
      <w:r w:rsidRPr="00481ED8">
        <w:rPr>
          <w:rFonts w:ascii="Arial" w:hAnsi="Arial" w:cs="Arial"/>
          <w:b/>
          <w:bCs/>
          <w:noProof w:val="0"/>
          <w:szCs w:val="22"/>
        </w:rPr>
        <w:t>„</w:t>
      </w:r>
      <w:bookmarkStart w:id="0" w:name="_Hlk2340054"/>
      <w:r w:rsidR="00BF72A3" w:rsidRPr="00481ED8">
        <w:rPr>
          <w:rFonts w:ascii="Arial" w:hAnsi="Arial" w:cs="Arial"/>
          <w:b/>
          <w:bCs/>
          <w:noProof w:val="0"/>
          <w:szCs w:val="22"/>
        </w:rPr>
        <w:t xml:space="preserve">Dostawę </w:t>
      </w:r>
      <w:r w:rsidR="00B86CA5" w:rsidRPr="00B86CA5">
        <w:rPr>
          <w:rFonts w:ascii="Arial" w:hAnsi="Arial" w:cs="Arial"/>
          <w:b/>
          <w:bCs/>
          <w:szCs w:val="22"/>
        </w:rPr>
        <w:t xml:space="preserve">implantów ortopedycznych </w:t>
      </w:r>
      <w:r w:rsidR="00BB6607">
        <w:rPr>
          <w:rFonts w:ascii="Arial" w:hAnsi="Arial" w:cs="Arial"/>
          <w:b/>
          <w:bCs/>
          <w:szCs w:val="22"/>
        </w:rPr>
        <w:br/>
      </w:r>
      <w:r w:rsidR="00B86CA5" w:rsidRPr="00B86CA5">
        <w:rPr>
          <w:rFonts w:ascii="Arial" w:hAnsi="Arial" w:cs="Arial"/>
          <w:b/>
          <w:bCs/>
          <w:szCs w:val="22"/>
        </w:rPr>
        <w:t>i neurochirurgicznych wraz z instrumentarium do Bloku Operacyjnego Szpitala Specjalistycznego im. J. Dietla w Krakowie</w:t>
      </w:r>
      <w:r w:rsidR="00B86CA5" w:rsidRPr="00B86CA5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="00B86CA5" w:rsidRPr="00B86CA5">
        <w:rPr>
          <w:rFonts w:ascii="Arial" w:hAnsi="Arial" w:cs="Arial"/>
          <w:szCs w:val="22"/>
        </w:rPr>
        <w:t>”</w:t>
      </w:r>
      <w:bookmarkEnd w:id="0"/>
      <w:r w:rsidRPr="00481ED8">
        <w:rPr>
          <w:rFonts w:ascii="Arial" w:hAnsi="Arial" w:cs="Arial"/>
          <w:b/>
          <w:bCs/>
          <w:noProof w:val="0"/>
          <w:szCs w:val="22"/>
        </w:rPr>
        <w:t>,</w:t>
      </w:r>
      <w:r w:rsidRPr="00481ED8">
        <w:rPr>
          <w:rFonts w:ascii="Arial" w:hAnsi="Arial" w:cs="Arial"/>
          <w:noProof w:val="0"/>
          <w:szCs w:val="22"/>
        </w:rPr>
        <w:t xml:space="preserve"> znak sprawy: </w:t>
      </w:r>
      <w:r w:rsidRPr="00481ED8">
        <w:rPr>
          <w:rFonts w:ascii="Arial" w:hAnsi="Arial" w:cs="Arial"/>
          <w:bCs/>
          <w:noProof w:val="0"/>
          <w:szCs w:val="22"/>
        </w:rPr>
        <w:t>SZP/</w:t>
      </w:r>
      <w:r w:rsidR="00B86CA5">
        <w:rPr>
          <w:rFonts w:ascii="Arial" w:hAnsi="Arial" w:cs="Arial"/>
          <w:bCs/>
          <w:noProof w:val="0"/>
          <w:szCs w:val="22"/>
        </w:rPr>
        <w:t>20</w:t>
      </w:r>
      <w:r w:rsidRPr="00481ED8">
        <w:rPr>
          <w:rFonts w:ascii="Arial" w:hAnsi="Arial" w:cs="Arial"/>
          <w:bCs/>
          <w:noProof w:val="0"/>
          <w:szCs w:val="22"/>
        </w:rPr>
        <w:t>/2020,</w:t>
      </w:r>
      <w:r w:rsidRPr="00481ED8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481ED8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481ED8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29D067B1" w14:textId="77777777" w:rsidR="00E1255B" w:rsidRPr="00481ED8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3B26AC4F" w14:textId="77777777" w:rsidR="00E1255B" w:rsidRPr="00481ED8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55AD1AF7" w14:textId="77777777" w:rsidR="00E1255B" w:rsidRPr="00481ED8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1" w:name="_Hlk519492528"/>
    </w:p>
    <w:p w14:paraId="5E25D7CC" w14:textId="61ADA4DE" w:rsidR="00E1255B" w:rsidRPr="00E31B73" w:rsidRDefault="00E1255B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bookmarkStart w:id="2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E1255B" w:rsidRPr="00E31B73" w14:paraId="2E5618BC" w14:textId="77777777" w:rsidTr="003B5D76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CD4A7C4" w14:textId="77777777" w:rsidR="00E1255B" w:rsidRPr="00E31B73" w:rsidRDefault="00E1255B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bookmarkStart w:id="3" w:name="_Hlk58322454"/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534F14E" w14:textId="77777777" w:rsidR="00E1255B" w:rsidRPr="00E31B73" w:rsidRDefault="00E1255B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B1A14C7" w14:textId="77777777" w:rsidR="00E1255B" w:rsidRPr="00E31B7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29BEF28" w14:textId="77777777" w:rsidR="00E1255B" w:rsidRPr="00E31B7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332BBB4" w14:textId="77777777" w:rsidR="00E1255B" w:rsidRPr="00E31B7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C57D0FD" w14:textId="77777777" w:rsidR="00E1255B" w:rsidRPr="00E31B7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FF969A1" w14:textId="77777777" w:rsidR="00E1255B" w:rsidRPr="00E31B73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70E26" w:rsidRPr="00E31B73" w14:paraId="133249DC" w14:textId="77777777" w:rsidTr="00370E26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3CB2328A" w:rsidR="00370E26" w:rsidRPr="00E31B73" w:rsidRDefault="00370E26" w:rsidP="00370E2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372" w14:textId="1B499EB8" w:rsidR="00370E26" w:rsidRPr="00E31B73" w:rsidRDefault="00370E26" w:rsidP="00370E2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implantcast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Postępu 21B, 02-676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725AB05D" w:rsidR="00370E26" w:rsidRPr="00E31B73" w:rsidRDefault="00370E26" w:rsidP="00370E2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837 486,00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1C2CD07B" w:rsidR="00370E26" w:rsidRPr="00E31B73" w:rsidRDefault="00370E26" w:rsidP="00370E26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09A601" w14:textId="746D7B33" w:rsidR="00370E26" w:rsidRPr="00E31B73" w:rsidRDefault="00370E26" w:rsidP="00370E26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0B483A11" w14:textId="77777777" w:rsidR="00E1255B" w:rsidRPr="00E31B73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bookmarkEnd w:id="2"/>
    <w:p w14:paraId="22B81054" w14:textId="77777777" w:rsidR="00370E26" w:rsidRPr="00E31B73" w:rsidRDefault="00370E26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bookmarkEnd w:id="3"/>
    <w:p w14:paraId="03ED9F57" w14:textId="674B3E27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05AA68D5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7DBC4AE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45154983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5CB1FBA2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30F55E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E5FA03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659320C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85D12E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529442FC" w14:textId="77777777" w:rsidTr="00C7565F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6919" w14:textId="70ED5F98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ED59" w14:textId="5D794360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68B" w14:textId="101AAF24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608 418,00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BC08" w14:textId="6ABDB5D1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8A816E" w14:textId="627BDBD2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CDA984A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09110117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C9C3F6D" w14:textId="243C42D9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660C7DBC" w14:textId="77777777" w:rsidTr="00C7565F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5E141608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439E2652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530E37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F93379A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DC8F3F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1143856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662596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0AC059A9" w14:textId="77777777" w:rsidTr="00C7565F">
        <w:trPr>
          <w:cantSplit/>
          <w:trHeight w:val="20"/>
        </w:trPr>
        <w:tc>
          <w:tcPr>
            <w:tcW w:w="370" w:type="pct"/>
            <w:shd w:val="clear" w:color="auto" w:fill="auto"/>
            <w:vAlign w:val="center"/>
          </w:tcPr>
          <w:p w14:paraId="084093C8" w14:textId="187CA2D9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30720426" w14:textId="00801BE7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Biovico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Hutnicza 15b, 81-061 Gdynia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115EAE4" w14:textId="4DBB21D1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533 520,00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0E0F26F" w14:textId="1F0D31E9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0C182B6" w14:textId="3997D681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03C5E32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76F667AC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bookmarkEnd w:id="1"/>
    <w:p w14:paraId="4A91CBF8" w14:textId="3647919C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lastRenderedPageBreak/>
        <w:t>pakiet nr 4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3061CAB1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E04266F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0435A59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2EDE31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B2D021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8B6941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F5CC8E4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593C10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759297AB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045" w14:textId="304D1FDA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D3FC" w14:textId="19CBC33E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implantcast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Postępu 21B, 02-676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7E0" w14:textId="390DF239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819 882,00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13C" w14:textId="6712403C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AD341DD" w14:textId="25D9917C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3D179E7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69DB6AF0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2A9E303" w14:textId="3BBC8786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5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42D6E80B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36CEA991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14BEAFB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88267B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DD1AABA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F8F73D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3D5BE9E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283070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0B0EEFDB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00B" w14:textId="0144356F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3BDD" w14:textId="30C28A97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6D44" w14:textId="324B7D3A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458 524,80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DB1" w14:textId="150FEC28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571009" w14:textId="4830D716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7145C14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3B2F2E54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AA7F373" w14:textId="4C800124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6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p w14:paraId="6E89D2D9" w14:textId="301A6FF4" w:rsidR="00B86CA5" w:rsidRPr="00E31B73" w:rsidRDefault="00C7565F" w:rsidP="00B86CA5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Cs/>
          <w:noProof w:val="0"/>
          <w:snapToGrid w:val="0"/>
          <w:sz w:val="20"/>
          <w:szCs w:val="20"/>
        </w:rPr>
        <w:t>Brak ofert</w:t>
      </w:r>
    </w:p>
    <w:p w14:paraId="4271EC85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86AC1EC" w14:textId="6326B382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7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02530048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29E5492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F1F5D13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31427B7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E867A3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80B537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158ED58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3A1695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24B3D8CB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7D2F" w14:textId="6EAA2CEC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24E" w14:textId="118A54D8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ul. Poleczki 35, 02-822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66BB" w14:textId="02E5A6BC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35 640,00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D6D9" w14:textId="3F3A199E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8D0FE2E" w14:textId="7BC89852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290B26C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571CF339" w14:textId="0CABA46E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4A663A4" w14:textId="0ACB0A54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8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040CE5E6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591798AB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7948CBA8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78B9EFA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02CC59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0A53AE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DD16BD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623BCB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4316FE75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5B5A" w14:textId="1DD83324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91BF" w14:textId="0A2EAB65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ul. Poleczki 35, 02-822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FE37" w14:textId="3B7207D3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318 006,00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55CE" w14:textId="20A30418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1E180CE" w14:textId="7B7CC7D1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642C9B02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1E4377AA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D5289BB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86CA5" w:rsidRPr="00E31B73" w14:paraId="64C47811" w14:textId="77777777" w:rsidTr="00C7565F">
        <w:trPr>
          <w:trHeight w:val="20"/>
        </w:trPr>
        <w:tc>
          <w:tcPr>
            <w:tcW w:w="751" w:type="dxa"/>
            <w:shd w:val="clear" w:color="auto" w:fill="E6E6E6"/>
            <w:vAlign w:val="center"/>
          </w:tcPr>
          <w:p w14:paraId="027A7DAA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483" w:type="dxa"/>
            <w:shd w:val="clear" w:color="auto" w:fill="E6E6E6"/>
            <w:vAlign w:val="center"/>
          </w:tcPr>
          <w:p w14:paraId="3033951C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64" w:type="dxa"/>
            <w:shd w:val="clear" w:color="auto" w:fill="E6E6E6"/>
            <w:vAlign w:val="center"/>
          </w:tcPr>
          <w:p w14:paraId="45EC2F6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10E3B0A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9FBD00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1C68779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EC05D34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322CF19F" w14:textId="77777777" w:rsidTr="00C7565F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14:paraId="603F1ED5" w14:textId="40A9BF6D" w:rsidR="00C7565F" w:rsidRPr="00E31B73" w:rsidRDefault="00C7565F" w:rsidP="00C7565F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5483" w:type="dxa"/>
            <w:shd w:val="clear" w:color="auto" w:fill="FFFFFF"/>
            <w:vAlign w:val="center"/>
          </w:tcPr>
          <w:p w14:paraId="708EB87A" w14:textId="4B2189AB" w:rsidR="00C7565F" w:rsidRPr="00E31B73" w:rsidRDefault="00C7565F" w:rsidP="00C7565F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Alteris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S.A., ul. Ceglana 35, 40-514 Katowice 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2E481E20" w14:textId="60AB537D" w:rsidR="00C7565F" w:rsidRPr="00E31B73" w:rsidRDefault="00C7565F" w:rsidP="00C7565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438 161,40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FB88A91" w14:textId="27AED19B" w:rsidR="00C7565F" w:rsidRPr="00E31B73" w:rsidRDefault="00C7565F" w:rsidP="00C7565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72,58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5A8A775" w14:textId="5A4A2F51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72,58</w:t>
            </w:r>
          </w:p>
        </w:tc>
      </w:tr>
    </w:tbl>
    <w:p w14:paraId="6E9F3212" w14:textId="6C50C3F0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A57F3C9" w14:textId="168C3772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9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6"/>
        <w:gridCol w:w="5468"/>
        <w:gridCol w:w="1516"/>
        <w:gridCol w:w="1164"/>
        <w:gridCol w:w="1158"/>
      </w:tblGrid>
      <w:tr w:rsidR="00C7565F" w:rsidRPr="00E31B73" w14:paraId="70387F4A" w14:textId="77777777" w:rsidTr="00C7565F">
        <w:trPr>
          <w:cantSplit/>
          <w:trHeight w:val="20"/>
        </w:trPr>
        <w:tc>
          <w:tcPr>
            <w:tcW w:w="371" w:type="pct"/>
            <w:shd w:val="clear" w:color="auto" w:fill="E6E6E6"/>
            <w:vAlign w:val="center"/>
          </w:tcPr>
          <w:p w14:paraId="5EB7534C" w14:textId="77777777" w:rsidR="00C7565F" w:rsidRPr="00E31B73" w:rsidRDefault="00C7565F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0" w:type="pct"/>
            <w:shd w:val="clear" w:color="auto" w:fill="E6E6E6"/>
            <w:vAlign w:val="center"/>
          </w:tcPr>
          <w:p w14:paraId="3A03607A" w14:textId="77777777" w:rsidR="00C7565F" w:rsidRPr="00E31B73" w:rsidRDefault="00C7565F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E99084E" w14:textId="77777777" w:rsidR="00C7565F" w:rsidRPr="00E31B73" w:rsidRDefault="00C7565F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9" w:type="pct"/>
            <w:shd w:val="clear" w:color="auto" w:fill="E6E6E6"/>
            <w:vAlign w:val="center"/>
          </w:tcPr>
          <w:p w14:paraId="3FE065F6" w14:textId="77777777" w:rsidR="00C7565F" w:rsidRPr="00E31B73" w:rsidRDefault="00C7565F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EB46F1A" w14:textId="77777777" w:rsidR="00C7565F" w:rsidRPr="00E31B73" w:rsidRDefault="00C7565F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6" w:type="pct"/>
            <w:shd w:val="clear" w:color="auto" w:fill="E6E6E6"/>
            <w:vAlign w:val="center"/>
          </w:tcPr>
          <w:p w14:paraId="0B16FF08" w14:textId="77777777" w:rsidR="00C7565F" w:rsidRPr="00E31B73" w:rsidRDefault="00C7565F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C428D6E" w14:textId="77777777" w:rsidR="00C7565F" w:rsidRPr="00E31B73" w:rsidRDefault="00C7565F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C7565F" w:rsidRPr="00E31B73" w14:paraId="22BA01AA" w14:textId="5E96C12A" w:rsidTr="00C7565F">
        <w:trPr>
          <w:cantSplit/>
          <w:trHeight w:val="20"/>
        </w:trPr>
        <w:tc>
          <w:tcPr>
            <w:tcW w:w="371" w:type="pct"/>
            <w:shd w:val="clear" w:color="auto" w:fill="auto"/>
            <w:vAlign w:val="center"/>
          </w:tcPr>
          <w:p w14:paraId="42781AEA" w14:textId="5BE43926" w:rsidR="00C7565F" w:rsidRPr="00E31B73" w:rsidRDefault="00C7565F" w:rsidP="00C7565F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14AD658B" w14:textId="5D714177" w:rsidR="00C7565F" w:rsidRPr="00E31B73" w:rsidRDefault="00C7565F" w:rsidP="00C7565F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Aesculap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Chifa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Tysiąclecia 14, 64-300 Nowy Tomyśl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B1D3380" w14:textId="00E0BD1A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187 855,20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A4DA393" w14:textId="08349059" w:rsidR="00C7565F" w:rsidRPr="00E31B73" w:rsidRDefault="00C7565F" w:rsidP="00C7565F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88EB5C" w14:textId="62B7752A" w:rsidR="00C7565F" w:rsidRPr="00E31B73" w:rsidRDefault="00C7565F" w:rsidP="00C7565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4DE970C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35272824" w14:textId="3807EAE2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</w:p>
    <w:p w14:paraId="7BAA180C" w14:textId="7344F8CC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10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2A582390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6188B5A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26A6EBDD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6CB353FA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6A97DB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F49359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5699C6B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468FA5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795B4A" w:rsidRPr="00E31B73" w14:paraId="55985D8A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03E3" w14:textId="2C391405" w:rsidR="00795B4A" w:rsidRPr="00E31B73" w:rsidRDefault="00795B4A" w:rsidP="00795B4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D442" w14:textId="24C1D245" w:rsidR="00795B4A" w:rsidRPr="00E31B73" w:rsidRDefault="00795B4A" w:rsidP="00795B4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LfC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o. o., ul. Kożuchowska 41, 65-364 Zielona Góra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DC0A" w14:textId="3AAC5B5C" w:rsidR="00795B4A" w:rsidRPr="00E31B73" w:rsidRDefault="00795B4A" w:rsidP="00795B4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269 330,40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369" w14:textId="0139BE67" w:rsidR="00795B4A" w:rsidRPr="00E31B73" w:rsidRDefault="00795B4A" w:rsidP="00795B4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A7BAC93" w14:textId="1715DB43" w:rsidR="00795B4A" w:rsidRPr="00E31B73" w:rsidRDefault="00795B4A" w:rsidP="00795B4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14964AD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07A8301F" w14:textId="23E1D0C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913232F" w14:textId="77777777" w:rsidR="005132ED" w:rsidRPr="00E31B73" w:rsidRDefault="005132ED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A4ABE9F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86CA5" w:rsidRPr="00E31B73" w14:paraId="1A4B040A" w14:textId="77777777" w:rsidTr="00795B4A">
        <w:trPr>
          <w:trHeight w:val="20"/>
        </w:trPr>
        <w:tc>
          <w:tcPr>
            <w:tcW w:w="751" w:type="dxa"/>
            <w:shd w:val="clear" w:color="auto" w:fill="E6E6E6"/>
            <w:vAlign w:val="center"/>
          </w:tcPr>
          <w:p w14:paraId="007FBDCC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483" w:type="dxa"/>
            <w:shd w:val="clear" w:color="auto" w:fill="E6E6E6"/>
            <w:vAlign w:val="center"/>
          </w:tcPr>
          <w:p w14:paraId="3FA0DB07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64" w:type="dxa"/>
            <w:shd w:val="clear" w:color="auto" w:fill="E6E6E6"/>
            <w:vAlign w:val="center"/>
          </w:tcPr>
          <w:p w14:paraId="18FF83E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1D74B4A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1431BD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lastRenderedPageBreak/>
              <w:t xml:space="preserve">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268F2720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lastRenderedPageBreak/>
              <w:t>Punktacja</w:t>
            </w:r>
          </w:p>
          <w:p w14:paraId="5CDCB650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795B4A" w:rsidRPr="00E31B73" w14:paraId="12834202" w14:textId="77777777" w:rsidTr="00795B4A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14:paraId="4AE6B977" w14:textId="0C6EB55A" w:rsidR="00795B4A" w:rsidRPr="00E31B73" w:rsidRDefault="00795B4A" w:rsidP="00795B4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5483" w:type="dxa"/>
            <w:shd w:val="clear" w:color="auto" w:fill="FFFFFF"/>
            <w:vAlign w:val="center"/>
          </w:tcPr>
          <w:p w14:paraId="1065EF29" w14:textId="0E30022F" w:rsidR="00795B4A" w:rsidRPr="00E31B73" w:rsidRDefault="00795B4A" w:rsidP="00795B4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Alteris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S.A., ul. Ceglana 35, 40-514 Katowice 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3194C512" w14:textId="62D0794C" w:rsidR="00795B4A" w:rsidRPr="00E31B73" w:rsidRDefault="00795B4A" w:rsidP="00795B4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455 588,71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35920D3" w14:textId="72CA4999" w:rsidR="00795B4A" w:rsidRPr="00E31B73" w:rsidRDefault="00795B4A" w:rsidP="00795B4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59,12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D4D1DF5" w14:textId="4F753D81" w:rsidR="00795B4A" w:rsidRPr="00E31B73" w:rsidRDefault="00795B4A" w:rsidP="00795B4A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59,12</w:t>
            </w:r>
          </w:p>
        </w:tc>
      </w:tr>
    </w:tbl>
    <w:p w14:paraId="5087FFE5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C70E4BD" w14:textId="4E7A012A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11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5D8F1432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203D364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47D18E07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D426F32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08B0A40A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91C30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21F515D4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25337C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795B4A" w:rsidRPr="00E31B73" w14:paraId="0FA55571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2A1" w14:textId="33F47AC7" w:rsidR="00795B4A" w:rsidRPr="00E31B73" w:rsidRDefault="00795B4A" w:rsidP="00795B4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BCFA" w14:textId="4516EB07" w:rsidR="00795B4A" w:rsidRPr="00E31B73" w:rsidRDefault="00795B4A" w:rsidP="00795B4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ChM Sp. z o. o. Lewickie 3b, 16-061 Juchnowiec Kościelny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B1A3" w14:textId="1B433C81" w:rsidR="00795B4A" w:rsidRPr="00E31B73" w:rsidRDefault="00795B4A" w:rsidP="00795B4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168 750,00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ACEE" w14:textId="7D74F1A2" w:rsidR="00795B4A" w:rsidRPr="00E31B73" w:rsidRDefault="00795B4A" w:rsidP="00795B4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DDF03E6" w14:textId="309FB874" w:rsidR="00795B4A" w:rsidRPr="00E31B73" w:rsidRDefault="00795B4A" w:rsidP="00795B4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4CB7D15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1D8A6ED7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2CAEA45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86CA5" w:rsidRPr="00E31B73" w14:paraId="3FDD7BAE" w14:textId="77777777" w:rsidTr="00795B4A">
        <w:trPr>
          <w:trHeight w:val="20"/>
        </w:trPr>
        <w:tc>
          <w:tcPr>
            <w:tcW w:w="751" w:type="dxa"/>
            <w:shd w:val="clear" w:color="auto" w:fill="E6E6E6"/>
            <w:vAlign w:val="center"/>
          </w:tcPr>
          <w:p w14:paraId="1D8A53CD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483" w:type="dxa"/>
            <w:shd w:val="clear" w:color="auto" w:fill="E6E6E6"/>
            <w:vAlign w:val="center"/>
          </w:tcPr>
          <w:p w14:paraId="5EBDA72D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64" w:type="dxa"/>
            <w:shd w:val="clear" w:color="auto" w:fill="E6E6E6"/>
            <w:vAlign w:val="center"/>
          </w:tcPr>
          <w:p w14:paraId="2CC3630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5EBB032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774891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5CBC31B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ACC04B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795B4A" w:rsidRPr="00E31B73" w14:paraId="44B63913" w14:textId="77777777" w:rsidTr="00795B4A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14:paraId="2EDE9994" w14:textId="3AF24527" w:rsidR="00795B4A" w:rsidRPr="00E31B73" w:rsidRDefault="00795B4A" w:rsidP="00795B4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5483" w:type="dxa"/>
            <w:shd w:val="clear" w:color="auto" w:fill="FFFFFF"/>
            <w:vAlign w:val="center"/>
          </w:tcPr>
          <w:p w14:paraId="2CB694AA" w14:textId="7B53AB54" w:rsidR="00795B4A" w:rsidRPr="00E31B73" w:rsidRDefault="00795B4A" w:rsidP="00795B4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Aesculap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Chifa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Tysiąclecia 14, 64-300 Nowy Tomyśl 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737205B0" w14:textId="53E09E44" w:rsidR="00795B4A" w:rsidRPr="00E31B73" w:rsidRDefault="00795B4A" w:rsidP="00795B4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178 200,00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8511929" w14:textId="6B246E24" w:rsidR="00795B4A" w:rsidRPr="00E31B73" w:rsidRDefault="00795B4A" w:rsidP="00795B4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94,70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5A3F2D35" w14:textId="3ED3A136" w:rsidR="00795B4A" w:rsidRPr="00E31B73" w:rsidRDefault="00795B4A" w:rsidP="00795B4A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94,70</w:t>
            </w:r>
          </w:p>
        </w:tc>
      </w:tr>
    </w:tbl>
    <w:p w14:paraId="1DB85A2F" w14:textId="52D1B3C3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9B5C1ED" w14:textId="6DE33858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12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2E6A7D62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52E68D7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1078FD9D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CA62D1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E1D19B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D7017B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04B5F1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68CB0E2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795B4A" w:rsidRPr="00E31B73" w14:paraId="12DEC6EC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3AE" w14:textId="5B824758" w:rsidR="00795B4A" w:rsidRPr="00E31B73" w:rsidRDefault="00795B4A" w:rsidP="00795B4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433" w14:textId="2FF7D256" w:rsidR="00795B4A" w:rsidRPr="00E31B73" w:rsidRDefault="00795B4A" w:rsidP="00795B4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Zimmer Polska Sp. z o. o., ul. Płowiecka75, 04-501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D822" w14:textId="514CFF23" w:rsidR="00795B4A" w:rsidRPr="00E31B73" w:rsidRDefault="00795B4A" w:rsidP="00795B4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261 360,00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87DD" w14:textId="11E4D003" w:rsidR="00795B4A" w:rsidRPr="00E31B73" w:rsidRDefault="00795B4A" w:rsidP="00795B4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57F855" w14:textId="4731A4F7" w:rsidR="00795B4A" w:rsidRPr="00E31B73" w:rsidRDefault="00795B4A" w:rsidP="00795B4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078210BF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23C92E07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7F796AF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86CA5" w:rsidRPr="00E31B73" w14:paraId="0BC458B7" w14:textId="77777777" w:rsidTr="00795B4A">
        <w:trPr>
          <w:trHeight w:val="20"/>
        </w:trPr>
        <w:tc>
          <w:tcPr>
            <w:tcW w:w="751" w:type="dxa"/>
            <w:shd w:val="clear" w:color="auto" w:fill="E6E6E6"/>
            <w:vAlign w:val="center"/>
          </w:tcPr>
          <w:p w14:paraId="705CB719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483" w:type="dxa"/>
            <w:shd w:val="clear" w:color="auto" w:fill="E6E6E6"/>
            <w:vAlign w:val="center"/>
          </w:tcPr>
          <w:p w14:paraId="2FE94048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64" w:type="dxa"/>
            <w:shd w:val="clear" w:color="auto" w:fill="E6E6E6"/>
            <w:vAlign w:val="center"/>
          </w:tcPr>
          <w:p w14:paraId="2253C9E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03762C5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78EE12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6F5FE104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C48467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795B4A" w:rsidRPr="00E31B73" w14:paraId="5077F9F3" w14:textId="77777777" w:rsidTr="00795B4A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14:paraId="068C2645" w14:textId="36FF92AC" w:rsidR="00795B4A" w:rsidRPr="00E31B73" w:rsidRDefault="00795B4A" w:rsidP="00795B4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5483" w:type="dxa"/>
            <w:shd w:val="clear" w:color="auto" w:fill="FFFFFF"/>
            <w:vAlign w:val="center"/>
          </w:tcPr>
          <w:p w14:paraId="49A4EAF9" w14:textId="05AAA156" w:rsidR="00795B4A" w:rsidRPr="00E31B73" w:rsidRDefault="00795B4A" w:rsidP="00795B4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Alteris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S.A., ul. Ceglana 35, 40-514 Katowice 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56D73E5A" w14:textId="7DFC1357" w:rsidR="00795B4A" w:rsidRPr="00E31B73" w:rsidRDefault="00795B4A" w:rsidP="00795B4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292 901,62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A7FF21E" w14:textId="4A7EEC29" w:rsidR="00795B4A" w:rsidRPr="00E31B73" w:rsidRDefault="00795B4A" w:rsidP="00795B4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89,23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9782032" w14:textId="3167715A" w:rsidR="00795B4A" w:rsidRPr="00E31B73" w:rsidRDefault="00795B4A" w:rsidP="00795B4A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89,23</w:t>
            </w:r>
          </w:p>
        </w:tc>
      </w:tr>
    </w:tbl>
    <w:p w14:paraId="25BCCCAD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95AC8F2" w14:textId="54F7183E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13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7976434F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CD900E4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5C040E1B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29E159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5AE743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0ADCE6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16D33C0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0B1A0E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01C6637E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30E6" w14:textId="61AF4F04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37E" w14:textId="1D772864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Casiomed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s.c., os. Na Lotnisku 1/207, 31-801 Kraków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594B" w14:textId="77777777" w:rsidR="005132ED" w:rsidRPr="00E31B73" w:rsidRDefault="005132ED" w:rsidP="005132ED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strike/>
                <w:noProof w:val="0"/>
                <w:sz w:val="20"/>
                <w:szCs w:val="20"/>
              </w:rPr>
              <w:t>127 199,37</w:t>
            </w:r>
          </w:p>
          <w:p w14:paraId="04018DBF" w14:textId="084F91B4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127 199,38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8B1D" w14:textId="6F9558D1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890B041" w14:textId="4F7D2D21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14:paraId="32E37CE4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48D30B50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B3D2160" w14:textId="58F5375D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14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23C1F002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576DB942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276904BA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2E70EB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52B5BD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B6F222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117DCA8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1CF2B6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05FB7689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366B" w14:textId="7953F925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1D4" w14:textId="2589FD59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1EA1" w14:textId="39C91161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108 259,20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CD71" w14:textId="71AC8C1A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7768C7" w14:textId="60CDF11D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AFF09E3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74746E0A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807E792" w14:textId="23FB22D8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15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p w14:paraId="5000DECB" w14:textId="5B503CA9" w:rsidR="00B86CA5" w:rsidRPr="00E31B73" w:rsidRDefault="005132ED" w:rsidP="00B86CA5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Cs/>
          <w:noProof w:val="0"/>
          <w:snapToGrid w:val="0"/>
          <w:sz w:val="20"/>
          <w:szCs w:val="20"/>
        </w:rPr>
        <w:t>Brak ofert</w:t>
      </w:r>
    </w:p>
    <w:p w14:paraId="30C88C00" w14:textId="77777777" w:rsidR="00370E26" w:rsidRPr="00E31B73" w:rsidRDefault="00370E26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E147A8D" w14:textId="3D9CECBF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16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0FE2FCDF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AC6E8DE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BE075C6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D1300C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D118F9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5BE374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5D5C353A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572CB0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6A11732F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B521" w14:textId="4D82C518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7CB7" w14:textId="2CD00C1A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Alteris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S.A., ul. Ceglana 35, 40-514 Katowice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6E7D" w14:textId="446D07E1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134 447,47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B4D7" w14:textId="25D412B0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CA404D" w14:textId="14480FBB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3A7CBF2A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06318BB1" w14:textId="35C8C7EA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429CDC1" w14:textId="45299AE1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17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44D0EFC2" w14:textId="77777777" w:rsidTr="00E31B73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52C70DCC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9693D27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155BC62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CCE915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BAAFDD8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09D8FA5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408E89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7C77983C" w14:textId="77777777" w:rsidTr="00E31B73">
        <w:trPr>
          <w:cantSplit/>
          <w:trHeight w:val="20"/>
        </w:trPr>
        <w:tc>
          <w:tcPr>
            <w:tcW w:w="370" w:type="pct"/>
            <w:shd w:val="clear" w:color="auto" w:fill="auto"/>
            <w:vAlign w:val="center"/>
          </w:tcPr>
          <w:p w14:paraId="1E8AB0B5" w14:textId="6FEB8210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49A9D151" w14:textId="38E98CC2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ul. Poleczki 35, 02-822 Warszawa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2CFE7CC" w14:textId="72C9CC82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240 408,00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CFC28A4" w14:textId="42B795DB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B009E0" w14:textId="48AE9EDB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318290A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20EB3196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9DA0FDF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86CA5" w:rsidRPr="00E31B73" w14:paraId="4C6E0C24" w14:textId="77777777" w:rsidTr="005132ED">
        <w:trPr>
          <w:trHeight w:val="20"/>
        </w:trPr>
        <w:tc>
          <w:tcPr>
            <w:tcW w:w="751" w:type="dxa"/>
            <w:shd w:val="clear" w:color="auto" w:fill="E6E6E6"/>
            <w:vAlign w:val="center"/>
          </w:tcPr>
          <w:p w14:paraId="3D9FC9AF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483" w:type="dxa"/>
            <w:shd w:val="clear" w:color="auto" w:fill="E6E6E6"/>
            <w:vAlign w:val="center"/>
          </w:tcPr>
          <w:p w14:paraId="3609192A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64" w:type="dxa"/>
            <w:shd w:val="clear" w:color="auto" w:fill="E6E6E6"/>
            <w:vAlign w:val="center"/>
          </w:tcPr>
          <w:p w14:paraId="16172AE4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11D51D0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7C6A7B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5B1C4CE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7C0043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2E3448B6" w14:textId="77777777" w:rsidTr="005132ED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14:paraId="34D4A555" w14:textId="6EB71931" w:rsidR="005132ED" w:rsidRPr="00E31B73" w:rsidRDefault="005132ED" w:rsidP="005132E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5483" w:type="dxa"/>
            <w:shd w:val="clear" w:color="auto" w:fill="FFFFFF"/>
            <w:vAlign w:val="center"/>
          </w:tcPr>
          <w:p w14:paraId="5CD78911" w14:textId="014E625E" w:rsidR="005132ED" w:rsidRPr="00E31B73" w:rsidRDefault="005132ED" w:rsidP="005132ED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Zimmer Polska Sp. z o. o., ul. Płowiecka75, 04-501 Warszawa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53B22D30" w14:textId="3720637A" w:rsidR="005132ED" w:rsidRPr="00E31B73" w:rsidRDefault="005132ED" w:rsidP="005132ED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268 380,00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57C665F" w14:textId="7095030E" w:rsidR="005132ED" w:rsidRPr="00E31B73" w:rsidRDefault="005132ED" w:rsidP="005132ED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89,58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407045D8" w14:textId="2D31E17E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89,58</w:t>
            </w:r>
          </w:p>
        </w:tc>
      </w:tr>
    </w:tbl>
    <w:p w14:paraId="6E1BF7EE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  <w:u w:val="single"/>
        </w:rPr>
      </w:pPr>
    </w:p>
    <w:p w14:paraId="01BF1FC8" w14:textId="6DA45FE2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18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0AA08D36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1C32E086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66DC363E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2919D6E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F55D80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4D26E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59DB86F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5D5EAE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6B6FA44F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16E" w14:textId="57995E51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760" w14:textId="31C4395F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Pioneer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Surgical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Technology B.V,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Voorveste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7, 3992DC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Houten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/Holandia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1C41" w14:textId="709BAE35" w:rsidR="005132ED" w:rsidRPr="00E31B73" w:rsidRDefault="005132ED" w:rsidP="00E31B73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276 000,00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D429" w14:textId="188B77BF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090E1F" w14:textId="397DA325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34FF5E04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43C687E9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D8F8C60" w14:textId="6E9B343D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19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6C52EB30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411C5466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76DE9369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53CA127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0A341C4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C2CB11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2992CA80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F6F4FB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02AF0E1F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F12" w14:textId="2C778CD1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EF44" w14:textId="01620320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Aesculap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Chifa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Tysiąclecia 14, 64-300 Nowy Tomyśl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27E" w14:textId="281E83E5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506 520,00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3DDC" w14:textId="35B6B48C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74CB7C" w14:textId="06E978F6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0BD65F9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4CFDC977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F26BA10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86CA5" w:rsidRPr="00E31B73" w14:paraId="329B0392" w14:textId="77777777" w:rsidTr="005132ED">
        <w:trPr>
          <w:trHeight w:val="20"/>
        </w:trPr>
        <w:tc>
          <w:tcPr>
            <w:tcW w:w="751" w:type="dxa"/>
            <w:shd w:val="clear" w:color="auto" w:fill="E6E6E6"/>
            <w:vAlign w:val="center"/>
          </w:tcPr>
          <w:p w14:paraId="4BBCDDDD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483" w:type="dxa"/>
            <w:shd w:val="clear" w:color="auto" w:fill="E6E6E6"/>
            <w:vAlign w:val="center"/>
          </w:tcPr>
          <w:p w14:paraId="27985043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64" w:type="dxa"/>
            <w:shd w:val="clear" w:color="auto" w:fill="E6E6E6"/>
            <w:vAlign w:val="center"/>
          </w:tcPr>
          <w:p w14:paraId="194BE02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0EE3DCE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69ECA2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77" w:type="dxa"/>
            <w:shd w:val="clear" w:color="auto" w:fill="E6E6E6"/>
            <w:vAlign w:val="center"/>
          </w:tcPr>
          <w:p w14:paraId="24BF4A5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9948AB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4F83687E" w14:textId="77777777" w:rsidTr="005132ED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14:paraId="7FE4D77E" w14:textId="181309BC" w:rsidR="005132ED" w:rsidRPr="00E31B73" w:rsidRDefault="005132ED" w:rsidP="005132E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483" w:type="dxa"/>
            <w:shd w:val="clear" w:color="auto" w:fill="FFFFFF"/>
            <w:vAlign w:val="center"/>
          </w:tcPr>
          <w:p w14:paraId="092C0CB7" w14:textId="2D692E71" w:rsidR="005132ED" w:rsidRPr="00E31B73" w:rsidRDefault="005132ED" w:rsidP="005132ED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ChM Sp. z o. o. Lewickie 3b, 16-061 Juchnowiec Kościelny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79F07968" w14:textId="372760EB" w:rsidR="005132ED" w:rsidRPr="00E31B73" w:rsidRDefault="005132ED" w:rsidP="005132ED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521 424,00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96E7C13" w14:textId="7CBDF63A" w:rsidR="005132ED" w:rsidRPr="00E31B73" w:rsidRDefault="005132ED" w:rsidP="005132ED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97,14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E9AB0F4" w14:textId="6AF904FB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97,14</w:t>
            </w:r>
          </w:p>
        </w:tc>
      </w:tr>
    </w:tbl>
    <w:p w14:paraId="2F3C7189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3F7C001" w14:textId="56111C17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20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70F02C6E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428DADEC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5055FC1E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DB5EC62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73A2B2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D95DF1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699D4FF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311E7A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7CC5D765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E75" w14:textId="2A89EC4F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A25" w14:textId="083B4B0D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TurMed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Bursztynowa 4/D1, 83-021 Rokitnica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68A" w14:textId="65BAEC9D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33 696,00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F59" w14:textId="4F143A65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574A30" w14:textId="31603634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CE5343A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10117CB3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D268FA6" w14:textId="37619C45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21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p w14:paraId="1A251659" w14:textId="56412379" w:rsidR="00B86CA5" w:rsidRPr="00E31B73" w:rsidRDefault="005132ED" w:rsidP="00B86CA5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Cs/>
          <w:noProof w:val="0"/>
          <w:snapToGrid w:val="0"/>
          <w:sz w:val="20"/>
          <w:szCs w:val="20"/>
        </w:rPr>
        <w:t>Brak ofert</w:t>
      </w:r>
    </w:p>
    <w:p w14:paraId="77F75577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  <w:u w:val="single"/>
        </w:rPr>
      </w:pPr>
    </w:p>
    <w:p w14:paraId="7467DE44" w14:textId="4DDB7A80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22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p w14:paraId="613AB294" w14:textId="77777777" w:rsidR="005132ED" w:rsidRPr="00E31B73" w:rsidRDefault="005132ED" w:rsidP="005132ED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Cs/>
          <w:noProof w:val="0"/>
          <w:snapToGrid w:val="0"/>
          <w:sz w:val="20"/>
          <w:szCs w:val="20"/>
        </w:rPr>
        <w:t>Brak ofert</w:t>
      </w:r>
    </w:p>
    <w:p w14:paraId="65F09838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  <w:u w:val="single"/>
        </w:rPr>
      </w:pPr>
    </w:p>
    <w:p w14:paraId="7BF5D3F2" w14:textId="5E398116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23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77295FF1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20D0EF3D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0A76C89C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9FACD2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59D521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F6439E4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330DB65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01A2C7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2FD051DD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B06" w14:textId="2D3DCFE6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C11" w14:textId="375D6899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ul. Poleczki 35, 02-822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EC6E" w14:textId="15827859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15 552,00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326" w14:textId="494F9BBD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82A74D2" w14:textId="019CBC39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65E16040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2F7DB59D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0AE26D2" w14:textId="453CF985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24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506E871C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4414194F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521BCF6E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FF17FBD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EBE21C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F234210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26AA2712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8A9AD69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5132ED" w:rsidRPr="00E31B73" w14:paraId="665B245F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194" w14:textId="67C24E47" w:rsidR="005132ED" w:rsidRPr="00E31B73" w:rsidRDefault="005132ED" w:rsidP="005132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ED86" w14:textId="2441DAE7" w:rsidR="005132ED" w:rsidRPr="00E31B73" w:rsidRDefault="005132ED" w:rsidP="005132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Medartis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Legnicka 56, 54-204 Wrocław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27D1" w14:textId="0D779E72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42 778,80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3367" w14:textId="41063CAD" w:rsidR="005132ED" w:rsidRPr="00E31B73" w:rsidRDefault="005132ED" w:rsidP="005132ED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907ABEA" w14:textId="24B3EB5D" w:rsidR="005132ED" w:rsidRPr="00E31B73" w:rsidRDefault="005132ED" w:rsidP="005132ED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18F2DB9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1498457A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  <w:u w:val="single"/>
        </w:rPr>
      </w:pPr>
    </w:p>
    <w:p w14:paraId="1C9231EE" w14:textId="4F3D33DD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25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1FB0F31A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2F92405E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18BC25E0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505C00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8A52C4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3A0882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4094B46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3DAE5D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A92535" w:rsidRPr="00E31B73" w14:paraId="6DBE9CBF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FF8A" w14:textId="4847A85F" w:rsidR="00A92535" w:rsidRPr="00E31B73" w:rsidRDefault="00A92535" w:rsidP="00A9253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BD5" w14:textId="00131EF4" w:rsidR="00A92535" w:rsidRPr="00E31B73" w:rsidRDefault="00A92535" w:rsidP="00A9253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BSM Best Solutions for Medicine Piotr </w:t>
            </w: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Wodowski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, ul. Gdańska 39A/5, 01-633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2707" w14:textId="78973354" w:rsidR="00A92535" w:rsidRPr="00E31B73" w:rsidRDefault="00A92535" w:rsidP="00A9253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41 191,20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30C7" w14:textId="5B9922AA" w:rsidR="00A92535" w:rsidRPr="00E31B73" w:rsidRDefault="00A92535" w:rsidP="00A9253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50183C" w14:textId="08FFCC83" w:rsidR="00A92535" w:rsidRPr="00E31B73" w:rsidRDefault="00A92535" w:rsidP="00A9253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4903B68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6C43CD89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63796C2" w14:textId="58556A79" w:rsidR="00B86CA5" w:rsidRPr="00E31B73" w:rsidRDefault="00BF72A3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26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7386B81E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3D9F5AA8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2565B221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96F605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0CF1CC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490DDB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34963E8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2EA59E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A92535" w:rsidRPr="00E31B73" w14:paraId="2D806A75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5DA0" w14:textId="30CA570F" w:rsidR="00A92535" w:rsidRPr="00E31B73" w:rsidRDefault="00A92535" w:rsidP="00A92535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DF1" w14:textId="5D7AB1AA" w:rsidR="00A92535" w:rsidRPr="00E31B73" w:rsidRDefault="00A92535" w:rsidP="00A92535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Biotech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o.o., ul. Boya Żeleńskiego 12, 35-105 Rzeszów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D333" w14:textId="77777777" w:rsidR="00A92535" w:rsidRPr="00E31B73" w:rsidRDefault="00A92535" w:rsidP="00A92535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strike/>
                <w:noProof w:val="0"/>
                <w:sz w:val="20"/>
                <w:szCs w:val="20"/>
              </w:rPr>
              <w:t>52 860,00</w:t>
            </w:r>
          </w:p>
          <w:p w14:paraId="7E9276F1" w14:textId="72AC0FC9" w:rsidR="00A92535" w:rsidRPr="00E31B73" w:rsidRDefault="00A92535" w:rsidP="00A92535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52 860,04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712" w14:textId="0F60EBC9" w:rsidR="00A92535" w:rsidRPr="00E31B73" w:rsidRDefault="00A92535" w:rsidP="00A92535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F52908E" w14:textId="24BE90AE" w:rsidR="00A92535" w:rsidRPr="00E31B73" w:rsidRDefault="00A92535" w:rsidP="00A9253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3280E04C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3A9D84B2" w14:textId="77777777" w:rsidR="003B5D76" w:rsidRPr="00E31B73" w:rsidRDefault="003B5D76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90B664D" w14:textId="29EB286E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27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4B7DF8AA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1C2DFA4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0C0A925D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0C9DAFF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874305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C6FF18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2D923D3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E4300A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0677EA" w:rsidRPr="00E31B73" w14:paraId="53518059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695A" w14:textId="2CE5F344" w:rsidR="000677EA" w:rsidRPr="00E31B73" w:rsidRDefault="000677EA" w:rsidP="000677E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6221" w14:textId="0CB23F6A" w:rsidR="000677EA" w:rsidRPr="00E31B73" w:rsidRDefault="000677EA" w:rsidP="000677E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Arthrex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 o., ul. Łopuszańska 95, 02-457 Warszawa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9449" w14:textId="2D377277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40 385,52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794" w14:textId="432F1878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CC95868" w14:textId="59224754" w:rsidR="000677EA" w:rsidRPr="00E31B73" w:rsidRDefault="000677EA" w:rsidP="000677E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78B5A5D4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094AE8D2" w14:textId="77777777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  <w:u w:val="single"/>
        </w:rPr>
      </w:pPr>
    </w:p>
    <w:p w14:paraId="75F6829D" w14:textId="57D45EEF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28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p w14:paraId="08DCA49B" w14:textId="30E4F42E" w:rsidR="00B86CA5" w:rsidRPr="00E31B73" w:rsidRDefault="000677EA" w:rsidP="00B86CA5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Cs/>
          <w:noProof w:val="0"/>
          <w:snapToGrid w:val="0"/>
          <w:sz w:val="20"/>
          <w:szCs w:val="20"/>
        </w:rPr>
        <w:t xml:space="preserve">Brak ofert </w:t>
      </w:r>
    </w:p>
    <w:p w14:paraId="633FC793" w14:textId="40BD0760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2538EFD" w14:textId="1E8CC30D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29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105BB4BE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575650A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3B21410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51B8852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ED8ECC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2FF7BC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2E3D89EB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9E0CE6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0677EA" w:rsidRPr="00E31B73" w14:paraId="3C6493B9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6A5" w14:textId="1C84EAA8" w:rsidR="000677EA" w:rsidRPr="00E31B73" w:rsidRDefault="000677EA" w:rsidP="000677E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591" w14:textId="322AEB20" w:rsidR="000677EA" w:rsidRPr="00E31B73" w:rsidRDefault="000677EA" w:rsidP="000677E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KINETIC MEDICAL Sp. z o. o., ul. Irysów 8, 05-501 Piaseczno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C68" w14:textId="338AF807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164 602,80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BECE" w14:textId="7559F05E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76A354" w14:textId="49B60D78" w:rsidR="000677EA" w:rsidRPr="00E31B73" w:rsidRDefault="000677EA" w:rsidP="000677E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7984019C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4CC5F7DC" w14:textId="61C2893D" w:rsidR="00B86CA5" w:rsidRPr="00E31B73" w:rsidRDefault="00B86CA5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4F10981E" w14:textId="78844A28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30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27D87776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9640024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C6651A6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3C572EB6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7A7DB0C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D8B60E1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67108BF3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0D5DEFE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0677EA" w:rsidRPr="00E31B73" w14:paraId="0A41B34E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C4C2" w14:textId="37D327E6" w:rsidR="000677EA" w:rsidRPr="00E31B73" w:rsidRDefault="000677EA" w:rsidP="000677E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121D" w14:textId="3AAE7D85" w:rsidR="000677EA" w:rsidRPr="00E31B73" w:rsidRDefault="000677EA" w:rsidP="000677E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ChM Sp. z o. o. Lewickie 3b, 16-061 Juchnowiec Kościelny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DD91" w14:textId="53121E6C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23 328,00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E742" w14:textId="7925FD88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1791D1" w14:textId="2022C341" w:rsidR="000677EA" w:rsidRPr="00E31B73" w:rsidRDefault="000677EA" w:rsidP="000677E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588698A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75B2EA41" w14:textId="77777777" w:rsidR="00370E26" w:rsidRPr="00E31B73" w:rsidRDefault="00370E26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03C2C62" w14:textId="6871785F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E31B73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31</w:t>
      </w:r>
      <w:r w:rsidRPr="00E31B73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B86CA5" w:rsidRPr="00E31B73" w14:paraId="1A8269D7" w14:textId="77777777" w:rsidTr="00B86CA5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F7F9FA9" w14:textId="77777777" w:rsidR="00B86CA5" w:rsidRPr="00E31B73" w:rsidRDefault="00B86CA5" w:rsidP="00B86CA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5E1D2475" w14:textId="77777777" w:rsidR="00B86CA5" w:rsidRPr="00E31B73" w:rsidRDefault="00B86CA5" w:rsidP="00B86CA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1F0C8555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E63C5C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4A72A1A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6C06F3DF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1C69657" w14:textId="77777777" w:rsidR="00B86CA5" w:rsidRPr="00E31B73" w:rsidRDefault="00B86CA5" w:rsidP="00B86CA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0677EA" w:rsidRPr="00E31B73" w14:paraId="03093DAE" w14:textId="77777777" w:rsidTr="00B86CA5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159B" w14:textId="021D2E40" w:rsidR="000677EA" w:rsidRPr="00E31B73" w:rsidRDefault="000677EA" w:rsidP="000677E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D24" w14:textId="34840B24" w:rsidR="000677EA" w:rsidRPr="00E31B73" w:rsidRDefault="000677EA" w:rsidP="000677E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Biovico</w:t>
            </w:r>
            <w:proofErr w:type="spellEnd"/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Hutnicza 15b, 81-061 Gdynia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4989" w14:textId="48AC3F45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97 556,40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F419" w14:textId="130406B9" w:rsidR="000677EA" w:rsidRPr="00E31B73" w:rsidRDefault="000677EA" w:rsidP="000677EA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1D92912" w14:textId="115373F8" w:rsidR="000677EA" w:rsidRPr="00E31B73" w:rsidRDefault="000677EA" w:rsidP="000677EA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E31B7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14900126" w14:textId="77777777" w:rsidR="00B86CA5" w:rsidRPr="00E31B73" w:rsidRDefault="00B86CA5" w:rsidP="00B86CA5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E31B73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</w:p>
    <w:p w14:paraId="3F736FB8" w14:textId="77777777" w:rsidR="00BF72A3" w:rsidRPr="00E31B7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color w:val="FF0000"/>
          <w:sz w:val="20"/>
          <w:szCs w:val="20"/>
          <w:u w:val="single"/>
        </w:rPr>
      </w:pPr>
    </w:p>
    <w:p w14:paraId="38ADCBF7" w14:textId="77777777" w:rsidR="00E1255B" w:rsidRPr="00720230" w:rsidRDefault="00E1255B" w:rsidP="00481ED8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20230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B86CA5" w:rsidRDefault="00E1255B" w:rsidP="00481ED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color w:val="FF0000"/>
          <w:szCs w:val="22"/>
        </w:rPr>
      </w:pPr>
    </w:p>
    <w:p w14:paraId="23706C1B" w14:textId="2A6A316C" w:rsidR="00E1255B" w:rsidRPr="000677EA" w:rsidRDefault="00E1255B" w:rsidP="00481ED8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0677EA">
        <w:rPr>
          <w:rFonts w:ascii="Arial" w:hAnsi="Arial" w:cs="Arial"/>
          <w:b/>
          <w:noProof w:val="0"/>
          <w:szCs w:val="22"/>
        </w:rPr>
        <w:t xml:space="preserve">Zamawiający informuje, iż </w:t>
      </w:r>
      <w:r w:rsidR="00C30D80" w:rsidRPr="000677EA">
        <w:rPr>
          <w:rFonts w:ascii="Arial" w:hAnsi="Arial" w:cs="Arial"/>
          <w:b/>
          <w:noProof w:val="0"/>
          <w:szCs w:val="22"/>
        </w:rPr>
        <w:t xml:space="preserve">nie </w:t>
      </w:r>
      <w:r w:rsidRPr="000677EA">
        <w:rPr>
          <w:rFonts w:ascii="Arial" w:hAnsi="Arial" w:cs="Arial"/>
          <w:b/>
          <w:noProof w:val="0"/>
          <w:szCs w:val="22"/>
        </w:rPr>
        <w:t xml:space="preserve">odrzucił </w:t>
      </w:r>
      <w:r w:rsidR="00C30D80" w:rsidRPr="000677EA">
        <w:rPr>
          <w:rFonts w:ascii="Arial" w:hAnsi="Arial" w:cs="Arial"/>
          <w:b/>
          <w:noProof w:val="0"/>
          <w:szCs w:val="22"/>
        </w:rPr>
        <w:t xml:space="preserve">żadnej </w:t>
      </w:r>
      <w:r w:rsidRPr="000677EA">
        <w:rPr>
          <w:rFonts w:ascii="Arial" w:hAnsi="Arial" w:cs="Arial"/>
          <w:b/>
          <w:noProof w:val="0"/>
          <w:szCs w:val="22"/>
        </w:rPr>
        <w:t>oferty</w:t>
      </w:r>
      <w:r w:rsidR="00C30D80" w:rsidRPr="000677EA">
        <w:rPr>
          <w:rFonts w:ascii="Arial" w:hAnsi="Arial" w:cs="Arial"/>
          <w:b/>
          <w:noProof w:val="0"/>
          <w:szCs w:val="22"/>
        </w:rPr>
        <w:t>.</w:t>
      </w:r>
    </w:p>
    <w:p w14:paraId="5CE43E47" w14:textId="77777777" w:rsidR="00E1255B" w:rsidRPr="00B86CA5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058A8DF4" w14:textId="0841A8C5" w:rsidR="00E1255B" w:rsidRPr="000677EA" w:rsidRDefault="00E1255B" w:rsidP="00B86CA5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0677EA">
        <w:rPr>
          <w:rFonts w:ascii="Arial" w:hAnsi="Arial" w:cs="Arial"/>
          <w:b/>
          <w:noProof w:val="0"/>
          <w:snapToGrid w:val="0"/>
          <w:szCs w:val="22"/>
        </w:rPr>
        <w:t>Zamawiający informuje, iż unieważ</w:t>
      </w:r>
      <w:r w:rsidR="000677EA" w:rsidRPr="000677EA">
        <w:rPr>
          <w:rFonts w:ascii="Arial" w:hAnsi="Arial" w:cs="Arial"/>
          <w:b/>
          <w:noProof w:val="0"/>
          <w:snapToGrid w:val="0"/>
          <w:szCs w:val="22"/>
        </w:rPr>
        <w:t>nił</w:t>
      </w:r>
      <w:r w:rsidRPr="000677EA">
        <w:rPr>
          <w:rFonts w:ascii="Arial" w:hAnsi="Arial" w:cs="Arial"/>
          <w:b/>
          <w:noProof w:val="0"/>
          <w:snapToGrid w:val="0"/>
          <w:szCs w:val="22"/>
        </w:rPr>
        <w:t xml:space="preserve"> postępowanie w pakie</w:t>
      </w:r>
      <w:r w:rsidR="00943E78" w:rsidRPr="000677EA">
        <w:rPr>
          <w:rFonts w:ascii="Arial" w:hAnsi="Arial" w:cs="Arial"/>
          <w:b/>
          <w:noProof w:val="0"/>
          <w:snapToGrid w:val="0"/>
          <w:szCs w:val="22"/>
        </w:rPr>
        <w:t>cie</w:t>
      </w:r>
      <w:r w:rsidRPr="000677EA">
        <w:rPr>
          <w:rFonts w:ascii="Arial" w:hAnsi="Arial" w:cs="Arial"/>
          <w:b/>
          <w:noProof w:val="0"/>
          <w:snapToGrid w:val="0"/>
          <w:szCs w:val="22"/>
        </w:rPr>
        <w:t>:</w:t>
      </w:r>
      <w:r w:rsidR="000677EA" w:rsidRPr="000677EA">
        <w:rPr>
          <w:rFonts w:ascii="Arial" w:hAnsi="Arial" w:cs="Arial"/>
          <w:b/>
          <w:noProof w:val="0"/>
          <w:snapToGrid w:val="0"/>
          <w:szCs w:val="22"/>
        </w:rPr>
        <w:t xml:space="preserve"> 6, 15, 21, 22, 28</w:t>
      </w:r>
    </w:p>
    <w:p w14:paraId="7C419662" w14:textId="77777777" w:rsidR="000677EA" w:rsidRPr="000677EA" w:rsidRDefault="000677EA" w:rsidP="000677EA">
      <w:pPr>
        <w:widowControl w:val="0"/>
        <w:suppressAutoHyphens/>
        <w:ind w:left="180"/>
        <w:jc w:val="both"/>
        <w:rPr>
          <w:rFonts w:ascii="Arial" w:hAnsi="Arial" w:cs="Arial"/>
          <w:bCs/>
          <w:noProof w:val="0"/>
          <w:snapToGrid w:val="0"/>
          <w:szCs w:val="22"/>
        </w:rPr>
      </w:pPr>
    </w:p>
    <w:p w14:paraId="24B35F93" w14:textId="0A47B6EF" w:rsidR="000677EA" w:rsidRPr="000677EA" w:rsidRDefault="00B86CA5" w:rsidP="000677EA">
      <w:pPr>
        <w:widowControl w:val="0"/>
        <w:suppressAutoHyphens/>
        <w:ind w:left="180"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0677EA">
        <w:rPr>
          <w:rFonts w:ascii="Arial" w:hAnsi="Arial" w:cs="Arial"/>
          <w:bCs/>
          <w:noProof w:val="0"/>
          <w:snapToGrid w:val="0"/>
          <w:szCs w:val="22"/>
        </w:rPr>
        <w:t xml:space="preserve">Zamawiający informuje, iż </w:t>
      </w:r>
      <w:r w:rsidRPr="000677EA"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w dniu </w:t>
      </w:r>
      <w:r w:rsidR="000677EA" w:rsidRPr="000677EA">
        <w:rPr>
          <w:rFonts w:ascii="Arial" w:hAnsi="Arial" w:cs="Arial"/>
          <w:bCs/>
          <w:noProof w:val="0"/>
          <w:snapToGrid w:val="0"/>
          <w:szCs w:val="22"/>
          <w:u w:val="single"/>
        </w:rPr>
        <w:t>30.11.2020</w:t>
      </w:r>
      <w:r w:rsidRPr="000677EA">
        <w:rPr>
          <w:rFonts w:ascii="Arial" w:hAnsi="Arial" w:cs="Arial"/>
          <w:bCs/>
          <w:noProof w:val="0"/>
          <w:snapToGrid w:val="0"/>
          <w:szCs w:val="22"/>
          <w:u w:val="single"/>
        </w:rPr>
        <w:t xml:space="preserve"> r.</w:t>
      </w:r>
      <w:r w:rsidRPr="000677EA">
        <w:rPr>
          <w:rFonts w:ascii="Arial" w:hAnsi="Arial" w:cs="Arial"/>
          <w:bCs/>
          <w:noProof w:val="0"/>
          <w:snapToGrid w:val="0"/>
          <w:szCs w:val="22"/>
        </w:rPr>
        <w:t xml:space="preserve"> – wynik postępowania cz. </w:t>
      </w:r>
      <w:r w:rsidR="000677EA" w:rsidRPr="000677EA">
        <w:rPr>
          <w:rFonts w:ascii="Arial" w:hAnsi="Arial" w:cs="Arial"/>
          <w:bCs/>
          <w:noProof w:val="0"/>
          <w:snapToGrid w:val="0"/>
          <w:szCs w:val="22"/>
        </w:rPr>
        <w:t>1</w:t>
      </w:r>
      <w:r w:rsidRPr="000677EA">
        <w:rPr>
          <w:rFonts w:ascii="Arial" w:hAnsi="Arial" w:cs="Arial"/>
          <w:bCs/>
          <w:noProof w:val="0"/>
          <w:snapToGrid w:val="0"/>
          <w:szCs w:val="22"/>
        </w:rPr>
        <w:t xml:space="preserve"> (nr pisma: SZP-271/</w:t>
      </w:r>
      <w:r w:rsidR="000677EA" w:rsidRPr="000677EA">
        <w:rPr>
          <w:rFonts w:ascii="Arial" w:hAnsi="Arial" w:cs="Arial"/>
          <w:bCs/>
          <w:noProof w:val="0"/>
          <w:snapToGrid w:val="0"/>
          <w:szCs w:val="22"/>
        </w:rPr>
        <w:t>12-4/</w:t>
      </w:r>
      <w:r w:rsidRPr="000677EA">
        <w:rPr>
          <w:rFonts w:ascii="Arial" w:hAnsi="Arial" w:cs="Arial"/>
          <w:bCs/>
          <w:noProof w:val="0"/>
          <w:snapToGrid w:val="0"/>
          <w:szCs w:val="22"/>
        </w:rPr>
        <w:t>2020) unieważnił postępowanie w pakietach:</w:t>
      </w:r>
      <w:r w:rsidR="000677EA" w:rsidRPr="000677EA">
        <w:rPr>
          <w:rFonts w:ascii="Arial" w:hAnsi="Arial" w:cs="Arial"/>
          <w:bCs/>
          <w:noProof w:val="0"/>
          <w:snapToGrid w:val="0"/>
          <w:szCs w:val="22"/>
        </w:rPr>
        <w:t xml:space="preserve"> 6, 15, 21, 22, 28 - na podstawie art. 93 ust. 1 pkt 1 ustawy PZP w brzmieniu: </w:t>
      </w:r>
      <w:r w:rsidR="000677EA" w:rsidRPr="000677EA">
        <w:rPr>
          <w:rFonts w:ascii="Arial" w:hAnsi="Arial" w:cs="Arial"/>
          <w:bCs/>
          <w:i/>
          <w:noProof w:val="0"/>
          <w:snapToGrid w:val="0"/>
          <w:szCs w:val="22"/>
        </w:rPr>
        <w:t>„nie złożono żadnej oferty niepodlegającej odrzuceniu …”</w:t>
      </w:r>
      <w:r w:rsidR="000677EA" w:rsidRPr="000677EA">
        <w:rPr>
          <w:rFonts w:ascii="Arial" w:hAnsi="Arial" w:cs="Arial"/>
          <w:bCs/>
          <w:noProof w:val="0"/>
          <w:snapToGrid w:val="0"/>
          <w:szCs w:val="22"/>
        </w:rPr>
        <w:t xml:space="preserve"> </w:t>
      </w:r>
      <w:r w:rsidR="000677EA" w:rsidRPr="000677EA">
        <w:rPr>
          <w:rFonts w:ascii="Arial" w:hAnsi="Arial" w:cs="Arial"/>
          <w:bCs/>
          <w:noProof w:val="0"/>
          <w:szCs w:val="22"/>
        </w:rPr>
        <w:t xml:space="preserve">albowiem do </w:t>
      </w:r>
      <w:r w:rsidR="000677EA" w:rsidRPr="000677EA">
        <w:rPr>
          <w:rFonts w:ascii="Arial" w:hAnsi="Arial" w:cs="Arial"/>
          <w:bCs/>
          <w:noProof w:val="0"/>
          <w:szCs w:val="22"/>
        </w:rPr>
        <w:lastRenderedPageBreak/>
        <w:t xml:space="preserve">wyznaczonego terminu składania ofert, czyli do dnia 26.11.2020 r. r. do godz. 11:00, </w:t>
      </w:r>
      <w:r w:rsidR="000677EA" w:rsidRPr="000677EA">
        <w:rPr>
          <w:rFonts w:ascii="Arial" w:hAnsi="Arial" w:cs="Arial"/>
          <w:bCs/>
          <w:noProof w:val="0"/>
          <w:snapToGrid w:val="0"/>
          <w:szCs w:val="22"/>
        </w:rPr>
        <w:t>nie wpłynęła do Zamawiającego żadna oferta w tych pakietach.</w:t>
      </w:r>
    </w:p>
    <w:p w14:paraId="5024C837" w14:textId="2E21D699" w:rsidR="00B86CA5" w:rsidRDefault="00B86CA5" w:rsidP="00B86CA5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color w:val="FF0000"/>
          <w:szCs w:val="22"/>
        </w:rPr>
      </w:pPr>
    </w:p>
    <w:p w14:paraId="2F747EC4" w14:textId="77777777" w:rsidR="00E1255B" w:rsidRPr="000677EA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0677EA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POSTĘPOWANIU: </w:t>
      </w:r>
    </w:p>
    <w:p w14:paraId="7ED8C39E" w14:textId="17846F2D" w:rsidR="00526346" w:rsidRPr="000677EA" w:rsidRDefault="00E1255B" w:rsidP="00481ED8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0677EA">
        <w:rPr>
          <w:rFonts w:ascii="Arial" w:hAnsi="Arial" w:cs="Arial"/>
          <w:i w:val="0"/>
          <w:noProof w:val="0"/>
          <w:u w:val="none"/>
        </w:rPr>
        <w:t>Umowy w sprawie zamówienia publicznego zostaną zawarte, zgodnie z art. 94 ust. 1 pkt 1 ustawy PZP, tj.</w:t>
      </w:r>
      <w:r w:rsidR="00D034A6">
        <w:rPr>
          <w:rFonts w:ascii="Arial" w:hAnsi="Arial" w:cs="Arial"/>
          <w:i w:val="0"/>
          <w:noProof w:val="0"/>
          <w:u w:val="none"/>
        </w:rPr>
        <w:t xml:space="preserve"> w dniu </w:t>
      </w:r>
      <w:r w:rsidR="009D1155">
        <w:rPr>
          <w:rFonts w:ascii="Arial" w:hAnsi="Arial" w:cs="Arial"/>
          <w:i w:val="0"/>
          <w:noProof w:val="0"/>
          <w:u w:val="none"/>
        </w:rPr>
        <w:t>15.01.202</w:t>
      </w:r>
      <w:r w:rsidR="00485561">
        <w:rPr>
          <w:rFonts w:ascii="Arial" w:hAnsi="Arial" w:cs="Arial"/>
          <w:i w:val="0"/>
          <w:noProof w:val="0"/>
          <w:u w:val="none"/>
        </w:rPr>
        <w:t>1</w:t>
      </w:r>
      <w:r w:rsidR="009D1155">
        <w:rPr>
          <w:rFonts w:ascii="Arial" w:hAnsi="Arial" w:cs="Arial"/>
          <w:i w:val="0"/>
          <w:noProof w:val="0"/>
          <w:u w:val="none"/>
        </w:rPr>
        <w:t xml:space="preserve"> r.</w:t>
      </w:r>
    </w:p>
    <w:p w14:paraId="02190907" w14:textId="77777777" w:rsidR="00E1255B" w:rsidRPr="00B86CA5" w:rsidRDefault="00E1255B" w:rsidP="00481ED8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157C01A6" w14:textId="77777777" w:rsidR="00E1255B" w:rsidRPr="00B86CA5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5158084F" w14:textId="77777777" w:rsidR="00E1255B" w:rsidRPr="00B86CA5" w:rsidRDefault="00E1255B" w:rsidP="00481ED8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584C2A94" w14:textId="77777777" w:rsidR="003D0F3A" w:rsidRPr="00B86CA5" w:rsidRDefault="003D0F3A" w:rsidP="00481ED8">
      <w:pPr>
        <w:widowControl w:val="0"/>
        <w:ind w:left="5954"/>
        <w:jc w:val="center"/>
        <w:rPr>
          <w:rFonts w:ascii="Arial" w:hAnsi="Arial" w:cs="Arial"/>
          <w:noProof w:val="0"/>
          <w:color w:val="FF0000"/>
          <w:szCs w:val="22"/>
        </w:rPr>
      </w:pPr>
    </w:p>
    <w:p w14:paraId="11ECABFF" w14:textId="5CE6C7D4" w:rsidR="003D0F3A" w:rsidRPr="00B86CA5" w:rsidRDefault="003D0F3A" w:rsidP="00481ED8">
      <w:pPr>
        <w:widowControl w:val="0"/>
        <w:ind w:left="5954"/>
        <w:jc w:val="center"/>
        <w:rPr>
          <w:rFonts w:ascii="Arial" w:hAnsi="Arial" w:cs="Arial"/>
          <w:noProof w:val="0"/>
          <w:color w:val="FF0000"/>
          <w:szCs w:val="22"/>
        </w:rPr>
      </w:pPr>
    </w:p>
    <w:p w14:paraId="1C8CFE03" w14:textId="77777777" w:rsidR="002C6868" w:rsidRPr="00B86CA5" w:rsidRDefault="002C6868" w:rsidP="00481ED8">
      <w:pPr>
        <w:widowControl w:val="0"/>
        <w:ind w:left="5954"/>
        <w:jc w:val="center"/>
        <w:rPr>
          <w:rFonts w:ascii="Arial" w:hAnsi="Arial" w:cs="Arial"/>
          <w:noProof w:val="0"/>
          <w:color w:val="FF0000"/>
          <w:szCs w:val="22"/>
        </w:rPr>
      </w:pPr>
    </w:p>
    <w:p w14:paraId="63B50C21" w14:textId="77777777" w:rsidR="009E33A5" w:rsidRDefault="009E33A5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339F4460" w14:textId="77777777" w:rsidR="009E33A5" w:rsidRDefault="009E33A5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000EF06B" w14:textId="77777777" w:rsidR="009E33A5" w:rsidRPr="00F902DA" w:rsidRDefault="009E33A5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3DCCB22B" w14:textId="3BB32C3E" w:rsidR="00E1255B" w:rsidRPr="00940A4F" w:rsidRDefault="00E1255B" w:rsidP="009E33A5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sectPr w:rsidR="00E1255B" w:rsidRPr="00940A4F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720230" w:rsidRDefault="00720230">
      <w:r>
        <w:separator/>
      </w:r>
    </w:p>
  </w:endnote>
  <w:endnote w:type="continuationSeparator" w:id="0">
    <w:p w14:paraId="201B770F" w14:textId="77777777" w:rsidR="00720230" w:rsidRDefault="0072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720230" w:rsidRDefault="00720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720230" w:rsidRDefault="007202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720230" w:rsidRDefault="00720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28985867" w:rsidR="00720230" w:rsidRPr="00A71D54" w:rsidRDefault="00720230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438DEABC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602D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4AD4796A" w:rsidR="00720230" w:rsidRDefault="00720230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A42416B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F1AB8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4898A302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1867CC8E" w:rsidR="00720230" w:rsidRPr="00A71D54" w:rsidRDefault="00720230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20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720230" w:rsidRPr="00A71D54" w:rsidRDefault="00720230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720230" w:rsidRPr="00A71D54" w:rsidRDefault="00720230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720230" w:rsidRPr="00A71D54" w:rsidRDefault="0072023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720230" w:rsidRDefault="00720230">
      <w:r>
        <w:separator/>
      </w:r>
    </w:p>
  </w:footnote>
  <w:footnote w:type="continuationSeparator" w:id="0">
    <w:p w14:paraId="43DD7F5D" w14:textId="77777777" w:rsidR="00720230" w:rsidRDefault="0072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7D9AA409" w:rsidR="00720230" w:rsidRDefault="00720230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1F223010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7BDAF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3A5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70742695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2ABBF002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720230" w:rsidRDefault="0072023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720230" w:rsidRDefault="0072023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720230" w:rsidRDefault="0072023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720230" w:rsidRPr="0040718A" w:rsidRDefault="00720230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370E26" w:rsidRDefault="00370E2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370E26" w:rsidRDefault="00370E2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370E26" w:rsidRDefault="00370E2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370E26" w:rsidRPr="0040718A" w:rsidRDefault="00370E2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64CFF8A6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720230" w:rsidRDefault="00720230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370E26" w:rsidRDefault="00370E2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6C2C214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7A6F6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1034F828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14"/>
  </w:num>
  <w:num w:numId="14">
    <w:abstractNumId w:val="11"/>
  </w:num>
  <w:num w:numId="15">
    <w:abstractNumId w:val="20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7"/>
  </w:num>
  <w:num w:numId="23">
    <w:abstractNumId w:val="5"/>
  </w:num>
  <w:num w:numId="24">
    <w:abstractNumId w:val="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7EA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C6868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0E26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B5D76"/>
    <w:rsid w:val="003C24F7"/>
    <w:rsid w:val="003C2BA1"/>
    <w:rsid w:val="003C327C"/>
    <w:rsid w:val="003C3AC7"/>
    <w:rsid w:val="003C5E10"/>
    <w:rsid w:val="003C77F2"/>
    <w:rsid w:val="003D0F3A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1ED8"/>
    <w:rsid w:val="00485561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2A7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4003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2ED"/>
    <w:rsid w:val="00513FF6"/>
    <w:rsid w:val="00516A66"/>
    <w:rsid w:val="00521E6C"/>
    <w:rsid w:val="00524638"/>
    <w:rsid w:val="00526346"/>
    <w:rsid w:val="00532856"/>
    <w:rsid w:val="00533B63"/>
    <w:rsid w:val="005341A4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230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5B4A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20FF4"/>
    <w:rsid w:val="00927175"/>
    <w:rsid w:val="00934508"/>
    <w:rsid w:val="009368F7"/>
    <w:rsid w:val="00940A4F"/>
    <w:rsid w:val="00940FBF"/>
    <w:rsid w:val="009429E5"/>
    <w:rsid w:val="00943D35"/>
    <w:rsid w:val="00943E78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1155"/>
    <w:rsid w:val="009D64F7"/>
    <w:rsid w:val="009D670B"/>
    <w:rsid w:val="009E1F7D"/>
    <w:rsid w:val="009E22C5"/>
    <w:rsid w:val="009E33A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40D53"/>
    <w:rsid w:val="00A5353F"/>
    <w:rsid w:val="00A53D7D"/>
    <w:rsid w:val="00A54959"/>
    <w:rsid w:val="00A54CCD"/>
    <w:rsid w:val="00A56567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92535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86CA5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6607"/>
    <w:rsid w:val="00BB75A6"/>
    <w:rsid w:val="00BC637D"/>
    <w:rsid w:val="00BD2673"/>
    <w:rsid w:val="00BE0F8A"/>
    <w:rsid w:val="00BE4AA7"/>
    <w:rsid w:val="00BE6686"/>
    <w:rsid w:val="00BF72A3"/>
    <w:rsid w:val="00BF7F88"/>
    <w:rsid w:val="00C00231"/>
    <w:rsid w:val="00C0289C"/>
    <w:rsid w:val="00C073CF"/>
    <w:rsid w:val="00C2388A"/>
    <w:rsid w:val="00C30D80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65F"/>
    <w:rsid w:val="00C75A45"/>
    <w:rsid w:val="00C83169"/>
    <w:rsid w:val="00C842B9"/>
    <w:rsid w:val="00C86B6A"/>
    <w:rsid w:val="00C94AD2"/>
    <w:rsid w:val="00CA2FB3"/>
    <w:rsid w:val="00CA55A5"/>
    <w:rsid w:val="00CA6683"/>
    <w:rsid w:val="00CB3DF6"/>
    <w:rsid w:val="00CD7474"/>
    <w:rsid w:val="00CE27DF"/>
    <w:rsid w:val="00CE3499"/>
    <w:rsid w:val="00CE7BEB"/>
    <w:rsid w:val="00D015C9"/>
    <w:rsid w:val="00D034A6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566CE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1B73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011F"/>
    <w:rsid w:val="00F96AA7"/>
    <w:rsid w:val="00F974B1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1986</TotalTime>
  <Pages>6</Pages>
  <Words>1858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</cp:lastModifiedBy>
  <cp:revision>825</cp:revision>
  <cp:lastPrinted>2020-12-29T09:25:00Z</cp:lastPrinted>
  <dcterms:created xsi:type="dcterms:W3CDTF">2018-07-16T06:14:00Z</dcterms:created>
  <dcterms:modified xsi:type="dcterms:W3CDTF">2020-12-29T09:25:00Z</dcterms:modified>
</cp:coreProperties>
</file>