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429EF8CC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685784">
        <w:rPr>
          <w:rFonts w:ascii="Arial" w:hAnsi="Arial" w:cs="Arial"/>
          <w:b/>
          <w:sz w:val="20"/>
          <w:szCs w:val="20"/>
        </w:rPr>
        <w:t>12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DC6CCB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b/>
          <w:sz w:val="20"/>
          <w:szCs w:val="20"/>
        </w:rPr>
        <w:t>_I</w:t>
      </w:r>
      <w:r w:rsidR="00685784">
        <w:rPr>
          <w:rFonts w:ascii="Arial" w:hAnsi="Arial" w:cs="Arial"/>
          <w:b/>
          <w:sz w:val="20"/>
          <w:szCs w:val="20"/>
        </w:rPr>
        <w:t>TW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5678317E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685784" w:rsidRPr="007E1741">
        <w:rPr>
          <w:rFonts w:ascii="Arial" w:hAnsi="Arial" w:cs="Arial"/>
          <w:b/>
          <w:bCs/>
          <w:sz w:val="20"/>
          <w:szCs w:val="20"/>
        </w:rPr>
        <w:t>Stanowisko współpracującego robota przemysłowego wraz z układem sterowania i oprogramowaniem symulacyjnym</w:t>
      </w:r>
      <w:r w:rsidR="00685784" w:rsidRPr="001B4B8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77777777" w:rsidR="00B60F83" w:rsidRPr="00D513EE" w:rsidRDefault="00B60F83" w:rsidP="007E174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513EE">
        <w:rPr>
          <w:rFonts w:ascii="Arial" w:hAnsi="Arial" w:cs="Arial"/>
          <w:b/>
          <w:bCs/>
          <w:kern w:val="32"/>
          <w:sz w:val="20"/>
          <w:szCs w:val="20"/>
        </w:rPr>
        <w:t>OFEROWANA CENA (C)</w:t>
      </w:r>
    </w:p>
    <w:p w14:paraId="4511A0B3" w14:textId="77777777" w:rsidR="00B60F83" w:rsidRPr="00D513EE" w:rsidRDefault="00B60F83" w:rsidP="007E1741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D513EE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 w:rsidRPr="00D513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513EE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...........................................zł</w:t>
      </w:r>
    </w:p>
    <w:p w14:paraId="504EDD5A" w14:textId="77777777" w:rsidR="00B60F83" w:rsidRPr="00D513EE" w:rsidRDefault="00B60F83" w:rsidP="007E1741">
      <w:pPr>
        <w:snapToGrid w:val="0"/>
        <w:spacing w:after="0" w:line="360" w:lineRule="auto"/>
        <w:ind w:left="709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D513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złotych:………………………………………………………………………</w:t>
      </w:r>
      <w:r w:rsidR="005230BC" w:rsidRPr="00D513EE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D513EE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659B5ECF" w:rsidR="00B60F83" w:rsidRPr="00D513EE" w:rsidRDefault="00B51ED7" w:rsidP="007E1741">
      <w:pPr>
        <w:pStyle w:val="Akapitzlist"/>
        <w:numPr>
          <w:ilvl w:val="0"/>
          <w:numId w:val="8"/>
        </w:numPr>
        <w:spacing w:before="120" w:after="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513EE">
        <w:rPr>
          <w:rFonts w:ascii="Arial" w:hAnsi="Arial" w:cs="Arial"/>
          <w:b/>
          <w:bCs/>
          <w:sz w:val="20"/>
        </w:rPr>
        <w:t>DŁUGOŚĆ GWARANCJI PONAD WYMAGANY OKRES (G)</w:t>
      </w:r>
    </w:p>
    <w:p w14:paraId="1053989F" w14:textId="122FA868" w:rsidR="00B60F83" w:rsidRPr="00685784" w:rsidRDefault="00B51ED7" w:rsidP="007E1741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</w:pPr>
      <w:r w:rsidRPr="00B0541D">
        <w:rPr>
          <w:rFonts w:ascii="Arial" w:hAnsi="Arial" w:cs="Arial"/>
          <w:caps/>
          <w:sz w:val="20"/>
        </w:rPr>
        <w:t xml:space="preserve">OFERUJEMY gwarancję </w:t>
      </w:r>
      <w:r w:rsidR="001E74FA" w:rsidRPr="00B0541D">
        <w:rPr>
          <w:rFonts w:ascii="Arial" w:hAnsi="Arial" w:cs="Arial"/>
          <w:sz w:val="20"/>
        </w:rPr>
        <w:t>o</w:t>
      </w:r>
      <w:r w:rsidR="001E74FA" w:rsidRPr="00B0541D">
        <w:rPr>
          <w:rFonts w:ascii="Arial" w:hAnsi="Arial" w:cs="Arial"/>
          <w:caps/>
          <w:sz w:val="20"/>
        </w:rPr>
        <w:t xml:space="preserve"> </w:t>
      </w:r>
      <w:r w:rsidR="006C5495" w:rsidRPr="00B0541D">
        <w:rPr>
          <w:rFonts w:ascii="Arial" w:hAnsi="Arial" w:cs="Arial"/>
          <w:caps/>
          <w:sz w:val="20"/>
        </w:rPr>
        <w:t>..........</w:t>
      </w:r>
      <w:r w:rsidRPr="00B0541D">
        <w:rPr>
          <w:rFonts w:ascii="Arial" w:hAnsi="Arial" w:cs="Arial"/>
          <w:caps/>
          <w:sz w:val="20"/>
        </w:rPr>
        <w:t xml:space="preserve"> </w:t>
      </w:r>
      <w:r w:rsidRPr="00B0541D">
        <w:rPr>
          <w:rFonts w:ascii="Arial" w:hAnsi="Arial" w:cs="Arial"/>
          <w:sz w:val="20"/>
        </w:rPr>
        <w:t>rok/ lata ponad wymagany okres, tj. 12 miesięcy</w:t>
      </w:r>
      <w:r w:rsidR="001E74FA" w:rsidRPr="00B0541D">
        <w:rPr>
          <w:rFonts w:ascii="Arial" w:hAnsi="Arial" w:cs="Arial"/>
          <w:sz w:val="20"/>
        </w:rPr>
        <w:t xml:space="preserve"> </w:t>
      </w:r>
      <w:r w:rsidR="001E74FA" w:rsidRPr="00D513EE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D513E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7CE8FD6" w14:textId="178371E9" w:rsidR="00B60F83" w:rsidRPr="00D513EE" w:rsidRDefault="00B51ED7" w:rsidP="007E1741">
      <w:pPr>
        <w:pStyle w:val="Akapitzlist"/>
        <w:numPr>
          <w:ilvl w:val="0"/>
          <w:numId w:val="8"/>
        </w:numPr>
        <w:spacing w:before="120" w:after="0" w:line="36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513EE">
        <w:rPr>
          <w:rFonts w:ascii="Arial" w:hAnsi="Arial" w:cs="Arial"/>
          <w:b/>
          <w:bCs/>
          <w:caps/>
          <w:sz w:val="20"/>
        </w:rPr>
        <w:t>termin dostawy krótszy niż wymagany</w:t>
      </w:r>
      <w:r w:rsidR="00B60F83" w:rsidRPr="00D513EE">
        <w:rPr>
          <w:rFonts w:ascii="Arial" w:hAnsi="Arial" w:cs="Arial"/>
          <w:b/>
          <w:bCs/>
          <w:caps/>
          <w:sz w:val="20"/>
        </w:rPr>
        <w:t xml:space="preserve"> (</w:t>
      </w:r>
      <w:r w:rsidRPr="00D513EE">
        <w:rPr>
          <w:rFonts w:ascii="Arial" w:hAnsi="Arial" w:cs="Arial"/>
          <w:b/>
          <w:bCs/>
          <w:caps/>
          <w:sz w:val="20"/>
        </w:rPr>
        <w:t>D</w:t>
      </w:r>
      <w:r w:rsidR="00B60F83" w:rsidRPr="00D513EE">
        <w:rPr>
          <w:rFonts w:ascii="Arial" w:hAnsi="Arial" w:cs="Arial"/>
          <w:b/>
          <w:bCs/>
          <w:caps/>
          <w:sz w:val="20"/>
        </w:rPr>
        <w:t>)</w:t>
      </w:r>
    </w:p>
    <w:p w14:paraId="46BBCFF0" w14:textId="62F26B01" w:rsidR="006C5495" w:rsidRDefault="006C5495" w:rsidP="007E1741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caps/>
          <w:sz w:val="20"/>
        </w:rPr>
      </w:pPr>
      <w:r w:rsidRPr="00D513EE">
        <w:rPr>
          <w:rFonts w:ascii="Arial" w:hAnsi="Arial" w:cs="Arial"/>
          <w:caps/>
          <w:sz w:val="20"/>
        </w:rPr>
        <w:t>Zapeniamy</w:t>
      </w:r>
      <w:r w:rsidRPr="00D513EE">
        <w:rPr>
          <w:rFonts w:ascii="Arial" w:hAnsi="Arial" w:cs="Arial"/>
          <w:b/>
          <w:bCs/>
          <w:caps/>
          <w:sz w:val="20"/>
        </w:rPr>
        <w:t xml:space="preserve"> </w:t>
      </w:r>
      <w:r w:rsidR="001E74FA" w:rsidRPr="00D513EE">
        <w:rPr>
          <w:rFonts w:ascii="Arial" w:hAnsi="Arial" w:cs="Arial"/>
          <w:bCs/>
          <w:color w:val="000000" w:themeColor="text1"/>
          <w:sz w:val="20"/>
          <w:szCs w:val="20"/>
        </w:rPr>
        <w:t xml:space="preserve">CZAS DOSTAWY krótszy o co najmniej </w:t>
      </w:r>
      <w:r w:rsidR="00D513EE" w:rsidRPr="00D513EE">
        <w:rPr>
          <w:rFonts w:ascii="Arial" w:hAnsi="Arial" w:cs="Arial"/>
          <w:bCs/>
          <w:color w:val="000000" w:themeColor="text1"/>
          <w:sz w:val="20"/>
          <w:szCs w:val="20"/>
        </w:rPr>
        <w:t>1 tydzień/ 2 tygodnie</w:t>
      </w:r>
      <w:r w:rsidR="001E74FA" w:rsidRPr="00D513EE">
        <w:rPr>
          <w:rFonts w:ascii="Arial" w:hAnsi="Arial" w:cs="Arial"/>
          <w:sz w:val="20"/>
          <w:szCs w:val="20"/>
          <w:lang w:eastAsia="pl-PL"/>
        </w:rPr>
        <w:t xml:space="preserve"> niż określony przez Zamawiającego</w:t>
      </w:r>
      <w:r w:rsidR="00A71FA3" w:rsidRPr="00D513EE">
        <w:rPr>
          <w:rFonts w:ascii="Arial" w:hAnsi="Arial" w:cs="Arial"/>
          <w:sz w:val="20"/>
          <w:szCs w:val="20"/>
          <w:lang w:eastAsia="pl-PL"/>
        </w:rPr>
        <w:t>, tj. 12 tygodni</w:t>
      </w:r>
      <w:r w:rsidR="009E693A" w:rsidRPr="00D513EE">
        <w:rPr>
          <w:rFonts w:ascii="Arial" w:hAnsi="Arial" w:cs="Arial"/>
          <w:sz w:val="20"/>
          <w:szCs w:val="20"/>
          <w:lang w:eastAsia="pl-PL"/>
        </w:rPr>
        <w:t xml:space="preserve"> (niepotrzebne skreślić)</w:t>
      </w:r>
      <w:r w:rsidR="001E74FA" w:rsidRPr="00D513EE">
        <w:rPr>
          <w:rFonts w:ascii="Arial" w:hAnsi="Arial" w:cs="Arial"/>
          <w:sz w:val="20"/>
          <w:szCs w:val="20"/>
          <w:lang w:eastAsia="pl-PL"/>
        </w:rPr>
        <w:t>.</w:t>
      </w:r>
    </w:p>
    <w:p w14:paraId="2E25145D" w14:textId="77777777" w:rsidR="00D63C57" w:rsidRDefault="00D63C57" w:rsidP="00D63C57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447A51AC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A71FA3">
        <w:rPr>
          <w:rFonts w:ascii="Arial" w:hAnsi="Arial" w:cs="Arial"/>
          <w:sz w:val="20"/>
          <w:szCs w:val="20"/>
          <w:lang w:eastAsia="pl-PL"/>
        </w:rPr>
        <w:t xml:space="preserve"> Na </w:t>
      </w:r>
      <w:r w:rsidR="00A71FA3" w:rsidRPr="002125C0">
        <w:rPr>
          <w:rFonts w:ascii="Arial" w:hAnsi="Arial" w:cs="Arial"/>
          <w:sz w:val="20"/>
          <w:szCs w:val="20"/>
          <w:lang w:eastAsia="pl-PL"/>
        </w:rPr>
        <w:t xml:space="preserve">dowód czego załączam </w:t>
      </w:r>
      <w:r w:rsidR="00A71FA3" w:rsidRPr="002125C0">
        <w:rPr>
          <w:rFonts w:ascii="Arial" w:hAnsi="Arial" w:cs="Arial"/>
          <w:sz w:val="20"/>
          <w:szCs w:val="20"/>
        </w:rPr>
        <w:t>szczegółowy opis techniczny oferowan</w:t>
      </w:r>
      <w:r w:rsidR="00A71FA3">
        <w:rPr>
          <w:rFonts w:ascii="Arial" w:hAnsi="Arial" w:cs="Arial"/>
          <w:sz w:val="20"/>
          <w:szCs w:val="20"/>
        </w:rPr>
        <w:t>ych</w:t>
      </w:r>
      <w:r w:rsidR="00A71FA3" w:rsidRPr="002125C0">
        <w:rPr>
          <w:rFonts w:ascii="Arial" w:hAnsi="Arial" w:cs="Arial"/>
          <w:sz w:val="20"/>
          <w:szCs w:val="20"/>
        </w:rPr>
        <w:t xml:space="preserve"> przedmiot</w:t>
      </w:r>
      <w:r w:rsidR="00A71FA3">
        <w:rPr>
          <w:rFonts w:ascii="Arial" w:hAnsi="Arial" w:cs="Arial"/>
          <w:sz w:val="20"/>
          <w:szCs w:val="20"/>
        </w:rPr>
        <w:t>ów</w:t>
      </w:r>
      <w:r w:rsidR="00A71FA3" w:rsidRPr="002125C0">
        <w:rPr>
          <w:rFonts w:ascii="Arial" w:hAnsi="Arial" w:cs="Arial"/>
          <w:sz w:val="20"/>
          <w:szCs w:val="20"/>
        </w:rPr>
        <w:t xml:space="preserve"> zamówienia</w:t>
      </w:r>
      <w:r w:rsidR="00A71FA3">
        <w:rPr>
          <w:rFonts w:ascii="Arial" w:hAnsi="Arial" w:cs="Arial"/>
          <w:sz w:val="20"/>
          <w:szCs w:val="20"/>
        </w:rPr>
        <w:t>.</w:t>
      </w:r>
    </w:p>
    <w:p w14:paraId="0282D002" w14:textId="79240D94" w:rsidR="006C5495" w:rsidRPr="00D513EE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513EE">
        <w:rPr>
          <w:rFonts w:ascii="Arial" w:hAnsi="Arial" w:cs="Arial"/>
          <w:sz w:val="20"/>
          <w:szCs w:val="20"/>
          <w:lang w:eastAsia="pl-PL"/>
        </w:rPr>
        <w:t xml:space="preserve">Oświadczam, że zrealizuję zamówienie w terminie wskazanym w SWZ </w:t>
      </w:r>
      <w:proofErr w:type="spellStart"/>
      <w:r w:rsidRPr="00D513EE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D513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5784" w:rsidRPr="00D513EE">
        <w:rPr>
          <w:rFonts w:ascii="Arial" w:hAnsi="Arial" w:cs="Arial"/>
          <w:sz w:val="20"/>
          <w:szCs w:val="20"/>
          <w:lang w:eastAsia="pl-PL"/>
        </w:rPr>
        <w:t>……</w:t>
      </w:r>
      <w:r w:rsidRPr="00D513EE">
        <w:rPr>
          <w:rFonts w:ascii="Arial" w:hAnsi="Arial" w:cs="Arial"/>
          <w:sz w:val="20"/>
          <w:szCs w:val="20"/>
          <w:lang w:eastAsia="pl-PL"/>
        </w:rPr>
        <w:t xml:space="preserve"> tygodni.</w:t>
      </w:r>
      <w:r w:rsidRPr="00D513E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513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4565E26" w14:textId="2BD571DF" w:rsidR="00D71226" w:rsidRDefault="003A4645" w:rsidP="0068578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Sect="007E1741">
      <w:footerReference w:type="default" r:id="rId7"/>
      <w:headerReference w:type="first" r:id="rId8"/>
      <w:footerReference w:type="first" r:id="rId9"/>
      <w:pgSz w:w="11906" w:h="16838"/>
      <w:pgMar w:top="1838" w:right="1418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F5C4" w14:textId="4649268F" w:rsidR="00685784" w:rsidRDefault="00685784" w:rsidP="00685784">
    <w:pPr>
      <w:pStyle w:val="Stopka"/>
      <w:jc w:val="center"/>
    </w:pPr>
    <w:r w:rsidRPr="000D4B39">
      <w:rPr>
        <w:sz w:val="16"/>
        <w:szCs w:val="16"/>
      </w:rPr>
      <w:t>ZP_</w:t>
    </w:r>
    <w:r>
      <w:rPr>
        <w:sz w:val="16"/>
        <w:szCs w:val="16"/>
      </w:rPr>
      <w:t>12</w:t>
    </w:r>
    <w:r w:rsidRPr="000D4B39">
      <w:rPr>
        <w:sz w:val="16"/>
        <w:szCs w:val="16"/>
      </w:rPr>
      <w:t>_2022_W</w:t>
    </w:r>
    <w:r>
      <w:rPr>
        <w:sz w:val="16"/>
        <w:szCs w:val="16"/>
      </w:rPr>
      <w:t>MT</w:t>
    </w:r>
    <w:r w:rsidRPr="000D4B39">
      <w:rPr>
        <w:sz w:val="16"/>
        <w:szCs w:val="16"/>
      </w:rPr>
      <w:t>_I</w:t>
    </w:r>
    <w:r>
      <w:rPr>
        <w:sz w:val="16"/>
        <w:szCs w:val="16"/>
      </w:rPr>
      <w:t>TW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44140950"/>
        <w:docPartObj>
          <w:docPartGallery w:val="Page Numbers (Bottom of Page)"/>
          <w:docPartUnique/>
        </w:docPartObj>
      </w:sdtPr>
      <w:sdtEndPr/>
      <w:sdtContent>
        <w:r w:rsidRPr="00685784">
          <w:rPr>
            <w:sz w:val="16"/>
            <w:szCs w:val="16"/>
          </w:rPr>
          <w:fldChar w:fldCharType="begin"/>
        </w:r>
        <w:r w:rsidRPr="00685784">
          <w:rPr>
            <w:sz w:val="16"/>
            <w:szCs w:val="16"/>
          </w:rPr>
          <w:instrText>PAGE   \* MERGEFORMAT</w:instrText>
        </w:r>
        <w:r w:rsidRPr="00685784">
          <w:rPr>
            <w:sz w:val="16"/>
            <w:szCs w:val="16"/>
          </w:rPr>
          <w:fldChar w:fldCharType="separate"/>
        </w:r>
        <w:r w:rsidRPr="00685784">
          <w:rPr>
            <w:sz w:val="16"/>
            <w:szCs w:val="16"/>
          </w:rPr>
          <w:t>2</w:t>
        </w:r>
        <w:r w:rsidRPr="00685784">
          <w:rPr>
            <w:sz w:val="16"/>
            <w:szCs w:val="16"/>
          </w:rPr>
          <w:fldChar w:fldCharType="end"/>
        </w:r>
      </w:sdtContent>
    </w:sdt>
  </w:p>
  <w:p w14:paraId="68660C35" w14:textId="5FA3BDF9" w:rsidR="000D4B39" w:rsidRPr="000D4B39" w:rsidRDefault="000D4B39" w:rsidP="00685784">
    <w:pPr>
      <w:pStyle w:val="Stopka"/>
      <w:tabs>
        <w:tab w:val="left" w:pos="898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3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B63ECB" w14:textId="07F76017" w:rsidR="00685784" w:rsidRPr="00685784" w:rsidRDefault="00685784" w:rsidP="00685784">
        <w:pPr>
          <w:pStyle w:val="Stopka"/>
          <w:jc w:val="center"/>
          <w:rPr>
            <w:sz w:val="16"/>
            <w:szCs w:val="16"/>
          </w:rPr>
        </w:pPr>
        <w:r w:rsidRPr="000D4B39">
          <w:rPr>
            <w:sz w:val="16"/>
            <w:szCs w:val="16"/>
          </w:rPr>
          <w:t>ZP_</w:t>
        </w:r>
        <w:r>
          <w:rPr>
            <w:sz w:val="16"/>
            <w:szCs w:val="16"/>
          </w:rPr>
          <w:t>12</w:t>
        </w:r>
        <w:r w:rsidRPr="000D4B39">
          <w:rPr>
            <w:sz w:val="16"/>
            <w:szCs w:val="16"/>
          </w:rPr>
          <w:t>_2022_W</w:t>
        </w:r>
        <w:r>
          <w:rPr>
            <w:sz w:val="16"/>
            <w:szCs w:val="16"/>
          </w:rPr>
          <w:t>MT</w:t>
        </w:r>
        <w:r w:rsidRPr="000D4B39">
          <w:rPr>
            <w:sz w:val="16"/>
            <w:szCs w:val="16"/>
          </w:rPr>
          <w:t>_I</w:t>
        </w:r>
        <w:r>
          <w:rPr>
            <w:sz w:val="16"/>
            <w:szCs w:val="16"/>
          </w:rPr>
          <w:t>TW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685784">
          <w:rPr>
            <w:sz w:val="16"/>
            <w:szCs w:val="16"/>
          </w:rPr>
          <w:fldChar w:fldCharType="begin"/>
        </w:r>
        <w:r w:rsidRPr="00685784">
          <w:rPr>
            <w:sz w:val="16"/>
            <w:szCs w:val="16"/>
          </w:rPr>
          <w:instrText>PAGE   \* MERGEFORMAT</w:instrText>
        </w:r>
        <w:r w:rsidRPr="00685784">
          <w:rPr>
            <w:sz w:val="16"/>
            <w:szCs w:val="16"/>
          </w:rPr>
          <w:fldChar w:fldCharType="separate"/>
        </w:r>
        <w:r w:rsidRPr="00685784">
          <w:rPr>
            <w:sz w:val="16"/>
            <w:szCs w:val="16"/>
          </w:rPr>
          <w:t>2</w:t>
        </w:r>
        <w:r w:rsidRPr="0068578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B0541D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B4B87"/>
    <w:rsid w:val="001E74FA"/>
    <w:rsid w:val="001F2803"/>
    <w:rsid w:val="002177DC"/>
    <w:rsid w:val="0022740C"/>
    <w:rsid w:val="002715B1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85784"/>
    <w:rsid w:val="006C5495"/>
    <w:rsid w:val="00741600"/>
    <w:rsid w:val="00783E04"/>
    <w:rsid w:val="007D4CF5"/>
    <w:rsid w:val="007E1741"/>
    <w:rsid w:val="008124CF"/>
    <w:rsid w:val="008346B8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71FA3"/>
    <w:rsid w:val="00AE4D35"/>
    <w:rsid w:val="00AE6C9A"/>
    <w:rsid w:val="00B01385"/>
    <w:rsid w:val="00B0541D"/>
    <w:rsid w:val="00B41CA4"/>
    <w:rsid w:val="00B5157D"/>
    <w:rsid w:val="00B51ED7"/>
    <w:rsid w:val="00B56527"/>
    <w:rsid w:val="00B60F83"/>
    <w:rsid w:val="00BD11C9"/>
    <w:rsid w:val="00C249E8"/>
    <w:rsid w:val="00D076A1"/>
    <w:rsid w:val="00D125A7"/>
    <w:rsid w:val="00D356AA"/>
    <w:rsid w:val="00D513EE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2022-11-22T14:16:00Z</dcterms:created>
  <dcterms:modified xsi:type="dcterms:W3CDTF">2022-12-14T10:58:00Z</dcterms:modified>
</cp:coreProperties>
</file>