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8CC2F7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C87F19">
        <w:rPr>
          <w:rFonts w:ascii="Open Sans" w:hAnsi="Open Sans" w:cs="Open Sans"/>
          <w:color w:val="000000"/>
          <w:spacing w:val="-4"/>
          <w:w w:val="105"/>
          <w:lang w:eastAsia="en-US"/>
        </w:rPr>
        <w:t>05.10.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069CF41" w14:textId="77777777" w:rsidR="00C87F19" w:rsidRDefault="00C87F19" w:rsidP="00C87F19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bookmarkStart w:id="0" w:name="_Hlk72488743"/>
    </w:p>
    <w:p w14:paraId="0DFD887C" w14:textId="2A35E39D" w:rsidR="00C87F19" w:rsidRPr="00C87F19" w:rsidRDefault="00C87F19" w:rsidP="00C87F19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C87F19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postępowania: 2021/BZP 00192434/01</w:t>
      </w:r>
    </w:p>
    <w:p w14:paraId="5269A907" w14:textId="77777777" w:rsidR="00C87F19" w:rsidRPr="00C87F19" w:rsidRDefault="00C87F19" w:rsidP="00C87F19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C87F19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referencyjny 52</w:t>
      </w:r>
    </w:p>
    <w:p w14:paraId="1EFE8AFD" w14:textId="3FAC0935" w:rsidR="00AD7C84" w:rsidRPr="00AD7C84" w:rsidRDefault="00C87F19" w:rsidP="00876660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C87F19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Identyfikator postępowania ocds-148610-168ff9b5-1eb9-11ec-b885-f28f91688073</w:t>
      </w:r>
      <w:bookmarkEnd w:id="0"/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23CDDA66" w14:textId="77777777" w:rsidR="00C87F19" w:rsidRDefault="00C87F19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2640ECEC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00142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proofErr w:type="spellStart"/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</w:t>
      </w:r>
      <w:proofErr w:type="spellEnd"/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</w:p>
    <w:p w14:paraId="5945892B" w14:textId="5CEF82D7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00142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AD7C84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AD7C84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012801DD" w14:textId="56BFE0A9" w:rsidR="001A11C3" w:rsidRPr="00461371" w:rsidRDefault="00F3342E" w:rsidP="00C87F1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49129A" w:rsidRPr="0049129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</w:t>
      </w:r>
      <w:r w:rsidR="00C87F19" w:rsidRPr="00C87F1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DOSTAWA  NOWEGO SAMOCHODU SPECJALISTYCZNEGO DO PRZEWOZU ZWŁOK - KARAWAN.”</w:t>
      </w:r>
    </w:p>
    <w:p w14:paraId="18B6E181" w14:textId="42622BB7" w:rsidR="00C51BAA" w:rsidRDefault="00C51BAA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B33E911" w14:textId="77777777" w:rsidR="00C87F19" w:rsidRDefault="00C87F19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271E0FD" w14:textId="7F07C23C" w:rsidR="008F28AC" w:rsidRPr="00956247" w:rsidRDefault="008F28AC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Zamawiający informuje, że </w:t>
      </w:r>
      <w:r w:rsidR="00956247"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>nie wpłynęła żadna oferta.</w:t>
      </w:r>
    </w:p>
    <w:p w14:paraId="3CCBDF7B" w14:textId="77777777" w:rsidR="00D61264" w:rsidRPr="00461371" w:rsidRDefault="00D6126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CDB3" w14:textId="77777777" w:rsidR="00A55344" w:rsidRDefault="00A55344">
      <w:r>
        <w:separator/>
      </w:r>
    </w:p>
  </w:endnote>
  <w:endnote w:type="continuationSeparator" w:id="0">
    <w:p w14:paraId="0E1D5DF0" w14:textId="77777777" w:rsidR="00A55344" w:rsidRDefault="00A5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1495" w14:textId="77777777" w:rsidR="00A55344" w:rsidRDefault="00A55344">
      <w:r>
        <w:separator/>
      </w:r>
    </w:p>
  </w:footnote>
  <w:footnote w:type="continuationSeparator" w:id="0">
    <w:p w14:paraId="097EA21E" w14:textId="77777777" w:rsidR="00A55344" w:rsidRDefault="00A5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1429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129A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660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5344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D7C84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87F19"/>
    <w:rsid w:val="00C92AED"/>
    <w:rsid w:val="00C949B7"/>
    <w:rsid w:val="00C95293"/>
    <w:rsid w:val="00C9659B"/>
    <w:rsid w:val="00CA1807"/>
    <w:rsid w:val="00CA50C2"/>
    <w:rsid w:val="00CC2680"/>
    <w:rsid w:val="00CC6235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185</cp:revision>
  <cp:lastPrinted>2021-04-20T13:02:00Z</cp:lastPrinted>
  <dcterms:created xsi:type="dcterms:W3CDTF">2018-05-22T08:33:00Z</dcterms:created>
  <dcterms:modified xsi:type="dcterms:W3CDTF">2021-10-06T12:33:00Z</dcterms:modified>
</cp:coreProperties>
</file>