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04A6" w14:textId="77777777" w:rsidR="004B42F7" w:rsidRPr="00C37C79" w:rsidRDefault="004B42F7" w:rsidP="004B42F7">
      <w:pPr>
        <w:widowControl w:val="0"/>
        <w:autoSpaceDE w:val="0"/>
        <w:spacing w:after="200" w:line="360" w:lineRule="auto"/>
        <w:jc w:val="right"/>
        <w:outlineLvl w:val="0"/>
        <w:rPr>
          <w:rFonts w:asciiTheme="minorHAnsi" w:eastAsia="Calibri" w:hAnsiTheme="minorHAnsi" w:cstheme="minorHAnsi"/>
          <w:b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5D3212" wp14:editId="6F7805AA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20395"/>
                <wp:effectExtent l="0" t="0" r="23495" b="27305"/>
                <wp:wrapTight wrapText="bothSides">
                  <wp:wrapPolygon edited="0">
                    <wp:start x="0" y="0"/>
                    <wp:lineTo x="0" y="21887"/>
                    <wp:lineTo x="21616" y="21887"/>
                    <wp:lineTo x="21616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2048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29305" w14:textId="77777777" w:rsidR="004B42F7" w:rsidRPr="0008178A" w:rsidRDefault="004B42F7" w:rsidP="004B42F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0F1393" w14:textId="77777777" w:rsid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Oświadczenie Wykonawcy o aktualności informacji zawartych w oświadczeniu, </w:t>
                            </w:r>
                          </w:p>
                          <w:p w14:paraId="5B40A84A" w14:textId="6A7E36F4" w:rsidR="0008178A" w:rsidRPr="0008178A" w:rsidRDefault="004B42F7" w:rsidP="0008178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8178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którym mowa w art. 125 ust. 1 </w:t>
                            </w:r>
                            <w:r w:rsidR="0008178A" w:rsidRPr="0008178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USTAWY Z DNIA 11 WRZEŚNIA 2019r. PRAWO ZAMÓWIEŃ PUBLICZNYCH </w:t>
                            </w:r>
                          </w:p>
                          <w:p w14:paraId="7E88E7FF" w14:textId="5A84FE1E" w:rsidR="004B42F7" w:rsidRPr="00583FDA" w:rsidRDefault="004B42F7" w:rsidP="004B42F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3212" id="Pole tekstowe 9" o:spid="_x0000_s1033" type="#_x0000_t202" style="position:absolute;left:0;text-align:left;margin-left:0;margin-top:27.05pt;width:481.15pt;height:48.85pt;z-index:25166950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" fillcolor="silver" strokeweight=".5pt">
                <v:textbox inset="7.45pt,3.85pt,7.45pt,3.85pt">
                  <w:txbxContent>
                    <w:p w14:paraId="64F29305" w14:textId="77777777" w:rsidR="004B42F7" w:rsidRPr="0008178A" w:rsidRDefault="004B42F7" w:rsidP="004B42F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0F1393" w14:textId="77777777" w:rsid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Oświadczenie Wykonawcy o aktualności informacji zawartych w oświadczeniu, </w:t>
                      </w:r>
                    </w:p>
                    <w:p w14:paraId="5B40A84A" w14:textId="6A7E36F4" w:rsidR="0008178A" w:rsidRPr="0008178A" w:rsidRDefault="004B42F7" w:rsidP="0008178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08178A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o którym mowa w art. 125 ust. 1 </w:t>
                      </w:r>
                      <w:r w:rsidR="0008178A" w:rsidRPr="0008178A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USTAWY Z DNIA 11 WRZEŚNIA 2019r. PRAWO ZAMÓWIEŃ PUBLICZNYCH </w:t>
                      </w:r>
                    </w:p>
                    <w:p w14:paraId="7E88E7FF" w14:textId="5A84FE1E" w:rsidR="004B42F7" w:rsidRPr="00583FDA" w:rsidRDefault="004B42F7" w:rsidP="004B42F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ZAŁĄCZNIK NR 9 DO SWZ (WZÓR)</w:t>
      </w:r>
    </w:p>
    <w:p w14:paraId="6E8B4CF0" w14:textId="77777777" w:rsidR="004B42F7" w:rsidRPr="00C37C79" w:rsidRDefault="004B42F7" w:rsidP="004B42F7">
      <w:pPr>
        <w:suppressAutoHyphens/>
        <w:spacing w:before="120" w:after="200" w:line="288" w:lineRule="auto"/>
        <w:ind w:firstLine="360"/>
        <w:jc w:val="both"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</w:p>
    <w:p w14:paraId="71137DF5" w14:textId="18D8A885" w:rsidR="004B42F7" w:rsidRPr="00C37C79" w:rsidRDefault="004B42F7" w:rsidP="004B42F7">
      <w:pPr>
        <w:suppressAutoHyphens/>
        <w:spacing w:before="120" w:after="200" w:line="288" w:lineRule="auto"/>
        <w:jc w:val="both"/>
        <w:rPr>
          <w:rFonts w:asciiTheme="minorHAnsi" w:eastAsia="Calibri" w:hAnsiTheme="minorHAnsi" w:cstheme="minorHAnsi"/>
          <w:bCs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 xml:space="preserve">Składając ofertę w przetargu nieograniczonym nr 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0</w:t>
      </w:r>
      <w:r w:rsidR="00B139DB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9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/PN/202</w:t>
      </w:r>
      <w:r w:rsidR="00B83B46"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>2</w:t>
      </w:r>
      <w:r w:rsidRPr="00C37C79">
        <w:rPr>
          <w:rFonts w:asciiTheme="minorHAnsi" w:eastAsia="Calibri" w:hAnsiTheme="minorHAnsi" w:cstheme="minorHAnsi"/>
          <w:b/>
          <w:sz w:val="18"/>
          <w:szCs w:val="18"/>
          <w:lang w:eastAsia="ar-SA"/>
        </w:rPr>
        <w:t xml:space="preserve">, </w:t>
      </w:r>
      <w:r w:rsidRPr="00C37C79">
        <w:rPr>
          <w:rFonts w:asciiTheme="minorHAnsi" w:eastAsia="Calibri" w:hAnsiTheme="minorHAnsi" w:cstheme="minorHAnsi"/>
          <w:bCs/>
          <w:sz w:val="18"/>
          <w:szCs w:val="18"/>
          <w:lang w:eastAsia="ar-SA"/>
        </w:rPr>
        <w:t>na:</w:t>
      </w:r>
    </w:p>
    <w:p w14:paraId="4AC5BA33" w14:textId="77777777" w:rsidR="00B139DB" w:rsidRPr="00FC6FAB" w:rsidRDefault="00B139DB" w:rsidP="00B139D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6FAB">
        <w:rPr>
          <w:rFonts w:asciiTheme="minorHAnsi" w:hAnsiTheme="minorHAnsi" w:cstheme="minorHAnsi"/>
          <w:b/>
          <w:sz w:val="18"/>
          <w:szCs w:val="18"/>
        </w:rPr>
        <w:t>Usługi sukcesywnego przygotowywania i dostawy, przez siedem dni w tygodniu, całodobowego wyżywienia dla pacjentów Szpitali Tczewskich S.A. z uwzględnieniem diet i kaloryczności</w:t>
      </w:r>
    </w:p>
    <w:p w14:paraId="4AF8AD9B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128EC53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9FEFDE6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  <w:r w:rsidRPr="00C37C79">
        <w:rPr>
          <w:rFonts w:asciiTheme="minorHAnsi" w:hAnsiTheme="minorHAnsi" w:cstheme="minorHAnsi"/>
          <w:b/>
          <w:sz w:val="18"/>
          <w:szCs w:val="18"/>
        </w:rPr>
        <w:t>w imieniu:</w:t>
      </w:r>
    </w:p>
    <w:p w14:paraId="265F40EA" w14:textId="77777777" w:rsidR="004B42F7" w:rsidRPr="00C37C79" w:rsidRDefault="004B42F7" w:rsidP="004B42F7">
      <w:pPr>
        <w:rPr>
          <w:rFonts w:asciiTheme="minorHAnsi" w:hAnsiTheme="minorHAnsi" w:cstheme="minorHAnsi"/>
          <w:b/>
          <w:sz w:val="18"/>
          <w:szCs w:val="18"/>
        </w:rPr>
      </w:pPr>
    </w:p>
    <w:p w14:paraId="2F4A1B1D" w14:textId="77777777" w:rsidR="004B42F7" w:rsidRPr="00C37C79" w:rsidRDefault="004B42F7" w:rsidP="004B42F7">
      <w:pPr>
        <w:rPr>
          <w:rFonts w:asciiTheme="minorHAnsi" w:hAnsiTheme="minorHAnsi" w:cstheme="minorHAnsi"/>
          <w:bCs/>
          <w:sz w:val="18"/>
          <w:szCs w:val="18"/>
        </w:rPr>
      </w:pPr>
      <w:r w:rsidRPr="00C37C79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_______________________________________________________________________________________________________,</w:t>
      </w:r>
    </w:p>
    <w:p w14:paraId="48FEF3A9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i/>
          <w:iCs/>
          <w:sz w:val="16"/>
          <w:szCs w:val="16"/>
        </w:rPr>
        <w:t>(nazwa Wykonawcy)</w:t>
      </w:r>
    </w:p>
    <w:p w14:paraId="77D68936" w14:textId="77777777" w:rsidR="004B42F7" w:rsidRPr="00C37C79" w:rsidRDefault="004B42F7" w:rsidP="004B42F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C5ACF41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Cs/>
          <w:iCs/>
          <w:sz w:val="18"/>
          <w:szCs w:val="18"/>
          <w:lang w:eastAsia="ar-SA"/>
        </w:rPr>
      </w:pPr>
      <w:r w:rsidRPr="00C37C79">
        <w:rPr>
          <w:rFonts w:asciiTheme="minorHAnsi" w:hAnsiTheme="minorHAnsi" w:cstheme="minorHAnsi"/>
          <w:bCs/>
          <w:iCs/>
          <w:sz w:val="18"/>
          <w:szCs w:val="18"/>
          <w:lang w:eastAsia="ar-SA"/>
        </w:rPr>
        <w:t xml:space="preserve">niniejszym oświadczam(y), iż: </w:t>
      </w:r>
    </w:p>
    <w:p w14:paraId="42CDED85" w14:textId="77777777" w:rsidR="004B42F7" w:rsidRPr="00C37C79" w:rsidRDefault="004B42F7" w:rsidP="004B42F7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  <w:lang w:eastAsia="ar-SA"/>
        </w:rPr>
      </w:pPr>
    </w:p>
    <w:p w14:paraId="27258A9D" w14:textId="345B7AC1" w:rsidR="001726BE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informacje zawarte w oświadczeni</w:t>
      </w:r>
      <w:r w:rsidR="001726BE" w:rsidRPr="00C37C79">
        <w:rPr>
          <w:rFonts w:asciiTheme="minorHAnsi" w:hAnsiTheme="minorHAnsi" w:cstheme="minorHAnsi"/>
          <w:sz w:val="18"/>
          <w:szCs w:val="18"/>
        </w:rPr>
        <w:t>ach</w:t>
      </w:r>
      <w:r w:rsidRPr="00C37C79">
        <w:rPr>
          <w:rFonts w:asciiTheme="minorHAnsi" w:hAnsiTheme="minorHAnsi" w:cstheme="minorHAnsi"/>
          <w:sz w:val="18"/>
          <w:szCs w:val="18"/>
        </w:rPr>
        <w:t xml:space="preserve">, o którym mowa w </w:t>
      </w:r>
      <w:proofErr w:type="spellStart"/>
      <w:r w:rsidRPr="00C37C79">
        <w:rPr>
          <w:rFonts w:asciiTheme="minorHAnsi" w:hAnsiTheme="minorHAnsi" w:cstheme="minorHAnsi"/>
          <w:b/>
          <w:bCs/>
          <w:sz w:val="18"/>
          <w:szCs w:val="18"/>
        </w:rPr>
        <w:t>sek.I</w:t>
      </w:r>
      <w:proofErr w:type="spellEnd"/>
      <w:r w:rsidRPr="00C37C79">
        <w:rPr>
          <w:rFonts w:asciiTheme="minorHAnsi" w:hAnsiTheme="minorHAnsi" w:cstheme="minorHAnsi"/>
          <w:b/>
          <w:bCs/>
          <w:sz w:val="18"/>
          <w:szCs w:val="18"/>
        </w:rPr>
        <w:t xml:space="preserve">, pkt 1.1 SWZ </w:t>
      </w:r>
      <w:r w:rsidRPr="00C37C79">
        <w:rPr>
          <w:rFonts w:asciiTheme="minorHAnsi" w:hAnsiTheme="minorHAnsi" w:cstheme="minorHAnsi"/>
          <w:sz w:val="18"/>
          <w:szCs w:val="18"/>
        </w:rPr>
        <w:t xml:space="preserve">(art. 125 ust. 1 ustawy </w:t>
      </w:r>
      <w:proofErr w:type="spellStart"/>
      <w:r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C37C79">
        <w:rPr>
          <w:rFonts w:asciiTheme="minorHAnsi" w:hAnsiTheme="minorHAnsi" w:cstheme="minorHAnsi"/>
          <w:sz w:val="18"/>
          <w:szCs w:val="18"/>
        </w:rPr>
        <w:t>), które złożyliśmy wraz z ofertą w zakresie podstaw wykluczenia z postępowania wskazanych przez Zamawiającego</w:t>
      </w:r>
      <w:r w:rsidR="00BE00E8" w:rsidRPr="00C37C79">
        <w:rPr>
          <w:rFonts w:asciiTheme="minorHAnsi" w:hAnsiTheme="minorHAnsi" w:cstheme="minorHAnsi"/>
          <w:sz w:val="18"/>
          <w:szCs w:val="18"/>
        </w:rPr>
        <w:t>, tj.:</w:t>
      </w:r>
    </w:p>
    <w:p w14:paraId="46F51D90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3BE7901C" w14:textId="39E5C71B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- </w:t>
      </w:r>
      <w:r w:rsidR="004B42F7" w:rsidRPr="00C37C79">
        <w:rPr>
          <w:rFonts w:asciiTheme="minorHAnsi" w:hAnsiTheme="minorHAnsi" w:cstheme="minorHAnsi"/>
          <w:sz w:val="18"/>
          <w:szCs w:val="18"/>
        </w:rPr>
        <w:t xml:space="preserve">o których mowa art. 108 ust. 1 pkt 3-6 ustawy </w:t>
      </w:r>
      <w:proofErr w:type="spellStart"/>
      <w:r w:rsidR="004B42F7" w:rsidRPr="00C37C79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="004B42F7" w:rsidRPr="00C37C79">
        <w:rPr>
          <w:rFonts w:asciiTheme="minorHAnsi" w:hAnsiTheme="minorHAnsi" w:cstheme="minorHAnsi"/>
          <w:sz w:val="18"/>
          <w:szCs w:val="18"/>
        </w:rPr>
        <w:t xml:space="preserve">, </w:t>
      </w:r>
      <w:r w:rsidRPr="00C37C79">
        <w:rPr>
          <w:rFonts w:asciiTheme="minorHAnsi" w:hAnsiTheme="minorHAnsi" w:cstheme="minorHAnsi"/>
          <w:sz w:val="18"/>
          <w:szCs w:val="18"/>
        </w:rPr>
        <w:t>oraz</w:t>
      </w:r>
    </w:p>
    <w:p w14:paraId="6E65D977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20AEDC74" w14:textId="34F81EED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 xml:space="preserve">- o których mowa w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o których mowa w art. </w:t>
      </w:r>
      <w:r w:rsidRPr="00C37C79">
        <w:rPr>
          <w:rFonts w:asciiTheme="minorHAnsi" w:hAnsiTheme="minorHAnsi" w:cstheme="minorHAnsi"/>
          <w:color w:val="222222"/>
          <w:sz w:val="18"/>
          <w:szCs w:val="18"/>
        </w:rPr>
        <w:t>7 ust. 1 ustawy z dnia 13 kwietnia 2022 r. o szczególnych rozwiązaniach w zakresie przeciwdziałania wspieraniu agresji na Ukrainę oraz służących ochronie bezpieczeństwa narodowego</w:t>
      </w:r>
      <w:r w:rsidR="000436A5" w:rsidRPr="00C37C79">
        <w:rPr>
          <w:rFonts w:asciiTheme="minorHAnsi" w:hAnsiTheme="minorHAnsi" w:cstheme="minorHAnsi"/>
          <w:color w:val="222222"/>
          <w:sz w:val="18"/>
          <w:szCs w:val="18"/>
        </w:rPr>
        <w:t xml:space="preserve"> (według załącznika 2A do SWZ i 2B /jeśli dotyczy/ do SWZ)</w:t>
      </w:r>
    </w:p>
    <w:p w14:paraId="5556747F" w14:textId="77777777" w:rsidR="001726BE" w:rsidRPr="00C37C79" w:rsidRDefault="001726BE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</w:p>
    <w:p w14:paraId="711DD95C" w14:textId="3C6E0C22" w:rsidR="004B42F7" w:rsidRPr="00C37C79" w:rsidRDefault="004B42F7" w:rsidP="004B42F7">
      <w:pPr>
        <w:suppressAutoHyphens/>
        <w:ind w:right="168"/>
        <w:jc w:val="both"/>
        <w:rPr>
          <w:rFonts w:asciiTheme="minorHAnsi" w:hAnsiTheme="minorHAnsi" w:cstheme="minorHAnsi"/>
          <w:sz w:val="18"/>
          <w:szCs w:val="18"/>
        </w:rPr>
      </w:pPr>
      <w:r w:rsidRPr="00C37C79">
        <w:rPr>
          <w:rFonts w:asciiTheme="minorHAnsi" w:hAnsiTheme="minorHAnsi" w:cstheme="minorHAnsi"/>
          <w:sz w:val="18"/>
          <w:szCs w:val="18"/>
        </w:rPr>
        <w:t>są nadal aktualne</w:t>
      </w:r>
      <w:r w:rsidR="002F3A11" w:rsidRPr="00C37C79">
        <w:rPr>
          <w:rFonts w:asciiTheme="minorHAnsi" w:hAnsiTheme="minorHAnsi" w:cstheme="minorHAnsi"/>
          <w:sz w:val="18"/>
          <w:szCs w:val="18"/>
        </w:rPr>
        <w:t>,</w:t>
      </w:r>
      <w:r w:rsidRPr="00C37C7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289AA8" w14:textId="77777777" w:rsidR="004B42F7" w:rsidRPr="00C37C79" w:rsidRDefault="004B42F7" w:rsidP="004B42F7">
      <w:pPr>
        <w:jc w:val="both"/>
        <w:rPr>
          <w:rFonts w:asciiTheme="minorHAnsi" w:hAnsiTheme="minorHAnsi" w:cstheme="minorHAnsi"/>
          <w:bCs/>
          <w:iCs/>
          <w:sz w:val="20"/>
          <w:szCs w:val="22"/>
        </w:rPr>
      </w:pPr>
    </w:p>
    <w:p w14:paraId="4D6FBF45" w14:textId="2662F5A8" w:rsidR="00CE59AC" w:rsidRPr="00C37C79" w:rsidRDefault="002F3A11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ednocześnie oświadczamy, iż w realizację zamówienia nie będzie zaangażowany jakikolwiek podmiot</w:t>
      </w:r>
      <w:r w:rsidR="00B06101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lub podmioty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, naruszający powyższe rygory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 i j</w:t>
      </w:r>
      <w:r w:rsidR="00CE59AC"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esteśmy świadomi konsekwencji prawnych i finansow</w:t>
      </w: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 xml:space="preserve">ych naruszenia powyższych zastrzeżeń. </w:t>
      </w:r>
    </w:p>
    <w:p w14:paraId="67CD7690" w14:textId="504A65ED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5135195A" w14:textId="7D1A6CE1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79CFF61C" w14:textId="77777777" w:rsidR="00CE59AC" w:rsidRPr="00C37C79" w:rsidRDefault="00CE59AC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</w:p>
    <w:p w14:paraId="00A70C0A" w14:textId="77777777" w:rsidR="004B42F7" w:rsidRPr="00C37C79" w:rsidRDefault="004B42F7" w:rsidP="004B42F7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C37C79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23858DC3" w14:textId="2D99091F" w:rsidR="004B42F7" w:rsidRPr="00C37C79" w:rsidRDefault="004B42F7" w:rsidP="004B42F7">
      <w:pPr>
        <w:ind w:left="720"/>
        <w:rPr>
          <w:rFonts w:asciiTheme="minorHAnsi" w:hAnsiTheme="minorHAnsi" w:cstheme="minorHAnsi"/>
          <w:sz w:val="16"/>
          <w:szCs w:val="16"/>
        </w:rPr>
      </w:pPr>
      <w:r w:rsidRPr="00C37C79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2B1B2F47" w14:textId="4CF17D3A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5DEA04" w14:textId="18E794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347A40" w14:textId="0342AC64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2FDC2237" w14:textId="2B19601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7872C9E" w14:textId="67C764F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7794114" w14:textId="31C284F1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0E72E1E1" w14:textId="68501D6C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6485AA46" w14:textId="76E22ACD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D90DF79" w14:textId="19DA1F78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FF5F165" w14:textId="77777777" w:rsidR="001726BE" w:rsidRPr="00C37C79" w:rsidRDefault="001726BE" w:rsidP="001726BE">
      <w:pPr>
        <w:rPr>
          <w:rFonts w:asciiTheme="minorHAnsi" w:hAnsiTheme="minorHAnsi" w:cstheme="minorHAnsi"/>
          <w:sz w:val="16"/>
          <w:szCs w:val="16"/>
        </w:rPr>
      </w:pPr>
    </w:p>
    <w:p w14:paraId="559C392C" w14:textId="77777777" w:rsidR="004B42F7" w:rsidRPr="00C37C79" w:rsidRDefault="004B42F7" w:rsidP="004B42F7">
      <w:pPr>
        <w:suppressAutoHyphens/>
        <w:ind w:firstLine="3960"/>
        <w:jc w:val="right"/>
        <w:rPr>
          <w:rFonts w:asciiTheme="minorHAnsi" w:eastAsia="Calibri" w:hAnsiTheme="minorHAnsi" w:cstheme="minorHAnsi"/>
          <w:iCs/>
          <w:sz w:val="16"/>
          <w:szCs w:val="16"/>
        </w:rPr>
      </w:pPr>
      <w:r w:rsidRPr="00C37C79">
        <w:rPr>
          <w:rFonts w:asciiTheme="minorHAnsi" w:eastAsia="Calibri" w:hAnsiTheme="minorHAnsi" w:cstheme="minorHAnsi"/>
          <w:i/>
          <w:sz w:val="18"/>
          <w:szCs w:val="18"/>
          <w:lang w:eastAsia="ar-SA"/>
        </w:rPr>
        <w:t xml:space="preserve">                                                     </w:t>
      </w:r>
    </w:p>
    <w:p w14:paraId="654A2F53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6A067FAE" w14:textId="77777777" w:rsidR="004B42F7" w:rsidRPr="00C37C79" w:rsidRDefault="004B42F7" w:rsidP="004B42F7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C37C79">
        <w:rPr>
          <w:rFonts w:asciiTheme="minorHAnsi" w:hAnsiTheme="minorHAnsi" w:cstheme="minorHAnsi"/>
          <w:b/>
          <w:bCs/>
          <w:i/>
          <w:iCs/>
          <w:sz w:val="16"/>
          <w:szCs w:val="16"/>
        </w:rPr>
        <w:t>DOKUMENT SKŁADANY NA WEZWANIE ZAMAWIAJĄCEGO</w:t>
      </w:r>
    </w:p>
    <w:p w14:paraId="0386C000" w14:textId="1006F99B" w:rsidR="004B42F7" w:rsidRDefault="004B42F7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76A26C13" w14:textId="5018FAA8" w:rsidR="00693028" w:rsidRDefault="00693028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sectPr w:rsidR="00693028" w:rsidSect="00207864">
      <w:footerReference w:type="default" r:id="rId8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165D" w14:textId="77777777" w:rsidR="008D4732" w:rsidRDefault="008D4732">
      <w:r>
        <w:separator/>
      </w:r>
    </w:p>
  </w:endnote>
  <w:endnote w:type="continuationSeparator" w:id="0">
    <w:p w14:paraId="0CFEE6FB" w14:textId="77777777" w:rsidR="008D4732" w:rsidRDefault="008D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8D4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B00F" w14:textId="77777777" w:rsidR="008D4732" w:rsidRDefault="008D4732">
      <w:r>
        <w:separator/>
      </w:r>
    </w:p>
  </w:footnote>
  <w:footnote w:type="continuationSeparator" w:id="0">
    <w:p w14:paraId="3F214451" w14:textId="77777777" w:rsidR="008D4732" w:rsidRDefault="008D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803AAE"/>
    <w:multiLevelType w:val="hybridMultilevel"/>
    <w:tmpl w:val="6C022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24D30"/>
    <w:multiLevelType w:val="hybridMultilevel"/>
    <w:tmpl w:val="E0D4B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2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3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4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5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8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2" w15:restartNumberingAfterBreak="0">
    <w:nsid w:val="25223264"/>
    <w:multiLevelType w:val="hybridMultilevel"/>
    <w:tmpl w:val="FE5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5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60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2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2BEA6FBB"/>
    <w:multiLevelType w:val="hybridMultilevel"/>
    <w:tmpl w:val="969A1DE2"/>
    <w:lvl w:ilvl="0" w:tplc="B948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9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C43C3"/>
    <w:multiLevelType w:val="hybridMultilevel"/>
    <w:tmpl w:val="C1F42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0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1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82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4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2C7861"/>
    <w:multiLevelType w:val="hybridMultilevel"/>
    <w:tmpl w:val="101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630F62"/>
    <w:multiLevelType w:val="hybridMultilevel"/>
    <w:tmpl w:val="CCC07840"/>
    <w:lvl w:ilvl="0" w:tplc="44F254A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2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93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94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5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7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9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106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8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3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4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6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21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22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4"/>
  </w:num>
  <w:num w:numId="2" w16cid:durableId="1653945430">
    <w:abstractNumId w:val="75"/>
    <w:lvlOverride w:ilvl="0">
      <w:startOverride w:val="1"/>
    </w:lvlOverride>
  </w:num>
  <w:num w:numId="3" w16cid:durableId="993679434">
    <w:abstractNumId w:val="73"/>
  </w:num>
  <w:num w:numId="4" w16cid:durableId="1223718215">
    <w:abstractNumId w:val="69"/>
  </w:num>
  <w:num w:numId="5" w16cid:durableId="2143687847">
    <w:abstractNumId w:val="94"/>
  </w:num>
  <w:num w:numId="6" w16cid:durableId="1720320176">
    <w:abstractNumId w:val="41"/>
  </w:num>
  <w:num w:numId="7" w16cid:durableId="448476446">
    <w:abstractNumId w:val="58"/>
  </w:num>
  <w:num w:numId="8" w16cid:durableId="1570844225">
    <w:abstractNumId w:val="31"/>
  </w:num>
  <w:num w:numId="9" w16cid:durableId="315452543">
    <w:abstractNumId w:val="29"/>
  </w:num>
  <w:num w:numId="10" w16cid:durableId="1397437427">
    <w:abstractNumId w:val="104"/>
  </w:num>
  <w:num w:numId="11" w16cid:durableId="1972437661">
    <w:abstractNumId w:val="113"/>
  </w:num>
  <w:num w:numId="12" w16cid:durableId="1031346981">
    <w:abstractNumId w:val="74"/>
  </w:num>
  <w:num w:numId="13" w16cid:durableId="1896501223">
    <w:abstractNumId w:val="51"/>
  </w:num>
  <w:num w:numId="14" w16cid:durableId="438911412">
    <w:abstractNumId w:val="112"/>
  </w:num>
  <w:num w:numId="15" w16cid:durableId="653294884">
    <w:abstractNumId w:val="76"/>
  </w:num>
  <w:num w:numId="16" w16cid:durableId="551112651">
    <w:abstractNumId w:val="114"/>
  </w:num>
  <w:num w:numId="17" w16cid:durableId="433012604">
    <w:abstractNumId w:val="93"/>
  </w:num>
  <w:num w:numId="18" w16cid:durableId="268703653">
    <w:abstractNumId w:val="66"/>
  </w:num>
  <w:num w:numId="19" w16cid:durableId="1553543910">
    <w:abstractNumId w:val="35"/>
  </w:num>
  <w:num w:numId="20" w16cid:durableId="1276523895">
    <w:abstractNumId w:val="39"/>
  </w:num>
  <w:num w:numId="21" w16cid:durableId="960647407">
    <w:abstractNumId w:val="97"/>
  </w:num>
  <w:num w:numId="22" w16cid:durableId="1533028999">
    <w:abstractNumId w:val="107"/>
  </w:num>
  <w:num w:numId="23" w16cid:durableId="1320236307">
    <w:abstractNumId w:val="102"/>
  </w:num>
  <w:num w:numId="24" w16cid:durableId="2071148435">
    <w:abstractNumId w:val="54"/>
  </w:num>
  <w:num w:numId="25" w16cid:durableId="1265457425">
    <w:abstractNumId w:val="48"/>
  </w:num>
  <w:num w:numId="26" w16cid:durableId="531844377">
    <w:abstractNumId w:val="121"/>
  </w:num>
  <w:num w:numId="27" w16cid:durableId="878202805">
    <w:abstractNumId w:val="45"/>
  </w:num>
  <w:num w:numId="28" w16cid:durableId="2042895709">
    <w:abstractNumId w:val="96"/>
  </w:num>
  <w:num w:numId="29" w16cid:durableId="1023088643">
    <w:abstractNumId w:val="49"/>
  </w:num>
  <w:num w:numId="30" w16cid:durableId="988635100">
    <w:abstractNumId w:val="115"/>
  </w:num>
  <w:num w:numId="31" w16cid:durableId="220412089">
    <w:abstractNumId w:val="92"/>
  </w:num>
  <w:num w:numId="32" w16cid:durableId="1285188533">
    <w:abstractNumId w:val="80"/>
  </w:num>
  <w:num w:numId="33" w16cid:durableId="87654155">
    <w:abstractNumId w:val="40"/>
  </w:num>
  <w:num w:numId="34" w16cid:durableId="721440583">
    <w:abstractNumId w:val="61"/>
  </w:num>
  <w:num w:numId="35" w16cid:durableId="533857133">
    <w:abstractNumId w:val="120"/>
  </w:num>
  <w:num w:numId="36" w16cid:durableId="880048215">
    <w:abstractNumId w:val="111"/>
  </w:num>
  <w:num w:numId="37" w16cid:durableId="1780368676">
    <w:abstractNumId w:val="67"/>
  </w:num>
  <w:num w:numId="38" w16cid:durableId="259870775">
    <w:abstractNumId w:val="91"/>
  </w:num>
  <w:num w:numId="39" w16cid:durableId="41028559">
    <w:abstractNumId w:val="25"/>
  </w:num>
  <w:num w:numId="40" w16cid:durableId="1290209034">
    <w:abstractNumId w:val="59"/>
  </w:num>
  <w:num w:numId="41" w16cid:durableId="315376149">
    <w:abstractNumId w:val="33"/>
  </w:num>
  <w:num w:numId="42" w16cid:durableId="1148475883">
    <w:abstractNumId w:val="77"/>
  </w:num>
  <w:num w:numId="43" w16cid:durableId="1397515175">
    <w:abstractNumId w:val="103"/>
    <w:lvlOverride w:ilvl="0">
      <w:startOverride w:val="1"/>
    </w:lvlOverride>
  </w:num>
  <w:num w:numId="44" w16cid:durableId="1608275758">
    <w:abstractNumId w:val="83"/>
    <w:lvlOverride w:ilvl="0">
      <w:startOverride w:val="1"/>
    </w:lvlOverride>
  </w:num>
  <w:num w:numId="45" w16cid:durableId="414014950">
    <w:abstractNumId w:val="50"/>
  </w:num>
  <w:num w:numId="46" w16cid:durableId="794106560">
    <w:abstractNumId w:val="82"/>
  </w:num>
  <w:num w:numId="47" w16cid:durableId="1898785694">
    <w:abstractNumId w:val="72"/>
  </w:num>
  <w:num w:numId="48" w16cid:durableId="549805913">
    <w:abstractNumId w:val="57"/>
  </w:num>
  <w:num w:numId="49" w16cid:durableId="1103306295">
    <w:abstractNumId w:val="68"/>
  </w:num>
  <w:num w:numId="50" w16cid:durableId="538469419">
    <w:abstractNumId w:val="37"/>
  </w:num>
  <w:num w:numId="51" w16cid:durableId="983776331">
    <w:abstractNumId w:val="43"/>
  </w:num>
  <w:num w:numId="52" w16cid:durableId="782386280">
    <w:abstractNumId w:val="32"/>
  </w:num>
  <w:num w:numId="53" w16cid:durableId="2019964934">
    <w:abstractNumId w:val="60"/>
  </w:num>
  <w:num w:numId="54" w16cid:durableId="1165781349">
    <w:abstractNumId w:val="106"/>
  </w:num>
  <w:num w:numId="55" w16cid:durableId="1843278359">
    <w:abstractNumId w:val="36"/>
  </w:num>
  <w:num w:numId="56" w16cid:durableId="1308511346">
    <w:abstractNumId w:val="118"/>
  </w:num>
  <w:num w:numId="57" w16cid:durableId="1325668690">
    <w:abstractNumId w:val="88"/>
  </w:num>
  <w:num w:numId="58" w16cid:durableId="741373956">
    <w:abstractNumId w:val="100"/>
  </w:num>
  <w:num w:numId="59" w16cid:durableId="101390031">
    <w:abstractNumId w:val="98"/>
  </w:num>
  <w:num w:numId="60" w16cid:durableId="1574269183">
    <w:abstractNumId w:val="78"/>
  </w:num>
  <w:num w:numId="61" w16cid:durableId="1246454390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9"/>
  </w:num>
  <w:num w:numId="63" w16cid:durableId="1311639535">
    <w:abstractNumId w:val="116"/>
  </w:num>
  <w:num w:numId="64" w16cid:durableId="506991548">
    <w:abstractNumId w:val="110"/>
  </w:num>
  <w:num w:numId="65" w16cid:durableId="1398019813">
    <w:abstractNumId w:val="84"/>
  </w:num>
  <w:num w:numId="66" w16cid:durableId="913930481">
    <w:abstractNumId w:val="87"/>
  </w:num>
  <w:num w:numId="67" w16cid:durableId="882864131">
    <w:abstractNumId w:val="47"/>
  </w:num>
  <w:num w:numId="68" w16cid:durableId="1460219511">
    <w:abstractNumId w:val="46"/>
  </w:num>
  <w:num w:numId="69" w16cid:durableId="1707875323">
    <w:abstractNumId w:val="99"/>
  </w:num>
  <w:num w:numId="70" w16cid:durableId="1771967707">
    <w:abstractNumId w:val="122"/>
  </w:num>
  <w:num w:numId="71" w16cid:durableId="1290282498">
    <w:abstractNumId w:val="64"/>
  </w:num>
  <w:num w:numId="72" w16cid:durableId="952981673">
    <w:abstractNumId w:val="28"/>
  </w:num>
  <w:num w:numId="73" w16cid:durableId="1232278693">
    <w:abstractNumId w:val="109"/>
  </w:num>
  <w:num w:numId="74" w16cid:durableId="1547721244">
    <w:abstractNumId w:val="90"/>
  </w:num>
  <w:num w:numId="75" w16cid:durableId="205945512">
    <w:abstractNumId w:val="70"/>
  </w:num>
  <w:num w:numId="76" w16cid:durableId="1958415105">
    <w:abstractNumId w:val="23"/>
  </w:num>
  <w:num w:numId="77" w16cid:durableId="358818986">
    <w:abstractNumId w:val="55"/>
  </w:num>
  <w:num w:numId="78" w16cid:durableId="83428613">
    <w:abstractNumId w:val="108"/>
  </w:num>
  <w:num w:numId="79" w16cid:durableId="1443841769">
    <w:abstractNumId w:val="95"/>
  </w:num>
  <w:num w:numId="80" w16cid:durableId="310986518">
    <w:abstractNumId w:val="117"/>
  </w:num>
  <w:num w:numId="81" w16cid:durableId="1361928949">
    <w:abstractNumId w:val="101"/>
  </w:num>
  <w:num w:numId="82" w16cid:durableId="745569216">
    <w:abstractNumId w:val="89"/>
  </w:num>
  <w:num w:numId="83" w16cid:durableId="581456337">
    <w:abstractNumId w:val="24"/>
  </w:num>
  <w:num w:numId="84" w16cid:durableId="2068457212">
    <w:abstractNumId w:val="71"/>
  </w:num>
  <w:num w:numId="85" w16cid:durableId="1181359497">
    <w:abstractNumId w:val="52"/>
  </w:num>
  <w:num w:numId="86" w16cid:durableId="2002810689">
    <w:abstractNumId w:val="27"/>
  </w:num>
  <w:num w:numId="87" w16cid:durableId="1563448996">
    <w:abstractNumId w:val="86"/>
  </w:num>
  <w:num w:numId="88" w16cid:durableId="639000889">
    <w:abstractNumId w:val="63"/>
  </w:num>
  <w:num w:numId="89" w16cid:durableId="52941553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0740D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6C72"/>
    <w:rsid w:val="000173FE"/>
    <w:rsid w:val="000179E1"/>
    <w:rsid w:val="00017A5B"/>
    <w:rsid w:val="00017BAC"/>
    <w:rsid w:val="00020CFB"/>
    <w:rsid w:val="0002174A"/>
    <w:rsid w:val="0002303E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3CC4"/>
    <w:rsid w:val="00034DE2"/>
    <w:rsid w:val="0003638A"/>
    <w:rsid w:val="00036C58"/>
    <w:rsid w:val="00036E1B"/>
    <w:rsid w:val="00036F1D"/>
    <w:rsid w:val="00036FC0"/>
    <w:rsid w:val="000413B6"/>
    <w:rsid w:val="00041580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13CD"/>
    <w:rsid w:val="000C23CE"/>
    <w:rsid w:val="000C37FF"/>
    <w:rsid w:val="000C45B5"/>
    <w:rsid w:val="000C4C7B"/>
    <w:rsid w:val="000C557A"/>
    <w:rsid w:val="000D14AA"/>
    <w:rsid w:val="000D188E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62E9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6B8F"/>
    <w:rsid w:val="000F703E"/>
    <w:rsid w:val="000F795F"/>
    <w:rsid w:val="00101827"/>
    <w:rsid w:val="00102BB9"/>
    <w:rsid w:val="00102DBA"/>
    <w:rsid w:val="0010375A"/>
    <w:rsid w:val="00105B95"/>
    <w:rsid w:val="001100FC"/>
    <w:rsid w:val="0011066E"/>
    <w:rsid w:val="001138A9"/>
    <w:rsid w:val="001148BC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BDE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45F24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6C64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4A40"/>
    <w:rsid w:val="00205421"/>
    <w:rsid w:val="002054F1"/>
    <w:rsid w:val="002058B6"/>
    <w:rsid w:val="00206E9E"/>
    <w:rsid w:val="00207864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2E7B"/>
    <w:rsid w:val="00253F06"/>
    <w:rsid w:val="00254B69"/>
    <w:rsid w:val="00254D68"/>
    <w:rsid w:val="0025648D"/>
    <w:rsid w:val="00257011"/>
    <w:rsid w:val="00257442"/>
    <w:rsid w:val="0026200C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B6D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96E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C6328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2F7D1F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4A8D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6F71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199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3ED3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BD"/>
    <w:rsid w:val="00431BE6"/>
    <w:rsid w:val="00435244"/>
    <w:rsid w:val="00440087"/>
    <w:rsid w:val="004414F7"/>
    <w:rsid w:val="004418B9"/>
    <w:rsid w:val="00441B8E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66E16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581"/>
    <w:rsid w:val="0048761B"/>
    <w:rsid w:val="00487EF0"/>
    <w:rsid w:val="00490BAB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2DE3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13C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30B2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531F"/>
    <w:rsid w:val="00566367"/>
    <w:rsid w:val="0056643C"/>
    <w:rsid w:val="0056677F"/>
    <w:rsid w:val="0057023D"/>
    <w:rsid w:val="005702E0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B5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92E"/>
    <w:rsid w:val="005C5BC8"/>
    <w:rsid w:val="005C5EA7"/>
    <w:rsid w:val="005D19DA"/>
    <w:rsid w:val="005D371B"/>
    <w:rsid w:val="005D459D"/>
    <w:rsid w:val="005D6D78"/>
    <w:rsid w:val="005D6F5F"/>
    <w:rsid w:val="005D6FA2"/>
    <w:rsid w:val="005D7933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9FF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76178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028"/>
    <w:rsid w:val="0069322F"/>
    <w:rsid w:val="00693872"/>
    <w:rsid w:val="00693BA0"/>
    <w:rsid w:val="0069413F"/>
    <w:rsid w:val="00694458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6E63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5B8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344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0A14"/>
    <w:rsid w:val="00751154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56B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0EA"/>
    <w:rsid w:val="007D3877"/>
    <w:rsid w:val="007D3940"/>
    <w:rsid w:val="007D4AB3"/>
    <w:rsid w:val="007D5601"/>
    <w:rsid w:val="007D5C1C"/>
    <w:rsid w:val="007E086A"/>
    <w:rsid w:val="007E18F9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3804"/>
    <w:rsid w:val="00824281"/>
    <w:rsid w:val="00824D1F"/>
    <w:rsid w:val="008264A1"/>
    <w:rsid w:val="00827A7B"/>
    <w:rsid w:val="00830C91"/>
    <w:rsid w:val="0083292E"/>
    <w:rsid w:val="00833AEA"/>
    <w:rsid w:val="00833F58"/>
    <w:rsid w:val="00834116"/>
    <w:rsid w:val="0083458C"/>
    <w:rsid w:val="008348FC"/>
    <w:rsid w:val="00835068"/>
    <w:rsid w:val="00835634"/>
    <w:rsid w:val="008357E2"/>
    <w:rsid w:val="00836CF1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357D"/>
    <w:rsid w:val="00884327"/>
    <w:rsid w:val="00884692"/>
    <w:rsid w:val="00884C1B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10EB"/>
    <w:rsid w:val="008C29BE"/>
    <w:rsid w:val="008C2F51"/>
    <w:rsid w:val="008C2FA3"/>
    <w:rsid w:val="008C4DE9"/>
    <w:rsid w:val="008C5ED6"/>
    <w:rsid w:val="008D04CC"/>
    <w:rsid w:val="008D05EC"/>
    <w:rsid w:val="008D4732"/>
    <w:rsid w:val="008D5B90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4E9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A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6A4E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555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552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2961"/>
    <w:rsid w:val="00A644B6"/>
    <w:rsid w:val="00A647F6"/>
    <w:rsid w:val="00A6505D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43CE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39DB"/>
    <w:rsid w:val="00B1708D"/>
    <w:rsid w:val="00B1755B"/>
    <w:rsid w:val="00B20C99"/>
    <w:rsid w:val="00B214B0"/>
    <w:rsid w:val="00B2299F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0FA6"/>
    <w:rsid w:val="00B61216"/>
    <w:rsid w:val="00B6256D"/>
    <w:rsid w:val="00B62D03"/>
    <w:rsid w:val="00B62E0B"/>
    <w:rsid w:val="00B6445D"/>
    <w:rsid w:val="00B657F6"/>
    <w:rsid w:val="00B6627A"/>
    <w:rsid w:val="00B66C28"/>
    <w:rsid w:val="00B70161"/>
    <w:rsid w:val="00B71C9D"/>
    <w:rsid w:val="00B724B4"/>
    <w:rsid w:val="00B72972"/>
    <w:rsid w:val="00B736F7"/>
    <w:rsid w:val="00B7413A"/>
    <w:rsid w:val="00B749A6"/>
    <w:rsid w:val="00B75092"/>
    <w:rsid w:val="00B7581D"/>
    <w:rsid w:val="00B76061"/>
    <w:rsid w:val="00B76431"/>
    <w:rsid w:val="00B8285C"/>
    <w:rsid w:val="00B82EF1"/>
    <w:rsid w:val="00B8340E"/>
    <w:rsid w:val="00B835F4"/>
    <w:rsid w:val="00B8364A"/>
    <w:rsid w:val="00B838BC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1EDD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1D9F"/>
    <w:rsid w:val="00BE2256"/>
    <w:rsid w:val="00BE444C"/>
    <w:rsid w:val="00BE7090"/>
    <w:rsid w:val="00BF034D"/>
    <w:rsid w:val="00BF14F3"/>
    <w:rsid w:val="00BF179C"/>
    <w:rsid w:val="00BF213A"/>
    <w:rsid w:val="00BF3DB3"/>
    <w:rsid w:val="00BF4988"/>
    <w:rsid w:val="00BF67E7"/>
    <w:rsid w:val="00BF6A69"/>
    <w:rsid w:val="00BF7D67"/>
    <w:rsid w:val="00C00D16"/>
    <w:rsid w:val="00C014B1"/>
    <w:rsid w:val="00C01CF0"/>
    <w:rsid w:val="00C02062"/>
    <w:rsid w:val="00C025BF"/>
    <w:rsid w:val="00C025D1"/>
    <w:rsid w:val="00C02D98"/>
    <w:rsid w:val="00C04A04"/>
    <w:rsid w:val="00C064BE"/>
    <w:rsid w:val="00C0683A"/>
    <w:rsid w:val="00C0712C"/>
    <w:rsid w:val="00C10554"/>
    <w:rsid w:val="00C1082B"/>
    <w:rsid w:val="00C1156C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267F8"/>
    <w:rsid w:val="00C30AEF"/>
    <w:rsid w:val="00C31F51"/>
    <w:rsid w:val="00C32A0A"/>
    <w:rsid w:val="00C32D85"/>
    <w:rsid w:val="00C33AEF"/>
    <w:rsid w:val="00C36C56"/>
    <w:rsid w:val="00C37C79"/>
    <w:rsid w:val="00C40E21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473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97730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6C98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374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AD"/>
    <w:rsid w:val="00D400B9"/>
    <w:rsid w:val="00D4215D"/>
    <w:rsid w:val="00D4362A"/>
    <w:rsid w:val="00D458B6"/>
    <w:rsid w:val="00D45AA8"/>
    <w:rsid w:val="00D45EE2"/>
    <w:rsid w:val="00D51741"/>
    <w:rsid w:val="00D528F9"/>
    <w:rsid w:val="00D529C8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7E1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458A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07F33"/>
    <w:rsid w:val="00E10774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2267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9D3"/>
    <w:rsid w:val="00E57C65"/>
    <w:rsid w:val="00E57D9F"/>
    <w:rsid w:val="00E602B2"/>
    <w:rsid w:val="00E61095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D11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521A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21B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E6929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1A86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3E0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27A2"/>
    <w:rsid w:val="00F837A4"/>
    <w:rsid w:val="00F839DF"/>
    <w:rsid w:val="00F8405F"/>
    <w:rsid w:val="00F8409A"/>
    <w:rsid w:val="00F846AB"/>
    <w:rsid w:val="00F85A06"/>
    <w:rsid w:val="00F86678"/>
    <w:rsid w:val="00F86F20"/>
    <w:rsid w:val="00F87151"/>
    <w:rsid w:val="00F87471"/>
    <w:rsid w:val="00F87B53"/>
    <w:rsid w:val="00F87C96"/>
    <w:rsid w:val="00F87F19"/>
    <w:rsid w:val="00F901CE"/>
    <w:rsid w:val="00F903BE"/>
    <w:rsid w:val="00F90513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B66DB"/>
    <w:rsid w:val="00FC20D8"/>
    <w:rsid w:val="00FC22C7"/>
    <w:rsid w:val="00FC30AD"/>
    <w:rsid w:val="00FC37C9"/>
    <w:rsid w:val="00FC42CD"/>
    <w:rsid w:val="00FC4535"/>
    <w:rsid w:val="00FC67BE"/>
    <w:rsid w:val="00FC6E33"/>
    <w:rsid w:val="00FC6FAB"/>
    <w:rsid w:val="00FC734B"/>
    <w:rsid w:val="00FD3286"/>
    <w:rsid w:val="00FD3B97"/>
    <w:rsid w:val="00FD4961"/>
    <w:rsid w:val="00FD6313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2C3F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,L1"/>
    <w:basedOn w:val="Normalny"/>
    <w:link w:val="AkapitzlistZnak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,L1 Znak"/>
    <w:link w:val="Akapitzlist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numbering" w:customStyle="1" w:styleId="WWNum311">
    <w:name w:val="WWNum311"/>
    <w:rsid w:val="00BC1EDD"/>
  </w:style>
  <w:style w:type="numbering" w:customStyle="1" w:styleId="WWNum110">
    <w:name w:val="WWNum110"/>
    <w:rsid w:val="00BC1EDD"/>
  </w:style>
  <w:style w:type="numbering" w:customStyle="1" w:styleId="Outline1">
    <w:name w:val="Outline1"/>
    <w:rsid w:val="00BC1EDD"/>
  </w:style>
  <w:style w:type="numbering" w:customStyle="1" w:styleId="WWNum331">
    <w:name w:val="WWNum331"/>
    <w:rsid w:val="00BC1EDD"/>
  </w:style>
  <w:style w:type="numbering" w:customStyle="1" w:styleId="WWNum111">
    <w:name w:val="WWNum111"/>
    <w:rsid w:val="00BC1EDD"/>
  </w:style>
  <w:style w:type="numbering" w:customStyle="1" w:styleId="WWNum121">
    <w:name w:val="WWNum121"/>
    <w:rsid w:val="00BC1EDD"/>
  </w:style>
  <w:style w:type="numbering" w:customStyle="1" w:styleId="WWNum251">
    <w:name w:val="WWNum251"/>
    <w:rsid w:val="00BC1EDD"/>
  </w:style>
  <w:style w:type="numbering" w:customStyle="1" w:styleId="WWOutlineListStyle11">
    <w:name w:val="WW_OutlineListStyle_11"/>
    <w:rsid w:val="00BC1EDD"/>
  </w:style>
  <w:style w:type="numbering" w:customStyle="1" w:styleId="WWNum191">
    <w:name w:val="WWNum191"/>
    <w:rsid w:val="00BC1EDD"/>
  </w:style>
  <w:style w:type="numbering" w:customStyle="1" w:styleId="WWNum171">
    <w:name w:val="WWNum171"/>
    <w:rsid w:val="00BC1EDD"/>
  </w:style>
  <w:style w:type="numbering" w:customStyle="1" w:styleId="WWNum211">
    <w:name w:val="WWNum211"/>
    <w:rsid w:val="00BC1EDD"/>
  </w:style>
  <w:style w:type="numbering" w:customStyle="1" w:styleId="WWNum51">
    <w:name w:val="WWNum51"/>
    <w:rsid w:val="00BC1EDD"/>
  </w:style>
  <w:style w:type="numbering" w:customStyle="1" w:styleId="WWNum161">
    <w:name w:val="WWNum161"/>
    <w:rsid w:val="00BC1EDD"/>
  </w:style>
  <w:style w:type="numbering" w:customStyle="1" w:styleId="WWOutlineListStyle10">
    <w:name w:val="WW_OutlineListStyle1"/>
    <w:rsid w:val="00BC1EDD"/>
  </w:style>
  <w:style w:type="numbering" w:customStyle="1" w:styleId="WWNum321">
    <w:name w:val="WWNum321"/>
    <w:rsid w:val="00BC1EDD"/>
  </w:style>
  <w:style w:type="numbering" w:customStyle="1" w:styleId="WWNum261">
    <w:name w:val="WWNum261"/>
    <w:rsid w:val="00BC1EDD"/>
  </w:style>
  <w:style w:type="numbering" w:customStyle="1" w:styleId="WWNum101">
    <w:name w:val="WWNum101"/>
    <w:rsid w:val="00BC1EDD"/>
  </w:style>
  <w:style w:type="numbering" w:customStyle="1" w:styleId="WWNum291">
    <w:name w:val="WWNum291"/>
    <w:rsid w:val="00BC1EDD"/>
  </w:style>
  <w:style w:type="numbering" w:customStyle="1" w:styleId="WWOutlineListStyle31">
    <w:name w:val="WW_OutlineListStyle_31"/>
    <w:rsid w:val="00BC1EDD"/>
  </w:style>
  <w:style w:type="numbering" w:customStyle="1" w:styleId="WWOutlineListStyle41">
    <w:name w:val="WW_OutlineListStyle_41"/>
    <w:rsid w:val="00BC1EDD"/>
  </w:style>
  <w:style w:type="numbering" w:customStyle="1" w:styleId="WWNum41">
    <w:name w:val="WWNum41"/>
    <w:rsid w:val="00BC1EDD"/>
  </w:style>
  <w:style w:type="numbering" w:customStyle="1" w:styleId="WWNum71">
    <w:name w:val="WWNum71"/>
    <w:rsid w:val="00BC1EDD"/>
  </w:style>
  <w:style w:type="numbering" w:customStyle="1" w:styleId="WWNum341">
    <w:name w:val="WWNum341"/>
    <w:rsid w:val="00BC1EDD"/>
  </w:style>
  <w:style w:type="numbering" w:customStyle="1" w:styleId="WWNum241">
    <w:name w:val="WWNum241"/>
    <w:rsid w:val="00BC1EDD"/>
  </w:style>
  <w:style w:type="numbering" w:customStyle="1" w:styleId="WWNum301">
    <w:name w:val="WWNum301"/>
    <w:rsid w:val="00BC1EDD"/>
  </w:style>
  <w:style w:type="numbering" w:customStyle="1" w:styleId="WWNum231">
    <w:name w:val="WWNum231"/>
    <w:rsid w:val="00BC1EDD"/>
  </w:style>
  <w:style w:type="numbering" w:customStyle="1" w:styleId="WWNum91">
    <w:name w:val="WWNum91"/>
    <w:rsid w:val="00BC1EDD"/>
  </w:style>
  <w:style w:type="numbering" w:customStyle="1" w:styleId="WWOutlineListStyle21">
    <w:name w:val="WW_OutlineListStyle_21"/>
    <w:rsid w:val="00BC1EDD"/>
  </w:style>
  <w:style w:type="numbering" w:customStyle="1" w:styleId="WWNum201">
    <w:name w:val="WWNum201"/>
    <w:rsid w:val="00BC1EDD"/>
  </w:style>
  <w:style w:type="numbering" w:customStyle="1" w:styleId="WWNum131">
    <w:name w:val="WWNum131"/>
    <w:rsid w:val="00BC1EDD"/>
  </w:style>
  <w:style w:type="numbering" w:customStyle="1" w:styleId="WWNum151">
    <w:name w:val="WWNum151"/>
    <w:rsid w:val="00BC1EDD"/>
  </w:style>
  <w:style w:type="numbering" w:customStyle="1" w:styleId="WWNum210">
    <w:name w:val="WWNum210"/>
    <w:rsid w:val="00BC1EDD"/>
  </w:style>
  <w:style w:type="numbering" w:customStyle="1" w:styleId="WWNum141">
    <w:name w:val="WWNum141"/>
    <w:rsid w:val="00BC1EDD"/>
  </w:style>
  <w:style w:type="numbering" w:customStyle="1" w:styleId="WWNum281">
    <w:name w:val="WWNum281"/>
    <w:rsid w:val="00BC1EDD"/>
  </w:style>
  <w:style w:type="numbering" w:customStyle="1" w:styleId="WWNum61">
    <w:name w:val="WWNum61"/>
    <w:rsid w:val="00BC1EDD"/>
  </w:style>
  <w:style w:type="numbering" w:customStyle="1" w:styleId="WWNum35">
    <w:name w:val="WWNum35"/>
    <w:rsid w:val="00BC1EDD"/>
  </w:style>
  <w:style w:type="numbering" w:customStyle="1" w:styleId="WWNum81">
    <w:name w:val="WWNum81"/>
    <w:rsid w:val="00BC1EDD"/>
  </w:style>
  <w:style w:type="numbering" w:customStyle="1" w:styleId="WWNum221">
    <w:name w:val="WWNum221"/>
    <w:rsid w:val="00BC1EDD"/>
  </w:style>
  <w:style w:type="numbering" w:customStyle="1" w:styleId="WWNum271">
    <w:name w:val="WWNum271"/>
    <w:rsid w:val="00BC1EDD"/>
  </w:style>
  <w:style w:type="numbering" w:customStyle="1" w:styleId="WWNum181">
    <w:name w:val="WWNum181"/>
    <w:rsid w:val="00B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2000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3</cp:revision>
  <cp:lastPrinted>2022-06-22T13:59:00Z</cp:lastPrinted>
  <dcterms:created xsi:type="dcterms:W3CDTF">2022-06-22T14:43:00Z</dcterms:created>
  <dcterms:modified xsi:type="dcterms:W3CDTF">2022-06-22T14:43:00Z</dcterms:modified>
</cp:coreProperties>
</file>