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AB34" w14:textId="74B09D35" w:rsidR="002D51F2" w:rsidRPr="009B0028" w:rsidRDefault="002D51F2" w:rsidP="009B0028">
      <w:pPr>
        <w:jc w:val="right"/>
        <w:rPr>
          <w:rFonts w:asciiTheme="minorHAnsi" w:hAnsiTheme="minorHAnsi" w:cstheme="minorHAnsi"/>
          <w:b/>
          <w:sz w:val="22"/>
          <w:szCs w:val="22"/>
        </w:rPr>
      </w:pPr>
      <w:bookmarkStart w:id="0" w:name="_Toc370455283"/>
      <w:r w:rsidRPr="009B0028">
        <w:rPr>
          <w:rFonts w:asciiTheme="minorHAnsi" w:hAnsiTheme="minorHAnsi" w:cstheme="minorHAnsi"/>
          <w:b/>
          <w:sz w:val="22"/>
          <w:szCs w:val="22"/>
        </w:rPr>
        <w:t>Załącznik nr</w:t>
      </w:r>
      <w:r w:rsidR="00F04906">
        <w:rPr>
          <w:rFonts w:asciiTheme="minorHAnsi" w:hAnsiTheme="minorHAnsi" w:cstheme="minorHAnsi"/>
          <w:b/>
          <w:sz w:val="22"/>
          <w:szCs w:val="22"/>
        </w:rPr>
        <w:t>5b</w:t>
      </w:r>
    </w:p>
    <w:p w14:paraId="417CCBCD" w14:textId="77777777" w:rsidR="009B0028" w:rsidRPr="000569F2" w:rsidRDefault="009B0028" w:rsidP="009B0028">
      <w:pPr>
        <w:rPr>
          <w:rFonts w:asciiTheme="minorHAnsi" w:hAnsiTheme="minorHAnsi" w:cstheme="minorHAnsi"/>
          <w:b/>
          <w:sz w:val="22"/>
          <w:szCs w:val="22"/>
        </w:rPr>
      </w:pPr>
      <w:r w:rsidRPr="000569F2">
        <w:rPr>
          <w:rFonts w:asciiTheme="minorHAnsi" w:hAnsiTheme="minorHAnsi" w:cstheme="minorHAnsi"/>
          <w:b/>
          <w:sz w:val="22"/>
          <w:szCs w:val="22"/>
        </w:rPr>
        <w:t>Wykonawca:</w:t>
      </w:r>
    </w:p>
    <w:p w14:paraId="6BA35A73" w14:textId="77777777" w:rsidR="009B0028" w:rsidRPr="000569F2" w:rsidRDefault="009B0028" w:rsidP="009B0028">
      <w:pPr>
        <w:ind w:right="5954"/>
        <w:rPr>
          <w:rFonts w:asciiTheme="minorHAnsi" w:hAnsiTheme="minorHAnsi" w:cstheme="minorHAnsi"/>
          <w:sz w:val="22"/>
          <w:szCs w:val="22"/>
        </w:rPr>
      </w:pPr>
      <w:r w:rsidRPr="000569F2">
        <w:rPr>
          <w:rFonts w:asciiTheme="minorHAnsi" w:hAnsiTheme="minorHAnsi" w:cstheme="minorHAnsi"/>
          <w:sz w:val="22"/>
          <w:szCs w:val="22"/>
        </w:rPr>
        <w:t>………………………………………………………………………………</w:t>
      </w:r>
    </w:p>
    <w:p w14:paraId="74D1EBF4" w14:textId="77777777" w:rsidR="009B0028" w:rsidRPr="000569F2" w:rsidRDefault="009B0028" w:rsidP="009B0028">
      <w:pPr>
        <w:ind w:right="5953"/>
        <w:rPr>
          <w:rFonts w:asciiTheme="minorHAnsi" w:hAnsiTheme="minorHAnsi" w:cstheme="minorHAnsi"/>
          <w:i/>
          <w:sz w:val="22"/>
          <w:szCs w:val="22"/>
        </w:rPr>
      </w:pPr>
      <w:r w:rsidRPr="000569F2">
        <w:rPr>
          <w:rFonts w:asciiTheme="minorHAnsi" w:hAnsiTheme="minorHAnsi" w:cstheme="minorHAnsi"/>
          <w:i/>
          <w:sz w:val="22"/>
          <w:szCs w:val="22"/>
        </w:rPr>
        <w:t>(pełna nazwa/firma, adres, w zależności od podmiotu: NIP/PESEL, KRS/</w:t>
      </w:r>
      <w:proofErr w:type="spellStart"/>
      <w:r w:rsidRPr="000569F2">
        <w:rPr>
          <w:rFonts w:asciiTheme="minorHAnsi" w:hAnsiTheme="minorHAnsi" w:cstheme="minorHAnsi"/>
          <w:i/>
          <w:sz w:val="22"/>
          <w:szCs w:val="22"/>
        </w:rPr>
        <w:t>CEiDG</w:t>
      </w:r>
      <w:proofErr w:type="spellEnd"/>
      <w:r w:rsidRPr="000569F2">
        <w:rPr>
          <w:rFonts w:asciiTheme="minorHAnsi" w:hAnsiTheme="minorHAnsi" w:cstheme="minorHAnsi"/>
          <w:i/>
          <w:sz w:val="22"/>
          <w:szCs w:val="22"/>
        </w:rPr>
        <w:t>)</w:t>
      </w:r>
    </w:p>
    <w:p w14:paraId="4CA38725" w14:textId="3A4B6E41" w:rsidR="00281C58" w:rsidRPr="00AF0348" w:rsidRDefault="00281C58" w:rsidP="00B50AD0">
      <w:pPr>
        <w:tabs>
          <w:tab w:val="left" w:pos="1246"/>
        </w:tabs>
        <w:suppressAutoHyphens w:val="0"/>
        <w:autoSpaceDE w:val="0"/>
        <w:autoSpaceDN w:val="0"/>
        <w:spacing w:before="2"/>
        <w:ind w:right="190"/>
        <w:jc w:val="both"/>
        <w:rPr>
          <w:rFonts w:asciiTheme="minorHAnsi" w:hAnsiTheme="minorHAnsi" w:cstheme="minorHAnsi"/>
          <w:szCs w:val="22"/>
        </w:rPr>
      </w:pPr>
      <w:r w:rsidRPr="00A27CD9">
        <w:rPr>
          <w:rFonts w:asciiTheme="minorHAnsi" w:hAnsiTheme="minorHAnsi" w:cstheme="minorHAnsi"/>
          <w:b/>
          <w:szCs w:val="22"/>
        </w:rPr>
        <w:t>Uwaga:</w:t>
      </w:r>
      <w:r w:rsidRPr="00A27CD9">
        <w:rPr>
          <w:rFonts w:asciiTheme="minorHAnsi" w:hAnsiTheme="minorHAnsi" w:cstheme="minorHAnsi"/>
          <w:szCs w:val="22"/>
        </w:rPr>
        <w:t xml:space="preserve"> </w:t>
      </w:r>
      <w:r w:rsidRPr="00A27CD9">
        <w:rPr>
          <w:rFonts w:asciiTheme="minorHAnsi" w:hAnsiTheme="minorHAnsi" w:cstheme="minorHAnsi"/>
          <w:b/>
          <w:szCs w:val="22"/>
        </w:rPr>
        <w:t>Zamawiający</w:t>
      </w:r>
      <w:r w:rsidRPr="00A27CD9">
        <w:rPr>
          <w:rFonts w:asciiTheme="minorHAnsi" w:hAnsiTheme="minorHAnsi" w:cstheme="minorHAnsi"/>
          <w:b/>
          <w:spacing w:val="41"/>
          <w:szCs w:val="22"/>
        </w:rPr>
        <w:t xml:space="preserve"> </w:t>
      </w:r>
      <w:r w:rsidRPr="00A27CD9">
        <w:rPr>
          <w:rFonts w:asciiTheme="minorHAnsi" w:hAnsiTheme="minorHAnsi" w:cstheme="minorHAnsi"/>
          <w:b/>
          <w:szCs w:val="22"/>
        </w:rPr>
        <w:t>nie</w:t>
      </w:r>
      <w:r w:rsidRPr="00A27CD9">
        <w:rPr>
          <w:rFonts w:asciiTheme="minorHAnsi" w:hAnsiTheme="minorHAnsi" w:cstheme="minorHAnsi"/>
          <w:b/>
          <w:spacing w:val="41"/>
          <w:szCs w:val="22"/>
        </w:rPr>
        <w:t xml:space="preserve"> </w:t>
      </w:r>
      <w:r w:rsidRPr="00A27CD9">
        <w:rPr>
          <w:rFonts w:asciiTheme="minorHAnsi" w:hAnsiTheme="minorHAnsi" w:cstheme="minorHAnsi"/>
          <w:b/>
          <w:szCs w:val="22"/>
        </w:rPr>
        <w:t>dopuszcza</w:t>
      </w:r>
      <w:r w:rsidRPr="00A27CD9">
        <w:rPr>
          <w:rFonts w:asciiTheme="minorHAnsi" w:hAnsiTheme="minorHAnsi" w:cstheme="minorHAnsi"/>
          <w:b/>
          <w:spacing w:val="42"/>
          <w:szCs w:val="22"/>
        </w:rPr>
        <w:t xml:space="preserve"> </w:t>
      </w:r>
      <w:r w:rsidRPr="00A27CD9">
        <w:rPr>
          <w:rFonts w:asciiTheme="minorHAnsi" w:hAnsiTheme="minorHAnsi" w:cstheme="minorHAnsi"/>
          <w:b/>
          <w:szCs w:val="22"/>
        </w:rPr>
        <w:t>łączenia</w:t>
      </w:r>
      <w:r w:rsidRPr="00A27CD9">
        <w:rPr>
          <w:rFonts w:asciiTheme="minorHAnsi" w:hAnsiTheme="minorHAnsi" w:cstheme="minorHAnsi"/>
          <w:b/>
          <w:spacing w:val="41"/>
          <w:szCs w:val="22"/>
        </w:rPr>
        <w:t xml:space="preserve"> </w:t>
      </w:r>
      <w:r w:rsidRPr="00A27CD9">
        <w:rPr>
          <w:rFonts w:asciiTheme="minorHAnsi" w:hAnsiTheme="minorHAnsi" w:cstheme="minorHAnsi"/>
          <w:b/>
          <w:szCs w:val="22"/>
        </w:rPr>
        <w:t>roli</w:t>
      </w:r>
      <w:r w:rsidRPr="00A27CD9">
        <w:rPr>
          <w:rFonts w:asciiTheme="minorHAnsi" w:hAnsiTheme="minorHAnsi" w:cstheme="minorHAnsi"/>
          <w:b/>
          <w:spacing w:val="47"/>
          <w:szCs w:val="22"/>
        </w:rPr>
        <w:t xml:space="preserve"> </w:t>
      </w:r>
      <w:r w:rsidRPr="00A27CD9">
        <w:rPr>
          <w:rFonts w:asciiTheme="minorHAnsi" w:hAnsiTheme="minorHAnsi" w:cstheme="minorHAnsi"/>
          <w:b/>
          <w:szCs w:val="22"/>
        </w:rPr>
        <w:t>kierownika</w:t>
      </w:r>
      <w:r w:rsidRPr="00A27CD9">
        <w:rPr>
          <w:rFonts w:asciiTheme="minorHAnsi" w:hAnsiTheme="minorHAnsi" w:cstheme="minorHAnsi"/>
          <w:b/>
          <w:spacing w:val="41"/>
          <w:szCs w:val="22"/>
        </w:rPr>
        <w:t xml:space="preserve"> </w:t>
      </w:r>
      <w:r w:rsidRPr="00A27CD9">
        <w:rPr>
          <w:rFonts w:asciiTheme="minorHAnsi" w:hAnsiTheme="minorHAnsi" w:cstheme="minorHAnsi"/>
          <w:b/>
          <w:szCs w:val="22"/>
        </w:rPr>
        <w:t>projektu</w:t>
      </w:r>
      <w:r w:rsidRPr="00A27CD9">
        <w:rPr>
          <w:rFonts w:asciiTheme="minorHAnsi" w:hAnsiTheme="minorHAnsi" w:cstheme="minorHAnsi"/>
          <w:b/>
          <w:spacing w:val="44"/>
          <w:szCs w:val="22"/>
        </w:rPr>
        <w:t xml:space="preserve"> </w:t>
      </w:r>
      <w:r w:rsidRPr="00A27CD9">
        <w:rPr>
          <w:rFonts w:asciiTheme="minorHAnsi" w:hAnsiTheme="minorHAnsi" w:cstheme="minorHAnsi"/>
          <w:b/>
          <w:szCs w:val="22"/>
        </w:rPr>
        <w:t>i</w:t>
      </w:r>
      <w:r w:rsidRPr="00A27CD9">
        <w:rPr>
          <w:rFonts w:asciiTheme="minorHAnsi" w:hAnsiTheme="minorHAnsi" w:cstheme="minorHAnsi"/>
          <w:b/>
          <w:spacing w:val="41"/>
          <w:szCs w:val="22"/>
        </w:rPr>
        <w:t xml:space="preserve"> </w:t>
      </w:r>
      <w:r w:rsidRPr="00A27CD9">
        <w:rPr>
          <w:rFonts w:asciiTheme="minorHAnsi" w:hAnsiTheme="minorHAnsi" w:cstheme="minorHAnsi"/>
          <w:b/>
          <w:szCs w:val="22"/>
        </w:rPr>
        <w:t xml:space="preserve">testera </w:t>
      </w:r>
      <w:r w:rsidRPr="00A27CD9">
        <w:rPr>
          <w:rFonts w:asciiTheme="minorHAnsi" w:hAnsiTheme="minorHAnsi" w:cstheme="minorHAnsi"/>
          <w:b/>
          <w:spacing w:val="-58"/>
          <w:szCs w:val="22"/>
        </w:rPr>
        <w:t xml:space="preserve"> </w:t>
      </w:r>
      <w:r w:rsidRPr="00A27CD9">
        <w:rPr>
          <w:rFonts w:asciiTheme="minorHAnsi" w:hAnsiTheme="minorHAnsi" w:cstheme="minorHAnsi"/>
          <w:b/>
          <w:szCs w:val="22"/>
        </w:rPr>
        <w:t>z</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innymi</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rolami.</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Dopuszczalne jest</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łączenie</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pozostałych,</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maksymalnie dwóch</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ról,</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przez</w:t>
      </w:r>
      <w:r w:rsidRPr="00A27CD9">
        <w:rPr>
          <w:rFonts w:asciiTheme="minorHAnsi" w:hAnsiTheme="minorHAnsi" w:cstheme="minorHAnsi"/>
          <w:b/>
          <w:spacing w:val="-4"/>
          <w:szCs w:val="22"/>
        </w:rPr>
        <w:t xml:space="preserve"> </w:t>
      </w:r>
      <w:r w:rsidRPr="00A27CD9">
        <w:rPr>
          <w:rFonts w:asciiTheme="minorHAnsi" w:hAnsiTheme="minorHAnsi" w:cstheme="minorHAnsi"/>
          <w:b/>
          <w:szCs w:val="22"/>
        </w:rPr>
        <w:t>jedną</w:t>
      </w:r>
      <w:r w:rsidRPr="00A27CD9">
        <w:rPr>
          <w:rFonts w:asciiTheme="minorHAnsi" w:hAnsiTheme="minorHAnsi" w:cstheme="minorHAnsi"/>
          <w:b/>
          <w:spacing w:val="2"/>
          <w:szCs w:val="22"/>
        </w:rPr>
        <w:t xml:space="preserve"> </w:t>
      </w:r>
      <w:r w:rsidRPr="00A27CD9">
        <w:rPr>
          <w:rFonts w:asciiTheme="minorHAnsi" w:hAnsiTheme="minorHAnsi" w:cstheme="minorHAnsi"/>
          <w:b/>
          <w:szCs w:val="22"/>
        </w:rPr>
        <w:t>osobę.)</w:t>
      </w:r>
    </w:p>
    <w:p w14:paraId="3D651A8C" w14:textId="60EF0519" w:rsidR="002D51F2" w:rsidRPr="002D51F2" w:rsidRDefault="002D51F2" w:rsidP="002D51F2">
      <w:pPr>
        <w:pStyle w:val="Tekstpodstawowy"/>
        <w:rPr>
          <w:rFonts w:asciiTheme="minorHAnsi" w:hAnsiTheme="minorHAnsi" w:cstheme="minorHAnsi"/>
          <w:sz w:val="22"/>
          <w:szCs w:val="22"/>
        </w:rPr>
      </w:pPr>
    </w:p>
    <w:p w14:paraId="6AB83B9B" w14:textId="77777777" w:rsidR="002D51F2" w:rsidRPr="002D51F2" w:rsidRDefault="002D51F2" w:rsidP="002D51F2">
      <w:pPr>
        <w:pStyle w:val="Tekstpodstawowy"/>
        <w:spacing w:before="5"/>
        <w:rPr>
          <w:rFonts w:asciiTheme="minorHAnsi" w:hAnsiTheme="minorHAnsi" w:cstheme="minorHAnsi"/>
          <w:sz w:val="22"/>
          <w:szCs w:val="22"/>
        </w:rPr>
      </w:pPr>
    </w:p>
    <w:p w14:paraId="0ED9E62B" w14:textId="78C652FE" w:rsidR="009B0028" w:rsidRDefault="002D51F2" w:rsidP="002D51F2">
      <w:pPr>
        <w:pStyle w:val="Nagwek2"/>
        <w:spacing w:line="343" w:lineRule="auto"/>
        <w:ind w:left="2349" w:right="20" w:hanging="2127"/>
        <w:jc w:val="center"/>
        <w:rPr>
          <w:rFonts w:asciiTheme="minorHAnsi" w:hAnsiTheme="minorHAnsi" w:cstheme="minorHAnsi"/>
          <w:b w:val="0"/>
          <w:bCs/>
          <w:sz w:val="22"/>
          <w:szCs w:val="22"/>
          <w:lang w:eastAsia="pl-PL"/>
        </w:rPr>
      </w:pPr>
      <w:r w:rsidRPr="002D51F2">
        <w:rPr>
          <w:rFonts w:asciiTheme="minorHAnsi" w:hAnsiTheme="minorHAnsi" w:cstheme="minorHAnsi"/>
          <w:sz w:val="22"/>
          <w:szCs w:val="22"/>
        </w:rPr>
        <w:t>Wykaz osób skierowanych przez Wykonawcę do realizacji zamówienia</w:t>
      </w:r>
    </w:p>
    <w:p w14:paraId="38D3A5D7" w14:textId="067BAA15" w:rsidR="002D51F2" w:rsidRPr="009B0028" w:rsidRDefault="009B0028" w:rsidP="002D51F2">
      <w:pPr>
        <w:pStyle w:val="Nagwek2"/>
        <w:spacing w:line="343" w:lineRule="auto"/>
        <w:ind w:left="2349" w:right="20" w:hanging="2127"/>
        <w:jc w:val="center"/>
        <w:rPr>
          <w:rFonts w:asciiTheme="minorHAnsi" w:hAnsiTheme="minorHAnsi" w:cstheme="minorHAnsi"/>
          <w:sz w:val="22"/>
          <w:szCs w:val="22"/>
        </w:rPr>
      </w:pPr>
      <w:r w:rsidRPr="009B0028">
        <w:rPr>
          <w:rFonts w:asciiTheme="minorHAnsi" w:hAnsiTheme="minorHAnsi" w:cstheme="minorHAnsi"/>
          <w:bCs/>
          <w:sz w:val="22"/>
          <w:szCs w:val="22"/>
          <w:lang w:eastAsia="pl-PL"/>
        </w:rPr>
        <w:t>spełniających wymagania zawarte w pkt 2.4.2. SWZ</w:t>
      </w:r>
    </w:p>
    <w:tbl>
      <w:tblPr>
        <w:tblStyle w:val="TableNormal"/>
        <w:tblW w:w="142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4"/>
        <w:gridCol w:w="1701"/>
        <w:gridCol w:w="8107"/>
        <w:gridCol w:w="1752"/>
      </w:tblGrid>
      <w:tr w:rsidR="002D51F2" w:rsidRPr="002D51F2" w14:paraId="0599FEE6" w14:textId="77777777" w:rsidTr="006C68A8">
        <w:trPr>
          <w:trHeight w:val="1775"/>
        </w:trPr>
        <w:tc>
          <w:tcPr>
            <w:tcW w:w="674" w:type="dxa"/>
          </w:tcPr>
          <w:p w14:paraId="5D9FE8B1" w14:textId="77777777" w:rsidR="002D51F2" w:rsidRPr="002D51F2" w:rsidRDefault="002D51F2" w:rsidP="00EA2767">
            <w:pPr>
              <w:pStyle w:val="TableParagraph"/>
              <w:rPr>
                <w:rFonts w:asciiTheme="minorHAnsi" w:hAnsiTheme="minorHAnsi" w:cstheme="minorHAnsi"/>
                <w:b/>
              </w:rPr>
            </w:pPr>
          </w:p>
          <w:p w14:paraId="5AAEAA89" w14:textId="77777777" w:rsidR="002D51F2" w:rsidRPr="002D51F2" w:rsidRDefault="002D51F2" w:rsidP="00EA2767">
            <w:pPr>
              <w:pStyle w:val="TableParagraph"/>
              <w:spacing w:before="9"/>
              <w:rPr>
                <w:rFonts w:asciiTheme="minorHAnsi" w:hAnsiTheme="minorHAnsi" w:cstheme="minorHAnsi"/>
                <w:b/>
              </w:rPr>
            </w:pPr>
          </w:p>
          <w:p w14:paraId="79D13A9C" w14:textId="77777777" w:rsidR="002D51F2" w:rsidRPr="002D51F2" w:rsidRDefault="002D51F2" w:rsidP="00EA2767">
            <w:pPr>
              <w:pStyle w:val="TableParagraph"/>
              <w:ind w:left="137" w:right="132"/>
              <w:jc w:val="center"/>
              <w:rPr>
                <w:rFonts w:asciiTheme="minorHAnsi" w:hAnsiTheme="minorHAnsi" w:cstheme="minorHAnsi"/>
                <w:b/>
              </w:rPr>
            </w:pPr>
            <w:proofErr w:type="spellStart"/>
            <w:r w:rsidRPr="002D51F2">
              <w:rPr>
                <w:rFonts w:asciiTheme="minorHAnsi" w:hAnsiTheme="minorHAnsi" w:cstheme="minorHAnsi"/>
                <w:b/>
              </w:rPr>
              <w:t>Lp</w:t>
            </w:r>
            <w:proofErr w:type="spellEnd"/>
            <w:r w:rsidRPr="002D51F2">
              <w:rPr>
                <w:rFonts w:asciiTheme="minorHAnsi" w:hAnsiTheme="minorHAnsi" w:cstheme="minorHAnsi"/>
                <w:b/>
              </w:rPr>
              <w:t>.</w:t>
            </w:r>
          </w:p>
        </w:tc>
        <w:tc>
          <w:tcPr>
            <w:tcW w:w="1984" w:type="dxa"/>
          </w:tcPr>
          <w:p w14:paraId="6AC261A3" w14:textId="77777777" w:rsidR="002D51F2" w:rsidRPr="002D51F2" w:rsidRDefault="002D51F2" w:rsidP="00EA2767">
            <w:pPr>
              <w:pStyle w:val="TableParagraph"/>
              <w:rPr>
                <w:rFonts w:asciiTheme="minorHAnsi" w:hAnsiTheme="minorHAnsi" w:cstheme="minorHAnsi"/>
                <w:b/>
              </w:rPr>
            </w:pPr>
          </w:p>
          <w:p w14:paraId="3E28AADE" w14:textId="77777777" w:rsidR="002D51F2" w:rsidRPr="002D51F2" w:rsidRDefault="002D51F2" w:rsidP="00EA2767">
            <w:pPr>
              <w:pStyle w:val="TableParagraph"/>
              <w:spacing w:before="9"/>
              <w:rPr>
                <w:rFonts w:asciiTheme="minorHAnsi" w:hAnsiTheme="minorHAnsi" w:cstheme="minorHAnsi"/>
                <w:b/>
              </w:rPr>
            </w:pPr>
          </w:p>
          <w:p w14:paraId="392FDBC5" w14:textId="77777777" w:rsidR="002D51F2" w:rsidRPr="002D51F2" w:rsidRDefault="002D51F2" w:rsidP="00EA2767">
            <w:pPr>
              <w:pStyle w:val="TableParagraph"/>
              <w:ind w:left="94" w:right="84"/>
              <w:jc w:val="center"/>
              <w:rPr>
                <w:rFonts w:asciiTheme="minorHAnsi" w:hAnsiTheme="minorHAnsi" w:cstheme="minorHAnsi"/>
                <w:b/>
              </w:rPr>
            </w:pPr>
            <w:proofErr w:type="spellStart"/>
            <w:r w:rsidRPr="002D51F2">
              <w:rPr>
                <w:rFonts w:asciiTheme="minorHAnsi" w:hAnsiTheme="minorHAnsi" w:cstheme="minorHAnsi"/>
                <w:b/>
              </w:rPr>
              <w:t>Rodzaj</w:t>
            </w:r>
            <w:proofErr w:type="spellEnd"/>
            <w:r w:rsidRPr="002D51F2">
              <w:rPr>
                <w:rFonts w:asciiTheme="minorHAnsi" w:hAnsiTheme="minorHAnsi" w:cstheme="minorHAnsi"/>
                <w:b/>
                <w:spacing w:val="23"/>
              </w:rPr>
              <w:t xml:space="preserve"> </w:t>
            </w:r>
            <w:proofErr w:type="spellStart"/>
            <w:r w:rsidRPr="002D51F2">
              <w:rPr>
                <w:rFonts w:asciiTheme="minorHAnsi" w:hAnsiTheme="minorHAnsi" w:cstheme="minorHAnsi"/>
                <w:b/>
              </w:rPr>
              <w:t>funkcji</w:t>
            </w:r>
            <w:proofErr w:type="spellEnd"/>
          </w:p>
        </w:tc>
        <w:tc>
          <w:tcPr>
            <w:tcW w:w="1701" w:type="dxa"/>
          </w:tcPr>
          <w:p w14:paraId="7C0ED53A" w14:textId="77777777" w:rsidR="002D51F2" w:rsidRPr="001122C6" w:rsidRDefault="002D51F2" w:rsidP="00EA2767">
            <w:pPr>
              <w:pStyle w:val="TableParagraph"/>
              <w:ind w:left="168" w:right="153"/>
              <w:jc w:val="center"/>
              <w:rPr>
                <w:rFonts w:asciiTheme="minorHAnsi" w:hAnsiTheme="minorHAnsi" w:cstheme="minorHAnsi"/>
                <w:b/>
                <w:lang w:val="pl-PL"/>
              </w:rPr>
            </w:pPr>
            <w:r w:rsidRPr="006B0C06">
              <w:rPr>
                <w:rFonts w:asciiTheme="minorHAnsi" w:hAnsiTheme="minorHAnsi" w:cstheme="minorHAnsi"/>
                <w:b/>
                <w:lang w:val="pl-PL"/>
              </w:rPr>
              <w:t>Osoby,</w:t>
            </w:r>
            <w:r w:rsidRPr="006B0C06">
              <w:rPr>
                <w:rFonts w:asciiTheme="minorHAnsi" w:hAnsiTheme="minorHAnsi" w:cstheme="minorHAnsi"/>
                <w:b/>
                <w:spacing w:val="24"/>
                <w:lang w:val="pl-PL"/>
              </w:rPr>
              <w:t xml:space="preserve"> </w:t>
            </w:r>
            <w:r w:rsidRPr="006B0C06">
              <w:rPr>
                <w:rFonts w:asciiTheme="minorHAnsi" w:hAnsiTheme="minorHAnsi" w:cstheme="minorHAnsi"/>
                <w:b/>
                <w:lang w:val="pl-PL"/>
              </w:rPr>
              <w:t>które</w:t>
            </w:r>
            <w:r w:rsidRPr="006B0C06">
              <w:rPr>
                <w:rFonts w:asciiTheme="minorHAnsi" w:hAnsiTheme="minorHAnsi" w:cstheme="minorHAnsi"/>
                <w:b/>
                <w:spacing w:val="-57"/>
                <w:lang w:val="pl-PL"/>
              </w:rPr>
              <w:t xml:space="preserve"> </w:t>
            </w:r>
            <w:r w:rsidRPr="006B0C06">
              <w:rPr>
                <w:rFonts w:asciiTheme="minorHAnsi" w:hAnsiTheme="minorHAnsi" w:cstheme="minorHAnsi"/>
                <w:b/>
                <w:lang w:val="pl-PL"/>
              </w:rPr>
              <w:t>będą</w:t>
            </w:r>
            <w:r w:rsidRPr="006B0C06">
              <w:rPr>
                <w:rFonts w:asciiTheme="minorHAnsi" w:hAnsiTheme="minorHAnsi" w:cstheme="minorHAnsi"/>
                <w:b/>
                <w:spacing w:val="1"/>
                <w:lang w:val="pl-PL"/>
              </w:rPr>
              <w:t xml:space="preserve"> </w:t>
            </w:r>
            <w:r w:rsidRPr="006B0C06">
              <w:rPr>
                <w:rFonts w:asciiTheme="minorHAnsi" w:hAnsiTheme="minorHAnsi" w:cstheme="minorHAnsi"/>
                <w:b/>
                <w:lang w:val="pl-PL"/>
              </w:rPr>
              <w:t>uczestniczyć</w:t>
            </w:r>
            <w:r w:rsidRPr="006B0C06">
              <w:rPr>
                <w:rFonts w:asciiTheme="minorHAnsi" w:hAnsiTheme="minorHAnsi" w:cstheme="minorHAnsi"/>
                <w:b/>
                <w:spacing w:val="1"/>
                <w:lang w:val="pl-PL"/>
              </w:rPr>
              <w:t xml:space="preserve"> </w:t>
            </w:r>
            <w:r w:rsidRPr="006B0C06">
              <w:rPr>
                <w:rFonts w:asciiTheme="minorHAnsi" w:hAnsiTheme="minorHAnsi" w:cstheme="minorHAnsi"/>
                <w:b/>
                <w:lang w:val="pl-PL"/>
              </w:rPr>
              <w:t>w</w:t>
            </w:r>
            <w:r w:rsidRPr="006B0C06">
              <w:rPr>
                <w:rFonts w:asciiTheme="minorHAnsi" w:hAnsiTheme="minorHAnsi" w:cstheme="minorHAnsi"/>
                <w:b/>
                <w:spacing w:val="19"/>
                <w:lang w:val="pl-PL"/>
              </w:rPr>
              <w:t xml:space="preserve"> </w:t>
            </w:r>
            <w:r w:rsidRPr="006B0C06">
              <w:rPr>
                <w:rFonts w:asciiTheme="minorHAnsi" w:hAnsiTheme="minorHAnsi" w:cstheme="minorHAnsi"/>
                <w:b/>
                <w:lang w:val="pl-PL"/>
              </w:rPr>
              <w:t>wykonywa</w:t>
            </w:r>
            <w:r w:rsidRPr="006B0C06">
              <w:rPr>
                <w:rFonts w:asciiTheme="minorHAnsi" w:hAnsiTheme="minorHAnsi" w:cstheme="minorHAnsi"/>
                <w:b/>
                <w:spacing w:val="-57"/>
                <w:lang w:val="pl-PL"/>
              </w:rPr>
              <w:t xml:space="preserve"> </w:t>
            </w:r>
            <w:proofErr w:type="spellStart"/>
            <w:r w:rsidRPr="006B0C06">
              <w:rPr>
                <w:rFonts w:asciiTheme="minorHAnsi" w:hAnsiTheme="minorHAnsi" w:cstheme="minorHAnsi"/>
                <w:b/>
                <w:lang w:val="pl-PL"/>
              </w:rPr>
              <w:t>niu</w:t>
            </w:r>
            <w:proofErr w:type="spellEnd"/>
            <w:r w:rsidRPr="006B0C06">
              <w:rPr>
                <w:rFonts w:asciiTheme="minorHAnsi" w:hAnsiTheme="minorHAnsi" w:cstheme="minorHAnsi"/>
                <w:b/>
                <w:spacing w:val="1"/>
                <w:lang w:val="pl-PL"/>
              </w:rPr>
              <w:t xml:space="preserve"> </w:t>
            </w:r>
            <w:r w:rsidRPr="006B0C06">
              <w:rPr>
                <w:rFonts w:asciiTheme="minorHAnsi" w:hAnsiTheme="minorHAnsi" w:cstheme="minorHAnsi"/>
                <w:b/>
                <w:lang w:val="pl-PL"/>
              </w:rPr>
              <w:t>zamówienia</w:t>
            </w:r>
          </w:p>
        </w:tc>
        <w:tc>
          <w:tcPr>
            <w:tcW w:w="8107" w:type="dxa"/>
          </w:tcPr>
          <w:p w14:paraId="601708E8" w14:textId="77777777" w:rsidR="002D51F2" w:rsidRPr="001122C6" w:rsidRDefault="002D51F2" w:rsidP="00EA2767">
            <w:pPr>
              <w:pStyle w:val="TableParagraph"/>
              <w:rPr>
                <w:rFonts w:asciiTheme="minorHAnsi" w:hAnsiTheme="minorHAnsi" w:cstheme="minorHAnsi"/>
                <w:b/>
                <w:lang w:val="pl-PL"/>
              </w:rPr>
            </w:pPr>
          </w:p>
          <w:p w14:paraId="6EBD896A" w14:textId="77777777" w:rsidR="002D51F2" w:rsidRPr="001122C6" w:rsidRDefault="002D51F2" w:rsidP="00EA2767">
            <w:pPr>
              <w:pStyle w:val="TableParagraph"/>
              <w:spacing w:before="8"/>
              <w:rPr>
                <w:rFonts w:asciiTheme="minorHAnsi" w:hAnsiTheme="minorHAnsi" w:cstheme="minorHAnsi"/>
                <w:b/>
                <w:lang w:val="pl-PL"/>
              </w:rPr>
            </w:pPr>
          </w:p>
          <w:p w14:paraId="784D9F3D" w14:textId="77777777" w:rsidR="002D51F2" w:rsidRPr="001122C6" w:rsidRDefault="002D51F2" w:rsidP="00EA2767">
            <w:pPr>
              <w:pStyle w:val="TableParagraph"/>
              <w:ind w:left="2723" w:hanging="2232"/>
              <w:rPr>
                <w:rFonts w:asciiTheme="minorHAnsi" w:hAnsiTheme="minorHAnsi" w:cstheme="minorHAnsi"/>
                <w:b/>
                <w:lang w:val="pl-PL"/>
              </w:rPr>
            </w:pPr>
            <w:r w:rsidRPr="006B0C06">
              <w:rPr>
                <w:rFonts w:asciiTheme="minorHAnsi" w:hAnsiTheme="minorHAnsi" w:cstheme="minorHAnsi"/>
                <w:b/>
                <w:lang w:val="pl-PL"/>
              </w:rPr>
              <w:t>Uprawnienia,</w:t>
            </w:r>
            <w:r w:rsidRPr="006B0C06">
              <w:rPr>
                <w:rFonts w:asciiTheme="minorHAnsi" w:hAnsiTheme="minorHAnsi" w:cstheme="minorHAnsi"/>
                <w:b/>
                <w:spacing w:val="34"/>
                <w:lang w:val="pl-PL"/>
              </w:rPr>
              <w:t xml:space="preserve"> </w:t>
            </w:r>
            <w:r w:rsidRPr="006B0C06">
              <w:rPr>
                <w:rFonts w:asciiTheme="minorHAnsi" w:hAnsiTheme="minorHAnsi" w:cstheme="minorHAnsi"/>
                <w:b/>
                <w:lang w:val="pl-PL"/>
              </w:rPr>
              <w:t>kwalifikacje</w:t>
            </w:r>
            <w:r w:rsidRPr="006B0C06">
              <w:rPr>
                <w:rFonts w:asciiTheme="minorHAnsi" w:hAnsiTheme="minorHAnsi" w:cstheme="minorHAnsi"/>
                <w:b/>
                <w:spacing w:val="36"/>
                <w:lang w:val="pl-PL"/>
              </w:rPr>
              <w:t xml:space="preserve"> </w:t>
            </w:r>
            <w:r w:rsidRPr="006B0C06">
              <w:rPr>
                <w:rFonts w:asciiTheme="minorHAnsi" w:hAnsiTheme="minorHAnsi" w:cstheme="minorHAnsi"/>
                <w:b/>
                <w:lang w:val="pl-PL"/>
              </w:rPr>
              <w:t>i</w:t>
            </w:r>
            <w:r w:rsidRPr="006B0C06">
              <w:rPr>
                <w:rFonts w:asciiTheme="minorHAnsi" w:hAnsiTheme="minorHAnsi" w:cstheme="minorHAnsi"/>
                <w:b/>
                <w:spacing w:val="35"/>
                <w:lang w:val="pl-PL"/>
              </w:rPr>
              <w:t xml:space="preserve"> </w:t>
            </w:r>
            <w:r w:rsidRPr="006B0C06">
              <w:rPr>
                <w:rFonts w:asciiTheme="minorHAnsi" w:hAnsiTheme="minorHAnsi" w:cstheme="minorHAnsi"/>
                <w:b/>
                <w:lang w:val="pl-PL"/>
              </w:rPr>
              <w:t>doświadczenie</w:t>
            </w:r>
            <w:r w:rsidRPr="006B0C06">
              <w:rPr>
                <w:rFonts w:asciiTheme="minorHAnsi" w:hAnsiTheme="minorHAnsi" w:cstheme="minorHAnsi"/>
                <w:b/>
                <w:spacing w:val="36"/>
                <w:lang w:val="pl-PL"/>
              </w:rPr>
              <w:t xml:space="preserve"> </w:t>
            </w:r>
            <w:r w:rsidRPr="006B0C06">
              <w:rPr>
                <w:rFonts w:asciiTheme="minorHAnsi" w:hAnsiTheme="minorHAnsi" w:cstheme="minorHAnsi"/>
                <w:b/>
                <w:lang w:val="pl-PL"/>
              </w:rPr>
              <w:t>zawodowe</w:t>
            </w:r>
            <w:r w:rsidRPr="006B0C06">
              <w:rPr>
                <w:rFonts w:asciiTheme="minorHAnsi" w:hAnsiTheme="minorHAnsi" w:cstheme="minorHAnsi"/>
                <w:b/>
                <w:spacing w:val="34"/>
                <w:lang w:val="pl-PL"/>
              </w:rPr>
              <w:t xml:space="preserve"> </w:t>
            </w:r>
            <w:r w:rsidRPr="006B0C06">
              <w:rPr>
                <w:rFonts w:asciiTheme="minorHAnsi" w:hAnsiTheme="minorHAnsi" w:cstheme="minorHAnsi"/>
                <w:b/>
                <w:lang w:val="pl-PL"/>
              </w:rPr>
              <w:t>niezbędne</w:t>
            </w:r>
            <w:r w:rsidRPr="006B0C06">
              <w:rPr>
                <w:rFonts w:asciiTheme="minorHAnsi" w:hAnsiTheme="minorHAnsi" w:cstheme="minorHAnsi"/>
                <w:b/>
                <w:spacing w:val="33"/>
                <w:lang w:val="pl-PL"/>
              </w:rPr>
              <w:t xml:space="preserve"> </w:t>
            </w:r>
            <w:r w:rsidRPr="006B0C06">
              <w:rPr>
                <w:rFonts w:asciiTheme="minorHAnsi" w:hAnsiTheme="minorHAnsi" w:cstheme="minorHAnsi"/>
                <w:b/>
                <w:lang w:val="pl-PL"/>
              </w:rPr>
              <w:t>do</w:t>
            </w:r>
            <w:r w:rsidRPr="006B0C06">
              <w:rPr>
                <w:rFonts w:asciiTheme="minorHAnsi" w:hAnsiTheme="minorHAnsi" w:cstheme="minorHAnsi"/>
                <w:b/>
                <w:spacing w:val="-57"/>
                <w:lang w:val="pl-PL"/>
              </w:rPr>
              <w:t xml:space="preserve"> </w:t>
            </w:r>
            <w:r w:rsidRPr="006B0C06">
              <w:rPr>
                <w:rFonts w:asciiTheme="minorHAnsi" w:hAnsiTheme="minorHAnsi" w:cstheme="minorHAnsi"/>
                <w:b/>
                <w:lang w:val="pl-PL"/>
              </w:rPr>
              <w:t>wykonania</w:t>
            </w:r>
            <w:r w:rsidRPr="006B0C06">
              <w:rPr>
                <w:rFonts w:asciiTheme="minorHAnsi" w:hAnsiTheme="minorHAnsi" w:cstheme="minorHAnsi"/>
                <w:b/>
                <w:spacing w:val="10"/>
                <w:lang w:val="pl-PL"/>
              </w:rPr>
              <w:t xml:space="preserve"> </w:t>
            </w:r>
            <w:r w:rsidRPr="006B0C06">
              <w:rPr>
                <w:rFonts w:asciiTheme="minorHAnsi" w:hAnsiTheme="minorHAnsi" w:cstheme="minorHAnsi"/>
                <w:b/>
                <w:lang w:val="pl-PL"/>
              </w:rPr>
              <w:t>zamówienia</w:t>
            </w:r>
            <w:r w:rsidRPr="006B0C06">
              <w:rPr>
                <w:rFonts w:asciiTheme="minorHAnsi" w:hAnsiTheme="minorHAnsi" w:cstheme="minorHAnsi"/>
                <w:b/>
                <w:spacing w:val="11"/>
                <w:lang w:val="pl-PL"/>
              </w:rPr>
              <w:t xml:space="preserve"> </w:t>
            </w:r>
            <w:r w:rsidRPr="006B0C06">
              <w:rPr>
                <w:rFonts w:asciiTheme="minorHAnsi" w:hAnsiTheme="minorHAnsi" w:cstheme="minorHAnsi"/>
                <w:b/>
                <w:lang w:val="pl-PL"/>
              </w:rPr>
              <w:t>*</w:t>
            </w:r>
          </w:p>
        </w:tc>
        <w:tc>
          <w:tcPr>
            <w:tcW w:w="1752" w:type="dxa"/>
          </w:tcPr>
          <w:p w14:paraId="54E2F18D" w14:textId="77777777" w:rsidR="002D51F2" w:rsidRPr="001122C6" w:rsidRDefault="002D51F2" w:rsidP="00EA2767">
            <w:pPr>
              <w:pStyle w:val="TableParagraph"/>
              <w:spacing w:before="9"/>
              <w:rPr>
                <w:rFonts w:asciiTheme="minorHAnsi" w:hAnsiTheme="minorHAnsi" w:cstheme="minorHAnsi"/>
                <w:b/>
                <w:lang w:val="pl-PL"/>
              </w:rPr>
            </w:pPr>
          </w:p>
          <w:p w14:paraId="21599AF2" w14:textId="77777777" w:rsidR="002D51F2" w:rsidRPr="002D51F2" w:rsidRDefault="002D51F2" w:rsidP="00EA2767">
            <w:pPr>
              <w:pStyle w:val="TableParagraph"/>
              <w:ind w:left="119" w:firstLine="249"/>
              <w:rPr>
                <w:rFonts w:asciiTheme="minorHAnsi" w:hAnsiTheme="minorHAnsi" w:cstheme="minorHAnsi"/>
                <w:b/>
              </w:rPr>
            </w:pPr>
            <w:proofErr w:type="spellStart"/>
            <w:r w:rsidRPr="002D51F2">
              <w:rPr>
                <w:rFonts w:asciiTheme="minorHAnsi" w:hAnsiTheme="minorHAnsi" w:cstheme="minorHAnsi"/>
                <w:b/>
              </w:rPr>
              <w:t>Podstawa</w:t>
            </w:r>
            <w:proofErr w:type="spellEnd"/>
            <w:r w:rsidRPr="002D51F2">
              <w:rPr>
                <w:rFonts w:asciiTheme="minorHAnsi" w:hAnsiTheme="minorHAnsi" w:cstheme="minorHAnsi"/>
                <w:b/>
                <w:spacing w:val="1"/>
              </w:rPr>
              <w:t xml:space="preserve"> </w:t>
            </w:r>
            <w:proofErr w:type="spellStart"/>
            <w:r w:rsidRPr="002D51F2">
              <w:rPr>
                <w:rFonts w:asciiTheme="minorHAnsi" w:hAnsiTheme="minorHAnsi" w:cstheme="minorHAnsi"/>
                <w:b/>
              </w:rPr>
              <w:t>dysponowania</w:t>
            </w:r>
            <w:proofErr w:type="spellEnd"/>
            <w:r w:rsidRPr="002D51F2">
              <w:rPr>
                <w:rFonts w:asciiTheme="minorHAnsi" w:hAnsiTheme="minorHAnsi" w:cstheme="minorHAnsi"/>
                <w:b/>
                <w:spacing w:val="-57"/>
              </w:rPr>
              <w:t xml:space="preserve"> </w:t>
            </w:r>
            <w:proofErr w:type="spellStart"/>
            <w:r w:rsidRPr="002D51F2">
              <w:rPr>
                <w:rFonts w:asciiTheme="minorHAnsi" w:hAnsiTheme="minorHAnsi" w:cstheme="minorHAnsi"/>
                <w:b/>
              </w:rPr>
              <w:t>daną</w:t>
            </w:r>
            <w:proofErr w:type="spellEnd"/>
            <w:r w:rsidRPr="002D51F2">
              <w:rPr>
                <w:rFonts w:asciiTheme="minorHAnsi" w:hAnsiTheme="minorHAnsi" w:cstheme="minorHAnsi"/>
                <w:b/>
                <w:spacing w:val="19"/>
              </w:rPr>
              <w:t xml:space="preserve"> </w:t>
            </w:r>
            <w:proofErr w:type="spellStart"/>
            <w:r w:rsidRPr="002D51F2">
              <w:rPr>
                <w:rFonts w:asciiTheme="minorHAnsi" w:hAnsiTheme="minorHAnsi" w:cstheme="minorHAnsi"/>
                <w:b/>
              </w:rPr>
              <w:t>osobą</w:t>
            </w:r>
            <w:proofErr w:type="spellEnd"/>
            <w:r w:rsidRPr="002D51F2">
              <w:rPr>
                <w:rFonts w:asciiTheme="minorHAnsi" w:hAnsiTheme="minorHAnsi" w:cstheme="minorHAnsi"/>
                <w:b/>
                <w:spacing w:val="21"/>
              </w:rPr>
              <w:t xml:space="preserve"> </w:t>
            </w:r>
            <w:r w:rsidRPr="002D51F2">
              <w:rPr>
                <w:rFonts w:asciiTheme="minorHAnsi" w:hAnsiTheme="minorHAnsi" w:cstheme="minorHAnsi"/>
                <w:b/>
              </w:rPr>
              <w:t>**</w:t>
            </w:r>
          </w:p>
        </w:tc>
      </w:tr>
      <w:tr w:rsidR="002D51F2" w:rsidRPr="002D51F2" w14:paraId="32B93F15" w14:textId="77777777" w:rsidTr="006C68A8">
        <w:trPr>
          <w:trHeight w:val="395"/>
        </w:trPr>
        <w:tc>
          <w:tcPr>
            <w:tcW w:w="674" w:type="dxa"/>
          </w:tcPr>
          <w:p w14:paraId="7FD46DE1" w14:textId="77777777" w:rsidR="002D51F2" w:rsidRPr="002D51F2" w:rsidRDefault="002D51F2" w:rsidP="00EA2767">
            <w:pPr>
              <w:pStyle w:val="TableParagraph"/>
              <w:spacing w:line="273" w:lineRule="exact"/>
              <w:ind w:left="2"/>
              <w:jc w:val="center"/>
              <w:rPr>
                <w:rFonts w:asciiTheme="minorHAnsi" w:hAnsiTheme="minorHAnsi" w:cstheme="minorHAnsi"/>
                <w:b/>
              </w:rPr>
            </w:pPr>
            <w:r w:rsidRPr="002D51F2">
              <w:rPr>
                <w:rFonts w:asciiTheme="minorHAnsi" w:hAnsiTheme="minorHAnsi" w:cstheme="minorHAnsi"/>
                <w:b/>
              </w:rPr>
              <w:t>1</w:t>
            </w:r>
          </w:p>
        </w:tc>
        <w:tc>
          <w:tcPr>
            <w:tcW w:w="1984" w:type="dxa"/>
          </w:tcPr>
          <w:p w14:paraId="13885703" w14:textId="77777777" w:rsidR="002D51F2" w:rsidRPr="002D51F2" w:rsidRDefault="002D51F2" w:rsidP="00EA2767">
            <w:pPr>
              <w:pStyle w:val="TableParagraph"/>
              <w:spacing w:line="273" w:lineRule="exact"/>
              <w:ind w:left="95" w:right="84"/>
              <w:jc w:val="center"/>
              <w:rPr>
                <w:rFonts w:asciiTheme="minorHAnsi" w:hAnsiTheme="minorHAnsi" w:cstheme="minorHAnsi"/>
                <w:b/>
              </w:rPr>
            </w:pPr>
            <w:r w:rsidRPr="002D51F2">
              <w:rPr>
                <w:rFonts w:asciiTheme="minorHAnsi" w:hAnsiTheme="minorHAnsi" w:cstheme="minorHAnsi"/>
                <w:b/>
              </w:rPr>
              <w:t>2.</w:t>
            </w:r>
          </w:p>
        </w:tc>
        <w:tc>
          <w:tcPr>
            <w:tcW w:w="1701" w:type="dxa"/>
          </w:tcPr>
          <w:p w14:paraId="707ED4BF" w14:textId="77777777" w:rsidR="002D51F2" w:rsidRPr="002D51F2" w:rsidRDefault="002D51F2" w:rsidP="00EA2767">
            <w:pPr>
              <w:pStyle w:val="TableParagraph"/>
              <w:spacing w:line="273" w:lineRule="exact"/>
              <w:ind w:left="9"/>
              <w:jc w:val="center"/>
              <w:rPr>
                <w:rFonts w:asciiTheme="minorHAnsi" w:hAnsiTheme="minorHAnsi" w:cstheme="minorHAnsi"/>
                <w:b/>
              </w:rPr>
            </w:pPr>
            <w:r w:rsidRPr="002D51F2">
              <w:rPr>
                <w:rFonts w:asciiTheme="minorHAnsi" w:hAnsiTheme="minorHAnsi" w:cstheme="minorHAnsi"/>
                <w:b/>
              </w:rPr>
              <w:t>3</w:t>
            </w:r>
          </w:p>
        </w:tc>
        <w:tc>
          <w:tcPr>
            <w:tcW w:w="8107" w:type="dxa"/>
          </w:tcPr>
          <w:p w14:paraId="4CB4883D" w14:textId="77777777" w:rsidR="002D51F2" w:rsidRPr="002D51F2" w:rsidRDefault="002D51F2" w:rsidP="00EA2767">
            <w:pPr>
              <w:pStyle w:val="TableParagraph"/>
              <w:spacing w:line="273" w:lineRule="exact"/>
              <w:ind w:left="7"/>
              <w:jc w:val="center"/>
              <w:rPr>
                <w:rFonts w:asciiTheme="minorHAnsi" w:hAnsiTheme="minorHAnsi" w:cstheme="minorHAnsi"/>
                <w:b/>
              </w:rPr>
            </w:pPr>
            <w:r w:rsidRPr="002D51F2">
              <w:rPr>
                <w:rFonts w:asciiTheme="minorHAnsi" w:hAnsiTheme="minorHAnsi" w:cstheme="minorHAnsi"/>
                <w:b/>
              </w:rPr>
              <w:t>4</w:t>
            </w:r>
          </w:p>
        </w:tc>
        <w:tc>
          <w:tcPr>
            <w:tcW w:w="1752" w:type="dxa"/>
          </w:tcPr>
          <w:p w14:paraId="44DB78E2" w14:textId="77777777" w:rsidR="002D51F2" w:rsidRPr="002D51F2" w:rsidRDefault="002D51F2" w:rsidP="00EA2767">
            <w:pPr>
              <w:pStyle w:val="TableParagraph"/>
              <w:spacing w:line="273" w:lineRule="exact"/>
              <w:ind w:left="7"/>
              <w:jc w:val="center"/>
              <w:rPr>
                <w:rFonts w:asciiTheme="minorHAnsi" w:hAnsiTheme="minorHAnsi" w:cstheme="minorHAnsi"/>
                <w:b/>
              </w:rPr>
            </w:pPr>
            <w:r w:rsidRPr="002D51F2">
              <w:rPr>
                <w:rFonts w:asciiTheme="minorHAnsi" w:hAnsiTheme="minorHAnsi" w:cstheme="minorHAnsi"/>
                <w:b/>
              </w:rPr>
              <w:t>5</w:t>
            </w:r>
          </w:p>
        </w:tc>
      </w:tr>
      <w:tr w:rsidR="00070921" w:rsidRPr="002D51F2" w14:paraId="34A0D58F" w14:textId="77777777" w:rsidTr="006C68A8">
        <w:trPr>
          <w:trHeight w:val="395"/>
        </w:trPr>
        <w:tc>
          <w:tcPr>
            <w:tcW w:w="674" w:type="dxa"/>
          </w:tcPr>
          <w:p w14:paraId="3EF7DECB" w14:textId="192DA100" w:rsidR="00070921" w:rsidRPr="002D51F2" w:rsidRDefault="00070921"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1</w:t>
            </w:r>
          </w:p>
        </w:tc>
        <w:tc>
          <w:tcPr>
            <w:tcW w:w="1984" w:type="dxa"/>
          </w:tcPr>
          <w:p w14:paraId="462AE4FE" w14:textId="5AF60FBF" w:rsidR="00070921" w:rsidRPr="002D51F2" w:rsidRDefault="00070921" w:rsidP="00EA2767">
            <w:pPr>
              <w:pStyle w:val="TableParagraph"/>
              <w:spacing w:line="273" w:lineRule="exact"/>
              <w:ind w:left="95" w:right="84"/>
              <w:jc w:val="center"/>
              <w:rPr>
                <w:rFonts w:asciiTheme="minorHAnsi" w:hAnsiTheme="minorHAnsi" w:cstheme="minorHAnsi"/>
                <w:b/>
              </w:rPr>
            </w:pPr>
            <w:proofErr w:type="spellStart"/>
            <w:r>
              <w:rPr>
                <w:rFonts w:asciiTheme="minorHAnsi" w:hAnsiTheme="minorHAnsi" w:cstheme="minorHAnsi"/>
                <w:b/>
              </w:rPr>
              <w:t>Kierownik</w:t>
            </w:r>
            <w:proofErr w:type="spellEnd"/>
            <w:r>
              <w:rPr>
                <w:rFonts w:asciiTheme="minorHAnsi" w:hAnsiTheme="minorHAnsi" w:cstheme="minorHAnsi"/>
                <w:b/>
              </w:rPr>
              <w:t xml:space="preserve"> </w:t>
            </w:r>
            <w:proofErr w:type="spellStart"/>
            <w:r>
              <w:rPr>
                <w:rFonts w:asciiTheme="minorHAnsi" w:hAnsiTheme="minorHAnsi" w:cstheme="minorHAnsi"/>
                <w:b/>
              </w:rPr>
              <w:t>projektu</w:t>
            </w:r>
            <w:proofErr w:type="spellEnd"/>
          </w:p>
        </w:tc>
        <w:tc>
          <w:tcPr>
            <w:tcW w:w="1701" w:type="dxa"/>
          </w:tcPr>
          <w:p w14:paraId="769FB68B" w14:textId="77777777" w:rsidR="00070921" w:rsidRPr="002D51F2" w:rsidRDefault="00070921" w:rsidP="00EA2767">
            <w:pPr>
              <w:pStyle w:val="TableParagraph"/>
              <w:spacing w:line="273" w:lineRule="exact"/>
              <w:ind w:left="9"/>
              <w:jc w:val="center"/>
              <w:rPr>
                <w:rFonts w:asciiTheme="minorHAnsi" w:hAnsiTheme="minorHAnsi" w:cstheme="minorHAnsi"/>
                <w:b/>
              </w:rPr>
            </w:pPr>
          </w:p>
        </w:tc>
        <w:tc>
          <w:tcPr>
            <w:tcW w:w="8107" w:type="dxa"/>
          </w:tcPr>
          <w:p w14:paraId="682ADD44" w14:textId="77777777" w:rsidR="00070921" w:rsidRPr="002D51F2" w:rsidRDefault="00070921" w:rsidP="00EA2767">
            <w:pPr>
              <w:pStyle w:val="TableParagraph"/>
              <w:spacing w:line="273" w:lineRule="exact"/>
              <w:ind w:left="7"/>
              <w:jc w:val="center"/>
              <w:rPr>
                <w:rFonts w:asciiTheme="minorHAnsi" w:hAnsiTheme="minorHAnsi" w:cstheme="minorHAnsi"/>
                <w:b/>
              </w:rPr>
            </w:pPr>
          </w:p>
        </w:tc>
        <w:tc>
          <w:tcPr>
            <w:tcW w:w="1752" w:type="dxa"/>
          </w:tcPr>
          <w:p w14:paraId="4F7773C3" w14:textId="77777777" w:rsidR="00070921" w:rsidRPr="002D51F2" w:rsidRDefault="00070921" w:rsidP="00EA2767">
            <w:pPr>
              <w:pStyle w:val="TableParagraph"/>
              <w:spacing w:line="273" w:lineRule="exact"/>
              <w:ind w:left="7"/>
              <w:jc w:val="center"/>
              <w:rPr>
                <w:rFonts w:asciiTheme="minorHAnsi" w:hAnsiTheme="minorHAnsi" w:cstheme="minorHAnsi"/>
                <w:b/>
              </w:rPr>
            </w:pPr>
          </w:p>
        </w:tc>
      </w:tr>
      <w:tr w:rsidR="00070921" w:rsidRPr="002D51F2" w14:paraId="243A8D0C" w14:textId="77777777" w:rsidTr="006C68A8">
        <w:trPr>
          <w:trHeight w:val="395"/>
        </w:trPr>
        <w:tc>
          <w:tcPr>
            <w:tcW w:w="674" w:type="dxa"/>
          </w:tcPr>
          <w:p w14:paraId="04B19E17" w14:textId="7541C605" w:rsidR="00070921" w:rsidRDefault="00070921"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2</w:t>
            </w:r>
          </w:p>
        </w:tc>
        <w:tc>
          <w:tcPr>
            <w:tcW w:w="1984" w:type="dxa"/>
          </w:tcPr>
          <w:p w14:paraId="2D0A9D97" w14:textId="47EAE1F2" w:rsidR="00070921" w:rsidRDefault="00070921" w:rsidP="00EA2767">
            <w:pPr>
              <w:pStyle w:val="TableParagraph"/>
              <w:spacing w:line="273" w:lineRule="exact"/>
              <w:ind w:left="95" w:right="84"/>
              <w:jc w:val="center"/>
              <w:rPr>
                <w:rFonts w:asciiTheme="minorHAnsi" w:hAnsiTheme="minorHAnsi" w:cstheme="minorHAnsi"/>
                <w:b/>
              </w:rPr>
            </w:pPr>
            <w:proofErr w:type="spellStart"/>
            <w:r>
              <w:rPr>
                <w:rFonts w:asciiTheme="minorHAnsi" w:hAnsiTheme="minorHAnsi" w:cstheme="minorHAnsi"/>
                <w:b/>
              </w:rPr>
              <w:t>Główny</w:t>
            </w:r>
            <w:proofErr w:type="spellEnd"/>
            <w:r>
              <w:rPr>
                <w:rFonts w:asciiTheme="minorHAnsi" w:hAnsiTheme="minorHAnsi" w:cstheme="minorHAnsi"/>
                <w:b/>
              </w:rPr>
              <w:t xml:space="preserve"> </w:t>
            </w:r>
            <w:proofErr w:type="spellStart"/>
            <w:r>
              <w:rPr>
                <w:rFonts w:asciiTheme="minorHAnsi" w:hAnsiTheme="minorHAnsi" w:cstheme="minorHAnsi"/>
                <w:b/>
              </w:rPr>
              <w:t>programista</w:t>
            </w:r>
            <w:proofErr w:type="spellEnd"/>
          </w:p>
        </w:tc>
        <w:tc>
          <w:tcPr>
            <w:tcW w:w="1701" w:type="dxa"/>
          </w:tcPr>
          <w:p w14:paraId="0B4C7D67" w14:textId="77777777" w:rsidR="00070921" w:rsidRPr="002D51F2" w:rsidRDefault="00070921" w:rsidP="00EA2767">
            <w:pPr>
              <w:pStyle w:val="TableParagraph"/>
              <w:spacing w:line="273" w:lineRule="exact"/>
              <w:ind w:left="9"/>
              <w:jc w:val="center"/>
              <w:rPr>
                <w:rFonts w:asciiTheme="minorHAnsi" w:hAnsiTheme="minorHAnsi" w:cstheme="minorHAnsi"/>
                <w:b/>
              </w:rPr>
            </w:pPr>
          </w:p>
        </w:tc>
        <w:tc>
          <w:tcPr>
            <w:tcW w:w="8107" w:type="dxa"/>
          </w:tcPr>
          <w:p w14:paraId="1073A034" w14:textId="77777777" w:rsidR="00070921" w:rsidRPr="002D51F2" w:rsidRDefault="00070921" w:rsidP="00EA2767">
            <w:pPr>
              <w:pStyle w:val="TableParagraph"/>
              <w:spacing w:line="273" w:lineRule="exact"/>
              <w:ind w:left="7"/>
              <w:jc w:val="center"/>
              <w:rPr>
                <w:rFonts w:asciiTheme="minorHAnsi" w:hAnsiTheme="minorHAnsi" w:cstheme="minorHAnsi"/>
                <w:b/>
              </w:rPr>
            </w:pPr>
          </w:p>
        </w:tc>
        <w:tc>
          <w:tcPr>
            <w:tcW w:w="1752" w:type="dxa"/>
          </w:tcPr>
          <w:p w14:paraId="3ED59ED1" w14:textId="77777777" w:rsidR="00070921" w:rsidRPr="002D51F2" w:rsidRDefault="00070921" w:rsidP="00EA2767">
            <w:pPr>
              <w:pStyle w:val="TableParagraph"/>
              <w:spacing w:line="273" w:lineRule="exact"/>
              <w:ind w:left="7"/>
              <w:jc w:val="center"/>
              <w:rPr>
                <w:rFonts w:asciiTheme="minorHAnsi" w:hAnsiTheme="minorHAnsi" w:cstheme="minorHAnsi"/>
                <w:b/>
              </w:rPr>
            </w:pPr>
          </w:p>
        </w:tc>
      </w:tr>
      <w:tr w:rsidR="00070921" w:rsidRPr="002D51F2" w14:paraId="707D3819" w14:textId="77777777" w:rsidTr="006C68A8">
        <w:trPr>
          <w:trHeight w:val="395"/>
        </w:trPr>
        <w:tc>
          <w:tcPr>
            <w:tcW w:w="674" w:type="dxa"/>
          </w:tcPr>
          <w:p w14:paraId="17F8E414" w14:textId="0EDE0ED2" w:rsidR="00070921" w:rsidRDefault="00070921"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3</w:t>
            </w:r>
          </w:p>
        </w:tc>
        <w:tc>
          <w:tcPr>
            <w:tcW w:w="1984" w:type="dxa"/>
          </w:tcPr>
          <w:p w14:paraId="42527F53" w14:textId="0A5C160C" w:rsidR="00070921" w:rsidRDefault="00070921" w:rsidP="00EA2767">
            <w:pPr>
              <w:pStyle w:val="TableParagraph"/>
              <w:spacing w:line="273" w:lineRule="exact"/>
              <w:ind w:left="95" w:right="84"/>
              <w:jc w:val="center"/>
              <w:rPr>
                <w:rFonts w:asciiTheme="minorHAnsi" w:hAnsiTheme="minorHAnsi" w:cstheme="minorHAnsi"/>
                <w:b/>
              </w:rPr>
            </w:pPr>
            <w:proofErr w:type="spellStart"/>
            <w:r>
              <w:rPr>
                <w:rFonts w:asciiTheme="minorHAnsi" w:hAnsiTheme="minorHAnsi" w:cstheme="minorHAnsi"/>
                <w:b/>
              </w:rPr>
              <w:t>Specjalista</w:t>
            </w:r>
            <w:proofErr w:type="spellEnd"/>
            <w:r>
              <w:rPr>
                <w:rFonts w:asciiTheme="minorHAnsi" w:hAnsiTheme="minorHAnsi" w:cstheme="minorHAnsi"/>
                <w:b/>
              </w:rPr>
              <w:t xml:space="preserve"> ds. Baz </w:t>
            </w:r>
            <w:proofErr w:type="spellStart"/>
            <w:r>
              <w:rPr>
                <w:rFonts w:asciiTheme="minorHAnsi" w:hAnsiTheme="minorHAnsi" w:cstheme="minorHAnsi"/>
                <w:b/>
              </w:rPr>
              <w:t>danych</w:t>
            </w:r>
            <w:proofErr w:type="spellEnd"/>
          </w:p>
        </w:tc>
        <w:tc>
          <w:tcPr>
            <w:tcW w:w="1701" w:type="dxa"/>
          </w:tcPr>
          <w:p w14:paraId="71EB657F" w14:textId="77777777" w:rsidR="00070921" w:rsidRPr="002D51F2" w:rsidRDefault="00070921" w:rsidP="00EA2767">
            <w:pPr>
              <w:pStyle w:val="TableParagraph"/>
              <w:spacing w:line="273" w:lineRule="exact"/>
              <w:ind w:left="9"/>
              <w:jc w:val="center"/>
              <w:rPr>
                <w:rFonts w:asciiTheme="minorHAnsi" w:hAnsiTheme="minorHAnsi" w:cstheme="minorHAnsi"/>
                <w:b/>
              </w:rPr>
            </w:pPr>
          </w:p>
        </w:tc>
        <w:tc>
          <w:tcPr>
            <w:tcW w:w="8107" w:type="dxa"/>
          </w:tcPr>
          <w:p w14:paraId="6EA1AAE0" w14:textId="77777777" w:rsidR="00070921" w:rsidRPr="002D51F2" w:rsidRDefault="00070921" w:rsidP="00EA2767">
            <w:pPr>
              <w:pStyle w:val="TableParagraph"/>
              <w:spacing w:line="273" w:lineRule="exact"/>
              <w:ind w:left="7"/>
              <w:jc w:val="center"/>
              <w:rPr>
                <w:rFonts w:asciiTheme="minorHAnsi" w:hAnsiTheme="minorHAnsi" w:cstheme="minorHAnsi"/>
                <w:b/>
              </w:rPr>
            </w:pPr>
          </w:p>
        </w:tc>
        <w:tc>
          <w:tcPr>
            <w:tcW w:w="1752" w:type="dxa"/>
          </w:tcPr>
          <w:p w14:paraId="4B254963" w14:textId="77777777" w:rsidR="00070921" w:rsidRPr="002D51F2" w:rsidRDefault="00070921" w:rsidP="00EA2767">
            <w:pPr>
              <w:pStyle w:val="TableParagraph"/>
              <w:spacing w:line="273" w:lineRule="exact"/>
              <w:ind w:left="7"/>
              <w:jc w:val="center"/>
              <w:rPr>
                <w:rFonts w:asciiTheme="minorHAnsi" w:hAnsiTheme="minorHAnsi" w:cstheme="minorHAnsi"/>
                <w:b/>
              </w:rPr>
            </w:pPr>
          </w:p>
        </w:tc>
      </w:tr>
      <w:tr w:rsidR="00070921" w:rsidRPr="002D51F2" w14:paraId="39BFB9A1" w14:textId="77777777" w:rsidTr="006C68A8">
        <w:trPr>
          <w:trHeight w:val="395"/>
        </w:trPr>
        <w:tc>
          <w:tcPr>
            <w:tcW w:w="674" w:type="dxa"/>
          </w:tcPr>
          <w:p w14:paraId="030B09FD" w14:textId="0B412763" w:rsidR="00070921" w:rsidRDefault="00070921"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4</w:t>
            </w:r>
          </w:p>
        </w:tc>
        <w:tc>
          <w:tcPr>
            <w:tcW w:w="1984" w:type="dxa"/>
          </w:tcPr>
          <w:p w14:paraId="598AD9FE" w14:textId="410CC97C" w:rsidR="00070921" w:rsidRDefault="00070921" w:rsidP="00EA2767">
            <w:pPr>
              <w:pStyle w:val="TableParagraph"/>
              <w:spacing w:line="273" w:lineRule="exact"/>
              <w:ind w:left="95" w:right="84"/>
              <w:jc w:val="center"/>
              <w:rPr>
                <w:rFonts w:asciiTheme="minorHAnsi" w:hAnsiTheme="minorHAnsi" w:cstheme="minorHAnsi"/>
                <w:b/>
              </w:rPr>
            </w:pPr>
            <w:proofErr w:type="spellStart"/>
            <w:r>
              <w:rPr>
                <w:rFonts w:asciiTheme="minorHAnsi" w:hAnsiTheme="minorHAnsi" w:cstheme="minorHAnsi"/>
                <w:b/>
              </w:rPr>
              <w:t>Specjalista</w:t>
            </w:r>
            <w:proofErr w:type="spellEnd"/>
            <w:r>
              <w:rPr>
                <w:rFonts w:asciiTheme="minorHAnsi" w:hAnsiTheme="minorHAnsi" w:cstheme="minorHAnsi"/>
                <w:b/>
              </w:rPr>
              <w:t xml:space="preserve"> ds. </w:t>
            </w:r>
            <w:proofErr w:type="spellStart"/>
            <w:r>
              <w:rPr>
                <w:rFonts w:asciiTheme="minorHAnsi" w:hAnsiTheme="minorHAnsi" w:cstheme="minorHAnsi"/>
                <w:b/>
              </w:rPr>
              <w:t>Projektowania</w:t>
            </w:r>
            <w:proofErr w:type="spellEnd"/>
            <w:r>
              <w:rPr>
                <w:rFonts w:asciiTheme="minorHAnsi" w:hAnsiTheme="minorHAnsi" w:cstheme="minorHAnsi"/>
                <w:b/>
              </w:rPr>
              <w:t xml:space="preserve"> </w:t>
            </w:r>
            <w:proofErr w:type="spellStart"/>
            <w:r>
              <w:rPr>
                <w:rFonts w:asciiTheme="minorHAnsi" w:hAnsiTheme="minorHAnsi" w:cstheme="minorHAnsi"/>
                <w:b/>
              </w:rPr>
              <w:t>systemów</w:t>
            </w:r>
            <w:proofErr w:type="spellEnd"/>
          </w:p>
        </w:tc>
        <w:tc>
          <w:tcPr>
            <w:tcW w:w="1701" w:type="dxa"/>
          </w:tcPr>
          <w:p w14:paraId="3ED9D020" w14:textId="77777777" w:rsidR="00070921" w:rsidRPr="002D51F2" w:rsidRDefault="00070921" w:rsidP="00EA2767">
            <w:pPr>
              <w:pStyle w:val="TableParagraph"/>
              <w:spacing w:line="273" w:lineRule="exact"/>
              <w:ind w:left="9"/>
              <w:jc w:val="center"/>
              <w:rPr>
                <w:rFonts w:asciiTheme="minorHAnsi" w:hAnsiTheme="minorHAnsi" w:cstheme="minorHAnsi"/>
                <w:b/>
              </w:rPr>
            </w:pPr>
          </w:p>
        </w:tc>
        <w:tc>
          <w:tcPr>
            <w:tcW w:w="8107" w:type="dxa"/>
          </w:tcPr>
          <w:p w14:paraId="451226DA" w14:textId="77777777" w:rsidR="00070921" w:rsidRPr="002D51F2" w:rsidRDefault="00070921" w:rsidP="00EA2767">
            <w:pPr>
              <w:pStyle w:val="TableParagraph"/>
              <w:spacing w:line="273" w:lineRule="exact"/>
              <w:ind w:left="7"/>
              <w:jc w:val="center"/>
              <w:rPr>
                <w:rFonts w:asciiTheme="minorHAnsi" w:hAnsiTheme="minorHAnsi" w:cstheme="minorHAnsi"/>
                <w:b/>
              </w:rPr>
            </w:pPr>
          </w:p>
        </w:tc>
        <w:tc>
          <w:tcPr>
            <w:tcW w:w="1752" w:type="dxa"/>
          </w:tcPr>
          <w:p w14:paraId="6469611E" w14:textId="77777777" w:rsidR="00070921" w:rsidRPr="002D51F2" w:rsidRDefault="00070921" w:rsidP="00EA2767">
            <w:pPr>
              <w:pStyle w:val="TableParagraph"/>
              <w:spacing w:line="273" w:lineRule="exact"/>
              <w:ind w:left="7"/>
              <w:jc w:val="center"/>
              <w:rPr>
                <w:rFonts w:asciiTheme="minorHAnsi" w:hAnsiTheme="minorHAnsi" w:cstheme="minorHAnsi"/>
                <w:b/>
              </w:rPr>
            </w:pPr>
          </w:p>
        </w:tc>
      </w:tr>
      <w:tr w:rsidR="00070921" w:rsidRPr="002D51F2" w14:paraId="511B4523" w14:textId="77777777" w:rsidTr="006C68A8">
        <w:trPr>
          <w:trHeight w:val="395"/>
        </w:trPr>
        <w:tc>
          <w:tcPr>
            <w:tcW w:w="674" w:type="dxa"/>
          </w:tcPr>
          <w:p w14:paraId="510665F3" w14:textId="1E3842BB" w:rsidR="00070921" w:rsidRDefault="00070921"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5</w:t>
            </w:r>
          </w:p>
        </w:tc>
        <w:tc>
          <w:tcPr>
            <w:tcW w:w="1984" w:type="dxa"/>
          </w:tcPr>
          <w:p w14:paraId="7D81EAC6" w14:textId="5479348F" w:rsidR="00070921" w:rsidRDefault="00070921" w:rsidP="00EA2767">
            <w:pPr>
              <w:pStyle w:val="TableParagraph"/>
              <w:spacing w:line="273" w:lineRule="exact"/>
              <w:ind w:left="95" w:right="84"/>
              <w:jc w:val="center"/>
              <w:rPr>
                <w:rFonts w:asciiTheme="minorHAnsi" w:hAnsiTheme="minorHAnsi" w:cstheme="minorHAnsi"/>
                <w:b/>
              </w:rPr>
            </w:pPr>
            <w:proofErr w:type="spellStart"/>
            <w:r>
              <w:rPr>
                <w:rFonts w:asciiTheme="minorHAnsi" w:hAnsiTheme="minorHAnsi" w:cstheme="minorHAnsi"/>
                <w:b/>
              </w:rPr>
              <w:t>Specjalista</w:t>
            </w:r>
            <w:proofErr w:type="spellEnd"/>
            <w:r>
              <w:rPr>
                <w:rFonts w:asciiTheme="minorHAnsi" w:hAnsiTheme="minorHAnsi" w:cstheme="minorHAnsi"/>
                <w:b/>
              </w:rPr>
              <w:t xml:space="preserve"> ds. </w:t>
            </w:r>
            <w:proofErr w:type="spellStart"/>
            <w:r>
              <w:rPr>
                <w:rFonts w:asciiTheme="minorHAnsi" w:hAnsiTheme="minorHAnsi" w:cstheme="minorHAnsi"/>
                <w:b/>
              </w:rPr>
              <w:t>Bezpieczeństwa</w:t>
            </w:r>
            <w:proofErr w:type="spellEnd"/>
            <w:r>
              <w:rPr>
                <w:rFonts w:asciiTheme="minorHAnsi" w:hAnsiTheme="minorHAnsi" w:cstheme="minorHAnsi"/>
                <w:b/>
              </w:rPr>
              <w:t xml:space="preserve"> </w:t>
            </w:r>
            <w:proofErr w:type="spellStart"/>
            <w:r>
              <w:rPr>
                <w:rFonts w:asciiTheme="minorHAnsi" w:hAnsiTheme="minorHAnsi" w:cstheme="minorHAnsi"/>
                <w:b/>
              </w:rPr>
              <w:t>informatycznego</w:t>
            </w:r>
            <w:proofErr w:type="spellEnd"/>
          </w:p>
        </w:tc>
        <w:tc>
          <w:tcPr>
            <w:tcW w:w="1701" w:type="dxa"/>
          </w:tcPr>
          <w:p w14:paraId="7C18A36A" w14:textId="77777777" w:rsidR="00070921" w:rsidRPr="002D51F2" w:rsidRDefault="00070921" w:rsidP="00EA2767">
            <w:pPr>
              <w:pStyle w:val="TableParagraph"/>
              <w:spacing w:line="273" w:lineRule="exact"/>
              <w:ind w:left="9"/>
              <w:jc w:val="center"/>
              <w:rPr>
                <w:rFonts w:asciiTheme="minorHAnsi" w:hAnsiTheme="minorHAnsi" w:cstheme="minorHAnsi"/>
                <w:b/>
              </w:rPr>
            </w:pPr>
          </w:p>
        </w:tc>
        <w:tc>
          <w:tcPr>
            <w:tcW w:w="8107" w:type="dxa"/>
          </w:tcPr>
          <w:p w14:paraId="58421284" w14:textId="77777777" w:rsidR="00070921" w:rsidRPr="002D51F2" w:rsidRDefault="00070921" w:rsidP="00EA2767">
            <w:pPr>
              <w:pStyle w:val="TableParagraph"/>
              <w:spacing w:line="273" w:lineRule="exact"/>
              <w:ind w:left="7"/>
              <w:jc w:val="center"/>
              <w:rPr>
                <w:rFonts w:asciiTheme="minorHAnsi" w:hAnsiTheme="minorHAnsi" w:cstheme="minorHAnsi"/>
                <w:b/>
              </w:rPr>
            </w:pPr>
          </w:p>
        </w:tc>
        <w:tc>
          <w:tcPr>
            <w:tcW w:w="1752" w:type="dxa"/>
          </w:tcPr>
          <w:p w14:paraId="79CD3947" w14:textId="77777777" w:rsidR="00070921" w:rsidRPr="002D51F2" w:rsidRDefault="00070921" w:rsidP="00EA2767">
            <w:pPr>
              <w:pStyle w:val="TableParagraph"/>
              <w:spacing w:line="273" w:lineRule="exact"/>
              <w:ind w:left="7"/>
              <w:jc w:val="center"/>
              <w:rPr>
                <w:rFonts w:asciiTheme="minorHAnsi" w:hAnsiTheme="minorHAnsi" w:cstheme="minorHAnsi"/>
                <w:b/>
              </w:rPr>
            </w:pPr>
          </w:p>
        </w:tc>
      </w:tr>
      <w:tr w:rsidR="00070921" w:rsidRPr="002D51F2" w14:paraId="305E7C93" w14:textId="77777777" w:rsidTr="006C68A8">
        <w:trPr>
          <w:trHeight w:val="395"/>
        </w:trPr>
        <w:tc>
          <w:tcPr>
            <w:tcW w:w="674" w:type="dxa"/>
          </w:tcPr>
          <w:p w14:paraId="51A9393F" w14:textId="33DDDA49" w:rsidR="00070921" w:rsidRDefault="00070921"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6</w:t>
            </w:r>
          </w:p>
        </w:tc>
        <w:tc>
          <w:tcPr>
            <w:tcW w:w="1984" w:type="dxa"/>
          </w:tcPr>
          <w:p w14:paraId="64061634" w14:textId="35882D91" w:rsidR="00070921" w:rsidRDefault="00070921" w:rsidP="00EA2767">
            <w:pPr>
              <w:pStyle w:val="TableParagraph"/>
              <w:spacing w:line="273" w:lineRule="exact"/>
              <w:ind w:left="95" w:right="84"/>
              <w:jc w:val="center"/>
              <w:rPr>
                <w:rFonts w:asciiTheme="minorHAnsi" w:hAnsiTheme="minorHAnsi" w:cstheme="minorHAnsi"/>
                <w:b/>
              </w:rPr>
            </w:pPr>
            <w:r>
              <w:rPr>
                <w:rFonts w:asciiTheme="minorHAnsi" w:hAnsiTheme="minorHAnsi" w:cstheme="minorHAnsi"/>
                <w:b/>
              </w:rPr>
              <w:t>Tester</w:t>
            </w:r>
          </w:p>
        </w:tc>
        <w:tc>
          <w:tcPr>
            <w:tcW w:w="1701" w:type="dxa"/>
          </w:tcPr>
          <w:p w14:paraId="588EC472" w14:textId="77777777" w:rsidR="00070921" w:rsidRPr="002D51F2" w:rsidRDefault="00070921" w:rsidP="00EA2767">
            <w:pPr>
              <w:pStyle w:val="TableParagraph"/>
              <w:spacing w:line="273" w:lineRule="exact"/>
              <w:ind w:left="9"/>
              <w:jc w:val="center"/>
              <w:rPr>
                <w:rFonts w:asciiTheme="minorHAnsi" w:hAnsiTheme="minorHAnsi" w:cstheme="minorHAnsi"/>
                <w:b/>
              </w:rPr>
            </w:pPr>
          </w:p>
        </w:tc>
        <w:tc>
          <w:tcPr>
            <w:tcW w:w="8107" w:type="dxa"/>
          </w:tcPr>
          <w:p w14:paraId="78133768" w14:textId="77777777" w:rsidR="00070921" w:rsidRPr="002D51F2" w:rsidRDefault="00070921" w:rsidP="00EA2767">
            <w:pPr>
              <w:pStyle w:val="TableParagraph"/>
              <w:spacing w:line="273" w:lineRule="exact"/>
              <w:ind w:left="7"/>
              <w:jc w:val="center"/>
              <w:rPr>
                <w:rFonts w:asciiTheme="minorHAnsi" w:hAnsiTheme="minorHAnsi" w:cstheme="minorHAnsi"/>
                <w:b/>
              </w:rPr>
            </w:pPr>
          </w:p>
        </w:tc>
        <w:tc>
          <w:tcPr>
            <w:tcW w:w="1752" w:type="dxa"/>
          </w:tcPr>
          <w:p w14:paraId="14418380" w14:textId="77777777" w:rsidR="00070921" w:rsidRPr="002D51F2" w:rsidRDefault="00070921" w:rsidP="00EA2767">
            <w:pPr>
              <w:pStyle w:val="TableParagraph"/>
              <w:spacing w:line="273" w:lineRule="exact"/>
              <w:ind w:left="7"/>
              <w:jc w:val="center"/>
              <w:rPr>
                <w:rFonts w:asciiTheme="minorHAnsi" w:hAnsiTheme="minorHAnsi" w:cstheme="minorHAnsi"/>
                <w:b/>
              </w:rPr>
            </w:pPr>
          </w:p>
        </w:tc>
      </w:tr>
      <w:tr w:rsidR="00070921" w:rsidRPr="002D51F2" w14:paraId="57229582" w14:textId="77777777" w:rsidTr="006C68A8">
        <w:trPr>
          <w:trHeight w:val="395"/>
        </w:trPr>
        <w:tc>
          <w:tcPr>
            <w:tcW w:w="674" w:type="dxa"/>
          </w:tcPr>
          <w:p w14:paraId="18A8EB52" w14:textId="64CE8F51" w:rsidR="00070921" w:rsidRDefault="00070921"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lastRenderedPageBreak/>
              <w:t>7</w:t>
            </w:r>
          </w:p>
        </w:tc>
        <w:tc>
          <w:tcPr>
            <w:tcW w:w="1984" w:type="dxa"/>
          </w:tcPr>
          <w:p w14:paraId="23586E66" w14:textId="1B56BDDA" w:rsidR="00070921" w:rsidRDefault="00070921" w:rsidP="00EA2767">
            <w:pPr>
              <w:pStyle w:val="TableParagraph"/>
              <w:spacing w:line="273" w:lineRule="exact"/>
              <w:ind w:left="95" w:right="84"/>
              <w:jc w:val="center"/>
              <w:rPr>
                <w:rFonts w:asciiTheme="minorHAnsi" w:hAnsiTheme="minorHAnsi" w:cstheme="minorHAnsi"/>
                <w:b/>
              </w:rPr>
            </w:pPr>
            <w:proofErr w:type="spellStart"/>
            <w:r>
              <w:rPr>
                <w:rFonts w:asciiTheme="minorHAnsi" w:hAnsiTheme="minorHAnsi" w:cstheme="minorHAnsi"/>
                <w:b/>
              </w:rPr>
              <w:t>Grafik</w:t>
            </w:r>
            <w:proofErr w:type="spellEnd"/>
          </w:p>
        </w:tc>
        <w:tc>
          <w:tcPr>
            <w:tcW w:w="1701" w:type="dxa"/>
          </w:tcPr>
          <w:p w14:paraId="12900F15" w14:textId="77777777" w:rsidR="00070921" w:rsidRPr="002D51F2" w:rsidRDefault="00070921" w:rsidP="00EA2767">
            <w:pPr>
              <w:pStyle w:val="TableParagraph"/>
              <w:spacing w:line="273" w:lineRule="exact"/>
              <w:ind w:left="9"/>
              <w:jc w:val="center"/>
              <w:rPr>
                <w:rFonts w:asciiTheme="minorHAnsi" w:hAnsiTheme="minorHAnsi" w:cstheme="minorHAnsi"/>
                <w:b/>
              </w:rPr>
            </w:pPr>
          </w:p>
        </w:tc>
        <w:tc>
          <w:tcPr>
            <w:tcW w:w="8107" w:type="dxa"/>
          </w:tcPr>
          <w:p w14:paraId="3B9F4BCE" w14:textId="77777777" w:rsidR="00070921" w:rsidRPr="002D51F2" w:rsidRDefault="00070921" w:rsidP="00EA2767">
            <w:pPr>
              <w:pStyle w:val="TableParagraph"/>
              <w:spacing w:line="273" w:lineRule="exact"/>
              <w:ind w:left="7"/>
              <w:jc w:val="center"/>
              <w:rPr>
                <w:rFonts w:asciiTheme="minorHAnsi" w:hAnsiTheme="minorHAnsi" w:cstheme="minorHAnsi"/>
                <w:b/>
              </w:rPr>
            </w:pPr>
          </w:p>
        </w:tc>
        <w:tc>
          <w:tcPr>
            <w:tcW w:w="1752" w:type="dxa"/>
          </w:tcPr>
          <w:p w14:paraId="692BF9FF" w14:textId="77777777" w:rsidR="00070921" w:rsidRPr="002D51F2" w:rsidRDefault="00070921" w:rsidP="00EA2767">
            <w:pPr>
              <w:pStyle w:val="TableParagraph"/>
              <w:spacing w:line="273" w:lineRule="exact"/>
              <w:ind w:left="7"/>
              <w:jc w:val="center"/>
              <w:rPr>
                <w:rFonts w:asciiTheme="minorHAnsi" w:hAnsiTheme="minorHAnsi" w:cstheme="minorHAnsi"/>
                <w:b/>
              </w:rPr>
            </w:pPr>
          </w:p>
        </w:tc>
      </w:tr>
      <w:tr w:rsidR="00070921" w:rsidRPr="002D51F2" w14:paraId="47D81FFE" w14:textId="77777777" w:rsidTr="006C68A8">
        <w:trPr>
          <w:trHeight w:val="395"/>
        </w:trPr>
        <w:tc>
          <w:tcPr>
            <w:tcW w:w="674" w:type="dxa"/>
          </w:tcPr>
          <w:p w14:paraId="325F3EFA" w14:textId="4950259F" w:rsidR="00070921" w:rsidRDefault="00070921"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8</w:t>
            </w:r>
          </w:p>
        </w:tc>
        <w:tc>
          <w:tcPr>
            <w:tcW w:w="1984" w:type="dxa"/>
          </w:tcPr>
          <w:p w14:paraId="0AFFD756" w14:textId="57F26477" w:rsidR="00070921" w:rsidRDefault="00070921" w:rsidP="00EA2767">
            <w:pPr>
              <w:pStyle w:val="TableParagraph"/>
              <w:spacing w:line="273" w:lineRule="exact"/>
              <w:ind w:left="95" w:right="84"/>
              <w:jc w:val="center"/>
              <w:rPr>
                <w:rFonts w:asciiTheme="minorHAnsi" w:hAnsiTheme="minorHAnsi" w:cstheme="minorHAnsi"/>
                <w:b/>
              </w:rPr>
            </w:pPr>
            <w:proofErr w:type="spellStart"/>
            <w:r>
              <w:rPr>
                <w:rFonts w:asciiTheme="minorHAnsi" w:hAnsiTheme="minorHAnsi" w:cstheme="minorHAnsi"/>
                <w:b/>
              </w:rPr>
              <w:t>Specjalista</w:t>
            </w:r>
            <w:proofErr w:type="spellEnd"/>
            <w:r>
              <w:rPr>
                <w:rFonts w:asciiTheme="minorHAnsi" w:hAnsiTheme="minorHAnsi" w:cstheme="minorHAnsi"/>
                <w:b/>
              </w:rPr>
              <w:t xml:space="preserve"> ds. </w:t>
            </w:r>
            <w:proofErr w:type="spellStart"/>
            <w:r>
              <w:rPr>
                <w:rFonts w:asciiTheme="minorHAnsi" w:hAnsiTheme="minorHAnsi" w:cstheme="minorHAnsi"/>
                <w:b/>
              </w:rPr>
              <w:t>Dostępności</w:t>
            </w:r>
            <w:proofErr w:type="spellEnd"/>
          </w:p>
        </w:tc>
        <w:tc>
          <w:tcPr>
            <w:tcW w:w="1701" w:type="dxa"/>
          </w:tcPr>
          <w:p w14:paraId="13F4C1E8" w14:textId="77777777" w:rsidR="00070921" w:rsidRPr="002D51F2" w:rsidRDefault="00070921" w:rsidP="00EA2767">
            <w:pPr>
              <w:pStyle w:val="TableParagraph"/>
              <w:spacing w:line="273" w:lineRule="exact"/>
              <w:ind w:left="9"/>
              <w:jc w:val="center"/>
              <w:rPr>
                <w:rFonts w:asciiTheme="minorHAnsi" w:hAnsiTheme="minorHAnsi" w:cstheme="minorHAnsi"/>
                <w:b/>
              </w:rPr>
            </w:pPr>
          </w:p>
        </w:tc>
        <w:tc>
          <w:tcPr>
            <w:tcW w:w="8107" w:type="dxa"/>
          </w:tcPr>
          <w:p w14:paraId="2FBF9595" w14:textId="77777777" w:rsidR="00070921" w:rsidRPr="002D51F2" w:rsidRDefault="00070921" w:rsidP="00EA2767">
            <w:pPr>
              <w:pStyle w:val="TableParagraph"/>
              <w:spacing w:line="273" w:lineRule="exact"/>
              <w:ind w:left="7"/>
              <w:jc w:val="center"/>
              <w:rPr>
                <w:rFonts w:asciiTheme="minorHAnsi" w:hAnsiTheme="minorHAnsi" w:cstheme="minorHAnsi"/>
                <w:b/>
              </w:rPr>
            </w:pPr>
          </w:p>
        </w:tc>
        <w:tc>
          <w:tcPr>
            <w:tcW w:w="1752" w:type="dxa"/>
          </w:tcPr>
          <w:p w14:paraId="63DA46B9" w14:textId="77777777" w:rsidR="00070921" w:rsidRPr="002D51F2" w:rsidRDefault="00070921" w:rsidP="00EA2767">
            <w:pPr>
              <w:pStyle w:val="TableParagraph"/>
              <w:spacing w:line="273" w:lineRule="exact"/>
              <w:ind w:left="7"/>
              <w:jc w:val="center"/>
              <w:rPr>
                <w:rFonts w:asciiTheme="minorHAnsi" w:hAnsiTheme="minorHAnsi" w:cstheme="minorHAnsi"/>
                <w:b/>
              </w:rPr>
            </w:pPr>
          </w:p>
        </w:tc>
      </w:tr>
      <w:tr w:rsidR="00070921" w:rsidRPr="002D51F2" w14:paraId="5E801066" w14:textId="77777777" w:rsidTr="00325838">
        <w:trPr>
          <w:trHeight w:val="395"/>
        </w:trPr>
        <w:tc>
          <w:tcPr>
            <w:tcW w:w="14218" w:type="dxa"/>
            <w:gridSpan w:val="5"/>
          </w:tcPr>
          <w:p w14:paraId="3A76113C" w14:textId="6E52CA68" w:rsidR="00070921" w:rsidRPr="002D51F2" w:rsidRDefault="00070921" w:rsidP="00EA2767">
            <w:pPr>
              <w:pStyle w:val="TableParagraph"/>
              <w:spacing w:line="273" w:lineRule="exact"/>
              <w:ind w:left="7"/>
              <w:jc w:val="center"/>
              <w:rPr>
                <w:rFonts w:asciiTheme="minorHAnsi" w:hAnsiTheme="minorHAnsi" w:cstheme="minorHAnsi"/>
                <w:b/>
              </w:rPr>
            </w:pPr>
            <w:r>
              <w:rPr>
                <w:rFonts w:asciiTheme="minorHAnsi" w:hAnsiTheme="minorHAnsi" w:cstheme="minorHAnsi"/>
                <w:b/>
              </w:rPr>
              <w:t>ZESPÓŁ PROGRAMISTÓW</w:t>
            </w:r>
          </w:p>
        </w:tc>
      </w:tr>
      <w:tr w:rsidR="00070921" w:rsidRPr="002D51F2" w14:paraId="38CFB1C9" w14:textId="77777777" w:rsidTr="006C68A8">
        <w:trPr>
          <w:trHeight w:val="395"/>
        </w:trPr>
        <w:tc>
          <w:tcPr>
            <w:tcW w:w="674" w:type="dxa"/>
          </w:tcPr>
          <w:p w14:paraId="5E8597C1" w14:textId="12E44676" w:rsidR="00070921" w:rsidRDefault="00070921"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1</w:t>
            </w:r>
          </w:p>
        </w:tc>
        <w:tc>
          <w:tcPr>
            <w:tcW w:w="1984" w:type="dxa"/>
          </w:tcPr>
          <w:p w14:paraId="461BAD51" w14:textId="58AF27E7" w:rsidR="00070921" w:rsidRDefault="00070921" w:rsidP="00EA2767">
            <w:pPr>
              <w:pStyle w:val="TableParagraph"/>
              <w:spacing w:line="273" w:lineRule="exact"/>
              <w:ind w:left="95" w:right="84"/>
              <w:jc w:val="center"/>
              <w:rPr>
                <w:rFonts w:asciiTheme="minorHAnsi" w:hAnsiTheme="minorHAnsi" w:cstheme="minorHAnsi"/>
                <w:b/>
              </w:rPr>
            </w:pPr>
            <w:proofErr w:type="spellStart"/>
            <w:r>
              <w:rPr>
                <w:rFonts w:asciiTheme="minorHAnsi" w:hAnsiTheme="minorHAnsi" w:cstheme="minorHAnsi"/>
                <w:b/>
              </w:rPr>
              <w:t>programista</w:t>
            </w:r>
            <w:proofErr w:type="spellEnd"/>
          </w:p>
        </w:tc>
        <w:tc>
          <w:tcPr>
            <w:tcW w:w="1701" w:type="dxa"/>
          </w:tcPr>
          <w:p w14:paraId="2ED4CCFA" w14:textId="77777777" w:rsidR="00070921" w:rsidRPr="002D51F2" w:rsidRDefault="00070921" w:rsidP="00EA2767">
            <w:pPr>
              <w:pStyle w:val="TableParagraph"/>
              <w:spacing w:line="273" w:lineRule="exact"/>
              <w:ind w:left="9"/>
              <w:jc w:val="center"/>
              <w:rPr>
                <w:rFonts w:asciiTheme="minorHAnsi" w:hAnsiTheme="minorHAnsi" w:cstheme="minorHAnsi"/>
                <w:b/>
              </w:rPr>
            </w:pPr>
          </w:p>
        </w:tc>
        <w:tc>
          <w:tcPr>
            <w:tcW w:w="8107" w:type="dxa"/>
          </w:tcPr>
          <w:p w14:paraId="34C8506A" w14:textId="77777777" w:rsidR="00070921" w:rsidRPr="002D51F2" w:rsidRDefault="00070921" w:rsidP="00EA2767">
            <w:pPr>
              <w:pStyle w:val="TableParagraph"/>
              <w:spacing w:line="273" w:lineRule="exact"/>
              <w:ind w:left="7"/>
              <w:jc w:val="center"/>
              <w:rPr>
                <w:rFonts w:asciiTheme="minorHAnsi" w:hAnsiTheme="minorHAnsi" w:cstheme="minorHAnsi"/>
                <w:b/>
              </w:rPr>
            </w:pPr>
          </w:p>
        </w:tc>
        <w:tc>
          <w:tcPr>
            <w:tcW w:w="1752" w:type="dxa"/>
          </w:tcPr>
          <w:p w14:paraId="03C1B1D4" w14:textId="77777777" w:rsidR="00070921" w:rsidRPr="002D51F2" w:rsidRDefault="00070921" w:rsidP="00EA2767">
            <w:pPr>
              <w:pStyle w:val="TableParagraph"/>
              <w:spacing w:line="273" w:lineRule="exact"/>
              <w:ind w:left="7"/>
              <w:jc w:val="center"/>
              <w:rPr>
                <w:rFonts w:asciiTheme="minorHAnsi" w:hAnsiTheme="minorHAnsi" w:cstheme="minorHAnsi"/>
                <w:b/>
              </w:rPr>
            </w:pPr>
          </w:p>
        </w:tc>
      </w:tr>
      <w:tr w:rsidR="00070921" w:rsidRPr="002D51F2" w14:paraId="6CBCA9F6" w14:textId="77777777" w:rsidTr="006C68A8">
        <w:trPr>
          <w:trHeight w:val="395"/>
        </w:trPr>
        <w:tc>
          <w:tcPr>
            <w:tcW w:w="674" w:type="dxa"/>
          </w:tcPr>
          <w:p w14:paraId="5AB633D6" w14:textId="1CD13B61" w:rsidR="00070921" w:rsidRDefault="00070921"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2</w:t>
            </w:r>
          </w:p>
        </w:tc>
        <w:tc>
          <w:tcPr>
            <w:tcW w:w="1984" w:type="dxa"/>
          </w:tcPr>
          <w:p w14:paraId="1AEF822B" w14:textId="470495B5" w:rsidR="00070921" w:rsidRDefault="00070921" w:rsidP="00EA2767">
            <w:pPr>
              <w:pStyle w:val="TableParagraph"/>
              <w:spacing w:line="273" w:lineRule="exact"/>
              <w:ind w:left="95" w:right="84"/>
              <w:jc w:val="center"/>
              <w:rPr>
                <w:rFonts w:asciiTheme="minorHAnsi" w:hAnsiTheme="minorHAnsi" w:cstheme="minorHAnsi"/>
                <w:b/>
              </w:rPr>
            </w:pPr>
            <w:proofErr w:type="spellStart"/>
            <w:r>
              <w:rPr>
                <w:rFonts w:asciiTheme="minorHAnsi" w:hAnsiTheme="minorHAnsi" w:cstheme="minorHAnsi"/>
                <w:b/>
              </w:rPr>
              <w:t>programista</w:t>
            </w:r>
            <w:proofErr w:type="spellEnd"/>
          </w:p>
        </w:tc>
        <w:tc>
          <w:tcPr>
            <w:tcW w:w="1701" w:type="dxa"/>
          </w:tcPr>
          <w:p w14:paraId="716174E6" w14:textId="77777777" w:rsidR="00070921" w:rsidRPr="002D51F2" w:rsidRDefault="00070921" w:rsidP="00EA2767">
            <w:pPr>
              <w:pStyle w:val="TableParagraph"/>
              <w:spacing w:line="273" w:lineRule="exact"/>
              <w:ind w:left="9"/>
              <w:jc w:val="center"/>
              <w:rPr>
                <w:rFonts w:asciiTheme="minorHAnsi" w:hAnsiTheme="minorHAnsi" w:cstheme="minorHAnsi"/>
                <w:b/>
              </w:rPr>
            </w:pPr>
          </w:p>
        </w:tc>
        <w:tc>
          <w:tcPr>
            <w:tcW w:w="8107" w:type="dxa"/>
          </w:tcPr>
          <w:p w14:paraId="42CE8E1F" w14:textId="77777777" w:rsidR="00070921" w:rsidRPr="002D51F2" w:rsidRDefault="00070921" w:rsidP="00EA2767">
            <w:pPr>
              <w:pStyle w:val="TableParagraph"/>
              <w:spacing w:line="273" w:lineRule="exact"/>
              <w:ind w:left="7"/>
              <w:jc w:val="center"/>
              <w:rPr>
                <w:rFonts w:asciiTheme="minorHAnsi" w:hAnsiTheme="minorHAnsi" w:cstheme="minorHAnsi"/>
                <w:b/>
              </w:rPr>
            </w:pPr>
          </w:p>
        </w:tc>
        <w:tc>
          <w:tcPr>
            <w:tcW w:w="1752" w:type="dxa"/>
          </w:tcPr>
          <w:p w14:paraId="092F0AC4" w14:textId="77777777" w:rsidR="00070921" w:rsidRPr="002D51F2" w:rsidRDefault="00070921" w:rsidP="00EA2767">
            <w:pPr>
              <w:pStyle w:val="TableParagraph"/>
              <w:spacing w:line="273" w:lineRule="exact"/>
              <w:ind w:left="7"/>
              <w:jc w:val="center"/>
              <w:rPr>
                <w:rFonts w:asciiTheme="minorHAnsi" w:hAnsiTheme="minorHAnsi" w:cstheme="minorHAnsi"/>
                <w:b/>
              </w:rPr>
            </w:pPr>
          </w:p>
        </w:tc>
      </w:tr>
      <w:tr w:rsidR="00070921" w:rsidRPr="002D51F2" w14:paraId="67220326" w14:textId="77777777" w:rsidTr="006C68A8">
        <w:trPr>
          <w:trHeight w:val="395"/>
        </w:trPr>
        <w:tc>
          <w:tcPr>
            <w:tcW w:w="674" w:type="dxa"/>
          </w:tcPr>
          <w:p w14:paraId="10D15C96" w14:textId="1EDFB6A7" w:rsidR="00070921" w:rsidRDefault="00070921"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3</w:t>
            </w:r>
          </w:p>
        </w:tc>
        <w:tc>
          <w:tcPr>
            <w:tcW w:w="1984" w:type="dxa"/>
          </w:tcPr>
          <w:p w14:paraId="4AD998EB" w14:textId="352A06B2" w:rsidR="00070921" w:rsidRDefault="00070921" w:rsidP="00EA2767">
            <w:pPr>
              <w:pStyle w:val="TableParagraph"/>
              <w:spacing w:line="273" w:lineRule="exact"/>
              <w:ind w:left="95" w:right="84"/>
              <w:jc w:val="center"/>
              <w:rPr>
                <w:rFonts w:asciiTheme="minorHAnsi" w:hAnsiTheme="minorHAnsi" w:cstheme="minorHAnsi"/>
                <w:b/>
              </w:rPr>
            </w:pPr>
            <w:proofErr w:type="spellStart"/>
            <w:r>
              <w:rPr>
                <w:rFonts w:asciiTheme="minorHAnsi" w:hAnsiTheme="minorHAnsi" w:cstheme="minorHAnsi"/>
                <w:b/>
              </w:rPr>
              <w:t>programista</w:t>
            </w:r>
            <w:proofErr w:type="spellEnd"/>
          </w:p>
        </w:tc>
        <w:tc>
          <w:tcPr>
            <w:tcW w:w="1701" w:type="dxa"/>
          </w:tcPr>
          <w:p w14:paraId="18CC5294" w14:textId="77777777" w:rsidR="00070921" w:rsidRPr="002D51F2" w:rsidRDefault="00070921" w:rsidP="00EA2767">
            <w:pPr>
              <w:pStyle w:val="TableParagraph"/>
              <w:spacing w:line="273" w:lineRule="exact"/>
              <w:ind w:left="9"/>
              <w:jc w:val="center"/>
              <w:rPr>
                <w:rFonts w:asciiTheme="minorHAnsi" w:hAnsiTheme="minorHAnsi" w:cstheme="minorHAnsi"/>
                <w:b/>
              </w:rPr>
            </w:pPr>
          </w:p>
        </w:tc>
        <w:tc>
          <w:tcPr>
            <w:tcW w:w="8107" w:type="dxa"/>
          </w:tcPr>
          <w:p w14:paraId="7188BE1F" w14:textId="77777777" w:rsidR="00070921" w:rsidRPr="002D51F2" w:rsidRDefault="00070921" w:rsidP="00EA2767">
            <w:pPr>
              <w:pStyle w:val="TableParagraph"/>
              <w:spacing w:line="273" w:lineRule="exact"/>
              <w:ind w:left="7"/>
              <w:jc w:val="center"/>
              <w:rPr>
                <w:rFonts w:asciiTheme="minorHAnsi" w:hAnsiTheme="minorHAnsi" w:cstheme="minorHAnsi"/>
                <w:b/>
              </w:rPr>
            </w:pPr>
          </w:p>
        </w:tc>
        <w:tc>
          <w:tcPr>
            <w:tcW w:w="1752" w:type="dxa"/>
          </w:tcPr>
          <w:p w14:paraId="25F29A9B" w14:textId="77777777" w:rsidR="00070921" w:rsidRPr="002D51F2" w:rsidRDefault="00070921" w:rsidP="00EA2767">
            <w:pPr>
              <w:pStyle w:val="TableParagraph"/>
              <w:spacing w:line="273" w:lineRule="exact"/>
              <w:ind w:left="7"/>
              <w:jc w:val="center"/>
              <w:rPr>
                <w:rFonts w:asciiTheme="minorHAnsi" w:hAnsiTheme="minorHAnsi" w:cstheme="minorHAnsi"/>
                <w:b/>
              </w:rPr>
            </w:pPr>
          </w:p>
        </w:tc>
      </w:tr>
    </w:tbl>
    <w:p w14:paraId="5BB3332D" w14:textId="77777777" w:rsidR="002D51F2" w:rsidRPr="002D51F2" w:rsidRDefault="002D51F2" w:rsidP="002D51F2">
      <w:pPr>
        <w:pStyle w:val="Tekstpodstawowy"/>
        <w:spacing w:before="3"/>
        <w:rPr>
          <w:rFonts w:asciiTheme="minorHAnsi" w:hAnsiTheme="minorHAnsi" w:cstheme="minorHAnsi"/>
          <w:b/>
          <w:sz w:val="22"/>
          <w:szCs w:val="22"/>
        </w:rPr>
      </w:pPr>
    </w:p>
    <w:p w14:paraId="71C50DEE" w14:textId="77777777" w:rsidR="002D51F2" w:rsidRPr="002D51F2" w:rsidRDefault="002D51F2" w:rsidP="002D51F2">
      <w:pPr>
        <w:pStyle w:val="Tekstpodstawowy"/>
        <w:spacing w:before="3"/>
        <w:rPr>
          <w:rFonts w:asciiTheme="minorHAnsi" w:hAnsiTheme="minorHAnsi" w:cstheme="minorHAnsi"/>
          <w:b/>
          <w:sz w:val="22"/>
          <w:szCs w:val="22"/>
        </w:rPr>
      </w:pPr>
    </w:p>
    <w:p w14:paraId="76EA8751" w14:textId="77777777" w:rsidR="002D51F2" w:rsidRPr="002D51F2" w:rsidRDefault="002D51F2" w:rsidP="002D51F2">
      <w:pPr>
        <w:pStyle w:val="Tekstpodstawowy"/>
        <w:spacing w:before="3"/>
        <w:rPr>
          <w:rFonts w:asciiTheme="minorHAnsi" w:hAnsiTheme="minorHAnsi" w:cstheme="minorHAnsi"/>
          <w:b/>
          <w:sz w:val="22"/>
          <w:szCs w:val="22"/>
        </w:rPr>
      </w:pPr>
    </w:p>
    <w:p w14:paraId="5673ED2A" w14:textId="1AE0A54A" w:rsidR="00E85143" w:rsidRPr="00CB268B" w:rsidRDefault="00E85143" w:rsidP="00E85143">
      <w:pPr>
        <w:pStyle w:val="Tekstpodstawowy"/>
        <w:spacing w:line="276" w:lineRule="auto"/>
        <w:ind w:right="51"/>
        <w:rPr>
          <w:rFonts w:asciiTheme="minorHAnsi" w:hAnsiTheme="minorHAnsi" w:cstheme="minorHAnsi"/>
          <w:sz w:val="22"/>
          <w:szCs w:val="22"/>
        </w:rPr>
      </w:pPr>
      <w:r w:rsidRPr="00CB268B">
        <w:rPr>
          <w:rFonts w:asciiTheme="minorHAnsi" w:hAnsiTheme="minorHAnsi" w:cstheme="minorHAnsi"/>
          <w:sz w:val="22"/>
          <w:szCs w:val="22"/>
        </w:rPr>
        <w:t xml:space="preserve">* należy </w:t>
      </w:r>
      <w:r w:rsidR="00070921">
        <w:rPr>
          <w:rFonts w:asciiTheme="minorHAnsi" w:hAnsiTheme="minorHAnsi" w:cstheme="minorHAnsi"/>
          <w:sz w:val="22"/>
          <w:szCs w:val="22"/>
        </w:rPr>
        <w:t>wykazać spełnienie warunku udziału w postępowaniu</w:t>
      </w:r>
    </w:p>
    <w:p w14:paraId="385E4837" w14:textId="2120A19C" w:rsidR="00E85143" w:rsidRPr="00CB268B" w:rsidRDefault="00E85143" w:rsidP="00E85143">
      <w:pPr>
        <w:pStyle w:val="Tekstpodstawowy"/>
        <w:spacing w:line="276" w:lineRule="auto"/>
        <w:ind w:right="51"/>
        <w:rPr>
          <w:rFonts w:asciiTheme="minorHAnsi" w:hAnsiTheme="minorHAnsi" w:cstheme="minorHAnsi"/>
          <w:bCs/>
          <w:sz w:val="22"/>
          <w:szCs w:val="22"/>
        </w:rPr>
      </w:pPr>
      <w:r w:rsidRPr="00CB268B">
        <w:rPr>
          <w:rFonts w:asciiTheme="minorHAnsi" w:hAnsiTheme="minorHAnsi" w:cstheme="minorHAnsi"/>
          <w:sz w:val="22"/>
          <w:szCs w:val="22"/>
        </w:rPr>
        <w:t xml:space="preserve">** należy podać podstawę do dysponowania osobami wskazanymi w wykazie, np. umowa o pracę, umowa zlecenie, itp. </w:t>
      </w:r>
      <w:r w:rsidRPr="00CB268B">
        <w:rPr>
          <w:rFonts w:asciiTheme="minorHAnsi" w:hAnsiTheme="minorHAnsi" w:cstheme="minorHAnsi"/>
          <w:bCs/>
          <w:sz w:val="22"/>
          <w:szCs w:val="22"/>
        </w:rPr>
        <w:t xml:space="preserve">W przypadku, gdy </w:t>
      </w:r>
      <w:r w:rsidR="00E876F3">
        <w:rPr>
          <w:rFonts w:asciiTheme="minorHAnsi" w:hAnsiTheme="minorHAnsi" w:cstheme="minorHAnsi"/>
          <w:bCs/>
          <w:sz w:val="22"/>
          <w:szCs w:val="22"/>
        </w:rPr>
        <w:t>W</w:t>
      </w:r>
      <w:r w:rsidR="00E876F3" w:rsidRPr="00CB268B">
        <w:rPr>
          <w:rFonts w:asciiTheme="minorHAnsi" w:hAnsiTheme="minorHAnsi" w:cstheme="minorHAnsi"/>
          <w:bCs/>
          <w:sz w:val="22"/>
          <w:szCs w:val="22"/>
        </w:rPr>
        <w:t xml:space="preserve">ykonawca </w:t>
      </w:r>
      <w:r w:rsidRPr="00CB268B">
        <w:rPr>
          <w:rFonts w:asciiTheme="minorHAnsi" w:hAnsiTheme="minorHAnsi" w:cstheme="minorHAnsi"/>
          <w:bCs/>
          <w:sz w:val="22"/>
          <w:szCs w:val="22"/>
        </w:rPr>
        <w:t xml:space="preserve">polega </w:t>
      </w:r>
      <w:r>
        <w:rPr>
          <w:rFonts w:asciiTheme="minorHAnsi" w:hAnsiTheme="minorHAnsi" w:cstheme="minorHAnsi"/>
          <w:bCs/>
          <w:sz w:val="22"/>
          <w:szCs w:val="22"/>
        </w:rPr>
        <w:br/>
      </w:r>
      <w:r w:rsidRPr="00CB268B">
        <w:rPr>
          <w:rFonts w:asciiTheme="minorHAnsi" w:hAnsiTheme="minorHAnsi" w:cstheme="minorHAnsi"/>
          <w:bCs/>
          <w:sz w:val="22"/>
          <w:szCs w:val="22"/>
        </w:rPr>
        <w:t>na zdolnościach innych podmiotów</w:t>
      </w:r>
      <w:r w:rsidRPr="00CB268B">
        <w:rPr>
          <w:rFonts w:asciiTheme="minorHAnsi" w:hAnsiTheme="minorHAnsi" w:cstheme="minorHAnsi"/>
          <w:sz w:val="22"/>
          <w:szCs w:val="22"/>
        </w:rPr>
        <w:t xml:space="preserve"> zobowiązany jest udowodnić </w:t>
      </w:r>
      <w:r>
        <w:rPr>
          <w:rFonts w:asciiTheme="minorHAnsi" w:hAnsiTheme="minorHAnsi" w:cstheme="minorHAnsi"/>
          <w:sz w:val="22"/>
          <w:szCs w:val="22"/>
        </w:rPr>
        <w:t>Z</w:t>
      </w:r>
      <w:r w:rsidRPr="00CB268B">
        <w:rPr>
          <w:rFonts w:asciiTheme="minorHAnsi" w:hAnsiTheme="minorHAnsi" w:cstheme="minorHAnsi"/>
          <w:sz w:val="22"/>
          <w:szCs w:val="22"/>
        </w:rPr>
        <w:t xml:space="preserve">amawiającemu, że realizując zamówienie, będzie dysponował niezbędnymi zasobami tych podmiotów, w szczególności przedstawiając zobowiązanie </w:t>
      </w:r>
      <w:r w:rsidRPr="00CB268B">
        <w:rPr>
          <w:rFonts w:asciiTheme="minorHAnsi" w:hAnsiTheme="minorHAnsi" w:cstheme="minorHAnsi"/>
          <w:bCs/>
          <w:sz w:val="22"/>
          <w:szCs w:val="22"/>
        </w:rPr>
        <w:t>tych podmiotów do oddania mu do dyspozycji niezbędnych zasobów na potrzeby realizacji zamówienia.</w:t>
      </w:r>
    </w:p>
    <w:p w14:paraId="2F934662" w14:textId="5DFB87A4" w:rsidR="002D51F2" w:rsidRDefault="00703F9B" w:rsidP="000E4388">
      <w:pPr>
        <w:pStyle w:val="a3zacznik"/>
        <w:spacing w:after="0" w:line="276" w:lineRule="auto"/>
        <w:ind w:left="0"/>
        <w:rPr>
          <w:b w:val="0"/>
          <w:bCs w:val="0"/>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Pr="00C37713" w:rsidDel="00703F9B">
        <w:rPr>
          <w:rFonts w:asciiTheme="minorHAnsi" w:hAnsiTheme="minorHAnsi" w:cstheme="minorHAnsi"/>
          <w:b w:val="0"/>
          <w:i/>
          <w:sz w:val="22"/>
          <w:szCs w:val="22"/>
        </w:rPr>
        <w:t xml:space="preserve"> </w:t>
      </w:r>
    </w:p>
    <w:p w14:paraId="30821590" w14:textId="09820364" w:rsidR="002D51F2" w:rsidRDefault="002D51F2" w:rsidP="000569F2">
      <w:pPr>
        <w:spacing w:before="120" w:after="120"/>
        <w:rPr>
          <w:rFonts w:ascii="Times New Roman" w:hAnsi="Times New Roman"/>
          <w:b/>
          <w:bCs/>
          <w:lang w:eastAsia="pl-PL"/>
        </w:rPr>
      </w:pPr>
    </w:p>
    <w:bookmarkEnd w:id="0"/>
    <w:p w14:paraId="7AD07601" w14:textId="77777777" w:rsidR="00514ECC" w:rsidRPr="00853DFF" w:rsidRDefault="00514ECC" w:rsidP="00700931">
      <w:pPr>
        <w:pStyle w:val="a3zacznik"/>
        <w:spacing w:after="0" w:line="276" w:lineRule="auto"/>
        <w:ind w:left="0"/>
        <w:rPr>
          <w:rFonts w:asciiTheme="minorHAnsi" w:hAnsiTheme="minorHAnsi" w:cstheme="minorHAnsi"/>
          <w:sz w:val="22"/>
          <w:szCs w:val="22"/>
          <w:lang w:eastAsia="pl-PL"/>
        </w:rPr>
      </w:pPr>
    </w:p>
    <w:sectPr w:rsidR="00514ECC" w:rsidRPr="00853DFF" w:rsidSect="00700931">
      <w:headerReference w:type="even" r:id="rId9"/>
      <w:headerReference w:type="default" r:id="rId10"/>
      <w:footerReference w:type="even" r:id="rId11"/>
      <w:footerReference w:type="default" r:id="rId12"/>
      <w:headerReference w:type="first" r:id="rId13"/>
      <w:footerReference w:type="first" r:id="rId14"/>
      <w:footnotePr>
        <w:pos w:val="beneathText"/>
      </w:footnotePr>
      <w:pgSz w:w="16838" w:h="11906" w:orient="landscape"/>
      <w:pgMar w:top="1304"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A4C8" w14:textId="77777777" w:rsidR="001A1E9A" w:rsidRDefault="001A1E9A" w:rsidP="0007566A">
      <w:r>
        <w:separator/>
      </w:r>
    </w:p>
  </w:endnote>
  <w:endnote w:type="continuationSeparator" w:id="0">
    <w:p w14:paraId="286D9E3D" w14:textId="77777777" w:rsidR="001A1E9A" w:rsidRDefault="001A1E9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59F" w14:textId="77777777" w:rsidR="0086030B" w:rsidRDefault="0086030B"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86030B" w:rsidRDefault="008603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D863" w14:textId="3864F35C" w:rsidR="0086030B" w:rsidRPr="00B218A1" w:rsidRDefault="0086030B"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53</w:t>
    </w:r>
    <w:r w:rsidRPr="008D780E">
      <w:rPr>
        <w:rStyle w:val="Numerstrony"/>
      </w:rPr>
      <w:fldChar w:fldCharType="end"/>
    </w:r>
  </w:p>
  <w:p w14:paraId="42B3160C" w14:textId="77777777" w:rsidR="0086030B" w:rsidRDefault="0086030B" w:rsidP="001D3D6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FBB1" w14:textId="77777777" w:rsidR="00700931" w:rsidRDefault="007009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4C97" w14:textId="77777777" w:rsidR="001A1E9A" w:rsidRDefault="001A1E9A" w:rsidP="0007566A">
      <w:r>
        <w:separator/>
      </w:r>
    </w:p>
  </w:footnote>
  <w:footnote w:type="continuationSeparator" w:id="0">
    <w:p w14:paraId="6A88B76B" w14:textId="77777777" w:rsidR="001A1E9A" w:rsidRDefault="001A1E9A"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9231" w14:textId="77777777" w:rsidR="00700931" w:rsidRDefault="007009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ED22" w14:textId="2C35C20E" w:rsidR="00700931" w:rsidRDefault="00700931">
    <w:pPr>
      <w:pStyle w:val="Nagwek"/>
    </w:pPr>
    <w:r>
      <w:rPr>
        <w:noProof/>
        <w:lang w:eastAsia="pl-PL"/>
      </w:rPr>
      <w:drawing>
        <wp:inline distT="0" distB="0" distL="0" distR="0" wp14:anchorId="25624C2F" wp14:editId="47116A49">
          <wp:extent cx="6115050" cy="600075"/>
          <wp:effectExtent l="0" t="0" r="0" b="9525"/>
          <wp:docPr id="4" name="Obraz 4"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C0F5" w14:textId="77777777" w:rsidR="00700931" w:rsidRDefault="007009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E10AFC28"/>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2"/>
        <w:szCs w:val="22"/>
        <w:u w:val="none"/>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987D59"/>
    <w:multiLevelType w:val="multilevel"/>
    <w:tmpl w:val="8E5831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F332B7"/>
    <w:multiLevelType w:val="multilevel"/>
    <w:tmpl w:val="F87C6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5170A"/>
    <w:multiLevelType w:val="hybridMultilevel"/>
    <w:tmpl w:val="26C8373C"/>
    <w:lvl w:ilvl="0" w:tplc="D534E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74B27"/>
    <w:multiLevelType w:val="hybridMultilevel"/>
    <w:tmpl w:val="14123CDA"/>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6"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70ABB"/>
    <w:multiLevelType w:val="multilevel"/>
    <w:tmpl w:val="5F1AC0B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48D1EFA"/>
    <w:multiLevelType w:val="hybridMultilevel"/>
    <w:tmpl w:val="6BCAB218"/>
    <w:lvl w:ilvl="0" w:tplc="DDA6D50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40" w15:restartNumberingAfterBreak="0">
    <w:nsid w:val="15FA5972"/>
    <w:multiLevelType w:val="hybridMultilevel"/>
    <w:tmpl w:val="6BF27D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EF54546"/>
    <w:multiLevelType w:val="multilevel"/>
    <w:tmpl w:val="540E1E2C"/>
    <w:lvl w:ilvl="0">
      <w:start w:val="2"/>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1F7344D6"/>
    <w:multiLevelType w:val="hybridMultilevel"/>
    <w:tmpl w:val="769CBE38"/>
    <w:lvl w:ilvl="0" w:tplc="DB34D9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E61E00"/>
    <w:multiLevelType w:val="multilevel"/>
    <w:tmpl w:val="CEB20CC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6"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5F13BD2"/>
    <w:multiLevelType w:val="hybridMultilevel"/>
    <w:tmpl w:val="686A0C0C"/>
    <w:lvl w:ilvl="0" w:tplc="86EA453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3B31B3"/>
    <w:multiLevelType w:val="hybridMultilevel"/>
    <w:tmpl w:val="9C0856F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276E7006"/>
    <w:multiLevelType w:val="multilevel"/>
    <w:tmpl w:val="C0CE511C"/>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871D4A"/>
    <w:multiLevelType w:val="hybridMultilevel"/>
    <w:tmpl w:val="C8C25A80"/>
    <w:lvl w:ilvl="0" w:tplc="92C07E34">
      <w:start w:val="1"/>
      <w:numFmt w:val="lowerLetter"/>
      <w:lvlText w:val="%1."/>
      <w:lvlJc w:val="left"/>
      <w:pPr>
        <w:ind w:left="1680" w:hanging="360"/>
      </w:pPr>
      <w:rPr>
        <w:rFonts w:asciiTheme="minorHAnsi" w:eastAsia="Times New Roman" w:hAnsiTheme="minorHAnsi" w:cstheme="minorHAnsi" w:hint="default"/>
        <w:b/>
        <w:bCs/>
        <w:i w:val="0"/>
        <w:iCs w:val="0"/>
        <w:w w:val="100"/>
        <w:sz w:val="22"/>
        <w:szCs w:val="22"/>
      </w:rPr>
    </w:lvl>
    <w:lvl w:ilvl="1" w:tplc="B49AFC5A">
      <w:numFmt w:val="bullet"/>
      <w:lvlText w:val="•"/>
      <w:lvlJc w:val="left"/>
      <w:pPr>
        <w:ind w:left="2400" w:hanging="360"/>
      </w:pPr>
      <w:rPr>
        <w:rFonts w:hint="default"/>
        <w:b w:val="0"/>
        <w:bCs w:val="0"/>
        <w:i w:val="0"/>
        <w:iCs w:val="0"/>
        <w:w w:val="100"/>
        <w:sz w:val="24"/>
        <w:szCs w:val="24"/>
      </w:rPr>
    </w:lvl>
    <w:lvl w:ilvl="2" w:tplc="B49AFC5A">
      <w:numFmt w:val="bullet"/>
      <w:lvlText w:val="•"/>
      <w:lvlJc w:val="left"/>
      <w:pPr>
        <w:ind w:left="2400" w:hanging="360"/>
      </w:pPr>
      <w:rPr>
        <w:rFonts w:hint="default"/>
      </w:rPr>
    </w:lvl>
    <w:lvl w:ilvl="3" w:tplc="B17C6EF8">
      <w:numFmt w:val="bullet"/>
      <w:lvlText w:val="•"/>
      <w:lvlJc w:val="left"/>
      <w:pPr>
        <w:ind w:left="2540" w:hanging="360"/>
      </w:pPr>
      <w:rPr>
        <w:rFonts w:hint="default"/>
      </w:rPr>
    </w:lvl>
    <w:lvl w:ilvl="4" w:tplc="C3648994">
      <w:numFmt w:val="bullet"/>
      <w:lvlText w:val="•"/>
      <w:lvlJc w:val="left"/>
      <w:pPr>
        <w:ind w:left="3658" w:hanging="360"/>
      </w:pPr>
      <w:rPr>
        <w:rFonts w:hint="default"/>
      </w:rPr>
    </w:lvl>
    <w:lvl w:ilvl="5" w:tplc="58508E74">
      <w:numFmt w:val="bullet"/>
      <w:lvlText w:val="•"/>
      <w:lvlJc w:val="left"/>
      <w:pPr>
        <w:ind w:left="4776" w:hanging="360"/>
      </w:pPr>
      <w:rPr>
        <w:rFonts w:hint="default"/>
      </w:rPr>
    </w:lvl>
    <w:lvl w:ilvl="6" w:tplc="90CC4F8C">
      <w:numFmt w:val="bullet"/>
      <w:lvlText w:val="•"/>
      <w:lvlJc w:val="left"/>
      <w:pPr>
        <w:ind w:left="5894" w:hanging="360"/>
      </w:pPr>
      <w:rPr>
        <w:rFonts w:hint="default"/>
      </w:rPr>
    </w:lvl>
    <w:lvl w:ilvl="7" w:tplc="0F1601FA">
      <w:numFmt w:val="bullet"/>
      <w:lvlText w:val="•"/>
      <w:lvlJc w:val="left"/>
      <w:pPr>
        <w:ind w:left="7012" w:hanging="360"/>
      </w:pPr>
      <w:rPr>
        <w:rFonts w:hint="default"/>
      </w:rPr>
    </w:lvl>
    <w:lvl w:ilvl="8" w:tplc="19900D0A">
      <w:numFmt w:val="bullet"/>
      <w:lvlText w:val="•"/>
      <w:lvlJc w:val="left"/>
      <w:pPr>
        <w:ind w:left="8130" w:hanging="360"/>
      </w:pPr>
      <w:rPr>
        <w:rFonts w:hint="default"/>
      </w:rPr>
    </w:lvl>
  </w:abstractNum>
  <w:abstractNum w:abstractNumId="66"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7" w15:restartNumberingAfterBreak="0">
    <w:nsid w:val="28003EFC"/>
    <w:multiLevelType w:val="multilevel"/>
    <w:tmpl w:val="70CCD8AE"/>
    <w:lvl w:ilvl="0">
      <w:start w:val="2"/>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29462E27"/>
    <w:multiLevelType w:val="hybridMultilevel"/>
    <w:tmpl w:val="857C50EA"/>
    <w:lvl w:ilvl="0" w:tplc="C60084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3C28"/>
    <w:multiLevelType w:val="hybridMultilevel"/>
    <w:tmpl w:val="39643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1" w15:restartNumberingAfterBreak="0">
    <w:nsid w:val="330B7D1E"/>
    <w:multiLevelType w:val="hybridMultilevel"/>
    <w:tmpl w:val="AF3284C0"/>
    <w:lvl w:ilvl="0" w:tplc="D81430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352D2C86"/>
    <w:multiLevelType w:val="multilevel"/>
    <w:tmpl w:val="44A4C5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61C1DB9"/>
    <w:multiLevelType w:val="hybridMultilevel"/>
    <w:tmpl w:val="4336F09C"/>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8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6"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7A574D5"/>
    <w:multiLevelType w:val="multilevel"/>
    <w:tmpl w:val="E076C8D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89A2ECC"/>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C3F7A6F"/>
    <w:multiLevelType w:val="hybridMultilevel"/>
    <w:tmpl w:val="A526182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342BA3"/>
    <w:multiLevelType w:val="hybridMultilevel"/>
    <w:tmpl w:val="0D7A3BDC"/>
    <w:lvl w:ilvl="0" w:tplc="CC928D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F0F6872"/>
    <w:multiLevelType w:val="hybridMultilevel"/>
    <w:tmpl w:val="053887CC"/>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41AE6378"/>
    <w:multiLevelType w:val="hybridMultilevel"/>
    <w:tmpl w:val="ECF4064A"/>
    <w:lvl w:ilvl="0" w:tplc="3C04EB70">
      <w:start w:val="1"/>
      <w:numFmt w:val="decimal"/>
      <w:lvlText w:val="%1)"/>
      <w:lvlJc w:val="left"/>
      <w:pPr>
        <w:ind w:left="1387" w:hanging="360"/>
        <w:jc w:val="right"/>
      </w:pPr>
      <w:rPr>
        <w:rFonts w:ascii="Times New Roman" w:eastAsia="Times New Roman" w:hAnsi="Times New Roman" w:cs="Times New Roman" w:hint="default"/>
        <w:b/>
        <w:bCs/>
        <w:i w:val="0"/>
        <w:iCs w:val="0"/>
        <w:w w:val="100"/>
        <w:sz w:val="24"/>
        <w:szCs w:val="24"/>
      </w:rPr>
    </w:lvl>
    <w:lvl w:ilvl="1" w:tplc="90DA6F98">
      <w:start w:val="1"/>
      <w:numFmt w:val="lowerLetter"/>
      <w:lvlText w:val="%2."/>
      <w:lvlJc w:val="left"/>
      <w:pPr>
        <w:ind w:left="1680" w:hanging="360"/>
      </w:pPr>
      <w:rPr>
        <w:rFonts w:ascii="Calibri" w:eastAsia="Times New Roman" w:hAnsi="Calibri" w:cs="Calibri" w:hint="default"/>
        <w:b/>
        <w:bCs/>
        <w:i w:val="0"/>
        <w:iCs w:val="0"/>
        <w:w w:val="100"/>
        <w:sz w:val="22"/>
        <w:szCs w:val="22"/>
      </w:rPr>
    </w:lvl>
    <w:lvl w:ilvl="2" w:tplc="B8EE0624">
      <w:numFmt w:val="bullet"/>
      <w:lvlText w:val="•"/>
      <w:lvlJc w:val="left"/>
      <w:pPr>
        <w:ind w:left="2645" w:hanging="360"/>
      </w:pPr>
      <w:rPr>
        <w:rFonts w:hint="default"/>
      </w:rPr>
    </w:lvl>
    <w:lvl w:ilvl="3" w:tplc="DA72D134">
      <w:numFmt w:val="bullet"/>
      <w:lvlText w:val="•"/>
      <w:lvlJc w:val="left"/>
      <w:pPr>
        <w:ind w:left="3610" w:hanging="360"/>
      </w:pPr>
      <w:rPr>
        <w:rFonts w:hint="default"/>
      </w:rPr>
    </w:lvl>
    <w:lvl w:ilvl="4" w:tplc="3376BAD6">
      <w:numFmt w:val="bullet"/>
      <w:lvlText w:val="•"/>
      <w:lvlJc w:val="left"/>
      <w:pPr>
        <w:ind w:left="4575" w:hanging="360"/>
      </w:pPr>
      <w:rPr>
        <w:rFonts w:hint="default"/>
      </w:rPr>
    </w:lvl>
    <w:lvl w:ilvl="5" w:tplc="3CAC1C5A">
      <w:numFmt w:val="bullet"/>
      <w:lvlText w:val="•"/>
      <w:lvlJc w:val="left"/>
      <w:pPr>
        <w:ind w:left="5540" w:hanging="360"/>
      </w:pPr>
      <w:rPr>
        <w:rFonts w:hint="default"/>
      </w:rPr>
    </w:lvl>
    <w:lvl w:ilvl="6" w:tplc="0FB876AC">
      <w:numFmt w:val="bullet"/>
      <w:lvlText w:val="•"/>
      <w:lvlJc w:val="left"/>
      <w:pPr>
        <w:ind w:left="6505" w:hanging="360"/>
      </w:pPr>
      <w:rPr>
        <w:rFonts w:hint="default"/>
      </w:rPr>
    </w:lvl>
    <w:lvl w:ilvl="7" w:tplc="0950954E">
      <w:numFmt w:val="bullet"/>
      <w:lvlText w:val="•"/>
      <w:lvlJc w:val="left"/>
      <w:pPr>
        <w:ind w:left="7470" w:hanging="360"/>
      </w:pPr>
      <w:rPr>
        <w:rFonts w:hint="default"/>
      </w:rPr>
    </w:lvl>
    <w:lvl w:ilvl="8" w:tplc="5666F69C">
      <w:numFmt w:val="bullet"/>
      <w:lvlText w:val="•"/>
      <w:lvlJc w:val="left"/>
      <w:pPr>
        <w:ind w:left="8436" w:hanging="360"/>
      </w:pPr>
      <w:rPr>
        <w:rFonts w:hint="default"/>
      </w:rPr>
    </w:lvl>
  </w:abstractNum>
  <w:abstractNum w:abstractNumId="105"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2130D9E"/>
    <w:multiLevelType w:val="hybridMultilevel"/>
    <w:tmpl w:val="73FE6AC8"/>
    <w:lvl w:ilvl="0" w:tplc="D26E7484">
      <w:start w:val="1"/>
      <w:numFmt w:val="decimal"/>
      <w:lvlText w:val="%1)"/>
      <w:lvlJc w:val="left"/>
      <w:pPr>
        <w:ind w:left="1744" w:hanging="360"/>
      </w:pPr>
      <w:rPr>
        <w:rFonts w:ascii="Calibri" w:eastAsia="Times New Roman" w:hAnsi="Calibri" w:cs="Calibri" w:hint="default"/>
        <w:b w:val="0"/>
        <w:bCs w:val="0"/>
        <w:i w:val="0"/>
        <w:iCs w:val="0"/>
        <w:w w:val="100"/>
        <w:sz w:val="22"/>
        <w:szCs w:val="22"/>
      </w:rPr>
    </w:lvl>
    <w:lvl w:ilvl="1" w:tplc="9A289084">
      <w:numFmt w:val="bullet"/>
      <w:lvlText w:val="•"/>
      <w:lvlJc w:val="left"/>
      <w:pPr>
        <w:ind w:left="2602" w:hanging="360"/>
      </w:pPr>
      <w:rPr>
        <w:rFonts w:hint="default"/>
      </w:rPr>
    </w:lvl>
    <w:lvl w:ilvl="2" w:tplc="BD14274E">
      <w:numFmt w:val="bullet"/>
      <w:lvlText w:val="•"/>
      <w:lvlJc w:val="left"/>
      <w:pPr>
        <w:ind w:left="3465" w:hanging="360"/>
      </w:pPr>
      <w:rPr>
        <w:rFonts w:hint="default"/>
      </w:rPr>
    </w:lvl>
    <w:lvl w:ilvl="3" w:tplc="4942C2BC">
      <w:numFmt w:val="bullet"/>
      <w:lvlText w:val="•"/>
      <w:lvlJc w:val="left"/>
      <w:pPr>
        <w:ind w:left="4327" w:hanging="360"/>
      </w:pPr>
      <w:rPr>
        <w:rFonts w:hint="default"/>
      </w:rPr>
    </w:lvl>
    <w:lvl w:ilvl="4" w:tplc="3864CBB2">
      <w:numFmt w:val="bullet"/>
      <w:lvlText w:val="•"/>
      <w:lvlJc w:val="left"/>
      <w:pPr>
        <w:ind w:left="5190" w:hanging="360"/>
      </w:pPr>
      <w:rPr>
        <w:rFonts w:hint="default"/>
      </w:rPr>
    </w:lvl>
    <w:lvl w:ilvl="5" w:tplc="E8B4EE90">
      <w:numFmt w:val="bullet"/>
      <w:lvlText w:val="•"/>
      <w:lvlJc w:val="left"/>
      <w:pPr>
        <w:ind w:left="6053" w:hanging="360"/>
      </w:pPr>
      <w:rPr>
        <w:rFonts w:hint="default"/>
      </w:rPr>
    </w:lvl>
    <w:lvl w:ilvl="6" w:tplc="8ECCBAAA">
      <w:numFmt w:val="bullet"/>
      <w:lvlText w:val="•"/>
      <w:lvlJc w:val="left"/>
      <w:pPr>
        <w:ind w:left="6915" w:hanging="360"/>
      </w:pPr>
      <w:rPr>
        <w:rFonts w:hint="default"/>
      </w:rPr>
    </w:lvl>
    <w:lvl w:ilvl="7" w:tplc="AB22BF3C">
      <w:numFmt w:val="bullet"/>
      <w:lvlText w:val="•"/>
      <w:lvlJc w:val="left"/>
      <w:pPr>
        <w:ind w:left="7778" w:hanging="360"/>
      </w:pPr>
      <w:rPr>
        <w:rFonts w:hint="default"/>
      </w:rPr>
    </w:lvl>
    <w:lvl w:ilvl="8" w:tplc="D8F6F774">
      <w:numFmt w:val="bullet"/>
      <w:lvlText w:val="•"/>
      <w:lvlJc w:val="left"/>
      <w:pPr>
        <w:ind w:left="8641" w:hanging="360"/>
      </w:pPr>
      <w:rPr>
        <w:rFonts w:hint="default"/>
      </w:rPr>
    </w:lvl>
  </w:abstractNum>
  <w:abstractNum w:abstractNumId="10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8" w15:restartNumberingAfterBreak="0">
    <w:nsid w:val="449A7AEC"/>
    <w:multiLevelType w:val="hybridMultilevel"/>
    <w:tmpl w:val="011AA662"/>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9" w15:restartNumberingAfterBreak="0">
    <w:nsid w:val="44C573D6"/>
    <w:multiLevelType w:val="multilevel"/>
    <w:tmpl w:val="B48E2EC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242E9F"/>
    <w:multiLevelType w:val="hybridMultilevel"/>
    <w:tmpl w:val="8A566C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49C66377"/>
    <w:multiLevelType w:val="hybridMultilevel"/>
    <w:tmpl w:val="756667A2"/>
    <w:lvl w:ilvl="0" w:tplc="3FFCF2D8">
      <w:start w:val="1"/>
      <w:numFmt w:val="lowerLetter"/>
      <w:lvlText w:val="%1)"/>
      <w:lvlJc w:val="left"/>
      <w:pPr>
        <w:ind w:left="1495" w:hanging="360"/>
      </w:pPr>
      <w:rPr>
        <w:rFonts w:ascii="Calibri" w:hAnsi="Calibri" w:cs="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E90D1A"/>
    <w:multiLevelType w:val="hybridMultilevel"/>
    <w:tmpl w:val="940E7BB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8" w15:restartNumberingAfterBreak="0">
    <w:nsid w:val="4DFD1A7E"/>
    <w:multiLevelType w:val="hybridMultilevel"/>
    <w:tmpl w:val="27DEC47C"/>
    <w:lvl w:ilvl="0" w:tplc="5EF67252">
      <w:start w:val="1"/>
      <w:numFmt w:val="decimal"/>
      <w:lvlText w:val="%1)"/>
      <w:lvlJc w:val="left"/>
      <w:pPr>
        <w:ind w:left="720" w:hanging="360"/>
      </w:pPr>
      <w:rPr>
        <w:rFonts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AA509D"/>
    <w:multiLevelType w:val="hybridMultilevel"/>
    <w:tmpl w:val="B7B0749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205E3D"/>
    <w:multiLevelType w:val="multilevel"/>
    <w:tmpl w:val="06DA51F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7" w15:restartNumberingAfterBreak="0">
    <w:nsid w:val="532327CC"/>
    <w:multiLevelType w:val="multilevel"/>
    <w:tmpl w:val="F62A4CA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3C14E8"/>
    <w:multiLevelType w:val="multilevel"/>
    <w:tmpl w:val="EA2C52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6DC0357"/>
    <w:multiLevelType w:val="multilevel"/>
    <w:tmpl w:val="3B9063B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3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58923426"/>
    <w:multiLevelType w:val="multilevel"/>
    <w:tmpl w:val="605062C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C0B5E8E"/>
    <w:multiLevelType w:val="hybridMultilevel"/>
    <w:tmpl w:val="5AC4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71795F"/>
    <w:multiLevelType w:val="hybridMultilevel"/>
    <w:tmpl w:val="18A8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9"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DC74CD"/>
    <w:multiLevelType w:val="hybridMultilevel"/>
    <w:tmpl w:val="7C7E5A78"/>
    <w:lvl w:ilvl="0" w:tplc="72B4D806">
      <w:start w:val="1"/>
      <w:numFmt w:val="bullet"/>
      <w:lvlText w:val="-"/>
      <w:lvlJc w:val="left"/>
      <w:pPr>
        <w:ind w:left="2149" w:hanging="360"/>
      </w:pPr>
      <w:rPr>
        <w:rFonts w:ascii="Times New Roman" w:hAnsi="Times New Roman" w:cs="Times New Roman" w:hint="default"/>
        <w:b/>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1"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2" w15:restartNumberingAfterBreak="0">
    <w:nsid w:val="6213322A"/>
    <w:multiLevelType w:val="multilevel"/>
    <w:tmpl w:val="5C34ABB8"/>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4316554"/>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44"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CA13B6"/>
    <w:multiLevelType w:val="hybridMultilevel"/>
    <w:tmpl w:val="C35C433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0" w15:restartNumberingAfterBreak="0">
    <w:nsid w:val="67696B35"/>
    <w:multiLevelType w:val="multilevel"/>
    <w:tmpl w:val="527CB2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2" w15:restartNumberingAfterBreak="0">
    <w:nsid w:val="6AF32DDC"/>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5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4" w15:restartNumberingAfterBreak="0">
    <w:nsid w:val="6CA41732"/>
    <w:multiLevelType w:val="hybridMultilevel"/>
    <w:tmpl w:val="32BE0426"/>
    <w:lvl w:ilvl="0" w:tplc="A6602F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F9556A"/>
    <w:multiLevelType w:val="multilevel"/>
    <w:tmpl w:val="C4F803F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36532B1"/>
    <w:multiLevelType w:val="hybridMultilevel"/>
    <w:tmpl w:val="BA9E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434A44"/>
    <w:multiLevelType w:val="multilevel"/>
    <w:tmpl w:val="CB9A89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559191E"/>
    <w:multiLevelType w:val="hybridMultilevel"/>
    <w:tmpl w:val="BD0AB40A"/>
    <w:lvl w:ilvl="0" w:tplc="04150011">
      <w:start w:val="1"/>
      <w:numFmt w:val="decimal"/>
      <w:lvlText w:val="%1)"/>
      <w:lvlJc w:val="left"/>
      <w:pPr>
        <w:ind w:left="81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7" w15:restartNumberingAfterBreak="0">
    <w:nsid w:val="79E05285"/>
    <w:multiLevelType w:val="hybridMultilevel"/>
    <w:tmpl w:val="67D4CB80"/>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68" w15:restartNumberingAfterBreak="0">
    <w:nsid w:val="7A090BCE"/>
    <w:multiLevelType w:val="hybridMultilevel"/>
    <w:tmpl w:val="15DAA2A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9"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DAE3F6E"/>
    <w:multiLevelType w:val="multilevel"/>
    <w:tmpl w:val="081ED24E"/>
    <w:lvl w:ilvl="0">
      <w:start w:val="1"/>
      <w:numFmt w:val="lowerLetter"/>
      <w:lvlText w:val="%1)"/>
      <w:lvlJc w:val="left"/>
      <w:pPr>
        <w:ind w:left="1069" w:hanging="360"/>
      </w:pPr>
      <w:rPr>
        <w:rFonts w:hint="default"/>
        <w:b w:val="0"/>
      </w:rPr>
    </w:lvl>
    <w:lvl w:ilvl="1">
      <w:start w:val="1"/>
      <w:numFmt w:val="bullet"/>
      <w:lvlText w:val="-"/>
      <w:lvlJc w:val="left"/>
      <w:pPr>
        <w:ind w:left="1501" w:hanging="432"/>
      </w:pPr>
      <w:rPr>
        <w:rFonts w:ascii="Times New Roman" w:hAnsi="Times New Roman" w:cs="Times New Roman" w:hint="default"/>
        <w:b/>
      </w:rPr>
    </w:lvl>
    <w:lvl w:ilvl="2">
      <w:start w:val="1"/>
      <w:numFmt w:val="decimal"/>
      <w:lvlText w:val="%1.%2.%3."/>
      <w:lvlJc w:val="left"/>
      <w:pPr>
        <w:ind w:left="1933" w:hanging="504"/>
      </w:pPr>
      <w:rPr>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1" w15:restartNumberingAfterBreak="0">
    <w:nsid w:val="7F5A7646"/>
    <w:multiLevelType w:val="hybridMultilevel"/>
    <w:tmpl w:val="7744E9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2"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96"/>
  </w:num>
  <w:num w:numId="4">
    <w:abstractNumId w:val="55"/>
  </w:num>
  <w:num w:numId="5">
    <w:abstractNumId w:val="123"/>
  </w:num>
  <w:num w:numId="6">
    <w:abstractNumId w:val="147"/>
  </w:num>
  <w:num w:numId="7">
    <w:abstractNumId w:val="66"/>
  </w:num>
  <w:num w:numId="8">
    <w:abstractNumId w:val="21"/>
  </w:num>
  <w:num w:numId="9">
    <w:abstractNumId w:val="116"/>
  </w:num>
  <w:num w:numId="10">
    <w:abstractNumId w:val="42"/>
  </w:num>
  <w:num w:numId="11">
    <w:abstractNumId w:val="0"/>
  </w:num>
  <w:num w:numId="12">
    <w:abstractNumId w:val="1"/>
  </w:num>
  <w:num w:numId="13">
    <w:abstractNumId w:val="119"/>
  </w:num>
  <w:num w:numId="14">
    <w:abstractNumId w:val="107"/>
  </w:num>
  <w:num w:numId="15">
    <w:abstractNumId w:val="80"/>
  </w:num>
  <w:num w:numId="16">
    <w:abstractNumId w:val="124"/>
  </w:num>
  <w:num w:numId="17">
    <w:abstractNumId w:val="128"/>
  </w:num>
  <w:num w:numId="18">
    <w:abstractNumId w:val="50"/>
  </w:num>
  <w:num w:numId="19">
    <w:abstractNumId w:val="73"/>
  </w:num>
  <w:num w:numId="20">
    <w:abstractNumId w:val="75"/>
  </w:num>
  <w:num w:numId="21">
    <w:abstractNumId w:val="85"/>
  </w:num>
  <w:num w:numId="22">
    <w:abstractNumId w:val="115"/>
  </w:num>
  <w:num w:numId="23">
    <w:abstractNumId w:val="56"/>
  </w:num>
  <w:num w:numId="24">
    <w:abstractNumId w:val="94"/>
  </w:num>
  <w:num w:numId="25">
    <w:abstractNumId w:val="49"/>
  </w:num>
  <w:num w:numId="26">
    <w:abstractNumId w:val="41"/>
  </w:num>
  <w:num w:numId="27">
    <w:abstractNumId w:val="39"/>
  </w:num>
  <w:num w:numId="28">
    <w:abstractNumId w:val="136"/>
  </w:num>
  <w:num w:numId="29">
    <w:abstractNumId w:val="172"/>
  </w:num>
  <w:num w:numId="30">
    <w:abstractNumId w:val="16"/>
    <w:lvlOverride w:ilvl="0">
      <w:startOverride w:val="1"/>
    </w:lvlOverride>
  </w:num>
  <w:num w:numId="31">
    <w:abstractNumId w:val="44"/>
  </w:num>
  <w:num w:numId="32">
    <w:abstractNumId w:val="44"/>
    <w:lvlOverride w:ilvl="0">
      <w:lvl w:ilvl="0">
        <w:numFmt w:val="decimal"/>
        <w:lvlText w:val=""/>
        <w:lvlJc w:val="left"/>
      </w:lvl>
    </w:lvlOverride>
    <w:lvlOverride w:ilvl="1">
      <w:lvl w:ilvl="1">
        <w:numFmt w:val="lowerLetter"/>
        <w:lvlText w:val="%2."/>
        <w:lvlJc w:val="left"/>
      </w:lvl>
    </w:lvlOverride>
  </w:num>
  <w:num w:numId="33">
    <w:abstractNumId w:val="93"/>
  </w:num>
  <w:num w:numId="34">
    <w:abstractNumId w:val="89"/>
  </w:num>
  <w:num w:numId="35">
    <w:abstractNumId w:val="28"/>
  </w:num>
  <w:num w:numId="36">
    <w:abstractNumId w:val="129"/>
  </w:num>
  <w:num w:numId="37">
    <w:abstractNumId w:val="112"/>
  </w:num>
  <w:num w:numId="38">
    <w:abstractNumId w:val="120"/>
  </w:num>
  <w:num w:numId="39">
    <w:abstractNumId w:val="163"/>
  </w:num>
  <w:num w:numId="40">
    <w:abstractNumId w:val="30"/>
  </w:num>
  <w:num w:numId="41">
    <w:abstractNumId w:val="4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num>
  <w:num w:numId="45">
    <w:abstractNumId w:val="46"/>
  </w:num>
  <w:num w:numId="46">
    <w:abstractNumId w:val="111"/>
  </w:num>
  <w:num w:numId="47">
    <w:abstractNumId w:val="145"/>
  </w:num>
  <w:num w:numId="48">
    <w:abstractNumId w:val="95"/>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8"/>
  </w:num>
  <w:num w:numId="51">
    <w:abstractNumId w:val="65"/>
  </w:num>
  <w:num w:numId="52">
    <w:abstractNumId w:val="104"/>
  </w:num>
  <w:num w:numId="53">
    <w:abstractNumId w:val="106"/>
  </w:num>
  <w:num w:numId="54">
    <w:abstractNumId w:val="164"/>
  </w:num>
  <w:num w:numId="55">
    <w:abstractNumId w:val="125"/>
  </w:num>
  <w:num w:numId="56">
    <w:abstractNumId w:val="105"/>
  </w:num>
  <w:num w:numId="57">
    <w:abstractNumId w:val="108"/>
  </w:num>
  <w:num w:numId="58">
    <w:abstractNumId w:val="35"/>
  </w:num>
  <w:num w:numId="59">
    <w:abstractNumId w:val="167"/>
  </w:num>
  <w:num w:numId="60">
    <w:abstractNumId w:val="78"/>
  </w:num>
  <w:num w:numId="61">
    <w:abstractNumId w:val="84"/>
  </w:num>
  <w:num w:numId="62">
    <w:abstractNumId w:val="171"/>
  </w:num>
  <w:num w:numId="63">
    <w:abstractNumId w:val="97"/>
  </w:num>
  <w:num w:numId="64">
    <w:abstractNumId w:val="2"/>
  </w:num>
  <w:num w:numId="65">
    <w:abstractNumId w:val="7"/>
  </w:num>
  <w:num w:numId="66">
    <w:abstractNumId w:val="9"/>
  </w:num>
  <w:num w:numId="67">
    <w:abstractNumId w:val="67"/>
  </w:num>
  <w:num w:numId="68">
    <w:abstractNumId w:val="51"/>
  </w:num>
  <w:num w:numId="69">
    <w:abstractNumId w:val="27"/>
  </w:num>
  <w:num w:numId="70">
    <w:abstractNumId w:val="88"/>
  </w:num>
  <w:num w:numId="71">
    <w:abstractNumId w:val="159"/>
  </w:num>
  <w:num w:numId="72">
    <w:abstractNumId w:val="143"/>
  </w:num>
  <w:num w:numId="73">
    <w:abstractNumId w:val="131"/>
  </w:num>
  <w:num w:numId="74">
    <w:abstractNumId w:val="166"/>
  </w:num>
  <w:num w:numId="75">
    <w:abstractNumId w:val="64"/>
  </w:num>
  <w:num w:numId="76">
    <w:abstractNumId w:val="142"/>
  </w:num>
  <w:num w:numId="77">
    <w:abstractNumId w:val="54"/>
  </w:num>
  <w:num w:numId="78">
    <w:abstractNumId w:val="150"/>
  </w:num>
  <w:num w:numId="79">
    <w:abstractNumId w:val="100"/>
  </w:num>
  <w:num w:numId="80">
    <w:abstractNumId w:val="133"/>
  </w:num>
  <w:num w:numId="81">
    <w:abstractNumId w:val="25"/>
  </w:num>
  <w:num w:numId="82">
    <w:abstractNumId w:val="52"/>
  </w:num>
  <w:num w:numId="83">
    <w:abstractNumId w:val="24"/>
  </w:num>
  <w:num w:numId="84">
    <w:abstractNumId w:val="83"/>
  </w:num>
  <w:num w:numId="85">
    <w:abstractNumId w:val="37"/>
  </w:num>
  <w:num w:numId="86">
    <w:abstractNumId w:val="99"/>
  </w:num>
  <w:num w:numId="87">
    <w:abstractNumId w:val="154"/>
  </w:num>
  <w:num w:numId="88">
    <w:abstractNumId w:val="109"/>
  </w:num>
  <w:num w:numId="89">
    <w:abstractNumId w:val="86"/>
  </w:num>
  <w:num w:numId="90">
    <w:abstractNumId w:val="36"/>
  </w:num>
  <w:num w:numId="91">
    <w:abstractNumId w:val="87"/>
  </w:num>
  <w:num w:numId="92">
    <w:abstractNumId w:val="127"/>
  </w:num>
  <w:num w:numId="93">
    <w:abstractNumId w:val="130"/>
  </w:num>
  <w:num w:numId="94">
    <w:abstractNumId w:val="146"/>
  </w:num>
  <w:num w:numId="95">
    <w:abstractNumId w:val="81"/>
  </w:num>
  <w:num w:numId="96">
    <w:abstractNumId w:val="165"/>
  </w:num>
  <w:num w:numId="97">
    <w:abstractNumId w:val="114"/>
  </w:num>
  <w:num w:numId="98">
    <w:abstractNumId w:val="140"/>
  </w:num>
  <w:num w:numId="99">
    <w:abstractNumId w:val="69"/>
  </w:num>
  <w:num w:numId="100">
    <w:abstractNumId w:val="156"/>
  </w:num>
  <w:num w:numId="101">
    <w:abstractNumId w:val="47"/>
  </w:num>
  <w:num w:numId="102">
    <w:abstractNumId w:val="38"/>
  </w:num>
  <w:num w:numId="103">
    <w:abstractNumId w:val="58"/>
  </w:num>
  <w:num w:numId="104">
    <w:abstractNumId w:val="102"/>
  </w:num>
  <w:num w:numId="105">
    <w:abstractNumId w:val="43"/>
  </w:num>
  <w:num w:numId="106">
    <w:abstractNumId w:val="63"/>
  </w:num>
  <w:num w:numId="107">
    <w:abstractNumId w:val="60"/>
  </w:num>
  <w:num w:numId="108">
    <w:abstractNumId w:val="22"/>
  </w:num>
  <w:num w:numId="109">
    <w:abstractNumId w:val="137"/>
  </w:num>
  <w:num w:numId="110">
    <w:abstractNumId w:val="169"/>
  </w:num>
  <w:num w:numId="111">
    <w:abstractNumId w:val="162"/>
  </w:num>
  <w:num w:numId="112">
    <w:abstractNumId w:val="134"/>
  </w:num>
  <w:num w:numId="113">
    <w:abstractNumId w:val="117"/>
  </w:num>
  <w:num w:numId="114">
    <w:abstractNumId w:val="149"/>
  </w:num>
  <w:num w:numId="115">
    <w:abstractNumId w:val="113"/>
  </w:num>
  <w:num w:numId="116">
    <w:abstractNumId w:val="40"/>
  </w:num>
  <w:num w:numId="117">
    <w:abstractNumId w:val="68"/>
  </w:num>
  <w:num w:numId="118">
    <w:abstractNumId w:val="61"/>
  </w:num>
  <w:num w:numId="119">
    <w:abstractNumId w:val="31"/>
  </w:num>
  <w:num w:numId="120">
    <w:abstractNumId w:val="82"/>
  </w:num>
  <w:num w:numId="121">
    <w:abstractNumId w:val="141"/>
  </w:num>
  <w:num w:numId="122">
    <w:abstractNumId w:val="19"/>
  </w:num>
  <w:num w:numId="123">
    <w:abstractNumId w:val="132"/>
  </w:num>
  <w:num w:numId="124">
    <w:abstractNumId w:val="158"/>
  </w:num>
  <w:num w:numId="125">
    <w:abstractNumId w:val="76"/>
  </w:num>
  <w:num w:numId="126">
    <w:abstractNumId w:val="57"/>
  </w:num>
  <w:num w:numId="127">
    <w:abstractNumId w:val="34"/>
  </w:num>
  <w:num w:numId="128">
    <w:abstractNumId w:val="139"/>
  </w:num>
  <w:num w:numId="129">
    <w:abstractNumId w:val="170"/>
  </w:num>
  <w:num w:numId="130">
    <w:abstractNumId w:val="70"/>
  </w:num>
  <w:num w:numId="131">
    <w:abstractNumId w:val="33"/>
  </w:num>
  <w:num w:numId="132">
    <w:abstractNumId w:val="20"/>
  </w:num>
  <w:num w:numId="133">
    <w:abstractNumId w:val="122"/>
  </w:num>
  <w:num w:numId="134">
    <w:abstractNumId w:val="152"/>
  </w:num>
  <w:num w:numId="135">
    <w:abstractNumId w:val="29"/>
  </w:num>
  <w:num w:numId="136">
    <w:abstractNumId w:val="32"/>
  </w:num>
  <w:num w:numId="137">
    <w:abstractNumId w:val="26"/>
  </w:num>
  <w:num w:numId="138">
    <w:abstractNumId w:val="92"/>
  </w:num>
  <w:num w:numId="139">
    <w:abstractNumId w:val="91"/>
  </w:num>
  <w:num w:numId="140">
    <w:abstractNumId w:val="144"/>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110"/>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6" w:nlCheck="1" w:checkStyle="0"/>
  <w:proofState w:spelling="clean"/>
  <w:documentProtection w:edit="trackedChanges" w:enforcement="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A68"/>
    <w:rsid w:val="00001FE6"/>
    <w:rsid w:val="00002689"/>
    <w:rsid w:val="0000476B"/>
    <w:rsid w:val="00004BAC"/>
    <w:rsid w:val="00005048"/>
    <w:rsid w:val="0000589F"/>
    <w:rsid w:val="00005F96"/>
    <w:rsid w:val="00006AC0"/>
    <w:rsid w:val="00010332"/>
    <w:rsid w:val="000122C9"/>
    <w:rsid w:val="0001334E"/>
    <w:rsid w:val="000134B0"/>
    <w:rsid w:val="00014660"/>
    <w:rsid w:val="0001531E"/>
    <w:rsid w:val="000155EB"/>
    <w:rsid w:val="00016D35"/>
    <w:rsid w:val="00016DDC"/>
    <w:rsid w:val="000171C7"/>
    <w:rsid w:val="0002014C"/>
    <w:rsid w:val="0002107F"/>
    <w:rsid w:val="0002150F"/>
    <w:rsid w:val="000217C4"/>
    <w:rsid w:val="0002265E"/>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A5F"/>
    <w:rsid w:val="00034DAF"/>
    <w:rsid w:val="00035367"/>
    <w:rsid w:val="00036486"/>
    <w:rsid w:val="0003655F"/>
    <w:rsid w:val="00036C31"/>
    <w:rsid w:val="0003718F"/>
    <w:rsid w:val="0003729B"/>
    <w:rsid w:val="00037A0A"/>
    <w:rsid w:val="00037C77"/>
    <w:rsid w:val="00037F51"/>
    <w:rsid w:val="00040C7F"/>
    <w:rsid w:val="000410BA"/>
    <w:rsid w:val="000419FB"/>
    <w:rsid w:val="00041A17"/>
    <w:rsid w:val="0004218E"/>
    <w:rsid w:val="0004264F"/>
    <w:rsid w:val="000428DF"/>
    <w:rsid w:val="00042F88"/>
    <w:rsid w:val="00043446"/>
    <w:rsid w:val="00043781"/>
    <w:rsid w:val="00043AEE"/>
    <w:rsid w:val="00044613"/>
    <w:rsid w:val="00044A7A"/>
    <w:rsid w:val="00044D13"/>
    <w:rsid w:val="0004682B"/>
    <w:rsid w:val="00046987"/>
    <w:rsid w:val="00046B92"/>
    <w:rsid w:val="00047D28"/>
    <w:rsid w:val="00050D87"/>
    <w:rsid w:val="000518F8"/>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7718"/>
    <w:rsid w:val="00057842"/>
    <w:rsid w:val="00057DEC"/>
    <w:rsid w:val="00060B11"/>
    <w:rsid w:val="000613C7"/>
    <w:rsid w:val="000614E4"/>
    <w:rsid w:val="0006200A"/>
    <w:rsid w:val="000626CE"/>
    <w:rsid w:val="000626DE"/>
    <w:rsid w:val="000627EB"/>
    <w:rsid w:val="000629C1"/>
    <w:rsid w:val="00063FB3"/>
    <w:rsid w:val="00064765"/>
    <w:rsid w:val="00064DD6"/>
    <w:rsid w:val="00064EAA"/>
    <w:rsid w:val="00065B01"/>
    <w:rsid w:val="0006667A"/>
    <w:rsid w:val="00067925"/>
    <w:rsid w:val="00070921"/>
    <w:rsid w:val="00070BF4"/>
    <w:rsid w:val="00071FF8"/>
    <w:rsid w:val="00072550"/>
    <w:rsid w:val="00072BB0"/>
    <w:rsid w:val="0007325A"/>
    <w:rsid w:val="000733CE"/>
    <w:rsid w:val="00073DB7"/>
    <w:rsid w:val="00074F2A"/>
    <w:rsid w:val="0007506D"/>
    <w:rsid w:val="000750CD"/>
    <w:rsid w:val="0007566A"/>
    <w:rsid w:val="000756C3"/>
    <w:rsid w:val="00075B17"/>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905DE"/>
    <w:rsid w:val="00090B9B"/>
    <w:rsid w:val="000911C0"/>
    <w:rsid w:val="000914BF"/>
    <w:rsid w:val="000914E9"/>
    <w:rsid w:val="00091766"/>
    <w:rsid w:val="00091AA5"/>
    <w:rsid w:val="00091AEC"/>
    <w:rsid w:val="00092997"/>
    <w:rsid w:val="00092A18"/>
    <w:rsid w:val="00092AE6"/>
    <w:rsid w:val="00093711"/>
    <w:rsid w:val="00094377"/>
    <w:rsid w:val="00094DCB"/>
    <w:rsid w:val="00095931"/>
    <w:rsid w:val="00095979"/>
    <w:rsid w:val="00096528"/>
    <w:rsid w:val="000969C0"/>
    <w:rsid w:val="00096B0A"/>
    <w:rsid w:val="00097273"/>
    <w:rsid w:val="00097E81"/>
    <w:rsid w:val="000A049E"/>
    <w:rsid w:val="000A0B49"/>
    <w:rsid w:val="000A10B9"/>
    <w:rsid w:val="000A1833"/>
    <w:rsid w:val="000A194D"/>
    <w:rsid w:val="000A19D7"/>
    <w:rsid w:val="000A1EB8"/>
    <w:rsid w:val="000A1F1A"/>
    <w:rsid w:val="000A2029"/>
    <w:rsid w:val="000A2A17"/>
    <w:rsid w:val="000A322E"/>
    <w:rsid w:val="000A376C"/>
    <w:rsid w:val="000A386F"/>
    <w:rsid w:val="000A3B67"/>
    <w:rsid w:val="000A3D4F"/>
    <w:rsid w:val="000A486A"/>
    <w:rsid w:val="000A49A1"/>
    <w:rsid w:val="000A4DD7"/>
    <w:rsid w:val="000A4F1C"/>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8A0"/>
    <w:rsid w:val="000B0ED8"/>
    <w:rsid w:val="000B1AB9"/>
    <w:rsid w:val="000B2AE0"/>
    <w:rsid w:val="000B55C2"/>
    <w:rsid w:val="000B574A"/>
    <w:rsid w:val="000B5B5C"/>
    <w:rsid w:val="000B5D28"/>
    <w:rsid w:val="000B6AD2"/>
    <w:rsid w:val="000B7D8F"/>
    <w:rsid w:val="000B7DF4"/>
    <w:rsid w:val="000C1EE3"/>
    <w:rsid w:val="000C2847"/>
    <w:rsid w:val="000C28CE"/>
    <w:rsid w:val="000C2EC8"/>
    <w:rsid w:val="000C3965"/>
    <w:rsid w:val="000C41CE"/>
    <w:rsid w:val="000C44BD"/>
    <w:rsid w:val="000C45A5"/>
    <w:rsid w:val="000C4ECD"/>
    <w:rsid w:val="000C50F8"/>
    <w:rsid w:val="000C5E52"/>
    <w:rsid w:val="000C6900"/>
    <w:rsid w:val="000C699D"/>
    <w:rsid w:val="000D17D8"/>
    <w:rsid w:val="000D27DB"/>
    <w:rsid w:val="000D2C9E"/>
    <w:rsid w:val="000D2CB1"/>
    <w:rsid w:val="000D32DE"/>
    <w:rsid w:val="000D42C2"/>
    <w:rsid w:val="000D4EC9"/>
    <w:rsid w:val="000D5D8D"/>
    <w:rsid w:val="000D5E91"/>
    <w:rsid w:val="000E00C4"/>
    <w:rsid w:val="000E0153"/>
    <w:rsid w:val="000E01C0"/>
    <w:rsid w:val="000E0572"/>
    <w:rsid w:val="000E1979"/>
    <w:rsid w:val="000E1EB3"/>
    <w:rsid w:val="000E22B8"/>
    <w:rsid w:val="000E296A"/>
    <w:rsid w:val="000E2EFE"/>
    <w:rsid w:val="000E3A8F"/>
    <w:rsid w:val="000E3EE9"/>
    <w:rsid w:val="000E40D2"/>
    <w:rsid w:val="000E4175"/>
    <w:rsid w:val="000E4388"/>
    <w:rsid w:val="000E530D"/>
    <w:rsid w:val="000E6422"/>
    <w:rsid w:val="000E6894"/>
    <w:rsid w:val="000E697B"/>
    <w:rsid w:val="000E6B68"/>
    <w:rsid w:val="000F00CB"/>
    <w:rsid w:val="000F17DF"/>
    <w:rsid w:val="000F20B0"/>
    <w:rsid w:val="000F25EC"/>
    <w:rsid w:val="000F2DC2"/>
    <w:rsid w:val="000F34A3"/>
    <w:rsid w:val="000F4898"/>
    <w:rsid w:val="000F500C"/>
    <w:rsid w:val="000F51F5"/>
    <w:rsid w:val="000F5240"/>
    <w:rsid w:val="000F58EE"/>
    <w:rsid w:val="000F5BD3"/>
    <w:rsid w:val="000F631C"/>
    <w:rsid w:val="000F66F4"/>
    <w:rsid w:val="000F682F"/>
    <w:rsid w:val="000F6C2B"/>
    <w:rsid w:val="000F6EA1"/>
    <w:rsid w:val="000F7130"/>
    <w:rsid w:val="000F7ABD"/>
    <w:rsid w:val="000F7F32"/>
    <w:rsid w:val="0010019B"/>
    <w:rsid w:val="00100728"/>
    <w:rsid w:val="001013E6"/>
    <w:rsid w:val="00101806"/>
    <w:rsid w:val="00101BF8"/>
    <w:rsid w:val="00101FA6"/>
    <w:rsid w:val="00102634"/>
    <w:rsid w:val="0010288F"/>
    <w:rsid w:val="00102FDD"/>
    <w:rsid w:val="001035FE"/>
    <w:rsid w:val="001041C5"/>
    <w:rsid w:val="001053F2"/>
    <w:rsid w:val="0010559E"/>
    <w:rsid w:val="00105A69"/>
    <w:rsid w:val="00105E94"/>
    <w:rsid w:val="00106339"/>
    <w:rsid w:val="001066E3"/>
    <w:rsid w:val="001069C2"/>
    <w:rsid w:val="00107753"/>
    <w:rsid w:val="00107E0B"/>
    <w:rsid w:val="00110720"/>
    <w:rsid w:val="00110A5B"/>
    <w:rsid w:val="001116BA"/>
    <w:rsid w:val="001122C6"/>
    <w:rsid w:val="001126F8"/>
    <w:rsid w:val="00112701"/>
    <w:rsid w:val="00112A45"/>
    <w:rsid w:val="00112BA0"/>
    <w:rsid w:val="00112F69"/>
    <w:rsid w:val="00114C9C"/>
    <w:rsid w:val="00114E0F"/>
    <w:rsid w:val="001209A2"/>
    <w:rsid w:val="00121CE7"/>
    <w:rsid w:val="0012246F"/>
    <w:rsid w:val="001235AC"/>
    <w:rsid w:val="00123E9D"/>
    <w:rsid w:val="001242A8"/>
    <w:rsid w:val="00124FE2"/>
    <w:rsid w:val="00125B9E"/>
    <w:rsid w:val="00127B85"/>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1022"/>
    <w:rsid w:val="0015159B"/>
    <w:rsid w:val="00151623"/>
    <w:rsid w:val="001516B7"/>
    <w:rsid w:val="00151B68"/>
    <w:rsid w:val="00151E37"/>
    <w:rsid w:val="00151EB3"/>
    <w:rsid w:val="00151FED"/>
    <w:rsid w:val="001520A1"/>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68A"/>
    <w:rsid w:val="001648B4"/>
    <w:rsid w:val="00164DBB"/>
    <w:rsid w:val="001654FF"/>
    <w:rsid w:val="00165705"/>
    <w:rsid w:val="0016611B"/>
    <w:rsid w:val="0016633B"/>
    <w:rsid w:val="00166934"/>
    <w:rsid w:val="00166AD6"/>
    <w:rsid w:val="00166F34"/>
    <w:rsid w:val="0016702C"/>
    <w:rsid w:val="001671B2"/>
    <w:rsid w:val="00167877"/>
    <w:rsid w:val="001679A3"/>
    <w:rsid w:val="00167D3D"/>
    <w:rsid w:val="001705E7"/>
    <w:rsid w:val="001726A4"/>
    <w:rsid w:val="001728D9"/>
    <w:rsid w:val="001741D5"/>
    <w:rsid w:val="00174CF2"/>
    <w:rsid w:val="0017605A"/>
    <w:rsid w:val="001760BA"/>
    <w:rsid w:val="001763D5"/>
    <w:rsid w:val="00176796"/>
    <w:rsid w:val="001772C4"/>
    <w:rsid w:val="00177CFF"/>
    <w:rsid w:val="00180079"/>
    <w:rsid w:val="00180134"/>
    <w:rsid w:val="0018097C"/>
    <w:rsid w:val="001818A8"/>
    <w:rsid w:val="00181AD2"/>
    <w:rsid w:val="001826F6"/>
    <w:rsid w:val="00182FC8"/>
    <w:rsid w:val="001840CD"/>
    <w:rsid w:val="001841FC"/>
    <w:rsid w:val="0018457D"/>
    <w:rsid w:val="0018525B"/>
    <w:rsid w:val="00185957"/>
    <w:rsid w:val="00186384"/>
    <w:rsid w:val="001864EC"/>
    <w:rsid w:val="00186678"/>
    <w:rsid w:val="00186F3A"/>
    <w:rsid w:val="001871A4"/>
    <w:rsid w:val="001924C4"/>
    <w:rsid w:val="00192D2C"/>
    <w:rsid w:val="00192F31"/>
    <w:rsid w:val="00192F47"/>
    <w:rsid w:val="00194656"/>
    <w:rsid w:val="001948BB"/>
    <w:rsid w:val="00194FF6"/>
    <w:rsid w:val="00195FE0"/>
    <w:rsid w:val="001969D3"/>
    <w:rsid w:val="00197B7A"/>
    <w:rsid w:val="001A0956"/>
    <w:rsid w:val="001A0AA0"/>
    <w:rsid w:val="001A19CF"/>
    <w:rsid w:val="001A1C70"/>
    <w:rsid w:val="001A1E9A"/>
    <w:rsid w:val="001A1F9F"/>
    <w:rsid w:val="001A1FF0"/>
    <w:rsid w:val="001A25C7"/>
    <w:rsid w:val="001A2F93"/>
    <w:rsid w:val="001A3233"/>
    <w:rsid w:val="001A3B67"/>
    <w:rsid w:val="001A4740"/>
    <w:rsid w:val="001A5244"/>
    <w:rsid w:val="001A6654"/>
    <w:rsid w:val="001A6937"/>
    <w:rsid w:val="001A70ED"/>
    <w:rsid w:val="001A7822"/>
    <w:rsid w:val="001B02B8"/>
    <w:rsid w:val="001B0BD5"/>
    <w:rsid w:val="001B0C5D"/>
    <w:rsid w:val="001B1A49"/>
    <w:rsid w:val="001B23D1"/>
    <w:rsid w:val="001B2DD1"/>
    <w:rsid w:val="001B32A2"/>
    <w:rsid w:val="001B3326"/>
    <w:rsid w:val="001B34AF"/>
    <w:rsid w:val="001B5136"/>
    <w:rsid w:val="001B5293"/>
    <w:rsid w:val="001B56E5"/>
    <w:rsid w:val="001B5CD7"/>
    <w:rsid w:val="001B6574"/>
    <w:rsid w:val="001B66D0"/>
    <w:rsid w:val="001B7B89"/>
    <w:rsid w:val="001C0341"/>
    <w:rsid w:val="001C09B1"/>
    <w:rsid w:val="001C1B28"/>
    <w:rsid w:val="001C30F6"/>
    <w:rsid w:val="001C316C"/>
    <w:rsid w:val="001C32F9"/>
    <w:rsid w:val="001C3379"/>
    <w:rsid w:val="001C38D3"/>
    <w:rsid w:val="001C3A0C"/>
    <w:rsid w:val="001C40ED"/>
    <w:rsid w:val="001C4523"/>
    <w:rsid w:val="001C486B"/>
    <w:rsid w:val="001C49A2"/>
    <w:rsid w:val="001C4ED3"/>
    <w:rsid w:val="001C54BB"/>
    <w:rsid w:val="001C6420"/>
    <w:rsid w:val="001C651B"/>
    <w:rsid w:val="001D040E"/>
    <w:rsid w:val="001D06D3"/>
    <w:rsid w:val="001D1198"/>
    <w:rsid w:val="001D175A"/>
    <w:rsid w:val="001D2396"/>
    <w:rsid w:val="001D2590"/>
    <w:rsid w:val="001D29D5"/>
    <w:rsid w:val="001D2A57"/>
    <w:rsid w:val="001D2E58"/>
    <w:rsid w:val="001D2FD3"/>
    <w:rsid w:val="001D3D61"/>
    <w:rsid w:val="001D408A"/>
    <w:rsid w:val="001D4858"/>
    <w:rsid w:val="001D4BF9"/>
    <w:rsid w:val="001D5650"/>
    <w:rsid w:val="001D662D"/>
    <w:rsid w:val="001D677A"/>
    <w:rsid w:val="001D6B31"/>
    <w:rsid w:val="001D6C12"/>
    <w:rsid w:val="001E178C"/>
    <w:rsid w:val="001E1FE2"/>
    <w:rsid w:val="001E3530"/>
    <w:rsid w:val="001E3588"/>
    <w:rsid w:val="001E35E2"/>
    <w:rsid w:val="001E4D05"/>
    <w:rsid w:val="001E78D6"/>
    <w:rsid w:val="001E7E62"/>
    <w:rsid w:val="001F005F"/>
    <w:rsid w:val="001F033E"/>
    <w:rsid w:val="001F1357"/>
    <w:rsid w:val="001F17B3"/>
    <w:rsid w:val="001F1A15"/>
    <w:rsid w:val="001F2312"/>
    <w:rsid w:val="001F2D2A"/>
    <w:rsid w:val="001F3163"/>
    <w:rsid w:val="001F3341"/>
    <w:rsid w:val="001F3D67"/>
    <w:rsid w:val="001F4060"/>
    <w:rsid w:val="001F562B"/>
    <w:rsid w:val="001F7851"/>
    <w:rsid w:val="00200104"/>
    <w:rsid w:val="00200D10"/>
    <w:rsid w:val="00200F27"/>
    <w:rsid w:val="0020129C"/>
    <w:rsid w:val="00201F4E"/>
    <w:rsid w:val="0020239D"/>
    <w:rsid w:val="00202704"/>
    <w:rsid w:val="00202A3B"/>
    <w:rsid w:val="002031F8"/>
    <w:rsid w:val="0020367D"/>
    <w:rsid w:val="00203724"/>
    <w:rsid w:val="002038EB"/>
    <w:rsid w:val="00204874"/>
    <w:rsid w:val="0020487D"/>
    <w:rsid w:val="00204D65"/>
    <w:rsid w:val="00206050"/>
    <w:rsid w:val="0020618B"/>
    <w:rsid w:val="002062EE"/>
    <w:rsid w:val="00206349"/>
    <w:rsid w:val="002065FE"/>
    <w:rsid w:val="00206A63"/>
    <w:rsid w:val="00207221"/>
    <w:rsid w:val="002079E1"/>
    <w:rsid w:val="00210A3D"/>
    <w:rsid w:val="00211B69"/>
    <w:rsid w:val="00212069"/>
    <w:rsid w:val="00212504"/>
    <w:rsid w:val="0021260C"/>
    <w:rsid w:val="00213243"/>
    <w:rsid w:val="00213A1B"/>
    <w:rsid w:val="002142ED"/>
    <w:rsid w:val="00214E07"/>
    <w:rsid w:val="0021526E"/>
    <w:rsid w:val="002156E0"/>
    <w:rsid w:val="00215B19"/>
    <w:rsid w:val="00215D99"/>
    <w:rsid w:val="00216067"/>
    <w:rsid w:val="0021610C"/>
    <w:rsid w:val="00216D0E"/>
    <w:rsid w:val="00216FB8"/>
    <w:rsid w:val="002178D8"/>
    <w:rsid w:val="002201CE"/>
    <w:rsid w:val="002202EB"/>
    <w:rsid w:val="00220885"/>
    <w:rsid w:val="00220DC6"/>
    <w:rsid w:val="002214E0"/>
    <w:rsid w:val="0022291E"/>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31FE"/>
    <w:rsid w:val="002338F9"/>
    <w:rsid w:val="00233C7D"/>
    <w:rsid w:val="002341C5"/>
    <w:rsid w:val="00234584"/>
    <w:rsid w:val="00234DE9"/>
    <w:rsid w:val="002355E3"/>
    <w:rsid w:val="00235A25"/>
    <w:rsid w:val="00235E72"/>
    <w:rsid w:val="00236A73"/>
    <w:rsid w:val="002379C2"/>
    <w:rsid w:val="002405B4"/>
    <w:rsid w:val="00240B1A"/>
    <w:rsid w:val="00241C0D"/>
    <w:rsid w:val="00242374"/>
    <w:rsid w:val="00242B98"/>
    <w:rsid w:val="00242C17"/>
    <w:rsid w:val="0024352A"/>
    <w:rsid w:val="00244073"/>
    <w:rsid w:val="00244433"/>
    <w:rsid w:val="00244496"/>
    <w:rsid w:val="00244970"/>
    <w:rsid w:val="00244B1B"/>
    <w:rsid w:val="00244E27"/>
    <w:rsid w:val="00244F30"/>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2CC0"/>
    <w:rsid w:val="00252D27"/>
    <w:rsid w:val="00255862"/>
    <w:rsid w:val="002562A7"/>
    <w:rsid w:val="002573D3"/>
    <w:rsid w:val="00260D87"/>
    <w:rsid w:val="0026109F"/>
    <w:rsid w:val="00262100"/>
    <w:rsid w:val="00262767"/>
    <w:rsid w:val="00262F39"/>
    <w:rsid w:val="00263680"/>
    <w:rsid w:val="00263712"/>
    <w:rsid w:val="00263966"/>
    <w:rsid w:val="002641D9"/>
    <w:rsid w:val="002641DD"/>
    <w:rsid w:val="00264862"/>
    <w:rsid w:val="002650A9"/>
    <w:rsid w:val="002657C1"/>
    <w:rsid w:val="00265D0F"/>
    <w:rsid w:val="002668DE"/>
    <w:rsid w:val="002708FD"/>
    <w:rsid w:val="00271A2A"/>
    <w:rsid w:val="00273147"/>
    <w:rsid w:val="00273454"/>
    <w:rsid w:val="002739E8"/>
    <w:rsid w:val="002740FD"/>
    <w:rsid w:val="00274793"/>
    <w:rsid w:val="0027480D"/>
    <w:rsid w:val="00276A59"/>
    <w:rsid w:val="00277A4D"/>
    <w:rsid w:val="00280290"/>
    <w:rsid w:val="00280569"/>
    <w:rsid w:val="00280D7D"/>
    <w:rsid w:val="00281C58"/>
    <w:rsid w:val="002822CE"/>
    <w:rsid w:val="0028253D"/>
    <w:rsid w:val="002827F2"/>
    <w:rsid w:val="00282C47"/>
    <w:rsid w:val="00282CB7"/>
    <w:rsid w:val="00282DB2"/>
    <w:rsid w:val="0028349F"/>
    <w:rsid w:val="00283CB2"/>
    <w:rsid w:val="00284041"/>
    <w:rsid w:val="0028477D"/>
    <w:rsid w:val="00284892"/>
    <w:rsid w:val="002857BB"/>
    <w:rsid w:val="002859D9"/>
    <w:rsid w:val="00285D00"/>
    <w:rsid w:val="00285E54"/>
    <w:rsid w:val="00287BFF"/>
    <w:rsid w:val="00287DF7"/>
    <w:rsid w:val="00290A57"/>
    <w:rsid w:val="00290ED3"/>
    <w:rsid w:val="00291DD7"/>
    <w:rsid w:val="00292644"/>
    <w:rsid w:val="00292717"/>
    <w:rsid w:val="00292A04"/>
    <w:rsid w:val="00292AFE"/>
    <w:rsid w:val="00292E6A"/>
    <w:rsid w:val="00293310"/>
    <w:rsid w:val="002934D1"/>
    <w:rsid w:val="0029448B"/>
    <w:rsid w:val="00294EFB"/>
    <w:rsid w:val="002961D2"/>
    <w:rsid w:val="00296C46"/>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426"/>
    <w:rsid w:val="002B3CB5"/>
    <w:rsid w:val="002B3F41"/>
    <w:rsid w:val="002B610C"/>
    <w:rsid w:val="002B72BC"/>
    <w:rsid w:val="002B72C2"/>
    <w:rsid w:val="002B749E"/>
    <w:rsid w:val="002C0445"/>
    <w:rsid w:val="002C05EA"/>
    <w:rsid w:val="002C07C6"/>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1F2"/>
    <w:rsid w:val="002D5882"/>
    <w:rsid w:val="002D620E"/>
    <w:rsid w:val="002D76E8"/>
    <w:rsid w:val="002E04CE"/>
    <w:rsid w:val="002E21FA"/>
    <w:rsid w:val="002E2756"/>
    <w:rsid w:val="002E282D"/>
    <w:rsid w:val="002E28B4"/>
    <w:rsid w:val="002E3443"/>
    <w:rsid w:val="002E4859"/>
    <w:rsid w:val="002E493D"/>
    <w:rsid w:val="002E5697"/>
    <w:rsid w:val="002E59E5"/>
    <w:rsid w:val="002E61BE"/>
    <w:rsid w:val="002E7053"/>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2F7D71"/>
    <w:rsid w:val="0030036D"/>
    <w:rsid w:val="0030049D"/>
    <w:rsid w:val="00301175"/>
    <w:rsid w:val="003014A4"/>
    <w:rsid w:val="0030161F"/>
    <w:rsid w:val="00301F9D"/>
    <w:rsid w:val="003024F6"/>
    <w:rsid w:val="003034D1"/>
    <w:rsid w:val="00303D6C"/>
    <w:rsid w:val="00304131"/>
    <w:rsid w:val="003041A9"/>
    <w:rsid w:val="00304308"/>
    <w:rsid w:val="003117ED"/>
    <w:rsid w:val="00312174"/>
    <w:rsid w:val="00312A3B"/>
    <w:rsid w:val="00315C94"/>
    <w:rsid w:val="003175FF"/>
    <w:rsid w:val="003178B1"/>
    <w:rsid w:val="00320378"/>
    <w:rsid w:val="0032080F"/>
    <w:rsid w:val="003208FA"/>
    <w:rsid w:val="0032125D"/>
    <w:rsid w:val="00321CAE"/>
    <w:rsid w:val="00322A2F"/>
    <w:rsid w:val="00323B3B"/>
    <w:rsid w:val="00323E31"/>
    <w:rsid w:val="00324DA2"/>
    <w:rsid w:val="00324EA1"/>
    <w:rsid w:val="003254FF"/>
    <w:rsid w:val="00325AA5"/>
    <w:rsid w:val="00325B1D"/>
    <w:rsid w:val="00325D06"/>
    <w:rsid w:val="0032609B"/>
    <w:rsid w:val="00326ABD"/>
    <w:rsid w:val="00330081"/>
    <w:rsid w:val="00330231"/>
    <w:rsid w:val="0033061B"/>
    <w:rsid w:val="00330994"/>
    <w:rsid w:val="00330B76"/>
    <w:rsid w:val="00331990"/>
    <w:rsid w:val="0033330D"/>
    <w:rsid w:val="0033393F"/>
    <w:rsid w:val="00333A0B"/>
    <w:rsid w:val="00334352"/>
    <w:rsid w:val="0033459B"/>
    <w:rsid w:val="00335BD8"/>
    <w:rsid w:val="0033753E"/>
    <w:rsid w:val="00340383"/>
    <w:rsid w:val="00340EF9"/>
    <w:rsid w:val="003412C3"/>
    <w:rsid w:val="003421E2"/>
    <w:rsid w:val="003428BD"/>
    <w:rsid w:val="00343269"/>
    <w:rsid w:val="0034489D"/>
    <w:rsid w:val="00344F72"/>
    <w:rsid w:val="0034536A"/>
    <w:rsid w:val="00345C0B"/>
    <w:rsid w:val="00346391"/>
    <w:rsid w:val="0034640C"/>
    <w:rsid w:val="00347996"/>
    <w:rsid w:val="00347B18"/>
    <w:rsid w:val="00350620"/>
    <w:rsid w:val="00350660"/>
    <w:rsid w:val="003507A3"/>
    <w:rsid w:val="00350965"/>
    <w:rsid w:val="003519EB"/>
    <w:rsid w:val="00351BF3"/>
    <w:rsid w:val="00351D6A"/>
    <w:rsid w:val="00351E85"/>
    <w:rsid w:val="00351F77"/>
    <w:rsid w:val="00352155"/>
    <w:rsid w:val="003526DD"/>
    <w:rsid w:val="00353C43"/>
    <w:rsid w:val="003546AA"/>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70817"/>
    <w:rsid w:val="00370A82"/>
    <w:rsid w:val="00370F43"/>
    <w:rsid w:val="003721E3"/>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83F"/>
    <w:rsid w:val="0038412A"/>
    <w:rsid w:val="003843E9"/>
    <w:rsid w:val="00384681"/>
    <w:rsid w:val="00384CE4"/>
    <w:rsid w:val="0038546E"/>
    <w:rsid w:val="00385F55"/>
    <w:rsid w:val="00385F79"/>
    <w:rsid w:val="00386311"/>
    <w:rsid w:val="00387DF9"/>
    <w:rsid w:val="0039049E"/>
    <w:rsid w:val="00391957"/>
    <w:rsid w:val="00392210"/>
    <w:rsid w:val="00392CAD"/>
    <w:rsid w:val="00392F29"/>
    <w:rsid w:val="003934E6"/>
    <w:rsid w:val="00393BC0"/>
    <w:rsid w:val="00393F90"/>
    <w:rsid w:val="0039414D"/>
    <w:rsid w:val="00394E42"/>
    <w:rsid w:val="0039508B"/>
    <w:rsid w:val="003950B8"/>
    <w:rsid w:val="00395752"/>
    <w:rsid w:val="00395BDD"/>
    <w:rsid w:val="00395E90"/>
    <w:rsid w:val="00395F97"/>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6292"/>
    <w:rsid w:val="003B656B"/>
    <w:rsid w:val="003B659D"/>
    <w:rsid w:val="003B6B0D"/>
    <w:rsid w:val="003B7413"/>
    <w:rsid w:val="003B7A1E"/>
    <w:rsid w:val="003C0A28"/>
    <w:rsid w:val="003C1572"/>
    <w:rsid w:val="003C17AA"/>
    <w:rsid w:val="003C1C3E"/>
    <w:rsid w:val="003C2221"/>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39D"/>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299"/>
    <w:rsid w:val="003E399C"/>
    <w:rsid w:val="003E3FB2"/>
    <w:rsid w:val="003E435C"/>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F71"/>
    <w:rsid w:val="003F37BB"/>
    <w:rsid w:val="003F406A"/>
    <w:rsid w:val="003F435F"/>
    <w:rsid w:val="003F4456"/>
    <w:rsid w:val="003F5C5C"/>
    <w:rsid w:val="003F61FD"/>
    <w:rsid w:val="003F684F"/>
    <w:rsid w:val="003F7C8A"/>
    <w:rsid w:val="003F7E8A"/>
    <w:rsid w:val="004011C8"/>
    <w:rsid w:val="004018B7"/>
    <w:rsid w:val="00401AF8"/>
    <w:rsid w:val="00402323"/>
    <w:rsid w:val="004023BF"/>
    <w:rsid w:val="004024B4"/>
    <w:rsid w:val="004034C3"/>
    <w:rsid w:val="00403A5B"/>
    <w:rsid w:val="00404278"/>
    <w:rsid w:val="0040589B"/>
    <w:rsid w:val="004058E0"/>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12E1"/>
    <w:rsid w:val="00422242"/>
    <w:rsid w:val="00422299"/>
    <w:rsid w:val="00422D1C"/>
    <w:rsid w:val="00422E8D"/>
    <w:rsid w:val="00423569"/>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A74"/>
    <w:rsid w:val="00437087"/>
    <w:rsid w:val="00437565"/>
    <w:rsid w:val="00437F24"/>
    <w:rsid w:val="004401CC"/>
    <w:rsid w:val="004406FB"/>
    <w:rsid w:val="0044074D"/>
    <w:rsid w:val="00440768"/>
    <w:rsid w:val="00441299"/>
    <w:rsid w:val="004419E3"/>
    <w:rsid w:val="00442232"/>
    <w:rsid w:val="004429D8"/>
    <w:rsid w:val="00442AE6"/>
    <w:rsid w:val="00442C82"/>
    <w:rsid w:val="00443ADF"/>
    <w:rsid w:val="00445062"/>
    <w:rsid w:val="00445D9E"/>
    <w:rsid w:val="00446D38"/>
    <w:rsid w:val="00447D50"/>
    <w:rsid w:val="00447D7E"/>
    <w:rsid w:val="00447E83"/>
    <w:rsid w:val="00450619"/>
    <w:rsid w:val="004506C4"/>
    <w:rsid w:val="00450731"/>
    <w:rsid w:val="00450914"/>
    <w:rsid w:val="004512AB"/>
    <w:rsid w:val="0045280B"/>
    <w:rsid w:val="004529A6"/>
    <w:rsid w:val="00452B91"/>
    <w:rsid w:val="00452E6D"/>
    <w:rsid w:val="004558B3"/>
    <w:rsid w:val="00455AA0"/>
    <w:rsid w:val="0045620B"/>
    <w:rsid w:val="00456B60"/>
    <w:rsid w:val="00457329"/>
    <w:rsid w:val="00457CB8"/>
    <w:rsid w:val="00457F01"/>
    <w:rsid w:val="00457F2E"/>
    <w:rsid w:val="00461054"/>
    <w:rsid w:val="00461A12"/>
    <w:rsid w:val="00462A1F"/>
    <w:rsid w:val="00463C42"/>
    <w:rsid w:val="00464890"/>
    <w:rsid w:val="004653CE"/>
    <w:rsid w:val="004653EC"/>
    <w:rsid w:val="00465A67"/>
    <w:rsid w:val="00465AEA"/>
    <w:rsid w:val="00466449"/>
    <w:rsid w:val="0046669E"/>
    <w:rsid w:val="00466C41"/>
    <w:rsid w:val="0047048B"/>
    <w:rsid w:val="00470B57"/>
    <w:rsid w:val="00470D83"/>
    <w:rsid w:val="004711B4"/>
    <w:rsid w:val="0047187C"/>
    <w:rsid w:val="00471B7E"/>
    <w:rsid w:val="00472C22"/>
    <w:rsid w:val="004731C2"/>
    <w:rsid w:val="004733A5"/>
    <w:rsid w:val="004735DA"/>
    <w:rsid w:val="00474571"/>
    <w:rsid w:val="00474657"/>
    <w:rsid w:val="004748A8"/>
    <w:rsid w:val="00474B7A"/>
    <w:rsid w:val="00474BD8"/>
    <w:rsid w:val="0047619F"/>
    <w:rsid w:val="004761E6"/>
    <w:rsid w:val="00476278"/>
    <w:rsid w:val="00476564"/>
    <w:rsid w:val="00476793"/>
    <w:rsid w:val="00476F49"/>
    <w:rsid w:val="00477687"/>
    <w:rsid w:val="00477B6E"/>
    <w:rsid w:val="004804C7"/>
    <w:rsid w:val="00481314"/>
    <w:rsid w:val="0048131D"/>
    <w:rsid w:val="0048254E"/>
    <w:rsid w:val="004839EF"/>
    <w:rsid w:val="00483D2F"/>
    <w:rsid w:val="004840E3"/>
    <w:rsid w:val="00484378"/>
    <w:rsid w:val="0048452D"/>
    <w:rsid w:val="004851BB"/>
    <w:rsid w:val="00485FFC"/>
    <w:rsid w:val="00486327"/>
    <w:rsid w:val="0048639D"/>
    <w:rsid w:val="00487004"/>
    <w:rsid w:val="0048765C"/>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86A"/>
    <w:rsid w:val="004A4A9D"/>
    <w:rsid w:val="004A5CAC"/>
    <w:rsid w:val="004A5D8D"/>
    <w:rsid w:val="004A624E"/>
    <w:rsid w:val="004A642A"/>
    <w:rsid w:val="004A6C84"/>
    <w:rsid w:val="004A6CC3"/>
    <w:rsid w:val="004A7FBF"/>
    <w:rsid w:val="004B01B4"/>
    <w:rsid w:val="004B04A8"/>
    <w:rsid w:val="004B12CA"/>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0B5"/>
    <w:rsid w:val="004D01FA"/>
    <w:rsid w:val="004D1316"/>
    <w:rsid w:val="004D1AE9"/>
    <w:rsid w:val="004D1F58"/>
    <w:rsid w:val="004D1F7B"/>
    <w:rsid w:val="004D2500"/>
    <w:rsid w:val="004D2807"/>
    <w:rsid w:val="004D34FC"/>
    <w:rsid w:val="004D5A6D"/>
    <w:rsid w:val="004D6388"/>
    <w:rsid w:val="004D665C"/>
    <w:rsid w:val="004D66A9"/>
    <w:rsid w:val="004D68F1"/>
    <w:rsid w:val="004E0785"/>
    <w:rsid w:val="004E0976"/>
    <w:rsid w:val="004E119A"/>
    <w:rsid w:val="004E20F1"/>
    <w:rsid w:val="004E21D6"/>
    <w:rsid w:val="004E2777"/>
    <w:rsid w:val="004E3A33"/>
    <w:rsid w:val="004E4A0F"/>
    <w:rsid w:val="004E6116"/>
    <w:rsid w:val="004E697D"/>
    <w:rsid w:val="004E71B5"/>
    <w:rsid w:val="004F018E"/>
    <w:rsid w:val="004F028B"/>
    <w:rsid w:val="004F0704"/>
    <w:rsid w:val="004F13C3"/>
    <w:rsid w:val="004F15D3"/>
    <w:rsid w:val="004F1790"/>
    <w:rsid w:val="004F26FE"/>
    <w:rsid w:val="004F274F"/>
    <w:rsid w:val="004F2A0C"/>
    <w:rsid w:val="004F31E4"/>
    <w:rsid w:val="004F376F"/>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F3C"/>
    <w:rsid w:val="005014E5"/>
    <w:rsid w:val="00501F8A"/>
    <w:rsid w:val="00502411"/>
    <w:rsid w:val="005024E7"/>
    <w:rsid w:val="00502885"/>
    <w:rsid w:val="00502B2F"/>
    <w:rsid w:val="00503ACA"/>
    <w:rsid w:val="005047B4"/>
    <w:rsid w:val="00504C25"/>
    <w:rsid w:val="00506261"/>
    <w:rsid w:val="00506B99"/>
    <w:rsid w:val="005070D8"/>
    <w:rsid w:val="00507A0B"/>
    <w:rsid w:val="00510673"/>
    <w:rsid w:val="005107F6"/>
    <w:rsid w:val="00510ACD"/>
    <w:rsid w:val="00512583"/>
    <w:rsid w:val="0051259B"/>
    <w:rsid w:val="00512A92"/>
    <w:rsid w:val="0051347C"/>
    <w:rsid w:val="0051355C"/>
    <w:rsid w:val="00513F6F"/>
    <w:rsid w:val="0051430F"/>
    <w:rsid w:val="00514550"/>
    <w:rsid w:val="00514B64"/>
    <w:rsid w:val="00514DFE"/>
    <w:rsid w:val="00514ECC"/>
    <w:rsid w:val="00515F09"/>
    <w:rsid w:val="00516163"/>
    <w:rsid w:val="00516BA7"/>
    <w:rsid w:val="00516C99"/>
    <w:rsid w:val="00517052"/>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3F5"/>
    <w:rsid w:val="0054092C"/>
    <w:rsid w:val="0054165E"/>
    <w:rsid w:val="005417DC"/>
    <w:rsid w:val="005423DA"/>
    <w:rsid w:val="00542AA4"/>
    <w:rsid w:val="00542E2C"/>
    <w:rsid w:val="00542FE1"/>
    <w:rsid w:val="00544C59"/>
    <w:rsid w:val="005454C4"/>
    <w:rsid w:val="005455BD"/>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E21"/>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34D6"/>
    <w:rsid w:val="00564246"/>
    <w:rsid w:val="0056447B"/>
    <w:rsid w:val="00565818"/>
    <w:rsid w:val="00565BFB"/>
    <w:rsid w:val="00566183"/>
    <w:rsid w:val="005671B1"/>
    <w:rsid w:val="0056730B"/>
    <w:rsid w:val="00567316"/>
    <w:rsid w:val="005700E2"/>
    <w:rsid w:val="00571192"/>
    <w:rsid w:val="005717E6"/>
    <w:rsid w:val="00571A77"/>
    <w:rsid w:val="00571F5F"/>
    <w:rsid w:val="00572586"/>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2146"/>
    <w:rsid w:val="005831E1"/>
    <w:rsid w:val="00583274"/>
    <w:rsid w:val="00583774"/>
    <w:rsid w:val="00583BA1"/>
    <w:rsid w:val="005856C0"/>
    <w:rsid w:val="00585B74"/>
    <w:rsid w:val="00586219"/>
    <w:rsid w:val="00586277"/>
    <w:rsid w:val="00586701"/>
    <w:rsid w:val="00587DF6"/>
    <w:rsid w:val="005900BB"/>
    <w:rsid w:val="0059032D"/>
    <w:rsid w:val="00590AAF"/>
    <w:rsid w:val="00590D57"/>
    <w:rsid w:val="00590FA8"/>
    <w:rsid w:val="0059137C"/>
    <w:rsid w:val="00591BD7"/>
    <w:rsid w:val="00591F13"/>
    <w:rsid w:val="005933F2"/>
    <w:rsid w:val="00593414"/>
    <w:rsid w:val="005934D2"/>
    <w:rsid w:val="00593E5F"/>
    <w:rsid w:val="00594115"/>
    <w:rsid w:val="00594BEB"/>
    <w:rsid w:val="00595169"/>
    <w:rsid w:val="00596094"/>
    <w:rsid w:val="0059623E"/>
    <w:rsid w:val="00597A0D"/>
    <w:rsid w:val="005A000C"/>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1F58"/>
    <w:rsid w:val="005C249B"/>
    <w:rsid w:val="005C2567"/>
    <w:rsid w:val="005C2BF8"/>
    <w:rsid w:val="005C310B"/>
    <w:rsid w:val="005C4A0A"/>
    <w:rsid w:val="005C5ED5"/>
    <w:rsid w:val="005C663D"/>
    <w:rsid w:val="005C78EE"/>
    <w:rsid w:val="005C7DAD"/>
    <w:rsid w:val="005D0167"/>
    <w:rsid w:val="005D0D42"/>
    <w:rsid w:val="005D0D87"/>
    <w:rsid w:val="005D0F60"/>
    <w:rsid w:val="005D1533"/>
    <w:rsid w:val="005D1821"/>
    <w:rsid w:val="005D256F"/>
    <w:rsid w:val="005D3A7D"/>
    <w:rsid w:val="005D3BAC"/>
    <w:rsid w:val="005D4133"/>
    <w:rsid w:val="005D49AF"/>
    <w:rsid w:val="005D5335"/>
    <w:rsid w:val="005D53F7"/>
    <w:rsid w:val="005D5632"/>
    <w:rsid w:val="005D5FE8"/>
    <w:rsid w:val="005D7534"/>
    <w:rsid w:val="005D79D0"/>
    <w:rsid w:val="005E0343"/>
    <w:rsid w:val="005E0C3A"/>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FBF"/>
    <w:rsid w:val="005F047D"/>
    <w:rsid w:val="005F0798"/>
    <w:rsid w:val="005F0DBB"/>
    <w:rsid w:val="005F110E"/>
    <w:rsid w:val="005F1558"/>
    <w:rsid w:val="005F15D4"/>
    <w:rsid w:val="005F17BE"/>
    <w:rsid w:val="005F1E07"/>
    <w:rsid w:val="005F2293"/>
    <w:rsid w:val="005F2C73"/>
    <w:rsid w:val="005F2EBE"/>
    <w:rsid w:val="005F343C"/>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108ED"/>
    <w:rsid w:val="00611CF7"/>
    <w:rsid w:val="00611D6D"/>
    <w:rsid w:val="00612E00"/>
    <w:rsid w:val="00613209"/>
    <w:rsid w:val="00613394"/>
    <w:rsid w:val="00613C0D"/>
    <w:rsid w:val="006158F3"/>
    <w:rsid w:val="00616067"/>
    <w:rsid w:val="006165D9"/>
    <w:rsid w:val="00616E18"/>
    <w:rsid w:val="0061756D"/>
    <w:rsid w:val="0062065D"/>
    <w:rsid w:val="006215A9"/>
    <w:rsid w:val="006220DC"/>
    <w:rsid w:val="0062266F"/>
    <w:rsid w:val="006226C0"/>
    <w:rsid w:val="00622FFB"/>
    <w:rsid w:val="006230DB"/>
    <w:rsid w:val="0062395E"/>
    <w:rsid w:val="0062464B"/>
    <w:rsid w:val="0062497F"/>
    <w:rsid w:val="00625227"/>
    <w:rsid w:val="0062597B"/>
    <w:rsid w:val="006267C5"/>
    <w:rsid w:val="00627536"/>
    <w:rsid w:val="00627D12"/>
    <w:rsid w:val="00631708"/>
    <w:rsid w:val="00631F42"/>
    <w:rsid w:val="00632382"/>
    <w:rsid w:val="00632668"/>
    <w:rsid w:val="00633DDC"/>
    <w:rsid w:val="0063483A"/>
    <w:rsid w:val="006351FC"/>
    <w:rsid w:val="0063633C"/>
    <w:rsid w:val="00636BFA"/>
    <w:rsid w:val="0063744D"/>
    <w:rsid w:val="00637A19"/>
    <w:rsid w:val="00641B74"/>
    <w:rsid w:val="00642551"/>
    <w:rsid w:val="0064279F"/>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D75"/>
    <w:rsid w:val="00655A14"/>
    <w:rsid w:val="00655BD9"/>
    <w:rsid w:val="00655C81"/>
    <w:rsid w:val="00655D89"/>
    <w:rsid w:val="00655EDB"/>
    <w:rsid w:val="00655EEE"/>
    <w:rsid w:val="0065610B"/>
    <w:rsid w:val="0065746E"/>
    <w:rsid w:val="006575AE"/>
    <w:rsid w:val="00657642"/>
    <w:rsid w:val="00657D2D"/>
    <w:rsid w:val="00660462"/>
    <w:rsid w:val="00660901"/>
    <w:rsid w:val="00660B08"/>
    <w:rsid w:val="00660EF5"/>
    <w:rsid w:val="006612E7"/>
    <w:rsid w:val="00663403"/>
    <w:rsid w:val="0066416E"/>
    <w:rsid w:val="0066460C"/>
    <w:rsid w:val="00664D26"/>
    <w:rsid w:val="00665214"/>
    <w:rsid w:val="006656E7"/>
    <w:rsid w:val="00665896"/>
    <w:rsid w:val="00666153"/>
    <w:rsid w:val="00666829"/>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26F"/>
    <w:rsid w:val="00680138"/>
    <w:rsid w:val="006801AB"/>
    <w:rsid w:val="00680899"/>
    <w:rsid w:val="00681409"/>
    <w:rsid w:val="00681447"/>
    <w:rsid w:val="00681A3B"/>
    <w:rsid w:val="00681C00"/>
    <w:rsid w:val="006822F8"/>
    <w:rsid w:val="00682777"/>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4DCC"/>
    <w:rsid w:val="0069508B"/>
    <w:rsid w:val="00695DA8"/>
    <w:rsid w:val="00695F5A"/>
    <w:rsid w:val="00696312"/>
    <w:rsid w:val="00696621"/>
    <w:rsid w:val="006974DE"/>
    <w:rsid w:val="006978DE"/>
    <w:rsid w:val="00697F63"/>
    <w:rsid w:val="006A0599"/>
    <w:rsid w:val="006A0BCB"/>
    <w:rsid w:val="006A0EB3"/>
    <w:rsid w:val="006A1C27"/>
    <w:rsid w:val="006A2496"/>
    <w:rsid w:val="006A27D4"/>
    <w:rsid w:val="006A39D3"/>
    <w:rsid w:val="006A411B"/>
    <w:rsid w:val="006A4E5C"/>
    <w:rsid w:val="006A52E2"/>
    <w:rsid w:val="006A5B19"/>
    <w:rsid w:val="006A5B51"/>
    <w:rsid w:val="006A7387"/>
    <w:rsid w:val="006A7FC4"/>
    <w:rsid w:val="006B07FB"/>
    <w:rsid w:val="006B0A4D"/>
    <w:rsid w:val="006B0B65"/>
    <w:rsid w:val="006B0C06"/>
    <w:rsid w:val="006B116C"/>
    <w:rsid w:val="006B121F"/>
    <w:rsid w:val="006B1B72"/>
    <w:rsid w:val="006B2EF7"/>
    <w:rsid w:val="006B5014"/>
    <w:rsid w:val="006B580B"/>
    <w:rsid w:val="006B5F0A"/>
    <w:rsid w:val="006B69AE"/>
    <w:rsid w:val="006C039B"/>
    <w:rsid w:val="006C0A79"/>
    <w:rsid w:val="006C0DCD"/>
    <w:rsid w:val="006C1491"/>
    <w:rsid w:val="006C1680"/>
    <w:rsid w:val="006C1CF2"/>
    <w:rsid w:val="006C22D2"/>
    <w:rsid w:val="006C29B7"/>
    <w:rsid w:val="006C29D1"/>
    <w:rsid w:val="006C32E9"/>
    <w:rsid w:val="006C3823"/>
    <w:rsid w:val="006C3CC4"/>
    <w:rsid w:val="006C3D54"/>
    <w:rsid w:val="006C413F"/>
    <w:rsid w:val="006C45C1"/>
    <w:rsid w:val="006C4F4A"/>
    <w:rsid w:val="006C526B"/>
    <w:rsid w:val="006C5B98"/>
    <w:rsid w:val="006C68A8"/>
    <w:rsid w:val="006C6A9B"/>
    <w:rsid w:val="006C6D68"/>
    <w:rsid w:val="006C7640"/>
    <w:rsid w:val="006C7688"/>
    <w:rsid w:val="006C7FC5"/>
    <w:rsid w:val="006D03C5"/>
    <w:rsid w:val="006D0441"/>
    <w:rsid w:val="006D1217"/>
    <w:rsid w:val="006D1361"/>
    <w:rsid w:val="006D18CB"/>
    <w:rsid w:val="006D194D"/>
    <w:rsid w:val="006D2605"/>
    <w:rsid w:val="006D399B"/>
    <w:rsid w:val="006D3D22"/>
    <w:rsid w:val="006D4042"/>
    <w:rsid w:val="006D4496"/>
    <w:rsid w:val="006D4D5E"/>
    <w:rsid w:val="006D5CF7"/>
    <w:rsid w:val="006D613C"/>
    <w:rsid w:val="006D694D"/>
    <w:rsid w:val="006D6BEF"/>
    <w:rsid w:val="006D7050"/>
    <w:rsid w:val="006D711E"/>
    <w:rsid w:val="006D7744"/>
    <w:rsid w:val="006D7D7E"/>
    <w:rsid w:val="006E063A"/>
    <w:rsid w:val="006E0672"/>
    <w:rsid w:val="006E0812"/>
    <w:rsid w:val="006E0D44"/>
    <w:rsid w:val="006E0E8D"/>
    <w:rsid w:val="006E1CE8"/>
    <w:rsid w:val="006E1D32"/>
    <w:rsid w:val="006E239B"/>
    <w:rsid w:val="006E23AD"/>
    <w:rsid w:val="006E29B6"/>
    <w:rsid w:val="006E2F26"/>
    <w:rsid w:val="006E31F2"/>
    <w:rsid w:val="006E35FB"/>
    <w:rsid w:val="006E3ED2"/>
    <w:rsid w:val="006E4196"/>
    <w:rsid w:val="006E5516"/>
    <w:rsid w:val="006E5836"/>
    <w:rsid w:val="006E6460"/>
    <w:rsid w:val="006E69F5"/>
    <w:rsid w:val="006E7E5E"/>
    <w:rsid w:val="006F134A"/>
    <w:rsid w:val="006F1532"/>
    <w:rsid w:val="006F153C"/>
    <w:rsid w:val="006F2ED9"/>
    <w:rsid w:val="006F418C"/>
    <w:rsid w:val="006F43FF"/>
    <w:rsid w:val="006F48FB"/>
    <w:rsid w:val="006F57DA"/>
    <w:rsid w:val="006F70FC"/>
    <w:rsid w:val="00700931"/>
    <w:rsid w:val="0070096D"/>
    <w:rsid w:val="00702E95"/>
    <w:rsid w:val="0070340C"/>
    <w:rsid w:val="007039F6"/>
    <w:rsid w:val="00703AB7"/>
    <w:rsid w:val="00703F9B"/>
    <w:rsid w:val="00703FF4"/>
    <w:rsid w:val="00705603"/>
    <w:rsid w:val="0070568C"/>
    <w:rsid w:val="00705CAE"/>
    <w:rsid w:val="007062A7"/>
    <w:rsid w:val="00706D5E"/>
    <w:rsid w:val="00707658"/>
    <w:rsid w:val="00707AE3"/>
    <w:rsid w:val="00710606"/>
    <w:rsid w:val="00710C45"/>
    <w:rsid w:val="00711F40"/>
    <w:rsid w:val="0071258C"/>
    <w:rsid w:val="007131A5"/>
    <w:rsid w:val="0071463F"/>
    <w:rsid w:val="00714DDF"/>
    <w:rsid w:val="00714DFA"/>
    <w:rsid w:val="007158C0"/>
    <w:rsid w:val="0071597D"/>
    <w:rsid w:val="00715E6E"/>
    <w:rsid w:val="00716D44"/>
    <w:rsid w:val="007175C2"/>
    <w:rsid w:val="0071768A"/>
    <w:rsid w:val="0071774D"/>
    <w:rsid w:val="0071788B"/>
    <w:rsid w:val="00717E1B"/>
    <w:rsid w:val="00717EDD"/>
    <w:rsid w:val="0072083E"/>
    <w:rsid w:val="007212B9"/>
    <w:rsid w:val="007227F7"/>
    <w:rsid w:val="007233D1"/>
    <w:rsid w:val="00723973"/>
    <w:rsid w:val="007244DA"/>
    <w:rsid w:val="007246BF"/>
    <w:rsid w:val="0072509E"/>
    <w:rsid w:val="00726278"/>
    <w:rsid w:val="00726964"/>
    <w:rsid w:val="00726E46"/>
    <w:rsid w:val="007271B2"/>
    <w:rsid w:val="00727982"/>
    <w:rsid w:val="007300B1"/>
    <w:rsid w:val="00730C15"/>
    <w:rsid w:val="0073190C"/>
    <w:rsid w:val="00731E9C"/>
    <w:rsid w:val="007321DD"/>
    <w:rsid w:val="0073298F"/>
    <w:rsid w:val="007336EF"/>
    <w:rsid w:val="00734158"/>
    <w:rsid w:val="0073476A"/>
    <w:rsid w:val="00734D34"/>
    <w:rsid w:val="00734FCC"/>
    <w:rsid w:val="00735069"/>
    <w:rsid w:val="0073527D"/>
    <w:rsid w:val="00735861"/>
    <w:rsid w:val="00735BB2"/>
    <w:rsid w:val="00740470"/>
    <w:rsid w:val="00741DDF"/>
    <w:rsid w:val="007422DD"/>
    <w:rsid w:val="0074264F"/>
    <w:rsid w:val="007440B1"/>
    <w:rsid w:val="00744488"/>
    <w:rsid w:val="007459AA"/>
    <w:rsid w:val="00745E21"/>
    <w:rsid w:val="00746E9B"/>
    <w:rsid w:val="0074725E"/>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782"/>
    <w:rsid w:val="00754E53"/>
    <w:rsid w:val="00754EA7"/>
    <w:rsid w:val="00755C79"/>
    <w:rsid w:val="00755E8B"/>
    <w:rsid w:val="00756CDC"/>
    <w:rsid w:val="007570AA"/>
    <w:rsid w:val="00757298"/>
    <w:rsid w:val="007573BB"/>
    <w:rsid w:val="0075753A"/>
    <w:rsid w:val="0075753C"/>
    <w:rsid w:val="007600FA"/>
    <w:rsid w:val="007609EF"/>
    <w:rsid w:val="00761F7F"/>
    <w:rsid w:val="0076218B"/>
    <w:rsid w:val="00762560"/>
    <w:rsid w:val="007627B7"/>
    <w:rsid w:val="00762A2D"/>
    <w:rsid w:val="00762FD0"/>
    <w:rsid w:val="00763222"/>
    <w:rsid w:val="0076367B"/>
    <w:rsid w:val="0076414A"/>
    <w:rsid w:val="00764A96"/>
    <w:rsid w:val="00764EE8"/>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8A1"/>
    <w:rsid w:val="00773D12"/>
    <w:rsid w:val="007741DC"/>
    <w:rsid w:val="0077429B"/>
    <w:rsid w:val="007750B9"/>
    <w:rsid w:val="00775B63"/>
    <w:rsid w:val="00776D3D"/>
    <w:rsid w:val="00776F35"/>
    <w:rsid w:val="00777DD9"/>
    <w:rsid w:val="00780CB6"/>
    <w:rsid w:val="007810D8"/>
    <w:rsid w:val="00781E3C"/>
    <w:rsid w:val="00781FF4"/>
    <w:rsid w:val="007827D9"/>
    <w:rsid w:val="00782887"/>
    <w:rsid w:val="00783035"/>
    <w:rsid w:val="007835B1"/>
    <w:rsid w:val="007843D8"/>
    <w:rsid w:val="0078514E"/>
    <w:rsid w:val="00785248"/>
    <w:rsid w:val="007858DE"/>
    <w:rsid w:val="007863F0"/>
    <w:rsid w:val="00786A58"/>
    <w:rsid w:val="00786C0D"/>
    <w:rsid w:val="00786F46"/>
    <w:rsid w:val="00787462"/>
    <w:rsid w:val="0078773D"/>
    <w:rsid w:val="00787AEA"/>
    <w:rsid w:val="00790D16"/>
    <w:rsid w:val="00790F71"/>
    <w:rsid w:val="0079115F"/>
    <w:rsid w:val="007914BC"/>
    <w:rsid w:val="00791C8B"/>
    <w:rsid w:val="00791F97"/>
    <w:rsid w:val="00792403"/>
    <w:rsid w:val="0079252D"/>
    <w:rsid w:val="00792B0A"/>
    <w:rsid w:val="0079302D"/>
    <w:rsid w:val="007934C4"/>
    <w:rsid w:val="00793747"/>
    <w:rsid w:val="0079401A"/>
    <w:rsid w:val="0079412B"/>
    <w:rsid w:val="00794CA6"/>
    <w:rsid w:val="00795008"/>
    <w:rsid w:val="00795274"/>
    <w:rsid w:val="007953F0"/>
    <w:rsid w:val="00795484"/>
    <w:rsid w:val="007959EE"/>
    <w:rsid w:val="00795BA2"/>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B067C"/>
    <w:rsid w:val="007B132A"/>
    <w:rsid w:val="007B1CE0"/>
    <w:rsid w:val="007B2042"/>
    <w:rsid w:val="007B2D3C"/>
    <w:rsid w:val="007B3491"/>
    <w:rsid w:val="007B34DC"/>
    <w:rsid w:val="007B35BA"/>
    <w:rsid w:val="007B3AEE"/>
    <w:rsid w:val="007B3F48"/>
    <w:rsid w:val="007B5119"/>
    <w:rsid w:val="007B511F"/>
    <w:rsid w:val="007B587A"/>
    <w:rsid w:val="007B5D52"/>
    <w:rsid w:val="007B6014"/>
    <w:rsid w:val="007B6328"/>
    <w:rsid w:val="007B6A6A"/>
    <w:rsid w:val="007B6FC2"/>
    <w:rsid w:val="007B7638"/>
    <w:rsid w:val="007B7986"/>
    <w:rsid w:val="007B7A44"/>
    <w:rsid w:val="007C0078"/>
    <w:rsid w:val="007C1299"/>
    <w:rsid w:val="007C1529"/>
    <w:rsid w:val="007C210A"/>
    <w:rsid w:val="007C22B8"/>
    <w:rsid w:val="007C3355"/>
    <w:rsid w:val="007C39B4"/>
    <w:rsid w:val="007C4128"/>
    <w:rsid w:val="007C4729"/>
    <w:rsid w:val="007C51B6"/>
    <w:rsid w:val="007C51F0"/>
    <w:rsid w:val="007C5843"/>
    <w:rsid w:val="007C6239"/>
    <w:rsid w:val="007C6C1D"/>
    <w:rsid w:val="007C7671"/>
    <w:rsid w:val="007C77CF"/>
    <w:rsid w:val="007C7B8C"/>
    <w:rsid w:val="007D1AD1"/>
    <w:rsid w:val="007D224B"/>
    <w:rsid w:val="007D2C97"/>
    <w:rsid w:val="007D3531"/>
    <w:rsid w:val="007D4A27"/>
    <w:rsid w:val="007D5317"/>
    <w:rsid w:val="007D56B9"/>
    <w:rsid w:val="007D5735"/>
    <w:rsid w:val="007D5D2E"/>
    <w:rsid w:val="007D612C"/>
    <w:rsid w:val="007D7274"/>
    <w:rsid w:val="007D7C17"/>
    <w:rsid w:val="007D7C8C"/>
    <w:rsid w:val="007E04FF"/>
    <w:rsid w:val="007E0AAA"/>
    <w:rsid w:val="007E0B6B"/>
    <w:rsid w:val="007E0FF8"/>
    <w:rsid w:val="007E184B"/>
    <w:rsid w:val="007E1C4E"/>
    <w:rsid w:val="007E2A97"/>
    <w:rsid w:val="007E3600"/>
    <w:rsid w:val="007E3A6E"/>
    <w:rsid w:val="007E3B8B"/>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BDE"/>
    <w:rsid w:val="007F4BA9"/>
    <w:rsid w:val="007F5062"/>
    <w:rsid w:val="007F658D"/>
    <w:rsid w:val="007F6716"/>
    <w:rsid w:val="007F6B77"/>
    <w:rsid w:val="007F7E4D"/>
    <w:rsid w:val="007F7FEC"/>
    <w:rsid w:val="00800751"/>
    <w:rsid w:val="00800890"/>
    <w:rsid w:val="00800B7A"/>
    <w:rsid w:val="00800D52"/>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B39"/>
    <w:rsid w:val="00812C5A"/>
    <w:rsid w:val="00812CBC"/>
    <w:rsid w:val="00813690"/>
    <w:rsid w:val="00813740"/>
    <w:rsid w:val="00813A5B"/>
    <w:rsid w:val="008145F7"/>
    <w:rsid w:val="0081479A"/>
    <w:rsid w:val="0081499C"/>
    <w:rsid w:val="00814D0E"/>
    <w:rsid w:val="008156C4"/>
    <w:rsid w:val="00816D27"/>
    <w:rsid w:val="00817418"/>
    <w:rsid w:val="0081753C"/>
    <w:rsid w:val="00817D93"/>
    <w:rsid w:val="00817DFA"/>
    <w:rsid w:val="00817E21"/>
    <w:rsid w:val="00821070"/>
    <w:rsid w:val="00821676"/>
    <w:rsid w:val="00822E8B"/>
    <w:rsid w:val="008232DD"/>
    <w:rsid w:val="0082392A"/>
    <w:rsid w:val="00824250"/>
    <w:rsid w:val="00824499"/>
    <w:rsid w:val="00824EA8"/>
    <w:rsid w:val="00825D7E"/>
    <w:rsid w:val="0082661B"/>
    <w:rsid w:val="00826E1C"/>
    <w:rsid w:val="0083163A"/>
    <w:rsid w:val="00831A38"/>
    <w:rsid w:val="00831F2B"/>
    <w:rsid w:val="008328A5"/>
    <w:rsid w:val="00832B55"/>
    <w:rsid w:val="00833D2F"/>
    <w:rsid w:val="008349BF"/>
    <w:rsid w:val="00834E26"/>
    <w:rsid w:val="00834E40"/>
    <w:rsid w:val="0083518A"/>
    <w:rsid w:val="0083570F"/>
    <w:rsid w:val="00835EE7"/>
    <w:rsid w:val="00836AEF"/>
    <w:rsid w:val="00837C65"/>
    <w:rsid w:val="00841594"/>
    <w:rsid w:val="00841801"/>
    <w:rsid w:val="00842258"/>
    <w:rsid w:val="008425BF"/>
    <w:rsid w:val="008433C1"/>
    <w:rsid w:val="00843AA0"/>
    <w:rsid w:val="008459B8"/>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C3"/>
    <w:rsid w:val="0085603E"/>
    <w:rsid w:val="00856C8B"/>
    <w:rsid w:val="00857DEB"/>
    <w:rsid w:val="0086030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67B4A"/>
    <w:rsid w:val="00867FEA"/>
    <w:rsid w:val="008702AF"/>
    <w:rsid w:val="0087076E"/>
    <w:rsid w:val="0087081F"/>
    <w:rsid w:val="00870BF9"/>
    <w:rsid w:val="00870C76"/>
    <w:rsid w:val="00871F88"/>
    <w:rsid w:val="00872080"/>
    <w:rsid w:val="008725B6"/>
    <w:rsid w:val="00873417"/>
    <w:rsid w:val="008739AE"/>
    <w:rsid w:val="00873AF9"/>
    <w:rsid w:val="00874A06"/>
    <w:rsid w:val="00874B73"/>
    <w:rsid w:val="00875430"/>
    <w:rsid w:val="00876299"/>
    <w:rsid w:val="00876F04"/>
    <w:rsid w:val="0087764F"/>
    <w:rsid w:val="00877773"/>
    <w:rsid w:val="00877971"/>
    <w:rsid w:val="00877D91"/>
    <w:rsid w:val="00877FEA"/>
    <w:rsid w:val="008811CE"/>
    <w:rsid w:val="00881492"/>
    <w:rsid w:val="00881691"/>
    <w:rsid w:val="00881B83"/>
    <w:rsid w:val="008837CB"/>
    <w:rsid w:val="008839B0"/>
    <w:rsid w:val="00883DFE"/>
    <w:rsid w:val="00884632"/>
    <w:rsid w:val="00885F92"/>
    <w:rsid w:val="00887141"/>
    <w:rsid w:val="008873DE"/>
    <w:rsid w:val="008873F6"/>
    <w:rsid w:val="00890686"/>
    <w:rsid w:val="0089180C"/>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54AF"/>
    <w:rsid w:val="008A58AE"/>
    <w:rsid w:val="008A5955"/>
    <w:rsid w:val="008A6405"/>
    <w:rsid w:val="008A6AF4"/>
    <w:rsid w:val="008A6D17"/>
    <w:rsid w:val="008B0517"/>
    <w:rsid w:val="008B387C"/>
    <w:rsid w:val="008B4ADB"/>
    <w:rsid w:val="008B4C43"/>
    <w:rsid w:val="008B55CF"/>
    <w:rsid w:val="008B58FC"/>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680A"/>
    <w:rsid w:val="008C6F1B"/>
    <w:rsid w:val="008C7819"/>
    <w:rsid w:val="008C79A3"/>
    <w:rsid w:val="008D00EE"/>
    <w:rsid w:val="008D1136"/>
    <w:rsid w:val="008D1237"/>
    <w:rsid w:val="008D16B7"/>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D789E"/>
    <w:rsid w:val="008E01CD"/>
    <w:rsid w:val="008E0D4C"/>
    <w:rsid w:val="008E12EE"/>
    <w:rsid w:val="008E17E1"/>
    <w:rsid w:val="008E18D5"/>
    <w:rsid w:val="008E274D"/>
    <w:rsid w:val="008E2A28"/>
    <w:rsid w:val="008E3851"/>
    <w:rsid w:val="008E4ABA"/>
    <w:rsid w:val="008E57AC"/>
    <w:rsid w:val="008E5D20"/>
    <w:rsid w:val="008E5DDE"/>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43C5"/>
    <w:rsid w:val="008F5239"/>
    <w:rsid w:val="008F572A"/>
    <w:rsid w:val="008F6A09"/>
    <w:rsid w:val="008F7C71"/>
    <w:rsid w:val="00901C3B"/>
    <w:rsid w:val="0090204D"/>
    <w:rsid w:val="009021EB"/>
    <w:rsid w:val="0090326B"/>
    <w:rsid w:val="00903BB2"/>
    <w:rsid w:val="00904451"/>
    <w:rsid w:val="0090456B"/>
    <w:rsid w:val="00904CE2"/>
    <w:rsid w:val="00904FE9"/>
    <w:rsid w:val="00905107"/>
    <w:rsid w:val="0090576F"/>
    <w:rsid w:val="009062BF"/>
    <w:rsid w:val="00906630"/>
    <w:rsid w:val="00906709"/>
    <w:rsid w:val="00906AEA"/>
    <w:rsid w:val="00906E32"/>
    <w:rsid w:val="0090751E"/>
    <w:rsid w:val="0090780E"/>
    <w:rsid w:val="009102EE"/>
    <w:rsid w:val="00910623"/>
    <w:rsid w:val="0091126D"/>
    <w:rsid w:val="009113AF"/>
    <w:rsid w:val="009117C4"/>
    <w:rsid w:val="00912F8B"/>
    <w:rsid w:val="00913631"/>
    <w:rsid w:val="009137D6"/>
    <w:rsid w:val="00913AA8"/>
    <w:rsid w:val="0091582B"/>
    <w:rsid w:val="00915868"/>
    <w:rsid w:val="00916268"/>
    <w:rsid w:val="00916624"/>
    <w:rsid w:val="00916777"/>
    <w:rsid w:val="0091721B"/>
    <w:rsid w:val="009174C3"/>
    <w:rsid w:val="00917B3D"/>
    <w:rsid w:val="00920034"/>
    <w:rsid w:val="00921890"/>
    <w:rsid w:val="00922424"/>
    <w:rsid w:val="00922B0C"/>
    <w:rsid w:val="009231E5"/>
    <w:rsid w:val="00923813"/>
    <w:rsid w:val="009238A5"/>
    <w:rsid w:val="009238F2"/>
    <w:rsid w:val="00924798"/>
    <w:rsid w:val="00924C2C"/>
    <w:rsid w:val="009255F8"/>
    <w:rsid w:val="00926ACC"/>
    <w:rsid w:val="00926DAD"/>
    <w:rsid w:val="00927FF9"/>
    <w:rsid w:val="00930522"/>
    <w:rsid w:val="009306F4"/>
    <w:rsid w:val="009311FF"/>
    <w:rsid w:val="00931E10"/>
    <w:rsid w:val="00931ED3"/>
    <w:rsid w:val="00932037"/>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6F2C"/>
    <w:rsid w:val="00947947"/>
    <w:rsid w:val="00947B2F"/>
    <w:rsid w:val="00950224"/>
    <w:rsid w:val="009513FB"/>
    <w:rsid w:val="0095255E"/>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1235"/>
    <w:rsid w:val="00961407"/>
    <w:rsid w:val="00961553"/>
    <w:rsid w:val="0096185B"/>
    <w:rsid w:val="00961BF8"/>
    <w:rsid w:val="00961CE4"/>
    <w:rsid w:val="009628D4"/>
    <w:rsid w:val="0096323D"/>
    <w:rsid w:val="00963E2B"/>
    <w:rsid w:val="0096464B"/>
    <w:rsid w:val="00964E0E"/>
    <w:rsid w:val="00965790"/>
    <w:rsid w:val="009664CE"/>
    <w:rsid w:val="00966987"/>
    <w:rsid w:val="00966E2B"/>
    <w:rsid w:val="00967677"/>
    <w:rsid w:val="00967E25"/>
    <w:rsid w:val="00970BAE"/>
    <w:rsid w:val="00971082"/>
    <w:rsid w:val="00971413"/>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1151"/>
    <w:rsid w:val="009817AB"/>
    <w:rsid w:val="00982380"/>
    <w:rsid w:val="00982D05"/>
    <w:rsid w:val="00982FC3"/>
    <w:rsid w:val="009846B7"/>
    <w:rsid w:val="00984A0E"/>
    <w:rsid w:val="00985186"/>
    <w:rsid w:val="00985910"/>
    <w:rsid w:val="00985B4F"/>
    <w:rsid w:val="00985B82"/>
    <w:rsid w:val="0098615B"/>
    <w:rsid w:val="00986426"/>
    <w:rsid w:val="009868B9"/>
    <w:rsid w:val="009872A8"/>
    <w:rsid w:val="009879D6"/>
    <w:rsid w:val="0099014D"/>
    <w:rsid w:val="0099022F"/>
    <w:rsid w:val="00990D27"/>
    <w:rsid w:val="00991301"/>
    <w:rsid w:val="00991599"/>
    <w:rsid w:val="00991938"/>
    <w:rsid w:val="00991E81"/>
    <w:rsid w:val="00991FAD"/>
    <w:rsid w:val="00992523"/>
    <w:rsid w:val="00992678"/>
    <w:rsid w:val="009927DA"/>
    <w:rsid w:val="00992F04"/>
    <w:rsid w:val="00993C7F"/>
    <w:rsid w:val="009946D5"/>
    <w:rsid w:val="0099529D"/>
    <w:rsid w:val="00996A97"/>
    <w:rsid w:val="009972BC"/>
    <w:rsid w:val="00997F55"/>
    <w:rsid w:val="009A0BEA"/>
    <w:rsid w:val="009A0D45"/>
    <w:rsid w:val="009A0E70"/>
    <w:rsid w:val="009A1205"/>
    <w:rsid w:val="009A18D3"/>
    <w:rsid w:val="009A2CC2"/>
    <w:rsid w:val="009A3EE4"/>
    <w:rsid w:val="009A55A2"/>
    <w:rsid w:val="009A584C"/>
    <w:rsid w:val="009A5E8D"/>
    <w:rsid w:val="009A5FEC"/>
    <w:rsid w:val="009A6032"/>
    <w:rsid w:val="009A719A"/>
    <w:rsid w:val="009A7519"/>
    <w:rsid w:val="009A7DD5"/>
    <w:rsid w:val="009B0028"/>
    <w:rsid w:val="009B08CE"/>
    <w:rsid w:val="009B0CED"/>
    <w:rsid w:val="009B25A7"/>
    <w:rsid w:val="009B27F7"/>
    <w:rsid w:val="009B3C03"/>
    <w:rsid w:val="009B47C5"/>
    <w:rsid w:val="009B4854"/>
    <w:rsid w:val="009B49D1"/>
    <w:rsid w:val="009B4CCC"/>
    <w:rsid w:val="009B576F"/>
    <w:rsid w:val="009B6351"/>
    <w:rsid w:val="009B655C"/>
    <w:rsid w:val="009B673B"/>
    <w:rsid w:val="009B7BAD"/>
    <w:rsid w:val="009C11B4"/>
    <w:rsid w:val="009C13AA"/>
    <w:rsid w:val="009C1625"/>
    <w:rsid w:val="009C2E18"/>
    <w:rsid w:val="009C2E52"/>
    <w:rsid w:val="009C4053"/>
    <w:rsid w:val="009C406A"/>
    <w:rsid w:val="009C43B8"/>
    <w:rsid w:val="009C4514"/>
    <w:rsid w:val="009C4659"/>
    <w:rsid w:val="009C48C0"/>
    <w:rsid w:val="009C4910"/>
    <w:rsid w:val="009C5E9B"/>
    <w:rsid w:val="009C6ACF"/>
    <w:rsid w:val="009D07C9"/>
    <w:rsid w:val="009D0836"/>
    <w:rsid w:val="009D11F9"/>
    <w:rsid w:val="009D1980"/>
    <w:rsid w:val="009D1EE3"/>
    <w:rsid w:val="009D23F7"/>
    <w:rsid w:val="009D2D5B"/>
    <w:rsid w:val="009D30E9"/>
    <w:rsid w:val="009D3874"/>
    <w:rsid w:val="009D399E"/>
    <w:rsid w:val="009D3A9F"/>
    <w:rsid w:val="009D5F08"/>
    <w:rsid w:val="009D71E6"/>
    <w:rsid w:val="009D7220"/>
    <w:rsid w:val="009D7915"/>
    <w:rsid w:val="009E0049"/>
    <w:rsid w:val="009E0CE6"/>
    <w:rsid w:val="009E16FC"/>
    <w:rsid w:val="009E224E"/>
    <w:rsid w:val="009E2296"/>
    <w:rsid w:val="009E3DC3"/>
    <w:rsid w:val="009E450A"/>
    <w:rsid w:val="009E6ADB"/>
    <w:rsid w:val="009E736F"/>
    <w:rsid w:val="009E75D7"/>
    <w:rsid w:val="009E787C"/>
    <w:rsid w:val="009F0718"/>
    <w:rsid w:val="009F08DF"/>
    <w:rsid w:val="009F0972"/>
    <w:rsid w:val="009F0CAE"/>
    <w:rsid w:val="009F219B"/>
    <w:rsid w:val="009F2B2E"/>
    <w:rsid w:val="009F36AC"/>
    <w:rsid w:val="009F3C16"/>
    <w:rsid w:val="009F3DD9"/>
    <w:rsid w:val="009F4471"/>
    <w:rsid w:val="009F4E90"/>
    <w:rsid w:val="009F50A0"/>
    <w:rsid w:val="009F5141"/>
    <w:rsid w:val="009F60EC"/>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56"/>
    <w:rsid w:val="00A11F3F"/>
    <w:rsid w:val="00A122BE"/>
    <w:rsid w:val="00A12314"/>
    <w:rsid w:val="00A123DD"/>
    <w:rsid w:val="00A12A85"/>
    <w:rsid w:val="00A12BE6"/>
    <w:rsid w:val="00A12C26"/>
    <w:rsid w:val="00A13FF6"/>
    <w:rsid w:val="00A1466E"/>
    <w:rsid w:val="00A15783"/>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D9"/>
    <w:rsid w:val="00A300F8"/>
    <w:rsid w:val="00A305EB"/>
    <w:rsid w:val="00A3074D"/>
    <w:rsid w:val="00A309C0"/>
    <w:rsid w:val="00A31070"/>
    <w:rsid w:val="00A3118F"/>
    <w:rsid w:val="00A31218"/>
    <w:rsid w:val="00A31A39"/>
    <w:rsid w:val="00A3214D"/>
    <w:rsid w:val="00A32BED"/>
    <w:rsid w:val="00A32C30"/>
    <w:rsid w:val="00A32C8D"/>
    <w:rsid w:val="00A32C92"/>
    <w:rsid w:val="00A3323B"/>
    <w:rsid w:val="00A33DAB"/>
    <w:rsid w:val="00A3558E"/>
    <w:rsid w:val="00A35593"/>
    <w:rsid w:val="00A360AA"/>
    <w:rsid w:val="00A36590"/>
    <w:rsid w:val="00A36707"/>
    <w:rsid w:val="00A40FD5"/>
    <w:rsid w:val="00A4400E"/>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1A2D"/>
    <w:rsid w:val="00A61CD0"/>
    <w:rsid w:val="00A63B5F"/>
    <w:rsid w:val="00A64C5E"/>
    <w:rsid w:val="00A6536E"/>
    <w:rsid w:val="00A65AE4"/>
    <w:rsid w:val="00A65DEF"/>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2426"/>
    <w:rsid w:val="00A82B9C"/>
    <w:rsid w:val="00A83239"/>
    <w:rsid w:val="00A84F93"/>
    <w:rsid w:val="00A85196"/>
    <w:rsid w:val="00A85DB7"/>
    <w:rsid w:val="00A86220"/>
    <w:rsid w:val="00A87D5B"/>
    <w:rsid w:val="00A9072F"/>
    <w:rsid w:val="00A9103E"/>
    <w:rsid w:val="00A9182F"/>
    <w:rsid w:val="00A91934"/>
    <w:rsid w:val="00A91C5B"/>
    <w:rsid w:val="00A92892"/>
    <w:rsid w:val="00A930FF"/>
    <w:rsid w:val="00A9385F"/>
    <w:rsid w:val="00A93876"/>
    <w:rsid w:val="00A93CA2"/>
    <w:rsid w:val="00A93E27"/>
    <w:rsid w:val="00A94531"/>
    <w:rsid w:val="00A94863"/>
    <w:rsid w:val="00A948D1"/>
    <w:rsid w:val="00A959F9"/>
    <w:rsid w:val="00A95FB7"/>
    <w:rsid w:val="00A96388"/>
    <w:rsid w:val="00A968DA"/>
    <w:rsid w:val="00A96C95"/>
    <w:rsid w:val="00A97885"/>
    <w:rsid w:val="00A97E3D"/>
    <w:rsid w:val="00A97EF6"/>
    <w:rsid w:val="00AA0F73"/>
    <w:rsid w:val="00AA22E6"/>
    <w:rsid w:val="00AA29BA"/>
    <w:rsid w:val="00AA2E3B"/>
    <w:rsid w:val="00AA3490"/>
    <w:rsid w:val="00AA3B5C"/>
    <w:rsid w:val="00AA4073"/>
    <w:rsid w:val="00AA41DF"/>
    <w:rsid w:val="00AA5266"/>
    <w:rsid w:val="00AA72A6"/>
    <w:rsid w:val="00AA7B9D"/>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C080E"/>
    <w:rsid w:val="00AC0B38"/>
    <w:rsid w:val="00AC0C39"/>
    <w:rsid w:val="00AC1239"/>
    <w:rsid w:val="00AC127B"/>
    <w:rsid w:val="00AC1453"/>
    <w:rsid w:val="00AC14E8"/>
    <w:rsid w:val="00AC17BD"/>
    <w:rsid w:val="00AC215A"/>
    <w:rsid w:val="00AC2165"/>
    <w:rsid w:val="00AC3745"/>
    <w:rsid w:val="00AC4220"/>
    <w:rsid w:val="00AC4358"/>
    <w:rsid w:val="00AC4589"/>
    <w:rsid w:val="00AC482A"/>
    <w:rsid w:val="00AC52C0"/>
    <w:rsid w:val="00AC55C8"/>
    <w:rsid w:val="00AC6275"/>
    <w:rsid w:val="00AC6D9A"/>
    <w:rsid w:val="00AC6E09"/>
    <w:rsid w:val="00AC6F8C"/>
    <w:rsid w:val="00AC720A"/>
    <w:rsid w:val="00AC7C1F"/>
    <w:rsid w:val="00AD0257"/>
    <w:rsid w:val="00AD0748"/>
    <w:rsid w:val="00AD0DAA"/>
    <w:rsid w:val="00AD12D2"/>
    <w:rsid w:val="00AD1428"/>
    <w:rsid w:val="00AD1B4E"/>
    <w:rsid w:val="00AD1D56"/>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7BF"/>
    <w:rsid w:val="00AF65BB"/>
    <w:rsid w:val="00AF68BB"/>
    <w:rsid w:val="00AF6DFA"/>
    <w:rsid w:val="00AF7EB8"/>
    <w:rsid w:val="00AF7F69"/>
    <w:rsid w:val="00B0097E"/>
    <w:rsid w:val="00B01337"/>
    <w:rsid w:val="00B01AF4"/>
    <w:rsid w:val="00B01E98"/>
    <w:rsid w:val="00B03252"/>
    <w:rsid w:val="00B03418"/>
    <w:rsid w:val="00B03D91"/>
    <w:rsid w:val="00B0434A"/>
    <w:rsid w:val="00B04E6B"/>
    <w:rsid w:val="00B056C9"/>
    <w:rsid w:val="00B058C1"/>
    <w:rsid w:val="00B05E0C"/>
    <w:rsid w:val="00B05FB6"/>
    <w:rsid w:val="00B06360"/>
    <w:rsid w:val="00B064C7"/>
    <w:rsid w:val="00B0651A"/>
    <w:rsid w:val="00B101AF"/>
    <w:rsid w:val="00B10596"/>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58F"/>
    <w:rsid w:val="00B4799D"/>
    <w:rsid w:val="00B47AD3"/>
    <w:rsid w:val="00B47D91"/>
    <w:rsid w:val="00B50567"/>
    <w:rsid w:val="00B50AD0"/>
    <w:rsid w:val="00B50E23"/>
    <w:rsid w:val="00B51487"/>
    <w:rsid w:val="00B517A1"/>
    <w:rsid w:val="00B5207C"/>
    <w:rsid w:val="00B52FEF"/>
    <w:rsid w:val="00B54218"/>
    <w:rsid w:val="00B544BF"/>
    <w:rsid w:val="00B54A1A"/>
    <w:rsid w:val="00B54E92"/>
    <w:rsid w:val="00B54F7B"/>
    <w:rsid w:val="00B550C3"/>
    <w:rsid w:val="00B55151"/>
    <w:rsid w:val="00B555C4"/>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8AE"/>
    <w:rsid w:val="00B71D2C"/>
    <w:rsid w:val="00B741B8"/>
    <w:rsid w:val="00B7445A"/>
    <w:rsid w:val="00B75295"/>
    <w:rsid w:val="00B752FB"/>
    <w:rsid w:val="00B7570A"/>
    <w:rsid w:val="00B75EE4"/>
    <w:rsid w:val="00B76029"/>
    <w:rsid w:val="00B760E9"/>
    <w:rsid w:val="00B76506"/>
    <w:rsid w:val="00B76A1E"/>
    <w:rsid w:val="00B76BED"/>
    <w:rsid w:val="00B77BA4"/>
    <w:rsid w:val="00B801C9"/>
    <w:rsid w:val="00B81338"/>
    <w:rsid w:val="00B81525"/>
    <w:rsid w:val="00B81F72"/>
    <w:rsid w:val="00B82166"/>
    <w:rsid w:val="00B82224"/>
    <w:rsid w:val="00B824B6"/>
    <w:rsid w:val="00B82D52"/>
    <w:rsid w:val="00B8336F"/>
    <w:rsid w:val="00B83FB6"/>
    <w:rsid w:val="00B84429"/>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583"/>
    <w:rsid w:val="00BA0D41"/>
    <w:rsid w:val="00BA1182"/>
    <w:rsid w:val="00BA120B"/>
    <w:rsid w:val="00BA1ACE"/>
    <w:rsid w:val="00BA1CDC"/>
    <w:rsid w:val="00BA20E9"/>
    <w:rsid w:val="00BA2B80"/>
    <w:rsid w:val="00BA3E20"/>
    <w:rsid w:val="00BA49DE"/>
    <w:rsid w:val="00BA54C2"/>
    <w:rsid w:val="00BA5809"/>
    <w:rsid w:val="00BA59B0"/>
    <w:rsid w:val="00BA639A"/>
    <w:rsid w:val="00BA669D"/>
    <w:rsid w:val="00BA672A"/>
    <w:rsid w:val="00BA6D5C"/>
    <w:rsid w:val="00BA6FAC"/>
    <w:rsid w:val="00BA7C8C"/>
    <w:rsid w:val="00BB0D2B"/>
    <w:rsid w:val="00BB19A1"/>
    <w:rsid w:val="00BB1E9C"/>
    <w:rsid w:val="00BB2D0D"/>
    <w:rsid w:val="00BB317F"/>
    <w:rsid w:val="00BB3240"/>
    <w:rsid w:val="00BB4EDB"/>
    <w:rsid w:val="00BB5CAC"/>
    <w:rsid w:val="00BB5D9C"/>
    <w:rsid w:val="00BB5E9E"/>
    <w:rsid w:val="00BB6258"/>
    <w:rsid w:val="00BB6516"/>
    <w:rsid w:val="00BB70D0"/>
    <w:rsid w:val="00BB7191"/>
    <w:rsid w:val="00BB71AB"/>
    <w:rsid w:val="00BC0243"/>
    <w:rsid w:val="00BC095C"/>
    <w:rsid w:val="00BC1B7D"/>
    <w:rsid w:val="00BC1F40"/>
    <w:rsid w:val="00BC2486"/>
    <w:rsid w:val="00BC2ABE"/>
    <w:rsid w:val="00BC3228"/>
    <w:rsid w:val="00BC3741"/>
    <w:rsid w:val="00BC4585"/>
    <w:rsid w:val="00BC45D5"/>
    <w:rsid w:val="00BC4ACB"/>
    <w:rsid w:val="00BC4E41"/>
    <w:rsid w:val="00BC4E7C"/>
    <w:rsid w:val="00BC4E91"/>
    <w:rsid w:val="00BC537E"/>
    <w:rsid w:val="00BC5FD5"/>
    <w:rsid w:val="00BC60A5"/>
    <w:rsid w:val="00BC65EB"/>
    <w:rsid w:val="00BC68D0"/>
    <w:rsid w:val="00BC699A"/>
    <w:rsid w:val="00BC7924"/>
    <w:rsid w:val="00BD012E"/>
    <w:rsid w:val="00BD0AE6"/>
    <w:rsid w:val="00BD1073"/>
    <w:rsid w:val="00BD1834"/>
    <w:rsid w:val="00BD1836"/>
    <w:rsid w:val="00BD210E"/>
    <w:rsid w:val="00BD21E1"/>
    <w:rsid w:val="00BD2544"/>
    <w:rsid w:val="00BD269F"/>
    <w:rsid w:val="00BD2959"/>
    <w:rsid w:val="00BD2E2E"/>
    <w:rsid w:val="00BD318E"/>
    <w:rsid w:val="00BD3251"/>
    <w:rsid w:val="00BD35FD"/>
    <w:rsid w:val="00BD3B4B"/>
    <w:rsid w:val="00BD410B"/>
    <w:rsid w:val="00BD4F2A"/>
    <w:rsid w:val="00BD519D"/>
    <w:rsid w:val="00BD56C6"/>
    <w:rsid w:val="00BD578B"/>
    <w:rsid w:val="00BD5884"/>
    <w:rsid w:val="00BD662D"/>
    <w:rsid w:val="00BD6F5B"/>
    <w:rsid w:val="00BD7BD6"/>
    <w:rsid w:val="00BE034A"/>
    <w:rsid w:val="00BE0892"/>
    <w:rsid w:val="00BE0E1B"/>
    <w:rsid w:val="00BE1068"/>
    <w:rsid w:val="00BE155B"/>
    <w:rsid w:val="00BE217E"/>
    <w:rsid w:val="00BE2469"/>
    <w:rsid w:val="00BE25D1"/>
    <w:rsid w:val="00BE2F5A"/>
    <w:rsid w:val="00BE2F9E"/>
    <w:rsid w:val="00BE313D"/>
    <w:rsid w:val="00BE320A"/>
    <w:rsid w:val="00BE3457"/>
    <w:rsid w:val="00BE518B"/>
    <w:rsid w:val="00BE5A8A"/>
    <w:rsid w:val="00BE70D5"/>
    <w:rsid w:val="00BE753F"/>
    <w:rsid w:val="00BE7A85"/>
    <w:rsid w:val="00BF049B"/>
    <w:rsid w:val="00BF10B1"/>
    <w:rsid w:val="00BF1762"/>
    <w:rsid w:val="00BF1E31"/>
    <w:rsid w:val="00BF2147"/>
    <w:rsid w:val="00BF269D"/>
    <w:rsid w:val="00BF35B8"/>
    <w:rsid w:val="00BF3648"/>
    <w:rsid w:val="00BF3EC6"/>
    <w:rsid w:val="00BF40CB"/>
    <w:rsid w:val="00BF43D0"/>
    <w:rsid w:val="00BF47EB"/>
    <w:rsid w:val="00BF4864"/>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D18"/>
    <w:rsid w:val="00C12034"/>
    <w:rsid w:val="00C121E3"/>
    <w:rsid w:val="00C12F0B"/>
    <w:rsid w:val="00C13D42"/>
    <w:rsid w:val="00C14490"/>
    <w:rsid w:val="00C15032"/>
    <w:rsid w:val="00C201C5"/>
    <w:rsid w:val="00C2087F"/>
    <w:rsid w:val="00C20FDE"/>
    <w:rsid w:val="00C212F7"/>
    <w:rsid w:val="00C21528"/>
    <w:rsid w:val="00C21857"/>
    <w:rsid w:val="00C2188A"/>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1126"/>
    <w:rsid w:val="00C311B8"/>
    <w:rsid w:val="00C316F8"/>
    <w:rsid w:val="00C31A6C"/>
    <w:rsid w:val="00C32D37"/>
    <w:rsid w:val="00C32ED3"/>
    <w:rsid w:val="00C341F3"/>
    <w:rsid w:val="00C34E42"/>
    <w:rsid w:val="00C35B2B"/>
    <w:rsid w:val="00C37151"/>
    <w:rsid w:val="00C375B7"/>
    <w:rsid w:val="00C37BF9"/>
    <w:rsid w:val="00C40072"/>
    <w:rsid w:val="00C403E1"/>
    <w:rsid w:val="00C40AD5"/>
    <w:rsid w:val="00C41076"/>
    <w:rsid w:val="00C41510"/>
    <w:rsid w:val="00C41E8A"/>
    <w:rsid w:val="00C41EB4"/>
    <w:rsid w:val="00C42103"/>
    <w:rsid w:val="00C42A98"/>
    <w:rsid w:val="00C42DEC"/>
    <w:rsid w:val="00C43958"/>
    <w:rsid w:val="00C43998"/>
    <w:rsid w:val="00C43FED"/>
    <w:rsid w:val="00C450F1"/>
    <w:rsid w:val="00C45AEB"/>
    <w:rsid w:val="00C45BBB"/>
    <w:rsid w:val="00C45E45"/>
    <w:rsid w:val="00C46E63"/>
    <w:rsid w:val="00C47BB4"/>
    <w:rsid w:val="00C504B1"/>
    <w:rsid w:val="00C50F25"/>
    <w:rsid w:val="00C518C3"/>
    <w:rsid w:val="00C52447"/>
    <w:rsid w:val="00C524F7"/>
    <w:rsid w:val="00C5257D"/>
    <w:rsid w:val="00C52E53"/>
    <w:rsid w:val="00C531FA"/>
    <w:rsid w:val="00C53202"/>
    <w:rsid w:val="00C53F8D"/>
    <w:rsid w:val="00C54543"/>
    <w:rsid w:val="00C545E0"/>
    <w:rsid w:val="00C54A59"/>
    <w:rsid w:val="00C54D32"/>
    <w:rsid w:val="00C5525E"/>
    <w:rsid w:val="00C552AD"/>
    <w:rsid w:val="00C552BE"/>
    <w:rsid w:val="00C55FFC"/>
    <w:rsid w:val="00C564FC"/>
    <w:rsid w:val="00C565AC"/>
    <w:rsid w:val="00C574BD"/>
    <w:rsid w:val="00C576C0"/>
    <w:rsid w:val="00C576E0"/>
    <w:rsid w:val="00C60644"/>
    <w:rsid w:val="00C60EE7"/>
    <w:rsid w:val="00C613D6"/>
    <w:rsid w:val="00C61DCE"/>
    <w:rsid w:val="00C62BB5"/>
    <w:rsid w:val="00C6326E"/>
    <w:rsid w:val="00C63840"/>
    <w:rsid w:val="00C63E4E"/>
    <w:rsid w:val="00C64C76"/>
    <w:rsid w:val="00C64FC6"/>
    <w:rsid w:val="00C65407"/>
    <w:rsid w:val="00C65820"/>
    <w:rsid w:val="00C66E34"/>
    <w:rsid w:val="00C702AF"/>
    <w:rsid w:val="00C70A93"/>
    <w:rsid w:val="00C70AC2"/>
    <w:rsid w:val="00C70E05"/>
    <w:rsid w:val="00C71850"/>
    <w:rsid w:val="00C7260A"/>
    <w:rsid w:val="00C72DF6"/>
    <w:rsid w:val="00C73C68"/>
    <w:rsid w:val="00C73EB9"/>
    <w:rsid w:val="00C74323"/>
    <w:rsid w:val="00C765D0"/>
    <w:rsid w:val="00C76C22"/>
    <w:rsid w:val="00C76E2C"/>
    <w:rsid w:val="00C7745D"/>
    <w:rsid w:val="00C775C1"/>
    <w:rsid w:val="00C77AC5"/>
    <w:rsid w:val="00C77E36"/>
    <w:rsid w:val="00C77E3B"/>
    <w:rsid w:val="00C80162"/>
    <w:rsid w:val="00C8027F"/>
    <w:rsid w:val="00C813AF"/>
    <w:rsid w:val="00C816FA"/>
    <w:rsid w:val="00C81DD5"/>
    <w:rsid w:val="00C81FEB"/>
    <w:rsid w:val="00C822E4"/>
    <w:rsid w:val="00C826B0"/>
    <w:rsid w:val="00C83454"/>
    <w:rsid w:val="00C83A57"/>
    <w:rsid w:val="00C83ECD"/>
    <w:rsid w:val="00C840A1"/>
    <w:rsid w:val="00C85BDA"/>
    <w:rsid w:val="00C86000"/>
    <w:rsid w:val="00C86AFB"/>
    <w:rsid w:val="00C8756E"/>
    <w:rsid w:val="00C8778C"/>
    <w:rsid w:val="00C87BDD"/>
    <w:rsid w:val="00C87CD7"/>
    <w:rsid w:val="00C87CE9"/>
    <w:rsid w:val="00C9061E"/>
    <w:rsid w:val="00C912AF"/>
    <w:rsid w:val="00C91A89"/>
    <w:rsid w:val="00C920A1"/>
    <w:rsid w:val="00C93199"/>
    <w:rsid w:val="00C932CA"/>
    <w:rsid w:val="00C93745"/>
    <w:rsid w:val="00C94E47"/>
    <w:rsid w:val="00C9531B"/>
    <w:rsid w:val="00C96253"/>
    <w:rsid w:val="00C964FA"/>
    <w:rsid w:val="00CA0721"/>
    <w:rsid w:val="00CA0EB7"/>
    <w:rsid w:val="00CA13B7"/>
    <w:rsid w:val="00CA148F"/>
    <w:rsid w:val="00CA17DD"/>
    <w:rsid w:val="00CA2091"/>
    <w:rsid w:val="00CA2D52"/>
    <w:rsid w:val="00CA312B"/>
    <w:rsid w:val="00CA3168"/>
    <w:rsid w:val="00CA3BAA"/>
    <w:rsid w:val="00CA3E60"/>
    <w:rsid w:val="00CA41CD"/>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EA1"/>
    <w:rsid w:val="00CB412D"/>
    <w:rsid w:val="00CB49EF"/>
    <w:rsid w:val="00CB521E"/>
    <w:rsid w:val="00CB6826"/>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2101"/>
    <w:rsid w:val="00CE3515"/>
    <w:rsid w:val="00CE3847"/>
    <w:rsid w:val="00CE3B65"/>
    <w:rsid w:val="00CE546F"/>
    <w:rsid w:val="00CE6AF9"/>
    <w:rsid w:val="00CE6DE4"/>
    <w:rsid w:val="00CE7475"/>
    <w:rsid w:val="00CE782A"/>
    <w:rsid w:val="00CF10C7"/>
    <w:rsid w:val="00CF12A0"/>
    <w:rsid w:val="00CF1E6F"/>
    <w:rsid w:val="00CF2B0B"/>
    <w:rsid w:val="00CF2F76"/>
    <w:rsid w:val="00CF40FC"/>
    <w:rsid w:val="00CF497E"/>
    <w:rsid w:val="00CF5674"/>
    <w:rsid w:val="00CF666E"/>
    <w:rsid w:val="00CF69B2"/>
    <w:rsid w:val="00CF74D7"/>
    <w:rsid w:val="00CF775B"/>
    <w:rsid w:val="00CF78B5"/>
    <w:rsid w:val="00CF7C0E"/>
    <w:rsid w:val="00D00130"/>
    <w:rsid w:val="00D0055F"/>
    <w:rsid w:val="00D00573"/>
    <w:rsid w:val="00D007F3"/>
    <w:rsid w:val="00D01338"/>
    <w:rsid w:val="00D018A3"/>
    <w:rsid w:val="00D01B95"/>
    <w:rsid w:val="00D024D8"/>
    <w:rsid w:val="00D0273F"/>
    <w:rsid w:val="00D02819"/>
    <w:rsid w:val="00D02E1F"/>
    <w:rsid w:val="00D03C79"/>
    <w:rsid w:val="00D04C42"/>
    <w:rsid w:val="00D04DBE"/>
    <w:rsid w:val="00D050E7"/>
    <w:rsid w:val="00D05C08"/>
    <w:rsid w:val="00D0604F"/>
    <w:rsid w:val="00D0697C"/>
    <w:rsid w:val="00D06B17"/>
    <w:rsid w:val="00D06F39"/>
    <w:rsid w:val="00D07075"/>
    <w:rsid w:val="00D07FB7"/>
    <w:rsid w:val="00D105FD"/>
    <w:rsid w:val="00D107AB"/>
    <w:rsid w:val="00D10DA1"/>
    <w:rsid w:val="00D112FE"/>
    <w:rsid w:val="00D11AE8"/>
    <w:rsid w:val="00D11D8E"/>
    <w:rsid w:val="00D1274E"/>
    <w:rsid w:val="00D12A2D"/>
    <w:rsid w:val="00D12B2B"/>
    <w:rsid w:val="00D13738"/>
    <w:rsid w:val="00D13815"/>
    <w:rsid w:val="00D14C8A"/>
    <w:rsid w:val="00D154E6"/>
    <w:rsid w:val="00D15E1F"/>
    <w:rsid w:val="00D16435"/>
    <w:rsid w:val="00D168DE"/>
    <w:rsid w:val="00D1709C"/>
    <w:rsid w:val="00D2084B"/>
    <w:rsid w:val="00D209AD"/>
    <w:rsid w:val="00D21D3B"/>
    <w:rsid w:val="00D21E80"/>
    <w:rsid w:val="00D22174"/>
    <w:rsid w:val="00D22444"/>
    <w:rsid w:val="00D231D6"/>
    <w:rsid w:val="00D24F8C"/>
    <w:rsid w:val="00D25445"/>
    <w:rsid w:val="00D25ADB"/>
    <w:rsid w:val="00D25B05"/>
    <w:rsid w:val="00D25B3A"/>
    <w:rsid w:val="00D278B0"/>
    <w:rsid w:val="00D30FB5"/>
    <w:rsid w:val="00D318F2"/>
    <w:rsid w:val="00D33A38"/>
    <w:rsid w:val="00D3468D"/>
    <w:rsid w:val="00D34D19"/>
    <w:rsid w:val="00D34E6E"/>
    <w:rsid w:val="00D35827"/>
    <w:rsid w:val="00D3599B"/>
    <w:rsid w:val="00D367C6"/>
    <w:rsid w:val="00D36B70"/>
    <w:rsid w:val="00D36E1A"/>
    <w:rsid w:val="00D3745D"/>
    <w:rsid w:val="00D37876"/>
    <w:rsid w:val="00D404D8"/>
    <w:rsid w:val="00D415C2"/>
    <w:rsid w:val="00D4197B"/>
    <w:rsid w:val="00D42235"/>
    <w:rsid w:val="00D42CF4"/>
    <w:rsid w:val="00D42E4A"/>
    <w:rsid w:val="00D435B9"/>
    <w:rsid w:val="00D450B2"/>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68C0"/>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39B"/>
    <w:rsid w:val="00D65856"/>
    <w:rsid w:val="00D676FB"/>
    <w:rsid w:val="00D67AF9"/>
    <w:rsid w:val="00D67DCB"/>
    <w:rsid w:val="00D705F4"/>
    <w:rsid w:val="00D70E16"/>
    <w:rsid w:val="00D7147C"/>
    <w:rsid w:val="00D71F12"/>
    <w:rsid w:val="00D727F7"/>
    <w:rsid w:val="00D728AC"/>
    <w:rsid w:val="00D72CE7"/>
    <w:rsid w:val="00D7330F"/>
    <w:rsid w:val="00D749DD"/>
    <w:rsid w:val="00D75248"/>
    <w:rsid w:val="00D75511"/>
    <w:rsid w:val="00D75F56"/>
    <w:rsid w:val="00D7658C"/>
    <w:rsid w:val="00D768A1"/>
    <w:rsid w:val="00D80D70"/>
    <w:rsid w:val="00D80EF3"/>
    <w:rsid w:val="00D813FF"/>
    <w:rsid w:val="00D8175A"/>
    <w:rsid w:val="00D82BE7"/>
    <w:rsid w:val="00D849BF"/>
    <w:rsid w:val="00D8509B"/>
    <w:rsid w:val="00D85107"/>
    <w:rsid w:val="00D867F9"/>
    <w:rsid w:val="00D8716C"/>
    <w:rsid w:val="00D87E1E"/>
    <w:rsid w:val="00D902E9"/>
    <w:rsid w:val="00D90963"/>
    <w:rsid w:val="00D9100F"/>
    <w:rsid w:val="00D914F6"/>
    <w:rsid w:val="00D92029"/>
    <w:rsid w:val="00D921AF"/>
    <w:rsid w:val="00D92F97"/>
    <w:rsid w:val="00D93034"/>
    <w:rsid w:val="00D939DD"/>
    <w:rsid w:val="00D93BFD"/>
    <w:rsid w:val="00D94FF2"/>
    <w:rsid w:val="00D953C7"/>
    <w:rsid w:val="00D955C0"/>
    <w:rsid w:val="00D96846"/>
    <w:rsid w:val="00D968E5"/>
    <w:rsid w:val="00DA0A41"/>
    <w:rsid w:val="00DA14A2"/>
    <w:rsid w:val="00DA2B31"/>
    <w:rsid w:val="00DA40B8"/>
    <w:rsid w:val="00DA47FD"/>
    <w:rsid w:val="00DA4E04"/>
    <w:rsid w:val="00DA54E6"/>
    <w:rsid w:val="00DA60C5"/>
    <w:rsid w:val="00DA69BF"/>
    <w:rsid w:val="00DA6DEA"/>
    <w:rsid w:val="00DA7834"/>
    <w:rsid w:val="00DA7A34"/>
    <w:rsid w:val="00DB03FF"/>
    <w:rsid w:val="00DB0A85"/>
    <w:rsid w:val="00DB1AE4"/>
    <w:rsid w:val="00DB1C5B"/>
    <w:rsid w:val="00DB3282"/>
    <w:rsid w:val="00DB33B5"/>
    <w:rsid w:val="00DB3FF4"/>
    <w:rsid w:val="00DB4E2D"/>
    <w:rsid w:val="00DB54AC"/>
    <w:rsid w:val="00DB6236"/>
    <w:rsid w:val="00DB648D"/>
    <w:rsid w:val="00DB7634"/>
    <w:rsid w:val="00DB77B0"/>
    <w:rsid w:val="00DC023C"/>
    <w:rsid w:val="00DC0424"/>
    <w:rsid w:val="00DC0E87"/>
    <w:rsid w:val="00DC17AD"/>
    <w:rsid w:val="00DC25CB"/>
    <w:rsid w:val="00DC2FB5"/>
    <w:rsid w:val="00DC3D96"/>
    <w:rsid w:val="00DC46D0"/>
    <w:rsid w:val="00DC624E"/>
    <w:rsid w:val="00DC6276"/>
    <w:rsid w:val="00DC64DE"/>
    <w:rsid w:val="00DC65A5"/>
    <w:rsid w:val="00DC796F"/>
    <w:rsid w:val="00DD04F9"/>
    <w:rsid w:val="00DD071E"/>
    <w:rsid w:val="00DD07CB"/>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E0E0F"/>
    <w:rsid w:val="00DE1039"/>
    <w:rsid w:val="00DE1695"/>
    <w:rsid w:val="00DE1E88"/>
    <w:rsid w:val="00DE23F1"/>
    <w:rsid w:val="00DE2B99"/>
    <w:rsid w:val="00DE32E0"/>
    <w:rsid w:val="00DE3BC9"/>
    <w:rsid w:val="00DE4B91"/>
    <w:rsid w:val="00DE52F6"/>
    <w:rsid w:val="00DE6D04"/>
    <w:rsid w:val="00DE6F9D"/>
    <w:rsid w:val="00DF01A5"/>
    <w:rsid w:val="00DF12BD"/>
    <w:rsid w:val="00DF1C79"/>
    <w:rsid w:val="00DF290A"/>
    <w:rsid w:val="00DF2BE5"/>
    <w:rsid w:val="00DF2DB0"/>
    <w:rsid w:val="00DF41CB"/>
    <w:rsid w:val="00DF43D1"/>
    <w:rsid w:val="00DF4CEA"/>
    <w:rsid w:val="00DF54CD"/>
    <w:rsid w:val="00DF5501"/>
    <w:rsid w:val="00DF5731"/>
    <w:rsid w:val="00DF5BE2"/>
    <w:rsid w:val="00DF5E0B"/>
    <w:rsid w:val="00DF642B"/>
    <w:rsid w:val="00DF6624"/>
    <w:rsid w:val="00DF6BB4"/>
    <w:rsid w:val="00DF6FA2"/>
    <w:rsid w:val="00DF73BF"/>
    <w:rsid w:val="00E0084C"/>
    <w:rsid w:val="00E00AFA"/>
    <w:rsid w:val="00E00FB3"/>
    <w:rsid w:val="00E023A7"/>
    <w:rsid w:val="00E02514"/>
    <w:rsid w:val="00E02534"/>
    <w:rsid w:val="00E033DC"/>
    <w:rsid w:val="00E0390D"/>
    <w:rsid w:val="00E03A10"/>
    <w:rsid w:val="00E05106"/>
    <w:rsid w:val="00E0522B"/>
    <w:rsid w:val="00E0636C"/>
    <w:rsid w:val="00E072C5"/>
    <w:rsid w:val="00E07B63"/>
    <w:rsid w:val="00E10D26"/>
    <w:rsid w:val="00E10F6E"/>
    <w:rsid w:val="00E118C3"/>
    <w:rsid w:val="00E11ADD"/>
    <w:rsid w:val="00E12610"/>
    <w:rsid w:val="00E127BD"/>
    <w:rsid w:val="00E12A75"/>
    <w:rsid w:val="00E12A8C"/>
    <w:rsid w:val="00E13875"/>
    <w:rsid w:val="00E13C98"/>
    <w:rsid w:val="00E14421"/>
    <w:rsid w:val="00E14667"/>
    <w:rsid w:val="00E14FCD"/>
    <w:rsid w:val="00E154C8"/>
    <w:rsid w:val="00E15859"/>
    <w:rsid w:val="00E159CE"/>
    <w:rsid w:val="00E1630D"/>
    <w:rsid w:val="00E17356"/>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871"/>
    <w:rsid w:val="00E45BFB"/>
    <w:rsid w:val="00E45F35"/>
    <w:rsid w:val="00E463A1"/>
    <w:rsid w:val="00E469D8"/>
    <w:rsid w:val="00E4783A"/>
    <w:rsid w:val="00E47E8F"/>
    <w:rsid w:val="00E50432"/>
    <w:rsid w:val="00E50809"/>
    <w:rsid w:val="00E5188A"/>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2653"/>
    <w:rsid w:val="00E6337F"/>
    <w:rsid w:val="00E639D7"/>
    <w:rsid w:val="00E646AC"/>
    <w:rsid w:val="00E657D9"/>
    <w:rsid w:val="00E67F16"/>
    <w:rsid w:val="00E70162"/>
    <w:rsid w:val="00E71735"/>
    <w:rsid w:val="00E7194D"/>
    <w:rsid w:val="00E71D4C"/>
    <w:rsid w:val="00E72185"/>
    <w:rsid w:val="00E72257"/>
    <w:rsid w:val="00E72383"/>
    <w:rsid w:val="00E73851"/>
    <w:rsid w:val="00E73AF5"/>
    <w:rsid w:val="00E7538D"/>
    <w:rsid w:val="00E75584"/>
    <w:rsid w:val="00E7597F"/>
    <w:rsid w:val="00E75C15"/>
    <w:rsid w:val="00E76F0B"/>
    <w:rsid w:val="00E76F84"/>
    <w:rsid w:val="00E772BE"/>
    <w:rsid w:val="00E774D7"/>
    <w:rsid w:val="00E807A4"/>
    <w:rsid w:val="00E8217E"/>
    <w:rsid w:val="00E82B4B"/>
    <w:rsid w:val="00E83620"/>
    <w:rsid w:val="00E84289"/>
    <w:rsid w:val="00E84931"/>
    <w:rsid w:val="00E84A88"/>
    <w:rsid w:val="00E8506F"/>
    <w:rsid w:val="00E85143"/>
    <w:rsid w:val="00E85490"/>
    <w:rsid w:val="00E85B7A"/>
    <w:rsid w:val="00E86EC7"/>
    <w:rsid w:val="00E86F82"/>
    <w:rsid w:val="00E876F3"/>
    <w:rsid w:val="00E87DB8"/>
    <w:rsid w:val="00E9080E"/>
    <w:rsid w:val="00E91BD0"/>
    <w:rsid w:val="00E923DE"/>
    <w:rsid w:val="00E94192"/>
    <w:rsid w:val="00E949E2"/>
    <w:rsid w:val="00E94C26"/>
    <w:rsid w:val="00E9651E"/>
    <w:rsid w:val="00E97381"/>
    <w:rsid w:val="00E974B1"/>
    <w:rsid w:val="00E97B85"/>
    <w:rsid w:val="00EA0718"/>
    <w:rsid w:val="00EA1B2F"/>
    <w:rsid w:val="00EA23B1"/>
    <w:rsid w:val="00EA2767"/>
    <w:rsid w:val="00EA2B00"/>
    <w:rsid w:val="00EA2C21"/>
    <w:rsid w:val="00EA30F5"/>
    <w:rsid w:val="00EA3F15"/>
    <w:rsid w:val="00EA62EB"/>
    <w:rsid w:val="00EA62F9"/>
    <w:rsid w:val="00EA673D"/>
    <w:rsid w:val="00EA6A98"/>
    <w:rsid w:val="00EA6F5A"/>
    <w:rsid w:val="00EA7388"/>
    <w:rsid w:val="00EB01B7"/>
    <w:rsid w:val="00EB0848"/>
    <w:rsid w:val="00EB1224"/>
    <w:rsid w:val="00EB1703"/>
    <w:rsid w:val="00EB1B6C"/>
    <w:rsid w:val="00EB261A"/>
    <w:rsid w:val="00EB31EF"/>
    <w:rsid w:val="00EB38AE"/>
    <w:rsid w:val="00EB396E"/>
    <w:rsid w:val="00EB3AFE"/>
    <w:rsid w:val="00EB3B7B"/>
    <w:rsid w:val="00EB4A65"/>
    <w:rsid w:val="00EB4C54"/>
    <w:rsid w:val="00EB5095"/>
    <w:rsid w:val="00EB6E0D"/>
    <w:rsid w:val="00EB7A97"/>
    <w:rsid w:val="00EB7EAA"/>
    <w:rsid w:val="00EC0861"/>
    <w:rsid w:val="00EC0896"/>
    <w:rsid w:val="00EC08BA"/>
    <w:rsid w:val="00EC0C96"/>
    <w:rsid w:val="00EC101A"/>
    <w:rsid w:val="00EC1683"/>
    <w:rsid w:val="00EC1974"/>
    <w:rsid w:val="00EC19A9"/>
    <w:rsid w:val="00EC1ACF"/>
    <w:rsid w:val="00EC1DF4"/>
    <w:rsid w:val="00EC23A7"/>
    <w:rsid w:val="00EC2BF3"/>
    <w:rsid w:val="00EC30BC"/>
    <w:rsid w:val="00EC44D7"/>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3310"/>
    <w:rsid w:val="00ED3771"/>
    <w:rsid w:val="00ED3A16"/>
    <w:rsid w:val="00ED4783"/>
    <w:rsid w:val="00ED5073"/>
    <w:rsid w:val="00ED5F79"/>
    <w:rsid w:val="00ED62BD"/>
    <w:rsid w:val="00ED693A"/>
    <w:rsid w:val="00ED6D7C"/>
    <w:rsid w:val="00ED7065"/>
    <w:rsid w:val="00ED7644"/>
    <w:rsid w:val="00EE00CD"/>
    <w:rsid w:val="00EE058F"/>
    <w:rsid w:val="00EE089B"/>
    <w:rsid w:val="00EE261B"/>
    <w:rsid w:val="00EE29E5"/>
    <w:rsid w:val="00EE37C1"/>
    <w:rsid w:val="00EE45F7"/>
    <w:rsid w:val="00EE4764"/>
    <w:rsid w:val="00EE4C3C"/>
    <w:rsid w:val="00EE4F6B"/>
    <w:rsid w:val="00EE5140"/>
    <w:rsid w:val="00EE605E"/>
    <w:rsid w:val="00EE6E46"/>
    <w:rsid w:val="00EE77C8"/>
    <w:rsid w:val="00EF0815"/>
    <w:rsid w:val="00EF0A4A"/>
    <w:rsid w:val="00EF13F1"/>
    <w:rsid w:val="00EF2423"/>
    <w:rsid w:val="00EF2C4F"/>
    <w:rsid w:val="00EF31F9"/>
    <w:rsid w:val="00EF3355"/>
    <w:rsid w:val="00EF4186"/>
    <w:rsid w:val="00EF4DBD"/>
    <w:rsid w:val="00EF4F37"/>
    <w:rsid w:val="00EF5459"/>
    <w:rsid w:val="00EF5B61"/>
    <w:rsid w:val="00EF614F"/>
    <w:rsid w:val="00EF747E"/>
    <w:rsid w:val="00EF7BFF"/>
    <w:rsid w:val="00F00C96"/>
    <w:rsid w:val="00F00D78"/>
    <w:rsid w:val="00F01628"/>
    <w:rsid w:val="00F01658"/>
    <w:rsid w:val="00F022F4"/>
    <w:rsid w:val="00F03274"/>
    <w:rsid w:val="00F0412A"/>
    <w:rsid w:val="00F04155"/>
    <w:rsid w:val="00F042C3"/>
    <w:rsid w:val="00F04906"/>
    <w:rsid w:val="00F049D2"/>
    <w:rsid w:val="00F05D36"/>
    <w:rsid w:val="00F066CF"/>
    <w:rsid w:val="00F06A86"/>
    <w:rsid w:val="00F06D80"/>
    <w:rsid w:val="00F073E2"/>
    <w:rsid w:val="00F0740D"/>
    <w:rsid w:val="00F0759C"/>
    <w:rsid w:val="00F07B44"/>
    <w:rsid w:val="00F100E1"/>
    <w:rsid w:val="00F11390"/>
    <w:rsid w:val="00F1144D"/>
    <w:rsid w:val="00F11BD6"/>
    <w:rsid w:val="00F12FF8"/>
    <w:rsid w:val="00F135CB"/>
    <w:rsid w:val="00F13D2C"/>
    <w:rsid w:val="00F15359"/>
    <w:rsid w:val="00F1552A"/>
    <w:rsid w:val="00F157DB"/>
    <w:rsid w:val="00F1583D"/>
    <w:rsid w:val="00F17815"/>
    <w:rsid w:val="00F20151"/>
    <w:rsid w:val="00F21185"/>
    <w:rsid w:val="00F2142D"/>
    <w:rsid w:val="00F21FA7"/>
    <w:rsid w:val="00F220A7"/>
    <w:rsid w:val="00F221A2"/>
    <w:rsid w:val="00F224FD"/>
    <w:rsid w:val="00F2253D"/>
    <w:rsid w:val="00F231AC"/>
    <w:rsid w:val="00F23C17"/>
    <w:rsid w:val="00F2417D"/>
    <w:rsid w:val="00F2576D"/>
    <w:rsid w:val="00F25AD2"/>
    <w:rsid w:val="00F2651C"/>
    <w:rsid w:val="00F26940"/>
    <w:rsid w:val="00F26EBB"/>
    <w:rsid w:val="00F27C25"/>
    <w:rsid w:val="00F27DF4"/>
    <w:rsid w:val="00F305FC"/>
    <w:rsid w:val="00F3073E"/>
    <w:rsid w:val="00F31A1F"/>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1FC8"/>
    <w:rsid w:val="00F435C8"/>
    <w:rsid w:val="00F43C74"/>
    <w:rsid w:val="00F44425"/>
    <w:rsid w:val="00F45702"/>
    <w:rsid w:val="00F465BE"/>
    <w:rsid w:val="00F467E6"/>
    <w:rsid w:val="00F46AD8"/>
    <w:rsid w:val="00F46B3C"/>
    <w:rsid w:val="00F46DE7"/>
    <w:rsid w:val="00F47A10"/>
    <w:rsid w:val="00F47BF0"/>
    <w:rsid w:val="00F47EB3"/>
    <w:rsid w:val="00F47FDF"/>
    <w:rsid w:val="00F506A5"/>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607FD"/>
    <w:rsid w:val="00F60D9B"/>
    <w:rsid w:val="00F612E0"/>
    <w:rsid w:val="00F61A0F"/>
    <w:rsid w:val="00F627D1"/>
    <w:rsid w:val="00F62B1E"/>
    <w:rsid w:val="00F62B9C"/>
    <w:rsid w:val="00F62C90"/>
    <w:rsid w:val="00F62E0F"/>
    <w:rsid w:val="00F63434"/>
    <w:rsid w:val="00F63AEA"/>
    <w:rsid w:val="00F63F28"/>
    <w:rsid w:val="00F64739"/>
    <w:rsid w:val="00F64932"/>
    <w:rsid w:val="00F653C8"/>
    <w:rsid w:val="00F6637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52E2"/>
    <w:rsid w:val="00F7560B"/>
    <w:rsid w:val="00F7592B"/>
    <w:rsid w:val="00F771DE"/>
    <w:rsid w:val="00F77B8C"/>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D5F"/>
    <w:rsid w:val="00F864FA"/>
    <w:rsid w:val="00F86977"/>
    <w:rsid w:val="00F9176B"/>
    <w:rsid w:val="00F917F4"/>
    <w:rsid w:val="00F9197B"/>
    <w:rsid w:val="00F9264B"/>
    <w:rsid w:val="00F926D7"/>
    <w:rsid w:val="00F93D7F"/>
    <w:rsid w:val="00F9530C"/>
    <w:rsid w:val="00F9543C"/>
    <w:rsid w:val="00F95E1E"/>
    <w:rsid w:val="00F95FA0"/>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A11"/>
    <w:rsid w:val="00FA54F3"/>
    <w:rsid w:val="00FA5E37"/>
    <w:rsid w:val="00FA676F"/>
    <w:rsid w:val="00FA6796"/>
    <w:rsid w:val="00FA67E4"/>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854"/>
    <w:rsid w:val="00FC2934"/>
    <w:rsid w:val="00FC2FF6"/>
    <w:rsid w:val="00FC393C"/>
    <w:rsid w:val="00FC4451"/>
    <w:rsid w:val="00FC5830"/>
    <w:rsid w:val="00FC5D7D"/>
    <w:rsid w:val="00FC5EA6"/>
    <w:rsid w:val="00FC6B70"/>
    <w:rsid w:val="00FC708C"/>
    <w:rsid w:val="00FC78FD"/>
    <w:rsid w:val="00FD029A"/>
    <w:rsid w:val="00FD09CA"/>
    <w:rsid w:val="00FD14BA"/>
    <w:rsid w:val="00FD194C"/>
    <w:rsid w:val="00FD19E2"/>
    <w:rsid w:val="00FD1EAC"/>
    <w:rsid w:val="00FD2CD0"/>
    <w:rsid w:val="00FD399A"/>
    <w:rsid w:val="00FD419C"/>
    <w:rsid w:val="00FD435B"/>
    <w:rsid w:val="00FD512F"/>
    <w:rsid w:val="00FD538A"/>
    <w:rsid w:val="00FD5540"/>
    <w:rsid w:val="00FD5852"/>
    <w:rsid w:val="00FD5FCC"/>
    <w:rsid w:val="00FD6434"/>
    <w:rsid w:val="00FD6D79"/>
    <w:rsid w:val="00FD73E0"/>
    <w:rsid w:val="00FD7AC8"/>
    <w:rsid w:val="00FD7B31"/>
    <w:rsid w:val="00FE0282"/>
    <w:rsid w:val="00FE06E0"/>
    <w:rsid w:val="00FE08AA"/>
    <w:rsid w:val="00FE1282"/>
    <w:rsid w:val="00FE138E"/>
    <w:rsid w:val="00FE1986"/>
    <w:rsid w:val="00FE24E9"/>
    <w:rsid w:val="00FE2FB6"/>
    <w:rsid w:val="00FE31FB"/>
    <w:rsid w:val="00FE3E2B"/>
    <w:rsid w:val="00FE478A"/>
    <w:rsid w:val="00FE492D"/>
    <w:rsid w:val="00FE4E46"/>
    <w:rsid w:val="00FE5018"/>
    <w:rsid w:val="00FE6259"/>
    <w:rsid w:val="00FE636A"/>
    <w:rsid w:val="00FE6544"/>
    <w:rsid w:val="00FE6F10"/>
    <w:rsid w:val="00FE7032"/>
    <w:rsid w:val="00FE761A"/>
    <w:rsid w:val="00FE7921"/>
    <w:rsid w:val="00FE7D24"/>
    <w:rsid w:val="00FE7ED9"/>
    <w:rsid w:val="00FF044A"/>
    <w:rsid w:val="00FF0F4E"/>
    <w:rsid w:val="00FF107C"/>
    <w:rsid w:val="00FF1901"/>
    <w:rsid w:val="00FF231F"/>
    <w:rsid w:val="00FF243E"/>
    <w:rsid w:val="00FF2C46"/>
    <w:rsid w:val="00FF3496"/>
    <w:rsid w:val="00FF3D25"/>
    <w:rsid w:val="00FF3E21"/>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08DEE"/>
  <w15:docId w15:val="{3FB2CE2F-F8A6-4531-A89C-4F843C1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Props1.xml><?xml version="1.0" encoding="utf-8"?>
<ds:datastoreItem xmlns:ds="http://schemas.openxmlformats.org/officeDocument/2006/customXml" ds:itemID="{2B7AA8EC-3B12-41E6-8961-34F77C9CD5D4}">
  <ds:schemaRefs>
    <ds:schemaRef ds:uri="http://schemas.openxmlformats.org/officeDocument/2006/bibliography"/>
  </ds:schemaRefs>
</ds:datastoreItem>
</file>

<file path=customXml/itemProps2.xml><?xml version="1.0" encoding="utf-8"?>
<ds:datastoreItem xmlns:ds="http://schemas.openxmlformats.org/officeDocument/2006/customXml" ds:itemID="{9A9C9059-B4CA-4E79-975E-5DCC6F9283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233</Words>
  <Characters>1404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Spryszyńska Anna</cp:lastModifiedBy>
  <cp:revision>39</cp:revision>
  <cp:lastPrinted>2022-09-20T08:34:00Z</cp:lastPrinted>
  <dcterms:created xsi:type="dcterms:W3CDTF">2022-04-20T08:59:00Z</dcterms:created>
  <dcterms:modified xsi:type="dcterms:W3CDTF">2022-10-07T09:58:00Z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815bee67-cf86-4f71-b4e1-d0b8f5df3844</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