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A45B" w14:textId="64651623" w:rsidR="00E00BEF" w:rsidRPr="007A4865" w:rsidRDefault="00E00BEF" w:rsidP="00E00BEF">
      <w:pPr>
        <w:spacing w:line="276" w:lineRule="auto"/>
        <w:jc w:val="right"/>
        <w:rPr>
          <w:b/>
          <w:i/>
          <w:iCs/>
          <w:color w:val="000000"/>
          <w:sz w:val="22"/>
          <w:szCs w:val="22"/>
        </w:rPr>
      </w:pPr>
      <w:r w:rsidRPr="007A4865">
        <w:rPr>
          <w:b/>
          <w:i/>
          <w:iCs/>
          <w:color w:val="000000"/>
          <w:sz w:val="22"/>
          <w:szCs w:val="22"/>
        </w:rPr>
        <w:t xml:space="preserve">Załącznik nr </w:t>
      </w:r>
      <w:r>
        <w:rPr>
          <w:b/>
          <w:i/>
          <w:iCs/>
          <w:color w:val="000000"/>
          <w:sz w:val="22"/>
          <w:szCs w:val="22"/>
        </w:rPr>
        <w:t>1</w:t>
      </w:r>
      <w:r w:rsidRPr="007A4865">
        <w:rPr>
          <w:b/>
          <w:i/>
          <w:iCs/>
          <w:color w:val="000000"/>
          <w:sz w:val="22"/>
          <w:szCs w:val="22"/>
        </w:rPr>
        <w:t xml:space="preserve"> do zapytania ofertowego</w:t>
      </w:r>
    </w:p>
    <w:p w14:paraId="25EAF1C0" w14:textId="487CDEAC" w:rsidR="007A4865" w:rsidRDefault="007A4865" w:rsidP="007A4865">
      <w:pPr>
        <w:spacing w:line="276" w:lineRule="auto"/>
      </w:pPr>
      <w:r>
        <w:rPr>
          <w:color w:val="000000"/>
          <w:sz w:val="22"/>
          <w:szCs w:val="22"/>
        </w:rPr>
        <w:t>Postępowanie nr R.271.</w:t>
      </w:r>
      <w:r w:rsidR="00E00BE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.202</w:t>
      </w:r>
      <w:r w:rsidR="00E00BEF">
        <w:rPr>
          <w:color w:val="000000"/>
          <w:sz w:val="22"/>
          <w:szCs w:val="22"/>
        </w:rPr>
        <w:t>3</w:t>
      </w:r>
    </w:p>
    <w:p w14:paraId="35FECD97" w14:textId="77777777" w:rsidR="007A4865" w:rsidRDefault="007A4865" w:rsidP="009667CA">
      <w:pPr>
        <w:spacing w:line="276" w:lineRule="auto"/>
        <w:rPr>
          <w:color w:val="000000"/>
          <w:sz w:val="18"/>
          <w:szCs w:val="18"/>
        </w:rPr>
      </w:pPr>
    </w:p>
    <w:p w14:paraId="6FE0EDFA" w14:textId="77777777" w:rsidR="00E00BEF" w:rsidRDefault="00E00BEF" w:rsidP="009667CA">
      <w:pPr>
        <w:spacing w:line="276" w:lineRule="auto"/>
        <w:rPr>
          <w:color w:val="000000"/>
          <w:sz w:val="18"/>
          <w:szCs w:val="18"/>
        </w:rPr>
      </w:pPr>
    </w:p>
    <w:p w14:paraId="3D3C22B1" w14:textId="0C3888B3" w:rsidR="009667CA" w:rsidRDefault="009667CA" w:rsidP="009667CA">
      <w:pPr>
        <w:spacing w:line="276" w:lineRule="auto"/>
      </w:pPr>
      <w:r>
        <w:rPr>
          <w:color w:val="000000"/>
          <w:sz w:val="18"/>
          <w:szCs w:val="18"/>
        </w:rPr>
        <w:t>(Nazwa</w:t>
      </w:r>
      <w:r w:rsidR="00E00BEF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adres </w:t>
      </w:r>
      <w:r w:rsidR="00E00BEF">
        <w:rPr>
          <w:color w:val="000000"/>
          <w:sz w:val="18"/>
          <w:szCs w:val="18"/>
        </w:rPr>
        <w:t xml:space="preserve">oraz NIP </w:t>
      </w:r>
      <w:r>
        <w:rPr>
          <w:color w:val="000000"/>
          <w:sz w:val="18"/>
          <w:szCs w:val="18"/>
        </w:rPr>
        <w:t xml:space="preserve">lub pieczęć Wykonawcy) </w:t>
      </w:r>
    </w:p>
    <w:p w14:paraId="470BC5D4" w14:textId="77777777" w:rsidR="009667CA" w:rsidRDefault="009667CA" w:rsidP="009667CA">
      <w:pPr>
        <w:spacing w:line="276" w:lineRule="auto"/>
        <w:rPr>
          <w:color w:val="000000"/>
        </w:rPr>
      </w:pPr>
    </w:p>
    <w:p w14:paraId="29B13494" w14:textId="77777777" w:rsidR="009667CA" w:rsidRDefault="009667CA" w:rsidP="009667CA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0E3ACE16" w14:textId="77777777" w:rsidR="009667CA" w:rsidRDefault="009667CA" w:rsidP="009667CA">
      <w:pPr>
        <w:spacing w:line="276" w:lineRule="auto"/>
        <w:rPr>
          <w:color w:val="000000"/>
        </w:rPr>
      </w:pPr>
    </w:p>
    <w:p w14:paraId="0100DDF0" w14:textId="77777777" w:rsidR="009667CA" w:rsidRDefault="009667CA" w:rsidP="009667CA">
      <w:pPr>
        <w:spacing w:line="276" w:lineRule="auto"/>
        <w:rPr>
          <w:color w:val="000000"/>
        </w:rPr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6F265CF" w14:textId="77777777" w:rsidR="00E00BEF" w:rsidRDefault="00E00BEF" w:rsidP="009667CA">
      <w:pPr>
        <w:spacing w:line="276" w:lineRule="auto"/>
      </w:pPr>
    </w:p>
    <w:p w14:paraId="194EFFA8" w14:textId="77777777" w:rsidR="009667CA" w:rsidRPr="00FB5B5A" w:rsidRDefault="009667CA" w:rsidP="009667CA">
      <w:pPr>
        <w:spacing w:line="276" w:lineRule="auto"/>
        <w:jc w:val="right"/>
        <w:rPr>
          <w:i/>
          <w:iCs/>
        </w:rPr>
      </w:pPr>
      <w:r w:rsidRPr="00FB5B5A">
        <w:rPr>
          <w:b/>
          <w:bCs/>
          <w:i/>
          <w:iCs/>
          <w:color w:val="000000"/>
          <w:sz w:val="22"/>
          <w:szCs w:val="22"/>
        </w:rPr>
        <w:t xml:space="preserve">Zamawiający: </w:t>
      </w:r>
    </w:p>
    <w:p w14:paraId="06B27DBE" w14:textId="70B17F16" w:rsidR="009667CA" w:rsidRDefault="009667CA" w:rsidP="009667CA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GMINA MIŁORADZ</w:t>
      </w:r>
    </w:p>
    <w:p w14:paraId="619E2A83" w14:textId="77777777" w:rsidR="009667CA" w:rsidRDefault="009667CA" w:rsidP="009667CA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0BD1BBBF" w14:textId="3B3CD7BB" w:rsidR="009667CA" w:rsidRDefault="009667CA" w:rsidP="009667CA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282D021E" w14:textId="77777777" w:rsidR="007A4865" w:rsidRDefault="007A4865" w:rsidP="009667CA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6E00591B" w14:textId="0B21F75F" w:rsidR="007A4865" w:rsidRDefault="007A4865" w:rsidP="007A4865">
      <w:pPr>
        <w:shd w:val="clear" w:color="auto" w:fill="FFFFFF"/>
        <w:spacing w:line="276" w:lineRule="auto"/>
        <w:ind w:left="5664"/>
      </w:pPr>
      <w:r w:rsidRPr="007A4865">
        <w:t xml:space="preserve">…………………., dnia ………………  r.       </w:t>
      </w:r>
    </w:p>
    <w:p w14:paraId="170C5CE2" w14:textId="77777777" w:rsidR="00C922EA" w:rsidRPr="00C922EA" w:rsidRDefault="00C922EA" w:rsidP="009667CA">
      <w:pPr>
        <w:shd w:val="clear" w:color="auto" w:fill="FFFFFF"/>
        <w:spacing w:line="276" w:lineRule="auto"/>
        <w:ind w:left="5664" w:firstLine="432"/>
        <w:jc w:val="right"/>
        <w:rPr>
          <w:b/>
          <w:bCs/>
        </w:rPr>
      </w:pPr>
    </w:p>
    <w:p w14:paraId="7AE6CA23" w14:textId="6E55FCC5" w:rsidR="007A4865" w:rsidRPr="00C922EA" w:rsidRDefault="00E00BEF" w:rsidP="00C922EA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922EA">
        <w:rPr>
          <w:b/>
          <w:bCs/>
          <w:sz w:val="22"/>
          <w:szCs w:val="22"/>
        </w:rPr>
        <w:t>Oferta</w:t>
      </w:r>
    </w:p>
    <w:p w14:paraId="17336562" w14:textId="53179124" w:rsidR="00E00BEF" w:rsidRPr="00C922EA" w:rsidRDefault="00C922EA" w:rsidP="00C922EA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922EA">
        <w:rPr>
          <w:b/>
          <w:bCs/>
          <w:sz w:val="22"/>
          <w:szCs w:val="22"/>
        </w:rPr>
        <w:t>na dostawę</w:t>
      </w:r>
    </w:p>
    <w:p w14:paraId="7764A115" w14:textId="1AE99442" w:rsidR="00C922EA" w:rsidRPr="00C922EA" w:rsidRDefault="00C922EA" w:rsidP="00C922EA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922EA">
        <w:rPr>
          <w:b/>
          <w:bCs/>
          <w:sz w:val="22"/>
          <w:szCs w:val="22"/>
        </w:rPr>
        <w:t xml:space="preserve">pn. </w:t>
      </w:r>
      <w:r w:rsidRPr="00C922EA">
        <w:rPr>
          <w:b/>
          <w:bCs/>
          <w:sz w:val="22"/>
          <w:szCs w:val="22"/>
        </w:rPr>
        <w:t>„Opracowanie dokumentacji projektowej na przebudowę Punktu Selektywnej Zbiórki Odpadów Komunalnych w Gminie Miłoradz”</w:t>
      </w:r>
    </w:p>
    <w:p w14:paraId="69654A43" w14:textId="77777777" w:rsidR="00C922EA" w:rsidRPr="00C922EA" w:rsidRDefault="00C922EA" w:rsidP="00C922EA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14:paraId="081C4995" w14:textId="77777777" w:rsidR="009667CA" w:rsidRPr="00E94EBD" w:rsidRDefault="009667CA" w:rsidP="009667CA">
      <w:pPr>
        <w:spacing w:line="276" w:lineRule="auto"/>
        <w:jc w:val="center"/>
        <w:rPr>
          <w:sz w:val="22"/>
          <w:szCs w:val="22"/>
        </w:rPr>
      </w:pPr>
      <w:r w:rsidRPr="00E94EBD">
        <w:rPr>
          <w:b/>
          <w:sz w:val="22"/>
          <w:szCs w:val="22"/>
        </w:rPr>
        <w:t>FORMULARZ OFERTY</w:t>
      </w:r>
    </w:p>
    <w:p w14:paraId="2ABCA622" w14:textId="76D0194C" w:rsidR="009667CA" w:rsidRPr="009B46E3" w:rsidRDefault="009667CA" w:rsidP="009667C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jc w:val="both"/>
        <w:rPr>
          <w:sz w:val="22"/>
          <w:szCs w:val="22"/>
        </w:rPr>
      </w:pPr>
      <w:r w:rsidRPr="00E94EBD">
        <w:rPr>
          <w:sz w:val="22"/>
          <w:szCs w:val="22"/>
        </w:rPr>
        <w:t xml:space="preserve">Po zapoznaniu się z dokumentami </w:t>
      </w:r>
      <w:r w:rsidR="009A3378">
        <w:rPr>
          <w:sz w:val="22"/>
          <w:szCs w:val="22"/>
        </w:rPr>
        <w:t xml:space="preserve">ofertowymi </w:t>
      </w:r>
      <w:r w:rsidRPr="00E94EBD">
        <w:rPr>
          <w:sz w:val="22"/>
          <w:szCs w:val="22"/>
        </w:rPr>
        <w:t xml:space="preserve">ja (my) niżej podpisany (i) oferuję (my) wykonanie dostaw w ramach realizacji zamówienia pn. </w:t>
      </w:r>
      <w:bookmarkStart w:id="0" w:name="_Hlk135305642"/>
      <w:r w:rsidRPr="00E94EBD">
        <w:rPr>
          <w:b/>
          <w:bCs/>
          <w:color w:val="000000"/>
          <w:sz w:val="22"/>
          <w:szCs w:val="22"/>
        </w:rPr>
        <w:t>„</w:t>
      </w:r>
      <w:bookmarkStart w:id="1" w:name="_Hlk135223312"/>
      <w:r w:rsidR="00E00BEF" w:rsidRPr="00E00BEF">
        <w:rPr>
          <w:b/>
          <w:bCs/>
          <w:sz w:val="22"/>
          <w:szCs w:val="22"/>
        </w:rPr>
        <w:t>Opracowanie dokumentacji projektowej na przebudowę Punktu Selektywnej Zbiórki Odpadów Komunalnych w Gminie Miłoradz</w:t>
      </w:r>
      <w:bookmarkEnd w:id="1"/>
      <w:r w:rsidRPr="00E94EBD">
        <w:rPr>
          <w:b/>
          <w:bCs/>
          <w:sz w:val="22"/>
          <w:szCs w:val="22"/>
        </w:rPr>
        <w:t>”</w:t>
      </w:r>
      <w:r w:rsidRPr="00E94EBD">
        <w:rPr>
          <w:color w:val="000000"/>
          <w:sz w:val="22"/>
          <w:szCs w:val="22"/>
        </w:rPr>
        <w:t xml:space="preserve"> </w:t>
      </w:r>
      <w:bookmarkEnd w:id="0"/>
      <w:r w:rsidRPr="00E94EBD">
        <w:rPr>
          <w:color w:val="000000"/>
          <w:sz w:val="22"/>
          <w:szCs w:val="22"/>
        </w:rPr>
        <w:t>na warunkach określonych w zapytaniu ofertowym i zgodnie z treścią zapytania ofertowego</w:t>
      </w:r>
      <w:r w:rsidR="009B46E3">
        <w:rPr>
          <w:sz w:val="22"/>
          <w:szCs w:val="22"/>
        </w:rPr>
        <w:t xml:space="preserve">. </w:t>
      </w:r>
      <w:r w:rsidR="009B46E3">
        <w:rPr>
          <w:color w:val="000000"/>
          <w:sz w:val="22"/>
          <w:szCs w:val="22"/>
        </w:rPr>
        <w:t>O</w:t>
      </w:r>
      <w:r w:rsidRPr="009B46E3">
        <w:rPr>
          <w:color w:val="000000"/>
          <w:sz w:val="22"/>
          <w:szCs w:val="22"/>
        </w:rPr>
        <w:t>ferujemy wykonanie przedmiotu zamówienia za cenę:</w:t>
      </w:r>
    </w:p>
    <w:p w14:paraId="1A3E4AD2" w14:textId="77777777" w:rsidR="00E00BEF" w:rsidRDefault="00E00BEF" w:rsidP="00E00BEF">
      <w:pPr>
        <w:autoSpaceDE w:val="0"/>
        <w:ind w:left="720"/>
        <w:rPr>
          <w:b/>
          <w:bCs/>
          <w:color w:val="000000"/>
          <w:sz w:val="22"/>
          <w:szCs w:val="22"/>
          <w:highlight w:val="white"/>
        </w:rPr>
      </w:pPr>
    </w:p>
    <w:p w14:paraId="62152D51" w14:textId="1292867E" w:rsidR="00E00BEF" w:rsidRDefault="00E00BEF" w:rsidP="00E00BEF">
      <w:pPr>
        <w:autoSpaceDE w:val="0"/>
        <w:ind w:left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highlight w:val="white"/>
        </w:rPr>
        <w:t xml:space="preserve">CENA OFERTOWA BRUTTO  </w:t>
      </w:r>
      <w:r w:rsidR="009667CA" w:rsidRPr="00E00BEF">
        <w:rPr>
          <w:b/>
          <w:bCs/>
          <w:color w:val="000000"/>
          <w:sz w:val="22"/>
          <w:szCs w:val="22"/>
          <w:highlight w:val="white"/>
        </w:rPr>
        <w:t xml:space="preserve">....................................................... zł </w:t>
      </w:r>
    </w:p>
    <w:p w14:paraId="70BEAF34" w14:textId="77777777" w:rsidR="00E00BEF" w:rsidRDefault="00E00BEF" w:rsidP="00E00BEF">
      <w:pPr>
        <w:autoSpaceDE w:val="0"/>
        <w:ind w:left="720"/>
        <w:rPr>
          <w:rFonts w:eastAsia="Calibri"/>
          <w:color w:val="000000"/>
          <w:sz w:val="23"/>
          <w:szCs w:val="23"/>
          <w:lang w:eastAsia="en-US"/>
        </w:rPr>
      </w:pPr>
    </w:p>
    <w:p w14:paraId="6FCD4E88" w14:textId="20672D72" w:rsidR="00E00BEF" w:rsidRDefault="00E00BEF" w:rsidP="00E00BEF">
      <w:pPr>
        <w:autoSpaceDE w:val="0"/>
        <w:ind w:left="720"/>
        <w:rPr>
          <w:b/>
          <w:bCs/>
          <w:color w:val="000000"/>
          <w:sz w:val="22"/>
          <w:szCs w:val="22"/>
        </w:rPr>
      </w:pPr>
      <w:r w:rsidRPr="00E00BEF">
        <w:rPr>
          <w:rFonts w:eastAsia="Calibri"/>
          <w:color w:val="000000"/>
          <w:sz w:val="23"/>
          <w:szCs w:val="23"/>
          <w:lang w:eastAsia="en-US"/>
        </w:rPr>
        <w:t>Słownie złotych: ……………………………………………………………………………</w:t>
      </w:r>
    </w:p>
    <w:p w14:paraId="7306205F" w14:textId="77777777" w:rsidR="00E00BEF" w:rsidRDefault="00E00BEF" w:rsidP="00E00BEF">
      <w:pPr>
        <w:autoSpaceDE w:val="0"/>
        <w:ind w:left="720"/>
        <w:rPr>
          <w:b/>
          <w:bCs/>
          <w:color w:val="000000"/>
          <w:sz w:val="22"/>
          <w:szCs w:val="22"/>
        </w:rPr>
      </w:pPr>
    </w:p>
    <w:p w14:paraId="7074D1DF" w14:textId="367E7204" w:rsidR="00E00BEF" w:rsidRDefault="00E00BEF" w:rsidP="00E00BEF">
      <w:pPr>
        <w:autoSpaceDE w:val="0"/>
        <w:ind w:left="720"/>
        <w:rPr>
          <w:rFonts w:eastAsia="Calibri"/>
          <w:color w:val="000000"/>
          <w:sz w:val="23"/>
          <w:szCs w:val="23"/>
          <w:lang w:eastAsia="en-US"/>
        </w:rPr>
      </w:pPr>
      <w:r w:rsidRPr="00E00BEF">
        <w:rPr>
          <w:rFonts w:eastAsia="Calibri"/>
          <w:color w:val="000000"/>
          <w:sz w:val="23"/>
          <w:szCs w:val="23"/>
          <w:lang w:eastAsia="en-US"/>
        </w:rPr>
        <w:t xml:space="preserve">Cena zawiera podatek VAT, w wysokości …….. % </w:t>
      </w:r>
    </w:p>
    <w:p w14:paraId="0591862A" w14:textId="77777777" w:rsidR="00E00BEF" w:rsidRDefault="00E00BEF" w:rsidP="00E00BEF">
      <w:pPr>
        <w:autoSpaceDE w:val="0"/>
        <w:ind w:left="720"/>
        <w:rPr>
          <w:b/>
          <w:bCs/>
          <w:color w:val="000000"/>
          <w:sz w:val="22"/>
          <w:szCs w:val="22"/>
        </w:rPr>
      </w:pPr>
    </w:p>
    <w:p w14:paraId="473CFFCA" w14:textId="0CF8E704" w:rsidR="009667CA" w:rsidRDefault="00E00BEF" w:rsidP="00E00BEF">
      <w:pPr>
        <w:autoSpaceDE w:val="0"/>
        <w:ind w:left="720"/>
        <w:rPr>
          <w:b/>
          <w:bCs/>
          <w:color w:val="000000"/>
          <w:sz w:val="22"/>
          <w:szCs w:val="22"/>
        </w:rPr>
      </w:pPr>
      <w:r w:rsidRPr="00E00BEF">
        <w:rPr>
          <w:rFonts w:eastAsia="Calibri"/>
          <w:color w:val="000000"/>
          <w:sz w:val="23"/>
          <w:szCs w:val="23"/>
          <w:lang w:eastAsia="en-US"/>
        </w:rPr>
        <w:t>Cena ofertowa netto: ……………………………………………………....................</w:t>
      </w:r>
      <w:r>
        <w:rPr>
          <w:rFonts w:eastAsia="Calibri"/>
          <w:color w:val="000000"/>
          <w:sz w:val="23"/>
          <w:szCs w:val="23"/>
          <w:lang w:eastAsia="en-US"/>
        </w:rPr>
        <w:t>zł</w:t>
      </w:r>
    </w:p>
    <w:p w14:paraId="0AD448C8" w14:textId="77777777" w:rsidR="00E00BEF" w:rsidRPr="00E00BEF" w:rsidRDefault="00E00BEF" w:rsidP="00E00BEF">
      <w:pPr>
        <w:autoSpaceDE w:val="0"/>
        <w:ind w:left="720"/>
        <w:rPr>
          <w:b/>
          <w:bCs/>
          <w:color w:val="000000"/>
          <w:sz w:val="22"/>
          <w:szCs w:val="22"/>
        </w:rPr>
      </w:pPr>
    </w:p>
    <w:p w14:paraId="75F853BE" w14:textId="3C173F5D" w:rsidR="00494945" w:rsidRDefault="00494945" w:rsidP="00494945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94EBD">
        <w:rPr>
          <w:sz w:val="22"/>
          <w:szCs w:val="22"/>
        </w:rPr>
        <w:t xml:space="preserve">Zobowiązujemy się do wykonania zamówienia w terminie </w:t>
      </w:r>
      <w:r w:rsidRPr="00C922EA">
        <w:rPr>
          <w:b/>
          <w:bCs/>
          <w:sz w:val="22"/>
          <w:szCs w:val="22"/>
        </w:rPr>
        <w:t xml:space="preserve">do </w:t>
      </w:r>
      <w:r w:rsidR="00E00BEF" w:rsidRPr="00C922EA">
        <w:rPr>
          <w:b/>
          <w:bCs/>
          <w:sz w:val="22"/>
          <w:szCs w:val="22"/>
        </w:rPr>
        <w:t>15</w:t>
      </w:r>
      <w:r w:rsidRPr="00C922EA">
        <w:rPr>
          <w:b/>
          <w:bCs/>
          <w:sz w:val="22"/>
          <w:szCs w:val="22"/>
        </w:rPr>
        <w:t xml:space="preserve"> </w:t>
      </w:r>
      <w:r w:rsidR="00E00BEF" w:rsidRPr="00C922EA">
        <w:rPr>
          <w:b/>
          <w:bCs/>
          <w:sz w:val="22"/>
          <w:szCs w:val="22"/>
        </w:rPr>
        <w:t>grudnia</w:t>
      </w:r>
      <w:r w:rsidR="009B46E3" w:rsidRPr="00C922EA">
        <w:rPr>
          <w:b/>
          <w:bCs/>
          <w:sz w:val="22"/>
          <w:szCs w:val="22"/>
        </w:rPr>
        <w:t xml:space="preserve"> 202</w:t>
      </w:r>
      <w:r w:rsidR="00E00BEF" w:rsidRPr="00C922EA">
        <w:rPr>
          <w:b/>
          <w:bCs/>
          <w:sz w:val="22"/>
          <w:szCs w:val="22"/>
        </w:rPr>
        <w:t xml:space="preserve">3 </w:t>
      </w:r>
      <w:r w:rsidR="009B46E3" w:rsidRPr="00C922EA">
        <w:rPr>
          <w:b/>
          <w:bCs/>
          <w:sz w:val="22"/>
          <w:szCs w:val="22"/>
        </w:rPr>
        <w:t>r.</w:t>
      </w:r>
    </w:p>
    <w:p w14:paraId="0DA67D9A" w14:textId="77777777" w:rsidR="00C922EA" w:rsidRPr="00E94EBD" w:rsidRDefault="00C922EA" w:rsidP="00C922EA">
      <w:pPr>
        <w:pStyle w:val="Akapitzlist"/>
        <w:rPr>
          <w:sz w:val="22"/>
          <w:szCs w:val="22"/>
        </w:rPr>
      </w:pPr>
    </w:p>
    <w:p w14:paraId="10E984F1" w14:textId="18F5128D" w:rsidR="00C922EA" w:rsidRPr="00C922EA" w:rsidRDefault="00C922EA" w:rsidP="00C922EA">
      <w:pPr>
        <w:ind w:left="360"/>
        <w:jc w:val="both"/>
        <w:rPr>
          <w:b/>
          <w:bCs/>
          <w:sz w:val="22"/>
          <w:szCs w:val="22"/>
        </w:rPr>
      </w:pPr>
      <w:r w:rsidRPr="00C922EA">
        <w:rPr>
          <w:b/>
          <w:bCs/>
          <w:sz w:val="22"/>
          <w:szCs w:val="22"/>
        </w:rPr>
        <w:t>Oświadczam</w:t>
      </w:r>
      <w:r w:rsidRPr="00C922EA">
        <w:rPr>
          <w:b/>
          <w:bCs/>
          <w:sz w:val="22"/>
          <w:szCs w:val="22"/>
        </w:rPr>
        <w:t xml:space="preserve"> nadto</w:t>
      </w:r>
      <w:r w:rsidRPr="00C922EA">
        <w:rPr>
          <w:b/>
          <w:bCs/>
          <w:sz w:val="22"/>
          <w:szCs w:val="22"/>
        </w:rPr>
        <w:t xml:space="preserve">, że </w:t>
      </w:r>
    </w:p>
    <w:p w14:paraId="6FB24BBC" w14:textId="169E7BEC" w:rsidR="00C922EA" w:rsidRDefault="00C922EA" w:rsidP="00C922E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922EA">
        <w:rPr>
          <w:sz w:val="22"/>
          <w:szCs w:val="22"/>
        </w:rPr>
        <w:t>apozna</w:t>
      </w:r>
      <w:r>
        <w:rPr>
          <w:sz w:val="22"/>
          <w:szCs w:val="22"/>
        </w:rPr>
        <w:t>łem</w:t>
      </w:r>
      <w:r w:rsidRPr="00C922EA">
        <w:rPr>
          <w:sz w:val="22"/>
          <w:szCs w:val="22"/>
        </w:rPr>
        <w:t xml:space="preserve"> się z zapytaniem ofertowym wraz z załącznikami i nie wnosimy do ich treści żadnych zastrzeżeń.</w:t>
      </w:r>
    </w:p>
    <w:p w14:paraId="29E05724" w14:textId="6B0F16A2" w:rsidR="00C922EA" w:rsidRDefault="00C922EA" w:rsidP="00C922E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</w:t>
      </w:r>
      <w:r w:rsidRPr="00C922EA">
        <w:rPr>
          <w:sz w:val="22"/>
          <w:szCs w:val="22"/>
        </w:rPr>
        <w:t xml:space="preserve"> kompetencje lub uprawnienia do prowadzenia określonej działalności zawodowej objętej przedmiotem zamówienia.</w:t>
      </w:r>
    </w:p>
    <w:p w14:paraId="7D8BE2A1" w14:textId="1A5431C4" w:rsidR="00E00BEF" w:rsidRDefault="00C922EA" w:rsidP="00C922E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00BEF" w:rsidRPr="00C922EA">
        <w:rPr>
          <w:sz w:val="22"/>
          <w:szCs w:val="22"/>
        </w:rPr>
        <w:t xml:space="preserve">odana cena brutto niniejszego formularza oferty - zawiera wszystkie koszty wykonania zamówienia, jakie ponosi Zamawiający w przypadku wyboru niniejszej oferty. </w:t>
      </w:r>
    </w:p>
    <w:p w14:paraId="1E4B6664" w14:textId="1E897B56" w:rsidR="00C922EA" w:rsidRDefault="00C922EA" w:rsidP="00C922EA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C922EA">
        <w:rPr>
          <w:sz w:val="22"/>
          <w:szCs w:val="22"/>
        </w:rPr>
        <w:t xml:space="preserve">Upewniłem się, co do prawidłowości i kompletności mojej oferty. </w:t>
      </w:r>
    </w:p>
    <w:p w14:paraId="5EFCCDE2" w14:textId="77777777" w:rsidR="00C922EA" w:rsidRDefault="00C922EA" w:rsidP="00C922EA">
      <w:pPr>
        <w:pStyle w:val="Akapitzlist"/>
        <w:numPr>
          <w:ilvl w:val="0"/>
          <w:numId w:val="1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Jestem małym/średnim przedsiębiorstwem/ przedsiębiorcą:</w:t>
      </w:r>
      <w:r w:rsidRPr="00C922EA">
        <w:rPr>
          <w:b/>
          <w:bCs/>
          <w:sz w:val="22"/>
          <w:szCs w:val="22"/>
        </w:rPr>
        <w:t xml:space="preserve"> TAK/NIE </w:t>
      </w:r>
      <w:r w:rsidRPr="00C922EA">
        <w:rPr>
          <w:b/>
          <w:bCs/>
          <w:sz w:val="22"/>
          <w:szCs w:val="22"/>
          <w:vertAlign w:val="superscript"/>
        </w:rPr>
        <w:t>2)</w:t>
      </w:r>
      <w:r>
        <w:rPr>
          <w:b/>
          <w:bCs/>
          <w:sz w:val="22"/>
          <w:szCs w:val="22"/>
        </w:rPr>
        <w:t>.</w:t>
      </w:r>
    </w:p>
    <w:p w14:paraId="2A0FF247" w14:textId="62A7EB5A" w:rsidR="00E00BEF" w:rsidRPr="00C922EA" w:rsidRDefault="0083211E" w:rsidP="00C922EA">
      <w:pPr>
        <w:pStyle w:val="Akapitzlist"/>
        <w:numPr>
          <w:ilvl w:val="0"/>
          <w:numId w:val="13"/>
        </w:numPr>
        <w:rPr>
          <w:b/>
          <w:bCs/>
          <w:sz w:val="22"/>
          <w:szCs w:val="22"/>
        </w:rPr>
      </w:pPr>
      <w:r w:rsidRPr="00C922EA">
        <w:rPr>
          <w:sz w:val="22"/>
          <w:szCs w:val="22"/>
        </w:rPr>
        <w:t>W przypadku wyboru naszej oferty jako najkorzystniejszej zobowiązujemy się do zawarcia Umowy, w miejscu i terminie wyznaczonym przez Zamawiającego.</w:t>
      </w:r>
    </w:p>
    <w:p w14:paraId="30CBFC6D" w14:textId="0D8F7ED7" w:rsidR="00C922EA" w:rsidRPr="00C922EA" w:rsidRDefault="00C922EA" w:rsidP="00C922EA">
      <w:pPr>
        <w:pStyle w:val="Akapitzlist"/>
        <w:ind w:left="1080"/>
        <w:rPr>
          <w:b/>
          <w:bCs/>
          <w:sz w:val="22"/>
          <w:szCs w:val="22"/>
        </w:rPr>
      </w:pPr>
      <w:r w:rsidRPr="00C922EA">
        <w:rPr>
          <w:b/>
          <w:bCs/>
          <w:sz w:val="22"/>
          <w:szCs w:val="22"/>
          <w:vertAlign w:val="superscript"/>
        </w:rPr>
        <w:t>2)</w:t>
      </w:r>
      <w:r w:rsidRPr="00C922EA">
        <w:rPr>
          <w:b/>
          <w:bCs/>
          <w:sz w:val="22"/>
          <w:szCs w:val="22"/>
        </w:rPr>
        <w:t xml:space="preserve"> UWAGA: niepotrzebne skreślić.</w:t>
      </w:r>
    </w:p>
    <w:p w14:paraId="56F47421" w14:textId="77777777" w:rsidR="00C922EA" w:rsidRPr="00C922EA" w:rsidRDefault="00C922EA" w:rsidP="00C922EA">
      <w:pPr>
        <w:pStyle w:val="Akapitzlist2"/>
        <w:numPr>
          <w:ilvl w:val="0"/>
          <w:numId w:val="4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C922EA">
        <w:rPr>
          <w:b/>
          <w:bCs/>
          <w:sz w:val="22"/>
          <w:szCs w:val="22"/>
        </w:rPr>
        <w:lastRenderedPageBreak/>
        <w:t>Oświadczam, że:</w:t>
      </w:r>
    </w:p>
    <w:p w14:paraId="6FC33FF3" w14:textId="661F08BE" w:rsidR="00C922EA" w:rsidRDefault="00C922EA" w:rsidP="00C922EA">
      <w:pPr>
        <w:pStyle w:val="Akapitzlist2"/>
        <w:spacing w:after="200" w:line="276" w:lineRule="auto"/>
        <w:jc w:val="both"/>
        <w:rPr>
          <w:sz w:val="22"/>
          <w:szCs w:val="22"/>
        </w:rPr>
      </w:pPr>
      <w:r w:rsidRPr="00C922EA">
        <w:rPr>
          <w:sz w:val="22"/>
          <w:szCs w:val="22"/>
        </w:rPr>
        <w:t xml:space="preserve">wyrażam zgodę na podstawie art. 6 ust. 1 lit. a RODO na przetwarzanie moich danych osobowych w celu określonym </w:t>
      </w:r>
      <w:r>
        <w:rPr>
          <w:sz w:val="22"/>
          <w:szCs w:val="22"/>
        </w:rPr>
        <w:t>w zaproszenie do składania ofert.</w:t>
      </w:r>
    </w:p>
    <w:p w14:paraId="2C654DA8" w14:textId="77777777" w:rsidR="00C922EA" w:rsidRPr="00C922EA" w:rsidRDefault="00C922EA" w:rsidP="00C922EA">
      <w:pPr>
        <w:pStyle w:val="Akapitzlist2"/>
        <w:spacing w:after="200" w:line="276" w:lineRule="auto"/>
        <w:jc w:val="both"/>
        <w:rPr>
          <w:sz w:val="22"/>
          <w:szCs w:val="22"/>
        </w:rPr>
      </w:pPr>
    </w:p>
    <w:p w14:paraId="45693499" w14:textId="2DC16819" w:rsidR="00E00BEF" w:rsidRPr="00E00BEF" w:rsidRDefault="00E00BEF" w:rsidP="00E00BEF">
      <w:pPr>
        <w:pStyle w:val="Akapitzlist2"/>
        <w:widowControl/>
        <w:numPr>
          <w:ilvl w:val="0"/>
          <w:numId w:val="4"/>
        </w:numPr>
        <w:autoSpaceDE/>
        <w:spacing w:after="200" w:line="276" w:lineRule="auto"/>
        <w:jc w:val="both"/>
        <w:rPr>
          <w:sz w:val="22"/>
          <w:szCs w:val="22"/>
        </w:rPr>
      </w:pPr>
      <w:r w:rsidRPr="00E00BEF">
        <w:rPr>
          <w:b/>
          <w:bCs/>
          <w:sz w:val="22"/>
          <w:szCs w:val="22"/>
        </w:rPr>
        <w:t>Osoby do kontaktów z Zamawiającym</w:t>
      </w:r>
    </w:p>
    <w:p w14:paraId="7013BB27" w14:textId="77777777" w:rsidR="00E00BEF" w:rsidRPr="00E00BEF" w:rsidRDefault="00E00BEF" w:rsidP="00E00BEF">
      <w:pPr>
        <w:pStyle w:val="Akapitzlist2"/>
        <w:widowControl/>
        <w:autoSpaceDE/>
        <w:spacing w:line="276" w:lineRule="auto"/>
        <w:jc w:val="both"/>
        <w:rPr>
          <w:sz w:val="22"/>
          <w:szCs w:val="22"/>
        </w:rPr>
      </w:pPr>
      <w:r w:rsidRPr="00E00BEF">
        <w:rPr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E00BEF" w14:paraId="7319BF4A" w14:textId="77777777" w:rsidTr="0008664E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FC4C0" w14:textId="77777777" w:rsidR="00E00BEF" w:rsidRDefault="00E00BEF" w:rsidP="0008664E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522BBDB6" w14:textId="77777777" w:rsidR="00E00BEF" w:rsidRDefault="00E00BEF" w:rsidP="0008664E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E00BEF" w14:paraId="2F2B061A" w14:textId="77777777" w:rsidTr="0008664E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C615C" w14:textId="77777777" w:rsidR="00E00BEF" w:rsidRDefault="00E00BEF" w:rsidP="0008664E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64BFDA6A" w14:textId="77777777" w:rsidR="00E00BEF" w:rsidRDefault="00E00BEF" w:rsidP="0008664E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76AEBF79" w14:textId="77777777" w:rsidR="00E00BEF" w:rsidRPr="00E00BEF" w:rsidRDefault="00E00BEF" w:rsidP="00E00BEF">
      <w:pPr>
        <w:pStyle w:val="Akapitzlist2"/>
        <w:widowControl/>
        <w:autoSpaceDE/>
        <w:spacing w:after="200" w:line="276" w:lineRule="auto"/>
        <w:jc w:val="both"/>
        <w:rPr>
          <w:sz w:val="22"/>
          <w:szCs w:val="22"/>
        </w:rPr>
      </w:pPr>
    </w:p>
    <w:p w14:paraId="58F5C669" w14:textId="18A23EC8" w:rsidR="0083211E" w:rsidRPr="00E00BEF" w:rsidRDefault="0083211E" w:rsidP="00E00BEF">
      <w:pPr>
        <w:pStyle w:val="Akapitzlist2"/>
        <w:widowControl/>
        <w:numPr>
          <w:ilvl w:val="0"/>
          <w:numId w:val="4"/>
        </w:numPr>
        <w:autoSpaceDE/>
        <w:spacing w:line="276" w:lineRule="auto"/>
        <w:jc w:val="both"/>
        <w:rPr>
          <w:sz w:val="22"/>
          <w:szCs w:val="22"/>
        </w:rPr>
      </w:pPr>
      <w:r w:rsidRPr="00E00BEF">
        <w:rPr>
          <w:b/>
          <w:bCs/>
          <w:sz w:val="22"/>
          <w:szCs w:val="22"/>
        </w:rPr>
        <w:t>Załącznikami do niniejszej oferty są:</w:t>
      </w:r>
    </w:p>
    <w:p w14:paraId="67C9978A" w14:textId="77777777" w:rsidR="0083211E" w:rsidRDefault="0083211E" w:rsidP="0083211E">
      <w:pPr>
        <w:jc w:val="both"/>
      </w:pPr>
      <w:r>
        <w:rPr>
          <w:sz w:val="22"/>
          <w:szCs w:val="22"/>
        </w:rPr>
        <w:tab/>
        <w:t>1) ……………………………………………………………………………………………</w:t>
      </w:r>
    </w:p>
    <w:p w14:paraId="3BC76A77" w14:textId="77777777" w:rsidR="0083211E" w:rsidRDefault="0083211E" w:rsidP="0083211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2) ……………………………………………………………………………………………</w:t>
      </w:r>
    </w:p>
    <w:p w14:paraId="6C4C2F32" w14:textId="77777777" w:rsidR="0083211E" w:rsidRPr="004E6CA7" w:rsidRDefault="0083211E" w:rsidP="0083211E">
      <w:pPr>
        <w:jc w:val="both"/>
      </w:pPr>
    </w:p>
    <w:p w14:paraId="4F6F06D0" w14:textId="77777777" w:rsidR="0083211E" w:rsidRDefault="0083211E" w:rsidP="0083211E">
      <w:pPr>
        <w:spacing w:line="276" w:lineRule="auto"/>
      </w:pPr>
    </w:p>
    <w:p w14:paraId="71654BC0" w14:textId="4E6D83D6" w:rsidR="0083211E" w:rsidRDefault="0083211E" w:rsidP="0083211E">
      <w:pPr>
        <w:spacing w:line="276" w:lineRule="auto"/>
      </w:pPr>
    </w:p>
    <w:p w14:paraId="5A678640" w14:textId="50963977" w:rsidR="007A4865" w:rsidRDefault="007A4865" w:rsidP="0083211E">
      <w:pPr>
        <w:spacing w:line="276" w:lineRule="auto"/>
      </w:pPr>
    </w:p>
    <w:p w14:paraId="2E275982" w14:textId="77777777" w:rsidR="007A4865" w:rsidRDefault="007A4865" w:rsidP="0083211E">
      <w:pPr>
        <w:spacing w:line="276" w:lineRule="auto"/>
      </w:pPr>
    </w:p>
    <w:p w14:paraId="505CB3EF" w14:textId="77777777" w:rsidR="00E00BEF" w:rsidRPr="00E00BEF" w:rsidRDefault="00E00BEF" w:rsidP="00E00BEF">
      <w:pPr>
        <w:spacing w:after="160" w:line="259" w:lineRule="auto"/>
        <w:jc w:val="center"/>
        <w:rPr>
          <w:rFonts w:eastAsia="Calibri"/>
          <w:b/>
          <w:bCs/>
          <w:i/>
          <w:iCs/>
          <w:color w:val="FF0000"/>
          <w:sz w:val="24"/>
          <w:szCs w:val="24"/>
          <w:lang w:eastAsia="en-US"/>
        </w:rPr>
      </w:pPr>
      <w:r w:rsidRPr="00E00BEF">
        <w:rPr>
          <w:rFonts w:eastAsia="Calibri"/>
          <w:b/>
          <w:bCs/>
          <w:i/>
          <w:iCs/>
          <w:color w:val="FF0000"/>
          <w:sz w:val="24"/>
          <w:szCs w:val="24"/>
          <w:lang w:eastAsia="en-US"/>
        </w:rPr>
        <w:t>UWAGA!!!</w:t>
      </w:r>
    </w:p>
    <w:p w14:paraId="0F6FB856" w14:textId="77777777" w:rsidR="00E00BEF" w:rsidRPr="00E00BEF" w:rsidRDefault="00E00BEF" w:rsidP="00E00BEF">
      <w:pPr>
        <w:spacing w:after="160" w:line="259" w:lineRule="auto"/>
        <w:jc w:val="center"/>
        <w:rPr>
          <w:rFonts w:eastAsia="Calibri"/>
          <w:b/>
          <w:bCs/>
          <w:i/>
          <w:iCs/>
          <w:color w:val="FF0000"/>
          <w:sz w:val="24"/>
          <w:szCs w:val="24"/>
          <w:lang w:eastAsia="en-US"/>
        </w:rPr>
      </w:pPr>
      <w:r w:rsidRPr="00E00BEF">
        <w:rPr>
          <w:rFonts w:eastAsia="Calibri"/>
          <w:b/>
          <w:bCs/>
          <w:i/>
          <w:iCs/>
          <w:color w:val="FF0000"/>
          <w:sz w:val="24"/>
          <w:szCs w:val="24"/>
          <w:lang w:eastAsia="en-US"/>
        </w:rPr>
        <w:t>DOKUMENT/PLIK  (OŚWIADCZENIE)  NALEŻY ZŁOŻYĆ W FORMIE LUB POSTACI ELKTRONICZNEJ tj. PODPISAĆ KWALIFIKOWANYM PODPISEM ELEKTRONICZNYM LUB PODPISEM ZAUFANYCH LUB PODPISEM OSOBISTYM</w:t>
      </w:r>
    </w:p>
    <w:p w14:paraId="7FBD207D" w14:textId="1E3AC9CE" w:rsidR="00494945" w:rsidRPr="00494945" w:rsidRDefault="00494945" w:rsidP="00E00BEF">
      <w:pPr>
        <w:spacing w:line="276" w:lineRule="auto"/>
        <w:jc w:val="right"/>
      </w:pPr>
    </w:p>
    <w:sectPr w:rsidR="00494945" w:rsidRPr="00494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1C77" w14:textId="77777777" w:rsidR="005358AD" w:rsidRDefault="005358AD" w:rsidP="0099472C">
      <w:r>
        <w:separator/>
      </w:r>
    </w:p>
  </w:endnote>
  <w:endnote w:type="continuationSeparator" w:id="0">
    <w:p w14:paraId="3334E162" w14:textId="77777777" w:rsidR="005358AD" w:rsidRDefault="005358AD" w:rsidP="009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E4B7" w14:textId="45EAB113" w:rsidR="0099472C" w:rsidRPr="004F7955" w:rsidRDefault="0099472C" w:rsidP="004F79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B8DA" w14:textId="77777777" w:rsidR="005358AD" w:rsidRDefault="005358AD" w:rsidP="0099472C">
      <w:r>
        <w:separator/>
      </w:r>
    </w:p>
  </w:footnote>
  <w:footnote w:type="continuationSeparator" w:id="0">
    <w:p w14:paraId="7EAE938D" w14:textId="77777777" w:rsidR="005358AD" w:rsidRDefault="005358AD" w:rsidP="0099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1C075B"/>
    <w:multiLevelType w:val="hybridMultilevel"/>
    <w:tmpl w:val="99A6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211B"/>
    <w:multiLevelType w:val="hybridMultilevel"/>
    <w:tmpl w:val="91AE39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57108"/>
    <w:multiLevelType w:val="hybridMultilevel"/>
    <w:tmpl w:val="BDD2D314"/>
    <w:lvl w:ilvl="0" w:tplc="1F4E64D4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C9F"/>
    <w:multiLevelType w:val="hybridMultilevel"/>
    <w:tmpl w:val="A4D03304"/>
    <w:lvl w:ilvl="0" w:tplc="AC907B1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16840"/>
    <w:multiLevelType w:val="hybridMultilevel"/>
    <w:tmpl w:val="2B20E512"/>
    <w:lvl w:ilvl="0" w:tplc="925667AC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95A34"/>
    <w:multiLevelType w:val="hybridMultilevel"/>
    <w:tmpl w:val="1C44C1C2"/>
    <w:lvl w:ilvl="0" w:tplc="C11847AA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6709"/>
    <w:multiLevelType w:val="hybridMultilevel"/>
    <w:tmpl w:val="79B0EB4C"/>
    <w:lvl w:ilvl="0" w:tplc="7D26A8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66A7"/>
    <w:multiLevelType w:val="hybridMultilevel"/>
    <w:tmpl w:val="F6B420C4"/>
    <w:name w:val="WW8Num102"/>
    <w:lvl w:ilvl="0" w:tplc="62E44920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5137"/>
    <w:multiLevelType w:val="hybridMultilevel"/>
    <w:tmpl w:val="D3EEF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89181">
    <w:abstractNumId w:val="1"/>
  </w:num>
  <w:num w:numId="2" w16cid:durableId="940258612">
    <w:abstractNumId w:val="12"/>
  </w:num>
  <w:num w:numId="3" w16cid:durableId="202525598">
    <w:abstractNumId w:val="5"/>
  </w:num>
  <w:num w:numId="4" w16cid:durableId="1657296532">
    <w:abstractNumId w:val="8"/>
  </w:num>
  <w:num w:numId="5" w16cid:durableId="585307052">
    <w:abstractNumId w:val="0"/>
  </w:num>
  <w:num w:numId="6" w16cid:durableId="1497186438">
    <w:abstractNumId w:val="2"/>
  </w:num>
  <w:num w:numId="7" w16cid:durableId="107089895">
    <w:abstractNumId w:val="3"/>
  </w:num>
  <w:num w:numId="8" w16cid:durableId="717246453">
    <w:abstractNumId w:val="6"/>
  </w:num>
  <w:num w:numId="9" w16cid:durableId="4721204">
    <w:abstractNumId w:val="9"/>
  </w:num>
  <w:num w:numId="10" w16cid:durableId="1010253165">
    <w:abstractNumId w:val="10"/>
  </w:num>
  <w:num w:numId="11" w16cid:durableId="2077236617">
    <w:abstractNumId w:val="4"/>
  </w:num>
  <w:num w:numId="12" w16cid:durableId="182784583">
    <w:abstractNumId w:val="11"/>
  </w:num>
  <w:num w:numId="13" w16cid:durableId="1678649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C"/>
    <w:rsid w:val="000F49C7"/>
    <w:rsid w:val="001177AD"/>
    <w:rsid w:val="00260089"/>
    <w:rsid w:val="00304BF2"/>
    <w:rsid w:val="003E2690"/>
    <w:rsid w:val="00494945"/>
    <w:rsid w:val="004D1E38"/>
    <w:rsid w:val="004F7955"/>
    <w:rsid w:val="005358AD"/>
    <w:rsid w:val="00641D3B"/>
    <w:rsid w:val="00656BE7"/>
    <w:rsid w:val="007A4865"/>
    <w:rsid w:val="0083211E"/>
    <w:rsid w:val="00847621"/>
    <w:rsid w:val="00852C86"/>
    <w:rsid w:val="0087076C"/>
    <w:rsid w:val="0094592E"/>
    <w:rsid w:val="009667CA"/>
    <w:rsid w:val="0099472C"/>
    <w:rsid w:val="009A3378"/>
    <w:rsid w:val="009B46E3"/>
    <w:rsid w:val="009C196A"/>
    <w:rsid w:val="009E060C"/>
    <w:rsid w:val="00B03E18"/>
    <w:rsid w:val="00B63D93"/>
    <w:rsid w:val="00C922EA"/>
    <w:rsid w:val="00CC7733"/>
    <w:rsid w:val="00E00BEF"/>
    <w:rsid w:val="00E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A18AF"/>
  <w15:chartTrackingRefBased/>
  <w15:docId w15:val="{3F0B75C3-CE7D-418C-9DA3-9DD40CC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72C"/>
  </w:style>
  <w:style w:type="paragraph" w:styleId="Stopka">
    <w:name w:val="footer"/>
    <w:basedOn w:val="Normalny"/>
    <w:link w:val="StopkaZnak"/>
    <w:uiPriority w:val="99"/>
    <w:unhideWhenUsed/>
    <w:rsid w:val="0099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72C"/>
  </w:style>
  <w:style w:type="paragraph" w:styleId="Akapitzlist">
    <w:name w:val="List Paragraph"/>
    <w:basedOn w:val="Normalny"/>
    <w:qFormat/>
    <w:rsid w:val="009667CA"/>
    <w:pPr>
      <w:ind w:left="720"/>
      <w:contextualSpacing/>
    </w:pPr>
  </w:style>
  <w:style w:type="table" w:styleId="Tabela-Siatka">
    <w:name w:val="Table Grid"/>
    <w:basedOn w:val="Standardowy"/>
    <w:uiPriority w:val="39"/>
    <w:rsid w:val="0096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94945"/>
    <w:pPr>
      <w:widowControl w:val="0"/>
      <w:suppressAutoHyphens/>
      <w:autoSpaceDE w:val="0"/>
      <w:ind w:left="720"/>
      <w:contextualSpacing/>
    </w:pPr>
    <w:rPr>
      <w:kern w:val="2"/>
      <w:lang w:eastAsia="zh-CN"/>
    </w:rPr>
  </w:style>
  <w:style w:type="character" w:customStyle="1" w:styleId="Znakiprzypiswdolnych">
    <w:name w:val="Znaki przypisów dolnych"/>
    <w:rsid w:val="0083211E"/>
    <w:rPr>
      <w:vertAlign w:val="superscript"/>
    </w:rPr>
  </w:style>
  <w:style w:type="character" w:customStyle="1" w:styleId="Odwoanieprzypisudolnego1">
    <w:name w:val="Odwołanie przypisu dolnego1"/>
    <w:rsid w:val="0083211E"/>
    <w:rPr>
      <w:vertAlign w:val="superscript"/>
    </w:rPr>
  </w:style>
  <w:style w:type="paragraph" w:customStyle="1" w:styleId="NormalnyWeb2">
    <w:name w:val="Normalny (Web)2"/>
    <w:basedOn w:val="Normalny"/>
    <w:rsid w:val="0083211E"/>
    <w:pPr>
      <w:suppressAutoHyphens/>
      <w:spacing w:before="280" w:after="280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14</cp:revision>
  <dcterms:created xsi:type="dcterms:W3CDTF">2022-02-21T13:17:00Z</dcterms:created>
  <dcterms:modified xsi:type="dcterms:W3CDTF">2023-05-18T10:41:00Z</dcterms:modified>
</cp:coreProperties>
</file>