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7AF5B911" w14:textId="0B2017C5" w:rsidR="00735607" w:rsidRPr="00DA2BC8" w:rsidRDefault="00735607" w:rsidP="00723467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siedziba albo miejsce zamieszkania </w:t>
      </w:r>
      <w:r w:rsidR="00723467">
        <w:rPr>
          <w:rFonts w:eastAsia="Times New Roman" w:cstheme="minorHAnsi"/>
          <w:sz w:val="18"/>
          <w:szCs w:val="18"/>
          <w:lang w:eastAsia="zh-CN"/>
        </w:rPr>
        <w:t xml:space="preserve"> </w:t>
      </w: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0F8588BA" w14:textId="77777777" w:rsidR="007475AB" w:rsidRDefault="007A0F58" w:rsidP="0072346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  <w:r w:rsidR="00723467">
        <w:rPr>
          <w:rFonts w:eastAsia="Times New Roman" w:cstheme="minorHAnsi"/>
          <w:lang w:eastAsia="zh-CN"/>
        </w:rPr>
        <w:t xml:space="preserve">, </w:t>
      </w:r>
    </w:p>
    <w:p w14:paraId="65F71F0E" w14:textId="640981C8" w:rsidR="007475AB" w:rsidRDefault="00735607" w:rsidP="007475AB">
      <w:pPr>
        <w:suppressAutoHyphens/>
        <w:spacing w:after="0" w:line="600" w:lineRule="auto"/>
        <w:rPr>
          <w:rFonts w:eastAsia="Times New Roman" w:cstheme="minorHAnsi"/>
          <w:b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  <w:r w:rsidR="00723467">
        <w:rPr>
          <w:rFonts w:eastAsia="Times New Roman" w:cstheme="minorHAnsi"/>
          <w:lang w:eastAsia="zh-CN"/>
        </w:rPr>
        <w:t xml:space="preserve">, </w:t>
      </w: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34655B26" w:rsidR="00735607" w:rsidRPr="007475AB" w:rsidRDefault="00735607" w:rsidP="00F17C35">
      <w:pPr>
        <w:spacing w:after="240" w:line="360" w:lineRule="auto"/>
        <w:rPr>
          <w:rFonts w:eastAsia="Times New Roman" w:cstheme="minorHAnsi"/>
          <w:color w:val="000000" w:themeColor="text1"/>
          <w:lang w:eastAsia="zh-CN"/>
        </w:rPr>
      </w:pPr>
      <w:r w:rsidRPr="007475AB">
        <w:rPr>
          <w:rFonts w:eastAsia="Times New Roman" w:cstheme="minorHAnsi"/>
          <w:color w:val="000000" w:themeColor="text1"/>
          <w:lang w:eastAsia="zh-CN"/>
        </w:rPr>
        <w:t>Odpowiadając na ogłoszenie o przetargu nieograniczonym</w:t>
      </w:r>
      <w:r w:rsidRPr="007475AB">
        <w:rPr>
          <w:rFonts w:eastAsia="Times New Roman" w:cstheme="minorHAnsi"/>
          <w:b/>
          <w:color w:val="000000" w:themeColor="text1"/>
          <w:lang w:eastAsia="zh-CN"/>
        </w:rPr>
        <w:t xml:space="preserve"> </w:t>
      </w:r>
      <w:r w:rsidR="006C4E28" w:rsidRPr="007475AB">
        <w:rPr>
          <w:rFonts w:eastAsia="Times New Roman" w:cstheme="minorHAnsi"/>
          <w:b/>
          <w:color w:val="000000" w:themeColor="text1"/>
          <w:lang w:eastAsia="zh-CN"/>
        </w:rPr>
        <w:t xml:space="preserve">nr </w:t>
      </w:r>
      <w:r w:rsidR="001B12D6" w:rsidRPr="007475AB">
        <w:rPr>
          <w:rFonts w:eastAsia="Times New Roman" w:cstheme="minorHAnsi"/>
          <w:b/>
          <w:color w:val="000000" w:themeColor="text1"/>
          <w:lang w:eastAsia="zh-CN"/>
        </w:rPr>
        <w:t>AZP.25.1.</w:t>
      </w:r>
      <w:r w:rsidR="00EB2554">
        <w:rPr>
          <w:rFonts w:eastAsia="Times New Roman" w:cstheme="minorHAnsi"/>
          <w:b/>
          <w:color w:val="000000" w:themeColor="text1"/>
          <w:lang w:eastAsia="zh-CN"/>
        </w:rPr>
        <w:t>9</w:t>
      </w:r>
      <w:r w:rsidR="009E3C81">
        <w:rPr>
          <w:rFonts w:eastAsia="Times New Roman" w:cstheme="minorHAnsi"/>
          <w:b/>
          <w:color w:val="000000" w:themeColor="text1"/>
          <w:lang w:eastAsia="zh-CN"/>
        </w:rPr>
        <w:t>6</w:t>
      </w:r>
      <w:r w:rsidR="00956E5B" w:rsidRPr="007475AB">
        <w:rPr>
          <w:rFonts w:eastAsia="Times New Roman" w:cstheme="minorHAnsi"/>
          <w:b/>
          <w:color w:val="000000" w:themeColor="text1"/>
          <w:lang w:eastAsia="zh-CN"/>
        </w:rPr>
        <w:t>.202</w:t>
      </w:r>
      <w:r w:rsidR="002972A7" w:rsidRPr="007475AB">
        <w:rPr>
          <w:rFonts w:eastAsia="Times New Roman" w:cstheme="minorHAnsi"/>
          <w:b/>
          <w:color w:val="000000" w:themeColor="text1"/>
          <w:lang w:eastAsia="zh-CN"/>
        </w:rPr>
        <w:t>3</w:t>
      </w:r>
      <w:r w:rsidR="00956E5B" w:rsidRPr="007475AB">
        <w:rPr>
          <w:rFonts w:eastAsia="Times New Roman" w:cstheme="minorHAnsi"/>
          <w:b/>
          <w:color w:val="000000" w:themeColor="text1"/>
          <w:lang w:eastAsia="zh-CN"/>
        </w:rPr>
        <w:t xml:space="preserve"> </w:t>
      </w:r>
      <w:r w:rsidRPr="007475AB">
        <w:rPr>
          <w:rFonts w:eastAsia="Times New Roman" w:cstheme="minorHAnsi"/>
          <w:color w:val="000000" w:themeColor="text1"/>
          <w:lang w:eastAsia="zh-CN"/>
        </w:rPr>
        <w:t xml:space="preserve">na </w:t>
      </w:r>
      <w:r w:rsidR="00055B78" w:rsidRPr="00055B78">
        <w:rPr>
          <w:rFonts w:cstheme="minorHAnsi"/>
          <w:b/>
          <w:bCs/>
          <w:color w:val="000000" w:themeColor="text1"/>
        </w:rPr>
        <w:t>Dostaw</w:t>
      </w:r>
      <w:r w:rsidR="00055B78">
        <w:rPr>
          <w:rFonts w:cstheme="minorHAnsi"/>
          <w:b/>
          <w:bCs/>
          <w:color w:val="000000" w:themeColor="text1"/>
        </w:rPr>
        <w:t>ę</w:t>
      </w:r>
      <w:r w:rsidR="00EB2554">
        <w:rPr>
          <w:rFonts w:cstheme="minorHAnsi"/>
          <w:b/>
          <w:bCs/>
          <w:color w:val="000000" w:themeColor="text1"/>
        </w:rPr>
        <w:t xml:space="preserve"> aparatury z podziałem na 5</w:t>
      </w:r>
      <w:r w:rsidR="00055B78" w:rsidRPr="00055B78">
        <w:rPr>
          <w:rFonts w:cstheme="minorHAnsi"/>
          <w:b/>
          <w:bCs/>
          <w:color w:val="000000" w:themeColor="text1"/>
        </w:rPr>
        <w:t xml:space="preserve"> części</w:t>
      </w:r>
      <w:r w:rsidR="00055B78">
        <w:rPr>
          <w:rFonts w:cstheme="minorHAnsi"/>
          <w:b/>
          <w:bCs/>
          <w:color w:val="000000" w:themeColor="text1"/>
        </w:rPr>
        <w:t xml:space="preserve">, </w:t>
      </w:r>
      <w:r w:rsidRPr="007475AB">
        <w:rPr>
          <w:rFonts w:eastAsia="Times New Roman" w:cstheme="minorHAnsi"/>
          <w:color w:val="000000" w:themeColor="text1"/>
          <w:lang w:eastAsia="zh-CN"/>
        </w:rPr>
        <w:t>zgodnie z wymogami okr</w:t>
      </w:r>
      <w:r w:rsidR="00476AD6" w:rsidRPr="007475AB">
        <w:rPr>
          <w:rFonts w:eastAsia="Times New Roman" w:cstheme="minorHAnsi"/>
          <w:color w:val="000000" w:themeColor="text1"/>
          <w:lang w:eastAsia="zh-CN"/>
        </w:rPr>
        <w:t>eślonymi w specyfikacji</w:t>
      </w:r>
      <w:r w:rsidRPr="007475AB">
        <w:rPr>
          <w:rFonts w:eastAsia="Times New Roman" w:cstheme="minorHAnsi"/>
          <w:color w:val="000000" w:themeColor="text1"/>
          <w:lang w:eastAsia="zh-CN"/>
        </w:rPr>
        <w:t xml:space="preserve"> warunków zamówienia, oferujemy wykonanie zamówienia, za cenę:</w:t>
      </w:r>
    </w:p>
    <w:p w14:paraId="3CFAE3C7" w14:textId="6A7A7E44" w:rsidR="00184228" w:rsidRPr="002C7FD7" w:rsidRDefault="006569C9" w:rsidP="00253F68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Część 1</w:t>
      </w:r>
      <w:r w:rsid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</w:t>
      </w:r>
      <w:r w:rsidR="00EB2554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–</w:t>
      </w:r>
      <w:r w:rsidR="00EB2554" w:rsidRPr="00EB2554">
        <w:t xml:space="preserve"> </w:t>
      </w:r>
      <w:r w:rsidR="009E3C81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</w:t>
      </w:r>
      <w:r w:rsidR="009E3C81" w:rsidRPr="009E3C81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Wytrząsarka laboratoryjna analogowa </w:t>
      </w:r>
      <w:r w:rsidR="009E3C81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</w:t>
      </w:r>
      <w:r w:rsidR="00EB2554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- 1 szt.</w:t>
      </w:r>
      <w:r w:rsidR="00055B78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: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</w:t>
      </w:r>
    </w:p>
    <w:p w14:paraId="42643E84" w14:textId="611D6B75" w:rsidR="00253F68" w:rsidRPr="002C7FD7" w:rsidRDefault="00596F3B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netto: ………………. </w:t>
      </w:r>
      <w:r w:rsidR="00253F68"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brutto: ......................... </w:t>
      </w:r>
      <w:r w:rsidR="00253F68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</w:p>
    <w:p w14:paraId="1ABF1C08" w14:textId="21F7B970" w:rsidR="00253F68" w:rsidRPr="002C7FD7" w:rsidRDefault="00253F68" w:rsidP="002C7FD7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słownie: .................................................................................................................. </w:t>
      </w:r>
      <w:r w:rsidR="00C0373D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brutto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  <w:r w:rsidR="00184228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, </w:t>
      </w:r>
    </w:p>
    <w:p w14:paraId="30A31CB9" w14:textId="0BA2D3F5" w:rsidR="00253F68" w:rsidRPr="002C7FD7" w:rsidRDefault="00253F68" w:rsidP="00253F68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Część 2</w:t>
      </w:r>
      <w:r w:rsid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 </w:t>
      </w:r>
      <w:r w:rsidR="00EB2554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–</w:t>
      </w:r>
      <w:r w:rsidR="009E3C81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 </w:t>
      </w:r>
      <w:r w:rsidR="009E3C81" w:rsidRPr="009E3C81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Wytwornica lodu płatkowego </w:t>
      </w:r>
      <w:r w:rsidR="009E3C81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 </w:t>
      </w:r>
      <w:r w:rsidR="00EB2554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– 1 szt.</w:t>
      </w:r>
      <w:r w:rsidR="00055B78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:</w:t>
      </w:r>
    </w:p>
    <w:p w14:paraId="7C91B96C" w14:textId="3C2DCA9B" w:rsidR="00253F68" w:rsidRPr="002C7FD7" w:rsidRDefault="00596F3B" w:rsidP="00253F68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Netto: ……………….. </w:t>
      </w:r>
      <w:r w:rsidR="00253F68"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brutto: ......................... </w:t>
      </w:r>
      <w:r w:rsidR="00253F68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</w:p>
    <w:p w14:paraId="2153EEEA" w14:textId="0FED6DD4" w:rsidR="002C7FD7" w:rsidRPr="002C7FD7" w:rsidRDefault="00253F68" w:rsidP="00E6073B">
      <w:pPr>
        <w:suppressAutoHyphens/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słownie: .................................................................................................................. </w:t>
      </w:r>
      <w:r w:rsidR="00C0373D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brutto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  <w:r w:rsidR="000A581D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,</w:t>
      </w:r>
    </w:p>
    <w:p w14:paraId="5549B609" w14:textId="15446B46" w:rsidR="002C7FD7" w:rsidRPr="002C7FD7" w:rsidRDefault="002C7FD7" w:rsidP="002C7FD7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Część 3</w:t>
      </w:r>
      <w:r w:rsidR="000A581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-</w:t>
      </w:r>
      <w:r w:rsidR="009E3C81" w:rsidRPr="009E3C81">
        <w:t xml:space="preserve"> </w:t>
      </w:r>
      <w:r w:rsidR="009E3C81" w:rsidRPr="009E3C81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Zestaw do badań Western </w:t>
      </w:r>
      <w:proofErr w:type="spellStart"/>
      <w:r w:rsidR="009E3C81" w:rsidRPr="009E3C81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blot</w:t>
      </w:r>
      <w:proofErr w:type="spellEnd"/>
      <w:r w:rsidR="009E3C81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</w:t>
      </w:r>
      <w:r w:rsidR="00EB2554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– </w:t>
      </w:r>
      <w:r w:rsidR="009E3C81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1</w:t>
      </w:r>
      <w:r w:rsidR="00EB2554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s</w:t>
      </w:r>
      <w:r w:rsidR="00EB2554" w:rsidRPr="00EB2554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zt.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: </w:t>
      </w:r>
    </w:p>
    <w:p w14:paraId="07D9578E" w14:textId="734C0C7A" w:rsidR="002C7FD7" w:rsidRPr="002C7FD7" w:rsidRDefault="00596F3B" w:rsidP="002C7FD7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netto: ………………….. </w:t>
      </w:r>
      <w:r w:rsidR="002C7FD7"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brutto: ......................... </w:t>
      </w:r>
      <w:r w:rsidR="002C7FD7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</w:p>
    <w:p w14:paraId="3800A5B9" w14:textId="77777777" w:rsidR="002C7FD7" w:rsidRPr="002C7FD7" w:rsidRDefault="002C7FD7" w:rsidP="002C7FD7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słownie: ..................................................................................................................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brutto PLN, </w:t>
      </w:r>
    </w:p>
    <w:p w14:paraId="0BE27A75" w14:textId="4B52C4FC" w:rsidR="002C7FD7" w:rsidRPr="00055B78" w:rsidRDefault="002C7FD7" w:rsidP="002C7FD7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055B78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Część 4</w:t>
      </w:r>
      <w:r w:rsidR="000A581D" w:rsidRPr="00055B78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 -</w:t>
      </w:r>
      <w:r w:rsidR="009E3C81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 </w:t>
      </w:r>
      <w:r w:rsidR="00EB2554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 </w:t>
      </w:r>
      <w:r w:rsidR="009E3C81" w:rsidRPr="009E3C81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Detektor do analizy metabolitów </w:t>
      </w:r>
      <w:proofErr w:type="spellStart"/>
      <w:r w:rsidR="009E3C81" w:rsidRPr="009E3C81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radiofarmaceutyków</w:t>
      </w:r>
      <w:proofErr w:type="spellEnd"/>
      <w:r w:rsidR="009E3C81" w:rsidRPr="009E3C81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 gamma działający w trybie pomiaru koincydencji w zestawie z HPLC </w:t>
      </w:r>
      <w:r w:rsidR="009E3C81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 - 1</w:t>
      </w:r>
      <w:r w:rsidR="00EB2554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 </w:t>
      </w:r>
      <w:r w:rsidR="00EB2554" w:rsidRPr="00EB2554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szt.</w:t>
      </w:r>
      <w:r w:rsidRPr="00055B78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: </w:t>
      </w:r>
    </w:p>
    <w:p w14:paraId="0A80A297" w14:textId="32FA313F" w:rsidR="002C7FD7" w:rsidRPr="002C7FD7" w:rsidRDefault="00596F3B" w:rsidP="002C7FD7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netto: ……………….. </w:t>
      </w:r>
      <w:r w:rsidR="002C7FD7"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brutto: ......................... </w:t>
      </w:r>
      <w:r w:rsidR="002C7FD7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</w:p>
    <w:p w14:paraId="5533F6AD" w14:textId="41749F02" w:rsidR="00413F82" w:rsidRPr="002C7FD7" w:rsidRDefault="002C7FD7" w:rsidP="002C7FD7">
      <w:pPr>
        <w:suppressAutoHyphens/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słownie: ..................................................................................................................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brutto PLN</w:t>
      </w:r>
      <w:r w:rsidR="000A581D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,</w:t>
      </w:r>
    </w:p>
    <w:p w14:paraId="32542B80" w14:textId="7AEE73E7" w:rsidR="002C7FD7" w:rsidRPr="002C7FD7" w:rsidRDefault="002C7FD7" w:rsidP="002C7FD7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Część 5</w:t>
      </w:r>
      <w:r w:rsidR="000A581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-</w:t>
      </w:r>
      <w:r w:rsidR="009E3C81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</w:t>
      </w:r>
      <w:r w:rsidR="009E3C81" w:rsidRPr="009E3C81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Szafka na odczynniki ognioodporna </w:t>
      </w:r>
      <w:r w:rsidR="009E3C81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EB2554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– 1 </w:t>
      </w:r>
      <w:r w:rsidR="00EB2554" w:rsidRPr="00EB2554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szt.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: </w:t>
      </w:r>
    </w:p>
    <w:p w14:paraId="62158CD0" w14:textId="4AAA6C40" w:rsidR="002C7FD7" w:rsidRPr="002C7FD7" w:rsidRDefault="00596F3B" w:rsidP="002C7FD7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netto: …………….. </w:t>
      </w:r>
      <w:r w:rsidR="002C7FD7"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brutto: ......................... </w:t>
      </w:r>
      <w:r w:rsidR="002C7FD7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</w:p>
    <w:p w14:paraId="2FDC5F68" w14:textId="07D746FD" w:rsidR="00EF6272" w:rsidRDefault="002C7FD7" w:rsidP="002C7FD7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słownie: .................................................................................................................. </w:t>
      </w:r>
      <w:r w:rsidR="00EB2554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brutto PLN.</w:t>
      </w: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lastRenderedPageBreak/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055B78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055B78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lastRenderedPageBreak/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055B78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D7D5345" w:rsidR="00735607" w:rsidRPr="00704D16" w:rsidRDefault="00735607" w:rsidP="00055B78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B7344B">
      <w:headerReference w:type="default" r:id="rId9"/>
      <w:footerReference w:type="default" r:id="rId10"/>
      <w:pgSz w:w="11906" w:h="16838"/>
      <w:pgMar w:top="1417" w:right="566" w:bottom="851" w:left="1417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7C493" w14:textId="77777777" w:rsidR="00E239EA" w:rsidRDefault="00E239EA" w:rsidP="007D0747">
      <w:pPr>
        <w:spacing w:after="0" w:line="240" w:lineRule="auto"/>
      </w:pPr>
      <w:r>
        <w:separator/>
      </w:r>
    </w:p>
  </w:endnote>
  <w:endnote w:type="continuationSeparator" w:id="0">
    <w:p w14:paraId="226E1381" w14:textId="77777777" w:rsidR="00E239EA" w:rsidRDefault="00E239EA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E593" w14:textId="77777777" w:rsidR="00F75484" w:rsidRPr="000F5E14" w:rsidRDefault="00F75484" w:rsidP="00F75484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14:paraId="3A8A02CF" w14:textId="77777777" w:rsidR="00F75484" w:rsidRPr="000F5E14" w:rsidRDefault="00F75484" w:rsidP="00F75484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14:paraId="5B9A80D6" w14:textId="77777777" w:rsidR="00F75484" w:rsidRPr="000F5E14" w:rsidRDefault="00F75484" w:rsidP="00F75484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14:paraId="55FAE2E4" w14:textId="352514BF" w:rsidR="00376A3D" w:rsidRDefault="00376A3D" w:rsidP="00B734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634E0" w14:textId="77777777" w:rsidR="00E239EA" w:rsidRDefault="00E239EA" w:rsidP="007D0747">
      <w:pPr>
        <w:spacing w:after="0" w:line="240" w:lineRule="auto"/>
      </w:pPr>
      <w:r>
        <w:separator/>
      </w:r>
    </w:p>
  </w:footnote>
  <w:footnote w:type="continuationSeparator" w:id="0">
    <w:p w14:paraId="6AF593FB" w14:textId="77777777" w:rsidR="00E239EA" w:rsidRDefault="00E239EA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0CCC" w14:textId="59B6D74D" w:rsidR="00376A3D" w:rsidRDefault="00E239EA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466DE21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96F3B" w:rsidRPr="00596F3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466DE21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96F3B" w:rsidRPr="00596F3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75484" w:rsidRPr="008771CD">
      <w:rPr>
        <w:noProof/>
        <w:lang w:eastAsia="pl-PL"/>
      </w:rPr>
      <w:drawing>
        <wp:inline distT="0" distB="0" distL="0" distR="0" wp14:anchorId="48A4CEB7" wp14:editId="759B315F">
          <wp:extent cx="5762625" cy="466725"/>
          <wp:effectExtent l="0" t="0" r="0" b="0"/>
          <wp:docPr id="9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10"/>
  </w:num>
  <w:num w:numId="3">
    <w:abstractNumId w:val="44"/>
  </w:num>
  <w:num w:numId="4">
    <w:abstractNumId w:val="37"/>
  </w:num>
  <w:num w:numId="5">
    <w:abstractNumId w:val="41"/>
  </w:num>
  <w:num w:numId="6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30BFA"/>
    <w:rsid w:val="00031775"/>
    <w:rsid w:val="00040863"/>
    <w:rsid w:val="000411F3"/>
    <w:rsid w:val="00041467"/>
    <w:rsid w:val="00055B78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581D"/>
    <w:rsid w:val="000A72C0"/>
    <w:rsid w:val="000B019D"/>
    <w:rsid w:val="000B143F"/>
    <w:rsid w:val="000B3A51"/>
    <w:rsid w:val="000B61E6"/>
    <w:rsid w:val="000C4CEA"/>
    <w:rsid w:val="000D342E"/>
    <w:rsid w:val="000D393A"/>
    <w:rsid w:val="000D488A"/>
    <w:rsid w:val="000D4B0D"/>
    <w:rsid w:val="000D4FC1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5898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228"/>
    <w:rsid w:val="00184DC8"/>
    <w:rsid w:val="001875CD"/>
    <w:rsid w:val="00191BCE"/>
    <w:rsid w:val="00194313"/>
    <w:rsid w:val="001A1276"/>
    <w:rsid w:val="001A1378"/>
    <w:rsid w:val="001A627E"/>
    <w:rsid w:val="001B07DC"/>
    <w:rsid w:val="001B12D6"/>
    <w:rsid w:val="001B4102"/>
    <w:rsid w:val="001C03E0"/>
    <w:rsid w:val="001C1A08"/>
    <w:rsid w:val="001C1DE1"/>
    <w:rsid w:val="001D72C6"/>
    <w:rsid w:val="001F042B"/>
    <w:rsid w:val="00200223"/>
    <w:rsid w:val="00206446"/>
    <w:rsid w:val="00213891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2A7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11CC"/>
    <w:rsid w:val="002C26E2"/>
    <w:rsid w:val="002C3939"/>
    <w:rsid w:val="002C3C76"/>
    <w:rsid w:val="002C58BA"/>
    <w:rsid w:val="002C62C8"/>
    <w:rsid w:val="002C7FD7"/>
    <w:rsid w:val="002D5B17"/>
    <w:rsid w:val="002E4B7D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015B"/>
    <w:rsid w:val="00352958"/>
    <w:rsid w:val="00353100"/>
    <w:rsid w:val="00355CC9"/>
    <w:rsid w:val="00357E57"/>
    <w:rsid w:val="003717E3"/>
    <w:rsid w:val="0037553C"/>
    <w:rsid w:val="00376A3D"/>
    <w:rsid w:val="00381BFD"/>
    <w:rsid w:val="00390B76"/>
    <w:rsid w:val="003970CC"/>
    <w:rsid w:val="003A3952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3F82"/>
    <w:rsid w:val="0041417E"/>
    <w:rsid w:val="00414FE3"/>
    <w:rsid w:val="00416CDE"/>
    <w:rsid w:val="00421E21"/>
    <w:rsid w:val="0042343E"/>
    <w:rsid w:val="00430E96"/>
    <w:rsid w:val="0043395D"/>
    <w:rsid w:val="0044456C"/>
    <w:rsid w:val="00446819"/>
    <w:rsid w:val="00447666"/>
    <w:rsid w:val="00451398"/>
    <w:rsid w:val="00453FA9"/>
    <w:rsid w:val="0045427B"/>
    <w:rsid w:val="00455308"/>
    <w:rsid w:val="004554EF"/>
    <w:rsid w:val="00462A2A"/>
    <w:rsid w:val="00476AD6"/>
    <w:rsid w:val="00483ACD"/>
    <w:rsid w:val="00484CA7"/>
    <w:rsid w:val="00491B9C"/>
    <w:rsid w:val="0049671A"/>
    <w:rsid w:val="00496A2A"/>
    <w:rsid w:val="00497654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D6F7F"/>
    <w:rsid w:val="004E0721"/>
    <w:rsid w:val="004E62E0"/>
    <w:rsid w:val="004E769A"/>
    <w:rsid w:val="004F584C"/>
    <w:rsid w:val="004F7948"/>
    <w:rsid w:val="00501518"/>
    <w:rsid w:val="005022F9"/>
    <w:rsid w:val="00503B47"/>
    <w:rsid w:val="00504C62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677BD"/>
    <w:rsid w:val="00570056"/>
    <w:rsid w:val="00570E86"/>
    <w:rsid w:val="00572D6F"/>
    <w:rsid w:val="00580B72"/>
    <w:rsid w:val="0059100E"/>
    <w:rsid w:val="00595E82"/>
    <w:rsid w:val="00596CC1"/>
    <w:rsid w:val="00596F3B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0789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3467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475AB"/>
    <w:rsid w:val="007530DC"/>
    <w:rsid w:val="007552D7"/>
    <w:rsid w:val="00757188"/>
    <w:rsid w:val="0076107E"/>
    <w:rsid w:val="00766125"/>
    <w:rsid w:val="00775203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2054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C52AB"/>
    <w:rsid w:val="008D146E"/>
    <w:rsid w:val="008D1496"/>
    <w:rsid w:val="008D3B62"/>
    <w:rsid w:val="008D74F5"/>
    <w:rsid w:val="008E05F4"/>
    <w:rsid w:val="008E1197"/>
    <w:rsid w:val="008E356F"/>
    <w:rsid w:val="008E46DC"/>
    <w:rsid w:val="008E55C6"/>
    <w:rsid w:val="008F0227"/>
    <w:rsid w:val="008F31C5"/>
    <w:rsid w:val="008F32C1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B4FF6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31BE"/>
    <w:rsid w:val="009D45F8"/>
    <w:rsid w:val="009E3C81"/>
    <w:rsid w:val="009E441C"/>
    <w:rsid w:val="009E62A6"/>
    <w:rsid w:val="009E790B"/>
    <w:rsid w:val="009F3631"/>
    <w:rsid w:val="009F380F"/>
    <w:rsid w:val="009F72EC"/>
    <w:rsid w:val="00A022BA"/>
    <w:rsid w:val="00A03493"/>
    <w:rsid w:val="00A12AF0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994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344B"/>
    <w:rsid w:val="00B74832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BF4D16"/>
    <w:rsid w:val="00C0145F"/>
    <w:rsid w:val="00C02298"/>
    <w:rsid w:val="00C0373D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A1EC0"/>
    <w:rsid w:val="00CB17C6"/>
    <w:rsid w:val="00CB2B3E"/>
    <w:rsid w:val="00CB3755"/>
    <w:rsid w:val="00CB6B50"/>
    <w:rsid w:val="00CC013B"/>
    <w:rsid w:val="00CC1784"/>
    <w:rsid w:val="00CC1A5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554"/>
    <w:rsid w:val="00D05B07"/>
    <w:rsid w:val="00D10959"/>
    <w:rsid w:val="00D1171F"/>
    <w:rsid w:val="00D27884"/>
    <w:rsid w:val="00D27953"/>
    <w:rsid w:val="00D406BA"/>
    <w:rsid w:val="00D5027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39EA"/>
    <w:rsid w:val="00E2583B"/>
    <w:rsid w:val="00E2774A"/>
    <w:rsid w:val="00E33564"/>
    <w:rsid w:val="00E371E7"/>
    <w:rsid w:val="00E377FA"/>
    <w:rsid w:val="00E41B8E"/>
    <w:rsid w:val="00E41E99"/>
    <w:rsid w:val="00E42F90"/>
    <w:rsid w:val="00E432C7"/>
    <w:rsid w:val="00E44FAB"/>
    <w:rsid w:val="00E4609E"/>
    <w:rsid w:val="00E577F0"/>
    <w:rsid w:val="00E6073B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A7B38"/>
    <w:rsid w:val="00EB0505"/>
    <w:rsid w:val="00EB2549"/>
    <w:rsid w:val="00EB2554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6272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75484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2054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DEC8D-4EF9-43C6-9D31-97485F68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1143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Agata Rekuć</cp:lastModifiedBy>
  <cp:revision>7</cp:revision>
  <cp:lastPrinted>2023-11-07T12:58:00Z</cp:lastPrinted>
  <dcterms:created xsi:type="dcterms:W3CDTF">2023-11-07T12:15:00Z</dcterms:created>
  <dcterms:modified xsi:type="dcterms:W3CDTF">2023-11-15T13:13:00Z</dcterms:modified>
</cp:coreProperties>
</file>