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82" w:rsidRPr="002E6BCC" w:rsidRDefault="00D43F1F" w:rsidP="00021526">
      <w:pPr>
        <w:suppressAutoHyphens/>
        <w:spacing w:before="120" w:after="0" w:line="360" w:lineRule="auto"/>
        <w:ind w:left="-20"/>
        <w:jc w:val="right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t>Załącznik</w:t>
      </w:r>
      <w:r w:rsidR="00087A5C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nr </w:t>
      </w:r>
      <w:r w:rsidR="008C351C">
        <w:rPr>
          <w:rFonts w:eastAsia="Times New Roman" w:cstheme="minorHAnsi"/>
          <w:b/>
          <w:bCs/>
          <w:sz w:val="24"/>
          <w:szCs w:val="24"/>
          <w:lang w:eastAsia="ar-SA"/>
        </w:rPr>
        <w:t>2</w:t>
      </w:r>
      <w:r w:rsidR="00087A5C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</w:t>
      </w:r>
      <w:r w:rsidR="007A7A82" w:rsidRPr="002E6BCC">
        <w:rPr>
          <w:rFonts w:eastAsia="Times New Roman" w:cstheme="minorHAnsi"/>
          <w:b/>
          <w:bCs/>
          <w:sz w:val="24"/>
          <w:szCs w:val="24"/>
          <w:lang w:eastAsia="ar-SA"/>
        </w:rPr>
        <w:t>do SIWZ</w:t>
      </w:r>
    </w:p>
    <w:p w:rsidR="007A7A82" w:rsidRDefault="00087A5C" w:rsidP="00AB3AD7">
      <w:pPr>
        <w:suppressAutoHyphens/>
        <w:spacing w:after="0" w:line="360" w:lineRule="auto"/>
        <w:ind w:left="-2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>Umowa nr ……………………….</w:t>
      </w:r>
    </w:p>
    <w:p w:rsidR="00AB3AD7" w:rsidRPr="001F0223" w:rsidRDefault="00AB3AD7" w:rsidP="00AB3AD7">
      <w:pPr>
        <w:suppressAutoHyphens/>
        <w:spacing w:after="0" w:line="360" w:lineRule="auto"/>
        <w:ind w:left="-20"/>
        <w:jc w:val="center"/>
        <w:rPr>
          <w:rFonts w:eastAsia="Times New Roman" w:cstheme="minorHAnsi"/>
          <w:b/>
          <w:bCs/>
          <w:sz w:val="8"/>
          <w:szCs w:val="24"/>
          <w:lang w:eastAsia="ar-SA"/>
        </w:rPr>
      </w:pPr>
    </w:p>
    <w:p w:rsidR="007A7A82" w:rsidRPr="002E6BCC" w:rsidRDefault="007A7A82" w:rsidP="00AB3AD7">
      <w:pPr>
        <w:spacing w:after="0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Zawarta w dniu ............. 201</w:t>
      </w:r>
      <w:r w:rsidR="00546298">
        <w:rPr>
          <w:rFonts w:eastAsia="Times New Roman" w:cstheme="minorHAnsi"/>
          <w:sz w:val="24"/>
          <w:szCs w:val="24"/>
          <w:lang w:eastAsia="ar-SA"/>
        </w:rPr>
        <w:t>9</w:t>
      </w:r>
      <w:r w:rsidR="00C34864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2E6BCC">
        <w:rPr>
          <w:rFonts w:eastAsia="Times New Roman" w:cstheme="minorHAnsi"/>
          <w:sz w:val="24"/>
          <w:szCs w:val="24"/>
          <w:lang w:eastAsia="ar-SA"/>
        </w:rPr>
        <w:t>r. w Białymstoku pomiędzy:</w:t>
      </w:r>
      <w:bookmarkStart w:id="0" w:name="_GoBack"/>
      <w:bookmarkEnd w:id="0"/>
    </w:p>
    <w:p w:rsidR="00AB3AD7" w:rsidRPr="001F0223" w:rsidRDefault="00AB3AD7" w:rsidP="00AB3AD7">
      <w:pPr>
        <w:suppressAutoHyphens/>
        <w:spacing w:after="0"/>
        <w:ind w:left="397" w:hanging="397"/>
        <w:rPr>
          <w:rFonts w:eastAsia="Times New Roman" w:cstheme="minorHAnsi"/>
          <w:b/>
          <w:sz w:val="8"/>
          <w:szCs w:val="24"/>
          <w:lang w:eastAsia="ar-SA"/>
        </w:rPr>
      </w:pPr>
    </w:p>
    <w:p w:rsidR="007A7A82" w:rsidRPr="002E6BCC" w:rsidRDefault="007A7A82" w:rsidP="00AB3AD7">
      <w:pPr>
        <w:suppressAutoHyphens/>
        <w:spacing w:after="0"/>
        <w:ind w:left="397" w:hanging="397"/>
        <w:rPr>
          <w:rFonts w:eastAsia="Times New Roman" w:cstheme="minorHAnsi"/>
          <w:b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sz w:val="24"/>
          <w:szCs w:val="24"/>
          <w:lang w:eastAsia="ar-SA"/>
        </w:rPr>
        <w:t>Województwem Podlaskim</w:t>
      </w:r>
    </w:p>
    <w:p w:rsidR="007A7A82" w:rsidRPr="002E6BCC" w:rsidRDefault="007A7A82" w:rsidP="00AB3AD7">
      <w:pPr>
        <w:suppressAutoHyphens/>
        <w:spacing w:after="0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w którego imieniu działa, </w:t>
      </w:r>
      <w:r w:rsidRPr="002E6BCC">
        <w:rPr>
          <w:rFonts w:eastAsia="Times New Roman" w:cstheme="minorHAnsi"/>
          <w:b/>
          <w:sz w:val="24"/>
          <w:szCs w:val="24"/>
          <w:lang w:eastAsia="ar-SA"/>
        </w:rPr>
        <w:t xml:space="preserve">Zarząd Województwa Podlaskiego, </w:t>
      </w:r>
      <w:r w:rsidRPr="002E6BCC">
        <w:rPr>
          <w:rFonts w:eastAsia="Times New Roman" w:cstheme="minorHAnsi"/>
          <w:sz w:val="24"/>
          <w:szCs w:val="24"/>
          <w:lang w:eastAsia="ar-SA"/>
        </w:rPr>
        <w:t>reprezentowany przez:</w:t>
      </w:r>
    </w:p>
    <w:p w:rsidR="007A7A82" w:rsidRPr="002E6BCC" w:rsidRDefault="007A7A82" w:rsidP="00AB3AD7">
      <w:pPr>
        <w:suppressAutoHyphens/>
        <w:spacing w:after="0"/>
        <w:ind w:left="397" w:hanging="397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1) ……………………………………… – ………………………………………………</w:t>
      </w:r>
    </w:p>
    <w:p w:rsidR="007A7A82" w:rsidRPr="002E6BCC" w:rsidRDefault="007A7A82" w:rsidP="00AB3AD7">
      <w:pPr>
        <w:suppressAutoHyphens/>
        <w:spacing w:after="0"/>
        <w:ind w:left="397" w:hanging="397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2) ……………………………………… – ……………………………………………….</w:t>
      </w:r>
    </w:p>
    <w:p w:rsidR="007A7A82" w:rsidRPr="002E6BCC" w:rsidRDefault="007A7A82" w:rsidP="00AB3AD7">
      <w:pPr>
        <w:spacing w:after="0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zwanym dalej </w:t>
      </w:r>
      <w:r w:rsidRPr="002E6BCC">
        <w:rPr>
          <w:rFonts w:eastAsia="Times New Roman" w:cstheme="minorHAnsi"/>
          <w:b/>
          <w:sz w:val="24"/>
          <w:szCs w:val="24"/>
          <w:lang w:eastAsia="ar-SA"/>
        </w:rPr>
        <w:t>„Zamawiającym”</w:t>
      </w:r>
      <w:r w:rsidRPr="002E6BCC">
        <w:rPr>
          <w:rFonts w:eastAsia="Times New Roman" w:cstheme="minorHAnsi"/>
          <w:sz w:val="24"/>
          <w:szCs w:val="24"/>
          <w:lang w:eastAsia="ar-SA"/>
        </w:rPr>
        <w:t>,</w:t>
      </w:r>
    </w:p>
    <w:p w:rsidR="007A7A82" w:rsidRPr="002E6BCC" w:rsidRDefault="007A7A82" w:rsidP="00AB3AD7">
      <w:pPr>
        <w:suppressAutoHyphens/>
        <w:spacing w:after="0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a: </w:t>
      </w:r>
    </w:p>
    <w:p w:rsidR="007A7A82" w:rsidRPr="002E6BCC" w:rsidRDefault="007A7A82" w:rsidP="00AB3AD7">
      <w:pPr>
        <w:suppressAutoHyphens/>
        <w:spacing w:after="0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</w:t>
      </w:r>
      <w:r w:rsidR="005344D7" w:rsidRPr="002E6BCC">
        <w:rPr>
          <w:rFonts w:eastAsia="Times New Roman" w:cstheme="minorHAnsi"/>
          <w:sz w:val="24"/>
          <w:szCs w:val="24"/>
          <w:lang w:eastAsia="ar-SA"/>
        </w:rPr>
        <w:t>…….</w:t>
      </w:r>
    </w:p>
    <w:p w:rsidR="007A7A82" w:rsidRPr="001F0223" w:rsidRDefault="007A7A82" w:rsidP="00AB3AD7">
      <w:pPr>
        <w:suppressAutoHyphens/>
        <w:spacing w:after="0"/>
        <w:rPr>
          <w:rFonts w:eastAsia="Times New Roman" w:cstheme="minorHAnsi"/>
          <w:sz w:val="10"/>
          <w:szCs w:val="24"/>
          <w:lang w:eastAsia="ar-SA"/>
        </w:rPr>
      </w:pPr>
    </w:p>
    <w:p w:rsidR="007A7A82" w:rsidRPr="002E6BCC" w:rsidRDefault="007A7A82" w:rsidP="00AB3AD7">
      <w:pPr>
        <w:tabs>
          <w:tab w:val="left" w:pos="708"/>
          <w:tab w:val="center" w:pos="4536"/>
          <w:tab w:val="right" w:pos="9072"/>
        </w:tabs>
        <w:spacing w:after="0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reprezentowaną przez:</w:t>
      </w:r>
    </w:p>
    <w:p w:rsidR="007A7A82" w:rsidRPr="002E6BCC" w:rsidRDefault="007A7A82" w:rsidP="00AB3AD7">
      <w:pPr>
        <w:tabs>
          <w:tab w:val="left" w:pos="708"/>
          <w:tab w:val="center" w:pos="4536"/>
          <w:tab w:val="right" w:pos="9072"/>
        </w:tabs>
        <w:spacing w:after="0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1) ..............................................................................................................</w:t>
      </w:r>
    </w:p>
    <w:p w:rsidR="007A7A82" w:rsidRPr="002E6BCC" w:rsidRDefault="007A7A82" w:rsidP="00AB3AD7">
      <w:pPr>
        <w:suppressAutoHyphens/>
        <w:spacing w:after="0"/>
        <w:ind w:left="-20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zwaną dalej </w:t>
      </w:r>
      <w:r w:rsidRPr="002E6BCC">
        <w:rPr>
          <w:rFonts w:eastAsia="Times New Roman" w:cstheme="minorHAnsi"/>
          <w:b/>
          <w:sz w:val="24"/>
          <w:szCs w:val="24"/>
          <w:lang w:eastAsia="ar-SA"/>
        </w:rPr>
        <w:t>„Wykonawcą”</w:t>
      </w:r>
      <w:r w:rsidRPr="002E6BCC">
        <w:rPr>
          <w:rFonts w:eastAsia="Times New Roman" w:cstheme="minorHAnsi"/>
          <w:sz w:val="24"/>
          <w:szCs w:val="24"/>
          <w:lang w:eastAsia="ar-SA"/>
        </w:rPr>
        <w:t>.</w:t>
      </w:r>
    </w:p>
    <w:p w:rsidR="007A7A82" w:rsidRPr="001F0223" w:rsidRDefault="007A7A82" w:rsidP="007A7A82">
      <w:pPr>
        <w:suppressAutoHyphens/>
        <w:spacing w:after="0" w:line="240" w:lineRule="auto"/>
        <w:ind w:left="-20"/>
        <w:rPr>
          <w:rFonts w:eastAsia="Times New Roman" w:cstheme="minorHAnsi"/>
          <w:sz w:val="8"/>
          <w:szCs w:val="24"/>
          <w:lang w:eastAsia="ar-SA"/>
        </w:rPr>
      </w:pPr>
    </w:p>
    <w:p w:rsidR="007A7A82" w:rsidRPr="002E6BCC" w:rsidRDefault="007A7A82" w:rsidP="007A7A82">
      <w:pPr>
        <w:suppressAutoHyphens/>
        <w:spacing w:before="120" w:after="0" w:line="240" w:lineRule="auto"/>
        <w:ind w:left="-2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w wyniku przeprowadzonego postępowania o udzielenie zamówienia publicznego w trybie przetargu nieograniczonego, zgodnie z ustawą z dnia 29 stycznia 2004 r.– Prawo  z</w:t>
      </w:r>
      <w:r w:rsidR="00CE757D" w:rsidRPr="002E6BCC">
        <w:rPr>
          <w:rFonts w:eastAsia="Times New Roman" w:cstheme="minorHAnsi"/>
          <w:sz w:val="24"/>
          <w:szCs w:val="24"/>
          <w:lang w:eastAsia="ar-SA"/>
        </w:rPr>
        <w:t>a</w:t>
      </w:r>
      <w:r w:rsidRPr="002E6BCC">
        <w:rPr>
          <w:rFonts w:eastAsia="Times New Roman" w:cstheme="minorHAnsi"/>
          <w:sz w:val="24"/>
          <w:szCs w:val="24"/>
          <w:lang w:eastAsia="ar-SA"/>
        </w:rPr>
        <w:t xml:space="preserve">mówień publicznych </w:t>
      </w:r>
      <w:r w:rsidRPr="002E6BCC">
        <w:rPr>
          <w:rFonts w:eastAsia="SimSun" w:cstheme="minorHAnsi"/>
          <w:color w:val="000000"/>
          <w:sz w:val="24"/>
          <w:szCs w:val="24"/>
          <w:lang w:eastAsia="ar-SA"/>
        </w:rPr>
        <w:t>(</w:t>
      </w:r>
      <w:r w:rsidRPr="002E6BCC">
        <w:rPr>
          <w:rFonts w:eastAsia="Times New Roman" w:cstheme="minorHAnsi"/>
          <w:sz w:val="24"/>
          <w:szCs w:val="24"/>
          <w:lang w:eastAsia="ar-SA"/>
        </w:rPr>
        <w:t>Dz. U. z 201</w:t>
      </w:r>
      <w:r w:rsidR="00C943B1">
        <w:rPr>
          <w:rFonts w:eastAsia="Times New Roman" w:cstheme="minorHAnsi"/>
          <w:sz w:val="24"/>
          <w:szCs w:val="24"/>
          <w:lang w:eastAsia="ar-SA"/>
        </w:rPr>
        <w:t>9</w:t>
      </w:r>
      <w:r w:rsidRPr="002E6BCC">
        <w:rPr>
          <w:rFonts w:eastAsia="Times New Roman" w:cstheme="minorHAnsi"/>
          <w:sz w:val="24"/>
          <w:szCs w:val="24"/>
          <w:lang w:eastAsia="ar-SA"/>
        </w:rPr>
        <w:t xml:space="preserve"> r. poz. </w:t>
      </w:r>
      <w:r w:rsidR="00F04B76">
        <w:rPr>
          <w:rFonts w:eastAsia="Times New Roman" w:cstheme="minorHAnsi"/>
          <w:sz w:val="24"/>
          <w:szCs w:val="24"/>
          <w:lang w:eastAsia="ar-SA"/>
        </w:rPr>
        <w:t>18</w:t>
      </w:r>
      <w:r w:rsidR="00EC7C1C">
        <w:rPr>
          <w:rFonts w:eastAsia="Times New Roman" w:cstheme="minorHAnsi"/>
          <w:sz w:val="24"/>
          <w:szCs w:val="24"/>
          <w:lang w:eastAsia="ar-SA"/>
        </w:rPr>
        <w:t>43</w:t>
      </w:r>
      <w:r w:rsidRPr="002E6BCC">
        <w:rPr>
          <w:rFonts w:eastAsia="SimSun" w:cstheme="minorHAnsi"/>
          <w:color w:val="000000"/>
          <w:sz w:val="24"/>
          <w:szCs w:val="24"/>
          <w:lang w:eastAsia="ar-SA"/>
        </w:rPr>
        <w:t xml:space="preserve">), </w:t>
      </w:r>
      <w:r w:rsidRPr="002E6BCC">
        <w:rPr>
          <w:rFonts w:eastAsia="Times New Roman" w:cstheme="minorHAnsi"/>
          <w:sz w:val="24"/>
          <w:szCs w:val="24"/>
          <w:lang w:eastAsia="ar-SA"/>
        </w:rPr>
        <w:t>została zawarta umowa następującej treści:</w:t>
      </w:r>
    </w:p>
    <w:p w:rsidR="00EC7C1C" w:rsidRDefault="00EC7C1C" w:rsidP="00F43A9D">
      <w:pPr>
        <w:suppressAutoHyphens/>
        <w:spacing w:after="0" w:line="240" w:lineRule="auto"/>
        <w:ind w:left="-2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7A7A82" w:rsidRPr="002E6BCC" w:rsidRDefault="00087A5C" w:rsidP="00F43A9D">
      <w:pPr>
        <w:suppressAutoHyphens/>
        <w:spacing w:after="0" w:line="240" w:lineRule="auto"/>
        <w:ind w:left="-2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>§ 1.</w:t>
      </w:r>
    </w:p>
    <w:p w:rsidR="007A7A82" w:rsidRDefault="007A7A82" w:rsidP="00F43A9D">
      <w:pPr>
        <w:suppressAutoHyphens/>
        <w:spacing w:after="0" w:line="240" w:lineRule="auto"/>
        <w:ind w:left="340" w:hanging="34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t>Zakres umowy</w:t>
      </w:r>
    </w:p>
    <w:p w:rsidR="00F43A9D" w:rsidRPr="00F43A9D" w:rsidRDefault="00F43A9D" w:rsidP="00F43A9D">
      <w:pPr>
        <w:suppressAutoHyphens/>
        <w:spacing w:after="0" w:line="240" w:lineRule="auto"/>
        <w:ind w:left="340" w:hanging="340"/>
        <w:jc w:val="center"/>
        <w:rPr>
          <w:rFonts w:eastAsia="Times New Roman" w:cstheme="minorHAnsi"/>
          <w:b/>
          <w:bCs/>
          <w:sz w:val="12"/>
          <w:szCs w:val="24"/>
          <w:lang w:eastAsia="ar-SA"/>
        </w:rPr>
      </w:pPr>
    </w:p>
    <w:p w:rsidR="007A7A82" w:rsidRPr="002E6BCC" w:rsidRDefault="007A7A82" w:rsidP="00F43A9D">
      <w:pPr>
        <w:numPr>
          <w:ilvl w:val="0"/>
          <w:numId w:val="1"/>
        </w:numPr>
        <w:tabs>
          <w:tab w:val="clear" w:pos="340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Zamawiający powierza Wykonawcy </w:t>
      </w:r>
      <w:r w:rsidR="00B504E6" w:rsidRPr="002E6BCC">
        <w:rPr>
          <w:rFonts w:eastAsia="Times New Roman" w:cstheme="minorHAnsi"/>
          <w:sz w:val="24"/>
          <w:szCs w:val="24"/>
          <w:lang w:eastAsia="ar-SA"/>
        </w:rPr>
        <w:t xml:space="preserve">przygotowanie, </w:t>
      </w:r>
      <w:r w:rsidR="001B0F0F" w:rsidRPr="002E6BCC">
        <w:rPr>
          <w:rFonts w:eastAsia="Times New Roman" w:cstheme="minorHAnsi"/>
          <w:sz w:val="24"/>
          <w:szCs w:val="24"/>
          <w:lang w:eastAsia="ar-SA"/>
        </w:rPr>
        <w:t>druk i dostawę</w:t>
      </w:r>
      <w:r w:rsidRPr="002E6BCC">
        <w:rPr>
          <w:rFonts w:eastAsia="Times New Roman" w:cstheme="minorHAnsi"/>
          <w:sz w:val="24"/>
          <w:szCs w:val="24"/>
          <w:lang w:eastAsia="ar-SA"/>
        </w:rPr>
        <w:t xml:space="preserve"> materiałów</w:t>
      </w:r>
      <w:r w:rsidR="00025EB8" w:rsidRPr="002E6BCC">
        <w:rPr>
          <w:rFonts w:eastAsia="Times New Roman" w:cstheme="minorHAnsi"/>
          <w:sz w:val="24"/>
          <w:szCs w:val="24"/>
          <w:lang w:eastAsia="ar-SA"/>
        </w:rPr>
        <w:t xml:space="preserve"> informacyjno</w:t>
      </w:r>
      <w:r w:rsidR="00EB3D89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025EB8" w:rsidRPr="002E6BCC">
        <w:rPr>
          <w:rFonts w:eastAsia="Times New Roman" w:cstheme="minorHAnsi"/>
          <w:sz w:val="24"/>
          <w:szCs w:val="24"/>
          <w:lang w:eastAsia="ar-SA"/>
        </w:rPr>
        <w:t>-</w:t>
      </w:r>
      <w:r w:rsidRPr="002E6BCC">
        <w:rPr>
          <w:rFonts w:eastAsia="Times New Roman" w:cstheme="minorHAnsi"/>
          <w:sz w:val="24"/>
          <w:szCs w:val="24"/>
          <w:lang w:eastAsia="ar-SA"/>
        </w:rPr>
        <w:t xml:space="preserve"> promocyjnych. </w:t>
      </w:r>
    </w:p>
    <w:p w:rsidR="00215244" w:rsidRPr="00555EEF" w:rsidRDefault="007A7A82" w:rsidP="00F43A9D">
      <w:pPr>
        <w:numPr>
          <w:ilvl w:val="0"/>
          <w:numId w:val="1"/>
        </w:numPr>
        <w:tabs>
          <w:tab w:val="clear" w:pos="340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Szczegółowy zakres oraz sposób wykonania przedmiotu zamówienia</w:t>
      </w:r>
      <w:r w:rsidR="001D4374">
        <w:rPr>
          <w:rFonts w:eastAsia="Times New Roman" w:cstheme="minorHAnsi"/>
          <w:sz w:val="24"/>
          <w:szCs w:val="24"/>
          <w:lang w:eastAsia="ar-SA"/>
        </w:rPr>
        <w:t xml:space="preserve"> określa</w:t>
      </w:r>
      <w:r w:rsidR="00E7667E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B142F5">
        <w:rPr>
          <w:rFonts w:eastAsia="Times New Roman" w:cstheme="minorHAnsi"/>
          <w:sz w:val="24"/>
          <w:szCs w:val="24"/>
          <w:lang w:eastAsia="ar-SA"/>
        </w:rPr>
        <w:t xml:space="preserve">Załącznik nr 1 </w:t>
      </w:r>
      <w:r w:rsidR="00E00984" w:rsidRPr="002E6BCC">
        <w:rPr>
          <w:rFonts w:eastAsia="Times New Roman" w:cstheme="minorHAnsi"/>
          <w:sz w:val="24"/>
          <w:szCs w:val="24"/>
          <w:lang w:eastAsia="ar-SA"/>
        </w:rPr>
        <w:t>do niniejszej Umowy.</w:t>
      </w:r>
    </w:p>
    <w:p w:rsidR="007A7A82" w:rsidRPr="002E6BCC" w:rsidRDefault="007A7A82" w:rsidP="00F43A9D">
      <w:pPr>
        <w:tabs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t>§ 2</w:t>
      </w:r>
      <w:r w:rsidR="001667D9" w:rsidRPr="002E6BCC">
        <w:rPr>
          <w:rFonts w:eastAsia="Times New Roman" w:cstheme="minorHAnsi"/>
          <w:b/>
          <w:bCs/>
          <w:sz w:val="24"/>
          <w:szCs w:val="24"/>
          <w:lang w:eastAsia="ar-SA"/>
        </w:rPr>
        <w:t>.</w:t>
      </w:r>
    </w:p>
    <w:p w:rsidR="007A7A82" w:rsidRDefault="007A7A82" w:rsidP="00F43A9D">
      <w:pPr>
        <w:suppressAutoHyphens/>
        <w:spacing w:after="0" w:line="240" w:lineRule="auto"/>
        <w:ind w:left="340" w:hanging="34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t>Czas trwania umowy i jej wypowiedzenie</w:t>
      </w:r>
    </w:p>
    <w:p w:rsidR="00F43A9D" w:rsidRPr="00F43A9D" w:rsidRDefault="00F43A9D" w:rsidP="00F43A9D">
      <w:pPr>
        <w:suppressAutoHyphens/>
        <w:spacing w:after="0" w:line="240" w:lineRule="auto"/>
        <w:ind w:left="340" w:hanging="340"/>
        <w:jc w:val="center"/>
        <w:rPr>
          <w:rFonts w:eastAsia="Times New Roman" w:cstheme="minorHAnsi"/>
          <w:b/>
          <w:bCs/>
          <w:sz w:val="12"/>
          <w:szCs w:val="24"/>
          <w:lang w:eastAsia="ar-SA"/>
        </w:rPr>
      </w:pPr>
    </w:p>
    <w:p w:rsidR="007A7A82" w:rsidRPr="002E6BCC" w:rsidRDefault="007A7A82" w:rsidP="00BA7815">
      <w:pPr>
        <w:numPr>
          <w:ilvl w:val="0"/>
          <w:numId w:val="28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Strony ustalają termin wykonania przedmiotu zamówienia na </w:t>
      </w:r>
      <w:r w:rsidR="00C943B1">
        <w:rPr>
          <w:rFonts w:eastAsia="Times New Roman" w:cstheme="minorHAnsi"/>
          <w:sz w:val="24"/>
          <w:szCs w:val="24"/>
          <w:lang w:eastAsia="ar-SA"/>
        </w:rPr>
        <w:t>…</w:t>
      </w:r>
      <w:r w:rsidR="00555EEF" w:rsidRPr="00EB3D89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EB3D89">
        <w:rPr>
          <w:rFonts w:eastAsia="Times New Roman" w:cstheme="minorHAnsi"/>
          <w:sz w:val="24"/>
          <w:szCs w:val="24"/>
          <w:lang w:eastAsia="ar-SA"/>
        </w:rPr>
        <w:t>dni</w:t>
      </w:r>
      <w:r w:rsidRPr="002E6BCC">
        <w:rPr>
          <w:rFonts w:eastAsia="Times New Roman" w:cstheme="minorHAnsi"/>
          <w:sz w:val="24"/>
          <w:szCs w:val="24"/>
          <w:lang w:eastAsia="ar-SA"/>
        </w:rPr>
        <w:t xml:space="preserve"> od daty </w:t>
      </w:r>
      <w:r w:rsidR="00087A5C">
        <w:rPr>
          <w:rFonts w:eastAsia="Times New Roman" w:cstheme="minorHAnsi"/>
          <w:sz w:val="24"/>
          <w:szCs w:val="24"/>
          <w:lang w:eastAsia="ar-SA"/>
        </w:rPr>
        <w:t>zawarcia U</w:t>
      </w:r>
      <w:r w:rsidRPr="002E6BCC">
        <w:rPr>
          <w:rFonts w:eastAsia="Times New Roman" w:cstheme="minorHAnsi"/>
          <w:sz w:val="24"/>
          <w:szCs w:val="24"/>
          <w:lang w:eastAsia="ar-SA"/>
        </w:rPr>
        <w:t>mowy.</w:t>
      </w:r>
    </w:p>
    <w:p w:rsidR="007A7A82" w:rsidRPr="002E6BCC" w:rsidRDefault="007A7A82" w:rsidP="00BA7815">
      <w:pPr>
        <w:numPr>
          <w:ilvl w:val="0"/>
          <w:numId w:val="28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Termin wykonania rozumiany jest jako data faktycznego dostarczenia całości przedmiotu zamówi</w:t>
      </w:r>
      <w:r w:rsidR="00BA7815">
        <w:rPr>
          <w:rFonts w:eastAsia="Times New Roman" w:cstheme="minorHAnsi"/>
          <w:sz w:val="24"/>
          <w:szCs w:val="24"/>
          <w:lang w:eastAsia="ar-SA"/>
        </w:rPr>
        <w:t>eni</w:t>
      </w:r>
      <w:r w:rsidR="00AB24B7">
        <w:rPr>
          <w:rFonts w:eastAsia="Times New Roman" w:cstheme="minorHAnsi"/>
          <w:sz w:val="24"/>
          <w:szCs w:val="24"/>
          <w:lang w:eastAsia="ar-SA"/>
        </w:rPr>
        <w:t>a do siedziby Zamawiającego przy</w:t>
      </w:r>
      <w:r w:rsidR="00BA7815">
        <w:rPr>
          <w:rFonts w:eastAsia="Times New Roman" w:cstheme="minorHAnsi"/>
          <w:sz w:val="24"/>
          <w:szCs w:val="24"/>
          <w:lang w:eastAsia="ar-SA"/>
        </w:rPr>
        <w:t xml:space="preserve"> ul.</w:t>
      </w:r>
      <w:r w:rsidR="00AB24B7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BA7815">
        <w:rPr>
          <w:rFonts w:eastAsia="Times New Roman" w:cstheme="minorHAnsi"/>
          <w:sz w:val="24"/>
          <w:szCs w:val="24"/>
          <w:lang w:eastAsia="ar-SA"/>
        </w:rPr>
        <w:t>Wyszyńskiego 1 w Białymstoku, pok</w:t>
      </w:r>
      <w:r w:rsidR="00AB24B7">
        <w:rPr>
          <w:rFonts w:eastAsia="Times New Roman" w:cstheme="minorHAnsi"/>
          <w:sz w:val="24"/>
          <w:szCs w:val="24"/>
          <w:lang w:eastAsia="ar-SA"/>
        </w:rPr>
        <w:t>.</w:t>
      </w:r>
      <w:r w:rsidR="00BA7815">
        <w:rPr>
          <w:rFonts w:eastAsia="Times New Roman" w:cstheme="minorHAnsi"/>
          <w:sz w:val="24"/>
          <w:szCs w:val="24"/>
          <w:lang w:eastAsia="ar-SA"/>
        </w:rPr>
        <w:t xml:space="preserve"> 410.</w:t>
      </w:r>
    </w:p>
    <w:p w:rsidR="00E00984" w:rsidRPr="002E6BCC" w:rsidRDefault="00C34864" w:rsidP="00BA7815">
      <w:pPr>
        <w:numPr>
          <w:ilvl w:val="0"/>
          <w:numId w:val="28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M</w:t>
      </w:r>
      <w:r w:rsidR="00E00984" w:rsidRPr="002E6BCC">
        <w:rPr>
          <w:rFonts w:eastAsia="Times New Roman" w:cstheme="minorHAnsi"/>
          <w:sz w:val="24"/>
          <w:szCs w:val="24"/>
          <w:lang w:eastAsia="ar-SA"/>
        </w:rPr>
        <w:t xml:space="preserve">ateriały </w:t>
      </w:r>
      <w:r>
        <w:rPr>
          <w:rFonts w:eastAsia="Times New Roman" w:cstheme="minorHAnsi"/>
          <w:sz w:val="24"/>
          <w:szCs w:val="24"/>
          <w:lang w:eastAsia="ar-SA"/>
        </w:rPr>
        <w:t>w postaci plików graficznych i linków</w:t>
      </w:r>
      <w:r w:rsidRPr="002E6BCC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E00984" w:rsidRPr="002E6BCC">
        <w:rPr>
          <w:rFonts w:eastAsia="Times New Roman" w:cstheme="minorHAnsi"/>
          <w:sz w:val="24"/>
          <w:szCs w:val="24"/>
          <w:lang w:eastAsia="ar-SA"/>
        </w:rPr>
        <w:t>do opracowania graficznego projektów,</w:t>
      </w:r>
      <w:r>
        <w:rPr>
          <w:rFonts w:eastAsia="Times New Roman" w:cstheme="minorHAnsi"/>
          <w:sz w:val="24"/>
          <w:szCs w:val="24"/>
          <w:lang w:eastAsia="ar-SA"/>
        </w:rPr>
        <w:br/>
      </w:r>
      <w:r w:rsidR="00E00984" w:rsidRPr="002E6BCC">
        <w:rPr>
          <w:rFonts w:eastAsia="Times New Roman" w:cstheme="minorHAnsi"/>
          <w:sz w:val="24"/>
          <w:szCs w:val="24"/>
          <w:lang w:eastAsia="ar-SA"/>
        </w:rPr>
        <w:t>o którym mowa w §1 ust. 1</w:t>
      </w:r>
      <w:r>
        <w:rPr>
          <w:rFonts w:eastAsia="Times New Roman" w:cstheme="minorHAnsi"/>
          <w:sz w:val="24"/>
          <w:szCs w:val="24"/>
          <w:lang w:eastAsia="ar-SA"/>
        </w:rPr>
        <w:t xml:space="preserve"> zostały załączone do OPZ stanowiącego załącznik nr 1 do Umowy</w:t>
      </w:r>
      <w:r w:rsidR="00E00984" w:rsidRPr="002E6BCC">
        <w:rPr>
          <w:rFonts w:eastAsia="Times New Roman" w:cstheme="minorHAnsi"/>
          <w:sz w:val="24"/>
          <w:szCs w:val="24"/>
          <w:lang w:eastAsia="ar-SA"/>
        </w:rPr>
        <w:t>.</w:t>
      </w:r>
    </w:p>
    <w:p w:rsidR="00C34864" w:rsidRPr="00C34864" w:rsidRDefault="00C34864" w:rsidP="00BA7815">
      <w:pPr>
        <w:pStyle w:val="Akapitzlist"/>
        <w:numPr>
          <w:ilvl w:val="0"/>
          <w:numId w:val="28"/>
        </w:numPr>
        <w:tabs>
          <w:tab w:val="left" w:pos="0"/>
        </w:tabs>
        <w:suppressAutoHyphens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C34864">
        <w:rPr>
          <w:rFonts w:asciiTheme="minorHAnsi" w:hAnsiTheme="minorHAnsi" w:cstheme="minorHAnsi"/>
          <w:lang w:eastAsia="ar-SA"/>
        </w:rPr>
        <w:t xml:space="preserve">W ciągu </w:t>
      </w:r>
      <w:r>
        <w:rPr>
          <w:rFonts w:asciiTheme="minorHAnsi" w:hAnsiTheme="minorHAnsi" w:cstheme="minorHAnsi"/>
          <w:lang w:eastAsia="ar-SA"/>
        </w:rPr>
        <w:t>5</w:t>
      </w:r>
      <w:r w:rsidRPr="00C34864">
        <w:rPr>
          <w:rFonts w:asciiTheme="minorHAnsi" w:hAnsiTheme="minorHAnsi" w:cstheme="minorHAnsi"/>
          <w:lang w:eastAsia="ar-SA"/>
        </w:rPr>
        <w:t xml:space="preserve"> dni roboczych od dnia podpisania umowy Wykonawca wykona projekty graficzne przedmiotów zamówienia określonych w załączniku nr 1 i przekaże je w formie elektronicznej, w formacie PDF, do akceptacji Zamawiającego. </w:t>
      </w:r>
    </w:p>
    <w:p w:rsidR="00C34864" w:rsidRPr="00C34864" w:rsidRDefault="00C34864" w:rsidP="00BA7815">
      <w:pPr>
        <w:pStyle w:val="Akapitzlist"/>
        <w:numPr>
          <w:ilvl w:val="0"/>
          <w:numId w:val="28"/>
        </w:numPr>
        <w:tabs>
          <w:tab w:val="left" w:pos="0"/>
        </w:tabs>
        <w:suppressAutoHyphens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C34864">
        <w:rPr>
          <w:rFonts w:asciiTheme="minorHAnsi" w:hAnsiTheme="minorHAnsi" w:cstheme="minorHAnsi"/>
          <w:lang w:eastAsia="ar-SA"/>
        </w:rPr>
        <w:t>Za dni robocze uznaje się dni tygodnia od poniedziałku do piątku, za wyjątkiem dni ustawowo wolnych od pracy.</w:t>
      </w:r>
    </w:p>
    <w:p w:rsidR="00C34864" w:rsidRPr="00C34864" w:rsidRDefault="00C34864" w:rsidP="00BA7815">
      <w:pPr>
        <w:pStyle w:val="Akapitzlist"/>
        <w:numPr>
          <w:ilvl w:val="0"/>
          <w:numId w:val="28"/>
        </w:numPr>
        <w:tabs>
          <w:tab w:val="left" w:pos="0"/>
        </w:tabs>
        <w:suppressAutoHyphens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C34864">
        <w:rPr>
          <w:rFonts w:asciiTheme="minorHAnsi" w:hAnsiTheme="minorHAnsi" w:cstheme="minorHAnsi"/>
          <w:lang w:eastAsia="ar-SA"/>
        </w:rPr>
        <w:t xml:space="preserve">Po otrzymaniu projektów, Zamawiający niezwłocznie dokona akceptacji projektów lub przekaże Wykonawcy uwagi do projektów, które będzie on zobowiązany uwzględnić. </w:t>
      </w:r>
    </w:p>
    <w:p w:rsidR="00C34864" w:rsidRPr="00C34864" w:rsidRDefault="00C34864" w:rsidP="00BA7815">
      <w:pPr>
        <w:pStyle w:val="Akapitzlist"/>
        <w:numPr>
          <w:ilvl w:val="0"/>
          <w:numId w:val="28"/>
        </w:numPr>
        <w:tabs>
          <w:tab w:val="left" w:pos="0"/>
        </w:tabs>
        <w:suppressAutoHyphens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C34864">
        <w:rPr>
          <w:rFonts w:asciiTheme="minorHAnsi" w:hAnsiTheme="minorHAnsi" w:cstheme="minorHAnsi"/>
          <w:lang w:eastAsia="ar-SA"/>
        </w:rPr>
        <w:t>Korekta i przesyłanie projektów do weryfikacji Zamawiającego odbywać się będzie do momentu ich ostatecznej akceptacji przez Zamawiającego.</w:t>
      </w:r>
    </w:p>
    <w:p w:rsidR="00C34864" w:rsidRPr="00C34864" w:rsidRDefault="00C34864" w:rsidP="00BA7815">
      <w:pPr>
        <w:pStyle w:val="Akapitzlist"/>
        <w:numPr>
          <w:ilvl w:val="0"/>
          <w:numId w:val="28"/>
        </w:numPr>
        <w:tabs>
          <w:tab w:val="left" w:pos="0"/>
        </w:tabs>
        <w:suppressAutoHyphens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C34864">
        <w:rPr>
          <w:rFonts w:asciiTheme="minorHAnsi" w:hAnsiTheme="minorHAnsi" w:cstheme="minorHAnsi"/>
          <w:lang w:eastAsia="ar-SA"/>
        </w:rPr>
        <w:t xml:space="preserve">Zaakceptowane projekty, Wykonawca przekaże Zamawiającemu, w formie elektronicznej w formatach źródłowych (EPS, AI, CDR, JPG) oraz w formacie PDF. </w:t>
      </w:r>
    </w:p>
    <w:p w:rsidR="00880748" w:rsidRPr="002E6BCC" w:rsidRDefault="00880748" w:rsidP="00BA7815">
      <w:pPr>
        <w:pStyle w:val="Akapitzlist"/>
        <w:numPr>
          <w:ilvl w:val="0"/>
          <w:numId w:val="28"/>
        </w:numPr>
        <w:tabs>
          <w:tab w:val="left" w:pos="0"/>
        </w:tabs>
        <w:suppressAutoHyphens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2E6BCC">
        <w:rPr>
          <w:rFonts w:asciiTheme="minorHAnsi" w:hAnsiTheme="minorHAnsi" w:cstheme="minorHAnsi"/>
          <w:lang w:eastAsia="ar-SA"/>
        </w:rPr>
        <w:lastRenderedPageBreak/>
        <w:t xml:space="preserve">Wykonawca zobowiązuje się do współpracy z Zamawiającym i udzielania każdorazowo na żądanie Zamawiającego pełnej informacji na temat realizacji umowy, na każdym etapie realizacji przedmiotu zamówienia. </w:t>
      </w:r>
    </w:p>
    <w:p w:rsidR="00880748" w:rsidRPr="002E6BCC" w:rsidRDefault="00880748" w:rsidP="00BA7815">
      <w:pPr>
        <w:pStyle w:val="Akapitzlist"/>
        <w:numPr>
          <w:ilvl w:val="0"/>
          <w:numId w:val="28"/>
        </w:numPr>
        <w:tabs>
          <w:tab w:val="left" w:pos="426"/>
        </w:tabs>
        <w:suppressAutoHyphens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2E6BCC">
        <w:rPr>
          <w:rFonts w:asciiTheme="minorHAnsi" w:hAnsiTheme="minorHAnsi" w:cstheme="minorHAnsi"/>
          <w:lang w:eastAsia="ar-SA"/>
        </w:rPr>
        <w:t xml:space="preserve">Wykonawca oświadcza, że posiada odpowiednią wiedzę, kwalifikacje i doświadczenie niezbędne do wykonania przedmiotu zamówienia, o którym mowa w § 1 i zobowiązuje się go zrealizować przy zachowaniu należytej staranności, najwyższych standardów oraz zgodnie ze wszystkimi obowiązującymi przepisami prawa, przy uwzględnieniu postanowień niniejszej umowy. </w:t>
      </w:r>
    </w:p>
    <w:p w:rsidR="00880748" w:rsidRPr="002E6BCC" w:rsidRDefault="00880748" w:rsidP="00BA7815">
      <w:pPr>
        <w:pStyle w:val="Akapitzlist"/>
        <w:numPr>
          <w:ilvl w:val="0"/>
          <w:numId w:val="28"/>
        </w:numPr>
        <w:tabs>
          <w:tab w:val="left" w:pos="426"/>
        </w:tabs>
        <w:suppressAutoHyphens/>
        <w:ind w:left="284" w:hanging="284"/>
        <w:jc w:val="both"/>
        <w:rPr>
          <w:rFonts w:asciiTheme="minorHAnsi" w:hAnsiTheme="minorHAnsi" w:cstheme="minorHAnsi"/>
          <w:lang w:eastAsia="ar-SA"/>
        </w:rPr>
      </w:pPr>
      <w:r w:rsidRPr="002E6BCC">
        <w:rPr>
          <w:rFonts w:asciiTheme="minorHAnsi" w:hAnsiTheme="minorHAnsi" w:cstheme="minorHAnsi"/>
          <w:lang w:eastAsia="ar-SA"/>
        </w:rPr>
        <w:t>Wykonawca ponosi odpowiedzialność za działanie osób trzecich, z którymi współpracuje przy wykonywaniu przedmiotu zamówienia.</w:t>
      </w:r>
    </w:p>
    <w:p w:rsidR="007A7A82" w:rsidRPr="002E6BCC" w:rsidRDefault="00DA7CF4" w:rsidP="00BA7815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  <w:lang w:eastAsia="ar-SA"/>
        </w:rPr>
      </w:pPr>
      <w:r>
        <w:rPr>
          <w:rFonts w:eastAsia="Calibri" w:cstheme="minorHAnsi"/>
          <w:sz w:val="24"/>
          <w:szCs w:val="24"/>
          <w:lang w:eastAsia="ar-SA"/>
        </w:rPr>
        <w:t xml:space="preserve">Oprócz podstaw </w:t>
      </w:r>
      <w:r w:rsidR="00D66616" w:rsidRPr="002E6BCC">
        <w:rPr>
          <w:rFonts w:eastAsia="Calibri" w:cstheme="minorHAnsi"/>
          <w:sz w:val="24"/>
          <w:szCs w:val="24"/>
          <w:lang w:eastAsia="ar-SA"/>
        </w:rPr>
        <w:t xml:space="preserve">określonych w art. 145 ust. 1 ustawy Prawo zamówień publicznych </w:t>
      </w:r>
      <w:r w:rsidR="007A7A82" w:rsidRPr="002E6BCC">
        <w:rPr>
          <w:rFonts w:eastAsia="Calibri" w:cstheme="minorHAnsi"/>
          <w:sz w:val="24"/>
          <w:szCs w:val="24"/>
          <w:lang w:eastAsia="ar-SA"/>
        </w:rPr>
        <w:t>Zamawiającemu przysługuje prawo odstąpienia od umowy w całości albo w części</w:t>
      </w:r>
      <w:r w:rsidR="00555EEF">
        <w:rPr>
          <w:rFonts w:eastAsia="Calibri" w:cstheme="minorHAnsi"/>
          <w:sz w:val="24"/>
          <w:szCs w:val="24"/>
          <w:lang w:eastAsia="ar-SA"/>
        </w:rPr>
        <w:br/>
      </w:r>
      <w:r w:rsidR="007A7A82" w:rsidRPr="002E6BCC">
        <w:rPr>
          <w:rFonts w:eastAsia="Calibri" w:cstheme="minorHAnsi"/>
          <w:sz w:val="24"/>
          <w:szCs w:val="24"/>
          <w:lang w:eastAsia="ar-SA"/>
        </w:rPr>
        <w:t>w następujących przypadkach:</w:t>
      </w:r>
    </w:p>
    <w:p w:rsidR="007A7A82" w:rsidRPr="002E6BCC" w:rsidRDefault="007A7A82" w:rsidP="00BA7815">
      <w:pPr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2E6BCC">
        <w:rPr>
          <w:rFonts w:eastAsia="Calibri" w:cstheme="minorHAnsi"/>
          <w:sz w:val="24"/>
          <w:szCs w:val="24"/>
          <w:lang w:eastAsia="ar-SA"/>
        </w:rPr>
        <w:t>jeśli Wykonawca nie rozpoczął albo przerwał z przyczyn leżących po stronie Wykonawcy realizację przedmiotu zamówienia,</w:t>
      </w:r>
    </w:p>
    <w:p w:rsidR="007A7A82" w:rsidRPr="002E6BCC" w:rsidRDefault="007A7A82" w:rsidP="00BA7815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2E6BCC">
        <w:rPr>
          <w:rFonts w:eastAsia="Calibri" w:cstheme="minorHAnsi"/>
          <w:sz w:val="24"/>
          <w:szCs w:val="24"/>
          <w:lang w:eastAsia="ar-SA"/>
        </w:rPr>
        <w:t>jeśli Wykonawca realizuje przedmiot zamówienia w sposób niezgodny z niniejszą umową lub wskazaniami Zamawiającego</w:t>
      </w:r>
      <w:r w:rsidR="00A87BE5">
        <w:rPr>
          <w:rFonts w:eastAsia="Calibri" w:cstheme="minorHAnsi"/>
          <w:sz w:val="24"/>
          <w:szCs w:val="24"/>
          <w:lang w:eastAsia="ar-SA"/>
        </w:rPr>
        <w:t>.</w:t>
      </w:r>
    </w:p>
    <w:p w:rsidR="007A7A82" w:rsidRPr="002E6BCC" w:rsidRDefault="007A7A82" w:rsidP="00BA7815">
      <w:pPr>
        <w:numPr>
          <w:ilvl w:val="0"/>
          <w:numId w:val="28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  <w:lang w:eastAsia="ar-SA"/>
        </w:rPr>
      </w:pPr>
      <w:r w:rsidRPr="002E6BCC">
        <w:rPr>
          <w:rFonts w:eastAsia="Calibri" w:cstheme="minorHAnsi"/>
          <w:sz w:val="24"/>
          <w:szCs w:val="24"/>
          <w:lang w:eastAsia="ar-SA"/>
        </w:rPr>
        <w:t>Odstąpienie od umowy powinno nastąpić w terminie 10 dni od powzięcia informacji</w:t>
      </w:r>
      <w:r w:rsidR="00555EEF">
        <w:rPr>
          <w:rFonts w:eastAsia="Calibri" w:cstheme="minorHAnsi"/>
          <w:sz w:val="24"/>
          <w:szCs w:val="24"/>
          <w:lang w:eastAsia="ar-SA"/>
        </w:rPr>
        <w:br/>
      </w:r>
      <w:r w:rsidRPr="002E6BCC">
        <w:rPr>
          <w:rFonts w:eastAsia="Calibri" w:cstheme="minorHAnsi"/>
          <w:sz w:val="24"/>
          <w:szCs w:val="24"/>
          <w:lang w:eastAsia="ar-SA"/>
        </w:rPr>
        <w:t xml:space="preserve">o okolicznościach stanowiących podstawy odstąpienia. </w:t>
      </w:r>
    </w:p>
    <w:p w:rsidR="007A7A82" w:rsidRPr="00AB3AD7" w:rsidRDefault="007A7A82" w:rsidP="00F43A9D">
      <w:pPr>
        <w:suppressAutoHyphens/>
        <w:spacing w:after="0" w:line="240" w:lineRule="auto"/>
        <w:ind w:left="340" w:hanging="340"/>
        <w:jc w:val="center"/>
        <w:rPr>
          <w:rFonts w:eastAsia="Times New Roman" w:cstheme="minorHAnsi"/>
          <w:b/>
          <w:bCs/>
          <w:sz w:val="20"/>
          <w:szCs w:val="24"/>
          <w:lang w:eastAsia="ar-SA"/>
        </w:rPr>
      </w:pPr>
    </w:p>
    <w:p w:rsidR="007A7A82" w:rsidRPr="002E6BCC" w:rsidRDefault="007A7A82" w:rsidP="00F43A9D">
      <w:pPr>
        <w:suppressAutoHyphens/>
        <w:spacing w:after="0" w:line="240" w:lineRule="auto"/>
        <w:ind w:left="340" w:hanging="34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t>§</w:t>
      </w:r>
      <w:r w:rsidR="001667D9" w:rsidRPr="002E6BCC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3.</w:t>
      </w:r>
    </w:p>
    <w:p w:rsidR="007A7A82" w:rsidRDefault="007A7A82" w:rsidP="00F43A9D">
      <w:pPr>
        <w:suppressAutoHyphens/>
        <w:spacing w:after="0" w:line="240" w:lineRule="auto"/>
        <w:ind w:left="340" w:hanging="34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t>Fakturowanie i warunki płatności</w:t>
      </w:r>
    </w:p>
    <w:p w:rsidR="00F43A9D" w:rsidRPr="00AB24B7" w:rsidRDefault="00F43A9D" w:rsidP="00F43A9D">
      <w:pPr>
        <w:suppressAutoHyphens/>
        <w:spacing w:after="0" w:line="240" w:lineRule="auto"/>
        <w:ind w:left="340" w:hanging="340"/>
        <w:jc w:val="center"/>
        <w:rPr>
          <w:rFonts w:eastAsia="Times New Roman" w:cstheme="minorHAnsi"/>
          <w:b/>
          <w:bCs/>
          <w:sz w:val="6"/>
          <w:szCs w:val="24"/>
          <w:lang w:eastAsia="ar-SA"/>
        </w:rPr>
      </w:pPr>
    </w:p>
    <w:p w:rsidR="007A7A82" w:rsidRPr="002E6BCC" w:rsidRDefault="007A7A82" w:rsidP="00F43A9D">
      <w:pPr>
        <w:numPr>
          <w:ilvl w:val="0"/>
          <w:numId w:val="4"/>
        </w:numPr>
        <w:tabs>
          <w:tab w:val="clear" w:pos="340"/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Strony ustalają łączne wynagrodzenie za wykonanie przedmiotu zamówienia, o którym mowa w § 1 na kwotę </w:t>
      </w:r>
      <w:r w:rsidRPr="002E6BCC">
        <w:rPr>
          <w:rFonts w:eastAsia="Times New Roman" w:cstheme="minorHAnsi"/>
          <w:b/>
          <w:sz w:val="24"/>
          <w:szCs w:val="24"/>
          <w:lang w:eastAsia="ar-SA"/>
        </w:rPr>
        <w:t>………………</w:t>
      </w: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zł brutto</w:t>
      </w:r>
      <w:r w:rsidRPr="002E6BCC">
        <w:rPr>
          <w:rFonts w:eastAsia="Times New Roman" w:cstheme="minorHAnsi"/>
          <w:sz w:val="24"/>
          <w:szCs w:val="24"/>
          <w:lang w:eastAsia="ar-SA"/>
        </w:rPr>
        <w:t xml:space="preserve"> (słownie: ………………………… złotych ) w tym podatek VAT.</w:t>
      </w:r>
    </w:p>
    <w:p w:rsidR="007A7A82" w:rsidRDefault="007A7A82" w:rsidP="00F43A9D">
      <w:pPr>
        <w:numPr>
          <w:ilvl w:val="0"/>
          <w:numId w:val="4"/>
        </w:numPr>
        <w:tabs>
          <w:tab w:val="clear" w:pos="340"/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  <w:lang w:eastAsia="ar-SA"/>
        </w:rPr>
      </w:pPr>
      <w:r w:rsidRPr="002E6BCC">
        <w:rPr>
          <w:rFonts w:eastAsia="Calibri" w:cstheme="minorHAnsi"/>
          <w:sz w:val="24"/>
          <w:szCs w:val="24"/>
          <w:lang w:eastAsia="ar-SA"/>
        </w:rPr>
        <w:t>Dane do wystawienia faktury to: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88"/>
        <w:gridCol w:w="4390"/>
      </w:tblGrid>
      <w:tr w:rsidR="00AB24B7" w:rsidTr="00AB24B7">
        <w:tc>
          <w:tcPr>
            <w:tcW w:w="4606" w:type="dxa"/>
          </w:tcPr>
          <w:p w:rsidR="00AB24B7" w:rsidRPr="00AB24B7" w:rsidRDefault="00AB24B7" w:rsidP="00AB24B7">
            <w:pPr>
              <w:suppressAutoHyphens/>
              <w:autoSpaceDE w:val="0"/>
              <w:jc w:val="both"/>
              <w:rPr>
                <w:rFonts w:eastAsia="Calibri" w:cstheme="minorHAnsi"/>
                <w:b/>
                <w:sz w:val="24"/>
                <w:szCs w:val="24"/>
                <w:u w:val="single"/>
                <w:lang w:eastAsia="ar-SA"/>
              </w:rPr>
            </w:pPr>
            <w:r w:rsidRPr="00AB24B7">
              <w:rPr>
                <w:rFonts w:eastAsia="Calibri" w:cstheme="minorHAnsi"/>
                <w:b/>
                <w:sz w:val="24"/>
                <w:szCs w:val="24"/>
                <w:u w:val="single"/>
                <w:lang w:eastAsia="ar-SA"/>
              </w:rPr>
              <w:t>Nabywca:</w:t>
            </w:r>
          </w:p>
          <w:p w:rsidR="00AB24B7" w:rsidRPr="00AB24B7" w:rsidRDefault="00AB24B7" w:rsidP="00AB24B7">
            <w:pPr>
              <w:suppressAutoHyphens/>
              <w:autoSpaceDE w:val="0"/>
              <w:jc w:val="both"/>
              <w:rPr>
                <w:rFonts w:eastAsia="Calibri" w:cstheme="minorHAnsi"/>
                <w:bCs/>
                <w:sz w:val="24"/>
                <w:szCs w:val="24"/>
                <w:lang w:eastAsia="ar-SA"/>
              </w:rPr>
            </w:pPr>
            <w:r w:rsidRPr="00AB24B7">
              <w:rPr>
                <w:rFonts w:eastAsia="Calibri" w:cstheme="minorHAnsi"/>
                <w:bCs/>
                <w:sz w:val="24"/>
                <w:szCs w:val="24"/>
                <w:lang w:eastAsia="ar-SA"/>
              </w:rPr>
              <w:t>Województwo Podlaskie</w:t>
            </w:r>
          </w:p>
          <w:p w:rsidR="00AB24B7" w:rsidRPr="00AB24B7" w:rsidRDefault="00AB24B7" w:rsidP="00AB24B7">
            <w:pPr>
              <w:suppressAutoHyphens/>
              <w:autoSpaceDE w:val="0"/>
              <w:jc w:val="both"/>
              <w:rPr>
                <w:rFonts w:eastAsia="Calibri" w:cstheme="minorHAnsi"/>
                <w:bCs/>
                <w:sz w:val="24"/>
                <w:szCs w:val="24"/>
                <w:lang w:eastAsia="ar-SA"/>
              </w:rPr>
            </w:pPr>
            <w:r w:rsidRPr="00AB24B7">
              <w:rPr>
                <w:rFonts w:eastAsia="Calibri" w:cstheme="minorHAnsi"/>
                <w:bCs/>
                <w:sz w:val="24"/>
                <w:szCs w:val="24"/>
                <w:lang w:eastAsia="ar-SA"/>
              </w:rPr>
              <w:t>ul. Kardynała  Stefana Wyszyńskiego 1</w:t>
            </w:r>
          </w:p>
          <w:p w:rsidR="00AB24B7" w:rsidRPr="00AB24B7" w:rsidRDefault="00AB24B7" w:rsidP="00AB24B7">
            <w:pPr>
              <w:suppressAutoHyphens/>
              <w:autoSpaceDE w:val="0"/>
              <w:jc w:val="both"/>
              <w:rPr>
                <w:rFonts w:eastAsia="Calibri" w:cstheme="minorHAnsi"/>
                <w:bCs/>
                <w:sz w:val="24"/>
                <w:szCs w:val="24"/>
                <w:lang w:eastAsia="ar-SA"/>
              </w:rPr>
            </w:pPr>
            <w:r w:rsidRPr="00AB24B7">
              <w:rPr>
                <w:rFonts w:eastAsia="Calibri" w:cstheme="minorHAnsi"/>
                <w:bCs/>
                <w:sz w:val="24"/>
                <w:szCs w:val="24"/>
                <w:lang w:eastAsia="ar-SA"/>
              </w:rPr>
              <w:t xml:space="preserve">15-888 Białystok </w:t>
            </w:r>
          </w:p>
          <w:p w:rsidR="00AB24B7" w:rsidRPr="00AB24B7" w:rsidRDefault="00AB24B7" w:rsidP="00EB3D89">
            <w:pPr>
              <w:suppressAutoHyphens/>
              <w:autoSpaceDE w:val="0"/>
              <w:jc w:val="both"/>
              <w:rPr>
                <w:rFonts w:eastAsia="Calibri" w:cstheme="minorHAnsi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AB24B7">
              <w:rPr>
                <w:rFonts w:eastAsia="Calibri" w:cstheme="minorHAnsi"/>
                <w:bCs/>
                <w:sz w:val="24"/>
                <w:szCs w:val="24"/>
                <w:lang w:eastAsia="ar-SA"/>
              </w:rPr>
              <w:t>NIP 542-25-42-016</w:t>
            </w:r>
          </w:p>
        </w:tc>
        <w:tc>
          <w:tcPr>
            <w:tcW w:w="4606" w:type="dxa"/>
          </w:tcPr>
          <w:p w:rsidR="00AB24B7" w:rsidRPr="00AB24B7" w:rsidRDefault="00AB24B7" w:rsidP="00AB24B7">
            <w:pPr>
              <w:suppressAutoHyphens/>
              <w:autoSpaceDE w:val="0"/>
              <w:jc w:val="both"/>
              <w:rPr>
                <w:rFonts w:eastAsia="Calibri" w:cstheme="minorHAnsi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AB24B7">
              <w:rPr>
                <w:rFonts w:eastAsia="Calibri" w:cstheme="minorHAnsi"/>
                <w:b/>
                <w:bCs/>
                <w:sz w:val="24"/>
                <w:szCs w:val="24"/>
                <w:u w:val="single"/>
                <w:lang w:eastAsia="ar-SA"/>
              </w:rPr>
              <w:t>Odbiorca:</w:t>
            </w:r>
          </w:p>
          <w:p w:rsidR="00AB24B7" w:rsidRPr="00AB24B7" w:rsidRDefault="00AB24B7" w:rsidP="00AB24B7">
            <w:pPr>
              <w:suppressAutoHyphens/>
              <w:autoSpaceDE w:val="0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AB24B7">
              <w:rPr>
                <w:rFonts w:eastAsia="Calibri" w:cstheme="minorHAnsi"/>
                <w:bCs/>
                <w:sz w:val="24"/>
                <w:szCs w:val="24"/>
                <w:lang w:eastAsia="ar-SA"/>
              </w:rPr>
              <w:t>Urząd Marszałkowski Województwa Podlaskiego</w:t>
            </w:r>
          </w:p>
          <w:p w:rsidR="00AB24B7" w:rsidRPr="00AB24B7" w:rsidRDefault="00AB24B7" w:rsidP="00AB24B7">
            <w:pPr>
              <w:suppressAutoHyphens/>
              <w:autoSpaceDE w:val="0"/>
              <w:jc w:val="both"/>
              <w:rPr>
                <w:rFonts w:eastAsia="Calibri" w:cstheme="minorHAnsi"/>
                <w:bCs/>
                <w:sz w:val="24"/>
                <w:szCs w:val="24"/>
                <w:lang w:eastAsia="ar-SA"/>
              </w:rPr>
            </w:pPr>
            <w:r w:rsidRPr="00AB24B7">
              <w:rPr>
                <w:rFonts w:eastAsia="Calibri" w:cstheme="minorHAnsi"/>
                <w:bCs/>
                <w:sz w:val="24"/>
                <w:szCs w:val="24"/>
                <w:lang w:eastAsia="ar-SA"/>
              </w:rPr>
              <w:t>ul. Kardynała  Stefana Wyszyńskiego 1</w:t>
            </w:r>
          </w:p>
          <w:p w:rsidR="00AB24B7" w:rsidRPr="00AB24B7" w:rsidRDefault="00AB24B7" w:rsidP="00EB3D89">
            <w:pPr>
              <w:suppressAutoHyphens/>
              <w:autoSpaceDE w:val="0"/>
              <w:jc w:val="both"/>
              <w:rPr>
                <w:rFonts w:eastAsia="Calibri" w:cstheme="minorHAnsi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AB24B7">
              <w:rPr>
                <w:rFonts w:eastAsia="Calibri" w:cstheme="minorHAnsi"/>
                <w:bCs/>
                <w:sz w:val="24"/>
                <w:szCs w:val="24"/>
                <w:lang w:eastAsia="ar-SA"/>
              </w:rPr>
              <w:t>15-888 Białystok</w:t>
            </w:r>
          </w:p>
        </w:tc>
      </w:tr>
    </w:tbl>
    <w:p w:rsidR="007A7A82" w:rsidRPr="002E6BCC" w:rsidRDefault="007A7A82" w:rsidP="00F43A9D">
      <w:pPr>
        <w:numPr>
          <w:ilvl w:val="0"/>
          <w:numId w:val="4"/>
        </w:numPr>
        <w:tabs>
          <w:tab w:val="clear" w:pos="340"/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Podstawą wystawiania faktury będzie protokół odbioru podpisany</w:t>
      </w:r>
      <w:r w:rsidR="00845377">
        <w:rPr>
          <w:rFonts w:eastAsia="Times New Roman" w:cstheme="minorHAnsi"/>
          <w:sz w:val="24"/>
          <w:szCs w:val="24"/>
          <w:lang w:eastAsia="ar-SA"/>
        </w:rPr>
        <w:t xml:space="preserve"> ze strony Zamawiającego </w:t>
      </w:r>
      <w:r w:rsidRPr="002E6BCC">
        <w:rPr>
          <w:rFonts w:eastAsia="Times New Roman" w:cstheme="minorHAnsi"/>
          <w:sz w:val="24"/>
          <w:szCs w:val="24"/>
          <w:lang w:eastAsia="ar-SA"/>
        </w:rPr>
        <w:t>przez</w:t>
      </w:r>
      <w:r w:rsidR="00845377">
        <w:rPr>
          <w:rFonts w:eastAsia="Times New Roman" w:cstheme="minorHAnsi"/>
          <w:sz w:val="24"/>
          <w:szCs w:val="24"/>
          <w:lang w:eastAsia="ar-SA"/>
        </w:rPr>
        <w:t xml:space="preserve"> Dyrektora Departamentu Społeczeństwa Informacyjnego, natomiast ze strony Wykonawcy przez</w:t>
      </w:r>
      <w:r w:rsidRPr="002E6BCC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845377">
        <w:rPr>
          <w:rFonts w:eastAsia="Times New Roman" w:cstheme="minorHAnsi"/>
          <w:sz w:val="24"/>
          <w:szCs w:val="24"/>
          <w:lang w:eastAsia="ar-SA"/>
        </w:rPr>
        <w:t xml:space="preserve">osobę do tego </w:t>
      </w:r>
      <w:r w:rsidRPr="002E6BCC">
        <w:rPr>
          <w:rFonts w:eastAsia="Times New Roman" w:cstheme="minorHAnsi"/>
          <w:sz w:val="24"/>
          <w:szCs w:val="24"/>
          <w:lang w:eastAsia="ar-SA"/>
        </w:rPr>
        <w:t>upoważnion</w:t>
      </w:r>
      <w:r w:rsidR="00845377">
        <w:rPr>
          <w:rFonts w:eastAsia="Times New Roman" w:cstheme="minorHAnsi"/>
          <w:sz w:val="24"/>
          <w:szCs w:val="24"/>
          <w:lang w:eastAsia="ar-SA"/>
        </w:rPr>
        <w:t>ą zgodnie z dokumentem rejestrowym firmy</w:t>
      </w:r>
      <w:r w:rsidRPr="002E6BCC">
        <w:rPr>
          <w:rFonts w:eastAsia="Times New Roman" w:cstheme="minorHAnsi"/>
          <w:sz w:val="24"/>
          <w:szCs w:val="24"/>
          <w:lang w:eastAsia="ar-SA"/>
        </w:rPr>
        <w:t>.</w:t>
      </w:r>
    </w:p>
    <w:p w:rsidR="007A7A82" w:rsidRPr="002E6BCC" w:rsidRDefault="007A7A82" w:rsidP="00F43A9D">
      <w:pPr>
        <w:widowControl w:val="0"/>
        <w:numPr>
          <w:ilvl w:val="0"/>
          <w:numId w:val="4"/>
        </w:numPr>
        <w:tabs>
          <w:tab w:val="clear" w:pos="340"/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napToGrid w:val="0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Wynagrodzenie będzie płatne na numer rachunku bankowego …………………….……… ……………………………………………………………………..  w  terminie </w:t>
      </w:r>
      <w:r w:rsidRPr="00845377">
        <w:rPr>
          <w:rFonts w:eastAsia="Times New Roman" w:cstheme="minorHAnsi"/>
          <w:sz w:val="24"/>
          <w:szCs w:val="24"/>
          <w:lang w:eastAsia="ar-SA"/>
        </w:rPr>
        <w:t>21 dni</w:t>
      </w:r>
      <w:r w:rsidRPr="002E6BCC">
        <w:rPr>
          <w:rFonts w:eastAsia="Times New Roman" w:cstheme="minorHAnsi"/>
          <w:sz w:val="24"/>
          <w:szCs w:val="24"/>
          <w:lang w:eastAsia="ar-SA"/>
        </w:rPr>
        <w:t xml:space="preserve"> od daty dostarczenia przez Wykonawcę Zamawiającemu poprawnie wystawionej faktury.</w:t>
      </w:r>
    </w:p>
    <w:p w:rsidR="007A7A82" w:rsidRPr="002E6BCC" w:rsidRDefault="007A7A82" w:rsidP="00F43A9D">
      <w:pPr>
        <w:numPr>
          <w:ilvl w:val="0"/>
          <w:numId w:val="4"/>
        </w:numPr>
        <w:tabs>
          <w:tab w:val="clear" w:pos="340"/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Zmiana rachunku bankowego wymaga aneksu, sporządzonego z zachowaniem formy pisemnej pod rygorem nieważności.</w:t>
      </w:r>
    </w:p>
    <w:p w:rsidR="007A7A82" w:rsidRPr="002E6BCC" w:rsidRDefault="007A7A82" w:rsidP="00F43A9D">
      <w:pPr>
        <w:numPr>
          <w:ilvl w:val="0"/>
          <w:numId w:val="4"/>
        </w:numPr>
        <w:tabs>
          <w:tab w:val="left" w:pos="30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Do współpracy w sprawach związanych z realizacją zamówienia upoważnia się: </w:t>
      </w:r>
    </w:p>
    <w:p w:rsidR="007A7A82" w:rsidRPr="002E6BCC" w:rsidRDefault="007A7A82" w:rsidP="00F43A9D">
      <w:pPr>
        <w:tabs>
          <w:tab w:val="left" w:pos="300"/>
        </w:tabs>
        <w:suppressAutoHyphens/>
        <w:spacing w:after="0" w:line="240" w:lineRule="auto"/>
        <w:ind w:left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1) ze strony Zamawiającego:  </w:t>
      </w:r>
      <w:r w:rsidR="00BA7815">
        <w:rPr>
          <w:rFonts w:eastAsia="Times New Roman" w:cstheme="minorHAnsi"/>
          <w:sz w:val="24"/>
          <w:szCs w:val="24"/>
          <w:lang w:eastAsia="ar-SA"/>
        </w:rPr>
        <w:t>Krzysztof Urwanowicz, Beata Świsłocka</w:t>
      </w:r>
      <w:r w:rsidRPr="002E6BCC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7A7A82" w:rsidRPr="002E6BCC" w:rsidRDefault="007A7A82" w:rsidP="00F43A9D">
      <w:pPr>
        <w:tabs>
          <w:tab w:val="left" w:pos="30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      2) ze strony Wykonawcy: </w:t>
      </w:r>
      <w:r w:rsidR="00555EEF">
        <w:rPr>
          <w:rFonts w:eastAsia="Times New Roman" w:cstheme="minorHAnsi"/>
          <w:sz w:val="24"/>
          <w:szCs w:val="24"/>
          <w:lang w:eastAsia="ar-SA"/>
        </w:rPr>
        <w:t xml:space="preserve">     </w:t>
      </w:r>
      <w:r w:rsidR="001F0223">
        <w:rPr>
          <w:rFonts w:eastAsia="Times New Roman" w:cstheme="minorHAnsi"/>
          <w:sz w:val="24"/>
          <w:szCs w:val="24"/>
          <w:lang w:eastAsia="ar-SA"/>
        </w:rPr>
        <w:t xml:space="preserve">  </w:t>
      </w:r>
      <w:r w:rsidR="00555EEF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2E6BCC">
        <w:rPr>
          <w:rFonts w:eastAsia="Times New Roman" w:cstheme="minorHAnsi"/>
          <w:sz w:val="24"/>
          <w:szCs w:val="24"/>
          <w:lang w:eastAsia="ar-SA"/>
        </w:rPr>
        <w:t>…………………………………………</w:t>
      </w:r>
      <w:r w:rsidR="00303965" w:rsidRPr="002E6BCC">
        <w:rPr>
          <w:rFonts w:eastAsia="Times New Roman" w:cstheme="minorHAnsi"/>
          <w:sz w:val="24"/>
          <w:szCs w:val="24"/>
          <w:lang w:eastAsia="ar-SA"/>
        </w:rPr>
        <w:t>…………………</w:t>
      </w:r>
      <w:r w:rsidRPr="002E6BCC">
        <w:rPr>
          <w:rFonts w:eastAsia="Times New Roman" w:cstheme="minorHAnsi"/>
          <w:sz w:val="24"/>
          <w:szCs w:val="24"/>
          <w:lang w:eastAsia="ar-SA"/>
        </w:rPr>
        <w:t>.</w:t>
      </w:r>
    </w:p>
    <w:p w:rsidR="007A7A82" w:rsidRPr="002E6BCC" w:rsidRDefault="007A7A82" w:rsidP="00F43A9D">
      <w:pPr>
        <w:numPr>
          <w:ilvl w:val="0"/>
          <w:numId w:val="4"/>
        </w:numPr>
        <w:tabs>
          <w:tab w:val="left" w:pos="30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Zmiana osób, o których mowa w ust. 6, następuje poprzez pisemne powiadomienie drugiej Strony i nie wymaga formy pisemnego aneksu do Umowy.</w:t>
      </w:r>
    </w:p>
    <w:p w:rsidR="007A7A82" w:rsidRPr="002E6BCC" w:rsidRDefault="007A7A82" w:rsidP="00F43A9D">
      <w:pPr>
        <w:numPr>
          <w:ilvl w:val="0"/>
          <w:numId w:val="4"/>
        </w:numPr>
        <w:tabs>
          <w:tab w:val="left" w:pos="28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Wynagrodzenie, o którym mowa w ust. 1 niniejszego paragrafu obejmuje wszystkie koszty wykonania przedmiotu zamówienia łącznie z dostawą do siedziby Zamawiającego.</w:t>
      </w:r>
    </w:p>
    <w:p w:rsidR="007A7A82" w:rsidRPr="002E6BCC" w:rsidRDefault="007A7A82" w:rsidP="00F43A9D">
      <w:pPr>
        <w:numPr>
          <w:ilvl w:val="0"/>
          <w:numId w:val="4"/>
        </w:numPr>
        <w:tabs>
          <w:tab w:val="left" w:pos="28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Zamawiający jest płatnikiem podatku VAT o numerze identyfikacyjnym </w:t>
      </w:r>
      <w:r w:rsidRPr="002E6BCC">
        <w:rPr>
          <w:rFonts w:eastAsia="Times New Roman" w:cstheme="minorHAnsi"/>
          <w:bCs/>
          <w:sz w:val="24"/>
          <w:szCs w:val="24"/>
        </w:rPr>
        <w:t xml:space="preserve">542-25-42-016 </w:t>
      </w:r>
      <w:r w:rsidRPr="002E6BCC">
        <w:rPr>
          <w:rFonts w:eastAsia="Times New Roman" w:cstheme="minorHAnsi"/>
          <w:sz w:val="24"/>
          <w:szCs w:val="24"/>
          <w:lang w:eastAsia="ar-SA"/>
        </w:rPr>
        <w:t>i upoważnia Wykonawcę do wystawienia faktury VAT bez podpisu odbiorcy.</w:t>
      </w:r>
    </w:p>
    <w:p w:rsidR="001F0223" w:rsidRDefault="001F0223" w:rsidP="00F43A9D">
      <w:pPr>
        <w:suppressAutoHyphens/>
        <w:spacing w:after="0" w:line="240" w:lineRule="auto"/>
        <w:ind w:left="-2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7A7A82" w:rsidRPr="002E6BCC" w:rsidRDefault="007A7A82" w:rsidP="00F43A9D">
      <w:pPr>
        <w:suppressAutoHyphens/>
        <w:spacing w:after="0" w:line="240" w:lineRule="auto"/>
        <w:ind w:left="-2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t>§ 4.</w:t>
      </w:r>
    </w:p>
    <w:p w:rsidR="007A7A82" w:rsidRDefault="007A7A82" w:rsidP="00F43A9D">
      <w:pPr>
        <w:suppressAutoHyphens/>
        <w:spacing w:after="0" w:line="240" w:lineRule="auto"/>
        <w:ind w:left="-2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t>Kary umowne</w:t>
      </w:r>
    </w:p>
    <w:p w:rsidR="00F43A9D" w:rsidRPr="00F43A9D" w:rsidRDefault="00F43A9D" w:rsidP="00F43A9D">
      <w:pPr>
        <w:suppressAutoHyphens/>
        <w:spacing w:after="0" w:line="240" w:lineRule="auto"/>
        <w:ind w:left="-20"/>
        <w:jc w:val="center"/>
        <w:rPr>
          <w:rFonts w:eastAsia="Times New Roman" w:cstheme="minorHAnsi"/>
          <w:b/>
          <w:bCs/>
          <w:sz w:val="12"/>
          <w:szCs w:val="24"/>
          <w:lang w:eastAsia="ar-SA"/>
        </w:rPr>
      </w:pPr>
    </w:p>
    <w:p w:rsidR="007A7A82" w:rsidRPr="002E6BCC" w:rsidRDefault="007A7A82" w:rsidP="00F43A9D">
      <w:pPr>
        <w:numPr>
          <w:ilvl w:val="0"/>
          <w:numId w:val="3"/>
        </w:numPr>
        <w:tabs>
          <w:tab w:val="clear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Za odstąpienie od umowy w całości lub w części przez którąkolwiek ze stron z przyczyn leżących po stronie Wykonawcy, Wykonawca zapłaci Zamawiającemu karę umowną</w:t>
      </w:r>
      <w:r w:rsidR="00555EEF">
        <w:rPr>
          <w:rFonts w:eastAsia="Times New Roman" w:cstheme="minorHAnsi"/>
          <w:sz w:val="24"/>
          <w:szCs w:val="24"/>
          <w:lang w:eastAsia="ar-SA"/>
        </w:rPr>
        <w:br/>
      </w:r>
      <w:r w:rsidRPr="002E6BCC">
        <w:rPr>
          <w:rFonts w:eastAsia="Times New Roman" w:cstheme="minorHAnsi"/>
          <w:sz w:val="24"/>
          <w:szCs w:val="24"/>
          <w:lang w:eastAsia="ar-SA"/>
        </w:rPr>
        <w:t xml:space="preserve">w wysokości 20% wynagrodzenia </w:t>
      </w:r>
      <w:r w:rsidR="00D66616" w:rsidRPr="002E6BCC">
        <w:rPr>
          <w:rFonts w:eastAsia="Times New Roman" w:cstheme="minorHAnsi"/>
          <w:sz w:val="24"/>
          <w:szCs w:val="24"/>
          <w:lang w:eastAsia="ar-SA"/>
        </w:rPr>
        <w:t xml:space="preserve">brutto </w:t>
      </w:r>
      <w:r w:rsidRPr="002E6BCC">
        <w:rPr>
          <w:rFonts w:eastAsia="Times New Roman" w:cstheme="minorHAnsi"/>
          <w:sz w:val="24"/>
          <w:szCs w:val="24"/>
          <w:lang w:eastAsia="ar-SA"/>
        </w:rPr>
        <w:t>określonego w §3 ust. 1.</w:t>
      </w:r>
    </w:p>
    <w:p w:rsidR="007A7A82" w:rsidRPr="002E6BCC" w:rsidRDefault="007A7A82" w:rsidP="00F43A9D">
      <w:pPr>
        <w:numPr>
          <w:ilvl w:val="0"/>
          <w:numId w:val="3"/>
        </w:numPr>
        <w:tabs>
          <w:tab w:val="clear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W przypadku niedotrzymania terminu wykonania umowy Wykonawca zapłaci Zamawia</w:t>
      </w:r>
      <w:r w:rsidR="00386313" w:rsidRPr="002E6BCC">
        <w:rPr>
          <w:rFonts w:eastAsia="Times New Roman" w:cstheme="minorHAnsi"/>
          <w:sz w:val="24"/>
          <w:szCs w:val="24"/>
          <w:lang w:eastAsia="ar-SA"/>
        </w:rPr>
        <w:t xml:space="preserve">jącemu karę umowną w wysokości </w:t>
      </w:r>
      <w:r w:rsidR="002E6BCC">
        <w:rPr>
          <w:rFonts w:eastAsia="Times New Roman" w:cstheme="minorHAnsi"/>
          <w:sz w:val="24"/>
          <w:szCs w:val="24"/>
          <w:lang w:eastAsia="ar-SA"/>
        </w:rPr>
        <w:t>1,0</w:t>
      </w:r>
      <w:r w:rsidRPr="002E6BCC">
        <w:rPr>
          <w:rFonts w:eastAsia="Times New Roman" w:cstheme="minorHAnsi"/>
          <w:sz w:val="24"/>
          <w:szCs w:val="24"/>
          <w:lang w:eastAsia="ar-SA"/>
        </w:rPr>
        <w:t>% wynagrodzenia brutto określonego</w:t>
      </w:r>
      <w:r w:rsidR="00555EEF">
        <w:rPr>
          <w:rFonts w:eastAsia="Times New Roman" w:cstheme="minorHAnsi"/>
          <w:sz w:val="24"/>
          <w:szCs w:val="24"/>
          <w:lang w:eastAsia="ar-SA"/>
        </w:rPr>
        <w:br/>
      </w:r>
      <w:r w:rsidRPr="002E6BCC">
        <w:rPr>
          <w:rFonts w:eastAsia="Times New Roman" w:cstheme="minorHAnsi"/>
          <w:sz w:val="24"/>
          <w:szCs w:val="24"/>
          <w:lang w:eastAsia="ar-SA"/>
        </w:rPr>
        <w:t>w §3 ust. 1  za każdy dzień opóźnienia, liczony od dnia następnego po dniu określonym</w:t>
      </w:r>
      <w:r w:rsidR="00555EEF">
        <w:rPr>
          <w:rFonts w:eastAsia="Times New Roman" w:cstheme="minorHAnsi"/>
          <w:sz w:val="24"/>
          <w:szCs w:val="24"/>
          <w:lang w:eastAsia="ar-SA"/>
        </w:rPr>
        <w:br/>
      </w:r>
      <w:r w:rsidRPr="002E6BCC">
        <w:rPr>
          <w:rFonts w:eastAsia="Times New Roman" w:cstheme="minorHAnsi"/>
          <w:sz w:val="24"/>
          <w:szCs w:val="24"/>
          <w:lang w:eastAsia="ar-SA"/>
        </w:rPr>
        <w:t>w §2 ust.1.</w:t>
      </w:r>
    </w:p>
    <w:p w:rsidR="001E3498" w:rsidRPr="002E6BCC" w:rsidRDefault="001E3498" w:rsidP="00F43A9D">
      <w:pPr>
        <w:numPr>
          <w:ilvl w:val="0"/>
          <w:numId w:val="3"/>
        </w:numPr>
        <w:tabs>
          <w:tab w:val="clear" w:pos="340"/>
          <w:tab w:val="num" w:pos="107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 xml:space="preserve">W przypadku nie zrealizowania obowiązku zatrudnienia na umowę o pracę, w wymiarze czasu pracy niezbędnym do właściwej realizacji przedmiotu zamówienia, </w:t>
      </w:r>
      <w:r w:rsidR="00A84040" w:rsidRPr="002E6BCC">
        <w:rPr>
          <w:rFonts w:eastAsia="Times New Roman" w:cstheme="minorHAnsi"/>
          <w:sz w:val="24"/>
          <w:szCs w:val="24"/>
          <w:lang w:eastAsia="ar-SA"/>
        </w:rPr>
        <w:t>osoby/</w:t>
      </w:r>
      <w:r w:rsidRPr="002E6BCC">
        <w:rPr>
          <w:rFonts w:eastAsia="Times New Roman" w:cstheme="minorHAnsi"/>
          <w:sz w:val="24"/>
          <w:szCs w:val="24"/>
          <w:lang w:eastAsia="ar-SA"/>
        </w:rPr>
        <w:t>osób wykonujących czynności związane z realizacją zamówienia</w:t>
      </w:r>
      <w:r w:rsidR="00A501D4" w:rsidRPr="002E6BCC">
        <w:rPr>
          <w:rFonts w:eastAsia="Times New Roman" w:cstheme="minorHAnsi"/>
          <w:sz w:val="24"/>
          <w:szCs w:val="24"/>
          <w:lang w:eastAsia="ar-SA"/>
        </w:rPr>
        <w:t>, Wykonawca zapłaci Zamawiającemu karę umowną</w:t>
      </w:r>
      <w:r w:rsidRPr="002E6BCC">
        <w:rPr>
          <w:rFonts w:eastAsia="Times New Roman" w:cstheme="minorHAnsi"/>
          <w:sz w:val="24"/>
          <w:szCs w:val="24"/>
          <w:lang w:eastAsia="ar-SA"/>
        </w:rPr>
        <w:t xml:space="preserve"> w wysokości 15% wynagrodzenia brutto, określonego</w:t>
      </w:r>
      <w:r w:rsidR="00555EEF">
        <w:rPr>
          <w:rFonts w:eastAsia="Times New Roman" w:cstheme="minorHAnsi"/>
          <w:sz w:val="24"/>
          <w:szCs w:val="24"/>
          <w:lang w:eastAsia="ar-SA"/>
        </w:rPr>
        <w:br/>
      </w:r>
      <w:r w:rsidRPr="002E6BCC">
        <w:rPr>
          <w:rFonts w:eastAsia="Times New Roman" w:cstheme="minorHAnsi"/>
          <w:sz w:val="24"/>
          <w:szCs w:val="24"/>
          <w:lang w:eastAsia="ar-SA"/>
        </w:rPr>
        <w:t>w §3 ust. 1.</w:t>
      </w:r>
    </w:p>
    <w:p w:rsidR="007A7A82" w:rsidRDefault="007A7A82" w:rsidP="00F43A9D">
      <w:pPr>
        <w:numPr>
          <w:ilvl w:val="0"/>
          <w:numId w:val="3"/>
        </w:numPr>
        <w:tabs>
          <w:tab w:val="clear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Strony mogą dochodzi</w:t>
      </w:r>
      <w:r w:rsidRPr="002E6BCC">
        <w:rPr>
          <w:rFonts w:eastAsia="TimesNewRoman" w:cstheme="minorHAnsi"/>
          <w:sz w:val="24"/>
          <w:szCs w:val="24"/>
          <w:lang w:eastAsia="ar-SA"/>
        </w:rPr>
        <w:t xml:space="preserve">ć </w:t>
      </w:r>
      <w:r w:rsidRPr="002E6BCC">
        <w:rPr>
          <w:rFonts w:eastAsia="Times New Roman" w:cstheme="minorHAnsi"/>
          <w:sz w:val="24"/>
          <w:szCs w:val="24"/>
          <w:lang w:eastAsia="ar-SA"/>
        </w:rPr>
        <w:t>na zasadach ogólnych odszkodowa</w:t>
      </w:r>
      <w:r w:rsidRPr="002E6BCC">
        <w:rPr>
          <w:rFonts w:eastAsia="TimesNewRoman" w:cstheme="minorHAnsi"/>
          <w:sz w:val="24"/>
          <w:szCs w:val="24"/>
          <w:lang w:eastAsia="ar-SA"/>
        </w:rPr>
        <w:t xml:space="preserve">nia </w:t>
      </w:r>
      <w:r w:rsidRPr="002E6BCC">
        <w:rPr>
          <w:rFonts w:eastAsia="Times New Roman" w:cstheme="minorHAnsi"/>
          <w:sz w:val="24"/>
          <w:szCs w:val="24"/>
          <w:lang w:eastAsia="ar-SA"/>
        </w:rPr>
        <w:t>przewy</w:t>
      </w:r>
      <w:r w:rsidRPr="002E6BCC">
        <w:rPr>
          <w:rFonts w:eastAsia="TimesNewRoman" w:cstheme="minorHAnsi"/>
          <w:sz w:val="24"/>
          <w:szCs w:val="24"/>
          <w:lang w:eastAsia="ar-SA"/>
        </w:rPr>
        <w:t>ż</w:t>
      </w:r>
      <w:r w:rsidRPr="002E6BCC">
        <w:rPr>
          <w:rFonts w:eastAsia="Times New Roman" w:cstheme="minorHAnsi"/>
          <w:sz w:val="24"/>
          <w:szCs w:val="24"/>
          <w:lang w:eastAsia="ar-SA"/>
        </w:rPr>
        <w:t>szaj</w:t>
      </w:r>
      <w:r w:rsidRPr="002E6BCC">
        <w:rPr>
          <w:rFonts w:eastAsia="TimesNewRoman" w:cstheme="minorHAnsi"/>
          <w:sz w:val="24"/>
          <w:szCs w:val="24"/>
          <w:lang w:eastAsia="ar-SA"/>
        </w:rPr>
        <w:t>ą</w:t>
      </w:r>
      <w:r w:rsidRPr="002E6BCC">
        <w:rPr>
          <w:rFonts w:eastAsia="Times New Roman" w:cstheme="minorHAnsi"/>
          <w:sz w:val="24"/>
          <w:szCs w:val="24"/>
          <w:lang w:eastAsia="ar-SA"/>
        </w:rPr>
        <w:t>cego zastrze</w:t>
      </w:r>
      <w:r w:rsidRPr="002E6BCC">
        <w:rPr>
          <w:rFonts w:eastAsia="TimesNewRoman" w:cstheme="minorHAnsi"/>
          <w:sz w:val="24"/>
          <w:szCs w:val="24"/>
          <w:lang w:eastAsia="ar-SA"/>
        </w:rPr>
        <w:t>ż</w:t>
      </w:r>
      <w:r w:rsidRPr="002E6BCC">
        <w:rPr>
          <w:rFonts w:eastAsia="Times New Roman" w:cstheme="minorHAnsi"/>
          <w:sz w:val="24"/>
          <w:szCs w:val="24"/>
          <w:lang w:eastAsia="ar-SA"/>
        </w:rPr>
        <w:t>one  kary umowne.</w:t>
      </w:r>
    </w:p>
    <w:p w:rsidR="008D0C14" w:rsidRPr="002E6BCC" w:rsidRDefault="008D0C14" w:rsidP="00F43A9D">
      <w:pPr>
        <w:numPr>
          <w:ilvl w:val="0"/>
          <w:numId w:val="3"/>
        </w:numPr>
        <w:tabs>
          <w:tab w:val="clear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Wykonawca wyraża zgodę na potrącenie kar umownych przez Zamawiającego                                       z przysługującego mu wynagrodzenia.</w:t>
      </w:r>
    </w:p>
    <w:p w:rsidR="00EA21A9" w:rsidRPr="001F0223" w:rsidRDefault="00EA21A9" w:rsidP="00F43A9D">
      <w:pPr>
        <w:suppressAutoHyphens/>
        <w:spacing w:after="0" w:line="240" w:lineRule="auto"/>
        <w:ind w:left="357"/>
        <w:jc w:val="center"/>
        <w:rPr>
          <w:rFonts w:eastAsia="Times New Roman" w:cstheme="minorHAnsi"/>
          <w:b/>
          <w:sz w:val="16"/>
          <w:szCs w:val="24"/>
          <w:lang w:eastAsia="ar-SA"/>
        </w:rPr>
      </w:pPr>
    </w:p>
    <w:p w:rsidR="001F0223" w:rsidRDefault="001F0223" w:rsidP="00F43A9D">
      <w:pPr>
        <w:suppressAutoHyphens/>
        <w:spacing w:after="0" w:line="240" w:lineRule="auto"/>
        <w:ind w:left="357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0813C3" w:rsidRPr="002E6BCC" w:rsidRDefault="000813C3" w:rsidP="00F43A9D">
      <w:pPr>
        <w:suppressAutoHyphens/>
        <w:spacing w:after="0" w:line="240" w:lineRule="auto"/>
        <w:ind w:left="357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sz w:val="24"/>
          <w:szCs w:val="24"/>
          <w:lang w:eastAsia="ar-SA"/>
        </w:rPr>
        <w:t>§ 5.</w:t>
      </w:r>
    </w:p>
    <w:p w:rsidR="001B0F0F" w:rsidRDefault="001B0F0F" w:rsidP="00F43A9D">
      <w:pPr>
        <w:suppressAutoHyphens/>
        <w:spacing w:after="0" w:line="240" w:lineRule="auto"/>
        <w:ind w:left="357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sz w:val="24"/>
          <w:szCs w:val="24"/>
          <w:lang w:eastAsia="ar-SA"/>
        </w:rPr>
        <w:t>Klauzule Społeczne</w:t>
      </w:r>
    </w:p>
    <w:p w:rsidR="00555EEF" w:rsidRPr="001F0223" w:rsidRDefault="00555EEF" w:rsidP="00F43A9D">
      <w:pPr>
        <w:suppressAutoHyphens/>
        <w:spacing w:after="0" w:line="240" w:lineRule="auto"/>
        <w:ind w:left="357"/>
        <w:jc w:val="center"/>
        <w:rPr>
          <w:rFonts w:eastAsia="Times New Roman" w:cstheme="minorHAnsi"/>
          <w:b/>
          <w:sz w:val="10"/>
          <w:szCs w:val="24"/>
          <w:lang w:eastAsia="ar-SA"/>
        </w:rPr>
      </w:pPr>
    </w:p>
    <w:p w:rsidR="00EA21A9" w:rsidRPr="002E6BCC" w:rsidRDefault="00EA21A9" w:rsidP="00F43A9D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t xml:space="preserve">Wykonawca </w:t>
      </w:r>
      <w:r w:rsidRPr="00AF5795">
        <w:rPr>
          <w:rFonts w:asciiTheme="minorHAnsi" w:hAnsiTheme="minorHAnsi" w:cstheme="minorHAnsi"/>
        </w:rPr>
        <w:t>zobowiązuje się, że osoby wykonujące czynności związane z realizacją zamówien</w:t>
      </w:r>
      <w:r w:rsidR="00021526" w:rsidRPr="00AF5795">
        <w:rPr>
          <w:rFonts w:asciiTheme="minorHAnsi" w:hAnsiTheme="minorHAnsi" w:cstheme="minorHAnsi"/>
        </w:rPr>
        <w:t>ia, określone w załączniku nr</w:t>
      </w:r>
      <w:r w:rsidR="00555EEF" w:rsidRPr="00AF5795">
        <w:rPr>
          <w:rFonts w:asciiTheme="minorHAnsi" w:hAnsiTheme="minorHAnsi" w:cstheme="minorHAnsi"/>
        </w:rPr>
        <w:t xml:space="preserve"> </w:t>
      </w:r>
      <w:r w:rsidR="00C943B1">
        <w:rPr>
          <w:rFonts w:asciiTheme="minorHAnsi" w:hAnsiTheme="minorHAnsi" w:cstheme="minorHAnsi"/>
        </w:rPr>
        <w:t>1</w:t>
      </w:r>
      <w:r w:rsidR="00021526" w:rsidRPr="00AF5795">
        <w:rPr>
          <w:rFonts w:asciiTheme="minorHAnsi" w:hAnsiTheme="minorHAnsi" w:cstheme="minorHAnsi"/>
        </w:rPr>
        <w:t xml:space="preserve"> </w:t>
      </w:r>
      <w:r w:rsidRPr="00AF5795">
        <w:rPr>
          <w:rFonts w:asciiTheme="minorHAnsi" w:hAnsiTheme="minorHAnsi" w:cstheme="minorHAnsi"/>
        </w:rPr>
        <w:t>do niniejszej</w:t>
      </w:r>
      <w:r w:rsidRPr="002E6BCC">
        <w:rPr>
          <w:rFonts w:asciiTheme="minorHAnsi" w:hAnsiTheme="minorHAnsi" w:cstheme="minorHAnsi"/>
        </w:rPr>
        <w:t xml:space="preserve"> umowy, w trakcie realizacji Umowy będą zatrudnione na podstawie umowy o pracę w rozumieniu przepisów ustawy z dnia</w:t>
      </w:r>
      <w:r w:rsidR="00F43A9D">
        <w:rPr>
          <w:rFonts w:asciiTheme="minorHAnsi" w:hAnsiTheme="minorHAnsi" w:cstheme="minorHAnsi"/>
        </w:rPr>
        <w:br/>
      </w:r>
      <w:r w:rsidRPr="002E6BCC">
        <w:rPr>
          <w:rFonts w:asciiTheme="minorHAnsi" w:hAnsiTheme="minorHAnsi" w:cstheme="minorHAnsi"/>
        </w:rPr>
        <w:t>26 czerwca 1974 r. - Kodeks pracy (Dz. U. z 201</w:t>
      </w:r>
      <w:r w:rsidR="00C943B1">
        <w:rPr>
          <w:rFonts w:asciiTheme="minorHAnsi" w:hAnsiTheme="minorHAnsi" w:cstheme="minorHAnsi"/>
        </w:rPr>
        <w:t>9</w:t>
      </w:r>
      <w:r w:rsidRPr="002E6BCC">
        <w:rPr>
          <w:rFonts w:asciiTheme="minorHAnsi" w:hAnsiTheme="minorHAnsi" w:cstheme="minorHAnsi"/>
        </w:rPr>
        <w:t xml:space="preserve"> r., poz. </w:t>
      </w:r>
      <w:r w:rsidR="00C943B1">
        <w:rPr>
          <w:rFonts w:asciiTheme="minorHAnsi" w:hAnsiTheme="minorHAnsi" w:cstheme="minorHAnsi"/>
        </w:rPr>
        <w:t xml:space="preserve">1040 </w:t>
      </w:r>
      <w:r w:rsidRPr="002E6BCC">
        <w:rPr>
          <w:rFonts w:asciiTheme="minorHAnsi" w:hAnsiTheme="minorHAnsi" w:cstheme="minorHAnsi"/>
        </w:rPr>
        <w:t>z późn. zm.).</w:t>
      </w:r>
    </w:p>
    <w:p w:rsidR="002E6BCC" w:rsidRDefault="00EA21A9" w:rsidP="00F43A9D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t>Obowiązek ten dotyczy także Podwykonawców (jeśli będą wykonywać przedmiot umowy) – Wykonawca jest zobowiązany zawrzeć w każdej umowie o podwykonawstwo stosowne zapisy zobowiązujące Podwykonawców do zatrudnienia na umowę o pracę osób wykonujących wskazane w</w:t>
      </w:r>
      <w:r w:rsidR="001819B3">
        <w:rPr>
          <w:rFonts w:asciiTheme="minorHAnsi" w:hAnsiTheme="minorHAnsi" w:cstheme="minorHAnsi"/>
        </w:rPr>
        <w:t xml:space="preserve"> ust. 1 czynności.</w:t>
      </w:r>
    </w:p>
    <w:p w:rsidR="001819B3" w:rsidRDefault="001819B3" w:rsidP="001819B3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1819B3">
        <w:rPr>
          <w:rFonts w:asciiTheme="minorHAnsi" w:hAnsiTheme="minorHAnsi" w:cstheme="minorHAnsi"/>
        </w:rPr>
        <w:t>W trakcie realizacji umowy Zamawiający uprawniony jest do wykonywania czynności kontrolnych wobec Wykonawcy odnośnie spełniania przez Wykonawcę lub Podwykonawcę wymogu zatrudnienia na podstawie umowy o pracę osób wykonujących czynności</w:t>
      </w:r>
      <w:r>
        <w:rPr>
          <w:rFonts w:asciiTheme="minorHAnsi" w:hAnsiTheme="minorHAnsi" w:cstheme="minorHAnsi"/>
        </w:rPr>
        <w:t xml:space="preserve"> opisane w załączniku nr 1</w:t>
      </w:r>
      <w:r w:rsidR="00AB24B7">
        <w:rPr>
          <w:rFonts w:asciiTheme="minorHAnsi" w:hAnsiTheme="minorHAnsi" w:cstheme="minorHAnsi"/>
        </w:rPr>
        <w:t xml:space="preserve"> do niniejszej umowy</w:t>
      </w:r>
      <w:r w:rsidRPr="001819B3">
        <w:rPr>
          <w:rFonts w:asciiTheme="minorHAnsi" w:hAnsiTheme="minorHAnsi" w:cstheme="minorHAnsi"/>
        </w:rPr>
        <w:t>. Zamawiający upra</w:t>
      </w:r>
      <w:r>
        <w:rPr>
          <w:rFonts w:asciiTheme="minorHAnsi" w:hAnsiTheme="minorHAnsi" w:cstheme="minorHAnsi"/>
        </w:rPr>
        <w:t>wniony jest</w:t>
      </w:r>
      <w:r w:rsidR="00AB24B7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szczególności do:</w:t>
      </w:r>
    </w:p>
    <w:p w:rsidR="001819B3" w:rsidRDefault="001819B3" w:rsidP="001819B3">
      <w:pPr>
        <w:pStyle w:val="Akapitzlist"/>
        <w:spacing w:after="12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1819B3">
        <w:rPr>
          <w:rFonts w:asciiTheme="minorHAnsi" w:hAnsiTheme="minorHAnsi" w:cstheme="minorHAnsi"/>
        </w:rPr>
        <w:t>żądania oświadczeń w zakresie potwierdzenia spełniania w/w wymogów i dokonywania ich oceny,</w:t>
      </w:r>
    </w:p>
    <w:p w:rsidR="001819B3" w:rsidRDefault="001819B3" w:rsidP="001819B3">
      <w:pPr>
        <w:pStyle w:val="Akapitzlist"/>
        <w:spacing w:after="12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1819B3">
        <w:rPr>
          <w:rFonts w:asciiTheme="minorHAnsi" w:hAnsiTheme="minorHAnsi" w:cstheme="minorHAnsi"/>
        </w:rPr>
        <w:t>żądania wyjaśnień w przypadku wątpliwości w zakresie potwierdzenia spełniania w/w wymogów,</w:t>
      </w:r>
    </w:p>
    <w:p w:rsidR="001819B3" w:rsidRPr="001819B3" w:rsidRDefault="001819B3" w:rsidP="001819B3">
      <w:pPr>
        <w:pStyle w:val="Akapitzlist"/>
        <w:spacing w:after="12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1819B3">
        <w:rPr>
          <w:rFonts w:asciiTheme="minorHAnsi" w:hAnsiTheme="minorHAnsi" w:cstheme="minorHAnsi"/>
        </w:rPr>
        <w:t xml:space="preserve">przeprowadzania kontroli na miejscu wykonywania świadczenia. </w:t>
      </w:r>
    </w:p>
    <w:p w:rsidR="00EA21A9" w:rsidRDefault="002E6BCC" w:rsidP="00F43A9D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t xml:space="preserve">W </w:t>
      </w:r>
      <w:r w:rsidR="00EA21A9" w:rsidRPr="002E6BCC">
        <w:rPr>
          <w:rFonts w:asciiTheme="minorHAnsi" w:hAnsiTheme="minorHAnsi" w:cstheme="minorHAnsi"/>
        </w:rPr>
        <w:t xml:space="preserve">trakcie realizacji zamówienia na każde wezwanie Zamawiającego w wyznaczonym w tym wezwaniu terminie – nie krótszym niż </w:t>
      </w:r>
      <w:r w:rsidR="00861EF5">
        <w:rPr>
          <w:rFonts w:asciiTheme="minorHAnsi" w:hAnsiTheme="minorHAnsi" w:cstheme="minorHAnsi"/>
        </w:rPr>
        <w:t>3</w:t>
      </w:r>
      <w:r w:rsidR="00EA21A9" w:rsidRPr="002E6BCC">
        <w:rPr>
          <w:rFonts w:asciiTheme="minorHAnsi" w:hAnsiTheme="minorHAnsi" w:cstheme="minorHAnsi"/>
        </w:rPr>
        <w:t xml:space="preserve"> dni, Wykonawca przedłoży Zamawiającemu w celu potwierdzenia spełnienia wymogu zatrudnienia na podstawie umowy o pracę przez Wykonawcę lub Podwykonawcę osób wykonujących określone</w:t>
      </w:r>
      <w:r w:rsidR="00555EEF">
        <w:rPr>
          <w:rFonts w:asciiTheme="minorHAnsi" w:hAnsiTheme="minorHAnsi" w:cstheme="minorHAnsi"/>
        </w:rPr>
        <w:br/>
      </w:r>
      <w:r w:rsidR="00EA21A9" w:rsidRPr="002E6BCC">
        <w:rPr>
          <w:rFonts w:asciiTheme="minorHAnsi" w:hAnsiTheme="minorHAnsi" w:cstheme="minorHAnsi"/>
        </w:rPr>
        <w:t xml:space="preserve">w </w:t>
      </w:r>
      <w:r w:rsidR="001819B3">
        <w:rPr>
          <w:rFonts w:asciiTheme="minorHAnsi" w:hAnsiTheme="minorHAnsi" w:cstheme="minorHAnsi"/>
        </w:rPr>
        <w:t>załączniku nr 1</w:t>
      </w:r>
      <w:r w:rsidR="00EA21A9" w:rsidRPr="002E6BCC">
        <w:rPr>
          <w:rFonts w:asciiTheme="minorHAnsi" w:hAnsiTheme="minorHAnsi" w:cstheme="minorHAnsi"/>
        </w:rPr>
        <w:t xml:space="preserve"> </w:t>
      </w:r>
      <w:r w:rsidR="00AB24B7">
        <w:rPr>
          <w:rFonts w:asciiTheme="minorHAnsi" w:hAnsiTheme="minorHAnsi" w:cstheme="minorHAnsi"/>
        </w:rPr>
        <w:t xml:space="preserve">do niniejszej umowy </w:t>
      </w:r>
      <w:r w:rsidR="00EA21A9" w:rsidRPr="002E6BCC">
        <w:rPr>
          <w:rFonts w:asciiTheme="minorHAnsi" w:hAnsiTheme="minorHAnsi" w:cstheme="minorHAnsi"/>
        </w:rPr>
        <w:t>czynności w</w:t>
      </w:r>
      <w:r w:rsidR="00021526">
        <w:rPr>
          <w:rFonts w:asciiTheme="minorHAnsi" w:hAnsiTheme="minorHAnsi" w:cstheme="minorHAnsi"/>
        </w:rPr>
        <w:t xml:space="preserve"> trakcie realizacji zamówienia </w:t>
      </w:r>
      <w:r w:rsidR="00EA21A9" w:rsidRPr="002E6BCC">
        <w:rPr>
          <w:rFonts w:asciiTheme="minorHAnsi" w:hAnsiTheme="minorHAnsi" w:cstheme="minorHAnsi"/>
        </w:rPr>
        <w:t>oświadczenie Wykonawcy lub Podwykonawcy o zatrudnieniu na podstawie umowy</w:t>
      </w:r>
      <w:r w:rsidR="00AB24B7">
        <w:rPr>
          <w:rFonts w:asciiTheme="minorHAnsi" w:hAnsiTheme="minorHAnsi" w:cstheme="minorHAnsi"/>
        </w:rPr>
        <w:br/>
      </w:r>
      <w:r w:rsidR="00EA21A9" w:rsidRPr="002E6BCC">
        <w:rPr>
          <w:rFonts w:asciiTheme="minorHAnsi" w:hAnsiTheme="minorHAnsi" w:cstheme="minorHAnsi"/>
        </w:rPr>
        <w:t>o pracę osób wykonujących czynn</w:t>
      </w:r>
      <w:r w:rsidR="00A77B1B" w:rsidRPr="002E6BCC">
        <w:rPr>
          <w:rFonts w:asciiTheme="minorHAnsi" w:hAnsiTheme="minorHAnsi" w:cstheme="minorHAnsi"/>
        </w:rPr>
        <w:t>ości, których dotyczy wezwanie Z</w:t>
      </w:r>
      <w:r w:rsidR="00EA21A9" w:rsidRPr="002E6BCC">
        <w:rPr>
          <w:rFonts w:asciiTheme="minorHAnsi" w:hAnsiTheme="minorHAnsi" w:cstheme="minorHAnsi"/>
        </w:rPr>
        <w:t xml:space="preserve">amawiającego. </w:t>
      </w:r>
      <w:r w:rsidR="00EA21A9" w:rsidRPr="002E6BCC">
        <w:rPr>
          <w:rFonts w:asciiTheme="minorHAnsi" w:hAnsiTheme="minorHAnsi" w:cstheme="minorHAnsi"/>
        </w:rPr>
        <w:lastRenderedPageBreak/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</w:t>
      </w:r>
      <w:r w:rsidR="006E298B">
        <w:rPr>
          <w:rFonts w:asciiTheme="minorHAnsi" w:hAnsiTheme="minorHAnsi" w:cstheme="minorHAnsi"/>
        </w:rPr>
        <w:t xml:space="preserve"> imion i nazwisk tych osób,</w:t>
      </w:r>
      <w:r w:rsidR="00EA21A9" w:rsidRPr="002E6BCC">
        <w:rPr>
          <w:rFonts w:asciiTheme="minorHAnsi" w:hAnsiTheme="minorHAnsi" w:cstheme="minorHAnsi"/>
        </w:rPr>
        <w:t xml:space="preserve"> rodzaju umowy</w:t>
      </w:r>
      <w:r w:rsidR="006E298B">
        <w:rPr>
          <w:rFonts w:asciiTheme="minorHAnsi" w:hAnsiTheme="minorHAnsi" w:cstheme="minorHAnsi"/>
        </w:rPr>
        <w:t xml:space="preserve"> </w:t>
      </w:r>
      <w:r w:rsidR="00EA21A9" w:rsidRPr="002E6BCC">
        <w:rPr>
          <w:rFonts w:asciiTheme="minorHAnsi" w:hAnsiTheme="minorHAnsi" w:cstheme="minorHAnsi"/>
        </w:rPr>
        <w:t>o pracę i wymiaru etatu oraz podpis osoby uprawnionej do złożenia oświadczenia</w:t>
      </w:r>
      <w:r w:rsidR="006E298B">
        <w:rPr>
          <w:rFonts w:asciiTheme="minorHAnsi" w:hAnsiTheme="minorHAnsi" w:cstheme="minorHAnsi"/>
        </w:rPr>
        <w:t xml:space="preserve"> </w:t>
      </w:r>
      <w:r w:rsidR="00EA21A9" w:rsidRPr="002E6BCC">
        <w:rPr>
          <w:rFonts w:asciiTheme="minorHAnsi" w:hAnsiTheme="minorHAnsi" w:cstheme="minorHAnsi"/>
        </w:rPr>
        <w:t>w imieniu Wykonawcy lub Podwykonawcy.</w:t>
      </w:r>
    </w:p>
    <w:p w:rsidR="00AB24B7" w:rsidRPr="00AB24B7" w:rsidRDefault="00AB24B7" w:rsidP="00AB24B7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AB24B7">
        <w:rPr>
          <w:rFonts w:asciiTheme="minorHAnsi" w:hAnsiTheme="minorHAnsi" w:cstheme="minorHAnsi"/>
        </w:rPr>
        <w:t xml:space="preserve">Nieprzedłożenie przez Wykonawcę oświadczenia o zatrudnieniu osób na umowę o pracę zawartych przez Wykonawcę z osobą/-ami wykonującymi czynności związane z realizacją zamówienia w terminie wskazanym przez Zamawiającego w </w:t>
      </w:r>
      <w:r>
        <w:rPr>
          <w:rFonts w:asciiTheme="minorHAnsi" w:hAnsiTheme="minorHAnsi" w:cstheme="minorHAnsi"/>
        </w:rPr>
        <w:t>u</w:t>
      </w:r>
      <w:r w:rsidRPr="00AB24B7">
        <w:rPr>
          <w:rFonts w:asciiTheme="minorHAnsi" w:hAnsiTheme="minorHAnsi" w:cstheme="minorHAnsi"/>
        </w:rPr>
        <w:t>st. 4 Umowy będzie traktowane jako niewypełnienie obowiązku zatrudnienia Pracownika/-ów świadczących Usługi na podstawie umowy o pracę i będzie podstawą do naliczenia kar umownych zgodnie z §4 ust. 3 Umowy.</w:t>
      </w:r>
    </w:p>
    <w:p w:rsidR="000B1A4C" w:rsidRPr="002E6BCC" w:rsidRDefault="00EA21A9" w:rsidP="00F43A9D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Theme="minorHAnsi" w:hAnsiTheme="minorHAnsi" w:cstheme="minorHAnsi"/>
          <w:color w:val="FF0000"/>
        </w:rPr>
      </w:pPr>
      <w:r w:rsidRPr="002E6BCC">
        <w:rPr>
          <w:rFonts w:asciiTheme="minorHAnsi" w:hAnsiTheme="minorHAnsi" w:cstheme="minorHAnsi"/>
          <w:lang w:eastAsia="ar-SA"/>
        </w:rPr>
        <w:t>Za działania i zaniechania osób działających w imieniu Wykonawcy, Wykonawca ponosi odpowiedzialność jak za własne działania i zaniechania.</w:t>
      </w:r>
    </w:p>
    <w:p w:rsidR="00C164CA" w:rsidRPr="002E6BCC" w:rsidRDefault="000B1A4C" w:rsidP="00F43A9D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C164CA" w:rsidRPr="002E6BCC" w:rsidRDefault="00C164CA" w:rsidP="00F43A9D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t>Ustalenie wymiaru czasu pracy oraz liczby osób Zamawiający pozostawia w gestii Wykonawcy.</w:t>
      </w:r>
    </w:p>
    <w:p w:rsidR="00C164CA" w:rsidRPr="002E6BCC" w:rsidRDefault="00C164CA" w:rsidP="00F43A9D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t>Jeżeli Wykonawca oświadczy, iż czynności związane z realizacją zamówienia będzie wykonywał samodzielnie, Zamawiający uzna to za spełnienie warunku zatrudnienia na umowę o pracę osób wykonujących czynności związane z realizacją zamówienia.</w:t>
      </w:r>
    </w:p>
    <w:p w:rsidR="002E6BCC" w:rsidRPr="001F0223" w:rsidRDefault="002E6BCC" w:rsidP="00F43A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1B0F0F" w:rsidRPr="002E6BCC" w:rsidRDefault="001B0F0F" w:rsidP="00F43A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E6BCC">
        <w:rPr>
          <w:rFonts w:cstheme="minorHAnsi"/>
          <w:b/>
          <w:bCs/>
          <w:sz w:val="24"/>
          <w:szCs w:val="24"/>
        </w:rPr>
        <w:t>§ 6.</w:t>
      </w:r>
    </w:p>
    <w:p w:rsidR="001B0F0F" w:rsidRDefault="001B0F0F" w:rsidP="00F43A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E6BCC">
        <w:rPr>
          <w:rFonts w:cstheme="minorHAnsi"/>
          <w:b/>
          <w:bCs/>
          <w:sz w:val="24"/>
          <w:szCs w:val="24"/>
        </w:rPr>
        <w:t>Prawa autorskie</w:t>
      </w:r>
    </w:p>
    <w:p w:rsidR="00F43A9D" w:rsidRPr="001F0223" w:rsidRDefault="00F43A9D" w:rsidP="00F43A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4"/>
        </w:rPr>
      </w:pPr>
    </w:p>
    <w:p w:rsidR="001B0F0F" w:rsidRPr="002E6BCC" w:rsidRDefault="001B0F0F" w:rsidP="00F43A9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00" w:afterAutospacing="1"/>
        <w:ind w:left="284" w:hanging="284"/>
        <w:jc w:val="both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t>Wykonawca w ramach wynagrodzenia, o którym mowa w § 3 ust. 1.:</w:t>
      </w:r>
    </w:p>
    <w:p w:rsidR="001B0F0F" w:rsidRPr="002E6BCC" w:rsidRDefault="001B0F0F" w:rsidP="00C3289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0" w:afterAutospacing="1"/>
        <w:ind w:left="567" w:hanging="284"/>
        <w:jc w:val="both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t>przenosi na Zamawiaj</w:t>
      </w:r>
      <w:r w:rsidRPr="002E6BCC">
        <w:rPr>
          <w:rFonts w:asciiTheme="minorHAnsi" w:eastAsia="TimesNewRoman" w:hAnsiTheme="minorHAnsi" w:cstheme="minorHAnsi"/>
        </w:rPr>
        <w:t>ą</w:t>
      </w:r>
      <w:r w:rsidRPr="002E6BCC">
        <w:rPr>
          <w:rFonts w:asciiTheme="minorHAnsi" w:hAnsiTheme="minorHAnsi" w:cstheme="minorHAnsi"/>
        </w:rPr>
        <w:t>cego maj</w:t>
      </w:r>
      <w:r w:rsidRPr="002E6BCC">
        <w:rPr>
          <w:rFonts w:asciiTheme="minorHAnsi" w:eastAsia="TimesNewRoman" w:hAnsiTheme="minorHAnsi" w:cstheme="minorHAnsi"/>
        </w:rPr>
        <w:t>ą</w:t>
      </w:r>
      <w:r w:rsidRPr="002E6BCC">
        <w:rPr>
          <w:rFonts w:asciiTheme="minorHAnsi" w:hAnsiTheme="minorHAnsi" w:cstheme="minorHAnsi"/>
        </w:rPr>
        <w:t>tkowe prawa autorskie – bez ogranicze</w:t>
      </w:r>
      <w:r w:rsidRPr="002E6BCC">
        <w:rPr>
          <w:rFonts w:asciiTheme="minorHAnsi" w:eastAsia="TimesNewRoman" w:hAnsiTheme="minorHAnsi" w:cstheme="minorHAnsi"/>
        </w:rPr>
        <w:t xml:space="preserve">ń </w:t>
      </w:r>
      <w:r w:rsidR="00F43A9D">
        <w:rPr>
          <w:rFonts w:asciiTheme="minorHAnsi" w:hAnsiTheme="minorHAnsi" w:cstheme="minorHAnsi"/>
        </w:rPr>
        <w:t>co do t</w:t>
      </w:r>
      <w:r w:rsidRPr="002E6BCC">
        <w:rPr>
          <w:rFonts w:asciiTheme="minorHAnsi" w:hAnsiTheme="minorHAnsi" w:cstheme="minorHAnsi"/>
        </w:rPr>
        <w:t>erytorium, czasu, liczby egzemplarzy, w szczególności w zakresie poni</w:t>
      </w:r>
      <w:r w:rsidRPr="002E6BCC">
        <w:rPr>
          <w:rFonts w:asciiTheme="minorHAnsi" w:eastAsia="TimesNewRoman" w:hAnsiTheme="minorHAnsi" w:cstheme="minorHAnsi"/>
        </w:rPr>
        <w:t>ż</w:t>
      </w:r>
      <w:r w:rsidRPr="002E6BCC">
        <w:rPr>
          <w:rFonts w:asciiTheme="minorHAnsi" w:hAnsiTheme="minorHAnsi" w:cstheme="minorHAnsi"/>
        </w:rPr>
        <w:t>szych pól eksploatacji:</w:t>
      </w:r>
    </w:p>
    <w:p w:rsidR="001B0F0F" w:rsidRPr="002E6BCC" w:rsidRDefault="001B0F0F" w:rsidP="00C3289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00" w:afterAutospacing="1"/>
        <w:ind w:left="851" w:hanging="283"/>
        <w:jc w:val="both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t>utrwalanie i zwielokrotnianie w cało</w:t>
      </w:r>
      <w:r w:rsidRPr="002E6BCC">
        <w:rPr>
          <w:rFonts w:asciiTheme="minorHAnsi" w:eastAsia="TimesNewRoman" w:hAnsiTheme="minorHAnsi" w:cstheme="minorHAnsi"/>
        </w:rPr>
        <w:t>ś</w:t>
      </w:r>
      <w:r w:rsidRPr="002E6BCC">
        <w:rPr>
          <w:rFonts w:asciiTheme="minorHAnsi" w:hAnsiTheme="minorHAnsi" w:cstheme="minorHAnsi"/>
        </w:rPr>
        <w:t>ci lub w cz</w:t>
      </w:r>
      <w:r w:rsidRPr="002E6BCC">
        <w:rPr>
          <w:rFonts w:asciiTheme="minorHAnsi" w:eastAsia="TimesNewRoman" w:hAnsiTheme="minorHAnsi" w:cstheme="minorHAnsi"/>
        </w:rPr>
        <w:t>ęś</w:t>
      </w:r>
      <w:r w:rsidRPr="002E6BCC">
        <w:rPr>
          <w:rFonts w:asciiTheme="minorHAnsi" w:hAnsiTheme="minorHAnsi" w:cstheme="minorHAnsi"/>
        </w:rPr>
        <w:t>ci poprzez wytwarzanie egzemplarzy jak</w:t>
      </w:r>
      <w:r w:rsidRPr="002E6BCC">
        <w:rPr>
          <w:rFonts w:asciiTheme="minorHAnsi" w:eastAsia="TimesNewRoman" w:hAnsiTheme="minorHAnsi" w:cstheme="minorHAnsi"/>
        </w:rPr>
        <w:t>ą</w:t>
      </w:r>
      <w:r w:rsidRPr="002E6BCC">
        <w:rPr>
          <w:rFonts w:asciiTheme="minorHAnsi" w:hAnsiTheme="minorHAnsi" w:cstheme="minorHAnsi"/>
        </w:rPr>
        <w:t>kolwiek technik</w:t>
      </w:r>
      <w:r w:rsidRPr="002E6BCC">
        <w:rPr>
          <w:rFonts w:asciiTheme="minorHAnsi" w:eastAsia="TimesNewRoman" w:hAnsiTheme="minorHAnsi" w:cstheme="minorHAnsi"/>
        </w:rPr>
        <w:t xml:space="preserve">ą </w:t>
      </w:r>
      <w:r w:rsidRPr="002E6BCC">
        <w:rPr>
          <w:rFonts w:asciiTheme="minorHAnsi" w:hAnsiTheme="minorHAnsi" w:cstheme="minorHAnsi"/>
        </w:rPr>
        <w:t>drukarsk</w:t>
      </w:r>
      <w:r w:rsidRPr="002E6BCC">
        <w:rPr>
          <w:rFonts w:asciiTheme="minorHAnsi" w:eastAsia="TimesNewRoman" w:hAnsiTheme="minorHAnsi" w:cstheme="minorHAnsi"/>
        </w:rPr>
        <w:t>ą</w:t>
      </w:r>
      <w:r w:rsidRPr="002E6BCC">
        <w:rPr>
          <w:rFonts w:asciiTheme="minorHAnsi" w:hAnsiTheme="minorHAnsi" w:cstheme="minorHAnsi"/>
        </w:rPr>
        <w:t>, zapisu magnetycznego, wszelkimi technikami graficznymi oraz technik</w:t>
      </w:r>
      <w:r w:rsidRPr="002E6BCC">
        <w:rPr>
          <w:rFonts w:asciiTheme="minorHAnsi" w:eastAsia="TimesNewRoman" w:hAnsiTheme="minorHAnsi" w:cstheme="minorHAnsi"/>
        </w:rPr>
        <w:t xml:space="preserve">ą </w:t>
      </w:r>
      <w:r w:rsidRPr="002E6BCC">
        <w:rPr>
          <w:rFonts w:asciiTheme="minorHAnsi" w:hAnsiTheme="minorHAnsi" w:cstheme="minorHAnsi"/>
        </w:rPr>
        <w:t>cyfrow</w:t>
      </w:r>
      <w:r w:rsidRPr="002E6BCC">
        <w:rPr>
          <w:rFonts w:asciiTheme="minorHAnsi" w:eastAsia="TimesNewRoman" w:hAnsiTheme="minorHAnsi" w:cstheme="minorHAnsi"/>
        </w:rPr>
        <w:t>ą</w:t>
      </w:r>
      <w:r w:rsidRPr="002E6BCC">
        <w:rPr>
          <w:rFonts w:asciiTheme="minorHAnsi" w:hAnsiTheme="minorHAnsi" w:cstheme="minorHAnsi"/>
        </w:rPr>
        <w:t xml:space="preserve">, </w:t>
      </w:r>
    </w:p>
    <w:p w:rsidR="001B0F0F" w:rsidRPr="002E6BCC" w:rsidRDefault="001B0F0F" w:rsidP="00C3289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00" w:afterAutospacing="1"/>
        <w:ind w:left="851" w:hanging="283"/>
        <w:jc w:val="both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t>obrót oryginałem albo egzemplarzami, na których wyniki prac utrwalono, poprzez wprowadzenie do obrotu, u</w:t>
      </w:r>
      <w:r w:rsidRPr="002E6BCC">
        <w:rPr>
          <w:rFonts w:asciiTheme="minorHAnsi" w:eastAsia="TimesNewRoman" w:hAnsiTheme="minorHAnsi" w:cstheme="minorHAnsi"/>
        </w:rPr>
        <w:t>ż</w:t>
      </w:r>
      <w:r w:rsidRPr="002E6BCC">
        <w:rPr>
          <w:rFonts w:asciiTheme="minorHAnsi" w:hAnsiTheme="minorHAnsi" w:cstheme="minorHAnsi"/>
        </w:rPr>
        <w:t>yczenie lub najem oryginału lub egzemplarzy,</w:t>
      </w:r>
    </w:p>
    <w:p w:rsidR="001B0F0F" w:rsidRPr="002E6BCC" w:rsidRDefault="001B0F0F" w:rsidP="00C3289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00" w:afterAutospacing="1"/>
        <w:ind w:left="851" w:hanging="283"/>
        <w:jc w:val="both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t>rozpowszechnianie poprzez publiczne wystawianie, a tak</w:t>
      </w:r>
      <w:r w:rsidRPr="002E6BCC">
        <w:rPr>
          <w:rFonts w:asciiTheme="minorHAnsi" w:eastAsia="TimesNewRoman" w:hAnsiTheme="minorHAnsi" w:cstheme="minorHAnsi"/>
        </w:rPr>
        <w:t>ż</w:t>
      </w:r>
      <w:r w:rsidR="002E6BCC" w:rsidRPr="002E6BCC">
        <w:rPr>
          <w:rFonts w:asciiTheme="minorHAnsi" w:hAnsiTheme="minorHAnsi" w:cstheme="minorHAnsi"/>
        </w:rPr>
        <w:t xml:space="preserve">e </w:t>
      </w:r>
      <w:r w:rsidRPr="002E6BCC">
        <w:rPr>
          <w:rFonts w:asciiTheme="minorHAnsi" w:hAnsiTheme="minorHAnsi" w:cstheme="minorHAnsi"/>
        </w:rPr>
        <w:t>publiczne udost</w:t>
      </w:r>
      <w:r w:rsidRPr="002E6BCC">
        <w:rPr>
          <w:rFonts w:asciiTheme="minorHAnsi" w:eastAsia="TimesNewRoman" w:hAnsiTheme="minorHAnsi" w:cstheme="minorHAnsi"/>
        </w:rPr>
        <w:t>ę</w:t>
      </w:r>
      <w:r w:rsidRPr="002E6BCC">
        <w:rPr>
          <w:rFonts w:asciiTheme="minorHAnsi" w:hAnsiTheme="minorHAnsi" w:cstheme="minorHAnsi"/>
        </w:rPr>
        <w:t>pnianie wyników prac w taki sposób, aby ka</w:t>
      </w:r>
      <w:r w:rsidRPr="002E6BCC">
        <w:rPr>
          <w:rFonts w:asciiTheme="minorHAnsi" w:eastAsia="TimesNewRoman" w:hAnsiTheme="minorHAnsi" w:cstheme="minorHAnsi"/>
        </w:rPr>
        <w:t>ż</w:t>
      </w:r>
      <w:r w:rsidRPr="002E6BCC">
        <w:rPr>
          <w:rFonts w:asciiTheme="minorHAnsi" w:hAnsiTheme="minorHAnsi" w:cstheme="minorHAnsi"/>
        </w:rPr>
        <w:t>dy mógł mie</w:t>
      </w:r>
      <w:r w:rsidRPr="002E6BCC">
        <w:rPr>
          <w:rFonts w:asciiTheme="minorHAnsi" w:eastAsia="TimesNewRoman" w:hAnsiTheme="minorHAnsi" w:cstheme="minorHAnsi"/>
        </w:rPr>
        <w:t xml:space="preserve">ć </w:t>
      </w:r>
      <w:r w:rsidRPr="002E6BCC">
        <w:rPr>
          <w:rFonts w:asciiTheme="minorHAnsi" w:hAnsiTheme="minorHAnsi" w:cstheme="minorHAnsi"/>
        </w:rPr>
        <w:t>dost</w:t>
      </w:r>
      <w:r w:rsidRPr="002E6BCC">
        <w:rPr>
          <w:rFonts w:asciiTheme="minorHAnsi" w:eastAsia="TimesNewRoman" w:hAnsiTheme="minorHAnsi" w:cstheme="minorHAnsi"/>
        </w:rPr>
        <w:t>ę</w:t>
      </w:r>
      <w:r w:rsidRPr="002E6BCC">
        <w:rPr>
          <w:rFonts w:asciiTheme="minorHAnsi" w:hAnsiTheme="minorHAnsi" w:cstheme="minorHAnsi"/>
        </w:rPr>
        <w:t>p w czasie i miejscu przez siebie wybranym, a w szczególno</w:t>
      </w:r>
      <w:r w:rsidRPr="002E6BCC">
        <w:rPr>
          <w:rFonts w:asciiTheme="minorHAnsi" w:eastAsia="TimesNewRoman" w:hAnsiTheme="minorHAnsi" w:cstheme="minorHAnsi"/>
        </w:rPr>
        <w:t>ś</w:t>
      </w:r>
      <w:r w:rsidRPr="002E6BCC">
        <w:rPr>
          <w:rFonts w:asciiTheme="minorHAnsi" w:hAnsiTheme="minorHAnsi" w:cstheme="minorHAnsi"/>
        </w:rPr>
        <w:t>ci przez wprowadzanie do pami</w:t>
      </w:r>
      <w:r w:rsidRPr="002E6BCC">
        <w:rPr>
          <w:rFonts w:asciiTheme="minorHAnsi" w:eastAsia="TimesNewRoman" w:hAnsiTheme="minorHAnsi" w:cstheme="minorHAnsi"/>
        </w:rPr>
        <w:t>ę</w:t>
      </w:r>
      <w:r w:rsidRPr="002E6BCC">
        <w:rPr>
          <w:rFonts w:asciiTheme="minorHAnsi" w:hAnsiTheme="minorHAnsi" w:cstheme="minorHAnsi"/>
        </w:rPr>
        <w:t>ci komputera</w:t>
      </w:r>
      <w:r w:rsidR="00F43A9D">
        <w:rPr>
          <w:rFonts w:asciiTheme="minorHAnsi" w:hAnsiTheme="minorHAnsi" w:cstheme="minorHAnsi"/>
        </w:rPr>
        <w:br/>
      </w:r>
      <w:r w:rsidRPr="002E6BCC">
        <w:rPr>
          <w:rFonts w:asciiTheme="minorHAnsi" w:hAnsiTheme="minorHAnsi" w:cstheme="minorHAnsi"/>
        </w:rPr>
        <w:t>i um</w:t>
      </w:r>
      <w:r w:rsidR="00AB3AD7">
        <w:rPr>
          <w:rFonts w:asciiTheme="minorHAnsi" w:hAnsiTheme="minorHAnsi" w:cstheme="minorHAnsi"/>
        </w:rPr>
        <w:t>ieszczanie w sieci internetowej.</w:t>
      </w:r>
    </w:p>
    <w:p w:rsidR="001B0F0F" w:rsidRPr="002E6BCC" w:rsidRDefault="001B0F0F" w:rsidP="00C3289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0" w:afterAutospacing="1"/>
        <w:ind w:left="567" w:hanging="284"/>
        <w:jc w:val="both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t>zezwala Zamawiającemu na sporządzanie i korzystanie z wszelkich opracowań utworów oraz na rozporządzanie tymi opracowaniami, tj. udziela Zamawiającemu prawa zale</w:t>
      </w:r>
      <w:r w:rsidRPr="002E6BCC">
        <w:rPr>
          <w:rFonts w:asciiTheme="minorHAnsi" w:eastAsia="TimesNewRoman" w:hAnsiTheme="minorHAnsi" w:cstheme="minorHAnsi"/>
        </w:rPr>
        <w:t>ż</w:t>
      </w:r>
      <w:r w:rsidRPr="002E6BCC">
        <w:rPr>
          <w:rFonts w:asciiTheme="minorHAnsi" w:hAnsiTheme="minorHAnsi" w:cstheme="minorHAnsi"/>
        </w:rPr>
        <w:t>nego.</w:t>
      </w:r>
    </w:p>
    <w:p w:rsidR="001B0F0F" w:rsidRPr="002E6BCC" w:rsidRDefault="001B0F0F" w:rsidP="00F43A9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00" w:afterAutospacing="1"/>
        <w:ind w:left="284" w:hanging="284"/>
        <w:jc w:val="both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t>Zamawiaj</w:t>
      </w:r>
      <w:r w:rsidRPr="002E6BCC">
        <w:rPr>
          <w:rFonts w:asciiTheme="minorHAnsi" w:eastAsia="TimesNewRoman" w:hAnsiTheme="minorHAnsi" w:cstheme="minorHAnsi"/>
        </w:rPr>
        <w:t>ą</w:t>
      </w:r>
      <w:r w:rsidRPr="002E6BCC">
        <w:rPr>
          <w:rFonts w:asciiTheme="minorHAnsi" w:hAnsiTheme="minorHAnsi" w:cstheme="minorHAnsi"/>
        </w:rPr>
        <w:t>cy nabywa prawa okre</w:t>
      </w:r>
      <w:r w:rsidRPr="002E6BCC">
        <w:rPr>
          <w:rFonts w:asciiTheme="minorHAnsi" w:eastAsia="TimesNewRoman" w:hAnsiTheme="minorHAnsi" w:cstheme="minorHAnsi"/>
        </w:rPr>
        <w:t>ś</w:t>
      </w:r>
      <w:r w:rsidRPr="002E6BCC">
        <w:rPr>
          <w:rFonts w:asciiTheme="minorHAnsi" w:hAnsiTheme="minorHAnsi" w:cstheme="minorHAnsi"/>
        </w:rPr>
        <w:t>lone w ust. 1 sukcesywnie – z chwil</w:t>
      </w:r>
      <w:r w:rsidRPr="002E6BCC">
        <w:rPr>
          <w:rFonts w:asciiTheme="minorHAnsi" w:eastAsia="TimesNewRoman" w:hAnsiTheme="minorHAnsi" w:cstheme="minorHAnsi"/>
        </w:rPr>
        <w:t xml:space="preserve">ą </w:t>
      </w:r>
      <w:r w:rsidRPr="002E6BCC">
        <w:rPr>
          <w:rFonts w:asciiTheme="minorHAnsi" w:hAnsiTheme="minorHAnsi" w:cstheme="minorHAnsi"/>
        </w:rPr>
        <w:t>przekazania przedmiotu zamówienia w odniesieniu do wyników prac powstałych w zwi</w:t>
      </w:r>
      <w:r w:rsidRPr="002E6BCC">
        <w:rPr>
          <w:rFonts w:asciiTheme="minorHAnsi" w:eastAsia="TimesNewRoman" w:hAnsiTheme="minorHAnsi" w:cstheme="minorHAnsi"/>
        </w:rPr>
        <w:t>ą</w:t>
      </w:r>
      <w:r w:rsidRPr="002E6BCC">
        <w:rPr>
          <w:rFonts w:asciiTheme="minorHAnsi" w:hAnsiTheme="minorHAnsi" w:cstheme="minorHAnsi"/>
        </w:rPr>
        <w:t>zku</w:t>
      </w:r>
      <w:r w:rsidR="00F43A9D">
        <w:rPr>
          <w:rFonts w:asciiTheme="minorHAnsi" w:hAnsiTheme="minorHAnsi" w:cstheme="minorHAnsi"/>
        </w:rPr>
        <w:br/>
      </w:r>
      <w:r w:rsidRPr="002E6BCC">
        <w:rPr>
          <w:rFonts w:asciiTheme="minorHAnsi" w:hAnsiTheme="minorHAnsi" w:cstheme="minorHAnsi"/>
        </w:rPr>
        <w:t>z wykonaniem przedmiotu zamówienia.</w:t>
      </w:r>
    </w:p>
    <w:p w:rsidR="001B0F0F" w:rsidRPr="002E6BCC" w:rsidRDefault="001B0F0F" w:rsidP="00F43A9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00" w:afterAutospacing="1"/>
        <w:ind w:left="284" w:hanging="284"/>
        <w:jc w:val="both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t>Utrwalone wyniki prac Wykonawca może pozostawić w swojej siedzibie wyłącznie dla celów dokumentacyjnych.</w:t>
      </w:r>
    </w:p>
    <w:p w:rsidR="001B0F0F" w:rsidRDefault="001B0F0F" w:rsidP="00C34864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2E6BCC">
        <w:rPr>
          <w:rFonts w:asciiTheme="minorHAnsi" w:hAnsiTheme="minorHAnsi" w:cstheme="minorHAnsi"/>
        </w:rPr>
        <w:t>Wykonawca zobowi</w:t>
      </w:r>
      <w:r w:rsidRPr="002E6BCC">
        <w:rPr>
          <w:rFonts w:asciiTheme="minorHAnsi" w:eastAsia="TimesNewRoman" w:hAnsiTheme="minorHAnsi" w:cstheme="minorHAnsi"/>
        </w:rPr>
        <w:t>ą</w:t>
      </w:r>
      <w:r w:rsidRPr="002E6BCC">
        <w:rPr>
          <w:rFonts w:asciiTheme="minorHAnsi" w:hAnsiTheme="minorHAnsi" w:cstheme="minorHAnsi"/>
        </w:rPr>
        <w:t>zuje si</w:t>
      </w:r>
      <w:r w:rsidRPr="002E6BCC">
        <w:rPr>
          <w:rFonts w:asciiTheme="minorHAnsi" w:eastAsia="TimesNewRoman" w:hAnsiTheme="minorHAnsi" w:cstheme="minorHAnsi"/>
        </w:rPr>
        <w:t>ę</w:t>
      </w:r>
      <w:r w:rsidRPr="002E6BCC">
        <w:rPr>
          <w:rFonts w:asciiTheme="minorHAnsi" w:hAnsiTheme="minorHAnsi" w:cstheme="minorHAnsi"/>
        </w:rPr>
        <w:t xml:space="preserve">, </w:t>
      </w:r>
      <w:r w:rsidRPr="002E6BCC">
        <w:rPr>
          <w:rFonts w:asciiTheme="minorHAnsi" w:eastAsia="TimesNewRoman" w:hAnsiTheme="minorHAnsi" w:cstheme="minorHAnsi"/>
        </w:rPr>
        <w:t>ż</w:t>
      </w:r>
      <w:r w:rsidRPr="002E6BCC">
        <w:rPr>
          <w:rFonts w:asciiTheme="minorHAnsi" w:hAnsiTheme="minorHAnsi" w:cstheme="minorHAnsi"/>
        </w:rPr>
        <w:t>e wykonuj</w:t>
      </w:r>
      <w:r w:rsidRPr="002E6BCC">
        <w:rPr>
          <w:rFonts w:asciiTheme="minorHAnsi" w:eastAsia="TimesNewRoman" w:hAnsiTheme="minorHAnsi" w:cstheme="minorHAnsi"/>
        </w:rPr>
        <w:t>ą</w:t>
      </w:r>
      <w:r w:rsidRPr="002E6BCC">
        <w:rPr>
          <w:rFonts w:asciiTheme="minorHAnsi" w:hAnsiTheme="minorHAnsi" w:cstheme="minorHAnsi"/>
        </w:rPr>
        <w:t>c przedmiot zamówienia nie naruszy praw maj</w:t>
      </w:r>
      <w:r w:rsidRPr="002E6BCC">
        <w:rPr>
          <w:rFonts w:asciiTheme="minorHAnsi" w:eastAsia="TimesNewRoman" w:hAnsiTheme="minorHAnsi" w:cstheme="minorHAnsi"/>
        </w:rPr>
        <w:t>ą</w:t>
      </w:r>
      <w:r w:rsidRPr="002E6BCC">
        <w:rPr>
          <w:rFonts w:asciiTheme="minorHAnsi" w:hAnsiTheme="minorHAnsi" w:cstheme="minorHAnsi"/>
        </w:rPr>
        <w:t>tkowych osób trzecich i przeka</w:t>
      </w:r>
      <w:r w:rsidRPr="002E6BCC">
        <w:rPr>
          <w:rFonts w:asciiTheme="minorHAnsi" w:eastAsia="TimesNewRoman" w:hAnsiTheme="minorHAnsi" w:cstheme="minorHAnsi"/>
        </w:rPr>
        <w:t>ż</w:t>
      </w:r>
      <w:r w:rsidRPr="002E6BCC">
        <w:rPr>
          <w:rFonts w:asciiTheme="minorHAnsi" w:hAnsiTheme="minorHAnsi" w:cstheme="minorHAnsi"/>
        </w:rPr>
        <w:t>e Zamawiaj</w:t>
      </w:r>
      <w:r w:rsidRPr="002E6BCC">
        <w:rPr>
          <w:rFonts w:asciiTheme="minorHAnsi" w:eastAsia="TimesNewRoman" w:hAnsiTheme="minorHAnsi" w:cstheme="minorHAnsi"/>
        </w:rPr>
        <w:t>ą</w:t>
      </w:r>
      <w:r w:rsidRPr="002E6BCC">
        <w:rPr>
          <w:rFonts w:asciiTheme="minorHAnsi" w:hAnsiTheme="minorHAnsi" w:cstheme="minorHAnsi"/>
        </w:rPr>
        <w:t xml:space="preserve">cemu przedmiot zamówienia w stanie </w:t>
      </w:r>
      <w:r w:rsidRPr="002E6BCC">
        <w:rPr>
          <w:rFonts w:asciiTheme="minorHAnsi" w:hAnsiTheme="minorHAnsi" w:cstheme="minorHAnsi"/>
        </w:rPr>
        <w:lastRenderedPageBreak/>
        <w:t>wolnym od obci</w:t>
      </w:r>
      <w:r w:rsidRPr="002E6BCC">
        <w:rPr>
          <w:rFonts w:asciiTheme="minorHAnsi" w:eastAsia="TimesNewRoman" w:hAnsiTheme="minorHAnsi" w:cstheme="minorHAnsi"/>
        </w:rPr>
        <w:t>ąż</w:t>
      </w:r>
      <w:r w:rsidRPr="002E6BCC">
        <w:rPr>
          <w:rFonts w:asciiTheme="minorHAnsi" w:hAnsiTheme="minorHAnsi" w:cstheme="minorHAnsi"/>
        </w:rPr>
        <w:t>e</w:t>
      </w:r>
      <w:r w:rsidRPr="002E6BCC">
        <w:rPr>
          <w:rFonts w:asciiTheme="minorHAnsi" w:eastAsia="TimesNewRoman" w:hAnsiTheme="minorHAnsi" w:cstheme="minorHAnsi"/>
        </w:rPr>
        <w:t xml:space="preserve">ń </w:t>
      </w:r>
      <w:r w:rsidRPr="002E6BCC">
        <w:rPr>
          <w:rFonts w:asciiTheme="minorHAnsi" w:hAnsiTheme="minorHAnsi" w:cstheme="minorHAnsi"/>
        </w:rPr>
        <w:t>prawami tych osób. Wykonawca jest odpowiedzialny wzgl</w:t>
      </w:r>
      <w:r w:rsidRPr="002E6BCC">
        <w:rPr>
          <w:rFonts w:asciiTheme="minorHAnsi" w:eastAsia="TimesNewRoman" w:hAnsiTheme="minorHAnsi" w:cstheme="minorHAnsi"/>
        </w:rPr>
        <w:t>ę</w:t>
      </w:r>
      <w:r w:rsidRPr="002E6BCC">
        <w:rPr>
          <w:rFonts w:asciiTheme="minorHAnsi" w:hAnsiTheme="minorHAnsi" w:cstheme="minorHAnsi"/>
        </w:rPr>
        <w:t>dem Zamawiaj</w:t>
      </w:r>
      <w:r w:rsidRPr="002E6BCC">
        <w:rPr>
          <w:rFonts w:asciiTheme="minorHAnsi" w:eastAsia="TimesNewRoman" w:hAnsiTheme="minorHAnsi" w:cstheme="minorHAnsi"/>
        </w:rPr>
        <w:t>ą</w:t>
      </w:r>
      <w:r w:rsidRPr="002E6BCC">
        <w:rPr>
          <w:rFonts w:asciiTheme="minorHAnsi" w:hAnsiTheme="minorHAnsi" w:cstheme="minorHAnsi"/>
        </w:rPr>
        <w:t>cego za wszelkie wady prawne przedmiotu zamówienia, a w szczególno</w:t>
      </w:r>
      <w:r w:rsidRPr="002E6BCC">
        <w:rPr>
          <w:rFonts w:asciiTheme="minorHAnsi" w:eastAsia="TimesNewRoman" w:hAnsiTheme="minorHAnsi" w:cstheme="minorHAnsi"/>
        </w:rPr>
        <w:t>ś</w:t>
      </w:r>
      <w:r w:rsidRPr="002E6BCC">
        <w:rPr>
          <w:rFonts w:asciiTheme="minorHAnsi" w:hAnsiTheme="minorHAnsi" w:cstheme="minorHAnsi"/>
        </w:rPr>
        <w:t>ci za ewentualne roszczenia osób trzecich wynikaj</w:t>
      </w:r>
      <w:r w:rsidRPr="002E6BCC">
        <w:rPr>
          <w:rFonts w:asciiTheme="minorHAnsi" w:eastAsia="TimesNewRoman" w:hAnsiTheme="minorHAnsi" w:cstheme="minorHAnsi"/>
        </w:rPr>
        <w:t>ą</w:t>
      </w:r>
      <w:r w:rsidRPr="002E6BCC">
        <w:rPr>
          <w:rFonts w:asciiTheme="minorHAnsi" w:hAnsiTheme="minorHAnsi" w:cstheme="minorHAnsi"/>
        </w:rPr>
        <w:t>ce z naruszenia praw własno</w:t>
      </w:r>
      <w:r w:rsidRPr="002E6BCC">
        <w:rPr>
          <w:rFonts w:asciiTheme="minorHAnsi" w:eastAsia="TimesNewRoman" w:hAnsiTheme="minorHAnsi" w:cstheme="minorHAnsi"/>
        </w:rPr>
        <w:t>ś</w:t>
      </w:r>
      <w:r w:rsidRPr="002E6BCC">
        <w:rPr>
          <w:rFonts w:asciiTheme="minorHAnsi" w:hAnsiTheme="minorHAnsi" w:cstheme="minorHAnsi"/>
        </w:rPr>
        <w:t xml:space="preserve">ci intelektualnej, w tym za nieprzestrzeganie przepisów ustawy z dnia 4 lutego 1994r. </w:t>
      </w:r>
      <w:r w:rsidRPr="002E6BCC">
        <w:rPr>
          <w:rFonts w:asciiTheme="minorHAnsi" w:hAnsiTheme="minorHAnsi" w:cstheme="minorHAnsi"/>
          <w:i/>
          <w:iCs/>
        </w:rPr>
        <w:t xml:space="preserve">o prawie autorskim i prawach pokrewnych </w:t>
      </w:r>
      <w:r w:rsidR="009A5D55">
        <w:rPr>
          <w:rFonts w:asciiTheme="minorHAnsi" w:hAnsiTheme="minorHAnsi" w:cstheme="minorHAnsi"/>
        </w:rPr>
        <w:t>(Dz. U. z 2019</w:t>
      </w:r>
      <w:r w:rsidRPr="002E6BCC">
        <w:rPr>
          <w:rFonts w:asciiTheme="minorHAnsi" w:hAnsiTheme="minorHAnsi" w:cstheme="minorHAnsi"/>
        </w:rPr>
        <w:t xml:space="preserve">, poz. </w:t>
      </w:r>
      <w:r w:rsidR="009A5D55">
        <w:rPr>
          <w:rFonts w:asciiTheme="minorHAnsi" w:hAnsiTheme="minorHAnsi" w:cstheme="minorHAnsi"/>
        </w:rPr>
        <w:t>1231</w:t>
      </w:r>
      <w:r w:rsidRPr="002E6BCC">
        <w:rPr>
          <w:rFonts w:asciiTheme="minorHAnsi" w:hAnsiTheme="minorHAnsi" w:cstheme="minorHAnsi"/>
        </w:rPr>
        <w:t>, z pó</w:t>
      </w:r>
      <w:r w:rsidRPr="002E6BCC">
        <w:rPr>
          <w:rFonts w:asciiTheme="minorHAnsi" w:eastAsia="TimesNewRoman" w:hAnsiTheme="minorHAnsi" w:cstheme="minorHAnsi"/>
        </w:rPr>
        <w:t>ź</w:t>
      </w:r>
      <w:r w:rsidRPr="002E6BCC">
        <w:rPr>
          <w:rFonts w:asciiTheme="minorHAnsi" w:hAnsiTheme="minorHAnsi" w:cstheme="minorHAnsi"/>
        </w:rPr>
        <w:t>n. zm.) w zwi</w:t>
      </w:r>
      <w:r w:rsidRPr="002E6BCC">
        <w:rPr>
          <w:rFonts w:asciiTheme="minorHAnsi" w:eastAsia="TimesNewRoman" w:hAnsiTheme="minorHAnsi" w:cstheme="minorHAnsi"/>
        </w:rPr>
        <w:t>ą</w:t>
      </w:r>
      <w:r w:rsidRPr="002E6BCC">
        <w:rPr>
          <w:rFonts w:asciiTheme="minorHAnsi" w:hAnsiTheme="minorHAnsi" w:cstheme="minorHAnsi"/>
        </w:rPr>
        <w:t>zku z wykonywaniem przedmiotu zamówienia.</w:t>
      </w:r>
    </w:p>
    <w:p w:rsidR="00C34864" w:rsidRPr="002E6BCC" w:rsidRDefault="00C34864" w:rsidP="00C34864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</w:p>
    <w:p w:rsidR="007A7A82" w:rsidRPr="002E6BCC" w:rsidRDefault="001B0F0F" w:rsidP="00C34864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t>§ 7</w:t>
      </w:r>
      <w:r w:rsidR="007A7A82" w:rsidRPr="002E6BCC">
        <w:rPr>
          <w:rFonts w:eastAsia="Times New Roman" w:cstheme="minorHAnsi"/>
          <w:b/>
          <w:bCs/>
          <w:sz w:val="24"/>
          <w:szCs w:val="24"/>
          <w:lang w:eastAsia="ar-SA"/>
        </w:rPr>
        <w:t>.</w:t>
      </w:r>
    </w:p>
    <w:p w:rsidR="007A7A82" w:rsidRDefault="007A7A82" w:rsidP="00F43A9D">
      <w:pPr>
        <w:suppressAutoHyphens/>
        <w:spacing w:after="0" w:line="240" w:lineRule="auto"/>
        <w:ind w:left="3258" w:right="-58" w:firstLine="282"/>
        <w:outlineLvl w:val="0"/>
        <w:rPr>
          <w:rFonts w:eastAsia="Times New Roman" w:cstheme="minorHAnsi"/>
          <w:b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sz w:val="24"/>
          <w:szCs w:val="24"/>
          <w:lang w:eastAsia="ar-SA"/>
        </w:rPr>
        <w:t>Zmiany do umowy</w:t>
      </w:r>
    </w:p>
    <w:p w:rsidR="00F43A9D" w:rsidRPr="00AB24B7" w:rsidRDefault="00F43A9D" w:rsidP="00F43A9D">
      <w:pPr>
        <w:suppressAutoHyphens/>
        <w:spacing w:after="0" w:line="240" w:lineRule="auto"/>
        <w:ind w:left="3258" w:right="-58" w:firstLine="282"/>
        <w:outlineLvl w:val="0"/>
        <w:rPr>
          <w:rFonts w:eastAsia="Times New Roman" w:cstheme="minorHAnsi"/>
          <w:b/>
          <w:sz w:val="4"/>
          <w:szCs w:val="24"/>
          <w:lang w:eastAsia="ar-SA"/>
        </w:rPr>
      </w:pPr>
    </w:p>
    <w:p w:rsidR="00AF56BE" w:rsidRPr="002E6BCC" w:rsidRDefault="00AF56BE" w:rsidP="00F43A9D">
      <w:pPr>
        <w:numPr>
          <w:ilvl w:val="0"/>
          <w:numId w:val="8"/>
        </w:numPr>
        <w:tabs>
          <w:tab w:val="clear" w:pos="360"/>
          <w:tab w:val="num" w:pos="567"/>
        </w:tabs>
        <w:suppressAutoHyphens/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  <w:lang w:eastAsia="ar-SA"/>
        </w:rPr>
      </w:pPr>
      <w:r w:rsidRPr="002E6BCC">
        <w:rPr>
          <w:rFonts w:eastAsia="Calibri" w:cstheme="minorHAnsi"/>
          <w:sz w:val="24"/>
          <w:szCs w:val="24"/>
          <w:lang w:eastAsia="ar-SA"/>
        </w:rPr>
        <w:t xml:space="preserve">Zamawiający na podstawie art. 144 ust. 1 ustawy Prawo Zamówień Publicznych przewiduje możliwość dokonania zmiany umowy w stosunku do treści oferty, na podstawie której dokonano wyboru Wykonawcy </w:t>
      </w:r>
      <w:r w:rsidR="004F65D4" w:rsidRPr="002E6BCC">
        <w:rPr>
          <w:rFonts w:eastAsia="Calibri" w:cstheme="minorHAnsi"/>
          <w:sz w:val="24"/>
          <w:szCs w:val="24"/>
          <w:lang w:eastAsia="ar-SA"/>
        </w:rPr>
        <w:t>w zakresie zmiany terminu r</w:t>
      </w:r>
      <w:r w:rsidR="00021526">
        <w:rPr>
          <w:rFonts w:eastAsia="Calibri" w:cstheme="minorHAnsi"/>
          <w:sz w:val="24"/>
          <w:szCs w:val="24"/>
          <w:lang w:eastAsia="ar-SA"/>
        </w:rPr>
        <w:t>ealizacji przedmiotu zamówienia</w:t>
      </w:r>
      <w:r w:rsidR="004F65D4" w:rsidRPr="002E6BCC">
        <w:rPr>
          <w:rFonts w:eastAsia="Calibri" w:cstheme="minorHAnsi"/>
          <w:sz w:val="24"/>
          <w:szCs w:val="24"/>
          <w:lang w:eastAsia="ar-SA"/>
        </w:rPr>
        <w:t xml:space="preserve"> o </w:t>
      </w:r>
      <w:r w:rsidR="00021526">
        <w:rPr>
          <w:rFonts w:eastAsia="Calibri" w:cstheme="minorHAnsi"/>
          <w:sz w:val="24"/>
          <w:szCs w:val="24"/>
          <w:lang w:eastAsia="ar-SA"/>
        </w:rPr>
        <w:t>okres trwania przyczyn</w:t>
      </w:r>
      <w:r w:rsidR="004F65D4" w:rsidRPr="002E6BCC">
        <w:rPr>
          <w:rFonts w:eastAsia="Calibri" w:cstheme="minorHAnsi"/>
          <w:sz w:val="24"/>
          <w:szCs w:val="24"/>
          <w:lang w:eastAsia="ar-SA"/>
        </w:rPr>
        <w:t>, z powodu których nastąpi zmiana terminu, w niżej wymienionych przypadkach:</w:t>
      </w:r>
    </w:p>
    <w:p w:rsidR="00EE25D7" w:rsidRPr="002E6BCC" w:rsidRDefault="00EE25D7" w:rsidP="00AB3AD7">
      <w:pPr>
        <w:pStyle w:val="Akapitzlist"/>
        <w:numPr>
          <w:ilvl w:val="0"/>
          <w:numId w:val="9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 w:cstheme="minorHAnsi"/>
          <w:lang w:eastAsia="ar-SA"/>
        </w:rPr>
      </w:pPr>
      <w:r w:rsidRPr="002E6BCC">
        <w:rPr>
          <w:rFonts w:asciiTheme="minorHAnsi" w:hAnsiTheme="minorHAnsi" w:cstheme="minorHAnsi"/>
          <w:lang w:eastAsia="ar-SA"/>
        </w:rPr>
        <w:t xml:space="preserve">jeżeli przyczyny, z powodu których będzie zagrożone dotrzymanie terminu </w:t>
      </w:r>
      <w:r w:rsidR="00E3129B" w:rsidRPr="002E6BCC">
        <w:rPr>
          <w:rFonts w:asciiTheme="minorHAnsi" w:hAnsiTheme="minorHAnsi" w:cstheme="minorHAnsi"/>
          <w:lang w:eastAsia="ar-SA"/>
        </w:rPr>
        <w:t>wykonania</w:t>
      </w:r>
      <w:r w:rsidRPr="002E6BCC">
        <w:rPr>
          <w:rFonts w:asciiTheme="minorHAnsi" w:hAnsiTheme="minorHAnsi" w:cstheme="minorHAnsi"/>
          <w:lang w:eastAsia="ar-SA"/>
        </w:rPr>
        <w:t xml:space="preserve"> przedmiotu zamówienia będą następstwem okoliczności, za które odpowiedzialność ponosi Zamawiający, w szczególności będą następstwem nieterminowego przekazania </w:t>
      </w:r>
      <w:r w:rsidR="00E3129B" w:rsidRPr="002E6BCC">
        <w:rPr>
          <w:rFonts w:asciiTheme="minorHAnsi" w:hAnsiTheme="minorHAnsi" w:cstheme="minorHAnsi"/>
          <w:lang w:eastAsia="ar-SA"/>
        </w:rPr>
        <w:t>zaakceptowanych projektów graficznych</w:t>
      </w:r>
      <w:r w:rsidRPr="002E6BCC">
        <w:rPr>
          <w:rFonts w:asciiTheme="minorHAnsi" w:hAnsiTheme="minorHAnsi" w:cstheme="minorHAnsi"/>
          <w:lang w:eastAsia="ar-SA"/>
        </w:rPr>
        <w:t>w zakresie, w jakim ww. okoliczności miały lub będą m</w:t>
      </w:r>
      <w:r w:rsidR="001667D9" w:rsidRPr="002E6BCC">
        <w:rPr>
          <w:rFonts w:asciiTheme="minorHAnsi" w:hAnsiTheme="minorHAnsi" w:cstheme="minorHAnsi"/>
          <w:lang w:eastAsia="ar-SA"/>
        </w:rPr>
        <w:t>ogły mieć wpływ na dotrzymanie t</w:t>
      </w:r>
      <w:r w:rsidRPr="002E6BCC">
        <w:rPr>
          <w:rFonts w:asciiTheme="minorHAnsi" w:hAnsiTheme="minorHAnsi" w:cstheme="minorHAnsi"/>
          <w:lang w:eastAsia="ar-SA"/>
        </w:rPr>
        <w:t xml:space="preserve">erminu </w:t>
      </w:r>
      <w:r w:rsidR="001667D9" w:rsidRPr="002E6BCC">
        <w:rPr>
          <w:rFonts w:asciiTheme="minorHAnsi" w:hAnsiTheme="minorHAnsi" w:cstheme="minorHAnsi"/>
          <w:lang w:eastAsia="ar-SA"/>
        </w:rPr>
        <w:t>wykonania umowy,</w:t>
      </w:r>
    </w:p>
    <w:p w:rsidR="00A54D62" w:rsidRPr="002E6BCC" w:rsidRDefault="00A54D62" w:rsidP="00AB3AD7">
      <w:pPr>
        <w:pStyle w:val="Akapitzlist"/>
        <w:numPr>
          <w:ilvl w:val="0"/>
          <w:numId w:val="9"/>
        </w:numPr>
        <w:tabs>
          <w:tab w:val="clear" w:pos="720"/>
          <w:tab w:val="num" w:pos="567"/>
        </w:tabs>
        <w:ind w:left="567" w:hanging="283"/>
        <w:rPr>
          <w:rFonts w:asciiTheme="minorHAnsi" w:hAnsiTheme="minorHAnsi" w:cstheme="minorHAnsi"/>
          <w:lang w:eastAsia="ar-SA"/>
        </w:rPr>
      </w:pPr>
      <w:r w:rsidRPr="002E6BCC">
        <w:rPr>
          <w:rFonts w:asciiTheme="minorHAnsi" w:hAnsiTheme="minorHAnsi" w:cstheme="minorHAnsi"/>
          <w:lang w:eastAsia="ar-SA"/>
        </w:rPr>
        <w:t>wystąpienia Siły wyższej uniemożliwiającej wykonanie przedmiotu Umowy zgodnie z jej postanowieniami.</w:t>
      </w:r>
    </w:p>
    <w:p w:rsidR="00AF56BE" w:rsidRPr="002E6BCC" w:rsidRDefault="00AF56BE" w:rsidP="00F43A9D">
      <w:pPr>
        <w:numPr>
          <w:ilvl w:val="0"/>
          <w:numId w:val="8"/>
        </w:numPr>
        <w:tabs>
          <w:tab w:val="clear" w:pos="360"/>
          <w:tab w:val="num" w:pos="567"/>
        </w:tabs>
        <w:suppressAutoHyphens/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  <w:lang w:eastAsia="ar-SA"/>
        </w:rPr>
      </w:pPr>
      <w:r w:rsidRPr="002E6BCC">
        <w:rPr>
          <w:rFonts w:eastAsia="Calibri" w:cstheme="minorHAnsi"/>
          <w:sz w:val="24"/>
          <w:szCs w:val="24"/>
          <w:lang w:eastAsia="ar-SA"/>
        </w:rPr>
        <w:t>Wszelkie zmiany umowy wymagają aneksu sporządzonego z zachowaniem formy pisemnej pod rygorem nieważności.</w:t>
      </w:r>
    </w:p>
    <w:p w:rsidR="00AF56BE" w:rsidRPr="002E6BCC" w:rsidRDefault="00AF56BE" w:rsidP="00F43A9D">
      <w:pPr>
        <w:numPr>
          <w:ilvl w:val="0"/>
          <w:numId w:val="6"/>
        </w:numPr>
        <w:tabs>
          <w:tab w:val="clear" w:pos="360"/>
          <w:tab w:val="num" w:pos="567"/>
        </w:tabs>
        <w:suppressAutoHyphens/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  <w:lang w:eastAsia="ar-SA"/>
        </w:rPr>
      </w:pPr>
      <w:r w:rsidRPr="002E6BCC">
        <w:rPr>
          <w:rFonts w:eastAsia="Calibri" w:cstheme="minorHAnsi"/>
          <w:sz w:val="24"/>
          <w:szCs w:val="24"/>
          <w:lang w:eastAsia="ar-SA"/>
        </w:rPr>
        <w:t xml:space="preserve">Jeżeli o zmianę postanowień umowy wnioskuje Wykonawca, przedkłada pisemny wniosek Zamawiającemu o dokonanie zmiany wraz z uzasadnieniem, na co najmniej 5 dni przed zamierzonym wejściem w życie takiej zmiany. </w:t>
      </w:r>
    </w:p>
    <w:p w:rsidR="00AF56BE" w:rsidRPr="002E6BCC" w:rsidRDefault="00AF56BE" w:rsidP="00F43A9D">
      <w:pPr>
        <w:numPr>
          <w:ilvl w:val="0"/>
          <w:numId w:val="6"/>
        </w:numPr>
        <w:tabs>
          <w:tab w:val="clear" w:pos="360"/>
          <w:tab w:val="num" w:pos="567"/>
        </w:tabs>
        <w:suppressAutoHyphens/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  <w:lang w:eastAsia="ar-SA"/>
        </w:rPr>
      </w:pPr>
      <w:r w:rsidRPr="002E6BCC">
        <w:rPr>
          <w:rFonts w:eastAsia="Calibri" w:cstheme="minorHAnsi"/>
          <w:sz w:val="24"/>
          <w:szCs w:val="24"/>
          <w:lang w:eastAsia="ar-SA"/>
        </w:rPr>
        <w:t xml:space="preserve">Wszystkie powyższe zapisy stanowią katalog zmian, na które Zamawiający może wyrazić zgodę. Nie stanowią jednocześnie zobowiązania do wyrażenia takiej zgody. </w:t>
      </w:r>
    </w:p>
    <w:p w:rsidR="00AF56BE" w:rsidRPr="00AB3AD7" w:rsidRDefault="00AF56BE" w:rsidP="00F43A9D">
      <w:pPr>
        <w:suppressAutoHyphens/>
        <w:spacing w:after="0" w:line="240" w:lineRule="auto"/>
        <w:ind w:left="-20"/>
        <w:jc w:val="center"/>
        <w:rPr>
          <w:rFonts w:eastAsia="Times New Roman" w:cstheme="minorHAnsi"/>
          <w:b/>
          <w:bCs/>
          <w:sz w:val="20"/>
          <w:szCs w:val="24"/>
          <w:lang w:eastAsia="ar-SA"/>
        </w:rPr>
      </w:pPr>
    </w:p>
    <w:p w:rsidR="007A7A82" w:rsidRDefault="001B0F0F" w:rsidP="00F43A9D">
      <w:pPr>
        <w:suppressAutoHyphens/>
        <w:spacing w:after="0" w:line="240" w:lineRule="auto"/>
        <w:ind w:left="-2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t>§ 8</w:t>
      </w:r>
      <w:r w:rsidR="007A7A82" w:rsidRPr="002E6BCC">
        <w:rPr>
          <w:rFonts w:eastAsia="Times New Roman" w:cstheme="minorHAnsi"/>
          <w:b/>
          <w:bCs/>
          <w:sz w:val="24"/>
          <w:szCs w:val="24"/>
          <w:lang w:eastAsia="ar-SA"/>
        </w:rPr>
        <w:t>.</w:t>
      </w:r>
    </w:p>
    <w:p w:rsidR="00F43A9D" w:rsidRPr="00AB24B7" w:rsidRDefault="00F43A9D" w:rsidP="00F43A9D">
      <w:pPr>
        <w:suppressAutoHyphens/>
        <w:spacing w:after="0" w:line="240" w:lineRule="auto"/>
        <w:ind w:left="-20"/>
        <w:jc w:val="center"/>
        <w:rPr>
          <w:rFonts w:eastAsia="Times New Roman" w:cstheme="minorHAnsi"/>
          <w:b/>
          <w:bCs/>
          <w:sz w:val="2"/>
          <w:szCs w:val="24"/>
          <w:lang w:eastAsia="ar-SA"/>
        </w:rPr>
      </w:pPr>
    </w:p>
    <w:p w:rsidR="007A7A82" w:rsidRPr="002E6BCC" w:rsidRDefault="007A7A82" w:rsidP="00F43A9D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2E6BCC">
        <w:rPr>
          <w:rFonts w:eastAsia="Times New Roman" w:cstheme="minorHAnsi"/>
          <w:bCs/>
          <w:sz w:val="24"/>
          <w:szCs w:val="24"/>
          <w:lang w:eastAsia="ar-SA"/>
        </w:rPr>
        <w:t>W sprawach nieuregulowanych w niniejszej umowie mają</w:t>
      </w:r>
      <w:r w:rsidR="007A27F2">
        <w:rPr>
          <w:rFonts w:eastAsia="Times New Roman" w:cstheme="minorHAnsi"/>
          <w:bCs/>
          <w:sz w:val="24"/>
          <w:szCs w:val="24"/>
          <w:lang w:eastAsia="ar-SA"/>
        </w:rPr>
        <w:t xml:space="preserve"> zastosowanie przepisy Kodeksu Cywilnego oraz ustawy Prawo Z</w:t>
      </w:r>
      <w:r w:rsidRPr="002E6BCC">
        <w:rPr>
          <w:rFonts w:eastAsia="Times New Roman" w:cstheme="minorHAnsi"/>
          <w:bCs/>
          <w:sz w:val="24"/>
          <w:szCs w:val="24"/>
          <w:lang w:eastAsia="ar-SA"/>
        </w:rPr>
        <w:t xml:space="preserve">amówień </w:t>
      </w:r>
      <w:r w:rsidR="007A27F2">
        <w:rPr>
          <w:rFonts w:eastAsia="Times New Roman" w:cstheme="minorHAnsi"/>
          <w:bCs/>
          <w:sz w:val="24"/>
          <w:szCs w:val="24"/>
          <w:lang w:eastAsia="ar-SA"/>
        </w:rPr>
        <w:t>P</w:t>
      </w:r>
      <w:r w:rsidRPr="002E6BCC">
        <w:rPr>
          <w:rFonts w:eastAsia="Times New Roman" w:cstheme="minorHAnsi"/>
          <w:bCs/>
          <w:sz w:val="24"/>
          <w:szCs w:val="24"/>
          <w:lang w:eastAsia="ar-SA"/>
        </w:rPr>
        <w:t>ublicznych.</w:t>
      </w:r>
    </w:p>
    <w:p w:rsidR="007A7A82" w:rsidRPr="00AB3AD7" w:rsidRDefault="007A7A82" w:rsidP="00F43A9D">
      <w:pPr>
        <w:suppressAutoHyphens/>
        <w:spacing w:after="0" w:line="240" w:lineRule="auto"/>
        <w:ind w:left="-20"/>
        <w:jc w:val="center"/>
        <w:rPr>
          <w:rFonts w:eastAsia="Times New Roman" w:cstheme="minorHAnsi"/>
          <w:b/>
          <w:bCs/>
          <w:sz w:val="20"/>
          <w:szCs w:val="24"/>
          <w:lang w:eastAsia="ar-SA"/>
        </w:rPr>
      </w:pPr>
    </w:p>
    <w:p w:rsidR="007A7A82" w:rsidRDefault="001B0F0F" w:rsidP="00F43A9D">
      <w:pPr>
        <w:suppressAutoHyphens/>
        <w:spacing w:after="0" w:line="240" w:lineRule="auto"/>
        <w:ind w:left="-2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t>§ 9</w:t>
      </w:r>
      <w:r w:rsidR="007A7A82" w:rsidRPr="002E6BCC">
        <w:rPr>
          <w:rFonts w:eastAsia="Times New Roman" w:cstheme="minorHAnsi"/>
          <w:b/>
          <w:bCs/>
          <w:sz w:val="24"/>
          <w:szCs w:val="24"/>
          <w:lang w:eastAsia="ar-SA"/>
        </w:rPr>
        <w:t>.</w:t>
      </w:r>
    </w:p>
    <w:p w:rsidR="00F43A9D" w:rsidRPr="00AB24B7" w:rsidRDefault="00F43A9D" w:rsidP="00F43A9D">
      <w:pPr>
        <w:suppressAutoHyphens/>
        <w:spacing w:after="0" w:line="240" w:lineRule="auto"/>
        <w:ind w:left="-20"/>
        <w:jc w:val="center"/>
        <w:rPr>
          <w:rFonts w:eastAsia="Times New Roman" w:cstheme="minorHAnsi"/>
          <w:b/>
          <w:bCs/>
          <w:sz w:val="2"/>
          <w:szCs w:val="24"/>
          <w:lang w:eastAsia="ar-SA"/>
        </w:rPr>
      </w:pPr>
    </w:p>
    <w:p w:rsidR="007A7A82" w:rsidRDefault="007A7A82" w:rsidP="00F43A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2E6BCC">
        <w:rPr>
          <w:rFonts w:eastAsia="Times New Roman" w:cstheme="minorHAnsi"/>
          <w:bCs/>
          <w:sz w:val="24"/>
          <w:szCs w:val="24"/>
        </w:rPr>
        <w:t>Spory mogące powstać na tle realizacji niniejszej Umowy będą rozpatrywane przez sąd właściwy miejscowo ze względu na siedzibę Zamawiającego.</w:t>
      </w:r>
    </w:p>
    <w:p w:rsidR="007A27F2" w:rsidRPr="00AB3AD7" w:rsidRDefault="007A27F2" w:rsidP="00C3486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sz w:val="20"/>
          <w:szCs w:val="24"/>
        </w:rPr>
      </w:pPr>
    </w:p>
    <w:p w:rsidR="007A27F2" w:rsidRDefault="001B0F0F" w:rsidP="00F43A9D">
      <w:pPr>
        <w:suppressAutoHyphens/>
        <w:spacing w:after="0" w:line="240" w:lineRule="auto"/>
        <w:ind w:left="-20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t>§ 10</w:t>
      </w:r>
      <w:r w:rsidR="007A7A82" w:rsidRPr="002E6BCC">
        <w:rPr>
          <w:rFonts w:eastAsia="Times New Roman" w:cstheme="minorHAnsi"/>
          <w:b/>
          <w:bCs/>
          <w:sz w:val="24"/>
          <w:szCs w:val="24"/>
          <w:lang w:eastAsia="ar-SA"/>
        </w:rPr>
        <w:t>.</w:t>
      </w:r>
    </w:p>
    <w:p w:rsidR="00F43A9D" w:rsidRPr="00AB24B7" w:rsidRDefault="00F43A9D" w:rsidP="00F43A9D">
      <w:pPr>
        <w:suppressAutoHyphens/>
        <w:spacing w:after="0" w:line="240" w:lineRule="auto"/>
        <w:ind w:left="-20"/>
        <w:jc w:val="center"/>
        <w:rPr>
          <w:rFonts w:eastAsia="Times New Roman" w:cstheme="minorHAnsi"/>
          <w:b/>
          <w:bCs/>
          <w:sz w:val="2"/>
          <w:szCs w:val="24"/>
          <w:lang w:eastAsia="ar-SA"/>
        </w:rPr>
      </w:pPr>
    </w:p>
    <w:p w:rsidR="00656384" w:rsidRDefault="007A7A82" w:rsidP="00F43A9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2E6BCC">
        <w:rPr>
          <w:rFonts w:eastAsia="Times New Roman" w:cstheme="minorHAnsi"/>
          <w:sz w:val="24"/>
          <w:szCs w:val="24"/>
          <w:lang w:eastAsia="ar-SA"/>
        </w:rPr>
        <w:t>Umowę sporządzono w trzech jednobrzmiących egzemplarzach, dwa egzemplarze dla Zamawiającego i jeden egzemplarz dla Wykonawcy.</w:t>
      </w:r>
      <w:r w:rsidR="00AB3AD7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2E6BCC">
        <w:rPr>
          <w:rFonts w:eastAsia="Times New Roman" w:cstheme="minorHAnsi"/>
          <w:sz w:val="24"/>
          <w:szCs w:val="24"/>
          <w:lang w:eastAsia="ar-SA"/>
        </w:rPr>
        <w:t xml:space="preserve">Integralną część </w:t>
      </w:r>
      <w:r w:rsidR="00386313" w:rsidRPr="002E6BCC">
        <w:rPr>
          <w:rFonts w:eastAsia="Times New Roman" w:cstheme="minorHAnsi"/>
          <w:sz w:val="24"/>
          <w:szCs w:val="24"/>
          <w:lang w:eastAsia="ar-SA"/>
        </w:rPr>
        <w:t>umowy stanowią załączniki:</w:t>
      </w:r>
    </w:p>
    <w:p w:rsidR="00656384" w:rsidRPr="002A4BBC" w:rsidRDefault="009E37D4" w:rsidP="009A5D55">
      <w:pPr>
        <w:pStyle w:val="Akapitzlist"/>
        <w:numPr>
          <w:ilvl w:val="0"/>
          <w:numId w:val="24"/>
        </w:numPr>
        <w:suppressAutoHyphens/>
        <w:ind w:left="567" w:hanging="567"/>
        <w:jc w:val="both"/>
        <w:rPr>
          <w:rFonts w:asciiTheme="minorHAnsi" w:eastAsia="Calibri" w:hAnsiTheme="minorHAnsi" w:cstheme="minorHAnsi"/>
        </w:rPr>
      </w:pPr>
      <w:r w:rsidRPr="002A4BBC">
        <w:rPr>
          <w:rFonts w:asciiTheme="minorHAnsi" w:hAnsiTheme="minorHAnsi" w:cstheme="minorHAnsi"/>
          <w:lang w:eastAsia="ar-SA"/>
        </w:rPr>
        <w:t>S</w:t>
      </w:r>
      <w:r w:rsidR="007A7A82" w:rsidRPr="002A4BBC">
        <w:rPr>
          <w:rFonts w:asciiTheme="minorHAnsi" w:hAnsiTheme="minorHAnsi" w:cstheme="minorHAnsi"/>
          <w:lang w:eastAsia="ar-SA"/>
        </w:rPr>
        <w:t>zczegółowy opis przedmiotu zamówienia</w:t>
      </w:r>
    </w:p>
    <w:p w:rsidR="00656384" w:rsidRPr="002A4BBC" w:rsidRDefault="00AB3AD7" w:rsidP="009A5D55">
      <w:pPr>
        <w:pStyle w:val="Akapitzlist"/>
        <w:numPr>
          <w:ilvl w:val="0"/>
          <w:numId w:val="24"/>
        </w:numPr>
        <w:suppressAutoHyphens/>
        <w:ind w:hanging="720"/>
        <w:jc w:val="both"/>
        <w:rPr>
          <w:rFonts w:asciiTheme="minorHAnsi" w:hAnsiTheme="minorHAnsi" w:cstheme="minorHAnsi"/>
          <w:lang w:eastAsia="ar-SA"/>
        </w:rPr>
      </w:pPr>
      <w:r w:rsidRPr="009A5D55">
        <w:rPr>
          <w:rFonts w:asciiTheme="minorHAnsi" w:hAnsiTheme="minorHAnsi" w:cstheme="minorHAnsi"/>
          <w:lang w:eastAsia="ar-SA"/>
        </w:rPr>
        <w:t>O</w:t>
      </w:r>
      <w:r w:rsidR="007A7A82" w:rsidRPr="009A5D55">
        <w:rPr>
          <w:rFonts w:asciiTheme="minorHAnsi" w:hAnsiTheme="minorHAnsi" w:cstheme="minorHAnsi"/>
          <w:lang w:eastAsia="ar-SA"/>
        </w:rPr>
        <w:t>ferta Wykonawcy</w:t>
      </w:r>
    </w:p>
    <w:p w:rsidR="007A7A82" w:rsidRPr="002A4BBC" w:rsidRDefault="00B504E6" w:rsidP="009A5D55">
      <w:pPr>
        <w:pStyle w:val="Akapitzlist"/>
        <w:numPr>
          <w:ilvl w:val="0"/>
          <w:numId w:val="24"/>
        </w:numPr>
        <w:suppressAutoHyphens/>
        <w:ind w:hanging="720"/>
        <w:jc w:val="both"/>
        <w:rPr>
          <w:rFonts w:asciiTheme="minorHAnsi" w:hAnsiTheme="minorHAnsi" w:cstheme="minorHAnsi"/>
          <w:lang w:eastAsia="ar-SA"/>
        </w:rPr>
      </w:pPr>
      <w:r w:rsidRPr="002A4BBC">
        <w:rPr>
          <w:rFonts w:asciiTheme="minorHAnsi" w:hAnsiTheme="minorHAnsi" w:cstheme="minorHAnsi"/>
          <w:lang w:eastAsia="ar-SA"/>
        </w:rPr>
        <w:t>Oświadczenie</w:t>
      </w:r>
      <w:r w:rsidR="00656384" w:rsidRPr="002A4BBC">
        <w:rPr>
          <w:rFonts w:asciiTheme="minorHAnsi" w:hAnsiTheme="minorHAnsi" w:cstheme="minorHAnsi"/>
          <w:lang w:eastAsia="ar-SA"/>
        </w:rPr>
        <w:t xml:space="preserve"> Wykonawcy </w:t>
      </w:r>
      <w:r w:rsidR="00AB3AD7" w:rsidRPr="002A4BBC">
        <w:rPr>
          <w:rFonts w:asciiTheme="minorHAnsi" w:hAnsiTheme="minorHAnsi" w:cstheme="minorHAnsi"/>
          <w:lang w:eastAsia="ar-SA"/>
        </w:rPr>
        <w:t xml:space="preserve">dotyczące </w:t>
      </w:r>
      <w:r w:rsidRPr="002A4BBC">
        <w:rPr>
          <w:rFonts w:asciiTheme="minorHAnsi" w:hAnsiTheme="minorHAnsi" w:cstheme="minorHAnsi"/>
          <w:lang w:eastAsia="ar-SA"/>
        </w:rPr>
        <w:t>zatrudnienia</w:t>
      </w:r>
    </w:p>
    <w:p w:rsidR="007A7A82" w:rsidRPr="002E6BCC" w:rsidRDefault="007A7A82" w:rsidP="007A7A82">
      <w:pPr>
        <w:tabs>
          <w:tab w:val="left" w:pos="5445"/>
        </w:tabs>
        <w:suppressAutoHyphens/>
        <w:spacing w:before="480" w:after="0" w:line="240" w:lineRule="auto"/>
        <w:ind w:left="-15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t>WYKONAWCA</w:t>
      </w:r>
      <w:r w:rsidRPr="002E6BCC">
        <w:rPr>
          <w:rFonts w:eastAsia="Times New Roman" w:cstheme="minorHAnsi"/>
          <w:b/>
          <w:bCs/>
          <w:sz w:val="24"/>
          <w:szCs w:val="24"/>
          <w:lang w:eastAsia="ar-SA"/>
        </w:rPr>
        <w:tab/>
        <w:t xml:space="preserve">    ZAMAWIAJĄCY</w:t>
      </w:r>
    </w:p>
    <w:p w:rsidR="001F0223" w:rsidRDefault="001F0223" w:rsidP="001419DD">
      <w:pPr>
        <w:ind w:left="6237"/>
        <w:rPr>
          <w:rFonts w:eastAsia="Calibri" w:cstheme="minorHAnsi"/>
          <w:sz w:val="24"/>
          <w:szCs w:val="24"/>
        </w:rPr>
      </w:pPr>
    </w:p>
    <w:p w:rsidR="001419DD" w:rsidRPr="001419DD" w:rsidRDefault="001419DD" w:rsidP="001419DD">
      <w:pPr>
        <w:ind w:left="6237"/>
        <w:rPr>
          <w:rFonts w:eastAsia="Calibri" w:cstheme="minorHAnsi"/>
          <w:sz w:val="24"/>
          <w:szCs w:val="24"/>
        </w:rPr>
      </w:pPr>
      <w:r w:rsidRPr="001419DD">
        <w:rPr>
          <w:rFonts w:eastAsia="Calibri" w:cstheme="minorHAnsi"/>
          <w:sz w:val="24"/>
          <w:szCs w:val="24"/>
        </w:rPr>
        <w:lastRenderedPageBreak/>
        <w:t>Załącznik nr 3 do Umowy</w:t>
      </w:r>
    </w:p>
    <w:p w:rsidR="001419DD" w:rsidRPr="001419DD" w:rsidRDefault="001419DD" w:rsidP="001419DD">
      <w:pPr>
        <w:ind w:left="6237"/>
        <w:rPr>
          <w:rFonts w:eastAsia="Calibri" w:cstheme="minorHAnsi"/>
          <w:b/>
          <w:sz w:val="24"/>
          <w:szCs w:val="24"/>
        </w:rPr>
      </w:pPr>
    </w:p>
    <w:p w:rsidR="001419DD" w:rsidRPr="001419DD" w:rsidRDefault="001419DD" w:rsidP="001419DD">
      <w:pPr>
        <w:jc w:val="center"/>
        <w:rPr>
          <w:rFonts w:eastAsia="Calibri" w:cstheme="minorHAnsi"/>
          <w:b/>
          <w:sz w:val="24"/>
          <w:szCs w:val="24"/>
        </w:rPr>
      </w:pPr>
      <w:r w:rsidRPr="001419DD">
        <w:rPr>
          <w:rFonts w:eastAsia="Calibri" w:cstheme="minorHAnsi"/>
          <w:b/>
          <w:sz w:val="24"/>
          <w:szCs w:val="24"/>
        </w:rPr>
        <w:t xml:space="preserve">OŚWIADCZENIE </w:t>
      </w:r>
    </w:p>
    <w:p w:rsidR="001419DD" w:rsidRPr="001419DD" w:rsidRDefault="001419DD" w:rsidP="001419DD">
      <w:pPr>
        <w:rPr>
          <w:rFonts w:eastAsia="Calibri" w:cstheme="minorHAnsi"/>
          <w:sz w:val="24"/>
          <w:szCs w:val="24"/>
        </w:rPr>
      </w:pPr>
    </w:p>
    <w:p w:rsidR="001419DD" w:rsidRDefault="001419DD" w:rsidP="001419DD">
      <w:pPr>
        <w:spacing w:line="36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1419DD">
        <w:rPr>
          <w:rFonts w:eastAsia="Calibri" w:cstheme="minorHAnsi"/>
          <w:sz w:val="24"/>
          <w:szCs w:val="24"/>
        </w:rPr>
        <w:t>Oświadczam, że osoby wykonujące wskazane przez Zamawiającego czynności związane z realizacją zamówienia będącego przedmiotem niniejszego postępowania przetargowego, w okresie realizacji Umowy będą zatrudnione na podstawie umowy</w:t>
      </w:r>
      <w:r w:rsidR="00AB3AD7">
        <w:rPr>
          <w:rFonts w:eastAsia="Calibri" w:cstheme="minorHAnsi"/>
          <w:sz w:val="24"/>
          <w:szCs w:val="24"/>
        </w:rPr>
        <w:br/>
      </w:r>
      <w:r w:rsidRPr="001419DD">
        <w:rPr>
          <w:rFonts w:eastAsia="Calibri" w:cstheme="minorHAnsi"/>
          <w:sz w:val="24"/>
          <w:szCs w:val="24"/>
        </w:rPr>
        <w:t>o pracę w rozumieniu przepisów ustawy z dnia 26 czerwca 1974 r. - Kodeks</w:t>
      </w:r>
      <w:r w:rsidR="00084C8A">
        <w:rPr>
          <w:rFonts w:eastAsia="Calibri" w:cstheme="minorHAnsi"/>
          <w:sz w:val="24"/>
          <w:szCs w:val="24"/>
        </w:rPr>
        <w:t xml:space="preserve"> pracy (Dz.U.</w:t>
      </w:r>
      <w:r w:rsidR="00AB3AD7">
        <w:rPr>
          <w:rFonts w:eastAsia="Calibri" w:cstheme="minorHAnsi"/>
          <w:sz w:val="24"/>
          <w:szCs w:val="24"/>
        </w:rPr>
        <w:br/>
      </w:r>
      <w:r w:rsidR="00C943B1">
        <w:rPr>
          <w:rFonts w:eastAsia="Calibri" w:cstheme="minorHAnsi"/>
          <w:sz w:val="24"/>
          <w:szCs w:val="24"/>
        </w:rPr>
        <w:t>z 2019 r. poz. 1040</w:t>
      </w:r>
      <w:r w:rsidRPr="001419DD">
        <w:rPr>
          <w:rFonts w:eastAsia="Calibri" w:cstheme="minorHAnsi"/>
          <w:sz w:val="24"/>
          <w:szCs w:val="24"/>
        </w:rPr>
        <w:t xml:space="preserve"> z późn. zm</w:t>
      </w:r>
      <w:r w:rsidRPr="001419DD">
        <w:rPr>
          <w:rFonts w:eastAsia="SimSun" w:cstheme="minorHAnsi"/>
          <w:sz w:val="24"/>
          <w:szCs w:val="24"/>
        </w:rPr>
        <w:t>.</w:t>
      </w:r>
      <w:r w:rsidRPr="001419DD">
        <w:rPr>
          <w:rFonts w:eastAsia="Calibri" w:cstheme="minorHAnsi"/>
          <w:sz w:val="24"/>
          <w:szCs w:val="24"/>
        </w:rPr>
        <w:t>), w wymiarze czasu pracy niezbędnym do właściwej realizacji przedmiotu zamówienia.</w:t>
      </w:r>
    </w:p>
    <w:p w:rsidR="00AF5795" w:rsidRDefault="00AF5795" w:rsidP="001419DD">
      <w:pPr>
        <w:spacing w:line="360" w:lineRule="auto"/>
        <w:ind w:left="36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Lista osób:</w:t>
      </w:r>
    </w:p>
    <w:p w:rsidR="00AF5795" w:rsidRPr="001419DD" w:rsidRDefault="00AF5795" w:rsidP="001419DD">
      <w:pPr>
        <w:spacing w:line="36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1419DD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theme="minorHAnsi"/>
          <w:sz w:val="24"/>
          <w:szCs w:val="24"/>
        </w:rPr>
        <w:t>………………………</w:t>
      </w:r>
    </w:p>
    <w:p w:rsidR="001419DD" w:rsidRPr="001419DD" w:rsidRDefault="001419DD" w:rsidP="001419DD">
      <w:p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</w:p>
    <w:p w:rsidR="001419DD" w:rsidRDefault="001419DD" w:rsidP="001419DD">
      <w:pPr>
        <w:spacing w:after="0" w:line="240" w:lineRule="auto"/>
        <w:ind w:left="360"/>
        <w:jc w:val="both"/>
        <w:rPr>
          <w:rFonts w:eastAsia="Calibri" w:cstheme="minorHAnsi"/>
          <w:b/>
          <w:sz w:val="24"/>
          <w:szCs w:val="24"/>
        </w:rPr>
      </w:pPr>
      <w:r w:rsidRPr="001419DD">
        <w:rPr>
          <w:rFonts w:eastAsia="Calibri" w:cstheme="minorHAnsi"/>
          <w:b/>
          <w:sz w:val="24"/>
          <w:szCs w:val="24"/>
        </w:rPr>
        <w:t>Oświadczam, że poniższe czynności związane z realizacją zamówienia będę wykonywał samodzielnie</w:t>
      </w:r>
      <w:r w:rsidRPr="001419DD">
        <w:rPr>
          <w:rFonts w:eastAsia="Calibri" w:cstheme="minorHAnsi"/>
          <w:sz w:val="24"/>
          <w:szCs w:val="24"/>
          <w:vertAlign w:val="superscript"/>
        </w:rPr>
        <w:footnoteReference w:id="1"/>
      </w:r>
    </w:p>
    <w:p w:rsidR="00AB3AD7" w:rsidRPr="00AB3AD7" w:rsidRDefault="00AB3AD7" w:rsidP="001419DD">
      <w:pPr>
        <w:spacing w:after="0" w:line="240" w:lineRule="auto"/>
        <w:ind w:left="360"/>
        <w:jc w:val="both"/>
        <w:rPr>
          <w:rFonts w:eastAsia="Calibri" w:cstheme="minorHAnsi"/>
          <w:sz w:val="10"/>
          <w:szCs w:val="24"/>
        </w:rPr>
      </w:pPr>
    </w:p>
    <w:p w:rsidR="001419DD" w:rsidRPr="001419DD" w:rsidRDefault="001419DD" w:rsidP="00AB3AD7">
      <w:pPr>
        <w:spacing w:after="0" w:line="36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1419DD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19DD" w:rsidRDefault="001419DD" w:rsidP="001419DD">
      <w:pPr>
        <w:rPr>
          <w:rFonts w:eastAsia="Calibri" w:cstheme="minorHAnsi"/>
          <w:sz w:val="24"/>
          <w:szCs w:val="24"/>
        </w:rPr>
      </w:pPr>
    </w:p>
    <w:p w:rsidR="00AF5795" w:rsidRPr="001419DD" w:rsidRDefault="00AF5795" w:rsidP="001419DD">
      <w:pPr>
        <w:rPr>
          <w:rFonts w:eastAsia="Calibri" w:cstheme="minorHAnsi"/>
          <w:sz w:val="24"/>
          <w:szCs w:val="24"/>
        </w:rPr>
      </w:pPr>
    </w:p>
    <w:p w:rsidR="001419DD" w:rsidRPr="001419DD" w:rsidRDefault="00AF5795" w:rsidP="00AF5795">
      <w:pPr>
        <w:ind w:left="3540" w:firstLine="708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………………………….……………………………………</w:t>
      </w:r>
    </w:p>
    <w:p w:rsidR="001419DD" w:rsidRPr="001419DD" w:rsidRDefault="001419DD" w:rsidP="001419DD">
      <w:pPr>
        <w:jc w:val="right"/>
        <w:rPr>
          <w:rFonts w:eastAsia="Calibri" w:cstheme="minorHAnsi"/>
          <w:sz w:val="24"/>
          <w:szCs w:val="24"/>
        </w:rPr>
      </w:pPr>
      <w:r w:rsidRPr="001419DD">
        <w:rPr>
          <w:rFonts w:eastAsia="Calibri" w:cstheme="minorHAnsi"/>
          <w:sz w:val="24"/>
          <w:szCs w:val="24"/>
        </w:rPr>
        <w:t>Podpis/-y osób upoważnionych ze strony Wykonawcy</w:t>
      </w:r>
    </w:p>
    <w:p w:rsidR="00AA725D" w:rsidRPr="002E6BCC" w:rsidRDefault="002B4656" w:rsidP="002B4656">
      <w:pPr>
        <w:tabs>
          <w:tab w:val="left" w:pos="5190"/>
        </w:tabs>
        <w:rPr>
          <w:rFonts w:cstheme="minorHAnsi"/>
          <w:sz w:val="24"/>
          <w:szCs w:val="24"/>
        </w:rPr>
      </w:pPr>
      <w:r w:rsidRPr="002E6BCC">
        <w:rPr>
          <w:rFonts w:cstheme="minorHAnsi"/>
          <w:sz w:val="24"/>
          <w:szCs w:val="24"/>
        </w:rPr>
        <w:tab/>
      </w:r>
    </w:p>
    <w:sectPr w:rsidR="00AA725D" w:rsidRPr="002E6BCC" w:rsidSect="00EE3077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0F3" w:rsidRDefault="005340F3" w:rsidP="002B4656">
      <w:pPr>
        <w:spacing w:after="0" w:line="240" w:lineRule="auto"/>
      </w:pPr>
      <w:r>
        <w:separator/>
      </w:r>
    </w:p>
  </w:endnote>
  <w:endnote w:type="continuationSeparator" w:id="0">
    <w:p w:rsidR="005340F3" w:rsidRDefault="005340F3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327598"/>
      <w:docPartObj>
        <w:docPartGallery w:val="Page Numbers (Bottom of Page)"/>
        <w:docPartUnique/>
      </w:docPartObj>
    </w:sdtPr>
    <w:sdtEndPr/>
    <w:sdtContent>
      <w:p w:rsidR="00EE3077" w:rsidRDefault="00EE30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51C">
          <w:rPr>
            <w:noProof/>
          </w:rPr>
          <w:t>6</w:t>
        </w:r>
        <w:r>
          <w:fldChar w:fldCharType="end"/>
        </w:r>
      </w:p>
    </w:sdtContent>
  </w:sdt>
  <w:p w:rsidR="00F57DFE" w:rsidRDefault="00F57D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0F3" w:rsidRDefault="005340F3" w:rsidP="002B4656">
      <w:pPr>
        <w:spacing w:after="0" w:line="240" w:lineRule="auto"/>
      </w:pPr>
      <w:r>
        <w:separator/>
      </w:r>
    </w:p>
  </w:footnote>
  <w:footnote w:type="continuationSeparator" w:id="0">
    <w:p w:rsidR="005340F3" w:rsidRDefault="005340F3" w:rsidP="002B4656">
      <w:pPr>
        <w:spacing w:after="0" w:line="240" w:lineRule="auto"/>
      </w:pPr>
      <w:r>
        <w:continuationSeparator/>
      </w:r>
    </w:p>
  </w:footnote>
  <w:footnote w:id="1">
    <w:p w:rsidR="00F57DFE" w:rsidRDefault="00F57DFE" w:rsidP="001419D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Wypełnić w przypadku, gdy którąkolwiek ze wskazanych przez Zamawiającego czynności związanych z realizacją zamówienia będącego przedmiotem niniejszego postępowania przetargowego, w okresie realizacji Umowy Wykonawca będzie wykonywał samodzielnie. Zamawiający uzna to za spełnienie warunku zatrudnienia na umowę o pracę osób wykonujących czynności związane z realizacją zamówienia.</w:t>
      </w:r>
    </w:p>
    <w:p w:rsidR="00F57DFE" w:rsidRDefault="00F57DFE" w:rsidP="001419D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</w:lvl>
    <w:lvl w:ilvl="2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2" w15:restartNumberingAfterBreak="0">
    <w:nsid w:val="00000003"/>
    <w:multiLevelType w:val="multilevel"/>
    <w:tmpl w:val="A78C1018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</w:lvl>
  </w:abstractNum>
  <w:abstractNum w:abstractNumId="4" w15:restartNumberingAfterBreak="0">
    <w:nsid w:val="08ED0C4A"/>
    <w:multiLevelType w:val="hybridMultilevel"/>
    <w:tmpl w:val="5C1ACB1C"/>
    <w:lvl w:ilvl="0" w:tplc="64C0988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C7298"/>
    <w:multiLevelType w:val="hybridMultilevel"/>
    <w:tmpl w:val="12524F54"/>
    <w:lvl w:ilvl="0" w:tplc="75A6C1DA">
      <w:start w:val="1"/>
      <w:numFmt w:val="decimal"/>
      <w:lvlText w:val="Załącznik nr 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7775"/>
    <w:multiLevelType w:val="hybridMultilevel"/>
    <w:tmpl w:val="AD5880EE"/>
    <w:lvl w:ilvl="0" w:tplc="B72477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E37A3"/>
    <w:multiLevelType w:val="hybridMultilevel"/>
    <w:tmpl w:val="51CEC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F7909"/>
    <w:multiLevelType w:val="hybridMultilevel"/>
    <w:tmpl w:val="4E78E9CE"/>
    <w:lvl w:ilvl="0" w:tplc="D734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C101D1"/>
    <w:multiLevelType w:val="hybridMultilevel"/>
    <w:tmpl w:val="B3AC4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03B5F"/>
    <w:multiLevelType w:val="hybridMultilevel"/>
    <w:tmpl w:val="D0A6F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8682F"/>
    <w:multiLevelType w:val="hybridMultilevel"/>
    <w:tmpl w:val="1FFC8FE2"/>
    <w:lvl w:ilvl="0" w:tplc="31889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44B23"/>
    <w:multiLevelType w:val="hybridMultilevel"/>
    <w:tmpl w:val="A3B4B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F0FE9"/>
    <w:multiLevelType w:val="hybridMultilevel"/>
    <w:tmpl w:val="09A0A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A501D"/>
    <w:multiLevelType w:val="hybridMultilevel"/>
    <w:tmpl w:val="6E3A3A9A"/>
    <w:lvl w:ilvl="0" w:tplc="31889E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A5396F"/>
    <w:multiLevelType w:val="hybridMultilevel"/>
    <w:tmpl w:val="1DD2899A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C58B5"/>
    <w:multiLevelType w:val="hybridMultilevel"/>
    <w:tmpl w:val="B530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D3555"/>
    <w:multiLevelType w:val="hybridMultilevel"/>
    <w:tmpl w:val="8BF0EDDE"/>
    <w:lvl w:ilvl="0" w:tplc="C0EC904C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8E6DF3"/>
    <w:multiLevelType w:val="hybridMultilevel"/>
    <w:tmpl w:val="DED2E282"/>
    <w:lvl w:ilvl="0" w:tplc="57D4E298">
      <w:start w:val="1"/>
      <w:numFmt w:val="lowerLetter"/>
      <w:lvlText w:val="%1)"/>
      <w:lvlJc w:val="left"/>
      <w:pPr>
        <w:ind w:left="1003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A8B73EE"/>
    <w:multiLevelType w:val="hybridMultilevel"/>
    <w:tmpl w:val="EBB8BA28"/>
    <w:lvl w:ilvl="0" w:tplc="1E922EE2">
      <w:start w:val="1"/>
      <w:numFmt w:val="decimal"/>
      <w:lvlText w:val="%1)"/>
      <w:lvlJc w:val="left"/>
      <w:pPr>
        <w:ind w:left="128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EA268D8"/>
    <w:multiLevelType w:val="hybridMultilevel"/>
    <w:tmpl w:val="DFB4B74A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17"/>
  </w:num>
  <w:num w:numId="17">
    <w:abstractNumId w:val="15"/>
  </w:num>
  <w:num w:numId="18">
    <w:abstractNumId w:val="1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2"/>
  </w:num>
  <w:num w:numId="24">
    <w:abstractNumId w:val="5"/>
  </w:num>
  <w:num w:numId="25">
    <w:abstractNumId w:val="9"/>
  </w:num>
  <w:num w:numId="26">
    <w:abstractNumId w:val="7"/>
  </w:num>
  <w:num w:numId="27">
    <w:abstractNumId w:val="16"/>
  </w:num>
  <w:num w:numId="28">
    <w:abstractNumId w:val="1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6"/>
    <w:rsid w:val="00021526"/>
    <w:rsid w:val="00025EB8"/>
    <w:rsid w:val="000268FB"/>
    <w:rsid w:val="00031811"/>
    <w:rsid w:val="00033FD0"/>
    <w:rsid w:val="000813C3"/>
    <w:rsid w:val="00084C8A"/>
    <w:rsid w:val="00087A5C"/>
    <w:rsid w:val="000B1A4C"/>
    <w:rsid w:val="000C06AC"/>
    <w:rsid w:val="000D17AE"/>
    <w:rsid w:val="000D1E5A"/>
    <w:rsid w:val="000E5FD0"/>
    <w:rsid w:val="000F295C"/>
    <w:rsid w:val="001419DD"/>
    <w:rsid w:val="00141EF8"/>
    <w:rsid w:val="00165539"/>
    <w:rsid w:val="001667D9"/>
    <w:rsid w:val="001819B3"/>
    <w:rsid w:val="001B0F0F"/>
    <w:rsid w:val="001C1A65"/>
    <w:rsid w:val="001D4374"/>
    <w:rsid w:val="001E3498"/>
    <w:rsid w:val="001F0203"/>
    <w:rsid w:val="001F0223"/>
    <w:rsid w:val="00215244"/>
    <w:rsid w:val="00215AD5"/>
    <w:rsid w:val="00262CF3"/>
    <w:rsid w:val="002630FA"/>
    <w:rsid w:val="00273A83"/>
    <w:rsid w:val="00274308"/>
    <w:rsid w:val="00292AD2"/>
    <w:rsid w:val="002A1CE1"/>
    <w:rsid w:val="002A4BBC"/>
    <w:rsid w:val="002B4656"/>
    <w:rsid w:val="002E6BCC"/>
    <w:rsid w:val="00303965"/>
    <w:rsid w:val="00314682"/>
    <w:rsid w:val="00324892"/>
    <w:rsid w:val="003313F8"/>
    <w:rsid w:val="0035494E"/>
    <w:rsid w:val="00371228"/>
    <w:rsid w:val="00384D69"/>
    <w:rsid w:val="00386313"/>
    <w:rsid w:val="00393838"/>
    <w:rsid w:val="00394DBA"/>
    <w:rsid w:val="003F3273"/>
    <w:rsid w:val="00424907"/>
    <w:rsid w:val="00451409"/>
    <w:rsid w:val="004A4030"/>
    <w:rsid w:val="004B553F"/>
    <w:rsid w:val="004C7AE3"/>
    <w:rsid w:val="004F65D4"/>
    <w:rsid w:val="005340F3"/>
    <w:rsid w:val="005344D7"/>
    <w:rsid w:val="005358BB"/>
    <w:rsid w:val="00546298"/>
    <w:rsid w:val="00555EEF"/>
    <w:rsid w:val="0057566E"/>
    <w:rsid w:val="005C0CAC"/>
    <w:rsid w:val="005D23E5"/>
    <w:rsid w:val="005E0E69"/>
    <w:rsid w:val="00653400"/>
    <w:rsid w:val="00656384"/>
    <w:rsid w:val="006714D9"/>
    <w:rsid w:val="006824EE"/>
    <w:rsid w:val="006837A0"/>
    <w:rsid w:val="0068510F"/>
    <w:rsid w:val="00690100"/>
    <w:rsid w:val="006A63EA"/>
    <w:rsid w:val="006E298B"/>
    <w:rsid w:val="00721F04"/>
    <w:rsid w:val="00734E89"/>
    <w:rsid w:val="007829C0"/>
    <w:rsid w:val="007A27F2"/>
    <w:rsid w:val="007A7A82"/>
    <w:rsid w:val="007C4623"/>
    <w:rsid w:val="007E2978"/>
    <w:rsid w:val="007E687C"/>
    <w:rsid w:val="008069E8"/>
    <w:rsid w:val="00845377"/>
    <w:rsid w:val="00846A4C"/>
    <w:rsid w:val="00861EF5"/>
    <w:rsid w:val="00880748"/>
    <w:rsid w:val="00893795"/>
    <w:rsid w:val="008A143C"/>
    <w:rsid w:val="008C351C"/>
    <w:rsid w:val="008D0524"/>
    <w:rsid w:val="008D0C14"/>
    <w:rsid w:val="008E41E4"/>
    <w:rsid w:val="00950283"/>
    <w:rsid w:val="00965455"/>
    <w:rsid w:val="00965F41"/>
    <w:rsid w:val="009A0248"/>
    <w:rsid w:val="009A5D55"/>
    <w:rsid w:val="009A69B9"/>
    <w:rsid w:val="009B77D7"/>
    <w:rsid w:val="009E37D4"/>
    <w:rsid w:val="00A22470"/>
    <w:rsid w:val="00A25005"/>
    <w:rsid w:val="00A30688"/>
    <w:rsid w:val="00A501D4"/>
    <w:rsid w:val="00A54D62"/>
    <w:rsid w:val="00A77B1B"/>
    <w:rsid w:val="00A84040"/>
    <w:rsid w:val="00A87BE5"/>
    <w:rsid w:val="00AA725D"/>
    <w:rsid w:val="00AB24B7"/>
    <w:rsid w:val="00AB3AD7"/>
    <w:rsid w:val="00AF059F"/>
    <w:rsid w:val="00AF56BE"/>
    <w:rsid w:val="00AF5795"/>
    <w:rsid w:val="00B03DEF"/>
    <w:rsid w:val="00B142F5"/>
    <w:rsid w:val="00B431E6"/>
    <w:rsid w:val="00B504E6"/>
    <w:rsid w:val="00B62566"/>
    <w:rsid w:val="00B95F9E"/>
    <w:rsid w:val="00BA7815"/>
    <w:rsid w:val="00BC6F21"/>
    <w:rsid w:val="00C164CA"/>
    <w:rsid w:val="00C3289C"/>
    <w:rsid w:val="00C34864"/>
    <w:rsid w:val="00C943B1"/>
    <w:rsid w:val="00CE757D"/>
    <w:rsid w:val="00D141FA"/>
    <w:rsid w:val="00D43F1F"/>
    <w:rsid w:val="00D66616"/>
    <w:rsid w:val="00D807C8"/>
    <w:rsid w:val="00D83AB8"/>
    <w:rsid w:val="00DA7CF4"/>
    <w:rsid w:val="00DB599A"/>
    <w:rsid w:val="00DE2BF4"/>
    <w:rsid w:val="00DE3008"/>
    <w:rsid w:val="00E00984"/>
    <w:rsid w:val="00E07536"/>
    <w:rsid w:val="00E25A18"/>
    <w:rsid w:val="00E3129B"/>
    <w:rsid w:val="00E443F4"/>
    <w:rsid w:val="00E7667E"/>
    <w:rsid w:val="00EA21A9"/>
    <w:rsid w:val="00EB3D89"/>
    <w:rsid w:val="00EC7C1C"/>
    <w:rsid w:val="00EE25D7"/>
    <w:rsid w:val="00EE3077"/>
    <w:rsid w:val="00F04B76"/>
    <w:rsid w:val="00F06491"/>
    <w:rsid w:val="00F4318C"/>
    <w:rsid w:val="00F43A9D"/>
    <w:rsid w:val="00F53991"/>
    <w:rsid w:val="00F57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5633BD"/>
  <w15:docId w15:val="{308BC317-A69A-413B-AD99-3190E09B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328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E3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E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19D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19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19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D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D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D6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3289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3289C"/>
  </w:style>
  <w:style w:type="character" w:customStyle="1" w:styleId="ng-scope">
    <w:name w:val="ng-scope"/>
    <w:basedOn w:val="Domylnaczcionkaakapitu"/>
    <w:rsid w:val="00C3289C"/>
  </w:style>
  <w:style w:type="table" w:styleId="Tabela-Siatka">
    <w:name w:val="Table Grid"/>
    <w:basedOn w:val="Standardowy"/>
    <w:uiPriority w:val="59"/>
    <w:rsid w:val="00AB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03580-0968-4119-9585-A471DBF4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2047</Words>
  <Characters>12282</Characters>
  <Application>Microsoft Office Word</Application>
  <DocSecurity>4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Stypułkowska Agnieszka</cp:lastModifiedBy>
  <cp:revision>2</cp:revision>
  <cp:lastPrinted>2019-10-15T08:11:00Z</cp:lastPrinted>
  <dcterms:created xsi:type="dcterms:W3CDTF">2019-10-15T08:54:00Z</dcterms:created>
  <dcterms:modified xsi:type="dcterms:W3CDTF">2019-10-15T08:54:00Z</dcterms:modified>
</cp:coreProperties>
</file>