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159E8398" w:rsidR="009A60CE" w:rsidRPr="007A3EAA" w:rsidRDefault="009A60CE" w:rsidP="009A60CE">
      <w:pPr>
        <w:pStyle w:val="Tekstpodstawowywcity"/>
        <w:widowControl w:val="0"/>
        <w:ind w:left="0"/>
        <w:jc w:val="right"/>
        <w:rPr>
          <w:sz w:val="24"/>
          <w:lang w:eastAsia="pl-PL"/>
        </w:rPr>
      </w:pPr>
      <w:r w:rsidRPr="007A3EAA">
        <w:rPr>
          <w:sz w:val="24"/>
        </w:rPr>
        <w:t xml:space="preserve">Kraków, dnia </w:t>
      </w:r>
      <w:r w:rsidR="00932011">
        <w:rPr>
          <w:sz w:val="24"/>
          <w:lang w:val="pl-PL"/>
        </w:rPr>
        <w:t>08</w:t>
      </w:r>
      <w:r w:rsidR="00DB4994" w:rsidRPr="00E02E04">
        <w:rPr>
          <w:sz w:val="24"/>
          <w:lang w:val="pl-PL"/>
        </w:rPr>
        <w:t>.0</w:t>
      </w:r>
      <w:r w:rsidR="00932011">
        <w:rPr>
          <w:sz w:val="24"/>
          <w:lang w:val="pl-PL"/>
        </w:rPr>
        <w:t>4</w:t>
      </w:r>
      <w:r w:rsidR="00DB4994" w:rsidRPr="00E02E04">
        <w:rPr>
          <w:sz w:val="24"/>
          <w:lang w:val="pl-PL"/>
        </w:rPr>
        <w:t>.202</w:t>
      </w:r>
      <w:r w:rsidR="00932011">
        <w:rPr>
          <w:sz w:val="24"/>
          <w:lang w:val="pl-PL"/>
        </w:rPr>
        <w:t>2</w:t>
      </w:r>
      <w:r w:rsidRPr="00E02E04">
        <w:rPr>
          <w:sz w:val="24"/>
        </w:rPr>
        <w:t xml:space="preserve"> r.</w:t>
      </w:r>
    </w:p>
    <w:p w14:paraId="0C32C135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0868249" w14:textId="77777777" w:rsidR="00B12A15" w:rsidRPr="00F840BC" w:rsidRDefault="00B12A15" w:rsidP="00F840BC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CD59A6E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21A9D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EAA">
        <w:rPr>
          <w:rFonts w:ascii="Times New Roman" w:hAnsi="Times New Roman"/>
          <w:sz w:val="24"/>
          <w:szCs w:val="24"/>
        </w:rPr>
        <w:t>PROTOKÓŁ Z OTWARCIA OFERT</w:t>
      </w:r>
    </w:p>
    <w:p w14:paraId="75140320" w14:textId="66B3744C" w:rsidR="009A60CE" w:rsidRPr="007A3EAA" w:rsidRDefault="00973F67" w:rsidP="009A60CE">
      <w:pPr>
        <w:pStyle w:val="Tekstpodstawowywcity2"/>
        <w:spacing w:after="0" w:line="240" w:lineRule="auto"/>
        <w:jc w:val="center"/>
        <w:rPr>
          <w:sz w:val="24"/>
        </w:rPr>
      </w:pPr>
      <w:r w:rsidRPr="007A3EAA">
        <w:rPr>
          <w:i/>
          <w:sz w:val="24"/>
        </w:rPr>
        <w:t>“</w:t>
      </w:r>
      <w:r w:rsidRPr="00973F67">
        <w:rPr>
          <w:rFonts w:eastAsia="Arial"/>
          <w:b/>
          <w:sz w:val="24"/>
          <w:lang w:eastAsia="pl-PL"/>
        </w:rPr>
        <w:t>Usługa sprzątania i dezynfekcji w Szpitalu Specjalistycznym im. J. Dietla</w:t>
      </w:r>
      <w:r w:rsidRPr="00973F67">
        <w:rPr>
          <w:rFonts w:eastAsia="Arial"/>
          <w:b/>
          <w:sz w:val="24"/>
          <w:vertAlign w:val="superscript"/>
          <w:lang w:eastAsia="pl-PL"/>
        </w:rPr>
        <w:sym w:font="Certa" w:char="F041"/>
      </w:r>
      <w:r w:rsidRPr="00973F67">
        <w:rPr>
          <w:rFonts w:eastAsia="Arial"/>
          <w:b/>
          <w:sz w:val="24"/>
          <w:lang w:eastAsia="pl-PL"/>
        </w:rPr>
        <w:t xml:space="preserve"> w Krakowie”</w:t>
      </w:r>
    </w:p>
    <w:p w14:paraId="1BC8D9D7" w14:textId="46581A75" w:rsidR="009A60CE" w:rsidRPr="00E02E04" w:rsidRDefault="009A60CE" w:rsidP="009A60CE">
      <w:pPr>
        <w:pStyle w:val="Tekstpodstawowywcity2"/>
        <w:spacing w:after="0" w:line="240" w:lineRule="auto"/>
        <w:jc w:val="center"/>
        <w:rPr>
          <w:iCs/>
          <w:sz w:val="24"/>
        </w:rPr>
      </w:pPr>
      <w:r w:rsidRPr="00E02E04">
        <w:rPr>
          <w:iCs/>
          <w:sz w:val="24"/>
        </w:rPr>
        <w:t>nr sprawy: SZP/</w:t>
      </w:r>
      <w:r w:rsidR="00932011">
        <w:rPr>
          <w:iCs/>
          <w:sz w:val="24"/>
        </w:rPr>
        <w:t>2</w:t>
      </w:r>
      <w:r w:rsidRPr="00E02E04">
        <w:rPr>
          <w:iCs/>
          <w:sz w:val="24"/>
        </w:rPr>
        <w:t>/202</w:t>
      </w:r>
      <w:r w:rsidR="00932011">
        <w:rPr>
          <w:iCs/>
          <w:sz w:val="24"/>
        </w:rPr>
        <w:t>2</w:t>
      </w:r>
    </w:p>
    <w:p w14:paraId="0359C049" w14:textId="068FA3E7" w:rsidR="009A60CE" w:rsidRPr="00DB4994" w:rsidRDefault="009A60CE" w:rsidP="009A60CE">
      <w:pPr>
        <w:pStyle w:val="Tekstpodstawowywcity2"/>
        <w:spacing w:after="0" w:line="240" w:lineRule="auto"/>
        <w:ind w:left="0"/>
        <w:jc w:val="center"/>
        <w:rPr>
          <w:iCs/>
          <w:sz w:val="24"/>
        </w:rPr>
      </w:pPr>
      <w:r w:rsidRPr="00E02E04">
        <w:rPr>
          <w:iCs/>
          <w:sz w:val="24"/>
        </w:rPr>
        <w:t xml:space="preserve">z dnia </w:t>
      </w:r>
      <w:r w:rsidR="00932011">
        <w:rPr>
          <w:iCs/>
          <w:sz w:val="24"/>
        </w:rPr>
        <w:t>08</w:t>
      </w:r>
      <w:r w:rsidR="00DB4994" w:rsidRPr="00E02E04">
        <w:rPr>
          <w:iCs/>
          <w:sz w:val="24"/>
        </w:rPr>
        <w:t>.0</w:t>
      </w:r>
      <w:r w:rsidR="00932011">
        <w:rPr>
          <w:iCs/>
          <w:sz w:val="24"/>
        </w:rPr>
        <w:t>4</w:t>
      </w:r>
      <w:r w:rsidR="00DB4994" w:rsidRPr="00E02E04">
        <w:rPr>
          <w:iCs/>
          <w:sz w:val="24"/>
        </w:rPr>
        <w:t>.202</w:t>
      </w:r>
      <w:r w:rsidR="00932011">
        <w:rPr>
          <w:iCs/>
          <w:sz w:val="24"/>
        </w:rPr>
        <w:t>2</w:t>
      </w:r>
      <w:r w:rsidRPr="00E02E04">
        <w:rPr>
          <w:iCs/>
          <w:sz w:val="24"/>
        </w:rPr>
        <w:t xml:space="preserve"> r. – godz. 1</w:t>
      </w:r>
      <w:r w:rsidR="00973F67">
        <w:rPr>
          <w:iCs/>
          <w:sz w:val="24"/>
        </w:rPr>
        <w:t>0</w:t>
      </w:r>
      <w:r w:rsidRPr="00E02E04">
        <w:rPr>
          <w:iCs/>
          <w:sz w:val="24"/>
        </w:rPr>
        <w:t>:</w:t>
      </w:r>
      <w:r w:rsidR="00932011">
        <w:rPr>
          <w:iCs/>
          <w:sz w:val="24"/>
        </w:rPr>
        <w:t>05</w:t>
      </w:r>
    </w:p>
    <w:p w14:paraId="198C1B4D" w14:textId="77777777" w:rsidR="009A60CE" w:rsidRPr="007A3EAA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1AD4BDC2" w14:textId="7F202342" w:rsidR="00DB4994" w:rsidRPr="005B42D5" w:rsidRDefault="009A60CE" w:rsidP="007B3C2F">
      <w:pPr>
        <w:widowControl w:val="0"/>
        <w:numPr>
          <w:ilvl w:val="0"/>
          <w:numId w:val="16"/>
        </w:numPr>
        <w:suppressAutoHyphens w:val="0"/>
        <w:jc w:val="both"/>
        <w:rPr>
          <w:b/>
          <w:sz w:val="24"/>
        </w:rPr>
      </w:pPr>
      <w:r w:rsidRPr="00973F67">
        <w:rPr>
          <w:sz w:val="24"/>
        </w:rPr>
        <w:t>Bezpośrednio przed otwarciem podano kwotę, jaką Zamawiający zamierza przeznaczyć na realizację zamówienia</w:t>
      </w:r>
      <w:r w:rsidRPr="00973F67">
        <w:rPr>
          <w:bCs/>
          <w:sz w:val="24"/>
        </w:rPr>
        <w:t>:</w:t>
      </w:r>
      <w:r w:rsidR="00973F67">
        <w:rPr>
          <w:bCs/>
          <w:sz w:val="24"/>
        </w:rPr>
        <w:t xml:space="preserve"> </w:t>
      </w:r>
      <w:r w:rsidR="005B42D5" w:rsidRPr="005B42D5">
        <w:rPr>
          <w:b/>
          <w:sz w:val="24"/>
        </w:rPr>
        <w:t>2 600 000,00</w:t>
      </w:r>
      <w:r w:rsidR="00973F67" w:rsidRPr="005B42D5">
        <w:rPr>
          <w:b/>
          <w:sz w:val="24"/>
        </w:rPr>
        <w:t xml:space="preserve"> zł.</w:t>
      </w:r>
    </w:p>
    <w:p w14:paraId="7C7E2A03" w14:textId="77777777" w:rsidR="00973F67" w:rsidRPr="00973F67" w:rsidRDefault="00973F67" w:rsidP="00973F67">
      <w:pPr>
        <w:widowControl w:val="0"/>
        <w:suppressAutoHyphens w:val="0"/>
        <w:ind w:left="720"/>
        <w:jc w:val="both"/>
        <w:rPr>
          <w:sz w:val="24"/>
        </w:rPr>
      </w:pPr>
    </w:p>
    <w:p w14:paraId="798D9F51" w14:textId="374C7160" w:rsidR="009A60CE" w:rsidRPr="008972C0" w:rsidRDefault="009A60CE" w:rsidP="00DB499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8972C0">
        <w:rPr>
          <w:sz w:val="24"/>
        </w:rPr>
        <w:t xml:space="preserve">Do dnia </w:t>
      </w:r>
      <w:r w:rsidR="00F95874" w:rsidRPr="008972C0">
        <w:rPr>
          <w:sz w:val="24"/>
        </w:rPr>
        <w:t>08</w:t>
      </w:r>
      <w:r w:rsidR="00DB4994" w:rsidRPr="008972C0">
        <w:rPr>
          <w:sz w:val="24"/>
        </w:rPr>
        <w:t>.0</w:t>
      </w:r>
      <w:r w:rsidR="00F95874" w:rsidRPr="008972C0">
        <w:rPr>
          <w:sz w:val="24"/>
        </w:rPr>
        <w:t>4</w:t>
      </w:r>
      <w:r w:rsidR="00DB4994" w:rsidRPr="008972C0">
        <w:rPr>
          <w:sz w:val="24"/>
        </w:rPr>
        <w:t>.202</w:t>
      </w:r>
      <w:r w:rsidR="00F95874" w:rsidRPr="008972C0">
        <w:rPr>
          <w:sz w:val="24"/>
        </w:rPr>
        <w:t>2</w:t>
      </w:r>
      <w:r w:rsidRPr="008972C0">
        <w:rPr>
          <w:sz w:val="24"/>
        </w:rPr>
        <w:t xml:space="preserve"> r., do godz. 1</w:t>
      </w:r>
      <w:r w:rsidR="00973F67" w:rsidRPr="008972C0">
        <w:rPr>
          <w:sz w:val="24"/>
        </w:rPr>
        <w:t>0</w:t>
      </w:r>
      <w:r w:rsidRPr="008972C0">
        <w:rPr>
          <w:sz w:val="24"/>
        </w:rPr>
        <w:t>:00 tj. do wyznaczonego terminu składania ofert, wpłynęł</w:t>
      </w:r>
      <w:r w:rsidR="000A0E9D" w:rsidRPr="008972C0">
        <w:rPr>
          <w:sz w:val="24"/>
        </w:rPr>
        <w:t>y</w:t>
      </w:r>
      <w:r w:rsidRPr="008972C0">
        <w:rPr>
          <w:sz w:val="24"/>
        </w:rPr>
        <w:t xml:space="preserve"> </w:t>
      </w:r>
      <w:r w:rsidR="008972C0" w:rsidRPr="008972C0">
        <w:rPr>
          <w:sz w:val="24"/>
        </w:rPr>
        <w:t xml:space="preserve">4 </w:t>
      </w:r>
      <w:r w:rsidRPr="008972C0">
        <w:rPr>
          <w:sz w:val="24"/>
        </w:rPr>
        <w:t>ofert</w:t>
      </w:r>
      <w:r w:rsidR="000A0E9D" w:rsidRPr="008972C0">
        <w:rPr>
          <w:sz w:val="24"/>
        </w:rPr>
        <w:t>y</w:t>
      </w:r>
      <w:r w:rsidRPr="008972C0">
        <w:rPr>
          <w:sz w:val="24"/>
        </w:rPr>
        <w:t>, zestawienie złożon</w:t>
      </w:r>
      <w:r w:rsidR="00F95874" w:rsidRPr="008972C0">
        <w:rPr>
          <w:sz w:val="24"/>
        </w:rPr>
        <w:t>ych</w:t>
      </w:r>
      <w:r w:rsidRPr="008972C0">
        <w:rPr>
          <w:sz w:val="24"/>
        </w:rPr>
        <w:t xml:space="preserve"> ofert przedstawia poniższa tabela.</w:t>
      </w:r>
    </w:p>
    <w:p w14:paraId="4925E62E" w14:textId="77777777" w:rsidR="009A60CE" w:rsidRPr="007A3EAA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581"/>
        <w:gridCol w:w="1793"/>
      </w:tblGrid>
      <w:tr w:rsidR="009A60CE" w:rsidRPr="007A3EAA" w14:paraId="3037A321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9A60CE" w:rsidRPr="007A3EAA" w:rsidRDefault="009A60CE">
            <w:pPr>
              <w:jc w:val="center"/>
              <w:rPr>
                <w:sz w:val="24"/>
              </w:rPr>
            </w:pPr>
            <w:r w:rsidRPr="007A3EAA">
              <w:rPr>
                <w:sz w:val="24"/>
              </w:rPr>
              <w:t> 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Wykonawca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Cena brutto</w:t>
            </w:r>
          </w:p>
        </w:tc>
      </w:tr>
      <w:tr w:rsidR="009A60CE" w:rsidRPr="007A3EAA" w14:paraId="4F53F1D0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1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293" w14:textId="1D89C134" w:rsidR="003456AD" w:rsidRDefault="003456AD" w:rsidP="00770E26">
            <w:pPr>
              <w:rPr>
                <w:sz w:val="24"/>
              </w:rPr>
            </w:pPr>
            <w:r>
              <w:rPr>
                <w:sz w:val="24"/>
              </w:rPr>
              <w:t>Konsorcjum:</w:t>
            </w:r>
          </w:p>
          <w:p w14:paraId="67FC3A02" w14:textId="77777777" w:rsidR="00770E26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PARTNER MEDICA SP. Z O. O. – LIDER KONSORCJUM</w:t>
            </w:r>
          </w:p>
          <w:p w14:paraId="67B9E40F" w14:textId="77777777" w:rsidR="003456AD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UL. NAJŚWIĘTSZEJ MARII PANNY 5E, 59-220 LEGNICA</w:t>
            </w:r>
            <w:r>
              <w:rPr>
                <w:sz w:val="24"/>
              </w:rPr>
              <w:t>,</w:t>
            </w:r>
          </w:p>
          <w:p w14:paraId="16A65911" w14:textId="77777777" w:rsidR="003456AD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SEBAN SP. Z O. O.</w:t>
            </w:r>
          </w:p>
          <w:p w14:paraId="538A6E52" w14:textId="77777777" w:rsidR="003456AD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UL. JESIONOWA 9A, 40-159 KATOWICE</w:t>
            </w:r>
            <w:r>
              <w:rPr>
                <w:sz w:val="24"/>
              </w:rPr>
              <w:t>,</w:t>
            </w:r>
          </w:p>
          <w:p w14:paraId="59FB060D" w14:textId="77777777" w:rsidR="003456AD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4OP SP. Z O. O.</w:t>
            </w:r>
          </w:p>
          <w:p w14:paraId="64A56E96" w14:textId="77777777" w:rsidR="003456AD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UL. ŚRODKOWA 20, 59-220 LEGNICA</w:t>
            </w:r>
            <w:r>
              <w:rPr>
                <w:sz w:val="24"/>
              </w:rPr>
              <w:t xml:space="preserve">, </w:t>
            </w:r>
          </w:p>
          <w:p w14:paraId="2E4D35FF" w14:textId="77777777" w:rsidR="003456AD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DGP CLEAN PARTNER SP. Z O. O.</w:t>
            </w:r>
          </w:p>
          <w:p w14:paraId="1F781FF3" w14:textId="085D604C" w:rsidR="003456AD" w:rsidRPr="007A3EAA" w:rsidRDefault="003456AD" w:rsidP="00770E26">
            <w:pPr>
              <w:rPr>
                <w:sz w:val="24"/>
              </w:rPr>
            </w:pPr>
            <w:r w:rsidRPr="003456AD">
              <w:rPr>
                <w:sz w:val="24"/>
              </w:rPr>
              <w:t>UL. ŻYTNIA 15/23, 01-014 WARSZAWA</w:t>
            </w:r>
            <w:r>
              <w:rPr>
                <w:sz w:val="24"/>
              </w:rPr>
              <w:t>,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13EAF7E1" w:rsidR="009A60CE" w:rsidRPr="007A3EAA" w:rsidRDefault="003456AD">
            <w:pPr>
              <w:jc w:val="center"/>
              <w:rPr>
                <w:sz w:val="24"/>
              </w:rPr>
            </w:pPr>
            <w:r w:rsidRPr="003456AD">
              <w:rPr>
                <w:sz w:val="24"/>
              </w:rPr>
              <w:t>2 760 012,60 zł</w:t>
            </w:r>
          </w:p>
        </w:tc>
      </w:tr>
      <w:tr w:rsidR="00973F67" w:rsidRPr="007A3EAA" w14:paraId="40EC0B5F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CB84B" w14:textId="638569F0" w:rsidR="00973F67" w:rsidRPr="007A3EAA" w:rsidRDefault="00973F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426" w14:textId="77734E24" w:rsidR="00083E51" w:rsidRDefault="00083E51" w:rsidP="00056D95">
            <w:pPr>
              <w:rPr>
                <w:sz w:val="24"/>
              </w:rPr>
            </w:pPr>
            <w:r>
              <w:rPr>
                <w:sz w:val="24"/>
              </w:rPr>
              <w:t>Konsorcjum:</w:t>
            </w:r>
          </w:p>
          <w:p w14:paraId="3E3011D0" w14:textId="48C5A0C3" w:rsidR="00056D95" w:rsidRDefault="008972C0" w:rsidP="00056D95">
            <w:pPr>
              <w:rPr>
                <w:sz w:val="24"/>
              </w:rPr>
            </w:pPr>
            <w:r w:rsidRPr="008972C0">
              <w:rPr>
                <w:sz w:val="24"/>
              </w:rPr>
              <w:t>Izan + Sp. z o.o.</w:t>
            </w:r>
          </w:p>
          <w:p w14:paraId="60B52D82" w14:textId="423683CE" w:rsidR="00083E51" w:rsidRDefault="00083E51" w:rsidP="00056D95">
            <w:pPr>
              <w:rPr>
                <w:sz w:val="24"/>
              </w:rPr>
            </w:pPr>
            <w:r w:rsidRPr="00083E51">
              <w:rPr>
                <w:sz w:val="24"/>
              </w:rPr>
              <w:t>ul. Żabiniec 46, 31-215 Kraków</w:t>
            </w:r>
          </w:p>
          <w:p w14:paraId="7C66B036" w14:textId="77777777" w:rsidR="003456AD" w:rsidRDefault="003456AD" w:rsidP="00056D95">
            <w:pPr>
              <w:rPr>
                <w:sz w:val="24"/>
              </w:rPr>
            </w:pPr>
            <w:r w:rsidRPr="003456AD">
              <w:rPr>
                <w:sz w:val="24"/>
              </w:rPr>
              <w:t xml:space="preserve">Naprzód </w:t>
            </w:r>
            <w:proofErr w:type="spellStart"/>
            <w:r w:rsidRPr="003456AD">
              <w:rPr>
                <w:sz w:val="24"/>
              </w:rPr>
              <w:t>Hospital</w:t>
            </w:r>
            <w:proofErr w:type="spellEnd"/>
            <w:r w:rsidRPr="003456AD">
              <w:rPr>
                <w:sz w:val="24"/>
              </w:rPr>
              <w:t xml:space="preserve"> Sp. z o.o.</w:t>
            </w:r>
          </w:p>
          <w:p w14:paraId="1556D7A3" w14:textId="0B09A240" w:rsidR="00083E51" w:rsidRPr="007A3EAA" w:rsidRDefault="00083E51" w:rsidP="00056D95">
            <w:pPr>
              <w:rPr>
                <w:sz w:val="24"/>
              </w:rPr>
            </w:pPr>
            <w:r w:rsidRPr="00083E51">
              <w:rPr>
                <w:sz w:val="24"/>
              </w:rPr>
              <w:t>ul. Traktorowa 126, 91-204 Łódź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3925" w14:textId="48898581" w:rsidR="00973F67" w:rsidRPr="007A3EAA" w:rsidRDefault="003456AD">
            <w:pPr>
              <w:jc w:val="center"/>
              <w:rPr>
                <w:sz w:val="24"/>
              </w:rPr>
            </w:pPr>
            <w:r w:rsidRPr="003456AD">
              <w:rPr>
                <w:sz w:val="24"/>
              </w:rPr>
              <w:t>2 639 745,20</w:t>
            </w:r>
            <w:r>
              <w:rPr>
                <w:sz w:val="24"/>
              </w:rPr>
              <w:t xml:space="preserve"> zł</w:t>
            </w:r>
          </w:p>
        </w:tc>
      </w:tr>
      <w:tr w:rsidR="00973F67" w:rsidRPr="007A3EAA" w14:paraId="5C3B219D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A1510D" w14:textId="103DF73B" w:rsidR="00973F67" w:rsidRPr="007A3EAA" w:rsidRDefault="00973F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B11C" w14:textId="77777777" w:rsidR="008972C0" w:rsidRPr="008972C0" w:rsidRDefault="008972C0" w:rsidP="008972C0">
            <w:pPr>
              <w:rPr>
                <w:sz w:val="24"/>
              </w:rPr>
            </w:pPr>
            <w:r w:rsidRPr="008972C0">
              <w:rPr>
                <w:sz w:val="24"/>
              </w:rPr>
              <w:t>Konsorcjum firm:</w:t>
            </w:r>
          </w:p>
          <w:p w14:paraId="305142E9" w14:textId="77777777" w:rsidR="008972C0" w:rsidRPr="008972C0" w:rsidRDefault="008972C0" w:rsidP="008972C0">
            <w:pPr>
              <w:rPr>
                <w:sz w:val="24"/>
              </w:rPr>
            </w:pPr>
            <w:r w:rsidRPr="008972C0">
              <w:rPr>
                <w:sz w:val="24"/>
              </w:rPr>
              <w:t>Impel System Sp. z o. o. - lider konsorcjum</w:t>
            </w:r>
          </w:p>
          <w:p w14:paraId="38809FEA" w14:textId="77777777" w:rsidR="008972C0" w:rsidRPr="008972C0" w:rsidRDefault="008972C0" w:rsidP="008972C0">
            <w:pPr>
              <w:rPr>
                <w:sz w:val="24"/>
              </w:rPr>
            </w:pPr>
            <w:r w:rsidRPr="008972C0">
              <w:rPr>
                <w:sz w:val="24"/>
              </w:rPr>
              <w:t xml:space="preserve">Impel </w:t>
            </w:r>
            <w:proofErr w:type="spellStart"/>
            <w:r w:rsidRPr="008972C0">
              <w:rPr>
                <w:sz w:val="24"/>
              </w:rPr>
              <w:t>Facility</w:t>
            </w:r>
            <w:proofErr w:type="spellEnd"/>
            <w:r w:rsidRPr="008972C0">
              <w:rPr>
                <w:sz w:val="24"/>
              </w:rPr>
              <w:t xml:space="preserve"> Services Sp. z o. o.</w:t>
            </w:r>
          </w:p>
          <w:p w14:paraId="3983A17C" w14:textId="77777777" w:rsidR="008972C0" w:rsidRPr="008972C0" w:rsidRDefault="008972C0" w:rsidP="008972C0">
            <w:pPr>
              <w:rPr>
                <w:sz w:val="24"/>
              </w:rPr>
            </w:pPr>
            <w:proofErr w:type="spellStart"/>
            <w:r w:rsidRPr="008972C0">
              <w:rPr>
                <w:sz w:val="24"/>
              </w:rPr>
              <w:t>Hospital</w:t>
            </w:r>
            <w:proofErr w:type="spellEnd"/>
            <w:r w:rsidRPr="008972C0">
              <w:rPr>
                <w:sz w:val="24"/>
              </w:rPr>
              <w:t xml:space="preserve"> Service Sp. z o. o.</w:t>
            </w:r>
          </w:p>
          <w:p w14:paraId="6E8940C7" w14:textId="77777777" w:rsidR="00056D95" w:rsidRDefault="008972C0" w:rsidP="008972C0">
            <w:pPr>
              <w:rPr>
                <w:sz w:val="24"/>
              </w:rPr>
            </w:pPr>
            <w:r w:rsidRPr="008972C0">
              <w:rPr>
                <w:sz w:val="24"/>
              </w:rPr>
              <w:t xml:space="preserve">ARS </w:t>
            </w:r>
            <w:proofErr w:type="spellStart"/>
            <w:r w:rsidRPr="008972C0">
              <w:rPr>
                <w:sz w:val="24"/>
              </w:rPr>
              <w:t>Medica</w:t>
            </w:r>
            <w:proofErr w:type="spellEnd"/>
            <w:r w:rsidRPr="008972C0">
              <w:rPr>
                <w:sz w:val="24"/>
              </w:rPr>
              <w:t xml:space="preserve"> Sp. z o. o.</w:t>
            </w:r>
          </w:p>
          <w:p w14:paraId="38AF2748" w14:textId="00C67435" w:rsidR="00083E51" w:rsidRPr="007A3EAA" w:rsidRDefault="00083E51" w:rsidP="008972C0">
            <w:pPr>
              <w:rPr>
                <w:sz w:val="24"/>
              </w:rPr>
            </w:pPr>
            <w:r w:rsidRPr="00083E51">
              <w:rPr>
                <w:sz w:val="24"/>
              </w:rPr>
              <w:t>ul. Ślężna 118, 53-111 Wrocław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BA8A" w14:textId="45142D62" w:rsidR="00973F67" w:rsidRPr="007A3EAA" w:rsidRDefault="008972C0">
            <w:pPr>
              <w:jc w:val="center"/>
              <w:rPr>
                <w:sz w:val="24"/>
              </w:rPr>
            </w:pPr>
            <w:r w:rsidRPr="008972C0">
              <w:rPr>
                <w:sz w:val="24"/>
              </w:rPr>
              <w:t>2 687 786,68 zł</w:t>
            </w:r>
          </w:p>
        </w:tc>
      </w:tr>
      <w:tr w:rsidR="008972C0" w:rsidRPr="007A3EAA" w14:paraId="27D11D5F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50C221" w14:textId="1C609444" w:rsidR="008972C0" w:rsidRDefault="008972C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FD9" w14:textId="77777777" w:rsidR="008972C0" w:rsidRPr="008972C0" w:rsidRDefault="008972C0" w:rsidP="008972C0">
            <w:pPr>
              <w:rPr>
                <w:sz w:val="24"/>
              </w:rPr>
            </w:pPr>
            <w:r w:rsidRPr="008972C0">
              <w:rPr>
                <w:sz w:val="24"/>
              </w:rPr>
              <w:t>Konsorcjum</w:t>
            </w:r>
          </w:p>
          <w:p w14:paraId="33CBE667" w14:textId="77777777" w:rsidR="008972C0" w:rsidRPr="008972C0" w:rsidRDefault="008972C0" w:rsidP="008972C0">
            <w:pPr>
              <w:rPr>
                <w:sz w:val="24"/>
              </w:rPr>
            </w:pPr>
            <w:proofErr w:type="spellStart"/>
            <w:r w:rsidRPr="008972C0">
              <w:rPr>
                <w:sz w:val="24"/>
              </w:rPr>
              <w:t>Fudeko</w:t>
            </w:r>
            <w:proofErr w:type="spellEnd"/>
            <w:r w:rsidRPr="008972C0">
              <w:rPr>
                <w:sz w:val="24"/>
              </w:rPr>
              <w:t xml:space="preserve"> S. A.- lider konsorcjum</w:t>
            </w:r>
          </w:p>
          <w:p w14:paraId="2F7248B8" w14:textId="77777777" w:rsidR="008972C0" w:rsidRDefault="008972C0" w:rsidP="008972C0">
            <w:pPr>
              <w:rPr>
                <w:sz w:val="24"/>
              </w:rPr>
            </w:pPr>
            <w:proofErr w:type="spellStart"/>
            <w:r w:rsidRPr="008972C0">
              <w:rPr>
                <w:sz w:val="24"/>
              </w:rPr>
              <w:t>Fudeko</w:t>
            </w:r>
            <w:proofErr w:type="spellEnd"/>
            <w:r w:rsidRPr="008972C0">
              <w:rPr>
                <w:sz w:val="24"/>
              </w:rPr>
              <w:t xml:space="preserve"> </w:t>
            </w:r>
            <w:proofErr w:type="spellStart"/>
            <w:r w:rsidRPr="008972C0">
              <w:rPr>
                <w:sz w:val="24"/>
              </w:rPr>
              <w:t>Med</w:t>
            </w:r>
            <w:proofErr w:type="spellEnd"/>
            <w:r w:rsidRPr="008972C0">
              <w:rPr>
                <w:sz w:val="24"/>
              </w:rPr>
              <w:t xml:space="preserve"> Sp. z o. o.- członek konsorcjum</w:t>
            </w:r>
          </w:p>
          <w:p w14:paraId="26343E43" w14:textId="6FD43B16" w:rsidR="00083E51" w:rsidRPr="007A3EAA" w:rsidRDefault="00083E51" w:rsidP="00083E51">
            <w:pPr>
              <w:rPr>
                <w:sz w:val="24"/>
              </w:rPr>
            </w:pPr>
            <w:r w:rsidRPr="00083E51">
              <w:rPr>
                <w:sz w:val="24"/>
              </w:rPr>
              <w:t>ul. Spokojna 4</w:t>
            </w:r>
            <w:r>
              <w:rPr>
                <w:sz w:val="24"/>
              </w:rPr>
              <w:t xml:space="preserve">, </w:t>
            </w:r>
            <w:r w:rsidRPr="00083E51">
              <w:rPr>
                <w:sz w:val="24"/>
              </w:rPr>
              <w:t>81-549 Gdynia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54C0" w14:textId="708858C7" w:rsidR="008972C0" w:rsidRPr="007A3EAA" w:rsidRDefault="00897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2 789 303,16 zł</w:t>
            </w:r>
          </w:p>
        </w:tc>
      </w:tr>
    </w:tbl>
    <w:p w14:paraId="53AB7545" w14:textId="69C2C056" w:rsidR="00012328" w:rsidRDefault="00012328" w:rsidP="00076347"/>
    <w:p w14:paraId="6F599DA3" w14:textId="5C015812" w:rsidR="000C4B69" w:rsidRDefault="000C4B69" w:rsidP="00076347"/>
    <w:p w14:paraId="3A9C8D12" w14:textId="3313C4C0" w:rsidR="000C4B69" w:rsidRDefault="000C4B69" w:rsidP="00076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Przetargowej</w:t>
      </w:r>
    </w:p>
    <w:p w14:paraId="186FD504" w14:textId="154BB713" w:rsidR="000C4B69" w:rsidRDefault="000C4B69" w:rsidP="00076347"/>
    <w:p w14:paraId="14BB055C" w14:textId="20733275" w:rsidR="000C4B69" w:rsidRPr="00076347" w:rsidRDefault="000C4B69" w:rsidP="00076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Kosek</w:t>
      </w:r>
    </w:p>
    <w:sectPr w:rsidR="000C4B69" w:rsidRPr="0007634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83E51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71091987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C48496D2"/>
    <w:lvl w:ilvl="0" w:tplc="00000008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E08C1924">
      <w:start w:val="1"/>
      <w:numFmt w:val="bullet"/>
      <w:lvlText w:val="─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103502">
    <w:abstractNumId w:val="0"/>
  </w:num>
  <w:num w:numId="2" w16cid:durableId="780490269">
    <w:abstractNumId w:val="1"/>
  </w:num>
  <w:num w:numId="3" w16cid:durableId="1666199136">
    <w:abstractNumId w:val="2"/>
  </w:num>
  <w:num w:numId="4" w16cid:durableId="881133034">
    <w:abstractNumId w:val="12"/>
  </w:num>
  <w:num w:numId="5" w16cid:durableId="758328048">
    <w:abstractNumId w:val="0"/>
    <w:lvlOverride w:ilvl="0">
      <w:startOverride w:val="1"/>
    </w:lvlOverride>
  </w:num>
  <w:num w:numId="6" w16cid:durableId="997147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518504">
    <w:abstractNumId w:val="5"/>
  </w:num>
  <w:num w:numId="8" w16cid:durableId="788623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6687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00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868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8830391">
    <w:abstractNumId w:val="13"/>
  </w:num>
  <w:num w:numId="13" w16cid:durableId="34675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005973">
    <w:abstractNumId w:val="7"/>
  </w:num>
  <w:num w:numId="15" w16cid:durableId="1108699405">
    <w:abstractNumId w:val="3"/>
  </w:num>
  <w:num w:numId="16" w16cid:durableId="1681005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4975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6393097">
    <w:abstractNumId w:val="11"/>
  </w:num>
  <w:num w:numId="19" w16cid:durableId="126854049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56D95"/>
    <w:rsid w:val="00072CDD"/>
    <w:rsid w:val="00075155"/>
    <w:rsid w:val="00076347"/>
    <w:rsid w:val="00083E51"/>
    <w:rsid w:val="000A0E9D"/>
    <w:rsid w:val="000A4C10"/>
    <w:rsid w:val="000B48DC"/>
    <w:rsid w:val="000C30A1"/>
    <w:rsid w:val="000C4B69"/>
    <w:rsid w:val="000D7BCF"/>
    <w:rsid w:val="000E079E"/>
    <w:rsid w:val="001014C5"/>
    <w:rsid w:val="00140350"/>
    <w:rsid w:val="00167628"/>
    <w:rsid w:val="001B4A7F"/>
    <w:rsid w:val="00207030"/>
    <w:rsid w:val="002221F4"/>
    <w:rsid w:val="0026734F"/>
    <w:rsid w:val="0027041B"/>
    <w:rsid w:val="00286540"/>
    <w:rsid w:val="00292D59"/>
    <w:rsid w:val="00294CE0"/>
    <w:rsid w:val="002C3A48"/>
    <w:rsid w:val="002D1143"/>
    <w:rsid w:val="002D788C"/>
    <w:rsid w:val="002E2FD8"/>
    <w:rsid w:val="002F0226"/>
    <w:rsid w:val="00303313"/>
    <w:rsid w:val="00334CD3"/>
    <w:rsid w:val="003456AD"/>
    <w:rsid w:val="003B75FC"/>
    <w:rsid w:val="003D106E"/>
    <w:rsid w:val="003D4F63"/>
    <w:rsid w:val="0040160F"/>
    <w:rsid w:val="0041145A"/>
    <w:rsid w:val="00426325"/>
    <w:rsid w:val="0044017F"/>
    <w:rsid w:val="00455E5B"/>
    <w:rsid w:val="00474757"/>
    <w:rsid w:val="004A5203"/>
    <w:rsid w:val="004B33A2"/>
    <w:rsid w:val="0050330D"/>
    <w:rsid w:val="00503469"/>
    <w:rsid w:val="00563EB5"/>
    <w:rsid w:val="00576027"/>
    <w:rsid w:val="00583B59"/>
    <w:rsid w:val="00587A0E"/>
    <w:rsid w:val="005B42D5"/>
    <w:rsid w:val="005B665F"/>
    <w:rsid w:val="005C6BFD"/>
    <w:rsid w:val="0061427E"/>
    <w:rsid w:val="00620309"/>
    <w:rsid w:val="00624A77"/>
    <w:rsid w:val="00633E82"/>
    <w:rsid w:val="0064194D"/>
    <w:rsid w:val="00654333"/>
    <w:rsid w:val="00657A15"/>
    <w:rsid w:val="00663B68"/>
    <w:rsid w:val="00663FD6"/>
    <w:rsid w:val="006A727B"/>
    <w:rsid w:val="006D3449"/>
    <w:rsid w:val="006E2A73"/>
    <w:rsid w:val="006F7D8B"/>
    <w:rsid w:val="00712948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0E26"/>
    <w:rsid w:val="00774CB8"/>
    <w:rsid w:val="00785CD2"/>
    <w:rsid w:val="00790A04"/>
    <w:rsid w:val="007A3EAA"/>
    <w:rsid w:val="007B18B5"/>
    <w:rsid w:val="007C22AC"/>
    <w:rsid w:val="007F6B17"/>
    <w:rsid w:val="00801A2A"/>
    <w:rsid w:val="00801F11"/>
    <w:rsid w:val="00803BFD"/>
    <w:rsid w:val="00826226"/>
    <w:rsid w:val="00870C65"/>
    <w:rsid w:val="00872080"/>
    <w:rsid w:val="00891FE2"/>
    <w:rsid w:val="008972C0"/>
    <w:rsid w:val="008B00D1"/>
    <w:rsid w:val="008B47A4"/>
    <w:rsid w:val="008D2021"/>
    <w:rsid w:val="008D78B8"/>
    <w:rsid w:val="008E1DF0"/>
    <w:rsid w:val="008E6E59"/>
    <w:rsid w:val="00930BA3"/>
    <w:rsid w:val="00931873"/>
    <w:rsid w:val="00932011"/>
    <w:rsid w:val="00936DF2"/>
    <w:rsid w:val="00940369"/>
    <w:rsid w:val="00945E76"/>
    <w:rsid w:val="00960943"/>
    <w:rsid w:val="00973F67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3436"/>
    <w:rsid w:val="00A4712B"/>
    <w:rsid w:val="00A76AE2"/>
    <w:rsid w:val="00A85F07"/>
    <w:rsid w:val="00AB5441"/>
    <w:rsid w:val="00AC6540"/>
    <w:rsid w:val="00B12A15"/>
    <w:rsid w:val="00B3226D"/>
    <w:rsid w:val="00B35D78"/>
    <w:rsid w:val="00B47129"/>
    <w:rsid w:val="00B553A0"/>
    <w:rsid w:val="00B56C57"/>
    <w:rsid w:val="00B57B2F"/>
    <w:rsid w:val="00B75245"/>
    <w:rsid w:val="00B92745"/>
    <w:rsid w:val="00BD24F6"/>
    <w:rsid w:val="00BD525A"/>
    <w:rsid w:val="00BD7139"/>
    <w:rsid w:val="00C11DD2"/>
    <w:rsid w:val="00C563B9"/>
    <w:rsid w:val="00C56928"/>
    <w:rsid w:val="00C74803"/>
    <w:rsid w:val="00C92B3E"/>
    <w:rsid w:val="00CB50BF"/>
    <w:rsid w:val="00CC03EE"/>
    <w:rsid w:val="00CD4CE8"/>
    <w:rsid w:val="00CE3603"/>
    <w:rsid w:val="00D03E7A"/>
    <w:rsid w:val="00D06D31"/>
    <w:rsid w:val="00D13467"/>
    <w:rsid w:val="00D23B81"/>
    <w:rsid w:val="00D45BA2"/>
    <w:rsid w:val="00D467E1"/>
    <w:rsid w:val="00D6675B"/>
    <w:rsid w:val="00D86186"/>
    <w:rsid w:val="00DA2C64"/>
    <w:rsid w:val="00DB06BE"/>
    <w:rsid w:val="00DB35E3"/>
    <w:rsid w:val="00DB48C1"/>
    <w:rsid w:val="00DB4994"/>
    <w:rsid w:val="00DB53A7"/>
    <w:rsid w:val="00DE374C"/>
    <w:rsid w:val="00E0008F"/>
    <w:rsid w:val="00E02E04"/>
    <w:rsid w:val="00E20A42"/>
    <w:rsid w:val="00E47EAE"/>
    <w:rsid w:val="00E51AEA"/>
    <w:rsid w:val="00E62800"/>
    <w:rsid w:val="00E62E55"/>
    <w:rsid w:val="00E82660"/>
    <w:rsid w:val="00E922A8"/>
    <w:rsid w:val="00EA6AF7"/>
    <w:rsid w:val="00EB4524"/>
    <w:rsid w:val="00EF0D9B"/>
    <w:rsid w:val="00F00BB9"/>
    <w:rsid w:val="00F34006"/>
    <w:rsid w:val="00F44B33"/>
    <w:rsid w:val="00F65050"/>
    <w:rsid w:val="00F653A4"/>
    <w:rsid w:val="00F840BC"/>
    <w:rsid w:val="00F861E3"/>
    <w:rsid w:val="00F878AF"/>
    <w:rsid w:val="00F900C5"/>
    <w:rsid w:val="00F95874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1348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Paweł Kosek</cp:lastModifiedBy>
  <cp:revision>3</cp:revision>
  <cp:lastPrinted>2021-08-27T07:03:00Z</cp:lastPrinted>
  <dcterms:created xsi:type="dcterms:W3CDTF">2022-04-08T08:40:00Z</dcterms:created>
  <dcterms:modified xsi:type="dcterms:W3CDTF">2022-04-08T08:45:00Z</dcterms:modified>
</cp:coreProperties>
</file>