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A18984" w14:textId="77777777" w:rsidR="00A11E3D" w:rsidRDefault="00A11E3D" w:rsidP="000834E0">
      <w:pPr>
        <w:tabs>
          <w:tab w:val="left" w:pos="9639"/>
        </w:tabs>
      </w:pPr>
    </w:p>
    <w:p w14:paraId="4825710F" w14:textId="77777777" w:rsidR="00A11E3D" w:rsidRDefault="00222CC4">
      <w:pPr>
        <w:spacing w:line="360" w:lineRule="auto"/>
        <w:jc w:val="center"/>
        <w:rPr>
          <w:rFonts w:ascii="Tahoma" w:hAnsi="Tahoma" w:cs="Tahoma"/>
          <w:kern w:val="1"/>
        </w:rPr>
      </w:pPr>
      <w:r>
        <w:rPr>
          <w:rFonts w:ascii="Tahoma" w:hAnsi="Tahoma" w:cs="Tahoma"/>
        </w:rPr>
        <w:t xml:space="preserve"> UMOWA NR </w:t>
      </w:r>
      <w:r w:rsidR="00646404">
        <w:rPr>
          <w:rFonts w:ascii="Tahoma" w:hAnsi="Tahoma" w:cs="Tahoma"/>
        </w:rPr>
        <w:t>….</w:t>
      </w:r>
      <w:r>
        <w:rPr>
          <w:rFonts w:ascii="Tahoma" w:hAnsi="Tahoma" w:cs="Tahoma"/>
        </w:rPr>
        <w:t>/20</w:t>
      </w:r>
      <w:r w:rsidR="00022C76">
        <w:rPr>
          <w:rFonts w:ascii="Tahoma" w:hAnsi="Tahoma" w:cs="Tahoma"/>
        </w:rPr>
        <w:t>2</w:t>
      </w:r>
      <w:r w:rsidR="00646404">
        <w:rPr>
          <w:rFonts w:ascii="Tahoma" w:hAnsi="Tahoma" w:cs="Tahoma"/>
        </w:rPr>
        <w:t>2</w:t>
      </w:r>
      <w:r>
        <w:rPr>
          <w:rFonts w:ascii="Tahoma" w:hAnsi="Tahoma" w:cs="Tahoma"/>
        </w:rPr>
        <w:t>/DŁiOI</w:t>
      </w:r>
    </w:p>
    <w:p w14:paraId="5F6F19B3" w14:textId="77777777" w:rsidR="00A11E3D" w:rsidRDefault="00A11E3D">
      <w:pPr>
        <w:pStyle w:val="Tekstpodstawowywcity"/>
        <w:widowControl w:val="0"/>
        <w:tabs>
          <w:tab w:val="left" w:pos="142"/>
        </w:tabs>
        <w:ind w:left="0"/>
        <w:jc w:val="left"/>
        <w:rPr>
          <w:rFonts w:ascii="Tahoma" w:hAnsi="Tahoma" w:cs="Tahoma"/>
          <w:kern w:val="1"/>
          <w:sz w:val="20"/>
        </w:rPr>
      </w:pPr>
    </w:p>
    <w:p w14:paraId="4439CC48" w14:textId="73076E7B" w:rsidR="00A11E3D" w:rsidRDefault="00A11E3D">
      <w:pPr>
        <w:pStyle w:val="Tekstpodstawowywcity"/>
        <w:widowControl w:val="0"/>
        <w:tabs>
          <w:tab w:val="left" w:pos="142"/>
        </w:tabs>
        <w:ind w:left="0"/>
        <w:jc w:val="left"/>
        <w:rPr>
          <w:rFonts w:ascii="Tahoma" w:hAnsi="Tahoma" w:cs="Tahoma"/>
          <w:kern w:val="1"/>
          <w:sz w:val="20"/>
        </w:rPr>
      </w:pPr>
      <w:r>
        <w:rPr>
          <w:rFonts w:ascii="Tahoma" w:hAnsi="Tahoma" w:cs="Tahoma"/>
          <w:kern w:val="1"/>
          <w:sz w:val="20"/>
        </w:rPr>
        <w:t>W wyniku wyboru Wykonawcy</w:t>
      </w:r>
      <w:r w:rsidR="00222CC4">
        <w:rPr>
          <w:rFonts w:ascii="Tahoma" w:hAnsi="Tahoma" w:cs="Tahoma"/>
          <w:kern w:val="1"/>
          <w:sz w:val="20"/>
        </w:rPr>
        <w:t xml:space="preserve"> w</w:t>
      </w:r>
      <w:r w:rsidR="002C498D">
        <w:rPr>
          <w:rFonts w:ascii="Tahoma" w:hAnsi="Tahoma" w:cs="Tahoma"/>
          <w:kern w:val="1"/>
          <w:sz w:val="20"/>
        </w:rPr>
        <w:t xml:space="preserve"> postępowaniu </w:t>
      </w:r>
      <w:r w:rsidR="002C498D" w:rsidRPr="002C498D">
        <w:rPr>
          <w:rFonts w:ascii="Tahoma" w:hAnsi="Tahoma" w:cs="Tahoma"/>
          <w:kern w:val="1"/>
          <w:sz w:val="20"/>
        </w:rPr>
        <w:t>poniżej 130 000 zł</w:t>
      </w:r>
      <w:r w:rsidR="00222CC4">
        <w:rPr>
          <w:rFonts w:ascii="Tahoma" w:hAnsi="Tahoma" w:cs="Tahoma"/>
          <w:kern w:val="1"/>
          <w:sz w:val="20"/>
        </w:rPr>
        <w:t xml:space="preserve"> w dniu </w:t>
      </w:r>
      <w:r w:rsidR="00646404">
        <w:rPr>
          <w:rFonts w:ascii="Tahoma" w:hAnsi="Tahoma" w:cs="Tahoma"/>
          <w:kern w:val="1"/>
          <w:sz w:val="20"/>
        </w:rPr>
        <w:t>…………….</w:t>
      </w:r>
      <w:r w:rsidR="0095679E">
        <w:rPr>
          <w:rFonts w:ascii="Tahoma" w:hAnsi="Tahoma" w:cs="Tahoma"/>
          <w:kern w:val="1"/>
          <w:sz w:val="20"/>
        </w:rPr>
        <w:t xml:space="preserve"> r. </w:t>
      </w:r>
      <w:r>
        <w:rPr>
          <w:rFonts w:ascii="Tahoma" w:hAnsi="Tahoma" w:cs="Tahoma"/>
          <w:kern w:val="1"/>
          <w:sz w:val="20"/>
        </w:rPr>
        <w:t>w Szczytnie pomiędzy:</w:t>
      </w:r>
    </w:p>
    <w:p w14:paraId="785EC157" w14:textId="77777777" w:rsidR="00A74932" w:rsidRDefault="00A74932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hAnsi="Tahoma" w:cs="Tahoma"/>
          <w:kern w:val="1"/>
          <w:sz w:val="20"/>
        </w:rPr>
      </w:pPr>
    </w:p>
    <w:p w14:paraId="662C28FB" w14:textId="77777777" w:rsidR="00CF178D" w:rsidRDefault="00A11E3D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hAnsi="Tahoma" w:cs="Tahoma"/>
          <w:kern w:val="1"/>
          <w:sz w:val="20"/>
        </w:rPr>
      </w:pPr>
      <w:r>
        <w:rPr>
          <w:rFonts w:ascii="Tahoma" w:hAnsi="Tahoma" w:cs="Tahoma"/>
          <w:kern w:val="1"/>
          <w:sz w:val="20"/>
        </w:rPr>
        <w:t>Wyższą Szkołą Policji w Szczytnie z siedzibą w 12-100 Szczytno, ul. Marszałka Józefa Piłsudskiego 111</w:t>
      </w:r>
      <w:r w:rsidR="00222CC4">
        <w:rPr>
          <w:rFonts w:ascii="Tahoma" w:hAnsi="Tahoma" w:cs="Tahoma"/>
          <w:kern w:val="1"/>
          <w:sz w:val="20"/>
        </w:rPr>
        <w:t>, REGON:</w:t>
      </w:r>
      <w:r w:rsidR="00E459B7">
        <w:rPr>
          <w:rFonts w:ascii="Tahoma" w:hAnsi="Tahoma" w:cs="Tahoma"/>
          <w:kern w:val="1"/>
          <w:sz w:val="20"/>
        </w:rPr>
        <w:t> </w:t>
      </w:r>
      <w:r w:rsidR="00222CC4">
        <w:rPr>
          <w:rFonts w:ascii="Tahoma" w:hAnsi="Tahoma" w:cs="Tahoma"/>
          <w:kern w:val="1"/>
          <w:sz w:val="20"/>
        </w:rPr>
        <w:t>510338744, NIP:7451003168</w:t>
      </w:r>
      <w:r w:rsidR="00CF178D">
        <w:rPr>
          <w:rFonts w:ascii="Tahoma" w:hAnsi="Tahoma" w:cs="Tahoma"/>
          <w:kern w:val="1"/>
          <w:sz w:val="20"/>
        </w:rPr>
        <w:t>,</w:t>
      </w:r>
    </w:p>
    <w:p w14:paraId="472D011F" w14:textId="77777777" w:rsidR="00022C76" w:rsidRPr="00EC2F0E" w:rsidRDefault="00A11E3D" w:rsidP="00022C76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hAnsi="Tahoma" w:cs="Tahoma"/>
          <w:kern w:val="20"/>
          <w:sz w:val="20"/>
        </w:rPr>
      </w:pPr>
      <w:r>
        <w:rPr>
          <w:rFonts w:ascii="Tahoma" w:hAnsi="Tahoma" w:cs="Tahoma"/>
          <w:kern w:val="1"/>
          <w:sz w:val="20"/>
        </w:rPr>
        <w:t xml:space="preserve">zwaną dalej „Zamawiającym”, </w:t>
      </w:r>
      <w:r w:rsidR="00022C76">
        <w:rPr>
          <w:rFonts w:ascii="Tahoma" w:hAnsi="Tahoma" w:cs="Tahoma"/>
          <w:kern w:val="20"/>
          <w:sz w:val="20"/>
        </w:rPr>
        <w:t>reprezentowaną z upoważnienia Komendanta–Rektora Wyższej Szkoły Policji w</w:t>
      </w:r>
      <w:r w:rsidR="00D763AF">
        <w:rPr>
          <w:rFonts w:ascii="Tahoma" w:hAnsi="Tahoma" w:cs="Tahoma"/>
          <w:kern w:val="20"/>
          <w:sz w:val="20"/>
        </w:rPr>
        <w:t> </w:t>
      </w:r>
      <w:r w:rsidR="00022C76">
        <w:rPr>
          <w:rFonts w:ascii="Tahoma" w:hAnsi="Tahoma" w:cs="Tahoma"/>
          <w:kern w:val="20"/>
          <w:sz w:val="20"/>
        </w:rPr>
        <w:t xml:space="preserve">Szczytnie przez </w:t>
      </w:r>
      <w:r w:rsidR="00022C76" w:rsidRPr="00EC2F0E">
        <w:rPr>
          <w:rFonts w:ascii="Tahoma" w:hAnsi="Tahoma" w:cs="Tahoma"/>
          <w:kern w:val="20"/>
          <w:sz w:val="20"/>
        </w:rPr>
        <w:t>Kanclerz</w:t>
      </w:r>
      <w:r w:rsidR="00022C76">
        <w:rPr>
          <w:rFonts w:ascii="Tahoma" w:hAnsi="Tahoma" w:cs="Tahoma"/>
          <w:kern w:val="20"/>
          <w:sz w:val="20"/>
        </w:rPr>
        <w:t>a</w:t>
      </w:r>
      <w:r w:rsidR="00022C76" w:rsidRPr="00EC2F0E">
        <w:rPr>
          <w:rFonts w:ascii="Tahoma" w:hAnsi="Tahoma" w:cs="Tahoma"/>
          <w:kern w:val="20"/>
          <w:sz w:val="20"/>
        </w:rPr>
        <w:t xml:space="preserve"> Wyższej Szkoły Policji w Szczytnie</w:t>
      </w:r>
      <w:r w:rsidR="001D2478">
        <w:rPr>
          <w:rFonts w:ascii="Tahoma" w:hAnsi="Tahoma" w:cs="Tahoma"/>
          <w:kern w:val="20"/>
          <w:sz w:val="20"/>
        </w:rPr>
        <w:t xml:space="preserve"> Panią </w:t>
      </w:r>
      <w:r w:rsidR="00022C76">
        <w:rPr>
          <w:rFonts w:ascii="Tahoma" w:hAnsi="Tahoma" w:cs="Tahoma"/>
          <w:kern w:val="20"/>
          <w:sz w:val="20"/>
        </w:rPr>
        <w:t>insp. Agnieszkę Leśniewską</w:t>
      </w:r>
    </w:p>
    <w:p w14:paraId="2490D73B" w14:textId="77777777" w:rsidR="00A11E3D" w:rsidRDefault="00A11E3D" w:rsidP="00CF178D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hAnsi="Tahoma" w:cs="Tahoma"/>
          <w:b/>
          <w:kern w:val="1"/>
          <w:sz w:val="20"/>
        </w:rPr>
      </w:pPr>
    </w:p>
    <w:p w14:paraId="639DCB86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eastAsia="Tahoma" w:hAnsi="Tahoma" w:cs="Tahoma"/>
          <w:kern w:val="1"/>
          <w:sz w:val="20"/>
        </w:rPr>
      </w:pPr>
      <w:r>
        <w:rPr>
          <w:rFonts w:ascii="Tahoma" w:hAnsi="Tahoma" w:cs="Tahoma"/>
          <w:b/>
          <w:kern w:val="1"/>
          <w:sz w:val="20"/>
        </w:rPr>
        <w:t>a</w:t>
      </w:r>
    </w:p>
    <w:p w14:paraId="3795AC65" w14:textId="77777777" w:rsidR="0095679E" w:rsidRDefault="0095679E" w:rsidP="00191879">
      <w:pPr>
        <w:pStyle w:val="Tekstpodstawowywcity"/>
        <w:keepNext/>
        <w:widowControl w:val="0"/>
        <w:tabs>
          <w:tab w:val="left" w:pos="142"/>
        </w:tabs>
        <w:ind w:left="0"/>
        <w:jc w:val="left"/>
        <w:rPr>
          <w:rFonts w:ascii="Tahoma" w:eastAsia="Tahoma" w:hAnsi="Tahoma" w:cs="Tahoma"/>
          <w:sz w:val="20"/>
        </w:rPr>
      </w:pPr>
    </w:p>
    <w:p w14:paraId="04037AEF" w14:textId="77777777" w:rsidR="00E459B7" w:rsidRDefault="00D763AF" w:rsidP="00D763AF">
      <w:pPr>
        <w:pStyle w:val="Tekstpodstawowywcity"/>
        <w:keepNext/>
        <w:widowControl w:val="0"/>
        <w:tabs>
          <w:tab w:val="left" w:pos="142"/>
        </w:tabs>
        <w:ind w:left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firmą </w:t>
      </w:r>
      <w:r w:rsidR="00646404">
        <w:rPr>
          <w:rFonts w:ascii="Tahoma" w:eastAsia="Tahoma" w:hAnsi="Tahoma" w:cs="Tahoma"/>
          <w:sz w:val="20"/>
        </w:rPr>
        <w:t>…………………………………………………..</w:t>
      </w:r>
      <w:r w:rsidR="0095679E" w:rsidRPr="0095679E">
        <w:rPr>
          <w:rFonts w:ascii="Tahoma" w:eastAsia="Tahoma" w:hAnsi="Tahoma" w:cs="Tahoma"/>
          <w:sz w:val="20"/>
        </w:rPr>
        <w:t xml:space="preserve">, </w:t>
      </w:r>
    </w:p>
    <w:p w14:paraId="148FC6F1" w14:textId="77777777" w:rsidR="00147FC1" w:rsidRDefault="00D763AF" w:rsidP="00D763AF">
      <w:pPr>
        <w:pStyle w:val="Tekstpodstawowywcity"/>
        <w:keepNext/>
        <w:widowControl w:val="0"/>
        <w:tabs>
          <w:tab w:val="left" w:pos="142"/>
        </w:tabs>
        <w:ind w:left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zwaną dalej „Wykonawcą”,</w:t>
      </w:r>
      <w:r w:rsidR="0095679E">
        <w:rPr>
          <w:rFonts w:ascii="Tahoma" w:eastAsia="Tahoma" w:hAnsi="Tahoma" w:cs="Tahoma"/>
          <w:sz w:val="20"/>
        </w:rPr>
        <w:t xml:space="preserve"> </w:t>
      </w:r>
      <w:r w:rsidR="0095679E" w:rsidRPr="0095679E">
        <w:rPr>
          <w:rFonts w:ascii="Tahoma" w:eastAsia="Tahoma" w:hAnsi="Tahoma" w:cs="Tahoma"/>
          <w:sz w:val="20"/>
        </w:rPr>
        <w:t xml:space="preserve">reprezentowaną </w:t>
      </w:r>
      <w:r w:rsidR="0095679E">
        <w:rPr>
          <w:rFonts w:ascii="Tahoma" w:eastAsia="Tahoma" w:hAnsi="Tahoma" w:cs="Tahoma"/>
          <w:sz w:val="20"/>
        </w:rPr>
        <w:t xml:space="preserve">przez </w:t>
      </w:r>
      <w:r w:rsidR="00646404">
        <w:rPr>
          <w:rFonts w:ascii="Tahoma" w:eastAsia="Tahoma" w:hAnsi="Tahoma" w:cs="Tahoma"/>
          <w:sz w:val="20"/>
        </w:rPr>
        <w:t>……………………………………………….</w:t>
      </w:r>
    </w:p>
    <w:p w14:paraId="6ACFD427" w14:textId="77777777" w:rsidR="0095679E" w:rsidRDefault="0095679E" w:rsidP="00191879">
      <w:pPr>
        <w:pStyle w:val="Tekstpodstawowywcity"/>
        <w:keepNext/>
        <w:widowControl w:val="0"/>
        <w:tabs>
          <w:tab w:val="left" w:pos="142"/>
        </w:tabs>
        <w:ind w:left="0"/>
        <w:jc w:val="left"/>
        <w:rPr>
          <w:rFonts w:ascii="Tahoma" w:hAnsi="Tahoma" w:cs="Tahoma"/>
          <w:kern w:val="1"/>
          <w:sz w:val="20"/>
        </w:rPr>
      </w:pPr>
    </w:p>
    <w:p w14:paraId="420ADCBF" w14:textId="77777777" w:rsidR="00A11E3D" w:rsidRDefault="008F444F" w:rsidP="00191879">
      <w:pPr>
        <w:pStyle w:val="Tekstpodstawowywcity"/>
        <w:keepNext/>
        <w:widowControl w:val="0"/>
        <w:tabs>
          <w:tab w:val="left" w:pos="142"/>
        </w:tabs>
        <w:ind w:left="0"/>
        <w:jc w:val="left"/>
        <w:rPr>
          <w:rFonts w:ascii="Tahoma" w:hAnsi="Tahoma" w:cs="Tahoma"/>
          <w:b/>
          <w:kern w:val="1"/>
          <w:sz w:val="20"/>
        </w:rPr>
      </w:pPr>
      <w:r>
        <w:rPr>
          <w:rFonts w:ascii="Tahoma" w:hAnsi="Tahoma" w:cs="Tahoma"/>
          <w:kern w:val="1"/>
          <w:sz w:val="20"/>
        </w:rPr>
        <w:t xml:space="preserve">Zwanych dalej łącznie „Stronami” </w:t>
      </w:r>
      <w:r w:rsidR="00A11E3D">
        <w:rPr>
          <w:rFonts w:ascii="Tahoma" w:hAnsi="Tahoma" w:cs="Tahoma"/>
          <w:kern w:val="1"/>
          <w:sz w:val="20"/>
        </w:rPr>
        <w:t>została zawarta umowa następującej treści:</w:t>
      </w:r>
    </w:p>
    <w:p w14:paraId="35C3598A" w14:textId="77777777" w:rsidR="00147FC1" w:rsidRDefault="00147FC1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b/>
          <w:kern w:val="1"/>
          <w:sz w:val="20"/>
        </w:rPr>
      </w:pPr>
    </w:p>
    <w:p w14:paraId="224EC7EB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kern w:val="1"/>
          <w:sz w:val="20"/>
        </w:rPr>
      </w:pPr>
      <w:r>
        <w:rPr>
          <w:rFonts w:ascii="Tahoma" w:hAnsi="Tahoma" w:cs="Tahoma"/>
          <w:b/>
          <w:kern w:val="1"/>
          <w:sz w:val="20"/>
        </w:rPr>
        <w:t>§ 1.</w:t>
      </w:r>
    </w:p>
    <w:p w14:paraId="43585278" w14:textId="77777777" w:rsidR="0011403B" w:rsidRPr="007D2242" w:rsidRDefault="00A11E3D" w:rsidP="00646404">
      <w:pPr>
        <w:pStyle w:val="PKTY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11403B">
        <w:rPr>
          <w:rFonts w:ascii="Tahoma" w:hAnsi="Tahoma" w:cs="Tahoma"/>
          <w:sz w:val="20"/>
          <w:szCs w:val="20"/>
        </w:rPr>
        <w:t>Przedmiotem umowy jest dostawa (sprzedaż)</w:t>
      </w:r>
      <w:r w:rsidR="003840B5">
        <w:rPr>
          <w:rFonts w:ascii="Tahoma" w:hAnsi="Tahoma" w:cs="Tahoma"/>
          <w:sz w:val="20"/>
          <w:szCs w:val="20"/>
        </w:rPr>
        <w:t xml:space="preserve"> </w:t>
      </w:r>
      <w:r w:rsidR="003840B5" w:rsidRPr="0011403B">
        <w:rPr>
          <w:rFonts w:ascii="Tahoma" w:hAnsi="Tahoma" w:cs="Tahoma"/>
          <w:sz w:val="20"/>
          <w:szCs w:val="20"/>
        </w:rPr>
        <w:t xml:space="preserve">przez Wykonawcę na rzecz Zamawiającego </w:t>
      </w:r>
      <w:r w:rsidR="00C725A1">
        <w:rPr>
          <w:rFonts w:ascii="Tahoma" w:hAnsi="Tahoma" w:cs="Tahoma"/>
          <w:sz w:val="20"/>
          <w:szCs w:val="20"/>
        </w:rPr>
        <w:t>subskrypcj</w:t>
      </w:r>
      <w:r w:rsidR="00022C76">
        <w:rPr>
          <w:rFonts w:ascii="Tahoma" w:hAnsi="Tahoma" w:cs="Tahoma"/>
          <w:sz w:val="20"/>
          <w:szCs w:val="20"/>
        </w:rPr>
        <w:t>i</w:t>
      </w:r>
      <w:r w:rsidR="00C725A1">
        <w:rPr>
          <w:rFonts w:ascii="Tahoma" w:hAnsi="Tahoma" w:cs="Tahoma"/>
          <w:sz w:val="20"/>
          <w:szCs w:val="20"/>
        </w:rPr>
        <w:t xml:space="preserve"> wsparcia producenta dla </w:t>
      </w:r>
      <w:r w:rsidR="00022C76">
        <w:rPr>
          <w:rFonts w:ascii="Tahoma" w:hAnsi="Tahoma" w:cs="Tahoma"/>
          <w:sz w:val="20"/>
          <w:szCs w:val="20"/>
        </w:rPr>
        <w:t xml:space="preserve">oprogramowania </w:t>
      </w:r>
      <w:r w:rsidR="00646404" w:rsidRPr="00646404">
        <w:rPr>
          <w:rFonts w:ascii="Tahoma" w:hAnsi="Tahoma" w:cs="Tahoma"/>
          <w:sz w:val="20"/>
          <w:szCs w:val="20"/>
        </w:rPr>
        <w:t>Extreme Networks Network Access Control</w:t>
      </w:r>
      <w:r w:rsidR="003840B5">
        <w:rPr>
          <w:rFonts w:ascii="Tahoma" w:hAnsi="Tahoma" w:cs="Tahoma"/>
          <w:sz w:val="20"/>
          <w:szCs w:val="20"/>
        </w:rPr>
        <w:t>,</w:t>
      </w:r>
      <w:r w:rsidR="003840B5" w:rsidRPr="003840B5">
        <w:rPr>
          <w:rFonts w:ascii="Tahoma" w:hAnsi="Tahoma" w:cs="Tahoma"/>
          <w:sz w:val="20"/>
          <w:szCs w:val="20"/>
        </w:rPr>
        <w:t xml:space="preserve"> </w:t>
      </w:r>
      <w:r w:rsidR="003840B5" w:rsidRPr="007D2242">
        <w:rPr>
          <w:rFonts w:ascii="Tahoma" w:hAnsi="Tahoma" w:cs="Tahoma"/>
          <w:sz w:val="20"/>
          <w:szCs w:val="20"/>
        </w:rPr>
        <w:t xml:space="preserve">zwanego dalej „towarem”, </w:t>
      </w:r>
      <w:r w:rsidR="003840B5">
        <w:rPr>
          <w:rFonts w:ascii="Tahoma" w:hAnsi="Tahoma" w:cs="Tahoma"/>
          <w:sz w:val="20"/>
          <w:szCs w:val="20"/>
        </w:rPr>
        <w:t xml:space="preserve"> </w:t>
      </w:r>
      <w:r w:rsidR="007729E5" w:rsidRPr="0011403B">
        <w:rPr>
          <w:rFonts w:ascii="Tahoma" w:hAnsi="Tahoma" w:cs="Tahoma"/>
          <w:sz w:val="20"/>
          <w:szCs w:val="20"/>
        </w:rPr>
        <w:t xml:space="preserve">zgodnie z zapytaniem </w:t>
      </w:r>
      <w:r w:rsidR="008F444F">
        <w:rPr>
          <w:rFonts w:ascii="Tahoma" w:hAnsi="Tahoma" w:cs="Tahoma"/>
          <w:sz w:val="20"/>
          <w:szCs w:val="20"/>
        </w:rPr>
        <w:t>ofertowym</w:t>
      </w:r>
      <w:r w:rsidR="003840B5">
        <w:rPr>
          <w:rFonts w:ascii="Tahoma" w:hAnsi="Tahoma" w:cs="Tahoma"/>
          <w:sz w:val="20"/>
          <w:szCs w:val="20"/>
        </w:rPr>
        <w:t xml:space="preserve"> </w:t>
      </w:r>
      <w:r w:rsidR="003D6980">
        <w:rPr>
          <w:rFonts w:ascii="Tahoma" w:hAnsi="Tahoma" w:cs="Tahoma"/>
          <w:sz w:val="20"/>
          <w:szCs w:val="20"/>
        </w:rPr>
        <w:t xml:space="preserve">wystawionym za pośrednictwem </w:t>
      </w:r>
      <w:r w:rsidR="007729E5" w:rsidRPr="0011403B">
        <w:rPr>
          <w:rFonts w:ascii="Tahoma" w:hAnsi="Tahoma" w:cs="Tahoma"/>
          <w:sz w:val="20"/>
          <w:szCs w:val="20"/>
        </w:rPr>
        <w:t>platform</w:t>
      </w:r>
      <w:r w:rsidR="003D6980">
        <w:rPr>
          <w:rFonts w:ascii="Tahoma" w:hAnsi="Tahoma" w:cs="Tahoma"/>
          <w:sz w:val="20"/>
          <w:szCs w:val="20"/>
        </w:rPr>
        <w:t>y</w:t>
      </w:r>
      <w:r w:rsidR="003840B5">
        <w:rPr>
          <w:rFonts w:ascii="Tahoma" w:hAnsi="Tahoma" w:cs="Tahoma"/>
          <w:sz w:val="20"/>
          <w:szCs w:val="20"/>
        </w:rPr>
        <w:t xml:space="preserve"> </w:t>
      </w:r>
      <w:r w:rsidR="003D6980">
        <w:rPr>
          <w:rFonts w:ascii="Tahoma" w:hAnsi="Tahoma" w:cs="Tahoma"/>
          <w:sz w:val="20"/>
          <w:szCs w:val="20"/>
        </w:rPr>
        <w:t>za</w:t>
      </w:r>
      <w:r w:rsidR="00750FC1">
        <w:rPr>
          <w:rFonts w:ascii="Tahoma" w:hAnsi="Tahoma" w:cs="Tahoma"/>
          <w:sz w:val="20"/>
          <w:szCs w:val="20"/>
        </w:rPr>
        <w:t>k</w:t>
      </w:r>
      <w:r w:rsidR="003D6980">
        <w:rPr>
          <w:rFonts w:ascii="Tahoma" w:hAnsi="Tahoma" w:cs="Tahoma"/>
          <w:sz w:val="20"/>
          <w:szCs w:val="20"/>
        </w:rPr>
        <w:t xml:space="preserve">upowej WSPol </w:t>
      </w:r>
      <w:r w:rsidR="007729E5" w:rsidRPr="0011403B">
        <w:rPr>
          <w:rFonts w:ascii="Tahoma" w:hAnsi="Tahoma" w:cs="Tahoma"/>
          <w:sz w:val="20"/>
          <w:szCs w:val="20"/>
        </w:rPr>
        <w:t xml:space="preserve">OpenNexus nr </w:t>
      </w:r>
      <w:r w:rsidR="00646404">
        <w:rPr>
          <w:rFonts w:ascii="Tahoma" w:hAnsi="Tahoma" w:cs="Tahoma"/>
          <w:sz w:val="20"/>
          <w:szCs w:val="20"/>
        </w:rPr>
        <w:t>…………..</w:t>
      </w:r>
      <w:r w:rsidR="007729E5" w:rsidRPr="0011403B">
        <w:rPr>
          <w:rFonts w:ascii="Tahoma" w:hAnsi="Tahoma" w:cs="Tahoma"/>
          <w:sz w:val="20"/>
          <w:szCs w:val="20"/>
        </w:rPr>
        <w:t xml:space="preserve"> z </w:t>
      </w:r>
      <w:r w:rsidR="00163D59">
        <w:rPr>
          <w:rFonts w:ascii="Tahoma" w:hAnsi="Tahoma" w:cs="Tahoma"/>
          <w:sz w:val="20"/>
          <w:szCs w:val="20"/>
        </w:rPr>
        <w:t xml:space="preserve">dnia </w:t>
      </w:r>
      <w:r w:rsidR="00646404">
        <w:rPr>
          <w:rFonts w:ascii="Tahoma" w:hAnsi="Tahoma" w:cs="Tahoma"/>
          <w:sz w:val="20"/>
          <w:szCs w:val="20"/>
        </w:rPr>
        <w:t>…………….</w:t>
      </w:r>
      <w:r w:rsidR="0095679E">
        <w:rPr>
          <w:rFonts w:ascii="Tahoma" w:hAnsi="Tahoma" w:cs="Tahoma"/>
          <w:sz w:val="20"/>
          <w:szCs w:val="20"/>
        </w:rPr>
        <w:t xml:space="preserve"> </w:t>
      </w:r>
      <w:r w:rsidR="007729E5" w:rsidRPr="007D2242">
        <w:rPr>
          <w:rFonts w:ascii="Tahoma" w:hAnsi="Tahoma" w:cs="Tahoma"/>
          <w:sz w:val="20"/>
          <w:szCs w:val="20"/>
        </w:rPr>
        <w:t>roku,</w:t>
      </w:r>
      <w:r w:rsidRPr="007D2242">
        <w:rPr>
          <w:rFonts w:ascii="Tahoma" w:hAnsi="Tahoma" w:cs="Tahoma"/>
          <w:sz w:val="20"/>
          <w:szCs w:val="20"/>
        </w:rPr>
        <w:t xml:space="preserve"> w ilości, rodzaju i cenie określonych w załączniku nr 1 do umowy, </w:t>
      </w:r>
      <w:r w:rsidR="008F444F">
        <w:rPr>
          <w:rFonts w:ascii="Tahoma" w:hAnsi="Tahoma" w:cs="Tahoma"/>
          <w:sz w:val="20"/>
          <w:szCs w:val="20"/>
        </w:rPr>
        <w:t>stanowiącym ofertę W</w:t>
      </w:r>
      <w:r w:rsidR="007D2242" w:rsidRPr="007D2242">
        <w:rPr>
          <w:rFonts w:ascii="Tahoma" w:hAnsi="Tahoma" w:cs="Tahoma"/>
          <w:sz w:val="20"/>
          <w:szCs w:val="20"/>
        </w:rPr>
        <w:t xml:space="preserve">ykonawcy i </w:t>
      </w:r>
      <w:r w:rsidRPr="007D2242">
        <w:rPr>
          <w:rFonts w:ascii="Tahoma" w:hAnsi="Tahoma" w:cs="Tahoma"/>
          <w:sz w:val="20"/>
          <w:szCs w:val="20"/>
        </w:rPr>
        <w:t>opis szczegółowy przedmiotu umowy.</w:t>
      </w:r>
    </w:p>
    <w:p w14:paraId="2E60A61A" w14:textId="77777777" w:rsidR="00A11E3D" w:rsidRPr="00726AC4" w:rsidRDefault="00A11E3D" w:rsidP="0011403B">
      <w:pPr>
        <w:pStyle w:val="PKTY"/>
        <w:numPr>
          <w:ilvl w:val="0"/>
          <w:numId w:val="15"/>
        </w:numPr>
        <w:rPr>
          <w:rFonts w:ascii="Tahoma" w:hAnsi="Tahoma" w:cs="Tahoma"/>
          <w:sz w:val="20"/>
        </w:rPr>
      </w:pPr>
      <w:r w:rsidRPr="00726AC4">
        <w:rPr>
          <w:rFonts w:ascii="Tahoma" w:hAnsi="Tahoma" w:cs="Tahoma"/>
          <w:sz w:val="20"/>
          <w:szCs w:val="20"/>
        </w:rPr>
        <w:t>Wykonawca oświadcza, że dostarczany towar spełnia wymagania i odpowiada cechom</w:t>
      </w:r>
      <w:r w:rsidR="0011403B" w:rsidRPr="00726AC4">
        <w:rPr>
          <w:rFonts w:ascii="Tahoma" w:hAnsi="Tahoma" w:cs="Tahoma"/>
          <w:sz w:val="20"/>
          <w:szCs w:val="20"/>
        </w:rPr>
        <w:t xml:space="preserve"> określonym w zapytaniu </w:t>
      </w:r>
      <w:r w:rsidR="008F444F">
        <w:rPr>
          <w:rFonts w:ascii="Tahoma" w:hAnsi="Tahoma" w:cs="Tahoma"/>
          <w:sz w:val="20"/>
          <w:szCs w:val="20"/>
        </w:rPr>
        <w:t>ofertowym</w:t>
      </w:r>
      <w:r w:rsidR="0011403B" w:rsidRPr="00726AC4">
        <w:rPr>
          <w:rFonts w:ascii="Tahoma" w:hAnsi="Tahoma" w:cs="Tahoma"/>
          <w:sz w:val="20"/>
          <w:szCs w:val="20"/>
        </w:rPr>
        <w:t>.</w:t>
      </w:r>
    </w:p>
    <w:p w14:paraId="4CD10B7C" w14:textId="77777777" w:rsidR="003D6980" w:rsidRDefault="003D6980" w:rsidP="00DA611D"/>
    <w:p w14:paraId="0AB27E4C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lastRenderedPageBreak/>
        <w:t>§ 2.</w:t>
      </w:r>
    </w:p>
    <w:p w14:paraId="7CA3F2D0" w14:textId="77777777" w:rsidR="00A11E3D" w:rsidRDefault="00A11E3D" w:rsidP="004F009C">
      <w:pPr>
        <w:pStyle w:val="PKTY"/>
        <w:numPr>
          <w:ilvl w:val="0"/>
          <w:numId w:val="4"/>
        </w:numPr>
        <w:tabs>
          <w:tab w:val="clear" w:pos="-360"/>
        </w:tabs>
        <w:ind w:left="284" w:hanging="34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dostarczyć towar, określony w § 1 ust. 1 umowy w terminie do </w:t>
      </w:r>
      <w:r w:rsidR="00A649D1">
        <w:rPr>
          <w:rFonts w:ascii="Tahoma" w:hAnsi="Tahoma" w:cs="Tahoma"/>
          <w:sz w:val="20"/>
          <w:szCs w:val="20"/>
        </w:rPr>
        <w:br/>
      </w:r>
      <w:r w:rsidR="00571E27">
        <w:rPr>
          <w:rFonts w:ascii="Tahoma" w:hAnsi="Tahoma" w:cs="Tahoma"/>
          <w:sz w:val="20"/>
        </w:rPr>
        <w:t xml:space="preserve">dnia </w:t>
      </w:r>
      <w:r w:rsidR="00646404">
        <w:rPr>
          <w:rFonts w:ascii="Tahoma" w:hAnsi="Tahoma" w:cs="Tahoma"/>
          <w:sz w:val="20"/>
        </w:rPr>
        <w:t>…………………………</w:t>
      </w:r>
      <w:r w:rsidR="0067168D">
        <w:rPr>
          <w:rFonts w:ascii="Tahoma" w:hAnsi="Tahoma" w:cs="Tahoma"/>
          <w:sz w:val="20"/>
          <w:szCs w:val="20"/>
        </w:rPr>
        <w:t xml:space="preserve"> r</w:t>
      </w:r>
      <w:r w:rsidR="0011403B">
        <w:rPr>
          <w:rFonts w:ascii="Tahoma" w:hAnsi="Tahoma" w:cs="Tahoma"/>
          <w:sz w:val="20"/>
          <w:szCs w:val="20"/>
        </w:rPr>
        <w:t xml:space="preserve">. </w:t>
      </w:r>
    </w:p>
    <w:p w14:paraId="38A70129" w14:textId="77777777" w:rsidR="004646F0" w:rsidRDefault="00A11E3D" w:rsidP="004646F0">
      <w:pPr>
        <w:pStyle w:val="PKTY"/>
        <w:numPr>
          <w:ilvl w:val="0"/>
          <w:numId w:val="4"/>
        </w:numPr>
        <w:tabs>
          <w:tab w:val="clear" w:pos="-360"/>
        </w:tabs>
        <w:ind w:left="284" w:hanging="349"/>
        <w:rPr>
          <w:rFonts w:ascii="Tahoma" w:hAnsi="Tahoma" w:cs="Tahoma"/>
          <w:sz w:val="20"/>
          <w:szCs w:val="20"/>
        </w:rPr>
      </w:pPr>
      <w:r w:rsidRPr="00163D59">
        <w:rPr>
          <w:rFonts w:ascii="Tahoma" w:hAnsi="Tahoma" w:cs="Tahoma"/>
          <w:sz w:val="20"/>
          <w:szCs w:val="20"/>
        </w:rPr>
        <w:t xml:space="preserve">Wykonawca z wyprzedzeniem co najmniej </w:t>
      </w:r>
      <w:r w:rsidR="0067168D" w:rsidRPr="00163D59">
        <w:rPr>
          <w:rFonts w:ascii="Tahoma" w:hAnsi="Tahoma" w:cs="Tahoma"/>
          <w:sz w:val="20"/>
          <w:szCs w:val="20"/>
        </w:rPr>
        <w:t>jednego</w:t>
      </w:r>
      <w:r w:rsidRPr="00163D59">
        <w:rPr>
          <w:rFonts w:ascii="Tahoma" w:hAnsi="Tahoma" w:cs="Tahoma"/>
          <w:sz w:val="20"/>
          <w:szCs w:val="20"/>
        </w:rPr>
        <w:t xml:space="preserve"> dni</w:t>
      </w:r>
      <w:r w:rsidR="0067168D" w:rsidRPr="00163D59">
        <w:rPr>
          <w:rFonts w:ascii="Tahoma" w:hAnsi="Tahoma" w:cs="Tahoma"/>
          <w:sz w:val="20"/>
          <w:szCs w:val="20"/>
        </w:rPr>
        <w:t>a</w:t>
      </w:r>
      <w:r w:rsidRPr="00163D59">
        <w:rPr>
          <w:rFonts w:ascii="Tahoma" w:hAnsi="Tahoma" w:cs="Tahoma"/>
          <w:sz w:val="20"/>
          <w:szCs w:val="20"/>
        </w:rPr>
        <w:t xml:space="preserve"> robocz</w:t>
      </w:r>
      <w:r w:rsidR="0067168D" w:rsidRPr="00163D59">
        <w:rPr>
          <w:rFonts w:ascii="Tahoma" w:hAnsi="Tahoma" w:cs="Tahoma"/>
          <w:sz w:val="20"/>
          <w:szCs w:val="20"/>
        </w:rPr>
        <w:t>ego</w:t>
      </w:r>
      <w:r w:rsidRPr="00163D59">
        <w:rPr>
          <w:rFonts w:ascii="Tahoma" w:hAnsi="Tahoma" w:cs="Tahoma"/>
          <w:sz w:val="20"/>
          <w:szCs w:val="20"/>
        </w:rPr>
        <w:t xml:space="preserve"> od daty zamierzonej dostawy zobowiązany jest powiadomić o niej telefonicznie lub za pomocą poczty elektronicznej Zamawiającego, </w:t>
      </w:r>
      <w:r w:rsidR="00DB02AA" w:rsidRPr="00163D59">
        <w:rPr>
          <w:rFonts w:ascii="Tahoma" w:hAnsi="Tahoma" w:cs="Tahoma"/>
          <w:sz w:val="20"/>
          <w:szCs w:val="20"/>
        </w:rPr>
        <w:br/>
      </w:r>
      <w:r w:rsidRPr="00163D59">
        <w:rPr>
          <w:rFonts w:ascii="Tahoma" w:hAnsi="Tahoma" w:cs="Tahoma"/>
          <w:sz w:val="20"/>
          <w:szCs w:val="20"/>
        </w:rPr>
        <w:t xml:space="preserve">w imieniu którego działa upoważniony przedstawiciel </w:t>
      </w:r>
      <w:r w:rsidR="00304415">
        <w:rPr>
          <w:rFonts w:ascii="Tahoma" w:hAnsi="Tahoma" w:cs="Tahoma"/>
          <w:sz w:val="20"/>
          <w:szCs w:val="20"/>
        </w:rPr>
        <w:t xml:space="preserve">Pan podinsp. Jacek Iwański, tel: </w:t>
      </w:r>
      <w:r w:rsidR="00646404">
        <w:rPr>
          <w:rFonts w:ascii="Tahoma" w:hAnsi="Tahoma" w:cs="Tahoma"/>
          <w:sz w:val="20"/>
          <w:szCs w:val="20"/>
        </w:rPr>
        <w:t xml:space="preserve">47 733 </w:t>
      </w:r>
      <w:r w:rsidR="00304415">
        <w:rPr>
          <w:rFonts w:ascii="Tahoma" w:hAnsi="Tahoma" w:cs="Tahoma"/>
          <w:sz w:val="20"/>
          <w:szCs w:val="20"/>
        </w:rPr>
        <w:t>56</w:t>
      </w:r>
      <w:r w:rsidR="00646404">
        <w:rPr>
          <w:rFonts w:ascii="Tahoma" w:hAnsi="Tahoma" w:cs="Tahoma"/>
          <w:sz w:val="20"/>
          <w:szCs w:val="20"/>
        </w:rPr>
        <w:t xml:space="preserve"> </w:t>
      </w:r>
      <w:r w:rsidR="00304415">
        <w:rPr>
          <w:rFonts w:ascii="Tahoma" w:hAnsi="Tahoma" w:cs="Tahoma"/>
          <w:sz w:val="20"/>
          <w:szCs w:val="20"/>
        </w:rPr>
        <w:t>76, e-mail: j.iwanski@wspol.edu.pl</w:t>
      </w:r>
      <w:r w:rsidRPr="00163D59">
        <w:rPr>
          <w:rFonts w:ascii="Tahoma" w:hAnsi="Tahoma" w:cs="Tahoma"/>
          <w:sz w:val="20"/>
          <w:szCs w:val="20"/>
        </w:rPr>
        <w:t>, a w razie nieobecności osoba wyznaczon</w:t>
      </w:r>
      <w:r w:rsidR="00AF7974" w:rsidRPr="00163D59">
        <w:rPr>
          <w:rFonts w:ascii="Tahoma" w:hAnsi="Tahoma" w:cs="Tahoma"/>
          <w:sz w:val="20"/>
          <w:szCs w:val="20"/>
        </w:rPr>
        <w:t>a</w:t>
      </w:r>
      <w:r w:rsidRPr="00163D59">
        <w:rPr>
          <w:rFonts w:ascii="Tahoma" w:hAnsi="Tahoma" w:cs="Tahoma"/>
          <w:sz w:val="20"/>
          <w:szCs w:val="20"/>
        </w:rPr>
        <w:t xml:space="preserve"> przez Kierownika Działu Łączności </w:t>
      </w:r>
      <w:r w:rsidR="00DB02AA" w:rsidRPr="00163D59">
        <w:rPr>
          <w:rFonts w:ascii="Tahoma" w:hAnsi="Tahoma" w:cs="Tahoma"/>
          <w:sz w:val="20"/>
          <w:szCs w:val="20"/>
        </w:rPr>
        <w:br/>
      </w:r>
      <w:r w:rsidRPr="00163D59">
        <w:rPr>
          <w:rFonts w:ascii="Tahoma" w:hAnsi="Tahoma" w:cs="Tahoma"/>
          <w:sz w:val="20"/>
          <w:szCs w:val="20"/>
        </w:rPr>
        <w:t>i Obsługi Informatycznej.</w:t>
      </w:r>
    </w:p>
    <w:p w14:paraId="79E45570" w14:textId="77777777" w:rsidR="004646F0" w:rsidRPr="004646F0" w:rsidRDefault="003840B5" w:rsidP="004646F0">
      <w:pPr>
        <w:pStyle w:val="PKTY"/>
        <w:numPr>
          <w:ilvl w:val="0"/>
          <w:numId w:val="4"/>
        </w:numPr>
        <w:tabs>
          <w:tab w:val="clear" w:pos="-360"/>
        </w:tabs>
        <w:ind w:left="284" w:hanging="34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4646F0" w:rsidRPr="004646F0">
        <w:rPr>
          <w:rFonts w:ascii="Tahoma" w:hAnsi="Tahoma" w:cs="Tahoma"/>
          <w:sz w:val="20"/>
          <w:szCs w:val="20"/>
        </w:rPr>
        <w:t>ostawa odb</w:t>
      </w:r>
      <w:r w:rsidR="004646F0">
        <w:rPr>
          <w:rFonts w:ascii="Tahoma" w:hAnsi="Tahoma" w:cs="Tahoma"/>
          <w:sz w:val="20"/>
          <w:szCs w:val="20"/>
        </w:rPr>
        <w:t>ędzie</w:t>
      </w:r>
      <w:r w:rsidR="004646F0" w:rsidRPr="004646F0">
        <w:rPr>
          <w:rFonts w:ascii="Tahoma" w:hAnsi="Tahoma" w:cs="Tahoma"/>
          <w:sz w:val="20"/>
          <w:szCs w:val="20"/>
        </w:rPr>
        <w:t xml:space="preserve"> się elektronicznie na adres e-mail</w:t>
      </w:r>
      <w:r w:rsidR="004646F0">
        <w:rPr>
          <w:rFonts w:ascii="Tahoma" w:hAnsi="Tahoma" w:cs="Tahoma"/>
          <w:sz w:val="20"/>
          <w:szCs w:val="20"/>
        </w:rPr>
        <w:t>:</w:t>
      </w:r>
      <w:r w:rsidR="004646F0" w:rsidRPr="004646F0">
        <w:rPr>
          <w:rFonts w:ascii="Tahoma" w:hAnsi="Tahoma" w:cs="Tahoma"/>
          <w:sz w:val="20"/>
          <w:szCs w:val="20"/>
        </w:rPr>
        <w:t xml:space="preserve"> licencje@wspol.edu.pl</w:t>
      </w:r>
      <w:r w:rsidR="004646F0">
        <w:rPr>
          <w:rFonts w:ascii="Tahoma" w:hAnsi="Tahoma" w:cs="Tahoma"/>
          <w:sz w:val="20"/>
          <w:szCs w:val="20"/>
        </w:rPr>
        <w:t>.</w:t>
      </w:r>
    </w:p>
    <w:p w14:paraId="47AE97D5" w14:textId="77777777" w:rsidR="00A11E3D" w:rsidRPr="00726AC4" w:rsidRDefault="0011403B" w:rsidP="004F009C">
      <w:pPr>
        <w:pStyle w:val="PKTY"/>
        <w:numPr>
          <w:ilvl w:val="0"/>
          <w:numId w:val="4"/>
        </w:numPr>
        <w:tabs>
          <w:tab w:val="clear" w:pos="-360"/>
        </w:tabs>
        <w:ind w:left="284" w:hanging="349"/>
        <w:rPr>
          <w:rFonts w:ascii="Tahoma" w:hAnsi="Tahoma" w:cs="Tahoma"/>
          <w:sz w:val="20"/>
          <w:szCs w:val="20"/>
        </w:rPr>
      </w:pPr>
      <w:r w:rsidRPr="00726AC4">
        <w:rPr>
          <w:rFonts w:ascii="Tahoma" w:hAnsi="Tahoma" w:cs="Tahoma"/>
          <w:sz w:val="20"/>
          <w:szCs w:val="20"/>
        </w:rPr>
        <w:t>Osobą, ze strony Zamawiającego, odpowiedzialną za realizację umowy i jej rozliczenie finansowe jest Kierownik Działu Łączności i Obsługi Informatycznej</w:t>
      </w:r>
      <w:r w:rsidR="00A11E3D" w:rsidRPr="00726AC4">
        <w:rPr>
          <w:rFonts w:ascii="Tahoma" w:hAnsi="Tahoma" w:cs="Tahoma"/>
          <w:sz w:val="20"/>
          <w:szCs w:val="20"/>
        </w:rPr>
        <w:t>.</w:t>
      </w:r>
    </w:p>
    <w:p w14:paraId="1003A0D2" w14:textId="77777777" w:rsidR="003D6980" w:rsidRDefault="003D6980" w:rsidP="00DA611D"/>
    <w:p w14:paraId="763D54FA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3.</w:t>
      </w:r>
    </w:p>
    <w:p w14:paraId="29F1FFF8" w14:textId="77777777" w:rsidR="00A11E3D" w:rsidRDefault="00A11E3D" w:rsidP="00646404">
      <w:pPr>
        <w:pStyle w:val="PKTY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Dowodem zrealizowania umowy</w:t>
      </w:r>
      <w:r w:rsidR="003840B5">
        <w:rPr>
          <w:rFonts w:ascii="Tahoma" w:hAnsi="Tahoma" w:cs="Tahoma"/>
          <w:sz w:val="20"/>
          <w:szCs w:val="20"/>
        </w:rPr>
        <w:t xml:space="preserve"> jest</w:t>
      </w:r>
      <w:r>
        <w:rPr>
          <w:rFonts w:ascii="Tahoma" w:hAnsi="Tahoma" w:cs="Tahoma"/>
          <w:sz w:val="20"/>
          <w:szCs w:val="20"/>
        </w:rPr>
        <w:t xml:space="preserve"> </w:t>
      </w:r>
      <w:r w:rsidR="00680E0A">
        <w:rPr>
          <w:rFonts w:ascii="Tahoma" w:hAnsi="Tahoma" w:cs="Tahoma"/>
          <w:sz w:val="20"/>
          <w:szCs w:val="20"/>
        </w:rPr>
        <w:t xml:space="preserve">protokół dostawy </w:t>
      </w:r>
      <w:r w:rsidR="00680E0A" w:rsidRPr="00680E0A">
        <w:rPr>
          <w:rFonts w:ascii="Tahoma" w:hAnsi="Tahoma" w:cs="Tahoma"/>
          <w:sz w:val="20"/>
          <w:szCs w:val="20"/>
        </w:rPr>
        <w:t>podpisany bez uwag przez upoważnionych przedstawicieli obu Stron</w:t>
      </w:r>
      <w:r>
        <w:rPr>
          <w:rFonts w:ascii="Tahoma" w:hAnsi="Tahoma" w:cs="Tahoma"/>
          <w:sz w:val="20"/>
          <w:szCs w:val="20"/>
        </w:rPr>
        <w:t xml:space="preserve">, </w:t>
      </w:r>
      <w:r w:rsidR="00AD28AD">
        <w:rPr>
          <w:rFonts w:ascii="Tahoma" w:hAnsi="Tahoma" w:cs="Tahoma"/>
          <w:sz w:val="20"/>
          <w:szCs w:val="20"/>
        </w:rPr>
        <w:t xml:space="preserve">potwierdzający przedłużenie subskrypcji wsparcia </w:t>
      </w:r>
      <w:r w:rsidR="00AD28AD" w:rsidRPr="00AD28AD">
        <w:rPr>
          <w:rFonts w:ascii="Tahoma" w:hAnsi="Tahoma" w:cs="Tahoma"/>
          <w:sz w:val="20"/>
          <w:szCs w:val="20"/>
        </w:rPr>
        <w:t xml:space="preserve">dla oprogramowania </w:t>
      </w:r>
      <w:r w:rsidR="00646404" w:rsidRPr="00646404">
        <w:rPr>
          <w:rFonts w:ascii="Tahoma" w:hAnsi="Tahoma" w:cs="Tahoma"/>
          <w:sz w:val="20"/>
          <w:szCs w:val="20"/>
        </w:rPr>
        <w:t>Extreme Networks Network Access Control</w:t>
      </w:r>
      <w:r w:rsidR="00AD28AD">
        <w:rPr>
          <w:rFonts w:ascii="Tahoma" w:hAnsi="Tahoma" w:cs="Tahoma"/>
          <w:sz w:val="20"/>
          <w:szCs w:val="20"/>
        </w:rPr>
        <w:t xml:space="preserve">, </w:t>
      </w:r>
      <w:r w:rsidR="00AD28AD" w:rsidRPr="0011403B">
        <w:rPr>
          <w:rFonts w:ascii="Tahoma" w:hAnsi="Tahoma" w:cs="Tahoma"/>
          <w:sz w:val="20"/>
          <w:szCs w:val="20"/>
        </w:rPr>
        <w:t xml:space="preserve">zgodnie z zapytaniem </w:t>
      </w:r>
      <w:r w:rsidR="00AD28AD">
        <w:rPr>
          <w:rFonts w:ascii="Tahoma" w:hAnsi="Tahoma" w:cs="Tahoma"/>
          <w:sz w:val="20"/>
          <w:szCs w:val="20"/>
        </w:rPr>
        <w:t>ofertowym</w:t>
      </w:r>
      <w:r w:rsidR="008F444F">
        <w:rPr>
          <w:rFonts w:ascii="Tahoma" w:hAnsi="Tahoma" w:cs="Tahoma"/>
          <w:sz w:val="20"/>
          <w:szCs w:val="20"/>
        </w:rPr>
        <w:t>.</w:t>
      </w:r>
    </w:p>
    <w:p w14:paraId="43F59E64" w14:textId="77777777" w:rsidR="00A11E3D" w:rsidRPr="00726AC4" w:rsidRDefault="00A11E3D" w:rsidP="004F009C">
      <w:pPr>
        <w:pStyle w:val="PKTY"/>
        <w:numPr>
          <w:ilvl w:val="0"/>
          <w:numId w:val="5"/>
        </w:numPr>
        <w:ind w:left="284" w:hanging="34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dniu podpisania protokołu </w:t>
      </w:r>
      <w:r w:rsidR="00387EDC">
        <w:rPr>
          <w:rFonts w:ascii="Tahoma" w:hAnsi="Tahoma" w:cs="Tahoma"/>
          <w:sz w:val="20"/>
          <w:szCs w:val="20"/>
        </w:rPr>
        <w:t xml:space="preserve">dostawy </w:t>
      </w:r>
      <w:r>
        <w:rPr>
          <w:rFonts w:ascii="Tahoma" w:hAnsi="Tahoma" w:cs="Tahoma"/>
          <w:sz w:val="20"/>
          <w:szCs w:val="20"/>
        </w:rPr>
        <w:t xml:space="preserve">Wykonawca jest zobowiązany do wystawienia </w:t>
      </w:r>
      <w:r w:rsidRPr="00726AC4">
        <w:rPr>
          <w:rFonts w:ascii="Tahoma" w:hAnsi="Tahoma" w:cs="Tahoma"/>
          <w:sz w:val="20"/>
          <w:szCs w:val="20"/>
        </w:rPr>
        <w:t>dokumentów sprzedaży i przekazania ich niezwłocznie Zamawiającemu.</w:t>
      </w:r>
    </w:p>
    <w:p w14:paraId="40CA3F3D" w14:textId="77777777" w:rsidR="003D6980" w:rsidRPr="005B0225" w:rsidRDefault="003D6980" w:rsidP="00DA611D"/>
    <w:p w14:paraId="29E8E9FE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4.</w:t>
      </w:r>
    </w:p>
    <w:p w14:paraId="67657F27" w14:textId="351ACA36" w:rsidR="00AD28AD" w:rsidRPr="00EC2F0E" w:rsidRDefault="00AD28AD" w:rsidP="002C498D">
      <w:pPr>
        <w:pStyle w:val="PKTY"/>
        <w:numPr>
          <w:ilvl w:val="0"/>
          <w:numId w:val="30"/>
        </w:numPr>
        <w:suppressAutoHyphens w:val="0"/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>Wynagrodzenie Wykonawcy z</w:t>
      </w:r>
      <w:r>
        <w:rPr>
          <w:rFonts w:ascii="Tahoma" w:hAnsi="Tahoma" w:cs="Tahoma"/>
          <w:sz w:val="20"/>
          <w:szCs w:val="20"/>
        </w:rPr>
        <w:t xml:space="preserve">a dostawę towaru wynosi </w:t>
      </w:r>
      <w:r w:rsidR="00646404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z</w:t>
      </w:r>
      <w:r w:rsidRPr="00EC2F0E">
        <w:rPr>
          <w:rFonts w:ascii="Tahoma" w:hAnsi="Tahoma" w:cs="Tahoma"/>
          <w:sz w:val="20"/>
          <w:szCs w:val="20"/>
        </w:rPr>
        <w:t>ł</w:t>
      </w:r>
      <w:r w:rsidR="00D763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brutto,</w:t>
      </w:r>
      <w:r w:rsidRPr="00EC2F0E">
        <w:rPr>
          <w:rFonts w:ascii="Tahoma" w:hAnsi="Tahoma" w:cs="Tahoma"/>
          <w:sz w:val="20"/>
          <w:szCs w:val="20"/>
        </w:rPr>
        <w:t xml:space="preserve"> słownie złotych: </w:t>
      </w:r>
      <w:r w:rsidR="002C498D">
        <w:rPr>
          <w:rFonts w:ascii="Tahoma" w:hAnsi="Tahoma" w:cs="Tahoma"/>
          <w:sz w:val="20"/>
          <w:szCs w:val="20"/>
        </w:rPr>
        <w:t xml:space="preserve">……………………, </w:t>
      </w:r>
      <w:r w:rsidR="002C498D" w:rsidRPr="002C498D">
        <w:rPr>
          <w:rFonts w:ascii="Tahoma" w:hAnsi="Tahoma" w:cs="Tahoma"/>
          <w:sz w:val="20"/>
          <w:szCs w:val="20"/>
        </w:rPr>
        <w:t>w tym kwota netto ………………  oraz VAT ……………………………</w:t>
      </w:r>
    </w:p>
    <w:p w14:paraId="3BCBD8C1" w14:textId="77777777" w:rsidR="00AD28AD" w:rsidRPr="00EC2F0E" w:rsidRDefault="00AD28AD" w:rsidP="00AD28AD">
      <w:pPr>
        <w:pStyle w:val="PKTY"/>
        <w:numPr>
          <w:ilvl w:val="0"/>
          <w:numId w:val="30"/>
        </w:numPr>
        <w:suppressAutoHyphens w:val="0"/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>Zamawiający dokona zapłaty należności przelewem na konto Wykonawcy w ciągu 30 dni od daty otrzymania faktury.</w:t>
      </w:r>
    </w:p>
    <w:p w14:paraId="164738EF" w14:textId="77777777" w:rsidR="00AD28AD" w:rsidRPr="00EC2F0E" w:rsidRDefault="00AD28AD" w:rsidP="00AD28AD">
      <w:pPr>
        <w:pStyle w:val="PKTY"/>
        <w:numPr>
          <w:ilvl w:val="0"/>
          <w:numId w:val="30"/>
        </w:numPr>
        <w:suppressAutoHyphens w:val="0"/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>Za termin zapłaty uznaje się dzień, w którym Zamawiający polecił swemu bankowi przelać na konto Wykonawcy kwotę wynikającą z wystawionej faktury.</w:t>
      </w:r>
    </w:p>
    <w:p w14:paraId="455FF3FA" w14:textId="77777777" w:rsidR="00AD28AD" w:rsidRPr="0035432E" w:rsidRDefault="00AD28AD" w:rsidP="00AD28AD">
      <w:pPr>
        <w:pStyle w:val="PKTY"/>
        <w:numPr>
          <w:ilvl w:val="0"/>
          <w:numId w:val="30"/>
        </w:numPr>
        <w:suppressAutoHyphens w:val="0"/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 xml:space="preserve">Od faktury niezapłaconej w terminie określonym w ust. </w:t>
      </w:r>
      <w:r>
        <w:rPr>
          <w:rFonts w:ascii="Tahoma" w:hAnsi="Tahoma" w:cs="Tahoma"/>
          <w:sz w:val="20"/>
          <w:szCs w:val="20"/>
        </w:rPr>
        <w:t>2 Wykonawcy przysługują ustawowe odsetki za opóźnienie.</w:t>
      </w:r>
    </w:p>
    <w:p w14:paraId="0D1F9EC8" w14:textId="77777777" w:rsidR="00AD28AD" w:rsidRPr="00F124D6" w:rsidRDefault="00AD28AD" w:rsidP="00AD28AD">
      <w:pPr>
        <w:pStyle w:val="PKTY"/>
        <w:numPr>
          <w:ilvl w:val="0"/>
          <w:numId w:val="30"/>
        </w:numPr>
        <w:suppressAutoHyphens w:val="0"/>
        <w:rPr>
          <w:rFonts w:ascii="Tahoma" w:hAnsi="Tahoma" w:cs="Tahoma"/>
          <w:sz w:val="20"/>
          <w:szCs w:val="20"/>
        </w:rPr>
      </w:pPr>
      <w:r w:rsidRPr="00F124D6">
        <w:rPr>
          <w:rFonts w:ascii="Tahoma" w:hAnsi="Tahoma" w:cs="Tahoma"/>
          <w:sz w:val="20"/>
          <w:szCs w:val="20"/>
        </w:rPr>
        <w:t xml:space="preserve">Zamawiającemu przysługuje prawo do potrącania z Wynagrodzenia należnego Wykonawcy wszelkich roszczeń nadających się do potrącenia i wynikających z niniejszej Umowy, w tym </w:t>
      </w:r>
      <w:r w:rsidRPr="00F124D6">
        <w:rPr>
          <w:rFonts w:ascii="Tahoma" w:hAnsi="Tahoma" w:cs="Tahoma"/>
          <w:sz w:val="20"/>
          <w:szCs w:val="20"/>
        </w:rPr>
        <w:lastRenderedPageBreak/>
        <w:t>w szczególności roszczeń z tytułu należnych Zamawiającemu kar umownych zastrzeżonych w niniejszej Umowie.</w:t>
      </w:r>
    </w:p>
    <w:p w14:paraId="111B13C9" w14:textId="77777777" w:rsidR="00A11E3D" w:rsidRDefault="00A11E3D" w:rsidP="00DA611D"/>
    <w:p w14:paraId="56D2B12D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5.</w:t>
      </w:r>
    </w:p>
    <w:p w14:paraId="6BE3FD29" w14:textId="77777777" w:rsidR="00AD28AD" w:rsidRPr="00343477" w:rsidRDefault="00AD28AD" w:rsidP="00AD28AD">
      <w:pPr>
        <w:pStyle w:val="PKTY"/>
        <w:numPr>
          <w:ilvl w:val="0"/>
          <w:numId w:val="34"/>
        </w:numPr>
        <w:suppressAutoHyphens w:val="0"/>
        <w:rPr>
          <w:rFonts w:ascii="Tahoma" w:hAnsi="Tahoma" w:cs="Tahoma"/>
          <w:sz w:val="20"/>
          <w:szCs w:val="20"/>
        </w:rPr>
      </w:pPr>
      <w:r w:rsidRPr="00343477">
        <w:rPr>
          <w:rFonts w:ascii="Tahoma" w:hAnsi="Tahoma" w:cs="Tahoma"/>
          <w:sz w:val="20"/>
          <w:szCs w:val="20"/>
        </w:rPr>
        <w:t>Wykonawca zobowiązuje się zapłacić Zamawiającemu kary umowne w wysokości:</w:t>
      </w:r>
    </w:p>
    <w:p w14:paraId="24740ABA" w14:textId="77777777" w:rsidR="00AD28AD" w:rsidRPr="00EC2F0E" w:rsidRDefault="00AD28AD" w:rsidP="00AD28AD">
      <w:pPr>
        <w:pStyle w:val="ppkt"/>
        <w:numPr>
          <w:ilvl w:val="1"/>
          <w:numId w:val="31"/>
        </w:numPr>
        <w:suppressAutoHyphens w:val="0"/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 xml:space="preserve">10% ceny </w:t>
      </w:r>
      <w:r>
        <w:rPr>
          <w:rFonts w:ascii="Tahoma" w:hAnsi="Tahoma" w:cs="Tahoma"/>
          <w:sz w:val="20"/>
          <w:szCs w:val="20"/>
        </w:rPr>
        <w:t xml:space="preserve">wymienionej w </w:t>
      </w:r>
      <w:r w:rsidRPr="00EC2F0E">
        <w:rPr>
          <w:rFonts w:ascii="Tahoma" w:hAnsi="Tahoma" w:cs="Tahoma"/>
          <w:kern w:val="20"/>
          <w:sz w:val="20"/>
          <w:szCs w:val="20"/>
        </w:rPr>
        <w:t xml:space="preserve">§ </w:t>
      </w:r>
      <w:r>
        <w:rPr>
          <w:rFonts w:ascii="Tahoma" w:hAnsi="Tahoma" w:cs="Tahoma"/>
          <w:kern w:val="20"/>
          <w:sz w:val="20"/>
          <w:szCs w:val="20"/>
        </w:rPr>
        <w:t>4</w:t>
      </w:r>
      <w:r w:rsidRPr="00EC2F0E">
        <w:rPr>
          <w:rFonts w:ascii="Tahoma" w:hAnsi="Tahoma" w:cs="Tahoma"/>
          <w:kern w:val="20"/>
          <w:sz w:val="20"/>
          <w:szCs w:val="20"/>
        </w:rPr>
        <w:t xml:space="preserve"> ust. 1</w:t>
      </w:r>
      <w:r w:rsidRPr="00EC2F0E">
        <w:rPr>
          <w:rFonts w:ascii="Tahoma" w:hAnsi="Tahoma" w:cs="Tahoma"/>
          <w:sz w:val="20"/>
          <w:szCs w:val="20"/>
        </w:rPr>
        <w:t>, w przypadku odstąpienia  od umowy</w:t>
      </w:r>
      <w:r>
        <w:rPr>
          <w:rFonts w:ascii="Tahoma" w:hAnsi="Tahoma" w:cs="Tahoma"/>
          <w:sz w:val="20"/>
          <w:szCs w:val="20"/>
        </w:rPr>
        <w:t xml:space="preserve"> przez którąkolwiek ze stron </w:t>
      </w:r>
      <w:r w:rsidRPr="00EC2F0E">
        <w:rPr>
          <w:rFonts w:ascii="Tahoma" w:hAnsi="Tahoma" w:cs="Tahoma"/>
          <w:sz w:val="20"/>
          <w:szCs w:val="20"/>
        </w:rPr>
        <w:t xml:space="preserve"> z </w:t>
      </w:r>
      <w:r>
        <w:rPr>
          <w:rFonts w:ascii="Tahoma" w:hAnsi="Tahoma" w:cs="Tahoma"/>
          <w:sz w:val="20"/>
          <w:szCs w:val="20"/>
        </w:rPr>
        <w:t>przyczyn</w:t>
      </w:r>
      <w:r w:rsidRPr="00EC2F0E">
        <w:rPr>
          <w:rFonts w:ascii="Tahoma" w:hAnsi="Tahoma" w:cs="Tahoma"/>
          <w:sz w:val="20"/>
          <w:szCs w:val="20"/>
        </w:rPr>
        <w:t>, za które odpowiada Wykonawca;</w:t>
      </w:r>
    </w:p>
    <w:p w14:paraId="12CC4CBA" w14:textId="77777777" w:rsidR="00AD28AD" w:rsidRPr="00204724" w:rsidRDefault="00AD28AD" w:rsidP="00AD28AD">
      <w:pPr>
        <w:pStyle w:val="ppkt"/>
        <w:numPr>
          <w:ilvl w:val="1"/>
          <w:numId w:val="31"/>
        </w:numPr>
        <w:suppressAutoHyphens w:val="0"/>
        <w:rPr>
          <w:rFonts w:ascii="Tahoma" w:hAnsi="Tahoma" w:cs="Tahoma"/>
          <w:kern w:val="20"/>
          <w:sz w:val="20"/>
          <w:szCs w:val="20"/>
        </w:rPr>
      </w:pPr>
      <w:r w:rsidRPr="00EC2F0E">
        <w:rPr>
          <w:rFonts w:ascii="Tahoma" w:hAnsi="Tahoma" w:cs="Tahoma"/>
          <w:kern w:val="20"/>
          <w:sz w:val="20"/>
          <w:szCs w:val="20"/>
        </w:rPr>
        <w:t xml:space="preserve">0,5% ceny </w:t>
      </w:r>
      <w:r>
        <w:rPr>
          <w:rFonts w:ascii="Tahoma" w:hAnsi="Tahoma" w:cs="Tahoma"/>
          <w:sz w:val="20"/>
          <w:szCs w:val="20"/>
        </w:rPr>
        <w:t xml:space="preserve">wymienionej w </w:t>
      </w:r>
      <w:r w:rsidRPr="00EC2F0E">
        <w:rPr>
          <w:rFonts w:ascii="Tahoma" w:hAnsi="Tahoma" w:cs="Tahoma"/>
          <w:kern w:val="20"/>
          <w:sz w:val="20"/>
          <w:szCs w:val="20"/>
        </w:rPr>
        <w:t xml:space="preserve">§ </w:t>
      </w:r>
      <w:r>
        <w:rPr>
          <w:rFonts w:ascii="Tahoma" w:hAnsi="Tahoma" w:cs="Tahoma"/>
          <w:kern w:val="20"/>
          <w:sz w:val="20"/>
          <w:szCs w:val="20"/>
        </w:rPr>
        <w:t>4</w:t>
      </w:r>
      <w:r w:rsidRPr="00EC2F0E">
        <w:rPr>
          <w:rFonts w:ascii="Tahoma" w:hAnsi="Tahoma" w:cs="Tahoma"/>
          <w:kern w:val="20"/>
          <w:sz w:val="20"/>
          <w:szCs w:val="20"/>
        </w:rPr>
        <w:t xml:space="preserve"> ust. 1</w:t>
      </w:r>
      <w:r>
        <w:rPr>
          <w:rFonts w:ascii="Tahoma" w:hAnsi="Tahoma" w:cs="Tahoma"/>
          <w:kern w:val="20"/>
          <w:sz w:val="20"/>
          <w:szCs w:val="20"/>
        </w:rPr>
        <w:t xml:space="preserve"> w przypadku niedotrzymania terminu określonego </w:t>
      </w:r>
      <w:r w:rsidRPr="00204724">
        <w:rPr>
          <w:rFonts w:ascii="Tahoma" w:hAnsi="Tahoma" w:cs="Tahoma"/>
          <w:kern w:val="20"/>
          <w:sz w:val="20"/>
          <w:szCs w:val="20"/>
        </w:rPr>
        <w:t>w § 2 ust. 1– za każdy dzień opóźni</w:t>
      </w:r>
      <w:r>
        <w:rPr>
          <w:rFonts w:ascii="Tahoma" w:hAnsi="Tahoma" w:cs="Tahoma"/>
          <w:kern w:val="20"/>
          <w:sz w:val="20"/>
          <w:szCs w:val="20"/>
        </w:rPr>
        <w:t>enia.</w:t>
      </w:r>
    </w:p>
    <w:p w14:paraId="42A8362A" w14:textId="77777777" w:rsidR="00AD28AD" w:rsidRDefault="00AD28AD" w:rsidP="00AD28AD">
      <w:pPr>
        <w:pStyle w:val="PKTY"/>
        <w:numPr>
          <w:ilvl w:val="0"/>
          <w:numId w:val="34"/>
        </w:numPr>
        <w:suppressAutoHyphens w:val="0"/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>Postanowienia ust. 1 nie wyłączają prawa Zamawiającego do dochodzenia od Wykonawcy odszkodowania uzupełniającego na zasadach ogólnych, jeżeli wartość powstałej szkody</w:t>
      </w:r>
      <w:r w:rsidR="003840B5">
        <w:rPr>
          <w:rFonts w:ascii="Tahoma" w:hAnsi="Tahoma" w:cs="Tahoma"/>
          <w:sz w:val="20"/>
          <w:szCs w:val="20"/>
        </w:rPr>
        <w:t xml:space="preserve"> </w:t>
      </w:r>
      <w:r w:rsidRPr="00EC2F0E">
        <w:rPr>
          <w:rFonts w:ascii="Tahoma" w:hAnsi="Tahoma" w:cs="Tahoma"/>
          <w:sz w:val="20"/>
          <w:szCs w:val="20"/>
        </w:rPr>
        <w:t>przekroczy wysokość kar umownych.</w:t>
      </w:r>
    </w:p>
    <w:p w14:paraId="4A32C4BF" w14:textId="77777777" w:rsidR="00AD28AD" w:rsidRDefault="00AD28AD" w:rsidP="00AD28AD">
      <w:pPr>
        <w:pStyle w:val="PKTY"/>
        <w:numPr>
          <w:ilvl w:val="0"/>
          <w:numId w:val="34"/>
        </w:num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Roszczenie o zapłatę kary umownej staje się wymagalne:</w:t>
      </w:r>
    </w:p>
    <w:p w14:paraId="18B2A4E9" w14:textId="77777777" w:rsidR="00AD28AD" w:rsidRDefault="00AD28AD" w:rsidP="00AD28AD">
      <w:pPr>
        <w:pStyle w:val="PKTY"/>
        <w:numPr>
          <w:ilvl w:val="0"/>
          <w:numId w:val="32"/>
        </w:num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pierwszy rozpoczęty dzień opóźnienia w tym dniu, </w:t>
      </w:r>
    </w:p>
    <w:p w14:paraId="186D4A1A" w14:textId="77777777" w:rsidR="00AD28AD" w:rsidRPr="0035432E" w:rsidRDefault="00AD28AD" w:rsidP="00AD28AD">
      <w:pPr>
        <w:pStyle w:val="PKTY"/>
        <w:numPr>
          <w:ilvl w:val="0"/>
          <w:numId w:val="32"/>
        </w:num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odstąpienie od umowy z przyczyn, za które odpowiada Wykonawca, w dniu dotarcia do Wykonawcy oświadczenia o odstąpieniu od umowy.</w:t>
      </w:r>
    </w:p>
    <w:p w14:paraId="33C0778D" w14:textId="77777777" w:rsidR="00AD28AD" w:rsidRDefault="00AD28AD" w:rsidP="00AD28AD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0"/>
        </w:rPr>
      </w:pPr>
    </w:p>
    <w:p w14:paraId="79B72739" w14:textId="77777777" w:rsidR="007D2242" w:rsidRDefault="007D2242" w:rsidP="00DA611D"/>
    <w:p w14:paraId="0268AF18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6.</w:t>
      </w:r>
    </w:p>
    <w:p w14:paraId="0511E917" w14:textId="77777777" w:rsidR="00A11E3D" w:rsidRDefault="00A11E3D" w:rsidP="00E132C0">
      <w:pPr>
        <w:pStyle w:val="PKTY"/>
        <w:numPr>
          <w:ilvl w:val="0"/>
          <w:numId w:val="0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  <w:szCs w:val="20"/>
        </w:rPr>
        <w:t>Zmiany niniejszej umowy wymagają dla swej ważności formy pisemnej pod rygorem nieważności.</w:t>
      </w:r>
    </w:p>
    <w:p w14:paraId="1B27C1C5" w14:textId="77777777" w:rsidR="00191879" w:rsidRDefault="00191879" w:rsidP="00191879"/>
    <w:p w14:paraId="5F4165B1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b/>
          <w:kern w:val="1"/>
          <w:sz w:val="20"/>
        </w:rPr>
      </w:pPr>
      <w:r>
        <w:rPr>
          <w:rFonts w:ascii="Tahoma" w:hAnsi="Tahoma" w:cs="Tahoma"/>
          <w:b/>
          <w:kern w:val="1"/>
          <w:sz w:val="20"/>
        </w:rPr>
        <w:t xml:space="preserve">§ </w:t>
      </w:r>
      <w:r w:rsidR="00E132C0">
        <w:rPr>
          <w:rFonts w:ascii="Tahoma" w:hAnsi="Tahoma" w:cs="Tahoma"/>
          <w:b/>
          <w:kern w:val="1"/>
          <w:sz w:val="20"/>
        </w:rPr>
        <w:t>7</w:t>
      </w:r>
      <w:r>
        <w:rPr>
          <w:rFonts w:ascii="Tahoma" w:hAnsi="Tahoma" w:cs="Tahoma"/>
          <w:b/>
          <w:kern w:val="1"/>
          <w:sz w:val="20"/>
        </w:rPr>
        <w:t>.</w:t>
      </w:r>
    </w:p>
    <w:p w14:paraId="6AE71EA9" w14:textId="3961CA6F" w:rsidR="00AD28AD" w:rsidRPr="00EC2F0E" w:rsidRDefault="00AD28AD" w:rsidP="00AD28AD">
      <w:pPr>
        <w:pStyle w:val="Tekstpodstawowywcity"/>
        <w:tabs>
          <w:tab w:val="left" w:pos="0"/>
        </w:tabs>
        <w:ind w:left="0"/>
        <w:rPr>
          <w:rFonts w:ascii="Tahoma" w:hAnsi="Tahoma" w:cs="Tahoma"/>
          <w:kern w:val="20"/>
          <w:sz w:val="20"/>
        </w:rPr>
      </w:pPr>
      <w:r w:rsidRPr="00EC2F0E">
        <w:rPr>
          <w:rFonts w:ascii="Tahoma" w:hAnsi="Tahoma" w:cs="Tahoma"/>
          <w:kern w:val="20"/>
          <w:sz w:val="20"/>
        </w:rPr>
        <w:t>W sprawach nieuregulowanych w umowie zastosowanie mają przepisy</w:t>
      </w:r>
      <w:r w:rsidR="00EE6873">
        <w:rPr>
          <w:rFonts w:ascii="Tahoma" w:hAnsi="Tahoma" w:cs="Tahoma"/>
          <w:kern w:val="20"/>
          <w:sz w:val="20"/>
        </w:rPr>
        <w:t xml:space="preserve"> </w:t>
      </w:r>
      <w:bookmarkStart w:id="0" w:name="_GoBack"/>
      <w:bookmarkEnd w:id="0"/>
      <w:r w:rsidRPr="006E3CB5">
        <w:rPr>
          <w:rFonts w:ascii="Tahoma" w:hAnsi="Tahoma" w:cs="Tahoma"/>
          <w:sz w:val="20"/>
        </w:rPr>
        <w:t xml:space="preserve">ustawy </w:t>
      </w:r>
      <w:r w:rsidRPr="00EC2F0E">
        <w:rPr>
          <w:rFonts w:ascii="Tahoma" w:hAnsi="Tahoma" w:cs="Tahoma"/>
          <w:color w:val="000000"/>
          <w:sz w:val="20"/>
        </w:rPr>
        <w:t>z dnia 23 kwietnia 1964 r.</w:t>
      </w:r>
      <w:r w:rsidRPr="00EC2F0E">
        <w:rPr>
          <w:rFonts w:ascii="Tahoma" w:hAnsi="Tahoma" w:cs="Tahoma"/>
          <w:kern w:val="20"/>
          <w:sz w:val="20"/>
        </w:rPr>
        <w:t xml:space="preserve"> Kodeks cywilny </w:t>
      </w:r>
      <w:r w:rsidRPr="00EC2F0E">
        <w:rPr>
          <w:rFonts w:ascii="Tahoma" w:hAnsi="Tahoma" w:cs="Tahoma"/>
          <w:color w:val="000000"/>
          <w:sz w:val="20"/>
        </w:rPr>
        <w:t>(</w:t>
      </w:r>
      <w:r w:rsidRPr="002D41DB">
        <w:rPr>
          <w:rFonts w:ascii="Tahoma" w:hAnsi="Tahoma" w:cs="Tahoma"/>
          <w:color w:val="000000"/>
          <w:sz w:val="20"/>
        </w:rPr>
        <w:t>tekst jednolity Dz. U. z 20</w:t>
      </w:r>
      <w:r w:rsidR="00491561">
        <w:rPr>
          <w:rFonts w:ascii="Tahoma" w:hAnsi="Tahoma" w:cs="Tahoma"/>
          <w:color w:val="000000"/>
          <w:sz w:val="20"/>
        </w:rPr>
        <w:t>20</w:t>
      </w:r>
      <w:r w:rsidRPr="002D41DB">
        <w:rPr>
          <w:rFonts w:ascii="Tahoma" w:hAnsi="Tahoma" w:cs="Tahoma"/>
          <w:color w:val="000000"/>
          <w:sz w:val="20"/>
        </w:rPr>
        <w:t xml:space="preserve"> r. poz. </w:t>
      </w:r>
      <w:r>
        <w:rPr>
          <w:rFonts w:ascii="Tahoma" w:hAnsi="Tahoma" w:cs="Tahoma"/>
          <w:color w:val="000000"/>
          <w:sz w:val="20"/>
        </w:rPr>
        <w:t>1</w:t>
      </w:r>
      <w:r w:rsidR="00491561">
        <w:rPr>
          <w:rFonts w:ascii="Tahoma" w:hAnsi="Tahoma" w:cs="Tahoma"/>
          <w:color w:val="000000"/>
          <w:sz w:val="20"/>
        </w:rPr>
        <w:t>740</w:t>
      </w:r>
      <w:r w:rsidR="00646404">
        <w:rPr>
          <w:rFonts w:ascii="Tahoma" w:hAnsi="Tahoma" w:cs="Tahoma"/>
          <w:color w:val="000000"/>
          <w:sz w:val="20"/>
        </w:rPr>
        <w:t xml:space="preserve"> </w:t>
      </w:r>
      <w:r w:rsidR="00646404" w:rsidRPr="002D41DB">
        <w:rPr>
          <w:rFonts w:ascii="Tahoma" w:hAnsi="Tahoma" w:cs="Tahoma"/>
          <w:sz w:val="20"/>
        </w:rPr>
        <w:t>z późn. zm.</w:t>
      </w:r>
      <w:r w:rsidRPr="00EC2F0E">
        <w:rPr>
          <w:rFonts w:ascii="Tahoma" w:hAnsi="Tahoma" w:cs="Tahoma"/>
          <w:color w:val="000000"/>
          <w:sz w:val="20"/>
        </w:rPr>
        <w:t>)</w:t>
      </w:r>
      <w:r w:rsidRPr="00EC2F0E">
        <w:rPr>
          <w:rFonts w:ascii="Tahoma" w:hAnsi="Tahoma" w:cs="Tahoma"/>
          <w:kern w:val="20"/>
          <w:sz w:val="20"/>
        </w:rPr>
        <w:t>.</w:t>
      </w:r>
    </w:p>
    <w:p w14:paraId="3F903C5F" w14:textId="77777777" w:rsidR="00191879" w:rsidRDefault="00191879" w:rsidP="00191879"/>
    <w:p w14:paraId="1B68CF79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</w:t>
      </w:r>
      <w:r w:rsidR="00E132C0">
        <w:rPr>
          <w:rFonts w:ascii="Tahoma" w:hAnsi="Tahoma" w:cs="Tahoma"/>
          <w:b/>
          <w:kern w:val="1"/>
          <w:sz w:val="20"/>
        </w:rPr>
        <w:t xml:space="preserve"> 8</w:t>
      </w:r>
      <w:r>
        <w:rPr>
          <w:rFonts w:ascii="Tahoma" w:hAnsi="Tahoma" w:cs="Tahoma"/>
          <w:b/>
          <w:kern w:val="1"/>
          <w:sz w:val="20"/>
        </w:rPr>
        <w:t>.</w:t>
      </w:r>
    </w:p>
    <w:p w14:paraId="1EEC08F6" w14:textId="77777777" w:rsidR="00A11E3D" w:rsidRDefault="00A11E3D">
      <w:pPr>
        <w:pStyle w:val="PKTY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Spory powstałe na tle realizacji niniejszej umowy będą rozstrzygane przez sąd właściwy dla siedziby Zamawiającego.</w:t>
      </w:r>
    </w:p>
    <w:p w14:paraId="60207B17" w14:textId="77777777" w:rsidR="003D6980" w:rsidRDefault="003D6980" w:rsidP="00DA611D"/>
    <w:p w14:paraId="591F0442" w14:textId="77777777" w:rsidR="00A11E3D" w:rsidRDefault="00E132C0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9</w:t>
      </w:r>
      <w:r w:rsidR="00A11E3D">
        <w:rPr>
          <w:rFonts w:ascii="Tahoma" w:hAnsi="Tahoma" w:cs="Tahoma"/>
          <w:b/>
          <w:kern w:val="1"/>
          <w:sz w:val="20"/>
        </w:rPr>
        <w:t>.</w:t>
      </w:r>
    </w:p>
    <w:p w14:paraId="15F34F31" w14:textId="77777777" w:rsidR="00A11E3D" w:rsidRDefault="008F444F" w:rsidP="004F009C">
      <w:pPr>
        <w:pStyle w:val="PKTY"/>
        <w:tabs>
          <w:tab w:val="clear" w:pos="0"/>
          <w:tab w:val="num" w:pos="360"/>
        </w:tabs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do umowy, stanowiący</w:t>
      </w:r>
      <w:r w:rsidR="00A11E3D">
        <w:rPr>
          <w:rFonts w:ascii="Tahoma" w:hAnsi="Tahoma" w:cs="Tahoma"/>
          <w:sz w:val="20"/>
          <w:szCs w:val="20"/>
        </w:rPr>
        <w:t xml:space="preserve"> jej integraln</w:t>
      </w:r>
      <w:r w:rsidR="0025430D">
        <w:rPr>
          <w:rFonts w:ascii="Tahoma" w:hAnsi="Tahoma" w:cs="Tahoma"/>
          <w:sz w:val="20"/>
          <w:szCs w:val="20"/>
        </w:rPr>
        <w:t>ą</w:t>
      </w:r>
      <w:r w:rsidR="00A11E3D">
        <w:rPr>
          <w:rFonts w:ascii="Tahoma" w:hAnsi="Tahoma" w:cs="Tahoma"/>
          <w:sz w:val="20"/>
          <w:szCs w:val="20"/>
        </w:rPr>
        <w:t xml:space="preserve"> częś</w:t>
      </w:r>
      <w:r w:rsidR="0025430D">
        <w:rPr>
          <w:rFonts w:ascii="Tahoma" w:hAnsi="Tahoma" w:cs="Tahoma"/>
          <w:sz w:val="20"/>
          <w:szCs w:val="20"/>
        </w:rPr>
        <w:t>ć</w:t>
      </w:r>
      <w:r w:rsidR="00A11E3D">
        <w:rPr>
          <w:rFonts w:ascii="Tahoma" w:hAnsi="Tahoma" w:cs="Tahoma"/>
          <w:sz w:val="20"/>
          <w:szCs w:val="20"/>
        </w:rPr>
        <w:t>:</w:t>
      </w:r>
    </w:p>
    <w:p w14:paraId="3231BDE7" w14:textId="77777777" w:rsidR="00A11E3D" w:rsidRDefault="00A11E3D" w:rsidP="003D6980">
      <w:pPr>
        <w:pStyle w:val="ppkt"/>
        <w:numPr>
          <w:ilvl w:val="1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1"/>
          <w:sz w:val="20"/>
          <w:szCs w:val="20"/>
        </w:rPr>
        <w:lastRenderedPageBreak/>
        <w:t xml:space="preserve">oferta Wykonawcy z dnia </w:t>
      </w:r>
      <w:r w:rsidR="00646404">
        <w:rPr>
          <w:rFonts w:ascii="Tahoma" w:hAnsi="Tahoma" w:cs="Tahoma"/>
          <w:kern w:val="1"/>
          <w:sz w:val="20"/>
          <w:szCs w:val="20"/>
        </w:rPr>
        <w:t>……………</w:t>
      </w:r>
      <w:r w:rsidR="00A74932">
        <w:rPr>
          <w:rFonts w:ascii="Tahoma" w:hAnsi="Tahoma" w:cs="Tahoma"/>
          <w:kern w:val="1"/>
          <w:sz w:val="20"/>
          <w:szCs w:val="20"/>
        </w:rPr>
        <w:t xml:space="preserve"> </w:t>
      </w:r>
      <w:r>
        <w:rPr>
          <w:rFonts w:ascii="Tahoma" w:hAnsi="Tahoma" w:cs="Tahoma"/>
          <w:kern w:val="1"/>
          <w:sz w:val="20"/>
          <w:szCs w:val="20"/>
        </w:rPr>
        <w:t>roku</w:t>
      </w:r>
      <w:r w:rsidR="003D6980">
        <w:rPr>
          <w:rFonts w:ascii="Tahoma" w:hAnsi="Tahoma" w:cs="Tahoma"/>
          <w:kern w:val="1"/>
          <w:sz w:val="20"/>
          <w:szCs w:val="20"/>
        </w:rPr>
        <w:t xml:space="preserve"> w postaci raport</w:t>
      </w:r>
      <w:r w:rsidR="002F1692">
        <w:rPr>
          <w:rFonts w:ascii="Tahoma" w:hAnsi="Tahoma" w:cs="Tahoma"/>
          <w:kern w:val="1"/>
          <w:sz w:val="20"/>
          <w:szCs w:val="20"/>
        </w:rPr>
        <w:t>u</w:t>
      </w:r>
      <w:r w:rsidR="003D6980">
        <w:rPr>
          <w:rFonts w:ascii="Tahoma" w:hAnsi="Tahoma" w:cs="Tahoma"/>
          <w:kern w:val="1"/>
          <w:sz w:val="20"/>
          <w:szCs w:val="20"/>
        </w:rPr>
        <w:t xml:space="preserve"> z platformy zakupowej </w:t>
      </w:r>
      <w:r w:rsidR="003D6980" w:rsidRPr="003D6980">
        <w:rPr>
          <w:rFonts w:ascii="Tahoma" w:hAnsi="Tahoma" w:cs="Tahoma"/>
          <w:kern w:val="1"/>
          <w:sz w:val="20"/>
          <w:szCs w:val="20"/>
        </w:rPr>
        <w:t>OpenNexus</w:t>
      </w:r>
      <w:r w:rsidR="008F444F">
        <w:rPr>
          <w:rFonts w:ascii="Tahoma" w:hAnsi="Tahoma" w:cs="Tahoma"/>
          <w:kern w:val="1"/>
          <w:sz w:val="20"/>
          <w:szCs w:val="20"/>
        </w:rPr>
        <w:t xml:space="preserve"> WSPol wraz z opisem szczegółowym przedmiotu umowy.</w:t>
      </w:r>
    </w:p>
    <w:p w14:paraId="394F1C1D" w14:textId="77777777" w:rsidR="00A11E3D" w:rsidRPr="009042BB" w:rsidRDefault="00A11E3D" w:rsidP="004F009C">
      <w:pPr>
        <w:pStyle w:val="PKTY"/>
        <w:tabs>
          <w:tab w:val="clear" w:pos="0"/>
        </w:tabs>
        <w:ind w:left="284" w:hanging="284"/>
        <w:rPr>
          <w:rFonts w:ascii="Tahoma" w:hAnsi="Tahoma" w:cs="Tahoma"/>
          <w:sz w:val="20"/>
          <w:szCs w:val="20"/>
        </w:rPr>
      </w:pPr>
      <w:r w:rsidRPr="009042BB">
        <w:rPr>
          <w:rFonts w:ascii="Tahoma" w:hAnsi="Tahoma" w:cs="Tahoma"/>
          <w:sz w:val="20"/>
          <w:szCs w:val="20"/>
        </w:rPr>
        <w:t>Załącznik jest w pojedynczym egzemplarzu (oryginał) i pozostaje u Zamawiającego.</w:t>
      </w:r>
    </w:p>
    <w:p w14:paraId="2AF64C2B" w14:textId="77777777" w:rsidR="00A11E3D" w:rsidRDefault="00A11E3D" w:rsidP="00DA611D"/>
    <w:p w14:paraId="45D4D9F9" w14:textId="77777777" w:rsidR="00A11E3D" w:rsidRDefault="00E132C0" w:rsidP="00191879">
      <w:pPr>
        <w:pStyle w:val="Tekstpodstawowywcity"/>
        <w:keepNext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10</w:t>
      </w:r>
      <w:r w:rsidR="00A11E3D">
        <w:rPr>
          <w:rFonts w:ascii="Tahoma" w:hAnsi="Tahoma" w:cs="Tahoma"/>
          <w:b/>
          <w:kern w:val="1"/>
          <w:sz w:val="20"/>
        </w:rPr>
        <w:t>.</w:t>
      </w:r>
    </w:p>
    <w:p w14:paraId="11BB02D2" w14:textId="77777777" w:rsidR="00A11E3D" w:rsidRDefault="00A11E3D">
      <w:pPr>
        <w:pStyle w:val="PKTY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Umowę sporządzono w </w:t>
      </w:r>
      <w:r w:rsidR="00715665">
        <w:rPr>
          <w:rFonts w:ascii="Tahoma" w:hAnsi="Tahoma" w:cs="Tahoma"/>
          <w:sz w:val="20"/>
          <w:szCs w:val="20"/>
        </w:rPr>
        <w:t xml:space="preserve">trzech </w:t>
      </w:r>
      <w:r>
        <w:rPr>
          <w:rFonts w:ascii="Tahoma" w:hAnsi="Tahoma" w:cs="Tahoma"/>
          <w:sz w:val="20"/>
          <w:szCs w:val="20"/>
        </w:rPr>
        <w:t xml:space="preserve">jednobrzmiących egzemplarzach, w tym </w:t>
      </w:r>
      <w:r w:rsidR="00715665">
        <w:rPr>
          <w:rFonts w:ascii="Tahoma" w:hAnsi="Tahoma" w:cs="Tahoma"/>
          <w:sz w:val="20"/>
          <w:szCs w:val="20"/>
        </w:rPr>
        <w:t xml:space="preserve">dwa </w:t>
      </w:r>
      <w:r>
        <w:rPr>
          <w:rFonts w:ascii="Tahoma" w:hAnsi="Tahoma" w:cs="Tahoma"/>
          <w:sz w:val="20"/>
          <w:szCs w:val="20"/>
        </w:rPr>
        <w:t>egzemplarze dla Zamawiającego i jeden egzemplarz dla Wykonawcy.</w:t>
      </w:r>
    </w:p>
    <w:p w14:paraId="4E67F234" w14:textId="77777777" w:rsidR="00A11E3D" w:rsidRDefault="00A11E3D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</w:p>
    <w:p w14:paraId="04C38C69" w14:textId="77777777" w:rsidR="004F009C" w:rsidRDefault="004F009C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</w:p>
    <w:p w14:paraId="5CEE519D" w14:textId="77777777" w:rsidR="00973AA9" w:rsidRDefault="00973AA9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</w:p>
    <w:p w14:paraId="3DBDDA17" w14:textId="77777777" w:rsidR="004F009C" w:rsidRDefault="004F009C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</w:p>
    <w:p w14:paraId="376466F8" w14:textId="77777777" w:rsidR="00A11E3D" w:rsidRDefault="00A11E3D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</w:p>
    <w:p w14:paraId="21CEFDEE" w14:textId="77777777" w:rsidR="00A11E3D" w:rsidRDefault="00A11E3D">
      <w:pPr>
        <w:pStyle w:val="Tekstpodstawowywcity"/>
        <w:widowControl w:val="0"/>
        <w:tabs>
          <w:tab w:val="center" w:pos="1843"/>
          <w:tab w:val="center" w:pos="6804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  <w:r>
        <w:rPr>
          <w:rFonts w:ascii="Tahoma" w:hAnsi="Tahoma" w:cs="Tahoma"/>
          <w:kern w:val="1"/>
          <w:sz w:val="20"/>
        </w:rPr>
        <w:tab/>
      </w:r>
      <w:r>
        <w:rPr>
          <w:rFonts w:ascii="Tahoma" w:hAnsi="Tahoma" w:cs="Tahoma"/>
          <w:kern w:val="1"/>
          <w:sz w:val="20"/>
        </w:rPr>
        <w:tab/>
        <w:t xml:space="preserve">......................................... </w:t>
      </w:r>
      <w:r>
        <w:rPr>
          <w:rFonts w:ascii="Tahoma" w:hAnsi="Tahoma" w:cs="Tahoma"/>
          <w:kern w:val="1"/>
          <w:sz w:val="20"/>
        </w:rPr>
        <w:tab/>
        <w:t>.............................................</w:t>
      </w:r>
    </w:p>
    <w:p w14:paraId="1CF05207" w14:textId="77777777" w:rsidR="00A11E3D" w:rsidRDefault="00A11E3D">
      <w:pPr>
        <w:pStyle w:val="Tekstpodstawowywcity"/>
        <w:widowControl w:val="0"/>
        <w:tabs>
          <w:tab w:val="center" w:pos="1843"/>
          <w:tab w:val="center" w:pos="6804"/>
        </w:tabs>
        <w:spacing w:line="240" w:lineRule="auto"/>
        <w:ind w:left="0"/>
      </w:pPr>
      <w:r>
        <w:rPr>
          <w:rFonts w:ascii="Tahoma" w:hAnsi="Tahoma" w:cs="Tahoma"/>
          <w:kern w:val="1"/>
          <w:sz w:val="20"/>
        </w:rPr>
        <w:tab/>
      </w:r>
      <w:r>
        <w:rPr>
          <w:rFonts w:ascii="Tahoma" w:hAnsi="Tahoma" w:cs="Tahoma"/>
          <w:kern w:val="1"/>
          <w:sz w:val="20"/>
        </w:rPr>
        <w:tab/>
        <w:t>Wykonawca</w:t>
      </w:r>
      <w:r>
        <w:rPr>
          <w:rFonts w:ascii="Tahoma" w:hAnsi="Tahoma" w:cs="Tahoma"/>
          <w:kern w:val="1"/>
          <w:sz w:val="20"/>
        </w:rPr>
        <w:tab/>
        <w:t>Zamawiający</w:t>
      </w:r>
    </w:p>
    <w:sectPr w:rsidR="00A11E3D" w:rsidSect="004F009C">
      <w:pgSz w:w="11906" w:h="16838"/>
      <w:pgMar w:top="851" w:right="851" w:bottom="1134" w:left="1134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197EC" w14:textId="77777777" w:rsidR="00651159" w:rsidRDefault="00651159">
      <w:r>
        <w:separator/>
      </w:r>
    </w:p>
  </w:endnote>
  <w:endnote w:type="continuationSeparator" w:id="0">
    <w:p w14:paraId="6C2F0BF0" w14:textId="77777777" w:rsidR="00651159" w:rsidRDefault="0065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EB3A3" w14:textId="77777777" w:rsidR="00651159" w:rsidRDefault="00651159">
      <w:r>
        <w:separator/>
      </w:r>
    </w:p>
  </w:footnote>
  <w:footnote w:type="continuationSeparator" w:id="0">
    <w:p w14:paraId="30455150" w14:textId="77777777" w:rsidR="00651159" w:rsidRDefault="00651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pStyle w:val="PKTY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pStyle w:val="ppkt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F5CEB"/>
    <w:multiLevelType w:val="hybridMultilevel"/>
    <w:tmpl w:val="E7C4EF44"/>
    <w:lvl w:ilvl="0" w:tplc="94A87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0772BD9"/>
    <w:multiLevelType w:val="hybridMultilevel"/>
    <w:tmpl w:val="E7C4EF44"/>
    <w:lvl w:ilvl="0" w:tplc="94A87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7B0674C"/>
    <w:multiLevelType w:val="hybridMultilevel"/>
    <w:tmpl w:val="C1383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F6209B"/>
    <w:multiLevelType w:val="multilevel"/>
    <w:tmpl w:val="C646F1B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B4669"/>
    <w:multiLevelType w:val="hybridMultilevel"/>
    <w:tmpl w:val="B8EA7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203D07"/>
    <w:multiLevelType w:val="hybridMultilevel"/>
    <w:tmpl w:val="05B08F2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8"/>
  </w:num>
  <w:num w:numId="13">
    <w:abstractNumId w:val="8"/>
  </w:num>
  <w:num w:numId="14">
    <w:abstractNumId w:val="8"/>
  </w:num>
  <w:num w:numId="15">
    <w:abstractNumId w:val="16"/>
  </w:num>
  <w:num w:numId="16">
    <w:abstractNumId w:val="14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10"/>
    <w:lvlOverride w:ilvl="0">
      <w:startOverride w:val="1"/>
    </w:lvlOverride>
  </w:num>
  <w:num w:numId="31">
    <w:abstractNumId w:val="13"/>
  </w:num>
  <w:num w:numId="32">
    <w:abstractNumId w:val="12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F4"/>
    <w:rsid w:val="00022C76"/>
    <w:rsid w:val="0002384C"/>
    <w:rsid w:val="00025444"/>
    <w:rsid w:val="00032ED4"/>
    <w:rsid w:val="00035AE5"/>
    <w:rsid w:val="00037463"/>
    <w:rsid w:val="000834E0"/>
    <w:rsid w:val="000B192B"/>
    <w:rsid w:val="000D05D3"/>
    <w:rsid w:val="0011403B"/>
    <w:rsid w:val="00130494"/>
    <w:rsid w:val="00147FC1"/>
    <w:rsid w:val="00163D59"/>
    <w:rsid w:val="001741F0"/>
    <w:rsid w:val="00190EB9"/>
    <w:rsid w:val="00191879"/>
    <w:rsid w:val="001A5DDB"/>
    <w:rsid w:val="001A741F"/>
    <w:rsid w:val="001D0992"/>
    <w:rsid w:val="001D2478"/>
    <w:rsid w:val="00206AFB"/>
    <w:rsid w:val="00222CC4"/>
    <w:rsid w:val="0025430D"/>
    <w:rsid w:val="002A1D37"/>
    <w:rsid w:val="002B7FD9"/>
    <w:rsid w:val="002C0E74"/>
    <w:rsid w:val="002C498D"/>
    <w:rsid w:val="002F0A94"/>
    <w:rsid w:val="002F1692"/>
    <w:rsid w:val="002F5A69"/>
    <w:rsid w:val="00304415"/>
    <w:rsid w:val="00371C74"/>
    <w:rsid w:val="003840B5"/>
    <w:rsid w:val="00387EDC"/>
    <w:rsid w:val="003A0AA6"/>
    <w:rsid w:val="003D61A7"/>
    <w:rsid w:val="003D6980"/>
    <w:rsid w:val="004646F0"/>
    <w:rsid w:val="0048248C"/>
    <w:rsid w:val="00491561"/>
    <w:rsid w:val="00494F0A"/>
    <w:rsid w:val="004A2367"/>
    <w:rsid w:val="004D5885"/>
    <w:rsid w:val="004F009C"/>
    <w:rsid w:val="00537FD6"/>
    <w:rsid w:val="00571E27"/>
    <w:rsid w:val="00577AC2"/>
    <w:rsid w:val="00580435"/>
    <w:rsid w:val="005A7094"/>
    <w:rsid w:val="005B0225"/>
    <w:rsid w:val="00612560"/>
    <w:rsid w:val="00617F19"/>
    <w:rsid w:val="00646404"/>
    <w:rsid w:val="00651159"/>
    <w:rsid w:val="00661C2D"/>
    <w:rsid w:val="0067168D"/>
    <w:rsid w:val="00680E0A"/>
    <w:rsid w:val="0069161A"/>
    <w:rsid w:val="006A1F59"/>
    <w:rsid w:val="006B62AA"/>
    <w:rsid w:val="006E162A"/>
    <w:rsid w:val="006E4C93"/>
    <w:rsid w:val="007053E0"/>
    <w:rsid w:val="00715665"/>
    <w:rsid w:val="00726AC4"/>
    <w:rsid w:val="00740C57"/>
    <w:rsid w:val="00750FC1"/>
    <w:rsid w:val="007729E5"/>
    <w:rsid w:val="00785418"/>
    <w:rsid w:val="007A6715"/>
    <w:rsid w:val="007C671F"/>
    <w:rsid w:val="007D2242"/>
    <w:rsid w:val="00804BFB"/>
    <w:rsid w:val="00817818"/>
    <w:rsid w:val="00827BF4"/>
    <w:rsid w:val="00833686"/>
    <w:rsid w:val="00881A24"/>
    <w:rsid w:val="008A4458"/>
    <w:rsid w:val="008D51EE"/>
    <w:rsid w:val="008E7962"/>
    <w:rsid w:val="008F444F"/>
    <w:rsid w:val="009042BB"/>
    <w:rsid w:val="00940F60"/>
    <w:rsid w:val="0094644C"/>
    <w:rsid w:val="0095679E"/>
    <w:rsid w:val="00973AA9"/>
    <w:rsid w:val="00991B80"/>
    <w:rsid w:val="009D150C"/>
    <w:rsid w:val="009E02D1"/>
    <w:rsid w:val="009F0679"/>
    <w:rsid w:val="00A11E3D"/>
    <w:rsid w:val="00A4760E"/>
    <w:rsid w:val="00A649D1"/>
    <w:rsid w:val="00A74932"/>
    <w:rsid w:val="00AA46F5"/>
    <w:rsid w:val="00AB5DA7"/>
    <w:rsid w:val="00AD28AD"/>
    <w:rsid w:val="00AE672F"/>
    <w:rsid w:val="00AF168A"/>
    <w:rsid w:val="00AF350A"/>
    <w:rsid w:val="00AF7974"/>
    <w:rsid w:val="00B25F53"/>
    <w:rsid w:val="00BA13D3"/>
    <w:rsid w:val="00BA42F2"/>
    <w:rsid w:val="00BB3ECF"/>
    <w:rsid w:val="00C725A1"/>
    <w:rsid w:val="00CC0F14"/>
    <w:rsid w:val="00CF178D"/>
    <w:rsid w:val="00D137A1"/>
    <w:rsid w:val="00D21387"/>
    <w:rsid w:val="00D230C2"/>
    <w:rsid w:val="00D45DC2"/>
    <w:rsid w:val="00D65B8E"/>
    <w:rsid w:val="00D763AF"/>
    <w:rsid w:val="00DA611D"/>
    <w:rsid w:val="00DB02AA"/>
    <w:rsid w:val="00DD0BB3"/>
    <w:rsid w:val="00DD4A5E"/>
    <w:rsid w:val="00E00332"/>
    <w:rsid w:val="00E06C32"/>
    <w:rsid w:val="00E132C0"/>
    <w:rsid w:val="00E459B7"/>
    <w:rsid w:val="00E544B0"/>
    <w:rsid w:val="00E65283"/>
    <w:rsid w:val="00E67C33"/>
    <w:rsid w:val="00E858DB"/>
    <w:rsid w:val="00EA52C6"/>
    <w:rsid w:val="00EB3510"/>
    <w:rsid w:val="00EE6873"/>
    <w:rsid w:val="00F06929"/>
    <w:rsid w:val="00F1158C"/>
    <w:rsid w:val="00F209DF"/>
    <w:rsid w:val="00F95F2C"/>
    <w:rsid w:val="00FB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5ED9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F19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617F19"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7F19"/>
    <w:rPr>
      <w:rFonts w:hint="default"/>
    </w:rPr>
  </w:style>
  <w:style w:type="character" w:customStyle="1" w:styleId="WW8Num1z1">
    <w:name w:val="WW8Num1z1"/>
    <w:rsid w:val="00617F19"/>
  </w:style>
  <w:style w:type="character" w:customStyle="1" w:styleId="WW8Num1z2">
    <w:name w:val="WW8Num1z2"/>
    <w:rsid w:val="00617F19"/>
  </w:style>
  <w:style w:type="character" w:customStyle="1" w:styleId="WW8Num1z3">
    <w:name w:val="WW8Num1z3"/>
    <w:rsid w:val="00617F19"/>
  </w:style>
  <w:style w:type="character" w:customStyle="1" w:styleId="WW8Num1z4">
    <w:name w:val="WW8Num1z4"/>
    <w:rsid w:val="00617F19"/>
  </w:style>
  <w:style w:type="character" w:customStyle="1" w:styleId="WW8Num1z5">
    <w:name w:val="WW8Num1z5"/>
    <w:rsid w:val="00617F19"/>
  </w:style>
  <w:style w:type="character" w:customStyle="1" w:styleId="WW8Num1z6">
    <w:name w:val="WW8Num1z6"/>
    <w:rsid w:val="00617F19"/>
  </w:style>
  <w:style w:type="character" w:customStyle="1" w:styleId="WW8Num1z7">
    <w:name w:val="WW8Num1z7"/>
    <w:rsid w:val="00617F19"/>
  </w:style>
  <w:style w:type="character" w:customStyle="1" w:styleId="WW8Num1z8">
    <w:name w:val="WW8Num1z8"/>
    <w:rsid w:val="00617F19"/>
  </w:style>
  <w:style w:type="character" w:customStyle="1" w:styleId="WW8Num2z0">
    <w:name w:val="WW8Num2z0"/>
    <w:rsid w:val="00617F1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617F19"/>
  </w:style>
  <w:style w:type="character" w:customStyle="1" w:styleId="WW8Num4z0">
    <w:name w:val="WW8Num4z0"/>
    <w:rsid w:val="00617F19"/>
    <w:rPr>
      <w:rFonts w:hint="default"/>
    </w:rPr>
  </w:style>
  <w:style w:type="character" w:customStyle="1" w:styleId="WW8Num4z1">
    <w:name w:val="WW8Num4z1"/>
    <w:rsid w:val="00617F19"/>
  </w:style>
  <w:style w:type="character" w:customStyle="1" w:styleId="WW8Num4z2">
    <w:name w:val="WW8Num4z2"/>
    <w:rsid w:val="00617F19"/>
  </w:style>
  <w:style w:type="character" w:customStyle="1" w:styleId="WW8Num4z3">
    <w:name w:val="WW8Num4z3"/>
    <w:rsid w:val="00617F19"/>
  </w:style>
  <w:style w:type="character" w:customStyle="1" w:styleId="WW8Num4z4">
    <w:name w:val="WW8Num4z4"/>
    <w:rsid w:val="00617F19"/>
  </w:style>
  <w:style w:type="character" w:customStyle="1" w:styleId="WW8Num4z5">
    <w:name w:val="WW8Num4z5"/>
    <w:rsid w:val="00617F19"/>
  </w:style>
  <w:style w:type="character" w:customStyle="1" w:styleId="WW8Num4z6">
    <w:name w:val="WW8Num4z6"/>
    <w:rsid w:val="00617F19"/>
  </w:style>
  <w:style w:type="character" w:customStyle="1" w:styleId="WW8Num4z7">
    <w:name w:val="WW8Num4z7"/>
    <w:rsid w:val="00617F19"/>
  </w:style>
  <w:style w:type="character" w:customStyle="1" w:styleId="WW8Num4z8">
    <w:name w:val="WW8Num4z8"/>
    <w:rsid w:val="00617F19"/>
  </w:style>
  <w:style w:type="character" w:customStyle="1" w:styleId="WW8Num5z0">
    <w:name w:val="WW8Num5z0"/>
    <w:rsid w:val="00617F19"/>
  </w:style>
  <w:style w:type="character" w:customStyle="1" w:styleId="WW8Num5z1">
    <w:name w:val="WW8Num5z1"/>
    <w:rsid w:val="00617F19"/>
    <w:rPr>
      <w:rFonts w:ascii="Tahoma" w:eastAsia="Times New Roman" w:hAnsi="Tahoma" w:cs="Tahoma"/>
    </w:rPr>
  </w:style>
  <w:style w:type="character" w:customStyle="1" w:styleId="WW8Num5z2">
    <w:name w:val="WW8Num5z2"/>
    <w:rsid w:val="00617F19"/>
  </w:style>
  <w:style w:type="character" w:customStyle="1" w:styleId="WW8Num5z3">
    <w:name w:val="WW8Num5z3"/>
    <w:rsid w:val="00617F19"/>
  </w:style>
  <w:style w:type="character" w:customStyle="1" w:styleId="WW8Num5z4">
    <w:name w:val="WW8Num5z4"/>
    <w:rsid w:val="00617F19"/>
  </w:style>
  <w:style w:type="character" w:customStyle="1" w:styleId="WW8Num5z5">
    <w:name w:val="WW8Num5z5"/>
    <w:rsid w:val="00617F19"/>
  </w:style>
  <w:style w:type="character" w:customStyle="1" w:styleId="WW8Num5z6">
    <w:name w:val="WW8Num5z6"/>
    <w:rsid w:val="00617F19"/>
  </w:style>
  <w:style w:type="character" w:customStyle="1" w:styleId="WW8Num5z7">
    <w:name w:val="WW8Num5z7"/>
    <w:rsid w:val="00617F19"/>
  </w:style>
  <w:style w:type="character" w:customStyle="1" w:styleId="WW8Num5z8">
    <w:name w:val="WW8Num5z8"/>
    <w:rsid w:val="00617F19"/>
  </w:style>
  <w:style w:type="character" w:customStyle="1" w:styleId="Domylnaczcionkaakapitu1">
    <w:name w:val="Domyślna czcionka akapitu1"/>
    <w:rsid w:val="00617F19"/>
  </w:style>
  <w:style w:type="character" w:styleId="Numerstrony">
    <w:name w:val="page number"/>
    <w:basedOn w:val="Domylnaczcionkaakapitu1"/>
    <w:rsid w:val="00617F19"/>
  </w:style>
  <w:style w:type="character" w:customStyle="1" w:styleId="TekstdymkaZnak">
    <w:name w:val="Tekst dymka Znak"/>
    <w:rsid w:val="00617F19"/>
    <w:rPr>
      <w:rFonts w:ascii="Tahoma" w:hAnsi="Tahoma" w:cs="Tahoma"/>
      <w:sz w:val="16"/>
      <w:szCs w:val="16"/>
    </w:rPr>
  </w:style>
  <w:style w:type="character" w:styleId="Hipercze">
    <w:name w:val="Hyperlink"/>
    <w:rsid w:val="00617F19"/>
    <w:rPr>
      <w:color w:val="0000FF"/>
      <w:u w:val="single"/>
    </w:rPr>
  </w:style>
  <w:style w:type="character" w:customStyle="1" w:styleId="TekstpodstawowywcityZnak">
    <w:name w:val="Tekst podstawowy wcięty Znak"/>
    <w:rsid w:val="00617F19"/>
    <w:rPr>
      <w:sz w:val="24"/>
    </w:rPr>
  </w:style>
  <w:style w:type="paragraph" w:customStyle="1" w:styleId="Nagwek10">
    <w:name w:val="Nagłówek1"/>
    <w:basedOn w:val="Normalny"/>
    <w:next w:val="Tekstpodstawowy"/>
    <w:rsid w:val="00617F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17F19"/>
    <w:pPr>
      <w:spacing w:after="140" w:line="288" w:lineRule="auto"/>
    </w:pPr>
  </w:style>
  <w:style w:type="paragraph" w:styleId="Lista">
    <w:name w:val="List"/>
    <w:basedOn w:val="Tekstpodstawowy"/>
    <w:rsid w:val="00617F19"/>
    <w:rPr>
      <w:rFonts w:cs="Mangal"/>
    </w:rPr>
  </w:style>
  <w:style w:type="paragraph" w:styleId="Legenda">
    <w:name w:val="caption"/>
    <w:basedOn w:val="Normalny"/>
    <w:qFormat/>
    <w:rsid w:val="00617F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17F19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617F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617F19"/>
    <w:pPr>
      <w:spacing w:line="360" w:lineRule="auto"/>
      <w:ind w:left="709" w:hanging="1"/>
      <w:jc w:val="both"/>
    </w:pPr>
    <w:rPr>
      <w:sz w:val="24"/>
    </w:rPr>
  </w:style>
  <w:style w:type="paragraph" w:styleId="Nagwek">
    <w:name w:val="header"/>
    <w:basedOn w:val="Normalny"/>
    <w:rsid w:val="00617F19"/>
    <w:pPr>
      <w:tabs>
        <w:tab w:val="center" w:pos="4536"/>
        <w:tab w:val="right" w:pos="9072"/>
      </w:tabs>
    </w:pPr>
  </w:style>
  <w:style w:type="paragraph" w:customStyle="1" w:styleId="PKTY">
    <w:name w:val="PKTY"/>
    <w:basedOn w:val="Normalny"/>
    <w:qFormat/>
    <w:rsid w:val="00617F19"/>
    <w:pPr>
      <w:numPr>
        <w:numId w:val="9"/>
      </w:numPr>
      <w:spacing w:before="240" w:after="40" w:line="300" w:lineRule="atLeast"/>
      <w:jc w:val="both"/>
    </w:pPr>
    <w:rPr>
      <w:kern w:val="1"/>
      <w:sz w:val="24"/>
      <w:szCs w:val="24"/>
    </w:rPr>
  </w:style>
  <w:style w:type="paragraph" w:customStyle="1" w:styleId="ppkt">
    <w:name w:val="ppkt"/>
    <w:basedOn w:val="Normalny"/>
    <w:qFormat/>
    <w:rsid w:val="00617F19"/>
    <w:pPr>
      <w:numPr>
        <w:numId w:val="10"/>
      </w:numPr>
      <w:spacing w:before="40" w:after="40" w:line="300" w:lineRule="atLeast"/>
    </w:pPr>
    <w:rPr>
      <w:sz w:val="24"/>
      <w:szCs w:val="24"/>
    </w:rPr>
  </w:style>
  <w:style w:type="paragraph" w:styleId="Tekstdymka">
    <w:name w:val="Balloon Text"/>
    <w:basedOn w:val="Normalny"/>
    <w:rsid w:val="00617F19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617F19"/>
  </w:style>
  <w:style w:type="character" w:customStyle="1" w:styleId="StopkaZnak">
    <w:name w:val="Stopka Znak"/>
    <w:basedOn w:val="Domylnaczcionkaakapitu"/>
    <w:link w:val="Stopka"/>
    <w:uiPriority w:val="99"/>
    <w:rsid w:val="00BA13D3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0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0B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0B5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2022-03-28T11:43:00Z</dcterms:created>
  <dcterms:modified xsi:type="dcterms:W3CDTF">2022-03-28T11:43:00Z</dcterms:modified>
</cp:coreProperties>
</file>