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0D" w:rsidRDefault="00475C3D" w:rsidP="00BC6F0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>Załącznik nr 1 do SWZ</w:t>
      </w:r>
      <w:r w:rsidRPr="00475C3D">
        <w:rPr>
          <w:rFonts w:ascii="Segoe UI" w:hAnsi="Segoe UI" w:cs="Segoe UI"/>
          <w:b/>
          <w:sz w:val="16"/>
          <w:szCs w:val="16"/>
        </w:rPr>
        <w:br/>
        <w:t xml:space="preserve">na </w:t>
      </w:r>
      <w:r w:rsidR="00BC6F0D">
        <w:rPr>
          <w:rFonts w:ascii="Segoe UI" w:hAnsi="Segoe UI" w:cs="Segoe UI"/>
          <w:b/>
          <w:sz w:val="16"/>
          <w:szCs w:val="16"/>
        </w:rPr>
        <w:t>m</w:t>
      </w:r>
      <w:r w:rsidR="00BC6F0D" w:rsidRPr="00BC6F0D">
        <w:rPr>
          <w:rFonts w:ascii="Segoe UI" w:hAnsi="Segoe UI" w:cs="Segoe UI"/>
          <w:b/>
          <w:sz w:val="16"/>
          <w:szCs w:val="16"/>
        </w:rPr>
        <w:t>odernizacj</w:t>
      </w:r>
      <w:r w:rsidR="006125A3">
        <w:rPr>
          <w:rFonts w:ascii="Segoe UI" w:hAnsi="Segoe UI" w:cs="Segoe UI"/>
          <w:b/>
          <w:sz w:val="16"/>
          <w:szCs w:val="16"/>
        </w:rPr>
        <w:t>ę</w:t>
      </w:r>
      <w:r w:rsidR="00BC6F0D" w:rsidRPr="00BC6F0D">
        <w:rPr>
          <w:rFonts w:ascii="Segoe UI" w:hAnsi="Segoe UI" w:cs="Segoe UI"/>
          <w:b/>
          <w:sz w:val="16"/>
          <w:szCs w:val="16"/>
        </w:rPr>
        <w:t xml:space="preserve"> drogi gminnej nr 666012Z Korytowo </w:t>
      </w:r>
      <w:r w:rsidR="00BC6F0D">
        <w:rPr>
          <w:rFonts w:ascii="Segoe UI" w:hAnsi="Segoe UI" w:cs="Segoe UI"/>
          <w:b/>
          <w:sz w:val="16"/>
          <w:szCs w:val="16"/>
        </w:rPr>
        <w:t>–</w:t>
      </w:r>
      <w:r w:rsidR="00BC6F0D" w:rsidRPr="00BC6F0D">
        <w:rPr>
          <w:rFonts w:ascii="Segoe UI" w:hAnsi="Segoe UI" w:cs="Segoe UI"/>
          <w:b/>
          <w:sz w:val="16"/>
          <w:szCs w:val="16"/>
        </w:rPr>
        <w:t xml:space="preserve"> Rzecko</w:t>
      </w:r>
    </w:p>
    <w:p w:rsidR="00475C3D" w:rsidRDefault="00BC6F0D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w systemie zaprojektuj i wybuduj</w:t>
      </w:r>
    </w:p>
    <w:p w:rsidR="00BC6F0D" w:rsidRPr="00475C3D" w:rsidRDefault="00BC6F0D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96F4B" w:rsidRPr="00475C3D" w:rsidRDefault="006125A3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475C3D" w:rsidRDefault="00796F4B" w:rsidP="00475C3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r w:rsidRPr="00475C3D">
        <w:rPr>
          <w:rFonts w:ascii="Segoe UI" w:hAnsi="Segoe UI" w:cs="Segoe UI"/>
          <w:b/>
        </w:rPr>
        <w:t>„</w:t>
      </w:r>
      <w:r w:rsidR="00BC6F0D" w:rsidRPr="00BC6F0D">
        <w:rPr>
          <w:rFonts w:ascii="Segoe UI" w:hAnsi="Segoe UI" w:cs="Segoe UI"/>
          <w:b/>
        </w:rPr>
        <w:t>Modernizacj</w:t>
      </w:r>
      <w:r w:rsidR="00BC6F0D">
        <w:rPr>
          <w:rFonts w:ascii="Segoe UI" w:hAnsi="Segoe UI" w:cs="Segoe UI"/>
          <w:b/>
        </w:rPr>
        <w:t>i</w:t>
      </w:r>
      <w:r w:rsidR="00BC6F0D" w:rsidRPr="00BC6F0D">
        <w:rPr>
          <w:rFonts w:ascii="Segoe UI" w:hAnsi="Segoe UI" w:cs="Segoe UI"/>
          <w:b/>
        </w:rPr>
        <w:t xml:space="preserve"> drogi gminnej nr 666012Z Korytowo - Rzecko w systemie zaprojektuj i wybuduj</w:t>
      </w:r>
      <w:r w:rsidR="00BC6F0D">
        <w:rPr>
          <w:rFonts w:ascii="Segoe UI" w:hAnsi="Segoe UI" w:cs="Segoe UI"/>
          <w:b/>
        </w:rPr>
        <w:t>”</w:t>
      </w:r>
      <w:r w:rsidRPr="00475C3D">
        <w:rPr>
          <w:rFonts w:ascii="Segoe UI" w:hAnsi="Segoe UI" w:cs="Segoe UI"/>
        </w:rPr>
        <w:t xml:space="preserve">, w zakresie zgodnym </w:t>
      </w:r>
      <w:r w:rsidR="00070EE8">
        <w:rPr>
          <w:rFonts w:ascii="Segoe UI" w:hAnsi="Segoe UI" w:cs="Segoe UI"/>
        </w:rPr>
        <w:br/>
      </w:r>
      <w:r w:rsidRPr="00475C3D">
        <w:rPr>
          <w:rFonts w:ascii="Segoe UI" w:hAnsi="Segoe UI" w:cs="Segoe UI"/>
        </w:rPr>
        <w:t>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:rsidR="00475C3D" w:rsidRPr="00475C3D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475C3D" w:rsidRPr="00475C3D">
        <w:rPr>
          <w:rFonts w:ascii="Segoe UI" w:hAnsi="Segoe UI" w:cs="Segoe UI"/>
          <w:b/>
        </w:rPr>
        <w:t>Gmina Choszczno</w:t>
      </w:r>
    </w:p>
    <w:p w:rsidR="00475C3D" w:rsidRPr="00475C3D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ul. Wolności 24, 73 – 200 Choszczno</w:t>
      </w:r>
    </w:p>
    <w:p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F94529">
        <w:rPr>
          <w:rFonts w:ascii="Segoe UI" w:hAnsi="Segoe UI" w:cs="Segoe UI"/>
          <w:b/>
          <w:sz w:val="24"/>
          <w:szCs w:val="24"/>
        </w:rPr>
        <w:t>ryczałtową 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0B5CB3" w:rsidRDefault="000B5CB3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75C3D">
        <w:rPr>
          <w:rFonts w:ascii="Segoe UI" w:hAnsi="Segoe UI" w:cs="Segoe UI"/>
          <w:b/>
          <w:sz w:val="20"/>
          <w:szCs w:val="20"/>
        </w:rPr>
        <w:t>Cena wskazana powyżej winna być tożsama z wartości</w:t>
      </w:r>
      <w:r w:rsidR="003A5B3B" w:rsidRPr="00475C3D">
        <w:rPr>
          <w:rFonts w:ascii="Segoe UI" w:hAnsi="Segoe UI" w:cs="Segoe UI"/>
          <w:b/>
          <w:sz w:val="20"/>
          <w:szCs w:val="20"/>
        </w:rPr>
        <w:t xml:space="preserve">ą </w:t>
      </w:r>
      <w:r w:rsidR="00475C3D">
        <w:rPr>
          <w:rFonts w:ascii="Segoe UI" w:hAnsi="Segoe UI" w:cs="Segoe UI"/>
          <w:b/>
          <w:sz w:val="20"/>
          <w:szCs w:val="20"/>
        </w:rPr>
        <w:t>netto</w:t>
      </w:r>
      <w:r w:rsidR="00892BDC" w:rsidRPr="00475C3D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475C3D">
        <w:rPr>
          <w:rFonts w:ascii="Segoe UI" w:hAnsi="Segoe UI" w:cs="Segoe UI"/>
          <w:b/>
          <w:sz w:val="20"/>
          <w:szCs w:val="20"/>
        </w:rPr>
        <w:t>sumy pozycji podanych w tabeli poniżej</w:t>
      </w:r>
      <w:r w:rsidRPr="00475C3D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</w:t>
      </w:r>
      <w:r w:rsidRPr="00F94529">
        <w:rPr>
          <w:rFonts w:ascii="Segoe UI" w:hAnsi="Segoe UI" w:cs="Segoe UI"/>
          <w:b/>
          <w:sz w:val="20"/>
          <w:szCs w:val="20"/>
        </w:rPr>
        <w:t xml:space="preserve">wartość </w:t>
      </w:r>
      <w:r w:rsidR="00892BDC" w:rsidRPr="00F94529">
        <w:rPr>
          <w:rFonts w:ascii="Segoe UI" w:hAnsi="Segoe UI" w:cs="Segoe UI"/>
          <w:b/>
          <w:sz w:val="20"/>
          <w:szCs w:val="20"/>
        </w:rPr>
        <w:t xml:space="preserve">prawidłową </w:t>
      </w:r>
      <w:r w:rsidRPr="00F94529">
        <w:rPr>
          <w:rFonts w:ascii="Segoe UI" w:hAnsi="Segoe UI" w:cs="Segoe UI"/>
          <w:b/>
          <w:sz w:val="20"/>
          <w:szCs w:val="20"/>
        </w:rPr>
        <w:t xml:space="preserve">i wiążącą wykonawcę uzna </w:t>
      </w:r>
      <w:r w:rsidR="003A5B3B" w:rsidRPr="00F94529">
        <w:rPr>
          <w:rFonts w:ascii="Segoe UI" w:hAnsi="Segoe UI" w:cs="Segoe UI"/>
          <w:b/>
          <w:sz w:val="20"/>
          <w:szCs w:val="20"/>
        </w:rPr>
        <w:t xml:space="preserve">wartość wynikającą z </w:t>
      </w:r>
      <w:r w:rsidR="00475C3D" w:rsidRPr="00F94529">
        <w:rPr>
          <w:rFonts w:ascii="Segoe UI" w:hAnsi="Segoe UI" w:cs="Segoe UI"/>
          <w:b/>
          <w:sz w:val="20"/>
          <w:szCs w:val="20"/>
        </w:rPr>
        <w:t>zestawienia tabelarycznego</w:t>
      </w:r>
      <w:r w:rsidRPr="00F94529">
        <w:rPr>
          <w:rFonts w:ascii="Segoe UI" w:hAnsi="Segoe UI" w:cs="Segoe UI"/>
          <w:b/>
          <w:sz w:val="20"/>
          <w:szCs w:val="20"/>
        </w:rPr>
        <w:t>.</w:t>
      </w:r>
    </w:p>
    <w:p w:rsidR="00F94529" w:rsidRPr="00F94529" w:rsidRDefault="00F94529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873" w:type="dxa"/>
        <w:tblInd w:w="426" w:type="dxa"/>
        <w:tblLook w:val="04A0"/>
      </w:tblPr>
      <w:tblGrid>
        <w:gridCol w:w="562"/>
        <w:gridCol w:w="5381"/>
        <w:gridCol w:w="2930"/>
      </w:tblGrid>
      <w:tr w:rsidR="00475C3D" w:rsidRPr="00F94529" w:rsidTr="006125A3">
        <w:tc>
          <w:tcPr>
            <w:tcW w:w="562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Opis prac / robót</w:t>
            </w:r>
            <w:r w:rsidR="00F94529">
              <w:rPr>
                <w:rFonts w:ascii="Segoe UI" w:hAnsi="Segoe UI" w:cs="Segoe U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930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475C3D" w:rsidRPr="00F94529" w:rsidTr="006125A3">
        <w:tc>
          <w:tcPr>
            <w:tcW w:w="562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381" w:type="dxa"/>
          </w:tcPr>
          <w:p w:rsidR="00475C3D" w:rsidRPr="00B82CBB" w:rsidRDefault="00475C3D" w:rsidP="002E512E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82CBB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</w:t>
            </w:r>
            <w:r w:rsidR="00F94529" w:rsidRPr="00B82CB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930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5C3D" w:rsidRPr="00F94529" w:rsidTr="006125A3">
        <w:tc>
          <w:tcPr>
            <w:tcW w:w="562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381" w:type="dxa"/>
          </w:tcPr>
          <w:p w:rsidR="00475C3D" w:rsidRPr="00B82CBB" w:rsidRDefault="003B5929" w:rsidP="002E512E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B5929">
              <w:rPr>
                <w:rFonts w:ascii="Segoe UI" w:hAnsi="Segoe UI" w:cs="Segoe UI"/>
                <w:sz w:val="20"/>
                <w:szCs w:val="20"/>
              </w:rPr>
              <w:t>Wykonanie prac geodezyjnych.</w:t>
            </w:r>
          </w:p>
        </w:tc>
        <w:tc>
          <w:tcPr>
            <w:tcW w:w="2930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6125A3">
        <w:tc>
          <w:tcPr>
            <w:tcW w:w="562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381" w:type="dxa"/>
          </w:tcPr>
          <w:p w:rsidR="006E6AE3" w:rsidRPr="00B82CBB" w:rsidRDefault="003B5929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B5929">
              <w:rPr>
                <w:rFonts w:ascii="Segoe UI" w:hAnsi="Segoe UI" w:cs="Segoe UI"/>
                <w:sz w:val="20"/>
                <w:szCs w:val="20"/>
              </w:rPr>
              <w:t>Wykonanie robót rozbiórkowych.</w:t>
            </w:r>
          </w:p>
          <w:p w:rsidR="002E512E" w:rsidRPr="00B82CBB" w:rsidRDefault="002E512E" w:rsidP="002E512E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</w:p>
        </w:tc>
        <w:tc>
          <w:tcPr>
            <w:tcW w:w="2930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5A3" w:rsidRPr="00F94529" w:rsidTr="006125A3">
        <w:tc>
          <w:tcPr>
            <w:tcW w:w="562" w:type="dxa"/>
          </w:tcPr>
          <w:p w:rsidR="006125A3" w:rsidRPr="00F94529" w:rsidRDefault="006125A3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381" w:type="dxa"/>
          </w:tcPr>
          <w:p w:rsidR="006125A3" w:rsidRPr="00B82CBB" w:rsidRDefault="003B5929" w:rsidP="002E512E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3B5929">
              <w:rPr>
                <w:rFonts w:ascii="Segoe UI" w:hAnsi="Segoe UI" w:cs="Segoe UI"/>
                <w:sz w:val="20"/>
                <w:szCs w:val="20"/>
              </w:rPr>
              <w:t>Wykonanie robót ziemnych.</w:t>
            </w:r>
          </w:p>
        </w:tc>
        <w:tc>
          <w:tcPr>
            <w:tcW w:w="2930" w:type="dxa"/>
          </w:tcPr>
          <w:p w:rsidR="006125A3" w:rsidRPr="00F94529" w:rsidRDefault="006125A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5A3" w:rsidRPr="00F94529" w:rsidTr="006125A3">
        <w:tc>
          <w:tcPr>
            <w:tcW w:w="562" w:type="dxa"/>
          </w:tcPr>
          <w:p w:rsidR="006125A3" w:rsidRPr="00F94529" w:rsidRDefault="006125A3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381" w:type="dxa"/>
          </w:tcPr>
          <w:p w:rsidR="006125A3" w:rsidRPr="00B82CBB" w:rsidRDefault="003B5929" w:rsidP="002E512E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3B5929">
              <w:rPr>
                <w:rFonts w:ascii="Segoe UI" w:hAnsi="Segoe UI" w:cs="Segoe UI"/>
                <w:sz w:val="20"/>
                <w:szCs w:val="20"/>
              </w:rPr>
              <w:t>Wykonanie rozbiórki mostu wraz z budową przepustu.</w:t>
            </w:r>
          </w:p>
        </w:tc>
        <w:tc>
          <w:tcPr>
            <w:tcW w:w="2930" w:type="dxa"/>
          </w:tcPr>
          <w:p w:rsidR="006125A3" w:rsidRPr="00F94529" w:rsidRDefault="006125A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5A3" w:rsidRPr="00F94529" w:rsidTr="006125A3">
        <w:tc>
          <w:tcPr>
            <w:tcW w:w="562" w:type="dxa"/>
          </w:tcPr>
          <w:p w:rsidR="006125A3" w:rsidRPr="00F94529" w:rsidRDefault="006125A3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381" w:type="dxa"/>
          </w:tcPr>
          <w:p w:rsidR="006125A3" w:rsidRPr="00B82CBB" w:rsidRDefault="003B5929" w:rsidP="002E512E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3B5929">
              <w:rPr>
                <w:rFonts w:ascii="Segoe UI" w:hAnsi="Segoe UI" w:cs="Segoe UI"/>
                <w:sz w:val="20"/>
                <w:szCs w:val="20"/>
              </w:rPr>
              <w:t>Wykonanie warstw konstrukcyjnych i nawierzchni jezdni, mijanek, zatoki autobusowej, zjazdów, chodników.</w:t>
            </w:r>
          </w:p>
        </w:tc>
        <w:tc>
          <w:tcPr>
            <w:tcW w:w="2930" w:type="dxa"/>
          </w:tcPr>
          <w:p w:rsidR="006125A3" w:rsidRPr="00F94529" w:rsidRDefault="006125A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6125A3">
        <w:tc>
          <w:tcPr>
            <w:tcW w:w="562" w:type="dxa"/>
          </w:tcPr>
          <w:p w:rsidR="002E512E" w:rsidRPr="00F94529" w:rsidRDefault="006125A3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381" w:type="dxa"/>
          </w:tcPr>
          <w:p w:rsidR="002E512E" w:rsidRPr="00B82CBB" w:rsidRDefault="00BC6F0D" w:rsidP="002E512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82CBB">
              <w:rPr>
                <w:rFonts w:ascii="Segoe UI" w:eastAsia="ArialMT" w:hAnsi="Segoe UI" w:cs="Segoe UI"/>
                <w:sz w:val="20"/>
                <w:szCs w:val="20"/>
              </w:rPr>
              <w:t>Wykonanie</w:t>
            </w:r>
            <w:r w:rsidR="003B5929">
              <w:rPr>
                <w:rFonts w:ascii="Segoe UI" w:eastAsia="ArialMT" w:hAnsi="Segoe UI" w:cs="Segoe UI"/>
                <w:sz w:val="20"/>
                <w:szCs w:val="20"/>
              </w:rPr>
              <w:t xml:space="preserve"> oznakowania pionowego i poziomego.</w:t>
            </w:r>
          </w:p>
        </w:tc>
        <w:tc>
          <w:tcPr>
            <w:tcW w:w="2930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6125A3">
        <w:tc>
          <w:tcPr>
            <w:tcW w:w="562" w:type="dxa"/>
          </w:tcPr>
          <w:p w:rsidR="002E512E" w:rsidRPr="00F94529" w:rsidRDefault="00070EE8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381" w:type="dxa"/>
          </w:tcPr>
          <w:p w:rsidR="002E512E" w:rsidRPr="00B82CBB" w:rsidRDefault="002E512E" w:rsidP="00070EE8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82CBB">
              <w:rPr>
                <w:rFonts w:ascii="Segoe UI" w:hAnsi="Segoe UI" w:cs="Segoe UI"/>
                <w:sz w:val="20"/>
                <w:szCs w:val="20"/>
              </w:rPr>
              <w:t>W</w:t>
            </w:r>
            <w:r w:rsidR="003B5929">
              <w:rPr>
                <w:rFonts w:ascii="Segoe UI" w:hAnsi="Segoe UI" w:cs="Segoe UI"/>
                <w:sz w:val="20"/>
                <w:szCs w:val="20"/>
              </w:rPr>
              <w:t>ykonanie wszelkich innych, niewymienionych w wierszach 1-7robót i prac niezbędnych dla osiągnięcia zamierzonego celu (rezultatu technicznego, funkcjonalnego  i użytkowego).</w:t>
            </w:r>
          </w:p>
        </w:tc>
        <w:tc>
          <w:tcPr>
            <w:tcW w:w="2930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6125A3">
        <w:tc>
          <w:tcPr>
            <w:tcW w:w="562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30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6125A3">
        <w:tc>
          <w:tcPr>
            <w:tcW w:w="5943" w:type="dxa"/>
            <w:gridSpan w:val="2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30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475C3D" w:rsidRP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892BDC" w:rsidRDefault="00F94529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F94529">
        <w:rPr>
          <w:rFonts w:ascii="Segoe UI" w:hAnsi="Segoe UI" w:cs="Segoe UI"/>
          <w:b/>
          <w:bCs/>
          <w:iCs/>
          <w:sz w:val="20"/>
          <w:szCs w:val="20"/>
        </w:rPr>
        <w:t>* wykonawca ma prawo rozszerzyć elementy wyceny o dodatkowe elementy</w:t>
      </w:r>
    </w:p>
    <w:p w:rsidR="00F94529" w:rsidRPr="00475C3D" w:rsidRDefault="00F94529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3A5B3B" w:rsidRPr="00475C3D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24"/>
          <w:szCs w:val="24"/>
        </w:rPr>
      </w:pPr>
    </w:p>
    <w:p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EE1872">
        <w:rPr>
          <w:rFonts w:ascii="Segoe UI" w:hAnsi="Segoe UI" w:cs="Segoe UI"/>
          <w:b/>
          <w:bCs/>
          <w:sz w:val="18"/>
          <w:szCs w:val="18"/>
        </w:rPr>
        <w:t>48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 w:rsidR="00EE1872">
        <w:rPr>
          <w:rFonts w:ascii="Segoe UI" w:hAnsi="Segoe UI" w:cs="Segoe UI"/>
          <w:b/>
          <w:bCs/>
          <w:sz w:val="18"/>
          <w:szCs w:val="18"/>
        </w:rPr>
        <w:t>72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 xml:space="preserve"> miesi</w:t>
      </w:r>
      <w:r w:rsidR="00BC6F0D">
        <w:rPr>
          <w:rFonts w:ascii="Segoe UI" w:hAnsi="Segoe UI" w:cs="Segoe UI"/>
          <w:b/>
          <w:bCs/>
          <w:sz w:val="18"/>
          <w:szCs w:val="18"/>
        </w:rPr>
        <w:t>ę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BC6F0D">
        <w:rPr>
          <w:rFonts w:ascii="Segoe UI" w:hAnsi="Segoe UI" w:cs="Segoe UI"/>
          <w:b/>
          <w:bCs/>
          <w:sz w:val="18"/>
          <w:szCs w:val="18"/>
        </w:rPr>
        <w:t>y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796F4B" w:rsidRPr="00475C3D" w:rsidRDefault="00796F4B" w:rsidP="00524FCA">
      <w:pPr>
        <w:suppressAutoHyphens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2E512E" w:rsidRPr="004341AD" w:rsidRDefault="002E512E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</w:t>
      </w:r>
      <w:proofErr w:type="spellStart"/>
      <w:r w:rsidRPr="004341AD">
        <w:rPr>
          <w:rFonts w:ascii="Segoe UI" w:hAnsi="Segoe UI" w:cs="Segoe UI"/>
          <w:sz w:val="22"/>
          <w:szCs w:val="22"/>
        </w:rPr>
        <w:t>R+S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 w:rsid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:rsidR="002E512E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6125A3" w:rsidRPr="00FA3525" w:rsidRDefault="006125A3" w:rsidP="006125A3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   -   robocizna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- ….. zł/h</w:t>
      </w:r>
    </w:p>
    <w:p w:rsidR="00796F4B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EE1872" w:rsidRPr="004341AD" w:rsidRDefault="00EE1872" w:rsidP="00EE1872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</w:t>
      </w:r>
      <w:proofErr w:type="spellStart"/>
      <w:r w:rsidRPr="004341AD">
        <w:rPr>
          <w:rFonts w:ascii="Segoe UI" w:hAnsi="Segoe UI" w:cs="Segoe UI"/>
          <w:color w:val="000000" w:themeColor="text1"/>
        </w:rPr>
        <w:t>mikroprzedsiębiorstwem</w:t>
      </w:r>
      <w:proofErr w:type="spellEnd"/>
      <w:r w:rsidRPr="004341AD">
        <w:rPr>
          <w:rFonts w:ascii="Segoe UI" w:hAnsi="Segoe UI" w:cs="Segoe UI"/>
          <w:color w:val="000000" w:themeColor="text1"/>
        </w:rPr>
        <w:t xml:space="preserve">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lastRenderedPageBreak/>
        <w:t xml:space="preserve">c) średnim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6125A3">
        <w:rPr>
          <w:rFonts w:ascii="Segoe UI" w:hAnsi="Segoe UI" w:cs="Segoe UI"/>
        </w:rPr>
        <w:t>do dnia 24 maja 2023 r.</w:t>
      </w:r>
    </w:p>
    <w:p w:rsidR="006E6AE3" w:rsidRDefault="006125A3">
      <w:pPr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F9452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6F0D" w:rsidRDefault="003434A9" w:rsidP="00BC6F0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F94529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F94529">
        <w:rPr>
          <w:rFonts w:ascii="Segoe UI" w:hAnsi="Segoe UI" w:cs="Segoe UI"/>
          <w:b/>
          <w:sz w:val="16"/>
          <w:szCs w:val="16"/>
        </w:rPr>
        <w:t xml:space="preserve">2 </w:t>
      </w:r>
      <w:r w:rsidR="00F94529" w:rsidRPr="00475C3D">
        <w:rPr>
          <w:rFonts w:ascii="Segoe UI" w:hAnsi="Segoe UI" w:cs="Segoe UI"/>
          <w:b/>
          <w:sz w:val="16"/>
          <w:szCs w:val="16"/>
        </w:rPr>
        <w:t>do SWZ</w:t>
      </w:r>
      <w:r w:rsidR="00F94529" w:rsidRPr="00475C3D">
        <w:rPr>
          <w:rFonts w:ascii="Segoe UI" w:hAnsi="Segoe UI" w:cs="Segoe UI"/>
          <w:b/>
          <w:sz w:val="16"/>
          <w:szCs w:val="16"/>
        </w:rPr>
        <w:br/>
      </w:r>
      <w:r w:rsidR="00BC6F0D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BC6F0D">
        <w:rPr>
          <w:rFonts w:ascii="Segoe UI" w:hAnsi="Segoe UI" w:cs="Segoe UI"/>
          <w:b/>
          <w:sz w:val="16"/>
          <w:szCs w:val="16"/>
        </w:rPr>
        <w:t>m</w:t>
      </w:r>
      <w:r w:rsidR="00BC6F0D" w:rsidRPr="00BC6F0D">
        <w:rPr>
          <w:rFonts w:ascii="Segoe UI" w:hAnsi="Segoe UI" w:cs="Segoe UI"/>
          <w:b/>
          <w:sz w:val="16"/>
          <w:szCs w:val="16"/>
        </w:rPr>
        <w:t>odernizacj</w:t>
      </w:r>
      <w:r w:rsidR="006125A3">
        <w:rPr>
          <w:rFonts w:ascii="Segoe UI" w:hAnsi="Segoe UI" w:cs="Segoe UI"/>
          <w:b/>
          <w:sz w:val="16"/>
          <w:szCs w:val="16"/>
        </w:rPr>
        <w:t>ę</w:t>
      </w:r>
      <w:r w:rsidR="00BC6F0D" w:rsidRPr="00BC6F0D">
        <w:rPr>
          <w:rFonts w:ascii="Segoe UI" w:hAnsi="Segoe UI" w:cs="Segoe UI"/>
          <w:b/>
          <w:sz w:val="16"/>
          <w:szCs w:val="16"/>
        </w:rPr>
        <w:t xml:space="preserve"> drogi gminnej nr 666012Z Korytowo </w:t>
      </w:r>
      <w:r w:rsidR="00BC6F0D">
        <w:rPr>
          <w:rFonts w:ascii="Segoe UI" w:hAnsi="Segoe UI" w:cs="Segoe UI"/>
          <w:b/>
          <w:sz w:val="16"/>
          <w:szCs w:val="16"/>
        </w:rPr>
        <w:t>–</w:t>
      </w:r>
      <w:r w:rsidR="00BC6F0D" w:rsidRPr="00BC6F0D">
        <w:rPr>
          <w:rFonts w:ascii="Segoe UI" w:hAnsi="Segoe UI" w:cs="Segoe UI"/>
          <w:b/>
          <w:sz w:val="16"/>
          <w:szCs w:val="16"/>
        </w:rPr>
        <w:t xml:space="preserve"> Rzecko</w:t>
      </w:r>
    </w:p>
    <w:p w:rsidR="00BC6F0D" w:rsidRDefault="00BC6F0D" w:rsidP="00BC6F0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w systemie zaprojektuj i wybuduj</w:t>
      </w:r>
    </w:p>
    <w:p w:rsidR="00F94529" w:rsidRPr="00475C3D" w:rsidRDefault="00F94529" w:rsidP="00F94529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BC6F0D" w:rsidRPr="00475C3D">
        <w:rPr>
          <w:rFonts w:ascii="Segoe UI" w:hAnsi="Segoe UI" w:cs="Segoe UI"/>
          <w:b/>
        </w:rPr>
        <w:t>„</w:t>
      </w:r>
      <w:r w:rsidR="00BC6F0D" w:rsidRPr="00BC6F0D">
        <w:rPr>
          <w:rFonts w:ascii="Segoe UI" w:hAnsi="Segoe UI" w:cs="Segoe UI"/>
          <w:b/>
        </w:rPr>
        <w:t>Modernizacj</w:t>
      </w:r>
      <w:r w:rsidR="006125A3">
        <w:rPr>
          <w:rFonts w:ascii="Segoe UI" w:hAnsi="Segoe UI" w:cs="Segoe UI"/>
          <w:b/>
        </w:rPr>
        <w:t>ę</w:t>
      </w:r>
      <w:r w:rsidR="00BC6F0D" w:rsidRPr="00BC6F0D">
        <w:rPr>
          <w:rFonts w:ascii="Segoe UI" w:hAnsi="Segoe UI" w:cs="Segoe UI"/>
          <w:b/>
        </w:rPr>
        <w:t xml:space="preserve"> drogi gminnej nr 666012Z Korytowo - Rzecko w systemie zaprojektuj i wybuduj</w:t>
      </w:r>
      <w:r w:rsidR="00BC6F0D">
        <w:rPr>
          <w:rFonts w:ascii="Segoe UI" w:hAnsi="Segoe UI" w:cs="Segoe UI"/>
          <w:b/>
        </w:rPr>
        <w:t>”</w:t>
      </w:r>
      <w:r w:rsidR="00BC6F0D" w:rsidRPr="00475C3D">
        <w:rPr>
          <w:rFonts w:ascii="Segoe UI" w:hAnsi="Segoe UI" w:cs="Segoe UI"/>
        </w:rPr>
        <w:t xml:space="preserve">, </w:t>
      </w:r>
      <w:r w:rsidRPr="00643694">
        <w:rPr>
          <w:rFonts w:ascii="Segoe UI" w:hAnsi="Segoe UI" w:cs="Segoe UI"/>
        </w:rPr>
        <w:t>oświadczam(my), że wykonawca, którego reprezentuję(jemy):</w:t>
      </w:r>
    </w:p>
    <w:p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 xml:space="preserve">podstawie art. 108 ust. 1 oraz art. 109 ust.1 </w:t>
      </w:r>
      <w:proofErr w:type="spellStart"/>
      <w:r w:rsidR="000B5CB3" w:rsidRPr="00643694">
        <w:rPr>
          <w:rFonts w:ascii="Segoe UI" w:hAnsi="Segoe UI" w:cs="Segoe UI"/>
        </w:rPr>
        <w:t>pkt</w:t>
      </w:r>
      <w:proofErr w:type="spellEnd"/>
      <w:r w:rsidR="000B5CB3" w:rsidRPr="00643694">
        <w:rPr>
          <w:rFonts w:ascii="Segoe UI" w:hAnsi="Segoe UI" w:cs="Segoe UI"/>
        </w:rPr>
        <w:t xml:space="preserve"> 1 i 4 ustawy Prawo zamówień publicznych;</w:t>
      </w:r>
    </w:p>
    <w:p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796F4B" w:rsidRPr="00643694" w:rsidTr="00947EC8">
        <w:tc>
          <w:tcPr>
            <w:tcW w:w="564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796F4B" w:rsidRPr="00643694" w:rsidTr="00923B7B">
        <w:tc>
          <w:tcPr>
            <w:tcW w:w="563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23B7B">
        <w:tc>
          <w:tcPr>
            <w:tcW w:w="56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44164" w:rsidRDefault="00796F4B" w:rsidP="00A44164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643694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2a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</w:r>
      <w:r w:rsidR="00A44164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A44164">
        <w:rPr>
          <w:rFonts w:ascii="Segoe UI" w:hAnsi="Segoe UI" w:cs="Segoe UI"/>
          <w:b/>
          <w:sz w:val="16"/>
          <w:szCs w:val="16"/>
        </w:rPr>
        <w:t>m</w:t>
      </w:r>
      <w:r w:rsidR="00A44164" w:rsidRPr="00BC6F0D">
        <w:rPr>
          <w:rFonts w:ascii="Segoe UI" w:hAnsi="Segoe UI" w:cs="Segoe UI"/>
          <w:b/>
          <w:sz w:val="16"/>
          <w:szCs w:val="16"/>
        </w:rPr>
        <w:t>odernizacj</w:t>
      </w:r>
      <w:r w:rsidR="006125A3">
        <w:rPr>
          <w:rFonts w:ascii="Segoe UI" w:hAnsi="Segoe UI" w:cs="Segoe UI"/>
          <w:b/>
          <w:sz w:val="16"/>
          <w:szCs w:val="16"/>
        </w:rPr>
        <w:t>ę</w:t>
      </w:r>
      <w:r w:rsidR="00A44164" w:rsidRPr="00BC6F0D">
        <w:rPr>
          <w:rFonts w:ascii="Segoe UI" w:hAnsi="Segoe UI" w:cs="Segoe UI"/>
          <w:b/>
          <w:sz w:val="16"/>
          <w:szCs w:val="16"/>
        </w:rPr>
        <w:t xml:space="preserve"> drogi gminnej nr 666012Z Korytowo </w:t>
      </w:r>
      <w:r w:rsidR="00A44164">
        <w:rPr>
          <w:rFonts w:ascii="Segoe UI" w:hAnsi="Segoe UI" w:cs="Segoe UI"/>
          <w:b/>
          <w:sz w:val="16"/>
          <w:szCs w:val="16"/>
        </w:rPr>
        <w:t>–</w:t>
      </w:r>
      <w:r w:rsidR="00A44164" w:rsidRPr="00BC6F0D">
        <w:rPr>
          <w:rFonts w:ascii="Segoe UI" w:hAnsi="Segoe UI" w:cs="Segoe UI"/>
          <w:b/>
          <w:sz w:val="16"/>
          <w:szCs w:val="16"/>
        </w:rPr>
        <w:t xml:space="preserve"> Rzecko</w:t>
      </w:r>
    </w:p>
    <w:p w:rsidR="00643694" w:rsidRPr="00475C3D" w:rsidRDefault="00A44164" w:rsidP="00A44164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w systemie zaprojektuj i wybuduj</w:t>
      </w:r>
    </w:p>
    <w:p w:rsidR="00160CE5" w:rsidRPr="00475C3D" w:rsidRDefault="00160CE5" w:rsidP="00643694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  <w:r w:rsidR="006125A3">
        <w:rPr>
          <w:rFonts w:ascii="Segoe UI" w:hAnsi="Segoe UI" w:cs="Segoe UI"/>
          <w:b/>
          <w:sz w:val="24"/>
          <w:szCs w:val="24"/>
        </w:rPr>
        <w:t xml:space="preserve"> podmiotu na zasobach którego polega Wykonawca</w:t>
      </w: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="00A44164" w:rsidRPr="00475C3D">
        <w:rPr>
          <w:rFonts w:ascii="Segoe UI" w:hAnsi="Segoe UI" w:cs="Segoe UI"/>
          <w:b/>
        </w:rPr>
        <w:t>„</w:t>
      </w:r>
      <w:r w:rsidR="00A44164" w:rsidRPr="00BC6F0D">
        <w:rPr>
          <w:rFonts w:ascii="Segoe UI" w:hAnsi="Segoe UI" w:cs="Segoe UI"/>
          <w:b/>
        </w:rPr>
        <w:t>Modernizacj</w:t>
      </w:r>
      <w:r w:rsidR="006125A3">
        <w:rPr>
          <w:rFonts w:ascii="Segoe UI" w:hAnsi="Segoe UI" w:cs="Segoe UI"/>
          <w:b/>
        </w:rPr>
        <w:t>ę</w:t>
      </w:r>
      <w:r w:rsidR="00A44164" w:rsidRPr="00BC6F0D">
        <w:rPr>
          <w:rFonts w:ascii="Segoe UI" w:hAnsi="Segoe UI" w:cs="Segoe UI"/>
          <w:b/>
        </w:rPr>
        <w:t xml:space="preserve"> drogi gminnej nr 666012Z Korytowo - Rzecko w systemie zaprojektuj i wybuduj</w:t>
      </w:r>
      <w:r w:rsidR="00A44164">
        <w:rPr>
          <w:rFonts w:ascii="Segoe UI" w:hAnsi="Segoe UI" w:cs="Segoe UI"/>
          <w:b/>
        </w:rPr>
        <w:t>”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:rsidR="00A44164" w:rsidRPr="00643694" w:rsidRDefault="00A44164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B82CBB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A44164" w:rsidRDefault="0021063A" w:rsidP="00A44164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3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</w:r>
      <w:r w:rsidR="00A44164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A44164">
        <w:rPr>
          <w:rFonts w:ascii="Segoe UI" w:hAnsi="Segoe UI" w:cs="Segoe UI"/>
          <w:b/>
          <w:sz w:val="16"/>
          <w:szCs w:val="16"/>
        </w:rPr>
        <w:t>m</w:t>
      </w:r>
      <w:r w:rsidR="00A44164" w:rsidRPr="00BC6F0D">
        <w:rPr>
          <w:rFonts w:ascii="Segoe UI" w:hAnsi="Segoe UI" w:cs="Segoe UI"/>
          <w:b/>
          <w:sz w:val="16"/>
          <w:szCs w:val="16"/>
        </w:rPr>
        <w:t>odernizacj</w:t>
      </w:r>
      <w:r w:rsidR="00A44164">
        <w:rPr>
          <w:rFonts w:ascii="Segoe UI" w:hAnsi="Segoe UI" w:cs="Segoe UI"/>
          <w:b/>
          <w:sz w:val="16"/>
          <w:szCs w:val="16"/>
        </w:rPr>
        <w:t>e</w:t>
      </w:r>
      <w:r w:rsidR="00A44164" w:rsidRPr="00BC6F0D">
        <w:rPr>
          <w:rFonts w:ascii="Segoe UI" w:hAnsi="Segoe UI" w:cs="Segoe UI"/>
          <w:b/>
          <w:sz w:val="16"/>
          <w:szCs w:val="16"/>
        </w:rPr>
        <w:t xml:space="preserve"> drogi gminnej nr 666012Z Korytowo </w:t>
      </w:r>
      <w:r w:rsidR="00A44164">
        <w:rPr>
          <w:rFonts w:ascii="Segoe UI" w:hAnsi="Segoe UI" w:cs="Segoe UI"/>
          <w:b/>
          <w:sz w:val="16"/>
          <w:szCs w:val="16"/>
        </w:rPr>
        <w:t>–</w:t>
      </w:r>
      <w:r w:rsidR="00A44164" w:rsidRPr="00BC6F0D">
        <w:rPr>
          <w:rFonts w:ascii="Segoe UI" w:hAnsi="Segoe UI" w:cs="Segoe UI"/>
          <w:b/>
          <w:sz w:val="16"/>
          <w:szCs w:val="16"/>
        </w:rPr>
        <w:t xml:space="preserve"> Rzecko</w:t>
      </w:r>
    </w:p>
    <w:p w:rsidR="00A44164" w:rsidRPr="00475C3D" w:rsidRDefault="00A44164" w:rsidP="00A44164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w systemie zaprojektuj i wybuduj</w:t>
      </w:r>
    </w:p>
    <w:p w:rsidR="00904031" w:rsidRPr="00475C3D" w:rsidRDefault="00904031" w:rsidP="00A44164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</w:t>
      </w:r>
      <w:r w:rsidR="00643694" w:rsidRPr="00584E78">
        <w:rPr>
          <w:rFonts w:ascii="Segoe UI" w:hAnsi="Segoe UI" w:cs="Segoe UI"/>
          <w:b/>
          <w:i/>
          <w:sz w:val="22"/>
          <w:szCs w:val="22"/>
        </w:rPr>
        <w:t xml:space="preserve"> sporządzania wyceny ofertowej</w:t>
      </w:r>
    </w:p>
    <w:p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:rsidR="00584E78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 w:rsidR="006E3C96"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 w:rsidR="006E3C96"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:rsidR="00643694" w:rsidRPr="00584E78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</w:t>
      </w:r>
      <w:r w:rsidR="00070EE8">
        <w:rPr>
          <w:rFonts w:ascii="Segoe UI" w:hAnsi="Segoe UI" w:cs="Segoe UI"/>
          <w:sz w:val="22"/>
          <w:szCs w:val="22"/>
        </w:rPr>
        <w:t xml:space="preserve"> (wiersz 8 tabeli na formularzu ofertowym)</w:t>
      </w:r>
      <w:r w:rsidRPr="00584E78">
        <w:rPr>
          <w:rFonts w:ascii="Segoe UI" w:hAnsi="Segoe UI" w:cs="Segoe UI"/>
          <w:sz w:val="22"/>
          <w:szCs w:val="22"/>
        </w:rPr>
        <w:t>.</w:t>
      </w:r>
    </w:p>
    <w:p w:rsidR="00796F4B" w:rsidRDefault="007A4B77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</w:t>
      </w:r>
      <w:r w:rsidR="004341AD">
        <w:rPr>
          <w:rFonts w:ascii="Segoe UI" w:hAnsi="Segoe UI" w:cs="Segoe UI"/>
          <w:sz w:val="22"/>
          <w:szCs w:val="22"/>
        </w:rPr>
        <w:t xml:space="preserve">budowlanych, po opracowaniu dokumentacji projektowej, </w:t>
      </w:r>
      <w:r w:rsidR="00584E78"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</w:t>
      </w:r>
      <w:r w:rsidR="006125A3" w:rsidRPr="00584E78">
        <w:rPr>
          <w:rFonts w:ascii="Segoe UI" w:hAnsi="Segoe UI" w:cs="Segoe UI"/>
          <w:sz w:val="22"/>
          <w:szCs w:val="22"/>
        </w:rPr>
        <w:t>ewentualn</w:t>
      </w:r>
      <w:r w:rsidR="006125A3">
        <w:rPr>
          <w:rFonts w:ascii="Segoe UI" w:hAnsi="Segoe UI" w:cs="Segoe UI"/>
          <w:sz w:val="22"/>
          <w:szCs w:val="22"/>
        </w:rPr>
        <w:t>ej zmiany wynagrodzenia</w:t>
      </w:r>
      <w:r w:rsidR="00584E78" w:rsidRPr="00584E78">
        <w:rPr>
          <w:rFonts w:ascii="Segoe UI" w:hAnsi="Segoe UI" w:cs="Segoe UI"/>
          <w:sz w:val="22"/>
          <w:szCs w:val="22"/>
        </w:rPr>
        <w:t xml:space="preserve"> z powodu </w:t>
      </w:r>
      <w:r w:rsidR="006125A3">
        <w:rPr>
          <w:rFonts w:ascii="Segoe UI" w:hAnsi="Segoe UI" w:cs="Segoe UI"/>
          <w:sz w:val="22"/>
          <w:szCs w:val="22"/>
        </w:rPr>
        <w:t>wprowadzenia robót dodatkowych, zamiennych lub zaniechanych.</w:t>
      </w:r>
    </w:p>
    <w:p w:rsidR="00584E78" w:rsidRPr="00584E78" w:rsidRDefault="00584E78" w:rsidP="00584E7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796F4B" w:rsidRPr="00584E78" w:rsidRDefault="00796F4B" w:rsidP="00584E78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:rsidR="00796F4B" w:rsidRPr="00584E78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796F4B" w:rsidRPr="00475C3D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 w:rsidR="00584E78"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nazw systemowych i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>producenckich poszczególnych materiałów (o ile występują) należy traktować jako podanie przykładowych propozycji materiałowych, które każdorazowo należy czytać z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dopiskiem </w:t>
      </w:r>
      <w:r w:rsidRPr="00475C3D">
        <w:rPr>
          <w:rFonts w:ascii="Segoe UI" w:hAnsi="Segoe UI" w:cs="Segoe UI"/>
          <w:b/>
        </w:rPr>
        <w:t xml:space="preserve">„lub inne równoważne o </w:t>
      </w:r>
      <w:r w:rsidR="0059588B" w:rsidRPr="00475C3D">
        <w:rPr>
          <w:rFonts w:ascii="Segoe UI" w:hAnsi="Segoe UI" w:cs="Segoe UI"/>
          <w:b/>
        </w:rPr>
        <w:t>nie gorszych</w:t>
      </w:r>
      <w:r w:rsidRPr="00475C3D">
        <w:rPr>
          <w:rFonts w:ascii="Segoe UI" w:hAnsi="Segoe UI" w:cs="Segoe UI"/>
          <w:b/>
        </w:rPr>
        <w:t xml:space="preserve"> parametrach”</w:t>
      </w:r>
      <w:r w:rsidRPr="00475C3D">
        <w:rPr>
          <w:rFonts w:ascii="Segoe UI" w:hAnsi="Segoe UI" w:cs="Segoe UI"/>
        </w:rPr>
        <w:t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 xml:space="preserve">mają być co najmniej równe lub lepsze od materiałów wskazanych w materiałach </w:t>
      </w:r>
      <w:r w:rsidR="00994814" w:rsidRPr="00475C3D">
        <w:rPr>
          <w:rFonts w:ascii="Segoe UI" w:hAnsi="Segoe UI" w:cs="Segoe UI"/>
          <w:b/>
        </w:rPr>
        <w:t>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</w:t>
      </w:r>
      <w:r w:rsidRPr="00475C3D">
        <w:rPr>
          <w:rFonts w:ascii="Segoe UI" w:hAnsi="Segoe UI" w:cs="Segoe UI"/>
        </w:rPr>
        <w:lastRenderedPageBreak/>
        <w:t xml:space="preserve">równoważności” poszczególnych materiałów podane w materiałach </w:t>
      </w:r>
      <w:r w:rsidR="00994814" w:rsidRPr="00475C3D">
        <w:rPr>
          <w:rFonts w:ascii="Segoe UI" w:hAnsi="Segoe UI" w:cs="Segoe UI"/>
        </w:rPr>
        <w:t>postępowania</w:t>
      </w:r>
      <w:r w:rsidRPr="00475C3D">
        <w:rPr>
          <w:rFonts w:ascii="Segoe UI" w:hAnsi="Segoe UI" w:cs="Segoe UI"/>
        </w:rPr>
        <w:t xml:space="preserve">, informacje o wymaganiach danego materiału określone w </w:t>
      </w:r>
      <w:r w:rsidR="00584E78"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oraz pomocniczo dane zawarte w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>ogólnodostępnych źródłach, katalogach, stronach internetowych, kartach technologiczno-informacyjnych producenta poszczególnych materi</w:t>
      </w:r>
      <w:r w:rsidR="00584E78"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>To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:rsidR="00796F4B" w:rsidRPr="00475C3D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  <w:b/>
        </w:rPr>
        <w:t>Jeżeli Wykonawca ma wątpliwości co do równoważności materiału lub urządzenia</w:t>
      </w:r>
      <w:r w:rsidRPr="00475C3D">
        <w:rPr>
          <w:rFonts w:ascii="Segoe UI" w:hAnsi="Segoe UI" w:cs="Segoe UI"/>
        </w:rPr>
        <w:t xml:space="preserve"> - </w:t>
      </w:r>
      <w:r w:rsidRPr="00475C3D">
        <w:rPr>
          <w:rFonts w:ascii="Segoe UI" w:hAnsi="Segoe UI" w:cs="Segoe UI"/>
          <w:b/>
        </w:rPr>
        <w:t>przysługuje mu na etapie sporządzenia oferty zapytanie do Zamawiającego</w:t>
      </w:r>
      <w:r w:rsidRPr="00475C3D">
        <w:rPr>
          <w:rFonts w:ascii="Segoe UI" w:hAnsi="Segoe UI" w:cs="Segoe UI"/>
        </w:rPr>
        <w:t>. Zamawiający po analizie propozycji materiału równoważnego, zastrzegając s</w:t>
      </w:r>
      <w:r w:rsidR="00584E78">
        <w:rPr>
          <w:rFonts w:ascii="Segoe UI" w:hAnsi="Segoe UI" w:cs="Segoe UI"/>
        </w:rPr>
        <w:t>obie prawo kierowania się opinią</w:t>
      </w:r>
      <w:r w:rsidR="00EE1872">
        <w:rPr>
          <w:rFonts w:ascii="Segoe UI" w:hAnsi="Segoe UI" w:cs="Segoe UI"/>
        </w:rPr>
        <w:t xml:space="preserve"> </w:t>
      </w:r>
      <w:r w:rsidR="00584E78">
        <w:rPr>
          <w:rFonts w:ascii="Segoe UI" w:hAnsi="Segoe UI" w:cs="Segoe UI"/>
        </w:rPr>
        <w:t>autora PFU</w:t>
      </w:r>
      <w:r w:rsidRPr="00475C3D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796F4B" w:rsidRPr="00475C3D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 w:rsidR="00584E78">
        <w:rPr>
          <w:rFonts w:ascii="Segoe UI" w:hAnsi="Segoe UI" w:cs="Segoe UI"/>
          <w:b/>
        </w:rPr>
        <w:t>PFU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:rsidR="00796F4B" w:rsidRPr="00475C3D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kosztem.  </w:t>
      </w:r>
    </w:p>
    <w:bookmarkEnd w:id="0"/>
    <w:p w:rsidR="000654BE" w:rsidRPr="00475C3D" w:rsidRDefault="000654BE" w:rsidP="00524FC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796F4B" w:rsidRPr="00475C3D" w:rsidRDefault="00796F4B" w:rsidP="000654BE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</w:t>
      </w:r>
      <w:r w:rsidR="00716FC0" w:rsidRPr="00475C3D">
        <w:rPr>
          <w:rFonts w:ascii="Segoe UI" w:hAnsi="Segoe UI" w:cs="Segoe UI"/>
          <w:b/>
          <w:u w:val="single"/>
        </w:rPr>
        <w:t xml:space="preserve"> jako niespełniającej wymagań S</w:t>
      </w:r>
      <w:r w:rsidRPr="00475C3D">
        <w:rPr>
          <w:rFonts w:ascii="Segoe UI" w:hAnsi="Segoe UI" w:cs="Segoe UI"/>
          <w:b/>
          <w:u w:val="single"/>
        </w:rPr>
        <w:t>WZ. Równocześnie Zamawiający informuje, że nie zezwoli na wbudowanie urządzeń nie spełniających jego wymagań.</w:t>
      </w:r>
    </w:p>
    <w:p w:rsidR="00A44164" w:rsidRDefault="00796F4B" w:rsidP="00A44164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584E78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584E78">
        <w:rPr>
          <w:rFonts w:ascii="Segoe UI" w:hAnsi="Segoe UI" w:cs="Segoe UI"/>
          <w:b/>
          <w:sz w:val="16"/>
          <w:szCs w:val="16"/>
        </w:rPr>
        <w:t xml:space="preserve">4 </w:t>
      </w:r>
      <w:r w:rsidR="00584E78" w:rsidRPr="00475C3D">
        <w:rPr>
          <w:rFonts w:ascii="Segoe UI" w:hAnsi="Segoe UI" w:cs="Segoe UI"/>
          <w:b/>
          <w:sz w:val="16"/>
          <w:szCs w:val="16"/>
        </w:rPr>
        <w:t>do SWZ</w:t>
      </w:r>
      <w:r w:rsidR="00584E78" w:rsidRPr="00475C3D">
        <w:rPr>
          <w:rFonts w:ascii="Segoe UI" w:hAnsi="Segoe UI" w:cs="Segoe UI"/>
          <w:b/>
          <w:sz w:val="16"/>
          <w:szCs w:val="16"/>
        </w:rPr>
        <w:br/>
      </w:r>
      <w:r w:rsidR="00A44164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A44164">
        <w:rPr>
          <w:rFonts w:ascii="Segoe UI" w:hAnsi="Segoe UI" w:cs="Segoe UI"/>
          <w:b/>
          <w:sz w:val="16"/>
          <w:szCs w:val="16"/>
        </w:rPr>
        <w:t>m</w:t>
      </w:r>
      <w:r w:rsidR="00A44164" w:rsidRPr="00BC6F0D">
        <w:rPr>
          <w:rFonts w:ascii="Segoe UI" w:hAnsi="Segoe UI" w:cs="Segoe UI"/>
          <w:b/>
          <w:sz w:val="16"/>
          <w:szCs w:val="16"/>
        </w:rPr>
        <w:t>odernizacj</w:t>
      </w:r>
      <w:r w:rsidR="006125A3">
        <w:rPr>
          <w:rFonts w:ascii="Segoe UI" w:hAnsi="Segoe UI" w:cs="Segoe UI"/>
          <w:b/>
          <w:sz w:val="16"/>
          <w:szCs w:val="16"/>
        </w:rPr>
        <w:t>ę</w:t>
      </w:r>
      <w:r w:rsidR="00A44164" w:rsidRPr="00BC6F0D">
        <w:rPr>
          <w:rFonts w:ascii="Segoe UI" w:hAnsi="Segoe UI" w:cs="Segoe UI"/>
          <w:b/>
          <w:sz w:val="16"/>
          <w:szCs w:val="16"/>
        </w:rPr>
        <w:t xml:space="preserve"> drogi gminnej nr 666012Z Korytowo </w:t>
      </w:r>
      <w:r w:rsidR="00A44164">
        <w:rPr>
          <w:rFonts w:ascii="Segoe UI" w:hAnsi="Segoe UI" w:cs="Segoe UI"/>
          <w:b/>
          <w:sz w:val="16"/>
          <w:szCs w:val="16"/>
        </w:rPr>
        <w:t>–</w:t>
      </w:r>
      <w:r w:rsidR="00A44164" w:rsidRPr="00BC6F0D">
        <w:rPr>
          <w:rFonts w:ascii="Segoe UI" w:hAnsi="Segoe UI" w:cs="Segoe UI"/>
          <w:b/>
          <w:sz w:val="16"/>
          <w:szCs w:val="16"/>
        </w:rPr>
        <w:t xml:space="preserve"> Rzecko</w:t>
      </w:r>
    </w:p>
    <w:p w:rsidR="00A44164" w:rsidRPr="00475C3D" w:rsidRDefault="00A44164" w:rsidP="00A44164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w systemie zaprojektuj i wybuduj</w:t>
      </w:r>
    </w:p>
    <w:p w:rsidR="00904031" w:rsidRPr="00475C3D" w:rsidRDefault="00904031" w:rsidP="0090403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716FC0" w:rsidRPr="00475C3D" w:rsidRDefault="00716FC0" w:rsidP="0090403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796F4B" w:rsidRPr="00475C3D" w:rsidRDefault="00796F4B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479"/>
        <w:gridCol w:w="1370"/>
        <w:gridCol w:w="1465"/>
      </w:tblGrid>
      <w:tr w:rsidR="00796F4B" w:rsidRPr="00475C3D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84E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(zawierający co najmniej nazwę zadania,</w:t>
            </w:r>
            <w:r w:rsidR="00584E7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 określenie rodzaju przestrzeni publicznej</w:t>
            </w:r>
            <w:r w:rsidR="00070EE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, klasę drogi</w:t>
            </w:r>
            <w:r w:rsidR="00584E7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 i opis realizowanych elementów zagospodarowania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4164" w:rsidRPr="00475C3D" w:rsidTr="00A44164">
        <w:trPr>
          <w:trHeight w:val="2184"/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A44164" w:rsidRDefault="002441D0" w:rsidP="00A44164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8007E0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8007E0">
        <w:rPr>
          <w:rFonts w:ascii="Segoe UI" w:hAnsi="Segoe UI" w:cs="Segoe UI"/>
          <w:b/>
          <w:sz w:val="16"/>
          <w:szCs w:val="16"/>
        </w:rPr>
        <w:t xml:space="preserve">5 </w:t>
      </w:r>
      <w:r w:rsidR="008007E0" w:rsidRPr="00475C3D">
        <w:rPr>
          <w:rFonts w:ascii="Segoe UI" w:hAnsi="Segoe UI" w:cs="Segoe UI"/>
          <w:b/>
          <w:sz w:val="16"/>
          <w:szCs w:val="16"/>
        </w:rPr>
        <w:t>do SWZ</w:t>
      </w:r>
      <w:r w:rsidR="008007E0" w:rsidRPr="00475C3D">
        <w:rPr>
          <w:rFonts w:ascii="Segoe UI" w:hAnsi="Segoe UI" w:cs="Segoe UI"/>
          <w:b/>
          <w:sz w:val="16"/>
          <w:szCs w:val="16"/>
        </w:rPr>
        <w:br/>
      </w:r>
      <w:r w:rsidR="00A44164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A44164">
        <w:rPr>
          <w:rFonts w:ascii="Segoe UI" w:hAnsi="Segoe UI" w:cs="Segoe UI"/>
          <w:b/>
          <w:sz w:val="16"/>
          <w:szCs w:val="16"/>
        </w:rPr>
        <w:t>m</w:t>
      </w:r>
      <w:r w:rsidR="00A44164" w:rsidRPr="00BC6F0D">
        <w:rPr>
          <w:rFonts w:ascii="Segoe UI" w:hAnsi="Segoe UI" w:cs="Segoe UI"/>
          <w:b/>
          <w:sz w:val="16"/>
          <w:szCs w:val="16"/>
        </w:rPr>
        <w:t>odernizacj</w:t>
      </w:r>
      <w:r w:rsidR="006125A3">
        <w:rPr>
          <w:rFonts w:ascii="Segoe UI" w:hAnsi="Segoe UI" w:cs="Segoe UI"/>
          <w:b/>
          <w:sz w:val="16"/>
          <w:szCs w:val="16"/>
        </w:rPr>
        <w:t>ę</w:t>
      </w:r>
      <w:r w:rsidR="00A44164" w:rsidRPr="00BC6F0D">
        <w:rPr>
          <w:rFonts w:ascii="Segoe UI" w:hAnsi="Segoe UI" w:cs="Segoe UI"/>
          <w:b/>
          <w:sz w:val="16"/>
          <w:szCs w:val="16"/>
        </w:rPr>
        <w:t xml:space="preserve"> drogi gminnej nr 666012Z Korytowo </w:t>
      </w:r>
      <w:r w:rsidR="00A44164">
        <w:rPr>
          <w:rFonts w:ascii="Segoe UI" w:hAnsi="Segoe UI" w:cs="Segoe UI"/>
          <w:b/>
          <w:sz w:val="16"/>
          <w:szCs w:val="16"/>
        </w:rPr>
        <w:t>–</w:t>
      </w:r>
      <w:r w:rsidR="00A44164" w:rsidRPr="00BC6F0D">
        <w:rPr>
          <w:rFonts w:ascii="Segoe UI" w:hAnsi="Segoe UI" w:cs="Segoe UI"/>
          <w:b/>
          <w:sz w:val="16"/>
          <w:szCs w:val="16"/>
        </w:rPr>
        <w:t xml:space="preserve"> Rzecko</w:t>
      </w:r>
    </w:p>
    <w:p w:rsidR="00A44164" w:rsidRPr="00475C3D" w:rsidRDefault="00A44164" w:rsidP="00A44164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w systemie zaprojektuj i wybuduj</w:t>
      </w:r>
    </w:p>
    <w:p w:rsidR="008007E0" w:rsidRPr="00475C3D" w:rsidRDefault="008007E0" w:rsidP="008007E0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b/>
          <w:bCs/>
        </w:rPr>
        <w:t>WYKAZ OSÓB</w:t>
      </w:r>
    </w:p>
    <w:p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796F4B" w:rsidRPr="008007E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07E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810"/>
        <w:gridCol w:w="3232"/>
        <w:gridCol w:w="2094"/>
      </w:tblGrid>
      <w:tr w:rsidR="008007E0" w:rsidRPr="004341AD" w:rsidTr="00A44164">
        <w:tc>
          <w:tcPr>
            <w:tcW w:w="2095" w:type="dxa"/>
          </w:tcPr>
          <w:p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10" w:type="dxa"/>
          </w:tcPr>
          <w:p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232" w:type="dxa"/>
          </w:tcPr>
          <w:p w:rsidR="00796F4B" w:rsidRPr="004341AD" w:rsidRDefault="00796F4B" w:rsidP="004341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2094" w:type="dxa"/>
          </w:tcPr>
          <w:p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8007E0" w:rsidRPr="004341AD" w:rsidTr="00A44164">
        <w:trPr>
          <w:trHeight w:val="1021"/>
        </w:trPr>
        <w:tc>
          <w:tcPr>
            <w:tcW w:w="2095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8007E0" w:rsidRPr="004341AD" w:rsidRDefault="008007E0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Kierownik budowy</w:t>
            </w:r>
          </w:p>
        </w:tc>
        <w:tc>
          <w:tcPr>
            <w:tcW w:w="3232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B82CBB" w:rsidRPr="004341AD" w:rsidTr="00A44164">
        <w:trPr>
          <w:trHeight w:val="1021"/>
        </w:trPr>
        <w:tc>
          <w:tcPr>
            <w:tcW w:w="2095" w:type="dxa"/>
          </w:tcPr>
          <w:p w:rsidR="00B82CBB" w:rsidRPr="004341AD" w:rsidRDefault="00B82CBB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82CBB" w:rsidRPr="004341AD" w:rsidRDefault="00B82CB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Projektant branży drogowej</w:t>
            </w:r>
          </w:p>
        </w:tc>
        <w:tc>
          <w:tcPr>
            <w:tcW w:w="3232" w:type="dxa"/>
          </w:tcPr>
          <w:p w:rsidR="00B82CBB" w:rsidRPr="004341AD" w:rsidRDefault="00B82CBB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</w:tcPr>
          <w:p w:rsidR="00B82CBB" w:rsidRPr="004341AD" w:rsidRDefault="00B82CBB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796F4B" w:rsidRPr="004341AD" w:rsidRDefault="00796F4B" w:rsidP="004341AD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070EE8">
      <w:footerReference w:type="default" r:id="rId8"/>
      <w:pgSz w:w="11907" w:h="16839" w:code="9"/>
      <w:pgMar w:top="1417" w:right="1417" w:bottom="1417" w:left="1417" w:header="357" w:footer="352" w:gutter="0"/>
      <w:pgNumType w:start="3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2CA2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613C" w16cex:dateUtc="2023-04-06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2CA28C" w16cid:durableId="27D9613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B3" w:rsidRDefault="001517B3" w:rsidP="00C75B80">
      <w:pPr>
        <w:spacing w:after="0" w:line="240" w:lineRule="auto"/>
      </w:pPr>
      <w:r>
        <w:separator/>
      </w:r>
    </w:p>
  </w:endnote>
  <w:endnote w:type="continuationSeparator" w:id="1">
    <w:p w:rsidR="001517B3" w:rsidRDefault="001517B3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3B5929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EE1872">
      <w:rPr>
        <w:rFonts w:ascii="Times New Roman" w:hAnsi="Times New Roman"/>
        <w:noProof/>
      </w:rPr>
      <w:t>39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B3" w:rsidRDefault="001517B3" w:rsidP="00C75B80">
      <w:pPr>
        <w:spacing w:after="0" w:line="240" w:lineRule="auto"/>
      </w:pPr>
      <w:r>
        <w:separator/>
      </w:r>
    </w:p>
  </w:footnote>
  <w:footnote w:type="continuationSeparator" w:id="1">
    <w:p w:rsidR="001517B3" w:rsidRDefault="001517B3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D97472"/>
    <w:multiLevelType w:val="hybridMultilevel"/>
    <w:tmpl w:val="30EE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5"/>
  </w:num>
  <w:num w:numId="5">
    <w:abstractNumId w:val="19"/>
  </w:num>
  <w:num w:numId="6">
    <w:abstractNumId w:val="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2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 Polak">
    <w15:presenceInfo w15:providerId="AD" w15:userId="S-1-5-21-3506722450-1194249127-2734892047-67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21A6E"/>
    <w:rsid w:val="00025E6E"/>
    <w:rsid w:val="00043B26"/>
    <w:rsid w:val="000452FB"/>
    <w:rsid w:val="000504C9"/>
    <w:rsid w:val="00054F9C"/>
    <w:rsid w:val="00056A0C"/>
    <w:rsid w:val="000654BE"/>
    <w:rsid w:val="00070EE8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517B3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92360"/>
    <w:rsid w:val="002A5A76"/>
    <w:rsid w:val="002A609B"/>
    <w:rsid w:val="002B6458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5929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7B4C"/>
    <w:rsid w:val="00475C3D"/>
    <w:rsid w:val="00485958"/>
    <w:rsid w:val="004905D1"/>
    <w:rsid w:val="004C5312"/>
    <w:rsid w:val="004D493B"/>
    <w:rsid w:val="00506C3F"/>
    <w:rsid w:val="005137D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125A3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6AE3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2569B"/>
    <w:rsid w:val="00826CEE"/>
    <w:rsid w:val="008303ED"/>
    <w:rsid w:val="00861E84"/>
    <w:rsid w:val="00863EC4"/>
    <w:rsid w:val="008676B1"/>
    <w:rsid w:val="00870E5F"/>
    <w:rsid w:val="008755B1"/>
    <w:rsid w:val="008829BF"/>
    <w:rsid w:val="00883BD8"/>
    <w:rsid w:val="00892BDC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44164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82CBB"/>
    <w:rsid w:val="00B966E9"/>
    <w:rsid w:val="00BB6878"/>
    <w:rsid w:val="00BC6F0D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7CEC"/>
    <w:rsid w:val="00ED7E12"/>
    <w:rsid w:val="00EE187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1982</Words>
  <Characters>15001</Characters>
  <Application>Microsoft Office Word</Application>
  <DocSecurity>0</DocSecurity>
  <Lines>125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4</cp:revision>
  <dcterms:created xsi:type="dcterms:W3CDTF">2023-04-06T13:19:00Z</dcterms:created>
  <dcterms:modified xsi:type="dcterms:W3CDTF">2023-04-06T16:16:00Z</dcterms:modified>
</cp:coreProperties>
</file>