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C9656" w14:textId="6B6AA769" w:rsidR="00043E0F" w:rsidRPr="00B63577" w:rsidRDefault="00285E40" w:rsidP="00B63577">
      <w:pPr>
        <w:spacing w:line="276" w:lineRule="auto"/>
        <w:jc w:val="center"/>
        <w:rPr>
          <w:rFonts w:ascii="Cambria" w:hAnsi="Cambria"/>
          <w:i/>
          <w:iCs/>
        </w:rPr>
      </w:pPr>
      <w:r w:rsidRPr="00B63577">
        <w:rPr>
          <w:rFonts w:ascii="Cambria" w:hAnsi="Cambria"/>
          <w:i/>
          <w:iCs/>
        </w:rPr>
        <w:t>Załącznik N</w:t>
      </w:r>
      <w:r w:rsidR="00043E0F" w:rsidRPr="00B63577">
        <w:rPr>
          <w:rFonts w:ascii="Cambria" w:hAnsi="Cambria"/>
          <w:i/>
          <w:iCs/>
        </w:rPr>
        <w:t xml:space="preserve">r </w:t>
      </w:r>
      <w:r w:rsidR="00890236">
        <w:rPr>
          <w:rFonts w:ascii="Cambria" w:hAnsi="Cambria"/>
          <w:i/>
          <w:iCs/>
        </w:rPr>
        <w:t>5</w:t>
      </w:r>
      <w:r w:rsidR="00043E0F" w:rsidRPr="00B63577">
        <w:rPr>
          <w:rFonts w:ascii="Cambria" w:hAnsi="Cambria"/>
          <w:i/>
          <w:iCs/>
        </w:rPr>
        <w:t xml:space="preserve"> do Zapytania ofertowego</w:t>
      </w:r>
    </w:p>
    <w:p w14:paraId="6FC056A7" w14:textId="77777777" w:rsidR="00043E0F" w:rsidRPr="00B63577" w:rsidRDefault="00043E0F" w:rsidP="00B6357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B63577">
        <w:rPr>
          <w:rFonts w:ascii="Cambria" w:hAnsi="Cambria"/>
          <w:b/>
          <w:bCs/>
        </w:rPr>
        <w:t>Wzór wykazu osób</w:t>
      </w:r>
    </w:p>
    <w:p w14:paraId="40C936C9" w14:textId="323DE1AA" w:rsidR="00B63577" w:rsidRDefault="00B63577" w:rsidP="00B63577">
      <w:pPr>
        <w:pStyle w:val="redniasiatka210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006178">
        <w:rPr>
          <w:rFonts w:ascii="Cambria" w:hAnsi="Cambria" w:cs="Tahoma"/>
          <w:b/>
          <w:bCs/>
          <w:sz w:val="24"/>
          <w:szCs w:val="24"/>
        </w:rPr>
        <w:t>IR.271.</w:t>
      </w:r>
      <w:r w:rsidR="00521622">
        <w:rPr>
          <w:rFonts w:ascii="Cambria" w:hAnsi="Cambria" w:cs="Tahoma"/>
          <w:b/>
          <w:bCs/>
          <w:sz w:val="24"/>
          <w:szCs w:val="24"/>
        </w:rPr>
        <w:t>4</w:t>
      </w:r>
      <w:r w:rsidR="00006178">
        <w:rPr>
          <w:rFonts w:ascii="Cambria" w:hAnsi="Cambria" w:cs="Tahoma"/>
          <w:b/>
          <w:bCs/>
          <w:sz w:val="24"/>
          <w:szCs w:val="24"/>
        </w:rPr>
        <w:t>.2024.AG</w:t>
      </w:r>
      <w:r w:rsidR="00FE5330">
        <w:rPr>
          <w:rFonts w:ascii="Cambria" w:hAnsi="Cambria" w:cs="Tahoma"/>
          <w:b/>
          <w:bCs/>
          <w:sz w:val="24"/>
          <w:szCs w:val="24"/>
        </w:rPr>
        <w:t>)</w:t>
      </w:r>
    </w:p>
    <w:p w14:paraId="02478913" w14:textId="77777777" w:rsidR="00B63577" w:rsidRPr="00257AC6" w:rsidRDefault="00B63577" w:rsidP="00B63577">
      <w:pPr>
        <w:pStyle w:val="redniasiatka210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0AB0DAB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7D383C2C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71696921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73F30EA5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4E85D34A" w14:textId="77777777" w:rsidR="00006178" w:rsidRPr="00BA42DE" w:rsidRDefault="00006178" w:rsidP="00006178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11F24FBB" w14:textId="77777777" w:rsidR="00B63577" w:rsidRDefault="00B63577" w:rsidP="00B6357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AF35FDC" w14:textId="77777777" w:rsidR="00B30D79" w:rsidRPr="00257AC6" w:rsidRDefault="00B30D79" w:rsidP="00B6357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E97F98" w14:textId="77777777" w:rsidR="00B63577" w:rsidRPr="00652340" w:rsidRDefault="00B63577" w:rsidP="00B63577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73D0A8B5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E51454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4995A2" w14:textId="77777777" w:rsidR="00B63577" w:rsidRDefault="00B63577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4FDD7F2" w14:textId="77777777" w:rsidR="00DC07AB" w:rsidRPr="00A334AE" w:rsidRDefault="00DC07AB" w:rsidP="00B635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4AFE4DC1" w14:textId="77777777" w:rsidR="00B63577" w:rsidRPr="00E213DC" w:rsidRDefault="00B63577" w:rsidP="00B6357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8F9C027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4D663E" w14:textId="77777777" w:rsidR="00B63577" w:rsidRDefault="00B63577" w:rsidP="00B6357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583CB3" w14:textId="77777777" w:rsidR="00B63577" w:rsidRDefault="00B63577" w:rsidP="00B63577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1D999B" w14:textId="77777777" w:rsidR="00FB7644" w:rsidRPr="00B63577" w:rsidRDefault="00FB7644" w:rsidP="00B63577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6"/>
          <w:szCs w:val="16"/>
        </w:rPr>
      </w:pPr>
    </w:p>
    <w:p w14:paraId="229AD5CF" w14:textId="67AD935D" w:rsidR="009A61E4" w:rsidRPr="00006178" w:rsidRDefault="009A61E4" w:rsidP="00006178">
      <w:pPr>
        <w:spacing w:line="276" w:lineRule="auto"/>
        <w:jc w:val="both"/>
        <w:rPr>
          <w:rFonts w:ascii="Cambria" w:hAnsi="Cambria" w:cs="Arial"/>
          <w:iCs/>
        </w:rPr>
      </w:pPr>
      <w:r w:rsidRPr="00B63577">
        <w:rPr>
          <w:rFonts w:ascii="Cambria" w:hAnsi="Cambria"/>
        </w:rPr>
        <w:t>Składając ofertę na zadanie inwestycyjne pn</w:t>
      </w:r>
      <w:r w:rsidR="00006178">
        <w:rPr>
          <w:rFonts w:ascii="Cambria" w:hAnsi="Cambria"/>
        </w:rPr>
        <w:t xml:space="preserve">.: </w:t>
      </w:r>
      <w:r w:rsidR="00006178" w:rsidRPr="00BA42DE">
        <w:rPr>
          <w:rFonts w:ascii="Cambria" w:hAnsi="Cambria"/>
          <w:b/>
          <w:bCs/>
          <w:lang w:eastAsia="en-US"/>
        </w:rPr>
        <w:t xml:space="preserve">Odnowienie elewacji zewnętrznej fortu </w:t>
      </w:r>
      <w:r w:rsidR="00BB6EC6">
        <w:rPr>
          <w:rFonts w:ascii="Cambria" w:hAnsi="Cambria"/>
          <w:b/>
          <w:bCs/>
          <w:lang w:eastAsia="en-US"/>
        </w:rPr>
        <w:t>„</w:t>
      </w:r>
      <w:r w:rsidR="00006178" w:rsidRPr="00BA42DE">
        <w:rPr>
          <w:rFonts w:ascii="Cambria" w:hAnsi="Cambria"/>
          <w:b/>
          <w:bCs/>
          <w:lang w:eastAsia="en-US"/>
        </w:rPr>
        <w:t>Prochowni w Terespolu”</w:t>
      </w:r>
      <w:r w:rsidR="00006178">
        <w:rPr>
          <w:rFonts w:ascii="Cambria" w:hAnsi="Cambria" w:cs="Arial"/>
          <w:iCs/>
        </w:rPr>
        <w:t xml:space="preserve"> </w:t>
      </w:r>
      <w:r w:rsidR="00B63577" w:rsidRPr="00D94786">
        <w:rPr>
          <w:rFonts w:ascii="Cambria" w:hAnsi="Cambria"/>
          <w:snapToGrid w:val="0"/>
        </w:rPr>
        <w:t>w</w:t>
      </w:r>
      <w:r w:rsidR="00B30D79">
        <w:rPr>
          <w:rFonts w:ascii="Cambria" w:hAnsi="Cambria"/>
          <w:snapToGrid w:val="0"/>
        </w:rPr>
        <w:t> </w:t>
      </w:r>
      <w:r w:rsidR="00B63577" w:rsidRPr="00D94786">
        <w:rPr>
          <w:rFonts w:ascii="Cambria" w:hAnsi="Cambria"/>
          <w:snapToGrid w:val="0"/>
        </w:rPr>
        <w:t xml:space="preserve">postępowaniu </w:t>
      </w:r>
      <w:r w:rsidR="00DC07AB">
        <w:rPr>
          <w:rFonts w:ascii="Cambria" w:hAnsi="Cambria"/>
          <w:snapToGrid w:val="0"/>
        </w:rPr>
        <w:t>prowadzonym w trybie zapytania ofertowego</w:t>
      </w:r>
      <w:r w:rsidR="00B63577" w:rsidRPr="00D94786">
        <w:rPr>
          <w:rFonts w:ascii="Cambria" w:hAnsi="Cambria"/>
          <w:snapToGrid w:val="0"/>
        </w:rPr>
        <w:t xml:space="preserve"> przez </w:t>
      </w:r>
      <w:r w:rsidR="00006178">
        <w:rPr>
          <w:rFonts w:ascii="Cambria" w:hAnsi="Cambria" w:cs="Calibri"/>
          <w:b/>
          <w:szCs w:val="22"/>
        </w:rPr>
        <w:t>Gminę Miasto Terespol</w:t>
      </w:r>
      <w:r w:rsidR="00621F97" w:rsidRPr="00B63577">
        <w:rPr>
          <w:rFonts w:ascii="Cambria" w:hAnsi="Cambria"/>
          <w:b/>
        </w:rPr>
        <w:t>,</w:t>
      </w:r>
      <w:r w:rsidR="00064B70" w:rsidRPr="00B63577">
        <w:rPr>
          <w:rFonts w:ascii="Cambria" w:hAnsi="Cambria" w:cs="ArialNarrow,Bold"/>
          <w:b/>
          <w:bCs/>
        </w:rPr>
        <w:t xml:space="preserve"> </w:t>
      </w:r>
      <w:r w:rsidRPr="00006178">
        <w:rPr>
          <w:rFonts w:ascii="Cambria" w:hAnsi="Cambria"/>
          <w:b/>
          <w:snapToGrid w:val="0"/>
        </w:rPr>
        <w:t>przedkładam</w:t>
      </w:r>
    </w:p>
    <w:p w14:paraId="29091B7A" w14:textId="77777777" w:rsidR="000E5DE8" w:rsidRDefault="000E5DE8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</w:p>
    <w:p w14:paraId="5D6FD06A" w14:textId="43E967B8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 xml:space="preserve">WYKAZ OSÓB SKIEROWANYCH PRZEZ WYKONAWCĘ </w:t>
      </w:r>
      <w:r w:rsidRPr="00B63577">
        <w:rPr>
          <w:rFonts w:ascii="Cambria" w:hAnsi="Cambria" w:cs="Arial"/>
          <w:b/>
        </w:rPr>
        <w:br/>
        <w:t>DO REALIZACJI ZAMÓWIENIA</w:t>
      </w:r>
    </w:p>
    <w:p w14:paraId="259B5C15" w14:textId="1FE7A717" w:rsidR="009A61E4" w:rsidRPr="00B63577" w:rsidRDefault="009A61E4" w:rsidP="00B63577">
      <w:pPr>
        <w:spacing w:line="276" w:lineRule="auto"/>
        <w:ind w:right="-108"/>
        <w:jc w:val="center"/>
        <w:rPr>
          <w:rFonts w:ascii="Cambria" w:hAnsi="Cambria" w:cs="Arial"/>
          <w:b/>
        </w:rPr>
      </w:pPr>
      <w:r w:rsidRPr="00B63577">
        <w:rPr>
          <w:rFonts w:ascii="Cambria" w:hAnsi="Cambria" w:cs="Arial"/>
          <w:b/>
        </w:rPr>
        <w:t xml:space="preserve">zgodnie z warunkiem określonym w pkt 6.1 </w:t>
      </w:r>
      <w:r w:rsidRPr="00B63577">
        <w:rPr>
          <w:rFonts w:ascii="Cambria" w:hAnsi="Cambria"/>
          <w:b/>
        </w:rPr>
        <w:t>Zapytania ofertowego</w:t>
      </w:r>
    </w:p>
    <w:tbl>
      <w:tblPr>
        <w:tblW w:w="89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736"/>
        <w:gridCol w:w="1770"/>
        <w:gridCol w:w="1555"/>
      </w:tblGrid>
      <w:tr w:rsidR="009A61E4" w:rsidRPr="00B63577" w14:paraId="1B93E1C1" w14:textId="77777777" w:rsidTr="008C1EE6">
        <w:trPr>
          <w:trHeight w:val="910"/>
          <w:jc w:val="center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868D8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73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10CB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7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0BEC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61DD9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9A61E4" w:rsidRPr="00B63577" w14:paraId="4EC519A1" w14:textId="77777777" w:rsidTr="008C1EE6">
        <w:trPr>
          <w:trHeight w:val="137"/>
          <w:jc w:val="center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86D6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C18F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661F0" w14:textId="77777777" w:rsidR="009A61E4" w:rsidRPr="00B63577" w:rsidRDefault="009A61E4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82FF9" w14:textId="77777777" w:rsidR="009A61E4" w:rsidRPr="00B63577" w:rsidRDefault="00314C03" w:rsidP="00B63577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B63577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FE5330" w:rsidRPr="00B63577" w14:paraId="6E816EC7" w14:textId="77777777" w:rsidTr="008C1EE6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E6151" w14:textId="2B645B1D" w:rsidR="00FE5330" w:rsidRPr="00BB6EC6" w:rsidRDefault="00FE5330" w:rsidP="00FE5330">
            <w:pPr>
              <w:spacing w:line="276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6EC6">
              <w:rPr>
                <w:rFonts w:ascii="Cambria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C5181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B9F702C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  <w:r w:rsidRPr="00BB6EC6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konstrukcyjno – budowlanej </w:t>
            </w:r>
          </w:p>
          <w:p w14:paraId="1E9F0534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55975EBA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2B19E04F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ABF0F44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6EC6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EB97201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B576316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 w:rsidRPr="00BB6EC6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14:paraId="02810ADA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B8A0817" w14:textId="14C25530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Czy zakres uprawnień wynikający z ww. decyzji o nadaniu uprawnień pozwala na kierowanie robotami będącymi przedmiotem zamówienia w zgodzie z obecnie obowiązującymi przepisami prawa budowlanego</w:t>
            </w:r>
            <w:r w:rsidR="00F9388F" w:rsidRPr="00BB6EC6">
              <w:rPr>
                <w:rFonts w:ascii="Cambria" w:hAnsi="Cambria" w:cs="Arial"/>
                <w:b/>
                <w:sz w:val="20"/>
                <w:szCs w:val="20"/>
              </w:rPr>
              <w:t>?</w:t>
            </w:r>
          </w:p>
          <w:p w14:paraId="69652B5A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93D1A19" w14:textId="77777777" w:rsidR="00754472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B6EC6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681F1B54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B6EC6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0C685516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1994F23B" w14:textId="21715B25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>Czy osoba spełnia wymagania wskazane w art. 37c ustawy z dnia 23 lipca 2003 r. o ochronie zabytków i opiece nad zabytkami (Dz. U. z 2022 r., poz. 840 z późn. zm.)</w:t>
            </w:r>
            <w:r w:rsidR="00F9388F" w:rsidRPr="00BB6EC6">
              <w:rPr>
                <w:rFonts w:ascii="Cambria" w:hAnsi="Cambria" w:cs="Arial"/>
                <w:b/>
                <w:sz w:val="20"/>
                <w:szCs w:val="20"/>
              </w:rPr>
              <w:t>?</w:t>
            </w:r>
          </w:p>
          <w:p w14:paraId="021D6E9F" w14:textId="77777777" w:rsidR="00754472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E296B2E" w14:textId="77777777" w:rsidR="00754472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B6EC6"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15484BF3" w14:textId="17175220" w:rsidR="00FE5330" w:rsidRPr="00BB6EC6" w:rsidRDefault="00754472" w:rsidP="00754472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8DEE0" w14:textId="77777777" w:rsidR="00754472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Kierownik budowy/</w:t>
            </w:r>
          </w:p>
          <w:p w14:paraId="119675DB" w14:textId="7955715C" w:rsidR="00FE5330" w:rsidRPr="00BB6EC6" w:rsidRDefault="00754472" w:rsidP="00754472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>kierownik robót</w:t>
            </w:r>
            <w:r w:rsidRPr="00BB6EC6"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41E76" w14:textId="77777777" w:rsidR="00FE5330" w:rsidRPr="00B63577" w:rsidRDefault="00FE5330" w:rsidP="00FE5330">
            <w:pPr>
              <w:suppressAutoHyphens/>
              <w:autoSpaceDN w:val="0"/>
              <w:spacing w:line="276" w:lineRule="auto"/>
              <w:ind w:right="-108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AF08E4" w:rsidRPr="00B63577" w14:paraId="0E03D64B" w14:textId="77777777" w:rsidTr="008C1EE6">
        <w:trPr>
          <w:trHeight w:val="156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38891" w14:textId="0D315F04" w:rsidR="00AF08E4" w:rsidRPr="00B63577" w:rsidRDefault="00AF08E4" w:rsidP="00AF08E4">
            <w:pPr>
              <w:spacing w:line="276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63577">
              <w:rPr>
                <w:rFonts w:ascii="Cambria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8453" w14:textId="36751C0D" w:rsidR="00AF08E4" w:rsidRPr="0060120B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0120B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  <w:r w:rsidRPr="0060120B">
              <w:rPr>
                <w:bCs/>
              </w:rPr>
              <w:t>o których mowa w art. 37 a ustawy z dnia 23 lipca 2023 roku o ochronie zabytków i opiece nad zabytkami</w:t>
            </w:r>
          </w:p>
          <w:p w14:paraId="2D9D298A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014F4E41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A79D327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EA65A36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EDF7CCC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przez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14:paraId="7EC353E8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2676D528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Czy zakres uprawnień wynikający z ww. decyzji o nadaniu uprawnień pozwala na wykonywanie prac konserwatorskich będących przedmiotem zamówienia w zgodzie z obecnie obowiązującymi przepisami prawa budowlanego</w:t>
            </w:r>
          </w:p>
          <w:p w14:paraId="37DC2C55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14:paraId="149D99B0" w14:textId="77777777" w:rsidR="00AF08E4" w:rsidRDefault="00AF08E4" w:rsidP="00AF08E4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sz w:val="26"/>
                <w:szCs w:val="26"/>
              </w:rPr>
              <w:t xml:space="preserve">TAK/NIE </w:t>
            </w:r>
          </w:p>
          <w:p w14:paraId="7D1DC27C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9BB0F2C" w14:textId="77777777" w:rsidR="00AF08E4" w:rsidRDefault="00AF08E4" w:rsidP="00AF08E4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051AEF42" w14:textId="3258DB94" w:rsidR="00AF08E4" w:rsidRPr="00006178" w:rsidRDefault="00AF08E4" w:rsidP="00AF08E4">
            <w:pPr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95C83" w14:textId="72896415" w:rsidR="00AF08E4" w:rsidRPr="00006178" w:rsidRDefault="00AF08E4" w:rsidP="00AF08E4">
            <w:pPr>
              <w:spacing w:line="276" w:lineRule="auto"/>
              <w:ind w:right="144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BB6EC6">
              <w:rPr>
                <w:rFonts w:ascii="Cambria" w:hAnsi="Cambria" w:cs="Arial"/>
                <w:b/>
                <w:sz w:val="20"/>
                <w:szCs w:val="20"/>
              </w:rPr>
              <w:t>Osoba kierująca pracami konserwatorskimi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F0DDF" w14:textId="77777777" w:rsidR="00AF08E4" w:rsidRPr="00B63577" w:rsidRDefault="00AF08E4" w:rsidP="00AF08E4">
            <w:pPr>
              <w:suppressAutoHyphens/>
              <w:autoSpaceDN w:val="0"/>
              <w:spacing w:line="276" w:lineRule="auto"/>
              <w:ind w:right="-108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67BE3F1F" w14:textId="77777777" w:rsidR="009A61E4" w:rsidRPr="00B63577" w:rsidRDefault="009A61E4" w:rsidP="00B63577">
      <w:pPr>
        <w:spacing w:line="276" w:lineRule="auto"/>
        <w:jc w:val="center"/>
        <w:rPr>
          <w:rFonts w:ascii="Cambria" w:hAnsi="Cambria"/>
          <w:b/>
          <w:sz w:val="10"/>
          <w:szCs w:val="10"/>
          <w:highlight w:val="yellow"/>
        </w:rPr>
      </w:pPr>
    </w:p>
    <w:p w14:paraId="265D3ACD" w14:textId="77777777" w:rsidR="00FE5330" w:rsidRDefault="00FE5330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/>
          <w:bCs/>
        </w:rPr>
      </w:pPr>
    </w:p>
    <w:p w14:paraId="253C80AF" w14:textId="77777777" w:rsidR="00FE5330" w:rsidRDefault="00FE5330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/>
          <w:bCs/>
        </w:rPr>
      </w:pPr>
    </w:p>
    <w:p w14:paraId="28EDE00A" w14:textId="77777777" w:rsidR="00FE5330" w:rsidRDefault="00FE5330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/>
          <w:bCs/>
        </w:rPr>
      </w:pPr>
    </w:p>
    <w:p w14:paraId="088867F3" w14:textId="1D217E10" w:rsidR="009A61E4" w:rsidRPr="00B63577" w:rsidRDefault="009A61E4" w:rsidP="00B63577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/>
          <w:bCs/>
        </w:rPr>
        <w:t>Uwaga:</w:t>
      </w:r>
    </w:p>
    <w:p w14:paraId="74088707" w14:textId="77777777" w:rsidR="009A61E4" w:rsidRPr="00B63577" w:rsidRDefault="009A61E4" w:rsidP="00B635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B63577">
        <w:rPr>
          <w:rFonts w:ascii="Cambria" w:hAnsi="Cambria" w:cs="Arial"/>
          <w:bCs/>
        </w:rPr>
        <w:t>W przy</w:t>
      </w:r>
      <w:r w:rsidR="00183828" w:rsidRPr="00B63577">
        <w:rPr>
          <w:rFonts w:ascii="Cambria" w:hAnsi="Cambria" w:cs="Arial"/>
          <w:bCs/>
        </w:rPr>
        <w:t>padku, gdy wskazana osoba jest Wykonawcą lub związana jest z W</w:t>
      </w:r>
      <w:r w:rsidRPr="00B63577">
        <w:rPr>
          <w:rFonts w:ascii="Cambria" w:hAnsi="Cambria" w:cs="Arial"/>
          <w:bCs/>
        </w:rPr>
        <w:t xml:space="preserve">ykonawcą stosunkiem prawnym (np.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 xml:space="preserve">należy wpisać </w:t>
      </w:r>
      <w:r w:rsidRPr="00B63577">
        <w:rPr>
          <w:rFonts w:ascii="Cambria" w:hAnsi="Cambria" w:cs="Arial"/>
          <w:b/>
          <w:bCs/>
        </w:rPr>
        <w:t>„</w:t>
      </w:r>
      <w:r w:rsidRPr="00B63577">
        <w:rPr>
          <w:rFonts w:ascii="Cambria" w:hAnsi="Cambria" w:cs="Arial"/>
          <w:b/>
          <w:bCs/>
          <w:i/>
        </w:rPr>
        <w:t>zasób własny</w:t>
      </w:r>
      <w:r w:rsidRPr="00B63577">
        <w:rPr>
          <w:rFonts w:ascii="Cambria" w:hAnsi="Cambria" w:cs="Arial"/>
          <w:b/>
          <w:bCs/>
        </w:rPr>
        <w:t>”</w:t>
      </w:r>
      <w:r w:rsidRPr="00B63577">
        <w:rPr>
          <w:rFonts w:ascii="Cambria" w:hAnsi="Cambria" w:cs="Arial"/>
          <w:bCs/>
        </w:rPr>
        <w:t xml:space="preserve">.  W przypadku, gdy wskazana osoba jest udostępniona </w:t>
      </w:r>
      <w:r w:rsidRPr="00B63577">
        <w:rPr>
          <w:rFonts w:ascii="Cambria" w:hAnsi="Cambria" w:cs="Arial"/>
          <w:bCs/>
        </w:rPr>
        <w:lastRenderedPageBreak/>
        <w:t xml:space="preserve">wykonawcy przez inny podmiot (związana jest z podmiotem udostępniającym zasób stosunkiem prawnym – np. umowa cywilnoprawna lub umowa o pracę) </w:t>
      </w:r>
      <w:r w:rsidRPr="00B63577">
        <w:rPr>
          <w:rFonts w:ascii="Cambria" w:hAnsi="Cambria" w:cs="Arial"/>
          <w:b/>
          <w:bCs/>
        </w:rPr>
        <w:t xml:space="preserve">w kolumnie </w:t>
      </w:r>
      <w:r w:rsidR="00314C03" w:rsidRPr="00B63577">
        <w:rPr>
          <w:rFonts w:ascii="Cambria" w:hAnsi="Cambria" w:cs="Arial"/>
          <w:b/>
          <w:bCs/>
        </w:rPr>
        <w:t>4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Cs/>
        </w:rPr>
        <w:t>należy wpisać</w:t>
      </w:r>
      <w:r w:rsidRPr="00B63577">
        <w:rPr>
          <w:rFonts w:ascii="Cambria" w:hAnsi="Cambria" w:cs="Arial"/>
          <w:b/>
          <w:bCs/>
        </w:rPr>
        <w:t xml:space="preserve"> </w:t>
      </w:r>
      <w:r w:rsidRPr="00B63577">
        <w:rPr>
          <w:rFonts w:ascii="Cambria" w:hAnsi="Cambria" w:cs="Arial"/>
          <w:b/>
          <w:bCs/>
          <w:i/>
        </w:rPr>
        <w:t>„zasób udostępniony”</w:t>
      </w:r>
      <w:r w:rsidRPr="00B63577">
        <w:rPr>
          <w:rFonts w:ascii="Cambria" w:hAnsi="Cambria" w:cs="Arial"/>
          <w:b/>
          <w:bCs/>
        </w:rPr>
        <w:t>.</w:t>
      </w:r>
    </w:p>
    <w:p w14:paraId="063108C3" w14:textId="77777777" w:rsidR="009A61E4" w:rsidRPr="00B63577" w:rsidRDefault="009A61E4" w:rsidP="00B63577">
      <w:pPr>
        <w:pStyle w:val="redniasiatka21"/>
        <w:spacing w:line="276" w:lineRule="auto"/>
        <w:ind w:left="-142"/>
        <w:rPr>
          <w:rFonts w:ascii="Cambria" w:hAnsi="Cambria"/>
          <w:b/>
          <w:szCs w:val="24"/>
        </w:rPr>
      </w:pPr>
      <w:r w:rsidRPr="00B63577">
        <w:rPr>
          <w:rFonts w:ascii="Cambria" w:hAnsi="Cambria"/>
          <w:b/>
          <w:szCs w:val="24"/>
        </w:rPr>
        <w:t>Potwierdzenie posiadan</w:t>
      </w:r>
      <w:r w:rsidR="00ED6AB0" w:rsidRPr="00B63577">
        <w:rPr>
          <w:rFonts w:ascii="Cambria" w:hAnsi="Cambria"/>
          <w:b/>
          <w:szCs w:val="24"/>
        </w:rPr>
        <w:t>ych przez podaną w wykazie osobę</w:t>
      </w:r>
      <w:r w:rsidRPr="00B63577">
        <w:rPr>
          <w:rFonts w:ascii="Cambria" w:hAnsi="Cambria"/>
          <w:b/>
          <w:szCs w:val="24"/>
        </w:rPr>
        <w:t xml:space="preserve"> kwalifikacji wybrany Wykonawca będzie zobowiązany dostarczyć Zamawiającemu przed </w:t>
      </w:r>
      <w:r w:rsidR="00064B70" w:rsidRPr="00B63577">
        <w:rPr>
          <w:rFonts w:ascii="Cambria" w:hAnsi="Cambria"/>
          <w:b/>
          <w:szCs w:val="24"/>
        </w:rPr>
        <w:t>przekazaniem placu budowy</w:t>
      </w:r>
      <w:r w:rsidRPr="00B63577">
        <w:rPr>
          <w:rFonts w:ascii="Cambria" w:hAnsi="Cambria"/>
          <w:b/>
          <w:szCs w:val="24"/>
        </w:rPr>
        <w:t>.</w:t>
      </w:r>
    </w:p>
    <w:p w14:paraId="2229E600" w14:textId="77777777" w:rsidR="00A27CE7" w:rsidRDefault="00A27CE7" w:rsidP="00B63577">
      <w:pPr>
        <w:spacing w:line="276" w:lineRule="auto"/>
        <w:jc w:val="both"/>
        <w:rPr>
          <w:rFonts w:ascii="Cambria" w:hAnsi="Cambria"/>
          <w:snapToGrid w:val="0"/>
        </w:rPr>
      </w:pPr>
    </w:p>
    <w:p w14:paraId="3C695A94" w14:textId="77777777" w:rsidR="008C1EE6" w:rsidRPr="00B63577" w:rsidRDefault="008C1EE6" w:rsidP="00B63577">
      <w:pPr>
        <w:spacing w:line="276" w:lineRule="auto"/>
        <w:jc w:val="both"/>
        <w:rPr>
          <w:rFonts w:ascii="Cambria" w:hAnsi="Cambria"/>
          <w:snapToGrid w:val="0"/>
        </w:rPr>
      </w:pPr>
    </w:p>
    <w:p w14:paraId="30C4ABAB" w14:textId="77777777" w:rsidR="00A27CE7" w:rsidRPr="00B63577" w:rsidRDefault="00A27CE7" w:rsidP="00B63577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03FA990A" w14:textId="77777777" w:rsidR="00A27CE7" w:rsidRPr="008C1EE6" w:rsidRDefault="008C1EE6" w:rsidP="00B63577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</w:t>
      </w:r>
      <w:r w:rsidR="00A27CE7" w:rsidRPr="008C1EE6">
        <w:rPr>
          <w:rFonts w:ascii="Cambria" w:hAnsi="Cambria"/>
          <w:i/>
          <w:sz w:val="20"/>
          <w:szCs w:val="20"/>
        </w:rPr>
        <w:t>(miejscowość i data)</w:t>
      </w:r>
    </w:p>
    <w:p w14:paraId="3FCDC6E9" w14:textId="77777777" w:rsidR="00A27CE7" w:rsidRPr="00B63577" w:rsidRDefault="00A27CE7" w:rsidP="00B63577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5454ADE9" w14:textId="77777777" w:rsidR="00A27CE7" w:rsidRPr="00B63577" w:rsidRDefault="00A27CE7" w:rsidP="00B63577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4FA0B89B" w14:textId="77777777" w:rsidR="00A27CE7" w:rsidRPr="008C1EE6" w:rsidRDefault="008C1EE6" w:rsidP="008C1EE6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="00A27CE7" w:rsidRPr="008C1EE6">
        <w:rPr>
          <w:rFonts w:ascii="Cambria" w:hAnsi="Cambria"/>
          <w:i/>
          <w:sz w:val="20"/>
          <w:szCs w:val="20"/>
        </w:rPr>
        <w:t>(podpis Wykonawcy lub Pełnomocnika)</w:t>
      </w:r>
    </w:p>
    <w:p w14:paraId="63D700E7" w14:textId="77777777" w:rsidR="00A27CE7" w:rsidRPr="00B63577" w:rsidRDefault="00A27CE7" w:rsidP="00B63577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A4A7BA7" w14:textId="77777777" w:rsidR="00A27CE7" w:rsidRPr="00B63577" w:rsidRDefault="00A27CE7" w:rsidP="00B63577">
      <w:pPr>
        <w:spacing w:line="276" w:lineRule="auto"/>
        <w:rPr>
          <w:rFonts w:ascii="Cambria" w:hAnsi="Cambria"/>
          <w:sz w:val="20"/>
          <w:szCs w:val="20"/>
        </w:rPr>
      </w:pPr>
    </w:p>
    <w:p w14:paraId="2676986D" w14:textId="77777777" w:rsidR="00A27CE7" w:rsidRPr="00B63577" w:rsidRDefault="00A27CE7" w:rsidP="00B63577">
      <w:pPr>
        <w:spacing w:line="276" w:lineRule="auto"/>
        <w:rPr>
          <w:rFonts w:ascii="Cambria" w:eastAsia="Calibri" w:hAnsi="Cambria"/>
        </w:rPr>
      </w:pPr>
    </w:p>
    <w:p w14:paraId="2EC25083" w14:textId="77777777" w:rsidR="0005757B" w:rsidRPr="00B63577" w:rsidRDefault="0005757B" w:rsidP="00B63577">
      <w:pPr>
        <w:spacing w:line="276" w:lineRule="auto"/>
        <w:rPr>
          <w:rFonts w:ascii="Cambria" w:hAnsi="Cambria"/>
        </w:rPr>
      </w:pPr>
    </w:p>
    <w:sectPr w:rsidR="0005757B" w:rsidRPr="00B63577" w:rsidSect="007D0DEC">
      <w:headerReference w:type="default" r:id="rId7"/>
      <w:footerReference w:type="default" r:id="rId8"/>
      <w:pgSz w:w="11906" w:h="16838"/>
      <w:pgMar w:top="2206" w:right="1418" w:bottom="992" w:left="1418" w:header="142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67B25" w14:textId="77777777" w:rsidR="00AC6098" w:rsidRDefault="00AC6098" w:rsidP="001D0E1E">
      <w:r>
        <w:separator/>
      </w:r>
    </w:p>
  </w:endnote>
  <w:endnote w:type="continuationSeparator" w:id="0">
    <w:p w14:paraId="1BE554E9" w14:textId="77777777" w:rsidR="00AC6098" w:rsidRDefault="00AC6098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A1BFC" w14:textId="77777777" w:rsidR="008C1EE6" w:rsidRPr="00BA303A" w:rsidRDefault="008C1EE6" w:rsidP="008C1EE6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  <w:lang w:val="pl-PL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</w:t>
    </w:r>
    <w:r>
      <w:rPr>
        <w:rFonts w:ascii="Cambria" w:hAnsi="Cambria"/>
        <w:sz w:val="20"/>
        <w:szCs w:val="20"/>
        <w:bdr w:val="single" w:sz="4" w:space="0" w:color="auto"/>
        <w:lang w:val="pl-PL"/>
      </w:rPr>
      <w:t xml:space="preserve">Zapytania ofertowego 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BB84E" w14:textId="77777777" w:rsidR="00AC6098" w:rsidRDefault="00AC6098" w:rsidP="001D0E1E">
      <w:r>
        <w:separator/>
      </w:r>
    </w:p>
  </w:footnote>
  <w:footnote w:type="continuationSeparator" w:id="0">
    <w:p w14:paraId="4E36CEEB" w14:textId="77777777" w:rsidR="00AC6098" w:rsidRDefault="00AC6098" w:rsidP="001D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748E7" w14:textId="77777777" w:rsidR="00B30D79" w:rsidRDefault="00B30D79" w:rsidP="00B30D79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0A64A09B" wp14:editId="517205EB">
          <wp:extent cx="5759450" cy="988477"/>
          <wp:effectExtent l="0" t="0" r="0" b="2540"/>
          <wp:docPr id="1810123510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30D79" w:rsidRPr="003A5525" w14:paraId="4CA2535B" w14:textId="77777777" w:rsidTr="00E13125">
      <w:tc>
        <w:tcPr>
          <w:tcW w:w="9062" w:type="dxa"/>
        </w:tcPr>
        <w:p w14:paraId="66BB5B86" w14:textId="77777777" w:rsidR="00FE5330" w:rsidRPr="003A5525" w:rsidRDefault="00FE5330" w:rsidP="00FE533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049E6C03" w14:textId="345537DA" w:rsidR="00B30D79" w:rsidRPr="003A5525" w:rsidRDefault="00006178" w:rsidP="00FE533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BB6EC6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FE533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FE5330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FE533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2D1A08AC" w14:textId="77777777" w:rsidR="00B63577" w:rsidRPr="00BA5257" w:rsidRDefault="00B63577" w:rsidP="00B63577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2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37610">
    <w:abstractNumId w:val="14"/>
  </w:num>
  <w:num w:numId="2" w16cid:durableId="1865173242">
    <w:abstractNumId w:val="32"/>
  </w:num>
  <w:num w:numId="3" w16cid:durableId="781144518">
    <w:abstractNumId w:val="0"/>
  </w:num>
  <w:num w:numId="4" w16cid:durableId="1684237656">
    <w:abstractNumId w:val="1"/>
  </w:num>
  <w:num w:numId="5" w16cid:durableId="585579896">
    <w:abstractNumId w:val="2"/>
  </w:num>
  <w:num w:numId="6" w16cid:durableId="1552769322">
    <w:abstractNumId w:val="3"/>
  </w:num>
  <w:num w:numId="7" w16cid:durableId="1437284114">
    <w:abstractNumId w:val="4"/>
  </w:num>
  <w:num w:numId="8" w16cid:durableId="2019655617">
    <w:abstractNumId w:val="5"/>
  </w:num>
  <w:num w:numId="9" w16cid:durableId="1914503794">
    <w:abstractNumId w:val="6"/>
  </w:num>
  <w:num w:numId="10" w16cid:durableId="22944583">
    <w:abstractNumId w:val="7"/>
  </w:num>
  <w:num w:numId="11" w16cid:durableId="402071489">
    <w:abstractNumId w:val="8"/>
  </w:num>
  <w:num w:numId="12" w16cid:durableId="1727415283">
    <w:abstractNumId w:val="9"/>
  </w:num>
  <w:num w:numId="13" w16cid:durableId="282881742">
    <w:abstractNumId w:val="10"/>
  </w:num>
  <w:num w:numId="14" w16cid:durableId="547228218">
    <w:abstractNumId w:val="11"/>
  </w:num>
  <w:num w:numId="15" w16cid:durableId="2122408888">
    <w:abstractNumId w:val="12"/>
  </w:num>
  <w:num w:numId="16" w16cid:durableId="1489439744">
    <w:abstractNumId w:val="16"/>
  </w:num>
  <w:num w:numId="17" w16cid:durableId="141966257">
    <w:abstractNumId w:val="18"/>
  </w:num>
  <w:num w:numId="18" w16cid:durableId="1182939259">
    <w:abstractNumId w:val="33"/>
  </w:num>
  <w:num w:numId="19" w16cid:durableId="16778910">
    <w:abstractNumId w:val="28"/>
  </w:num>
  <w:num w:numId="20" w16cid:durableId="220095850">
    <w:abstractNumId w:val="26"/>
  </w:num>
  <w:num w:numId="21" w16cid:durableId="1505853077">
    <w:abstractNumId w:val="30"/>
  </w:num>
  <w:num w:numId="22" w16cid:durableId="1882857728">
    <w:abstractNumId w:val="23"/>
  </w:num>
  <w:num w:numId="23" w16cid:durableId="1165049730">
    <w:abstractNumId w:val="27"/>
  </w:num>
  <w:num w:numId="24" w16cid:durableId="472405152">
    <w:abstractNumId w:val="35"/>
  </w:num>
  <w:num w:numId="25" w16cid:durableId="1242135544">
    <w:abstractNumId w:val="34"/>
  </w:num>
  <w:num w:numId="26" w16cid:durableId="875505025">
    <w:abstractNumId w:val="31"/>
  </w:num>
  <w:num w:numId="27" w16cid:durableId="2053267062">
    <w:abstractNumId w:val="13"/>
  </w:num>
  <w:num w:numId="28" w16cid:durableId="719668708">
    <w:abstractNumId w:val="20"/>
  </w:num>
  <w:num w:numId="29" w16cid:durableId="257102400">
    <w:abstractNumId w:val="25"/>
  </w:num>
  <w:num w:numId="30" w16cid:durableId="1544898930">
    <w:abstractNumId w:val="37"/>
  </w:num>
  <w:num w:numId="31" w16cid:durableId="1618178871">
    <w:abstractNumId w:val="17"/>
  </w:num>
  <w:num w:numId="32" w16cid:durableId="13697955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5501328">
    <w:abstractNumId w:val="15"/>
  </w:num>
  <w:num w:numId="34" w16cid:durableId="1127966202">
    <w:abstractNumId w:val="22"/>
  </w:num>
  <w:num w:numId="35" w16cid:durableId="2121751929">
    <w:abstractNumId w:val="36"/>
  </w:num>
  <w:num w:numId="36" w16cid:durableId="866601774">
    <w:abstractNumId w:val="19"/>
  </w:num>
  <w:num w:numId="37" w16cid:durableId="2054962771">
    <w:abstractNumId w:val="29"/>
  </w:num>
  <w:num w:numId="38" w16cid:durableId="577784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00D58"/>
    <w:rsid w:val="00001347"/>
    <w:rsid w:val="00006178"/>
    <w:rsid w:val="00007D73"/>
    <w:rsid w:val="000420FB"/>
    <w:rsid w:val="000427A6"/>
    <w:rsid w:val="00043E0F"/>
    <w:rsid w:val="0005729F"/>
    <w:rsid w:val="0005757B"/>
    <w:rsid w:val="00064B70"/>
    <w:rsid w:val="0006646B"/>
    <w:rsid w:val="000734A3"/>
    <w:rsid w:val="00075AD8"/>
    <w:rsid w:val="00081823"/>
    <w:rsid w:val="000D5E2D"/>
    <w:rsid w:val="000E1F76"/>
    <w:rsid w:val="000E5DE8"/>
    <w:rsid w:val="000F52FF"/>
    <w:rsid w:val="001026DE"/>
    <w:rsid w:val="00107CFF"/>
    <w:rsid w:val="00140F02"/>
    <w:rsid w:val="00153C93"/>
    <w:rsid w:val="00157C84"/>
    <w:rsid w:val="001717B9"/>
    <w:rsid w:val="001755DA"/>
    <w:rsid w:val="00183753"/>
    <w:rsid w:val="00183828"/>
    <w:rsid w:val="001967AC"/>
    <w:rsid w:val="001C59D5"/>
    <w:rsid w:val="001C65F0"/>
    <w:rsid w:val="001D0E1E"/>
    <w:rsid w:val="001D35B3"/>
    <w:rsid w:val="001E49B7"/>
    <w:rsid w:val="001F426A"/>
    <w:rsid w:val="0020156B"/>
    <w:rsid w:val="0021088A"/>
    <w:rsid w:val="0023262F"/>
    <w:rsid w:val="002330E7"/>
    <w:rsid w:val="00241FDC"/>
    <w:rsid w:val="00250951"/>
    <w:rsid w:val="002577F1"/>
    <w:rsid w:val="002758B8"/>
    <w:rsid w:val="00285E40"/>
    <w:rsid w:val="002A02AE"/>
    <w:rsid w:val="002A09D6"/>
    <w:rsid w:val="002A22FC"/>
    <w:rsid w:val="002D6455"/>
    <w:rsid w:val="002E3CEA"/>
    <w:rsid w:val="00305595"/>
    <w:rsid w:val="00314C03"/>
    <w:rsid w:val="003206CD"/>
    <w:rsid w:val="00320988"/>
    <w:rsid w:val="00343BCC"/>
    <w:rsid w:val="0036643A"/>
    <w:rsid w:val="00366BC7"/>
    <w:rsid w:val="00366D48"/>
    <w:rsid w:val="00370A18"/>
    <w:rsid w:val="00372F22"/>
    <w:rsid w:val="003744B5"/>
    <w:rsid w:val="00383D15"/>
    <w:rsid w:val="00396578"/>
    <w:rsid w:val="003A3C4D"/>
    <w:rsid w:val="003A42A8"/>
    <w:rsid w:val="003A62F5"/>
    <w:rsid w:val="003B301E"/>
    <w:rsid w:val="003B7616"/>
    <w:rsid w:val="003C5E98"/>
    <w:rsid w:val="003C75AA"/>
    <w:rsid w:val="003E5F22"/>
    <w:rsid w:val="003E7D95"/>
    <w:rsid w:val="003F2642"/>
    <w:rsid w:val="003F4416"/>
    <w:rsid w:val="00410E1C"/>
    <w:rsid w:val="00415F1B"/>
    <w:rsid w:val="0043549E"/>
    <w:rsid w:val="00440D32"/>
    <w:rsid w:val="00443D6A"/>
    <w:rsid w:val="004C3E7D"/>
    <w:rsid w:val="004D1C33"/>
    <w:rsid w:val="00502CE7"/>
    <w:rsid w:val="00502F43"/>
    <w:rsid w:val="00503B22"/>
    <w:rsid w:val="00521622"/>
    <w:rsid w:val="00531EF3"/>
    <w:rsid w:val="00546261"/>
    <w:rsid w:val="00552230"/>
    <w:rsid w:val="0056465D"/>
    <w:rsid w:val="0056795C"/>
    <w:rsid w:val="00581477"/>
    <w:rsid w:val="0059036A"/>
    <w:rsid w:val="00593AE1"/>
    <w:rsid w:val="0059536D"/>
    <w:rsid w:val="005A01C7"/>
    <w:rsid w:val="005A5F05"/>
    <w:rsid w:val="005B4B9B"/>
    <w:rsid w:val="005C04E3"/>
    <w:rsid w:val="005C29BE"/>
    <w:rsid w:val="005E55D7"/>
    <w:rsid w:val="00604E94"/>
    <w:rsid w:val="006106C0"/>
    <w:rsid w:val="00621F97"/>
    <w:rsid w:val="0063416D"/>
    <w:rsid w:val="006437FD"/>
    <w:rsid w:val="006465AE"/>
    <w:rsid w:val="00660DD0"/>
    <w:rsid w:val="00676982"/>
    <w:rsid w:val="00680583"/>
    <w:rsid w:val="00696482"/>
    <w:rsid w:val="006A1E8E"/>
    <w:rsid w:val="006D3E99"/>
    <w:rsid w:val="006D5C5D"/>
    <w:rsid w:val="006E5DD6"/>
    <w:rsid w:val="00716754"/>
    <w:rsid w:val="00724403"/>
    <w:rsid w:val="00725B5A"/>
    <w:rsid w:val="0073067A"/>
    <w:rsid w:val="00730C59"/>
    <w:rsid w:val="00732D21"/>
    <w:rsid w:val="00754472"/>
    <w:rsid w:val="00763038"/>
    <w:rsid w:val="007668CE"/>
    <w:rsid w:val="00775493"/>
    <w:rsid w:val="0077723C"/>
    <w:rsid w:val="00781187"/>
    <w:rsid w:val="007834E3"/>
    <w:rsid w:val="00787C3A"/>
    <w:rsid w:val="00797F28"/>
    <w:rsid w:val="007A51E2"/>
    <w:rsid w:val="007B4EB3"/>
    <w:rsid w:val="007D0DEC"/>
    <w:rsid w:val="007D2456"/>
    <w:rsid w:val="007E05A0"/>
    <w:rsid w:val="007F6844"/>
    <w:rsid w:val="00816D7F"/>
    <w:rsid w:val="00834287"/>
    <w:rsid w:val="00884F1D"/>
    <w:rsid w:val="008856DF"/>
    <w:rsid w:val="00890236"/>
    <w:rsid w:val="008A2285"/>
    <w:rsid w:val="008B4FD4"/>
    <w:rsid w:val="008C0608"/>
    <w:rsid w:val="008C1EE6"/>
    <w:rsid w:val="008C4C58"/>
    <w:rsid w:val="008E03DC"/>
    <w:rsid w:val="008F464D"/>
    <w:rsid w:val="008F52ED"/>
    <w:rsid w:val="009133AF"/>
    <w:rsid w:val="009157DB"/>
    <w:rsid w:val="009223BB"/>
    <w:rsid w:val="009236A2"/>
    <w:rsid w:val="009567B8"/>
    <w:rsid w:val="009725AB"/>
    <w:rsid w:val="009878C9"/>
    <w:rsid w:val="009A5A59"/>
    <w:rsid w:val="009A61E4"/>
    <w:rsid w:val="009D226F"/>
    <w:rsid w:val="009D6B72"/>
    <w:rsid w:val="009E16E4"/>
    <w:rsid w:val="009E1F72"/>
    <w:rsid w:val="009E6D16"/>
    <w:rsid w:val="009F01BF"/>
    <w:rsid w:val="00A135F2"/>
    <w:rsid w:val="00A20825"/>
    <w:rsid w:val="00A26BC6"/>
    <w:rsid w:val="00A27CE7"/>
    <w:rsid w:val="00A30370"/>
    <w:rsid w:val="00A34768"/>
    <w:rsid w:val="00A56E9F"/>
    <w:rsid w:val="00A57488"/>
    <w:rsid w:val="00A57A9A"/>
    <w:rsid w:val="00A643AF"/>
    <w:rsid w:val="00A71972"/>
    <w:rsid w:val="00A773F0"/>
    <w:rsid w:val="00AA49D8"/>
    <w:rsid w:val="00AA6DDA"/>
    <w:rsid w:val="00AC0473"/>
    <w:rsid w:val="00AC6098"/>
    <w:rsid w:val="00AF02F8"/>
    <w:rsid w:val="00AF08E4"/>
    <w:rsid w:val="00AF55AE"/>
    <w:rsid w:val="00B030FA"/>
    <w:rsid w:val="00B30D79"/>
    <w:rsid w:val="00B51ECC"/>
    <w:rsid w:val="00B55D48"/>
    <w:rsid w:val="00B5603C"/>
    <w:rsid w:val="00B63577"/>
    <w:rsid w:val="00BB6EC6"/>
    <w:rsid w:val="00BD05B4"/>
    <w:rsid w:val="00BD632B"/>
    <w:rsid w:val="00BF3BE3"/>
    <w:rsid w:val="00C06B29"/>
    <w:rsid w:val="00C07BB1"/>
    <w:rsid w:val="00C16C45"/>
    <w:rsid w:val="00C2018F"/>
    <w:rsid w:val="00C252B0"/>
    <w:rsid w:val="00C52643"/>
    <w:rsid w:val="00C54779"/>
    <w:rsid w:val="00C55F1D"/>
    <w:rsid w:val="00C61B54"/>
    <w:rsid w:val="00C6499D"/>
    <w:rsid w:val="00C65014"/>
    <w:rsid w:val="00C85C4D"/>
    <w:rsid w:val="00C96385"/>
    <w:rsid w:val="00CB77A9"/>
    <w:rsid w:val="00CC321F"/>
    <w:rsid w:val="00CF05E2"/>
    <w:rsid w:val="00CF2C82"/>
    <w:rsid w:val="00D126E9"/>
    <w:rsid w:val="00D2083F"/>
    <w:rsid w:val="00D25FDB"/>
    <w:rsid w:val="00D27867"/>
    <w:rsid w:val="00D34A05"/>
    <w:rsid w:val="00D364FD"/>
    <w:rsid w:val="00D40A93"/>
    <w:rsid w:val="00D52288"/>
    <w:rsid w:val="00D541AD"/>
    <w:rsid w:val="00D600FA"/>
    <w:rsid w:val="00D679B9"/>
    <w:rsid w:val="00D72F27"/>
    <w:rsid w:val="00D81378"/>
    <w:rsid w:val="00D870C2"/>
    <w:rsid w:val="00D87320"/>
    <w:rsid w:val="00DA6B40"/>
    <w:rsid w:val="00DB7CD4"/>
    <w:rsid w:val="00DC07AB"/>
    <w:rsid w:val="00DD2D03"/>
    <w:rsid w:val="00DD3527"/>
    <w:rsid w:val="00DE0B5A"/>
    <w:rsid w:val="00DE5284"/>
    <w:rsid w:val="00DE53A3"/>
    <w:rsid w:val="00DE768F"/>
    <w:rsid w:val="00DF18AE"/>
    <w:rsid w:val="00DF4DE2"/>
    <w:rsid w:val="00E01906"/>
    <w:rsid w:val="00E15212"/>
    <w:rsid w:val="00E1674B"/>
    <w:rsid w:val="00E3015F"/>
    <w:rsid w:val="00E3241E"/>
    <w:rsid w:val="00E3595D"/>
    <w:rsid w:val="00E47007"/>
    <w:rsid w:val="00E5057C"/>
    <w:rsid w:val="00E70C82"/>
    <w:rsid w:val="00E93C30"/>
    <w:rsid w:val="00EA0487"/>
    <w:rsid w:val="00ED3A7B"/>
    <w:rsid w:val="00ED6AB0"/>
    <w:rsid w:val="00EE0241"/>
    <w:rsid w:val="00F14DCB"/>
    <w:rsid w:val="00F2009A"/>
    <w:rsid w:val="00F213A9"/>
    <w:rsid w:val="00F24708"/>
    <w:rsid w:val="00F2726E"/>
    <w:rsid w:val="00F332D1"/>
    <w:rsid w:val="00F332E9"/>
    <w:rsid w:val="00F44074"/>
    <w:rsid w:val="00F44F31"/>
    <w:rsid w:val="00F536DF"/>
    <w:rsid w:val="00F5522A"/>
    <w:rsid w:val="00F65769"/>
    <w:rsid w:val="00F70A1E"/>
    <w:rsid w:val="00F75912"/>
    <w:rsid w:val="00F75BA1"/>
    <w:rsid w:val="00F8157C"/>
    <w:rsid w:val="00F82993"/>
    <w:rsid w:val="00F868AD"/>
    <w:rsid w:val="00F9388F"/>
    <w:rsid w:val="00FA0FE3"/>
    <w:rsid w:val="00FA2CC3"/>
    <w:rsid w:val="00FB61EC"/>
    <w:rsid w:val="00FB7644"/>
    <w:rsid w:val="00FB7A5B"/>
    <w:rsid w:val="00FC1236"/>
    <w:rsid w:val="00FD507B"/>
    <w:rsid w:val="00FE533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7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5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"/>
    <w:link w:val="Kolorowalistaakcent11"/>
    <w:uiPriority w:val="34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99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1E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A61E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680583"/>
  </w:style>
  <w:style w:type="paragraph" w:customStyle="1" w:styleId="Bezodstpw1">
    <w:name w:val="Bez odstępów1"/>
    <w:rsid w:val="001C59D5"/>
    <w:rPr>
      <w:rFonts w:eastAsia="Times New Roman"/>
      <w:sz w:val="22"/>
      <w:szCs w:val="22"/>
    </w:rPr>
  </w:style>
  <w:style w:type="paragraph" w:customStyle="1" w:styleId="Bezodstpw10">
    <w:name w:val="Bez odstępów1"/>
    <w:rsid w:val="00043E0F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B635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DC07A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Colorful List Accent 1,Akapit z listą4,Akapit z listą1,Średnia siatka 1 — akcent 21,sw tekst,Obiekt,lp1,Kolorowa lista — akcent 12,Nagłowek 3"/>
    <w:basedOn w:val="Normalny"/>
    <w:uiPriority w:val="1"/>
    <w:qFormat/>
    <w:rsid w:val="00006178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2024-07-15T12:31:00Z</dcterms:created>
  <dcterms:modified xsi:type="dcterms:W3CDTF">2024-07-25T10:07:00Z</dcterms:modified>
</cp:coreProperties>
</file>