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439990A2" w:rsidR="0034666B" w:rsidRPr="0061260C" w:rsidRDefault="001A06A9" w:rsidP="001A06A9">
      <w:pPr>
        <w:spacing w:line="276" w:lineRule="auto"/>
        <w:jc w:val="center"/>
        <w:rPr>
          <w:b/>
        </w:rPr>
      </w:pPr>
      <w:r w:rsidRPr="001A06A9">
        <w:rPr>
          <w:b/>
          <w:bCs/>
          <w:iCs/>
        </w:rPr>
        <w:t>„Świadczenie usługi operatora systemu rowerów miejskich</w:t>
      </w:r>
      <w:r w:rsidR="00E63F0B">
        <w:rPr>
          <w:b/>
          <w:bCs/>
          <w:iCs/>
        </w:rPr>
        <w:t xml:space="preserve"> w 2023r.</w:t>
      </w:r>
      <w:r w:rsidRPr="001A06A9">
        <w:rPr>
          <w:b/>
          <w:bCs/>
          <w:iCs/>
        </w:rPr>
        <w:t>”</w:t>
      </w:r>
      <w:r w:rsidRPr="001A06A9">
        <w:rPr>
          <w:b/>
          <w:bCs/>
          <w:iCs/>
        </w:rPr>
        <w:br/>
      </w:r>
      <w:r w:rsidR="0034666B" w:rsidRPr="0061260C">
        <w:rPr>
          <w:b/>
          <w:bCs/>
        </w:rPr>
        <w:t>nr WI</w:t>
      </w:r>
      <w:r w:rsidR="00E63F0B">
        <w:rPr>
          <w:b/>
          <w:bCs/>
        </w:rPr>
        <w:t>.271.5.2023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631" w14:textId="77777777" w:rsidR="007C0595" w:rsidRDefault="007C0595">
      <w:r>
        <w:separator/>
      </w:r>
    </w:p>
  </w:endnote>
  <w:endnote w:type="continuationSeparator" w:id="0">
    <w:p w14:paraId="4EFBE6B3" w14:textId="77777777" w:rsidR="007C0595" w:rsidRDefault="007C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5C67D42F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8848317" w14:textId="77777777" w:rsidR="00E63F0B" w:rsidRPr="004612F0" w:rsidRDefault="00E63F0B" w:rsidP="00E63F0B">
    <w:pPr>
      <w:jc w:val="both"/>
      <w:rPr>
        <w:b/>
        <w:bCs/>
        <w:i/>
        <w:iCs/>
        <w:sz w:val="20"/>
        <w:szCs w:val="20"/>
      </w:rPr>
    </w:pPr>
    <w:bookmarkStart w:id="0" w:name="_Hlk93478902"/>
    <w:r w:rsidRPr="004612F0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5</w:t>
    </w:r>
    <w:r w:rsidRPr="004612F0">
      <w:rPr>
        <w:b/>
        <w:bCs/>
        <w:i/>
        <w:iCs/>
        <w:sz w:val="20"/>
        <w:szCs w:val="20"/>
      </w:rPr>
      <w:t xml:space="preserve">.2023 - </w:t>
    </w:r>
    <w:bookmarkStart w:id="1" w:name="_Hlk109813538"/>
    <w:bookmarkEnd w:id="0"/>
    <w:r w:rsidRPr="004612F0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„Świadczenie usługi operatora systemu rowerów miejskich 2023r.”</w:t>
    </w:r>
    <w:r w:rsidRPr="004612F0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625FC57D" w14:textId="0337CBAB" w:rsidR="00472AFD" w:rsidRDefault="00E63F0B" w:rsidP="00E63F0B">
    <w:pPr>
      <w:pStyle w:val="Stopka"/>
      <w:rPr>
        <w:sz w:val="20"/>
        <w:szCs w:val="20"/>
      </w:rPr>
    </w:pPr>
    <w:r w:rsidRPr="00760E20">
      <w:rPr>
        <w:b/>
        <w:sz w:val="20"/>
        <w:szCs w:val="20"/>
      </w:rPr>
      <w:t>Projekt współfinansowany przez Unię Europejską z Europejskiego Funduszu Rozwoju Regionalnego</w:t>
    </w:r>
    <w:r>
      <w:rPr>
        <w:b/>
        <w:sz w:val="20"/>
        <w:szCs w:val="20"/>
      </w:rPr>
      <w:t xml:space="preserve"> </w:t>
    </w:r>
    <w:r w:rsidRPr="00760E20">
      <w:rPr>
        <w:b/>
        <w:sz w:val="20"/>
        <w:szCs w:val="20"/>
      </w:rPr>
      <w:t>w ramach Wielkopolskiego Regionalnego Programu</w:t>
    </w:r>
    <w:r>
      <w:rPr>
        <w:b/>
        <w:sz w:val="20"/>
        <w:szCs w:val="20"/>
      </w:rPr>
      <w:t xml:space="preserve"> Operacyjnego na lata 2014-2020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</w:t>
    </w:r>
    <w:r w:rsidR="001A06A9">
      <w:rPr>
        <w:b/>
        <w:bCs/>
        <w:iCs/>
        <w:sz w:val="20"/>
        <w:szCs w:val="20"/>
      </w:rPr>
      <w:t xml:space="preserve">               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>
      <w:rPr>
        <w:b/>
        <w:bCs/>
        <w:iCs/>
        <w:sz w:val="20"/>
        <w:szCs w:val="20"/>
      </w:rPr>
      <w:t xml:space="preserve">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7C8C" w14:textId="77777777" w:rsidR="007C0595" w:rsidRDefault="007C0595">
      <w:r>
        <w:separator/>
      </w:r>
    </w:p>
  </w:footnote>
  <w:footnote w:type="continuationSeparator" w:id="0">
    <w:p w14:paraId="48583DF4" w14:textId="77777777" w:rsidR="007C0595" w:rsidRDefault="007C0595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759" w14:textId="191F8CE8" w:rsidR="00472AFD" w:rsidRDefault="001A06A9" w:rsidP="004811C8">
    <w:pPr>
      <w:jc w:val="center"/>
    </w:pPr>
    <w:r>
      <w:rPr>
        <w:noProof/>
      </w:rPr>
      <w:drawing>
        <wp:inline distT="0" distB="0" distL="0" distR="0" wp14:anchorId="6A6D6C2E" wp14:editId="02DC20FE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8522159">
    <w:abstractNumId w:val="0"/>
  </w:num>
  <w:num w:numId="2" w16cid:durableId="354118824">
    <w:abstractNumId w:val="22"/>
  </w:num>
  <w:num w:numId="3" w16cid:durableId="1251507510">
    <w:abstractNumId w:val="12"/>
  </w:num>
  <w:num w:numId="4" w16cid:durableId="1096747769">
    <w:abstractNumId w:val="2"/>
  </w:num>
  <w:num w:numId="5" w16cid:durableId="2073842407">
    <w:abstractNumId w:val="37"/>
  </w:num>
  <w:num w:numId="6" w16cid:durableId="635916077">
    <w:abstractNumId w:val="7"/>
  </w:num>
  <w:num w:numId="7" w16cid:durableId="873613589">
    <w:abstractNumId w:val="21"/>
  </w:num>
  <w:num w:numId="8" w16cid:durableId="1722552130">
    <w:abstractNumId w:val="27"/>
  </w:num>
  <w:num w:numId="9" w16cid:durableId="1761170640">
    <w:abstractNumId w:val="29"/>
  </w:num>
  <w:num w:numId="10" w16cid:durableId="1516647749">
    <w:abstractNumId w:val="25"/>
  </w:num>
  <w:num w:numId="11" w16cid:durableId="1477410536">
    <w:abstractNumId w:val="18"/>
  </w:num>
  <w:num w:numId="12" w16cid:durableId="1193029566">
    <w:abstractNumId w:val="17"/>
  </w:num>
  <w:num w:numId="13" w16cid:durableId="1626614743">
    <w:abstractNumId w:val="10"/>
  </w:num>
  <w:num w:numId="14" w16cid:durableId="1630281375">
    <w:abstractNumId w:val="13"/>
  </w:num>
  <w:num w:numId="15" w16cid:durableId="773937097">
    <w:abstractNumId w:val="11"/>
  </w:num>
  <w:num w:numId="16" w16cid:durableId="1229653729">
    <w:abstractNumId w:val="6"/>
  </w:num>
  <w:num w:numId="17" w16cid:durableId="1579631928">
    <w:abstractNumId w:val="28"/>
  </w:num>
  <w:num w:numId="18" w16cid:durableId="1374190831">
    <w:abstractNumId w:val="32"/>
  </w:num>
  <w:num w:numId="19" w16cid:durableId="331834377">
    <w:abstractNumId w:val="26"/>
  </w:num>
  <w:num w:numId="20" w16cid:durableId="2033724018">
    <w:abstractNumId w:val="23"/>
  </w:num>
  <w:num w:numId="21" w16cid:durableId="895167803">
    <w:abstractNumId w:val="34"/>
  </w:num>
  <w:num w:numId="22" w16cid:durableId="1903057600">
    <w:abstractNumId w:val="39"/>
  </w:num>
  <w:num w:numId="23" w16cid:durableId="263851650">
    <w:abstractNumId w:val="33"/>
  </w:num>
  <w:num w:numId="24" w16cid:durableId="2117363506">
    <w:abstractNumId w:val="16"/>
  </w:num>
  <w:num w:numId="25" w16cid:durableId="268468010">
    <w:abstractNumId w:val="38"/>
  </w:num>
  <w:num w:numId="26" w16cid:durableId="325282105">
    <w:abstractNumId w:val="30"/>
  </w:num>
  <w:num w:numId="27" w16cid:durableId="1458376701">
    <w:abstractNumId w:val="20"/>
  </w:num>
  <w:num w:numId="28" w16cid:durableId="2017461590">
    <w:abstractNumId w:val="14"/>
  </w:num>
  <w:num w:numId="29" w16cid:durableId="1173105515">
    <w:abstractNumId w:val="24"/>
  </w:num>
  <w:num w:numId="30" w16cid:durableId="477764583">
    <w:abstractNumId w:val="15"/>
  </w:num>
  <w:num w:numId="31" w16cid:durableId="2130002217">
    <w:abstractNumId w:val="1"/>
  </w:num>
  <w:num w:numId="32" w16cid:durableId="1180512153">
    <w:abstractNumId w:val="8"/>
  </w:num>
  <w:num w:numId="33" w16cid:durableId="1064907540">
    <w:abstractNumId w:val="19"/>
  </w:num>
  <w:num w:numId="34" w16cid:durableId="174921418">
    <w:abstractNumId w:val="9"/>
  </w:num>
  <w:num w:numId="35" w16cid:durableId="540746173">
    <w:abstractNumId w:val="36"/>
  </w:num>
  <w:num w:numId="36" w16cid:durableId="412121529">
    <w:abstractNumId w:val="31"/>
  </w:num>
  <w:num w:numId="37" w16cid:durableId="103770564">
    <w:abstractNumId w:val="35"/>
  </w:num>
  <w:num w:numId="38" w16cid:durableId="5821051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06A9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5061A"/>
    <w:rsid w:val="00450E04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C0595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63F0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2023-04-03T12:16:00Z</cp:lastPrinted>
  <dcterms:created xsi:type="dcterms:W3CDTF">2023-04-04T13:15:00Z</dcterms:created>
  <dcterms:modified xsi:type="dcterms:W3CDTF">2023-04-04T13:15:00Z</dcterms:modified>
</cp:coreProperties>
</file>