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1910F" w14:textId="77777777" w:rsidR="00163D64" w:rsidRDefault="00163D64" w:rsidP="008D2AFE">
      <w:pPr>
        <w:keepNext/>
        <w:spacing w:after="0" w:line="360" w:lineRule="auto"/>
        <w:rPr>
          <w:rFonts w:cstheme="minorHAnsi"/>
          <w:lang w:eastAsia="pl-PL"/>
        </w:rPr>
      </w:pPr>
    </w:p>
    <w:p w14:paraId="190BB04A" w14:textId="6151068A" w:rsidR="00A136DF" w:rsidRDefault="00A136DF" w:rsidP="0035731F">
      <w:pPr>
        <w:pStyle w:val="Akapitzlist"/>
        <w:spacing w:line="360" w:lineRule="auto"/>
        <w:ind w:left="0"/>
        <w:rPr>
          <w:rFonts w:cs="Calibri"/>
          <w:sz w:val="22"/>
          <w:szCs w:val="22"/>
          <w:lang w:val="it-IT" w:eastAsia="it-IT"/>
        </w:rPr>
      </w:pPr>
      <w:r>
        <w:rPr>
          <w:rFonts w:cs="Calibri"/>
          <w:sz w:val="22"/>
          <w:szCs w:val="22"/>
          <w:lang w:val="it-IT" w:eastAsia="it-IT"/>
        </w:rPr>
        <w:t>Białystok, 23.02.2024 r.</w:t>
      </w:r>
    </w:p>
    <w:p w14:paraId="4E5300C3" w14:textId="77777777" w:rsidR="00A136DF" w:rsidRDefault="00A136DF" w:rsidP="0035731F">
      <w:pPr>
        <w:pStyle w:val="Akapitzlist"/>
        <w:spacing w:line="360" w:lineRule="auto"/>
        <w:ind w:left="0"/>
        <w:rPr>
          <w:rFonts w:cs="Calibri"/>
          <w:sz w:val="22"/>
          <w:szCs w:val="22"/>
          <w:lang w:val="it-IT" w:eastAsia="it-IT"/>
        </w:rPr>
      </w:pPr>
    </w:p>
    <w:p w14:paraId="47DF6DBE" w14:textId="7C74C3D5" w:rsidR="0035731F" w:rsidRPr="00A136DF" w:rsidRDefault="0035731F" w:rsidP="0035731F">
      <w:pPr>
        <w:pStyle w:val="Akapitzlist"/>
        <w:spacing w:line="360" w:lineRule="auto"/>
        <w:ind w:left="0"/>
        <w:rPr>
          <w:rFonts w:cs="Calibri"/>
          <w:b/>
          <w:sz w:val="22"/>
          <w:szCs w:val="22"/>
          <w:lang w:val="it-IT" w:eastAsia="it-IT"/>
        </w:rPr>
      </w:pPr>
      <w:r w:rsidRPr="00A136DF">
        <w:rPr>
          <w:rFonts w:cs="Calibri"/>
          <w:sz w:val="22"/>
          <w:szCs w:val="22"/>
          <w:lang w:val="it-IT" w:eastAsia="it-IT"/>
        </w:rPr>
        <w:t xml:space="preserve">Dotyczy postępowania prowadzonego w trybie przetargu nieograniczonego pn. </w:t>
      </w:r>
      <w:r w:rsidRPr="00A136DF">
        <w:rPr>
          <w:rFonts w:cs="Calibri"/>
          <w:b/>
          <w:sz w:val="22"/>
          <w:szCs w:val="22"/>
          <w:lang w:val="it-IT" w:eastAsia="it-IT"/>
        </w:rPr>
        <w:t>Budowa Centrum Dydaktyki Nauk Podstawowych Uniwersytetu Medycznego w Białymstoku  wraz z</w:t>
      </w:r>
      <w:r w:rsidR="00A136DF" w:rsidRPr="00A136DF">
        <w:rPr>
          <w:rFonts w:cs="Calibri"/>
          <w:b/>
          <w:sz w:val="22"/>
          <w:szCs w:val="22"/>
          <w:lang w:val="it-IT" w:eastAsia="it-IT"/>
        </w:rPr>
        <w:t xml:space="preserve"> </w:t>
      </w:r>
      <w:r w:rsidRPr="00A136DF">
        <w:rPr>
          <w:rFonts w:cs="Calibri"/>
          <w:b/>
          <w:sz w:val="22"/>
          <w:szCs w:val="22"/>
          <w:lang w:val="it-IT" w:eastAsia="it-IT"/>
        </w:rPr>
        <w:t xml:space="preserve">opracowaniem dokumentacji projektowej, uzyskaniem pozwolenia na budowę oraz ostatecznej decyzji o pozwoleniu </w:t>
      </w:r>
      <w:r w:rsidR="00A136DF">
        <w:rPr>
          <w:rFonts w:cs="Calibri"/>
          <w:b/>
          <w:sz w:val="22"/>
          <w:szCs w:val="22"/>
          <w:lang w:val="it-IT" w:eastAsia="it-IT"/>
        </w:rPr>
        <w:br/>
      </w:r>
      <w:r w:rsidRPr="00A136DF">
        <w:rPr>
          <w:rFonts w:cs="Calibri"/>
          <w:b/>
          <w:sz w:val="22"/>
          <w:szCs w:val="22"/>
          <w:lang w:val="it-IT" w:eastAsia="it-IT"/>
        </w:rPr>
        <w:t>na użytkowanie</w:t>
      </w:r>
    </w:p>
    <w:p w14:paraId="6181E352" w14:textId="77777777" w:rsidR="0035731F" w:rsidRPr="00B407A4" w:rsidRDefault="0035731F" w:rsidP="0035731F">
      <w:pPr>
        <w:keepNext/>
        <w:spacing w:after="0" w:line="360" w:lineRule="auto"/>
        <w:ind w:left="-357" w:firstLine="340"/>
        <w:outlineLvl w:val="0"/>
        <w:rPr>
          <w:rFonts w:eastAsia="Times New Roman" w:cs="Calibri"/>
          <w:lang w:eastAsia="pl-PL"/>
        </w:rPr>
      </w:pPr>
    </w:p>
    <w:p w14:paraId="4EFA9DB3" w14:textId="77777777" w:rsidR="0035731F" w:rsidRPr="00B407A4" w:rsidRDefault="0035731F" w:rsidP="0035731F">
      <w:pPr>
        <w:keepNext/>
        <w:spacing w:after="0" w:line="360" w:lineRule="auto"/>
        <w:ind w:left="-357" w:firstLine="340"/>
        <w:outlineLvl w:val="0"/>
        <w:rPr>
          <w:rFonts w:cs="Calibri"/>
          <w:b/>
          <w:bCs/>
        </w:rPr>
      </w:pPr>
      <w:r w:rsidRPr="00B407A4">
        <w:rPr>
          <w:rFonts w:eastAsia="Times New Roman" w:cs="Calibri"/>
          <w:lang w:eastAsia="pl-PL"/>
        </w:rPr>
        <w:t xml:space="preserve">Nr sprawy: </w:t>
      </w:r>
      <w:r w:rsidRPr="00B407A4">
        <w:rPr>
          <w:rFonts w:cs="Calibri"/>
          <w:b/>
          <w:bCs/>
        </w:rPr>
        <w:t>AZP.25.3.12.2023</w:t>
      </w:r>
    </w:p>
    <w:p w14:paraId="6C37151B" w14:textId="77777777" w:rsidR="004757D3" w:rsidRPr="004757D3" w:rsidRDefault="004757D3" w:rsidP="004757D3">
      <w:pPr>
        <w:keepNext/>
        <w:spacing w:after="0" w:line="360" w:lineRule="auto"/>
        <w:ind w:left="-357" w:firstLine="340"/>
        <w:outlineLvl w:val="0"/>
        <w:rPr>
          <w:rFonts w:cs="Calibri"/>
          <w:b/>
          <w:bCs/>
        </w:rPr>
      </w:pPr>
    </w:p>
    <w:p w14:paraId="513226D0" w14:textId="77777777" w:rsidR="00744F48" w:rsidRPr="004757D3" w:rsidRDefault="00744F48" w:rsidP="008D2AFE">
      <w:pPr>
        <w:keepNext/>
        <w:spacing w:after="0" w:line="360" w:lineRule="auto"/>
        <w:rPr>
          <w:rFonts w:cstheme="minorHAnsi"/>
          <w:b/>
          <w:lang w:eastAsia="pl-PL"/>
        </w:rPr>
      </w:pPr>
      <w:r w:rsidRPr="004757D3">
        <w:rPr>
          <w:rFonts w:cstheme="minorHAnsi"/>
          <w:b/>
          <w:lang w:eastAsia="pl-PL"/>
        </w:rPr>
        <w:t xml:space="preserve">Informacja z otwarcia ofert </w:t>
      </w:r>
    </w:p>
    <w:p w14:paraId="530A18F8" w14:textId="77777777" w:rsidR="008D2AFE" w:rsidRPr="008D2AFE" w:rsidRDefault="008D2AFE" w:rsidP="008D2AFE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544EB612" w14:textId="6EE28BFF" w:rsidR="00744F48" w:rsidRPr="008D2AFE" w:rsidRDefault="00744F48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D2AFE">
        <w:rPr>
          <w:rFonts w:cstheme="minorHAnsi"/>
        </w:rPr>
        <w:t>Działając na podstawie art. 222 ust. 5 ustawy z dnia 11 września 2019 r. Prawo zamówień publicznych (Dz. U. z 202</w:t>
      </w:r>
      <w:r w:rsidR="00BC4584">
        <w:rPr>
          <w:rFonts w:cstheme="minorHAnsi"/>
        </w:rPr>
        <w:t>3</w:t>
      </w:r>
      <w:r w:rsidRPr="008D2AFE">
        <w:rPr>
          <w:rFonts w:cstheme="minorHAnsi"/>
        </w:rPr>
        <w:t xml:space="preserve"> r. poz. </w:t>
      </w:r>
      <w:r w:rsidR="00BC4584">
        <w:rPr>
          <w:rFonts w:cstheme="minorHAnsi"/>
        </w:rPr>
        <w:t>1605</w:t>
      </w:r>
      <w:r w:rsidRPr="008D2AFE">
        <w:rPr>
          <w:rFonts w:cstheme="minorHAnsi"/>
        </w:rPr>
        <w:t xml:space="preserve"> ze zm.) Zamawiający przekazuje następujące informacje o:</w:t>
      </w:r>
    </w:p>
    <w:p w14:paraId="62EE5ED8" w14:textId="7D94D42B" w:rsidR="00744F48" w:rsidRPr="00196320" w:rsidRDefault="00744F48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D2AFE">
        <w:rPr>
          <w:rFonts w:cstheme="minorHAnsi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5925"/>
        <w:gridCol w:w="2693"/>
      </w:tblGrid>
      <w:tr w:rsidR="00744F48" w:rsidRPr="000A72F0" w14:paraId="66468B0E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C22E04" w14:textId="65478CA6" w:rsidR="00744F48" w:rsidRPr="000A72F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C0B9F" w14:textId="77777777" w:rsidR="00744F48" w:rsidRPr="000A72F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6A722" w14:textId="797ADEFD" w:rsidR="00744F48" w:rsidRPr="000A72F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Cena ofertowa brutto</w:t>
            </w:r>
          </w:p>
        </w:tc>
      </w:tr>
      <w:tr w:rsidR="00744F48" w:rsidRPr="000A72F0" w14:paraId="36D829C0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3F1E6" w14:textId="519E5563" w:rsidR="00744F48" w:rsidRPr="000A72F0" w:rsidRDefault="00011400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949B2C" w14:textId="77777777" w:rsidR="00A136DF" w:rsidRPr="00A136DF" w:rsidRDefault="00A136DF" w:rsidP="00A136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136DF">
              <w:rPr>
                <w:rFonts w:cstheme="minorHAnsi"/>
                <w:color w:val="000000"/>
              </w:rPr>
              <w:t>STRABAG Sp. z o.o.</w:t>
            </w:r>
          </w:p>
          <w:p w14:paraId="3D93D5C7" w14:textId="2CB783FC" w:rsidR="00744F48" w:rsidRPr="000A72F0" w:rsidRDefault="00A136DF" w:rsidP="00A136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136DF">
              <w:rPr>
                <w:rFonts w:cstheme="minorHAnsi"/>
                <w:color w:val="000000"/>
              </w:rPr>
              <w:t xml:space="preserve">ul. </w:t>
            </w:r>
            <w:proofErr w:type="spellStart"/>
            <w:r w:rsidRPr="00A136DF">
              <w:rPr>
                <w:rFonts w:cstheme="minorHAnsi"/>
                <w:color w:val="000000"/>
              </w:rPr>
              <w:t>Parzniewska</w:t>
            </w:r>
            <w:proofErr w:type="spellEnd"/>
            <w:r w:rsidRPr="00A136DF">
              <w:rPr>
                <w:rFonts w:cstheme="minorHAnsi"/>
                <w:color w:val="000000"/>
              </w:rPr>
              <w:t xml:space="preserve"> 10,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A136DF">
              <w:rPr>
                <w:rFonts w:cstheme="minorHAnsi"/>
                <w:color w:val="000000"/>
              </w:rPr>
              <w:t>05 – 800 Pruszków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7D093C" w14:textId="159D6931" w:rsidR="00744F48" w:rsidRPr="000A72F0" w:rsidRDefault="00A136DF" w:rsidP="000A72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32 450 175,86 zł</w:t>
            </w:r>
          </w:p>
        </w:tc>
      </w:tr>
      <w:tr w:rsidR="0035731F" w:rsidRPr="000A72F0" w14:paraId="084214F9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2424F8" w14:textId="7336D163" w:rsidR="0035731F" w:rsidRDefault="00A136DF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A469F" w14:textId="77777777" w:rsidR="00A136DF" w:rsidRPr="00A136DF" w:rsidRDefault="00A136DF" w:rsidP="00A136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136DF">
              <w:rPr>
                <w:rFonts w:cstheme="minorHAnsi"/>
                <w:color w:val="000000"/>
              </w:rPr>
              <w:t>BUDIMEX S.A.</w:t>
            </w:r>
          </w:p>
          <w:p w14:paraId="13AB213A" w14:textId="537458D4" w:rsidR="0035731F" w:rsidRPr="000A72F0" w:rsidRDefault="00A136DF" w:rsidP="00A136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136DF">
              <w:rPr>
                <w:rFonts w:cstheme="minorHAnsi"/>
                <w:color w:val="000000"/>
              </w:rPr>
              <w:t>ul. Siedmiogrodzka 9</w:t>
            </w:r>
            <w:r>
              <w:rPr>
                <w:rFonts w:cstheme="minorHAnsi"/>
                <w:color w:val="000000"/>
              </w:rPr>
              <w:t xml:space="preserve">, </w:t>
            </w:r>
            <w:bookmarkStart w:id="0" w:name="_GoBack"/>
            <w:bookmarkEnd w:id="0"/>
            <w:r w:rsidRPr="00A136DF">
              <w:rPr>
                <w:rFonts w:cstheme="minorHAnsi"/>
                <w:color w:val="000000"/>
              </w:rPr>
              <w:t>01-204 Warszawa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266D76" w14:textId="3688E5B7" w:rsidR="0035731F" w:rsidRPr="000A72F0" w:rsidRDefault="00A136DF" w:rsidP="000A72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136DF">
              <w:rPr>
                <w:rFonts w:cstheme="minorHAnsi"/>
                <w:color w:val="000000"/>
              </w:rPr>
              <w:t>33 999 490,40 zł</w:t>
            </w:r>
          </w:p>
        </w:tc>
      </w:tr>
    </w:tbl>
    <w:p w14:paraId="4A5920C4" w14:textId="77777777" w:rsidR="00744F48" w:rsidRPr="008D2AFE" w:rsidRDefault="00744F48" w:rsidP="008D2AF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2DE225" w14:textId="77777777" w:rsidR="00E954B9" w:rsidRPr="008D2AFE" w:rsidRDefault="00E954B9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6E9269A6" w14:textId="77777777" w:rsidR="00FE6A72" w:rsidRDefault="00FE6A72" w:rsidP="00FE6A72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>
        <w:rPr>
          <w:rFonts w:eastAsia="Times New Roman" w:cs="Calibri"/>
          <w:b/>
          <w:spacing w:val="-2"/>
        </w:rPr>
        <w:t>W</w:t>
      </w:r>
      <w:r>
        <w:rPr>
          <w:rFonts w:eastAsia="Times New Roman" w:cs="Calibri"/>
          <w:spacing w:val="-2"/>
        </w:rPr>
        <w:t xml:space="preserve"> </w:t>
      </w:r>
      <w:r>
        <w:rPr>
          <w:rFonts w:eastAsia="Times New Roman" w:cs="Calibri"/>
          <w:b/>
          <w:spacing w:val="-2"/>
        </w:rPr>
        <w:t xml:space="preserve">imieniu </w:t>
      </w:r>
      <w:r>
        <w:rPr>
          <w:rFonts w:eastAsia="Times New Roman" w:cs="Calibri"/>
          <w:b/>
          <w:bCs/>
        </w:rPr>
        <w:t>Zamawiającego</w:t>
      </w:r>
    </w:p>
    <w:p w14:paraId="01EBF70D" w14:textId="77777777" w:rsidR="00FE6A72" w:rsidRDefault="00FE6A72" w:rsidP="00FE6A72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</w:rPr>
        <w:t xml:space="preserve">Kanclerz UMB </w:t>
      </w:r>
    </w:p>
    <w:p w14:paraId="54715702" w14:textId="77777777" w:rsidR="00FE6A72" w:rsidRDefault="00FE6A72" w:rsidP="00FE6A72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1B23C4CB" w14:textId="77777777" w:rsidR="00FE6A72" w:rsidRDefault="00FE6A72" w:rsidP="00FE6A72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</w:rPr>
        <w:t>…………............................</w:t>
      </w:r>
    </w:p>
    <w:p w14:paraId="46415ACA" w14:textId="77777777" w:rsidR="00FE6A72" w:rsidRDefault="00FE6A72" w:rsidP="00FE6A72">
      <w:pPr>
        <w:keepNext/>
        <w:suppressAutoHyphens/>
        <w:spacing w:after="0" w:line="240" w:lineRule="auto"/>
        <w:outlineLvl w:val="3"/>
        <w:rPr>
          <w:rFonts w:eastAsia="Times New Roman" w:cs="Calibri"/>
          <w:b/>
        </w:rPr>
      </w:pPr>
      <w:r>
        <w:rPr>
          <w:rFonts w:eastAsia="Times New Roman" w:cs="Calibri"/>
          <w:b/>
        </w:rPr>
        <w:t>mgr Konrad Raczkowski /podpis na oryginale/</w:t>
      </w:r>
    </w:p>
    <w:p w14:paraId="472D4640" w14:textId="77777777" w:rsidR="008D2AFE" w:rsidRPr="008D2AFE" w:rsidRDefault="008D2AFE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sectPr w:rsidR="008D2AFE" w:rsidRPr="008D2AFE" w:rsidSect="00C40BA9">
      <w:headerReference w:type="default" r:id="rId8"/>
      <w:footerReference w:type="default" r:id="rId9"/>
      <w:pgSz w:w="11906" w:h="16838" w:code="9"/>
      <w:pgMar w:top="1276" w:right="851" w:bottom="1559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F95C6" w14:textId="77777777" w:rsidR="004958DA" w:rsidRDefault="004958DA" w:rsidP="007D0747">
      <w:pPr>
        <w:spacing w:after="0" w:line="240" w:lineRule="auto"/>
      </w:pPr>
      <w:r>
        <w:separator/>
      </w:r>
    </w:p>
  </w:endnote>
  <w:endnote w:type="continuationSeparator" w:id="0">
    <w:p w14:paraId="7980D7EF" w14:textId="77777777" w:rsidR="004958DA" w:rsidRDefault="004958DA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0248E188" w:rsidR="00421ECC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</w:t>
    </w:r>
    <w:r w:rsidR="00B93E61">
      <w:rPr>
        <w:rFonts w:ascii="Calibri" w:eastAsia="Calibri" w:hAnsi="Calibri" w:cs="Times New Roman"/>
        <w:noProof/>
        <w:sz w:val="16"/>
        <w:szCs w:val="16"/>
        <w:lang w:eastAsia="pl-PL"/>
      </w:rPr>
      <w:t>n</w:t>
    </w:r>
    <w:r>
      <w:rPr>
        <w:rFonts w:ascii="Calibri" w:eastAsia="Calibri" w:hAnsi="Calibri" w:cs="Times New Roman"/>
        <w:noProof/>
        <w:sz w:val="16"/>
        <w:szCs w:val="16"/>
        <w:lang w:eastAsia="pl-PL"/>
      </w:rPr>
      <w:t>a Kilińskiego 1, 15-089 Białystok</w:t>
    </w:r>
  </w:p>
  <w:bookmarkEnd w:id="1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5C64F" w14:textId="77777777" w:rsidR="004958DA" w:rsidRDefault="004958DA" w:rsidP="007D0747">
      <w:pPr>
        <w:spacing w:after="0" w:line="240" w:lineRule="auto"/>
      </w:pPr>
      <w:r>
        <w:separator/>
      </w:r>
    </w:p>
  </w:footnote>
  <w:footnote w:type="continuationSeparator" w:id="0">
    <w:p w14:paraId="1A9D4640" w14:textId="77777777" w:rsidR="004958DA" w:rsidRDefault="004958DA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068C395D" w:rsidR="00421ECC" w:rsidRDefault="00C40BA9" w:rsidP="00623812">
    <w:pPr>
      <w:pStyle w:val="Nagwek"/>
      <w:tabs>
        <w:tab w:val="clear" w:pos="9072"/>
      </w:tabs>
      <w:ind w:right="-1417"/>
    </w:pPr>
    <w:r w:rsidRPr="00C474A4">
      <w:rPr>
        <w:noProof/>
        <w:lang w:eastAsia="pl-PL"/>
      </w:rPr>
      <w:drawing>
        <wp:inline distT="0" distB="0" distL="0" distR="0" wp14:anchorId="0412ED3E" wp14:editId="07FCC131">
          <wp:extent cx="3131820" cy="754380"/>
          <wp:effectExtent l="0" t="0" r="0" b="7620"/>
          <wp:docPr id="2" name="Obraz 2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421EC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421ECC" w:rsidRDefault="00421EC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136DF" w:rsidRPr="00A136D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421ECC" w:rsidRDefault="00421EC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136DF" w:rsidRPr="00A136D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E77E86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0069E5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07C12243"/>
    <w:multiLevelType w:val="multilevel"/>
    <w:tmpl w:val="0BDC6854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4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1D6940"/>
    <w:multiLevelType w:val="hybridMultilevel"/>
    <w:tmpl w:val="5B66BD7C"/>
    <w:lvl w:ilvl="0" w:tplc="C45A31E6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AE32C7D"/>
    <w:multiLevelType w:val="hybridMultilevel"/>
    <w:tmpl w:val="813C50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8A4A23"/>
    <w:multiLevelType w:val="hybridMultilevel"/>
    <w:tmpl w:val="92BE2588"/>
    <w:lvl w:ilvl="0" w:tplc="1C28A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22C40026"/>
    <w:multiLevelType w:val="hybridMultilevel"/>
    <w:tmpl w:val="2C5E65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38F2ECB6"/>
    <w:lvl w:ilvl="0" w:tplc="96A6E2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376A4E32"/>
    <w:lvl w:ilvl="0" w:tplc="CE120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B16A1E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4D46C03"/>
    <w:multiLevelType w:val="hybridMultilevel"/>
    <w:tmpl w:val="E1E25C6C"/>
    <w:lvl w:ilvl="0" w:tplc="225217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8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9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8F1486"/>
    <w:multiLevelType w:val="hybridMultilevel"/>
    <w:tmpl w:val="F8D6D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E01F6C"/>
    <w:multiLevelType w:val="hybridMultilevel"/>
    <w:tmpl w:val="62B04EB2"/>
    <w:lvl w:ilvl="0" w:tplc="517EB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0E207F"/>
    <w:multiLevelType w:val="hybridMultilevel"/>
    <w:tmpl w:val="492C8374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6455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6316DF7"/>
    <w:multiLevelType w:val="hybridMultilevel"/>
    <w:tmpl w:val="BE6E3BFC"/>
    <w:lvl w:ilvl="0" w:tplc="868ABB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1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223118D"/>
    <w:multiLevelType w:val="hybridMultilevel"/>
    <w:tmpl w:val="CA16343C"/>
    <w:lvl w:ilvl="0" w:tplc="66B4A8E4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303F3E"/>
    <w:multiLevelType w:val="hybridMultilevel"/>
    <w:tmpl w:val="94A034B2"/>
    <w:lvl w:ilvl="0" w:tplc="18B2DC7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202BAE"/>
    <w:multiLevelType w:val="hybridMultilevel"/>
    <w:tmpl w:val="510CC2A8"/>
    <w:lvl w:ilvl="0" w:tplc="36E0B97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hAnsiTheme="minorHAnsi" w:cstheme="minorHAnsi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C1A4B3C"/>
    <w:multiLevelType w:val="hybridMultilevel"/>
    <w:tmpl w:val="069CE4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8"/>
  </w:num>
  <w:num w:numId="2">
    <w:abstractNumId w:val="27"/>
  </w:num>
  <w:num w:numId="3">
    <w:abstractNumId w:val="28"/>
  </w:num>
  <w:num w:numId="4">
    <w:abstractNumId w:val="31"/>
  </w:num>
  <w:num w:numId="5">
    <w:abstractNumId w:val="33"/>
  </w:num>
  <w:num w:numId="6">
    <w:abstractNumId w:val="36"/>
  </w:num>
  <w:num w:numId="7">
    <w:abstractNumId w:val="76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 w:numId="12">
    <w:abstractNumId w:val="67"/>
  </w:num>
  <w:num w:numId="13">
    <w:abstractNumId w:val="72"/>
  </w:num>
  <w:num w:numId="14">
    <w:abstractNumId w:val="58"/>
  </w:num>
  <w:num w:numId="15">
    <w:abstractNumId w:val="49"/>
  </w:num>
  <w:num w:numId="16">
    <w:abstractNumId w:val="63"/>
  </w:num>
  <w:num w:numId="17">
    <w:abstractNumId w:val="45"/>
  </w:num>
  <w:num w:numId="18">
    <w:abstractNumId w:val="46"/>
  </w:num>
  <w:num w:numId="19">
    <w:abstractNumId w:val="42"/>
  </w:num>
  <w:num w:numId="20">
    <w:abstractNumId w:val="60"/>
  </w:num>
  <w:num w:numId="21">
    <w:abstractNumId w:val="80"/>
  </w:num>
  <w:num w:numId="22">
    <w:abstractNumId w:val="43"/>
  </w:num>
  <w:num w:numId="23">
    <w:abstractNumId w:val="64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</w:num>
  <w:num w:numId="40">
    <w:abstractNumId w:val="86"/>
  </w:num>
  <w:num w:numId="41">
    <w:abstractNumId w:val="88"/>
  </w:num>
  <w:num w:numId="42">
    <w:abstractNumId w:val="66"/>
  </w:num>
  <w:num w:numId="43">
    <w:abstractNumId w:val="82"/>
  </w:num>
  <w:num w:numId="44">
    <w:abstractNumId w:val="70"/>
  </w:num>
  <w:num w:numId="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</w:num>
  <w:num w:numId="47">
    <w:abstractNumId w:val="52"/>
  </w:num>
  <w:num w:numId="48">
    <w:abstractNumId w:val="73"/>
  </w:num>
  <w:num w:numId="49">
    <w:abstractNumId w:val="62"/>
  </w:num>
  <w:num w:numId="50">
    <w:abstractNumId w:val="55"/>
  </w:num>
  <w:num w:numId="51">
    <w:abstractNumId w:val="50"/>
  </w:num>
  <w:num w:numId="52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8A0"/>
    <w:rsid w:val="0001140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A136C"/>
    <w:rsid w:val="000A2491"/>
    <w:rsid w:val="000A72C0"/>
    <w:rsid w:val="000A72F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20A8"/>
    <w:rsid w:val="000F3307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3D64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4313"/>
    <w:rsid w:val="00196320"/>
    <w:rsid w:val="001A1276"/>
    <w:rsid w:val="001B2439"/>
    <w:rsid w:val="001B4102"/>
    <w:rsid w:val="001C03E0"/>
    <w:rsid w:val="001C1A08"/>
    <w:rsid w:val="001C1DE1"/>
    <w:rsid w:val="001C44F4"/>
    <w:rsid w:val="001E0AA6"/>
    <w:rsid w:val="001F042B"/>
    <w:rsid w:val="001F06F9"/>
    <w:rsid w:val="00200223"/>
    <w:rsid w:val="00203C00"/>
    <w:rsid w:val="002057FE"/>
    <w:rsid w:val="00206446"/>
    <w:rsid w:val="0020711F"/>
    <w:rsid w:val="00207488"/>
    <w:rsid w:val="00207B5E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5B17"/>
    <w:rsid w:val="002E27C4"/>
    <w:rsid w:val="002E3BAC"/>
    <w:rsid w:val="002E3BCB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31F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1BFD"/>
    <w:rsid w:val="00390B76"/>
    <w:rsid w:val="003926EA"/>
    <w:rsid w:val="00396A36"/>
    <w:rsid w:val="003970CC"/>
    <w:rsid w:val="00397DA7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4456C"/>
    <w:rsid w:val="00446819"/>
    <w:rsid w:val="004508AC"/>
    <w:rsid w:val="00451398"/>
    <w:rsid w:val="00453FA9"/>
    <w:rsid w:val="00455308"/>
    <w:rsid w:val="004554EF"/>
    <w:rsid w:val="00462A2A"/>
    <w:rsid w:val="004757D3"/>
    <w:rsid w:val="00476AD6"/>
    <w:rsid w:val="00483ACD"/>
    <w:rsid w:val="00484CA7"/>
    <w:rsid w:val="00485EF8"/>
    <w:rsid w:val="00487FA3"/>
    <w:rsid w:val="0049310E"/>
    <w:rsid w:val="004958DA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306"/>
    <w:rsid w:val="004C5A43"/>
    <w:rsid w:val="004C6030"/>
    <w:rsid w:val="004C6D51"/>
    <w:rsid w:val="004D1905"/>
    <w:rsid w:val="004D20BB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5875"/>
    <w:rsid w:val="005C6266"/>
    <w:rsid w:val="005C7079"/>
    <w:rsid w:val="005D175C"/>
    <w:rsid w:val="005D24D6"/>
    <w:rsid w:val="005D678E"/>
    <w:rsid w:val="005E57F1"/>
    <w:rsid w:val="005F1F70"/>
    <w:rsid w:val="006016E7"/>
    <w:rsid w:val="006035D1"/>
    <w:rsid w:val="00604221"/>
    <w:rsid w:val="00604DFF"/>
    <w:rsid w:val="00607774"/>
    <w:rsid w:val="00610068"/>
    <w:rsid w:val="006103A7"/>
    <w:rsid w:val="00611744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7188"/>
    <w:rsid w:val="0076107E"/>
    <w:rsid w:val="00766125"/>
    <w:rsid w:val="00766BF8"/>
    <w:rsid w:val="0077565C"/>
    <w:rsid w:val="00775C59"/>
    <w:rsid w:val="007804EF"/>
    <w:rsid w:val="00780EB7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A37FF"/>
    <w:rsid w:val="008A3C54"/>
    <w:rsid w:val="008A4C87"/>
    <w:rsid w:val="008B097D"/>
    <w:rsid w:val="008B351E"/>
    <w:rsid w:val="008B3AC7"/>
    <w:rsid w:val="008B3B00"/>
    <w:rsid w:val="008B4D86"/>
    <w:rsid w:val="008B52A6"/>
    <w:rsid w:val="008B6DC3"/>
    <w:rsid w:val="008C200C"/>
    <w:rsid w:val="008C4913"/>
    <w:rsid w:val="008D146E"/>
    <w:rsid w:val="008D1496"/>
    <w:rsid w:val="008D1AB7"/>
    <w:rsid w:val="008D2AFE"/>
    <w:rsid w:val="008D3B62"/>
    <w:rsid w:val="008D4294"/>
    <w:rsid w:val="008E05F4"/>
    <w:rsid w:val="008E1197"/>
    <w:rsid w:val="008E18AA"/>
    <w:rsid w:val="008E356F"/>
    <w:rsid w:val="008E46DC"/>
    <w:rsid w:val="008E55C6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12426"/>
    <w:rsid w:val="00917E6F"/>
    <w:rsid w:val="0092004E"/>
    <w:rsid w:val="009206D2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3631"/>
    <w:rsid w:val="009F380F"/>
    <w:rsid w:val="009F72EC"/>
    <w:rsid w:val="009F73C2"/>
    <w:rsid w:val="00A01C5B"/>
    <w:rsid w:val="00A022BA"/>
    <w:rsid w:val="00A03493"/>
    <w:rsid w:val="00A136DF"/>
    <w:rsid w:val="00A13983"/>
    <w:rsid w:val="00A1449C"/>
    <w:rsid w:val="00A16096"/>
    <w:rsid w:val="00A23E42"/>
    <w:rsid w:val="00A278EA"/>
    <w:rsid w:val="00A3795D"/>
    <w:rsid w:val="00A4065C"/>
    <w:rsid w:val="00A42E71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57F2"/>
    <w:rsid w:val="00B01E8A"/>
    <w:rsid w:val="00B028F2"/>
    <w:rsid w:val="00B043DB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F97"/>
    <w:rsid w:val="00B5633A"/>
    <w:rsid w:val="00B5717C"/>
    <w:rsid w:val="00B57F57"/>
    <w:rsid w:val="00B6073F"/>
    <w:rsid w:val="00B7059C"/>
    <w:rsid w:val="00B72298"/>
    <w:rsid w:val="00B75404"/>
    <w:rsid w:val="00B8369E"/>
    <w:rsid w:val="00B87B86"/>
    <w:rsid w:val="00B908BC"/>
    <w:rsid w:val="00B90985"/>
    <w:rsid w:val="00B91984"/>
    <w:rsid w:val="00B93AAD"/>
    <w:rsid w:val="00B93E61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C3C90"/>
    <w:rsid w:val="00BC4584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0BA9"/>
    <w:rsid w:val="00C43025"/>
    <w:rsid w:val="00C43DC8"/>
    <w:rsid w:val="00C467C4"/>
    <w:rsid w:val="00C46C2F"/>
    <w:rsid w:val="00C474F0"/>
    <w:rsid w:val="00C50A11"/>
    <w:rsid w:val="00C522F6"/>
    <w:rsid w:val="00C52FD3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7C53"/>
    <w:rsid w:val="00CB17C6"/>
    <w:rsid w:val="00CB2B3E"/>
    <w:rsid w:val="00CB36A5"/>
    <w:rsid w:val="00CB3755"/>
    <w:rsid w:val="00CB6B50"/>
    <w:rsid w:val="00CC1784"/>
    <w:rsid w:val="00CC452F"/>
    <w:rsid w:val="00CC6987"/>
    <w:rsid w:val="00CD1A10"/>
    <w:rsid w:val="00CD2A8E"/>
    <w:rsid w:val="00CD7019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7884"/>
    <w:rsid w:val="00D27953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60B58"/>
    <w:rsid w:val="00D635DD"/>
    <w:rsid w:val="00D66AD5"/>
    <w:rsid w:val="00D66CB1"/>
    <w:rsid w:val="00D7069E"/>
    <w:rsid w:val="00D81ACF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27D6"/>
    <w:rsid w:val="00DD382E"/>
    <w:rsid w:val="00DD5851"/>
    <w:rsid w:val="00DE1AE0"/>
    <w:rsid w:val="00DE2A04"/>
    <w:rsid w:val="00DE5E67"/>
    <w:rsid w:val="00DE775A"/>
    <w:rsid w:val="00DF152E"/>
    <w:rsid w:val="00DF382A"/>
    <w:rsid w:val="00DF4A66"/>
    <w:rsid w:val="00E00457"/>
    <w:rsid w:val="00E01077"/>
    <w:rsid w:val="00E05FCF"/>
    <w:rsid w:val="00E07A45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5C45"/>
    <w:rsid w:val="00E769E0"/>
    <w:rsid w:val="00E77246"/>
    <w:rsid w:val="00E80AC2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37A0"/>
    <w:rsid w:val="00EE45F7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7B9C"/>
    <w:rsid w:val="00F40C6A"/>
    <w:rsid w:val="00F4217A"/>
    <w:rsid w:val="00F43ECE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7A79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E6A72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FC26-9AB8-41E6-B7EB-31E965B8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211</cp:revision>
  <cp:lastPrinted>2023-10-23T08:25:00Z</cp:lastPrinted>
  <dcterms:created xsi:type="dcterms:W3CDTF">2022-02-02T08:46:00Z</dcterms:created>
  <dcterms:modified xsi:type="dcterms:W3CDTF">2024-02-23T09:19:00Z</dcterms:modified>
</cp:coreProperties>
</file>