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ZP.271.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16</w:t>
      </w:r>
      <w:r w:rsidRPr="00495E4A">
        <w:rPr>
          <w:rFonts w:asciiTheme="minorHAnsi" w:hAnsiTheme="minorHAnsi" w:cstheme="minorHAnsi"/>
          <w:b/>
          <w:sz w:val="22"/>
          <w:szCs w:val="22"/>
        </w:rPr>
        <w:t>.2022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A36C04" w:rsidRPr="0017662F" w:rsidRDefault="00A36C04" w:rsidP="002C69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A36C04" w:rsidRPr="0017662F" w:rsidRDefault="00A36C04" w:rsidP="00495E4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podstawowym bez negocjacji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1129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A36C04" w:rsidRPr="0017662F" w:rsidRDefault="00A36C04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A55857" w:rsidRDefault="00A36C04" w:rsidP="008B7A7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A36C04" w:rsidRPr="0017662F" w:rsidRDefault="00A36C04" w:rsidP="004C7CB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A36C04" w:rsidRPr="0017662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A36C04" w:rsidRPr="0017662F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A36C04" w:rsidRPr="0017662F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36C04" w:rsidRPr="0017662F" w:rsidRDefault="00A36C04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A36C04" w:rsidRPr="0017662F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ul._______________________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95E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21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1129</w:t>
            </w:r>
            <w:r w:rsidRPr="0017662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zm.) pn.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Pr="00AD52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Remont Wiaduktu drogowego w ciągu drogi gminnej Nr  1 12329 R  ul. Zadworze w m. Strzyżów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2025E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:rsidR="00A36C04" w:rsidRPr="0017662F" w:rsidRDefault="00A36C04" w:rsidP="00495E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95E4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:rsidR="00A36C04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3569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15.11.2022 r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:rsidR="00A36C04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Deklarujemy …………….. letni okres udzielenia gwarancji. 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7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B2B61">
            <w:pPr>
              <w:widowControl w:val="0"/>
              <w:numPr>
                <w:ilvl w:val="3"/>
                <w:numId w:val="27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:rsidR="00A36C04" w:rsidRPr="0017662F" w:rsidRDefault="00A36C04" w:rsidP="004B2B61">
            <w:pPr>
              <w:widowControl w:val="0"/>
              <w:numPr>
                <w:ilvl w:val="3"/>
                <w:numId w:val="27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A36C04" w:rsidRPr="0017662F" w:rsidRDefault="00A36C04" w:rsidP="002C69DA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A36C04" w:rsidRPr="0017662F" w:rsidRDefault="00A36C04" w:rsidP="0012276B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roczna suma bilansowa nie przekracza 43 milionów EURO.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36C04" w:rsidRPr="0017662F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A36C04" w:rsidRPr="0017662F" w:rsidRDefault="00A36C04" w:rsidP="002C69DA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w sytuacji przedstawionej w naszych dokumentach załączonych do oferty, natychmiast poinformujemy o nich Zamawiającego. 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8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A36C04" w:rsidRPr="0017662F" w:rsidRDefault="00A36C04" w:rsidP="002C69DA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:rsidR="00A36C04" w:rsidRPr="0017662F" w:rsidRDefault="00A36C04" w:rsidP="002C69DA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A36C04" w:rsidRPr="0017662F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:rsidR="00A36C04" w:rsidRPr="0017662F" w:rsidRDefault="00A36C04" w:rsidP="002C69DA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A36C04" w:rsidRPr="0017662F" w:rsidRDefault="00A36C04" w:rsidP="002C69DA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A36C04" w:rsidRPr="0017662F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A36C04" w:rsidRPr="0017662F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36C04" w:rsidRPr="0017662F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C04" w:rsidRPr="0017662F" w:rsidRDefault="00A36C04" w:rsidP="002C69DA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A36C04" w:rsidRPr="0017662F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A36C04" w:rsidRPr="0017662F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04" w:rsidRPr="0017662F" w:rsidRDefault="00A36C04" w:rsidP="002C69D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:rsidR="00A36C04" w:rsidRPr="0017662F" w:rsidRDefault="00A36C04" w:rsidP="002C69DA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36C04" w:rsidRPr="0017662F" w:rsidRDefault="00A36C04" w:rsidP="004B2B61">
            <w:pPr>
              <w:widowControl w:val="0"/>
              <w:numPr>
                <w:ilvl w:val="0"/>
                <w:numId w:val="26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36C04" w:rsidRPr="0017662F" w:rsidRDefault="00A36C04" w:rsidP="002C69DA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36C04" w:rsidRPr="0017662F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04" w:rsidRPr="0017662F" w:rsidRDefault="00A36C04" w:rsidP="002C69DA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A36C04" w:rsidRPr="0017662F" w:rsidRDefault="00A36C04" w:rsidP="002C69DA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DE39A0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A36C04" w:rsidRPr="0017662F" w:rsidRDefault="00A36C04" w:rsidP="002C69DA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ZP.271.</w:t>
      </w:r>
      <w:r w:rsidRPr="00AD5293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  <w:lang w:eastAsia="en-US"/>
        </w:rPr>
        <w:t>16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.2022.TB.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:rsidR="00A36C04" w:rsidRPr="0017662F" w:rsidRDefault="00A36C04" w:rsidP="002C69DA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A36C04" w:rsidRPr="0017662F" w:rsidRDefault="00A36C04" w:rsidP="00516EA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:rsidR="00A36C04" w:rsidRPr="0017662F" w:rsidRDefault="00A36C04" w:rsidP="00C75B12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17662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Strzyżów, ul. Przecławczyka 5</w:t>
      </w:r>
    </w:p>
    <w:p w:rsidR="00A36C04" w:rsidRPr="0017662F" w:rsidRDefault="00A36C04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A36C04" w:rsidRPr="0017662F" w:rsidRDefault="00A36C04" w:rsidP="002C69DA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A36C04" w:rsidRPr="0017662F" w:rsidRDefault="00A36C04" w:rsidP="002C69DA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KRS/CEiDG)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A36C04" w:rsidRPr="0017662F" w:rsidRDefault="00A36C04" w:rsidP="002C69DA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A36C04" w:rsidRPr="0017662F" w:rsidRDefault="00A36C04" w:rsidP="002C69DA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:rsidR="00A36C04" w:rsidRPr="0017662F" w:rsidRDefault="00A36C04" w:rsidP="002C69DA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:rsidR="00A36C04" w:rsidRPr="0017662F" w:rsidRDefault="00A36C04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p.z.p.), </w:t>
      </w:r>
    </w:p>
    <w:p w:rsidR="00A36C04" w:rsidRPr="0017662F" w:rsidRDefault="00A36C04" w:rsidP="002C69D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495E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A36C04" w:rsidRPr="00A55857" w:rsidRDefault="00A36C04" w:rsidP="008B7A77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:rsidR="00A36C04" w:rsidRPr="0017662F" w:rsidRDefault="00A36C04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:rsidR="00A36C04" w:rsidRPr="0017662F" w:rsidRDefault="00A36C04" w:rsidP="002C69DA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4B2B61">
      <w:pPr>
        <w:numPr>
          <w:ilvl w:val="0"/>
          <w:numId w:val="33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108 ust. 1 ustawy p.z.p.</w:t>
      </w:r>
    </w:p>
    <w:p w:rsidR="00A36C04" w:rsidRPr="0017662F" w:rsidRDefault="00A36C04" w:rsidP="004B2B61">
      <w:pPr>
        <w:numPr>
          <w:ilvl w:val="0"/>
          <w:numId w:val="33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 art. 109 ust. 1 pkt 4 ustawy p.z.p.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p.z.p. </w:t>
      </w:r>
      <w:r w:rsidRPr="0017662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(podać mającą zastosowanie podstawę wykluczenia spośród wymienionych w art. 108 ust. 1 pkt. 1, 2 i 5 lub art. 109 ust. 1 pkt 4 ustawy p.z.p.).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p.z.p. podjęto następujące czynności naprawcze: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A36C04" w:rsidRPr="0017662F" w:rsidRDefault="00A36C04" w:rsidP="004B2B61">
      <w:pPr>
        <w:numPr>
          <w:ilvl w:val="0"/>
          <w:numId w:val="33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spełnia warunki udziału w postępowaniu określone przez Zamawiającego w </w:t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17662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A36C04" w:rsidRPr="0017662F" w:rsidRDefault="00A36C04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A36C04" w:rsidRPr="0017662F" w:rsidRDefault="00A36C04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A36C04" w:rsidRPr="0017662F" w:rsidRDefault="00A36C04" w:rsidP="002C69DA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7662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2C69DA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A36C04" w:rsidRPr="0017662F" w:rsidRDefault="00A36C04" w:rsidP="004B2B61">
      <w:pPr>
        <w:numPr>
          <w:ilvl w:val="0"/>
          <w:numId w:val="31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17662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A36C04" w:rsidRPr="0017662F" w:rsidRDefault="00A36C04" w:rsidP="002C69D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Pr="00AD529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16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:rsidR="00A36C04" w:rsidRPr="0017662F" w:rsidRDefault="00A36C04" w:rsidP="008154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Przecławczyka 5</w:t>
      </w:r>
    </w:p>
    <w:p w:rsidR="00A36C04" w:rsidRPr="0017662F" w:rsidRDefault="00A36C04" w:rsidP="002C69DA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A36C04" w:rsidRPr="0017662F" w:rsidRDefault="00A36C04" w:rsidP="002C69DA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:rsidR="00A36C04" w:rsidRPr="0017662F" w:rsidRDefault="00A36C04" w:rsidP="002C69DA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A36C04" w:rsidRPr="0017662F" w:rsidRDefault="00A36C04" w:rsidP="002C69DA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A36C04" w:rsidRPr="008154FF" w:rsidRDefault="00A36C04" w:rsidP="008154FF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:rsidR="00A36C04" w:rsidRPr="0017662F" w:rsidRDefault="00A36C04" w:rsidP="002C69DA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(dalej jako: ustawa Pzp)</w:t>
      </w:r>
    </w:p>
    <w:p w:rsidR="00A36C04" w:rsidRPr="0017662F" w:rsidRDefault="00A36C04" w:rsidP="00495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Pr="008154F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D7BA0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Pr="00495E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  <w:r w:rsidRPr="008154F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Pzp, tj. w załączniku nr 2 do SWZ w zakresie: 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1 ustawy p.z.p.,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2 ustawy p.z.p.,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4 ustawy p.z.p. odnośnie do orzeczenia zakazu ubiegania się o zamówienie publiczne tytułem środka zapobiegawczego,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5 ustawy p.z.p.,</w:t>
      </w:r>
    </w:p>
    <w:p w:rsidR="00A36C04" w:rsidRPr="0017662F" w:rsidRDefault="00A36C04" w:rsidP="004B2B61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p.z.p., </w:t>
      </w:r>
    </w:p>
    <w:p w:rsidR="00A36C04" w:rsidRPr="0017662F" w:rsidRDefault="00A36C04" w:rsidP="004B2B61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art. 109 ust. 1 pkt 4 ustawy p.z.p.,</w:t>
      </w:r>
    </w:p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:rsidR="00A36C04" w:rsidRDefault="00A36C04" w:rsidP="002C69DA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36C04" w:rsidRPr="0017662F" w:rsidRDefault="00A36C04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A36C04" w:rsidRPr="0017662F" w:rsidRDefault="00A36C04" w:rsidP="002C69D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:rsidR="00A36C04" w:rsidRDefault="00A36C04" w:rsidP="002C69DA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:rsidR="00A36C04" w:rsidRPr="0017662F" w:rsidRDefault="00A36C04" w:rsidP="002C69DA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CD7F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</w:t>
      </w:r>
      <w:r w:rsidRPr="00AD529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16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:rsidR="00A36C04" w:rsidRDefault="00A36C04" w:rsidP="00CD7FF4">
      <w:pPr>
        <w:suppressAutoHyphens w:val="0"/>
        <w:autoSpaceDE w:val="0"/>
        <w:autoSpaceDN w:val="0"/>
        <w:adjustRightInd w:val="0"/>
      </w:pP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OPIS PRZEDMIOTU ZAMÓWIENIA</w:t>
      </w:r>
      <w:r w:rsidRPr="00CD7FF4">
        <w:rPr>
          <w:rFonts w:asciiTheme="minorHAnsi" w:hAnsiTheme="minorHAnsi" w:cstheme="minorHAnsi"/>
        </w:rPr>
        <w:br/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Zakres niniejszego opracowania obejmuje roboty budowlane odbywające się w granicy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działki objętej zakresem przedsięwzięcia wskazanym na planie sytuacyjnym tj. 96 w obrębie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ewidencyjnym: 0005 Strzyżów, jedn. ewid. 181904_4 Strzyżów, polegające na: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wykonanie rusztowań nad czynną linię kolejową o ogrodzeń zabezpieczających przed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rozpoczęciem robót remontowych;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wyposażenia;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pomostu drewnianego;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dojazdów w części niezbędnej do remontu przyczółków;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wykonanie zabezpieczenia istniejących sieci oraz nowo projektowanych poprzez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założenie rur osłonnych dwudzielnych;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rozbiórki uszkodzonych części skrzydełek przyczółków;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remont skrzydełek przyczółków oraz roboty naprawcze powierzchni betonowej podpór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zaprawami CCP;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remontu elementów stalowych przęsła wiaduktu oraz części stalowych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podpór środkowych poprzez oczyszczenie konstrukcji stalowej i wykonanie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zabezpieczeń antykorozyjnych;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remontu elementów drewnianych pomostu poprzez wymianę drewna na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nowe zabezpieczone antykorozyjnie;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wykonaniu remontu wyposażenia pomostu;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remoncie nawierzchni na dojazdach do wiaduktu;</w:t>
      </w:r>
    </w:p>
    <w:p w:rsidR="00A36C04" w:rsidRPr="00CD7FF4" w:rsidRDefault="00A36C04" w:rsidP="00CD7F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7FF4">
        <w:rPr>
          <w:rFonts w:asciiTheme="minorHAnsi" w:hAnsiTheme="minorHAnsi" w:cstheme="minorHAnsi"/>
        </w:rPr>
        <w:t>− rekultywacji terenu.</w:t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Szczegółowy zakres robót zawarty jest projekcie wykonawczym oraz innych dokumentach stanowiących załącznik do umowy.</w:t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CD7FF4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6 do SWZ</w:t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Pr="008154FF">
        <w:rPr>
          <w:rFonts w:asciiTheme="minorHAnsi" w:hAnsiTheme="minorHAnsi" w:cstheme="minorHAnsi"/>
          <w:b/>
          <w:sz w:val="22"/>
          <w:szCs w:val="22"/>
        </w:rPr>
        <w:t>.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16</w:t>
      </w:r>
      <w:r w:rsidRPr="008154FF">
        <w:rPr>
          <w:rFonts w:asciiTheme="minorHAnsi" w:hAnsiTheme="minorHAnsi" w:cstheme="minorHAnsi"/>
          <w:b/>
          <w:sz w:val="22"/>
          <w:szCs w:val="22"/>
        </w:rPr>
        <w:t>.2022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A36C04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:rsidR="00A36C04" w:rsidRPr="0017662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AD5293">
        <w:rPr>
          <w:rFonts w:asciiTheme="minorHAnsi" w:hAnsiTheme="minorHAnsi" w:cstheme="minorHAnsi"/>
          <w:b/>
          <w:noProof/>
          <w:sz w:val="22"/>
          <w:szCs w:val="22"/>
        </w:rPr>
        <w:t>Remont Wiaduktu drogowego w ciągu drogi gminnej Nr  1 12329 R  ul. Zadworze w m. Strzyżów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20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A36C04" w:rsidRPr="0017662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Default="00A36C04" w:rsidP="002C69DA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:rsidR="00A36C04" w:rsidRPr="0017662F" w:rsidRDefault="00A36C04" w:rsidP="002C69DA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:rsidR="00A36C04" w:rsidRPr="0017662F" w:rsidRDefault="00A36C04" w:rsidP="002C69DA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r w:rsidRPr="0017662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:rsidR="00A36C04" w:rsidRPr="0017662F" w:rsidRDefault="00A36C04" w:rsidP="002C69DA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:rsidR="00A36C04" w:rsidRPr="0017662F" w:rsidRDefault="00A36C04" w:rsidP="002C69DA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17662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r w:rsidRPr="0017662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:rsidR="00A36C04" w:rsidRPr="0017662F" w:rsidRDefault="00A36C04" w:rsidP="002C69DA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A36C04" w:rsidRPr="0017662F">
        <w:trPr>
          <w:trHeight w:val="74"/>
        </w:trPr>
        <w:tc>
          <w:tcPr>
            <w:tcW w:w="4427" w:type="dxa"/>
            <w:shd w:val="clear" w:color="auto" w:fill="auto"/>
          </w:tcPr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umocowane do złożenia podpisu </w:t>
            </w: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w imieniu Wykonawcy</w:t>
            </w:r>
          </w:p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36C04" w:rsidRPr="0017662F" w:rsidRDefault="00A36C04" w:rsidP="002C69DA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36C04" w:rsidRPr="0017662F" w:rsidRDefault="00A36C04" w:rsidP="002C69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A36C04" w:rsidRPr="0017662F" w:rsidRDefault="00A36C04" w:rsidP="002C69DA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6C04" w:rsidRPr="0017662F" w:rsidRDefault="00A36C04" w:rsidP="002C69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6C04" w:rsidRDefault="00A36C04" w:rsidP="00BC3CD1">
      <w:pPr>
        <w:pStyle w:val="Nagwek3"/>
        <w:rPr>
          <w:rFonts w:ascii="Calibri" w:hAnsi="Calibri" w:cs="Calibri"/>
        </w:rPr>
      </w:pPr>
    </w:p>
    <w:p w:rsidR="00A36C04" w:rsidRPr="00B12AB7" w:rsidRDefault="00A36C04" w:rsidP="00BC3CD1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Pieczęć Wykonawcy </w:t>
      </w: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225C5B" w:rsidRDefault="00A36C04" w:rsidP="00BC3CD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25C5B">
        <w:rPr>
          <w:rFonts w:ascii="Calibri" w:hAnsi="Calibri" w:cs="Calibri"/>
          <w:b/>
        </w:rPr>
        <w:t>Załącznik nr 10 do SWZ</w:t>
      </w: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Default="00A36C04" w:rsidP="00BC3CD1">
      <w:pPr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Znak sprawy: ZP.271</w:t>
      </w:r>
      <w:r w:rsidRPr="008154FF">
        <w:rPr>
          <w:rFonts w:ascii="Calibri" w:hAnsi="Calibri" w:cs="Calibri"/>
          <w:sz w:val="22"/>
          <w:szCs w:val="22"/>
        </w:rPr>
        <w:t>.</w:t>
      </w:r>
      <w:r w:rsidRPr="00AD5293">
        <w:rPr>
          <w:rFonts w:ascii="Calibri" w:hAnsi="Calibri" w:cs="Calibri"/>
          <w:noProof/>
          <w:sz w:val="22"/>
          <w:szCs w:val="22"/>
        </w:rPr>
        <w:t>16</w:t>
      </w:r>
      <w:r w:rsidRPr="008154FF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2</w:t>
      </w:r>
      <w:r w:rsidRPr="00B12AB7">
        <w:rPr>
          <w:rFonts w:ascii="Calibri" w:hAnsi="Calibri" w:cs="Calibri"/>
          <w:sz w:val="22"/>
          <w:szCs w:val="22"/>
        </w:rPr>
        <w:t>.TB</w:t>
      </w:r>
    </w:p>
    <w:p w:rsidR="00A36C04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BC3CD1">
      <w:pPr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FB66C3">
      <w:pPr>
        <w:pStyle w:val="Nagwek4"/>
        <w:numPr>
          <w:ilvl w:val="0"/>
          <w:numId w:val="0"/>
        </w:numPr>
      </w:pPr>
      <w:r w:rsidRPr="00B12AB7">
        <w:t xml:space="preserve">                       </w:t>
      </w:r>
      <w:r>
        <w:t xml:space="preserve">                   </w:t>
      </w:r>
      <w:r w:rsidRPr="00B12AB7">
        <w:t>WYKAZ OSÓB</w:t>
      </w:r>
    </w:p>
    <w:p w:rsidR="00A36C04" w:rsidRPr="00B12AB7" w:rsidRDefault="00A36C04" w:rsidP="006A0E9A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A36C04" w:rsidRPr="008154FF" w:rsidRDefault="00A36C04" w:rsidP="008154FF">
      <w:pPr>
        <w:jc w:val="both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 trybie </w:t>
      </w:r>
      <w:r w:rsidRPr="00B12AB7">
        <w:rPr>
          <w:rFonts w:ascii="Calibri" w:hAnsi="Calibri" w:cs="Calibri"/>
          <w:b/>
          <w:sz w:val="22"/>
          <w:szCs w:val="22"/>
        </w:rPr>
        <w:t>przetarg nieograniczony</w:t>
      </w:r>
      <w:r w:rsidRPr="00B12A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2AB7">
        <w:rPr>
          <w:rFonts w:ascii="Calibri" w:hAnsi="Calibri" w:cs="Calibri"/>
          <w:sz w:val="22"/>
          <w:szCs w:val="22"/>
        </w:rPr>
        <w:t>na zadanie pn.:</w:t>
      </w:r>
      <w:r>
        <w:rPr>
          <w:rFonts w:ascii="Calibri" w:hAnsi="Calibri" w:cs="Calibri"/>
          <w:sz w:val="22"/>
          <w:szCs w:val="22"/>
        </w:rPr>
        <w:t xml:space="preserve"> </w:t>
      </w:r>
      <w:r w:rsidRPr="00AD529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Remont Wiaduktu drogowego w ciągu drogi gminnej Nr  1 12329 R  ul. Zadworze w m. Strzyżów</w:t>
      </w:r>
    </w:p>
    <w:p w:rsidR="00A36C04" w:rsidRPr="0017662F" w:rsidRDefault="00A36C04" w:rsidP="008154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6C04" w:rsidRPr="00B12AB7" w:rsidRDefault="00A36C04" w:rsidP="00BC3CD1">
      <w:pPr>
        <w:jc w:val="both"/>
        <w:rPr>
          <w:rFonts w:ascii="Calibri" w:hAnsi="Calibri" w:cs="Calibri"/>
          <w:sz w:val="22"/>
          <w:szCs w:val="22"/>
        </w:rPr>
      </w:pPr>
    </w:p>
    <w:p w:rsidR="00A36C04" w:rsidRPr="00B12AB7" w:rsidRDefault="00A36C04" w:rsidP="006A0E9A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>OŚWIADCZAM(Y), że w wykonaniu niniejszego zamówienia będą uczestniczyć następujące osoby:</w:t>
      </w: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2694"/>
      </w:tblGrid>
      <w:tr w:rsidR="00A36C04" w:rsidRPr="00B12AB7" w:rsidTr="002063AA">
        <w:trPr>
          <w:cantSplit/>
          <w:trHeight w:val="600"/>
        </w:trPr>
        <w:tc>
          <w:tcPr>
            <w:tcW w:w="1418" w:type="dxa"/>
            <w:vAlign w:val="center"/>
          </w:tcPr>
          <w:p w:rsidR="00A36C04" w:rsidRPr="00B12AB7" w:rsidRDefault="00A36C04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Imię i Nazwisko</w:t>
            </w:r>
          </w:p>
        </w:tc>
        <w:tc>
          <w:tcPr>
            <w:tcW w:w="1418" w:type="dxa"/>
            <w:vAlign w:val="center"/>
          </w:tcPr>
          <w:p w:rsidR="00A36C04" w:rsidRPr="00B12AB7" w:rsidRDefault="00A36C04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A36C04" w:rsidRPr="00B12AB7" w:rsidRDefault="00A36C04" w:rsidP="003238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A36C04" w:rsidRPr="00B12AB7" w:rsidRDefault="00A36C04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726" w:type="dxa"/>
          </w:tcPr>
          <w:p w:rsidR="00A36C04" w:rsidRPr="00B12AB7" w:rsidRDefault="00A36C04" w:rsidP="00323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:rsidR="00A36C04" w:rsidRPr="00B12AB7" w:rsidRDefault="00A36C04" w:rsidP="006A0E9A">
            <w:pPr>
              <w:rPr>
                <w:rFonts w:ascii="Calibri" w:hAnsi="Calibri" w:cs="Calibri"/>
                <w:sz w:val="22"/>
                <w:szCs w:val="22"/>
              </w:rPr>
            </w:pPr>
            <w:r w:rsidRPr="00B12AB7">
              <w:rPr>
                <w:rFonts w:ascii="Calibri" w:hAnsi="Calibri" w:cs="Calibri"/>
                <w:sz w:val="22"/>
                <w:szCs w:val="22"/>
              </w:rPr>
              <w:t>Informacja o podstawie do dysponowania tymi osobami</w:t>
            </w:r>
          </w:p>
        </w:tc>
      </w:tr>
      <w:tr w:rsidR="00A36C04" w:rsidRPr="00B12AB7" w:rsidTr="002063AA">
        <w:trPr>
          <w:cantSplit/>
          <w:trHeight w:hRule="exact" w:val="580"/>
        </w:trPr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6C04" w:rsidRPr="00B12AB7" w:rsidTr="002063AA">
        <w:trPr>
          <w:cantSplit/>
          <w:trHeight w:hRule="exact" w:val="580"/>
        </w:trPr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6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36C04" w:rsidRPr="00B12AB7" w:rsidRDefault="00A36C04" w:rsidP="0032386A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6C04" w:rsidRPr="00B12AB7" w:rsidRDefault="00A36C04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B12AB7">
        <w:rPr>
          <w:rFonts w:ascii="Calibri" w:hAnsi="Calibri" w:cs="Calibri"/>
          <w:sz w:val="22"/>
          <w:szCs w:val="22"/>
        </w:rPr>
        <w:t xml:space="preserve">……………….dnia ………………. </w:t>
      </w:r>
      <w:r w:rsidRPr="00B12AB7">
        <w:rPr>
          <w:rFonts w:ascii="Calibri" w:hAnsi="Calibri" w:cs="Calibri"/>
          <w:sz w:val="22"/>
          <w:szCs w:val="22"/>
        </w:rPr>
        <w:tab/>
        <w:t xml:space="preserve">                      ……………………………………………….</w:t>
      </w:r>
    </w:p>
    <w:p w:rsidR="00A36C04" w:rsidRDefault="00A36C04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A36C04" w:rsidRPr="00F92200" w:rsidRDefault="00A36C04" w:rsidP="00BC3C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A36C04" w:rsidSect="00A36C0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709" w:gutter="0"/>
          <w:pgNumType w:start="1"/>
          <w:cols w:space="708"/>
          <w:formProt w:val="0"/>
          <w:titlePg/>
          <w:docGrid w:linePitch="360"/>
        </w:sectPr>
      </w:pPr>
    </w:p>
    <w:bookmarkEnd w:id="0"/>
    <w:p w:rsidR="00A36C04" w:rsidRDefault="00A36C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36C04" w:rsidSect="00A36C0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04" w:rsidRDefault="00A36C04">
      <w:r>
        <w:separator/>
      </w:r>
    </w:p>
  </w:endnote>
  <w:endnote w:type="continuationSeparator" w:id="0">
    <w:p w:rsidR="00A36C04" w:rsidRDefault="00A3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0AFDB" id="Lin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DoM+Yo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A36C04" w:rsidRDefault="00A36C0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 w:rsidP="00846F87">
    <w:pPr>
      <w:pStyle w:val="Stopka"/>
    </w:pPr>
  </w:p>
  <w:p w:rsidR="00A36C04" w:rsidRDefault="00A36C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4F9C4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CD7FF4" w:rsidRDefault="00CD7FF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C005B8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C005B8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846F87">
    <w:pPr>
      <w:pStyle w:val="Stopka"/>
    </w:pPr>
  </w:p>
  <w:p w:rsidR="00CD7FF4" w:rsidRDefault="00CD7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04" w:rsidRDefault="00A36C04">
      <w:pPr>
        <w:rPr>
          <w:sz w:val="12"/>
        </w:rPr>
      </w:pPr>
    </w:p>
  </w:footnote>
  <w:footnote w:type="continuationSeparator" w:id="0">
    <w:p w:rsidR="00A36C04" w:rsidRDefault="00A36C04">
      <w:pPr>
        <w:rPr>
          <w:sz w:val="12"/>
        </w:rPr>
      </w:pPr>
    </w:p>
  </w:footnote>
  <w:footnote w:id="1">
    <w:p w:rsidR="00A36C04" w:rsidRDefault="00A36C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4" name="Obraz 4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8" name="Obraz 8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C04" w:rsidRDefault="00A36C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04" w:rsidRDefault="00A36C0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9" name="Obraz 9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10" name="Obraz 10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C04" w:rsidRDefault="00A36C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0CD0217C" wp14:editId="27A13BB5">
          <wp:extent cx="824400" cy="547200"/>
          <wp:effectExtent l="0" t="0" r="0" b="5715"/>
          <wp:docPr id="2" name="Obraz 2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6F7C684A" wp14:editId="12B9E169">
          <wp:extent cx="425629" cy="500933"/>
          <wp:effectExtent l="0" t="0" r="0" b="0"/>
          <wp:docPr id="1" name="Obraz 1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F4" w:rsidRDefault="00CD7FF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F4" w:rsidRDefault="00CD7FF4" w:rsidP="00F064BE">
    <w:pPr>
      <w:ind w:left="2410" w:hanging="2410"/>
      <w:rPr>
        <w:b/>
      </w:rPr>
    </w:pPr>
    <w:r>
      <w:rPr>
        <w:b/>
      </w:rPr>
      <w:t xml:space="preserve">                         </w:t>
    </w:r>
    <w:r w:rsidRPr="00EE4381">
      <w:rPr>
        <w:b/>
        <w:noProof/>
      </w:rPr>
      <w:drawing>
        <wp:inline distT="0" distB="0" distL="0" distR="0" wp14:anchorId="3E2C5F07" wp14:editId="474663D6">
          <wp:extent cx="824400" cy="547200"/>
          <wp:effectExtent l="0" t="0" r="0" b="5715"/>
          <wp:docPr id="6" name="Obraz 6" descr="C:\Users\uzytkownik\Desktop\Flaga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Flaga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  <w:r w:rsidRPr="00EE4381">
      <w:rPr>
        <w:b/>
        <w:noProof/>
      </w:rPr>
      <w:drawing>
        <wp:inline distT="0" distB="0" distL="0" distR="0" wp14:anchorId="7270EFD7" wp14:editId="71AE08E8">
          <wp:extent cx="425629" cy="500933"/>
          <wp:effectExtent l="0" t="0" r="0" b="0"/>
          <wp:docPr id="7" name="Obraz 7" descr="C:\Users\uzytkownik\Desktop\Godło Po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Godło Pol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3" cy="5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F4" w:rsidRDefault="00CD7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1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1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014F5AD9"/>
    <w:multiLevelType w:val="hybridMultilevel"/>
    <w:tmpl w:val="ED487C9A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92BC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1">
    <w:nsid w:val="01764160"/>
    <w:multiLevelType w:val="hybridMultilevel"/>
    <w:tmpl w:val="B7466AFA"/>
    <w:lvl w:ilvl="0" w:tplc="5CC4524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01A71F7F"/>
    <w:multiLevelType w:val="multilevel"/>
    <w:tmpl w:val="E83C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13" w15:restartNumberingAfterBreak="1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1">
    <w:nsid w:val="0CE55805"/>
    <w:multiLevelType w:val="multilevel"/>
    <w:tmpl w:val="25EEA2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1">
    <w:nsid w:val="0D0A5932"/>
    <w:multiLevelType w:val="hybridMultilevel"/>
    <w:tmpl w:val="97B8DD3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0E480AA4"/>
    <w:multiLevelType w:val="hybridMultilevel"/>
    <w:tmpl w:val="9B987C82"/>
    <w:lvl w:ilvl="0" w:tplc="70B8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0FEE3DF4"/>
    <w:multiLevelType w:val="multilevel"/>
    <w:tmpl w:val="25580E6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-1129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1">
    <w:nsid w:val="100D7BF6"/>
    <w:multiLevelType w:val="multilevel"/>
    <w:tmpl w:val="D54E9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1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1">
    <w:nsid w:val="10DC6C44"/>
    <w:multiLevelType w:val="multilevel"/>
    <w:tmpl w:val="83DC1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1" w15:restartNumberingAfterBreak="1">
    <w:nsid w:val="141A52E5"/>
    <w:multiLevelType w:val="multilevel"/>
    <w:tmpl w:val="5AB0A2B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1">
    <w:nsid w:val="145F3E54"/>
    <w:multiLevelType w:val="multilevel"/>
    <w:tmpl w:val="DA3CB9E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1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4" w15:restartNumberingAfterBreak="1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5" w15:restartNumberingAfterBreak="1">
    <w:nsid w:val="16E16849"/>
    <w:multiLevelType w:val="multilevel"/>
    <w:tmpl w:val="303A80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1">
    <w:nsid w:val="16ED24AC"/>
    <w:multiLevelType w:val="multilevel"/>
    <w:tmpl w:val="3B626AE2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7" w15:restartNumberingAfterBreak="1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8" w15:restartNumberingAfterBreak="1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9" w15:restartNumberingAfterBreak="1">
    <w:nsid w:val="20BC08B6"/>
    <w:multiLevelType w:val="hybridMultilevel"/>
    <w:tmpl w:val="611E2B40"/>
    <w:lvl w:ilvl="0" w:tplc="A0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1" w15:restartNumberingAfterBreak="1">
    <w:nsid w:val="23193526"/>
    <w:multiLevelType w:val="multilevel"/>
    <w:tmpl w:val="7CDA1AAA"/>
    <w:lvl w:ilvl="0">
      <w:start w:val="1"/>
      <w:numFmt w:val="decimal"/>
      <w:lvlText w:val="%1)"/>
      <w:lvlJc w:val="left"/>
      <w:pPr>
        <w:tabs>
          <w:tab w:val="num" w:pos="2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1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3" w15:restartNumberingAfterBreak="1">
    <w:nsid w:val="25137158"/>
    <w:multiLevelType w:val="multilevel"/>
    <w:tmpl w:val="057E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1">
    <w:nsid w:val="254A5209"/>
    <w:multiLevelType w:val="multilevel"/>
    <w:tmpl w:val="C0F0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1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1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7" w15:restartNumberingAfterBreak="1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39" w15:restartNumberingAfterBreak="1">
    <w:nsid w:val="2D0006EC"/>
    <w:multiLevelType w:val="multilevel"/>
    <w:tmpl w:val="6CBE2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1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41" w15:restartNumberingAfterBreak="1">
    <w:nsid w:val="2E5D5C51"/>
    <w:multiLevelType w:val="hybridMultilevel"/>
    <w:tmpl w:val="798A10CA"/>
    <w:lvl w:ilvl="0" w:tplc="7E3E96A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1">
    <w:nsid w:val="33690D1E"/>
    <w:multiLevelType w:val="multilevel"/>
    <w:tmpl w:val="ED66F6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1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786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1">
    <w:nsid w:val="36244B40"/>
    <w:multiLevelType w:val="multilevel"/>
    <w:tmpl w:val="1EBC9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5" w15:restartNumberingAfterBreak="1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1">
    <w:nsid w:val="37F3328F"/>
    <w:multiLevelType w:val="hybridMultilevel"/>
    <w:tmpl w:val="881ABEC2"/>
    <w:lvl w:ilvl="0" w:tplc="9836FF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1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1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49" w15:restartNumberingAfterBreak="1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50" w15:restartNumberingAfterBreak="1">
    <w:nsid w:val="40762FF6"/>
    <w:multiLevelType w:val="multilevel"/>
    <w:tmpl w:val="79589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1">
    <w:nsid w:val="40BD5542"/>
    <w:multiLevelType w:val="multilevel"/>
    <w:tmpl w:val="F468E95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2" w15:restartNumberingAfterBreak="1">
    <w:nsid w:val="41552B89"/>
    <w:multiLevelType w:val="hybridMultilevel"/>
    <w:tmpl w:val="A4F25E92"/>
    <w:lvl w:ilvl="0" w:tplc="9836F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1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4" w15:restartNumberingAfterBreak="1">
    <w:nsid w:val="44BB76F6"/>
    <w:multiLevelType w:val="multilevel"/>
    <w:tmpl w:val="55E0FAD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1">
    <w:nsid w:val="450A58B8"/>
    <w:multiLevelType w:val="multilevel"/>
    <w:tmpl w:val="C50E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7" w15:restartNumberingAfterBreak="1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1">
    <w:nsid w:val="479559FB"/>
    <w:multiLevelType w:val="hybridMultilevel"/>
    <w:tmpl w:val="33FE1EF4"/>
    <w:lvl w:ilvl="0" w:tplc="B90E004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1">
    <w:nsid w:val="49214CA9"/>
    <w:multiLevelType w:val="hybridMultilevel"/>
    <w:tmpl w:val="5A5CCCF0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1">
    <w:nsid w:val="4B2F1603"/>
    <w:multiLevelType w:val="multilevel"/>
    <w:tmpl w:val="4AD6481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1" w15:restartNumberingAfterBreak="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2" w15:restartNumberingAfterBreak="1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3" w15:restartNumberingAfterBreak="1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1">
    <w:nsid w:val="57B209CE"/>
    <w:multiLevelType w:val="multilevel"/>
    <w:tmpl w:val="C9544E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1">
    <w:nsid w:val="57FF07C0"/>
    <w:multiLevelType w:val="hybridMultilevel"/>
    <w:tmpl w:val="E4FE9F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1">
    <w:nsid w:val="59542471"/>
    <w:multiLevelType w:val="multilevel"/>
    <w:tmpl w:val="3998DD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1">
    <w:nsid w:val="5B3261BE"/>
    <w:multiLevelType w:val="hybridMultilevel"/>
    <w:tmpl w:val="E1E01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1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1">
    <w:nsid w:val="5CF20D26"/>
    <w:multiLevelType w:val="hybridMultilevel"/>
    <w:tmpl w:val="D3D6321E"/>
    <w:lvl w:ilvl="0" w:tplc="0E9CB61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1">
    <w:nsid w:val="5E5B17CC"/>
    <w:multiLevelType w:val="hybridMultilevel"/>
    <w:tmpl w:val="AD28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1">
    <w:nsid w:val="5EF35CBB"/>
    <w:multiLevelType w:val="hybridMultilevel"/>
    <w:tmpl w:val="0D80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1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1">
    <w:nsid w:val="60D10FD9"/>
    <w:multiLevelType w:val="multilevel"/>
    <w:tmpl w:val="331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1">
    <w:nsid w:val="619E3AEF"/>
    <w:multiLevelType w:val="hybridMultilevel"/>
    <w:tmpl w:val="1FC089C2"/>
    <w:lvl w:ilvl="0" w:tplc="8F7872DE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76" w15:restartNumberingAfterBreak="1">
    <w:nsid w:val="61A677F4"/>
    <w:multiLevelType w:val="multilevel"/>
    <w:tmpl w:val="18BC23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1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" w15:restartNumberingAfterBreak="1">
    <w:nsid w:val="62B33AA6"/>
    <w:multiLevelType w:val="hybridMultilevel"/>
    <w:tmpl w:val="D3726D1A"/>
    <w:lvl w:ilvl="0" w:tplc="D87C8CF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1">
    <w:nsid w:val="62EC44EE"/>
    <w:multiLevelType w:val="multilevel"/>
    <w:tmpl w:val="6650745E"/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0" w15:restartNumberingAfterBreak="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1" w15:restartNumberingAfterBreak="1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1">
    <w:nsid w:val="6ADD6F06"/>
    <w:multiLevelType w:val="multilevel"/>
    <w:tmpl w:val="F620D27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3" w15:restartNumberingAfterBreak="1">
    <w:nsid w:val="6B100870"/>
    <w:multiLevelType w:val="hybridMultilevel"/>
    <w:tmpl w:val="AC6C37E8"/>
    <w:lvl w:ilvl="0" w:tplc="DB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EEE7FB1"/>
    <w:multiLevelType w:val="multilevel"/>
    <w:tmpl w:val="DC3A4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85" w15:restartNumberingAfterBreak="1">
    <w:nsid w:val="7133131E"/>
    <w:multiLevelType w:val="multilevel"/>
    <w:tmpl w:val="4D28859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86" w15:restartNumberingAfterBreak="1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1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8" w15:restartNumberingAfterBreak="1">
    <w:nsid w:val="735E1BF8"/>
    <w:multiLevelType w:val="multilevel"/>
    <w:tmpl w:val="685CF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0" w15:restartNumberingAfterBreak="1">
    <w:nsid w:val="7B500DCF"/>
    <w:multiLevelType w:val="multilevel"/>
    <w:tmpl w:val="CB46D1DA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91" w15:restartNumberingAfterBreak="1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1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1">
    <w:nsid w:val="7C976E16"/>
    <w:multiLevelType w:val="hybridMultilevel"/>
    <w:tmpl w:val="257EB6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95" w15:restartNumberingAfterBreak="1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3"/>
  </w:num>
  <w:num w:numId="2">
    <w:abstractNumId w:val="28"/>
  </w:num>
  <w:num w:numId="3">
    <w:abstractNumId w:val="42"/>
  </w:num>
  <w:num w:numId="4">
    <w:abstractNumId w:val="82"/>
  </w:num>
  <w:num w:numId="5">
    <w:abstractNumId w:val="51"/>
  </w:num>
  <w:num w:numId="6">
    <w:abstractNumId w:val="10"/>
  </w:num>
  <w:num w:numId="7">
    <w:abstractNumId w:val="25"/>
  </w:num>
  <w:num w:numId="8">
    <w:abstractNumId w:val="31"/>
  </w:num>
  <w:num w:numId="9">
    <w:abstractNumId w:val="18"/>
  </w:num>
  <w:num w:numId="10">
    <w:abstractNumId w:val="85"/>
  </w:num>
  <w:num w:numId="11">
    <w:abstractNumId w:val="84"/>
  </w:num>
  <w:num w:numId="12">
    <w:abstractNumId w:val="33"/>
  </w:num>
  <w:num w:numId="13">
    <w:abstractNumId w:val="50"/>
  </w:num>
  <w:num w:numId="14">
    <w:abstractNumId w:val="55"/>
  </w:num>
  <w:num w:numId="15">
    <w:abstractNumId w:val="14"/>
  </w:num>
  <w:num w:numId="16">
    <w:abstractNumId w:val="79"/>
  </w:num>
  <w:num w:numId="17">
    <w:abstractNumId w:val="64"/>
  </w:num>
  <w:num w:numId="18">
    <w:abstractNumId w:val="39"/>
  </w:num>
  <w:num w:numId="19">
    <w:abstractNumId w:val="26"/>
  </w:num>
  <w:num w:numId="20">
    <w:abstractNumId w:val="90"/>
  </w:num>
  <w:num w:numId="21">
    <w:abstractNumId w:val="20"/>
  </w:num>
  <w:num w:numId="22">
    <w:abstractNumId w:val="88"/>
  </w:num>
  <w:num w:numId="23">
    <w:abstractNumId w:val="22"/>
  </w:num>
  <w:num w:numId="24">
    <w:abstractNumId w:val="76"/>
  </w:num>
  <w:num w:numId="25">
    <w:abstractNumId w:val="74"/>
  </w:num>
  <w:num w:numId="26">
    <w:abstractNumId w:val="86"/>
  </w:num>
  <w:num w:numId="27">
    <w:abstractNumId w:val="77"/>
  </w:num>
  <w:num w:numId="28">
    <w:abstractNumId w:val="91"/>
  </w:num>
  <w:num w:numId="29">
    <w:abstractNumId w:val="21"/>
  </w:num>
  <w:num w:numId="30">
    <w:abstractNumId w:val="17"/>
  </w:num>
  <w:num w:numId="31">
    <w:abstractNumId w:val="95"/>
  </w:num>
  <w:num w:numId="32">
    <w:abstractNumId w:val="68"/>
  </w:num>
  <w:num w:numId="33">
    <w:abstractNumId w:val="81"/>
  </w:num>
  <w:num w:numId="34">
    <w:abstractNumId w:val="54"/>
  </w:num>
  <w:num w:numId="35">
    <w:abstractNumId w:val="60"/>
  </w:num>
  <w:num w:numId="36">
    <w:abstractNumId w:val="44"/>
  </w:num>
  <w:num w:numId="37">
    <w:abstractNumId w:val="34"/>
  </w:num>
  <w:num w:numId="38">
    <w:abstractNumId w:val="66"/>
  </w:num>
  <w:num w:numId="39">
    <w:abstractNumId w:val="5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</w:num>
  <w:num w:numId="42">
    <w:abstractNumId w:val="16"/>
  </w:num>
  <w:num w:numId="43">
    <w:abstractNumId w:val="80"/>
  </w:num>
  <w:num w:numId="4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</w:num>
  <w:num w:numId="46">
    <w:abstractNumId w:val="78"/>
  </w:num>
  <w:num w:numId="47">
    <w:abstractNumId w:val="83"/>
  </w:num>
  <w:num w:numId="48">
    <w:abstractNumId w:val="52"/>
  </w:num>
  <w:num w:numId="49">
    <w:abstractNumId w:val="46"/>
  </w:num>
  <w:num w:numId="50">
    <w:abstractNumId w:val="57"/>
    <w:lvlOverride w:ilvl="0">
      <w:startOverride w:val="1"/>
    </w:lvlOverride>
  </w:num>
  <w:num w:numId="51">
    <w:abstractNumId w:val="65"/>
  </w:num>
  <w:num w:numId="52">
    <w:abstractNumId w:val="13"/>
    <w:lvlOverride w:ilvl="0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</w:num>
  <w:num w:numId="57">
    <w:abstractNumId w:val="89"/>
    <w:lvlOverride w:ilvl="0">
      <w:startOverride w:val="1"/>
    </w:lvlOverride>
  </w:num>
  <w:num w:numId="58">
    <w:abstractNumId w:val="48"/>
    <w:lvlOverride w:ilvl="0">
      <w:startOverride w:val="4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</w:num>
  <w:num w:numId="61">
    <w:abstractNumId w:val="87"/>
    <w:lvlOverride w:ilvl="0">
      <w:startOverride w:val="4"/>
    </w:lvlOverride>
  </w:num>
  <w:num w:numId="62">
    <w:abstractNumId w:val="61"/>
    <w:lvlOverride w:ilvl="0">
      <w:startOverride w:val="1"/>
    </w:lvlOverride>
  </w:num>
  <w:num w:numId="63">
    <w:abstractNumId w:val="63"/>
    <w:lvlOverride w:ilvl="0">
      <w:startOverride w:val="1"/>
    </w:lvlOverride>
  </w:num>
  <w:num w:numId="64">
    <w:abstractNumId w:val="35"/>
    <w:lvlOverride w:ilvl="0">
      <w:startOverride w:val="1"/>
    </w:lvlOverride>
  </w:num>
  <w:num w:numId="65">
    <w:abstractNumId w:val="38"/>
    <w:lvlOverride w:ilvl="0">
      <w:startOverride w:val="1"/>
    </w:lvlOverride>
  </w:num>
  <w:num w:numId="66">
    <w:abstractNumId w:val="23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37"/>
    <w:lvlOverride w:ilvl="0">
      <w:startOverride w:val="1"/>
    </w:lvlOverride>
  </w:num>
  <w:num w:numId="69">
    <w:abstractNumId w:val="32"/>
    <w:lvlOverride w:ilvl="0">
      <w:startOverride w:val="2"/>
    </w:lvlOverride>
  </w:num>
  <w:num w:numId="70">
    <w:abstractNumId w:val="56"/>
    <w:lvlOverride w:ilvl="0">
      <w:startOverride w:val="1"/>
    </w:lvlOverride>
  </w:num>
  <w:num w:numId="71">
    <w:abstractNumId w:val="49"/>
    <w:lvlOverride w:ilvl="0">
      <w:startOverride w:val="1"/>
    </w:lvlOverride>
  </w:num>
  <w:num w:numId="72">
    <w:abstractNumId w:val="30"/>
    <w:lvlOverride w:ilvl="0">
      <w:startOverride w:val="1"/>
    </w:lvlOverride>
  </w:num>
  <w:num w:numId="73">
    <w:abstractNumId w:val="40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72"/>
    <w:lvlOverride w:ilvl="0">
      <w:startOverride w:val="1"/>
    </w:lvlOverride>
  </w:num>
  <w:num w:numId="76">
    <w:abstractNumId w:val="53"/>
    <w:lvlOverride w:ilvl="0">
      <w:startOverride w:val="1"/>
    </w:lvlOverride>
  </w:num>
  <w:num w:numId="77">
    <w:abstractNumId w:val="92"/>
  </w:num>
  <w:num w:numId="78">
    <w:abstractNumId w:val="75"/>
  </w:num>
  <w:num w:numId="79">
    <w:abstractNumId w:val="59"/>
  </w:num>
  <w:num w:numId="80">
    <w:abstractNumId w:val="9"/>
  </w:num>
  <w:num w:numId="81">
    <w:abstractNumId w:val="8"/>
  </w:num>
  <w:num w:numId="82">
    <w:abstractNumId w:val="29"/>
  </w:num>
  <w:num w:numId="83">
    <w:abstractNumId w:val="69"/>
  </w:num>
  <w:num w:numId="84">
    <w:abstractNumId w:val="41"/>
  </w:num>
  <w:num w:numId="85">
    <w:abstractNumId w:val="15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7">
    <w:abstractNumId w:val="71"/>
  </w:num>
  <w:num w:numId="88">
    <w:abstractNumId w:val="93"/>
  </w:num>
  <w:num w:numId="89">
    <w:abstractNumId w:val="94"/>
    <w:lvlOverride w:ilvl="0">
      <w:startOverride w:val="1"/>
    </w:lvlOverride>
  </w:num>
  <w:num w:numId="90">
    <w:abstractNumId w:val="36"/>
    <w:lvlOverride w:ilvl="0">
      <w:startOverride w:val="4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5417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7006"/>
    <w:rsid w:val="000A00F6"/>
    <w:rsid w:val="000A3961"/>
    <w:rsid w:val="000A572F"/>
    <w:rsid w:val="000B6432"/>
    <w:rsid w:val="000C0DEE"/>
    <w:rsid w:val="000C72F3"/>
    <w:rsid w:val="000D43D7"/>
    <w:rsid w:val="000F0760"/>
    <w:rsid w:val="0010238C"/>
    <w:rsid w:val="00113981"/>
    <w:rsid w:val="0012276B"/>
    <w:rsid w:val="001228BD"/>
    <w:rsid w:val="00122FC9"/>
    <w:rsid w:val="00127AAA"/>
    <w:rsid w:val="00133DB5"/>
    <w:rsid w:val="00152D7C"/>
    <w:rsid w:val="00154356"/>
    <w:rsid w:val="00164AEB"/>
    <w:rsid w:val="001679E9"/>
    <w:rsid w:val="00170F46"/>
    <w:rsid w:val="0017662F"/>
    <w:rsid w:val="0018378F"/>
    <w:rsid w:val="00192C5E"/>
    <w:rsid w:val="00192CCB"/>
    <w:rsid w:val="00195EDC"/>
    <w:rsid w:val="001A4F55"/>
    <w:rsid w:val="001E21E0"/>
    <w:rsid w:val="001E2B47"/>
    <w:rsid w:val="001E5E8B"/>
    <w:rsid w:val="0020358A"/>
    <w:rsid w:val="002063AA"/>
    <w:rsid w:val="00206498"/>
    <w:rsid w:val="002075A3"/>
    <w:rsid w:val="00216F54"/>
    <w:rsid w:val="00225C5B"/>
    <w:rsid w:val="00226D36"/>
    <w:rsid w:val="00232DE3"/>
    <w:rsid w:val="00233E95"/>
    <w:rsid w:val="002344DF"/>
    <w:rsid w:val="0024761F"/>
    <w:rsid w:val="002803B3"/>
    <w:rsid w:val="0029146E"/>
    <w:rsid w:val="002A121D"/>
    <w:rsid w:val="002B1C40"/>
    <w:rsid w:val="002B6076"/>
    <w:rsid w:val="002B6BDA"/>
    <w:rsid w:val="002B7227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679AB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208A7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5E4A"/>
    <w:rsid w:val="0049646E"/>
    <w:rsid w:val="00497CE9"/>
    <w:rsid w:val="004B014E"/>
    <w:rsid w:val="004B24BA"/>
    <w:rsid w:val="004B2B61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538"/>
    <w:rsid w:val="00581B03"/>
    <w:rsid w:val="0059232F"/>
    <w:rsid w:val="00594F7A"/>
    <w:rsid w:val="005A006E"/>
    <w:rsid w:val="005B2C4D"/>
    <w:rsid w:val="005E0039"/>
    <w:rsid w:val="005E2A3C"/>
    <w:rsid w:val="005E77C3"/>
    <w:rsid w:val="00613DA8"/>
    <w:rsid w:val="00617CFF"/>
    <w:rsid w:val="00620064"/>
    <w:rsid w:val="006221A6"/>
    <w:rsid w:val="00622B14"/>
    <w:rsid w:val="006306DD"/>
    <w:rsid w:val="0063371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23B1"/>
    <w:rsid w:val="006E45BD"/>
    <w:rsid w:val="006E661D"/>
    <w:rsid w:val="006E7B57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C3883"/>
    <w:rsid w:val="007E3BB2"/>
    <w:rsid w:val="007F08B4"/>
    <w:rsid w:val="007F2C0D"/>
    <w:rsid w:val="007F649A"/>
    <w:rsid w:val="00800A67"/>
    <w:rsid w:val="0080259A"/>
    <w:rsid w:val="00806F91"/>
    <w:rsid w:val="008141D1"/>
    <w:rsid w:val="008154FF"/>
    <w:rsid w:val="00817182"/>
    <w:rsid w:val="00832AB3"/>
    <w:rsid w:val="00843059"/>
    <w:rsid w:val="00846F87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075F"/>
    <w:rsid w:val="00906ED3"/>
    <w:rsid w:val="00910984"/>
    <w:rsid w:val="00927317"/>
    <w:rsid w:val="00933214"/>
    <w:rsid w:val="00946460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4F6B"/>
    <w:rsid w:val="009C63B7"/>
    <w:rsid w:val="009F63D0"/>
    <w:rsid w:val="00A047CD"/>
    <w:rsid w:val="00A107C0"/>
    <w:rsid w:val="00A149C2"/>
    <w:rsid w:val="00A25D6D"/>
    <w:rsid w:val="00A26EA4"/>
    <w:rsid w:val="00A36C04"/>
    <w:rsid w:val="00A37871"/>
    <w:rsid w:val="00A429B4"/>
    <w:rsid w:val="00A55857"/>
    <w:rsid w:val="00A63755"/>
    <w:rsid w:val="00A66D25"/>
    <w:rsid w:val="00A94A13"/>
    <w:rsid w:val="00AB030D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5B8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AD6"/>
    <w:rsid w:val="00CA584C"/>
    <w:rsid w:val="00CA59B7"/>
    <w:rsid w:val="00CA7FF3"/>
    <w:rsid w:val="00CC6DFF"/>
    <w:rsid w:val="00CD209A"/>
    <w:rsid w:val="00CD5191"/>
    <w:rsid w:val="00CD6503"/>
    <w:rsid w:val="00CD7FF4"/>
    <w:rsid w:val="00CE2B57"/>
    <w:rsid w:val="00CE5E4F"/>
    <w:rsid w:val="00D021DE"/>
    <w:rsid w:val="00D02D02"/>
    <w:rsid w:val="00D232E8"/>
    <w:rsid w:val="00D262D8"/>
    <w:rsid w:val="00D30BC9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CC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F064BE"/>
    <w:rsid w:val="00F21C64"/>
    <w:rsid w:val="00F35926"/>
    <w:rsid w:val="00F36C35"/>
    <w:rsid w:val="00F46554"/>
    <w:rsid w:val="00F606C5"/>
    <w:rsid w:val="00F60778"/>
    <w:rsid w:val="00F651E8"/>
    <w:rsid w:val="00F67F28"/>
    <w:rsid w:val="00F73A59"/>
    <w:rsid w:val="00F75306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B12AB7"/>
    <w:pPr>
      <w:keepNext/>
      <w:numPr>
        <w:ilvl w:val="3"/>
        <w:numId w:val="1"/>
      </w:numPr>
      <w:spacing w:before="60" w:after="60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12AB7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BB3B-45D6-40B5-8228-4D60565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2665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1</cp:revision>
  <cp:lastPrinted>2022-02-17T06:54:00Z</cp:lastPrinted>
  <dcterms:created xsi:type="dcterms:W3CDTF">2022-07-07T12:04:00Z</dcterms:created>
  <dcterms:modified xsi:type="dcterms:W3CDTF">2022-07-07T12:07:00Z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