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="0015476D">
        <w:rPr>
          <w:rFonts w:asciiTheme="minorHAnsi" w:hAnsiTheme="minorHAnsi" w:cstheme="minorHAnsi"/>
          <w:b/>
          <w:noProof/>
          <w:sz w:val="22"/>
          <w:szCs w:val="22"/>
        </w:rPr>
        <w:t>24</w:t>
      </w:r>
      <w:r w:rsidRPr="00495E4A">
        <w:rPr>
          <w:rFonts w:asciiTheme="minorHAnsi" w:hAnsiTheme="minorHAnsi" w:cstheme="minorHAnsi"/>
          <w:b/>
          <w:sz w:val="22"/>
          <w:szCs w:val="22"/>
        </w:rPr>
        <w:t>.2022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A36C04" w:rsidRPr="0017662F" w:rsidRDefault="00A36C04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A36C04" w:rsidRPr="0017662F" w:rsidRDefault="00A36C04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podstawowym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1129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A36C04" w:rsidRPr="0017662F" w:rsidRDefault="00A36C04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A55857" w:rsidRDefault="00A36C04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A36C04" w:rsidRPr="0017662F" w:rsidRDefault="00A36C04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A36C04" w:rsidRPr="0017662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A36C04" w:rsidRPr="0017662F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A36C04" w:rsidRPr="0017662F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36C04" w:rsidRPr="0017662F" w:rsidRDefault="00A36C04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A36C04" w:rsidRPr="0017662F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ul._______________________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21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1129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zm.) pn.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Pr="00AD52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Remont Wiaduktu drogowego w ciągu drogi gminnej Nr  1 12329 R  ul. Zadworze w m. Strzyżów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2025E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:rsidR="00A36C04" w:rsidRPr="0017662F" w:rsidRDefault="00A36C04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:rsidR="00A36C04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15.11.2022 r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:rsidR="00A36C04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Deklarujemy …………….. letni okres udzielenia gwarancji. 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:rsidR="00A36C04" w:rsidRPr="0017662F" w:rsidRDefault="00A36C04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A36C04" w:rsidRPr="0017662F" w:rsidRDefault="00A36C04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A36C04" w:rsidRPr="0017662F" w:rsidRDefault="00A36C04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w sytuacji przedstawionej w naszych dokumentach załączonych do oferty, natychmiast poinformujemy o nich Zamawiającego. 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A36C04" w:rsidRPr="0017662F" w:rsidRDefault="00A36C04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:rsidR="00A36C04" w:rsidRPr="0017662F" w:rsidRDefault="00A36C04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A36C04" w:rsidRPr="0017662F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:rsidR="00A36C04" w:rsidRPr="0017662F" w:rsidRDefault="00A36C04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A36C04" w:rsidRPr="0017662F" w:rsidRDefault="00A36C04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A36C04" w:rsidRPr="0017662F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A36C04" w:rsidRPr="0017662F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36C04" w:rsidRPr="0017662F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A36C04" w:rsidRPr="0017662F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A36C04" w:rsidRPr="0017662F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36C04" w:rsidRPr="0017662F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DE39A0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A36C04" w:rsidRPr="0017662F" w:rsidRDefault="00A36C04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="0015476D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  <w:lang w:eastAsia="en-US"/>
        </w:rPr>
        <w:t>24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.2022.TB.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:rsidR="00A36C04" w:rsidRPr="0017662F" w:rsidRDefault="00A36C04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A36C04" w:rsidRPr="0017662F" w:rsidRDefault="00A36C04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:rsidR="00A36C04" w:rsidRPr="0017662F" w:rsidRDefault="00A36C04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ul. </w:t>
      </w:r>
      <w:proofErr w:type="spellStart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Przecławczyka</w:t>
      </w:r>
      <w:proofErr w:type="spellEnd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 5</w:t>
      </w:r>
    </w:p>
    <w:p w:rsidR="00A36C04" w:rsidRPr="0017662F" w:rsidRDefault="00A36C04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A36C04" w:rsidRPr="0017662F" w:rsidRDefault="00A36C04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A36C04" w:rsidRPr="0017662F" w:rsidRDefault="00A36C04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A36C04" w:rsidRPr="0017662F" w:rsidRDefault="00A36C04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:rsidR="00A36C04" w:rsidRPr="0017662F" w:rsidRDefault="00A36C04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:rsidR="00A36C04" w:rsidRPr="0017662F" w:rsidRDefault="00A36C04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.), </w:t>
      </w:r>
    </w:p>
    <w:p w:rsidR="00A36C04" w:rsidRPr="0017662F" w:rsidRDefault="00A36C04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pn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</w:t>
      </w:r>
      <w:proofErr w:type="spellEnd"/>
      <w:r w:rsidRPr="00AD5293">
        <w:rPr>
          <w:rFonts w:asciiTheme="minorHAnsi" w:hAnsiTheme="minorHAnsi" w:cstheme="minorHAnsi"/>
          <w:b/>
          <w:noProof/>
          <w:sz w:val="22"/>
          <w:szCs w:val="22"/>
        </w:rPr>
        <w:t xml:space="preserve">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A36C04" w:rsidRPr="00A55857" w:rsidRDefault="00A36C04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:rsidR="00A36C04" w:rsidRPr="0017662F" w:rsidRDefault="00A36C04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:rsidR="00A36C04" w:rsidRPr="0017662F" w:rsidRDefault="00A36C04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4B2B61">
      <w:pPr>
        <w:numPr>
          <w:ilvl w:val="0"/>
          <w:numId w:val="33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108 ust. 1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A36C04" w:rsidRPr="0017662F" w:rsidRDefault="00A36C04" w:rsidP="004B2B61">
      <w:pPr>
        <w:numPr>
          <w:ilvl w:val="0"/>
          <w:numId w:val="33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109 ust. 1 pkt 4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proofErr w:type="spellStart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.).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podjęto następujące czynności naprawcze: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A36C04" w:rsidRPr="0017662F" w:rsidRDefault="00A36C04" w:rsidP="004B2B61">
      <w:pPr>
        <w:numPr>
          <w:ilvl w:val="0"/>
          <w:numId w:val="33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A36C04" w:rsidRPr="0017662F" w:rsidRDefault="00A36C04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A36C04" w:rsidRPr="0017662F" w:rsidRDefault="00A36C04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A36C04" w:rsidRPr="0017662F" w:rsidRDefault="00A36C04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4B2B61">
      <w:pPr>
        <w:numPr>
          <w:ilvl w:val="0"/>
          <w:numId w:val="31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A36C04" w:rsidRPr="0017662F" w:rsidRDefault="00A36C04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="0015476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:rsidR="00A36C04" w:rsidRPr="0017662F" w:rsidRDefault="00A36C04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Przecławczyka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A36C04" w:rsidRPr="0017662F" w:rsidRDefault="00A36C04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A36C04" w:rsidRPr="0017662F" w:rsidRDefault="00A36C04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A36C04" w:rsidRPr="008154FF" w:rsidRDefault="00A36C04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A36C04" w:rsidRPr="0017662F" w:rsidRDefault="00A36C04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8154F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Pr="008154F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 odnośnie do orzeczenia zakazu ubiegania się o zamówienie publiczne tytułem środka zapobiegawczego,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</w:p>
    <w:p w:rsidR="00A36C04" w:rsidRPr="0017662F" w:rsidRDefault="00A36C04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:rsidR="00A36C04" w:rsidRDefault="00A36C04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36C04" w:rsidRPr="0017662F" w:rsidRDefault="00A36C04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A36C04" w:rsidRPr="0017662F" w:rsidRDefault="00A36C04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:rsidR="00A36C04" w:rsidRDefault="00A36C04" w:rsidP="002C69DA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:rsidR="00A36C04" w:rsidRPr="0017662F" w:rsidRDefault="00A36C04" w:rsidP="002C69DA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CD7F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="0015476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24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:rsidR="00A36C04" w:rsidRDefault="00A36C04" w:rsidP="00CD7FF4">
      <w:pPr>
        <w:suppressAutoHyphens w:val="0"/>
        <w:autoSpaceDE w:val="0"/>
        <w:autoSpaceDN w:val="0"/>
        <w:adjustRightInd w:val="0"/>
      </w:pP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OPIS PRZEDMIOTU ZAMÓWIENIA</w:t>
      </w:r>
      <w:r w:rsidRPr="00CD7FF4">
        <w:rPr>
          <w:rFonts w:asciiTheme="minorHAnsi" w:hAnsiTheme="minorHAnsi" w:cstheme="minorHAnsi"/>
        </w:rPr>
        <w:br/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Zakres niniejszego opracowania obejmuje roboty budowlane odbywające się w granicy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działki objętej zakresem przedsięwzięcia wskazanym na planie sytuacyjnym tj. 96 w obrębie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 xml:space="preserve">ewidencyjnym: 0005 Strzyżów, jedn. </w:t>
      </w:r>
      <w:proofErr w:type="spellStart"/>
      <w:r w:rsidRPr="00CD7FF4">
        <w:rPr>
          <w:rFonts w:asciiTheme="minorHAnsi" w:hAnsiTheme="minorHAnsi" w:cstheme="minorHAnsi"/>
        </w:rPr>
        <w:t>ewid</w:t>
      </w:r>
      <w:proofErr w:type="spellEnd"/>
      <w:r w:rsidRPr="00CD7FF4">
        <w:rPr>
          <w:rFonts w:asciiTheme="minorHAnsi" w:hAnsiTheme="minorHAnsi" w:cstheme="minorHAnsi"/>
        </w:rPr>
        <w:t>. 181904_4 Strzyżów, polegające na: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wykonanie rusztowań nad czynną linię kolejową o ogrodzeń zabezpieczających przed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rozpoczęciem robót remontowych;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wyposażenia;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pomostu drewnianego;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dojazdów w części niezbędnej do remontu przyczółków;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wykonanie zabezpieczenia istniejących sieci oraz nowo projektowanych poprzez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założenie rur osłonnych dwudzielnych;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uszkodzonych części skrzydełek przyczółków;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remont skrzydełek przyczółków oraz roboty naprawcze powierzchni betonowej podpór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zaprawami CCP;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remontu elementów stalowych przęsła wiaduktu oraz części stalowych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podpór środkowych poprzez oczyszczenie konstrukcji stalowej i wykonanie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zabezpieczeń antykorozyjnych;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remontu elementów drewnianych pomostu poprzez wymianę drewna na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nowe zabezpieczone antykorozyjnie;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remontu wyposażenia pomostu;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remoncie nawierzchni na dojazdach do wiaduktu;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rekultywacji terenu.</w:t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Szczegółowy zakres robót zawarty jest projekcie wykonawczym oraz innych dokumentach stanowiących załącznik do umowy.</w:t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11D49" w:rsidRDefault="00D11D4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11D49" w:rsidRDefault="00D11D49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="0015476D">
        <w:rPr>
          <w:rFonts w:asciiTheme="minorHAnsi" w:hAnsiTheme="minorHAnsi" w:cstheme="minorHAnsi"/>
          <w:b/>
          <w:noProof/>
          <w:sz w:val="22"/>
          <w:szCs w:val="22"/>
        </w:rPr>
        <w:t>24</w:t>
      </w:r>
      <w:r w:rsidRPr="008154FF">
        <w:rPr>
          <w:rFonts w:asciiTheme="minorHAnsi" w:hAnsiTheme="minorHAnsi" w:cstheme="minorHAnsi"/>
          <w:b/>
          <w:sz w:val="22"/>
          <w:szCs w:val="22"/>
        </w:rPr>
        <w:t>.2022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:rsidR="00A36C04" w:rsidRPr="0017662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A36C04" w:rsidRPr="0017662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:rsidR="00A36C04" w:rsidRPr="0017662F" w:rsidRDefault="00A36C04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:rsidR="00A36C04" w:rsidRPr="0017662F" w:rsidRDefault="00A36C04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9A63F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:rsidR="00A36C04" w:rsidRPr="0017662F" w:rsidRDefault="00A36C04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9A63FA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9A63FA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A36C04" w:rsidRPr="0017662F">
        <w:trPr>
          <w:trHeight w:val="74"/>
        </w:trPr>
        <w:tc>
          <w:tcPr>
            <w:tcW w:w="4427" w:type="dxa"/>
            <w:shd w:val="clear" w:color="auto" w:fill="auto"/>
          </w:tcPr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w imieniu Wykonawcy</w:t>
            </w:r>
          </w:p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B12AB7" w:rsidRDefault="00A36C04" w:rsidP="00BC3CD1">
      <w:pPr>
        <w:pStyle w:val="Nagwek3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 xml:space="preserve">Pieczęć Wykonawcy </w:t>
      </w: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225C5B" w:rsidRDefault="00A36C04" w:rsidP="00BC3CD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25C5B">
        <w:rPr>
          <w:rFonts w:ascii="Calibri" w:hAnsi="Calibri" w:cs="Calibri"/>
          <w:b/>
        </w:rPr>
        <w:t>Załącznik nr 10 do SWZ</w:t>
      </w: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Default="00A36C04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="0015476D">
        <w:rPr>
          <w:rFonts w:ascii="Calibri" w:hAnsi="Calibri" w:cs="Calibri"/>
          <w:noProof/>
          <w:sz w:val="22"/>
          <w:szCs w:val="22"/>
        </w:rPr>
        <w:t>24</w:t>
      </w:r>
      <w:r w:rsidRPr="008154FF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2</w:t>
      </w:r>
      <w:r w:rsidRPr="00B12AB7">
        <w:rPr>
          <w:rFonts w:ascii="Calibri" w:hAnsi="Calibri" w:cs="Calibri"/>
          <w:sz w:val="22"/>
          <w:szCs w:val="22"/>
        </w:rPr>
        <w:t>.TB</w:t>
      </w:r>
    </w:p>
    <w:p w:rsidR="00A36C04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>
        <w:t xml:space="preserve">                   </w:t>
      </w:r>
      <w:r w:rsidRPr="00B12AB7">
        <w:t>WYKAZ OSÓB</w:t>
      </w:r>
    </w:p>
    <w:p w:rsidR="00A36C04" w:rsidRPr="00B12AB7" w:rsidRDefault="00A36C04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A36C04" w:rsidRPr="008154FF" w:rsidRDefault="00A36C04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>
        <w:rPr>
          <w:rFonts w:ascii="Calibri" w:hAnsi="Calibri" w:cs="Calibri"/>
          <w:sz w:val="22"/>
          <w:szCs w:val="22"/>
        </w:rPr>
        <w:t xml:space="preserve"> </w:t>
      </w:r>
      <w:r w:rsidRPr="00AD529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Remont Wiaduktu drogowego w ciągu drogi gminnej Nr  1 12329 R  ul. Zadworze w m. Strzyżów</w:t>
      </w:r>
    </w:p>
    <w:p w:rsidR="00A36C04" w:rsidRPr="0017662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B12AB7" w:rsidRDefault="00A36C04" w:rsidP="00BC3CD1">
      <w:pPr>
        <w:jc w:val="both"/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2694"/>
      </w:tblGrid>
      <w:tr w:rsidR="00A36C04" w:rsidRPr="00B12AB7" w:rsidTr="002063AA">
        <w:trPr>
          <w:cantSplit/>
          <w:trHeight w:val="600"/>
        </w:trPr>
        <w:tc>
          <w:tcPr>
            <w:tcW w:w="1418" w:type="dxa"/>
            <w:vAlign w:val="center"/>
          </w:tcPr>
          <w:p w:rsidR="00A36C04" w:rsidRPr="00B12AB7" w:rsidRDefault="00A36C04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418" w:type="dxa"/>
            <w:vAlign w:val="center"/>
          </w:tcPr>
          <w:p w:rsidR="00A36C04" w:rsidRPr="00B12AB7" w:rsidRDefault="00A36C04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A36C04" w:rsidRPr="00B12AB7" w:rsidRDefault="00A36C04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A36C04" w:rsidRPr="00B12AB7" w:rsidRDefault="00A36C04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726" w:type="dxa"/>
          </w:tcPr>
          <w:p w:rsidR="00A36C04" w:rsidRPr="00B12AB7" w:rsidRDefault="00A36C04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:rsidR="00A36C04" w:rsidRPr="00B12AB7" w:rsidRDefault="00A36C04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A36C04" w:rsidRPr="00B12AB7" w:rsidTr="002063AA">
        <w:trPr>
          <w:cantSplit/>
          <w:trHeight w:hRule="exact" w:val="580"/>
        </w:trPr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6C04" w:rsidRPr="00B12AB7" w:rsidTr="002063AA">
        <w:trPr>
          <w:cantSplit/>
          <w:trHeight w:hRule="exact" w:val="580"/>
        </w:trPr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6C04" w:rsidRPr="00B12AB7" w:rsidRDefault="00A36C04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……………….dnia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           ……………………………………………….</w:t>
      </w:r>
    </w:p>
    <w:p w:rsidR="00A36C04" w:rsidRDefault="00A36C04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A36C04" w:rsidRPr="00F92200" w:rsidRDefault="00A36C04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A36C04" w:rsidSect="00A36C04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4" w:footer="709" w:gutter="0"/>
          <w:pgNumType w:start="1"/>
          <w:cols w:space="708"/>
          <w:formProt w:val="0"/>
          <w:titlePg/>
          <w:docGrid w:linePitch="360"/>
        </w:sect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36C04" w:rsidSect="00A36C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FA" w:rsidRDefault="009A63FA">
      <w:r>
        <w:separator/>
      </w:r>
    </w:p>
  </w:endnote>
  <w:endnote w:type="continuationSeparator" w:id="0">
    <w:p w:rsidR="009A63FA" w:rsidRDefault="009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0AFDB" id="Lin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DoM+Yo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A36C04" w:rsidRDefault="00A36C0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414F24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414F24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 w:rsidP="00846F87">
    <w:pPr>
      <w:pStyle w:val="Stopka"/>
    </w:pPr>
  </w:p>
  <w:p w:rsidR="00A36C04" w:rsidRDefault="00A36C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4F9C4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CD7FF4" w:rsidRDefault="00CD7FF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C005B8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C005B8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846F87">
    <w:pPr>
      <w:pStyle w:val="Stopka"/>
    </w:pPr>
  </w:p>
  <w:p w:rsidR="00CD7FF4" w:rsidRDefault="00CD7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FA" w:rsidRDefault="009A63FA">
      <w:pPr>
        <w:rPr>
          <w:sz w:val="12"/>
        </w:rPr>
      </w:pPr>
    </w:p>
  </w:footnote>
  <w:footnote w:type="continuationSeparator" w:id="0">
    <w:p w:rsidR="009A63FA" w:rsidRDefault="009A63FA">
      <w:pPr>
        <w:rPr>
          <w:sz w:val="12"/>
        </w:rPr>
      </w:pPr>
    </w:p>
  </w:footnote>
  <w:footnote w:id="1">
    <w:p w:rsidR="00A36C04" w:rsidRDefault="00A36C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 w:rsidP="00F064BE">
    <w:pPr>
      <w:ind w:left="2410" w:hanging="2410"/>
      <w:rPr>
        <w:b/>
      </w:rPr>
    </w:pPr>
    <w:r>
      <w:rPr>
        <w:b/>
      </w:rPr>
      <w:t xml:space="preserve">                                                                                       </w:t>
    </w:r>
  </w:p>
  <w:p w:rsidR="00A36C04" w:rsidRDefault="00A36C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F4" w:rsidRDefault="00CD7F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6" name="Obraz 6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7" name="Obraz 7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F4" w:rsidRDefault="00CD7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1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1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1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1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1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1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1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1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1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1" w15:restartNumberingAfterBreak="1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1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1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4" w15:restartNumberingAfterBreak="1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5" w15:restartNumberingAfterBreak="1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1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7" w15:restartNumberingAfterBreak="1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8" w15:restartNumberingAfterBreak="1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9" w15:restartNumberingAfterBreak="1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1" w15:restartNumberingAfterBreak="1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1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3" w15:restartNumberingAfterBreak="1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1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1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1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7" w15:restartNumberingAfterBreak="1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39" w15:restartNumberingAfterBreak="1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1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1" w15:restartNumberingAfterBreak="1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1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1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1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5" w15:restartNumberingAfterBreak="1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1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1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1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49" w15:restartNumberingAfterBreak="1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0" w15:restartNumberingAfterBreak="1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1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2" w15:restartNumberingAfterBreak="1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1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4" w15:restartNumberingAfterBreak="1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1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7" w15:restartNumberingAfterBreak="1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1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1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1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1" w15:restartNumberingAfterBreak="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2" w15:restartNumberingAfterBreak="1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3" w15:restartNumberingAfterBreak="1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1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1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1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1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1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1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1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1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1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1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1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6" w15:restartNumberingAfterBreak="1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1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" w15:restartNumberingAfterBreak="1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1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0" w15:restartNumberingAfterBreak="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1" w15:restartNumberingAfterBreak="1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1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3" w15:restartNumberingAfterBreak="1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5" w15:restartNumberingAfterBreak="1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6" w15:restartNumberingAfterBreak="1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1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8" w15:restartNumberingAfterBreak="1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0" w15:restartNumberingAfterBreak="1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1" w15:restartNumberingAfterBreak="1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1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1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5" w15:restartNumberingAfterBreak="1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3"/>
  </w:num>
  <w:num w:numId="2">
    <w:abstractNumId w:val="28"/>
  </w:num>
  <w:num w:numId="3">
    <w:abstractNumId w:val="42"/>
  </w:num>
  <w:num w:numId="4">
    <w:abstractNumId w:val="82"/>
  </w:num>
  <w:num w:numId="5">
    <w:abstractNumId w:val="51"/>
  </w:num>
  <w:num w:numId="6">
    <w:abstractNumId w:val="10"/>
  </w:num>
  <w:num w:numId="7">
    <w:abstractNumId w:val="25"/>
  </w:num>
  <w:num w:numId="8">
    <w:abstractNumId w:val="31"/>
  </w:num>
  <w:num w:numId="9">
    <w:abstractNumId w:val="18"/>
  </w:num>
  <w:num w:numId="10">
    <w:abstractNumId w:val="85"/>
  </w:num>
  <w:num w:numId="11">
    <w:abstractNumId w:val="84"/>
  </w:num>
  <w:num w:numId="12">
    <w:abstractNumId w:val="33"/>
  </w:num>
  <w:num w:numId="13">
    <w:abstractNumId w:val="50"/>
  </w:num>
  <w:num w:numId="14">
    <w:abstractNumId w:val="55"/>
  </w:num>
  <w:num w:numId="15">
    <w:abstractNumId w:val="14"/>
  </w:num>
  <w:num w:numId="16">
    <w:abstractNumId w:val="79"/>
  </w:num>
  <w:num w:numId="17">
    <w:abstractNumId w:val="64"/>
  </w:num>
  <w:num w:numId="18">
    <w:abstractNumId w:val="39"/>
  </w:num>
  <w:num w:numId="19">
    <w:abstractNumId w:val="26"/>
  </w:num>
  <w:num w:numId="20">
    <w:abstractNumId w:val="90"/>
  </w:num>
  <w:num w:numId="21">
    <w:abstractNumId w:val="20"/>
  </w:num>
  <w:num w:numId="22">
    <w:abstractNumId w:val="88"/>
  </w:num>
  <w:num w:numId="23">
    <w:abstractNumId w:val="22"/>
  </w:num>
  <w:num w:numId="24">
    <w:abstractNumId w:val="76"/>
  </w:num>
  <w:num w:numId="25">
    <w:abstractNumId w:val="74"/>
  </w:num>
  <w:num w:numId="26">
    <w:abstractNumId w:val="86"/>
  </w:num>
  <w:num w:numId="27">
    <w:abstractNumId w:val="77"/>
  </w:num>
  <w:num w:numId="28">
    <w:abstractNumId w:val="91"/>
  </w:num>
  <w:num w:numId="29">
    <w:abstractNumId w:val="21"/>
  </w:num>
  <w:num w:numId="30">
    <w:abstractNumId w:val="17"/>
  </w:num>
  <w:num w:numId="31">
    <w:abstractNumId w:val="95"/>
  </w:num>
  <w:num w:numId="32">
    <w:abstractNumId w:val="68"/>
  </w:num>
  <w:num w:numId="33">
    <w:abstractNumId w:val="81"/>
  </w:num>
  <w:num w:numId="34">
    <w:abstractNumId w:val="54"/>
  </w:num>
  <w:num w:numId="35">
    <w:abstractNumId w:val="60"/>
  </w:num>
  <w:num w:numId="36">
    <w:abstractNumId w:val="44"/>
  </w:num>
  <w:num w:numId="37">
    <w:abstractNumId w:val="34"/>
  </w:num>
  <w:num w:numId="38">
    <w:abstractNumId w:val="66"/>
  </w:num>
  <w:num w:numId="39">
    <w:abstractNumId w:val="5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</w:num>
  <w:num w:numId="42">
    <w:abstractNumId w:val="16"/>
  </w:num>
  <w:num w:numId="43">
    <w:abstractNumId w:val="80"/>
  </w:num>
  <w:num w:numId="4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</w:num>
  <w:num w:numId="46">
    <w:abstractNumId w:val="78"/>
  </w:num>
  <w:num w:numId="47">
    <w:abstractNumId w:val="83"/>
  </w:num>
  <w:num w:numId="48">
    <w:abstractNumId w:val="52"/>
  </w:num>
  <w:num w:numId="49">
    <w:abstractNumId w:val="46"/>
  </w:num>
  <w:num w:numId="50">
    <w:abstractNumId w:val="57"/>
    <w:lvlOverride w:ilvl="0">
      <w:startOverride w:val="1"/>
    </w:lvlOverride>
  </w:num>
  <w:num w:numId="51">
    <w:abstractNumId w:val="65"/>
  </w:num>
  <w:num w:numId="52">
    <w:abstractNumId w:val="13"/>
    <w:lvlOverride w:ilvl="0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</w:num>
  <w:num w:numId="57">
    <w:abstractNumId w:val="89"/>
    <w:lvlOverride w:ilvl="0">
      <w:startOverride w:val="1"/>
    </w:lvlOverride>
  </w:num>
  <w:num w:numId="58">
    <w:abstractNumId w:val="48"/>
    <w:lvlOverride w:ilvl="0">
      <w:startOverride w:val="4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</w:num>
  <w:num w:numId="61">
    <w:abstractNumId w:val="87"/>
    <w:lvlOverride w:ilvl="0">
      <w:startOverride w:val="4"/>
    </w:lvlOverride>
  </w:num>
  <w:num w:numId="62">
    <w:abstractNumId w:val="61"/>
    <w:lvlOverride w:ilvl="0">
      <w:startOverride w:val="1"/>
    </w:lvlOverride>
  </w:num>
  <w:num w:numId="63">
    <w:abstractNumId w:val="63"/>
    <w:lvlOverride w:ilvl="0">
      <w:startOverride w:val="1"/>
    </w:lvlOverride>
  </w:num>
  <w:num w:numId="64">
    <w:abstractNumId w:val="35"/>
    <w:lvlOverride w:ilvl="0">
      <w:startOverride w:val="1"/>
    </w:lvlOverride>
  </w:num>
  <w:num w:numId="65">
    <w:abstractNumId w:val="38"/>
    <w:lvlOverride w:ilvl="0">
      <w:startOverride w:val="1"/>
    </w:lvlOverride>
  </w:num>
  <w:num w:numId="66">
    <w:abstractNumId w:val="23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37"/>
    <w:lvlOverride w:ilvl="0">
      <w:startOverride w:val="1"/>
    </w:lvlOverride>
  </w:num>
  <w:num w:numId="69">
    <w:abstractNumId w:val="32"/>
    <w:lvlOverride w:ilvl="0">
      <w:startOverride w:val="2"/>
    </w:lvlOverride>
  </w:num>
  <w:num w:numId="70">
    <w:abstractNumId w:val="56"/>
    <w:lvlOverride w:ilvl="0">
      <w:startOverride w:val="1"/>
    </w:lvlOverride>
  </w:num>
  <w:num w:numId="71">
    <w:abstractNumId w:val="49"/>
    <w:lvlOverride w:ilvl="0">
      <w:startOverride w:val="1"/>
    </w:lvlOverride>
  </w:num>
  <w:num w:numId="72">
    <w:abstractNumId w:val="30"/>
    <w:lvlOverride w:ilvl="0">
      <w:startOverride w:val="1"/>
    </w:lvlOverride>
  </w:num>
  <w:num w:numId="73">
    <w:abstractNumId w:val="40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72"/>
    <w:lvlOverride w:ilvl="0">
      <w:startOverride w:val="1"/>
    </w:lvlOverride>
  </w:num>
  <w:num w:numId="76">
    <w:abstractNumId w:val="53"/>
    <w:lvlOverride w:ilvl="0">
      <w:startOverride w:val="1"/>
    </w:lvlOverride>
  </w:num>
  <w:num w:numId="77">
    <w:abstractNumId w:val="92"/>
  </w:num>
  <w:num w:numId="78">
    <w:abstractNumId w:val="75"/>
  </w:num>
  <w:num w:numId="79">
    <w:abstractNumId w:val="59"/>
  </w:num>
  <w:num w:numId="80">
    <w:abstractNumId w:val="9"/>
  </w:num>
  <w:num w:numId="81">
    <w:abstractNumId w:val="8"/>
  </w:num>
  <w:num w:numId="82">
    <w:abstractNumId w:val="29"/>
  </w:num>
  <w:num w:numId="83">
    <w:abstractNumId w:val="69"/>
  </w:num>
  <w:num w:numId="84">
    <w:abstractNumId w:val="41"/>
  </w:num>
  <w:num w:numId="85">
    <w:abstractNumId w:val="15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>
    <w:abstractNumId w:val="71"/>
  </w:num>
  <w:num w:numId="88">
    <w:abstractNumId w:val="93"/>
  </w:num>
  <w:num w:numId="89">
    <w:abstractNumId w:val="94"/>
    <w:lvlOverride w:ilvl="0">
      <w:startOverride w:val="1"/>
    </w:lvlOverride>
  </w:num>
  <w:num w:numId="90">
    <w:abstractNumId w:val="36"/>
    <w:lvlOverride w:ilvl="0">
      <w:startOverride w:val="4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7006"/>
    <w:rsid w:val="000A00F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2D7C"/>
    <w:rsid w:val="00154356"/>
    <w:rsid w:val="0015476D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3AA"/>
    <w:rsid w:val="00206498"/>
    <w:rsid w:val="002075A3"/>
    <w:rsid w:val="00216F54"/>
    <w:rsid w:val="00225C5B"/>
    <w:rsid w:val="00226D36"/>
    <w:rsid w:val="00232DE3"/>
    <w:rsid w:val="00233E95"/>
    <w:rsid w:val="002344DF"/>
    <w:rsid w:val="0024761F"/>
    <w:rsid w:val="002803B3"/>
    <w:rsid w:val="0029146E"/>
    <w:rsid w:val="002A121D"/>
    <w:rsid w:val="002B1C40"/>
    <w:rsid w:val="002B6076"/>
    <w:rsid w:val="002B6BDA"/>
    <w:rsid w:val="002B7227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14F24"/>
    <w:rsid w:val="004208A7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9232F"/>
    <w:rsid w:val="00594F7A"/>
    <w:rsid w:val="005A006E"/>
    <w:rsid w:val="005B2C4D"/>
    <w:rsid w:val="005E0039"/>
    <w:rsid w:val="005E2A3C"/>
    <w:rsid w:val="005E77C3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C3883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5200"/>
    <w:rsid w:val="009A63FA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6D"/>
    <w:rsid w:val="00A26EA4"/>
    <w:rsid w:val="00A36C04"/>
    <w:rsid w:val="00A37871"/>
    <w:rsid w:val="00A429B4"/>
    <w:rsid w:val="00A55857"/>
    <w:rsid w:val="00A63755"/>
    <w:rsid w:val="00A66D25"/>
    <w:rsid w:val="00A94A13"/>
    <w:rsid w:val="00AB030D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5B8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C6DFF"/>
    <w:rsid w:val="00CD209A"/>
    <w:rsid w:val="00CD5191"/>
    <w:rsid w:val="00CD6503"/>
    <w:rsid w:val="00CD7FF4"/>
    <w:rsid w:val="00CE2B57"/>
    <w:rsid w:val="00CE5E4F"/>
    <w:rsid w:val="00D021DE"/>
    <w:rsid w:val="00D02D02"/>
    <w:rsid w:val="00D11D49"/>
    <w:rsid w:val="00D232E8"/>
    <w:rsid w:val="00D262D8"/>
    <w:rsid w:val="00D30BC9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3A59"/>
    <w:rsid w:val="00F75306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03C4-4DDF-475F-8B9F-004F624C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2665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Użytkownik systemu Windows</cp:lastModifiedBy>
  <cp:revision>4</cp:revision>
  <cp:lastPrinted>2022-02-17T06:54:00Z</cp:lastPrinted>
  <dcterms:created xsi:type="dcterms:W3CDTF">2022-07-07T12:04:00Z</dcterms:created>
  <dcterms:modified xsi:type="dcterms:W3CDTF">2022-08-11T10:42:00Z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