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675EC4CC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8520FE" w:rsidRPr="008520FE">
        <w:rPr>
          <w:b/>
          <w:sz w:val="22"/>
          <w:szCs w:val="22"/>
          <w:lang w:eastAsia="pl-PL"/>
        </w:rPr>
        <w:t>Dostawa antybiotyków dla Milickiego Centrum Medycznego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8520FE">
        <w:rPr>
          <w:sz w:val="22"/>
          <w:szCs w:val="22"/>
          <w:lang w:eastAsia="pl-PL"/>
        </w:rPr>
      </w:r>
      <w:r w:rsidR="008520FE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8520FE">
        <w:rPr>
          <w:sz w:val="22"/>
          <w:szCs w:val="22"/>
          <w:lang w:eastAsia="pl-PL"/>
        </w:rPr>
      </w:r>
      <w:r w:rsidR="008520FE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464AC064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8520FE">
      <w:rPr>
        <w:rFonts w:ascii="Calibri Light" w:hAnsi="Calibri Light"/>
        <w:caps/>
        <w:color w:val="833C0B"/>
        <w:spacing w:val="20"/>
        <w:lang w:eastAsia="en-US"/>
      </w:rPr>
      <w:t>2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8520FE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5pt;height:63.9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15</cp:revision>
  <cp:lastPrinted>2017-05-23T12:32:00Z</cp:lastPrinted>
  <dcterms:created xsi:type="dcterms:W3CDTF">2021-02-20T16:54:00Z</dcterms:created>
  <dcterms:modified xsi:type="dcterms:W3CDTF">2022-02-06T10:22:00Z</dcterms:modified>
</cp:coreProperties>
</file>