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B92C" w14:textId="157CCF08" w:rsidR="003A71B1" w:rsidRPr="00587886" w:rsidRDefault="003A71B1" w:rsidP="00144962">
      <w:pPr>
        <w:pStyle w:val="Nagwek1"/>
        <w:numPr>
          <w:ilvl w:val="0"/>
          <w:numId w:val="309"/>
        </w:numPr>
        <w:spacing w:line="288" w:lineRule="auto"/>
        <w:ind w:left="426" w:hanging="426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46216941"/>
      <w:r w:rsidRPr="00587886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36B9B5C" w14:textId="77777777" w:rsidR="003A71B1" w:rsidRPr="00587886" w:rsidRDefault="003A71B1" w:rsidP="00F747B5">
      <w:pPr>
        <w:spacing w:line="288" w:lineRule="auto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14:paraId="6233F21C" w14:textId="77777777" w:rsidR="003A71B1" w:rsidRPr="00587886" w:rsidRDefault="003A71B1" w:rsidP="00C7706C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</w:p>
    <w:p w14:paraId="7DDC0644" w14:textId="77777777" w:rsidR="003A71B1" w:rsidRPr="00587886" w:rsidRDefault="003A71B1" w:rsidP="00C7706C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14:paraId="7CE966B2" w14:textId="77777777" w:rsidR="003A71B1" w:rsidRPr="00587886" w:rsidRDefault="003A71B1" w:rsidP="00C7706C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fax ........................... e-mail …………….................... </w:t>
      </w:r>
    </w:p>
    <w:p w14:paraId="33F45A93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404387B4" w14:textId="39A49E0C" w:rsidR="003A71B1" w:rsidRPr="00587886" w:rsidRDefault="003A71B1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w odpowiedzi na ogłoszenie o </w:t>
      </w:r>
      <w:r w:rsidRPr="00346B14">
        <w:rPr>
          <w:rFonts w:ascii="Times New Roman" w:hAnsi="Times New Roman" w:cs="Times New Roman"/>
          <w:sz w:val="20"/>
        </w:rPr>
        <w:t>zamówieniu</w:t>
      </w:r>
      <w:r w:rsidRPr="00346B14">
        <w:rPr>
          <w:rFonts w:ascii="Times New Roman" w:hAnsi="Times New Roman" w:cs="Times New Roman"/>
          <w:b/>
          <w:sz w:val="20"/>
        </w:rPr>
        <w:t xml:space="preserve"> (</w:t>
      </w:r>
      <w:r w:rsidR="00CA7DF8" w:rsidRPr="00346B14">
        <w:rPr>
          <w:rFonts w:ascii="Times New Roman" w:hAnsi="Times New Roman" w:cs="Times New Roman"/>
          <w:b/>
          <w:sz w:val="20"/>
        </w:rPr>
        <w:t xml:space="preserve">PN </w:t>
      </w:r>
      <w:r w:rsidR="00346B14" w:rsidRPr="00346B14">
        <w:rPr>
          <w:rFonts w:ascii="Times New Roman" w:hAnsi="Times New Roman" w:cs="Times New Roman"/>
          <w:b/>
          <w:sz w:val="20"/>
        </w:rPr>
        <w:t>18/09</w:t>
      </w:r>
      <w:r w:rsidR="00CA7DF8" w:rsidRPr="00346B14">
        <w:rPr>
          <w:rFonts w:ascii="Times New Roman" w:hAnsi="Times New Roman" w:cs="Times New Roman"/>
          <w:b/>
          <w:sz w:val="20"/>
        </w:rPr>
        <w:t>/20</w:t>
      </w:r>
      <w:r w:rsidR="002C3FC7" w:rsidRPr="00346B14">
        <w:rPr>
          <w:rFonts w:ascii="Times New Roman" w:hAnsi="Times New Roman" w:cs="Times New Roman"/>
          <w:b/>
          <w:sz w:val="20"/>
        </w:rPr>
        <w:t>20</w:t>
      </w:r>
      <w:r w:rsidR="00CA7DF8" w:rsidRPr="00346B14">
        <w:rPr>
          <w:rFonts w:ascii="Times New Roman" w:hAnsi="Times New Roman" w:cs="Times New Roman"/>
          <w:b/>
          <w:sz w:val="20"/>
        </w:rPr>
        <w:t xml:space="preserve"> – serwis klimatyzacji</w:t>
      </w:r>
      <w:r w:rsidR="00054935" w:rsidRPr="00346B14">
        <w:rPr>
          <w:rFonts w:ascii="Times New Roman" w:hAnsi="Times New Roman" w:cs="Times New Roman"/>
          <w:b/>
          <w:sz w:val="20"/>
        </w:rPr>
        <w:t xml:space="preserve"> i wentylacji CBPIO</w:t>
      </w:r>
      <w:r w:rsidR="009650D7" w:rsidRPr="00346B14">
        <w:rPr>
          <w:rFonts w:ascii="Times New Roman" w:hAnsi="Times New Roman" w:cs="Times New Roman"/>
          <w:b/>
          <w:sz w:val="20"/>
        </w:rPr>
        <w:t>)</w:t>
      </w:r>
      <w:r w:rsidR="009650D7" w:rsidRPr="00587886">
        <w:rPr>
          <w:rFonts w:ascii="Times New Roman" w:hAnsi="Times New Roman" w:cs="Times New Roman"/>
          <w:b/>
          <w:sz w:val="20"/>
        </w:rPr>
        <w:t xml:space="preserve"> </w:t>
      </w:r>
      <w:r w:rsidRPr="00587886">
        <w:rPr>
          <w:rFonts w:ascii="Times New Roman" w:hAnsi="Times New Roman" w:cs="Times New Roman"/>
          <w:sz w:val="20"/>
        </w:rPr>
        <w:t xml:space="preserve">na </w:t>
      </w:r>
      <w:r w:rsidR="00CA7DF8" w:rsidRPr="00CA7DF8">
        <w:rPr>
          <w:rFonts w:ascii="Times New Roman" w:hAnsi="Times New Roman" w:cs="Times New Roman"/>
          <w:sz w:val="20"/>
        </w:rPr>
        <w:t>świadczenie usług serwisowych dla urządzeń klimatyzacyjnych</w:t>
      </w:r>
      <w:r w:rsidR="00ED6C0A">
        <w:rPr>
          <w:rFonts w:ascii="Times New Roman" w:hAnsi="Times New Roman" w:cs="Times New Roman"/>
          <w:sz w:val="20"/>
        </w:rPr>
        <w:t xml:space="preserve"> oraz urządzeń wentylacyjnych</w:t>
      </w:r>
      <w:r w:rsidR="00CA7DF8">
        <w:rPr>
          <w:rFonts w:ascii="Times New Roman" w:hAnsi="Times New Roman" w:cs="Times New Roman"/>
          <w:sz w:val="20"/>
        </w:rPr>
        <w:t xml:space="preserve">, zgodnie </w:t>
      </w:r>
      <w:r w:rsidR="00346B14">
        <w:rPr>
          <w:rFonts w:ascii="Times New Roman" w:hAnsi="Times New Roman" w:cs="Times New Roman"/>
          <w:sz w:val="20"/>
        </w:rPr>
        <w:br/>
      </w:r>
      <w:r w:rsidR="00CA7DF8">
        <w:rPr>
          <w:rFonts w:ascii="Times New Roman" w:hAnsi="Times New Roman" w:cs="Times New Roman"/>
          <w:sz w:val="20"/>
        </w:rPr>
        <w:t>z wymaganiami Zamawiającego określonymi w</w:t>
      </w:r>
      <w:r w:rsidR="00CA7DF8" w:rsidRPr="00CA7DF8">
        <w:rPr>
          <w:rFonts w:ascii="Times New Roman" w:hAnsi="Times New Roman" w:cs="Times New Roman"/>
          <w:sz w:val="20"/>
        </w:rPr>
        <w:t xml:space="preserve"> </w:t>
      </w:r>
      <w:r w:rsidR="00154E32" w:rsidRPr="00154E32">
        <w:rPr>
          <w:rFonts w:ascii="Times New Roman" w:hAnsi="Times New Roman" w:cs="Times New Roman"/>
          <w:sz w:val="20"/>
        </w:rPr>
        <w:t xml:space="preserve">Specyfikacji </w:t>
      </w:r>
      <w:r w:rsidR="00CA7DF8">
        <w:rPr>
          <w:rFonts w:ascii="Times New Roman" w:hAnsi="Times New Roman" w:cs="Times New Roman"/>
          <w:sz w:val="20"/>
        </w:rPr>
        <w:t xml:space="preserve">technicznej przedmiotu zamówienia </w:t>
      </w:r>
      <w:r w:rsidR="00154E32" w:rsidRPr="00154E32">
        <w:rPr>
          <w:rFonts w:ascii="Times New Roman" w:hAnsi="Times New Roman" w:cs="Times New Roman"/>
          <w:sz w:val="20"/>
        </w:rPr>
        <w:t>zawartej</w:t>
      </w:r>
      <w:r w:rsidR="00CA7DF8">
        <w:rPr>
          <w:rFonts w:ascii="Times New Roman" w:hAnsi="Times New Roman" w:cs="Times New Roman"/>
          <w:sz w:val="20"/>
        </w:rPr>
        <w:t xml:space="preserve"> </w:t>
      </w:r>
      <w:r w:rsidR="00346B14">
        <w:rPr>
          <w:rFonts w:ascii="Times New Roman" w:hAnsi="Times New Roman" w:cs="Times New Roman"/>
          <w:sz w:val="20"/>
        </w:rPr>
        <w:br/>
      </w:r>
      <w:r w:rsidR="00154E32" w:rsidRPr="00154E32">
        <w:rPr>
          <w:rFonts w:ascii="Times New Roman" w:hAnsi="Times New Roman" w:cs="Times New Roman"/>
          <w:sz w:val="20"/>
        </w:rPr>
        <w:t xml:space="preserve">w części </w:t>
      </w:r>
      <w:r w:rsidR="00A543DB" w:rsidRPr="00587886">
        <w:rPr>
          <w:rFonts w:ascii="Times New Roman" w:hAnsi="Times New Roman" w:cs="Times New Roman"/>
          <w:sz w:val="20"/>
        </w:rPr>
        <w:t>IV SIWZ,</w:t>
      </w:r>
      <w:r w:rsidRPr="00587886"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02035668" w14:textId="77777777" w:rsidR="00804C37" w:rsidRDefault="00804C3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2EE4F67D" w14:textId="19201A11" w:rsidR="00804C37" w:rsidRPr="00804C37" w:rsidRDefault="00804C37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804C37">
        <w:rPr>
          <w:rFonts w:ascii="Times New Roman" w:hAnsi="Times New Roman" w:cs="Times New Roman"/>
          <w:bCs/>
          <w:sz w:val="20"/>
        </w:rPr>
        <w:t>Oferuj</w:t>
      </w:r>
      <w:r>
        <w:rPr>
          <w:rFonts w:ascii="Times New Roman" w:hAnsi="Times New Roman" w:cs="Times New Roman"/>
          <w:bCs/>
          <w:sz w:val="20"/>
        </w:rPr>
        <w:t>ę (Oferuje</w:t>
      </w:r>
      <w:r w:rsidRPr="00804C37">
        <w:rPr>
          <w:rFonts w:ascii="Times New Roman" w:hAnsi="Times New Roman" w:cs="Times New Roman"/>
          <w:bCs/>
          <w:sz w:val="20"/>
        </w:rPr>
        <w:t>my</w:t>
      </w:r>
      <w:r>
        <w:rPr>
          <w:rFonts w:ascii="Times New Roman" w:hAnsi="Times New Roman" w:cs="Times New Roman"/>
          <w:bCs/>
          <w:sz w:val="20"/>
        </w:rPr>
        <w:t>)</w:t>
      </w:r>
      <w:r w:rsidRPr="00804C37">
        <w:rPr>
          <w:rFonts w:ascii="Times New Roman" w:hAnsi="Times New Roman" w:cs="Times New Roman"/>
          <w:bCs/>
          <w:sz w:val="20"/>
        </w:rPr>
        <w:t xml:space="preserve"> realizację przedmiotu zamówienia </w:t>
      </w:r>
      <w:r w:rsidR="002C3FC7">
        <w:rPr>
          <w:rFonts w:ascii="Times New Roman" w:hAnsi="Times New Roman" w:cs="Times New Roman"/>
          <w:bCs/>
          <w:sz w:val="20"/>
        </w:rPr>
        <w:t>za wynagrodzenie</w:t>
      </w:r>
      <w:r w:rsidR="0087456E">
        <w:rPr>
          <w:rFonts w:ascii="Times New Roman" w:hAnsi="Times New Roman" w:cs="Times New Roman"/>
          <w:bCs/>
          <w:sz w:val="20"/>
        </w:rPr>
        <w:t>m</w:t>
      </w:r>
      <w:r w:rsidR="002C3FC7">
        <w:rPr>
          <w:rFonts w:ascii="Times New Roman" w:hAnsi="Times New Roman" w:cs="Times New Roman"/>
          <w:bCs/>
          <w:sz w:val="20"/>
        </w:rPr>
        <w:t xml:space="preserve"> w kwocie </w:t>
      </w:r>
      <w:r w:rsidR="002C3FC7" w:rsidRPr="009B24DE">
        <w:rPr>
          <w:rFonts w:ascii="Times New Roman" w:hAnsi="Times New Roman" w:cs="Times New Roman"/>
          <w:b/>
          <w:bCs/>
          <w:sz w:val="20"/>
        </w:rPr>
        <w:t>………………………. zł brutto</w:t>
      </w:r>
      <w:r w:rsidR="006B0BA3">
        <w:rPr>
          <w:rFonts w:ascii="Times New Roman" w:hAnsi="Times New Roman" w:cs="Times New Roman"/>
          <w:b/>
          <w:bCs/>
          <w:sz w:val="20"/>
        </w:rPr>
        <w:t xml:space="preserve"> </w:t>
      </w:r>
      <w:r w:rsidR="006B0BA3" w:rsidRPr="006B0BA3">
        <w:rPr>
          <w:rFonts w:ascii="Times New Roman" w:hAnsi="Times New Roman" w:cs="Times New Roman"/>
          <w:bCs/>
          <w:i/>
          <w:sz w:val="20"/>
        </w:rPr>
        <w:t>(należy podać sumę podpunktu a) i b)</w:t>
      </w:r>
      <w:r w:rsidR="002C3FC7" w:rsidRPr="006B0BA3">
        <w:rPr>
          <w:rFonts w:ascii="Times New Roman" w:hAnsi="Times New Roman" w:cs="Times New Roman"/>
          <w:bCs/>
          <w:i/>
          <w:sz w:val="20"/>
        </w:rPr>
        <w:t>,</w:t>
      </w:r>
      <w:r w:rsidR="002C3FC7">
        <w:rPr>
          <w:rFonts w:ascii="Times New Roman" w:hAnsi="Times New Roman" w:cs="Times New Roman"/>
          <w:bCs/>
          <w:sz w:val="20"/>
        </w:rPr>
        <w:t xml:space="preserve"> </w:t>
      </w:r>
      <w:r w:rsidR="004777EF">
        <w:rPr>
          <w:rFonts w:ascii="Times New Roman" w:hAnsi="Times New Roman" w:cs="Times New Roman"/>
          <w:bCs/>
          <w:sz w:val="20"/>
        </w:rPr>
        <w:t>w tym</w:t>
      </w:r>
      <w:r w:rsidRPr="00804C37">
        <w:rPr>
          <w:rFonts w:ascii="Times New Roman" w:hAnsi="Times New Roman" w:cs="Times New Roman"/>
          <w:bCs/>
          <w:sz w:val="20"/>
        </w:rPr>
        <w:t xml:space="preserve">: </w:t>
      </w:r>
    </w:p>
    <w:p w14:paraId="20D0DD86" w14:textId="1C0ACE13" w:rsidR="00804C37" w:rsidRPr="00804C37" w:rsidRDefault="008D7769" w:rsidP="00566982">
      <w:pPr>
        <w:pStyle w:val="Tekstpodstawowy33"/>
        <w:numPr>
          <w:ilvl w:val="0"/>
          <w:numId w:val="26"/>
        </w:numPr>
        <w:spacing w:line="288" w:lineRule="auto"/>
        <w:ind w:left="567" w:hanging="283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za </w:t>
      </w:r>
      <w:r w:rsidR="00804C37" w:rsidRPr="00804C37">
        <w:rPr>
          <w:rFonts w:ascii="Times New Roman" w:hAnsi="Times New Roman" w:cs="Times New Roman"/>
          <w:bCs/>
          <w:sz w:val="20"/>
        </w:rPr>
        <w:t>wykonanie przeglądów konserwacyjnych urządzeń wymienionych w Tabeli I</w:t>
      </w:r>
      <w:r w:rsidR="004777EF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 xml:space="preserve">za kwotę </w:t>
      </w:r>
      <w:r w:rsidR="004777EF" w:rsidRPr="00B939F6">
        <w:rPr>
          <w:rFonts w:ascii="Times New Roman" w:hAnsi="Times New Roman" w:cs="Times New Roman"/>
          <w:b/>
          <w:bCs/>
          <w:sz w:val="20"/>
        </w:rPr>
        <w:t xml:space="preserve">…….……… </w:t>
      </w:r>
      <w:r w:rsidR="00804C37" w:rsidRPr="00B939F6">
        <w:rPr>
          <w:rFonts w:ascii="Times New Roman" w:hAnsi="Times New Roman" w:cs="Times New Roman"/>
          <w:b/>
          <w:bCs/>
          <w:sz w:val="20"/>
        </w:rPr>
        <w:t>złotych brutto</w:t>
      </w:r>
      <w:r w:rsidR="00804C37" w:rsidRPr="00804C37">
        <w:rPr>
          <w:rFonts w:ascii="Times New Roman" w:hAnsi="Times New Roman" w:cs="Times New Roman"/>
          <w:bCs/>
          <w:sz w:val="20"/>
        </w:rPr>
        <w:t>;</w:t>
      </w:r>
    </w:p>
    <w:p w14:paraId="0430FC17" w14:textId="5E4423C0" w:rsidR="000E52DA" w:rsidRDefault="008D7769" w:rsidP="00566982">
      <w:pPr>
        <w:pStyle w:val="Tekstpodstawowy33"/>
        <w:numPr>
          <w:ilvl w:val="0"/>
          <w:numId w:val="26"/>
        </w:numPr>
        <w:spacing w:line="288" w:lineRule="auto"/>
        <w:ind w:left="567" w:hanging="283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za </w:t>
      </w:r>
      <w:r w:rsidR="0087456E">
        <w:rPr>
          <w:rFonts w:ascii="Times New Roman" w:hAnsi="Times New Roman" w:cs="Times New Roman"/>
          <w:sz w:val="20"/>
        </w:rPr>
        <w:t xml:space="preserve">zapewnienie </w:t>
      </w:r>
      <w:r w:rsidR="00804C37" w:rsidRPr="00804C37">
        <w:rPr>
          <w:rFonts w:ascii="Times New Roman" w:hAnsi="Times New Roman" w:cs="Times New Roman"/>
          <w:bCs/>
          <w:sz w:val="20"/>
        </w:rPr>
        <w:t xml:space="preserve">opieki serwisowej z gwarantowanym czasem serwisu i naprawy urządzeń wymienionych w Tabeli II </w:t>
      </w:r>
      <w:r>
        <w:rPr>
          <w:rFonts w:ascii="Times New Roman" w:hAnsi="Times New Roman" w:cs="Times New Roman"/>
          <w:bCs/>
          <w:sz w:val="20"/>
        </w:rPr>
        <w:t xml:space="preserve">za kwotę </w:t>
      </w:r>
      <w:r w:rsidR="00804C37" w:rsidRPr="00B939F6">
        <w:rPr>
          <w:rFonts w:ascii="Times New Roman" w:hAnsi="Times New Roman" w:cs="Times New Roman"/>
          <w:b/>
          <w:bCs/>
          <w:sz w:val="20"/>
        </w:rPr>
        <w:t>…….…………… złotych brutto</w:t>
      </w:r>
      <w:r w:rsidR="000E52DA">
        <w:rPr>
          <w:rFonts w:ascii="Times New Roman" w:hAnsi="Times New Roman" w:cs="Times New Roman"/>
          <w:bCs/>
          <w:sz w:val="20"/>
        </w:rPr>
        <w:t>;</w:t>
      </w:r>
    </w:p>
    <w:p w14:paraId="771C6C04" w14:textId="77777777" w:rsidR="006253CF" w:rsidRDefault="006253CF" w:rsidP="006253CF">
      <w:pPr>
        <w:pStyle w:val="Tekstpodstawowy33"/>
        <w:spacing w:line="288" w:lineRule="auto"/>
        <w:ind w:left="567"/>
        <w:rPr>
          <w:rFonts w:ascii="Times New Roman" w:hAnsi="Times New Roman" w:cs="Times New Roman"/>
          <w:bCs/>
          <w:sz w:val="20"/>
        </w:rPr>
      </w:pPr>
    </w:p>
    <w:p w14:paraId="15734D2E" w14:textId="0A6A2F45" w:rsidR="000E52DA" w:rsidRDefault="0087456E" w:rsidP="000E52DA">
      <w:pPr>
        <w:pStyle w:val="Tekstpodstawowy33"/>
        <w:numPr>
          <w:ilvl w:val="0"/>
          <w:numId w:val="26"/>
        </w:numPr>
        <w:spacing w:line="288" w:lineRule="auto"/>
        <w:ind w:left="567" w:hanging="283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koszt </w:t>
      </w:r>
      <w:r w:rsidR="000E52DA">
        <w:rPr>
          <w:rFonts w:ascii="Times New Roman" w:hAnsi="Times New Roman" w:cs="Times New Roman"/>
          <w:bCs/>
          <w:sz w:val="20"/>
        </w:rPr>
        <w:t xml:space="preserve">materiałów </w:t>
      </w:r>
      <w:r w:rsidR="000E52DA" w:rsidRPr="00804C37">
        <w:rPr>
          <w:rFonts w:ascii="Times New Roman" w:hAnsi="Times New Roman" w:cs="Times New Roman"/>
          <w:bCs/>
          <w:sz w:val="20"/>
        </w:rPr>
        <w:t>wymienionych w Tabeli II</w:t>
      </w:r>
      <w:r w:rsidR="000E52DA">
        <w:rPr>
          <w:rFonts w:ascii="Times New Roman" w:hAnsi="Times New Roman" w:cs="Times New Roman"/>
          <w:bCs/>
          <w:sz w:val="20"/>
        </w:rPr>
        <w:t>I</w:t>
      </w:r>
      <w:r w:rsidR="000E52DA" w:rsidRPr="00804C37">
        <w:rPr>
          <w:rFonts w:ascii="Times New Roman" w:hAnsi="Times New Roman" w:cs="Times New Roman"/>
          <w:bCs/>
          <w:sz w:val="20"/>
        </w:rPr>
        <w:t xml:space="preserve"> </w:t>
      </w:r>
      <w:r w:rsidR="000E52DA">
        <w:rPr>
          <w:rFonts w:ascii="Times New Roman" w:hAnsi="Times New Roman" w:cs="Times New Roman"/>
          <w:bCs/>
          <w:sz w:val="20"/>
        </w:rPr>
        <w:t xml:space="preserve">za kwotę </w:t>
      </w:r>
      <w:r w:rsidR="000E52DA" w:rsidRPr="00B939F6">
        <w:rPr>
          <w:rFonts w:ascii="Times New Roman" w:hAnsi="Times New Roman" w:cs="Times New Roman"/>
          <w:b/>
          <w:bCs/>
          <w:sz w:val="20"/>
        </w:rPr>
        <w:t>…….…………… złotych brutto</w:t>
      </w:r>
      <w:r w:rsidR="000E52DA">
        <w:rPr>
          <w:rFonts w:ascii="Times New Roman" w:hAnsi="Times New Roman" w:cs="Times New Roman"/>
          <w:bCs/>
          <w:sz w:val="20"/>
        </w:rPr>
        <w:t>;</w:t>
      </w:r>
    </w:p>
    <w:p w14:paraId="07CF156E" w14:textId="4705936A" w:rsidR="00804C37" w:rsidRDefault="0087456E" w:rsidP="00566982">
      <w:pPr>
        <w:pStyle w:val="Tekstpodstawowy33"/>
        <w:numPr>
          <w:ilvl w:val="0"/>
          <w:numId w:val="26"/>
        </w:numPr>
        <w:spacing w:line="288" w:lineRule="auto"/>
        <w:ind w:left="567" w:hanging="283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koszt </w:t>
      </w:r>
      <w:r w:rsidR="000E52DA">
        <w:rPr>
          <w:rFonts w:ascii="Times New Roman" w:hAnsi="Times New Roman" w:cs="Times New Roman"/>
          <w:bCs/>
          <w:sz w:val="20"/>
        </w:rPr>
        <w:t>roboczogodziny wymieniony</w:t>
      </w:r>
      <w:r w:rsidR="000E52DA" w:rsidRPr="00804C37">
        <w:rPr>
          <w:rFonts w:ascii="Times New Roman" w:hAnsi="Times New Roman" w:cs="Times New Roman"/>
          <w:bCs/>
          <w:sz w:val="20"/>
        </w:rPr>
        <w:t xml:space="preserve"> w</w:t>
      </w:r>
      <w:r w:rsidR="000E52DA">
        <w:rPr>
          <w:rFonts w:ascii="Times New Roman" w:hAnsi="Times New Roman" w:cs="Times New Roman"/>
          <w:bCs/>
          <w:sz w:val="20"/>
        </w:rPr>
        <w:t xml:space="preserve"> Tabeli IV</w:t>
      </w:r>
      <w:r w:rsidR="000E52DA" w:rsidRPr="00804C37">
        <w:rPr>
          <w:rFonts w:ascii="Times New Roman" w:hAnsi="Times New Roman" w:cs="Times New Roman"/>
          <w:bCs/>
          <w:sz w:val="20"/>
        </w:rPr>
        <w:t xml:space="preserve"> </w:t>
      </w:r>
      <w:r w:rsidR="000E52DA">
        <w:rPr>
          <w:rFonts w:ascii="Times New Roman" w:hAnsi="Times New Roman" w:cs="Times New Roman"/>
          <w:bCs/>
          <w:sz w:val="20"/>
        </w:rPr>
        <w:t xml:space="preserve">za kwotę </w:t>
      </w:r>
      <w:r w:rsidR="000E52DA" w:rsidRPr="00B939F6">
        <w:rPr>
          <w:rFonts w:ascii="Times New Roman" w:hAnsi="Times New Roman" w:cs="Times New Roman"/>
          <w:b/>
          <w:bCs/>
          <w:sz w:val="20"/>
        </w:rPr>
        <w:t>…….…………… złotych brutto</w:t>
      </w:r>
      <w:r w:rsidR="000E52DA">
        <w:rPr>
          <w:rFonts w:ascii="Times New Roman" w:hAnsi="Times New Roman" w:cs="Times New Roman"/>
          <w:bCs/>
          <w:sz w:val="20"/>
        </w:rPr>
        <w:t>.</w:t>
      </w:r>
    </w:p>
    <w:p w14:paraId="23B05A91" w14:textId="6AC63C62" w:rsidR="00CB4BCF" w:rsidRDefault="000E52DA" w:rsidP="00566982">
      <w:pPr>
        <w:suppressAutoHyphens/>
        <w:spacing w:line="288" w:lineRule="auto"/>
        <w:ind w:left="284"/>
        <w:jc w:val="both"/>
        <w:rPr>
          <w:color w:val="000000"/>
          <w:sz w:val="20"/>
          <w:szCs w:val="20"/>
          <w:lang w:eastAsia="ar-SA"/>
        </w:rPr>
      </w:pPr>
      <w:r w:rsidRPr="000E52DA">
        <w:rPr>
          <w:color w:val="000000"/>
          <w:sz w:val="20"/>
          <w:szCs w:val="20"/>
          <w:lang w:eastAsia="ar-SA"/>
        </w:rPr>
        <w:t>Wyżej wskazane ceny wymienione w pkt c) i d) ustalone są dla potrzeb porównania ofert</w:t>
      </w:r>
      <w:r w:rsidR="000F5624">
        <w:rPr>
          <w:color w:val="000000"/>
          <w:sz w:val="20"/>
          <w:szCs w:val="20"/>
          <w:lang w:eastAsia="ar-SA"/>
        </w:rPr>
        <w:t xml:space="preserve"> oraz wyliczenia punktacji w kryterium oceny ofert</w:t>
      </w:r>
      <w:r w:rsidRPr="000E52DA">
        <w:rPr>
          <w:color w:val="000000"/>
          <w:sz w:val="20"/>
          <w:szCs w:val="20"/>
          <w:lang w:eastAsia="ar-SA"/>
        </w:rPr>
        <w:t xml:space="preserve"> i mogą ulec zmianie w zależności od ilości/częstotliwości uzupełniania/wymiany elementów wskazanych w Tabeli III oraz czasu</w:t>
      </w:r>
      <w:r w:rsidR="0034775A">
        <w:rPr>
          <w:color w:val="000000"/>
          <w:sz w:val="20"/>
          <w:szCs w:val="20"/>
          <w:lang w:eastAsia="ar-SA"/>
        </w:rPr>
        <w:t>,</w:t>
      </w:r>
      <w:r w:rsidRPr="000E52DA">
        <w:rPr>
          <w:color w:val="000000"/>
          <w:sz w:val="20"/>
          <w:szCs w:val="20"/>
          <w:lang w:eastAsia="ar-SA"/>
        </w:rPr>
        <w:t xml:space="preserve"> jaki poświęcili pracownicy na wykonywanie dodatkowych napraw zgodnie z wyceną w Tabeli IV.</w:t>
      </w:r>
    </w:p>
    <w:p w14:paraId="7819F345" w14:textId="77777777" w:rsidR="00346B14" w:rsidRDefault="00346B14" w:rsidP="00346B14">
      <w:pPr>
        <w:suppressAutoHyphens/>
        <w:spacing w:before="120" w:line="288" w:lineRule="auto"/>
        <w:ind w:left="284"/>
        <w:rPr>
          <w:color w:val="000000"/>
          <w:sz w:val="20"/>
          <w:szCs w:val="20"/>
          <w:lang w:eastAsia="ar-SA"/>
        </w:rPr>
      </w:pPr>
      <w:r w:rsidRPr="00CA7DF8">
        <w:rPr>
          <w:color w:val="000000"/>
          <w:sz w:val="20"/>
          <w:szCs w:val="20"/>
          <w:lang w:eastAsia="ar-SA"/>
        </w:rPr>
        <w:t xml:space="preserve">Szczegółowa kalkulacja cenowa stanowi </w:t>
      </w:r>
      <w:r w:rsidRPr="00CA7DF8">
        <w:rPr>
          <w:b/>
          <w:color w:val="000000"/>
          <w:sz w:val="20"/>
          <w:szCs w:val="20"/>
          <w:lang w:eastAsia="ar-SA"/>
        </w:rPr>
        <w:t>załącznik nr 1</w:t>
      </w:r>
      <w:r w:rsidRPr="00CA7DF8">
        <w:rPr>
          <w:color w:val="000000"/>
          <w:sz w:val="20"/>
          <w:szCs w:val="20"/>
          <w:lang w:eastAsia="ar-SA"/>
        </w:rPr>
        <w:t xml:space="preserve"> do niniejszej oferty.</w:t>
      </w:r>
    </w:p>
    <w:p w14:paraId="1E1CDB40" w14:textId="77777777" w:rsidR="00326730" w:rsidRPr="00346B14" w:rsidRDefault="00326730" w:rsidP="00CB4E19">
      <w:pPr>
        <w:suppressAutoHyphens/>
        <w:spacing w:line="288" w:lineRule="auto"/>
        <w:ind w:left="284"/>
        <w:jc w:val="both"/>
        <w:rPr>
          <w:bCs/>
          <w:sz w:val="10"/>
        </w:rPr>
      </w:pPr>
    </w:p>
    <w:p w14:paraId="2AA266EC" w14:textId="77777777" w:rsidR="00F747B5" w:rsidRPr="00F747B5" w:rsidRDefault="00F747B5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F747B5">
        <w:rPr>
          <w:rFonts w:ascii="Times New Roman" w:hAnsi="Times New Roman" w:cs="Times New Roman"/>
          <w:bCs/>
          <w:sz w:val="20"/>
        </w:rPr>
        <w:t xml:space="preserve">Oświadczam(y), że jestem(jesteśmy)*/nie jestem(nie jesteśmy)* mikroprzedsiębiorstwem albo małym albo średnim przedsiębiorstwem </w:t>
      </w:r>
      <w:r w:rsidRPr="001F3320">
        <w:rPr>
          <w:rFonts w:ascii="Times New Roman" w:hAnsi="Times New Roman" w:cs="Times New Roman"/>
          <w:bCs/>
          <w:i/>
          <w:sz w:val="20"/>
        </w:rPr>
        <w:t>(*niepotrzebne skreślić).</w:t>
      </w:r>
    </w:p>
    <w:p w14:paraId="2F09EB1E" w14:textId="1CEEDEB2" w:rsidR="003A71B1" w:rsidRPr="009B4435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A8DA05D" w14:textId="77777777" w:rsidR="003A71B1" w:rsidRPr="009B4435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9B4435">
        <w:rPr>
          <w:rFonts w:ascii="Times New Roman" w:hAnsi="Times New Roman" w:cs="Times New Roman"/>
          <w:bCs/>
          <w:sz w:val="20"/>
        </w:rPr>
        <w:t>z</w:t>
      </w:r>
      <w:r w:rsidRPr="009B4435">
        <w:rPr>
          <w:rFonts w:ascii="Times New Roman" w:hAnsi="Times New Roman" w:cs="Times New Roman"/>
          <w:bCs/>
          <w:sz w:val="20"/>
        </w:rPr>
        <w:t xml:space="preserve">amawiającego dopłat </w:t>
      </w:r>
      <w:r w:rsidRPr="009B4435">
        <w:rPr>
          <w:rFonts w:ascii="Times New Roman" w:hAnsi="Times New Roman" w:cs="Times New Roman"/>
          <w:bCs/>
          <w:sz w:val="20"/>
        </w:rPr>
        <w:br/>
        <w:t>i odszkodowań.</w:t>
      </w:r>
    </w:p>
    <w:p w14:paraId="47A49EBE" w14:textId="77777777" w:rsidR="005A18D2" w:rsidRPr="009B4435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17C92604" w14:textId="5F01138C" w:rsidR="00316721" w:rsidRPr="00CB4E19" w:rsidRDefault="005A18D2" w:rsidP="00CB4E19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CB4E19">
        <w:rPr>
          <w:rFonts w:ascii="Times New Roman" w:hAnsi="Times New Roman" w:cs="Times New Roman"/>
          <w:bCs/>
          <w:sz w:val="20"/>
        </w:rPr>
        <w:t>Oświadczam(y), że realizować będziemy przedmiot zamówienia</w:t>
      </w:r>
      <w:r w:rsidR="00CB4BCF" w:rsidRPr="00CB4E19">
        <w:rPr>
          <w:rFonts w:ascii="Times New Roman" w:hAnsi="Times New Roman" w:cs="Times New Roman"/>
          <w:bCs/>
          <w:sz w:val="20"/>
        </w:rPr>
        <w:t xml:space="preserve"> w terminie </w:t>
      </w:r>
      <w:r w:rsidR="00A80094">
        <w:rPr>
          <w:rFonts w:ascii="Times New Roman" w:hAnsi="Times New Roman" w:cs="Times New Roman"/>
          <w:b/>
          <w:bCs/>
          <w:sz w:val="20"/>
        </w:rPr>
        <w:t xml:space="preserve">od daty zawarcia umowy przez </w:t>
      </w:r>
      <w:r w:rsidR="00A80094" w:rsidRPr="00A80094">
        <w:rPr>
          <w:rFonts w:ascii="Times New Roman" w:hAnsi="Times New Roman" w:cs="Times New Roman"/>
          <w:b/>
          <w:bCs/>
          <w:sz w:val="20"/>
        </w:rPr>
        <w:t>Strony</w:t>
      </w:r>
      <w:r w:rsidR="00316721" w:rsidRPr="006B0BA3">
        <w:rPr>
          <w:rFonts w:ascii="Times New Roman" w:hAnsi="Times New Roman" w:cs="Times New Roman"/>
          <w:b/>
          <w:bCs/>
          <w:sz w:val="20"/>
        </w:rPr>
        <w:t xml:space="preserve"> do </w:t>
      </w:r>
      <w:r w:rsidR="00814A7D">
        <w:rPr>
          <w:rFonts w:ascii="Times New Roman" w:hAnsi="Times New Roman" w:cs="Times New Roman"/>
          <w:b/>
          <w:bCs/>
          <w:sz w:val="20"/>
        </w:rPr>
        <w:t>31</w:t>
      </w:r>
      <w:r w:rsidR="000F5624">
        <w:rPr>
          <w:rFonts w:ascii="Times New Roman" w:hAnsi="Times New Roman" w:cs="Times New Roman"/>
          <w:b/>
          <w:bCs/>
          <w:sz w:val="20"/>
        </w:rPr>
        <w:t>.08</w:t>
      </w:r>
      <w:r w:rsidR="00316721" w:rsidRPr="006B0BA3">
        <w:rPr>
          <w:rFonts w:ascii="Times New Roman" w:hAnsi="Times New Roman" w:cs="Times New Roman"/>
          <w:b/>
          <w:bCs/>
          <w:sz w:val="20"/>
        </w:rPr>
        <w:t>.2022 r.</w:t>
      </w:r>
    </w:p>
    <w:p w14:paraId="26D182EC" w14:textId="115C6D42" w:rsidR="00372ECC" w:rsidRPr="00276DB9" w:rsidRDefault="00372ECC" w:rsidP="00566982">
      <w:pPr>
        <w:pStyle w:val="Wyliczenie123wtekcie"/>
        <w:numPr>
          <w:ilvl w:val="0"/>
          <w:numId w:val="27"/>
        </w:numPr>
        <w:spacing w:before="0" w:after="0" w:line="288" w:lineRule="auto"/>
        <w:ind w:left="284" w:hanging="284"/>
        <w:rPr>
          <w:rFonts w:ascii="Times New Roman" w:hAnsi="Times New Roman"/>
          <w:bCs/>
        </w:rPr>
      </w:pPr>
      <w:r w:rsidRPr="00276DB9">
        <w:rPr>
          <w:rFonts w:ascii="Times New Roman" w:hAnsi="Times New Roman"/>
          <w:bCs/>
        </w:rPr>
        <w:t>Zobowiązuję(my) się do realizacji gwarancji</w:t>
      </w:r>
      <w:r w:rsidR="00FE6E15" w:rsidRPr="00276DB9">
        <w:rPr>
          <w:rFonts w:ascii="Times New Roman" w:hAnsi="Times New Roman"/>
          <w:bCs/>
        </w:rPr>
        <w:t xml:space="preserve"> zgodnie z warunkami określonymi w SIWZ</w:t>
      </w:r>
      <w:r w:rsidRPr="00276DB9">
        <w:rPr>
          <w:rFonts w:ascii="Times New Roman" w:hAnsi="Times New Roman"/>
          <w:bCs/>
        </w:rPr>
        <w:t xml:space="preserve">. Jednocześnie oświadczam(y), że warunki gwarancji realizować będę(będziemy) zgodnie z zapisami </w:t>
      </w:r>
      <w:r w:rsidR="00A10906" w:rsidRPr="00276DB9">
        <w:rPr>
          <w:rFonts w:ascii="Times New Roman" w:hAnsi="Times New Roman"/>
          <w:bCs/>
        </w:rPr>
        <w:t>we wzor</w:t>
      </w:r>
      <w:r w:rsidR="00CB4E19">
        <w:rPr>
          <w:rFonts w:ascii="Times New Roman" w:hAnsi="Times New Roman"/>
          <w:bCs/>
        </w:rPr>
        <w:t>ze</w:t>
      </w:r>
      <w:r w:rsidRPr="00276DB9">
        <w:rPr>
          <w:rFonts w:ascii="Times New Roman" w:hAnsi="Times New Roman"/>
          <w:bCs/>
        </w:rPr>
        <w:t xml:space="preserve"> um</w:t>
      </w:r>
      <w:r w:rsidR="00CB4E19">
        <w:rPr>
          <w:rFonts w:ascii="Times New Roman" w:hAnsi="Times New Roman"/>
          <w:bCs/>
        </w:rPr>
        <w:t>owy</w:t>
      </w:r>
      <w:r w:rsidRPr="00276DB9">
        <w:rPr>
          <w:rFonts w:ascii="Times New Roman" w:hAnsi="Times New Roman"/>
          <w:bCs/>
        </w:rPr>
        <w:t xml:space="preserve"> i </w:t>
      </w:r>
      <w:r w:rsidR="009B4435" w:rsidRPr="00276DB9">
        <w:rPr>
          <w:rFonts w:ascii="Times New Roman" w:hAnsi="Times New Roman"/>
          <w:bCs/>
        </w:rPr>
        <w:t>Specyfikacji technicznej przedmiotu zamówienia</w:t>
      </w:r>
      <w:r w:rsidRPr="00276DB9">
        <w:rPr>
          <w:rFonts w:ascii="Times New Roman" w:hAnsi="Times New Roman"/>
          <w:bCs/>
        </w:rPr>
        <w:t xml:space="preserve">. Udzielam(y) Zamawiającemu gwarancji na elementy, materiały eksploatacyjne i części podlegające wymianie </w:t>
      </w:r>
      <w:r w:rsidR="00FE6E15" w:rsidRPr="00276DB9">
        <w:rPr>
          <w:rFonts w:ascii="Times New Roman" w:hAnsi="Times New Roman"/>
          <w:bCs/>
        </w:rPr>
        <w:t xml:space="preserve">oraz wykonane prace </w:t>
      </w:r>
      <w:r w:rsidRPr="00276DB9">
        <w:rPr>
          <w:rFonts w:ascii="Times New Roman" w:hAnsi="Times New Roman"/>
          <w:bCs/>
        </w:rPr>
        <w:t>na okres</w:t>
      </w:r>
      <w:r w:rsidR="0056076E">
        <w:rPr>
          <w:rFonts w:ascii="Times New Roman" w:hAnsi="Times New Roman"/>
          <w:bCs/>
        </w:rPr>
        <w:t xml:space="preserve"> od wykonania usługi</w:t>
      </w:r>
      <w:r w:rsidR="00187ACB">
        <w:rPr>
          <w:rFonts w:ascii="Times New Roman" w:hAnsi="Times New Roman"/>
          <w:bCs/>
        </w:rPr>
        <w:t xml:space="preserve">, </w:t>
      </w:r>
      <w:r w:rsidR="00187ACB">
        <w:rPr>
          <w:rFonts w:ascii="Times New Roman" w:hAnsi="Times New Roman"/>
          <w:bCs/>
        </w:rPr>
        <w:lastRenderedPageBreak/>
        <w:t>w trakcie której element, materiał lub część wbudowano/zainstalowano albo dane prace wykonano,</w:t>
      </w:r>
      <w:r w:rsidR="0056076E">
        <w:rPr>
          <w:rFonts w:ascii="Times New Roman" w:hAnsi="Times New Roman"/>
          <w:bCs/>
        </w:rPr>
        <w:t xml:space="preserve"> do upływu 3 miesięcy od upływu obowiązywania umowy.</w:t>
      </w:r>
    </w:p>
    <w:p w14:paraId="08DA5984" w14:textId="2BF1CB2C" w:rsidR="003A71B1" w:rsidRPr="009B4435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5AD31B96" w:rsidR="00780171" w:rsidRPr="009B4435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że przedmiot zamówienia wykonamy osobiście. Jednakże w przypadku zamiaru powierzenia wykonania części zamówienia podwykonawcom oświadczam(y), że wykonają następującą część (zakres) zamówienia:</w:t>
      </w:r>
    </w:p>
    <w:p w14:paraId="2A9E68CA" w14:textId="2E4E92E6" w:rsidR="005A18D2" w:rsidRDefault="005A18D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9161D4">
        <w:rPr>
          <w:rFonts w:ascii="Times New Roman" w:hAnsi="Times New Roman" w:cs="Times New Roman"/>
          <w:sz w:val="20"/>
        </w:rPr>
        <w:t>Nazwa p</w:t>
      </w:r>
      <w:r w:rsidR="00426396" w:rsidRPr="009161D4">
        <w:rPr>
          <w:rFonts w:ascii="Times New Roman" w:hAnsi="Times New Roman" w:cs="Times New Roman"/>
          <w:sz w:val="20"/>
        </w:rPr>
        <w:t>odwykonawc</w:t>
      </w:r>
      <w:r w:rsidRPr="009161D4">
        <w:rPr>
          <w:rFonts w:ascii="Times New Roman" w:hAnsi="Times New Roman" w:cs="Times New Roman"/>
          <w:sz w:val="20"/>
        </w:rPr>
        <w:t>y (firma)</w:t>
      </w:r>
      <w:r w:rsidR="00426396" w:rsidRPr="009161D4">
        <w:rPr>
          <w:rFonts w:ascii="Times New Roman" w:hAnsi="Times New Roman" w:cs="Times New Roman"/>
          <w:sz w:val="20"/>
        </w:rPr>
        <w:t xml:space="preserve">: ..................................................., </w:t>
      </w:r>
      <w:r w:rsidRPr="00301313">
        <w:rPr>
          <w:rFonts w:ascii="Times New Roman" w:hAnsi="Times New Roman" w:cs="Times New Roman"/>
          <w:sz w:val="20"/>
        </w:rPr>
        <w:t xml:space="preserve">(podać w przypadku powoływania się przez Wykonawcę na zasoby podmiotu będącego podwykonawcą, na zasadach określonych w art. 26 ust. 2b ustawy </w:t>
      </w:r>
      <w:proofErr w:type="spellStart"/>
      <w:r w:rsidRPr="00301313">
        <w:rPr>
          <w:rFonts w:ascii="Times New Roman" w:hAnsi="Times New Roman" w:cs="Times New Roman"/>
          <w:sz w:val="20"/>
        </w:rPr>
        <w:t>Pzp</w:t>
      </w:r>
      <w:proofErr w:type="spellEnd"/>
      <w:r w:rsidRPr="00301313">
        <w:rPr>
          <w:rFonts w:ascii="Times New Roman" w:hAnsi="Times New Roman" w:cs="Times New Roman"/>
          <w:sz w:val="20"/>
        </w:rPr>
        <w:t>)</w:t>
      </w:r>
      <w:r w:rsidR="009161D4" w:rsidRPr="00301313">
        <w:rPr>
          <w:rFonts w:ascii="Times New Roman" w:hAnsi="Times New Roman" w:cs="Times New Roman"/>
          <w:sz w:val="20"/>
        </w:rPr>
        <w:t>.</w:t>
      </w:r>
    </w:p>
    <w:p w14:paraId="28C1B62C" w14:textId="77777777" w:rsidR="009161D4" w:rsidRPr="00F277C5" w:rsidRDefault="009161D4" w:rsidP="009161D4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2A766C16" w14:textId="77777777" w:rsidR="009161D4" w:rsidRPr="00BB01E3" w:rsidRDefault="009161D4" w:rsidP="009161D4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AD7987" w14:textId="7928A99A" w:rsidR="003A71B1" w:rsidRPr="009B4435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że zgadzam(y) się na płatność wynagrodzenia zgodnie z warunkami i w terminach określonych w</w:t>
      </w:r>
      <w:r w:rsidR="00D83549" w:rsidRPr="009B4435">
        <w:rPr>
          <w:rFonts w:ascii="Times New Roman" w:hAnsi="Times New Roman" w:cs="Times New Roman"/>
          <w:bCs/>
          <w:sz w:val="20"/>
        </w:rPr>
        <w:t xml:space="preserve">e </w:t>
      </w:r>
      <w:r w:rsidR="00C55B2A" w:rsidRPr="009B4435">
        <w:rPr>
          <w:rFonts w:ascii="Times New Roman" w:hAnsi="Times New Roman" w:cs="Times New Roman"/>
          <w:bCs/>
          <w:sz w:val="20"/>
        </w:rPr>
        <w:t>wzor</w:t>
      </w:r>
      <w:r w:rsidR="00CB4E19">
        <w:rPr>
          <w:rFonts w:ascii="Times New Roman" w:hAnsi="Times New Roman" w:cs="Times New Roman"/>
          <w:bCs/>
          <w:sz w:val="20"/>
        </w:rPr>
        <w:t>ze umowy</w:t>
      </w:r>
      <w:r w:rsidR="00C55B2A" w:rsidRPr="009B4435">
        <w:rPr>
          <w:rFonts w:ascii="Times New Roman" w:hAnsi="Times New Roman" w:cs="Times New Roman"/>
          <w:bCs/>
          <w:sz w:val="20"/>
        </w:rPr>
        <w:t xml:space="preserve"> </w:t>
      </w:r>
      <w:r w:rsidR="004D161E" w:rsidRPr="009B4435">
        <w:rPr>
          <w:rFonts w:ascii="Times New Roman" w:hAnsi="Times New Roman" w:cs="Times New Roman"/>
          <w:bCs/>
          <w:sz w:val="20"/>
        </w:rPr>
        <w:t>zawart</w:t>
      </w:r>
      <w:r w:rsidR="0071679A">
        <w:rPr>
          <w:rFonts w:ascii="Times New Roman" w:hAnsi="Times New Roman" w:cs="Times New Roman"/>
          <w:bCs/>
          <w:sz w:val="20"/>
        </w:rPr>
        <w:t>ej</w:t>
      </w:r>
      <w:r w:rsidR="004D161E" w:rsidRPr="009B4435">
        <w:rPr>
          <w:rFonts w:ascii="Times New Roman" w:hAnsi="Times New Roman" w:cs="Times New Roman"/>
          <w:bCs/>
          <w:sz w:val="20"/>
        </w:rPr>
        <w:t xml:space="preserve"> </w:t>
      </w:r>
      <w:r w:rsidR="00C55B2A" w:rsidRPr="009B4435">
        <w:rPr>
          <w:rFonts w:ascii="Times New Roman" w:hAnsi="Times New Roman" w:cs="Times New Roman"/>
          <w:bCs/>
          <w:sz w:val="20"/>
        </w:rPr>
        <w:t>w części III SIWZ</w:t>
      </w:r>
      <w:r w:rsidRPr="009B4435">
        <w:rPr>
          <w:rFonts w:ascii="Times New Roman" w:hAnsi="Times New Roman" w:cs="Times New Roman"/>
          <w:bCs/>
          <w:sz w:val="20"/>
        </w:rPr>
        <w:t>.</w:t>
      </w:r>
    </w:p>
    <w:p w14:paraId="461BE4A5" w14:textId="34E4BC95" w:rsidR="003A71B1" w:rsidRPr="009B4435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Informuję(my), że zapoznałem(zapoznaliśmy) się z</w:t>
      </w:r>
      <w:r w:rsidR="00D83549" w:rsidRPr="009B4435">
        <w:rPr>
          <w:rFonts w:ascii="Times New Roman" w:hAnsi="Times New Roman" w:cs="Times New Roman"/>
          <w:bCs/>
          <w:sz w:val="20"/>
        </w:rPr>
        <w:t>e wzo</w:t>
      </w:r>
      <w:r w:rsidR="00C55B2A" w:rsidRPr="009B4435">
        <w:rPr>
          <w:rFonts w:ascii="Times New Roman" w:hAnsi="Times New Roman" w:cs="Times New Roman"/>
          <w:bCs/>
          <w:sz w:val="20"/>
        </w:rPr>
        <w:t>r</w:t>
      </w:r>
      <w:r w:rsidR="00CB4E19">
        <w:rPr>
          <w:rFonts w:ascii="Times New Roman" w:hAnsi="Times New Roman" w:cs="Times New Roman"/>
          <w:bCs/>
          <w:sz w:val="20"/>
        </w:rPr>
        <w:t>em umowy</w:t>
      </w:r>
      <w:r w:rsidR="00C55B2A" w:rsidRPr="009B4435">
        <w:rPr>
          <w:rFonts w:ascii="Times New Roman" w:hAnsi="Times New Roman" w:cs="Times New Roman"/>
          <w:bCs/>
          <w:sz w:val="20"/>
        </w:rPr>
        <w:t xml:space="preserve"> </w:t>
      </w:r>
      <w:r w:rsidR="004D161E" w:rsidRPr="009B4435">
        <w:rPr>
          <w:rFonts w:ascii="Times New Roman" w:hAnsi="Times New Roman" w:cs="Times New Roman"/>
          <w:bCs/>
          <w:sz w:val="20"/>
        </w:rPr>
        <w:t>zawart</w:t>
      </w:r>
      <w:r w:rsidR="0071679A">
        <w:rPr>
          <w:rFonts w:ascii="Times New Roman" w:hAnsi="Times New Roman" w:cs="Times New Roman"/>
          <w:bCs/>
          <w:sz w:val="20"/>
        </w:rPr>
        <w:t>ej</w:t>
      </w:r>
      <w:r w:rsidR="004D161E" w:rsidRPr="009B4435">
        <w:rPr>
          <w:rFonts w:ascii="Times New Roman" w:hAnsi="Times New Roman" w:cs="Times New Roman"/>
          <w:bCs/>
          <w:sz w:val="20"/>
        </w:rPr>
        <w:t xml:space="preserve"> w części III SIWZ </w:t>
      </w:r>
      <w:r w:rsidRPr="009B4435">
        <w:rPr>
          <w:rFonts w:ascii="Times New Roman" w:hAnsi="Times New Roman" w:cs="Times New Roman"/>
          <w:bCs/>
          <w:sz w:val="20"/>
        </w:rPr>
        <w:t xml:space="preserve">i akceptuję(my) bez zastrzeżeń jego treść. Przyjmuję(my) do wiadomości treść art. 144 ustawy </w:t>
      </w:r>
      <w:proofErr w:type="spellStart"/>
      <w:r w:rsidRPr="009B4435">
        <w:rPr>
          <w:rFonts w:ascii="Times New Roman" w:hAnsi="Times New Roman" w:cs="Times New Roman"/>
          <w:bCs/>
          <w:sz w:val="20"/>
        </w:rPr>
        <w:t>Pzp</w:t>
      </w:r>
      <w:proofErr w:type="spellEnd"/>
      <w:r w:rsidRPr="009B4435">
        <w:rPr>
          <w:rFonts w:ascii="Times New Roman" w:hAnsi="Times New Roman" w:cs="Times New Roman"/>
          <w:bCs/>
          <w:sz w:val="20"/>
        </w:rPr>
        <w:t xml:space="preserve"> zabraniającą zmiany postanowień zawartej umowy w stosunku do treści oferty, za wyjątkiem możliwości wprowadzenia zmian w okolicznościach wskazanych przez </w:t>
      </w:r>
      <w:r w:rsidR="00E5061B" w:rsidRPr="009B4435">
        <w:rPr>
          <w:rFonts w:ascii="Times New Roman" w:hAnsi="Times New Roman" w:cs="Times New Roman"/>
          <w:bCs/>
          <w:sz w:val="20"/>
        </w:rPr>
        <w:t>z</w:t>
      </w:r>
      <w:r w:rsidRPr="009B4435">
        <w:rPr>
          <w:rFonts w:ascii="Times New Roman" w:hAnsi="Times New Roman" w:cs="Times New Roman"/>
          <w:bCs/>
          <w:sz w:val="20"/>
        </w:rPr>
        <w:t>amawiającego w SIWZ</w:t>
      </w:r>
      <w:r w:rsidR="00251154" w:rsidRPr="009B4435">
        <w:rPr>
          <w:rFonts w:ascii="Times New Roman" w:hAnsi="Times New Roman" w:cs="Times New Roman"/>
          <w:bCs/>
          <w:sz w:val="20"/>
        </w:rPr>
        <w:t xml:space="preserve"> i w ustawie </w:t>
      </w:r>
      <w:proofErr w:type="spellStart"/>
      <w:r w:rsidR="00251154" w:rsidRPr="009B4435">
        <w:rPr>
          <w:rFonts w:ascii="Times New Roman" w:hAnsi="Times New Roman" w:cs="Times New Roman"/>
          <w:bCs/>
          <w:sz w:val="20"/>
        </w:rPr>
        <w:t>Pzp</w:t>
      </w:r>
      <w:proofErr w:type="spellEnd"/>
      <w:r w:rsidRPr="009B4435">
        <w:rPr>
          <w:rFonts w:ascii="Times New Roman" w:hAnsi="Times New Roman" w:cs="Times New Roman"/>
          <w:bCs/>
          <w:sz w:val="20"/>
        </w:rPr>
        <w:t>.</w:t>
      </w:r>
    </w:p>
    <w:p w14:paraId="67A72EE1" w14:textId="4F42808F" w:rsidR="00454FC4" w:rsidRDefault="003A71B1" w:rsidP="0056698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Oświadczamy, że wszystkie informacje, które nie zosta</w:t>
      </w:r>
      <w:r w:rsidR="001749B1" w:rsidRPr="009B4435">
        <w:rPr>
          <w:rFonts w:ascii="Times New Roman" w:hAnsi="Times New Roman" w:cs="Times New Roman"/>
          <w:bCs/>
          <w:sz w:val="20"/>
        </w:rPr>
        <w:t>ną</w:t>
      </w:r>
      <w:r w:rsidRPr="009B4435">
        <w:rPr>
          <w:rFonts w:ascii="Times New Roman" w:hAnsi="Times New Roman" w:cs="Times New Roman"/>
          <w:bCs/>
          <w:sz w:val="20"/>
        </w:rPr>
        <w:t xml:space="preserve"> przez nas wyraźnie zastrzeżone</w:t>
      </w:r>
      <w:r w:rsidR="001749B1" w:rsidRPr="009B4435">
        <w:rPr>
          <w:rFonts w:ascii="Times New Roman" w:hAnsi="Times New Roman" w:cs="Times New Roman"/>
          <w:bCs/>
          <w:sz w:val="20"/>
        </w:rPr>
        <w:t xml:space="preserve"> w terminie składania odpowiednio oferty albo innych dokumentów (jeżeli tych dokumentów dotyczy tajemnica przedsiębiorstwa)</w:t>
      </w:r>
      <w:r w:rsidRPr="009B4435">
        <w:rPr>
          <w:rFonts w:ascii="Times New Roman" w:hAnsi="Times New Roman" w:cs="Times New Roman"/>
          <w:bCs/>
          <w:sz w:val="20"/>
        </w:rPr>
        <w:t xml:space="preserve">, jako </w:t>
      </w:r>
      <w:r w:rsidR="001749B1" w:rsidRPr="009B4435">
        <w:rPr>
          <w:rFonts w:ascii="Times New Roman" w:hAnsi="Times New Roman" w:cs="Times New Roman"/>
          <w:bCs/>
          <w:sz w:val="20"/>
        </w:rPr>
        <w:t xml:space="preserve">zawierające </w:t>
      </w:r>
      <w:r w:rsidRPr="009B4435">
        <w:rPr>
          <w:rFonts w:ascii="Times New Roman" w:hAnsi="Times New Roman" w:cs="Times New Roman"/>
          <w:bCs/>
          <w:sz w:val="20"/>
        </w:rPr>
        <w:t>tajemnice przedsiębiorstwa, nie zosta</w:t>
      </w:r>
      <w:r w:rsidR="001749B1" w:rsidRPr="009B4435">
        <w:rPr>
          <w:rFonts w:ascii="Times New Roman" w:hAnsi="Times New Roman" w:cs="Times New Roman"/>
          <w:bCs/>
          <w:sz w:val="20"/>
        </w:rPr>
        <w:t>ną</w:t>
      </w:r>
      <w:r w:rsidRPr="009B4435">
        <w:rPr>
          <w:rFonts w:ascii="Times New Roman" w:hAnsi="Times New Roman" w:cs="Times New Roman"/>
          <w:bCs/>
          <w:sz w:val="20"/>
        </w:rPr>
        <w:t xml:space="preserve"> zabezpieczone (np. poprzez umieszczenie tych informacji niezależnie od oferty w odrębnej kopercie lub w przypadku dołączenia informacji na nośniku danych zabezpieczony</w:t>
      </w:r>
      <w:r w:rsidR="00EB6A41" w:rsidRPr="009B4435">
        <w:rPr>
          <w:rFonts w:ascii="Times New Roman" w:hAnsi="Times New Roman" w:cs="Times New Roman"/>
          <w:bCs/>
          <w:sz w:val="20"/>
        </w:rPr>
        <w:t>m hasłem) oraz co do których nie wykazaliśmy, iż stanowią tajemnicę przedsiębiorstwa, są jawne.</w:t>
      </w:r>
    </w:p>
    <w:p w14:paraId="454AC34B" w14:textId="0049ADB1" w:rsidR="001F3320" w:rsidRDefault="001F3320" w:rsidP="001F3320">
      <w:pPr>
        <w:pStyle w:val="Tekstpodstawowy33"/>
        <w:spacing w:line="288" w:lineRule="auto"/>
        <w:ind w:left="284"/>
        <w:rPr>
          <w:rFonts w:ascii="Times New Roman" w:hAnsi="Times New Roman" w:cs="Times New Roman"/>
          <w:bCs/>
          <w:sz w:val="20"/>
        </w:rPr>
      </w:pPr>
    </w:p>
    <w:p w14:paraId="25991ED8" w14:textId="301EE73E" w:rsidR="001F3320" w:rsidRDefault="001F3320" w:rsidP="001F3320">
      <w:pPr>
        <w:pStyle w:val="Tekstpodstawowy33"/>
        <w:spacing w:line="288" w:lineRule="auto"/>
        <w:ind w:left="284"/>
        <w:rPr>
          <w:rFonts w:ascii="Times New Roman" w:hAnsi="Times New Roman" w:cs="Times New Roman"/>
          <w:bCs/>
          <w:sz w:val="20"/>
        </w:rPr>
      </w:pPr>
    </w:p>
    <w:p w14:paraId="2C9A12E3" w14:textId="77777777" w:rsidR="001F3320" w:rsidRPr="009B4435" w:rsidRDefault="001F3320" w:rsidP="001F3320">
      <w:pPr>
        <w:pStyle w:val="Tekstpodstawowy33"/>
        <w:spacing w:line="288" w:lineRule="auto"/>
        <w:ind w:left="284"/>
        <w:rPr>
          <w:rFonts w:ascii="Times New Roman" w:hAnsi="Times New Roman" w:cs="Times New Roman"/>
          <w:bCs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71B1" w:rsidRPr="00587886" w14:paraId="4F730597" w14:textId="77777777" w:rsidTr="00011150">
        <w:trPr>
          <w:jc w:val="center"/>
        </w:trPr>
        <w:tc>
          <w:tcPr>
            <w:tcW w:w="4606" w:type="dxa"/>
          </w:tcPr>
          <w:p w14:paraId="1DD1984B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CCC48A5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140B9BCA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C64508D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3A71B1" w:rsidRPr="00587886" w14:paraId="4CD65CD3" w14:textId="77777777" w:rsidTr="00011150">
        <w:trPr>
          <w:jc w:val="center"/>
        </w:trPr>
        <w:tc>
          <w:tcPr>
            <w:tcW w:w="4606" w:type="dxa"/>
          </w:tcPr>
          <w:p w14:paraId="0AAA5FEE" w14:textId="77777777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452EDA6B" w14:textId="61DB4F4B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317E141D" w14:textId="77777777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</w:t>
            </w:r>
            <w:r w:rsidR="00505F67" w:rsidRPr="00587886">
              <w:rPr>
                <w:sz w:val="20"/>
                <w:szCs w:val="20"/>
              </w:rPr>
              <w:t>w</w:t>
            </w:r>
            <w:r w:rsidRPr="00587886">
              <w:rPr>
                <w:sz w:val="20"/>
                <w:szCs w:val="20"/>
              </w:rPr>
              <w:t>ykonawcę</w:t>
            </w:r>
          </w:p>
        </w:tc>
      </w:tr>
    </w:tbl>
    <w:p w14:paraId="2577E7FE" w14:textId="77777777" w:rsidR="00C8210E" w:rsidRDefault="00C8210E" w:rsidP="001F3320">
      <w:pPr>
        <w:spacing w:line="288" w:lineRule="auto"/>
        <w:rPr>
          <w:b/>
          <w:sz w:val="20"/>
        </w:rPr>
      </w:pPr>
      <w:bookmarkStart w:id="4" w:name="_Toc243703508"/>
      <w:bookmarkStart w:id="5" w:name="_Toc259105809"/>
      <w:r>
        <w:rPr>
          <w:b/>
          <w:sz w:val="20"/>
        </w:rPr>
        <w:br w:type="page"/>
      </w:r>
    </w:p>
    <w:p w14:paraId="66247CCE" w14:textId="51CFA19D" w:rsidR="002209F0" w:rsidRDefault="002209F0" w:rsidP="001F3320">
      <w:pPr>
        <w:spacing w:line="288" w:lineRule="auto"/>
        <w:rPr>
          <w:b/>
          <w:sz w:val="20"/>
        </w:rPr>
      </w:pPr>
      <w:r>
        <w:rPr>
          <w:b/>
          <w:sz w:val="20"/>
        </w:rPr>
        <w:lastRenderedPageBreak/>
        <w:t>Załącznik nr 1 do oferty</w:t>
      </w:r>
    </w:p>
    <w:p w14:paraId="6D3FF4BC" w14:textId="270E767F" w:rsidR="002209F0" w:rsidRDefault="002209F0" w:rsidP="001F3320">
      <w:pPr>
        <w:spacing w:line="288" w:lineRule="auto"/>
        <w:rPr>
          <w:b/>
          <w:sz w:val="20"/>
        </w:rPr>
      </w:pPr>
      <w:r>
        <w:rPr>
          <w:b/>
          <w:sz w:val="20"/>
        </w:rPr>
        <w:t>Szczegółowa kalkulacja cenowa</w:t>
      </w:r>
    </w:p>
    <w:p w14:paraId="3E53A297" w14:textId="77777777" w:rsidR="002209F0" w:rsidRDefault="002209F0" w:rsidP="001F3320">
      <w:pPr>
        <w:spacing w:line="288" w:lineRule="auto"/>
        <w:rPr>
          <w:b/>
          <w:sz w:val="20"/>
        </w:rPr>
      </w:pPr>
    </w:p>
    <w:p w14:paraId="5FF733F5" w14:textId="5FF70AE6" w:rsidR="00804C37" w:rsidRDefault="00804C37" w:rsidP="000D7B12">
      <w:pPr>
        <w:pStyle w:val="Tekstpodstawowy3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060120">
        <w:rPr>
          <w:rFonts w:ascii="Times New Roman" w:hAnsi="Times New Roman"/>
          <w:b/>
          <w:sz w:val="20"/>
          <w:szCs w:val="20"/>
        </w:rPr>
        <w:t xml:space="preserve">Tabela I </w:t>
      </w:r>
      <w:r w:rsidR="00A16059">
        <w:rPr>
          <w:rFonts w:ascii="Times New Roman" w:hAnsi="Times New Roman"/>
          <w:b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</w:rPr>
        <w:t>Koszt wykonania przeglądów konserwacyjnych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343"/>
        <w:gridCol w:w="1768"/>
        <w:gridCol w:w="1134"/>
        <w:gridCol w:w="992"/>
        <w:gridCol w:w="1134"/>
        <w:gridCol w:w="1134"/>
      </w:tblGrid>
      <w:tr w:rsidR="006B4C93" w:rsidRPr="00B939F6" w14:paraId="0F6C028D" w14:textId="77777777" w:rsidTr="006B4C93">
        <w:trPr>
          <w:cantSplit/>
          <w:trHeight w:val="1924"/>
        </w:trPr>
        <w:tc>
          <w:tcPr>
            <w:tcW w:w="492" w:type="dxa"/>
            <w:shd w:val="clear" w:color="auto" w:fill="C0C0C0"/>
            <w:vAlign w:val="center"/>
          </w:tcPr>
          <w:p w14:paraId="506814B0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L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2343" w:type="dxa"/>
            <w:shd w:val="clear" w:color="auto" w:fill="C0C0C0"/>
            <w:vAlign w:val="center"/>
          </w:tcPr>
          <w:p w14:paraId="43EE7BC1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U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rządzenie objęte serwisem</w:t>
            </w:r>
          </w:p>
        </w:tc>
        <w:tc>
          <w:tcPr>
            <w:tcW w:w="1768" w:type="dxa"/>
            <w:shd w:val="clear" w:color="auto" w:fill="C0C0C0"/>
            <w:vAlign w:val="center"/>
          </w:tcPr>
          <w:p w14:paraId="2F0E7075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C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zęstotliwość</w:t>
            </w:r>
          </w:p>
          <w:p w14:paraId="57FD0E12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p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rzeglądu</w:t>
            </w:r>
          </w:p>
          <w:p w14:paraId="2211B304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lub wykonania innych czynności serwisowych</w:t>
            </w:r>
          </w:p>
        </w:tc>
        <w:tc>
          <w:tcPr>
            <w:tcW w:w="1134" w:type="dxa"/>
            <w:shd w:val="clear" w:color="auto" w:fill="C0C0C0"/>
            <w:textDirection w:val="tbRl"/>
            <w:vAlign w:val="center"/>
          </w:tcPr>
          <w:p w14:paraId="1C0D5834" w14:textId="77777777" w:rsidR="006B4C93" w:rsidRPr="00937F08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L</w:t>
            </w:r>
            <w:r w:rsidRPr="00937F08">
              <w:rPr>
                <w:b/>
                <w:bCs/>
                <w:sz w:val="16"/>
                <w:szCs w:val="16"/>
                <w:lang w:eastAsia="ar-SA"/>
              </w:rPr>
              <w:t>iczba</w:t>
            </w:r>
          </w:p>
          <w:p w14:paraId="46FD7BC3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urządzeń</w:t>
            </w:r>
          </w:p>
        </w:tc>
        <w:tc>
          <w:tcPr>
            <w:tcW w:w="992" w:type="dxa"/>
            <w:shd w:val="clear" w:color="auto" w:fill="C0C0C0"/>
            <w:textDirection w:val="tbRl"/>
            <w:vAlign w:val="center"/>
          </w:tcPr>
          <w:p w14:paraId="0581BC83" w14:textId="77777777" w:rsidR="006B4C93" w:rsidRPr="00937F08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L</w:t>
            </w:r>
            <w:r w:rsidRPr="00937F08">
              <w:rPr>
                <w:b/>
                <w:bCs/>
                <w:sz w:val="16"/>
                <w:szCs w:val="16"/>
                <w:lang w:eastAsia="ar-SA"/>
              </w:rPr>
              <w:t>iczba</w:t>
            </w:r>
          </w:p>
          <w:p w14:paraId="5D29AACE" w14:textId="77777777" w:rsidR="006B4C93" w:rsidRPr="00937F08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37F08">
              <w:rPr>
                <w:b/>
                <w:bCs/>
                <w:sz w:val="16"/>
                <w:szCs w:val="16"/>
                <w:lang w:eastAsia="ar-SA"/>
              </w:rPr>
              <w:t>przeglądów</w:t>
            </w:r>
          </w:p>
          <w:p w14:paraId="228A8A0A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37F08">
              <w:rPr>
                <w:b/>
                <w:bCs/>
                <w:sz w:val="16"/>
                <w:szCs w:val="16"/>
                <w:lang w:eastAsia="ar-SA"/>
              </w:rPr>
              <w:t>dla 1 urządzenia w czasie trwania umowy</w:t>
            </w:r>
          </w:p>
        </w:tc>
        <w:tc>
          <w:tcPr>
            <w:tcW w:w="1134" w:type="dxa"/>
            <w:shd w:val="clear" w:color="auto" w:fill="C0C0C0"/>
            <w:textDirection w:val="tbRl"/>
          </w:tcPr>
          <w:p w14:paraId="37DE5602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Cena brutto za jedno urządzenie za jeden przegląd</w:t>
            </w:r>
          </w:p>
        </w:tc>
        <w:tc>
          <w:tcPr>
            <w:tcW w:w="1134" w:type="dxa"/>
            <w:shd w:val="clear" w:color="auto" w:fill="C0C0C0"/>
            <w:textDirection w:val="tbRl"/>
          </w:tcPr>
          <w:p w14:paraId="6796634A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Cena brutto za wszystkie urządzenia i wszystkie przeglądy (</w:t>
            </w:r>
            <w:proofErr w:type="spellStart"/>
            <w:r>
              <w:rPr>
                <w:b/>
                <w:bCs/>
                <w:sz w:val="16"/>
                <w:szCs w:val="16"/>
                <w:lang w:eastAsia="ar-SA"/>
              </w:rPr>
              <w:t>DxExF</w:t>
            </w:r>
            <w:proofErr w:type="spellEnd"/>
            <w:r>
              <w:rPr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B4C93" w:rsidRPr="00B939F6" w14:paraId="34A5F365" w14:textId="77777777" w:rsidTr="006B4C93">
        <w:trPr>
          <w:cantSplit/>
        </w:trPr>
        <w:tc>
          <w:tcPr>
            <w:tcW w:w="492" w:type="dxa"/>
            <w:shd w:val="clear" w:color="auto" w:fill="C0C0C0"/>
            <w:vAlign w:val="center"/>
          </w:tcPr>
          <w:p w14:paraId="3DAA8795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2343" w:type="dxa"/>
            <w:shd w:val="clear" w:color="auto" w:fill="C0C0C0"/>
            <w:vAlign w:val="center"/>
          </w:tcPr>
          <w:p w14:paraId="522026FC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768" w:type="dxa"/>
            <w:shd w:val="clear" w:color="auto" w:fill="C0C0C0"/>
            <w:vAlign w:val="center"/>
          </w:tcPr>
          <w:p w14:paraId="368472CE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23519D6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1A2CE7C8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1134" w:type="dxa"/>
            <w:shd w:val="clear" w:color="auto" w:fill="C0C0C0"/>
          </w:tcPr>
          <w:p w14:paraId="47C4B09C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1134" w:type="dxa"/>
            <w:shd w:val="clear" w:color="auto" w:fill="C0C0C0"/>
          </w:tcPr>
          <w:p w14:paraId="5FB8190D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G</w:t>
            </w:r>
          </w:p>
        </w:tc>
      </w:tr>
      <w:tr w:rsidR="006B4C93" w:rsidRPr="00B939F6" w14:paraId="1286BCB1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D774434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B939F6">
              <w:rPr>
                <w:color w:val="000000"/>
                <w:sz w:val="16"/>
                <w:szCs w:val="16"/>
                <w:lang w:eastAsia="ar-SA"/>
              </w:rPr>
              <w:t>1</w:t>
            </w:r>
            <w:r>
              <w:rPr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343" w:type="dxa"/>
            <w:vAlign w:val="center"/>
          </w:tcPr>
          <w:p w14:paraId="438068EA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Licznik ciepła APATOR LQMIII – zasilanie wody grzejącej z budynku BST</w:t>
            </w:r>
          </w:p>
          <w:p w14:paraId="3045B3AC" w14:textId="77777777" w:rsidR="006B4C93" w:rsidRPr="00B939F6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(element węzła od przyłącza ciepła technologicznego)</w:t>
            </w:r>
          </w:p>
        </w:tc>
        <w:tc>
          <w:tcPr>
            <w:tcW w:w="1768" w:type="dxa"/>
            <w:vAlign w:val="center"/>
          </w:tcPr>
          <w:p w14:paraId="7D0A9F1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B85BB0D" w14:textId="06C26FE5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 xml:space="preserve">Kontrole w terminach: </w:t>
            </w:r>
          </w:p>
          <w:p w14:paraId="7465B411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 w:rsidRPr="0099238C">
              <w:rPr>
                <w:color w:val="000000"/>
                <w:sz w:val="16"/>
                <w:szCs w:val="16"/>
                <w:lang w:eastAsia="ar-SA"/>
              </w:rPr>
              <w:t xml:space="preserve">kwiecień 2021 i 2022 </w:t>
            </w:r>
          </w:p>
          <w:p w14:paraId="7CB9E1EA" w14:textId="77777777" w:rsidR="006B4C93" w:rsidRPr="009B24DE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99238C">
              <w:rPr>
                <w:color w:val="000000"/>
                <w:sz w:val="16"/>
                <w:szCs w:val="16"/>
                <w:lang w:eastAsia="ar-SA"/>
              </w:rPr>
              <w:t xml:space="preserve">październik 2020 i 2021 </w:t>
            </w:r>
          </w:p>
        </w:tc>
        <w:tc>
          <w:tcPr>
            <w:tcW w:w="1134" w:type="dxa"/>
            <w:vAlign w:val="center"/>
          </w:tcPr>
          <w:p w14:paraId="021CC40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  <w:p w14:paraId="2498D0F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  <w:p w14:paraId="1594F20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  <w:p w14:paraId="0E1557F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1</w:t>
            </w:r>
          </w:p>
          <w:p w14:paraId="63DCC119" w14:textId="77777777" w:rsidR="006B4C93" w:rsidRDefault="006B4C93" w:rsidP="006B4C93">
            <w:pPr>
              <w:rPr>
                <w:sz w:val="16"/>
                <w:szCs w:val="16"/>
                <w:lang w:eastAsia="ar-SA"/>
              </w:rPr>
            </w:pPr>
          </w:p>
          <w:p w14:paraId="26E8CD86" w14:textId="77777777" w:rsidR="006B4C93" w:rsidRDefault="006B4C93" w:rsidP="006B4C93">
            <w:pPr>
              <w:rPr>
                <w:sz w:val="16"/>
                <w:szCs w:val="16"/>
                <w:lang w:eastAsia="ar-SA"/>
              </w:rPr>
            </w:pPr>
          </w:p>
          <w:p w14:paraId="4C2167AB" w14:textId="77777777" w:rsidR="006B4C93" w:rsidRDefault="006B4C93" w:rsidP="006B4C93">
            <w:pPr>
              <w:rPr>
                <w:sz w:val="16"/>
                <w:szCs w:val="16"/>
                <w:lang w:eastAsia="ar-SA"/>
              </w:rPr>
            </w:pPr>
          </w:p>
          <w:p w14:paraId="3892EABB" w14:textId="77777777" w:rsidR="006B4C93" w:rsidRPr="00A66AC1" w:rsidRDefault="006B4C93" w:rsidP="006B4C93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743D914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00EBC99C" w14:textId="77777777" w:rsidR="006B4C93" w:rsidRPr="000E536A" w:rsidRDefault="006B4C93" w:rsidP="006B4C93">
            <w:pPr>
              <w:pStyle w:val="Akapitzlist"/>
              <w:widowControl w:val="0"/>
              <w:numPr>
                <w:ilvl w:val="0"/>
                <w:numId w:val="279"/>
              </w:numPr>
              <w:suppressAutoHyphens/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A2042A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35935C2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60193DD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343" w:type="dxa"/>
            <w:vAlign w:val="center"/>
          </w:tcPr>
          <w:p w14:paraId="15925CA8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i klimatyzacji VRF – jednostki wewnętrzne VRF i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Splity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LG</w:t>
            </w:r>
          </w:p>
        </w:tc>
        <w:tc>
          <w:tcPr>
            <w:tcW w:w="1768" w:type="dxa"/>
            <w:vAlign w:val="center"/>
          </w:tcPr>
          <w:p w14:paraId="37C8369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6E3C08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przeglądów: </w:t>
            </w:r>
          </w:p>
          <w:p w14:paraId="3A5E14A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464AE5B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highlight w:val="yellow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425B8D46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992" w:type="dxa"/>
            <w:vAlign w:val="center"/>
          </w:tcPr>
          <w:p w14:paraId="4D479091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4D81F838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E1C6B9E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29470252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0703782" w14:textId="77777777" w:rsidR="006B4C93" w:rsidRPr="00B939F6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343" w:type="dxa"/>
            <w:vAlign w:val="center"/>
          </w:tcPr>
          <w:p w14:paraId="2C0E3C9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i  klimatyzacji VRF – jednostki wewnętrzne VRF i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Splity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LG</w:t>
            </w:r>
          </w:p>
        </w:tc>
        <w:tc>
          <w:tcPr>
            <w:tcW w:w="1768" w:type="dxa"/>
            <w:vAlign w:val="center"/>
          </w:tcPr>
          <w:p w14:paraId="39370F7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kwartał.</w:t>
            </w:r>
          </w:p>
          <w:p w14:paraId="10596BA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1839F3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Styczeń 2021, 2022</w:t>
            </w:r>
          </w:p>
          <w:p w14:paraId="417FC7A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2021, 2022</w:t>
            </w:r>
          </w:p>
          <w:p w14:paraId="5E1A9D11" w14:textId="236BD5E8" w:rsidR="006B4C93" w:rsidRDefault="007F5965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Lipiec</w:t>
            </w:r>
            <w:r w:rsidR="006B4C93">
              <w:rPr>
                <w:sz w:val="16"/>
                <w:szCs w:val="16"/>
                <w:lang w:eastAsia="ar-SA"/>
              </w:rPr>
              <w:t xml:space="preserve"> 2021,</w:t>
            </w:r>
            <w:r w:rsidR="009770C0">
              <w:rPr>
                <w:sz w:val="16"/>
                <w:szCs w:val="16"/>
                <w:lang w:eastAsia="ar-SA"/>
              </w:rPr>
              <w:t xml:space="preserve"> 2022</w:t>
            </w:r>
          </w:p>
          <w:p w14:paraId="3E0881BF" w14:textId="3E0928E4" w:rsidR="006B4C93" w:rsidRDefault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highlight w:val="yellow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</w:t>
            </w:r>
            <w:r w:rsidR="008A4B3B">
              <w:rPr>
                <w:sz w:val="16"/>
                <w:szCs w:val="16"/>
                <w:lang w:eastAsia="ar-SA"/>
              </w:rPr>
              <w:t>0</w:t>
            </w:r>
            <w:r>
              <w:rPr>
                <w:sz w:val="16"/>
                <w:szCs w:val="16"/>
                <w:lang w:eastAsia="ar-SA"/>
              </w:rPr>
              <w:t>, 202</w:t>
            </w:r>
            <w:r w:rsidR="008A4B3B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67665DCB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992" w:type="dxa"/>
            <w:vAlign w:val="center"/>
          </w:tcPr>
          <w:p w14:paraId="5D2913AE" w14:textId="7AF9D7DB" w:rsidR="006B4C93" w:rsidRPr="0099238C" w:rsidRDefault="009770C0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</w:tcPr>
          <w:p w14:paraId="0BE4D96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573DF3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0DA1FAAF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430C641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343" w:type="dxa"/>
            <w:vAlign w:val="center"/>
          </w:tcPr>
          <w:p w14:paraId="7E326382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i klimatyzacji VRF – jednostki wewnętrzne VRF i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Splity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LG</w:t>
            </w:r>
          </w:p>
        </w:tc>
        <w:tc>
          <w:tcPr>
            <w:tcW w:w="1768" w:type="dxa"/>
            <w:vAlign w:val="center"/>
          </w:tcPr>
          <w:p w14:paraId="6E205F6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6AF8988E" w14:textId="307800A8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Termin</w:t>
            </w:r>
            <w:r w:rsidR="000F5624">
              <w:rPr>
                <w:sz w:val="16"/>
                <w:szCs w:val="16"/>
                <w:lang w:eastAsia="ar-SA"/>
              </w:rPr>
              <w:t>y</w:t>
            </w:r>
            <w:r w:rsidRPr="0099238C">
              <w:rPr>
                <w:sz w:val="16"/>
                <w:szCs w:val="16"/>
                <w:lang w:eastAsia="ar-SA"/>
              </w:rPr>
              <w:t xml:space="preserve">: </w:t>
            </w:r>
          </w:p>
          <w:p w14:paraId="5E016AF5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 w:rsidRPr="0099238C">
              <w:rPr>
                <w:color w:val="000000"/>
                <w:sz w:val="16"/>
                <w:szCs w:val="16"/>
                <w:lang w:eastAsia="ar-SA"/>
              </w:rPr>
              <w:t xml:space="preserve">kwiecień 2021 i 2022 </w:t>
            </w:r>
          </w:p>
          <w:p w14:paraId="77711E14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 w:rsidRPr="0099238C">
              <w:rPr>
                <w:color w:val="000000"/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499BE6BE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992" w:type="dxa"/>
            <w:vAlign w:val="center"/>
          </w:tcPr>
          <w:p w14:paraId="7CEFDC1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8DA583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B77CA8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17C6513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1A1ACA4B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343" w:type="dxa"/>
            <w:vAlign w:val="center"/>
          </w:tcPr>
          <w:p w14:paraId="10CF540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Centralki wentylacyjne podwieszane z wymiennikiem krzyżowym oraz skraplaczo-parowaczem freonowym Firmy LG</w:t>
            </w:r>
          </w:p>
        </w:tc>
        <w:tc>
          <w:tcPr>
            <w:tcW w:w="1768" w:type="dxa"/>
            <w:vAlign w:val="center"/>
          </w:tcPr>
          <w:p w14:paraId="7CD632A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kwartał.</w:t>
            </w:r>
          </w:p>
          <w:p w14:paraId="40631D4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3566B4D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Styczeń 2021, 2022</w:t>
            </w:r>
          </w:p>
          <w:p w14:paraId="403353B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2021, 2022</w:t>
            </w:r>
          </w:p>
          <w:p w14:paraId="0C20AB78" w14:textId="06BE04B4" w:rsidR="006B4C93" w:rsidRDefault="007F5965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Lipiec</w:t>
            </w:r>
            <w:r w:rsidR="006B4C93">
              <w:rPr>
                <w:sz w:val="16"/>
                <w:szCs w:val="16"/>
                <w:lang w:eastAsia="ar-SA"/>
              </w:rPr>
              <w:t> 2021,</w:t>
            </w:r>
            <w:r w:rsidR="009770C0">
              <w:rPr>
                <w:sz w:val="16"/>
                <w:szCs w:val="16"/>
                <w:lang w:eastAsia="ar-SA"/>
              </w:rPr>
              <w:t>2022</w:t>
            </w:r>
          </w:p>
          <w:p w14:paraId="5C5ECF58" w14:textId="045A73AC" w:rsidR="006B4C93" w:rsidRPr="0099238C" w:rsidRDefault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</w:t>
            </w:r>
            <w:r w:rsidR="008A4B3B">
              <w:rPr>
                <w:sz w:val="16"/>
                <w:szCs w:val="16"/>
                <w:lang w:eastAsia="ar-SA"/>
              </w:rPr>
              <w:t>0</w:t>
            </w:r>
            <w:r>
              <w:rPr>
                <w:sz w:val="16"/>
                <w:szCs w:val="16"/>
                <w:lang w:eastAsia="ar-SA"/>
              </w:rPr>
              <w:t>, 202</w:t>
            </w:r>
            <w:r w:rsidR="008A4B3B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3C453803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4682AB26" w14:textId="42C70E6F" w:rsidR="006B4C93" w:rsidRDefault="009770C0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</w:tcPr>
          <w:p w14:paraId="1DECA56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A9216A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219D5910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C3E8AA1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343" w:type="dxa"/>
            <w:vAlign w:val="center"/>
          </w:tcPr>
          <w:p w14:paraId="16591EBA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Centralki wentylacyjne podwieszane z wymiennikiem krzyżowym, modułem DX i nawilżaczem wodnym freonowym Firmy LG</w:t>
            </w:r>
          </w:p>
        </w:tc>
        <w:tc>
          <w:tcPr>
            <w:tcW w:w="1768" w:type="dxa"/>
            <w:vAlign w:val="center"/>
          </w:tcPr>
          <w:p w14:paraId="73FC900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B2F0B5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przeglądów: </w:t>
            </w:r>
          </w:p>
          <w:p w14:paraId="16D26FC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21806F5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ECFA5AC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4F13619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593E13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53371B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24DD4E6B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C6E7269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343" w:type="dxa"/>
            <w:vAlign w:val="center"/>
          </w:tcPr>
          <w:p w14:paraId="2427F772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Jednostki zewnętrzne systemu Split zlokalizowane w hali garażowej firmy LG</w:t>
            </w:r>
          </w:p>
        </w:tc>
        <w:tc>
          <w:tcPr>
            <w:tcW w:w="1768" w:type="dxa"/>
            <w:vAlign w:val="center"/>
          </w:tcPr>
          <w:p w14:paraId="2C4C86F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0EE26E3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przeglądów i kontroli: </w:t>
            </w:r>
          </w:p>
          <w:p w14:paraId="1FAA646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6DAC75D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21F35F7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14:paraId="3266363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63BEFE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46FECD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67414805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9162AB3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343" w:type="dxa"/>
            <w:vAlign w:val="center"/>
          </w:tcPr>
          <w:p w14:paraId="4270E7F9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Jednostki zewnętrzne systemu Split zlokalizowane na dachu – firmy LG</w:t>
            </w:r>
          </w:p>
        </w:tc>
        <w:tc>
          <w:tcPr>
            <w:tcW w:w="1768" w:type="dxa"/>
            <w:vAlign w:val="center"/>
          </w:tcPr>
          <w:p w14:paraId="0080183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4D2DF13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przeglądów i kontroli: </w:t>
            </w:r>
          </w:p>
          <w:p w14:paraId="768C834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7954976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52FE15A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14:paraId="18E4F6F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2E411B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288701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6BA54C72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E74D8F5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9.</w:t>
            </w:r>
          </w:p>
        </w:tc>
        <w:tc>
          <w:tcPr>
            <w:tcW w:w="2343" w:type="dxa"/>
            <w:vAlign w:val="center"/>
          </w:tcPr>
          <w:p w14:paraId="73B4137B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ThermoKey</w:t>
            </w:r>
            <w:proofErr w:type="spellEnd"/>
          </w:p>
          <w:p w14:paraId="5E5C45C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14EDB2F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DF6A49C" w14:textId="69819622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A15E57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50FE1C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D54DB3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B6AC3F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49ECC5A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B67794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0718B4D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3F72AA93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2343" w:type="dxa"/>
            <w:vAlign w:val="center"/>
          </w:tcPr>
          <w:p w14:paraId="2D06984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ThermoKey</w:t>
            </w:r>
            <w:proofErr w:type="spellEnd"/>
          </w:p>
          <w:p w14:paraId="710DA613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33A91A8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Raz w roku.</w:t>
            </w:r>
          </w:p>
          <w:p w14:paraId="796B1E47" w14:textId="64116F9B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Terminy:</w:t>
            </w:r>
          </w:p>
          <w:p w14:paraId="1D75925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427ADF1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ECDD2B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</w:tcPr>
          <w:p w14:paraId="3918BFD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585935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121B0902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EF9F2FF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343" w:type="dxa"/>
            <w:vAlign w:val="center"/>
          </w:tcPr>
          <w:p w14:paraId="65EBFB5F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ThermoKey</w:t>
            </w:r>
            <w:proofErr w:type="spellEnd"/>
          </w:p>
          <w:p w14:paraId="29176A71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025B3F5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Raz w roku</w:t>
            </w:r>
          </w:p>
          <w:p w14:paraId="019A326C" w14:textId="35DDB16F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Terminy:</w:t>
            </w:r>
          </w:p>
          <w:p w14:paraId="138CFAB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2020 i 2021</w:t>
            </w:r>
          </w:p>
        </w:tc>
        <w:tc>
          <w:tcPr>
            <w:tcW w:w="1134" w:type="dxa"/>
            <w:vAlign w:val="center"/>
          </w:tcPr>
          <w:p w14:paraId="227BA9D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D2EDED1" w14:textId="2B698014" w:rsidR="006B4C93" w:rsidRDefault="00002B24" w:rsidP="00002B24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</w:tcPr>
          <w:p w14:paraId="0A27022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58B0A6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8A8EC64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3235414F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343" w:type="dxa"/>
            <w:vAlign w:val="center"/>
          </w:tcPr>
          <w:p w14:paraId="4017344A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Pompy w węźle: </w:t>
            </w:r>
          </w:p>
          <w:p w14:paraId="553DC463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3xKSB 080-080-160</w:t>
            </w:r>
          </w:p>
          <w:p w14:paraId="3DA3EB13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4x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Grunfoss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MAGNA3 25-60</w:t>
            </w:r>
          </w:p>
          <w:p w14:paraId="547DFAF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1xGrunfoss MAGNA3 25-120</w:t>
            </w:r>
          </w:p>
          <w:p w14:paraId="00119F0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1xGrunfoss Alpha2 25-60</w:t>
            </w:r>
          </w:p>
          <w:p w14:paraId="3F0E024B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177AC6A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C248A47" w14:textId="09633E0F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0D99ED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7AE3CF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264F04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14:paraId="656282F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0F485B1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5DC1F4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5D29020F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13818D00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343" w:type="dxa"/>
            <w:vAlign w:val="center"/>
          </w:tcPr>
          <w:p w14:paraId="6C0AF637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Jednostki zewnętrzne układów VRF,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HydrokKIT</w:t>
            </w:r>
            <w:proofErr w:type="spellEnd"/>
          </w:p>
          <w:p w14:paraId="7B94852D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0BC6107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4871E46B" w14:textId="3F50812B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454B22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042DDA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03F247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992" w:type="dxa"/>
            <w:vAlign w:val="center"/>
          </w:tcPr>
          <w:p w14:paraId="0165E0C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C6D61C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B4CD23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150CEE9F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0940EC3E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343" w:type="dxa"/>
            <w:vAlign w:val="center"/>
          </w:tcPr>
          <w:p w14:paraId="1AB3C47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Wymiennik płytowy GEA</w:t>
            </w:r>
          </w:p>
          <w:p w14:paraId="7D85D19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11C57F9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60BBBA10" w14:textId="0E781F8C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1CDDD03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48A27C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4325981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447D80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336AD0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98B96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60B618ED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C2B1391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343" w:type="dxa"/>
            <w:vAlign w:val="center"/>
          </w:tcPr>
          <w:p w14:paraId="0B9A784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Filtry wodne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Socla</w:t>
            </w:r>
            <w:proofErr w:type="spellEnd"/>
          </w:p>
          <w:p w14:paraId="4005AE3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34F8323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0AB4C7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: </w:t>
            </w:r>
          </w:p>
          <w:p w14:paraId="36A1149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CA0013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15C118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992" w:type="dxa"/>
            <w:vAlign w:val="center"/>
          </w:tcPr>
          <w:p w14:paraId="4417FF8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67B3392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1A3B72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7034A65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4E71A0F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16. </w:t>
            </w:r>
          </w:p>
        </w:tc>
        <w:tc>
          <w:tcPr>
            <w:tcW w:w="2343" w:type="dxa"/>
            <w:vAlign w:val="center"/>
          </w:tcPr>
          <w:p w14:paraId="70DF82B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Stacja uzdatniania wody do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drycoolerów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Torstech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Duet TRX45 seria 63</w:t>
            </w:r>
          </w:p>
          <w:p w14:paraId="49A7B64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4209647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D5F0CE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: </w:t>
            </w:r>
          </w:p>
          <w:p w14:paraId="427FE40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F5C754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590B10B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88DD92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4CFC93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26710F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0BF3C72B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6449DD08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17.</w:t>
            </w:r>
          </w:p>
        </w:tc>
        <w:tc>
          <w:tcPr>
            <w:tcW w:w="2343" w:type="dxa"/>
            <w:vAlign w:val="center"/>
          </w:tcPr>
          <w:p w14:paraId="00B172A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Szafa zasilająco-sterownicza</w:t>
            </w:r>
          </w:p>
          <w:p w14:paraId="3288E02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480B8CA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E1F1A1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: </w:t>
            </w:r>
          </w:p>
          <w:p w14:paraId="0A39212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4CBA8AF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2B7335B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DDFDE6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06509F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F3C00B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19AA208B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22C84EE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18.</w:t>
            </w:r>
          </w:p>
        </w:tc>
        <w:tc>
          <w:tcPr>
            <w:tcW w:w="2343" w:type="dxa"/>
            <w:vAlign w:val="center"/>
          </w:tcPr>
          <w:p w14:paraId="20F45CC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Aparatura i automatyka kontrola –pomiarowa (zestaw)</w:t>
            </w:r>
          </w:p>
          <w:p w14:paraId="5999031B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5E190C7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01FFC2B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: </w:t>
            </w:r>
          </w:p>
          <w:p w14:paraId="4BDCC02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EC3F5A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6EB2F61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297605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6456D16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1AD1FC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52A2EEB8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EAF2DF8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19.</w:t>
            </w:r>
          </w:p>
        </w:tc>
        <w:tc>
          <w:tcPr>
            <w:tcW w:w="2343" w:type="dxa"/>
            <w:vAlign w:val="center"/>
          </w:tcPr>
          <w:p w14:paraId="118342C9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Zasobnik c.w.u.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</w:p>
          <w:p w14:paraId="73A5DBA1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3CE79BA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C4C6D8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: </w:t>
            </w:r>
          </w:p>
          <w:p w14:paraId="3B11BB0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2414BE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E0A55A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D85CFD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183974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04FDB7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094C79C3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FACF32B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2343" w:type="dxa"/>
            <w:vAlign w:val="center"/>
          </w:tcPr>
          <w:p w14:paraId="38F988C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Zawory bezpieczeństwa SYR</w:t>
            </w:r>
          </w:p>
          <w:p w14:paraId="5801BB39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55784DA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</w:p>
          <w:p w14:paraId="0346DDC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0B5D46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: </w:t>
            </w:r>
          </w:p>
          <w:p w14:paraId="6AA37D5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1D0B78D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5C27F04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033AA12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7B450D3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318CBB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557EE0B2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5E7E37D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21.</w:t>
            </w:r>
          </w:p>
        </w:tc>
        <w:tc>
          <w:tcPr>
            <w:tcW w:w="2343" w:type="dxa"/>
            <w:vAlign w:val="center"/>
          </w:tcPr>
          <w:p w14:paraId="3C0F0E59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Naczynia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wzbiorcze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: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DD18,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NG80,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N400</w:t>
            </w:r>
          </w:p>
          <w:p w14:paraId="28A6414D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768" w:type="dxa"/>
            <w:vAlign w:val="center"/>
          </w:tcPr>
          <w:p w14:paraId="0D24001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9233E8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 : </w:t>
            </w:r>
          </w:p>
          <w:p w14:paraId="18229D4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2F89DA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6C43ED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01AAD88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240B20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6FA258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36AA747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F7EE407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22. </w:t>
            </w:r>
          </w:p>
        </w:tc>
        <w:tc>
          <w:tcPr>
            <w:tcW w:w="2343" w:type="dxa"/>
            <w:vAlign w:val="center"/>
          </w:tcPr>
          <w:p w14:paraId="41FED8C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wodnego – Kurtyna powietrza ESSESSE VCE-C-200-V-ZP-0-0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prod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. 2VV</w:t>
            </w:r>
          </w:p>
        </w:tc>
        <w:tc>
          <w:tcPr>
            <w:tcW w:w="1768" w:type="dxa"/>
            <w:vAlign w:val="center"/>
          </w:tcPr>
          <w:p w14:paraId="68D01ED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Raz w roku.</w:t>
            </w:r>
          </w:p>
          <w:p w14:paraId="133C0D4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Terminy:</w:t>
            </w:r>
          </w:p>
          <w:p w14:paraId="01D70BBB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Październik 2020 i 2021 </w:t>
            </w:r>
          </w:p>
        </w:tc>
        <w:tc>
          <w:tcPr>
            <w:tcW w:w="1134" w:type="dxa"/>
            <w:vAlign w:val="center"/>
          </w:tcPr>
          <w:p w14:paraId="31E9C6B9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0796D1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</w:tcPr>
          <w:p w14:paraId="7D5BF46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BBD2CC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6B20CD4D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1DA02D5B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23.</w:t>
            </w:r>
          </w:p>
        </w:tc>
        <w:tc>
          <w:tcPr>
            <w:tcW w:w="2343" w:type="dxa"/>
            <w:vAlign w:val="center"/>
          </w:tcPr>
          <w:p w14:paraId="24F8B861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1+2 – Wentylatory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 z falownikami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FRAPOLl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AF39</w:t>
            </w:r>
          </w:p>
        </w:tc>
        <w:tc>
          <w:tcPr>
            <w:tcW w:w="1768" w:type="dxa"/>
            <w:vAlign w:val="center"/>
          </w:tcPr>
          <w:p w14:paraId="74C61D2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6F5A538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743A94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79C1E208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E0933A3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620EA8E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677200E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B99821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CBC4D23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6470E31B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24.</w:t>
            </w:r>
          </w:p>
        </w:tc>
        <w:tc>
          <w:tcPr>
            <w:tcW w:w="2343" w:type="dxa"/>
            <w:vAlign w:val="center"/>
          </w:tcPr>
          <w:p w14:paraId="59C55E72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Wymiennik obrotowy Firmy FRAPOL</w:t>
            </w:r>
          </w:p>
        </w:tc>
        <w:tc>
          <w:tcPr>
            <w:tcW w:w="1768" w:type="dxa"/>
            <w:vAlign w:val="center"/>
          </w:tcPr>
          <w:p w14:paraId="03C51AE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BA4C69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3B633FB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98FED1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5186E87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F8FF82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130372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1C1A3F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9A2F617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EE83512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25.</w:t>
            </w:r>
          </w:p>
        </w:tc>
        <w:tc>
          <w:tcPr>
            <w:tcW w:w="2343" w:type="dxa"/>
            <w:vAlign w:val="center"/>
          </w:tcPr>
          <w:p w14:paraId="0D48DFF7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Wymiennik freonowy Firmy FRAPOL</w:t>
            </w:r>
          </w:p>
        </w:tc>
        <w:tc>
          <w:tcPr>
            <w:tcW w:w="1768" w:type="dxa"/>
            <w:vAlign w:val="center"/>
          </w:tcPr>
          <w:p w14:paraId="3FC4B3D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833FFE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DEDB8C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3D6A56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C9424A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A4FECE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473FE45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927743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1B224B5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BC7B787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26.</w:t>
            </w:r>
          </w:p>
        </w:tc>
        <w:tc>
          <w:tcPr>
            <w:tcW w:w="2343" w:type="dxa"/>
            <w:vAlign w:val="center"/>
          </w:tcPr>
          <w:p w14:paraId="37D8BAE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Filtry Firma  FRAPOL</w:t>
            </w:r>
          </w:p>
        </w:tc>
        <w:tc>
          <w:tcPr>
            <w:tcW w:w="1768" w:type="dxa"/>
            <w:vAlign w:val="center"/>
          </w:tcPr>
          <w:p w14:paraId="1086989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699AC6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2078D94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734EA3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2409FCE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2E37D0E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E5532F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590DE7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A72193B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A373288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27.</w:t>
            </w:r>
          </w:p>
        </w:tc>
        <w:tc>
          <w:tcPr>
            <w:tcW w:w="2343" w:type="dxa"/>
            <w:vAlign w:val="center"/>
          </w:tcPr>
          <w:p w14:paraId="129A7223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Przepustnice z siłownikami Firmy FRAPOL</w:t>
            </w:r>
          </w:p>
        </w:tc>
        <w:tc>
          <w:tcPr>
            <w:tcW w:w="1768" w:type="dxa"/>
            <w:vAlign w:val="center"/>
          </w:tcPr>
          <w:p w14:paraId="4A195D5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4A1DB38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07D50B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128E039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6D2CE84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6ED915D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927856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C350E4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0A979989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63EB8EF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28.</w:t>
            </w:r>
          </w:p>
        </w:tc>
        <w:tc>
          <w:tcPr>
            <w:tcW w:w="2343" w:type="dxa"/>
            <w:vAlign w:val="center"/>
          </w:tcPr>
          <w:p w14:paraId="6F49941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Obudowa, czerpnie i wyrzutnie powietrza Firmy FRAPOL (komplet)</w:t>
            </w:r>
          </w:p>
        </w:tc>
        <w:tc>
          <w:tcPr>
            <w:tcW w:w="1768" w:type="dxa"/>
            <w:vAlign w:val="center"/>
          </w:tcPr>
          <w:p w14:paraId="74C4474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8F006F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1B47781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1FD7B03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09063A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E4CF66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995D8B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4A78B4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54DB96F2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4E9D5B6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29.</w:t>
            </w:r>
          </w:p>
        </w:tc>
        <w:tc>
          <w:tcPr>
            <w:tcW w:w="2343" w:type="dxa"/>
            <w:vAlign w:val="center"/>
          </w:tcPr>
          <w:p w14:paraId="49B8A91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Szafa sterowniczo-zasilająca  RNW1+2 Firmy FRAPOL</w:t>
            </w:r>
          </w:p>
        </w:tc>
        <w:tc>
          <w:tcPr>
            <w:tcW w:w="1768" w:type="dxa"/>
            <w:vAlign w:val="center"/>
          </w:tcPr>
          <w:p w14:paraId="4C3CC36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222438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7847EF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10767B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422310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EC045D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14536F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759A35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A0F3119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073A9C0E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30.</w:t>
            </w:r>
          </w:p>
        </w:tc>
        <w:tc>
          <w:tcPr>
            <w:tcW w:w="2343" w:type="dxa"/>
            <w:vAlign w:val="center"/>
          </w:tcPr>
          <w:p w14:paraId="6E818C44" w14:textId="1D143B91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Jednostka klima</w:t>
            </w:r>
            <w:r w:rsidR="0045456E">
              <w:rPr>
                <w:color w:val="000000"/>
                <w:sz w:val="16"/>
                <w:szCs w:val="16"/>
                <w:lang w:eastAsia="ar-SA"/>
              </w:rPr>
              <w:t>t</w:t>
            </w:r>
            <w:r>
              <w:rPr>
                <w:color w:val="000000"/>
                <w:sz w:val="16"/>
                <w:szCs w:val="16"/>
                <w:lang w:eastAsia="ar-SA"/>
              </w:rPr>
              <w:t>yzacyjna  PRDCAO przy centrali  Firmy LG</w:t>
            </w:r>
          </w:p>
        </w:tc>
        <w:tc>
          <w:tcPr>
            <w:tcW w:w="1768" w:type="dxa"/>
            <w:vAlign w:val="center"/>
          </w:tcPr>
          <w:p w14:paraId="7AEEFBF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D454F4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26FE5BB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710381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443C8C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77B5E8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2E5424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02C2EE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AC89C8F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3DB713C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31.</w:t>
            </w:r>
          </w:p>
        </w:tc>
        <w:tc>
          <w:tcPr>
            <w:tcW w:w="2343" w:type="dxa"/>
            <w:vAlign w:val="center"/>
          </w:tcPr>
          <w:p w14:paraId="5493ECE1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1+2 – Nawilżacz 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Carel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UE25XL001</w:t>
            </w:r>
          </w:p>
        </w:tc>
        <w:tc>
          <w:tcPr>
            <w:tcW w:w="1768" w:type="dxa"/>
            <w:vAlign w:val="center"/>
          </w:tcPr>
          <w:p w14:paraId="49F344A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49DE7D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8D3811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50C175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2BE9139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27A25D2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ADC895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98CD4B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22CAB21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0D2B095F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32.</w:t>
            </w:r>
          </w:p>
        </w:tc>
        <w:tc>
          <w:tcPr>
            <w:tcW w:w="2343" w:type="dxa"/>
            <w:vAlign w:val="center"/>
          </w:tcPr>
          <w:p w14:paraId="471338CF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Regulatory przepływu z czujkami CO2 (komplet)</w:t>
            </w:r>
          </w:p>
        </w:tc>
        <w:tc>
          <w:tcPr>
            <w:tcW w:w="1768" w:type="dxa"/>
            <w:vAlign w:val="center"/>
          </w:tcPr>
          <w:p w14:paraId="477738F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43D208F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6BADE6E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97F441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263239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059CC9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7009E02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5E9B76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17985E81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6ADCEE0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33.</w:t>
            </w:r>
          </w:p>
        </w:tc>
        <w:tc>
          <w:tcPr>
            <w:tcW w:w="2343" w:type="dxa"/>
            <w:vAlign w:val="center"/>
          </w:tcPr>
          <w:p w14:paraId="04E668E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Aparatura i Automatyka Kontrolno-Pomiarowa (komplet)</w:t>
            </w:r>
          </w:p>
        </w:tc>
        <w:tc>
          <w:tcPr>
            <w:tcW w:w="1768" w:type="dxa"/>
            <w:vAlign w:val="center"/>
          </w:tcPr>
          <w:p w14:paraId="1654283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59675F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6838EF0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B36DF5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32414B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A3B2B7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AFF213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8A907A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026096D4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B6E287F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34.</w:t>
            </w:r>
          </w:p>
        </w:tc>
        <w:tc>
          <w:tcPr>
            <w:tcW w:w="2343" w:type="dxa"/>
            <w:vAlign w:val="center"/>
          </w:tcPr>
          <w:p w14:paraId="5C145B5D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Wentylatory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 z falownikami Firmy FRAPOL</w:t>
            </w:r>
          </w:p>
        </w:tc>
        <w:tc>
          <w:tcPr>
            <w:tcW w:w="1768" w:type="dxa"/>
            <w:vAlign w:val="center"/>
          </w:tcPr>
          <w:p w14:paraId="1401E6B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7FCAB7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234B85F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35E5CD9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61CB2B1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4600238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0E604D1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F790FD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83A64D5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E86E495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35.</w:t>
            </w:r>
          </w:p>
        </w:tc>
        <w:tc>
          <w:tcPr>
            <w:tcW w:w="2343" w:type="dxa"/>
            <w:vAlign w:val="center"/>
          </w:tcPr>
          <w:p w14:paraId="27FC105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Wymiennik obrotowy Firmy FRAPOL</w:t>
            </w:r>
          </w:p>
        </w:tc>
        <w:tc>
          <w:tcPr>
            <w:tcW w:w="1768" w:type="dxa"/>
            <w:vAlign w:val="center"/>
          </w:tcPr>
          <w:p w14:paraId="0C0C56F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07013E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6B828C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1202674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1405C1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D18D32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C68D32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C7AA5E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B07B580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033B0CC9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36..</w:t>
            </w:r>
          </w:p>
        </w:tc>
        <w:tc>
          <w:tcPr>
            <w:tcW w:w="2343" w:type="dxa"/>
            <w:vAlign w:val="center"/>
          </w:tcPr>
          <w:p w14:paraId="0B66207D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Wymiennik freonowy Firmy FRAPOL</w:t>
            </w:r>
          </w:p>
        </w:tc>
        <w:tc>
          <w:tcPr>
            <w:tcW w:w="1768" w:type="dxa"/>
            <w:vAlign w:val="center"/>
          </w:tcPr>
          <w:p w14:paraId="67F907F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7B48F0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44DFE27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BFF26A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6679A19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338F30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AD1015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F2DCC6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50CEC0E7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1CAFC23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37.</w:t>
            </w:r>
          </w:p>
        </w:tc>
        <w:tc>
          <w:tcPr>
            <w:tcW w:w="2343" w:type="dxa"/>
            <w:vAlign w:val="center"/>
          </w:tcPr>
          <w:p w14:paraId="1337C8A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Filtry </w:t>
            </w:r>
          </w:p>
        </w:tc>
        <w:tc>
          <w:tcPr>
            <w:tcW w:w="1768" w:type="dxa"/>
            <w:vAlign w:val="center"/>
          </w:tcPr>
          <w:p w14:paraId="5E1A2EF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D89D58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1BD1CE0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AD898A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426664B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6D33877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6CE0D42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837694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5D3F8FC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6CB3E47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38.</w:t>
            </w:r>
          </w:p>
        </w:tc>
        <w:tc>
          <w:tcPr>
            <w:tcW w:w="2343" w:type="dxa"/>
            <w:vAlign w:val="center"/>
          </w:tcPr>
          <w:p w14:paraId="5E20F3E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LNW3– Przepustnice z siłownikami Firmy FRAPOL</w:t>
            </w:r>
          </w:p>
        </w:tc>
        <w:tc>
          <w:tcPr>
            <w:tcW w:w="1768" w:type="dxa"/>
            <w:vAlign w:val="center"/>
          </w:tcPr>
          <w:p w14:paraId="31398AA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078A240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995132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470DC87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6D067A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342462A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72E89DE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0FF1BA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E1C7415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0039AF0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39.</w:t>
            </w:r>
          </w:p>
        </w:tc>
        <w:tc>
          <w:tcPr>
            <w:tcW w:w="2343" w:type="dxa"/>
            <w:vAlign w:val="center"/>
          </w:tcPr>
          <w:p w14:paraId="455BB64A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Obudowa, czerpnie i wyrzutnie powietrza Firmy FRAPOL (komplet)</w:t>
            </w:r>
          </w:p>
        </w:tc>
        <w:tc>
          <w:tcPr>
            <w:tcW w:w="1768" w:type="dxa"/>
            <w:vAlign w:val="center"/>
          </w:tcPr>
          <w:p w14:paraId="6A6D0B3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45386F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436D404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14753D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867F82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7A6FD7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C56217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F4E68E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5BD7AB6F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49E5320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40.</w:t>
            </w:r>
          </w:p>
        </w:tc>
        <w:tc>
          <w:tcPr>
            <w:tcW w:w="2343" w:type="dxa"/>
            <w:vAlign w:val="center"/>
          </w:tcPr>
          <w:p w14:paraId="68E7B21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Szafa sterowniczo-zasilająca  RNW3 Firmy FRAPOL</w:t>
            </w:r>
          </w:p>
        </w:tc>
        <w:tc>
          <w:tcPr>
            <w:tcW w:w="1768" w:type="dxa"/>
            <w:vAlign w:val="center"/>
          </w:tcPr>
          <w:p w14:paraId="1BA7F06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4BF57C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B97EA8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E0DFAF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5961A41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1E1798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1FEE73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AF9CA6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61D51F8C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BD8BAA1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41.</w:t>
            </w:r>
          </w:p>
        </w:tc>
        <w:tc>
          <w:tcPr>
            <w:tcW w:w="2343" w:type="dxa"/>
            <w:vAlign w:val="center"/>
          </w:tcPr>
          <w:p w14:paraId="447CB59D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Jednostka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klimaryzacyjna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 PRDCAO przy centrali  Firmy LG</w:t>
            </w:r>
          </w:p>
        </w:tc>
        <w:tc>
          <w:tcPr>
            <w:tcW w:w="1768" w:type="dxa"/>
            <w:vAlign w:val="center"/>
          </w:tcPr>
          <w:p w14:paraId="7F501D1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F78685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9470CE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5C697B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2EB812B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6B3B7C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79DFBF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2D85F8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547E07C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8281A78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42.</w:t>
            </w:r>
          </w:p>
        </w:tc>
        <w:tc>
          <w:tcPr>
            <w:tcW w:w="2343" w:type="dxa"/>
            <w:vAlign w:val="center"/>
          </w:tcPr>
          <w:p w14:paraId="458C5AEA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Nawilżacz parowy  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Carel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UE15XL001</w:t>
            </w:r>
          </w:p>
        </w:tc>
        <w:tc>
          <w:tcPr>
            <w:tcW w:w="1768" w:type="dxa"/>
            <w:vAlign w:val="center"/>
          </w:tcPr>
          <w:p w14:paraId="34889D5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80A219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37B7CD7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153054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8FD8E7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24E5A4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2E8EA8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C79BCA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1D9B4439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17BD243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43.</w:t>
            </w:r>
          </w:p>
        </w:tc>
        <w:tc>
          <w:tcPr>
            <w:tcW w:w="2343" w:type="dxa"/>
            <w:vAlign w:val="center"/>
          </w:tcPr>
          <w:p w14:paraId="263E0652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Regulatory przepływu z czujkami CO2 (komplet)</w:t>
            </w:r>
          </w:p>
        </w:tc>
        <w:tc>
          <w:tcPr>
            <w:tcW w:w="1768" w:type="dxa"/>
            <w:vAlign w:val="center"/>
          </w:tcPr>
          <w:p w14:paraId="3485312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4BCB72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6CB66A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442CF3F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B97735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C31989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5B6CE1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10D12E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DEBA717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6894EE96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44.</w:t>
            </w:r>
          </w:p>
        </w:tc>
        <w:tc>
          <w:tcPr>
            <w:tcW w:w="2343" w:type="dxa"/>
            <w:vAlign w:val="center"/>
          </w:tcPr>
          <w:p w14:paraId="3491CCF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Aparatura i Automatyka Kontrolno-Pomiarowa (komplet)</w:t>
            </w:r>
          </w:p>
        </w:tc>
        <w:tc>
          <w:tcPr>
            <w:tcW w:w="1768" w:type="dxa"/>
            <w:vAlign w:val="center"/>
          </w:tcPr>
          <w:p w14:paraId="58708C0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0B8A4C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6968E5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8E0231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9AEB75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EBD69B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38D5FC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1A04E6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20209450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47624FA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45.</w:t>
            </w:r>
          </w:p>
        </w:tc>
        <w:tc>
          <w:tcPr>
            <w:tcW w:w="2343" w:type="dxa"/>
            <w:vAlign w:val="center"/>
          </w:tcPr>
          <w:p w14:paraId="5375675B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Wentylatory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 z falownikami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FRAPOLl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14:paraId="5A0AF46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14F3EA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822823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EE9C4F5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5935AA18" w14:textId="77777777" w:rsidR="006B4C93" w:rsidRPr="0099238C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ACB324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6055E78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9EFB6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DFBC06F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1CE68360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46.</w:t>
            </w:r>
          </w:p>
        </w:tc>
        <w:tc>
          <w:tcPr>
            <w:tcW w:w="2343" w:type="dxa"/>
            <w:vAlign w:val="center"/>
          </w:tcPr>
          <w:p w14:paraId="524ACA33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Wymiennik obrotowy Firmy FRAPOL</w:t>
            </w:r>
          </w:p>
        </w:tc>
        <w:tc>
          <w:tcPr>
            <w:tcW w:w="1768" w:type="dxa"/>
            <w:vAlign w:val="center"/>
          </w:tcPr>
          <w:p w14:paraId="1A3BD59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047D5A7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8038C6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1B2EF03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2C3284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3EE118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F223B5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F4B11E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029AFDD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3E124E99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47.</w:t>
            </w:r>
          </w:p>
        </w:tc>
        <w:tc>
          <w:tcPr>
            <w:tcW w:w="2343" w:type="dxa"/>
            <w:vAlign w:val="center"/>
          </w:tcPr>
          <w:p w14:paraId="5F5E093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Wymiennik freonowy Firmy FRAPOL</w:t>
            </w:r>
          </w:p>
        </w:tc>
        <w:tc>
          <w:tcPr>
            <w:tcW w:w="1768" w:type="dxa"/>
            <w:vAlign w:val="center"/>
          </w:tcPr>
          <w:p w14:paraId="35936CD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3C2B43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0F8797F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5FDDA26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54ABB0F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9B1D1D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5CD2A7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AE1B6A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5D351FE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1A4C80F0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48.</w:t>
            </w:r>
          </w:p>
        </w:tc>
        <w:tc>
          <w:tcPr>
            <w:tcW w:w="2343" w:type="dxa"/>
            <w:vAlign w:val="center"/>
          </w:tcPr>
          <w:p w14:paraId="03FB2DE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Filtry </w:t>
            </w:r>
          </w:p>
        </w:tc>
        <w:tc>
          <w:tcPr>
            <w:tcW w:w="1768" w:type="dxa"/>
            <w:vAlign w:val="center"/>
          </w:tcPr>
          <w:p w14:paraId="561C27D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</w:t>
            </w:r>
          </w:p>
          <w:p w14:paraId="113257A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35959A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5D0B65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52F0895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0D2997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A572F0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DB4A2B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B129B07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6FD85B8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49.</w:t>
            </w:r>
          </w:p>
        </w:tc>
        <w:tc>
          <w:tcPr>
            <w:tcW w:w="2343" w:type="dxa"/>
            <w:vAlign w:val="center"/>
          </w:tcPr>
          <w:p w14:paraId="06FFB4D8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Przepustnice z siłownikami Firmy FRAPOL</w:t>
            </w:r>
          </w:p>
        </w:tc>
        <w:tc>
          <w:tcPr>
            <w:tcW w:w="1768" w:type="dxa"/>
            <w:vAlign w:val="center"/>
          </w:tcPr>
          <w:p w14:paraId="1AC9838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FC6DF2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4B6CB01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3AC4E0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243A3D0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69452C1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DBA08D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4F1CB5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06A8716C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3D22DE4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50.</w:t>
            </w:r>
          </w:p>
        </w:tc>
        <w:tc>
          <w:tcPr>
            <w:tcW w:w="2343" w:type="dxa"/>
            <w:vAlign w:val="center"/>
          </w:tcPr>
          <w:p w14:paraId="51374F3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Obudowa, czerpnie i wyrzutnie powietrza Firmy FRAPOL (komplet)</w:t>
            </w:r>
          </w:p>
        </w:tc>
        <w:tc>
          <w:tcPr>
            <w:tcW w:w="1768" w:type="dxa"/>
            <w:vAlign w:val="center"/>
          </w:tcPr>
          <w:p w14:paraId="51E673C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0F3823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68D830C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48D5361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688CF5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988402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B11434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04EB5F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2597CF3F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0713ECCB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51.</w:t>
            </w:r>
          </w:p>
        </w:tc>
        <w:tc>
          <w:tcPr>
            <w:tcW w:w="2343" w:type="dxa"/>
            <w:vAlign w:val="center"/>
          </w:tcPr>
          <w:p w14:paraId="226FCFD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Szafa sterowniczo-zasilająca  RNW4 Firmy FRAPOL</w:t>
            </w:r>
          </w:p>
        </w:tc>
        <w:tc>
          <w:tcPr>
            <w:tcW w:w="1768" w:type="dxa"/>
            <w:vAlign w:val="center"/>
          </w:tcPr>
          <w:p w14:paraId="3684FF0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738E24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4C4C6CE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AFA572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60EE0AF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728A95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DF513C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E044A0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6F448398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BF67748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52.</w:t>
            </w:r>
          </w:p>
        </w:tc>
        <w:tc>
          <w:tcPr>
            <w:tcW w:w="2343" w:type="dxa"/>
            <w:vAlign w:val="center"/>
          </w:tcPr>
          <w:p w14:paraId="494AE55D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Jednostka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klimaryzacyjna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 PRDCAO przy centrali  Firmy LG</w:t>
            </w:r>
          </w:p>
        </w:tc>
        <w:tc>
          <w:tcPr>
            <w:tcW w:w="1768" w:type="dxa"/>
            <w:vAlign w:val="center"/>
          </w:tcPr>
          <w:p w14:paraId="594E035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0E20EC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1B5E6FD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10F4784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DB5E22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5B0CC4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A9993C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0C7779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0D15FE8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32795BF3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53.</w:t>
            </w:r>
          </w:p>
        </w:tc>
        <w:tc>
          <w:tcPr>
            <w:tcW w:w="2343" w:type="dxa"/>
            <w:vAlign w:val="center"/>
          </w:tcPr>
          <w:p w14:paraId="74C94B52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Nawilżacz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parowry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Carel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UE08L001</w:t>
            </w:r>
          </w:p>
        </w:tc>
        <w:tc>
          <w:tcPr>
            <w:tcW w:w="1768" w:type="dxa"/>
            <w:vAlign w:val="center"/>
          </w:tcPr>
          <w:p w14:paraId="695B850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70AF0F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9CA75D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71791B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E3F21B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6FDD88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736790F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7317E9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63DC398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B594251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54.</w:t>
            </w:r>
          </w:p>
        </w:tc>
        <w:tc>
          <w:tcPr>
            <w:tcW w:w="2343" w:type="dxa"/>
            <w:vAlign w:val="center"/>
          </w:tcPr>
          <w:p w14:paraId="1A51DACB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Regulatory przepływu z czujkami CO2 (komplet)</w:t>
            </w:r>
          </w:p>
        </w:tc>
        <w:tc>
          <w:tcPr>
            <w:tcW w:w="1768" w:type="dxa"/>
            <w:vAlign w:val="center"/>
          </w:tcPr>
          <w:p w14:paraId="51436E8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2F3B6D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AB922E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B7BD8F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49407E9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A45131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6F92D1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043DB3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1E134555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A85664C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55.</w:t>
            </w:r>
          </w:p>
        </w:tc>
        <w:tc>
          <w:tcPr>
            <w:tcW w:w="2343" w:type="dxa"/>
            <w:vAlign w:val="center"/>
          </w:tcPr>
          <w:p w14:paraId="6AB267C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Aparatura i Automatyka Kontrolno-Pomiarowa (komplet)</w:t>
            </w:r>
          </w:p>
        </w:tc>
        <w:tc>
          <w:tcPr>
            <w:tcW w:w="1768" w:type="dxa"/>
            <w:vAlign w:val="center"/>
          </w:tcPr>
          <w:p w14:paraId="5943DBA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B4DEBB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1758636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4E97E4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C9DE47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052D3C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1492EFE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40B3C4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A0EAC30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64579ECD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56.</w:t>
            </w:r>
          </w:p>
        </w:tc>
        <w:tc>
          <w:tcPr>
            <w:tcW w:w="2343" w:type="dxa"/>
            <w:vAlign w:val="center"/>
          </w:tcPr>
          <w:p w14:paraId="1073FEE9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CAPP 2-255/1400S </w:t>
            </w:r>
          </w:p>
          <w:p w14:paraId="4D06DB5A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LWD-1</w:t>
            </w:r>
          </w:p>
        </w:tc>
        <w:tc>
          <w:tcPr>
            <w:tcW w:w="1768" w:type="dxa"/>
            <w:vAlign w:val="center"/>
          </w:tcPr>
          <w:p w14:paraId="1B19FA1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</w:t>
            </w:r>
          </w:p>
          <w:p w14:paraId="4E9B270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3134407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C9A96D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19955A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277AD3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043C6CF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D2C5D9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F8CD05E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FF09AD6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57.</w:t>
            </w:r>
          </w:p>
        </w:tc>
        <w:tc>
          <w:tcPr>
            <w:tcW w:w="2343" w:type="dxa"/>
            <w:vAlign w:val="center"/>
          </w:tcPr>
          <w:p w14:paraId="3C70BEB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CAPP 2-190/450S </w:t>
            </w:r>
          </w:p>
          <w:p w14:paraId="4C51241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LWD-2</w:t>
            </w:r>
          </w:p>
        </w:tc>
        <w:tc>
          <w:tcPr>
            <w:tcW w:w="1768" w:type="dxa"/>
            <w:vAlign w:val="center"/>
          </w:tcPr>
          <w:p w14:paraId="5FE21CE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007BE3F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2BE58C5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044D67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0BE587A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F92457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297F80A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B7701C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6BAFEE5E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18227726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58.</w:t>
            </w:r>
          </w:p>
        </w:tc>
        <w:tc>
          <w:tcPr>
            <w:tcW w:w="2343" w:type="dxa"/>
            <w:vAlign w:val="center"/>
          </w:tcPr>
          <w:p w14:paraId="7D41ADD7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Wentylator dachowy VIVO 4-355/3000S</w:t>
            </w:r>
          </w:p>
          <w:p w14:paraId="5BB7046B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LWD-3</w:t>
            </w:r>
          </w:p>
        </w:tc>
        <w:tc>
          <w:tcPr>
            <w:tcW w:w="1768" w:type="dxa"/>
            <w:vAlign w:val="center"/>
          </w:tcPr>
          <w:p w14:paraId="17316BB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</w:t>
            </w:r>
          </w:p>
          <w:p w14:paraId="5DFD319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563D12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715BD5E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6B2AE29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7441160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95B6B3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CE09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3F98D7D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758883B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59.</w:t>
            </w:r>
          </w:p>
        </w:tc>
        <w:tc>
          <w:tcPr>
            <w:tcW w:w="2343" w:type="dxa"/>
            <w:vAlign w:val="center"/>
          </w:tcPr>
          <w:p w14:paraId="7A6F288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CAPP 2-190/450S </w:t>
            </w:r>
          </w:p>
          <w:p w14:paraId="1573C9B9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LWD-S</w:t>
            </w:r>
          </w:p>
        </w:tc>
        <w:tc>
          <w:tcPr>
            <w:tcW w:w="1768" w:type="dxa"/>
            <w:vAlign w:val="center"/>
          </w:tcPr>
          <w:p w14:paraId="160E74AF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</w:t>
            </w:r>
          </w:p>
          <w:p w14:paraId="439F131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48AB8DE7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786FB42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05E2E5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8242C5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4EC6387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570D07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45CCAC0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47B5D9B7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br w:type="page"/>
            </w:r>
            <w:r>
              <w:rPr>
                <w:color w:val="000000"/>
                <w:sz w:val="16"/>
                <w:szCs w:val="16"/>
                <w:lang w:eastAsia="ar-SA"/>
              </w:rPr>
              <w:t>60.</w:t>
            </w:r>
          </w:p>
        </w:tc>
        <w:tc>
          <w:tcPr>
            <w:tcW w:w="2343" w:type="dxa"/>
            <w:vAlign w:val="center"/>
          </w:tcPr>
          <w:p w14:paraId="266E0B23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Wentylator dachowy VIVO 4-630-15700T</w:t>
            </w:r>
          </w:p>
          <w:p w14:paraId="66AE066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LWG-1</w:t>
            </w:r>
          </w:p>
        </w:tc>
        <w:tc>
          <w:tcPr>
            <w:tcW w:w="1768" w:type="dxa"/>
            <w:vAlign w:val="center"/>
          </w:tcPr>
          <w:p w14:paraId="3D3831E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FDE286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78C0E2F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1ACF042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2DE320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132917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C04127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447583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0008AF5D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6DB0F61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61.</w:t>
            </w:r>
          </w:p>
        </w:tc>
        <w:tc>
          <w:tcPr>
            <w:tcW w:w="2343" w:type="dxa"/>
            <w:vAlign w:val="center"/>
          </w:tcPr>
          <w:p w14:paraId="3CE9CEB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kanałowy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=10500 m3/h</w:t>
            </w:r>
          </w:p>
          <w:p w14:paraId="70ACDB9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LWG-2</w:t>
            </w:r>
          </w:p>
        </w:tc>
        <w:tc>
          <w:tcPr>
            <w:tcW w:w="1768" w:type="dxa"/>
            <w:vAlign w:val="center"/>
          </w:tcPr>
          <w:p w14:paraId="3271DD4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543563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134E8EB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47C6A29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2A57F14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ACF8DF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78591B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A34360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775A70F9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683C44F2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62.</w:t>
            </w:r>
          </w:p>
        </w:tc>
        <w:tc>
          <w:tcPr>
            <w:tcW w:w="2343" w:type="dxa"/>
            <w:vAlign w:val="center"/>
          </w:tcPr>
          <w:p w14:paraId="6B2DE0AA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kanałowy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=4000m3/h</w:t>
            </w:r>
          </w:p>
          <w:p w14:paraId="5A10BEAF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dP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=100Pa</w:t>
            </w:r>
          </w:p>
          <w:p w14:paraId="4F70333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LW-T</w:t>
            </w:r>
          </w:p>
        </w:tc>
        <w:tc>
          <w:tcPr>
            <w:tcW w:w="1768" w:type="dxa"/>
            <w:vAlign w:val="center"/>
          </w:tcPr>
          <w:p w14:paraId="1E689CB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2E500D7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022506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4F741B2C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4433BF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25FD8B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020A56A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1AAFA8A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5EB3BBC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63AD066D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63.</w:t>
            </w:r>
          </w:p>
        </w:tc>
        <w:tc>
          <w:tcPr>
            <w:tcW w:w="2343" w:type="dxa"/>
            <w:vAlign w:val="center"/>
          </w:tcPr>
          <w:p w14:paraId="7FDC7B1B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kanałowy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=150m3/h</w:t>
            </w:r>
          </w:p>
          <w:p w14:paraId="486BB02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LW-T (ML)</w:t>
            </w:r>
          </w:p>
        </w:tc>
        <w:tc>
          <w:tcPr>
            <w:tcW w:w="1768" w:type="dxa"/>
            <w:vAlign w:val="center"/>
          </w:tcPr>
          <w:p w14:paraId="665166A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BDC5ED3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302EA10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07E4D50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0CE141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CE56AF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7845004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A27DA3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AEDD3A3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1C5F6747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64.</w:t>
            </w:r>
          </w:p>
        </w:tc>
        <w:tc>
          <w:tcPr>
            <w:tcW w:w="2343" w:type="dxa"/>
            <w:vAlign w:val="center"/>
          </w:tcPr>
          <w:p w14:paraId="1309C951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Ø 160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= 300m3/h 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dP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=250Pa</w:t>
            </w:r>
          </w:p>
          <w:p w14:paraId="797CD69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LWT-1</w:t>
            </w:r>
          </w:p>
        </w:tc>
        <w:tc>
          <w:tcPr>
            <w:tcW w:w="1768" w:type="dxa"/>
            <w:vAlign w:val="center"/>
          </w:tcPr>
          <w:p w14:paraId="4540E7C6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6608621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6AA7A09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3BC875F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1462EFB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292BE3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4297CDB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4BBFD3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522E5341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20DCF7F2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65.</w:t>
            </w:r>
          </w:p>
        </w:tc>
        <w:tc>
          <w:tcPr>
            <w:tcW w:w="2343" w:type="dxa"/>
            <w:vAlign w:val="center"/>
          </w:tcPr>
          <w:p w14:paraId="5820CFB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Wentylator dachowy VENO 2-200 EX</w:t>
            </w:r>
          </w:p>
          <w:p w14:paraId="7DCC656E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LWT-A</w:t>
            </w:r>
          </w:p>
        </w:tc>
        <w:tc>
          <w:tcPr>
            <w:tcW w:w="1768" w:type="dxa"/>
            <w:vAlign w:val="center"/>
          </w:tcPr>
          <w:p w14:paraId="255C2CA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5C2956D5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38F51F9E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2ECABC01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29B306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69CC88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47C6504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E021D6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4FB14F6A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563CBADB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66.</w:t>
            </w:r>
          </w:p>
        </w:tc>
        <w:tc>
          <w:tcPr>
            <w:tcW w:w="2343" w:type="dxa"/>
            <w:vAlign w:val="center"/>
          </w:tcPr>
          <w:p w14:paraId="72D9400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Wentylatory kanałowe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=5600m3/h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dP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=250Pa</w:t>
            </w:r>
          </w:p>
          <w:p w14:paraId="1379DF34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45748A3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</w:t>
            </w:r>
          </w:p>
        </w:tc>
        <w:tc>
          <w:tcPr>
            <w:tcW w:w="1768" w:type="dxa"/>
            <w:vAlign w:val="center"/>
          </w:tcPr>
          <w:p w14:paraId="22E6F59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116754C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442C2A5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D6203F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643F97FC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6B69CA6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56A4810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FF75CD5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2A50B0C6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60406F0C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67.</w:t>
            </w:r>
          </w:p>
        </w:tc>
        <w:tc>
          <w:tcPr>
            <w:tcW w:w="2343" w:type="dxa"/>
            <w:vAlign w:val="center"/>
          </w:tcPr>
          <w:p w14:paraId="22F0FB8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Nagrzewnica 12 kW</w:t>
            </w:r>
          </w:p>
          <w:p w14:paraId="11EE0731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7396AF86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</w:t>
            </w:r>
          </w:p>
          <w:p w14:paraId="76D8A7E1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68" w:type="dxa"/>
            <w:vAlign w:val="center"/>
          </w:tcPr>
          <w:p w14:paraId="70AD5AD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45831744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51205CD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196E62B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7508EAB1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22077CB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62A08B5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40FB99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2B163938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749A759E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68.</w:t>
            </w:r>
          </w:p>
        </w:tc>
        <w:tc>
          <w:tcPr>
            <w:tcW w:w="2343" w:type="dxa"/>
            <w:vAlign w:val="center"/>
          </w:tcPr>
          <w:p w14:paraId="649F187F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Szafka zasilająco- sterownicza RK</w:t>
            </w:r>
          </w:p>
          <w:p w14:paraId="467BA1C5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0FF9D00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</w:t>
            </w:r>
          </w:p>
        </w:tc>
        <w:tc>
          <w:tcPr>
            <w:tcW w:w="1768" w:type="dxa"/>
            <w:vAlign w:val="center"/>
          </w:tcPr>
          <w:p w14:paraId="7DAF08CA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3EF12292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43C8182D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6E5447B8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325041B9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BF634FE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3F5BC57F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EB46F14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B4C93" w:rsidRPr="00B939F6" w14:paraId="30653B4C" w14:textId="77777777" w:rsidTr="006B4C93">
        <w:trPr>
          <w:cantSplit/>
          <w:trHeight w:val="658"/>
        </w:trPr>
        <w:tc>
          <w:tcPr>
            <w:tcW w:w="492" w:type="dxa"/>
            <w:vAlign w:val="center"/>
          </w:tcPr>
          <w:p w14:paraId="0E9DE2DA" w14:textId="77777777" w:rsidR="006B4C93" w:rsidRDefault="006B4C93" w:rsidP="006B4C93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69.</w:t>
            </w:r>
          </w:p>
        </w:tc>
        <w:tc>
          <w:tcPr>
            <w:tcW w:w="2343" w:type="dxa"/>
            <w:vAlign w:val="center"/>
          </w:tcPr>
          <w:p w14:paraId="5A147FF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Aparatura i Automatyka Kontrolno-Pomiarowa (komplet).</w:t>
            </w:r>
          </w:p>
          <w:p w14:paraId="5F7D039C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5A006750" w14:textId="77777777" w:rsidR="006B4C93" w:rsidRDefault="006B4C93" w:rsidP="006B4C93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-1.22.</w:t>
            </w:r>
          </w:p>
        </w:tc>
        <w:tc>
          <w:tcPr>
            <w:tcW w:w="1768" w:type="dxa"/>
            <w:vAlign w:val="center"/>
          </w:tcPr>
          <w:p w14:paraId="5C885AA0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 pół roku.</w:t>
            </w:r>
          </w:p>
          <w:p w14:paraId="7609A1E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Terminy: </w:t>
            </w:r>
          </w:p>
          <w:p w14:paraId="6A95562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Kwiecień 2021 i 2022</w:t>
            </w:r>
          </w:p>
          <w:p w14:paraId="7E176019" w14:textId="77777777" w:rsidR="006B4C93" w:rsidRDefault="006B4C93" w:rsidP="006B4C93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Październik 2020 i 2021</w:t>
            </w:r>
          </w:p>
        </w:tc>
        <w:tc>
          <w:tcPr>
            <w:tcW w:w="1134" w:type="dxa"/>
            <w:vAlign w:val="center"/>
          </w:tcPr>
          <w:p w14:paraId="61CE8CED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C014507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14:paraId="67C1EAB8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5567222" w14:textId="77777777" w:rsidR="006B4C93" w:rsidRDefault="006B4C93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21352" w:rsidRPr="00B939F6" w14:paraId="5D63D9B5" w14:textId="77777777" w:rsidTr="00425929">
        <w:trPr>
          <w:cantSplit/>
          <w:trHeight w:val="658"/>
        </w:trPr>
        <w:tc>
          <w:tcPr>
            <w:tcW w:w="7863" w:type="dxa"/>
            <w:gridSpan w:val="6"/>
            <w:vAlign w:val="center"/>
          </w:tcPr>
          <w:p w14:paraId="7214584F" w14:textId="31CD119A" w:rsidR="00E21352" w:rsidRDefault="00E21352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134" w:type="dxa"/>
          </w:tcPr>
          <w:p w14:paraId="118CB0B5" w14:textId="77777777" w:rsidR="00E21352" w:rsidRDefault="00E21352" w:rsidP="006B4C93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14:paraId="4681F790" w14:textId="1606CEDA" w:rsidR="006B4C93" w:rsidRDefault="006B4C93" w:rsidP="000D7B12">
      <w:pPr>
        <w:pStyle w:val="Tekstpodstawowy3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44662B" w14:textId="1C057D05" w:rsidR="00804C37" w:rsidRDefault="00804C37" w:rsidP="000D7B12">
      <w:pPr>
        <w:pStyle w:val="Tekstpodstawowy3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060120">
        <w:rPr>
          <w:rFonts w:ascii="Times New Roman" w:hAnsi="Times New Roman"/>
          <w:b/>
          <w:sz w:val="20"/>
          <w:szCs w:val="20"/>
        </w:rPr>
        <w:t xml:space="preserve">Tabela </w:t>
      </w:r>
      <w:r>
        <w:rPr>
          <w:rFonts w:ascii="Times New Roman" w:hAnsi="Times New Roman"/>
          <w:b/>
          <w:sz w:val="20"/>
          <w:szCs w:val="20"/>
        </w:rPr>
        <w:t>II</w:t>
      </w:r>
      <w:r w:rsidRPr="00060120">
        <w:rPr>
          <w:rFonts w:ascii="Times New Roman" w:hAnsi="Times New Roman"/>
          <w:b/>
          <w:sz w:val="20"/>
          <w:szCs w:val="20"/>
        </w:rPr>
        <w:t xml:space="preserve"> </w:t>
      </w:r>
      <w:r w:rsidR="00A16059">
        <w:rPr>
          <w:rFonts w:ascii="Times New Roman" w:hAnsi="Times New Roman"/>
          <w:b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</w:rPr>
        <w:t>Koszt w</w:t>
      </w:r>
      <w:r w:rsidRPr="00FA7B20">
        <w:rPr>
          <w:rFonts w:ascii="Times New Roman" w:hAnsi="Times New Roman"/>
          <w:b/>
          <w:sz w:val="20"/>
          <w:szCs w:val="20"/>
        </w:rPr>
        <w:t xml:space="preserve">ykonanie </w:t>
      </w:r>
      <w:r>
        <w:rPr>
          <w:rFonts w:ascii="Times New Roman" w:hAnsi="Times New Roman"/>
          <w:b/>
          <w:sz w:val="20"/>
          <w:szCs w:val="20"/>
        </w:rPr>
        <w:t>opieki</w:t>
      </w:r>
      <w:r w:rsidRPr="00FA7B2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serwisowej</w:t>
      </w:r>
      <w:r w:rsidRPr="00FA7B20">
        <w:rPr>
          <w:rFonts w:ascii="Times New Roman" w:hAnsi="Times New Roman"/>
          <w:b/>
          <w:sz w:val="20"/>
          <w:szCs w:val="20"/>
        </w:rPr>
        <w:t xml:space="preserve"> z gwarantowanym czasem serwisu i naprawy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111"/>
        <w:gridCol w:w="1134"/>
        <w:gridCol w:w="992"/>
        <w:gridCol w:w="1134"/>
        <w:gridCol w:w="1134"/>
      </w:tblGrid>
      <w:tr w:rsidR="00425929" w:rsidRPr="00B939F6" w14:paraId="6957AA99" w14:textId="77777777" w:rsidTr="006B0BA3">
        <w:trPr>
          <w:cantSplit/>
          <w:trHeight w:val="1924"/>
        </w:trPr>
        <w:tc>
          <w:tcPr>
            <w:tcW w:w="492" w:type="dxa"/>
            <w:shd w:val="clear" w:color="auto" w:fill="C0C0C0"/>
            <w:vAlign w:val="center"/>
          </w:tcPr>
          <w:p w14:paraId="0D4B91CD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L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4111" w:type="dxa"/>
            <w:shd w:val="clear" w:color="auto" w:fill="C0C0C0"/>
            <w:vAlign w:val="center"/>
          </w:tcPr>
          <w:p w14:paraId="27251A39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U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rządzenie objęte serwisem</w:t>
            </w:r>
          </w:p>
        </w:tc>
        <w:tc>
          <w:tcPr>
            <w:tcW w:w="1134" w:type="dxa"/>
            <w:shd w:val="clear" w:color="auto" w:fill="C0C0C0"/>
            <w:textDirection w:val="tbRl"/>
            <w:vAlign w:val="center"/>
          </w:tcPr>
          <w:p w14:paraId="556BD1C0" w14:textId="77777777" w:rsidR="00425929" w:rsidRPr="00937F08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L</w:t>
            </w:r>
            <w:r w:rsidRPr="00937F08">
              <w:rPr>
                <w:b/>
                <w:bCs/>
                <w:sz w:val="16"/>
                <w:szCs w:val="16"/>
                <w:lang w:eastAsia="ar-SA"/>
              </w:rPr>
              <w:t>iczba</w:t>
            </w:r>
          </w:p>
          <w:p w14:paraId="245A92CF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urządzeń</w:t>
            </w:r>
          </w:p>
        </w:tc>
        <w:tc>
          <w:tcPr>
            <w:tcW w:w="992" w:type="dxa"/>
            <w:shd w:val="clear" w:color="auto" w:fill="C0C0C0"/>
            <w:textDirection w:val="tbRl"/>
          </w:tcPr>
          <w:p w14:paraId="41BEE3CB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Liczba miesięcy  objętych opieką serwisową</w:t>
            </w:r>
          </w:p>
        </w:tc>
        <w:tc>
          <w:tcPr>
            <w:tcW w:w="1134" w:type="dxa"/>
            <w:shd w:val="clear" w:color="auto" w:fill="C0C0C0"/>
            <w:textDirection w:val="tbRl"/>
          </w:tcPr>
          <w:p w14:paraId="5335BF5B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Cena brutto za jedno urządzenie za jeden miesiąc opieki serwisowej</w:t>
            </w:r>
          </w:p>
        </w:tc>
        <w:tc>
          <w:tcPr>
            <w:tcW w:w="1134" w:type="dxa"/>
            <w:shd w:val="clear" w:color="auto" w:fill="C0C0C0"/>
            <w:textDirection w:val="tbRl"/>
          </w:tcPr>
          <w:p w14:paraId="4FFAF361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Cena brutto za wszystkie urządzenia i wszystkie miesiące opieki serwisowej (</w:t>
            </w:r>
            <w:proofErr w:type="spellStart"/>
            <w:r>
              <w:rPr>
                <w:b/>
                <w:bCs/>
                <w:sz w:val="16"/>
                <w:szCs w:val="16"/>
                <w:lang w:eastAsia="ar-SA"/>
              </w:rPr>
              <w:t>CxDxE</w:t>
            </w:r>
            <w:proofErr w:type="spellEnd"/>
            <w:r>
              <w:rPr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25929" w:rsidRPr="00B939F6" w14:paraId="570B0782" w14:textId="77777777" w:rsidTr="006B0BA3">
        <w:trPr>
          <w:cantSplit/>
        </w:trPr>
        <w:tc>
          <w:tcPr>
            <w:tcW w:w="492" w:type="dxa"/>
            <w:shd w:val="clear" w:color="auto" w:fill="C0C0C0"/>
            <w:vAlign w:val="center"/>
          </w:tcPr>
          <w:p w14:paraId="6338B208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111" w:type="dxa"/>
            <w:shd w:val="clear" w:color="auto" w:fill="C0C0C0"/>
            <w:vAlign w:val="center"/>
          </w:tcPr>
          <w:p w14:paraId="1112BFD1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7555F6A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992" w:type="dxa"/>
            <w:shd w:val="clear" w:color="auto" w:fill="C0C0C0"/>
          </w:tcPr>
          <w:p w14:paraId="413A189C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134" w:type="dxa"/>
            <w:shd w:val="clear" w:color="auto" w:fill="C0C0C0"/>
          </w:tcPr>
          <w:p w14:paraId="6CCEEDDD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1134" w:type="dxa"/>
            <w:shd w:val="clear" w:color="auto" w:fill="C0C0C0"/>
          </w:tcPr>
          <w:p w14:paraId="59882547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F</w:t>
            </w:r>
          </w:p>
        </w:tc>
      </w:tr>
      <w:tr w:rsidR="007B0D84" w:rsidRPr="00B939F6" w14:paraId="0272759F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D2BE396" w14:textId="77777777" w:rsidR="007B0D84" w:rsidRPr="00B939F6" w:rsidRDefault="007B0D84" w:rsidP="007B0D84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B939F6">
              <w:rPr>
                <w:color w:val="000000"/>
                <w:sz w:val="16"/>
                <w:szCs w:val="16"/>
                <w:lang w:eastAsia="ar-SA"/>
              </w:rPr>
              <w:t>1</w:t>
            </w:r>
            <w:r>
              <w:rPr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111" w:type="dxa"/>
            <w:vAlign w:val="center"/>
          </w:tcPr>
          <w:p w14:paraId="77C6D7C4" w14:textId="77777777" w:rsidR="007B0D84" w:rsidRDefault="007B0D84" w:rsidP="007B0D84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Licznik ciepła APATOR LQMIII – zasilanie wody grzejącej z budynku BST</w:t>
            </w:r>
          </w:p>
          <w:p w14:paraId="22507816" w14:textId="77777777" w:rsidR="007B0D84" w:rsidRPr="00B939F6" w:rsidRDefault="007B0D84" w:rsidP="007B0D84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(element węzła od przyłącza ciepła technologicznego)</w:t>
            </w:r>
          </w:p>
        </w:tc>
        <w:tc>
          <w:tcPr>
            <w:tcW w:w="1134" w:type="dxa"/>
            <w:vAlign w:val="center"/>
          </w:tcPr>
          <w:p w14:paraId="0B1E1624" w14:textId="0F32FFD0" w:rsidR="007B0D84" w:rsidRPr="00A66AC1" w:rsidRDefault="007B0D84" w:rsidP="00346B14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</w:tcPr>
          <w:p w14:paraId="61D69077" w14:textId="753162F5" w:rsidR="007B0D84" w:rsidRDefault="007B0D84" w:rsidP="007B0D84">
            <w:pPr>
              <w:pStyle w:val="Akapitzlist"/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941F7F9" w14:textId="36C68EB2" w:rsidR="007B0D84" w:rsidRPr="000F6F1F" w:rsidRDefault="007B0D84" w:rsidP="00346B14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2D2BAF8" w14:textId="67EF74D8" w:rsidR="007B0D84" w:rsidRPr="007B0D84" w:rsidRDefault="007B0D84" w:rsidP="00346B14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5B665B" w14:textId="77777777" w:rsidR="007B0D84" w:rsidRPr="0099238C" w:rsidRDefault="007B0D84" w:rsidP="007B0D84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8C0D1E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C170FF4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111" w:type="dxa"/>
            <w:vAlign w:val="center"/>
          </w:tcPr>
          <w:p w14:paraId="1BCBF08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i klimatyzacji VRF – jednostki wewnętrzne VRF i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Splity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LG</w:t>
            </w:r>
          </w:p>
        </w:tc>
        <w:tc>
          <w:tcPr>
            <w:tcW w:w="1134" w:type="dxa"/>
            <w:vAlign w:val="center"/>
          </w:tcPr>
          <w:p w14:paraId="79D6BF82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992" w:type="dxa"/>
            <w:vAlign w:val="center"/>
          </w:tcPr>
          <w:p w14:paraId="54E03AD5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93DD053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36DDCEB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0D34637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8415D0B" w14:textId="77777777" w:rsidR="00425929" w:rsidRPr="00B939F6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111" w:type="dxa"/>
            <w:vAlign w:val="center"/>
          </w:tcPr>
          <w:p w14:paraId="1E9B257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i  klimatyzacji VRF – jednostki wewnętrzne VRF i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Splity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LG</w:t>
            </w:r>
          </w:p>
        </w:tc>
        <w:tc>
          <w:tcPr>
            <w:tcW w:w="1134" w:type="dxa"/>
            <w:vAlign w:val="center"/>
          </w:tcPr>
          <w:p w14:paraId="40F94875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 w:rsidRPr="0099238C">
              <w:rPr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992" w:type="dxa"/>
            <w:vAlign w:val="center"/>
          </w:tcPr>
          <w:p w14:paraId="17842F4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516BC6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4461D0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3C27F96B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439952F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111" w:type="dxa"/>
            <w:vAlign w:val="center"/>
          </w:tcPr>
          <w:p w14:paraId="501CE07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i klimatyzacji VRF – jednostki wewnętrzne VRF i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Splity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LG</w:t>
            </w:r>
          </w:p>
        </w:tc>
        <w:tc>
          <w:tcPr>
            <w:tcW w:w="1134" w:type="dxa"/>
            <w:vAlign w:val="center"/>
          </w:tcPr>
          <w:p w14:paraId="7EDB7457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992" w:type="dxa"/>
            <w:vAlign w:val="center"/>
          </w:tcPr>
          <w:p w14:paraId="6585841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E2A034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CCDBF1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EB62371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4985C94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5.</w:t>
            </w:r>
          </w:p>
        </w:tc>
        <w:tc>
          <w:tcPr>
            <w:tcW w:w="4111" w:type="dxa"/>
            <w:vAlign w:val="center"/>
          </w:tcPr>
          <w:p w14:paraId="44248A62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Centralki wentylacyjne podwieszane z wymiennikiem krzyżowym oraz skraplaczo-parowaczem freonowym Firmy LG</w:t>
            </w:r>
          </w:p>
        </w:tc>
        <w:tc>
          <w:tcPr>
            <w:tcW w:w="1134" w:type="dxa"/>
            <w:vAlign w:val="center"/>
          </w:tcPr>
          <w:p w14:paraId="48DDABAA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1FCA431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D7B715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3B7D6B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B83C82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C7A9FF5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111" w:type="dxa"/>
            <w:vAlign w:val="center"/>
          </w:tcPr>
          <w:p w14:paraId="6757683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Centralki wentylacyjne podwieszane z wymiennikiem krzyżowym, modułem DX i nawilżaczem wodnym freonowym Firmy LG</w:t>
            </w:r>
          </w:p>
        </w:tc>
        <w:tc>
          <w:tcPr>
            <w:tcW w:w="1134" w:type="dxa"/>
            <w:vAlign w:val="center"/>
          </w:tcPr>
          <w:p w14:paraId="1F4633F7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6C3E4A8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CBDE25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BA1714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17D3D07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9A23059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111" w:type="dxa"/>
            <w:vAlign w:val="center"/>
          </w:tcPr>
          <w:p w14:paraId="7E25984D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Jednostki zewnętrzne systemu Split zlokalizowane w hali garażowej firmy LG</w:t>
            </w:r>
          </w:p>
        </w:tc>
        <w:tc>
          <w:tcPr>
            <w:tcW w:w="1134" w:type="dxa"/>
            <w:vAlign w:val="center"/>
          </w:tcPr>
          <w:p w14:paraId="0350B73D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14:paraId="324BF1C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686E53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0142FD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1E0E7815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C9B062A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4111" w:type="dxa"/>
            <w:vAlign w:val="center"/>
          </w:tcPr>
          <w:p w14:paraId="6248642E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Ogrzewania i klimatyzacji VRF- Jednostki zewnętrzne systemu Split zlokalizowane na dachu – firmy LG</w:t>
            </w:r>
          </w:p>
        </w:tc>
        <w:tc>
          <w:tcPr>
            <w:tcW w:w="1134" w:type="dxa"/>
            <w:vAlign w:val="center"/>
          </w:tcPr>
          <w:p w14:paraId="0E381A59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14:paraId="28FB557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D09AD3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745DBD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3D281C2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C2175FA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4111" w:type="dxa"/>
            <w:vAlign w:val="center"/>
          </w:tcPr>
          <w:p w14:paraId="1AB7C21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ThermoKey</w:t>
            </w:r>
            <w:proofErr w:type="spellEnd"/>
          </w:p>
          <w:p w14:paraId="169D2CF8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26D2E64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2E48CDE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A10B1A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D7B074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10DF679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DC8E950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4111" w:type="dxa"/>
            <w:vAlign w:val="center"/>
          </w:tcPr>
          <w:p w14:paraId="3FAB62E0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ThermoKey</w:t>
            </w:r>
            <w:proofErr w:type="spellEnd"/>
          </w:p>
          <w:p w14:paraId="2CFD09C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026D38C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26B21A1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9A0968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0BB007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D699FA8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FB57BF6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4111" w:type="dxa"/>
            <w:vAlign w:val="center"/>
          </w:tcPr>
          <w:p w14:paraId="20617DD0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ThermoKey</w:t>
            </w:r>
            <w:proofErr w:type="spellEnd"/>
          </w:p>
          <w:p w14:paraId="57244856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25F7F8C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6EB2825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13F09E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A6B31F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8641ED4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81EEDD6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4111" w:type="dxa"/>
            <w:vAlign w:val="center"/>
          </w:tcPr>
          <w:p w14:paraId="359703AF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Pompy w węźle: </w:t>
            </w:r>
          </w:p>
          <w:p w14:paraId="7D751B5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3xKSB 080-080-160</w:t>
            </w:r>
          </w:p>
          <w:p w14:paraId="10A7302D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4x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Grunfoss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MAGNA3 25-60</w:t>
            </w:r>
          </w:p>
          <w:p w14:paraId="78EFF826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1xGrunfoss MAGNA3 25-120</w:t>
            </w:r>
          </w:p>
          <w:p w14:paraId="290FC6C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1xGrunfoss Alpha2 25-60</w:t>
            </w:r>
          </w:p>
          <w:p w14:paraId="5D49E5F5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7707D92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14:paraId="55AF1A6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993BA2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35A405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DE9F285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3FF8C58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4111" w:type="dxa"/>
            <w:vAlign w:val="center"/>
          </w:tcPr>
          <w:p w14:paraId="5DB80A4C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Jednostki zewnętrzne układów VRF,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HydrokKIT</w:t>
            </w:r>
            <w:proofErr w:type="spellEnd"/>
          </w:p>
          <w:p w14:paraId="786FE8E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7846402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992" w:type="dxa"/>
            <w:vAlign w:val="center"/>
          </w:tcPr>
          <w:p w14:paraId="299DE0F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8CB9E9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68F2E2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2405CF3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309B12E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4111" w:type="dxa"/>
            <w:vAlign w:val="center"/>
          </w:tcPr>
          <w:p w14:paraId="55DF1BE2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Wymiennik płytowy GEA</w:t>
            </w:r>
          </w:p>
          <w:p w14:paraId="6B3D95C6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34A7C39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DE1038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C509D9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BBAA45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AE9A961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3A3AB61C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4111" w:type="dxa"/>
            <w:vAlign w:val="center"/>
          </w:tcPr>
          <w:p w14:paraId="7969363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Filtry wodne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Socla</w:t>
            </w:r>
            <w:proofErr w:type="spellEnd"/>
          </w:p>
          <w:p w14:paraId="545211AE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6B7D2C7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992" w:type="dxa"/>
            <w:vAlign w:val="center"/>
          </w:tcPr>
          <w:p w14:paraId="6C04F7B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5A0C31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368EA1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3D29ACD5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113E872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16. </w:t>
            </w:r>
          </w:p>
        </w:tc>
        <w:tc>
          <w:tcPr>
            <w:tcW w:w="4111" w:type="dxa"/>
            <w:vAlign w:val="center"/>
          </w:tcPr>
          <w:p w14:paraId="23C94125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Stacja uzdatniania wody do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drycoolerów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Torstech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Duet TRX45 seria 63</w:t>
            </w:r>
          </w:p>
          <w:p w14:paraId="7AD4F94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576C655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A4E032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6DDAF50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3F7314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37BE5C4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02D84AE3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17.</w:t>
            </w:r>
          </w:p>
        </w:tc>
        <w:tc>
          <w:tcPr>
            <w:tcW w:w="4111" w:type="dxa"/>
            <w:vAlign w:val="center"/>
          </w:tcPr>
          <w:p w14:paraId="3EBDA255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Szafa zasilająco-sterownicza</w:t>
            </w:r>
          </w:p>
          <w:p w14:paraId="0C0975BE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61F6C2D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3FFE8E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B96385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CFD10D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37A2EE39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32A6BFD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18.</w:t>
            </w:r>
          </w:p>
        </w:tc>
        <w:tc>
          <w:tcPr>
            <w:tcW w:w="4111" w:type="dxa"/>
            <w:vAlign w:val="center"/>
          </w:tcPr>
          <w:p w14:paraId="1D7DB64F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Aparatura i automatyka kontrola –pomiarowa (zestaw)</w:t>
            </w:r>
          </w:p>
          <w:p w14:paraId="7AC7AFA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59AB0B1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97FAB1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1D475B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EB4C2D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E674E30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0099C4D2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19.</w:t>
            </w:r>
          </w:p>
        </w:tc>
        <w:tc>
          <w:tcPr>
            <w:tcW w:w="4111" w:type="dxa"/>
            <w:vAlign w:val="center"/>
          </w:tcPr>
          <w:p w14:paraId="2620640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Zasobnik c.w.u.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</w:p>
          <w:p w14:paraId="43AA8C81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00DD110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CC460C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4C1327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B900F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3762121B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C2F5955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4111" w:type="dxa"/>
            <w:vAlign w:val="center"/>
          </w:tcPr>
          <w:p w14:paraId="6F83002C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Zawory bezpieczeństwa SYR</w:t>
            </w:r>
          </w:p>
          <w:p w14:paraId="0FAA8037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1B05649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6614F80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D7B4EC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E88F66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F43B065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485D683B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21.</w:t>
            </w:r>
          </w:p>
        </w:tc>
        <w:tc>
          <w:tcPr>
            <w:tcW w:w="4111" w:type="dxa"/>
            <w:vAlign w:val="center"/>
          </w:tcPr>
          <w:p w14:paraId="427471C8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Naczynia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wzbiorcze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: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DD18,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NG80,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Reflex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N400</w:t>
            </w:r>
          </w:p>
          <w:p w14:paraId="083DD10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134" w:type="dxa"/>
            <w:vAlign w:val="center"/>
          </w:tcPr>
          <w:p w14:paraId="468915C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00FEB0A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  <w:p w14:paraId="45CB44D7" w14:textId="77777777" w:rsidR="00425929" w:rsidRDefault="00425929" w:rsidP="00425929">
            <w:pPr>
              <w:widowControl w:val="0"/>
              <w:suppressAutoHyphens/>
              <w:spacing w:line="288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21CCDF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616443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00D8997E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42D2F84B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 xml:space="preserve">22. </w:t>
            </w:r>
          </w:p>
        </w:tc>
        <w:tc>
          <w:tcPr>
            <w:tcW w:w="4111" w:type="dxa"/>
            <w:vAlign w:val="center"/>
          </w:tcPr>
          <w:p w14:paraId="328C3AC6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ogrzewania wodnego – Kurtyna powietrza ESSESSE VCE-C-200-V-ZP-0-0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prod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. 2VV</w:t>
            </w:r>
          </w:p>
        </w:tc>
        <w:tc>
          <w:tcPr>
            <w:tcW w:w="1134" w:type="dxa"/>
            <w:vAlign w:val="center"/>
          </w:tcPr>
          <w:p w14:paraId="48B79C7D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15636A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37BD73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0FC79C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435908E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0853438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23.</w:t>
            </w:r>
          </w:p>
        </w:tc>
        <w:tc>
          <w:tcPr>
            <w:tcW w:w="4111" w:type="dxa"/>
            <w:vAlign w:val="center"/>
          </w:tcPr>
          <w:p w14:paraId="6130F9B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1+2 – Wentylatory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 z falownikami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FRAPOLl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AF39</w:t>
            </w:r>
          </w:p>
        </w:tc>
        <w:tc>
          <w:tcPr>
            <w:tcW w:w="1134" w:type="dxa"/>
            <w:vAlign w:val="center"/>
          </w:tcPr>
          <w:p w14:paraId="2EE90816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0B6AB6F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  <w:p w14:paraId="120BEDE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EB1D00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68700C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3ED6610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45F7959E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24.</w:t>
            </w:r>
          </w:p>
        </w:tc>
        <w:tc>
          <w:tcPr>
            <w:tcW w:w="4111" w:type="dxa"/>
            <w:vAlign w:val="center"/>
          </w:tcPr>
          <w:p w14:paraId="463395F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Wymiennik obrotowy Firmy FRAPOL</w:t>
            </w:r>
          </w:p>
        </w:tc>
        <w:tc>
          <w:tcPr>
            <w:tcW w:w="1134" w:type="dxa"/>
            <w:vAlign w:val="center"/>
          </w:tcPr>
          <w:p w14:paraId="440C9D6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603ED7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FB9BC6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37CC06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80EC12C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5715452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25.</w:t>
            </w:r>
          </w:p>
        </w:tc>
        <w:tc>
          <w:tcPr>
            <w:tcW w:w="4111" w:type="dxa"/>
            <w:vAlign w:val="center"/>
          </w:tcPr>
          <w:p w14:paraId="77BCA5D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Wymiennik freonowy Firmy FRAPOL</w:t>
            </w:r>
          </w:p>
        </w:tc>
        <w:tc>
          <w:tcPr>
            <w:tcW w:w="1134" w:type="dxa"/>
            <w:vAlign w:val="center"/>
          </w:tcPr>
          <w:p w14:paraId="1B32A04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2E3931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F8DCA2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D91A90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0444EEE0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91574F9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26.</w:t>
            </w:r>
          </w:p>
        </w:tc>
        <w:tc>
          <w:tcPr>
            <w:tcW w:w="4111" w:type="dxa"/>
            <w:vAlign w:val="center"/>
          </w:tcPr>
          <w:p w14:paraId="273552F2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Filtry Firma  FRAPOL</w:t>
            </w:r>
          </w:p>
        </w:tc>
        <w:tc>
          <w:tcPr>
            <w:tcW w:w="1134" w:type="dxa"/>
            <w:vAlign w:val="center"/>
          </w:tcPr>
          <w:p w14:paraId="43BBC34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3FCDF79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BA1759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C27F73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2ED3CC4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38CC9AF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27.</w:t>
            </w:r>
          </w:p>
        </w:tc>
        <w:tc>
          <w:tcPr>
            <w:tcW w:w="4111" w:type="dxa"/>
            <w:vAlign w:val="center"/>
          </w:tcPr>
          <w:p w14:paraId="2B22354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Przepustnice z siłownikami Firmy FRAPOL</w:t>
            </w:r>
          </w:p>
        </w:tc>
        <w:tc>
          <w:tcPr>
            <w:tcW w:w="1134" w:type="dxa"/>
            <w:vAlign w:val="center"/>
          </w:tcPr>
          <w:p w14:paraId="5A621A6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3920C84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9B1119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8FC524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D14C822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42411647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28.</w:t>
            </w:r>
          </w:p>
        </w:tc>
        <w:tc>
          <w:tcPr>
            <w:tcW w:w="4111" w:type="dxa"/>
            <w:vAlign w:val="center"/>
          </w:tcPr>
          <w:p w14:paraId="56006AEC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Obudowa, czerpnie i wyrzutnie powietrza Firmy FRAPOL (komplet)</w:t>
            </w:r>
          </w:p>
        </w:tc>
        <w:tc>
          <w:tcPr>
            <w:tcW w:w="1134" w:type="dxa"/>
            <w:vAlign w:val="center"/>
          </w:tcPr>
          <w:p w14:paraId="6912C45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FA119D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26958A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E79ADF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1E6F511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314E98B1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29.</w:t>
            </w:r>
          </w:p>
        </w:tc>
        <w:tc>
          <w:tcPr>
            <w:tcW w:w="4111" w:type="dxa"/>
            <w:vAlign w:val="center"/>
          </w:tcPr>
          <w:p w14:paraId="2F449E0F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Szafa sterowniczo-zasilająca  RNW1+2 Firmy FRAPOL</w:t>
            </w:r>
          </w:p>
        </w:tc>
        <w:tc>
          <w:tcPr>
            <w:tcW w:w="1134" w:type="dxa"/>
            <w:vAlign w:val="center"/>
          </w:tcPr>
          <w:p w14:paraId="7670848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2AD763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639DE41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B442FB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2A09141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4545D7F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30.</w:t>
            </w:r>
          </w:p>
        </w:tc>
        <w:tc>
          <w:tcPr>
            <w:tcW w:w="4111" w:type="dxa"/>
            <w:vAlign w:val="center"/>
          </w:tcPr>
          <w:p w14:paraId="4393C68D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1+2 – Jednostka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klimaryzacyjna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 PRDCAO przy centrali  Firmy LG</w:t>
            </w:r>
          </w:p>
        </w:tc>
        <w:tc>
          <w:tcPr>
            <w:tcW w:w="1134" w:type="dxa"/>
            <w:vAlign w:val="center"/>
          </w:tcPr>
          <w:p w14:paraId="1734DAE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18D040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9E0138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458ED9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3DF8E2C0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4F12FB3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31.</w:t>
            </w:r>
          </w:p>
        </w:tc>
        <w:tc>
          <w:tcPr>
            <w:tcW w:w="4111" w:type="dxa"/>
            <w:vAlign w:val="center"/>
          </w:tcPr>
          <w:p w14:paraId="53BFABA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1+2 – Nawilżacz 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Carel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UE25XL001</w:t>
            </w:r>
          </w:p>
        </w:tc>
        <w:tc>
          <w:tcPr>
            <w:tcW w:w="1134" w:type="dxa"/>
            <w:vAlign w:val="center"/>
          </w:tcPr>
          <w:p w14:paraId="7B285C3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6331FF2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01776A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F30CB6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C0660C7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01FA49D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32.</w:t>
            </w:r>
          </w:p>
        </w:tc>
        <w:tc>
          <w:tcPr>
            <w:tcW w:w="4111" w:type="dxa"/>
            <w:vAlign w:val="center"/>
          </w:tcPr>
          <w:p w14:paraId="28FACBBE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Regulatory przepływu z czujkami CO2 (komplet)</w:t>
            </w:r>
          </w:p>
        </w:tc>
        <w:tc>
          <w:tcPr>
            <w:tcW w:w="1134" w:type="dxa"/>
            <w:vAlign w:val="center"/>
          </w:tcPr>
          <w:p w14:paraId="3866EE0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2CE7BF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677ACE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8309D1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394BE775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BBB96B2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33.</w:t>
            </w:r>
          </w:p>
        </w:tc>
        <w:tc>
          <w:tcPr>
            <w:tcW w:w="4111" w:type="dxa"/>
            <w:vAlign w:val="center"/>
          </w:tcPr>
          <w:p w14:paraId="669113C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1+2 – Aparatura i Automatyka Kontrolno-Pomiarowa (komplet)</w:t>
            </w:r>
          </w:p>
        </w:tc>
        <w:tc>
          <w:tcPr>
            <w:tcW w:w="1134" w:type="dxa"/>
            <w:vAlign w:val="center"/>
          </w:tcPr>
          <w:p w14:paraId="66B1003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9A0D27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9B804B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399AB4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834F413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FFB3D3C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34.</w:t>
            </w:r>
          </w:p>
        </w:tc>
        <w:tc>
          <w:tcPr>
            <w:tcW w:w="4111" w:type="dxa"/>
            <w:vAlign w:val="center"/>
          </w:tcPr>
          <w:p w14:paraId="5468F672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Wentylatory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 z falownikami Firmy FRAPOL</w:t>
            </w:r>
          </w:p>
        </w:tc>
        <w:tc>
          <w:tcPr>
            <w:tcW w:w="1134" w:type="dxa"/>
            <w:vAlign w:val="center"/>
          </w:tcPr>
          <w:p w14:paraId="59C35079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1BCFE9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7A7FB4B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044531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B8C15CB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2843866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35.</w:t>
            </w:r>
          </w:p>
        </w:tc>
        <w:tc>
          <w:tcPr>
            <w:tcW w:w="4111" w:type="dxa"/>
            <w:vAlign w:val="center"/>
          </w:tcPr>
          <w:p w14:paraId="75745D12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Wymiennik obrotowy Firmy FRAPOL</w:t>
            </w:r>
          </w:p>
        </w:tc>
        <w:tc>
          <w:tcPr>
            <w:tcW w:w="1134" w:type="dxa"/>
            <w:vAlign w:val="center"/>
          </w:tcPr>
          <w:p w14:paraId="0C23685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AEFF1C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21BE23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C35B2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227A85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82D02E9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36..</w:t>
            </w:r>
          </w:p>
        </w:tc>
        <w:tc>
          <w:tcPr>
            <w:tcW w:w="4111" w:type="dxa"/>
            <w:vAlign w:val="center"/>
          </w:tcPr>
          <w:p w14:paraId="61D56947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Wymiennik freonowy Firmy FRAPOL</w:t>
            </w:r>
          </w:p>
        </w:tc>
        <w:tc>
          <w:tcPr>
            <w:tcW w:w="1134" w:type="dxa"/>
            <w:vAlign w:val="center"/>
          </w:tcPr>
          <w:p w14:paraId="5334B15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F36608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421274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6ECB6A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1944C53F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671E7A0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37.</w:t>
            </w:r>
          </w:p>
        </w:tc>
        <w:tc>
          <w:tcPr>
            <w:tcW w:w="4111" w:type="dxa"/>
            <w:vAlign w:val="center"/>
          </w:tcPr>
          <w:p w14:paraId="7ACFACAE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Filtry </w:t>
            </w:r>
          </w:p>
        </w:tc>
        <w:tc>
          <w:tcPr>
            <w:tcW w:w="1134" w:type="dxa"/>
            <w:vAlign w:val="center"/>
          </w:tcPr>
          <w:p w14:paraId="0C207AF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0764251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7EFFEE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D12E76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302794D3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E4FBF66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38.</w:t>
            </w:r>
          </w:p>
        </w:tc>
        <w:tc>
          <w:tcPr>
            <w:tcW w:w="4111" w:type="dxa"/>
            <w:vAlign w:val="center"/>
          </w:tcPr>
          <w:p w14:paraId="546EB120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LNW3– Przepustnice z siłownikami Firmy FRAPOL</w:t>
            </w:r>
          </w:p>
        </w:tc>
        <w:tc>
          <w:tcPr>
            <w:tcW w:w="1134" w:type="dxa"/>
            <w:vAlign w:val="center"/>
          </w:tcPr>
          <w:p w14:paraId="358E093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1E142D9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0724E30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D2644B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38CA9E7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98522CA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39.</w:t>
            </w:r>
          </w:p>
        </w:tc>
        <w:tc>
          <w:tcPr>
            <w:tcW w:w="4111" w:type="dxa"/>
            <w:vAlign w:val="center"/>
          </w:tcPr>
          <w:p w14:paraId="03948BCF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Obudowa, czerpnie i wyrzutnie powietrza Firmy FRAPOL (komplet)</w:t>
            </w:r>
          </w:p>
        </w:tc>
        <w:tc>
          <w:tcPr>
            <w:tcW w:w="1134" w:type="dxa"/>
            <w:vAlign w:val="center"/>
          </w:tcPr>
          <w:p w14:paraId="74C4316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413E8B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AD286B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987386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36ACB41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65EE9DE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40.</w:t>
            </w:r>
          </w:p>
        </w:tc>
        <w:tc>
          <w:tcPr>
            <w:tcW w:w="4111" w:type="dxa"/>
            <w:vAlign w:val="center"/>
          </w:tcPr>
          <w:p w14:paraId="323ED9AB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Szafa sterowniczo-zasilająca  RNW3 Firmy FRAPOL</w:t>
            </w:r>
          </w:p>
        </w:tc>
        <w:tc>
          <w:tcPr>
            <w:tcW w:w="1134" w:type="dxa"/>
            <w:vAlign w:val="center"/>
          </w:tcPr>
          <w:p w14:paraId="30313DE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99E883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1DDCF4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56589F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11F4CADB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304667D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41.</w:t>
            </w:r>
          </w:p>
        </w:tc>
        <w:tc>
          <w:tcPr>
            <w:tcW w:w="4111" w:type="dxa"/>
            <w:vAlign w:val="center"/>
          </w:tcPr>
          <w:p w14:paraId="2ADC962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Jednostka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klimaryzacyjna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 PRDCAO przy centrali  Firmy LG</w:t>
            </w:r>
          </w:p>
        </w:tc>
        <w:tc>
          <w:tcPr>
            <w:tcW w:w="1134" w:type="dxa"/>
            <w:vAlign w:val="center"/>
          </w:tcPr>
          <w:p w14:paraId="6B78968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436DC1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7A72E6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3AC3ED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69CAE70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716DEDD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42.</w:t>
            </w:r>
          </w:p>
        </w:tc>
        <w:tc>
          <w:tcPr>
            <w:tcW w:w="4111" w:type="dxa"/>
            <w:vAlign w:val="center"/>
          </w:tcPr>
          <w:p w14:paraId="4370C40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3 – Nawilżacz parowy  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Carel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UE15XL001</w:t>
            </w:r>
          </w:p>
        </w:tc>
        <w:tc>
          <w:tcPr>
            <w:tcW w:w="1134" w:type="dxa"/>
            <w:vAlign w:val="center"/>
          </w:tcPr>
          <w:p w14:paraId="581D81E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E5BA139" w14:textId="558F4AF9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0C44C45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52C7BF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42718BE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3DCD441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43.</w:t>
            </w:r>
          </w:p>
        </w:tc>
        <w:tc>
          <w:tcPr>
            <w:tcW w:w="4111" w:type="dxa"/>
            <w:vAlign w:val="center"/>
          </w:tcPr>
          <w:p w14:paraId="59C7AC16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Regulatory przepływu z czujkami CO2 (komplet)</w:t>
            </w:r>
          </w:p>
        </w:tc>
        <w:tc>
          <w:tcPr>
            <w:tcW w:w="1134" w:type="dxa"/>
            <w:vAlign w:val="center"/>
          </w:tcPr>
          <w:p w14:paraId="5C21A61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3D0A85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76D614B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DE4F8B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A0C519D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0AECFFB4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44.</w:t>
            </w:r>
          </w:p>
        </w:tc>
        <w:tc>
          <w:tcPr>
            <w:tcW w:w="4111" w:type="dxa"/>
            <w:vAlign w:val="center"/>
          </w:tcPr>
          <w:p w14:paraId="411A453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3 – Aparatura i Automatyka Kontrolno-Pomiarowa (komplet)</w:t>
            </w:r>
          </w:p>
        </w:tc>
        <w:tc>
          <w:tcPr>
            <w:tcW w:w="1134" w:type="dxa"/>
            <w:vAlign w:val="center"/>
          </w:tcPr>
          <w:p w14:paraId="27DE9BB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A7A5E8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7389D0D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91C9EF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57E7BB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35A3B79F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45.</w:t>
            </w:r>
          </w:p>
        </w:tc>
        <w:tc>
          <w:tcPr>
            <w:tcW w:w="4111" w:type="dxa"/>
            <w:vAlign w:val="center"/>
          </w:tcPr>
          <w:p w14:paraId="64C8227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Wentylatory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 z falownikami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FRAPOLl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DEB838" w14:textId="77777777" w:rsidR="00425929" w:rsidRPr="0099238C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20D14E0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8AB9F2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B04E2D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0E6F6F9D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05CE4C2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46.</w:t>
            </w:r>
          </w:p>
        </w:tc>
        <w:tc>
          <w:tcPr>
            <w:tcW w:w="4111" w:type="dxa"/>
            <w:vAlign w:val="center"/>
          </w:tcPr>
          <w:p w14:paraId="36C0D90B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Wymiennik obrotowy Firmy FRAPOL</w:t>
            </w:r>
          </w:p>
        </w:tc>
        <w:tc>
          <w:tcPr>
            <w:tcW w:w="1134" w:type="dxa"/>
            <w:vAlign w:val="center"/>
          </w:tcPr>
          <w:p w14:paraId="1F534A7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A53D7C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D8A92A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82855C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20FBB0A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41995FA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47.</w:t>
            </w:r>
          </w:p>
        </w:tc>
        <w:tc>
          <w:tcPr>
            <w:tcW w:w="4111" w:type="dxa"/>
            <w:vAlign w:val="center"/>
          </w:tcPr>
          <w:p w14:paraId="449B7DA6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Wymiennik freonowy Firmy FRAPOL</w:t>
            </w:r>
          </w:p>
        </w:tc>
        <w:tc>
          <w:tcPr>
            <w:tcW w:w="1134" w:type="dxa"/>
            <w:vAlign w:val="center"/>
          </w:tcPr>
          <w:p w14:paraId="1C301D6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41DB3B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72841B7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11F8A7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D5CCB1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087573B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48.</w:t>
            </w:r>
          </w:p>
        </w:tc>
        <w:tc>
          <w:tcPr>
            <w:tcW w:w="4111" w:type="dxa"/>
            <w:vAlign w:val="center"/>
          </w:tcPr>
          <w:p w14:paraId="132A6228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Filtry </w:t>
            </w:r>
          </w:p>
        </w:tc>
        <w:tc>
          <w:tcPr>
            <w:tcW w:w="1134" w:type="dxa"/>
            <w:vAlign w:val="center"/>
          </w:tcPr>
          <w:p w14:paraId="5C04456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189B4E1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90EB5C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46121D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B32ABE0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BE806D9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49.</w:t>
            </w:r>
          </w:p>
        </w:tc>
        <w:tc>
          <w:tcPr>
            <w:tcW w:w="4111" w:type="dxa"/>
            <w:vAlign w:val="center"/>
          </w:tcPr>
          <w:p w14:paraId="3F5B966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Przepustnice z siłownikami Firmy FRAPOL</w:t>
            </w:r>
          </w:p>
        </w:tc>
        <w:tc>
          <w:tcPr>
            <w:tcW w:w="1134" w:type="dxa"/>
            <w:vAlign w:val="center"/>
          </w:tcPr>
          <w:p w14:paraId="37A6236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1C25095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3E5315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AA1C5E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4E539AF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1F8929A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50.</w:t>
            </w:r>
          </w:p>
        </w:tc>
        <w:tc>
          <w:tcPr>
            <w:tcW w:w="4111" w:type="dxa"/>
            <w:vAlign w:val="center"/>
          </w:tcPr>
          <w:p w14:paraId="681D232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Obudowa, czerpnie i wyrzutnie powietrza Firmy FRAPOL (komplet)</w:t>
            </w:r>
          </w:p>
        </w:tc>
        <w:tc>
          <w:tcPr>
            <w:tcW w:w="1134" w:type="dxa"/>
            <w:vAlign w:val="center"/>
          </w:tcPr>
          <w:p w14:paraId="40DB00F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1AC33D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64DF7A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822AA1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4C07DF5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08E2C0ED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51.</w:t>
            </w:r>
          </w:p>
        </w:tc>
        <w:tc>
          <w:tcPr>
            <w:tcW w:w="4111" w:type="dxa"/>
            <w:vAlign w:val="center"/>
          </w:tcPr>
          <w:p w14:paraId="7E0FE91C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Szafa sterowniczo-zasilająca  RNW4 Firmy FRAPOL</w:t>
            </w:r>
          </w:p>
        </w:tc>
        <w:tc>
          <w:tcPr>
            <w:tcW w:w="1134" w:type="dxa"/>
            <w:vAlign w:val="center"/>
          </w:tcPr>
          <w:p w14:paraId="436ECD0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ADD9E6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311FB5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3E49F4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63080BC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07ACD4FB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52.</w:t>
            </w:r>
          </w:p>
        </w:tc>
        <w:tc>
          <w:tcPr>
            <w:tcW w:w="4111" w:type="dxa"/>
            <w:vAlign w:val="center"/>
          </w:tcPr>
          <w:p w14:paraId="0C7364C6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Jednostka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klimaryzacyjna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 PRDCAO przy centrali  Firmy LG</w:t>
            </w:r>
          </w:p>
        </w:tc>
        <w:tc>
          <w:tcPr>
            <w:tcW w:w="1134" w:type="dxa"/>
            <w:vAlign w:val="center"/>
          </w:tcPr>
          <w:p w14:paraId="41EDAD4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4414C0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80DA25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E19FDF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07C4F09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DC7993D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53.</w:t>
            </w:r>
          </w:p>
        </w:tc>
        <w:tc>
          <w:tcPr>
            <w:tcW w:w="4111" w:type="dxa"/>
            <w:vAlign w:val="center"/>
          </w:tcPr>
          <w:p w14:paraId="1D4EBD6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– linia LNW 4 – Nawilżacz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parowry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Firmy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Carel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UE08L001</w:t>
            </w:r>
          </w:p>
        </w:tc>
        <w:tc>
          <w:tcPr>
            <w:tcW w:w="1134" w:type="dxa"/>
            <w:vAlign w:val="center"/>
          </w:tcPr>
          <w:p w14:paraId="70C52F8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587CCC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5C6D06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7367D9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1C377D40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BF0F5EB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54.</w:t>
            </w:r>
          </w:p>
        </w:tc>
        <w:tc>
          <w:tcPr>
            <w:tcW w:w="4111" w:type="dxa"/>
            <w:vAlign w:val="center"/>
          </w:tcPr>
          <w:p w14:paraId="161716B5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Regulatory przepływu z czujkami CO2 (komplet)</w:t>
            </w:r>
          </w:p>
        </w:tc>
        <w:tc>
          <w:tcPr>
            <w:tcW w:w="1134" w:type="dxa"/>
            <w:vAlign w:val="center"/>
          </w:tcPr>
          <w:p w14:paraId="0ECEEB9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43CB12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763FEC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230FBC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72A6B49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7CCBB12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55.</w:t>
            </w:r>
          </w:p>
        </w:tc>
        <w:tc>
          <w:tcPr>
            <w:tcW w:w="4111" w:type="dxa"/>
            <w:vAlign w:val="center"/>
          </w:tcPr>
          <w:p w14:paraId="24316B92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-wywiewnej – linia LNW 4 – Aparatura i Automatyka Kontrolno-Pomiarowa (komplet)</w:t>
            </w:r>
          </w:p>
        </w:tc>
        <w:tc>
          <w:tcPr>
            <w:tcW w:w="1134" w:type="dxa"/>
            <w:vAlign w:val="center"/>
          </w:tcPr>
          <w:p w14:paraId="16F8853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36C8D0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066B448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C31842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CBBF3B3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006ACD17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56.</w:t>
            </w:r>
          </w:p>
        </w:tc>
        <w:tc>
          <w:tcPr>
            <w:tcW w:w="4111" w:type="dxa"/>
            <w:vAlign w:val="center"/>
          </w:tcPr>
          <w:p w14:paraId="1C4AA2BB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CAPP 2-255/1400S </w:t>
            </w:r>
          </w:p>
          <w:p w14:paraId="76519C5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LWD-1</w:t>
            </w:r>
          </w:p>
        </w:tc>
        <w:tc>
          <w:tcPr>
            <w:tcW w:w="1134" w:type="dxa"/>
            <w:vAlign w:val="center"/>
          </w:tcPr>
          <w:p w14:paraId="33E710E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94CB94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0F6D3E9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D07510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5CC2024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180ED92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57.</w:t>
            </w:r>
          </w:p>
        </w:tc>
        <w:tc>
          <w:tcPr>
            <w:tcW w:w="4111" w:type="dxa"/>
            <w:vAlign w:val="center"/>
          </w:tcPr>
          <w:p w14:paraId="2A26E82F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CAPP 2-190/450S </w:t>
            </w:r>
          </w:p>
          <w:p w14:paraId="31A62D5D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LWD-2</w:t>
            </w:r>
          </w:p>
        </w:tc>
        <w:tc>
          <w:tcPr>
            <w:tcW w:w="1134" w:type="dxa"/>
            <w:vAlign w:val="center"/>
          </w:tcPr>
          <w:p w14:paraId="4F271DE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F162BF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00A0F31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99A0C0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C50DBF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62F9E1D6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58.</w:t>
            </w:r>
          </w:p>
        </w:tc>
        <w:tc>
          <w:tcPr>
            <w:tcW w:w="4111" w:type="dxa"/>
            <w:vAlign w:val="center"/>
          </w:tcPr>
          <w:p w14:paraId="2759CA00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Wentylator dachowy VIVO 4-355/3000S</w:t>
            </w:r>
          </w:p>
          <w:p w14:paraId="3AA7341F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LWD-3</w:t>
            </w:r>
          </w:p>
        </w:tc>
        <w:tc>
          <w:tcPr>
            <w:tcW w:w="1134" w:type="dxa"/>
            <w:vAlign w:val="center"/>
          </w:tcPr>
          <w:p w14:paraId="3B87661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F99033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C1D53B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C20405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609843EF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75135976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59.</w:t>
            </w:r>
          </w:p>
        </w:tc>
        <w:tc>
          <w:tcPr>
            <w:tcW w:w="4111" w:type="dxa"/>
            <w:vAlign w:val="center"/>
          </w:tcPr>
          <w:p w14:paraId="025BEFB1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CAPP 2-190/450S </w:t>
            </w:r>
          </w:p>
          <w:p w14:paraId="1C071B77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LWD-S</w:t>
            </w:r>
          </w:p>
        </w:tc>
        <w:tc>
          <w:tcPr>
            <w:tcW w:w="1134" w:type="dxa"/>
            <w:vAlign w:val="center"/>
          </w:tcPr>
          <w:p w14:paraId="57B5669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E2FAEE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656552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90D5C3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DE025B7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4C73155E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lastRenderedPageBreak/>
              <w:br w:type="page"/>
            </w:r>
            <w:r>
              <w:rPr>
                <w:color w:val="000000"/>
                <w:sz w:val="16"/>
                <w:szCs w:val="16"/>
                <w:lang w:eastAsia="ar-SA"/>
              </w:rPr>
              <w:t>60.</w:t>
            </w:r>
          </w:p>
        </w:tc>
        <w:tc>
          <w:tcPr>
            <w:tcW w:w="4111" w:type="dxa"/>
            <w:vAlign w:val="center"/>
          </w:tcPr>
          <w:p w14:paraId="7607A66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Wentylator dachowy VIVO 4-630-15700T</w:t>
            </w:r>
          </w:p>
          <w:p w14:paraId="1E88269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LWG-1</w:t>
            </w:r>
          </w:p>
        </w:tc>
        <w:tc>
          <w:tcPr>
            <w:tcW w:w="1134" w:type="dxa"/>
            <w:vAlign w:val="center"/>
          </w:tcPr>
          <w:p w14:paraId="683D793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C0BBA7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8FD6D2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D50552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094F5C56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B13C82E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61.</w:t>
            </w:r>
          </w:p>
        </w:tc>
        <w:tc>
          <w:tcPr>
            <w:tcW w:w="4111" w:type="dxa"/>
            <w:vAlign w:val="center"/>
          </w:tcPr>
          <w:p w14:paraId="30F3595D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kanałowy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=10500 m3/h</w:t>
            </w:r>
          </w:p>
          <w:p w14:paraId="02B817A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LWG-2</w:t>
            </w:r>
          </w:p>
        </w:tc>
        <w:tc>
          <w:tcPr>
            <w:tcW w:w="1134" w:type="dxa"/>
            <w:vAlign w:val="center"/>
          </w:tcPr>
          <w:p w14:paraId="6B705DD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BFECA2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689EE72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316B5F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0742A811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44960B09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62.</w:t>
            </w:r>
          </w:p>
        </w:tc>
        <w:tc>
          <w:tcPr>
            <w:tcW w:w="4111" w:type="dxa"/>
            <w:vAlign w:val="center"/>
          </w:tcPr>
          <w:p w14:paraId="4B32302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kanałowy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=4000m3/h</w:t>
            </w:r>
          </w:p>
          <w:p w14:paraId="5F6E713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dP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=100Pa</w:t>
            </w:r>
          </w:p>
          <w:p w14:paraId="2AF9CFB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LW-T</w:t>
            </w:r>
          </w:p>
        </w:tc>
        <w:tc>
          <w:tcPr>
            <w:tcW w:w="1134" w:type="dxa"/>
            <w:vAlign w:val="center"/>
          </w:tcPr>
          <w:p w14:paraId="4CA1F0E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4E128F7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6CED5DB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930914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57C254C7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3364209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63.</w:t>
            </w:r>
          </w:p>
        </w:tc>
        <w:tc>
          <w:tcPr>
            <w:tcW w:w="4111" w:type="dxa"/>
            <w:vAlign w:val="center"/>
          </w:tcPr>
          <w:p w14:paraId="73900D09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kanałowy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=150m3/h</w:t>
            </w:r>
          </w:p>
          <w:p w14:paraId="78511431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LW-T (ML)</w:t>
            </w:r>
          </w:p>
        </w:tc>
        <w:tc>
          <w:tcPr>
            <w:tcW w:w="1134" w:type="dxa"/>
            <w:vAlign w:val="center"/>
          </w:tcPr>
          <w:p w14:paraId="59809AC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9E5764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22F6ECD1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5E7C6C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AE47408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53B3A06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64.</w:t>
            </w:r>
          </w:p>
        </w:tc>
        <w:tc>
          <w:tcPr>
            <w:tcW w:w="4111" w:type="dxa"/>
            <w:vAlign w:val="center"/>
          </w:tcPr>
          <w:p w14:paraId="5C2DC8F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 dachowy Ø 160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= 300m3/h 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dP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=250Pa</w:t>
            </w:r>
          </w:p>
          <w:p w14:paraId="63830B2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LWT-1</w:t>
            </w:r>
          </w:p>
        </w:tc>
        <w:tc>
          <w:tcPr>
            <w:tcW w:w="1134" w:type="dxa"/>
            <w:vAlign w:val="center"/>
          </w:tcPr>
          <w:p w14:paraId="354F170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6136FF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52BAC80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299371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133D69D2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9443398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65.</w:t>
            </w:r>
          </w:p>
        </w:tc>
        <w:tc>
          <w:tcPr>
            <w:tcW w:w="4111" w:type="dxa"/>
            <w:vAlign w:val="center"/>
          </w:tcPr>
          <w:p w14:paraId="687C1C2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Wentylator dachowy VENO 2-200 EX</w:t>
            </w:r>
          </w:p>
          <w:p w14:paraId="7C508DAE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Instalacja wentylacji mechanicznej wyciągowej linia LWT-A</w:t>
            </w:r>
          </w:p>
        </w:tc>
        <w:tc>
          <w:tcPr>
            <w:tcW w:w="1134" w:type="dxa"/>
            <w:vAlign w:val="center"/>
          </w:tcPr>
          <w:p w14:paraId="39584F09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3F3548D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8FF698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9815F9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0D590231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36114CB8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66.</w:t>
            </w:r>
          </w:p>
        </w:tc>
        <w:tc>
          <w:tcPr>
            <w:tcW w:w="4111" w:type="dxa"/>
            <w:vAlign w:val="center"/>
          </w:tcPr>
          <w:p w14:paraId="50B907DC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Wentylatory kanałowe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Vw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=5600m3/h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dP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=250Pa</w:t>
            </w:r>
          </w:p>
          <w:p w14:paraId="656F54AB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7B10047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</w:t>
            </w:r>
          </w:p>
        </w:tc>
        <w:tc>
          <w:tcPr>
            <w:tcW w:w="1134" w:type="dxa"/>
            <w:vAlign w:val="center"/>
          </w:tcPr>
          <w:p w14:paraId="3088ACC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0040398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3AEBC6D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236DA15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27555CBA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2AB5CBE0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67.</w:t>
            </w:r>
          </w:p>
        </w:tc>
        <w:tc>
          <w:tcPr>
            <w:tcW w:w="4111" w:type="dxa"/>
            <w:vAlign w:val="center"/>
          </w:tcPr>
          <w:p w14:paraId="1B5B1217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Nagrzewnica 12 kW</w:t>
            </w:r>
          </w:p>
          <w:p w14:paraId="0FD1BB4C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7C0B1C43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</w:t>
            </w:r>
          </w:p>
          <w:p w14:paraId="51482562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7CF01E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1D2BC16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C865CD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A4EE43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0C48B2CA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10D323FD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68.</w:t>
            </w:r>
          </w:p>
        </w:tc>
        <w:tc>
          <w:tcPr>
            <w:tcW w:w="4111" w:type="dxa"/>
            <w:vAlign w:val="center"/>
          </w:tcPr>
          <w:p w14:paraId="0F186147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Szafka zasilająco- sterownicza RK</w:t>
            </w:r>
          </w:p>
          <w:p w14:paraId="35589565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22680ACD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</w:t>
            </w:r>
          </w:p>
        </w:tc>
        <w:tc>
          <w:tcPr>
            <w:tcW w:w="1134" w:type="dxa"/>
            <w:vAlign w:val="center"/>
          </w:tcPr>
          <w:p w14:paraId="0C731C6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723D07B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1401D54E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560C3EA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03EF6DE" w14:textId="77777777" w:rsidTr="00346B14">
        <w:trPr>
          <w:cantSplit/>
          <w:trHeight w:val="658"/>
        </w:trPr>
        <w:tc>
          <w:tcPr>
            <w:tcW w:w="492" w:type="dxa"/>
            <w:vAlign w:val="center"/>
          </w:tcPr>
          <w:p w14:paraId="5BFFAD7F" w14:textId="77777777" w:rsidR="00425929" w:rsidRDefault="00425929" w:rsidP="00425929">
            <w:pPr>
              <w:suppressAutoHyphens/>
              <w:spacing w:line="288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69.</w:t>
            </w:r>
          </w:p>
        </w:tc>
        <w:tc>
          <w:tcPr>
            <w:tcW w:w="4111" w:type="dxa"/>
            <w:vAlign w:val="center"/>
          </w:tcPr>
          <w:p w14:paraId="7AAFD13A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Aparatura i Automatyka Kontrolno-Pomiarowa (komplet).</w:t>
            </w:r>
          </w:p>
          <w:p w14:paraId="45FA9415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Instalacja wentylacji mechanicznej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nawiewno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-wywiewnej dla projektorów </w:t>
            </w:r>
          </w:p>
          <w:p w14:paraId="390FC6C4" w14:textId="77777777" w:rsidR="00425929" w:rsidRDefault="00425929" w:rsidP="00425929">
            <w:pPr>
              <w:suppressAutoHyphens/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w pom. -1.22.</w:t>
            </w:r>
          </w:p>
        </w:tc>
        <w:tc>
          <w:tcPr>
            <w:tcW w:w="1134" w:type="dxa"/>
            <w:vAlign w:val="center"/>
          </w:tcPr>
          <w:p w14:paraId="2D491E94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C7D2FE8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09A38AFC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217A5C2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25929" w:rsidRPr="00B939F6" w14:paraId="4EB8AB53" w14:textId="77777777" w:rsidTr="006B0BA3">
        <w:trPr>
          <w:cantSplit/>
          <w:trHeight w:val="658"/>
        </w:trPr>
        <w:tc>
          <w:tcPr>
            <w:tcW w:w="7863" w:type="dxa"/>
            <w:gridSpan w:val="5"/>
            <w:vAlign w:val="center"/>
          </w:tcPr>
          <w:p w14:paraId="4A9171FF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</w:tcPr>
          <w:p w14:paraId="48CF2B30" w14:textId="77777777" w:rsidR="00425929" w:rsidRDefault="00425929" w:rsidP="00425929">
            <w:pPr>
              <w:widowControl w:val="0"/>
              <w:suppressAutoHyphens/>
              <w:spacing w:line="288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14:paraId="1D9175A8" w14:textId="77777777" w:rsidR="00425929" w:rsidRDefault="00425929" w:rsidP="00425929">
      <w:pPr>
        <w:keepNext/>
        <w:suppressAutoHyphens/>
        <w:spacing w:after="200" w:line="288" w:lineRule="auto"/>
        <w:jc w:val="both"/>
        <w:rPr>
          <w:b/>
          <w:bCs/>
          <w:color w:val="4F81BD" w:themeColor="accent1"/>
          <w:sz w:val="20"/>
          <w:szCs w:val="20"/>
          <w:lang w:eastAsia="ar-SA"/>
        </w:rPr>
      </w:pPr>
    </w:p>
    <w:p w14:paraId="11E8B24F" w14:textId="7DE1AADA" w:rsidR="00653104" w:rsidRPr="00FF7F02" w:rsidRDefault="00653104" w:rsidP="000D7B12">
      <w:pPr>
        <w:tabs>
          <w:tab w:val="left" w:pos="7088"/>
        </w:tabs>
        <w:spacing w:line="288" w:lineRule="auto"/>
        <w:jc w:val="both"/>
        <w:rPr>
          <w:sz w:val="20"/>
        </w:rPr>
      </w:pPr>
      <w:r w:rsidRPr="00060120">
        <w:rPr>
          <w:b/>
          <w:sz w:val="20"/>
        </w:rPr>
        <w:t xml:space="preserve">Tabela </w:t>
      </w:r>
      <w:r>
        <w:rPr>
          <w:b/>
          <w:sz w:val="20"/>
        </w:rPr>
        <w:t>I</w:t>
      </w:r>
      <w:r w:rsidRPr="00060120">
        <w:rPr>
          <w:b/>
          <w:sz w:val="20"/>
        </w:rPr>
        <w:t>II</w:t>
      </w:r>
      <w:r>
        <w:rPr>
          <w:b/>
          <w:sz w:val="20"/>
        </w:rPr>
        <w:t xml:space="preserve"> – </w:t>
      </w:r>
      <w:r w:rsidR="00E56FC5">
        <w:rPr>
          <w:b/>
          <w:sz w:val="20"/>
        </w:rPr>
        <w:t>Koszty materiałów - c</w:t>
      </w:r>
      <w:r>
        <w:rPr>
          <w:b/>
          <w:sz w:val="20"/>
        </w:rPr>
        <w:t>ena</w:t>
      </w:r>
      <w:r w:rsidRPr="00FF7F02">
        <w:rPr>
          <w:b/>
          <w:sz w:val="20"/>
        </w:rPr>
        <w:t xml:space="preserve"> elementów podlegających resursowi technologicznemu</w:t>
      </w:r>
      <w:r>
        <w:rPr>
          <w:b/>
          <w:sz w:val="20"/>
        </w:rPr>
        <w:t>, wymianie lub uzupełnieniu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05"/>
        <w:gridCol w:w="2305"/>
      </w:tblGrid>
      <w:tr w:rsidR="006C703A" w:rsidRPr="00477CE5" w14:paraId="6ADB0678" w14:textId="77777777" w:rsidTr="006C703A">
        <w:trPr>
          <w:trHeight w:val="301"/>
        </w:trPr>
        <w:tc>
          <w:tcPr>
            <w:tcW w:w="468" w:type="dxa"/>
            <w:shd w:val="clear" w:color="auto" w:fill="C0C0C0"/>
            <w:vAlign w:val="center"/>
          </w:tcPr>
          <w:p w14:paraId="270D3959" w14:textId="77777777" w:rsidR="006C703A" w:rsidRPr="00477CE5" w:rsidRDefault="006C703A" w:rsidP="003174EB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477CE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405" w:type="dxa"/>
            <w:shd w:val="clear" w:color="auto" w:fill="C0C0C0"/>
            <w:vAlign w:val="center"/>
          </w:tcPr>
          <w:p w14:paraId="6EF66454" w14:textId="77777777" w:rsidR="006C703A" w:rsidRPr="00477CE5" w:rsidRDefault="006C703A" w:rsidP="003174EB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Pr="00477CE5">
              <w:rPr>
                <w:b/>
                <w:bCs/>
                <w:sz w:val="16"/>
                <w:szCs w:val="16"/>
              </w:rPr>
              <w:t>azwa</w:t>
            </w:r>
          </w:p>
          <w:p w14:paraId="1D379CC0" w14:textId="315EF7EE" w:rsidR="006C703A" w:rsidRDefault="006C703A" w:rsidP="00732EB7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305" w:type="dxa"/>
            <w:shd w:val="clear" w:color="auto" w:fill="C0C0C0"/>
            <w:vAlign w:val="center"/>
          </w:tcPr>
          <w:p w14:paraId="464547A9" w14:textId="235A3689" w:rsidR="006C703A" w:rsidRPr="00EC4091" w:rsidRDefault="006C703A" w:rsidP="006C703A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C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ena</w:t>
            </w: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 xml:space="preserve"> jednostkowa</w:t>
            </w:r>
            <w:r w:rsidR="000D25E5">
              <w:rPr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b</w:t>
            </w:r>
            <w:r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rutto</w:t>
            </w:r>
          </w:p>
        </w:tc>
      </w:tr>
      <w:tr w:rsidR="006C703A" w:rsidRPr="00477CE5" w14:paraId="27DBD3AA" w14:textId="77777777" w:rsidTr="000F5624">
        <w:trPr>
          <w:trHeight w:val="301"/>
        </w:trPr>
        <w:tc>
          <w:tcPr>
            <w:tcW w:w="468" w:type="dxa"/>
            <w:vAlign w:val="center"/>
          </w:tcPr>
          <w:p w14:paraId="6F940EE5" w14:textId="7BDAE2B3" w:rsidR="006C703A" w:rsidRPr="00477CE5" w:rsidRDefault="006C703A" w:rsidP="00732EB7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77CE5">
              <w:rPr>
                <w:sz w:val="16"/>
                <w:szCs w:val="16"/>
              </w:rPr>
              <w:t>.</w:t>
            </w:r>
          </w:p>
        </w:tc>
        <w:tc>
          <w:tcPr>
            <w:tcW w:w="6405" w:type="dxa"/>
            <w:vAlign w:val="center"/>
          </w:tcPr>
          <w:p w14:paraId="0436F0A4" w14:textId="75D8F9E7" w:rsidR="006C703A" w:rsidRPr="00477CE5" w:rsidRDefault="006C703A" w:rsidP="005F20B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 w:rsidRPr="00477CE5">
              <w:rPr>
                <w:sz w:val="16"/>
                <w:szCs w:val="16"/>
              </w:rPr>
              <w:t>Filtr</w:t>
            </w:r>
            <w:r>
              <w:rPr>
                <w:sz w:val="16"/>
                <w:szCs w:val="16"/>
              </w:rPr>
              <w:t>y central wentylacyjnych (komplet)</w:t>
            </w:r>
          </w:p>
        </w:tc>
        <w:tc>
          <w:tcPr>
            <w:tcW w:w="2305" w:type="dxa"/>
          </w:tcPr>
          <w:p w14:paraId="5A7A7B5F" w14:textId="79852705" w:rsidR="006C703A" w:rsidRPr="00477CE5" w:rsidRDefault="006C703A" w:rsidP="00732EB7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6C703A" w:rsidRPr="00477CE5" w14:paraId="7E1DDDDE" w14:textId="77777777" w:rsidTr="000F5624">
        <w:trPr>
          <w:trHeight w:val="267"/>
        </w:trPr>
        <w:tc>
          <w:tcPr>
            <w:tcW w:w="468" w:type="dxa"/>
            <w:vAlign w:val="center"/>
          </w:tcPr>
          <w:p w14:paraId="6719C146" w14:textId="0B69BB23" w:rsidR="006C703A" w:rsidRDefault="006C703A" w:rsidP="00732EB7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405" w:type="dxa"/>
            <w:vAlign w:val="center"/>
          </w:tcPr>
          <w:p w14:paraId="57D49851" w14:textId="16F8BF4E" w:rsidR="006C703A" w:rsidRPr="00477CE5" w:rsidRDefault="006C703A" w:rsidP="005F20B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Azot techniczny (kg)</w:t>
            </w:r>
          </w:p>
        </w:tc>
        <w:tc>
          <w:tcPr>
            <w:tcW w:w="2305" w:type="dxa"/>
          </w:tcPr>
          <w:p w14:paraId="11E44AFF" w14:textId="77777777" w:rsidR="006C703A" w:rsidRPr="00477CE5" w:rsidRDefault="006C703A" w:rsidP="00732EB7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6C703A" w:rsidRPr="00477CE5" w14:paraId="516852A7" w14:textId="77777777" w:rsidTr="000F5624">
        <w:trPr>
          <w:trHeight w:val="216"/>
        </w:trPr>
        <w:tc>
          <w:tcPr>
            <w:tcW w:w="468" w:type="dxa"/>
            <w:vAlign w:val="center"/>
          </w:tcPr>
          <w:p w14:paraId="3753E6AB" w14:textId="202B391F" w:rsidR="006C703A" w:rsidRPr="00477CE5" w:rsidRDefault="006C703A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405" w:type="dxa"/>
            <w:vAlign w:val="center"/>
          </w:tcPr>
          <w:p w14:paraId="70D78A57" w14:textId="305A0150" w:rsidR="006C703A" w:rsidRPr="00477CE5" w:rsidRDefault="006C703A" w:rsidP="005F20B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Sprężarka z płytą </w:t>
            </w:r>
            <w:proofErr w:type="spellStart"/>
            <w:r>
              <w:rPr>
                <w:sz w:val="16"/>
                <w:szCs w:val="16"/>
              </w:rPr>
              <w:t>inwerterową</w:t>
            </w:r>
            <w:proofErr w:type="spellEnd"/>
            <w:r>
              <w:rPr>
                <w:sz w:val="16"/>
                <w:szCs w:val="16"/>
              </w:rPr>
              <w:t xml:space="preserve"> (komplet)</w:t>
            </w:r>
          </w:p>
        </w:tc>
        <w:tc>
          <w:tcPr>
            <w:tcW w:w="2305" w:type="dxa"/>
          </w:tcPr>
          <w:p w14:paraId="26C43D17" w14:textId="4ABA86F0" w:rsidR="006C703A" w:rsidRPr="00477CE5" w:rsidRDefault="006C703A" w:rsidP="00732EB7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6C703A" w:rsidRPr="00477CE5" w14:paraId="1D5F456A" w14:textId="77777777" w:rsidTr="000F5624">
        <w:trPr>
          <w:trHeight w:val="275"/>
        </w:trPr>
        <w:tc>
          <w:tcPr>
            <w:tcW w:w="468" w:type="dxa"/>
            <w:vAlign w:val="center"/>
          </w:tcPr>
          <w:p w14:paraId="2A37AC75" w14:textId="7F72109B" w:rsidR="006C703A" w:rsidRPr="00477CE5" w:rsidRDefault="006C703A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77CE5">
              <w:rPr>
                <w:sz w:val="16"/>
                <w:szCs w:val="16"/>
              </w:rPr>
              <w:t>.</w:t>
            </w:r>
          </w:p>
        </w:tc>
        <w:tc>
          <w:tcPr>
            <w:tcW w:w="6405" w:type="dxa"/>
            <w:vAlign w:val="center"/>
          </w:tcPr>
          <w:p w14:paraId="7C90E9EE" w14:textId="79C8A978" w:rsidR="006C703A" w:rsidRPr="00477CE5" w:rsidRDefault="006C703A" w:rsidP="005F20B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 w:rsidRPr="00477CE5">
              <w:rPr>
                <w:sz w:val="16"/>
                <w:szCs w:val="16"/>
              </w:rPr>
              <w:t xml:space="preserve">Zbiornik </w:t>
            </w:r>
            <w:r>
              <w:rPr>
                <w:sz w:val="16"/>
                <w:szCs w:val="16"/>
              </w:rPr>
              <w:t>przygotowania wody w nawilżaczach z uszczelkami (komplet)</w:t>
            </w:r>
          </w:p>
        </w:tc>
        <w:tc>
          <w:tcPr>
            <w:tcW w:w="2305" w:type="dxa"/>
          </w:tcPr>
          <w:p w14:paraId="0890281B" w14:textId="17E30DB0" w:rsidR="006C703A" w:rsidRPr="00477CE5" w:rsidRDefault="006C703A" w:rsidP="00732EB7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6C703A" w:rsidRPr="00477CE5" w14:paraId="30B6D812" w14:textId="77777777" w:rsidTr="000F5624">
        <w:trPr>
          <w:trHeight w:val="154"/>
        </w:trPr>
        <w:tc>
          <w:tcPr>
            <w:tcW w:w="468" w:type="dxa"/>
            <w:vAlign w:val="center"/>
          </w:tcPr>
          <w:p w14:paraId="6AF6B06C" w14:textId="33CD6778" w:rsidR="006C703A" w:rsidRPr="00477CE5" w:rsidRDefault="006C703A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7CE5">
              <w:rPr>
                <w:sz w:val="16"/>
                <w:szCs w:val="16"/>
              </w:rPr>
              <w:t>.</w:t>
            </w:r>
          </w:p>
        </w:tc>
        <w:tc>
          <w:tcPr>
            <w:tcW w:w="6405" w:type="dxa"/>
            <w:vAlign w:val="center"/>
          </w:tcPr>
          <w:p w14:paraId="57E44705" w14:textId="6053F800" w:rsidR="006C703A" w:rsidRPr="00477CE5" w:rsidRDefault="006C703A" w:rsidP="005F20B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do układów chłodniczych (l)</w:t>
            </w:r>
          </w:p>
        </w:tc>
        <w:tc>
          <w:tcPr>
            <w:tcW w:w="2305" w:type="dxa"/>
          </w:tcPr>
          <w:p w14:paraId="3371D2F5" w14:textId="5E6B5D39" w:rsidR="006C703A" w:rsidRPr="00477CE5" w:rsidRDefault="006C703A" w:rsidP="00732EB7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015DBE" w:rsidRPr="00477CE5" w14:paraId="2AB8AA51" w14:textId="77777777" w:rsidTr="006C703A">
        <w:trPr>
          <w:trHeight w:val="318"/>
        </w:trPr>
        <w:tc>
          <w:tcPr>
            <w:tcW w:w="468" w:type="dxa"/>
            <w:vAlign w:val="center"/>
          </w:tcPr>
          <w:p w14:paraId="718C06EC" w14:textId="3F6AEB8F" w:rsidR="00015DBE" w:rsidRDefault="000D50B5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10" w:type="dxa"/>
            <w:gridSpan w:val="2"/>
            <w:vAlign w:val="center"/>
          </w:tcPr>
          <w:p w14:paraId="23F28A84" w14:textId="6B85798F" w:rsidR="00015DBE" w:rsidRPr="00477CE5" w:rsidRDefault="00015DBE" w:rsidP="00732EB7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 w:rsidRPr="00801859">
              <w:rPr>
                <w:snapToGrid w:val="0"/>
                <w:color w:val="000000"/>
                <w:sz w:val="16"/>
                <w:szCs w:val="16"/>
                <w:lang w:eastAsia="ar-SA"/>
              </w:rPr>
              <w:t xml:space="preserve">Utylizacja zużytych/zepsutych części – bez dodatkowego wynagrodzenia </w:t>
            </w:r>
          </w:p>
        </w:tc>
      </w:tr>
      <w:tr w:rsidR="00015DBE" w:rsidRPr="00477CE5" w14:paraId="613DD73A" w14:textId="77777777" w:rsidTr="006C703A">
        <w:trPr>
          <w:trHeight w:val="318"/>
        </w:trPr>
        <w:tc>
          <w:tcPr>
            <w:tcW w:w="6873" w:type="dxa"/>
            <w:gridSpan w:val="2"/>
            <w:vAlign w:val="center"/>
          </w:tcPr>
          <w:p w14:paraId="1511BB67" w14:textId="609ADE93" w:rsidR="00015DBE" w:rsidRPr="00801859" w:rsidRDefault="00015DBE" w:rsidP="003174EB">
            <w:pPr>
              <w:tabs>
                <w:tab w:val="left" w:pos="7088"/>
              </w:tabs>
              <w:spacing w:line="288" w:lineRule="auto"/>
              <w:jc w:val="right"/>
              <w:rPr>
                <w:snapToGrid w:val="0"/>
                <w:color w:val="000000"/>
                <w:sz w:val="16"/>
                <w:szCs w:val="16"/>
                <w:lang w:eastAsia="ar-SA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ar-SA"/>
              </w:rPr>
              <w:t>Łączna cena materiałów</w:t>
            </w:r>
            <w:r w:rsidR="001615EB">
              <w:rPr>
                <w:snapToGrid w:val="0"/>
                <w:color w:val="000000"/>
                <w:sz w:val="16"/>
                <w:szCs w:val="16"/>
                <w:lang w:eastAsia="ar-SA"/>
              </w:rPr>
              <w:t xml:space="preserve"> (koszt materiałów dla kryterium oceny ofert)</w:t>
            </w:r>
            <w:r>
              <w:rPr>
                <w:snapToGrid w:val="0"/>
                <w:color w:val="000000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2305" w:type="dxa"/>
          </w:tcPr>
          <w:p w14:paraId="77144F94" w14:textId="4CF60459" w:rsidR="00015DBE" w:rsidRPr="00801859" w:rsidRDefault="00015DBE" w:rsidP="00732EB7">
            <w:pPr>
              <w:tabs>
                <w:tab w:val="left" w:pos="7088"/>
              </w:tabs>
              <w:spacing w:line="288" w:lineRule="auto"/>
              <w:rPr>
                <w:snapToGrid w:val="0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5B354B0D" w14:textId="6080E729" w:rsidR="000B1265" w:rsidRDefault="000B1265" w:rsidP="00346B14">
      <w:pPr>
        <w:tabs>
          <w:tab w:val="left" w:pos="7088"/>
        </w:tabs>
        <w:spacing w:after="120" w:line="288" w:lineRule="auto"/>
        <w:ind w:firstLine="709"/>
        <w:jc w:val="both"/>
        <w:rPr>
          <w:b/>
          <w:sz w:val="20"/>
        </w:rPr>
      </w:pPr>
    </w:p>
    <w:p w14:paraId="4C3108E7" w14:textId="6B69CDEB" w:rsidR="00346B14" w:rsidRDefault="00346B14" w:rsidP="00346B14">
      <w:pPr>
        <w:tabs>
          <w:tab w:val="left" w:pos="7088"/>
        </w:tabs>
        <w:spacing w:after="120" w:line="288" w:lineRule="auto"/>
        <w:ind w:firstLine="709"/>
        <w:jc w:val="both"/>
        <w:rPr>
          <w:b/>
          <w:sz w:val="20"/>
        </w:rPr>
      </w:pPr>
    </w:p>
    <w:p w14:paraId="550DA8B4" w14:textId="77777777" w:rsidR="00346B14" w:rsidRDefault="00346B14" w:rsidP="00346B14">
      <w:pPr>
        <w:tabs>
          <w:tab w:val="left" w:pos="7088"/>
        </w:tabs>
        <w:spacing w:after="120" w:line="288" w:lineRule="auto"/>
        <w:ind w:firstLine="709"/>
        <w:jc w:val="both"/>
        <w:rPr>
          <w:b/>
          <w:sz w:val="20"/>
        </w:rPr>
      </w:pPr>
    </w:p>
    <w:p w14:paraId="716648F9" w14:textId="78C3E598" w:rsidR="00804C37" w:rsidRPr="00FF7F02" w:rsidRDefault="00804C37" w:rsidP="000D7B12">
      <w:pPr>
        <w:tabs>
          <w:tab w:val="left" w:pos="7088"/>
        </w:tabs>
        <w:spacing w:line="288" w:lineRule="auto"/>
        <w:jc w:val="both"/>
        <w:rPr>
          <w:sz w:val="20"/>
        </w:rPr>
      </w:pPr>
      <w:r w:rsidRPr="00060120">
        <w:rPr>
          <w:b/>
          <w:sz w:val="20"/>
        </w:rPr>
        <w:lastRenderedPageBreak/>
        <w:t xml:space="preserve">Tabela </w:t>
      </w:r>
      <w:r>
        <w:rPr>
          <w:b/>
          <w:sz w:val="20"/>
        </w:rPr>
        <w:t>I</w:t>
      </w:r>
      <w:r w:rsidR="00653104">
        <w:rPr>
          <w:b/>
          <w:sz w:val="20"/>
        </w:rPr>
        <w:t>V</w:t>
      </w:r>
      <w:r w:rsidR="00A16059">
        <w:rPr>
          <w:b/>
          <w:sz w:val="20"/>
        </w:rPr>
        <w:t xml:space="preserve"> – </w:t>
      </w:r>
      <w:r w:rsidR="00653104">
        <w:rPr>
          <w:b/>
          <w:sz w:val="20"/>
        </w:rPr>
        <w:t>Koszt napraw</w:t>
      </w:r>
      <w:r w:rsidR="00E56FC5">
        <w:rPr>
          <w:b/>
          <w:sz w:val="20"/>
        </w:rPr>
        <w:t>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738"/>
        <w:gridCol w:w="1842"/>
      </w:tblGrid>
      <w:tr w:rsidR="00804C37" w:rsidRPr="00477CE5" w14:paraId="47A9DA07" w14:textId="77777777" w:rsidTr="006D5A68">
        <w:trPr>
          <w:trHeight w:val="301"/>
        </w:trPr>
        <w:tc>
          <w:tcPr>
            <w:tcW w:w="492" w:type="dxa"/>
            <w:shd w:val="clear" w:color="auto" w:fill="C0C0C0"/>
          </w:tcPr>
          <w:p w14:paraId="7C0A676C" w14:textId="624488B5" w:rsidR="00804C37" w:rsidRPr="00477CE5" w:rsidRDefault="00804C37" w:rsidP="00C7706C">
            <w:pPr>
              <w:tabs>
                <w:tab w:val="left" w:pos="7088"/>
              </w:tabs>
              <w:spacing w:line="288" w:lineRule="auto"/>
              <w:rPr>
                <w:b/>
                <w:bCs/>
                <w:sz w:val="16"/>
                <w:szCs w:val="16"/>
              </w:rPr>
            </w:pPr>
            <w:r w:rsidRPr="00477CE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738" w:type="dxa"/>
            <w:shd w:val="clear" w:color="auto" w:fill="C0C0C0"/>
          </w:tcPr>
          <w:p w14:paraId="362E9AE3" w14:textId="7A3D633D" w:rsidR="00804C37" w:rsidRPr="00477CE5" w:rsidRDefault="008D7769" w:rsidP="003174EB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="00804C37" w:rsidRPr="00477CE5">
              <w:rPr>
                <w:b/>
                <w:bCs/>
                <w:sz w:val="16"/>
                <w:szCs w:val="16"/>
              </w:rPr>
              <w:t>azwa</w:t>
            </w:r>
          </w:p>
        </w:tc>
        <w:tc>
          <w:tcPr>
            <w:tcW w:w="1842" w:type="dxa"/>
            <w:shd w:val="clear" w:color="auto" w:fill="C0C0C0"/>
          </w:tcPr>
          <w:p w14:paraId="34F8CBA9" w14:textId="164E8E58" w:rsidR="00804C37" w:rsidRPr="00EC4091" w:rsidRDefault="00D373F9" w:rsidP="00C7706C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C</w:t>
            </w:r>
            <w:r w:rsidR="00B939F6"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ena</w:t>
            </w: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 xml:space="preserve"> b</w:t>
            </w:r>
            <w:r w:rsidR="00B939F6" w:rsidRPr="00B939F6">
              <w:rPr>
                <w:b/>
                <w:bCs/>
                <w:color w:val="000000"/>
                <w:sz w:val="16"/>
                <w:szCs w:val="16"/>
                <w:lang w:eastAsia="ar-SA"/>
              </w:rPr>
              <w:t>rutto</w:t>
            </w:r>
          </w:p>
        </w:tc>
      </w:tr>
      <w:tr w:rsidR="00804C37" w:rsidRPr="00477CE5" w14:paraId="7AEDE103" w14:textId="77777777" w:rsidTr="000D7B12">
        <w:trPr>
          <w:trHeight w:val="301"/>
        </w:trPr>
        <w:tc>
          <w:tcPr>
            <w:tcW w:w="492" w:type="dxa"/>
            <w:vAlign w:val="center"/>
          </w:tcPr>
          <w:p w14:paraId="5A1E0AE5" w14:textId="77777777" w:rsidR="00804C37" w:rsidRPr="00477CE5" w:rsidRDefault="00804C37" w:rsidP="00C7706C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 w:rsidRPr="00477CE5">
              <w:rPr>
                <w:sz w:val="16"/>
                <w:szCs w:val="16"/>
              </w:rPr>
              <w:t>1.</w:t>
            </w:r>
          </w:p>
        </w:tc>
        <w:tc>
          <w:tcPr>
            <w:tcW w:w="6738" w:type="dxa"/>
          </w:tcPr>
          <w:p w14:paraId="4D94D08D" w14:textId="4C8AD3D3" w:rsidR="00804C37" w:rsidRPr="00477CE5" w:rsidRDefault="00804C37" w:rsidP="00C7706C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roboczogodziny jednego pracownika serwisu przy naprawie urządzeń</w:t>
            </w:r>
            <w:r w:rsidR="0036538F">
              <w:rPr>
                <w:sz w:val="16"/>
                <w:szCs w:val="16"/>
              </w:rPr>
              <w:t xml:space="preserve"> na miejscu u Zamawiającego</w:t>
            </w:r>
          </w:p>
        </w:tc>
        <w:tc>
          <w:tcPr>
            <w:tcW w:w="1842" w:type="dxa"/>
          </w:tcPr>
          <w:p w14:paraId="61119780" w14:textId="77777777" w:rsidR="00804C37" w:rsidRPr="00477CE5" w:rsidRDefault="00804C37" w:rsidP="00C7706C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2B689A" w:rsidRPr="00477CE5" w14:paraId="1104DF27" w14:textId="77777777" w:rsidTr="000D7B12">
        <w:trPr>
          <w:trHeight w:val="301"/>
        </w:trPr>
        <w:tc>
          <w:tcPr>
            <w:tcW w:w="492" w:type="dxa"/>
            <w:vAlign w:val="center"/>
          </w:tcPr>
          <w:p w14:paraId="07D134F1" w14:textId="4C2FDB67" w:rsidR="002B689A" w:rsidRPr="00477CE5" w:rsidRDefault="002B689A" w:rsidP="00C7706C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738" w:type="dxa"/>
          </w:tcPr>
          <w:p w14:paraId="7FE8BCD1" w14:textId="53BD788A" w:rsidR="002B689A" w:rsidRDefault="002B689A" w:rsidP="00C7706C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dojazdu pracowników (bez względu na ich ilość)</w:t>
            </w:r>
          </w:p>
        </w:tc>
        <w:tc>
          <w:tcPr>
            <w:tcW w:w="1842" w:type="dxa"/>
          </w:tcPr>
          <w:p w14:paraId="1EA091C4" w14:textId="77777777" w:rsidR="002B689A" w:rsidRPr="00477CE5" w:rsidRDefault="002B689A" w:rsidP="00C7706C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750024" w:rsidRPr="00477CE5" w14:paraId="6D2D68BE" w14:textId="77777777" w:rsidTr="000D7B12">
        <w:trPr>
          <w:trHeight w:val="301"/>
        </w:trPr>
        <w:tc>
          <w:tcPr>
            <w:tcW w:w="492" w:type="dxa"/>
            <w:vAlign w:val="center"/>
          </w:tcPr>
          <w:p w14:paraId="25B7F0D0" w14:textId="77777777" w:rsidR="00750024" w:rsidRDefault="00750024" w:rsidP="00C7706C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38" w:type="dxa"/>
          </w:tcPr>
          <w:p w14:paraId="1C9E194E" w14:textId="4C12E0CD" w:rsidR="00750024" w:rsidRDefault="00750024" w:rsidP="00A93E2E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 liczbie godzin z poz. 1 wynoszącej 200 i przy liczbie dojazdów wynoszących 100 daje to łącznie kwotę</w:t>
            </w:r>
            <w:r w:rsidR="00A93E2E">
              <w:rPr>
                <w:sz w:val="16"/>
                <w:szCs w:val="16"/>
              </w:rPr>
              <w:t xml:space="preserve"> (</w:t>
            </w:r>
            <w:r w:rsidR="00A93E2E">
              <w:rPr>
                <w:snapToGrid w:val="0"/>
                <w:color w:val="000000"/>
                <w:sz w:val="16"/>
                <w:szCs w:val="16"/>
                <w:lang w:eastAsia="ar-SA"/>
              </w:rPr>
              <w:t>koszt naprawy dla kryterium oceny ofert):</w:t>
            </w:r>
          </w:p>
        </w:tc>
        <w:tc>
          <w:tcPr>
            <w:tcW w:w="1842" w:type="dxa"/>
          </w:tcPr>
          <w:p w14:paraId="783D9295" w14:textId="77777777" w:rsidR="00750024" w:rsidRPr="00477CE5" w:rsidRDefault="00750024" w:rsidP="00C7706C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</w:tbl>
    <w:p w14:paraId="69C6128C" w14:textId="22E19443" w:rsidR="00653104" w:rsidRDefault="00007EEA" w:rsidP="00C7706C">
      <w:pPr>
        <w:spacing w:line="288" w:lineRule="auto"/>
        <w:rPr>
          <w:b/>
          <w:sz w:val="20"/>
        </w:rPr>
      </w:pPr>
      <w:r>
        <w:rPr>
          <w:b/>
          <w:sz w:val="20"/>
        </w:rPr>
        <w:tab/>
      </w:r>
    </w:p>
    <w:p w14:paraId="032E548D" w14:textId="77777777" w:rsidR="00007EEA" w:rsidRDefault="00007EEA" w:rsidP="00C7706C">
      <w:pPr>
        <w:spacing w:line="288" w:lineRule="auto"/>
        <w:rPr>
          <w:b/>
          <w:sz w:val="20"/>
        </w:rPr>
      </w:pPr>
    </w:p>
    <w:p w14:paraId="274DFE70" w14:textId="2688B396" w:rsidR="00804C37" w:rsidRDefault="00804C37" w:rsidP="001F3320">
      <w:pPr>
        <w:pStyle w:val="Tekstpodstawowywcity"/>
        <w:spacing w:line="288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Ceny wskazane w Tabeli </w:t>
      </w:r>
      <w:r w:rsidRPr="00060120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>I</w:t>
      </w:r>
      <w:r w:rsidRPr="00060120">
        <w:rPr>
          <w:rFonts w:ascii="Times New Roman" w:hAnsi="Times New Roman" w:cs="Times New Roman"/>
          <w:b/>
          <w:sz w:val="20"/>
        </w:rPr>
        <w:t xml:space="preserve">I </w:t>
      </w:r>
      <w:r w:rsidR="00E56FC5">
        <w:rPr>
          <w:rFonts w:ascii="Times New Roman" w:hAnsi="Times New Roman" w:cs="Times New Roman"/>
          <w:b/>
          <w:sz w:val="20"/>
        </w:rPr>
        <w:t xml:space="preserve">oraz </w:t>
      </w:r>
      <w:r w:rsidR="00E56FC5">
        <w:rPr>
          <w:rFonts w:ascii="Times New Roman" w:hAnsi="Times New Roman" w:cs="Times New Roman"/>
          <w:b/>
          <w:sz w:val="20"/>
          <w:szCs w:val="20"/>
        </w:rPr>
        <w:t>Tabeli I</w:t>
      </w:r>
      <w:r w:rsidR="00E56FC5">
        <w:rPr>
          <w:rFonts w:ascii="Times New Roman" w:hAnsi="Times New Roman" w:cs="Times New Roman"/>
          <w:b/>
          <w:sz w:val="20"/>
        </w:rPr>
        <w:t>V</w:t>
      </w:r>
      <w:r w:rsidR="00E56FC5" w:rsidRPr="00060120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są cenami maksymalnymi i będą każdorazowo negocjowane pomiędzy Wykonawcą i Zamawiającym. </w:t>
      </w:r>
    </w:p>
    <w:p w14:paraId="24F24475" w14:textId="303F36FB" w:rsidR="00B3285D" w:rsidRDefault="00B3285D" w:rsidP="00C7706C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042D157A" w14:textId="77777777" w:rsidR="003174EB" w:rsidRPr="00814634" w:rsidRDefault="003174EB" w:rsidP="00C7706C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3285D" w:rsidRPr="00587886" w14:paraId="25D61469" w14:textId="77777777" w:rsidTr="00275D11">
        <w:trPr>
          <w:jc w:val="center"/>
        </w:trPr>
        <w:tc>
          <w:tcPr>
            <w:tcW w:w="4606" w:type="dxa"/>
          </w:tcPr>
          <w:p w14:paraId="7D39057B" w14:textId="77777777" w:rsidR="00B3285D" w:rsidRPr="00587886" w:rsidRDefault="00B3285D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F943CBE" w14:textId="77777777" w:rsidR="00B3285D" w:rsidRPr="00587886" w:rsidRDefault="00B3285D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44EAFEA5" w14:textId="77777777" w:rsidR="00B3285D" w:rsidRPr="00587886" w:rsidRDefault="00B3285D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637CD92" w14:textId="77777777" w:rsidR="00B3285D" w:rsidRPr="00587886" w:rsidRDefault="00B328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B3285D" w:rsidRPr="00587886" w14:paraId="57D2D969" w14:textId="77777777" w:rsidTr="00275D11">
        <w:trPr>
          <w:jc w:val="center"/>
        </w:trPr>
        <w:tc>
          <w:tcPr>
            <w:tcW w:w="4606" w:type="dxa"/>
          </w:tcPr>
          <w:p w14:paraId="20D9C6BB" w14:textId="77777777" w:rsidR="00B3285D" w:rsidRPr="00587886" w:rsidRDefault="00B3285D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5DA9AB74" w14:textId="77777777" w:rsidR="00B3285D" w:rsidRPr="00587886" w:rsidRDefault="00B3285D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512371D5" w14:textId="77777777" w:rsidR="00B3285D" w:rsidRPr="00587886" w:rsidRDefault="00B3285D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wykonawcę</w:t>
            </w:r>
          </w:p>
        </w:tc>
      </w:tr>
    </w:tbl>
    <w:p w14:paraId="00C7CD0B" w14:textId="2F152822" w:rsidR="00B3285D" w:rsidRDefault="00B3285D" w:rsidP="001F3320">
      <w:pPr>
        <w:spacing w:line="288" w:lineRule="auto"/>
        <w:rPr>
          <w:b/>
          <w:sz w:val="20"/>
          <w:u w:val="single"/>
        </w:rPr>
      </w:pPr>
    </w:p>
    <w:p w14:paraId="59B16D01" w14:textId="77380529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3B2AF9C5" w14:textId="06F9C85A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3787C8A9" w14:textId="3D2E1C47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2CFF92A1" w14:textId="6218BBB4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69E5C9B8" w14:textId="01092CDC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580AB209" w14:textId="041628DB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6129FFD8" w14:textId="11ACA2E2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26F162D0" w14:textId="51B8A8F7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3436F7A1" w14:textId="46DDEB96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4AA3AFA6" w14:textId="00457F28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052BE2DF" w14:textId="05DFEB36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7A4F346E" w14:textId="76FF9E4F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476939E7" w14:textId="104F0B12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43686C0F" w14:textId="3174FAEA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6FCAB427" w14:textId="6B8234E6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7D343A09" w14:textId="1D2ED58F" w:rsidR="00EE2A4D" w:rsidRDefault="00EE2A4D" w:rsidP="001F3320">
      <w:pPr>
        <w:spacing w:line="288" w:lineRule="auto"/>
        <w:rPr>
          <w:b/>
          <w:sz w:val="20"/>
          <w:u w:val="single"/>
        </w:rPr>
      </w:pPr>
    </w:p>
    <w:p w14:paraId="72C0F978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724BA0E5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40DDF5EC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3CFC6F85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431FBBF1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6F4AD23B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1F77ACB9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4229910E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38AE3C49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7D13B6C0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0E5506C3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48BC54EC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5E186FFD" w14:textId="77777777" w:rsidR="00346B14" w:rsidRDefault="00346B14" w:rsidP="006B3CE8">
      <w:pPr>
        <w:spacing w:line="288" w:lineRule="auto"/>
        <w:rPr>
          <w:b/>
          <w:sz w:val="20"/>
        </w:rPr>
      </w:pPr>
    </w:p>
    <w:p w14:paraId="1C8D3BD3" w14:textId="66E94CCF" w:rsidR="00346B14" w:rsidRDefault="00346B14" w:rsidP="006B3CE8">
      <w:pPr>
        <w:spacing w:line="288" w:lineRule="auto"/>
        <w:rPr>
          <w:b/>
          <w:sz w:val="20"/>
        </w:rPr>
      </w:pPr>
    </w:p>
    <w:p w14:paraId="1F348C33" w14:textId="11A88A0D" w:rsidR="00144962" w:rsidRDefault="00144962" w:rsidP="006B3CE8">
      <w:pPr>
        <w:spacing w:line="288" w:lineRule="auto"/>
        <w:rPr>
          <w:b/>
          <w:sz w:val="20"/>
        </w:rPr>
      </w:pPr>
    </w:p>
    <w:p w14:paraId="09C4DF5B" w14:textId="77777777" w:rsidR="00144962" w:rsidRDefault="00144962" w:rsidP="006B3CE8">
      <w:pPr>
        <w:spacing w:line="288" w:lineRule="auto"/>
        <w:rPr>
          <w:b/>
          <w:sz w:val="20"/>
        </w:rPr>
      </w:pPr>
    </w:p>
    <w:p w14:paraId="0F51B656" w14:textId="41B64262" w:rsidR="003A71B1" w:rsidRPr="00587886" w:rsidRDefault="00CB4E19" w:rsidP="006B3CE8">
      <w:pPr>
        <w:spacing w:line="288" w:lineRule="auto"/>
        <w:rPr>
          <w:b/>
          <w:sz w:val="20"/>
        </w:rPr>
      </w:pPr>
      <w:r>
        <w:rPr>
          <w:b/>
          <w:sz w:val="20"/>
        </w:rPr>
        <w:lastRenderedPageBreak/>
        <w:t>Za</w:t>
      </w:r>
      <w:r w:rsidR="003A71B1" w:rsidRPr="00587886">
        <w:rPr>
          <w:b/>
          <w:sz w:val="20"/>
        </w:rPr>
        <w:t xml:space="preserve">łącznik nr </w:t>
      </w:r>
      <w:r w:rsidR="00032BD1">
        <w:rPr>
          <w:b/>
          <w:sz w:val="20"/>
        </w:rPr>
        <w:t>2</w:t>
      </w:r>
      <w:r w:rsidR="00032BD1" w:rsidRPr="00587886">
        <w:rPr>
          <w:b/>
          <w:sz w:val="20"/>
        </w:rPr>
        <w:t xml:space="preserve"> </w:t>
      </w:r>
      <w:r w:rsidR="003A71B1" w:rsidRPr="00587886">
        <w:rPr>
          <w:b/>
          <w:sz w:val="20"/>
        </w:rPr>
        <w:t>do oferty</w:t>
      </w:r>
    </w:p>
    <w:p w14:paraId="4CCCB23F" w14:textId="4C7E9606" w:rsidR="003A71B1" w:rsidRPr="00587886" w:rsidRDefault="00610659" w:rsidP="006B3CE8">
      <w:pPr>
        <w:spacing w:line="288" w:lineRule="auto"/>
        <w:rPr>
          <w:b/>
          <w:sz w:val="20"/>
        </w:rPr>
      </w:pPr>
      <w:r>
        <w:rPr>
          <w:b/>
          <w:sz w:val="20"/>
        </w:rPr>
        <w:t xml:space="preserve">Wykaz </w:t>
      </w:r>
      <w:r w:rsidR="00EA0B4D">
        <w:rPr>
          <w:b/>
          <w:sz w:val="20"/>
        </w:rPr>
        <w:t>usług</w:t>
      </w:r>
    </w:p>
    <w:p w14:paraId="63DEECC8" w14:textId="77777777" w:rsidR="003A71B1" w:rsidRDefault="003A71B1" w:rsidP="006B3CE8">
      <w:pPr>
        <w:spacing w:line="288" w:lineRule="auto"/>
        <w:rPr>
          <w:b/>
          <w:sz w:val="20"/>
        </w:rPr>
      </w:pPr>
    </w:p>
    <w:p w14:paraId="7A2EA2F3" w14:textId="77777777" w:rsidR="00FF55E8" w:rsidRPr="00265A02" w:rsidRDefault="00FF55E8" w:rsidP="00C7706C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721"/>
        <w:gridCol w:w="834"/>
        <w:gridCol w:w="2345"/>
        <w:gridCol w:w="1731"/>
        <w:gridCol w:w="1739"/>
      </w:tblGrid>
      <w:tr w:rsidR="00FF55E8" w:rsidRPr="00265A02" w14:paraId="037AA34F" w14:textId="77777777" w:rsidTr="00316721">
        <w:trPr>
          <w:trHeight w:val="512"/>
        </w:trPr>
        <w:tc>
          <w:tcPr>
            <w:tcW w:w="2411" w:type="dxa"/>
            <w:gridSpan w:val="2"/>
            <w:vAlign w:val="center"/>
          </w:tcPr>
          <w:p w14:paraId="6A2E2C80" w14:textId="77777777" w:rsidR="00FF55E8" w:rsidRPr="00265A02" w:rsidRDefault="00FF55E8" w:rsidP="00C7706C">
            <w:pPr>
              <w:spacing w:line="288" w:lineRule="auto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Nazwa Wykonawcy</w:t>
            </w:r>
          </w:p>
        </w:tc>
        <w:tc>
          <w:tcPr>
            <w:tcW w:w="6649" w:type="dxa"/>
            <w:gridSpan w:val="4"/>
            <w:vAlign w:val="center"/>
          </w:tcPr>
          <w:p w14:paraId="086E1DD1" w14:textId="77777777" w:rsidR="00FF55E8" w:rsidRPr="00265A02" w:rsidRDefault="00FF55E8" w:rsidP="00C7706C">
            <w:pPr>
              <w:spacing w:line="288" w:lineRule="auto"/>
              <w:rPr>
                <w:sz w:val="20"/>
              </w:rPr>
            </w:pPr>
          </w:p>
        </w:tc>
      </w:tr>
      <w:tr w:rsidR="00FF55E8" w:rsidRPr="00265A02" w14:paraId="71E2E42E" w14:textId="77777777" w:rsidTr="00316721">
        <w:trPr>
          <w:trHeight w:val="595"/>
        </w:trPr>
        <w:tc>
          <w:tcPr>
            <w:tcW w:w="2411" w:type="dxa"/>
            <w:gridSpan w:val="2"/>
            <w:vAlign w:val="center"/>
          </w:tcPr>
          <w:p w14:paraId="12D7D303" w14:textId="77777777" w:rsidR="00FF55E8" w:rsidRPr="00265A02" w:rsidRDefault="00FF55E8" w:rsidP="00C7706C">
            <w:pPr>
              <w:spacing w:line="288" w:lineRule="auto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Adres Wykonawcy</w:t>
            </w:r>
          </w:p>
        </w:tc>
        <w:tc>
          <w:tcPr>
            <w:tcW w:w="6649" w:type="dxa"/>
            <w:gridSpan w:val="4"/>
            <w:vAlign w:val="center"/>
          </w:tcPr>
          <w:p w14:paraId="7CC6CE3D" w14:textId="77777777" w:rsidR="00FF55E8" w:rsidRPr="00265A02" w:rsidRDefault="00FF55E8" w:rsidP="00C7706C">
            <w:pPr>
              <w:spacing w:line="288" w:lineRule="auto"/>
              <w:rPr>
                <w:sz w:val="20"/>
              </w:rPr>
            </w:pPr>
          </w:p>
        </w:tc>
      </w:tr>
      <w:tr w:rsidR="00FF55E8" w:rsidRPr="00265A02" w14:paraId="6EDD3933" w14:textId="77777777" w:rsidTr="00316721">
        <w:trPr>
          <w:trHeight w:val="592"/>
        </w:trPr>
        <w:tc>
          <w:tcPr>
            <w:tcW w:w="9060" w:type="dxa"/>
            <w:gridSpan w:val="6"/>
            <w:vAlign w:val="center"/>
          </w:tcPr>
          <w:p w14:paraId="2858B9D0" w14:textId="6060CE62" w:rsidR="00FF55E8" w:rsidRPr="00032BD1" w:rsidRDefault="00FF55E8" w:rsidP="0006525B">
            <w:pPr>
              <w:spacing w:line="288" w:lineRule="auto"/>
              <w:jc w:val="center"/>
              <w:rPr>
                <w:b/>
                <w:sz w:val="20"/>
              </w:rPr>
            </w:pPr>
            <w:r w:rsidRPr="00032BD1">
              <w:rPr>
                <w:b/>
                <w:sz w:val="20"/>
              </w:rPr>
              <w:t xml:space="preserve">WYKAZ ZREALIZOWANYCH </w:t>
            </w:r>
            <w:r w:rsidR="004D161E">
              <w:rPr>
                <w:b/>
                <w:sz w:val="20"/>
              </w:rPr>
              <w:t>USŁUG</w:t>
            </w:r>
            <w:r w:rsidR="004D161E" w:rsidRPr="00032BD1">
              <w:rPr>
                <w:b/>
                <w:sz w:val="20"/>
              </w:rPr>
              <w:t xml:space="preserve"> </w:t>
            </w:r>
            <w:r w:rsidRPr="00032BD1">
              <w:rPr>
                <w:b/>
                <w:sz w:val="20"/>
              </w:rPr>
              <w:t>zgodnie z pkt. I.6.</w:t>
            </w:r>
            <w:r w:rsidR="0006525B">
              <w:rPr>
                <w:b/>
                <w:sz w:val="20"/>
              </w:rPr>
              <w:t>1.3)</w:t>
            </w:r>
            <w:r w:rsidR="0006525B" w:rsidRPr="00032BD1">
              <w:rPr>
                <w:b/>
                <w:sz w:val="20"/>
              </w:rPr>
              <w:t xml:space="preserve"> </w:t>
            </w:r>
            <w:r w:rsidRPr="00032BD1">
              <w:rPr>
                <w:b/>
                <w:sz w:val="20"/>
              </w:rPr>
              <w:t>SIWZ</w:t>
            </w:r>
          </w:p>
        </w:tc>
      </w:tr>
      <w:tr w:rsidR="00FF55E8" w:rsidRPr="00265A02" w14:paraId="065A1893" w14:textId="77777777" w:rsidTr="00316721">
        <w:trPr>
          <w:trHeight w:val="730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7E85529" w14:textId="77777777" w:rsidR="00FF55E8" w:rsidRPr="00265A02" w:rsidRDefault="00FF55E8" w:rsidP="006B3CE8">
            <w:pPr>
              <w:spacing w:line="288" w:lineRule="auto"/>
              <w:jc w:val="center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Lp.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62C7B211" w14:textId="77777777" w:rsidR="0006525B" w:rsidRDefault="0006525B" w:rsidP="0006525B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 xml:space="preserve">Podmiot realizujący </w:t>
            </w:r>
          </w:p>
          <w:p w14:paraId="2207181C" w14:textId="77777777" w:rsidR="0006525B" w:rsidRPr="00481142" w:rsidRDefault="0006525B" w:rsidP="0006525B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robotę budowlaną</w:t>
            </w:r>
          </w:p>
          <w:p w14:paraId="6717D4A4" w14:textId="63DC3D92" w:rsidR="00FF55E8" w:rsidRPr="00265A02" w:rsidRDefault="0006525B" w:rsidP="0006525B">
            <w:pPr>
              <w:spacing w:line="288" w:lineRule="auto"/>
              <w:jc w:val="center"/>
              <w:rPr>
                <w:b/>
                <w:sz w:val="20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>(wykonawca/podmiot trzeci udostępniający zasoby)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845941D" w14:textId="0348128A" w:rsidR="00FF55E8" w:rsidRPr="00265A02" w:rsidRDefault="00FF55E8" w:rsidP="006B3CE8">
            <w:pPr>
              <w:spacing w:line="288" w:lineRule="auto"/>
              <w:jc w:val="center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 xml:space="preserve">Nazwa </w:t>
            </w:r>
            <w:r w:rsidR="0006525B">
              <w:rPr>
                <w:b/>
                <w:sz w:val="20"/>
              </w:rPr>
              <w:t xml:space="preserve">i adres </w:t>
            </w:r>
            <w:r>
              <w:rPr>
                <w:b/>
                <w:sz w:val="20"/>
              </w:rPr>
              <w:t>podmiotu,</w:t>
            </w:r>
            <w:r w:rsidRPr="00FF55E8">
              <w:t xml:space="preserve"> </w:t>
            </w:r>
            <w:r w:rsidRPr="00FF55E8">
              <w:rPr>
                <w:b/>
                <w:sz w:val="20"/>
              </w:rPr>
              <w:t xml:space="preserve">na rzecz których </w:t>
            </w:r>
            <w:r w:rsidR="004D161E">
              <w:rPr>
                <w:b/>
                <w:sz w:val="20"/>
              </w:rPr>
              <w:t>usługi</w:t>
            </w:r>
            <w:r w:rsidR="004D161E" w:rsidRPr="00FF55E8">
              <w:rPr>
                <w:b/>
                <w:sz w:val="20"/>
              </w:rPr>
              <w:t xml:space="preserve"> </w:t>
            </w:r>
            <w:r w:rsidRPr="00FF55E8">
              <w:rPr>
                <w:b/>
                <w:sz w:val="20"/>
              </w:rPr>
              <w:t>zostały wykonane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01C513D7" w14:textId="59B43B8B" w:rsidR="0006525B" w:rsidRPr="00481142" w:rsidRDefault="0006525B" w:rsidP="0006525B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>Prz</w:t>
            </w:r>
            <w:r>
              <w:rPr>
                <w:b/>
                <w:color w:val="000000"/>
                <w:sz w:val="18"/>
                <w:szCs w:val="18"/>
              </w:rPr>
              <w:t>edmiot i zakres usług</w:t>
            </w:r>
          </w:p>
          <w:p w14:paraId="0096CC4B" w14:textId="77777777" w:rsidR="0006525B" w:rsidRPr="00481142" w:rsidRDefault="0006525B" w:rsidP="0006525B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>(potwierdzający spełnienie warunku udziału określony w pkt I.5.</w:t>
            </w: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3a</w:t>
            </w:r>
            <w:r w:rsidRPr="00481142">
              <w:rPr>
                <w:b/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81142">
              <w:rPr>
                <w:b/>
                <w:color w:val="000000"/>
                <w:sz w:val="18"/>
                <w:szCs w:val="18"/>
              </w:rPr>
              <w:t>SIWZ</w:t>
            </w:r>
          </w:p>
          <w:p w14:paraId="404FCBAA" w14:textId="47F16F37" w:rsidR="00FF55E8" w:rsidRPr="00265A02" w:rsidRDefault="00FF55E8" w:rsidP="006B3CE8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0B9A06DB" w14:textId="77777777" w:rsidR="00FF55E8" w:rsidRDefault="00FF55E8" w:rsidP="006B3CE8">
            <w:pPr>
              <w:spacing w:line="288" w:lineRule="auto"/>
              <w:jc w:val="center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Okres realizacji</w:t>
            </w:r>
          </w:p>
          <w:p w14:paraId="6BE1AE68" w14:textId="77777777" w:rsidR="004D161E" w:rsidRDefault="004D161E" w:rsidP="006B3CE8">
            <w:pPr>
              <w:spacing w:line="28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 …… do ……</w:t>
            </w:r>
          </w:p>
          <w:p w14:paraId="50451C43" w14:textId="345E8D93" w:rsidR="004D161E" w:rsidRPr="00265A02" w:rsidRDefault="004D161E" w:rsidP="006B3CE8">
            <w:pPr>
              <w:spacing w:line="28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dzień, miesiąc, rok)</w:t>
            </w:r>
          </w:p>
        </w:tc>
      </w:tr>
      <w:tr w:rsidR="00FF55E8" w:rsidRPr="00474DC2" w14:paraId="60BE0E09" w14:textId="77777777" w:rsidTr="00316721">
        <w:trPr>
          <w:trHeight w:val="491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496D77E6" w14:textId="77777777" w:rsidR="00FF55E8" w:rsidRPr="006751C7" w:rsidRDefault="00FF55E8" w:rsidP="00C7706C">
            <w:pPr>
              <w:spacing w:line="288" w:lineRule="auto"/>
              <w:jc w:val="center"/>
              <w:rPr>
                <w:sz w:val="20"/>
              </w:rPr>
            </w:pPr>
            <w:r w:rsidRPr="006751C7">
              <w:rPr>
                <w:sz w:val="20"/>
              </w:rPr>
              <w:t>1.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079D8AC0" w14:textId="77777777" w:rsidR="00FF55E8" w:rsidRPr="00474DC2" w:rsidRDefault="00FF55E8" w:rsidP="00C7706C">
            <w:pPr>
              <w:spacing w:line="288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41E09335" w14:textId="77777777" w:rsidR="00FF55E8" w:rsidRPr="00E7705C" w:rsidRDefault="00FF55E8" w:rsidP="00C7706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5F7C3F94" w14:textId="77777777" w:rsidR="00FF55E8" w:rsidRPr="00474DC2" w:rsidRDefault="00FF55E8">
            <w:pPr>
              <w:spacing w:line="288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C9FFD1D" w14:textId="77777777" w:rsidR="00FF55E8" w:rsidRPr="00474DC2" w:rsidRDefault="00FF55E8">
            <w:pPr>
              <w:spacing w:line="288" w:lineRule="auto"/>
              <w:jc w:val="center"/>
              <w:rPr>
                <w:sz w:val="20"/>
                <w:highlight w:val="yellow"/>
              </w:rPr>
            </w:pPr>
          </w:p>
        </w:tc>
      </w:tr>
      <w:tr w:rsidR="00316721" w:rsidRPr="00474DC2" w14:paraId="5781AA47" w14:textId="77777777" w:rsidTr="00316721">
        <w:trPr>
          <w:trHeight w:val="555"/>
        </w:trPr>
        <w:tc>
          <w:tcPr>
            <w:tcW w:w="690" w:type="dxa"/>
            <w:vAlign w:val="center"/>
          </w:tcPr>
          <w:p w14:paraId="34D3BAEA" w14:textId="7D0C5A54" w:rsidR="00316721" w:rsidRPr="006751C7" w:rsidRDefault="00D333BE" w:rsidP="009161D4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  <w:r w:rsidR="00316721" w:rsidRPr="006751C7">
              <w:rPr>
                <w:sz w:val="20"/>
              </w:rPr>
              <w:t>.</w:t>
            </w:r>
          </w:p>
        </w:tc>
        <w:tc>
          <w:tcPr>
            <w:tcW w:w="2555" w:type="dxa"/>
            <w:gridSpan w:val="2"/>
            <w:vAlign w:val="center"/>
          </w:tcPr>
          <w:p w14:paraId="39B66804" w14:textId="77777777" w:rsidR="00316721" w:rsidRPr="00474DC2" w:rsidRDefault="00316721" w:rsidP="009161D4">
            <w:pPr>
              <w:spacing w:line="288" w:lineRule="auto"/>
              <w:rPr>
                <w:sz w:val="20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25C14675" w14:textId="77777777" w:rsidR="00316721" w:rsidRPr="00877373" w:rsidRDefault="00316721" w:rsidP="009161D4">
            <w:pPr>
              <w:spacing w:line="288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02B8CAA7" w14:textId="77777777" w:rsidR="00316721" w:rsidRPr="00474DC2" w:rsidRDefault="00316721" w:rsidP="009161D4">
            <w:pPr>
              <w:spacing w:line="288" w:lineRule="auto"/>
              <w:rPr>
                <w:sz w:val="20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06431B79" w14:textId="77777777" w:rsidR="00316721" w:rsidRPr="00474DC2" w:rsidRDefault="00316721" w:rsidP="009161D4">
            <w:pPr>
              <w:spacing w:line="288" w:lineRule="auto"/>
              <w:rPr>
                <w:sz w:val="20"/>
                <w:highlight w:val="yellow"/>
              </w:rPr>
            </w:pPr>
          </w:p>
        </w:tc>
      </w:tr>
    </w:tbl>
    <w:p w14:paraId="59B5A756" w14:textId="7A9768F1" w:rsidR="00FF55E8" w:rsidRPr="006253CF" w:rsidRDefault="00FF55E8" w:rsidP="00C7706C">
      <w:pPr>
        <w:spacing w:before="120" w:line="288" w:lineRule="auto"/>
        <w:rPr>
          <w:b/>
          <w:i/>
          <w:sz w:val="20"/>
        </w:rPr>
      </w:pPr>
      <w:r w:rsidRPr="006253CF">
        <w:rPr>
          <w:b/>
          <w:i/>
          <w:sz w:val="20"/>
        </w:rPr>
        <w:t xml:space="preserve">Załączniki: dowody określające czy ww. </w:t>
      </w:r>
      <w:r w:rsidR="00032BD1" w:rsidRPr="006253CF">
        <w:rPr>
          <w:b/>
          <w:i/>
          <w:sz w:val="20"/>
        </w:rPr>
        <w:t xml:space="preserve">usługi </w:t>
      </w:r>
      <w:r w:rsidRPr="006253CF">
        <w:rPr>
          <w:b/>
          <w:i/>
          <w:sz w:val="20"/>
        </w:rPr>
        <w:t>zostały wykonane lub są wykonywane należycie.</w:t>
      </w:r>
    </w:p>
    <w:p w14:paraId="6C934614" w14:textId="5BB73DC9" w:rsidR="00FF55E8" w:rsidRDefault="00FF55E8" w:rsidP="009B24DE">
      <w:pPr>
        <w:tabs>
          <w:tab w:val="left" w:pos="960"/>
        </w:tabs>
        <w:spacing w:before="120" w:line="288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476"/>
      </w:tblGrid>
      <w:tr w:rsidR="003A71B1" w:rsidRPr="00587886" w14:paraId="05A6CE42" w14:textId="77777777" w:rsidTr="00A25FF1">
        <w:trPr>
          <w:trHeight w:val="551"/>
          <w:jc w:val="center"/>
        </w:trPr>
        <w:tc>
          <w:tcPr>
            <w:tcW w:w="4461" w:type="dxa"/>
            <w:vAlign w:val="center"/>
          </w:tcPr>
          <w:p w14:paraId="77A3B333" w14:textId="77777777" w:rsidR="00877373" w:rsidRPr="00587886" w:rsidRDefault="00877373" w:rsidP="006B3CE8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  <w:p w14:paraId="5E1EA06A" w14:textId="77777777" w:rsidR="00FC1D0B" w:rsidRPr="00587886" w:rsidRDefault="00FC1D0B" w:rsidP="006B3CE8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  <w:p w14:paraId="57FCEA22" w14:textId="77777777" w:rsidR="00FC1D0B" w:rsidRPr="00587886" w:rsidRDefault="00FC1D0B" w:rsidP="006B3CE8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  <w:p w14:paraId="1CAEFC36" w14:textId="77777777" w:rsidR="003A71B1" w:rsidRPr="00587886" w:rsidRDefault="00EB6A41" w:rsidP="006B3CE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587886">
              <w:rPr>
                <w:b/>
                <w:sz w:val="18"/>
                <w:szCs w:val="18"/>
              </w:rPr>
              <w:t xml:space="preserve"> </w:t>
            </w:r>
            <w:r w:rsidRPr="00587886">
              <w:rPr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4476" w:type="dxa"/>
            <w:vAlign w:val="center"/>
          </w:tcPr>
          <w:p w14:paraId="000E5FA4" w14:textId="77777777" w:rsidR="00877373" w:rsidRPr="00587886" w:rsidRDefault="00877373" w:rsidP="006B3CE8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14:paraId="4277B6A6" w14:textId="77777777" w:rsidR="003A71B1" w:rsidRPr="00587886" w:rsidRDefault="00EB6A41" w:rsidP="006B3CE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>.........................................................</w:t>
            </w:r>
          </w:p>
        </w:tc>
      </w:tr>
      <w:tr w:rsidR="003A71B1" w:rsidRPr="00587886" w14:paraId="608149BB" w14:textId="77777777" w:rsidTr="00877373">
        <w:trPr>
          <w:trHeight w:val="479"/>
          <w:jc w:val="center"/>
        </w:trPr>
        <w:tc>
          <w:tcPr>
            <w:tcW w:w="4461" w:type="dxa"/>
            <w:vAlign w:val="center"/>
          </w:tcPr>
          <w:p w14:paraId="6B4373D2" w14:textId="77777777" w:rsidR="003A71B1" w:rsidRPr="00587886" w:rsidRDefault="003A71B1" w:rsidP="006B3CE8">
            <w:pPr>
              <w:snapToGrid w:val="0"/>
              <w:spacing w:line="288" w:lineRule="auto"/>
              <w:jc w:val="center"/>
              <w:rPr>
                <w:sz w:val="20"/>
              </w:rPr>
            </w:pPr>
            <w:r w:rsidRPr="00587886">
              <w:rPr>
                <w:sz w:val="20"/>
              </w:rPr>
              <w:t>Miejsce data</w:t>
            </w:r>
          </w:p>
        </w:tc>
        <w:tc>
          <w:tcPr>
            <w:tcW w:w="4476" w:type="dxa"/>
            <w:vAlign w:val="center"/>
          </w:tcPr>
          <w:p w14:paraId="15BF21D3" w14:textId="77777777" w:rsidR="003A71B1" w:rsidRPr="00587886" w:rsidRDefault="003A71B1" w:rsidP="006B3CE8">
            <w:pPr>
              <w:snapToGrid w:val="0"/>
              <w:spacing w:line="288" w:lineRule="auto"/>
              <w:jc w:val="center"/>
              <w:rPr>
                <w:sz w:val="20"/>
              </w:rPr>
            </w:pPr>
            <w:r w:rsidRPr="00587886">
              <w:rPr>
                <w:sz w:val="20"/>
              </w:rPr>
              <w:t xml:space="preserve">Pieczątka i podpisy osób reprezentujących </w:t>
            </w:r>
            <w:r w:rsidR="00505F67" w:rsidRPr="00587886">
              <w:rPr>
                <w:sz w:val="20"/>
              </w:rPr>
              <w:t>w</w:t>
            </w:r>
            <w:r w:rsidRPr="00587886">
              <w:rPr>
                <w:sz w:val="20"/>
              </w:rPr>
              <w:t>ykonawcę</w:t>
            </w:r>
          </w:p>
        </w:tc>
      </w:tr>
    </w:tbl>
    <w:p w14:paraId="45BA39FF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  <w:bookmarkStart w:id="6" w:name="_Toc390678264"/>
    </w:p>
    <w:p w14:paraId="70137A37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1994750B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060BEAF5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1ABB08D1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4CA92925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3B64DBDE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325BEBD6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0CEE8FD4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150129B2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14547373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1E539ED1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47A8DF94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394CD3D5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51344D64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3EC16BAF" w14:textId="77777777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4C30BC9D" w14:textId="795A025F" w:rsidR="00D333BE" w:rsidRDefault="00D333BE" w:rsidP="006B3CE8">
      <w:pPr>
        <w:spacing w:line="288" w:lineRule="auto"/>
        <w:rPr>
          <w:b/>
          <w:sz w:val="20"/>
          <w:szCs w:val="22"/>
        </w:rPr>
      </w:pPr>
    </w:p>
    <w:p w14:paraId="0D19DF57" w14:textId="77777777" w:rsidR="00144962" w:rsidRDefault="00144962" w:rsidP="006B3CE8">
      <w:pPr>
        <w:spacing w:line="288" w:lineRule="auto"/>
        <w:rPr>
          <w:b/>
          <w:sz w:val="20"/>
          <w:szCs w:val="22"/>
        </w:rPr>
      </w:pPr>
    </w:p>
    <w:p w14:paraId="154200A6" w14:textId="3C73C7AD" w:rsidR="00787AC9" w:rsidRPr="00587886" w:rsidRDefault="004E4743" w:rsidP="006B3CE8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lastRenderedPageBreak/>
        <w:t xml:space="preserve">Załącznik nr </w:t>
      </w:r>
      <w:r w:rsidR="00CA1400">
        <w:rPr>
          <w:b/>
          <w:sz w:val="20"/>
          <w:szCs w:val="22"/>
        </w:rPr>
        <w:t xml:space="preserve">3 </w:t>
      </w:r>
      <w:r w:rsidR="00610659">
        <w:rPr>
          <w:b/>
          <w:sz w:val="20"/>
          <w:szCs w:val="22"/>
        </w:rPr>
        <w:t>do oferty</w:t>
      </w:r>
    </w:p>
    <w:p w14:paraId="201F9D13" w14:textId="77777777" w:rsidR="00787AC9" w:rsidRPr="00587886" w:rsidRDefault="00787AC9" w:rsidP="006B3CE8">
      <w:pPr>
        <w:spacing w:line="288" w:lineRule="auto"/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87AC9" w:rsidRPr="00587886" w14:paraId="690E37B9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A14A" w14:textId="77777777" w:rsidR="00787AC9" w:rsidRPr="00587886" w:rsidRDefault="00787AC9" w:rsidP="006B3CE8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8758" w14:textId="77777777" w:rsidR="00787AC9" w:rsidRPr="00587886" w:rsidRDefault="00787AC9" w:rsidP="006B3CE8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787AC9" w:rsidRPr="00587886" w14:paraId="2D82C406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9EAE" w14:textId="77777777" w:rsidR="00787AC9" w:rsidRPr="00587886" w:rsidRDefault="00787AC9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53" w14:textId="77777777" w:rsidR="00787AC9" w:rsidRPr="00587886" w:rsidRDefault="00787AC9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787AC9" w:rsidRPr="00587886" w14:paraId="362E44CB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EDA" w14:textId="77777777" w:rsidR="00787AC9" w:rsidRPr="00587886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wykonawcy </w:t>
            </w:r>
          </w:p>
          <w:p w14:paraId="7B25DE69" w14:textId="77777777" w:rsidR="00787AC9" w:rsidRPr="00587886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76D24B57" w14:textId="77777777" w:rsidR="00787AC9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Prawo zamówień publicznych (dalej jako: ustawa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</w:p>
          <w:p w14:paraId="7CA149B4" w14:textId="3AD10047" w:rsidR="00CE1A20" w:rsidRDefault="00CE1A20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957D65" w14:textId="77777777" w:rsidR="00787AC9" w:rsidRPr="00587886" w:rsidRDefault="00787AC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DOTYCZĄCE PRZESŁANEK WYKLUCZENIA Z POSTĘPOWANIA</w:t>
            </w:r>
          </w:p>
          <w:p w14:paraId="12AF6BD7" w14:textId="03ED0D7A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BB01EE">
              <w:rPr>
                <w:rFonts w:eastAsia="Calibri"/>
                <w:sz w:val="20"/>
                <w:szCs w:val="20"/>
                <w:lang w:eastAsia="en-US"/>
              </w:rPr>
              <w:t xml:space="preserve">publicznego </w:t>
            </w:r>
            <w:r w:rsidR="00BB0131" w:rsidRPr="00346B14">
              <w:rPr>
                <w:rFonts w:eastAsia="Calibri"/>
                <w:b/>
                <w:sz w:val="20"/>
                <w:szCs w:val="20"/>
                <w:lang w:eastAsia="en-US"/>
              </w:rPr>
              <w:t xml:space="preserve">PN </w:t>
            </w:r>
            <w:r w:rsidR="00346B14" w:rsidRPr="00346B14">
              <w:rPr>
                <w:rFonts w:eastAsia="Calibri"/>
                <w:b/>
                <w:sz w:val="20"/>
                <w:szCs w:val="20"/>
                <w:lang w:eastAsia="en-US"/>
              </w:rPr>
              <w:t>18/09/</w:t>
            </w:r>
            <w:r w:rsidRPr="00346B14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 w:rsidR="00316721" w:rsidRPr="00346B14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 w:rsidR="003C5949" w:rsidRPr="00346B1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46B14">
              <w:rPr>
                <w:rFonts w:eastAsia="Calibri"/>
                <w:b/>
                <w:sz w:val="20"/>
                <w:szCs w:val="20"/>
                <w:lang w:eastAsia="en-US"/>
              </w:rPr>
              <w:t xml:space="preserve">– </w:t>
            </w:r>
            <w:r w:rsidR="00CA1400" w:rsidRPr="00346B14">
              <w:rPr>
                <w:rFonts w:eastAsia="Calibri"/>
                <w:b/>
                <w:sz w:val="20"/>
                <w:szCs w:val="20"/>
                <w:lang w:eastAsia="en-US"/>
              </w:rPr>
              <w:t>serwis klimatyzacji</w:t>
            </w:r>
            <w:r w:rsidR="00D333BE" w:rsidRPr="00346B14">
              <w:rPr>
                <w:rFonts w:eastAsia="Calibri"/>
                <w:b/>
                <w:sz w:val="20"/>
                <w:szCs w:val="20"/>
                <w:lang w:eastAsia="en-US"/>
              </w:rPr>
              <w:t xml:space="preserve"> i wentylacji CBPIO</w:t>
            </w:r>
            <w:r w:rsidRPr="00346B1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346B1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46B14">
              <w:rPr>
                <w:rFonts w:eastAsia="Calibri"/>
                <w:sz w:val="20"/>
                <w:szCs w:val="20"/>
                <w:lang w:eastAsia="en-US"/>
              </w:rPr>
              <w:t>oświadczam, co następuje:</w:t>
            </w:r>
          </w:p>
          <w:p w14:paraId="6EC8DB36" w14:textId="53C376BD" w:rsidR="00787AC9" w:rsidRPr="00587886" w:rsidRDefault="00787AC9" w:rsidP="00566982">
            <w:pPr>
              <w:numPr>
                <w:ilvl w:val="0"/>
                <w:numId w:val="20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1 pkt </w:t>
            </w:r>
            <w:r w:rsidR="003C5949" w:rsidRPr="0058788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C594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-23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A8EAB18" w14:textId="36854A56" w:rsidR="00787AC9" w:rsidRPr="00BB0131" w:rsidRDefault="00787AC9" w:rsidP="00566982">
            <w:pPr>
              <w:numPr>
                <w:ilvl w:val="0"/>
                <w:numId w:val="20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131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5 </w:t>
            </w:r>
            <w:r w:rsidR="00BB0131" w:rsidRPr="00BB0131">
              <w:rPr>
                <w:rFonts w:eastAsia="Calibri"/>
                <w:sz w:val="20"/>
                <w:szCs w:val="20"/>
                <w:lang w:eastAsia="en-US"/>
              </w:rPr>
              <w:t xml:space="preserve">pkt 1) </w:t>
            </w:r>
            <w:r w:rsidR="00BB0131">
              <w:rPr>
                <w:rFonts w:eastAsia="Calibri"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="00BB0131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BB01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E467097" w14:textId="77777777" w:rsidR="00787AC9" w:rsidRPr="00CE1A20" w:rsidRDefault="00787AC9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szCs w:val="20"/>
                <w:highlight w:val="yellow"/>
                <w:lang w:eastAsia="en-US"/>
              </w:rPr>
            </w:pPr>
          </w:p>
          <w:p w14:paraId="2F5A2587" w14:textId="77777777" w:rsidR="00787AC9" w:rsidRDefault="00787AC9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305E6943" w14:textId="77777777" w:rsidR="00CE1A20" w:rsidRPr="00587886" w:rsidRDefault="00CE1A20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2604BB8F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0F8F22D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6F8316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1E9DDE52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E9C2B40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683408F8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F490051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966C0CA" w14:textId="77777777" w:rsidR="00787AC9" w:rsidRPr="00587886" w:rsidRDefault="00787AC9" w:rsidP="00A74B1E">
            <w:pPr>
              <w:spacing w:line="288" w:lineRule="auto"/>
              <w:rPr>
                <w:sz w:val="20"/>
                <w:szCs w:val="22"/>
              </w:rPr>
            </w:pPr>
          </w:p>
          <w:p w14:paraId="7A0EEA2F" w14:textId="77777777" w:rsidR="00CE1A20" w:rsidRPr="00587886" w:rsidRDefault="00CE1A20" w:rsidP="00A74B1E">
            <w:pPr>
              <w:spacing w:line="288" w:lineRule="auto"/>
              <w:rPr>
                <w:sz w:val="20"/>
                <w:szCs w:val="22"/>
              </w:rPr>
            </w:pPr>
          </w:p>
          <w:p w14:paraId="293AFBD2" w14:textId="2E488244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zachodzą w stosunku do mnie podstawy wykluczenia z postępowania na podstawie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 xml:space="preserve">art. ………….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mającą zastosowanie podstawę wykluczenia spośród wymienionych w art. 24 ust. 1 pkt 13-14, 16-20 lub art. 24 ust. 5</w:t>
            </w:r>
            <w:r w:rsidR="00B53F2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640F6">
              <w:rPr>
                <w:rFonts w:eastAsia="Calibri"/>
                <w:i/>
                <w:sz w:val="20"/>
                <w:szCs w:val="20"/>
                <w:lang w:eastAsia="en-US"/>
              </w:rPr>
              <w:t xml:space="preserve">pkt 1)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Jednocześnie oświadczam, że w związku z ww. okolicznością, na podstawie art. 24 ust. 8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podjąłem następujące środki naprawcze:</w:t>
            </w:r>
          </w:p>
          <w:p w14:paraId="56DB6CBF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E7C3D6" w14:textId="77777777" w:rsidR="00787AC9" w:rsidRPr="00587886" w:rsidRDefault="00787AC9" w:rsidP="00C7706C">
            <w:pP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1C382D46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850CA85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E76521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471BF95F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22DA614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C492A54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3DE9A2EB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73A8FD9" w14:textId="77777777" w:rsidR="00787AC9" w:rsidRDefault="00787AC9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50EADC01" w14:textId="77777777" w:rsidR="0095457E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PODMIOTU, </w:t>
            </w:r>
          </w:p>
          <w:p w14:paraId="45D7A305" w14:textId="5D06FB09" w:rsidR="003C5949" w:rsidRPr="00587886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7C95E27C" w14:textId="77777777" w:rsidR="003C5949" w:rsidRPr="00587886" w:rsidRDefault="003C5949" w:rsidP="00C7706C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1EAFED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na którego/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zasoby powołuję się w niniejszym postępowaniu, tj.: ……………………………………………………………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)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701F79A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D4FDAC2" w14:textId="77777777" w:rsidR="003C5949" w:rsidRPr="00587886" w:rsidRDefault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B881F24" w14:textId="77777777" w:rsidR="003C5949" w:rsidRPr="00587886" w:rsidRDefault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3C5949" w:rsidRPr="00587886" w14:paraId="391678F8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28BB446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</w:t>
                  </w:r>
                  <w:r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>ejsce i data</w:t>
                  </w:r>
                </w:p>
              </w:tc>
              <w:tc>
                <w:tcPr>
                  <w:tcW w:w="4245" w:type="dxa"/>
                </w:tcPr>
                <w:p w14:paraId="448F8D6A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230E6E3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CAD459C" w14:textId="77777777" w:rsidR="00CE1A20" w:rsidRPr="00587886" w:rsidRDefault="00CE1A20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101DE2A3" w14:textId="77777777" w:rsidR="0095457E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 xml:space="preserve">OŚWIADCZENIE DOTYCZĄCE PODWYKONAWCY NIEBĘDĄCEGO PODMIOTEM, </w:t>
            </w:r>
          </w:p>
          <w:p w14:paraId="2D57C9CC" w14:textId="658C42C8" w:rsidR="003C5949" w:rsidRPr="00587886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1BE56B8E" w14:textId="77777777" w:rsidR="003C5949" w:rsidRPr="00587886" w:rsidRDefault="003C5949" w:rsidP="00C7706C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5BF543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będącego/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podwykonawcą/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ami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: ……………………………………………………………………..….……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, nie zachodzą podstawy wykluczenia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z postępowania o udzielenie zamówienia.</w:t>
            </w:r>
          </w:p>
          <w:p w14:paraId="21DCDA8B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B8B9C0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056974D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9BAB784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B1F28B5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3C5949" w:rsidRPr="00587886" w14:paraId="56CC3F10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9B4CBE0" w14:textId="2A7E8158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 xml:space="preserve">Miejsce </w:t>
                  </w:r>
                  <w:r w:rsidR="00621266"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4245" w:type="dxa"/>
                </w:tcPr>
                <w:p w14:paraId="67FE33CD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E16411A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A9E33ED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623AE5AF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88A5B92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EE7A038" w14:textId="77777777" w:rsidR="00787AC9" w:rsidRPr="00587886" w:rsidRDefault="00787AC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OŚWIADCZENIE DOTYCZĄCE PODANYCH INFORMACJI:</w:t>
            </w:r>
          </w:p>
          <w:p w14:paraId="56FA5650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CCE3053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wszystkie informacje podane w powyższych oświadczeniach są aktualne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20C441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5E53B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6BFB04A8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07C666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53193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00452987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7EE8B49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5621DE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021EB1B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856D4CA" w14:textId="77777777" w:rsidR="00787AC9" w:rsidRPr="00587886" w:rsidRDefault="00787AC9" w:rsidP="00C7706C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2811E7E7" w14:textId="77777777" w:rsidR="001A004C" w:rsidRPr="00587886" w:rsidRDefault="001A004C" w:rsidP="00A74B1E">
      <w:pPr>
        <w:spacing w:line="288" w:lineRule="auto"/>
        <w:rPr>
          <w:b/>
          <w:sz w:val="20"/>
          <w:szCs w:val="22"/>
        </w:rPr>
      </w:pPr>
    </w:p>
    <w:p w14:paraId="51FA5FAF" w14:textId="77777777" w:rsidR="00D11492" w:rsidRPr="00587886" w:rsidRDefault="00D11492" w:rsidP="009C2234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br w:type="page"/>
      </w:r>
    </w:p>
    <w:p w14:paraId="0D35A374" w14:textId="47E0EECC" w:rsidR="00BF3ED7" w:rsidRPr="00587886" w:rsidRDefault="00BF3ED7" w:rsidP="00A74B1E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lastRenderedPageBreak/>
        <w:t xml:space="preserve">Załącznik nr </w:t>
      </w:r>
      <w:r w:rsidR="00CA1400">
        <w:rPr>
          <w:b/>
          <w:sz w:val="20"/>
          <w:szCs w:val="22"/>
        </w:rPr>
        <w:t>4</w:t>
      </w:r>
      <w:r w:rsidR="00CA1400" w:rsidRPr="00610659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5DCC5BAD" w14:textId="77777777" w:rsidR="004E2DF4" w:rsidRPr="00587886" w:rsidRDefault="004E2DF4" w:rsidP="00A74B1E">
      <w:pPr>
        <w:spacing w:line="288" w:lineRule="auto"/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F3ED7" w:rsidRPr="00587886" w14:paraId="6C2B2371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5E114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7EF4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BF3ED7" w:rsidRPr="00587886" w14:paraId="2C67C2B9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86DC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7379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BF3ED7" w:rsidRPr="00587886" w14:paraId="7F09F882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DEA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Oświadczenie wykonawcy </w:t>
            </w:r>
          </w:p>
          <w:p w14:paraId="320AB128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5F3B1961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587886">
              <w:rPr>
                <w:sz w:val="20"/>
                <w:szCs w:val="20"/>
              </w:rPr>
              <w:t>Pzp</w:t>
            </w:r>
            <w:proofErr w:type="spellEnd"/>
            <w:r w:rsidRPr="00587886">
              <w:rPr>
                <w:sz w:val="20"/>
                <w:szCs w:val="20"/>
              </w:rPr>
              <w:t xml:space="preserve">), </w:t>
            </w:r>
          </w:p>
          <w:p w14:paraId="16BAD8F6" w14:textId="5FF4F1DD" w:rsidR="00BF3ED7" w:rsidRPr="00587886" w:rsidRDefault="00BF3ED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DOTYCZĄCE SPEŁNIANIA WARUNKÓW UDZIAŁU W POSTĘPOWANIU </w:t>
            </w:r>
            <w:r w:rsidRPr="00587886">
              <w:rPr>
                <w:sz w:val="20"/>
                <w:szCs w:val="20"/>
                <w:u w:val="single"/>
              </w:rPr>
              <w:br/>
            </w:r>
          </w:p>
          <w:p w14:paraId="19220E17" w14:textId="382AA3DD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Na potrzeby postępowania o udzielenie zamówienia publicznego </w:t>
            </w:r>
            <w:r w:rsidR="00D333BE" w:rsidRPr="00346B14">
              <w:rPr>
                <w:rFonts w:eastAsia="Calibri"/>
                <w:b/>
                <w:sz w:val="20"/>
                <w:szCs w:val="20"/>
                <w:lang w:eastAsia="en-US"/>
              </w:rPr>
              <w:t xml:space="preserve">PN </w:t>
            </w:r>
            <w:r w:rsidR="00346B14" w:rsidRPr="00346B14">
              <w:rPr>
                <w:rFonts w:eastAsia="Calibri"/>
                <w:b/>
                <w:sz w:val="20"/>
                <w:szCs w:val="20"/>
                <w:lang w:eastAsia="en-US"/>
              </w:rPr>
              <w:t>18/09/</w:t>
            </w:r>
            <w:r w:rsidR="00D333BE" w:rsidRPr="00346B14">
              <w:rPr>
                <w:rFonts w:eastAsia="Calibri"/>
                <w:b/>
                <w:sz w:val="20"/>
                <w:szCs w:val="20"/>
                <w:lang w:eastAsia="en-US"/>
              </w:rPr>
              <w:t>2020 – serwis klimatyzacji i wentylacji CBPIO</w:t>
            </w:r>
            <w:r w:rsidRPr="00346B14">
              <w:rPr>
                <w:sz w:val="20"/>
                <w:szCs w:val="20"/>
              </w:rPr>
              <w:t>, oświadczam, co następuje:</w:t>
            </w:r>
          </w:p>
          <w:p w14:paraId="4A834F16" w14:textId="77777777" w:rsidR="00BF3ED7" w:rsidRPr="00587886" w:rsidRDefault="00BF3ED7">
            <w:pPr>
              <w:spacing w:line="288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2A7DEAD1" w14:textId="77777777" w:rsidR="00BF3ED7" w:rsidRPr="00587886" w:rsidRDefault="00BF3ED7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INFORMACJA DOTYCZĄCA WYKONAWCY:</w:t>
            </w:r>
          </w:p>
          <w:p w14:paraId="3BA61603" w14:textId="362FF05B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spełniam warunki udziału w postępowaniu określone przez zamawiającego w </w:t>
            </w:r>
            <w:r w:rsidR="007640F6">
              <w:rPr>
                <w:sz w:val="20"/>
                <w:szCs w:val="20"/>
              </w:rPr>
              <w:t>SIWZ</w:t>
            </w:r>
          </w:p>
          <w:p w14:paraId="6DA752DE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74BED7B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723106D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739F027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108CC8AC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8676A1D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25ECF80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A4B29BB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3FB2AE1" w14:textId="77777777" w:rsidR="00BF3ED7" w:rsidRPr="00587886" w:rsidRDefault="00BF3ED7" w:rsidP="00C7706C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  <w:p w14:paraId="55A8BCA6" w14:textId="77777777" w:rsidR="00BF3ED7" w:rsidRPr="00587886" w:rsidRDefault="00BF3ED7" w:rsidP="00C7706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55A0E03" w14:textId="77777777" w:rsidR="00BF3ED7" w:rsidRPr="00587886" w:rsidRDefault="00BF3ED7" w:rsidP="00C7706C">
            <w:pPr>
              <w:spacing w:line="288" w:lineRule="auto"/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INFORMACJA W ZWIĄZKU Z POLEGANIEM NA ZASOBACH INNYCH PODMIOTÓW: </w:t>
            </w:r>
          </w:p>
          <w:p w14:paraId="49891F72" w14:textId="3D99B192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w celu wykazania spełniania warunków udziału w postępowaniu, określonych przez zamawiającego w</w:t>
            </w:r>
            <w:r w:rsidR="00BB0131">
              <w:rPr>
                <w:sz w:val="20"/>
                <w:szCs w:val="20"/>
              </w:rPr>
              <w:t xml:space="preserve"> </w:t>
            </w:r>
            <w:r w:rsidR="007640F6">
              <w:rPr>
                <w:sz w:val="20"/>
                <w:szCs w:val="20"/>
              </w:rPr>
              <w:t xml:space="preserve">SIWZ, </w:t>
            </w:r>
            <w:r w:rsidRPr="00587886">
              <w:rPr>
                <w:sz w:val="20"/>
                <w:szCs w:val="20"/>
              </w:rPr>
              <w:t>polegam na</w:t>
            </w:r>
            <w:r w:rsidR="000716C7">
              <w:rPr>
                <w:sz w:val="20"/>
                <w:szCs w:val="20"/>
              </w:rPr>
              <w:t xml:space="preserve"> </w:t>
            </w:r>
            <w:r w:rsidRPr="00587886">
              <w:rPr>
                <w:sz w:val="20"/>
                <w:szCs w:val="20"/>
              </w:rPr>
              <w:t>zasobach na</w:t>
            </w:r>
            <w:r w:rsidR="00BB0131">
              <w:rPr>
                <w:sz w:val="20"/>
                <w:szCs w:val="20"/>
              </w:rPr>
              <w:t>stępującego/</w:t>
            </w:r>
            <w:proofErr w:type="spellStart"/>
            <w:r w:rsidR="00BB0131">
              <w:rPr>
                <w:sz w:val="20"/>
                <w:szCs w:val="20"/>
              </w:rPr>
              <w:t>ych</w:t>
            </w:r>
            <w:proofErr w:type="spellEnd"/>
            <w:r w:rsidR="00BB0131">
              <w:rPr>
                <w:sz w:val="20"/>
                <w:szCs w:val="20"/>
              </w:rPr>
              <w:t xml:space="preserve"> podmiotu/ów:</w:t>
            </w:r>
            <w:r w:rsidR="000716C7">
              <w:rPr>
                <w:sz w:val="20"/>
                <w:szCs w:val="20"/>
              </w:rPr>
              <w:t xml:space="preserve"> ……………………….</w:t>
            </w:r>
            <w:r w:rsidRPr="00587886">
              <w:rPr>
                <w:sz w:val="20"/>
                <w:szCs w:val="20"/>
              </w:rPr>
              <w:t>……….…………………………………….., w następującym zakresie: …………………………………………</w:t>
            </w:r>
            <w:r w:rsidR="00BB0131">
              <w:rPr>
                <w:sz w:val="20"/>
                <w:szCs w:val="20"/>
              </w:rPr>
              <w:t>……………</w:t>
            </w:r>
          </w:p>
          <w:p w14:paraId="2C88279D" w14:textId="77777777" w:rsidR="00BF3ED7" w:rsidRPr="00587886" w:rsidRDefault="00BF3ED7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 </w:t>
            </w:r>
            <w:r w:rsidRPr="00587886">
              <w:rPr>
                <w:i/>
                <w:sz w:val="20"/>
                <w:szCs w:val="20"/>
              </w:rPr>
              <w:t xml:space="preserve">(wskazać podmiot i określić odpowiedni zakres dla wskazanego podmiotu). </w:t>
            </w:r>
          </w:p>
          <w:p w14:paraId="7E648BA5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1B28E651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24E426F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F578227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7D31DA49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B18643B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1C9E4C1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7959983A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C900E0A" w14:textId="77777777" w:rsidR="00BF3ED7" w:rsidRPr="00587886" w:rsidRDefault="00BF3ED7" w:rsidP="00C7706C">
            <w:pPr>
              <w:spacing w:line="288" w:lineRule="auto"/>
              <w:jc w:val="both"/>
              <w:rPr>
                <w:sz w:val="12"/>
                <w:szCs w:val="20"/>
              </w:rPr>
            </w:pPr>
          </w:p>
          <w:p w14:paraId="3D7788A6" w14:textId="77777777" w:rsidR="00BF3ED7" w:rsidRPr="00587886" w:rsidRDefault="00BF3ED7" w:rsidP="00C7706C">
            <w:pPr>
              <w:spacing w:line="288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</w:p>
          <w:p w14:paraId="2DC21B40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OŚWIADCZENIE DOTYCZĄCE PODANYCH INFORMACJI:</w:t>
            </w:r>
          </w:p>
          <w:p w14:paraId="0A9C4304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27C39EFC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587886">
              <w:rPr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608EB1D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6B6FBAC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4E1ABF6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37887D01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D4A5FA6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9444085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A6BE04C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A306E73" w14:textId="77777777" w:rsidR="00BF3ED7" w:rsidRPr="00587886" w:rsidRDefault="00BF3ED7" w:rsidP="00C7706C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3C8F7F0D" w14:textId="77777777" w:rsidR="00BB0131" w:rsidRDefault="00BB0131" w:rsidP="00A74B1E">
      <w:pPr>
        <w:spacing w:line="288" w:lineRule="auto"/>
        <w:rPr>
          <w:b/>
          <w:sz w:val="20"/>
          <w:szCs w:val="22"/>
        </w:rPr>
      </w:pPr>
    </w:p>
    <w:p w14:paraId="1C23336B" w14:textId="77777777" w:rsidR="00D90FCD" w:rsidRDefault="00D90FCD" w:rsidP="00A74B1E">
      <w:pPr>
        <w:spacing w:line="288" w:lineRule="auto"/>
        <w:rPr>
          <w:b/>
          <w:sz w:val="20"/>
          <w:szCs w:val="22"/>
        </w:rPr>
      </w:pPr>
    </w:p>
    <w:p w14:paraId="7FA8A9D0" w14:textId="77777777" w:rsidR="00D90FCD" w:rsidRPr="00587886" w:rsidRDefault="00D90FCD" w:rsidP="00D90FCD">
      <w:pPr>
        <w:rPr>
          <w:b/>
          <w:sz w:val="20"/>
          <w:szCs w:val="22"/>
        </w:rPr>
      </w:pPr>
      <w:r>
        <w:rPr>
          <w:b/>
          <w:sz w:val="20"/>
          <w:szCs w:val="22"/>
        </w:rPr>
        <w:lastRenderedPageBreak/>
        <w:t>Załącznik nr 5</w:t>
      </w:r>
    </w:p>
    <w:p w14:paraId="048788E7" w14:textId="31645614" w:rsidR="00D90FCD" w:rsidRPr="00587886" w:rsidRDefault="00D90FCD" w:rsidP="00D90FCD">
      <w:pPr>
        <w:rPr>
          <w:b/>
          <w:sz w:val="20"/>
        </w:rPr>
      </w:pPr>
      <w:r>
        <w:rPr>
          <w:b/>
          <w:sz w:val="20"/>
        </w:rPr>
        <w:t>Wykaz osób skierowanych przez wykonawcę do realizacji przedmiotu zamówienia</w:t>
      </w:r>
    </w:p>
    <w:p w14:paraId="5E9BAE9A" w14:textId="77777777" w:rsidR="00D90FCD" w:rsidRDefault="00D90FCD" w:rsidP="00D90FCD">
      <w:pPr>
        <w:rPr>
          <w:b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67"/>
        <w:gridCol w:w="2455"/>
        <w:gridCol w:w="2140"/>
        <w:gridCol w:w="1800"/>
      </w:tblGrid>
      <w:tr w:rsidR="00D90FCD" w:rsidRPr="00265A02" w14:paraId="0760A561" w14:textId="77777777" w:rsidTr="006B0160">
        <w:trPr>
          <w:trHeight w:val="512"/>
        </w:trPr>
        <w:tc>
          <w:tcPr>
            <w:tcW w:w="2127" w:type="dxa"/>
            <w:gridSpan w:val="2"/>
            <w:vAlign w:val="center"/>
          </w:tcPr>
          <w:p w14:paraId="15863BFD" w14:textId="77777777" w:rsidR="00D90FCD" w:rsidRPr="00265A02" w:rsidRDefault="00D90FCD" w:rsidP="006B0160">
            <w:pPr>
              <w:spacing w:line="288" w:lineRule="auto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Nazwa Wykonawcy</w:t>
            </w:r>
          </w:p>
        </w:tc>
        <w:tc>
          <w:tcPr>
            <w:tcW w:w="6662" w:type="dxa"/>
            <w:gridSpan w:val="4"/>
            <w:vAlign w:val="center"/>
          </w:tcPr>
          <w:p w14:paraId="59B81DEB" w14:textId="77777777" w:rsidR="00D90FCD" w:rsidRPr="00265A02" w:rsidRDefault="00D90FCD" w:rsidP="006B0160">
            <w:pPr>
              <w:spacing w:line="288" w:lineRule="auto"/>
              <w:rPr>
                <w:sz w:val="20"/>
              </w:rPr>
            </w:pPr>
          </w:p>
        </w:tc>
      </w:tr>
      <w:tr w:rsidR="00D90FCD" w:rsidRPr="00265A02" w14:paraId="01771CDF" w14:textId="77777777" w:rsidTr="006B0160">
        <w:trPr>
          <w:trHeight w:val="595"/>
        </w:trPr>
        <w:tc>
          <w:tcPr>
            <w:tcW w:w="2127" w:type="dxa"/>
            <w:gridSpan w:val="2"/>
            <w:vAlign w:val="center"/>
          </w:tcPr>
          <w:p w14:paraId="21B52806" w14:textId="77777777" w:rsidR="00D90FCD" w:rsidRPr="00265A02" w:rsidRDefault="00D90FCD" w:rsidP="006B0160">
            <w:pPr>
              <w:spacing w:line="288" w:lineRule="auto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Adres Wykonawcy</w:t>
            </w:r>
          </w:p>
        </w:tc>
        <w:tc>
          <w:tcPr>
            <w:tcW w:w="6662" w:type="dxa"/>
            <w:gridSpan w:val="4"/>
            <w:vAlign w:val="center"/>
          </w:tcPr>
          <w:p w14:paraId="3DCD20FB" w14:textId="77777777" w:rsidR="00D90FCD" w:rsidRPr="00265A02" w:rsidRDefault="00D90FCD" w:rsidP="006B0160">
            <w:pPr>
              <w:spacing w:line="288" w:lineRule="auto"/>
              <w:rPr>
                <w:sz w:val="20"/>
              </w:rPr>
            </w:pPr>
          </w:p>
        </w:tc>
      </w:tr>
      <w:tr w:rsidR="00D90FCD" w:rsidRPr="00265A02" w14:paraId="4D43520F" w14:textId="77777777" w:rsidTr="006B0160">
        <w:trPr>
          <w:trHeight w:val="592"/>
        </w:trPr>
        <w:tc>
          <w:tcPr>
            <w:tcW w:w="8789" w:type="dxa"/>
            <w:gridSpan w:val="6"/>
            <w:vAlign w:val="center"/>
          </w:tcPr>
          <w:p w14:paraId="74A2B3B3" w14:textId="77777777" w:rsidR="00BB611D" w:rsidRDefault="00BB611D" w:rsidP="00D90FCD">
            <w:pPr>
              <w:spacing w:line="288" w:lineRule="auto"/>
              <w:jc w:val="center"/>
              <w:rPr>
                <w:b/>
                <w:sz w:val="20"/>
              </w:rPr>
            </w:pPr>
          </w:p>
          <w:p w14:paraId="6F50695D" w14:textId="1F52B102" w:rsidR="00D90FCD" w:rsidRDefault="00D90FCD" w:rsidP="00D90FCD">
            <w:pPr>
              <w:spacing w:line="288" w:lineRule="auto"/>
              <w:jc w:val="center"/>
              <w:rPr>
                <w:b/>
                <w:sz w:val="20"/>
              </w:rPr>
            </w:pPr>
            <w:r w:rsidRPr="00B45E29">
              <w:rPr>
                <w:b/>
                <w:sz w:val="20"/>
              </w:rPr>
              <w:t>WYKAZ OSÓB zgodnie z pkt. I.6.</w:t>
            </w:r>
            <w:r w:rsidR="006C769D">
              <w:rPr>
                <w:b/>
                <w:sz w:val="20"/>
              </w:rPr>
              <w:t>1</w:t>
            </w:r>
            <w:r w:rsidRPr="00B45E29">
              <w:rPr>
                <w:b/>
                <w:sz w:val="20"/>
              </w:rPr>
              <w:t>.</w:t>
            </w:r>
            <w:r w:rsidR="006C769D">
              <w:rPr>
                <w:b/>
                <w:sz w:val="20"/>
              </w:rPr>
              <w:t>3b</w:t>
            </w:r>
            <w:r w:rsidRPr="00B45E29">
              <w:rPr>
                <w:b/>
                <w:sz w:val="20"/>
              </w:rPr>
              <w:t>) SIWZ</w:t>
            </w:r>
          </w:p>
          <w:p w14:paraId="519B48C3" w14:textId="17A35068" w:rsidR="00BB611D" w:rsidRPr="00B45E29" w:rsidRDefault="00BB611D" w:rsidP="00D90FCD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</w:tr>
      <w:tr w:rsidR="00D90FCD" w:rsidRPr="00265A02" w14:paraId="41DF501D" w14:textId="77777777" w:rsidTr="00BB611D">
        <w:trPr>
          <w:trHeight w:val="207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AFDA00" w14:textId="77777777" w:rsidR="00D90FCD" w:rsidRPr="00265A02" w:rsidRDefault="00D90FCD" w:rsidP="006B0160">
            <w:pPr>
              <w:jc w:val="center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Lp.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74AEF98" w14:textId="77777777" w:rsidR="00D90FCD" w:rsidRPr="00265A02" w:rsidRDefault="00D90FCD" w:rsidP="006B0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14:paraId="76FDB063" w14:textId="77777777" w:rsidR="00D90FCD" w:rsidRDefault="00D90FCD" w:rsidP="006B0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Aktualne zaświadczenie/certyfikat F-Gaz</w:t>
            </w:r>
          </w:p>
          <w:p w14:paraId="50D65988" w14:textId="4593EFB5" w:rsidR="00D90FCD" w:rsidRPr="00265A02" w:rsidRDefault="00D90FCD" w:rsidP="006B0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czy posiada)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0C80AB14" w14:textId="77777777" w:rsidR="00D90FCD" w:rsidRDefault="00D90FCD" w:rsidP="006B0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Certyfikat lub zaświadczenie autoryzowanego serwisu dla urządzeń klimatyzacji</w:t>
            </w:r>
          </w:p>
          <w:p w14:paraId="4A35A2E7" w14:textId="57EA9B65" w:rsidR="00D90FCD" w:rsidRPr="00265A02" w:rsidRDefault="00D90FCD" w:rsidP="006B0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czy posiada</w:t>
            </w:r>
            <w:r w:rsidR="00FA6EB3">
              <w:rPr>
                <w:b/>
                <w:sz w:val="20"/>
              </w:rPr>
              <w:t xml:space="preserve"> oraz wskazać nazwę firmy autoryzującej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B7525C" w14:textId="14F1C295" w:rsidR="00D90FCD" w:rsidRPr="00265A02" w:rsidRDefault="007C10AB" w:rsidP="006B0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podstawie dysponowania osobami które będą uczestniczyły w wykonaniu zamówienia*</w:t>
            </w:r>
          </w:p>
        </w:tc>
      </w:tr>
      <w:tr w:rsidR="00D90FCD" w:rsidRPr="00265A02" w14:paraId="73E0D434" w14:textId="77777777" w:rsidTr="003A1BE7">
        <w:trPr>
          <w:trHeight w:val="730"/>
        </w:trPr>
        <w:tc>
          <w:tcPr>
            <w:tcW w:w="1134" w:type="dxa"/>
            <w:vAlign w:val="center"/>
          </w:tcPr>
          <w:p w14:paraId="5C29D708" w14:textId="77777777" w:rsidR="00D90FCD" w:rsidRDefault="00D90FCD" w:rsidP="006B0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14:paraId="4C2B34DB" w14:textId="77777777" w:rsidR="00D90FCD" w:rsidRDefault="00D90FCD" w:rsidP="006B0160">
            <w:pPr>
              <w:jc w:val="center"/>
              <w:rPr>
                <w:b/>
                <w:sz w:val="20"/>
              </w:rPr>
            </w:pPr>
          </w:p>
        </w:tc>
        <w:tc>
          <w:tcPr>
            <w:tcW w:w="2455" w:type="dxa"/>
            <w:vAlign w:val="center"/>
          </w:tcPr>
          <w:p w14:paraId="3097A56E" w14:textId="77777777" w:rsidR="00D90FCD" w:rsidRDefault="00D90FCD" w:rsidP="006B0160">
            <w:pPr>
              <w:jc w:val="center"/>
              <w:rPr>
                <w:b/>
                <w:sz w:val="20"/>
              </w:rPr>
            </w:pPr>
          </w:p>
        </w:tc>
        <w:tc>
          <w:tcPr>
            <w:tcW w:w="2140" w:type="dxa"/>
            <w:vAlign w:val="center"/>
          </w:tcPr>
          <w:p w14:paraId="44B227B4" w14:textId="77777777" w:rsidR="00D90FCD" w:rsidDel="006A3216" w:rsidRDefault="00D90FCD" w:rsidP="006B0160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9281B60" w14:textId="77777777" w:rsidR="007C10AB" w:rsidRDefault="007C10AB" w:rsidP="007C10AB">
            <w:pPr>
              <w:rPr>
                <w:sz w:val="20"/>
              </w:rPr>
            </w:pPr>
            <w:r w:rsidRPr="00DE0B5C">
              <w:rPr>
                <w:sz w:val="20"/>
              </w:rPr>
              <w:t>dysponuję osobą/ będę dysponował*)</w:t>
            </w:r>
          </w:p>
          <w:p w14:paraId="22AF1DC6" w14:textId="77777777" w:rsidR="007C10AB" w:rsidRDefault="007C10AB" w:rsidP="007C10AB">
            <w:pPr>
              <w:rPr>
                <w:sz w:val="20"/>
              </w:rPr>
            </w:pPr>
          </w:p>
          <w:p w14:paraId="3315FDFC" w14:textId="77777777" w:rsidR="007C10AB" w:rsidRDefault="007C10AB" w:rsidP="007C10AB">
            <w:pPr>
              <w:rPr>
                <w:sz w:val="20"/>
              </w:rPr>
            </w:pPr>
            <w:r>
              <w:rPr>
                <w:sz w:val="20"/>
              </w:rPr>
              <w:t>podstawa dysponowania**</w:t>
            </w:r>
          </w:p>
          <w:p w14:paraId="01AA0DD2" w14:textId="160DA414" w:rsidR="00D90FCD" w:rsidRDefault="007C10AB" w:rsidP="009B24DE">
            <w:pPr>
              <w:rPr>
                <w:b/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</w:tbl>
    <w:p w14:paraId="6E2E6230" w14:textId="77777777" w:rsidR="00D90FCD" w:rsidRDefault="00D90FCD" w:rsidP="00D90FCD">
      <w:pPr>
        <w:spacing w:before="120" w:line="288" w:lineRule="auto"/>
        <w:rPr>
          <w:sz w:val="20"/>
        </w:rPr>
      </w:pPr>
    </w:p>
    <w:p w14:paraId="0479BE28" w14:textId="77777777" w:rsidR="00D90FCD" w:rsidRDefault="00D90FCD" w:rsidP="00D90FCD">
      <w:pPr>
        <w:spacing w:before="120" w:line="288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476"/>
      </w:tblGrid>
      <w:tr w:rsidR="00D90FCD" w:rsidRPr="00587886" w14:paraId="17D4A7DC" w14:textId="77777777" w:rsidTr="006B0160">
        <w:trPr>
          <w:trHeight w:val="551"/>
          <w:jc w:val="center"/>
        </w:trPr>
        <w:tc>
          <w:tcPr>
            <w:tcW w:w="4461" w:type="dxa"/>
            <w:vAlign w:val="center"/>
          </w:tcPr>
          <w:p w14:paraId="4D80BB9A" w14:textId="77777777" w:rsidR="00D90FCD" w:rsidRPr="00587886" w:rsidRDefault="00D90FCD" w:rsidP="006B0160">
            <w:pPr>
              <w:jc w:val="center"/>
              <w:rPr>
                <w:b/>
                <w:sz w:val="18"/>
                <w:szCs w:val="18"/>
              </w:rPr>
            </w:pPr>
          </w:p>
          <w:p w14:paraId="5EA9F030" w14:textId="77777777" w:rsidR="00D90FCD" w:rsidRPr="00587886" w:rsidRDefault="00D90FCD" w:rsidP="006B0160">
            <w:pPr>
              <w:jc w:val="center"/>
              <w:rPr>
                <w:b/>
                <w:sz w:val="18"/>
                <w:szCs w:val="18"/>
              </w:rPr>
            </w:pPr>
          </w:p>
          <w:p w14:paraId="38705B32" w14:textId="77777777" w:rsidR="00D90FCD" w:rsidRPr="00587886" w:rsidRDefault="00D90FCD" w:rsidP="006B0160">
            <w:pPr>
              <w:jc w:val="center"/>
              <w:rPr>
                <w:b/>
                <w:sz w:val="18"/>
                <w:szCs w:val="18"/>
              </w:rPr>
            </w:pPr>
          </w:p>
          <w:p w14:paraId="49676D5F" w14:textId="77777777" w:rsidR="00D90FCD" w:rsidRPr="00587886" w:rsidRDefault="00D90FCD" w:rsidP="006B0160">
            <w:pPr>
              <w:jc w:val="center"/>
              <w:rPr>
                <w:sz w:val="18"/>
                <w:szCs w:val="18"/>
              </w:rPr>
            </w:pPr>
            <w:r w:rsidRPr="00587886">
              <w:rPr>
                <w:b/>
                <w:sz w:val="18"/>
                <w:szCs w:val="18"/>
              </w:rPr>
              <w:t xml:space="preserve"> </w:t>
            </w:r>
            <w:r w:rsidRPr="00587886">
              <w:rPr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4476" w:type="dxa"/>
            <w:vAlign w:val="center"/>
          </w:tcPr>
          <w:p w14:paraId="1FDBB80B" w14:textId="77777777" w:rsidR="00D90FCD" w:rsidRPr="00587886" w:rsidRDefault="00D90FCD" w:rsidP="006B0160">
            <w:pPr>
              <w:jc w:val="center"/>
              <w:rPr>
                <w:sz w:val="18"/>
                <w:szCs w:val="18"/>
              </w:rPr>
            </w:pPr>
          </w:p>
          <w:p w14:paraId="4B30525D" w14:textId="77777777" w:rsidR="00D90FCD" w:rsidRPr="00587886" w:rsidRDefault="00D90FCD" w:rsidP="006B0160">
            <w:pPr>
              <w:jc w:val="center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>.........................................................</w:t>
            </w:r>
          </w:p>
        </w:tc>
      </w:tr>
      <w:tr w:rsidR="00D90FCD" w:rsidRPr="00587886" w14:paraId="0805B47A" w14:textId="77777777" w:rsidTr="006B0160">
        <w:trPr>
          <w:trHeight w:val="479"/>
          <w:jc w:val="center"/>
        </w:trPr>
        <w:tc>
          <w:tcPr>
            <w:tcW w:w="4461" w:type="dxa"/>
            <w:vAlign w:val="center"/>
          </w:tcPr>
          <w:p w14:paraId="54384FE1" w14:textId="77777777" w:rsidR="00D90FCD" w:rsidRPr="00587886" w:rsidRDefault="00D90FCD" w:rsidP="006B0160">
            <w:pPr>
              <w:snapToGrid w:val="0"/>
              <w:jc w:val="center"/>
              <w:rPr>
                <w:sz w:val="20"/>
              </w:rPr>
            </w:pPr>
            <w:r w:rsidRPr="00587886">
              <w:rPr>
                <w:sz w:val="20"/>
              </w:rPr>
              <w:t>Miejsce data</w:t>
            </w:r>
          </w:p>
        </w:tc>
        <w:tc>
          <w:tcPr>
            <w:tcW w:w="4476" w:type="dxa"/>
            <w:vAlign w:val="center"/>
          </w:tcPr>
          <w:p w14:paraId="0F5D43FB" w14:textId="77777777" w:rsidR="00D90FCD" w:rsidRPr="00587886" w:rsidRDefault="00D90FCD" w:rsidP="006B0160">
            <w:pPr>
              <w:snapToGrid w:val="0"/>
              <w:jc w:val="center"/>
              <w:rPr>
                <w:sz w:val="20"/>
              </w:rPr>
            </w:pPr>
            <w:r w:rsidRPr="00587886">
              <w:rPr>
                <w:sz w:val="20"/>
              </w:rPr>
              <w:t>Pieczątka i podpisy osób reprezentujących wykonawcę</w:t>
            </w:r>
          </w:p>
        </w:tc>
      </w:tr>
    </w:tbl>
    <w:p w14:paraId="5DE959F3" w14:textId="77777777" w:rsidR="00D90FCD" w:rsidRPr="00587886" w:rsidRDefault="00D90FCD" w:rsidP="00D90FCD">
      <w:pPr>
        <w:rPr>
          <w:b/>
          <w:sz w:val="20"/>
        </w:rPr>
      </w:pPr>
    </w:p>
    <w:p w14:paraId="5C2CB0DE" w14:textId="77777777" w:rsidR="00D90FCD" w:rsidRDefault="00D90FCD" w:rsidP="00D90FCD">
      <w:pPr>
        <w:spacing w:line="288" w:lineRule="auto"/>
        <w:jc w:val="both"/>
        <w:rPr>
          <w:b/>
          <w:sz w:val="18"/>
        </w:rPr>
      </w:pPr>
    </w:p>
    <w:p w14:paraId="398A1C93" w14:textId="77777777" w:rsidR="00D90FCD" w:rsidRDefault="00D90FCD" w:rsidP="00D90FCD">
      <w:pPr>
        <w:spacing w:line="288" w:lineRule="auto"/>
        <w:jc w:val="both"/>
        <w:rPr>
          <w:b/>
          <w:sz w:val="18"/>
        </w:rPr>
      </w:pPr>
    </w:p>
    <w:p w14:paraId="02770AC6" w14:textId="77777777" w:rsidR="00D90FCD" w:rsidRPr="002A78E6" w:rsidRDefault="00D90FCD" w:rsidP="00D90FCD">
      <w:pPr>
        <w:spacing w:line="288" w:lineRule="auto"/>
        <w:jc w:val="both"/>
        <w:rPr>
          <w:b/>
          <w:sz w:val="18"/>
          <w:u w:val="single"/>
        </w:rPr>
      </w:pPr>
      <w:r w:rsidRPr="002A78E6">
        <w:rPr>
          <w:b/>
          <w:sz w:val="18"/>
          <w:u w:val="single"/>
        </w:rPr>
        <w:t xml:space="preserve">UWAGA: </w:t>
      </w:r>
    </w:p>
    <w:p w14:paraId="677DD9E3" w14:textId="77777777" w:rsidR="003B268D" w:rsidRPr="003B268D" w:rsidRDefault="003B268D" w:rsidP="003B268D">
      <w:pPr>
        <w:spacing w:line="288" w:lineRule="auto"/>
        <w:jc w:val="both"/>
        <w:rPr>
          <w:sz w:val="18"/>
          <w:szCs w:val="18"/>
        </w:rPr>
      </w:pPr>
      <w:r w:rsidRPr="003B268D">
        <w:rPr>
          <w:sz w:val="18"/>
          <w:szCs w:val="18"/>
        </w:rPr>
        <w:t>*niepotrzebne skreślić</w:t>
      </w:r>
    </w:p>
    <w:p w14:paraId="090235BA" w14:textId="75445DED" w:rsidR="00A5170A" w:rsidRPr="00BB611D" w:rsidRDefault="003B268D" w:rsidP="00144962">
      <w:pPr>
        <w:spacing w:line="288" w:lineRule="auto"/>
        <w:jc w:val="both"/>
        <w:rPr>
          <w:sz w:val="20"/>
        </w:rPr>
      </w:pPr>
      <w:r w:rsidRPr="003B268D">
        <w:rPr>
          <w:sz w:val="18"/>
          <w:szCs w:val="18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trzeci, w kolumnie tej należy wpisać „zobowiązanie podmiotu trzeciego” oraz załączyć pisemne zobowiązanie udostępniającego o oddanie Wykonawcy do dyspozycji niezbędnych zasobów na okres korzystania z nich przy wykonywaniu zamówienia.</w:t>
      </w:r>
      <w:bookmarkStart w:id="7" w:name="__DdeLink__29613_1690064395"/>
      <w:bookmarkStart w:id="8" w:name="_GoBack"/>
      <w:bookmarkEnd w:id="4"/>
      <w:bookmarkEnd w:id="5"/>
      <w:bookmarkEnd w:id="6"/>
      <w:bookmarkEnd w:id="7"/>
      <w:bookmarkEnd w:id="8"/>
    </w:p>
    <w:sectPr w:rsidR="00A5170A" w:rsidRPr="00BB611D" w:rsidSect="009F0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89" w:right="1418" w:bottom="1418" w:left="1418" w:header="142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418F" w14:textId="77777777" w:rsidR="00DD75C1" w:rsidRDefault="00DD75C1">
      <w:r>
        <w:separator/>
      </w:r>
    </w:p>
  </w:endnote>
  <w:endnote w:type="continuationSeparator" w:id="0">
    <w:p w14:paraId="24F36D7A" w14:textId="77777777" w:rsidR="00DD75C1" w:rsidRDefault="00D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ejaVu Sans Mono">
    <w:charset w:val="EE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1"/>
    <w:family w:val="auto"/>
    <w:pitch w:val="variable"/>
  </w:font>
  <w:font w:name="font314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0425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350216" w14:textId="6D10ED50" w:rsidR="00EF78C3" w:rsidRPr="00DD001E" w:rsidRDefault="00EF78C3">
        <w:pPr>
          <w:pStyle w:val="Stopka"/>
          <w:jc w:val="right"/>
          <w:rPr>
            <w:sz w:val="20"/>
          </w:rPr>
        </w:pPr>
        <w:r w:rsidRPr="00DD001E">
          <w:rPr>
            <w:noProof/>
            <w:sz w:val="32"/>
          </w:rPr>
          <w:drawing>
            <wp:anchor distT="0" distB="0" distL="114300" distR="114300" simplePos="0" relativeHeight="251666944" behindDoc="1" locked="0" layoutInCell="1" allowOverlap="1" wp14:anchorId="7395634C" wp14:editId="03B028E3">
              <wp:simplePos x="0" y="0"/>
              <wp:positionH relativeFrom="page">
                <wp:posOffset>336208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D001E">
          <w:rPr>
            <w:sz w:val="20"/>
          </w:rPr>
          <w:fldChar w:fldCharType="begin"/>
        </w:r>
        <w:r w:rsidRPr="00DD001E">
          <w:rPr>
            <w:sz w:val="20"/>
          </w:rPr>
          <w:instrText>PAGE   \* MERGEFORMAT</w:instrText>
        </w:r>
        <w:r w:rsidRPr="00DD001E">
          <w:rPr>
            <w:sz w:val="20"/>
          </w:rPr>
          <w:fldChar w:fldCharType="separate"/>
        </w:r>
        <w:r w:rsidR="00144962">
          <w:rPr>
            <w:noProof/>
            <w:sz w:val="20"/>
          </w:rPr>
          <w:t>18</w:t>
        </w:r>
        <w:r w:rsidRPr="00DD001E">
          <w:rPr>
            <w:sz w:val="20"/>
          </w:rPr>
          <w:fldChar w:fldCharType="end"/>
        </w:r>
      </w:p>
    </w:sdtContent>
  </w:sdt>
  <w:p w14:paraId="7BC9CE60" w14:textId="239A6D3A" w:rsidR="00EF78C3" w:rsidRDefault="00EF7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2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6118BF" w14:textId="206C7A2E" w:rsidR="00EF78C3" w:rsidRPr="00B72BF5" w:rsidRDefault="00EF78C3" w:rsidP="0095457E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667968" behindDoc="1" locked="0" layoutInCell="1" allowOverlap="1" wp14:anchorId="1C8F2971" wp14:editId="6E9D5BE0">
              <wp:simplePos x="0" y="0"/>
              <wp:positionH relativeFrom="page">
                <wp:posOffset>429895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 w:rsidR="00144962">
          <w:rPr>
            <w:noProof/>
            <w:sz w:val="18"/>
          </w:rPr>
          <w:t>17</w:t>
        </w:r>
        <w:r w:rsidRPr="00B72BF5">
          <w:rPr>
            <w:sz w:val="18"/>
          </w:rPr>
          <w:fldChar w:fldCharType="end"/>
        </w:r>
      </w:p>
    </w:sdtContent>
  </w:sdt>
  <w:p w14:paraId="6194702C" w14:textId="181D4EB4" w:rsidR="00EF78C3" w:rsidRDefault="00EF78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40C8" w14:textId="77777777" w:rsidR="00EF78C3" w:rsidRDefault="00EF7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93BE3" w14:textId="77777777" w:rsidR="00DD75C1" w:rsidRDefault="00DD75C1">
      <w:r>
        <w:separator/>
      </w:r>
    </w:p>
  </w:footnote>
  <w:footnote w:type="continuationSeparator" w:id="0">
    <w:p w14:paraId="6B72EBE4" w14:textId="77777777" w:rsidR="00DD75C1" w:rsidRDefault="00DD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FFAF" w14:textId="4D1ED391" w:rsidR="00EF78C3" w:rsidRPr="00452836" w:rsidRDefault="00EF78C3" w:rsidP="009371EF">
    <w:pPr>
      <w:pStyle w:val="Nagwek"/>
      <w:jc w:val="right"/>
      <w:rPr>
        <w:b/>
        <w:sz w:val="1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64896" behindDoc="1" locked="0" layoutInCell="1" allowOverlap="1" wp14:anchorId="309A0B1B" wp14:editId="6A0D6626">
          <wp:simplePos x="0" y="0"/>
          <wp:positionH relativeFrom="page">
            <wp:posOffset>338143</wp:posOffset>
          </wp:positionH>
          <wp:positionV relativeFrom="page">
            <wp:posOffset>-73660</wp:posOffset>
          </wp:positionV>
          <wp:extent cx="6864350" cy="109855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2A462" w14:textId="77777777" w:rsidR="00EF78C3" w:rsidRDefault="00EF78C3" w:rsidP="009371EF">
    <w:pPr>
      <w:pStyle w:val="Nagwek"/>
      <w:jc w:val="right"/>
      <w:rPr>
        <w:b/>
        <w:sz w:val="20"/>
        <w:szCs w:val="20"/>
      </w:rPr>
    </w:pPr>
  </w:p>
  <w:p w14:paraId="427951C2" w14:textId="77777777" w:rsidR="00EF78C3" w:rsidRDefault="00EF78C3" w:rsidP="009371EF">
    <w:pPr>
      <w:pStyle w:val="Nagwek"/>
      <w:jc w:val="right"/>
      <w:rPr>
        <w:b/>
        <w:sz w:val="20"/>
        <w:szCs w:val="20"/>
      </w:rPr>
    </w:pPr>
  </w:p>
  <w:p w14:paraId="40265E33" w14:textId="77777777" w:rsidR="00EF78C3" w:rsidRDefault="00EF78C3" w:rsidP="009371EF">
    <w:pPr>
      <w:pStyle w:val="Nagwek"/>
      <w:jc w:val="right"/>
      <w:rPr>
        <w:b/>
        <w:sz w:val="20"/>
        <w:szCs w:val="20"/>
      </w:rPr>
    </w:pPr>
  </w:p>
  <w:p w14:paraId="4CB5BF20" w14:textId="77777777" w:rsidR="00EF78C3" w:rsidRDefault="00EF78C3" w:rsidP="009371EF">
    <w:pPr>
      <w:pStyle w:val="Nagwek"/>
      <w:jc w:val="right"/>
      <w:rPr>
        <w:b/>
        <w:sz w:val="20"/>
        <w:szCs w:val="20"/>
      </w:rPr>
    </w:pPr>
  </w:p>
  <w:p w14:paraId="28AEA5C8" w14:textId="77777777" w:rsidR="00EF78C3" w:rsidRDefault="00EF78C3" w:rsidP="009371EF">
    <w:pPr>
      <w:pStyle w:val="Nagwek"/>
      <w:jc w:val="right"/>
      <w:rPr>
        <w:b/>
        <w:sz w:val="20"/>
        <w:szCs w:val="20"/>
      </w:rPr>
    </w:pPr>
  </w:p>
  <w:p w14:paraId="6DE9FD33" w14:textId="77777777" w:rsidR="00EF78C3" w:rsidRDefault="00EF78C3" w:rsidP="009371EF">
    <w:pPr>
      <w:pStyle w:val="Nagwek"/>
      <w:jc w:val="right"/>
      <w:rPr>
        <w:b/>
        <w:sz w:val="20"/>
        <w:szCs w:val="20"/>
      </w:rPr>
    </w:pPr>
  </w:p>
  <w:p w14:paraId="2CE963FF" w14:textId="7E2379E2" w:rsidR="00EF78C3" w:rsidRPr="009371EF" w:rsidRDefault="00EF78C3" w:rsidP="00016E9C">
    <w:pPr>
      <w:pStyle w:val="Nagwek"/>
      <w:spacing w:before="120"/>
      <w:jc w:val="right"/>
      <w:rPr>
        <w:b/>
        <w:sz w:val="20"/>
        <w:szCs w:val="20"/>
      </w:rPr>
    </w:pPr>
    <w:r w:rsidRPr="00346B14">
      <w:rPr>
        <w:b/>
        <w:sz w:val="20"/>
        <w:szCs w:val="20"/>
      </w:rPr>
      <w:t xml:space="preserve">PN </w:t>
    </w:r>
    <w:r w:rsidR="00346B14" w:rsidRPr="00346B14">
      <w:rPr>
        <w:b/>
        <w:sz w:val="20"/>
        <w:szCs w:val="20"/>
      </w:rPr>
      <w:t>18</w:t>
    </w:r>
    <w:r w:rsidRPr="00346B14">
      <w:rPr>
        <w:b/>
        <w:sz w:val="20"/>
        <w:szCs w:val="20"/>
      </w:rPr>
      <w:t>/</w:t>
    </w:r>
    <w:r w:rsidR="00346B14" w:rsidRPr="00346B14">
      <w:rPr>
        <w:b/>
        <w:sz w:val="20"/>
        <w:szCs w:val="20"/>
      </w:rPr>
      <w:t>09</w:t>
    </w:r>
    <w:r w:rsidRPr="00346B14">
      <w:rPr>
        <w:b/>
        <w:sz w:val="20"/>
        <w:szCs w:val="20"/>
      </w:rPr>
      <w:t>/2020 – serwis klimatyzacji i wentylacji CBPIO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465C" w14:textId="77777777" w:rsidR="00EF78C3" w:rsidRDefault="00EF78C3" w:rsidP="004B7AFF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47488" behindDoc="1" locked="0" layoutInCell="1" allowOverlap="1" wp14:anchorId="4D1CD528" wp14:editId="662A39BF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DF01F9" w14:textId="77777777" w:rsidR="00EF78C3" w:rsidRDefault="00EF78C3" w:rsidP="0075223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2C5BA365" w14:textId="77777777" w:rsidR="00EF78C3" w:rsidRDefault="00EF78C3" w:rsidP="006D340F">
    <w:pPr>
      <w:pStyle w:val="Nagwek"/>
      <w:spacing w:before="120"/>
      <w:jc w:val="right"/>
      <w:rPr>
        <w:b/>
        <w:sz w:val="20"/>
        <w:szCs w:val="20"/>
      </w:rPr>
    </w:pPr>
  </w:p>
  <w:p w14:paraId="52982FC9" w14:textId="77777777" w:rsidR="00EF78C3" w:rsidRDefault="00EF78C3" w:rsidP="006D340F">
    <w:pPr>
      <w:pStyle w:val="Nagwek"/>
      <w:spacing w:before="120"/>
      <w:jc w:val="right"/>
      <w:rPr>
        <w:b/>
        <w:sz w:val="20"/>
        <w:szCs w:val="20"/>
      </w:rPr>
    </w:pPr>
  </w:p>
  <w:p w14:paraId="336E008C" w14:textId="77777777" w:rsidR="00EF78C3" w:rsidRPr="00452836" w:rsidRDefault="00EF78C3" w:rsidP="00452836">
    <w:pPr>
      <w:pStyle w:val="Nagwek"/>
      <w:jc w:val="right"/>
      <w:rPr>
        <w:b/>
        <w:sz w:val="12"/>
        <w:szCs w:val="20"/>
      </w:rPr>
    </w:pPr>
  </w:p>
  <w:p w14:paraId="1E17BC20" w14:textId="7175E6C1" w:rsidR="00EF78C3" w:rsidRPr="00820AD6" w:rsidRDefault="00EF78C3" w:rsidP="00CB4E19">
    <w:pPr>
      <w:pStyle w:val="Nagwek"/>
      <w:spacing w:before="120"/>
      <w:jc w:val="right"/>
      <w:rPr>
        <w:b/>
        <w:sz w:val="20"/>
        <w:szCs w:val="20"/>
      </w:rPr>
    </w:pPr>
    <w:r w:rsidRPr="00346B14">
      <w:rPr>
        <w:b/>
        <w:sz w:val="20"/>
        <w:szCs w:val="20"/>
      </w:rPr>
      <w:t xml:space="preserve">PN </w:t>
    </w:r>
    <w:r w:rsidR="00346B14" w:rsidRPr="00346B14">
      <w:rPr>
        <w:b/>
        <w:sz w:val="20"/>
        <w:szCs w:val="20"/>
      </w:rPr>
      <w:t>18</w:t>
    </w:r>
    <w:r w:rsidRPr="00346B14">
      <w:rPr>
        <w:b/>
        <w:sz w:val="20"/>
        <w:szCs w:val="20"/>
      </w:rPr>
      <w:t>/</w:t>
    </w:r>
    <w:r w:rsidR="00346B14" w:rsidRPr="00346B14">
      <w:rPr>
        <w:b/>
        <w:sz w:val="20"/>
        <w:szCs w:val="20"/>
      </w:rPr>
      <w:t>09</w:t>
    </w:r>
    <w:r w:rsidRPr="00346B14">
      <w:rPr>
        <w:b/>
        <w:sz w:val="20"/>
        <w:szCs w:val="20"/>
      </w:rPr>
      <w:t>/2020 – serwis klimatyzacji i wentylacji CBPIO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EF78C3" w:rsidRDefault="00EF78C3">
    <w:r>
      <w:rPr>
        <w:noProof/>
      </w:rPr>
      <w:drawing>
        <wp:anchor distT="0" distB="0" distL="114300" distR="114300" simplePos="0" relativeHeight="251649536" behindDoc="1" locked="0" layoutInCell="1" allowOverlap="1" wp14:anchorId="7CF63989" wp14:editId="0D0A4538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2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310DE0"/>
    <w:multiLevelType w:val="hybridMultilevel"/>
    <w:tmpl w:val="99DE8962"/>
    <w:lvl w:ilvl="0" w:tplc="08FE5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23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019F4E3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1F078C4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02046F5C"/>
    <w:multiLevelType w:val="hybridMultilevel"/>
    <w:tmpl w:val="FE0E13C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FE7956"/>
    <w:multiLevelType w:val="hybridMultilevel"/>
    <w:tmpl w:val="508224BE"/>
    <w:lvl w:ilvl="0" w:tplc="04150017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28" w15:restartNumberingAfterBreak="0">
    <w:nsid w:val="031907EA"/>
    <w:multiLevelType w:val="multilevel"/>
    <w:tmpl w:val="45402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672235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65F1E10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6884333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6DF4C45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173A3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08BD68F5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093F738C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0B0278D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B29557C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BD472AB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CE30D7E"/>
    <w:multiLevelType w:val="hybridMultilevel"/>
    <w:tmpl w:val="A714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E06A07"/>
    <w:multiLevelType w:val="hybridMultilevel"/>
    <w:tmpl w:val="21CAB244"/>
    <w:lvl w:ilvl="0" w:tplc="90C446F4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4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E295AC9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0F670B1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0F8516D5"/>
    <w:multiLevelType w:val="hybridMultilevel"/>
    <w:tmpl w:val="46B4FBB8"/>
    <w:lvl w:ilvl="0" w:tplc="04150019">
      <w:start w:val="1"/>
      <w:numFmt w:val="lowerLetter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48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F01E37"/>
    <w:multiLevelType w:val="hybridMultilevel"/>
    <w:tmpl w:val="D0282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 w15:restartNumberingAfterBreak="0">
    <w:nsid w:val="10815BB8"/>
    <w:multiLevelType w:val="hybridMultilevel"/>
    <w:tmpl w:val="BF9C3F64"/>
    <w:lvl w:ilvl="0" w:tplc="EB7C9C3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98297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11C96E53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742FB0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F8790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13F66B7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47F75D5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9C591B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184C53C8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18691C4A"/>
    <w:multiLevelType w:val="hybridMultilevel"/>
    <w:tmpl w:val="EE8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4B1A37"/>
    <w:multiLevelType w:val="multilevel"/>
    <w:tmpl w:val="B7E2C94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195D4BD5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98B2348"/>
    <w:multiLevelType w:val="hybridMultilevel"/>
    <w:tmpl w:val="56489788"/>
    <w:lvl w:ilvl="0" w:tplc="C732564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A1F3D53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1AA555F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1B5A147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0" w15:restartNumberingAfterBreak="0">
    <w:nsid w:val="1B5F52FA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2" w15:restartNumberingAfterBreak="0">
    <w:nsid w:val="1C3D794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C3E276D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ECD5C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1FFE7D58"/>
    <w:multiLevelType w:val="multilevel"/>
    <w:tmpl w:val="FAEEFD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18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76" w15:restartNumberingAfterBreak="0">
    <w:nsid w:val="201860B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20F21F28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15A43D1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333099"/>
    <w:multiLevelType w:val="multilevel"/>
    <w:tmpl w:val="5980FB0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223D27EE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996EE9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22A41649"/>
    <w:multiLevelType w:val="hybridMultilevel"/>
    <w:tmpl w:val="B906988A"/>
    <w:lvl w:ilvl="0" w:tplc="7A7C6B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3E4CE4"/>
    <w:multiLevelType w:val="multilevel"/>
    <w:tmpl w:val="901E48A4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58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84" w15:restartNumberingAfterBreak="0">
    <w:nsid w:val="23971A44"/>
    <w:multiLevelType w:val="hybridMultilevel"/>
    <w:tmpl w:val="8E944AC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9C5D1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27191558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86A2366"/>
    <w:multiLevelType w:val="hybridMultilevel"/>
    <w:tmpl w:val="21CAB244"/>
    <w:lvl w:ilvl="0" w:tplc="90C446F4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90" w15:restartNumberingAfterBreak="0">
    <w:nsid w:val="28A46357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91" w15:restartNumberingAfterBreak="0">
    <w:nsid w:val="28E34D0F"/>
    <w:multiLevelType w:val="hybridMultilevel"/>
    <w:tmpl w:val="6D2C964E"/>
    <w:lvl w:ilvl="0" w:tplc="A29827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92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EE549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2A425603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B906BCB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2C417416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531AEA"/>
    <w:multiLevelType w:val="hybridMultilevel"/>
    <w:tmpl w:val="0A44471A"/>
    <w:lvl w:ilvl="0" w:tplc="01D20E48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30F8E4CE">
      <w:start w:val="1"/>
      <w:numFmt w:val="lowerLetter"/>
      <w:lvlText w:val="%2."/>
      <w:lvlJc w:val="left"/>
      <w:pPr>
        <w:tabs>
          <w:tab w:val="left" w:pos="1080"/>
        </w:tabs>
      </w:pPr>
      <w:rPr>
        <w:rFonts w:cs="Times New Roman"/>
      </w:rPr>
    </w:lvl>
    <w:lvl w:ilvl="2" w:tplc="36E42E94">
      <w:start w:val="1"/>
      <w:numFmt w:val="lowerRoman"/>
      <w:lvlText w:val="%3."/>
      <w:lvlJc w:val="right"/>
      <w:pPr>
        <w:tabs>
          <w:tab w:val="left" w:pos="1800"/>
        </w:tabs>
      </w:pPr>
      <w:rPr>
        <w:rFonts w:cs="Times New Roman"/>
      </w:rPr>
    </w:lvl>
    <w:lvl w:ilvl="3" w:tplc="36746622">
      <w:start w:val="1"/>
      <w:numFmt w:val="decimal"/>
      <w:lvlText w:val="%4."/>
      <w:lvlJc w:val="left"/>
      <w:pPr>
        <w:tabs>
          <w:tab w:val="left" w:pos="2520"/>
        </w:tabs>
      </w:pPr>
      <w:rPr>
        <w:rFonts w:cs="Times New Roman"/>
      </w:rPr>
    </w:lvl>
    <w:lvl w:ilvl="4" w:tplc="BBDA390C">
      <w:start w:val="1"/>
      <w:numFmt w:val="lowerLetter"/>
      <w:lvlText w:val="%5."/>
      <w:lvlJc w:val="left"/>
      <w:pPr>
        <w:tabs>
          <w:tab w:val="left" w:pos="3240"/>
        </w:tabs>
      </w:pPr>
      <w:rPr>
        <w:rFonts w:cs="Times New Roman"/>
      </w:rPr>
    </w:lvl>
    <w:lvl w:ilvl="5" w:tplc="0460458C">
      <w:start w:val="1"/>
      <w:numFmt w:val="lowerRoman"/>
      <w:lvlText w:val="%6."/>
      <w:lvlJc w:val="right"/>
      <w:pPr>
        <w:tabs>
          <w:tab w:val="left" w:pos="3960"/>
        </w:tabs>
      </w:pPr>
      <w:rPr>
        <w:rFonts w:cs="Times New Roman"/>
      </w:rPr>
    </w:lvl>
    <w:lvl w:ilvl="6" w:tplc="6B7E1CF6">
      <w:start w:val="1"/>
      <w:numFmt w:val="decimal"/>
      <w:lvlText w:val="%7."/>
      <w:lvlJc w:val="left"/>
      <w:pPr>
        <w:tabs>
          <w:tab w:val="left" w:pos="4680"/>
        </w:tabs>
      </w:pPr>
      <w:rPr>
        <w:rFonts w:cs="Times New Roman"/>
      </w:rPr>
    </w:lvl>
    <w:lvl w:ilvl="7" w:tplc="7F20777A">
      <w:start w:val="1"/>
      <w:numFmt w:val="lowerLetter"/>
      <w:lvlText w:val="%8."/>
      <w:lvlJc w:val="left"/>
      <w:pPr>
        <w:tabs>
          <w:tab w:val="left" w:pos="5400"/>
        </w:tabs>
      </w:pPr>
      <w:rPr>
        <w:rFonts w:cs="Times New Roman"/>
      </w:rPr>
    </w:lvl>
    <w:lvl w:ilvl="8" w:tplc="E6CA8DCE">
      <w:start w:val="1"/>
      <w:numFmt w:val="lowerRoman"/>
      <w:lvlText w:val="%9."/>
      <w:lvlJc w:val="right"/>
      <w:pPr>
        <w:tabs>
          <w:tab w:val="left" w:pos="6120"/>
        </w:tabs>
      </w:pPr>
      <w:rPr>
        <w:rFonts w:cs="Times New Roman"/>
      </w:rPr>
    </w:lvl>
  </w:abstractNum>
  <w:abstractNum w:abstractNumId="98" w15:restartNumberingAfterBreak="0">
    <w:nsid w:val="2C8E73F5"/>
    <w:multiLevelType w:val="hybridMultilevel"/>
    <w:tmpl w:val="A55AE03E"/>
    <w:lvl w:ilvl="0" w:tplc="CD249A4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0" w15:restartNumberingAfterBreak="0">
    <w:nsid w:val="2DD20855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14675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407195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104" w15:restartNumberingAfterBreak="0">
    <w:nsid w:val="306723FD"/>
    <w:multiLevelType w:val="hybridMultilevel"/>
    <w:tmpl w:val="AEA8D4C2"/>
    <w:lvl w:ilvl="0" w:tplc="03A63A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1E1192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6B01D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7" w15:restartNumberingAfterBreak="0">
    <w:nsid w:val="320232F5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32CF6CA9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6D6B41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4D50A46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2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6495944"/>
    <w:multiLevelType w:val="hybridMultilevel"/>
    <w:tmpl w:val="73143BEA"/>
    <w:lvl w:ilvl="0" w:tplc="D9DC7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A464F6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75B6A6C"/>
    <w:multiLevelType w:val="hybridMultilevel"/>
    <w:tmpl w:val="FDC03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A0299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7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83174BD"/>
    <w:multiLevelType w:val="hybridMultilevel"/>
    <w:tmpl w:val="A516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446F4">
      <w:start w:val="1"/>
      <w:numFmt w:val="lowerLetter"/>
      <w:lvlText w:val="%7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89F7AA6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0" w15:restartNumberingAfterBreak="0">
    <w:nsid w:val="39147BE7"/>
    <w:multiLevelType w:val="hybridMultilevel"/>
    <w:tmpl w:val="4A76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49A4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9227DC0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2" w15:restartNumberingAfterBreak="0">
    <w:nsid w:val="39E37A0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A2F6624"/>
    <w:multiLevelType w:val="hybridMultilevel"/>
    <w:tmpl w:val="A094DCF4"/>
    <w:lvl w:ilvl="0" w:tplc="3CEA37EE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24FADB6A">
      <w:start w:val="1"/>
      <w:numFmt w:val="lowerLetter"/>
      <w:lvlText w:val="%2."/>
      <w:lvlJc w:val="left"/>
      <w:pPr>
        <w:ind w:left="1440" w:hanging="358"/>
      </w:pPr>
    </w:lvl>
    <w:lvl w:ilvl="2" w:tplc="17E8A110">
      <w:start w:val="1"/>
      <w:numFmt w:val="lowerRoman"/>
      <w:lvlText w:val="%3."/>
      <w:lvlJc w:val="right"/>
      <w:pPr>
        <w:ind w:left="2160" w:hanging="178"/>
      </w:pPr>
    </w:lvl>
    <w:lvl w:ilvl="3" w:tplc="587C0D44">
      <w:start w:val="1"/>
      <w:numFmt w:val="decimal"/>
      <w:lvlText w:val="%4."/>
      <w:lvlJc w:val="left"/>
      <w:pPr>
        <w:ind w:left="2880" w:hanging="358"/>
      </w:pPr>
    </w:lvl>
    <w:lvl w:ilvl="4" w:tplc="51689732">
      <w:start w:val="1"/>
      <w:numFmt w:val="lowerLetter"/>
      <w:lvlText w:val="%5."/>
      <w:lvlJc w:val="left"/>
      <w:pPr>
        <w:ind w:left="3600" w:hanging="358"/>
      </w:pPr>
    </w:lvl>
    <w:lvl w:ilvl="5" w:tplc="DDA8297A">
      <w:start w:val="1"/>
      <w:numFmt w:val="lowerRoman"/>
      <w:lvlText w:val="%6."/>
      <w:lvlJc w:val="right"/>
      <w:pPr>
        <w:ind w:left="4320" w:hanging="178"/>
      </w:pPr>
    </w:lvl>
    <w:lvl w:ilvl="6" w:tplc="9F588100">
      <w:start w:val="1"/>
      <w:numFmt w:val="decimal"/>
      <w:lvlText w:val="%7."/>
      <w:lvlJc w:val="left"/>
      <w:pPr>
        <w:ind w:left="5040" w:hanging="358"/>
      </w:pPr>
    </w:lvl>
    <w:lvl w:ilvl="7" w:tplc="863AD422">
      <w:start w:val="1"/>
      <w:numFmt w:val="lowerLetter"/>
      <w:lvlText w:val="%8."/>
      <w:lvlJc w:val="left"/>
      <w:pPr>
        <w:ind w:left="5760" w:hanging="358"/>
      </w:pPr>
    </w:lvl>
    <w:lvl w:ilvl="8" w:tplc="99C21DD4">
      <w:start w:val="1"/>
      <w:numFmt w:val="lowerRoman"/>
      <w:lvlText w:val="%9."/>
      <w:lvlJc w:val="right"/>
      <w:pPr>
        <w:ind w:left="6480" w:hanging="178"/>
      </w:pPr>
    </w:lvl>
  </w:abstractNum>
  <w:abstractNum w:abstractNumId="124" w15:restartNumberingAfterBreak="0">
    <w:nsid w:val="3AD66BC4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25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3CD029D1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8" w15:restartNumberingAfterBreak="0">
    <w:nsid w:val="3D116485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DD54BF2"/>
    <w:multiLevelType w:val="hybridMultilevel"/>
    <w:tmpl w:val="206C2452"/>
    <w:lvl w:ilvl="0" w:tplc="C4848F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5C29C2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8263D2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3" w15:restartNumberingAfterBreak="0">
    <w:nsid w:val="419F447F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4" w15:restartNumberingAfterBreak="0">
    <w:nsid w:val="42B1334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4360969"/>
    <w:multiLevelType w:val="hybridMultilevel"/>
    <w:tmpl w:val="757807F6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732C3C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351AB8"/>
    <w:multiLevelType w:val="hybridMultilevel"/>
    <w:tmpl w:val="09CC121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4466AB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862D1B"/>
    <w:multiLevelType w:val="hybridMultilevel"/>
    <w:tmpl w:val="21CAB244"/>
    <w:lvl w:ilvl="0" w:tplc="90C446F4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40" w15:restartNumberingAfterBreak="0">
    <w:nsid w:val="487336C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8A82297"/>
    <w:multiLevelType w:val="hybridMultilevel"/>
    <w:tmpl w:val="837C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A207EA5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43" w15:restartNumberingAfterBreak="0">
    <w:nsid w:val="4A4B7147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B663E68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CE24861"/>
    <w:multiLevelType w:val="hybridMultilevel"/>
    <w:tmpl w:val="21CAB244"/>
    <w:lvl w:ilvl="0" w:tplc="90C446F4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47" w15:restartNumberingAfterBreak="0">
    <w:nsid w:val="4D5B6CF9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D60319D"/>
    <w:multiLevelType w:val="hybridMultilevel"/>
    <w:tmpl w:val="FC0E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EFD7DBD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0669FA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4F594EC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4" w15:restartNumberingAfterBreak="0">
    <w:nsid w:val="509D4E8D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0A45C21"/>
    <w:multiLevelType w:val="hybridMultilevel"/>
    <w:tmpl w:val="2F7E3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CB4CEB"/>
    <w:multiLevelType w:val="hybridMultilevel"/>
    <w:tmpl w:val="301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11308ED"/>
    <w:multiLevelType w:val="hybridMultilevel"/>
    <w:tmpl w:val="01E02D5C"/>
    <w:lvl w:ilvl="0" w:tplc="6FD49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7A6CE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9" w15:restartNumberingAfterBreak="0">
    <w:nsid w:val="51D10260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1F20882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162" w15:restartNumberingAfterBreak="0">
    <w:nsid w:val="52776BD6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C3137F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4" w15:restartNumberingAfterBreak="0">
    <w:nsid w:val="5528274B"/>
    <w:multiLevelType w:val="hybridMultilevel"/>
    <w:tmpl w:val="377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55B569C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9F076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67" w15:restartNumberingAfterBreak="0">
    <w:nsid w:val="5606700D"/>
    <w:multiLevelType w:val="hybridMultilevel"/>
    <w:tmpl w:val="21CAB244"/>
    <w:lvl w:ilvl="0" w:tplc="90C446F4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8" w15:restartNumberingAfterBreak="0">
    <w:nsid w:val="563321B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65D71DD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7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573254B7"/>
    <w:multiLevelType w:val="hybridMultilevel"/>
    <w:tmpl w:val="A3B2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 w15:restartNumberingAfterBreak="0">
    <w:nsid w:val="588C2C2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5AFA791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6" w15:restartNumberingAfterBreak="0">
    <w:nsid w:val="5BC6024F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7" w15:restartNumberingAfterBreak="0">
    <w:nsid w:val="5BDC5B9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5C284404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5C782A6F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C95788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5CFB554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5D4A2214"/>
    <w:multiLevelType w:val="hybridMultilevel"/>
    <w:tmpl w:val="2010823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EA47CA1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84" w15:restartNumberingAfterBreak="0">
    <w:nsid w:val="60B30889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0F30A37"/>
    <w:multiLevelType w:val="hybridMultilevel"/>
    <w:tmpl w:val="79402EAC"/>
    <w:lvl w:ilvl="0" w:tplc="57861CB8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  <w:lvl w:ilvl="1" w:tplc="03A63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621764DE"/>
    <w:multiLevelType w:val="multilevel"/>
    <w:tmpl w:val="CAB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7" w15:restartNumberingAfterBreak="0">
    <w:nsid w:val="623C737F"/>
    <w:multiLevelType w:val="multilevel"/>
    <w:tmpl w:val="E634F97E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5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188" w15:restartNumberingAfterBreak="0">
    <w:nsid w:val="625D5814"/>
    <w:multiLevelType w:val="hybridMultilevel"/>
    <w:tmpl w:val="5EB4B1C0"/>
    <w:lvl w:ilvl="0" w:tplc="87C04D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DD7D3C"/>
    <w:multiLevelType w:val="hybridMultilevel"/>
    <w:tmpl w:val="9E00DA4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63EF255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1" w15:restartNumberingAfterBreak="0">
    <w:nsid w:val="649A294E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92" w15:restartNumberingAfterBreak="0">
    <w:nsid w:val="65926309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3" w15:restartNumberingAfterBreak="0">
    <w:nsid w:val="660C300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4" w15:restartNumberingAfterBreak="0">
    <w:nsid w:val="675041DA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5" w15:restartNumberingAfterBreak="0">
    <w:nsid w:val="678E0CE3"/>
    <w:multiLevelType w:val="hybridMultilevel"/>
    <w:tmpl w:val="4E466560"/>
    <w:lvl w:ilvl="0" w:tplc="B3322B50">
      <w:start w:val="1"/>
      <w:numFmt w:val="lowerLetter"/>
      <w:lvlText w:val="%1)"/>
      <w:lvlJc w:val="left"/>
      <w:pPr>
        <w:ind w:left="147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96" w15:restartNumberingAfterBreak="0">
    <w:nsid w:val="68C64A2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68E563D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98" w15:restartNumberingAfterBreak="0">
    <w:nsid w:val="695E18CF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 w15:restartNumberingAfterBreak="0">
    <w:nsid w:val="697320F1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A64453"/>
    <w:multiLevelType w:val="hybridMultilevel"/>
    <w:tmpl w:val="CD82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A9E7B70"/>
    <w:multiLevelType w:val="hybridMultilevel"/>
    <w:tmpl w:val="A0428CD0"/>
    <w:lvl w:ilvl="0" w:tplc="32544AA0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58505DB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15ACF6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DA886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8F41C4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F9A03F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42B7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3C5C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1B8A3C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02" w15:restartNumberingAfterBreak="0">
    <w:nsid w:val="6AB20F4E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3" w15:restartNumberingAfterBreak="0">
    <w:nsid w:val="6AC84665"/>
    <w:multiLevelType w:val="hybridMultilevel"/>
    <w:tmpl w:val="426C95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F211C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5" w15:restartNumberingAfterBreak="0">
    <w:nsid w:val="6B491F6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206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C8C147D"/>
    <w:multiLevelType w:val="hybridMultilevel"/>
    <w:tmpl w:val="5AF253D2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AE19C0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9" w15:restartNumberingAfterBreak="0">
    <w:nsid w:val="6D1B6D70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0" w15:restartNumberingAfterBreak="0">
    <w:nsid w:val="6E44652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1" w15:restartNumberingAfterBreak="0">
    <w:nsid w:val="6EAB68FD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2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6F2B0DC8"/>
    <w:multiLevelType w:val="hybridMultilevel"/>
    <w:tmpl w:val="BBF8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6426AC"/>
    <w:multiLevelType w:val="hybridMultilevel"/>
    <w:tmpl w:val="9652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1E75F1"/>
    <w:multiLevelType w:val="hybridMultilevel"/>
    <w:tmpl w:val="271244A8"/>
    <w:lvl w:ilvl="0" w:tplc="C1C05C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4B4774"/>
    <w:multiLevelType w:val="hybridMultilevel"/>
    <w:tmpl w:val="ED047BA0"/>
    <w:lvl w:ilvl="0" w:tplc="415029EE">
      <w:start w:val="8"/>
      <w:numFmt w:val="decimal"/>
      <w:lvlText w:val="8.%1."/>
      <w:lvlJc w:val="left"/>
      <w:pPr>
        <w:ind w:left="128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0623D24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70FF3A9E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621C18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0" w15:restartNumberingAfterBreak="0">
    <w:nsid w:val="71785156"/>
    <w:multiLevelType w:val="hybridMultilevel"/>
    <w:tmpl w:val="21CAB244"/>
    <w:lvl w:ilvl="0" w:tplc="90C446F4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21" w15:restartNumberingAfterBreak="0">
    <w:nsid w:val="72ED40B6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731D66E0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223" w15:restartNumberingAfterBreak="0">
    <w:nsid w:val="73AB271F"/>
    <w:multiLevelType w:val="hybridMultilevel"/>
    <w:tmpl w:val="166C7F2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3C2370C"/>
    <w:multiLevelType w:val="hybridMultilevel"/>
    <w:tmpl w:val="5BEE4C28"/>
    <w:lvl w:ilvl="0" w:tplc="23F49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4134354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246C61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273887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29" w15:restartNumberingAfterBreak="0">
    <w:nsid w:val="75C016C4"/>
    <w:multiLevelType w:val="hybridMultilevel"/>
    <w:tmpl w:val="8E722222"/>
    <w:lvl w:ilvl="0" w:tplc="EECEF06C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11E83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766C4EB4"/>
    <w:multiLevelType w:val="hybridMultilevel"/>
    <w:tmpl w:val="3C305054"/>
    <w:lvl w:ilvl="0" w:tplc="B73E7E4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2" w15:restartNumberingAfterBreak="0">
    <w:nsid w:val="76834E66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33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8214DE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5" w15:restartNumberingAfterBreak="0">
    <w:nsid w:val="7A097A92"/>
    <w:multiLevelType w:val="multilevel"/>
    <w:tmpl w:val="101079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928"/>
        </w:tabs>
        <w:ind w:left="928" w:hanging="360"/>
      </w:pPr>
      <w:rPr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6" w15:restartNumberingAfterBreak="0">
    <w:nsid w:val="7A3A568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37" w15:restartNumberingAfterBreak="0">
    <w:nsid w:val="7A695556"/>
    <w:multiLevelType w:val="hybridMultilevel"/>
    <w:tmpl w:val="3A4A9EE8"/>
    <w:lvl w:ilvl="0" w:tplc="7AA461C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8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C2C7A8A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0" w15:restartNumberingAfterBreak="0">
    <w:nsid w:val="7C617826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D8E71EB"/>
    <w:multiLevelType w:val="hybridMultilevel"/>
    <w:tmpl w:val="060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F02A4A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4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110FD2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7" w15:restartNumberingAfterBreak="0">
    <w:nsid w:val="7F117A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248" w15:restartNumberingAfterBreak="0">
    <w:nsid w:val="7FEE3363"/>
    <w:multiLevelType w:val="hybridMultilevel"/>
    <w:tmpl w:val="4B58BC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55"/>
  </w:num>
  <w:num w:numId="4">
    <w:abstractNumId w:val="36"/>
  </w:num>
  <w:num w:numId="5">
    <w:abstractNumId w:val="235"/>
  </w:num>
  <w:num w:numId="6">
    <w:abstractNumId w:val="99"/>
  </w:num>
  <w:num w:numId="7">
    <w:abstractNumId w:val="50"/>
  </w:num>
  <w:num w:numId="8">
    <w:abstractNumId w:val="153"/>
  </w:num>
  <w:num w:numId="9">
    <w:abstractNumId w:val="125"/>
  </w:num>
  <w:num w:numId="10">
    <w:abstractNumId w:val="230"/>
  </w:num>
  <w:num w:numId="11">
    <w:abstractNumId w:val="206"/>
  </w:num>
  <w:num w:numId="12">
    <w:abstractNumId w:val="170"/>
  </w:num>
  <w:num w:numId="13">
    <w:abstractNumId w:val="228"/>
  </w:num>
  <w:num w:numId="14">
    <w:abstractNumId w:val="243"/>
  </w:num>
  <w:num w:numId="15">
    <w:abstractNumId w:val="40"/>
  </w:num>
  <w:num w:numId="16">
    <w:abstractNumId w:val="244"/>
  </w:num>
  <w:num w:numId="17">
    <w:abstractNumId w:val="71"/>
  </w:num>
  <w:num w:numId="18">
    <w:abstractNumId w:val="188"/>
  </w:num>
  <w:num w:numId="19">
    <w:abstractNumId w:val="48"/>
  </w:num>
  <w:num w:numId="20">
    <w:abstractNumId w:val="29"/>
  </w:num>
  <w:num w:numId="21">
    <w:abstractNumId w:val="1"/>
  </w:num>
  <w:num w:numId="22">
    <w:abstractNumId w:val="0"/>
  </w:num>
  <w:num w:numId="23">
    <w:abstractNumId w:val="137"/>
  </w:num>
  <w:num w:numId="24">
    <w:abstractNumId w:val="185"/>
  </w:num>
  <w:num w:numId="25">
    <w:abstractNumId w:val="98"/>
  </w:num>
  <w:num w:numId="26">
    <w:abstractNumId w:val="88"/>
  </w:num>
  <w:num w:numId="27">
    <w:abstractNumId w:val="157"/>
  </w:num>
  <w:num w:numId="28">
    <w:abstractNumId w:val="105"/>
  </w:num>
  <w:num w:numId="29">
    <w:abstractNumId w:val="154"/>
  </w:num>
  <w:num w:numId="30">
    <w:abstractNumId w:val="47"/>
  </w:num>
  <w:num w:numId="31">
    <w:abstractNumId w:val="248"/>
  </w:num>
  <w:num w:numId="32">
    <w:abstractNumId w:val="89"/>
  </w:num>
  <w:num w:numId="33">
    <w:abstractNumId w:val="237"/>
  </w:num>
  <w:num w:numId="34">
    <w:abstractNumId w:val="79"/>
  </w:num>
  <w:num w:numId="35">
    <w:abstractNumId w:val="100"/>
  </w:num>
  <w:num w:numId="36">
    <w:abstractNumId w:val="57"/>
  </w:num>
  <w:num w:numId="37">
    <w:abstractNumId w:val="39"/>
  </w:num>
  <w:num w:numId="38">
    <w:abstractNumId w:val="175"/>
  </w:num>
  <w:num w:numId="39">
    <w:abstractNumId w:val="96"/>
  </w:num>
  <w:num w:numId="40">
    <w:abstractNumId w:val="63"/>
  </w:num>
  <w:num w:numId="41">
    <w:abstractNumId w:val="171"/>
  </w:num>
  <w:num w:numId="42">
    <w:abstractNumId w:val="118"/>
  </w:num>
  <w:num w:numId="43">
    <w:abstractNumId w:val="119"/>
  </w:num>
  <w:num w:numId="44">
    <w:abstractNumId w:val="121"/>
  </w:num>
  <w:num w:numId="45">
    <w:abstractNumId w:val="152"/>
  </w:num>
  <w:num w:numId="46">
    <w:abstractNumId w:val="31"/>
  </w:num>
  <w:num w:numId="47">
    <w:abstractNumId w:val="205"/>
  </w:num>
  <w:num w:numId="48">
    <w:abstractNumId w:val="70"/>
  </w:num>
  <w:num w:numId="49">
    <w:abstractNumId w:val="59"/>
  </w:num>
  <w:num w:numId="50">
    <w:abstractNumId w:val="116"/>
  </w:num>
  <w:num w:numId="51">
    <w:abstractNumId w:val="136"/>
  </w:num>
  <w:num w:numId="52">
    <w:abstractNumId w:val="69"/>
  </w:num>
  <w:num w:numId="53">
    <w:abstractNumId w:val="190"/>
  </w:num>
  <w:num w:numId="54">
    <w:abstractNumId w:val="81"/>
  </w:num>
  <w:num w:numId="55">
    <w:abstractNumId w:val="219"/>
  </w:num>
  <w:num w:numId="56">
    <w:abstractNumId w:val="194"/>
  </w:num>
  <w:num w:numId="57">
    <w:abstractNumId w:val="62"/>
  </w:num>
  <w:num w:numId="58">
    <w:abstractNumId w:val="68"/>
  </w:num>
  <w:num w:numId="59">
    <w:abstractNumId w:val="234"/>
  </w:num>
  <w:num w:numId="60">
    <w:abstractNumId w:val="165"/>
  </w:num>
  <w:num w:numId="61">
    <w:abstractNumId w:val="141"/>
  </w:num>
  <w:num w:numId="62">
    <w:abstractNumId w:val="95"/>
  </w:num>
  <w:num w:numId="63">
    <w:abstractNumId w:val="246"/>
  </w:num>
  <w:num w:numId="64">
    <w:abstractNumId w:val="207"/>
  </w:num>
  <w:num w:numId="65">
    <w:abstractNumId w:val="54"/>
  </w:num>
  <w:num w:numId="66">
    <w:abstractNumId w:val="193"/>
  </w:num>
  <w:num w:numId="67">
    <w:abstractNumId w:val="142"/>
  </w:num>
  <w:num w:numId="68">
    <w:abstractNumId w:val="144"/>
  </w:num>
  <w:num w:numId="69">
    <w:abstractNumId w:val="85"/>
  </w:num>
  <w:num w:numId="70">
    <w:abstractNumId w:val="61"/>
  </w:num>
  <w:num w:numId="71">
    <w:abstractNumId w:val="177"/>
  </w:num>
  <w:num w:numId="72">
    <w:abstractNumId w:val="140"/>
  </w:num>
  <w:num w:numId="73">
    <w:abstractNumId w:val="166"/>
  </w:num>
  <w:num w:numId="74">
    <w:abstractNumId w:val="53"/>
  </w:num>
  <w:num w:numId="75">
    <w:abstractNumId w:val="232"/>
  </w:num>
  <w:num w:numId="76">
    <w:abstractNumId w:val="84"/>
  </w:num>
  <w:num w:numId="77">
    <w:abstractNumId w:val="122"/>
  </w:num>
  <w:num w:numId="78">
    <w:abstractNumId w:val="32"/>
  </w:num>
  <w:num w:numId="79">
    <w:abstractNumId w:val="169"/>
  </w:num>
  <w:num w:numId="80">
    <w:abstractNumId w:val="196"/>
  </w:num>
  <w:num w:numId="81">
    <w:abstractNumId w:val="183"/>
  </w:num>
  <w:num w:numId="82">
    <w:abstractNumId w:val="21"/>
  </w:num>
  <w:num w:numId="83">
    <w:abstractNumId w:val="202"/>
  </w:num>
  <w:num w:numId="84">
    <w:abstractNumId w:val="80"/>
  </w:num>
  <w:num w:numId="85">
    <w:abstractNumId w:val="132"/>
  </w:num>
  <w:num w:numId="86">
    <w:abstractNumId w:val="192"/>
  </w:num>
  <w:num w:numId="87">
    <w:abstractNumId w:val="182"/>
  </w:num>
  <w:num w:numId="88">
    <w:abstractNumId w:val="180"/>
  </w:num>
  <w:num w:numId="89">
    <w:abstractNumId w:val="198"/>
  </w:num>
  <w:num w:numId="90">
    <w:abstractNumId w:val="236"/>
  </w:num>
  <w:num w:numId="91">
    <w:abstractNumId w:val="73"/>
  </w:num>
  <w:num w:numId="92">
    <w:abstractNumId w:val="74"/>
  </w:num>
  <w:num w:numId="93">
    <w:abstractNumId w:val="113"/>
  </w:num>
  <w:num w:numId="94">
    <w:abstractNumId w:val="46"/>
  </w:num>
  <w:num w:numId="95">
    <w:abstractNumId w:val="93"/>
  </w:num>
  <w:num w:numId="96">
    <w:abstractNumId w:val="176"/>
  </w:num>
  <w:num w:numId="97">
    <w:abstractNumId w:val="26"/>
  </w:num>
  <w:num w:numId="98">
    <w:abstractNumId w:val="106"/>
  </w:num>
  <w:num w:numId="99">
    <w:abstractNumId w:val="34"/>
  </w:num>
  <w:num w:numId="100">
    <w:abstractNumId w:val="223"/>
  </w:num>
  <w:num w:numId="101">
    <w:abstractNumId w:val="143"/>
  </w:num>
  <w:num w:numId="102">
    <w:abstractNumId w:val="158"/>
  </w:num>
  <w:num w:numId="103">
    <w:abstractNumId w:val="148"/>
  </w:num>
  <w:num w:numId="104">
    <w:abstractNumId w:val="213"/>
  </w:num>
  <w:num w:numId="105">
    <w:abstractNumId w:val="151"/>
  </w:num>
  <w:num w:numId="106">
    <w:abstractNumId w:val="58"/>
  </w:num>
  <w:num w:numId="107">
    <w:abstractNumId w:val="217"/>
  </w:num>
  <w:num w:numId="108">
    <w:abstractNumId w:val="191"/>
  </w:num>
  <w:num w:numId="109">
    <w:abstractNumId w:val="45"/>
  </w:num>
  <w:num w:numId="110">
    <w:abstractNumId w:val="139"/>
  </w:num>
  <w:num w:numId="111">
    <w:abstractNumId w:val="159"/>
  </w:num>
  <w:num w:numId="112">
    <w:abstractNumId w:val="239"/>
  </w:num>
  <w:num w:numId="113">
    <w:abstractNumId w:val="91"/>
  </w:num>
  <w:num w:numId="114">
    <w:abstractNumId w:val="146"/>
  </w:num>
  <w:num w:numId="115">
    <w:abstractNumId w:val="101"/>
  </w:num>
  <w:num w:numId="116">
    <w:abstractNumId w:val="210"/>
  </w:num>
  <w:num w:numId="117">
    <w:abstractNumId w:val="220"/>
  </w:num>
  <w:num w:numId="118">
    <w:abstractNumId w:val="134"/>
  </w:num>
  <w:num w:numId="119">
    <w:abstractNumId w:val="167"/>
  </w:num>
  <w:num w:numId="120">
    <w:abstractNumId w:val="150"/>
  </w:num>
  <w:num w:numId="121">
    <w:abstractNumId w:val="27"/>
  </w:num>
  <w:num w:numId="122">
    <w:abstractNumId w:val="43"/>
  </w:num>
  <w:num w:numId="123">
    <w:abstractNumId w:val="242"/>
  </w:num>
  <w:num w:numId="124">
    <w:abstractNumId w:val="35"/>
  </w:num>
  <w:num w:numId="125">
    <w:abstractNumId w:val="222"/>
  </w:num>
  <w:num w:numId="126">
    <w:abstractNumId w:val="163"/>
  </w:num>
  <w:num w:numId="127">
    <w:abstractNumId w:val="181"/>
  </w:num>
  <w:num w:numId="128">
    <w:abstractNumId w:val="208"/>
  </w:num>
  <w:num w:numId="129">
    <w:abstractNumId w:val="78"/>
  </w:num>
  <w:num w:numId="130">
    <w:abstractNumId w:val="133"/>
  </w:num>
  <w:num w:numId="131">
    <w:abstractNumId w:val="25"/>
  </w:num>
  <w:num w:numId="132">
    <w:abstractNumId w:val="199"/>
  </w:num>
  <w:num w:numId="133">
    <w:abstractNumId w:val="178"/>
  </w:num>
  <w:num w:numId="134">
    <w:abstractNumId w:val="211"/>
  </w:num>
  <w:num w:numId="135">
    <w:abstractNumId w:val="124"/>
  </w:num>
  <w:num w:numId="136">
    <w:abstractNumId w:val="72"/>
  </w:num>
  <w:num w:numId="137">
    <w:abstractNumId w:val="38"/>
  </w:num>
  <w:num w:numId="138">
    <w:abstractNumId w:val="247"/>
  </w:num>
  <w:num w:numId="139">
    <w:abstractNumId w:val="200"/>
  </w:num>
  <w:num w:numId="140">
    <w:abstractNumId w:val="60"/>
  </w:num>
  <w:num w:numId="141">
    <w:abstractNumId w:val="209"/>
  </w:num>
  <w:num w:numId="142">
    <w:abstractNumId w:val="155"/>
  </w:num>
  <w:num w:numId="143">
    <w:abstractNumId w:val="227"/>
  </w:num>
  <w:num w:numId="144">
    <w:abstractNumId w:val="33"/>
  </w:num>
  <w:num w:numId="145">
    <w:abstractNumId w:val="226"/>
  </w:num>
  <w:num w:numId="146">
    <w:abstractNumId w:val="195"/>
  </w:num>
  <w:num w:numId="147">
    <w:abstractNumId w:val="120"/>
  </w:num>
  <w:num w:numId="148">
    <w:abstractNumId w:val="203"/>
  </w:num>
  <w:num w:numId="149">
    <w:abstractNumId w:val="224"/>
  </w:num>
  <w:num w:numId="150">
    <w:abstractNumId w:val="87"/>
  </w:num>
  <w:num w:numId="151">
    <w:abstractNumId w:val="184"/>
  </w:num>
  <w:num w:numId="152">
    <w:abstractNumId w:val="104"/>
  </w:num>
  <w:num w:numId="153">
    <w:abstractNumId w:val="189"/>
  </w:num>
  <w:num w:numId="154">
    <w:abstractNumId w:val="37"/>
  </w:num>
  <w:num w:numId="155">
    <w:abstractNumId w:val="231"/>
  </w:num>
  <w:num w:numId="156">
    <w:abstractNumId w:val="233"/>
  </w:num>
  <w:num w:numId="157">
    <w:abstractNumId w:val="66"/>
  </w:num>
  <w:num w:numId="158">
    <w:abstractNumId w:val="138"/>
  </w:num>
  <w:num w:numId="159">
    <w:abstractNumId w:val="221"/>
  </w:num>
  <w:num w:numId="160">
    <w:abstractNumId w:val="76"/>
  </w:num>
  <w:num w:numId="161">
    <w:abstractNumId w:val="102"/>
  </w:num>
  <w:num w:numId="162">
    <w:abstractNumId w:val="168"/>
  </w:num>
  <w:num w:numId="163">
    <w:abstractNumId w:val="77"/>
  </w:num>
  <w:num w:numId="164">
    <w:abstractNumId w:val="131"/>
  </w:num>
  <w:num w:numId="165">
    <w:abstractNumId w:val="218"/>
  </w:num>
  <w:num w:numId="166">
    <w:abstractNumId w:val="110"/>
  </w:num>
  <w:num w:numId="167">
    <w:abstractNumId w:val="108"/>
  </w:num>
  <w:num w:numId="168">
    <w:abstractNumId w:val="160"/>
  </w:num>
  <w:num w:numId="169">
    <w:abstractNumId w:val="64"/>
  </w:num>
  <w:num w:numId="170">
    <w:abstractNumId w:val="42"/>
  </w:num>
  <w:num w:numId="171">
    <w:abstractNumId w:val="111"/>
  </w:num>
  <w:num w:numId="172">
    <w:abstractNumId w:val="197"/>
  </w:num>
  <w:num w:numId="173">
    <w:abstractNumId w:val="179"/>
  </w:num>
  <w:num w:numId="174">
    <w:abstractNumId w:val="174"/>
  </w:num>
  <w:num w:numId="175">
    <w:abstractNumId w:val="162"/>
  </w:num>
  <w:num w:numId="176">
    <w:abstractNumId w:val="204"/>
  </w:num>
  <w:num w:numId="177">
    <w:abstractNumId w:val="127"/>
  </w:num>
  <w:num w:numId="178">
    <w:abstractNumId w:val="225"/>
  </w:num>
  <w:num w:numId="179">
    <w:abstractNumId w:val="56"/>
  </w:num>
  <w:num w:numId="180">
    <w:abstractNumId w:val="41"/>
  </w:num>
  <w:num w:numId="181">
    <w:abstractNumId w:val="86"/>
  </w:num>
  <w:num w:numId="182">
    <w:abstractNumId w:val="107"/>
  </w:num>
  <w:num w:numId="183">
    <w:abstractNumId w:val="240"/>
  </w:num>
  <w:num w:numId="184">
    <w:abstractNumId w:val="114"/>
  </w:num>
  <w:num w:numId="185">
    <w:abstractNumId w:val="30"/>
  </w:num>
  <w:num w:numId="186">
    <w:abstractNumId w:val="90"/>
  </w:num>
  <w:num w:numId="187">
    <w:abstractNumId w:val="24"/>
  </w:num>
  <w:num w:numId="188">
    <w:abstractNumId w:val="94"/>
  </w:num>
  <w:num w:numId="189">
    <w:abstractNumId w:val="67"/>
  </w:num>
  <w:num w:numId="190">
    <w:abstractNumId w:val="186"/>
  </w:num>
  <w:num w:numId="19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72"/>
  </w:num>
  <w:num w:numId="277">
    <w:abstractNumId w:val="147"/>
  </w:num>
  <w:num w:numId="278">
    <w:abstractNumId w:val="128"/>
  </w:num>
  <w:num w:numId="279">
    <w:abstractNumId w:val="156"/>
  </w:num>
  <w:num w:numId="280">
    <w:abstractNumId w:val="55"/>
  </w:num>
  <w:num w:numId="281">
    <w:abstractNumId w:val="55"/>
  </w:num>
  <w:num w:numId="282">
    <w:abstractNumId w:val="241"/>
  </w:num>
  <w:num w:numId="283">
    <w:abstractNumId w:val="55"/>
  </w:num>
  <w:num w:numId="284">
    <w:abstractNumId w:val="55"/>
  </w:num>
  <w:num w:numId="285">
    <w:abstractNumId w:val="83"/>
  </w:num>
  <w:num w:numId="286">
    <w:abstractNumId w:val="187"/>
  </w:num>
  <w:num w:numId="287">
    <w:abstractNumId w:val="55"/>
  </w:num>
  <w:num w:numId="288">
    <w:abstractNumId w:val="129"/>
  </w:num>
  <w:num w:numId="289">
    <w:abstractNumId w:val="123"/>
  </w:num>
  <w:num w:numId="290">
    <w:abstractNumId w:val="28"/>
  </w:num>
  <w:num w:numId="291">
    <w:abstractNumId w:val="75"/>
  </w:num>
  <w:num w:numId="292">
    <w:abstractNumId w:val="65"/>
  </w:num>
  <w:num w:numId="293">
    <w:abstractNumId w:val="216"/>
  </w:num>
  <w:num w:numId="294">
    <w:abstractNumId w:val="22"/>
  </w:num>
  <w:num w:numId="295">
    <w:abstractNumId w:val="117"/>
  </w:num>
  <w:num w:numId="296">
    <w:abstractNumId w:val="82"/>
  </w:num>
  <w:num w:numId="297">
    <w:abstractNumId w:val="92"/>
  </w:num>
  <w:num w:numId="298">
    <w:abstractNumId w:val="245"/>
  </w:num>
  <w:num w:numId="299">
    <w:abstractNumId w:val="103"/>
  </w:num>
  <w:num w:numId="300">
    <w:abstractNumId w:val="51"/>
  </w:num>
  <w:num w:numId="301">
    <w:abstractNumId w:val="229"/>
  </w:num>
  <w:num w:numId="302">
    <w:abstractNumId w:val="201"/>
  </w:num>
  <w:num w:numId="303">
    <w:abstractNumId w:val="97"/>
  </w:num>
  <w:num w:numId="304">
    <w:abstractNumId w:val="214"/>
  </w:num>
  <w:num w:numId="305">
    <w:abstractNumId w:val="115"/>
  </w:num>
  <w:num w:numId="306">
    <w:abstractNumId w:val="49"/>
  </w:num>
  <w:num w:numId="307">
    <w:abstractNumId w:val="135"/>
  </w:num>
  <w:num w:numId="308">
    <w:abstractNumId w:val="164"/>
  </w:num>
  <w:num w:numId="309">
    <w:abstractNumId w:val="215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B24"/>
    <w:rsid w:val="00002C11"/>
    <w:rsid w:val="000030DC"/>
    <w:rsid w:val="000031F6"/>
    <w:rsid w:val="0000383B"/>
    <w:rsid w:val="00003A6A"/>
    <w:rsid w:val="0000453F"/>
    <w:rsid w:val="0000467A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07EEA"/>
    <w:rsid w:val="0001064B"/>
    <w:rsid w:val="00010B9E"/>
    <w:rsid w:val="00011150"/>
    <w:rsid w:val="00011695"/>
    <w:rsid w:val="00011AE4"/>
    <w:rsid w:val="00012F64"/>
    <w:rsid w:val="000133D6"/>
    <w:rsid w:val="00013BBA"/>
    <w:rsid w:val="00013D09"/>
    <w:rsid w:val="00014060"/>
    <w:rsid w:val="00014510"/>
    <w:rsid w:val="0001509D"/>
    <w:rsid w:val="00015117"/>
    <w:rsid w:val="000152A8"/>
    <w:rsid w:val="0001536D"/>
    <w:rsid w:val="000154B3"/>
    <w:rsid w:val="00015C5C"/>
    <w:rsid w:val="00015DBE"/>
    <w:rsid w:val="00016B8C"/>
    <w:rsid w:val="00016CF8"/>
    <w:rsid w:val="00016E9C"/>
    <w:rsid w:val="00016F13"/>
    <w:rsid w:val="000178E8"/>
    <w:rsid w:val="00017CC1"/>
    <w:rsid w:val="000201FF"/>
    <w:rsid w:val="0002062E"/>
    <w:rsid w:val="00020753"/>
    <w:rsid w:val="00020848"/>
    <w:rsid w:val="00021868"/>
    <w:rsid w:val="00021BB1"/>
    <w:rsid w:val="00022762"/>
    <w:rsid w:val="0002294E"/>
    <w:rsid w:val="00022A99"/>
    <w:rsid w:val="00022DE6"/>
    <w:rsid w:val="00022FE2"/>
    <w:rsid w:val="000230A2"/>
    <w:rsid w:val="00023849"/>
    <w:rsid w:val="00023C58"/>
    <w:rsid w:val="00023CCD"/>
    <w:rsid w:val="00023F9D"/>
    <w:rsid w:val="000240FE"/>
    <w:rsid w:val="000246A1"/>
    <w:rsid w:val="00024BA9"/>
    <w:rsid w:val="000251DC"/>
    <w:rsid w:val="00025C38"/>
    <w:rsid w:val="00026053"/>
    <w:rsid w:val="000260C5"/>
    <w:rsid w:val="0002651C"/>
    <w:rsid w:val="00026A01"/>
    <w:rsid w:val="0002713E"/>
    <w:rsid w:val="000271EA"/>
    <w:rsid w:val="00027503"/>
    <w:rsid w:val="00027604"/>
    <w:rsid w:val="00027864"/>
    <w:rsid w:val="00030087"/>
    <w:rsid w:val="0003049A"/>
    <w:rsid w:val="00030ABA"/>
    <w:rsid w:val="00030C34"/>
    <w:rsid w:val="00030DE0"/>
    <w:rsid w:val="00030F75"/>
    <w:rsid w:val="00031024"/>
    <w:rsid w:val="0003174D"/>
    <w:rsid w:val="00031E33"/>
    <w:rsid w:val="00031F19"/>
    <w:rsid w:val="0003243A"/>
    <w:rsid w:val="00032BD1"/>
    <w:rsid w:val="00032DDD"/>
    <w:rsid w:val="0003363A"/>
    <w:rsid w:val="000338BF"/>
    <w:rsid w:val="00033A3B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B9E"/>
    <w:rsid w:val="00040D57"/>
    <w:rsid w:val="00041916"/>
    <w:rsid w:val="00041BA3"/>
    <w:rsid w:val="00041D91"/>
    <w:rsid w:val="000426C7"/>
    <w:rsid w:val="000434FA"/>
    <w:rsid w:val="0004377C"/>
    <w:rsid w:val="00044449"/>
    <w:rsid w:val="00044A2D"/>
    <w:rsid w:val="000452E4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0D13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935"/>
    <w:rsid w:val="00054D19"/>
    <w:rsid w:val="000550D6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0F61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25B"/>
    <w:rsid w:val="000654EE"/>
    <w:rsid w:val="00065725"/>
    <w:rsid w:val="00065D71"/>
    <w:rsid w:val="00065DCD"/>
    <w:rsid w:val="0006631B"/>
    <w:rsid w:val="000669CA"/>
    <w:rsid w:val="00066A16"/>
    <w:rsid w:val="000677D7"/>
    <w:rsid w:val="000709A6"/>
    <w:rsid w:val="00070D71"/>
    <w:rsid w:val="00070E2B"/>
    <w:rsid w:val="000715D8"/>
    <w:rsid w:val="000715DB"/>
    <w:rsid w:val="000716C7"/>
    <w:rsid w:val="00071834"/>
    <w:rsid w:val="00071A51"/>
    <w:rsid w:val="00072087"/>
    <w:rsid w:val="00072279"/>
    <w:rsid w:val="00072D5D"/>
    <w:rsid w:val="00072EC0"/>
    <w:rsid w:val="000735A9"/>
    <w:rsid w:val="000737D7"/>
    <w:rsid w:val="00073CCA"/>
    <w:rsid w:val="00074073"/>
    <w:rsid w:val="00074B2C"/>
    <w:rsid w:val="00075435"/>
    <w:rsid w:val="00075A64"/>
    <w:rsid w:val="00075BB1"/>
    <w:rsid w:val="000764DA"/>
    <w:rsid w:val="0007672B"/>
    <w:rsid w:val="00076D06"/>
    <w:rsid w:val="00076F03"/>
    <w:rsid w:val="00077414"/>
    <w:rsid w:val="00077496"/>
    <w:rsid w:val="000803A1"/>
    <w:rsid w:val="00080AFE"/>
    <w:rsid w:val="00080DDC"/>
    <w:rsid w:val="000817DD"/>
    <w:rsid w:val="00081ACB"/>
    <w:rsid w:val="00082D83"/>
    <w:rsid w:val="00082DDC"/>
    <w:rsid w:val="00082E22"/>
    <w:rsid w:val="00082E93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BAC"/>
    <w:rsid w:val="00087277"/>
    <w:rsid w:val="000874BD"/>
    <w:rsid w:val="00087581"/>
    <w:rsid w:val="0009009A"/>
    <w:rsid w:val="000912BF"/>
    <w:rsid w:val="00092081"/>
    <w:rsid w:val="0009215D"/>
    <w:rsid w:val="000947FF"/>
    <w:rsid w:val="000949B1"/>
    <w:rsid w:val="00094EBC"/>
    <w:rsid w:val="00095282"/>
    <w:rsid w:val="00095849"/>
    <w:rsid w:val="00095CA4"/>
    <w:rsid w:val="00095D40"/>
    <w:rsid w:val="00096264"/>
    <w:rsid w:val="000975FA"/>
    <w:rsid w:val="00097EA2"/>
    <w:rsid w:val="000A00E1"/>
    <w:rsid w:val="000A022F"/>
    <w:rsid w:val="000A024B"/>
    <w:rsid w:val="000A0CC7"/>
    <w:rsid w:val="000A0E49"/>
    <w:rsid w:val="000A244B"/>
    <w:rsid w:val="000A25DE"/>
    <w:rsid w:val="000A2C1A"/>
    <w:rsid w:val="000A2F5A"/>
    <w:rsid w:val="000A311D"/>
    <w:rsid w:val="000A324B"/>
    <w:rsid w:val="000A35D2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265"/>
    <w:rsid w:val="000B1489"/>
    <w:rsid w:val="000B17C1"/>
    <w:rsid w:val="000B18B2"/>
    <w:rsid w:val="000B19E2"/>
    <w:rsid w:val="000B234F"/>
    <w:rsid w:val="000B3C27"/>
    <w:rsid w:val="000B3CCD"/>
    <w:rsid w:val="000B55FB"/>
    <w:rsid w:val="000B5E27"/>
    <w:rsid w:val="000B63A8"/>
    <w:rsid w:val="000B65DE"/>
    <w:rsid w:val="000B67E4"/>
    <w:rsid w:val="000B6BBB"/>
    <w:rsid w:val="000B6C0A"/>
    <w:rsid w:val="000B6DAF"/>
    <w:rsid w:val="000B6F08"/>
    <w:rsid w:val="000B70D6"/>
    <w:rsid w:val="000B7A1A"/>
    <w:rsid w:val="000B7DAC"/>
    <w:rsid w:val="000C0651"/>
    <w:rsid w:val="000C0809"/>
    <w:rsid w:val="000C0B31"/>
    <w:rsid w:val="000C1762"/>
    <w:rsid w:val="000C1B71"/>
    <w:rsid w:val="000C1FD0"/>
    <w:rsid w:val="000C21E6"/>
    <w:rsid w:val="000C2934"/>
    <w:rsid w:val="000C2C6C"/>
    <w:rsid w:val="000C2E08"/>
    <w:rsid w:val="000C3270"/>
    <w:rsid w:val="000C3685"/>
    <w:rsid w:val="000C47B0"/>
    <w:rsid w:val="000C53AF"/>
    <w:rsid w:val="000C56B4"/>
    <w:rsid w:val="000C6426"/>
    <w:rsid w:val="000C7BD3"/>
    <w:rsid w:val="000D0DDE"/>
    <w:rsid w:val="000D109D"/>
    <w:rsid w:val="000D1290"/>
    <w:rsid w:val="000D17FD"/>
    <w:rsid w:val="000D1CE0"/>
    <w:rsid w:val="000D1FE2"/>
    <w:rsid w:val="000D215C"/>
    <w:rsid w:val="000D216B"/>
    <w:rsid w:val="000D25E5"/>
    <w:rsid w:val="000D26CE"/>
    <w:rsid w:val="000D2A23"/>
    <w:rsid w:val="000D3BC1"/>
    <w:rsid w:val="000D44CB"/>
    <w:rsid w:val="000D50B5"/>
    <w:rsid w:val="000D5265"/>
    <w:rsid w:val="000D54F8"/>
    <w:rsid w:val="000D63FA"/>
    <w:rsid w:val="000D66DF"/>
    <w:rsid w:val="000D6BB7"/>
    <w:rsid w:val="000D6CC4"/>
    <w:rsid w:val="000D7141"/>
    <w:rsid w:val="000D7865"/>
    <w:rsid w:val="000D7B12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66F"/>
    <w:rsid w:val="000E37AC"/>
    <w:rsid w:val="000E4C61"/>
    <w:rsid w:val="000E52DA"/>
    <w:rsid w:val="000E55FB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29CE"/>
    <w:rsid w:val="000F2B92"/>
    <w:rsid w:val="000F36B0"/>
    <w:rsid w:val="000F498D"/>
    <w:rsid w:val="000F4EA6"/>
    <w:rsid w:val="000F4F69"/>
    <w:rsid w:val="000F50E4"/>
    <w:rsid w:val="000F5624"/>
    <w:rsid w:val="000F5A25"/>
    <w:rsid w:val="000F5E8F"/>
    <w:rsid w:val="000F608D"/>
    <w:rsid w:val="000F658C"/>
    <w:rsid w:val="000F6E7D"/>
    <w:rsid w:val="000F6F5E"/>
    <w:rsid w:val="000F7034"/>
    <w:rsid w:val="000F72C0"/>
    <w:rsid w:val="000F738B"/>
    <w:rsid w:val="000F76C4"/>
    <w:rsid w:val="000F771A"/>
    <w:rsid w:val="000F7C61"/>
    <w:rsid w:val="001000F1"/>
    <w:rsid w:val="001011AE"/>
    <w:rsid w:val="0010155F"/>
    <w:rsid w:val="00102479"/>
    <w:rsid w:val="00103169"/>
    <w:rsid w:val="00103753"/>
    <w:rsid w:val="001041C3"/>
    <w:rsid w:val="001044EB"/>
    <w:rsid w:val="00104C2B"/>
    <w:rsid w:val="00105F98"/>
    <w:rsid w:val="00106581"/>
    <w:rsid w:val="00107028"/>
    <w:rsid w:val="0010721D"/>
    <w:rsid w:val="00107A4E"/>
    <w:rsid w:val="001108DD"/>
    <w:rsid w:val="00110A21"/>
    <w:rsid w:val="00110CCA"/>
    <w:rsid w:val="00111638"/>
    <w:rsid w:val="00111892"/>
    <w:rsid w:val="00111CE2"/>
    <w:rsid w:val="001126C0"/>
    <w:rsid w:val="00112E63"/>
    <w:rsid w:val="0011343C"/>
    <w:rsid w:val="00113752"/>
    <w:rsid w:val="00113C87"/>
    <w:rsid w:val="0011502C"/>
    <w:rsid w:val="00116203"/>
    <w:rsid w:val="00116222"/>
    <w:rsid w:val="00116A2E"/>
    <w:rsid w:val="00117800"/>
    <w:rsid w:val="00117BA1"/>
    <w:rsid w:val="0012035E"/>
    <w:rsid w:val="00120515"/>
    <w:rsid w:val="00120C99"/>
    <w:rsid w:val="00120DC2"/>
    <w:rsid w:val="00121587"/>
    <w:rsid w:val="00121D00"/>
    <w:rsid w:val="00121F2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7219"/>
    <w:rsid w:val="00127883"/>
    <w:rsid w:val="0013085B"/>
    <w:rsid w:val="0013222D"/>
    <w:rsid w:val="00132DB7"/>
    <w:rsid w:val="001330DC"/>
    <w:rsid w:val="00133740"/>
    <w:rsid w:val="00133A85"/>
    <w:rsid w:val="00133BD3"/>
    <w:rsid w:val="00134040"/>
    <w:rsid w:val="001361CB"/>
    <w:rsid w:val="00136CDF"/>
    <w:rsid w:val="0013704C"/>
    <w:rsid w:val="00137BA4"/>
    <w:rsid w:val="00137C44"/>
    <w:rsid w:val="00140338"/>
    <w:rsid w:val="0014056B"/>
    <w:rsid w:val="00140822"/>
    <w:rsid w:val="001409FE"/>
    <w:rsid w:val="00140A7C"/>
    <w:rsid w:val="00141505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962"/>
    <w:rsid w:val="00144D87"/>
    <w:rsid w:val="001453B1"/>
    <w:rsid w:val="0014552D"/>
    <w:rsid w:val="00145766"/>
    <w:rsid w:val="00145787"/>
    <w:rsid w:val="00145996"/>
    <w:rsid w:val="0014619F"/>
    <w:rsid w:val="001462B5"/>
    <w:rsid w:val="00146721"/>
    <w:rsid w:val="00146A0E"/>
    <w:rsid w:val="00147104"/>
    <w:rsid w:val="00147119"/>
    <w:rsid w:val="0014783C"/>
    <w:rsid w:val="001479B5"/>
    <w:rsid w:val="00147A30"/>
    <w:rsid w:val="00150B95"/>
    <w:rsid w:val="0015131C"/>
    <w:rsid w:val="00151672"/>
    <w:rsid w:val="00151B28"/>
    <w:rsid w:val="00151B6C"/>
    <w:rsid w:val="00152026"/>
    <w:rsid w:val="00152606"/>
    <w:rsid w:val="00152DF5"/>
    <w:rsid w:val="0015338D"/>
    <w:rsid w:val="00153A1A"/>
    <w:rsid w:val="00153A98"/>
    <w:rsid w:val="001545C8"/>
    <w:rsid w:val="00154E32"/>
    <w:rsid w:val="00155039"/>
    <w:rsid w:val="00155941"/>
    <w:rsid w:val="00155A01"/>
    <w:rsid w:val="00155EE2"/>
    <w:rsid w:val="00155EE4"/>
    <w:rsid w:val="00155F16"/>
    <w:rsid w:val="00156B14"/>
    <w:rsid w:val="00156B93"/>
    <w:rsid w:val="00157223"/>
    <w:rsid w:val="00157518"/>
    <w:rsid w:val="001577F4"/>
    <w:rsid w:val="00157E07"/>
    <w:rsid w:val="0016078B"/>
    <w:rsid w:val="001607A7"/>
    <w:rsid w:val="001607B6"/>
    <w:rsid w:val="001608E2"/>
    <w:rsid w:val="00160D50"/>
    <w:rsid w:val="001615EB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AA"/>
    <w:rsid w:val="00167393"/>
    <w:rsid w:val="00167AD0"/>
    <w:rsid w:val="00167B1A"/>
    <w:rsid w:val="001703AF"/>
    <w:rsid w:val="0017044D"/>
    <w:rsid w:val="00170D83"/>
    <w:rsid w:val="00170DB0"/>
    <w:rsid w:val="0017110A"/>
    <w:rsid w:val="001719C4"/>
    <w:rsid w:val="00173230"/>
    <w:rsid w:val="00174481"/>
    <w:rsid w:val="00174854"/>
    <w:rsid w:val="001749B1"/>
    <w:rsid w:val="0017548D"/>
    <w:rsid w:val="00176D5A"/>
    <w:rsid w:val="00176EAB"/>
    <w:rsid w:val="00177737"/>
    <w:rsid w:val="001779A1"/>
    <w:rsid w:val="00177CB9"/>
    <w:rsid w:val="00181517"/>
    <w:rsid w:val="00181928"/>
    <w:rsid w:val="001822F9"/>
    <w:rsid w:val="00182761"/>
    <w:rsid w:val="001828A8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87ACB"/>
    <w:rsid w:val="00190A04"/>
    <w:rsid w:val="00191693"/>
    <w:rsid w:val="001920B6"/>
    <w:rsid w:val="001924A8"/>
    <w:rsid w:val="001931CA"/>
    <w:rsid w:val="001931F6"/>
    <w:rsid w:val="00193B11"/>
    <w:rsid w:val="00193C72"/>
    <w:rsid w:val="00194F07"/>
    <w:rsid w:val="00195204"/>
    <w:rsid w:val="00195BF2"/>
    <w:rsid w:val="001965AE"/>
    <w:rsid w:val="00196642"/>
    <w:rsid w:val="00196810"/>
    <w:rsid w:val="00196C73"/>
    <w:rsid w:val="00196E9B"/>
    <w:rsid w:val="0019741B"/>
    <w:rsid w:val="001A004C"/>
    <w:rsid w:val="001A1B34"/>
    <w:rsid w:val="001A1DA8"/>
    <w:rsid w:val="001A2AE7"/>
    <w:rsid w:val="001A2D8E"/>
    <w:rsid w:val="001A30DF"/>
    <w:rsid w:val="001A346F"/>
    <w:rsid w:val="001A3E10"/>
    <w:rsid w:val="001A3EDD"/>
    <w:rsid w:val="001A400C"/>
    <w:rsid w:val="001A482D"/>
    <w:rsid w:val="001A50A5"/>
    <w:rsid w:val="001A5254"/>
    <w:rsid w:val="001A575E"/>
    <w:rsid w:val="001A5C86"/>
    <w:rsid w:val="001A6046"/>
    <w:rsid w:val="001A60EA"/>
    <w:rsid w:val="001A62B3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706"/>
    <w:rsid w:val="001B0908"/>
    <w:rsid w:val="001B0D2D"/>
    <w:rsid w:val="001B0FE6"/>
    <w:rsid w:val="001B1A91"/>
    <w:rsid w:val="001B2525"/>
    <w:rsid w:val="001B2628"/>
    <w:rsid w:val="001B2647"/>
    <w:rsid w:val="001B290C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DA2"/>
    <w:rsid w:val="001B74E4"/>
    <w:rsid w:val="001B7ACC"/>
    <w:rsid w:val="001B7D66"/>
    <w:rsid w:val="001B7F1C"/>
    <w:rsid w:val="001B7F39"/>
    <w:rsid w:val="001C04A5"/>
    <w:rsid w:val="001C0AA0"/>
    <w:rsid w:val="001C0C18"/>
    <w:rsid w:val="001C0C50"/>
    <w:rsid w:val="001C0D4C"/>
    <w:rsid w:val="001C0F47"/>
    <w:rsid w:val="001C1255"/>
    <w:rsid w:val="001C1E15"/>
    <w:rsid w:val="001C27BC"/>
    <w:rsid w:val="001C285F"/>
    <w:rsid w:val="001C34D3"/>
    <w:rsid w:val="001C38F2"/>
    <w:rsid w:val="001C3CC1"/>
    <w:rsid w:val="001C3DC5"/>
    <w:rsid w:val="001C41A7"/>
    <w:rsid w:val="001C43B7"/>
    <w:rsid w:val="001C479C"/>
    <w:rsid w:val="001C5042"/>
    <w:rsid w:val="001C5337"/>
    <w:rsid w:val="001C5E6C"/>
    <w:rsid w:val="001C6034"/>
    <w:rsid w:val="001C68B0"/>
    <w:rsid w:val="001C69A5"/>
    <w:rsid w:val="001C6D5A"/>
    <w:rsid w:val="001C7207"/>
    <w:rsid w:val="001C751F"/>
    <w:rsid w:val="001C7A50"/>
    <w:rsid w:val="001C7C56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3FA"/>
    <w:rsid w:val="001D57E8"/>
    <w:rsid w:val="001D656E"/>
    <w:rsid w:val="001D67DF"/>
    <w:rsid w:val="001D6B35"/>
    <w:rsid w:val="001D6C1A"/>
    <w:rsid w:val="001D6D0A"/>
    <w:rsid w:val="001D761F"/>
    <w:rsid w:val="001D764A"/>
    <w:rsid w:val="001E00C8"/>
    <w:rsid w:val="001E0450"/>
    <w:rsid w:val="001E07DE"/>
    <w:rsid w:val="001E0E96"/>
    <w:rsid w:val="001E1305"/>
    <w:rsid w:val="001E1809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49B"/>
    <w:rsid w:val="001E579C"/>
    <w:rsid w:val="001E69A7"/>
    <w:rsid w:val="001F08AC"/>
    <w:rsid w:val="001F0A90"/>
    <w:rsid w:val="001F12DF"/>
    <w:rsid w:val="001F1C25"/>
    <w:rsid w:val="001F1E02"/>
    <w:rsid w:val="001F1EC2"/>
    <w:rsid w:val="001F1EFA"/>
    <w:rsid w:val="001F2125"/>
    <w:rsid w:val="001F215E"/>
    <w:rsid w:val="001F228C"/>
    <w:rsid w:val="001F2D6C"/>
    <w:rsid w:val="001F3320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000"/>
    <w:rsid w:val="001F75D5"/>
    <w:rsid w:val="001F75E8"/>
    <w:rsid w:val="001F7A52"/>
    <w:rsid w:val="001F7DAB"/>
    <w:rsid w:val="00200568"/>
    <w:rsid w:val="002006E4"/>
    <w:rsid w:val="00200E1E"/>
    <w:rsid w:val="0020189F"/>
    <w:rsid w:val="00201939"/>
    <w:rsid w:val="00202048"/>
    <w:rsid w:val="002022F7"/>
    <w:rsid w:val="00202612"/>
    <w:rsid w:val="00202974"/>
    <w:rsid w:val="00203A50"/>
    <w:rsid w:val="00203CD9"/>
    <w:rsid w:val="002042DC"/>
    <w:rsid w:val="00204F4D"/>
    <w:rsid w:val="00205311"/>
    <w:rsid w:val="00206161"/>
    <w:rsid w:val="00207187"/>
    <w:rsid w:val="00207E6A"/>
    <w:rsid w:val="00207E96"/>
    <w:rsid w:val="002106C9"/>
    <w:rsid w:val="00210A3C"/>
    <w:rsid w:val="00211262"/>
    <w:rsid w:val="002117E6"/>
    <w:rsid w:val="00211E86"/>
    <w:rsid w:val="0021277D"/>
    <w:rsid w:val="002132A8"/>
    <w:rsid w:val="00214878"/>
    <w:rsid w:val="002156FD"/>
    <w:rsid w:val="002167E2"/>
    <w:rsid w:val="00217159"/>
    <w:rsid w:val="002171CB"/>
    <w:rsid w:val="00217A81"/>
    <w:rsid w:val="002209F0"/>
    <w:rsid w:val="00220AC9"/>
    <w:rsid w:val="00221427"/>
    <w:rsid w:val="00221771"/>
    <w:rsid w:val="00221D07"/>
    <w:rsid w:val="0022203A"/>
    <w:rsid w:val="00222D48"/>
    <w:rsid w:val="00222E07"/>
    <w:rsid w:val="00222EA9"/>
    <w:rsid w:val="00222EFF"/>
    <w:rsid w:val="00223881"/>
    <w:rsid w:val="00223D0D"/>
    <w:rsid w:val="0022457E"/>
    <w:rsid w:val="002246F9"/>
    <w:rsid w:val="00224E5F"/>
    <w:rsid w:val="00224F8F"/>
    <w:rsid w:val="00225BFE"/>
    <w:rsid w:val="0022630A"/>
    <w:rsid w:val="00226548"/>
    <w:rsid w:val="002275B3"/>
    <w:rsid w:val="00227D92"/>
    <w:rsid w:val="00227F36"/>
    <w:rsid w:val="0023033A"/>
    <w:rsid w:val="0023059C"/>
    <w:rsid w:val="00230764"/>
    <w:rsid w:val="002309E9"/>
    <w:rsid w:val="00230C2C"/>
    <w:rsid w:val="00230E62"/>
    <w:rsid w:val="00231098"/>
    <w:rsid w:val="002310E8"/>
    <w:rsid w:val="002313FE"/>
    <w:rsid w:val="00231BD4"/>
    <w:rsid w:val="00232122"/>
    <w:rsid w:val="00232264"/>
    <w:rsid w:val="00233072"/>
    <w:rsid w:val="00233153"/>
    <w:rsid w:val="00233BDA"/>
    <w:rsid w:val="002343DD"/>
    <w:rsid w:val="00234A85"/>
    <w:rsid w:val="00234AD6"/>
    <w:rsid w:val="0023513F"/>
    <w:rsid w:val="00235C93"/>
    <w:rsid w:val="00236C12"/>
    <w:rsid w:val="00237C4A"/>
    <w:rsid w:val="00240A90"/>
    <w:rsid w:val="00240AD6"/>
    <w:rsid w:val="00240E32"/>
    <w:rsid w:val="00241053"/>
    <w:rsid w:val="002410A4"/>
    <w:rsid w:val="00241634"/>
    <w:rsid w:val="002424E9"/>
    <w:rsid w:val="002424FC"/>
    <w:rsid w:val="002434D4"/>
    <w:rsid w:val="002435D3"/>
    <w:rsid w:val="00243E03"/>
    <w:rsid w:val="002444F9"/>
    <w:rsid w:val="00244998"/>
    <w:rsid w:val="00244B16"/>
    <w:rsid w:val="00244B1D"/>
    <w:rsid w:val="00244EAD"/>
    <w:rsid w:val="00244EC9"/>
    <w:rsid w:val="00245220"/>
    <w:rsid w:val="00246BB7"/>
    <w:rsid w:val="0024733A"/>
    <w:rsid w:val="00247812"/>
    <w:rsid w:val="00247939"/>
    <w:rsid w:val="00247991"/>
    <w:rsid w:val="002508FE"/>
    <w:rsid w:val="002510C2"/>
    <w:rsid w:val="00251154"/>
    <w:rsid w:val="0025173A"/>
    <w:rsid w:val="002518BA"/>
    <w:rsid w:val="00252070"/>
    <w:rsid w:val="00252227"/>
    <w:rsid w:val="00252927"/>
    <w:rsid w:val="0025298E"/>
    <w:rsid w:val="00252AEF"/>
    <w:rsid w:val="002530C6"/>
    <w:rsid w:val="002531BA"/>
    <w:rsid w:val="0025367E"/>
    <w:rsid w:val="002537C0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D6F"/>
    <w:rsid w:val="00257E3C"/>
    <w:rsid w:val="00260AB3"/>
    <w:rsid w:val="00260E35"/>
    <w:rsid w:val="00262072"/>
    <w:rsid w:val="002622A6"/>
    <w:rsid w:val="002623B4"/>
    <w:rsid w:val="0026290C"/>
    <w:rsid w:val="00262DF9"/>
    <w:rsid w:val="00262F93"/>
    <w:rsid w:val="002632FF"/>
    <w:rsid w:val="00263B8D"/>
    <w:rsid w:val="00263C0E"/>
    <w:rsid w:val="00263F1A"/>
    <w:rsid w:val="002643CE"/>
    <w:rsid w:val="002644C2"/>
    <w:rsid w:val="00264846"/>
    <w:rsid w:val="00264BD7"/>
    <w:rsid w:val="00265A02"/>
    <w:rsid w:val="00265BA7"/>
    <w:rsid w:val="00265D37"/>
    <w:rsid w:val="0026666E"/>
    <w:rsid w:val="00266899"/>
    <w:rsid w:val="00266D36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5D11"/>
    <w:rsid w:val="002762B7"/>
    <w:rsid w:val="00276B5B"/>
    <w:rsid w:val="00276DB9"/>
    <w:rsid w:val="00276FC8"/>
    <w:rsid w:val="00277390"/>
    <w:rsid w:val="00277959"/>
    <w:rsid w:val="00277E76"/>
    <w:rsid w:val="002803E5"/>
    <w:rsid w:val="0028060D"/>
    <w:rsid w:val="00280BA5"/>
    <w:rsid w:val="00280FBF"/>
    <w:rsid w:val="00280FE5"/>
    <w:rsid w:val="00281469"/>
    <w:rsid w:val="0028195E"/>
    <w:rsid w:val="002824F4"/>
    <w:rsid w:val="0028266D"/>
    <w:rsid w:val="00282C2E"/>
    <w:rsid w:val="00283049"/>
    <w:rsid w:val="0028306F"/>
    <w:rsid w:val="002834A6"/>
    <w:rsid w:val="002839AD"/>
    <w:rsid w:val="00285147"/>
    <w:rsid w:val="002851D3"/>
    <w:rsid w:val="00285581"/>
    <w:rsid w:val="00285925"/>
    <w:rsid w:val="0028592A"/>
    <w:rsid w:val="00285A6A"/>
    <w:rsid w:val="00285AC3"/>
    <w:rsid w:val="002863A0"/>
    <w:rsid w:val="00286E2A"/>
    <w:rsid w:val="00287D51"/>
    <w:rsid w:val="00290422"/>
    <w:rsid w:val="00290A68"/>
    <w:rsid w:val="00290CFD"/>
    <w:rsid w:val="002919E9"/>
    <w:rsid w:val="00291B5A"/>
    <w:rsid w:val="00291C3C"/>
    <w:rsid w:val="00292509"/>
    <w:rsid w:val="002935DA"/>
    <w:rsid w:val="002945E4"/>
    <w:rsid w:val="00294C04"/>
    <w:rsid w:val="00294D27"/>
    <w:rsid w:val="0029621F"/>
    <w:rsid w:val="002967E4"/>
    <w:rsid w:val="00296857"/>
    <w:rsid w:val="00296BFD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01E"/>
    <w:rsid w:val="002A43B9"/>
    <w:rsid w:val="002A4A87"/>
    <w:rsid w:val="002A4F9A"/>
    <w:rsid w:val="002A5E20"/>
    <w:rsid w:val="002A6435"/>
    <w:rsid w:val="002A65AD"/>
    <w:rsid w:val="002A6BED"/>
    <w:rsid w:val="002B0268"/>
    <w:rsid w:val="002B078C"/>
    <w:rsid w:val="002B0F45"/>
    <w:rsid w:val="002B14EF"/>
    <w:rsid w:val="002B14F4"/>
    <w:rsid w:val="002B1573"/>
    <w:rsid w:val="002B1E27"/>
    <w:rsid w:val="002B2810"/>
    <w:rsid w:val="002B2906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55B6"/>
    <w:rsid w:val="002B612F"/>
    <w:rsid w:val="002B689A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BBD"/>
    <w:rsid w:val="002C0C86"/>
    <w:rsid w:val="002C1165"/>
    <w:rsid w:val="002C1351"/>
    <w:rsid w:val="002C1821"/>
    <w:rsid w:val="002C195E"/>
    <w:rsid w:val="002C214E"/>
    <w:rsid w:val="002C272B"/>
    <w:rsid w:val="002C339F"/>
    <w:rsid w:val="002C378D"/>
    <w:rsid w:val="002C3D62"/>
    <w:rsid w:val="002C3FC7"/>
    <w:rsid w:val="002C4FCE"/>
    <w:rsid w:val="002C510F"/>
    <w:rsid w:val="002C54CB"/>
    <w:rsid w:val="002C6732"/>
    <w:rsid w:val="002C6E27"/>
    <w:rsid w:val="002C793E"/>
    <w:rsid w:val="002D002A"/>
    <w:rsid w:val="002D107A"/>
    <w:rsid w:val="002D1476"/>
    <w:rsid w:val="002D1AB8"/>
    <w:rsid w:val="002D1CEF"/>
    <w:rsid w:val="002D1DD7"/>
    <w:rsid w:val="002D2061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781"/>
    <w:rsid w:val="002D591E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C80"/>
    <w:rsid w:val="002E2EBC"/>
    <w:rsid w:val="002E378F"/>
    <w:rsid w:val="002E38CD"/>
    <w:rsid w:val="002E3BA9"/>
    <w:rsid w:val="002E3D49"/>
    <w:rsid w:val="002E3E23"/>
    <w:rsid w:val="002E402C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97C"/>
    <w:rsid w:val="002F439C"/>
    <w:rsid w:val="002F4F70"/>
    <w:rsid w:val="002F5D80"/>
    <w:rsid w:val="002F630E"/>
    <w:rsid w:val="002F65A3"/>
    <w:rsid w:val="002F754A"/>
    <w:rsid w:val="002F7B4D"/>
    <w:rsid w:val="002F7C1A"/>
    <w:rsid w:val="002F7EED"/>
    <w:rsid w:val="0030076D"/>
    <w:rsid w:val="003009B4"/>
    <w:rsid w:val="00300E3F"/>
    <w:rsid w:val="00301313"/>
    <w:rsid w:val="00301325"/>
    <w:rsid w:val="00301334"/>
    <w:rsid w:val="0030193A"/>
    <w:rsid w:val="00301D91"/>
    <w:rsid w:val="003024FD"/>
    <w:rsid w:val="00302790"/>
    <w:rsid w:val="00302851"/>
    <w:rsid w:val="00302946"/>
    <w:rsid w:val="00302A92"/>
    <w:rsid w:val="00302C42"/>
    <w:rsid w:val="00303559"/>
    <w:rsid w:val="00304132"/>
    <w:rsid w:val="00304850"/>
    <w:rsid w:val="00304A2C"/>
    <w:rsid w:val="00304DAE"/>
    <w:rsid w:val="003052C7"/>
    <w:rsid w:val="00305350"/>
    <w:rsid w:val="0030541C"/>
    <w:rsid w:val="00305730"/>
    <w:rsid w:val="00305790"/>
    <w:rsid w:val="00305C7B"/>
    <w:rsid w:val="003060B1"/>
    <w:rsid w:val="0030650B"/>
    <w:rsid w:val="0030696A"/>
    <w:rsid w:val="00307C31"/>
    <w:rsid w:val="003105C5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574"/>
    <w:rsid w:val="00316721"/>
    <w:rsid w:val="00316950"/>
    <w:rsid w:val="003174EB"/>
    <w:rsid w:val="003174F3"/>
    <w:rsid w:val="00317FE7"/>
    <w:rsid w:val="003201D3"/>
    <w:rsid w:val="00320882"/>
    <w:rsid w:val="00320AE3"/>
    <w:rsid w:val="00320AEE"/>
    <w:rsid w:val="003211DD"/>
    <w:rsid w:val="003212CB"/>
    <w:rsid w:val="003212D0"/>
    <w:rsid w:val="00321602"/>
    <w:rsid w:val="00321A04"/>
    <w:rsid w:val="00321C62"/>
    <w:rsid w:val="00323039"/>
    <w:rsid w:val="0032324F"/>
    <w:rsid w:val="00323372"/>
    <w:rsid w:val="0032421A"/>
    <w:rsid w:val="0032496B"/>
    <w:rsid w:val="003249C4"/>
    <w:rsid w:val="00324CE1"/>
    <w:rsid w:val="0032588F"/>
    <w:rsid w:val="00325F0F"/>
    <w:rsid w:val="00326502"/>
    <w:rsid w:val="0032652D"/>
    <w:rsid w:val="003266C8"/>
    <w:rsid w:val="00326730"/>
    <w:rsid w:val="00326F0B"/>
    <w:rsid w:val="003275CF"/>
    <w:rsid w:val="00327A65"/>
    <w:rsid w:val="0033030A"/>
    <w:rsid w:val="00330BA8"/>
    <w:rsid w:val="003318CF"/>
    <w:rsid w:val="003318EA"/>
    <w:rsid w:val="00331DCB"/>
    <w:rsid w:val="0033236E"/>
    <w:rsid w:val="003323ED"/>
    <w:rsid w:val="003323EE"/>
    <w:rsid w:val="0033286E"/>
    <w:rsid w:val="00332EE9"/>
    <w:rsid w:val="00332F91"/>
    <w:rsid w:val="003336E3"/>
    <w:rsid w:val="003336F2"/>
    <w:rsid w:val="00333976"/>
    <w:rsid w:val="003340E7"/>
    <w:rsid w:val="003345F0"/>
    <w:rsid w:val="00334801"/>
    <w:rsid w:val="00334B76"/>
    <w:rsid w:val="00335200"/>
    <w:rsid w:val="003354B0"/>
    <w:rsid w:val="003358A8"/>
    <w:rsid w:val="0033591E"/>
    <w:rsid w:val="00335980"/>
    <w:rsid w:val="00335FE6"/>
    <w:rsid w:val="0033604D"/>
    <w:rsid w:val="00336448"/>
    <w:rsid w:val="00336712"/>
    <w:rsid w:val="003374FC"/>
    <w:rsid w:val="00337DF4"/>
    <w:rsid w:val="00340810"/>
    <w:rsid w:val="00340832"/>
    <w:rsid w:val="00340DF5"/>
    <w:rsid w:val="00340E77"/>
    <w:rsid w:val="003411F4"/>
    <w:rsid w:val="00341835"/>
    <w:rsid w:val="00342AD3"/>
    <w:rsid w:val="003439B5"/>
    <w:rsid w:val="00343B16"/>
    <w:rsid w:val="00344084"/>
    <w:rsid w:val="003455E0"/>
    <w:rsid w:val="0034596D"/>
    <w:rsid w:val="00345EA6"/>
    <w:rsid w:val="00345FC5"/>
    <w:rsid w:val="003460C4"/>
    <w:rsid w:val="00346414"/>
    <w:rsid w:val="00346B14"/>
    <w:rsid w:val="003473C5"/>
    <w:rsid w:val="0034775A"/>
    <w:rsid w:val="003479E3"/>
    <w:rsid w:val="00350281"/>
    <w:rsid w:val="0035030B"/>
    <w:rsid w:val="00350A88"/>
    <w:rsid w:val="003512CA"/>
    <w:rsid w:val="00351729"/>
    <w:rsid w:val="00352229"/>
    <w:rsid w:val="003522B0"/>
    <w:rsid w:val="00352781"/>
    <w:rsid w:val="003527EC"/>
    <w:rsid w:val="00353244"/>
    <w:rsid w:val="003533F4"/>
    <w:rsid w:val="0035373C"/>
    <w:rsid w:val="0035377A"/>
    <w:rsid w:val="00353AC3"/>
    <w:rsid w:val="0035499F"/>
    <w:rsid w:val="00354D91"/>
    <w:rsid w:val="00354DE5"/>
    <w:rsid w:val="00355841"/>
    <w:rsid w:val="0035678F"/>
    <w:rsid w:val="00357317"/>
    <w:rsid w:val="00357950"/>
    <w:rsid w:val="00360A23"/>
    <w:rsid w:val="00360CF2"/>
    <w:rsid w:val="00360D7E"/>
    <w:rsid w:val="00360E43"/>
    <w:rsid w:val="00361013"/>
    <w:rsid w:val="00361C05"/>
    <w:rsid w:val="00361C8B"/>
    <w:rsid w:val="003622D1"/>
    <w:rsid w:val="003630A9"/>
    <w:rsid w:val="003631CE"/>
    <w:rsid w:val="00363498"/>
    <w:rsid w:val="003639E1"/>
    <w:rsid w:val="00363A2C"/>
    <w:rsid w:val="00364185"/>
    <w:rsid w:val="00364186"/>
    <w:rsid w:val="003643A3"/>
    <w:rsid w:val="0036440E"/>
    <w:rsid w:val="0036471A"/>
    <w:rsid w:val="00364B01"/>
    <w:rsid w:val="0036524C"/>
    <w:rsid w:val="0036538F"/>
    <w:rsid w:val="00365875"/>
    <w:rsid w:val="0036605F"/>
    <w:rsid w:val="00366215"/>
    <w:rsid w:val="00366AFF"/>
    <w:rsid w:val="00366D17"/>
    <w:rsid w:val="00367137"/>
    <w:rsid w:val="003672C9"/>
    <w:rsid w:val="00367C7C"/>
    <w:rsid w:val="00367DFE"/>
    <w:rsid w:val="00370B2E"/>
    <w:rsid w:val="003722C0"/>
    <w:rsid w:val="003728CA"/>
    <w:rsid w:val="00372ECC"/>
    <w:rsid w:val="00372EDA"/>
    <w:rsid w:val="00373085"/>
    <w:rsid w:val="00373709"/>
    <w:rsid w:val="0037389A"/>
    <w:rsid w:val="00373D2C"/>
    <w:rsid w:val="00374B5B"/>
    <w:rsid w:val="00374BEE"/>
    <w:rsid w:val="00375F44"/>
    <w:rsid w:val="00376392"/>
    <w:rsid w:val="00376AFF"/>
    <w:rsid w:val="00377A28"/>
    <w:rsid w:val="00377A40"/>
    <w:rsid w:val="00377CFF"/>
    <w:rsid w:val="0038035D"/>
    <w:rsid w:val="00380FF3"/>
    <w:rsid w:val="003812B3"/>
    <w:rsid w:val="00381432"/>
    <w:rsid w:val="00381B85"/>
    <w:rsid w:val="00381E1F"/>
    <w:rsid w:val="00381F2D"/>
    <w:rsid w:val="0038242D"/>
    <w:rsid w:val="00382CB4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9F8"/>
    <w:rsid w:val="00391F1E"/>
    <w:rsid w:val="00392257"/>
    <w:rsid w:val="00392E9F"/>
    <w:rsid w:val="00393589"/>
    <w:rsid w:val="00394167"/>
    <w:rsid w:val="0039458D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989"/>
    <w:rsid w:val="00397EDF"/>
    <w:rsid w:val="003A0595"/>
    <w:rsid w:val="003A08CD"/>
    <w:rsid w:val="003A0C12"/>
    <w:rsid w:val="003A191F"/>
    <w:rsid w:val="003A1BE7"/>
    <w:rsid w:val="003A276E"/>
    <w:rsid w:val="003A39E1"/>
    <w:rsid w:val="003A3A42"/>
    <w:rsid w:val="003A3C7E"/>
    <w:rsid w:val="003A3DC2"/>
    <w:rsid w:val="003A44DF"/>
    <w:rsid w:val="003A4CB2"/>
    <w:rsid w:val="003A5053"/>
    <w:rsid w:val="003A543C"/>
    <w:rsid w:val="003A593C"/>
    <w:rsid w:val="003A6377"/>
    <w:rsid w:val="003A64B1"/>
    <w:rsid w:val="003A653E"/>
    <w:rsid w:val="003A6804"/>
    <w:rsid w:val="003A71B1"/>
    <w:rsid w:val="003A73D0"/>
    <w:rsid w:val="003A7AC6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268D"/>
    <w:rsid w:val="003B2CED"/>
    <w:rsid w:val="003B3D68"/>
    <w:rsid w:val="003B3D86"/>
    <w:rsid w:val="003B3DDE"/>
    <w:rsid w:val="003B4244"/>
    <w:rsid w:val="003B465B"/>
    <w:rsid w:val="003B47AF"/>
    <w:rsid w:val="003B5033"/>
    <w:rsid w:val="003B5163"/>
    <w:rsid w:val="003B752B"/>
    <w:rsid w:val="003B7870"/>
    <w:rsid w:val="003B7D55"/>
    <w:rsid w:val="003B7F79"/>
    <w:rsid w:val="003C0411"/>
    <w:rsid w:val="003C04CE"/>
    <w:rsid w:val="003C0A55"/>
    <w:rsid w:val="003C1159"/>
    <w:rsid w:val="003C12F1"/>
    <w:rsid w:val="003C21E6"/>
    <w:rsid w:val="003C2376"/>
    <w:rsid w:val="003C2A6C"/>
    <w:rsid w:val="003C4A7F"/>
    <w:rsid w:val="003C4BA5"/>
    <w:rsid w:val="003C4CAA"/>
    <w:rsid w:val="003C552F"/>
    <w:rsid w:val="003C5949"/>
    <w:rsid w:val="003C5BE5"/>
    <w:rsid w:val="003C5DFC"/>
    <w:rsid w:val="003C60FD"/>
    <w:rsid w:val="003C61DA"/>
    <w:rsid w:val="003C66E1"/>
    <w:rsid w:val="003C6DC6"/>
    <w:rsid w:val="003C75D5"/>
    <w:rsid w:val="003C7B33"/>
    <w:rsid w:val="003D0EB4"/>
    <w:rsid w:val="003D0EE4"/>
    <w:rsid w:val="003D1291"/>
    <w:rsid w:val="003D1B5C"/>
    <w:rsid w:val="003D2167"/>
    <w:rsid w:val="003D2491"/>
    <w:rsid w:val="003D2AEA"/>
    <w:rsid w:val="003D2E5E"/>
    <w:rsid w:val="003D2EF6"/>
    <w:rsid w:val="003D32D4"/>
    <w:rsid w:val="003D34B4"/>
    <w:rsid w:val="003D358D"/>
    <w:rsid w:val="003D39DE"/>
    <w:rsid w:val="003D3C32"/>
    <w:rsid w:val="003D3D10"/>
    <w:rsid w:val="003D3E49"/>
    <w:rsid w:val="003D40CE"/>
    <w:rsid w:val="003D49D9"/>
    <w:rsid w:val="003D4E20"/>
    <w:rsid w:val="003D5560"/>
    <w:rsid w:val="003D674A"/>
    <w:rsid w:val="003D6C85"/>
    <w:rsid w:val="003D6EC1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4A0"/>
    <w:rsid w:val="003E3665"/>
    <w:rsid w:val="003E3B63"/>
    <w:rsid w:val="003E3EC6"/>
    <w:rsid w:val="003E411C"/>
    <w:rsid w:val="003E42A4"/>
    <w:rsid w:val="003E4A3F"/>
    <w:rsid w:val="003E4B0C"/>
    <w:rsid w:val="003E4E53"/>
    <w:rsid w:val="003E505B"/>
    <w:rsid w:val="003E5590"/>
    <w:rsid w:val="003E5D13"/>
    <w:rsid w:val="003E629A"/>
    <w:rsid w:val="003E6895"/>
    <w:rsid w:val="003E6B3C"/>
    <w:rsid w:val="003E77D2"/>
    <w:rsid w:val="003F0ED9"/>
    <w:rsid w:val="003F114C"/>
    <w:rsid w:val="003F1D1D"/>
    <w:rsid w:val="003F1FC6"/>
    <w:rsid w:val="003F226D"/>
    <w:rsid w:val="003F25CB"/>
    <w:rsid w:val="003F2BEA"/>
    <w:rsid w:val="003F3469"/>
    <w:rsid w:val="003F34B5"/>
    <w:rsid w:val="003F37E2"/>
    <w:rsid w:val="003F3FA8"/>
    <w:rsid w:val="003F4077"/>
    <w:rsid w:val="003F4C67"/>
    <w:rsid w:val="003F5F2A"/>
    <w:rsid w:val="003F6F08"/>
    <w:rsid w:val="003F73E5"/>
    <w:rsid w:val="0040033B"/>
    <w:rsid w:val="00400817"/>
    <w:rsid w:val="00400861"/>
    <w:rsid w:val="004016C1"/>
    <w:rsid w:val="00401BF5"/>
    <w:rsid w:val="00402877"/>
    <w:rsid w:val="00402A1D"/>
    <w:rsid w:val="00402EDF"/>
    <w:rsid w:val="00403E20"/>
    <w:rsid w:val="00404120"/>
    <w:rsid w:val="00404A84"/>
    <w:rsid w:val="00405681"/>
    <w:rsid w:val="00405779"/>
    <w:rsid w:val="004058F6"/>
    <w:rsid w:val="00405B71"/>
    <w:rsid w:val="00405E76"/>
    <w:rsid w:val="00406176"/>
    <w:rsid w:val="00407010"/>
    <w:rsid w:val="0040760D"/>
    <w:rsid w:val="00407B4B"/>
    <w:rsid w:val="00407D07"/>
    <w:rsid w:val="00410533"/>
    <w:rsid w:val="00410EC2"/>
    <w:rsid w:val="0041128C"/>
    <w:rsid w:val="00411A9F"/>
    <w:rsid w:val="0041223E"/>
    <w:rsid w:val="004127D8"/>
    <w:rsid w:val="00412941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AD6"/>
    <w:rsid w:val="00416CC9"/>
    <w:rsid w:val="00417894"/>
    <w:rsid w:val="0042054A"/>
    <w:rsid w:val="004208EA"/>
    <w:rsid w:val="00420E01"/>
    <w:rsid w:val="00421342"/>
    <w:rsid w:val="004217BE"/>
    <w:rsid w:val="00421B49"/>
    <w:rsid w:val="00421FF6"/>
    <w:rsid w:val="004223D5"/>
    <w:rsid w:val="00422A91"/>
    <w:rsid w:val="00422E7A"/>
    <w:rsid w:val="00423209"/>
    <w:rsid w:val="00423FE2"/>
    <w:rsid w:val="004242ED"/>
    <w:rsid w:val="0042499A"/>
    <w:rsid w:val="0042575B"/>
    <w:rsid w:val="00425929"/>
    <w:rsid w:val="00425D63"/>
    <w:rsid w:val="00425FA1"/>
    <w:rsid w:val="004262C9"/>
    <w:rsid w:val="00426396"/>
    <w:rsid w:val="0042658D"/>
    <w:rsid w:val="004266B5"/>
    <w:rsid w:val="004267D7"/>
    <w:rsid w:val="0042682D"/>
    <w:rsid w:val="00426E76"/>
    <w:rsid w:val="00427599"/>
    <w:rsid w:val="004276D3"/>
    <w:rsid w:val="00427872"/>
    <w:rsid w:val="00427912"/>
    <w:rsid w:val="00427C2C"/>
    <w:rsid w:val="004300CF"/>
    <w:rsid w:val="004306BF"/>
    <w:rsid w:val="00430879"/>
    <w:rsid w:val="0043093E"/>
    <w:rsid w:val="00431076"/>
    <w:rsid w:val="00431E04"/>
    <w:rsid w:val="00432C5D"/>
    <w:rsid w:val="00433E1E"/>
    <w:rsid w:val="00433FF3"/>
    <w:rsid w:val="00434031"/>
    <w:rsid w:val="004347B1"/>
    <w:rsid w:val="00434869"/>
    <w:rsid w:val="00434883"/>
    <w:rsid w:val="004364F2"/>
    <w:rsid w:val="004370D7"/>
    <w:rsid w:val="0043786F"/>
    <w:rsid w:val="00440403"/>
    <w:rsid w:val="0044049C"/>
    <w:rsid w:val="0044055A"/>
    <w:rsid w:val="004405A2"/>
    <w:rsid w:val="00440C44"/>
    <w:rsid w:val="0044114E"/>
    <w:rsid w:val="00441331"/>
    <w:rsid w:val="00441BE3"/>
    <w:rsid w:val="00441F81"/>
    <w:rsid w:val="00442060"/>
    <w:rsid w:val="0044263C"/>
    <w:rsid w:val="00442BF1"/>
    <w:rsid w:val="004430CA"/>
    <w:rsid w:val="00443133"/>
    <w:rsid w:val="004435F5"/>
    <w:rsid w:val="0044406C"/>
    <w:rsid w:val="00444237"/>
    <w:rsid w:val="004445D6"/>
    <w:rsid w:val="00444934"/>
    <w:rsid w:val="00445250"/>
    <w:rsid w:val="00446851"/>
    <w:rsid w:val="00451132"/>
    <w:rsid w:val="0045138E"/>
    <w:rsid w:val="00451DEB"/>
    <w:rsid w:val="00451F86"/>
    <w:rsid w:val="004526F1"/>
    <w:rsid w:val="00452836"/>
    <w:rsid w:val="00452BD0"/>
    <w:rsid w:val="0045315F"/>
    <w:rsid w:val="00453247"/>
    <w:rsid w:val="004541D9"/>
    <w:rsid w:val="004543F0"/>
    <w:rsid w:val="0045456E"/>
    <w:rsid w:val="00454675"/>
    <w:rsid w:val="00454FC4"/>
    <w:rsid w:val="00456277"/>
    <w:rsid w:val="00456331"/>
    <w:rsid w:val="00456E02"/>
    <w:rsid w:val="00457422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51B"/>
    <w:rsid w:val="00465844"/>
    <w:rsid w:val="004659F8"/>
    <w:rsid w:val="00465DE4"/>
    <w:rsid w:val="00466785"/>
    <w:rsid w:val="00466C11"/>
    <w:rsid w:val="0047175B"/>
    <w:rsid w:val="00472CEA"/>
    <w:rsid w:val="00473857"/>
    <w:rsid w:val="004747CA"/>
    <w:rsid w:val="004748F1"/>
    <w:rsid w:val="00474DC2"/>
    <w:rsid w:val="00474FA4"/>
    <w:rsid w:val="0047553E"/>
    <w:rsid w:val="00475638"/>
    <w:rsid w:val="0047574D"/>
    <w:rsid w:val="00475ABD"/>
    <w:rsid w:val="00475E09"/>
    <w:rsid w:val="00476618"/>
    <w:rsid w:val="0047724C"/>
    <w:rsid w:val="0047736D"/>
    <w:rsid w:val="004777EF"/>
    <w:rsid w:val="00477B9F"/>
    <w:rsid w:val="00477C01"/>
    <w:rsid w:val="00480241"/>
    <w:rsid w:val="004803C2"/>
    <w:rsid w:val="0048112E"/>
    <w:rsid w:val="004812EF"/>
    <w:rsid w:val="00481A6C"/>
    <w:rsid w:val="004825D0"/>
    <w:rsid w:val="00483B49"/>
    <w:rsid w:val="00484551"/>
    <w:rsid w:val="004845A1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27E"/>
    <w:rsid w:val="0048686D"/>
    <w:rsid w:val="00486E34"/>
    <w:rsid w:val="004878AB"/>
    <w:rsid w:val="00487D01"/>
    <w:rsid w:val="004907CA"/>
    <w:rsid w:val="00490CD6"/>
    <w:rsid w:val="004911FB"/>
    <w:rsid w:val="0049179C"/>
    <w:rsid w:val="00491FEC"/>
    <w:rsid w:val="004927EE"/>
    <w:rsid w:val="00492FAC"/>
    <w:rsid w:val="00494207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17"/>
    <w:rsid w:val="004966FA"/>
    <w:rsid w:val="004969E7"/>
    <w:rsid w:val="00496FB3"/>
    <w:rsid w:val="00497F86"/>
    <w:rsid w:val="004A014D"/>
    <w:rsid w:val="004A0945"/>
    <w:rsid w:val="004A0E82"/>
    <w:rsid w:val="004A1772"/>
    <w:rsid w:val="004A1A08"/>
    <w:rsid w:val="004A1B67"/>
    <w:rsid w:val="004A1DF1"/>
    <w:rsid w:val="004A216B"/>
    <w:rsid w:val="004A244C"/>
    <w:rsid w:val="004A2793"/>
    <w:rsid w:val="004A2D71"/>
    <w:rsid w:val="004A41F4"/>
    <w:rsid w:val="004A4F46"/>
    <w:rsid w:val="004A5AD2"/>
    <w:rsid w:val="004A5D50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3A1E"/>
    <w:rsid w:val="004B3A64"/>
    <w:rsid w:val="004B3C4D"/>
    <w:rsid w:val="004B4260"/>
    <w:rsid w:val="004B4F3B"/>
    <w:rsid w:val="004B5179"/>
    <w:rsid w:val="004B6CA7"/>
    <w:rsid w:val="004B6F7B"/>
    <w:rsid w:val="004B72A1"/>
    <w:rsid w:val="004B768F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28DE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4E1"/>
    <w:rsid w:val="004D161E"/>
    <w:rsid w:val="004D1C97"/>
    <w:rsid w:val="004D23E0"/>
    <w:rsid w:val="004D2518"/>
    <w:rsid w:val="004D2B73"/>
    <w:rsid w:val="004D2C30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124D"/>
    <w:rsid w:val="004E1BEB"/>
    <w:rsid w:val="004E212D"/>
    <w:rsid w:val="004E282E"/>
    <w:rsid w:val="004E2D70"/>
    <w:rsid w:val="004E2DF4"/>
    <w:rsid w:val="004E3CF4"/>
    <w:rsid w:val="004E3F3D"/>
    <w:rsid w:val="004E4174"/>
    <w:rsid w:val="004E4470"/>
    <w:rsid w:val="004E4743"/>
    <w:rsid w:val="004E4F13"/>
    <w:rsid w:val="004E523F"/>
    <w:rsid w:val="004E5DF8"/>
    <w:rsid w:val="004E626D"/>
    <w:rsid w:val="004E68F7"/>
    <w:rsid w:val="004E6C27"/>
    <w:rsid w:val="004E6E2E"/>
    <w:rsid w:val="004E7157"/>
    <w:rsid w:val="004E73E4"/>
    <w:rsid w:val="004E75E7"/>
    <w:rsid w:val="004E7C68"/>
    <w:rsid w:val="004E7F51"/>
    <w:rsid w:val="004F00C5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69E"/>
    <w:rsid w:val="004F276B"/>
    <w:rsid w:val="004F28BC"/>
    <w:rsid w:val="004F3534"/>
    <w:rsid w:val="004F3541"/>
    <w:rsid w:val="004F41DF"/>
    <w:rsid w:val="004F4743"/>
    <w:rsid w:val="004F4888"/>
    <w:rsid w:val="004F5377"/>
    <w:rsid w:val="004F56DD"/>
    <w:rsid w:val="004F5C36"/>
    <w:rsid w:val="004F5F1A"/>
    <w:rsid w:val="004F6013"/>
    <w:rsid w:val="004F63F1"/>
    <w:rsid w:val="004F6D6A"/>
    <w:rsid w:val="005005E5"/>
    <w:rsid w:val="00501027"/>
    <w:rsid w:val="005012ED"/>
    <w:rsid w:val="0050166E"/>
    <w:rsid w:val="005019FE"/>
    <w:rsid w:val="00502564"/>
    <w:rsid w:val="00503465"/>
    <w:rsid w:val="0050365A"/>
    <w:rsid w:val="005038C8"/>
    <w:rsid w:val="00503D47"/>
    <w:rsid w:val="00503E96"/>
    <w:rsid w:val="00504023"/>
    <w:rsid w:val="005045D2"/>
    <w:rsid w:val="00504E56"/>
    <w:rsid w:val="00505B63"/>
    <w:rsid w:val="00505F67"/>
    <w:rsid w:val="0050626A"/>
    <w:rsid w:val="00506702"/>
    <w:rsid w:val="00506FCE"/>
    <w:rsid w:val="005076AD"/>
    <w:rsid w:val="005103E6"/>
    <w:rsid w:val="00510DA3"/>
    <w:rsid w:val="005111E4"/>
    <w:rsid w:val="00511426"/>
    <w:rsid w:val="00511785"/>
    <w:rsid w:val="005117FE"/>
    <w:rsid w:val="005118C1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723A"/>
    <w:rsid w:val="005173AE"/>
    <w:rsid w:val="0051766E"/>
    <w:rsid w:val="00517A3F"/>
    <w:rsid w:val="00517B8D"/>
    <w:rsid w:val="00517D28"/>
    <w:rsid w:val="00517F92"/>
    <w:rsid w:val="005206B1"/>
    <w:rsid w:val="0052070E"/>
    <w:rsid w:val="00520A7F"/>
    <w:rsid w:val="00522A1E"/>
    <w:rsid w:val="00522B4E"/>
    <w:rsid w:val="00522E75"/>
    <w:rsid w:val="00522EDE"/>
    <w:rsid w:val="00522FD2"/>
    <w:rsid w:val="00523D47"/>
    <w:rsid w:val="00524C08"/>
    <w:rsid w:val="00524C18"/>
    <w:rsid w:val="00524FD1"/>
    <w:rsid w:val="0052542F"/>
    <w:rsid w:val="0052560A"/>
    <w:rsid w:val="005257A4"/>
    <w:rsid w:val="00526006"/>
    <w:rsid w:val="005260CD"/>
    <w:rsid w:val="00526845"/>
    <w:rsid w:val="00527276"/>
    <w:rsid w:val="005273D7"/>
    <w:rsid w:val="005274CE"/>
    <w:rsid w:val="00527B85"/>
    <w:rsid w:val="00530101"/>
    <w:rsid w:val="005307FE"/>
    <w:rsid w:val="00531621"/>
    <w:rsid w:val="00532238"/>
    <w:rsid w:val="00532555"/>
    <w:rsid w:val="00532BE2"/>
    <w:rsid w:val="00532E1D"/>
    <w:rsid w:val="00532E27"/>
    <w:rsid w:val="00533486"/>
    <w:rsid w:val="00533504"/>
    <w:rsid w:val="00533B01"/>
    <w:rsid w:val="00534162"/>
    <w:rsid w:val="00534A26"/>
    <w:rsid w:val="005352E5"/>
    <w:rsid w:val="0053560D"/>
    <w:rsid w:val="00535D1D"/>
    <w:rsid w:val="005365FA"/>
    <w:rsid w:val="00536705"/>
    <w:rsid w:val="00536889"/>
    <w:rsid w:val="0053695E"/>
    <w:rsid w:val="00536E29"/>
    <w:rsid w:val="00537981"/>
    <w:rsid w:val="00541295"/>
    <w:rsid w:val="0054132F"/>
    <w:rsid w:val="0054172B"/>
    <w:rsid w:val="00541A8B"/>
    <w:rsid w:val="00543AF0"/>
    <w:rsid w:val="00543FA9"/>
    <w:rsid w:val="0054462B"/>
    <w:rsid w:val="00544A91"/>
    <w:rsid w:val="00544E6C"/>
    <w:rsid w:val="00544F21"/>
    <w:rsid w:val="00545EAB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91D"/>
    <w:rsid w:val="00553AEF"/>
    <w:rsid w:val="00553AFA"/>
    <w:rsid w:val="0055448C"/>
    <w:rsid w:val="005549B6"/>
    <w:rsid w:val="00554D73"/>
    <w:rsid w:val="005551C1"/>
    <w:rsid w:val="00556339"/>
    <w:rsid w:val="00556879"/>
    <w:rsid w:val="00556C84"/>
    <w:rsid w:val="00556ED3"/>
    <w:rsid w:val="00557437"/>
    <w:rsid w:val="00557745"/>
    <w:rsid w:val="00560453"/>
    <w:rsid w:val="0056076E"/>
    <w:rsid w:val="00560AC9"/>
    <w:rsid w:val="00560D19"/>
    <w:rsid w:val="00561121"/>
    <w:rsid w:val="00561EB5"/>
    <w:rsid w:val="00561FFC"/>
    <w:rsid w:val="0056331D"/>
    <w:rsid w:val="005633C3"/>
    <w:rsid w:val="005640CC"/>
    <w:rsid w:val="00564630"/>
    <w:rsid w:val="00564892"/>
    <w:rsid w:val="0056497B"/>
    <w:rsid w:val="0056502C"/>
    <w:rsid w:val="005653EA"/>
    <w:rsid w:val="0056549D"/>
    <w:rsid w:val="00566982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C7B"/>
    <w:rsid w:val="00572361"/>
    <w:rsid w:val="00572701"/>
    <w:rsid w:val="00572BF8"/>
    <w:rsid w:val="005733B5"/>
    <w:rsid w:val="0057351F"/>
    <w:rsid w:val="005738C9"/>
    <w:rsid w:val="00573C5E"/>
    <w:rsid w:val="0057452F"/>
    <w:rsid w:val="0057473D"/>
    <w:rsid w:val="00574952"/>
    <w:rsid w:val="005754A0"/>
    <w:rsid w:val="005758A3"/>
    <w:rsid w:val="00575B81"/>
    <w:rsid w:val="0057620C"/>
    <w:rsid w:val="00576473"/>
    <w:rsid w:val="005766DA"/>
    <w:rsid w:val="00576A03"/>
    <w:rsid w:val="00576F0A"/>
    <w:rsid w:val="0057717D"/>
    <w:rsid w:val="00580FA6"/>
    <w:rsid w:val="005814D2"/>
    <w:rsid w:val="00581529"/>
    <w:rsid w:val="0058171E"/>
    <w:rsid w:val="00581D79"/>
    <w:rsid w:val="005820E0"/>
    <w:rsid w:val="00582DE1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886"/>
    <w:rsid w:val="00587D2C"/>
    <w:rsid w:val="00590D32"/>
    <w:rsid w:val="00591604"/>
    <w:rsid w:val="005929E6"/>
    <w:rsid w:val="00592DBD"/>
    <w:rsid w:val="005933CA"/>
    <w:rsid w:val="00593F8E"/>
    <w:rsid w:val="0059426A"/>
    <w:rsid w:val="00594DB6"/>
    <w:rsid w:val="00595D60"/>
    <w:rsid w:val="00597638"/>
    <w:rsid w:val="00597906"/>
    <w:rsid w:val="00597F68"/>
    <w:rsid w:val="005A0ECC"/>
    <w:rsid w:val="005A1006"/>
    <w:rsid w:val="005A18D2"/>
    <w:rsid w:val="005A1AE8"/>
    <w:rsid w:val="005A1B95"/>
    <w:rsid w:val="005A2613"/>
    <w:rsid w:val="005A301D"/>
    <w:rsid w:val="005A347D"/>
    <w:rsid w:val="005A399B"/>
    <w:rsid w:val="005A4EAB"/>
    <w:rsid w:val="005A5BC9"/>
    <w:rsid w:val="005A5FC1"/>
    <w:rsid w:val="005A633A"/>
    <w:rsid w:val="005A6CBA"/>
    <w:rsid w:val="005A6F8D"/>
    <w:rsid w:val="005A7438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CCD"/>
    <w:rsid w:val="005B1E10"/>
    <w:rsid w:val="005B2678"/>
    <w:rsid w:val="005B2D9F"/>
    <w:rsid w:val="005B3ABF"/>
    <w:rsid w:val="005B3E13"/>
    <w:rsid w:val="005B3EDE"/>
    <w:rsid w:val="005B426A"/>
    <w:rsid w:val="005B46AD"/>
    <w:rsid w:val="005B4A1B"/>
    <w:rsid w:val="005B4AB6"/>
    <w:rsid w:val="005B4F4E"/>
    <w:rsid w:val="005B5666"/>
    <w:rsid w:val="005B5F07"/>
    <w:rsid w:val="005B646F"/>
    <w:rsid w:val="005B683A"/>
    <w:rsid w:val="005B7BCE"/>
    <w:rsid w:val="005B7C85"/>
    <w:rsid w:val="005C0790"/>
    <w:rsid w:val="005C0CC7"/>
    <w:rsid w:val="005C17E0"/>
    <w:rsid w:val="005C1811"/>
    <w:rsid w:val="005C1A4E"/>
    <w:rsid w:val="005C26FD"/>
    <w:rsid w:val="005C291F"/>
    <w:rsid w:val="005C390A"/>
    <w:rsid w:val="005C39E2"/>
    <w:rsid w:val="005C3D4A"/>
    <w:rsid w:val="005C3EC1"/>
    <w:rsid w:val="005C41BC"/>
    <w:rsid w:val="005C447B"/>
    <w:rsid w:val="005C4685"/>
    <w:rsid w:val="005C5C3B"/>
    <w:rsid w:val="005C6568"/>
    <w:rsid w:val="005C6613"/>
    <w:rsid w:val="005C686C"/>
    <w:rsid w:val="005C6870"/>
    <w:rsid w:val="005C6FA4"/>
    <w:rsid w:val="005C718B"/>
    <w:rsid w:val="005C7650"/>
    <w:rsid w:val="005C7D20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280"/>
    <w:rsid w:val="005D441D"/>
    <w:rsid w:val="005D494D"/>
    <w:rsid w:val="005D4D10"/>
    <w:rsid w:val="005D5463"/>
    <w:rsid w:val="005D58AC"/>
    <w:rsid w:val="005D5AD6"/>
    <w:rsid w:val="005D5D86"/>
    <w:rsid w:val="005D6D04"/>
    <w:rsid w:val="005D768D"/>
    <w:rsid w:val="005E004A"/>
    <w:rsid w:val="005E02D9"/>
    <w:rsid w:val="005E0796"/>
    <w:rsid w:val="005E0D18"/>
    <w:rsid w:val="005E13EC"/>
    <w:rsid w:val="005E1C46"/>
    <w:rsid w:val="005E282C"/>
    <w:rsid w:val="005E2C77"/>
    <w:rsid w:val="005E2FB7"/>
    <w:rsid w:val="005E3CEF"/>
    <w:rsid w:val="005E3D6E"/>
    <w:rsid w:val="005E3FC0"/>
    <w:rsid w:val="005E619A"/>
    <w:rsid w:val="005E6698"/>
    <w:rsid w:val="005E6D60"/>
    <w:rsid w:val="005E6D8B"/>
    <w:rsid w:val="005E6E82"/>
    <w:rsid w:val="005E6FD4"/>
    <w:rsid w:val="005E76B5"/>
    <w:rsid w:val="005E7747"/>
    <w:rsid w:val="005E7C4C"/>
    <w:rsid w:val="005F0500"/>
    <w:rsid w:val="005F097E"/>
    <w:rsid w:val="005F09B1"/>
    <w:rsid w:val="005F09EF"/>
    <w:rsid w:val="005F0B41"/>
    <w:rsid w:val="005F20B1"/>
    <w:rsid w:val="005F26A3"/>
    <w:rsid w:val="005F389E"/>
    <w:rsid w:val="005F3E45"/>
    <w:rsid w:val="005F42DE"/>
    <w:rsid w:val="005F521D"/>
    <w:rsid w:val="005F54B5"/>
    <w:rsid w:val="005F6074"/>
    <w:rsid w:val="005F6484"/>
    <w:rsid w:val="005F69B9"/>
    <w:rsid w:val="006003D9"/>
    <w:rsid w:val="00600E86"/>
    <w:rsid w:val="00601A1E"/>
    <w:rsid w:val="00601A3D"/>
    <w:rsid w:val="00601CA6"/>
    <w:rsid w:val="00601CAE"/>
    <w:rsid w:val="006022AA"/>
    <w:rsid w:val="006031A0"/>
    <w:rsid w:val="0060351D"/>
    <w:rsid w:val="00604AFE"/>
    <w:rsid w:val="00605122"/>
    <w:rsid w:val="006058BB"/>
    <w:rsid w:val="00605F63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28A0"/>
    <w:rsid w:val="0061325C"/>
    <w:rsid w:val="00613318"/>
    <w:rsid w:val="00613BF0"/>
    <w:rsid w:val="00613C33"/>
    <w:rsid w:val="00613F5F"/>
    <w:rsid w:val="006153AA"/>
    <w:rsid w:val="00615670"/>
    <w:rsid w:val="0061584E"/>
    <w:rsid w:val="00615915"/>
    <w:rsid w:val="0061637A"/>
    <w:rsid w:val="00616734"/>
    <w:rsid w:val="00616979"/>
    <w:rsid w:val="00616A66"/>
    <w:rsid w:val="00617531"/>
    <w:rsid w:val="00617EF8"/>
    <w:rsid w:val="00617F08"/>
    <w:rsid w:val="00620CF5"/>
    <w:rsid w:val="00621266"/>
    <w:rsid w:val="00621B09"/>
    <w:rsid w:val="00621C26"/>
    <w:rsid w:val="006226AA"/>
    <w:rsid w:val="006229BE"/>
    <w:rsid w:val="006229F5"/>
    <w:rsid w:val="00622A09"/>
    <w:rsid w:val="006230AB"/>
    <w:rsid w:val="00623C4C"/>
    <w:rsid w:val="006247B1"/>
    <w:rsid w:val="006249B7"/>
    <w:rsid w:val="00624B74"/>
    <w:rsid w:val="00624BF4"/>
    <w:rsid w:val="0062517D"/>
    <w:rsid w:val="006253CF"/>
    <w:rsid w:val="00625EA3"/>
    <w:rsid w:val="00625F0F"/>
    <w:rsid w:val="00626589"/>
    <w:rsid w:val="00626965"/>
    <w:rsid w:val="006272C7"/>
    <w:rsid w:val="006275FE"/>
    <w:rsid w:val="00630198"/>
    <w:rsid w:val="00630265"/>
    <w:rsid w:val="00630351"/>
    <w:rsid w:val="00630FA3"/>
    <w:rsid w:val="00631F1A"/>
    <w:rsid w:val="00631F4E"/>
    <w:rsid w:val="00632916"/>
    <w:rsid w:val="00632EAF"/>
    <w:rsid w:val="006331E3"/>
    <w:rsid w:val="0063399D"/>
    <w:rsid w:val="00633F23"/>
    <w:rsid w:val="00634539"/>
    <w:rsid w:val="00634629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BBA"/>
    <w:rsid w:val="006427F4"/>
    <w:rsid w:val="0064288B"/>
    <w:rsid w:val="00644574"/>
    <w:rsid w:val="00644802"/>
    <w:rsid w:val="0064502E"/>
    <w:rsid w:val="00645658"/>
    <w:rsid w:val="00645819"/>
    <w:rsid w:val="00645D4A"/>
    <w:rsid w:val="00645F9B"/>
    <w:rsid w:val="006460AD"/>
    <w:rsid w:val="00646742"/>
    <w:rsid w:val="0064697E"/>
    <w:rsid w:val="006470FE"/>
    <w:rsid w:val="00647873"/>
    <w:rsid w:val="0064788C"/>
    <w:rsid w:val="006500BB"/>
    <w:rsid w:val="00650330"/>
    <w:rsid w:val="00650C24"/>
    <w:rsid w:val="00650D4D"/>
    <w:rsid w:val="00650E69"/>
    <w:rsid w:val="00650E96"/>
    <w:rsid w:val="0065176D"/>
    <w:rsid w:val="00651A5F"/>
    <w:rsid w:val="00651A8F"/>
    <w:rsid w:val="006524E0"/>
    <w:rsid w:val="006526B2"/>
    <w:rsid w:val="00652706"/>
    <w:rsid w:val="00652B00"/>
    <w:rsid w:val="00652F61"/>
    <w:rsid w:val="00653104"/>
    <w:rsid w:val="006533FF"/>
    <w:rsid w:val="00653A9D"/>
    <w:rsid w:val="006541D9"/>
    <w:rsid w:val="00654909"/>
    <w:rsid w:val="006549B7"/>
    <w:rsid w:val="00655A85"/>
    <w:rsid w:val="00655F3F"/>
    <w:rsid w:val="00657685"/>
    <w:rsid w:val="0066014C"/>
    <w:rsid w:val="0066015F"/>
    <w:rsid w:val="00660C1B"/>
    <w:rsid w:val="0066219E"/>
    <w:rsid w:val="00662485"/>
    <w:rsid w:val="006630D7"/>
    <w:rsid w:val="00663650"/>
    <w:rsid w:val="00663B83"/>
    <w:rsid w:val="00664ABD"/>
    <w:rsid w:val="0066552C"/>
    <w:rsid w:val="00665DC7"/>
    <w:rsid w:val="00667008"/>
    <w:rsid w:val="006673FF"/>
    <w:rsid w:val="006677FB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21A"/>
    <w:rsid w:val="00673A8D"/>
    <w:rsid w:val="00673B5E"/>
    <w:rsid w:val="00674586"/>
    <w:rsid w:val="006746F5"/>
    <w:rsid w:val="00674A70"/>
    <w:rsid w:val="00675141"/>
    <w:rsid w:val="0067549A"/>
    <w:rsid w:val="006754E5"/>
    <w:rsid w:val="00675D22"/>
    <w:rsid w:val="006764DD"/>
    <w:rsid w:val="0067699A"/>
    <w:rsid w:val="006774F3"/>
    <w:rsid w:val="00677C24"/>
    <w:rsid w:val="00677CF1"/>
    <w:rsid w:val="00677CF8"/>
    <w:rsid w:val="00677D19"/>
    <w:rsid w:val="006804C7"/>
    <w:rsid w:val="0068060E"/>
    <w:rsid w:val="00680AAC"/>
    <w:rsid w:val="00681403"/>
    <w:rsid w:val="0068169F"/>
    <w:rsid w:val="0068199D"/>
    <w:rsid w:val="00681C72"/>
    <w:rsid w:val="00681CEB"/>
    <w:rsid w:val="00681ED6"/>
    <w:rsid w:val="00682249"/>
    <w:rsid w:val="006824E8"/>
    <w:rsid w:val="00682593"/>
    <w:rsid w:val="006828AA"/>
    <w:rsid w:val="00682D96"/>
    <w:rsid w:val="00683CC3"/>
    <w:rsid w:val="006847FD"/>
    <w:rsid w:val="00684ECF"/>
    <w:rsid w:val="00685EA9"/>
    <w:rsid w:val="00685FC0"/>
    <w:rsid w:val="006863A9"/>
    <w:rsid w:val="00686777"/>
    <w:rsid w:val="00686A66"/>
    <w:rsid w:val="00686AF4"/>
    <w:rsid w:val="006878BF"/>
    <w:rsid w:val="006878C8"/>
    <w:rsid w:val="00687AEA"/>
    <w:rsid w:val="00690853"/>
    <w:rsid w:val="00690912"/>
    <w:rsid w:val="00690A6E"/>
    <w:rsid w:val="0069150C"/>
    <w:rsid w:val="00691D5A"/>
    <w:rsid w:val="00691EAE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078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355"/>
    <w:rsid w:val="006A393A"/>
    <w:rsid w:val="006A39A2"/>
    <w:rsid w:val="006A3CCF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60"/>
    <w:rsid w:val="006B01BA"/>
    <w:rsid w:val="006B023D"/>
    <w:rsid w:val="006B0BA3"/>
    <w:rsid w:val="006B1939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3CE8"/>
    <w:rsid w:val="006B413B"/>
    <w:rsid w:val="006B42E9"/>
    <w:rsid w:val="006B480D"/>
    <w:rsid w:val="006B4A73"/>
    <w:rsid w:val="006B4C93"/>
    <w:rsid w:val="006B595D"/>
    <w:rsid w:val="006B5AE1"/>
    <w:rsid w:val="006B6032"/>
    <w:rsid w:val="006B6776"/>
    <w:rsid w:val="006B6B51"/>
    <w:rsid w:val="006B6D30"/>
    <w:rsid w:val="006B6DCC"/>
    <w:rsid w:val="006B77BC"/>
    <w:rsid w:val="006B780C"/>
    <w:rsid w:val="006B786D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529E"/>
    <w:rsid w:val="006C54FB"/>
    <w:rsid w:val="006C5950"/>
    <w:rsid w:val="006C5B2F"/>
    <w:rsid w:val="006C5EF4"/>
    <w:rsid w:val="006C657B"/>
    <w:rsid w:val="006C703A"/>
    <w:rsid w:val="006C769D"/>
    <w:rsid w:val="006C793D"/>
    <w:rsid w:val="006D022C"/>
    <w:rsid w:val="006D0318"/>
    <w:rsid w:val="006D0328"/>
    <w:rsid w:val="006D049B"/>
    <w:rsid w:val="006D0BD4"/>
    <w:rsid w:val="006D0F86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A68"/>
    <w:rsid w:val="006D5E71"/>
    <w:rsid w:val="006D6D1D"/>
    <w:rsid w:val="006D6DEF"/>
    <w:rsid w:val="006D6E86"/>
    <w:rsid w:val="006D7FDA"/>
    <w:rsid w:val="006E023D"/>
    <w:rsid w:val="006E0376"/>
    <w:rsid w:val="006E0790"/>
    <w:rsid w:val="006E0B59"/>
    <w:rsid w:val="006E144B"/>
    <w:rsid w:val="006E1489"/>
    <w:rsid w:val="006E1BAC"/>
    <w:rsid w:val="006E1F05"/>
    <w:rsid w:val="006E242F"/>
    <w:rsid w:val="006E2433"/>
    <w:rsid w:val="006E25F5"/>
    <w:rsid w:val="006E26EC"/>
    <w:rsid w:val="006E2757"/>
    <w:rsid w:val="006E2F86"/>
    <w:rsid w:val="006E376A"/>
    <w:rsid w:val="006E3D4D"/>
    <w:rsid w:val="006E3E40"/>
    <w:rsid w:val="006E4680"/>
    <w:rsid w:val="006E47A0"/>
    <w:rsid w:val="006E49A0"/>
    <w:rsid w:val="006E55B2"/>
    <w:rsid w:val="006E566A"/>
    <w:rsid w:val="006E601C"/>
    <w:rsid w:val="006E67DE"/>
    <w:rsid w:val="006E6FC5"/>
    <w:rsid w:val="006E78F2"/>
    <w:rsid w:val="006E7CB6"/>
    <w:rsid w:val="006E7E3E"/>
    <w:rsid w:val="006E7EEB"/>
    <w:rsid w:val="006F0A1C"/>
    <w:rsid w:val="006F124B"/>
    <w:rsid w:val="006F1662"/>
    <w:rsid w:val="006F1A4A"/>
    <w:rsid w:val="006F1F07"/>
    <w:rsid w:val="006F282D"/>
    <w:rsid w:val="006F2940"/>
    <w:rsid w:val="006F2F90"/>
    <w:rsid w:val="006F3DB9"/>
    <w:rsid w:val="006F3DD3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6F7C89"/>
    <w:rsid w:val="00700EB4"/>
    <w:rsid w:val="00701264"/>
    <w:rsid w:val="00701541"/>
    <w:rsid w:val="00701B84"/>
    <w:rsid w:val="0070233C"/>
    <w:rsid w:val="00702777"/>
    <w:rsid w:val="0070319A"/>
    <w:rsid w:val="00703B2C"/>
    <w:rsid w:val="007042EE"/>
    <w:rsid w:val="00704451"/>
    <w:rsid w:val="0070505C"/>
    <w:rsid w:val="00705423"/>
    <w:rsid w:val="00705C63"/>
    <w:rsid w:val="007061C4"/>
    <w:rsid w:val="007062DD"/>
    <w:rsid w:val="0070640D"/>
    <w:rsid w:val="00707566"/>
    <w:rsid w:val="00707830"/>
    <w:rsid w:val="007078FD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4664"/>
    <w:rsid w:val="0071528D"/>
    <w:rsid w:val="00715751"/>
    <w:rsid w:val="00715C7C"/>
    <w:rsid w:val="00716136"/>
    <w:rsid w:val="0071679A"/>
    <w:rsid w:val="007179FE"/>
    <w:rsid w:val="00717C39"/>
    <w:rsid w:val="007201A5"/>
    <w:rsid w:val="00720293"/>
    <w:rsid w:val="0072033D"/>
    <w:rsid w:val="00720450"/>
    <w:rsid w:val="00720548"/>
    <w:rsid w:val="007235D4"/>
    <w:rsid w:val="00723F38"/>
    <w:rsid w:val="00724032"/>
    <w:rsid w:val="00724B45"/>
    <w:rsid w:val="00725D31"/>
    <w:rsid w:val="007260FF"/>
    <w:rsid w:val="00726897"/>
    <w:rsid w:val="0072692D"/>
    <w:rsid w:val="00726C2E"/>
    <w:rsid w:val="007278BF"/>
    <w:rsid w:val="00727A28"/>
    <w:rsid w:val="00727D23"/>
    <w:rsid w:val="00730202"/>
    <w:rsid w:val="00730E0B"/>
    <w:rsid w:val="00731603"/>
    <w:rsid w:val="0073175B"/>
    <w:rsid w:val="007317EC"/>
    <w:rsid w:val="007318DA"/>
    <w:rsid w:val="00731A75"/>
    <w:rsid w:val="00732190"/>
    <w:rsid w:val="00732CCD"/>
    <w:rsid w:val="00732EB7"/>
    <w:rsid w:val="007331CC"/>
    <w:rsid w:val="007339BE"/>
    <w:rsid w:val="00733D10"/>
    <w:rsid w:val="0073447C"/>
    <w:rsid w:val="00734A67"/>
    <w:rsid w:val="00734AC7"/>
    <w:rsid w:val="0073521B"/>
    <w:rsid w:val="00735879"/>
    <w:rsid w:val="00735A0B"/>
    <w:rsid w:val="0073693F"/>
    <w:rsid w:val="00737B7C"/>
    <w:rsid w:val="00737E8C"/>
    <w:rsid w:val="0074017A"/>
    <w:rsid w:val="0074091F"/>
    <w:rsid w:val="00740D6C"/>
    <w:rsid w:val="00740E2F"/>
    <w:rsid w:val="00740EF2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626"/>
    <w:rsid w:val="00743DD6"/>
    <w:rsid w:val="007442E4"/>
    <w:rsid w:val="00744A98"/>
    <w:rsid w:val="007464E5"/>
    <w:rsid w:val="00746518"/>
    <w:rsid w:val="007468D0"/>
    <w:rsid w:val="00746DC7"/>
    <w:rsid w:val="007470E0"/>
    <w:rsid w:val="00747AD9"/>
    <w:rsid w:val="00750024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2AA0"/>
    <w:rsid w:val="00753548"/>
    <w:rsid w:val="00753F61"/>
    <w:rsid w:val="00754179"/>
    <w:rsid w:val="007552BD"/>
    <w:rsid w:val="007552D0"/>
    <w:rsid w:val="007552D1"/>
    <w:rsid w:val="00755C5F"/>
    <w:rsid w:val="00755CA5"/>
    <w:rsid w:val="00755D75"/>
    <w:rsid w:val="00756328"/>
    <w:rsid w:val="0075644E"/>
    <w:rsid w:val="007566B1"/>
    <w:rsid w:val="007566C6"/>
    <w:rsid w:val="00756F7D"/>
    <w:rsid w:val="007574EE"/>
    <w:rsid w:val="00757550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90D"/>
    <w:rsid w:val="00763DF0"/>
    <w:rsid w:val="007640F6"/>
    <w:rsid w:val="007640FC"/>
    <w:rsid w:val="007647A9"/>
    <w:rsid w:val="007652ED"/>
    <w:rsid w:val="007656C6"/>
    <w:rsid w:val="00765CCF"/>
    <w:rsid w:val="007679BF"/>
    <w:rsid w:val="00767C15"/>
    <w:rsid w:val="0077151B"/>
    <w:rsid w:val="0077206F"/>
    <w:rsid w:val="00772C4C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1277"/>
    <w:rsid w:val="0078128A"/>
    <w:rsid w:val="00781301"/>
    <w:rsid w:val="00781D29"/>
    <w:rsid w:val="0078278E"/>
    <w:rsid w:val="007828C0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D94"/>
    <w:rsid w:val="00792593"/>
    <w:rsid w:val="007926C7"/>
    <w:rsid w:val="00792EC0"/>
    <w:rsid w:val="00793788"/>
    <w:rsid w:val="007938C2"/>
    <w:rsid w:val="00793907"/>
    <w:rsid w:val="0079477C"/>
    <w:rsid w:val="00794A00"/>
    <w:rsid w:val="00795338"/>
    <w:rsid w:val="007956CC"/>
    <w:rsid w:val="0079657D"/>
    <w:rsid w:val="0079778A"/>
    <w:rsid w:val="00797A3A"/>
    <w:rsid w:val="00797CD0"/>
    <w:rsid w:val="007A0034"/>
    <w:rsid w:val="007A1F6C"/>
    <w:rsid w:val="007A2D93"/>
    <w:rsid w:val="007A2F16"/>
    <w:rsid w:val="007A3205"/>
    <w:rsid w:val="007A3C59"/>
    <w:rsid w:val="007A3E64"/>
    <w:rsid w:val="007A41EF"/>
    <w:rsid w:val="007A422D"/>
    <w:rsid w:val="007A43C6"/>
    <w:rsid w:val="007A495C"/>
    <w:rsid w:val="007A4E86"/>
    <w:rsid w:val="007A4EC3"/>
    <w:rsid w:val="007A644D"/>
    <w:rsid w:val="007A74EC"/>
    <w:rsid w:val="007A755F"/>
    <w:rsid w:val="007B01AE"/>
    <w:rsid w:val="007B025B"/>
    <w:rsid w:val="007B0D84"/>
    <w:rsid w:val="007B146D"/>
    <w:rsid w:val="007B187A"/>
    <w:rsid w:val="007B2109"/>
    <w:rsid w:val="007B239D"/>
    <w:rsid w:val="007B2690"/>
    <w:rsid w:val="007B26B5"/>
    <w:rsid w:val="007B357D"/>
    <w:rsid w:val="007B366C"/>
    <w:rsid w:val="007B36EA"/>
    <w:rsid w:val="007B4557"/>
    <w:rsid w:val="007B466E"/>
    <w:rsid w:val="007B4753"/>
    <w:rsid w:val="007B4F90"/>
    <w:rsid w:val="007B59BF"/>
    <w:rsid w:val="007B5F91"/>
    <w:rsid w:val="007B662F"/>
    <w:rsid w:val="007B795F"/>
    <w:rsid w:val="007B7F03"/>
    <w:rsid w:val="007B7F15"/>
    <w:rsid w:val="007C06E3"/>
    <w:rsid w:val="007C0E5C"/>
    <w:rsid w:val="007C10AB"/>
    <w:rsid w:val="007C192D"/>
    <w:rsid w:val="007C19F5"/>
    <w:rsid w:val="007C1C7D"/>
    <w:rsid w:val="007C20A5"/>
    <w:rsid w:val="007C2554"/>
    <w:rsid w:val="007C2C9D"/>
    <w:rsid w:val="007C301E"/>
    <w:rsid w:val="007C328C"/>
    <w:rsid w:val="007C3301"/>
    <w:rsid w:val="007C3352"/>
    <w:rsid w:val="007C3E61"/>
    <w:rsid w:val="007C3E85"/>
    <w:rsid w:val="007C4C8D"/>
    <w:rsid w:val="007C4D7A"/>
    <w:rsid w:val="007C4F65"/>
    <w:rsid w:val="007C5232"/>
    <w:rsid w:val="007C54B5"/>
    <w:rsid w:val="007C5B42"/>
    <w:rsid w:val="007C5BC8"/>
    <w:rsid w:val="007C5ECB"/>
    <w:rsid w:val="007C709D"/>
    <w:rsid w:val="007C737E"/>
    <w:rsid w:val="007C75B7"/>
    <w:rsid w:val="007C7A41"/>
    <w:rsid w:val="007D005A"/>
    <w:rsid w:val="007D028C"/>
    <w:rsid w:val="007D0643"/>
    <w:rsid w:val="007D0960"/>
    <w:rsid w:val="007D1D01"/>
    <w:rsid w:val="007D1F15"/>
    <w:rsid w:val="007D253E"/>
    <w:rsid w:val="007D3134"/>
    <w:rsid w:val="007D3238"/>
    <w:rsid w:val="007D35F1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D7AB0"/>
    <w:rsid w:val="007E0548"/>
    <w:rsid w:val="007E09C8"/>
    <w:rsid w:val="007E11CD"/>
    <w:rsid w:val="007E1A1B"/>
    <w:rsid w:val="007E2C70"/>
    <w:rsid w:val="007E2F28"/>
    <w:rsid w:val="007E3486"/>
    <w:rsid w:val="007E35FD"/>
    <w:rsid w:val="007E3C83"/>
    <w:rsid w:val="007E45BA"/>
    <w:rsid w:val="007E4A01"/>
    <w:rsid w:val="007E6376"/>
    <w:rsid w:val="007E72B0"/>
    <w:rsid w:val="007E7C23"/>
    <w:rsid w:val="007F0AC7"/>
    <w:rsid w:val="007F0DD5"/>
    <w:rsid w:val="007F1143"/>
    <w:rsid w:val="007F14EA"/>
    <w:rsid w:val="007F19FA"/>
    <w:rsid w:val="007F1B75"/>
    <w:rsid w:val="007F1E15"/>
    <w:rsid w:val="007F1ED2"/>
    <w:rsid w:val="007F3092"/>
    <w:rsid w:val="007F3203"/>
    <w:rsid w:val="007F36FC"/>
    <w:rsid w:val="007F3A4D"/>
    <w:rsid w:val="007F3ADC"/>
    <w:rsid w:val="007F3BE9"/>
    <w:rsid w:val="007F3D44"/>
    <w:rsid w:val="007F3D86"/>
    <w:rsid w:val="007F463E"/>
    <w:rsid w:val="007F48C9"/>
    <w:rsid w:val="007F4ACB"/>
    <w:rsid w:val="007F5965"/>
    <w:rsid w:val="007F5A33"/>
    <w:rsid w:val="007F5EBA"/>
    <w:rsid w:val="007F61D4"/>
    <w:rsid w:val="007F668E"/>
    <w:rsid w:val="007F6A05"/>
    <w:rsid w:val="007F70F3"/>
    <w:rsid w:val="007F75AE"/>
    <w:rsid w:val="007F7B86"/>
    <w:rsid w:val="00800580"/>
    <w:rsid w:val="008008B1"/>
    <w:rsid w:val="008016B2"/>
    <w:rsid w:val="00801859"/>
    <w:rsid w:val="00801AB1"/>
    <w:rsid w:val="00801D6F"/>
    <w:rsid w:val="00801E26"/>
    <w:rsid w:val="0080251D"/>
    <w:rsid w:val="00802DB9"/>
    <w:rsid w:val="008032C1"/>
    <w:rsid w:val="008034D9"/>
    <w:rsid w:val="008038E5"/>
    <w:rsid w:val="00803AC7"/>
    <w:rsid w:val="00804278"/>
    <w:rsid w:val="008048C5"/>
    <w:rsid w:val="00804C37"/>
    <w:rsid w:val="00804C71"/>
    <w:rsid w:val="00804E01"/>
    <w:rsid w:val="0080597A"/>
    <w:rsid w:val="00805F18"/>
    <w:rsid w:val="008063E6"/>
    <w:rsid w:val="00807F06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4420"/>
    <w:rsid w:val="0081444E"/>
    <w:rsid w:val="00814634"/>
    <w:rsid w:val="00814A7D"/>
    <w:rsid w:val="00814C90"/>
    <w:rsid w:val="008150BD"/>
    <w:rsid w:val="00815977"/>
    <w:rsid w:val="00815DAE"/>
    <w:rsid w:val="00816783"/>
    <w:rsid w:val="00817F8E"/>
    <w:rsid w:val="00820650"/>
    <w:rsid w:val="00820979"/>
    <w:rsid w:val="00820AD6"/>
    <w:rsid w:val="008214AD"/>
    <w:rsid w:val="008214EC"/>
    <w:rsid w:val="00821574"/>
    <w:rsid w:val="0082167E"/>
    <w:rsid w:val="00822D81"/>
    <w:rsid w:val="00823073"/>
    <w:rsid w:val="00823567"/>
    <w:rsid w:val="008238AF"/>
    <w:rsid w:val="00824138"/>
    <w:rsid w:val="0082415D"/>
    <w:rsid w:val="00825273"/>
    <w:rsid w:val="00825552"/>
    <w:rsid w:val="00825858"/>
    <w:rsid w:val="00826F7A"/>
    <w:rsid w:val="00826FF3"/>
    <w:rsid w:val="0082762B"/>
    <w:rsid w:val="008279A9"/>
    <w:rsid w:val="00827ADA"/>
    <w:rsid w:val="00827C34"/>
    <w:rsid w:val="00827C6F"/>
    <w:rsid w:val="00827DEE"/>
    <w:rsid w:val="00827DF3"/>
    <w:rsid w:val="00830189"/>
    <w:rsid w:val="00831585"/>
    <w:rsid w:val="00831727"/>
    <w:rsid w:val="008317D7"/>
    <w:rsid w:val="00831885"/>
    <w:rsid w:val="008319AF"/>
    <w:rsid w:val="00831C57"/>
    <w:rsid w:val="008326F2"/>
    <w:rsid w:val="00832E1B"/>
    <w:rsid w:val="00833007"/>
    <w:rsid w:val="00833BAB"/>
    <w:rsid w:val="00836472"/>
    <w:rsid w:val="00836605"/>
    <w:rsid w:val="00836A15"/>
    <w:rsid w:val="008422CE"/>
    <w:rsid w:val="008428FD"/>
    <w:rsid w:val="00842A7D"/>
    <w:rsid w:val="0084396C"/>
    <w:rsid w:val="0084413E"/>
    <w:rsid w:val="0084480F"/>
    <w:rsid w:val="008453B9"/>
    <w:rsid w:val="008455C4"/>
    <w:rsid w:val="00845C28"/>
    <w:rsid w:val="00846139"/>
    <w:rsid w:val="00846849"/>
    <w:rsid w:val="00846AE7"/>
    <w:rsid w:val="00846D2E"/>
    <w:rsid w:val="00847709"/>
    <w:rsid w:val="00847F88"/>
    <w:rsid w:val="008504E8"/>
    <w:rsid w:val="00850A99"/>
    <w:rsid w:val="00850C4A"/>
    <w:rsid w:val="00851B25"/>
    <w:rsid w:val="00851B3F"/>
    <w:rsid w:val="00852093"/>
    <w:rsid w:val="008525A2"/>
    <w:rsid w:val="00852923"/>
    <w:rsid w:val="00852D20"/>
    <w:rsid w:val="00853B87"/>
    <w:rsid w:val="0085457B"/>
    <w:rsid w:val="0085489A"/>
    <w:rsid w:val="0085663B"/>
    <w:rsid w:val="00856A27"/>
    <w:rsid w:val="00856C78"/>
    <w:rsid w:val="0085757D"/>
    <w:rsid w:val="008579D7"/>
    <w:rsid w:val="00857FE1"/>
    <w:rsid w:val="008605E3"/>
    <w:rsid w:val="008606A1"/>
    <w:rsid w:val="00860C92"/>
    <w:rsid w:val="00860FEE"/>
    <w:rsid w:val="00861734"/>
    <w:rsid w:val="008617E0"/>
    <w:rsid w:val="00861AE2"/>
    <w:rsid w:val="00861E57"/>
    <w:rsid w:val="00862034"/>
    <w:rsid w:val="008626E5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1B7C"/>
    <w:rsid w:val="00872050"/>
    <w:rsid w:val="00872241"/>
    <w:rsid w:val="00873264"/>
    <w:rsid w:val="008733B1"/>
    <w:rsid w:val="00873E91"/>
    <w:rsid w:val="00874556"/>
    <w:rsid w:val="0087456E"/>
    <w:rsid w:val="00875ED0"/>
    <w:rsid w:val="00875FDE"/>
    <w:rsid w:val="00876F11"/>
    <w:rsid w:val="00877276"/>
    <w:rsid w:val="0087728C"/>
    <w:rsid w:val="00877373"/>
    <w:rsid w:val="00877854"/>
    <w:rsid w:val="008778D4"/>
    <w:rsid w:val="00877B44"/>
    <w:rsid w:val="00877F83"/>
    <w:rsid w:val="00880730"/>
    <w:rsid w:val="0088099F"/>
    <w:rsid w:val="00881686"/>
    <w:rsid w:val="00881A89"/>
    <w:rsid w:val="00882C1A"/>
    <w:rsid w:val="0088408A"/>
    <w:rsid w:val="0088433E"/>
    <w:rsid w:val="008849AA"/>
    <w:rsid w:val="00884BA6"/>
    <w:rsid w:val="008851B3"/>
    <w:rsid w:val="008852EF"/>
    <w:rsid w:val="008859EC"/>
    <w:rsid w:val="00885AE9"/>
    <w:rsid w:val="00886B5B"/>
    <w:rsid w:val="008904B6"/>
    <w:rsid w:val="00890AB4"/>
    <w:rsid w:val="00891094"/>
    <w:rsid w:val="00891141"/>
    <w:rsid w:val="00891B80"/>
    <w:rsid w:val="00891B89"/>
    <w:rsid w:val="00891C49"/>
    <w:rsid w:val="00892193"/>
    <w:rsid w:val="0089265A"/>
    <w:rsid w:val="008937B8"/>
    <w:rsid w:val="00893EE2"/>
    <w:rsid w:val="00894764"/>
    <w:rsid w:val="00894844"/>
    <w:rsid w:val="0089519C"/>
    <w:rsid w:val="00895431"/>
    <w:rsid w:val="008956CE"/>
    <w:rsid w:val="00895DEC"/>
    <w:rsid w:val="0089665D"/>
    <w:rsid w:val="00896CA9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ACA"/>
    <w:rsid w:val="008A4105"/>
    <w:rsid w:val="008A4B3B"/>
    <w:rsid w:val="008A4CB8"/>
    <w:rsid w:val="008A6017"/>
    <w:rsid w:val="008A6157"/>
    <w:rsid w:val="008A6A38"/>
    <w:rsid w:val="008A6E16"/>
    <w:rsid w:val="008A7AA5"/>
    <w:rsid w:val="008B008D"/>
    <w:rsid w:val="008B02DE"/>
    <w:rsid w:val="008B0750"/>
    <w:rsid w:val="008B0FEF"/>
    <w:rsid w:val="008B156F"/>
    <w:rsid w:val="008B171D"/>
    <w:rsid w:val="008B1965"/>
    <w:rsid w:val="008B1D6B"/>
    <w:rsid w:val="008B26E9"/>
    <w:rsid w:val="008B288D"/>
    <w:rsid w:val="008B2A29"/>
    <w:rsid w:val="008B2B91"/>
    <w:rsid w:val="008B2E3C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6693"/>
    <w:rsid w:val="008B7471"/>
    <w:rsid w:val="008B7717"/>
    <w:rsid w:val="008C0082"/>
    <w:rsid w:val="008C20B3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69C"/>
    <w:rsid w:val="008C7A18"/>
    <w:rsid w:val="008C7D4D"/>
    <w:rsid w:val="008C7E82"/>
    <w:rsid w:val="008D081C"/>
    <w:rsid w:val="008D15E0"/>
    <w:rsid w:val="008D1ECA"/>
    <w:rsid w:val="008D2C5B"/>
    <w:rsid w:val="008D393C"/>
    <w:rsid w:val="008D3D2C"/>
    <w:rsid w:val="008D3FD9"/>
    <w:rsid w:val="008D41C8"/>
    <w:rsid w:val="008D43E6"/>
    <w:rsid w:val="008D47A3"/>
    <w:rsid w:val="008D4954"/>
    <w:rsid w:val="008D4F11"/>
    <w:rsid w:val="008D5538"/>
    <w:rsid w:val="008D63AE"/>
    <w:rsid w:val="008D66C6"/>
    <w:rsid w:val="008D6877"/>
    <w:rsid w:val="008D6D33"/>
    <w:rsid w:val="008D7769"/>
    <w:rsid w:val="008E05D7"/>
    <w:rsid w:val="008E0BC0"/>
    <w:rsid w:val="008E1354"/>
    <w:rsid w:val="008E1498"/>
    <w:rsid w:val="008E18C3"/>
    <w:rsid w:val="008E21B4"/>
    <w:rsid w:val="008E2221"/>
    <w:rsid w:val="008E2DB9"/>
    <w:rsid w:val="008E31CD"/>
    <w:rsid w:val="008E3405"/>
    <w:rsid w:val="008E3B5D"/>
    <w:rsid w:val="008E3C49"/>
    <w:rsid w:val="008E3E08"/>
    <w:rsid w:val="008E45FA"/>
    <w:rsid w:val="008E4834"/>
    <w:rsid w:val="008E49CF"/>
    <w:rsid w:val="008E4EED"/>
    <w:rsid w:val="008E518F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0A85"/>
    <w:rsid w:val="008F167D"/>
    <w:rsid w:val="008F1AF8"/>
    <w:rsid w:val="008F1F1B"/>
    <w:rsid w:val="008F2AB4"/>
    <w:rsid w:val="008F2C25"/>
    <w:rsid w:val="008F2D34"/>
    <w:rsid w:val="008F30F4"/>
    <w:rsid w:val="008F362D"/>
    <w:rsid w:val="008F4151"/>
    <w:rsid w:val="008F42CC"/>
    <w:rsid w:val="008F4BFC"/>
    <w:rsid w:val="008F4C3B"/>
    <w:rsid w:val="008F54CE"/>
    <w:rsid w:val="008F5F0A"/>
    <w:rsid w:val="008F64B5"/>
    <w:rsid w:val="00900546"/>
    <w:rsid w:val="00900BEF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C88"/>
    <w:rsid w:val="00907E85"/>
    <w:rsid w:val="009101B4"/>
    <w:rsid w:val="009103D9"/>
    <w:rsid w:val="00910CC0"/>
    <w:rsid w:val="00911288"/>
    <w:rsid w:val="00911455"/>
    <w:rsid w:val="00911570"/>
    <w:rsid w:val="00911D36"/>
    <w:rsid w:val="00911E22"/>
    <w:rsid w:val="00911FF8"/>
    <w:rsid w:val="00912A67"/>
    <w:rsid w:val="00912D48"/>
    <w:rsid w:val="009139E1"/>
    <w:rsid w:val="00913F1B"/>
    <w:rsid w:val="00914AB1"/>
    <w:rsid w:val="009150E2"/>
    <w:rsid w:val="009161D4"/>
    <w:rsid w:val="00916AFC"/>
    <w:rsid w:val="00916B63"/>
    <w:rsid w:val="00916DB8"/>
    <w:rsid w:val="00916E4D"/>
    <w:rsid w:val="009171C5"/>
    <w:rsid w:val="00917BB2"/>
    <w:rsid w:val="009215E2"/>
    <w:rsid w:val="00921B25"/>
    <w:rsid w:val="00921F57"/>
    <w:rsid w:val="009239DE"/>
    <w:rsid w:val="009242FD"/>
    <w:rsid w:val="00924C11"/>
    <w:rsid w:val="00924E14"/>
    <w:rsid w:val="00924FE9"/>
    <w:rsid w:val="00926017"/>
    <w:rsid w:val="00930317"/>
    <w:rsid w:val="009313D5"/>
    <w:rsid w:val="009314DE"/>
    <w:rsid w:val="00932A1A"/>
    <w:rsid w:val="009334BF"/>
    <w:rsid w:val="00933E82"/>
    <w:rsid w:val="009343A1"/>
    <w:rsid w:val="00934ECB"/>
    <w:rsid w:val="00935076"/>
    <w:rsid w:val="00935566"/>
    <w:rsid w:val="009355B1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37F08"/>
    <w:rsid w:val="0094002C"/>
    <w:rsid w:val="009401DD"/>
    <w:rsid w:val="009410B6"/>
    <w:rsid w:val="009415A4"/>
    <w:rsid w:val="00941638"/>
    <w:rsid w:val="00942507"/>
    <w:rsid w:val="00942AC1"/>
    <w:rsid w:val="009439A3"/>
    <w:rsid w:val="00943C7F"/>
    <w:rsid w:val="00944A6E"/>
    <w:rsid w:val="00945736"/>
    <w:rsid w:val="00945A95"/>
    <w:rsid w:val="0094645C"/>
    <w:rsid w:val="00946E53"/>
    <w:rsid w:val="00950D83"/>
    <w:rsid w:val="00950EEC"/>
    <w:rsid w:val="00951908"/>
    <w:rsid w:val="009522A0"/>
    <w:rsid w:val="009532BC"/>
    <w:rsid w:val="00953527"/>
    <w:rsid w:val="00953DFE"/>
    <w:rsid w:val="00953FBA"/>
    <w:rsid w:val="0095457E"/>
    <w:rsid w:val="009546F4"/>
    <w:rsid w:val="009547CF"/>
    <w:rsid w:val="00955437"/>
    <w:rsid w:val="00955711"/>
    <w:rsid w:val="00956022"/>
    <w:rsid w:val="00956809"/>
    <w:rsid w:val="00957226"/>
    <w:rsid w:val="00960039"/>
    <w:rsid w:val="0096044B"/>
    <w:rsid w:val="009607B8"/>
    <w:rsid w:val="00960CE6"/>
    <w:rsid w:val="00961EA1"/>
    <w:rsid w:val="00961F35"/>
    <w:rsid w:val="0096229B"/>
    <w:rsid w:val="0096272C"/>
    <w:rsid w:val="00962769"/>
    <w:rsid w:val="00962788"/>
    <w:rsid w:val="0096278D"/>
    <w:rsid w:val="009629B9"/>
    <w:rsid w:val="00962B2E"/>
    <w:rsid w:val="009635B1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5A1A"/>
    <w:rsid w:val="00966C2E"/>
    <w:rsid w:val="00967339"/>
    <w:rsid w:val="00967E9B"/>
    <w:rsid w:val="00967EF9"/>
    <w:rsid w:val="00970BD3"/>
    <w:rsid w:val="0097477C"/>
    <w:rsid w:val="00974B59"/>
    <w:rsid w:val="00974C15"/>
    <w:rsid w:val="0097529C"/>
    <w:rsid w:val="009755AD"/>
    <w:rsid w:val="009756C1"/>
    <w:rsid w:val="00975A65"/>
    <w:rsid w:val="00975F2E"/>
    <w:rsid w:val="00976173"/>
    <w:rsid w:val="009761C6"/>
    <w:rsid w:val="00976C39"/>
    <w:rsid w:val="009770C0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ADF"/>
    <w:rsid w:val="00983779"/>
    <w:rsid w:val="00983972"/>
    <w:rsid w:val="00983B66"/>
    <w:rsid w:val="009859C8"/>
    <w:rsid w:val="00985C5E"/>
    <w:rsid w:val="00986339"/>
    <w:rsid w:val="00986B50"/>
    <w:rsid w:val="009870D6"/>
    <w:rsid w:val="00990F26"/>
    <w:rsid w:val="00991847"/>
    <w:rsid w:val="0099186B"/>
    <w:rsid w:val="00991AB4"/>
    <w:rsid w:val="0099226D"/>
    <w:rsid w:val="00992503"/>
    <w:rsid w:val="0099336D"/>
    <w:rsid w:val="009937C3"/>
    <w:rsid w:val="00994DFA"/>
    <w:rsid w:val="0099506D"/>
    <w:rsid w:val="0099560C"/>
    <w:rsid w:val="00995B4F"/>
    <w:rsid w:val="00995BF3"/>
    <w:rsid w:val="00996106"/>
    <w:rsid w:val="00996760"/>
    <w:rsid w:val="00996E4F"/>
    <w:rsid w:val="009976A5"/>
    <w:rsid w:val="00997E25"/>
    <w:rsid w:val="009A0C7D"/>
    <w:rsid w:val="009A0C99"/>
    <w:rsid w:val="009A1387"/>
    <w:rsid w:val="009A19BF"/>
    <w:rsid w:val="009A1E39"/>
    <w:rsid w:val="009A2AED"/>
    <w:rsid w:val="009A333F"/>
    <w:rsid w:val="009A3CBC"/>
    <w:rsid w:val="009A449E"/>
    <w:rsid w:val="009A4664"/>
    <w:rsid w:val="009A46BB"/>
    <w:rsid w:val="009A48AD"/>
    <w:rsid w:val="009A4B0F"/>
    <w:rsid w:val="009A50A8"/>
    <w:rsid w:val="009A54E3"/>
    <w:rsid w:val="009A5744"/>
    <w:rsid w:val="009A6D94"/>
    <w:rsid w:val="009A6FB0"/>
    <w:rsid w:val="009B032C"/>
    <w:rsid w:val="009B05CD"/>
    <w:rsid w:val="009B0718"/>
    <w:rsid w:val="009B0A33"/>
    <w:rsid w:val="009B12EA"/>
    <w:rsid w:val="009B1405"/>
    <w:rsid w:val="009B149A"/>
    <w:rsid w:val="009B1A10"/>
    <w:rsid w:val="009B1D9A"/>
    <w:rsid w:val="009B2279"/>
    <w:rsid w:val="009B23BE"/>
    <w:rsid w:val="009B249C"/>
    <w:rsid w:val="009B24DE"/>
    <w:rsid w:val="009B267F"/>
    <w:rsid w:val="009B26E4"/>
    <w:rsid w:val="009B279C"/>
    <w:rsid w:val="009B30BB"/>
    <w:rsid w:val="009B3CE8"/>
    <w:rsid w:val="009B3E56"/>
    <w:rsid w:val="009B40A1"/>
    <w:rsid w:val="009B4435"/>
    <w:rsid w:val="009B4CF1"/>
    <w:rsid w:val="009B54D4"/>
    <w:rsid w:val="009B5F65"/>
    <w:rsid w:val="009B629D"/>
    <w:rsid w:val="009B6503"/>
    <w:rsid w:val="009B67FB"/>
    <w:rsid w:val="009B687D"/>
    <w:rsid w:val="009B6B66"/>
    <w:rsid w:val="009B6C2E"/>
    <w:rsid w:val="009B70D0"/>
    <w:rsid w:val="009B75A5"/>
    <w:rsid w:val="009B7B21"/>
    <w:rsid w:val="009B7D99"/>
    <w:rsid w:val="009C0837"/>
    <w:rsid w:val="009C142A"/>
    <w:rsid w:val="009C1C24"/>
    <w:rsid w:val="009C2234"/>
    <w:rsid w:val="009C23EB"/>
    <w:rsid w:val="009C2544"/>
    <w:rsid w:val="009C2C69"/>
    <w:rsid w:val="009C2D91"/>
    <w:rsid w:val="009C38C0"/>
    <w:rsid w:val="009C3C2F"/>
    <w:rsid w:val="009C4330"/>
    <w:rsid w:val="009C49EC"/>
    <w:rsid w:val="009C73D6"/>
    <w:rsid w:val="009D18ED"/>
    <w:rsid w:val="009D255F"/>
    <w:rsid w:val="009D2564"/>
    <w:rsid w:val="009D2A8A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83B"/>
    <w:rsid w:val="009E2078"/>
    <w:rsid w:val="009E2728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631"/>
    <w:rsid w:val="009E6A66"/>
    <w:rsid w:val="009E6D6E"/>
    <w:rsid w:val="009E7A14"/>
    <w:rsid w:val="009E7A21"/>
    <w:rsid w:val="009E7F21"/>
    <w:rsid w:val="009F06CD"/>
    <w:rsid w:val="009F0A5A"/>
    <w:rsid w:val="009F0F99"/>
    <w:rsid w:val="009F0FA9"/>
    <w:rsid w:val="009F1CF0"/>
    <w:rsid w:val="009F2ABF"/>
    <w:rsid w:val="009F2EC6"/>
    <w:rsid w:val="009F3488"/>
    <w:rsid w:val="009F3727"/>
    <w:rsid w:val="009F44BD"/>
    <w:rsid w:val="009F514C"/>
    <w:rsid w:val="009F6BC2"/>
    <w:rsid w:val="009F6F8A"/>
    <w:rsid w:val="009F70B8"/>
    <w:rsid w:val="009F7193"/>
    <w:rsid w:val="00A00153"/>
    <w:rsid w:val="00A003B8"/>
    <w:rsid w:val="00A004C6"/>
    <w:rsid w:val="00A01259"/>
    <w:rsid w:val="00A01B5E"/>
    <w:rsid w:val="00A020E9"/>
    <w:rsid w:val="00A02219"/>
    <w:rsid w:val="00A02916"/>
    <w:rsid w:val="00A03551"/>
    <w:rsid w:val="00A03C62"/>
    <w:rsid w:val="00A03CDC"/>
    <w:rsid w:val="00A0414D"/>
    <w:rsid w:val="00A061B6"/>
    <w:rsid w:val="00A0663B"/>
    <w:rsid w:val="00A06646"/>
    <w:rsid w:val="00A06730"/>
    <w:rsid w:val="00A06857"/>
    <w:rsid w:val="00A06A0E"/>
    <w:rsid w:val="00A07132"/>
    <w:rsid w:val="00A072D0"/>
    <w:rsid w:val="00A07B64"/>
    <w:rsid w:val="00A07FDB"/>
    <w:rsid w:val="00A1060F"/>
    <w:rsid w:val="00A107B7"/>
    <w:rsid w:val="00A1088D"/>
    <w:rsid w:val="00A10906"/>
    <w:rsid w:val="00A10B9B"/>
    <w:rsid w:val="00A10C58"/>
    <w:rsid w:val="00A11CBA"/>
    <w:rsid w:val="00A1260E"/>
    <w:rsid w:val="00A12BD2"/>
    <w:rsid w:val="00A1337B"/>
    <w:rsid w:val="00A133B6"/>
    <w:rsid w:val="00A1341E"/>
    <w:rsid w:val="00A13939"/>
    <w:rsid w:val="00A142CD"/>
    <w:rsid w:val="00A1486D"/>
    <w:rsid w:val="00A14924"/>
    <w:rsid w:val="00A1530D"/>
    <w:rsid w:val="00A155AC"/>
    <w:rsid w:val="00A15B02"/>
    <w:rsid w:val="00A16059"/>
    <w:rsid w:val="00A16C98"/>
    <w:rsid w:val="00A16CC5"/>
    <w:rsid w:val="00A1725C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3AAB"/>
    <w:rsid w:val="00A24558"/>
    <w:rsid w:val="00A2497C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3E8"/>
    <w:rsid w:val="00A3641D"/>
    <w:rsid w:val="00A37327"/>
    <w:rsid w:val="00A3784C"/>
    <w:rsid w:val="00A3785B"/>
    <w:rsid w:val="00A37C56"/>
    <w:rsid w:val="00A40207"/>
    <w:rsid w:val="00A407C1"/>
    <w:rsid w:val="00A407CF"/>
    <w:rsid w:val="00A40BC4"/>
    <w:rsid w:val="00A41003"/>
    <w:rsid w:val="00A41380"/>
    <w:rsid w:val="00A423F5"/>
    <w:rsid w:val="00A427D2"/>
    <w:rsid w:val="00A42C21"/>
    <w:rsid w:val="00A42F02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F69"/>
    <w:rsid w:val="00A502AB"/>
    <w:rsid w:val="00A509EE"/>
    <w:rsid w:val="00A50C7E"/>
    <w:rsid w:val="00A51204"/>
    <w:rsid w:val="00A51316"/>
    <w:rsid w:val="00A5170A"/>
    <w:rsid w:val="00A51BE2"/>
    <w:rsid w:val="00A52809"/>
    <w:rsid w:val="00A528FC"/>
    <w:rsid w:val="00A5326B"/>
    <w:rsid w:val="00A5344E"/>
    <w:rsid w:val="00A53E1E"/>
    <w:rsid w:val="00A53E63"/>
    <w:rsid w:val="00A543DB"/>
    <w:rsid w:val="00A5493A"/>
    <w:rsid w:val="00A54B8E"/>
    <w:rsid w:val="00A55125"/>
    <w:rsid w:val="00A56419"/>
    <w:rsid w:val="00A56ADF"/>
    <w:rsid w:val="00A57737"/>
    <w:rsid w:val="00A57DFF"/>
    <w:rsid w:val="00A61102"/>
    <w:rsid w:val="00A61A66"/>
    <w:rsid w:val="00A6276B"/>
    <w:rsid w:val="00A629B7"/>
    <w:rsid w:val="00A62CA0"/>
    <w:rsid w:val="00A62DE6"/>
    <w:rsid w:val="00A62E26"/>
    <w:rsid w:val="00A64023"/>
    <w:rsid w:val="00A64536"/>
    <w:rsid w:val="00A64AC7"/>
    <w:rsid w:val="00A65630"/>
    <w:rsid w:val="00A65A3B"/>
    <w:rsid w:val="00A65D21"/>
    <w:rsid w:val="00A65F92"/>
    <w:rsid w:val="00A66620"/>
    <w:rsid w:val="00A66897"/>
    <w:rsid w:val="00A67505"/>
    <w:rsid w:val="00A67564"/>
    <w:rsid w:val="00A7025A"/>
    <w:rsid w:val="00A70577"/>
    <w:rsid w:val="00A70C7A"/>
    <w:rsid w:val="00A7133F"/>
    <w:rsid w:val="00A717EF"/>
    <w:rsid w:val="00A71D43"/>
    <w:rsid w:val="00A72928"/>
    <w:rsid w:val="00A72DEE"/>
    <w:rsid w:val="00A733B5"/>
    <w:rsid w:val="00A73747"/>
    <w:rsid w:val="00A73AE4"/>
    <w:rsid w:val="00A74B1E"/>
    <w:rsid w:val="00A75049"/>
    <w:rsid w:val="00A753B2"/>
    <w:rsid w:val="00A75480"/>
    <w:rsid w:val="00A759F9"/>
    <w:rsid w:val="00A75D0B"/>
    <w:rsid w:val="00A75FBE"/>
    <w:rsid w:val="00A7600B"/>
    <w:rsid w:val="00A76037"/>
    <w:rsid w:val="00A760B3"/>
    <w:rsid w:val="00A76A70"/>
    <w:rsid w:val="00A76DA2"/>
    <w:rsid w:val="00A771F4"/>
    <w:rsid w:val="00A77CEE"/>
    <w:rsid w:val="00A80094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3344"/>
    <w:rsid w:val="00A83482"/>
    <w:rsid w:val="00A84274"/>
    <w:rsid w:val="00A84D07"/>
    <w:rsid w:val="00A84F4D"/>
    <w:rsid w:val="00A863D6"/>
    <w:rsid w:val="00A8677C"/>
    <w:rsid w:val="00A86CBE"/>
    <w:rsid w:val="00A86FDC"/>
    <w:rsid w:val="00A872A5"/>
    <w:rsid w:val="00A87548"/>
    <w:rsid w:val="00A87558"/>
    <w:rsid w:val="00A876AE"/>
    <w:rsid w:val="00A879B6"/>
    <w:rsid w:val="00A904F6"/>
    <w:rsid w:val="00A90721"/>
    <w:rsid w:val="00A907F0"/>
    <w:rsid w:val="00A90EF5"/>
    <w:rsid w:val="00A910F2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2E"/>
    <w:rsid w:val="00A93E78"/>
    <w:rsid w:val="00A93FED"/>
    <w:rsid w:val="00A95986"/>
    <w:rsid w:val="00A95B30"/>
    <w:rsid w:val="00A95F34"/>
    <w:rsid w:val="00A95FA6"/>
    <w:rsid w:val="00A96413"/>
    <w:rsid w:val="00A966C6"/>
    <w:rsid w:val="00A967A2"/>
    <w:rsid w:val="00A96DEF"/>
    <w:rsid w:val="00A96E2D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966"/>
    <w:rsid w:val="00AA1ACE"/>
    <w:rsid w:val="00AA1C89"/>
    <w:rsid w:val="00AA1D16"/>
    <w:rsid w:val="00AA21CE"/>
    <w:rsid w:val="00AA231D"/>
    <w:rsid w:val="00AA2895"/>
    <w:rsid w:val="00AA2DD9"/>
    <w:rsid w:val="00AA312B"/>
    <w:rsid w:val="00AA3431"/>
    <w:rsid w:val="00AA3998"/>
    <w:rsid w:val="00AA4813"/>
    <w:rsid w:val="00AA4AE8"/>
    <w:rsid w:val="00AA5110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210"/>
    <w:rsid w:val="00AB0B81"/>
    <w:rsid w:val="00AB0D54"/>
    <w:rsid w:val="00AB0DB1"/>
    <w:rsid w:val="00AB182E"/>
    <w:rsid w:val="00AB19B9"/>
    <w:rsid w:val="00AB2225"/>
    <w:rsid w:val="00AB22CD"/>
    <w:rsid w:val="00AB2387"/>
    <w:rsid w:val="00AB267B"/>
    <w:rsid w:val="00AB2AF5"/>
    <w:rsid w:val="00AB41D4"/>
    <w:rsid w:val="00AB486F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70C"/>
    <w:rsid w:val="00AB6DCC"/>
    <w:rsid w:val="00AB779C"/>
    <w:rsid w:val="00AC0007"/>
    <w:rsid w:val="00AC0096"/>
    <w:rsid w:val="00AC0694"/>
    <w:rsid w:val="00AC0D1B"/>
    <w:rsid w:val="00AC0E59"/>
    <w:rsid w:val="00AC0F4C"/>
    <w:rsid w:val="00AC104B"/>
    <w:rsid w:val="00AC1B0C"/>
    <w:rsid w:val="00AC1E24"/>
    <w:rsid w:val="00AC2EAC"/>
    <w:rsid w:val="00AC3148"/>
    <w:rsid w:val="00AC317B"/>
    <w:rsid w:val="00AC3446"/>
    <w:rsid w:val="00AC3A11"/>
    <w:rsid w:val="00AC3B8F"/>
    <w:rsid w:val="00AC4259"/>
    <w:rsid w:val="00AC54D3"/>
    <w:rsid w:val="00AC621D"/>
    <w:rsid w:val="00AC7400"/>
    <w:rsid w:val="00AC7594"/>
    <w:rsid w:val="00AC7B64"/>
    <w:rsid w:val="00AC7CD6"/>
    <w:rsid w:val="00AD0147"/>
    <w:rsid w:val="00AD08BA"/>
    <w:rsid w:val="00AD1696"/>
    <w:rsid w:val="00AD1B5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540A"/>
    <w:rsid w:val="00AD6AA8"/>
    <w:rsid w:val="00AD6DBF"/>
    <w:rsid w:val="00AD6ED3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58D"/>
    <w:rsid w:val="00AE28B3"/>
    <w:rsid w:val="00AE2DB5"/>
    <w:rsid w:val="00AE386B"/>
    <w:rsid w:val="00AE3DE1"/>
    <w:rsid w:val="00AE47A6"/>
    <w:rsid w:val="00AE4FA8"/>
    <w:rsid w:val="00AE5444"/>
    <w:rsid w:val="00AE57E6"/>
    <w:rsid w:val="00AE5F6B"/>
    <w:rsid w:val="00AE6199"/>
    <w:rsid w:val="00AE6728"/>
    <w:rsid w:val="00AE6A45"/>
    <w:rsid w:val="00AE77B7"/>
    <w:rsid w:val="00AE78E4"/>
    <w:rsid w:val="00AF0200"/>
    <w:rsid w:val="00AF058C"/>
    <w:rsid w:val="00AF1927"/>
    <w:rsid w:val="00AF2314"/>
    <w:rsid w:val="00AF25F4"/>
    <w:rsid w:val="00AF2A3D"/>
    <w:rsid w:val="00AF2D0A"/>
    <w:rsid w:val="00AF2FD4"/>
    <w:rsid w:val="00AF30A7"/>
    <w:rsid w:val="00AF3751"/>
    <w:rsid w:val="00AF3B7F"/>
    <w:rsid w:val="00AF41BD"/>
    <w:rsid w:val="00AF430D"/>
    <w:rsid w:val="00AF4D43"/>
    <w:rsid w:val="00AF4D51"/>
    <w:rsid w:val="00AF57C5"/>
    <w:rsid w:val="00AF580E"/>
    <w:rsid w:val="00AF6536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B9"/>
    <w:rsid w:val="00B06C48"/>
    <w:rsid w:val="00B0764B"/>
    <w:rsid w:val="00B10AD1"/>
    <w:rsid w:val="00B11571"/>
    <w:rsid w:val="00B11852"/>
    <w:rsid w:val="00B12418"/>
    <w:rsid w:val="00B12623"/>
    <w:rsid w:val="00B127AA"/>
    <w:rsid w:val="00B1297C"/>
    <w:rsid w:val="00B12F3E"/>
    <w:rsid w:val="00B13684"/>
    <w:rsid w:val="00B14589"/>
    <w:rsid w:val="00B14868"/>
    <w:rsid w:val="00B15659"/>
    <w:rsid w:val="00B157C0"/>
    <w:rsid w:val="00B15995"/>
    <w:rsid w:val="00B15F81"/>
    <w:rsid w:val="00B16559"/>
    <w:rsid w:val="00B16998"/>
    <w:rsid w:val="00B16AA6"/>
    <w:rsid w:val="00B175C1"/>
    <w:rsid w:val="00B17890"/>
    <w:rsid w:val="00B17DBF"/>
    <w:rsid w:val="00B20713"/>
    <w:rsid w:val="00B20B9B"/>
    <w:rsid w:val="00B217C0"/>
    <w:rsid w:val="00B217D6"/>
    <w:rsid w:val="00B2193E"/>
    <w:rsid w:val="00B219F0"/>
    <w:rsid w:val="00B222C7"/>
    <w:rsid w:val="00B22F39"/>
    <w:rsid w:val="00B23021"/>
    <w:rsid w:val="00B2353B"/>
    <w:rsid w:val="00B237AB"/>
    <w:rsid w:val="00B24403"/>
    <w:rsid w:val="00B2462F"/>
    <w:rsid w:val="00B252E9"/>
    <w:rsid w:val="00B255A9"/>
    <w:rsid w:val="00B256EF"/>
    <w:rsid w:val="00B25860"/>
    <w:rsid w:val="00B26353"/>
    <w:rsid w:val="00B264E1"/>
    <w:rsid w:val="00B26680"/>
    <w:rsid w:val="00B26C09"/>
    <w:rsid w:val="00B26C69"/>
    <w:rsid w:val="00B2753B"/>
    <w:rsid w:val="00B301F9"/>
    <w:rsid w:val="00B30569"/>
    <w:rsid w:val="00B30868"/>
    <w:rsid w:val="00B31A3E"/>
    <w:rsid w:val="00B31C08"/>
    <w:rsid w:val="00B321CE"/>
    <w:rsid w:val="00B3282A"/>
    <w:rsid w:val="00B3285D"/>
    <w:rsid w:val="00B32AF9"/>
    <w:rsid w:val="00B32B58"/>
    <w:rsid w:val="00B32DC3"/>
    <w:rsid w:val="00B33423"/>
    <w:rsid w:val="00B33735"/>
    <w:rsid w:val="00B337A7"/>
    <w:rsid w:val="00B33A8B"/>
    <w:rsid w:val="00B34106"/>
    <w:rsid w:val="00B34714"/>
    <w:rsid w:val="00B34748"/>
    <w:rsid w:val="00B36E38"/>
    <w:rsid w:val="00B37B9E"/>
    <w:rsid w:val="00B37E4D"/>
    <w:rsid w:val="00B37F35"/>
    <w:rsid w:val="00B401C7"/>
    <w:rsid w:val="00B4085A"/>
    <w:rsid w:val="00B4104B"/>
    <w:rsid w:val="00B419A2"/>
    <w:rsid w:val="00B4253F"/>
    <w:rsid w:val="00B426E8"/>
    <w:rsid w:val="00B434FE"/>
    <w:rsid w:val="00B435CB"/>
    <w:rsid w:val="00B43E4B"/>
    <w:rsid w:val="00B43FFF"/>
    <w:rsid w:val="00B44994"/>
    <w:rsid w:val="00B44F23"/>
    <w:rsid w:val="00B45364"/>
    <w:rsid w:val="00B45D11"/>
    <w:rsid w:val="00B46207"/>
    <w:rsid w:val="00B4658C"/>
    <w:rsid w:val="00B46807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6351"/>
    <w:rsid w:val="00B56DFD"/>
    <w:rsid w:val="00B570BC"/>
    <w:rsid w:val="00B60172"/>
    <w:rsid w:val="00B6035B"/>
    <w:rsid w:val="00B60FBA"/>
    <w:rsid w:val="00B610A1"/>
    <w:rsid w:val="00B61274"/>
    <w:rsid w:val="00B61A00"/>
    <w:rsid w:val="00B61C6E"/>
    <w:rsid w:val="00B62381"/>
    <w:rsid w:val="00B62B32"/>
    <w:rsid w:val="00B63445"/>
    <w:rsid w:val="00B638B5"/>
    <w:rsid w:val="00B64286"/>
    <w:rsid w:val="00B64759"/>
    <w:rsid w:val="00B64CBB"/>
    <w:rsid w:val="00B65B11"/>
    <w:rsid w:val="00B675D7"/>
    <w:rsid w:val="00B67B5E"/>
    <w:rsid w:val="00B67B89"/>
    <w:rsid w:val="00B67DFB"/>
    <w:rsid w:val="00B70AF1"/>
    <w:rsid w:val="00B719BE"/>
    <w:rsid w:val="00B71B0F"/>
    <w:rsid w:val="00B71F7B"/>
    <w:rsid w:val="00B72BF5"/>
    <w:rsid w:val="00B72D8D"/>
    <w:rsid w:val="00B737F7"/>
    <w:rsid w:val="00B746CA"/>
    <w:rsid w:val="00B74812"/>
    <w:rsid w:val="00B74EE5"/>
    <w:rsid w:val="00B76535"/>
    <w:rsid w:val="00B76607"/>
    <w:rsid w:val="00B766B3"/>
    <w:rsid w:val="00B76F95"/>
    <w:rsid w:val="00B77022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07B"/>
    <w:rsid w:val="00B84258"/>
    <w:rsid w:val="00B84666"/>
    <w:rsid w:val="00B84903"/>
    <w:rsid w:val="00B84B00"/>
    <w:rsid w:val="00B86429"/>
    <w:rsid w:val="00B86434"/>
    <w:rsid w:val="00B877D4"/>
    <w:rsid w:val="00B9014A"/>
    <w:rsid w:val="00B9040A"/>
    <w:rsid w:val="00B90586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39F6"/>
    <w:rsid w:val="00B95506"/>
    <w:rsid w:val="00B959B6"/>
    <w:rsid w:val="00B960AC"/>
    <w:rsid w:val="00BA0167"/>
    <w:rsid w:val="00BA0FF7"/>
    <w:rsid w:val="00BA1BD8"/>
    <w:rsid w:val="00BA24F5"/>
    <w:rsid w:val="00BA250B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1EE"/>
    <w:rsid w:val="00BB070F"/>
    <w:rsid w:val="00BB071C"/>
    <w:rsid w:val="00BB0875"/>
    <w:rsid w:val="00BB0987"/>
    <w:rsid w:val="00BB0C83"/>
    <w:rsid w:val="00BB0D00"/>
    <w:rsid w:val="00BB0DAF"/>
    <w:rsid w:val="00BB0E9F"/>
    <w:rsid w:val="00BB1290"/>
    <w:rsid w:val="00BB14AF"/>
    <w:rsid w:val="00BB187B"/>
    <w:rsid w:val="00BB1D57"/>
    <w:rsid w:val="00BB40A2"/>
    <w:rsid w:val="00BB4A79"/>
    <w:rsid w:val="00BB4FFF"/>
    <w:rsid w:val="00BB5382"/>
    <w:rsid w:val="00BB611D"/>
    <w:rsid w:val="00BB656C"/>
    <w:rsid w:val="00BB662A"/>
    <w:rsid w:val="00BB765C"/>
    <w:rsid w:val="00BB77A5"/>
    <w:rsid w:val="00BB7AD0"/>
    <w:rsid w:val="00BC0165"/>
    <w:rsid w:val="00BC03C5"/>
    <w:rsid w:val="00BC06C0"/>
    <w:rsid w:val="00BC0A6E"/>
    <w:rsid w:val="00BC1129"/>
    <w:rsid w:val="00BC2530"/>
    <w:rsid w:val="00BC3ADC"/>
    <w:rsid w:val="00BC42CA"/>
    <w:rsid w:val="00BC4BB5"/>
    <w:rsid w:val="00BC5340"/>
    <w:rsid w:val="00BC558B"/>
    <w:rsid w:val="00BC583E"/>
    <w:rsid w:val="00BC615B"/>
    <w:rsid w:val="00BC6199"/>
    <w:rsid w:val="00BC6854"/>
    <w:rsid w:val="00BC6CE3"/>
    <w:rsid w:val="00BC6DEC"/>
    <w:rsid w:val="00BC6DFE"/>
    <w:rsid w:val="00BD0B17"/>
    <w:rsid w:val="00BD0B51"/>
    <w:rsid w:val="00BD1011"/>
    <w:rsid w:val="00BD1276"/>
    <w:rsid w:val="00BD1480"/>
    <w:rsid w:val="00BD2416"/>
    <w:rsid w:val="00BD260C"/>
    <w:rsid w:val="00BD2AC2"/>
    <w:rsid w:val="00BD2EC3"/>
    <w:rsid w:val="00BD2F09"/>
    <w:rsid w:val="00BD2F8C"/>
    <w:rsid w:val="00BD37D3"/>
    <w:rsid w:val="00BD39BC"/>
    <w:rsid w:val="00BD419B"/>
    <w:rsid w:val="00BD4238"/>
    <w:rsid w:val="00BD4611"/>
    <w:rsid w:val="00BD4A3A"/>
    <w:rsid w:val="00BD4C2C"/>
    <w:rsid w:val="00BD55A0"/>
    <w:rsid w:val="00BD5841"/>
    <w:rsid w:val="00BD5ACD"/>
    <w:rsid w:val="00BD5B79"/>
    <w:rsid w:val="00BD617C"/>
    <w:rsid w:val="00BD646A"/>
    <w:rsid w:val="00BD78D3"/>
    <w:rsid w:val="00BD7932"/>
    <w:rsid w:val="00BE00E7"/>
    <w:rsid w:val="00BE0233"/>
    <w:rsid w:val="00BE05AD"/>
    <w:rsid w:val="00BE0A0C"/>
    <w:rsid w:val="00BE0F15"/>
    <w:rsid w:val="00BE0F51"/>
    <w:rsid w:val="00BE11B3"/>
    <w:rsid w:val="00BE21EA"/>
    <w:rsid w:val="00BE2620"/>
    <w:rsid w:val="00BE35E1"/>
    <w:rsid w:val="00BE3AC5"/>
    <w:rsid w:val="00BE437C"/>
    <w:rsid w:val="00BE568F"/>
    <w:rsid w:val="00BE6772"/>
    <w:rsid w:val="00BE67AC"/>
    <w:rsid w:val="00BE6ED6"/>
    <w:rsid w:val="00BE758C"/>
    <w:rsid w:val="00BE7F48"/>
    <w:rsid w:val="00BF0199"/>
    <w:rsid w:val="00BF0F9C"/>
    <w:rsid w:val="00BF1BEC"/>
    <w:rsid w:val="00BF20AE"/>
    <w:rsid w:val="00BF2C6B"/>
    <w:rsid w:val="00BF3ED7"/>
    <w:rsid w:val="00BF429C"/>
    <w:rsid w:val="00BF4373"/>
    <w:rsid w:val="00BF4874"/>
    <w:rsid w:val="00BF4A41"/>
    <w:rsid w:val="00BF4E33"/>
    <w:rsid w:val="00BF5758"/>
    <w:rsid w:val="00BF587E"/>
    <w:rsid w:val="00BF647C"/>
    <w:rsid w:val="00BF65A9"/>
    <w:rsid w:val="00BF6D19"/>
    <w:rsid w:val="00BF6DAA"/>
    <w:rsid w:val="00BF74E4"/>
    <w:rsid w:val="00BF779C"/>
    <w:rsid w:val="00BF7BC1"/>
    <w:rsid w:val="00BF7F38"/>
    <w:rsid w:val="00C002BD"/>
    <w:rsid w:val="00C00BC3"/>
    <w:rsid w:val="00C0136C"/>
    <w:rsid w:val="00C019DF"/>
    <w:rsid w:val="00C02233"/>
    <w:rsid w:val="00C030DE"/>
    <w:rsid w:val="00C03391"/>
    <w:rsid w:val="00C03B9C"/>
    <w:rsid w:val="00C040E5"/>
    <w:rsid w:val="00C04199"/>
    <w:rsid w:val="00C0437E"/>
    <w:rsid w:val="00C04A32"/>
    <w:rsid w:val="00C0508B"/>
    <w:rsid w:val="00C05EC3"/>
    <w:rsid w:val="00C06340"/>
    <w:rsid w:val="00C0642D"/>
    <w:rsid w:val="00C07771"/>
    <w:rsid w:val="00C07CFF"/>
    <w:rsid w:val="00C10CC4"/>
    <w:rsid w:val="00C11070"/>
    <w:rsid w:val="00C1161C"/>
    <w:rsid w:val="00C120DF"/>
    <w:rsid w:val="00C12207"/>
    <w:rsid w:val="00C134CB"/>
    <w:rsid w:val="00C135FC"/>
    <w:rsid w:val="00C1369B"/>
    <w:rsid w:val="00C13729"/>
    <w:rsid w:val="00C1396F"/>
    <w:rsid w:val="00C139D8"/>
    <w:rsid w:val="00C15169"/>
    <w:rsid w:val="00C155F4"/>
    <w:rsid w:val="00C15623"/>
    <w:rsid w:val="00C156BE"/>
    <w:rsid w:val="00C15E00"/>
    <w:rsid w:val="00C16204"/>
    <w:rsid w:val="00C16559"/>
    <w:rsid w:val="00C1673A"/>
    <w:rsid w:val="00C17337"/>
    <w:rsid w:val="00C20C39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75E"/>
    <w:rsid w:val="00C25DFB"/>
    <w:rsid w:val="00C26189"/>
    <w:rsid w:val="00C26270"/>
    <w:rsid w:val="00C26667"/>
    <w:rsid w:val="00C26815"/>
    <w:rsid w:val="00C27732"/>
    <w:rsid w:val="00C302F4"/>
    <w:rsid w:val="00C319A6"/>
    <w:rsid w:val="00C3216A"/>
    <w:rsid w:val="00C321D6"/>
    <w:rsid w:val="00C32948"/>
    <w:rsid w:val="00C329EA"/>
    <w:rsid w:val="00C32A81"/>
    <w:rsid w:val="00C33034"/>
    <w:rsid w:val="00C3375E"/>
    <w:rsid w:val="00C33B92"/>
    <w:rsid w:val="00C33C17"/>
    <w:rsid w:val="00C33E98"/>
    <w:rsid w:val="00C33EB4"/>
    <w:rsid w:val="00C346FF"/>
    <w:rsid w:val="00C34A92"/>
    <w:rsid w:val="00C34A9B"/>
    <w:rsid w:val="00C3533A"/>
    <w:rsid w:val="00C3588C"/>
    <w:rsid w:val="00C35D1F"/>
    <w:rsid w:val="00C35D82"/>
    <w:rsid w:val="00C35E35"/>
    <w:rsid w:val="00C36456"/>
    <w:rsid w:val="00C3667A"/>
    <w:rsid w:val="00C369E6"/>
    <w:rsid w:val="00C37052"/>
    <w:rsid w:val="00C370D5"/>
    <w:rsid w:val="00C376E4"/>
    <w:rsid w:val="00C3772B"/>
    <w:rsid w:val="00C37C75"/>
    <w:rsid w:val="00C37E3B"/>
    <w:rsid w:val="00C4169B"/>
    <w:rsid w:val="00C41D75"/>
    <w:rsid w:val="00C41EC2"/>
    <w:rsid w:val="00C42350"/>
    <w:rsid w:val="00C42ADF"/>
    <w:rsid w:val="00C4339C"/>
    <w:rsid w:val="00C43651"/>
    <w:rsid w:val="00C43676"/>
    <w:rsid w:val="00C43BE7"/>
    <w:rsid w:val="00C441FC"/>
    <w:rsid w:val="00C451BB"/>
    <w:rsid w:val="00C456CE"/>
    <w:rsid w:val="00C46576"/>
    <w:rsid w:val="00C46A37"/>
    <w:rsid w:val="00C4777C"/>
    <w:rsid w:val="00C47FF5"/>
    <w:rsid w:val="00C47FFA"/>
    <w:rsid w:val="00C50556"/>
    <w:rsid w:val="00C506D3"/>
    <w:rsid w:val="00C511F5"/>
    <w:rsid w:val="00C516F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302"/>
    <w:rsid w:val="00C54C65"/>
    <w:rsid w:val="00C55020"/>
    <w:rsid w:val="00C5547F"/>
    <w:rsid w:val="00C5587F"/>
    <w:rsid w:val="00C558DD"/>
    <w:rsid w:val="00C55A8D"/>
    <w:rsid w:val="00C55B2A"/>
    <w:rsid w:val="00C55E3B"/>
    <w:rsid w:val="00C55E88"/>
    <w:rsid w:val="00C561CB"/>
    <w:rsid w:val="00C56949"/>
    <w:rsid w:val="00C56E7D"/>
    <w:rsid w:val="00C56FE8"/>
    <w:rsid w:val="00C571E3"/>
    <w:rsid w:val="00C57A9D"/>
    <w:rsid w:val="00C60AE1"/>
    <w:rsid w:val="00C610D9"/>
    <w:rsid w:val="00C614C7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70413"/>
    <w:rsid w:val="00C70885"/>
    <w:rsid w:val="00C709AB"/>
    <w:rsid w:val="00C70B1C"/>
    <w:rsid w:val="00C70B79"/>
    <w:rsid w:val="00C70D48"/>
    <w:rsid w:val="00C70E7B"/>
    <w:rsid w:val="00C7113D"/>
    <w:rsid w:val="00C72415"/>
    <w:rsid w:val="00C728A7"/>
    <w:rsid w:val="00C729B6"/>
    <w:rsid w:val="00C72A27"/>
    <w:rsid w:val="00C73509"/>
    <w:rsid w:val="00C739F6"/>
    <w:rsid w:val="00C73FD7"/>
    <w:rsid w:val="00C74027"/>
    <w:rsid w:val="00C740CE"/>
    <w:rsid w:val="00C744D4"/>
    <w:rsid w:val="00C75BA5"/>
    <w:rsid w:val="00C76432"/>
    <w:rsid w:val="00C7643D"/>
    <w:rsid w:val="00C76679"/>
    <w:rsid w:val="00C76783"/>
    <w:rsid w:val="00C76ABA"/>
    <w:rsid w:val="00C7706C"/>
    <w:rsid w:val="00C77F68"/>
    <w:rsid w:val="00C802FB"/>
    <w:rsid w:val="00C80308"/>
    <w:rsid w:val="00C804F9"/>
    <w:rsid w:val="00C80DD4"/>
    <w:rsid w:val="00C80FC5"/>
    <w:rsid w:val="00C8108D"/>
    <w:rsid w:val="00C81224"/>
    <w:rsid w:val="00C82104"/>
    <w:rsid w:val="00C8210E"/>
    <w:rsid w:val="00C822F7"/>
    <w:rsid w:val="00C82F94"/>
    <w:rsid w:val="00C83182"/>
    <w:rsid w:val="00C83A5D"/>
    <w:rsid w:val="00C83CEA"/>
    <w:rsid w:val="00C83DED"/>
    <w:rsid w:val="00C84618"/>
    <w:rsid w:val="00C848C3"/>
    <w:rsid w:val="00C850EF"/>
    <w:rsid w:val="00C8516F"/>
    <w:rsid w:val="00C86AE6"/>
    <w:rsid w:val="00C86BF4"/>
    <w:rsid w:val="00C87239"/>
    <w:rsid w:val="00C8773B"/>
    <w:rsid w:val="00C87DEC"/>
    <w:rsid w:val="00C87E0B"/>
    <w:rsid w:val="00C90152"/>
    <w:rsid w:val="00C90824"/>
    <w:rsid w:val="00C909F9"/>
    <w:rsid w:val="00C90E4A"/>
    <w:rsid w:val="00C91115"/>
    <w:rsid w:val="00C91488"/>
    <w:rsid w:val="00C9156D"/>
    <w:rsid w:val="00C9180F"/>
    <w:rsid w:val="00C91F05"/>
    <w:rsid w:val="00C9219B"/>
    <w:rsid w:val="00C929DA"/>
    <w:rsid w:val="00C92C2E"/>
    <w:rsid w:val="00C9300C"/>
    <w:rsid w:val="00C936FD"/>
    <w:rsid w:val="00C939A5"/>
    <w:rsid w:val="00C940F4"/>
    <w:rsid w:val="00C942E1"/>
    <w:rsid w:val="00C94DAE"/>
    <w:rsid w:val="00C95BE2"/>
    <w:rsid w:val="00C960A7"/>
    <w:rsid w:val="00C969CD"/>
    <w:rsid w:val="00C969E3"/>
    <w:rsid w:val="00C96CFA"/>
    <w:rsid w:val="00C96D0D"/>
    <w:rsid w:val="00C96DCC"/>
    <w:rsid w:val="00C96E0C"/>
    <w:rsid w:val="00C97117"/>
    <w:rsid w:val="00C97524"/>
    <w:rsid w:val="00C97662"/>
    <w:rsid w:val="00C97E88"/>
    <w:rsid w:val="00CA0263"/>
    <w:rsid w:val="00CA08D6"/>
    <w:rsid w:val="00CA0ED4"/>
    <w:rsid w:val="00CA1250"/>
    <w:rsid w:val="00CA13C1"/>
    <w:rsid w:val="00CA13CA"/>
    <w:rsid w:val="00CA1400"/>
    <w:rsid w:val="00CA158D"/>
    <w:rsid w:val="00CA1C51"/>
    <w:rsid w:val="00CA2003"/>
    <w:rsid w:val="00CA2CDA"/>
    <w:rsid w:val="00CA4332"/>
    <w:rsid w:val="00CA4A24"/>
    <w:rsid w:val="00CA5C11"/>
    <w:rsid w:val="00CA5F78"/>
    <w:rsid w:val="00CA64BE"/>
    <w:rsid w:val="00CA6A29"/>
    <w:rsid w:val="00CA6B02"/>
    <w:rsid w:val="00CA6CFD"/>
    <w:rsid w:val="00CA7160"/>
    <w:rsid w:val="00CA7CA3"/>
    <w:rsid w:val="00CA7D5E"/>
    <w:rsid w:val="00CA7DF8"/>
    <w:rsid w:val="00CA7FAF"/>
    <w:rsid w:val="00CB0F81"/>
    <w:rsid w:val="00CB0FBE"/>
    <w:rsid w:val="00CB1571"/>
    <w:rsid w:val="00CB16BD"/>
    <w:rsid w:val="00CB1A6D"/>
    <w:rsid w:val="00CB29F5"/>
    <w:rsid w:val="00CB2B52"/>
    <w:rsid w:val="00CB2D4D"/>
    <w:rsid w:val="00CB3A3D"/>
    <w:rsid w:val="00CB4637"/>
    <w:rsid w:val="00CB4728"/>
    <w:rsid w:val="00CB4BCF"/>
    <w:rsid w:val="00CB4E19"/>
    <w:rsid w:val="00CB5267"/>
    <w:rsid w:val="00CB5460"/>
    <w:rsid w:val="00CB575C"/>
    <w:rsid w:val="00CB5917"/>
    <w:rsid w:val="00CB5F27"/>
    <w:rsid w:val="00CB6421"/>
    <w:rsid w:val="00CB66DD"/>
    <w:rsid w:val="00CB67D5"/>
    <w:rsid w:val="00CB7F32"/>
    <w:rsid w:val="00CC0142"/>
    <w:rsid w:val="00CC0518"/>
    <w:rsid w:val="00CC14DB"/>
    <w:rsid w:val="00CC16F1"/>
    <w:rsid w:val="00CC1ED5"/>
    <w:rsid w:val="00CC2234"/>
    <w:rsid w:val="00CC22FD"/>
    <w:rsid w:val="00CC2517"/>
    <w:rsid w:val="00CC2802"/>
    <w:rsid w:val="00CC2D29"/>
    <w:rsid w:val="00CC2EAA"/>
    <w:rsid w:val="00CC388A"/>
    <w:rsid w:val="00CC3F18"/>
    <w:rsid w:val="00CC425F"/>
    <w:rsid w:val="00CC4D5A"/>
    <w:rsid w:val="00CC5450"/>
    <w:rsid w:val="00CC56CB"/>
    <w:rsid w:val="00CC5A87"/>
    <w:rsid w:val="00CC5C30"/>
    <w:rsid w:val="00CC5C51"/>
    <w:rsid w:val="00CC5F22"/>
    <w:rsid w:val="00CC625B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C10"/>
    <w:rsid w:val="00CD44F9"/>
    <w:rsid w:val="00CD479E"/>
    <w:rsid w:val="00CD4A1D"/>
    <w:rsid w:val="00CD4CF3"/>
    <w:rsid w:val="00CD4EF2"/>
    <w:rsid w:val="00CD5200"/>
    <w:rsid w:val="00CD5380"/>
    <w:rsid w:val="00CD5850"/>
    <w:rsid w:val="00CD69CD"/>
    <w:rsid w:val="00CD7176"/>
    <w:rsid w:val="00CE0423"/>
    <w:rsid w:val="00CE0BD2"/>
    <w:rsid w:val="00CE0E23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65E0"/>
    <w:rsid w:val="00CE6FD6"/>
    <w:rsid w:val="00CE7AB3"/>
    <w:rsid w:val="00CE7DC9"/>
    <w:rsid w:val="00CF01B6"/>
    <w:rsid w:val="00CF0355"/>
    <w:rsid w:val="00CF08A9"/>
    <w:rsid w:val="00CF0FF9"/>
    <w:rsid w:val="00CF1214"/>
    <w:rsid w:val="00CF1A70"/>
    <w:rsid w:val="00CF1E35"/>
    <w:rsid w:val="00CF27A8"/>
    <w:rsid w:val="00CF3136"/>
    <w:rsid w:val="00CF3F4B"/>
    <w:rsid w:val="00CF4F46"/>
    <w:rsid w:val="00CF5A41"/>
    <w:rsid w:val="00CF61D2"/>
    <w:rsid w:val="00CF6418"/>
    <w:rsid w:val="00CF6AD8"/>
    <w:rsid w:val="00CF6D9C"/>
    <w:rsid w:val="00CF6DA5"/>
    <w:rsid w:val="00CF71CA"/>
    <w:rsid w:val="00CF74CF"/>
    <w:rsid w:val="00CF763B"/>
    <w:rsid w:val="00D0022C"/>
    <w:rsid w:val="00D00C6B"/>
    <w:rsid w:val="00D014F7"/>
    <w:rsid w:val="00D01D73"/>
    <w:rsid w:val="00D022C1"/>
    <w:rsid w:val="00D0230D"/>
    <w:rsid w:val="00D0287B"/>
    <w:rsid w:val="00D02D6F"/>
    <w:rsid w:val="00D02F42"/>
    <w:rsid w:val="00D030CD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68C3"/>
    <w:rsid w:val="00D07526"/>
    <w:rsid w:val="00D1026E"/>
    <w:rsid w:val="00D10923"/>
    <w:rsid w:val="00D10F4F"/>
    <w:rsid w:val="00D110C2"/>
    <w:rsid w:val="00D11492"/>
    <w:rsid w:val="00D11DC8"/>
    <w:rsid w:val="00D12079"/>
    <w:rsid w:val="00D122DA"/>
    <w:rsid w:val="00D13253"/>
    <w:rsid w:val="00D1369E"/>
    <w:rsid w:val="00D14672"/>
    <w:rsid w:val="00D146B2"/>
    <w:rsid w:val="00D14724"/>
    <w:rsid w:val="00D14F71"/>
    <w:rsid w:val="00D151C7"/>
    <w:rsid w:val="00D155B7"/>
    <w:rsid w:val="00D1590F"/>
    <w:rsid w:val="00D1597F"/>
    <w:rsid w:val="00D16269"/>
    <w:rsid w:val="00D170A3"/>
    <w:rsid w:val="00D173AF"/>
    <w:rsid w:val="00D17565"/>
    <w:rsid w:val="00D1791E"/>
    <w:rsid w:val="00D17C6A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B2"/>
    <w:rsid w:val="00D26816"/>
    <w:rsid w:val="00D268BF"/>
    <w:rsid w:val="00D26972"/>
    <w:rsid w:val="00D26B0B"/>
    <w:rsid w:val="00D26CE0"/>
    <w:rsid w:val="00D26F47"/>
    <w:rsid w:val="00D2789A"/>
    <w:rsid w:val="00D27B70"/>
    <w:rsid w:val="00D27CC5"/>
    <w:rsid w:val="00D27D1C"/>
    <w:rsid w:val="00D3048D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3BE"/>
    <w:rsid w:val="00D33427"/>
    <w:rsid w:val="00D33711"/>
    <w:rsid w:val="00D33893"/>
    <w:rsid w:val="00D3411C"/>
    <w:rsid w:val="00D341A5"/>
    <w:rsid w:val="00D3429F"/>
    <w:rsid w:val="00D343F7"/>
    <w:rsid w:val="00D3479E"/>
    <w:rsid w:val="00D34FDA"/>
    <w:rsid w:val="00D35022"/>
    <w:rsid w:val="00D35320"/>
    <w:rsid w:val="00D35322"/>
    <w:rsid w:val="00D366EE"/>
    <w:rsid w:val="00D36A20"/>
    <w:rsid w:val="00D36EB5"/>
    <w:rsid w:val="00D37157"/>
    <w:rsid w:val="00D373F9"/>
    <w:rsid w:val="00D376BD"/>
    <w:rsid w:val="00D379C3"/>
    <w:rsid w:val="00D40323"/>
    <w:rsid w:val="00D40345"/>
    <w:rsid w:val="00D40A0E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2D66"/>
    <w:rsid w:val="00D43B58"/>
    <w:rsid w:val="00D43D16"/>
    <w:rsid w:val="00D44833"/>
    <w:rsid w:val="00D44E56"/>
    <w:rsid w:val="00D45683"/>
    <w:rsid w:val="00D45AF6"/>
    <w:rsid w:val="00D46CFB"/>
    <w:rsid w:val="00D47359"/>
    <w:rsid w:val="00D4751A"/>
    <w:rsid w:val="00D47C0F"/>
    <w:rsid w:val="00D47E8F"/>
    <w:rsid w:val="00D5032A"/>
    <w:rsid w:val="00D5154B"/>
    <w:rsid w:val="00D52228"/>
    <w:rsid w:val="00D522E6"/>
    <w:rsid w:val="00D5241F"/>
    <w:rsid w:val="00D52F2B"/>
    <w:rsid w:val="00D5323B"/>
    <w:rsid w:val="00D53D18"/>
    <w:rsid w:val="00D54365"/>
    <w:rsid w:val="00D5526E"/>
    <w:rsid w:val="00D55565"/>
    <w:rsid w:val="00D555D7"/>
    <w:rsid w:val="00D55A27"/>
    <w:rsid w:val="00D55E85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5366"/>
    <w:rsid w:val="00D66984"/>
    <w:rsid w:val="00D66DFD"/>
    <w:rsid w:val="00D66E2F"/>
    <w:rsid w:val="00D6791C"/>
    <w:rsid w:val="00D703DE"/>
    <w:rsid w:val="00D70A7C"/>
    <w:rsid w:val="00D71115"/>
    <w:rsid w:val="00D711F9"/>
    <w:rsid w:val="00D71211"/>
    <w:rsid w:val="00D71906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7713"/>
    <w:rsid w:val="00D77D71"/>
    <w:rsid w:val="00D804A3"/>
    <w:rsid w:val="00D80756"/>
    <w:rsid w:val="00D8077B"/>
    <w:rsid w:val="00D808BF"/>
    <w:rsid w:val="00D81047"/>
    <w:rsid w:val="00D81F9A"/>
    <w:rsid w:val="00D81F9E"/>
    <w:rsid w:val="00D825A3"/>
    <w:rsid w:val="00D82AC3"/>
    <w:rsid w:val="00D83549"/>
    <w:rsid w:val="00D83866"/>
    <w:rsid w:val="00D83DE4"/>
    <w:rsid w:val="00D843E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0FCD"/>
    <w:rsid w:val="00D91902"/>
    <w:rsid w:val="00D91FB7"/>
    <w:rsid w:val="00D92A04"/>
    <w:rsid w:val="00D92E62"/>
    <w:rsid w:val="00D935EF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60FF"/>
    <w:rsid w:val="00D964B9"/>
    <w:rsid w:val="00D96583"/>
    <w:rsid w:val="00D96826"/>
    <w:rsid w:val="00D96DF2"/>
    <w:rsid w:val="00D96E04"/>
    <w:rsid w:val="00D97C5E"/>
    <w:rsid w:val="00D97DB7"/>
    <w:rsid w:val="00DA0137"/>
    <w:rsid w:val="00DA0208"/>
    <w:rsid w:val="00DA036E"/>
    <w:rsid w:val="00DA0A34"/>
    <w:rsid w:val="00DA0C5E"/>
    <w:rsid w:val="00DA1908"/>
    <w:rsid w:val="00DA199A"/>
    <w:rsid w:val="00DA1D39"/>
    <w:rsid w:val="00DA2185"/>
    <w:rsid w:val="00DA3066"/>
    <w:rsid w:val="00DA3B93"/>
    <w:rsid w:val="00DA4204"/>
    <w:rsid w:val="00DA428D"/>
    <w:rsid w:val="00DA4741"/>
    <w:rsid w:val="00DA4953"/>
    <w:rsid w:val="00DA4D88"/>
    <w:rsid w:val="00DA57F7"/>
    <w:rsid w:val="00DA5BC0"/>
    <w:rsid w:val="00DA651F"/>
    <w:rsid w:val="00DA69D9"/>
    <w:rsid w:val="00DA6EEE"/>
    <w:rsid w:val="00DA716B"/>
    <w:rsid w:val="00DA72F4"/>
    <w:rsid w:val="00DB0868"/>
    <w:rsid w:val="00DB0A16"/>
    <w:rsid w:val="00DB0FBC"/>
    <w:rsid w:val="00DB1710"/>
    <w:rsid w:val="00DB185D"/>
    <w:rsid w:val="00DB1BC7"/>
    <w:rsid w:val="00DB230F"/>
    <w:rsid w:val="00DB263F"/>
    <w:rsid w:val="00DB3199"/>
    <w:rsid w:val="00DB3592"/>
    <w:rsid w:val="00DB35C9"/>
    <w:rsid w:val="00DB3B44"/>
    <w:rsid w:val="00DB54F1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70F"/>
    <w:rsid w:val="00DC2B26"/>
    <w:rsid w:val="00DC2B7F"/>
    <w:rsid w:val="00DC3374"/>
    <w:rsid w:val="00DC35F6"/>
    <w:rsid w:val="00DC35F8"/>
    <w:rsid w:val="00DC37CC"/>
    <w:rsid w:val="00DC3902"/>
    <w:rsid w:val="00DC3A73"/>
    <w:rsid w:val="00DC3D32"/>
    <w:rsid w:val="00DC3D75"/>
    <w:rsid w:val="00DC4DB8"/>
    <w:rsid w:val="00DC509A"/>
    <w:rsid w:val="00DC5292"/>
    <w:rsid w:val="00DC5311"/>
    <w:rsid w:val="00DC5677"/>
    <w:rsid w:val="00DC5DBA"/>
    <w:rsid w:val="00DC69A5"/>
    <w:rsid w:val="00DC70AF"/>
    <w:rsid w:val="00DC7390"/>
    <w:rsid w:val="00DC782C"/>
    <w:rsid w:val="00DC7A16"/>
    <w:rsid w:val="00DC7A34"/>
    <w:rsid w:val="00DD001E"/>
    <w:rsid w:val="00DD01EC"/>
    <w:rsid w:val="00DD0F17"/>
    <w:rsid w:val="00DD1053"/>
    <w:rsid w:val="00DD126F"/>
    <w:rsid w:val="00DD15A8"/>
    <w:rsid w:val="00DD1BAF"/>
    <w:rsid w:val="00DD1E2B"/>
    <w:rsid w:val="00DD1F79"/>
    <w:rsid w:val="00DD2AB3"/>
    <w:rsid w:val="00DD2F50"/>
    <w:rsid w:val="00DD3212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75C1"/>
    <w:rsid w:val="00DD75DC"/>
    <w:rsid w:val="00DD7F44"/>
    <w:rsid w:val="00DE0652"/>
    <w:rsid w:val="00DE098B"/>
    <w:rsid w:val="00DE5114"/>
    <w:rsid w:val="00DE52F5"/>
    <w:rsid w:val="00DE5471"/>
    <w:rsid w:val="00DE64E6"/>
    <w:rsid w:val="00DE78E8"/>
    <w:rsid w:val="00DE7DBE"/>
    <w:rsid w:val="00DE7E9F"/>
    <w:rsid w:val="00DE7FD9"/>
    <w:rsid w:val="00DF05FF"/>
    <w:rsid w:val="00DF0E17"/>
    <w:rsid w:val="00DF13E7"/>
    <w:rsid w:val="00DF14F7"/>
    <w:rsid w:val="00DF15A4"/>
    <w:rsid w:val="00DF2079"/>
    <w:rsid w:val="00DF2C3A"/>
    <w:rsid w:val="00DF2C8F"/>
    <w:rsid w:val="00DF2DC3"/>
    <w:rsid w:val="00DF56B8"/>
    <w:rsid w:val="00DF57DE"/>
    <w:rsid w:val="00DF599B"/>
    <w:rsid w:val="00DF5C44"/>
    <w:rsid w:val="00DF6D77"/>
    <w:rsid w:val="00DF6E2C"/>
    <w:rsid w:val="00DF6E66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1F4D"/>
    <w:rsid w:val="00E02315"/>
    <w:rsid w:val="00E02750"/>
    <w:rsid w:val="00E0308A"/>
    <w:rsid w:val="00E03463"/>
    <w:rsid w:val="00E0365B"/>
    <w:rsid w:val="00E04321"/>
    <w:rsid w:val="00E043AC"/>
    <w:rsid w:val="00E043D0"/>
    <w:rsid w:val="00E04907"/>
    <w:rsid w:val="00E04B8D"/>
    <w:rsid w:val="00E05FBB"/>
    <w:rsid w:val="00E066BC"/>
    <w:rsid w:val="00E0686C"/>
    <w:rsid w:val="00E116F2"/>
    <w:rsid w:val="00E12750"/>
    <w:rsid w:val="00E12C8B"/>
    <w:rsid w:val="00E12EA5"/>
    <w:rsid w:val="00E137F7"/>
    <w:rsid w:val="00E13B6B"/>
    <w:rsid w:val="00E13DEE"/>
    <w:rsid w:val="00E1513F"/>
    <w:rsid w:val="00E15521"/>
    <w:rsid w:val="00E15620"/>
    <w:rsid w:val="00E1573F"/>
    <w:rsid w:val="00E160A0"/>
    <w:rsid w:val="00E16734"/>
    <w:rsid w:val="00E16C72"/>
    <w:rsid w:val="00E16E71"/>
    <w:rsid w:val="00E16FE9"/>
    <w:rsid w:val="00E17206"/>
    <w:rsid w:val="00E20125"/>
    <w:rsid w:val="00E2037E"/>
    <w:rsid w:val="00E20426"/>
    <w:rsid w:val="00E20815"/>
    <w:rsid w:val="00E21352"/>
    <w:rsid w:val="00E21609"/>
    <w:rsid w:val="00E225A6"/>
    <w:rsid w:val="00E225BA"/>
    <w:rsid w:val="00E22935"/>
    <w:rsid w:val="00E22A6B"/>
    <w:rsid w:val="00E23B53"/>
    <w:rsid w:val="00E23EA4"/>
    <w:rsid w:val="00E2433D"/>
    <w:rsid w:val="00E24B91"/>
    <w:rsid w:val="00E25ACA"/>
    <w:rsid w:val="00E25FA0"/>
    <w:rsid w:val="00E26163"/>
    <w:rsid w:val="00E26366"/>
    <w:rsid w:val="00E26BBD"/>
    <w:rsid w:val="00E26EF9"/>
    <w:rsid w:val="00E26FCF"/>
    <w:rsid w:val="00E27942"/>
    <w:rsid w:val="00E27A0C"/>
    <w:rsid w:val="00E30EAC"/>
    <w:rsid w:val="00E31057"/>
    <w:rsid w:val="00E31BF7"/>
    <w:rsid w:val="00E329FB"/>
    <w:rsid w:val="00E32C2F"/>
    <w:rsid w:val="00E33192"/>
    <w:rsid w:val="00E34571"/>
    <w:rsid w:val="00E34596"/>
    <w:rsid w:val="00E34B3A"/>
    <w:rsid w:val="00E34C6E"/>
    <w:rsid w:val="00E34E37"/>
    <w:rsid w:val="00E350CD"/>
    <w:rsid w:val="00E35626"/>
    <w:rsid w:val="00E3595B"/>
    <w:rsid w:val="00E37AB1"/>
    <w:rsid w:val="00E4037F"/>
    <w:rsid w:val="00E4068A"/>
    <w:rsid w:val="00E40DBA"/>
    <w:rsid w:val="00E414ED"/>
    <w:rsid w:val="00E41A55"/>
    <w:rsid w:val="00E41A5E"/>
    <w:rsid w:val="00E41B3D"/>
    <w:rsid w:val="00E41D06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20F7"/>
    <w:rsid w:val="00E52386"/>
    <w:rsid w:val="00E52459"/>
    <w:rsid w:val="00E5246E"/>
    <w:rsid w:val="00E525CE"/>
    <w:rsid w:val="00E525F9"/>
    <w:rsid w:val="00E5276A"/>
    <w:rsid w:val="00E5302C"/>
    <w:rsid w:val="00E53617"/>
    <w:rsid w:val="00E53A16"/>
    <w:rsid w:val="00E53EC8"/>
    <w:rsid w:val="00E54046"/>
    <w:rsid w:val="00E54278"/>
    <w:rsid w:val="00E54535"/>
    <w:rsid w:val="00E547BA"/>
    <w:rsid w:val="00E5482C"/>
    <w:rsid w:val="00E54E69"/>
    <w:rsid w:val="00E55E6E"/>
    <w:rsid w:val="00E564D2"/>
    <w:rsid w:val="00E5671D"/>
    <w:rsid w:val="00E56772"/>
    <w:rsid w:val="00E56FC5"/>
    <w:rsid w:val="00E57461"/>
    <w:rsid w:val="00E57DEA"/>
    <w:rsid w:val="00E60034"/>
    <w:rsid w:val="00E60202"/>
    <w:rsid w:val="00E603A5"/>
    <w:rsid w:val="00E6041D"/>
    <w:rsid w:val="00E60862"/>
    <w:rsid w:val="00E60A3A"/>
    <w:rsid w:val="00E60B6D"/>
    <w:rsid w:val="00E60D15"/>
    <w:rsid w:val="00E60EEC"/>
    <w:rsid w:val="00E6107B"/>
    <w:rsid w:val="00E61201"/>
    <w:rsid w:val="00E61490"/>
    <w:rsid w:val="00E61730"/>
    <w:rsid w:val="00E61817"/>
    <w:rsid w:val="00E61C92"/>
    <w:rsid w:val="00E62400"/>
    <w:rsid w:val="00E6240D"/>
    <w:rsid w:val="00E62BD2"/>
    <w:rsid w:val="00E634D5"/>
    <w:rsid w:val="00E63B49"/>
    <w:rsid w:val="00E63C27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436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D9A"/>
    <w:rsid w:val="00E72FEF"/>
    <w:rsid w:val="00E732BE"/>
    <w:rsid w:val="00E7406D"/>
    <w:rsid w:val="00E74420"/>
    <w:rsid w:val="00E747FE"/>
    <w:rsid w:val="00E74E2E"/>
    <w:rsid w:val="00E75378"/>
    <w:rsid w:val="00E754CE"/>
    <w:rsid w:val="00E756D9"/>
    <w:rsid w:val="00E7612E"/>
    <w:rsid w:val="00E76559"/>
    <w:rsid w:val="00E7691A"/>
    <w:rsid w:val="00E76CBD"/>
    <w:rsid w:val="00E770FE"/>
    <w:rsid w:val="00E77845"/>
    <w:rsid w:val="00E778FF"/>
    <w:rsid w:val="00E80629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40AF"/>
    <w:rsid w:val="00E8426A"/>
    <w:rsid w:val="00E854EE"/>
    <w:rsid w:val="00E86062"/>
    <w:rsid w:val="00E87284"/>
    <w:rsid w:val="00E872DA"/>
    <w:rsid w:val="00E87CC4"/>
    <w:rsid w:val="00E91012"/>
    <w:rsid w:val="00E91147"/>
    <w:rsid w:val="00E9151A"/>
    <w:rsid w:val="00E915C8"/>
    <w:rsid w:val="00E92C3A"/>
    <w:rsid w:val="00E93255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AC9"/>
    <w:rsid w:val="00EA0B4D"/>
    <w:rsid w:val="00EA0C15"/>
    <w:rsid w:val="00EA156E"/>
    <w:rsid w:val="00EA1A84"/>
    <w:rsid w:val="00EA1AAA"/>
    <w:rsid w:val="00EA2060"/>
    <w:rsid w:val="00EA2797"/>
    <w:rsid w:val="00EA3035"/>
    <w:rsid w:val="00EA3585"/>
    <w:rsid w:val="00EA3B74"/>
    <w:rsid w:val="00EA420A"/>
    <w:rsid w:val="00EA4B3B"/>
    <w:rsid w:val="00EA4CD4"/>
    <w:rsid w:val="00EA553E"/>
    <w:rsid w:val="00EA5A28"/>
    <w:rsid w:val="00EA6013"/>
    <w:rsid w:val="00EA63BC"/>
    <w:rsid w:val="00EA7409"/>
    <w:rsid w:val="00EA7907"/>
    <w:rsid w:val="00EA79CC"/>
    <w:rsid w:val="00EA79F1"/>
    <w:rsid w:val="00EA7CF0"/>
    <w:rsid w:val="00EB07E1"/>
    <w:rsid w:val="00EB0888"/>
    <w:rsid w:val="00EB0C53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C0461"/>
    <w:rsid w:val="00EC0B80"/>
    <w:rsid w:val="00EC13BF"/>
    <w:rsid w:val="00EC15E5"/>
    <w:rsid w:val="00EC19CA"/>
    <w:rsid w:val="00EC24ED"/>
    <w:rsid w:val="00EC2A19"/>
    <w:rsid w:val="00EC2C57"/>
    <w:rsid w:val="00EC3028"/>
    <w:rsid w:val="00EC30CE"/>
    <w:rsid w:val="00EC4091"/>
    <w:rsid w:val="00EC4533"/>
    <w:rsid w:val="00EC4BA1"/>
    <w:rsid w:val="00EC61F0"/>
    <w:rsid w:val="00EC692C"/>
    <w:rsid w:val="00EC69D2"/>
    <w:rsid w:val="00EC6A4B"/>
    <w:rsid w:val="00EC71A4"/>
    <w:rsid w:val="00EC7596"/>
    <w:rsid w:val="00EC7675"/>
    <w:rsid w:val="00ED0498"/>
    <w:rsid w:val="00ED07BF"/>
    <w:rsid w:val="00ED083D"/>
    <w:rsid w:val="00ED08B6"/>
    <w:rsid w:val="00ED08D0"/>
    <w:rsid w:val="00ED0A02"/>
    <w:rsid w:val="00ED104B"/>
    <w:rsid w:val="00ED163F"/>
    <w:rsid w:val="00ED1927"/>
    <w:rsid w:val="00ED206D"/>
    <w:rsid w:val="00ED261A"/>
    <w:rsid w:val="00ED2CDE"/>
    <w:rsid w:val="00ED2D84"/>
    <w:rsid w:val="00ED2ED7"/>
    <w:rsid w:val="00ED38B2"/>
    <w:rsid w:val="00ED3DAA"/>
    <w:rsid w:val="00ED4179"/>
    <w:rsid w:val="00ED4482"/>
    <w:rsid w:val="00ED5B7C"/>
    <w:rsid w:val="00ED5BF6"/>
    <w:rsid w:val="00ED6B0B"/>
    <w:rsid w:val="00ED6C0A"/>
    <w:rsid w:val="00ED7840"/>
    <w:rsid w:val="00ED7ACB"/>
    <w:rsid w:val="00ED7D34"/>
    <w:rsid w:val="00ED7E95"/>
    <w:rsid w:val="00EE0288"/>
    <w:rsid w:val="00EE0370"/>
    <w:rsid w:val="00EE0ECF"/>
    <w:rsid w:val="00EE1267"/>
    <w:rsid w:val="00EE160D"/>
    <w:rsid w:val="00EE21E4"/>
    <w:rsid w:val="00EE2296"/>
    <w:rsid w:val="00EE23E3"/>
    <w:rsid w:val="00EE27C8"/>
    <w:rsid w:val="00EE2A4D"/>
    <w:rsid w:val="00EE2B50"/>
    <w:rsid w:val="00EE2C08"/>
    <w:rsid w:val="00EE32E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7693"/>
    <w:rsid w:val="00EF0540"/>
    <w:rsid w:val="00EF06DB"/>
    <w:rsid w:val="00EF096F"/>
    <w:rsid w:val="00EF0A99"/>
    <w:rsid w:val="00EF1415"/>
    <w:rsid w:val="00EF17B2"/>
    <w:rsid w:val="00EF1828"/>
    <w:rsid w:val="00EF1A6C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4C59"/>
    <w:rsid w:val="00EF5063"/>
    <w:rsid w:val="00EF5252"/>
    <w:rsid w:val="00EF5758"/>
    <w:rsid w:val="00EF5A8F"/>
    <w:rsid w:val="00EF5B09"/>
    <w:rsid w:val="00EF5DB8"/>
    <w:rsid w:val="00EF5F3A"/>
    <w:rsid w:val="00EF67A9"/>
    <w:rsid w:val="00EF6D9F"/>
    <w:rsid w:val="00EF78C3"/>
    <w:rsid w:val="00F012FF"/>
    <w:rsid w:val="00F01A72"/>
    <w:rsid w:val="00F01C75"/>
    <w:rsid w:val="00F02742"/>
    <w:rsid w:val="00F02826"/>
    <w:rsid w:val="00F03EED"/>
    <w:rsid w:val="00F04124"/>
    <w:rsid w:val="00F04A3C"/>
    <w:rsid w:val="00F058AC"/>
    <w:rsid w:val="00F05B76"/>
    <w:rsid w:val="00F05DF0"/>
    <w:rsid w:val="00F05F00"/>
    <w:rsid w:val="00F060F2"/>
    <w:rsid w:val="00F06464"/>
    <w:rsid w:val="00F06EEB"/>
    <w:rsid w:val="00F07CC3"/>
    <w:rsid w:val="00F10211"/>
    <w:rsid w:val="00F109EB"/>
    <w:rsid w:val="00F11A65"/>
    <w:rsid w:val="00F11C5A"/>
    <w:rsid w:val="00F11E0C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0AB2"/>
    <w:rsid w:val="00F21A41"/>
    <w:rsid w:val="00F21FAA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602F"/>
    <w:rsid w:val="00F2698D"/>
    <w:rsid w:val="00F26C43"/>
    <w:rsid w:val="00F2776F"/>
    <w:rsid w:val="00F30522"/>
    <w:rsid w:val="00F30EE5"/>
    <w:rsid w:val="00F31CA5"/>
    <w:rsid w:val="00F33240"/>
    <w:rsid w:val="00F3354C"/>
    <w:rsid w:val="00F335BC"/>
    <w:rsid w:val="00F33E0D"/>
    <w:rsid w:val="00F3435E"/>
    <w:rsid w:val="00F343A6"/>
    <w:rsid w:val="00F34C88"/>
    <w:rsid w:val="00F351EB"/>
    <w:rsid w:val="00F36181"/>
    <w:rsid w:val="00F37101"/>
    <w:rsid w:val="00F371D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876"/>
    <w:rsid w:val="00F46B15"/>
    <w:rsid w:val="00F47087"/>
    <w:rsid w:val="00F47098"/>
    <w:rsid w:val="00F50793"/>
    <w:rsid w:val="00F50E06"/>
    <w:rsid w:val="00F5107F"/>
    <w:rsid w:val="00F51492"/>
    <w:rsid w:val="00F51955"/>
    <w:rsid w:val="00F51C88"/>
    <w:rsid w:val="00F52A87"/>
    <w:rsid w:val="00F53001"/>
    <w:rsid w:val="00F536E1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6760"/>
    <w:rsid w:val="00F57289"/>
    <w:rsid w:val="00F57DF4"/>
    <w:rsid w:val="00F60916"/>
    <w:rsid w:val="00F60939"/>
    <w:rsid w:val="00F60EAB"/>
    <w:rsid w:val="00F61506"/>
    <w:rsid w:val="00F61C8C"/>
    <w:rsid w:val="00F626DE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5A"/>
    <w:rsid w:val="00F66DF8"/>
    <w:rsid w:val="00F66FE5"/>
    <w:rsid w:val="00F6712E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2F98"/>
    <w:rsid w:val="00F739A5"/>
    <w:rsid w:val="00F744B4"/>
    <w:rsid w:val="00F74520"/>
    <w:rsid w:val="00F74752"/>
    <w:rsid w:val="00F747B5"/>
    <w:rsid w:val="00F74B7E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969"/>
    <w:rsid w:val="00F82DE6"/>
    <w:rsid w:val="00F83131"/>
    <w:rsid w:val="00F83406"/>
    <w:rsid w:val="00F83694"/>
    <w:rsid w:val="00F83A00"/>
    <w:rsid w:val="00F84246"/>
    <w:rsid w:val="00F84298"/>
    <w:rsid w:val="00F842BA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3D4F"/>
    <w:rsid w:val="00F94818"/>
    <w:rsid w:val="00F94C22"/>
    <w:rsid w:val="00F95693"/>
    <w:rsid w:val="00F9588C"/>
    <w:rsid w:val="00F96BD9"/>
    <w:rsid w:val="00F9712B"/>
    <w:rsid w:val="00F9727C"/>
    <w:rsid w:val="00F973A5"/>
    <w:rsid w:val="00FA0224"/>
    <w:rsid w:val="00FA0E97"/>
    <w:rsid w:val="00FA0F10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6A2"/>
    <w:rsid w:val="00FA68E1"/>
    <w:rsid w:val="00FA6CB6"/>
    <w:rsid w:val="00FA6DD5"/>
    <w:rsid w:val="00FA6E84"/>
    <w:rsid w:val="00FA6EB3"/>
    <w:rsid w:val="00FA71DF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750"/>
    <w:rsid w:val="00FB4045"/>
    <w:rsid w:val="00FB4D98"/>
    <w:rsid w:val="00FB5249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7174"/>
    <w:rsid w:val="00FB79A6"/>
    <w:rsid w:val="00FC0728"/>
    <w:rsid w:val="00FC0AC0"/>
    <w:rsid w:val="00FC0B0C"/>
    <w:rsid w:val="00FC0B7C"/>
    <w:rsid w:val="00FC0F3B"/>
    <w:rsid w:val="00FC0FD8"/>
    <w:rsid w:val="00FC14F8"/>
    <w:rsid w:val="00FC174C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47D"/>
    <w:rsid w:val="00FC4795"/>
    <w:rsid w:val="00FC47FF"/>
    <w:rsid w:val="00FC4B2D"/>
    <w:rsid w:val="00FC5775"/>
    <w:rsid w:val="00FC6570"/>
    <w:rsid w:val="00FC6BF9"/>
    <w:rsid w:val="00FC713D"/>
    <w:rsid w:val="00FC720A"/>
    <w:rsid w:val="00FC77B8"/>
    <w:rsid w:val="00FD0087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0AB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8DC"/>
    <w:rsid w:val="00FE2AFD"/>
    <w:rsid w:val="00FE2FE5"/>
    <w:rsid w:val="00FE33F7"/>
    <w:rsid w:val="00FE3438"/>
    <w:rsid w:val="00FE39D4"/>
    <w:rsid w:val="00FE40B5"/>
    <w:rsid w:val="00FE46C9"/>
    <w:rsid w:val="00FE46FF"/>
    <w:rsid w:val="00FE49B9"/>
    <w:rsid w:val="00FE4BC3"/>
    <w:rsid w:val="00FE4C86"/>
    <w:rsid w:val="00FE51ED"/>
    <w:rsid w:val="00FE5AA0"/>
    <w:rsid w:val="00FE5B6F"/>
    <w:rsid w:val="00FE620A"/>
    <w:rsid w:val="00FE621B"/>
    <w:rsid w:val="00FE65E0"/>
    <w:rsid w:val="00FE6E15"/>
    <w:rsid w:val="00FE76CE"/>
    <w:rsid w:val="00FE7F8F"/>
    <w:rsid w:val="00FF0577"/>
    <w:rsid w:val="00FF057C"/>
    <w:rsid w:val="00FF0DEA"/>
    <w:rsid w:val="00FF16F4"/>
    <w:rsid w:val="00FF2616"/>
    <w:rsid w:val="00FF26B2"/>
    <w:rsid w:val="00FF2981"/>
    <w:rsid w:val="00FF35DC"/>
    <w:rsid w:val="00FF4217"/>
    <w:rsid w:val="00FF47D6"/>
    <w:rsid w:val="00FF4CD2"/>
    <w:rsid w:val="00FF4DD1"/>
    <w:rsid w:val="00FF557C"/>
    <w:rsid w:val="00FF55E8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B5E434"/>
  <w15:docId w15:val="{54E430F5-1390-4775-A209-FB2E862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6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uiPriority w:val="99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21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22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4888-521F-4D77-8770-327E2EF7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4663</Words>
  <Characters>32529</Characters>
  <Application>Microsoft Office Word</Application>
  <DocSecurity>0</DocSecurity>
  <Lines>271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subject/>
  <dc:creator>Piotr</dc:creator>
  <cp:keywords/>
  <dc:description/>
  <cp:lastModifiedBy>Monika</cp:lastModifiedBy>
  <cp:revision>3</cp:revision>
  <cp:lastPrinted>2020-09-04T08:41:00Z</cp:lastPrinted>
  <dcterms:created xsi:type="dcterms:W3CDTF">2020-09-04T08:41:00Z</dcterms:created>
  <dcterms:modified xsi:type="dcterms:W3CDTF">2020-09-04T08:43:00Z</dcterms:modified>
</cp:coreProperties>
</file>