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38282A88" w14:textId="3F25CDF2" w:rsidR="001252D7" w:rsidRPr="001252D7" w:rsidRDefault="001252D7" w:rsidP="001252D7">
      <w:pPr>
        <w:spacing w:line="276" w:lineRule="auto"/>
        <w:jc w:val="center"/>
        <w:rPr>
          <w:b/>
          <w:bCs/>
        </w:rPr>
      </w:pPr>
      <w:r w:rsidRPr="001252D7">
        <w:rPr>
          <w:b/>
          <w:bCs/>
        </w:rPr>
        <w:t xml:space="preserve"> „Przebudowa ul. Sportowej w Szczuczynie”  </w:t>
      </w:r>
    </w:p>
    <w:p w14:paraId="55171CC7" w14:textId="7777777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0F7D9D6" w14:textId="5F6CB2F1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819BD56" w14:textId="77777777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5A68924" w14:textId="77777777" w:rsidR="001252D7" w:rsidRDefault="001252D7" w:rsidP="001252D7">
    <w:pPr>
      <w:pStyle w:val="Standard"/>
      <w:jc w:val="both"/>
      <w:rPr>
        <w:b/>
        <w:bCs/>
        <w:iCs/>
        <w:sz w:val="20"/>
        <w:szCs w:val="20"/>
      </w:rPr>
    </w:pPr>
    <w:bookmarkStart w:id="0" w:name="_Hlk93478902"/>
    <w:r>
      <w:rPr>
        <w:b/>
        <w:bCs/>
        <w:i/>
        <w:iCs/>
        <w:sz w:val="16"/>
        <w:szCs w:val="16"/>
      </w:rPr>
      <w:t xml:space="preserve">WI.271.10.2022 - </w:t>
    </w:r>
    <w:bookmarkEnd w:id="0"/>
    <w:r>
      <w:rPr>
        <w:b/>
        <w:bCs/>
        <w:i/>
        <w:iCs/>
        <w:sz w:val="16"/>
        <w:szCs w:val="16"/>
      </w:rPr>
      <w:t>Przetarg w trybie podstawowym na podstawie art. 275 pkt. 1  pn.: „Przebudowa ul. Sportowej w Szczuczynie”</w:t>
    </w:r>
    <w:r>
      <w:rPr>
        <w:b/>
        <w:bCs/>
        <w:iCs/>
        <w:sz w:val="20"/>
        <w:szCs w:val="20"/>
      </w:rPr>
      <w:t xml:space="preserve">  </w:t>
    </w:r>
  </w:p>
  <w:p w14:paraId="0F283204" w14:textId="40DF6806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2022-03-02T06:53:00Z</cp:lastPrinted>
  <dcterms:created xsi:type="dcterms:W3CDTF">2022-02-22T12:49:00Z</dcterms:created>
  <dcterms:modified xsi:type="dcterms:W3CDTF">2022-05-31T09:03:00Z</dcterms:modified>
</cp:coreProperties>
</file>