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30135C45" w:rsidR="00A228E6" w:rsidRPr="00C3109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położonej przy ul. Budowlanych (dz. nr 102, </w:t>
      </w:r>
      <w:proofErr w:type="spellStart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. 0010, ark. 15)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>)</w:t>
      </w:r>
      <w:bookmarkEnd w:id="0"/>
      <w:r w:rsidRPr="00C3109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C31090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C31090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C3109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E3227F0" w:rsidR="00A228E6" w:rsidRPr="00C3109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color w:val="000000"/>
          <w:sz w:val="20"/>
        </w:rPr>
        <w:t>Dz. U. z 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sz w:val="20"/>
        </w:rPr>
        <w:t>*.</w:t>
      </w:r>
    </w:p>
    <w:p w14:paraId="78EE1D99" w14:textId="77777777" w:rsidR="00A228E6" w:rsidRPr="00C31090" w:rsidRDefault="00A228E6" w:rsidP="00AF1203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8"/>
        </w:rPr>
        <w:t>Pzp</w:t>
      </w:r>
      <w:proofErr w:type="spellEnd"/>
      <w:r w:rsidRPr="00C31090">
        <w:rPr>
          <w:rFonts w:ascii="Arial" w:hAnsi="Arial" w:cs="Arial"/>
          <w:sz w:val="16"/>
          <w:szCs w:val="18"/>
        </w:rPr>
        <w:t xml:space="preserve"> wyklucza się:</w:t>
      </w:r>
    </w:p>
    <w:p w14:paraId="1B344782" w14:textId="5C81BC89" w:rsidR="00AF1203" w:rsidRPr="00773846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8023F" w14:textId="6658522F" w:rsidR="00AF1203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 xml:space="preserve">terroryzmu (Dz. U. z 2022 r. poz. 593, z późn. zm.) jest osoba wymieniona </w:t>
      </w:r>
      <w:r w:rsidR="00CD3E6A" w:rsidRPr="00D55B8A">
        <w:rPr>
          <w:rFonts w:ascii="Arial" w:hAnsi="Arial" w:cs="Arial"/>
          <w:sz w:val="16"/>
          <w:szCs w:val="16"/>
        </w:rPr>
        <w:br/>
      </w:r>
      <w:r w:rsidRPr="00D55B8A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</w:t>
      </w:r>
      <w:r w:rsidRPr="00773846">
        <w:rPr>
          <w:rFonts w:ascii="Arial" w:hAnsi="Arial" w:cs="Arial"/>
          <w:sz w:val="16"/>
          <w:szCs w:val="16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098F5E9D" w:rsidR="000A7EFC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AF1203">
        <w:rPr>
          <w:rFonts w:ascii="Arial" w:hAnsi="Arial" w:cs="Arial"/>
          <w:sz w:val="16"/>
          <w:szCs w:val="16"/>
        </w:rPr>
        <w:br/>
        <w:t>w art. 1 pkt 3 ustawy.</w:t>
      </w:r>
    </w:p>
    <w:p w14:paraId="5C2D690D" w14:textId="77777777" w:rsidR="00AF1203" w:rsidRPr="00AF1203" w:rsidRDefault="00AF1203" w:rsidP="00AF1203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2C603F3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8C167F" w:rsidRPr="008C167F">
        <w:rPr>
          <w:rFonts w:ascii="Arial" w:hAnsi="Arial" w:cs="Arial"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położonej przy ul. Budowlanych (dz. nr 102, </w:t>
      </w:r>
      <w:proofErr w:type="spellStart"/>
      <w:r w:rsidR="008C167F" w:rsidRPr="008C167F">
        <w:rPr>
          <w:rFonts w:ascii="Arial" w:hAnsi="Arial" w:cs="Arial"/>
          <w:bCs/>
          <w:color w:val="000000" w:themeColor="text1"/>
          <w:sz w:val="20"/>
        </w:rPr>
        <w:t>obr</w:t>
      </w:r>
      <w:proofErr w:type="spellEnd"/>
      <w:r w:rsidR="008C167F" w:rsidRPr="008C167F">
        <w:rPr>
          <w:rFonts w:ascii="Arial" w:hAnsi="Arial" w:cs="Arial"/>
          <w:bCs/>
          <w:color w:val="000000" w:themeColor="text1"/>
          <w:sz w:val="20"/>
        </w:rPr>
        <w:t>. 0010, ark. 15)</w:t>
      </w:r>
      <w:r w:rsidR="00B54A62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C31090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C31090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605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</w:t>
      </w:r>
      <w:r w:rsidRPr="007B1823">
        <w:rPr>
          <w:rFonts w:ascii="Arial" w:hAnsi="Arial" w:cs="Arial"/>
          <w:b w:val="0"/>
          <w:bCs/>
          <w:sz w:val="20"/>
        </w:rPr>
        <w:t xml:space="preserve">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0DBBC4A8" w:rsidR="00BE55BD" w:rsidRPr="00C3109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</w:t>
      </w:r>
      <w:r w:rsidRPr="00C31090">
        <w:rPr>
          <w:rFonts w:ascii="Arial" w:hAnsi="Arial" w:cs="Arial"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położonej przy ul. Budowlanych (dz. nr 102, </w:t>
      </w:r>
      <w:proofErr w:type="spellStart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. 0010, ark. 15)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publicznych</w:t>
      </w:r>
      <w:r w:rsidR="003C44D4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</w:t>
      </w:r>
      <w:r w:rsidR="006E5F9F" w:rsidRPr="00C31090">
        <w:rPr>
          <w:rFonts w:ascii="Arial" w:hAnsi="Arial" w:cs="Arial"/>
          <w:color w:val="000000" w:themeColor="text1"/>
          <w:sz w:val="20"/>
        </w:rPr>
        <w:t>.</w:t>
      </w:r>
      <w:r w:rsidRPr="00C31090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>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Dz.</w:t>
      </w:r>
      <w:r w:rsidR="00442691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U.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z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C31090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C3109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109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 xml:space="preserve">nie zachodzą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055375E5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6DDE8298" w14:textId="18510773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sz w:val="20"/>
        </w:rPr>
        <w:t>Dz. U. z 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b/>
          <w:sz w:val="20"/>
        </w:rPr>
        <w:t>*</w:t>
      </w:r>
      <w:r w:rsidRPr="00C31090">
        <w:rPr>
          <w:rFonts w:ascii="Arial" w:hAnsi="Arial" w:cs="Arial"/>
          <w:sz w:val="20"/>
        </w:rPr>
        <w:t>.</w:t>
      </w:r>
    </w:p>
    <w:p w14:paraId="0C44E819" w14:textId="77777777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109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6"/>
        </w:rPr>
        <w:t>Pzp</w:t>
      </w:r>
      <w:proofErr w:type="spellEnd"/>
      <w:r w:rsidRPr="00C31090">
        <w:rPr>
          <w:rFonts w:ascii="Arial" w:hAnsi="Arial" w:cs="Arial"/>
          <w:sz w:val="16"/>
          <w:szCs w:val="16"/>
        </w:rPr>
        <w:t xml:space="preserve"> wyklucza się:</w:t>
      </w:r>
    </w:p>
    <w:p w14:paraId="30B4B6B7" w14:textId="6B84660E" w:rsidR="00CD3E6A" w:rsidRPr="00773846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24D9E" w14:textId="6E6D9454" w:rsidR="00CD3E6A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>terroryzmu (Dz. U. z 2022 r. poz. 593, z późn. zm.) jest osoba</w:t>
      </w:r>
      <w:r w:rsidRPr="00773846">
        <w:rPr>
          <w:rFonts w:ascii="Arial" w:hAnsi="Arial" w:cs="Arial"/>
          <w:sz w:val="16"/>
          <w:szCs w:val="16"/>
        </w:rPr>
        <w:t xml:space="preserve"> wymieniona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>o zastosowaniu środka, o którym mowa w art. 1 pkt 3 ustawy;</w:t>
      </w:r>
    </w:p>
    <w:p w14:paraId="61F876A5" w14:textId="7CE04E34" w:rsidR="00CD3E6A" w:rsidRPr="00AF1203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E7ADB6" w14:textId="13EC8664" w:rsidR="007877E7" w:rsidRDefault="007877E7" w:rsidP="00CD3E6A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090" w:rsidRPr="00C3109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048B251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t.j</w:t>
            </w:r>
            <w:proofErr w:type="spellEnd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. Dz. U. z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202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3 r.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poz.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1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605</w:t>
            </w: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1090" w:rsidRDefault="00BE55BD" w:rsidP="00BE55BD">
      <w:pPr>
        <w:spacing w:line="276" w:lineRule="auto"/>
        <w:rPr>
          <w:rFonts w:ascii="Arial" w:eastAsia="Calibri" w:hAnsi="Arial" w:cs="Arial"/>
          <w:b/>
          <w:color w:val="000000" w:themeColor="text1"/>
          <w:sz w:val="10"/>
          <w:szCs w:val="10"/>
          <w:lang w:eastAsia="en-US"/>
        </w:rPr>
      </w:pPr>
    </w:p>
    <w:p w14:paraId="4D7B8F00" w14:textId="6D11948D" w:rsidR="00BE55BD" w:rsidRPr="00C3109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położonej przy ul. Budowlanych (dz. nr 102, </w:t>
      </w:r>
      <w:proofErr w:type="spellStart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. 0010, ark. 15)</w:t>
      </w: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C31090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C31090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3109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C3109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Wykonawca:</w:t>
      </w:r>
    </w:p>
    <w:p w14:paraId="53D664D6" w14:textId="6FAF7F35" w:rsidR="00BE55BD" w:rsidRPr="00C31090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62E74C18" w14:textId="77777777" w:rsidR="00BE55BD" w:rsidRPr="00C3109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5E5F1334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i/>
          <w:color w:val="000000" w:themeColor="text1"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1090" w:rsidRDefault="000F207D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1C02CD60" w14:textId="57158518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0D2A10FA" w14:textId="77777777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</w:p>
    <w:p w14:paraId="78F5335E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71C0A8F7" w14:textId="77777777" w:rsidR="00BE55BD" w:rsidRPr="00C3109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42BA768" w:rsidR="00BE55BD" w:rsidRPr="00C31090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położonej przy ul. Budowlanych (dz. nr 102, </w:t>
      </w:r>
      <w:proofErr w:type="spellStart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8C167F" w:rsidRPr="008C167F">
        <w:rPr>
          <w:rFonts w:ascii="Arial" w:hAnsi="Arial" w:cs="Arial"/>
          <w:b/>
          <w:bCs/>
          <w:color w:val="000000" w:themeColor="text1"/>
          <w:sz w:val="20"/>
        </w:rPr>
        <w:t>. 0010, ark. 15)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C310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, o którym mowa </w:t>
      </w:r>
      <w:r w:rsidR="008C167F">
        <w:rPr>
          <w:rFonts w:ascii="Arial" w:hAnsi="Arial" w:cs="Arial"/>
          <w:bCs/>
          <w:color w:val="000000" w:themeColor="text1"/>
          <w:sz w:val="20"/>
        </w:rPr>
        <w:br/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w art. 125 ust. 1 ustawy </w:t>
      </w:r>
      <w:proofErr w:type="spellStart"/>
      <w:r w:rsidRPr="00C31090">
        <w:rPr>
          <w:rFonts w:ascii="Arial" w:hAnsi="Arial" w:cs="Arial"/>
          <w:bCs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bCs/>
          <w:color w:val="000000" w:themeColor="text1"/>
          <w:sz w:val="20"/>
        </w:rPr>
        <w:t xml:space="preserve"> w zakresie podstaw wykluczenia z postępowania wskazanych przez zamawiającego, o których mowa </w:t>
      </w:r>
      <w:r w:rsidRPr="00C31090">
        <w:rPr>
          <w:rFonts w:ascii="Arial" w:hAnsi="Arial" w:cs="Arial"/>
          <w:color w:val="000000" w:themeColor="text1"/>
          <w:sz w:val="20"/>
        </w:rPr>
        <w:t>w: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92308DF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108 ust. 1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0183FA8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109 ust. 1 pkt 4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</w:p>
    <w:p w14:paraId="1D4EF869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99C8897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C31090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C31090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C31090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C3109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3109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109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3109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109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3EB1FA7" w:rsidR="00BE55BD" w:rsidRPr="00C3109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1090">
        <w:rPr>
          <w:rFonts w:ascii="Arial" w:hAnsi="Arial" w:cs="Arial"/>
          <w:b/>
          <w:bCs/>
          <w:sz w:val="20"/>
        </w:rPr>
        <w:t>„zasoby własne”.</w:t>
      </w:r>
      <w:r w:rsidRPr="00C3109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109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1090">
        <w:rPr>
          <w:rFonts w:ascii="Arial" w:hAnsi="Arial" w:cs="Arial"/>
          <w:sz w:val="20"/>
        </w:rPr>
        <w:t>t.j</w:t>
      </w:r>
      <w:proofErr w:type="spellEnd"/>
      <w:r w:rsidRPr="00C31090">
        <w:rPr>
          <w:rFonts w:ascii="Arial" w:hAnsi="Arial" w:cs="Arial"/>
          <w:sz w:val="20"/>
        </w:rPr>
        <w:t xml:space="preserve">. Dz. U. z </w:t>
      </w:r>
      <w:r w:rsidR="005D2B9A" w:rsidRPr="00C31090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5D2B9A" w:rsidRPr="00C31090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Pr="00C31090">
        <w:rPr>
          <w:rFonts w:ascii="Arial" w:hAnsi="Arial" w:cs="Arial"/>
          <w:sz w:val="20"/>
        </w:rPr>
        <w:t xml:space="preserve">) należy wpisać </w:t>
      </w:r>
      <w:r w:rsidRPr="00C31090">
        <w:rPr>
          <w:rFonts w:ascii="Arial" w:hAnsi="Arial" w:cs="Arial"/>
          <w:b/>
          <w:bCs/>
          <w:sz w:val="20"/>
        </w:rPr>
        <w:t>„zobowiązanie innego podmiotu”.</w:t>
      </w:r>
      <w:r w:rsidRPr="00C3109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158" w14:textId="77777777" w:rsidR="002A5D58" w:rsidRDefault="002A5D58">
      <w:r>
        <w:separator/>
      </w:r>
    </w:p>
  </w:endnote>
  <w:endnote w:type="continuationSeparator" w:id="0">
    <w:p w14:paraId="1DBE15AA" w14:textId="77777777" w:rsidR="002A5D58" w:rsidRDefault="002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CD3E6A" w:rsidRPr="002E3D20" w:rsidRDefault="00CD3E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D3E6A" w:rsidRDefault="00CD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2A79" w14:textId="77777777" w:rsidR="002A5D58" w:rsidRDefault="002A5D58">
      <w:r>
        <w:separator/>
      </w:r>
    </w:p>
  </w:footnote>
  <w:footnote w:type="continuationSeparator" w:id="0">
    <w:p w14:paraId="3843CAEA" w14:textId="77777777" w:rsidR="002A5D58" w:rsidRDefault="002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CD3E6A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8106F38" w:rsidR="00CD3E6A" w:rsidRPr="003B3E80" w:rsidRDefault="00CD3E6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5105">
    <w:abstractNumId w:val="89"/>
  </w:num>
  <w:num w:numId="2" w16cid:durableId="578634675">
    <w:abstractNumId w:val="48"/>
  </w:num>
  <w:num w:numId="3" w16cid:durableId="1466661547">
    <w:abstractNumId w:val="90"/>
  </w:num>
  <w:num w:numId="4" w16cid:durableId="777215535">
    <w:abstractNumId w:val="87"/>
  </w:num>
  <w:num w:numId="5" w16cid:durableId="1623270096">
    <w:abstractNumId w:val="98"/>
  </w:num>
  <w:num w:numId="6" w16cid:durableId="1424181213">
    <w:abstractNumId w:val="15"/>
  </w:num>
  <w:num w:numId="7" w16cid:durableId="816142103">
    <w:abstractNumId w:val="69"/>
  </w:num>
  <w:num w:numId="8" w16cid:durableId="172109405">
    <w:abstractNumId w:val="52"/>
  </w:num>
  <w:num w:numId="9" w16cid:durableId="1704596952">
    <w:abstractNumId w:val="13"/>
  </w:num>
  <w:num w:numId="10" w16cid:durableId="951211667">
    <w:abstractNumId w:val="79"/>
  </w:num>
  <w:num w:numId="11" w16cid:durableId="1489781597">
    <w:abstractNumId w:val="19"/>
  </w:num>
  <w:num w:numId="12" w16cid:durableId="1836219714">
    <w:abstractNumId w:val="94"/>
  </w:num>
  <w:num w:numId="13" w16cid:durableId="123544583">
    <w:abstractNumId w:val="31"/>
  </w:num>
  <w:num w:numId="14" w16cid:durableId="1800760161">
    <w:abstractNumId w:val="76"/>
  </w:num>
  <w:num w:numId="15" w16cid:durableId="154418314">
    <w:abstractNumId w:val="97"/>
  </w:num>
  <w:num w:numId="16" w16cid:durableId="1318534229">
    <w:abstractNumId w:val="39"/>
  </w:num>
  <w:num w:numId="17" w16cid:durableId="27606778">
    <w:abstractNumId w:val="78"/>
  </w:num>
  <w:num w:numId="18" w16cid:durableId="1231845544">
    <w:abstractNumId w:val="75"/>
  </w:num>
  <w:num w:numId="19" w16cid:durableId="1387800682">
    <w:abstractNumId w:val="28"/>
  </w:num>
  <w:num w:numId="20" w16cid:durableId="939072299">
    <w:abstractNumId w:val="37"/>
  </w:num>
  <w:num w:numId="21" w16cid:durableId="1098018652">
    <w:abstractNumId w:val="20"/>
  </w:num>
  <w:num w:numId="22" w16cid:durableId="2131364058">
    <w:abstractNumId w:val="43"/>
  </w:num>
  <w:num w:numId="23" w16cid:durableId="775171701">
    <w:abstractNumId w:val="71"/>
  </w:num>
  <w:num w:numId="24" w16cid:durableId="831063388">
    <w:abstractNumId w:val="83"/>
  </w:num>
  <w:num w:numId="25" w16cid:durableId="702050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4745437">
    <w:abstractNumId w:val="45"/>
  </w:num>
  <w:num w:numId="27" w16cid:durableId="1971547880">
    <w:abstractNumId w:val="66"/>
  </w:num>
  <w:num w:numId="28" w16cid:durableId="1643390508">
    <w:abstractNumId w:val="27"/>
  </w:num>
  <w:num w:numId="29" w16cid:durableId="1593851065">
    <w:abstractNumId w:val="23"/>
  </w:num>
  <w:num w:numId="30" w16cid:durableId="202401680">
    <w:abstractNumId w:val="33"/>
  </w:num>
  <w:num w:numId="31" w16cid:durableId="427236289">
    <w:abstractNumId w:val="58"/>
  </w:num>
  <w:num w:numId="32" w16cid:durableId="64184418">
    <w:abstractNumId w:val="12"/>
  </w:num>
  <w:num w:numId="33" w16cid:durableId="1797285602">
    <w:abstractNumId w:val="46"/>
  </w:num>
  <w:num w:numId="34" w16cid:durableId="1819953601">
    <w:abstractNumId w:val="29"/>
  </w:num>
  <w:num w:numId="35" w16cid:durableId="1077241448">
    <w:abstractNumId w:val="96"/>
  </w:num>
  <w:num w:numId="36" w16cid:durableId="1769891160">
    <w:abstractNumId w:val="30"/>
  </w:num>
  <w:num w:numId="37" w16cid:durableId="322003944">
    <w:abstractNumId w:val="42"/>
  </w:num>
  <w:num w:numId="38" w16cid:durableId="2003239504">
    <w:abstractNumId w:val="57"/>
  </w:num>
  <w:num w:numId="39" w16cid:durableId="408427175">
    <w:abstractNumId w:val="72"/>
  </w:num>
  <w:num w:numId="40" w16cid:durableId="856499488">
    <w:abstractNumId w:val="62"/>
  </w:num>
  <w:num w:numId="41" w16cid:durableId="9569626">
    <w:abstractNumId w:val="73"/>
  </w:num>
  <w:num w:numId="42" w16cid:durableId="1878663849">
    <w:abstractNumId w:val="88"/>
  </w:num>
  <w:num w:numId="43" w16cid:durableId="1599025208">
    <w:abstractNumId w:val="92"/>
  </w:num>
  <w:num w:numId="44" w16cid:durableId="1515221808">
    <w:abstractNumId w:val="34"/>
  </w:num>
  <w:num w:numId="45" w16cid:durableId="1941988789">
    <w:abstractNumId w:val="59"/>
  </w:num>
  <w:num w:numId="46" w16cid:durableId="2053725769">
    <w:abstractNumId w:val="24"/>
  </w:num>
  <w:num w:numId="47" w16cid:durableId="1818689880">
    <w:abstractNumId w:val="61"/>
  </w:num>
  <w:num w:numId="48" w16cid:durableId="1699575592">
    <w:abstractNumId w:val="60"/>
  </w:num>
  <w:num w:numId="49" w16cid:durableId="779682746">
    <w:abstractNumId w:val="56"/>
  </w:num>
  <w:num w:numId="50" w16cid:durableId="1279529913">
    <w:abstractNumId w:val="38"/>
  </w:num>
  <w:num w:numId="51" w16cid:durableId="639069209">
    <w:abstractNumId w:val="91"/>
  </w:num>
  <w:num w:numId="52" w16cid:durableId="1074352271">
    <w:abstractNumId w:val="35"/>
  </w:num>
  <w:num w:numId="53" w16cid:durableId="1283994190">
    <w:abstractNumId w:val="44"/>
  </w:num>
  <w:num w:numId="54" w16cid:durableId="1089472873">
    <w:abstractNumId w:val="65"/>
  </w:num>
  <w:num w:numId="55" w16cid:durableId="1204557994">
    <w:abstractNumId w:val="63"/>
  </w:num>
  <w:num w:numId="56" w16cid:durableId="877358365">
    <w:abstractNumId w:val="64"/>
  </w:num>
  <w:num w:numId="57" w16cid:durableId="1781141029">
    <w:abstractNumId w:val="16"/>
  </w:num>
  <w:num w:numId="58" w16cid:durableId="1055418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70171659">
    <w:abstractNumId w:val="80"/>
  </w:num>
  <w:num w:numId="60" w16cid:durableId="1767382055">
    <w:abstractNumId w:val="82"/>
  </w:num>
  <w:num w:numId="61" w16cid:durableId="350375370">
    <w:abstractNumId w:val="18"/>
  </w:num>
  <w:num w:numId="62" w16cid:durableId="1134374801">
    <w:abstractNumId w:val="55"/>
  </w:num>
  <w:num w:numId="63" w16cid:durableId="13458029">
    <w:abstractNumId w:val="93"/>
  </w:num>
  <w:num w:numId="64" w16cid:durableId="1015839388">
    <w:abstractNumId w:val="14"/>
  </w:num>
  <w:num w:numId="65" w16cid:durableId="1549410579">
    <w:abstractNumId w:val="77"/>
  </w:num>
  <w:num w:numId="66" w16cid:durableId="997729705">
    <w:abstractNumId w:val="53"/>
  </w:num>
  <w:num w:numId="67" w16cid:durableId="1232153948">
    <w:abstractNumId w:val="70"/>
  </w:num>
  <w:num w:numId="68" w16cid:durableId="1575311818">
    <w:abstractNumId w:val="5"/>
  </w:num>
  <w:num w:numId="69" w16cid:durableId="2027320607">
    <w:abstractNumId w:val="9"/>
  </w:num>
  <w:num w:numId="70" w16cid:durableId="1436096522">
    <w:abstractNumId w:val="25"/>
  </w:num>
  <w:num w:numId="71" w16cid:durableId="2702869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512716">
    <w:abstractNumId w:val="49"/>
  </w:num>
  <w:num w:numId="73" w16cid:durableId="1491403408">
    <w:abstractNumId w:val="21"/>
  </w:num>
  <w:num w:numId="74" w16cid:durableId="1995715316">
    <w:abstractNumId w:val="26"/>
  </w:num>
  <w:num w:numId="75" w16cid:durableId="976300571">
    <w:abstractNumId w:val="32"/>
  </w:num>
  <w:num w:numId="76" w16cid:durableId="968894896">
    <w:abstractNumId w:val="95"/>
  </w:num>
  <w:num w:numId="77" w16cid:durableId="1755861595">
    <w:abstractNumId w:val="17"/>
  </w:num>
  <w:num w:numId="78" w16cid:durableId="1069883896">
    <w:abstractNumId w:val="86"/>
  </w:num>
  <w:num w:numId="79" w16cid:durableId="862284539">
    <w:abstractNumId w:val="22"/>
  </w:num>
  <w:num w:numId="80" w16cid:durableId="1147086377">
    <w:abstractNumId w:val="54"/>
  </w:num>
  <w:num w:numId="81" w16cid:durableId="1626277125">
    <w:abstractNumId w:val="40"/>
  </w:num>
  <w:num w:numId="82" w16cid:durableId="1379740008">
    <w:abstractNumId w:val="47"/>
  </w:num>
  <w:num w:numId="83" w16cid:durableId="1278876262">
    <w:abstractNumId w:val="68"/>
  </w:num>
  <w:num w:numId="84" w16cid:durableId="894123115">
    <w:abstractNumId w:val="36"/>
  </w:num>
  <w:num w:numId="85" w16cid:durableId="1201824498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20E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602-4856-4843-A859-D3CCF4C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2042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15922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2023-09-04T12:34:00Z</dcterms:created>
  <dcterms:modified xsi:type="dcterms:W3CDTF">2023-09-04T12:34:00Z</dcterms:modified>
</cp:coreProperties>
</file>