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791E" w14:textId="77777777" w:rsidR="009204E3" w:rsidRPr="00041097" w:rsidRDefault="009204E3" w:rsidP="00041097">
      <w:pPr>
        <w:pStyle w:val="Nagwek3"/>
        <w:spacing w:line="24" w:lineRule="atLeast"/>
        <w:ind w:left="15" w:firstLine="0"/>
        <w:jc w:val="center"/>
        <w:rPr>
          <w:rFonts w:asciiTheme="minorHAnsi" w:hAnsiTheme="minorHAnsi" w:cstheme="minorHAnsi"/>
          <w:i w:val="0"/>
          <w:iCs w:val="0"/>
          <w:sz w:val="24"/>
          <w:szCs w:val="24"/>
        </w:rPr>
      </w:pPr>
    </w:p>
    <w:p w14:paraId="47B74ABD" w14:textId="345BAFE7" w:rsidR="009204E3" w:rsidRPr="00041097" w:rsidRDefault="00380A8E" w:rsidP="00041097">
      <w:pPr>
        <w:pStyle w:val="Nagwek3"/>
        <w:spacing w:line="24" w:lineRule="atLeast"/>
        <w:ind w:left="15" w:firstLine="0"/>
        <w:jc w:val="center"/>
        <w:rPr>
          <w:rFonts w:asciiTheme="minorHAnsi" w:hAnsiTheme="minorHAnsi" w:cstheme="minorHAnsi"/>
          <w:sz w:val="24"/>
          <w:szCs w:val="24"/>
        </w:rPr>
      </w:pPr>
      <w:r w:rsidRPr="00041097">
        <w:rPr>
          <w:rFonts w:asciiTheme="minorHAnsi" w:hAnsiTheme="minorHAnsi" w:cstheme="minorHAnsi"/>
          <w:i w:val="0"/>
          <w:iCs w:val="0"/>
          <w:sz w:val="24"/>
          <w:szCs w:val="24"/>
        </w:rPr>
        <w:t xml:space="preserve">UMOWA nr </w:t>
      </w:r>
      <w:r w:rsidR="00841CAF" w:rsidRPr="00041097">
        <w:rPr>
          <w:rFonts w:asciiTheme="minorHAnsi" w:hAnsiTheme="minorHAnsi" w:cstheme="minorHAnsi"/>
          <w:i w:val="0"/>
          <w:iCs w:val="0"/>
          <w:sz w:val="24"/>
          <w:szCs w:val="24"/>
        </w:rPr>
        <w:t>…………..</w:t>
      </w:r>
      <w:r w:rsidRPr="00041097">
        <w:rPr>
          <w:rFonts w:asciiTheme="minorHAnsi" w:hAnsiTheme="minorHAnsi" w:cstheme="minorHAnsi"/>
          <w:i w:val="0"/>
          <w:iCs w:val="0"/>
          <w:sz w:val="24"/>
          <w:szCs w:val="24"/>
        </w:rPr>
        <w:t>/.............../202</w:t>
      </w:r>
      <w:r w:rsidR="00153832">
        <w:rPr>
          <w:rFonts w:asciiTheme="minorHAnsi" w:hAnsiTheme="minorHAnsi" w:cstheme="minorHAnsi"/>
          <w:i w:val="0"/>
          <w:iCs w:val="0"/>
          <w:sz w:val="24"/>
          <w:szCs w:val="24"/>
        </w:rPr>
        <w:t>3</w:t>
      </w:r>
    </w:p>
    <w:p w14:paraId="5DBB2281" w14:textId="77777777" w:rsidR="009204E3" w:rsidRPr="00041097" w:rsidRDefault="009204E3" w:rsidP="00041097">
      <w:pPr>
        <w:pStyle w:val="Standard"/>
        <w:spacing w:line="24" w:lineRule="atLeast"/>
        <w:jc w:val="both"/>
        <w:rPr>
          <w:rFonts w:asciiTheme="minorHAnsi" w:hAnsiTheme="minorHAnsi" w:cstheme="minorHAnsi"/>
        </w:rPr>
      </w:pPr>
    </w:p>
    <w:p w14:paraId="6F2793A4" w14:textId="77777777" w:rsidR="009204E3" w:rsidRPr="00041097" w:rsidRDefault="009204E3" w:rsidP="00041097">
      <w:pPr>
        <w:pStyle w:val="Standard"/>
        <w:spacing w:line="24" w:lineRule="atLeast"/>
        <w:ind w:left="567"/>
        <w:jc w:val="both"/>
        <w:rPr>
          <w:rFonts w:asciiTheme="minorHAnsi" w:hAnsiTheme="minorHAnsi" w:cstheme="minorHAnsi"/>
        </w:rPr>
      </w:pPr>
    </w:p>
    <w:p w14:paraId="5C57E02E" w14:textId="5A83DD63" w:rsidR="009204E3" w:rsidRPr="00041097" w:rsidRDefault="00380A8E" w:rsidP="00041097">
      <w:pPr>
        <w:pStyle w:val="Standard"/>
        <w:spacing w:line="24" w:lineRule="atLeast"/>
        <w:jc w:val="both"/>
        <w:rPr>
          <w:rFonts w:asciiTheme="minorHAnsi" w:hAnsiTheme="minorHAnsi" w:cstheme="minorHAnsi"/>
        </w:rPr>
      </w:pPr>
      <w:r w:rsidRPr="00041097">
        <w:rPr>
          <w:rFonts w:asciiTheme="minorHAnsi" w:hAnsiTheme="minorHAnsi" w:cstheme="minorHAnsi"/>
        </w:rPr>
        <w:t xml:space="preserve">W dniu </w:t>
      </w:r>
      <w:r w:rsidR="00153832">
        <w:rPr>
          <w:rFonts w:asciiTheme="minorHAnsi" w:hAnsiTheme="minorHAnsi" w:cstheme="minorHAnsi"/>
        </w:rPr>
        <w:t>………………………</w:t>
      </w:r>
      <w:r w:rsidRPr="00041097">
        <w:rPr>
          <w:rFonts w:asciiTheme="minorHAnsi" w:hAnsiTheme="minorHAnsi" w:cstheme="minorHAnsi"/>
        </w:rPr>
        <w:t xml:space="preserve"> w Skoczowie pomiędzy Gminą Skoczów, Rynek 1, 43-430 Skoczów </w:t>
      </w:r>
      <w:r w:rsidR="00472BC8">
        <w:rPr>
          <w:rFonts w:asciiTheme="minorHAnsi" w:hAnsiTheme="minorHAnsi" w:cstheme="minorHAnsi"/>
        </w:rPr>
        <w:br/>
      </w:r>
      <w:r w:rsidRPr="00041097">
        <w:rPr>
          <w:rFonts w:asciiTheme="minorHAnsi" w:hAnsiTheme="minorHAnsi" w:cstheme="minorHAnsi"/>
        </w:rPr>
        <w:t>(NIP: 548-24-04-967; REGON: 072182522), w imieniu której działa:</w:t>
      </w:r>
    </w:p>
    <w:p w14:paraId="32402A3D" w14:textId="77777777" w:rsidR="009204E3" w:rsidRPr="00041097" w:rsidRDefault="00380A8E" w:rsidP="00041097">
      <w:pPr>
        <w:pStyle w:val="Standard"/>
        <w:spacing w:before="120" w:after="120" w:line="24" w:lineRule="atLeast"/>
        <w:jc w:val="both"/>
        <w:rPr>
          <w:rFonts w:asciiTheme="minorHAnsi" w:hAnsiTheme="minorHAnsi" w:cstheme="minorHAnsi"/>
        </w:rPr>
      </w:pPr>
      <w:r w:rsidRPr="00041097">
        <w:rPr>
          <w:rFonts w:asciiTheme="minorHAnsi" w:hAnsiTheme="minorHAnsi" w:cstheme="minorHAnsi"/>
          <w:b/>
        </w:rPr>
        <w:t xml:space="preserve">Mirosław Sitko – Burmistrz Miasta Skoczowa </w:t>
      </w:r>
      <w:r w:rsidRPr="00041097">
        <w:rPr>
          <w:rFonts w:asciiTheme="minorHAnsi" w:hAnsiTheme="minorHAnsi" w:cstheme="minorHAnsi"/>
          <w:color w:val="FFFFFF"/>
        </w:rPr>
        <w:t xml:space="preserve"> – Burmistrz Miasta S</w:t>
      </w:r>
    </w:p>
    <w:p w14:paraId="62A144B8" w14:textId="77777777" w:rsidR="009204E3" w:rsidRPr="00041097" w:rsidRDefault="00380A8E" w:rsidP="00041097">
      <w:pPr>
        <w:pStyle w:val="Standard"/>
        <w:spacing w:line="24" w:lineRule="atLeast"/>
        <w:jc w:val="both"/>
        <w:rPr>
          <w:rFonts w:asciiTheme="minorHAnsi" w:hAnsiTheme="minorHAnsi" w:cstheme="minorHAnsi"/>
        </w:rPr>
      </w:pPr>
      <w:r w:rsidRPr="00041097">
        <w:rPr>
          <w:rFonts w:asciiTheme="minorHAnsi" w:hAnsiTheme="minorHAnsi" w:cstheme="minorHAnsi"/>
        </w:rPr>
        <w:t xml:space="preserve">zwaną dalej </w:t>
      </w:r>
      <w:r w:rsidRPr="00041097">
        <w:rPr>
          <w:rFonts w:asciiTheme="minorHAnsi" w:hAnsiTheme="minorHAnsi" w:cstheme="minorHAnsi"/>
          <w:b/>
          <w:bCs/>
        </w:rPr>
        <w:t>„Zamawiającym”</w:t>
      </w:r>
    </w:p>
    <w:p w14:paraId="3603DBFD" w14:textId="77777777" w:rsidR="009204E3" w:rsidRPr="00041097" w:rsidRDefault="00380A8E" w:rsidP="00472BC8">
      <w:pPr>
        <w:pStyle w:val="Standard"/>
        <w:spacing w:before="120" w:after="120" w:line="24" w:lineRule="atLeast"/>
        <w:jc w:val="both"/>
        <w:rPr>
          <w:rFonts w:asciiTheme="minorHAnsi" w:hAnsiTheme="minorHAnsi" w:cstheme="minorHAnsi"/>
        </w:rPr>
      </w:pPr>
      <w:r w:rsidRPr="00041097">
        <w:rPr>
          <w:rFonts w:asciiTheme="minorHAnsi" w:hAnsiTheme="minorHAnsi" w:cstheme="minorHAnsi"/>
        </w:rPr>
        <w:t>a</w:t>
      </w:r>
    </w:p>
    <w:p w14:paraId="609F7CAE" w14:textId="2684D2B7" w:rsidR="00472BC8" w:rsidRDefault="00153832" w:rsidP="00041097">
      <w:pPr>
        <w:pStyle w:val="Standard"/>
        <w:spacing w:line="24" w:lineRule="atLeast"/>
        <w:jc w:val="both"/>
        <w:rPr>
          <w:rFonts w:asciiTheme="minorHAnsi" w:hAnsiTheme="minorHAnsi" w:cstheme="minorHAnsi"/>
        </w:rPr>
      </w:pPr>
      <w:r>
        <w:rPr>
          <w:rFonts w:asciiTheme="minorHAnsi" w:hAnsiTheme="minorHAnsi" w:cstheme="minorHAnsi"/>
        </w:rPr>
        <w:t>…………………………………………………………………………………………………………………………………………………………</w:t>
      </w:r>
    </w:p>
    <w:p w14:paraId="02E43D51" w14:textId="77777777" w:rsidR="00153832" w:rsidRDefault="00153832" w:rsidP="00153832">
      <w:pPr>
        <w:pStyle w:val="Standard"/>
        <w:spacing w:line="24" w:lineRule="atLeast"/>
        <w:jc w:val="both"/>
        <w:rPr>
          <w:rFonts w:asciiTheme="minorHAnsi" w:hAnsiTheme="minorHAnsi" w:cstheme="minorHAnsi"/>
        </w:rPr>
      </w:pPr>
      <w:r>
        <w:rPr>
          <w:rFonts w:asciiTheme="minorHAnsi" w:hAnsiTheme="minorHAnsi" w:cstheme="minorHAnsi"/>
        </w:rPr>
        <w:t>…………………………………………………………………………………………………………………………………………………………</w:t>
      </w:r>
    </w:p>
    <w:p w14:paraId="24B9F981" w14:textId="77777777" w:rsidR="00153832" w:rsidRDefault="00153832" w:rsidP="00153832">
      <w:pPr>
        <w:pStyle w:val="Standard"/>
        <w:spacing w:line="24" w:lineRule="atLeast"/>
        <w:jc w:val="both"/>
        <w:rPr>
          <w:rFonts w:asciiTheme="minorHAnsi" w:hAnsiTheme="minorHAnsi" w:cstheme="minorHAnsi"/>
        </w:rPr>
      </w:pPr>
      <w:r>
        <w:rPr>
          <w:rFonts w:asciiTheme="minorHAnsi" w:hAnsiTheme="minorHAnsi" w:cstheme="minorHAnsi"/>
        </w:rPr>
        <w:t>…………………………………………………………………………………………………………………………………………………………</w:t>
      </w:r>
    </w:p>
    <w:p w14:paraId="17D28926" w14:textId="77777777" w:rsidR="00153832" w:rsidRDefault="00153832" w:rsidP="00041097">
      <w:pPr>
        <w:pStyle w:val="Standard"/>
        <w:spacing w:line="24" w:lineRule="atLeast"/>
        <w:jc w:val="both"/>
        <w:rPr>
          <w:rFonts w:asciiTheme="minorHAnsi" w:hAnsiTheme="minorHAnsi" w:cstheme="minorHAnsi"/>
        </w:rPr>
      </w:pPr>
    </w:p>
    <w:p w14:paraId="6BC5F7A2" w14:textId="77777777" w:rsidR="00153832" w:rsidRDefault="00153832" w:rsidP="00041097">
      <w:pPr>
        <w:pStyle w:val="Standard"/>
        <w:spacing w:line="24" w:lineRule="atLeast"/>
        <w:jc w:val="both"/>
        <w:rPr>
          <w:rFonts w:asciiTheme="minorHAnsi" w:hAnsiTheme="minorHAnsi" w:cstheme="minorHAnsi"/>
        </w:rPr>
      </w:pPr>
    </w:p>
    <w:p w14:paraId="2CC5FB90" w14:textId="7464F888" w:rsidR="009204E3" w:rsidRPr="00041097" w:rsidRDefault="00380A8E" w:rsidP="00472BC8">
      <w:pPr>
        <w:pStyle w:val="Standard"/>
        <w:spacing w:before="120" w:line="24" w:lineRule="atLeast"/>
        <w:jc w:val="both"/>
        <w:rPr>
          <w:rFonts w:asciiTheme="minorHAnsi" w:hAnsiTheme="minorHAnsi" w:cstheme="minorHAnsi"/>
          <w:b/>
          <w:bCs/>
        </w:rPr>
      </w:pPr>
      <w:r w:rsidRPr="00041097">
        <w:rPr>
          <w:rFonts w:asciiTheme="minorHAnsi" w:hAnsiTheme="minorHAnsi" w:cstheme="minorHAnsi"/>
        </w:rPr>
        <w:t xml:space="preserve">zwaną w dalszej treści umowy </w:t>
      </w:r>
      <w:r w:rsidRPr="00041097">
        <w:rPr>
          <w:rFonts w:asciiTheme="minorHAnsi" w:hAnsiTheme="minorHAnsi" w:cstheme="minorHAnsi"/>
          <w:b/>
          <w:bCs/>
        </w:rPr>
        <w:t>„Wykonawcą”</w:t>
      </w:r>
    </w:p>
    <w:p w14:paraId="27F1E6A1" w14:textId="186DF56C" w:rsidR="009202DA" w:rsidRPr="00E677D6" w:rsidRDefault="00E677D6" w:rsidP="00041097">
      <w:pPr>
        <w:suppressAutoHyphens w:val="0"/>
        <w:autoSpaceDN/>
        <w:spacing w:before="120" w:after="120" w:line="24" w:lineRule="atLeast"/>
        <w:jc w:val="both"/>
        <w:textAlignment w:val="auto"/>
        <w:rPr>
          <w:rFonts w:asciiTheme="minorHAnsi" w:hAnsiTheme="minorHAnsi" w:cstheme="minorHAnsi"/>
          <w:kern w:val="0"/>
        </w:rPr>
      </w:pPr>
      <w:r>
        <w:rPr>
          <w:rFonts w:asciiTheme="minorHAnsi" w:hAnsiTheme="minorHAnsi" w:cstheme="minorHAnsi"/>
          <w:kern w:val="0"/>
        </w:rPr>
        <w:t>d</w:t>
      </w:r>
      <w:r w:rsidRPr="00E677D6">
        <w:rPr>
          <w:rFonts w:asciiTheme="minorHAnsi" w:hAnsiTheme="minorHAnsi" w:cstheme="minorHAnsi"/>
          <w:kern w:val="0"/>
        </w:rPr>
        <w:t>ziałającą przy niniejszej czynności w imieniu własnym i na własn</w:t>
      </w:r>
      <w:r>
        <w:rPr>
          <w:rFonts w:asciiTheme="minorHAnsi" w:hAnsiTheme="minorHAnsi" w:cstheme="minorHAnsi"/>
          <w:kern w:val="0"/>
        </w:rPr>
        <w:t>ą</w:t>
      </w:r>
      <w:r w:rsidRPr="00E677D6">
        <w:rPr>
          <w:rFonts w:asciiTheme="minorHAnsi" w:hAnsiTheme="minorHAnsi" w:cstheme="minorHAnsi"/>
          <w:kern w:val="0"/>
        </w:rPr>
        <w:t xml:space="preserve"> rzecz</w:t>
      </w:r>
    </w:p>
    <w:p w14:paraId="0629723A" w14:textId="77777777" w:rsidR="009204E3" w:rsidRPr="00041097" w:rsidRDefault="009204E3" w:rsidP="00041097">
      <w:pPr>
        <w:pStyle w:val="Standard"/>
        <w:spacing w:line="24" w:lineRule="atLeast"/>
        <w:jc w:val="both"/>
        <w:rPr>
          <w:rFonts w:asciiTheme="minorHAnsi" w:hAnsiTheme="minorHAnsi" w:cstheme="minorHAnsi"/>
        </w:rPr>
      </w:pPr>
    </w:p>
    <w:p w14:paraId="59950A15" w14:textId="0B6A4726" w:rsidR="00153832" w:rsidRPr="00153832" w:rsidRDefault="00380A8E" w:rsidP="00153832">
      <w:pPr>
        <w:pStyle w:val="Standard"/>
        <w:spacing w:line="24" w:lineRule="atLeast"/>
        <w:jc w:val="both"/>
        <w:rPr>
          <w:rFonts w:asciiTheme="minorHAnsi" w:hAnsiTheme="minorHAnsi" w:cstheme="minorHAnsi"/>
        </w:rPr>
      </w:pPr>
      <w:r w:rsidRPr="00041097">
        <w:rPr>
          <w:rFonts w:asciiTheme="minorHAnsi" w:hAnsiTheme="minorHAnsi" w:cstheme="minorHAnsi"/>
        </w:rPr>
        <w:t xml:space="preserve">w rezultacie dokonania przez Zamawiającego wyboru oferty w trybie podstawowym określonym </w:t>
      </w:r>
      <w:r w:rsidR="00C0423E" w:rsidRPr="00041097">
        <w:rPr>
          <w:rFonts w:asciiTheme="minorHAnsi" w:hAnsiTheme="minorHAnsi" w:cstheme="minorHAnsi"/>
        </w:rPr>
        <w:t xml:space="preserve">                    </w:t>
      </w:r>
      <w:r w:rsidRPr="00041097">
        <w:rPr>
          <w:rFonts w:asciiTheme="minorHAnsi" w:hAnsiTheme="minorHAnsi" w:cstheme="minorHAnsi"/>
        </w:rPr>
        <w:t>w art. 275 pkt 1 ustawy z dnia 11 września 2019 r. Prawo zamówień publicznych (</w:t>
      </w:r>
      <w:proofErr w:type="spellStart"/>
      <w:r w:rsidRPr="00041097">
        <w:rPr>
          <w:rFonts w:asciiTheme="minorHAnsi" w:hAnsiTheme="minorHAnsi" w:cstheme="minorHAnsi"/>
        </w:rPr>
        <w:t>t.j</w:t>
      </w:r>
      <w:proofErr w:type="spellEnd"/>
      <w:r w:rsidRPr="00041097">
        <w:rPr>
          <w:rFonts w:asciiTheme="minorHAnsi" w:hAnsiTheme="minorHAnsi" w:cstheme="minorHAnsi"/>
        </w:rPr>
        <w:t xml:space="preserve">.: Dz.U. z </w:t>
      </w:r>
      <w:r w:rsidR="00153832" w:rsidRPr="00153832">
        <w:rPr>
          <w:rFonts w:asciiTheme="minorHAnsi" w:hAnsiTheme="minorHAnsi" w:cstheme="minorHAnsi"/>
        </w:rPr>
        <w:t>202</w:t>
      </w:r>
      <w:r w:rsidR="008D7C7E">
        <w:rPr>
          <w:rFonts w:asciiTheme="minorHAnsi" w:hAnsiTheme="minorHAnsi" w:cstheme="minorHAnsi"/>
        </w:rPr>
        <w:t>3</w:t>
      </w:r>
      <w:r w:rsidR="00153832" w:rsidRPr="00153832">
        <w:rPr>
          <w:rFonts w:asciiTheme="minorHAnsi" w:hAnsiTheme="minorHAnsi" w:cstheme="minorHAnsi"/>
        </w:rPr>
        <w:t xml:space="preserve"> r.</w:t>
      </w:r>
    </w:p>
    <w:p w14:paraId="67CA1993" w14:textId="7E1CC1F8" w:rsidR="009204E3" w:rsidRPr="00041097" w:rsidRDefault="00153832" w:rsidP="00153832">
      <w:pPr>
        <w:pStyle w:val="Standard"/>
        <w:spacing w:line="24" w:lineRule="atLeast"/>
        <w:jc w:val="both"/>
        <w:rPr>
          <w:rFonts w:asciiTheme="minorHAnsi" w:hAnsiTheme="minorHAnsi" w:cstheme="minorHAnsi"/>
        </w:rPr>
      </w:pPr>
      <w:r w:rsidRPr="00153832">
        <w:rPr>
          <w:rFonts w:asciiTheme="minorHAnsi" w:hAnsiTheme="minorHAnsi" w:cstheme="minorHAnsi"/>
        </w:rPr>
        <w:t>p</w:t>
      </w:r>
      <w:r w:rsidR="008D7C7E">
        <w:rPr>
          <w:rFonts w:asciiTheme="minorHAnsi" w:hAnsiTheme="minorHAnsi" w:cstheme="minorHAnsi"/>
        </w:rPr>
        <w:t>oz.</w:t>
      </w:r>
      <w:r w:rsidR="008A6696">
        <w:rPr>
          <w:rFonts w:asciiTheme="minorHAnsi" w:hAnsiTheme="minorHAnsi" w:cstheme="minorHAnsi"/>
        </w:rPr>
        <w:t xml:space="preserve"> </w:t>
      </w:r>
      <w:r w:rsidR="008D7C7E">
        <w:rPr>
          <w:rFonts w:asciiTheme="minorHAnsi" w:hAnsiTheme="minorHAnsi" w:cstheme="minorHAnsi"/>
        </w:rPr>
        <w:t>1605</w:t>
      </w:r>
      <w:r w:rsidR="008A6696">
        <w:rPr>
          <w:rFonts w:asciiTheme="minorHAnsi" w:hAnsiTheme="minorHAnsi" w:cstheme="minorHAnsi"/>
        </w:rPr>
        <w:t xml:space="preserve"> z późn.zm.</w:t>
      </w:r>
      <w:r w:rsidR="00041097">
        <w:rPr>
          <w:rFonts w:asciiTheme="minorHAnsi" w:hAnsiTheme="minorHAnsi" w:cstheme="minorHAnsi"/>
        </w:rPr>
        <w:t>)</w:t>
      </w:r>
      <w:r w:rsidR="00380A8E" w:rsidRPr="00041097">
        <w:rPr>
          <w:rFonts w:asciiTheme="minorHAnsi" w:hAnsiTheme="minorHAnsi" w:cstheme="minorHAnsi"/>
        </w:rPr>
        <w:t>, dalej ustaw</w:t>
      </w:r>
      <w:r w:rsidR="00763D62">
        <w:rPr>
          <w:rFonts w:asciiTheme="minorHAnsi" w:hAnsiTheme="minorHAnsi" w:cstheme="minorHAnsi"/>
        </w:rPr>
        <w:t>a</w:t>
      </w:r>
      <w:r w:rsidR="00380A8E" w:rsidRPr="00041097">
        <w:rPr>
          <w:rFonts w:asciiTheme="minorHAnsi" w:hAnsiTheme="minorHAnsi" w:cstheme="minorHAnsi"/>
        </w:rPr>
        <w:t xml:space="preserve"> </w:t>
      </w:r>
      <w:proofErr w:type="spellStart"/>
      <w:r w:rsidR="00380A8E" w:rsidRPr="00041097">
        <w:rPr>
          <w:rFonts w:asciiTheme="minorHAnsi" w:hAnsiTheme="minorHAnsi" w:cstheme="minorHAnsi"/>
        </w:rPr>
        <w:t>Pzp</w:t>
      </w:r>
      <w:proofErr w:type="spellEnd"/>
      <w:r w:rsidR="00380A8E" w:rsidRPr="00041097">
        <w:rPr>
          <w:rFonts w:asciiTheme="minorHAnsi" w:hAnsiTheme="minorHAnsi" w:cstheme="minorHAnsi"/>
        </w:rPr>
        <w:t xml:space="preserve"> - została zawarta umowa </w:t>
      </w:r>
      <w:r>
        <w:rPr>
          <w:rFonts w:asciiTheme="minorHAnsi" w:hAnsiTheme="minorHAnsi" w:cstheme="minorHAnsi"/>
        </w:rPr>
        <w:br/>
      </w:r>
      <w:r w:rsidR="00380A8E" w:rsidRPr="00041097">
        <w:rPr>
          <w:rFonts w:asciiTheme="minorHAnsi" w:hAnsiTheme="minorHAnsi" w:cstheme="minorHAnsi"/>
        </w:rPr>
        <w:t>o następującej treści.</w:t>
      </w:r>
    </w:p>
    <w:p w14:paraId="4F43F92A" w14:textId="77777777" w:rsidR="009204E3" w:rsidRPr="00041097" w:rsidRDefault="00380A8E" w:rsidP="00041097">
      <w:pPr>
        <w:shd w:val="clear" w:color="auto" w:fill="FFFFFF"/>
        <w:tabs>
          <w:tab w:val="left" w:pos="426"/>
          <w:tab w:val="left" w:pos="3135"/>
          <w:tab w:val="center" w:pos="4532"/>
        </w:tabs>
        <w:spacing w:after="120" w:line="24" w:lineRule="atLeast"/>
        <w:jc w:val="center"/>
        <w:rPr>
          <w:rFonts w:asciiTheme="minorHAnsi" w:hAnsiTheme="minorHAnsi" w:cstheme="minorHAnsi"/>
        </w:rPr>
      </w:pPr>
      <w:r w:rsidRPr="00041097">
        <w:rPr>
          <w:rStyle w:val="Bodytext30"/>
          <w:rFonts w:asciiTheme="minorHAnsi" w:hAnsiTheme="minorHAnsi" w:cstheme="minorHAnsi"/>
          <w:b/>
          <w:sz w:val="24"/>
          <w:szCs w:val="24"/>
          <w:vertAlign w:val="baseline"/>
        </w:rPr>
        <w:t>§1</w:t>
      </w:r>
    </w:p>
    <w:p w14:paraId="7DBA9526" w14:textId="77777777" w:rsidR="009204E3" w:rsidRPr="00041097" w:rsidRDefault="00380A8E" w:rsidP="00041097">
      <w:pPr>
        <w:shd w:val="clear" w:color="auto" w:fill="FFFFFF"/>
        <w:tabs>
          <w:tab w:val="left" w:pos="426"/>
          <w:tab w:val="left" w:pos="3135"/>
          <w:tab w:val="center" w:pos="4532"/>
        </w:tabs>
        <w:spacing w:after="120" w:line="24" w:lineRule="atLeast"/>
        <w:jc w:val="center"/>
        <w:rPr>
          <w:rFonts w:asciiTheme="minorHAnsi" w:hAnsiTheme="minorHAnsi" w:cstheme="minorHAnsi"/>
        </w:rPr>
      </w:pPr>
      <w:r w:rsidRPr="00041097">
        <w:rPr>
          <w:rStyle w:val="Heading10"/>
          <w:rFonts w:asciiTheme="minorHAnsi" w:hAnsiTheme="minorHAnsi" w:cstheme="minorHAnsi"/>
          <w:sz w:val="24"/>
          <w:szCs w:val="24"/>
          <w:u w:val="none"/>
          <w:vertAlign w:val="baseline"/>
        </w:rPr>
        <w:t>Przedmiot umowy</w:t>
      </w:r>
    </w:p>
    <w:p w14:paraId="79F8CB49" w14:textId="3C34C73A" w:rsidR="009204E3" w:rsidRPr="00041097" w:rsidRDefault="00380A8E">
      <w:pPr>
        <w:pStyle w:val="Akapitzlist"/>
        <w:numPr>
          <w:ilvl w:val="0"/>
          <w:numId w:val="33"/>
        </w:numPr>
        <w:spacing w:line="24" w:lineRule="atLeast"/>
        <w:ind w:left="284" w:hanging="284"/>
        <w:jc w:val="both"/>
        <w:rPr>
          <w:rFonts w:asciiTheme="minorHAnsi" w:hAnsiTheme="minorHAnsi" w:cstheme="minorHAnsi"/>
        </w:rPr>
      </w:pPr>
      <w:r w:rsidRPr="00041097">
        <w:rPr>
          <w:rFonts w:asciiTheme="minorHAnsi" w:eastAsia="Arial" w:hAnsiTheme="minorHAnsi" w:cstheme="minorHAnsi"/>
        </w:rPr>
        <w:t xml:space="preserve">Przedmiotem umowy jest </w:t>
      </w:r>
      <w:bookmarkStart w:id="0" w:name="Bookmark"/>
      <w:r w:rsidRPr="00041097">
        <w:rPr>
          <w:rFonts w:asciiTheme="minorHAnsi" w:eastAsia="Arial" w:hAnsiTheme="minorHAnsi" w:cstheme="minorHAnsi"/>
        </w:rPr>
        <w:t>świadczenie usług kompleksowego sprzątania i utrzymania w czystości pomieszczeń</w:t>
      </w:r>
      <w:r w:rsidR="009A5F24">
        <w:rPr>
          <w:rFonts w:asciiTheme="minorHAnsi" w:eastAsia="Arial" w:hAnsiTheme="minorHAnsi" w:cstheme="minorHAnsi"/>
        </w:rPr>
        <w:t xml:space="preserve"> </w:t>
      </w:r>
      <w:r w:rsidR="009A5F24" w:rsidRPr="009A5F24">
        <w:rPr>
          <w:rFonts w:asciiTheme="minorHAnsi" w:eastAsia="Arial" w:hAnsiTheme="minorHAnsi" w:cstheme="minorHAnsi"/>
        </w:rPr>
        <w:t>wraz z myciem okien</w:t>
      </w:r>
      <w:r w:rsidRPr="00041097">
        <w:rPr>
          <w:rFonts w:asciiTheme="minorHAnsi" w:eastAsia="Arial" w:hAnsiTheme="minorHAnsi" w:cstheme="minorHAnsi"/>
        </w:rPr>
        <w:t xml:space="preserve"> w budynkach Urzędu Miejskiego w Skoczowie</w:t>
      </w:r>
      <w:bookmarkEnd w:id="0"/>
      <w:r w:rsidRPr="00041097">
        <w:rPr>
          <w:rFonts w:asciiTheme="minorHAnsi" w:eastAsia="Arial" w:hAnsiTheme="minorHAnsi" w:cstheme="minorHAnsi"/>
        </w:rPr>
        <w:t>:</w:t>
      </w:r>
    </w:p>
    <w:p w14:paraId="589BB2B8" w14:textId="567C3C3D" w:rsidR="009204E3" w:rsidRPr="00041097" w:rsidRDefault="009C0C10" w:rsidP="00041097">
      <w:pPr>
        <w:keepNext/>
        <w:keepLines/>
        <w:tabs>
          <w:tab w:val="left" w:pos="710"/>
        </w:tabs>
        <w:spacing w:line="24" w:lineRule="atLeast"/>
        <w:ind w:left="284"/>
        <w:jc w:val="both"/>
        <w:outlineLvl w:val="0"/>
        <w:rPr>
          <w:rFonts w:asciiTheme="minorHAnsi" w:hAnsiTheme="minorHAnsi" w:cstheme="minorHAnsi"/>
        </w:rPr>
      </w:pPr>
      <w:r w:rsidRPr="00041097">
        <w:rPr>
          <w:rFonts w:asciiTheme="minorHAnsi" w:eastAsia="Arial" w:hAnsiTheme="minorHAnsi" w:cstheme="minorHAnsi"/>
        </w:rPr>
        <w:t xml:space="preserve">1) </w:t>
      </w:r>
      <w:r w:rsidR="00380A8E" w:rsidRPr="00041097">
        <w:rPr>
          <w:rFonts w:asciiTheme="minorHAnsi" w:eastAsia="Arial" w:hAnsiTheme="minorHAnsi" w:cstheme="minorHAnsi"/>
        </w:rPr>
        <w:t>Ratusz Miejski</w:t>
      </w:r>
      <w:r w:rsidR="00153832">
        <w:rPr>
          <w:rFonts w:asciiTheme="minorHAnsi" w:eastAsia="Arial" w:hAnsiTheme="minorHAnsi" w:cstheme="minorHAnsi"/>
        </w:rPr>
        <w:t xml:space="preserve"> </w:t>
      </w:r>
      <w:r w:rsidRPr="00041097">
        <w:rPr>
          <w:rFonts w:asciiTheme="minorHAnsi" w:eastAsia="Arial" w:hAnsiTheme="minorHAnsi" w:cstheme="minorHAnsi"/>
        </w:rPr>
        <w:t xml:space="preserve">przy </w:t>
      </w:r>
      <w:r w:rsidR="00380A8E" w:rsidRPr="00041097">
        <w:rPr>
          <w:rFonts w:asciiTheme="minorHAnsi" w:eastAsia="Arial" w:hAnsiTheme="minorHAnsi" w:cstheme="minorHAnsi"/>
        </w:rPr>
        <w:t>Rynek 1,</w:t>
      </w:r>
    </w:p>
    <w:p w14:paraId="682418C7" w14:textId="77777777" w:rsidR="009204E3" w:rsidRPr="00041097" w:rsidRDefault="009C0C10" w:rsidP="00041097">
      <w:pPr>
        <w:keepNext/>
        <w:keepLines/>
        <w:tabs>
          <w:tab w:val="left" w:pos="710"/>
        </w:tabs>
        <w:spacing w:line="24" w:lineRule="atLeast"/>
        <w:ind w:left="284"/>
        <w:jc w:val="both"/>
        <w:outlineLvl w:val="0"/>
        <w:rPr>
          <w:rFonts w:asciiTheme="minorHAnsi" w:hAnsiTheme="minorHAnsi" w:cstheme="minorHAnsi"/>
        </w:rPr>
      </w:pPr>
      <w:r w:rsidRPr="00041097">
        <w:rPr>
          <w:rFonts w:asciiTheme="minorHAnsi" w:eastAsia="Arial" w:hAnsiTheme="minorHAnsi" w:cstheme="minorHAnsi"/>
        </w:rPr>
        <w:t xml:space="preserve">2) Budynek Rynek 3 przy </w:t>
      </w:r>
      <w:r w:rsidR="00380A8E" w:rsidRPr="00041097">
        <w:rPr>
          <w:rFonts w:asciiTheme="minorHAnsi" w:eastAsia="Arial" w:hAnsiTheme="minorHAnsi" w:cstheme="minorHAnsi"/>
        </w:rPr>
        <w:t>Rynek 3,</w:t>
      </w:r>
    </w:p>
    <w:p w14:paraId="4BD785A0" w14:textId="77777777" w:rsidR="009204E3" w:rsidRPr="00041097" w:rsidRDefault="009C0C10" w:rsidP="00041097">
      <w:pPr>
        <w:keepNext/>
        <w:keepLines/>
        <w:tabs>
          <w:tab w:val="left" w:pos="710"/>
        </w:tabs>
        <w:spacing w:line="24" w:lineRule="atLeast"/>
        <w:ind w:left="284"/>
        <w:jc w:val="both"/>
        <w:outlineLvl w:val="0"/>
        <w:rPr>
          <w:rFonts w:asciiTheme="minorHAnsi" w:hAnsiTheme="minorHAnsi" w:cstheme="minorHAnsi"/>
        </w:rPr>
      </w:pPr>
      <w:r w:rsidRPr="00041097">
        <w:rPr>
          <w:rFonts w:asciiTheme="minorHAnsi" w:eastAsia="Arial" w:hAnsiTheme="minorHAnsi" w:cstheme="minorHAnsi"/>
        </w:rPr>
        <w:t xml:space="preserve">3) Wydział Promocji przy </w:t>
      </w:r>
      <w:r w:rsidR="00380A8E" w:rsidRPr="00041097">
        <w:rPr>
          <w:rFonts w:asciiTheme="minorHAnsi" w:eastAsia="Arial" w:hAnsiTheme="minorHAnsi" w:cstheme="minorHAnsi"/>
        </w:rPr>
        <w:t>Rynek 18,</w:t>
      </w:r>
    </w:p>
    <w:p w14:paraId="262E2437" w14:textId="77777777" w:rsidR="009204E3" w:rsidRPr="00041097" w:rsidRDefault="009C0C10" w:rsidP="00041097">
      <w:pPr>
        <w:keepNext/>
        <w:keepLines/>
        <w:shd w:val="clear" w:color="auto" w:fill="FFFFFF"/>
        <w:tabs>
          <w:tab w:val="left" w:pos="710"/>
        </w:tabs>
        <w:spacing w:line="24" w:lineRule="atLeast"/>
        <w:ind w:left="284"/>
        <w:jc w:val="both"/>
        <w:outlineLvl w:val="0"/>
        <w:rPr>
          <w:rFonts w:asciiTheme="minorHAnsi" w:hAnsiTheme="minorHAnsi" w:cstheme="minorHAnsi"/>
        </w:rPr>
      </w:pPr>
      <w:r w:rsidRPr="00041097">
        <w:rPr>
          <w:rFonts w:asciiTheme="minorHAnsi" w:eastAsia="Arial" w:hAnsiTheme="minorHAnsi" w:cstheme="minorHAnsi"/>
        </w:rPr>
        <w:t xml:space="preserve">4) Straż Miejska przy </w:t>
      </w:r>
      <w:r w:rsidR="00380A8E" w:rsidRPr="00041097">
        <w:rPr>
          <w:rFonts w:asciiTheme="minorHAnsi" w:eastAsia="Arial" w:hAnsiTheme="minorHAnsi" w:cstheme="minorHAnsi"/>
        </w:rPr>
        <w:t>ul. Mickiewicza 14</w:t>
      </w:r>
    </w:p>
    <w:p w14:paraId="39CD9ECE" w14:textId="771FDE87" w:rsidR="009204E3" w:rsidRPr="00041097" w:rsidRDefault="00380A8E">
      <w:pPr>
        <w:pStyle w:val="Akapitzlist"/>
        <w:numPr>
          <w:ilvl w:val="0"/>
          <w:numId w:val="33"/>
        </w:numPr>
        <w:spacing w:line="24" w:lineRule="atLeast"/>
        <w:ind w:left="284" w:hanging="284"/>
        <w:jc w:val="both"/>
        <w:rPr>
          <w:rFonts w:asciiTheme="minorHAnsi" w:hAnsiTheme="minorHAnsi" w:cstheme="minorHAnsi"/>
        </w:rPr>
      </w:pPr>
      <w:r w:rsidRPr="00041097">
        <w:rPr>
          <w:rFonts w:asciiTheme="minorHAnsi" w:hAnsiTheme="minorHAnsi" w:cstheme="minorHAnsi"/>
          <w:lang w:bidi="pl-PL"/>
        </w:rPr>
        <w:t>Szczegółowy zakres przedmiotu umowy, w tym zakres i częstotliwość wykonywania prac, wymagania w zakresie środków czystości i higieny oraz warunki</w:t>
      </w:r>
      <w:r w:rsidRPr="00041097">
        <w:rPr>
          <w:rFonts w:asciiTheme="minorHAnsi" w:hAnsiTheme="minorHAnsi" w:cstheme="minorHAnsi"/>
          <w:b/>
          <w:bCs/>
          <w:lang w:bidi="pl-PL"/>
        </w:rPr>
        <w:t xml:space="preserve"> </w:t>
      </w:r>
      <w:r w:rsidRPr="00041097">
        <w:rPr>
          <w:rFonts w:asciiTheme="minorHAnsi" w:hAnsiTheme="minorHAnsi" w:cstheme="minorHAnsi"/>
          <w:lang w:bidi="pl-PL"/>
        </w:rPr>
        <w:t>wykonywania prac</w:t>
      </w:r>
      <w:r w:rsidR="00E22BCC" w:rsidRPr="00041097">
        <w:rPr>
          <w:rFonts w:asciiTheme="minorHAnsi" w:hAnsiTheme="minorHAnsi" w:cstheme="minorHAnsi"/>
          <w:lang w:bidi="pl-PL"/>
        </w:rPr>
        <w:t xml:space="preserve"> </w:t>
      </w:r>
      <w:r w:rsidR="00153832">
        <w:rPr>
          <w:rFonts w:asciiTheme="minorHAnsi" w:hAnsiTheme="minorHAnsi" w:cstheme="minorHAnsi"/>
          <w:lang w:bidi="pl-PL"/>
        </w:rPr>
        <w:br/>
      </w:r>
      <w:r w:rsidRPr="00041097">
        <w:rPr>
          <w:rFonts w:asciiTheme="minorHAnsi" w:hAnsiTheme="minorHAnsi" w:cstheme="minorHAnsi"/>
          <w:lang w:bidi="pl-PL"/>
        </w:rPr>
        <w:t>w poszczególnych budynkach zawiera opis przedmiotu zamówienia</w:t>
      </w:r>
      <w:r w:rsidR="009C0C10" w:rsidRPr="00041097">
        <w:rPr>
          <w:rFonts w:asciiTheme="minorHAnsi" w:hAnsiTheme="minorHAnsi" w:cstheme="minorHAnsi"/>
          <w:lang w:bidi="pl-PL"/>
        </w:rPr>
        <w:t>,</w:t>
      </w:r>
      <w:r w:rsidRPr="00041097">
        <w:rPr>
          <w:rFonts w:asciiTheme="minorHAnsi" w:hAnsiTheme="minorHAnsi" w:cstheme="minorHAnsi"/>
          <w:lang w:bidi="pl-PL"/>
        </w:rPr>
        <w:t xml:space="preserve"> stanowiący załącznik nr 1 do niniejszej umowy</w:t>
      </w:r>
      <w:r w:rsidR="00E36A92">
        <w:rPr>
          <w:rFonts w:asciiTheme="minorHAnsi" w:hAnsiTheme="minorHAnsi" w:cstheme="minorHAnsi"/>
          <w:lang w:bidi="pl-PL"/>
        </w:rPr>
        <w:t xml:space="preserve"> (Załącznik Nr 3 do SWZ)</w:t>
      </w:r>
      <w:r w:rsidRPr="00041097">
        <w:rPr>
          <w:rFonts w:asciiTheme="minorHAnsi" w:hAnsiTheme="minorHAnsi" w:cstheme="minorHAnsi"/>
          <w:lang w:bidi="pl-PL"/>
        </w:rPr>
        <w:t>.</w:t>
      </w:r>
    </w:p>
    <w:p w14:paraId="205216E2" w14:textId="3F056AA7" w:rsidR="009204E3" w:rsidRPr="00041097" w:rsidRDefault="00380A8E">
      <w:pPr>
        <w:pStyle w:val="Akapitzlist"/>
        <w:numPr>
          <w:ilvl w:val="0"/>
          <w:numId w:val="33"/>
        </w:numPr>
        <w:spacing w:line="24" w:lineRule="atLeast"/>
        <w:ind w:left="284" w:hanging="284"/>
        <w:jc w:val="both"/>
        <w:rPr>
          <w:rFonts w:asciiTheme="minorHAnsi" w:hAnsiTheme="minorHAnsi" w:cstheme="minorHAnsi"/>
        </w:rPr>
      </w:pPr>
      <w:bookmarkStart w:id="1" w:name="_Hlk88205221"/>
      <w:bookmarkStart w:id="2" w:name="Bookmark1"/>
      <w:bookmarkEnd w:id="1"/>
      <w:r w:rsidRPr="00041097">
        <w:rPr>
          <w:rFonts w:asciiTheme="minorHAnsi" w:hAnsiTheme="minorHAnsi" w:cstheme="minorHAnsi"/>
        </w:rPr>
        <w:t xml:space="preserve">Wykonawca zobowiązany jest do wykonywania usługi w następujących godzinach:  </w:t>
      </w:r>
    </w:p>
    <w:p w14:paraId="0844B1F9" w14:textId="16FC4A08" w:rsidR="009204E3" w:rsidRPr="00041097" w:rsidRDefault="009C0C10" w:rsidP="00041097">
      <w:pPr>
        <w:widowControl/>
        <w:shd w:val="clear" w:color="auto" w:fill="FFFFFF"/>
        <w:tabs>
          <w:tab w:val="left" w:pos="584"/>
          <w:tab w:val="left" w:pos="1686"/>
        </w:tabs>
        <w:spacing w:line="24" w:lineRule="atLeast"/>
        <w:ind w:left="567" w:hanging="283"/>
        <w:jc w:val="both"/>
        <w:rPr>
          <w:rFonts w:asciiTheme="minorHAnsi" w:hAnsiTheme="minorHAnsi" w:cstheme="minorHAnsi"/>
        </w:rPr>
      </w:pPr>
      <w:r w:rsidRPr="00041097">
        <w:rPr>
          <w:rFonts w:asciiTheme="minorHAnsi" w:hAnsiTheme="minorHAnsi" w:cstheme="minorHAnsi"/>
        </w:rPr>
        <w:t>1)</w:t>
      </w:r>
      <w:r w:rsidR="00380A8E" w:rsidRPr="00041097">
        <w:rPr>
          <w:rFonts w:asciiTheme="minorHAnsi" w:hAnsiTheme="minorHAnsi" w:cstheme="minorHAnsi"/>
        </w:rPr>
        <w:t xml:space="preserve"> pomieszczenia ogólnie niedostępne (</w:t>
      </w:r>
      <w:r w:rsidR="003D705D">
        <w:rPr>
          <w:rFonts w:asciiTheme="minorHAnsi" w:hAnsiTheme="minorHAnsi" w:cstheme="minorHAnsi"/>
        </w:rPr>
        <w:t>biura nr 1, 3 i 4 w budynku przy Rynek 1</w:t>
      </w:r>
      <w:r w:rsidR="00380A8E" w:rsidRPr="00041097">
        <w:rPr>
          <w:rFonts w:asciiTheme="minorHAnsi" w:hAnsiTheme="minorHAnsi" w:cstheme="minorHAnsi"/>
        </w:rPr>
        <w:t>) - dostęp wyłącznie w godzinach pracy Zamawiającego: poniedziałek, środa, czwartek od 14:30</w:t>
      </w:r>
      <w:r w:rsidR="00E36A92">
        <w:rPr>
          <w:rFonts w:asciiTheme="minorHAnsi" w:hAnsiTheme="minorHAnsi" w:cstheme="minorHAnsi"/>
        </w:rPr>
        <w:t xml:space="preserve"> ÷ </w:t>
      </w:r>
      <w:r w:rsidR="00380A8E" w:rsidRPr="00041097">
        <w:rPr>
          <w:rFonts w:asciiTheme="minorHAnsi" w:hAnsiTheme="minorHAnsi" w:cstheme="minorHAnsi"/>
        </w:rPr>
        <w:t>15:30, wtorek 15</w:t>
      </w:r>
      <w:r w:rsidR="003F21BA" w:rsidRPr="00041097">
        <w:rPr>
          <w:rFonts w:asciiTheme="minorHAnsi" w:hAnsiTheme="minorHAnsi" w:cstheme="minorHAnsi"/>
        </w:rPr>
        <w:t>:30</w:t>
      </w:r>
      <w:r w:rsidR="00E36A92">
        <w:rPr>
          <w:rFonts w:asciiTheme="minorHAnsi" w:hAnsiTheme="minorHAnsi" w:cstheme="minorHAnsi"/>
        </w:rPr>
        <w:t xml:space="preserve"> ÷ </w:t>
      </w:r>
      <w:r w:rsidR="003F21BA" w:rsidRPr="00041097">
        <w:rPr>
          <w:rFonts w:asciiTheme="minorHAnsi" w:hAnsiTheme="minorHAnsi" w:cstheme="minorHAnsi"/>
        </w:rPr>
        <w:t>16:30, piątek 13:30</w:t>
      </w:r>
      <w:r w:rsidR="00E36A92">
        <w:rPr>
          <w:rFonts w:asciiTheme="minorHAnsi" w:hAnsiTheme="minorHAnsi" w:cstheme="minorHAnsi"/>
        </w:rPr>
        <w:t xml:space="preserve"> ÷ </w:t>
      </w:r>
      <w:r w:rsidR="003F21BA" w:rsidRPr="00041097">
        <w:rPr>
          <w:rFonts w:asciiTheme="minorHAnsi" w:hAnsiTheme="minorHAnsi" w:cstheme="minorHAnsi"/>
        </w:rPr>
        <w:t xml:space="preserve">14:30, </w:t>
      </w:r>
      <w:r w:rsidR="00380A8E" w:rsidRPr="00041097">
        <w:rPr>
          <w:rFonts w:asciiTheme="minorHAnsi" w:hAnsiTheme="minorHAnsi" w:cstheme="minorHAnsi"/>
        </w:rPr>
        <w:t xml:space="preserve">w obecności pracownika Zamawiającego,  </w:t>
      </w:r>
    </w:p>
    <w:p w14:paraId="4E6C5714" w14:textId="0DAF0288" w:rsidR="009204E3" w:rsidRPr="00041097" w:rsidRDefault="009C0C10" w:rsidP="00041097">
      <w:pPr>
        <w:widowControl/>
        <w:shd w:val="clear" w:color="auto" w:fill="FFFFFF"/>
        <w:tabs>
          <w:tab w:val="left" w:pos="584"/>
          <w:tab w:val="left" w:pos="1686"/>
        </w:tabs>
        <w:spacing w:line="24" w:lineRule="atLeast"/>
        <w:ind w:left="567" w:hanging="283"/>
        <w:jc w:val="both"/>
        <w:rPr>
          <w:rFonts w:asciiTheme="minorHAnsi" w:hAnsiTheme="minorHAnsi" w:cstheme="minorHAnsi"/>
        </w:rPr>
      </w:pPr>
      <w:r w:rsidRPr="00041097">
        <w:rPr>
          <w:rFonts w:asciiTheme="minorHAnsi" w:hAnsiTheme="minorHAnsi" w:cstheme="minorHAnsi"/>
        </w:rPr>
        <w:t>2)</w:t>
      </w:r>
      <w:r w:rsidR="00380A8E" w:rsidRPr="00041097">
        <w:rPr>
          <w:rFonts w:asciiTheme="minorHAnsi" w:hAnsiTheme="minorHAnsi" w:cstheme="minorHAnsi"/>
        </w:rPr>
        <w:t xml:space="preserve"> pozostałe pomieszczenia</w:t>
      </w:r>
      <w:r w:rsidR="00153832">
        <w:rPr>
          <w:rFonts w:asciiTheme="minorHAnsi" w:hAnsiTheme="minorHAnsi" w:cstheme="minorHAnsi"/>
        </w:rPr>
        <w:t xml:space="preserve"> –</w:t>
      </w:r>
      <w:r w:rsidR="00380A8E" w:rsidRPr="00041097">
        <w:rPr>
          <w:rFonts w:asciiTheme="minorHAnsi" w:hAnsiTheme="minorHAnsi" w:cstheme="minorHAnsi"/>
        </w:rPr>
        <w:t xml:space="preserve"> </w:t>
      </w:r>
      <w:r w:rsidR="00153832" w:rsidRPr="00153832">
        <w:rPr>
          <w:rFonts w:asciiTheme="minorHAnsi" w:hAnsiTheme="minorHAnsi" w:cstheme="minorHAnsi"/>
        </w:rPr>
        <w:t xml:space="preserve">w godzinach po zakończeniu pracy urzędu, a godziną 18:30 czyli </w:t>
      </w:r>
      <w:proofErr w:type="spellStart"/>
      <w:r w:rsidR="00153832" w:rsidRPr="00153832">
        <w:rPr>
          <w:rFonts w:asciiTheme="minorHAnsi" w:hAnsiTheme="minorHAnsi" w:cstheme="minorHAnsi"/>
        </w:rPr>
        <w:t>pon-śr-czw</w:t>
      </w:r>
      <w:proofErr w:type="spellEnd"/>
      <w:r w:rsidR="00153832" w:rsidRPr="00153832">
        <w:rPr>
          <w:rFonts w:asciiTheme="minorHAnsi" w:hAnsiTheme="minorHAnsi" w:cstheme="minorHAnsi"/>
        </w:rPr>
        <w:t xml:space="preserve"> po 15:30 do 18:30, </w:t>
      </w:r>
      <w:proofErr w:type="spellStart"/>
      <w:r w:rsidR="00153832" w:rsidRPr="00153832">
        <w:rPr>
          <w:rFonts w:asciiTheme="minorHAnsi" w:hAnsiTheme="minorHAnsi" w:cstheme="minorHAnsi"/>
        </w:rPr>
        <w:t>wt</w:t>
      </w:r>
      <w:proofErr w:type="spellEnd"/>
      <w:r w:rsidR="00153832" w:rsidRPr="00153832">
        <w:rPr>
          <w:rFonts w:asciiTheme="minorHAnsi" w:hAnsiTheme="minorHAnsi" w:cstheme="minorHAnsi"/>
        </w:rPr>
        <w:t xml:space="preserve"> po 16:30 do 18:30, </w:t>
      </w:r>
      <w:proofErr w:type="spellStart"/>
      <w:r w:rsidR="00153832" w:rsidRPr="00153832">
        <w:rPr>
          <w:rFonts w:asciiTheme="minorHAnsi" w:hAnsiTheme="minorHAnsi" w:cstheme="minorHAnsi"/>
        </w:rPr>
        <w:t>pt</w:t>
      </w:r>
      <w:proofErr w:type="spellEnd"/>
      <w:r w:rsidR="00153832" w:rsidRPr="00153832">
        <w:rPr>
          <w:rFonts w:asciiTheme="minorHAnsi" w:hAnsiTheme="minorHAnsi" w:cstheme="minorHAnsi"/>
        </w:rPr>
        <w:t xml:space="preserve"> po 14:30 do 18:30,</w:t>
      </w:r>
    </w:p>
    <w:p w14:paraId="2D5567E5" w14:textId="77777777" w:rsidR="009204E3" w:rsidRPr="00041097" w:rsidRDefault="009C0C10" w:rsidP="00041097">
      <w:pPr>
        <w:widowControl/>
        <w:shd w:val="clear" w:color="auto" w:fill="FFFFFF"/>
        <w:tabs>
          <w:tab w:val="left" w:pos="584"/>
          <w:tab w:val="left" w:pos="1686"/>
        </w:tabs>
        <w:spacing w:line="24" w:lineRule="atLeast"/>
        <w:ind w:left="567" w:hanging="283"/>
        <w:jc w:val="both"/>
        <w:rPr>
          <w:rFonts w:asciiTheme="minorHAnsi" w:hAnsiTheme="minorHAnsi" w:cstheme="minorHAnsi"/>
        </w:rPr>
      </w:pPr>
      <w:r w:rsidRPr="00041097">
        <w:rPr>
          <w:rFonts w:asciiTheme="minorHAnsi" w:hAnsiTheme="minorHAnsi" w:cstheme="minorHAnsi"/>
        </w:rPr>
        <w:t>3)</w:t>
      </w:r>
      <w:r w:rsidR="00380A8E" w:rsidRPr="00041097">
        <w:rPr>
          <w:rFonts w:asciiTheme="minorHAnsi" w:hAnsiTheme="minorHAnsi" w:cstheme="minorHAnsi"/>
        </w:rPr>
        <w:t xml:space="preserve"> w przypadku sprzątania pomieszczeń po remontach lub awaryjnego na wezwanie Zamawiającego  - w godzinach określonych przez Zamawiającego, również w godzinach pracy urzędu.</w:t>
      </w:r>
    </w:p>
    <w:p w14:paraId="407F7690" w14:textId="69DE31FB" w:rsidR="00E85CB9" w:rsidRPr="00041097" w:rsidRDefault="00380A8E">
      <w:pPr>
        <w:pStyle w:val="Akapitzlist"/>
        <w:numPr>
          <w:ilvl w:val="0"/>
          <w:numId w:val="33"/>
        </w:numPr>
        <w:spacing w:line="24" w:lineRule="atLeast"/>
        <w:ind w:left="284" w:hanging="284"/>
        <w:jc w:val="both"/>
        <w:rPr>
          <w:rFonts w:asciiTheme="minorHAnsi" w:hAnsiTheme="minorHAnsi" w:cstheme="minorHAnsi"/>
          <w:lang w:bidi="pl-PL"/>
        </w:rPr>
      </w:pPr>
      <w:r w:rsidRPr="00041097">
        <w:rPr>
          <w:rFonts w:asciiTheme="minorHAnsi" w:hAnsiTheme="minorHAnsi" w:cstheme="minorHAnsi"/>
          <w:lang w:bidi="pl-PL"/>
        </w:rPr>
        <w:lastRenderedPageBreak/>
        <w:t>Zamawiający zastrzega sobie prawo zmiany godzin świadczenia usług w przypadku zmiany organizacji czasu pracy Zamawiającego, informując o tym Wykonawcę z tygodniowym wyprzedzeniem.</w:t>
      </w:r>
    </w:p>
    <w:p w14:paraId="74F438E4" w14:textId="58F5DCF5" w:rsidR="00E85CB9" w:rsidRPr="00041097" w:rsidRDefault="00380A8E">
      <w:pPr>
        <w:pStyle w:val="Akapitzlist"/>
        <w:numPr>
          <w:ilvl w:val="0"/>
          <w:numId w:val="33"/>
        </w:numPr>
        <w:spacing w:line="24" w:lineRule="atLeast"/>
        <w:ind w:left="284" w:hanging="284"/>
        <w:jc w:val="both"/>
        <w:rPr>
          <w:rFonts w:asciiTheme="minorHAnsi" w:hAnsiTheme="minorHAnsi" w:cstheme="minorHAnsi"/>
          <w:lang w:bidi="pl-PL"/>
        </w:rPr>
      </w:pPr>
      <w:r w:rsidRPr="00041097">
        <w:rPr>
          <w:rFonts w:asciiTheme="minorHAnsi" w:hAnsiTheme="minorHAnsi" w:cstheme="minorHAnsi"/>
          <w:lang w:bidi="pl-PL"/>
        </w:rPr>
        <w:t xml:space="preserve">Zmiana godzin świadczenia usług, w przypadku o którym mowa w ust. </w:t>
      </w:r>
      <w:r w:rsidR="00F45946">
        <w:rPr>
          <w:rFonts w:asciiTheme="minorHAnsi" w:hAnsiTheme="minorHAnsi" w:cstheme="minorHAnsi"/>
          <w:lang w:bidi="pl-PL"/>
        </w:rPr>
        <w:t>4</w:t>
      </w:r>
      <w:r w:rsidRPr="00041097">
        <w:rPr>
          <w:rFonts w:asciiTheme="minorHAnsi" w:hAnsiTheme="minorHAnsi" w:cstheme="minorHAnsi"/>
          <w:lang w:bidi="pl-PL"/>
        </w:rPr>
        <w:t xml:space="preserve"> nie stanowi zmiany Umowy i nie wymaga zawarcia aneksu do umowy.</w:t>
      </w:r>
    </w:p>
    <w:p w14:paraId="58378713" w14:textId="77777777" w:rsidR="00E85CB9" w:rsidRPr="00041097" w:rsidRDefault="00380A8E">
      <w:pPr>
        <w:pStyle w:val="Akapitzlist"/>
        <w:numPr>
          <w:ilvl w:val="0"/>
          <w:numId w:val="33"/>
        </w:numPr>
        <w:spacing w:before="40" w:line="24" w:lineRule="atLeast"/>
        <w:ind w:left="284" w:hanging="284"/>
        <w:jc w:val="both"/>
        <w:rPr>
          <w:rFonts w:asciiTheme="minorHAnsi" w:hAnsiTheme="minorHAnsi" w:cstheme="minorHAnsi"/>
          <w:lang w:bidi="pl-PL"/>
        </w:rPr>
      </w:pPr>
      <w:r w:rsidRPr="00041097">
        <w:rPr>
          <w:rFonts w:asciiTheme="minorHAnsi" w:hAnsiTheme="minorHAnsi" w:cstheme="minorHAnsi"/>
          <w:lang w:bidi="pl-PL"/>
        </w:rPr>
        <w:t xml:space="preserve">Zamawiający udostępni Wykonawcy nieodpłatnie pomieszczenia do przechowywania sprzętu </w:t>
      </w:r>
      <w:r w:rsidR="00E22BCC" w:rsidRPr="00041097">
        <w:rPr>
          <w:rFonts w:asciiTheme="minorHAnsi" w:hAnsiTheme="minorHAnsi" w:cstheme="minorHAnsi"/>
          <w:lang w:bidi="pl-PL"/>
        </w:rPr>
        <w:t xml:space="preserve">                       </w:t>
      </w:r>
      <w:r w:rsidRPr="00041097">
        <w:rPr>
          <w:rFonts w:asciiTheme="minorHAnsi" w:hAnsiTheme="minorHAnsi" w:cstheme="minorHAnsi"/>
          <w:lang w:bidi="pl-PL"/>
        </w:rPr>
        <w:t>i środków czystości niezbędnych do wykonywania prac porządkowych.</w:t>
      </w:r>
    </w:p>
    <w:p w14:paraId="6545D4AB" w14:textId="3B15E207" w:rsidR="006B20F0" w:rsidRPr="00041097" w:rsidRDefault="00380A8E">
      <w:pPr>
        <w:pStyle w:val="Akapitzlist"/>
        <w:numPr>
          <w:ilvl w:val="0"/>
          <w:numId w:val="33"/>
        </w:numPr>
        <w:spacing w:before="40" w:line="24" w:lineRule="atLeast"/>
        <w:ind w:left="284" w:hanging="284"/>
        <w:jc w:val="both"/>
        <w:rPr>
          <w:rFonts w:asciiTheme="minorHAnsi" w:hAnsiTheme="minorHAnsi" w:cstheme="minorHAnsi"/>
          <w:lang w:bidi="pl-PL"/>
        </w:rPr>
      </w:pPr>
      <w:r w:rsidRPr="00041097">
        <w:rPr>
          <w:rFonts w:asciiTheme="minorHAnsi" w:hAnsiTheme="minorHAnsi" w:cstheme="minorHAnsi"/>
          <w:lang w:bidi="pl-PL"/>
        </w:rPr>
        <w:t>Zamawiający zapewnia Wykonawcy nieodpłatnie możliwość korzystania z bieżącej wody (ciepłej</w:t>
      </w:r>
      <w:r w:rsidR="00E22BCC" w:rsidRPr="00041097">
        <w:rPr>
          <w:rFonts w:asciiTheme="minorHAnsi" w:hAnsiTheme="minorHAnsi" w:cstheme="minorHAnsi"/>
          <w:lang w:bidi="pl-PL"/>
        </w:rPr>
        <w:t xml:space="preserve">                        </w:t>
      </w:r>
      <w:r w:rsidRPr="00041097">
        <w:rPr>
          <w:rFonts w:asciiTheme="minorHAnsi" w:hAnsiTheme="minorHAnsi" w:cstheme="minorHAnsi"/>
          <w:lang w:bidi="pl-PL"/>
        </w:rPr>
        <w:t xml:space="preserve"> i zimnej), kanalizacji sanitarnej oraz energii elektrycznej w ilościach niezbędnych do wykonania przedmiotu </w:t>
      </w:r>
      <w:r w:rsidR="00B67E24">
        <w:rPr>
          <w:rFonts w:asciiTheme="minorHAnsi" w:hAnsiTheme="minorHAnsi" w:cstheme="minorHAnsi"/>
          <w:lang w:bidi="pl-PL"/>
        </w:rPr>
        <w:t>umowy</w:t>
      </w:r>
      <w:r w:rsidRPr="00041097">
        <w:rPr>
          <w:rFonts w:asciiTheme="minorHAnsi" w:hAnsiTheme="minorHAnsi" w:cstheme="minorHAnsi"/>
          <w:lang w:bidi="pl-PL"/>
        </w:rPr>
        <w:t>, z zastrzeżeniem, że Wykonawca nie ma prawa do korzystania z obwodów przeznaczonych do zasilania sprzętu komputerowego (tzw. czerwone gniazdka oraz listwy zasilające i przedłużacze podłączone do tych gniazd).</w:t>
      </w:r>
    </w:p>
    <w:p w14:paraId="42FC8C1F" w14:textId="77777777" w:rsidR="006B20F0" w:rsidRPr="00091A6B" w:rsidRDefault="006B20F0">
      <w:pPr>
        <w:pStyle w:val="Akapitzlist"/>
        <w:numPr>
          <w:ilvl w:val="0"/>
          <w:numId w:val="33"/>
        </w:numPr>
        <w:spacing w:before="40" w:line="24" w:lineRule="atLeast"/>
        <w:ind w:left="284" w:hanging="284"/>
        <w:jc w:val="both"/>
        <w:rPr>
          <w:rFonts w:asciiTheme="minorHAnsi" w:hAnsiTheme="minorHAnsi" w:cstheme="minorHAnsi"/>
          <w:lang w:bidi="pl-PL"/>
        </w:rPr>
      </w:pPr>
      <w:r w:rsidRPr="00041097">
        <w:rPr>
          <w:rFonts w:asciiTheme="minorHAnsi" w:hAnsiTheme="minorHAnsi" w:cstheme="minorHAnsi"/>
          <w:lang w:bidi="pl-PL"/>
        </w:rPr>
        <w:t xml:space="preserve">Zamawiający przekaże Wykonawcy klucze do sprzątanych pomieszczeń w dniu zawarcia umowy. </w:t>
      </w:r>
      <w:r w:rsidR="00E22BCC" w:rsidRPr="00041097">
        <w:rPr>
          <w:rFonts w:asciiTheme="minorHAnsi" w:hAnsiTheme="minorHAnsi" w:cstheme="minorHAnsi"/>
          <w:lang w:bidi="pl-PL"/>
        </w:rPr>
        <w:t xml:space="preserve">                 </w:t>
      </w:r>
      <w:r w:rsidRPr="00091A6B">
        <w:rPr>
          <w:rFonts w:asciiTheme="minorHAnsi" w:hAnsiTheme="minorHAnsi" w:cstheme="minorHAnsi"/>
          <w:lang w:bidi="pl-PL"/>
        </w:rPr>
        <w:t>Z czynności tej sporządzany jest protokół podpisany przez Zamawiającego i Wykonawcę.</w:t>
      </w:r>
    </w:p>
    <w:p w14:paraId="6D985F98" w14:textId="77777777" w:rsidR="009204E3" w:rsidRPr="00091A6B" w:rsidRDefault="00380A8E">
      <w:pPr>
        <w:pStyle w:val="Akapitzlist"/>
        <w:numPr>
          <w:ilvl w:val="0"/>
          <w:numId w:val="33"/>
        </w:numPr>
        <w:spacing w:before="40" w:line="24" w:lineRule="atLeast"/>
        <w:ind w:left="284" w:hanging="284"/>
        <w:jc w:val="both"/>
        <w:rPr>
          <w:rFonts w:asciiTheme="minorHAnsi" w:hAnsiTheme="minorHAnsi" w:cstheme="minorHAnsi"/>
        </w:rPr>
      </w:pPr>
      <w:r w:rsidRPr="00091A6B">
        <w:rPr>
          <w:rFonts w:asciiTheme="minorHAnsi" w:hAnsiTheme="minorHAnsi" w:cstheme="minorHAnsi"/>
          <w:lang w:bidi="pl-PL"/>
        </w:rPr>
        <w:t>Po podpisaniu</w:t>
      </w:r>
      <w:r w:rsidRPr="00091A6B">
        <w:rPr>
          <w:rFonts w:asciiTheme="minorHAnsi" w:hAnsiTheme="minorHAnsi" w:cstheme="minorHAnsi"/>
        </w:rPr>
        <w:t xml:space="preserve"> umowy nadzór nad jej realizacją sprawuje:</w:t>
      </w:r>
    </w:p>
    <w:p w14:paraId="09983E5C" w14:textId="7845EBC3" w:rsidR="00E85CB9" w:rsidRPr="00091A6B" w:rsidRDefault="00380A8E">
      <w:pPr>
        <w:pStyle w:val="Akapitzlist"/>
        <w:numPr>
          <w:ilvl w:val="0"/>
          <w:numId w:val="53"/>
        </w:numPr>
        <w:shd w:val="clear" w:color="auto" w:fill="FFFFFF"/>
        <w:tabs>
          <w:tab w:val="left" w:pos="851"/>
          <w:tab w:val="left" w:pos="2383"/>
          <w:tab w:val="left" w:leader="dot" w:pos="6123"/>
        </w:tabs>
        <w:spacing w:line="24" w:lineRule="atLeast"/>
        <w:jc w:val="both"/>
        <w:rPr>
          <w:rFonts w:asciiTheme="minorHAnsi" w:hAnsiTheme="minorHAnsi" w:cstheme="minorHAnsi"/>
        </w:rPr>
      </w:pPr>
      <w:r w:rsidRPr="00091A6B">
        <w:rPr>
          <w:rFonts w:asciiTheme="minorHAnsi" w:hAnsiTheme="minorHAnsi" w:cstheme="minorHAnsi"/>
        </w:rPr>
        <w:t xml:space="preserve">ze strony Zamawiającego </w:t>
      </w:r>
      <w:r w:rsidR="008E372C" w:rsidRPr="00091A6B">
        <w:rPr>
          <w:rFonts w:asciiTheme="minorHAnsi" w:hAnsiTheme="minorHAnsi" w:cstheme="minorHAnsi"/>
        </w:rPr>
        <w:t>–</w:t>
      </w:r>
      <w:r w:rsidRPr="00091A6B">
        <w:rPr>
          <w:rFonts w:asciiTheme="minorHAnsi" w:hAnsiTheme="minorHAnsi" w:cstheme="minorHAnsi"/>
        </w:rPr>
        <w:t xml:space="preserve"> </w:t>
      </w:r>
      <w:r w:rsidR="00153832">
        <w:rPr>
          <w:rFonts w:asciiTheme="minorHAnsi" w:hAnsiTheme="minorHAnsi" w:cstheme="minorHAnsi"/>
        </w:rPr>
        <w:t>……………………..</w:t>
      </w:r>
      <w:r w:rsidR="008E372C" w:rsidRPr="00091A6B">
        <w:rPr>
          <w:rFonts w:asciiTheme="minorHAnsi" w:hAnsiTheme="minorHAnsi" w:cstheme="minorHAnsi"/>
        </w:rPr>
        <w:t xml:space="preserve">, </w:t>
      </w:r>
      <w:r w:rsidR="00091A6B" w:rsidRPr="00091A6B">
        <w:rPr>
          <w:rFonts w:asciiTheme="minorHAnsi" w:hAnsiTheme="minorHAnsi" w:cstheme="minorHAnsi"/>
        </w:rPr>
        <w:t xml:space="preserve">tel. </w:t>
      </w:r>
      <w:r w:rsidR="00153832">
        <w:rPr>
          <w:rFonts w:asciiTheme="minorHAnsi" w:hAnsiTheme="minorHAnsi" w:cstheme="minorHAnsi"/>
        </w:rPr>
        <w:t>………………………..</w:t>
      </w:r>
      <w:r w:rsidR="00091A6B">
        <w:rPr>
          <w:rFonts w:asciiTheme="minorHAnsi" w:hAnsiTheme="minorHAnsi" w:cstheme="minorHAnsi"/>
        </w:rPr>
        <w:t>,</w:t>
      </w:r>
      <w:r w:rsidR="00153832">
        <w:rPr>
          <w:rFonts w:asciiTheme="minorHAnsi" w:hAnsiTheme="minorHAnsi" w:cstheme="minorHAnsi"/>
        </w:rPr>
        <w:t xml:space="preserve"> e-mail:</w:t>
      </w:r>
      <w:r w:rsidR="00091A6B">
        <w:rPr>
          <w:rFonts w:asciiTheme="minorHAnsi" w:hAnsiTheme="minorHAnsi" w:cstheme="minorHAnsi"/>
        </w:rPr>
        <w:t xml:space="preserve"> </w:t>
      </w:r>
      <w:r w:rsidR="00153832" w:rsidRPr="00153832">
        <w:rPr>
          <w:rFonts w:asciiTheme="minorHAnsi" w:hAnsiTheme="minorHAnsi" w:cstheme="minorHAnsi"/>
        </w:rPr>
        <w:t>………………………</w:t>
      </w:r>
      <w:r w:rsidR="00BF6286" w:rsidRPr="00091A6B">
        <w:rPr>
          <w:rFonts w:asciiTheme="minorHAnsi" w:eastAsia="Microsoft Sans Serif" w:hAnsiTheme="minorHAnsi" w:cstheme="minorHAnsi"/>
          <w:color w:val="auto"/>
          <w:kern w:val="0"/>
          <w:lang w:eastAsia="pl-PL" w:bidi="pl-PL"/>
        </w:rPr>
        <w:t>,</w:t>
      </w:r>
    </w:p>
    <w:p w14:paraId="309D17E1" w14:textId="793C6FDA" w:rsidR="00E85CB9" w:rsidRPr="00091A6B" w:rsidRDefault="00380A8E">
      <w:pPr>
        <w:pStyle w:val="Akapitzlist"/>
        <w:numPr>
          <w:ilvl w:val="0"/>
          <w:numId w:val="53"/>
        </w:numPr>
        <w:spacing w:line="24" w:lineRule="atLeast"/>
        <w:rPr>
          <w:rFonts w:asciiTheme="minorHAnsi" w:hAnsiTheme="minorHAnsi" w:cstheme="minorHAnsi"/>
        </w:rPr>
      </w:pPr>
      <w:r w:rsidRPr="00091A6B">
        <w:rPr>
          <w:rFonts w:asciiTheme="minorHAnsi" w:hAnsiTheme="minorHAnsi" w:cstheme="minorHAnsi"/>
        </w:rPr>
        <w:t>ze strony Wykonaw</w:t>
      </w:r>
      <w:r w:rsidR="00B431F8" w:rsidRPr="00091A6B">
        <w:rPr>
          <w:rFonts w:asciiTheme="minorHAnsi" w:hAnsiTheme="minorHAnsi" w:cstheme="minorHAnsi"/>
        </w:rPr>
        <w:t xml:space="preserve">cy </w:t>
      </w:r>
      <w:r w:rsidR="004611B8">
        <w:rPr>
          <w:rFonts w:asciiTheme="minorHAnsi" w:hAnsiTheme="minorHAnsi" w:cstheme="minorHAnsi"/>
        </w:rPr>
        <w:t>–</w:t>
      </w:r>
      <w:r w:rsidR="00B431F8" w:rsidRPr="00091A6B">
        <w:rPr>
          <w:rFonts w:asciiTheme="minorHAnsi" w:hAnsiTheme="minorHAnsi" w:cstheme="minorHAnsi"/>
        </w:rPr>
        <w:t xml:space="preserve"> </w:t>
      </w:r>
      <w:r w:rsidR="00153832">
        <w:rPr>
          <w:rFonts w:asciiTheme="minorHAnsi" w:hAnsiTheme="minorHAnsi" w:cstheme="minorHAnsi"/>
        </w:rPr>
        <w:t>……………………..</w:t>
      </w:r>
      <w:r w:rsidR="00153832" w:rsidRPr="00091A6B">
        <w:rPr>
          <w:rFonts w:asciiTheme="minorHAnsi" w:hAnsiTheme="minorHAnsi" w:cstheme="minorHAnsi"/>
        </w:rPr>
        <w:t xml:space="preserve">, tel. </w:t>
      </w:r>
      <w:r w:rsidR="00153832">
        <w:rPr>
          <w:rFonts w:asciiTheme="minorHAnsi" w:hAnsiTheme="minorHAnsi" w:cstheme="minorHAnsi"/>
        </w:rPr>
        <w:t xml:space="preserve">……………………….., e-mail: </w:t>
      </w:r>
      <w:r w:rsidR="00153832" w:rsidRPr="00153832">
        <w:rPr>
          <w:rFonts w:asciiTheme="minorHAnsi" w:hAnsiTheme="minorHAnsi" w:cstheme="minorHAnsi"/>
        </w:rPr>
        <w:t>………………………</w:t>
      </w:r>
      <w:r w:rsidR="004611B8">
        <w:rPr>
          <w:rFonts w:asciiTheme="minorHAnsi" w:hAnsiTheme="minorHAnsi" w:cstheme="minorHAnsi"/>
        </w:rPr>
        <w:t xml:space="preserve"> </w:t>
      </w:r>
      <w:r w:rsidR="00BF6286" w:rsidRPr="00091A6B">
        <w:rPr>
          <w:rFonts w:asciiTheme="minorHAnsi" w:hAnsiTheme="minorHAnsi" w:cstheme="minorHAnsi"/>
        </w:rPr>
        <w:t>.</w:t>
      </w:r>
    </w:p>
    <w:p w14:paraId="30DD72D9" w14:textId="72681094" w:rsidR="009204E3" w:rsidRPr="00091A6B" w:rsidRDefault="00380A8E">
      <w:pPr>
        <w:pStyle w:val="Akapitzlist"/>
        <w:numPr>
          <w:ilvl w:val="0"/>
          <w:numId w:val="33"/>
        </w:numPr>
        <w:spacing w:line="24" w:lineRule="atLeast"/>
        <w:ind w:left="426" w:hanging="426"/>
        <w:jc w:val="both"/>
        <w:rPr>
          <w:rFonts w:asciiTheme="minorHAnsi" w:hAnsiTheme="minorHAnsi" w:cstheme="minorHAnsi"/>
          <w:lang w:bidi="pl-PL"/>
        </w:rPr>
      </w:pPr>
      <w:r w:rsidRPr="00091A6B">
        <w:rPr>
          <w:rFonts w:asciiTheme="minorHAnsi" w:hAnsiTheme="minorHAnsi" w:cstheme="minorHAnsi"/>
          <w:lang w:bidi="pl-PL"/>
        </w:rPr>
        <w:t>Zmiana osób</w:t>
      </w:r>
      <w:r w:rsidR="00BF6286" w:rsidRPr="00091A6B">
        <w:rPr>
          <w:rFonts w:asciiTheme="minorHAnsi" w:hAnsiTheme="minorHAnsi" w:cstheme="minorHAnsi"/>
          <w:lang w:bidi="pl-PL"/>
        </w:rPr>
        <w:t>,</w:t>
      </w:r>
      <w:r w:rsidRPr="00091A6B">
        <w:rPr>
          <w:rFonts w:asciiTheme="minorHAnsi" w:hAnsiTheme="minorHAnsi" w:cstheme="minorHAnsi"/>
          <w:lang w:bidi="pl-PL"/>
        </w:rPr>
        <w:t xml:space="preserve"> o których mowa w ust. </w:t>
      </w:r>
      <w:r w:rsidR="003A0B48" w:rsidRPr="00091A6B">
        <w:rPr>
          <w:rFonts w:asciiTheme="minorHAnsi" w:hAnsiTheme="minorHAnsi" w:cstheme="minorHAnsi"/>
          <w:lang w:bidi="pl-PL"/>
        </w:rPr>
        <w:t>9</w:t>
      </w:r>
      <w:r w:rsidRPr="00091A6B">
        <w:rPr>
          <w:rFonts w:asciiTheme="minorHAnsi" w:hAnsiTheme="minorHAnsi" w:cstheme="minorHAnsi"/>
        </w:rPr>
        <w:t xml:space="preserve"> </w:t>
      </w:r>
      <w:r w:rsidR="00B431F8" w:rsidRPr="00091A6B">
        <w:rPr>
          <w:rFonts w:asciiTheme="minorHAnsi" w:hAnsiTheme="minorHAnsi" w:cstheme="minorHAnsi"/>
          <w:lang w:bidi="pl-PL"/>
        </w:rPr>
        <w:t>nie stanowi zmian</w:t>
      </w:r>
      <w:r w:rsidRPr="00091A6B">
        <w:rPr>
          <w:rFonts w:asciiTheme="minorHAnsi" w:hAnsiTheme="minorHAnsi" w:cstheme="minorHAnsi"/>
          <w:lang w:bidi="pl-PL"/>
        </w:rPr>
        <w:t>y niniejszej umowy</w:t>
      </w:r>
      <w:r w:rsidR="003A0B48" w:rsidRPr="00091A6B">
        <w:rPr>
          <w:rFonts w:asciiTheme="minorHAnsi" w:hAnsiTheme="minorHAnsi" w:cstheme="minorHAnsi"/>
          <w:lang w:bidi="pl-PL"/>
        </w:rPr>
        <w:t xml:space="preserve">; </w:t>
      </w:r>
      <w:r w:rsidRPr="00091A6B">
        <w:rPr>
          <w:rFonts w:asciiTheme="minorHAnsi" w:hAnsiTheme="minorHAnsi" w:cstheme="minorHAnsi"/>
          <w:lang w:bidi="pl-PL"/>
        </w:rPr>
        <w:t xml:space="preserve">Strony zobowiązują się powiadomić o </w:t>
      </w:r>
      <w:r w:rsidRPr="00091A6B">
        <w:rPr>
          <w:rFonts w:asciiTheme="minorHAnsi" w:hAnsiTheme="minorHAnsi" w:cstheme="minorHAnsi"/>
        </w:rPr>
        <w:t xml:space="preserve">tym </w:t>
      </w:r>
      <w:r w:rsidRPr="00091A6B">
        <w:rPr>
          <w:rFonts w:asciiTheme="minorHAnsi" w:hAnsiTheme="minorHAnsi" w:cstheme="minorHAnsi"/>
          <w:lang w:bidi="pl-PL"/>
        </w:rPr>
        <w:t>fakcie na piśmie lub za pośrednictwem środków komunikacji elekt</w:t>
      </w:r>
      <w:r w:rsidR="009C0C10" w:rsidRPr="00091A6B">
        <w:rPr>
          <w:rFonts w:asciiTheme="minorHAnsi" w:hAnsiTheme="minorHAnsi" w:cstheme="minorHAnsi"/>
          <w:lang w:bidi="pl-PL"/>
        </w:rPr>
        <w:t xml:space="preserve">ronicznej na wskazane </w:t>
      </w:r>
      <w:r w:rsidR="00B431F8" w:rsidRPr="00091A6B">
        <w:rPr>
          <w:rFonts w:asciiTheme="minorHAnsi" w:hAnsiTheme="minorHAnsi" w:cstheme="minorHAnsi"/>
          <w:lang w:bidi="pl-PL"/>
        </w:rPr>
        <w:t xml:space="preserve">powyżej </w:t>
      </w:r>
      <w:r w:rsidR="009C0C10" w:rsidRPr="00091A6B">
        <w:rPr>
          <w:rFonts w:asciiTheme="minorHAnsi" w:hAnsiTheme="minorHAnsi" w:cstheme="minorHAnsi"/>
          <w:lang w:bidi="pl-PL"/>
        </w:rPr>
        <w:t>adresy e-mail</w:t>
      </w:r>
      <w:bookmarkEnd w:id="2"/>
      <w:r w:rsidR="00BF6286" w:rsidRPr="00091A6B">
        <w:rPr>
          <w:rFonts w:asciiTheme="minorHAnsi" w:hAnsiTheme="minorHAnsi" w:cstheme="minorHAnsi"/>
          <w:lang w:bidi="pl-PL"/>
        </w:rPr>
        <w:t xml:space="preserve">. </w:t>
      </w:r>
    </w:p>
    <w:p w14:paraId="3A8BB2DE" w14:textId="77777777" w:rsidR="00B431F8" w:rsidRPr="00041097" w:rsidRDefault="00B431F8" w:rsidP="00041097">
      <w:pPr>
        <w:shd w:val="clear" w:color="auto" w:fill="FFFFFF"/>
        <w:tabs>
          <w:tab w:val="left" w:pos="426"/>
        </w:tabs>
        <w:spacing w:line="24" w:lineRule="atLeast"/>
        <w:ind w:left="426" w:hanging="426"/>
        <w:jc w:val="both"/>
        <w:rPr>
          <w:rStyle w:val="Bodytext50"/>
          <w:rFonts w:asciiTheme="minorHAnsi" w:hAnsiTheme="minorHAnsi" w:cstheme="minorHAnsi"/>
          <w:b/>
          <w:sz w:val="24"/>
          <w:szCs w:val="24"/>
          <w:vertAlign w:val="baseline"/>
        </w:rPr>
      </w:pPr>
    </w:p>
    <w:p w14:paraId="1C59C5CB" w14:textId="77777777" w:rsidR="009204E3" w:rsidRPr="00041097" w:rsidRDefault="00380A8E" w:rsidP="00041097">
      <w:pPr>
        <w:shd w:val="clear" w:color="auto" w:fill="FFFFFF"/>
        <w:tabs>
          <w:tab w:val="left" w:pos="426"/>
        </w:tabs>
        <w:spacing w:line="24" w:lineRule="atLeast"/>
        <w:jc w:val="center"/>
        <w:rPr>
          <w:rFonts w:asciiTheme="minorHAnsi" w:hAnsiTheme="minorHAnsi" w:cstheme="minorHAnsi"/>
        </w:rPr>
      </w:pPr>
      <w:r w:rsidRPr="00041097">
        <w:rPr>
          <w:rStyle w:val="Bodytext50"/>
          <w:rFonts w:asciiTheme="minorHAnsi" w:hAnsiTheme="minorHAnsi" w:cstheme="minorHAnsi"/>
          <w:b/>
          <w:sz w:val="24"/>
          <w:szCs w:val="24"/>
          <w:vertAlign w:val="baseline"/>
        </w:rPr>
        <w:t>§2</w:t>
      </w:r>
    </w:p>
    <w:p w14:paraId="3B05B9BD" w14:textId="77777777" w:rsidR="009204E3" w:rsidRPr="00041097" w:rsidRDefault="00380A8E" w:rsidP="00041097">
      <w:pPr>
        <w:keepNext/>
        <w:keepLines/>
        <w:shd w:val="clear" w:color="auto" w:fill="FFFFFF"/>
        <w:tabs>
          <w:tab w:val="left" w:pos="426"/>
        </w:tabs>
        <w:spacing w:line="24" w:lineRule="atLeast"/>
        <w:jc w:val="center"/>
        <w:outlineLvl w:val="0"/>
        <w:rPr>
          <w:rFonts w:asciiTheme="minorHAnsi" w:hAnsiTheme="minorHAnsi" w:cstheme="minorHAnsi"/>
        </w:rPr>
      </w:pPr>
      <w:r w:rsidRPr="00041097">
        <w:rPr>
          <w:rStyle w:val="Heading10"/>
          <w:rFonts w:asciiTheme="minorHAnsi" w:hAnsiTheme="minorHAnsi" w:cstheme="minorHAnsi"/>
          <w:sz w:val="24"/>
          <w:szCs w:val="24"/>
          <w:u w:val="none"/>
          <w:vertAlign w:val="baseline"/>
        </w:rPr>
        <w:t>Termin realizacji umowy</w:t>
      </w:r>
    </w:p>
    <w:p w14:paraId="65B35BF4" w14:textId="77777777" w:rsidR="009204E3" w:rsidRPr="00041097" w:rsidRDefault="009204E3" w:rsidP="00041097">
      <w:pPr>
        <w:keepNext/>
        <w:keepLines/>
        <w:shd w:val="clear" w:color="auto" w:fill="FFFFFF"/>
        <w:tabs>
          <w:tab w:val="left" w:pos="426"/>
        </w:tabs>
        <w:spacing w:line="24" w:lineRule="atLeast"/>
        <w:outlineLvl w:val="0"/>
        <w:rPr>
          <w:rFonts w:asciiTheme="minorHAnsi" w:hAnsiTheme="minorHAnsi" w:cstheme="minorHAnsi"/>
        </w:rPr>
      </w:pPr>
    </w:p>
    <w:p w14:paraId="2CDB86BE" w14:textId="4E36E208" w:rsidR="009204E3" w:rsidRPr="00041097" w:rsidRDefault="00380A8E" w:rsidP="009A0150">
      <w:pPr>
        <w:shd w:val="clear" w:color="auto" w:fill="FFFFFF"/>
        <w:tabs>
          <w:tab w:val="left" w:pos="568"/>
        </w:tabs>
        <w:spacing w:line="24" w:lineRule="atLeast"/>
        <w:jc w:val="both"/>
        <w:rPr>
          <w:rFonts w:asciiTheme="minorHAnsi" w:hAnsiTheme="minorHAnsi" w:cstheme="minorHAnsi"/>
          <w:color w:val="000000" w:themeColor="text1"/>
        </w:rPr>
      </w:pPr>
      <w:r w:rsidRPr="00041097">
        <w:rPr>
          <w:rFonts w:asciiTheme="minorHAnsi" w:hAnsiTheme="minorHAnsi" w:cstheme="minorHAnsi"/>
          <w:color w:val="000000" w:themeColor="text1"/>
        </w:rPr>
        <w:t xml:space="preserve">Umowa zostaje zawarta na okres </w:t>
      </w:r>
      <w:r w:rsidR="003A0B48">
        <w:rPr>
          <w:rFonts w:asciiTheme="minorHAnsi" w:hAnsiTheme="minorHAnsi" w:cstheme="minorHAnsi"/>
          <w:color w:val="000000" w:themeColor="text1"/>
        </w:rPr>
        <w:t>12 miesięcy:</w:t>
      </w:r>
    </w:p>
    <w:p w14:paraId="7CCCFE76" w14:textId="5ED7DF1E" w:rsidR="009204E3" w:rsidRDefault="009A0150" w:rsidP="00472BC8">
      <w:pPr>
        <w:shd w:val="clear" w:color="auto" w:fill="FFFFFF"/>
        <w:tabs>
          <w:tab w:val="left" w:pos="568"/>
        </w:tabs>
        <w:spacing w:before="120" w:line="24" w:lineRule="atLeast"/>
        <w:ind w:left="284"/>
        <w:jc w:val="both"/>
        <w:rPr>
          <w:rFonts w:asciiTheme="minorHAnsi" w:hAnsiTheme="minorHAnsi" w:cstheme="minorHAnsi"/>
          <w:bCs/>
          <w:color w:val="000000" w:themeColor="text1"/>
        </w:rPr>
      </w:pPr>
      <w:r>
        <w:rPr>
          <w:rFonts w:asciiTheme="minorHAnsi" w:hAnsiTheme="minorHAnsi" w:cstheme="minorHAnsi"/>
          <w:color w:val="000000" w:themeColor="text1"/>
        </w:rPr>
        <w:t>1)</w:t>
      </w:r>
      <w:r w:rsidR="003A0B48">
        <w:rPr>
          <w:rFonts w:asciiTheme="minorHAnsi" w:hAnsiTheme="minorHAnsi" w:cstheme="minorHAnsi"/>
          <w:color w:val="000000" w:themeColor="text1"/>
        </w:rPr>
        <w:t xml:space="preserve"> r</w:t>
      </w:r>
      <w:r w:rsidR="00380A8E" w:rsidRPr="00041097">
        <w:rPr>
          <w:rFonts w:asciiTheme="minorHAnsi" w:hAnsiTheme="minorHAnsi" w:cstheme="minorHAnsi"/>
          <w:color w:val="000000" w:themeColor="text1"/>
        </w:rPr>
        <w:t xml:space="preserve">ozpoczęcie świadczenia usług ustala </w:t>
      </w:r>
      <w:r w:rsidR="003A0B48">
        <w:rPr>
          <w:rFonts w:asciiTheme="minorHAnsi" w:hAnsiTheme="minorHAnsi" w:cstheme="minorHAnsi"/>
          <w:color w:val="000000" w:themeColor="text1"/>
        </w:rPr>
        <w:t>się</w:t>
      </w:r>
      <w:r w:rsidR="00380A8E" w:rsidRPr="00041097">
        <w:rPr>
          <w:rFonts w:asciiTheme="minorHAnsi" w:hAnsiTheme="minorHAnsi" w:cstheme="minorHAnsi"/>
          <w:color w:val="000000" w:themeColor="text1"/>
        </w:rPr>
        <w:t xml:space="preserve"> od dnia </w:t>
      </w:r>
      <w:r w:rsidR="00380A8E" w:rsidRPr="00041097">
        <w:rPr>
          <w:rFonts w:asciiTheme="minorHAnsi" w:hAnsiTheme="minorHAnsi" w:cstheme="minorHAnsi"/>
          <w:bCs/>
          <w:color w:val="000000" w:themeColor="text1"/>
        </w:rPr>
        <w:t>0</w:t>
      </w:r>
      <w:r w:rsidR="003A0B48">
        <w:rPr>
          <w:rFonts w:asciiTheme="minorHAnsi" w:hAnsiTheme="minorHAnsi" w:cstheme="minorHAnsi"/>
          <w:bCs/>
          <w:color w:val="000000" w:themeColor="text1"/>
        </w:rPr>
        <w:t>2</w:t>
      </w:r>
      <w:r w:rsidR="00380A8E" w:rsidRPr="00041097">
        <w:rPr>
          <w:rFonts w:asciiTheme="minorHAnsi" w:hAnsiTheme="minorHAnsi" w:cstheme="minorHAnsi"/>
          <w:bCs/>
          <w:color w:val="000000" w:themeColor="text1"/>
        </w:rPr>
        <w:t>.01.202</w:t>
      </w:r>
      <w:r w:rsidR="00153832">
        <w:rPr>
          <w:rFonts w:asciiTheme="minorHAnsi" w:hAnsiTheme="minorHAnsi" w:cstheme="minorHAnsi"/>
          <w:bCs/>
          <w:color w:val="000000" w:themeColor="text1"/>
        </w:rPr>
        <w:t>4</w:t>
      </w:r>
      <w:r w:rsidR="0033291A" w:rsidRPr="00041097">
        <w:rPr>
          <w:rFonts w:asciiTheme="minorHAnsi" w:hAnsiTheme="minorHAnsi" w:cstheme="minorHAnsi"/>
          <w:bCs/>
          <w:color w:val="000000" w:themeColor="text1"/>
        </w:rPr>
        <w:t xml:space="preserve"> r</w:t>
      </w:r>
      <w:r w:rsidR="00380A8E" w:rsidRPr="00041097">
        <w:rPr>
          <w:rFonts w:asciiTheme="minorHAnsi" w:hAnsiTheme="minorHAnsi" w:cstheme="minorHAnsi"/>
          <w:bCs/>
          <w:color w:val="000000" w:themeColor="text1"/>
        </w:rPr>
        <w:t>.</w:t>
      </w:r>
    </w:p>
    <w:p w14:paraId="3643719A" w14:textId="3CFD43F1" w:rsidR="003A0B48" w:rsidRDefault="009A0150" w:rsidP="003A0B48">
      <w:pPr>
        <w:shd w:val="clear" w:color="auto" w:fill="FFFFFF"/>
        <w:tabs>
          <w:tab w:val="left" w:pos="568"/>
        </w:tabs>
        <w:spacing w:line="24" w:lineRule="atLeast"/>
        <w:ind w:left="284"/>
        <w:jc w:val="both"/>
        <w:rPr>
          <w:rFonts w:asciiTheme="minorHAnsi" w:hAnsiTheme="minorHAnsi" w:cstheme="minorHAnsi"/>
          <w:bCs/>
          <w:color w:val="000000" w:themeColor="text1"/>
        </w:rPr>
      </w:pPr>
      <w:r>
        <w:rPr>
          <w:rFonts w:asciiTheme="minorHAnsi" w:hAnsiTheme="minorHAnsi" w:cstheme="minorHAnsi"/>
          <w:color w:val="000000" w:themeColor="text1"/>
        </w:rPr>
        <w:t>2)</w:t>
      </w:r>
      <w:r w:rsidR="003A0B48">
        <w:rPr>
          <w:rFonts w:asciiTheme="minorHAnsi" w:hAnsiTheme="minorHAnsi" w:cstheme="minorHAnsi"/>
          <w:color w:val="000000" w:themeColor="text1"/>
        </w:rPr>
        <w:t xml:space="preserve"> zakończenie</w:t>
      </w:r>
      <w:r w:rsidR="003A0B48" w:rsidRPr="00041097">
        <w:rPr>
          <w:rFonts w:asciiTheme="minorHAnsi" w:hAnsiTheme="minorHAnsi" w:cstheme="minorHAnsi"/>
          <w:color w:val="000000" w:themeColor="text1"/>
        </w:rPr>
        <w:t xml:space="preserve"> świadczenia usług ustala </w:t>
      </w:r>
      <w:r w:rsidR="003A0B48">
        <w:rPr>
          <w:rFonts w:asciiTheme="minorHAnsi" w:hAnsiTheme="minorHAnsi" w:cstheme="minorHAnsi"/>
          <w:color w:val="000000" w:themeColor="text1"/>
        </w:rPr>
        <w:t>się</w:t>
      </w:r>
      <w:r w:rsidR="003A0B48" w:rsidRPr="00041097">
        <w:rPr>
          <w:rFonts w:asciiTheme="minorHAnsi" w:hAnsiTheme="minorHAnsi" w:cstheme="minorHAnsi"/>
          <w:color w:val="000000" w:themeColor="text1"/>
        </w:rPr>
        <w:t xml:space="preserve"> </w:t>
      </w:r>
      <w:r w:rsidR="003A0B48">
        <w:rPr>
          <w:rFonts w:asciiTheme="minorHAnsi" w:hAnsiTheme="minorHAnsi" w:cstheme="minorHAnsi"/>
          <w:color w:val="000000" w:themeColor="text1"/>
        </w:rPr>
        <w:t>na</w:t>
      </w:r>
      <w:r w:rsidR="003A0B48" w:rsidRPr="00041097">
        <w:rPr>
          <w:rFonts w:asciiTheme="minorHAnsi" w:hAnsiTheme="minorHAnsi" w:cstheme="minorHAnsi"/>
          <w:color w:val="000000" w:themeColor="text1"/>
        </w:rPr>
        <w:t xml:space="preserve"> </w:t>
      </w:r>
      <w:r w:rsidR="003A0B48">
        <w:rPr>
          <w:rFonts w:asciiTheme="minorHAnsi" w:hAnsiTheme="minorHAnsi" w:cstheme="minorHAnsi"/>
          <w:color w:val="000000" w:themeColor="text1"/>
        </w:rPr>
        <w:t>dzień</w:t>
      </w:r>
      <w:r w:rsidR="003A0B48" w:rsidRPr="00041097">
        <w:rPr>
          <w:rFonts w:asciiTheme="minorHAnsi" w:hAnsiTheme="minorHAnsi" w:cstheme="minorHAnsi"/>
          <w:color w:val="000000" w:themeColor="text1"/>
        </w:rPr>
        <w:t xml:space="preserve"> </w:t>
      </w:r>
      <w:r w:rsidR="003A0B48">
        <w:rPr>
          <w:rFonts w:asciiTheme="minorHAnsi" w:hAnsiTheme="minorHAnsi" w:cstheme="minorHAnsi"/>
          <w:bCs/>
          <w:color w:val="000000" w:themeColor="text1"/>
        </w:rPr>
        <w:t>31.12</w:t>
      </w:r>
      <w:r w:rsidR="003A0B48" w:rsidRPr="00041097">
        <w:rPr>
          <w:rFonts w:asciiTheme="minorHAnsi" w:hAnsiTheme="minorHAnsi" w:cstheme="minorHAnsi"/>
          <w:bCs/>
          <w:color w:val="000000" w:themeColor="text1"/>
        </w:rPr>
        <w:t>.202</w:t>
      </w:r>
      <w:r w:rsidR="00153832">
        <w:rPr>
          <w:rFonts w:asciiTheme="minorHAnsi" w:hAnsiTheme="minorHAnsi" w:cstheme="minorHAnsi"/>
          <w:bCs/>
          <w:color w:val="000000" w:themeColor="text1"/>
        </w:rPr>
        <w:t>4</w:t>
      </w:r>
      <w:r w:rsidR="003A0B48" w:rsidRPr="00041097">
        <w:rPr>
          <w:rFonts w:asciiTheme="minorHAnsi" w:hAnsiTheme="minorHAnsi" w:cstheme="minorHAnsi"/>
          <w:bCs/>
          <w:color w:val="000000" w:themeColor="text1"/>
        </w:rPr>
        <w:t xml:space="preserve"> r.</w:t>
      </w:r>
    </w:p>
    <w:p w14:paraId="5983270A" w14:textId="77777777" w:rsidR="009204E3" w:rsidRPr="00041097" w:rsidRDefault="009204E3" w:rsidP="00041097">
      <w:pPr>
        <w:shd w:val="clear" w:color="auto" w:fill="FFFFFF"/>
        <w:tabs>
          <w:tab w:val="left" w:pos="426"/>
        </w:tabs>
        <w:spacing w:line="24" w:lineRule="atLeast"/>
        <w:rPr>
          <w:rFonts w:asciiTheme="minorHAnsi" w:hAnsiTheme="minorHAnsi" w:cstheme="minorHAnsi"/>
        </w:rPr>
      </w:pPr>
    </w:p>
    <w:p w14:paraId="177DA12C" w14:textId="77777777" w:rsidR="009204E3" w:rsidRPr="00041097" w:rsidRDefault="00380A8E" w:rsidP="00041097">
      <w:pPr>
        <w:shd w:val="clear" w:color="auto" w:fill="FFFFFF"/>
        <w:tabs>
          <w:tab w:val="left" w:pos="426"/>
        </w:tabs>
        <w:spacing w:line="24" w:lineRule="atLeast"/>
        <w:jc w:val="center"/>
        <w:rPr>
          <w:rFonts w:asciiTheme="minorHAnsi" w:hAnsiTheme="minorHAnsi" w:cstheme="minorHAnsi"/>
        </w:rPr>
      </w:pPr>
      <w:r w:rsidRPr="00041097">
        <w:rPr>
          <w:rStyle w:val="Bodytext50"/>
          <w:rFonts w:asciiTheme="minorHAnsi" w:hAnsiTheme="minorHAnsi" w:cstheme="minorHAnsi"/>
          <w:b/>
          <w:sz w:val="24"/>
          <w:szCs w:val="24"/>
          <w:vertAlign w:val="baseline"/>
        </w:rPr>
        <w:t>§3</w:t>
      </w:r>
    </w:p>
    <w:p w14:paraId="499CD619" w14:textId="77777777" w:rsidR="009204E3" w:rsidRPr="00041097" w:rsidRDefault="00380A8E" w:rsidP="00041097">
      <w:pPr>
        <w:shd w:val="clear" w:color="auto" w:fill="FFFFFF"/>
        <w:tabs>
          <w:tab w:val="left" w:pos="426"/>
          <w:tab w:val="left" w:pos="552"/>
        </w:tabs>
        <w:spacing w:line="24" w:lineRule="atLeast"/>
        <w:jc w:val="center"/>
        <w:rPr>
          <w:rFonts w:asciiTheme="minorHAnsi" w:hAnsiTheme="minorHAnsi" w:cstheme="minorHAnsi"/>
        </w:rPr>
      </w:pPr>
      <w:r w:rsidRPr="00041097">
        <w:rPr>
          <w:rFonts w:asciiTheme="minorHAnsi" w:hAnsiTheme="minorHAnsi" w:cstheme="minorHAnsi"/>
          <w:b/>
        </w:rPr>
        <w:t>Obowiązki wykonawcy</w:t>
      </w:r>
    </w:p>
    <w:p w14:paraId="20CE5101" w14:textId="77777777" w:rsidR="009204E3" w:rsidRPr="00041097" w:rsidRDefault="009204E3" w:rsidP="00041097">
      <w:pPr>
        <w:shd w:val="clear" w:color="auto" w:fill="FFFFFF"/>
        <w:tabs>
          <w:tab w:val="left" w:pos="710"/>
          <w:tab w:val="left" w:pos="836"/>
        </w:tabs>
        <w:spacing w:line="24" w:lineRule="atLeast"/>
        <w:ind w:left="284" w:hanging="284"/>
        <w:jc w:val="both"/>
        <w:rPr>
          <w:rFonts w:asciiTheme="minorHAnsi" w:hAnsiTheme="minorHAnsi" w:cstheme="minorHAnsi"/>
        </w:rPr>
      </w:pPr>
    </w:p>
    <w:p w14:paraId="260657A0" w14:textId="57E8EA81" w:rsidR="009204E3" w:rsidRPr="00041097" w:rsidRDefault="00380A8E">
      <w:pPr>
        <w:pStyle w:val="Akapitzlist"/>
        <w:numPr>
          <w:ilvl w:val="1"/>
          <w:numId w:val="14"/>
        </w:numPr>
        <w:tabs>
          <w:tab w:val="left" w:pos="284"/>
        </w:tabs>
        <w:spacing w:before="40" w:line="24" w:lineRule="atLeast"/>
        <w:ind w:left="284" w:hanging="284"/>
        <w:jc w:val="both"/>
        <w:rPr>
          <w:rFonts w:asciiTheme="minorHAnsi" w:hAnsiTheme="minorHAnsi" w:cstheme="minorHAnsi"/>
        </w:rPr>
      </w:pPr>
      <w:r w:rsidRPr="00041097">
        <w:rPr>
          <w:rFonts w:asciiTheme="minorHAnsi" w:hAnsiTheme="minorHAnsi" w:cstheme="minorHAnsi"/>
        </w:rPr>
        <w:t>Wykonawca zobowiązuje się do realizacji przedmiotu umowy zgodnie z</w:t>
      </w:r>
      <w:r w:rsidR="004205A0">
        <w:rPr>
          <w:rFonts w:asciiTheme="minorHAnsi" w:hAnsiTheme="minorHAnsi" w:cstheme="minorHAnsi"/>
        </w:rPr>
        <w:t xml:space="preserve">e </w:t>
      </w:r>
      <w:r w:rsidRPr="00041097">
        <w:rPr>
          <w:rFonts w:asciiTheme="minorHAnsi" w:hAnsiTheme="minorHAnsi" w:cstheme="minorHAnsi"/>
        </w:rPr>
        <w:t xml:space="preserve">specyfikacją warunków zamówienia, </w:t>
      </w:r>
      <w:r w:rsidR="00C945F2" w:rsidRPr="00041097">
        <w:rPr>
          <w:rFonts w:asciiTheme="minorHAnsi" w:hAnsiTheme="minorHAnsi" w:cstheme="minorHAnsi"/>
        </w:rPr>
        <w:t xml:space="preserve">opisem przedmiotu zamówienia (załącznik nr 1 do umowy), złożoną ofertą oraz </w:t>
      </w:r>
      <w:r w:rsidRPr="00041097">
        <w:rPr>
          <w:rFonts w:asciiTheme="minorHAnsi" w:hAnsiTheme="minorHAnsi" w:cstheme="minorHAnsi"/>
        </w:rPr>
        <w:t>postanowieniami niniejszej umowy.</w:t>
      </w:r>
    </w:p>
    <w:p w14:paraId="5C5C5ACF" w14:textId="0C829458" w:rsidR="00E312E8" w:rsidRPr="00041097" w:rsidRDefault="00380A8E">
      <w:pPr>
        <w:numPr>
          <w:ilvl w:val="1"/>
          <w:numId w:val="14"/>
        </w:numPr>
        <w:tabs>
          <w:tab w:val="left" w:pos="284"/>
        </w:tabs>
        <w:spacing w:before="40" w:line="24" w:lineRule="atLeast"/>
        <w:ind w:left="284" w:hanging="284"/>
        <w:jc w:val="both"/>
        <w:rPr>
          <w:rFonts w:asciiTheme="minorHAnsi" w:hAnsiTheme="minorHAnsi" w:cstheme="minorHAnsi"/>
        </w:rPr>
      </w:pPr>
      <w:r w:rsidRPr="00041097">
        <w:rPr>
          <w:rFonts w:asciiTheme="minorHAnsi" w:hAnsiTheme="minorHAnsi" w:cstheme="minorHAnsi"/>
        </w:rPr>
        <w:t>Wykonawca oświadcza, że posiada odpowiednią wiedzę,</w:t>
      </w:r>
      <w:r w:rsidR="003D705D">
        <w:rPr>
          <w:rFonts w:asciiTheme="minorHAnsi" w:hAnsiTheme="minorHAnsi" w:cstheme="minorHAnsi"/>
        </w:rPr>
        <w:t xml:space="preserve"> umiejętności i</w:t>
      </w:r>
      <w:r w:rsidRPr="00041097">
        <w:rPr>
          <w:rFonts w:asciiTheme="minorHAnsi" w:hAnsiTheme="minorHAnsi" w:cstheme="minorHAnsi"/>
        </w:rPr>
        <w:t xml:space="preserve"> doświadczenie oraz </w:t>
      </w:r>
      <w:r w:rsidR="00F15F94" w:rsidRPr="00091A6B">
        <w:rPr>
          <w:rFonts w:asciiTheme="minorHAnsi" w:hAnsiTheme="minorHAnsi" w:cstheme="minorHAnsi"/>
        </w:rPr>
        <w:t xml:space="preserve">zasoby ludzkie i </w:t>
      </w:r>
      <w:r w:rsidRPr="00041097">
        <w:rPr>
          <w:rFonts w:asciiTheme="minorHAnsi" w:hAnsiTheme="minorHAnsi" w:cstheme="minorHAnsi"/>
        </w:rPr>
        <w:t>potencjał techniczny do wykonania przedmiotu umowy.</w:t>
      </w:r>
    </w:p>
    <w:p w14:paraId="5E148E31" w14:textId="105CF4AB" w:rsidR="00E312E8" w:rsidRPr="00041097" w:rsidRDefault="00380A8E">
      <w:pPr>
        <w:numPr>
          <w:ilvl w:val="1"/>
          <w:numId w:val="14"/>
        </w:numPr>
        <w:tabs>
          <w:tab w:val="left" w:pos="284"/>
        </w:tabs>
        <w:spacing w:before="40" w:line="24" w:lineRule="atLeast"/>
        <w:ind w:left="284" w:hanging="284"/>
        <w:jc w:val="both"/>
        <w:rPr>
          <w:rFonts w:asciiTheme="minorHAnsi" w:hAnsiTheme="minorHAnsi" w:cstheme="minorHAnsi"/>
        </w:rPr>
      </w:pPr>
      <w:r w:rsidRPr="00041097">
        <w:rPr>
          <w:rFonts w:asciiTheme="minorHAnsi" w:hAnsiTheme="minorHAnsi" w:cstheme="minorHAnsi"/>
        </w:rPr>
        <w:t xml:space="preserve">Wykonawca zobowiązany jest na swój koszt zapewnić osobom sprzątającym sprzęt konieczny do realizacji </w:t>
      </w:r>
      <w:r w:rsidR="00B67E24">
        <w:rPr>
          <w:rFonts w:asciiTheme="minorHAnsi" w:hAnsiTheme="minorHAnsi" w:cstheme="minorHAnsi"/>
        </w:rPr>
        <w:t>przedmiotu umowy</w:t>
      </w:r>
      <w:r w:rsidRPr="00041097">
        <w:rPr>
          <w:rFonts w:asciiTheme="minorHAnsi" w:hAnsiTheme="minorHAnsi" w:cstheme="minorHAnsi"/>
        </w:rPr>
        <w:t xml:space="preserve"> oraz środki czystości, środki konserwujące, dezynfekujące </w:t>
      </w:r>
      <w:r w:rsidR="00091A6B">
        <w:rPr>
          <w:rFonts w:asciiTheme="minorHAnsi" w:hAnsiTheme="minorHAnsi" w:cstheme="minorHAnsi"/>
        </w:rPr>
        <w:br/>
      </w:r>
      <w:r w:rsidRPr="00041097">
        <w:rPr>
          <w:rFonts w:asciiTheme="minorHAnsi" w:hAnsiTheme="minorHAnsi" w:cstheme="minorHAnsi"/>
        </w:rPr>
        <w:t>i zapachowe.</w:t>
      </w:r>
    </w:p>
    <w:p w14:paraId="559FC338" w14:textId="77777777" w:rsidR="00E312E8" w:rsidRPr="00041097" w:rsidRDefault="00380A8E">
      <w:pPr>
        <w:numPr>
          <w:ilvl w:val="1"/>
          <w:numId w:val="14"/>
        </w:numPr>
        <w:tabs>
          <w:tab w:val="left" w:pos="284"/>
        </w:tabs>
        <w:spacing w:before="40" w:line="24" w:lineRule="atLeast"/>
        <w:ind w:left="284" w:hanging="284"/>
        <w:jc w:val="both"/>
        <w:rPr>
          <w:rFonts w:asciiTheme="minorHAnsi" w:hAnsiTheme="minorHAnsi" w:cstheme="minorHAnsi"/>
        </w:rPr>
      </w:pPr>
      <w:r w:rsidRPr="00041097">
        <w:rPr>
          <w:rFonts w:asciiTheme="minorHAnsi" w:hAnsiTheme="minorHAnsi" w:cstheme="minorHAnsi"/>
        </w:rPr>
        <w:t>Wykonawca zobligowany jest używać odpowiednich środków przeznaczonych do czyszczenia bądź też zmywania danego rodzaju powierzchni. Środki chemiczne stosowane przez Wykonawcę muszą  posiadać wymagane atesty upoważniające do ich stosowania w Polsce.</w:t>
      </w:r>
    </w:p>
    <w:p w14:paraId="59C98CC9" w14:textId="457368C2" w:rsidR="00472BC8" w:rsidRPr="00153832" w:rsidRDefault="00380A8E">
      <w:pPr>
        <w:numPr>
          <w:ilvl w:val="1"/>
          <w:numId w:val="14"/>
        </w:numPr>
        <w:tabs>
          <w:tab w:val="left" w:pos="284"/>
        </w:tabs>
        <w:spacing w:before="40" w:line="24" w:lineRule="atLeast"/>
        <w:ind w:left="284" w:hanging="284"/>
        <w:jc w:val="both"/>
        <w:rPr>
          <w:rFonts w:asciiTheme="minorHAnsi" w:hAnsiTheme="minorHAnsi" w:cstheme="minorHAnsi"/>
        </w:rPr>
      </w:pPr>
      <w:r w:rsidRPr="00041097">
        <w:rPr>
          <w:rFonts w:asciiTheme="minorHAnsi" w:hAnsiTheme="minorHAnsi" w:cstheme="minorHAnsi"/>
        </w:rPr>
        <w:t xml:space="preserve">Wykonawca zobowiązany jest również do zakupu i bieżącego uzupełniania papieru toaletowego, ręczników papierowych, mydła w płynie i w piance, środków zapachowych i dezynfekujących (odświeżacze powietrza w aerozolu lub w żelu, kostki do </w:t>
      </w:r>
      <w:proofErr w:type="spellStart"/>
      <w:r w:rsidRPr="00041097">
        <w:rPr>
          <w:rFonts w:asciiTheme="minorHAnsi" w:hAnsiTheme="minorHAnsi" w:cstheme="minorHAnsi"/>
        </w:rPr>
        <w:t>wc</w:t>
      </w:r>
      <w:proofErr w:type="spellEnd"/>
      <w:r w:rsidRPr="00041097">
        <w:rPr>
          <w:rFonts w:asciiTheme="minorHAnsi" w:hAnsiTheme="minorHAnsi" w:cstheme="minorHAnsi"/>
        </w:rPr>
        <w:t xml:space="preserve">) w sposób zapewniający ciągłość zaopatrzenia. Przez ciągłość zaopatrzenia Zamawiający rozumie brak sytuacji, w której występuje </w:t>
      </w:r>
      <w:r w:rsidRPr="00041097">
        <w:rPr>
          <w:rFonts w:asciiTheme="minorHAnsi" w:hAnsiTheme="minorHAnsi" w:cstheme="minorHAnsi"/>
        </w:rPr>
        <w:lastRenderedPageBreak/>
        <w:t>niedobór ww. środków w godzinach pracy Zamawiającego.</w:t>
      </w:r>
    </w:p>
    <w:p w14:paraId="6C07D1CB" w14:textId="77777777" w:rsidR="00472BC8" w:rsidRDefault="00380A8E">
      <w:pPr>
        <w:numPr>
          <w:ilvl w:val="1"/>
          <w:numId w:val="14"/>
        </w:numPr>
        <w:tabs>
          <w:tab w:val="left" w:pos="284"/>
        </w:tabs>
        <w:spacing w:before="40" w:line="24" w:lineRule="atLeast"/>
        <w:ind w:left="284" w:hanging="284"/>
        <w:jc w:val="both"/>
        <w:rPr>
          <w:rFonts w:asciiTheme="minorHAnsi" w:hAnsiTheme="minorHAnsi" w:cstheme="minorHAnsi"/>
        </w:rPr>
      </w:pPr>
      <w:r w:rsidRPr="00041097">
        <w:rPr>
          <w:rFonts w:asciiTheme="minorHAnsi" w:hAnsiTheme="minorHAnsi" w:cstheme="minorHAnsi"/>
        </w:rPr>
        <w:t>Wykonawca dostosuje liczbę osób wykonujących prze</w:t>
      </w:r>
      <w:r w:rsidR="00231ADD" w:rsidRPr="00041097">
        <w:rPr>
          <w:rFonts w:asciiTheme="minorHAnsi" w:hAnsiTheme="minorHAnsi" w:cstheme="minorHAnsi"/>
        </w:rPr>
        <w:t>dmiot u</w:t>
      </w:r>
      <w:r w:rsidRPr="00041097">
        <w:rPr>
          <w:rFonts w:asciiTheme="minorHAnsi" w:hAnsiTheme="minorHAnsi" w:cstheme="minorHAnsi"/>
        </w:rPr>
        <w:t>mowy do potrzeb Zamawiającego w sposób gwarantujący</w:t>
      </w:r>
      <w:r w:rsidR="00231ADD" w:rsidRPr="00041097">
        <w:rPr>
          <w:rFonts w:asciiTheme="minorHAnsi" w:hAnsiTheme="minorHAnsi" w:cstheme="minorHAnsi"/>
        </w:rPr>
        <w:t xml:space="preserve"> należyte wykonanie przedmiotu u</w:t>
      </w:r>
      <w:r w:rsidRPr="00041097">
        <w:rPr>
          <w:rFonts w:asciiTheme="minorHAnsi" w:hAnsiTheme="minorHAnsi" w:cstheme="minorHAnsi"/>
        </w:rPr>
        <w:t xml:space="preserve">mowy. </w:t>
      </w:r>
    </w:p>
    <w:p w14:paraId="43CDF917" w14:textId="3CE2B22A" w:rsidR="00E312E8" w:rsidRDefault="00380A8E" w:rsidP="00472BC8">
      <w:pPr>
        <w:tabs>
          <w:tab w:val="left" w:pos="284"/>
        </w:tabs>
        <w:spacing w:line="24" w:lineRule="atLeast"/>
        <w:ind w:left="284"/>
        <w:jc w:val="both"/>
        <w:rPr>
          <w:rFonts w:asciiTheme="minorHAnsi" w:hAnsiTheme="minorHAnsi" w:cstheme="minorHAnsi"/>
        </w:rPr>
      </w:pPr>
      <w:r w:rsidRPr="00041097">
        <w:rPr>
          <w:rFonts w:asciiTheme="minorHAnsi" w:hAnsiTheme="minorHAnsi" w:cstheme="minorHAnsi"/>
        </w:rPr>
        <w:t>Przed przys</w:t>
      </w:r>
      <w:r w:rsidR="0033291A" w:rsidRPr="00041097">
        <w:rPr>
          <w:rFonts w:asciiTheme="minorHAnsi" w:hAnsiTheme="minorHAnsi" w:cstheme="minorHAnsi"/>
        </w:rPr>
        <w:t>tąpieniem do realizacji umowy, W</w:t>
      </w:r>
      <w:r w:rsidRPr="00041097">
        <w:rPr>
          <w:rFonts w:asciiTheme="minorHAnsi" w:hAnsiTheme="minorHAnsi" w:cstheme="minorHAnsi"/>
        </w:rPr>
        <w:t>ykonawca</w:t>
      </w:r>
      <w:r w:rsidR="0033291A" w:rsidRPr="00041097">
        <w:rPr>
          <w:rFonts w:asciiTheme="minorHAnsi" w:hAnsiTheme="minorHAnsi" w:cstheme="minorHAnsi"/>
        </w:rPr>
        <w:t xml:space="preserve"> zobowiązany będzie przedłożyć </w:t>
      </w:r>
      <w:r w:rsidR="00153832">
        <w:rPr>
          <w:rFonts w:asciiTheme="minorHAnsi" w:hAnsiTheme="minorHAnsi" w:cstheme="minorHAnsi"/>
        </w:rPr>
        <w:t>Z</w:t>
      </w:r>
      <w:r w:rsidRPr="00041097">
        <w:rPr>
          <w:rFonts w:asciiTheme="minorHAnsi" w:hAnsiTheme="minorHAnsi" w:cstheme="minorHAnsi"/>
        </w:rPr>
        <w:t xml:space="preserve">amawiającemu na piśmie wykaz osób wyznaczonych do realizacji przedmiotu </w:t>
      </w:r>
      <w:r w:rsidR="00B67E24">
        <w:rPr>
          <w:rFonts w:asciiTheme="minorHAnsi" w:hAnsiTheme="minorHAnsi" w:cstheme="minorHAnsi"/>
        </w:rPr>
        <w:t>umowy</w:t>
      </w:r>
      <w:r w:rsidRPr="00041097">
        <w:rPr>
          <w:rFonts w:asciiTheme="minorHAnsi" w:hAnsiTheme="minorHAnsi" w:cstheme="minorHAnsi"/>
        </w:rPr>
        <w:t xml:space="preserve">. Zamawiający dopuszcza możliwość zmiany osób wskazanych w wykazie, pod warunkiem przeszkolenia nowych pracowników oraz zachowania ciągłości zatrudnienia </w:t>
      </w:r>
      <w:r w:rsidRPr="00041097">
        <w:rPr>
          <w:rFonts w:asciiTheme="minorHAnsi" w:hAnsiTheme="minorHAnsi" w:cstheme="minorHAnsi"/>
          <w:color w:val="000000"/>
        </w:rPr>
        <w:t xml:space="preserve">minimalnej ilości osób gwarantujących należyte wykonanie przedmiotu umowy. </w:t>
      </w:r>
      <w:r w:rsidRPr="00041097">
        <w:rPr>
          <w:rFonts w:asciiTheme="minorHAnsi" w:hAnsiTheme="minorHAnsi" w:cstheme="minorHAnsi"/>
        </w:rPr>
        <w:t xml:space="preserve">Wykonawca zobowiązany jest </w:t>
      </w:r>
      <w:r w:rsidR="00153832">
        <w:rPr>
          <w:rFonts w:asciiTheme="minorHAnsi" w:hAnsiTheme="minorHAnsi" w:cstheme="minorHAnsi"/>
        </w:rPr>
        <w:br/>
      </w:r>
      <w:r w:rsidRPr="00041097">
        <w:rPr>
          <w:rFonts w:asciiTheme="minorHAnsi" w:hAnsiTheme="minorHAnsi" w:cstheme="minorHAnsi"/>
        </w:rPr>
        <w:t>w trakcie trwania umowy niezwłocznie informować zamawiającego o zmianie osób wyznaczonych do wykonania usługi poprzez dostarczenie zaktualizowanego wykazu opatrzonego datą w ciągu 2 dni kalendarzowych od daty zaistniałej zmiany.</w:t>
      </w:r>
    </w:p>
    <w:p w14:paraId="4FD9C5FD" w14:textId="5FD9B94B" w:rsidR="00E312E8" w:rsidRPr="00041097" w:rsidRDefault="00380A8E">
      <w:pPr>
        <w:numPr>
          <w:ilvl w:val="1"/>
          <w:numId w:val="14"/>
        </w:numPr>
        <w:tabs>
          <w:tab w:val="left" w:pos="284"/>
        </w:tabs>
        <w:spacing w:before="60" w:line="24" w:lineRule="atLeast"/>
        <w:ind w:left="284" w:hanging="284"/>
        <w:jc w:val="both"/>
        <w:rPr>
          <w:rFonts w:asciiTheme="minorHAnsi" w:hAnsiTheme="minorHAnsi" w:cstheme="minorHAnsi"/>
        </w:rPr>
      </w:pPr>
      <w:r w:rsidRPr="00041097">
        <w:rPr>
          <w:rFonts w:asciiTheme="minorHAnsi" w:hAnsiTheme="minorHAnsi" w:cstheme="minorHAnsi"/>
        </w:rPr>
        <w:t xml:space="preserve">Wykonawca przed przystąpieniem do wykonania przedmiotu umowy zobowiązany jest do podania nazwy, danych kontaktowych przedstawicieli, podwykonawców zaangażowanych </w:t>
      </w:r>
      <w:r w:rsidR="00153832">
        <w:rPr>
          <w:rFonts w:asciiTheme="minorHAnsi" w:hAnsiTheme="minorHAnsi" w:cstheme="minorHAnsi"/>
        </w:rPr>
        <w:br/>
      </w:r>
      <w:r w:rsidRPr="00041097">
        <w:rPr>
          <w:rFonts w:asciiTheme="minorHAnsi" w:hAnsiTheme="minorHAnsi" w:cstheme="minorHAnsi"/>
        </w:rPr>
        <w:t xml:space="preserve">w wykonanie </w:t>
      </w:r>
      <w:r w:rsidR="00B67E24">
        <w:rPr>
          <w:rFonts w:asciiTheme="minorHAnsi" w:hAnsiTheme="minorHAnsi" w:cstheme="minorHAnsi"/>
        </w:rPr>
        <w:t>przedmiotu umowy</w:t>
      </w:r>
      <w:r w:rsidRPr="00041097">
        <w:rPr>
          <w:rFonts w:asciiTheme="minorHAnsi" w:hAnsiTheme="minorHAnsi" w:cstheme="minorHAnsi"/>
        </w:rPr>
        <w:t xml:space="preserve">. Wykonawca zobowiązany jest również do zawiadomienia Zamawiającego o wszelkich zmianach w odniesieniu do informacji, o których mowa w zdaniu pierwszym, w trakcie realizacji </w:t>
      </w:r>
      <w:r w:rsidR="00B67E24">
        <w:rPr>
          <w:rFonts w:asciiTheme="minorHAnsi" w:hAnsiTheme="minorHAnsi" w:cstheme="minorHAnsi"/>
        </w:rPr>
        <w:t>przedmiotu umowy</w:t>
      </w:r>
      <w:r w:rsidRPr="00041097">
        <w:rPr>
          <w:rFonts w:asciiTheme="minorHAnsi" w:hAnsiTheme="minorHAnsi" w:cstheme="minorHAnsi"/>
        </w:rPr>
        <w:t xml:space="preserve">, a także przekazuje wymagane informacje na temat nowych podwykonawców, którym w późniejszym okresie zamierza powierzyć realizację </w:t>
      </w:r>
      <w:r w:rsidR="00B67E24">
        <w:rPr>
          <w:rFonts w:asciiTheme="minorHAnsi" w:hAnsiTheme="minorHAnsi" w:cstheme="minorHAnsi"/>
        </w:rPr>
        <w:t>przedmiotu umowy</w:t>
      </w:r>
      <w:r w:rsidRPr="00041097">
        <w:rPr>
          <w:rFonts w:asciiTheme="minorHAnsi" w:hAnsiTheme="minorHAnsi" w:cstheme="minorHAnsi"/>
        </w:rPr>
        <w:t>.</w:t>
      </w:r>
    </w:p>
    <w:p w14:paraId="708D648E" w14:textId="3EA64963" w:rsidR="00E312E8" w:rsidRPr="00041097" w:rsidRDefault="00380A8E">
      <w:pPr>
        <w:numPr>
          <w:ilvl w:val="1"/>
          <w:numId w:val="14"/>
        </w:numPr>
        <w:tabs>
          <w:tab w:val="left" w:pos="284"/>
        </w:tabs>
        <w:spacing w:before="60" w:line="24" w:lineRule="atLeast"/>
        <w:ind w:left="284" w:hanging="426"/>
        <w:jc w:val="both"/>
        <w:rPr>
          <w:rFonts w:asciiTheme="minorHAnsi" w:hAnsiTheme="minorHAnsi" w:cstheme="minorHAnsi"/>
        </w:rPr>
      </w:pPr>
      <w:r w:rsidRPr="00041097">
        <w:rPr>
          <w:rFonts w:asciiTheme="minorHAnsi" w:hAnsiTheme="minorHAnsi" w:cstheme="minorHAnsi"/>
        </w:rPr>
        <w:t xml:space="preserve">Podczas pracy każda z osób sprzątających może otworzyć tylko to pomieszczenie, które aktualnie sprząta. Drzwi pozostałych pomieszczeń powinny być w tym czasie zamknięte na klucz. </w:t>
      </w:r>
      <w:r w:rsidR="00153832">
        <w:rPr>
          <w:rFonts w:asciiTheme="minorHAnsi" w:hAnsiTheme="minorHAnsi" w:cstheme="minorHAnsi"/>
        </w:rPr>
        <w:br/>
      </w:r>
      <w:r w:rsidRPr="00041097">
        <w:rPr>
          <w:rFonts w:asciiTheme="minorHAnsi" w:hAnsiTheme="minorHAnsi" w:cstheme="minorHAnsi"/>
        </w:rPr>
        <w:t>Po zakończeniu pracy w danym pokoju, każda osoba sprzątająca zobowiązana jest do sprawdzenia czy drzwi i okna są zamknięte.</w:t>
      </w:r>
    </w:p>
    <w:p w14:paraId="7B57A021" w14:textId="77777777" w:rsidR="00E312E8" w:rsidRPr="00041097" w:rsidRDefault="00380A8E">
      <w:pPr>
        <w:numPr>
          <w:ilvl w:val="1"/>
          <w:numId w:val="14"/>
        </w:numPr>
        <w:tabs>
          <w:tab w:val="left" w:pos="284"/>
        </w:tabs>
        <w:spacing w:before="60" w:line="24" w:lineRule="atLeast"/>
        <w:ind w:left="284" w:hanging="426"/>
        <w:jc w:val="both"/>
        <w:rPr>
          <w:rFonts w:asciiTheme="minorHAnsi" w:hAnsiTheme="minorHAnsi" w:cstheme="minorHAnsi"/>
        </w:rPr>
      </w:pPr>
      <w:r w:rsidRPr="00041097">
        <w:rPr>
          <w:rFonts w:asciiTheme="minorHAnsi" w:hAnsiTheme="minorHAnsi" w:cstheme="minorHAnsi"/>
        </w:rPr>
        <w:t>Wykonawca zobowiązany jest do niezwłocznego zgłaszania Zamawiającemu wszelkich usterek technicznych wymagających napraw.</w:t>
      </w:r>
    </w:p>
    <w:p w14:paraId="6BA71EA0" w14:textId="77777777" w:rsidR="00E312E8" w:rsidRPr="00041097" w:rsidRDefault="00380A8E">
      <w:pPr>
        <w:numPr>
          <w:ilvl w:val="1"/>
          <w:numId w:val="14"/>
        </w:numPr>
        <w:tabs>
          <w:tab w:val="left" w:pos="284"/>
        </w:tabs>
        <w:spacing w:before="60" w:line="24" w:lineRule="atLeast"/>
        <w:ind w:left="284" w:hanging="426"/>
        <w:jc w:val="both"/>
        <w:rPr>
          <w:rFonts w:asciiTheme="minorHAnsi" w:hAnsiTheme="minorHAnsi" w:cstheme="minorHAnsi"/>
        </w:rPr>
      </w:pPr>
      <w:r w:rsidRPr="00CC5113">
        <w:rPr>
          <w:rFonts w:asciiTheme="minorHAnsi" w:hAnsiTheme="minorHAnsi" w:cstheme="minorHAnsi"/>
        </w:rPr>
        <w:t>Wykonawca odpowiada za mienie znajdujące się w sprzątanych pomieszczeniach.</w:t>
      </w:r>
    </w:p>
    <w:p w14:paraId="054EDE15" w14:textId="41480743" w:rsidR="00D04F7D" w:rsidRPr="00CC5113" w:rsidRDefault="00CC5113">
      <w:pPr>
        <w:numPr>
          <w:ilvl w:val="1"/>
          <w:numId w:val="14"/>
        </w:numPr>
        <w:tabs>
          <w:tab w:val="left" w:pos="284"/>
        </w:tabs>
        <w:spacing w:before="60" w:line="24" w:lineRule="atLeast"/>
        <w:ind w:left="284" w:hanging="426"/>
        <w:jc w:val="both"/>
        <w:rPr>
          <w:rFonts w:asciiTheme="minorHAnsi" w:hAnsiTheme="minorHAnsi" w:cstheme="minorHAnsi"/>
        </w:rPr>
      </w:pPr>
      <w:r w:rsidRPr="00CC5113">
        <w:rPr>
          <w:rFonts w:asciiTheme="minorHAnsi" w:hAnsiTheme="minorHAnsi" w:cstheme="minorHAnsi"/>
        </w:rPr>
        <w:t xml:space="preserve">Wykonawca odpowiada za przestrzeganie obowiązujących przepisów prawa w szczególności </w:t>
      </w:r>
      <w:r w:rsidR="00153832">
        <w:rPr>
          <w:rFonts w:asciiTheme="minorHAnsi" w:hAnsiTheme="minorHAnsi" w:cstheme="minorHAnsi"/>
        </w:rPr>
        <w:br/>
      </w:r>
      <w:r w:rsidRPr="00CC5113">
        <w:rPr>
          <w:rFonts w:asciiTheme="minorHAnsi" w:hAnsiTheme="minorHAnsi" w:cstheme="minorHAnsi"/>
        </w:rPr>
        <w:t>w zakresie bezpieczeństwa i higieny pracy, przeciwpożarowych, sanitarno-epidemiologicznych oraz innych związanych z wykonywaniem przedmiotu umowy</w:t>
      </w:r>
      <w:r w:rsidR="00D04F7D" w:rsidRPr="00CC5113">
        <w:rPr>
          <w:rFonts w:asciiTheme="minorHAnsi" w:hAnsiTheme="minorHAnsi" w:cstheme="minorHAnsi"/>
        </w:rPr>
        <w:t>.</w:t>
      </w:r>
    </w:p>
    <w:p w14:paraId="3DAA8C25" w14:textId="77777777" w:rsidR="00E312E8" w:rsidRPr="00041097" w:rsidRDefault="00256207">
      <w:pPr>
        <w:numPr>
          <w:ilvl w:val="1"/>
          <w:numId w:val="14"/>
        </w:numPr>
        <w:tabs>
          <w:tab w:val="left" w:pos="284"/>
        </w:tabs>
        <w:spacing w:before="60" w:line="24" w:lineRule="atLeast"/>
        <w:ind w:left="284" w:hanging="426"/>
        <w:jc w:val="both"/>
        <w:rPr>
          <w:rFonts w:asciiTheme="minorHAnsi" w:hAnsiTheme="minorHAnsi" w:cstheme="minorHAnsi"/>
        </w:rPr>
      </w:pPr>
      <w:r w:rsidRPr="00CC5113">
        <w:rPr>
          <w:rFonts w:asciiTheme="minorHAnsi" w:hAnsiTheme="minorHAnsi" w:cstheme="minorHAnsi"/>
        </w:rPr>
        <w:t xml:space="preserve">Wykonawca </w:t>
      </w:r>
      <w:r w:rsidR="00380A8E" w:rsidRPr="00CC5113">
        <w:rPr>
          <w:rFonts w:asciiTheme="minorHAnsi" w:hAnsiTheme="minorHAnsi" w:cstheme="minorHAnsi"/>
        </w:rPr>
        <w:t>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p>
    <w:p w14:paraId="52CF29FA" w14:textId="77777777" w:rsidR="009204E3" w:rsidRPr="00041097" w:rsidRDefault="00380A8E">
      <w:pPr>
        <w:numPr>
          <w:ilvl w:val="1"/>
          <w:numId w:val="14"/>
        </w:numPr>
        <w:tabs>
          <w:tab w:val="left" w:pos="284"/>
        </w:tabs>
        <w:spacing w:before="60" w:line="24" w:lineRule="atLeast"/>
        <w:ind w:left="284" w:hanging="426"/>
        <w:jc w:val="both"/>
        <w:rPr>
          <w:rFonts w:asciiTheme="minorHAnsi" w:hAnsiTheme="minorHAnsi" w:cstheme="minorHAnsi"/>
        </w:rPr>
      </w:pPr>
      <w:r w:rsidRPr="00CC5113">
        <w:rPr>
          <w:rFonts w:asciiTheme="minorHAnsi" w:hAnsiTheme="minorHAnsi" w:cstheme="minorHAnsi"/>
        </w:rPr>
        <w:t>Przed zawarciem umowy Wykonawca przedłoży Zamawiającemu kopię aktualnej umowy ubezpieczenia (lub polisy) wraz z potwierdzeniem uiszczenia składek. W trakcie realizacji umowy na każde żądanie Zamawiającego Wykonawca zobowiązany jest przedłożyć kopię aktualnej umowy ubezpieczenia (lub polisy) wraz z potwierdzeniem opłaconych składek.</w:t>
      </w:r>
    </w:p>
    <w:p w14:paraId="0BDC5319" w14:textId="77777777" w:rsidR="009204E3" w:rsidRPr="00041097" w:rsidRDefault="009204E3" w:rsidP="00041097">
      <w:pPr>
        <w:shd w:val="clear" w:color="auto" w:fill="FFFFFF"/>
        <w:tabs>
          <w:tab w:val="left" w:pos="426"/>
        </w:tabs>
        <w:spacing w:line="24" w:lineRule="atLeast"/>
        <w:jc w:val="center"/>
        <w:rPr>
          <w:rFonts w:asciiTheme="minorHAnsi" w:hAnsiTheme="minorHAnsi" w:cstheme="minorHAnsi"/>
        </w:rPr>
      </w:pPr>
    </w:p>
    <w:p w14:paraId="1E6CAE78" w14:textId="77777777" w:rsidR="009204E3" w:rsidRPr="00041097" w:rsidRDefault="00380A8E" w:rsidP="00041097">
      <w:pPr>
        <w:shd w:val="clear" w:color="auto" w:fill="FFFFFF"/>
        <w:tabs>
          <w:tab w:val="left" w:pos="426"/>
        </w:tabs>
        <w:spacing w:line="24" w:lineRule="atLeast"/>
        <w:jc w:val="center"/>
        <w:rPr>
          <w:rFonts w:asciiTheme="minorHAnsi" w:hAnsiTheme="minorHAnsi" w:cstheme="minorHAnsi"/>
        </w:rPr>
      </w:pPr>
      <w:r w:rsidRPr="00041097">
        <w:rPr>
          <w:rStyle w:val="Bodytext20"/>
          <w:rFonts w:asciiTheme="minorHAnsi" w:hAnsiTheme="minorHAnsi" w:cstheme="minorHAnsi"/>
          <w:b/>
          <w:sz w:val="24"/>
          <w:szCs w:val="24"/>
          <w:u w:val="none"/>
          <w:vertAlign w:val="baseline"/>
        </w:rPr>
        <w:t>§ 4</w:t>
      </w:r>
    </w:p>
    <w:p w14:paraId="4A6DE788" w14:textId="77777777" w:rsidR="009204E3" w:rsidRPr="00041097" w:rsidRDefault="00380A8E" w:rsidP="00041097">
      <w:pPr>
        <w:shd w:val="clear" w:color="auto" w:fill="FFFFFF"/>
        <w:tabs>
          <w:tab w:val="left" w:pos="426"/>
        </w:tabs>
        <w:spacing w:after="201" w:line="24" w:lineRule="atLeast"/>
        <w:jc w:val="center"/>
        <w:rPr>
          <w:rFonts w:asciiTheme="minorHAnsi" w:hAnsiTheme="minorHAnsi" w:cstheme="minorHAnsi"/>
        </w:rPr>
      </w:pPr>
      <w:r w:rsidRPr="00041097">
        <w:rPr>
          <w:rStyle w:val="Bodytext40"/>
          <w:rFonts w:asciiTheme="minorHAnsi" w:hAnsiTheme="minorHAnsi" w:cstheme="minorHAnsi"/>
          <w:sz w:val="24"/>
          <w:szCs w:val="24"/>
          <w:u w:val="none"/>
          <w:vertAlign w:val="baseline"/>
        </w:rPr>
        <w:t>Kontrola realizacji i odbiór  przedmiotu umowy</w:t>
      </w:r>
    </w:p>
    <w:p w14:paraId="755834F7" w14:textId="05600C93" w:rsidR="004E1D74" w:rsidRPr="00091A6B" w:rsidRDefault="00380A8E">
      <w:pPr>
        <w:pStyle w:val="Akapitzlist"/>
        <w:numPr>
          <w:ilvl w:val="0"/>
          <w:numId w:val="24"/>
        </w:numPr>
        <w:shd w:val="clear" w:color="auto" w:fill="FFFFFF"/>
        <w:tabs>
          <w:tab w:val="left" w:pos="284"/>
        </w:tabs>
        <w:spacing w:line="24" w:lineRule="atLeast"/>
        <w:ind w:left="284" w:hanging="284"/>
        <w:rPr>
          <w:rFonts w:asciiTheme="minorHAnsi" w:hAnsiTheme="minorHAnsi" w:cstheme="minorHAnsi"/>
          <w:color w:val="auto"/>
        </w:rPr>
      </w:pPr>
      <w:r w:rsidRPr="00091A6B">
        <w:rPr>
          <w:rFonts w:asciiTheme="minorHAnsi" w:hAnsiTheme="minorHAnsi" w:cstheme="minorHAnsi"/>
          <w:color w:val="auto"/>
        </w:rPr>
        <w:t>Zamawiający będzie kontrolował na bieżąco jakość wykonanych usług.</w:t>
      </w:r>
      <w:r w:rsidR="00246CF3" w:rsidRPr="00091A6B">
        <w:rPr>
          <w:rFonts w:asciiTheme="minorHAnsi" w:hAnsiTheme="minorHAnsi" w:cstheme="minorHAnsi"/>
          <w:color w:val="auto"/>
        </w:rPr>
        <w:t xml:space="preserve">  </w:t>
      </w:r>
    </w:p>
    <w:p w14:paraId="53F4E71C" w14:textId="75DB731A" w:rsidR="004E1D74" w:rsidRPr="00041097" w:rsidRDefault="00380A8E">
      <w:pPr>
        <w:pStyle w:val="Akapitzlist"/>
        <w:numPr>
          <w:ilvl w:val="0"/>
          <w:numId w:val="24"/>
        </w:numPr>
        <w:shd w:val="clear" w:color="auto" w:fill="FFFFFF"/>
        <w:tabs>
          <w:tab w:val="left" w:pos="284"/>
        </w:tabs>
        <w:spacing w:line="24" w:lineRule="atLeast"/>
        <w:ind w:left="284" w:hanging="284"/>
        <w:jc w:val="both"/>
        <w:rPr>
          <w:rFonts w:asciiTheme="minorHAnsi" w:hAnsiTheme="minorHAnsi" w:cstheme="minorHAnsi"/>
        </w:rPr>
      </w:pPr>
      <w:r w:rsidRPr="00091A6B">
        <w:rPr>
          <w:rFonts w:asciiTheme="minorHAnsi" w:hAnsiTheme="minorHAnsi" w:cstheme="minorHAnsi"/>
          <w:color w:val="auto"/>
        </w:rPr>
        <w:t>Stwierdzone przez Zamawiającego nieprawidłowości w wykonaniu przedmiotu umowy</w:t>
      </w:r>
      <w:r w:rsidR="00E41471" w:rsidRPr="00091A6B">
        <w:rPr>
          <w:rFonts w:asciiTheme="minorHAnsi" w:hAnsiTheme="minorHAnsi" w:cstheme="minorHAnsi"/>
          <w:color w:val="auto"/>
        </w:rPr>
        <w:t>, w tym dotyczące w szczególności sposobu, jakości wykonywanych usług, stosowanych środków, braków kadrowych,</w:t>
      </w:r>
      <w:r w:rsidRPr="00091A6B">
        <w:rPr>
          <w:rFonts w:asciiTheme="minorHAnsi" w:hAnsiTheme="minorHAnsi" w:cstheme="minorHAnsi"/>
          <w:color w:val="auto"/>
        </w:rPr>
        <w:t xml:space="preserve"> zgłaszane </w:t>
      </w:r>
      <w:r w:rsidRPr="00041097">
        <w:rPr>
          <w:rFonts w:asciiTheme="minorHAnsi" w:hAnsiTheme="minorHAnsi" w:cstheme="minorHAnsi"/>
        </w:rPr>
        <w:t>będą Wykonawcy na bieżąco drogą elektroniczną na wskazany przez niego adres</w:t>
      </w:r>
      <w:r w:rsidR="00153832">
        <w:rPr>
          <w:rFonts w:asciiTheme="minorHAnsi" w:hAnsiTheme="minorHAnsi" w:cstheme="minorHAnsi"/>
        </w:rPr>
        <w:t xml:space="preserve"> </w:t>
      </w:r>
      <w:r w:rsidRPr="00041097">
        <w:rPr>
          <w:rFonts w:asciiTheme="minorHAnsi" w:hAnsiTheme="minorHAnsi" w:cstheme="minorHAnsi"/>
        </w:rPr>
        <w:t xml:space="preserve">e-mail: </w:t>
      </w:r>
      <w:r w:rsidR="00153832" w:rsidRPr="00153832">
        <w:rPr>
          <w:rFonts w:asciiTheme="minorHAnsi" w:hAnsiTheme="minorHAnsi" w:cstheme="minorHAnsi"/>
        </w:rPr>
        <w:t>…………………………</w:t>
      </w:r>
      <w:r w:rsidRPr="00041097">
        <w:rPr>
          <w:rFonts w:asciiTheme="minorHAnsi" w:hAnsiTheme="minorHAnsi" w:cstheme="minorHAnsi"/>
        </w:rPr>
        <w:t xml:space="preserve">, a w nagłych wypadkach telefonicznie na wskazany </w:t>
      </w:r>
      <w:r w:rsidR="000A4FA0">
        <w:rPr>
          <w:rFonts w:asciiTheme="minorHAnsi" w:hAnsiTheme="minorHAnsi" w:cstheme="minorHAnsi"/>
        </w:rPr>
        <w:br/>
      </w:r>
      <w:r w:rsidRPr="00041097">
        <w:rPr>
          <w:rFonts w:asciiTheme="minorHAnsi" w:hAnsiTheme="minorHAnsi" w:cstheme="minorHAnsi"/>
        </w:rPr>
        <w:t xml:space="preserve">nr tel.: </w:t>
      </w:r>
      <w:r w:rsidR="004611B8">
        <w:rPr>
          <w:rFonts w:asciiTheme="minorHAnsi" w:hAnsiTheme="minorHAnsi" w:cstheme="minorHAnsi"/>
        </w:rPr>
        <w:t xml:space="preserve"> </w:t>
      </w:r>
      <w:r w:rsidR="000A4FA0">
        <w:rPr>
          <w:rFonts w:asciiTheme="minorHAnsi" w:hAnsiTheme="minorHAnsi" w:cstheme="minorHAnsi"/>
        </w:rPr>
        <w:t>…………………….. .</w:t>
      </w:r>
    </w:p>
    <w:p w14:paraId="7552EEEA" w14:textId="77777777" w:rsidR="004E1D74" w:rsidRPr="00041097" w:rsidRDefault="00380A8E">
      <w:pPr>
        <w:pStyle w:val="Akapitzlist"/>
        <w:numPr>
          <w:ilvl w:val="0"/>
          <w:numId w:val="24"/>
        </w:numPr>
        <w:shd w:val="clear" w:color="auto" w:fill="FFFFFF"/>
        <w:tabs>
          <w:tab w:val="left" w:pos="284"/>
        </w:tabs>
        <w:spacing w:line="24" w:lineRule="atLeast"/>
        <w:ind w:left="284" w:hanging="284"/>
        <w:jc w:val="both"/>
        <w:rPr>
          <w:rFonts w:asciiTheme="minorHAnsi" w:hAnsiTheme="minorHAnsi" w:cstheme="minorHAnsi"/>
        </w:rPr>
      </w:pPr>
      <w:r w:rsidRPr="00041097">
        <w:rPr>
          <w:rFonts w:asciiTheme="minorHAnsi" w:hAnsiTheme="minorHAnsi" w:cstheme="minorHAnsi"/>
        </w:rPr>
        <w:lastRenderedPageBreak/>
        <w:t>Wykonawca zobowiązany jest do usunięcia zgłoszonych nieprawidłowości w wykonaniu przedmiotu umowy lub zmiany sposobu świadczenia usługi w terminie wyznaczonym przez Zamawiającego, uwzględniającym w szczególności rodzaj stwierdzonych nieprawidłowości, czas, w którym mogą zostać usunięte oraz uzasadnione potrzeby Zamawiającego. Z czynności tej sporządzony zostanie protokół usunięcia nieprawidłowości w wykonaniu przedmiotu umowy, który zostanie przekazany Wykonawcy.</w:t>
      </w:r>
    </w:p>
    <w:p w14:paraId="09A48DBC" w14:textId="77777777" w:rsidR="009204E3" w:rsidRPr="00041097" w:rsidRDefault="00380A8E">
      <w:pPr>
        <w:pStyle w:val="Akapitzlist"/>
        <w:numPr>
          <w:ilvl w:val="0"/>
          <w:numId w:val="24"/>
        </w:numPr>
        <w:shd w:val="clear" w:color="auto" w:fill="FFFFFF"/>
        <w:tabs>
          <w:tab w:val="left" w:pos="284"/>
        </w:tabs>
        <w:spacing w:line="24" w:lineRule="atLeast"/>
        <w:ind w:left="284" w:hanging="284"/>
        <w:jc w:val="both"/>
        <w:rPr>
          <w:rFonts w:asciiTheme="minorHAnsi" w:hAnsiTheme="minorHAnsi" w:cstheme="minorHAnsi"/>
        </w:rPr>
      </w:pPr>
      <w:r w:rsidRPr="00041097">
        <w:rPr>
          <w:rFonts w:asciiTheme="minorHAnsi" w:hAnsiTheme="minorHAnsi" w:cstheme="minorHAnsi"/>
        </w:rPr>
        <w:t>W przypadku nierozpoczęcia lub nieuzasadnionego przerwania świadczenia usług Zamawiający wyznaczy Wykonawcy odpowiedni termin dodatkowy na rozpoczęcie lub wznowienie wykonywania usług.</w:t>
      </w:r>
    </w:p>
    <w:p w14:paraId="08DE0931" w14:textId="4DDEAEFE" w:rsidR="009204E3" w:rsidRPr="00041097" w:rsidRDefault="00380A8E">
      <w:pPr>
        <w:pStyle w:val="Akapitzlist"/>
        <w:numPr>
          <w:ilvl w:val="0"/>
          <w:numId w:val="24"/>
        </w:numPr>
        <w:shd w:val="clear" w:color="auto" w:fill="FFFFFF"/>
        <w:tabs>
          <w:tab w:val="left" w:pos="284"/>
        </w:tabs>
        <w:spacing w:line="24" w:lineRule="atLeast"/>
        <w:ind w:left="284" w:hanging="284"/>
        <w:jc w:val="both"/>
        <w:rPr>
          <w:rFonts w:asciiTheme="minorHAnsi" w:hAnsiTheme="minorHAnsi" w:cstheme="minorHAnsi"/>
        </w:rPr>
      </w:pPr>
      <w:r w:rsidRPr="00041097">
        <w:rPr>
          <w:rFonts w:asciiTheme="minorHAnsi" w:hAnsiTheme="minorHAnsi" w:cstheme="minorHAnsi"/>
          <w:color w:val="000000" w:themeColor="text1"/>
        </w:rPr>
        <w:t>Stwierdzenie należytego wykonania przedmiotu umowy w danym okresie rozliczeniowym następuje każdorazowo w drodze podpisania przez Strony protokołu odbioru</w:t>
      </w:r>
      <w:r w:rsidR="004E1D74" w:rsidRPr="00041097">
        <w:rPr>
          <w:rFonts w:asciiTheme="minorHAnsi" w:hAnsiTheme="minorHAnsi" w:cstheme="minorHAnsi"/>
          <w:color w:val="000000" w:themeColor="text1"/>
        </w:rPr>
        <w:t xml:space="preserve"> usługi</w:t>
      </w:r>
      <w:r w:rsidRPr="00041097">
        <w:rPr>
          <w:rFonts w:asciiTheme="minorHAnsi" w:hAnsiTheme="minorHAnsi" w:cstheme="minorHAnsi"/>
          <w:color w:val="000000" w:themeColor="text1"/>
        </w:rPr>
        <w:t xml:space="preserve">. Wykonawca zobowiązany jest do sporządzenia i przedłożenia Zamawiającemu </w:t>
      </w:r>
      <w:r w:rsidR="004E1D74" w:rsidRPr="00041097">
        <w:rPr>
          <w:rFonts w:asciiTheme="minorHAnsi" w:hAnsiTheme="minorHAnsi" w:cstheme="minorHAnsi"/>
          <w:color w:val="000000" w:themeColor="text1"/>
        </w:rPr>
        <w:t xml:space="preserve">do zatwierdzenia </w:t>
      </w:r>
      <w:r w:rsidR="000137C5" w:rsidRPr="00041097">
        <w:rPr>
          <w:rFonts w:asciiTheme="minorHAnsi" w:hAnsiTheme="minorHAnsi" w:cstheme="minorHAnsi"/>
          <w:color w:val="000000" w:themeColor="text1"/>
        </w:rPr>
        <w:t xml:space="preserve">protokołu odbioru usługi </w:t>
      </w:r>
      <w:r w:rsidRPr="00041097">
        <w:rPr>
          <w:rFonts w:asciiTheme="minorHAnsi" w:hAnsiTheme="minorHAnsi" w:cstheme="minorHAnsi"/>
          <w:color w:val="000000" w:themeColor="text1"/>
        </w:rPr>
        <w:t>w terminie 2 dni roboczych od dnia zakończenia danego okresu rozliczeniowego</w:t>
      </w:r>
      <w:r w:rsidRPr="00041097">
        <w:rPr>
          <w:rFonts w:asciiTheme="minorHAnsi" w:hAnsiTheme="minorHAnsi" w:cstheme="minorHAnsi"/>
          <w:color w:val="7E0021"/>
        </w:rPr>
        <w:t>.</w:t>
      </w:r>
    </w:p>
    <w:p w14:paraId="49135080" w14:textId="75E2635C" w:rsidR="009204E3" w:rsidRPr="00041097" w:rsidRDefault="00380A8E">
      <w:pPr>
        <w:pStyle w:val="Akapitzlist"/>
        <w:numPr>
          <w:ilvl w:val="0"/>
          <w:numId w:val="24"/>
        </w:numPr>
        <w:shd w:val="clear" w:color="auto" w:fill="FFFFFF"/>
        <w:tabs>
          <w:tab w:val="left" w:pos="284"/>
        </w:tabs>
        <w:spacing w:line="24" w:lineRule="atLeast"/>
        <w:ind w:left="284" w:hanging="284"/>
        <w:jc w:val="both"/>
        <w:rPr>
          <w:rFonts w:asciiTheme="minorHAnsi" w:hAnsiTheme="minorHAnsi" w:cstheme="minorHAnsi"/>
          <w:color w:val="000000"/>
        </w:rPr>
      </w:pPr>
      <w:r w:rsidRPr="00041097">
        <w:rPr>
          <w:rFonts w:asciiTheme="minorHAnsi" w:hAnsiTheme="minorHAnsi" w:cstheme="minorHAnsi"/>
          <w:color w:val="000000"/>
        </w:rPr>
        <w:t>Okresem rozliczeniowym jest miesiąc kalendarzowy.</w:t>
      </w:r>
    </w:p>
    <w:p w14:paraId="0B0F3D4C" w14:textId="77777777" w:rsidR="009204E3" w:rsidRPr="00041097" w:rsidRDefault="009204E3" w:rsidP="00041097">
      <w:pPr>
        <w:shd w:val="clear" w:color="auto" w:fill="FFFFFF"/>
        <w:tabs>
          <w:tab w:val="left" w:pos="852"/>
          <w:tab w:val="left" w:pos="1812"/>
        </w:tabs>
        <w:spacing w:line="24" w:lineRule="atLeast"/>
        <w:ind w:left="426" w:hanging="426"/>
        <w:rPr>
          <w:rFonts w:asciiTheme="minorHAnsi" w:hAnsiTheme="minorHAnsi" w:cstheme="minorHAnsi"/>
        </w:rPr>
      </w:pPr>
    </w:p>
    <w:p w14:paraId="62AF3598" w14:textId="77777777" w:rsidR="009204E3" w:rsidRPr="00041097" w:rsidRDefault="00380A8E" w:rsidP="00041097">
      <w:pPr>
        <w:shd w:val="clear" w:color="auto" w:fill="FFFFFF"/>
        <w:tabs>
          <w:tab w:val="left" w:pos="426"/>
          <w:tab w:val="left" w:pos="1386"/>
        </w:tabs>
        <w:spacing w:after="59" w:line="24" w:lineRule="atLeast"/>
        <w:jc w:val="center"/>
        <w:rPr>
          <w:rFonts w:asciiTheme="minorHAnsi" w:hAnsiTheme="minorHAnsi" w:cstheme="minorHAnsi"/>
        </w:rPr>
      </w:pPr>
      <w:r w:rsidRPr="00041097">
        <w:rPr>
          <w:rStyle w:val="Bodytext20"/>
          <w:rFonts w:asciiTheme="minorHAnsi" w:hAnsiTheme="minorHAnsi" w:cstheme="minorHAnsi"/>
          <w:b/>
          <w:sz w:val="24"/>
          <w:szCs w:val="24"/>
          <w:u w:val="none"/>
          <w:vertAlign w:val="baseline"/>
        </w:rPr>
        <w:t>§ 5</w:t>
      </w:r>
    </w:p>
    <w:p w14:paraId="76A7EFC4" w14:textId="77777777" w:rsidR="009204E3" w:rsidRPr="00041097" w:rsidRDefault="00380A8E" w:rsidP="00041097">
      <w:pPr>
        <w:keepNext/>
        <w:keepLines/>
        <w:shd w:val="clear" w:color="auto" w:fill="FFFFFF"/>
        <w:tabs>
          <w:tab w:val="left" w:pos="426"/>
        </w:tabs>
        <w:spacing w:after="205" w:line="24" w:lineRule="atLeast"/>
        <w:jc w:val="center"/>
        <w:outlineLvl w:val="0"/>
        <w:rPr>
          <w:rFonts w:asciiTheme="minorHAnsi" w:hAnsiTheme="minorHAnsi" w:cstheme="minorHAnsi"/>
        </w:rPr>
      </w:pPr>
      <w:bookmarkStart w:id="3" w:name="Bookmark2"/>
      <w:r w:rsidRPr="00041097">
        <w:rPr>
          <w:rStyle w:val="Heading10"/>
          <w:rFonts w:asciiTheme="minorHAnsi" w:hAnsiTheme="minorHAnsi" w:cstheme="minorHAnsi"/>
          <w:sz w:val="24"/>
          <w:szCs w:val="24"/>
          <w:u w:val="none"/>
          <w:vertAlign w:val="baseline"/>
        </w:rPr>
        <w:t>Wynagrodzenie</w:t>
      </w:r>
      <w:bookmarkEnd w:id="3"/>
    </w:p>
    <w:p w14:paraId="23A63375" w14:textId="6FC0C95A" w:rsidR="009204E3" w:rsidRPr="00041097" w:rsidRDefault="00380A8E">
      <w:pPr>
        <w:pStyle w:val="Akapitzlist"/>
        <w:numPr>
          <w:ilvl w:val="0"/>
          <w:numId w:val="2"/>
        </w:numPr>
        <w:shd w:val="clear" w:color="auto" w:fill="FFFFFF"/>
        <w:tabs>
          <w:tab w:val="left" w:pos="426"/>
          <w:tab w:val="left" w:pos="1253"/>
        </w:tabs>
        <w:spacing w:line="24" w:lineRule="atLeast"/>
        <w:ind w:left="284" w:hanging="284"/>
        <w:jc w:val="both"/>
        <w:rPr>
          <w:rFonts w:asciiTheme="minorHAnsi" w:hAnsiTheme="minorHAnsi" w:cstheme="minorHAnsi"/>
        </w:rPr>
      </w:pPr>
      <w:r w:rsidRPr="00041097">
        <w:rPr>
          <w:rFonts w:asciiTheme="minorHAnsi" w:hAnsiTheme="minorHAnsi" w:cstheme="minorHAnsi"/>
        </w:rPr>
        <w:t xml:space="preserve">Za należyte wykonanie całości przedmiotu umowy Strony ustalają wynagrodzenie ryczałtowe </w:t>
      </w:r>
      <w:r w:rsidR="000A4FA0">
        <w:rPr>
          <w:rFonts w:asciiTheme="minorHAnsi" w:hAnsiTheme="minorHAnsi" w:cstheme="minorHAnsi"/>
        </w:rPr>
        <w:br/>
      </w:r>
      <w:r w:rsidRPr="00041097">
        <w:rPr>
          <w:rFonts w:asciiTheme="minorHAnsi" w:hAnsiTheme="minorHAnsi" w:cstheme="minorHAnsi"/>
        </w:rPr>
        <w:t xml:space="preserve">w wysokości </w:t>
      </w:r>
      <w:r w:rsidR="004E1D74" w:rsidRPr="00041097">
        <w:rPr>
          <w:rFonts w:asciiTheme="minorHAnsi" w:hAnsiTheme="minorHAnsi" w:cstheme="minorHAnsi"/>
        </w:rPr>
        <w:t xml:space="preserve">brutto: </w:t>
      </w:r>
      <w:r w:rsidR="000A4FA0">
        <w:rPr>
          <w:rFonts w:asciiTheme="minorHAnsi" w:hAnsiTheme="minorHAnsi" w:cstheme="minorHAnsi"/>
          <w:b/>
          <w:bCs/>
        </w:rPr>
        <w:t>…………………………….</w:t>
      </w:r>
      <w:r w:rsidRPr="008656FF">
        <w:rPr>
          <w:rFonts w:asciiTheme="minorHAnsi" w:hAnsiTheme="minorHAnsi" w:cstheme="minorHAnsi"/>
          <w:b/>
          <w:bCs/>
        </w:rPr>
        <w:t xml:space="preserve"> z</w:t>
      </w:r>
      <w:r w:rsidR="004E1D74" w:rsidRPr="008656FF">
        <w:rPr>
          <w:rFonts w:asciiTheme="minorHAnsi" w:hAnsiTheme="minorHAnsi" w:cstheme="minorHAnsi"/>
          <w:b/>
          <w:bCs/>
        </w:rPr>
        <w:t>ł</w:t>
      </w:r>
      <w:r w:rsidR="004E1D74" w:rsidRPr="00041097">
        <w:rPr>
          <w:rFonts w:asciiTheme="minorHAnsi" w:hAnsiTheme="minorHAnsi" w:cstheme="minorHAnsi"/>
        </w:rPr>
        <w:t xml:space="preserve"> (słownie: </w:t>
      </w:r>
      <w:r w:rsidR="000A4FA0">
        <w:rPr>
          <w:rFonts w:asciiTheme="minorHAnsi" w:hAnsiTheme="minorHAnsi" w:cstheme="minorHAnsi"/>
        </w:rPr>
        <w:t>………………………………</w:t>
      </w:r>
      <w:r w:rsidR="004611B8">
        <w:rPr>
          <w:rFonts w:asciiTheme="minorHAnsi" w:hAnsiTheme="minorHAnsi" w:cstheme="minorHAnsi"/>
        </w:rPr>
        <w:t xml:space="preserve"> złote </w:t>
      </w:r>
      <w:r w:rsidR="000A4FA0">
        <w:rPr>
          <w:rFonts w:asciiTheme="minorHAnsi" w:hAnsiTheme="minorHAnsi" w:cstheme="minorHAnsi"/>
        </w:rPr>
        <w:t>…</w:t>
      </w:r>
      <w:r w:rsidR="004611B8">
        <w:rPr>
          <w:rFonts w:asciiTheme="minorHAnsi" w:hAnsiTheme="minorHAnsi" w:cstheme="minorHAnsi"/>
        </w:rPr>
        <w:t>/100</w:t>
      </w:r>
      <w:r w:rsidRPr="00041097">
        <w:rPr>
          <w:rFonts w:asciiTheme="minorHAnsi" w:hAnsiTheme="minorHAnsi" w:cstheme="minorHAnsi"/>
        </w:rPr>
        <w:t xml:space="preserve">), w tym </w:t>
      </w:r>
      <w:r w:rsidRPr="00041097">
        <w:rPr>
          <w:rFonts w:asciiTheme="minorHAnsi" w:hAnsiTheme="minorHAnsi" w:cstheme="minorHAnsi"/>
          <w:bCs/>
        </w:rPr>
        <w:t>podatek VAT</w:t>
      </w:r>
      <w:r w:rsidRPr="00041097">
        <w:rPr>
          <w:rFonts w:asciiTheme="minorHAnsi" w:hAnsiTheme="minorHAnsi" w:cstheme="minorHAnsi"/>
        </w:rPr>
        <w:t xml:space="preserve"> w wysokości </w:t>
      </w:r>
      <w:r w:rsidR="004611B8">
        <w:rPr>
          <w:rFonts w:asciiTheme="minorHAnsi" w:hAnsiTheme="minorHAnsi" w:cstheme="minorHAnsi"/>
        </w:rPr>
        <w:t>23</w:t>
      </w:r>
      <w:r w:rsidRPr="00041097">
        <w:rPr>
          <w:rFonts w:asciiTheme="minorHAnsi" w:hAnsiTheme="minorHAnsi" w:cstheme="minorHAnsi"/>
          <w:bCs/>
        </w:rPr>
        <w:t>%.</w:t>
      </w:r>
    </w:p>
    <w:p w14:paraId="3A10CFB8" w14:textId="76FC1ED4" w:rsidR="009204E3" w:rsidRPr="00041097" w:rsidRDefault="00380A8E">
      <w:pPr>
        <w:pStyle w:val="Akapitzlist"/>
        <w:numPr>
          <w:ilvl w:val="0"/>
          <w:numId w:val="2"/>
        </w:numPr>
        <w:spacing w:before="60" w:line="24" w:lineRule="atLeast"/>
        <w:ind w:left="284" w:hanging="284"/>
        <w:jc w:val="both"/>
        <w:rPr>
          <w:rFonts w:asciiTheme="minorHAnsi" w:hAnsiTheme="minorHAnsi" w:cstheme="minorHAnsi"/>
        </w:rPr>
      </w:pPr>
      <w:r w:rsidRPr="00041097">
        <w:rPr>
          <w:rFonts w:asciiTheme="minorHAnsi" w:eastAsia="Arial" w:hAnsiTheme="minorHAnsi" w:cstheme="minorHAnsi"/>
          <w:color w:val="000000"/>
          <w:lang w:eastAsia="pl-PL" w:bidi="pl-PL"/>
        </w:rPr>
        <w:t>Wartość wynagrodzenia za jeden miesiąc realizacji umowy wynosi</w:t>
      </w:r>
      <w:r w:rsidR="004E1D74" w:rsidRPr="00041097">
        <w:rPr>
          <w:rFonts w:asciiTheme="minorHAnsi" w:eastAsia="Arial" w:hAnsiTheme="minorHAnsi" w:cstheme="minorHAnsi"/>
          <w:color w:val="000000"/>
          <w:lang w:eastAsia="pl-PL" w:bidi="pl-PL"/>
        </w:rPr>
        <w:t xml:space="preserve"> brutto </w:t>
      </w:r>
      <w:r w:rsidRPr="00041097">
        <w:rPr>
          <w:rFonts w:asciiTheme="minorHAnsi" w:eastAsia="Arial" w:hAnsiTheme="minorHAnsi" w:cstheme="minorHAnsi"/>
          <w:color w:val="000000"/>
          <w:lang w:eastAsia="pl-PL" w:bidi="pl-PL"/>
        </w:rPr>
        <w:t>:</w:t>
      </w:r>
      <w:r w:rsidR="008656FF">
        <w:rPr>
          <w:rFonts w:asciiTheme="minorHAnsi" w:eastAsia="Arial" w:hAnsiTheme="minorHAnsi" w:cstheme="minorHAnsi"/>
          <w:color w:val="000000"/>
          <w:lang w:eastAsia="pl-PL" w:bidi="pl-PL"/>
        </w:rPr>
        <w:t xml:space="preserve"> </w:t>
      </w:r>
      <w:r w:rsidR="000A4FA0">
        <w:rPr>
          <w:rFonts w:asciiTheme="minorHAnsi" w:eastAsia="Arial" w:hAnsiTheme="minorHAnsi" w:cstheme="minorHAnsi"/>
          <w:b/>
          <w:bCs/>
          <w:color w:val="000000"/>
          <w:lang w:eastAsia="pl-PL" w:bidi="pl-PL"/>
        </w:rPr>
        <w:t>………………………</w:t>
      </w:r>
      <w:r w:rsidR="004E1D74" w:rsidRPr="00041097">
        <w:rPr>
          <w:rFonts w:asciiTheme="minorHAnsi" w:eastAsia="Arial" w:hAnsiTheme="minorHAnsi" w:cstheme="minorHAnsi"/>
          <w:color w:val="000000"/>
          <w:lang w:eastAsia="pl-PL" w:bidi="pl-PL"/>
        </w:rPr>
        <w:t xml:space="preserve"> </w:t>
      </w:r>
      <w:r w:rsidR="004E1D74" w:rsidRPr="008656FF">
        <w:rPr>
          <w:rFonts w:asciiTheme="minorHAnsi" w:eastAsia="Arial" w:hAnsiTheme="minorHAnsi" w:cstheme="minorHAnsi"/>
          <w:b/>
          <w:bCs/>
          <w:color w:val="000000"/>
          <w:lang w:eastAsia="pl-PL" w:bidi="pl-PL"/>
        </w:rPr>
        <w:t>zł</w:t>
      </w:r>
      <w:r w:rsidR="004E1D74" w:rsidRPr="00041097">
        <w:rPr>
          <w:rFonts w:asciiTheme="minorHAnsi" w:eastAsia="Arial" w:hAnsiTheme="minorHAnsi" w:cstheme="minorHAnsi"/>
          <w:color w:val="000000"/>
          <w:lang w:eastAsia="pl-PL" w:bidi="pl-PL"/>
        </w:rPr>
        <w:t xml:space="preserve">                                                        (</w:t>
      </w:r>
      <w:r w:rsidRPr="00041097">
        <w:rPr>
          <w:rFonts w:asciiTheme="minorHAnsi" w:eastAsia="Arial" w:hAnsiTheme="minorHAnsi" w:cstheme="minorHAnsi"/>
          <w:color w:val="000000"/>
          <w:lang w:eastAsia="pl-PL" w:bidi="pl-PL"/>
        </w:rPr>
        <w:t xml:space="preserve">słownie: </w:t>
      </w:r>
      <w:r w:rsidR="000A4FA0">
        <w:rPr>
          <w:rFonts w:asciiTheme="minorHAnsi" w:eastAsia="Arial" w:hAnsiTheme="minorHAnsi" w:cstheme="minorHAnsi"/>
          <w:color w:val="000000"/>
          <w:lang w:eastAsia="pl-PL" w:bidi="pl-PL"/>
        </w:rPr>
        <w:t>……………………………………………</w:t>
      </w:r>
      <w:r w:rsidR="008656FF">
        <w:rPr>
          <w:rFonts w:asciiTheme="minorHAnsi" w:eastAsia="Arial" w:hAnsiTheme="minorHAnsi" w:cstheme="minorHAnsi"/>
          <w:color w:val="000000"/>
          <w:lang w:eastAsia="pl-PL" w:bidi="pl-PL"/>
        </w:rPr>
        <w:t xml:space="preserve"> złotych </w:t>
      </w:r>
      <w:r w:rsidR="000A4FA0">
        <w:rPr>
          <w:rFonts w:asciiTheme="minorHAnsi" w:eastAsia="Arial" w:hAnsiTheme="minorHAnsi" w:cstheme="minorHAnsi"/>
          <w:color w:val="000000"/>
          <w:lang w:eastAsia="pl-PL" w:bidi="pl-PL"/>
        </w:rPr>
        <w:t>…</w:t>
      </w:r>
      <w:r w:rsidR="008656FF">
        <w:rPr>
          <w:rFonts w:asciiTheme="minorHAnsi" w:eastAsia="Arial" w:hAnsiTheme="minorHAnsi" w:cstheme="minorHAnsi"/>
          <w:color w:val="000000"/>
          <w:lang w:eastAsia="pl-PL" w:bidi="pl-PL"/>
        </w:rPr>
        <w:t>/100</w:t>
      </w:r>
      <w:r w:rsidRPr="00041097">
        <w:rPr>
          <w:rFonts w:asciiTheme="minorHAnsi" w:eastAsia="Arial" w:hAnsiTheme="minorHAnsi" w:cstheme="minorHAnsi"/>
          <w:color w:val="000000"/>
          <w:lang w:eastAsia="pl-PL" w:bidi="pl-PL"/>
        </w:rPr>
        <w:t xml:space="preserve">), w tym podatek VAT w wysokości </w:t>
      </w:r>
      <w:r w:rsidR="008656FF">
        <w:rPr>
          <w:rFonts w:asciiTheme="minorHAnsi" w:eastAsia="Arial" w:hAnsiTheme="minorHAnsi" w:cstheme="minorHAnsi"/>
          <w:color w:val="000000"/>
          <w:lang w:eastAsia="pl-PL" w:bidi="pl-PL"/>
        </w:rPr>
        <w:t>23</w:t>
      </w:r>
      <w:r w:rsidRPr="00041097">
        <w:rPr>
          <w:rFonts w:asciiTheme="minorHAnsi" w:eastAsia="Arial" w:hAnsiTheme="minorHAnsi" w:cstheme="minorHAnsi"/>
          <w:color w:val="000000"/>
          <w:lang w:eastAsia="pl-PL" w:bidi="pl-PL"/>
        </w:rPr>
        <w:t>%.</w:t>
      </w:r>
    </w:p>
    <w:p w14:paraId="31FD92DF" w14:textId="77777777" w:rsidR="004E1D74" w:rsidRPr="00041097" w:rsidRDefault="00380A8E">
      <w:pPr>
        <w:pStyle w:val="Akapitzlist"/>
        <w:numPr>
          <w:ilvl w:val="0"/>
          <w:numId w:val="2"/>
        </w:numPr>
        <w:spacing w:before="60" w:line="24" w:lineRule="atLeast"/>
        <w:ind w:left="284" w:hanging="284"/>
        <w:jc w:val="both"/>
        <w:rPr>
          <w:rFonts w:asciiTheme="minorHAnsi" w:hAnsiTheme="minorHAnsi" w:cstheme="minorHAnsi"/>
        </w:rPr>
      </w:pPr>
      <w:r w:rsidRPr="00041097">
        <w:rPr>
          <w:rFonts w:asciiTheme="minorHAnsi" w:eastAsia="Arial" w:hAnsiTheme="minorHAnsi" w:cstheme="minorHAnsi"/>
          <w:color w:val="000000"/>
          <w:lang w:eastAsia="pl-PL" w:bidi="pl-PL"/>
        </w:rPr>
        <w:t>W wynagrodzeniu określonym w ust. 1 mieszczą się wszelkie koszty jakie Wykonawca zobowiązany będzie ponieść w związku z wykonywaniem przedmiotu umowy w całym okresie obowiązywania niniejszej umowy.</w:t>
      </w:r>
    </w:p>
    <w:p w14:paraId="67F8445C" w14:textId="10C3E640" w:rsidR="004E1D74" w:rsidRPr="00041097" w:rsidRDefault="00380A8E">
      <w:pPr>
        <w:pStyle w:val="Akapitzlist"/>
        <w:numPr>
          <w:ilvl w:val="0"/>
          <w:numId w:val="2"/>
        </w:numPr>
        <w:spacing w:before="60" w:line="24" w:lineRule="atLeast"/>
        <w:ind w:left="284" w:hanging="284"/>
        <w:jc w:val="both"/>
        <w:rPr>
          <w:rFonts w:asciiTheme="minorHAnsi" w:hAnsiTheme="minorHAnsi" w:cstheme="minorHAnsi"/>
        </w:rPr>
      </w:pPr>
      <w:r w:rsidRPr="00041097">
        <w:rPr>
          <w:rFonts w:asciiTheme="minorHAnsi" w:hAnsiTheme="minorHAnsi" w:cstheme="minorHAnsi"/>
        </w:rPr>
        <w:t>Wynagrodzenie będzie regulowane za każdy miesiąc świadczenia usługi, na podstawie prawidłowo wystawionej przez Wykonawcę faktury, w terminie</w:t>
      </w:r>
      <w:r w:rsidR="009E2DC2">
        <w:rPr>
          <w:rFonts w:asciiTheme="minorHAnsi" w:hAnsiTheme="minorHAnsi" w:cstheme="minorHAnsi"/>
        </w:rPr>
        <w:t xml:space="preserve"> do</w:t>
      </w:r>
      <w:r w:rsidRPr="00041097">
        <w:rPr>
          <w:rFonts w:asciiTheme="minorHAnsi" w:hAnsiTheme="minorHAnsi" w:cstheme="minorHAnsi"/>
        </w:rPr>
        <w:t xml:space="preserve"> </w:t>
      </w:r>
      <w:r w:rsidR="000A4FA0">
        <w:rPr>
          <w:rFonts w:asciiTheme="minorHAnsi" w:hAnsiTheme="minorHAnsi" w:cstheme="minorHAnsi"/>
        </w:rPr>
        <w:t>14</w:t>
      </w:r>
      <w:r w:rsidRPr="00041097">
        <w:rPr>
          <w:rFonts w:asciiTheme="minorHAnsi" w:hAnsiTheme="minorHAnsi" w:cstheme="minorHAnsi"/>
        </w:rPr>
        <w:t xml:space="preserve"> dni od daty przekazania jej Zamawiającemu.</w:t>
      </w:r>
    </w:p>
    <w:p w14:paraId="3A6364F9" w14:textId="77777777" w:rsidR="004E1D74" w:rsidRPr="00041097" w:rsidRDefault="00380A8E">
      <w:pPr>
        <w:pStyle w:val="Akapitzlist"/>
        <w:numPr>
          <w:ilvl w:val="0"/>
          <w:numId w:val="2"/>
        </w:numPr>
        <w:spacing w:before="60" w:line="24" w:lineRule="atLeast"/>
        <w:ind w:left="284" w:hanging="284"/>
        <w:jc w:val="both"/>
        <w:rPr>
          <w:rFonts w:asciiTheme="minorHAnsi" w:hAnsiTheme="minorHAnsi" w:cstheme="minorHAnsi"/>
        </w:rPr>
      </w:pPr>
      <w:r w:rsidRPr="00041097">
        <w:rPr>
          <w:rFonts w:asciiTheme="minorHAnsi" w:hAnsiTheme="minorHAnsi" w:cstheme="minorHAnsi"/>
        </w:rPr>
        <w:t>Podstawą do wystawienia  faktury VAT za każdy miesiąc świadczenia usł</w:t>
      </w:r>
      <w:r w:rsidR="004E1D74" w:rsidRPr="00041097">
        <w:rPr>
          <w:rFonts w:asciiTheme="minorHAnsi" w:hAnsiTheme="minorHAnsi" w:cstheme="minorHAnsi"/>
        </w:rPr>
        <w:t>u</w:t>
      </w:r>
      <w:r w:rsidRPr="00041097">
        <w:rPr>
          <w:rFonts w:asciiTheme="minorHAnsi" w:hAnsiTheme="minorHAnsi" w:cstheme="minorHAnsi"/>
        </w:rPr>
        <w:t>gi jest podpisa</w:t>
      </w:r>
      <w:r w:rsidR="004E1D74" w:rsidRPr="00041097">
        <w:rPr>
          <w:rFonts w:asciiTheme="minorHAnsi" w:hAnsiTheme="minorHAnsi" w:cstheme="minorHAnsi"/>
        </w:rPr>
        <w:t>ny przez przedstawicieli Stron u</w:t>
      </w:r>
      <w:r w:rsidRPr="00041097">
        <w:rPr>
          <w:rFonts w:asciiTheme="minorHAnsi" w:hAnsiTheme="minorHAnsi" w:cstheme="minorHAnsi"/>
        </w:rPr>
        <w:t>mowy: protokół odbioru usług, o którym mowa w § 4 ust. 5 niniejszej umowy.</w:t>
      </w:r>
    </w:p>
    <w:p w14:paraId="12257F59" w14:textId="162C2C0B" w:rsidR="004E1D74" w:rsidRPr="00041097" w:rsidRDefault="00380A8E">
      <w:pPr>
        <w:pStyle w:val="Akapitzlist"/>
        <w:numPr>
          <w:ilvl w:val="0"/>
          <w:numId w:val="2"/>
        </w:numPr>
        <w:spacing w:before="60" w:line="24" w:lineRule="atLeast"/>
        <w:ind w:left="284" w:hanging="284"/>
        <w:jc w:val="both"/>
        <w:rPr>
          <w:rFonts w:asciiTheme="minorHAnsi" w:hAnsiTheme="minorHAnsi" w:cstheme="minorHAnsi"/>
        </w:rPr>
      </w:pPr>
      <w:r w:rsidRPr="00041097">
        <w:rPr>
          <w:rFonts w:asciiTheme="minorHAnsi" w:hAnsiTheme="minorHAnsi" w:cstheme="minorHAnsi"/>
        </w:rPr>
        <w:t xml:space="preserve">Wypłata wynagrodzenia nastąpi na rachunek bankowy Wykonawcy </w:t>
      </w:r>
      <w:r w:rsidR="00091A6B">
        <w:rPr>
          <w:rFonts w:asciiTheme="minorHAnsi" w:hAnsiTheme="minorHAnsi" w:cstheme="minorHAnsi"/>
        </w:rPr>
        <w:br/>
      </w:r>
      <w:r w:rsidRPr="00041097">
        <w:rPr>
          <w:rFonts w:asciiTheme="minorHAnsi" w:hAnsiTheme="minorHAnsi" w:cstheme="minorHAnsi"/>
        </w:rPr>
        <w:t>nr:</w:t>
      </w:r>
      <w:r w:rsidR="004E1D74" w:rsidRPr="00041097">
        <w:rPr>
          <w:rFonts w:asciiTheme="minorHAnsi" w:hAnsiTheme="minorHAnsi" w:cstheme="minorHAnsi"/>
        </w:rPr>
        <w:t xml:space="preserve"> </w:t>
      </w:r>
      <w:r w:rsidR="000A4FA0">
        <w:rPr>
          <w:rFonts w:asciiTheme="minorHAnsi" w:hAnsiTheme="minorHAnsi" w:cstheme="minorHAnsi"/>
        </w:rPr>
        <w:t>……………………………………………………………………….</w:t>
      </w:r>
      <w:r w:rsidR="004E1D74" w:rsidRPr="00041097">
        <w:rPr>
          <w:rFonts w:asciiTheme="minorHAnsi" w:hAnsiTheme="minorHAnsi" w:cstheme="minorHAnsi"/>
        </w:rPr>
        <w:t>.</w:t>
      </w:r>
    </w:p>
    <w:p w14:paraId="43933979" w14:textId="77777777" w:rsidR="009204E3" w:rsidRPr="00041097" w:rsidRDefault="00380A8E">
      <w:pPr>
        <w:pStyle w:val="Akapitzlist"/>
        <w:numPr>
          <w:ilvl w:val="0"/>
          <w:numId w:val="2"/>
        </w:numPr>
        <w:spacing w:before="60" w:line="24" w:lineRule="atLeast"/>
        <w:ind w:left="284" w:hanging="284"/>
        <w:jc w:val="both"/>
        <w:rPr>
          <w:rFonts w:asciiTheme="minorHAnsi" w:hAnsiTheme="minorHAnsi" w:cstheme="minorHAnsi"/>
        </w:rPr>
      </w:pPr>
      <w:r w:rsidRPr="00041097">
        <w:rPr>
          <w:rFonts w:asciiTheme="minorHAnsi" w:hAnsiTheme="minorHAnsi" w:cstheme="minorHAnsi"/>
        </w:rPr>
        <w:t xml:space="preserve">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526475EC" w14:textId="77777777" w:rsidR="009204E3" w:rsidRPr="00041097" w:rsidRDefault="009204E3" w:rsidP="00041097">
      <w:pPr>
        <w:shd w:val="clear" w:color="auto" w:fill="FFFFFF"/>
        <w:tabs>
          <w:tab w:val="left" w:pos="426"/>
          <w:tab w:val="left" w:pos="997"/>
        </w:tabs>
        <w:spacing w:line="24" w:lineRule="atLeast"/>
        <w:jc w:val="center"/>
        <w:rPr>
          <w:rFonts w:asciiTheme="minorHAnsi" w:hAnsiTheme="minorHAnsi" w:cstheme="minorHAnsi"/>
        </w:rPr>
      </w:pPr>
    </w:p>
    <w:p w14:paraId="730CC5E9" w14:textId="77777777" w:rsidR="009204E3" w:rsidRPr="00041097" w:rsidRDefault="00380A8E" w:rsidP="00041097">
      <w:pPr>
        <w:shd w:val="clear" w:color="auto" w:fill="FFFFFF"/>
        <w:tabs>
          <w:tab w:val="left" w:pos="426"/>
          <w:tab w:val="left" w:pos="997"/>
        </w:tabs>
        <w:spacing w:line="24" w:lineRule="atLeast"/>
        <w:jc w:val="center"/>
        <w:rPr>
          <w:rFonts w:asciiTheme="minorHAnsi" w:hAnsiTheme="minorHAnsi" w:cstheme="minorHAnsi"/>
        </w:rPr>
      </w:pPr>
      <w:r w:rsidRPr="00041097">
        <w:rPr>
          <w:rStyle w:val="Bodytext20"/>
          <w:rFonts w:asciiTheme="minorHAnsi" w:hAnsiTheme="minorHAnsi" w:cstheme="minorHAnsi"/>
          <w:b/>
          <w:sz w:val="24"/>
          <w:szCs w:val="24"/>
          <w:u w:val="none"/>
          <w:vertAlign w:val="baseline"/>
        </w:rPr>
        <w:t>§ 6</w:t>
      </w:r>
    </w:p>
    <w:p w14:paraId="4C11710F" w14:textId="77777777" w:rsidR="009204E3" w:rsidRPr="00041097" w:rsidRDefault="00380A8E" w:rsidP="00041097">
      <w:pPr>
        <w:shd w:val="clear" w:color="auto" w:fill="FFFFFF"/>
        <w:tabs>
          <w:tab w:val="left" w:pos="426"/>
        </w:tabs>
        <w:spacing w:after="201" w:line="24" w:lineRule="atLeast"/>
        <w:jc w:val="center"/>
        <w:rPr>
          <w:rFonts w:asciiTheme="minorHAnsi" w:hAnsiTheme="minorHAnsi" w:cstheme="minorHAnsi"/>
        </w:rPr>
      </w:pPr>
      <w:r w:rsidRPr="00041097">
        <w:rPr>
          <w:rStyle w:val="Bodytext20"/>
          <w:rFonts w:asciiTheme="minorHAnsi" w:hAnsiTheme="minorHAnsi" w:cstheme="minorHAnsi"/>
          <w:b/>
          <w:sz w:val="24"/>
          <w:szCs w:val="24"/>
          <w:u w:val="none"/>
          <w:vertAlign w:val="baseline"/>
        </w:rPr>
        <w:t>Odpowiedzialność</w:t>
      </w:r>
    </w:p>
    <w:p w14:paraId="19D9A444" w14:textId="675A58D4" w:rsidR="00472BC8" w:rsidRPr="000A4FA0" w:rsidRDefault="00380A8E">
      <w:pPr>
        <w:pStyle w:val="Akapitzlist"/>
        <w:numPr>
          <w:ilvl w:val="0"/>
          <w:numId w:val="34"/>
        </w:numPr>
        <w:shd w:val="clear" w:color="auto" w:fill="FFFFFF"/>
        <w:tabs>
          <w:tab w:val="left" w:pos="426"/>
          <w:tab w:val="left" w:pos="1429"/>
        </w:tabs>
        <w:spacing w:line="24" w:lineRule="atLeast"/>
        <w:ind w:left="284" w:hanging="284"/>
        <w:jc w:val="both"/>
        <w:rPr>
          <w:rFonts w:asciiTheme="minorHAnsi" w:hAnsiTheme="minorHAnsi" w:cstheme="minorHAnsi"/>
          <w:color w:val="000000" w:themeColor="text1"/>
        </w:rPr>
      </w:pPr>
      <w:r w:rsidRPr="00041097">
        <w:rPr>
          <w:rFonts w:asciiTheme="minorHAnsi" w:hAnsiTheme="minorHAnsi" w:cstheme="minorHAnsi"/>
          <w:color w:val="000000" w:themeColor="text1"/>
        </w:rPr>
        <w:t>Wykonawca ponosi odpowiedzialność za szkody na osobie lub w mieniu powstałe w wyniku niewykonywania lub nienależytego wykonywania zobowiązań wynikających z niniejszej umowy.</w:t>
      </w:r>
    </w:p>
    <w:p w14:paraId="144C4EDF" w14:textId="100EA8FE" w:rsidR="009204E3" w:rsidRPr="00041097" w:rsidRDefault="00380A8E">
      <w:pPr>
        <w:pStyle w:val="Akapitzlist"/>
        <w:numPr>
          <w:ilvl w:val="0"/>
          <w:numId w:val="34"/>
        </w:numPr>
        <w:shd w:val="clear" w:color="auto" w:fill="FFFFFF"/>
        <w:tabs>
          <w:tab w:val="left" w:pos="426"/>
          <w:tab w:val="left" w:pos="1429"/>
        </w:tabs>
        <w:spacing w:line="24" w:lineRule="atLeast"/>
        <w:ind w:left="284" w:hanging="284"/>
        <w:jc w:val="both"/>
        <w:rPr>
          <w:rFonts w:asciiTheme="minorHAnsi" w:hAnsiTheme="minorHAnsi" w:cstheme="minorHAnsi"/>
          <w:color w:val="000000" w:themeColor="text1"/>
        </w:rPr>
      </w:pPr>
      <w:r w:rsidRPr="00041097">
        <w:rPr>
          <w:rFonts w:asciiTheme="minorHAnsi" w:hAnsiTheme="minorHAnsi" w:cstheme="minorHAnsi"/>
          <w:color w:val="000000" w:themeColor="text1"/>
        </w:rPr>
        <w:t xml:space="preserve">Wykonawca jest odpowiedzialny na zasadzie ryzyka za niewykonanie lub nienależyte wykonanie tej umowy oraz za działanie lub zaniechanie osób, które działały na jego zlecenie, w jego imieniu, na jego rzecz albo z jego umowy przy wykonaniu tej umowy, chociażby nie ponosił winy </w:t>
      </w:r>
      <w:r w:rsidR="000A4FA0">
        <w:rPr>
          <w:rFonts w:asciiTheme="minorHAnsi" w:hAnsiTheme="minorHAnsi" w:cstheme="minorHAnsi"/>
          <w:color w:val="000000" w:themeColor="text1"/>
        </w:rPr>
        <w:br/>
      </w:r>
      <w:r w:rsidRPr="00041097">
        <w:rPr>
          <w:rFonts w:asciiTheme="minorHAnsi" w:hAnsiTheme="minorHAnsi" w:cstheme="minorHAnsi"/>
          <w:color w:val="000000" w:themeColor="text1"/>
        </w:rPr>
        <w:lastRenderedPageBreak/>
        <w:t>w wyborze lub posługiwał się podmiotami będącymi przedsiębiorcami zawodowo trudniącymi się wykonywaniem usług, do wykonania których Wykonawca zobowiązany jest na podstawie tej umowy.</w:t>
      </w:r>
    </w:p>
    <w:p w14:paraId="4E7A7B88" w14:textId="77777777" w:rsidR="009204E3" w:rsidRPr="00041097" w:rsidRDefault="009204E3" w:rsidP="00041097">
      <w:pPr>
        <w:pStyle w:val="Standard"/>
        <w:tabs>
          <w:tab w:val="left" w:pos="142"/>
          <w:tab w:val="left" w:pos="360"/>
          <w:tab w:val="left" w:pos="426"/>
        </w:tabs>
        <w:spacing w:line="24" w:lineRule="atLeast"/>
        <w:jc w:val="both"/>
        <w:rPr>
          <w:rFonts w:asciiTheme="minorHAnsi" w:hAnsiTheme="minorHAnsi" w:cstheme="minorHAnsi"/>
          <w:color w:val="000000" w:themeColor="text1"/>
        </w:rPr>
      </w:pPr>
    </w:p>
    <w:p w14:paraId="4BE1E4ED" w14:textId="77777777" w:rsidR="009204E3" w:rsidRPr="00041097" w:rsidRDefault="00380A8E" w:rsidP="00041097">
      <w:pPr>
        <w:pStyle w:val="Bodytext6"/>
        <w:tabs>
          <w:tab w:val="left" w:pos="710"/>
          <w:tab w:val="left" w:pos="851"/>
        </w:tabs>
        <w:spacing w:before="0" w:after="32" w:line="24" w:lineRule="atLeast"/>
        <w:ind w:left="284" w:hanging="284"/>
        <w:jc w:val="center"/>
        <w:rPr>
          <w:rFonts w:asciiTheme="minorHAnsi" w:hAnsiTheme="minorHAnsi" w:cstheme="minorHAnsi"/>
          <w:sz w:val="24"/>
          <w:szCs w:val="24"/>
        </w:rPr>
      </w:pPr>
      <w:r w:rsidRPr="00041097">
        <w:rPr>
          <w:rFonts w:asciiTheme="minorHAnsi" w:hAnsiTheme="minorHAnsi" w:cstheme="minorHAnsi"/>
          <w:b/>
          <w:sz w:val="24"/>
          <w:szCs w:val="24"/>
        </w:rPr>
        <w:t>§7</w:t>
      </w:r>
    </w:p>
    <w:p w14:paraId="34182DBE" w14:textId="77777777" w:rsidR="009204E3" w:rsidRPr="00041097" w:rsidRDefault="00380A8E" w:rsidP="00041097">
      <w:pPr>
        <w:shd w:val="clear" w:color="auto" w:fill="FFFFFF"/>
        <w:tabs>
          <w:tab w:val="left" w:pos="426"/>
        </w:tabs>
        <w:spacing w:after="205" w:line="24" w:lineRule="atLeast"/>
        <w:jc w:val="center"/>
        <w:rPr>
          <w:rFonts w:asciiTheme="minorHAnsi" w:hAnsiTheme="minorHAnsi" w:cstheme="minorHAnsi"/>
        </w:rPr>
      </w:pPr>
      <w:r w:rsidRPr="00041097">
        <w:rPr>
          <w:rFonts w:asciiTheme="minorHAnsi" w:hAnsiTheme="minorHAnsi" w:cstheme="minorHAnsi"/>
          <w:b/>
        </w:rPr>
        <w:t>Kary umowne</w:t>
      </w:r>
    </w:p>
    <w:p w14:paraId="1E9F9D1B" w14:textId="77777777" w:rsidR="009204E3" w:rsidRPr="00041097" w:rsidRDefault="00E5355C" w:rsidP="00041097">
      <w:pPr>
        <w:shd w:val="clear" w:color="auto" w:fill="FFFFFF"/>
        <w:tabs>
          <w:tab w:val="left" w:pos="284"/>
          <w:tab w:val="left" w:pos="1449"/>
        </w:tabs>
        <w:spacing w:line="24" w:lineRule="atLeast"/>
        <w:jc w:val="both"/>
        <w:rPr>
          <w:rFonts w:asciiTheme="minorHAnsi" w:hAnsiTheme="minorHAnsi" w:cstheme="minorHAnsi"/>
        </w:rPr>
      </w:pPr>
      <w:r w:rsidRPr="00041097">
        <w:rPr>
          <w:rFonts w:asciiTheme="minorHAnsi" w:hAnsiTheme="minorHAnsi" w:cstheme="minorHAnsi"/>
        </w:rPr>
        <w:t>1.</w:t>
      </w:r>
      <w:r w:rsidR="00380A8E" w:rsidRPr="00041097">
        <w:rPr>
          <w:rFonts w:asciiTheme="minorHAnsi" w:hAnsiTheme="minorHAnsi" w:cstheme="minorHAnsi"/>
        </w:rPr>
        <w:t>Wykonawca zapłaci Zamawiającemu następujące kary umowne:</w:t>
      </w:r>
    </w:p>
    <w:p w14:paraId="6C5AC86F" w14:textId="55365903" w:rsidR="009204E3" w:rsidRPr="00041097" w:rsidRDefault="0033291A" w:rsidP="00027F8E">
      <w:pPr>
        <w:tabs>
          <w:tab w:val="left" w:pos="709"/>
        </w:tabs>
        <w:spacing w:before="60" w:line="24" w:lineRule="atLeast"/>
        <w:ind w:left="709" w:hanging="425"/>
        <w:jc w:val="both"/>
        <w:rPr>
          <w:rFonts w:asciiTheme="minorHAnsi" w:hAnsiTheme="minorHAnsi" w:cstheme="minorHAnsi"/>
        </w:rPr>
      </w:pPr>
      <w:r w:rsidRPr="00041097">
        <w:rPr>
          <w:rFonts w:asciiTheme="minorHAnsi" w:hAnsiTheme="minorHAnsi" w:cstheme="minorHAnsi"/>
        </w:rPr>
        <w:t>1)</w:t>
      </w:r>
      <w:r w:rsidR="003F21BA" w:rsidRPr="00041097">
        <w:rPr>
          <w:rFonts w:asciiTheme="minorHAnsi" w:hAnsiTheme="minorHAnsi" w:cstheme="minorHAnsi"/>
        </w:rPr>
        <w:t xml:space="preserve">  </w:t>
      </w:r>
      <w:r w:rsidR="00380A8E" w:rsidRPr="00041097">
        <w:rPr>
          <w:rFonts w:asciiTheme="minorHAnsi" w:hAnsiTheme="minorHAnsi" w:cstheme="minorHAnsi"/>
        </w:rPr>
        <w:t xml:space="preserve">za nienależyte wykonanie przedmiotu umowy w danym okresie rozliczeniowym (za </w:t>
      </w:r>
      <w:r w:rsidRPr="00041097">
        <w:rPr>
          <w:rFonts w:asciiTheme="minorHAnsi" w:hAnsiTheme="minorHAnsi" w:cstheme="minorHAnsi"/>
        </w:rPr>
        <w:t>drugi</w:t>
      </w:r>
      <w:r w:rsidR="00380A8E" w:rsidRPr="00041097">
        <w:rPr>
          <w:rFonts w:asciiTheme="minorHAnsi" w:hAnsiTheme="minorHAnsi" w:cstheme="minorHAnsi"/>
        </w:rPr>
        <w:t xml:space="preserve">                      i kolejny przypadek nieprawidłowości stwierdzony w prot</w:t>
      </w:r>
      <w:r w:rsidR="003F21BA" w:rsidRPr="00041097">
        <w:rPr>
          <w:rFonts w:asciiTheme="minorHAnsi" w:hAnsiTheme="minorHAnsi" w:cstheme="minorHAnsi"/>
        </w:rPr>
        <w:t>okole, o którym mowa w § 4 ust.</w:t>
      </w:r>
      <w:r w:rsidR="00E5355C" w:rsidRPr="00041097">
        <w:rPr>
          <w:rFonts w:asciiTheme="minorHAnsi" w:hAnsiTheme="minorHAnsi" w:cstheme="minorHAnsi"/>
        </w:rPr>
        <w:t xml:space="preserve"> </w:t>
      </w:r>
      <w:r w:rsidR="003F21BA" w:rsidRPr="00041097">
        <w:rPr>
          <w:rFonts w:asciiTheme="minorHAnsi" w:hAnsiTheme="minorHAnsi" w:cstheme="minorHAnsi"/>
        </w:rPr>
        <w:t>3</w:t>
      </w:r>
      <w:r w:rsidR="00E5355C" w:rsidRPr="00041097">
        <w:rPr>
          <w:rFonts w:asciiTheme="minorHAnsi" w:hAnsiTheme="minorHAnsi" w:cstheme="minorHAnsi"/>
        </w:rPr>
        <w:t xml:space="preserve"> umowy)</w:t>
      </w:r>
      <w:r w:rsidR="00380A8E" w:rsidRPr="00041097">
        <w:rPr>
          <w:rFonts w:asciiTheme="minorHAnsi" w:hAnsiTheme="minorHAnsi" w:cstheme="minorHAnsi"/>
        </w:rPr>
        <w:t xml:space="preserve"> – w wysokości odpowiadającej zadeklarowanej w ofercie wysokości kary tj. </w:t>
      </w:r>
      <w:r w:rsidR="000A4FA0">
        <w:rPr>
          <w:rFonts w:asciiTheme="minorHAnsi" w:hAnsiTheme="minorHAnsi" w:cstheme="minorHAnsi"/>
        </w:rPr>
        <w:t>…</w:t>
      </w:r>
      <w:r w:rsidR="00380A8E" w:rsidRPr="00041097">
        <w:rPr>
          <w:rFonts w:asciiTheme="minorHAnsi" w:hAnsiTheme="minorHAnsi" w:cstheme="minorHAnsi"/>
        </w:rPr>
        <w:t xml:space="preserve"> % wynagrodzenia miesięcznego brutto),</w:t>
      </w:r>
    </w:p>
    <w:p w14:paraId="71C829EE" w14:textId="4906097C" w:rsidR="00B711EA" w:rsidRPr="00041097" w:rsidRDefault="00380A8E">
      <w:pPr>
        <w:pStyle w:val="Akapitzlist"/>
        <w:numPr>
          <w:ilvl w:val="0"/>
          <w:numId w:val="54"/>
        </w:numPr>
        <w:tabs>
          <w:tab w:val="left" w:pos="1276"/>
        </w:tabs>
        <w:spacing w:line="24" w:lineRule="atLeast"/>
        <w:jc w:val="both"/>
        <w:rPr>
          <w:rFonts w:asciiTheme="minorHAnsi" w:hAnsiTheme="minorHAnsi" w:cstheme="minorHAnsi"/>
        </w:rPr>
      </w:pPr>
      <w:r w:rsidRPr="00041097">
        <w:rPr>
          <w:rFonts w:asciiTheme="minorHAnsi" w:hAnsiTheme="minorHAnsi" w:cstheme="minorHAnsi"/>
        </w:rPr>
        <w:t>za niewykonanie usługi w ustalonym czasie (porze dnia)</w:t>
      </w:r>
      <w:r w:rsidR="00E5355C" w:rsidRPr="00041097">
        <w:rPr>
          <w:rFonts w:asciiTheme="minorHAnsi" w:hAnsiTheme="minorHAnsi" w:cstheme="minorHAnsi"/>
        </w:rPr>
        <w:t xml:space="preserve"> </w:t>
      </w:r>
      <w:r w:rsidRPr="00041097">
        <w:rPr>
          <w:rFonts w:asciiTheme="minorHAnsi" w:hAnsiTheme="minorHAnsi" w:cstheme="minorHAnsi"/>
        </w:rPr>
        <w:t xml:space="preserve">– </w:t>
      </w:r>
      <w:r w:rsidR="00E5355C" w:rsidRPr="00041097">
        <w:rPr>
          <w:rFonts w:asciiTheme="minorHAnsi" w:hAnsiTheme="minorHAnsi" w:cstheme="minorHAnsi"/>
        </w:rPr>
        <w:t xml:space="preserve">w </w:t>
      </w:r>
      <w:r w:rsidRPr="00041097">
        <w:rPr>
          <w:rFonts w:asciiTheme="minorHAnsi" w:hAnsiTheme="minorHAnsi" w:cstheme="minorHAnsi"/>
        </w:rPr>
        <w:t xml:space="preserve">wysokości odpowiadającej zadeklarowanej w ofercie wysokości kary tj. </w:t>
      </w:r>
      <w:r w:rsidR="000A4FA0">
        <w:rPr>
          <w:rFonts w:asciiTheme="minorHAnsi" w:hAnsiTheme="minorHAnsi" w:cstheme="minorHAnsi"/>
        </w:rPr>
        <w:t>…</w:t>
      </w:r>
      <w:r w:rsidRPr="00041097">
        <w:rPr>
          <w:rFonts w:asciiTheme="minorHAnsi" w:hAnsiTheme="minorHAnsi" w:cstheme="minorHAnsi"/>
        </w:rPr>
        <w:t xml:space="preserve"> % wynagrodzenia miesięcznego brutto,</w:t>
      </w:r>
    </w:p>
    <w:p w14:paraId="26FD86F9" w14:textId="60F7B4A7" w:rsidR="00B711EA" w:rsidRPr="00041097" w:rsidRDefault="00E5355C">
      <w:pPr>
        <w:pStyle w:val="Akapitzlist"/>
        <w:numPr>
          <w:ilvl w:val="0"/>
          <w:numId w:val="54"/>
        </w:numPr>
        <w:tabs>
          <w:tab w:val="left" w:pos="1276"/>
        </w:tabs>
        <w:spacing w:line="24" w:lineRule="atLeast"/>
        <w:jc w:val="both"/>
        <w:rPr>
          <w:rFonts w:asciiTheme="minorHAnsi" w:hAnsiTheme="minorHAnsi" w:cstheme="minorHAnsi"/>
        </w:rPr>
      </w:pPr>
      <w:r w:rsidRPr="00041097">
        <w:rPr>
          <w:rFonts w:asciiTheme="minorHAnsi" w:hAnsiTheme="minorHAnsi" w:cstheme="minorHAnsi"/>
        </w:rPr>
        <w:t xml:space="preserve">za </w:t>
      </w:r>
      <w:r w:rsidR="00380A8E" w:rsidRPr="00041097">
        <w:rPr>
          <w:rFonts w:asciiTheme="minorHAnsi" w:hAnsiTheme="minorHAnsi" w:cstheme="minorHAnsi"/>
        </w:rPr>
        <w:t xml:space="preserve">nienależyte wykonanie usługi mycia okien (w przypadku stwierdzenia w protokole </w:t>
      </w:r>
      <w:r w:rsidR="000A4FA0">
        <w:rPr>
          <w:rFonts w:asciiTheme="minorHAnsi" w:hAnsiTheme="minorHAnsi" w:cstheme="minorHAnsi"/>
        </w:rPr>
        <w:br/>
      </w:r>
      <w:r w:rsidR="00380A8E" w:rsidRPr="00041097">
        <w:rPr>
          <w:rFonts w:asciiTheme="minorHAnsi" w:hAnsiTheme="minorHAnsi" w:cstheme="minorHAnsi"/>
        </w:rPr>
        <w:t xml:space="preserve">o którym mowa w § 4 ust. </w:t>
      </w:r>
      <w:r w:rsidR="003F21BA" w:rsidRPr="00041097">
        <w:rPr>
          <w:rFonts w:asciiTheme="minorHAnsi" w:hAnsiTheme="minorHAnsi" w:cstheme="minorHAnsi"/>
        </w:rPr>
        <w:t>3</w:t>
      </w:r>
      <w:r w:rsidR="00380A8E" w:rsidRPr="00041097">
        <w:rPr>
          <w:rFonts w:asciiTheme="minorHAnsi" w:hAnsiTheme="minorHAnsi" w:cstheme="minorHAnsi"/>
        </w:rPr>
        <w:t xml:space="preserve"> umowy, iż 10% i więcej powierzchni okien znajdujących się </w:t>
      </w:r>
      <w:r w:rsidR="000A4FA0">
        <w:rPr>
          <w:rFonts w:asciiTheme="minorHAnsi" w:hAnsiTheme="minorHAnsi" w:cstheme="minorHAnsi"/>
        </w:rPr>
        <w:br/>
      </w:r>
      <w:r w:rsidR="00380A8E" w:rsidRPr="00041097">
        <w:rPr>
          <w:rFonts w:asciiTheme="minorHAnsi" w:hAnsiTheme="minorHAnsi" w:cstheme="minorHAnsi"/>
        </w:rPr>
        <w:t xml:space="preserve">w budynkach zostało nienależycie umyte) - w wysokości odpowiadającej zadeklarowanej </w:t>
      </w:r>
      <w:r w:rsidR="000A4FA0">
        <w:rPr>
          <w:rFonts w:asciiTheme="minorHAnsi" w:hAnsiTheme="minorHAnsi" w:cstheme="minorHAnsi"/>
        </w:rPr>
        <w:br/>
      </w:r>
      <w:r w:rsidR="00380A8E" w:rsidRPr="00041097">
        <w:rPr>
          <w:rFonts w:asciiTheme="minorHAnsi" w:hAnsiTheme="minorHAnsi" w:cstheme="minorHAnsi"/>
        </w:rPr>
        <w:t xml:space="preserve">w ofercie wysokości kary tj. </w:t>
      </w:r>
      <w:r w:rsidR="000A4FA0">
        <w:rPr>
          <w:rFonts w:asciiTheme="minorHAnsi" w:hAnsiTheme="minorHAnsi" w:cstheme="minorHAnsi"/>
        </w:rPr>
        <w:t>…</w:t>
      </w:r>
      <w:r w:rsidR="00380A8E" w:rsidRPr="00041097">
        <w:rPr>
          <w:rFonts w:asciiTheme="minorHAnsi" w:hAnsiTheme="minorHAnsi" w:cstheme="minorHAnsi"/>
        </w:rPr>
        <w:t xml:space="preserve"> % wynagrodzenia miesięcznego brutto),</w:t>
      </w:r>
    </w:p>
    <w:p w14:paraId="672FCD81" w14:textId="77777777" w:rsidR="009204E3" w:rsidRPr="00041097" w:rsidRDefault="00380A8E">
      <w:pPr>
        <w:pStyle w:val="Akapitzlist"/>
        <w:numPr>
          <w:ilvl w:val="0"/>
          <w:numId w:val="54"/>
        </w:numPr>
        <w:tabs>
          <w:tab w:val="left" w:pos="1276"/>
        </w:tabs>
        <w:spacing w:line="24" w:lineRule="atLeast"/>
        <w:jc w:val="both"/>
        <w:rPr>
          <w:rFonts w:asciiTheme="minorHAnsi" w:hAnsiTheme="minorHAnsi" w:cstheme="minorHAnsi"/>
        </w:rPr>
      </w:pPr>
      <w:r w:rsidRPr="00041097">
        <w:rPr>
          <w:rFonts w:asciiTheme="minorHAnsi" w:hAnsiTheme="minorHAnsi" w:cstheme="minorHAnsi"/>
        </w:rPr>
        <w:t>za zwłokę w rozpoczęciu świadczenia usług, z przyczyn leżących po stronie Wykonawcy</w:t>
      </w:r>
      <w:r w:rsidR="00E5355C" w:rsidRPr="00041097">
        <w:rPr>
          <w:rFonts w:asciiTheme="minorHAnsi" w:hAnsiTheme="minorHAnsi" w:cstheme="minorHAnsi"/>
        </w:rPr>
        <w:t xml:space="preserve">                       </w:t>
      </w:r>
      <w:r w:rsidRPr="00041097">
        <w:rPr>
          <w:rFonts w:asciiTheme="minorHAnsi" w:hAnsiTheme="minorHAnsi" w:cstheme="minorHAnsi"/>
        </w:rPr>
        <w:t xml:space="preserve"> – w wysokości 0,5% miesięcznego wynagrodzenia brutto,</w:t>
      </w:r>
    </w:p>
    <w:p w14:paraId="2FEBBFE8" w14:textId="2BAA4989" w:rsidR="009204E3" w:rsidRPr="00041097" w:rsidRDefault="00380A8E">
      <w:pPr>
        <w:numPr>
          <w:ilvl w:val="0"/>
          <w:numId w:val="54"/>
        </w:numPr>
        <w:shd w:val="clear" w:color="auto" w:fill="FFFFFF"/>
        <w:tabs>
          <w:tab w:val="left" w:pos="1134"/>
          <w:tab w:val="left" w:pos="2100"/>
        </w:tabs>
        <w:spacing w:line="24" w:lineRule="atLeast"/>
        <w:jc w:val="both"/>
        <w:rPr>
          <w:rFonts w:asciiTheme="minorHAnsi" w:hAnsiTheme="minorHAnsi" w:cstheme="minorHAnsi"/>
        </w:rPr>
      </w:pPr>
      <w:r w:rsidRPr="00041097">
        <w:rPr>
          <w:rFonts w:asciiTheme="minorHAnsi" w:hAnsiTheme="minorHAnsi" w:cstheme="minorHAnsi"/>
          <w:color w:val="00000A"/>
        </w:rPr>
        <w:t xml:space="preserve">za przerwę w świadczeniu usług, z przyczyn leżących po stronie Wykonawcy – w wysokości </w:t>
      </w:r>
      <w:r w:rsidR="008656FF">
        <w:rPr>
          <w:rFonts w:asciiTheme="minorHAnsi" w:hAnsiTheme="minorHAnsi" w:cstheme="minorHAnsi"/>
          <w:color w:val="00000A"/>
        </w:rPr>
        <w:br/>
      </w:r>
      <w:r w:rsidRPr="00041097">
        <w:rPr>
          <w:rFonts w:asciiTheme="minorHAnsi" w:hAnsiTheme="minorHAnsi" w:cstheme="minorHAnsi"/>
          <w:color w:val="00000A"/>
        </w:rPr>
        <w:t>5 % wynagrodzenia miesięcznego brutt</w:t>
      </w:r>
      <w:r w:rsidR="003F21BA" w:rsidRPr="00041097">
        <w:rPr>
          <w:rFonts w:asciiTheme="minorHAnsi" w:hAnsiTheme="minorHAnsi" w:cstheme="minorHAnsi"/>
          <w:color w:val="00000A"/>
        </w:rPr>
        <w:t>o za każdy przypadek naruszenia,</w:t>
      </w:r>
    </w:p>
    <w:p w14:paraId="022DEC4B" w14:textId="77777777" w:rsidR="009204E3" w:rsidRPr="00041097" w:rsidRDefault="00380A8E">
      <w:pPr>
        <w:numPr>
          <w:ilvl w:val="0"/>
          <w:numId w:val="54"/>
        </w:numPr>
        <w:shd w:val="clear" w:color="auto" w:fill="FFFFFF"/>
        <w:tabs>
          <w:tab w:val="left" w:pos="851"/>
          <w:tab w:val="left" w:pos="1817"/>
        </w:tabs>
        <w:spacing w:line="24" w:lineRule="atLeast"/>
        <w:jc w:val="both"/>
        <w:rPr>
          <w:rFonts w:asciiTheme="minorHAnsi" w:hAnsiTheme="minorHAnsi" w:cstheme="minorHAnsi"/>
        </w:rPr>
      </w:pPr>
      <w:r w:rsidRPr="00041097">
        <w:rPr>
          <w:rFonts w:asciiTheme="minorHAnsi" w:hAnsiTheme="minorHAnsi" w:cstheme="minorHAnsi"/>
          <w:color w:val="00000A"/>
        </w:rPr>
        <w:t>za odstąpienie od umowy w całości lub w częśc</w:t>
      </w:r>
      <w:r w:rsidR="00E5355C" w:rsidRPr="00041097">
        <w:rPr>
          <w:rFonts w:asciiTheme="minorHAnsi" w:hAnsiTheme="minorHAnsi" w:cstheme="minorHAnsi"/>
          <w:color w:val="00000A"/>
        </w:rPr>
        <w:t>i, przez którąkolwiek ze Stron,</w:t>
      </w:r>
      <w:r w:rsidRPr="00041097">
        <w:rPr>
          <w:rFonts w:asciiTheme="minorHAnsi" w:hAnsiTheme="minorHAnsi" w:cstheme="minorHAnsi"/>
          <w:color w:val="00000A"/>
        </w:rPr>
        <w:t xml:space="preserve"> z przyczyn zależnych od Wykonawcy - w wysokości 10% wynagrodzenia brutto ustalonego w § 5 ust. 1 umowy.</w:t>
      </w:r>
    </w:p>
    <w:p w14:paraId="36CEB7E3" w14:textId="77777777" w:rsidR="00E5355C" w:rsidRPr="00041097" w:rsidRDefault="00380A8E">
      <w:pPr>
        <w:pStyle w:val="Akapitzlist"/>
        <w:numPr>
          <w:ilvl w:val="0"/>
          <w:numId w:val="35"/>
        </w:numPr>
        <w:shd w:val="clear" w:color="auto" w:fill="FFFFFF"/>
        <w:tabs>
          <w:tab w:val="left" w:pos="284"/>
          <w:tab w:val="left" w:pos="1449"/>
        </w:tabs>
        <w:spacing w:before="60" w:line="24" w:lineRule="atLeast"/>
        <w:ind w:left="284" w:hanging="284"/>
        <w:jc w:val="both"/>
        <w:rPr>
          <w:rFonts w:asciiTheme="minorHAnsi" w:hAnsiTheme="minorHAnsi" w:cstheme="minorHAnsi"/>
        </w:rPr>
      </w:pPr>
      <w:r w:rsidRPr="00041097">
        <w:rPr>
          <w:rFonts w:asciiTheme="minorHAnsi" w:hAnsiTheme="minorHAnsi" w:cstheme="minorHAnsi"/>
        </w:rPr>
        <w:t>Zamawiający zastrzega sobie prawo do łączenia kar umownych, a odstąpienie od umowy lub jej rozwiązanie nie zwalnia Wykonawcy z obowiązku zapłaty kar umownych.</w:t>
      </w:r>
    </w:p>
    <w:p w14:paraId="3371539D" w14:textId="6A206BBE" w:rsidR="00E5355C" w:rsidRPr="00041097" w:rsidRDefault="00380A8E">
      <w:pPr>
        <w:pStyle w:val="Akapitzlist"/>
        <w:numPr>
          <w:ilvl w:val="0"/>
          <w:numId w:val="35"/>
        </w:numPr>
        <w:shd w:val="clear" w:color="auto" w:fill="FFFFFF"/>
        <w:tabs>
          <w:tab w:val="left" w:pos="284"/>
          <w:tab w:val="left" w:pos="1449"/>
        </w:tabs>
        <w:spacing w:before="60" w:line="24" w:lineRule="atLeast"/>
        <w:ind w:left="284" w:hanging="284"/>
        <w:jc w:val="both"/>
        <w:rPr>
          <w:rFonts w:asciiTheme="minorHAnsi" w:hAnsiTheme="minorHAnsi" w:cstheme="minorHAnsi"/>
        </w:rPr>
      </w:pPr>
      <w:r w:rsidRPr="00041097">
        <w:rPr>
          <w:rFonts w:asciiTheme="minorHAnsi" w:hAnsiTheme="minorHAnsi" w:cstheme="minorHAnsi"/>
        </w:rPr>
        <w:t xml:space="preserve">Łączna wysokość kar umownych, jakich Zamawiający może żądać od Wykonawcy ze wszystkich tytułów przewidzianych w ust. 1, wynosi 50% wynagrodzenia umownego brutto określonego </w:t>
      </w:r>
      <w:r w:rsidR="000A4FA0">
        <w:rPr>
          <w:rFonts w:asciiTheme="minorHAnsi" w:hAnsiTheme="minorHAnsi" w:cstheme="minorHAnsi"/>
        </w:rPr>
        <w:br/>
      </w:r>
      <w:r w:rsidRPr="00041097">
        <w:rPr>
          <w:rFonts w:asciiTheme="minorHAnsi" w:hAnsiTheme="minorHAnsi" w:cstheme="minorHAnsi"/>
        </w:rPr>
        <w:t>w § 5 ust. 1 niniejszej umowy.</w:t>
      </w:r>
    </w:p>
    <w:p w14:paraId="1DA177D8" w14:textId="77777777" w:rsidR="00E5355C" w:rsidRPr="00041097" w:rsidRDefault="00380A8E">
      <w:pPr>
        <w:pStyle w:val="Akapitzlist"/>
        <w:numPr>
          <w:ilvl w:val="0"/>
          <w:numId w:val="35"/>
        </w:numPr>
        <w:shd w:val="clear" w:color="auto" w:fill="FFFFFF"/>
        <w:tabs>
          <w:tab w:val="left" w:pos="284"/>
          <w:tab w:val="left" w:pos="1449"/>
        </w:tabs>
        <w:spacing w:before="60" w:line="24" w:lineRule="atLeast"/>
        <w:ind w:left="284" w:hanging="284"/>
        <w:jc w:val="both"/>
        <w:rPr>
          <w:rFonts w:asciiTheme="minorHAnsi" w:hAnsiTheme="minorHAnsi" w:cstheme="minorHAnsi"/>
        </w:rPr>
      </w:pPr>
      <w:r w:rsidRPr="00041097">
        <w:rPr>
          <w:rFonts w:asciiTheme="minorHAnsi" w:hAnsiTheme="minorHAnsi" w:cstheme="minorHAnsi"/>
        </w:rPr>
        <w:t>Zamawiający zastrzega sobie prawo do dochodzenia zapłaty odszkodowania uzupełniającego podnoszącego wysokość kar umownych do wysokości faktycznie poniesionej szkody.</w:t>
      </w:r>
    </w:p>
    <w:p w14:paraId="567F49B9" w14:textId="78D25201" w:rsidR="00E5355C" w:rsidRPr="00041097" w:rsidRDefault="00380A8E">
      <w:pPr>
        <w:pStyle w:val="Akapitzlist"/>
        <w:numPr>
          <w:ilvl w:val="0"/>
          <w:numId w:val="35"/>
        </w:numPr>
        <w:shd w:val="clear" w:color="auto" w:fill="FFFFFF"/>
        <w:tabs>
          <w:tab w:val="left" w:pos="284"/>
          <w:tab w:val="left" w:pos="1449"/>
        </w:tabs>
        <w:spacing w:before="60" w:line="24" w:lineRule="atLeast"/>
        <w:ind w:left="284" w:hanging="284"/>
        <w:jc w:val="both"/>
        <w:rPr>
          <w:rFonts w:asciiTheme="minorHAnsi" w:hAnsiTheme="minorHAnsi" w:cstheme="minorHAnsi"/>
        </w:rPr>
      </w:pPr>
      <w:r w:rsidRPr="00041097">
        <w:rPr>
          <w:rFonts w:asciiTheme="minorHAnsi" w:hAnsiTheme="minorHAnsi" w:cstheme="minorHAnsi"/>
        </w:rPr>
        <w:t xml:space="preserve">Zamawiający ma prawo potrącenia kar umownych z wynagrodzenia Wykonawcy, na co Wykonawca wyraża zgodę. W przypadku braku możliwości potrącenia kar umownych </w:t>
      </w:r>
      <w:r w:rsidR="000A4FA0">
        <w:rPr>
          <w:rFonts w:asciiTheme="minorHAnsi" w:hAnsiTheme="minorHAnsi" w:cstheme="minorHAnsi"/>
        </w:rPr>
        <w:br/>
      </w:r>
      <w:r w:rsidRPr="00041097">
        <w:rPr>
          <w:rFonts w:asciiTheme="minorHAnsi" w:hAnsiTheme="minorHAnsi" w:cstheme="minorHAnsi"/>
        </w:rPr>
        <w:t xml:space="preserve">z wynagrodzenia Wykonawcy </w:t>
      </w:r>
      <w:r w:rsidRPr="00041097">
        <w:rPr>
          <w:rFonts w:asciiTheme="minorHAnsi" w:hAnsiTheme="minorHAnsi" w:cstheme="minorHAnsi"/>
          <w:color w:val="000000"/>
        </w:rPr>
        <w:t>termin zapłaty kary umownej wynosi 14 dni od dnia doręczenia Stronie wezwania do zapłaty. W razie opóźnienia z zapłatą kary umownej Zamawiający może żądać odsetek ustawowych za opóźnienie okres od dnia wymagalności świadczenia do dnia zapłaty.</w:t>
      </w:r>
    </w:p>
    <w:p w14:paraId="6C3C1725" w14:textId="77777777" w:rsidR="009204E3" w:rsidRPr="00041097" w:rsidRDefault="00380A8E">
      <w:pPr>
        <w:pStyle w:val="Akapitzlist"/>
        <w:numPr>
          <w:ilvl w:val="0"/>
          <w:numId w:val="35"/>
        </w:numPr>
        <w:shd w:val="clear" w:color="auto" w:fill="FFFFFF"/>
        <w:tabs>
          <w:tab w:val="left" w:pos="284"/>
          <w:tab w:val="left" w:pos="1449"/>
        </w:tabs>
        <w:spacing w:before="60" w:line="24" w:lineRule="atLeast"/>
        <w:ind w:left="284" w:hanging="284"/>
        <w:jc w:val="both"/>
        <w:rPr>
          <w:rFonts w:asciiTheme="minorHAnsi" w:hAnsiTheme="minorHAnsi" w:cstheme="minorHAnsi"/>
        </w:rPr>
      </w:pPr>
      <w:r w:rsidRPr="00041097">
        <w:rPr>
          <w:rFonts w:asciiTheme="minorHAnsi" w:hAnsiTheme="minorHAnsi" w:cstheme="minorHAnsi"/>
          <w:lang w:eastAsia="ar-SA"/>
        </w:rPr>
        <w:t>Zapłata przez Wykonawcę kar umownych, w przypadkach określonych w ust. 1 nie zwalnia Wykonawcy z obowiązku ukończenia realizacji przedmiotu umowy.</w:t>
      </w:r>
    </w:p>
    <w:p w14:paraId="5A191B5D" w14:textId="77777777" w:rsidR="00472BC8" w:rsidRDefault="00472BC8" w:rsidP="000A4FA0">
      <w:pPr>
        <w:shd w:val="clear" w:color="auto" w:fill="FFFFFF"/>
        <w:tabs>
          <w:tab w:val="left" w:pos="426"/>
        </w:tabs>
        <w:spacing w:line="24" w:lineRule="atLeast"/>
        <w:rPr>
          <w:rFonts w:asciiTheme="minorHAnsi" w:hAnsiTheme="minorHAnsi" w:cstheme="minorHAnsi"/>
          <w:b/>
        </w:rPr>
      </w:pPr>
    </w:p>
    <w:p w14:paraId="20791125" w14:textId="0311B9FF" w:rsidR="009204E3" w:rsidRPr="00041097" w:rsidRDefault="00380A8E" w:rsidP="00041097">
      <w:pPr>
        <w:shd w:val="clear" w:color="auto" w:fill="FFFFFF"/>
        <w:tabs>
          <w:tab w:val="left" w:pos="426"/>
        </w:tabs>
        <w:spacing w:line="24" w:lineRule="atLeast"/>
        <w:jc w:val="center"/>
        <w:rPr>
          <w:rFonts w:asciiTheme="minorHAnsi" w:hAnsiTheme="minorHAnsi" w:cstheme="minorHAnsi"/>
          <w:b/>
        </w:rPr>
      </w:pPr>
      <w:r w:rsidRPr="00041097">
        <w:rPr>
          <w:rFonts w:asciiTheme="minorHAnsi" w:hAnsiTheme="minorHAnsi" w:cstheme="minorHAnsi"/>
          <w:b/>
        </w:rPr>
        <w:t>§ 8</w:t>
      </w:r>
    </w:p>
    <w:p w14:paraId="5F937FD9" w14:textId="77777777" w:rsidR="009204E3" w:rsidRPr="00041097" w:rsidRDefault="00380A8E" w:rsidP="00041097">
      <w:pPr>
        <w:keepNext/>
        <w:keepLines/>
        <w:shd w:val="clear" w:color="auto" w:fill="FFFFFF"/>
        <w:tabs>
          <w:tab w:val="left" w:pos="426"/>
        </w:tabs>
        <w:spacing w:line="24" w:lineRule="atLeast"/>
        <w:jc w:val="center"/>
        <w:outlineLvl w:val="0"/>
        <w:rPr>
          <w:rFonts w:asciiTheme="minorHAnsi" w:hAnsiTheme="minorHAnsi" w:cstheme="minorHAnsi"/>
          <w:b/>
        </w:rPr>
      </w:pPr>
      <w:bookmarkStart w:id="4" w:name="Bookmark3"/>
      <w:r w:rsidRPr="00041097">
        <w:rPr>
          <w:rFonts w:asciiTheme="minorHAnsi" w:hAnsiTheme="minorHAnsi" w:cstheme="minorHAnsi"/>
          <w:b/>
        </w:rPr>
        <w:t>Odstąpienie od umowy</w:t>
      </w:r>
      <w:bookmarkEnd w:id="4"/>
      <w:r w:rsidRPr="00041097">
        <w:rPr>
          <w:rFonts w:asciiTheme="minorHAnsi" w:hAnsiTheme="minorHAnsi" w:cstheme="minorHAnsi"/>
          <w:b/>
        </w:rPr>
        <w:t xml:space="preserve"> i rozwiązanie umowy w trybie natychmiastowym</w:t>
      </w:r>
    </w:p>
    <w:p w14:paraId="389C85A5" w14:textId="77777777" w:rsidR="009204E3" w:rsidRPr="00041097" w:rsidRDefault="009204E3" w:rsidP="00041097">
      <w:pPr>
        <w:keepNext/>
        <w:keepLines/>
        <w:shd w:val="clear" w:color="auto" w:fill="FFFFFF"/>
        <w:tabs>
          <w:tab w:val="left" w:pos="426"/>
        </w:tabs>
        <w:spacing w:line="24" w:lineRule="atLeast"/>
        <w:jc w:val="center"/>
        <w:outlineLvl w:val="0"/>
        <w:rPr>
          <w:rFonts w:asciiTheme="minorHAnsi" w:hAnsiTheme="minorHAnsi" w:cstheme="minorHAnsi"/>
          <w:b/>
        </w:rPr>
      </w:pPr>
    </w:p>
    <w:p w14:paraId="67BFCE4D" w14:textId="32904F90" w:rsidR="009204E3" w:rsidRPr="000A4FA0" w:rsidRDefault="00380A8E">
      <w:pPr>
        <w:pStyle w:val="Akapitzlist"/>
        <w:numPr>
          <w:ilvl w:val="0"/>
          <w:numId w:val="55"/>
        </w:numPr>
        <w:shd w:val="clear" w:color="auto" w:fill="FFFFFF"/>
        <w:tabs>
          <w:tab w:val="left" w:pos="851"/>
        </w:tabs>
        <w:spacing w:line="24" w:lineRule="atLeast"/>
        <w:ind w:left="284"/>
        <w:jc w:val="both"/>
        <w:rPr>
          <w:rFonts w:asciiTheme="minorHAnsi" w:hAnsiTheme="minorHAnsi" w:cstheme="minorHAnsi"/>
        </w:rPr>
      </w:pPr>
      <w:r w:rsidRPr="000A4FA0">
        <w:rPr>
          <w:rFonts w:asciiTheme="minorHAnsi" w:hAnsiTheme="minorHAnsi" w:cstheme="minorHAnsi"/>
        </w:rPr>
        <w:t>Niezależnie od innych uprawnień przewidzianych umową lub przepisami, Zamawiający może rozwiązać umowę w trybie natychmiastowym:</w:t>
      </w:r>
    </w:p>
    <w:p w14:paraId="445A4520" w14:textId="2ED2967D" w:rsidR="00B711EA" w:rsidRPr="00041097" w:rsidRDefault="00380A8E">
      <w:pPr>
        <w:pStyle w:val="Akapitzlist"/>
        <w:numPr>
          <w:ilvl w:val="0"/>
          <w:numId w:val="29"/>
        </w:numPr>
        <w:shd w:val="clear" w:color="auto" w:fill="FFFFFF"/>
        <w:tabs>
          <w:tab w:val="left" w:pos="710"/>
          <w:tab w:val="left" w:pos="851"/>
        </w:tabs>
        <w:spacing w:line="24" w:lineRule="atLeast"/>
        <w:ind w:hanging="424"/>
        <w:jc w:val="both"/>
        <w:rPr>
          <w:rFonts w:asciiTheme="minorHAnsi" w:hAnsiTheme="minorHAnsi" w:cstheme="minorHAnsi"/>
        </w:rPr>
      </w:pPr>
      <w:r w:rsidRPr="00041097">
        <w:rPr>
          <w:rFonts w:asciiTheme="minorHAnsi" w:hAnsiTheme="minorHAnsi" w:cstheme="minorHAnsi"/>
        </w:rPr>
        <w:lastRenderedPageBreak/>
        <w:t xml:space="preserve">w przypadku stwierdzenia przez Zamawiającego nieprawidłowości w wykonywaniu usług, </w:t>
      </w:r>
      <w:r w:rsidR="000A4FA0">
        <w:rPr>
          <w:rFonts w:asciiTheme="minorHAnsi" w:hAnsiTheme="minorHAnsi" w:cstheme="minorHAnsi"/>
        </w:rPr>
        <w:br/>
      </w:r>
      <w:r w:rsidRPr="00041097">
        <w:rPr>
          <w:rFonts w:asciiTheme="minorHAnsi" w:hAnsiTheme="minorHAnsi" w:cstheme="minorHAnsi"/>
        </w:rPr>
        <w:t xml:space="preserve">po bezskutecznym upływie dodatkowego terminu wyznaczonego przez Zamawiającego, </w:t>
      </w:r>
      <w:r w:rsidR="000A4FA0">
        <w:rPr>
          <w:rFonts w:asciiTheme="minorHAnsi" w:hAnsiTheme="minorHAnsi" w:cstheme="minorHAnsi"/>
        </w:rPr>
        <w:br/>
      </w:r>
      <w:r w:rsidRPr="00041097">
        <w:rPr>
          <w:rFonts w:asciiTheme="minorHAnsi" w:hAnsiTheme="minorHAnsi" w:cstheme="minorHAnsi"/>
        </w:rPr>
        <w:t>o którym mowa w § 4 ust. 3 niniejszej umowy,</w:t>
      </w:r>
    </w:p>
    <w:p w14:paraId="561ABEB5" w14:textId="7A0B917D" w:rsidR="00B711EA" w:rsidRPr="00041097" w:rsidRDefault="00380A8E">
      <w:pPr>
        <w:pStyle w:val="Akapitzlist"/>
        <w:numPr>
          <w:ilvl w:val="0"/>
          <w:numId w:val="29"/>
        </w:numPr>
        <w:shd w:val="clear" w:color="auto" w:fill="FFFFFF"/>
        <w:tabs>
          <w:tab w:val="left" w:pos="710"/>
          <w:tab w:val="left" w:pos="851"/>
        </w:tabs>
        <w:spacing w:line="24" w:lineRule="atLeast"/>
        <w:ind w:hanging="424"/>
        <w:jc w:val="both"/>
        <w:rPr>
          <w:rFonts w:asciiTheme="minorHAnsi" w:hAnsiTheme="minorHAnsi" w:cstheme="minorHAnsi"/>
        </w:rPr>
      </w:pPr>
      <w:r w:rsidRPr="00041097">
        <w:rPr>
          <w:rFonts w:asciiTheme="minorHAnsi" w:hAnsiTheme="minorHAnsi" w:cstheme="minorHAnsi"/>
        </w:rPr>
        <w:t>jeżeli Wykonawca nie rozpoczął sprzątania przez trz</w:t>
      </w:r>
      <w:r w:rsidR="003F21BA" w:rsidRPr="00041097">
        <w:rPr>
          <w:rFonts w:asciiTheme="minorHAnsi" w:hAnsiTheme="minorHAnsi" w:cstheme="minorHAnsi"/>
        </w:rPr>
        <w:t xml:space="preserve">y dni robocze od </w:t>
      </w:r>
      <w:r w:rsidR="003D705D">
        <w:rPr>
          <w:rFonts w:asciiTheme="minorHAnsi" w:hAnsiTheme="minorHAnsi" w:cstheme="minorHAnsi"/>
        </w:rPr>
        <w:t>obowiązywania</w:t>
      </w:r>
      <w:r w:rsidR="003F21BA" w:rsidRPr="00041097">
        <w:rPr>
          <w:rFonts w:asciiTheme="minorHAnsi" w:hAnsiTheme="minorHAnsi" w:cstheme="minorHAnsi"/>
        </w:rPr>
        <w:t xml:space="preserve"> u</w:t>
      </w:r>
      <w:r w:rsidRPr="00041097">
        <w:rPr>
          <w:rFonts w:asciiTheme="minorHAnsi" w:hAnsiTheme="minorHAnsi" w:cstheme="minorHAnsi"/>
        </w:rPr>
        <w:t>mowy bądź przerwie świadczenie usługi sprzątania na trzy dni robocze, po bezskutecznym upływie dodatkowego terminu, o którym mowa w § 4 ust. 4 niniejszej umowy,</w:t>
      </w:r>
    </w:p>
    <w:p w14:paraId="5B12F6AD" w14:textId="77777777" w:rsidR="009204E3" w:rsidRPr="00041097" w:rsidRDefault="00380A8E">
      <w:pPr>
        <w:pStyle w:val="Akapitzlist"/>
        <w:numPr>
          <w:ilvl w:val="0"/>
          <w:numId w:val="29"/>
        </w:numPr>
        <w:shd w:val="clear" w:color="auto" w:fill="FFFFFF"/>
        <w:tabs>
          <w:tab w:val="left" w:pos="710"/>
          <w:tab w:val="left" w:pos="851"/>
        </w:tabs>
        <w:spacing w:line="24" w:lineRule="atLeast"/>
        <w:ind w:hanging="424"/>
        <w:jc w:val="both"/>
        <w:rPr>
          <w:rFonts w:asciiTheme="minorHAnsi" w:hAnsiTheme="minorHAnsi" w:cstheme="minorHAnsi"/>
        </w:rPr>
      </w:pPr>
      <w:r w:rsidRPr="00041097">
        <w:rPr>
          <w:rFonts w:asciiTheme="minorHAnsi" w:hAnsiTheme="minorHAnsi" w:cstheme="minorHAnsi"/>
          <w:color w:val="000000"/>
        </w:rPr>
        <w:t>gdy Wykonawca w trakcie trwania umowy nie przedłoży na żądanie Zamawiającego ważnej polisy ubezpieczeniowej w zakresie prowadzonej działalności z tytułu odpowiedzialności cywilnej wraz z dowodem opłacenia składek.</w:t>
      </w:r>
    </w:p>
    <w:p w14:paraId="018E2B49" w14:textId="77777777" w:rsidR="009204E3" w:rsidRPr="00041097" w:rsidRDefault="00380A8E">
      <w:pPr>
        <w:pStyle w:val="Akapitzlist"/>
        <w:numPr>
          <w:ilvl w:val="0"/>
          <w:numId w:val="36"/>
        </w:numPr>
        <w:shd w:val="clear" w:color="auto" w:fill="FFFFFF"/>
        <w:tabs>
          <w:tab w:val="left" w:pos="284"/>
          <w:tab w:val="left" w:pos="851"/>
        </w:tabs>
        <w:spacing w:line="24" w:lineRule="atLeast"/>
        <w:ind w:left="284" w:hanging="284"/>
        <w:jc w:val="both"/>
        <w:rPr>
          <w:rFonts w:asciiTheme="minorHAnsi" w:hAnsiTheme="minorHAnsi" w:cstheme="minorHAnsi"/>
        </w:rPr>
      </w:pPr>
      <w:r w:rsidRPr="00041097">
        <w:rPr>
          <w:rFonts w:asciiTheme="minorHAnsi" w:hAnsiTheme="minorHAnsi" w:cstheme="minorHAnsi"/>
          <w:color w:val="000000"/>
        </w:rPr>
        <w:t xml:space="preserve">Zamawiający może również odstąpić od umowy w terminie 30 dni od dnia </w:t>
      </w:r>
      <w:r w:rsidRPr="00041097">
        <w:rPr>
          <w:rFonts w:asciiTheme="minorHAnsi" w:hAnsiTheme="minorHAnsi" w:cstheme="minorHAnsi"/>
        </w:rPr>
        <w:t>powzięcia wiadomości o zaistnieniu przynajmniej jednej z poniższych okoliczności:</w:t>
      </w:r>
    </w:p>
    <w:p w14:paraId="461F3A3B" w14:textId="77777777" w:rsidR="00B711EA" w:rsidRPr="00041097" w:rsidRDefault="00380A8E">
      <w:pPr>
        <w:pStyle w:val="Akapitzlist"/>
        <w:numPr>
          <w:ilvl w:val="0"/>
          <w:numId w:val="37"/>
        </w:numPr>
        <w:shd w:val="clear" w:color="auto" w:fill="FFFFFF"/>
        <w:tabs>
          <w:tab w:val="left" w:pos="709"/>
          <w:tab w:val="left" w:pos="851"/>
        </w:tabs>
        <w:spacing w:line="24" w:lineRule="atLeast"/>
        <w:ind w:left="709" w:hanging="425"/>
        <w:jc w:val="both"/>
        <w:rPr>
          <w:rFonts w:asciiTheme="minorHAnsi" w:hAnsiTheme="minorHAnsi" w:cstheme="minorHAnsi"/>
        </w:rPr>
      </w:pPr>
      <w:r w:rsidRPr="00041097">
        <w:rPr>
          <w:rFonts w:asciiTheme="minorHAnsi" w:hAnsiTheme="minorHAnsi" w:cstheme="minorHAnsi"/>
          <w:color w:val="000000"/>
        </w:rPr>
        <w:t>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709B171" w14:textId="77777777" w:rsidR="00B711EA" w:rsidRPr="00041097" w:rsidRDefault="00380A8E">
      <w:pPr>
        <w:pStyle w:val="Akapitzlist"/>
        <w:numPr>
          <w:ilvl w:val="0"/>
          <w:numId w:val="37"/>
        </w:numPr>
        <w:shd w:val="clear" w:color="auto" w:fill="FFFFFF"/>
        <w:tabs>
          <w:tab w:val="left" w:pos="709"/>
          <w:tab w:val="left" w:pos="851"/>
        </w:tabs>
        <w:spacing w:line="24" w:lineRule="atLeast"/>
        <w:ind w:left="709" w:hanging="425"/>
        <w:jc w:val="both"/>
        <w:rPr>
          <w:rFonts w:asciiTheme="minorHAnsi" w:hAnsiTheme="minorHAnsi" w:cstheme="minorHAnsi"/>
        </w:rPr>
      </w:pPr>
      <w:r w:rsidRPr="00041097">
        <w:rPr>
          <w:rFonts w:asciiTheme="minorHAnsi" w:hAnsiTheme="minorHAnsi" w:cstheme="minorHAnsi"/>
        </w:rPr>
        <w:t>gdy zostanie wszczęte postępowanie układowe lub upadłościowe albo zostanie ogłoszona upadłość Wykonawcy,</w:t>
      </w:r>
    </w:p>
    <w:p w14:paraId="09E91059" w14:textId="77777777" w:rsidR="009204E3" w:rsidRPr="00041097" w:rsidRDefault="00380A8E">
      <w:pPr>
        <w:pStyle w:val="Akapitzlist"/>
        <w:numPr>
          <w:ilvl w:val="0"/>
          <w:numId w:val="37"/>
        </w:numPr>
        <w:shd w:val="clear" w:color="auto" w:fill="FFFFFF"/>
        <w:tabs>
          <w:tab w:val="left" w:pos="709"/>
          <w:tab w:val="left" w:pos="851"/>
        </w:tabs>
        <w:spacing w:line="24" w:lineRule="atLeast"/>
        <w:ind w:left="709" w:hanging="425"/>
        <w:jc w:val="both"/>
        <w:rPr>
          <w:rFonts w:asciiTheme="minorHAnsi" w:hAnsiTheme="minorHAnsi" w:cstheme="minorHAnsi"/>
        </w:rPr>
      </w:pPr>
      <w:r w:rsidRPr="00041097">
        <w:rPr>
          <w:rFonts w:asciiTheme="minorHAnsi" w:hAnsiTheme="minorHAnsi" w:cstheme="minorHAnsi"/>
        </w:rPr>
        <w:t>gdy suma kar umownych naliczonych wykonawcy przekroczy 50% wynagrodzenia brutto określonego w § 5 ust. 1 niniejszej umowy.</w:t>
      </w:r>
    </w:p>
    <w:p w14:paraId="4D24E712" w14:textId="77777777" w:rsidR="00B711EA" w:rsidRPr="00041097" w:rsidRDefault="00380A8E">
      <w:pPr>
        <w:pStyle w:val="Akapitzlist"/>
        <w:numPr>
          <w:ilvl w:val="0"/>
          <w:numId w:val="11"/>
        </w:numPr>
        <w:shd w:val="clear" w:color="auto" w:fill="FFFFFF"/>
        <w:tabs>
          <w:tab w:val="left" w:pos="1429"/>
        </w:tabs>
        <w:spacing w:line="24" w:lineRule="atLeast"/>
        <w:ind w:left="284" w:hanging="284"/>
        <w:jc w:val="both"/>
        <w:rPr>
          <w:rFonts w:asciiTheme="minorHAnsi" w:hAnsiTheme="minorHAnsi" w:cstheme="minorHAnsi"/>
        </w:rPr>
      </w:pPr>
      <w:r w:rsidRPr="00041097">
        <w:rPr>
          <w:rFonts w:asciiTheme="minorHAnsi" w:hAnsiTheme="minorHAnsi" w:cstheme="minorHAnsi"/>
          <w:lang w:eastAsia="ar-SA"/>
        </w:rPr>
        <w:t>Odstąpienie lub rozwiązanie umowy winno nastąpić w formie pisemnej pod rygorem nieważności i powinno zawierać uzasadnienie.</w:t>
      </w:r>
    </w:p>
    <w:p w14:paraId="1BC174FC" w14:textId="77777777" w:rsidR="00B711EA" w:rsidRPr="00041097" w:rsidRDefault="00380A8E">
      <w:pPr>
        <w:pStyle w:val="Akapitzlist"/>
        <w:numPr>
          <w:ilvl w:val="0"/>
          <w:numId w:val="11"/>
        </w:numPr>
        <w:shd w:val="clear" w:color="auto" w:fill="FFFFFF"/>
        <w:tabs>
          <w:tab w:val="left" w:pos="1429"/>
        </w:tabs>
        <w:spacing w:line="24" w:lineRule="atLeast"/>
        <w:ind w:left="284" w:hanging="284"/>
        <w:jc w:val="both"/>
        <w:rPr>
          <w:rFonts w:asciiTheme="minorHAnsi" w:hAnsiTheme="minorHAnsi" w:cstheme="minorHAnsi"/>
        </w:rPr>
      </w:pPr>
      <w:r w:rsidRPr="00041097">
        <w:rPr>
          <w:rFonts w:asciiTheme="minorHAnsi" w:hAnsiTheme="minorHAnsi" w:cstheme="minorHAnsi"/>
        </w:rPr>
        <w:t>Odstąpienie od umowy nie wywołuje skutków w zakresie obowiązywania zapisów umowy                w zakresie kar umownych oraz powierzenia wykonania przedmiotu umowy innemu wykonawcy na koszt Wykonawcy.</w:t>
      </w:r>
    </w:p>
    <w:p w14:paraId="67B19A0C" w14:textId="77777777" w:rsidR="009204E3" w:rsidRPr="00041097" w:rsidRDefault="00380A8E">
      <w:pPr>
        <w:pStyle w:val="Akapitzlist"/>
        <w:numPr>
          <w:ilvl w:val="0"/>
          <w:numId w:val="11"/>
        </w:numPr>
        <w:shd w:val="clear" w:color="auto" w:fill="FFFFFF"/>
        <w:tabs>
          <w:tab w:val="left" w:pos="1429"/>
        </w:tabs>
        <w:spacing w:line="24" w:lineRule="atLeast"/>
        <w:ind w:left="284" w:hanging="284"/>
        <w:jc w:val="both"/>
        <w:rPr>
          <w:rFonts w:asciiTheme="minorHAnsi" w:hAnsiTheme="minorHAnsi" w:cstheme="minorHAnsi"/>
        </w:rPr>
      </w:pPr>
      <w:r w:rsidRPr="00041097">
        <w:rPr>
          <w:rFonts w:asciiTheme="minorHAnsi" w:hAnsiTheme="minorHAnsi" w:cstheme="minorHAnsi"/>
        </w:rPr>
        <w:t>W przypadku odstąpienia od umowy lub rozwiązania umowy Wykonawca może żądać wyłącznie wynagrodzenia należnego z tytułu faktycznego wykonania części umowy.</w:t>
      </w:r>
    </w:p>
    <w:p w14:paraId="50E2DC28" w14:textId="77777777" w:rsidR="00AC2564" w:rsidRDefault="00AC2564" w:rsidP="00AC2564">
      <w:pPr>
        <w:shd w:val="clear" w:color="auto" w:fill="FFFFFF"/>
        <w:tabs>
          <w:tab w:val="left" w:pos="426"/>
        </w:tabs>
        <w:spacing w:line="24" w:lineRule="atLeast"/>
        <w:jc w:val="center"/>
        <w:rPr>
          <w:rFonts w:asciiTheme="minorHAnsi" w:hAnsiTheme="minorHAnsi" w:cstheme="minorHAnsi"/>
          <w:b/>
        </w:rPr>
      </w:pPr>
    </w:p>
    <w:p w14:paraId="236FA889" w14:textId="2A24D8D4" w:rsidR="009204E3" w:rsidRPr="00AC2564" w:rsidRDefault="00AC2564" w:rsidP="00AC2564">
      <w:pPr>
        <w:shd w:val="clear" w:color="auto" w:fill="FFFFFF"/>
        <w:tabs>
          <w:tab w:val="left" w:pos="426"/>
        </w:tabs>
        <w:spacing w:line="24" w:lineRule="atLeast"/>
        <w:jc w:val="center"/>
        <w:rPr>
          <w:rFonts w:asciiTheme="minorHAnsi" w:hAnsiTheme="minorHAnsi" w:cstheme="minorHAnsi"/>
          <w:b/>
        </w:rPr>
      </w:pPr>
      <w:r w:rsidRPr="00AC2564">
        <w:rPr>
          <w:rFonts w:asciiTheme="minorHAnsi" w:hAnsiTheme="minorHAnsi" w:cstheme="minorHAnsi"/>
          <w:b/>
        </w:rPr>
        <w:t xml:space="preserve">§ </w:t>
      </w:r>
      <w:r>
        <w:rPr>
          <w:rFonts w:asciiTheme="minorHAnsi" w:hAnsiTheme="minorHAnsi" w:cstheme="minorHAnsi"/>
          <w:b/>
        </w:rPr>
        <w:t>9</w:t>
      </w:r>
    </w:p>
    <w:p w14:paraId="462D32F7" w14:textId="77777777" w:rsidR="007311D7" w:rsidRPr="007311D7" w:rsidRDefault="007311D7" w:rsidP="007311D7">
      <w:pPr>
        <w:shd w:val="clear" w:color="auto" w:fill="FFFFFF"/>
        <w:tabs>
          <w:tab w:val="left" w:pos="426"/>
        </w:tabs>
        <w:spacing w:line="24" w:lineRule="atLeast"/>
        <w:jc w:val="center"/>
        <w:rPr>
          <w:rFonts w:asciiTheme="minorHAnsi" w:hAnsiTheme="minorHAnsi" w:cstheme="minorHAnsi"/>
          <w:b/>
        </w:rPr>
      </w:pPr>
      <w:r w:rsidRPr="007311D7">
        <w:rPr>
          <w:rFonts w:asciiTheme="minorHAnsi" w:hAnsiTheme="minorHAnsi" w:cstheme="minorHAnsi"/>
          <w:b/>
        </w:rPr>
        <w:t>Klauzule waloryzacyjne</w:t>
      </w:r>
    </w:p>
    <w:p w14:paraId="310DBA96" w14:textId="77777777" w:rsidR="00BF3F17" w:rsidRDefault="00BF3F17">
      <w:pPr>
        <w:pStyle w:val="Akapitzlist"/>
        <w:numPr>
          <w:ilvl w:val="0"/>
          <w:numId w:val="58"/>
        </w:numPr>
        <w:shd w:val="clear" w:color="auto" w:fill="FFFFFF"/>
        <w:tabs>
          <w:tab w:val="left" w:pos="426"/>
        </w:tabs>
        <w:spacing w:line="24" w:lineRule="atLeast"/>
        <w:jc w:val="both"/>
        <w:rPr>
          <w:rFonts w:asciiTheme="minorHAnsi" w:hAnsiTheme="minorHAnsi" w:cstheme="minorHAnsi"/>
          <w:bCs/>
        </w:rPr>
      </w:pPr>
      <w:r w:rsidRPr="00BF3F17">
        <w:rPr>
          <w:rFonts w:asciiTheme="minorHAnsi" w:hAnsiTheme="minorHAnsi" w:cstheme="minorHAnsi"/>
          <w:bCs/>
        </w:rPr>
        <w:t>Strony dopuszczają zmianę wysokości wynagrodzenia należnego Wykonawcy na mocy niniejszej umowy  w przypadku:</w:t>
      </w:r>
    </w:p>
    <w:p w14:paraId="6CFA22DF" w14:textId="77777777" w:rsidR="00BF3F17" w:rsidRDefault="00BF3F17">
      <w:pPr>
        <w:pStyle w:val="Akapitzlist"/>
        <w:numPr>
          <w:ilvl w:val="0"/>
          <w:numId w:val="59"/>
        </w:numPr>
        <w:shd w:val="clear" w:color="auto" w:fill="FFFFFF"/>
        <w:tabs>
          <w:tab w:val="left" w:pos="426"/>
        </w:tabs>
        <w:spacing w:line="24" w:lineRule="atLeast"/>
        <w:ind w:left="851"/>
        <w:jc w:val="both"/>
        <w:rPr>
          <w:rFonts w:asciiTheme="minorHAnsi" w:hAnsiTheme="minorHAnsi" w:cstheme="minorHAnsi"/>
          <w:bCs/>
        </w:rPr>
      </w:pPr>
      <w:r w:rsidRPr="00BF3F17">
        <w:rPr>
          <w:rFonts w:asciiTheme="minorHAnsi" w:hAnsiTheme="minorHAnsi" w:cstheme="minorHAnsi"/>
          <w:bCs/>
        </w:rPr>
        <w:t>wprowadzenia zmian w stawce podatku od towarów i usług oraz podatku akcyzowego,</w:t>
      </w:r>
    </w:p>
    <w:p w14:paraId="3ADE965C" w14:textId="34842726" w:rsidR="00BF3F17" w:rsidRDefault="00BF3F17">
      <w:pPr>
        <w:pStyle w:val="Akapitzlist"/>
        <w:numPr>
          <w:ilvl w:val="0"/>
          <w:numId w:val="59"/>
        </w:numPr>
        <w:shd w:val="clear" w:color="auto" w:fill="FFFFFF"/>
        <w:tabs>
          <w:tab w:val="left" w:pos="426"/>
        </w:tabs>
        <w:spacing w:line="24" w:lineRule="atLeast"/>
        <w:ind w:left="851"/>
        <w:jc w:val="both"/>
        <w:rPr>
          <w:rFonts w:asciiTheme="minorHAnsi" w:hAnsiTheme="minorHAnsi" w:cstheme="minorHAnsi"/>
          <w:bCs/>
        </w:rPr>
      </w:pPr>
      <w:r w:rsidRPr="00BF3F17">
        <w:rPr>
          <w:rFonts w:asciiTheme="minorHAnsi" w:hAnsiTheme="minorHAnsi" w:cstheme="minorHAnsi"/>
          <w:bCs/>
        </w:rPr>
        <w:t xml:space="preserve">wprowadzenia zmian w wysokości minimalnego wynagrodzenia za pracę albo wysokości minimalnej stawki godzinowej, ustalonych na podstawie przepisów ustawy z dnia 10 października 2002 r. o minimalnym wynagrodzeniu za pracę (Dz.U. 2020 poz. 2207 </w:t>
      </w:r>
      <w:proofErr w:type="spellStart"/>
      <w:r w:rsidRPr="00BF3F17">
        <w:rPr>
          <w:rFonts w:asciiTheme="minorHAnsi" w:hAnsiTheme="minorHAnsi" w:cstheme="minorHAnsi"/>
          <w:bCs/>
        </w:rPr>
        <w:t>t.j</w:t>
      </w:r>
      <w:proofErr w:type="spellEnd"/>
      <w:r w:rsidRPr="00BF3F17">
        <w:rPr>
          <w:rFonts w:asciiTheme="minorHAnsi" w:hAnsiTheme="minorHAnsi" w:cstheme="minorHAnsi"/>
          <w:bCs/>
        </w:rPr>
        <w:t>.)</w:t>
      </w:r>
      <w:r>
        <w:rPr>
          <w:rFonts w:asciiTheme="minorHAnsi" w:hAnsiTheme="minorHAnsi" w:cstheme="minorHAnsi"/>
          <w:bCs/>
        </w:rPr>
        <w:t>,</w:t>
      </w:r>
    </w:p>
    <w:p w14:paraId="65740429" w14:textId="4CDEA7E2" w:rsidR="00BF3F17" w:rsidRDefault="00BF3F17">
      <w:pPr>
        <w:pStyle w:val="Akapitzlist"/>
        <w:numPr>
          <w:ilvl w:val="0"/>
          <w:numId w:val="59"/>
        </w:numPr>
        <w:shd w:val="clear" w:color="auto" w:fill="FFFFFF"/>
        <w:tabs>
          <w:tab w:val="left" w:pos="426"/>
        </w:tabs>
        <w:spacing w:line="24" w:lineRule="atLeast"/>
        <w:ind w:left="851"/>
        <w:jc w:val="both"/>
        <w:rPr>
          <w:rFonts w:asciiTheme="minorHAnsi" w:hAnsiTheme="minorHAnsi" w:cstheme="minorHAnsi"/>
          <w:bCs/>
        </w:rPr>
      </w:pPr>
      <w:r w:rsidRPr="00BF3F17">
        <w:rPr>
          <w:rFonts w:asciiTheme="minorHAnsi" w:hAnsiTheme="minorHAnsi" w:cstheme="minorHAnsi"/>
          <w:bCs/>
        </w:rPr>
        <w:t xml:space="preserve">wprowadzenia zmian w zasadach podlegania ubezpieczeniom społecznym </w:t>
      </w:r>
      <w:r>
        <w:rPr>
          <w:rFonts w:asciiTheme="minorHAnsi" w:hAnsiTheme="minorHAnsi" w:cstheme="minorHAnsi"/>
          <w:bCs/>
        </w:rPr>
        <w:br/>
      </w:r>
      <w:r w:rsidRPr="00BF3F17">
        <w:rPr>
          <w:rFonts w:asciiTheme="minorHAnsi" w:hAnsiTheme="minorHAnsi" w:cstheme="minorHAnsi"/>
          <w:bCs/>
        </w:rPr>
        <w:t>lub ubezpieczeniu zdrowotnemu lub wysokości stawki składki na ubezpieczenia społeczne lub zdrowotne,</w:t>
      </w:r>
    </w:p>
    <w:p w14:paraId="6BE78D03" w14:textId="77777777" w:rsidR="00BF3F17" w:rsidRDefault="00BF3F17">
      <w:pPr>
        <w:pStyle w:val="Akapitzlist"/>
        <w:numPr>
          <w:ilvl w:val="0"/>
          <w:numId w:val="59"/>
        </w:numPr>
        <w:shd w:val="clear" w:color="auto" w:fill="FFFFFF"/>
        <w:tabs>
          <w:tab w:val="left" w:pos="426"/>
        </w:tabs>
        <w:spacing w:line="24" w:lineRule="atLeast"/>
        <w:ind w:left="851"/>
        <w:jc w:val="both"/>
        <w:rPr>
          <w:rFonts w:asciiTheme="minorHAnsi" w:hAnsiTheme="minorHAnsi" w:cstheme="minorHAnsi"/>
          <w:bCs/>
        </w:rPr>
      </w:pPr>
      <w:r w:rsidRPr="00BF3F17">
        <w:rPr>
          <w:rFonts w:asciiTheme="minorHAnsi" w:hAnsiTheme="minorHAnsi" w:cstheme="minorHAnsi"/>
          <w:bCs/>
        </w:rPr>
        <w:t>wprowadzenia zmian w zasadach gromadzenia i wysokości wpłat do pracowniczych planów kapitałowych, o których mowa w ustawie z dnia 4 października 2018 r. o pracowniczych planach kapitałowych,</w:t>
      </w:r>
    </w:p>
    <w:p w14:paraId="3BE23E3C" w14:textId="2A8FDB94" w:rsidR="00BF3F17" w:rsidRPr="00BF3F17" w:rsidRDefault="00BF3F17">
      <w:pPr>
        <w:pStyle w:val="Akapitzlist"/>
        <w:numPr>
          <w:ilvl w:val="0"/>
          <w:numId w:val="59"/>
        </w:numPr>
        <w:shd w:val="clear" w:color="auto" w:fill="FFFFFF"/>
        <w:tabs>
          <w:tab w:val="left" w:pos="426"/>
        </w:tabs>
        <w:spacing w:line="24" w:lineRule="atLeast"/>
        <w:ind w:left="851"/>
        <w:jc w:val="both"/>
        <w:rPr>
          <w:rFonts w:asciiTheme="minorHAnsi" w:hAnsiTheme="minorHAnsi" w:cstheme="minorHAnsi"/>
          <w:bCs/>
        </w:rPr>
      </w:pPr>
      <w:r w:rsidRPr="00BF3F17">
        <w:rPr>
          <w:rFonts w:asciiTheme="minorHAnsi" w:hAnsiTheme="minorHAnsi" w:cstheme="minorHAnsi"/>
          <w:bCs/>
        </w:rPr>
        <w:t>zmiany ceny materiałów lub kosztów związanych z realizacją zamówienia (rozumianej jako wzrost odpowiednio cen lub kosztów, jak i ich obniżenie, względem ceny lub kosztu przyjętych w celu ustalenia wynagrodzenia Wykonawcy zawartego w ofercie), o ile zmiany te będą miały wpływ na koszty wykonania zamówienia przez Wykonawcę.</w:t>
      </w:r>
    </w:p>
    <w:p w14:paraId="717A49B4" w14:textId="77777777" w:rsidR="00BF3F17" w:rsidRPr="00BF3F17" w:rsidRDefault="00BF3F17">
      <w:pPr>
        <w:pStyle w:val="Akapitzlist"/>
        <w:numPr>
          <w:ilvl w:val="0"/>
          <w:numId w:val="55"/>
        </w:numPr>
        <w:shd w:val="clear" w:color="auto" w:fill="FFFFFF"/>
        <w:tabs>
          <w:tab w:val="left" w:pos="426"/>
        </w:tabs>
        <w:spacing w:line="24" w:lineRule="atLeast"/>
        <w:jc w:val="both"/>
        <w:rPr>
          <w:rFonts w:asciiTheme="minorHAnsi" w:hAnsiTheme="minorHAnsi" w:cstheme="minorHAnsi"/>
          <w:bCs/>
        </w:rPr>
      </w:pPr>
      <w:r w:rsidRPr="00BF3F17">
        <w:rPr>
          <w:rFonts w:asciiTheme="minorHAnsi" w:hAnsiTheme="minorHAnsi" w:cstheme="minorHAnsi"/>
          <w:bCs/>
        </w:rPr>
        <w:t>W przypadku wprowadzenia zmian w stawce podatku od towarów i usług wynagrodzenie należne Wykonawcy zgodnie z umową zostanie podwyższone lub obniżone:</w:t>
      </w:r>
    </w:p>
    <w:p w14:paraId="2B0793CD" w14:textId="77777777" w:rsidR="00BF3F17" w:rsidRDefault="00BF3F17">
      <w:pPr>
        <w:pStyle w:val="Akapitzlist"/>
        <w:numPr>
          <w:ilvl w:val="0"/>
          <w:numId w:val="60"/>
        </w:numPr>
        <w:shd w:val="clear" w:color="auto" w:fill="FFFFFF"/>
        <w:tabs>
          <w:tab w:val="left" w:pos="426"/>
        </w:tabs>
        <w:spacing w:line="24" w:lineRule="atLeast"/>
        <w:ind w:left="851"/>
        <w:jc w:val="both"/>
        <w:rPr>
          <w:rFonts w:asciiTheme="minorHAnsi" w:hAnsiTheme="minorHAnsi" w:cstheme="minorHAnsi"/>
          <w:bCs/>
        </w:rPr>
      </w:pPr>
      <w:r w:rsidRPr="00BF3F17">
        <w:rPr>
          <w:rFonts w:asciiTheme="minorHAnsi" w:hAnsiTheme="minorHAnsi" w:cstheme="minorHAnsi"/>
          <w:bCs/>
        </w:rPr>
        <w:lastRenderedPageBreak/>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stawki podatku oraz wyjaśnienie w jakim zakresie zmiana tego podatku wpłynęła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0AC611ED" w14:textId="0E43BC10" w:rsidR="00BF3F17" w:rsidRPr="00BF3F17" w:rsidRDefault="00BF3F17">
      <w:pPr>
        <w:pStyle w:val="Akapitzlist"/>
        <w:numPr>
          <w:ilvl w:val="0"/>
          <w:numId w:val="60"/>
        </w:numPr>
        <w:shd w:val="clear" w:color="auto" w:fill="FFFFFF"/>
        <w:tabs>
          <w:tab w:val="left" w:pos="426"/>
        </w:tabs>
        <w:spacing w:line="24" w:lineRule="atLeast"/>
        <w:ind w:left="851"/>
        <w:jc w:val="both"/>
        <w:rPr>
          <w:rFonts w:asciiTheme="minorHAnsi" w:hAnsiTheme="minorHAnsi" w:cstheme="minorHAnsi"/>
          <w:bCs/>
        </w:rPr>
      </w:pPr>
      <w:r w:rsidRPr="00BF3F17">
        <w:rPr>
          <w:rFonts w:asciiTheme="minorHAnsi" w:hAnsiTheme="minorHAnsi" w:cstheme="minorHAnsi"/>
          <w:bCs/>
        </w:rPr>
        <w:t xml:space="preserve">na pisemne wezwanie Zamawiającego dotyczące obniżenia wynagrodzenia, aneksem </w:t>
      </w:r>
      <w:r>
        <w:rPr>
          <w:rFonts w:asciiTheme="minorHAnsi" w:hAnsiTheme="minorHAnsi" w:cstheme="minorHAnsi"/>
          <w:bCs/>
        </w:rPr>
        <w:br/>
      </w:r>
      <w:r w:rsidRPr="00BF3F17">
        <w:rPr>
          <w:rFonts w:asciiTheme="minorHAnsi" w:hAnsiTheme="minorHAnsi" w:cstheme="minorHAnsi"/>
          <w:bCs/>
        </w:rPr>
        <w:t>w terminie 7 dni od daty otrzymania wezwania przez Wykonawcę. Wezwanie powinno zawierać wyliczenie nowego wynagrodzenia Wykonawcy stosownie do nowo obowiązującej stawki podatku VAT. W przypadku odmowy zawarcia aneksu, Zamawiającemu będzie przysługiwać prawo dokonania zapłaty wynagrodzenia w kwocie uwzględniającej obniżenie stawki podatku VAT ze skutkiem wygaśnięcia zobowiązania do zapłaty wynagrodzenia. Zmiana następuje od miesiąca rozliczeniowego, w którym weszły przepisy prawa dotyczące obniżenia stawki podatku.</w:t>
      </w:r>
    </w:p>
    <w:p w14:paraId="6BAA6D7D" w14:textId="77777777" w:rsidR="00BF3F17" w:rsidRPr="00BF3F17" w:rsidRDefault="00BF3F17">
      <w:pPr>
        <w:pStyle w:val="Akapitzlist"/>
        <w:numPr>
          <w:ilvl w:val="0"/>
          <w:numId w:val="55"/>
        </w:numPr>
        <w:shd w:val="clear" w:color="auto" w:fill="FFFFFF"/>
        <w:tabs>
          <w:tab w:val="left" w:pos="426"/>
        </w:tabs>
        <w:spacing w:line="24" w:lineRule="atLeast"/>
        <w:jc w:val="both"/>
        <w:rPr>
          <w:rFonts w:asciiTheme="minorHAnsi" w:hAnsiTheme="minorHAnsi" w:cstheme="minorHAnsi"/>
          <w:bCs/>
        </w:rPr>
      </w:pPr>
      <w:r w:rsidRPr="00BF3F17">
        <w:rPr>
          <w:rFonts w:asciiTheme="minorHAnsi" w:hAnsiTheme="minorHAnsi" w:cstheme="minorHAnsi"/>
          <w:bCs/>
        </w:rPr>
        <w:t>W przypadku zmiany wysokości minimalnego wynagrodzenia za pracę albo wysokości minimalnej stawki godzinowej, ustalonych na podstawie przepisów ustawy z dnia 10 października 2002 r. o minimalnym wynagrodzeniu za pracę wynagrodzenie należne Wykonawcy zgodnie z umową zostanie podwyższone lub obniżone:</w:t>
      </w:r>
    </w:p>
    <w:p w14:paraId="0A80FD08" w14:textId="77777777" w:rsidR="00BF3F17" w:rsidRDefault="00BF3F17">
      <w:pPr>
        <w:pStyle w:val="Akapitzlist"/>
        <w:numPr>
          <w:ilvl w:val="0"/>
          <w:numId w:val="61"/>
        </w:numPr>
        <w:shd w:val="clear" w:color="auto" w:fill="FFFFFF"/>
        <w:tabs>
          <w:tab w:val="left" w:pos="426"/>
        </w:tabs>
        <w:spacing w:line="24" w:lineRule="atLeast"/>
        <w:jc w:val="both"/>
        <w:rPr>
          <w:rFonts w:asciiTheme="minorHAnsi" w:hAnsiTheme="minorHAnsi" w:cstheme="minorHAnsi"/>
          <w:bCs/>
        </w:rPr>
      </w:pPr>
      <w:r w:rsidRPr="00BF3F17">
        <w:rPr>
          <w:rFonts w:asciiTheme="minorHAnsi" w:hAnsiTheme="minorHAnsi" w:cstheme="minorHAnsi"/>
          <w:bCs/>
        </w:rPr>
        <w:t xml:space="preserve">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wysokości minimalnego wynagrodzenia oraz wyjaśnienie w jakim zakresie zmiana tego wynagrodzenia wpłynie na koszty wykonania zamówienia przez Wykonawcę. Wynagrodzenie zostanie podwyższone przez Zamawiającego w drodze pisemnego aneksu o kwotę wynikającą </w:t>
      </w:r>
      <w:r>
        <w:rPr>
          <w:rFonts w:asciiTheme="minorHAnsi" w:hAnsiTheme="minorHAnsi" w:cstheme="minorHAnsi"/>
          <w:bCs/>
        </w:rPr>
        <w:br/>
      </w:r>
      <w:r w:rsidRPr="00BF3F17">
        <w:rPr>
          <w:rFonts w:asciiTheme="minorHAnsi" w:hAnsiTheme="minorHAnsi" w:cstheme="minorHAnsi"/>
          <w:bCs/>
        </w:rPr>
        <w:t>z wprowadzonych zmian, w zakresie, w jakim uzna, iż miały one wpływ na koszt wykonania Zamówienia przez Wykonawcę.</w:t>
      </w:r>
    </w:p>
    <w:p w14:paraId="3BD21683" w14:textId="14DB6318" w:rsidR="00BF3F17" w:rsidRPr="00BF3F17" w:rsidRDefault="00BF3F17">
      <w:pPr>
        <w:pStyle w:val="Akapitzlist"/>
        <w:numPr>
          <w:ilvl w:val="0"/>
          <w:numId w:val="61"/>
        </w:numPr>
        <w:shd w:val="clear" w:color="auto" w:fill="FFFFFF"/>
        <w:tabs>
          <w:tab w:val="left" w:pos="426"/>
        </w:tabs>
        <w:spacing w:line="24" w:lineRule="atLeast"/>
        <w:jc w:val="both"/>
        <w:rPr>
          <w:rFonts w:asciiTheme="minorHAnsi" w:hAnsiTheme="minorHAnsi" w:cstheme="minorHAnsi"/>
          <w:bCs/>
        </w:rPr>
      </w:pPr>
      <w:r w:rsidRPr="00BF3F17">
        <w:rPr>
          <w:rFonts w:asciiTheme="minorHAnsi" w:hAnsiTheme="minorHAnsi" w:cstheme="minorHAnsi"/>
          <w:bCs/>
        </w:rPr>
        <w:t xml:space="preserve">na pisemne wezwanie Zamawiającego o obniżenie wynagrodzenia, aneksem w terminie do 28 dni od daty otrzymania wezwania przez Wykonawcę. Wezwanie Zamawiającego powinno zawierać zobowiązanie Wykonawcy do przedłożenia zestawienia, z którego wynikać będzie w jaki sposób obniżenie minimalnego wynagrodzenia wpłynie na koszty wykonania Zamówienia przez Wykonawcę. Na zestawieniu Wykonawca powinien umieścić oświadczenie, iż dane w nim zawarte są zgodne z jego najlepszą wiedzą. Oświadczenie to składane będzie w terminie 14 dni od daty doręczenia wezwania pod rygorem odpowiedzialności karnej za fałszywe zeznania i oświadczenia. Zamawiający przygotuje aneks w oparciu o informacje posiadane przez siebie oraz przekazane mu przez Wykonawcę. Jeżeli Wykonawca nie złoży Zamawiającemu zestawienia w terminie, Zamawiający będzie uprawniony do przygotowania aneksu zgodnie z danymi przez siebie posiadanymi. </w:t>
      </w:r>
      <w:r>
        <w:rPr>
          <w:rFonts w:asciiTheme="minorHAnsi" w:hAnsiTheme="minorHAnsi" w:cstheme="minorHAnsi"/>
          <w:bCs/>
        </w:rPr>
        <w:br/>
      </w:r>
      <w:r w:rsidRPr="00BF3F17">
        <w:rPr>
          <w:rFonts w:asciiTheme="minorHAnsi" w:hAnsiTheme="minorHAnsi" w:cstheme="minorHAnsi"/>
          <w:bCs/>
        </w:rPr>
        <w:t xml:space="preserve">W przypadku odmowy zawarcia aneksu, Zamawiającemu będzie przysługiwać prawo dokonania zapłaty wynagrodzenia w kwocie uwzględniającej zmiany wynikające z obniżenia minimalnego wynagrodzenia ze skutkiem wygaśnięcia zobowiązania do zapłaty </w:t>
      </w:r>
      <w:r w:rsidRPr="00BF3F17">
        <w:rPr>
          <w:rFonts w:asciiTheme="minorHAnsi" w:hAnsiTheme="minorHAnsi" w:cstheme="minorHAnsi"/>
          <w:bCs/>
        </w:rPr>
        <w:lastRenderedPageBreak/>
        <w:t>wynagrodzenia. Zmiana następuje od miesiąca rozliczeniowego, w którym weszły przepisy prawa dotyczące obniżenia minimalnego wynagrodzenia.</w:t>
      </w:r>
    </w:p>
    <w:p w14:paraId="05B66F2B" w14:textId="3F7548F7" w:rsidR="00BF3F17" w:rsidRPr="00BF3F17" w:rsidRDefault="00BF3F17">
      <w:pPr>
        <w:pStyle w:val="Akapitzlist"/>
        <w:numPr>
          <w:ilvl w:val="0"/>
          <w:numId w:val="55"/>
        </w:numPr>
        <w:shd w:val="clear" w:color="auto" w:fill="FFFFFF"/>
        <w:tabs>
          <w:tab w:val="left" w:pos="426"/>
        </w:tabs>
        <w:spacing w:line="24" w:lineRule="atLeast"/>
        <w:jc w:val="both"/>
        <w:rPr>
          <w:rFonts w:asciiTheme="minorHAnsi" w:hAnsiTheme="minorHAnsi" w:cstheme="minorHAnsi"/>
          <w:bCs/>
        </w:rPr>
      </w:pPr>
      <w:r w:rsidRPr="00BF3F17">
        <w:rPr>
          <w:rFonts w:asciiTheme="minorHAnsi" w:hAnsiTheme="minorHAnsi" w:cstheme="minorHAnsi"/>
          <w:bCs/>
        </w:rPr>
        <w:t>W przypadku zmiany wysokości zasad podlegania ubezpieczeniom społecznym</w:t>
      </w:r>
      <w:r>
        <w:rPr>
          <w:rFonts w:asciiTheme="minorHAnsi" w:hAnsiTheme="minorHAnsi" w:cstheme="minorHAnsi"/>
          <w:bCs/>
        </w:rPr>
        <w:t xml:space="preserve"> </w:t>
      </w:r>
      <w:r>
        <w:rPr>
          <w:rFonts w:asciiTheme="minorHAnsi" w:hAnsiTheme="minorHAnsi" w:cstheme="minorHAnsi"/>
          <w:bCs/>
        </w:rPr>
        <w:br/>
      </w:r>
      <w:r w:rsidRPr="00BF3F17">
        <w:rPr>
          <w:rFonts w:asciiTheme="minorHAnsi" w:hAnsiTheme="minorHAnsi" w:cstheme="minorHAnsi"/>
          <w:bCs/>
        </w:rPr>
        <w:t>lub ubezpieczeniu zdrowotnemu lub wysokości stawki składki na ubezpieczenia społeczne lub zdrowotne wynagrodzenie należne Wykonawcy zgodnie z umową zostanie podwyższone lub obniżone:</w:t>
      </w:r>
    </w:p>
    <w:p w14:paraId="63C57956" w14:textId="77777777" w:rsidR="00BF3F17" w:rsidRDefault="00BF3F17">
      <w:pPr>
        <w:pStyle w:val="Akapitzlist"/>
        <w:numPr>
          <w:ilvl w:val="0"/>
          <w:numId w:val="62"/>
        </w:numPr>
        <w:shd w:val="clear" w:color="auto" w:fill="FFFFFF"/>
        <w:tabs>
          <w:tab w:val="left" w:pos="426"/>
        </w:tabs>
        <w:spacing w:line="24" w:lineRule="atLeast"/>
        <w:jc w:val="both"/>
        <w:rPr>
          <w:rFonts w:asciiTheme="minorHAnsi" w:hAnsiTheme="minorHAnsi" w:cstheme="minorHAnsi"/>
          <w:bCs/>
        </w:rPr>
      </w:pPr>
      <w:r w:rsidRPr="00BF3F17">
        <w:rPr>
          <w:rFonts w:asciiTheme="minorHAnsi" w:hAnsiTheme="minorHAnsi" w:cstheme="minorHAnsi"/>
          <w:bCs/>
        </w:rPr>
        <w:t xml:space="preserve">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powyższych zasad oraz wyjaśnienie w jakim zakresie zmiana tych zasad wpłynie na koszty wykonania Zamówienia przez Wykonawcę. Wynagrodzenie zostanie podwyższone przez Zamawiającego w drodze pisemnego aneksu o kwotę wynikającą z wprowadzonych zmian, w zakresie, </w:t>
      </w:r>
      <w:r>
        <w:rPr>
          <w:rFonts w:asciiTheme="minorHAnsi" w:hAnsiTheme="minorHAnsi" w:cstheme="minorHAnsi"/>
          <w:bCs/>
        </w:rPr>
        <w:br/>
      </w:r>
      <w:r w:rsidRPr="00BF3F17">
        <w:rPr>
          <w:rFonts w:asciiTheme="minorHAnsi" w:hAnsiTheme="minorHAnsi" w:cstheme="minorHAnsi"/>
          <w:bCs/>
        </w:rPr>
        <w:t>w jakim uzna, iż miały one wpływ na koszt wykonania Zamówienia przez Wykonawcę.</w:t>
      </w:r>
    </w:p>
    <w:p w14:paraId="7B6E9EF7" w14:textId="117CFCE2" w:rsidR="00BF3F17" w:rsidRPr="00BF3F17" w:rsidRDefault="00BF3F17">
      <w:pPr>
        <w:pStyle w:val="Akapitzlist"/>
        <w:numPr>
          <w:ilvl w:val="0"/>
          <w:numId w:val="62"/>
        </w:numPr>
        <w:shd w:val="clear" w:color="auto" w:fill="FFFFFF"/>
        <w:tabs>
          <w:tab w:val="left" w:pos="426"/>
        </w:tabs>
        <w:spacing w:line="24" w:lineRule="atLeast"/>
        <w:jc w:val="both"/>
        <w:rPr>
          <w:rFonts w:asciiTheme="minorHAnsi" w:hAnsiTheme="minorHAnsi" w:cstheme="minorHAnsi"/>
          <w:bCs/>
        </w:rPr>
      </w:pPr>
      <w:r w:rsidRPr="00BF3F17">
        <w:rPr>
          <w:rFonts w:asciiTheme="minorHAnsi" w:hAnsiTheme="minorHAnsi" w:cstheme="minorHAnsi"/>
          <w:bCs/>
        </w:rPr>
        <w:t xml:space="preserve">na pisemne wezwanie Zamawiającego o obniżenie wynagrodzenia, aneksem w terminie do 28 dni od daty otrzymania wezwania przez Wykonawcę. Wezwanie Zamawiającego powinno zawierać zobowiązanie Wykonawcy do przedłożenia zestawienia, z którego wynikać będzie w jaki sposób zmiana powyższych zasad wpłynie na koszty wykonania Zamówienia przez Wykonawcę. Na zestawieniu Wykonawca powinien umieścić oświadczenie, iż dane w nim zawarte są zgodne z jego najlepszą wiedzą. Oświadczenie to składane będzie w terminie 14 dni od daty doręczenia wezwania pod rygorem odpowiedzialności karnej za fałszywe zeznania i oświadczenia. Zamawiający przygotuje aneks w oparciu o informacje posiadane przez siebie oraz przekazane mu przez Wykonawcę. Jeżeli Wykonawca nie złoży Zamawiającemu zestawienia w terminie, Zamawiający będzie uprawniony do przygotowania aneksu zgodnie z danymi przez siebie posiadanymi. W przypadku odmowy zawarcia aneksu, Zamawiającemu będzie przysługiwać prawo dokonania zapłaty wynagrodzenia w kwocie uwzględniającej zmiany wynikające ze zmiany powyższych zasad ze skutkiem wygaśnięcia zobowiązania do zapłaty wynagrodzenia. Zmiana następuje od miesiąca rozliczeniowego, </w:t>
      </w:r>
      <w:r>
        <w:rPr>
          <w:rFonts w:asciiTheme="minorHAnsi" w:hAnsiTheme="minorHAnsi" w:cstheme="minorHAnsi"/>
          <w:bCs/>
        </w:rPr>
        <w:br/>
      </w:r>
      <w:r w:rsidRPr="00BF3F17">
        <w:rPr>
          <w:rFonts w:asciiTheme="minorHAnsi" w:hAnsiTheme="minorHAnsi" w:cstheme="minorHAnsi"/>
          <w:bCs/>
        </w:rPr>
        <w:t>w którym weszły przepisy prawa dotyczące obniżenia minimalnego wynagrodzenia.</w:t>
      </w:r>
    </w:p>
    <w:p w14:paraId="5DD571F3" w14:textId="77777777" w:rsidR="00BF3F17" w:rsidRPr="00BF3F17" w:rsidRDefault="00BF3F17">
      <w:pPr>
        <w:pStyle w:val="Akapitzlist"/>
        <w:numPr>
          <w:ilvl w:val="0"/>
          <w:numId w:val="55"/>
        </w:numPr>
        <w:shd w:val="clear" w:color="auto" w:fill="FFFFFF"/>
        <w:tabs>
          <w:tab w:val="left" w:pos="426"/>
        </w:tabs>
        <w:spacing w:line="24" w:lineRule="atLeast"/>
        <w:jc w:val="both"/>
        <w:rPr>
          <w:rFonts w:asciiTheme="minorHAnsi" w:hAnsiTheme="minorHAnsi" w:cstheme="minorHAnsi"/>
          <w:bCs/>
        </w:rPr>
      </w:pPr>
      <w:r w:rsidRPr="00BF3F17">
        <w:rPr>
          <w:rFonts w:asciiTheme="minorHAnsi" w:hAnsiTheme="minorHAnsi" w:cstheme="minorHAnsi"/>
          <w:bCs/>
        </w:rPr>
        <w:t>W przypadku zaistnienia opisywanej okoliczności, o której mowa ust. 2 lit. d) Wykonawca może zwrócić się do Zamawiającego z wnioskiem w formie pisemnej o dokonanie odpowiedniej zmiany wynagrodzenia. We wniosku tym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Ciężar dowodu w tym zakresie obciąża Wykonawcę. Wynagrodzenie zostanie podwyższone przez Zamawiającego w drodze pisemnego aneksu o kwotę wynikającą z wprowadzonych zmian, w zakresie, w jakim uzna, iż miały one wpływ na koszt wykonania Zamówienia przez Wykonawcę.</w:t>
      </w:r>
    </w:p>
    <w:p w14:paraId="608159CE" w14:textId="02FE12B7" w:rsidR="00BF3F17" w:rsidRPr="00BF3F17" w:rsidRDefault="00BF3F17">
      <w:pPr>
        <w:pStyle w:val="Akapitzlist"/>
        <w:numPr>
          <w:ilvl w:val="0"/>
          <w:numId w:val="55"/>
        </w:numPr>
        <w:shd w:val="clear" w:color="auto" w:fill="FFFFFF"/>
        <w:tabs>
          <w:tab w:val="left" w:pos="426"/>
        </w:tabs>
        <w:spacing w:line="24" w:lineRule="atLeast"/>
        <w:jc w:val="both"/>
        <w:rPr>
          <w:rFonts w:asciiTheme="minorHAnsi" w:hAnsiTheme="minorHAnsi" w:cstheme="minorHAnsi"/>
          <w:bCs/>
        </w:rPr>
      </w:pPr>
      <w:r w:rsidRPr="00BF3F17">
        <w:rPr>
          <w:rFonts w:asciiTheme="minorHAnsi" w:hAnsiTheme="minorHAnsi" w:cstheme="minorHAnsi"/>
          <w:bCs/>
        </w:rPr>
        <w:t xml:space="preserve">W przypadkach określonych w ust. 3, 4, 5 i 6 zmiany wynagrodzenia na wniosek Wykonawcy mogą nastąpić wyłącznie jeżeli zmiany te będą miały wpływ na koszty wykonania zamówienia przez Wykonawcę. Zmiana ta jest możliwa wyłącznie w stosunku do niewykonanej części umowy w przypadku udowodnienia przez Wykonawcę, że wskazana zmiana ma wpływ na </w:t>
      </w:r>
      <w:r w:rsidRPr="00BF3F17">
        <w:rPr>
          <w:rFonts w:asciiTheme="minorHAnsi" w:hAnsiTheme="minorHAnsi" w:cstheme="minorHAnsi"/>
          <w:bCs/>
        </w:rPr>
        <w:lastRenderedPageBreak/>
        <w:t xml:space="preserve">koszty wykonania umowy. Zamawiający wymaga, aby Wykonawca przedłożył w tym celu szczegółową kalkulację wraz z załączeniem dowodów w postaci między innymi kopii umów </w:t>
      </w:r>
      <w:r>
        <w:rPr>
          <w:rFonts w:asciiTheme="minorHAnsi" w:hAnsiTheme="minorHAnsi" w:cstheme="minorHAnsi"/>
          <w:bCs/>
        </w:rPr>
        <w:br/>
      </w:r>
      <w:r w:rsidRPr="00BF3F17">
        <w:rPr>
          <w:rFonts w:asciiTheme="minorHAnsi" w:hAnsiTheme="minorHAnsi" w:cstheme="minorHAnsi"/>
          <w:bCs/>
        </w:rPr>
        <w:t>o pracę i/lub umów cywilnoprawnych. Ciężar dowodu spoczywa na Wykonawcy.</w:t>
      </w:r>
    </w:p>
    <w:p w14:paraId="5D5F2E91" w14:textId="77777777" w:rsidR="00BF3F17" w:rsidRDefault="00BF3F17">
      <w:pPr>
        <w:pStyle w:val="Akapitzlist"/>
        <w:numPr>
          <w:ilvl w:val="0"/>
          <w:numId w:val="55"/>
        </w:numPr>
        <w:shd w:val="clear" w:color="auto" w:fill="FFFFFF"/>
        <w:tabs>
          <w:tab w:val="left" w:pos="426"/>
        </w:tabs>
        <w:spacing w:line="24" w:lineRule="atLeast"/>
        <w:jc w:val="both"/>
        <w:rPr>
          <w:rFonts w:asciiTheme="minorHAnsi" w:hAnsiTheme="minorHAnsi" w:cstheme="minorHAnsi"/>
          <w:bCs/>
        </w:rPr>
      </w:pPr>
      <w:r w:rsidRPr="00BF3F17">
        <w:rPr>
          <w:rFonts w:asciiTheme="minorHAnsi" w:hAnsiTheme="minorHAnsi" w:cstheme="minorHAnsi"/>
          <w:bCs/>
        </w:rPr>
        <w:t>W przypadku złożenia wniosku przez Wykonawcę, Zamawiający po zaakceptowaniu wniosku wyznacza datę podpisania aneksu do umowy w terminie nie dłuższym niż 30 dni od daty złożenia wniosku przez Wykonawcę. Zmiana umowy skutkuje zmianą wynagrodzenia jedynie w zakresie płatności realizowanych po dacie zawarcia aneksu do umowy.</w:t>
      </w:r>
    </w:p>
    <w:p w14:paraId="55E54FE4" w14:textId="087F69D6" w:rsidR="00925000" w:rsidRDefault="00925000">
      <w:pPr>
        <w:pStyle w:val="Akapitzlist"/>
        <w:numPr>
          <w:ilvl w:val="0"/>
          <w:numId w:val="55"/>
        </w:numPr>
        <w:shd w:val="clear" w:color="auto" w:fill="FFFFFF"/>
        <w:tabs>
          <w:tab w:val="left" w:pos="426"/>
        </w:tabs>
        <w:spacing w:line="24" w:lineRule="atLeast"/>
        <w:jc w:val="both"/>
        <w:rPr>
          <w:rFonts w:asciiTheme="minorHAnsi" w:hAnsiTheme="minorHAnsi" w:cstheme="minorHAnsi"/>
          <w:bCs/>
        </w:rPr>
      </w:pPr>
      <w:r>
        <w:rPr>
          <w:rFonts w:asciiTheme="minorHAnsi" w:hAnsiTheme="minorHAnsi" w:cstheme="minorHAnsi"/>
          <w:bCs/>
        </w:rPr>
        <w:t>Zmiany wynagrodzenia zgodni</w:t>
      </w:r>
      <w:r w:rsidR="006269A7">
        <w:rPr>
          <w:rFonts w:asciiTheme="minorHAnsi" w:hAnsiTheme="minorHAnsi" w:cstheme="minorHAnsi"/>
          <w:bCs/>
        </w:rPr>
        <w:t>e</w:t>
      </w:r>
      <w:r>
        <w:rPr>
          <w:rFonts w:asciiTheme="minorHAnsi" w:hAnsiTheme="minorHAnsi" w:cstheme="minorHAnsi"/>
          <w:bCs/>
        </w:rPr>
        <w:t xml:space="preserve"> z art. 439 ustawy </w:t>
      </w:r>
      <w:proofErr w:type="spellStart"/>
      <w:r>
        <w:rPr>
          <w:rFonts w:asciiTheme="minorHAnsi" w:hAnsiTheme="minorHAnsi" w:cstheme="minorHAnsi"/>
          <w:bCs/>
        </w:rPr>
        <w:t>Pzp</w:t>
      </w:r>
      <w:proofErr w:type="spellEnd"/>
      <w:r>
        <w:rPr>
          <w:rFonts w:asciiTheme="minorHAnsi" w:hAnsiTheme="minorHAnsi" w:cstheme="minorHAnsi"/>
          <w:bCs/>
        </w:rPr>
        <w:t>:</w:t>
      </w:r>
    </w:p>
    <w:p w14:paraId="113FEAED" w14:textId="44066FA9" w:rsidR="00925000" w:rsidRDefault="00C917C5" w:rsidP="00925000">
      <w:pPr>
        <w:pStyle w:val="Akapitzlist"/>
        <w:numPr>
          <w:ilvl w:val="0"/>
          <w:numId w:val="64"/>
        </w:numPr>
        <w:shd w:val="clear" w:color="auto" w:fill="FFFFFF"/>
        <w:tabs>
          <w:tab w:val="left" w:pos="426"/>
        </w:tabs>
        <w:spacing w:line="24" w:lineRule="atLeast"/>
        <w:jc w:val="both"/>
        <w:rPr>
          <w:rFonts w:asciiTheme="minorHAnsi" w:hAnsiTheme="minorHAnsi" w:cstheme="minorHAnsi"/>
          <w:bCs/>
        </w:rPr>
      </w:pPr>
      <w:r>
        <w:rPr>
          <w:rFonts w:asciiTheme="minorHAnsi" w:hAnsiTheme="minorHAnsi" w:cstheme="minorHAnsi"/>
          <w:bCs/>
        </w:rPr>
        <w:t>Zmiany zmniejszenia lub zwiększenia kosztów Wykonawcy mogą być dokonane najwcześniej po upływie 6 miesięcy obowiązywania umowy,</w:t>
      </w:r>
    </w:p>
    <w:p w14:paraId="1D576753" w14:textId="656E4346" w:rsidR="00C917C5" w:rsidRPr="00C917C5" w:rsidRDefault="00C917C5" w:rsidP="00925000">
      <w:pPr>
        <w:pStyle w:val="Akapitzlist"/>
        <w:numPr>
          <w:ilvl w:val="0"/>
          <w:numId w:val="64"/>
        </w:numPr>
        <w:shd w:val="clear" w:color="auto" w:fill="FFFFFF"/>
        <w:tabs>
          <w:tab w:val="left" w:pos="426"/>
        </w:tabs>
        <w:spacing w:line="24" w:lineRule="atLeast"/>
        <w:jc w:val="both"/>
        <w:rPr>
          <w:rFonts w:asciiTheme="minorHAnsi" w:hAnsiTheme="minorHAnsi" w:cstheme="minorHAnsi"/>
          <w:bCs/>
        </w:rPr>
      </w:pPr>
      <w:r>
        <w:rPr>
          <w:rFonts w:asciiTheme="minorHAnsi" w:hAnsiTheme="minorHAnsi" w:cstheme="minorHAnsi"/>
          <w:bCs/>
        </w:rPr>
        <w:t xml:space="preserve">Każda ze Stron uprawniona jest do żądania zmiany wynagrodzenia Wykonawcy, gdy koszty realizacji zamówienia ulegną zmianie w granicach min. </w:t>
      </w:r>
      <w:r w:rsidRPr="00925000">
        <w:rPr>
          <w:rFonts w:ascii="Courier New" w:hAnsi="Courier New" w:cs="Courier New"/>
          <w:kern w:val="0"/>
        </w:rPr>
        <w:t>±</w:t>
      </w:r>
      <w:r w:rsidRPr="00C917C5">
        <w:rPr>
          <w:rFonts w:asciiTheme="minorHAnsi" w:hAnsiTheme="minorHAnsi" w:cstheme="minorHAnsi"/>
          <w:kern w:val="0"/>
        </w:rPr>
        <w:t xml:space="preserve"> 10 %</w:t>
      </w:r>
      <w:r w:rsidRPr="00C917C5">
        <w:rPr>
          <w:rFonts w:asciiTheme="minorHAnsi" w:hAnsiTheme="minorHAnsi" w:cstheme="minorHAnsi"/>
          <w:kern w:val="0"/>
          <w:sz w:val="20"/>
          <w:szCs w:val="20"/>
        </w:rPr>
        <w:t xml:space="preserve">  </w:t>
      </w:r>
      <w:r w:rsidRPr="00C917C5">
        <w:rPr>
          <w:rFonts w:asciiTheme="minorHAnsi" w:hAnsiTheme="minorHAnsi" w:cstheme="minorHAnsi"/>
          <w:kern w:val="0"/>
        </w:rPr>
        <w:t>w stosunku do ich</w:t>
      </w:r>
      <w:r>
        <w:rPr>
          <w:rFonts w:asciiTheme="minorHAnsi" w:hAnsiTheme="minorHAnsi" w:cstheme="minorHAnsi"/>
          <w:kern w:val="0"/>
        </w:rPr>
        <w:t xml:space="preserve"> wartości na dzień upływu terminu do składania ofert,</w:t>
      </w:r>
    </w:p>
    <w:p w14:paraId="72995252" w14:textId="5C8FF823" w:rsidR="00C917C5" w:rsidRPr="00C917C5" w:rsidRDefault="00C917C5" w:rsidP="00925000">
      <w:pPr>
        <w:pStyle w:val="Akapitzlist"/>
        <w:numPr>
          <w:ilvl w:val="0"/>
          <w:numId w:val="64"/>
        </w:numPr>
        <w:shd w:val="clear" w:color="auto" w:fill="FFFFFF"/>
        <w:tabs>
          <w:tab w:val="left" w:pos="426"/>
        </w:tabs>
        <w:spacing w:line="24" w:lineRule="atLeast"/>
        <w:jc w:val="both"/>
        <w:rPr>
          <w:rFonts w:asciiTheme="minorHAnsi" w:hAnsiTheme="minorHAnsi" w:cstheme="minorHAnsi"/>
          <w:bCs/>
        </w:rPr>
      </w:pPr>
      <w:r>
        <w:rPr>
          <w:rFonts w:asciiTheme="minorHAnsi" w:hAnsiTheme="minorHAnsi" w:cstheme="minorHAnsi"/>
          <w:kern w:val="0"/>
        </w:rPr>
        <w:t>Poziom zmiany wynagrodzenia zostanie ustalony na podstawie wskaźnika cen towarów i usług konsumpcyjnych ogłaszanego w komunikacie Prezesa Głównego Urzędu Statystycznego przyjętego na dzień składania ofert w stosunku do wysokości tego wskaźnika na dzień wystąpienia przez uprawnioną Stronę o zmianę w tym zakresie,</w:t>
      </w:r>
    </w:p>
    <w:p w14:paraId="21C50DF9" w14:textId="186FEE83" w:rsidR="00C917C5" w:rsidRDefault="003251E3" w:rsidP="00925000">
      <w:pPr>
        <w:pStyle w:val="Akapitzlist"/>
        <w:numPr>
          <w:ilvl w:val="0"/>
          <w:numId w:val="64"/>
        </w:numPr>
        <w:shd w:val="clear" w:color="auto" w:fill="FFFFFF"/>
        <w:tabs>
          <w:tab w:val="left" w:pos="426"/>
        </w:tabs>
        <w:spacing w:line="24" w:lineRule="atLeast"/>
        <w:jc w:val="both"/>
        <w:rPr>
          <w:rFonts w:asciiTheme="minorHAnsi" w:hAnsiTheme="minorHAnsi" w:cstheme="minorHAnsi"/>
          <w:bCs/>
        </w:rPr>
      </w:pPr>
      <w:r>
        <w:rPr>
          <w:rFonts w:asciiTheme="minorHAnsi" w:hAnsiTheme="minorHAnsi" w:cstheme="minorHAnsi"/>
          <w:bCs/>
        </w:rPr>
        <w:t xml:space="preserve">Zmiana wynagrodzenia może być wprowadzona maksymalnie jeden raz na 6 miesięcy poprzez zestawienie kosztów związanych z realizacją zamówienia oraz wskaźnika ich zmian na zasadach określonych w lit. c), </w:t>
      </w:r>
    </w:p>
    <w:p w14:paraId="2696E1C4" w14:textId="6151246F" w:rsidR="003251E3" w:rsidRDefault="003251E3" w:rsidP="00925000">
      <w:pPr>
        <w:pStyle w:val="Akapitzlist"/>
        <w:numPr>
          <w:ilvl w:val="0"/>
          <w:numId w:val="64"/>
        </w:numPr>
        <w:shd w:val="clear" w:color="auto" w:fill="FFFFFF"/>
        <w:tabs>
          <w:tab w:val="left" w:pos="426"/>
        </w:tabs>
        <w:spacing w:line="24" w:lineRule="atLeast"/>
        <w:jc w:val="both"/>
        <w:rPr>
          <w:rFonts w:asciiTheme="minorHAnsi" w:hAnsiTheme="minorHAnsi" w:cstheme="minorHAnsi"/>
          <w:bCs/>
        </w:rPr>
      </w:pPr>
      <w:r>
        <w:rPr>
          <w:rFonts w:asciiTheme="minorHAnsi" w:hAnsiTheme="minorHAnsi" w:cstheme="minorHAnsi"/>
          <w:bCs/>
        </w:rPr>
        <w:t>Maksymalna wartość  zmiany wynagrodzenia Wykonawcy nie może</w:t>
      </w:r>
      <w:r w:rsidR="006269A7">
        <w:rPr>
          <w:rFonts w:asciiTheme="minorHAnsi" w:hAnsiTheme="minorHAnsi" w:cstheme="minorHAnsi"/>
          <w:bCs/>
        </w:rPr>
        <w:t xml:space="preserve"> </w:t>
      </w:r>
      <w:r>
        <w:rPr>
          <w:rFonts w:asciiTheme="minorHAnsi" w:hAnsiTheme="minorHAnsi" w:cstheme="minorHAnsi"/>
          <w:bCs/>
        </w:rPr>
        <w:t>łącznie przekroczyć 5%</w:t>
      </w:r>
      <w:r w:rsidR="006269A7">
        <w:rPr>
          <w:rFonts w:asciiTheme="minorHAnsi" w:hAnsiTheme="minorHAnsi" w:cstheme="minorHAnsi"/>
          <w:bCs/>
        </w:rPr>
        <w:t xml:space="preserve"> wartości</w:t>
      </w:r>
      <w:r>
        <w:rPr>
          <w:rFonts w:asciiTheme="minorHAnsi" w:hAnsiTheme="minorHAnsi" w:cstheme="minorHAnsi"/>
          <w:bCs/>
        </w:rPr>
        <w:t xml:space="preserve"> wynagrodzenia brutto określonego w </w:t>
      </w:r>
      <w:r w:rsidRPr="003251E3">
        <w:rPr>
          <w:rFonts w:asciiTheme="minorHAnsi" w:hAnsiTheme="minorHAnsi" w:cstheme="minorHAnsi"/>
          <w:bCs/>
        </w:rPr>
        <w:t>§</w:t>
      </w:r>
      <w:r>
        <w:rPr>
          <w:rFonts w:asciiTheme="minorHAnsi" w:hAnsiTheme="minorHAnsi" w:cstheme="minorHAnsi"/>
          <w:bCs/>
        </w:rPr>
        <w:t xml:space="preserve"> 5 Umowy,</w:t>
      </w:r>
    </w:p>
    <w:p w14:paraId="55EE5D75" w14:textId="14BE76EB" w:rsidR="00BF3F17" w:rsidRDefault="003251E3" w:rsidP="003251E3">
      <w:pPr>
        <w:pStyle w:val="Akapitzlist"/>
        <w:numPr>
          <w:ilvl w:val="0"/>
          <w:numId w:val="64"/>
        </w:numPr>
        <w:shd w:val="clear" w:color="auto" w:fill="FFFFFF"/>
        <w:tabs>
          <w:tab w:val="left" w:pos="426"/>
        </w:tabs>
        <w:spacing w:line="24" w:lineRule="atLeast"/>
        <w:jc w:val="both"/>
        <w:rPr>
          <w:rFonts w:asciiTheme="minorHAnsi" w:hAnsiTheme="minorHAnsi" w:cstheme="minorHAnsi"/>
          <w:bCs/>
        </w:rPr>
      </w:pPr>
      <w:r>
        <w:rPr>
          <w:rFonts w:asciiTheme="minorHAnsi" w:hAnsiTheme="minorHAnsi" w:cstheme="minorHAnsi"/>
          <w:bCs/>
        </w:rPr>
        <w:t>Wykonawca, którego wynagrodzenie zostało zmienione na warunkach j/w zobowiązany jest do zmiany wynagrodzenia przysługującego podwykonawcy, z którym zawarł umowę, w zakresie odpowiadającym zmianom cen materiałów lub kosztów dotyczących zobowiązania podwykonawcy.</w:t>
      </w:r>
    </w:p>
    <w:p w14:paraId="078CEEEF" w14:textId="77777777" w:rsidR="003251E3" w:rsidRPr="003251E3" w:rsidRDefault="003251E3" w:rsidP="003251E3">
      <w:pPr>
        <w:pStyle w:val="Akapitzlist"/>
        <w:shd w:val="clear" w:color="auto" w:fill="FFFFFF"/>
        <w:tabs>
          <w:tab w:val="left" w:pos="426"/>
        </w:tabs>
        <w:spacing w:line="24" w:lineRule="atLeast"/>
        <w:ind w:left="1080"/>
        <w:jc w:val="both"/>
        <w:rPr>
          <w:rFonts w:asciiTheme="minorHAnsi" w:hAnsiTheme="minorHAnsi" w:cstheme="minorHAnsi"/>
          <w:bCs/>
        </w:rPr>
      </w:pPr>
    </w:p>
    <w:p w14:paraId="0DA15202" w14:textId="37FF3DB0" w:rsidR="009204E3" w:rsidRPr="00041097" w:rsidRDefault="00380A8E" w:rsidP="00041097">
      <w:pPr>
        <w:shd w:val="clear" w:color="auto" w:fill="FFFFFF"/>
        <w:tabs>
          <w:tab w:val="left" w:pos="426"/>
        </w:tabs>
        <w:spacing w:line="24" w:lineRule="atLeast"/>
        <w:jc w:val="center"/>
        <w:rPr>
          <w:rFonts w:asciiTheme="minorHAnsi" w:hAnsiTheme="minorHAnsi" w:cstheme="minorHAnsi"/>
          <w:b/>
        </w:rPr>
      </w:pPr>
      <w:r w:rsidRPr="00041097">
        <w:rPr>
          <w:rFonts w:asciiTheme="minorHAnsi" w:hAnsiTheme="minorHAnsi" w:cstheme="minorHAnsi"/>
          <w:b/>
        </w:rPr>
        <w:t xml:space="preserve">§ </w:t>
      </w:r>
      <w:r w:rsidR="00AC2564">
        <w:rPr>
          <w:rFonts w:asciiTheme="minorHAnsi" w:hAnsiTheme="minorHAnsi" w:cstheme="minorHAnsi"/>
          <w:b/>
        </w:rPr>
        <w:t>10</w:t>
      </w:r>
    </w:p>
    <w:p w14:paraId="00D3E016" w14:textId="77777777" w:rsidR="009204E3" w:rsidRPr="00041097" w:rsidRDefault="00380A8E" w:rsidP="00041097">
      <w:pPr>
        <w:keepNext/>
        <w:keepLines/>
        <w:shd w:val="clear" w:color="auto" w:fill="FFFFFF"/>
        <w:tabs>
          <w:tab w:val="left" w:pos="426"/>
        </w:tabs>
        <w:spacing w:after="197" w:line="24" w:lineRule="atLeast"/>
        <w:jc w:val="center"/>
        <w:outlineLvl w:val="0"/>
        <w:rPr>
          <w:rFonts w:asciiTheme="minorHAnsi" w:hAnsiTheme="minorHAnsi" w:cstheme="minorHAnsi"/>
          <w:b/>
        </w:rPr>
      </w:pPr>
      <w:bookmarkStart w:id="5" w:name="Bookmark4"/>
      <w:r w:rsidRPr="00041097">
        <w:rPr>
          <w:rFonts w:asciiTheme="minorHAnsi" w:hAnsiTheme="minorHAnsi" w:cstheme="minorHAnsi"/>
          <w:b/>
        </w:rPr>
        <w:t>Z</w:t>
      </w:r>
      <w:bookmarkEnd w:id="5"/>
      <w:r w:rsidRPr="00041097">
        <w:rPr>
          <w:rFonts w:asciiTheme="minorHAnsi" w:hAnsiTheme="minorHAnsi" w:cstheme="minorHAnsi"/>
          <w:b/>
        </w:rPr>
        <w:t>miany umowy</w:t>
      </w:r>
    </w:p>
    <w:p w14:paraId="5B4858CC" w14:textId="2F90D977" w:rsidR="009204E3" w:rsidRPr="00041097" w:rsidRDefault="00380A8E">
      <w:pPr>
        <w:pStyle w:val="Akapitzlist"/>
        <w:numPr>
          <w:ilvl w:val="2"/>
          <w:numId w:val="6"/>
        </w:numPr>
        <w:tabs>
          <w:tab w:val="left" w:pos="284"/>
          <w:tab w:val="left" w:pos="1214"/>
        </w:tabs>
        <w:spacing w:line="24" w:lineRule="atLeast"/>
        <w:ind w:left="284" w:hanging="284"/>
        <w:jc w:val="both"/>
        <w:rPr>
          <w:rFonts w:asciiTheme="minorHAnsi" w:hAnsiTheme="minorHAnsi" w:cstheme="minorHAnsi"/>
        </w:rPr>
      </w:pPr>
      <w:r w:rsidRPr="00041097">
        <w:rPr>
          <w:rFonts w:asciiTheme="minorHAnsi" w:hAnsiTheme="minorHAnsi" w:cstheme="minorHAnsi"/>
          <w:color w:val="000000"/>
        </w:rPr>
        <w:t xml:space="preserve">Zmiany postanowień niniejszej umowy mogą nastąpić wyłącznie w okolicznościach, o których mowa w art. 455 ust. 1 i 2 ustawy </w:t>
      </w:r>
      <w:proofErr w:type="spellStart"/>
      <w:r w:rsidRPr="00041097">
        <w:rPr>
          <w:rFonts w:asciiTheme="minorHAnsi" w:hAnsiTheme="minorHAnsi" w:cstheme="minorHAnsi"/>
          <w:color w:val="000000"/>
        </w:rPr>
        <w:t>Pzp</w:t>
      </w:r>
      <w:proofErr w:type="spellEnd"/>
      <w:r w:rsidRPr="00041097">
        <w:rPr>
          <w:rFonts w:asciiTheme="minorHAnsi" w:hAnsiTheme="minorHAnsi" w:cstheme="minorHAnsi"/>
          <w:color w:val="000000"/>
        </w:rPr>
        <w:t>.</w:t>
      </w:r>
    </w:p>
    <w:p w14:paraId="01837BC8" w14:textId="77777777" w:rsidR="009204E3" w:rsidRPr="00041097" w:rsidRDefault="00380A8E">
      <w:pPr>
        <w:numPr>
          <w:ilvl w:val="2"/>
          <w:numId w:val="6"/>
        </w:numPr>
        <w:tabs>
          <w:tab w:val="left" w:pos="710"/>
          <w:tab w:val="left" w:pos="1214"/>
        </w:tabs>
        <w:spacing w:line="24" w:lineRule="atLeast"/>
        <w:ind w:left="284" w:hanging="284"/>
        <w:jc w:val="both"/>
        <w:rPr>
          <w:rFonts w:asciiTheme="minorHAnsi" w:hAnsiTheme="minorHAnsi" w:cstheme="minorHAnsi"/>
        </w:rPr>
      </w:pPr>
      <w:r w:rsidRPr="00041097">
        <w:rPr>
          <w:rFonts w:asciiTheme="minorHAnsi" w:hAnsiTheme="minorHAnsi" w:cstheme="minorHAnsi"/>
          <w:color w:val="000000"/>
        </w:rPr>
        <w:t xml:space="preserve">Zamawiający działając zgodnie z dyspozycją przepisu art. 455 ust. 1 pkt 1 ustawy </w:t>
      </w:r>
      <w:proofErr w:type="spellStart"/>
      <w:r w:rsidRPr="00041097">
        <w:rPr>
          <w:rFonts w:asciiTheme="minorHAnsi" w:hAnsiTheme="minorHAnsi" w:cstheme="minorHAnsi"/>
          <w:color w:val="000000"/>
        </w:rPr>
        <w:t>Pzp</w:t>
      </w:r>
      <w:proofErr w:type="spellEnd"/>
      <w:r w:rsidRPr="00041097">
        <w:rPr>
          <w:rFonts w:asciiTheme="minorHAnsi" w:hAnsiTheme="minorHAnsi" w:cstheme="minorHAnsi"/>
          <w:color w:val="000000"/>
        </w:rPr>
        <w:t xml:space="preserve"> </w:t>
      </w:r>
      <w:r w:rsidRPr="00041097">
        <w:rPr>
          <w:rFonts w:asciiTheme="minorHAnsi" w:hAnsiTheme="minorHAnsi" w:cstheme="minorHAnsi"/>
        </w:rPr>
        <w:t>przewiduje możliwość zmian postanowień zawartej umowy w stosunku do treści oferty, na podstawie której dokonano wyboru Wykonawcy w przypadku:</w:t>
      </w:r>
    </w:p>
    <w:p w14:paraId="2C30554A" w14:textId="73AC1F04" w:rsidR="009204E3" w:rsidRPr="00EC5305" w:rsidRDefault="00380A8E">
      <w:pPr>
        <w:pStyle w:val="Akapitzlist"/>
        <w:numPr>
          <w:ilvl w:val="0"/>
          <w:numId w:val="56"/>
        </w:numPr>
        <w:tabs>
          <w:tab w:val="left" w:pos="710"/>
          <w:tab w:val="left" w:pos="1214"/>
        </w:tabs>
        <w:spacing w:line="24" w:lineRule="atLeast"/>
        <w:ind w:left="709"/>
        <w:jc w:val="both"/>
        <w:rPr>
          <w:rFonts w:asciiTheme="minorHAnsi" w:hAnsiTheme="minorHAnsi" w:cstheme="minorHAnsi"/>
        </w:rPr>
      </w:pPr>
      <w:r w:rsidRPr="00EC5305">
        <w:rPr>
          <w:rFonts w:asciiTheme="minorHAnsi" w:hAnsiTheme="minorHAnsi" w:cstheme="minorHAnsi"/>
        </w:rPr>
        <w:t>zmiany terminu realizacji przedmiotu umowy, w następstwie:</w:t>
      </w:r>
    </w:p>
    <w:p w14:paraId="244CEF14" w14:textId="77777777" w:rsidR="00EC5305" w:rsidRPr="00EC5305" w:rsidRDefault="00380A8E">
      <w:pPr>
        <w:pStyle w:val="Tekstpodstawowy21"/>
        <w:numPr>
          <w:ilvl w:val="0"/>
          <w:numId w:val="57"/>
        </w:numPr>
        <w:tabs>
          <w:tab w:val="clear" w:pos="1080"/>
          <w:tab w:val="left" w:pos="284"/>
          <w:tab w:val="left" w:pos="1364"/>
        </w:tabs>
        <w:spacing w:line="24" w:lineRule="atLeast"/>
        <w:rPr>
          <w:rFonts w:asciiTheme="minorHAnsi" w:hAnsiTheme="minorHAnsi" w:cstheme="minorHAnsi"/>
          <w:szCs w:val="24"/>
        </w:rPr>
      </w:pPr>
      <w:r w:rsidRPr="00041097">
        <w:rPr>
          <w:rFonts w:asciiTheme="minorHAnsi" w:hAnsiTheme="minorHAnsi" w:cstheme="minorHAnsi"/>
          <w:b w:val="0"/>
          <w:szCs w:val="24"/>
        </w:rPr>
        <w:t>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zwłoki w wykonywaniu swoich zobowiązań umownych, powstałych na skutek działania siły wyższej,</w:t>
      </w:r>
    </w:p>
    <w:p w14:paraId="49FDFC99" w14:textId="49F0572B" w:rsidR="00B711EA" w:rsidRPr="00EC5305" w:rsidRDefault="00380A8E">
      <w:pPr>
        <w:pStyle w:val="Tekstpodstawowy21"/>
        <w:numPr>
          <w:ilvl w:val="0"/>
          <w:numId w:val="57"/>
        </w:numPr>
        <w:tabs>
          <w:tab w:val="clear" w:pos="1080"/>
          <w:tab w:val="left" w:pos="284"/>
          <w:tab w:val="left" w:pos="1364"/>
        </w:tabs>
        <w:spacing w:line="24" w:lineRule="atLeast"/>
        <w:rPr>
          <w:rFonts w:asciiTheme="minorHAnsi" w:hAnsiTheme="minorHAnsi" w:cstheme="minorHAnsi"/>
          <w:b w:val="0"/>
          <w:szCs w:val="24"/>
        </w:rPr>
      </w:pPr>
      <w:r w:rsidRPr="00EC5305">
        <w:rPr>
          <w:rFonts w:asciiTheme="minorHAnsi" w:hAnsiTheme="minorHAnsi" w:cstheme="minorHAnsi"/>
          <w:b w:val="0"/>
        </w:rPr>
        <w:t>okoliczności leżących po stronie Zamawiającego i nie wynikających z winy Wykonawcy</w:t>
      </w:r>
      <w:r w:rsidR="00B711EA" w:rsidRPr="00EC5305">
        <w:rPr>
          <w:rFonts w:asciiTheme="minorHAnsi" w:hAnsiTheme="minorHAnsi" w:cstheme="minorHAnsi"/>
          <w:b w:val="0"/>
        </w:rPr>
        <w:t>.</w:t>
      </w:r>
    </w:p>
    <w:p w14:paraId="2FD05FA3" w14:textId="5E5EEECB" w:rsidR="009204E3" w:rsidRPr="00EC5305" w:rsidRDefault="00380A8E">
      <w:pPr>
        <w:pStyle w:val="Akapitzlist"/>
        <w:numPr>
          <w:ilvl w:val="0"/>
          <w:numId w:val="56"/>
        </w:numPr>
        <w:tabs>
          <w:tab w:val="left" w:pos="1214"/>
        </w:tabs>
        <w:spacing w:line="24" w:lineRule="atLeast"/>
        <w:ind w:left="709"/>
        <w:jc w:val="both"/>
        <w:rPr>
          <w:rFonts w:asciiTheme="minorHAnsi" w:hAnsiTheme="minorHAnsi" w:cstheme="minorHAnsi"/>
        </w:rPr>
      </w:pPr>
      <w:r w:rsidRPr="00EC5305">
        <w:rPr>
          <w:rFonts w:asciiTheme="minorHAnsi" w:hAnsiTheme="minorHAnsi" w:cstheme="minorHAnsi"/>
          <w:iCs/>
        </w:rPr>
        <w:t xml:space="preserve">zmiany stawki podatku VAT (w przypadku zmian ustawowych). </w:t>
      </w:r>
      <w:r w:rsidRPr="00EC5305">
        <w:rPr>
          <w:rFonts w:asciiTheme="minorHAnsi" w:hAnsiTheme="minorHAnsi" w:cstheme="minorHAnsi"/>
        </w:rPr>
        <w:t xml:space="preserve">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w:t>
      </w:r>
      <w:r w:rsidRPr="00EC5305">
        <w:rPr>
          <w:rFonts w:asciiTheme="minorHAnsi" w:hAnsiTheme="minorHAnsi" w:cstheme="minorHAnsi"/>
        </w:rPr>
        <w:lastRenderedPageBreak/>
        <w:t>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w:t>
      </w:r>
    </w:p>
    <w:p w14:paraId="3E6634D9" w14:textId="77777777" w:rsidR="009204E3" w:rsidRPr="00041097" w:rsidRDefault="00380A8E">
      <w:pPr>
        <w:numPr>
          <w:ilvl w:val="2"/>
          <w:numId w:val="6"/>
        </w:numPr>
        <w:tabs>
          <w:tab w:val="left" w:pos="710"/>
          <w:tab w:val="left" w:pos="1214"/>
        </w:tabs>
        <w:spacing w:line="24" w:lineRule="atLeast"/>
        <w:ind w:left="284" w:hanging="284"/>
        <w:jc w:val="both"/>
        <w:rPr>
          <w:rFonts w:asciiTheme="minorHAnsi" w:hAnsiTheme="minorHAnsi" w:cstheme="minorHAnsi"/>
        </w:rPr>
      </w:pPr>
      <w:r w:rsidRPr="00041097">
        <w:rPr>
          <w:rFonts w:asciiTheme="minorHAnsi" w:hAnsiTheme="minorHAnsi" w:cstheme="minorHAnsi"/>
          <w:color w:val="000000"/>
        </w:rPr>
        <w:t>Wszelkie zmiany umowy winny zostać dokonane w formie pisemnej pod rygorem nieważności – w postaci aneksu do umowy podpisanego przez obie Strony umowy.</w:t>
      </w:r>
    </w:p>
    <w:p w14:paraId="72064DC2" w14:textId="77777777" w:rsidR="009204E3" w:rsidRPr="00041097" w:rsidRDefault="00380A8E">
      <w:pPr>
        <w:numPr>
          <w:ilvl w:val="2"/>
          <w:numId w:val="6"/>
        </w:numPr>
        <w:tabs>
          <w:tab w:val="left" w:pos="1214"/>
        </w:tabs>
        <w:spacing w:line="24" w:lineRule="atLeast"/>
        <w:ind w:left="284" w:hanging="284"/>
        <w:rPr>
          <w:rFonts w:asciiTheme="minorHAnsi" w:hAnsiTheme="minorHAnsi" w:cstheme="minorHAnsi"/>
        </w:rPr>
      </w:pPr>
      <w:r w:rsidRPr="00041097">
        <w:rPr>
          <w:rFonts w:asciiTheme="minorHAnsi" w:hAnsiTheme="minorHAnsi" w:cstheme="minorHAnsi"/>
          <w:color w:val="000000"/>
        </w:rPr>
        <w:t>Zmiana postanowień umowy z naruszeniem zapisów ust. 2 jest nieważna.</w:t>
      </w:r>
    </w:p>
    <w:p w14:paraId="76E1FF03" w14:textId="77777777" w:rsidR="009204E3" w:rsidRPr="00041097" w:rsidRDefault="009204E3" w:rsidP="00041097">
      <w:pPr>
        <w:shd w:val="clear" w:color="auto" w:fill="FFFFFF"/>
        <w:tabs>
          <w:tab w:val="left" w:pos="426"/>
        </w:tabs>
        <w:spacing w:after="8" w:line="24" w:lineRule="atLeast"/>
        <w:rPr>
          <w:rFonts w:asciiTheme="minorHAnsi" w:hAnsiTheme="minorHAnsi" w:cstheme="minorHAnsi"/>
          <w:b/>
        </w:rPr>
      </w:pPr>
    </w:p>
    <w:p w14:paraId="604B06C9" w14:textId="6ABE54FC" w:rsidR="009204E3" w:rsidRPr="00041097" w:rsidRDefault="00380A8E" w:rsidP="00041097">
      <w:pPr>
        <w:shd w:val="clear" w:color="auto" w:fill="FFFFFF"/>
        <w:tabs>
          <w:tab w:val="left" w:pos="426"/>
        </w:tabs>
        <w:spacing w:after="8" w:line="24" w:lineRule="atLeast"/>
        <w:jc w:val="center"/>
        <w:rPr>
          <w:rFonts w:asciiTheme="minorHAnsi" w:hAnsiTheme="minorHAnsi" w:cstheme="minorHAnsi"/>
        </w:rPr>
      </w:pPr>
      <w:r w:rsidRPr="00041097">
        <w:rPr>
          <w:rFonts w:asciiTheme="minorHAnsi" w:hAnsiTheme="minorHAnsi" w:cstheme="minorHAnsi"/>
          <w:b/>
        </w:rPr>
        <w:t>§ 1</w:t>
      </w:r>
      <w:r w:rsidR="00AC2564">
        <w:rPr>
          <w:rFonts w:asciiTheme="minorHAnsi" w:hAnsiTheme="minorHAnsi" w:cstheme="minorHAnsi"/>
          <w:b/>
        </w:rPr>
        <w:t>1</w:t>
      </w:r>
    </w:p>
    <w:p w14:paraId="39502762" w14:textId="45FD0951" w:rsidR="009204E3" w:rsidRDefault="00380A8E" w:rsidP="00041097">
      <w:pPr>
        <w:shd w:val="clear" w:color="auto" w:fill="FFFFFF"/>
        <w:tabs>
          <w:tab w:val="left" w:pos="426"/>
        </w:tabs>
        <w:spacing w:after="8" w:line="24" w:lineRule="atLeast"/>
        <w:jc w:val="center"/>
        <w:rPr>
          <w:rFonts w:asciiTheme="minorHAnsi" w:hAnsiTheme="minorHAnsi" w:cstheme="minorHAnsi"/>
          <w:b/>
          <w:color w:val="000000"/>
        </w:rPr>
      </w:pPr>
      <w:r w:rsidRPr="00041097">
        <w:rPr>
          <w:rFonts w:asciiTheme="minorHAnsi" w:hAnsiTheme="minorHAnsi" w:cstheme="minorHAnsi"/>
          <w:b/>
          <w:color w:val="000000"/>
        </w:rPr>
        <w:t>Ochrona danych osobowych</w:t>
      </w:r>
    </w:p>
    <w:p w14:paraId="175B3455" w14:textId="77777777" w:rsidR="001135BE" w:rsidRPr="00041097" w:rsidRDefault="001135BE" w:rsidP="00041097">
      <w:pPr>
        <w:shd w:val="clear" w:color="auto" w:fill="FFFFFF"/>
        <w:tabs>
          <w:tab w:val="left" w:pos="426"/>
        </w:tabs>
        <w:spacing w:after="8" w:line="24" w:lineRule="atLeast"/>
        <w:jc w:val="center"/>
        <w:rPr>
          <w:rFonts w:asciiTheme="minorHAnsi" w:hAnsiTheme="minorHAnsi" w:cstheme="minorHAnsi"/>
        </w:rPr>
      </w:pPr>
    </w:p>
    <w:p w14:paraId="5303B6B0" w14:textId="77777777" w:rsidR="00C945F2" w:rsidRPr="00041097" w:rsidRDefault="00C945F2">
      <w:pPr>
        <w:pStyle w:val="Akapitzlist"/>
        <w:numPr>
          <w:ilvl w:val="0"/>
          <w:numId w:val="38"/>
        </w:numPr>
        <w:tabs>
          <w:tab w:val="left" w:pos="360"/>
        </w:tabs>
        <w:autoSpaceDE w:val="0"/>
        <w:autoSpaceDN/>
        <w:spacing w:line="24" w:lineRule="atLeast"/>
        <w:jc w:val="both"/>
        <w:textAlignment w:val="auto"/>
        <w:rPr>
          <w:rFonts w:asciiTheme="minorHAnsi" w:hAnsiTheme="minorHAnsi" w:cstheme="minorHAnsi"/>
          <w:kern w:val="0"/>
        </w:rPr>
      </w:pPr>
      <w:r w:rsidRPr="00041097">
        <w:rPr>
          <w:rFonts w:asciiTheme="minorHAnsi" w:hAnsiTheme="minorHAnsi" w:cstheme="minorHAnsi"/>
          <w:kern w:val="0"/>
        </w:rPr>
        <w:t>Wykonawca zobowiązuje się do:</w:t>
      </w:r>
    </w:p>
    <w:p w14:paraId="508460D8" w14:textId="5FE3FA5F" w:rsidR="00C945F2" w:rsidRPr="00041097" w:rsidRDefault="00C945F2">
      <w:pPr>
        <w:pStyle w:val="Akapitzlist"/>
        <w:numPr>
          <w:ilvl w:val="0"/>
          <w:numId w:val="43"/>
        </w:numPr>
        <w:tabs>
          <w:tab w:val="left" w:pos="360"/>
        </w:tabs>
        <w:autoSpaceDE w:val="0"/>
        <w:autoSpaceDN/>
        <w:spacing w:line="24" w:lineRule="atLeast"/>
        <w:ind w:hanging="76"/>
        <w:jc w:val="both"/>
        <w:textAlignment w:val="auto"/>
        <w:rPr>
          <w:rFonts w:asciiTheme="minorHAnsi" w:hAnsiTheme="minorHAnsi" w:cstheme="minorHAnsi"/>
          <w:kern w:val="0"/>
        </w:rPr>
      </w:pPr>
      <w:r w:rsidRPr="00041097">
        <w:rPr>
          <w:rFonts w:asciiTheme="minorHAnsi" w:hAnsiTheme="minorHAnsi" w:cstheme="minorHAnsi"/>
          <w:kern w:val="0"/>
        </w:rPr>
        <w:t xml:space="preserve">wypełniania obowiązków przewidzianych w art. 13 lub art. 14 Rozporządzenia Parlamentu Europejskiego i Rady (UE) 2016/679 z dnia 27.04.2016 r. w sprawie ochrony osób fizycznych </w:t>
      </w:r>
      <w:r w:rsidR="000A4FA0">
        <w:rPr>
          <w:rFonts w:asciiTheme="minorHAnsi" w:hAnsiTheme="minorHAnsi" w:cstheme="minorHAnsi"/>
          <w:kern w:val="0"/>
        </w:rPr>
        <w:br/>
      </w:r>
      <w:r w:rsidRPr="00041097">
        <w:rPr>
          <w:rFonts w:asciiTheme="minorHAnsi" w:hAnsiTheme="minorHAnsi" w:cstheme="minorHAnsi"/>
          <w:kern w:val="0"/>
        </w:rPr>
        <w:t xml:space="preserve">w związku z przetwarzaniem danych osobowych i w sprawie swobodnego przepływu takich danych oraz uchylenia dyrektywy 95/46/WE (ogólne rozporządzenie o ochronie danych) (Dz. Urz. UE L z 04.05.2016 r., Nr 119, s. 1), zwanego dalej w skrócie „RODO” wobec osób fizycznych, od których dane osobowe bezpośrednio lub pośrednio zostały pozyskane w związku z realizacją umowy. </w:t>
      </w:r>
    </w:p>
    <w:p w14:paraId="01840F52" w14:textId="77777777" w:rsidR="00C945F2" w:rsidRPr="00041097" w:rsidRDefault="00C945F2">
      <w:pPr>
        <w:pStyle w:val="Akapitzlist"/>
        <w:numPr>
          <w:ilvl w:val="0"/>
          <w:numId w:val="43"/>
        </w:numPr>
        <w:tabs>
          <w:tab w:val="left" w:pos="360"/>
        </w:tabs>
        <w:autoSpaceDE w:val="0"/>
        <w:autoSpaceDN/>
        <w:spacing w:line="24" w:lineRule="atLeast"/>
        <w:ind w:hanging="76"/>
        <w:jc w:val="both"/>
        <w:textAlignment w:val="auto"/>
        <w:rPr>
          <w:rFonts w:asciiTheme="minorHAnsi" w:hAnsiTheme="minorHAnsi" w:cstheme="minorHAnsi"/>
          <w:kern w:val="0"/>
        </w:rPr>
      </w:pPr>
      <w:r w:rsidRPr="00041097">
        <w:rPr>
          <w:rFonts w:asciiTheme="minorHAnsi" w:hAnsiTheme="minorHAnsi" w:cstheme="minorHAnsi"/>
          <w:kern w:val="0"/>
        </w:rPr>
        <w:t>do przestrzegania przepisów ustawy z dnia 10 maja 2018 roku o ochronie danych osobowych (tekst jednolity Dz.U. z 2019 r. poz.1781).</w:t>
      </w:r>
    </w:p>
    <w:p w14:paraId="424C6FE4" w14:textId="77777777" w:rsidR="00C945F2" w:rsidRPr="00041097" w:rsidRDefault="00C945F2">
      <w:pPr>
        <w:pStyle w:val="Akapitzlist"/>
        <w:numPr>
          <w:ilvl w:val="0"/>
          <w:numId w:val="44"/>
        </w:numPr>
        <w:tabs>
          <w:tab w:val="left" w:pos="426"/>
        </w:tabs>
        <w:autoSpaceDE w:val="0"/>
        <w:autoSpaceDN/>
        <w:spacing w:line="24" w:lineRule="atLeast"/>
        <w:contextualSpacing/>
        <w:jc w:val="both"/>
        <w:textAlignment w:val="auto"/>
        <w:rPr>
          <w:rFonts w:asciiTheme="minorHAnsi" w:hAnsiTheme="minorHAnsi" w:cstheme="minorHAnsi"/>
          <w:kern w:val="0"/>
        </w:rPr>
      </w:pPr>
      <w:r w:rsidRPr="00041097">
        <w:rPr>
          <w:rFonts w:asciiTheme="minorHAnsi" w:hAnsiTheme="minorHAnsi" w:cstheme="minorHAnsi"/>
          <w:kern w:val="0"/>
        </w:rPr>
        <w:t>Wykonawca w szczególności oświadcza, że:</w:t>
      </w:r>
    </w:p>
    <w:p w14:paraId="096D5307" w14:textId="77777777" w:rsidR="00C945F2" w:rsidRPr="00041097" w:rsidRDefault="00C945F2">
      <w:pPr>
        <w:widowControl/>
        <w:numPr>
          <w:ilvl w:val="1"/>
          <w:numId w:val="39"/>
        </w:numPr>
        <w:tabs>
          <w:tab w:val="num" w:pos="851"/>
        </w:tabs>
        <w:autoSpaceDE w:val="0"/>
        <w:autoSpaceDN/>
        <w:spacing w:line="24" w:lineRule="atLeast"/>
        <w:ind w:left="851" w:hanging="425"/>
        <w:jc w:val="both"/>
        <w:textAlignment w:val="auto"/>
        <w:rPr>
          <w:rFonts w:asciiTheme="minorHAnsi" w:eastAsia="Times New Roman" w:hAnsiTheme="minorHAnsi" w:cstheme="minorHAnsi"/>
          <w:kern w:val="0"/>
          <w:lang w:eastAsia="zh-CN" w:bidi="ar-SA"/>
        </w:rPr>
      </w:pPr>
      <w:r w:rsidRPr="00041097">
        <w:rPr>
          <w:rFonts w:asciiTheme="minorHAnsi" w:eastAsia="Times New Roman" w:hAnsiTheme="minorHAnsi" w:cstheme="minorHAnsi"/>
          <w:kern w:val="0"/>
          <w:lang w:eastAsia="zh-CN" w:bidi="ar-SA"/>
        </w:rPr>
        <w:t>znane są mu wszelkie obowiązki wynikające z obowiązujących przepisów o ochronie danych osobowych mające zastosowanie oraz RODO,</w:t>
      </w:r>
    </w:p>
    <w:p w14:paraId="4216E046" w14:textId="77777777" w:rsidR="00C945F2" w:rsidRPr="00041097" w:rsidRDefault="00C945F2">
      <w:pPr>
        <w:widowControl/>
        <w:numPr>
          <w:ilvl w:val="1"/>
          <w:numId w:val="39"/>
        </w:numPr>
        <w:tabs>
          <w:tab w:val="num" w:pos="851"/>
        </w:tabs>
        <w:autoSpaceDE w:val="0"/>
        <w:autoSpaceDN/>
        <w:spacing w:line="24" w:lineRule="atLeast"/>
        <w:ind w:left="851" w:hanging="425"/>
        <w:jc w:val="both"/>
        <w:textAlignment w:val="auto"/>
        <w:rPr>
          <w:rFonts w:asciiTheme="minorHAnsi" w:eastAsia="Times New Roman" w:hAnsiTheme="minorHAnsi" w:cstheme="minorHAnsi"/>
          <w:kern w:val="0"/>
          <w:lang w:eastAsia="zh-CN" w:bidi="ar-SA"/>
        </w:rPr>
      </w:pPr>
      <w:r w:rsidRPr="00041097">
        <w:rPr>
          <w:rFonts w:asciiTheme="minorHAnsi" w:eastAsia="Times New Roman" w:hAnsiTheme="minorHAnsi" w:cstheme="minorHAnsi"/>
          <w:kern w:val="0"/>
          <w:lang w:eastAsia="zh-CN" w:bidi="ar-SA"/>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02A6C822" w14:textId="77777777" w:rsidR="00C945F2" w:rsidRPr="00041097" w:rsidRDefault="00C945F2">
      <w:pPr>
        <w:widowControl/>
        <w:numPr>
          <w:ilvl w:val="1"/>
          <w:numId w:val="39"/>
        </w:numPr>
        <w:tabs>
          <w:tab w:val="num" w:pos="851"/>
        </w:tabs>
        <w:autoSpaceDE w:val="0"/>
        <w:autoSpaceDN/>
        <w:spacing w:line="24" w:lineRule="atLeast"/>
        <w:ind w:left="851" w:hanging="425"/>
        <w:jc w:val="both"/>
        <w:textAlignment w:val="auto"/>
        <w:rPr>
          <w:rFonts w:asciiTheme="minorHAnsi" w:eastAsia="Times New Roman" w:hAnsiTheme="minorHAnsi" w:cstheme="minorHAnsi"/>
          <w:kern w:val="0"/>
          <w:lang w:eastAsia="zh-CN" w:bidi="ar-SA"/>
        </w:rPr>
      </w:pPr>
      <w:r w:rsidRPr="00041097">
        <w:rPr>
          <w:rFonts w:asciiTheme="minorHAnsi" w:eastAsia="Times New Roman" w:hAnsiTheme="minorHAnsi" w:cstheme="minorHAnsi"/>
          <w:kern w:val="0"/>
          <w:lang w:eastAsia="zh-CN" w:bidi="ar-SA"/>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535866A4" w14:textId="77777777" w:rsidR="00C945F2" w:rsidRPr="00041097" w:rsidRDefault="00C945F2">
      <w:pPr>
        <w:widowControl/>
        <w:numPr>
          <w:ilvl w:val="0"/>
          <w:numId w:val="44"/>
        </w:numPr>
        <w:tabs>
          <w:tab w:val="left" w:pos="426"/>
          <w:tab w:val="num" w:pos="720"/>
        </w:tabs>
        <w:autoSpaceDE w:val="0"/>
        <w:autoSpaceDN/>
        <w:spacing w:after="160" w:line="24" w:lineRule="atLeast"/>
        <w:contextualSpacing/>
        <w:jc w:val="both"/>
        <w:textAlignment w:val="auto"/>
        <w:rPr>
          <w:rFonts w:asciiTheme="minorHAnsi" w:eastAsia="Times New Roman" w:hAnsiTheme="minorHAnsi" w:cstheme="minorHAnsi"/>
          <w:kern w:val="0"/>
          <w:lang w:eastAsia="zh-CN" w:bidi="ar-SA"/>
        </w:rPr>
      </w:pPr>
      <w:r w:rsidRPr="00041097">
        <w:rPr>
          <w:rFonts w:asciiTheme="minorHAnsi" w:eastAsia="Times New Roman" w:hAnsiTheme="minorHAnsi" w:cstheme="minorHAnsi"/>
          <w:kern w:val="0"/>
          <w:lang w:eastAsia="zh-CN" w:bidi="ar-SA"/>
        </w:rPr>
        <w:t xml:space="preserve">W związku z </w:t>
      </w:r>
      <w:r w:rsidRPr="00041097">
        <w:rPr>
          <w:rFonts w:asciiTheme="minorHAnsi" w:eastAsia="Times New Roman" w:hAnsiTheme="minorHAnsi" w:cstheme="minorHAnsi"/>
          <w:b/>
          <w:kern w:val="0"/>
          <w:lang w:eastAsia="zh-CN" w:bidi="ar-SA"/>
        </w:rPr>
        <w:t>przetwarzaniem</w:t>
      </w:r>
      <w:r w:rsidRPr="00041097">
        <w:rPr>
          <w:rFonts w:asciiTheme="minorHAnsi" w:eastAsia="Times New Roman" w:hAnsiTheme="minorHAnsi" w:cstheme="minorHAnsi"/>
          <w:kern w:val="0"/>
          <w:lang w:eastAsia="zh-CN" w:bidi="ar-SA"/>
        </w:rPr>
        <w:t xml:space="preserve">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041097">
        <w:rPr>
          <w:rFonts w:asciiTheme="minorHAnsi" w:eastAsia="Times New Roman" w:hAnsiTheme="minorHAnsi" w:cstheme="minorHAnsi"/>
          <w:b/>
          <w:kern w:val="0"/>
          <w:lang w:eastAsia="zh-CN" w:bidi="ar-SA"/>
        </w:rPr>
        <w:t>„RODO”</w:t>
      </w:r>
      <w:r w:rsidRPr="00041097">
        <w:rPr>
          <w:rFonts w:asciiTheme="minorHAnsi" w:eastAsia="Times New Roman" w:hAnsiTheme="minorHAnsi" w:cstheme="minorHAnsi"/>
          <w:kern w:val="0"/>
          <w:lang w:eastAsia="zh-CN" w:bidi="ar-SA"/>
        </w:rPr>
        <w:t xml:space="preserve"> oraz ustawy z dnia 10 maja 2018 roku o ochronie danych osobowych (tekst jednolity Dz.U. z 2019 r. poz.1781) Zamawiający przekazuje informacje na temat przetwarzania danych osobowych </w:t>
      </w:r>
      <w:r w:rsidRPr="00041097">
        <w:rPr>
          <w:rFonts w:asciiTheme="minorHAnsi" w:eastAsia="Times New Roman" w:hAnsiTheme="minorHAnsi" w:cstheme="minorHAnsi"/>
          <w:b/>
          <w:kern w:val="0"/>
          <w:lang w:eastAsia="zh-CN" w:bidi="ar-SA"/>
        </w:rPr>
        <w:t>w Urzędzie Miejskim w Skoczowie:</w:t>
      </w:r>
    </w:p>
    <w:p w14:paraId="01667475" w14:textId="77777777" w:rsidR="00C945F2" w:rsidRPr="00041097" w:rsidRDefault="00C945F2">
      <w:pPr>
        <w:widowControl/>
        <w:numPr>
          <w:ilvl w:val="0"/>
          <w:numId w:val="40"/>
        </w:numPr>
        <w:autoSpaceDE w:val="0"/>
        <w:autoSpaceDN/>
        <w:spacing w:after="200" w:line="24" w:lineRule="atLeast"/>
        <w:contextualSpacing/>
        <w:jc w:val="both"/>
        <w:textAlignment w:val="auto"/>
        <w:rPr>
          <w:rFonts w:asciiTheme="minorHAnsi" w:eastAsia="Times New Roman" w:hAnsiTheme="minorHAnsi" w:cstheme="minorHAnsi"/>
          <w:kern w:val="0"/>
          <w:lang w:eastAsia="zh-CN" w:bidi="ar-SA"/>
        </w:rPr>
      </w:pPr>
      <w:r w:rsidRPr="00041097">
        <w:rPr>
          <w:rFonts w:asciiTheme="minorHAnsi" w:eastAsia="Times New Roman" w:hAnsiTheme="minorHAnsi" w:cstheme="minorHAnsi"/>
          <w:b/>
          <w:kern w:val="0"/>
          <w:lang w:eastAsia="zh-CN" w:bidi="ar-SA"/>
        </w:rPr>
        <w:lastRenderedPageBreak/>
        <w:t>ADMINISTRATOR DANYCH OSOBOWYCH - Administratorem</w:t>
      </w:r>
      <w:r w:rsidRPr="00041097">
        <w:rPr>
          <w:rFonts w:asciiTheme="minorHAnsi" w:eastAsia="Times New Roman" w:hAnsiTheme="minorHAnsi" w:cstheme="minorHAnsi"/>
          <w:kern w:val="0"/>
          <w:lang w:eastAsia="zh-CN" w:bidi="ar-SA"/>
        </w:rPr>
        <w:t xml:space="preserve"> danych osobowych Wykonawcy lub osób wskazanych przez Wykonawcę </w:t>
      </w:r>
      <w:r w:rsidRPr="00041097">
        <w:rPr>
          <w:rFonts w:asciiTheme="minorHAnsi" w:eastAsia="Times New Roman" w:hAnsiTheme="minorHAnsi" w:cstheme="minorHAnsi"/>
          <w:b/>
          <w:kern w:val="0"/>
          <w:lang w:eastAsia="zh-CN" w:bidi="ar-SA"/>
        </w:rPr>
        <w:t xml:space="preserve">jest Burmistrz Miasta Skoczowa </w:t>
      </w:r>
      <w:r w:rsidRPr="00041097">
        <w:rPr>
          <w:rFonts w:asciiTheme="minorHAnsi" w:eastAsia="Times New Roman" w:hAnsiTheme="minorHAnsi" w:cstheme="minorHAnsi"/>
          <w:kern w:val="0"/>
          <w:lang w:eastAsia="zh-CN" w:bidi="ar-SA"/>
        </w:rPr>
        <w:t>reprezentujący Gminę Skoczów, z siedzibą w Skoczowie, 43-430 Skoczów, Rynek 1.</w:t>
      </w:r>
    </w:p>
    <w:p w14:paraId="528E4C93" w14:textId="77777777" w:rsidR="00C945F2" w:rsidRPr="00041097" w:rsidRDefault="00C945F2">
      <w:pPr>
        <w:widowControl/>
        <w:numPr>
          <w:ilvl w:val="0"/>
          <w:numId w:val="40"/>
        </w:numPr>
        <w:autoSpaceDE w:val="0"/>
        <w:autoSpaceDN/>
        <w:spacing w:after="200" w:line="24" w:lineRule="atLeast"/>
        <w:contextualSpacing/>
        <w:jc w:val="both"/>
        <w:textAlignment w:val="auto"/>
        <w:rPr>
          <w:rFonts w:asciiTheme="minorHAnsi" w:eastAsia="Times New Roman" w:hAnsiTheme="minorHAnsi" w:cstheme="minorHAnsi"/>
          <w:kern w:val="0"/>
          <w:lang w:eastAsia="zh-CN" w:bidi="ar-SA"/>
        </w:rPr>
      </w:pPr>
      <w:r w:rsidRPr="00041097">
        <w:rPr>
          <w:rFonts w:asciiTheme="minorHAnsi" w:eastAsia="Times New Roman" w:hAnsiTheme="minorHAnsi" w:cstheme="minorHAnsi"/>
          <w:b/>
          <w:kern w:val="0"/>
          <w:lang w:eastAsia="zh-CN" w:bidi="ar-SA"/>
        </w:rPr>
        <w:t>INSPEKTOR OCHRONY DANYCH</w:t>
      </w:r>
      <w:r w:rsidRPr="00041097">
        <w:rPr>
          <w:rFonts w:asciiTheme="minorHAnsi" w:eastAsia="Times New Roman" w:hAnsiTheme="minorHAnsi" w:cstheme="minorHAnsi"/>
          <w:kern w:val="0"/>
          <w:lang w:eastAsia="zh-CN" w:bidi="ar-SA"/>
        </w:rPr>
        <w:t xml:space="preserve"> - Administrator wyznaczył Inspektora Ochrony Danych, z którym może się Wykonawca skontaktować w sprawach związanych z ochroną danych osobowych, w następujący sposób:</w:t>
      </w:r>
    </w:p>
    <w:p w14:paraId="381C735A" w14:textId="3B25B801" w:rsidR="00C945F2" w:rsidRPr="00041097" w:rsidRDefault="00C945F2">
      <w:pPr>
        <w:widowControl/>
        <w:numPr>
          <w:ilvl w:val="0"/>
          <w:numId w:val="41"/>
        </w:numPr>
        <w:autoSpaceDE w:val="0"/>
        <w:autoSpaceDN/>
        <w:spacing w:line="24" w:lineRule="atLeast"/>
        <w:ind w:left="1066" w:hanging="357"/>
        <w:contextualSpacing/>
        <w:jc w:val="both"/>
        <w:textAlignment w:val="auto"/>
        <w:rPr>
          <w:rFonts w:asciiTheme="minorHAnsi" w:eastAsia="Times New Roman" w:hAnsiTheme="minorHAnsi" w:cstheme="minorHAnsi"/>
          <w:kern w:val="0"/>
          <w:lang w:eastAsia="zh-CN" w:bidi="ar-SA"/>
        </w:rPr>
      </w:pPr>
      <w:r w:rsidRPr="00041097">
        <w:rPr>
          <w:rFonts w:asciiTheme="minorHAnsi" w:eastAsia="Times New Roman" w:hAnsiTheme="minorHAnsi" w:cstheme="minorHAnsi"/>
          <w:kern w:val="0"/>
          <w:lang w:eastAsia="zh-CN" w:bidi="ar-SA"/>
        </w:rPr>
        <w:t xml:space="preserve">pod adresem poczty elektronicznej: </w:t>
      </w:r>
      <w:r w:rsidR="00AC2564" w:rsidRPr="00AC2564">
        <w:rPr>
          <w:rFonts w:asciiTheme="minorHAnsi" w:eastAsia="Times New Roman" w:hAnsiTheme="minorHAnsi" w:cstheme="minorHAnsi"/>
          <w:color w:val="0000FF"/>
          <w:kern w:val="0"/>
          <w:u w:val="single"/>
          <w:lang w:eastAsia="zh-CN" w:bidi="ar-SA"/>
        </w:rPr>
        <w:t>iod@um.skoczow.pl</w:t>
      </w:r>
      <w:r w:rsidR="00AC2564">
        <w:rPr>
          <w:rFonts w:asciiTheme="minorHAnsi" w:eastAsia="Times New Roman" w:hAnsiTheme="minorHAnsi" w:cstheme="minorHAnsi"/>
          <w:color w:val="0000FF"/>
          <w:kern w:val="0"/>
          <w:u w:val="single"/>
          <w:lang w:eastAsia="zh-CN" w:bidi="ar-SA"/>
        </w:rPr>
        <w:t xml:space="preserve">; </w:t>
      </w:r>
    </w:p>
    <w:p w14:paraId="368221BB" w14:textId="77777777" w:rsidR="00C945F2" w:rsidRPr="00041097" w:rsidRDefault="00C945F2">
      <w:pPr>
        <w:widowControl/>
        <w:numPr>
          <w:ilvl w:val="0"/>
          <w:numId w:val="41"/>
        </w:numPr>
        <w:autoSpaceDE w:val="0"/>
        <w:autoSpaceDN/>
        <w:spacing w:line="24" w:lineRule="atLeast"/>
        <w:ind w:left="1066" w:hanging="357"/>
        <w:contextualSpacing/>
        <w:jc w:val="both"/>
        <w:textAlignment w:val="auto"/>
        <w:rPr>
          <w:rFonts w:asciiTheme="minorHAnsi" w:eastAsia="Times New Roman" w:hAnsiTheme="minorHAnsi" w:cstheme="minorHAnsi"/>
          <w:kern w:val="0"/>
          <w:lang w:eastAsia="zh-CN" w:bidi="ar-SA"/>
        </w:rPr>
      </w:pPr>
      <w:r w:rsidRPr="00041097">
        <w:rPr>
          <w:rFonts w:asciiTheme="minorHAnsi" w:eastAsia="Times New Roman" w:hAnsiTheme="minorHAnsi" w:cstheme="minorHAnsi"/>
          <w:kern w:val="0"/>
          <w:lang w:eastAsia="zh-CN" w:bidi="ar-SA"/>
        </w:rPr>
        <w:t>pisemnie na adres siedziby Administratora.</w:t>
      </w:r>
    </w:p>
    <w:p w14:paraId="3954DB33" w14:textId="77777777" w:rsidR="00C945F2" w:rsidRPr="00041097" w:rsidRDefault="00C945F2">
      <w:pPr>
        <w:widowControl/>
        <w:numPr>
          <w:ilvl w:val="0"/>
          <w:numId w:val="40"/>
        </w:numPr>
        <w:autoSpaceDE w:val="0"/>
        <w:autoSpaceDN/>
        <w:spacing w:after="160" w:line="24" w:lineRule="atLeast"/>
        <w:contextualSpacing/>
        <w:jc w:val="both"/>
        <w:textAlignment w:val="auto"/>
        <w:rPr>
          <w:rFonts w:asciiTheme="minorHAnsi" w:eastAsia="Times New Roman" w:hAnsiTheme="minorHAnsi" w:cstheme="minorHAnsi"/>
          <w:kern w:val="0"/>
          <w:lang w:eastAsia="zh-CN" w:bidi="ar-SA"/>
        </w:rPr>
      </w:pPr>
      <w:r w:rsidRPr="00041097">
        <w:rPr>
          <w:rFonts w:asciiTheme="minorHAnsi" w:eastAsia="Times New Roman" w:hAnsiTheme="minorHAnsi" w:cstheme="minorHAnsi"/>
          <w:b/>
          <w:kern w:val="0"/>
          <w:lang w:eastAsia="zh-CN" w:bidi="ar-SA"/>
        </w:rPr>
        <w:t>PODSTAWA PRAWNA I CELE PRZETWARZANIA</w:t>
      </w:r>
      <w:r w:rsidRPr="00041097">
        <w:rPr>
          <w:rFonts w:asciiTheme="minorHAnsi" w:eastAsia="Times New Roman" w:hAnsiTheme="minorHAnsi" w:cstheme="minorHAnsi"/>
          <w:kern w:val="0"/>
          <w:lang w:eastAsia="zh-CN" w:bidi="ar-SA"/>
        </w:rPr>
        <w:t xml:space="preserve"> - Przetwarzanie danych osobowych Wykonawcy lub osób wskazanych przez Wykonawcę odbywa się w związku z realizacją zadań własnych bądź zleconych Gminy Skoczów, określonych przepisami prawa</w:t>
      </w:r>
      <w:r w:rsidRPr="00041097">
        <w:rPr>
          <w:rFonts w:asciiTheme="minorHAnsi" w:eastAsia="Times New Roman" w:hAnsiTheme="minorHAnsi" w:cstheme="minorHAnsi"/>
          <w:i/>
          <w:kern w:val="0"/>
          <w:lang w:eastAsia="zh-CN" w:bidi="ar-SA"/>
        </w:rPr>
        <w:t>,</w:t>
      </w:r>
      <w:r w:rsidRPr="00041097">
        <w:rPr>
          <w:rFonts w:asciiTheme="minorHAnsi" w:eastAsia="Times New Roman" w:hAnsiTheme="minorHAnsi" w:cstheme="minorHAnsi"/>
          <w:kern w:val="0"/>
          <w:lang w:eastAsia="zh-CN" w:bidi="ar-SA"/>
        </w:rPr>
        <w:t xml:space="preserve"> w szczególności w art. 7 i 8 ustawy o samorządzie gminnym, w celu realizacji przysługujących Gminie Skoczów uprawnień, bądź spełnienia przez Gminę Skoczów</w:t>
      </w:r>
      <w:r w:rsidRPr="00041097">
        <w:rPr>
          <w:rFonts w:asciiTheme="minorHAnsi" w:eastAsia="Times New Roman" w:hAnsiTheme="minorHAnsi" w:cstheme="minorHAnsi"/>
          <w:i/>
          <w:kern w:val="0"/>
          <w:lang w:eastAsia="zh-CN" w:bidi="ar-SA"/>
        </w:rPr>
        <w:t xml:space="preserve"> </w:t>
      </w:r>
      <w:r w:rsidRPr="00041097">
        <w:rPr>
          <w:rFonts w:asciiTheme="minorHAnsi" w:eastAsia="Times New Roman" w:hAnsiTheme="minorHAnsi" w:cstheme="minorHAnsi"/>
          <w:kern w:val="0"/>
          <w:lang w:eastAsia="zh-CN" w:bidi="ar-SA"/>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14:paraId="076A0C52" w14:textId="77777777" w:rsidR="00C945F2" w:rsidRPr="00041097" w:rsidRDefault="00C945F2">
      <w:pPr>
        <w:widowControl/>
        <w:numPr>
          <w:ilvl w:val="0"/>
          <w:numId w:val="40"/>
        </w:numPr>
        <w:autoSpaceDE w:val="0"/>
        <w:autoSpaceDN/>
        <w:spacing w:after="160" w:line="24" w:lineRule="atLeast"/>
        <w:contextualSpacing/>
        <w:jc w:val="both"/>
        <w:textAlignment w:val="auto"/>
        <w:rPr>
          <w:rFonts w:asciiTheme="minorHAnsi" w:eastAsia="Times New Roman" w:hAnsiTheme="minorHAnsi" w:cstheme="minorHAnsi"/>
          <w:kern w:val="0"/>
          <w:lang w:eastAsia="zh-CN" w:bidi="ar-SA"/>
        </w:rPr>
      </w:pPr>
      <w:r w:rsidRPr="00041097">
        <w:rPr>
          <w:rFonts w:asciiTheme="minorHAnsi" w:eastAsia="Times New Roman" w:hAnsiTheme="minorHAnsi" w:cstheme="minorHAnsi"/>
          <w:b/>
          <w:kern w:val="0"/>
          <w:lang w:eastAsia="zh-CN" w:bidi="ar-SA"/>
        </w:rPr>
        <w:t>ODBIORCY DANYCH OSOBOWYCH</w:t>
      </w:r>
      <w:r w:rsidRPr="00041097">
        <w:rPr>
          <w:rFonts w:asciiTheme="minorHAnsi" w:eastAsia="Times New Roman" w:hAnsiTheme="minorHAnsi" w:cstheme="minorHAnsi"/>
          <w:kern w:val="0"/>
          <w:lang w:eastAsia="zh-CN" w:bidi="ar-SA"/>
        </w:rPr>
        <w:t xml:space="preserve"> - Dane nie będą przekazywane innym podmiotom, z wyjątkiem podmiotów uprawnionych do ich przetwarzania na podstawie przepisów prawa.</w:t>
      </w:r>
    </w:p>
    <w:p w14:paraId="0A6762A2" w14:textId="77777777" w:rsidR="00C945F2" w:rsidRPr="00041097" w:rsidRDefault="00C945F2">
      <w:pPr>
        <w:widowControl/>
        <w:numPr>
          <w:ilvl w:val="0"/>
          <w:numId w:val="40"/>
        </w:numPr>
        <w:autoSpaceDE w:val="0"/>
        <w:autoSpaceDN/>
        <w:spacing w:line="24" w:lineRule="atLeast"/>
        <w:ind w:left="709" w:hanging="283"/>
        <w:contextualSpacing/>
        <w:jc w:val="both"/>
        <w:textAlignment w:val="auto"/>
        <w:rPr>
          <w:rFonts w:asciiTheme="minorHAnsi" w:eastAsia="Times New Roman" w:hAnsiTheme="minorHAnsi" w:cstheme="minorHAnsi"/>
          <w:kern w:val="0"/>
          <w:lang w:eastAsia="zh-CN" w:bidi="ar-SA"/>
        </w:rPr>
      </w:pPr>
      <w:r w:rsidRPr="00041097">
        <w:rPr>
          <w:rFonts w:asciiTheme="minorHAnsi" w:eastAsia="Times New Roman" w:hAnsiTheme="minorHAnsi" w:cstheme="minorHAnsi"/>
          <w:b/>
          <w:kern w:val="0"/>
          <w:lang w:eastAsia="zh-CN" w:bidi="ar-SA"/>
        </w:rPr>
        <w:t>OKRES PRZECHOWYWANIA DANYCH OSOBOWYCH -</w:t>
      </w:r>
      <w:r w:rsidRPr="00041097">
        <w:rPr>
          <w:rFonts w:asciiTheme="minorHAnsi" w:eastAsia="Times New Roman" w:hAnsiTheme="minorHAnsi" w:cstheme="minorHAnsi"/>
          <w:kern w:val="0"/>
          <w:lang w:eastAsia="zh-CN" w:bidi="ar-SA"/>
        </w:rPr>
        <w:t xml:space="preserve"> Dane osobowe Wykonawcy lub osób wskazanych przez Wykonawcę będą przechowywane jedynie w okresie niezbędnym do spełnienia celu, dla którego zostały zebrane lub w okresie wskazanym przepisami prawa.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3B3FA736" w14:textId="77777777" w:rsidR="00C945F2" w:rsidRPr="00041097" w:rsidRDefault="00C945F2">
      <w:pPr>
        <w:widowControl/>
        <w:numPr>
          <w:ilvl w:val="0"/>
          <w:numId w:val="40"/>
        </w:numPr>
        <w:autoSpaceDE w:val="0"/>
        <w:autoSpaceDN/>
        <w:spacing w:line="24" w:lineRule="atLeast"/>
        <w:ind w:left="709" w:hanging="283"/>
        <w:contextualSpacing/>
        <w:jc w:val="both"/>
        <w:textAlignment w:val="auto"/>
        <w:rPr>
          <w:rFonts w:asciiTheme="minorHAnsi" w:eastAsia="Times New Roman" w:hAnsiTheme="minorHAnsi" w:cstheme="minorHAnsi"/>
          <w:kern w:val="0"/>
          <w:lang w:eastAsia="zh-CN" w:bidi="ar-SA"/>
        </w:rPr>
      </w:pPr>
      <w:r w:rsidRPr="00041097">
        <w:rPr>
          <w:rFonts w:asciiTheme="minorHAnsi" w:eastAsia="Times New Roman" w:hAnsiTheme="minorHAnsi" w:cstheme="minorHAnsi"/>
          <w:b/>
          <w:kern w:val="0"/>
          <w:lang w:eastAsia="zh-CN" w:bidi="ar-SA"/>
        </w:rPr>
        <w:t>PRAWA OSÓB, KTÓRYCH DANE DOTYCZĄ, W TYM DOSTEPU DO DANYCH OSOBOWYCH</w:t>
      </w:r>
      <w:r w:rsidRPr="00041097">
        <w:rPr>
          <w:rFonts w:asciiTheme="minorHAnsi" w:eastAsia="Times New Roman" w:hAnsiTheme="minorHAnsi" w:cstheme="minorHAnsi"/>
          <w:kern w:val="0"/>
          <w:lang w:eastAsia="zh-CN" w:bidi="ar-SA"/>
        </w:rPr>
        <w:t xml:space="preserve"> - Na zasadach określonych przepisami RODO, Wykonawca lub wskazana przez Wykonawcę osoba  ma prawo do żądania od administratora:</w:t>
      </w:r>
    </w:p>
    <w:p w14:paraId="13FE8B9A" w14:textId="77777777" w:rsidR="00C945F2" w:rsidRPr="00041097" w:rsidRDefault="00C945F2">
      <w:pPr>
        <w:widowControl/>
        <w:numPr>
          <w:ilvl w:val="0"/>
          <w:numId w:val="42"/>
        </w:numPr>
        <w:tabs>
          <w:tab w:val="left" w:pos="709"/>
        </w:tabs>
        <w:autoSpaceDE w:val="0"/>
        <w:autoSpaceDN/>
        <w:spacing w:line="24" w:lineRule="atLeast"/>
        <w:ind w:left="993"/>
        <w:contextualSpacing/>
        <w:jc w:val="both"/>
        <w:textAlignment w:val="auto"/>
        <w:rPr>
          <w:rFonts w:asciiTheme="minorHAnsi" w:eastAsia="Times New Roman" w:hAnsiTheme="minorHAnsi" w:cstheme="minorHAnsi"/>
          <w:kern w:val="0"/>
          <w:lang w:eastAsia="zh-CN" w:bidi="ar-SA"/>
        </w:rPr>
      </w:pPr>
      <w:r w:rsidRPr="00041097">
        <w:rPr>
          <w:rFonts w:asciiTheme="minorHAnsi" w:eastAsia="Times New Roman" w:hAnsiTheme="minorHAnsi" w:cstheme="minorHAnsi"/>
          <w:kern w:val="0"/>
          <w:lang w:eastAsia="zh-CN" w:bidi="ar-SA"/>
        </w:rPr>
        <w:t>dostępu do treści swoich danych osobowych;</w:t>
      </w:r>
    </w:p>
    <w:p w14:paraId="273E4347" w14:textId="77777777" w:rsidR="00C945F2" w:rsidRPr="00041097" w:rsidRDefault="00C945F2">
      <w:pPr>
        <w:widowControl/>
        <w:numPr>
          <w:ilvl w:val="0"/>
          <w:numId w:val="42"/>
        </w:numPr>
        <w:tabs>
          <w:tab w:val="left" w:pos="709"/>
        </w:tabs>
        <w:autoSpaceDE w:val="0"/>
        <w:autoSpaceDN/>
        <w:spacing w:line="24" w:lineRule="atLeast"/>
        <w:ind w:left="993"/>
        <w:contextualSpacing/>
        <w:jc w:val="both"/>
        <w:textAlignment w:val="auto"/>
        <w:rPr>
          <w:rFonts w:asciiTheme="minorHAnsi" w:eastAsia="Times New Roman" w:hAnsiTheme="minorHAnsi" w:cstheme="minorHAnsi"/>
          <w:kern w:val="0"/>
          <w:lang w:eastAsia="zh-CN" w:bidi="ar-SA"/>
        </w:rPr>
      </w:pPr>
      <w:r w:rsidRPr="00041097">
        <w:rPr>
          <w:rFonts w:asciiTheme="minorHAnsi" w:eastAsia="Times New Roman" w:hAnsiTheme="minorHAnsi" w:cstheme="minorHAnsi"/>
          <w:kern w:val="0"/>
          <w:lang w:eastAsia="zh-CN" w:bidi="ar-SA"/>
        </w:rPr>
        <w:t>sprostowania (poprawiania) swoich danych osobowych;</w:t>
      </w:r>
    </w:p>
    <w:p w14:paraId="1AA7B457" w14:textId="77777777" w:rsidR="00C945F2" w:rsidRPr="00041097" w:rsidRDefault="00C945F2">
      <w:pPr>
        <w:widowControl/>
        <w:numPr>
          <w:ilvl w:val="0"/>
          <w:numId w:val="42"/>
        </w:numPr>
        <w:tabs>
          <w:tab w:val="left" w:pos="709"/>
        </w:tabs>
        <w:autoSpaceDE w:val="0"/>
        <w:autoSpaceDN/>
        <w:spacing w:line="24" w:lineRule="atLeast"/>
        <w:ind w:left="993"/>
        <w:contextualSpacing/>
        <w:jc w:val="both"/>
        <w:textAlignment w:val="auto"/>
        <w:rPr>
          <w:rFonts w:asciiTheme="minorHAnsi" w:eastAsia="Times New Roman" w:hAnsiTheme="minorHAnsi" w:cstheme="minorHAnsi"/>
          <w:kern w:val="0"/>
          <w:lang w:eastAsia="zh-CN" w:bidi="ar-SA"/>
        </w:rPr>
      </w:pPr>
      <w:r w:rsidRPr="00041097">
        <w:rPr>
          <w:rFonts w:asciiTheme="minorHAnsi" w:eastAsia="Times New Roman" w:hAnsiTheme="minorHAnsi" w:cstheme="minorHAnsi"/>
          <w:kern w:val="0"/>
          <w:lang w:eastAsia="zh-CN" w:bidi="ar-SA"/>
        </w:rPr>
        <w:t>usunięcia swoich danych osobowych;</w:t>
      </w:r>
    </w:p>
    <w:p w14:paraId="2EBE3444" w14:textId="77777777" w:rsidR="00C945F2" w:rsidRPr="00041097" w:rsidRDefault="00C945F2">
      <w:pPr>
        <w:widowControl/>
        <w:numPr>
          <w:ilvl w:val="0"/>
          <w:numId w:val="42"/>
        </w:numPr>
        <w:tabs>
          <w:tab w:val="left" w:pos="709"/>
        </w:tabs>
        <w:autoSpaceDE w:val="0"/>
        <w:autoSpaceDN/>
        <w:spacing w:line="24" w:lineRule="atLeast"/>
        <w:ind w:left="993"/>
        <w:contextualSpacing/>
        <w:jc w:val="both"/>
        <w:textAlignment w:val="auto"/>
        <w:rPr>
          <w:rFonts w:asciiTheme="minorHAnsi" w:eastAsia="Times New Roman" w:hAnsiTheme="minorHAnsi" w:cstheme="minorHAnsi"/>
          <w:kern w:val="0"/>
          <w:lang w:eastAsia="zh-CN" w:bidi="ar-SA"/>
        </w:rPr>
      </w:pPr>
      <w:r w:rsidRPr="00041097">
        <w:rPr>
          <w:rFonts w:asciiTheme="minorHAnsi" w:eastAsia="Times New Roman" w:hAnsiTheme="minorHAnsi" w:cstheme="minorHAnsi"/>
          <w:kern w:val="0"/>
          <w:lang w:eastAsia="zh-CN" w:bidi="ar-SA"/>
        </w:rPr>
        <w:t>ograniczenia przetwarzania swoich danych osobowych;</w:t>
      </w:r>
    </w:p>
    <w:p w14:paraId="51E7D331" w14:textId="77777777" w:rsidR="00C945F2" w:rsidRPr="00041097" w:rsidRDefault="00C945F2">
      <w:pPr>
        <w:widowControl/>
        <w:numPr>
          <w:ilvl w:val="0"/>
          <w:numId w:val="42"/>
        </w:numPr>
        <w:tabs>
          <w:tab w:val="left" w:pos="709"/>
        </w:tabs>
        <w:autoSpaceDE w:val="0"/>
        <w:autoSpaceDN/>
        <w:spacing w:line="24" w:lineRule="atLeast"/>
        <w:ind w:left="993"/>
        <w:jc w:val="both"/>
        <w:textAlignment w:val="auto"/>
        <w:rPr>
          <w:rFonts w:asciiTheme="minorHAnsi" w:eastAsia="Times New Roman" w:hAnsiTheme="minorHAnsi" w:cstheme="minorHAnsi"/>
          <w:kern w:val="0"/>
          <w:lang w:eastAsia="zh-CN" w:bidi="ar-SA"/>
        </w:rPr>
      </w:pPr>
      <w:r w:rsidRPr="00041097">
        <w:rPr>
          <w:rFonts w:asciiTheme="minorHAnsi" w:eastAsia="Times New Roman" w:hAnsiTheme="minorHAnsi" w:cstheme="minorHAnsi"/>
          <w:kern w:val="0"/>
          <w:lang w:eastAsia="zh-CN" w:bidi="ar-SA"/>
        </w:rPr>
        <w:t>przenoszenia swoich danych osobowych,</w:t>
      </w:r>
    </w:p>
    <w:p w14:paraId="459DEB5F" w14:textId="77777777" w:rsidR="00C945F2" w:rsidRPr="00041097" w:rsidRDefault="00C945F2" w:rsidP="00041097">
      <w:pPr>
        <w:tabs>
          <w:tab w:val="left" w:pos="709"/>
        </w:tabs>
        <w:autoSpaceDE w:val="0"/>
        <w:autoSpaceDN/>
        <w:spacing w:line="24" w:lineRule="atLeast"/>
        <w:ind w:left="993"/>
        <w:jc w:val="both"/>
        <w:textAlignment w:val="auto"/>
        <w:rPr>
          <w:rFonts w:asciiTheme="minorHAnsi" w:eastAsia="Times New Roman" w:hAnsiTheme="minorHAnsi" w:cstheme="minorHAnsi"/>
          <w:kern w:val="0"/>
          <w:lang w:eastAsia="zh-CN" w:bidi="ar-SA"/>
        </w:rPr>
      </w:pPr>
      <w:r w:rsidRPr="00041097">
        <w:rPr>
          <w:rFonts w:asciiTheme="minorHAnsi" w:eastAsia="Times New Roman" w:hAnsiTheme="minorHAnsi" w:cstheme="minorHAnsi"/>
          <w:kern w:val="0"/>
          <w:lang w:eastAsia="zh-CN" w:bidi="ar-SA"/>
        </w:rPr>
        <w:t>a ponadto Wykonawca lub wskazana przez Wykonawcę osoba ma prawo do wniesienia sprzeciwu wobec przetwarzania danych osobowych Wykonawcy lub osób wskazanych przez Wykonawcę.</w:t>
      </w:r>
    </w:p>
    <w:p w14:paraId="565B7CEB" w14:textId="77777777" w:rsidR="00C945F2" w:rsidRPr="00041097" w:rsidRDefault="00C945F2">
      <w:pPr>
        <w:widowControl/>
        <w:numPr>
          <w:ilvl w:val="0"/>
          <w:numId w:val="40"/>
        </w:numPr>
        <w:autoSpaceDE w:val="0"/>
        <w:autoSpaceDN/>
        <w:spacing w:line="24" w:lineRule="atLeast"/>
        <w:ind w:left="709" w:hanging="283"/>
        <w:contextualSpacing/>
        <w:jc w:val="both"/>
        <w:textAlignment w:val="auto"/>
        <w:rPr>
          <w:rFonts w:asciiTheme="minorHAnsi" w:eastAsia="Times New Roman" w:hAnsiTheme="minorHAnsi" w:cstheme="minorHAnsi"/>
          <w:kern w:val="0"/>
          <w:lang w:eastAsia="zh-CN" w:bidi="ar-SA"/>
        </w:rPr>
      </w:pPr>
      <w:r w:rsidRPr="00041097">
        <w:rPr>
          <w:rFonts w:asciiTheme="minorHAnsi" w:eastAsia="Times New Roman" w:hAnsiTheme="minorHAnsi" w:cstheme="minorHAnsi"/>
          <w:b/>
          <w:kern w:val="0"/>
          <w:lang w:eastAsia="zh-CN" w:bidi="ar-SA"/>
        </w:rPr>
        <w:t>PRAWO DO COFNIĘCIA ZGODY</w:t>
      </w:r>
      <w:r w:rsidRPr="00041097">
        <w:rPr>
          <w:rFonts w:asciiTheme="minorHAnsi" w:eastAsia="Times New Roman" w:hAnsiTheme="minorHAnsi" w:cstheme="minorHAnsi"/>
          <w:kern w:val="0"/>
          <w:lang w:eastAsia="zh-CN" w:bidi="ar-SA"/>
        </w:rPr>
        <w:t xml:space="preserve"> - Tam, gdzie do przetwarzania danych osobowych konieczne jest wyrażenie zgody, Wykonawca lub wskazana przez Wykonawcę osoba zawsze ma prawo nie wyrazić takiej zgody, a w przypadku jej wcześniejszego wyrażenia, do cofnięcia zgody. </w:t>
      </w:r>
      <w:r w:rsidRPr="00041097">
        <w:rPr>
          <w:rFonts w:asciiTheme="minorHAnsi" w:eastAsia="Times New Roman" w:hAnsiTheme="minorHAnsi" w:cstheme="minorHAnsi"/>
          <w:kern w:val="0"/>
          <w:lang w:eastAsia="zh-CN" w:bidi="ar-SA"/>
        </w:rPr>
        <w:lastRenderedPageBreak/>
        <w:t>Wycofanie zgody nie ma wpływu na przetwarzanie danych osobowych Wykonawcy lub osób wskazanych przez Wykonawcę do momentu jej wycofania.</w:t>
      </w:r>
    </w:p>
    <w:p w14:paraId="0ED4224F" w14:textId="77777777" w:rsidR="00C945F2" w:rsidRPr="00041097" w:rsidRDefault="00C945F2">
      <w:pPr>
        <w:widowControl/>
        <w:numPr>
          <w:ilvl w:val="0"/>
          <w:numId w:val="40"/>
        </w:numPr>
        <w:autoSpaceDE w:val="0"/>
        <w:autoSpaceDN/>
        <w:spacing w:line="24" w:lineRule="atLeast"/>
        <w:ind w:left="709" w:hanging="283"/>
        <w:contextualSpacing/>
        <w:jc w:val="both"/>
        <w:textAlignment w:val="auto"/>
        <w:rPr>
          <w:rFonts w:asciiTheme="minorHAnsi" w:eastAsia="Times New Roman" w:hAnsiTheme="minorHAnsi" w:cstheme="minorHAnsi"/>
          <w:kern w:val="0"/>
          <w:lang w:eastAsia="zh-CN" w:bidi="ar-SA"/>
        </w:rPr>
      </w:pPr>
      <w:r w:rsidRPr="00041097">
        <w:rPr>
          <w:rFonts w:asciiTheme="minorHAnsi" w:eastAsia="Times New Roman" w:hAnsiTheme="minorHAnsi" w:cstheme="minorHAnsi"/>
          <w:b/>
          <w:kern w:val="0"/>
          <w:lang w:eastAsia="zh-CN" w:bidi="ar-SA"/>
        </w:rPr>
        <w:t>PRAWO WNIESIENIA SKARGI DO ORGANU NADZORCZEGO</w:t>
      </w:r>
      <w:r w:rsidRPr="00041097">
        <w:rPr>
          <w:rFonts w:asciiTheme="minorHAnsi" w:eastAsia="Times New Roman" w:hAnsiTheme="minorHAnsi" w:cstheme="minorHAnsi"/>
          <w:kern w:val="0"/>
          <w:lang w:eastAsia="zh-CN" w:bidi="ar-SA"/>
        </w:rPr>
        <w:t xml:space="preserve">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7B34E97E" w14:textId="77777777" w:rsidR="00C945F2" w:rsidRPr="00041097" w:rsidRDefault="00C945F2">
      <w:pPr>
        <w:widowControl/>
        <w:numPr>
          <w:ilvl w:val="0"/>
          <w:numId w:val="40"/>
        </w:numPr>
        <w:autoSpaceDE w:val="0"/>
        <w:autoSpaceDN/>
        <w:spacing w:line="24" w:lineRule="atLeast"/>
        <w:ind w:left="709" w:hanging="283"/>
        <w:contextualSpacing/>
        <w:jc w:val="both"/>
        <w:textAlignment w:val="auto"/>
        <w:rPr>
          <w:rFonts w:asciiTheme="minorHAnsi" w:eastAsia="Times New Roman" w:hAnsiTheme="minorHAnsi" w:cstheme="minorHAnsi"/>
          <w:kern w:val="0"/>
          <w:lang w:eastAsia="zh-CN" w:bidi="ar-SA"/>
        </w:rPr>
      </w:pPr>
      <w:r w:rsidRPr="00041097">
        <w:rPr>
          <w:rFonts w:asciiTheme="minorHAnsi" w:eastAsia="Times New Roman" w:hAnsiTheme="minorHAnsi" w:cstheme="minorHAnsi"/>
          <w:b/>
          <w:kern w:val="0"/>
          <w:lang w:eastAsia="zh-CN" w:bidi="ar-SA"/>
        </w:rPr>
        <w:t>INFORMACJA O WYMOGU/DOBROWOLNOŚCI PODANIA DANYCH ORAZ KONSEKWENCJACH NIEPODANIA DANYCH OSOBOWYCH</w:t>
      </w:r>
      <w:r w:rsidRPr="00041097">
        <w:rPr>
          <w:rFonts w:asciiTheme="minorHAnsi" w:eastAsia="Times New Roman" w:hAnsiTheme="minorHAnsi" w:cstheme="minorHAnsi"/>
          <w:kern w:val="0"/>
          <w:lang w:eastAsia="zh-CN" w:bidi="ar-SA"/>
        </w:rPr>
        <w:t xml:space="preserve">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37EE7AD7" w14:textId="77777777" w:rsidR="00C945F2" w:rsidRPr="00041097" w:rsidRDefault="00C945F2">
      <w:pPr>
        <w:widowControl/>
        <w:numPr>
          <w:ilvl w:val="0"/>
          <w:numId w:val="40"/>
        </w:numPr>
        <w:tabs>
          <w:tab w:val="left" w:pos="851"/>
        </w:tabs>
        <w:autoSpaceDE w:val="0"/>
        <w:autoSpaceDN/>
        <w:spacing w:line="24" w:lineRule="atLeast"/>
        <w:ind w:left="709" w:hanging="283"/>
        <w:contextualSpacing/>
        <w:jc w:val="both"/>
        <w:textAlignment w:val="auto"/>
        <w:rPr>
          <w:rFonts w:asciiTheme="minorHAnsi" w:eastAsia="Times New Roman" w:hAnsiTheme="minorHAnsi" w:cstheme="minorHAnsi"/>
          <w:kern w:val="0"/>
          <w:lang w:eastAsia="zh-CN" w:bidi="ar-SA"/>
        </w:rPr>
      </w:pPr>
      <w:r w:rsidRPr="00041097">
        <w:rPr>
          <w:rFonts w:asciiTheme="minorHAnsi" w:eastAsia="Times New Roman" w:hAnsiTheme="minorHAnsi" w:cstheme="minorHAnsi"/>
          <w:b/>
          <w:kern w:val="0"/>
          <w:lang w:eastAsia="zh-CN" w:bidi="ar-SA"/>
        </w:rPr>
        <w:t>ZAUTOMATYZOWANE PODEJMOWANIE DECYZJI, PROFILOWANIE -</w:t>
      </w:r>
      <w:r w:rsidRPr="00041097">
        <w:rPr>
          <w:rFonts w:asciiTheme="minorHAnsi" w:eastAsia="Times New Roman" w:hAnsiTheme="minorHAnsi" w:cstheme="minorHAnsi"/>
          <w:kern w:val="0"/>
          <w:lang w:eastAsia="zh-CN" w:bidi="ar-SA"/>
        </w:rPr>
        <w:t xml:space="preserve"> Administrator informuje, iż dane osobowe Wykonawcy lub osób wskazanych przez Wykonawcę nie będą przetwarzane w sposób zautomatyzowany i nie będą profilowane.</w:t>
      </w:r>
    </w:p>
    <w:p w14:paraId="1752D787" w14:textId="40D2AEAE" w:rsidR="009204E3" w:rsidRPr="00AC2564" w:rsidRDefault="00C945F2">
      <w:pPr>
        <w:numPr>
          <w:ilvl w:val="0"/>
          <w:numId w:val="44"/>
        </w:numPr>
        <w:tabs>
          <w:tab w:val="num" w:pos="284"/>
        </w:tabs>
        <w:autoSpaceDE w:val="0"/>
        <w:autoSpaceDN/>
        <w:spacing w:before="120" w:after="160" w:line="24" w:lineRule="atLeast"/>
        <w:ind w:left="284" w:hanging="284"/>
        <w:jc w:val="both"/>
        <w:textAlignment w:val="auto"/>
        <w:rPr>
          <w:rFonts w:asciiTheme="minorHAnsi" w:eastAsia="Times New Roman" w:hAnsiTheme="minorHAnsi" w:cstheme="minorHAnsi"/>
          <w:kern w:val="0"/>
          <w:lang w:eastAsia="zh-CN" w:bidi="ar-SA"/>
        </w:rPr>
      </w:pPr>
      <w:r w:rsidRPr="00041097">
        <w:rPr>
          <w:rFonts w:asciiTheme="minorHAnsi" w:eastAsia="Times New Roman" w:hAnsiTheme="minorHAnsi" w:cstheme="minorHAnsi"/>
          <w:kern w:val="0"/>
          <w:lang w:eastAsia="zh-CN" w:bidi="ar-SA"/>
        </w:rPr>
        <w:t>Wykonawca oświadcza, że zapoznał się z informacją dotyczącą przetwarzania danych osobowych w Urzędzie Miejskim w Skoczowie w związku z realizacją niniejszej umowy.</w:t>
      </w:r>
    </w:p>
    <w:p w14:paraId="60231D39" w14:textId="00D8D247" w:rsidR="009204E3" w:rsidRPr="00041097" w:rsidRDefault="00380A8E" w:rsidP="00041097">
      <w:pPr>
        <w:shd w:val="clear" w:color="auto" w:fill="FFFFFF"/>
        <w:tabs>
          <w:tab w:val="left" w:pos="426"/>
        </w:tabs>
        <w:spacing w:after="8" w:line="24" w:lineRule="atLeast"/>
        <w:jc w:val="center"/>
        <w:rPr>
          <w:rFonts w:asciiTheme="minorHAnsi" w:hAnsiTheme="minorHAnsi" w:cstheme="minorHAnsi"/>
        </w:rPr>
      </w:pPr>
      <w:r w:rsidRPr="00041097">
        <w:rPr>
          <w:rFonts w:asciiTheme="minorHAnsi" w:hAnsiTheme="minorHAnsi" w:cstheme="minorHAnsi"/>
          <w:b/>
        </w:rPr>
        <w:t>§ 1</w:t>
      </w:r>
      <w:r w:rsidR="00AC2564">
        <w:rPr>
          <w:rFonts w:asciiTheme="minorHAnsi" w:hAnsiTheme="minorHAnsi" w:cstheme="minorHAnsi"/>
          <w:b/>
        </w:rPr>
        <w:t>2</w:t>
      </w:r>
    </w:p>
    <w:p w14:paraId="3E2502FA" w14:textId="77777777" w:rsidR="009204E3" w:rsidRPr="00041097" w:rsidRDefault="00380A8E" w:rsidP="00041097">
      <w:pPr>
        <w:shd w:val="clear" w:color="auto" w:fill="FFFFFF"/>
        <w:tabs>
          <w:tab w:val="left" w:pos="426"/>
        </w:tabs>
        <w:spacing w:after="8" w:line="24" w:lineRule="atLeast"/>
        <w:jc w:val="center"/>
        <w:rPr>
          <w:rFonts w:asciiTheme="minorHAnsi" w:hAnsiTheme="minorHAnsi" w:cstheme="minorHAnsi"/>
        </w:rPr>
      </w:pPr>
      <w:r w:rsidRPr="00041097">
        <w:rPr>
          <w:rFonts w:asciiTheme="minorHAnsi" w:hAnsiTheme="minorHAnsi" w:cstheme="minorHAnsi"/>
          <w:b/>
        </w:rPr>
        <w:t>Cesja wierzytelności</w:t>
      </w:r>
    </w:p>
    <w:p w14:paraId="7973915F" w14:textId="77777777" w:rsidR="00027F8E" w:rsidRDefault="00380A8E">
      <w:pPr>
        <w:pStyle w:val="Akapitzlist"/>
        <w:numPr>
          <w:ilvl w:val="2"/>
          <w:numId w:val="44"/>
        </w:numPr>
        <w:shd w:val="clear" w:color="auto" w:fill="FFFFFF"/>
        <w:tabs>
          <w:tab w:val="clear" w:pos="0"/>
          <w:tab w:val="left" w:pos="426"/>
          <w:tab w:val="left" w:pos="930"/>
        </w:tabs>
        <w:spacing w:before="240" w:line="24" w:lineRule="atLeast"/>
        <w:ind w:left="426" w:hanging="426"/>
        <w:jc w:val="both"/>
        <w:rPr>
          <w:rFonts w:asciiTheme="minorHAnsi" w:hAnsiTheme="minorHAnsi" w:cstheme="minorHAnsi"/>
        </w:rPr>
      </w:pPr>
      <w:r w:rsidRPr="00027F8E">
        <w:rPr>
          <w:rFonts w:asciiTheme="minorHAnsi" w:hAnsiTheme="minorHAnsi" w:cstheme="minorHAnsi"/>
        </w:rPr>
        <w:t xml:space="preserve">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w:t>
      </w:r>
    </w:p>
    <w:p w14:paraId="2CF0008C" w14:textId="4808FADC" w:rsidR="00C945F2" w:rsidRPr="00027F8E" w:rsidRDefault="00380A8E">
      <w:pPr>
        <w:pStyle w:val="Akapitzlist"/>
        <w:numPr>
          <w:ilvl w:val="2"/>
          <w:numId w:val="44"/>
        </w:numPr>
        <w:shd w:val="clear" w:color="auto" w:fill="FFFFFF"/>
        <w:tabs>
          <w:tab w:val="clear" w:pos="0"/>
          <w:tab w:val="left" w:pos="426"/>
          <w:tab w:val="left" w:pos="930"/>
        </w:tabs>
        <w:spacing w:before="240" w:line="24" w:lineRule="atLeast"/>
        <w:ind w:left="426" w:hanging="426"/>
        <w:jc w:val="both"/>
        <w:rPr>
          <w:rFonts w:asciiTheme="minorHAnsi" w:hAnsiTheme="minorHAnsi" w:cstheme="minorHAnsi"/>
        </w:rPr>
      </w:pPr>
      <w:r w:rsidRPr="00027F8E">
        <w:rPr>
          <w:rFonts w:asciiTheme="minorHAnsi" w:hAnsiTheme="minorHAnsi" w:cstheme="minorHAnsi"/>
        </w:rPr>
        <w:t xml:space="preserve">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w:t>
      </w:r>
      <w:r w:rsidR="000A4FA0">
        <w:rPr>
          <w:rFonts w:asciiTheme="minorHAnsi" w:hAnsiTheme="minorHAnsi" w:cstheme="minorHAnsi"/>
        </w:rPr>
        <w:br/>
      </w:r>
      <w:r w:rsidRPr="00027F8E">
        <w:rPr>
          <w:rFonts w:asciiTheme="minorHAnsi" w:hAnsiTheme="minorHAnsi" w:cstheme="minorHAnsi"/>
        </w:rPr>
        <w:t>(np. w rezultacie poręczenia, zastawu). Zmiana wierzyciela w rezultacie takich czynności nie będzie skuteczna wobec Zamawiającego w zakresie, w jakim nie wyraził na nią pisemnej, uprzedniej zgody.</w:t>
      </w:r>
    </w:p>
    <w:p w14:paraId="25717BFD" w14:textId="77777777" w:rsidR="0069787F" w:rsidRDefault="0069787F" w:rsidP="003D705D">
      <w:pPr>
        <w:shd w:val="clear" w:color="auto" w:fill="FFFFFF"/>
        <w:tabs>
          <w:tab w:val="left" w:pos="426"/>
        </w:tabs>
        <w:spacing w:after="8" w:line="24" w:lineRule="atLeast"/>
        <w:rPr>
          <w:rFonts w:asciiTheme="minorHAnsi" w:hAnsiTheme="minorHAnsi" w:cstheme="minorHAnsi"/>
          <w:b/>
        </w:rPr>
      </w:pPr>
    </w:p>
    <w:p w14:paraId="33C94C3D" w14:textId="77777777" w:rsidR="003D705D" w:rsidRDefault="003D705D" w:rsidP="00041097">
      <w:pPr>
        <w:shd w:val="clear" w:color="auto" w:fill="FFFFFF"/>
        <w:tabs>
          <w:tab w:val="left" w:pos="426"/>
        </w:tabs>
        <w:spacing w:after="8" w:line="24" w:lineRule="atLeast"/>
        <w:jc w:val="center"/>
        <w:rPr>
          <w:rFonts w:asciiTheme="minorHAnsi" w:hAnsiTheme="minorHAnsi" w:cstheme="minorHAnsi"/>
          <w:b/>
        </w:rPr>
      </w:pPr>
    </w:p>
    <w:p w14:paraId="2BAB146E" w14:textId="77777777" w:rsidR="003D705D" w:rsidRDefault="003D705D" w:rsidP="00041097">
      <w:pPr>
        <w:shd w:val="clear" w:color="auto" w:fill="FFFFFF"/>
        <w:tabs>
          <w:tab w:val="left" w:pos="426"/>
        </w:tabs>
        <w:spacing w:after="8" w:line="24" w:lineRule="atLeast"/>
        <w:jc w:val="center"/>
        <w:rPr>
          <w:rFonts w:asciiTheme="minorHAnsi" w:hAnsiTheme="minorHAnsi" w:cstheme="minorHAnsi"/>
          <w:b/>
        </w:rPr>
      </w:pPr>
    </w:p>
    <w:p w14:paraId="4F942128" w14:textId="77777777" w:rsidR="003D705D" w:rsidRDefault="003D705D" w:rsidP="00041097">
      <w:pPr>
        <w:shd w:val="clear" w:color="auto" w:fill="FFFFFF"/>
        <w:tabs>
          <w:tab w:val="left" w:pos="426"/>
        </w:tabs>
        <w:spacing w:after="8" w:line="24" w:lineRule="atLeast"/>
        <w:jc w:val="center"/>
        <w:rPr>
          <w:rFonts w:asciiTheme="minorHAnsi" w:hAnsiTheme="minorHAnsi" w:cstheme="minorHAnsi"/>
          <w:b/>
        </w:rPr>
      </w:pPr>
    </w:p>
    <w:p w14:paraId="350FFF47" w14:textId="77777777" w:rsidR="003D705D" w:rsidRDefault="003D705D" w:rsidP="00041097">
      <w:pPr>
        <w:shd w:val="clear" w:color="auto" w:fill="FFFFFF"/>
        <w:tabs>
          <w:tab w:val="left" w:pos="426"/>
        </w:tabs>
        <w:spacing w:after="8" w:line="24" w:lineRule="atLeast"/>
        <w:jc w:val="center"/>
        <w:rPr>
          <w:rFonts w:asciiTheme="minorHAnsi" w:hAnsiTheme="minorHAnsi" w:cstheme="minorHAnsi"/>
          <w:b/>
        </w:rPr>
      </w:pPr>
    </w:p>
    <w:p w14:paraId="373E2D87" w14:textId="00C8DE97" w:rsidR="009204E3" w:rsidRPr="00041097" w:rsidRDefault="00380A8E" w:rsidP="00041097">
      <w:pPr>
        <w:shd w:val="clear" w:color="auto" w:fill="FFFFFF"/>
        <w:tabs>
          <w:tab w:val="left" w:pos="426"/>
        </w:tabs>
        <w:spacing w:after="8" w:line="24" w:lineRule="atLeast"/>
        <w:jc w:val="center"/>
        <w:rPr>
          <w:rFonts w:asciiTheme="minorHAnsi" w:hAnsiTheme="minorHAnsi" w:cstheme="minorHAnsi"/>
        </w:rPr>
      </w:pPr>
      <w:r w:rsidRPr="00041097">
        <w:rPr>
          <w:rFonts w:asciiTheme="minorHAnsi" w:hAnsiTheme="minorHAnsi" w:cstheme="minorHAnsi"/>
          <w:b/>
        </w:rPr>
        <w:t>§ 1</w:t>
      </w:r>
      <w:r w:rsidR="00AC2564">
        <w:rPr>
          <w:rFonts w:asciiTheme="minorHAnsi" w:hAnsiTheme="minorHAnsi" w:cstheme="minorHAnsi"/>
          <w:b/>
        </w:rPr>
        <w:t>3</w:t>
      </w:r>
    </w:p>
    <w:p w14:paraId="67656EEE" w14:textId="77777777" w:rsidR="009204E3" w:rsidRPr="00041097" w:rsidRDefault="00380A8E" w:rsidP="00041097">
      <w:pPr>
        <w:shd w:val="clear" w:color="auto" w:fill="FFFFFF"/>
        <w:tabs>
          <w:tab w:val="left" w:pos="426"/>
        </w:tabs>
        <w:spacing w:after="8" w:line="24" w:lineRule="atLeast"/>
        <w:jc w:val="center"/>
        <w:rPr>
          <w:rFonts w:asciiTheme="minorHAnsi" w:hAnsiTheme="minorHAnsi" w:cstheme="minorHAnsi"/>
        </w:rPr>
      </w:pPr>
      <w:r w:rsidRPr="00041097">
        <w:rPr>
          <w:rFonts w:asciiTheme="minorHAnsi" w:hAnsiTheme="minorHAnsi" w:cstheme="minorHAnsi"/>
          <w:b/>
        </w:rPr>
        <w:t>Postanowienia końcowe</w:t>
      </w:r>
    </w:p>
    <w:p w14:paraId="395D86F7" w14:textId="77777777" w:rsidR="00B711EA" w:rsidRPr="00041097" w:rsidRDefault="00380A8E">
      <w:pPr>
        <w:pStyle w:val="Akapitzlist"/>
        <w:numPr>
          <w:ilvl w:val="0"/>
          <w:numId w:val="8"/>
        </w:numPr>
        <w:shd w:val="clear" w:color="auto" w:fill="FFFFFF"/>
        <w:tabs>
          <w:tab w:val="left" w:pos="426"/>
          <w:tab w:val="left" w:pos="1214"/>
        </w:tabs>
        <w:spacing w:before="60" w:line="24" w:lineRule="atLeast"/>
        <w:ind w:left="284" w:hanging="284"/>
        <w:jc w:val="both"/>
        <w:rPr>
          <w:rFonts w:asciiTheme="minorHAnsi" w:hAnsiTheme="minorHAnsi" w:cstheme="minorHAnsi"/>
        </w:rPr>
      </w:pPr>
      <w:r w:rsidRPr="00041097">
        <w:rPr>
          <w:rFonts w:asciiTheme="minorHAnsi" w:hAnsiTheme="minorHAnsi" w:cstheme="minorHAnsi"/>
        </w:rPr>
        <w:lastRenderedPageBreak/>
        <w:t>W sprawach nieuregulowanych w niniejszej umowie mają zastosowanie przepisy ustawy: Prawo zamówień publicznych, Kodeks cywilny oraz aktów prawnych wydanych na ich podstawie.</w:t>
      </w:r>
    </w:p>
    <w:p w14:paraId="540F77CA" w14:textId="77777777" w:rsidR="00B711EA" w:rsidRPr="00041097" w:rsidRDefault="00380A8E">
      <w:pPr>
        <w:pStyle w:val="Akapitzlist"/>
        <w:numPr>
          <w:ilvl w:val="0"/>
          <w:numId w:val="8"/>
        </w:numPr>
        <w:shd w:val="clear" w:color="auto" w:fill="FFFFFF"/>
        <w:tabs>
          <w:tab w:val="left" w:pos="426"/>
          <w:tab w:val="left" w:pos="1214"/>
        </w:tabs>
        <w:spacing w:before="60" w:line="24" w:lineRule="atLeast"/>
        <w:ind w:left="284" w:hanging="284"/>
        <w:jc w:val="both"/>
        <w:rPr>
          <w:rFonts w:asciiTheme="minorHAnsi" w:hAnsiTheme="minorHAnsi" w:cstheme="minorHAnsi"/>
        </w:rPr>
      </w:pPr>
      <w:r w:rsidRPr="00041097">
        <w:rPr>
          <w:rFonts w:asciiTheme="minorHAnsi" w:hAnsiTheme="minorHAnsi" w:cstheme="minorHAnsi"/>
        </w:rPr>
        <w:t>Integralną częścią umowy jest załącznik - opis przedmiotu zamówienia.</w:t>
      </w:r>
    </w:p>
    <w:p w14:paraId="707353DA" w14:textId="77777777" w:rsidR="00B711EA" w:rsidRPr="00041097" w:rsidRDefault="00380A8E">
      <w:pPr>
        <w:pStyle w:val="Akapitzlist"/>
        <w:numPr>
          <w:ilvl w:val="0"/>
          <w:numId w:val="8"/>
        </w:numPr>
        <w:shd w:val="clear" w:color="auto" w:fill="FFFFFF"/>
        <w:tabs>
          <w:tab w:val="left" w:pos="426"/>
          <w:tab w:val="left" w:pos="1214"/>
        </w:tabs>
        <w:spacing w:before="60" w:line="24" w:lineRule="atLeast"/>
        <w:ind w:left="284" w:hanging="284"/>
        <w:jc w:val="both"/>
        <w:rPr>
          <w:rFonts w:asciiTheme="minorHAnsi" w:hAnsiTheme="minorHAnsi" w:cstheme="minorHAnsi"/>
        </w:rPr>
      </w:pPr>
      <w:r w:rsidRPr="00041097">
        <w:rPr>
          <w:rFonts w:asciiTheme="minorHAnsi" w:hAnsiTheme="minorHAnsi" w:cstheme="minorHAnsi"/>
        </w:rPr>
        <w:t>Właściwym do rozpoznania sporów wynikłych na tle realizowanej umowy jest sąd powszechny właściwy dla siedziby Zamawiającego.</w:t>
      </w:r>
    </w:p>
    <w:p w14:paraId="1364B960" w14:textId="77777777" w:rsidR="009204E3" w:rsidRPr="00041097" w:rsidRDefault="00380A8E">
      <w:pPr>
        <w:pStyle w:val="Akapitzlist"/>
        <w:numPr>
          <w:ilvl w:val="0"/>
          <w:numId w:val="8"/>
        </w:numPr>
        <w:shd w:val="clear" w:color="auto" w:fill="FFFFFF"/>
        <w:tabs>
          <w:tab w:val="left" w:pos="426"/>
          <w:tab w:val="left" w:pos="1214"/>
        </w:tabs>
        <w:spacing w:before="60" w:line="24" w:lineRule="atLeast"/>
        <w:ind w:left="284" w:hanging="284"/>
        <w:jc w:val="both"/>
        <w:rPr>
          <w:rFonts w:asciiTheme="minorHAnsi" w:hAnsiTheme="minorHAnsi" w:cstheme="minorHAnsi"/>
        </w:rPr>
      </w:pPr>
      <w:r w:rsidRPr="00041097">
        <w:rPr>
          <w:rFonts w:asciiTheme="minorHAnsi" w:hAnsiTheme="minorHAnsi" w:cstheme="minorHAnsi"/>
        </w:rPr>
        <w:t>Umowę niniejszą sporządzono w 4 jednobrzmiących egzemplarzach, z czego 3 egzemplarze dla Zamawiającego, a jeden dla Wykonawcy.</w:t>
      </w:r>
    </w:p>
    <w:p w14:paraId="1A285000" w14:textId="77777777" w:rsidR="00B711EA" w:rsidRPr="00041097" w:rsidRDefault="00B711EA" w:rsidP="00041097">
      <w:pPr>
        <w:shd w:val="clear" w:color="auto" w:fill="FFFFFF"/>
        <w:tabs>
          <w:tab w:val="left" w:pos="710"/>
          <w:tab w:val="left" w:pos="1214"/>
        </w:tabs>
        <w:spacing w:line="24" w:lineRule="atLeast"/>
        <w:jc w:val="both"/>
        <w:rPr>
          <w:rFonts w:asciiTheme="minorHAnsi" w:hAnsiTheme="minorHAnsi" w:cstheme="minorHAnsi"/>
        </w:rPr>
      </w:pPr>
    </w:p>
    <w:p w14:paraId="1791C55A" w14:textId="77777777" w:rsidR="003F21BA" w:rsidRPr="00041097" w:rsidRDefault="003F21BA" w:rsidP="00041097">
      <w:pPr>
        <w:shd w:val="clear" w:color="auto" w:fill="FFFFFF"/>
        <w:tabs>
          <w:tab w:val="left" w:pos="710"/>
          <w:tab w:val="left" w:pos="1214"/>
        </w:tabs>
        <w:spacing w:line="24" w:lineRule="atLeast"/>
        <w:jc w:val="both"/>
        <w:rPr>
          <w:rFonts w:asciiTheme="minorHAnsi" w:hAnsiTheme="minorHAnsi" w:cstheme="minorHAnsi"/>
        </w:rPr>
      </w:pPr>
    </w:p>
    <w:p w14:paraId="4E4CCDC2" w14:textId="77777777" w:rsidR="009204E3" w:rsidRPr="00041097" w:rsidRDefault="009204E3">
      <w:pPr>
        <w:pStyle w:val="Nagwek9"/>
        <w:keepLines w:val="0"/>
        <w:numPr>
          <w:ilvl w:val="8"/>
          <w:numId w:val="13"/>
        </w:numPr>
        <w:tabs>
          <w:tab w:val="left" w:pos="1004"/>
          <w:tab w:val="left" w:pos="6224"/>
        </w:tabs>
        <w:spacing w:before="0" w:line="24" w:lineRule="atLeast"/>
        <w:ind w:left="284" w:hanging="284"/>
        <w:jc w:val="center"/>
        <w:rPr>
          <w:rFonts w:asciiTheme="minorHAnsi" w:hAnsiTheme="minorHAnsi" w:cstheme="minorHAnsi"/>
          <w:sz w:val="24"/>
          <w:szCs w:val="24"/>
        </w:rPr>
      </w:pPr>
    </w:p>
    <w:p w14:paraId="737E70ED" w14:textId="77777777" w:rsidR="009204E3" w:rsidRPr="00041097" w:rsidRDefault="00380A8E" w:rsidP="00041097">
      <w:pPr>
        <w:pStyle w:val="Standard"/>
        <w:tabs>
          <w:tab w:val="left" w:pos="426"/>
        </w:tabs>
        <w:spacing w:line="24" w:lineRule="atLeast"/>
        <w:jc w:val="both"/>
        <w:rPr>
          <w:rFonts w:asciiTheme="minorHAnsi" w:hAnsiTheme="minorHAnsi" w:cstheme="minorHAnsi"/>
        </w:rPr>
      </w:pPr>
      <w:r w:rsidRPr="00041097">
        <w:rPr>
          <w:rFonts w:asciiTheme="minorHAnsi" w:hAnsiTheme="minorHAnsi" w:cstheme="minorHAnsi"/>
          <w:b/>
        </w:rPr>
        <w:t xml:space="preserve">            Zamawiający                                                                                      Wykonawca</w:t>
      </w:r>
    </w:p>
    <w:p w14:paraId="54BF320D" w14:textId="77777777" w:rsidR="003F21BA" w:rsidRPr="00041097" w:rsidRDefault="003F21BA" w:rsidP="00041097">
      <w:pPr>
        <w:pStyle w:val="Standard"/>
        <w:tabs>
          <w:tab w:val="left" w:pos="426"/>
        </w:tabs>
        <w:spacing w:line="24" w:lineRule="atLeast"/>
        <w:jc w:val="both"/>
        <w:rPr>
          <w:rFonts w:asciiTheme="minorHAnsi" w:hAnsiTheme="minorHAnsi" w:cstheme="minorHAnsi"/>
        </w:rPr>
      </w:pPr>
    </w:p>
    <w:p w14:paraId="45F00399" w14:textId="20F3546F" w:rsidR="003F21BA" w:rsidRDefault="003F21BA" w:rsidP="00041097">
      <w:pPr>
        <w:pStyle w:val="Standard"/>
        <w:tabs>
          <w:tab w:val="left" w:pos="426"/>
        </w:tabs>
        <w:spacing w:line="24" w:lineRule="atLeast"/>
        <w:jc w:val="both"/>
        <w:rPr>
          <w:rFonts w:asciiTheme="minorHAnsi" w:hAnsiTheme="minorHAnsi" w:cstheme="minorHAnsi"/>
        </w:rPr>
      </w:pPr>
    </w:p>
    <w:p w14:paraId="31FAD89A" w14:textId="7F546136" w:rsidR="001135BE" w:rsidRDefault="001135BE" w:rsidP="00041097">
      <w:pPr>
        <w:pStyle w:val="Standard"/>
        <w:tabs>
          <w:tab w:val="left" w:pos="426"/>
        </w:tabs>
        <w:spacing w:line="24" w:lineRule="atLeast"/>
        <w:jc w:val="both"/>
        <w:rPr>
          <w:rFonts w:asciiTheme="minorHAnsi" w:hAnsiTheme="minorHAnsi" w:cstheme="minorHAnsi"/>
        </w:rPr>
      </w:pPr>
    </w:p>
    <w:p w14:paraId="63224994" w14:textId="77777777" w:rsidR="001135BE" w:rsidRPr="00041097" w:rsidRDefault="001135BE" w:rsidP="00041097">
      <w:pPr>
        <w:pStyle w:val="Standard"/>
        <w:tabs>
          <w:tab w:val="left" w:pos="426"/>
        </w:tabs>
        <w:spacing w:line="24" w:lineRule="atLeast"/>
        <w:jc w:val="both"/>
        <w:rPr>
          <w:rFonts w:asciiTheme="minorHAnsi" w:hAnsiTheme="minorHAnsi" w:cstheme="minorHAnsi"/>
        </w:rPr>
      </w:pPr>
    </w:p>
    <w:p w14:paraId="23C6ED7C" w14:textId="1ED35E53" w:rsidR="009204E3" w:rsidRPr="00041097" w:rsidRDefault="001135BE" w:rsidP="00041097">
      <w:pPr>
        <w:pStyle w:val="Standard"/>
        <w:tabs>
          <w:tab w:val="left" w:pos="426"/>
        </w:tabs>
        <w:spacing w:line="24" w:lineRule="atLeast"/>
        <w:jc w:val="both"/>
        <w:rPr>
          <w:rFonts w:asciiTheme="minorHAnsi" w:hAnsiTheme="minorHAnsi" w:cstheme="minorHAnsi"/>
        </w:rPr>
      </w:pPr>
      <w:r>
        <w:rPr>
          <w:rFonts w:asciiTheme="minorHAnsi" w:hAnsiTheme="minorHAnsi" w:cstheme="minorHAnsi"/>
        </w:rPr>
        <w:t xml:space="preserve">    </w:t>
      </w:r>
      <w:r w:rsidR="00380A8E" w:rsidRPr="00041097">
        <w:rPr>
          <w:rFonts w:asciiTheme="minorHAnsi" w:hAnsiTheme="minorHAnsi" w:cstheme="minorHAnsi"/>
        </w:rPr>
        <w:t xml:space="preserve">……………………………………                                                    </w:t>
      </w:r>
      <w:r w:rsidR="00027F8E">
        <w:rPr>
          <w:rFonts w:asciiTheme="minorHAnsi" w:hAnsiTheme="minorHAnsi" w:cstheme="minorHAnsi"/>
        </w:rPr>
        <w:t xml:space="preserve">             </w:t>
      </w:r>
      <w:r w:rsidR="008656FF">
        <w:rPr>
          <w:rFonts w:asciiTheme="minorHAnsi" w:hAnsiTheme="minorHAnsi" w:cstheme="minorHAnsi"/>
        </w:rPr>
        <w:t xml:space="preserve">   </w:t>
      </w:r>
      <w:r w:rsidR="00027F8E">
        <w:rPr>
          <w:rFonts w:asciiTheme="minorHAnsi" w:hAnsiTheme="minorHAnsi" w:cstheme="minorHAnsi"/>
        </w:rPr>
        <w:t xml:space="preserve">  </w:t>
      </w:r>
      <w:r w:rsidR="00380A8E" w:rsidRPr="00041097">
        <w:rPr>
          <w:rFonts w:asciiTheme="minorHAnsi" w:hAnsiTheme="minorHAnsi" w:cstheme="minorHAnsi"/>
        </w:rPr>
        <w:t>……………………………..</w:t>
      </w:r>
    </w:p>
    <w:p w14:paraId="21916CEA" w14:textId="77777777" w:rsidR="0033291A" w:rsidRPr="00041097" w:rsidRDefault="0033291A" w:rsidP="00041097">
      <w:pPr>
        <w:pStyle w:val="Standard"/>
        <w:tabs>
          <w:tab w:val="left" w:pos="426"/>
        </w:tabs>
        <w:spacing w:line="24" w:lineRule="atLeast"/>
        <w:jc w:val="both"/>
        <w:rPr>
          <w:rFonts w:asciiTheme="minorHAnsi" w:hAnsiTheme="minorHAnsi" w:cstheme="minorHAnsi"/>
        </w:rPr>
      </w:pPr>
    </w:p>
    <w:p w14:paraId="630C0FB1" w14:textId="77777777" w:rsidR="0033291A" w:rsidRPr="00041097" w:rsidRDefault="0033291A" w:rsidP="00041097">
      <w:pPr>
        <w:pStyle w:val="Standard"/>
        <w:tabs>
          <w:tab w:val="left" w:pos="426"/>
        </w:tabs>
        <w:spacing w:line="24" w:lineRule="atLeast"/>
        <w:jc w:val="both"/>
        <w:rPr>
          <w:rFonts w:asciiTheme="minorHAnsi" w:hAnsiTheme="minorHAnsi" w:cstheme="minorHAnsi"/>
        </w:rPr>
      </w:pPr>
    </w:p>
    <w:p w14:paraId="60C2EC77" w14:textId="77777777" w:rsidR="0033291A" w:rsidRPr="00041097" w:rsidRDefault="0033291A" w:rsidP="00041097">
      <w:pPr>
        <w:pStyle w:val="Standard"/>
        <w:tabs>
          <w:tab w:val="left" w:pos="426"/>
        </w:tabs>
        <w:spacing w:line="24" w:lineRule="atLeast"/>
        <w:jc w:val="both"/>
        <w:rPr>
          <w:rFonts w:asciiTheme="minorHAnsi" w:hAnsiTheme="minorHAnsi" w:cstheme="minorHAnsi"/>
        </w:rPr>
      </w:pPr>
    </w:p>
    <w:p w14:paraId="30F6720A" w14:textId="77777777" w:rsidR="0033291A" w:rsidRPr="00041097" w:rsidRDefault="0033291A" w:rsidP="00041097">
      <w:pPr>
        <w:pStyle w:val="Standard"/>
        <w:tabs>
          <w:tab w:val="left" w:pos="426"/>
        </w:tabs>
        <w:spacing w:line="24" w:lineRule="atLeast"/>
        <w:jc w:val="both"/>
        <w:rPr>
          <w:rFonts w:asciiTheme="minorHAnsi" w:hAnsiTheme="minorHAnsi" w:cstheme="minorHAnsi"/>
        </w:rPr>
      </w:pPr>
    </w:p>
    <w:p w14:paraId="7981B72E" w14:textId="77777777" w:rsidR="0033291A" w:rsidRPr="00041097" w:rsidRDefault="0033291A" w:rsidP="00041097">
      <w:pPr>
        <w:pStyle w:val="Standard"/>
        <w:tabs>
          <w:tab w:val="left" w:pos="426"/>
        </w:tabs>
        <w:spacing w:line="24" w:lineRule="atLeast"/>
        <w:jc w:val="both"/>
        <w:rPr>
          <w:rFonts w:asciiTheme="minorHAnsi" w:hAnsiTheme="minorHAnsi" w:cstheme="minorHAnsi"/>
        </w:rPr>
      </w:pPr>
    </w:p>
    <w:p w14:paraId="2BA51DE1" w14:textId="77777777" w:rsidR="000A4FA0" w:rsidRDefault="000A4FA0" w:rsidP="00041097">
      <w:pPr>
        <w:pStyle w:val="Standard"/>
        <w:tabs>
          <w:tab w:val="left" w:pos="426"/>
        </w:tabs>
        <w:spacing w:line="24" w:lineRule="atLeast"/>
        <w:jc w:val="both"/>
        <w:rPr>
          <w:rFonts w:asciiTheme="minorHAnsi" w:hAnsiTheme="minorHAnsi" w:cstheme="minorHAnsi"/>
        </w:rPr>
      </w:pPr>
    </w:p>
    <w:p w14:paraId="08A4CA9E" w14:textId="77777777" w:rsidR="00AC2564" w:rsidRDefault="00AC2564" w:rsidP="00041097">
      <w:pPr>
        <w:pStyle w:val="Standard"/>
        <w:tabs>
          <w:tab w:val="left" w:pos="426"/>
        </w:tabs>
        <w:spacing w:line="24" w:lineRule="atLeast"/>
        <w:jc w:val="both"/>
        <w:rPr>
          <w:rFonts w:asciiTheme="minorHAnsi" w:hAnsiTheme="minorHAnsi" w:cstheme="minorHAnsi"/>
        </w:rPr>
      </w:pPr>
    </w:p>
    <w:p w14:paraId="5F7C257D" w14:textId="77777777" w:rsidR="000A4FA0" w:rsidRDefault="000A4FA0" w:rsidP="00041097">
      <w:pPr>
        <w:pStyle w:val="Standard"/>
        <w:tabs>
          <w:tab w:val="left" w:pos="426"/>
        </w:tabs>
        <w:spacing w:line="24" w:lineRule="atLeast"/>
        <w:jc w:val="both"/>
        <w:rPr>
          <w:rFonts w:asciiTheme="minorHAnsi" w:hAnsiTheme="minorHAnsi" w:cstheme="minorHAnsi"/>
        </w:rPr>
      </w:pPr>
    </w:p>
    <w:p w14:paraId="1EC51EA6" w14:textId="77777777" w:rsidR="008553A6" w:rsidRDefault="008553A6" w:rsidP="00041097">
      <w:pPr>
        <w:pStyle w:val="Standard"/>
        <w:tabs>
          <w:tab w:val="left" w:pos="426"/>
        </w:tabs>
        <w:spacing w:line="24" w:lineRule="atLeast"/>
        <w:jc w:val="both"/>
        <w:rPr>
          <w:rFonts w:asciiTheme="minorHAnsi" w:hAnsiTheme="minorHAnsi" w:cstheme="minorHAnsi"/>
        </w:rPr>
      </w:pPr>
    </w:p>
    <w:p w14:paraId="1DE6DB52" w14:textId="77777777" w:rsidR="008553A6" w:rsidRDefault="008553A6" w:rsidP="00041097">
      <w:pPr>
        <w:pStyle w:val="Standard"/>
        <w:tabs>
          <w:tab w:val="left" w:pos="426"/>
        </w:tabs>
        <w:spacing w:line="24" w:lineRule="atLeast"/>
        <w:jc w:val="both"/>
        <w:rPr>
          <w:rFonts w:asciiTheme="minorHAnsi" w:hAnsiTheme="minorHAnsi" w:cstheme="minorHAnsi"/>
        </w:rPr>
      </w:pPr>
    </w:p>
    <w:p w14:paraId="7B7292CA" w14:textId="77777777" w:rsidR="008553A6" w:rsidRDefault="008553A6" w:rsidP="00041097">
      <w:pPr>
        <w:pStyle w:val="Standard"/>
        <w:tabs>
          <w:tab w:val="left" w:pos="426"/>
        </w:tabs>
        <w:spacing w:line="24" w:lineRule="atLeast"/>
        <w:jc w:val="both"/>
        <w:rPr>
          <w:rFonts w:asciiTheme="minorHAnsi" w:hAnsiTheme="minorHAnsi" w:cstheme="minorHAnsi"/>
        </w:rPr>
      </w:pPr>
    </w:p>
    <w:p w14:paraId="559EAD69" w14:textId="77777777" w:rsidR="008553A6" w:rsidRDefault="008553A6" w:rsidP="00041097">
      <w:pPr>
        <w:pStyle w:val="Standard"/>
        <w:tabs>
          <w:tab w:val="left" w:pos="426"/>
        </w:tabs>
        <w:spacing w:line="24" w:lineRule="atLeast"/>
        <w:jc w:val="both"/>
        <w:rPr>
          <w:rFonts w:asciiTheme="minorHAnsi" w:hAnsiTheme="minorHAnsi" w:cstheme="minorHAnsi"/>
        </w:rPr>
      </w:pPr>
    </w:p>
    <w:p w14:paraId="255D8715" w14:textId="77777777" w:rsidR="008553A6" w:rsidRDefault="008553A6" w:rsidP="00041097">
      <w:pPr>
        <w:pStyle w:val="Standard"/>
        <w:tabs>
          <w:tab w:val="left" w:pos="426"/>
        </w:tabs>
        <w:spacing w:line="24" w:lineRule="atLeast"/>
        <w:jc w:val="both"/>
        <w:rPr>
          <w:rFonts w:asciiTheme="minorHAnsi" w:hAnsiTheme="minorHAnsi" w:cstheme="minorHAnsi"/>
        </w:rPr>
      </w:pPr>
    </w:p>
    <w:p w14:paraId="694D4D02" w14:textId="77777777" w:rsidR="008553A6" w:rsidRDefault="008553A6" w:rsidP="00041097">
      <w:pPr>
        <w:pStyle w:val="Standard"/>
        <w:tabs>
          <w:tab w:val="left" w:pos="426"/>
        </w:tabs>
        <w:spacing w:line="24" w:lineRule="atLeast"/>
        <w:jc w:val="both"/>
        <w:rPr>
          <w:rFonts w:asciiTheme="minorHAnsi" w:hAnsiTheme="minorHAnsi" w:cstheme="minorHAnsi"/>
        </w:rPr>
      </w:pPr>
    </w:p>
    <w:p w14:paraId="0149A99F" w14:textId="77777777" w:rsidR="008553A6" w:rsidRDefault="008553A6" w:rsidP="00041097">
      <w:pPr>
        <w:pStyle w:val="Standard"/>
        <w:tabs>
          <w:tab w:val="left" w:pos="426"/>
        </w:tabs>
        <w:spacing w:line="24" w:lineRule="atLeast"/>
        <w:jc w:val="both"/>
        <w:rPr>
          <w:rFonts w:asciiTheme="minorHAnsi" w:hAnsiTheme="minorHAnsi" w:cstheme="minorHAnsi"/>
        </w:rPr>
      </w:pPr>
    </w:p>
    <w:p w14:paraId="61468D9C" w14:textId="77777777" w:rsidR="000A4FA0" w:rsidRDefault="000A4FA0" w:rsidP="00041097">
      <w:pPr>
        <w:pStyle w:val="Standard"/>
        <w:tabs>
          <w:tab w:val="left" w:pos="426"/>
        </w:tabs>
        <w:spacing w:line="24" w:lineRule="atLeast"/>
        <w:jc w:val="both"/>
        <w:rPr>
          <w:rFonts w:asciiTheme="minorHAnsi" w:hAnsiTheme="minorHAnsi" w:cstheme="minorHAnsi"/>
        </w:rPr>
      </w:pPr>
    </w:p>
    <w:p w14:paraId="02D8E974" w14:textId="77777777" w:rsidR="000A4FA0" w:rsidRDefault="000A4FA0" w:rsidP="00041097">
      <w:pPr>
        <w:pStyle w:val="Standard"/>
        <w:tabs>
          <w:tab w:val="left" w:pos="426"/>
        </w:tabs>
        <w:spacing w:line="24" w:lineRule="atLeast"/>
        <w:jc w:val="both"/>
        <w:rPr>
          <w:rFonts w:asciiTheme="minorHAnsi" w:hAnsiTheme="minorHAnsi" w:cstheme="minorHAnsi"/>
        </w:rPr>
      </w:pPr>
    </w:p>
    <w:p w14:paraId="23A68F86" w14:textId="77777777" w:rsidR="000A4FA0" w:rsidRDefault="000A4FA0" w:rsidP="00041097">
      <w:pPr>
        <w:pStyle w:val="Standard"/>
        <w:tabs>
          <w:tab w:val="left" w:pos="426"/>
        </w:tabs>
        <w:spacing w:line="24" w:lineRule="atLeast"/>
        <w:jc w:val="both"/>
        <w:rPr>
          <w:rFonts w:asciiTheme="minorHAnsi" w:hAnsiTheme="minorHAnsi" w:cstheme="minorHAnsi"/>
        </w:rPr>
      </w:pPr>
    </w:p>
    <w:p w14:paraId="27C332E6" w14:textId="77777777" w:rsidR="003D705D" w:rsidRDefault="003D705D" w:rsidP="00041097">
      <w:pPr>
        <w:pStyle w:val="Standard"/>
        <w:tabs>
          <w:tab w:val="left" w:pos="426"/>
        </w:tabs>
        <w:spacing w:line="24" w:lineRule="atLeast"/>
        <w:jc w:val="both"/>
        <w:rPr>
          <w:rFonts w:asciiTheme="minorHAnsi" w:hAnsiTheme="minorHAnsi" w:cstheme="minorHAnsi"/>
        </w:rPr>
      </w:pPr>
    </w:p>
    <w:p w14:paraId="21E9559A" w14:textId="77777777" w:rsidR="003D705D" w:rsidRDefault="003D705D" w:rsidP="00041097">
      <w:pPr>
        <w:pStyle w:val="Standard"/>
        <w:tabs>
          <w:tab w:val="left" w:pos="426"/>
        </w:tabs>
        <w:spacing w:line="24" w:lineRule="atLeast"/>
        <w:jc w:val="both"/>
        <w:rPr>
          <w:rFonts w:asciiTheme="minorHAnsi" w:hAnsiTheme="minorHAnsi" w:cstheme="minorHAnsi"/>
        </w:rPr>
      </w:pPr>
    </w:p>
    <w:p w14:paraId="16615FFC" w14:textId="77777777" w:rsidR="003D705D" w:rsidRDefault="003D705D" w:rsidP="00041097">
      <w:pPr>
        <w:pStyle w:val="Standard"/>
        <w:tabs>
          <w:tab w:val="left" w:pos="426"/>
        </w:tabs>
        <w:spacing w:line="24" w:lineRule="atLeast"/>
        <w:jc w:val="both"/>
        <w:rPr>
          <w:rFonts w:asciiTheme="minorHAnsi" w:hAnsiTheme="minorHAnsi" w:cstheme="minorHAnsi"/>
        </w:rPr>
      </w:pPr>
    </w:p>
    <w:p w14:paraId="53F383B3" w14:textId="77777777" w:rsidR="003D705D" w:rsidRDefault="003D705D" w:rsidP="00041097">
      <w:pPr>
        <w:pStyle w:val="Standard"/>
        <w:tabs>
          <w:tab w:val="left" w:pos="426"/>
        </w:tabs>
        <w:spacing w:line="24" w:lineRule="atLeast"/>
        <w:jc w:val="both"/>
        <w:rPr>
          <w:rFonts w:asciiTheme="minorHAnsi" w:hAnsiTheme="minorHAnsi" w:cstheme="minorHAnsi"/>
        </w:rPr>
      </w:pPr>
    </w:p>
    <w:p w14:paraId="4CC03988" w14:textId="77777777" w:rsidR="003D705D" w:rsidRDefault="003D705D" w:rsidP="00041097">
      <w:pPr>
        <w:pStyle w:val="Standard"/>
        <w:tabs>
          <w:tab w:val="left" w:pos="426"/>
        </w:tabs>
        <w:spacing w:line="24" w:lineRule="atLeast"/>
        <w:jc w:val="both"/>
        <w:rPr>
          <w:rFonts w:asciiTheme="minorHAnsi" w:hAnsiTheme="minorHAnsi" w:cstheme="minorHAnsi"/>
        </w:rPr>
      </w:pPr>
    </w:p>
    <w:p w14:paraId="1C19EDF6" w14:textId="77777777" w:rsidR="003D705D" w:rsidRDefault="003D705D" w:rsidP="00041097">
      <w:pPr>
        <w:pStyle w:val="Standard"/>
        <w:tabs>
          <w:tab w:val="left" w:pos="426"/>
        </w:tabs>
        <w:spacing w:line="24" w:lineRule="atLeast"/>
        <w:jc w:val="both"/>
        <w:rPr>
          <w:rFonts w:asciiTheme="minorHAnsi" w:hAnsiTheme="minorHAnsi" w:cstheme="minorHAnsi"/>
        </w:rPr>
      </w:pPr>
    </w:p>
    <w:p w14:paraId="6243CE36" w14:textId="77777777" w:rsidR="003D705D" w:rsidRDefault="003D705D" w:rsidP="00041097">
      <w:pPr>
        <w:pStyle w:val="Standard"/>
        <w:tabs>
          <w:tab w:val="left" w:pos="426"/>
        </w:tabs>
        <w:spacing w:line="24" w:lineRule="atLeast"/>
        <w:jc w:val="both"/>
        <w:rPr>
          <w:rFonts w:asciiTheme="minorHAnsi" w:hAnsiTheme="minorHAnsi" w:cstheme="minorHAnsi"/>
        </w:rPr>
      </w:pPr>
    </w:p>
    <w:p w14:paraId="799599D9" w14:textId="77777777" w:rsidR="003D705D" w:rsidRDefault="003D705D" w:rsidP="00041097">
      <w:pPr>
        <w:pStyle w:val="Standard"/>
        <w:tabs>
          <w:tab w:val="left" w:pos="426"/>
        </w:tabs>
        <w:spacing w:line="24" w:lineRule="atLeast"/>
        <w:jc w:val="both"/>
        <w:rPr>
          <w:rFonts w:asciiTheme="minorHAnsi" w:hAnsiTheme="minorHAnsi" w:cstheme="minorHAnsi"/>
        </w:rPr>
      </w:pPr>
    </w:p>
    <w:p w14:paraId="176AF5DA" w14:textId="77777777" w:rsidR="003D705D" w:rsidRDefault="003D705D" w:rsidP="00041097">
      <w:pPr>
        <w:pStyle w:val="Standard"/>
        <w:tabs>
          <w:tab w:val="left" w:pos="426"/>
        </w:tabs>
        <w:spacing w:line="24" w:lineRule="atLeast"/>
        <w:jc w:val="both"/>
        <w:rPr>
          <w:rFonts w:asciiTheme="minorHAnsi" w:hAnsiTheme="minorHAnsi" w:cstheme="minorHAnsi"/>
        </w:rPr>
      </w:pPr>
    </w:p>
    <w:p w14:paraId="2456FF76" w14:textId="5680BB84" w:rsidR="0033291A" w:rsidRPr="00041097" w:rsidRDefault="0033291A" w:rsidP="00041097">
      <w:pPr>
        <w:pStyle w:val="Standard"/>
        <w:tabs>
          <w:tab w:val="left" w:pos="426"/>
        </w:tabs>
        <w:spacing w:line="24" w:lineRule="atLeast"/>
        <w:jc w:val="both"/>
        <w:rPr>
          <w:rFonts w:asciiTheme="minorHAnsi" w:hAnsiTheme="minorHAnsi" w:cstheme="minorHAnsi"/>
        </w:rPr>
      </w:pPr>
      <w:r w:rsidRPr="00041097">
        <w:rPr>
          <w:rFonts w:asciiTheme="minorHAnsi" w:hAnsiTheme="minorHAnsi" w:cstheme="minorHAnsi"/>
        </w:rPr>
        <w:t>Załą</w:t>
      </w:r>
      <w:r w:rsidR="004F405D" w:rsidRPr="00041097">
        <w:rPr>
          <w:rFonts w:asciiTheme="minorHAnsi" w:hAnsiTheme="minorHAnsi" w:cstheme="minorHAnsi"/>
        </w:rPr>
        <w:t>cznik</w:t>
      </w:r>
      <w:r w:rsidRPr="00041097">
        <w:rPr>
          <w:rFonts w:asciiTheme="minorHAnsi" w:hAnsiTheme="minorHAnsi" w:cstheme="minorHAnsi"/>
        </w:rPr>
        <w:t>:</w:t>
      </w:r>
    </w:p>
    <w:p w14:paraId="38932783" w14:textId="389BFE5F" w:rsidR="0033291A" w:rsidRPr="00041097" w:rsidRDefault="004F405D">
      <w:pPr>
        <w:pStyle w:val="Standard"/>
        <w:numPr>
          <w:ilvl w:val="3"/>
          <w:numId w:val="44"/>
        </w:numPr>
        <w:tabs>
          <w:tab w:val="left" w:pos="426"/>
        </w:tabs>
        <w:spacing w:line="24" w:lineRule="atLeast"/>
        <w:jc w:val="both"/>
        <w:rPr>
          <w:rFonts w:asciiTheme="minorHAnsi" w:hAnsiTheme="minorHAnsi" w:cstheme="minorHAnsi"/>
        </w:rPr>
      </w:pPr>
      <w:r w:rsidRPr="00041097">
        <w:rPr>
          <w:rFonts w:asciiTheme="minorHAnsi" w:hAnsiTheme="minorHAnsi" w:cstheme="minorHAnsi"/>
        </w:rPr>
        <w:t xml:space="preserve">Opis przedmiotu  zamówienia </w:t>
      </w:r>
    </w:p>
    <w:sectPr w:rsidR="0033291A" w:rsidRPr="00041097">
      <w:footerReference w:type="default" r:id="rId7"/>
      <w:type w:val="continuous"/>
      <w:pgSz w:w="11906" w:h="16838"/>
      <w:pgMar w:top="1134" w:right="1134" w:bottom="1417" w:left="1134" w:header="708" w:footer="1134"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4810" w14:textId="77777777" w:rsidR="00283367" w:rsidRDefault="00283367">
      <w:r>
        <w:separator/>
      </w:r>
    </w:p>
  </w:endnote>
  <w:endnote w:type="continuationSeparator" w:id="0">
    <w:p w14:paraId="72C70556" w14:textId="77777777" w:rsidR="00283367" w:rsidRDefault="0028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447723"/>
      <w:docPartObj>
        <w:docPartGallery w:val="Page Numbers (Bottom of Page)"/>
        <w:docPartUnique/>
      </w:docPartObj>
    </w:sdtPr>
    <w:sdtEndPr/>
    <w:sdtContent>
      <w:p w14:paraId="1A129779" w14:textId="77777777" w:rsidR="00C945F2" w:rsidRDefault="00C945F2">
        <w:pPr>
          <w:pStyle w:val="Stopka"/>
          <w:jc w:val="center"/>
        </w:pPr>
        <w:r>
          <w:fldChar w:fldCharType="begin"/>
        </w:r>
        <w:r>
          <w:instrText>PAGE   \* MERGEFORMAT</w:instrText>
        </w:r>
        <w:r>
          <w:fldChar w:fldCharType="separate"/>
        </w:r>
        <w:r w:rsidR="00F85EBF">
          <w:rPr>
            <w:noProof/>
          </w:rPr>
          <w:t>4</w:t>
        </w:r>
        <w:r>
          <w:fldChar w:fldCharType="end"/>
        </w:r>
      </w:p>
    </w:sdtContent>
  </w:sdt>
  <w:p w14:paraId="5649AC89" w14:textId="77777777" w:rsidR="00C945F2" w:rsidRDefault="00C945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694B" w14:textId="77777777" w:rsidR="00283367" w:rsidRDefault="00283367">
      <w:r>
        <w:rPr>
          <w:color w:val="000000"/>
        </w:rPr>
        <w:separator/>
      </w:r>
    </w:p>
  </w:footnote>
  <w:footnote w:type="continuationSeparator" w:id="0">
    <w:p w14:paraId="15B49DF9" w14:textId="77777777" w:rsidR="00283367" w:rsidRDefault="00283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6"/>
      <w:numFmt w:val="decimal"/>
      <w:lvlText w:val="%1."/>
      <w:lvlJc w:val="left"/>
      <w:pPr>
        <w:tabs>
          <w:tab w:val="num" w:pos="720"/>
        </w:tabs>
        <w:ind w:left="720" w:hanging="360"/>
      </w:pPr>
      <w:rPr>
        <w:rFonts w:ascii="Cambria" w:hAnsi="Cambria" w:cs="Cambria" w:hint="default"/>
        <w:b w:val="0"/>
        <w:sz w:val="22"/>
        <w:szCs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B"/>
    <w:multiLevelType w:val="singleLevel"/>
    <w:tmpl w:val="B4B05184"/>
    <w:name w:val="WW8Num11"/>
    <w:lvl w:ilvl="0">
      <w:start w:val="1"/>
      <w:numFmt w:val="decimal"/>
      <w:lvlText w:val="%1)"/>
      <w:lvlJc w:val="left"/>
      <w:pPr>
        <w:tabs>
          <w:tab w:val="num" w:pos="0"/>
        </w:tabs>
        <w:ind w:left="720" w:hanging="360"/>
      </w:pPr>
      <w:rPr>
        <w:rFonts w:ascii="Times New Roman" w:hAnsi="Times New Roman" w:cs="Times New Roman" w:hint="default"/>
        <w:color w:val="auto"/>
        <w:sz w:val="22"/>
        <w:szCs w:val="22"/>
      </w:rPr>
    </w:lvl>
  </w:abstractNum>
  <w:abstractNum w:abstractNumId="2" w15:restartNumberingAfterBreak="0">
    <w:nsid w:val="0000000D"/>
    <w:multiLevelType w:val="multilevel"/>
    <w:tmpl w:val="0000000D"/>
    <w:name w:val="WW8Num13"/>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rPr>
        <w:rFonts w:cs="Cambr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F"/>
    <w:multiLevelType w:val="multilevel"/>
    <w:tmpl w:val="182485E4"/>
    <w:name w:val="WW8Num15"/>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2)"/>
      <w:lvlJc w:val="left"/>
      <w:pPr>
        <w:tabs>
          <w:tab w:val="num" w:pos="0"/>
        </w:tabs>
        <w:ind w:left="0" w:firstLine="0"/>
      </w:pPr>
      <w:rPr>
        <w:rFonts w:ascii="Cambria" w:eastAsia="Times New Roman" w:hAnsi="Cambria" w:cs="Arial" w:hint="default"/>
        <w:sz w:val="22"/>
        <w:szCs w:val="22"/>
      </w:rPr>
    </w:lvl>
    <w:lvl w:ilvl="2">
      <w:start w:val="1"/>
      <w:numFmt w:val="decimal"/>
      <w:lvlText w:val="%3."/>
      <w:lvlJc w:val="left"/>
      <w:pPr>
        <w:tabs>
          <w:tab w:val="num" w:pos="0"/>
        </w:tabs>
        <w:ind w:left="0" w:firstLine="0"/>
      </w:pPr>
      <w:rPr>
        <w:rFonts w:cs="Times New Roman"/>
        <w:b w:val="0"/>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4" w15:restartNumberingAfterBreak="0">
    <w:nsid w:val="00000011"/>
    <w:multiLevelType w:val="singleLevel"/>
    <w:tmpl w:val="00000011"/>
    <w:name w:val="WW8Num17"/>
    <w:lvl w:ilvl="0">
      <w:start w:val="1"/>
      <w:numFmt w:val="lowerLetter"/>
      <w:lvlText w:val="%1)"/>
      <w:lvlJc w:val="left"/>
      <w:pPr>
        <w:tabs>
          <w:tab w:val="num" w:pos="0"/>
        </w:tabs>
        <w:ind w:left="1068" w:hanging="360"/>
      </w:pPr>
      <w:rPr>
        <w:rFonts w:ascii="Cambria" w:hAnsi="Cambria" w:cs="Cambria"/>
        <w:sz w:val="20"/>
        <w:szCs w:val="20"/>
      </w:rPr>
    </w:lvl>
  </w:abstractNum>
  <w:abstractNum w:abstractNumId="5"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ascii="Cambria" w:hAnsi="Cambria" w:cs="Cambria"/>
        <w:sz w:val="22"/>
        <w:szCs w:val="22"/>
      </w:rPr>
    </w:lvl>
  </w:abstractNum>
  <w:abstractNum w:abstractNumId="6" w15:restartNumberingAfterBreak="0">
    <w:nsid w:val="022907F3"/>
    <w:multiLevelType w:val="multilevel"/>
    <w:tmpl w:val="633C6148"/>
    <w:styleLink w:val="WWNum27"/>
    <w:lvl w:ilvl="0">
      <w:start w:val="1"/>
      <w:numFmt w:val="decimal"/>
      <w:lvlText w:val="%1."/>
      <w:lvlJc w:val="left"/>
      <w:rPr>
        <w:color w:val="000000"/>
      </w:rPr>
    </w:lvl>
    <w:lvl w:ilvl="1">
      <w:start w:val="1"/>
      <w:numFmt w:val="decimal"/>
      <w:lvlText w:val="%2)"/>
      <w:lvlJc w:val="left"/>
      <w:rPr>
        <w:rFonts w:cs="Calibri"/>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6C6192C"/>
    <w:multiLevelType w:val="multilevel"/>
    <w:tmpl w:val="D77C3F1E"/>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9442E91"/>
    <w:multiLevelType w:val="hybridMultilevel"/>
    <w:tmpl w:val="DC38CD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CF75E8"/>
    <w:multiLevelType w:val="multilevel"/>
    <w:tmpl w:val="26DACEEE"/>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33B673A"/>
    <w:multiLevelType w:val="hybridMultilevel"/>
    <w:tmpl w:val="3FD05BDC"/>
    <w:lvl w:ilvl="0" w:tplc="71BA74EA">
      <w:start w:val="1"/>
      <w:numFmt w:val="decimal"/>
      <w:lvlText w:val="%1)"/>
      <w:lvlJc w:val="left"/>
      <w:pPr>
        <w:ind w:left="1004" w:hanging="360"/>
      </w:pPr>
      <w:rPr>
        <w:rFonts w:ascii="Times New Roman" w:eastAsia="Microsoft Sans Serif" w:hAnsi="Times New Roman" w:cs="Times New Roman" w:hint="default"/>
        <w:sz w:val="23"/>
        <w:szCs w:val="23"/>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353165F"/>
    <w:multiLevelType w:val="multilevel"/>
    <w:tmpl w:val="0E262FB6"/>
    <w:styleLink w:val="WWNum12"/>
    <w:lvl w:ilvl="0">
      <w:start w:val="1"/>
      <w:numFmt w:val="decimal"/>
      <w:lvlText w:val="%1."/>
      <w:lvlJc w:val="left"/>
      <w:rPr>
        <w:rFonts w:cs="Times New Roman"/>
        <w:b w:val="0"/>
        <w:bCs/>
        <w:i w:val="0"/>
        <w:color w:val="00000A"/>
        <w:kern w:val="3"/>
        <w:sz w:val="22"/>
        <w:szCs w:val="22"/>
      </w:rPr>
    </w:lvl>
    <w:lvl w:ilvl="1">
      <w:start w:val="1"/>
      <w:numFmt w:val="decimal"/>
      <w:lvlText w:val="%2."/>
      <w:lvlJc w:val="left"/>
      <w:rPr>
        <w:rFonts w:ascii="Times New Roman" w:eastAsia="Microsoft Sans Serif" w:hAnsi="Times New Roman" w:cs="Times New Roman"/>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5202C52"/>
    <w:multiLevelType w:val="multilevel"/>
    <w:tmpl w:val="EBE8C102"/>
    <w:styleLink w:val="WWNum25"/>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175B3A3C"/>
    <w:multiLevelType w:val="multilevel"/>
    <w:tmpl w:val="5906B68E"/>
    <w:styleLink w:val="WWNum1"/>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9022196"/>
    <w:multiLevelType w:val="multilevel"/>
    <w:tmpl w:val="D41A718A"/>
    <w:name w:val="WW8Num1522"/>
    <w:lvl w:ilvl="0">
      <w:start w:val="2"/>
      <w:numFmt w:val="decimal"/>
      <w:lvlText w:val="%1."/>
      <w:lvlJc w:val="left"/>
      <w:pPr>
        <w:tabs>
          <w:tab w:val="num" w:pos="0"/>
        </w:tabs>
        <w:ind w:left="360" w:hanging="360"/>
      </w:pPr>
      <w:rPr>
        <w:rFonts w:ascii="Times New Roman" w:eastAsia="Times New Roman" w:hAnsi="Times New Roman" w:cs="Times New Roman" w:hint="default"/>
      </w:rPr>
    </w:lvl>
    <w:lvl w:ilvl="1">
      <w:start w:val="1"/>
      <w:numFmt w:val="decimal"/>
      <w:lvlText w:val="%2)"/>
      <w:lvlJc w:val="left"/>
      <w:pPr>
        <w:tabs>
          <w:tab w:val="num" w:pos="0"/>
        </w:tabs>
        <w:ind w:left="0" w:firstLine="0"/>
      </w:pPr>
      <w:rPr>
        <w:rFonts w:ascii="Cambria" w:eastAsia="Times New Roman" w:hAnsi="Cambria" w:cs="Arial" w:hint="default"/>
        <w:sz w:val="22"/>
        <w:szCs w:val="22"/>
      </w:rPr>
    </w:lvl>
    <w:lvl w:ilvl="2">
      <w:start w:val="1"/>
      <w:numFmt w:val="decimal"/>
      <w:lvlText w:val="%3."/>
      <w:lvlJc w:val="left"/>
      <w:pPr>
        <w:tabs>
          <w:tab w:val="num" w:pos="0"/>
        </w:tabs>
        <w:ind w:left="0" w:firstLine="0"/>
      </w:pPr>
      <w:rPr>
        <w:rFonts w:cs="Times New Roman" w:hint="default"/>
        <w:b w:val="0"/>
      </w:rPr>
    </w:lvl>
    <w:lvl w:ilvl="3">
      <w:start w:val="1"/>
      <w:numFmt w:val="decimal"/>
      <w:lvlText w:val="%4."/>
      <w:lvlJc w:val="left"/>
      <w:pPr>
        <w:tabs>
          <w:tab w:val="num" w:pos="0"/>
        </w:tabs>
        <w:ind w:left="0" w:firstLine="0"/>
      </w:pPr>
      <w:rPr>
        <w:rFonts w:cs="Times New Roman" w:hint="default"/>
      </w:rPr>
    </w:lvl>
    <w:lvl w:ilvl="4">
      <w:start w:val="1"/>
      <w:numFmt w:val="decimal"/>
      <w:lvlText w:val="%5."/>
      <w:lvlJc w:val="left"/>
      <w:pPr>
        <w:tabs>
          <w:tab w:val="num" w:pos="0"/>
        </w:tabs>
        <w:ind w:left="0" w:firstLine="0"/>
      </w:pPr>
      <w:rPr>
        <w:rFonts w:cs="Times New Roman" w:hint="default"/>
      </w:rPr>
    </w:lvl>
    <w:lvl w:ilvl="5">
      <w:start w:val="1"/>
      <w:numFmt w:val="decimal"/>
      <w:lvlText w:val="%6."/>
      <w:lvlJc w:val="left"/>
      <w:pPr>
        <w:tabs>
          <w:tab w:val="num" w:pos="0"/>
        </w:tabs>
        <w:ind w:left="0" w:firstLine="0"/>
      </w:pPr>
      <w:rPr>
        <w:rFonts w:cs="Times New Roman" w:hint="default"/>
      </w:rPr>
    </w:lvl>
    <w:lvl w:ilvl="6">
      <w:start w:val="1"/>
      <w:numFmt w:val="decimal"/>
      <w:lvlText w:val="%7."/>
      <w:lvlJc w:val="left"/>
      <w:pPr>
        <w:tabs>
          <w:tab w:val="num" w:pos="0"/>
        </w:tabs>
        <w:ind w:left="0" w:firstLine="0"/>
      </w:pPr>
      <w:rPr>
        <w:rFonts w:cs="Times New Roman" w:hint="default"/>
      </w:rPr>
    </w:lvl>
    <w:lvl w:ilvl="7">
      <w:start w:val="1"/>
      <w:numFmt w:val="decimal"/>
      <w:lvlText w:val="%8."/>
      <w:lvlJc w:val="left"/>
      <w:pPr>
        <w:tabs>
          <w:tab w:val="num" w:pos="0"/>
        </w:tabs>
        <w:ind w:left="0" w:firstLine="0"/>
      </w:pPr>
      <w:rPr>
        <w:rFonts w:cs="Times New Roman" w:hint="default"/>
      </w:rPr>
    </w:lvl>
    <w:lvl w:ilvl="8">
      <w:start w:val="1"/>
      <w:numFmt w:val="decimal"/>
      <w:lvlText w:val="%9."/>
      <w:lvlJc w:val="left"/>
      <w:pPr>
        <w:tabs>
          <w:tab w:val="num" w:pos="0"/>
        </w:tabs>
        <w:ind w:left="0" w:firstLine="0"/>
      </w:pPr>
      <w:rPr>
        <w:rFonts w:cs="Times New Roman" w:hint="default"/>
      </w:rPr>
    </w:lvl>
  </w:abstractNum>
  <w:abstractNum w:abstractNumId="15" w15:restartNumberingAfterBreak="0">
    <w:nsid w:val="1BCD4206"/>
    <w:multiLevelType w:val="multilevel"/>
    <w:tmpl w:val="3C54DAF6"/>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0ED6AF3"/>
    <w:multiLevelType w:val="multilevel"/>
    <w:tmpl w:val="57E44DD0"/>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23A3F2F"/>
    <w:multiLevelType w:val="multilevel"/>
    <w:tmpl w:val="4418C65E"/>
    <w:styleLink w:val="WWNum3"/>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4CF5160"/>
    <w:multiLevelType w:val="hybridMultilevel"/>
    <w:tmpl w:val="6BF891BA"/>
    <w:lvl w:ilvl="0" w:tplc="45F63FF0">
      <w:start w:val="1"/>
      <w:numFmt w:val="decimal"/>
      <w:lvlText w:val="%1."/>
      <w:lvlJc w:val="left"/>
      <w:pPr>
        <w:ind w:left="720" w:hanging="360"/>
      </w:pPr>
      <w:rPr>
        <w:rFonts w:ascii="Times New Roman" w:hAnsi="Times New Roman"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7775F1"/>
    <w:multiLevelType w:val="multilevel"/>
    <w:tmpl w:val="E0F844DC"/>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78E254F"/>
    <w:multiLevelType w:val="multilevel"/>
    <w:tmpl w:val="7A7A3E18"/>
    <w:styleLink w:val="WWNum7"/>
    <w:lvl w:ilvl="0">
      <w:start w:val="1"/>
      <w:numFmt w:val="decimal"/>
      <w:lvlText w:val="%1."/>
      <w:lvlJc w:val="left"/>
      <w:rPr>
        <w:rFonts w:ascii="Times New Roman" w:eastAsia="Microsoft Sans Serif" w:hAnsi="Times New Roman" w:cs="Times New Roman"/>
        <w:b w:val="0"/>
        <w:bCs w:val="0"/>
        <w:i w:val="0"/>
        <w:iCs w:val="0"/>
        <w:caps w:val="0"/>
        <w:smallCaps w:val="0"/>
        <w:strike w:val="0"/>
        <w:dstrike w:val="0"/>
        <w:color w:val="000000"/>
        <w:spacing w:val="0"/>
        <w:w w:val="100"/>
        <w:position w:val="0"/>
        <w:sz w:val="23"/>
        <w:szCs w:val="23"/>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292E019B"/>
    <w:multiLevelType w:val="multilevel"/>
    <w:tmpl w:val="6E845554"/>
    <w:styleLink w:val="WWNum9"/>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2"/>
        <w:szCs w:val="22"/>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97473E0"/>
    <w:multiLevelType w:val="multilevel"/>
    <w:tmpl w:val="385CA9DE"/>
    <w:styleLink w:val="WWNum6"/>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2B366D16"/>
    <w:multiLevelType w:val="hybridMultilevel"/>
    <w:tmpl w:val="57AE27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2D373DD"/>
    <w:multiLevelType w:val="multilevel"/>
    <w:tmpl w:val="4F3E78E0"/>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3C65E3E"/>
    <w:multiLevelType w:val="multilevel"/>
    <w:tmpl w:val="79C29020"/>
    <w:styleLink w:val="WWNum2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A8075F2"/>
    <w:multiLevelType w:val="multilevel"/>
    <w:tmpl w:val="4CC6D5CC"/>
    <w:styleLink w:val="WWNum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3AD821FF"/>
    <w:multiLevelType w:val="multilevel"/>
    <w:tmpl w:val="34A625BA"/>
    <w:styleLink w:val="WWNum2"/>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3C281968"/>
    <w:multiLevelType w:val="multilevel"/>
    <w:tmpl w:val="BED0B794"/>
    <w:styleLink w:val="WWNum8"/>
    <w:lvl w:ilvl="0">
      <w:start w:val="2"/>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lvl>
    <w:lvl w:ilvl="2">
      <w:start w:val="1"/>
      <w:numFmt w:val="decimal"/>
      <w:lvlText w:val="%3."/>
      <w:lvlJc w:val="left"/>
      <w:rPr>
        <w:rFonts w:ascii="Times New Roman" w:eastAsia="Microsoft Sans Serif" w:hAnsi="Times New Roman" w:cs="Times New Roman"/>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3DD97463"/>
    <w:multiLevelType w:val="hybridMultilevel"/>
    <w:tmpl w:val="15CEE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A7051F"/>
    <w:multiLevelType w:val="hybridMultilevel"/>
    <w:tmpl w:val="2D0EE6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4907C3D"/>
    <w:multiLevelType w:val="hybridMultilevel"/>
    <w:tmpl w:val="F99211F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4F10CE1"/>
    <w:multiLevelType w:val="multilevel"/>
    <w:tmpl w:val="AA4244AE"/>
    <w:styleLink w:val="WWNum5"/>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4551661A"/>
    <w:multiLevelType w:val="multilevel"/>
    <w:tmpl w:val="2F6CA73A"/>
    <w:styleLink w:val="WWNum17"/>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rPr>
        <w:rFonts w:ascii="Times New Roman" w:eastAsia="Microsoft Sans Serif" w:hAnsi="Times New Roman"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4A031202"/>
    <w:multiLevelType w:val="hybridMultilevel"/>
    <w:tmpl w:val="37F042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A2821E1"/>
    <w:multiLevelType w:val="multilevel"/>
    <w:tmpl w:val="CE1EF6FE"/>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4AAD12F1"/>
    <w:multiLevelType w:val="hybridMultilevel"/>
    <w:tmpl w:val="DCFEB71A"/>
    <w:lvl w:ilvl="0" w:tplc="F5986DD8">
      <w:start w:val="2"/>
      <w:numFmt w:val="decimal"/>
      <w:lvlText w:val="%1."/>
      <w:lvlJc w:val="left"/>
      <w:pPr>
        <w:ind w:left="720" w:hanging="360"/>
      </w:pPr>
      <w:rPr>
        <w:rFonts w:ascii="Times New Roman" w:hAnsi="Times New Roman"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FE1132"/>
    <w:multiLevelType w:val="hybridMultilevel"/>
    <w:tmpl w:val="9B103B6A"/>
    <w:lvl w:ilvl="0" w:tplc="AD3C4556">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13793D"/>
    <w:multiLevelType w:val="multilevel"/>
    <w:tmpl w:val="BA528C6A"/>
    <w:styleLink w:val="WWNum29"/>
    <w:lvl w:ilvl="0">
      <w:start w:val="2"/>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4E892958"/>
    <w:multiLevelType w:val="hybridMultilevel"/>
    <w:tmpl w:val="7578DC8E"/>
    <w:lvl w:ilvl="0" w:tplc="F43415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02D0D1B"/>
    <w:multiLevelType w:val="multilevel"/>
    <w:tmpl w:val="09D8F61E"/>
    <w:styleLink w:val="WWNum21"/>
    <w:lvl w:ilvl="0">
      <w:start w:val="1"/>
      <w:numFmt w:val="lowerLetter"/>
      <w:lvlText w:val="%1)"/>
      <w:lvlJc w:val="left"/>
    </w:lvl>
    <w:lvl w:ilvl="1">
      <w:start w:val="1"/>
      <w:numFmt w:val="decimal"/>
      <w:lvlText w:val="%2."/>
      <w:lvlJc w:val="left"/>
      <w:rPr>
        <w:color w:val="00000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54E7797C"/>
    <w:multiLevelType w:val="multilevel"/>
    <w:tmpl w:val="BD4ED4C8"/>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561815B9"/>
    <w:multiLevelType w:val="multilevel"/>
    <w:tmpl w:val="05EEF94E"/>
    <w:styleLink w:val="WWNum18"/>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56D33337"/>
    <w:multiLevelType w:val="multilevel"/>
    <w:tmpl w:val="D302B3A0"/>
    <w:styleLink w:val="WWNum32"/>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2"/>
        <w:szCs w:val="22"/>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58272A13"/>
    <w:multiLevelType w:val="multilevel"/>
    <w:tmpl w:val="A66E643A"/>
    <w:styleLink w:val="WWNum19"/>
    <w:lvl w:ilvl="0">
      <w:start w:val="3"/>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15:restartNumberingAfterBreak="0">
    <w:nsid w:val="590E4770"/>
    <w:multiLevelType w:val="multilevel"/>
    <w:tmpl w:val="ABF21526"/>
    <w:styleLink w:val="WWNum13"/>
    <w:lvl w:ilvl="0">
      <w:start w:val="1"/>
      <w:numFmt w:val="decimal"/>
      <w:lvlText w:val="%1."/>
      <w:lvlJc w:val="left"/>
      <w:rPr>
        <w:rFonts w:eastAsia="Calibri"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592C2ED4"/>
    <w:multiLevelType w:val="multilevel"/>
    <w:tmpl w:val="7A9041EE"/>
    <w:styleLink w:val="WWNum31"/>
    <w:lvl w:ilvl="0">
      <w:start w:val="2"/>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597D54C3"/>
    <w:multiLevelType w:val="multilevel"/>
    <w:tmpl w:val="C5BC70B6"/>
    <w:styleLink w:val="WWNum14"/>
    <w:lvl w:ilvl="0">
      <w:start w:val="3"/>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rPr>
    </w:lvl>
    <w:lvl w:ilvl="1">
      <w:start w:val="1"/>
      <w:numFmt w:val="decimal"/>
      <w:lvlText w:val="%2"/>
      <w:lvlJc w:val="left"/>
    </w:lvl>
    <w:lvl w:ilvl="2">
      <w:start w:val="5"/>
      <w:numFmt w:val="decimal"/>
      <w:lvlText w:val="%1.%2.%3."/>
      <w:lvlJc w:val="left"/>
      <w:rPr>
        <w:sz w:val="22"/>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5BD96902"/>
    <w:multiLevelType w:val="multilevel"/>
    <w:tmpl w:val="83C80234"/>
    <w:styleLink w:val="WWNum3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5FFD25A7"/>
    <w:multiLevelType w:val="multilevel"/>
    <w:tmpl w:val="F4DE7368"/>
    <w:styleLink w:val="WWNum4"/>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605146D1"/>
    <w:multiLevelType w:val="multilevel"/>
    <w:tmpl w:val="3FCA7B5A"/>
    <w:name w:val="WW8Num152"/>
    <w:lvl w:ilvl="0">
      <w:start w:val="1"/>
      <w:numFmt w:val="decimal"/>
      <w:lvlText w:val="%1."/>
      <w:lvlJc w:val="left"/>
      <w:pPr>
        <w:tabs>
          <w:tab w:val="num" w:pos="0"/>
        </w:tabs>
        <w:ind w:left="360" w:hanging="360"/>
      </w:pPr>
      <w:rPr>
        <w:rFonts w:ascii="Times New Roman" w:eastAsia="Times New Roman" w:hAnsi="Times New Roman" w:cs="Times New Roman" w:hint="default"/>
      </w:rPr>
    </w:lvl>
    <w:lvl w:ilvl="1">
      <w:start w:val="1"/>
      <w:numFmt w:val="decimal"/>
      <w:lvlText w:val="%2)"/>
      <w:lvlJc w:val="left"/>
      <w:pPr>
        <w:tabs>
          <w:tab w:val="num" w:pos="0"/>
        </w:tabs>
        <w:ind w:left="0" w:firstLine="0"/>
      </w:pPr>
      <w:rPr>
        <w:rFonts w:ascii="Cambria" w:eastAsia="Times New Roman" w:hAnsi="Cambria" w:cs="Arial" w:hint="default"/>
        <w:sz w:val="22"/>
        <w:szCs w:val="22"/>
      </w:rPr>
    </w:lvl>
    <w:lvl w:ilvl="2">
      <w:start w:val="1"/>
      <w:numFmt w:val="decimal"/>
      <w:lvlText w:val="%3."/>
      <w:lvlJc w:val="left"/>
      <w:pPr>
        <w:tabs>
          <w:tab w:val="num" w:pos="0"/>
        </w:tabs>
        <w:ind w:left="0" w:firstLine="0"/>
      </w:pPr>
      <w:rPr>
        <w:rFonts w:cs="Times New Roman" w:hint="default"/>
        <w:b w:val="0"/>
      </w:rPr>
    </w:lvl>
    <w:lvl w:ilvl="3">
      <w:start w:val="1"/>
      <w:numFmt w:val="decimal"/>
      <w:lvlText w:val="%4."/>
      <w:lvlJc w:val="left"/>
      <w:pPr>
        <w:tabs>
          <w:tab w:val="num" w:pos="0"/>
        </w:tabs>
        <w:ind w:left="0" w:firstLine="0"/>
      </w:pPr>
      <w:rPr>
        <w:rFonts w:cs="Times New Roman" w:hint="default"/>
      </w:rPr>
    </w:lvl>
    <w:lvl w:ilvl="4">
      <w:start w:val="1"/>
      <w:numFmt w:val="decimal"/>
      <w:lvlText w:val="%5."/>
      <w:lvlJc w:val="left"/>
      <w:pPr>
        <w:tabs>
          <w:tab w:val="num" w:pos="0"/>
        </w:tabs>
        <w:ind w:left="0" w:firstLine="0"/>
      </w:pPr>
      <w:rPr>
        <w:rFonts w:cs="Times New Roman" w:hint="default"/>
      </w:rPr>
    </w:lvl>
    <w:lvl w:ilvl="5">
      <w:start w:val="1"/>
      <w:numFmt w:val="decimal"/>
      <w:lvlText w:val="%6."/>
      <w:lvlJc w:val="left"/>
      <w:pPr>
        <w:tabs>
          <w:tab w:val="num" w:pos="0"/>
        </w:tabs>
        <w:ind w:left="0" w:firstLine="0"/>
      </w:pPr>
      <w:rPr>
        <w:rFonts w:cs="Times New Roman" w:hint="default"/>
      </w:rPr>
    </w:lvl>
    <w:lvl w:ilvl="6">
      <w:start w:val="1"/>
      <w:numFmt w:val="decimal"/>
      <w:lvlText w:val="%7."/>
      <w:lvlJc w:val="left"/>
      <w:pPr>
        <w:tabs>
          <w:tab w:val="num" w:pos="0"/>
        </w:tabs>
        <w:ind w:left="0" w:firstLine="0"/>
      </w:pPr>
      <w:rPr>
        <w:rFonts w:cs="Times New Roman" w:hint="default"/>
      </w:rPr>
    </w:lvl>
    <w:lvl w:ilvl="7">
      <w:start w:val="1"/>
      <w:numFmt w:val="decimal"/>
      <w:lvlText w:val="%8."/>
      <w:lvlJc w:val="left"/>
      <w:pPr>
        <w:tabs>
          <w:tab w:val="num" w:pos="0"/>
        </w:tabs>
        <w:ind w:left="0" w:firstLine="0"/>
      </w:pPr>
      <w:rPr>
        <w:rFonts w:cs="Times New Roman" w:hint="default"/>
      </w:rPr>
    </w:lvl>
    <w:lvl w:ilvl="8">
      <w:start w:val="1"/>
      <w:numFmt w:val="decimal"/>
      <w:lvlText w:val="%9."/>
      <w:lvlJc w:val="left"/>
      <w:pPr>
        <w:tabs>
          <w:tab w:val="num" w:pos="0"/>
        </w:tabs>
        <w:ind w:left="0" w:firstLine="0"/>
      </w:pPr>
      <w:rPr>
        <w:rFonts w:cs="Times New Roman" w:hint="default"/>
      </w:rPr>
    </w:lvl>
  </w:abstractNum>
  <w:abstractNum w:abstractNumId="51" w15:restartNumberingAfterBreak="0">
    <w:nsid w:val="68BD783A"/>
    <w:multiLevelType w:val="hybridMultilevel"/>
    <w:tmpl w:val="537890E4"/>
    <w:lvl w:ilvl="0" w:tplc="48B0E2A0">
      <w:start w:val="2"/>
      <w:numFmt w:val="decimal"/>
      <w:lvlText w:val="%1."/>
      <w:lvlJc w:val="left"/>
      <w:pPr>
        <w:ind w:left="720" w:hanging="360"/>
      </w:pPr>
      <w:rPr>
        <w:rFonts w:ascii="Times New Roman" w:hAnsi="Times New Roman"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445D0B"/>
    <w:multiLevelType w:val="hybridMultilevel"/>
    <w:tmpl w:val="045693A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CA36BCE"/>
    <w:multiLevelType w:val="multilevel"/>
    <w:tmpl w:val="082A6E56"/>
    <w:styleLink w:val="WWNum80"/>
    <w:lvl w:ilvl="0">
      <w:start w:val="1"/>
      <w:numFmt w:val="decimal"/>
      <w:lvlText w:val="%1"/>
      <w:lvlJc w:val="left"/>
      <w:rPr>
        <w:rFonts w:eastAsia="Times New Roman"/>
        <w:b w:val="0"/>
      </w:rPr>
    </w:lvl>
    <w:lvl w:ilvl="1">
      <w:start w:val="1"/>
      <w:numFmt w:val="decimal"/>
      <w:lvlText w:val="%1.%2"/>
      <w:lvlJc w:val="left"/>
      <w:rPr>
        <w:rFonts w:eastAsia="Times New Roman"/>
        <w:b w:val="0"/>
        <w:strike w:val="0"/>
        <w:dstrike w:val="0"/>
        <w:color w:val="000000"/>
      </w:rPr>
    </w:lvl>
    <w:lvl w:ilvl="2">
      <w:start w:val="1"/>
      <w:numFmt w:val="decimal"/>
      <w:lvlText w:val="%1.%2.%3"/>
      <w:lvlJc w:val="left"/>
      <w:rPr>
        <w:rFonts w:eastAsia="Times New Roman"/>
      </w:rPr>
    </w:lvl>
    <w:lvl w:ilvl="3">
      <w:start w:val="1"/>
      <w:numFmt w:val="decimal"/>
      <w:lvlText w:val="%1.%2.%3.%4"/>
      <w:lvlJc w:val="left"/>
      <w:rPr>
        <w:rFonts w:eastAsia="Times New Roman"/>
      </w:rPr>
    </w:lvl>
    <w:lvl w:ilvl="4">
      <w:start w:val="1"/>
      <w:numFmt w:val="decimal"/>
      <w:lvlText w:val="%1.%2.%3.%4.%5"/>
      <w:lvlJc w:val="left"/>
      <w:rPr>
        <w:rFonts w:eastAsia="Times New Roman"/>
      </w:rPr>
    </w:lvl>
    <w:lvl w:ilvl="5">
      <w:start w:val="1"/>
      <w:numFmt w:val="decimal"/>
      <w:lvlText w:val="%1.%2.%3.%4.%5.%6"/>
      <w:lvlJc w:val="left"/>
      <w:rPr>
        <w:rFonts w:eastAsia="Times New Roman"/>
      </w:rPr>
    </w:lvl>
    <w:lvl w:ilvl="6">
      <w:start w:val="1"/>
      <w:numFmt w:val="decimal"/>
      <w:lvlText w:val="%1.%2.%3.%4.%5.%6.%7"/>
      <w:lvlJc w:val="left"/>
      <w:rPr>
        <w:rFonts w:eastAsia="Times New Roman"/>
      </w:rPr>
    </w:lvl>
    <w:lvl w:ilvl="7">
      <w:start w:val="1"/>
      <w:numFmt w:val="decimal"/>
      <w:lvlText w:val="%1.%2.%3.%4.%5.%6.%7.%8"/>
      <w:lvlJc w:val="left"/>
      <w:rPr>
        <w:rFonts w:eastAsia="Times New Roman"/>
      </w:rPr>
    </w:lvl>
    <w:lvl w:ilvl="8">
      <w:start w:val="1"/>
      <w:numFmt w:val="decimal"/>
      <w:lvlText w:val="%1.%2.%3.%4.%5.%6.%7.%8.%9"/>
      <w:lvlJc w:val="left"/>
      <w:rPr>
        <w:rFonts w:eastAsia="Times New Roman"/>
      </w:rPr>
    </w:lvl>
  </w:abstractNum>
  <w:abstractNum w:abstractNumId="54" w15:restartNumberingAfterBreak="0">
    <w:nsid w:val="705403E8"/>
    <w:multiLevelType w:val="hybridMultilevel"/>
    <w:tmpl w:val="BFC0D164"/>
    <w:lvl w:ilvl="0" w:tplc="8A962012">
      <w:start w:val="1"/>
      <w:numFmt w:val="lowerLetter"/>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49712BB"/>
    <w:multiLevelType w:val="multilevel"/>
    <w:tmpl w:val="27F8BF24"/>
    <w:styleLink w:val="WWNum10"/>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76E32940"/>
    <w:multiLevelType w:val="hybridMultilevel"/>
    <w:tmpl w:val="4420D7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9CB43EB"/>
    <w:multiLevelType w:val="hybridMultilevel"/>
    <w:tmpl w:val="BCAA434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7C1A33BE"/>
    <w:multiLevelType w:val="multilevel"/>
    <w:tmpl w:val="7A465C4A"/>
    <w:styleLink w:val="WWNum26"/>
    <w:lvl w:ilvl="0">
      <w:start w:val="1"/>
      <w:numFmt w:val="decimal"/>
      <w:lvlText w:val="%1."/>
      <w:lvlJc w:val="left"/>
      <w:rPr>
        <w:strike/>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16cid:durableId="69163165">
    <w:abstractNumId w:val="17"/>
  </w:num>
  <w:num w:numId="2" w16cid:durableId="2048407073">
    <w:abstractNumId w:val="49"/>
    <w:lvlOverride w:ilvl="0">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baseline"/>
          <w:lang w:val="pl-PL" w:eastAsia="pl-PL" w:bidi="pl-PL"/>
        </w:rPr>
      </w:lvl>
    </w:lvlOverride>
  </w:num>
  <w:num w:numId="3" w16cid:durableId="699281298">
    <w:abstractNumId w:val="32"/>
  </w:num>
  <w:num w:numId="4" w16cid:durableId="1476488266">
    <w:abstractNumId w:val="22"/>
  </w:num>
  <w:num w:numId="5" w16cid:durableId="763263566">
    <w:abstractNumId w:val="20"/>
  </w:num>
  <w:num w:numId="6" w16cid:durableId="935670958">
    <w:abstractNumId w:val="28"/>
  </w:num>
  <w:num w:numId="7" w16cid:durableId="1616256722">
    <w:abstractNumId w:val="21"/>
  </w:num>
  <w:num w:numId="8" w16cid:durableId="1818954493">
    <w:abstractNumId w:val="55"/>
    <w:lvlOverride w:ilvl="0">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baseline"/>
          <w:lang w:val="pl-PL" w:eastAsia="pl-PL" w:bidi="pl-PL"/>
        </w:rPr>
      </w:lvl>
    </w:lvlOverride>
  </w:num>
  <w:num w:numId="9" w16cid:durableId="1508397931">
    <w:abstractNumId w:val="19"/>
  </w:num>
  <w:num w:numId="10" w16cid:durableId="1460760410">
    <w:abstractNumId w:val="45"/>
  </w:num>
  <w:num w:numId="11" w16cid:durableId="1682472020">
    <w:abstractNumId w:val="47"/>
    <w:lvlOverride w:ilvl="0">
      <w:lvl w:ilvl="0">
        <w:start w:val="3"/>
        <w:numFmt w:val="decimal"/>
        <w:lvlText w:val="%1."/>
        <w:lvlJc w:val="left"/>
        <w:rPr>
          <w:rFonts w:eastAsia="Calibri" w:cs="Times New Roman"/>
          <w:b w:val="0"/>
          <w:bCs w:val="0"/>
          <w:i w:val="0"/>
          <w:iCs w:val="0"/>
          <w:caps w:val="0"/>
          <w:smallCaps w:val="0"/>
          <w:strike w:val="0"/>
          <w:dstrike w:val="0"/>
          <w:color w:val="000000"/>
          <w:spacing w:val="0"/>
          <w:w w:val="100"/>
          <w:position w:val="0"/>
          <w:sz w:val="23"/>
          <w:szCs w:val="23"/>
          <w:u w:val="none"/>
          <w:vertAlign w:val="baseline"/>
        </w:rPr>
      </w:lvl>
    </w:lvlOverride>
  </w:num>
  <w:num w:numId="12" w16cid:durableId="149758427">
    <w:abstractNumId w:val="41"/>
  </w:num>
  <w:num w:numId="13" w16cid:durableId="552690869">
    <w:abstractNumId w:val="26"/>
  </w:num>
  <w:num w:numId="14" w16cid:durableId="1301957334">
    <w:abstractNumId w:val="33"/>
    <w:lvlOverride w:ilvl="0">
      <w:lvl w:ilvl="0">
        <w:numFmt w:val="decimal"/>
        <w:lvlText w:val=""/>
        <w:lvlJc w:val="left"/>
      </w:lvl>
    </w:lvlOverride>
    <w:lvlOverride w:ilvl="1">
      <w:lvl w:ilvl="1">
        <w:start w:val="1"/>
        <w:numFmt w:val="decimal"/>
        <w:lvlText w:val="%2."/>
        <w:lvlJc w:val="left"/>
        <w:rPr>
          <w:rFonts w:asciiTheme="minorHAnsi" w:eastAsia="Microsoft Sans Serif" w:hAnsiTheme="minorHAnsi" w:cstheme="minorHAnsi" w:hint="default"/>
        </w:rPr>
      </w:lvl>
    </w:lvlOverride>
  </w:num>
  <w:num w:numId="15" w16cid:durableId="192154585">
    <w:abstractNumId w:val="42"/>
  </w:num>
  <w:num w:numId="16" w16cid:durableId="1888712606">
    <w:abstractNumId w:val="44"/>
  </w:num>
  <w:num w:numId="17" w16cid:durableId="1236089008">
    <w:abstractNumId w:val="24"/>
  </w:num>
  <w:num w:numId="18" w16cid:durableId="1936790394">
    <w:abstractNumId w:val="40"/>
  </w:num>
  <w:num w:numId="19" w16cid:durableId="667485957">
    <w:abstractNumId w:val="25"/>
  </w:num>
  <w:num w:numId="20" w16cid:durableId="1218125778">
    <w:abstractNumId w:val="35"/>
  </w:num>
  <w:num w:numId="21" w16cid:durableId="1813593369">
    <w:abstractNumId w:val="9"/>
  </w:num>
  <w:num w:numId="22" w16cid:durableId="683282860">
    <w:abstractNumId w:val="12"/>
  </w:num>
  <w:num w:numId="23" w16cid:durableId="1582371834">
    <w:abstractNumId w:val="58"/>
  </w:num>
  <w:num w:numId="24" w16cid:durableId="936527007">
    <w:abstractNumId w:val="6"/>
  </w:num>
  <w:num w:numId="25" w16cid:durableId="1998535581">
    <w:abstractNumId w:val="16"/>
  </w:num>
  <w:num w:numId="26" w16cid:durableId="6909830">
    <w:abstractNumId w:val="38"/>
  </w:num>
  <w:num w:numId="27" w16cid:durableId="439690874">
    <w:abstractNumId w:val="15"/>
  </w:num>
  <w:num w:numId="28" w16cid:durableId="1292860343">
    <w:abstractNumId w:val="46"/>
  </w:num>
  <w:num w:numId="29" w16cid:durableId="354427351">
    <w:abstractNumId w:val="43"/>
    <w:lvlOverride w:ilvl="0">
      <w:lvl w:ilvl="0">
        <w:start w:val="1"/>
        <w:numFmt w:val="decimal"/>
        <w:lvlText w:val="%1)"/>
        <w:lvlJc w:val="left"/>
        <w:rPr>
          <w:rFonts w:ascii="Times New Roman" w:eastAsia="Microsoft Sans Serif" w:hAnsi="Times New Roman" w:cs="Times New Roman" w:hint="default"/>
          <w:b w:val="0"/>
          <w:bCs w:val="0"/>
          <w:i w:val="0"/>
          <w:iCs w:val="0"/>
          <w:caps w:val="0"/>
          <w:smallCaps w:val="0"/>
          <w:strike w:val="0"/>
          <w:dstrike w:val="0"/>
          <w:color w:val="000000"/>
          <w:spacing w:val="0"/>
          <w:w w:val="100"/>
          <w:position w:val="0"/>
          <w:sz w:val="23"/>
          <w:szCs w:val="23"/>
          <w:u w:val="none"/>
          <w:vertAlign w:val="baseline"/>
          <w:lang w:val="pl-PL" w:eastAsia="pl-PL" w:bidi="pl-PL"/>
        </w:rPr>
      </w:lvl>
    </w:lvlOverride>
  </w:num>
  <w:num w:numId="30" w16cid:durableId="1251966308">
    <w:abstractNumId w:val="7"/>
  </w:num>
  <w:num w:numId="31" w16cid:durableId="1718318024">
    <w:abstractNumId w:val="48"/>
  </w:num>
  <w:num w:numId="32" w16cid:durableId="350764917">
    <w:abstractNumId w:val="53"/>
  </w:num>
  <w:num w:numId="33" w16cid:durableId="1072236806">
    <w:abstractNumId w:val="48"/>
    <w:lvlOverride w:ilvl="0">
      <w:startOverride w:val="1"/>
    </w:lvlOverride>
  </w:num>
  <w:num w:numId="34" w16cid:durableId="1595242030">
    <w:abstractNumId w:val="18"/>
  </w:num>
  <w:num w:numId="35" w16cid:durableId="552348136">
    <w:abstractNumId w:val="51"/>
  </w:num>
  <w:num w:numId="36" w16cid:durableId="1368600026">
    <w:abstractNumId w:val="36"/>
  </w:num>
  <w:num w:numId="37" w16cid:durableId="1914929145">
    <w:abstractNumId w:val="10"/>
  </w:num>
  <w:num w:numId="38" w16cid:durableId="11482857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44194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80355369">
    <w:abstractNumId w:val="1"/>
    <w:lvlOverride w:ilvl="0">
      <w:startOverride w:val="1"/>
    </w:lvlOverride>
  </w:num>
  <w:num w:numId="41" w16cid:durableId="941104470">
    <w:abstractNumId w:val="4"/>
    <w:lvlOverride w:ilvl="0">
      <w:startOverride w:val="1"/>
    </w:lvlOverride>
  </w:num>
  <w:num w:numId="42" w16cid:durableId="598758103">
    <w:abstractNumId w:val="5"/>
    <w:lvlOverride w:ilvl="0">
      <w:startOverride w:val="1"/>
    </w:lvlOverride>
  </w:num>
  <w:num w:numId="43" w16cid:durableId="851988203">
    <w:abstractNumId w:val="50"/>
  </w:num>
  <w:num w:numId="44" w16cid:durableId="1168132798">
    <w:abstractNumId w:val="14"/>
  </w:num>
  <w:num w:numId="45" w16cid:durableId="1159729474">
    <w:abstractNumId w:val="11"/>
  </w:num>
  <w:num w:numId="46" w16cid:durableId="1948391504">
    <w:abstractNumId w:val="13"/>
  </w:num>
  <w:num w:numId="47" w16cid:durableId="850683227">
    <w:abstractNumId w:val="27"/>
  </w:num>
  <w:num w:numId="48" w16cid:durableId="1666788441">
    <w:abstractNumId w:val="33"/>
  </w:num>
  <w:num w:numId="49" w16cid:durableId="2142847098">
    <w:abstractNumId w:val="43"/>
  </w:num>
  <w:num w:numId="50" w16cid:durableId="330721072">
    <w:abstractNumId w:val="47"/>
  </w:num>
  <w:num w:numId="51" w16cid:durableId="1091005407">
    <w:abstractNumId w:val="49"/>
  </w:num>
  <w:num w:numId="52" w16cid:durableId="2038432117">
    <w:abstractNumId w:val="55"/>
  </w:num>
  <w:num w:numId="53" w16cid:durableId="544171957">
    <w:abstractNumId w:val="8"/>
  </w:num>
  <w:num w:numId="54" w16cid:durableId="730277274">
    <w:abstractNumId w:val="37"/>
  </w:num>
  <w:num w:numId="55" w16cid:durableId="1418744754">
    <w:abstractNumId w:val="29"/>
  </w:num>
  <w:num w:numId="56" w16cid:durableId="1812820841">
    <w:abstractNumId w:val="34"/>
  </w:num>
  <w:num w:numId="57" w16cid:durableId="1403791351">
    <w:abstractNumId w:val="54"/>
  </w:num>
  <w:num w:numId="58" w16cid:durableId="738097130">
    <w:abstractNumId w:val="56"/>
  </w:num>
  <w:num w:numId="59" w16cid:durableId="1620262143">
    <w:abstractNumId w:val="30"/>
  </w:num>
  <w:num w:numId="60" w16cid:durableId="1492940898">
    <w:abstractNumId w:val="23"/>
  </w:num>
  <w:num w:numId="61" w16cid:durableId="1043601498">
    <w:abstractNumId w:val="57"/>
  </w:num>
  <w:num w:numId="62" w16cid:durableId="1161195589">
    <w:abstractNumId w:val="31"/>
  </w:num>
  <w:num w:numId="63" w16cid:durableId="321809911">
    <w:abstractNumId w:val="52"/>
  </w:num>
  <w:num w:numId="64" w16cid:durableId="403380501">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E3"/>
    <w:rsid w:val="000137C5"/>
    <w:rsid w:val="00027F8E"/>
    <w:rsid w:val="00041097"/>
    <w:rsid w:val="00091A6B"/>
    <w:rsid w:val="000A4FA0"/>
    <w:rsid w:val="00110EB7"/>
    <w:rsid w:val="001135BE"/>
    <w:rsid w:val="00153832"/>
    <w:rsid w:val="001C2EFE"/>
    <w:rsid w:val="00231ADD"/>
    <w:rsid w:val="00246CF3"/>
    <w:rsid w:val="00256207"/>
    <w:rsid w:val="00283367"/>
    <w:rsid w:val="002B0D14"/>
    <w:rsid w:val="003251E3"/>
    <w:rsid w:val="0033291A"/>
    <w:rsid w:val="00357229"/>
    <w:rsid w:val="00380A8E"/>
    <w:rsid w:val="00381819"/>
    <w:rsid w:val="003A0B48"/>
    <w:rsid w:val="003B71A8"/>
    <w:rsid w:val="003D705D"/>
    <w:rsid w:val="003F21BA"/>
    <w:rsid w:val="004205A0"/>
    <w:rsid w:val="004611B8"/>
    <w:rsid w:val="00472BC8"/>
    <w:rsid w:val="004768DD"/>
    <w:rsid w:val="00482A51"/>
    <w:rsid w:val="004A4955"/>
    <w:rsid w:val="004A780A"/>
    <w:rsid w:val="004E1D74"/>
    <w:rsid w:val="004F405D"/>
    <w:rsid w:val="005137F2"/>
    <w:rsid w:val="00516D55"/>
    <w:rsid w:val="00531456"/>
    <w:rsid w:val="00605993"/>
    <w:rsid w:val="006269A7"/>
    <w:rsid w:val="0069787F"/>
    <w:rsid w:val="006B20F0"/>
    <w:rsid w:val="006B7E2D"/>
    <w:rsid w:val="006E02ED"/>
    <w:rsid w:val="006E7C7D"/>
    <w:rsid w:val="007311D7"/>
    <w:rsid w:val="00763D62"/>
    <w:rsid w:val="00817D38"/>
    <w:rsid w:val="00841CAF"/>
    <w:rsid w:val="00843043"/>
    <w:rsid w:val="008553A6"/>
    <w:rsid w:val="008656FF"/>
    <w:rsid w:val="0086588C"/>
    <w:rsid w:val="008A2FB9"/>
    <w:rsid w:val="008A6696"/>
    <w:rsid w:val="008C4470"/>
    <w:rsid w:val="008D7C7E"/>
    <w:rsid w:val="008E372C"/>
    <w:rsid w:val="009202DA"/>
    <w:rsid w:val="009204E3"/>
    <w:rsid w:val="00925000"/>
    <w:rsid w:val="009A0150"/>
    <w:rsid w:val="009A5F24"/>
    <w:rsid w:val="009B4083"/>
    <w:rsid w:val="009C0C10"/>
    <w:rsid w:val="009E2DC2"/>
    <w:rsid w:val="009E70B7"/>
    <w:rsid w:val="009F69AE"/>
    <w:rsid w:val="00A20FC1"/>
    <w:rsid w:val="00A21227"/>
    <w:rsid w:val="00A22320"/>
    <w:rsid w:val="00A45212"/>
    <w:rsid w:val="00A66AEB"/>
    <w:rsid w:val="00AB703D"/>
    <w:rsid w:val="00AC2564"/>
    <w:rsid w:val="00AF27E7"/>
    <w:rsid w:val="00B431F8"/>
    <w:rsid w:val="00B67E24"/>
    <w:rsid w:val="00B711EA"/>
    <w:rsid w:val="00BC2B80"/>
    <w:rsid w:val="00BF3F17"/>
    <w:rsid w:val="00BF6286"/>
    <w:rsid w:val="00C0423E"/>
    <w:rsid w:val="00C917C5"/>
    <w:rsid w:val="00C945F2"/>
    <w:rsid w:val="00CA1B8E"/>
    <w:rsid w:val="00CC5113"/>
    <w:rsid w:val="00CD1570"/>
    <w:rsid w:val="00D04F7D"/>
    <w:rsid w:val="00D31CF9"/>
    <w:rsid w:val="00D9229E"/>
    <w:rsid w:val="00E22BCC"/>
    <w:rsid w:val="00E23FCA"/>
    <w:rsid w:val="00E312E8"/>
    <w:rsid w:val="00E36A92"/>
    <w:rsid w:val="00E41471"/>
    <w:rsid w:val="00E5355C"/>
    <w:rsid w:val="00E677D6"/>
    <w:rsid w:val="00E85CB9"/>
    <w:rsid w:val="00EC5305"/>
    <w:rsid w:val="00F15F94"/>
    <w:rsid w:val="00F45946"/>
    <w:rsid w:val="00F83D30"/>
    <w:rsid w:val="00F85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4322"/>
  <w15:docId w15:val="{FD73032D-5297-4413-AB7C-32B8058C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kern w:val="3"/>
        <w:sz w:val="24"/>
        <w:szCs w:val="24"/>
        <w:lang w:val="pl-PL" w:eastAsia="pl-PL" w:bidi="pl-PL"/>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Standard"/>
    <w:next w:val="Textbody"/>
    <w:pPr>
      <w:keepNext/>
      <w:ind w:firstLine="4536"/>
      <w:outlineLvl w:val="2"/>
    </w:pPr>
    <w:rPr>
      <w:rFonts w:ascii="Times New Roman" w:eastAsia="Times New Roman" w:hAnsi="Times New Roman" w:cs="Times New Roman"/>
      <w:b/>
      <w:bCs/>
      <w:i/>
      <w:iCs/>
      <w:color w:val="00000A"/>
      <w:sz w:val="26"/>
      <w:szCs w:val="26"/>
      <w:lang w:eastAsia="ar-SA" w:bidi="ar-SA"/>
    </w:rPr>
  </w:style>
  <w:style w:type="paragraph" w:styleId="Nagwek9">
    <w:name w:val="heading 9"/>
    <w:basedOn w:val="Standard"/>
    <w:next w:val="Textbody"/>
    <w:pPr>
      <w:keepNext/>
      <w:keepLines/>
      <w:spacing w:before="200"/>
      <w:outlineLvl w:val="8"/>
    </w:pPr>
    <w:rPr>
      <w:rFonts w:ascii="Calibri Light" w:hAnsi="Calibri Light" w:cs="F"/>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color w:val="000000"/>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Bodytext6">
    <w:name w:val="Body text (6)"/>
    <w:basedOn w:val="Standard"/>
    <w:pPr>
      <w:shd w:val="clear" w:color="auto" w:fill="FFFFFF"/>
      <w:spacing w:before="240" w:after="60" w:line="0" w:lineRule="atLeast"/>
    </w:pPr>
    <w:rPr>
      <w:rFonts w:ascii="Calibri" w:eastAsia="Calibri" w:hAnsi="Calibri" w:cs="Calibri"/>
      <w:spacing w:val="50"/>
      <w:sz w:val="21"/>
      <w:szCs w:val="21"/>
    </w:rPr>
  </w:style>
  <w:style w:type="paragraph" w:styleId="Stopka">
    <w:name w:val="footer"/>
    <w:basedOn w:val="Standard"/>
    <w:uiPriority w:val="99"/>
    <w:pPr>
      <w:suppressLineNumbers/>
      <w:tabs>
        <w:tab w:val="center" w:pos="4536"/>
        <w:tab w:val="right" w:pos="9072"/>
      </w:tabs>
    </w:pPr>
    <w:rPr>
      <w:rFonts w:ascii="Times New Roman" w:eastAsia="Times New Roman" w:hAnsi="Times New Roman" w:cs="Times New Roman"/>
      <w:color w:val="00000A"/>
      <w:lang w:eastAsia="ar-SA" w:bidi="ar-SA"/>
    </w:rPr>
  </w:style>
  <w:style w:type="paragraph" w:styleId="Akapitzlist">
    <w:name w:val="List Paragraph"/>
    <w:basedOn w:val="Standard"/>
    <w:pPr>
      <w:ind w:left="708"/>
    </w:pPr>
    <w:rPr>
      <w:rFonts w:ascii="Times New Roman" w:eastAsia="Times New Roman" w:hAnsi="Times New Roman" w:cs="Times New Roman"/>
      <w:color w:val="00000A"/>
      <w:lang w:eastAsia="zh-CN" w:bidi="ar-SA"/>
    </w:rPr>
  </w:style>
  <w:style w:type="paragraph" w:customStyle="1" w:styleId="Akapitzlist1">
    <w:name w:val="Akapit z listą1"/>
    <w:basedOn w:val="Standard"/>
    <w:pPr>
      <w:ind w:left="708"/>
    </w:pPr>
    <w:rPr>
      <w:rFonts w:ascii="Times New Roman" w:eastAsia="SimSun" w:hAnsi="Times New Roman" w:cs="Times New Roman"/>
      <w:color w:val="00000A"/>
      <w:sz w:val="20"/>
      <w:szCs w:val="20"/>
      <w:lang w:eastAsia="zh-CN" w:bidi="ar-SA"/>
    </w:rPr>
  </w:style>
  <w:style w:type="paragraph" w:customStyle="1" w:styleId="WW-Tekstpodstawowywcity3">
    <w:name w:val="WW-Tekst podstawowy wcięty 3"/>
    <w:basedOn w:val="Standard"/>
    <w:pPr>
      <w:tabs>
        <w:tab w:val="left" w:pos="17040"/>
      </w:tabs>
      <w:ind w:left="284"/>
      <w:jc w:val="both"/>
    </w:pPr>
    <w:rPr>
      <w:rFonts w:ascii="Times New Roman" w:eastAsia="Times New Roman" w:hAnsi="Times New Roman" w:cs="Times New Roman"/>
      <w:color w:val="00000A"/>
      <w:lang w:eastAsia="ar-SA" w:bidi="ar-SA"/>
    </w:rPr>
  </w:style>
  <w:style w:type="paragraph" w:styleId="Tekstpodstawowywcity2">
    <w:name w:val="Body Text Indent 2"/>
    <w:basedOn w:val="Standard"/>
    <w:pPr>
      <w:spacing w:after="120" w:line="480" w:lineRule="auto"/>
      <w:ind w:left="283"/>
    </w:pPr>
    <w:rPr>
      <w:rFonts w:ascii="Times New Roman" w:eastAsia="Times New Roman" w:hAnsi="Times New Roman" w:cs="Times New Roman"/>
      <w:color w:val="00000A"/>
      <w:lang w:eastAsia="ar-SA" w:bidi="ar-SA"/>
    </w:rPr>
  </w:style>
  <w:style w:type="paragraph" w:styleId="Zwykytekst">
    <w:name w:val="Plain Text"/>
    <w:basedOn w:val="Standard"/>
    <w:rPr>
      <w:rFonts w:ascii="Courier New" w:eastAsia="Times New Roman" w:hAnsi="Courier New" w:cs="Courier New"/>
      <w:color w:val="00000A"/>
      <w:sz w:val="20"/>
      <w:szCs w:val="20"/>
      <w:lang w:bidi="ar-SA"/>
    </w:rPr>
  </w:style>
  <w:style w:type="paragraph" w:styleId="Nagwek">
    <w:name w:val="header"/>
    <w:basedOn w:val="Standard"/>
    <w:pPr>
      <w:suppressLineNumbers/>
      <w:tabs>
        <w:tab w:val="center" w:pos="4536"/>
        <w:tab w:val="right" w:pos="9072"/>
      </w:tabs>
    </w:pPr>
  </w:style>
  <w:style w:type="paragraph" w:styleId="Tekstdymka">
    <w:name w:val="Balloon Text"/>
    <w:basedOn w:val="Standard"/>
    <w:rPr>
      <w:rFonts w:ascii="Segoe UI" w:hAnsi="Segoe UI" w:cs="Segoe UI"/>
      <w:sz w:val="18"/>
      <w:szCs w:val="18"/>
    </w:rPr>
  </w:style>
  <w:style w:type="paragraph" w:customStyle="1" w:styleId="1">
    <w:name w:val="1."/>
    <w:basedOn w:val="Standard"/>
    <w:pPr>
      <w:spacing w:line="258" w:lineRule="atLeast"/>
      <w:ind w:left="227" w:hanging="227"/>
      <w:jc w:val="both"/>
    </w:pPr>
    <w:rPr>
      <w:rFonts w:ascii="FrankfurtGothic" w:eastAsia="Times New Roman" w:hAnsi="FrankfurtGothic" w:cs="FrankfurtGothic"/>
      <w:sz w:val="19"/>
      <w:szCs w:val="19"/>
      <w:lang w:eastAsia="ar-SA" w:bidi="ar-SA"/>
    </w:rPr>
  </w:style>
  <w:style w:type="paragraph" w:customStyle="1" w:styleId="WW-Tekstpodstawowywcity2">
    <w:name w:val="WW-Tekst podstawowy wcięty 2"/>
    <w:basedOn w:val="Standard"/>
    <w:pPr>
      <w:ind w:left="284" w:hanging="284"/>
      <w:jc w:val="both"/>
    </w:pPr>
    <w:rPr>
      <w:rFonts w:ascii="Times New Roman" w:eastAsia="Times New Roman" w:hAnsi="Times New Roman" w:cs="Times New Roman"/>
      <w:color w:val="00000A"/>
      <w:lang w:eastAsia="ar-SA" w:bidi="ar-SA"/>
    </w:rPr>
  </w:style>
  <w:style w:type="paragraph" w:customStyle="1" w:styleId="Tekstpodstawowy21">
    <w:name w:val="Tekst podstawowy 21"/>
    <w:basedOn w:val="Standard"/>
    <w:pPr>
      <w:tabs>
        <w:tab w:val="left" w:pos="1080"/>
      </w:tabs>
      <w:jc w:val="both"/>
    </w:pPr>
    <w:rPr>
      <w:rFonts w:ascii="Times New Roman" w:eastAsia="Times New Roman" w:hAnsi="Times New Roman" w:cs="Times New Roman"/>
      <w:b/>
      <w:color w:val="00000A"/>
      <w:szCs w:val="20"/>
      <w:lang w:eastAsia="ar-SA" w:bidi="ar-SA"/>
    </w:rPr>
  </w:style>
  <w:style w:type="paragraph" w:customStyle="1" w:styleId="Tekstpodstawowy31">
    <w:name w:val="Tekst podstawowy 31"/>
    <w:basedOn w:val="Standard"/>
    <w:pPr>
      <w:jc w:val="both"/>
    </w:pPr>
    <w:rPr>
      <w:rFonts w:ascii="Times New Roman" w:eastAsia="Times New Roman" w:hAnsi="Times New Roman" w:cs="Times New Roman"/>
      <w:color w:val="00000A"/>
      <w:szCs w:val="20"/>
      <w:lang w:eastAsia="ar-SA" w:bidi="ar-SA"/>
    </w:rPr>
  </w:style>
  <w:style w:type="paragraph" w:customStyle="1" w:styleId="Default">
    <w:name w:val="Default"/>
    <w:pPr>
      <w:widowControl/>
    </w:pPr>
    <w:rPr>
      <w:rFonts w:ascii="Times New Roman" w:hAnsi="Times New Roman" w:cs="Times New Roman"/>
      <w:color w:val="000000"/>
      <w:lang w:bidi="ar-SA"/>
    </w:rPr>
  </w:style>
  <w:style w:type="character" w:customStyle="1" w:styleId="Internetlink">
    <w:name w:val="Internet link"/>
    <w:basedOn w:val="Domylnaczcionkaakapitu"/>
    <w:rPr>
      <w:color w:val="0066CC"/>
      <w:u w:val="single"/>
    </w:rPr>
  </w:style>
  <w:style w:type="character" w:customStyle="1" w:styleId="Bodytext2Exact">
    <w:name w:val="Body text (2) Exact"/>
    <w:rPr>
      <w:rFonts w:ascii="Calibri" w:eastAsia="Calibri" w:hAnsi="Calibri" w:cs="Calibri"/>
      <w:b w:val="0"/>
      <w:bCs w:val="0"/>
      <w:i w:val="0"/>
      <w:iCs w:val="0"/>
      <w:caps w:val="0"/>
      <w:smallCaps w:val="0"/>
      <w:strike w:val="0"/>
      <w:dstrike w:val="0"/>
      <w:sz w:val="21"/>
      <w:szCs w:val="21"/>
      <w:u w:val="none"/>
    </w:rPr>
  </w:style>
  <w:style w:type="character" w:customStyle="1" w:styleId="Bodytext2">
    <w:name w:val="Body text (2)_"/>
    <w:basedOn w:val="Domylnaczcionkaakapitu"/>
    <w:rPr>
      <w:rFonts w:ascii="Calibri" w:eastAsia="Calibri" w:hAnsi="Calibri" w:cs="Calibri"/>
      <w:b w:val="0"/>
      <w:bCs w:val="0"/>
      <w:i w:val="0"/>
      <w:iCs w:val="0"/>
      <w:caps w:val="0"/>
      <w:smallCaps w:val="0"/>
      <w:strike w:val="0"/>
      <w:dstrike w:val="0"/>
      <w:sz w:val="21"/>
      <w:szCs w:val="21"/>
      <w:u w:val="none"/>
    </w:rPr>
  </w:style>
  <w:style w:type="character" w:customStyle="1" w:styleId="Bodytext20">
    <w:name w:val="Body text (2)"/>
    <w:basedOn w:val="Bodytext2"/>
    <w:rPr>
      <w:rFonts w:ascii="Calibri" w:eastAsia="Calibri" w:hAnsi="Calibri" w:cs="Calibri"/>
      <w:b w:val="0"/>
      <w:bCs w:val="0"/>
      <w:i w:val="0"/>
      <w:iCs w:val="0"/>
      <w:caps w:val="0"/>
      <w:smallCaps w:val="0"/>
      <w:strike w:val="0"/>
      <w:dstrike w:val="0"/>
      <w:color w:val="000000"/>
      <w:spacing w:val="0"/>
      <w:w w:val="100"/>
      <w:position w:val="0"/>
      <w:sz w:val="21"/>
      <w:szCs w:val="21"/>
      <w:u w:val="single"/>
      <w:vertAlign w:val="subscript"/>
      <w:lang w:val="pl-PL" w:eastAsia="pl-PL" w:bidi="pl-PL"/>
    </w:rPr>
  </w:style>
  <w:style w:type="character" w:customStyle="1" w:styleId="Bodytext2Bold">
    <w:name w:val="Body text (2) + Bold"/>
    <w:basedOn w:val="Bodytext2"/>
    <w:rPr>
      <w:rFonts w:ascii="Calibri" w:eastAsia="Calibri" w:hAnsi="Calibri" w:cs="Calibri"/>
      <w:b/>
      <w:bCs/>
      <w:i w:val="0"/>
      <w:iCs w:val="0"/>
      <w:caps w:val="0"/>
      <w:smallCaps w:val="0"/>
      <w:strike w:val="0"/>
      <w:dstrike w:val="0"/>
      <w:color w:val="000000"/>
      <w:spacing w:val="0"/>
      <w:w w:val="100"/>
      <w:position w:val="0"/>
      <w:sz w:val="21"/>
      <w:szCs w:val="21"/>
      <w:u w:val="none"/>
      <w:vertAlign w:val="subscript"/>
      <w:lang w:val="pl-PL" w:eastAsia="pl-PL" w:bidi="pl-PL"/>
    </w:rPr>
  </w:style>
  <w:style w:type="character" w:customStyle="1" w:styleId="Bodytext3">
    <w:name w:val="Body text (3)_"/>
    <w:basedOn w:val="Domylnaczcionkaakapitu"/>
    <w:rPr>
      <w:rFonts w:ascii="Calibri" w:eastAsia="Calibri" w:hAnsi="Calibri" w:cs="Calibri"/>
      <w:b w:val="0"/>
      <w:bCs w:val="0"/>
      <w:i w:val="0"/>
      <w:iCs w:val="0"/>
      <w:caps w:val="0"/>
      <w:smallCaps w:val="0"/>
      <w:strike w:val="0"/>
      <w:dstrike w:val="0"/>
      <w:spacing w:val="50"/>
      <w:sz w:val="21"/>
      <w:szCs w:val="21"/>
      <w:u w:val="none"/>
    </w:rPr>
  </w:style>
  <w:style w:type="character" w:customStyle="1" w:styleId="Bodytext30">
    <w:name w:val="Body text (3)"/>
    <w:basedOn w:val="Bodytext3"/>
    <w:rPr>
      <w:rFonts w:ascii="Calibri" w:eastAsia="Calibri" w:hAnsi="Calibri" w:cs="Calibri"/>
      <w:b w:val="0"/>
      <w:bCs w:val="0"/>
      <w:i w:val="0"/>
      <w:iCs w:val="0"/>
      <w:caps w:val="0"/>
      <w:smallCaps w:val="0"/>
      <w:strike w:val="0"/>
      <w:dstrike w:val="0"/>
      <w:color w:val="000000"/>
      <w:spacing w:val="50"/>
      <w:w w:val="100"/>
      <w:position w:val="0"/>
      <w:sz w:val="21"/>
      <w:szCs w:val="21"/>
      <w:u w:val="none"/>
      <w:vertAlign w:val="subscript"/>
      <w:lang w:val="pl-PL" w:eastAsia="pl-PL" w:bidi="pl-PL"/>
    </w:rPr>
  </w:style>
  <w:style w:type="character" w:customStyle="1" w:styleId="Heading1">
    <w:name w:val="Heading #1_"/>
    <w:basedOn w:val="Domylnaczcionkaakapitu"/>
    <w:rPr>
      <w:rFonts w:ascii="Calibri" w:eastAsia="Calibri" w:hAnsi="Calibri" w:cs="Calibri"/>
      <w:b/>
      <w:bCs/>
      <w:i w:val="0"/>
      <w:iCs w:val="0"/>
      <w:caps w:val="0"/>
      <w:smallCaps w:val="0"/>
      <w:strike w:val="0"/>
      <w:dstrike w:val="0"/>
      <w:sz w:val="21"/>
      <w:szCs w:val="21"/>
      <w:u w:val="none"/>
    </w:rPr>
  </w:style>
  <w:style w:type="character" w:customStyle="1" w:styleId="Heading10">
    <w:name w:val="Heading #1"/>
    <w:basedOn w:val="Heading1"/>
    <w:rPr>
      <w:rFonts w:ascii="Calibri" w:eastAsia="Calibri" w:hAnsi="Calibri" w:cs="Calibri"/>
      <w:b/>
      <w:bCs/>
      <w:i w:val="0"/>
      <w:iCs w:val="0"/>
      <w:caps w:val="0"/>
      <w:smallCaps w:val="0"/>
      <w:strike w:val="0"/>
      <w:dstrike w:val="0"/>
      <w:color w:val="000000"/>
      <w:spacing w:val="0"/>
      <w:w w:val="100"/>
      <w:position w:val="0"/>
      <w:sz w:val="21"/>
      <w:szCs w:val="21"/>
      <w:u w:val="single"/>
      <w:vertAlign w:val="subscript"/>
      <w:lang w:val="pl-PL" w:eastAsia="pl-PL" w:bidi="pl-PL"/>
    </w:rPr>
  </w:style>
  <w:style w:type="character" w:customStyle="1" w:styleId="Bodytext4">
    <w:name w:val="Body text (4)_"/>
    <w:basedOn w:val="Domylnaczcionkaakapitu"/>
    <w:rPr>
      <w:rFonts w:ascii="Calibri" w:eastAsia="Calibri" w:hAnsi="Calibri" w:cs="Calibri"/>
      <w:b/>
      <w:bCs/>
      <w:i w:val="0"/>
      <w:iCs w:val="0"/>
      <w:caps w:val="0"/>
      <w:smallCaps w:val="0"/>
      <w:strike w:val="0"/>
      <w:dstrike w:val="0"/>
      <w:sz w:val="21"/>
      <w:szCs w:val="21"/>
      <w:u w:val="none"/>
    </w:rPr>
  </w:style>
  <w:style w:type="character" w:customStyle="1" w:styleId="Bodytext4NotBold">
    <w:name w:val="Body text (4) + Not Bold"/>
    <w:basedOn w:val="Bodytext4"/>
    <w:rPr>
      <w:rFonts w:ascii="Calibri" w:eastAsia="Calibri" w:hAnsi="Calibri" w:cs="Calibri"/>
      <w:b/>
      <w:bCs/>
      <w:i w:val="0"/>
      <w:iCs w:val="0"/>
      <w:caps w:val="0"/>
      <w:smallCaps w:val="0"/>
      <w:strike w:val="0"/>
      <w:dstrike w:val="0"/>
      <w:color w:val="000000"/>
      <w:spacing w:val="0"/>
      <w:w w:val="100"/>
      <w:position w:val="0"/>
      <w:sz w:val="21"/>
      <w:szCs w:val="21"/>
      <w:u w:val="none"/>
      <w:vertAlign w:val="subscript"/>
      <w:lang w:val="pl-PL" w:eastAsia="pl-PL" w:bidi="pl-PL"/>
    </w:rPr>
  </w:style>
  <w:style w:type="character" w:customStyle="1" w:styleId="Bodytext40">
    <w:name w:val="Body text (4)"/>
    <w:basedOn w:val="Bodytext4"/>
    <w:rPr>
      <w:rFonts w:ascii="Calibri" w:eastAsia="Calibri" w:hAnsi="Calibri" w:cs="Calibri"/>
      <w:b/>
      <w:bCs/>
      <w:i w:val="0"/>
      <w:iCs w:val="0"/>
      <w:caps w:val="0"/>
      <w:smallCaps w:val="0"/>
      <w:strike w:val="0"/>
      <w:dstrike w:val="0"/>
      <w:color w:val="000000"/>
      <w:spacing w:val="0"/>
      <w:w w:val="100"/>
      <w:position w:val="0"/>
      <w:sz w:val="21"/>
      <w:szCs w:val="21"/>
      <w:u w:val="single"/>
      <w:vertAlign w:val="subscript"/>
      <w:lang w:val="pl-PL" w:eastAsia="pl-PL" w:bidi="pl-PL"/>
    </w:rPr>
  </w:style>
  <w:style w:type="character" w:customStyle="1" w:styleId="Bodytext5">
    <w:name w:val="Body text (5)_"/>
    <w:basedOn w:val="Domylnaczcionkaakapitu"/>
    <w:rPr>
      <w:rFonts w:ascii="Calibri" w:eastAsia="Calibri" w:hAnsi="Calibri" w:cs="Calibri"/>
      <w:b w:val="0"/>
      <w:bCs w:val="0"/>
      <w:i w:val="0"/>
      <w:iCs w:val="0"/>
      <w:caps w:val="0"/>
      <w:smallCaps w:val="0"/>
      <w:strike w:val="0"/>
      <w:dstrike w:val="0"/>
      <w:spacing w:val="50"/>
      <w:sz w:val="21"/>
      <w:szCs w:val="21"/>
      <w:u w:val="none"/>
    </w:rPr>
  </w:style>
  <w:style w:type="character" w:customStyle="1" w:styleId="Bodytext50">
    <w:name w:val="Body text (5)"/>
    <w:basedOn w:val="Bodytext5"/>
    <w:rPr>
      <w:rFonts w:ascii="Calibri" w:eastAsia="Calibri" w:hAnsi="Calibri" w:cs="Calibri"/>
      <w:b w:val="0"/>
      <w:bCs w:val="0"/>
      <w:i w:val="0"/>
      <w:iCs w:val="0"/>
      <w:caps w:val="0"/>
      <w:smallCaps w:val="0"/>
      <w:strike w:val="0"/>
      <w:dstrike w:val="0"/>
      <w:color w:val="000000"/>
      <w:spacing w:val="50"/>
      <w:w w:val="100"/>
      <w:position w:val="0"/>
      <w:sz w:val="21"/>
      <w:szCs w:val="21"/>
      <w:u w:val="none"/>
      <w:vertAlign w:val="subscript"/>
      <w:lang w:val="pl-PL" w:eastAsia="pl-PL" w:bidi="pl-PL"/>
    </w:rPr>
  </w:style>
  <w:style w:type="character" w:customStyle="1" w:styleId="Headerorfooter">
    <w:name w:val="Header or footer_"/>
    <w:basedOn w:val="Domylnaczcionkaakapitu"/>
    <w:rPr>
      <w:rFonts w:ascii="Calibri" w:eastAsia="Calibri" w:hAnsi="Calibri" w:cs="Calibri"/>
      <w:b w:val="0"/>
      <w:bCs w:val="0"/>
      <w:i w:val="0"/>
      <w:iCs w:val="0"/>
      <w:caps w:val="0"/>
      <w:smallCaps w:val="0"/>
      <w:strike w:val="0"/>
      <w:dstrike w:val="0"/>
      <w:sz w:val="21"/>
      <w:szCs w:val="21"/>
      <w:u w:val="none"/>
    </w:rPr>
  </w:style>
  <w:style w:type="character" w:customStyle="1" w:styleId="Headerorfooter0">
    <w:name w:val="Header or footer"/>
    <w:basedOn w:val="Headerorfooter"/>
    <w:rPr>
      <w:rFonts w:ascii="Calibri" w:eastAsia="Calibri" w:hAnsi="Calibri" w:cs="Calibri"/>
      <w:b w:val="0"/>
      <w:bCs w:val="0"/>
      <w:i w:val="0"/>
      <w:iCs w:val="0"/>
      <w:caps w:val="0"/>
      <w:smallCaps w:val="0"/>
      <w:strike w:val="0"/>
      <w:dstrike w:val="0"/>
      <w:color w:val="000000"/>
      <w:spacing w:val="0"/>
      <w:w w:val="100"/>
      <w:position w:val="0"/>
      <w:sz w:val="21"/>
      <w:szCs w:val="21"/>
      <w:u w:val="none"/>
      <w:vertAlign w:val="subscript"/>
      <w:lang w:val="pl-PL" w:eastAsia="pl-PL" w:bidi="pl-PL"/>
    </w:rPr>
  </w:style>
  <w:style w:type="character" w:customStyle="1" w:styleId="Bodytext60">
    <w:name w:val="Body text (6)_"/>
    <w:basedOn w:val="Domylnaczcionkaakapitu"/>
    <w:rPr>
      <w:rFonts w:ascii="Calibri" w:eastAsia="Calibri" w:hAnsi="Calibri" w:cs="Calibri"/>
      <w:b w:val="0"/>
      <w:bCs w:val="0"/>
      <w:i w:val="0"/>
      <w:iCs w:val="0"/>
      <w:caps w:val="0"/>
      <w:smallCaps w:val="0"/>
      <w:strike w:val="0"/>
      <w:dstrike w:val="0"/>
      <w:spacing w:val="50"/>
      <w:sz w:val="21"/>
      <w:szCs w:val="21"/>
      <w:u w:val="none"/>
    </w:rPr>
  </w:style>
  <w:style w:type="character" w:customStyle="1" w:styleId="Bodytext7">
    <w:name w:val="Body text (7)_"/>
    <w:basedOn w:val="Domylnaczcionkaakapitu"/>
    <w:rPr>
      <w:rFonts w:ascii="Calibri" w:eastAsia="Calibri" w:hAnsi="Calibri" w:cs="Calibri"/>
      <w:b w:val="0"/>
      <w:bCs w:val="0"/>
      <w:i w:val="0"/>
      <w:iCs w:val="0"/>
      <w:caps w:val="0"/>
      <w:smallCaps w:val="0"/>
      <w:strike w:val="0"/>
      <w:dstrike w:val="0"/>
      <w:spacing w:val="50"/>
      <w:sz w:val="21"/>
      <w:szCs w:val="21"/>
      <w:u w:val="none"/>
    </w:rPr>
  </w:style>
  <w:style w:type="character" w:customStyle="1" w:styleId="Bodytext70">
    <w:name w:val="Body text (7)"/>
    <w:basedOn w:val="Bodytext7"/>
    <w:rPr>
      <w:rFonts w:ascii="Calibri" w:eastAsia="Calibri" w:hAnsi="Calibri" w:cs="Calibri"/>
      <w:b w:val="0"/>
      <w:bCs w:val="0"/>
      <w:i w:val="0"/>
      <w:iCs w:val="0"/>
      <w:caps w:val="0"/>
      <w:smallCaps w:val="0"/>
      <w:strike w:val="0"/>
      <w:dstrike w:val="0"/>
      <w:color w:val="000000"/>
      <w:spacing w:val="50"/>
      <w:w w:val="100"/>
      <w:position w:val="0"/>
      <w:sz w:val="21"/>
      <w:szCs w:val="21"/>
      <w:u w:val="none"/>
      <w:vertAlign w:val="subscript"/>
      <w:lang w:val="pl-PL" w:eastAsia="pl-PL" w:bidi="pl-PL"/>
    </w:rPr>
  </w:style>
  <w:style w:type="character" w:customStyle="1" w:styleId="Bodytext8">
    <w:name w:val="Body text (8)_"/>
    <w:basedOn w:val="Domylnaczcionkaakapitu"/>
    <w:rPr>
      <w:rFonts w:ascii="Calibri" w:eastAsia="Calibri" w:hAnsi="Calibri" w:cs="Calibri"/>
      <w:b w:val="0"/>
      <w:bCs w:val="0"/>
      <w:i w:val="0"/>
      <w:iCs w:val="0"/>
      <w:caps w:val="0"/>
      <w:smallCaps w:val="0"/>
      <w:strike w:val="0"/>
      <w:dstrike w:val="0"/>
      <w:sz w:val="21"/>
      <w:szCs w:val="21"/>
      <w:u w:val="none"/>
    </w:rPr>
  </w:style>
  <w:style w:type="character" w:customStyle="1" w:styleId="Bodytext80">
    <w:name w:val="Body text (8)"/>
    <w:basedOn w:val="Bodytext8"/>
    <w:rPr>
      <w:rFonts w:ascii="Calibri" w:eastAsia="Calibri" w:hAnsi="Calibri" w:cs="Calibri"/>
      <w:b w:val="0"/>
      <w:bCs w:val="0"/>
      <w:i w:val="0"/>
      <w:iCs w:val="0"/>
      <w:caps w:val="0"/>
      <w:smallCaps w:val="0"/>
      <w:strike w:val="0"/>
      <w:dstrike w:val="0"/>
      <w:color w:val="000000"/>
      <w:spacing w:val="0"/>
      <w:w w:val="100"/>
      <w:position w:val="0"/>
      <w:sz w:val="21"/>
      <w:szCs w:val="21"/>
      <w:u w:val="none"/>
      <w:vertAlign w:val="subscript"/>
      <w:lang w:val="pl-PL" w:eastAsia="pl-PL" w:bidi="pl-PL"/>
    </w:rPr>
  </w:style>
  <w:style w:type="character" w:customStyle="1" w:styleId="Nagwek3Znak">
    <w:name w:val="Nagłówek 3 Znak"/>
    <w:basedOn w:val="Domylnaczcionkaakapitu"/>
    <w:rPr>
      <w:rFonts w:ascii="Times New Roman" w:eastAsia="Times New Roman" w:hAnsi="Times New Roman" w:cs="Times New Roman"/>
      <w:b/>
      <w:bCs/>
      <w:i/>
      <w:iCs/>
      <w:kern w:val="3"/>
      <w:sz w:val="26"/>
      <w:szCs w:val="26"/>
      <w:lang w:eastAsia="ar-SA" w:bidi="ar-SA"/>
    </w:rPr>
  </w:style>
  <w:style w:type="character" w:customStyle="1" w:styleId="StopkaZnak">
    <w:name w:val="Stopka Znak"/>
    <w:basedOn w:val="Domylnaczcionkaakapitu"/>
    <w:uiPriority w:val="99"/>
    <w:rPr>
      <w:rFonts w:ascii="Times New Roman" w:eastAsia="Times New Roman" w:hAnsi="Times New Roman" w:cs="Times New Roman"/>
      <w:kern w:val="3"/>
      <w:lang w:eastAsia="ar-SA" w:bidi="ar-SA"/>
    </w:rPr>
  </w:style>
  <w:style w:type="character" w:customStyle="1" w:styleId="AkapitzlistZnak">
    <w:name w:val="Akapit z listą Znak"/>
    <w:rPr>
      <w:rFonts w:ascii="Times New Roman" w:eastAsia="Times New Roman" w:hAnsi="Times New Roman" w:cs="Times New Roman"/>
      <w:lang w:eastAsia="zh-CN" w:bidi="ar-SA"/>
    </w:rPr>
  </w:style>
  <w:style w:type="character" w:customStyle="1" w:styleId="Tekstpodstawowywcity2Znak">
    <w:name w:val="Tekst podstawowy wcięty 2 Znak"/>
    <w:basedOn w:val="Domylnaczcionkaakapitu"/>
    <w:rPr>
      <w:rFonts w:ascii="Times New Roman" w:eastAsia="Times New Roman" w:hAnsi="Times New Roman" w:cs="Times New Roman"/>
      <w:kern w:val="3"/>
      <w:lang w:eastAsia="ar-SA" w:bidi="ar-SA"/>
    </w:rPr>
  </w:style>
  <w:style w:type="character" w:customStyle="1" w:styleId="ZwykytekstZnak">
    <w:name w:val="Zwykły tekst Znak"/>
    <w:basedOn w:val="Domylnaczcionkaakapitu"/>
    <w:rPr>
      <w:rFonts w:ascii="Courier New" w:eastAsia="Times New Roman" w:hAnsi="Courier New" w:cs="Courier New"/>
      <w:sz w:val="20"/>
      <w:szCs w:val="20"/>
      <w:lang w:bidi="ar-SA"/>
    </w:rPr>
  </w:style>
  <w:style w:type="character" w:customStyle="1" w:styleId="NagwekZnak">
    <w:name w:val="Nagłówek Znak"/>
    <w:basedOn w:val="Domylnaczcionkaakapitu"/>
    <w:rPr>
      <w:color w:val="000000"/>
    </w:rPr>
  </w:style>
  <w:style w:type="character" w:customStyle="1" w:styleId="TekstdymkaZnak">
    <w:name w:val="Tekst dymka Znak"/>
    <w:basedOn w:val="Domylnaczcionkaakapitu"/>
    <w:rPr>
      <w:rFonts w:ascii="Segoe UI" w:hAnsi="Segoe UI" w:cs="Segoe UI"/>
      <w:color w:val="000000"/>
      <w:sz w:val="18"/>
      <w:szCs w:val="18"/>
    </w:rPr>
  </w:style>
  <w:style w:type="character" w:customStyle="1" w:styleId="TekstpodstawowyZnak">
    <w:name w:val="Tekst podstawowy Znak"/>
    <w:basedOn w:val="Domylnaczcionkaakapitu"/>
    <w:rPr>
      <w:color w:val="000000"/>
    </w:rPr>
  </w:style>
  <w:style w:type="character" w:customStyle="1" w:styleId="Nagwek9Znak">
    <w:name w:val="Nagłówek 9 Znak"/>
    <w:basedOn w:val="Domylnaczcionkaakapitu"/>
    <w:rPr>
      <w:rFonts w:ascii="Calibri Light" w:hAnsi="Calibri Light" w:cs="F"/>
      <w:i/>
      <w:iCs/>
      <w:color w:val="404040"/>
      <w:sz w:val="20"/>
      <w:szCs w:val="20"/>
    </w:rPr>
  </w:style>
  <w:style w:type="character" w:customStyle="1" w:styleId="ListLabel1">
    <w:name w:val="ListLabel 1"/>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style>
  <w:style w:type="character" w:customStyle="1" w:styleId="ListLabel2">
    <w:name w:val="ListLabel 2"/>
    <w:rPr>
      <w:rFonts w:eastAsia="Calibri" w:cs="Times New Roman"/>
      <w:b w:val="0"/>
      <w:bCs w:val="0"/>
      <w:i w:val="0"/>
      <w:iCs w:val="0"/>
      <w:caps w:val="0"/>
      <w:smallCaps w:val="0"/>
      <w:strike w:val="0"/>
      <w:dstrike w:val="0"/>
      <w:color w:val="000000"/>
      <w:spacing w:val="0"/>
      <w:w w:val="100"/>
      <w:position w:val="0"/>
      <w:sz w:val="23"/>
      <w:szCs w:val="23"/>
      <w:u w:val="none"/>
      <w:vertAlign w:val="subscript"/>
      <w:lang w:val="pl-PL" w:eastAsia="pl-PL" w:bidi="pl-PL"/>
    </w:rPr>
  </w:style>
  <w:style w:type="character" w:customStyle="1" w:styleId="ListLabel3">
    <w:name w:val="ListLabel 3"/>
    <w:rPr>
      <w:color w:val="000000"/>
    </w:rPr>
  </w:style>
  <w:style w:type="character" w:customStyle="1" w:styleId="ListLabel4">
    <w:name w:val="ListLabel 4"/>
    <w:rPr>
      <w:rFonts w:eastAsia="Calibri" w:cs="Times New Roman"/>
      <w:b w:val="0"/>
      <w:bCs w:val="0"/>
      <w:i w:val="0"/>
      <w:iCs w:val="0"/>
      <w:caps w:val="0"/>
      <w:smallCaps w:val="0"/>
      <w:strike w:val="0"/>
      <w:dstrike w:val="0"/>
      <w:color w:val="000000"/>
      <w:spacing w:val="0"/>
      <w:w w:val="100"/>
      <w:position w:val="0"/>
      <w:sz w:val="22"/>
      <w:szCs w:val="22"/>
      <w:u w:val="none"/>
      <w:vertAlign w:val="subscript"/>
      <w:lang w:val="pl-PL" w:eastAsia="pl-PL" w:bidi="pl-PL"/>
    </w:rPr>
  </w:style>
  <w:style w:type="character" w:customStyle="1" w:styleId="ListLabel5">
    <w:name w:val="ListLabel 5"/>
    <w:rPr>
      <w:rFonts w:cs="Times New Roman"/>
      <w:b w:val="0"/>
      <w:bCs/>
      <w:i w:val="0"/>
      <w:color w:val="00000A"/>
      <w:kern w:val="3"/>
      <w:sz w:val="22"/>
      <w:szCs w:val="22"/>
    </w:rPr>
  </w:style>
  <w:style w:type="character" w:customStyle="1" w:styleId="ListLabel6">
    <w:name w:val="ListLabel 6"/>
    <w:rPr>
      <w:rFonts w:cs="Cambria"/>
      <w:sz w:val="22"/>
      <w:szCs w:val="22"/>
    </w:rPr>
  </w:style>
  <w:style w:type="character" w:customStyle="1" w:styleId="ListLabel7">
    <w:name w:val="ListLabel 7"/>
    <w:rPr>
      <w:rFonts w:eastAsia="Calibri" w:cs="Times New Roman"/>
    </w:rPr>
  </w:style>
  <w:style w:type="character" w:customStyle="1" w:styleId="ListLabel8">
    <w:name w:val="ListLabel 8"/>
    <w:rPr>
      <w:rFonts w:eastAsia="Calibri" w:cs="Times New Roman"/>
      <w:b w:val="0"/>
      <w:bCs w:val="0"/>
      <w:i w:val="0"/>
      <w:iCs w:val="0"/>
      <w:caps w:val="0"/>
      <w:smallCaps w:val="0"/>
      <w:strike w:val="0"/>
      <w:dstrike w:val="0"/>
      <w:color w:val="000000"/>
      <w:spacing w:val="0"/>
      <w:w w:val="100"/>
      <w:position w:val="0"/>
      <w:sz w:val="24"/>
      <w:szCs w:val="24"/>
      <w:u w:val="none"/>
      <w:vertAlign w:val="subscript"/>
    </w:rPr>
  </w:style>
  <w:style w:type="character" w:customStyle="1" w:styleId="ListLabel9">
    <w:name w:val="ListLabel 9"/>
    <w:rPr>
      <w:sz w:val="22"/>
      <w:szCs w:val="22"/>
    </w:rPr>
  </w:style>
  <w:style w:type="character" w:customStyle="1" w:styleId="ListLabel10">
    <w:name w:val="ListLabel 10"/>
    <w:rPr>
      <w:color w:val="00000A"/>
    </w:rPr>
  </w:style>
  <w:style w:type="character" w:customStyle="1" w:styleId="ListLabel11">
    <w:name w:val="ListLabel 11"/>
    <w:rPr>
      <w:strike/>
      <w:sz w:val="24"/>
      <w:szCs w:val="24"/>
    </w:rPr>
  </w:style>
  <w:style w:type="character" w:customStyle="1" w:styleId="ListLabel12">
    <w:name w:val="ListLabel 12"/>
    <w:rPr>
      <w:rFonts w:cs="Calibri"/>
      <w:sz w:val="22"/>
      <w:szCs w:val="22"/>
    </w:rPr>
  </w:style>
  <w:style w:type="character" w:customStyle="1" w:styleId="ListLabel13">
    <w:name w:val="ListLabel 13"/>
    <w:rPr>
      <w:b w:val="0"/>
    </w:rPr>
  </w:style>
  <w:style w:type="character" w:customStyle="1" w:styleId="ListLabel28">
    <w:name w:val="ListLabel 28"/>
    <w:rPr>
      <w:rFonts w:eastAsia="Times New Roman"/>
      <w:b w:val="0"/>
    </w:rPr>
  </w:style>
  <w:style w:type="character" w:customStyle="1" w:styleId="ListLabel29">
    <w:name w:val="ListLabel 29"/>
    <w:rPr>
      <w:rFonts w:eastAsia="Times New Roman"/>
      <w:b w:val="0"/>
      <w:strike w:val="0"/>
      <w:dstrike w:val="0"/>
      <w:color w:val="000000"/>
    </w:rPr>
  </w:style>
  <w:style w:type="character" w:customStyle="1" w:styleId="ListLabel24">
    <w:name w:val="ListLabel 24"/>
    <w:rPr>
      <w:rFonts w:eastAsia="Times New Roman"/>
    </w:rPr>
  </w:style>
  <w:style w:type="numbering" w:customStyle="1" w:styleId="WWNum1">
    <w:name w:val="WWNum1"/>
    <w:basedOn w:val="Bezlisty"/>
    <w:pPr>
      <w:numPr>
        <w:numId w:val="46"/>
      </w:numPr>
    </w:pPr>
  </w:style>
  <w:style w:type="numbering" w:customStyle="1" w:styleId="WWNum2">
    <w:name w:val="WWNum2"/>
    <w:basedOn w:val="Bezlisty"/>
    <w:pPr>
      <w:numPr>
        <w:numId w:val="47"/>
      </w:numPr>
    </w:pPr>
  </w:style>
  <w:style w:type="numbering" w:customStyle="1" w:styleId="WWNum3">
    <w:name w:val="WWNum3"/>
    <w:basedOn w:val="Bezlisty"/>
    <w:pPr>
      <w:numPr>
        <w:numId w:val="1"/>
      </w:numPr>
    </w:pPr>
  </w:style>
  <w:style w:type="numbering" w:customStyle="1" w:styleId="WWNum4">
    <w:name w:val="WWNum4"/>
    <w:basedOn w:val="Bezlisty"/>
    <w:pPr>
      <w:numPr>
        <w:numId w:val="51"/>
      </w:numPr>
    </w:pPr>
  </w:style>
  <w:style w:type="numbering" w:customStyle="1" w:styleId="WWNum5">
    <w:name w:val="WWNum5"/>
    <w:basedOn w:val="Bezlisty"/>
    <w:pPr>
      <w:numPr>
        <w:numId w:val="3"/>
      </w:numPr>
    </w:pPr>
  </w:style>
  <w:style w:type="numbering" w:customStyle="1" w:styleId="WWNum6">
    <w:name w:val="WWNum6"/>
    <w:basedOn w:val="Bezlisty"/>
    <w:pPr>
      <w:numPr>
        <w:numId w:val="4"/>
      </w:numPr>
    </w:pPr>
  </w:style>
  <w:style w:type="numbering" w:customStyle="1" w:styleId="WWNum7">
    <w:name w:val="WWNum7"/>
    <w:basedOn w:val="Bezlisty"/>
    <w:pPr>
      <w:numPr>
        <w:numId w:val="5"/>
      </w:numPr>
    </w:pPr>
  </w:style>
  <w:style w:type="numbering" w:customStyle="1" w:styleId="WWNum8">
    <w:name w:val="WWNum8"/>
    <w:basedOn w:val="Bezlisty"/>
    <w:pPr>
      <w:numPr>
        <w:numId w:val="6"/>
      </w:numPr>
    </w:pPr>
  </w:style>
  <w:style w:type="numbering" w:customStyle="1" w:styleId="WWNum9">
    <w:name w:val="WWNum9"/>
    <w:basedOn w:val="Bezlisty"/>
    <w:pPr>
      <w:numPr>
        <w:numId w:val="7"/>
      </w:numPr>
    </w:pPr>
  </w:style>
  <w:style w:type="numbering" w:customStyle="1" w:styleId="WWNum10">
    <w:name w:val="WWNum10"/>
    <w:basedOn w:val="Bezlisty"/>
    <w:pPr>
      <w:numPr>
        <w:numId w:val="52"/>
      </w:numPr>
    </w:pPr>
  </w:style>
  <w:style w:type="numbering" w:customStyle="1" w:styleId="WWNum11">
    <w:name w:val="WWNum11"/>
    <w:basedOn w:val="Bezlisty"/>
    <w:pPr>
      <w:numPr>
        <w:numId w:val="9"/>
      </w:numPr>
    </w:pPr>
  </w:style>
  <w:style w:type="numbering" w:customStyle="1" w:styleId="WWNum12">
    <w:name w:val="WWNum12"/>
    <w:basedOn w:val="Bezlisty"/>
    <w:pPr>
      <w:numPr>
        <w:numId w:val="45"/>
      </w:numPr>
    </w:pPr>
  </w:style>
  <w:style w:type="numbering" w:customStyle="1" w:styleId="WWNum13">
    <w:name w:val="WWNum13"/>
    <w:basedOn w:val="Bezlisty"/>
    <w:pPr>
      <w:numPr>
        <w:numId w:val="10"/>
      </w:numPr>
    </w:pPr>
  </w:style>
  <w:style w:type="numbering" w:customStyle="1" w:styleId="WWNum14">
    <w:name w:val="WWNum14"/>
    <w:basedOn w:val="Bezlisty"/>
    <w:pPr>
      <w:numPr>
        <w:numId w:val="50"/>
      </w:numPr>
    </w:pPr>
  </w:style>
  <w:style w:type="numbering" w:customStyle="1" w:styleId="WWNum15">
    <w:name w:val="WWNum15"/>
    <w:basedOn w:val="Bezlisty"/>
    <w:pPr>
      <w:numPr>
        <w:numId w:val="12"/>
      </w:numPr>
    </w:pPr>
  </w:style>
  <w:style w:type="numbering" w:customStyle="1" w:styleId="WWNum16">
    <w:name w:val="WWNum16"/>
    <w:basedOn w:val="Bezlisty"/>
    <w:pPr>
      <w:numPr>
        <w:numId w:val="13"/>
      </w:numPr>
    </w:pPr>
  </w:style>
  <w:style w:type="numbering" w:customStyle="1" w:styleId="WWNum17">
    <w:name w:val="WWNum17"/>
    <w:basedOn w:val="Bezlisty"/>
    <w:pPr>
      <w:numPr>
        <w:numId w:val="48"/>
      </w:numPr>
    </w:pPr>
  </w:style>
  <w:style w:type="numbering" w:customStyle="1" w:styleId="WWNum18">
    <w:name w:val="WWNum18"/>
    <w:basedOn w:val="Bezlisty"/>
    <w:pPr>
      <w:numPr>
        <w:numId w:val="15"/>
      </w:numPr>
    </w:pPr>
  </w:style>
  <w:style w:type="numbering" w:customStyle="1" w:styleId="WWNum19">
    <w:name w:val="WWNum19"/>
    <w:basedOn w:val="Bezlisty"/>
    <w:pPr>
      <w:numPr>
        <w:numId w:val="16"/>
      </w:numPr>
    </w:pPr>
  </w:style>
  <w:style w:type="numbering" w:customStyle="1" w:styleId="WWNum20">
    <w:name w:val="WWNum20"/>
    <w:basedOn w:val="Bezlisty"/>
    <w:pPr>
      <w:numPr>
        <w:numId w:val="17"/>
      </w:numPr>
    </w:pPr>
  </w:style>
  <w:style w:type="numbering" w:customStyle="1" w:styleId="WWNum21">
    <w:name w:val="WWNum21"/>
    <w:basedOn w:val="Bezlisty"/>
    <w:pPr>
      <w:numPr>
        <w:numId w:val="18"/>
      </w:numPr>
    </w:pPr>
  </w:style>
  <w:style w:type="numbering" w:customStyle="1" w:styleId="WWNum22">
    <w:name w:val="WWNum22"/>
    <w:basedOn w:val="Bezlisty"/>
    <w:pPr>
      <w:numPr>
        <w:numId w:val="19"/>
      </w:numPr>
    </w:pPr>
  </w:style>
  <w:style w:type="numbering" w:customStyle="1" w:styleId="WWNum23">
    <w:name w:val="WWNum23"/>
    <w:basedOn w:val="Bezlisty"/>
    <w:pPr>
      <w:numPr>
        <w:numId w:val="20"/>
      </w:numPr>
    </w:pPr>
  </w:style>
  <w:style w:type="numbering" w:customStyle="1" w:styleId="WWNum24">
    <w:name w:val="WWNum24"/>
    <w:basedOn w:val="Bezlisty"/>
    <w:pPr>
      <w:numPr>
        <w:numId w:val="21"/>
      </w:numPr>
    </w:pPr>
  </w:style>
  <w:style w:type="numbering" w:customStyle="1" w:styleId="WWNum25">
    <w:name w:val="WWNum25"/>
    <w:basedOn w:val="Bezlisty"/>
    <w:pPr>
      <w:numPr>
        <w:numId w:val="22"/>
      </w:numPr>
    </w:pPr>
  </w:style>
  <w:style w:type="numbering" w:customStyle="1" w:styleId="WWNum26">
    <w:name w:val="WWNum26"/>
    <w:basedOn w:val="Bezlisty"/>
    <w:pPr>
      <w:numPr>
        <w:numId w:val="23"/>
      </w:numPr>
    </w:pPr>
  </w:style>
  <w:style w:type="numbering" w:customStyle="1" w:styleId="WWNum27">
    <w:name w:val="WWNum27"/>
    <w:basedOn w:val="Bezlisty"/>
    <w:pPr>
      <w:numPr>
        <w:numId w:val="24"/>
      </w:numPr>
    </w:pPr>
  </w:style>
  <w:style w:type="numbering" w:customStyle="1" w:styleId="WWNum28">
    <w:name w:val="WWNum28"/>
    <w:basedOn w:val="Bezlisty"/>
    <w:pPr>
      <w:numPr>
        <w:numId w:val="25"/>
      </w:numPr>
    </w:pPr>
  </w:style>
  <w:style w:type="numbering" w:customStyle="1" w:styleId="WWNum29">
    <w:name w:val="WWNum29"/>
    <w:basedOn w:val="Bezlisty"/>
    <w:pPr>
      <w:numPr>
        <w:numId w:val="26"/>
      </w:numPr>
    </w:pPr>
  </w:style>
  <w:style w:type="numbering" w:customStyle="1" w:styleId="WWNum30">
    <w:name w:val="WWNum30"/>
    <w:basedOn w:val="Bezlisty"/>
    <w:pPr>
      <w:numPr>
        <w:numId w:val="27"/>
      </w:numPr>
    </w:pPr>
  </w:style>
  <w:style w:type="numbering" w:customStyle="1" w:styleId="WWNum31">
    <w:name w:val="WWNum31"/>
    <w:basedOn w:val="Bezlisty"/>
    <w:pPr>
      <w:numPr>
        <w:numId w:val="28"/>
      </w:numPr>
    </w:pPr>
  </w:style>
  <w:style w:type="numbering" w:customStyle="1" w:styleId="WWNum32">
    <w:name w:val="WWNum32"/>
    <w:basedOn w:val="Bezlisty"/>
    <w:pPr>
      <w:numPr>
        <w:numId w:val="49"/>
      </w:numPr>
    </w:pPr>
  </w:style>
  <w:style w:type="numbering" w:customStyle="1" w:styleId="WWNum33">
    <w:name w:val="WWNum33"/>
    <w:basedOn w:val="Bezlisty"/>
    <w:pPr>
      <w:numPr>
        <w:numId w:val="30"/>
      </w:numPr>
    </w:pPr>
  </w:style>
  <w:style w:type="numbering" w:customStyle="1" w:styleId="WWNum34">
    <w:name w:val="WWNum34"/>
    <w:basedOn w:val="Bezlisty"/>
    <w:pPr>
      <w:numPr>
        <w:numId w:val="31"/>
      </w:numPr>
    </w:pPr>
  </w:style>
  <w:style w:type="numbering" w:customStyle="1" w:styleId="WWNum80">
    <w:name w:val="WWNum80"/>
    <w:basedOn w:val="Bezlisty"/>
    <w:pPr>
      <w:numPr>
        <w:numId w:val="32"/>
      </w:numPr>
    </w:pPr>
  </w:style>
  <w:style w:type="character" w:styleId="Odwoaniedokomentarza">
    <w:name w:val="annotation reference"/>
    <w:basedOn w:val="Domylnaczcionkaakapitu"/>
    <w:uiPriority w:val="99"/>
    <w:semiHidden/>
    <w:unhideWhenUsed/>
    <w:rsid w:val="00B67E24"/>
    <w:rPr>
      <w:sz w:val="16"/>
      <w:szCs w:val="16"/>
    </w:rPr>
  </w:style>
  <w:style w:type="paragraph" w:styleId="Tekstkomentarza">
    <w:name w:val="annotation text"/>
    <w:basedOn w:val="Normalny"/>
    <w:link w:val="TekstkomentarzaZnak"/>
    <w:uiPriority w:val="99"/>
    <w:semiHidden/>
    <w:unhideWhenUsed/>
    <w:rsid w:val="00B67E24"/>
    <w:rPr>
      <w:sz w:val="20"/>
      <w:szCs w:val="20"/>
    </w:rPr>
  </w:style>
  <w:style w:type="character" w:customStyle="1" w:styleId="TekstkomentarzaZnak">
    <w:name w:val="Tekst komentarza Znak"/>
    <w:basedOn w:val="Domylnaczcionkaakapitu"/>
    <w:link w:val="Tekstkomentarza"/>
    <w:uiPriority w:val="99"/>
    <w:semiHidden/>
    <w:rsid w:val="00B67E24"/>
    <w:rPr>
      <w:sz w:val="20"/>
      <w:szCs w:val="20"/>
    </w:rPr>
  </w:style>
  <w:style w:type="paragraph" w:styleId="Tematkomentarza">
    <w:name w:val="annotation subject"/>
    <w:basedOn w:val="Tekstkomentarza"/>
    <w:next w:val="Tekstkomentarza"/>
    <w:link w:val="TematkomentarzaZnak"/>
    <w:uiPriority w:val="99"/>
    <w:semiHidden/>
    <w:unhideWhenUsed/>
    <w:rsid w:val="00B67E24"/>
    <w:rPr>
      <w:b/>
      <w:bCs/>
    </w:rPr>
  </w:style>
  <w:style w:type="character" w:customStyle="1" w:styleId="TematkomentarzaZnak">
    <w:name w:val="Temat komentarza Znak"/>
    <w:basedOn w:val="TekstkomentarzaZnak"/>
    <w:link w:val="Tematkomentarza"/>
    <w:uiPriority w:val="99"/>
    <w:semiHidden/>
    <w:rsid w:val="00B67E24"/>
    <w:rPr>
      <w:b/>
      <w:bCs/>
      <w:sz w:val="20"/>
      <w:szCs w:val="20"/>
    </w:rPr>
  </w:style>
  <w:style w:type="character" w:styleId="Hipercze">
    <w:name w:val="Hyperlink"/>
    <w:basedOn w:val="Domylnaczcionkaakapitu"/>
    <w:uiPriority w:val="99"/>
    <w:unhideWhenUsed/>
    <w:rsid w:val="008E372C"/>
    <w:rPr>
      <w:color w:val="0000FF" w:themeColor="hyperlink"/>
      <w:u w:val="single"/>
    </w:rPr>
  </w:style>
  <w:style w:type="character" w:styleId="Nierozpoznanawzmianka">
    <w:name w:val="Unresolved Mention"/>
    <w:basedOn w:val="Domylnaczcionkaakapitu"/>
    <w:uiPriority w:val="99"/>
    <w:semiHidden/>
    <w:unhideWhenUsed/>
    <w:rsid w:val="008E3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1244">
      <w:bodyDiv w:val="1"/>
      <w:marLeft w:val="0"/>
      <w:marRight w:val="0"/>
      <w:marTop w:val="0"/>
      <w:marBottom w:val="0"/>
      <w:divBdr>
        <w:top w:val="none" w:sz="0" w:space="0" w:color="auto"/>
        <w:left w:val="none" w:sz="0" w:space="0" w:color="auto"/>
        <w:bottom w:val="none" w:sz="0" w:space="0" w:color="auto"/>
        <w:right w:val="none" w:sz="0" w:space="0" w:color="auto"/>
      </w:divBdr>
    </w:div>
    <w:div w:id="775949037">
      <w:bodyDiv w:val="1"/>
      <w:marLeft w:val="0"/>
      <w:marRight w:val="0"/>
      <w:marTop w:val="0"/>
      <w:marBottom w:val="0"/>
      <w:divBdr>
        <w:top w:val="none" w:sz="0" w:space="0" w:color="auto"/>
        <w:left w:val="none" w:sz="0" w:space="0" w:color="auto"/>
        <w:bottom w:val="none" w:sz="0" w:space="0" w:color="auto"/>
        <w:right w:val="none" w:sz="0" w:space="0" w:color="auto"/>
      </w:divBdr>
    </w:div>
    <w:div w:id="1514803522">
      <w:bodyDiv w:val="1"/>
      <w:marLeft w:val="0"/>
      <w:marRight w:val="0"/>
      <w:marTop w:val="0"/>
      <w:marBottom w:val="0"/>
      <w:divBdr>
        <w:top w:val="none" w:sz="0" w:space="0" w:color="auto"/>
        <w:left w:val="none" w:sz="0" w:space="0" w:color="auto"/>
        <w:bottom w:val="none" w:sz="0" w:space="0" w:color="auto"/>
        <w:right w:val="none" w:sz="0" w:space="0" w:color="auto"/>
      </w:divBdr>
    </w:div>
    <w:div w:id="1825926210">
      <w:bodyDiv w:val="1"/>
      <w:marLeft w:val="0"/>
      <w:marRight w:val="0"/>
      <w:marTop w:val="0"/>
      <w:marBottom w:val="0"/>
      <w:divBdr>
        <w:top w:val="none" w:sz="0" w:space="0" w:color="auto"/>
        <w:left w:val="none" w:sz="0" w:space="0" w:color="auto"/>
        <w:bottom w:val="none" w:sz="0" w:space="0" w:color="auto"/>
        <w:right w:val="none" w:sz="0" w:space="0" w:color="auto"/>
      </w:divBdr>
    </w:div>
    <w:div w:id="1927761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13</Pages>
  <Words>5381</Words>
  <Characters>32289</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Katarzyna Doleszczak-Jakubiec</cp:lastModifiedBy>
  <cp:revision>7</cp:revision>
  <cp:lastPrinted>2023-09-29T06:34:00Z</cp:lastPrinted>
  <dcterms:created xsi:type="dcterms:W3CDTF">2023-09-28T12:40:00Z</dcterms:created>
  <dcterms:modified xsi:type="dcterms:W3CDTF">2023-10-10T10:57:00Z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