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1A5A" w14:textId="2E2255D6" w:rsidR="005A727E" w:rsidRPr="005A727E" w:rsidRDefault="005A727E" w:rsidP="00EE1AA6">
      <w:pPr>
        <w:spacing w:after="0" w:line="240" w:lineRule="auto"/>
        <w:ind w:right="-257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5A727E">
        <w:rPr>
          <w:rFonts w:ascii="Times New Roman" w:hAnsi="Times New Roman" w:cs="Times New Roman"/>
          <w:kern w:val="2"/>
          <w:sz w:val="20"/>
          <w:szCs w:val="20"/>
        </w:rPr>
        <w:t xml:space="preserve">Sopot, dnia </w:t>
      </w:r>
      <w:r w:rsidR="00EE1AA6">
        <w:rPr>
          <w:rFonts w:ascii="Times New Roman" w:hAnsi="Times New Roman" w:cs="Times New Roman"/>
          <w:kern w:val="2"/>
          <w:sz w:val="20"/>
          <w:szCs w:val="20"/>
        </w:rPr>
        <w:t>09.06.</w:t>
      </w:r>
      <w:r w:rsidRPr="005A727E">
        <w:rPr>
          <w:rFonts w:ascii="Times New Roman" w:hAnsi="Times New Roman" w:cs="Times New Roman"/>
          <w:kern w:val="2"/>
          <w:sz w:val="20"/>
          <w:szCs w:val="20"/>
        </w:rPr>
        <w:t>202</w:t>
      </w:r>
      <w:r w:rsidR="00A74B5F">
        <w:rPr>
          <w:rFonts w:ascii="Times New Roman" w:hAnsi="Times New Roman" w:cs="Times New Roman"/>
          <w:kern w:val="2"/>
          <w:sz w:val="20"/>
          <w:szCs w:val="20"/>
        </w:rPr>
        <w:t>3</w:t>
      </w:r>
      <w:r w:rsidRPr="005A727E">
        <w:rPr>
          <w:rFonts w:ascii="Times New Roman" w:hAnsi="Times New Roman" w:cs="Times New Roman"/>
          <w:kern w:val="2"/>
          <w:sz w:val="20"/>
          <w:szCs w:val="20"/>
        </w:rPr>
        <w:t xml:space="preserve"> r.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458"/>
        <w:gridCol w:w="1458"/>
        <w:gridCol w:w="770"/>
        <w:gridCol w:w="1417"/>
        <w:gridCol w:w="506"/>
        <w:gridCol w:w="770"/>
        <w:gridCol w:w="2890"/>
      </w:tblGrid>
      <w:tr w:rsidR="005A727E" w:rsidRPr="005A727E" w14:paraId="52C81DFA" w14:textId="77777777" w:rsidTr="00735FD9">
        <w:trPr>
          <w:trHeight w:val="255"/>
        </w:trPr>
        <w:tc>
          <w:tcPr>
            <w:tcW w:w="3868" w:type="dxa"/>
            <w:gridSpan w:val="3"/>
            <w:noWrap/>
            <w:vAlign w:val="center"/>
            <w:hideMark/>
          </w:tcPr>
          <w:p w14:paraId="5538B25B" w14:textId="4D0A5C70" w:rsidR="005A727E" w:rsidRPr="00BE7192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1365F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</w:t>
            </w:r>
            <w:r w:rsidR="001365F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TP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</w:t>
            </w:r>
            <w:r w:rsidR="001365F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  <w:p w14:paraId="7B1F27B8" w14:textId="64E663FA" w:rsidR="005A727E" w:rsidRPr="00BE7192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DZP.ŁG.282.</w:t>
            </w:r>
            <w:r w:rsidR="001365F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</w:t>
            </w:r>
            <w:r w:rsidR="001365F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14:paraId="7543B5CD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1417" w:type="dxa"/>
            <w:noWrap/>
            <w:vAlign w:val="bottom"/>
          </w:tcPr>
          <w:p w14:paraId="41A27255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506" w:type="dxa"/>
            <w:noWrap/>
            <w:vAlign w:val="bottom"/>
          </w:tcPr>
          <w:p w14:paraId="10090046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770" w:type="dxa"/>
            <w:noWrap/>
            <w:vAlign w:val="bottom"/>
          </w:tcPr>
          <w:p w14:paraId="445C254B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0" w:type="dxa"/>
            <w:noWrap/>
            <w:vAlign w:val="bottom"/>
            <w:hideMark/>
          </w:tcPr>
          <w:p w14:paraId="1E0F7A00" w14:textId="41938AC3" w:rsidR="005A727E" w:rsidRPr="005A727E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5A727E" w:rsidRPr="005A727E" w14:paraId="2C89A0B5" w14:textId="77777777" w:rsidTr="00735FD9">
        <w:trPr>
          <w:trHeight w:val="255"/>
        </w:trPr>
        <w:tc>
          <w:tcPr>
            <w:tcW w:w="952" w:type="dxa"/>
            <w:noWrap/>
            <w:vAlign w:val="bottom"/>
          </w:tcPr>
          <w:p w14:paraId="6232E0B3" w14:textId="77777777" w:rsidR="005A727E" w:rsidRPr="00BE7192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noWrap/>
            <w:vAlign w:val="bottom"/>
          </w:tcPr>
          <w:p w14:paraId="54E32DE9" w14:textId="77777777" w:rsidR="005A727E" w:rsidRPr="00BE7192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noWrap/>
            <w:vAlign w:val="bottom"/>
          </w:tcPr>
          <w:p w14:paraId="2A65194A" w14:textId="77777777" w:rsidR="005A727E" w:rsidRPr="00BE7192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noWrap/>
            <w:vAlign w:val="bottom"/>
          </w:tcPr>
          <w:p w14:paraId="0387F6F7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1417" w:type="dxa"/>
            <w:noWrap/>
            <w:vAlign w:val="bottom"/>
          </w:tcPr>
          <w:p w14:paraId="121A155C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506" w:type="dxa"/>
            <w:noWrap/>
            <w:vAlign w:val="bottom"/>
          </w:tcPr>
          <w:p w14:paraId="0DB223AC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770" w:type="dxa"/>
            <w:noWrap/>
            <w:vAlign w:val="bottom"/>
          </w:tcPr>
          <w:p w14:paraId="060F2846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0" w:type="dxa"/>
            <w:noWrap/>
            <w:vAlign w:val="bottom"/>
          </w:tcPr>
          <w:p w14:paraId="0E88AE0B" w14:textId="77777777" w:rsidR="005A727E" w:rsidRPr="005A727E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5A727E" w:rsidRPr="005A727E" w14:paraId="6D238D05" w14:textId="77777777" w:rsidTr="00735FD9">
        <w:trPr>
          <w:trHeight w:val="255"/>
        </w:trPr>
        <w:tc>
          <w:tcPr>
            <w:tcW w:w="10221" w:type="dxa"/>
            <w:gridSpan w:val="8"/>
            <w:noWrap/>
            <w:vAlign w:val="bottom"/>
          </w:tcPr>
          <w:p w14:paraId="36E708E3" w14:textId="2489FBDB" w:rsidR="005A727E" w:rsidRPr="00BE7192" w:rsidRDefault="005A727E" w:rsidP="005A7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INFORMACJA O WYBORZE OFERTY NAJKORZYSTNIEJSZEJ </w:t>
            </w:r>
          </w:p>
          <w:p w14:paraId="103E9F9A" w14:textId="77777777" w:rsidR="005A727E" w:rsidRPr="00BE7192" w:rsidRDefault="005A727E" w:rsidP="005A72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D7D9E5A" w14:textId="440E95A9" w:rsidR="005A727E" w:rsidRPr="00BE7192" w:rsidRDefault="0008402F" w:rsidP="00D702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E71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zh-CN"/>
              </w:rPr>
              <w:t xml:space="preserve">dot.: postępowania o udzielenie zamówienia publicznego prowadzonego w trybie podstawowym bez negocjacji na dostawę sprzętu oraz wyposażenia medycznego na potrzeby realizacji projektu pn.: „Utworzenie Centrum Opieki Geriatrycznej w Pomorskim Centrum Reumatologicznym im. dr Jadwigi </w:t>
            </w:r>
            <w:proofErr w:type="spellStart"/>
            <w:r w:rsidRPr="00BE71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zh-CN"/>
              </w:rPr>
              <w:t>Titz</w:t>
            </w:r>
            <w:proofErr w:type="spellEnd"/>
            <w:r w:rsidRPr="00BE71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zh-CN"/>
              </w:rPr>
              <w:t xml:space="preserve"> – Kosko w Sopocie Sp. z o.o.” dofinansowanego z Europejskiego Funduszu Rozwoju Regionalnego, w podziale na 21 Pakietów – oferty częściowe.- znak 2-TP-23</w:t>
            </w:r>
          </w:p>
          <w:p w14:paraId="0214A5A6" w14:textId="77777777" w:rsidR="005A727E" w:rsidRPr="00BE7192" w:rsidRDefault="005A727E" w:rsidP="005A727E">
            <w:pPr>
              <w:suppressAutoHyphens w:val="0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5A727E" w:rsidRPr="005A727E" w14:paraId="1CE30EBA" w14:textId="77777777" w:rsidTr="00735FD9">
        <w:trPr>
          <w:trHeight w:val="938"/>
        </w:trPr>
        <w:tc>
          <w:tcPr>
            <w:tcW w:w="10221" w:type="dxa"/>
            <w:gridSpan w:val="8"/>
            <w:vAlign w:val="center"/>
          </w:tcPr>
          <w:p w14:paraId="07E5F01C" w14:textId="0F4938A9" w:rsidR="005A727E" w:rsidRPr="00BE7192" w:rsidRDefault="005A727E" w:rsidP="005A727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t xml:space="preserve">Na podstawie art. 253 </w:t>
            </w:r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ust. </w:t>
            </w:r>
            <w:r w:rsidR="00850F36"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2</w:t>
            </w:r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BE71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t>ustawy z dnia 11 września 2019 r. Prawo zamówień publicznych (j.t. Dz.U. z 2022 r. poz. 1710</w:t>
            </w:r>
            <w:r w:rsidR="00370BD0" w:rsidRPr="00BE71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t xml:space="preserve"> ze zm.</w:t>
            </w:r>
            <w:r w:rsidRPr="00BE71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t>)</w:t>
            </w:r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zwanej dalej ustawą </w:t>
            </w:r>
            <w:proofErr w:type="spellStart"/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Pzp</w:t>
            </w:r>
            <w:proofErr w:type="spellEnd"/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Zamawiający informuje, że w niniejszym postępowaniu, </w:t>
            </w:r>
            <w:r w:rsidR="0048147C"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wybrane zostały oferty w następujących pakietach jak niżej:</w:t>
            </w:r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092C0FD2" w14:textId="77777777" w:rsidR="00CB6202" w:rsidRPr="00BE7192" w:rsidRDefault="00CB6202" w:rsidP="00CB6202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1B390CF5" w14:textId="6DF1673D" w:rsidR="005A727E" w:rsidRPr="00BE7192" w:rsidRDefault="005A727E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1: Oferta nr </w:t>
            </w:r>
            <w:r w:rsidR="00E93500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7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C10D0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C10D0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</w:t>
            </w:r>
            <w:r w:rsidR="00A728AA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ul. Przyjaźni 52/1U, </w:t>
            </w:r>
            <w:r w:rsidR="00860B56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5A727E" w:rsidRPr="00BE7192" w14:paraId="1FD3AA77" w14:textId="7777777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941EE5" w14:textId="77777777" w:rsidR="005A727E" w:rsidRPr="00BE7192" w:rsidRDefault="005A727E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720066" w14:textId="77777777" w:rsidR="005A727E" w:rsidRPr="00BE7192" w:rsidRDefault="005A727E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860E49" w14:textId="35B66CB4" w:rsidR="005A727E" w:rsidRPr="00BE7192" w:rsidRDefault="005A727E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A728AA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  <w:r w:rsidR="00001D1A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F006D" w14:textId="22132A5F" w:rsidR="005A727E" w:rsidRPr="00BE7192" w:rsidRDefault="005A727E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</w:t>
                  </w:r>
                  <w:r w:rsidR="00A728AA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043BD" w14:textId="77777777" w:rsidR="005A727E" w:rsidRPr="00BE7192" w:rsidRDefault="005A727E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A727E" w:rsidRPr="00BE7192" w14:paraId="6ECA7712" w14:textId="77777777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3F5400" w14:textId="7F6758AB" w:rsidR="005A727E" w:rsidRPr="00BE7192" w:rsidRDefault="007E06DD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D4206E" w14:textId="06D358EE" w:rsidR="005A727E" w:rsidRPr="00BE7192" w:rsidRDefault="00860B56" w:rsidP="005A727E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 xml:space="preserve"> Sp. z o.o. Sp.k. ul. Przyjaźni 52/1U</w:t>
                  </w:r>
                  <w:r w:rsidR="006C0FB9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 xml:space="preserve">, </w:t>
                  </w:r>
                  <w:r w:rsidR="007E06DD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>53-030 Wrocław</w:t>
                  </w:r>
                  <w:r w:rsidR="00145396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 xml:space="preserve">, </w:t>
                  </w:r>
                  <w:r w:rsidR="006C0FB9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 xml:space="preserve">Cena: </w:t>
                  </w:r>
                  <w:r w:rsidR="002617F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18</w:t>
                  </w:r>
                  <w:r w:rsidR="006C0FB9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2617F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489</w:t>
                  </w:r>
                  <w:r w:rsidR="006C0FB9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,</w:t>
                  </w:r>
                  <w:r w:rsidR="002617F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51</w:t>
                  </w:r>
                  <w:r w:rsidR="006C0FB9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 xml:space="preserve"> zł, Okres gwarancji: </w:t>
                  </w:r>
                  <w:r w:rsidR="002617F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36</w:t>
                  </w:r>
                  <w:r w:rsidR="006C0FB9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 xml:space="preserve"> miesi</w:t>
                  </w:r>
                  <w:r w:rsidR="002617F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ę</w:t>
                  </w:r>
                  <w:r w:rsidR="006C0FB9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c</w:t>
                  </w:r>
                  <w:r w:rsidR="002617F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ECF247" w14:textId="397CDA75" w:rsidR="005A727E" w:rsidRPr="00BE7192" w:rsidRDefault="002617F8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</w:t>
                  </w:r>
                  <w:r w:rsidR="005A727E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7713A" w14:textId="46C1C218" w:rsidR="005A727E" w:rsidRPr="00BE7192" w:rsidRDefault="002617F8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</w:t>
                  </w:r>
                  <w:r w:rsidR="005A727E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F72F8" w14:textId="77777777" w:rsidR="005A727E" w:rsidRPr="00BE7192" w:rsidRDefault="005A727E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860B56" w:rsidRPr="00BE7192" w14:paraId="5D9B1B6F" w14:textId="77777777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B880F5" w14:textId="6438DCAB" w:rsidR="00860B56" w:rsidRPr="00BE7192" w:rsidRDefault="00B9580C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380D79" w14:textId="03BD8672" w:rsidR="00860B56" w:rsidRPr="00BE7192" w:rsidRDefault="00B9580C" w:rsidP="00B9580C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P.H.U.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Technomex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o.o.,</w:t>
                  </w:r>
                  <w:r w:rsidRPr="00BE7192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Szparagowa 15</w:t>
                  </w:r>
                  <w:r w:rsidRPr="00BE7192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44-141 Gliwice</w:t>
                  </w:r>
                  <w:r w:rsidR="00C1052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 Cena 28 905,00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69A5F7" w14:textId="25F192F4" w:rsidR="00860B56" w:rsidRPr="00BE7192" w:rsidRDefault="0037121D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0A164" w14:textId="076697FE" w:rsidR="00860B56" w:rsidRPr="00BE7192" w:rsidRDefault="00C10528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C36B2" w14:textId="4451173C" w:rsidR="00860B56" w:rsidRPr="00BE7192" w:rsidRDefault="0037121D" w:rsidP="005A727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73,00</w:t>
                  </w:r>
                </w:p>
              </w:tc>
            </w:tr>
          </w:tbl>
          <w:p w14:paraId="6846EBB7" w14:textId="77777777" w:rsidR="005A727E" w:rsidRPr="00BE7192" w:rsidRDefault="005A727E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34E4E3F5" w14:textId="61128C10" w:rsidR="00F14A8D" w:rsidRPr="00BE7192" w:rsidRDefault="00F14A8D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A728AA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2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D8080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D8080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D8080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14A8D" w:rsidRPr="00BE7192" w14:paraId="61C0C445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09F52F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0FFB58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2A2EB1" w14:textId="417209E9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A728AA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  <w:r w:rsidR="006E5268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E2055" w14:textId="4EF3018A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</w:t>
                  </w:r>
                  <w:r w:rsidR="00A728AA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B2329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F14A8D" w:rsidRPr="00BE7192" w14:paraId="2DC9E511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3665F4" w14:textId="64BF03A4" w:rsidR="00F14A8D" w:rsidRPr="00BE7192" w:rsidRDefault="00C10528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FAD980" w14:textId="6EC571ED" w:rsidR="00F14A8D" w:rsidRPr="00BE7192" w:rsidRDefault="00C10528" w:rsidP="00F14A8D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Cena: </w:t>
                  </w:r>
                  <w:r w:rsidR="00A462D2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57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A462D2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812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A462D2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48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76D6F9" w14:textId="64B8CB80" w:rsidR="00F14A8D" w:rsidRPr="00BE7192" w:rsidRDefault="00A462D2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  <w:r w:rsidR="00F14A8D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1CF46" w14:textId="2063D6DA" w:rsidR="00F14A8D" w:rsidRPr="00BE7192" w:rsidRDefault="00A462D2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</w:t>
                  </w:r>
                  <w:r w:rsidR="00F14A8D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9687B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C10528" w:rsidRPr="00BE7192" w14:paraId="41E271BE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A74B3B2" w14:textId="46B2BE81" w:rsidR="00C10528" w:rsidRPr="00BE7192" w:rsidRDefault="00A462D2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11BCAED" w14:textId="77777777" w:rsidR="00A462D2" w:rsidRPr="00BE7192" w:rsidRDefault="00A462D2" w:rsidP="00A462D2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Elecpol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o.o., ul. Łużycka 34a, 61-614 Poznań</w:t>
                  </w:r>
                </w:p>
                <w:p w14:paraId="0A1E77ED" w14:textId="309A5874" w:rsidR="00C10528" w:rsidRPr="00BE7192" w:rsidRDefault="00A462D2" w:rsidP="00A462D2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Cena: 64 068,00 zł, Okres gwarancji: 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DEB84C8" w14:textId="28950EBA" w:rsidR="00C10528" w:rsidRPr="00BE7192" w:rsidRDefault="003455A9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67,73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1C3A5" w14:textId="42B12B6E" w:rsidR="00C10528" w:rsidRPr="00BE7192" w:rsidRDefault="002C6A5C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B8CB9" w14:textId="25E9E9DD" w:rsidR="00C10528" w:rsidRPr="00BE7192" w:rsidRDefault="002C6A5C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84,41</w:t>
                  </w:r>
                </w:p>
              </w:tc>
            </w:tr>
          </w:tbl>
          <w:p w14:paraId="03CDC731" w14:textId="199537A8" w:rsidR="005A727E" w:rsidRPr="00BE7192" w:rsidRDefault="005A727E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509B6C71" w14:textId="1F943A39" w:rsidR="00F14A8D" w:rsidRPr="00BE7192" w:rsidRDefault="00F14A8D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A728AA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3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5F3F4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5F3F4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5F3F4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14A8D" w:rsidRPr="00BE7192" w14:paraId="26489A19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9C16CB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237198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C993D5" w14:textId="0F553B4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0E16FA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93463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B924D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F14A8D" w:rsidRPr="00BE7192" w14:paraId="526A6589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4C69F4" w14:textId="46A7F56E" w:rsidR="00F14A8D" w:rsidRPr="00BE7192" w:rsidRDefault="005F3F42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8BDC47" w14:textId="0D055705" w:rsidR="00F14A8D" w:rsidRPr="00BE7192" w:rsidRDefault="00A86B3F" w:rsidP="00F14A8D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Cena: 18 305,70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8E7910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762E2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94C8C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D086360" w14:textId="05D9366A" w:rsidR="00F14A8D" w:rsidRPr="00BE7192" w:rsidRDefault="00F14A8D" w:rsidP="001130F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45503536" w14:textId="148A7294" w:rsidR="00F14A8D" w:rsidRPr="00BE7192" w:rsidRDefault="00F14A8D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04537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5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187BA0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5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187BA0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Elecpol</w:t>
            </w:r>
            <w:proofErr w:type="spellEnd"/>
            <w:r w:rsidR="00187BA0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o.o., ul. Łużycka 34a, 61-614 Poznań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14A8D" w:rsidRPr="00BE7192" w14:paraId="4C111F00" w14:textId="77777777" w:rsidTr="001130FE">
              <w:trPr>
                <w:trHeight w:val="395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71EEF7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E961CE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5A0123" w14:textId="23C403E3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CC40A0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A8BBB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Liczba punktów w kryterium okres 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lastRenderedPageBreak/>
                    <w:t>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F73F9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lastRenderedPageBreak/>
                    <w:t>Suma punktów</w:t>
                  </w:r>
                </w:p>
              </w:tc>
            </w:tr>
            <w:tr w:rsidR="00F14A8D" w:rsidRPr="00BE7192" w14:paraId="7A3937E2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DF3378" w14:textId="76B4B683" w:rsidR="00F14A8D" w:rsidRPr="00BE7192" w:rsidRDefault="00187BA0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0B68B1" w14:textId="77777777" w:rsidR="00187BA0" w:rsidRPr="00BE7192" w:rsidRDefault="00187BA0" w:rsidP="00187BA0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Elecpol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 Sp. z o.o., ul. Łużycka 34a, 61-614 Poznań</w:t>
                  </w:r>
                </w:p>
                <w:p w14:paraId="4AC6D7AA" w14:textId="5021E94B" w:rsidR="00F14A8D" w:rsidRPr="00BE7192" w:rsidRDefault="00F14A8D" w:rsidP="00F14A8D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Cena: </w:t>
                  </w:r>
                  <w:r w:rsidR="00187BA0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21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 </w:t>
                  </w:r>
                  <w:r w:rsidR="00187BA0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416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,</w:t>
                  </w:r>
                  <w:r w:rsidR="00187BA0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4</w:t>
                  </w:r>
                  <w:r w:rsidR="00E512D8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0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zł, Okres gwarancji :</w:t>
                  </w:r>
                  <w:r w:rsidR="000549F6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24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miesi</w:t>
                  </w:r>
                  <w:r w:rsidR="000549F6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4C6109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36CAA" w14:textId="1F42EEDF" w:rsidR="00F14A8D" w:rsidRPr="00BE7192" w:rsidRDefault="00C31AEE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16</w:t>
                  </w:r>
                  <w:r w:rsidR="00F14A8D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C79CB" w14:textId="6E091CAE" w:rsidR="00F14A8D" w:rsidRPr="00BE7192" w:rsidRDefault="00C31AEE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91,68</w:t>
                  </w:r>
                </w:p>
              </w:tc>
            </w:tr>
            <w:tr w:rsidR="00187BA0" w:rsidRPr="00BE7192" w14:paraId="4D67322E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AF2B54B" w14:textId="0E192FBE" w:rsidR="00187BA0" w:rsidRPr="00BE7192" w:rsidRDefault="009612C4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21EC18" w14:textId="2FEF7191" w:rsidR="00187BA0" w:rsidRPr="00BE7192" w:rsidRDefault="009612C4" w:rsidP="00187BA0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Cena: 24 219,40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6B1323" w14:textId="10B263FE" w:rsidR="00187BA0" w:rsidRPr="00BE7192" w:rsidRDefault="00D85CC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66,38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9E4F5" w14:textId="499F8752" w:rsidR="00187BA0" w:rsidRPr="00BE7192" w:rsidRDefault="00D85CC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14A2B" w14:textId="4A54A4CE" w:rsidR="00187BA0" w:rsidRPr="00BE7192" w:rsidRDefault="00D85CC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91,38</w:t>
                  </w:r>
                </w:p>
              </w:tc>
            </w:tr>
            <w:tr w:rsidR="00BE7192" w:rsidRPr="00BE7192" w14:paraId="36634642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11E986" w14:textId="198B1857" w:rsidR="00BE7192" w:rsidRPr="00BE7192" w:rsidRDefault="00BE7192" w:rsidP="00BE71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38A4FB" w14:textId="4EF2BC28" w:rsidR="00BE7192" w:rsidRPr="00BE7192" w:rsidRDefault="00BE7192" w:rsidP="00BE719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P.H.U.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Technomex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Szparagowa 15, 44-141 Gliwice, Cena 23 416,40 zł, Okres gwarancji: 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1DE8DC" w14:textId="331D19E8" w:rsidR="00BE7192" w:rsidRPr="00BE7192" w:rsidRDefault="00BE7192" w:rsidP="00BE71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68,59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AF1D3" w14:textId="51C6366F" w:rsidR="00BE7192" w:rsidRPr="00BE7192" w:rsidRDefault="00BE7192" w:rsidP="00BE71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C0472" w14:textId="284B1EF8" w:rsidR="00BE7192" w:rsidRPr="00BE7192" w:rsidRDefault="00BE7192" w:rsidP="00BE71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85,27</w:t>
                  </w:r>
                </w:p>
              </w:tc>
            </w:tr>
          </w:tbl>
          <w:p w14:paraId="7909407E" w14:textId="72FC269E" w:rsidR="00F14A8D" w:rsidRPr="00BE7192" w:rsidRDefault="00F14A8D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2F0766BC" w14:textId="1E5A5163" w:rsidR="00F14A8D" w:rsidRPr="00BE7192" w:rsidRDefault="00F14A8D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F96346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6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8B63E1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8B63E1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8B63E1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14A8D" w:rsidRPr="00BE7192" w14:paraId="1F57E332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FD08F9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4E160C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B078D0" w14:textId="2999003B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04537C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</w:t>
                  </w:r>
                  <w:r w:rsidR="00C25C61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7B515" w14:textId="6DAAA222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AA139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8B63E1" w:rsidRPr="00BE7192" w14:paraId="31B7639B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AF6C64" w14:textId="48790032" w:rsidR="008B63E1" w:rsidRPr="00BE7192" w:rsidRDefault="008B63E1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DDFED5" w14:textId="7CD83C43" w:rsidR="008B63E1" w:rsidRPr="00BE7192" w:rsidRDefault="008B63E1" w:rsidP="00F14A8D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30 495,21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862EA8" w14:textId="578BE743" w:rsidR="008B63E1" w:rsidRPr="00BE7192" w:rsidRDefault="00CC31EB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8D7D9" w14:textId="1EABA690" w:rsidR="008B63E1" w:rsidRPr="00BE7192" w:rsidRDefault="00CC31EB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D5A21" w14:textId="7F5313C5" w:rsidR="008B63E1" w:rsidRPr="00BE7192" w:rsidRDefault="00CC31EB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0C34AA" w:rsidRPr="00BE7192" w14:paraId="52699742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98F0C8" w14:textId="37DC906D" w:rsidR="000C34AA" w:rsidRPr="00BE7192" w:rsidRDefault="000C34AA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B5A1B73" w14:textId="7622957A" w:rsidR="000C34AA" w:rsidRPr="00BE7192" w:rsidRDefault="000C34AA" w:rsidP="00F14A8D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P.H.U.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Technomex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Szparagowa 15, 44-141 Gliwice Cena: 30 600,48 zł, Okres gwarancji :24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ADBC8BE" w14:textId="571FA4F8" w:rsidR="000C34AA" w:rsidRPr="00BE7192" w:rsidRDefault="000C34AA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94,72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1032F" w14:textId="2FD102EE" w:rsidR="000C34AA" w:rsidRPr="00BE7192" w:rsidRDefault="00187DB6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3,34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D39A" w14:textId="6C376EA8" w:rsidR="000C34AA" w:rsidRPr="00BE7192" w:rsidRDefault="00187DB6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98,06</w:t>
                  </w:r>
                </w:p>
              </w:tc>
            </w:tr>
            <w:tr w:rsidR="00372C92" w:rsidRPr="00BE7192" w14:paraId="26CEB2E3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1F3488B" w14:textId="20E103BF" w:rsidR="00372C92" w:rsidRPr="00BE7192" w:rsidRDefault="00372C92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6DAB5FB" w14:textId="77777777" w:rsidR="00372C92" w:rsidRPr="00BE7192" w:rsidRDefault="00372C92" w:rsidP="00372C92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Elecpol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Łużycka 34a, 61-614 Poznań</w:t>
                  </w:r>
                </w:p>
                <w:p w14:paraId="5D32CAA5" w14:textId="2F842B10" w:rsidR="00372C92" w:rsidRPr="00BE7192" w:rsidRDefault="00372C92" w:rsidP="00372C92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Cena: 32 354,40 zł, Okres gwarancji: 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950718" w14:textId="3F600D3D" w:rsidR="00372C92" w:rsidRPr="00BE7192" w:rsidRDefault="00EF0783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89,59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DCD74" w14:textId="658C4B6E" w:rsidR="00372C92" w:rsidRPr="00BE7192" w:rsidRDefault="009F3C8F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3,34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FBBA7" w14:textId="6793CFE5" w:rsidR="00372C92" w:rsidRPr="00BE7192" w:rsidRDefault="009F3C8F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92,93</w:t>
                  </w:r>
                </w:p>
              </w:tc>
            </w:tr>
          </w:tbl>
          <w:p w14:paraId="4E627D8C" w14:textId="33775155" w:rsidR="00F14A8D" w:rsidRPr="00BE7192" w:rsidRDefault="00F14A8D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3E4F2925" w14:textId="09F11098" w:rsidR="00F14A8D" w:rsidRPr="00BE7192" w:rsidRDefault="00F14A8D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4373C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7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125421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125421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125421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14A8D" w:rsidRPr="00BE7192" w14:paraId="118E150E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EA56F1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1647F9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D3EF00" w14:textId="123C478C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1D47E5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4C126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282BB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F14A8D" w:rsidRPr="00BE7192" w14:paraId="47FD26C5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CA7AC1" w14:textId="59A46C94" w:rsidR="00F14A8D" w:rsidRPr="00BE7192" w:rsidRDefault="002C4FEA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80AFB1" w14:textId="1711757D" w:rsidR="00F14A8D" w:rsidRPr="00BE7192" w:rsidRDefault="002C4FEA" w:rsidP="00F14A8D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26 030,76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E1032D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3A212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D8CBE" w14:textId="77777777" w:rsidR="00F14A8D" w:rsidRPr="00BE7192" w:rsidRDefault="00F14A8D" w:rsidP="00F14A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7937A92" w14:textId="77777777" w:rsidR="00166313" w:rsidRPr="00BE7192" w:rsidRDefault="00166313" w:rsidP="00BE719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0C3D2F3F" w14:textId="00165198" w:rsidR="00823674" w:rsidRPr="00BE7192" w:rsidRDefault="00823674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04537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8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r w:rsidR="007B7968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Oferta nr </w:t>
            </w:r>
            <w:r w:rsidR="004A44C7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4A44C7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4A44C7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823674" w:rsidRPr="00BE7192" w14:paraId="67FFA16E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4A4A52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11FBBE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F3543C" w14:textId="548598E1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04537C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</w:t>
                  </w:r>
                  <w:r w:rsidR="001A2FA2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33BB8" w14:textId="2446DFAF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6C4FA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823674" w:rsidRPr="00BE7192" w14:paraId="38D998D1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E0E767" w14:textId="57FCD171" w:rsidR="00823674" w:rsidRPr="00BE7192" w:rsidRDefault="004A44C7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9228C4" w14:textId="07D5B3C5" w:rsidR="00823674" w:rsidRPr="00BE7192" w:rsidRDefault="004A44C7" w:rsidP="00823674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3 861,59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32A95E" w14:textId="34C64EF3" w:rsidR="00823674" w:rsidRPr="00BE7192" w:rsidRDefault="004A44C7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</w:t>
                  </w:r>
                  <w:r w:rsidR="00823674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83D88" w14:textId="36CF8031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D8810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AFB3853" w14:textId="77777777" w:rsidR="00BE7192" w:rsidRPr="00BE7192" w:rsidRDefault="00BE7192" w:rsidP="001130F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37A293A5" w14:textId="7344D46F" w:rsidR="00823674" w:rsidRPr="00BE7192" w:rsidRDefault="00823674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04537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9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A96E63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A96E63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A96E63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823674" w:rsidRPr="00BE7192" w14:paraId="702A1A93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06F1B6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73CBF9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650F36" w14:textId="0AD6371A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A139F0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 xml:space="preserve">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558EC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10218" w14:textId="77777777" w:rsidR="00823674" w:rsidRPr="00BE7192" w:rsidRDefault="00823674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255B1F" w:rsidRPr="00BE7192" w14:paraId="180C7132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6BD9E7" w14:textId="305F417D" w:rsidR="00255B1F" w:rsidRPr="00BE7192" w:rsidRDefault="00255B1F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9369FB" w14:textId="373BAEBB" w:rsidR="00255B1F" w:rsidRPr="00BE7192" w:rsidRDefault="00255B1F" w:rsidP="001936B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="00BC0D60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16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  <w:r w:rsidR="00BC0D60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943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BC0D60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61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558DCA" w14:textId="0882F350" w:rsidR="00255B1F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D3C6C" w14:textId="1F4141B1" w:rsidR="00255B1F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3E45C" w14:textId="3DD7328B" w:rsidR="00255B1F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255B1F" w:rsidRPr="00BE7192" w14:paraId="7E4BD8E5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4CDC799" w14:textId="1E7B982A" w:rsidR="00255B1F" w:rsidRPr="00BE7192" w:rsidRDefault="00BD165F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6F00D0" w14:textId="2C1A4358" w:rsidR="00255B1F" w:rsidRPr="00BE7192" w:rsidRDefault="00BD165F" w:rsidP="001936B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P.H.U.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Technomex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Szparagowa 15, 44-141 Gliwice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Cena: 18 409,99 zł, Okres gwarancji :24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E7F094B" w14:textId="2A01D60F" w:rsidR="00255B1F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69,08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48B5D" w14:textId="24BAF80C" w:rsidR="00255B1F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35835" w14:textId="77E930AE" w:rsidR="00255B1F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85,76</w:t>
                  </w:r>
                </w:p>
              </w:tc>
            </w:tr>
            <w:tr w:rsidR="00823674" w:rsidRPr="00BE7192" w14:paraId="71C05E7A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4A5AA9" w14:textId="48E244F0" w:rsidR="00823674" w:rsidRPr="00BE7192" w:rsidRDefault="00BC0D60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6F431C" w14:textId="77777777" w:rsidR="001936BE" w:rsidRPr="00BE7192" w:rsidRDefault="001936BE" w:rsidP="001936B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Elecpol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Łużycka 34a, 61-614 Poznań</w:t>
                  </w:r>
                </w:p>
                <w:p w14:paraId="50276178" w14:textId="48802877" w:rsidR="00823674" w:rsidRPr="00BE7192" w:rsidRDefault="00823674" w:rsidP="00823674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Cena: </w:t>
                  </w:r>
                  <w:r w:rsidR="00BD165F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18</w:t>
                  </w:r>
                  <w:r w:rsidR="001936BE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</w:t>
                  </w:r>
                  <w:r w:rsidR="00BD165F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468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,</w:t>
                  </w:r>
                  <w:r w:rsidR="001936BE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00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zł, Okres gwarancji :</w:t>
                  </w:r>
                  <w:r w:rsidR="00BC0D60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24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miesi</w:t>
                  </w:r>
                  <w:r w:rsidR="00BC0D60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a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c</w:t>
                  </w:r>
                  <w:r w:rsidR="00BC0D60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D323AB" w14:textId="5C427A24" w:rsidR="00823674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68,85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C2040" w14:textId="622635D5" w:rsidR="00823674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E1BE1" w14:textId="7A662C3B" w:rsidR="00823674" w:rsidRPr="00BE7192" w:rsidRDefault="0061273B" w:rsidP="008236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85,53</w:t>
                  </w:r>
                </w:p>
              </w:tc>
            </w:tr>
          </w:tbl>
          <w:p w14:paraId="0F620136" w14:textId="3DD52732" w:rsidR="00F14A8D" w:rsidRPr="00BE7192" w:rsidRDefault="00F14A8D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3C45F07D" w14:textId="3296AA93" w:rsidR="00F06510" w:rsidRPr="00BE7192" w:rsidRDefault="00F06510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04537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10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0C6AE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0C6AE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0C6AE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06510" w:rsidRPr="00BE7192" w14:paraId="12889252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27D120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8E9563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05CBDB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A890A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847D5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F06510" w:rsidRPr="00BE7192" w14:paraId="4D5C33EC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620266" w14:textId="4270BBF6" w:rsidR="00F06510" w:rsidRPr="00BE7192" w:rsidRDefault="000C6AEE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04925F" w14:textId="40AA5828" w:rsidR="00F06510" w:rsidRPr="00BE7192" w:rsidRDefault="002976CC" w:rsidP="00F06510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69 827,61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7022BF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1EA3A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3A209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54D73F2" w14:textId="7765C907" w:rsidR="00F14A8D" w:rsidRPr="00BE7192" w:rsidRDefault="00F14A8D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7B7FD92B" w14:textId="591AA171" w:rsidR="00F06510" w:rsidRPr="00BE7192" w:rsidRDefault="00F06510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04537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11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166313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166313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166313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06510" w:rsidRPr="00BE7192" w14:paraId="0773E1D2" w14:textId="77777777" w:rsidTr="001C0860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2BB4BC4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5695DE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C01C46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96CDD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24668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36F0F" w:rsidRPr="00BE7192" w14:paraId="7114149D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2B322C" w14:textId="73800F1C" w:rsidR="00436F0F" w:rsidRPr="00BE7192" w:rsidRDefault="00166313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30A139" w14:textId="680EA235" w:rsidR="00436F0F" w:rsidRPr="00BE7192" w:rsidRDefault="00B87F21" w:rsidP="00D6051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40 635,48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FA5C184" w14:textId="1DAC3F04" w:rsidR="00436F0F" w:rsidRPr="00BE7192" w:rsidRDefault="00007448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  <w:r w:rsidR="0081084B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5,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DB0D1" w14:textId="108A71C6" w:rsidR="00436F0F" w:rsidRPr="00BE7192" w:rsidRDefault="000B6913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52B89" w14:textId="256AA986" w:rsidR="00436F0F" w:rsidRPr="00BE7192" w:rsidRDefault="00007448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</w:t>
                  </w:r>
                  <w:r w:rsidR="00DB6BD6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6DE01A3" w14:textId="158D34CF" w:rsidR="00F14A8D" w:rsidRPr="00BE7192" w:rsidRDefault="00F14A8D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38248318" w14:textId="6DB0564C" w:rsidR="00F06510" w:rsidRPr="00BE7192" w:rsidRDefault="00F06510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04537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12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171249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7: </w:t>
            </w:r>
            <w:proofErr w:type="spellStart"/>
            <w:r w:rsidR="00171249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="00171249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F06510" w:rsidRPr="00BE7192" w14:paraId="4FD99FB3" w14:textId="77777777" w:rsidTr="00BA65AA">
              <w:trPr>
                <w:trHeight w:val="6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C6043C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9D6DCE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8A42FE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8C4DE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55423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F06510" w:rsidRPr="00BE7192" w14:paraId="6A4D0D31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D07FD3" w14:textId="5CFB6CDB" w:rsidR="00F06510" w:rsidRPr="00BE7192" w:rsidRDefault="00453021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4B62F7" w14:textId="0B9A01CF" w:rsidR="00F06510" w:rsidRPr="00BE7192" w:rsidRDefault="00453021" w:rsidP="00F06510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9 524,</w:t>
                  </w:r>
                  <w:r w:rsidR="003B1DA5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97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207600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B906D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088CD" w14:textId="77777777" w:rsidR="00F06510" w:rsidRPr="00BE7192" w:rsidRDefault="00F06510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0B7F41" w:rsidRPr="00BE7192" w14:paraId="37916785" w14:textId="77777777" w:rsidTr="001C0860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C4BA4A" w14:textId="0C5726B5" w:rsidR="000B7F41" w:rsidRPr="00BE7192" w:rsidRDefault="00CB0061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2B9693" w14:textId="34B14F6E" w:rsidR="000B7F41" w:rsidRPr="00BE7192" w:rsidRDefault="00CB0061" w:rsidP="00BF33B1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P.H.U.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Technomex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Szparagowa 15, 44-141 Gliwice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Cena: 9 556,98 zł, Okres gwarancji :24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3C829C" w14:textId="27ED0DFF" w:rsidR="000B7F41" w:rsidRPr="00BE7192" w:rsidRDefault="00301F18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74</w:t>
                  </w:r>
                  <w:r w:rsidR="00111588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B6228" w14:textId="75CFA4DD" w:rsidR="000B7F41" w:rsidRPr="00BE7192" w:rsidRDefault="00301F18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16</w:t>
                  </w:r>
                  <w:r w:rsidR="001E0DCE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156F2" w14:textId="0441F7A0" w:rsidR="000B7F41" w:rsidRPr="00BE7192" w:rsidRDefault="00CD7BC2" w:rsidP="00F065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</w:t>
                  </w:r>
                  <w:r w:rsidR="00301F18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,4</w:t>
                  </w:r>
                  <w:r w:rsidR="00301F18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18A89059" w14:textId="16422612" w:rsidR="00F14A8D" w:rsidRPr="00BE7192" w:rsidRDefault="00F14A8D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0A58FEE8" w14:textId="20EB912E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13: Oferta nr 6: P.H.U. </w:t>
            </w:r>
            <w:proofErr w:type="spellStart"/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Technomex</w:t>
            </w:r>
            <w:proofErr w:type="spellEnd"/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o.o., ul. Szparagowa 15, 44-141 Gliwice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31940DFB" w14:textId="77777777" w:rsidTr="00BE7192">
              <w:trPr>
                <w:trHeight w:val="395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37BD76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6C0DAA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551CA2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83F94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BEA9A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154116C4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68985D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AA03F3" w14:textId="70BB6CC0" w:rsidR="00460068" w:rsidRPr="00BE7192" w:rsidRDefault="00460068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P.H.U.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Technomex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o.o., ul. Szparagowa 15, 44-141 Gliwice Cena: 19 050,00 zł, Okres gwarancji :24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6644CA" w14:textId="485E7BAE" w:rsidR="00460068" w:rsidRPr="00BE7192" w:rsidRDefault="002553AE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9C61C" w14:textId="743ECC90" w:rsidR="00460068" w:rsidRPr="00BE7192" w:rsidRDefault="002553AE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1FA03" w14:textId="066FFFE4" w:rsidR="00460068" w:rsidRPr="00BE7192" w:rsidRDefault="002553AE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460068" w:rsidRPr="00BE7192" w14:paraId="502696B2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13103A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6275A8" w14:textId="77777777" w:rsidR="00460068" w:rsidRPr="00BE7192" w:rsidRDefault="00460068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Elecpol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Łużycka 34a, 61-614 Poznań</w:t>
                  </w:r>
                </w:p>
                <w:p w14:paraId="5F48A025" w14:textId="7CDF54EE" w:rsidR="00460068" w:rsidRPr="00BE7192" w:rsidRDefault="00460068" w:rsidP="00460068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Cena: </w:t>
                  </w:r>
                  <w:r w:rsidR="009753C5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27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</w:t>
                  </w:r>
                  <w:r w:rsidR="009753C5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523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,</w:t>
                  </w:r>
                  <w:r w:rsidR="009753C5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8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0 zł, Okres gwarancji :24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miesiace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349DC9" w14:textId="3115EFEB" w:rsidR="00460068" w:rsidRPr="00BE7192" w:rsidRDefault="0060335D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51,98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5E289" w14:textId="3A63A273" w:rsidR="00460068" w:rsidRPr="00BE7192" w:rsidRDefault="002553AE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09CA6" w14:textId="14E18CA5" w:rsidR="00460068" w:rsidRPr="00BE7192" w:rsidRDefault="0060335D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76,98</w:t>
                  </w:r>
                </w:p>
              </w:tc>
            </w:tr>
          </w:tbl>
          <w:p w14:paraId="73701762" w14:textId="77777777" w:rsidR="00460068" w:rsidRPr="00BE7192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1B4F5943" w14:textId="6428FD78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D96D80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14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r w:rsidR="00BE719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Oferta nr 6: </w:t>
            </w:r>
            <w:r w:rsidR="00BE719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P.H.U. </w:t>
            </w:r>
            <w:proofErr w:type="spellStart"/>
            <w:r w:rsidR="00BE719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Technomex</w:t>
            </w:r>
            <w:proofErr w:type="spellEnd"/>
            <w:r w:rsidR="00BE719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Sp. z o.o., ul. Szparagowa 15, 44-141 Gliwice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383DA1E6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201E81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3F196C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BF26EB" w14:textId="6AB61741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</w:t>
                  </w:r>
                  <w:r w:rsidR="00D96D80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4C150" w14:textId="66A70854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8FFE4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0C0971" w:rsidRPr="00BE7192" w14:paraId="1CDE1335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950151" w14:textId="0E93ABA7" w:rsidR="000C0971" w:rsidRPr="00BE7192" w:rsidRDefault="000C0971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A60559F" w14:textId="2DD0600E" w:rsidR="000C0971" w:rsidRPr="00BE7192" w:rsidRDefault="000C0971" w:rsidP="0081122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P.H.U.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Technomex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o.o., ul. Szparagowa 15, 44-141 Gliwice Cena: 10 808,26 zł, Okres gwarancji :24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C17C64" w14:textId="1F858E4C" w:rsidR="000C0971" w:rsidRPr="00BE7192" w:rsidRDefault="00290796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</w:t>
                  </w:r>
                  <w:r w:rsidR="00C9501B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</w:t>
                  </w:r>
                  <w:r w:rsidR="00C9501B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DFB0C" w14:textId="17CA70B1" w:rsidR="000C0971" w:rsidRPr="00BE7192" w:rsidRDefault="00C9501B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  <w:r w:rsidR="00290796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4B26E" w14:textId="7A16AFA4" w:rsidR="000C0971" w:rsidRPr="00BE7192" w:rsidRDefault="00C9501B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C9501B" w:rsidRPr="00BE7192" w14:paraId="42C888CE" w14:textId="77777777" w:rsidTr="003A15F1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266F72" w14:textId="2C232BE9" w:rsidR="00C9501B" w:rsidRPr="00BE7192" w:rsidRDefault="00C9501B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13EBED6" w14:textId="77777777" w:rsidR="00C9501B" w:rsidRPr="00BE7192" w:rsidRDefault="00C9501B" w:rsidP="00C9501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Pomagamy24h.pl Sp. z o.o.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Os.Powstańców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Warszawy 6m/lok.1, 61-656 Poznań</w:t>
                  </w:r>
                </w:p>
                <w:p w14:paraId="718E3D01" w14:textId="5F2BBDF4" w:rsidR="00C9501B" w:rsidRPr="00BE7192" w:rsidRDefault="00C9501B" w:rsidP="00C9501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Cena: 10 735,00 zł, Okres gwarancji: 36 miesięcy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26C60C0" w14:textId="7FCFBE8D" w:rsidR="00C9501B" w:rsidRPr="00BE7192" w:rsidRDefault="00C9501B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1980D25B" w14:textId="77777777" w:rsidR="00460068" w:rsidRPr="00BE7192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2ECD351A" w14:textId="755D3B9F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912B64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15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r w:rsidR="00BE719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Oferta nr 7: </w:t>
            </w:r>
            <w:proofErr w:type="spellStart"/>
            <w:r w:rsidR="00BE719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Ronomed</w:t>
            </w:r>
            <w:proofErr w:type="spellEnd"/>
            <w:r w:rsidR="00BE7192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531CB1F1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7AF8CB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A74F20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934E1F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8F0C0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8C865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7977F52C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E34FEF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7E2E16" w14:textId="5085BB1D" w:rsidR="00460068" w:rsidRPr="00BE7192" w:rsidRDefault="00460068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Cena 1</w:t>
                  </w:r>
                  <w:r w:rsidR="004B129A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  <w:r w:rsidR="004B129A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399</w:t>
                  </w: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4B129A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43</w:t>
                  </w: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0BAC68E" w14:textId="67D1B9AC" w:rsidR="00460068" w:rsidRPr="00BE7192" w:rsidRDefault="00B07F45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  <w:r w:rsidR="005C666F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,</w:t>
                  </w:r>
                  <w:r w:rsidR="005C666F"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FF0C8" w14:textId="5A1A6F4E" w:rsidR="00460068" w:rsidRPr="00BE7192" w:rsidRDefault="00841C8C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4EF2A" w14:textId="535D214F" w:rsidR="00460068" w:rsidRPr="00BE7192" w:rsidRDefault="005C666F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EC49B6" w:rsidRPr="00BE7192" w14:paraId="60B853F3" w14:textId="77777777" w:rsidTr="00AB6A5B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CB4B39" w14:textId="3B995476" w:rsidR="00EC49B6" w:rsidRPr="00BE7192" w:rsidRDefault="00EC49B6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36F7AF3" w14:textId="77777777" w:rsidR="00EC49B6" w:rsidRPr="00BE7192" w:rsidRDefault="00EC49B6" w:rsidP="005C666F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Pomagamy24h.pl Sp. z o.o.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Os.Powstańców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Warszawy 6m/lok.1, 61-656 Poznań</w:t>
                  </w:r>
                </w:p>
                <w:p w14:paraId="3B1193E3" w14:textId="46CC9C1C" w:rsidR="00EC49B6" w:rsidRPr="00BE7192" w:rsidRDefault="00EC49B6" w:rsidP="005C666F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Cena: 11 755,90 zł, Okres gwarancji: 36 miesięcy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06152F4" w14:textId="5C42EBC9" w:rsidR="00EC49B6" w:rsidRPr="00BE7192" w:rsidRDefault="00EC49B6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567D5C1A" w14:textId="77777777" w:rsidR="00460068" w:rsidRPr="00BE7192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058FE4D1" w14:textId="41BAC18A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BF35B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16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BF35B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4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r w:rsidR="00BF35B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Johnson </w:t>
            </w:r>
            <w:proofErr w:type="spellStart"/>
            <w:r w:rsidR="00BF35B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Health</w:t>
            </w:r>
            <w:proofErr w:type="spellEnd"/>
            <w:r w:rsidR="00BF35BB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Tech. Poland Sp. z o.o., ul. Działkowa 62, 02-234 Warszawa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039757A0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49D940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205659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9D75F7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35234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58E0D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48AB11C2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00952DD" w14:textId="2141600F" w:rsidR="00460068" w:rsidRPr="00BE7192" w:rsidRDefault="00C77AC6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0BCDBE6" w14:textId="2CF430D1" w:rsidR="00460068" w:rsidRPr="00BE7192" w:rsidRDefault="00C77AC6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Johnson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Health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Tech. Poland Sp. z o.o., ul. Działkowa 62, 02-234 Warszawa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="00100FF1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41 66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3,</w:t>
                  </w:r>
                  <w:r w:rsidR="00100FF1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26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zł, Okres gwarancji: </w:t>
                  </w:r>
                  <w:r w:rsidR="00100FF1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24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miesi</w:t>
                  </w:r>
                  <w:r w:rsidR="00100FF1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ą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  <w:r w:rsidR="00100FF1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4CEACF" w14:textId="0039896F" w:rsidR="00460068" w:rsidRPr="00BE7192" w:rsidRDefault="00802FB5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8E263" w14:textId="7035432E" w:rsidR="00460068" w:rsidRPr="00BE7192" w:rsidRDefault="00802FB5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1CBFB" w14:textId="7C92B4DE" w:rsidR="00460068" w:rsidRPr="00BE7192" w:rsidRDefault="00802FB5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D323D9C" w14:textId="77777777" w:rsidR="00460068" w:rsidRPr="00BE7192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1EBC6620" w14:textId="349FA5CC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5E5627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17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7: </w:t>
            </w:r>
            <w:proofErr w:type="spellStart"/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Ronomed</w:t>
            </w:r>
            <w:proofErr w:type="spellEnd"/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Sp. z o.o. Sp.k. ul. Przyjaźni 52/1U, 53-030 Wrocław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2649E782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A6A262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B04B63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49013D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146B1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1E3B9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3515BC37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431BA6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889CB3" w14:textId="6F9C4A1B" w:rsidR="00460068" w:rsidRPr="00BE7192" w:rsidRDefault="00460068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Ronomed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Sp. z o.o. Sp.k. ul. Przyjaźni 52/1U, 53-030 Wrocław,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="005E5627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33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  <w:r w:rsidR="005E5627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415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5E5627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 zł, Okres gwarancji: 36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F0605C" w14:textId="01870E7E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D8164" w14:textId="0F1862B1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9963F" w14:textId="5F64099D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7FFFB7A" w14:textId="17D2777D" w:rsidR="00460068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003EA206" w14:textId="7DDA68B6" w:rsidR="001130FE" w:rsidRDefault="001130FE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3EF01896" w14:textId="1BEC0E22" w:rsidR="001130FE" w:rsidRDefault="001130FE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49E6E772" w14:textId="3A49E9FD" w:rsidR="001130FE" w:rsidRDefault="001130FE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40A26621" w14:textId="3134C3F3" w:rsidR="001130FE" w:rsidRDefault="001130FE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504E1173" w14:textId="77777777" w:rsidR="001130FE" w:rsidRPr="00BE7192" w:rsidRDefault="001130FE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048E377E" w14:textId="6BA854B4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Pakiet nr </w:t>
            </w:r>
            <w:r w:rsidR="00AE0E81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18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7E726F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4: Johnson </w:t>
            </w:r>
            <w:proofErr w:type="spellStart"/>
            <w:r w:rsidR="007E726F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Health</w:t>
            </w:r>
            <w:proofErr w:type="spellEnd"/>
            <w:r w:rsidR="007E726F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Tech. Poland Sp. z o.o., ul. Działkowa 62, 02-234 Warszawa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1C6126B7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F38263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DDF0D9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6D8959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B1756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B2FB0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2CD2EF3D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61701AA" w14:textId="1C2AEC8A" w:rsidR="00460068" w:rsidRPr="00BE7192" w:rsidRDefault="007E726F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A7B6AA" w14:textId="5A454904" w:rsidR="00460068" w:rsidRPr="00BE7192" w:rsidRDefault="007E726F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Johnson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Health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Tech. Poland Sp. z o.o., ul. Działkowa 62, 02-234 Warszawa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27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087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,1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zł, Okres gwarancji: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24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miesi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ą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1784C6" w14:textId="6EA11D1C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DAB26" w14:textId="26E917EE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B972A" w14:textId="00B7EEDE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52AC221" w14:textId="77777777" w:rsidR="00460068" w:rsidRPr="00BE7192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7BEC5897" w14:textId="33C6762D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EC699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1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9: Oferta nr </w:t>
            </w:r>
            <w:r w:rsidR="00EC699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4: Johnson </w:t>
            </w:r>
            <w:proofErr w:type="spellStart"/>
            <w:r w:rsidR="00EC699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Health</w:t>
            </w:r>
            <w:proofErr w:type="spellEnd"/>
            <w:r w:rsidR="00EC699C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Tech. Poland Sp. z o.o., ul. Działkowa 62, 02-234 Warszawa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22493DBE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0F90AB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2DB4AF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7958C5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F4412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363D1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49853545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D25C51" w14:textId="6FA303BA" w:rsidR="00460068" w:rsidRPr="00BE7192" w:rsidRDefault="00EC699C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2C7568" w14:textId="162561D0" w:rsidR="00460068" w:rsidRPr="00BE7192" w:rsidRDefault="00EC699C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Johnson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Health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Tech. Poland Sp. z o.o., ul. Działkowa 62, 02-234 Warszawa, Cena 54 215,58 zł, Okres gwarancji: 24 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A0D280" w14:textId="373D9252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8496B" w14:textId="71BBBF94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594AA" w14:textId="572BAD8F" w:rsidR="00460068" w:rsidRPr="00BE7192" w:rsidRDefault="00B957B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4E6B0157" w14:textId="77777777" w:rsidR="00460068" w:rsidRPr="00BE7192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2998FEB7" w14:textId="5FB06EB1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EB42D8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20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EB42D8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8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r w:rsidR="00EB42D8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Medium Pharma Maria Ostrowska ul. </w:t>
            </w:r>
            <w:proofErr w:type="spellStart"/>
            <w:r w:rsidR="00EB42D8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C.K.Norwida</w:t>
            </w:r>
            <w:proofErr w:type="spellEnd"/>
            <w:r w:rsidR="00EB42D8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16, 55-002 Kamieniec Wrocławski</w:t>
            </w:r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586527A4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706880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65F548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7F8B85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84848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9B943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79B2BB8B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AE926C" w14:textId="73B82737" w:rsidR="00460068" w:rsidRPr="00BE7192" w:rsidRDefault="00FF366F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3341CE4" w14:textId="62F7E601" w:rsidR="00460068" w:rsidRPr="00BE7192" w:rsidRDefault="00FF366F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Medium Pharma Maria Ostrowska ul.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C.K.Norwida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16, 55-002 Kamieniec Wrocławski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1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 4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20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00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zł, Okres gwarancji: 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48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4520A1" w14:textId="21565F25" w:rsidR="00460068" w:rsidRPr="00BE7192" w:rsidRDefault="00F76C91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1BD79" w14:textId="1714CC23" w:rsidR="00460068" w:rsidRPr="00BE7192" w:rsidRDefault="00F76C91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E7D88" w14:textId="5D785D8F" w:rsidR="00460068" w:rsidRPr="00BE7192" w:rsidRDefault="00F76C91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460068" w:rsidRPr="00BE7192" w14:paraId="494989CE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D1CE56" w14:textId="1361C8DC" w:rsidR="00460068" w:rsidRPr="00BE7192" w:rsidRDefault="00DB598A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E5A96A" w14:textId="2661BA78" w:rsidR="00460068" w:rsidRPr="00BE7192" w:rsidRDefault="005D1B99" w:rsidP="005D1B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Margot-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Medical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o.o.,ul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. Ptaków Leśnych 77</w:t>
                  </w:r>
                  <w:r w:rsidR="0040541B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05-500 Jastrzębie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Cena: 1</w:t>
                  </w:r>
                  <w:r w:rsidR="00BC0F3B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 9</w:t>
                  </w:r>
                  <w:r w:rsidR="00BC0F3B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60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BC0F3B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00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zł, Okres gwarancji :4</w:t>
                  </w:r>
                  <w:r w:rsidR="00BC0F3B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miesi</w:t>
                  </w:r>
                  <w:r w:rsidR="00BC0F3B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ę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  <w:r w:rsidR="00BC0F3B"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CA0F7C4" w14:textId="69BD5AF4" w:rsidR="00460068" w:rsidRPr="00BE7192" w:rsidRDefault="00F76C91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71,88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DCCC7" w14:textId="7E2AD1C7" w:rsidR="00460068" w:rsidRPr="00BE7192" w:rsidRDefault="00F76C91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5DF6F" w14:textId="6E5E6B51" w:rsidR="00460068" w:rsidRPr="00BE7192" w:rsidRDefault="00F76C91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96,88</w:t>
                  </w:r>
                </w:p>
              </w:tc>
            </w:tr>
            <w:tr w:rsidR="00460068" w:rsidRPr="00BE7192" w14:paraId="64FCC634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386D91" w14:textId="64468D6C" w:rsidR="00460068" w:rsidRPr="00BE7192" w:rsidRDefault="00DB598A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E80436" w14:textId="6DB7E487" w:rsidR="00460068" w:rsidRPr="00BE7192" w:rsidRDefault="0040541B" w:rsidP="0040541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Si-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Cura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 ul. Wł. Żeleńskiego 101, 31-353 Kraków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Cena: 1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9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4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00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,00 zł, Okres gwarancji :24 </w:t>
                  </w:r>
                  <w:r w:rsidR="00CF3E08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F67C63" w14:textId="39319B99" w:rsidR="00460068" w:rsidRPr="00BE7192" w:rsidRDefault="00A1585F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48,08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EAF10" w14:textId="6B639F82" w:rsidR="00460068" w:rsidRPr="00BE7192" w:rsidRDefault="00A1585F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EF57E" w14:textId="38DFBA90" w:rsidR="00460068" w:rsidRPr="00BE7192" w:rsidRDefault="00A1585F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60,58</w:t>
                  </w:r>
                </w:p>
              </w:tc>
            </w:tr>
          </w:tbl>
          <w:p w14:paraId="504C9427" w14:textId="77777777" w:rsidR="00460068" w:rsidRPr="00BE7192" w:rsidRDefault="00460068" w:rsidP="00460068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38B15261" w14:textId="0E936E0C" w:rsidR="00460068" w:rsidRPr="00BE7192" w:rsidRDefault="00460068" w:rsidP="00072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Pakiet nr </w:t>
            </w:r>
            <w:r w:rsidR="0019133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21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Oferta nr </w:t>
            </w:r>
            <w:r w:rsidR="0019133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9</w:t>
            </w:r>
            <w:r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: </w:t>
            </w:r>
            <w:bookmarkStart w:id="0" w:name="_Hlk136425846"/>
            <w:r w:rsidR="0019133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Sklep Medyczny Marta </w:t>
            </w:r>
            <w:proofErr w:type="spellStart"/>
            <w:r w:rsidR="0019133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Kadzewicz</w:t>
            </w:r>
            <w:proofErr w:type="spellEnd"/>
            <w:r w:rsidR="0019133E" w:rsidRPr="00BE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, ul. Popiełuszki 15, 10-693 Olsztyn</w:t>
            </w:r>
            <w:bookmarkEnd w:id="0"/>
          </w:p>
          <w:tbl>
            <w:tblPr>
              <w:tblW w:w="991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82"/>
              <w:gridCol w:w="1418"/>
              <w:gridCol w:w="1417"/>
              <w:gridCol w:w="1417"/>
            </w:tblGrid>
            <w:tr w:rsidR="00460068" w:rsidRPr="00BE7192" w14:paraId="30305565" w14:textId="77777777" w:rsidTr="009123B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B2175A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368F72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29C148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cena (75 %)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8E231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Liczba punktów w kryterium okres gwarancji (25%)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A2F2C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60068" w:rsidRPr="00BE7192" w14:paraId="53E05A80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948E1B0" w14:textId="775F7F8D" w:rsidR="00460068" w:rsidRPr="00BE7192" w:rsidRDefault="0019133E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C06EDE7" w14:textId="04F9177A" w:rsidR="00460068" w:rsidRPr="00BE7192" w:rsidRDefault="00433892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Sklep Medyczny Marta </w:t>
                  </w: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Kadzewicz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, ul. Popiełuszki 15, 10-693 Olsztyn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Cena 6 </w:t>
                  </w:r>
                  <w:r w:rsidR="006C6E1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047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,1</w:t>
                  </w:r>
                  <w:r w:rsidR="006C6E1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zł, Okres gwarancji: </w:t>
                  </w:r>
                  <w:r w:rsidR="00B841AF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48</w:t>
                  </w:r>
                  <w:r w:rsidR="00460068"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miesięcy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E16155" w14:textId="6D55C154" w:rsidR="00460068" w:rsidRPr="00BE7192" w:rsidRDefault="00014979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FA603" w14:textId="5A630592" w:rsidR="00460068" w:rsidRPr="00BE7192" w:rsidRDefault="00014979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09A68" w14:textId="5133046C" w:rsidR="00460068" w:rsidRPr="00BE7192" w:rsidRDefault="00014979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100</w:t>
                  </w:r>
                </w:p>
              </w:tc>
            </w:tr>
            <w:tr w:rsidR="00460068" w:rsidRPr="00BE7192" w14:paraId="094EF8F7" w14:textId="77777777" w:rsidTr="009123BC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2714C1" w14:textId="77777777" w:rsidR="00460068" w:rsidRPr="00BE7192" w:rsidRDefault="00460068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540AB4" w14:textId="77777777" w:rsidR="00460068" w:rsidRPr="00BE7192" w:rsidRDefault="00460068" w:rsidP="0046006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Elecpol</w:t>
                  </w:r>
                  <w:proofErr w:type="spellEnd"/>
                  <w:r w:rsidRPr="00BE7192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Sp. z o.o., ul. Łużycka 34a, 61-614 Poznań</w:t>
                  </w:r>
                </w:p>
                <w:p w14:paraId="5E2B6605" w14:textId="09AF656C" w:rsidR="00460068" w:rsidRPr="00BE7192" w:rsidRDefault="00460068" w:rsidP="00460068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Cena: </w:t>
                  </w:r>
                  <w:r w:rsidR="00AE12B5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7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 6</w:t>
                  </w:r>
                  <w:r w:rsidR="00AE12B5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7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8,</w:t>
                  </w:r>
                  <w:r w:rsidR="00AE12B5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8</w:t>
                  </w:r>
                  <w:r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 xml:space="preserve">0 zł, Okres gwarancji :24 </w:t>
                  </w:r>
                  <w:r w:rsidR="00AE12B5" w:rsidRPr="00BE719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</w:rPr>
                    <w:t>miesiące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F5A45C" w14:textId="2AB87117" w:rsidR="00460068" w:rsidRPr="00BE7192" w:rsidRDefault="00E12F6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59,10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F2F66" w14:textId="7340B977" w:rsidR="00460068" w:rsidRPr="00BE7192" w:rsidRDefault="00E12F6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A0497" w14:textId="388D019D" w:rsidR="00460068" w:rsidRPr="00BE7192" w:rsidRDefault="00E12F63" w:rsidP="0046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BE7192"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</w:rPr>
                    <w:t>71,60</w:t>
                  </w:r>
                </w:p>
              </w:tc>
            </w:tr>
          </w:tbl>
          <w:p w14:paraId="02BB355E" w14:textId="77777777" w:rsidR="00460068" w:rsidRPr="00BE7192" w:rsidRDefault="00460068" w:rsidP="00BE719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41E31B3C" w14:textId="77777777" w:rsidR="008C4DD7" w:rsidRPr="00BE7192" w:rsidRDefault="008C4DD7" w:rsidP="008C4D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BE719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42B7A976" w14:textId="77777777" w:rsidR="00BE7192" w:rsidRPr="00BE7192" w:rsidRDefault="00BE7192" w:rsidP="00BE7192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 Zamawiający kierował się kryterium: w Pakietach nr 6, 8, 14: cena 95% oraz okres gwarancji 5%, w Pakietach nr 1-3, 5, 7, 9-13, 15-21: cena 75% oraz okres gwarancji 25%. Powyższe firmy spełniły wszystkie wymagania opisane w specyfikacji warunków zamówienia oraz zaoferowały najkorzystniejszą ofertę.</w:t>
            </w:r>
          </w:p>
          <w:p w14:paraId="63BB92B0" w14:textId="2DF7589C" w:rsidR="00F14A8D" w:rsidRPr="00BE7192" w:rsidRDefault="00F14A8D" w:rsidP="005A727E">
            <w:pPr>
              <w:suppressAutoHyphens w:val="0"/>
              <w:spacing w:after="0" w:line="240" w:lineRule="auto"/>
              <w:ind w:left="37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44120DFF" w14:textId="0C098CED" w:rsidR="00F85197" w:rsidRPr="00BE7192" w:rsidRDefault="00C5637D" w:rsidP="00072E41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37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 xml:space="preserve">Zgodnie z art. 260 ust. 1 ustawy </w:t>
            </w:r>
            <w:proofErr w:type="spellStart"/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Pzp</w:t>
            </w:r>
            <w:proofErr w:type="spellEnd"/>
            <w:r w:rsidRPr="00BE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F85197"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Zamawiający informuje, że na podstawie art. 255 pkt 2), ustawy </w:t>
            </w:r>
            <w:proofErr w:type="spellStart"/>
            <w:r w:rsidR="00F85197"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Pzp</w:t>
            </w:r>
            <w:proofErr w:type="spellEnd"/>
            <w:r w:rsidR="00F85197"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unieważnia postępowanie w Pakiecie nr 4, gdyż odrzucono wszystkie złożone oferty.</w:t>
            </w:r>
          </w:p>
          <w:p w14:paraId="03AFD219" w14:textId="77777777" w:rsidR="00F85197" w:rsidRPr="00BE7192" w:rsidRDefault="00F85197" w:rsidP="00F8519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eastAsia="en-US"/>
              </w:rPr>
            </w:pPr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eastAsia="en-US"/>
              </w:rPr>
              <w:t>Uzasadnienie faktyczne:</w:t>
            </w:r>
          </w:p>
          <w:p w14:paraId="0B1BB020" w14:textId="0E3CD35F" w:rsidR="00F85197" w:rsidRPr="00BE7192" w:rsidRDefault="00F85197" w:rsidP="00F8519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W niniejszym Pakiecie odrzucono wszystkie złożone oferty</w:t>
            </w:r>
            <w:r w:rsidR="008674D8"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</w:t>
            </w:r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14:paraId="0E9FB5F7" w14:textId="54AED966" w:rsidR="00C5637D" w:rsidRPr="00BE7192" w:rsidRDefault="00F85197" w:rsidP="00F8519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eastAsia="en-US"/>
              </w:rPr>
              <w:t>Podstawa prawna</w:t>
            </w:r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: art. 255 pkt. 2) ustawy z dnia 11 września 2019 Prawo zamówień publicznych (j.t. Dz.U. z 2022 r. poz. 1710 z </w:t>
            </w:r>
            <w:proofErr w:type="spellStart"/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późn</w:t>
            </w:r>
            <w:proofErr w:type="spellEnd"/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zm</w:t>
            </w:r>
            <w:proofErr w:type="spellEnd"/>
            <w:r w:rsidRPr="00BE719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) Zamawiający unieważnia postępowanie o udzielenie zamówienia, jeżeli wszystkie złożone wnioski o dopuszczenie do udziału w postępowaniu albo oferty podlegały odrzuceniu.</w:t>
            </w:r>
          </w:p>
          <w:p w14:paraId="52D6F7E5" w14:textId="1BF0DDDE" w:rsidR="00F85197" w:rsidRPr="00BE7192" w:rsidRDefault="00F85197" w:rsidP="00F8519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eastAsia="en-US"/>
              </w:rPr>
            </w:pPr>
          </w:p>
          <w:p w14:paraId="0A29FCB2" w14:textId="77777777" w:rsidR="00933480" w:rsidRPr="00BE7192" w:rsidRDefault="00933480" w:rsidP="009334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BD9DAD6" w14:textId="77777777" w:rsidR="005A727E" w:rsidRPr="00BE7192" w:rsidRDefault="005A727E" w:rsidP="001670A2">
            <w:pPr>
              <w:suppressAutoHyphens w:val="0"/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7FAD21D9" w14:textId="77777777" w:rsidR="005A727E" w:rsidRPr="00BE7192" w:rsidRDefault="005A727E" w:rsidP="001670A2">
            <w:pPr>
              <w:suppressAutoHyphens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2FF8876E" w14:textId="276FC287" w:rsidR="005A727E" w:rsidRPr="00BE7192" w:rsidRDefault="005A727E" w:rsidP="001670A2">
            <w:pPr>
              <w:suppressAutoHyphens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6C705BB4" w14:textId="77777777" w:rsidR="005A727E" w:rsidRPr="00BE7192" w:rsidRDefault="005A727E" w:rsidP="001670A2">
            <w:pPr>
              <w:suppressAutoHyphens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2D7AF2F1" w14:textId="77777777" w:rsidR="005A727E" w:rsidRPr="00BE7192" w:rsidRDefault="005A727E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0C6C66A" w14:textId="77777777" w:rsidR="005A727E" w:rsidRPr="00BE7192" w:rsidRDefault="005A727E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44B6B98F" w14:textId="156AD8AE" w:rsidR="005A727E" w:rsidRPr="00BE7192" w:rsidRDefault="005A727E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3F0750BF" w14:textId="16B17872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316664B6" w14:textId="403275E8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AE20C50" w14:textId="7CFF3A64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6700CBB" w14:textId="73A54C41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76B5027" w14:textId="5AEEA96E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10E6C2D2" w14:textId="7FCCAE4E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A47D321" w14:textId="607B8F4C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7F354F8A" w14:textId="3B3967C8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44F26DE" w14:textId="0B92E9DE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1E22AD9C" w14:textId="336B09D9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C658AF2" w14:textId="4E9039D5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0E078B01" w14:textId="526C6B0C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453825A" w14:textId="32BC8C1D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06581113" w14:textId="7B93C5E3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F1B9A4F" w14:textId="10FBCADA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6A1D44E" w14:textId="77777777" w:rsidR="008476F9" w:rsidRPr="00BE7192" w:rsidRDefault="008476F9" w:rsidP="005A727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51B80D4C" w14:textId="77777777" w:rsidR="005A727E" w:rsidRPr="00BE7192" w:rsidRDefault="005A727E" w:rsidP="0080042E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561DEF8" w14:textId="37748444" w:rsidR="005A727E" w:rsidRPr="005A727E" w:rsidRDefault="005A727E" w:rsidP="004151F2">
      <w:pPr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048E1F6E" w14:textId="77777777" w:rsidR="00ED1E43" w:rsidRPr="005A727E" w:rsidRDefault="00ED1E43" w:rsidP="005A727E"/>
    <w:sectPr w:rsidR="00ED1E43" w:rsidRPr="005A727E" w:rsidSect="00735FD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680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47F" w14:textId="77777777" w:rsidR="001343E8" w:rsidRDefault="001343E8">
      <w:pPr>
        <w:spacing w:after="0" w:line="240" w:lineRule="auto"/>
      </w:pPr>
      <w:r>
        <w:separator/>
      </w:r>
    </w:p>
  </w:endnote>
  <w:endnote w:type="continuationSeparator" w:id="0">
    <w:p w14:paraId="4EC20137" w14:textId="77777777" w:rsidR="001343E8" w:rsidRDefault="001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D7E" w14:textId="77777777"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  <w:r w:rsidRPr="001952B9">
      <w:rPr>
        <w:rFonts w:eastAsia="Calibri" w:cs="Arial"/>
        <w:kern w:val="0"/>
        <w:sz w:val="16"/>
        <w:szCs w:val="16"/>
      </w:rPr>
      <w:t>Projekt finansowany w ramach Regionalnego Programu Operacyjnego dla Województwa Pomorskiego na lata 2014 – 2020</w:t>
    </w:r>
  </w:p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14:paraId="726F35C8" w14:textId="242A1DBA" w:rsidR="001343E8" w:rsidRPr="007134A3" w:rsidRDefault="008476F9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A88D5B" wp14:editId="130439CD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4AA34" id="Group 4" o:spid="_x0000_s1026" style="position:absolute;margin-left:13.8pt;margin-top:-5.7pt;width:463.55pt;height:39.65pt;z-index:-251658240" coordorigin="1410,15662" coordsize="9271,7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KKKACiiigAooooAKKKKACiiigAooooAK&#10;KKKACiiigAooooAKKKKACiiigAooooAKKKKACiiigAooooAKKKKACiiigAooooAKKKKACiiigAoo&#10;ooAKKKKACiiigAooooAKKKKACiiigAooooAKKKKACiiigAooooAKxJ/F/hq2nkgn8Q6VFNExSSOS&#10;9jVkYcEEE8Gtuvh/x1/yUDxH/wBhO5/9GtQB9h/8Jt4U/wChm0b/AMDov/iqP+E28Kf9DNo3/gdF&#10;/wDFV8Yw+HNcuIUmg0fUJInG5HS2dlYHoQcc07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5509" w14:textId="77777777" w:rsidR="001343E8" w:rsidRDefault="001343E8">
      <w:pPr>
        <w:spacing w:after="0" w:line="240" w:lineRule="auto"/>
      </w:pPr>
      <w:r>
        <w:separator/>
      </w:r>
    </w:p>
  </w:footnote>
  <w:footnote w:type="continuationSeparator" w:id="0">
    <w:p w14:paraId="3202024D" w14:textId="77777777" w:rsidR="001343E8" w:rsidRDefault="001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F7B1" w14:textId="77777777" w:rsidR="001343E8" w:rsidRDefault="001343E8">
    <w:pPr>
      <w:pStyle w:val="Nagwek"/>
    </w:pPr>
    <w:r w:rsidRPr="001952B9">
      <w:rPr>
        <w:rFonts w:eastAsia="Calibri" w:cs="Times New Roman"/>
        <w:i/>
        <w:noProof/>
        <w:color w:val="FFFFFF"/>
        <w:kern w:val="0"/>
        <w:sz w:val="20"/>
        <w:u w:val="single"/>
        <w:lang w:eastAsia="pl-PL"/>
      </w:rPr>
      <w:drawing>
        <wp:inline distT="0" distB="0" distL="0" distR="0" wp14:anchorId="13DD49AB" wp14:editId="2B5FF0E0">
          <wp:extent cx="5940425" cy="68554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8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9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A2854E9"/>
    <w:multiLevelType w:val="hybridMultilevel"/>
    <w:tmpl w:val="053A0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F710E"/>
    <w:multiLevelType w:val="hybridMultilevel"/>
    <w:tmpl w:val="30FC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057E"/>
    <w:multiLevelType w:val="hybridMultilevel"/>
    <w:tmpl w:val="370A0A20"/>
    <w:lvl w:ilvl="0" w:tplc="F1BEA26A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22E866B6"/>
    <w:multiLevelType w:val="hybridMultilevel"/>
    <w:tmpl w:val="69C2921E"/>
    <w:lvl w:ilvl="0" w:tplc="2722C3B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425C15"/>
    <w:multiLevelType w:val="hybridMultilevel"/>
    <w:tmpl w:val="A0BA7B2A"/>
    <w:lvl w:ilvl="0" w:tplc="117869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52BE"/>
    <w:multiLevelType w:val="hybridMultilevel"/>
    <w:tmpl w:val="E9FE70CC"/>
    <w:lvl w:ilvl="0" w:tplc="11FC6C6C">
      <w:start w:val="4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BB0"/>
    <w:multiLevelType w:val="hybridMultilevel"/>
    <w:tmpl w:val="E15E9886"/>
    <w:lvl w:ilvl="0" w:tplc="AFC6AE94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E12"/>
    <w:multiLevelType w:val="multilevel"/>
    <w:tmpl w:val="70968F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D2C19EC"/>
    <w:multiLevelType w:val="hybridMultilevel"/>
    <w:tmpl w:val="30FC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74CE"/>
    <w:multiLevelType w:val="hybridMultilevel"/>
    <w:tmpl w:val="728C0052"/>
    <w:lvl w:ilvl="0" w:tplc="91748CD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478AE"/>
    <w:multiLevelType w:val="hybridMultilevel"/>
    <w:tmpl w:val="5D8670B4"/>
    <w:name w:val="WW8Num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9"/>
  </w:num>
  <w:num w:numId="4">
    <w:abstractNumId w:val="20"/>
  </w:num>
  <w:num w:numId="5">
    <w:abstractNumId w:val="30"/>
  </w:num>
  <w:num w:numId="6">
    <w:abstractNumId w:val="24"/>
  </w:num>
  <w:num w:numId="7">
    <w:abstractNumId w:val="36"/>
  </w:num>
  <w:num w:numId="8">
    <w:abstractNumId w:val="21"/>
  </w:num>
  <w:num w:numId="9">
    <w:abstractNumId w:val="14"/>
  </w:num>
  <w:num w:numId="10">
    <w:abstractNumId w:val="19"/>
  </w:num>
  <w:num w:numId="11">
    <w:abstractNumId w:val="33"/>
  </w:num>
  <w:num w:numId="12">
    <w:abstractNumId w:val="11"/>
  </w:num>
  <w:num w:numId="13">
    <w:abstractNumId w:val="13"/>
  </w:num>
  <w:num w:numId="14">
    <w:abstractNumId w:val="32"/>
  </w:num>
  <w:num w:numId="15">
    <w:abstractNumId w:val="16"/>
  </w:num>
  <w:num w:numId="16">
    <w:abstractNumId w:val="9"/>
  </w:num>
  <w:num w:numId="17">
    <w:abstractNumId w:val="35"/>
  </w:num>
  <w:num w:numId="18">
    <w:abstractNumId w:val="15"/>
  </w:num>
  <w:num w:numId="19">
    <w:abstractNumId w:val="2"/>
  </w:num>
  <w:num w:numId="20">
    <w:abstractNumId w:val="37"/>
  </w:num>
  <w:num w:numId="21">
    <w:abstractNumId w:val="0"/>
  </w:num>
  <w:num w:numId="22">
    <w:abstractNumId w:val="38"/>
  </w:num>
  <w:num w:numId="23">
    <w:abstractNumId w:val="26"/>
  </w:num>
  <w:num w:numId="24">
    <w:abstractNumId w:val="2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4"/>
  </w:num>
  <w:num w:numId="29">
    <w:abstractNumId w:val="10"/>
  </w:num>
  <w:num w:numId="30">
    <w:abstractNumId w:val="17"/>
  </w:num>
  <w:num w:numId="31">
    <w:abstractNumId w:val="2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5C"/>
    <w:rsid w:val="00001953"/>
    <w:rsid w:val="00001D1A"/>
    <w:rsid w:val="00003A56"/>
    <w:rsid w:val="000041DC"/>
    <w:rsid w:val="000044D6"/>
    <w:rsid w:val="0000546A"/>
    <w:rsid w:val="00007448"/>
    <w:rsid w:val="00007FA3"/>
    <w:rsid w:val="0001159D"/>
    <w:rsid w:val="00011617"/>
    <w:rsid w:val="00014979"/>
    <w:rsid w:val="0002213F"/>
    <w:rsid w:val="00022DCE"/>
    <w:rsid w:val="00024FB3"/>
    <w:rsid w:val="000262A9"/>
    <w:rsid w:val="00030664"/>
    <w:rsid w:val="00030969"/>
    <w:rsid w:val="00031779"/>
    <w:rsid w:val="00031FF4"/>
    <w:rsid w:val="0003286E"/>
    <w:rsid w:val="000348A4"/>
    <w:rsid w:val="00035B82"/>
    <w:rsid w:val="00040862"/>
    <w:rsid w:val="0004235E"/>
    <w:rsid w:val="00044BA3"/>
    <w:rsid w:val="0004537C"/>
    <w:rsid w:val="000456CB"/>
    <w:rsid w:val="00045804"/>
    <w:rsid w:val="0004596B"/>
    <w:rsid w:val="000464C4"/>
    <w:rsid w:val="000466F7"/>
    <w:rsid w:val="000549F6"/>
    <w:rsid w:val="000557FA"/>
    <w:rsid w:val="00061D05"/>
    <w:rsid w:val="0006208B"/>
    <w:rsid w:val="00072E41"/>
    <w:rsid w:val="00073F39"/>
    <w:rsid w:val="0008273E"/>
    <w:rsid w:val="00083078"/>
    <w:rsid w:val="00083412"/>
    <w:rsid w:val="0008402F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430C"/>
    <w:rsid w:val="000948C1"/>
    <w:rsid w:val="0009527F"/>
    <w:rsid w:val="000A2201"/>
    <w:rsid w:val="000A443A"/>
    <w:rsid w:val="000B19C9"/>
    <w:rsid w:val="000B2F3C"/>
    <w:rsid w:val="000B3B21"/>
    <w:rsid w:val="000B41E8"/>
    <w:rsid w:val="000B51AD"/>
    <w:rsid w:val="000B5C8E"/>
    <w:rsid w:val="000B654B"/>
    <w:rsid w:val="000B6645"/>
    <w:rsid w:val="000B6913"/>
    <w:rsid w:val="000B6EC9"/>
    <w:rsid w:val="000B7F41"/>
    <w:rsid w:val="000C0971"/>
    <w:rsid w:val="000C09DF"/>
    <w:rsid w:val="000C1106"/>
    <w:rsid w:val="000C34AA"/>
    <w:rsid w:val="000C3FC5"/>
    <w:rsid w:val="000C4301"/>
    <w:rsid w:val="000C6AEE"/>
    <w:rsid w:val="000D25C0"/>
    <w:rsid w:val="000D361D"/>
    <w:rsid w:val="000D41BD"/>
    <w:rsid w:val="000D6C06"/>
    <w:rsid w:val="000D6DD9"/>
    <w:rsid w:val="000D7268"/>
    <w:rsid w:val="000E16FA"/>
    <w:rsid w:val="000E1B62"/>
    <w:rsid w:val="000E2D75"/>
    <w:rsid w:val="000E4F88"/>
    <w:rsid w:val="000E680C"/>
    <w:rsid w:val="000E6BF7"/>
    <w:rsid w:val="000E7CCC"/>
    <w:rsid w:val="000F3B95"/>
    <w:rsid w:val="000F6107"/>
    <w:rsid w:val="000F6303"/>
    <w:rsid w:val="000F6F51"/>
    <w:rsid w:val="000F7DE9"/>
    <w:rsid w:val="00100167"/>
    <w:rsid w:val="001005B9"/>
    <w:rsid w:val="00100AD5"/>
    <w:rsid w:val="00100FF1"/>
    <w:rsid w:val="00104F28"/>
    <w:rsid w:val="00105731"/>
    <w:rsid w:val="00106D63"/>
    <w:rsid w:val="001073DE"/>
    <w:rsid w:val="00107C2A"/>
    <w:rsid w:val="00110AA9"/>
    <w:rsid w:val="00111588"/>
    <w:rsid w:val="00111A47"/>
    <w:rsid w:val="00112184"/>
    <w:rsid w:val="001130FE"/>
    <w:rsid w:val="001142CF"/>
    <w:rsid w:val="00114A47"/>
    <w:rsid w:val="00115868"/>
    <w:rsid w:val="00116527"/>
    <w:rsid w:val="001171E0"/>
    <w:rsid w:val="00117240"/>
    <w:rsid w:val="0011771E"/>
    <w:rsid w:val="00121DC5"/>
    <w:rsid w:val="00123C0A"/>
    <w:rsid w:val="00123CAE"/>
    <w:rsid w:val="00125421"/>
    <w:rsid w:val="00125D19"/>
    <w:rsid w:val="001269A6"/>
    <w:rsid w:val="00127880"/>
    <w:rsid w:val="00130757"/>
    <w:rsid w:val="00133727"/>
    <w:rsid w:val="001343E8"/>
    <w:rsid w:val="001351C6"/>
    <w:rsid w:val="00135335"/>
    <w:rsid w:val="001359EB"/>
    <w:rsid w:val="00135F7E"/>
    <w:rsid w:val="001365F4"/>
    <w:rsid w:val="00142555"/>
    <w:rsid w:val="00144ABC"/>
    <w:rsid w:val="00145396"/>
    <w:rsid w:val="00145D8B"/>
    <w:rsid w:val="00145FD2"/>
    <w:rsid w:val="00146A02"/>
    <w:rsid w:val="00146FCA"/>
    <w:rsid w:val="00150485"/>
    <w:rsid w:val="001519D3"/>
    <w:rsid w:val="0015472D"/>
    <w:rsid w:val="00155B8D"/>
    <w:rsid w:val="001658FA"/>
    <w:rsid w:val="00166313"/>
    <w:rsid w:val="001668C5"/>
    <w:rsid w:val="001670A2"/>
    <w:rsid w:val="0016737D"/>
    <w:rsid w:val="00171249"/>
    <w:rsid w:val="00172466"/>
    <w:rsid w:val="00173342"/>
    <w:rsid w:val="0017351E"/>
    <w:rsid w:val="00174012"/>
    <w:rsid w:val="001743C9"/>
    <w:rsid w:val="00175905"/>
    <w:rsid w:val="00177551"/>
    <w:rsid w:val="00177667"/>
    <w:rsid w:val="00177C51"/>
    <w:rsid w:val="00182DCF"/>
    <w:rsid w:val="0018639B"/>
    <w:rsid w:val="00187223"/>
    <w:rsid w:val="00187BA0"/>
    <w:rsid w:val="00187D5E"/>
    <w:rsid w:val="00187DB6"/>
    <w:rsid w:val="00190404"/>
    <w:rsid w:val="0019133E"/>
    <w:rsid w:val="001936BE"/>
    <w:rsid w:val="00193E0F"/>
    <w:rsid w:val="001952B9"/>
    <w:rsid w:val="001966D5"/>
    <w:rsid w:val="001A12EF"/>
    <w:rsid w:val="001A2FA2"/>
    <w:rsid w:val="001A429E"/>
    <w:rsid w:val="001A43BC"/>
    <w:rsid w:val="001B1BA1"/>
    <w:rsid w:val="001B2446"/>
    <w:rsid w:val="001B3049"/>
    <w:rsid w:val="001B4355"/>
    <w:rsid w:val="001C0E64"/>
    <w:rsid w:val="001C13FB"/>
    <w:rsid w:val="001C2300"/>
    <w:rsid w:val="001C2496"/>
    <w:rsid w:val="001C311D"/>
    <w:rsid w:val="001C396A"/>
    <w:rsid w:val="001C46A3"/>
    <w:rsid w:val="001C5FDD"/>
    <w:rsid w:val="001D18D8"/>
    <w:rsid w:val="001D25BC"/>
    <w:rsid w:val="001D25FC"/>
    <w:rsid w:val="001D2758"/>
    <w:rsid w:val="001D32BF"/>
    <w:rsid w:val="001D47E5"/>
    <w:rsid w:val="001D65A4"/>
    <w:rsid w:val="001E01AF"/>
    <w:rsid w:val="001E0BBF"/>
    <w:rsid w:val="001E0DCE"/>
    <w:rsid w:val="001E20A7"/>
    <w:rsid w:val="001E21A8"/>
    <w:rsid w:val="001E334B"/>
    <w:rsid w:val="001E5E26"/>
    <w:rsid w:val="001E6080"/>
    <w:rsid w:val="001E68B8"/>
    <w:rsid w:val="001E6C4E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02C9"/>
    <w:rsid w:val="002004BB"/>
    <w:rsid w:val="00200A6F"/>
    <w:rsid w:val="002013E2"/>
    <w:rsid w:val="0020269C"/>
    <w:rsid w:val="00202CB1"/>
    <w:rsid w:val="00204CF7"/>
    <w:rsid w:val="002156DB"/>
    <w:rsid w:val="002178F1"/>
    <w:rsid w:val="002178FD"/>
    <w:rsid w:val="0022054B"/>
    <w:rsid w:val="00221F33"/>
    <w:rsid w:val="00222C3A"/>
    <w:rsid w:val="00225F54"/>
    <w:rsid w:val="00226D77"/>
    <w:rsid w:val="002302F9"/>
    <w:rsid w:val="002311E9"/>
    <w:rsid w:val="0023249A"/>
    <w:rsid w:val="00232BCE"/>
    <w:rsid w:val="00235BC4"/>
    <w:rsid w:val="002369FB"/>
    <w:rsid w:val="00236C72"/>
    <w:rsid w:val="00241A2F"/>
    <w:rsid w:val="002432DF"/>
    <w:rsid w:val="002433D7"/>
    <w:rsid w:val="00243DF6"/>
    <w:rsid w:val="00244CCF"/>
    <w:rsid w:val="0024662D"/>
    <w:rsid w:val="002477D9"/>
    <w:rsid w:val="00250062"/>
    <w:rsid w:val="00250CA4"/>
    <w:rsid w:val="0025155F"/>
    <w:rsid w:val="0025321A"/>
    <w:rsid w:val="002553AE"/>
    <w:rsid w:val="00255B1F"/>
    <w:rsid w:val="0025711D"/>
    <w:rsid w:val="002617F8"/>
    <w:rsid w:val="00261AB4"/>
    <w:rsid w:val="00262C68"/>
    <w:rsid w:val="002643E5"/>
    <w:rsid w:val="00264D22"/>
    <w:rsid w:val="0026661C"/>
    <w:rsid w:val="00266BD6"/>
    <w:rsid w:val="00270512"/>
    <w:rsid w:val="00270ED0"/>
    <w:rsid w:val="00271594"/>
    <w:rsid w:val="00274DB4"/>
    <w:rsid w:val="00275427"/>
    <w:rsid w:val="00276C5C"/>
    <w:rsid w:val="002778B4"/>
    <w:rsid w:val="002902EB"/>
    <w:rsid w:val="00290796"/>
    <w:rsid w:val="0029180E"/>
    <w:rsid w:val="00292B34"/>
    <w:rsid w:val="00292E15"/>
    <w:rsid w:val="00293AF7"/>
    <w:rsid w:val="00295816"/>
    <w:rsid w:val="00297568"/>
    <w:rsid w:val="002976CC"/>
    <w:rsid w:val="002A3591"/>
    <w:rsid w:val="002A369A"/>
    <w:rsid w:val="002A5470"/>
    <w:rsid w:val="002A5936"/>
    <w:rsid w:val="002A660D"/>
    <w:rsid w:val="002B03D1"/>
    <w:rsid w:val="002B1423"/>
    <w:rsid w:val="002B34A3"/>
    <w:rsid w:val="002B5CE8"/>
    <w:rsid w:val="002B5F97"/>
    <w:rsid w:val="002B71DF"/>
    <w:rsid w:val="002B72B4"/>
    <w:rsid w:val="002B7E36"/>
    <w:rsid w:val="002C13E7"/>
    <w:rsid w:val="002C3F7B"/>
    <w:rsid w:val="002C3FD5"/>
    <w:rsid w:val="002C48BA"/>
    <w:rsid w:val="002C4FEA"/>
    <w:rsid w:val="002C6A5C"/>
    <w:rsid w:val="002C6E96"/>
    <w:rsid w:val="002C702A"/>
    <w:rsid w:val="002C7CCB"/>
    <w:rsid w:val="002D1612"/>
    <w:rsid w:val="002D295E"/>
    <w:rsid w:val="002D2BF2"/>
    <w:rsid w:val="002D5993"/>
    <w:rsid w:val="002D61F8"/>
    <w:rsid w:val="002D6920"/>
    <w:rsid w:val="002E2C55"/>
    <w:rsid w:val="002E33B1"/>
    <w:rsid w:val="002E6EB4"/>
    <w:rsid w:val="002E7462"/>
    <w:rsid w:val="002F332F"/>
    <w:rsid w:val="002F4FDE"/>
    <w:rsid w:val="002F5693"/>
    <w:rsid w:val="002F612D"/>
    <w:rsid w:val="002F61A3"/>
    <w:rsid w:val="002F7B73"/>
    <w:rsid w:val="00301DC9"/>
    <w:rsid w:val="00301F18"/>
    <w:rsid w:val="00304F77"/>
    <w:rsid w:val="00306F4E"/>
    <w:rsid w:val="00307D91"/>
    <w:rsid w:val="00311DCB"/>
    <w:rsid w:val="00312362"/>
    <w:rsid w:val="00313638"/>
    <w:rsid w:val="003146E2"/>
    <w:rsid w:val="00314DD8"/>
    <w:rsid w:val="00316FE5"/>
    <w:rsid w:val="00317DBC"/>
    <w:rsid w:val="003208B8"/>
    <w:rsid w:val="00321223"/>
    <w:rsid w:val="003229AE"/>
    <w:rsid w:val="00322FDB"/>
    <w:rsid w:val="00324A53"/>
    <w:rsid w:val="00326451"/>
    <w:rsid w:val="003274EE"/>
    <w:rsid w:val="00327584"/>
    <w:rsid w:val="0033109B"/>
    <w:rsid w:val="00333397"/>
    <w:rsid w:val="00334F58"/>
    <w:rsid w:val="00335F1E"/>
    <w:rsid w:val="00336B92"/>
    <w:rsid w:val="00336E25"/>
    <w:rsid w:val="00340564"/>
    <w:rsid w:val="003455A9"/>
    <w:rsid w:val="00345BD3"/>
    <w:rsid w:val="00347697"/>
    <w:rsid w:val="003476F8"/>
    <w:rsid w:val="00351747"/>
    <w:rsid w:val="00351DC7"/>
    <w:rsid w:val="00353FD3"/>
    <w:rsid w:val="0035572C"/>
    <w:rsid w:val="00355D36"/>
    <w:rsid w:val="00355FFF"/>
    <w:rsid w:val="00356328"/>
    <w:rsid w:val="00360E4E"/>
    <w:rsid w:val="003623DB"/>
    <w:rsid w:val="0036349B"/>
    <w:rsid w:val="00363751"/>
    <w:rsid w:val="003646AF"/>
    <w:rsid w:val="00365621"/>
    <w:rsid w:val="0036774C"/>
    <w:rsid w:val="0036798C"/>
    <w:rsid w:val="00370803"/>
    <w:rsid w:val="00370BD0"/>
    <w:rsid w:val="0037121D"/>
    <w:rsid w:val="00372C92"/>
    <w:rsid w:val="00373F1F"/>
    <w:rsid w:val="00375BC6"/>
    <w:rsid w:val="00377AE2"/>
    <w:rsid w:val="0038142F"/>
    <w:rsid w:val="00382487"/>
    <w:rsid w:val="00383A02"/>
    <w:rsid w:val="00383E5C"/>
    <w:rsid w:val="00384396"/>
    <w:rsid w:val="00384412"/>
    <w:rsid w:val="003856D4"/>
    <w:rsid w:val="003870A0"/>
    <w:rsid w:val="003875B6"/>
    <w:rsid w:val="00392FD1"/>
    <w:rsid w:val="0039479C"/>
    <w:rsid w:val="00394918"/>
    <w:rsid w:val="00394DFC"/>
    <w:rsid w:val="003960F5"/>
    <w:rsid w:val="003975EB"/>
    <w:rsid w:val="00397ADB"/>
    <w:rsid w:val="003A0B62"/>
    <w:rsid w:val="003A2958"/>
    <w:rsid w:val="003A33EB"/>
    <w:rsid w:val="003B0A77"/>
    <w:rsid w:val="003B0B9B"/>
    <w:rsid w:val="003B167A"/>
    <w:rsid w:val="003B1DA5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C71D5"/>
    <w:rsid w:val="003D404A"/>
    <w:rsid w:val="003D6374"/>
    <w:rsid w:val="003D7393"/>
    <w:rsid w:val="003E4AE3"/>
    <w:rsid w:val="003E56AA"/>
    <w:rsid w:val="003F0691"/>
    <w:rsid w:val="003F137E"/>
    <w:rsid w:val="003F213C"/>
    <w:rsid w:val="003F29D0"/>
    <w:rsid w:val="003F4751"/>
    <w:rsid w:val="003F5753"/>
    <w:rsid w:val="003F6165"/>
    <w:rsid w:val="00401E0B"/>
    <w:rsid w:val="00402882"/>
    <w:rsid w:val="00403348"/>
    <w:rsid w:val="00403AED"/>
    <w:rsid w:val="00404A66"/>
    <w:rsid w:val="00404F31"/>
    <w:rsid w:val="0040537F"/>
    <w:rsid w:val="0040541B"/>
    <w:rsid w:val="00410125"/>
    <w:rsid w:val="004106C7"/>
    <w:rsid w:val="004108F1"/>
    <w:rsid w:val="0041098E"/>
    <w:rsid w:val="00411124"/>
    <w:rsid w:val="00411979"/>
    <w:rsid w:val="00412B78"/>
    <w:rsid w:val="00412C71"/>
    <w:rsid w:val="00413691"/>
    <w:rsid w:val="004149A6"/>
    <w:rsid w:val="004151F2"/>
    <w:rsid w:val="00415DA7"/>
    <w:rsid w:val="00416A39"/>
    <w:rsid w:val="00417FA7"/>
    <w:rsid w:val="0042031A"/>
    <w:rsid w:val="00420F88"/>
    <w:rsid w:val="00421AB3"/>
    <w:rsid w:val="0042326B"/>
    <w:rsid w:val="00424716"/>
    <w:rsid w:val="00426176"/>
    <w:rsid w:val="00427A26"/>
    <w:rsid w:val="00431287"/>
    <w:rsid w:val="00431CE4"/>
    <w:rsid w:val="00433892"/>
    <w:rsid w:val="00435750"/>
    <w:rsid w:val="00436F0F"/>
    <w:rsid w:val="004373C4"/>
    <w:rsid w:val="00440CA8"/>
    <w:rsid w:val="004424E5"/>
    <w:rsid w:val="00442DB4"/>
    <w:rsid w:val="00442F43"/>
    <w:rsid w:val="00443C21"/>
    <w:rsid w:val="004470EF"/>
    <w:rsid w:val="004472CC"/>
    <w:rsid w:val="00447CAF"/>
    <w:rsid w:val="00450570"/>
    <w:rsid w:val="00450D69"/>
    <w:rsid w:val="004523AA"/>
    <w:rsid w:val="00453021"/>
    <w:rsid w:val="004543F3"/>
    <w:rsid w:val="00460068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6AB5"/>
    <w:rsid w:val="004779C2"/>
    <w:rsid w:val="00477BD9"/>
    <w:rsid w:val="00480CD3"/>
    <w:rsid w:val="00481433"/>
    <w:rsid w:val="0048147C"/>
    <w:rsid w:val="00484D6A"/>
    <w:rsid w:val="00485C10"/>
    <w:rsid w:val="00490F5D"/>
    <w:rsid w:val="0049169B"/>
    <w:rsid w:val="00493EB9"/>
    <w:rsid w:val="004942F3"/>
    <w:rsid w:val="0049529C"/>
    <w:rsid w:val="0049567E"/>
    <w:rsid w:val="004A2BB8"/>
    <w:rsid w:val="004A44C7"/>
    <w:rsid w:val="004A4CA6"/>
    <w:rsid w:val="004A57AB"/>
    <w:rsid w:val="004A5D06"/>
    <w:rsid w:val="004A5D24"/>
    <w:rsid w:val="004A6642"/>
    <w:rsid w:val="004B129A"/>
    <w:rsid w:val="004B23AB"/>
    <w:rsid w:val="004B3B0D"/>
    <w:rsid w:val="004B42D2"/>
    <w:rsid w:val="004B54C7"/>
    <w:rsid w:val="004C0C45"/>
    <w:rsid w:val="004C165B"/>
    <w:rsid w:val="004C316B"/>
    <w:rsid w:val="004C5935"/>
    <w:rsid w:val="004C6817"/>
    <w:rsid w:val="004D1320"/>
    <w:rsid w:val="004D32F7"/>
    <w:rsid w:val="004D3CA9"/>
    <w:rsid w:val="004D4B2C"/>
    <w:rsid w:val="004D4E87"/>
    <w:rsid w:val="004E0A61"/>
    <w:rsid w:val="004E2228"/>
    <w:rsid w:val="004E4352"/>
    <w:rsid w:val="004F275C"/>
    <w:rsid w:val="004F2CB5"/>
    <w:rsid w:val="004F2D84"/>
    <w:rsid w:val="004F5DF9"/>
    <w:rsid w:val="004F7F06"/>
    <w:rsid w:val="004F7FA1"/>
    <w:rsid w:val="005062F0"/>
    <w:rsid w:val="005071F8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26FC8"/>
    <w:rsid w:val="005301F6"/>
    <w:rsid w:val="005302DE"/>
    <w:rsid w:val="00532A25"/>
    <w:rsid w:val="0053371A"/>
    <w:rsid w:val="00533A57"/>
    <w:rsid w:val="00533E20"/>
    <w:rsid w:val="005404B5"/>
    <w:rsid w:val="00541417"/>
    <w:rsid w:val="00541BFE"/>
    <w:rsid w:val="005425EB"/>
    <w:rsid w:val="00543128"/>
    <w:rsid w:val="00546502"/>
    <w:rsid w:val="00546C38"/>
    <w:rsid w:val="0054789B"/>
    <w:rsid w:val="0055021D"/>
    <w:rsid w:val="00553179"/>
    <w:rsid w:val="005553D6"/>
    <w:rsid w:val="005615E9"/>
    <w:rsid w:val="005619A6"/>
    <w:rsid w:val="00563DCD"/>
    <w:rsid w:val="00564B8F"/>
    <w:rsid w:val="00565F00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77A18"/>
    <w:rsid w:val="005810AD"/>
    <w:rsid w:val="00584985"/>
    <w:rsid w:val="00587074"/>
    <w:rsid w:val="00587F47"/>
    <w:rsid w:val="005901C1"/>
    <w:rsid w:val="00590F5D"/>
    <w:rsid w:val="00591CC2"/>
    <w:rsid w:val="0059331F"/>
    <w:rsid w:val="00594084"/>
    <w:rsid w:val="00597360"/>
    <w:rsid w:val="005A540E"/>
    <w:rsid w:val="005A619F"/>
    <w:rsid w:val="005A714F"/>
    <w:rsid w:val="005A726F"/>
    <w:rsid w:val="005A727E"/>
    <w:rsid w:val="005A7865"/>
    <w:rsid w:val="005B0E91"/>
    <w:rsid w:val="005B3404"/>
    <w:rsid w:val="005B345D"/>
    <w:rsid w:val="005B3FC0"/>
    <w:rsid w:val="005B5614"/>
    <w:rsid w:val="005B5C50"/>
    <w:rsid w:val="005B784A"/>
    <w:rsid w:val="005B7A14"/>
    <w:rsid w:val="005C2F14"/>
    <w:rsid w:val="005C427F"/>
    <w:rsid w:val="005C43A6"/>
    <w:rsid w:val="005C666F"/>
    <w:rsid w:val="005D16D1"/>
    <w:rsid w:val="005D1B99"/>
    <w:rsid w:val="005D1EA1"/>
    <w:rsid w:val="005D4F46"/>
    <w:rsid w:val="005D7981"/>
    <w:rsid w:val="005E0C75"/>
    <w:rsid w:val="005E10AE"/>
    <w:rsid w:val="005E2EED"/>
    <w:rsid w:val="005E5627"/>
    <w:rsid w:val="005E7BA7"/>
    <w:rsid w:val="005F3AEE"/>
    <w:rsid w:val="005F3EE2"/>
    <w:rsid w:val="005F3F42"/>
    <w:rsid w:val="005F6979"/>
    <w:rsid w:val="005F7370"/>
    <w:rsid w:val="005F7F15"/>
    <w:rsid w:val="00600051"/>
    <w:rsid w:val="0060335D"/>
    <w:rsid w:val="00605BB7"/>
    <w:rsid w:val="00605C44"/>
    <w:rsid w:val="006102EB"/>
    <w:rsid w:val="006115F9"/>
    <w:rsid w:val="00611DD5"/>
    <w:rsid w:val="0061273B"/>
    <w:rsid w:val="00612A47"/>
    <w:rsid w:val="006151E4"/>
    <w:rsid w:val="00616993"/>
    <w:rsid w:val="00616F04"/>
    <w:rsid w:val="00620622"/>
    <w:rsid w:val="006237CA"/>
    <w:rsid w:val="00632DB2"/>
    <w:rsid w:val="00633134"/>
    <w:rsid w:val="00633B98"/>
    <w:rsid w:val="0063451B"/>
    <w:rsid w:val="00637744"/>
    <w:rsid w:val="00637D7E"/>
    <w:rsid w:val="006402B8"/>
    <w:rsid w:val="00641B29"/>
    <w:rsid w:val="0064216B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8C7"/>
    <w:rsid w:val="00656DB0"/>
    <w:rsid w:val="00657465"/>
    <w:rsid w:val="00657CFD"/>
    <w:rsid w:val="00663691"/>
    <w:rsid w:val="00663C61"/>
    <w:rsid w:val="00664A77"/>
    <w:rsid w:val="006712FF"/>
    <w:rsid w:val="00672840"/>
    <w:rsid w:val="00673ACB"/>
    <w:rsid w:val="00674578"/>
    <w:rsid w:val="00675A75"/>
    <w:rsid w:val="00681580"/>
    <w:rsid w:val="00681D0B"/>
    <w:rsid w:val="00683FF9"/>
    <w:rsid w:val="00686B82"/>
    <w:rsid w:val="00686C54"/>
    <w:rsid w:val="00687B69"/>
    <w:rsid w:val="00690CED"/>
    <w:rsid w:val="00691284"/>
    <w:rsid w:val="00693620"/>
    <w:rsid w:val="00694037"/>
    <w:rsid w:val="00694738"/>
    <w:rsid w:val="00694BBE"/>
    <w:rsid w:val="00694CBC"/>
    <w:rsid w:val="00695A16"/>
    <w:rsid w:val="006A00D4"/>
    <w:rsid w:val="006A29AD"/>
    <w:rsid w:val="006A4857"/>
    <w:rsid w:val="006A4BAF"/>
    <w:rsid w:val="006A60C6"/>
    <w:rsid w:val="006A6C70"/>
    <w:rsid w:val="006B0318"/>
    <w:rsid w:val="006B2575"/>
    <w:rsid w:val="006B40BF"/>
    <w:rsid w:val="006B530C"/>
    <w:rsid w:val="006B5409"/>
    <w:rsid w:val="006B7691"/>
    <w:rsid w:val="006C0333"/>
    <w:rsid w:val="006C0FB9"/>
    <w:rsid w:val="006C4607"/>
    <w:rsid w:val="006C655B"/>
    <w:rsid w:val="006C6E18"/>
    <w:rsid w:val="006C7FE8"/>
    <w:rsid w:val="006D09D3"/>
    <w:rsid w:val="006D3273"/>
    <w:rsid w:val="006D7122"/>
    <w:rsid w:val="006E200A"/>
    <w:rsid w:val="006E2292"/>
    <w:rsid w:val="006E2C72"/>
    <w:rsid w:val="006E3128"/>
    <w:rsid w:val="006E5268"/>
    <w:rsid w:val="006E58CE"/>
    <w:rsid w:val="006E5A6F"/>
    <w:rsid w:val="006F1E9C"/>
    <w:rsid w:val="006F3B2C"/>
    <w:rsid w:val="006F4A03"/>
    <w:rsid w:val="006F5524"/>
    <w:rsid w:val="00702422"/>
    <w:rsid w:val="0070336C"/>
    <w:rsid w:val="00703583"/>
    <w:rsid w:val="00703B38"/>
    <w:rsid w:val="00706EA6"/>
    <w:rsid w:val="00707ADC"/>
    <w:rsid w:val="007108E4"/>
    <w:rsid w:val="007120C8"/>
    <w:rsid w:val="00712D0B"/>
    <w:rsid w:val="00712D1D"/>
    <w:rsid w:val="00715E4B"/>
    <w:rsid w:val="00716447"/>
    <w:rsid w:val="007248EE"/>
    <w:rsid w:val="0072541A"/>
    <w:rsid w:val="00726334"/>
    <w:rsid w:val="0072676E"/>
    <w:rsid w:val="007268D5"/>
    <w:rsid w:val="00726F52"/>
    <w:rsid w:val="007301B6"/>
    <w:rsid w:val="00731431"/>
    <w:rsid w:val="00731BC4"/>
    <w:rsid w:val="007322FD"/>
    <w:rsid w:val="007337F3"/>
    <w:rsid w:val="007355F2"/>
    <w:rsid w:val="00735FD9"/>
    <w:rsid w:val="00737300"/>
    <w:rsid w:val="0073797B"/>
    <w:rsid w:val="00746E8C"/>
    <w:rsid w:val="007506CC"/>
    <w:rsid w:val="00750B2E"/>
    <w:rsid w:val="007516F7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4E9"/>
    <w:rsid w:val="00760CCF"/>
    <w:rsid w:val="00760FA7"/>
    <w:rsid w:val="00761645"/>
    <w:rsid w:val="007617EC"/>
    <w:rsid w:val="007618E0"/>
    <w:rsid w:val="00762C86"/>
    <w:rsid w:val="00763718"/>
    <w:rsid w:val="00765F54"/>
    <w:rsid w:val="00766F91"/>
    <w:rsid w:val="007677F3"/>
    <w:rsid w:val="00767FD5"/>
    <w:rsid w:val="00770281"/>
    <w:rsid w:val="007719E7"/>
    <w:rsid w:val="00773B50"/>
    <w:rsid w:val="00773CA3"/>
    <w:rsid w:val="00773D7F"/>
    <w:rsid w:val="007743E0"/>
    <w:rsid w:val="007753AA"/>
    <w:rsid w:val="007755F4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0372"/>
    <w:rsid w:val="007A1CF8"/>
    <w:rsid w:val="007A2D3D"/>
    <w:rsid w:val="007A3248"/>
    <w:rsid w:val="007A36D5"/>
    <w:rsid w:val="007A44F8"/>
    <w:rsid w:val="007A47B7"/>
    <w:rsid w:val="007A560D"/>
    <w:rsid w:val="007A67FF"/>
    <w:rsid w:val="007A6830"/>
    <w:rsid w:val="007A7D34"/>
    <w:rsid w:val="007A7D40"/>
    <w:rsid w:val="007B5B4F"/>
    <w:rsid w:val="007B777F"/>
    <w:rsid w:val="007B7968"/>
    <w:rsid w:val="007C18B5"/>
    <w:rsid w:val="007C2200"/>
    <w:rsid w:val="007C3347"/>
    <w:rsid w:val="007C3C93"/>
    <w:rsid w:val="007C538F"/>
    <w:rsid w:val="007C5C46"/>
    <w:rsid w:val="007C5CC0"/>
    <w:rsid w:val="007D1029"/>
    <w:rsid w:val="007D19BC"/>
    <w:rsid w:val="007D1FF1"/>
    <w:rsid w:val="007D45B2"/>
    <w:rsid w:val="007D4E8C"/>
    <w:rsid w:val="007D5A15"/>
    <w:rsid w:val="007D69E2"/>
    <w:rsid w:val="007E06DD"/>
    <w:rsid w:val="007E1DDB"/>
    <w:rsid w:val="007E3848"/>
    <w:rsid w:val="007E5282"/>
    <w:rsid w:val="007E726F"/>
    <w:rsid w:val="007F05A9"/>
    <w:rsid w:val="007F20BD"/>
    <w:rsid w:val="007F6DA7"/>
    <w:rsid w:val="0080042E"/>
    <w:rsid w:val="00800A20"/>
    <w:rsid w:val="00802FB5"/>
    <w:rsid w:val="00804949"/>
    <w:rsid w:val="00807EF8"/>
    <w:rsid w:val="0081084B"/>
    <w:rsid w:val="00811222"/>
    <w:rsid w:val="00815FFB"/>
    <w:rsid w:val="00820712"/>
    <w:rsid w:val="008222D4"/>
    <w:rsid w:val="00823674"/>
    <w:rsid w:val="008256AD"/>
    <w:rsid w:val="00827136"/>
    <w:rsid w:val="00834366"/>
    <w:rsid w:val="00834940"/>
    <w:rsid w:val="00834A7E"/>
    <w:rsid w:val="00837C8D"/>
    <w:rsid w:val="00841C8C"/>
    <w:rsid w:val="0084441F"/>
    <w:rsid w:val="0084457B"/>
    <w:rsid w:val="008469EE"/>
    <w:rsid w:val="008476F9"/>
    <w:rsid w:val="00850F36"/>
    <w:rsid w:val="008546F0"/>
    <w:rsid w:val="00860B56"/>
    <w:rsid w:val="008636D8"/>
    <w:rsid w:val="00864A69"/>
    <w:rsid w:val="00865020"/>
    <w:rsid w:val="008674D8"/>
    <w:rsid w:val="00872CE2"/>
    <w:rsid w:val="00873878"/>
    <w:rsid w:val="0087485D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18B7"/>
    <w:rsid w:val="0089375A"/>
    <w:rsid w:val="00897880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4BA4"/>
    <w:rsid w:val="008B5749"/>
    <w:rsid w:val="008B63E1"/>
    <w:rsid w:val="008B6B56"/>
    <w:rsid w:val="008B7B1B"/>
    <w:rsid w:val="008C1180"/>
    <w:rsid w:val="008C224C"/>
    <w:rsid w:val="008C4DD7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37B8"/>
    <w:rsid w:val="008E4B7B"/>
    <w:rsid w:val="008E55F3"/>
    <w:rsid w:val="008E6BFA"/>
    <w:rsid w:val="008E7D78"/>
    <w:rsid w:val="008E7F60"/>
    <w:rsid w:val="008F4419"/>
    <w:rsid w:val="008F7B27"/>
    <w:rsid w:val="00901BF5"/>
    <w:rsid w:val="00902D79"/>
    <w:rsid w:val="00905300"/>
    <w:rsid w:val="00907AE1"/>
    <w:rsid w:val="00911316"/>
    <w:rsid w:val="00912B64"/>
    <w:rsid w:val="00913461"/>
    <w:rsid w:val="009135A2"/>
    <w:rsid w:val="00915109"/>
    <w:rsid w:val="00915B06"/>
    <w:rsid w:val="00916A10"/>
    <w:rsid w:val="00916E63"/>
    <w:rsid w:val="00920572"/>
    <w:rsid w:val="009225A0"/>
    <w:rsid w:val="00923100"/>
    <w:rsid w:val="00925EDE"/>
    <w:rsid w:val="0092663A"/>
    <w:rsid w:val="009272E5"/>
    <w:rsid w:val="00933480"/>
    <w:rsid w:val="0093409A"/>
    <w:rsid w:val="009360F1"/>
    <w:rsid w:val="00936716"/>
    <w:rsid w:val="00937A9D"/>
    <w:rsid w:val="00943745"/>
    <w:rsid w:val="00945AFF"/>
    <w:rsid w:val="00947EAA"/>
    <w:rsid w:val="009512BF"/>
    <w:rsid w:val="00951EAD"/>
    <w:rsid w:val="009523B2"/>
    <w:rsid w:val="009548B4"/>
    <w:rsid w:val="00955591"/>
    <w:rsid w:val="00955AC6"/>
    <w:rsid w:val="00956861"/>
    <w:rsid w:val="00957A59"/>
    <w:rsid w:val="00957EEC"/>
    <w:rsid w:val="00961162"/>
    <w:rsid w:val="009612C4"/>
    <w:rsid w:val="00961B2F"/>
    <w:rsid w:val="00963E54"/>
    <w:rsid w:val="0096497F"/>
    <w:rsid w:val="009661F1"/>
    <w:rsid w:val="00966ECA"/>
    <w:rsid w:val="0097049B"/>
    <w:rsid w:val="009718E2"/>
    <w:rsid w:val="00973E5D"/>
    <w:rsid w:val="00975233"/>
    <w:rsid w:val="009753C5"/>
    <w:rsid w:val="00976D9D"/>
    <w:rsid w:val="00981141"/>
    <w:rsid w:val="009822A6"/>
    <w:rsid w:val="0098237E"/>
    <w:rsid w:val="00983A7C"/>
    <w:rsid w:val="00987561"/>
    <w:rsid w:val="009907CB"/>
    <w:rsid w:val="00991C25"/>
    <w:rsid w:val="00991EA5"/>
    <w:rsid w:val="00992045"/>
    <w:rsid w:val="00992B98"/>
    <w:rsid w:val="009930B9"/>
    <w:rsid w:val="0099377E"/>
    <w:rsid w:val="00993D95"/>
    <w:rsid w:val="009946ED"/>
    <w:rsid w:val="00994BD3"/>
    <w:rsid w:val="00994CC0"/>
    <w:rsid w:val="009959CB"/>
    <w:rsid w:val="00995ED5"/>
    <w:rsid w:val="00996999"/>
    <w:rsid w:val="009A21A5"/>
    <w:rsid w:val="009A26BB"/>
    <w:rsid w:val="009A7964"/>
    <w:rsid w:val="009B0078"/>
    <w:rsid w:val="009B04ED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6DAB"/>
    <w:rsid w:val="009C7EFC"/>
    <w:rsid w:val="009D04AF"/>
    <w:rsid w:val="009D0F37"/>
    <w:rsid w:val="009D6181"/>
    <w:rsid w:val="009D67A1"/>
    <w:rsid w:val="009E0E1F"/>
    <w:rsid w:val="009E0FCD"/>
    <w:rsid w:val="009E1BBD"/>
    <w:rsid w:val="009E4A59"/>
    <w:rsid w:val="009E4AD1"/>
    <w:rsid w:val="009E4F36"/>
    <w:rsid w:val="009E4FC0"/>
    <w:rsid w:val="009E71B0"/>
    <w:rsid w:val="009E74CA"/>
    <w:rsid w:val="009F3C8F"/>
    <w:rsid w:val="009F4EFC"/>
    <w:rsid w:val="009F619F"/>
    <w:rsid w:val="009F62EB"/>
    <w:rsid w:val="009F6C56"/>
    <w:rsid w:val="009F6EC6"/>
    <w:rsid w:val="00A01669"/>
    <w:rsid w:val="00A020C2"/>
    <w:rsid w:val="00A02786"/>
    <w:rsid w:val="00A031E5"/>
    <w:rsid w:val="00A04E3E"/>
    <w:rsid w:val="00A05283"/>
    <w:rsid w:val="00A069A8"/>
    <w:rsid w:val="00A112DF"/>
    <w:rsid w:val="00A1339D"/>
    <w:rsid w:val="00A139F0"/>
    <w:rsid w:val="00A13D82"/>
    <w:rsid w:val="00A15414"/>
    <w:rsid w:val="00A1585F"/>
    <w:rsid w:val="00A15A53"/>
    <w:rsid w:val="00A173E4"/>
    <w:rsid w:val="00A17C61"/>
    <w:rsid w:val="00A2310B"/>
    <w:rsid w:val="00A246CA"/>
    <w:rsid w:val="00A24B4C"/>
    <w:rsid w:val="00A254F6"/>
    <w:rsid w:val="00A2567D"/>
    <w:rsid w:val="00A2709D"/>
    <w:rsid w:val="00A27C76"/>
    <w:rsid w:val="00A27F65"/>
    <w:rsid w:val="00A318A8"/>
    <w:rsid w:val="00A34EA5"/>
    <w:rsid w:val="00A35C87"/>
    <w:rsid w:val="00A36201"/>
    <w:rsid w:val="00A42F5D"/>
    <w:rsid w:val="00A44C29"/>
    <w:rsid w:val="00A45F26"/>
    <w:rsid w:val="00A462D2"/>
    <w:rsid w:val="00A473A3"/>
    <w:rsid w:val="00A50030"/>
    <w:rsid w:val="00A51456"/>
    <w:rsid w:val="00A52095"/>
    <w:rsid w:val="00A52D7D"/>
    <w:rsid w:val="00A5381B"/>
    <w:rsid w:val="00A547DC"/>
    <w:rsid w:val="00A54B1C"/>
    <w:rsid w:val="00A552AB"/>
    <w:rsid w:val="00A5786A"/>
    <w:rsid w:val="00A7219C"/>
    <w:rsid w:val="00A728AA"/>
    <w:rsid w:val="00A73E5E"/>
    <w:rsid w:val="00A74B5F"/>
    <w:rsid w:val="00A80F8E"/>
    <w:rsid w:val="00A81B2A"/>
    <w:rsid w:val="00A84730"/>
    <w:rsid w:val="00A856E1"/>
    <w:rsid w:val="00A86B3F"/>
    <w:rsid w:val="00A870E2"/>
    <w:rsid w:val="00A8720B"/>
    <w:rsid w:val="00A87AFF"/>
    <w:rsid w:val="00A87F1E"/>
    <w:rsid w:val="00A9217D"/>
    <w:rsid w:val="00A92905"/>
    <w:rsid w:val="00A92BC7"/>
    <w:rsid w:val="00A952EC"/>
    <w:rsid w:val="00A96E63"/>
    <w:rsid w:val="00A97444"/>
    <w:rsid w:val="00A97872"/>
    <w:rsid w:val="00A97BED"/>
    <w:rsid w:val="00AA0E81"/>
    <w:rsid w:val="00AA49FD"/>
    <w:rsid w:val="00AA5CF8"/>
    <w:rsid w:val="00AA6542"/>
    <w:rsid w:val="00AA6B85"/>
    <w:rsid w:val="00AA7832"/>
    <w:rsid w:val="00AA7B4D"/>
    <w:rsid w:val="00AB13B8"/>
    <w:rsid w:val="00AB2720"/>
    <w:rsid w:val="00AB32EE"/>
    <w:rsid w:val="00AC28B4"/>
    <w:rsid w:val="00AC39FE"/>
    <w:rsid w:val="00AC3C86"/>
    <w:rsid w:val="00AC5D79"/>
    <w:rsid w:val="00AC7C6C"/>
    <w:rsid w:val="00AD1F57"/>
    <w:rsid w:val="00AD3AF4"/>
    <w:rsid w:val="00AD5770"/>
    <w:rsid w:val="00AD60B1"/>
    <w:rsid w:val="00AD73F1"/>
    <w:rsid w:val="00AE0E81"/>
    <w:rsid w:val="00AE1298"/>
    <w:rsid w:val="00AE12B5"/>
    <w:rsid w:val="00AE3285"/>
    <w:rsid w:val="00AE393D"/>
    <w:rsid w:val="00AE397D"/>
    <w:rsid w:val="00AE560A"/>
    <w:rsid w:val="00AF0422"/>
    <w:rsid w:val="00AF0DC5"/>
    <w:rsid w:val="00AF14D7"/>
    <w:rsid w:val="00AF1874"/>
    <w:rsid w:val="00AF27E9"/>
    <w:rsid w:val="00AF5DD3"/>
    <w:rsid w:val="00B00654"/>
    <w:rsid w:val="00B01481"/>
    <w:rsid w:val="00B01506"/>
    <w:rsid w:val="00B02519"/>
    <w:rsid w:val="00B05A00"/>
    <w:rsid w:val="00B07F45"/>
    <w:rsid w:val="00B116D3"/>
    <w:rsid w:val="00B11DEC"/>
    <w:rsid w:val="00B2001B"/>
    <w:rsid w:val="00B22828"/>
    <w:rsid w:val="00B242D4"/>
    <w:rsid w:val="00B25A31"/>
    <w:rsid w:val="00B25CFF"/>
    <w:rsid w:val="00B30231"/>
    <w:rsid w:val="00B3219A"/>
    <w:rsid w:val="00B32C81"/>
    <w:rsid w:val="00B32CF3"/>
    <w:rsid w:val="00B3346D"/>
    <w:rsid w:val="00B339D1"/>
    <w:rsid w:val="00B35728"/>
    <w:rsid w:val="00B35E2B"/>
    <w:rsid w:val="00B40297"/>
    <w:rsid w:val="00B432FF"/>
    <w:rsid w:val="00B44083"/>
    <w:rsid w:val="00B44AB9"/>
    <w:rsid w:val="00B46BCB"/>
    <w:rsid w:val="00B515BE"/>
    <w:rsid w:val="00B5306E"/>
    <w:rsid w:val="00B53345"/>
    <w:rsid w:val="00B55293"/>
    <w:rsid w:val="00B55557"/>
    <w:rsid w:val="00B55BF6"/>
    <w:rsid w:val="00B573AC"/>
    <w:rsid w:val="00B62F9F"/>
    <w:rsid w:val="00B6394E"/>
    <w:rsid w:val="00B65147"/>
    <w:rsid w:val="00B653F7"/>
    <w:rsid w:val="00B65E52"/>
    <w:rsid w:val="00B65E9F"/>
    <w:rsid w:val="00B70D1A"/>
    <w:rsid w:val="00B71990"/>
    <w:rsid w:val="00B7424B"/>
    <w:rsid w:val="00B7438A"/>
    <w:rsid w:val="00B7466D"/>
    <w:rsid w:val="00B750FE"/>
    <w:rsid w:val="00B7742B"/>
    <w:rsid w:val="00B7798E"/>
    <w:rsid w:val="00B82A89"/>
    <w:rsid w:val="00B83B38"/>
    <w:rsid w:val="00B841AF"/>
    <w:rsid w:val="00B84653"/>
    <w:rsid w:val="00B85853"/>
    <w:rsid w:val="00B87030"/>
    <w:rsid w:val="00B871E6"/>
    <w:rsid w:val="00B87EC8"/>
    <w:rsid w:val="00B87F21"/>
    <w:rsid w:val="00B91A7F"/>
    <w:rsid w:val="00B93196"/>
    <w:rsid w:val="00B93B89"/>
    <w:rsid w:val="00B94B67"/>
    <w:rsid w:val="00B957B3"/>
    <w:rsid w:val="00B9580C"/>
    <w:rsid w:val="00B96068"/>
    <w:rsid w:val="00B96E3C"/>
    <w:rsid w:val="00BA396D"/>
    <w:rsid w:val="00BA4832"/>
    <w:rsid w:val="00BA65AA"/>
    <w:rsid w:val="00BA6EA5"/>
    <w:rsid w:val="00BA78CE"/>
    <w:rsid w:val="00BB04B2"/>
    <w:rsid w:val="00BB0619"/>
    <w:rsid w:val="00BB3EB1"/>
    <w:rsid w:val="00BB540D"/>
    <w:rsid w:val="00BB55B0"/>
    <w:rsid w:val="00BB59C1"/>
    <w:rsid w:val="00BB76C0"/>
    <w:rsid w:val="00BB7930"/>
    <w:rsid w:val="00BB7A18"/>
    <w:rsid w:val="00BC02A0"/>
    <w:rsid w:val="00BC0D60"/>
    <w:rsid w:val="00BC0F3B"/>
    <w:rsid w:val="00BC4AE8"/>
    <w:rsid w:val="00BC6721"/>
    <w:rsid w:val="00BC6DF6"/>
    <w:rsid w:val="00BD165F"/>
    <w:rsid w:val="00BD1D30"/>
    <w:rsid w:val="00BD79F1"/>
    <w:rsid w:val="00BE1EA0"/>
    <w:rsid w:val="00BE2633"/>
    <w:rsid w:val="00BE375C"/>
    <w:rsid w:val="00BE6178"/>
    <w:rsid w:val="00BE7192"/>
    <w:rsid w:val="00BE7509"/>
    <w:rsid w:val="00BF0EA6"/>
    <w:rsid w:val="00BF3202"/>
    <w:rsid w:val="00BF33B1"/>
    <w:rsid w:val="00BF35BB"/>
    <w:rsid w:val="00BF548D"/>
    <w:rsid w:val="00BF68C9"/>
    <w:rsid w:val="00BF6BFA"/>
    <w:rsid w:val="00BF7ED9"/>
    <w:rsid w:val="00C011C9"/>
    <w:rsid w:val="00C02558"/>
    <w:rsid w:val="00C040BD"/>
    <w:rsid w:val="00C053BB"/>
    <w:rsid w:val="00C05DE0"/>
    <w:rsid w:val="00C069A8"/>
    <w:rsid w:val="00C101AA"/>
    <w:rsid w:val="00C10528"/>
    <w:rsid w:val="00C10D04"/>
    <w:rsid w:val="00C129CA"/>
    <w:rsid w:val="00C132FF"/>
    <w:rsid w:val="00C1428D"/>
    <w:rsid w:val="00C17CC4"/>
    <w:rsid w:val="00C2144E"/>
    <w:rsid w:val="00C25C61"/>
    <w:rsid w:val="00C272FA"/>
    <w:rsid w:val="00C3065D"/>
    <w:rsid w:val="00C31AEE"/>
    <w:rsid w:val="00C31DC5"/>
    <w:rsid w:val="00C3212F"/>
    <w:rsid w:val="00C33E96"/>
    <w:rsid w:val="00C362BA"/>
    <w:rsid w:val="00C36972"/>
    <w:rsid w:val="00C36F47"/>
    <w:rsid w:val="00C425CB"/>
    <w:rsid w:val="00C43ABB"/>
    <w:rsid w:val="00C4509E"/>
    <w:rsid w:val="00C46A7F"/>
    <w:rsid w:val="00C4724B"/>
    <w:rsid w:val="00C50766"/>
    <w:rsid w:val="00C5100E"/>
    <w:rsid w:val="00C51EFA"/>
    <w:rsid w:val="00C527AC"/>
    <w:rsid w:val="00C529CA"/>
    <w:rsid w:val="00C53A79"/>
    <w:rsid w:val="00C55E06"/>
    <w:rsid w:val="00C5637D"/>
    <w:rsid w:val="00C606EE"/>
    <w:rsid w:val="00C6492B"/>
    <w:rsid w:val="00C66D8D"/>
    <w:rsid w:val="00C6700F"/>
    <w:rsid w:val="00C67191"/>
    <w:rsid w:val="00C674B1"/>
    <w:rsid w:val="00C7100B"/>
    <w:rsid w:val="00C72BFD"/>
    <w:rsid w:val="00C73D26"/>
    <w:rsid w:val="00C76D38"/>
    <w:rsid w:val="00C772E3"/>
    <w:rsid w:val="00C77AC6"/>
    <w:rsid w:val="00C81615"/>
    <w:rsid w:val="00C835B2"/>
    <w:rsid w:val="00C859B0"/>
    <w:rsid w:val="00C878A6"/>
    <w:rsid w:val="00C91643"/>
    <w:rsid w:val="00C91BA6"/>
    <w:rsid w:val="00C9251C"/>
    <w:rsid w:val="00C92CE9"/>
    <w:rsid w:val="00C93CFC"/>
    <w:rsid w:val="00C947A0"/>
    <w:rsid w:val="00C9501B"/>
    <w:rsid w:val="00C96FFB"/>
    <w:rsid w:val="00C97F87"/>
    <w:rsid w:val="00CA1081"/>
    <w:rsid w:val="00CA1A0C"/>
    <w:rsid w:val="00CA2181"/>
    <w:rsid w:val="00CA2F5B"/>
    <w:rsid w:val="00CA31CF"/>
    <w:rsid w:val="00CA38A3"/>
    <w:rsid w:val="00CA5A8B"/>
    <w:rsid w:val="00CA5C6F"/>
    <w:rsid w:val="00CA5EBD"/>
    <w:rsid w:val="00CB0061"/>
    <w:rsid w:val="00CB018E"/>
    <w:rsid w:val="00CB0674"/>
    <w:rsid w:val="00CB08CF"/>
    <w:rsid w:val="00CB1126"/>
    <w:rsid w:val="00CB3399"/>
    <w:rsid w:val="00CB37DD"/>
    <w:rsid w:val="00CB4CA4"/>
    <w:rsid w:val="00CB51AD"/>
    <w:rsid w:val="00CB6202"/>
    <w:rsid w:val="00CB62C3"/>
    <w:rsid w:val="00CB6F5F"/>
    <w:rsid w:val="00CB72F3"/>
    <w:rsid w:val="00CC04D7"/>
    <w:rsid w:val="00CC0AEC"/>
    <w:rsid w:val="00CC0E2C"/>
    <w:rsid w:val="00CC121F"/>
    <w:rsid w:val="00CC31EB"/>
    <w:rsid w:val="00CC3575"/>
    <w:rsid w:val="00CC40A0"/>
    <w:rsid w:val="00CC5286"/>
    <w:rsid w:val="00CC61DA"/>
    <w:rsid w:val="00CC7447"/>
    <w:rsid w:val="00CD0EC9"/>
    <w:rsid w:val="00CD1896"/>
    <w:rsid w:val="00CD23BC"/>
    <w:rsid w:val="00CD28BC"/>
    <w:rsid w:val="00CD3391"/>
    <w:rsid w:val="00CD4433"/>
    <w:rsid w:val="00CD5787"/>
    <w:rsid w:val="00CD5DE8"/>
    <w:rsid w:val="00CD6A59"/>
    <w:rsid w:val="00CD7BC2"/>
    <w:rsid w:val="00CE280F"/>
    <w:rsid w:val="00CE44A3"/>
    <w:rsid w:val="00CE53D0"/>
    <w:rsid w:val="00CE64C1"/>
    <w:rsid w:val="00CE7DF6"/>
    <w:rsid w:val="00CF2D12"/>
    <w:rsid w:val="00CF3E08"/>
    <w:rsid w:val="00CF5D18"/>
    <w:rsid w:val="00CF7F2D"/>
    <w:rsid w:val="00D0013F"/>
    <w:rsid w:val="00D00DC3"/>
    <w:rsid w:val="00D012DD"/>
    <w:rsid w:val="00D0133A"/>
    <w:rsid w:val="00D020BB"/>
    <w:rsid w:val="00D028E1"/>
    <w:rsid w:val="00D101C5"/>
    <w:rsid w:val="00D10760"/>
    <w:rsid w:val="00D12479"/>
    <w:rsid w:val="00D1254E"/>
    <w:rsid w:val="00D12B46"/>
    <w:rsid w:val="00D144CA"/>
    <w:rsid w:val="00D168A6"/>
    <w:rsid w:val="00D1772A"/>
    <w:rsid w:val="00D206F6"/>
    <w:rsid w:val="00D259C7"/>
    <w:rsid w:val="00D25ABB"/>
    <w:rsid w:val="00D261AF"/>
    <w:rsid w:val="00D268DA"/>
    <w:rsid w:val="00D26E78"/>
    <w:rsid w:val="00D2725F"/>
    <w:rsid w:val="00D27FCF"/>
    <w:rsid w:val="00D310D4"/>
    <w:rsid w:val="00D32001"/>
    <w:rsid w:val="00D34450"/>
    <w:rsid w:val="00D3474E"/>
    <w:rsid w:val="00D35E0D"/>
    <w:rsid w:val="00D35E4D"/>
    <w:rsid w:val="00D366A2"/>
    <w:rsid w:val="00D376C4"/>
    <w:rsid w:val="00D408EF"/>
    <w:rsid w:val="00D40BB0"/>
    <w:rsid w:val="00D4188A"/>
    <w:rsid w:val="00D42949"/>
    <w:rsid w:val="00D429B0"/>
    <w:rsid w:val="00D42C70"/>
    <w:rsid w:val="00D444E4"/>
    <w:rsid w:val="00D4500B"/>
    <w:rsid w:val="00D45DBB"/>
    <w:rsid w:val="00D46622"/>
    <w:rsid w:val="00D51041"/>
    <w:rsid w:val="00D51598"/>
    <w:rsid w:val="00D51B10"/>
    <w:rsid w:val="00D52690"/>
    <w:rsid w:val="00D52695"/>
    <w:rsid w:val="00D55F4B"/>
    <w:rsid w:val="00D56F20"/>
    <w:rsid w:val="00D60031"/>
    <w:rsid w:val="00D60517"/>
    <w:rsid w:val="00D60807"/>
    <w:rsid w:val="00D60925"/>
    <w:rsid w:val="00D613A5"/>
    <w:rsid w:val="00D62D33"/>
    <w:rsid w:val="00D64EA5"/>
    <w:rsid w:val="00D70217"/>
    <w:rsid w:val="00D714FF"/>
    <w:rsid w:val="00D75CC2"/>
    <w:rsid w:val="00D7748A"/>
    <w:rsid w:val="00D8080B"/>
    <w:rsid w:val="00D80E19"/>
    <w:rsid w:val="00D83B4F"/>
    <w:rsid w:val="00D85CCD"/>
    <w:rsid w:val="00D87D26"/>
    <w:rsid w:val="00D90054"/>
    <w:rsid w:val="00D92A9B"/>
    <w:rsid w:val="00D949E0"/>
    <w:rsid w:val="00D95F5C"/>
    <w:rsid w:val="00D96AE7"/>
    <w:rsid w:val="00D96D80"/>
    <w:rsid w:val="00DA0A18"/>
    <w:rsid w:val="00DA11B1"/>
    <w:rsid w:val="00DA5833"/>
    <w:rsid w:val="00DA5DDE"/>
    <w:rsid w:val="00DB0C5D"/>
    <w:rsid w:val="00DB116A"/>
    <w:rsid w:val="00DB2F31"/>
    <w:rsid w:val="00DB2FD9"/>
    <w:rsid w:val="00DB598A"/>
    <w:rsid w:val="00DB6B60"/>
    <w:rsid w:val="00DB6BD6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2522"/>
    <w:rsid w:val="00DD3065"/>
    <w:rsid w:val="00DD44AA"/>
    <w:rsid w:val="00DD59C5"/>
    <w:rsid w:val="00DD7CC7"/>
    <w:rsid w:val="00DE1820"/>
    <w:rsid w:val="00DE2811"/>
    <w:rsid w:val="00DE5493"/>
    <w:rsid w:val="00DE61BE"/>
    <w:rsid w:val="00DE6B91"/>
    <w:rsid w:val="00DE7072"/>
    <w:rsid w:val="00DE72A4"/>
    <w:rsid w:val="00DF1147"/>
    <w:rsid w:val="00DF3A49"/>
    <w:rsid w:val="00DF3F82"/>
    <w:rsid w:val="00DF504A"/>
    <w:rsid w:val="00DF5B21"/>
    <w:rsid w:val="00DF733C"/>
    <w:rsid w:val="00DF7DE2"/>
    <w:rsid w:val="00E02226"/>
    <w:rsid w:val="00E04A83"/>
    <w:rsid w:val="00E05242"/>
    <w:rsid w:val="00E073C5"/>
    <w:rsid w:val="00E07CFE"/>
    <w:rsid w:val="00E12829"/>
    <w:rsid w:val="00E12F63"/>
    <w:rsid w:val="00E1587B"/>
    <w:rsid w:val="00E15E6B"/>
    <w:rsid w:val="00E17220"/>
    <w:rsid w:val="00E2013C"/>
    <w:rsid w:val="00E20F58"/>
    <w:rsid w:val="00E219E4"/>
    <w:rsid w:val="00E229E5"/>
    <w:rsid w:val="00E22C80"/>
    <w:rsid w:val="00E24453"/>
    <w:rsid w:val="00E249AD"/>
    <w:rsid w:val="00E25118"/>
    <w:rsid w:val="00E26AF3"/>
    <w:rsid w:val="00E309D1"/>
    <w:rsid w:val="00E30FD9"/>
    <w:rsid w:val="00E33F39"/>
    <w:rsid w:val="00E35C99"/>
    <w:rsid w:val="00E36A47"/>
    <w:rsid w:val="00E37887"/>
    <w:rsid w:val="00E40519"/>
    <w:rsid w:val="00E458A4"/>
    <w:rsid w:val="00E45FB6"/>
    <w:rsid w:val="00E512D8"/>
    <w:rsid w:val="00E51FC9"/>
    <w:rsid w:val="00E57500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8454C"/>
    <w:rsid w:val="00E866C2"/>
    <w:rsid w:val="00E90D8F"/>
    <w:rsid w:val="00E92A3D"/>
    <w:rsid w:val="00E93500"/>
    <w:rsid w:val="00E93A4D"/>
    <w:rsid w:val="00E978F9"/>
    <w:rsid w:val="00EA0278"/>
    <w:rsid w:val="00EA163A"/>
    <w:rsid w:val="00EA16BD"/>
    <w:rsid w:val="00EB2E8F"/>
    <w:rsid w:val="00EB42D8"/>
    <w:rsid w:val="00EB6501"/>
    <w:rsid w:val="00EB7804"/>
    <w:rsid w:val="00EC01F6"/>
    <w:rsid w:val="00EC0A47"/>
    <w:rsid w:val="00EC175F"/>
    <w:rsid w:val="00EC20AF"/>
    <w:rsid w:val="00EC2359"/>
    <w:rsid w:val="00EC2392"/>
    <w:rsid w:val="00EC3008"/>
    <w:rsid w:val="00EC3217"/>
    <w:rsid w:val="00EC49B6"/>
    <w:rsid w:val="00EC4D9C"/>
    <w:rsid w:val="00EC699C"/>
    <w:rsid w:val="00ED0A97"/>
    <w:rsid w:val="00ED1E43"/>
    <w:rsid w:val="00ED2570"/>
    <w:rsid w:val="00ED2665"/>
    <w:rsid w:val="00ED4D69"/>
    <w:rsid w:val="00ED6B91"/>
    <w:rsid w:val="00ED7B54"/>
    <w:rsid w:val="00EE1AA6"/>
    <w:rsid w:val="00EE2C92"/>
    <w:rsid w:val="00EE35B9"/>
    <w:rsid w:val="00EE5B39"/>
    <w:rsid w:val="00EE6A42"/>
    <w:rsid w:val="00EE7EF2"/>
    <w:rsid w:val="00EF0608"/>
    <w:rsid w:val="00EF0648"/>
    <w:rsid w:val="00EF0783"/>
    <w:rsid w:val="00EF14FA"/>
    <w:rsid w:val="00EF319E"/>
    <w:rsid w:val="00EF40AA"/>
    <w:rsid w:val="00EF774B"/>
    <w:rsid w:val="00EF7967"/>
    <w:rsid w:val="00F00618"/>
    <w:rsid w:val="00F00AE1"/>
    <w:rsid w:val="00F00E6A"/>
    <w:rsid w:val="00F02F95"/>
    <w:rsid w:val="00F04F9D"/>
    <w:rsid w:val="00F06510"/>
    <w:rsid w:val="00F07B7E"/>
    <w:rsid w:val="00F10271"/>
    <w:rsid w:val="00F10AA5"/>
    <w:rsid w:val="00F115DE"/>
    <w:rsid w:val="00F14A8D"/>
    <w:rsid w:val="00F1576D"/>
    <w:rsid w:val="00F16AF9"/>
    <w:rsid w:val="00F16C39"/>
    <w:rsid w:val="00F20B59"/>
    <w:rsid w:val="00F2275D"/>
    <w:rsid w:val="00F31769"/>
    <w:rsid w:val="00F3250E"/>
    <w:rsid w:val="00F35320"/>
    <w:rsid w:val="00F35D11"/>
    <w:rsid w:val="00F366E2"/>
    <w:rsid w:val="00F379DF"/>
    <w:rsid w:val="00F40138"/>
    <w:rsid w:val="00F40DE2"/>
    <w:rsid w:val="00F44889"/>
    <w:rsid w:val="00F46FD7"/>
    <w:rsid w:val="00F47DE4"/>
    <w:rsid w:val="00F50FD2"/>
    <w:rsid w:val="00F52280"/>
    <w:rsid w:val="00F5237D"/>
    <w:rsid w:val="00F52AB0"/>
    <w:rsid w:val="00F52E50"/>
    <w:rsid w:val="00F55553"/>
    <w:rsid w:val="00F568D0"/>
    <w:rsid w:val="00F62E8A"/>
    <w:rsid w:val="00F66722"/>
    <w:rsid w:val="00F701F4"/>
    <w:rsid w:val="00F71136"/>
    <w:rsid w:val="00F725D5"/>
    <w:rsid w:val="00F7264D"/>
    <w:rsid w:val="00F72FD7"/>
    <w:rsid w:val="00F7527D"/>
    <w:rsid w:val="00F76C91"/>
    <w:rsid w:val="00F774FD"/>
    <w:rsid w:val="00F77594"/>
    <w:rsid w:val="00F800D9"/>
    <w:rsid w:val="00F81043"/>
    <w:rsid w:val="00F83063"/>
    <w:rsid w:val="00F84286"/>
    <w:rsid w:val="00F84729"/>
    <w:rsid w:val="00F85197"/>
    <w:rsid w:val="00F85B1F"/>
    <w:rsid w:val="00F85C81"/>
    <w:rsid w:val="00F90718"/>
    <w:rsid w:val="00F90785"/>
    <w:rsid w:val="00F90ECC"/>
    <w:rsid w:val="00F918BF"/>
    <w:rsid w:val="00F92777"/>
    <w:rsid w:val="00F93CA4"/>
    <w:rsid w:val="00F947CB"/>
    <w:rsid w:val="00F950FA"/>
    <w:rsid w:val="00F954F5"/>
    <w:rsid w:val="00F957F0"/>
    <w:rsid w:val="00F960A9"/>
    <w:rsid w:val="00F9626D"/>
    <w:rsid w:val="00F96346"/>
    <w:rsid w:val="00F96D68"/>
    <w:rsid w:val="00F971E5"/>
    <w:rsid w:val="00F979D1"/>
    <w:rsid w:val="00FA1BC2"/>
    <w:rsid w:val="00FA2FA6"/>
    <w:rsid w:val="00FA7925"/>
    <w:rsid w:val="00FB0322"/>
    <w:rsid w:val="00FB05A9"/>
    <w:rsid w:val="00FB2CD4"/>
    <w:rsid w:val="00FB3C60"/>
    <w:rsid w:val="00FB4C85"/>
    <w:rsid w:val="00FB4F30"/>
    <w:rsid w:val="00FB5A39"/>
    <w:rsid w:val="00FB7394"/>
    <w:rsid w:val="00FC03B0"/>
    <w:rsid w:val="00FC13BC"/>
    <w:rsid w:val="00FC3480"/>
    <w:rsid w:val="00FC4343"/>
    <w:rsid w:val="00FC6440"/>
    <w:rsid w:val="00FC6825"/>
    <w:rsid w:val="00FC7C3C"/>
    <w:rsid w:val="00FD1921"/>
    <w:rsid w:val="00FD1AD3"/>
    <w:rsid w:val="00FD3619"/>
    <w:rsid w:val="00FD372E"/>
    <w:rsid w:val="00FD3E79"/>
    <w:rsid w:val="00FD46A5"/>
    <w:rsid w:val="00FD6259"/>
    <w:rsid w:val="00FE2447"/>
    <w:rsid w:val="00FE376C"/>
    <w:rsid w:val="00FE4EB7"/>
    <w:rsid w:val="00FE54A6"/>
    <w:rsid w:val="00FE64A4"/>
    <w:rsid w:val="00FE66E8"/>
    <w:rsid w:val="00FE7FD9"/>
    <w:rsid w:val="00FF366F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78E9-9553-4C05-B990-0AFA178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10</cp:revision>
  <cp:lastPrinted>2023-06-07T11:36:00Z</cp:lastPrinted>
  <dcterms:created xsi:type="dcterms:W3CDTF">2023-06-06T08:49:00Z</dcterms:created>
  <dcterms:modified xsi:type="dcterms:W3CDTF">2023-06-09T09:31:00Z</dcterms:modified>
</cp:coreProperties>
</file>