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77777777" w:rsidR="00C24909" w:rsidRDefault="00A84398" w:rsidP="00C74C91">
      <w:pPr>
        <w:spacing w:before="120" w:after="120"/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>, zgodnie z ustawą z dnia 11września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2021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1129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2865CB4" w14:textId="52DE7B65" w:rsidR="00C24909" w:rsidRPr="00C74C91" w:rsidRDefault="00B57697" w:rsidP="00C24909">
      <w:pPr>
        <w:jc w:val="center"/>
        <w:rPr>
          <w:rFonts w:ascii="Cambria" w:hAnsi="Cambria" w:cstheme="minorHAnsi"/>
          <w:b/>
          <w:bCs/>
        </w:rPr>
      </w:pPr>
      <w:r w:rsidRPr="00C74C91">
        <w:rPr>
          <w:rFonts w:ascii="Cambria" w:hAnsi="Cambria"/>
          <w:b/>
          <w:bCs/>
        </w:rPr>
        <w:t>„</w:t>
      </w:r>
      <w:r w:rsidR="00C74C91" w:rsidRPr="00C74C91">
        <w:rPr>
          <w:rFonts w:ascii="Cambria" w:hAnsi="Cambria"/>
          <w:b/>
          <w:bCs/>
        </w:rPr>
        <w:t>Przebudowa drogi gminnej nr 440313W</w:t>
      </w:r>
      <w:r w:rsidR="00C74C91">
        <w:rPr>
          <w:rFonts w:ascii="Cambria" w:hAnsi="Cambria"/>
          <w:b/>
          <w:bCs/>
        </w:rPr>
        <w:t xml:space="preserve"> </w:t>
      </w:r>
      <w:r w:rsidR="00C74C91" w:rsidRPr="00C74C91">
        <w:rPr>
          <w:rFonts w:ascii="Cambria" w:hAnsi="Cambria"/>
          <w:b/>
          <w:bCs/>
        </w:rPr>
        <w:t>w miejscowości Bielino</w:t>
      </w:r>
      <w:r w:rsidR="00A4312A" w:rsidRPr="00C74C91">
        <w:rPr>
          <w:rFonts w:ascii="Cambria" w:hAnsi="Cambria" w:cstheme="minorHAnsi"/>
          <w:b/>
          <w:bCs/>
        </w:rPr>
        <w:t>”</w:t>
      </w:r>
    </w:p>
    <w:p w14:paraId="636A44E4" w14:textId="77777777" w:rsidR="00A4312A" w:rsidRPr="0063133B" w:rsidRDefault="00A4312A" w:rsidP="00B57697">
      <w:pPr>
        <w:jc w:val="both"/>
        <w:rPr>
          <w:rFonts w:asciiTheme="majorHAnsi" w:eastAsia="Calibri" w:hAnsiTheme="majorHAnsi"/>
          <w:i/>
          <w:lang w:eastAsia="en-US"/>
        </w:rPr>
      </w:pP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lastRenderedPageBreak/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6A79F5AF" w:rsidR="00646292" w:rsidRPr="00A4312A" w:rsidRDefault="00646292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</w:pPr>
            <w:r w:rsidRPr="00C74C91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="00C74C91" w:rsidRPr="00C74C91">
              <w:rPr>
                <w:rFonts w:ascii="Cambria" w:hAnsi="Cambria"/>
                <w:b/>
                <w:bCs/>
                <w:sz w:val="20"/>
                <w:szCs w:val="20"/>
              </w:rPr>
              <w:t>Przebudowa drogi gminnej nr 440313W w miejscowości Bielino</w:t>
            </w:r>
            <w:r w:rsidR="00A4312A" w:rsidRPr="00A4312A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” 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1B28044C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3</w:t>
      </w:r>
      <w:r w:rsidR="00C74C91">
        <w:rPr>
          <w:rFonts w:asciiTheme="majorHAnsi" w:eastAsia="Calibri" w:hAnsiTheme="majorHAnsi"/>
          <w:b/>
          <w:sz w:val="22"/>
          <w:szCs w:val="22"/>
          <w:lang w:eastAsia="en-US"/>
        </w:rPr>
        <w:t>1 października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202</w:t>
      </w:r>
      <w:r w:rsidR="00A4312A">
        <w:rPr>
          <w:rFonts w:asciiTheme="majorHAnsi" w:eastAsia="Calibri" w:hAnsiTheme="majorHAnsi"/>
          <w:b/>
          <w:sz w:val="22"/>
          <w:szCs w:val="22"/>
          <w:lang w:eastAsia="en-US"/>
        </w:rPr>
        <w:t>2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34338FE1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C74C91">
        <w:rPr>
          <w:rFonts w:asciiTheme="majorHAnsi" w:eastAsia="Calibri" w:hAnsiTheme="majorHAnsi"/>
          <w:b/>
          <w:i/>
          <w:sz w:val="22"/>
          <w:szCs w:val="22"/>
          <w:lang w:eastAsia="en-US"/>
        </w:rPr>
        <w:t>31.10.2022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3D309142" w14:textId="4ED38781" w:rsidR="00B234A6" w:rsidRPr="00B234A6" w:rsidRDefault="00B234A6" w:rsidP="00B234A6">
      <w:pPr>
        <w:numPr>
          <w:ilvl w:val="0"/>
          <w:numId w:val="6"/>
        </w:numPr>
        <w:suppressAutoHyphens w:val="0"/>
        <w:autoSpaceDN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WADIUM w kwocie </w:t>
      </w:r>
      <w:r w:rsidR="000D5BE3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8</w:t>
      </w: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 000,00 zł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zostało wniesione</w:t>
      </w: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/ wpłacone* w dniu ........................ w formie:</w:t>
      </w:r>
    </w:p>
    <w:p w14:paraId="0B416E6A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68359F63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Prosimy o zwrot pieniędzy wniesionych tytułem wadium na konto (dotyczy tych Wykonawców, którzy wnoszą wadium w gotówce):</w:t>
      </w:r>
    </w:p>
    <w:p w14:paraId="6C3092B9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417BCF3F" w14:textId="1E79A36B" w:rsidR="00B234A6" w:rsidRPr="0063133B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Adres email gwaranta na jaki należy zwrócić wadium w innej formie niż pieniądz:…………………..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5D30773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873DCB" w14:textId="2C5A527D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1B52AA" w14:textId="533F01A6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2F187E" w14:textId="77777777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4DC5DE4C" w:rsidR="00A84398" w:rsidRPr="00B57697" w:rsidRDefault="00A84398" w:rsidP="00B57697">
      <w:pPr>
        <w:jc w:val="center"/>
        <w:rPr>
          <w:rFonts w:asciiTheme="minorHAnsi" w:hAnsiTheme="minorHAnsi"/>
          <w:b/>
          <w:sz w:val="32"/>
          <w:szCs w:val="32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postępowania o udzielenie zamówienia publicznego </w:t>
      </w:r>
      <w:r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</w:t>
      </w:r>
      <w:r w:rsidR="008466D0"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A4312A">
        <w:rPr>
          <w:rFonts w:asciiTheme="majorHAnsi" w:hAnsiTheme="majorHAnsi"/>
          <w:b/>
          <w:bCs/>
          <w:sz w:val="22"/>
          <w:szCs w:val="22"/>
        </w:rPr>
        <w:t>„</w:t>
      </w:r>
      <w:r w:rsidR="000D5BE3" w:rsidRPr="00C74C91">
        <w:rPr>
          <w:rFonts w:ascii="Cambria" w:hAnsi="Cambria"/>
          <w:b/>
          <w:bCs/>
        </w:rPr>
        <w:t>Przebudowa drogi gminnej nr 440313W</w:t>
      </w:r>
      <w:r w:rsidR="000D5BE3">
        <w:rPr>
          <w:rFonts w:ascii="Cambria" w:hAnsi="Cambria"/>
          <w:b/>
          <w:bCs/>
        </w:rPr>
        <w:t xml:space="preserve"> </w:t>
      </w:r>
      <w:r w:rsidR="000D5BE3" w:rsidRPr="00C74C91">
        <w:rPr>
          <w:rFonts w:ascii="Cambria" w:hAnsi="Cambria"/>
          <w:b/>
          <w:bCs/>
        </w:rPr>
        <w:t>w miejscowości Bielino</w:t>
      </w:r>
      <w:r w:rsidR="008466D0" w:rsidRPr="00A4312A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A4312A">
        <w:rPr>
          <w:rFonts w:asciiTheme="majorHAnsi" w:hAnsiTheme="majorHAnsi"/>
          <w:sz w:val="22"/>
          <w:szCs w:val="22"/>
          <w:lang w:eastAsia="en-US"/>
        </w:rPr>
        <w:t>,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ZP.271.</w:t>
      </w:r>
      <w:r w:rsidR="000D5BE3">
        <w:rPr>
          <w:rFonts w:asciiTheme="majorHAnsi" w:hAnsiTheme="majorHAnsi"/>
          <w:b/>
          <w:sz w:val="22"/>
          <w:szCs w:val="22"/>
          <w:lang w:eastAsia="en-US"/>
        </w:rPr>
        <w:t>16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.202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>2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445A874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E36975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1BDCC91F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05FAF10D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lastRenderedPageBreak/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19FC19A6" w:rsidR="00AE5880" w:rsidRDefault="00AE5880" w:rsidP="00AE5880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104459">
        <w:rPr>
          <w:rFonts w:asciiTheme="majorHAnsi" w:hAnsiTheme="majorHAnsi"/>
          <w:b/>
          <w:sz w:val="20"/>
          <w:szCs w:val="20"/>
        </w:rPr>
        <w:t>„</w:t>
      </w:r>
      <w:r w:rsidR="000D5BE3" w:rsidRPr="000D5BE3">
        <w:rPr>
          <w:rFonts w:ascii="Cambria" w:hAnsi="Cambria"/>
          <w:b/>
          <w:bCs/>
          <w:sz w:val="20"/>
          <w:szCs w:val="20"/>
        </w:rPr>
        <w:t xml:space="preserve">Przebudowa drogi gminnej </w:t>
      </w:r>
      <w:r w:rsidR="000D5BE3">
        <w:rPr>
          <w:rFonts w:ascii="Cambria" w:hAnsi="Cambria"/>
          <w:b/>
          <w:bCs/>
          <w:sz w:val="20"/>
          <w:szCs w:val="20"/>
        </w:rPr>
        <w:br/>
      </w:r>
      <w:r w:rsidR="000D5BE3" w:rsidRPr="000D5BE3">
        <w:rPr>
          <w:rFonts w:ascii="Cambria" w:hAnsi="Cambria"/>
          <w:b/>
          <w:bCs/>
          <w:sz w:val="20"/>
          <w:szCs w:val="20"/>
        </w:rPr>
        <w:t>nr 440313W w miejscowości Bielino</w:t>
      </w:r>
      <w:r w:rsidRPr="000D5BE3">
        <w:rPr>
          <w:rFonts w:asciiTheme="majorHAnsi" w:hAnsiTheme="majorHAnsi"/>
          <w:b/>
          <w:sz w:val="20"/>
          <w:szCs w:val="20"/>
        </w:rPr>
        <w:t xml:space="preserve">” </w:t>
      </w:r>
      <w:bookmarkEnd w:id="3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ZP.272.</w:t>
      </w:r>
      <w:r w:rsidR="000D5BE3">
        <w:rPr>
          <w:rFonts w:asciiTheme="majorHAnsi" w:hAnsiTheme="majorHAnsi"/>
          <w:b/>
          <w:bCs/>
          <w:sz w:val="20"/>
          <w:szCs w:val="20"/>
        </w:rPr>
        <w:t>16</w:t>
      </w:r>
      <w:r w:rsidRPr="00DC7F68">
        <w:rPr>
          <w:rFonts w:asciiTheme="majorHAnsi" w:hAnsiTheme="majorHAnsi"/>
          <w:b/>
          <w:bCs/>
          <w:sz w:val="20"/>
          <w:szCs w:val="20"/>
        </w:rPr>
        <w:t>.202</w:t>
      </w:r>
      <w:r w:rsidR="00104459">
        <w:rPr>
          <w:rFonts w:asciiTheme="majorHAnsi" w:hAnsiTheme="majorHAnsi"/>
          <w:b/>
          <w:bCs/>
          <w:sz w:val="20"/>
          <w:szCs w:val="20"/>
        </w:rPr>
        <w:t>2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5E42C320" w14:textId="7770C360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C04446B" w14:textId="0AC1912B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EEADF5C" w14:textId="5387A3DD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15A62E27" w14:textId="234551FB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566CC6C" w14:textId="77777777" w:rsidR="000D5BE3" w:rsidRPr="00DC7F68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6D5FAFD8" w:rsidR="009D0869" w:rsidRPr="00B57697" w:rsidRDefault="009D0869" w:rsidP="00B57697">
      <w:pPr>
        <w:jc w:val="both"/>
        <w:rPr>
          <w:rFonts w:asciiTheme="minorHAnsi" w:hAnsiTheme="minorHAnsi"/>
          <w:b/>
          <w:sz w:val="32"/>
          <w:szCs w:val="32"/>
        </w:rPr>
      </w:pPr>
      <w:r w:rsidRPr="00104459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104459">
        <w:rPr>
          <w:rFonts w:asciiTheme="majorHAnsi" w:hAnsiTheme="majorHAnsi"/>
          <w:b/>
          <w:bCs/>
          <w:sz w:val="22"/>
          <w:szCs w:val="22"/>
        </w:rPr>
        <w:t>„</w:t>
      </w:r>
      <w:r w:rsidR="000D5BE3" w:rsidRPr="00C74C91">
        <w:rPr>
          <w:rFonts w:ascii="Cambria" w:hAnsi="Cambria"/>
          <w:b/>
          <w:bCs/>
        </w:rPr>
        <w:t>Przebudowa drogi gminnej nr 440313W</w:t>
      </w:r>
      <w:r w:rsidR="000D5BE3">
        <w:rPr>
          <w:rFonts w:ascii="Cambria" w:hAnsi="Cambria"/>
          <w:b/>
          <w:bCs/>
        </w:rPr>
        <w:t xml:space="preserve"> </w:t>
      </w:r>
      <w:r w:rsidR="000D5BE3" w:rsidRPr="00C74C91">
        <w:rPr>
          <w:rFonts w:ascii="Cambria" w:hAnsi="Cambria"/>
          <w:b/>
          <w:bCs/>
        </w:rPr>
        <w:t>w miejscowości Bielino</w:t>
      </w:r>
      <w:r w:rsidRPr="00104459">
        <w:rPr>
          <w:rFonts w:asciiTheme="majorHAnsi" w:hAnsiTheme="majorHAnsi"/>
          <w:b/>
          <w:sz w:val="22"/>
          <w:szCs w:val="22"/>
        </w:rPr>
        <w:t>”</w:t>
      </w:r>
      <w:r w:rsidRPr="00104459">
        <w:rPr>
          <w:rFonts w:asciiTheme="majorHAnsi" w:hAnsiTheme="majorHAnsi"/>
          <w:sz w:val="22"/>
          <w:szCs w:val="22"/>
        </w:rPr>
        <w:t xml:space="preserve"> oświadczam</w:t>
      </w:r>
      <w:r w:rsidRPr="009D0869">
        <w:rPr>
          <w:rFonts w:ascii="Cambria" w:hAnsi="Cambria"/>
          <w:sz w:val="22"/>
          <w:szCs w:val="22"/>
        </w:rPr>
        <w:t xml:space="preserve">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874F520" w14:textId="77777777" w:rsidR="000D5BE3" w:rsidRDefault="000D5BE3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48B9BC2D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49512308" w:rsidR="009D0869" w:rsidRPr="009D0869" w:rsidRDefault="009D0869" w:rsidP="00B57697">
      <w:pPr>
        <w:jc w:val="center"/>
        <w:rPr>
          <w:rFonts w:ascii="Cambria" w:hAnsi="Cambria"/>
          <w:b/>
          <w:sz w:val="22"/>
          <w:szCs w:val="22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</w:t>
      </w:r>
      <w:r w:rsidRPr="00104459">
        <w:rPr>
          <w:rFonts w:ascii="Cambria" w:hAnsi="Cambria"/>
        </w:rPr>
        <w:t xml:space="preserve">prowadzenia działalności jest krótszy – w tym okresie, składany </w:t>
      </w:r>
      <w:r w:rsidR="00FD63D7">
        <w:rPr>
          <w:rFonts w:ascii="Cambria" w:hAnsi="Cambria"/>
        </w:rPr>
        <w:br/>
      </w:r>
      <w:r w:rsidRPr="00104459">
        <w:rPr>
          <w:rFonts w:ascii="Cambria" w:hAnsi="Cambria"/>
        </w:rPr>
        <w:t xml:space="preserve">w postępowaniu prowadzonym w trybie podstawowym bez negocjacji, którego przedmiotem </w:t>
      </w:r>
      <w:r w:rsidRPr="00104459">
        <w:rPr>
          <w:rFonts w:asciiTheme="majorHAnsi" w:hAnsiTheme="majorHAnsi"/>
        </w:rPr>
        <w:t xml:space="preserve">jest </w:t>
      </w:r>
      <w:r w:rsidR="00B57697" w:rsidRPr="00104459">
        <w:rPr>
          <w:rFonts w:asciiTheme="majorHAnsi" w:hAnsiTheme="majorHAnsi"/>
          <w:b/>
          <w:bCs/>
        </w:rPr>
        <w:t>„</w:t>
      </w:r>
      <w:r w:rsidR="000D5BE3" w:rsidRPr="00C74C91">
        <w:rPr>
          <w:rFonts w:ascii="Cambria" w:hAnsi="Cambria"/>
          <w:b/>
          <w:bCs/>
        </w:rPr>
        <w:t>Przebudowa drogi gminnej nr 440313W</w:t>
      </w:r>
      <w:r w:rsidR="000D5BE3">
        <w:rPr>
          <w:rFonts w:ascii="Cambria" w:hAnsi="Cambria"/>
          <w:b/>
          <w:bCs/>
        </w:rPr>
        <w:t xml:space="preserve"> </w:t>
      </w:r>
      <w:r w:rsidR="000D5BE3" w:rsidRPr="00C74C91">
        <w:rPr>
          <w:rFonts w:ascii="Cambria" w:hAnsi="Cambria"/>
          <w:b/>
          <w:bCs/>
        </w:rPr>
        <w:t>w miejscowości Bielino</w:t>
      </w:r>
      <w:r w:rsidRPr="00104459">
        <w:rPr>
          <w:rFonts w:ascii="Cambria" w:hAnsi="Cambria"/>
          <w:b/>
        </w:rPr>
        <w:t>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1FD201C3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</w:t>
      </w:r>
      <w:r w:rsidR="00104459">
        <w:rPr>
          <w:rFonts w:asciiTheme="majorHAnsi" w:hAnsiTheme="majorHAnsi" w:cstheme="minorHAnsi"/>
          <w:bCs/>
          <w:color w:val="000000"/>
          <w:sz w:val="22"/>
          <w:szCs w:val="22"/>
        </w:rPr>
        <w:br/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19F664EA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0C0D864D" w:rsidR="00A84398" w:rsidRPr="00B57697" w:rsidRDefault="00A84398" w:rsidP="00B57697">
      <w:pPr>
        <w:jc w:val="both"/>
        <w:rPr>
          <w:rFonts w:asciiTheme="majorHAnsi" w:hAnsiTheme="majorHAnsi"/>
          <w:b/>
          <w:sz w:val="22"/>
          <w:szCs w:val="22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104459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0D5BE3" w:rsidRPr="00C74C91">
        <w:rPr>
          <w:rFonts w:ascii="Cambria" w:hAnsi="Cambria"/>
          <w:b/>
          <w:bCs/>
        </w:rPr>
        <w:t>Przebudowa drogi gminnej nr 440313W</w:t>
      </w:r>
      <w:r w:rsidR="000D5BE3">
        <w:rPr>
          <w:rFonts w:ascii="Cambria" w:hAnsi="Cambria"/>
          <w:b/>
          <w:bCs/>
        </w:rPr>
        <w:t xml:space="preserve"> </w:t>
      </w:r>
      <w:r w:rsidR="000D5BE3" w:rsidRPr="00C74C91">
        <w:rPr>
          <w:rFonts w:ascii="Cambria" w:hAnsi="Cambria"/>
          <w:b/>
          <w:bCs/>
        </w:rPr>
        <w:t>w miejscowości Bielino</w:t>
      </w:r>
      <w:r w:rsidR="00646292" w:rsidRPr="00104459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646292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ul. 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</w:t>
      </w:r>
      <w:r w:rsidR="000D5BE3">
        <w:rPr>
          <w:rFonts w:asciiTheme="majorHAnsi" w:eastAsia="Calibri" w:hAnsiTheme="majorHAnsi" w:cs="Arial"/>
          <w:b/>
          <w:sz w:val="22"/>
          <w:szCs w:val="22"/>
          <w:lang w:eastAsia="en-US"/>
        </w:rPr>
        <w:t>16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.202</w:t>
      </w:r>
      <w:r w:rsidR="00FD63D7">
        <w:rPr>
          <w:rFonts w:asciiTheme="majorHAnsi" w:eastAsia="Calibri" w:hAnsiTheme="majorHAnsi" w:cs="Arial"/>
          <w:b/>
          <w:sz w:val="22"/>
          <w:szCs w:val="22"/>
          <w:lang w:eastAsia="en-US"/>
        </w:rPr>
        <w:t>2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lastRenderedPageBreak/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2F0C3024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F7E1D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79C85DF6" w:rsidR="00DF7E1D" w:rsidRPr="00104459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104459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104459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104459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0D5BE3" w:rsidRPr="00C74C91">
        <w:rPr>
          <w:rFonts w:ascii="Cambria" w:hAnsi="Cambria"/>
          <w:b/>
          <w:bCs/>
          <w:sz w:val="24"/>
          <w:szCs w:val="24"/>
        </w:rPr>
        <w:t>Przebudowa drogi gminnej nr 440313W</w:t>
      </w:r>
      <w:r w:rsidR="000D5BE3">
        <w:rPr>
          <w:rFonts w:ascii="Cambria" w:hAnsi="Cambria"/>
          <w:b/>
          <w:bCs/>
        </w:rPr>
        <w:t xml:space="preserve"> </w:t>
      </w:r>
      <w:r w:rsidR="000D5BE3" w:rsidRPr="00C74C91">
        <w:rPr>
          <w:rFonts w:ascii="Cambria" w:hAnsi="Cambria"/>
          <w:b/>
          <w:bCs/>
          <w:sz w:val="24"/>
          <w:szCs w:val="24"/>
        </w:rPr>
        <w:t>w miejscowości Bielino</w:t>
      </w:r>
      <w:r w:rsidRPr="00104459"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104459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104459">
        <w:rPr>
          <w:rFonts w:asciiTheme="majorHAnsi" w:hAnsiTheme="majorHAnsi"/>
          <w:i/>
          <w:sz w:val="22"/>
          <w:szCs w:val="22"/>
        </w:rPr>
        <w:t xml:space="preserve"> </w:t>
      </w:r>
      <w:r w:rsidRPr="00104459">
        <w:rPr>
          <w:rFonts w:asciiTheme="majorHAnsi" w:hAnsiTheme="majorHAnsi"/>
          <w:sz w:val="22"/>
          <w:szCs w:val="22"/>
        </w:rPr>
        <w:t xml:space="preserve">prowadzonego przez </w:t>
      </w:r>
      <w:r w:rsidRPr="00104459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104459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6E0A9D31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7303620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5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5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26F586B8" w:rsidR="000548B4" w:rsidRPr="00104459" w:rsidRDefault="000548B4" w:rsidP="000548B4">
      <w:pPr>
        <w:pStyle w:val="Standard"/>
        <w:ind w:firstLine="708"/>
        <w:jc w:val="both"/>
        <w:rPr>
          <w:rFonts w:asciiTheme="majorHAnsi" w:hAnsiTheme="majorHAnsi"/>
          <w:sz w:val="24"/>
          <w:szCs w:val="24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0D5BE3" w:rsidRPr="00C74C91">
        <w:rPr>
          <w:rFonts w:ascii="Cambria" w:hAnsi="Cambria"/>
          <w:b/>
          <w:bCs/>
          <w:sz w:val="24"/>
          <w:szCs w:val="24"/>
        </w:rPr>
        <w:t>Przebudowa drogi gminnej nr 440313W</w:t>
      </w:r>
      <w:r w:rsidR="000D5BE3">
        <w:rPr>
          <w:rFonts w:ascii="Cambria" w:hAnsi="Cambria"/>
          <w:b/>
          <w:bCs/>
        </w:rPr>
        <w:t xml:space="preserve"> </w:t>
      </w:r>
      <w:r w:rsidR="000D5BE3" w:rsidRPr="00C74C91">
        <w:rPr>
          <w:rFonts w:ascii="Cambria" w:hAnsi="Cambria"/>
          <w:b/>
          <w:bCs/>
          <w:sz w:val="24"/>
          <w:szCs w:val="24"/>
        </w:rPr>
        <w:t>w miejscowości Bielino</w:t>
      </w:r>
      <w:r w:rsidR="000D5BE3">
        <w:rPr>
          <w:rFonts w:ascii="Cambria" w:hAnsi="Cambria"/>
          <w:b/>
          <w:bCs/>
          <w:sz w:val="24"/>
          <w:szCs w:val="24"/>
        </w:rPr>
        <w:t>”</w:t>
      </w:r>
      <w:r w:rsidRPr="00104459">
        <w:rPr>
          <w:rFonts w:asciiTheme="majorHAnsi" w:hAnsiTheme="majorHAnsi"/>
          <w:b/>
          <w:bCs/>
          <w:iCs/>
          <w:color w:val="000000"/>
          <w:sz w:val="24"/>
          <w:szCs w:val="24"/>
        </w:rPr>
        <w:t>,</w:t>
      </w:r>
      <w:r w:rsidRPr="00104459">
        <w:rPr>
          <w:rFonts w:asciiTheme="majorHAnsi" w:hAnsiTheme="majorHAnsi"/>
          <w:i/>
          <w:sz w:val="24"/>
          <w:szCs w:val="24"/>
        </w:rPr>
        <w:t xml:space="preserve"> 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531BB36D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7A25DF0C" w14:textId="47B2EB8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3602EE51" w14:textId="297D6375" w:rsidR="00CB29B3" w:rsidRDefault="00CB29B3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4A5D44AA" w14:textId="232D676A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>Wzór - Załącznik nr 1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>1</w:t>
      </w: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1FE51238" w14:textId="31F8B77A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DA38196" w14:textId="74AF2F28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68450E4C" w14:textId="77777777" w:rsidR="00CB29B3" w:rsidRPr="00921B21" w:rsidRDefault="00CB29B3" w:rsidP="00CB29B3">
      <w:pPr>
        <w:spacing w:before="480" w:line="257" w:lineRule="auto"/>
        <w:ind w:left="4537" w:firstLine="708"/>
        <w:rPr>
          <w:rFonts w:ascii="Cambria" w:hAnsi="Cambria" w:cs="Arial"/>
          <w:b/>
        </w:rPr>
      </w:pPr>
      <w:r w:rsidRPr="00921B21">
        <w:rPr>
          <w:rFonts w:ascii="Cambria" w:hAnsi="Cambria" w:cs="Arial"/>
          <w:b/>
        </w:rPr>
        <w:t>Zamawiający:</w:t>
      </w:r>
    </w:p>
    <w:p w14:paraId="3C4278C3" w14:textId="77777777" w:rsidR="00CB29B3" w:rsidRPr="00921B21" w:rsidRDefault="00CB29B3" w:rsidP="00CB29B3">
      <w:pPr>
        <w:pStyle w:val="Teksttreci0"/>
        <w:spacing w:line="240" w:lineRule="auto"/>
        <w:ind w:left="5245"/>
        <w:jc w:val="both"/>
        <w:rPr>
          <w:rFonts w:ascii="Cambria" w:hAnsi="Cambria" w:cstheme="minorHAnsi"/>
          <w:b/>
          <w:bCs/>
          <w:color w:val="000000"/>
          <w:lang w:bidi="pl-PL"/>
        </w:rPr>
      </w:pPr>
      <w:r w:rsidRPr="00921B21">
        <w:rPr>
          <w:rFonts w:ascii="Cambria" w:hAnsi="Cambria" w:cstheme="minorHAnsi"/>
          <w:b/>
          <w:bCs/>
          <w:color w:val="000000"/>
          <w:lang w:bidi="pl-PL"/>
        </w:rPr>
        <w:t>Gminy Rząśnik</w:t>
      </w:r>
    </w:p>
    <w:p w14:paraId="5D1FB40B" w14:textId="77777777" w:rsidR="00CB29B3" w:rsidRPr="00921B21" w:rsidRDefault="00CB29B3" w:rsidP="00CB29B3">
      <w:pPr>
        <w:pStyle w:val="Teksttreci0"/>
        <w:spacing w:line="240" w:lineRule="auto"/>
        <w:ind w:left="5245"/>
        <w:jc w:val="both"/>
        <w:rPr>
          <w:rFonts w:ascii="Cambria" w:hAnsi="Cambria" w:cstheme="minorHAnsi"/>
          <w:b/>
          <w:bCs/>
          <w:color w:val="000000"/>
          <w:lang w:bidi="pl-PL"/>
        </w:rPr>
      </w:pPr>
      <w:r w:rsidRPr="00921B21">
        <w:rPr>
          <w:rFonts w:ascii="Cambria" w:hAnsi="Cambria" w:cstheme="minorHAnsi"/>
          <w:b/>
          <w:bCs/>
          <w:color w:val="000000"/>
          <w:lang w:bidi="pl-PL"/>
        </w:rPr>
        <w:t>ul. Jesionowa 3</w:t>
      </w:r>
    </w:p>
    <w:p w14:paraId="244AF6B8" w14:textId="77777777" w:rsidR="00CB29B3" w:rsidRPr="00921B21" w:rsidRDefault="00CB29B3" w:rsidP="00CB29B3">
      <w:pPr>
        <w:pStyle w:val="Teksttreci0"/>
        <w:spacing w:line="240" w:lineRule="auto"/>
        <w:ind w:left="5245"/>
        <w:jc w:val="both"/>
        <w:rPr>
          <w:rFonts w:ascii="Cambria" w:hAnsi="Cambria" w:cstheme="minorHAnsi"/>
          <w:b/>
          <w:bCs/>
          <w:color w:val="000000"/>
          <w:lang w:bidi="pl-PL"/>
        </w:rPr>
      </w:pPr>
      <w:r w:rsidRPr="00921B21">
        <w:rPr>
          <w:rFonts w:ascii="Cambria" w:hAnsi="Cambria" w:cstheme="minorHAnsi"/>
          <w:b/>
          <w:bCs/>
          <w:color w:val="000000"/>
          <w:lang w:bidi="pl-PL"/>
        </w:rPr>
        <w:t>07-205 Rząśnik</w:t>
      </w:r>
    </w:p>
    <w:p w14:paraId="6AE7B9D2" w14:textId="77777777" w:rsidR="00CB29B3" w:rsidRPr="00921B21" w:rsidRDefault="00CB29B3" w:rsidP="00CB29B3">
      <w:pPr>
        <w:pStyle w:val="Style9"/>
        <w:spacing w:line="276" w:lineRule="auto"/>
        <w:ind w:left="5245"/>
        <w:rPr>
          <w:rFonts w:ascii="Cambria" w:hAnsi="Cambria" w:cstheme="minorHAnsi"/>
          <w:sz w:val="22"/>
          <w:szCs w:val="22"/>
        </w:rPr>
      </w:pPr>
      <w:r w:rsidRPr="00921B21">
        <w:rPr>
          <w:rStyle w:val="FontStyle23"/>
          <w:rFonts w:ascii="Cambria" w:hAnsi="Cambria" w:cstheme="minorHAnsi"/>
          <w:sz w:val="22"/>
          <w:szCs w:val="22"/>
        </w:rPr>
        <w:t>NIP 762 19 01 370, REGON 550668108</w:t>
      </w:r>
    </w:p>
    <w:p w14:paraId="56D0AA58" w14:textId="77777777" w:rsidR="00CB29B3" w:rsidRPr="00137D55" w:rsidRDefault="00CB29B3" w:rsidP="00CB29B3">
      <w:pPr>
        <w:rPr>
          <w:rFonts w:ascii="Cambria" w:hAnsi="Cambria" w:cs="Arial"/>
          <w:b/>
          <w:sz w:val="22"/>
          <w:szCs w:val="22"/>
        </w:rPr>
      </w:pPr>
      <w:r w:rsidRPr="00137D55">
        <w:rPr>
          <w:rFonts w:ascii="Cambria" w:hAnsi="Cambria" w:cs="Arial"/>
          <w:b/>
          <w:sz w:val="22"/>
          <w:szCs w:val="22"/>
        </w:rPr>
        <w:t>Wykonawca:</w:t>
      </w:r>
    </w:p>
    <w:p w14:paraId="1E23D1F4" w14:textId="3C741DDA" w:rsidR="00CB29B3" w:rsidRPr="00137D55" w:rsidRDefault="00CB29B3" w:rsidP="00CB29B3">
      <w:pPr>
        <w:widowControl w:val="0"/>
        <w:snapToGrid w:val="0"/>
        <w:rPr>
          <w:rFonts w:ascii="Cambria" w:hAnsi="Cambria"/>
          <w:b/>
          <w:bCs/>
          <w:sz w:val="22"/>
          <w:szCs w:val="22"/>
        </w:rPr>
      </w:pPr>
      <w:r w:rsidRPr="00137D55">
        <w:rPr>
          <w:rFonts w:ascii="Cambria" w:hAnsi="Cambria"/>
          <w:b/>
          <w:bCs/>
          <w:sz w:val="22"/>
          <w:szCs w:val="22"/>
        </w:rPr>
        <w:t>………………………………………………………….</w:t>
      </w:r>
    </w:p>
    <w:p w14:paraId="5F3A4B44" w14:textId="6C3B8439" w:rsidR="00CB29B3" w:rsidRPr="00137D55" w:rsidRDefault="00CB29B3" w:rsidP="00CB29B3">
      <w:pPr>
        <w:widowControl w:val="0"/>
        <w:snapToGrid w:val="0"/>
        <w:rPr>
          <w:rFonts w:ascii="Cambria" w:hAnsi="Cambria"/>
          <w:b/>
          <w:bCs/>
          <w:sz w:val="22"/>
          <w:szCs w:val="22"/>
          <w:lang w:bidi="en-US"/>
        </w:rPr>
      </w:pPr>
      <w:r w:rsidRPr="00137D55">
        <w:rPr>
          <w:rFonts w:ascii="Cambria" w:hAnsi="Cambria"/>
          <w:b/>
          <w:bCs/>
          <w:sz w:val="22"/>
          <w:szCs w:val="22"/>
          <w:lang w:bidi="en-US"/>
        </w:rPr>
        <w:t>…………………………………………………………</w:t>
      </w:r>
    </w:p>
    <w:p w14:paraId="5A66506F" w14:textId="558C3FC7" w:rsidR="00CB29B3" w:rsidRPr="00137D55" w:rsidRDefault="00CB29B3" w:rsidP="00CB29B3">
      <w:pPr>
        <w:widowControl w:val="0"/>
        <w:snapToGrid w:val="0"/>
        <w:rPr>
          <w:rFonts w:ascii="Cambria" w:hAnsi="Cambria"/>
          <w:b/>
          <w:sz w:val="22"/>
          <w:szCs w:val="22"/>
        </w:rPr>
      </w:pPr>
      <w:r w:rsidRPr="00137D55">
        <w:rPr>
          <w:rFonts w:ascii="Cambria" w:hAnsi="Cambria"/>
          <w:b/>
          <w:bCs/>
          <w:sz w:val="22"/>
          <w:szCs w:val="22"/>
          <w:lang w:bidi="en-US"/>
        </w:rPr>
        <w:t>……………………………………………………..</w:t>
      </w:r>
    </w:p>
    <w:p w14:paraId="22289F46" w14:textId="0C722A15" w:rsidR="00CB29B3" w:rsidRPr="00137D55" w:rsidRDefault="00CB29B3" w:rsidP="00CB29B3">
      <w:pPr>
        <w:pStyle w:val="Tekstpodstawowy31"/>
        <w:rPr>
          <w:rFonts w:ascii="Cambria" w:hAnsi="Cambria"/>
          <w:sz w:val="22"/>
          <w:szCs w:val="22"/>
        </w:rPr>
      </w:pPr>
      <w:r w:rsidRPr="00137D55">
        <w:rPr>
          <w:rFonts w:ascii="Cambria" w:hAnsi="Cambria"/>
          <w:sz w:val="22"/>
          <w:szCs w:val="22"/>
        </w:rPr>
        <w:t xml:space="preserve">NIP:  </w:t>
      </w:r>
      <w:r w:rsidRPr="00137D55">
        <w:rPr>
          <w:rFonts w:ascii="Cambria" w:hAnsi="Cambria"/>
          <w:sz w:val="22"/>
          <w:szCs w:val="22"/>
        </w:rPr>
        <w:t>………………………….</w:t>
      </w:r>
      <w:r w:rsidRPr="00137D55">
        <w:rPr>
          <w:rFonts w:ascii="Cambria" w:hAnsi="Cambria"/>
          <w:sz w:val="22"/>
          <w:szCs w:val="22"/>
        </w:rPr>
        <w:t xml:space="preserve"> REGON: </w:t>
      </w:r>
      <w:r w:rsidRPr="00137D55">
        <w:rPr>
          <w:rFonts w:ascii="Cambria" w:hAnsi="Cambria"/>
          <w:sz w:val="22"/>
          <w:szCs w:val="22"/>
        </w:rPr>
        <w:t>……………………………….</w:t>
      </w:r>
    </w:p>
    <w:p w14:paraId="0B72F7F5" w14:textId="77777777" w:rsidR="00CB29B3" w:rsidRPr="00137D55" w:rsidRDefault="00CB29B3" w:rsidP="00CB29B3">
      <w:pPr>
        <w:rPr>
          <w:rFonts w:ascii="Cambria" w:hAnsi="Cambria" w:cs="Arial"/>
          <w:sz w:val="22"/>
          <w:szCs w:val="22"/>
          <w:u w:val="single"/>
        </w:rPr>
      </w:pPr>
      <w:r w:rsidRPr="00137D55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49F15F8" w14:textId="539C7068" w:rsidR="00CB29B3" w:rsidRPr="00137D55" w:rsidRDefault="00CB29B3" w:rsidP="00CB29B3">
      <w:pPr>
        <w:pStyle w:val="Tekstpodstawowy31"/>
        <w:spacing w:after="0"/>
        <w:rPr>
          <w:rFonts w:ascii="Cambria" w:hAnsi="Cambria"/>
          <w:b/>
          <w:bCs/>
          <w:sz w:val="22"/>
          <w:szCs w:val="22"/>
        </w:rPr>
      </w:pPr>
      <w:r w:rsidRPr="00137D55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……………………………………………………………………………..</w:t>
      </w:r>
    </w:p>
    <w:p w14:paraId="761AAC1F" w14:textId="77777777" w:rsidR="00CB29B3" w:rsidRDefault="00CB29B3" w:rsidP="00CB29B3">
      <w:pPr>
        <w:rPr>
          <w:rFonts w:ascii="Arial" w:hAnsi="Arial" w:cs="Arial"/>
        </w:rPr>
      </w:pPr>
    </w:p>
    <w:p w14:paraId="784A2A14" w14:textId="77777777" w:rsidR="00CB29B3" w:rsidRDefault="00CB29B3" w:rsidP="00CB29B3">
      <w:pPr>
        <w:rPr>
          <w:rFonts w:ascii="Arial" w:hAnsi="Arial" w:cs="Arial"/>
          <w:b/>
          <w:sz w:val="20"/>
          <w:szCs w:val="20"/>
        </w:rPr>
      </w:pPr>
    </w:p>
    <w:p w14:paraId="503D352E" w14:textId="77777777" w:rsidR="00CB29B3" w:rsidRPr="00921B21" w:rsidRDefault="00CB29B3" w:rsidP="00CB29B3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921B21">
        <w:rPr>
          <w:rFonts w:ascii="Cambria" w:hAnsi="Cambria" w:cs="Arial"/>
          <w:b/>
          <w:sz w:val="28"/>
          <w:szCs w:val="28"/>
          <w:u w:val="single"/>
        </w:rPr>
        <w:t xml:space="preserve">Oświadczenia wykonawcy/wykonawcy wspólnie ubiegającego się </w:t>
      </w:r>
      <w:r>
        <w:rPr>
          <w:rFonts w:ascii="Cambria" w:hAnsi="Cambria" w:cs="Arial"/>
          <w:b/>
          <w:sz w:val="28"/>
          <w:szCs w:val="28"/>
          <w:u w:val="single"/>
        </w:rPr>
        <w:br/>
      </w:r>
      <w:r w:rsidRPr="00921B21">
        <w:rPr>
          <w:rFonts w:ascii="Cambria" w:hAnsi="Cambria" w:cs="Arial"/>
          <w:b/>
          <w:sz w:val="28"/>
          <w:szCs w:val="28"/>
          <w:u w:val="single"/>
        </w:rPr>
        <w:t xml:space="preserve">o udzielenie zamówienia </w:t>
      </w:r>
    </w:p>
    <w:p w14:paraId="572DFF8D" w14:textId="77777777" w:rsidR="00CB29B3" w:rsidRPr="00921B21" w:rsidRDefault="00CB29B3" w:rsidP="00CB29B3">
      <w:pPr>
        <w:spacing w:before="240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921B21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</w:t>
      </w:r>
      <w:r>
        <w:rPr>
          <w:rFonts w:ascii="Cambria" w:hAnsi="Cambria" w:cs="Arial"/>
          <w:b/>
          <w:sz w:val="20"/>
          <w:szCs w:val="20"/>
          <w:u w:val="single"/>
        </w:rPr>
        <w:br/>
      </w:r>
      <w:r w:rsidRPr="00921B21">
        <w:rPr>
          <w:rFonts w:ascii="Cambria" w:hAnsi="Cambria" w:cs="Arial"/>
          <w:b/>
          <w:sz w:val="20"/>
          <w:szCs w:val="20"/>
          <w:u w:val="single"/>
        </w:rPr>
        <w:t xml:space="preserve">ORAZ ART. 7 UST. 1 USTAWY </w:t>
      </w:r>
      <w:r w:rsidRPr="00921B21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>
        <w:rPr>
          <w:rFonts w:ascii="Cambria" w:hAnsi="Cambria" w:cs="Arial"/>
          <w:b/>
          <w:caps/>
          <w:sz w:val="20"/>
          <w:szCs w:val="20"/>
          <w:u w:val="single"/>
        </w:rPr>
        <w:br/>
      </w:r>
      <w:r w:rsidRPr="00921B21">
        <w:rPr>
          <w:rFonts w:ascii="Cambria" w:hAnsi="Cambria" w:cs="Arial"/>
          <w:b/>
          <w:caps/>
          <w:sz w:val="20"/>
          <w:szCs w:val="20"/>
          <w:u w:val="single"/>
        </w:rPr>
        <w:t>oraz służących ochronie bezpieczeństwa narodowego</w:t>
      </w:r>
    </w:p>
    <w:p w14:paraId="1AB195E6" w14:textId="77777777" w:rsidR="00CB29B3" w:rsidRPr="00921B21" w:rsidRDefault="00CB29B3" w:rsidP="00CB29B3">
      <w:pPr>
        <w:spacing w:before="120"/>
        <w:jc w:val="center"/>
        <w:rPr>
          <w:rFonts w:ascii="Cambria" w:hAnsi="Cambria" w:cs="Arial"/>
          <w:b/>
          <w:u w:val="single"/>
        </w:rPr>
      </w:pPr>
      <w:r w:rsidRPr="00921B21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921B2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29D04B95" w14:textId="6F7D348F" w:rsidR="00CB29B3" w:rsidRPr="00137D55" w:rsidRDefault="00CB29B3" w:rsidP="00CB29B3">
      <w:pPr>
        <w:spacing w:before="240"/>
        <w:ind w:firstLine="709"/>
        <w:jc w:val="both"/>
        <w:rPr>
          <w:rFonts w:ascii="Cambria" w:hAnsi="Cambria" w:cs="Arial"/>
          <w:sz w:val="22"/>
          <w:szCs w:val="22"/>
        </w:rPr>
      </w:pPr>
      <w:r w:rsidRPr="00137D55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Pr="00137D55">
        <w:rPr>
          <w:rFonts w:ascii="Cambria" w:hAnsi="Cambria" w:cs="Calibri"/>
          <w:sz w:val="22"/>
          <w:szCs w:val="22"/>
        </w:rPr>
        <w:t>„</w:t>
      </w:r>
      <w:r w:rsidRPr="00137D55">
        <w:rPr>
          <w:rFonts w:ascii="Cambria" w:hAnsi="Cambria"/>
          <w:b/>
          <w:bCs/>
          <w:sz w:val="22"/>
          <w:szCs w:val="22"/>
        </w:rPr>
        <w:t>Przebudowa drogi gminnej nr 440313W w miejscowości Bielino</w:t>
      </w:r>
      <w:r w:rsidRPr="00137D55">
        <w:rPr>
          <w:rFonts w:ascii="Cambria" w:hAnsi="Cambria" w:cs="Calibri"/>
          <w:b/>
          <w:bCs/>
          <w:i/>
          <w:iCs/>
          <w:sz w:val="22"/>
          <w:szCs w:val="22"/>
        </w:rPr>
        <w:t xml:space="preserve">” </w:t>
      </w:r>
      <w:r w:rsidRPr="00137D55">
        <w:rPr>
          <w:rFonts w:ascii="Cambria" w:hAnsi="Cambria" w:cs="Arial"/>
          <w:sz w:val="22"/>
          <w:szCs w:val="22"/>
        </w:rPr>
        <w:t>prowadzonego przez Gminę Rząśnik</w:t>
      </w:r>
      <w:r w:rsidRPr="00137D55">
        <w:rPr>
          <w:rFonts w:ascii="Cambria" w:hAnsi="Cambria" w:cs="Arial"/>
          <w:i/>
          <w:sz w:val="22"/>
          <w:szCs w:val="22"/>
        </w:rPr>
        <w:t xml:space="preserve">, </w:t>
      </w:r>
      <w:r w:rsidRPr="00137D55">
        <w:rPr>
          <w:rFonts w:ascii="Cambria" w:hAnsi="Cambria" w:cs="Arial"/>
          <w:sz w:val="22"/>
          <w:szCs w:val="22"/>
        </w:rPr>
        <w:t>oświadczam, co następuje:</w:t>
      </w:r>
    </w:p>
    <w:p w14:paraId="36F0615B" w14:textId="77777777" w:rsidR="00CB29B3" w:rsidRPr="00306EFF" w:rsidRDefault="00CB29B3" w:rsidP="00CB29B3">
      <w:pPr>
        <w:shd w:val="clear" w:color="auto" w:fill="BFBFBF" w:themeFill="background1" w:themeFillShade="BF"/>
        <w:spacing w:before="360"/>
        <w:rPr>
          <w:rFonts w:ascii="Cambria" w:hAnsi="Cambria" w:cs="Arial"/>
          <w:b/>
        </w:rPr>
      </w:pPr>
      <w:r w:rsidRPr="00137D55">
        <w:rPr>
          <w:rFonts w:ascii="Cambria" w:hAnsi="Cambria" w:cs="Arial"/>
          <w:b/>
        </w:rPr>
        <w:t>OŚWIADCZENIA DOTYCZĄCE</w:t>
      </w:r>
      <w:r w:rsidRPr="00306EFF">
        <w:rPr>
          <w:rFonts w:ascii="Cambria" w:hAnsi="Cambria" w:cs="Arial"/>
          <w:b/>
        </w:rPr>
        <w:t xml:space="preserve"> WYKONAWCY:</w:t>
      </w:r>
    </w:p>
    <w:p w14:paraId="3ED3ABD0" w14:textId="4FADC006" w:rsidR="00CB29B3" w:rsidRPr="00137D55" w:rsidRDefault="00CB29B3" w:rsidP="00CB29B3">
      <w:pPr>
        <w:pStyle w:val="Akapitzlist"/>
        <w:numPr>
          <w:ilvl w:val="0"/>
          <w:numId w:val="53"/>
        </w:numPr>
        <w:suppressAutoHyphens w:val="0"/>
        <w:autoSpaceDN/>
        <w:spacing w:before="360"/>
        <w:contextualSpacing/>
        <w:jc w:val="both"/>
        <w:textAlignment w:val="auto"/>
        <w:rPr>
          <w:rFonts w:ascii="Cambria" w:hAnsi="Cambria" w:cs="Arial"/>
          <w:b/>
          <w:bCs/>
          <w:sz w:val="22"/>
          <w:szCs w:val="22"/>
        </w:rPr>
      </w:pPr>
      <w:r w:rsidRPr="00137D55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Pr="00137D55">
        <w:rPr>
          <w:rFonts w:ascii="Cambria" w:hAnsi="Cambria" w:cs="Arial"/>
          <w:sz w:val="22"/>
          <w:szCs w:val="22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137D55">
        <w:rPr>
          <w:rFonts w:ascii="Cambria" w:hAnsi="Cambria" w:cs="Arial"/>
          <w:sz w:val="22"/>
          <w:szCs w:val="22"/>
        </w:rPr>
        <w:br/>
      </w:r>
      <w:r w:rsidRPr="00137D55">
        <w:rPr>
          <w:rFonts w:ascii="Cambria" w:hAnsi="Cambria" w:cs="Arial"/>
          <w:sz w:val="22"/>
          <w:szCs w:val="22"/>
        </w:rPr>
        <w:t xml:space="preserve">w brzmieniu nadanym rozporządzeniem Rady (UE) 2022/576 w sprawie zmiany rozporządzenia (UE) nr 833/2014 dotyczącego środków ograniczających w związku </w:t>
      </w:r>
      <w:r w:rsidR="00137D55">
        <w:rPr>
          <w:rFonts w:ascii="Cambria" w:hAnsi="Cambria" w:cs="Arial"/>
          <w:sz w:val="22"/>
          <w:szCs w:val="22"/>
        </w:rPr>
        <w:br/>
      </w:r>
      <w:r w:rsidRPr="00137D55">
        <w:rPr>
          <w:rFonts w:ascii="Cambria" w:hAnsi="Cambria" w:cs="Arial"/>
          <w:sz w:val="22"/>
          <w:szCs w:val="22"/>
        </w:rPr>
        <w:t>z działaniami Rosji destabilizującymi sytuację na Ukrainie (Dz. Urz. UE nr L 111 z 8.4.2022, str. 1), dalej: rozporządzenie 2022/576.</w:t>
      </w:r>
      <w:r w:rsidRPr="00137D55">
        <w:rPr>
          <w:rStyle w:val="Odwoanieprzypisudolnego"/>
          <w:rFonts w:ascii="Cambria" w:hAnsi="Cambria" w:cs="Arial"/>
          <w:sz w:val="22"/>
          <w:szCs w:val="22"/>
        </w:rPr>
        <w:footnoteReference w:id="2"/>
      </w:r>
    </w:p>
    <w:p w14:paraId="5973168A" w14:textId="77777777" w:rsidR="00CB29B3" w:rsidRPr="00137D55" w:rsidRDefault="00CB29B3" w:rsidP="00CB29B3">
      <w:pPr>
        <w:pStyle w:val="NormalnyWeb"/>
        <w:numPr>
          <w:ilvl w:val="0"/>
          <w:numId w:val="53"/>
        </w:numPr>
        <w:spacing w:before="0" w:beforeAutospacing="0" w:after="0" w:afterAutospacing="0"/>
        <w:rPr>
          <w:rFonts w:ascii="Cambria" w:hAnsi="Cambria" w:cs="Arial"/>
          <w:b/>
          <w:bCs/>
          <w:sz w:val="22"/>
          <w:szCs w:val="22"/>
        </w:rPr>
      </w:pPr>
      <w:r w:rsidRPr="00137D55">
        <w:rPr>
          <w:rFonts w:ascii="Cambria" w:hAnsi="Cambria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137D55">
        <w:rPr>
          <w:rFonts w:ascii="Cambria" w:hAnsi="Cambria" w:cs="Arial"/>
          <w:color w:val="222222"/>
          <w:sz w:val="22"/>
          <w:szCs w:val="22"/>
        </w:rPr>
        <w:t>7 ust. 1 ustawy z dnia 13 kwietnia 2022 r.</w:t>
      </w:r>
      <w:r w:rsidRPr="00137D55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37D55">
        <w:rPr>
          <w:rFonts w:ascii="Cambria" w:hAnsi="Cambria" w:cs="Arial"/>
          <w:color w:val="222222"/>
          <w:sz w:val="22"/>
          <w:szCs w:val="22"/>
        </w:rPr>
        <w:t>(Dz. U. poz. 835)</w:t>
      </w:r>
      <w:r w:rsidRPr="00137D55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137D55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3"/>
      </w:r>
    </w:p>
    <w:p w14:paraId="7FB0FF4C" w14:textId="443F0ADC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41906453" w14:textId="5B65AC27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668A3280" w14:textId="5EC04CA3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1248F7E3" w14:textId="145A7DCF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6E992678" w14:textId="0465B33F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4C9A2FDC" w14:textId="522AD8B2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69A8896" w14:textId="77777777" w:rsidR="00CB29B3" w:rsidRPr="00104459" w:rsidRDefault="00CB29B3" w:rsidP="00CB29B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1769AC4" w14:textId="77777777" w:rsidR="00CB29B3" w:rsidRPr="00104459" w:rsidRDefault="00CB29B3" w:rsidP="00CB29B3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C81355" w14:textId="77777777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CB29B3" w:rsidSect="00A8439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7F2E" w14:textId="77777777" w:rsidR="007532D7" w:rsidRDefault="007532D7" w:rsidP="00565493">
      <w:r>
        <w:separator/>
      </w:r>
    </w:p>
  </w:endnote>
  <w:endnote w:type="continuationSeparator" w:id="0">
    <w:p w14:paraId="333A05F0" w14:textId="77777777" w:rsidR="007532D7" w:rsidRDefault="007532D7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E518" w14:textId="77777777" w:rsidR="007532D7" w:rsidRDefault="007532D7" w:rsidP="00565493">
      <w:r>
        <w:separator/>
      </w:r>
    </w:p>
  </w:footnote>
  <w:footnote w:type="continuationSeparator" w:id="0">
    <w:p w14:paraId="23BDA205" w14:textId="77777777" w:rsidR="007532D7" w:rsidRDefault="007532D7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2">
    <w:p w14:paraId="2F348D04" w14:textId="77777777" w:rsidR="00CB29B3" w:rsidRPr="00CB29B3" w:rsidRDefault="00CB29B3" w:rsidP="00CB29B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CB29B3">
        <w:rPr>
          <w:rFonts w:ascii="Cambria" w:hAnsi="Cambria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12A6FA" w14:textId="77777777" w:rsidR="00CB29B3" w:rsidRPr="00CB29B3" w:rsidRDefault="00CB29B3" w:rsidP="00CB29B3">
      <w:pPr>
        <w:pStyle w:val="Tekstprzypisudolnego"/>
        <w:numPr>
          <w:ilvl w:val="0"/>
          <w:numId w:val="52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r w:rsidRPr="00CB29B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7C9C7419" w14:textId="77777777" w:rsidR="00CB29B3" w:rsidRPr="00CB29B3" w:rsidRDefault="00CB29B3" w:rsidP="00CB29B3">
      <w:pPr>
        <w:pStyle w:val="Tekstprzypisudolnego"/>
        <w:numPr>
          <w:ilvl w:val="0"/>
          <w:numId w:val="52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bookmarkStart w:id="6" w:name="_Hlk102557314"/>
      <w:r w:rsidRPr="00CB29B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191ED487" w14:textId="77777777" w:rsidR="00CB29B3" w:rsidRPr="00CB29B3" w:rsidRDefault="00CB29B3" w:rsidP="00CB29B3">
      <w:pPr>
        <w:pStyle w:val="Tekstprzypisudolnego"/>
        <w:numPr>
          <w:ilvl w:val="0"/>
          <w:numId w:val="52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r w:rsidRPr="00CB29B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CBF2D1" w14:textId="77777777" w:rsidR="00CB29B3" w:rsidRPr="00CB29B3" w:rsidRDefault="00CB29B3" w:rsidP="00CB29B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CB29B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12F297A" w14:textId="77777777" w:rsidR="00CB29B3" w:rsidRPr="00CB29B3" w:rsidRDefault="00CB29B3" w:rsidP="00CB29B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CB29B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B29B3">
        <w:rPr>
          <w:rFonts w:ascii="Cambria" w:hAnsi="Cambria" w:cs="Arial"/>
          <w:sz w:val="16"/>
          <w:szCs w:val="16"/>
        </w:rPr>
        <w:t xml:space="preserve"> </w:t>
      </w:r>
      <w:r w:rsidRPr="00CB29B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B29B3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B29B3">
        <w:rPr>
          <w:rFonts w:ascii="Cambria" w:hAnsi="Cambri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B29B3"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 w:rsidRPr="00CB29B3"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0956CFDE" w14:textId="77777777" w:rsidR="00CB29B3" w:rsidRPr="00CB29B3" w:rsidRDefault="00CB29B3" w:rsidP="00CB29B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CB29B3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712102" w14:textId="77777777" w:rsidR="00CB29B3" w:rsidRPr="00CB29B3" w:rsidRDefault="00CB29B3" w:rsidP="00CB29B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CB29B3">
        <w:rPr>
          <w:rFonts w:ascii="Cambria" w:hAnsi="Cambri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0C3942" w14:textId="77777777" w:rsidR="00CB29B3" w:rsidRPr="00896587" w:rsidRDefault="00CB29B3" w:rsidP="00CB29B3">
      <w:pPr>
        <w:jc w:val="both"/>
        <w:rPr>
          <w:rFonts w:ascii="Arial" w:hAnsi="Arial" w:cs="Arial"/>
          <w:sz w:val="16"/>
          <w:szCs w:val="16"/>
        </w:rPr>
      </w:pPr>
      <w:r w:rsidRPr="00CB29B3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16AE0DE8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C74C91">
      <w:rPr>
        <w:b/>
        <w:bCs/>
        <w:sz w:val="22"/>
        <w:szCs w:val="22"/>
      </w:rPr>
      <w:t>16</w:t>
    </w:r>
    <w:r w:rsidRPr="00A4312A">
      <w:rPr>
        <w:b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20639">
    <w:abstractNumId w:val="35"/>
  </w:num>
  <w:num w:numId="2" w16cid:durableId="102505669">
    <w:abstractNumId w:val="26"/>
  </w:num>
  <w:num w:numId="3" w16cid:durableId="207377151">
    <w:abstractNumId w:val="37"/>
  </w:num>
  <w:num w:numId="4" w16cid:durableId="1781073870">
    <w:abstractNumId w:val="18"/>
  </w:num>
  <w:num w:numId="5" w16cid:durableId="1940603647">
    <w:abstractNumId w:val="33"/>
  </w:num>
  <w:num w:numId="6" w16cid:durableId="1089038537">
    <w:abstractNumId w:val="48"/>
  </w:num>
  <w:num w:numId="7" w16cid:durableId="715088252">
    <w:abstractNumId w:val="46"/>
  </w:num>
  <w:num w:numId="8" w16cid:durableId="246621295">
    <w:abstractNumId w:val="27"/>
  </w:num>
  <w:num w:numId="9" w16cid:durableId="2121408628">
    <w:abstractNumId w:val="19"/>
  </w:num>
  <w:num w:numId="10" w16cid:durableId="1817408064">
    <w:abstractNumId w:val="34"/>
  </w:num>
  <w:num w:numId="11" w16cid:durableId="336352602">
    <w:abstractNumId w:val="0"/>
  </w:num>
  <w:num w:numId="12" w16cid:durableId="827135228">
    <w:abstractNumId w:val="1"/>
  </w:num>
  <w:num w:numId="13" w16cid:durableId="756248258">
    <w:abstractNumId w:val="2"/>
  </w:num>
  <w:num w:numId="14" w16cid:durableId="461195585">
    <w:abstractNumId w:val="3"/>
  </w:num>
  <w:num w:numId="15" w16cid:durableId="2032754836">
    <w:abstractNumId w:val="4"/>
  </w:num>
  <w:num w:numId="16" w16cid:durableId="256259251">
    <w:abstractNumId w:val="6"/>
  </w:num>
  <w:num w:numId="17" w16cid:durableId="1845246130">
    <w:abstractNumId w:val="8"/>
  </w:num>
  <w:num w:numId="18" w16cid:durableId="2033260886">
    <w:abstractNumId w:val="9"/>
  </w:num>
  <w:num w:numId="19" w16cid:durableId="2132086469">
    <w:abstractNumId w:val="10"/>
  </w:num>
  <w:num w:numId="20" w16cid:durableId="986473605">
    <w:abstractNumId w:val="11"/>
  </w:num>
  <w:num w:numId="21" w16cid:durableId="725449560">
    <w:abstractNumId w:val="12"/>
  </w:num>
  <w:num w:numId="22" w16cid:durableId="862672533">
    <w:abstractNumId w:val="13"/>
  </w:num>
  <w:num w:numId="23" w16cid:durableId="1696613967">
    <w:abstractNumId w:val="14"/>
  </w:num>
  <w:num w:numId="24" w16cid:durableId="121464083">
    <w:abstractNumId w:val="15"/>
  </w:num>
  <w:num w:numId="25" w16cid:durableId="47534359">
    <w:abstractNumId w:val="16"/>
  </w:num>
  <w:num w:numId="26" w16cid:durableId="2082827205">
    <w:abstractNumId w:val="32"/>
  </w:num>
  <w:num w:numId="27" w16cid:durableId="2096433569">
    <w:abstractNumId w:val="54"/>
  </w:num>
  <w:num w:numId="28" w16cid:durableId="1797406758">
    <w:abstractNumId w:val="40"/>
  </w:num>
  <w:num w:numId="29" w16cid:durableId="1764717023">
    <w:abstractNumId w:val="39"/>
  </w:num>
  <w:num w:numId="30" w16cid:durableId="1439762927">
    <w:abstractNumId w:val="41"/>
  </w:num>
  <w:num w:numId="31" w16cid:durableId="335037198">
    <w:abstractNumId w:val="22"/>
  </w:num>
  <w:num w:numId="32" w16cid:durableId="1677339001">
    <w:abstractNumId w:val="30"/>
  </w:num>
  <w:num w:numId="33" w16cid:durableId="728722310">
    <w:abstractNumId w:val="49"/>
  </w:num>
  <w:num w:numId="34" w16cid:durableId="681467974">
    <w:abstractNumId w:val="53"/>
  </w:num>
  <w:num w:numId="35" w16cid:durableId="505553532">
    <w:abstractNumId w:val="24"/>
  </w:num>
  <w:num w:numId="36" w16cid:durableId="515655854">
    <w:abstractNumId w:val="44"/>
  </w:num>
  <w:num w:numId="37" w16cid:durableId="395593136">
    <w:abstractNumId w:val="17"/>
  </w:num>
  <w:num w:numId="38" w16cid:durableId="1926764665">
    <w:abstractNumId w:val="29"/>
  </w:num>
  <w:num w:numId="39" w16cid:durableId="974797183">
    <w:abstractNumId w:val="47"/>
  </w:num>
  <w:num w:numId="40" w16cid:durableId="137307565">
    <w:abstractNumId w:val="50"/>
  </w:num>
  <w:num w:numId="41" w16cid:durableId="522599862">
    <w:abstractNumId w:val="51"/>
  </w:num>
  <w:num w:numId="42" w16cid:durableId="912350456">
    <w:abstractNumId w:val="42"/>
  </w:num>
  <w:num w:numId="43" w16cid:durableId="280039006">
    <w:abstractNumId w:val="38"/>
  </w:num>
  <w:num w:numId="44" w16cid:durableId="611282630">
    <w:abstractNumId w:val="25"/>
  </w:num>
  <w:num w:numId="45" w16cid:durableId="1062605985">
    <w:abstractNumId w:val="23"/>
  </w:num>
  <w:num w:numId="46" w16cid:durableId="2139182175">
    <w:abstractNumId w:val="31"/>
  </w:num>
  <w:num w:numId="47" w16cid:durableId="1603149661">
    <w:abstractNumId w:val="21"/>
  </w:num>
  <w:num w:numId="48" w16cid:durableId="396054282">
    <w:abstractNumId w:val="36"/>
  </w:num>
  <w:num w:numId="49" w16cid:durableId="1571230045">
    <w:abstractNumId w:val="43"/>
  </w:num>
  <w:num w:numId="50" w16cid:durableId="488643191">
    <w:abstractNumId w:val="20"/>
  </w:num>
  <w:num w:numId="51" w16cid:durableId="7218315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85293066">
    <w:abstractNumId w:val="52"/>
  </w:num>
  <w:num w:numId="53" w16cid:durableId="1984891869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D5BE3"/>
    <w:rsid w:val="000E1517"/>
    <w:rsid w:val="00104459"/>
    <w:rsid w:val="00137D55"/>
    <w:rsid w:val="001D2F72"/>
    <w:rsid w:val="002547C1"/>
    <w:rsid w:val="0029406F"/>
    <w:rsid w:val="002A6216"/>
    <w:rsid w:val="003406B1"/>
    <w:rsid w:val="003A4981"/>
    <w:rsid w:val="00430764"/>
    <w:rsid w:val="00497C48"/>
    <w:rsid w:val="00565493"/>
    <w:rsid w:val="005C450C"/>
    <w:rsid w:val="005C695D"/>
    <w:rsid w:val="0063133B"/>
    <w:rsid w:val="006421B7"/>
    <w:rsid w:val="00646292"/>
    <w:rsid w:val="006527EB"/>
    <w:rsid w:val="00656168"/>
    <w:rsid w:val="0066271C"/>
    <w:rsid w:val="006B792C"/>
    <w:rsid w:val="006E02B9"/>
    <w:rsid w:val="0072746A"/>
    <w:rsid w:val="007532D7"/>
    <w:rsid w:val="007773E3"/>
    <w:rsid w:val="008466D0"/>
    <w:rsid w:val="00884627"/>
    <w:rsid w:val="00892B80"/>
    <w:rsid w:val="008F0844"/>
    <w:rsid w:val="0092769F"/>
    <w:rsid w:val="00963F47"/>
    <w:rsid w:val="009D0869"/>
    <w:rsid w:val="00A05696"/>
    <w:rsid w:val="00A4312A"/>
    <w:rsid w:val="00A43A02"/>
    <w:rsid w:val="00A74A74"/>
    <w:rsid w:val="00A84398"/>
    <w:rsid w:val="00AE5880"/>
    <w:rsid w:val="00B22BF5"/>
    <w:rsid w:val="00B234A6"/>
    <w:rsid w:val="00B57697"/>
    <w:rsid w:val="00BD6AA0"/>
    <w:rsid w:val="00C24909"/>
    <w:rsid w:val="00C74C91"/>
    <w:rsid w:val="00C838B8"/>
    <w:rsid w:val="00CB29B3"/>
    <w:rsid w:val="00CB3419"/>
    <w:rsid w:val="00CB50E3"/>
    <w:rsid w:val="00D277E9"/>
    <w:rsid w:val="00D50859"/>
    <w:rsid w:val="00D867FB"/>
    <w:rsid w:val="00DF7E1D"/>
    <w:rsid w:val="00E01863"/>
    <w:rsid w:val="00E36975"/>
    <w:rsid w:val="00E64704"/>
    <w:rsid w:val="00E95BB5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B29B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CB29B3"/>
    <w:pPr>
      <w:widowControl w:val="0"/>
      <w:suppressAutoHyphens w:val="0"/>
      <w:autoSpaceDN/>
      <w:spacing w:line="360" w:lineRule="auto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Normalny"/>
    <w:rsid w:val="00CB29B3"/>
    <w:pPr>
      <w:autoSpaceDN/>
      <w:spacing w:line="254" w:lineRule="exact"/>
      <w:textAlignment w:val="auto"/>
    </w:pPr>
    <w:rPr>
      <w:rFonts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3584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4</cp:revision>
  <cp:lastPrinted>2021-04-26T10:05:00Z</cp:lastPrinted>
  <dcterms:created xsi:type="dcterms:W3CDTF">2022-09-15T10:23:00Z</dcterms:created>
  <dcterms:modified xsi:type="dcterms:W3CDTF">2022-09-15T13:50:00Z</dcterms:modified>
</cp:coreProperties>
</file>