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Default="00EB1AA8" w:rsidP="00AA7AD9">
      <w:pPr>
        <w:spacing w:after="240" w:line="266" w:lineRule="auto"/>
        <w:jc w:val="right"/>
        <w:rPr>
          <w:rFonts w:ascii="Open Sans" w:eastAsia="Calibri" w:hAnsi="Open Sans" w:cs="Calibri"/>
          <w:b/>
          <w:sz w:val="22"/>
          <w:szCs w:val="22"/>
          <w:u w:val="single"/>
        </w:rPr>
      </w:pPr>
    </w:p>
    <w:p w14:paraId="2EEB8D7D" w14:textId="77777777" w:rsidR="005A5A46" w:rsidRDefault="005A5A46" w:rsidP="00AA7AD9">
      <w:pPr>
        <w:spacing w:after="240" w:line="266" w:lineRule="auto"/>
        <w:jc w:val="right"/>
        <w:rPr>
          <w:rFonts w:ascii="Open Sans" w:eastAsia="Calibri" w:hAnsi="Open Sans" w:cs="Calibri"/>
          <w:b/>
          <w:sz w:val="22"/>
          <w:szCs w:val="22"/>
          <w:u w:val="single"/>
        </w:rPr>
      </w:pPr>
    </w:p>
    <w:p w14:paraId="13B318B7" w14:textId="77777777" w:rsidR="005A5A46" w:rsidRPr="00AA7AD9" w:rsidRDefault="005A5A46"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6558654C" w14:textId="19226320" w:rsidR="00F7030D" w:rsidRPr="0078771D" w:rsidRDefault="00F7030D" w:rsidP="001569F9">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48B32847" w14:textId="34CFDAAF" w:rsidR="009C031C" w:rsidRDefault="00F7030D" w:rsidP="009C031C">
      <w:pPr>
        <w:spacing w:line="360" w:lineRule="auto"/>
        <w:ind w:right="-427"/>
        <w:jc w:val="both"/>
        <w:rPr>
          <w:rFonts w:ascii="Open Sans" w:hAnsi="Open Sans" w:cs="Open San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proofErr w:type="spellStart"/>
      <w:r w:rsidRPr="009C7B77">
        <w:rPr>
          <w:rFonts w:ascii="Open Sans" w:hAnsi="Open Sans" w:cstheme="minorHAnsi"/>
          <w:color w:val="000000" w:themeColor="text1"/>
          <w:sz w:val="20"/>
          <w:szCs w:val="20"/>
        </w:rPr>
        <w:t>pn</w:t>
      </w:r>
      <w:proofErr w:type="spellEnd"/>
      <w:r w:rsidRPr="009C7B77">
        <w:rPr>
          <w:rFonts w:ascii="Open Sans" w:hAnsi="Open Sans" w:cstheme="minorHAnsi"/>
          <w:color w:val="000000" w:themeColor="text1"/>
          <w:sz w:val="20"/>
          <w:szCs w:val="20"/>
        </w:rPr>
        <w:t>:</w:t>
      </w:r>
      <w:bookmarkStart w:id="1" w:name="_Hlk126926511"/>
      <w:r w:rsidR="00AD6066" w:rsidRPr="009C7B77">
        <w:rPr>
          <w:rFonts w:ascii="Open Sans" w:hAnsi="Open Sans" w:cstheme="minorHAnsi"/>
          <w:color w:val="000000" w:themeColor="text1"/>
          <w:sz w:val="20"/>
          <w:szCs w:val="20"/>
        </w:rPr>
        <w:t xml:space="preserve"> </w:t>
      </w:r>
      <w:r w:rsidR="009C031C" w:rsidRPr="009C031C">
        <w:rPr>
          <w:rFonts w:ascii="Open Sans" w:hAnsi="Open Sans" w:cs="Open Sans"/>
          <w:color w:val="000000" w:themeColor="text1"/>
          <w:sz w:val="20"/>
          <w:szCs w:val="20"/>
          <w:u w:val="single"/>
        </w:rPr>
        <w:t>„</w:t>
      </w:r>
      <w:r w:rsidR="005A5A46" w:rsidRPr="005A5A46">
        <w:rPr>
          <w:rFonts w:ascii="Open Sans" w:hAnsi="Open Sans" w:cs="Open Sans"/>
          <w:color w:val="000000" w:themeColor="text1"/>
          <w:sz w:val="20"/>
          <w:szCs w:val="20"/>
          <w:u w:val="single"/>
        </w:rPr>
        <w:t xml:space="preserve">Usługa koszenia oraz podkaszania trawników na terenie miasta Koszalina”.  </w:t>
      </w:r>
      <w:r w:rsidR="009C031C" w:rsidRPr="009C031C">
        <w:rPr>
          <w:rFonts w:ascii="Open Sans" w:hAnsi="Open Sans" w:cs="Open Sans"/>
          <w:color w:val="000000" w:themeColor="text1"/>
          <w:sz w:val="20"/>
          <w:szCs w:val="20"/>
          <w:u w:val="single"/>
        </w:rPr>
        <w:t xml:space="preserve">  </w:t>
      </w: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40309487"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w:t>
      </w:r>
      <w:r w:rsidR="00AC5844">
        <w:rPr>
          <w:rFonts w:ascii="Open Sans" w:eastAsiaTheme="minorHAnsi" w:hAnsi="Open Sans" w:cstheme="minorHAnsi"/>
          <w:sz w:val="20"/>
          <w:szCs w:val="20"/>
        </w:rPr>
        <w:t>ę</w:t>
      </w:r>
      <w:r w:rsidR="003E7BE2" w:rsidRPr="005C3172">
        <w:rPr>
          <w:rFonts w:ascii="Open Sans" w:eastAsiaTheme="minorHAnsi" w:hAnsi="Open Sans" w:cstheme="minorHAnsi"/>
          <w:sz w:val="20"/>
          <w:szCs w:val="20"/>
        </w:rPr>
        <w:t>powaniu</w:t>
      </w:r>
      <w:r w:rsidR="00E62F16" w:rsidRPr="005C3172">
        <w:rPr>
          <w:rFonts w:ascii="Open Sans" w:eastAsiaTheme="minorHAnsi" w:hAnsi="Open Sans" w:cstheme="minorHAnsi"/>
          <w:sz w:val="20"/>
          <w:szCs w:val="20"/>
        </w:rPr>
        <w:t>.</w:t>
      </w:r>
    </w:p>
    <w:p w14:paraId="3D2D8B0E" w14:textId="65699607" w:rsidR="00F7030D" w:rsidRPr="00AC5844" w:rsidRDefault="00F7030D" w:rsidP="002A419F">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w:t>
      </w:r>
      <w:r w:rsidR="00EE7181" w:rsidRPr="00AC5844">
        <w:rPr>
          <w:rFonts w:ascii="Open Sans" w:eastAsiaTheme="minorHAnsi" w:hAnsi="Open Sans" w:cstheme="minorHAnsi"/>
          <w:sz w:val="20"/>
          <w:szCs w:val="20"/>
        </w:rPr>
        <w:t>*</w:t>
      </w:r>
      <w:r w:rsidRPr="00AC5844">
        <w:rPr>
          <w:rFonts w:ascii="Open Sans" w:eastAsiaTheme="minorHAnsi" w:hAnsi="Open Sans" w:cstheme="minorHAnsi"/>
          <w:sz w:val="20"/>
          <w:szCs w:val="20"/>
        </w:rPr>
        <w:t xml:space="preserve">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proofErr w:type="spellStart"/>
      <w:r w:rsidRPr="00AC5844">
        <w:rPr>
          <w:rFonts w:ascii="Open Sans" w:eastAsiaTheme="minorHAnsi" w:hAnsi="Open Sans" w:cstheme="minorHAnsi"/>
          <w:sz w:val="20"/>
          <w:szCs w:val="20"/>
        </w:rPr>
        <w:t>Pzp</w:t>
      </w:r>
      <w:proofErr w:type="spellEnd"/>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2C0B86AF" w14:textId="3C158D5A" w:rsidR="00AC5844" w:rsidRPr="00AC5844" w:rsidRDefault="00AC5844" w:rsidP="00CE634E">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sidR="00A82849">
        <w:rPr>
          <w:rFonts w:ascii="Open Sans" w:hAnsi="Open Sans" w:cstheme="minorHAnsi"/>
          <w:sz w:val="20"/>
          <w:szCs w:val="20"/>
          <w:lang w:eastAsia="pl-PL"/>
        </w:rPr>
        <w:br/>
      </w:r>
      <w:r w:rsidRPr="00AC5844">
        <w:rPr>
          <w:rFonts w:ascii="Open Sans" w:hAnsi="Open Sans" w:cstheme="minorHAnsi"/>
          <w:sz w:val="20"/>
          <w:szCs w:val="20"/>
          <w:lang w:eastAsia="pl-PL"/>
        </w:rPr>
        <w:t xml:space="preserve">poz. 1497 z  </w:t>
      </w:r>
      <w:proofErr w:type="spellStart"/>
      <w:r w:rsidRPr="00AC5844">
        <w:rPr>
          <w:rFonts w:ascii="Open Sans" w:hAnsi="Open Sans" w:cstheme="minorHAnsi"/>
          <w:sz w:val="20"/>
          <w:szCs w:val="20"/>
          <w:lang w:eastAsia="pl-PL"/>
        </w:rPr>
        <w:t>późn</w:t>
      </w:r>
      <w:proofErr w:type="spellEnd"/>
      <w:r w:rsidRPr="00AC5844">
        <w:rPr>
          <w:rFonts w:ascii="Open Sans" w:hAnsi="Open Sans" w:cstheme="minorHAnsi"/>
          <w:sz w:val="20"/>
          <w:szCs w:val="20"/>
          <w:lang w:eastAsia="pl-PL"/>
        </w:rPr>
        <w:t>. zm.).</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59775967" w14:textId="77777777" w:rsidR="006F17B4" w:rsidRDefault="006F17B4" w:rsidP="002B701F">
      <w:pPr>
        <w:suppressAutoHyphens/>
        <w:spacing w:line="276" w:lineRule="auto"/>
        <w:ind w:left="4248"/>
        <w:rPr>
          <w:rFonts w:ascii="Cambria" w:eastAsia="Cambria" w:hAnsi="Cambria" w:cs="Cambria"/>
          <w:i/>
          <w:sz w:val="20"/>
        </w:rPr>
      </w:pPr>
    </w:p>
    <w:p w14:paraId="54A5B329" w14:textId="77777777" w:rsidR="002F26D6" w:rsidRDefault="002F26D6" w:rsidP="002B701F">
      <w:pPr>
        <w:spacing w:line="268" w:lineRule="auto"/>
        <w:jc w:val="right"/>
        <w:rPr>
          <w:rFonts w:ascii="Open Sans" w:eastAsiaTheme="minorHAnsi" w:hAnsi="Open Sans" w:cstheme="minorHAnsi"/>
          <w:sz w:val="18"/>
          <w:szCs w:val="18"/>
          <w:u w:val="single"/>
        </w:rPr>
      </w:pPr>
    </w:p>
    <w:p w14:paraId="1B03CEF9" w14:textId="77777777" w:rsidR="002F26D6" w:rsidRDefault="002F26D6" w:rsidP="002B701F">
      <w:pPr>
        <w:spacing w:line="268" w:lineRule="auto"/>
        <w:jc w:val="right"/>
        <w:rPr>
          <w:rFonts w:ascii="Open Sans" w:eastAsiaTheme="minorHAnsi" w:hAnsi="Open Sans" w:cstheme="minorHAnsi"/>
          <w:sz w:val="18"/>
          <w:szCs w:val="18"/>
          <w:u w:val="single"/>
        </w:rPr>
      </w:pPr>
    </w:p>
    <w:p w14:paraId="1FD4F804" w14:textId="77777777" w:rsidR="002F26D6" w:rsidRDefault="002F26D6" w:rsidP="002B701F">
      <w:pPr>
        <w:spacing w:line="268" w:lineRule="auto"/>
        <w:jc w:val="right"/>
        <w:rPr>
          <w:rFonts w:ascii="Open Sans" w:eastAsiaTheme="minorHAnsi" w:hAnsi="Open Sans" w:cstheme="minorHAnsi"/>
          <w:sz w:val="18"/>
          <w:szCs w:val="18"/>
          <w:u w:val="single"/>
        </w:rPr>
      </w:pPr>
    </w:p>
    <w:p w14:paraId="2C08B433" w14:textId="77777777" w:rsidR="002F26D6" w:rsidRDefault="002F26D6" w:rsidP="002B701F">
      <w:pPr>
        <w:spacing w:line="268" w:lineRule="auto"/>
        <w:jc w:val="right"/>
        <w:rPr>
          <w:rFonts w:ascii="Open Sans" w:eastAsiaTheme="minorHAnsi" w:hAnsi="Open Sans" w:cstheme="minorHAnsi"/>
          <w:sz w:val="18"/>
          <w:szCs w:val="18"/>
          <w:u w:val="single"/>
        </w:rPr>
      </w:pPr>
    </w:p>
    <w:p w14:paraId="46BDD00C" w14:textId="77777777" w:rsidR="002F26D6" w:rsidRDefault="002F26D6" w:rsidP="002B701F">
      <w:pPr>
        <w:spacing w:line="268" w:lineRule="auto"/>
        <w:jc w:val="right"/>
        <w:rPr>
          <w:rFonts w:ascii="Open Sans" w:eastAsiaTheme="minorHAnsi" w:hAnsi="Open Sans" w:cstheme="minorHAnsi"/>
          <w:sz w:val="18"/>
          <w:szCs w:val="18"/>
          <w:u w:val="single"/>
        </w:rPr>
      </w:pPr>
    </w:p>
    <w:p w14:paraId="3B96489E" w14:textId="64F5DA1F"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7AE32EB4" w:rsidR="00B53196" w:rsidRDefault="002F26D6" w:rsidP="002F26D6">
      <w:pPr>
        <w:tabs>
          <w:tab w:val="left" w:pos="8074"/>
        </w:tabs>
        <w:suppressAutoHyphens/>
        <w:spacing w:after="120" w:line="276" w:lineRule="auto"/>
        <w:ind w:left="2832"/>
        <w:rPr>
          <w:rFonts w:ascii="Cambria" w:eastAsia="Cambria" w:hAnsi="Cambria" w:cs="Cambria"/>
          <w:b/>
          <w:color w:val="002060"/>
        </w:rPr>
      </w:pPr>
      <w:r>
        <w:rPr>
          <w:rFonts w:ascii="Cambria" w:eastAsia="Cambria" w:hAnsi="Cambria" w:cs="Cambria"/>
          <w:b/>
          <w:color w:val="002060"/>
        </w:rPr>
        <w:tab/>
      </w:r>
    </w:p>
    <w:p w14:paraId="6CC964FF" w14:textId="77777777" w:rsidR="002F26D6" w:rsidRDefault="002F26D6" w:rsidP="002F26D6">
      <w:pPr>
        <w:tabs>
          <w:tab w:val="left" w:pos="8074"/>
        </w:tabs>
        <w:suppressAutoHyphens/>
        <w:spacing w:after="120" w:line="276" w:lineRule="auto"/>
        <w:ind w:left="2832"/>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bookmarkStart w:id="2" w:name="_Hlk94509478"/>
      <w:r w:rsidRPr="00E073C1">
        <w:rPr>
          <w:rFonts w:ascii="Cambria" w:eastAsia="Cambria" w:hAnsi="Cambria" w:cs="Cambria"/>
          <w:bCs/>
          <w:color w:val="000000" w:themeColor="text1"/>
          <w:sz w:val="18"/>
          <w:szCs w:val="18"/>
          <w:u w:val="single"/>
        </w:rPr>
        <w:t>Z</w:t>
      </w:r>
      <w:r w:rsidR="00CB4CEC" w:rsidRPr="00E073C1">
        <w:rPr>
          <w:rFonts w:ascii="Cambria" w:eastAsia="Cambria" w:hAnsi="Cambria" w:cs="Cambria"/>
          <w:bCs/>
          <w:color w:val="000000" w:themeColor="text1"/>
          <w:sz w:val="18"/>
          <w:szCs w:val="18"/>
          <w:u w:val="single"/>
        </w:rPr>
        <w:t xml:space="preserve">ałącznik nr 3 do SWZ </w:t>
      </w:r>
    </w:p>
    <w:bookmarkEnd w:id="2"/>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 xml:space="preserve">składane w zakresie art. 108 ust. 1 pkt 5 ustawy </w:t>
      </w:r>
      <w:proofErr w:type="spellStart"/>
      <w:r w:rsidRPr="00E073C1">
        <w:rPr>
          <w:rFonts w:ascii="Open Sans" w:eastAsia="Cambria" w:hAnsi="Open Sans" w:cs="Open Sans"/>
          <w:color w:val="000000" w:themeColor="text1"/>
          <w:sz w:val="20"/>
        </w:rPr>
        <w:t>Pzp</w:t>
      </w:r>
      <w:proofErr w:type="spellEnd"/>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1C73DA22" w14:textId="68C001A2" w:rsidR="009C031C" w:rsidRPr="00B22C4C" w:rsidRDefault="009C031C" w:rsidP="00B22C4C">
      <w:pPr>
        <w:pStyle w:val="Akapitzlist"/>
        <w:numPr>
          <w:ilvl w:val="0"/>
          <w:numId w:val="14"/>
        </w:numPr>
        <w:suppressAutoHyphens/>
        <w:spacing w:line="276" w:lineRule="auto"/>
        <w:rPr>
          <w:rFonts w:ascii="Open Sans" w:eastAsia="Cambria" w:hAnsi="Open Sans" w:cs="Open Sans"/>
          <w:bCs/>
          <w:sz w:val="20"/>
          <w:szCs w:val="20"/>
        </w:rPr>
      </w:pPr>
      <w:r>
        <w:rPr>
          <w:rFonts w:ascii="Open Sans" w:eastAsia="Cambria" w:hAnsi="Open Sans" w:cs="Open Sans"/>
          <w:bCs/>
          <w:sz w:val="20"/>
          <w:szCs w:val="20"/>
        </w:rPr>
        <w:t>BDO……………………………………..</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54B3B7CF" w14:textId="79599BC4" w:rsidR="002F26D6" w:rsidRDefault="00CB4CEC" w:rsidP="009C031C">
      <w:pPr>
        <w:suppressAutoHyphens/>
        <w:spacing w:line="276" w:lineRule="auto"/>
        <w:jc w:val="both"/>
        <w:rPr>
          <w:rFonts w:ascii="Open Sans" w:hAnsi="Open Sans" w:cs="Open Sans"/>
          <w:color w:val="000000" w:themeColor="text1"/>
          <w:sz w:val="20"/>
          <w:szCs w:val="20"/>
          <w:u w:val="single"/>
        </w:rPr>
      </w:pPr>
      <w:r w:rsidRPr="006723BE">
        <w:rPr>
          <w:rFonts w:ascii="Open Sans" w:eastAsia="Cambria" w:hAnsi="Open Sans" w:cs="Open Sans"/>
          <w:color w:val="000000" w:themeColor="text1"/>
          <w:sz w:val="20"/>
          <w:szCs w:val="20"/>
        </w:rPr>
        <w:t xml:space="preserve">W związku ze złożeniem oferty w postępowaniu o udzielenie zamówienia publicznego </w:t>
      </w:r>
      <w:r w:rsidR="0043465F">
        <w:rPr>
          <w:rFonts w:ascii="Open Sans" w:eastAsia="Cambria" w:hAnsi="Open Sans" w:cs="Open Sans"/>
          <w:color w:val="000000" w:themeColor="text1"/>
          <w:sz w:val="20"/>
          <w:szCs w:val="20"/>
        </w:rPr>
        <w:br/>
      </w:r>
      <w:r w:rsidRPr="006723BE">
        <w:rPr>
          <w:rFonts w:ascii="Open Sans" w:eastAsia="Cambria" w:hAnsi="Open Sans" w:cs="Open Sans"/>
          <w:color w:val="000000" w:themeColor="text1"/>
          <w:sz w:val="20"/>
          <w:szCs w:val="20"/>
        </w:rPr>
        <w:t>pn.</w:t>
      </w:r>
      <w:bookmarkStart w:id="3" w:name="_Hlk107386637"/>
      <w:r w:rsidR="002F26D6">
        <w:rPr>
          <w:rFonts w:ascii="Open Sans" w:eastAsia="Cambria" w:hAnsi="Open Sans" w:cs="Open Sans"/>
          <w:color w:val="000000" w:themeColor="text1"/>
          <w:sz w:val="20"/>
          <w:szCs w:val="20"/>
        </w:rPr>
        <w:t xml:space="preserve"> </w:t>
      </w:r>
      <w:r w:rsidR="002F26D6" w:rsidRPr="002F26D6">
        <w:rPr>
          <w:rFonts w:ascii="Open Sans" w:hAnsi="Open Sans" w:cs="Open Sans"/>
          <w:color w:val="000000" w:themeColor="text1"/>
          <w:sz w:val="20"/>
          <w:szCs w:val="20"/>
          <w:u w:val="single"/>
        </w:rPr>
        <w:t xml:space="preserve">„Usługa koszenia oraz podkaszania trawników na terenie miasta Koszalina”.  </w:t>
      </w:r>
    </w:p>
    <w:bookmarkEnd w:id="3"/>
    <w:p w14:paraId="56E0637A" w14:textId="77777777" w:rsidR="0043465F" w:rsidRDefault="0043465F" w:rsidP="003E3A5F">
      <w:pPr>
        <w:jc w:val="both"/>
        <w:rPr>
          <w:rFonts w:ascii="Open Sans" w:eastAsia="Cambria" w:hAnsi="Open Sans" w:cs="Open Sans"/>
          <w:sz w:val="21"/>
          <w:szCs w:val="21"/>
          <w:u w:val="single"/>
        </w:rPr>
      </w:pPr>
    </w:p>
    <w:p w14:paraId="4A6E7339" w14:textId="7DB9AAF5" w:rsidR="00CB4CEC" w:rsidRPr="00880CB6" w:rsidRDefault="00CB4CEC" w:rsidP="003E3A5F">
      <w:pPr>
        <w:jc w:val="both"/>
        <w:rPr>
          <w:rFonts w:ascii="Open Sans" w:eastAsia="Cambria" w:hAnsi="Open Sans" w:cs="Open Sans"/>
          <w:sz w:val="21"/>
          <w:szCs w:val="21"/>
          <w:u w:val="single"/>
        </w:rPr>
      </w:pPr>
      <w:r w:rsidRPr="00880CB6">
        <w:rPr>
          <w:rFonts w:ascii="Open Sans" w:eastAsia="Cambria" w:hAnsi="Open Sans" w:cs="Open Sans"/>
          <w:sz w:val="21"/>
          <w:szCs w:val="21"/>
          <w:u w:val="single"/>
        </w:rPr>
        <w:t>oświadczam,  że:</w:t>
      </w:r>
    </w:p>
    <w:p w14:paraId="66C052A4" w14:textId="06BC8A26" w:rsidR="00CB4CEC" w:rsidRPr="006F6A80" w:rsidRDefault="00CB4CEC" w:rsidP="006F6A80">
      <w:pPr>
        <w:pStyle w:val="Akapitzlist"/>
        <w:numPr>
          <w:ilvl w:val="0"/>
          <w:numId w:val="19"/>
        </w:numPr>
        <w:suppressAutoHyphens/>
        <w:spacing w:after="120"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nie należymy</w:t>
      </w:r>
      <w:r w:rsidRPr="006F6A80">
        <w:rPr>
          <w:rFonts w:ascii="Open Sans" w:eastAsia="Cambria" w:hAnsi="Open Sans" w:cs="Open Sans"/>
          <w:sz w:val="21"/>
          <w:szCs w:val="21"/>
        </w:rPr>
        <w:t xml:space="preserve"> do tej samej grupy kapitałowej, w rozumieniu ustawy z dnia 16 lutego 2007 r. o ochronie konkurencji i konsumentów (</w:t>
      </w:r>
      <w:r w:rsidR="00BF4448" w:rsidRPr="006F6A80">
        <w:rPr>
          <w:rFonts w:ascii="Open Sans" w:eastAsia="Cambria" w:hAnsi="Open Sans" w:cs="Open Sans"/>
          <w:sz w:val="21"/>
          <w:szCs w:val="21"/>
        </w:rPr>
        <w:t xml:space="preserve">Dz. U. 2023, poz. 852 z </w:t>
      </w:r>
      <w:proofErr w:type="spellStart"/>
      <w:r w:rsidR="00BF4448" w:rsidRPr="006F6A80">
        <w:rPr>
          <w:rFonts w:ascii="Open Sans" w:eastAsia="Cambria" w:hAnsi="Open Sans" w:cs="Open Sans"/>
          <w:sz w:val="21"/>
          <w:szCs w:val="21"/>
        </w:rPr>
        <w:t>późń</w:t>
      </w:r>
      <w:proofErr w:type="spellEnd"/>
      <w:r w:rsidR="00BF4448" w:rsidRPr="006F6A80">
        <w:rPr>
          <w:rFonts w:ascii="Open Sans" w:eastAsia="Cambria" w:hAnsi="Open Sans" w:cs="Open Sans"/>
          <w:sz w:val="21"/>
          <w:szCs w:val="21"/>
        </w:rPr>
        <w:t xml:space="preserve">. zm. </w:t>
      </w:r>
      <w:r w:rsidRPr="006F6A80">
        <w:rPr>
          <w:rFonts w:ascii="Open Sans" w:eastAsia="Cambria" w:hAnsi="Open Sans" w:cs="Open Sans"/>
          <w:sz w:val="21"/>
          <w:szCs w:val="21"/>
        </w:rPr>
        <w:t xml:space="preserve">), </w:t>
      </w:r>
      <w:r w:rsidR="00F63943" w:rsidRPr="006F6A80">
        <w:rPr>
          <w:rFonts w:ascii="Open Sans" w:eastAsia="Cambria" w:hAnsi="Open Sans" w:cs="Open Sans"/>
          <w:sz w:val="21"/>
          <w:szCs w:val="21"/>
        </w:rPr>
        <w:br/>
      </w:r>
      <w:r w:rsidRPr="006F6A80">
        <w:rPr>
          <w:rFonts w:ascii="Open Sans" w:eastAsia="Cambria" w:hAnsi="Open Sans" w:cs="Open Sans"/>
          <w:sz w:val="21"/>
          <w:szCs w:val="21"/>
        </w:rPr>
        <w:t xml:space="preserve">z innymi Wykonawcami, którzy złożyli odrębne oferty/oferty częściowe </w:t>
      </w:r>
      <w:r w:rsidR="006F6A80">
        <w:rPr>
          <w:rFonts w:ascii="Open Sans" w:eastAsia="Cambria" w:hAnsi="Open Sans" w:cs="Open Sans"/>
          <w:sz w:val="21"/>
          <w:szCs w:val="21"/>
        </w:rPr>
        <w:br/>
      </w:r>
      <w:r w:rsidRPr="006F6A80">
        <w:rPr>
          <w:rFonts w:ascii="Open Sans" w:eastAsia="Cambria" w:hAnsi="Open Sans" w:cs="Open Sans"/>
          <w:sz w:val="21"/>
          <w:szCs w:val="21"/>
        </w:rPr>
        <w:t>w przedmiotowym postępowaniu o udzielenie zamówienia.</w:t>
      </w:r>
    </w:p>
    <w:p w14:paraId="7B2F59CE" w14:textId="31BBF90C" w:rsidR="00CB4CEC" w:rsidRPr="006F6A80" w:rsidRDefault="00CB4CEC" w:rsidP="006F6A80">
      <w:pPr>
        <w:pStyle w:val="Akapitzlist"/>
        <w:numPr>
          <w:ilvl w:val="0"/>
          <w:numId w:val="19"/>
        </w:numPr>
        <w:suppressAutoHyphens/>
        <w:spacing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należymy</w:t>
      </w:r>
      <w:r w:rsidRPr="006F6A80">
        <w:rPr>
          <w:rFonts w:ascii="Open Sans" w:eastAsia="Cambria" w:hAnsi="Open Sans" w:cs="Open Sans"/>
          <w:color w:val="002060"/>
          <w:sz w:val="21"/>
          <w:szCs w:val="21"/>
        </w:rPr>
        <w:t xml:space="preserve"> </w:t>
      </w:r>
      <w:r w:rsidRPr="006F6A80">
        <w:rPr>
          <w:rFonts w:ascii="Open Sans" w:eastAsia="Cambria" w:hAnsi="Open Sans" w:cs="Open Sans"/>
          <w:sz w:val="21"/>
          <w:szCs w:val="21"/>
        </w:rPr>
        <w:t>do tej samej grupy kapitałowej, w rozumieniu ustawy z dnia 16 lutego</w:t>
      </w:r>
      <w:r w:rsidR="006F6A80">
        <w:rPr>
          <w:rFonts w:ascii="Open Sans" w:eastAsia="Cambria" w:hAnsi="Open Sans" w:cs="Open Sans"/>
          <w:sz w:val="21"/>
          <w:szCs w:val="21"/>
        </w:rPr>
        <w:br/>
      </w:r>
      <w:r w:rsidRPr="006F6A80">
        <w:rPr>
          <w:rFonts w:ascii="Open Sans" w:eastAsia="Cambria" w:hAnsi="Open Sans" w:cs="Open Sans"/>
          <w:sz w:val="21"/>
          <w:szCs w:val="21"/>
        </w:rPr>
        <w:t>2007 r.</w:t>
      </w:r>
      <w:r w:rsidR="006F6A80">
        <w:rPr>
          <w:rFonts w:ascii="Open Sans" w:eastAsia="Cambria" w:hAnsi="Open Sans" w:cs="Open Sans"/>
          <w:sz w:val="21"/>
          <w:szCs w:val="21"/>
        </w:rPr>
        <w:t xml:space="preserve"> </w:t>
      </w:r>
      <w:r w:rsidRPr="006F6A80">
        <w:rPr>
          <w:rFonts w:ascii="Open Sans" w:eastAsia="Cambria" w:hAnsi="Open Sans" w:cs="Open Sans"/>
          <w:sz w:val="21"/>
          <w:szCs w:val="21"/>
        </w:rPr>
        <w:t>o ochronie konkurencji i konsumentów (</w:t>
      </w:r>
      <w:r w:rsidR="00907455" w:rsidRPr="006F6A80">
        <w:rPr>
          <w:rFonts w:ascii="Open Sans" w:eastAsia="Cambria" w:hAnsi="Open Sans" w:cs="Open Sans"/>
          <w:sz w:val="21"/>
          <w:szCs w:val="21"/>
        </w:rPr>
        <w:t xml:space="preserve">Dz. U. 2023, poz. 852 z </w:t>
      </w:r>
      <w:proofErr w:type="spellStart"/>
      <w:r w:rsidR="00907455" w:rsidRPr="006F6A80">
        <w:rPr>
          <w:rFonts w:ascii="Open Sans" w:eastAsia="Cambria" w:hAnsi="Open Sans" w:cs="Open Sans"/>
          <w:sz w:val="21"/>
          <w:szCs w:val="21"/>
        </w:rPr>
        <w:t>późń</w:t>
      </w:r>
      <w:proofErr w:type="spellEnd"/>
      <w:r w:rsidR="00907455" w:rsidRPr="006F6A80">
        <w:rPr>
          <w:rFonts w:ascii="Open Sans" w:eastAsia="Cambria" w:hAnsi="Open Sans" w:cs="Open Sans"/>
          <w:sz w:val="21"/>
          <w:szCs w:val="21"/>
        </w:rPr>
        <w:t xml:space="preserve">. zm. </w:t>
      </w:r>
      <w:r w:rsidRPr="006F6A80">
        <w:rPr>
          <w:rFonts w:ascii="Open Sans" w:eastAsia="Cambria" w:hAnsi="Open Sans" w:cs="Open Sans"/>
          <w:sz w:val="21"/>
          <w:szCs w:val="21"/>
        </w:rPr>
        <w:t xml:space="preserve">) z następującymi Wykonawcami, którzy złożyli odrębne oferty/oferty częściowe </w:t>
      </w:r>
      <w:r w:rsidR="006F6A80">
        <w:rPr>
          <w:rFonts w:ascii="Open Sans" w:eastAsia="Cambria" w:hAnsi="Open Sans" w:cs="Open Sans"/>
          <w:sz w:val="21"/>
          <w:szCs w:val="21"/>
        </w:rPr>
        <w:br/>
      </w:r>
      <w:r w:rsidRPr="006F6A80">
        <w:rPr>
          <w:rFonts w:ascii="Open Sans" w:eastAsia="Cambria" w:hAnsi="Open Sans" w:cs="Open Sans"/>
          <w:sz w:val="21"/>
          <w:szCs w:val="21"/>
        </w:rPr>
        <w:t>w przedmiotowym postępowaniu o udzielenia zamówienia:</w:t>
      </w:r>
    </w:p>
    <w:p w14:paraId="62953A2E" w14:textId="73752EF8"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w:t>
      </w:r>
    </w:p>
    <w:p w14:paraId="3C6C95A2" w14:textId="382184E3"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330C6C84" w14:textId="77777777" w:rsidR="006F6A80" w:rsidRDefault="006F6A80" w:rsidP="00F80EBB">
      <w:pPr>
        <w:suppressAutoHyphens/>
        <w:spacing w:after="120" w:line="276" w:lineRule="auto"/>
        <w:ind w:left="2832"/>
        <w:jc w:val="center"/>
        <w:rPr>
          <w:rFonts w:ascii="Cambria" w:eastAsia="Cambria" w:hAnsi="Cambria" w:cs="Cambria"/>
          <w:b/>
          <w:color w:val="002060"/>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3DA580B"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9367D7">
        <w:rPr>
          <w:rStyle w:val="markedcontent"/>
          <w:rFonts w:ascii="Open Sans" w:hAnsi="Open Sans" w:cs="Open Sans"/>
          <w:bCs/>
          <w:sz w:val="20"/>
          <w:szCs w:val="20"/>
        </w:rPr>
        <w:br/>
      </w:r>
      <w:r w:rsidR="00DD4973">
        <w:rPr>
          <w:rStyle w:val="markedcontent"/>
          <w:rFonts w:ascii="Open Sans" w:hAnsi="Open Sans" w:cs="Open Sans"/>
          <w:bCs/>
          <w:sz w:val="20"/>
          <w:szCs w:val="20"/>
        </w:rPr>
        <w:t xml:space="preserve">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1EBFDFE" w14:textId="53F3A624" w:rsidR="007C0426" w:rsidRPr="00E073C1" w:rsidRDefault="0097780D" w:rsidP="009C031C">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 xml:space="preserve">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6F6A80">
        <w:rPr>
          <w:rFonts w:ascii="Open Sans" w:hAnsi="Open Sans" w:cs="Open Sans"/>
          <w:color w:val="000000" w:themeColor="text1"/>
          <w:sz w:val="20"/>
          <w:szCs w:val="20"/>
          <w:u w:val="single"/>
        </w:rPr>
        <w:t xml:space="preserve">: </w:t>
      </w:r>
      <w:r w:rsidR="00E84240" w:rsidRPr="006F6A80">
        <w:rPr>
          <w:rFonts w:ascii="Open Sans" w:hAnsi="Open Sans" w:cs="Open Sans"/>
          <w:color w:val="000000" w:themeColor="text1"/>
          <w:sz w:val="20"/>
          <w:szCs w:val="20"/>
          <w:u w:val="single"/>
        </w:rPr>
        <w:t xml:space="preserve"> </w:t>
      </w:r>
      <w:r w:rsidR="0043465F" w:rsidRPr="0043465F">
        <w:rPr>
          <w:rFonts w:ascii="Open Sans" w:hAnsi="Open Sans" w:cs="Open Sans"/>
          <w:color w:val="000000" w:themeColor="text1"/>
          <w:sz w:val="20"/>
          <w:szCs w:val="20"/>
          <w:u w:val="single"/>
        </w:rPr>
        <w:t xml:space="preserve">„Usługa koszenia </w:t>
      </w:r>
      <w:r w:rsidR="0043465F">
        <w:rPr>
          <w:rFonts w:ascii="Open Sans" w:hAnsi="Open Sans" w:cs="Open Sans"/>
          <w:color w:val="000000" w:themeColor="text1"/>
          <w:sz w:val="20"/>
          <w:szCs w:val="20"/>
          <w:u w:val="single"/>
        </w:rPr>
        <w:br/>
      </w:r>
      <w:r w:rsidR="0043465F" w:rsidRPr="0043465F">
        <w:rPr>
          <w:rFonts w:ascii="Open Sans" w:hAnsi="Open Sans" w:cs="Open Sans"/>
          <w:color w:val="000000" w:themeColor="text1"/>
          <w:sz w:val="20"/>
          <w:szCs w:val="20"/>
          <w:u w:val="single"/>
        </w:rPr>
        <w:t>oraz podkaszania trawników na terenie miasta Koszalina”</w:t>
      </w:r>
      <w:r w:rsidR="0043465F">
        <w:rPr>
          <w:rFonts w:ascii="Open Sans" w:hAnsi="Open Sans" w:cs="Open Sans"/>
          <w:color w:val="000000" w:themeColor="text1"/>
          <w:sz w:val="20"/>
          <w:szCs w:val="20"/>
          <w:u w:val="single"/>
        </w:rPr>
        <w:t xml:space="preserve">, </w:t>
      </w:r>
      <w:r w:rsidRPr="006F6A80">
        <w:rPr>
          <w:rFonts w:ascii="Open Sans" w:hAnsi="Open Sans" w:cs="Open Sans"/>
          <w:color w:val="000000" w:themeColor="text1"/>
          <w:sz w:val="21"/>
          <w:szCs w:val="21"/>
          <w:lang w:eastAsia="ar-SA"/>
        </w:rPr>
        <w:t>działając</w:t>
      </w:r>
      <w:r w:rsidRPr="00E073C1">
        <w:rPr>
          <w:rFonts w:ascii="Open Sans" w:hAnsi="Open Sans" w:cs="Open Sans"/>
          <w:color w:val="000000" w:themeColor="text1"/>
          <w:sz w:val="21"/>
          <w:szCs w:val="21"/>
          <w:lang w:eastAsia="ar-SA"/>
        </w:rPr>
        <w:t xml:space="preserve"> w imieniu …………, z siedzibą </w:t>
      </w:r>
      <w:r w:rsidR="0043465F">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w trybie podstawowym 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w:t>
      </w:r>
      <w:proofErr w:type="spellStart"/>
      <w:r w:rsidRPr="00E073C1">
        <w:rPr>
          <w:rFonts w:ascii="Open Sans" w:hAnsi="Open Sans" w:cs="Open Sans"/>
          <w:color w:val="000000" w:themeColor="text1"/>
          <w:sz w:val="21"/>
          <w:szCs w:val="21"/>
          <w:lang w:eastAsia="ar-SA"/>
        </w:rPr>
        <w:t>późn</w:t>
      </w:r>
      <w:proofErr w:type="spellEnd"/>
      <w:r w:rsidRPr="00E073C1">
        <w:rPr>
          <w:rFonts w:ascii="Open Sans" w:hAnsi="Open Sans" w:cs="Open Sans"/>
          <w:color w:val="000000" w:themeColor="text1"/>
          <w:sz w:val="21"/>
          <w:szCs w:val="21"/>
          <w:lang w:eastAsia="ar-SA"/>
        </w:rPr>
        <w:t>.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0CB237F1"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w:t>
      </w:r>
      <w:r w:rsidR="007104CA">
        <w:rPr>
          <w:rFonts w:ascii="Arial" w:hAnsi="Arial" w:cs="Arial"/>
          <w:color w:val="444444"/>
          <w:sz w:val="16"/>
          <w:szCs w:val="16"/>
        </w:rPr>
        <w:br/>
      </w:r>
      <w:r w:rsidRPr="007F514F">
        <w:rPr>
          <w:rFonts w:ascii="Arial" w:hAnsi="Arial" w:cs="Arial"/>
          <w:color w:val="444444"/>
          <w:sz w:val="16"/>
          <w:szCs w:val="16"/>
        </w:rPr>
        <w:t xml:space="preserve">i rozporządzeniu 269/2014 albo wpisanego na listę na podstawie decyzji w sprawie wpisu na listę rozstrzygającej </w:t>
      </w:r>
      <w:r w:rsidR="007104CA">
        <w:rPr>
          <w:rFonts w:ascii="Arial" w:hAnsi="Arial" w:cs="Arial"/>
          <w:color w:val="444444"/>
          <w:sz w:val="16"/>
          <w:szCs w:val="16"/>
        </w:rPr>
        <w:br/>
      </w:r>
      <w:r w:rsidRPr="007F514F">
        <w:rPr>
          <w:rFonts w:ascii="Arial" w:hAnsi="Arial" w:cs="Arial"/>
          <w:color w:val="444444"/>
          <w:sz w:val="16"/>
          <w:szCs w:val="16"/>
        </w:rPr>
        <w:t>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360BDC4F" w14:textId="77777777" w:rsidR="00D22C1F" w:rsidRDefault="00D22C1F" w:rsidP="0097780D">
      <w:pPr>
        <w:pStyle w:val="Nagwek"/>
        <w:jc w:val="right"/>
        <w:rPr>
          <w:rFonts w:ascii="Open Sans" w:hAnsi="Open Sans" w:cs="Open Sans"/>
          <w:bCs/>
          <w:sz w:val="16"/>
          <w:szCs w:val="16"/>
          <w:u w:val="single"/>
        </w:rPr>
      </w:pPr>
    </w:p>
    <w:p w14:paraId="7211EA82" w14:textId="77777777" w:rsidR="00D22C1F" w:rsidRDefault="00D22C1F" w:rsidP="0097780D">
      <w:pPr>
        <w:pStyle w:val="Nagwek"/>
        <w:jc w:val="right"/>
        <w:rPr>
          <w:rFonts w:ascii="Open Sans" w:hAnsi="Open Sans" w:cs="Open Sans"/>
          <w:bCs/>
          <w:sz w:val="16"/>
          <w:szCs w:val="16"/>
          <w:u w:val="single"/>
        </w:rPr>
      </w:pPr>
    </w:p>
    <w:p w14:paraId="4F3E3E3F" w14:textId="77777777" w:rsidR="0043465F" w:rsidRDefault="0043465F" w:rsidP="0097780D">
      <w:pPr>
        <w:pStyle w:val="Nagwek"/>
        <w:jc w:val="right"/>
        <w:rPr>
          <w:rFonts w:ascii="Open Sans" w:hAnsi="Open Sans" w:cs="Open Sans"/>
          <w:bCs/>
          <w:sz w:val="16"/>
          <w:szCs w:val="16"/>
          <w:u w:val="single"/>
        </w:rPr>
      </w:pPr>
    </w:p>
    <w:p w14:paraId="2D839105" w14:textId="77777777" w:rsidR="0043465F" w:rsidRDefault="0043465F" w:rsidP="0097780D">
      <w:pPr>
        <w:pStyle w:val="Nagwek"/>
        <w:jc w:val="right"/>
        <w:rPr>
          <w:rFonts w:ascii="Open Sans" w:hAnsi="Open Sans" w:cs="Open Sans"/>
          <w:bCs/>
          <w:sz w:val="16"/>
          <w:szCs w:val="16"/>
          <w:u w:val="single"/>
        </w:rPr>
      </w:pPr>
    </w:p>
    <w:p w14:paraId="01B06680" w14:textId="77777777" w:rsidR="0043465F" w:rsidRDefault="0043465F" w:rsidP="0097780D">
      <w:pPr>
        <w:pStyle w:val="Nagwek"/>
        <w:jc w:val="right"/>
        <w:rPr>
          <w:rFonts w:ascii="Open Sans" w:hAnsi="Open Sans" w:cs="Open Sans"/>
          <w:bCs/>
          <w:sz w:val="16"/>
          <w:szCs w:val="16"/>
          <w:u w:val="single"/>
        </w:rPr>
      </w:pPr>
    </w:p>
    <w:p w14:paraId="5903E69E" w14:textId="77777777" w:rsidR="0043465F" w:rsidRDefault="0043465F" w:rsidP="0097780D">
      <w:pPr>
        <w:pStyle w:val="Nagwek"/>
        <w:jc w:val="right"/>
        <w:rPr>
          <w:rFonts w:ascii="Open Sans" w:hAnsi="Open Sans" w:cs="Open Sans"/>
          <w:bCs/>
          <w:sz w:val="16"/>
          <w:szCs w:val="16"/>
          <w:u w:val="single"/>
        </w:rPr>
      </w:pPr>
    </w:p>
    <w:p w14:paraId="27804A09" w14:textId="77777777" w:rsidR="00D22C1F" w:rsidRDefault="00D22C1F" w:rsidP="0097780D">
      <w:pPr>
        <w:pStyle w:val="Nagwek"/>
        <w:jc w:val="right"/>
        <w:rPr>
          <w:rFonts w:ascii="Open Sans" w:hAnsi="Open Sans" w:cs="Open Sans"/>
          <w:bCs/>
          <w:sz w:val="16"/>
          <w:szCs w:val="16"/>
          <w:u w:val="single"/>
        </w:rPr>
      </w:pPr>
    </w:p>
    <w:p w14:paraId="4AE94525" w14:textId="52984872"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3C58D90F" w:rsidR="0097780D" w:rsidRPr="00284A40" w:rsidRDefault="0097780D" w:rsidP="009C031C">
      <w:pPr>
        <w:spacing w:line="360" w:lineRule="auto"/>
        <w:ind w:right="-427"/>
        <w:jc w:val="both"/>
        <w:rPr>
          <w:rFonts w:ascii="Open Sans" w:hAnsi="Open Sans" w:cs="Open Sans"/>
          <w:color w:val="000000" w:themeColor="text1"/>
          <w:sz w:val="20"/>
          <w:szCs w:val="20"/>
          <w:u w:val="single"/>
        </w:rPr>
      </w:pPr>
      <w:r w:rsidRPr="00E073C1">
        <w:rPr>
          <w:rFonts w:ascii="Open Sans" w:hAnsi="Open Sans" w:cs="Open Sans"/>
          <w:color w:val="000000" w:themeColor="text1"/>
          <w:sz w:val="20"/>
          <w:szCs w:val="20"/>
          <w:lang w:eastAsia="ar-SA"/>
        </w:rPr>
        <w:t xml:space="preserve">     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color w:val="000000" w:themeColor="text1"/>
          <w:sz w:val="20"/>
          <w:szCs w:val="20"/>
          <w:lang w:eastAsia="ar-SA"/>
        </w:rPr>
        <w:t>:</w:t>
      </w:r>
      <w:r w:rsidR="006F6A80">
        <w:rPr>
          <w:rFonts w:ascii="Open Sans" w:hAnsi="Open Sans" w:cs="Open Sans"/>
          <w:color w:val="000000" w:themeColor="text1"/>
          <w:sz w:val="20"/>
          <w:szCs w:val="20"/>
          <w:lang w:eastAsia="ar-SA"/>
        </w:rPr>
        <w:t xml:space="preserve"> </w:t>
      </w:r>
      <w:r w:rsidR="009C031C" w:rsidRPr="009C031C">
        <w:rPr>
          <w:rFonts w:ascii="Open Sans" w:hAnsi="Open Sans" w:cs="Open Sans"/>
          <w:color w:val="000000" w:themeColor="text1"/>
          <w:sz w:val="20"/>
          <w:szCs w:val="20"/>
          <w:u w:val="single"/>
        </w:rPr>
        <w:t>„</w:t>
      </w:r>
      <w:r w:rsidR="00284A40" w:rsidRPr="00284A40">
        <w:rPr>
          <w:rFonts w:ascii="Open Sans" w:hAnsi="Open Sans" w:cs="Open Sans"/>
          <w:color w:val="000000" w:themeColor="text1"/>
          <w:sz w:val="20"/>
          <w:szCs w:val="20"/>
          <w:u w:val="single"/>
        </w:rPr>
        <w:t xml:space="preserve">„Usługa koszenia </w:t>
      </w:r>
      <w:r w:rsidR="00284A40">
        <w:rPr>
          <w:rFonts w:ascii="Open Sans" w:hAnsi="Open Sans" w:cs="Open Sans"/>
          <w:color w:val="000000" w:themeColor="text1"/>
          <w:sz w:val="20"/>
          <w:szCs w:val="20"/>
          <w:u w:val="single"/>
        </w:rPr>
        <w:br/>
      </w:r>
      <w:r w:rsidR="00284A40" w:rsidRPr="00284A40">
        <w:rPr>
          <w:rFonts w:ascii="Open Sans" w:hAnsi="Open Sans" w:cs="Open Sans"/>
          <w:color w:val="000000" w:themeColor="text1"/>
          <w:sz w:val="20"/>
          <w:szCs w:val="20"/>
          <w:u w:val="single"/>
        </w:rPr>
        <w:t>oraz podkaszania trawników na terenie miasta Koszalina”</w:t>
      </w:r>
      <w:r w:rsidR="00787C02" w:rsidRPr="006F6A80">
        <w:rPr>
          <w:rFonts w:ascii="Open Sans" w:hAnsi="Open Sans" w:cs="Open Sans"/>
          <w:color w:val="000000" w:themeColor="text1"/>
          <w:sz w:val="20"/>
          <w:szCs w:val="20"/>
          <w:u w:val="single"/>
        </w:rPr>
        <w:t>,</w:t>
      </w:r>
      <w:r w:rsidR="00787C02">
        <w:rPr>
          <w:rFonts w:ascii="Open Sans" w:hAnsi="Open Sans" w:cs="Open Sans"/>
          <w:i/>
          <w:iCs/>
          <w:color w:val="000000" w:themeColor="text1"/>
          <w:sz w:val="20"/>
          <w:szCs w:val="20"/>
          <w:u w:val="single"/>
        </w:rPr>
        <w:t xml:space="preserve"> </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 xml:space="preserve">od etapu prowadzonego Postępowania </w:t>
      </w:r>
      <w:r w:rsidR="00284A40">
        <w:rPr>
          <w:rFonts w:ascii="Open Sans" w:hAnsi="Open Sans" w:cs="Open Sans"/>
          <w:i/>
          <w:iCs/>
          <w:sz w:val="21"/>
          <w:szCs w:val="21"/>
          <w:lang w:eastAsia="ar-SA"/>
        </w:rPr>
        <w:br/>
      </w:r>
      <w:r w:rsidRPr="00A4435E">
        <w:rPr>
          <w:rFonts w:ascii="Open Sans" w:hAnsi="Open Sans" w:cs="Open Sans"/>
          <w:i/>
          <w:iCs/>
          <w:sz w:val="21"/>
          <w:szCs w:val="21"/>
          <w:lang w:eastAsia="ar-SA"/>
        </w:rPr>
        <w:t>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w:t>
      </w:r>
      <w:r w:rsidR="00B938CC">
        <w:rPr>
          <w:rFonts w:ascii="Open Sans" w:hAnsi="Open Sans" w:cs="Open Sans"/>
          <w:sz w:val="21"/>
          <w:szCs w:val="21"/>
          <w:lang w:eastAsia="ar-SA"/>
        </w:rPr>
        <w:br/>
      </w:r>
      <w:r w:rsidRPr="00A4435E">
        <w:rPr>
          <w:rFonts w:ascii="Open Sans" w:hAnsi="Open Sans" w:cs="Open Sans"/>
          <w:sz w:val="21"/>
          <w:szCs w:val="21"/>
          <w:lang w:eastAsia="ar-SA"/>
        </w:rPr>
        <w:t xml:space="preserve">z dnia 11 września 2019 r. Prawo zamówień publicznych w trybie podstawowym  </w:t>
      </w:r>
      <w:r w:rsidR="00B938CC">
        <w:rPr>
          <w:rFonts w:ascii="Open Sans" w:hAnsi="Open Sans" w:cs="Open Sans"/>
          <w:sz w:val="21"/>
          <w:szCs w:val="21"/>
          <w:lang w:eastAsia="ar-SA"/>
        </w:rPr>
        <w:br/>
      </w:r>
      <w:r w:rsidRPr="00A4435E">
        <w:rPr>
          <w:rFonts w:ascii="Open Sans" w:hAnsi="Open Sans" w:cs="Open Sans"/>
          <w:sz w:val="21"/>
          <w:szCs w:val="21"/>
          <w:lang w:eastAsia="ar-SA"/>
        </w:rPr>
        <w:t>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6BDB915C"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t>
      </w:r>
      <w:r w:rsidR="00B43F83">
        <w:rPr>
          <w:rFonts w:ascii="Open Sans" w:hAnsi="Open Sans" w:cs="Open Sans"/>
          <w:i/>
          <w:iCs/>
          <w:sz w:val="21"/>
          <w:szCs w:val="21"/>
          <w:lang w:eastAsia="ar-SA"/>
        </w:rPr>
        <w:br/>
      </w:r>
      <w:r w:rsidRPr="00A4435E">
        <w:rPr>
          <w:rFonts w:ascii="Open Sans" w:hAnsi="Open Sans" w:cs="Open Sans"/>
          <w:i/>
          <w:iCs/>
          <w:sz w:val="21"/>
          <w:szCs w:val="21"/>
          <w:lang w:eastAsia="ar-SA"/>
        </w:rPr>
        <w:t xml:space="preserve">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54D47F62" w14:textId="77777777" w:rsidR="00E64DDE" w:rsidRPr="00980C7A" w:rsidRDefault="00E64DDE" w:rsidP="00583B08">
      <w:pPr>
        <w:widowControl w:val="0"/>
        <w:tabs>
          <w:tab w:val="left" w:pos="708"/>
        </w:tabs>
        <w:suppressAutoHyphens/>
        <w:rPr>
          <w:rFonts w:ascii="Open Sans" w:hAnsi="Open Sans" w:cs="Open Sans"/>
          <w:b/>
          <w:bCs/>
          <w:u w:val="single"/>
          <w:lang w:eastAsia="zh-CN"/>
        </w:rPr>
      </w:pPr>
    </w:p>
    <w:sectPr w:rsidR="00E64DDE" w:rsidRPr="00980C7A" w:rsidSect="003B5453">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E4FC5" w14:textId="77777777" w:rsidR="003B5453" w:rsidRDefault="003B5453" w:rsidP="00377D59">
      <w:r>
        <w:separator/>
      </w:r>
    </w:p>
  </w:endnote>
  <w:endnote w:type="continuationSeparator" w:id="0">
    <w:p w14:paraId="288FB759" w14:textId="77777777" w:rsidR="003B5453" w:rsidRDefault="003B5453"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AF783" w14:textId="77777777" w:rsidR="003B5453" w:rsidRDefault="003B5453" w:rsidP="00377D59">
      <w:r>
        <w:separator/>
      </w:r>
    </w:p>
  </w:footnote>
  <w:footnote w:type="continuationSeparator" w:id="0">
    <w:p w14:paraId="77160790" w14:textId="77777777" w:rsidR="003B5453" w:rsidRDefault="003B5453"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80D1AAB"/>
    <w:multiLevelType w:val="hybridMultilevel"/>
    <w:tmpl w:val="0FB03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2"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3"/>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5"/>
  </w:num>
  <w:num w:numId="8" w16cid:durableId="947545857">
    <w:abstractNumId w:val="44"/>
  </w:num>
  <w:num w:numId="9" w16cid:durableId="1884557106">
    <w:abstractNumId w:val="38"/>
  </w:num>
  <w:num w:numId="10" w16cid:durableId="92437695">
    <w:abstractNumId w:val="39"/>
  </w:num>
  <w:num w:numId="11" w16cid:durableId="164974751">
    <w:abstractNumId w:val="42"/>
  </w:num>
  <w:num w:numId="12" w16cid:durableId="1886289696">
    <w:abstractNumId w:val="32"/>
  </w:num>
  <w:num w:numId="13" w16cid:durableId="1017735658">
    <w:abstractNumId w:val="31"/>
  </w:num>
  <w:num w:numId="14" w16cid:durableId="1190996058">
    <w:abstractNumId w:val="40"/>
  </w:num>
  <w:num w:numId="15" w16cid:durableId="1593049699">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7"/>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 w:numId="19" w16cid:durableId="433981111">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69F9"/>
    <w:rsid w:val="00157ADF"/>
    <w:rsid w:val="00160829"/>
    <w:rsid w:val="001623E4"/>
    <w:rsid w:val="00162E16"/>
    <w:rsid w:val="00173DAD"/>
    <w:rsid w:val="0017642B"/>
    <w:rsid w:val="00177423"/>
    <w:rsid w:val="00184261"/>
    <w:rsid w:val="0018470B"/>
    <w:rsid w:val="00187AED"/>
    <w:rsid w:val="00192C4B"/>
    <w:rsid w:val="0019432D"/>
    <w:rsid w:val="00197700"/>
    <w:rsid w:val="001A2CE0"/>
    <w:rsid w:val="001A32E8"/>
    <w:rsid w:val="001A36E0"/>
    <w:rsid w:val="001B43C9"/>
    <w:rsid w:val="001B5C7B"/>
    <w:rsid w:val="001B5EA4"/>
    <w:rsid w:val="001B7D08"/>
    <w:rsid w:val="001D6951"/>
    <w:rsid w:val="001D6F97"/>
    <w:rsid w:val="001E7876"/>
    <w:rsid w:val="001F705A"/>
    <w:rsid w:val="00212A17"/>
    <w:rsid w:val="0021567A"/>
    <w:rsid w:val="0021701F"/>
    <w:rsid w:val="00223C50"/>
    <w:rsid w:val="00224E05"/>
    <w:rsid w:val="00225321"/>
    <w:rsid w:val="00232F7B"/>
    <w:rsid w:val="00245DB4"/>
    <w:rsid w:val="00246249"/>
    <w:rsid w:val="0025090F"/>
    <w:rsid w:val="00255931"/>
    <w:rsid w:val="00262C33"/>
    <w:rsid w:val="00264193"/>
    <w:rsid w:val="002663CE"/>
    <w:rsid w:val="0027787E"/>
    <w:rsid w:val="00284A40"/>
    <w:rsid w:val="00284AE1"/>
    <w:rsid w:val="0029428A"/>
    <w:rsid w:val="00294588"/>
    <w:rsid w:val="00295944"/>
    <w:rsid w:val="002A73C4"/>
    <w:rsid w:val="002A79E7"/>
    <w:rsid w:val="002B2172"/>
    <w:rsid w:val="002B3EC6"/>
    <w:rsid w:val="002B4749"/>
    <w:rsid w:val="002B701F"/>
    <w:rsid w:val="002C03E8"/>
    <w:rsid w:val="002D033C"/>
    <w:rsid w:val="002D6387"/>
    <w:rsid w:val="002E3C2D"/>
    <w:rsid w:val="002E7A0F"/>
    <w:rsid w:val="002F26D6"/>
    <w:rsid w:val="002F367D"/>
    <w:rsid w:val="00305A4E"/>
    <w:rsid w:val="00306876"/>
    <w:rsid w:val="00310B15"/>
    <w:rsid w:val="00313F97"/>
    <w:rsid w:val="00314688"/>
    <w:rsid w:val="00322130"/>
    <w:rsid w:val="00325865"/>
    <w:rsid w:val="00344615"/>
    <w:rsid w:val="00345ADF"/>
    <w:rsid w:val="00346EB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51A5"/>
    <w:rsid w:val="0039612D"/>
    <w:rsid w:val="003A1F64"/>
    <w:rsid w:val="003A4EE3"/>
    <w:rsid w:val="003A731F"/>
    <w:rsid w:val="003A76E3"/>
    <w:rsid w:val="003B5453"/>
    <w:rsid w:val="003B6BB1"/>
    <w:rsid w:val="003C4885"/>
    <w:rsid w:val="003C748D"/>
    <w:rsid w:val="003D5FC5"/>
    <w:rsid w:val="003E3A5F"/>
    <w:rsid w:val="003E7BE2"/>
    <w:rsid w:val="003F6682"/>
    <w:rsid w:val="003F6D1C"/>
    <w:rsid w:val="00402EF1"/>
    <w:rsid w:val="00402F3B"/>
    <w:rsid w:val="004054CA"/>
    <w:rsid w:val="0041559D"/>
    <w:rsid w:val="00422234"/>
    <w:rsid w:val="00425FBF"/>
    <w:rsid w:val="00431D16"/>
    <w:rsid w:val="0043465F"/>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0C26"/>
    <w:rsid w:val="004A5C65"/>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3BB1"/>
    <w:rsid w:val="0054520B"/>
    <w:rsid w:val="00546C90"/>
    <w:rsid w:val="005477D3"/>
    <w:rsid w:val="00557694"/>
    <w:rsid w:val="0056403C"/>
    <w:rsid w:val="0056722B"/>
    <w:rsid w:val="0056743D"/>
    <w:rsid w:val="00582EB4"/>
    <w:rsid w:val="00583B08"/>
    <w:rsid w:val="005979A5"/>
    <w:rsid w:val="005A350F"/>
    <w:rsid w:val="005A5A46"/>
    <w:rsid w:val="005B3CAA"/>
    <w:rsid w:val="005B5F44"/>
    <w:rsid w:val="005B7FB7"/>
    <w:rsid w:val="005C0723"/>
    <w:rsid w:val="005C3172"/>
    <w:rsid w:val="005C38AE"/>
    <w:rsid w:val="005C6ECA"/>
    <w:rsid w:val="005C6F51"/>
    <w:rsid w:val="005D0A54"/>
    <w:rsid w:val="005D2B3D"/>
    <w:rsid w:val="005D648F"/>
    <w:rsid w:val="005E36EE"/>
    <w:rsid w:val="005F31F6"/>
    <w:rsid w:val="005F748A"/>
    <w:rsid w:val="00602A06"/>
    <w:rsid w:val="00606F40"/>
    <w:rsid w:val="00607D7C"/>
    <w:rsid w:val="00615B23"/>
    <w:rsid w:val="00620C90"/>
    <w:rsid w:val="00623CEC"/>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505"/>
    <w:rsid w:val="006A306C"/>
    <w:rsid w:val="006B1170"/>
    <w:rsid w:val="006B34BD"/>
    <w:rsid w:val="006D71F9"/>
    <w:rsid w:val="006E222D"/>
    <w:rsid w:val="006E2BB4"/>
    <w:rsid w:val="006F17B4"/>
    <w:rsid w:val="006F6A80"/>
    <w:rsid w:val="00700395"/>
    <w:rsid w:val="00701F5D"/>
    <w:rsid w:val="00707F50"/>
    <w:rsid w:val="0071010D"/>
    <w:rsid w:val="007104CA"/>
    <w:rsid w:val="007113C6"/>
    <w:rsid w:val="00715ED8"/>
    <w:rsid w:val="007171AB"/>
    <w:rsid w:val="00717D30"/>
    <w:rsid w:val="007216C5"/>
    <w:rsid w:val="00721766"/>
    <w:rsid w:val="00721D2B"/>
    <w:rsid w:val="00733959"/>
    <w:rsid w:val="00735610"/>
    <w:rsid w:val="00741EB3"/>
    <w:rsid w:val="007432B2"/>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95869"/>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842"/>
    <w:rsid w:val="00804F7A"/>
    <w:rsid w:val="0080716A"/>
    <w:rsid w:val="00825C79"/>
    <w:rsid w:val="00826F05"/>
    <w:rsid w:val="008351C5"/>
    <w:rsid w:val="0083662E"/>
    <w:rsid w:val="00855887"/>
    <w:rsid w:val="00857A25"/>
    <w:rsid w:val="00860722"/>
    <w:rsid w:val="0086580C"/>
    <w:rsid w:val="00877369"/>
    <w:rsid w:val="00880231"/>
    <w:rsid w:val="00880CB6"/>
    <w:rsid w:val="00893133"/>
    <w:rsid w:val="008A0199"/>
    <w:rsid w:val="008A05FA"/>
    <w:rsid w:val="008A0BC1"/>
    <w:rsid w:val="008B265A"/>
    <w:rsid w:val="008B7CEA"/>
    <w:rsid w:val="008C01A8"/>
    <w:rsid w:val="008C2A34"/>
    <w:rsid w:val="008D52B5"/>
    <w:rsid w:val="008E6622"/>
    <w:rsid w:val="008E74F1"/>
    <w:rsid w:val="008F10F1"/>
    <w:rsid w:val="008F5FB9"/>
    <w:rsid w:val="008F74B7"/>
    <w:rsid w:val="008F7759"/>
    <w:rsid w:val="00907455"/>
    <w:rsid w:val="009074B8"/>
    <w:rsid w:val="009172C4"/>
    <w:rsid w:val="00921E27"/>
    <w:rsid w:val="00924ACE"/>
    <w:rsid w:val="00926337"/>
    <w:rsid w:val="009274F6"/>
    <w:rsid w:val="0092788C"/>
    <w:rsid w:val="00927A43"/>
    <w:rsid w:val="00927DEB"/>
    <w:rsid w:val="009305F7"/>
    <w:rsid w:val="00931DC9"/>
    <w:rsid w:val="00934E5F"/>
    <w:rsid w:val="009367D7"/>
    <w:rsid w:val="009431E1"/>
    <w:rsid w:val="0095621A"/>
    <w:rsid w:val="00961141"/>
    <w:rsid w:val="00971B58"/>
    <w:rsid w:val="00977601"/>
    <w:rsid w:val="0097780D"/>
    <w:rsid w:val="00980C7A"/>
    <w:rsid w:val="00990BF4"/>
    <w:rsid w:val="009A6E8D"/>
    <w:rsid w:val="009B44EC"/>
    <w:rsid w:val="009B68A6"/>
    <w:rsid w:val="009B7F28"/>
    <w:rsid w:val="009C031C"/>
    <w:rsid w:val="009C3C5E"/>
    <w:rsid w:val="009C3C7B"/>
    <w:rsid w:val="009C7B77"/>
    <w:rsid w:val="009D4543"/>
    <w:rsid w:val="009E027F"/>
    <w:rsid w:val="009E3637"/>
    <w:rsid w:val="009E6318"/>
    <w:rsid w:val="009E6A58"/>
    <w:rsid w:val="009F49B8"/>
    <w:rsid w:val="009F67AC"/>
    <w:rsid w:val="00A024F3"/>
    <w:rsid w:val="00A02607"/>
    <w:rsid w:val="00A041AB"/>
    <w:rsid w:val="00A047AC"/>
    <w:rsid w:val="00A0528B"/>
    <w:rsid w:val="00A16FAB"/>
    <w:rsid w:val="00A17E19"/>
    <w:rsid w:val="00A279C1"/>
    <w:rsid w:val="00A30B66"/>
    <w:rsid w:val="00A42DD3"/>
    <w:rsid w:val="00A4435E"/>
    <w:rsid w:val="00A47A64"/>
    <w:rsid w:val="00A5115B"/>
    <w:rsid w:val="00A52F74"/>
    <w:rsid w:val="00A530F5"/>
    <w:rsid w:val="00A61604"/>
    <w:rsid w:val="00A644F7"/>
    <w:rsid w:val="00A7267E"/>
    <w:rsid w:val="00A82849"/>
    <w:rsid w:val="00AA7AD9"/>
    <w:rsid w:val="00AB4C2F"/>
    <w:rsid w:val="00AB65FD"/>
    <w:rsid w:val="00AC03F5"/>
    <w:rsid w:val="00AC5844"/>
    <w:rsid w:val="00AC5EED"/>
    <w:rsid w:val="00AD098E"/>
    <w:rsid w:val="00AD6066"/>
    <w:rsid w:val="00AE15B8"/>
    <w:rsid w:val="00AF5CCA"/>
    <w:rsid w:val="00B02474"/>
    <w:rsid w:val="00B033EE"/>
    <w:rsid w:val="00B03B81"/>
    <w:rsid w:val="00B03D7F"/>
    <w:rsid w:val="00B07999"/>
    <w:rsid w:val="00B12680"/>
    <w:rsid w:val="00B1276A"/>
    <w:rsid w:val="00B22C4C"/>
    <w:rsid w:val="00B407FD"/>
    <w:rsid w:val="00B427B1"/>
    <w:rsid w:val="00B43F83"/>
    <w:rsid w:val="00B468A8"/>
    <w:rsid w:val="00B53196"/>
    <w:rsid w:val="00B57D32"/>
    <w:rsid w:val="00B73BEA"/>
    <w:rsid w:val="00B762DD"/>
    <w:rsid w:val="00B84F98"/>
    <w:rsid w:val="00B938CC"/>
    <w:rsid w:val="00BA0C4C"/>
    <w:rsid w:val="00BA2615"/>
    <w:rsid w:val="00BA27AE"/>
    <w:rsid w:val="00BA4578"/>
    <w:rsid w:val="00BB0C77"/>
    <w:rsid w:val="00BB0D20"/>
    <w:rsid w:val="00BB413C"/>
    <w:rsid w:val="00BB4E15"/>
    <w:rsid w:val="00BB68E3"/>
    <w:rsid w:val="00BC3B42"/>
    <w:rsid w:val="00BC4946"/>
    <w:rsid w:val="00BD2371"/>
    <w:rsid w:val="00BD3024"/>
    <w:rsid w:val="00BD6038"/>
    <w:rsid w:val="00BD61BD"/>
    <w:rsid w:val="00BE1A4F"/>
    <w:rsid w:val="00BE1AAE"/>
    <w:rsid w:val="00BE2077"/>
    <w:rsid w:val="00BE52D8"/>
    <w:rsid w:val="00BF039E"/>
    <w:rsid w:val="00BF4448"/>
    <w:rsid w:val="00C07F23"/>
    <w:rsid w:val="00C40D38"/>
    <w:rsid w:val="00C40DC1"/>
    <w:rsid w:val="00C47B8D"/>
    <w:rsid w:val="00C5035E"/>
    <w:rsid w:val="00C52D78"/>
    <w:rsid w:val="00C6053E"/>
    <w:rsid w:val="00C661E5"/>
    <w:rsid w:val="00C67A91"/>
    <w:rsid w:val="00C74568"/>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5AA1"/>
    <w:rsid w:val="00D07E7E"/>
    <w:rsid w:val="00D14EE0"/>
    <w:rsid w:val="00D207B8"/>
    <w:rsid w:val="00D22C1F"/>
    <w:rsid w:val="00D22DB4"/>
    <w:rsid w:val="00D2374E"/>
    <w:rsid w:val="00D25983"/>
    <w:rsid w:val="00D30AD6"/>
    <w:rsid w:val="00D31C05"/>
    <w:rsid w:val="00D40E92"/>
    <w:rsid w:val="00D42326"/>
    <w:rsid w:val="00D4273C"/>
    <w:rsid w:val="00D429C2"/>
    <w:rsid w:val="00D43380"/>
    <w:rsid w:val="00D4489D"/>
    <w:rsid w:val="00D46493"/>
    <w:rsid w:val="00D6209B"/>
    <w:rsid w:val="00D652EA"/>
    <w:rsid w:val="00D72BD6"/>
    <w:rsid w:val="00D91884"/>
    <w:rsid w:val="00DA7660"/>
    <w:rsid w:val="00DB3E97"/>
    <w:rsid w:val="00DB5B94"/>
    <w:rsid w:val="00DC6246"/>
    <w:rsid w:val="00DD4793"/>
    <w:rsid w:val="00DD4973"/>
    <w:rsid w:val="00DE30D6"/>
    <w:rsid w:val="00DE6D85"/>
    <w:rsid w:val="00DF3B0F"/>
    <w:rsid w:val="00DF3E2D"/>
    <w:rsid w:val="00DF7C9C"/>
    <w:rsid w:val="00E073C1"/>
    <w:rsid w:val="00E11766"/>
    <w:rsid w:val="00E21CC2"/>
    <w:rsid w:val="00E2548A"/>
    <w:rsid w:val="00E31682"/>
    <w:rsid w:val="00E35CDF"/>
    <w:rsid w:val="00E4560C"/>
    <w:rsid w:val="00E55D3C"/>
    <w:rsid w:val="00E5721C"/>
    <w:rsid w:val="00E62F16"/>
    <w:rsid w:val="00E64DDE"/>
    <w:rsid w:val="00E725F9"/>
    <w:rsid w:val="00E7344C"/>
    <w:rsid w:val="00E749DC"/>
    <w:rsid w:val="00E768AC"/>
    <w:rsid w:val="00E77DD7"/>
    <w:rsid w:val="00E826D8"/>
    <w:rsid w:val="00E84240"/>
    <w:rsid w:val="00E84B3E"/>
    <w:rsid w:val="00E905E0"/>
    <w:rsid w:val="00E90EB2"/>
    <w:rsid w:val="00E9136C"/>
    <w:rsid w:val="00E97EAB"/>
    <w:rsid w:val="00EA68BE"/>
    <w:rsid w:val="00EA7E02"/>
    <w:rsid w:val="00EB1AA8"/>
    <w:rsid w:val="00EC019E"/>
    <w:rsid w:val="00EC0C3E"/>
    <w:rsid w:val="00EC2F16"/>
    <w:rsid w:val="00EC3896"/>
    <w:rsid w:val="00EE59D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66C32"/>
    <w:rsid w:val="00F7030D"/>
    <w:rsid w:val="00F773BE"/>
    <w:rsid w:val="00F80EBB"/>
    <w:rsid w:val="00F819EE"/>
    <w:rsid w:val="00F81C3B"/>
    <w:rsid w:val="00F83A88"/>
    <w:rsid w:val="00F866B6"/>
    <w:rsid w:val="00F905CE"/>
    <w:rsid w:val="00F90991"/>
    <w:rsid w:val="00F92EF1"/>
    <w:rsid w:val="00F942E4"/>
    <w:rsid w:val="00F97226"/>
    <w:rsid w:val="00FA10E5"/>
    <w:rsid w:val="00FA4E5F"/>
    <w:rsid w:val="00FA7A7D"/>
    <w:rsid w:val="00FB3318"/>
    <w:rsid w:val="00FC3A6F"/>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1867</Words>
  <Characters>11206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196</cp:revision>
  <cp:lastPrinted>2023-11-27T07:13:00Z</cp:lastPrinted>
  <dcterms:created xsi:type="dcterms:W3CDTF">2022-12-12T17:44:00Z</dcterms:created>
  <dcterms:modified xsi:type="dcterms:W3CDTF">2024-05-09T10:30:00Z</dcterms:modified>
</cp:coreProperties>
</file>