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95" w14:textId="72CD41E4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E75B7E">
        <w:rPr>
          <w:rFonts w:ascii="Arial" w:hAnsi="Arial" w:cs="Arial"/>
          <w:sz w:val="20"/>
          <w:szCs w:val="20"/>
        </w:rPr>
        <w:t>Z.271.</w:t>
      </w:r>
      <w:r w:rsidR="009F5ACA">
        <w:rPr>
          <w:rFonts w:ascii="Arial" w:hAnsi="Arial" w:cs="Arial"/>
          <w:sz w:val="20"/>
          <w:szCs w:val="20"/>
        </w:rPr>
        <w:t>1</w:t>
      </w:r>
      <w:r w:rsidR="005974E3">
        <w:rPr>
          <w:rFonts w:ascii="Arial" w:hAnsi="Arial" w:cs="Arial"/>
          <w:sz w:val="20"/>
          <w:szCs w:val="20"/>
        </w:rPr>
        <w:t>4</w:t>
      </w:r>
      <w:r w:rsidRPr="00E75B7E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273906C3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="00805DC3" w:rsidRPr="00E30D6F">
        <w:rPr>
          <w:rFonts w:ascii="Arial" w:hAnsi="Arial" w:cs="Arial"/>
          <w:bCs/>
          <w:sz w:val="20"/>
        </w:rPr>
        <w:t>„</w:t>
      </w:r>
      <w:r w:rsidR="009F5ACA" w:rsidRPr="00E62EEA">
        <w:rPr>
          <w:rFonts w:ascii="Arial" w:hAnsi="Arial" w:cs="Arial"/>
          <w:bCs/>
          <w:sz w:val="20"/>
        </w:rPr>
        <w:t>Nadzór inwestorski</w:t>
      </w:r>
      <w:r w:rsidR="009F5ACA" w:rsidRPr="00E62EEA">
        <w:rPr>
          <w:rFonts w:ascii="Arial" w:eastAsia="Yu Gothic" w:hAnsi="Arial" w:cs="Arial"/>
          <w:bCs/>
          <w:sz w:val="20"/>
        </w:rPr>
        <w:t xml:space="preserve"> nad realizacją budowy </w:t>
      </w:r>
      <w:r w:rsidR="009F5ACA" w:rsidRPr="00E62EEA">
        <w:rPr>
          <w:rFonts w:ascii="Arial" w:hAnsi="Arial" w:cs="Arial"/>
          <w:bCs/>
          <w:kern w:val="2"/>
          <w:sz w:val="20"/>
        </w:rPr>
        <w:t>strefy aktywności fizycznej w miejscowości Radziwiłłów</w:t>
      </w:r>
      <w:r w:rsidR="00805DC3" w:rsidRPr="00D01134">
        <w:rPr>
          <w:rFonts w:ascii="Arial" w:hAnsi="Arial" w:cs="Arial"/>
          <w:bCs/>
          <w:sz w:val="20"/>
        </w:rPr>
        <w:t>”</w:t>
      </w:r>
      <w:r w:rsidR="00805DC3" w:rsidRPr="004154F7">
        <w:rPr>
          <w:rFonts w:ascii="Arial" w:hAnsi="Arial" w:cs="Arial"/>
          <w:bCs/>
          <w:sz w:val="20"/>
          <w:szCs w:val="20"/>
        </w:rPr>
        <w:t>, nr sprawy Z.271.</w:t>
      </w:r>
      <w:r w:rsidR="009F5ACA">
        <w:rPr>
          <w:rFonts w:ascii="Arial" w:hAnsi="Arial" w:cs="Arial"/>
          <w:bCs/>
          <w:sz w:val="20"/>
          <w:szCs w:val="20"/>
        </w:rPr>
        <w:t>1</w:t>
      </w:r>
      <w:r w:rsidR="005974E3">
        <w:rPr>
          <w:rFonts w:ascii="Arial" w:hAnsi="Arial" w:cs="Arial"/>
          <w:bCs/>
          <w:sz w:val="20"/>
          <w:szCs w:val="20"/>
        </w:rPr>
        <w:t>4</w:t>
      </w:r>
      <w:r w:rsidR="00805DC3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, którego przedmiotem jest realizacja usługi</w:t>
      </w:r>
      <w:r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Nadzór inwestorski</w:t>
      </w:r>
      <w:r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hAnsi="Arial" w:cs="Arial"/>
          <w:b w:val="0"/>
          <w:bCs/>
          <w:sz w:val="20"/>
          <w:szCs w:val="20"/>
        </w:rPr>
        <w:t>w zakresie którego jest pełnienie funkcji inspektora nadzoru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9F5ACA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budowlanej,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61"/>
        <w:gridCol w:w="2977"/>
        <w:gridCol w:w="2268"/>
      </w:tblGrid>
      <w:tr w:rsidR="009F5ACA" w:rsidRPr="00EF7D98" w14:paraId="181C2187" w14:textId="77777777" w:rsidTr="001F727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20914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77777777" w:rsidR="009F5ACA" w:rsidRPr="0083432C" w:rsidRDefault="009F5A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uprawnień, doświadczenia i wykształcenia.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9F5ACA" w:rsidRPr="00EF7D98" w14:paraId="0F6C16F3" w14:textId="77777777" w:rsidTr="007A50E2">
        <w:trPr>
          <w:trHeight w:val="6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9F4A9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3B01BF6" w14:textId="77777777" w:rsidR="009F5ACA" w:rsidRPr="0083432C" w:rsidRDefault="009F5A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77777777" w:rsidR="009F5ACA" w:rsidRPr="0083432C" w:rsidRDefault="009F5A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03743C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9F5ACA" w:rsidRPr="00EF7D98" w14:paraId="684C86FD" w14:textId="77777777" w:rsidTr="009F5ACA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91BAE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A1AA" w14:textId="77777777" w:rsidR="009F5ACA" w:rsidRPr="0083432C" w:rsidRDefault="009F5A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B9DC6E5" w14:textId="77777777" w:rsidR="009F5ACA" w:rsidRPr="0083432C" w:rsidRDefault="009F5A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EE41FC6" w14:textId="77777777" w:rsidR="009F5ACA" w:rsidRPr="0083432C" w:rsidRDefault="009F5ACA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3CDF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2B0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F5ACA" w:rsidRPr="00EF7D98" w14:paraId="413351B7" w14:textId="77777777" w:rsidTr="009F5ACA">
        <w:trPr>
          <w:trHeight w:val="12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87ED" w14:textId="77777777" w:rsidR="009F5ACA" w:rsidRPr="0083432C" w:rsidRDefault="009F5A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C43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EF9305E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1AC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A00F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68D2B364" w14:textId="77777777" w:rsidR="00EF7D98" w:rsidRPr="0083432C" w:rsidRDefault="00EF7D98" w:rsidP="00EF7D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3432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niepotrzebne skreślić</w:t>
      </w:r>
    </w:p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0D6D" w14:textId="77777777" w:rsidR="00E81E0D" w:rsidRDefault="00E81E0D" w:rsidP="00C11315">
      <w:pPr>
        <w:spacing w:after="0" w:line="240" w:lineRule="auto"/>
      </w:pPr>
      <w:r>
        <w:separator/>
      </w:r>
    </w:p>
  </w:endnote>
  <w:endnote w:type="continuationSeparator" w:id="0">
    <w:p w14:paraId="08BAF5E8" w14:textId="77777777" w:rsidR="00E81E0D" w:rsidRDefault="00E81E0D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DF00" w14:textId="77777777" w:rsidR="00E81E0D" w:rsidRDefault="00E81E0D" w:rsidP="00C11315">
      <w:pPr>
        <w:spacing w:after="0" w:line="240" w:lineRule="auto"/>
      </w:pPr>
      <w:r>
        <w:separator/>
      </w:r>
    </w:p>
  </w:footnote>
  <w:footnote w:type="continuationSeparator" w:id="0">
    <w:p w14:paraId="1B6A6CDF" w14:textId="77777777" w:rsidR="00E81E0D" w:rsidRDefault="00E81E0D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84A" w14:textId="3FD2A9BF" w:rsidR="00885B7A" w:rsidRDefault="00643402" w:rsidP="00954F09">
    <w:pPr>
      <w:suppressAutoHyphens/>
    </w:pPr>
    <w:r>
      <w:rPr>
        <w:noProof/>
        <w:lang w:eastAsia="pl-PL"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62136">
    <w:abstractNumId w:val="32"/>
  </w:num>
  <w:num w:numId="2" w16cid:durableId="1544562198">
    <w:abstractNumId w:val="24"/>
  </w:num>
  <w:num w:numId="3" w16cid:durableId="841894926">
    <w:abstractNumId w:val="2"/>
  </w:num>
  <w:num w:numId="4" w16cid:durableId="827281411">
    <w:abstractNumId w:val="1"/>
  </w:num>
  <w:num w:numId="5" w16cid:durableId="701443409">
    <w:abstractNumId w:val="0"/>
  </w:num>
  <w:num w:numId="6" w16cid:durableId="148786758">
    <w:abstractNumId w:val="31"/>
  </w:num>
  <w:num w:numId="7" w16cid:durableId="1153907387">
    <w:abstractNumId w:val="29"/>
  </w:num>
  <w:num w:numId="8" w16cid:durableId="557014293">
    <w:abstractNumId w:val="27"/>
    <w:lvlOverride w:ilvl="0">
      <w:startOverride w:val="1"/>
    </w:lvlOverride>
  </w:num>
  <w:num w:numId="9" w16cid:durableId="1992831205">
    <w:abstractNumId w:val="22"/>
    <w:lvlOverride w:ilvl="0">
      <w:startOverride w:val="1"/>
    </w:lvlOverride>
  </w:num>
  <w:num w:numId="10" w16cid:durableId="518349262">
    <w:abstractNumId w:val="16"/>
  </w:num>
  <w:num w:numId="11" w16cid:durableId="637999085">
    <w:abstractNumId w:val="33"/>
  </w:num>
  <w:num w:numId="12" w16cid:durableId="1348487074">
    <w:abstractNumId w:val="25"/>
  </w:num>
  <w:num w:numId="13" w16cid:durableId="955405362">
    <w:abstractNumId w:val="30"/>
  </w:num>
  <w:num w:numId="14" w16cid:durableId="62728565">
    <w:abstractNumId w:val="14"/>
  </w:num>
  <w:num w:numId="15" w16cid:durableId="297495553">
    <w:abstractNumId w:val="13"/>
  </w:num>
  <w:num w:numId="16" w16cid:durableId="1348362551">
    <w:abstractNumId w:val="3"/>
  </w:num>
  <w:num w:numId="17" w16cid:durableId="261452235">
    <w:abstractNumId w:val="5"/>
  </w:num>
  <w:num w:numId="18" w16cid:durableId="1991009144">
    <w:abstractNumId w:val="12"/>
  </w:num>
  <w:num w:numId="19" w16cid:durableId="1196430396">
    <w:abstractNumId w:val="21"/>
  </w:num>
  <w:num w:numId="20" w16cid:durableId="1479691693">
    <w:abstractNumId w:val="20"/>
  </w:num>
  <w:num w:numId="21" w16cid:durableId="1919706789">
    <w:abstractNumId w:val="7"/>
  </w:num>
  <w:num w:numId="22" w16cid:durableId="561716019">
    <w:abstractNumId w:val="6"/>
  </w:num>
  <w:num w:numId="23" w16cid:durableId="1330868008">
    <w:abstractNumId w:val="8"/>
  </w:num>
  <w:num w:numId="24" w16cid:durableId="1791585220">
    <w:abstractNumId w:val="15"/>
  </w:num>
  <w:num w:numId="25" w16cid:durableId="304746789">
    <w:abstractNumId w:val="28"/>
  </w:num>
  <w:num w:numId="26" w16cid:durableId="806824171">
    <w:abstractNumId w:val="34"/>
  </w:num>
  <w:num w:numId="27" w16cid:durableId="348606284">
    <w:abstractNumId w:val="18"/>
  </w:num>
  <w:num w:numId="28" w16cid:durableId="1559248315">
    <w:abstractNumId w:val="17"/>
  </w:num>
  <w:num w:numId="29" w16cid:durableId="734545183">
    <w:abstractNumId w:val="23"/>
  </w:num>
  <w:num w:numId="30" w16cid:durableId="1349795830">
    <w:abstractNumId w:val="19"/>
  </w:num>
  <w:num w:numId="31" w16cid:durableId="80027091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5"/>
    <w:rsid w:val="00003627"/>
    <w:rsid w:val="00040073"/>
    <w:rsid w:val="00065B8E"/>
    <w:rsid w:val="00095ECA"/>
    <w:rsid w:val="000B11AA"/>
    <w:rsid w:val="000F1949"/>
    <w:rsid w:val="0016629D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42451B"/>
    <w:rsid w:val="00453344"/>
    <w:rsid w:val="00464BEA"/>
    <w:rsid w:val="004B0EAD"/>
    <w:rsid w:val="004C6548"/>
    <w:rsid w:val="004E52DA"/>
    <w:rsid w:val="00532689"/>
    <w:rsid w:val="00595A79"/>
    <w:rsid w:val="005974E3"/>
    <w:rsid w:val="005C74DB"/>
    <w:rsid w:val="005D144B"/>
    <w:rsid w:val="005E207D"/>
    <w:rsid w:val="00643402"/>
    <w:rsid w:val="0066221E"/>
    <w:rsid w:val="00664503"/>
    <w:rsid w:val="006E329C"/>
    <w:rsid w:val="007D0308"/>
    <w:rsid w:val="00805DC3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9F5ACA"/>
    <w:rsid w:val="00A00540"/>
    <w:rsid w:val="00A37144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C7D86"/>
    <w:rsid w:val="00BE1B5B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26CB"/>
    <w:rsid w:val="00E078E4"/>
    <w:rsid w:val="00E10182"/>
    <w:rsid w:val="00E13CCB"/>
    <w:rsid w:val="00E15A86"/>
    <w:rsid w:val="00E47A2E"/>
    <w:rsid w:val="00E721FB"/>
    <w:rsid w:val="00E75B7E"/>
    <w:rsid w:val="00E81E0D"/>
    <w:rsid w:val="00E8559B"/>
    <w:rsid w:val="00E93203"/>
    <w:rsid w:val="00EA5786"/>
    <w:rsid w:val="00EB34AE"/>
    <w:rsid w:val="00EE01F1"/>
    <w:rsid w:val="00EF7D98"/>
    <w:rsid w:val="00F13B7E"/>
    <w:rsid w:val="00F42772"/>
    <w:rsid w:val="00F442C6"/>
    <w:rsid w:val="00F553CF"/>
    <w:rsid w:val="00F60CF8"/>
    <w:rsid w:val="00F668C8"/>
    <w:rsid w:val="00FF297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85B-DF87-4546-9186-63790BE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5</cp:revision>
  <dcterms:created xsi:type="dcterms:W3CDTF">2023-05-26T08:15:00Z</dcterms:created>
  <dcterms:modified xsi:type="dcterms:W3CDTF">2023-09-11T07:54:00Z</dcterms:modified>
</cp:coreProperties>
</file>