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warzyw , ziemniaków i owoców.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A91A38">
        <w:rPr>
          <w:rFonts w:ascii="Calibri" w:hAnsi="Calibri" w:cs="Calibri"/>
          <w:b w:val="0"/>
          <w:bCs/>
          <w:sz w:val="22"/>
          <w:szCs w:val="22"/>
        </w:rPr>
        <w:t>3P.2024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:rsidR="009D1993" w:rsidRDefault="009D1993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:rsidR="009D1993" w:rsidRDefault="00A91A38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Z –ca </w:t>
      </w:r>
      <w:r w:rsidR="009D1993">
        <w:rPr>
          <w:rFonts w:ascii="Calibri" w:hAnsi="Calibri"/>
          <w:sz w:val="22"/>
          <w:szCs w:val="22"/>
        </w:rPr>
        <w:t xml:space="preserve"> Dyrektor</w:t>
      </w:r>
      <w:r>
        <w:rPr>
          <w:rFonts w:ascii="Calibri" w:hAnsi="Calibri"/>
          <w:sz w:val="22"/>
          <w:szCs w:val="22"/>
        </w:rPr>
        <w:t>a</w:t>
      </w:r>
    </w:p>
    <w:p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:rsidR="009D1993" w:rsidRDefault="009D1993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A91A38">
        <w:rPr>
          <w:rFonts w:ascii="Calibri" w:hAnsi="Calibri"/>
          <w:sz w:val="22"/>
          <w:szCs w:val="22"/>
        </w:rPr>
        <w:t xml:space="preserve">ppłk Jerzy sowa </w:t>
      </w:r>
    </w:p>
    <w:p w:rsidR="009D1993" w:rsidRDefault="009D1993" w:rsidP="001E3C7D">
      <w:pPr>
        <w:rPr>
          <w:lang w:bidi="hi-IN"/>
        </w:rPr>
      </w:pPr>
    </w:p>
    <w:p w:rsidR="009D1993" w:rsidRPr="001E3C7D" w:rsidRDefault="009D1993" w:rsidP="001E3C7D">
      <w:pPr>
        <w:rPr>
          <w:lang w:bidi="hi-IN"/>
        </w:rPr>
      </w:pPr>
    </w:p>
    <w:p w:rsidR="009D1993" w:rsidRPr="00BF2BD0" w:rsidRDefault="009D1993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:rsidR="009D1993" w:rsidRPr="00280AF6" w:rsidRDefault="009D1993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A91A38">
        <w:rPr>
          <w:rFonts w:ascii="Calibri" w:hAnsi="Calibri" w:cs="Calibri"/>
          <w:b w:val="0"/>
          <w:sz w:val="22"/>
          <w:szCs w:val="22"/>
          <w:lang w:bidi="hi-IN"/>
        </w:rPr>
        <w:t>10</w:t>
      </w:r>
      <w:r>
        <w:rPr>
          <w:rFonts w:ascii="Calibri" w:hAnsi="Calibri" w:cs="Calibri"/>
          <w:b w:val="0"/>
          <w:sz w:val="22"/>
          <w:szCs w:val="22"/>
          <w:lang w:bidi="hi-IN"/>
        </w:rPr>
        <w:t xml:space="preserve"> stycznia 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</w:t>
      </w:r>
      <w:r w:rsidR="00A91A38">
        <w:rPr>
          <w:rFonts w:ascii="Calibri" w:hAnsi="Calibri" w:cs="Calibri"/>
          <w:b w:val="0"/>
          <w:sz w:val="22"/>
          <w:szCs w:val="22"/>
          <w:lang w:bidi="hi-IN"/>
        </w:rPr>
        <w:t>24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D1993" w:rsidRPr="00CA2157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="004A2B1F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r w:rsidR="00A91A38" w:rsidRPr="001E428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:rsidR="009D1993" w:rsidRPr="00CA2157" w:rsidRDefault="009D1993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11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975B6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610C37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 w:rsidR="00A91A38">
        <w:rPr>
          <w:rFonts w:ascii="Calibri" w:hAnsi="Calibri" w:cs="Calibri"/>
          <w:sz w:val="22"/>
          <w:szCs w:val="22"/>
        </w:rPr>
        <w:t>35 45 139</w:t>
      </w:r>
      <w:bookmarkStart w:id="1" w:name="_GoBack"/>
      <w:bookmarkEnd w:id="1"/>
    </w:p>
    <w:p w:rsidR="009D1993" w:rsidRPr="0029047C" w:rsidRDefault="009D1993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hyperlink r:id="rId10" w:history="1">
        <w:r w:rsidR="00A91A38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https://www.platformazakupowa.pl/transakcja/872540</w:t>
        </w:r>
      </w:hyperlink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3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4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3"/>
      <w:bookmarkEnd w:id="4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:rsidR="009D1993" w:rsidRPr="000900F1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9D1993" w:rsidRPr="00280AF6" w:rsidRDefault="009D1993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:rsidR="009D1993" w:rsidRPr="00156F6A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5"/>
    </w:p>
    <w:p w:rsidR="009D1993" w:rsidRPr="00156F6A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Default="009D1993" w:rsidP="006D1D2E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:rsidR="009D1993" w:rsidRPr="0092055B" w:rsidRDefault="009D1993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6D1D2E">
        <w:rPr>
          <w:b/>
          <w:bCs/>
          <w:sz w:val="20"/>
        </w:rPr>
        <w:t>15300000-1</w:t>
      </w:r>
      <w:r w:rsidRPr="0092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Warzywa/Owoce</w:t>
      </w:r>
    </w:p>
    <w:p w:rsidR="009D1993" w:rsidRPr="0092055B" w:rsidRDefault="009D1993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bookmarkStart w:id="6" w:name="OLE_LINK6"/>
      <w:bookmarkStart w:id="7" w:name="OLE_LINK7"/>
      <w:r w:rsidRPr="006D1D2E">
        <w:rPr>
          <w:b/>
          <w:bCs/>
          <w:sz w:val="20"/>
        </w:rPr>
        <w:t>03212100-1</w:t>
      </w:r>
      <w:r w:rsidRPr="0092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bookmarkEnd w:id="6"/>
      <w:bookmarkEnd w:id="7"/>
      <w:r>
        <w:rPr>
          <w:rFonts w:ascii="Calibri" w:hAnsi="Calibri" w:cs="Calibri"/>
          <w:sz w:val="22"/>
          <w:szCs w:val="22"/>
        </w:rPr>
        <w:t>Ziemniaki</w:t>
      </w:r>
    </w:p>
    <w:p w:rsidR="009D1993" w:rsidRPr="00B41CBB" w:rsidRDefault="009D1993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9D1993" w:rsidRPr="00AD1FDE" w:rsidRDefault="009D1993" w:rsidP="006D1D2E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:rsidR="009D1993" w:rsidRPr="005A68F6" w:rsidRDefault="009D1993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:rsidR="009D1993" w:rsidRPr="00644BB8" w:rsidRDefault="009D1993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6265E3" w:rsidRDefault="009D1993" w:rsidP="006D1D2E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:rsidR="009D1993" w:rsidRPr="00E51E92" w:rsidRDefault="009D1993" w:rsidP="00E51E92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1E92">
        <w:rPr>
          <w:rFonts w:ascii="Calibri" w:hAnsi="Calibri" w:cs="Calibri"/>
          <w:sz w:val="22"/>
          <w:szCs w:val="22"/>
        </w:rPr>
        <w:t>Zamawiający  dokonał podziału zamówienia na części .</w:t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Default="009D1993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:rsidR="009D1993" w:rsidRPr="00210902" w:rsidRDefault="009D1993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:rsidR="009D1993" w:rsidRPr="00280AF6" w:rsidRDefault="009D1993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0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A71A8A" w:rsidRDefault="009D1993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>
        <w:rPr>
          <w:rFonts w:cs="Calibri"/>
          <w:b/>
        </w:rPr>
        <w:t>01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02.202</w:t>
      </w:r>
      <w:r w:rsidR="00A91A38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:rsidR="009D1993" w:rsidRPr="00280AF6" w:rsidRDefault="009D1993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1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1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A71A8A" w:rsidRDefault="009D1993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9D1993" w:rsidRPr="00212CAC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2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:rsidR="009D1993" w:rsidRPr="00280AF6" w:rsidRDefault="009D1993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9D1993" w:rsidRPr="00280AF6" w:rsidRDefault="009D1993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:rsidR="009D1993" w:rsidRPr="00280AF6" w:rsidRDefault="009D1993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:rsidR="009D1993" w:rsidRPr="00280AF6" w:rsidRDefault="009D1993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9D1993" w:rsidRDefault="009D1993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:rsidR="009D1993" w:rsidRPr="00EB177F" w:rsidRDefault="009D1993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3" w:name="_Hlk116228242"/>
    </w:p>
    <w:bookmarkEnd w:id="13"/>
    <w:p w:rsidR="009D1993" w:rsidRPr="00280AF6" w:rsidRDefault="009D1993" w:rsidP="006D1D2E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</w:t>
      </w:r>
      <w:r w:rsidRPr="00280AF6">
        <w:rPr>
          <w:rFonts w:ascii="Calibri" w:hAnsi="Calibri" w:cs="Calibri"/>
          <w:bCs/>
          <w:sz w:val="22"/>
          <w:szCs w:val="22"/>
        </w:rPr>
        <w:lastRenderedPageBreak/>
        <w:t>do udzielenia wykonawcy, ubiegającemu się o zamówienie odpowiedniego zasobu oraz wskazanie w szczególności: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:rsidR="009D1993" w:rsidRPr="00111562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:rsidR="009D1993" w:rsidRPr="00066F97" w:rsidRDefault="009D1993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4" w:name="OLE_LINK1"/>
      <w:bookmarkStart w:id="15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:rsidR="009D1993" w:rsidRPr="00BD290C" w:rsidRDefault="009D1993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4"/>
    <w:bookmarkEnd w:id="15"/>
    <w:p w:rsidR="009D1993" w:rsidRPr="00280AF6" w:rsidRDefault="009D1993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:rsidR="009D1993" w:rsidRPr="00280AF6" w:rsidRDefault="009D1993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:rsidR="009D1993" w:rsidRPr="00280AF6" w:rsidRDefault="009D1993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9D1993" w:rsidRPr="00280AF6" w:rsidRDefault="009D1993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9D1993" w:rsidRPr="00280AF6" w:rsidRDefault="009D1993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9D1993" w:rsidRPr="00F35013" w:rsidRDefault="009D1993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6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F35013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:rsidR="009D1993" w:rsidRPr="00F3501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9D1993" w:rsidRPr="00F3501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D1993" w:rsidRPr="00F35013" w:rsidRDefault="009D1993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:rsidR="009D1993" w:rsidRPr="00796100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9D1993" w:rsidRPr="00796100" w:rsidRDefault="009D1993" w:rsidP="006D1D2E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:rsidR="009D1993" w:rsidRPr="00AC4E5B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9D1993" w:rsidRPr="00AC4E5B" w:rsidRDefault="009D1993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:rsidR="009D1993" w:rsidRPr="00EB177F" w:rsidRDefault="009D1993" w:rsidP="006D1D2E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:rsidR="009D1993" w:rsidRPr="00AC4E5B" w:rsidRDefault="009D1993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7"/>
    </w:p>
    <w:p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:rsidR="009D1993" w:rsidRPr="00050703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:rsidR="009D1993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:rsidR="009D1993" w:rsidRPr="00295FB9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:rsidR="009D1993" w:rsidRPr="00280AF6" w:rsidRDefault="009D1993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:rsidR="009D1993" w:rsidRDefault="009D1993" w:rsidP="006D1D2E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9D1993" w:rsidRPr="004C6A34" w:rsidRDefault="009D1993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:rsidR="009D1993" w:rsidRPr="00280AF6" w:rsidRDefault="009D1993" w:rsidP="006D1D2E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C6134D" w:rsidRDefault="009D1993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hyperlink r:id="rId12" w:history="1">
        <w:r w:rsidR="00A91A38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https://www.platformazakupowa.pl/transakcja/872540</w:t>
        </w:r>
      </w:hyperlink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3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A91A38">
        <w:rPr>
          <w:rFonts w:ascii="Calibri" w:hAnsi="Calibri" w:cs="Calibri"/>
          <w:b/>
          <w:sz w:val="22"/>
          <w:szCs w:val="22"/>
        </w:rPr>
        <w:t>3P.2024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1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2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3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9D1993" w:rsidRPr="00280AF6" w:rsidRDefault="009D1993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20" w:name="_wp2umuqo1p7z" w:colFirst="0" w:colLast="0"/>
      <w:bookmarkEnd w:id="20"/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</w:t>
      </w:r>
      <w:hyperlink r:id="rId28" w:history="1">
        <w:r w:rsidR="00A91A38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https://www.platformazakupowa.pl/transakcja/872540</w:t>
        </w:r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:rsidR="009D1993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:rsidR="009D1993" w:rsidRPr="00280AF6" w:rsidRDefault="009D1993" w:rsidP="006D1D2E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 xml:space="preserve">Pełnomocnictwo do złożenia oferty musi być złożone w oryginale w takiej samej formie, jak składana oferta (t.j.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2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2"/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9D1993" w:rsidRPr="00280AF6" w:rsidRDefault="009D1993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wraz z wymaganymi dokumentami należy złożyć za pośrednictwem platformy zakupowej poprzez</w:t>
      </w:r>
      <w:hyperlink r:id="rId31" w:history="1">
        <w:r w:rsidR="00A91A38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https://www.platformazakupowa.pl/transakcja/872540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A91A38">
        <w:rPr>
          <w:rFonts w:ascii="Calibri" w:hAnsi="Calibri" w:cs="Calibri"/>
          <w:b/>
          <w:color w:val="000000"/>
          <w:sz w:val="22"/>
          <w:szCs w:val="22"/>
        </w:rPr>
        <w:t>18.01.2024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2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="Calibri" w:hAnsi="Calibri" w:cs="Calibri"/>
          <w:sz w:val="22"/>
          <w:szCs w:val="22"/>
        </w:rPr>
        <w:lastRenderedPageBreak/>
        <w:t>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4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:rsidR="009D1993" w:rsidRPr="00881A43" w:rsidRDefault="009D1993" w:rsidP="00881A43">
      <w:pPr>
        <w:pStyle w:val="ListParagraph"/>
        <w:spacing w:after="0" w:line="280" w:lineRule="exact"/>
        <w:rPr>
          <w:rFonts w:cs="Calibri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A91A38">
        <w:rPr>
          <w:rFonts w:ascii="Calibri" w:hAnsi="Calibri" w:cs="Calibri"/>
          <w:b/>
          <w:sz w:val="22"/>
          <w:szCs w:val="22"/>
        </w:rPr>
        <w:t>18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1A38">
        <w:rPr>
          <w:rFonts w:ascii="Calibri" w:hAnsi="Calibri" w:cs="Calibri"/>
          <w:b/>
          <w:color w:val="000000"/>
          <w:sz w:val="22"/>
          <w:szCs w:val="22"/>
        </w:rPr>
        <w:t>01.2024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5" w:history="1">
        <w:r w:rsidR="00A91A38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https://www.platformazakupowa.pl/transakcja/872540</w:t>
        </w:r>
      </w:hyperlink>
      <w:r w:rsidR="00A91A38"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6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A91A38">
        <w:rPr>
          <w:rFonts w:ascii="Calibri" w:hAnsi="Calibri" w:cs="Calibri"/>
          <w:b/>
          <w:bCs/>
          <w:color w:val="000000"/>
          <w:sz w:val="22"/>
          <w:szCs w:val="22"/>
        </w:rPr>
        <w:t>16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02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A91A3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:rsidR="009D1993" w:rsidRPr="00280AF6" w:rsidRDefault="009D1993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7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9D1993" w:rsidRPr="00194561" w:rsidRDefault="009D1993" w:rsidP="006D1D2E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9D1993" w:rsidRPr="003A4814" w:rsidRDefault="009D1993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9D1993" w:rsidRPr="00194561" w:rsidRDefault="009D1993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9D1993" w:rsidRPr="00194561" w:rsidRDefault="009D1993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:rsidR="009D1993" w:rsidRPr="003A4814" w:rsidRDefault="009D1993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Punktacja przyznawana ofertom w poszczególnych kryteriach oceny ofert będzie liczona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A4814">
        <w:rPr>
          <w:rFonts w:ascii="Calibri" w:hAnsi="Calibri" w:cs="Calibri"/>
          <w:sz w:val="22"/>
          <w:szCs w:val="22"/>
        </w:rPr>
        <w:t>z dokładnością do dwóch miejsc po przecinku, zgodnie z zasadami arytmetyki.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8" w:name="OLE_LINK3"/>
      <w:bookmarkStart w:id="29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8"/>
    <w:bookmarkEnd w:id="29"/>
    <w:p w:rsidR="009D1993" w:rsidRPr="00CE0B74" w:rsidRDefault="009D1993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2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0900F1" w:rsidRDefault="009D1993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3" w:name="_Toc119653274"/>
      <w:bookmarkStart w:id="34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3"/>
      <w:bookmarkEnd w:id="34"/>
      <w:r w:rsidRPr="000900F1">
        <w:rPr>
          <w:rFonts w:ascii="Calibri" w:hAnsi="Calibri"/>
          <w:b/>
          <w:sz w:val="22"/>
          <w:szCs w:val="22"/>
        </w:rPr>
        <w:br/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:rsidR="009D1993" w:rsidRPr="000900F1" w:rsidRDefault="009D1993" w:rsidP="006D1D2E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5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D1993" w:rsidRPr="004A6F0D" w:rsidRDefault="009D1993" w:rsidP="006D1D2E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6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:rsidR="009D1993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:rsidR="009D1993" w:rsidRPr="004A6F0D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:rsidR="009D1993" w:rsidRPr="0049171E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9D1993" w:rsidRPr="0049171E" w:rsidSect="00F23DD2">
      <w:footerReference w:type="default" r:id="rId3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6F" w:rsidRDefault="00975B6F">
      <w:r>
        <w:separator/>
      </w:r>
    </w:p>
  </w:endnote>
  <w:endnote w:type="continuationSeparator" w:id="0">
    <w:p w:rsidR="00975B6F" w:rsidRDefault="009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93" w:rsidRDefault="009D1993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6F" w:rsidRDefault="00975B6F">
      <w:r>
        <w:separator/>
      </w:r>
    </w:p>
  </w:footnote>
  <w:footnote w:type="continuationSeparator" w:id="0">
    <w:p w:rsidR="00975B6F" w:rsidRDefault="00975B6F">
      <w:r>
        <w:continuationSeparator/>
      </w:r>
    </w:p>
  </w:footnote>
  <w:footnote w:id="1">
    <w:p w:rsidR="009D1993" w:rsidRDefault="009D1993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9D1993" w:rsidRDefault="009D1993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9D1993" w:rsidRDefault="009D1993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2C380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AB2766A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7A9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36AF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851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2D8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1AD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0EBC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2B1F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4FD1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0D3"/>
    <w:rsid w:val="006C4EE2"/>
    <w:rsid w:val="006C5103"/>
    <w:rsid w:val="006C57C3"/>
    <w:rsid w:val="006D0E21"/>
    <w:rsid w:val="006D1B29"/>
    <w:rsid w:val="006D1D2E"/>
    <w:rsid w:val="006D2283"/>
    <w:rsid w:val="006D2F19"/>
    <w:rsid w:val="006D3D6C"/>
    <w:rsid w:val="006D413D"/>
    <w:rsid w:val="006D5356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5B6F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1993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1A38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54E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2302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56BB"/>
    <w:rsid w:val="00C36102"/>
    <w:rsid w:val="00C36619"/>
    <w:rsid w:val="00C375D2"/>
    <w:rsid w:val="00C40065"/>
    <w:rsid w:val="00C40242"/>
    <w:rsid w:val="00C4070C"/>
    <w:rsid w:val="00C42B3B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1E92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GridTable1Light">
    <w:name w:val="Grid Table 1 Light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GridTable1Light">
    <w:name w:val="Grid Table 1 Light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3671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__sluzewiec@sw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tformazakupowa.pl/transakcja/872540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www.platformazakupowa.pl/transakcja/87254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transakcja/872540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transakcja/872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transakcja/872540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8346</Words>
  <Characters>50080</Characters>
  <Application>Microsoft Office Word</Application>
  <DocSecurity>0</DocSecurity>
  <Lines>417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Jarosław Krawczyk</cp:lastModifiedBy>
  <cp:revision>4</cp:revision>
  <cp:lastPrinted>2022-12-30T07:11:00Z</cp:lastPrinted>
  <dcterms:created xsi:type="dcterms:W3CDTF">2024-01-10T07:51:00Z</dcterms:created>
  <dcterms:modified xsi:type="dcterms:W3CDTF">2024-01-10T07:59:00Z</dcterms:modified>
</cp:coreProperties>
</file>