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60FC" w14:textId="38A2742C" w:rsidR="00694D64" w:rsidRDefault="00694D64" w:rsidP="00694D64">
      <w:pPr>
        <w:autoSpaceDE w:val="0"/>
        <w:autoSpaceDN w:val="0"/>
        <w:adjustRightInd w:val="0"/>
        <w:spacing w:line="360" w:lineRule="auto"/>
        <w:ind w:right="-432"/>
        <w:jc w:val="center"/>
        <w:rPr>
          <w:rFonts w:ascii="Times" w:hAnsi="Times" w:cs="Times"/>
          <w:bCs/>
        </w:rPr>
      </w:pPr>
      <w:r>
        <w:rPr>
          <w:rFonts w:ascii="Times" w:hAnsi="Times" w:cs="Times"/>
          <w:bCs/>
        </w:rPr>
        <w:t>Specyfikacja Warunków Zamówienia</w:t>
      </w:r>
    </w:p>
    <w:p w14:paraId="15949404" w14:textId="0E5C354A" w:rsidR="00694D64" w:rsidRDefault="00694D64" w:rsidP="00694D64">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247A691A" w14:textId="1943FDDF" w:rsidR="00694D64" w:rsidRPr="004C6A16" w:rsidRDefault="00694D64" w:rsidP="00694D64">
      <w:pPr>
        <w:autoSpaceDE w:val="0"/>
        <w:autoSpaceDN w:val="0"/>
        <w:adjustRightInd w:val="0"/>
        <w:spacing w:before="480" w:after="480" w:line="360" w:lineRule="auto"/>
        <w:ind w:right="-432"/>
        <w:jc w:val="center"/>
        <w:rPr>
          <w:rFonts w:ascii="Times New Roman" w:hAnsi="Times New Roman"/>
          <w:color w:val="000000"/>
          <w:sz w:val="32"/>
          <w:szCs w:val="32"/>
        </w:rPr>
      </w:pPr>
      <w:r w:rsidRPr="004C6A16">
        <w:rPr>
          <w:rFonts w:ascii="Times New Roman" w:hAnsi="Times New Roman"/>
          <w:color w:val="000000"/>
          <w:sz w:val="32"/>
          <w:szCs w:val="32"/>
        </w:rPr>
        <w:t xml:space="preserve">Gmina </w:t>
      </w:r>
      <w:r w:rsidR="00894488">
        <w:rPr>
          <w:rFonts w:ascii="Times New Roman" w:hAnsi="Times New Roman"/>
          <w:color w:val="000000"/>
          <w:sz w:val="32"/>
          <w:szCs w:val="32"/>
        </w:rPr>
        <w:t>STRZEGOM</w:t>
      </w:r>
    </w:p>
    <w:p w14:paraId="7AEDE174" w14:textId="286FC5D9" w:rsidR="00694D64" w:rsidRPr="00137184" w:rsidRDefault="00694D64" w:rsidP="00694D64">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 xml:space="preserve">Zaprasza do złożenia oferty w postępowaniu o udzielenie zamówienia publicznego prowadzonego w 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r w:rsidRPr="007F4A1D">
        <w:rPr>
          <w:rFonts w:ascii="Times New Roman" w:hAnsi="Times New Roman"/>
          <w:b w:val="0"/>
        </w:rPr>
        <w:t>(</w:t>
      </w:r>
      <w:r w:rsidR="007F4A1D" w:rsidRPr="007F4A1D">
        <w:rPr>
          <w:rFonts w:ascii="Times New Roman" w:hAnsi="Times New Roman"/>
          <w:b w:val="0"/>
        </w:rPr>
        <w:t>Dz.U. z 2019 r. poz. 2019 i 2020 r. poz. 288, 1492 i 1517)</w:t>
      </w:r>
      <w:r w:rsidR="007F4A1D">
        <w:rPr>
          <w:rFonts w:ascii="Times New Roman" w:hAnsi="Times New Roman"/>
          <w:b w:val="0"/>
        </w:rPr>
        <w:t xml:space="preserve"> </w:t>
      </w:r>
      <w:r w:rsidRPr="00137184">
        <w:rPr>
          <w:rFonts w:ascii="Times New Roman" w:hAnsi="Times New Roman"/>
          <w:b w:val="0"/>
        </w:rPr>
        <w:t xml:space="preserve">- dalej </w:t>
      </w:r>
      <w:proofErr w:type="spellStart"/>
      <w:r w:rsidRPr="00137184">
        <w:rPr>
          <w:rFonts w:ascii="Times New Roman" w:hAnsi="Times New Roman"/>
          <w:b w:val="0"/>
        </w:rPr>
        <w:t>p.z.p</w:t>
      </w:r>
      <w:proofErr w:type="spellEnd"/>
      <w:r w:rsidRPr="00137184">
        <w:rPr>
          <w:rFonts w:ascii="Times New Roman" w:hAnsi="Times New Roman"/>
          <w:b w:val="0"/>
        </w:rPr>
        <w:t>. pn.</w:t>
      </w:r>
    </w:p>
    <w:p w14:paraId="5BAD1479" w14:textId="03661DB5" w:rsidR="00255F07" w:rsidRPr="00255F07" w:rsidRDefault="00255F07" w:rsidP="00255F07">
      <w:pPr>
        <w:numPr>
          <w:ilvl w:val="0"/>
          <w:numId w:val="1"/>
        </w:numPr>
        <w:suppressAutoHyphens/>
        <w:spacing w:line="360" w:lineRule="auto"/>
        <w:ind w:left="340" w:hanging="340"/>
        <w:jc w:val="center"/>
        <w:rPr>
          <w:rFonts w:ascii="Times New Roman" w:hAnsi="Times New Roman"/>
          <w:sz w:val="28"/>
        </w:rPr>
      </w:pPr>
      <w:r w:rsidRPr="00255F07">
        <w:rPr>
          <w:rFonts w:ascii="Times New Roman" w:hAnsi="Times New Roman"/>
        </w:rPr>
        <w:t>„Zakup 5 szt. autobusów na potrzeby publicznej komunikacji Gminy Strzegom”</w:t>
      </w:r>
    </w:p>
    <w:p w14:paraId="1D61EBB1" w14:textId="11C292D0" w:rsidR="00137184" w:rsidRPr="00137184" w:rsidRDefault="00137184" w:rsidP="00137184">
      <w:pPr>
        <w:numPr>
          <w:ilvl w:val="0"/>
          <w:numId w:val="1"/>
        </w:numPr>
        <w:suppressAutoHyphens/>
        <w:spacing w:line="276" w:lineRule="auto"/>
        <w:ind w:left="340" w:hanging="340"/>
        <w:jc w:val="center"/>
        <w:rPr>
          <w:rFonts w:ascii="Times New Roman" w:hAnsi="Times New Roman"/>
          <w:b w:val="0"/>
          <w:color w:val="000000"/>
          <w:sz w:val="32"/>
          <w:szCs w:val="28"/>
        </w:rPr>
      </w:pPr>
    </w:p>
    <w:p w14:paraId="09970FE4" w14:textId="77777777" w:rsidR="00137184" w:rsidRPr="00137184" w:rsidRDefault="00137184" w:rsidP="00137184">
      <w:pPr>
        <w:pStyle w:val="Akapitzlist"/>
        <w:numPr>
          <w:ilvl w:val="0"/>
          <w:numId w:val="1"/>
        </w:numPr>
        <w:tabs>
          <w:tab w:val="center" w:pos="4536"/>
          <w:tab w:val="left" w:pos="6945"/>
        </w:tabs>
        <w:spacing w:before="40" w:line="360" w:lineRule="auto"/>
        <w:jc w:val="center"/>
        <w:rPr>
          <w:rFonts w:ascii="Times New Roman" w:hAnsi="Times New Roman"/>
          <w:b w:val="0"/>
          <w:color w:val="000000"/>
          <w:sz w:val="26"/>
          <w:szCs w:val="26"/>
        </w:rPr>
      </w:pPr>
    </w:p>
    <w:p w14:paraId="0F7B55F0" w14:textId="77777777" w:rsidR="00371BE5" w:rsidRPr="00371BE5" w:rsidRDefault="00371BE5" w:rsidP="00371BE5">
      <w:pPr>
        <w:pStyle w:val="Akapitzlist"/>
        <w:numPr>
          <w:ilvl w:val="0"/>
          <w:numId w:val="1"/>
        </w:numPr>
        <w:tabs>
          <w:tab w:val="center" w:pos="4536"/>
          <w:tab w:val="left" w:pos="6945"/>
        </w:tabs>
        <w:spacing w:before="40" w:line="360" w:lineRule="auto"/>
        <w:jc w:val="center"/>
        <w:rPr>
          <w:rFonts w:ascii="Times New Roman" w:hAnsi="Times New Roman"/>
          <w:b w:val="0"/>
          <w:color w:val="000000"/>
        </w:rPr>
      </w:pPr>
      <w:r w:rsidRPr="00371BE5">
        <w:rPr>
          <w:rFonts w:ascii="Times New Roman" w:hAnsi="Times New Roman"/>
          <w:b w:val="0"/>
        </w:rPr>
        <w:t>Przedmiotowe postępowanie prowadzone jest przy użyciu środków komunikacji elektronicznej. Składanie ofert następuje platformy zakupowej</w:t>
      </w:r>
      <w:r w:rsidRPr="00371BE5">
        <w:rPr>
          <w:rFonts w:ascii="Times New Roman" w:hAnsi="Times New Roman"/>
          <w:b w:val="0"/>
          <w:color w:val="000000"/>
        </w:rPr>
        <w:t xml:space="preserve"> pod adresem internetowym: </w:t>
      </w:r>
      <w:r w:rsidRPr="00371BE5">
        <w:rPr>
          <w:rFonts w:ascii="Times New Roman" w:hAnsi="Times New Roman"/>
          <w:b w:val="0"/>
        </w:rPr>
        <w:t>platformazakupowa.pl</w:t>
      </w:r>
    </w:p>
    <w:p w14:paraId="408C9378" w14:textId="77777777" w:rsidR="00137184" w:rsidRPr="00137184" w:rsidRDefault="00137184" w:rsidP="00694D64">
      <w:pPr>
        <w:autoSpaceDE w:val="0"/>
        <w:autoSpaceDN w:val="0"/>
        <w:adjustRightInd w:val="0"/>
        <w:spacing w:line="360" w:lineRule="auto"/>
        <w:ind w:right="-432"/>
        <w:rPr>
          <w:rFonts w:ascii="Times New Roman" w:hAnsi="Times New Roman"/>
          <w:b w:val="0"/>
        </w:rPr>
      </w:pPr>
    </w:p>
    <w:p w14:paraId="4C351443" w14:textId="172B62F4" w:rsidR="00137184" w:rsidRPr="0099215A" w:rsidRDefault="007F4A1D" w:rsidP="00137184">
      <w:pPr>
        <w:pStyle w:val="Style1"/>
        <w:spacing w:line="276" w:lineRule="auto"/>
        <w:rPr>
          <w:color w:val="000000"/>
        </w:rPr>
      </w:pPr>
      <w:r>
        <w:rPr>
          <w:color w:val="000000"/>
        </w:rPr>
        <w:br/>
      </w:r>
      <w:r>
        <w:rPr>
          <w:color w:val="000000"/>
        </w:rPr>
        <w:br/>
      </w:r>
      <w:r>
        <w:rPr>
          <w:color w:val="000000"/>
        </w:rPr>
        <w:br/>
      </w:r>
      <w:r>
        <w:rPr>
          <w:color w:val="000000"/>
        </w:rPr>
        <w:br/>
      </w:r>
      <w:r>
        <w:rPr>
          <w:color w:val="000000"/>
        </w:rPr>
        <w:br/>
      </w:r>
      <w:r w:rsidR="00137184" w:rsidRPr="0099215A">
        <w:rPr>
          <w:color w:val="000000"/>
        </w:rPr>
        <w:t xml:space="preserve">Znak sprawy </w:t>
      </w:r>
      <w:r w:rsidR="00255F07" w:rsidRPr="002C647A">
        <w:rPr>
          <w:b/>
          <w:bCs/>
        </w:rPr>
        <w:t>WIiZP.271.1.2021.MKs</w:t>
      </w:r>
    </w:p>
    <w:p w14:paraId="2F7962A5" w14:textId="2B573E5C" w:rsidR="00694D64" w:rsidRDefault="00694D64" w:rsidP="00694D64">
      <w:pPr>
        <w:autoSpaceDE w:val="0"/>
        <w:autoSpaceDN w:val="0"/>
        <w:adjustRightInd w:val="0"/>
        <w:spacing w:line="360" w:lineRule="auto"/>
        <w:ind w:right="-432"/>
        <w:rPr>
          <w:rFonts w:ascii="Times" w:hAnsi="Times" w:cs="Times"/>
          <w:b w:val="0"/>
        </w:rPr>
      </w:pPr>
    </w:p>
    <w:p w14:paraId="6F298D82" w14:textId="77777777" w:rsidR="00137184" w:rsidRDefault="00137184" w:rsidP="00694D64">
      <w:pPr>
        <w:autoSpaceDE w:val="0"/>
        <w:autoSpaceDN w:val="0"/>
        <w:adjustRightInd w:val="0"/>
        <w:spacing w:before="480" w:after="480" w:line="360" w:lineRule="auto"/>
        <w:ind w:right="-432"/>
        <w:jc w:val="center"/>
        <w:rPr>
          <w:rFonts w:ascii="Times" w:hAnsi="Times" w:cs="Times"/>
          <w:bCs/>
        </w:rPr>
      </w:pPr>
    </w:p>
    <w:p w14:paraId="4A7896B4" w14:textId="69641A76" w:rsidR="00694D64" w:rsidRPr="00280FFF" w:rsidRDefault="00255F07" w:rsidP="00775DB6">
      <w:pPr>
        <w:autoSpaceDE w:val="0"/>
        <w:autoSpaceDN w:val="0"/>
        <w:adjustRightInd w:val="0"/>
        <w:spacing w:before="480" w:after="480" w:line="360" w:lineRule="auto"/>
        <w:ind w:right="-432"/>
        <w:rPr>
          <w:rFonts w:ascii="Times" w:hAnsi="Times" w:cs="Times"/>
          <w:bCs/>
        </w:rPr>
      </w:pPr>
      <w:r>
        <w:rPr>
          <w:rFonts w:ascii="Times" w:hAnsi="Times" w:cs="Times"/>
          <w:bCs/>
        </w:rPr>
        <w:t>Strzegom</w:t>
      </w:r>
      <w:r w:rsidR="00280FFF">
        <w:rPr>
          <w:rFonts w:ascii="Times" w:hAnsi="Times" w:cs="Times"/>
          <w:bCs/>
        </w:rPr>
        <w:t xml:space="preserve"> </w:t>
      </w:r>
      <w:r w:rsidR="00D67B10">
        <w:rPr>
          <w:rFonts w:ascii="Times" w:hAnsi="Times" w:cs="Times"/>
          <w:bCs/>
        </w:rPr>
        <w:t>4</w:t>
      </w:r>
      <w:r w:rsidR="00280FFF">
        <w:rPr>
          <w:rFonts w:ascii="Times" w:hAnsi="Times" w:cs="Times"/>
          <w:bCs/>
        </w:rPr>
        <w:t>.0</w:t>
      </w:r>
      <w:r w:rsidR="00D67B10">
        <w:rPr>
          <w:rFonts w:ascii="Times" w:hAnsi="Times" w:cs="Times"/>
          <w:bCs/>
        </w:rPr>
        <w:t>3</w:t>
      </w:r>
      <w:r w:rsidR="00694D64">
        <w:rPr>
          <w:rFonts w:ascii="Times" w:hAnsi="Times" w:cs="Times"/>
          <w:bCs/>
        </w:rPr>
        <w:t>.202</w:t>
      </w:r>
      <w:r w:rsidR="00280FFF">
        <w:rPr>
          <w:rFonts w:ascii="Times" w:hAnsi="Times" w:cs="Times"/>
          <w:bCs/>
        </w:rPr>
        <w:t>1r.</w:t>
      </w:r>
      <w:r w:rsidR="00694D64">
        <w:rPr>
          <w:rFonts w:ascii="Times" w:hAnsi="Times" w:cs="Times"/>
          <w:b w:val="0"/>
        </w:rPr>
        <w:br w:type="page"/>
      </w:r>
      <w:r w:rsidR="00694D64">
        <w:rPr>
          <w:rFonts w:ascii="Times" w:hAnsi="Times" w:cs="Times"/>
          <w:bCs/>
        </w:rPr>
        <w:lastRenderedPageBreak/>
        <w:t>I.</w:t>
      </w:r>
      <w:r w:rsidR="00694D64">
        <w:rPr>
          <w:rFonts w:ascii="Times" w:hAnsi="Times" w:cs="Times"/>
          <w:bCs/>
        </w:rPr>
        <w:tab/>
        <w:t>NAZWA ORAZ ADRES ZAMAWIAJĄCEGO</w:t>
      </w:r>
    </w:p>
    <w:p w14:paraId="3198E674"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rPr>
        <w:t>Gmina Strzegom , Rynek 38, 58-150 Strzegom</w:t>
      </w:r>
      <w:r w:rsidRPr="00371BE5">
        <w:rPr>
          <w:rFonts w:ascii="Times New Roman" w:hAnsi="Times New Roman"/>
        </w:rPr>
        <w:t xml:space="preserve">  </w:t>
      </w:r>
      <w:r w:rsidRPr="00371BE5">
        <w:rPr>
          <w:rFonts w:ascii="Times New Roman" w:hAnsi="Times New Roman"/>
        </w:rPr>
        <w:br/>
      </w:r>
      <w:r w:rsidRPr="00371BE5">
        <w:rPr>
          <w:rFonts w:ascii="Times New Roman" w:eastAsia="Arial Unicode MS" w:hAnsi="Times New Roman"/>
          <w:b w:val="0"/>
          <w:bCs/>
          <w:iCs/>
          <w:lang w:eastAsia="pl-PL"/>
        </w:rPr>
        <w:t>REGON: 890718372, NIP: 8842365255</w:t>
      </w:r>
      <w:r w:rsidRPr="00371BE5">
        <w:rPr>
          <w:rFonts w:ascii="Times New Roman" w:hAnsi="Times New Roman"/>
        </w:rPr>
        <w:br/>
      </w:r>
      <w:r w:rsidRPr="00371BE5">
        <w:rPr>
          <w:rFonts w:ascii="Times New Roman" w:hAnsi="Times New Roman"/>
          <w:b w:val="0"/>
          <w:bCs/>
          <w:iCs/>
          <w:lang w:eastAsia="pl-PL"/>
        </w:rPr>
        <w:t>Adres:</w:t>
      </w:r>
      <w:r w:rsidRPr="00371BE5">
        <w:rPr>
          <w:rFonts w:ascii="Times New Roman" w:hAnsi="Times New Roman"/>
          <w:b w:val="0"/>
          <w:bCs/>
          <w:lang w:eastAsia="pl-PL"/>
        </w:rPr>
        <w:t xml:space="preserve"> Rynek 38, 58-150 Strzegom</w:t>
      </w:r>
      <w:r w:rsidRPr="00371BE5">
        <w:rPr>
          <w:rFonts w:ascii="Times New Roman" w:hAnsi="Times New Roman"/>
        </w:rPr>
        <w:br/>
      </w:r>
      <w:r w:rsidRPr="00371BE5">
        <w:rPr>
          <w:rFonts w:ascii="Times New Roman" w:hAnsi="Times New Roman"/>
          <w:b w:val="0"/>
          <w:bCs/>
          <w:lang w:eastAsia="pl-PL"/>
        </w:rPr>
        <w:t xml:space="preserve">Adres strony internetowej: </w:t>
      </w:r>
      <w:hyperlink r:id="rId8" w:history="1">
        <w:r w:rsidRPr="00371BE5">
          <w:rPr>
            <w:rFonts w:ascii="Times New Roman" w:hAnsi="Times New Roman"/>
            <w:b w:val="0"/>
            <w:bCs/>
            <w:color w:val="0066CC"/>
            <w:u w:val="single"/>
            <w:lang w:eastAsia="pl-PL"/>
          </w:rPr>
          <w:t>www.strzegom.pl</w:t>
        </w:r>
      </w:hyperlink>
    </w:p>
    <w:p w14:paraId="51CDD12C"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iCs/>
          <w:lang w:eastAsia="pl-PL"/>
        </w:rPr>
        <w:t xml:space="preserve"> Strona internetowa prowadzonego postępowania: </w:t>
      </w:r>
      <w:hyperlink r:id="rId9" w:history="1">
        <w:r w:rsidRPr="00371BE5">
          <w:rPr>
            <w:rFonts w:ascii="Times New Roman" w:hAnsi="Times New Roman"/>
            <w:b w:val="0"/>
            <w:bCs/>
            <w:iCs/>
            <w:color w:val="0066CC"/>
            <w:u w:val="single"/>
            <w:lang w:eastAsia="pl-PL"/>
          </w:rPr>
          <w:t>www.platformazakupowa.pl/strzegom</w:t>
        </w:r>
      </w:hyperlink>
      <w:r w:rsidRPr="00371BE5">
        <w:rPr>
          <w:rFonts w:ascii="Times New Roman" w:hAnsi="Times New Roman"/>
          <w:b w:val="0"/>
          <w:bCs/>
          <w:iCs/>
          <w:color w:val="4472C4"/>
          <w:lang w:eastAsia="pl-PL"/>
        </w:rPr>
        <w:t>,</w:t>
      </w:r>
    </w:p>
    <w:p w14:paraId="5FDE6770"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lang w:eastAsia="pl-PL"/>
        </w:rPr>
        <w:t xml:space="preserve">tel. (74) 8560-599, fax (74)  85 60-516 </w:t>
      </w:r>
    </w:p>
    <w:p w14:paraId="72332773" w14:textId="77777777" w:rsidR="00371BE5" w:rsidRPr="00371BE5" w:rsidRDefault="00371BE5" w:rsidP="00371BE5">
      <w:pPr>
        <w:suppressAutoHyphens/>
        <w:spacing w:line="360" w:lineRule="auto"/>
        <w:rPr>
          <w:rFonts w:ascii="Times New Roman" w:hAnsi="Times New Roman"/>
          <w:b w:val="0"/>
          <w:lang w:eastAsia="ar-SA"/>
        </w:rPr>
      </w:pPr>
      <w:r w:rsidRPr="00371BE5">
        <w:rPr>
          <w:rFonts w:ascii="Times New Roman" w:hAnsi="Times New Roman"/>
          <w:b w:val="0"/>
          <w:bCs/>
          <w:iCs/>
          <w:lang w:eastAsia="pl-PL"/>
        </w:rPr>
        <w:t>Czas pracy Urzędu: poniedziałek-czwartek 7</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-16</w:t>
      </w:r>
      <w:r w:rsidRPr="00371BE5">
        <w:rPr>
          <w:rFonts w:ascii="Times New Roman" w:hAnsi="Times New Roman"/>
          <w:b w:val="0"/>
          <w:bCs/>
          <w:iCs/>
          <w:vertAlign w:val="superscript"/>
          <w:lang w:eastAsia="pl-PL"/>
        </w:rPr>
        <w:t>00</w:t>
      </w:r>
      <w:r w:rsidRPr="00371BE5">
        <w:rPr>
          <w:rFonts w:ascii="Times New Roman" w:hAnsi="Times New Roman"/>
          <w:b w:val="0"/>
          <w:bCs/>
          <w:iCs/>
          <w:lang w:eastAsia="pl-PL"/>
        </w:rPr>
        <w:t>,</w:t>
      </w:r>
      <w:r w:rsidRPr="00371BE5">
        <w:rPr>
          <w:rFonts w:ascii="Times New Roman" w:hAnsi="Times New Roman"/>
          <w:b w:val="0"/>
          <w:bCs/>
          <w:iCs/>
          <w:vertAlign w:val="superscript"/>
          <w:lang w:eastAsia="pl-PL"/>
        </w:rPr>
        <w:t xml:space="preserve"> </w:t>
      </w:r>
      <w:r w:rsidRPr="00371BE5">
        <w:rPr>
          <w:rFonts w:ascii="Times New Roman" w:hAnsi="Times New Roman"/>
          <w:b w:val="0"/>
          <w:bCs/>
          <w:iCs/>
          <w:lang w:eastAsia="pl-PL"/>
        </w:rPr>
        <w:t>piątek: 7</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-13</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w:t>
      </w:r>
    </w:p>
    <w:p w14:paraId="0C55FE7D" w14:textId="708068C5" w:rsidR="00694D64" w:rsidRPr="00CA5CC5" w:rsidRDefault="00694D64" w:rsidP="00CA5CC5">
      <w:pPr>
        <w:autoSpaceDE w:val="0"/>
        <w:autoSpaceDN w:val="0"/>
        <w:adjustRightInd w:val="0"/>
        <w:spacing w:line="360" w:lineRule="auto"/>
        <w:ind w:right="-432"/>
        <w:jc w:val="both"/>
        <w:rPr>
          <w:rFonts w:ascii="Times New Roman" w:hAnsi="Times New Roman"/>
          <w:b w:val="0"/>
        </w:rPr>
      </w:pPr>
      <w:r w:rsidRPr="00137184">
        <w:rPr>
          <w:rFonts w:ascii="Times New Roman" w:hAnsi="Times New Roman"/>
          <w:b w:val="0"/>
        </w:rPr>
        <w:t xml:space="preserve">Adres strony internetowej, na której jest prowadzone postępowanie i na której będą dostępne wszelkie dokumenty związane z prowadzoną procedurą: </w:t>
      </w:r>
      <w:hyperlink r:id="rId10" w:history="1">
        <w:r w:rsidR="00371BE5" w:rsidRPr="00371BE5">
          <w:rPr>
            <w:rFonts w:ascii="Times New Roman" w:hAnsi="Times New Roman"/>
            <w:b w:val="0"/>
            <w:bCs/>
            <w:iCs/>
            <w:color w:val="0066CC"/>
            <w:u w:val="single"/>
            <w:lang w:eastAsia="pl-PL"/>
          </w:rPr>
          <w:t>www.platformazakupowa.pl/strzegom</w:t>
        </w:r>
      </w:hyperlink>
      <w:r w:rsidR="00371BE5" w:rsidRPr="00371BE5">
        <w:rPr>
          <w:rFonts w:ascii="Times New Roman" w:hAnsi="Times New Roman"/>
          <w:b w:val="0"/>
          <w:bCs/>
          <w:iCs/>
          <w:color w:val="4472C4"/>
          <w:lang w:eastAsia="pl-PL"/>
        </w:rPr>
        <w:t>,</w:t>
      </w:r>
    </w:p>
    <w:p w14:paraId="5A10B20A" w14:textId="77777777" w:rsidR="00694D64" w:rsidRDefault="00694D64" w:rsidP="00031869">
      <w:pPr>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4D8AFF0D"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867724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973454" w14:textId="7318B0B3"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administratorem Pani/Pana danych osobowych </w:t>
      </w:r>
      <w:r w:rsidR="00137184">
        <w:rPr>
          <w:rFonts w:ascii="Times" w:hAnsi="Times" w:cs="Times"/>
          <w:b w:val="0"/>
        </w:rPr>
        <w:t xml:space="preserve">jest </w:t>
      </w:r>
      <w:r w:rsidR="006D03AE">
        <w:rPr>
          <w:rFonts w:ascii="Times" w:hAnsi="Times" w:cs="Times"/>
          <w:b w:val="0"/>
        </w:rPr>
        <w:t xml:space="preserve">Burmistrz </w:t>
      </w:r>
      <w:r w:rsidR="00137184">
        <w:rPr>
          <w:rFonts w:ascii="Times" w:hAnsi="Times" w:cs="Times"/>
          <w:b w:val="0"/>
        </w:rPr>
        <w:t xml:space="preserve">Gminy </w:t>
      </w:r>
      <w:r w:rsidR="006D03AE">
        <w:rPr>
          <w:rFonts w:ascii="Times" w:hAnsi="Times" w:cs="Times"/>
          <w:b w:val="0"/>
        </w:rPr>
        <w:t>Strzegom</w:t>
      </w:r>
    </w:p>
    <w:p w14:paraId="3ABF5900" w14:textId="5C495A04"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administrator wyznaczył Inspektora </w:t>
      </w:r>
      <w:r w:rsidRPr="006D03AE">
        <w:rPr>
          <w:rFonts w:ascii="Times New Roman" w:hAnsi="Times New Roman"/>
          <w:b w:val="0"/>
          <w:color w:val="000000" w:themeColor="text1"/>
        </w:rPr>
        <w:t xml:space="preserve">Danych Osobowych, z którym można się kontaktować pod adresem e-mail: </w:t>
      </w:r>
      <w:hyperlink r:id="rId11" w:history="1">
        <w:r w:rsidR="006D03AE" w:rsidRPr="006D03AE">
          <w:rPr>
            <w:rStyle w:val="Hipercze"/>
            <w:rFonts w:ascii="Times New Roman" w:eastAsia="Calibri" w:hAnsi="Times New Roman"/>
            <w:b w:val="0"/>
            <w:color w:val="000000" w:themeColor="text1"/>
          </w:rPr>
          <w:t>iodo@amt24.biz</w:t>
        </w:r>
      </w:hyperlink>
      <w:r w:rsidR="006D03AE" w:rsidRPr="006D03AE">
        <w:rPr>
          <w:rFonts w:ascii="Times New Roman" w:eastAsia="Calibri" w:hAnsi="Times New Roman"/>
          <w:b w:val="0"/>
          <w:color w:val="000000" w:themeColor="text1"/>
        </w:rPr>
        <w:t>, tel:76 300 01 40</w:t>
      </w:r>
    </w:p>
    <w:p w14:paraId="59C630B6" w14:textId="50191350" w:rsidR="00694D64" w:rsidRPr="006D03AE" w:rsidRDefault="00694D64" w:rsidP="00694D64">
      <w:pPr>
        <w:autoSpaceDE w:val="0"/>
        <w:autoSpaceDN w:val="0"/>
        <w:adjustRightInd w:val="0"/>
        <w:spacing w:line="360" w:lineRule="auto"/>
        <w:ind w:left="709" w:right="-432" w:hanging="283"/>
        <w:jc w:val="both"/>
        <w:rPr>
          <w:rFonts w:ascii="Times New Roman" w:hAnsi="Times New Roman"/>
          <w:b w:val="0"/>
          <w:bCs/>
        </w:rPr>
      </w:pPr>
      <w:r>
        <w:rPr>
          <w:rFonts w:ascii="Times" w:hAnsi="Times" w:cs="Times"/>
          <w:bCs/>
        </w:rPr>
        <w:t>3)</w:t>
      </w:r>
      <w:r>
        <w:rPr>
          <w:rFonts w:ascii="Times" w:hAnsi="Times" w:cs="Times"/>
          <w:bCs/>
        </w:rPr>
        <w:tab/>
      </w:r>
      <w:r>
        <w:rPr>
          <w:rFonts w:ascii="Times" w:hAnsi="Times" w:cs="Times"/>
          <w:b w:val="0"/>
        </w:rPr>
        <w:t xml:space="preserve">Pani/Pana dane osobowe przetwarzane będą na podstawie art. 6 ust. 1 lit. c RODO w celu związanym z przedmiotowym postępowaniem o udzielenie zamówienia publicznego, prowadzonym w trybie </w:t>
      </w:r>
      <w:r w:rsidR="00CB0E95">
        <w:rPr>
          <w:rFonts w:ascii="Times" w:hAnsi="Times" w:cs="Times"/>
          <w:b w:val="0"/>
        </w:rPr>
        <w:t>przetargu nieograniczonego</w:t>
      </w:r>
      <w:r w:rsidR="006D03AE">
        <w:rPr>
          <w:rFonts w:ascii="Times" w:hAnsi="Times" w:cs="Times"/>
          <w:b w:val="0"/>
        </w:rPr>
        <w:t xml:space="preserve"> pn. </w:t>
      </w:r>
      <w:r w:rsidR="006D03AE" w:rsidRPr="006D03AE">
        <w:rPr>
          <w:rFonts w:ascii="Times New Roman" w:hAnsi="Times New Roman"/>
          <w:b w:val="0"/>
          <w:bCs/>
        </w:rPr>
        <w:t>Zakup 5 szt. autobusów na potrzeby publicznej komunikacji Gminy Strzegom</w:t>
      </w:r>
    </w:p>
    <w:p w14:paraId="23479C8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odbiorcami Pani/Pana danych osobowych będą osoby lub podmioty, którym udostępniona zostanie dokumentacja postępowania w oparciu o art. 74 </w:t>
      </w:r>
      <w:proofErr w:type="spellStart"/>
      <w:r>
        <w:rPr>
          <w:rFonts w:ascii="Times" w:hAnsi="Times" w:cs="Times"/>
          <w:b w:val="0"/>
        </w:rPr>
        <w:t>p.z.p</w:t>
      </w:r>
      <w:proofErr w:type="spellEnd"/>
      <w:r>
        <w:rPr>
          <w:rFonts w:ascii="Times" w:hAnsi="Times" w:cs="Times"/>
          <w:b w:val="0"/>
        </w:rPr>
        <w:t>.</w:t>
      </w:r>
    </w:p>
    <w:p w14:paraId="0D4D65F4"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Pani/Pana dane osobowe będą przechowywane, zgodnie z art. 78 ust. 1 </w:t>
      </w:r>
      <w:proofErr w:type="spellStart"/>
      <w:r>
        <w:rPr>
          <w:rFonts w:ascii="Times" w:hAnsi="Times" w:cs="Times"/>
          <w:b w:val="0"/>
        </w:rPr>
        <w:t>p.z.p</w:t>
      </w:r>
      <w:proofErr w:type="spellEnd"/>
      <w:r>
        <w:rPr>
          <w:rFonts w:ascii="Times" w:hAnsi="Times" w:cs="Times"/>
          <w:b w:val="0"/>
        </w:rPr>
        <w:t>. przez okres 4 lat od dnia zakończenia postępowania o udzielenie zamówienia, a jeżeli czas trwania umowy przekracza 4 lata, okres przechowywania obejmuje cały czas trwania umowy;</w:t>
      </w:r>
    </w:p>
    <w:p w14:paraId="6D4CF2D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6)</w:t>
      </w:r>
      <w:r>
        <w:rPr>
          <w:rFonts w:ascii="Times" w:hAnsi="Times" w:cs="Times"/>
          <w:bCs/>
        </w:rPr>
        <w:tab/>
      </w:r>
      <w:r>
        <w:rPr>
          <w:rFonts w:ascii="Times" w:hAnsi="Times" w:cs="Times"/>
          <w:b w:val="0"/>
        </w:rPr>
        <w:t xml:space="preserve">obowiązek podania przez Panią/Pana danych osobowych bezpośrednio Pani/Pana dotyczących jest wymogiem ustawowym określonym w przepisach </w:t>
      </w:r>
      <w:proofErr w:type="spellStart"/>
      <w:r>
        <w:rPr>
          <w:rFonts w:ascii="Times" w:hAnsi="Times" w:cs="Times"/>
          <w:b w:val="0"/>
        </w:rPr>
        <w:t>p.z.p</w:t>
      </w:r>
      <w:proofErr w:type="spellEnd"/>
      <w:r>
        <w:rPr>
          <w:rFonts w:ascii="Times" w:hAnsi="Times" w:cs="Times"/>
          <w:b w:val="0"/>
        </w:rPr>
        <w:t>., związanym z udziałem w postępowaniu o udzielenie zamówienia publicznego.</w:t>
      </w:r>
    </w:p>
    <w:p w14:paraId="3C0E1573"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w odniesieniu do Pani/Pana danych osobowych decyzje nie będą podejmowane w sposób zautomatyzowany, stosownie do art. 22 RODO.</w:t>
      </w:r>
    </w:p>
    <w:p w14:paraId="0359BEB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posiada Pani/Pan:</w:t>
      </w:r>
    </w:p>
    <w:p w14:paraId="24F60F1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a)</w:t>
      </w:r>
      <w:r>
        <w:rPr>
          <w:rFonts w:ascii="Times" w:hAnsi="Times" w:cs="Times"/>
          <w:bCs/>
        </w:rPr>
        <w:tab/>
      </w:r>
      <w:r>
        <w:rPr>
          <w:rFonts w:ascii="Times" w:hAnsi="Times" w:cs="Times"/>
          <w:b w:val="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AE4120"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na podstawie art. 16 RODO prawo do sprostowania Pani/Pana danych osobowych (</w:t>
      </w:r>
      <w:r>
        <w:rPr>
          <w:rFonts w:ascii="Times" w:hAnsi="Times" w:cs="Times"/>
          <w:b w:val="0"/>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imes" w:hAnsi="Times" w:cs="Times"/>
          <w:b w:val="0"/>
        </w:rPr>
        <w:t>);</w:t>
      </w:r>
    </w:p>
    <w:p w14:paraId="4E05129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c)</w:t>
      </w:r>
      <w:r>
        <w:rPr>
          <w:rFonts w:ascii="Times" w:hAnsi="Times" w:cs="Times"/>
          <w:bCs/>
        </w:rPr>
        <w:tab/>
      </w:r>
      <w:r>
        <w:rPr>
          <w:rFonts w:ascii="Times" w:hAnsi="Times" w:cs="Times"/>
          <w:b w:val="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w:hAnsi="Times" w:cs="Times"/>
          <w:b w:val="0"/>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w:hAnsi="Times" w:cs="Times"/>
          <w:b w:val="0"/>
        </w:rPr>
        <w:t>);</w:t>
      </w:r>
    </w:p>
    <w:p w14:paraId="33A6D38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d)</w:t>
      </w:r>
      <w:r>
        <w:rPr>
          <w:rFonts w:ascii="Times" w:hAnsi="Times" w:cs="Times"/>
          <w:bCs/>
        </w:rPr>
        <w:tab/>
      </w:r>
      <w:r>
        <w:rPr>
          <w:rFonts w:ascii="Times" w:hAnsi="Times" w:cs="Times"/>
          <w:b w:val="0"/>
        </w:rPr>
        <w:t xml:space="preserve">prawo do wniesienia skargi do Prezesa Urzędu Ochrony Danych Osobowych, gdy uzna Pani/Pan, że przetwarzanie danych osobowych Pani/Pana dotyczących narusza przepisy RODO; </w:t>
      </w:r>
      <w:r>
        <w:rPr>
          <w:rFonts w:ascii="Times" w:hAnsi="Times" w:cs="Times"/>
          <w:b w:val="0"/>
          <w:i/>
          <w:iCs/>
        </w:rPr>
        <w:t xml:space="preserve"> </w:t>
      </w:r>
    </w:p>
    <w:p w14:paraId="220E472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9)</w:t>
      </w:r>
      <w:r>
        <w:rPr>
          <w:rFonts w:ascii="Times" w:hAnsi="Times" w:cs="Times"/>
          <w:bCs/>
        </w:rPr>
        <w:tab/>
      </w:r>
      <w:r>
        <w:rPr>
          <w:rFonts w:ascii="Times" w:hAnsi="Times" w:cs="Times"/>
          <w:b w:val="0"/>
        </w:rPr>
        <w:t>nie przysługuje Pani/Panu:</w:t>
      </w:r>
    </w:p>
    <w:p w14:paraId="18CD4E5C"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a)</w:t>
      </w:r>
      <w:r>
        <w:rPr>
          <w:rFonts w:ascii="Times" w:hAnsi="Times" w:cs="Times"/>
          <w:bCs/>
        </w:rPr>
        <w:tab/>
      </w:r>
      <w:r>
        <w:rPr>
          <w:rFonts w:ascii="Times" w:hAnsi="Times" w:cs="Times"/>
          <w:b w:val="0"/>
        </w:rPr>
        <w:t>w związku z art. 17 ust. 3 lit. b, d lub e RODO prawo do usunięcia danych osobowych;</w:t>
      </w:r>
    </w:p>
    <w:p w14:paraId="1743DE11"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prawo do przenoszenia danych osobowych, o którym mowa w art. 20 RODO;</w:t>
      </w:r>
    </w:p>
    <w:p w14:paraId="21AADFF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lastRenderedPageBreak/>
        <w:t>c)</w:t>
      </w:r>
      <w:r>
        <w:rPr>
          <w:rFonts w:ascii="Times" w:hAnsi="Times" w:cs="Times"/>
          <w:bCs/>
        </w:rPr>
        <w:tab/>
      </w:r>
      <w:r>
        <w:rPr>
          <w:rFonts w:ascii="Times" w:hAnsi="Times" w:cs="Times"/>
          <w:b w:val="0"/>
        </w:rPr>
        <w:t xml:space="preserve">na podstawie art. 21 RODO prawo sprzeciwu, wobec przetwarzania danych osobowych, gdyż podstawą prawną przetwarzania Pani/Pana danych osobowych jest art. 6 ust. 1 lit. c RODO; </w:t>
      </w:r>
    </w:p>
    <w:p w14:paraId="4E40B84E" w14:textId="09403EC9" w:rsidR="00694D64" w:rsidRDefault="00694D64" w:rsidP="00CA5CC5">
      <w:pPr>
        <w:autoSpaceDE w:val="0"/>
        <w:autoSpaceDN w:val="0"/>
        <w:adjustRightInd w:val="0"/>
        <w:spacing w:line="360" w:lineRule="auto"/>
        <w:ind w:left="709" w:right="-432" w:hanging="425"/>
        <w:jc w:val="both"/>
        <w:rPr>
          <w:rFonts w:ascii="Times" w:hAnsi="Times" w:cs="Times"/>
          <w:b w:val="0"/>
        </w:rPr>
      </w:pPr>
      <w:r>
        <w:rPr>
          <w:rFonts w:ascii="Times" w:hAnsi="Times" w:cs="Times"/>
          <w:bCs/>
        </w:rPr>
        <w:t>10)</w:t>
      </w:r>
      <w:r>
        <w:rPr>
          <w:rFonts w:ascii="Times" w:hAnsi="Times" w:cs="Times"/>
          <w:bCs/>
        </w:rPr>
        <w:tab/>
      </w:r>
      <w:r>
        <w:rPr>
          <w:rFonts w:ascii="Times" w:hAnsi="Times" w:cs="Times"/>
          <w:b w:val="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EB6074"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III.</w:t>
      </w:r>
      <w:r>
        <w:rPr>
          <w:rFonts w:ascii="Times" w:hAnsi="Times" w:cs="Times"/>
          <w:bCs/>
        </w:rPr>
        <w:tab/>
        <w:t>TRYB UDZIELENIA ZAMÓWIENIA</w:t>
      </w:r>
    </w:p>
    <w:p w14:paraId="17E00CFF" w14:textId="7759FDA8"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7F4A1D" w:rsidRPr="007F4A1D">
        <w:rPr>
          <w:rFonts w:ascii="Times New Roman" w:hAnsi="Times New Roman"/>
          <w:b w:val="0"/>
          <w:bCs/>
        </w:rPr>
        <w:t>(Dz.U. z 2019 r. poz. 2019 i 2020 r. poz. 288, 1492 i 1517)</w:t>
      </w:r>
      <w:r w:rsidR="007F4A1D">
        <w:rPr>
          <w:rFonts w:ascii="Times New Roman" w:hAnsi="Times New Roman"/>
          <w:b w:val="0"/>
          <w:bCs/>
        </w:rPr>
        <w:t xml:space="preserve"> </w:t>
      </w:r>
      <w:r>
        <w:rPr>
          <w:rFonts w:ascii="Times" w:hAnsi="Times" w:cs="Times"/>
          <w:b w:val="0"/>
        </w:rPr>
        <w:t xml:space="preserve">zwanej dalej "ustawą </w:t>
      </w:r>
      <w:proofErr w:type="spellStart"/>
      <w:r>
        <w:rPr>
          <w:rFonts w:ascii="Times" w:hAnsi="Times" w:cs="Times"/>
          <w:b w:val="0"/>
        </w:rPr>
        <w:t>p.z.p</w:t>
      </w:r>
      <w:proofErr w:type="spellEnd"/>
      <w:r>
        <w:rPr>
          <w:rFonts w:ascii="Times" w:hAnsi="Times" w:cs="Times"/>
          <w:b w:val="0"/>
        </w:rPr>
        <w:t xml:space="preserve">. lub </w:t>
      </w:r>
      <w:proofErr w:type="spellStart"/>
      <w:r>
        <w:rPr>
          <w:rFonts w:ascii="Times" w:hAnsi="Times" w:cs="Times"/>
          <w:b w:val="0"/>
        </w:rPr>
        <w:t>p.z.p</w:t>
      </w:r>
      <w:proofErr w:type="spellEnd"/>
      <w:r>
        <w:rPr>
          <w:rFonts w:ascii="Times" w:hAnsi="Times" w:cs="Times"/>
          <w:b w:val="0"/>
        </w:rPr>
        <w:t>." oraz niniejszej Specyfikacji Warunków Zamówienia, zwaną dalej "SWZ".</w:t>
      </w:r>
    </w:p>
    <w:p w14:paraId="095F57B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2.</w:t>
      </w:r>
      <w:r>
        <w:rPr>
          <w:rFonts w:ascii="Times" w:hAnsi="Times" w:cs="Times"/>
          <w:bCs/>
        </w:rPr>
        <w:tab/>
      </w:r>
      <w:r>
        <w:rPr>
          <w:rFonts w:ascii="Times" w:hAnsi="Times" w:cs="Times"/>
          <w:b w:val="0"/>
        </w:rPr>
        <w:t xml:space="preserve">Szacunkowa wartość zamówienia przekracza kwotę określoną w obwieszczeniu Prezesa Urzędu Zamówień Publicznych wydanym na podstawie art. 3 ust. 2 </w:t>
      </w:r>
      <w:proofErr w:type="spellStart"/>
      <w:r>
        <w:rPr>
          <w:rFonts w:ascii="Times" w:hAnsi="Times" w:cs="Times"/>
          <w:b w:val="0"/>
        </w:rPr>
        <w:t>p.z.p</w:t>
      </w:r>
      <w:proofErr w:type="spellEnd"/>
      <w:r>
        <w:rPr>
          <w:rFonts w:ascii="Times" w:hAnsi="Times" w:cs="Times"/>
          <w:b w:val="0"/>
        </w:rPr>
        <w:t>.</w:t>
      </w:r>
    </w:p>
    <w:p w14:paraId="29B519D1" w14:textId="25B5E005"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0C4E1D2" w14:textId="335E83CC"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3C17EB17" w14:textId="458B4D07" w:rsidR="00694D64" w:rsidRDefault="0013718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7CA294DD" w14:textId="40E1974D" w:rsidR="00694D64" w:rsidRDefault="0013718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2B8F3FB4" w14:textId="77777777" w:rsidR="00137184" w:rsidRDefault="00137184" w:rsidP="0013718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18944BE5" w14:textId="00B56A2F" w:rsidR="007D713A" w:rsidRPr="00137184" w:rsidRDefault="00137184" w:rsidP="00CA5CC5">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w:t>
      </w:r>
      <w:proofErr w:type="spellStart"/>
      <w:r w:rsidRPr="00137184">
        <w:rPr>
          <w:rFonts w:ascii="Times" w:hAnsi="Times" w:cs="Times"/>
          <w:b w:val="0"/>
        </w:rPr>
        <w:t>p.z.p</w:t>
      </w:r>
      <w:proofErr w:type="spellEnd"/>
      <w:r w:rsidRPr="00137184">
        <w:rPr>
          <w:rFonts w:ascii="Times" w:hAnsi="Times" w:cs="Times"/>
          <w:b w:val="0"/>
        </w:rPr>
        <w:t xml:space="preserve">. </w:t>
      </w:r>
    </w:p>
    <w:p w14:paraId="0435D561"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OPIS PRZEDMIOTU ZAMÓWIENIA</w:t>
      </w:r>
    </w:p>
    <w:p w14:paraId="3F90253A"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1 . Przedmiotem zamówienia jest zakup i dostawa 5 szt. fabrycznie nowych autobusów. </w:t>
      </w:r>
    </w:p>
    <w:p w14:paraId="17F0ED00"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W tym:</w:t>
      </w:r>
    </w:p>
    <w:p w14:paraId="10C0E50E"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  2 autobusy podmiejskie  min. 45 miejsc siedzących (Część I) </w:t>
      </w:r>
    </w:p>
    <w:p w14:paraId="53200B93"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2 autobusy podmiejskie min. 35 miejsc siedzących (Część II)</w:t>
      </w:r>
    </w:p>
    <w:p w14:paraId="0F68D6CE"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1 autobus miejski min 16 miejsc siedzących (Część III)</w:t>
      </w:r>
    </w:p>
    <w:p w14:paraId="44054C7E" w14:textId="77777777" w:rsidR="004B52D9" w:rsidRPr="004B52D9" w:rsidRDefault="004B52D9" w:rsidP="0041514B">
      <w:pPr>
        <w:jc w:val="both"/>
        <w:rPr>
          <w:rFonts w:ascii="Times New Roman" w:hAnsi="Times New Roman"/>
          <w:b w:val="0"/>
          <w:bCs/>
        </w:rPr>
      </w:pPr>
    </w:p>
    <w:p w14:paraId="1A544555"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Zadanie jest podzielone na trzy części. </w:t>
      </w:r>
    </w:p>
    <w:p w14:paraId="2DF49344"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Dopuszcza się częściowe składanie ofert.</w:t>
      </w:r>
    </w:p>
    <w:p w14:paraId="1AC252D3"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lastRenderedPageBreak/>
        <w:t>Zadanie jest dofinansowane ze środków Funduszu Przeciwdziałania COVID-19 dla jednostek samorządu terytorialnego.</w:t>
      </w:r>
    </w:p>
    <w:p w14:paraId="2BF02831" w14:textId="77777777" w:rsidR="004B52D9" w:rsidRPr="004B52D9" w:rsidRDefault="004B52D9" w:rsidP="0041514B">
      <w:pPr>
        <w:jc w:val="both"/>
        <w:rPr>
          <w:rFonts w:ascii="Times New Roman" w:hAnsi="Times New Roman"/>
          <w:b w:val="0"/>
          <w:bCs/>
        </w:rPr>
      </w:pPr>
    </w:p>
    <w:p w14:paraId="3742BAD7"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Zamawiający zamierza powierzyć użytkowanie autobusów operatorowi publicznego transportu zbiorowego wyłonionemu w drodze zapytania ofertowego.</w:t>
      </w:r>
    </w:p>
    <w:p w14:paraId="1606982F" w14:textId="55B3E955"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W dniu przekazania przedmiotu umowy Wykonawca przeszkoli wskazanych przez Zamawiającego kierowców z obsługi pojazdów. W cenie oferty należy dodatkowo ująć drugie szkolenie - </w:t>
      </w:r>
      <w:r w:rsidR="0041514B" w:rsidRPr="004B52D9">
        <w:rPr>
          <w:rFonts w:ascii="Times New Roman" w:hAnsi="Times New Roman"/>
          <w:b w:val="0"/>
          <w:bCs/>
        </w:rPr>
        <w:t>dla kierowców</w:t>
      </w:r>
      <w:r w:rsidRPr="004B52D9">
        <w:rPr>
          <w:rFonts w:ascii="Times New Roman" w:hAnsi="Times New Roman"/>
          <w:b w:val="0"/>
          <w:bCs/>
        </w:rPr>
        <w:t xml:space="preserve"> operatora transportu po jego wyłonieniu (planowany termin – wrzesień 2021). </w:t>
      </w:r>
    </w:p>
    <w:p w14:paraId="160900E5" w14:textId="77777777" w:rsidR="004B52D9" w:rsidRPr="004B52D9" w:rsidRDefault="004B52D9" w:rsidP="004B52D9">
      <w:pPr>
        <w:rPr>
          <w:rFonts w:ascii="Times New Roman" w:hAnsi="Times New Roman"/>
          <w:b w:val="0"/>
          <w:bCs/>
        </w:rPr>
      </w:pPr>
    </w:p>
    <w:p w14:paraId="7273FF0B" w14:textId="77777777" w:rsidR="004B52D9" w:rsidRPr="004B52D9" w:rsidRDefault="004B52D9" w:rsidP="004B52D9">
      <w:pPr>
        <w:rPr>
          <w:rFonts w:ascii="Times New Roman" w:hAnsi="Times New Roman"/>
          <w:b w:val="0"/>
          <w:bCs/>
        </w:rPr>
      </w:pPr>
    </w:p>
    <w:p w14:paraId="670C4F7E" w14:textId="77777777" w:rsidR="004B52D9" w:rsidRPr="004B52D9" w:rsidRDefault="004B52D9" w:rsidP="004B52D9">
      <w:pPr>
        <w:rPr>
          <w:rFonts w:ascii="Times New Roman" w:hAnsi="Times New Roman"/>
          <w:b w:val="0"/>
          <w:bCs/>
        </w:rPr>
      </w:pPr>
      <w:bookmarkStart w:id="0" w:name="_Hlk63172152"/>
      <w:r w:rsidRPr="004B52D9">
        <w:rPr>
          <w:rFonts w:ascii="Times New Roman" w:hAnsi="Times New Roman"/>
          <w:b w:val="0"/>
          <w:bCs/>
        </w:rPr>
        <w:t>CZĘŚĆ I</w:t>
      </w:r>
    </w:p>
    <w:p w14:paraId="5E527069" w14:textId="77777777" w:rsidR="004B52D9" w:rsidRPr="004B52D9" w:rsidRDefault="004B52D9" w:rsidP="004B52D9">
      <w:pPr>
        <w:rPr>
          <w:rFonts w:ascii="Times New Roman" w:hAnsi="Times New Roman"/>
          <w:b w:val="0"/>
          <w:bCs/>
        </w:rPr>
      </w:pPr>
    </w:p>
    <w:p w14:paraId="1BAF4B9B" w14:textId="3C10FD8D"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Część I obejmuje dostawę 2 szt. fabrycznie nowych autobusów do przewozów lokalnych o min.45 miejscach siedzących wraz z niezbędnym </w:t>
      </w:r>
      <w:r w:rsidR="00A34AB2" w:rsidRPr="004B52D9">
        <w:rPr>
          <w:rFonts w:ascii="Times New Roman" w:hAnsi="Times New Roman"/>
          <w:b w:val="0"/>
          <w:bCs/>
        </w:rPr>
        <w:t>wyposażeniem,</w:t>
      </w:r>
      <w:r w:rsidRPr="004B52D9">
        <w:rPr>
          <w:rFonts w:ascii="Times New Roman" w:hAnsi="Times New Roman"/>
          <w:b w:val="0"/>
          <w:bCs/>
        </w:rPr>
        <w:t xml:space="preserve"> dokumentacją  oraz przeprowadzeniem szkoleń z obsługi. </w:t>
      </w:r>
    </w:p>
    <w:p w14:paraId="2EF43C8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Autobusy niskoemisyjne, klasy II , </w:t>
      </w:r>
      <w:proofErr w:type="spellStart"/>
      <w:r w:rsidRPr="004B52D9">
        <w:rPr>
          <w:rFonts w:ascii="Times New Roman" w:hAnsi="Times New Roman"/>
          <w:b w:val="0"/>
          <w:bCs/>
        </w:rPr>
        <w:t>niskowejściowe</w:t>
      </w:r>
      <w:proofErr w:type="spellEnd"/>
      <w:r w:rsidRPr="004B52D9">
        <w:rPr>
          <w:rFonts w:ascii="Times New Roman" w:hAnsi="Times New Roman"/>
          <w:b w:val="0"/>
          <w:bCs/>
        </w:rPr>
        <w:t>, z miejscem na wózek dla niepełnosprawnych (platforma manualna), z homologacją, spełniające wymagania techniczne określone w  niniejszej specyfikacji .</w:t>
      </w:r>
    </w:p>
    <w:p w14:paraId="6AC29188" w14:textId="423F7C6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autobusy muszą być tego samego mode</w:t>
      </w:r>
      <w:r w:rsidR="007D713A">
        <w:rPr>
          <w:rFonts w:ascii="Times New Roman" w:hAnsi="Times New Roman"/>
          <w:b w:val="0"/>
          <w:bCs/>
        </w:rPr>
        <w:t>lu/typu, tej samej wersji. Muszą</w:t>
      </w:r>
      <w:r w:rsidRPr="004B52D9">
        <w:rPr>
          <w:rFonts w:ascii="Times New Roman" w:hAnsi="Times New Roman"/>
          <w:b w:val="0"/>
          <w:bCs/>
        </w:rPr>
        <w:t xml:space="preserve"> posiadać jednakowe </w:t>
      </w:r>
      <w:r w:rsidR="00A34AB2" w:rsidRPr="004B52D9">
        <w:rPr>
          <w:rFonts w:ascii="Times New Roman" w:hAnsi="Times New Roman"/>
          <w:b w:val="0"/>
          <w:bCs/>
        </w:rPr>
        <w:t>wyposażenie i</w:t>
      </w:r>
      <w:r w:rsidRPr="004B52D9">
        <w:rPr>
          <w:rFonts w:ascii="Times New Roman" w:hAnsi="Times New Roman"/>
          <w:b w:val="0"/>
          <w:bCs/>
        </w:rPr>
        <w:t xml:space="preserve"> organizację przestrzeni pasażerskiej. Podzespoły, zastosowane części , rozwiązania i parametry techniczne musz</w:t>
      </w:r>
      <w:r w:rsidR="007D713A">
        <w:rPr>
          <w:rFonts w:ascii="Times New Roman" w:hAnsi="Times New Roman"/>
          <w:b w:val="0"/>
          <w:bCs/>
        </w:rPr>
        <w:t>ą</w:t>
      </w:r>
      <w:r w:rsidRPr="004B52D9">
        <w:rPr>
          <w:rFonts w:ascii="Times New Roman" w:hAnsi="Times New Roman"/>
          <w:b w:val="0"/>
          <w:bCs/>
        </w:rPr>
        <w:t xml:space="preserve"> być takie same w obu sztukach oferowanych autobusów. </w:t>
      </w:r>
    </w:p>
    <w:p w14:paraId="4555F8BB" w14:textId="77777777" w:rsidR="004B52D9" w:rsidRPr="004B52D9" w:rsidRDefault="004B52D9" w:rsidP="00A34AB2">
      <w:pPr>
        <w:spacing w:line="360" w:lineRule="auto"/>
        <w:jc w:val="both"/>
        <w:rPr>
          <w:rFonts w:ascii="Times New Roman" w:hAnsi="Times New Roman"/>
          <w:b w:val="0"/>
          <w:bCs/>
        </w:rPr>
      </w:pPr>
    </w:p>
    <w:p w14:paraId="0E33EE1C"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CPV: </w:t>
      </w:r>
    </w:p>
    <w:p w14:paraId="79426948"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34121100-2 Autobusy transportu publicznego</w:t>
      </w:r>
    </w:p>
    <w:p w14:paraId="03CDE971" w14:textId="77777777" w:rsidR="004B52D9" w:rsidRPr="004B52D9" w:rsidRDefault="004B52D9" w:rsidP="00A34AB2">
      <w:pPr>
        <w:spacing w:line="360" w:lineRule="auto"/>
        <w:jc w:val="both"/>
        <w:rPr>
          <w:rFonts w:ascii="Times New Roman" w:hAnsi="Times New Roman"/>
          <w:b w:val="0"/>
          <w:bCs/>
        </w:rPr>
      </w:pPr>
    </w:p>
    <w:p w14:paraId="0D815850"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3625BABF" w14:textId="77777777" w:rsidR="004B52D9" w:rsidRPr="004B52D9" w:rsidRDefault="004B52D9" w:rsidP="00A34AB2">
      <w:pPr>
        <w:spacing w:line="360" w:lineRule="auto"/>
        <w:jc w:val="both"/>
        <w:rPr>
          <w:rFonts w:ascii="Times New Roman" w:hAnsi="Times New Roman"/>
          <w:b w:val="0"/>
          <w:bCs/>
        </w:rPr>
      </w:pPr>
    </w:p>
    <w:p w14:paraId="607A0860" w14:textId="2082D36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Miejsce dostawy autobusów : 58-150  Strzegom, Al.</w:t>
      </w:r>
      <w:r w:rsidR="007D713A">
        <w:rPr>
          <w:rFonts w:ascii="Times New Roman" w:hAnsi="Times New Roman"/>
          <w:b w:val="0"/>
          <w:bCs/>
        </w:rPr>
        <w:t xml:space="preserve"> </w:t>
      </w:r>
      <w:r w:rsidRPr="004B52D9">
        <w:rPr>
          <w:rFonts w:ascii="Times New Roman" w:hAnsi="Times New Roman"/>
          <w:b w:val="0"/>
          <w:bCs/>
        </w:rPr>
        <w:t>Wojska Polskiego 75.</w:t>
      </w:r>
    </w:p>
    <w:p w14:paraId="44A046A8" w14:textId="3F5376D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Odbiór autobusów nastąpi na podstawie </w:t>
      </w:r>
      <w:r w:rsidR="00A34AB2" w:rsidRPr="004B52D9">
        <w:rPr>
          <w:rFonts w:ascii="Times New Roman" w:hAnsi="Times New Roman"/>
          <w:b w:val="0"/>
          <w:bCs/>
        </w:rPr>
        <w:t>protokołów zdawczo</w:t>
      </w:r>
      <w:r w:rsidRPr="004B52D9">
        <w:rPr>
          <w:rFonts w:ascii="Times New Roman" w:hAnsi="Times New Roman"/>
          <w:b w:val="0"/>
          <w:bCs/>
        </w:rPr>
        <w:t xml:space="preserve">-odbiorczych zgodnie z terminami określonymi w umowie . </w:t>
      </w:r>
    </w:p>
    <w:p w14:paraId="53C3779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0CCEDC08" w14:textId="1D313FC2"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Szczegółowe warunki realizacji </w:t>
      </w:r>
      <w:r w:rsidR="00A34AB2" w:rsidRPr="004B52D9">
        <w:rPr>
          <w:rFonts w:ascii="Times New Roman" w:hAnsi="Times New Roman"/>
          <w:b w:val="0"/>
          <w:bCs/>
        </w:rPr>
        <w:t>dostawy zawarte</w:t>
      </w:r>
      <w:r w:rsidRPr="004B52D9">
        <w:rPr>
          <w:rFonts w:ascii="Times New Roman" w:hAnsi="Times New Roman"/>
          <w:b w:val="0"/>
          <w:bCs/>
        </w:rPr>
        <w:t xml:space="preserve"> są we wzorze  umowy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5.1.</w:t>
      </w:r>
    </w:p>
    <w:p w14:paraId="76DBD706"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do siedziby Zamawiającego autobusy powinny:</w:t>
      </w:r>
    </w:p>
    <w:p w14:paraId="6AD5034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lastRenderedPageBreak/>
        <w:t>a)</w:t>
      </w:r>
      <w:r w:rsidRPr="004B52D9">
        <w:rPr>
          <w:rFonts w:ascii="Times New Roman" w:hAnsi="Times New Roman"/>
          <w:b w:val="0"/>
          <w:bCs/>
        </w:rPr>
        <w:tab/>
        <w:t>być fabrycznie nowe, sprawne technicznie i wolne od wad konstrukcyjnych, materiałowych i wykonawczych,</w:t>
      </w:r>
    </w:p>
    <w:p w14:paraId="08EABB0B"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b)</w:t>
      </w:r>
      <w:r w:rsidRPr="004B52D9">
        <w:rPr>
          <w:rFonts w:ascii="Times New Roman" w:hAnsi="Times New Roman"/>
          <w:b w:val="0"/>
          <w:bCs/>
        </w:rPr>
        <w:tab/>
        <w:t>posiadać napisane w języku polskim wszystkie dokumenty związane z eksploatacją i użytkowaniem pojazdu np.: instrukcję używania i obsługi pojazdu oraz urządzeń w nim zamontowanych, książkę gwarancyjną itp.,</w:t>
      </w:r>
    </w:p>
    <w:p w14:paraId="30165429"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63A78774"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2D044FD3"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19770D99"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70375E8B" w14:textId="77777777" w:rsidR="0041514B" w:rsidRPr="004B52D9" w:rsidRDefault="0041514B" w:rsidP="004B52D9">
      <w:pPr>
        <w:rPr>
          <w:rFonts w:ascii="Times New Roman" w:hAnsi="Times New Roman"/>
          <w:b w:val="0"/>
          <w:bCs/>
        </w:rPr>
      </w:pPr>
    </w:p>
    <w:p w14:paraId="58C4AE6D" w14:textId="4AB7334A" w:rsidR="004B52D9" w:rsidRDefault="004B52D9" w:rsidP="004B52D9">
      <w:pPr>
        <w:rPr>
          <w:rFonts w:ascii="Times New Roman" w:hAnsi="Times New Roman"/>
          <w:b w:val="0"/>
          <w:bCs/>
        </w:rPr>
      </w:pPr>
      <w:r w:rsidRPr="004B52D9">
        <w:rPr>
          <w:rFonts w:ascii="Times New Roman" w:hAnsi="Times New Roman"/>
          <w:b w:val="0"/>
          <w:bCs/>
        </w:rPr>
        <w:t xml:space="preserve">2.   Pojazdy przystosowane do wykonywania przewozów o charakterze użyteczności publicznej – komunikacja międzymiastowa – klasa II. </w:t>
      </w:r>
    </w:p>
    <w:p w14:paraId="713769C9" w14:textId="77777777" w:rsidR="00CA5CC5" w:rsidRPr="004B52D9" w:rsidRDefault="00CA5CC5" w:rsidP="004B52D9">
      <w:pPr>
        <w:rPr>
          <w:rFonts w:ascii="Times New Roman" w:hAnsi="Times New Roman"/>
          <w:b w:val="0"/>
          <w:bCs/>
        </w:rPr>
      </w:pPr>
    </w:p>
    <w:p w14:paraId="0C648429"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26B41C6D" w14:textId="77777777" w:rsidTr="00FF0BF9">
        <w:tc>
          <w:tcPr>
            <w:tcW w:w="666" w:type="dxa"/>
            <w:tcBorders>
              <w:top w:val="single" w:sz="2" w:space="0" w:color="000001"/>
              <w:left w:val="single" w:sz="2" w:space="0" w:color="000001"/>
              <w:bottom w:val="single" w:sz="2" w:space="0" w:color="000001"/>
            </w:tcBorders>
            <w:shd w:val="clear" w:color="auto" w:fill="DDDDDD"/>
          </w:tcPr>
          <w:p w14:paraId="072ED657" w14:textId="77777777" w:rsidR="004B52D9" w:rsidRPr="004B52D9" w:rsidRDefault="004B52D9" w:rsidP="004B52D9">
            <w:pPr>
              <w:rPr>
                <w:rFonts w:ascii="Times New Roman" w:hAnsi="Times New Roman"/>
                <w:b w:val="0"/>
                <w:bCs/>
              </w:rPr>
            </w:pPr>
            <w:bookmarkStart w:id="1" w:name="_Hlk63172239"/>
            <w:bookmarkEnd w:id="0"/>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2AE178FC"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26EB29EC"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477D18F9" w14:textId="77777777" w:rsidTr="00FF0BF9">
        <w:tc>
          <w:tcPr>
            <w:tcW w:w="666" w:type="dxa"/>
            <w:tcBorders>
              <w:top w:val="single" w:sz="2" w:space="0" w:color="000001"/>
              <w:left w:val="single" w:sz="2" w:space="0" w:color="000001"/>
              <w:bottom w:val="single" w:sz="2" w:space="0" w:color="000001"/>
            </w:tcBorders>
            <w:shd w:val="clear" w:color="auto" w:fill="FFFFFF"/>
          </w:tcPr>
          <w:p w14:paraId="66B34555"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0677AF84"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8950211" w14:textId="77777777" w:rsidR="004B52D9" w:rsidRPr="004B52D9" w:rsidRDefault="004B52D9" w:rsidP="004B52D9">
            <w:pPr>
              <w:rPr>
                <w:rFonts w:ascii="Times New Roman" w:hAnsi="Times New Roman"/>
                <w:b w:val="0"/>
                <w:bCs/>
              </w:rPr>
            </w:pPr>
            <w:r w:rsidRPr="004B52D9">
              <w:rPr>
                <w:rFonts w:ascii="Times New Roman" w:hAnsi="Times New Roman"/>
                <w:b w:val="0"/>
                <w:bCs/>
              </w:rPr>
              <w:t>długość:  max. 13,50 m</w:t>
            </w:r>
          </w:p>
        </w:tc>
      </w:tr>
      <w:tr w:rsidR="004B52D9" w:rsidRPr="004B52D9" w14:paraId="48CDF947" w14:textId="77777777" w:rsidTr="00FF0BF9">
        <w:tc>
          <w:tcPr>
            <w:tcW w:w="666" w:type="dxa"/>
            <w:tcBorders>
              <w:top w:val="single" w:sz="2" w:space="0" w:color="000001"/>
              <w:left w:val="single" w:sz="2" w:space="0" w:color="000001"/>
              <w:bottom w:val="single" w:sz="2" w:space="0" w:color="000001"/>
            </w:tcBorders>
            <w:shd w:val="clear" w:color="auto" w:fill="FFFFFF"/>
          </w:tcPr>
          <w:p w14:paraId="2533D749"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0D6C24B"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E8889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2206E619" w14:textId="77777777" w:rsidTr="00FF0BF9">
        <w:tc>
          <w:tcPr>
            <w:tcW w:w="666" w:type="dxa"/>
            <w:tcBorders>
              <w:top w:val="single" w:sz="2" w:space="0" w:color="000001"/>
              <w:left w:val="single" w:sz="2" w:space="0" w:color="000001"/>
              <w:bottom w:val="single" w:sz="2" w:space="0" w:color="000001"/>
            </w:tcBorders>
            <w:shd w:val="clear" w:color="auto" w:fill="FFFFFF"/>
          </w:tcPr>
          <w:p w14:paraId="20E0F781"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183DA1D" w14:textId="77777777" w:rsidR="004B52D9" w:rsidRPr="004B52D9" w:rsidRDefault="004B52D9" w:rsidP="004B52D9">
            <w:pPr>
              <w:rPr>
                <w:rFonts w:ascii="Times New Roman" w:hAnsi="Times New Roman"/>
                <w:b w:val="0"/>
                <w:bCs/>
              </w:rPr>
            </w:pPr>
            <w:r w:rsidRPr="004B52D9">
              <w:rPr>
                <w:rFonts w:ascii="Times New Roman" w:hAnsi="Times New Roman"/>
                <w:b w:val="0"/>
                <w:bCs/>
              </w:rPr>
              <w:t>Moc silnika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538AF6" w14:textId="77777777" w:rsidR="004B52D9" w:rsidRPr="004B52D9" w:rsidRDefault="004B52D9" w:rsidP="004B52D9">
            <w:pPr>
              <w:rPr>
                <w:rFonts w:ascii="Times New Roman" w:hAnsi="Times New Roman"/>
                <w:b w:val="0"/>
                <w:bCs/>
              </w:rPr>
            </w:pPr>
            <w:r w:rsidRPr="004B52D9">
              <w:rPr>
                <w:rFonts w:ascii="Times New Roman" w:hAnsi="Times New Roman"/>
                <w:b w:val="0"/>
                <w:bCs/>
              </w:rPr>
              <w:t>Min. 210 kW</w:t>
            </w:r>
          </w:p>
        </w:tc>
      </w:tr>
      <w:tr w:rsidR="004B52D9" w:rsidRPr="004B52D9" w14:paraId="58BFB931" w14:textId="77777777" w:rsidTr="00FF0BF9">
        <w:tc>
          <w:tcPr>
            <w:tcW w:w="666" w:type="dxa"/>
            <w:tcBorders>
              <w:top w:val="single" w:sz="2" w:space="0" w:color="000001"/>
              <w:left w:val="single" w:sz="2" w:space="0" w:color="000001"/>
              <w:bottom w:val="single" w:sz="2" w:space="0" w:color="000001"/>
            </w:tcBorders>
            <w:shd w:val="clear" w:color="auto" w:fill="FFFFFF"/>
          </w:tcPr>
          <w:p w14:paraId="7DB601AE" w14:textId="77777777" w:rsidR="004B52D9" w:rsidRPr="004B52D9" w:rsidRDefault="004B52D9" w:rsidP="004B52D9">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A6B5DAE"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3F5C497"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siedzących – nie mniej niż 45 + kierowca,</w:t>
            </w:r>
          </w:p>
          <w:p w14:paraId="5683894E"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0F3754DF" w14:textId="77777777" w:rsidR="004B52D9" w:rsidRPr="004B52D9" w:rsidRDefault="004B52D9" w:rsidP="004B52D9">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r>
      <w:tr w:rsidR="004B52D9" w:rsidRPr="004B52D9" w14:paraId="4DA72A8E" w14:textId="77777777" w:rsidTr="00FF0BF9">
        <w:tc>
          <w:tcPr>
            <w:tcW w:w="666" w:type="dxa"/>
            <w:tcBorders>
              <w:top w:val="single" w:sz="2" w:space="0" w:color="000001"/>
              <w:left w:val="single" w:sz="2" w:space="0" w:color="000001"/>
              <w:bottom w:val="single" w:sz="2" w:space="0" w:color="000001"/>
            </w:tcBorders>
            <w:shd w:val="clear" w:color="auto" w:fill="FFFFFF"/>
          </w:tcPr>
          <w:p w14:paraId="4E305FE5" w14:textId="77777777" w:rsidR="004B52D9" w:rsidRPr="004B52D9" w:rsidRDefault="004B52D9" w:rsidP="004B52D9">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30DBBEE4"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936FD7A" w14:textId="77777777" w:rsidR="004B52D9" w:rsidRPr="004B52D9" w:rsidRDefault="004B52D9" w:rsidP="004B52D9">
            <w:pPr>
              <w:rPr>
                <w:rFonts w:ascii="Times New Roman" w:hAnsi="Times New Roman"/>
                <w:b w:val="0"/>
                <w:bCs/>
              </w:rPr>
            </w:pPr>
            <w:r w:rsidRPr="004B52D9">
              <w:rPr>
                <w:rFonts w:ascii="Times New Roman" w:hAnsi="Times New Roman"/>
                <w:b w:val="0"/>
                <w:bCs/>
              </w:rPr>
              <w:t>olej napędowy</w:t>
            </w:r>
          </w:p>
        </w:tc>
      </w:tr>
      <w:tr w:rsidR="004B52D9" w:rsidRPr="004B52D9" w14:paraId="78B2967F" w14:textId="77777777" w:rsidTr="00FF0BF9">
        <w:tc>
          <w:tcPr>
            <w:tcW w:w="666" w:type="dxa"/>
            <w:tcBorders>
              <w:top w:val="single" w:sz="2" w:space="0" w:color="000001"/>
              <w:left w:val="single" w:sz="2" w:space="0" w:color="000001"/>
              <w:bottom w:val="single" w:sz="2" w:space="0" w:color="000001"/>
            </w:tcBorders>
            <w:shd w:val="clear" w:color="auto" w:fill="FFFFFF"/>
          </w:tcPr>
          <w:p w14:paraId="21185F88" w14:textId="77777777" w:rsidR="004B52D9" w:rsidRPr="004B52D9" w:rsidRDefault="004B52D9" w:rsidP="004B52D9">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F15A4F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C67942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spalinowy , </w:t>
            </w:r>
          </w:p>
          <w:p w14:paraId="6CAB0A2F"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4B52D9" w:rsidRPr="004B52D9" w14:paraId="14E13074" w14:textId="77777777" w:rsidTr="00FF0BF9">
        <w:tc>
          <w:tcPr>
            <w:tcW w:w="666" w:type="dxa"/>
            <w:tcBorders>
              <w:top w:val="single" w:sz="2" w:space="0" w:color="000001"/>
              <w:left w:val="single" w:sz="2" w:space="0" w:color="000001"/>
              <w:bottom w:val="single" w:sz="2" w:space="0" w:color="000001"/>
            </w:tcBorders>
            <w:shd w:val="clear" w:color="auto" w:fill="FFFFFF"/>
          </w:tcPr>
          <w:p w14:paraId="764475DA" w14:textId="52E7B002" w:rsidR="004B52D9" w:rsidRPr="004B52D9" w:rsidRDefault="00B065CC" w:rsidP="004B52D9">
            <w:pPr>
              <w:rPr>
                <w:rFonts w:ascii="Times New Roman" w:hAnsi="Times New Roman"/>
                <w:b w:val="0"/>
                <w:bCs/>
              </w:rPr>
            </w:pPr>
            <w:r>
              <w:rPr>
                <w:rFonts w:ascii="Times New Roman" w:hAnsi="Times New Roman"/>
                <w:b w:val="0"/>
                <w:bCs/>
              </w:rPr>
              <w:lastRenderedPageBreak/>
              <w:t>7</w:t>
            </w:r>
          </w:p>
        </w:tc>
        <w:tc>
          <w:tcPr>
            <w:tcW w:w="1886" w:type="dxa"/>
            <w:tcBorders>
              <w:top w:val="single" w:sz="2" w:space="0" w:color="000001"/>
              <w:left w:val="single" w:sz="2" w:space="0" w:color="000001"/>
              <w:bottom w:val="single" w:sz="2" w:space="0" w:color="000001"/>
            </w:tcBorders>
            <w:shd w:val="clear" w:color="auto" w:fill="FFFFFF"/>
          </w:tcPr>
          <w:p w14:paraId="3B6A25CE"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239222E"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161F13EE" w14:textId="77777777" w:rsidTr="00FF0BF9">
        <w:tc>
          <w:tcPr>
            <w:tcW w:w="666" w:type="dxa"/>
            <w:tcBorders>
              <w:top w:val="single" w:sz="2" w:space="0" w:color="000001"/>
              <w:left w:val="single" w:sz="2" w:space="0" w:color="000001"/>
              <w:bottom w:val="single" w:sz="2" w:space="0" w:color="000001"/>
            </w:tcBorders>
            <w:shd w:val="clear" w:color="auto" w:fill="FFFFFF"/>
          </w:tcPr>
          <w:p w14:paraId="1E0CA1CB" w14:textId="5A8E4601" w:rsidR="004B52D9" w:rsidRPr="004B52D9" w:rsidRDefault="00B065CC" w:rsidP="004B52D9">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65A79F71"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9CA2D1"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6DD5CCF3" w14:textId="77777777" w:rsidTr="00FF0BF9">
        <w:tc>
          <w:tcPr>
            <w:tcW w:w="666" w:type="dxa"/>
            <w:tcBorders>
              <w:top w:val="single" w:sz="2" w:space="0" w:color="000001"/>
              <w:left w:val="single" w:sz="2" w:space="0" w:color="000001"/>
              <w:bottom w:val="single" w:sz="2" w:space="0" w:color="000001"/>
            </w:tcBorders>
            <w:shd w:val="clear" w:color="auto" w:fill="FFFFFF"/>
          </w:tcPr>
          <w:p w14:paraId="414C496F" w14:textId="7F7F78C3" w:rsidR="004B52D9" w:rsidRPr="004B52D9" w:rsidRDefault="00B065CC" w:rsidP="004B52D9">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6A9F51A"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12CAEC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hamulce tarczowe na wszystkich osiach, </w:t>
            </w:r>
          </w:p>
          <w:p w14:paraId="0A38E075" w14:textId="77777777" w:rsidR="004B52D9" w:rsidRPr="004B52D9" w:rsidRDefault="004B52D9" w:rsidP="004B52D9">
            <w:pPr>
              <w:rPr>
                <w:rFonts w:ascii="Times New Roman" w:hAnsi="Times New Roman"/>
                <w:b w:val="0"/>
                <w:bCs/>
              </w:rPr>
            </w:pPr>
            <w:r w:rsidRPr="004B52D9">
              <w:rPr>
                <w:rFonts w:ascii="Times New Roman" w:hAnsi="Times New Roman"/>
                <w:b w:val="0"/>
                <w:bCs/>
              </w:rPr>
              <w:t>systemy ABS/EBS, ASR/TCS, ESP lub równoważne</w:t>
            </w:r>
          </w:p>
          <w:p w14:paraId="4307A0C6" w14:textId="77777777" w:rsidR="004B52D9" w:rsidRPr="004B52D9" w:rsidRDefault="004B52D9" w:rsidP="004B52D9">
            <w:pPr>
              <w:rPr>
                <w:rFonts w:ascii="Times New Roman" w:hAnsi="Times New Roman"/>
                <w:b w:val="0"/>
                <w:bCs/>
              </w:rPr>
            </w:pPr>
            <w:r w:rsidRPr="004B52D9">
              <w:rPr>
                <w:rFonts w:ascii="Times New Roman" w:hAnsi="Times New Roman"/>
                <w:b w:val="0"/>
                <w:bCs/>
              </w:rPr>
              <w:t>hamulec postojowy,</w:t>
            </w:r>
          </w:p>
          <w:p w14:paraId="16AFB595" w14:textId="77777777" w:rsidR="004B52D9" w:rsidRPr="004B52D9" w:rsidRDefault="004B52D9" w:rsidP="004B52D9">
            <w:pPr>
              <w:rPr>
                <w:rFonts w:ascii="Times New Roman" w:hAnsi="Times New Roman"/>
                <w:b w:val="0"/>
                <w:bCs/>
              </w:rPr>
            </w:pPr>
            <w:r w:rsidRPr="004B52D9">
              <w:rPr>
                <w:rFonts w:ascii="Times New Roman" w:hAnsi="Times New Roman"/>
                <w:b w:val="0"/>
                <w:bCs/>
              </w:rPr>
              <w:t>zalecany hamulec przystankowy - uruchamiany automatycznie po otwarciu drzwi przy prędkości mniejszej niż 5 km/h i uniemożliwiający ruszenie z otwartymi drzwiami.</w:t>
            </w:r>
          </w:p>
        </w:tc>
      </w:tr>
      <w:tr w:rsidR="004B52D9" w:rsidRPr="004B52D9" w14:paraId="16F9F90C" w14:textId="77777777" w:rsidTr="00FF0BF9">
        <w:trPr>
          <w:trHeight w:val="3656"/>
        </w:trPr>
        <w:tc>
          <w:tcPr>
            <w:tcW w:w="666" w:type="dxa"/>
            <w:tcBorders>
              <w:top w:val="single" w:sz="2" w:space="0" w:color="000001"/>
              <w:left w:val="single" w:sz="2" w:space="0" w:color="000001"/>
              <w:bottom w:val="single" w:sz="2" w:space="0" w:color="000001"/>
            </w:tcBorders>
            <w:shd w:val="clear" w:color="auto" w:fill="FFFFFF"/>
          </w:tcPr>
          <w:p w14:paraId="3E246C7B" w14:textId="7ADEF7E1"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0</w:t>
            </w:r>
          </w:p>
        </w:tc>
        <w:tc>
          <w:tcPr>
            <w:tcW w:w="1886" w:type="dxa"/>
            <w:tcBorders>
              <w:top w:val="single" w:sz="2" w:space="0" w:color="000001"/>
              <w:left w:val="single" w:sz="2" w:space="0" w:color="000001"/>
              <w:bottom w:val="single" w:sz="2" w:space="0" w:color="000001"/>
            </w:tcBorders>
            <w:shd w:val="clear" w:color="auto" w:fill="FFFFFF"/>
          </w:tcPr>
          <w:p w14:paraId="16627B3C"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B1E6A63"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38E43DA5"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271DA913"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37EC1857" w14:textId="4F9E7552" w:rsidR="004B52D9" w:rsidRPr="00053001" w:rsidRDefault="004B52D9" w:rsidP="004B52D9">
            <w:pPr>
              <w:rPr>
                <w:rFonts w:ascii="Times New Roman" w:hAnsi="Times New Roman"/>
                <w:b w:val="0"/>
              </w:rPr>
            </w:pPr>
            <w:r w:rsidRPr="004B52D9">
              <w:rPr>
                <w:rFonts w:ascii="Times New Roman" w:hAnsi="Times New Roman"/>
                <w:b w:val="0"/>
                <w:bCs/>
              </w:rPr>
              <w:t>- zamykany na klucz wlew zbiornika paliwa (korek lub klapka)</w:t>
            </w:r>
            <w:r w:rsidR="00053001">
              <w:rPr>
                <w:rFonts w:ascii="Times New Roman" w:hAnsi="Times New Roman"/>
                <w:b w:val="0"/>
                <w:bCs/>
              </w:rPr>
              <w:t xml:space="preserve"> - </w:t>
            </w:r>
            <w:r w:rsidR="00053001" w:rsidRPr="00053001">
              <w:rPr>
                <w:rFonts w:ascii="Times New Roman" w:hAnsi="Times New Roman"/>
                <w:b w:val="0"/>
              </w:rPr>
              <w:t>dopuszcza się zamykanie wlewu paliwa za pomocą klapki ryglowanej zamknięciem drzwi kierowcy,</w:t>
            </w:r>
          </w:p>
          <w:p w14:paraId="776EA4A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6AAFC62D"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7452A401" w14:textId="77777777" w:rsidR="004B52D9" w:rsidRPr="004B52D9" w:rsidRDefault="004B52D9" w:rsidP="004B52D9">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216ABDA4" w14:textId="77777777" w:rsidR="004B52D9" w:rsidRPr="004B52D9" w:rsidRDefault="004B52D9" w:rsidP="004B52D9">
            <w:pPr>
              <w:rPr>
                <w:rFonts w:ascii="Times New Roman" w:hAnsi="Times New Roman"/>
                <w:b w:val="0"/>
                <w:bCs/>
              </w:rPr>
            </w:pPr>
            <w:r w:rsidRPr="004B52D9">
              <w:rPr>
                <w:rFonts w:ascii="Times New Roman" w:hAnsi="Times New Roman"/>
                <w:b w:val="0"/>
                <w:bCs/>
              </w:rPr>
              <w:t>- półki na bagaż podręczny po obu stronach autobusu nad fotelami,</w:t>
            </w:r>
          </w:p>
        </w:tc>
      </w:tr>
      <w:tr w:rsidR="004B52D9" w:rsidRPr="004B52D9" w14:paraId="4502CD72" w14:textId="77777777" w:rsidTr="00FF0BF9">
        <w:trPr>
          <w:trHeight w:val="4182"/>
        </w:trPr>
        <w:tc>
          <w:tcPr>
            <w:tcW w:w="666" w:type="dxa"/>
            <w:tcBorders>
              <w:top w:val="single" w:sz="2" w:space="0" w:color="000001"/>
              <w:left w:val="single" w:sz="2" w:space="0" w:color="000001"/>
              <w:bottom w:val="single" w:sz="2" w:space="0" w:color="000001"/>
            </w:tcBorders>
            <w:shd w:val="clear" w:color="auto" w:fill="FFFFFF"/>
          </w:tcPr>
          <w:p w14:paraId="0ED40B3E" w14:textId="4922F4D9"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B065CC">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77C000BE"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E97435" w14:textId="77777777" w:rsidR="004B52D9" w:rsidRPr="004B52D9" w:rsidRDefault="004B52D9" w:rsidP="004B52D9">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661BE06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567CD6BD"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0E46EC27"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51DE3F53"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563044F8"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14D2B490"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7265C35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tc>
      </w:tr>
      <w:tr w:rsidR="004B52D9" w:rsidRPr="004B52D9" w14:paraId="6C84B4D4" w14:textId="77777777" w:rsidTr="00FF0BF9">
        <w:tc>
          <w:tcPr>
            <w:tcW w:w="666" w:type="dxa"/>
            <w:tcBorders>
              <w:top w:val="single" w:sz="2" w:space="0" w:color="000001"/>
              <w:left w:val="single" w:sz="2" w:space="0" w:color="000001"/>
              <w:bottom w:val="single" w:sz="2" w:space="0" w:color="000001"/>
            </w:tcBorders>
            <w:shd w:val="clear" w:color="auto" w:fill="FFFFFF"/>
          </w:tcPr>
          <w:p w14:paraId="17907225" w14:textId="7AD28D2F"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1B77C637"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CFBFE7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4A5E67A2"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22BA9F79"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12FBF405" w14:textId="77777777" w:rsidTr="00FF0BF9">
        <w:tc>
          <w:tcPr>
            <w:tcW w:w="666" w:type="dxa"/>
            <w:tcBorders>
              <w:top w:val="single" w:sz="2" w:space="0" w:color="000001"/>
              <w:left w:val="single" w:sz="2" w:space="0" w:color="000001"/>
              <w:bottom w:val="single" w:sz="2" w:space="0" w:color="000001"/>
            </w:tcBorders>
            <w:shd w:val="clear" w:color="auto" w:fill="FFFFFF"/>
          </w:tcPr>
          <w:p w14:paraId="3A1A1AFB" w14:textId="7C322E94"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689F3AA"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5558A7D" w14:textId="77777777" w:rsidR="004B52D9" w:rsidRPr="004B52D9" w:rsidRDefault="004B52D9" w:rsidP="004B52D9">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7DAEAD0E"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trzypunktowe pasy bezpieczeństwa, podłokietniki od strony przejścia oraz uchwyty w górnej części oparcia od strony przejścia,</w:t>
            </w:r>
          </w:p>
          <w:p w14:paraId="3131F583" w14:textId="77777777" w:rsidR="004B52D9" w:rsidRPr="004B52D9" w:rsidRDefault="004B52D9" w:rsidP="004B52D9">
            <w:pPr>
              <w:rPr>
                <w:rFonts w:ascii="Times New Roman" w:hAnsi="Times New Roman"/>
                <w:b w:val="0"/>
                <w:bCs/>
              </w:rPr>
            </w:pPr>
            <w:r w:rsidRPr="004B52D9">
              <w:rPr>
                <w:rFonts w:ascii="Times New Roman" w:hAnsi="Times New Roman"/>
                <w:b w:val="0"/>
                <w:bCs/>
              </w:rPr>
              <w:t>- preferowane siedzenia dostępne bezpośrednio z niskiej podłogi,</w:t>
            </w:r>
          </w:p>
          <w:p w14:paraId="64A46D24"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 wyposażone w pasy bezpieczeństwa.</w:t>
            </w:r>
          </w:p>
        </w:tc>
      </w:tr>
      <w:tr w:rsidR="004B52D9" w:rsidRPr="004B52D9" w14:paraId="12637568" w14:textId="77777777" w:rsidTr="00FF0BF9">
        <w:tc>
          <w:tcPr>
            <w:tcW w:w="666" w:type="dxa"/>
            <w:tcBorders>
              <w:top w:val="single" w:sz="2" w:space="0" w:color="000001"/>
              <w:left w:val="single" w:sz="2" w:space="0" w:color="000001"/>
              <w:bottom w:val="single" w:sz="2" w:space="0" w:color="000001"/>
            </w:tcBorders>
            <w:shd w:val="clear" w:color="auto" w:fill="FFFFFF"/>
          </w:tcPr>
          <w:p w14:paraId="66CD138B" w14:textId="0FFAFEBE"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6473B06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4542873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244A9DE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5D996F7A"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256881D"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2CB0B6D9"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na pionowych poręczach podświetlane przyciski „STOP” minimum 2 szt., przyciski muszą być dodatkowo oznakowane znakami wypukłymi w języku Braille'a,  wraz z sygnalizacją dźwiękową i świetlną, informującą kierowcę o konieczności zatrzymania pojazdu</w:t>
            </w:r>
          </w:p>
        </w:tc>
      </w:tr>
      <w:tr w:rsidR="004B52D9" w:rsidRPr="004B52D9" w14:paraId="7F5AE5CC" w14:textId="77777777" w:rsidTr="00FF0BF9">
        <w:tc>
          <w:tcPr>
            <w:tcW w:w="666" w:type="dxa"/>
            <w:tcBorders>
              <w:top w:val="single" w:sz="2" w:space="0" w:color="000001"/>
              <w:left w:val="single" w:sz="2" w:space="0" w:color="000001"/>
              <w:bottom w:val="single" w:sz="2" w:space="0" w:color="000001"/>
            </w:tcBorders>
            <w:shd w:val="clear" w:color="auto" w:fill="FFFFFF"/>
          </w:tcPr>
          <w:p w14:paraId="0C9BD0B4" w14:textId="718206AD"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0A24C87"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D5EA74A"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3344B054" w14:textId="77777777" w:rsidR="004B52D9" w:rsidRPr="004B52D9" w:rsidRDefault="004B52D9" w:rsidP="004B52D9">
            <w:pPr>
              <w:rPr>
                <w:rFonts w:ascii="Times New Roman" w:hAnsi="Times New Roman"/>
                <w:b w:val="0"/>
                <w:bCs/>
              </w:rPr>
            </w:pPr>
            <w:r w:rsidRPr="004B52D9">
              <w:rPr>
                <w:rFonts w:ascii="Times New Roman" w:hAnsi="Times New Roman"/>
                <w:b w:val="0"/>
                <w:bCs/>
              </w:rPr>
              <w:t>- wentylacja stanowiska kierowcy przez boczną szybę,</w:t>
            </w:r>
          </w:p>
          <w:p w14:paraId="6D2D5676"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142D6B8F" w14:textId="77777777" w:rsidTr="00FF0BF9">
        <w:tc>
          <w:tcPr>
            <w:tcW w:w="666" w:type="dxa"/>
            <w:tcBorders>
              <w:top w:val="single" w:sz="2" w:space="0" w:color="000001"/>
              <w:left w:val="single" w:sz="2" w:space="0" w:color="000001"/>
              <w:bottom w:val="single" w:sz="2" w:space="0" w:color="000001"/>
            </w:tcBorders>
            <w:shd w:val="clear" w:color="auto" w:fill="FFFFFF"/>
          </w:tcPr>
          <w:p w14:paraId="5D2EC9E7" w14:textId="5766ED93"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67049A6D"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6A53CF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7C1F87E5"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xml:space="preserve">- ogrzewanie w miejscu pracy kierowcy z niezależną regulacją, </w:t>
            </w:r>
          </w:p>
          <w:p w14:paraId="60AD4BAF"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733D5D3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r>
      <w:tr w:rsidR="004B52D9" w:rsidRPr="004B52D9" w14:paraId="330470D8" w14:textId="77777777" w:rsidTr="00FF0BF9">
        <w:trPr>
          <w:trHeight w:val="1529"/>
        </w:trPr>
        <w:tc>
          <w:tcPr>
            <w:tcW w:w="666" w:type="dxa"/>
            <w:tcBorders>
              <w:top w:val="single" w:sz="2" w:space="0" w:color="000001"/>
              <w:left w:val="single" w:sz="2" w:space="0" w:color="000001"/>
              <w:bottom w:val="single" w:sz="2" w:space="0" w:color="000001"/>
            </w:tcBorders>
            <w:shd w:val="clear" w:color="auto" w:fill="FFFFFF"/>
          </w:tcPr>
          <w:p w14:paraId="2D841482" w14:textId="14D403FB"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B065CC">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3F13849C"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D3362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43D15C12"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51C5F994"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114E4B36" w14:textId="77777777" w:rsidTr="00FF0BF9">
        <w:tc>
          <w:tcPr>
            <w:tcW w:w="666" w:type="dxa"/>
            <w:tcBorders>
              <w:top w:val="single" w:sz="2" w:space="0" w:color="000001"/>
              <w:left w:val="single" w:sz="2" w:space="0" w:color="000001"/>
              <w:bottom w:val="single" w:sz="2" w:space="0" w:color="000001"/>
            </w:tcBorders>
            <w:shd w:val="clear" w:color="auto" w:fill="FFFFFF"/>
          </w:tcPr>
          <w:p w14:paraId="4C69CC49" w14:textId="14DD4ED5"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11CEE0BE"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89092C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 lub dwuczęściowa, </w:t>
            </w:r>
          </w:p>
          <w:p w14:paraId="09A81C31" w14:textId="38572EDE"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xml:space="preserve">, przyciemniane (niedozwolone jest użycie folii przyciemniającej) </w:t>
            </w:r>
          </w:p>
        </w:tc>
      </w:tr>
      <w:tr w:rsidR="004B52D9" w:rsidRPr="004B52D9" w14:paraId="1C70A64D" w14:textId="77777777" w:rsidTr="00FF0BF9">
        <w:tc>
          <w:tcPr>
            <w:tcW w:w="666" w:type="dxa"/>
            <w:tcBorders>
              <w:top w:val="single" w:sz="2" w:space="0" w:color="000001"/>
              <w:left w:val="single" w:sz="2" w:space="0" w:color="000001"/>
              <w:bottom w:val="single" w:sz="2" w:space="0" w:color="000001"/>
            </w:tcBorders>
            <w:shd w:val="clear" w:color="auto" w:fill="FFFFFF"/>
          </w:tcPr>
          <w:p w14:paraId="03A80E11" w14:textId="42D8336B"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61306589"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B41DE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50ECC8D1"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26E0CADA"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18D2C744"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69334CC6"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2 gniazda zapalniczki (12V, 24V),</w:t>
            </w:r>
          </w:p>
          <w:p w14:paraId="7015364C"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78D0F0CD"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02B2D798"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2205A41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4D748682"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0A5901A5"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13A0D74F"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r>
      <w:tr w:rsidR="004B52D9" w:rsidRPr="004B52D9" w14:paraId="2CC98CFE" w14:textId="77777777" w:rsidTr="00FF0BF9">
        <w:tc>
          <w:tcPr>
            <w:tcW w:w="666" w:type="dxa"/>
            <w:tcBorders>
              <w:top w:val="single" w:sz="2" w:space="0" w:color="000001"/>
              <w:left w:val="single" w:sz="2" w:space="0" w:color="000001"/>
              <w:bottom w:val="single" w:sz="2" w:space="0" w:color="000001"/>
            </w:tcBorders>
            <w:shd w:val="clear" w:color="auto" w:fill="FFFFFF"/>
          </w:tcPr>
          <w:p w14:paraId="28A89F15" w14:textId="66289963" w:rsidR="004B52D9" w:rsidRPr="004B52D9" w:rsidRDefault="00B065CC" w:rsidP="004B52D9">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67EBAA90"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6FB5085"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24V,</w:t>
            </w:r>
          </w:p>
          <w:p w14:paraId="024CE1FA"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5A85D743"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5B9FFBF5"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2391D5F3"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311571A6" w14:textId="77777777" w:rsidTr="00FF0BF9">
        <w:tc>
          <w:tcPr>
            <w:tcW w:w="666" w:type="dxa"/>
            <w:tcBorders>
              <w:top w:val="single" w:sz="2" w:space="0" w:color="000001"/>
              <w:left w:val="single" w:sz="2" w:space="0" w:color="000001"/>
              <w:bottom w:val="single" w:sz="2" w:space="0" w:color="000001"/>
            </w:tcBorders>
            <w:shd w:val="clear" w:color="auto" w:fill="FFFFFF"/>
          </w:tcPr>
          <w:p w14:paraId="4B32AB36" w14:textId="68D8042D"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71DF26A2"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DA03E6"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7ED44985"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70A6222F" w14:textId="77777777" w:rsidTr="00FF0BF9">
        <w:trPr>
          <w:trHeight w:val="1244"/>
        </w:trPr>
        <w:tc>
          <w:tcPr>
            <w:tcW w:w="666" w:type="dxa"/>
            <w:tcBorders>
              <w:top w:val="single" w:sz="2" w:space="0" w:color="000001"/>
              <w:left w:val="single" w:sz="2" w:space="0" w:color="000001"/>
              <w:bottom w:val="single" w:sz="2" w:space="0" w:color="000001"/>
            </w:tcBorders>
            <w:shd w:val="clear" w:color="auto" w:fill="FFFFFF"/>
          </w:tcPr>
          <w:p w14:paraId="1EB5AA60" w14:textId="2314D651" w:rsidR="004B52D9" w:rsidRPr="004B52D9" w:rsidRDefault="004B52D9" w:rsidP="004B52D9">
            <w:pPr>
              <w:rPr>
                <w:rFonts w:ascii="Times New Roman" w:hAnsi="Times New Roman"/>
                <w:b w:val="0"/>
                <w:bCs/>
              </w:rPr>
            </w:pPr>
            <w:r w:rsidRPr="004B52D9">
              <w:rPr>
                <w:rFonts w:ascii="Times New Roman" w:hAnsi="Times New Roman"/>
                <w:b w:val="0"/>
                <w:bCs/>
              </w:rPr>
              <w:lastRenderedPageBreak/>
              <w:t>2</w:t>
            </w:r>
            <w:r w:rsidR="00B065CC">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A55D9C6"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A9063EA" w14:textId="55C93E5C"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w:t>
            </w:r>
            <w:r w:rsidR="0020695E">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6055B975"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3B8B936" w14:textId="7229231F" w:rsidR="004B52D9" w:rsidRPr="004B52D9" w:rsidRDefault="009262D1"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opony jednakowej konstrukcji (jednego producenta i typu). </w:t>
            </w:r>
          </w:p>
        </w:tc>
      </w:tr>
      <w:tr w:rsidR="004B52D9" w:rsidRPr="004B52D9" w14:paraId="0F0E41B0" w14:textId="77777777" w:rsidTr="00FF0BF9">
        <w:tc>
          <w:tcPr>
            <w:tcW w:w="666" w:type="dxa"/>
            <w:tcBorders>
              <w:top w:val="single" w:sz="2" w:space="0" w:color="000001"/>
              <w:left w:val="single" w:sz="2" w:space="0" w:color="000001"/>
              <w:bottom w:val="single" w:sz="2" w:space="0" w:color="000001"/>
            </w:tcBorders>
            <w:shd w:val="clear" w:color="auto" w:fill="FFFFFF"/>
          </w:tcPr>
          <w:p w14:paraId="307A4F8C" w14:textId="3E414654"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5F4A8C0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9EB6833"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67093D13"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6878E5D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0116E83E"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66D8324A"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2F4B4151" w14:textId="77777777" w:rsidTr="00FF0BF9">
        <w:tc>
          <w:tcPr>
            <w:tcW w:w="666" w:type="dxa"/>
            <w:tcBorders>
              <w:top w:val="single" w:sz="2" w:space="0" w:color="000001"/>
              <w:left w:val="single" w:sz="2" w:space="0" w:color="000001"/>
              <w:bottom w:val="single" w:sz="2" w:space="0" w:color="000001"/>
            </w:tcBorders>
            <w:shd w:val="clear" w:color="auto" w:fill="FFFFFF"/>
          </w:tcPr>
          <w:p w14:paraId="30FAC518" w14:textId="02654316"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F68007D"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73E77BEC"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289F5A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51A12D1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-tablice wraz z oprogramowaniem i licencją na Zamawiającego  </w:t>
            </w:r>
          </w:p>
        </w:tc>
      </w:tr>
      <w:tr w:rsidR="004B52D9" w:rsidRPr="004B52D9" w14:paraId="184BDBA6" w14:textId="77777777" w:rsidTr="00FF0BF9">
        <w:tc>
          <w:tcPr>
            <w:tcW w:w="666" w:type="dxa"/>
            <w:tcBorders>
              <w:top w:val="single" w:sz="2" w:space="0" w:color="000001"/>
              <w:left w:val="single" w:sz="2" w:space="0" w:color="000001"/>
              <w:bottom w:val="single" w:sz="2" w:space="0" w:color="000001"/>
            </w:tcBorders>
            <w:shd w:val="clear" w:color="auto" w:fill="FFFFFF"/>
          </w:tcPr>
          <w:p w14:paraId="75158D39" w14:textId="6DE6EC1D"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6D7CAE0"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F8EE74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w:t>
            </w:r>
            <w:r w:rsidRPr="004B52D9">
              <w:rPr>
                <w:rFonts w:ascii="Times New Roman" w:hAnsi="Times New Roman"/>
                <w:b w:val="0"/>
                <w:bCs/>
              </w:rPr>
              <w:lastRenderedPageBreak/>
              <w:t>nagrań. Aplikacja oprogramowania w języku polskim z licencją na Zamawiającego. Bez podglądu przez kierowcę.</w:t>
            </w:r>
          </w:p>
        </w:tc>
      </w:tr>
      <w:bookmarkEnd w:id="1"/>
      <w:tr w:rsidR="00FF0BF9" w:rsidRPr="004B52D9" w14:paraId="54A2B866" w14:textId="77777777" w:rsidTr="00FF0BF9">
        <w:tc>
          <w:tcPr>
            <w:tcW w:w="666" w:type="dxa"/>
            <w:tcBorders>
              <w:top w:val="single" w:sz="2" w:space="0" w:color="000001"/>
              <w:left w:val="single" w:sz="2" w:space="0" w:color="000001"/>
              <w:bottom w:val="single" w:sz="2" w:space="0" w:color="000001"/>
            </w:tcBorders>
            <w:shd w:val="clear" w:color="auto" w:fill="FFFFFF"/>
          </w:tcPr>
          <w:p w14:paraId="31363A02" w14:textId="5D5662E1" w:rsidR="00FF0BF9" w:rsidRPr="004B52D9" w:rsidRDefault="00FF0BF9" w:rsidP="00FF0BF9">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062C20CF" w14:textId="77777777" w:rsidR="00FF0BF9" w:rsidRPr="00FF0BF9" w:rsidRDefault="00FF0BF9" w:rsidP="00FF0BF9">
            <w:pPr>
              <w:rPr>
                <w:rFonts w:ascii="Times New Roman" w:hAnsi="Times New Roman"/>
                <w:b w:val="0"/>
              </w:rPr>
            </w:pPr>
            <w:r w:rsidRPr="00FF0BF9">
              <w:rPr>
                <w:rFonts w:ascii="Times New Roman" w:hAnsi="Times New Roman"/>
                <w:b w:val="0"/>
              </w:rPr>
              <w:t xml:space="preserve">poziom emisji zanieczyszczeń, </w:t>
            </w:r>
          </w:p>
          <w:p w14:paraId="65F351C8" w14:textId="77777777" w:rsidR="00FF0BF9" w:rsidRPr="00FF0BF9" w:rsidRDefault="00FF0BF9" w:rsidP="00FF0BF9">
            <w:pPr>
              <w:rPr>
                <w:rFonts w:ascii="Times New Roman" w:hAnsi="Times New Roman"/>
                <w:b w:val="0"/>
              </w:rPr>
            </w:pPr>
            <w:r w:rsidRPr="00FF0BF9">
              <w:rPr>
                <w:rFonts w:ascii="Times New Roman" w:hAnsi="Times New Roman"/>
                <w:b w:val="0"/>
              </w:rPr>
              <w:t>poziom emisji dwutlenku węgla CO2, zużycie energii  w okresie pełnego cyklu użytkowania</w:t>
            </w:r>
          </w:p>
          <w:p w14:paraId="085C3C3E" w14:textId="4F122541" w:rsidR="00FF0BF9" w:rsidRPr="004B52D9" w:rsidRDefault="00FF0BF9" w:rsidP="00FF0BF9">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5807B72"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maksymalny poziom emisji zanieczyszczeń (tlenków azotu, cząstek stałych oraz węglowodorów)  zgodnie z normą EURO 6:</w:t>
            </w:r>
          </w:p>
          <w:p w14:paraId="4D0C7FFB" w14:textId="77777777" w:rsidR="00FF0BF9" w:rsidRPr="00FF0BF9" w:rsidRDefault="00FF0BF9" w:rsidP="00FF0BF9">
            <w:pPr>
              <w:jc w:val="both"/>
              <w:rPr>
                <w:rFonts w:ascii="Times New Roman" w:hAnsi="Times New Roman"/>
                <w:b w:val="0"/>
              </w:rPr>
            </w:pPr>
          </w:p>
          <w:p w14:paraId="7396A988"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poziom emisji dwutlenku węgla CO2 nie większy niż: 897 g CO2/km wyliczone zgodnie z Rozporządzeniem Prezesa Rady Ministrów z dnia 10 maja 2011 w sprawie innych niż cena obowiązkowych kryteriów oceny ofert w odniesieniu do niektórych rodzajów zamówień publicznych </w:t>
            </w:r>
          </w:p>
          <w:p w14:paraId="75F2AF14" w14:textId="77777777" w:rsidR="00FF0BF9" w:rsidRPr="00FF0BF9" w:rsidRDefault="00FF0BF9" w:rsidP="00FF0BF9">
            <w:pPr>
              <w:jc w:val="both"/>
              <w:rPr>
                <w:rFonts w:ascii="Times New Roman" w:hAnsi="Times New Roman"/>
                <w:b w:val="0"/>
              </w:rPr>
            </w:pPr>
            <w:r w:rsidRPr="00FF0BF9">
              <w:rPr>
                <w:rFonts w:ascii="Times New Roman" w:hAnsi="Times New Roman"/>
                <w:b w:val="0"/>
              </w:rPr>
              <w:t>Emisja CO2 [g/km] = Z x WECO2/100</w:t>
            </w:r>
          </w:p>
          <w:p w14:paraId="7A338906" w14:textId="77777777" w:rsidR="00FF0BF9" w:rsidRPr="00FF0BF9" w:rsidRDefault="00FF0BF9" w:rsidP="00FF0BF9">
            <w:pPr>
              <w:jc w:val="both"/>
              <w:rPr>
                <w:rFonts w:ascii="Times New Roman" w:hAnsi="Times New Roman"/>
                <w:b w:val="0"/>
              </w:rPr>
            </w:pPr>
            <w:r w:rsidRPr="00FF0BF9">
              <w:rPr>
                <w:rFonts w:ascii="Times New Roman" w:hAnsi="Times New Roman"/>
                <w:b w:val="0"/>
              </w:rPr>
              <w:t>Z* - zużycie paliwa w litrach na 100 km wg testu producenta</w:t>
            </w:r>
          </w:p>
          <w:p w14:paraId="261CA7A3" w14:textId="77777777" w:rsidR="00FF0BF9" w:rsidRPr="00FF0BF9" w:rsidRDefault="00FF0BF9" w:rsidP="00FF0BF9">
            <w:pPr>
              <w:jc w:val="both"/>
              <w:rPr>
                <w:rFonts w:ascii="Times New Roman" w:hAnsi="Times New Roman"/>
                <w:b w:val="0"/>
              </w:rPr>
            </w:pPr>
            <w:r w:rsidRPr="00FF0BF9">
              <w:rPr>
                <w:rFonts w:ascii="Times New Roman" w:hAnsi="Times New Roman"/>
                <w:b w:val="0"/>
              </w:rPr>
              <w:t>WECO2 - wartość jednostkowej emisji CO2 dla oleju napędowego - 2639,88 [g/l]</w:t>
            </w:r>
          </w:p>
          <w:p w14:paraId="3457E6D1" w14:textId="77777777" w:rsidR="00FF0BF9" w:rsidRPr="00FF0BF9" w:rsidRDefault="00FF0BF9" w:rsidP="00FF0BF9">
            <w:pPr>
              <w:jc w:val="both"/>
              <w:rPr>
                <w:rFonts w:ascii="Times New Roman" w:hAnsi="Times New Roman"/>
                <w:b w:val="0"/>
              </w:rPr>
            </w:pPr>
          </w:p>
          <w:p w14:paraId="2B3EA829"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zużycie energii  w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1DC5E445" w14:textId="77777777" w:rsidR="00FF0BF9" w:rsidRPr="00FF0BF9" w:rsidRDefault="00FF0BF9" w:rsidP="00FF0BF9">
            <w:pPr>
              <w:jc w:val="both"/>
              <w:rPr>
                <w:rFonts w:ascii="Times New Roman" w:hAnsi="Times New Roman"/>
                <w:b w:val="0"/>
              </w:rPr>
            </w:pPr>
            <w:r w:rsidRPr="00FF0BF9">
              <w:rPr>
                <w:rFonts w:ascii="Times New Roman" w:hAnsi="Times New Roman"/>
                <w:b w:val="0"/>
              </w:rPr>
              <w:t>Zużycie energii [MJ] = Z x L x WE/100</w:t>
            </w:r>
          </w:p>
          <w:p w14:paraId="4BD2E775" w14:textId="77777777" w:rsidR="00FF0BF9" w:rsidRPr="00FF0BF9" w:rsidRDefault="00FF0BF9" w:rsidP="00FF0BF9">
            <w:pPr>
              <w:jc w:val="both"/>
              <w:rPr>
                <w:rFonts w:ascii="Times New Roman" w:hAnsi="Times New Roman"/>
                <w:b w:val="0"/>
              </w:rPr>
            </w:pPr>
            <w:r w:rsidRPr="00FF0BF9">
              <w:rPr>
                <w:rFonts w:ascii="Times New Roman" w:hAnsi="Times New Roman"/>
                <w:b w:val="0"/>
              </w:rPr>
              <w:t>Z* - zużycie paliwa zużycie paliwa w litrach na 100 km wg testu producenta</w:t>
            </w:r>
          </w:p>
          <w:p w14:paraId="75065CC6" w14:textId="77777777" w:rsidR="00FF0BF9" w:rsidRPr="00FF0BF9" w:rsidRDefault="00FF0BF9" w:rsidP="00FF0BF9">
            <w:pPr>
              <w:jc w:val="both"/>
              <w:rPr>
                <w:rFonts w:ascii="Times New Roman" w:hAnsi="Times New Roman"/>
                <w:b w:val="0"/>
              </w:rPr>
            </w:pPr>
            <w:r w:rsidRPr="00FF0BF9">
              <w:rPr>
                <w:rFonts w:ascii="Times New Roman" w:hAnsi="Times New Roman"/>
                <w:b w:val="0"/>
              </w:rPr>
              <w:t>L - przebieg pojazdu podczas całego cyklu użytkowania – 800.000 km</w:t>
            </w:r>
          </w:p>
          <w:p w14:paraId="10222001" w14:textId="77777777" w:rsidR="00FF0BF9" w:rsidRPr="00FF0BF9" w:rsidRDefault="00FF0BF9" w:rsidP="00FF0BF9">
            <w:pPr>
              <w:jc w:val="both"/>
              <w:rPr>
                <w:rFonts w:ascii="Times New Roman" w:hAnsi="Times New Roman"/>
                <w:b w:val="0"/>
              </w:rPr>
            </w:pPr>
            <w:r w:rsidRPr="00FF0BF9">
              <w:rPr>
                <w:rFonts w:ascii="Times New Roman" w:hAnsi="Times New Roman"/>
                <w:b w:val="0"/>
              </w:rPr>
              <w:t>WE - wartość energetyczna oleju napędowego – 36MJ/l</w:t>
            </w:r>
          </w:p>
          <w:p w14:paraId="08327473" w14:textId="77777777" w:rsidR="00FF0BF9" w:rsidRPr="00FF0BF9" w:rsidRDefault="00FF0BF9" w:rsidP="00FF0BF9">
            <w:pPr>
              <w:jc w:val="both"/>
              <w:rPr>
                <w:rFonts w:ascii="Times New Roman" w:hAnsi="Times New Roman"/>
                <w:b w:val="0"/>
              </w:rPr>
            </w:pPr>
          </w:p>
          <w:p w14:paraId="12AA0818" w14:textId="77777777" w:rsidR="00FF0BF9" w:rsidRPr="00FF0BF9" w:rsidRDefault="00FF0BF9" w:rsidP="00FF0BF9">
            <w:pPr>
              <w:jc w:val="both"/>
              <w:rPr>
                <w:rFonts w:ascii="Times New Roman" w:hAnsi="Times New Roman"/>
                <w:b w:val="0"/>
              </w:rPr>
            </w:pPr>
            <w:r w:rsidRPr="00FF0BF9">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2005298F" w14:textId="77777777" w:rsidR="00FF0BF9" w:rsidRPr="00FF0BF9" w:rsidRDefault="00FF0BF9" w:rsidP="00FF0BF9">
            <w:pPr>
              <w:jc w:val="both"/>
              <w:rPr>
                <w:rFonts w:ascii="Times New Roman" w:hAnsi="Times New Roman"/>
                <w:b w:val="0"/>
              </w:rPr>
            </w:pPr>
            <w:r w:rsidRPr="00FF0BF9">
              <w:rPr>
                <w:rFonts w:ascii="Times New Roman" w:hAnsi="Times New Roman"/>
                <w:b w:val="0"/>
              </w:rPr>
              <w:t>a.</w:t>
            </w:r>
            <w:r w:rsidRPr="00FF0BF9">
              <w:rPr>
                <w:rFonts w:ascii="Times New Roman" w:hAnsi="Times New Roman"/>
                <w:b w:val="0"/>
              </w:rPr>
              <w:tab/>
              <w:t>Wartość zużycia paliwa w l/100 km,</w:t>
            </w:r>
          </w:p>
          <w:p w14:paraId="01180634" w14:textId="77777777" w:rsidR="00FF0BF9" w:rsidRPr="00FF0BF9" w:rsidRDefault="00FF0BF9" w:rsidP="00FF0BF9">
            <w:pPr>
              <w:jc w:val="both"/>
              <w:rPr>
                <w:rFonts w:ascii="Times New Roman" w:hAnsi="Times New Roman"/>
                <w:b w:val="0"/>
              </w:rPr>
            </w:pPr>
            <w:r w:rsidRPr="00FF0BF9">
              <w:rPr>
                <w:rFonts w:ascii="Times New Roman" w:hAnsi="Times New Roman"/>
                <w:b w:val="0"/>
              </w:rPr>
              <w:t>b.</w:t>
            </w:r>
            <w:r w:rsidRPr="00FF0BF9">
              <w:rPr>
                <w:rFonts w:ascii="Times New Roman" w:hAnsi="Times New Roman"/>
                <w:b w:val="0"/>
              </w:rPr>
              <w:tab/>
              <w:t>Marka, typ i wariant autobusu,</w:t>
            </w:r>
          </w:p>
          <w:p w14:paraId="11B2B5A9" w14:textId="77777777" w:rsidR="00FF0BF9" w:rsidRPr="00FF0BF9" w:rsidRDefault="00FF0BF9" w:rsidP="00FF0BF9">
            <w:pPr>
              <w:jc w:val="both"/>
              <w:rPr>
                <w:rFonts w:ascii="Times New Roman" w:hAnsi="Times New Roman"/>
                <w:b w:val="0"/>
              </w:rPr>
            </w:pPr>
            <w:r w:rsidRPr="00FF0BF9">
              <w:rPr>
                <w:rFonts w:ascii="Times New Roman" w:hAnsi="Times New Roman"/>
                <w:b w:val="0"/>
              </w:rPr>
              <w:t>c.</w:t>
            </w:r>
            <w:r w:rsidRPr="00FF0BF9">
              <w:rPr>
                <w:rFonts w:ascii="Times New Roman" w:hAnsi="Times New Roman"/>
                <w:b w:val="0"/>
              </w:rPr>
              <w:tab/>
              <w:t>Typ silnika,</w:t>
            </w:r>
          </w:p>
          <w:p w14:paraId="0FEFD3CA" w14:textId="77777777" w:rsidR="00FF0BF9" w:rsidRPr="00FF0BF9" w:rsidRDefault="00FF0BF9" w:rsidP="00FF0BF9">
            <w:pPr>
              <w:jc w:val="both"/>
              <w:rPr>
                <w:rFonts w:ascii="Times New Roman" w:hAnsi="Times New Roman"/>
                <w:b w:val="0"/>
              </w:rPr>
            </w:pPr>
            <w:r w:rsidRPr="00FF0BF9">
              <w:rPr>
                <w:rFonts w:ascii="Times New Roman" w:hAnsi="Times New Roman"/>
                <w:b w:val="0"/>
              </w:rPr>
              <w:t>d.</w:t>
            </w:r>
            <w:r w:rsidRPr="00FF0BF9">
              <w:rPr>
                <w:rFonts w:ascii="Times New Roman" w:hAnsi="Times New Roman"/>
                <w:b w:val="0"/>
              </w:rPr>
              <w:tab/>
              <w:t>Datę przeprowadzenia testu.</w:t>
            </w:r>
          </w:p>
          <w:p w14:paraId="37F53298" w14:textId="7E9C9E9E" w:rsidR="00FF0BF9" w:rsidRPr="00FF0BF9" w:rsidRDefault="00FF0BF9" w:rsidP="00FF0BF9">
            <w:pPr>
              <w:rPr>
                <w:rFonts w:ascii="Times New Roman" w:hAnsi="Times New Roman"/>
                <w:b w:val="0"/>
              </w:rPr>
            </w:pPr>
            <w:r w:rsidRPr="00FF0BF9">
              <w:rPr>
                <w:rFonts w:ascii="Times New Roman" w:hAnsi="Times New Roman"/>
                <w:b w:val="0"/>
              </w:rPr>
              <w:t>e.</w:t>
            </w:r>
            <w:r w:rsidRPr="00FF0BF9">
              <w:rPr>
                <w:rFonts w:ascii="Times New Roman" w:hAnsi="Times New Roman"/>
                <w:b w:val="0"/>
              </w:rPr>
              <w:tab/>
              <w:t>Test przeprowadzony dla autobusów tego samego typu co oferowane – wielkość, silnik, skrzynia biegów, opony</w:t>
            </w:r>
          </w:p>
        </w:tc>
      </w:tr>
      <w:tr w:rsidR="00FF0BF9" w:rsidRPr="004B52D9" w14:paraId="311E683B" w14:textId="77777777" w:rsidTr="00FF0BF9">
        <w:tc>
          <w:tcPr>
            <w:tcW w:w="666" w:type="dxa"/>
            <w:tcBorders>
              <w:top w:val="single" w:sz="2" w:space="0" w:color="000001"/>
              <w:left w:val="single" w:sz="2" w:space="0" w:color="000001"/>
              <w:bottom w:val="single" w:sz="2" w:space="0" w:color="000001"/>
            </w:tcBorders>
            <w:shd w:val="clear" w:color="auto" w:fill="FFFFFF"/>
          </w:tcPr>
          <w:p w14:paraId="19A50808" w14:textId="43C9DC6A" w:rsidR="00FF0BF9" w:rsidRPr="004B52D9" w:rsidRDefault="00FF0BF9" w:rsidP="00FF0BF9">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6B31E5E8" w14:textId="77777777" w:rsidR="00FF0BF9" w:rsidRPr="004B52D9" w:rsidRDefault="00FF0BF9" w:rsidP="00FF0BF9">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44DEEAA" w14:textId="77777777" w:rsidR="00FF0BF9" w:rsidRPr="004B52D9" w:rsidRDefault="00FF0BF9" w:rsidP="00FF0BF9">
            <w:pPr>
              <w:rPr>
                <w:rFonts w:ascii="Times New Roman" w:hAnsi="Times New Roman"/>
                <w:b w:val="0"/>
                <w:bCs/>
              </w:rPr>
            </w:pPr>
            <w:r w:rsidRPr="004B52D9">
              <w:rPr>
                <w:rFonts w:ascii="Times New Roman" w:hAnsi="Times New Roman"/>
                <w:b w:val="0"/>
                <w:bCs/>
              </w:rPr>
              <w:t>- tachograf cyfrowy,</w:t>
            </w:r>
          </w:p>
          <w:p w14:paraId="6CC9D37C" w14:textId="77777777" w:rsidR="00FF0BF9" w:rsidRPr="004B52D9" w:rsidRDefault="00FF0BF9" w:rsidP="00FF0BF9">
            <w:pPr>
              <w:rPr>
                <w:rFonts w:ascii="Times New Roman" w:hAnsi="Times New Roman"/>
                <w:b w:val="0"/>
                <w:bCs/>
              </w:rPr>
            </w:pPr>
            <w:r w:rsidRPr="004B52D9">
              <w:rPr>
                <w:rFonts w:ascii="Times New Roman" w:hAnsi="Times New Roman"/>
                <w:b w:val="0"/>
                <w:bCs/>
              </w:rPr>
              <w:t>- sygnał dźwiękowy biegu wstecznego,</w:t>
            </w:r>
          </w:p>
          <w:p w14:paraId="15C33343" w14:textId="77777777" w:rsidR="00FF0BF9" w:rsidRPr="004B52D9" w:rsidRDefault="00FF0BF9" w:rsidP="00FF0BF9">
            <w:pPr>
              <w:rPr>
                <w:rFonts w:ascii="Times New Roman" w:hAnsi="Times New Roman"/>
                <w:b w:val="0"/>
                <w:bCs/>
              </w:rPr>
            </w:pPr>
            <w:r w:rsidRPr="004B52D9">
              <w:rPr>
                <w:rFonts w:ascii="Times New Roman" w:hAnsi="Times New Roman"/>
                <w:b w:val="0"/>
                <w:bCs/>
              </w:rPr>
              <w:t>- ogumione koło zapasowe,</w:t>
            </w:r>
          </w:p>
          <w:p w14:paraId="7C924483" w14:textId="77777777" w:rsidR="00FF0BF9" w:rsidRPr="004B52D9" w:rsidRDefault="00FF0BF9" w:rsidP="00FF0BF9">
            <w:pPr>
              <w:rPr>
                <w:rFonts w:ascii="Times New Roman" w:hAnsi="Times New Roman"/>
                <w:b w:val="0"/>
                <w:bCs/>
              </w:rPr>
            </w:pPr>
            <w:r w:rsidRPr="004B52D9">
              <w:rPr>
                <w:rFonts w:ascii="Times New Roman" w:hAnsi="Times New Roman"/>
                <w:b w:val="0"/>
                <w:bCs/>
              </w:rPr>
              <w:t>- 2 trójkąty ostrzegawcze,</w:t>
            </w:r>
          </w:p>
          <w:p w14:paraId="125B581E" w14:textId="77777777" w:rsidR="00FF0BF9" w:rsidRPr="004B52D9" w:rsidRDefault="00FF0BF9" w:rsidP="00FF0BF9">
            <w:pPr>
              <w:rPr>
                <w:rFonts w:ascii="Times New Roman" w:hAnsi="Times New Roman"/>
                <w:b w:val="0"/>
                <w:bCs/>
              </w:rPr>
            </w:pPr>
            <w:r w:rsidRPr="004B52D9">
              <w:rPr>
                <w:rFonts w:ascii="Times New Roman" w:hAnsi="Times New Roman"/>
                <w:b w:val="0"/>
                <w:bCs/>
              </w:rPr>
              <w:t>- apteczka autobusowa doraźnej pomocy,</w:t>
            </w:r>
          </w:p>
          <w:p w14:paraId="55503A8F" w14:textId="77777777" w:rsidR="00FF0BF9" w:rsidRPr="004B52D9" w:rsidRDefault="00FF0BF9" w:rsidP="00FF0BF9">
            <w:pPr>
              <w:rPr>
                <w:rFonts w:ascii="Times New Roman" w:hAnsi="Times New Roman"/>
                <w:b w:val="0"/>
                <w:bCs/>
              </w:rPr>
            </w:pPr>
            <w:r w:rsidRPr="004B52D9">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01E35A9E" w14:textId="77777777" w:rsidR="00FF0BF9" w:rsidRPr="004B52D9" w:rsidRDefault="00FF0BF9" w:rsidP="00FF0BF9">
            <w:pPr>
              <w:rPr>
                <w:rFonts w:ascii="Times New Roman" w:hAnsi="Times New Roman"/>
                <w:b w:val="0"/>
                <w:bCs/>
              </w:rPr>
            </w:pPr>
            <w:r w:rsidRPr="004B52D9">
              <w:rPr>
                <w:rFonts w:ascii="Times New Roman" w:hAnsi="Times New Roman"/>
                <w:b w:val="0"/>
                <w:bCs/>
              </w:rPr>
              <w:t>- skrzynka narzędziowa z kompletem kluczy i podnośnikiem hydraulicznym,</w:t>
            </w:r>
          </w:p>
          <w:p w14:paraId="0A180AA3" w14:textId="283946BC" w:rsidR="00FF0BF9" w:rsidRPr="004B52D9" w:rsidRDefault="00067B9B" w:rsidP="00FF0BF9">
            <w:pPr>
              <w:rPr>
                <w:rFonts w:ascii="Times New Roman" w:hAnsi="Times New Roman"/>
                <w:b w:val="0"/>
                <w:bCs/>
              </w:rPr>
            </w:pPr>
            <w:r>
              <w:rPr>
                <w:rFonts w:ascii="Times New Roman" w:hAnsi="Times New Roman"/>
                <w:b w:val="0"/>
                <w:bCs/>
              </w:rPr>
              <w:t>-</w:t>
            </w:r>
            <w:r w:rsidR="00FF0BF9" w:rsidRPr="004B52D9">
              <w:rPr>
                <w:rFonts w:ascii="Times New Roman" w:hAnsi="Times New Roman"/>
                <w:b w:val="0"/>
                <w:bCs/>
              </w:rPr>
              <w:t>młotki bezpieczeństwa do stłuczenia szyb; liczba i rozmieszczenie młotków zgodnie z dyrektywą 2001/85/EC Parlamentu Europejskiego i Rady</w:t>
            </w:r>
          </w:p>
          <w:p w14:paraId="575CBB46" w14:textId="77777777" w:rsidR="00FF0BF9" w:rsidRPr="004B52D9" w:rsidRDefault="00FF0BF9" w:rsidP="00FF0BF9">
            <w:pPr>
              <w:rPr>
                <w:rFonts w:ascii="Times New Roman" w:hAnsi="Times New Roman"/>
                <w:b w:val="0"/>
                <w:bCs/>
              </w:rPr>
            </w:pPr>
            <w:r w:rsidRPr="004B52D9">
              <w:rPr>
                <w:rFonts w:ascii="Times New Roman" w:hAnsi="Times New Roman"/>
                <w:b w:val="0"/>
                <w:bCs/>
              </w:rPr>
              <w:t>- 2 kamizelki odblaskowe,</w:t>
            </w:r>
          </w:p>
          <w:p w14:paraId="1B8955C6" w14:textId="77777777" w:rsidR="00FF0BF9" w:rsidRPr="004B52D9" w:rsidRDefault="00FF0BF9" w:rsidP="00FF0BF9">
            <w:pPr>
              <w:rPr>
                <w:rFonts w:ascii="Times New Roman" w:hAnsi="Times New Roman"/>
                <w:b w:val="0"/>
                <w:bCs/>
              </w:rPr>
            </w:pPr>
            <w:r w:rsidRPr="004B52D9">
              <w:rPr>
                <w:rFonts w:ascii="Times New Roman" w:hAnsi="Times New Roman"/>
                <w:b w:val="0"/>
                <w:bCs/>
              </w:rPr>
              <w:t>- 2 kliny pod koła,</w:t>
            </w:r>
          </w:p>
          <w:p w14:paraId="7EAC3FF4" w14:textId="77777777" w:rsidR="00FF0BF9" w:rsidRPr="004B52D9" w:rsidRDefault="00FF0BF9" w:rsidP="00FF0BF9">
            <w:pPr>
              <w:rPr>
                <w:rFonts w:ascii="Times New Roman" w:hAnsi="Times New Roman"/>
                <w:b w:val="0"/>
                <w:bCs/>
              </w:rPr>
            </w:pPr>
            <w:r w:rsidRPr="004B52D9">
              <w:rPr>
                <w:rFonts w:ascii="Times New Roman" w:hAnsi="Times New Roman"/>
                <w:b w:val="0"/>
                <w:bCs/>
              </w:rPr>
              <w:t>- zaczep holowniczy,</w:t>
            </w:r>
          </w:p>
        </w:tc>
      </w:tr>
    </w:tbl>
    <w:p w14:paraId="01891054" w14:textId="77777777" w:rsidR="004B52D9" w:rsidRPr="004B52D9" w:rsidRDefault="004B52D9" w:rsidP="004B52D9">
      <w:pPr>
        <w:rPr>
          <w:rFonts w:ascii="Times New Roman" w:hAnsi="Times New Roman"/>
          <w:b w:val="0"/>
          <w:bCs/>
        </w:rPr>
      </w:pPr>
    </w:p>
    <w:p w14:paraId="3166C938" w14:textId="77777777" w:rsidR="00FF0BF9" w:rsidRDefault="00FF0BF9" w:rsidP="00A34AB2">
      <w:pPr>
        <w:spacing w:line="360" w:lineRule="auto"/>
        <w:rPr>
          <w:rFonts w:ascii="Times New Roman" w:hAnsi="Times New Roman"/>
          <w:b w:val="0"/>
          <w:bCs/>
        </w:rPr>
      </w:pPr>
    </w:p>
    <w:p w14:paraId="38D0D983" w14:textId="77777777" w:rsidR="00FF0BF9" w:rsidRDefault="00FF0BF9" w:rsidP="00A34AB2">
      <w:pPr>
        <w:spacing w:line="360" w:lineRule="auto"/>
        <w:rPr>
          <w:rFonts w:ascii="Times New Roman" w:hAnsi="Times New Roman"/>
          <w:b w:val="0"/>
          <w:bCs/>
        </w:rPr>
      </w:pPr>
    </w:p>
    <w:p w14:paraId="02440FE1" w14:textId="4F422D4E"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xml:space="preserve">Dostarczony pojazd powinien mieć przygotowaną dokumentację niezbędną do rejestracji </w:t>
      </w:r>
      <w:r w:rsidRPr="004B52D9">
        <w:rPr>
          <w:rFonts w:ascii="Times New Roman" w:hAnsi="Times New Roman"/>
          <w:b w:val="0"/>
          <w:bCs/>
        </w:rPr>
        <w:br/>
        <w:t>w szczególności świadectwo homologacji, karta pojazdu, przegląd zerowy.</w:t>
      </w:r>
    </w:p>
    <w:p w14:paraId="0821E869" w14:textId="77777777" w:rsidR="004B52D9" w:rsidRPr="004B52D9" w:rsidRDefault="004B52D9" w:rsidP="00A34AB2">
      <w:pPr>
        <w:spacing w:line="360" w:lineRule="auto"/>
        <w:rPr>
          <w:rFonts w:ascii="Times New Roman" w:hAnsi="Times New Roman"/>
          <w:b w:val="0"/>
          <w:bCs/>
        </w:rPr>
      </w:pPr>
    </w:p>
    <w:p w14:paraId="17DDAF91" w14:textId="77777777"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Pozostałe dokumenty do odbioru:</w:t>
      </w:r>
    </w:p>
    <w:p w14:paraId="2EA50758" w14:textId="051A3C62"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0C178826" w14:textId="5A8B3046"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książka gwarancyjna</w:t>
      </w:r>
      <w:r w:rsidR="008F7E49">
        <w:rPr>
          <w:rFonts w:ascii="Times New Roman" w:hAnsi="Times New Roman"/>
          <w:b w:val="0"/>
          <w:bCs/>
        </w:rPr>
        <w:t>.</w:t>
      </w:r>
    </w:p>
    <w:p w14:paraId="2C20E96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W celu potwierdzenia spełnienia przez oferowane autobusy wymogów technicznych do oferty należy dołączyć: </w:t>
      </w:r>
    </w:p>
    <w:p w14:paraId="05A5E757"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48A8A87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 Rysunek rozplanowania przestrzeni pasażerskiej dla każdego typu autobusu i rozmieszczenia siedzeń pasażerskich dla oferowanej wersji i kompletacji (wymagane jest wyróżnienie na rysunku wszystkich miejsc siedzących z dostępem bezpośrednio z niskiej podłogi, bez podestów) oraz </w:t>
      </w:r>
      <w:r w:rsidRPr="004B52D9">
        <w:rPr>
          <w:rFonts w:ascii="Times New Roman" w:hAnsi="Times New Roman"/>
          <w:b w:val="0"/>
          <w:bCs/>
        </w:rPr>
        <w:lastRenderedPageBreak/>
        <w:t>specjalnych miejsc oznaczonych jako miejsca dla osób niepełnosprawnych. Oferowana liczba miejsc siedzących musi być zgodna z posiadaną homologacją.</w:t>
      </w:r>
    </w:p>
    <w:p w14:paraId="1A957D07" w14:textId="217139E3" w:rsidR="004B52D9" w:rsidRPr="004B52D9" w:rsidRDefault="004B52D9" w:rsidP="00CA5CC5">
      <w:pPr>
        <w:spacing w:line="360" w:lineRule="auto"/>
        <w:jc w:val="both"/>
        <w:rPr>
          <w:rFonts w:ascii="Times New Roman" w:hAnsi="Times New Roman"/>
          <w:b w:val="0"/>
          <w:bCs/>
        </w:rPr>
      </w:pPr>
      <w:r w:rsidRPr="004B52D9">
        <w:rPr>
          <w:rFonts w:ascii="Times New Roman" w:hAnsi="Times New Roman"/>
          <w:b w:val="0"/>
          <w:bCs/>
        </w:rPr>
        <w:t xml:space="preserve">- Rysunki zawierające wymiary zewnętrzne pojazdów (przód, tył, strona lewa i strona </w:t>
      </w:r>
      <w:r w:rsidRPr="004B52D9">
        <w:rPr>
          <w:rFonts w:ascii="Times New Roman" w:hAnsi="Times New Roman"/>
          <w:b w:val="0"/>
          <w:bCs/>
        </w:rPr>
        <w:br/>
        <w:t>prawa).</w:t>
      </w:r>
    </w:p>
    <w:p w14:paraId="73EA2FAF" w14:textId="77777777" w:rsidR="004B52D9" w:rsidRPr="004B52D9" w:rsidRDefault="004B52D9" w:rsidP="004B52D9">
      <w:pPr>
        <w:rPr>
          <w:rFonts w:ascii="Times New Roman" w:hAnsi="Times New Roman"/>
          <w:b w:val="0"/>
          <w:bCs/>
        </w:rPr>
      </w:pPr>
    </w:p>
    <w:p w14:paraId="7A344AFA" w14:textId="77777777" w:rsidR="004B52D9" w:rsidRPr="004B52D9" w:rsidRDefault="004B52D9" w:rsidP="004B52D9">
      <w:pPr>
        <w:rPr>
          <w:rFonts w:ascii="Times New Roman" w:hAnsi="Times New Roman"/>
        </w:rPr>
      </w:pPr>
      <w:bookmarkStart w:id="2" w:name="_Hlk63172455"/>
      <w:r w:rsidRPr="004B52D9">
        <w:rPr>
          <w:rFonts w:ascii="Times New Roman" w:hAnsi="Times New Roman"/>
        </w:rPr>
        <w:t>CZĘŚĆ II</w:t>
      </w:r>
    </w:p>
    <w:p w14:paraId="432D4325" w14:textId="77777777" w:rsidR="004B52D9" w:rsidRPr="004B52D9" w:rsidRDefault="004B52D9" w:rsidP="004B52D9">
      <w:pPr>
        <w:rPr>
          <w:rFonts w:ascii="Times New Roman" w:hAnsi="Times New Roman"/>
          <w:b w:val="0"/>
          <w:bCs/>
        </w:rPr>
      </w:pPr>
    </w:p>
    <w:p w14:paraId="3A75B2B1" w14:textId="2C8CF53F"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Część I</w:t>
      </w:r>
      <w:r w:rsidR="000F3F72">
        <w:rPr>
          <w:rFonts w:ascii="Times New Roman" w:hAnsi="Times New Roman"/>
          <w:b w:val="0"/>
          <w:bCs/>
        </w:rPr>
        <w:t>I</w:t>
      </w:r>
      <w:r w:rsidRPr="004B52D9">
        <w:rPr>
          <w:rFonts w:ascii="Times New Roman" w:hAnsi="Times New Roman"/>
          <w:b w:val="0"/>
          <w:bCs/>
        </w:rPr>
        <w:t xml:space="preserve"> obejmuje dostawę 2 szt. fabrycznie nowych autobusów do przewozów lokalnych o min.35 miejscach siedzących wraz z niezbędnym wyposażeniem, </w:t>
      </w:r>
      <w:r w:rsidR="00A34AB2" w:rsidRPr="004B52D9">
        <w:rPr>
          <w:rFonts w:ascii="Times New Roman" w:hAnsi="Times New Roman"/>
          <w:b w:val="0"/>
          <w:bCs/>
        </w:rPr>
        <w:t>dokumentacją oraz</w:t>
      </w:r>
      <w:r w:rsidRPr="004B52D9">
        <w:rPr>
          <w:rFonts w:ascii="Times New Roman" w:hAnsi="Times New Roman"/>
          <w:b w:val="0"/>
          <w:bCs/>
        </w:rPr>
        <w:t xml:space="preserve"> przeprowadzeniem szkoleń z obsługi. </w:t>
      </w:r>
    </w:p>
    <w:p w14:paraId="5054F862"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Autobusy niskoemisyjne, klasy II , </w:t>
      </w:r>
      <w:proofErr w:type="spellStart"/>
      <w:r w:rsidRPr="004B52D9">
        <w:rPr>
          <w:rFonts w:ascii="Times New Roman" w:hAnsi="Times New Roman"/>
          <w:b w:val="0"/>
          <w:bCs/>
        </w:rPr>
        <w:t>niskowejściowe</w:t>
      </w:r>
      <w:proofErr w:type="spellEnd"/>
      <w:r w:rsidRPr="004B52D9">
        <w:rPr>
          <w:rFonts w:ascii="Times New Roman" w:hAnsi="Times New Roman"/>
          <w:b w:val="0"/>
          <w:bCs/>
        </w:rPr>
        <w:t>, z miejscem na wózek dla niepełnosprawnych (platforma manualna), z homologacją, spełniające wymagania techniczne określone w niniejszej specyfikacji .</w:t>
      </w:r>
    </w:p>
    <w:p w14:paraId="66C99766" w14:textId="77777777" w:rsidR="004B52D9" w:rsidRPr="004B52D9" w:rsidRDefault="004B52D9" w:rsidP="00A34AB2">
      <w:pPr>
        <w:spacing w:line="360" w:lineRule="auto"/>
        <w:jc w:val="both"/>
        <w:rPr>
          <w:rFonts w:ascii="Times New Roman" w:hAnsi="Times New Roman"/>
          <w:b w:val="0"/>
          <w:bCs/>
        </w:rPr>
      </w:pPr>
    </w:p>
    <w:p w14:paraId="5EC20F0D" w14:textId="4F3485A3"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autobusy muszą być tego samego modelu/typu, tej samej wersji. Musz</w:t>
      </w:r>
      <w:r w:rsidR="008728EF">
        <w:rPr>
          <w:rFonts w:ascii="Times New Roman" w:hAnsi="Times New Roman"/>
          <w:b w:val="0"/>
          <w:bCs/>
        </w:rPr>
        <w:t>ą</w:t>
      </w:r>
      <w:r w:rsidRPr="004B52D9">
        <w:rPr>
          <w:rFonts w:ascii="Times New Roman" w:hAnsi="Times New Roman"/>
          <w:b w:val="0"/>
          <w:bCs/>
        </w:rPr>
        <w:t xml:space="preserve"> posiadać jednakowe </w:t>
      </w:r>
      <w:r w:rsidR="00A34AB2" w:rsidRPr="004B52D9">
        <w:rPr>
          <w:rFonts w:ascii="Times New Roman" w:hAnsi="Times New Roman"/>
          <w:b w:val="0"/>
          <w:bCs/>
        </w:rPr>
        <w:t>wyposażenie i</w:t>
      </w:r>
      <w:r w:rsidRPr="004B52D9">
        <w:rPr>
          <w:rFonts w:ascii="Times New Roman" w:hAnsi="Times New Roman"/>
          <w:b w:val="0"/>
          <w:bCs/>
        </w:rPr>
        <w:t xml:space="preserve"> organizację przestrzeni pasażerskiej. Podzespoły, zastosowane części , rozwiązania i parametry techniczne musz</w:t>
      </w:r>
      <w:r w:rsidR="008728EF">
        <w:rPr>
          <w:rFonts w:ascii="Times New Roman" w:hAnsi="Times New Roman"/>
          <w:b w:val="0"/>
          <w:bCs/>
        </w:rPr>
        <w:t>ą</w:t>
      </w:r>
      <w:r w:rsidRPr="004B52D9">
        <w:rPr>
          <w:rFonts w:ascii="Times New Roman" w:hAnsi="Times New Roman"/>
          <w:b w:val="0"/>
          <w:bCs/>
        </w:rPr>
        <w:t xml:space="preserve"> być takie same w obu sztukach oferowanych autobusów. </w:t>
      </w:r>
    </w:p>
    <w:p w14:paraId="55C84E3F" w14:textId="77777777" w:rsidR="004B52D9" w:rsidRPr="004B52D9" w:rsidRDefault="004B52D9" w:rsidP="004B52D9">
      <w:pPr>
        <w:rPr>
          <w:rFonts w:ascii="Times New Roman" w:hAnsi="Times New Roman"/>
          <w:b w:val="0"/>
          <w:bCs/>
        </w:rPr>
      </w:pPr>
    </w:p>
    <w:p w14:paraId="006EAFA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CPV: </w:t>
      </w:r>
    </w:p>
    <w:p w14:paraId="3154D782" w14:textId="77777777" w:rsidR="004B52D9" w:rsidRPr="004B52D9" w:rsidRDefault="004B52D9" w:rsidP="004B52D9">
      <w:pPr>
        <w:rPr>
          <w:rFonts w:ascii="Times New Roman" w:hAnsi="Times New Roman"/>
          <w:b w:val="0"/>
          <w:bCs/>
        </w:rPr>
      </w:pPr>
      <w:r w:rsidRPr="004B52D9">
        <w:rPr>
          <w:rFonts w:ascii="Times New Roman" w:hAnsi="Times New Roman"/>
          <w:b w:val="0"/>
          <w:bCs/>
        </w:rPr>
        <w:t>34121100-2 Autobusy transportu publicznego</w:t>
      </w:r>
    </w:p>
    <w:p w14:paraId="1EDC6129" w14:textId="77777777" w:rsidR="004B52D9" w:rsidRPr="004B52D9" w:rsidRDefault="004B52D9" w:rsidP="004B52D9">
      <w:pPr>
        <w:rPr>
          <w:rFonts w:ascii="Times New Roman" w:hAnsi="Times New Roman"/>
          <w:b w:val="0"/>
          <w:bCs/>
        </w:rPr>
      </w:pPr>
    </w:p>
    <w:p w14:paraId="07881317" w14:textId="77777777" w:rsidR="004B52D9" w:rsidRPr="004B52D9" w:rsidRDefault="004B52D9" w:rsidP="004B52D9">
      <w:pPr>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0A510322" w14:textId="77777777" w:rsidR="004B52D9" w:rsidRPr="004B52D9" w:rsidRDefault="004B52D9" w:rsidP="004B52D9">
      <w:pPr>
        <w:rPr>
          <w:rFonts w:ascii="Times New Roman" w:hAnsi="Times New Roman"/>
          <w:b w:val="0"/>
          <w:bCs/>
        </w:rPr>
      </w:pPr>
    </w:p>
    <w:p w14:paraId="60F1D9CC"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Miejsce dostawy autobusów : 58-150  Strzegom, </w:t>
      </w:r>
      <w:proofErr w:type="spellStart"/>
      <w:r w:rsidRPr="004B52D9">
        <w:rPr>
          <w:rFonts w:ascii="Times New Roman" w:hAnsi="Times New Roman"/>
          <w:b w:val="0"/>
          <w:bCs/>
        </w:rPr>
        <w:t>Al.Wojska</w:t>
      </w:r>
      <w:proofErr w:type="spellEnd"/>
      <w:r w:rsidRPr="004B52D9">
        <w:rPr>
          <w:rFonts w:ascii="Times New Roman" w:hAnsi="Times New Roman"/>
          <w:b w:val="0"/>
          <w:bCs/>
        </w:rPr>
        <w:t xml:space="preserve"> Polskiego 75.</w:t>
      </w:r>
    </w:p>
    <w:p w14:paraId="393D5046" w14:textId="27000D39" w:rsidR="004B52D9" w:rsidRPr="004B52D9" w:rsidRDefault="004B52D9" w:rsidP="004B52D9">
      <w:pPr>
        <w:rPr>
          <w:rFonts w:ascii="Times New Roman" w:hAnsi="Times New Roman"/>
          <w:b w:val="0"/>
          <w:bCs/>
        </w:rPr>
      </w:pPr>
      <w:r w:rsidRPr="004B52D9">
        <w:rPr>
          <w:rFonts w:ascii="Times New Roman" w:hAnsi="Times New Roman"/>
          <w:b w:val="0"/>
          <w:bCs/>
        </w:rPr>
        <w:t>Odbiór autobusów nastąpi na podstawie protokołów zdawczo-odbiorczych zgodnie z terminami określonymi w umowi</w:t>
      </w:r>
      <w:r w:rsidR="0041514B">
        <w:rPr>
          <w:rFonts w:ascii="Times New Roman" w:hAnsi="Times New Roman"/>
          <w:b w:val="0"/>
          <w:bCs/>
        </w:rPr>
        <w:t>e</w:t>
      </w:r>
      <w:r w:rsidRPr="004B52D9">
        <w:rPr>
          <w:rFonts w:ascii="Times New Roman" w:hAnsi="Times New Roman"/>
          <w:b w:val="0"/>
          <w:bCs/>
        </w:rPr>
        <w:t xml:space="preserve">. </w:t>
      </w:r>
    </w:p>
    <w:p w14:paraId="003D5178" w14:textId="77777777" w:rsidR="004B52D9" w:rsidRPr="004B52D9" w:rsidRDefault="004B52D9" w:rsidP="004B52D9">
      <w:pPr>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4B6B195F" w14:textId="28D16166" w:rsidR="004B52D9" w:rsidRPr="004B52D9" w:rsidRDefault="004B52D9" w:rsidP="004B52D9">
      <w:pPr>
        <w:rPr>
          <w:rFonts w:ascii="Times New Roman" w:hAnsi="Times New Roman"/>
          <w:b w:val="0"/>
          <w:bCs/>
        </w:rPr>
      </w:pPr>
      <w:r w:rsidRPr="004B52D9">
        <w:rPr>
          <w:rFonts w:ascii="Times New Roman" w:hAnsi="Times New Roman"/>
          <w:b w:val="0"/>
          <w:bCs/>
        </w:rPr>
        <w:t xml:space="preserve">Szczegółowe warunki realizacji dostawy zawarte są we wzorze  umowy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5.2.</w:t>
      </w:r>
    </w:p>
    <w:p w14:paraId="66B934D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Dostarczone do siedziby Zamawiającego autobusy powinny:</w:t>
      </w:r>
    </w:p>
    <w:p w14:paraId="6A2E0B54"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a)</w:t>
      </w:r>
      <w:r w:rsidRPr="004B52D9">
        <w:rPr>
          <w:rFonts w:ascii="Times New Roman" w:hAnsi="Times New Roman"/>
          <w:b w:val="0"/>
          <w:bCs/>
        </w:rPr>
        <w:tab/>
        <w:t>być fabrycznie nowe, sprawne technicznie i wolne od wad konstrukcyjnych, materiałowych i wykonawczych,</w:t>
      </w:r>
    </w:p>
    <w:p w14:paraId="037577D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b)</w:t>
      </w:r>
      <w:r w:rsidRPr="004B52D9">
        <w:rPr>
          <w:rFonts w:ascii="Times New Roman" w:hAnsi="Times New Roman"/>
          <w:b w:val="0"/>
          <w:bCs/>
        </w:rPr>
        <w:tab/>
        <w:t>posiadać napisane w języku polskim wszystkie dokumenty związane z eksploatacją i użytkowaniem pojazdu np.: instrukcję używania i obsługi pojazdu oraz urządzeń w nim zamontowanych, książkę gwarancyjną itp.,</w:t>
      </w:r>
    </w:p>
    <w:p w14:paraId="4C82991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c)   spełniać wymagania techniczne określone przez obowiązujące przepisy dla pojazdów poruszających się po drogach publicznych, w tym warunki techniczne wynikające z ustawy z dnia </w:t>
      </w:r>
      <w:r w:rsidRPr="004B52D9">
        <w:rPr>
          <w:rFonts w:ascii="Times New Roman" w:hAnsi="Times New Roman"/>
          <w:b w:val="0"/>
          <w:bCs/>
        </w:rPr>
        <w:lastRenderedPageBreak/>
        <w:t>20 czerwca 1997 roku Prawo o ruchu drogowym (Dz. U. z 2018 r. poz. 1990, 2244 i 2322 oraz z 2019 r. poz. 53, 60 i 730) oraz rozporządzeń wykonawczych do tej ustawy, tj.:</w:t>
      </w:r>
    </w:p>
    <w:p w14:paraId="4938E7F8" w14:textId="2DC89BE6"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2727E74B"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40E0E5B0"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0ED868AF" w14:textId="77777777" w:rsidR="004B52D9" w:rsidRPr="004B52D9" w:rsidRDefault="004B52D9" w:rsidP="004B52D9">
      <w:pPr>
        <w:rPr>
          <w:rFonts w:ascii="Times New Roman" w:hAnsi="Times New Roman"/>
          <w:b w:val="0"/>
          <w:bCs/>
        </w:rPr>
      </w:pPr>
    </w:p>
    <w:p w14:paraId="1F34A99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Pojazdy przystosowane do wykonywania przewozów o charakterze użyteczności publicznej – komunikacja międzymiastowa – klasa II. </w:t>
      </w:r>
    </w:p>
    <w:p w14:paraId="425AB92E" w14:textId="77777777" w:rsidR="004B52D9" w:rsidRPr="004B52D9" w:rsidRDefault="004B52D9" w:rsidP="004B52D9">
      <w:pPr>
        <w:rPr>
          <w:rFonts w:ascii="Times New Roman" w:hAnsi="Times New Roman"/>
          <w:b w:val="0"/>
          <w:bCs/>
        </w:rPr>
      </w:pPr>
    </w:p>
    <w:p w14:paraId="2D7F03D0"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bookmarkEnd w:id="2"/>
    <w:p w14:paraId="7CC1FDD4" w14:textId="77777777" w:rsidR="004B52D9" w:rsidRPr="004B52D9" w:rsidRDefault="004B52D9" w:rsidP="004B52D9">
      <w:pPr>
        <w:rPr>
          <w:rFonts w:ascii="Times New Roman" w:hAnsi="Times New Roman"/>
          <w:b w:val="0"/>
          <w:bCs/>
        </w:rPr>
      </w:pP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48D08505" w14:textId="77777777" w:rsidTr="0082716D">
        <w:tc>
          <w:tcPr>
            <w:tcW w:w="666" w:type="dxa"/>
            <w:tcBorders>
              <w:top w:val="single" w:sz="2" w:space="0" w:color="000001"/>
              <w:left w:val="single" w:sz="2" w:space="0" w:color="000001"/>
              <w:bottom w:val="single" w:sz="2" w:space="0" w:color="000001"/>
            </w:tcBorders>
            <w:shd w:val="clear" w:color="auto" w:fill="DDDDDD"/>
          </w:tcPr>
          <w:p w14:paraId="3933A1DB" w14:textId="77777777" w:rsidR="004B52D9" w:rsidRPr="004B52D9" w:rsidRDefault="004B52D9" w:rsidP="004B52D9">
            <w:pPr>
              <w:rPr>
                <w:rFonts w:ascii="Times New Roman" w:hAnsi="Times New Roman"/>
                <w:b w:val="0"/>
                <w:bCs/>
              </w:rPr>
            </w:pPr>
            <w:bookmarkStart w:id="3" w:name="_Hlk63173004"/>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0CD52182"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67732E9F"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26FFE300" w14:textId="77777777" w:rsidTr="0082716D">
        <w:tc>
          <w:tcPr>
            <w:tcW w:w="666" w:type="dxa"/>
            <w:tcBorders>
              <w:top w:val="single" w:sz="2" w:space="0" w:color="000001"/>
              <w:left w:val="single" w:sz="2" w:space="0" w:color="000001"/>
              <w:bottom w:val="single" w:sz="2" w:space="0" w:color="000001"/>
            </w:tcBorders>
            <w:shd w:val="clear" w:color="auto" w:fill="FFFFFF"/>
          </w:tcPr>
          <w:p w14:paraId="028BE2F1"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4B8DEE06"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EF1380C" w14:textId="77777777" w:rsidR="004B52D9" w:rsidRPr="004B52D9" w:rsidRDefault="004B52D9" w:rsidP="004B52D9">
            <w:pPr>
              <w:rPr>
                <w:rFonts w:ascii="Times New Roman" w:hAnsi="Times New Roman"/>
                <w:b w:val="0"/>
                <w:bCs/>
              </w:rPr>
            </w:pPr>
            <w:r w:rsidRPr="004B52D9">
              <w:rPr>
                <w:rFonts w:ascii="Times New Roman" w:hAnsi="Times New Roman"/>
                <w:b w:val="0"/>
                <w:bCs/>
              </w:rPr>
              <w:t>długość:  max. 11,00 m</w:t>
            </w:r>
          </w:p>
        </w:tc>
      </w:tr>
      <w:tr w:rsidR="004B52D9" w:rsidRPr="004B52D9" w14:paraId="3867F864" w14:textId="77777777" w:rsidTr="0082716D">
        <w:tc>
          <w:tcPr>
            <w:tcW w:w="666" w:type="dxa"/>
            <w:tcBorders>
              <w:top w:val="single" w:sz="2" w:space="0" w:color="000001"/>
              <w:left w:val="single" w:sz="2" w:space="0" w:color="000001"/>
              <w:bottom w:val="single" w:sz="2" w:space="0" w:color="000001"/>
            </w:tcBorders>
            <w:shd w:val="clear" w:color="auto" w:fill="FFFFFF"/>
          </w:tcPr>
          <w:p w14:paraId="41B44B25"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CB3A39B"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29850F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7485D1E2" w14:textId="77777777" w:rsidTr="0082716D">
        <w:tc>
          <w:tcPr>
            <w:tcW w:w="666" w:type="dxa"/>
            <w:tcBorders>
              <w:top w:val="single" w:sz="2" w:space="0" w:color="000001"/>
              <w:left w:val="single" w:sz="2" w:space="0" w:color="000001"/>
              <w:bottom w:val="single" w:sz="2" w:space="0" w:color="000001"/>
            </w:tcBorders>
            <w:shd w:val="clear" w:color="auto" w:fill="FFFFFF"/>
          </w:tcPr>
          <w:p w14:paraId="07B0DF2F"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76ED329" w14:textId="77777777" w:rsidR="004B52D9" w:rsidRPr="004B52D9" w:rsidRDefault="004B52D9" w:rsidP="004B52D9">
            <w:pPr>
              <w:rPr>
                <w:rFonts w:ascii="Times New Roman" w:hAnsi="Times New Roman"/>
                <w:b w:val="0"/>
                <w:bCs/>
              </w:rPr>
            </w:pPr>
            <w:r w:rsidRPr="004B52D9">
              <w:rPr>
                <w:rFonts w:ascii="Times New Roman" w:hAnsi="Times New Roman"/>
                <w:b w:val="0"/>
                <w:bCs/>
              </w:rPr>
              <w:t>Moc silnika: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1A79180" w14:textId="77777777" w:rsidR="004B52D9" w:rsidRPr="004B52D9" w:rsidRDefault="004B52D9" w:rsidP="004B52D9">
            <w:pPr>
              <w:rPr>
                <w:rFonts w:ascii="Times New Roman" w:hAnsi="Times New Roman"/>
                <w:b w:val="0"/>
                <w:bCs/>
              </w:rPr>
            </w:pPr>
            <w:r w:rsidRPr="004B52D9">
              <w:rPr>
                <w:rFonts w:ascii="Times New Roman" w:hAnsi="Times New Roman"/>
                <w:b w:val="0"/>
                <w:bCs/>
              </w:rPr>
              <w:t>Min. 180 kW</w:t>
            </w:r>
          </w:p>
        </w:tc>
      </w:tr>
      <w:tr w:rsidR="004B52D9" w:rsidRPr="004B52D9" w14:paraId="6EEE3FF5" w14:textId="77777777" w:rsidTr="0082716D">
        <w:tc>
          <w:tcPr>
            <w:tcW w:w="666" w:type="dxa"/>
            <w:tcBorders>
              <w:top w:val="single" w:sz="2" w:space="0" w:color="000001"/>
              <w:left w:val="single" w:sz="2" w:space="0" w:color="000001"/>
              <w:bottom w:val="single" w:sz="2" w:space="0" w:color="000001"/>
            </w:tcBorders>
            <w:shd w:val="clear" w:color="auto" w:fill="FFFFFF"/>
          </w:tcPr>
          <w:p w14:paraId="4CD1CB01" w14:textId="126D33B9" w:rsidR="004B52D9" w:rsidRPr="004B52D9" w:rsidRDefault="0082716D" w:rsidP="004B52D9">
            <w:pPr>
              <w:rPr>
                <w:rFonts w:ascii="Times New Roman" w:hAnsi="Times New Roman"/>
                <w:b w:val="0"/>
                <w:bCs/>
              </w:rPr>
            </w:pP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765C19A"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5C0FB6E"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siedzących – nie mniej niż 35 + kierowca,</w:t>
            </w:r>
          </w:p>
          <w:p w14:paraId="577A4D34"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09F09E1C" w14:textId="77777777" w:rsidR="004B52D9" w:rsidRPr="004B52D9" w:rsidRDefault="004B52D9" w:rsidP="004B52D9">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r>
      <w:tr w:rsidR="004B52D9" w:rsidRPr="004B52D9" w14:paraId="3B997171" w14:textId="77777777" w:rsidTr="0082716D">
        <w:tc>
          <w:tcPr>
            <w:tcW w:w="666" w:type="dxa"/>
            <w:tcBorders>
              <w:top w:val="single" w:sz="2" w:space="0" w:color="000001"/>
              <w:left w:val="single" w:sz="2" w:space="0" w:color="000001"/>
              <w:bottom w:val="single" w:sz="2" w:space="0" w:color="000001"/>
            </w:tcBorders>
            <w:shd w:val="clear" w:color="auto" w:fill="FFFFFF"/>
          </w:tcPr>
          <w:p w14:paraId="45188527" w14:textId="1C2B5348" w:rsidR="004B52D9" w:rsidRPr="004B52D9" w:rsidRDefault="0082716D" w:rsidP="004B52D9">
            <w:pPr>
              <w:rPr>
                <w:rFonts w:ascii="Times New Roman" w:hAnsi="Times New Roman"/>
                <w:b w:val="0"/>
                <w:bCs/>
              </w:rPr>
            </w:pP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8B8F96A"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B4545F4" w14:textId="77777777" w:rsidR="004B52D9" w:rsidRPr="004B52D9" w:rsidRDefault="004B52D9" w:rsidP="004B52D9">
            <w:pPr>
              <w:rPr>
                <w:rFonts w:ascii="Times New Roman" w:hAnsi="Times New Roman"/>
                <w:b w:val="0"/>
                <w:bCs/>
              </w:rPr>
            </w:pPr>
            <w:r w:rsidRPr="004B52D9">
              <w:rPr>
                <w:rFonts w:ascii="Times New Roman" w:hAnsi="Times New Roman"/>
                <w:b w:val="0"/>
                <w:bCs/>
              </w:rPr>
              <w:t>- olej napędowy</w:t>
            </w:r>
          </w:p>
        </w:tc>
      </w:tr>
      <w:tr w:rsidR="004B52D9" w:rsidRPr="004B52D9" w14:paraId="0434946B" w14:textId="77777777" w:rsidTr="0082716D">
        <w:tc>
          <w:tcPr>
            <w:tcW w:w="666" w:type="dxa"/>
            <w:tcBorders>
              <w:top w:val="single" w:sz="2" w:space="0" w:color="000001"/>
              <w:left w:val="single" w:sz="2" w:space="0" w:color="000001"/>
              <w:bottom w:val="single" w:sz="2" w:space="0" w:color="000001"/>
            </w:tcBorders>
            <w:shd w:val="clear" w:color="auto" w:fill="FFFFFF"/>
          </w:tcPr>
          <w:p w14:paraId="08A1C0B0" w14:textId="7B664B65" w:rsidR="004B52D9" w:rsidRPr="004B52D9" w:rsidRDefault="0082716D" w:rsidP="004B52D9">
            <w:pPr>
              <w:rPr>
                <w:rFonts w:ascii="Times New Roman" w:hAnsi="Times New Roman"/>
                <w:b w:val="0"/>
                <w:bCs/>
              </w:rPr>
            </w:pP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4069E21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913C1D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spalinowy , </w:t>
            </w:r>
          </w:p>
          <w:p w14:paraId="45FFDFAC" w14:textId="77777777" w:rsidR="004B52D9" w:rsidRPr="004B52D9" w:rsidRDefault="004B52D9" w:rsidP="004B52D9">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4B52D9" w:rsidRPr="004B52D9" w14:paraId="71E25FC5" w14:textId="77777777" w:rsidTr="0082716D">
        <w:tc>
          <w:tcPr>
            <w:tcW w:w="666" w:type="dxa"/>
            <w:tcBorders>
              <w:top w:val="single" w:sz="2" w:space="0" w:color="000001"/>
              <w:left w:val="single" w:sz="2" w:space="0" w:color="000001"/>
              <w:bottom w:val="single" w:sz="2" w:space="0" w:color="000001"/>
            </w:tcBorders>
            <w:shd w:val="clear" w:color="auto" w:fill="FFFFFF"/>
          </w:tcPr>
          <w:p w14:paraId="702E728F" w14:textId="7FE3F758" w:rsidR="004B52D9" w:rsidRPr="004B52D9" w:rsidRDefault="0082716D" w:rsidP="004B52D9">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40EDBFCD"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BE3EC04"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674371F6" w14:textId="77777777" w:rsidTr="0082716D">
        <w:tc>
          <w:tcPr>
            <w:tcW w:w="666" w:type="dxa"/>
            <w:tcBorders>
              <w:top w:val="single" w:sz="2" w:space="0" w:color="000001"/>
              <w:left w:val="single" w:sz="2" w:space="0" w:color="000001"/>
              <w:bottom w:val="single" w:sz="2" w:space="0" w:color="000001"/>
            </w:tcBorders>
            <w:shd w:val="clear" w:color="auto" w:fill="FFFFFF"/>
          </w:tcPr>
          <w:p w14:paraId="1480EE66" w14:textId="57F1DE97" w:rsidR="004B52D9" w:rsidRPr="004B52D9" w:rsidRDefault="0082716D" w:rsidP="004B52D9">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1466CD6"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5CA26E7"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01310D1C" w14:textId="77777777" w:rsidTr="0082716D">
        <w:tc>
          <w:tcPr>
            <w:tcW w:w="666" w:type="dxa"/>
            <w:tcBorders>
              <w:top w:val="single" w:sz="2" w:space="0" w:color="000001"/>
              <w:left w:val="single" w:sz="2" w:space="0" w:color="000001"/>
              <w:bottom w:val="single" w:sz="2" w:space="0" w:color="000001"/>
            </w:tcBorders>
            <w:shd w:val="clear" w:color="auto" w:fill="FFFFFF"/>
          </w:tcPr>
          <w:p w14:paraId="2177E8EC" w14:textId="7A2DC742" w:rsidR="004B52D9" w:rsidRPr="004B52D9" w:rsidRDefault="0082716D" w:rsidP="004B52D9">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102F778F"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80A69E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hamulce tarczowe na wszystkich osiach, </w:t>
            </w:r>
          </w:p>
          <w:p w14:paraId="128DFBFE" w14:textId="77777777" w:rsidR="004B52D9" w:rsidRPr="004B52D9" w:rsidRDefault="004B52D9" w:rsidP="004B52D9">
            <w:pPr>
              <w:rPr>
                <w:rFonts w:ascii="Times New Roman" w:hAnsi="Times New Roman"/>
                <w:b w:val="0"/>
                <w:bCs/>
              </w:rPr>
            </w:pPr>
            <w:r w:rsidRPr="004B52D9">
              <w:rPr>
                <w:rFonts w:ascii="Times New Roman" w:hAnsi="Times New Roman"/>
                <w:b w:val="0"/>
                <w:bCs/>
              </w:rPr>
              <w:t>systemy ABS/EBS, ASR/TCS, ESP lub równoważne</w:t>
            </w:r>
          </w:p>
          <w:p w14:paraId="6C090BC6" w14:textId="77777777" w:rsidR="004B52D9" w:rsidRPr="004B52D9" w:rsidRDefault="004B52D9" w:rsidP="004B52D9">
            <w:pPr>
              <w:rPr>
                <w:rFonts w:ascii="Times New Roman" w:hAnsi="Times New Roman"/>
                <w:b w:val="0"/>
                <w:bCs/>
              </w:rPr>
            </w:pPr>
            <w:r w:rsidRPr="004B52D9">
              <w:rPr>
                <w:rFonts w:ascii="Times New Roman" w:hAnsi="Times New Roman"/>
                <w:b w:val="0"/>
                <w:bCs/>
              </w:rPr>
              <w:t>hamulec postojowy,</w:t>
            </w:r>
          </w:p>
          <w:p w14:paraId="3215963A"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zalecany hamulec przystankowy - uruchamiany automatycznie po otwarciu drzwi przy prędkości mniejszej niż 5 km/h i uniemożliwiający ruszenie z otwartymi drzwiami.</w:t>
            </w:r>
          </w:p>
        </w:tc>
      </w:tr>
      <w:tr w:rsidR="004B52D9" w:rsidRPr="004B52D9" w14:paraId="33EF8779" w14:textId="77777777" w:rsidTr="0082716D">
        <w:trPr>
          <w:trHeight w:val="3656"/>
        </w:trPr>
        <w:tc>
          <w:tcPr>
            <w:tcW w:w="666" w:type="dxa"/>
            <w:tcBorders>
              <w:top w:val="single" w:sz="2" w:space="0" w:color="000001"/>
              <w:left w:val="single" w:sz="2" w:space="0" w:color="000001"/>
              <w:bottom w:val="single" w:sz="2" w:space="0" w:color="000001"/>
            </w:tcBorders>
            <w:shd w:val="clear" w:color="auto" w:fill="FFFFFF"/>
          </w:tcPr>
          <w:p w14:paraId="51D09D13" w14:textId="00CADB53" w:rsidR="004B52D9" w:rsidRPr="004B52D9" w:rsidRDefault="0082716D" w:rsidP="004B52D9">
            <w:pPr>
              <w:rPr>
                <w:rFonts w:ascii="Times New Roman" w:hAnsi="Times New Roman"/>
                <w:b w:val="0"/>
                <w:bCs/>
              </w:rPr>
            </w:pPr>
            <w:r>
              <w:rPr>
                <w:rFonts w:ascii="Times New Roman" w:hAnsi="Times New Roman"/>
                <w:b w:val="0"/>
                <w:bCs/>
              </w:rPr>
              <w:lastRenderedPageBreak/>
              <w:t>10</w:t>
            </w:r>
          </w:p>
        </w:tc>
        <w:tc>
          <w:tcPr>
            <w:tcW w:w="1886" w:type="dxa"/>
            <w:tcBorders>
              <w:top w:val="single" w:sz="2" w:space="0" w:color="000001"/>
              <w:left w:val="single" w:sz="2" w:space="0" w:color="000001"/>
              <w:bottom w:val="single" w:sz="2" w:space="0" w:color="000001"/>
            </w:tcBorders>
            <w:shd w:val="clear" w:color="auto" w:fill="FFFFFF"/>
          </w:tcPr>
          <w:p w14:paraId="4B26BAB1"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7D506F9"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32793CCC"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701E3CBE"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530D2EAC" w14:textId="08A9AAD1" w:rsidR="004B52D9" w:rsidRPr="004B52D9" w:rsidRDefault="004B52D9" w:rsidP="004B52D9">
            <w:pPr>
              <w:rPr>
                <w:rFonts w:ascii="Times New Roman" w:hAnsi="Times New Roman"/>
                <w:b w:val="0"/>
                <w:bCs/>
              </w:rPr>
            </w:pPr>
            <w:r w:rsidRPr="004B52D9">
              <w:rPr>
                <w:rFonts w:ascii="Times New Roman" w:hAnsi="Times New Roman"/>
                <w:b w:val="0"/>
                <w:bCs/>
              </w:rPr>
              <w:t>- zamykany na klucz wlew zbiornika paliwa (korek lub klapka)</w:t>
            </w:r>
            <w:r w:rsidR="00053001">
              <w:rPr>
                <w:rFonts w:ascii="Times New Roman" w:hAnsi="Times New Roman"/>
                <w:b w:val="0"/>
                <w:bCs/>
              </w:rPr>
              <w:t xml:space="preserve"> </w:t>
            </w:r>
            <w:r w:rsidR="00053001" w:rsidRPr="00053001">
              <w:rPr>
                <w:rFonts w:ascii="Times New Roman" w:hAnsi="Times New Roman"/>
                <w:b w:val="0"/>
              </w:rPr>
              <w:t>dopuszcza się zamykanie wlewu paliwa za pomocą klapki ryglowanej zamknięciem drzwi kierowcy,</w:t>
            </w:r>
          </w:p>
          <w:p w14:paraId="3BC45AD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76DCF810"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16256C7C" w14:textId="77777777" w:rsidR="004B52D9" w:rsidRPr="004B52D9" w:rsidRDefault="004B52D9" w:rsidP="004B52D9">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34BF8F77" w14:textId="77777777" w:rsidR="004B52D9" w:rsidRPr="004B52D9" w:rsidRDefault="004B52D9" w:rsidP="004B52D9">
            <w:pPr>
              <w:rPr>
                <w:rFonts w:ascii="Times New Roman" w:hAnsi="Times New Roman"/>
                <w:b w:val="0"/>
                <w:bCs/>
              </w:rPr>
            </w:pPr>
            <w:r w:rsidRPr="004B52D9">
              <w:rPr>
                <w:rFonts w:ascii="Times New Roman" w:hAnsi="Times New Roman"/>
                <w:b w:val="0"/>
                <w:bCs/>
              </w:rPr>
              <w:t>- półki na bagaż podręczny po obu stronach autobusu nad fotelami,</w:t>
            </w:r>
          </w:p>
        </w:tc>
      </w:tr>
      <w:tr w:rsidR="004B52D9" w:rsidRPr="004B52D9" w14:paraId="6DCB1DE3" w14:textId="77777777" w:rsidTr="0082716D">
        <w:trPr>
          <w:trHeight w:val="4182"/>
        </w:trPr>
        <w:tc>
          <w:tcPr>
            <w:tcW w:w="666" w:type="dxa"/>
            <w:tcBorders>
              <w:top w:val="single" w:sz="2" w:space="0" w:color="000001"/>
              <w:left w:val="single" w:sz="2" w:space="0" w:color="000001"/>
              <w:bottom w:val="single" w:sz="2" w:space="0" w:color="000001"/>
            </w:tcBorders>
            <w:shd w:val="clear" w:color="auto" w:fill="FFFFFF"/>
          </w:tcPr>
          <w:p w14:paraId="072CEC20" w14:textId="7423368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16B3FD2"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7C3DF8" w14:textId="77777777" w:rsidR="004B52D9" w:rsidRPr="004B52D9" w:rsidRDefault="004B52D9" w:rsidP="004B52D9">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3B623566"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41A76FE2"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4F7C052C"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63DF3B2E"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05EE3785"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1ED49AB2"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5D3F6D0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6546F252" w14:textId="77777777" w:rsidR="004B52D9" w:rsidRPr="004B52D9" w:rsidRDefault="004B52D9" w:rsidP="004B52D9">
            <w:pPr>
              <w:rPr>
                <w:rFonts w:ascii="Times New Roman" w:hAnsi="Times New Roman"/>
                <w:b w:val="0"/>
                <w:bCs/>
              </w:rPr>
            </w:pPr>
          </w:p>
        </w:tc>
      </w:tr>
      <w:tr w:rsidR="004B52D9" w:rsidRPr="004B52D9" w14:paraId="1B96E5DB" w14:textId="77777777" w:rsidTr="0082716D">
        <w:tc>
          <w:tcPr>
            <w:tcW w:w="666" w:type="dxa"/>
            <w:tcBorders>
              <w:top w:val="single" w:sz="2" w:space="0" w:color="000001"/>
              <w:left w:val="single" w:sz="2" w:space="0" w:color="000001"/>
              <w:bottom w:val="single" w:sz="2" w:space="0" w:color="000001"/>
            </w:tcBorders>
            <w:shd w:val="clear" w:color="auto" w:fill="FFFFFF"/>
          </w:tcPr>
          <w:p w14:paraId="24466F19" w14:textId="6FD6BC90"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D20DFA2"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130239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1ED32F1B"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26C2D5F5"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4C27986D" w14:textId="77777777" w:rsidTr="0082716D">
        <w:tc>
          <w:tcPr>
            <w:tcW w:w="666" w:type="dxa"/>
            <w:tcBorders>
              <w:top w:val="single" w:sz="2" w:space="0" w:color="000001"/>
              <w:left w:val="single" w:sz="2" w:space="0" w:color="000001"/>
              <w:bottom w:val="single" w:sz="2" w:space="0" w:color="000001"/>
            </w:tcBorders>
            <w:shd w:val="clear" w:color="auto" w:fill="FFFFFF"/>
          </w:tcPr>
          <w:p w14:paraId="06FCD1D6" w14:textId="30708EC7"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C0AB8F7"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2669461" w14:textId="77777777" w:rsidR="004B52D9" w:rsidRPr="004B52D9" w:rsidRDefault="004B52D9" w:rsidP="004B52D9">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24570D01"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wyposażone w trzypunktowe pasy bezpieczeństwa, podłokietniki od strony przejścia oraz uchwyty w górnej części oparcia od strony przejścia,</w:t>
            </w:r>
          </w:p>
          <w:p w14:paraId="3A9AA8F2" w14:textId="77777777" w:rsidR="004B52D9" w:rsidRPr="004B52D9" w:rsidRDefault="004B52D9" w:rsidP="004B52D9">
            <w:pPr>
              <w:rPr>
                <w:rFonts w:ascii="Times New Roman" w:hAnsi="Times New Roman"/>
                <w:b w:val="0"/>
                <w:bCs/>
              </w:rPr>
            </w:pPr>
            <w:r w:rsidRPr="004B52D9">
              <w:rPr>
                <w:rFonts w:ascii="Times New Roman" w:hAnsi="Times New Roman"/>
                <w:b w:val="0"/>
                <w:bCs/>
              </w:rPr>
              <w:t>- preferowane siedzenia dostępne bezpośrednio z niskiej podłogi,</w:t>
            </w:r>
          </w:p>
          <w:p w14:paraId="5A500DA0"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 wyposażone w pasy bezpieczeństwa.</w:t>
            </w:r>
          </w:p>
        </w:tc>
      </w:tr>
      <w:tr w:rsidR="004B52D9" w:rsidRPr="004B52D9" w14:paraId="1A8594BA" w14:textId="77777777" w:rsidTr="0082716D">
        <w:tc>
          <w:tcPr>
            <w:tcW w:w="666" w:type="dxa"/>
            <w:tcBorders>
              <w:top w:val="single" w:sz="2" w:space="0" w:color="000001"/>
              <w:left w:val="single" w:sz="2" w:space="0" w:color="000001"/>
              <w:bottom w:val="single" w:sz="2" w:space="0" w:color="000001"/>
            </w:tcBorders>
            <w:shd w:val="clear" w:color="auto" w:fill="FFFFFF"/>
          </w:tcPr>
          <w:p w14:paraId="260F7D9E" w14:textId="631BFAD7"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82716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3B52DF1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7544E37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6ED67CC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357ED65C"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DF25412"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34902FC6"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r>
      <w:tr w:rsidR="004B52D9" w:rsidRPr="004B52D9" w14:paraId="32F77B25" w14:textId="77777777" w:rsidTr="0082716D">
        <w:tc>
          <w:tcPr>
            <w:tcW w:w="666" w:type="dxa"/>
            <w:tcBorders>
              <w:top w:val="single" w:sz="2" w:space="0" w:color="000001"/>
              <w:left w:val="single" w:sz="2" w:space="0" w:color="000001"/>
              <w:bottom w:val="single" w:sz="2" w:space="0" w:color="000001"/>
            </w:tcBorders>
            <w:shd w:val="clear" w:color="auto" w:fill="FFFFFF"/>
          </w:tcPr>
          <w:p w14:paraId="11A7563A" w14:textId="2BB354A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BA39A74"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E693480"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150FDC9B" w14:textId="77777777" w:rsidR="004B52D9" w:rsidRPr="004B52D9" w:rsidRDefault="004B52D9" w:rsidP="004B52D9">
            <w:pPr>
              <w:rPr>
                <w:rFonts w:ascii="Times New Roman" w:hAnsi="Times New Roman"/>
                <w:b w:val="0"/>
                <w:bCs/>
              </w:rPr>
            </w:pPr>
            <w:r w:rsidRPr="004B52D9">
              <w:rPr>
                <w:rFonts w:ascii="Times New Roman" w:hAnsi="Times New Roman"/>
                <w:b w:val="0"/>
                <w:bCs/>
              </w:rPr>
              <w:t>- wentylacja stanowiska kierowcy przez boczną szybę,</w:t>
            </w:r>
          </w:p>
          <w:p w14:paraId="1C8EF270"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48E7A752" w14:textId="77777777" w:rsidTr="0082716D">
        <w:tc>
          <w:tcPr>
            <w:tcW w:w="666" w:type="dxa"/>
            <w:tcBorders>
              <w:top w:val="single" w:sz="2" w:space="0" w:color="000001"/>
              <w:left w:val="single" w:sz="2" w:space="0" w:color="000001"/>
              <w:bottom w:val="single" w:sz="2" w:space="0" w:color="000001"/>
            </w:tcBorders>
            <w:shd w:val="clear" w:color="auto" w:fill="FFFFFF"/>
          </w:tcPr>
          <w:p w14:paraId="5B3C06B8" w14:textId="041CB4D8"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28DA973D"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4E8C33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50952C4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05D18FB2"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53824D9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r>
      <w:tr w:rsidR="004B52D9" w:rsidRPr="004B52D9" w14:paraId="1559BF75" w14:textId="77777777" w:rsidTr="0082716D">
        <w:trPr>
          <w:trHeight w:val="1529"/>
        </w:trPr>
        <w:tc>
          <w:tcPr>
            <w:tcW w:w="666" w:type="dxa"/>
            <w:tcBorders>
              <w:top w:val="single" w:sz="2" w:space="0" w:color="000001"/>
              <w:left w:val="single" w:sz="2" w:space="0" w:color="000001"/>
              <w:bottom w:val="single" w:sz="2" w:space="0" w:color="000001"/>
            </w:tcBorders>
            <w:shd w:val="clear" w:color="auto" w:fill="FFFFFF"/>
          </w:tcPr>
          <w:p w14:paraId="7A0ACC3A" w14:textId="60810DBC"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B49CC4D"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2F69E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1AFFC600"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615BAF1C"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2FB46C4F" w14:textId="77777777" w:rsidTr="0082716D">
        <w:tc>
          <w:tcPr>
            <w:tcW w:w="666" w:type="dxa"/>
            <w:tcBorders>
              <w:top w:val="single" w:sz="2" w:space="0" w:color="000001"/>
              <w:left w:val="single" w:sz="2" w:space="0" w:color="000001"/>
              <w:bottom w:val="single" w:sz="2" w:space="0" w:color="000001"/>
            </w:tcBorders>
            <w:shd w:val="clear" w:color="auto" w:fill="FFFFFF"/>
          </w:tcPr>
          <w:p w14:paraId="2F12AFC4" w14:textId="50088508"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AEDB7E2"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CB45676"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 lub dwuczęściowa, </w:t>
            </w:r>
          </w:p>
          <w:p w14:paraId="3E1E6924" w14:textId="3227B4FD"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tc>
      </w:tr>
      <w:tr w:rsidR="004B52D9" w:rsidRPr="004B52D9" w14:paraId="1E031333" w14:textId="77777777" w:rsidTr="0082716D">
        <w:tc>
          <w:tcPr>
            <w:tcW w:w="666" w:type="dxa"/>
            <w:tcBorders>
              <w:top w:val="single" w:sz="2" w:space="0" w:color="000001"/>
              <w:left w:val="single" w:sz="2" w:space="0" w:color="000001"/>
              <w:bottom w:val="single" w:sz="2" w:space="0" w:color="000001"/>
            </w:tcBorders>
            <w:shd w:val="clear" w:color="auto" w:fill="FFFFFF"/>
          </w:tcPr>
          <w:p w14:paraId="37ABF18F" w14:textId="614C15C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A5ED323"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2D6DDE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080BA7E2"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42344F16"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6BCAE27C"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615FA85B"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2 gniazda zapalniczki (12V, 24V),</w:t>
            </w:r>
          </w:p>
          <w:p w14:paraId="2DCA87E5"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4DCC380E"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E8F3F16"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-wieszak na ubranie kierowcy,</w:t>
            </w:r>
          </w:p>
          <w:p w14:paraId="48740C3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2704FF3C"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05C05A32"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3F50E8E3"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r>
      <w:tr w:rsidR="004B52D9" w:rsidRPr="004B52D9" w14:paraId="0C5A2238" w14:textId="77777777" w:rsidTr="0082716D">
        <w:tc>
          <w:tcPr>
            <w:tcW w:w="666" w:type="dxa"/>
            <w:tcBorders>
              <w:top w:val="single" w:sz="2" w:space="0" w:color="000001"/>
              <w:left w:val="single" w:sz="2" w:space="0" w:color="000001"/>
              <w:bottom w:val="single" w:sz="2" w:space="0" w:color="000001"/>
            </w:tcBorders>
            <w:shd w:val="clear" w:color="auto" w:fill="FFFFFF"/>
          </w:tcPr>
          <w:p w14:paraId="770450FC" w14:textId="11EBF2F3" w:rsidR="004B52D9" w:rsidRPr="004B52D9" w:rsidRDefault="0082716D" w:rsidP="004B52D9">
            <w:pPr>
              <w:rPr>
                <w:rFonts w:ascii="Times New Roman" w:hAnsi="Times New Roman"/>
                <w:b w:val="0"/>
                <w:bCs/>
              </w:rPr>
            </w:pPr>
            <w:r>
              <w:rPr>
                <w:rFonts w:ascii="Times New Roman" w:hAnsi="Times New Roman"/>
                <w:b w:val="0"/>
                <w:bCs/>
              </w:rPr>
              <w:lastRenderedPageBreak/>
              <w:t>20</w:t>
            </w:r>
          </w:p>
        </w:tc>
        <w:tc>
          <w:tcPr>
            <w:tcW w:w="1886" w:type="dxa"/>
            <w:tcBorders>
              <w:top w:val="single" w:sz="2" w:space="0" w:color="000001"/>
              <w:left w:val="single" w:sz="2" w:space="0" w:color="000001"/>
              <w:bottom w:val="single" w:sz="2" w:space="0" w:color="000001"/>
            </w:tcBorders>
            <w:shd w:val="clear" w:color="auto" w:fill="FFFFFF"/>
          </w:tcPr>
          <w:p w14:paraId="7BA3BBFE"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3700791"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24V,</w:t>
            </w:r>
          </w:p>
          <w:p w14:paraId="0BDF2F1A"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0C1EC1BB"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12FAC8C7"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39F5235B"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674FA4E7" w14:textId="77777777" w:rsidTr="0082716D">
        <w:tc>
          <w:tcPr>
            <w:tcW w:w="666" w:type="dxa"/>
            <w:tcBorders>
              <w:top w:val="single" w:sz="2" w:space="0" w:color="000001"/>
              <w:left w:val="single" w:sz="2" w:space="0" w:color="000001"/>
              <w:bottom w:val="single" w:sz="2" w:space="0" w:color="000001"/>
            </w:tcBorders>
            <w:shd w:val="clear" w:color="auto" w:fill="FFFFFF"/>
          </w:tcPr>
          <w:p w14:paraId="78DF6EBF" w14:textId="16855C72"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2EA87C44"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0B3FF51"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4568C42"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107344B9" w14:textId="77777777" w:rsidTr="0082716D">
        <w:trPr>
          <w:trHeight w:val="1244"/>
        </w:trPr>
        <w:tc>
          <w:tcPr>
            <w:tcW w:w="666" w:type="dxa"/>
            <w:tcBorders>
              <w:top w:val="single" w:sz="2" w:space="0" w:color="000001"/>
              <w:left w:val="single" w:sz="2" w:space="0" w:color="000001"/>
              <w:bottom w:val="single" w:sz="2" w:space="0" w:color="000001"/>
            </w:tcBorders>
            <w:shd w:val="clear" w:color="auto" w:fill="FFFFFF"/>
          </w:tcPr>
          <w:p w14:paraId="75762574" w14:textId="2A238B8D"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087D6CA"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647E2C5" w14:textId="699F645C"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w:t>
            </w:r>
            <w:r w:rsidR="0020695E">
              <w:rPr>
                <w:rFonts w:ascii="Times New Roman" w:hAnsi="Times New Roman"/>
                <w:b w:val="0"/>
                <w:bCs/>
              </w:rPr>
              <w:t xml:space="preserve"> lub aluminiowe </w:t>
            </w:r>
            <w:r w:rsidRPr="004B52D9">
              <w:rPr>
                <w:rFonts w:ascii="Times New Roman" w:hAnsi="Times New Roman"/>
                <w:b w:val="0"/>
                <w:bCs/>
              </w:rPr>
              <w:t>, opony radialne, wielosezonowe, bezdętkowe, wyważone,</w:t>
            </w:r>
          </w:p>
          <w:p w14:paraId="0ED35BD0"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D75EF89" w14:textId="46CE4490" w:rsidR="004B52D9" w:rsidRPr="004B52D9" w:rsidRDefault="009262D1"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opony jednakowej konstrukcji (jednego producenta i typu). </w:t>
            </w:r>
          </w:p>
        </w:tc>
      </w:tr>
      <w:tr w:rsidR="004B52D9" w:rsidRPr="004B52D9" w14:paraId="0D69E2F6" w14:textId="77777777" w:rsidTr="0082716D">
        <w:tc>
          <w:tcPr>
            <w:tcW w:w="666" w:type="dxa"/>
            <w:tcBorders>
              <w:top w:val="single" w:sz="2" w:space="0" w:color="000001"/>
              <w:left w:val="single" w:sz="2" w:space="0" w:color="000001"/>
              <w:bottom w:val="single" w:sz="2" w:space="0" w:color="000001"/>
            </w:tcBorders>
            <w:shd w:val="clear" w:color="auto" w:fill="FFFFFF"/>
          </w:tcPr>
          <w:p w14:paraId="31201A8A" w14:textId="07CF24E8"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37A6F5DA"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327E3F"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7B21E663"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5E906A4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654B4CC3"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14CCBC8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2BF62A74" w14:textId="77777777" w:rsidTr="0082716D">
        <w:tc>
          <w:tcPr>
            <w:tcW w:w="666" w:type="dxa"/>
            <w:tcBorders>
              <w:top w:val="single" w:sz="2" w:space="0" w:color="000001"/>
              <w:left w:val="single" w:sz="2" w:space="0" w:color="000001"/>
              <w:bottom w:val="single" w:sz="2" w:space="0" w:color="000001"/>
            </w:tcBorders>
            <w:shd w:val="clear" w:color="auto" w:fill="FFFFFF"/>
          </w:tcPr>
          <w:p w14:paraId="3234AF44" w14:textId="70EAB2EC"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A348A83"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3CB29004"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4BCDC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5C2253D0"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xml:space="preserve">-tablice wraz z oprogramowaniem i licencją na Zamawiającego  </w:t>
            </w:r>
          </w:p>
        </w:tc>
      </w:tr>
      <w:tr w:rsidR="004B52D9" w:rsidRPr="004B52D9" w14:paraId="4C362031" w14:textId="77777777" w:rsidTr="0082716D">
        <w:tc>
          <w:tcPr>
            <w:tcW w:w="666" w:type="dxa"/>
            <w:tcBorders>
              <w:top w:val="single" w:sz="2" w:space="0" w:color="000001"/>
              <w:left w:val="single" w:sz="2" w:space="0" w:color="000001"/>
              <w:bottom w:val="single" w:sz="2" w:space="0" w:color="000001"/>
            </w:tcBorders>
            <w:shd w:val="clear" w:color="auto" w:fill="FFFFFF"/>
          </w:tcPr>
          <w:p w14:paraId="1DC78074" w14:textId="65CA4DBA" w:rsidR="004B52D9" w:rsidRPr="004B52D9" w:rsidRDefault="004B52D9" w:rsidP="004B52D9">
            <w:pPr>
              <w:rPr>
                <w:rFonts w:ascii="Times New Roman" w:hAnsi="Times New Roman"/>
                <w:b w:val="0"/>
                <w:bCs/>
              </w:rPr>
            </w:pPr>
            <w:r w:rsidRPr="004B52D9">
              <w:rPr>
                <w:rFonts w:ascii="Times New Roman" w:hAnsi="Times New Roman"/>
                <w:b w:val="0"/>
                <w:bCs/>
              </w:rPr>
              <w:lastRenderedPageBreak/>
              <w:t>2</w:t>
            </w:r>
            <w:r w:rsidR="0082716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0997B397"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D16C58" w14:textId="77777777" w:rsidR="004B52D9" w:rsidRPr="004B52D9" w:rsidRDefault="004B52D9" w:rsidP="004B52D9">
            <w:pPr>
              <w:rPr>
                <w:rFonts w:ascii="Times New Roman" w:hAnsi="Times New Roman"/>
                <w:b w:val="0"/>
                <w:bCs/>
              </w:rPr>
            </w:pPr>
            <w:r w:rsidRPr="004B52D9">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r>
      <w:bookmarkEnd w:id="3"/>
      <w:tr w:rsidR="0082716D" w:rsidRPr="004B52D9" w14:paraId="745BFDFA" w14:textId="77777777" w:rsidTr="0082716D">
        <w:tc>
          <w:tcPr>
            <w:tcW w:w="666" w:type="dxa"/>
            <w:tcBorders>
              <w:top w:val="single" w:sz="2" w:space="0" w:color="000001"/>
              <w:left w:val="single" w:sz="2" w:space="0" w:color="000001"/>
              <w:bottom w:val="single" w:sz="2" w:space="0" w:color="000001"/>
            </w:tcBorders>
            <w:shd w:val="clear" w:color="auto" w:fill="FFFFFF"/>
          </w:tcPr>
          <w:p w14:paraId="537DE8CB" w14:textId="3E2436C8" w:rsidR="0082716D" w:rsidRPr="004B52D9" w:rsidRDefault="0082716D" w:rsidP="0082716D">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25475017" w14:textId="77777777" w:rsidR="0082716D" w:rsidRPr="0082716D" w:rsidRDefault="0082716D" w:rsidP="0082716D">
            <w:pPr>
              <w:rPr>
                <w:rFonts w:ascii="Times New Roman" w:hAnsi="Times New Roman"/>
                <w:b w:val="0"/>
              </w:rPr>
            </w:pPr>
            <w:r w:rsidRPr="0082716D">
              <w:rPr>
                <w:rFonts w:ascii="Times New Roman" w:hAnsi="Times New Roman"/>
                <w:b w:val="0"/>
              </w:rPr>
              <w:t xml:space="preserve">poziom emisji zanieczyszczeń, </w:t>
            </w:r>
          </w:p>
          <w:p w14:paraId="3BD847AA" w14:textId="77777777" w:rsidR="0082716D" w:rsidRPr="0082716D" w:rsidRDefault="0082716D" w:rsidP="0082716D">
            <w:pPr>
              <w:rPr>
                <w:rFonts w:ascii="Times New Roman" w:hAnsi="Times New Roman"/>
                <w:b w:val="0"/>
              </w:rPr>
            </w:pPr>
            <w:r w:rsidRPr="0082716D">
              <w:rPr>
                <w:rFonts w:ascii="Times New Roman" w:hAnsi="Times New Roman"/>
                <w:b w:val="0"/>
              </w:rPr>
              <w:t>poziom emisji dwutlenku węgla CO2, zużycie energii  w okresie pełnego cyklu użytkowania</w:t>
            </w:r>
          </w:p>
          <w:p w14:paraId="20588A4A" w14:textId="48E337CB" w:rsidR="0082716D" w:rsidRPr="004B52D9" w:rsidRDefault="0082716D" w:rsidP="0082716D">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95EF99" w14:textId="77777777"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maksymalny poziom emisji zanieczyszczeń (tlenków azotu, cząstek stałych oraz węglowodorów)  zgodnie z normą EURO 6:</w:t>
            </w:r>
          </w:p>
          <w:p w14:paraId="6815AD3A" w14:textId="77777777" w:rsidR="0082716D" w:rsidRPr="0082716D" w:rsidRDefault="0082716D" w:rsidP="0082716D">
            <w:pPr>
              <w:jc w:val="both"/>
              <w:rPr>
                <w:rFonts w:ascii="Times New Roman" w:hAnsi="Times New Roman"/>
                <w:b w:val="0"/>
              </w:rPr>
            </w:pPr>
          </w:p>
          <w:p w14:paraId="22A37273" w14:textId="2C8EAF9D"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poziom emisji dwutlenku węgla CO2 nie większy niż: 7</w:t>
            </w:r>
            <w:r w:rsidR="00F913E2">
              <w:rPr>
                <w:rFonts w:ascii="Times New Roman" w:hAnsi="Times New Roman"/>
                <w:b w:val="0"/>
              </w:rPr>
              <w:t>92</w:t>
            </w:r>
            <w:r w:rsidRPr="0082716D">
              <w:rPr>
                <w:rFonts w:ascii="Times New Roman" w:hAnsi="Times New Roman"/>
                <w:b w:val="0"/>
              </w:rPr>
              <w:t xml:space="preserve"> g CO2/km wyliczone zgodnie z Rozporządzeniem Prezesa Rady Ministrów z dnia 10 maja 2011 w sprawie innych niż cena obowiązkowych kryteriów oceny ofert w odniesieniu do niektórych rodzajów zamówień publicznych </w:t>
            </w:r>
          </w:p>
          <w:p w14:paraId="736A5A39" w14:textId="77777777" w:rsidR="0082716D" w:rsidRPr="0082716D" w:rsidRDefault="0082716D" w:rsidP="0082716D">
            <w:pPr>
              <w:jc w:val="both"/>
              <w:rPr>
                <w:rFonts w:ascii="Times New Roman" w:hAnsi="Times New Roman"/>
                <w:b w:val="0"/>
              </w:rPr>
            </w:pPr>
            <w:r w:rsidRPr="0082716D">
              <w:rPr>
                <w:rFonts w:ascii="Times New Roman" w:hAnsi="Times New Roman"/>
                <w:b w:val="0"/>
              </w:rPr>
              <w:t>Emisja CO2 [g/km] = Z x WECO2/100</w:t>
            </w:r>
          </w:p>
          <w:p w14:paraId="5214429A" w14:textId="77777777" w:rsidR="0082716D" w:rsidRPr="0082716D" w:rsidRDefault="0082716D" w:rsidP="0082716D">
            <w:pPr>
              <w:jc w:val="both"/>
              <w:rPr>
                <w:rFonts w:ascii="Times New Roman" w:hAnsi="Times New Roman"/>
                <w:b w:val="0"/>
              </w:rPr>
            </w:pPr>
            <w:r w:rsidRPr="0082716D">
              <w:rPr>
                <w:rFonts w:ascii="Times New Roman" w:hAnsi="Times New Roman"/>
                <w:b w:val="0"/>
              </w:rPr>
              <w:t>Z* - zużycie paliwa w litrach na 100 km wg testu producenta</w:t>
            </w:r>
          </w:p>
          <w:p w14:paraId="6E4BFE8F" w14:textId="77777777" w:rsidR="0082716D" w:rsidRPr="0082716D" w:rsidRDefault="0082716D" w:rsidP="0082716D">
            <w:pPr>
              <w:jc w:val="both"/>
              <w:rPr>
                <w:rFonts w:ascii="Times New Roman" w:hAnsi="Times New Roman"/>
                <w:b w:val="0"/>
              </w:rPr>
            </w:pPr>
            <w:r w:rsidRPr="0082716D">
              <w:rPr>
                <w:rFonts w:ascii="Times New Roman" w:hAnsi="Times New Roman"/>
                <w:b w:val="0"/>
              </w:rPr>
              <w:t>WECO2 - wartość jednostkowej emisji CO2 dla oleju napędowego - 2639,88 [g/l]</w:t>
            </w:r>
          </w:p>
          <w:p w14:paraId="7471B460" w14:textId="77777777" w:rsidR="0082716D" w:rsidRPr="0082716D" w:rsidRDefault="0082716D" w:rsidP="0082716D">
            <w:pPr>
              <w:jc w:val="both"/>
              <w:rPr>
                <w:rFonts w:ascii="Times New Roman" w:hAnsi="Times New Roman"/>
                <w:b w:val="0"/>
              </w:rPr>
            </w:pPr>
          </w:p>
          <w:p w14:paraId="4921AD9A" w14:textId="21D6A0F7"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 xml:space="preserve">zużycie energii  w okresie pełnego cyklu użytkowania nie większe niż: </w:t>
            </w:r>
            <w:r w:rsidR="00F913E2">
              <w:rPr>
                <w:rFonts w:ascii="Times New Roman" w:hAnsi="Times New Roman"/>
                <w:b w:val="0"/>
              </w:rPr>
              <w:t>8 640.</w:t>
            </w:r>
            <w:r w:rsidRPr="0082716D">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2C0DC7FC" w14:textId="77777777" w:rsidR="0082716D" w:rsidRPr="0082716D" w:rsidRDefault="0082716D" w:rsidP="0082716D">
            <w:pPr>
              <w:jc w:val="both"/>
              <w:rPr>
                <w:rFonts w:ascii="Times New Roman" w:hAnsi="Times New Roman"/>
                <w:b w:val="0"/>
              </w:rPr>
            </w:pPr>
            <w:r w:rsidRPr="0082716D">
              <w:rPr>
                <w:rFonts w:ascii="Times New Roman" w:hAnsi="Times New Roman"/>
                <w:b w:val="0"/>
              </w:rPr>
              <w:t>Zużycie energii [MJ] = Z x L x WE/100</w:t>
            </w:r>
          </w:p>
          <w:p w14:paraId="27BDDCA0" w14:textId="77777777" w:rsidR="0082716D" w:rsidRPr="0082716D" w:rsidRDefault="0082716D" w:rsidP="0082716D">
            <w:pPr>
              <w:jc w:val="both"/>
              <w:rPr>
                <w:rFonts w:ascii="Times New Roman" w:hAnsi="Times New Roman"/>
                <w:b w:val="0"/>
              </w:rPr>
            </w:pPr>
            <w:r w:rsidRPr="0082716D">
              <w:rPr>
                <w:rFonts w:ascii="Times New Roman" w:hAnsi="Times New Roman"/>
                <w:b w:val="0"/>
              </w:rPr>
              <w:t>Z* - zużycie paliwa zużycie paliwa w litrach na 100 km wg testu producenta</w:t>
            </w:r>
          </w:p>
          <w:p w14:paraId="39C5A3F1" w14:textId="77777777" w:rsidR="0082716D" w:rsidRPr="0082716D" w:rsidRDefault="0082716D" w:rsidP="0082716D">
            <w:pPr>
              <w:jc w:val="both"/>
              <w:rPr>
                <w:rFonts w:ascii="Times New Roman" w:hAnsi="Times New Roman"/>
                <w:b w:val="0"/>
              </w:rPr>
            </w:pPr>
            <w:r w:rsidRPr="0082716D">
              <w:rPr>
                <w:rFonts w:ascii="Times New Roman" w:hAnsi="Times New Roman"/>
                <w:b w:val="0"/>
              </w:rPr>
              <w:t>L - przebieg pojazdu podczas całego cyklu użytkowania – 800.000 km</w:t>
            </w:r>
          </w:p>
          <w:p w14:paraId="6E2F28C5" w14:textId="77777777" w:rsidR="0082716D" w:rsidRPr="0082716D" w:rsidRDefault="0082716D" w:rsidP="0082716D">
            <w:pPr>
              <w:jc w:val="both"/>
              <w:rPr>
                <w:rFonts w:ascii="Times New Roman" w:hAnsi="Times New Roman"/>
                <w:b w:val="0"/>
              </w:rPr>
            </w:pPr>
            <w:r w:rsidRPr="0082716D">
              <w:rPr>
                <w:rFonts w:ascii="Times New Roman" w:hAnsi="Times New Roman"/>
                <w:b w:val="0"/>
              </w:rPr>
              <w:t>WE - wartość energetyczna oleju napędowego – 36MJ/l</w:t>
            </w:r>
          </w:p>
          <w:p w14:paraId="223BEDB4" w14:textId="77777777" w:rsidR="0082716D" w:rsidRPr="0082716D" w:rsidRDefault="0082716D" w:rsidP="0082716D">
            <w:pPr>
              <w:jc w:val="both"/>
              <w:rPr>
                <w:rFonts w:ascii="Times New Roman" w:hAnsi="Times New Roman"/>
                <w:b w:val="0"/>
              </w:rPr>
            </w:pPr>
          </w:p>
          <w:p w14:paraId="701AC7A9" w14:textId="77777777" w:rsidR="0082716D" w:rsidRPr="0082716D" w:rsidRDefault="0082716D" w:rsidP="0082716D">
            <w:pPr>
              <w:jc w:val="both"/>
              <w:rPr>
                <w:rFonts w:ascii="Times New Roman" w:hAnsi="Times New Roman"/>
                <w:b w:val="0"/>
              </w:rPr>
            </w:pPr>
            <w:r w:rsidRPr="0082716D">
              <w:rPr>
                <w:rFonts w:ascii="Times New Roman" w:hAnsi="Times New Roman"/>
                <w:b w:val="0"/>
              </w:rPr>
              <w:t xml:space="preserve">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w:t>
            </w:r>
            <w:r w:rsidRPr="0082716D">
              <w:rPr>
                <w:rFonts w:ascii="Times New Roman" w:hAnsi="Times New Roman"/>
                <w:b w:val="0"/>
              </w:rPr>
              <w:lastRenderedPageBreak/>
              <w:t>zużycia paliwa, wystawiony przez producenta lub certyfikowaną, niezależną jednostkę badawczą. Dokument musi zawierać co najmniej następujące dane:</w:t>
            </w:r>
          </w:p>
          <w:p w14:paraId="4E6AA437" w14:textId="77777777" w:rsidR="0082716D" w:rsidRPr="0082716D" w:rsidRDefault="0082716D" w:rsidP="0082716D">
            <w:pPr>
              <w:jc w:val="both"/>
              <w:rPr>
                <w:rFonts w:ascii="Times New Roman" w:hAnsi="Times New Roman"/>
                <w:b w:val="0"/>
              </w:rPr>
            </w:pPr>
            <w:r w:rsidRPr="0082716D">
              <w:rPr>
                <w:rFonts w:ascii="Times New Roman" w:hAnsi="Times New Roman"/>
                <w:b w:val="0"/>
              </w:rPr>
              <w:t>a.</w:t>
            </w:r>
            <w:r w:rsidRPr="0082716D">
              <w:rPr>
                <w:rFonts w:ascii="Times New Roman" w:hAnsi="Times New Roman"/>
                <w:b w:val="0"/>
              </w:rPr>
              <w:tab/>
              <w:t>Wartość zużycia paliwa w l/100 km,</w:t>
            </w:r>
          </w:p>
          <w:p w14:paraId="6C2ABBB4" w14:textId="77777777" w:rsidR="0082716D" w:rsidRPr="0082716D" w:rsidRDefault="0082716D" w:rsidP="0082716D">
            <w:pPr>
              <w:jc w:val="both"/>
              <w:rPr>
                <w:rFonts w:ascii="Times New Roman" w:hAnsi="Times New Roman"/>
                <w:b w:val="0"/>
              </w:rPr>
            </w:pPr>
            <w:r w:rsidRPr="0082716D">
              <w:rPr>
                <w:rFonts w:ascii="Times New Roman" w:hAnsi="Times New Roman"/>
                <w:b w:val="0"/>
              </w:rPr>
              <w:t>b.</w:t>
            </w:r>
            <w:r w:rsidRPr="0082716D">
              <w:rPr>
                <w:rFonts w:ascii="Times New Roman" w:hAnsi="Times New Roman"/>
                <w:b w:val="0"/>
              </w:rPr>
              <w:tab/>
              <w:t>Marka, typ i wariant autobusu,</w:t>
            </w:r>
          </w:p>
          <w:p w14:paraId="3E6FCD8B" w14:textId="77777777" w:rsidR="0082716D" w:rsidRPr="0082716D" w:rsidRDefault="0082716D" w:rsidP="0082716D">
            <w:pPr>
              <w:jc w:val="both"/>
              <w:rPr>
                <w:rFonts w:ascii="Times New Roman" w:hAnsi="Times New Roman"/>
                <w:b w:val="0"/>
              </w:rPr>
            </w:pPr>
            <w:r w:rsidRPr="0082716D">
              <w:rPr>
                <w:rFonts w:ascii="Times New Roman" w:hAnsi="Times New Roman"/>
                <w:b w:val="0"/>
              </w:rPr>
              <w:t>c.</w:t>
            </w:r>
            <w:r w:rsidRPr="0082716D">
              <w:rPr>
                <w:rFonts w:ascii="Times New Roman" w:hAnsi="Times New Roman"/>
                <w:b w:val="0"/>
              </w:rPr>
              <w:tab/>
              <w:t>Typ silnika,</w:t>
            </w:r>
          </w:p>
          <w:p w14:paraId="622D2FBA" w14:textId="77777777" w:rsidR="0082716D" w:rsidRPr="0082716D" w:rsidRDefault="0082716D" w:rsidP="0082716D">
            <w:pPr>
              <w:jc w:val="both"/>
              <w:rPr>
                <w:rFonts w:ascii="Times New Roman" w:hAnsi="Times New Roman"/>
                <w:b w:val="0"/>
              </w:rPr>
            </w:pPr>
            <w:r w:rsidRPr="0082716D">
              <w:rPr>
                <w:rFonts w:ascii="Times New Roman" w:hAnsi="Times New Roman"/>
                <w:b w:val="0"/>
              </w:rPr>
              <w:t>d.</w:t>
            </w:r>
            <w:r w:rsidRPr="0082716D">
              <w:rPr>
                <w:rFonts w:ascii="Times New Roman" w:hAnsi="Times New Roman"/>
                <w:b w:val="0"/>
              </w:rPr>
              <w:tab/>
              <w:t>Datę przeprowadzenia testu.</w:t>
            </w:r>
          </w:p>
          <w:p w14:paraId="660F4F24" w14:textId="7A8CD16D" w:rsidR="0082716D" w:rsidRPr="0082716D" w:rsidRDefault="0082716D" w:rsidP="0082716D">
            <w:pPr>
              <w:rPr>
                <w:rFonts w:ascii="Times New Roman" w:hAnsi="Times New Roman"/>
                <w:b w:val="0"/>
              </w:rPr>
            </w:pPr>
            <w:r w:rsidRPr="0082716D">
              <w:rPr>
                <w:rFonts w:ascii="Times New Roman" w:hAnsi="Times New Roman"/>
                <w:b w:val="0"/>
              </w:rPr>
              <w:t>e.</w:t>
            </w:r>
            <w:r w:rsidRPr="0082716D">
              <w:rPr>
                <w:rFonts w:ascii="Times New Roman" w:hAnsi="Times New Roman"/>
                <w:b w:val="0"/>
              </w:rPr>
              <w:tab/>
              <w:t>Test przeprowadzony dla autobusów tego samego typu co oferowane – wielkość, silnik, skrzynia biegów, opony</w:t>
            </w:r>
          </w:p>
        </w:tc>
      </w:tr>
      <w:tr w:rsidR="0082716D" w:rsidRPr="004B52D9" w14:paraId="62E1544C" w14:textId="77777777" w:rsidTr="0082716D">
        <w:tc>
          <w:tcPr>
            <w:tcW w:w="666" w:type="dxa"/>
            <w:tcBorders>
              <w:top w:val="single" w:sz="2" w:space="0" w:color="000001"/>
              <w:left w:val="single" w:sz="2" w:space="0" w:color="000001"/>
              <w:bottom w:val="single" w:sz="2" w:space="0" w:color="000001"/>
            </w:tcBorders>
            <w:shd w:val="clear" w:color="auto" w:fill="FFFFFF"/>
          </w:tcPr>
          <w:p w14:paraId="74CF9BCF" w14:textId="374ABA8B" w:rsidR="0082716D" w:rsidRPr="004B52D9" w:rsidRDefault="0082716D" w:rsidP="0082716D">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5B993C33" w14:textId="77777777" w:rsidR="0082716D" w:rsidRPr="004B52D9" w:rsidRDefault="0082716D" w:rsidP="0082716D">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0A74EDD" w14:textId="77777777" w:rsidR="0082716D" w:rsidRPr="004B52D9" w:rsidRDefault="0082716D" w:rsidP="0082716D">
            <w:pPr>
              <w:rPr>
                <w:rFonts w:ascii="Times New Roman" w:hAnsi="Times New Roman"/>
                <w:b w:val="0"/>
                <w:bCs/>
              </w:rPr>
            </w:pPr>
            <w:r w:rsidRPr="004B52D9">
              <w:rPr>
                <w:rFonts w:ascii="Times New Roman" w:hAnsi="Times New Roman"/>
                <w:b w:val="0"/>
                <w:bCs/>
              </w:rPr>
              <w:t>- tachograf cyfrowy,</w:t>
            </w:r>
          </w:p>
          <w:p w14:paraId="4D89420F" w14:textId="77777777" w:rsidR="0082716D" w:rsidRPr="004B52D9" w:rsidRDefault="0082716D" w:rsidP="0082716D">
            <w:pPr>
              <w:rPr>
                <w:rFonts w:ascii="Times New Roman" w:hAnsi="Times New Roman"/>
                <w:b w:val="0"/>
                <w:bCs/>
              </w:rPr>
            </w:pPr>
            <w:r w:rsidRPr="004B52D9">
              <w:rPr>
                <w:rFonts w:ascii="Times New Roman" w:hAnsi="Times New Roman"/>
                <w:b w:val="0"/>
                <w:bCs/>
              </w:rPr>
              <w:t>- sygnał dźwiękowy biegu wstecznego,</w:t>
            </w:r>
          </w:p>
          <w:p w14:paraId="25B8281F" w14:textId="77777777" w:rsidR="0082716D" w:rsidRPr="004B52D9" w:rsidRDefault="0082716D" w:rsidP="0082716D">
            <w:pPr>
              <w:rPr>
                <w:rFonts w:ascii="Times New Roman" w:hAnsi="Times New Roman"/>
                <w:b w:val="0"/>
                <w:bCs/>
              </w:rPr>
            </w:pPr>
            <w:r w:rsidRPr="004B52D9">
              <w:rPr>
                <w:rFonts w:ascii="Times New Roman" w:hAnsi="Times New Roman"/>
                <w:b w:val="0"/>
                <w:bCs/>
              </w:rPr>
              <w:t>- ogumione koło zapasowe,</w:t>
            </w:r>
          </w:p>
          <w:p w14:paraId="24E7EB9B" w14:textId="77777777" w:rsidR="0082716D" w:rsidRPr="004B52D9" w:rsidRDefault="0082716D" w:rsidP="0082716D">
            <w:pPr>
              <w:rPr>
                <w:rFonts w:ascii="Times New Roman" w:hAnsi="Times New Roman"/>
                <w:b w:val="0"/>
                <w:bCs/>
              </w:rPr>
            </w:pPr>
            <w:r w:rsidRPr="004B52D9">
              <w:rPr>
                <w:rFonts w:ascii="Times New Roman" w:hAnsi="Times New Roman"/>
                <w:b w:val="0"/>
                <w:bCs/>
              </w:rPr>
              <w:t>- 2 trójkąty ostrzegawcze,</w:t>
            </w:r>
          </w:p>
          <w:p w14:paraId="70465194" w14:textId="77777777" w:rsidR="0082716D" w:rsidRPr="004B52D9" w:rsidRDefault="0082716D" w:rsidP="0082716D">
            <w:pPr>
              <w:rPr>
                <w:rFonts w:ascii="Times New Roman" w:hAnsi="Times New Roman"/>
                <w:b w:val="0"/>
                <w:bCs/>
              </w:rPr>
            </w:pPr>
            <w:r w:rsidRPr="004B52D9">
              <w:rPr>
                <w:rFonts w:ascii="Times New Roman" w:hAnsi="Times New Roman"/>
                <w:b w:val="0"/>
                <w:bCs/>
              </w:rPr>
              <w:t>- apteczka autobusowa doraźnej pomocy,</w:t>
            </w:r>
          </w:p>
          <w:p w14:paraId="54B4846A" w14:textId="77777777" w:rsidR="0082716D" w:rsidRPr="004B52D9" w:rsidRDefault="0082716D" w:rsidP="0082716D">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2C48B4D8" w14:textId="77777777" w:rsidR="0082716D" w:rsidRPr="004B52D9" w:rsidRDefault="0082716D" w:rsidP="0082716D">
            <w:pPr>
              <w:rPr>
                <w:rFonts w:ascii="Times New Roman" w:hAnsi="Times New Roman"/>
                <w:b w:val="0"/>
                <w:bCs/>
              </w:rPr>
            </w:pPr>
            <w:r w:rsidRPr="004B52D9">
              <w:rPr>
                <w:rFonts w:ascii="Times New Roman" w:hAnsi="Times New Roman"/>
                <w:b w:val="0"/>
                <w:bCs/>
              </w:rPr>
              <w:t>- skrzynka narzędziowa z kompletem kluczy i podnośnikiem hydraulicznym,</w:t>
            </w:r>
          </w:p>
          <w:p w14:paraId="7C4E903E" w14:textId="0C3046D1" w:rsidR="0082716D" w:rsidRPr="004B52D9" w:rsidRDefault="007D713A" w:rsidP="0082716D">
            <w:pPr>
              <w:rPr>
                <w:rFonts w:ascii="Times New Roman" w:hAnsi="Times New Roman"/>
                <w:b w:val="0"/>
                <w:bCs/>
              </w:rPr>
            </w:pPr>
            <w:r>
              <w:rPr>
                <w:rFonts w:ascii="Times New Roman" w:hAnsi="Times New Roman"/>
                <w:b w:val="0"/>
                <w:bCs/>
              </w:rPr>
              <w:t>-</w:t>
            </w:r>
            <w:r w:rsidR="0082716D" w:rsidRPr="004B52D9">
              <w:rPr>
                <w:rFonts w:ascii="Times New Roman" w:hAnsi="Times New Roman"/>
                <w:b w:val="0"/>
                <w:bCs/>
              </w:rPr>
              <w:t>młotki bezpieczeństwa do stłuczenia szyb; liczba i rozmieszczenie młotków zgodnie z dyrektywą 2001/85/EC Parlamentu Europejskiego i Rady</w:t>
            </w:r>
          </w:p>
          <w:p w14:paraId="6D008931" w14:textId="77777777" w:rsidR="0082716D" w:rsidRPr="004B52D9" w:rsidRDefault="0082716D" w:rsidP="0082716D">
            <w:pPr>
              <w:rPr>
                <w:rFonts w:ascii="Times New Roman" w:hAnsi="Times New Roman"/>
                <w:b w:val="0"/>
                <w:bCs/>
              </w:rPr>
            </w:pPr>
            <w:r w:rsidRPr="004B52D9">
              <w:rPr>
                <w:rFonts w:ascii="Times New Roman" w:hAnsi="Times New Roman"/>
                <w:b w:val="0"/>
                <w:bCs/>
              </w:rPr>
              <w:t>- 2 kamizelki odblaskowe,</w:t>
            </w:r>
          </w:p>
          <w:p w14:paraId="489C0194" w14:textId="77777777" w:rsidR="0082716D" w:rsidRPr="004B52D9" w:rsidRDefault="0082716D" w:rsidP="0082716D">
            <w:pPr>
              <w:rPr>
                <w:rFonts w:ascii="Times New Roman" w:hAnsi="Times New Roman"/>
                <w:b w:val="0"/>
                <w:bCs/>
              </w:rPr>
            </w:pPr>
            <w:r w:rsidRPr="004B52D9">
              <w:rPr>
                <w:rFonts w:ascii="Times New Roman" w:hAnsi="Times New Roman"/>
                <w:b w:val="0"/>
                <w:bCs/>
              </w:rPr>
              <w:t>- 2 kliny pod koła,</w:t>
            </w:r>
          </w:p>
          <w:p w14:paraId="23F57072" w14:textId="77777777" w:rsidR="0082716D" w:rsidRPr="004B52D9" w:rsidRDefault="0082716D" w:rsidP="0082716D">
            <w:pPr>
              <w:rPr>
                <w:rFonts w:ascii="Times New Roman" w:hAnsi="Times New Roman"/>
                <w:b w:val="0"/>
                <w:bCs/>
              </w:rPr>
            </w:pPr>
            <w:r w:rsidRPr="004B52D9">
              <w:rPr>
                <w:rFonts w:ascii="Times New Roman" w:hAnsi="Times New Roman"/>
                <w:b w:val="0"/>
                <w:bCs/>
              </w:rPr>
              <w:t>- zaczep holowniczy,</w:t>
            </w:r>
          </w:p>
          <w:p w14:paraId="19E78B8D" w14:textId="77777777" w:rsidR="0082716D" w:rsidRPr="004B52D9" w:rsidRDefault="0082716D" w:rsidP="0082716D">
            <w:pPr>
              <w:rPr>
                <w:rFonts w:ascii="Times New Roman" w:hAnsi="Times New Roman"/>
                <w:b w:val="0"/>
                <w:bCs/>
              </w:rPr>
            </w:pPr>
          </w:p>
        </w:tc>
      </w:tr>
    </w:tbl>
    <w:p w14:paraId="082B613A" w14:textId="77777777" w:rsidR="004B52D9" w:rsidRPr="004B52D9" w:rsidRDefault="004B52D9" w:rsidP="004B52D9">
      <w:pPr>
        <w:rPr>
          <w:rFonts w:ascii="Times New Roman" w:hAnsi="Times New Roman"/>
          <w:b w:val="0"/>
          <w:bCs/>
        </w:rPr>
      </w:pPr>
    </w:p>
    <w:p w14:paraId="033D95DC" w14:textId="77777777" w:rsidR="004B52D9" w:rsidRPr="004B52D9" w:rsidRDefault="004B52D9" w:rsidP="004B52D9">
      <w:pPr>
        <w:rPr>
          <w:rFonts w:ascii="Times New Roman" w:hAnsi="Times New Roman"/>
          <w:b w:val="0"/>
          <w:bCs/>
        </w:rPr>
      </w:pPr>
    </w:p>
    <w:p w14:paraId="6CAADDB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•Dostarczone pojazdy powinny mieć przygotowaną dokumentację niezbędną do rejestracji </w:t>
      </w:r>
    </w:p>
    <w:p w14:paraId="720838DA" w14:textId="77777777" w:rsidR="004B52D9" w:rsidRPr="004B52D9" w:rsidRDefault="004B52D9" w:rsidP="004B52D9">
      <w:pPr>
        <w:rPr>
          <w:rFonts w:ascii="Times New Roman" w:hAnsi="Times New Roman"/>
          <w:b w:val="0"/>
          <w:bCs/>
        </w:rPr>
      </w:pPr>
      <w:r w:rsidRPr="004B52D9">
        <w:rPr>
          <w:rFonts w:ascii="Times New Roman" w:hAnsi="Times New Roman"/>
          <w:b w:val="0"/>
          <w:bCs/>
        </w:rPr>
        <w:t>w szczególności świadectwo homologacji, karta pojazdu, przegląd zerowy.</w:t>
      </w:r>
    </w:p>
    <w:p w14:paraId="4079FAB5" w14:textId="77777777" w:rsidR="004B52D9" w:rsidRPr="004B52D9" w:rsidRDefault="004B52D9" w:rsidP="004B52D9">
      <w:pPr>
        <w:rPr>
          <w:rFonts w:ascii="Times New Roman" w:hAnsi="Times New Roman"/>
          <w:b w:val="0"/>
          <w:bCs/>
        </w:rPr>
      </w:pPr>
    </w:p>
    <w:p w14:paraId="2293C0CE" w14:textId="77777777" w:rsidR="004B52D9" w:rsidRPr="004B52D9" w:rsidRDefault="004B52D9" w:rsidP="004B52D9">
      <w:pPr>
        <w:rPr>
          <w:rFonts w:ascii="Times New Roman" w:hAnsi="Times New Roman"/>
          <w:b w:val="0"/>
          <w:bCs/>
        </w:rPr>
      </w:pPr>
      <w:r w:rsidRPr="004B52D9">
        <w:rPr>
          <w:rFonts w:ascii="Times New Roman" w:hAnsi="Times New Roman"/>
          <w:b w:val="0"/>
          <w:bCs/>
        </w:rPr>
        <w:t>Pozostałe dokumenty do odbioru:</w:t>
      </w:r>
    </w:p>
    <w:p w14:paraId="19586A84" w14:textId="61F0D07D" w:rsidR="004B52D9" w:rsidRPr="004B52D9" w:rsidRDefault="004B52D9" w:rsidP="004B52D9">
      <w:pPr>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6FFB0EF6" w14:textId="6E7B23D3" w:rsidR="004B52D9" w:rsidRPr="004B52D9" w:rsidRDefault="004B52D9" w:rsidP="004B52D9">
      <w:pPr>
        <w:rPr>
          <w:rFonts w:ascii="Times New Roman" w:hAnsi="Times New Roman"/>
          <w:b w:val="0"/>
          <w:bCs/>
        </w:rPr>
      </w:pPr>
      <w:r w:rsidRPr="004B52D9">
        <w:rPr>
          <w:rFonts w:ascii="Times New Roman" w:hAnsi="Times New Roman"/>
          <w:b w:val="0"/>
          <w:bCs/>
        </w:rPr>
        <w:t>- książka gwarancyjna</w:t>
      </w:r>
      <w:r w:rsidR="008F7E49">
        <w:rPr>
          <w:rFonts w:ascii="Times New Roman" w:hAnsi="Times New Roman"/>
          <w:b w:val="0"/>
          <w:bCs/>
        </w:rPr>
        <w:t>.</w:t>
      </w:r>
    </w:p>
    <w:p w14:paraId="0D79D860" w14:textId="77777777" w:rsidR="004B52D9" w:rsidRPr="004B52D9" w:rsidRDefault="004B52D9" w:rsidP="004B52D9">
      <w:pPr>
        <w:rPr>
          <w:rFonts w:ascii="Times New Roman" w:hAnsi="Times New Roman"/>
          <w:b w:val="0"/>
          <w:bCs/>
        </w:rPr>
      </w:pPr>
    </w:p>
    <w:p w14:paraId="166E88A9" w14:textId="77777777" w:rsidR="004B52D9" w:rsidRPr="004B52D9" w:rsidRDefault="004B52D9" w:rsidP="004B52D9">
      <w:pPr>
        <w:jc w:val="both"/>
        <w:rPr>
          <w:rFonts w:ascii="Times New Roman" w:hAnsi="Times New Roman"/>
          <w:b w:val="0"/>
          <w:bCs/>
        </w:rPr>
      </w:pPr>
    </w:p>
    <w:p w14:paraId="297D6E3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w:t>
      </w:r>
      <w:r w:rsidRPr="004B52D9">
        <w:rPr>
          <w:rFonts w:ascii="Times New Roman" w:hAnsi="Times New Roman"/>
          <w:b w:val="0"/>
          <w:bCs/>
        </w:rPr>
        <w:tab/>
        <w:t xml:space="preserve">W celu potwierdzenia spełnienia przez oferowane autobusy wymogów technicznych do oferty należy dołączyć: </w:t>
      </w:r>
    </w:p>
    <w:p w14:paraId="4BF953D9"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w:t>
      </w:r>
      <w:r w:rsidRPr="004B52D9">
        <w:rPr>
          <w:rFonts w:ascii="Times New Roman" w:hAnsi="Times New Roman"/>
          <w:b w:val="0"/>
          <w:bCs/>
        </w:rPr>
        <w:lastRenderedPageBreak/>
        <w:t>samochodowych i przyczep oraz ich przedmiotów wyposażenia lub części (Dz.U. z 2015 r. poz. 1475).</w:t>
      </w:r>
    </w:p>
    <w:p w14:paraId="371283F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Rysunek rozplanowania przestrzeni pasażerskiej dla każdego typu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 homologacją.</w:t>
      </w:r>
    </w:p>
    <w:p w14:paraId="5C5CCC21"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Rysunki zawierające wymiary zewnętrzne pojazdów (przód, tył, strona lewa i strona prawa).</w:t>
      </w:r>
    </w:p>
    <w:p w14:paraId="6F0FF96F" w14:textId="77777777" w:rsidR="004B52D9" w:rsidRPr="004B52D9" w:rsidRDefault="004B52D9" w:rsidP="004B52D9">
      <w:pPr>
        <w:jc w:val="both"/>
        <w:rPr>
          <w:rFonts w:ascii="Times New Roman" w:hAnsi="Times New Roman"/>
          <w:b w:val="0"/>
          <w:bCs/>
        </w:rPr>
      </w:pPr>
    </w:p>
    <w:p w14:paraId="52E1034C" w14:textId="77777777" w:rsidR="004B52D9" w:rsidRPr="004B52D9" w:rsidRDefault="004B52D9" w:rsidP="004B52D9">
      <w:pPr>
        <w:jc w:val="both"/>
        <w:rPr>
          <w:rFonts w:ascii="Times New Roman" w:hAnsi="Times New Roman"/>
          <w:b w:val="0"/>
          <w:bCs/>
        </w:rPr>
      </w:pPr>
    </w:p>
    <w:p w14:paraId="3C98FF90" w14:textId="77777777" w:rsidR="004B52D9" w:rsidRPr="004B52D9" w:rsidRDefault="004B52D9" w:rsidP="004B52D9">
      <w:pPr>
        <w:rPr>
          <w:rFonts w:ascii="Times New Roman" w:hAnsi="Times New Roman"/>
        </w:rPr>
      </w:pPr>
      <w:r w:rsidRPr="004B52D9">
        <w:rPr>
          <w:rFonts w:ascii="Times New Roman" w:hAnsi="Times New Roman"/>
        </w:rPr>
        <w:t>CZĘŚĆ III</w:t>
      </w:r>
    </w:p>
    <w:p w14:paraId="5491078F" w14:textId="77777777" w:rsidR="004B52D9" w:rsidRPr="004B52D9" w:rsidRDefault="004B52D9" w:rsidP="004B52D9">
      <w:pPr>
        <w:rPr>
          <w:rFonts w:ascii="Times New Roman" w:hAnsi="Times New Roman"/>
          <w:b w:val="0"/>
          <w:bCs/>
        </w:rPr>
      </w:pPr>
    </w:p>
    <w:p w14:paraId="5ADBE764" w14:textId="12610324"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Część </w:t>
      </w:r>
      <w:r w:rsidR="00E11F6B">
        <w:rPr>
          <w:rFonts w:ascii="Times New Roman" w:hAnsi="Times New Roman"/>
          <w:b w:val="0"/>
          <w:bCs/>
        </w:rPr>
        <w:t>II</w:t>
      </w:r>
      <w:r w:rsidRPr="004B52D9">
        <w:rPr>
          <w:rFonts w:ascii="Times New Roman" w:hAnsi="Times New Roman"/>
          <w:b w:val="0"/>
          <w:bCs/>
        </w:rPr>
        <w:t xml:space="preserve">I obejmuje dostawę 1 szt. fabrycznie nowego autobusu miejskiego o min.16 miejscach siedzących (w tym miejsca składane) wraz z niezbędnym wyposażeniem, dokumentacją oraz przeprowadzeniem szkoleń z obsługi. </w:t>
      </w:r>
    </w:p>
    <w:p w14:paraId="4148DD7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Autobus niskoemisyjny, klasy I , </w:t>
      </w:r>
      <w:proofErr w:type="spellStart"/>
      <w:r w:rsidRPr="004B52D9">
        <w:rPr>
          <w:rFonts w:ascii="Times New Roman" w:hAnsi="Times New Roman"/>
          <w:b w:val="0"/>
          <w:bCs/>
        </w:rPr>
        <w:t>niskowejściowy</w:t>
      </w:r>
      <w:proofErr w:type="spellEnd"/>
      <w:r w:rsidRPr="004B52D9">
        <w:rPr>
          <w:rFonts w:ascii="Times New Roman" w:hAnsi="Times New Roman"/>
          <w:b w:val="0"/>
          <w:bCs/>
        </w:rPr>
        <w:t>, z miejscem na wózek dla niepełnosprawnych (platforma manualna), z homologacją, spełniający wymagania techniczne określone w  niniejszej specyfikacji .</w:t>
      </w:r>
    </w:p>
    <w:p w14:paraId="2365EF69" w14:textId="77777777" w:rsidR="004B52D9" w:rsidRPr="004B52D9" w:rsidRDefault="004B52D9" w:rsidP="004B52D9">
      <w:pPr>
        <w:jc w:val="both"/>
        <w:rPr>
          <w:rFonts w:ascii="Times New Roman" w:hAnsi="Times New Roman"/>
          <w:b w:val="0"/>
          <w:bCs/>
        </w:rPr>
      </w:pPr>
    </w:p>
    <w:p w14:paraId="189E514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CPV: </w:t>
      </w:r>
    </w:p>
    <w:p w14:paraId="0CA20617" w14:textId="77777777" w:rsidR="004B52D9" w:rsidRPr="004B52D9" w:rsidRDefault="004B52D9" w:rsidP="004B52D9">
      <w:pPr>
        <w:rPr>
          <w:rFonts w:ascii="Times New Roman" w:hAnsi="Times New Roman"/>
          <w:b w:val="0"/>
          <w:bCs/>
        </w:rPr>
      </w:pPr>
      <w:r w:rsidRPr="004B52D9">
        <w:rPr>
          <w:rFonts w:ascii="Times New Roman" w:hAnsi="Times New Roman"/>
          <w:b w:val="0"/>
          <w:bCs/>
        </w:rPr>
        <w:t>34121100-2 Autobusy transportu publicznego</w:t>
      </w:r>
    </w:p>
    <w:p w14:paraId="3ED05149" w14:textId="77777777" w:rsidR="004B52D9" w:rsidRPr="004B52D9" w:rsidRDefault="004B52D9" w:rsidP="004B52D9">
      <w:pPr>
        <w:rPr>
          <w:rFonts w:ascii="Times New Roman" w:hAnsi="Times New Roman"/>
          <w:b w:val="0"/>
          <w:bCs/>
        </w:rPr>
      </w:pPr>
    </w:p>
    <w:p w14:paraId="58CB2872" w14:textId="77777777" w:rsidR="004B52D9" w:rsidRPr="004B52D9" w:rsidRDefault="004B52D9" w:rsidP="004B52D9">
      <w:pPr>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04DB8FD5" w14:textId="77777777" w:rsidR="004B52D9" w:rsidRPr="004B52D9" w:rsidRDefault="004B52D9" w:rsidP="004B52D9">
      <w:pPr>
        <w:jc w:val="both"/>
        <w:rPr>
          <w:rFonts w:ascii="Times New Roman" w:hAnsi="Times New Roman"/>
          <w:b w:val="0"/>
          <w:bCs/>
        </w:rPr>
      </w:pPr>
    </w:p>
    <w:p w14:paraId="76299FDD"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Miejsce dostawy autobusu : 58-150  Strzegom, </w:t>
      </w:r>
      <w:proofErr w:type="spellStart"/>
      <w:r w:rsidRPr="004B52D9">
        <w:rPr>
          <w:rFonts w:ascii="Times New Roman" w:hAnsi="Times New Roman"/>
          <w:b w:val="0"/>
          <w:bCs/>
        </w:rPr>
        <w:t>Al.Wojska</w:t>
      </w:r>
      <w:proofErr w:type="spellEnd"/>
      <w:r w:rsidRPr="004B52D9">
        <w:rPr>
          <w:rFonts w:ascii="Times New Roman" w:hAnsi="Times New Roman"/>
          <w:b w:val="0"/>
          <w:bCs/>
        </w:rPr>
        <w:t xml:space="preserve"> Polskiego 75.</w:t>
      </w:r>
    </w:p>
    <w:p w14:paraId="35E6D80C"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Odbiór autobusu nastąpi na podstawie protokołów  zdawczo-odbiorczych zgodnie z terminami określonymi w umowie . </w:t>
      </w:r>
    </w:p>
    <w:p w14:paraId="73FB1A7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0332A2AB" w14:textId="15AEAF68"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Szczegółowe warunki realizacji </w:t>
      </w:r>
      <w:r w:rsidR="00A34AB2" w:rsidRPr="004B52D9">
        <w:rPr>
          <w:rFonts w:ascii="Times New Roman" w:hAnsi="Times New Roman"/>
          <w:b w:val="0"/>
          <w:bCs/>
        </w:rPr>
        <w:t>dostawy zawarte</w:t>
      </w:r>
      <w:r w:rsidRPr="004B52D9">
        <w:rPr>
          <w:rFonts w:ascii="Times New Roman" w:hAnsi="Times New Roman"/>
          <w:b w:val="0"/>
          <w:bCs/>
        </w:rPr>
        <w:t xml:space="preserve"> są we wzorze  umowy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5.3.</w:t>
      </w:r>
    </w:p>
    <w:p w14:paraId="48973B62"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Dostarczony do siedziby Zamawiającego autobus powinien:</w:t>
      </w:r>
    </w:p>
    <w:p w14:paraId="6CCE0075"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a)być fabrycznie nowy, sprawny technicznie i wolny od wad konstrukcyjnych, materiałowych i wykonawczych,</w:t>
      </w:r>
    </w:p>
    <w:p w14:paraId="35F481E4"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b)posiadać napisane w języku polskim wszystkie dokumenty związane z eksploatacją i użytkowaniem pojazdu np.: instrukcję używania i obsługi pojazdu oraz urządzeń w nim zamontowanych, książkę gwarancyjną itp.,</w:t>
      </w:r>
    </w:p>
    <w:p w14:paraId="0027C53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10C4DFF1"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6BCFCCAF"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1DEC3D42"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lastRenderedPageBreak/>
        <w:t>d)   posiadać zaświadczenie o przeprowadzonym badaniu technicznym pojazdu w rozumieniu ustawy z dnia 20 czerwca 1997 r. Prawo o ruchu drogowym (Dz. U. z 2018 r. poz. 1990, 2244 i 2322 oraz z 2019 r. poz. 53, 60 i 730).</w:t>
      </w:r>
    </w:p>
    <w:p w14:paraId="0AF6D762" w14:textId="77777777" w:rsidR="004B52D9" w:rsidRPr="004B52D9" w:rsidRDefault="004B52D9" w:rsidP="004B52D9">
      <w:pPr>
        <w:rPr>
          <w:rFonts w:ascii="Times New Roman" w:hAnsi="Times New Roman"/>
          <w:b w:val="0"/>
          <w:bCs/>
        </w:rPr>
      </w:pPr>
    </w:p>
    <w:p w14:paraId="3AB18C3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Pojazd przystosowane do wykonywania przewozów o charakterze użyteczności publicznej – komunikacja miejska – klasa I. </w:t>
      </w:r>
    </w:p>
    <w:p w14:paraId="485DDE7F" w14:textId="77777777" w:rsidR="004B52D9" w:rsidRPr="004B52D9" w:rsidRDefault="004B52D9" w:rsidP="004B52D9">
      <w:pPr>
        <w:rPr>
          <w:rFonts w:ascii="Times New Roman" w:hAnsi="Times New Roman"/>
          <w:b w:val="0"/>
          <w:bCs/>
        </w:rPr>
      </w:pPr>
    </w:p>
    <w:p w14:paraId="542D7BE9"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p w14:paraId="6FF78850" w14:textId="77777777" w:rsidR="004B52D9" w:rsidRPr="004B52D9" w:rsidRDefault="004B52D9" w:rsidP="004B52D9">
      <w:pPr>
        <w:rPr>
          <w:rFonts w:ascii="Times New Roman" w:hAnsi="Times New Roman"/>
          <w:b w:val="0"/>
          <w:bCs/>
        </w:rPr>
      </w:pP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18FA5B84" w14:textId="77777777" w:rsidTr="00351F60">
        <w:tc>
          <w:tcPr>
            <w:tcW w:w="666" w:type="dxa"/>
            <w:tcBorders>
              <w:top w:val="single" w:sz="2" w:space="0" w:color="000001"/>
              <w:left w:val="single" w:sz="2" w:space="0" w:color="000001"/>
              <w:bottom w:val="single" w:sz="2" w:space="0" w:color="000001"/>
            </w:tcBorders>
            <w:shd w:val="clear" w:color="auto" w:fill="DDDDDD"/>
          </w:tcPr>
          <w:p w14:paraId="063549C5" w14:textId="77777777" w:rsidR="004B52D9" w:rsidRPr="004B52D9" w:rsidRDefault="004B52D9" w:rsidP="004B52D9">
            <w:pPr>
              <w:rPr>
                <w:rFonts w:ascii="Times New Roman" w:hAnsi="Times New Roman"/>
                <w:b w:val="0"/>
                <w:bCs/>
              </w:rPr>
            </w:pPr>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455BC2D6"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6C4E7564"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4464E168" w14:textId="77777777" w:rsidTr="00351F60">
        <w:tc>
          <w:tcPr>
            <w:tcW w:w="666" w:type="dxa"/>
            <w:tcBorders>
              <w:top w:val="single" w:sz="2" w:space="0" w:color="000001"/>
              <w:left w:val="single" w:sz="2" w:space="0" w:color="000001"/>
              <w:bottom w:val="single" w:sz="2" w:space="0" w:color="000001"/>
            </w:tcBorders>
            <w:shd w:val="clear" w:color="auto" w:fill="FFFFFF"/>
          </w:tcPr>
          <w:p w14:paraId="579596DE"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20C99A2B"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12C1D17" w14:textId="77777777" w:rsidR="004B52D9" w:rsidRPr="004B52D9" w:rsidRDefault="004B52D9" w:rsidP="004B52D9">
            <w:pPr>
              <w:rPr>
                <w:rFonts w:ascii="Times New Roman" w:hAnsi="Times New Roman"/>
                <w:b w:val="0"/>
                <w:bCs/>
              </w:rPr>
            </w:pPr>
            <w:r w:rsidRPr="004B52D9">
              <w:rPr>
                <w:rFonts w:ascii="Times New Roman" w:hAnsi="Times New Roman"/>
                <w:b w:val="0"/>
                <w:bCs/>
              </w:rPr>
              <w:t>długość:  max. 8 m</w:t>
            </w:r>
          </w:p>
        </w:tc>
      </w:tr>
      <w:tr w:rsidR="004B52D9" w:rsidRPr="004B52D9" w14:paraId="36B4FBD0" w14:textId="77777777" w:rsidTr="00351F60">
        <w:tc>
          <w:tcPr>
            <w:tcW w:w="666" w:type="dxa"/>
            <w:tcBorders>
              <w:top w:val="single" w:sz="2" w:space="0" w:color="000001"/>
              <w:left w:val="single" w:sz="2" w:space="0" w:color="000001"/>
              <w:bottom w:val="single" w:sz="2" w:space="0" w:color="000001"/>
            </w:tcBorders>
            <w:shd w:val="clear" w:color="auto" w:fill="FFFFFF"/>
          </w:tcPr>
          <w:p w14:paraId="6D283BE7"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B8F070D"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90E5A8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6263D9FB" w14:textId="77777777" w:rsidTr="00351F60">
        <w:tc>
          <w:tcPr>
            <w:tcW w:w="666" w:type="dxa"/>
            <w:tcBorders>
              <w:top w:val="single" w:sz="2" w:space="0" w:color="000001"/>
              <w:left w:val="single" w:sz="2" w:space="0" w:color="000001"/>
              <w:bottom w:val="single" w:sz="2" w:space="0" w:color="000001"/>
            </w:tcBorders>
            <w:shd w:val="clear" w:color="auto" w:fill="FFFFFF"/>
          </w:tcPr>
          <w:p w14:paraId="582D28B6"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577FB94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Moc silnika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F335CD" w14:textId="77777777" w:rsidR="004B52D9" w:rsidRPr="004B52D9" w:rsidRDefault="004B52D9" w:rsidP="004B52D9">
            <w:pPr>
              <w:rPr>
                <w:rFonts w:ascii="Times New Roman" w:hAnsi="Times New Roman"/>
                <w:b w:val="0"/>
                <w:bCs/>
              </w:rPr>
            </w:pPr>
            <w:r w:rsidRPr="004B52D9">
              <w:rPr>
                <w:rFonts w:ascii="Times New Roman" w:hAnsi="Times New Roman"/>
                <w:b w:val="0"/>
                <w:bCs/>
              </w:rPr>
              <w:t>Min. 125 kW</w:t>
            </w:r>
          </w:p>
        </w:tc>
      </w:tr>
      <w:tr w:rsidR="004B52D9" w:rsidRPr="004B52D9" w14:paraId="4ACC30FF" w14:textId="77777777" w:rsidTr="00351F60">
        <w:tc>
          <w:tcPr>
            <w:tcW w:w="666" w:type="dxa"/>
            <w:tcBorders>
              <w:top w:val="single" w:sz="2" w:space="0" w:color="000001"/>
              <w:left w:val="single" w:sz="2" w:space="0" w:color="000001"/>
              <w:bottom w:val="single" w:sz="2" w:space="0" w:color="000001"/>
            </w:tcBorders>
            <w:shd w:val="clear" w:color="auto" w:fill="FFFFFF"/>
          </w:tcPr>
          <w:p w14:paraId="2BAE4A3A" w14:textId="77777777" w:rsidR="004B52D9" w:rsidRPr="004B52D9" w:rsidRDefault="004B52D9" w:rsidP="004B52D9">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586256F4"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FAEBE3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ilość miejsc siedzących – nie mniej niż 16 + kierowca  </w:t>
            </w:r>
          </w:p>
          <w:p w14:paraId="7DC3E2D9" w14:textId="77777777" w:rsidR="004B52D9" w:rsidRPr="004B52D9" w:rsidRDefault="004B52D9" w:rsidP="004B52D9">
            <w:pPr>
              <w:rPr>
                <w:rFonts w:ascii="Times New Roman" w:hAnsi="Times New Roman"/>
                <w:b w:val="0"/>
                <w:bCs/>
              </w:rPr>
            </w:pPr>
            <w:r w:rsidRPr="004B52D9">
              <w:rPr>
                <w:rFonts w:ascii="Times New Roman" w:hAnsi="Times New Roman"/>
                <w:b w:val="0"/>
                <w:bCs/>
              </w:rPr>
              <w:t>Uwaga : do ilości miejsc siedzących wlicza się miejsca rozkładane,</w:t>
            </w:r>
          </w:p>
          <w:p w14:paraId="5EE298BD"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360A78E1" w14:textId="77777777" w:rsidR="004B52D9" w:rsidRPr="004B52D9" w:rsidRDefault="004B52D9" w:rsidP="004B52D9">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r>
      <w:tr w:rsidR="004B52D9" w:rsidRPr="004B52D9" w14:paraId="4270160F" w14:textId="77777777" w:rsidTr="00351F60">
        <w:tc>
          <w:tcPr>
            <w:tcW w:w="666" w:type="dxa"/>
            <w:tcBorders>
              <w:top w:val="single" w:sz="2" w:space="0" w:color="000001"/>
              <w:left w:val="single" w:sz="2" w:space="0" w:color="000001"/>
              <w:bottom w:val="single" w:sz="2" w:space="0" w:color="000001"/>
            </w:tcBorders>
            <w:shd w:val="clear" w:color="auto" w:fill="FFFFFF"/>
          </w:tcPr>
          <w:p w14:paraId="168077A3" w14:textId="77777777" w:rsidR="004B52D9" w:rsidRPr="004B52D9" w:rsidRDefault="004B52D9" w:rsidP="004B52D9">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97A6940"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824AF91" w14:textId="77777777" w:rsidR="004B52D9" w:rsidRPr="004B52D9" w:rsidRDefault="004B52D9" w:rsidP="004B52D9">
            <w:pPr>
              <w:rPr>
                <w:rFonts w:ascii="Times New Roman" w:hAnsi="Times New Roman"/>
                <w:b w:val="0"/>
                <w:bCs/>
              </w:rPr>
            </w:pPr>
            <w:r w:rsidRPr="004B52D9">
              <w:rPr>
                <w:rFonts w:ascii="Times New Roman" w:hAnsi="Times New Roman"/>
                <w:b w:val="0"/>
                <w:bCs/>
              </w:rPr>
              <w:t>-olej napędowy,</w:t>
            </w:r>
          </w:p>
        </w:tc>
      </w:tr>
      <w:tr w:rsidR="004B52D9" w:rsidRPr="004B52D9" w14:paraId="36DD74E2" w14:textId="77777777" w:rsidTr="00351F60">
        <w:tc>
          <w:tcPr>
            <w:tcW w:w="666" w:type="dxa"/>
            <w:tcBorders>
              <w:top w:val="single" w:sz="2" w:space="0" w:color="000001"/>
              <w:left w:val="single" w:sz="2" w:space="0" w:color="000001"/>
              <w:bottom w:val="single" w:sz="2" w:space="0" w:color="000001"/>
            </w:tcBorders>
            <w:shd w:val="clear" w:color="auto" w:fill="FFFFFF"/>
          </w:tcPr>
          <w:p w14:paraId="610B02C2" w14:textId="77777777" w:rsidR="004B52D9" w:rsidRPr="004B52D9" w:rsidRDefault="004B52D9" w:rsidP="004B52D9">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E75A6F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29421F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spalinowy , </w:t>
            </w:r>
          </w:p>
          <w:p w14:paraId="07E6A891" w14:textId="77777777" w:rsidR="004B52D9" w:rsidRPr="004B52D9" w:rsidRDefault="004B52D9" w:rsidP="004B52D9">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4B52D9" w:rsidRPr="004B52D9" w14:paraId="101D64C8" w14:textId="77777777" w:rsidTr="00351F60">
        <w:tc>
          <w:tcPr>
            <w:tcW w:w="666" w:type="dxa"/>
            <w:tcBorders>
              <w:top w:val="single" w:sz="2" w:space="0" w:color="000001"/>
              <w:left w:val="single" w:sz="2" w:space="0" w:color="000001"/>
              <w:bottom w:val="single" w:sz="2" w:space="0" w:color="000001"/>
            </w:tcBorders>
            <w:shd w:val="clear" w:color="auto" w:fill="FFFFFF"/>
          </w:tcPr>
          <w:p w14:paraId="68D9C108" w14:textId="77777777" w:rsidR="004B52D9" w:rsidRPr="004B52D9" w:rsidRDefault="004B52D9" w:rsidP="004B52D9">
            <w:pPr>
              <w:rPr>
                <w:rFonts w:ascii="Times New Roman" w:hAnsi="Times New Roman"/>
                <w:b w:val="0"/>
                <w:bCs/>
              </w:rPr>
            </w:pPr>
            <w:r w:rsidRPr="004B52D9">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4CF30A5"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89CA2A"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15A95A1C" w14:textId="77777777" w:rsidTr="00351F60">
        <w:tc>
          <w:tcPr>
            <w:tcW w:w="666" w:type="dxa"/>
            <w:tcBorders>
              <w:top w:val="single" w:sz="2" w:space="0" w:color="000001"/>
              <w:left w:val="single" w:sz="2" w:space="0" w:color="000001"/>
              <w:bottom w:val="single" w:sz="2" w:space="0" w:color="000001"/>
            </w:tcBorders>
            <w:shd w:val="clear" w:color="auto" w:fill="FFFFFF"/>
          </w:tcPr>
          <w:p w14:paraId="52B016FC" w14:textId="77777777" w:rsidR="004B52D9" w:rsidRPr="004B52D9" w:rsidRDefault="004B52D9" w:rsidP="004B52D9">
            <w:pPr>
              <w:rPr>
                <w:rFonts w:ascii="Times New Roman" w:hAnsi="Times New Roman"/>
                <w:b w:val="0"/>
                <w:bCs/>
              </w:rPr>
            </w:pPr>
            <w:r w:rsidRPr="004B52D9">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486EA294"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75FEA38"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6D50A9A7" w14:textId="77777777" w:rsidTr="00351F60">
        <w:tc>
          <w:tcPr>
            <w:tcW w:w="666" w:type="dxa"/>
            <w:tcBorders>
              <w:top w:val="single" w:sz="2" w:space="0" w:color="000001"/>
              <w:left w:val="single" w:sz="2" w:space="0" w:color="000001"/>
              <w:bottom w:val="single" w:sz="2" w:space="0" w:color="000001"/>
            </w:tcBorders>
            <w:shd w:val="clear" w:color="auto" w:fill="FFFFFF"/>
          </w:tcPr>
          <w:p w14:paraId="1CF2B000" w14:textId="77777777" w:rsidR="004B52D9" w:rsidRPr="004B52D9" w:rsidRDefault="004B52D9" w:rsidP="004B52D9">
            <w:pPr>
              <w:rPr>
                <w:rFonts w:ascii="Times New Roman" w:hAnsi="Times New Roman"/>
                <w:b w:val="0"/>
                <w:bCs/>
              </w:rPr>
            </w:pPr>
            <w:r w:rsidRPr="004B52D9">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556C2F3"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C819AAE" w14:textId="2EC224D7"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hamulce tarczowe na wszystkich osiach, </w:t>
            </w:r>
          </w:p>
          <w:p w14:paraId="6317B3BD" w14:textId="690C1EC0"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systemy ABS/EBS, ASR/TCS lub równoważne</w:t>
            </w:r>
          </w:p>
          <w:p w14:paraId="1F575226" w14:textId="11049301"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hamulec postojowy,</w:t>
            </w:r>
          </w:p>
          <w:p w14:paraId="73F73246" w14:textId="77777777" w:rsidR="004B52D9" w:rsidRPr="004B52D9" w:rsidRDefault="004B52D9" w:rsidP="004B52D9">
            <w:pPr>
              <w:rPr>
                <w:rFonts w:ascii="Times New Roman" w:hAnsi="Times New Roman"/>
                <w:b w:val="0"/>
                <w:bCs/>
              </w:rPr>
            </w:pPr>
            <w:r w:rsidRPr="004B52D9">
              <w:rPr>
                <w:rFonts w:ascii="Times New Roman" w:hAnsi="Times New Roman"/>
                <w:b w:val="0"/>
                <w:bCs/>
              </w:rPr>
              <w:t>- zalecany hamulec przystankowy - uruchamiany automatycznie po otwarciu drzwi przy prędkości mniejszej niż 5 km/h i uniemożliwiający ruszenie z otwartymi drzwiami.</w:t>
            </w:r>
          </w:p>
        </w:tc>
      </w:tr>
      <w:tr w:rsidR="004B52D9" w:rsidRPr="004B52D9" w14:paraId="698CCE78" w14:textId="77777777" w:rsidTr="00351F60">
        <w:trPr>
          <w:trHeight w:val="2973"/>
        </w:trPr>
        <w:tc>
          <w:tcPr>
            <w:tcW w:w="666" w:type="dxa"/>
            <w:tcBorders>
              <w:top w:val="single" w:sz="2" w:space="0" w:color="000001"/>
              <w:left w:val="single" w:sz="2" w:space="0" w:color="000001"/>
              <w:bottom w:val="single" w:sz="2" w:space="0" w:color="000001"/>
            </w:tcBorders>
            <w:shd w:val="clear" w:color="auto" w:fill="FFFFFF"/>
          </w:tcPr>
          <w:p w14:paraId="4A89602E"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10</w:t>
            </w:r>
          </w:p>
        </w:tc>
        <w:tc>
          <w:tcPr>
            <w:tcW w:w="1886" w:type="dxa"/>
            <w:tcBorders>
              <w:top w:val="single" w:sz="2" w:space="0" w:color="000001"/>
              <w:left w:val="single" w:sz="2" w:space="0" w:color="000001"/>
              <w:bottom w:val="single" w:sz="2" w:space="0" w:color="000001"/>
            </w:tcBorders>
            <w:shd w:val="clear" w:color="auto" w:fill="FFFFFF"/>
          </w:tcPr>
          <w:p w14:paraId="133BAFF0"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3D93AE3"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6FB51936"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11952B79"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22B1885E" w14:textId="0736A4E9" w:rsidR="004B52D9" w:rsidRPr="004B52D9" w:rsidRDefault="004B52D9" w:rsidP="004B52D9">
            <w:pPr>
              <w:rPr>
                <w:rFonts w:ascii="Times New Roman" w:hAnsi="Times New Roman"/>
                <w:b w:val="0"/>
                <w:bCs/>
              </w:rPr>
            </w:pPr>
            <w:r w:rsidRPr="004B52D9">
              <w:rPr>
                <w:rFonts w:ascii="Times New Roman" w:hAnsi="Times New Roman"/>
                <w:b w:val="0"/>
                <w:bCs/>
              </w:rPr>
              <w:t>- zamykany na klucz wlew zbiornika paliwa (korek lub klapka)</w:t>
            </w:r>
            <w:r w:rsidR="00053001">
              <w:rPr>
                <w:rFonts w:ascii="Times New Roman" w:hAnsi="Times New Roman"/>
                <w:b w:val="0"/>
                <w:bCs/>
              </w:rPr>
              <w:t xml:space="preserve"> - </w:t>
            </w:r>
            <w:r w:rsidR="00053001" w:rsidRPr="00053001">
              <w:rPr>
                <w:rFonts w:ascii="Times New Roman" w:hAnsi="Times New Roman"/>
                <w:b w:val="0"/>
              </w:rPr>
              <w:t>dopuszcza się zamykanie wlewu paliwa za pomocą klapki ryglowanej zamknięciem drzwi kierowcy,</w:t>
            </w:r>
          </w:p>
          <w:p w14:paraId="0FC9359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519F1F2"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3F638FB4" w14:textId="77777777" w:rsidR="004B52D9" w:rsidRPr="004B52D9" w:rsidRDefault="004B52D9" w:rsidP="004B52D9">
            <w:pPr>
              <w:rPr>
                <w:rFonts w:ascii="Times New Roman" w:hAnsi="Times New Roman"/>
                <w:b w:val="0"/>
                <w:bCs/>
              </w:rPr>
            </w:pPr>
          </w:p>
        </w:tc>
      </w:tr>
      <w:tr w:rsidR="004B52D9" w:rsidRPr="004B52D9" w14:paraId="380ABB76" w14:textId="77777777" w:rsidTr="00351F60">
        <w:trPr>
          <w:trHeight w:val="4182"/>
        </w:trPr>
        <w:tc>
          <w:tcPr>
            <w:tcW w:w="666" w:type="dxa"/>
            <w:tcBorders>
              <w:top w:val="single" w:sz="2" w:space="0" w:color="000001"/>
              <w:left w:val="single" w:sz="2" w:space="0" w:color="000001"/>
              <w:bottom w:val="single" w:sz="2" w:space="0" w:color="000001"/>
            </w:tcBorders>
            <w:shd w:val="clear" w:color="auto" w:fill="FFFFFF"/>
          </w:tcPr>
          <w:p w14:paraId="59D9C8E1" w14:textId="77777777" w:rsidR="004B52D9" w:rsidRPr="004B52D9" w:rsidRDefault="004B52D9" w:rsidP="004B52D9">
            <w:pPr>
              <w:rPr>
                <w:rFonts w:ascii="Times New Roman" w:hAnsi="Times New Roman"/>
                <w:b w:val="0"/>
                <w:bCs/>
              </w:rPr>
            </w:pPr>
            <w:r w:rsidRPr="004B52D9">
              <w:rPr>
                <w:rFonts w:ascii="Times New Roman" w:hAnsi="Times New Roman"/>
                <w:b w:val="0"/>
                <w:bCs/>
              </w:rPr>
              <w:t>11</w:t>
            </w:r>
          </w:p>
        </w:tc>
        <w:tc>
          <w:tcPr>
            <w:tcW w:w="1886" w:type="dxa"/>
            <w:tcBorders>
              <w:top w:val="single" w:sz="2" w:space="0" w:color="000001"/>
              <w:left w:val="single" w:sz="2" w:space="0" w:color="000001"/>
              <w:bottom w:val="single" w:sz="2" w:space="0" w:color="000001"/>
            </w:tcBorders>
            <w:shd w:val="clear" w:color="auto" w:fill="FFFFFF"/>
          </w:tcPr>
          <w:p w14:paraId="12FC402D"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236A90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drzwi 2 szt. </w:t>
            </w:r>
          </w:p>
          <w:p w14:paraId="36006C7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min. 1 szt. dwuskrzydłowe z niską podłogą bez stopni , </w:t>
            </w:r>
          </w:p>
          <w:p w14:paraId="494D8D6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3F36C4DE"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332B5CAE"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218F457F"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1069DB27"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48091B9E"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20755BE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5154AA01" w14:textId="77777777" w:rsidR="004B52D9" w:rsidRPr="004B52D9" w:rsidRDefault="004B52D9" w:rsidP="004B52D9">
            <w:pPr>
              <w:rPr>
                <w:rFonts w:ascii="Times New Roman" w:hAnsi="Times New Roman"/>
                <w:b w:val="0"/>
                <w:bCs/>
              </w:rPr>
            </w:pPr>
          </w:p>
        </w:tc>
      </w:tr>
      <w:tr w:rsidR="004B52D9" w:rsidRPr="004B52D9" w14:paraId="4EEF8534" w14:textId="77777777" w:rsidTr="00351F60">
        <w:tc>
          <w:tcPr>
            <w:tcW w:w="666" w:type="dxa"/>
            <w:tcBorders>
              <w:top w:val="single" w:sz="2" w:space="0" w:color="000001"/>
              <w:left w:val="single" w:sz="2" w:space="0" w:color="000001"/>
              <w:bottom w:val="single" w:sz="2" w:space="0" w:color="000001"/>
            </w:tcBorders>
            <w:shd w:val="clear" w:color="auto" w:fill="FFFFFF"/>
          </w:tcPr>
          <w:p w14:paraId="0EC66235" w14:textId="77777777" w:rsidR="004B52D9" w:rsidRPr="004B52D9" w:rsidRDefault="004B52D9" w:rsidP="004B52D9">
            <w:pPr>
              <w:rPr>
                <w:rFonts w:ascii="Times New Roman" w:hAnsi="Times New Roman"/>
                <w:b w:val="0"/>
                <w:bCs/>
              </w:rPr>
            </w:pPr>
            <w:r w:rsidRPr="004B52D9">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6BB2318A"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E23745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min. </w:t>
            </w:r>
            <w:proofErr w:type="spellStart"/>
            <w:r w:rsidRPr="004B52D9">
              <w:rPr>
                <w:rFonts w:ascii="Times New Roman" w:hAnsi="Times New Roman"/>
                <w:b w:val="0"/>
                <w:bCs/>
              </w:rPr>
              <w:t>niskowejściowy</w:t>
            </w:r>
            <w:proofErr w:type="spellEnd"/>
            <w:r w:rsidRPr="004B52D9">
              <w:rPr>
                <w:rFonts w:ascii="Times New Roman" w:hAnsi="Times New Roman"/>
                <w:b w:val="0"/>
                <w:bCs/>
              </w:rPr>
              <w:t xml:space="preserve"> w zakresie umożliwiającym </w:t>
            </w:r>
            <w:proofErr w:type="spellStart"/>
            <w:r w:rsidRPr="004B52D9">
              <w:rPr>
                <w:rFonts w:ascii="Times New Roman" w:hAnsi="Times New Roman"/>
                <w:b w:val="0"/>
                <w:bCs/>
              </w:rPr>
              <w:t>min.wjazd</w:t>
            </w:r>
            <w:proofErr w:type="spellEnd"/>
            <w:r w:rsidRPr="004B52D9">
              <w:rPr>
                <w:rFonts w:ascii="Times New Roman" w:hAnsi="Times New Roman"/>
                <w:b w:val="0"/>
                <w:bCs/>
              </w:rPr>
              <w:t xml:space="preserve"> pasażera niepełnosprawnego na wózku inwalidzkim , </w:t>
            </w:r>
          </w:p>
          <w:p w14:paraId="21341018"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655A294E"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386083EC" w14:textId="77777777" w:rsidTr="00351F60">
        <w:tc>
          <w:tcPr>
            <w:tcW w:w="666" w:type="dxa"/>
            <w:tcBorders>
              <w:top w:val="single" w:sz="2" w:space="0" w:color="000001"/>
              <w:left w:val="single" w:sz="2" w:space="0" w:color="000001"/>
              <w:bottom w:val="single" w:sz="2" w:space="0" w:color="000001"/>
            </w:tcBorders>
            <w:shd w:val="clear" w:color="auto" w:fill="FFFFFF"/>
          </w:tcPr>
          <w:p w14:paraId="55D5FCFF" w14:textId="77777777" w:rsidR="004B52D9" w:rsidRPr="004B52D9" w:rsidRDefault="004B52D9" w:rsidP="004B52D9">
            <w:pPr>
              <w:rPr>
                <w:rFonts w:ascii="Times New Roman" w:hAnsi="Times New Roman"/>
                <w:b w:val="0"/>
                <w:bCs/>
              </w:rPr>
            </w:pPr>
            <w:r w:rsidRPr="004B52D9">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0D57AC10"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770AB17" w14:textId="77777777" w:rsidR="004B52D9" w:rsidRPr="004B52D9" w:rsidRDefault="004B52D9" w:rsidP="004B52D9">
            <w:pPr>
              <w:rPr>
                <w:rFonts w:ascii="Times New Roman" w:hAnsi="Times New Roman"/>
                <w:b w:val="0"/>
                <w:bCs/>
              </w:rPr>
            </w:pPr>
            <w:r w:rsidRPr="004B52D9">
              <w:rPr>
                <w:rFonts w:ascii="Times New Roman" w:hAnsi="Times New Roman"/>
                <w:b w:val="0"/>
                <w:bCs/>
              </w:rPr>
              <w:t>- wykładzina tapicerowana, niepalna,  odporna na ścieranie i zabrudzenia, łatwa do utrzymania czystości (typu standard),</w:t>
            </w:r>
          </w:p>
        </w:tc>
      </w:tr>
      <w:tr w:rsidR="004B52D9" w:rsidRPr="004B52D9" w14:paraId="42524527" w14:textId="77777777" w:rsidTr="00351F60">
        <w:tc>
          <w:tcPr>
            <w:tcW w:w="666" w:type="dxa"/>
            <w:tcBorders>
              <w:top w:val="single" w:sz="2" w:space="0" w:color="000001"/>
              <w:left w:val="single" w:sz="2" w:space="0" w:color="000001"/>
              <w:bottom w:val="single" w:sz="2" w:space="0" w:color="000001"/>
            </w:tcBorders>
            <w:shd w:val="clear" w:color="auto" w:fill="FFFFFF"/>
          </w:tcPr>
          <w:p w14:paraId="69B1C43B" w14:textId="77777777" w:rsidR="004B52D9" w:rsidRPr="004B52D9" w:rsidRDefault="004B52D9" w:rsidP="004B52D9">
            <w:pPr>
              <w:rPr>
                <w:rFonts w:ascii="Times New Roman" w:hAnsi="Times New Roman"/>
                <w:b w:val="0"/>
                <w:bCs/>
              </w:rPr>
            </w:pPr>
            <w:r w:rsidRPr="004B52D9">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3C200E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24AA306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300EE07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45C700CA"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E761601"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13370F4A"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r>
      <w:tr w:rsidR="004B52D9" w:rsidRPr="004B52D9" w14:paraId="22A18173" w14:textId="77777777" w:rsidTr="00351F60">
        <w:tc>
          <w:tcPr>
            <w:tcW w:w="666" w:type="dxa"/>
            <w:tcBorders>
              <w:top w:val="single" w:sz="2" w:space="0" w:color="000001"/>
              <w:left w:val="single" w:sz="2" w:space="0" w:color="000001"/>
              <w:bottom w:val="single" w:sz="2" w:space="0" w:color="000001"/>
            </w:tcBorders>
            <w:shd w:val="clear" w:color="auto" w:fill="FFFFFF"/>
          </w:tcPr>
          <w:p w14:paraId="6933B6A4"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15</w:t>
            </w:r>
          </w:p>
        </w:tc>
        <w:tc>
          <w:tcPr>
            <w:tcW w:w="1886" w:type="dxa"/>
            <w:tcBorders>
              <w:top w:val="single" w:sz="2" w:space="0" w:color="000001"/>
              <w:left w:val="single" w:sz="2" w:space="0" w:color="000001"/>
              <w:bottom w:val="single" w:sz="2" w:space="0" w:color="000001"/>
            </w:tcBorders>
            <w:shd w:val="clear" w:color="auto" w:fill="FFFFFF"/>
          </w:tcPr>
          <w:p w14:paraId="7FF2AABC"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8CE37D"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 naturalna przestrzeni pasażerskiej przez wywietrznik dachowy ,</w:t>
            </w:r>
          </w:p>
          <w:p w14:paraId="06FFE930"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1810CEA5" w14:textId="77777777" w:rsidTr="00351F60">
        <w:tc>
          <w:tcPr>
            <w:tcW w:w="666" w:type="dxa"/>
            <w:tcBorders>
              <w:top w:val="single" w:sz="2" w:space="0" w:color="000001"/>
              <w:left w:val="single" w:sz="2" w:space="0" w:color="000001"/>
              <w:bottom w:val="single" w:sz="2" w:space="0" w:color="000001"/>
            </w:tcBorders>
            <w:shd w:val="clear" w:color="auto" w:fill="FFFFFF"/>
          </w:tcPr>
          <w:p w14:paraId="28EFD64C" w14:textId="77777777" w:rsidR="004B52D9" w:rsidRPr="004B52D9" w:rsidRDefault="004B52D9" w:rsidP="004B52D9">
            <w:pPr>
              <w:rPr>
                <w:rFonts w:ascii="Times New Roman" w:hAnsi="Times New Roman"/>
                <w:b w:val="0"/>
                <w:bCs/>
              </w:rPr>
            </w:pPr>
            <w:r w:rsidRPr="004B52D9">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13FCD9F5"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642564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9F3FC0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4018F236"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tc>
      </w:tr>
      <w:tr w:rsidR="004B52D9" w:rsidRPr="004B52D9" w14:paraId="40B42C42" w14:textId="77777777" w:rsidTr="00351F60">
        <w:trPr>
          <w:trHeight w:val="1529"/>
        </w:trPr>
        <w:tc>
          <w:tcPr>
            <w:tcW w:w="666" w:type="dxa"/>
            <w:tcBorders>
              <w:top w:val="single" w:sz="2" w:space="0" w:color="000001"/>
              <w:left w:val="single" w:sz="2" w:space="0" w:color="000001"/>
              <w:bottom w:val="single" w:sz="2" w:space="0" w:color="000001"/>
            </w:tcBorders>
            <w:shd w:val="clear" w:color="auto" w:fill="FFFFFF"/>
          </w:tcPr>
          <w:p w14:paraId="57D45F4A" w14:textId="77777777" w:rsidR="004B52D9" w:rsidRPr="004B52D9" w:rsidRDefault="004B52D9" w:rsidP="004B52D9">
            <w:pPr>
              <w:rPr>
                <w:rFonts w:ascii="Times New Roman" w:hAnsi="Times New Roman"/>
                <w:b w:val="0"/>
                <w:bCs/>
              </w:rPr>
            </w:pPr>
            <w:r w:rsidRPr="004B52D9">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09588170"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36A5A3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w:t>
            </w:r>
          </w:p>
          <w:p w14:paraId="4213B01F"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08585B53"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109666E2" w14:textId="77777777" w:rsidTr="00351F60">
        <w:tc>
          <w:tcPr>
            <w:tcW w:w="666" w:type="dxa"/>
            <w:tcBorders>
              <w:top w:val="single" w:sz="2" w:space="0" w:color="000001"/>
              <w:left w:val="single" w:sz="2" w:space="0" w:color="000001"/>
              <w:bottom w:val="single" w:sz="2" w:space="0" w:color="000001"/>
            </w:tcBorders>
            <w:shd w:val="clear" w:color="auto" w:fill="FFFFFF"/>
          </w:tcPr>
          <w:p w14:paraId="5B12C727" w14:textId="77777777" w:rsidR="004B52D9" w:rsidRPr="004B52D9" w:rsidRDefault="004B52D9" w:rsidP="004B52D9">
            <w:pPr>
              <w:rPr>
                <w:rFonts w:ascii="Times New Roman" w:hAnsi="Times New Roman"/>
                <w:b w:val="0"/>
                <w:bCs/>
              </w:rPr>
            </w:pPr>
            <w:r w:rsidRPr="004B52D9">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A6F0193"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F9C5F8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jednoczęściowa panoramiczna </w:t>
            </w:r>
          </w:p>
          <w:p w14:paraId="59D9B8E1" w14:textId="3E98D6DE"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tc>
      </w:tr>
      <w:tr w:rsidR="004B52D9" w:rsidRPr="004B52D9" w14:paraId="414D7A99" w14:textId="77777777" w:rsidTr="00351F60">
        <w:tc>
          <w:tcPr>
            <w:tcW w:w="666" w:type="dxa"/>
            <w:tcBorders>
              <w:top w:val="single" w:sz="2" w:space="0" w:color="000001"/>
              <w:left w:val="single" w:sz="2" w:space="0" w:color="000001"/>
              <w:bottom w:val="single" w:sz="2" w:space="0" w:color="000001"/>
            </w:tcBorders>
            <w:shd w:val="clear" w:color="auto" w:fill="FFFFFF"/>
          </w:tcPr>
          <w:p w14:paraId="74F5A917" w14:textId="77777777" w:rsidR="004B52D9" w:rsidRPr="004B52D9" w:rsidRDefault="004B52D9" w:rsidP="004B52D9">
            <w:pPr>
              <w:rPr>
                <w:rFonts w:ascii="Times New Roman" w:hAnsi="Times New Roman"/>
                <w:b w:val="0"/>
                <w:bCs/>
              </w:rPr>
            </w:pPr>
            <w:r w:rsidRPr="004B52D9">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0F64D204"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D9A44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1D7FA31D"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44A16447"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7E90E256"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174808B0"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zapalniczki,</w:t>
            </w:r>
          </w:p>
          <w:p w14:paraId="4181FCC3"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32CAA0DA"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289A722"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15DD985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71295AE0"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5A904274"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6B523860"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p w14:paraId="4C49ABB7" w14:textId="77777777" w:rsidR="004B52D9" w:rsidRPr="004B52D9" w:rsidRDefault="004B52D9" w:rsidP="004B52D9">
            <w:pPr>
              <w:rPr>
                <w:rFonts w:ascii="Times New Roman" w:hAnsi="Times New Roman"/>
                <w:b w:val="0"/>
                <w:bCs/>
              </w:rPr>
            </w:pPr>
          </w:p>
        </w:tc>
      </w:tr>
      <w:tr w:rsidR="004B52D9" w:rsidRPr="004B52D9" w14:paraId="58526F82" w14:textId="77777777" w:rsidTr="00351F60">
        <w:tc>
          <w:tcPr>
            <w:tcW w:w="666" w:type="dxa"/>
            <w:tcBorders>
              <w:top w:val="single" w:sz="2" w:space="0" w:color="000001"/>
              <w:left w:val="single" w:sz="2" w:space="0" w:color="000001"/>
              <w:bottom w:val="single" w:sz="2" w:space="0" w:color="000001"/>
            </w:tcBorders>
            <w:shd w:val="clear" w:color="auto" w:fill="FFFFFF"/>
          </w:tcPr>
          <w:p w14:paraId="546527BB" w14:textId="77777777" w:rsidR="004B52D9" w:rsidRPr="004B52D9" w:rsidRDefault="004B52D9" w:rsidP="004B52D9">
            <w:pPr>
              <w:rPr>
                <w:rFonts w:ascii="Times New Roman" w:hAnsi="Times New Roman"/>
                <w:b w:val="0"/>
                <w:bCs/>
              </w:rPr>
            </w:pPr>
            <w:r w:rsidRPr="004B52D9">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47B21D34"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7173FCA"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min. 12V,</w:t>
            </w:r>
          </w:p>
          <w:p w14:paraId="71F6F16F"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29993359"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7553B944"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27F76109"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261EA191" w14:textId="77777777" w:rsidTr="00351F60">
        <w:tc>
          <w:tcPr>
            <w:tcW w:w="666" w:type="dxa"/>
            <w:tcBorders>
              <w:top w:val="single" w:sz="2" w:space="0" w:color="000001"/>
              <w:left w:val="single" w:sz="2" w:space="0" w:color="000001"/>
              <w:bottom w:val="single" w:sz="2" w:space="0" w:color="000001"/>
            </w:tcBorders>
            <w:shd w:val="clear" w:color="auto" w:fill="FFFFFF"/>
          </w:tcPr>
          <w:p w14:paraId="6D8CB4E0"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21</w:t>
            </w:r>
          </w:p>
        </w:tc>
        <w:tc>
          <w:tcPr>
            <w:tcW w:w="1886" w:type="dxa"/>
            <w:tcBorders>
              <w:top w:val="single" w:sz="2" w:space="0" w:color="000001"/>
              <w:left w:val="single" w:sz="2" w:space="0" w:color="000001"/>
              <w:bottom w:val="single" w:sz="2" w:space="0" w:color="000001"/>
            </w:tcBorders>
            <w:shd w:val="clear" w:color="auto" w:fill="FFFFFF"/>
          </w:tcPr>
          <w:p w14:paraId="4A03EFBC"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410CA9A"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3393E79"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3C700189" w14:textId="77777777" w:rsidTr="00351F60">
        <w:trPr>
          <w:trHeight w:val="1244"/>
        </w:trPr>
        <w:tc>
          <w:tcPr>
            <w:tcW w:w="666" w:type="dxa"/>
            <w:tcBorders>
              <w:top w:val="single" w:sz="2" w:space="0" w:color="000001"/>
              <w:left w:val="single" w:sz="2" w:space="0" w:color="000001"/>
              <w:bottom w:val="single" w:sz="2" w:space="0" w:color="000001"/>
            </w:tcBorders>
            <w:shd w:val="clear" w:color="auto" w:fill="FFFFFF"/>
          </w:tcPr>
          <w:p w14:paraId="002909F4" w14:textId="77777777" w:rsidR="004B52D9" w:rsidRPr="004B52D9" w:rsidRDefault="004B52D9" w:rsidP="004B52D9">
            <w:pPr>
              <w:rPr>
                <w:rFonts w:ascii="Times New Roman" w:hAnsi="Times New Roman"/>
                <w:b w:val="0"/>
                <w:bCs/>
              </w:rPr>
            </w:pPr>
            <w:r w:rsidRPr="004B52D9">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416F73B0"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BB5FA8E" w14:textId="692767B7"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w:t>
            </w:r>
            <w:r w:rsidR="0020695E">
              <w:rPr>
                <w:rFonts w:ascii="Times New Roman" w:hAnsi="Times New Roman"/>
                <w:b w:val="0"/>
                <w:bCs/>
              </w:rPr>
              <w:t xml:space="preserve"> lub aluminiowe,</w:t>
            </w:r>
            <w:r w:rsidRPr="004B52D9">
              <w:rPr>
                <w:rFonts w:ascii="Times New Roman" w:hAnsi="Times New Roman"/>
                <w:b w:val="0"/>
                <w:bCs/>
              </w:rPr>
              <w:t xml:space="preserve"> opony radialne, wielosezonowe, bezdętkowe, wyważone,</w:t>
            </w:r>
          </w:p>
          <w:p w14:paraId="3F5A1D16"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7F1AA67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opony jednakowej konstrukcji (jednego producenta i typu). </w:t>
            </w:r>
          </w:p>
        </w:tc>
      </w:tr>
      <w:tr w:rsidR="004B52D9" w:rsidRPr="004B52D9" w14:paraId="0BD10F49" w14:textId="77777777" w:rsidTr="00351F60">
        <w:tc>
          <w:tcPr>
            <w:tcW w:w="666" w:type="dxa"/>
            <w:tcBorders>
              <w:top w:val="single" w:sz="2" w:space="0" w:color="000001"/>
              <w:left w:val="single" w:sz="2" w:space="0" w:color="000001"/>
              <w:bottom w:val="single" w:sz="2" w:space="0" w:color="000001"/>
            </w:tcBorders>
            <w:shd w:val="clear" w:color="auto" w:fill="FFFFFF"/>
          </w:tcPr>
          <w:p w14:paraId="2FF7BF82" w14:textId="77777777" w:rsidR="004B52D9" w:rsidRPr="004B52D9" w:rsidRDefault="004B52D9" w:rsidP="004B52D9">
            <w:pPr>
              <w:rPr>
                <w:rFonts w:ascii="Times New Roman" w:hAnsi="Times New Roman"/>
                <w:b w:val="0"/>
                <w:bCs/>
              </w:rPr>
            </w:pPr>
            <w:r w:rsidRPr="004B52D9">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4E7AB6C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4C3580C"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65159714"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0851C87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44851E4E"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41E86755"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31AA7DE1" w14:textId="77777777" w:rsidTr="00351F60">
        <w:trPr>
          <w:trHeight w:val="2449"/>
        </w:trPr>
        <w:tc>
          <w:tcPr>
            <w:tcW w:w="666" w:type="dxa"/>
            <w:tcBorders>
              <w:top w:val="single" w:sz="2" w:space="0" w:color="000001"/>
              <w:left w:val="single" w:sz="2" w:space="0" w:color="000001"/>
              <w:bottom w:val="single" w:sz="2" w:space="0" w:color="000001"/>
            </w:tcBorders>
            <w:shd w:val="clear" w:color="auto" w:fill="FFFFFF"/>
          </w:tcPr>
          <w:p w14:paraId="6E440A1B" w14:textId="77777777" w:rsidR="004B52D9" w:rsidRPr="004B52D9" w:rsidRDefault="004B52D9" w:rsidP="004B52D9">
            <w:pPr>
              <w:rPr>
                <w:rFonts w:ascii="Times New Roman" w:hAnsi="Times New Roman"/>
                <w:b w:val="0"/>
                <w:bCs/>
              </w:rPr>
            </w:pPr>
            <w:r w:rsidRPr="004B52D9">
              <w:rPr>
                <w:rFonts w:ascii="Times New Roman" w:hAnsi="Times New Roman"/>
                <w:b w:val="0"/>
                <w:bCs/>
              </w:rPr>
              <w:t>24</w:t>
            </w:r>
          </w:p>
        </w:tc>
        <w:tc>
          <w:tcPr>
            <w:tcW w:w="1886" w:type="dxa"/>
            <w:tcBorders>
              <w:top w:val="single" w:sz="2" w:space="0" w:color="000001"/>
              <w:left w:val="single" w:sz="2" w:space="0" w:color="000001"/>
              <w:bottom w:val="single" w:sz="2" w:space="0" w:color="000001"/>
            </w:tcBorders>
            <w:shd w:val="clear" w:color="auto" w:fill="FFFFFF"/>
          </w:tcPr>
          <w:p w14:paraId="43449C8E"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3A36B90C"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065C37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- 3 elektroniczne tablice kierunkowe (diodowe w kolorze bursztynowym); </w:t>
            </w:r>
          </w:p>
          <w:p w14:paraId="3B07CE3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1) przednia dwurzędowa wyświetlająca numer kursu, kierunek jazdy wraz z przystankami pośrednimi, (wymiary ok.- 118x23 cm); </w:t>
            </w:r>
          </w:p>
          <w:p w14:paraId="357E2F9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boczna wyświetlająca numer kursu i kierunek jazdy </w:t>
            </w:r>
            <w:r w:rsidRPr="004B52D9">
              <w:rPr>
                <w:rFonts w:ascii="Times New Roman" w:hAnsi="Times New Roman"/>
                <w:b w:val="0"/>
                <w:bCs/>
              </w:rPr>
              <w:br/>
              <w:t xml:space="preserve">(wymiary ok.- 118x23 cm);, </w:t>
            </w:r>
          </w:p>
          <w:p w14:paraId="44F40B5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3) tylna wyświetlająca max. dwucyfrowy numer kursu </w:t>
            </w:r>
            <w:r w:rsidRPr="004B52D9">
              <w:rPr>
                <w:rFonts w:ascii="Times New Roman" w:hAnsi="Times New Roman"/>
                <w:b w:val="0"/>
                <w:bCs/>
              </w:rPr>
              <w:br/>
              <w:t>(wymiary ok.- 34x16 cm)</w:t>
            </w:r>
          </w:p>
          <w:p w14:paraId="6163185C" w14:textId="77777777" w:rsidR="004B52D9" w:rsidRPr="004B52D9" w:rsidRDefault="004B52D9" w:rsidP="004B52D9">
            <w:pPr>
              <w:rPr>
                <w:rFonts w:ascii="Times New Roman" w:hAnsi="Times New Roman"/>
                <w:b w:val="0"/>
                <w:bCs/>
              </w:rPr>
            </w:pPr>
          </w:p>
        </w:tc>
      </w:tr>
      <w:tr w:rsidR="004B52D9" w:rsidRPr="004B52D9" w14:paraId="7F4851BE" w14:textId="77777777" w:rsidTr="00351F60">
        <w:tc>
          <w:tcPr>
            <w:tcW w:w="666" w:type="dxa"/>
            <w:tcBorders>
              <w:top w:val="single" w:sz="2" w:space="0" w:color="000001"/>
              <w:left w:val="single" w:sz="2" w:space="0" w:color="000001"/>
              <w:bottom w:val="single" w:sz="2" w:space="0" w:color="000001"/>
            </w:tcBorders>
            <w:shd w:val="clear" w:color="auto" w:fill="FFFFFF"/>
          </w:tcPr>
          <w:p w14:paraId="74ABEF43" w14:textId="77777777" w:rsidR="004B52D9" w:rsidRPr="004B52D9" w:rsidRDefault="004B52D9" w:rsidP="004B52D9">
            <w:pPr>
              <w:rPr>
                <w:rFonts w:ascii="Times New Roman" w:hAnsi="Times New Roman"/>
                <w:b w:val="0"/>
                <w:bCs/>
              </w:rPr>
            </w:pPr>
            <w:r w:rsidRPr="004B52D9">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0306C4F8"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5BF19A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3 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w:t>
            </w:r>
            <w:r w:rsidRPr="004B52D9">
              <w:rPr>
                <w:rFonts w:ascii="Times New Roman" w:hAnsi="Times New Roman"/>
                <w:b w:val="0"/>
                <w:bCs/>
              </w:rPr>
              <w:lastRenderedPageBreak/>
              <w:t>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r>
      <w:tr w:rsidR="004F7A48" w:rsidRPr="004B52D9" w14:paraId="0E88E6AE" w14:textId="77777777" w:rsidTr="00351F60">
        <w:tc>
          <w:tcPr>
            <w:tcW w:w="666" w:type="dxa"/>
            <w:tcBorders>
              <w:top w:val="single" w:sz="2" w:space="0" w:color="000001"/>
              <w:left w:val="single" w:sz="2" w:space="0" w:color="000001"/>
              <w:bottom w:val="single" w:sz="2" w:space="0" w:color="000001"/>
            </w:tcBorders>
            <w:shd w:val="clear" w:color="auto" w:fill="FFFFFF"/>
          </w:tcPr>
          <w:p w14:paraId="1474E5B4" w14:textId="77777777" w:rsidR="004F7A48" w:rsidRPr="004B52D9" w:rsidRDefault="004F7A48" w:rsidP="004F7A48">
            <w:pPr>
              <w:rPr>
                <w:rFonts w:ascii="Times New Roman" w:hAnsi="Times New Roman"/>
                <w:b w:val="0"/>
                <w:bCs/>
              </w:rPr>
            </w:pPr>
            <w:r w:rsidRPr="004B52D9">
              <w:rPr>
                <w:rFonts w:ascii="Times New Roman" w:hAnsi="Times New Roman"/>
                <w:b w:val="0"/>
                <w:bCs/>
              </w:rPr>
              <w:lastRenderedPageBreak/>
              <w:t>26</w:t>
            </w:r>
          </w:p>
        </w:tc>
        <w:tc>
          <w:tcPr>
            <w:tcW w:w="1886" w:type="dxa"/>
            <w:tcBorders>
              <w:top w:val="single" w:sz="2" w:space="0" w:color="000001"/>
              <w:left w:val="single" w:sz="2" w:space="0" w:color="000001"/>
              <w:bottom w:val="single" w:sz="2" w:space="0" w:color="000001"/>
            </w:tcBorders>
            <w:shd w:val="clear" w:color="auto" w:fill="FFFFFF"/>
          </w:tcPr>
          <w:p w14:paraId="29EC2B0A" w14:textId="77777777" w:rsidR="004F7A48" w:rsidRPr="00351F60" w:rsidRDefault="004F7A48" w:rsidP="004F7A48">
            <w:pPr>
              <w:rPr>
                <w:rFonts w:ascii="Times New Roman" w:hAnsi="Times New Roman"/>
                <w:b w:val="0"/>
              </w:rPr>
            </w:pPr>
            <w:r w:rsidRPr="00351F60">
              <w:rPr>
                <w:rFonts w:ascii="Times New Roman" w:hAnsi="Times New Roman"/>
                <w:b w:val="0"/>
              </w:rPr>
              <w:t xml:space="preserve">poziom emisji zanieczyszczeń, </w:t>
            </w:r>
          </w:p>
          <w:p w14:paraId="643BDF85" w14:textId="77777777" w:rsidR="004F7A48" w:rsidRPr="00351F60" w:rsidRDefault="004F7A48" w:rsidP="004F7A48">
            <w:pPr>
              <w:rPr>
                <w:rFonts w:ascii="Times New Roman" w:hAnsi="Times New Roman"/>
                <w:b w:val="0"/>
              </w:rPr>
            </w:pPr>
            <w:r w:rsidRPr="00351F60">
              <w:rPr>
                <w:rFonts w:ascii="Times New Roman" w:hAnsi="Times New Roman"/>
                <w:b w:val="0"/>
              </w:rPr>
              <w:t>poziom emisji dwutlenku węgla CO2, zużycie energii  w okresie pełnego cyklu użytkowania</w:t>
            </w:r>
          </w:p>
          <w:p w14:paraId="639CF1A5" w14:textId="0280BD49" w:rsidR="004F7A48" w:rsidRPr="004B52D9" w:rsidRDefault="004F7A48" w:rsidP="004F7A48">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89D795" w14:textId="77777777" w:rsidR="004F7A48" w:rsidRPr="004F7A48" w:rsidRDefault="004F7A48" w:rsidP="004F7A48">
            <w:pPr>
              <w:widowControl w:val="0"/>
              <w:numPr>
                <w:ilvl w:val="0"/>
                <w:numId w:val="32"/>
              </w:numPr>
              <w:autoSpaceDE w:val="0"/>
              <w:autoSpaceDN w:val="0"/>
              <w:adjustRightInd w:val="0"/>
              <w:jc w:val="both"/>
              <w:rPr>
                <w:rFonts w:ascii="Times New Roman" w:hAnsi="Times New Roman"/>
                <w:b w:val="0"/>
              </w:rPr>
            </w:pPr>
            <w:r w:rsidRPr="004F7A48">
              <w:rPr>
                <w:rFonts w:ascii="Times New Roman" w:hAnsi="Times New Roman"/>
                <w:b w:val="0"/>
              </w:rPr>
              <w:t>maksymalny poziom emisji zanieczyszczeń (tlenków azotu, cząstek stałych oraz węglowodorów)  zgodnie z normą EURO 6:</w:t>
            </w:r>
          </w:p>
          <w:p w14:paraId="7B203CC0" w14:textId="77777777" w:rsidR="004F7A48" w:rsidRPr="004F7A48" w:rsidRDefault="004F7A48" w:rsidP="004F7A48">
            <w:pPr>
              <w:jc w:val="both"/>
              <w:rPr>
                <w:rFonts w:ascii="Times New Roman" w:hAnsi="Times New Roman"/>
                <w:b w:val="0"/>
              </w:rPr>
            </w:pPr>
          </w:p>
          <w:p w14:paraId="1EC798D9" w14:textId="42E6F5DC" w:rsidR="004F7A48" w:rsidRPr="004F7A48" w:rsidRDefault="004F7A48" w:rsidP="004F7A48">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poziom emisji dwutlenku węgla CO2 nie większy niż: 42</w:t>
            </w:r>
            <w:r w:rsidR="00E11F6B">
              <w:rPr>
                <w:rFonts w:ascii="Times New Roman" w:hAnsi="Times New Roman"/>
                <w:b w:val="0"/>
              </w:rPr>
              <w:t>3</w:t>
            </w:r>
            <w:r w:rsidRPr="004F7A48">
              <w:rPr>
                <w:rFonts w:ascii="Times New Roman" w:hAnsi="Times New Roman"/>
                <w:b w:val="0"/>
              </w:rPr>
              <w:t xml:space="preserve"> g CO2/km wyliczony zgodnie z Rozporządzeniem Prezesa Rady Ministrów z dnia 10 maja 2011 w sprawie innych niż cena obowiązkowych kryteriów oceny ofert w odniesieniu do niektórych rodzajów zamówień publicznych </w:t>
            </w:r>
          </w:p>
          <w:p w14:paraId="6A3F837D" w14:textId="77777777" w:rsidR="004F7A48" w:rsidRPr="004F7A48" w:rsidRDefault="004F7A48" w:rsidP="004F7A48">
            <w:pPr>
              <w:jc w:val="both"/>
              <w:rPr>
                <w:rFonts w:ascii="Times New Roman" w:hAnsi="Times New Roman"/>
                <w:b w:val="0"/>
              </w:rPr>
            </w:pPr>
            <w:r w:rsidRPr="004F7A48">
              <w:rPr>
                <w:rFonts w:ascii="Times New Roman" w:hAnsi="Times New Roman"/>
                <w:b w:val="0"/>
              </w:rPr>
              <w:t>Emisja CO2 [g/km] = Z x WECO2/100</w:t>
            </w:r>
          </w:p>
          <w:p w14:paraId="21A43744" w14:textId="77777777" w:rsidR="004F7A48" w:rsidRPr="004F7A48" w:rsidRDefault="004F7A48" w:rsidP="004F7A48">
            <w:pPr>
              <w:jc w:val="both"/>
              <w:rPr>
                <w:rFonts w:ascii="Times New Roman" w:hAnsi="Times New Roman"/>
                <w:b w:val="0"/>
              </w:rPr>
            </w:pPr>
            <w:r w:rsidRPr="004F7A48">
              <w:rPr>
                <w:rFonts w:ascii="Times New Roman" w:hAnsi="Times New Roman"/>
                <w:b w:val="0"/>
              </w:rPr>
              <w:t>Z* - zużycie paliwa w litrach na 100 km wg testu producenta</w:t>
            </w:r>
          </w:p>
          <w:p w14:paraId="33E8F1E9" w14:textId="77777777" w:rsidR="004F7A48" w:rsidRPr="004F7A48" w:rsidRDefault="004F7A48" w:rsidP="004F7A48">
            <w:pPr>
              <w:jc w:val="both"/>
              <w:rPr>
                <w:rFonts w:ascii="Times New Roman" w:hAnsi="Times New Roman"/>
                <w:b w:val="0"/>
              </w:rPr>
            </w:pPr>
            <w:r w:rsidRPr="004F7A48">
              <w:rPr>
                <w:rFonts w:ascii="Times New Roman" w:hAnsi="Times New Roman"/>
                <w:b w:val="0"/>
              </w:rPr>
              <w:t>WECO2 - wartość jednostkowej emisji CO2 dla oleju napędowego - 2639,88 [g/l]</w:t>
            </w:r>
          </w:p>
          <w:p w14:paraId="0A95590E" w14:textId="77777777" w:rsidR="004F7A48" w:rsidRPr="004F7A48" w:rsidRDefault="004F7A48" w:rsidP="004F7A48">
            <w:pPr>
              <w:jc w:val="both"/>
              <w:rPr>
                <w:rFonts w:ascii="Times New Roman" w:hAnsi="Times New Roman"/>
                <w:b w:val="0"/>
              </w:rPr>
            </w:pPr>
          </w:p>
          <w:p w14:paraId="1E8626A9" w14:textId="77777777" w:rsidR="004F7A48" w:rsidRPr="004F7A48" w:rsidRDefault="004F7A48" w:rsidP="004F7A48">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zużycie energii  w okresie pełnego cyklu użytkowania nie większe niż: 4 608 000,00 MJ, wyliczone zgodnie z Rozporządzeniem Prezesa Rady Ministrów z dnia 10 maja 2011 r. w sprawie innych niż cena obowiązkowych kryteriów oceny ofert w odniesieniu do niektórych rodzajów zamówień publicznych zgodnie z poniższym wzorem:</w:t>
            </w:r>
          </w:p>
          <w:p w14:paraId="1B85DA31" w14:textId="77777777" w:rsidR="004F7A48" w:rsidRPr="004F7A48" w:rsidRDefault="004F7A48" w:rsidP="004F7A48">
            <w:pPr>
              <w:jc w:val="both"/>
              <w:rPr>
                <w:rFonts w:ascii="Times New Roman" w:hAnsi="Times New Roman"/>
                <w:b w:val="0"/>
              </w:rPr>
            </w:pPr>
            <w:r w:rsidRPr="004F7A48">
              <w:rPr>
                <w:rFonts w:ascii="Times New Roman" w:hAnsi="Times New Roman"/>
                <w:b w:val="0"/>
              </w:rPr>
              <w:t>Zużycie energii [MJ] = Z x L x WE/100</w:t>
            </w:r>
          </w:p>
          <w:p w14:paraId="79105780" w14:textId="77777777" w:rsidR="004F7A48" w:rsidRPr="004F7A48" w:rsidRDefault="004F7A48" w:rsidP="004F7A48">
            <w:pPr>
              <w:jc w:val="both"/>
              <w:rPr>
                <w:rFonts w:ascii="Times New Roman" w:hAnsi="Times New Roman"/>
                <w:b w:val="0"/>
              </w:rPr>
            </w:pPr>
            <w:r w:rsidRPr="004F7A48">
              <w:rPr>
                <w:rFonts w:ascii="Times New Roman" w:hAnsi="Times New Roman"/>
                <w:b w:val="0"/>
              </w:rPr>
              <w:t>Z* - zużycie paliwa zużycie paliwa w litrach na 100 km wg testu producenta</w:t>
            </w:r>
          </w:p>
          <w:p w14:paraId="02F9B134" w14:textId="77777777" w:rsidR="004F7A48" w:rsidRPr="004F7A48" w:rsidRDefault="004F7A48" w:rsidP="004F7A48">
            <w:pPr>
              <w:jc w:val="both"/>
              <w:rPr>
                <w:rFonts w:ascii="Times New Roman" w:hAnsi="Times New Roman"/>
                <w:b w:val="0"/>
              </w:rPr>
            </w:pPr>
            <w:r w:rsidRPr="004F7A48">
              <w:rPr>
                <w:rFonts w:ascii="Times New Roman" w:hAnsi="Times New Roman"/>
                <w:b w:val="0"/>
              </w:rPr>
              <w:t>L - przebieg pojazdu podczas całego cyklu użytkowania – 800.000 km</w:t>
            </w:r>
          </w:p>
          <w:p w14:paraId="400FDA5A" w14:textId="77777777" w:rsidR="004F7A48" w:rsidRPr="004F7A48" w:rsidRDefault="004F7A48" w:rsidP="004F7A48">
            <w:pPr>
              <w:jc w:val="both"/>
              <w:rPr>
                <w:rFonts w:ascii="Times New Roman" w:hAnsi="Times New Roman"/>
                <w:b w:val="0"/>
              </w:rPr>
            </w:pPr>
            <w:r w:rsidRPr="004F7A48">
              <w:rPr>
                <w:rFonts w:ascii="Times New Roman" w:hAnsi="Times New Roman"/>
                <w:b w:val="0"/>
              </w:rPr>
              <w:t>WE - wartość energetyczna oleju napędowego – 36MJ/l</w:t>
            </w:r>
          </w:p>
          <w:p w14:paraId="3B388CF5" w14:textId="77777777" w:rsidR="004F7A48" w:rsidRPr="004F7A48" w:rsidRDefault="004F7A48" w:rsidP="004F7A48">
            <w:pPr>
              <w:jc w:val="both"/>
              <w:rPr>
                <w:rFonts w:ascii="Times New Roman" w:hAnsi="Times New Roman"/>
                <w:b w:val="0"/>
              </w:rPr>
            </w:pPr>
          </w:p>
          <w:p w14:paraId="038470D1" w14:textId="77777777" w:rsidR="004F7A48" w:rsidRPr="004F7A48" w:rsidRDefault="004F7A48" w:rsidP="004F7A48">
            <w:pPr>
              <w:jc w:val="both"/>
              <w:rPr>
                <w:rFonts w:ascii="Times New Roman" w:hAnsi="Times New Roman"/>
                <w:b w:val="0"/>
              </w:rPr>
            </w:pPr>
            <w:r w:rsidRPr="004F7A48">
              <w:rPr>
                <w:rFonts w:ascii="Times New Roman" w:hAnsi="Times New Roman"/>
                <w:b w:val="0"/>
              </w:rPr>
              <w:t>Przed odbiorem autobusu wykonawca przedstawi dokumenty potwierdzające spełnienie powyższych warunków.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0AE8C54A" w14:textId="77777777" w:rsidR="004F7A48" w:rsidRPr="004F7A48" w:rsidRDefault="004F7A48" w:rsidP="004F7A48">
            <w:pPr>
              <w:jc w:val="both"/>
              <w:rPr>
                <w:rFonts w:ascii="Times New Roman" w:hAnsi="Times New Roman"/>
                <w:b w:val="0"/>
              </w:rPr>
            </w:pPr>
            <w:r w:rsidRPr="004F7A48">
              <w:rPr>
                <w:rFonts w:ascii="Times New Roman" w:hAnsi="Times New Roman"/>
                <w:b w:val="0"/>
              </w:rPr>
              <w:t>• Wartość zużycia paliwa w l/100 km,</w:t>
            </w:r>
          </w:p>
          <w:p w14:paraId="1EE566AD" w14:textId="77777777" w:rsidR="004F7A48" w:rsidRPr="004F7A48" w:rsidRDefault="004F7A48" w:rsidP="004F7A48">
            <w:pPr>
              <w:jc w:val="both"/>
              <w:rPr>
                <w:rFonts w:ascii="Times New Roman" w:hAnsi="Times New Roman"/>
                <w:b w:val="0"/>
              </w:rPr>
            </w:pPr>
            <w:r w:rsidRPr="004F7A48">
              <w:rPr>
                <w:rFonts w:ascii="Times New Roman" w:hAnsi="Times New Roman"/>
                <w:b w:val="0"/>
              </w:rPr>
              <w:t>• Marka, typ i wariant autobusu,</w:t>
            </w:r>
          </w:p>
          <w:p w14:paraId="61A0B690" w14:textId="77777777" w:rsidR="004F7A48" w:rsidRPr="004F7A48" w:rsidRDefault="004F7A48" w:rsidP="004F7A48">
            <w:pPr>
              <w:jc w:val="both"/>
              <w:rPr>
                <w:rFonts w:ascii="Times New Roman" w:hAnsi="Times New Roman"/>
                <w:b w:val="0"/>
              </w:rPr>
            </w:pPr>
            <w:r w:rsidRPr="004F7A48">
              <w:rPr>
                <w:rFonts w:ascii="Times New Roman" w:hAnsi="Times New Roman"/>
                <w:b w:val="0"/>
              </w:rPr>
              <w:t>• Typ silnika,</w:t>
            </w:r>
          </w:p>
          <w:p w14:paraId="6D88A999" w14:textId="77777777" w:rsidR="004F7A48" w:rsidRPr="004F7A48" w:rsidRDefault="004F7A48" w:rsidP="004F7A48">
            <w:pPr>
              <w:jc w:val="both"/>
              <w:rPr>
                <w:rFonts w:ascii="Times New Roman" w:hAnsi="Times New Roman"/>
                <w:b w:val="0"/>
              </w:rPr>
            </w:pPr>
            <w:r w:rsidRPr="004F7A48">
              <w:rPr>
                <w:rFonts w:ascii="Times New Roman" w:hAnsi="Times New Roman"/>
                <w:b w:val="0"/>
              </w:rPr>
              <w:t>• Datę przeprowadzenia testu.</w:t>
            </w:r>
          </w:p>
          <w:p w14:paraId="2EDF3304" w14:textId="77777777" w:rsidR="004F7A48" w:rsidRPr="004F7A48" w:rsidRDefault="004F7A48" w:rsidP="004F7A48">
            <w:pPr>
              <w:jc w:val="both"/>
              <w:rPr>
                <w:rFonts w:ascii="Times New Roman" w:hAnsi="Times New Roman"/>
                <w:b w:val="0"/>
              </w:rPr>
            </w:pPr>
            <w:r w:rsidRPr="004F7A48">
              <w:rPr>
                <w:rFonts w:ascii="Times New Roman" w:hAnsi="Times New Roman"/>
                <w:b w:val="0"/>
              </w:rPr>
              <w:t>Test przeprowadzony dla autobusów tego samego typu co oferowane – wielkość, silnik, skrzynia biegów, opony</w:t>
            </w:r>
          </w:p>
          <w:p w14:paraId="5A807EAF" w14:textId="2C26D5A4" w:rsidR="004F7A48" w:rsidRPr="004F7A48" w:rsidRDefault="004F7A48" w:rsidP="004F7A48">
            <w:pPr>
              <w:rPr>
                <w:rFonts w:ascii="Times New Roman" w:hAnsi="Times New Roman"/>
                <w:b w:val="0"/>
              </w:rPr>
            </w:pPr>
          </w:p>
        </w:tc>
      </w:tr>
      <w:tr w:rsidR="004F7A48" w:rsidRPr="004B52D9" w14:paraId="7760B527" w14:textId="77777777" w:rsidTr="00351F60">
        <w:tc>
          <w:tcPr>
            <w:tcW w:w="666" w:type="dxa"/>
            <w:tcBorders>
              <w:top w:val="single" w:sz="2" w:space="0" w:color="000001"/>
              <w:left w:val="single" w:sz="2" w:space="0" w:color="000001"/>
              <w:bottom w:val="single" w:sz="2" w:space="0" w:color="000001"/>
            </w:tcBorders>
            <w:shd w:val="clear" w:color="auto" w:fill="FFFFFF"/>
          </w:tcPr>
          <w:p w14:paraId="7FD529D8" w14:textId="654E28D1" w:rsidR="004F7A48" w:rsidRPr="004B52D9" w:rsidRDefault="004F7A48" w:rsidP="004F7A48">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FB32E2B" w14:textId="77777777" w:rsidR="004F7A48" w:rsidRPr="004B52D9" w:rsidRDefault="004F7A48" w:rsidP="004F7A48">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7FEF447" w14:textId="77777777" w:rsidR="004F7A48" w:rsidRPr="004B52D9" w:rsidRDefault="004F7A48" w:rsidP="004F7A48">
            <w:pPr>
              <w:rPr>
                <w:rFonts w:ascii="Times New Roman" w:hAnsi="Times New Roman"/>
                <w:b w:val="0"/>
                <w:bCs/>
              </w:rPr>
            </w:pPr>
            <w:r w:rsidRPr="004B52D9">
              <w:rPr>
                <w:rFonts w:ascii="Times New Roman" w:hAnsi="Times New Roman"/>
                <w:b w:val="0"/>
                <w:bCs/>
              </w:rPr>
              <w:t>- sygnał dźwiękowy biegu wstecznego,</w:t>
            </w:r>
          </w:p>
          <w:p w14:paraId="5AEDF44D" w14:textId="77777777" w:rsidR="004F7A48" w:rsidRPr="004B52D9" w:rsidRDefault="004F7A48" w:rsidP="004F7A48">
            <w:pPr>
              <w:rPr>
                <w:rFonts w:ascii="Times New Roman" w:hAnsi="Times New Roman"/>
                <w:b w:val="0"/>
                <w:bCs/>
              </w:rPr>
            </w:pPr>
            <w:r w:rsidRPr="004B52D9">
              <w:rPr>
                <w:rFonts w:ascii="Times New Roman" w:hAnsi="Times New Roman"/>
                <w:b w:val="0"/>
                <w:bCs/>
              </w:rPr>
              <w:t>- 2 trójkąty ostrzegawcze,</w:t>
            </w:r>
          </w:p>
          <w:p w14:paraId="75C203C3" w14:textId="77777777" w:rsidR="004F7A48" w:rsidRPr="004B52D9" w:rsidRDefault="004F7A48" w:rsidP="004F7A48">
            <w:pPr>
              <w:rPr>
                <w:rFonts w:ascii="Times New Roman" w:hAnsi="Times New Roman"/>
                <w:b w:val="0"/>
                <w:bCs/>
              </w:rPr>
            </w:pPr>
            <w:r w:rsidRPr="004B52D9">
              <w:rPr>
                <w:rFonts w:ascii="Times New Roman" w:hAnsi="Times New Roman"/>
                <w:b w:val="0"/>
                <w:bCs/>
              </w:rPr>
              <w:t>- apteczka autobusowa doraźnej pomocy,</w:t>
            </w:r>
          </w:p>
          <w:p w14:paraId="2F174F38" w14:textId="77777777" w:rsidR="004F7A48" w:rsidRPr="004B52D9" w:rsidRDefault="004F7A48" w:rsidP="004F7A48">
            <w:pPr>
              <w:rPr>
                <w:rFonts w:ascii="Times New Roman" w:hAnsi="Times New Roman"/>
                <w:b w:val="0"/>
                <w:bCs/>
              </w:rPr>
            </w:pPr>
            <w:r w:rsidRPr="004B52D9">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2C46E918" w14:textId="77777777" w:rsidR="004F7A48" w:rsidRPr="004B52D9" w:rsidRDefault="004F7A48" w:rsidP="004F7A48">
            <w:pPr>
              <w:rPr>
                <w:rFonts w:ascii="Times New Roman" w:hAnsi="Times New Roman"/>
                <w:b w:val="0"/>
                <w:bCs/>
              </w:rPr>
            </w:pPr>
            <w:r w:rsidRPr="004B52D9">
              <w:rPr>
                <w:rFonts w:ascii="Times New Roman" w:hAnsi="Times New Roman"/>
                <w:b w:val="0"/>
                <w:bCs/>
              </w:rPr>
              <w:t>- skrzynka narzędziowa z kompletem kluczy do kół  i podnośnikiem hydraulicznym,</w:t>
            </w:r>
          </w:p>
          <w:p w14:paraId="3768F7B7" w14:textId="77777777" w:rsidR="004F7A48" w:rsidRPr="004B52D9" w:rsidRDefault="004F7A48" w:rsidP="004F7A48">
            <w:pPr>
              <w:rPr>
                <w:rFonts w:ascii="Times New Roman" w:hAnsi="Times New Roman"/>
                <w:b w:val="0"/>
                <w:bCs/>
              </w:rPr>
            </w:pPr>
            <w:r w:rsidRPr="004B52D9">
              <w:rPr>
                <w:rFonts w:ascii="Times New Roman" w:hAnsi="Times New Roman"/>
                <w:b w:val="0"/>
                <w:bCs/>
              </w:rPr>
              <w:t>-młotki bezpieczeństwa do stłuczenia szyb; liczba i rozmieszczenie młotków zgodnie z dyrektywą 2001/85/EC Parlamentu Europejskiego i Rady</w:t>
            </w:r>
          </w:p>
          <w:p w14:paraId="50F3F195" w14:textId="77777777" w:rsidR="004F7A48" w:rsidRPr="004B52D9" w:rsidRDefault="004F7A48" w:rsidP="004F7A48">
            <w:pPr>
              <w:rPr>
                <w:rFonts w:ascii="Times New Roman" w:hAnsi="Times New Roman"/>
                <w:b w:val="0"/>
                <w:bCs/>
              </w:rPr>
            </w:pPr>
            <w:r w:rsidRPr="004B52D9">
              <w:rPr>
                <w:rFonts w:ascii="Times New Roman" w:hAnsi="Times New Roman"/>
                <w:b w:val="0"/>
                <w:bCs/>
              </w:rPr>
              <w:t>- 2 kamizelki odblaskowe,</w:t>
            </w:r>
          </w:p>
          <w:p w14:paraId="3987D39F" w14:textId="77777777" w:rsidR="004F7A48" w:rsidRPr="004B52D9" w:rsidRDefault="004F7A48" w:rsidP="004F7A48">
            <w:pPr>
              <w:rPr>
                <w:rFonts w:ascii="Times New Roman" w:hAnsi="Times New Roman"/>
                <w:b w:val="0"/>
                <w:bCs/>
              </w:rPr>
            </w:pPr>
            <w:r w:rsidRPr="004B52D9">
              <w:rPr>
                <w:rFonts w:ascii="Times New Roman" w:hAnsi="Times New Roman"/>
                <w:b w:val="0"/>
                <w:bCs/>
              </w:rPr>
              <w:t>- 2 kliny pod koła,</w:t>
            </w:r>
          </w:p>
          <w:p w14:paraId="2ACE4338" w14:textId="77777777" w:rsidR="004F7A48" w:rsidRPr="004B52D9" w:rsidRDefault="004F7A48" w:rsidP="004F7A48">
            <w:pPr>
              <w:rPr>
                <w:rFonts w:ascii="Times New Roman" w:hAnsi="Times New Roman"/>
                <w:b w:val="0"/>
                <w:bCs/>
              </w:rPr>
            </w:pPr>
            <w:r w:rsidRPr="004B52D9">
              <w:rPr>
                <w:rFonts w:ascii="Times New Roman" w:hAnsi="Times New Roman"/>
                <w:b w:val="0"/>
                <w:bCs/>
              </w:rPr>
              <w:t>- zaczep holowniczy,</w:t>
            </w:r>
          </w:p>
          <w:p w14:paraId="45F5879F" w14:textId="77777777" w:rsidR="004F7A48" w:rsidRPr="004B52D9" w:rsidRDefault="004F7A48" w:rsidP="004F7A48">
            <w:pPr>
              <w:rPr>
                <w:rFonts w:ascii="Times New Roman" w:hAnsi="Times New Roman"/>
                <w:b w:val="0"/>
                <w:bCs/>
              </w:rPr>
            </w:pPr>
          </w:p>
        </w:tc>
      </w:tr>
    </w:tbl>
    <w:p w14:paraId="3506524A" w14:textId="77777777" w:rsidR="004B52D9" w:rsidRPr="004B52D9" w:rsidRDefault="004B52D9" w:rsidP="004B52D9">
      <w:pPr>
        <w:rPr>
          <w:rFonts w:ascii="Times New Roman" w:hAnsi="Times New Roman"/>
          <w:b w:val="0"/>
          <w:bCs/>
        </w:rPr>
      </w:pPr>
    </w:p>
    <w:p w14:paraId="4E8FB9BF"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•Dostarczone pojazdy powinny mieć przygotowaną dokumentację niezbędną do rejestracji </w:t>
      </w:r>
    </w:p>
    <w:p w14:paraId="7AD5BE8F"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 szczególności świadectwo homologacji, karta pojazdu, przegląd zerowy.</w:t>
      </w:r>
    </w:p>
    <w:p w14:paraId="74FC5C8C" w14:textId="77777777" w:rsidR="004B52D9" w:rsidRPr="004B52D9" w:rsidRDefault="004B52D9" w:rsidP="00A34AB2">
      <w:pPr>
        <w:spacing w:line="360" w:lineRule="auto"/>
        <w:jc w:val="both"/>
        <w:rPr>
          <w:rFonts w:ascii="Times New Roman" w:hAnsi="Times New Roman"/>
          <w:b w:val="0"/>
          <w:bCs/>
        </w:rPr>
      </w:pPr>
    </w:p>
    <w:p w14:paraId="1077569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•Pozostałe dokumenty do odbioru:</w:t>
      </w:r>
    </w:p>
    <w:p w14:paraId="4D413F03"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373576C5" w14:textId="735DE5F9"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książka gwarancyjna</w:t>
      </w:r>
      <w:r w:rsidR="00321B24">
        <w:rPr>
          <w:rFonts w:ascii="Times New Roman" w:hAnsi="Times New Roman"/>
          <w:b w:val="0"/>
          <w:bCs/>
        </w:rPr>
        <w:t>.</w:t>
      </w:r>
    </w:p>
    <w:p w14:paraId="191A39BD"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t>
      </w:r>
      <w:r w:rsidRPr="004B52D9">
        <w:rPr>
          <w:rFonts w:ascii="Times New Roman" w:hAnsi="Times New Roman"/>
          <w:b w:val="0"/>
          <w:bCs/>
        </w:rPr>
        <w:tab/>
        <w:t xml:space="preserve">W celu potwierdzenia spełnienia przez oferowany autobus wymogów technicznych do oferty należy dołączyć: </w:t>
      </w:r>
    </w:p>
    <w:p w14:paraId="1E25B6CB"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27E246E4"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Rysunek rozplanowania przestrzeni pasażerskiej dla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 homologacją.</w:t>
      </w:r>
    </w:p>
    <w:p w14:paraId="2EC654B2"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lastRenderedPageBreak/>
        <w:t>- Rysunki zawierające wymiary zewnętrzne pojazdu (przód, tył, strona lewa i strona prawa).</w:t>
      </w:r>
    </w:p>
    <w:p w14:paraId="2D69CB30" w14:textId="77777777" w:rsidR="00A52AE9" w:rsidRPr="00A52AE9" w:rsidRDefault="00A52AE9" w:rsidP="00A52AE9"/>
    <w:p w14:paraId="7C9F483F" w14:textId="20861C2A" w:rsidR="00694D64" w:rsidRDefault="0032475E" w:rsidP="007F4A1D">
      <w:pPr>
        <w:autoSpaceDE w:val="0"/>
        <w:autoSpaceDN w:val="0"/>
        <w:adjustRightInd w:val="0"/>
        <w:spacing w:line="360" w:lineRule="auto"/>
        <w:ind w:left="284" w:right="-432" w:hanging="284"/>
        <w:jc w:val="both"/>
        <w:rPr>
          <w:rFonts w:ascii="Times" w:hAnsi="Times" w:cs="Times"/>
          <w:b w:val="0"/>
        </w:rPr>
      </w:pPr>
      <w:r>
        <w:rPr>
          <w:rFonts w:ascii="Times" w:hAnsi="Times" w:cs="Times"/>
          <w:b w:val="0"/>
        </w:rPr>
        <w:t>2</w:t>
      </w:r>
      <w:r w:rsidR="00694D64" w:rsidRPr="00155194">
        <w:rPr>
          <w:rFonts w:ascii="Times" w:hAnsi="Times" w:cs="Times"/>
          <w:b w:val="0"/>
        </w:rPr>
        <w:t>.</w:t>
      </w:r>
      <w:r w:rsidR="00694D64">
        <w:rPr>
          <w:rFonts w:ascii="Times" w:hAnsi="Times" w:cs="Times"/>
          <w:bCs/>
        </w:rPr>
        <w:tab/>
      </w:r>
      <w:r w:rsidR="003F5A37" w:rsidRPr="003F5A37">
        <w:rPr>
          <w:rFonts w:ascii="Times" w:hAnsi="Times" w:cs="Times"/>
          <w:b w:val="0"/>
        </w:rPr>
        <w:t>Zamawiający dopuszcza składani</w:t>
      </w:r>
      <w:r w:rsidR="006D03AE">
        <w:rPr>
          <w:rFonts w:ascii="Times" w:hAnsi="Times" w:cs="Times"/>
          <w:b w:val="0"/>
        </w:rPr>
        <w:t>e</w:t>
      </w:r>
      <w:r w:rsidR="003F5A37" w:rsidRPr="003F5A37">
        <w:rPr>
          <w:rFonts w:ascii="Times" w:hAnsi="Times" w:cs="Times"/>
          <w:b w:val="0"/>
        </w:rPr>
        <w:t xml:space="preserve"> ofert częściowych. </w:t>
      </w:r>
      <w:r w:rsidR="006D03AE">
        <w:rPr>
          <w:rFonts w:ascii="Times" w:hAnsi="Times" w:cs="Times"/>
          <w:b w:val="0"/>
        </w:rPr>
        <w:t xml:space="preserve">Zamawiający podzielił zamówienie na 3 części. Każdy z wykonawców może składać ofertę na dowolna liczbę części. </w:t>
      </w:r>
    </w:p>
    <w:p w14:paraId="6F23C550" w14:textId="354AA27C" w:rsidR="00694D64" w:rsidRDefault="0032475E" w:rsidP="007F4A1D">
      <w:pPr>
        <w:autoSpaceDE w:val="0"/>
        <w:autoSpaceDN w:val="0"/>
        <w:adjustRightInd w:val="0"/>
        <w:spacing w:line="360" w:lineRule="auto"/>
        <w:ind w:left="284" w:right="-432" w:hanging="284"/>
        <w:jc w:val="both"/>
        <w:rPr>
          <w:rFonts w:ascii="Times" w:hAnsi="Times" w:cs="Times"/>
          <w:b w:val="0"/>
        </w:rPr>
      </w:pPr>
      <w:r>
        <w:rPr>
          <w:rFonts w:ascii="Times" w:hAnsi="Times" w:cs="Times"/>
          <w:b w:val="0"/>
        </w:rPr>
        <w:t>3</w:t>
      </w:r>
      <w:r w:rsidR="00694D64" w:rsidRPr="00155194">
        <w:rPr>
          <w:rFonts w:ascii="Times" w:hAnsi="Times" w:cs="Times"/>
          <w:b w:val="0"/>
        </w:rPr>
        <w:t>.</w:t>
      </w:r>
      <w:r w:rsidR="00694D64" w:rsidRPr="00155194">
        <w:rPr>
          <w:rFonts w:ascii="Times" w:hAnsi="Times" w:cs="Times"/>
          <w:b w:val="0"/>
        </w:rPr>
        <w:tab/>
      </w:r>
      <w:r w:rsidR="00694D64">
        <w:rPr>
          <w:rFonts w:ascii="Times" w:hAnsi="Times" w:cs="Times"/>
          <w:b w:val="0"/>
        </w:rPr>
        <w:t xml:space="preserve">Zamawiający nie przewiduje udzielania zamówień, o których mowa w art. 214 ust. 1 pkt </w:t>
      </w:r>
      <w:r w:rsidR="006D03AE">
        <w:rPr>
          <w:rFonts w:ascii="Times" w:hAnsi="Times" w:cs="Times"/>
          <w:b w:val="0"/>
        </w:rPr>
        <w:t>8</w:t>
      </w:r>
      <w:r w:rsidR="00694D64">
        <w:rPr>
          <w:rFonts w:ascii="Times" w:hAnsi="Times" w:cs="Times"/>
          <w:b w:val="0"/>
        </w:rPr>
        <w:t xml:space="preserve"> </w:t>
      </w:r>
      <w:proofErr w:type="spellStart"/>
      <w:r w:rsidR="00694D64">
        <w:rPr>
          <w:rFonts w:ascii="Times" w:hAnsi="Times" w:cs="Times"/>
          <w:b w:val="0"/>
        </w:rPr>
        <w:t>p.z.p</w:t>
      </w:r>
      <w:proofErr w:type="spellEnd"/>
      <w:r w:rsidR="00694D64">
        <w:rPr>
          <w:rFonts w:ascii="Times" w:hAnsi="Times" w:cs="Times"/>
          <w:b w:val="0"/>
        </w:rPr>
        <w:t xml:space="preserve">. </w:t>
      </w:r>
    </w:p>
    <w:p w14:paraId="1874436A" w14:textId="18F521A7" w:rsidR="00552AF3" w:rsidRDefault="00552AF3" w:rsidP="00552AF3">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Pr>
          <w:rFonts w:ascii="Times" w:hAnsi="Times" w:cs="Times"/>
          <w:bCs/>
        </w:rPr>
        <w:tab/>
        <w:t>WIZJA LOKALNA</w:t>
      </w:r>
    </w:p>
    <w:p w14:paraId="36726731" w14:textId="514A3BAB" w:rsidR="00552AF3" w:rsidRPr="00AA6E9B" w:rsidRDefault="00552AF3" w:rsidP="00552AF3">
      <w:pPr>
        <w:pStyle w:val="arimr"/>
        <w:widowControl/>
        <w:suppressAutoHyphens/>
        <w:snapToGrid/>
        <w:spacing w:before="240" w:after="40"/>
        <w:jc w:val="both"/>
        <w:rPr>
          <w:szCs w:val="24"/>
          <w:lang w:val="pl-PL"/>
        </w:rPr>
      </w:pPr>
      <w:r w:rsidRPr="00AA6E9B">
        <w:rPr>
          <w:szCs w:val="24"/>
          <w:lang w:val="pl-PL"/>
        </w:rPr>
        <w:t xml:space="preserve">1.Zamawiający informuje, że złożenie oferty </w:t>
      </w:r>
      <w:r w:rsidR="006D03AE">
        <w:rPr>
          <w:szCs w:val="24"/>
          <w:lang w:val="pl-PL"/>
        </w:rPr>
        <w:t xml:space="preserve">nie </w:t>
      </w:r>
      <w:r w:rsidRPr="00AA6E9B">
        <w:rPr>
          <w:szCs w:val="24"/>
          <w:lang w:val="pl-PL"/>
        </w:rPr>
        <w:t xml:space="preserve">musi być poprzedzone odbyciem wizji lokalnej. </w:t>
      </w:r>
    </w:p>
    <w:p w14:paraId="6E325F29" w14:textId="32B9F15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1D7992F8"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5C07FD4C"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398D3835"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B21CCC" w14:textId="3B0DE7B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4107AC41" w14:textId="226D9185"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VI</w:t>
      </w:r>
      <w:r w:rsidR="00552AF3">
        <w:rPr>
          <w:rFonts w:ascii="Times" w:hAnsi="Times" w:cs="Times"/>
          <w:bCs/>
        </w:rPr>
        <w:t>I</w:t>
      </w:r>
      <w:r>
        <w:rPr>
          <w:rFonts w:ascii="Times" w:hAnsi="Times" w:cs="Times"/>
          <w:bCs/>
        </w:rPr>
        <w:t>.</w:t>
      </w:r>
      <w:r>
        <w:rPr>
          <w:rFonts w:ascii="Times" w:hAnsi="Times" w:cs="Times"/>
          <w:bCs/>
        </w:rPr>
        <w:tab/>
        <w:t>TERMIN WYKONANIA ZAMÓWIENIA</w:t>
      </w:r>
    </w:p>
    <w:p w14:paraId="12E8CA2F" w14:textId="0FC68A9E" w:rsidR="0041514B" w:rsidRPr="00CA5CC5" w:rsidRDefault="00694D64" w:rsidP="00CA5CC5">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Termin realizacji </w:t>
      </w:r>
      <w:r w:rsidR="00155194">
        <w:rPr>
          <w:rFonts w:ascii="Times" w:hAnsi="Times" w:cs="Times"/>
          <w:b w:val="0"/>
        </w:rPr>
        <w:t xml:space="preserve">zamówienia dla każdej z części 5 miesięcy od podpisania umowy. </w:t>
      </w:r>
    </w:p>
    <w:p w14:paraId="05A7C615" w14:textId="60746425"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WARUNKI UDZIAŁU W POSTĘPOWANIU</w:t>
      </w:r>
    </w:p>
    <w:p w14:paraId="1066BE7E" w14:textId="24ED279D"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 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50A6975A" w14:textId="6FF9176A"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O udzielenie zamówienia mogą ubiegać się Wykonawcy, którzy spełniają warunki dotyczące:</w:t>
      </w:r>
    </w:p>
    <w:p w14:paraId="22093EA6"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1)</w:t>
      </w:r>
      <w:r>
        <w:rPr>
          <w:rFonts w:ascii="Times" w:hAnsi="Times" w:cs="Times"/>
          <w:bCs/>
        </w:rPr>
        <w:tab/>
        <w:t>zdolności do występowania w obrocie gospodarczym:</w:t>
      </w:r>
    </w:p>
    <w:p w14:paraId="57B52FCF"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5CF7F94E" w14:textId="77777777" w:rsidR="00694D64" w:rsidRDefault="00694D64" w:rsidP="00694D64">
      <w:pPr>
        <w:autoSpaceDE w:val="0"/>
        <w:autoSpaceDN w:val="0"/>
        <w:adjustRightInd w:val="0"/>
        <w:spacing w:line="360" w:lineRule="auto"/>
        <w:ind w:left="709" w:right="-412" w:hanging="425"/>
        <w:jc w:val="both"/>
        <w:rPr>
          <w:rFonts w:ascii="Times" w:hAnsi="Times" w:cs="Times"/>
          <w:bCs/>
        </w:rPr>
      </w:pPr>
      <w:r>
        <w:rPr>
          <w:rFonts w:ascii="Times" w:hAnsi="Times" w:cs="Times"/>
          <w:bCs/>
        </w:rPr>
        <w:lastRenderedPageBreak/>
        <w:t>2)</w:t>
      </w:r>
      <w:r>
        <w:rPr>
          <w:rFonts w:ascii="Times" w:hAnsi="Times" w:cs="Times"/>
          <w:bCs/>
        </w:rPr>
        <w:tab/>
        <w:t>uprawnień do prowadzenia określonej działalności gospodarczej lub zawodowej, o ile wynika to z odrębnych przepisów:</w:t>
      </w:r>
    </w:p>
    <w:p w14:paraId="30240EC3"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7257181E"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3)</w:t>
      </w:r>
      <w:r>
        <w:rPr>
          <w:rFonts w:ascii="Times" w:hAnsi="Times" w:cs="Times"/>
          <w:bCs/>
        </w:rPr>
        <w:tab/>
        <w:t>sytuacji ekonomicznej lub finansowej:</w:t>
      </w:r>
    </w:p>
    <w:p w14:paraId="6C3B01DE" w14:textId="503DD3B7" w:rsidR="002A0BA2" w:rsidRPr="004B52D9" w:rsidRDefault="002A0BA2" w:rsidP="002A0BA2">
      <w:pPr>
        <w:autoSpaceDE w:val="0"/>
        <w:autoSpaceDN w:val="0"/>
        <w:adjustRightInd w:val="0"/>
        <w:spacing w:line="360" w:lineRule="auto"/>
        <w:ind w:left="709" w:right="-409" w:hanging="425"/>
        <w:jc w:val="both"/>
        <w:rPr>
          <w:rFonts w:ascii="Times" w:hAnsi="Times" w:cs="Times"/>
          <w:b w:val="0"/>
        </w:rPr>
      </w:pPr>
      <w:r w:rsidRPr="002A0BA2">
        <w:rPr>
          <w:rFonts w:ascii="Times" w:hAnsi="Times" w:cs="Times"/>
          <w:b w:val="0"/>
        </w:rPr>
        <w:t>a)</w:t>
      </w:r>
      <w:r w:rsidRPr="002A0BA2">
        <w:rPr>
          <w:rFonts w:ascii="Times" w:hAnsi="Times" w:cs="Times"/>
          <w:b w:val="0"/>
        </w:rPr>
        <w:tab/>
      </w:r>
      <w:r w:rsidRPr="004B52D9">
        <w:rPr>
          <w:rFonts w:ascii="Times" w:hAnsi="Times" w:cs="Times"/>
          <w:b w:val="0"/>
        </w:rPr>
        <w:t xml:space="preserve">Zamawiający uzna ww. warunek za spełniony, jeżeli Wykonawca </w:t>
      </w:r>
      <w:r w:rsidR="004B52D9" w:rsidRPr="004B52D9">
        <w:rPr>
          <w:rFonts w:ascii="Times" w:hAnsi="Times" w:cs="Times"/>
          <w:b w:val="0"/>
        </w:rPr>
        <w:t xml:space="preserve">składający ofertę na część I lub II lub III </w:t>
      </w:r>
      <w:r w:rsidRPr="004B52D9">
        <w:rPr>
          <w:rFonts w:ascii="Times" w:hAnsi="Times" w:cs="Times"/>
          <w:b w:val="0"/>
        </w:rPr>
        <w:t xml:space="preserve">wykaże, że jest ubezpieczony od odpowiedzialności cywilnej w zakresie prowadzonej działalności związanej z przedmiotem zamówienia na sumę gwarancyjną nie mniejszą niż </w:t>
      </w:r>
      <w:r w:rsidR="00155194" w:rsidRPr="004B52D9">
        <w:rPr>
          <w:rFonts w:ascii="Times" w:hAnsi="Times" w:cs="Times"/>
          <w:b w:val="0"/>
        </w:rPr>
        <w:t>3</w:t>
      </w:r>
      <w:r w:rsidRPr="004B52D9">
        <w:rPr>
          <w:rFonts w:ascii="Times" w:hAnsi="Times" w:cs="Times"/>
          <w:b w:val="0"/>
        </w:rPr>
        <w:t>00 000 złotych</w:t>
      </w:r>
      <w:r w:rsidR="006A4410" w:rsidRPr="004B52D9">
        <w:rPr>
          <w:rFonts w:ascii="Times" w:hAnsi="Times" w:cs="Times"/>
          <w:b w:val="0"/>
        </w:rPr>
        <w:t xml:space="preserve"> </w:t>
      </w:r>
    </w:p>
    <w:p w14:paraId="2B6A67A3" w14:textId="6482AD62" w:rsidR="002A0BA2" w:rsidRDefault="002A0BA2" w:rsidP="002A0BA2">
      <w:pPr>
        <w:autoSpaceDE w:val="0"/>
        <w:autoSpaceDN w:val="0"/>
        <w:adjustRightInd w:val="0"/>
        <w:spacing w:line="360" w:lineRule="auto"/>
        <w:ind w:left="709" w:right="-409" w:hanging="425"/>
        <w:jc w:val="both"/>
        <w:rPr>
          <w:rFonts w:ascii="Times" w:hAnsi="Times" w:cs="Times"/>
          <w:b w:val="0"/>
        </w:rPr>
      </w:pPr>
      <w:r w:rsidRPr="004B52D9">
        <w:rPr>
          <w:rFonts w:ascii="Times" w:hAnsi="Times" w:cs="Times"/>
          <w:b w:val="0"/>
        </w:rPr>
        <w:t>b)</w:t>
      </w:r>
      <w:r w:rsidRPr="004B52D9">
        <w:rPr>
          <w:rFonts w:ascii="Times" w:hAnsi="Times" w:cs="Times"/>
          <w:b w:val="0"/>
        </w:rPr>
        <w:tab/>
        <w:t xml:space="preserve">Zamawiający uzna ww. warunek za spełniony, jeżeli Wykonawca </w:t>
      </w:r>
      <w:r w:rsidR="004B52D9" w:rsidRPr="004B52D9">
        <w:rPr>
          <w:rFonts w:ascii="Times" w:hAnsi="Times" w:cs="Times"/>
          <w:b w:val="0"/>
        </w:rPr>
        <w:t xml:space="preserve">składający ofertę na część I lub II lub III </w:t>
      </w:r>
      <w:r w:rsidRPr="004B52D9">
        <w:rPr>
          <w:rFonts w:ascii="Times" w:hAnsi="Times" w:cs="Times"/>
          <w:b w:val="0"/>
        </w:rPr>
        <w:t xml:space="preserve">wykaże, że posiada środki finansowe lub zdolność kredytową na kwotę w wysokości minimum </w:t>
      </w:r>
      <w:r w:rsidR="004B52D9" w:rsidRPr="004B52D9">
        <w:rPr>
          <w:rFonts w:ascii="Times" w:hAnsi="Times" w:cs="Times"/>
          <w:b w:val="0"/>
        </w:rPr>
        <w:t>2</w:t>
      </w:r>
      <w:r w:rsidRPr="004B52D9">
        <w:rPr>
          <w:rFonts w:ascii="Times" w:hAnsi="Times" w:cs="Times"/>
          <w:b w:val="0"/>
        </w:rPr>
        <w:t>00 000 zł</w:t>
      </w:r>
      <w:r w:rsidR="00155194" w:rsidRPr="004B52D9">
        <w:rPr>
          <w:rFonts w:ascii="Times" w:hAnsi="Times" w:cs="Times"/>
          <w:b w:val="0"/>
        </w:rPr>
        <w:t xml:space="preserve"> </w:t>
      </w:r>
    </w:p>
    <w:p w14:paraId="025489BC" w14:textId="643A4B5F" w:rsidR="00694D64" w:rsidRDefault="00694D64" w:rsidP="002A0BA2">
      <w:pPr>
        <w:autoSpaceDE w:val="0"/>
        <w:autoSpaceDN w:val="0"/>
        <w:adjustRightInd w:val="0"/>
        <w:spacing w:line="360" w:lineRule="auto"/>
        <w:ind w:left="709" w:right="-409" w:hanging="425"/>
        <w:jc w:val="both"/>
        <w:rPr>
          <w:rFonts w:ascii="Times" w:hAnsi="Times" w:cs="Times"/>
          <w:b w:val="0"/>
        </w:rPr>
      </w:pPr>
      <w:r>
        <w:rPr>
          <w:rFonts w:ascii="Times" w:hAnsi="Times" w:cs="Times"/>
          <w:bCs/>
        </w:rPr>
        <w:t>4)</w:t>
      </w:r>
      <w:r>
        <w:rPr>
          <w:rFonts w:ascii="Times" w:hAnsi="Times" w:cs="Times"/>
          <w:bCs/>
        </w:rPr>
        <w:tab/>
        <w:t>zdolności technicznej lub zawodowej:</w:t>
      </w:r>
    </w:p>
    <w:p w14:paraId="7F0A1E29" w14:textId="095763C1" w:rsidR="002A0BA2" w:rsidRDefault="002A0BA2" w:rsidP="003A5A49">
      <w:pPr>
        <w:autoSpaceDE w:val="0"/>
        <w:autoSpaceDN w:val="0"/>
        <w:adjustRightInd w:val="0"/>
        <w:spacing w:line="360" w:lineRule="auto"/>
        <w:ind w:right="-412"/>
        <w:jc w:val="both"/>
        <w:rPr>
          <w:rFonts w:ascii="Times" w:hAnsi="Times" w:cs="Times"/>
          <w:b w:val="0"/>
        </w:rPr>
      </w:pPr>
      <w:r w:rsidRPr="002A0BA2">
        <w:rPr>
          <w:rFonts w:ascii="Times" w:hAnsi="Times" w:cs="Times"/>
          <w:b w:val="0"/>
        </w:rPr>
        <w:t>Zamawiający uzna ww. warunek za spełniony, jeżeli Wykonawca wykaże, że</w:t>
      </w:r>
      <w:r w:rsidR="003A5A49">
        <w:rPr>
          <w:rFonts w:ascii="Times" w:hAnsi="Times" w:cs="Times"/>
          <w:b w:val="0"/>
        </w:rPr>
        <w:t xml:space="preserve"> </w:t>
      </w:r>
      <w:r w:rsidRPr="002A0BA2">
        <w:rPr>
          <w:rFonts w:ascii="Times" w:hAnsi="Times" w:cs="Times"/>
          <w:b w:val="0"/>
        </w:rPr>
        <w:t xml:space="preserve">zrealizował w okresie ostatnich 3 lat przed upływem terminu składania ofert, a jeżeli okres prowadzenia działalności jest krótszy - w tym okresie co najmniej jedno zadanie polegające na dostawie </w:t>
      </w:r>
    </w:p>
    <w:p w14:paraId="789A8AE6" w14:textId="6493FEAE" w:rsidR="003A5A49" w:rsidRDefault="003A5A49" w:rsidP="003A5A49">
      <w:pPr>
        <w:pStyle w:val="Akapitzlist"/>
        <w:numPr>
          <w:ilvl w:val="0"/>
          <w:numId w:val="26"/>
        </w:numPr>
        <w:autoSpaceDE w:val="0"/>
        <w:autoSpaceDN w:val="0"/>
        <w:adjustRightInd w:val="0"/>
        <w:spacing w:line="360" w:lineRule="auto"/>
        <w:ind w:right="-412"/>
        <w:jc w:val="both"/>
        <w:rPr>
          <w:rFonts w:ascii="Times" w:hAnsi="Times" w:cs="Times"/>
          <w:b w:val="0"/>
        </w:rPr>
      </w:pPr>
      <w:r>
        <w:rPr>
          <w:rFonts w:ascii="Times" w:hAnsi="Times" w:cs="Times"/>
          <w:b w:val="0"/>
        </w:rPr>
        <w:t>dwóch autobusów, z których każdy posiadał minimum 40 miejsc siedzących nie licząc miejsca kierowcy w przypadku składnia oferty na część I</w:t>
      </w:r>
    </w:p>
    <w:p w14:paraId="3793FE2D" w14:textId="78AA7D9D" w:rsidR="003A5A49" w:rsidRPr="003A5A49" w:rsidRDefault="003A5A49" w:rsidP="003A5A49">
      <w:pPr>
        <w:pStyle w:val="Akapitzlist"/>
        <w:numPr>
          <w:ilvl w:val="0"/>
          <w:numId w:val="26"/>
        </w:numPr>
        <w:autoSpaceDE w:val="0"/>
        <w:autoSpaceDN w:val="0"/>
        <w:adjustRightInd w:val="0"/>
        <w:spacing w:line="360" w:lineRule="auto"/>
        <w:ind w:right="-412"/>
        <w:jc w:val="both"/>
        <w:rPr>
          <w:rFonts w:ascii="Times" w:hAnsi="Times" w:cs="Times"/>
          <w:b w:val="0"/>
        </w:rPr>
      </w:pPr>
      <w:r>
        <w:rPr>
          <w:rFonts w:ascii="Times" w:hAnsi="Times" w:cs="Times"/>
          <w:b w:val="0"/>
        </w:rPr>
        <w:t>dwóch autobusów, z których każdy posiadał minimum 30 miejsc siedzących nie licząc miejsca kierowcy w przypadku składnia oferty na część II</w:t>
      </w:r>
    </w:p>
    <w:p w14:paraId="6C5C9A2F" w14:textId="7805B8F1" w:rsidR="003A5A49" w:rsidRPr="00CA5CC5" w:rsidRDefault="003A5A49" w:rsidP="00CA5CC5">
      <w:pPr>
        <w:pStyle w:val="Akapitzlist"/>
        <w:numPr>
          <w:ilvl w:val="0"/>
          <w:numId w:val="26"/>
        </w:numPr>
        <w:autoSpaceDE w:val="0"/>
        <w:autoSpaceDN w:val="0"/>
        <w:adjustRightInd w:val="0"/>
        <w:spacing w:line="360" w:lineRule="auto"/>
        <w:ind w:right="-412"/>
        <w:jc w:val="both"/>
        <w:rPr>
          <w:rFonts w:ascii="Times" w:hAnsi="Times" w:cs="Times"/>
          <w:b w:val="0"/>
          <w:color w:val="000000" w:themeColor="text1"/>
        </w:rPr>
      </w:pPr>
      <w:r w:rsidRPr="00F217F1">
        <w:rPr>
          <w:rFonts w:ascii="Times" w:hAnsi="Times" w:cs="Times"/>
          <w:b w:val="0"/>
          <w:color w:val="000000" w:themeColor="text1"/>
        </w:rPr>
        <w:t>jednego autobusu, który posiadał na minimum 15 miejsc siedzących nie licząc miejsca kierowcy w przypadku składnia oferty na część III</w:t>
      </w:r>
      <w:r w:rsidR="00F217F1" w:rsidRPr="00F217F1">
        <w:rPr>
          <w:rFonts w:ascii="Times" w:hAnsi="Times" w:cs="Times"/>
          <w:b w:val="0"/>
          <w:color w:val="000000" w:themeColor="text1"/>
        </w:rPr>
        <w:t>. (W ramach łącznej liczby miejsc jakie posiadał wskazany autobus zamawiający dopuszcza miejsca składane.)</w:t>
      </w:r>
    </w:p>
    <w:p w14:paraId="11350AF8" w14:textId="1B50B0E7" w:rsidR="00694D64" w:rsidRDefault="00694D64"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Zamawiający, w stosunku do Wykonawców wspólnie ubiegających się o udzielenie zamówienia, w odniesieniu do warunku dotyczącego zdolności technicznej lub zawodowej dopuszcza </w:t>
      </w:r>
      <w:r w:rsidRPr="00712EAC">
        <w:rPr>
          <w:rFonts w:ascii="Times" w:hAnsi="Times" w:cs="Times"/>
          <w:b w:val="0"/>
        </w:rPr>
        <w:t>łączne spełnianie warunku przez Wykonawców.</w:t>
      </w:r>
    </w:p>
    <w:p w14:paraId="3AF2984C" w14:textId="28AADBF7" w:rsidR="00694D64" w:rsidRDefault="00694D64"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4.</w:t>
      </w:r>
      <w:r>
        <w:rPr>
          <w:rFonts w:ascii="Times" w:hAnsi="Times" w:cs="Times"/>
          <w:bCs/>
        </w:rPr>
        <w:tab/>
      </w:r>
      <w:r>
        <w:rPr>
          <w:rFonts w:ascii="Times" w:hAnsi="Times" w:cs="Times"/>
          <w:b w:val="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7F3267" w14:textId="77777777" w:rsidR="004B52D9" w:rsidRDefault="004B52D9" w:rsidP="004C6A16">
      <w:pPr>
        <w:tabs>
          <w:tab w:val="left" w:pos="284"/>
        </w:tabs>
        <w:autoSpaceDE w:val="0"/>
        <w:autoSpaceDN w:val="0"/>
        <w:adjustRightInd w:val="0"/>
        <w:spacing w:line="360" w:lineRule="auto"/>
        <w:ind w:right="-432"/>
        <w:jc w:val="both"/>
        <w:rPr>
          <w:rFonts w:ascii="Times" w:hAnsi="Times" w:cs="Times"/>
          <w:b w:val="0"/>
        </w:rPr>
      </w:pPr>
    </w:p>
    <w:p w14:paraId="07C96B0A" w14:textId="3CBC6302" w:rsidR="00694D64" w:rsidRDefault="004C6A16"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lastRenderedPageBreak/>
        <w:t>IX</w:t>
      </w:r>
      <w:r w:rsidR="00694D64">
        <w:rPr>
          <w:rFonts w:ascii="Times" w:hAnsi="Times" w:cs="Times"/>
          <w:bCs/>
        </w:rPr>
        <w:t>.</w:t>
      </w:r>
      <w:r w:rsidR="00694D64">
        <w:rPr>
          <w:rFonts w:ascii="Times" w:hAnsi="Times" w:cs="Times"/>
          <w:bCs/>
        </w:rPr>
        <w:tab/>
        <w:t>PODSTAWY WYKLUCZENIA Z POSTĘPOWANIA</w:t>
      </w:r>
    </w:p>
    <w:p w14:paraId="551C006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2E492C5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 art. 108 ust. 1 </w:t>
      </w:r>
      <w:proofErr w:type="spellStart"/>
      <w:r>
        <w:rPr>
          <w:rFonts w:ascii="Times" w:hAnsi="Times" w:cs="Times"/>
          <w:b w:val="0"/>
        </w:rPr>
        <w:t>p.z.p</w:t>
      </w:r>
      <w:proofErr w:type="spellEnd"/>
      <w:r>
        <w:rPr>
          <w:rFonts w:ascii="Times" w:hAnsi="Times" w:cs="Times"/>
          <w:b w:val="0"/>
        </w:rPr>
        <w:t>.;</w:t>
      </w:r>
    </w:p>
    <w:p w14:paraId="4837D2A9" w14:textId="48BB7A64"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1A0E7D9F" w14:textId="77777777" w:rsidR="00A6398B" w:rsidRPr="00A6398B" w:rsidRDefault="00694D64" w:rsidP="00A6398B">
      <w:pPr>
        <w:autoSpaceDE w:val="0"/>
        <w:autoSpaceDN w:val="0"/>
        <w:adjustRightInd w:val="0"/>
        <w:spacing w:before="60" w:after="60" w:line="360" w:lineRule="auto"/>
        <w:ind w:left="1134" w:right="-432" w:hanging="425"/>
        <w:jc w:val="both"/>
        <w:rPr>
          <w:rFonts w:ascii="Times" w:hAnsi="Times" w:cs="Times"/>
          <w:b w:val="0"/>
        </w:rPr>
      </w:pPr>
      <w:r>
        <w:rPr>
          <w:rFonts w:ascii="Times" w:hAnsi="Times" w:cs="Times"/>
          <w:bCs/>
        </w:rPr>
        <w:t>a)</w:t>
      </w:r>
      <w:r>
        <w:rPr>
          <w:rFonts w:ascii="Times" w:hAnsi="Times" w:cs="Times"/>
          <w:bCs/>
        </w:rPr>
        <w:tab/>
      </w:r>
      <w:r w:rsidR="00A6398B" w:rsidRPr="00A6398B">
        <w:rPr>
          <w:rFonts w:ascii="Times" w:hAnsi="Times" w:cs="Times"/>
          <w:b w:val="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09459D8" w14:textId="7AA42837" w:rsidR="00A6398B" w:rsidRDefault="00A6398B" w:rsidP="00A6398B">
      <w:pPr>
        <w:autoSpaceDE w:val="0"/>
        <w:autoSpaceDN w:val="0"/>
        <w:adjustRightInd w:val="0"/>
        <w:spacing w:before="60" w:after="60" w:line="360" w:lineRule="auto"/>
        <w:ind w:left="1134" w:right="-432" w:hanging="425"/>
        <w:jc w:val="both"/>
        <w:rPr>
          <w:rFonts w:ascii="Times" w:hAnsi="Times" w:cs="Times"/>
          <w:b w:val="0"/>
        </w:rPr>
      </w:pPr>
      <w:r w:rsidRPr="00A6398B">
        <w:rPr>
          <w:rFonts w:ascii="Times" w:hAnsi="Times" w:cs="Times"/>
          <w:b w:val="0"/>
        </w:rPr>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B26888" w14:textId="4DD7884A" w:rsidR="00694D64" w:rsidRDefault="00694D64" w:rsidP="00A6398B">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w:t>
      </w:r>
      <w:proofErr w:type="spellStart"/>
      <w:r>
        <w:rPr>
          <w:rFonts w:ascii="Times" w:hAnsi="Times" w:cs="Times"/>
          <w:b w:val="0"/>
        </w:rPr>
        <w:t>p.z.p</w:t>
      </w:r>
      <w:proofErr w:type="spellEnd"/>
      <w:r>
        <w:rPr>
          <w:rFonts w:ascii="Times" w:hAnsi="Times" w:cs="Times"/>
          <w:b w:val="0"/>
        </w:rPr>
        <w:t xml:space="preserve">. </w:t>
      </w:r>
    </w:p>
    <w:p w14:paraId="0EED8F14" w14:textId="222F1494"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66429E38" w14:textId="77777777" w:rsidR="00C66738"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1BCD9DC7" w14:textId="77777777" w:rsidR="00C66738"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Załącznik nr 2 do Rozporządzenia Wykonawczego Komisji (EU) 2016/7 z dnia 5 stycznia 2016 r. ustanawiającego standardowy formularz jednolitego europejskiego dokumentu zamówienia. </w:t>
      </w:r>
    </w:p>
    <w:p w14:paraId="4A96A5E4" w14:textId="0F45FC7F"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p>
    <w:p w14:paraId="027B73B8" w14:textId="5B51C257"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sidR="00694D64">
        <w:rPr>
          <w:rFonts w:ascii="Times" w:hAnsi="Times" w:cs="Times"/>
          <w:bCs/>
        </w:rPr>
        <w:t>.</w:t>
      </w:r>
      <w:r w:rsidR="00694D64">
        <w:rPr>
          <w:rFonts w:ascii="Times" w:hAnsi="Times" w:cs="Times"/>
          <w:bCs/>
        </w:rPr>
        <w:tab/>
      </w:r>
      <w:r w:rsidR="00694D64">
        <w:rPr>
          <w:rFonts w:ascii="Times" w:hAnsi="Times" w:cs="Times"/>
          <w:b w:val="0"/>
        </w:rPr>
        <w:t>Zamawiający przed wyborem najkorzystniejszej oferty wzywa wykonawcę, którego oferta została najwyżej oceniona, do złożenia w wyznaczonym terminie, nie krótszym niż 10 dni, aktualnych na dzień złożenia podmiotowych środków dowodowych:</w:t>
      </w:r>
    </w:p>
    <w:p w14:paraId="5513181C" w14:textId="4EA06ACE"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w:t>
      </w:r>
      <w:proofErr w:type="spellStart"/>
      <w:r>
        <w:rPr>
          <w:rFonts w:ascii="Times" w:hAnsi="Times" w:cs="Times"/>
          <w:b w:val="0"/>
        </w:rPr>
        <w:t>p.z.p</w:t>
      </w:r>
      <w:proofErr w:type="spellEnd"/>
      <w:r>
        <w:rPr>
          <w:rFonts w:ascii="Times" w:hAnsi="Times" w:cs="Times"/>
          <w:b w:val="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43248" w14:textId="6D9E8DC1" w:rsidR="00C66738" w:rsidRPr="00A6398B" w:rsidRDefault="00C66738" w:rsidP="00C66738">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649D710" w14:textId="0578802C" w:rsidR="00C66738" w:rsidRPr="00AF7918" w:rsidRDefault="00C66738" w:rsidP="00C66738">
      <w:pPr>
        <w:autoSpaceDE w:val="0"/>
        <w:autoSpaceDN w:val="0"/>
        <w:adjustRightInd w:val="0"/>
        <w:spacing w:line="360" w:lineRule="auto"/>
        <w:ind w:left="709" w:right="-432" w:hanging="425"/>
        <w:jc w:val="both"/>
        <w:rPr>
          <w:rFonts w:ascii="Times New Roman" w:hAnsi="Times New Roman"/>
          <w:b w:val="0"/>
        </w:rPr>
      </w:pPr>
      <w:r>
        <w:rPr>
          <w:rFonts w:ascii="Times" w:hAnsi="Times" w:cs="Times"/>
          <w:b w:val="0"/>
        </w:rPr>
        <w:t>3</w:t>
      </w:r>
      <w:r w:rsidRPr="00A6398B">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 xml:space="preserve">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w:t>
      </w:r>
      <w:r w:rsidRPr="00AF7918">
        <w:rPr>
          <w:rFonts w:ascii="Times New Roman" w:hAnsi="Times New Roman"/>
          <w:b w:val="0"/>
        </w:rPr>
        <w:t>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90C1D7" w14:textId="120459EA"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lastRenderedPageBreak/>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 Informacji o Działalności Gospodarczej</w:t>
      </w:r>
      <w:r w:rsidRPr="00AF7918">
        <w:rPr>
          <w:rFonts w:ascii="Times" w:hAnsi="Times" w:cs="Times"/>
          <w:b w:val="0"/>
        </w:rPr>
        <w:t xml:space="preserve">, w zakresie art. 109 ust. 1 pkt 4 </w:t>
      </w:r>
      <w:proofErr w:type="spellStart"/>
      <w:r w:rsidRPr="00AF7918">
        <w:rPr>
          <w:rFonts w:ascii="Times" w:hAnsi="Times" w:cs="Times"/>
          <w:b w:val="0"/>
        </w:rPr>
        <w:t>p.z.p</w:t>
      </w:r>
      <w:proofErr w:type="spellEnd"/>
      <w:r w:rsidRPr="00AF7918">
        <w:rPr>
          <w:rFonts w:ascii="Times" w:hAnsi="Times" w:cs="Times"/>
          <w:b w:val="0"/>
        </w:rPr>
        <w:t>., sporządzonych nie wcześniej niż 3 miesiące przed jej złożeniem, jeżeli odrębne przepisy wymagają wpisu do rejestru lub ewidencji;</w:t>
      </w:r>
    </w:p>
    <w:p w14:paraId="44693384" w14:textId="3887E545"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5</w:t>
      </w:r>
      <w:r w:rsidR="00694D64" w:rsidRPr="00AF7918">
        <w:rPr>
          <w:rFonts w:ascii="Times" w:hAnsi="Times" w:cs="Times"/>
          <w:bCs/>
        </w:rPr>
        <w:t>)</w:t>
      </w:r>
      <w:r w:rsidR="00694D64" w:rsidRPr="00AF7918">
        <w:rPr>
          <w:rFonts w:ascii="Times" w:hAnsi="Times" w:cs="Times"/>
          <w:bCs/>
        </w:rPr>
        <w:tab/>
        <w:t>Wykaz</w:t>
      </w:r>
      <w:r w:rsidR="00C66738" w:rsidRPr="00AF7918">
        <w:rPr>
          <w:rFonts w:ascii="Times" w:hAnsi="Times" w:cs="Times"/>
          <w:bCs/>
        </w:rPr>
        <w:t>u</w:t>
      </w:r>
      <w:r w:rsidR="00694D64" w:rsidRPr="00AF7918">
        <w:rPr>
          <w:rFonts w:ascii="Times" w:hAnsi="Times" w:cs="Times"/>
          <w:bCs/>
        </w:rPr>
        <w:t xml:space="preserve"> dostaw wykonanych w okresie ostatnich 3 lat, </w:t>
      </w:r>
      <w:r w:rsidR="00694D64" w:rsidRPr="00AF7918">
        <w:rPr>
          <w:rFonts w:ascii="Times" w:hAnsi="Times" w:cs="Times"/>
          <w:b w:val="0"/>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694D64" w:rsidRPr="00AF7918">
        <w:rPr>
          <w:rFonts w:ascii="Times" w:hAnsi="Times" w:cs="Times"/>
          <w:bCs/>
        </w:rPr>
        <w:t xml:space="preserve"> </w:t>
      </w:r>
      <w:r w:rsidR="00694D64" w:rsidRPr="00AF7918">
        <w:rPr>
          <w:rFonts w:ascii="Times" w:hAnsi="Times" w:cs="Times"/>
          <w:b w:val="0"/>
        </w:rPr>
        <w:t xml:space="preserve">wzór wykazu dostaw stanowi </w:t>
      </w:r>
      <w:r w:rsidR="00694D64" w:rsidRPr="00AF7918">
        <w:rPr>
          <w:rFonts w:ascii="Times" w:hAnsi="Times" w:cs="Times"/>
          <w:bCs/>
        </w:rPr>
        <w:t xml:space="preserve">Załącznik nr </w:t>
      </w:r>
      <w:r w:rsidR="006A4410">
        <w:rPr>
          <w:rFonts w:ascii="Times" w:hAnsi="Times" w:cs="Times"/>
          <w:bCs/>
        </w:rPr>
        <w:t>4</w:t>
      </w:r>
      <w:r w:rsidR="00694D64" w:rsidRPr="00AF7918">
        <w:rPr>
          <w:rFonts w:ascii="Times" w:hAnsi="Times" w:cs="Times"/>
          <w:bCs/>
        </w:rPr>
        <w:t xml:space="preserve"> do SWZ</w:t>
      </w:r>
      <w:r w:rsidR="00694D64" w:rsidRPr="00AF7918">
        <w:rPr>
          <w:rFonts w:ascii="Times" w:hAnsi="Times" w:cs="Times"/>
          <w:b w:val="0"/>
        </w:rPr>
        <w:t>;</w:t>
      </w:r>
    </w:p>
    <w:p w14:paraId="0EBBA4D7" w14:textId="77777777" w:rsidR="00AA6E9B" w:rsidRPr="00AF7918" w:rsidRDefault="00D70844" w:rsidP="00AA6E9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6</w:t>
      </w:r>
      <w:r w:rsidR="00694D64" w:rsidRPr="00AF7918">
        <w:rPr>
          <w:rFonts w:ascii="Times" w:hAnsi="Times" w:cs="Times"/>
          <w:bCs/>
        </w:rPr>
        <w:t>)</w:t>
      </w:r>
      <w:r w:rsidR="00694D64" w:rsidRPr="00AF7918">
        <w:rPr>
          <w:rFonts w:ascii="Times" w:hAnsi="Times" w:cs="Times"/>
          <w:bCs/>
          <w:color w:val="000000" w:themeColor="text1"/>
        </w:rPr>
        <w:tab/>
        <w:t>Informacj</w:t>
      </w:r>
      <w:r w:rsidR="00C66738" w:rsidRPr="00AF7918">
        <w:rPr>
          <w:rFonts w:ascii="Times" w:hAnsi="Times" w:cs="Times"/>
          <w:bCs/>
          <w:color w:val="000000" w:themeColor="text1"/>
        </w:rPr>
        <w:t>i</w:t>
      </w:r>
      <w:r w:rsidR="00694D64" w:rsidRPr="00AF7918">
        <w:rPr>
          <w:rFonts w:ascii="Times" w:hAnsi="Times" w:cs="Times"/>
          <w:bCs/>
          <w:color w:val="000000" w:themeColor="text1"/>
        </w:rPr>
        <w:t xml:space="preserve"> z Krajowego Rejestru Karnego </w:t>
      </w:r>
      <w:r w:rsidR="00694D64" w:rsidRPr="00AF7918">
        <w:rPr>
          <w:rFonts w:ascii="Times" w:hAnsi="Times" w:cs="Times"/>
          <w:b w:val="0"/>
          <w:color w:val="000000" w:themeColor="text1"/>
        </w:rPr>
        <w:t xml:space="preserve">w zakresie dotyczącym podstaw wykluczenia wskazanych w art. 108 ust. 1 pkt 1,2 i 4 </w:t>
      </w:r>
      <w:proofErr w:type="spellStart"/>
      <w:r w:rsidR="00694D64" w:rsidRPr="00AF7918">
        <w:rPr>
          <w:rFonts w:ascii="Times" w:hAnsi="Times" w:cs="Times"/>
          <w:b w:val="0"/>
          <w:color w:val="000000" w:themeColor="text1"/>
        </w:rPr>
        <w:t>p.z.p</w:t>
      </w:r>
      <w:proofErr w:type="spellEnd"/>
      <w:r w:rsidR="00694D64" w:rsidRPr="00AF7918">
        <w:rPr>
          <w:rFonts w:ascii="Times" w:hAnsi="Times" w:cs="Times"/>
          <w:b w:val="0"/>
          <w:color w:val="000000" w:themeColor="text1"/>
        </w:rPr>
        <w:t>. sporządzona nie wcześniej niż 6 miesięcy przed jej złożeniem.</w:t>
      </w:r>
    </w:p>
    <w:p w14:paraId="3D23CC26" w14:textId="77E0CFE9" w:rsidR="00A6398B" w:rsidRPr="004B52D9" w:rsidRDefault="00AA6E9B" w:rsidP="004B52D9">
      <w:pPr>
        <w:tabs>
          <w:tab w:val="left" w:pos="709"/>
        </w:tabs>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4B52D9">
        <w:rPr>
          <w:rFonts w:ascii="Times" w:hAnsi="Times" w:cs="Times"/>
          <w:bCs/>
        </w:rPr>
        <w:t xml:space="preserve">7) </w:t>
      </w:r>
      <w:r w:rsidR="00A6398B" w:rsidRPr="004B52D9">
        <w:rPr>
          <w:rFonts w:ascii="Times New Roman" w:hAnsi="Times New Roman"/>
          <w:bCs/>
        </w:rPr>
        <w:t>D</w:t>
      </w:r>
      <w:r w:rsidR="00A6398B" w:rsidRPr="004B52D9">
        <w:rPr>
          <w:rStyle w:val="FontStyle25"/>
          <w:bCs/>
          <w:sz w:val="24"/>
          <w:szCs w:val="24"/>
        </w:rPr>
        <w:t>okumentów potwierdzających, że Wykonawca jest ubezpieczony</w:t>
      </w:r>
      <w:r w:rsidR="00A6398B" w:rsidRPr="004B52D9">
        <w:rPr>
          <w:rStyle w:val="FontStyle25"/>
          <w:b w:val="0"/>
          <w:bCs/>
          <w:sz w:val="24"/>
          <w:szCs w:val="24"/>
        </w:rPr>
        <w:t xml:space="preserve"> od </w:t>
      </w:r>
      <w:r w:rsidR="00A6398B" w:rsidRPr="004B52D9">
        <w:rPr>
          <w:rStyle w:val="FontStyle25"/>
          <w:b w:val="0"/>
          <w:bCs/>
          <w:sz w:val="24"/>
          <w:szCs w:val="24"/>
        </w:rPr>
        <w:br/>
        <w:t xml:space="preserve"> odpowiedzialności cywilnej w zakresie prowadzonej działal</w:t>
      </w:r>
      <w:r w:rsidR="00A6398B" w:rsidRPr="004B52D9">
        <w:rPr>
          <w:rStyle w:val="FontStyle25"/>
          <w:b w:val="0"/>
          <w:bCs/>
          <w:sz w:val="24"/>
          <w:szCs w:val="24"/>
        </w:rPr>
        <w:softHyphen/>
        <w:t xml:space="preserve">ności związanej z </w:t>
      </w:r>
      <w:r w:rsidR="00A6398B" w:rsidRPr="004B52D9">
        <w:rPr>
          <w:rStyle w:val="FontStyle25"/>
          <w:b w:val="0"/>
          <w:bCs/>
          <w:sz w:val="24"/>
          <w:szCs w:val="24"/>
        </w:rPr>
        <w:br/>
        <w:t xml:space="preserve"> przedmiotem zamówienia </w:t>
      </w:r>
    </w:p>
    <w:p w14:paraId="2463B089" w14:textId="77777777" w:rsidR="005C69D2" w:rsidRPr="00AF7918" w:rsidRDefault="00D70844" w:rsidP="005C69D2">
      <w:pPr>
        <w:autoSpaceDE w:val="0"/>
        <w:autoSpaceDN w:val="0"/>
        <w:adjustRightInd w:val="0"/>
        <w:spacing w:line="360" w:lineRule="auto"/>
        <w:ind w:left="709" w:right="-432" w:hanging="425"/>
        <w:jc w:val="both"/>
        <w:rPr>
          <w:rFonts w:ascii="Times New Roman" w:hAnsi="Times New Roman"/>
          <w:b w:val="0"/>
          <w:bCs/>
          <w:color w:val="000000"/>
        </w:rPr>
      </w:pPr>
      <w:r w:rsidRPr="004B52D9">
        <w:rPr>
          <w:rFonts w:ascii="Times New Roman" w:hAnsi="Times New Roman"/>
          <w:b w:val="0"/>
          <w:bCs/>
        </w:rPr>
        <w:t>8</w:t>
      </w:r>
      <w:r w:rsidR="00A6398B" w:rsidRPr="004B52D9">
        <w:rPr>
          <w:rFonts w:ascii="Times New Roman" w:hAnsi="Times New Roman"/>
          <w:b w:val="0"/>
          <w:bCs/>
        </w:rPr>
        <w:t xml:space="preserve">) </w:t>
      </w:r>
      <w:r w:rsidR="00A6398B" w:rsidRPr="004B52D9">
        <w:rPr>
          <w:rFonts w:ascii="Times New Roman" w:hAnsi="Times New Roman"/>
          <w:color w:val="000000"/>
        </w:rPr>
        <w:t>Informacji banku lub spółdzielczej kasy oszczędnościowo-kredytowej</w:t>
      </w:r>
      <w:r w:rsidR="00A6398B" w:rsidRPr="004B52D9">
        <w:rPr>
          <w:rFonts w:ascii="Times New Roman" w:hAnsi="Times New Roman"/>
          <w:b w:val="0"/>
          <w:bCs/>
          <w:color w:val="000000"/>
        </w:rPr>
        <w:t xml:space="preserve"> potwierdzającej wysokość posiadanych środków finansowych lub zdolność kredytową wykonawcy, w okresie nie wcześniejszym niż 3 miesiące przed jej złożeniem;</w:t>
      </w:r>
    </w:p>
    <w:p w14:paraId="5E9CA075" w14:textId="0357454D" w:rsidR="00BB6440" w:rsidRPr="00AF7918" w:rsidRDefault="005C69D2" w:rsidP="00A6398B">
      <w:pPr>
        <w:autoSpaceDE w:val="0"/>
        <w:autoSpaceDN w:val="0"/>
        <w:adjustRightInd w:val="0"/>
        <w:spacing w:line="360" w:lineRule="auto"/>
        <w:ind w:left="709" w:right="-432" w:hanging="425"/>
        <w:jc w:val="both"/>
        <w:rPr>
          <w:rFonts w:ascii="Times New Roman" w:hAnsi="Times New Roman"/>
          <w:b w:val="0"/>
          <w:bCs/>
        </w:rPr>
      </w:pPr>
      <w:r w:rsidRPr="00AF7918">
        <w:rPr>
          <w:rFonts w:ascii="Times New Roman" w:hAnsi="Times New Roman"/>
          <w:b w:val="0"/>
          <w:bCs/>
        </w:rPr>
        <w:t xml:space="preserve">9)   </w:t>
      </w:r>
      <w:r w:rsidR="00BB6440" w:rsidRPr="00AF7918">
        <w:rPr>
          <w:rFonts w:ascii="Times New Roman" w:hAnsi="Times New Roman"/>
          <w:bCs/>
        </w:rPr>
        <w:t xml:space="preserve">Oświadczenie wykonawcy </w:t>
      </w:r>
      <w:r w:rsidR="00BB6440" w:rsidRPr="00AF7918">
        <w:rPr>
          <w:rFonts w:ascii="Times New Roman" w:hAnsi="Times New Roman"/>
          <w:b w:val="0"/>
        </w:rPr>
        <w:t xml:space="preserve">o aktualności informacji zawartych w oświadczeniu, o którym mowa w art. 125 ust. 1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w zakresie odnoszącym się do podstaw wykluczenia wskazanych w art. 108 ust. 1 pkt 3-6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oraz w zakresie podstaw wykluczenia wskazanych w </w:t>
      </w:r>
      <w:r w:rsidR="004B52D9">
        <w:rPr>
          <w:rFonts w:ascii="Times New Roman" w:hAnsi="Times New Roman"/>
          <w:b w:val="0"/>
        </w:rPr>
        <w:t xml:space="preserve">                     </w:t>
      </w:r>
      <w:r w:rsidR="00BB6440" w:rsidRPr="00AF7918">
        <w:rPr>
          <w:rFonts w:ascii="Times New Roman" w:hAnsi="Times New Roman"/>
          <w:b w:val="0"/>
        </w:rPr>
        <w:t xml:space="preserve">art. 109 </w:t>
      </w:r>
      <w:r w:rsidR="00C611BE">
        <w:rPr>
          <w:rFonts w:ascii="Times New Roman" w:hAnsi="Times New Roman"/>
          <w:b w:val="0"/>
        </w:rPr>
        <w:t xml:space="preserve"> </w:t>
      </w:r>
      <w:r w:rsidR="00BB6440" w:rsidRPr="00AF7918">
        <w:rPr>
          <w:rFonts w:ascii="Times New Roman" w:hAnsi="Times New Roman"/>
          <w:b w:val="0"/>
        </w:rPr>
        <w:t xml:space="preserve">ust. 1 pkt </w:t>
      </w:r>
      <w:r w:rsidR="00C611BE">
        <w:rPr>
          <w:rFonts w:ascii="Times New Roman" w:hAnsi="Times New Roman"/>
          <w:b w:val="0"/>
        </w:rPr>
        <w:t>1</w:t>
      </w:r>
      <w:r w:rsidR="00BB6440" w:rsidRPr="00AF7918">
        <w:rPr>
          <w:rFonts w:ascii="Times New Roman" w:hAnsi="Times New Roman"/>
          <w:b w:val="0"/>
        </w:rPr>
        <w:t xml:space="preserve">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 wzór oświadczenia stanowi </w:t>
      </w:r>
      <w:r w:rsidR="00BB6440" w:rsidRPr="00AF7918">
        <w:rPr>
          <w:rFonts w:ascii="Times New Roman" w:hAnsi="Times New Roman"/>
          <w:bCs/>
        </w:rPr>
        <w:t xml:space="preserve">Załącznik nr </w:t>
      </w:r>
      <w:r w:rsidR="006A4410">
        <w:rPr>
          <w:rFonts w:ascii="Times New Roman" w:hAnsi="Times New Roman"/>
          <w:bCs/>
        </w:rPr>
        <w:t>6</w:t>
      </w:r>
      <w:r w:rsidR="00BB6440" w:rsidRPr="00AF7918">
        <w:rPr>
          <w:rFonts w:ascii="Times New Roman" w:hAnsi="Times New Roman"/>
          <w:bCs/>
        </w:rPr>
        <w:t xml:space="preserve"> do SWZ.</w:t>
      </w:r>
    </w:p>
    <w:p w14:paraId="67AA51C6" w14:textId="3B64186F" w:rsidR="00694D64" w:rsidRDefault="00694D64" w:rsidP="00694D64">
      <w:pPr>
        <w:autoSpaceDE w:val="0"/>
        <w:autoSpaceDN w:val="0"/>
        <w:adjustRightInd w:val="0"/>
        <w:spacing w:line="360" w:lineRule="auto"/>
        <w:ind w:left="709" w:right="-432"/>
        <w:jc w:val="both"/>
        <w:rPr>
          <w:rFonts w:ascii="Times" w:hAnsi="Times" w:cs="Times"/>
          <w:bCs/>
        </w:rPr>
      </w:pPr>
    </w:p>
    <w:p w14:paraId="72F65EDD" w14:textId="484D8C01"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5.Jeżeli Wykonawca ma siedzibę lub miejsce zamieszkania poza terytorium Rzeczypospolitej Polskiej, zamiast:</w:t>
      </w:r>
    </w:p>
    <w:p w14:paraId="70A247DB" w14:textId="1DA18D1A" w:rsidR="00C66738" w:rsidRPr="00D70844" w:rsidRDefault="00C66738" w:rsidP="00C66738">
      <w:pPr>
        <w:spacing w:before="26" w:line="360" w:lineRule="auto"/>
        <w:jc w:val="both"/>
        <w:rPr>
          <w:rFonts w:ascii="Times New Roman" w:hAnsi="Times New Roman"/>
          <w:b w:val="0"/>
          <w:bCs/>
          <w:color w:val="000000"/>
        </w:rPr>
      </w:pPr>
      <w:r w:rsidRPr="00D70844">
        <w:rPr>
          <w:rFonts w:ascii="Times New Roman" w:hAnsi="Times New Roman"/>
          <w:b w:val="0"/>
          <w:bCs/>
          <w:color w:val="000000"/>
        </w:rPr>
        <w:t>1) zaświadczenia właściwego naczelnika urzędu skarbowego, o którym mowa w ust. 4 pkt 2, zaświadczenia albo innego dokumentu potwierdzającego, że wykonawca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w:t>
      </w:r>
      <w:r w:rsidRPr="00D70844">
        <w:rPr>
          <w:rFonts w:ascii="Times New Roman" w:hAnsi="Times New Roman"/>
          <w:b w:val="0"/>
          <w:bCs/>
          <w:color w:val="000000"/>
        </w:rPr>
        <w:lastRenderedPageBreak/>
        <w:t>kraju, w którym wykonawca ma siedzibę lub miejsce zamieszkania, potwierdzające odpowiednio, że:</w:t>
      </w:r>
    </w:p>
    <w:p w14:paraId="1CAB9B44" w14:textId="77777777"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7E70392B" w14:textId="1CEA0B5B" w:rsidR="00C66738"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C25FF3" w14:textId="356D90B0" w:rsidR="00D70844" w:rsidRPr="00D70844" w:rsidRDefault="00D70844" w:rsidP="00C66738">
      <w:pPr>
        <w:spacing w:line="360" w:lineRule="auto"/>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 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równoważny dokument wydany przez właściwy organ sądowy lub administracyjny kraju, w którym wykonawca ma siedzibę lub miejsce zamieszkania, w zakresie, o którym mowa w </w:t>
      </w:r>
      <w:r w:rsidR="00035B32">
        <w:rPr>
          <w:rFonts w:ascii="Times New Roman" w:hAnsi="Times New Roman"/>
          <w:b w:val="0"/>
          <w:bCs/>
          <w:color w:val="000000"/>
        </w:rPr>
        <w:t xml:space="preserve">                      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324E330A" w14:textId="1773A0E3"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 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7D08C964" w14:textId="43DFBF8A"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 xml:space="preserve">Jeżeli w kraju, w którym wykonawca ma siedzibę lub miejsce zamieszkania, nie wydaje się 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78437777" w14:textId="59AED4FE" w:rsidR="00694D64" w:rsidRPr="00D70844" w:rsidRDefault="00035B32" w:rsidP="00035B32">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t>8</w:t>
      </w:r>
      <w:r w:rsidR="00694D64" w:rsidRPr="00035B32">
        <w:rPr>
          <w:rFonts w:ascii="Times New Roman" w:hAnsi="Times New Roman"/>
          <w:b w:val="0"/>
        </w:rPr>
        <w:t>.</w:t>
      </w:r>
      <w:r w:rsidR="00694D64" w:rsidRPr="00D70844">
        <w:rPr>
          <w:rFonts w:ascii="Times New Roman" w:hAnsi="Times New Roman"/>
          <w:b w:val="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w:t>
      </w:r>
      <w:r w:rsidR="00694D64" w:rsidRPr="00D70844">
        <w:rPr>
          <w:rFonts w:ascii="Times New Roman" w:hAnsi="Times New Roman"/>
          <w:b w:val="0"/>
        </w:rPr>
        <w:lastRenderedPageBreak/>
        <w:t xml:space="preserve">odpowiada zakresowi oświadczenia, o którym mowa w art. 125 ust. 1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Wykonawca nie jest zobowiązany do złożenia podmiotowych środków dowodowych, które zamawiający posiada, jeżeli wykonawca wskaże te środki oraz potwierdzi ich prawidłowość i aktualność.</w:t>
      </w:r>
    </w:p>
    <w:p w14:paraId="0E188032" w14:textId="2C5E6A46" w:rsidR="00694D64" w:rsidRPr="001F38AE" w:rsidRDefault="00035B32" w:rsidP="001F38AE">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 xml:space="preserve">W zakresie nieuregulowanym ustawą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 xml:space="preserve">w sprawie podmiotowych środków dowodowych oraz innych dokumentów lub oświadczeń, jakich może żądać zamawiający od 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5CFAAF9E" w14:textId="033524D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183015B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BEEF9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42FA5E54" w14:textId="7A820EBE"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1A019AA1" w14:textId="79C3D9E3"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A95CB5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FA75D17" w14:textId="0CCC6A66"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Jeżeli zdolności techniczne lub zawodowe, sytuacja ekonomiczna lub finansowa podmiotu udostępniającego zasoby nie potwierdzają spełniania przez wykonawcę warunków udziału w postępowaniu lub </w:t>
      </w:r>
      <w:r w:rsidR="00FD6096">
        <w:rPr>
          <w:rFonts w:ascii="Times" w:hAnsi="Times" w:cs="Times"/>
          <w:b w:val="0"/>
        </w:rPr>
        <w:t>zachodzą,</w:t>
      </w:r>
      <w:r>
        <w:rPr>
          <w:rFonts w:ascii="Times" w:hAnsi="Times" w:cs="Times"/>
          <w:b w:val="0"/>
        </w:rPr>
        <w:t xml:space="preserve">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AB1EF0" w14:textId="77777777" w:rsidR="00694D64" w:rsidRDefault="00694D64" w:rsidP="00694D64">
      <w:pPr>
        <w:autoSpaceDE w:val="0"/>
        <w:autoSpaceDN w:val="0"/>
        <w:adjustRightInd w:val="0"/>
        <w:spacing w:line="360" w:lineRule="auto"/>
        <w:ind w:left="709" w:right="-432"/>
        <w:jc w:val="both"/>
        <w:rPr>
          <w:rFonts w:ascii="Times" w:hAnsi="Times" w:cs="Times"/>
          <w:b w:val="0"/>
        </w:rPr>
      </w:pPr>
    </w:p>
    <w:p w14:paraId="79CEA01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06E0C0CB" w14:textId="1A1BD538"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7750F0E7" w14:textId="698AC19D"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052FE5EE" w14:textId="4DFA368F" w:rsidR="00035B32" w:rsidRPr="0099026A" w:rsidRDefault="00694D64" w:rsidP="0099026A">
      <w:pPr>
        <w:autoSpaceDE w:val="0"/>
        <w:autoSpaceDN w:val="0"/>
        <w:adjustRightInd w:val="0"/>
        <w:spacing w:line="360" w:lineRule="auto"/>
        <w:ind w:left="709" w:right="-41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w terminie określonym w Rozdziale X ust. </w:t>
      </w:r>
      <w:r w:rsidR="00FD6096">
        <w:rPr>
          <w:rFonts w:ascii="Times" w:hAnsi="Times" w:cs="Times"/>
          <w:b w:val="0"/>
        </w:rPr>
        <w:t>2</w:t>
      </w:r>
      <w:r>
        <w:rPr>
          <w:rFonts w:ascii="Times" w:hAnsi="Times" w:cs="Times"/>
          <w:b w:val="0"/>
        </w:rPr>
        <w:t xml:space="preserve"> SWZ, przedkłada w odniesieniu do tych podmiotów </w:t>
      </w:r>
      <w:r w:rsidR="0099026A">
        <w:rPr>
          <w:rFonts w:ascii="Times" w:hAnsi="Times" w:cs="Times"/>
          <w:b w:val="0"/>
        </w:rPr>
        <w:t>podmiotowe środki dowodowe o których mowa w Rozdziale X ust.4 pkt. 2,3,4,6</w:t>
      </w:r>
      <w:r w:rsidR="0099026A" w:rsidRPr="00462C8D">
        <w:rPr>
          <w:rFonts w:ascii="Times" w:hAnsi="Times" w:cs="Times"/>
          <w:b w:val="0"/>
          <w:color w:val="000000" w:themeColor="text1"/>
        </w:rPr>
        <w:t>,</w:t>
      </w:r>
      <w:r w:rsidR="00EB3045" w:rsidRPr="00462C8D">
        <w:rPr>
          <w:rFonts w:ascii="Times" w:hAnsi="Times" w:cs="Times"/>
          <w:b w:val="0"/>
          <w:color w:val="000000" w:themeColor="text1"/>
        </w:rPr>
        <w:t>9</w:t>
      </w:r>
      <w:r w:rsidR="00AA5956" w:rsidRPr="00462C8D">
        <w:rPr>
          <w:rFonts w:ascii="Times" w:hAnsi="Times" w:cs="Times"/>
          <w:b w:val="0"/>
          <w:color w:val="000000" w:themeColor="text1"/>
        </w:rPr>
        <w:t>.</w:t>
      </w:r>
    </w:p>
    <w:p w14:paraId="75BD6204" w14:textId="77777777" w:rsidR="00035B32" w:rsidRPr="006C49BC" w:rsidRDefault="00035B32" w:rsidP="00694D64">
      <w:pPr>
        <w:autoSpaceDE w:val="0"/>
        <w:autoSpaceDN w:val="0"/>
        <w:adjustRightInd w:val="0"/>
        <w:spacing w:line="360" w:lineRule="auto"/>
        <w:ind w:left="709" w:right="-412" w:hanging="283"/>
        <w:jc w:val="both"/>
        <w:rPr>
          <w:rFonts w:ascii="Times" w:hAnsi="Times" w:cs="Times"/>
          <w:b w:val="0"/>
          <w:bCs/>
        </w:rPr>
      </w:pPr>
    </w:p>
    <w:p w14:paraId="0A9183FA" w14:textId="28D42DD8"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 O UDZIELENIE ZAMÓWIENIA (SPÓŁKI CYWILNE/ KONSORCJA)</w:t>
      </w:r>
    </w:p>
    <w:p w14:paraId="0B80CF63" w14:textId="78C8841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Pr>
          <w:rFonts w:ascii="Times" w:hAnsi="Times" w:cs="Times"/>
          <w:b w:val="0"/>
        </w:rPr>
        <w:t xml:space="preserve"> do 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67A0B9F7"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C0B30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463483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1FD5DB1E"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A43DAD9" w14:textId="6EEF7F1A"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57D4C5A1" w14:textId="18AE9C57" w:rsidR="006C49BC" w:rsidRPr="006A1994" w:rsidRDefault="006C49BC" w:rsidP="006C49BC">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C49BC">
        <w:rPr>
          <w:rFonts w:ascii="Times" w:hAnsi="Times" w:cs="Times"/>
          <w:b w:val="0"/>
        </w:rPr>
        <w:t xml:space="preserve">Komunikacja w postępowaniu w tym składanie ofert, wymiana informacji oraz przekazywanie dokumentów lub </w:t>
      </w:r>
      <w:r w:rsidRPr="006A1994">
        <w:rPr>
          <w:rFonts w:ascii="Times New Roman" w:hAnsi="Times New Roman"/>
          <w:b w:val="0"/>
        </w:rPr>
        <w:t xml:space="preserve">oświadczeń między zamawiającym a wykonawcą, z uwzględnieniem wyjątków określonych w ustawie </w:t>
      </w:r>
      <w:proofErr w:type="spellStart"/>
      <w:r w:rsidRPr="006A1994">
        <w:rPr>
          <w:rFonts w:ascii="Times New Roman" w:hAnsi="Times New Roman"/>
          <w:b w:val="0"/>
        </w:rPr>
        <w:t>p.z.p</w:t>
      </w:r>
      <w:proofErr w:type="spellEnd"/>
      <w:r w:rsidRPr="006A1994">
        <w:rPr>
          <w:rFonts w:ascii="Times New Roman" w:hAnsi="Times New Roman"/>
          <w:b w:val="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33B672E5" w14:textId="77777777" w:rsidR="006A1994" w:rsidRDefault="006C49BC"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hAnsi="Times New Roman"/>
          <w:b w:val="0"/>
        </w:rPr>
        <w:t xml:space="preserve">Ofertę, oświadczenia, o których mowa w art. 125 ust. 1 </w:t>
      </w:r>
      <w:proofErr w:type="spellStart"/>
      <w:r w:rsidRPr="006A1994">
        <w:rPr>
          <w:rFonts w:ascii="Times New Roman" w:hAnsi="Times New Roman"/>
          <w:b w:val="0"/>
        </w:rPr>
        <w:t>p.z.p</w:t>
      </w:r>
      <w:proofErr w:type="spellEnd"/>
      <w:r w:rsidRPr="006A1994">
        <w:rPr>
          <w:rFonts w:ascii="Times New Roman" w:hAnsi="Times New Roman"/>
          <w:b w:val="0"/>
        </w:rPr>
        <w:t>., podmiotowe środki dowodowe, pełnomocnictwa, zobowiązanie podmiotu udostępniającego zasoby sporządza się w postaci elektronicznej, w ogólnie dostępnych formatach danych, w szczególności w formatach .txt, .rtf, .pdf, .</w:t>
      </w:r>
      <w:proofErr w:type="spellStart"/>
      <w:r w:rsidRPr="006A1994">
        <w:rPr>
          <w:rFonts w:ascii="Times New Roman" w:hAnsi="Times New Roman"/>
          <w:b w:val="0"/>
        </w:rPr>
        <w:t>doc</w:t>
      </w:r>
      <w:proofErr w:type="spellEnd"/>
      <w:r w:rsidRPr="006A1994">
        <w:rPr>
          <w:rFonts w:ascii="Times New Roman" w:hAnsi="Times New Roman"/>
          <w:b w:val="0"/>
        </w:rPr>
        <w:t>, .</w:t>
      </w:r>
      <w:proofErr w:type="spellStart"/>
      <w:r w:rsidRPr="006A1994">
        <w:rPr>
          <w:rFonts w:ascii="Times New Roman" w:hAnsi="Times New Roman"/>
          <w:b w:val="0"/>
        </w:rPr>
        <w:t>docx</w:t>
      </w:r>
      <w:proofErr w:type="spellEnd"/>
      <w:r w:rsidRPr="006A1994">
        <w:rPr>
          <w:rFonts w:ascii="Times New Roman" w:hAnsi="Times New Roman"/>
          <w:b w:val="0"/>
        </w:rPr>
        <w:t>, .</w:t>
      </w:r>
      <w:proofErr w:type="spellStart"/>
      <w:r w:rsidRPr="006A1994">
        <w:rPr>
          <w:rFonts w:ascii="Times New Roman" w:hAnsi="Times New Roman"/>
          <w:b w:val="0"/>
        </w:rPr>
        <w:t>odt</w:t>
      </w:r>
      <w:proofErr w:type="spellEnd"/>
      <w:r w:rsidRPr="006A1994">
        <w:rPr>
          <w:rFonts w:ascii="Times New Roman" w:hAnsi="Times New Roman"/>
          <w:b w:val="0"/>
        </w:rPr>
        <w:t xml:space="preserve">. Ofertę, a także oświadczenie o jakim mowa w Rozdziale X ust. 1 SWZ składa się, pod rygorem nieważności, w formie elektronicznej lub w postaci elektronicznej opatrzonej podpisem zaufanym lub podpisem osobistym. </w:t>
      </w:r>
    </w:p>
    <w:p w14:paraId="3FE0287E" w14:textId="3F40D2BA" w:rsidR="006A1994" w:rsidRPr="006A1994" w:rsidRDefault="006A1994"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hAnsi="Times New Roman"/>
          <w:b w:val="0"/>
          <w:color w:val="000000"/>
        </w:rPr>
        <w:lastRenderedPageBreak/>
        <w:t xml:space="preserve">W postępowaniu o udzielenie zamówienia komunikacja między Zamawiającym </w:t>
      </w:r>
      <w:r w:rsidRPr="006A1994">
        <w:rPr>
          <w:rFonts w:ascii="Times New Roman" w:hAnsi="Times New Roman"/>
          <w:b w:val="0"/>
          <w:color w:val="000000"/>
        </w:rPr>
        <w:br/>
        <w:t xml:space="preserve">a Wykonawcami odbywa się przy użyciu platformy zakupowej </w:t>
      </w:r>
      <w:hyperlink r:id="rId12">
        <w:r w:rsidRPr="006A1994">
          <w:rPr>
            <w:rFonts w:ascii="Times New Roman" w:eastAsia="Calibri" w:hAnsi="Times New Roman"/>
            <w:b w:val="0"/>
            <w:color w:val="000000"/>
            <w:u w:val="single"/>
            <w:lang w:val="pl"/>
          </w:rPr>
          <w:t>platformazakupowa.pl</w:t>
        </w:r>
      </w:hyperlink>
      <w:r w:rsidRPr="006A1994">
        <w:rPr>
          <w:rFonts w:ascii="Times New Roman" w:eastAsia="Calibri" w:hAnsi="Times New Roman"/>
          <w:b w:val="0"/>
          <w:color w:val="000000"/>
          <w:lang w:val="pl"/>
        </w:rPr>
        <w:t xml:space="preserve"> </w:t>
      </w:r>
      <w:r w:rsidRPr="006A1994">
        <w:rPr>
          <w:rFonts w:ascii="Times New Roman" w:hAnsi="Times New Roman"/>
          <w:b w:val="0"/>
          <w:color w:val="000000"/>
        </w:rPr>
        <w:t xml:space="preserve">oraz poczty elektronicznej </w:t>
      </w:r>
      <w:hyperlink r:id="rId13" w:history="1">
        <w:r w:rsidRPr="00255F07">
          <w:rPr>
            <w:rStyle w:val="Hipercze"/>
            <w:rFonts w:ascii="Times New Roman" w:hAnsi="Times New Roman"/>
            <w:b w:val="0"/>
            <w:bCs/>
            <w:color w:val="000000" w:themeColor="text1"/>
          </w:rPr>
          <w:t>strzegom@strzegom.pl</w:t>
        </w:r>
      </w:hyperlink>
    </w:p>
    <w:p w14:paraId="36EEF4D3" w14:textId="3C450BBD" w:rsidR="006A1994" w:rsidRPr="006A1994" w:rsidRDefault="006A1994"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eastAsia="Calibri" w:hAnsi="Times New Roman"/>
          <w:b w:val="0"/>
          <w:color w:val="000000"/>
          <w:sz w:val="26"/>
          <w:szCs w:val="26"/>
        </w:rPr>
        <w:t xml:space="preserve">Szczegółowa instrukcja dla Wykonawców dotycząca złożenia, zmiany </w:t>
      </w:r>
      <w:r w:rsidRPr="006A1994">
        <w:rPr>
          <w:rFonts w:ascii="Times New Roman" w:eastAsia="Calibri" w:hAnsi="Times New Roman"/>
          <w:b w:val="0"/>
          <w:color w:val="000000"/>
          <w:sz w:val="26"/>
          <w:szCs w:val="26"/>
        </w:rPr>
        <w:br/>
      </w:r>
      <w:r w:rsidRPr="006A4410">
        <w:rPr>
          <w:rFonts w:ascii="Times New Roman" w:eastAsia="Calibri" w:hAnsi="Times New Roman"/>
          <w:b w:val="0"/>
          <w:color w:val="000000" w:themeColor="text1"/>
          <w:sz w:val="26"/>
          <w:szCs w:val="26"/>
        </w:rPr>
        <w:t xml:space="preserve">i wycofania oferty znajduje się na stronie internetowej pod adresem: </w:t>
      </w:r>
      <w:hyperlink r:id="rId14" w:history="1">
        <w:r w:rsidRPr="006A4410">
          <w:rPr>
            <w:rStyle w:val="Hipercze"/>
            <w:rFonts w:ascii="Times New Roman" w:eastAsia="Calibri" w:hAnsi="Times New Roman"/>
            <w:b w:val="0"/>
            <w:color w:val="000000" w:themeColor="text1"/>
            <w:sz w:val="26"/>
            <w:szCs w:val="26"/>
          </w:rPr>
          <w:t>https://platformazakupowa.pl/strona/45-instrukcje</w:t>
        </w:r>
      </w:hyperlink>
      <w:r w:rsidRPr="006A4410">
        <w:rPr>
          <w:rFonts w:ascii="Times New Roman" w:eastAsia="Calibri" w:hAnsi="Times New Roman"/>
          <w:b w:val="0"/>
          <w:color w:val="000000" w:themeColor="text1"/>
          <w:sz w:val="26"/>
          <w:szCs w:val="26"/>
          <w:u w:val="single"/>
        </w:rPr>
        <w:t>.</w:t>
      </w:r>
    </w:p>
    <w:p w14:paraId="7AD3338C" w14:textId="26CD9F94" w:rsidR="00552AF3" w:rsidRPr="00AA5956" w:rsidRDefault="006C49BC" w:rsidP="00552AF3">
      <w:pPr>
        <w:pStyle w:val="Akapitzlist"/>
        <w:numPr>
          <w:ilvl w:val="0"/>
          <w:numId w:val="7"/>
        </w:numPr>
        <w:autoSpaceDE w:val="0"/>
        <w:autoSpaceDN w:val="0"/>
        <w:adjustRightInd w:val="0"/>
        <w:spacing w:before="360" w:after="40" w:line="360" w:lineRule="auto"/>
        <w:ind w:right="-432"/>
        <w:jc w:val="both"/>
        <w:rPr>
          <w:rFonts w:ascii="Times New Roman" w:hAnsi="Times New Roman"/>
          <w:b w:val="0"/>
          <w:bCs/>
          <w:color w:val="000000" w:themeColor="text1"/>
          <w:sz w:val="28"/>
          <w:szCs w:val="28"/>
        </w:rPr>
      </w:pPr>
      <w:r w:rsidRPr="00255F07">
        <w:rPr>
          <w:rFonts w:ascii="Times" w:hAnsi="Times" w:cs="Times"/>
          <w:b w:val="0"/>
          <w:color w:val="000000" w:themeColor="text1"/>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sidR="00552AF3" w:rsidRPr="00255F07">
        <w:rPr>
          <w:rFonts w:ascii="Times" w:hAnsi="Times" w:cs="Times"/>
          <w:b w:val="0"/>
          <w:color w:val="000000" w:themeColor="text1"/>
        </w:rPr>
        <w:t>ust.</w:t>
      </w:r>
      <w:r w:rsidRPr="00255F07">
        <w:rPr>
          <w:rFonts w:ascii="Times" w:hAnsi="Times" w:cs="Times"/>
          <w:b w:val="0"/>
          <w:color w:val="000000" w:themeColor="text1"/>
        </w:rPr>
        <w:t xml:space="preserve">10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AA5956">
        <w:rPr>
          <w:rFonts w:ascii="Times" w:hAnsi="Times" w:cs="Times"/>
          <w:b w:val="0"/>
          <w:color w:val="000000" w:themeColor="text1"/>
        </w:rPr>
        <w:t xml:space="preserve">dnia 23 grudnia 2020 r. </w:t>
      </w:r>
      <w:r w:rsidR="00AA5956" w:rsidRPr="00AA5956">
        <w:rPr>
          <w:rStyle w:val="FontStyle19"/>
          <w:rFonts w:ascii="Times New Roman" w:hAnsi="Times New Roman" w:cs="Times New Roman"/>
          <w:b w:val="0"/>
          <w:bCs/>
          <w:sz w:val="24"/>
          <w:szCs w:val="24"/>
        </w:rPr>
        <w:t>w sprawie</w:t>
      </w:r>
      <w:r w:rsidR="00AA5956" w:rsidRPr="00AA5956">
        <w:rPr>
          <w:rFonts w:ascii="Times New Roman" w:hAnsi="Times New Roman"/>
          <w:b w:val="0"/>
          <w:bCs/>
          <w:sz w:val="28"/>
          <w:szCs w:val="28"/>
        </w:rPr>
        <w:t xml:space="preserve"> </w:t>
      </w:r>
      <w:r w:rsidR="00AA5956" w:rsidRPr="00AA5956">
        <w:rPr>
          <w:rStyle w:val="FontStyle19"/>
          <w:rFonts w:ascii="Times New Roman" w:hAnsi="Times New Roman" w:cs="Times New Roman"/>
          <w:b w:val="0"/>
          <w:bCs/>
          <w:sz w:val="24"/>
          <w:szCs w:val="24"/>
        </w:rPr>
        <w:t>podmiotowych środków dowodowych oraz innych dokumentów lub oświadczeń, jakich może żądać zamawiający od wykonawcy.</w:t>
      </w:r>
    </w:p>
    <w:p w14:paraId="25DB1200" w14:textId="77777777" w:rsidR="00255F0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255F07">
        <w:rPr>
          <w:rFonts w:ascii="Times" w:hAnsi="Times" w:cs="Times"/>
          <w:b w:val="0"/>
          <w:color w:val="000000" w:themeColor="text1"/>
        </w:rPr>
        <w:t xml:space="preserve">Osobą uprawnioną do porozumiewania się z Wykonawcami jest: </w:t>
      </w:r>
      <w:r w:rsidR="00255F07" w:rsidRPr="00255F07">
        <w:rPr>
          <w:rFonts w:ascii="Times" w:hAnsi="Times" w:cs="Times"/>
          <w:b w:val="0"/>
          <w:color w:val="000000" w:themeColor="text1"/>
        </w:rPr>
        <w:t xml:space="preserve">Magdalena Kuczyńska 74 8560 533 , Katarzyna Cioruń 74 8560 551, e-mail: strzegom@strzegom.pl </w:t>
      </w:r>
    </w:p>
    <w:p w14:paraId="67A804F8" w14:textId="30CF902E" w:rsidR="00552AF3" w:rsidRPr="00255F0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255F07">
        <w:rPr>
          <w:rFonts w:ascii="Times" w:hAnsi="Times" w:cs="Times"/>
          <w:b w:val="0"/>
          <w:color w:val="000000" w:themeColor="text1"/>
        </w:rPr>
        <w:t xml:space="preserve">W korespondencji kierowanej do Zamawiającego Wykonawcy powinni posługiwać się numerem przedmiotowego postępowania. </w:t>
      </w:r>
    </w:p>
    <w:p w14:paraId="501F8386" w14:textId="77777777" w:rsidR="00552AF3"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rPr>
      </w:pPr>
      <w:r w:rsidRPr="003518C7">
        <w:rPr>
          <w:rFonts w:ascii="Times" w:hAnsi="Times" w:cs="Times"/>
          <w:b w:val="0"/>
          <w:color w:val="000000" w:themeColor="text1"/>
        </w:rPr>
        <w:t xml:space="preserve">Wykonawca może zwrócić się do zamawiającego z wnioskiem o </w:t>
      </w:r>
      <w:r w:rsidRPr="00552AF3">
        <w:rPr>
          <w:rFonts w:ascii="Times" w:hAnsi="Times" w:cs="Times"/>
          <w:b w:val="0"/>
        </w:rPr>
        <w:t>wyjaśnienie treści SWZ.</w:t>
      </w:r>
    </w:p>
    <w:p w14:paraId="79F936D6" w14:textId="77777777" w:rsidR="00552AF3" w:rsidRDefault="00552AF3"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t>
      </w:r>
      <w:r w:rsidRPr="00552AF3">
        <w:rPr>
          <w:rFonts w:ascii="Times" w:hAnsi="Times" w:cs="Times"/>
          <w:b w:val="0"/>
          <w:bCs/>
        </w:rPr>
        <w:lastRenderedPageBreak/>
        <w:t>wpłynął w terminie wskazanym w pierwszym zdaniu, Zamawiający nie ma obowiązku udzielania wyjaśnień SWZ oraz obowiązku przedłużenia terminu składania ofert.</w:t>
      </w:r>
    </w:p>
    <w:p w14:paraId="3293E665"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33741511"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Przedłużenie terminu składania ofert, o których mowa w ust. 16, nie wpływa na bieg terminu składania wniosku o wyjaśnienie treści SWZ.</w:t>
      </w:r>
    </w:p>
    <w:p w14:paraId="54327BC9" w14:textId="795455FF" w:rsidR="006C49BC"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Skróty użyte w SWZ oznaczają:</w:t>
      </w:r>
    </w:p>
    <w:p w14:paraId="2FC3A311"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a)</w:t>
      </w:r>
      <w:r w:rsidRPr="006C49BC">
        <w:rPr>
          <w:rFonts w:ascii="Times" w:hAnsi="Times" w:cs="Times"/>
          <w:b w:val="0"/>
        </w:rPr>
        <w:tab/>
        <w:t xml:space="preserve"> 1. – ustęp</w:t>
      </w:r>
    </w:p>
    <w:p w14:paraId="7F537CDE"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b)</w:t>
      </w:r>
      <w:r w:rsidRPr="006C49BC">
        <w:rPr>
          <w:rFonts w:ascii="Times" w:hAnsi="Times" w:cs="Times"/>
          <w:b w:val="0"/>
        </w:rPr>
        <w:tab/>
        <w:t>1) - punkt</w:t>
      </w:r>
    </w:p>
    <w:p w14:paraId="01EB4208" w14:textId="07CE5A01" w:rsid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c)</w:t>
      </w:r>
      <w:r w:rsidRPr="006C49BC">
        <w:rPr>
          <w:rFonts w:ascii="Times" w:hAnsi="Times" w:cs="Times"/>
          <w:b w:val="0"/>
        </w:rPr>
        <w:tab/>
        <w:t xml:space="preserve"> I</w:t>
      </w:r>
      <w:r w:rsidR="00552AF3" w:rsidRPr="006C49BC">
        <w:rPr>
          <w:rFonts w:ascii="Times" w:hAnsi="Times" w:cs="Times"/>
          <w:b w:val="0"/>
        </w:rPr>
        <w:t>- rozdział</w:t>
      </w:r>
      <w:r w:rsidRPr="006C49BC">
        <w:rPr>
          <w:rFonts w:ascii="Times" w:hAnsi="Times" w:cs="Times"/>
          <w:b w:val="0"/>
        </w:rPr>
        <w:t xml:space="preserve">   </w:t>
      </w:r>
    </w:p>
    <w:p w14:paraId="4D5DA47F" w14:textId="3F84651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1C7C862A"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7033AD8E"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0996188D" w14:textId="77777777" w:rsidR="00694D64" w:rsidRDefault="00694D64" w:rsidP="00694D64">
      <w:pPr>
        <w:autoSpaceDE w:val="0"/>
        <w:autoSpaceDN w:val="0"/>
        <w:adjustRightInd w:val="0"/>
        <w:spacing w:line="360" w:lineRule="auto"/>
        <w:ind w:left="284" w:right="-41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5E38855B" w14:textId="2D5C8CBA"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3960CD60" w14:textId="0CF4DC59"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51B3A322" w14:textId="77777777"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3)</w:t>
      </w:r>
      <w:r>
        <w:rPr>
          <w:rFonts w:ascii="Times" w:hAnsi="Times" w:cs="Times"/>
          <w:bCs/>
        </w:rPr>
        <w:tab/>
      </w:r>
      <w:r>
        <w:rPr>
          <w:rFonts w:ascii="Times" w:hAnsi="Times" w:cs="Times"/>
          <w:b w:val="0"/>
        </w:rPr>
        <w:t>dowód wniesienia wadium (w przypadku wadium złożonego w formie poręczeń lub gwarancji);</w:t>
      </w:r>
    </w:p>
    <w:p w14:paraId="73861F39" w14:textId="2A821E66"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dokumenty, z których wynika prawo do podpisania oferty; odpowiednie pełnomocnictwa (jeżeli dotyczy). </w:t>
      </w:r>
    </w:p>
    <w:p w14:paraId="5CD4FC4E" w14:textId="5A06CFAE" w:rsidR="00FD6096" w:rsidRDefault="00FD6096"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lastRenderedPageBreak/>
        <w:t xml:space="preserve">5) </w:t>
      </w:r>
      <w:r w:rsidR="008A5D4A">
        <w:rPr>
          <w:rFonts w:ascii="Times" w:hAnsi="Times" w:cs="Times"/>
          <w:b w:val="0"/>
        </w:rPr>
        <w:t>Opis oferowanego autobusu Zał. 1 A do SWZ lub 1 B do SWZ lub 1 C do SWZ.</w:t>
      </w:r>
    </w:p>
    <w:p w14:paraId="7B68BFAB" w14:textId="77777777"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4.</w:t>
      </w:r>
      <w:r>
        <w:rPr>
          <w:rFonts w:ascii="Times" w:hAnsi="Times" w:cs="Times"/>
          <w:bCs/>
        </w:rPr>
        <w:tab/>
      </w:r>
      <w:r>
        <w:rPr>
          <w:rFonts w:ascii="Times" w:hAnsi="Times" w:cs="Times"/>
          <w:b w:val="0"/>
        </w:rPr>
        <w:t>Oferta oraz pozostałe oświadczenia i dokumenty, dla których Zamawiający określił wzory w formie formularzy zamieszczonych w załącznikach do SWZ, powinny być sporządzone zgodnie z tymi wzorami.</w:t>
      </w:r>
    </w:p>
    <w:p w14:paraId="7C8E0DF6" w14:textId="5F57BBE3"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W </w:t>
      </w:r>
      <w:r w:rsidR="004C6A16">
        <w:rPr>
          <w:rFonts w:ascii="Times" w:hAnsi="Times" w:cs="Times"/>
          <w:b w:val="0"/>
        </w:rPr>
        <w:t>przypadku,</w:t>
      </w:r>
      <w:r>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0BA8688" w14:textId="77777777" w:rsidR="00694D64" w:rsidRDefault="00694D64" w:rsidP="00694D64">
      <w:pPr>
        <w:autoSpaceDE w:val="0"/>
        <w:autoSpaceDN w:val="0"/>
        <w:adjustRightInd w:val="0"/>
        <w:spacing w:line="360" w:lineRule="auto"/>
        <w:ind w:left="289" w:right="-409" w:hanging="266"/>
        <w:jc w:val="both"/>
        <w:rPr>
          <w:rFonts w:ascii="Times" w:hAnsi="Times" w:cs="Times"/>
          <w:bCs/>
        </w:rPr>
      </w:pPr>
      <w:r>
        <w:rPr>
          <w:rFonts w:ascii="Times" w:hAnsi="Times" w:cs="Times"/>
          <w:bCs/>
        </w:rPr>
        <w:t>6.</w:t>
      </w:r>
      <w:r>
        <w:rPr>
          <w:rFonts w:ascii="Times" w:hAnsi="Times" w:cs="Times"/>
          <w:bCs/>
        </w:rPr>
        <w:tab/>
        <w:t>Ofertę, w tym Jednolity Europejski Dokument Zamówienia (ESPD), sporządza się, pod rygorem nieważności, w formie elektronicznej (podpisanej kwalifikowanym podpisem elektronicznym).</w:t>
      </w:r>
    </w:p>
    <w:p w14:paraId="0E1C6346"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8.</w:t>
      </w:r>
      <w:r w:rsidRPr="006A1994">
        <w:rPr>
          <w:rFonts w:ascii="Times" w:hAnsi="Times" w:cs="Times"/>
          <w:b w:val="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2191F83"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9.</w:t>
      </w:r>
      <w:r w:rsidRPr="006A1994">
        <w:rPr>
          <w:rFonts w:ascii="Times" w:hAnsi="Times" w:cs="Times"/>
          <w:b w:val="0"/>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48DACF70" w14:textId="10D275DE" w:rsidR="006A1994" w:rsidRPr="006A1994" w:rsidRDefault="006A1994" w:rsidP="006A1994">
      <w:pPr>
        <w:tabs>
          <w:tab w:val="left" w:pos="284"/>
        </w:tabs>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10.Pliki w innych formatach niż PDF zaleca się opatrzyć zewnętrznym podpisem </w:t>
      </w:r>
      <w:proofErr w:type="spellStart"/>
      <w:r w:rsidRPr="006A1994">
        <w:rPr>
          <w:rFonts w:ascii="Times" w:hAnsi="Times" w:cs="Times"/>
          <w:b w:val="0"/>
        </w:rPr>
        <w:t>XAdES</w:t>
      </w:r>
      <w:proofErr w:type="spellEnd"/>
      <w:r w:rsidRPr="006A1994">
        <w:rPr>
          <w:rFonts w:ascii="Times" w:hAnsi="Times" w:cs="Times"/>
          <w:b w:val="0"/>
        </w:rPr>
        <w:t>. Wykonawca powinien pamiętać, aby plik z podpisem przekazywać łącznie z dokumentem podpisywanym.</w:t>
      </w:r>
    </w:p>
    <w:p w14:paraId="0D54D66E" w14:textId="6C1C32B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11.Zaleca się, aby komunikacja z wykonawcami odbywała się tylko na Platformie za pośrednictwem formularza “Wyślij wiadomość”, nie za pośrednictwem adresu email.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AB2EC2B" w14:textId="750081F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12.Zamawiający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Pr="006A1994">
        <w:rPr>
          <w:rFonts w:ascii="Times" w:hAnsi="Times" w:cs="Times"/>
          <w:b w:val="0"/>
        </w:rPr>
        <w:lastRenderedPageBreak/>
        <w:t>adresatem jest konkretny wykonawca, będzie przekazywana w formie elektronicznej za pośrednictwem platformazakupowa.pl do konkretnego wykonawcy.</w:t>
      </w:r>
    </w:p>
    <w:p w14:paraId="0D1AD590" w14:textId="4214002D"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13.Wykonawca jako podmiot profesjonalny ma obowiązek sprawdzania komunikatów i wiadomości bezpośrednio na platformazakupowa.pl przesłanych przez zamawiającego, gdyż system powiadomień może ulec awarii lub powiadomienie może trafić do folderu SPAM.</w:t>
      </w:r>
    </w:p>
    <w:p w14:paraId="597FA1AB" w14:textId="14578C33"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14.Zamawiający, zgodnie z rozporządzeniem określa niezbędne wymagania sprzętowo - aplikacyjne umożliwiające pracę na platformazakupowa.pl, tj.:</w:t>
      </w:r>
    </w:p>
    <w:p w14:paraId="106A0B58"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stały dostęp do sieci Internet o gwarantowanej przepustowości nie mniejszej niż 512 </w:t>
      </w:r>
      <w:proofErr w:type="spellStart"/>
      <w:r w:rsidRPr="006A1994">
        <w:rPr>
          <w:rFonts w:ascii="Times" w:hAnsi="Times" w:cs="Times"/>
          <w:b w:val="0"/>
        </w:rPr>
        <w:t>kb</w:t>
      </w:r>
      <w:proofErr w:type="spellEnd"/>
      <w:r w:rsidRPr="006A1994">
        <w:rPr>
          <w:rFonts w:ascii="Times" w:hAnsi="Times" w:cs="Times"/>
          <w:b w:val="0"/>
        </w:rPr>
        <w:t>/s,</w:t>
      </w:r>
    </w:p>
    <w:p w14:paraId="4F41E9DD"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Pr="006A1994">
        <w:rPr>
          <w:rFonts w:ascii="Times" w:hAnsi="Times" w:cs="Times"/>
          <w:b w:val="0"/>
        </w:rPr>
        <w:tab/>
        <w:t>komputer klasy PC lub MAC o następującej konfiguracji: pamięć min. 2 GB Ram, procesor Intel IV 2 GHZ lub jego nowsza wersja, jeden z systemów operacyjnych - MS Windows 7, Mac Os x 10 4, Linux, lub ich nowsze wersje,</w:t>
      </w:r>
    </w:p>
    <w:p w14:paraId="2EB59449"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3)</w:t>
      </w:r>
      <w:r w:rsidRPr="006A1994">
        <w:rPr>
          <w:rFonts w:ascii="Times" w:hAnsi="Times" w:cs="Times"/>
          <w:b w:val="0"/>
        </w:rPr>
        <w:tab/>
        <w:t>zainstalowana dowolna przeglądarka internetowa, w przypadku Internet Explorer minimalnie wersja 10 0.,</w:t>
      </w:r>
    </w:p>
    <w:p w14:paraId="07067590"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4)</w:t>
      </w:r>
      <w:r w:rsidRPr="006A1994">
        <w:rPr>
          <w:rFonts w:ascii="Times" w:hAnsi="Times" w:cs="Times"/>
          <w:b w:val="0"/>
        </w:rPr>
        <w:tab/>
        <w:t>włączona obsługa JavaScript,</w:t>
      </w:r>
    </w:p>
    <w:p w14:paraId="1DD8BBE7"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5)</w:t>
      </w:r>
      <w:r w:rsidRPr="006A1994">
        <w:rPr>
          <w:rFonts w:ascii="Times" w:hAnsi="Times" w:cs="Times"/>
          <w:b w:val="0"/>
        </w:rPr>
        <w:tab/>
        <w:t xml:space="preserve">zainstalowany program Adobe </w:t>
      </w:r>
      <w:proofErr w:type="spellStart"/>
      <w:r w:rsidRPr="006A1994">
        <w:rPr>
          <w:rFonts w:ascii="Times" w:hAnsi="Times" w:cs="Times"/>
          <w:b w:val="0"/>
        </w:rPr>
        <w:t>Acrobat</w:t>
      </w:r>
      <w:proofErr w:type="spellEnd"/>
      <w:r w:rsidRPr="006A1994">
        <w:rPr>
          <w:rFonts w:ascii="Times" w:hAnsi="Times" w:cs="Times"/>
          <w:b w:val="0"/>
        </w:rPr>
        <w:t xml:space="preserve"> Reader lub inny obsługujący format plików .pdf,</w:t>
      </w:r>
    </w:p>
    <w:p w14:paraId="1EAD554D"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6)</w:t>
      </w:r>
      <w:r w:rsidRPr="006A1994">
        <w:rPr>
          <w:rFonts w:ascii="Times" w:hAnsi="Times" w:cs="Times"/>
          <w:b w:val="0"/>
        </w:rPr>
        <w:tab/>
        <w:t>Platformazakupowa.pl działa według standardu przyjętego w komunikacji sieciowej - kodowanie UTF8,</w:t>
      </w:r>
    </w:p>
    <w:p w14:paraId="7AAE3047"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7)</w:t>
      </w:r>
      <w:r w:rsidRPr="006A1994">
        <w:rPr>
          <w:rFonts w:ascii="Times" w:hAnsi="Times" w:cs="Times"/>
          <w:b w:val="0"/>
        </w:rPr>
        <w:tab/>
        <w:t>Oznaczenie czasu odbioru danych przez platformę zakupową stanowi datę oraz dokładny czas (</w:t>
      </w:r>
      <w:proofErr w:type="spellStart"/>
      <w:r w:rsidRPr="006A1994">
        <w:rPr>
          <w:rFonts w:ascii="Times" w:hAnsi="Times" w:cs="Times"/>
          <w:b w:val="0"/>
        </w:rPr>
        <w:t>hh:mm:ss</w:t>
      </w:r>
      <w:proofErr w:type="spellEnd"/>
      <w:r w:rsidRPr="006A1994">
        <w:rPr>
          <w:rFonts w:ascii="Times" w:hAnsi="Times" w:cs="Times"/>
          <w:b w:val="0"/>
        </w:rPr>
        <w:t>) generowany wg. czasu lokalnego serwera synchronizowanego z zegarem Głównego Urzędu Miar.</w:t>
      </w:r>
    </w:p>
    <w:p w14:paraId="077F14AC" w14:textId="7DAA4FCC"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15.Wykonawca, przystępując do niniejszego postępowania o udzielenie zamówienia </w:t>
      </w:r>
    </w:p>
    <w:p w14:paraId="3148CE25"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        publicznego:</w:t>
      </w:r>
    </w:p>
    <w:p w14:paraId="51193C1B"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Pr="006A1994">
        <w:rPr>
          <w:rFonts w:ascii="Times" w:hAnsi="Times" w:cs="Times"/>
          <w:b w:val="0"/>
        </w:rPr>
        <w:tab/>
        <w:t>akceptuje warunki korzystania z platformazakupowa.pl określone w Regulaminie zamieszczonym na stronie internetowej pod linkiem  w zakładce „Regulamin" oraz uznaje go za wiążący,</w:t>
      </w:r>
    </w:p>
    <w:p w14:paraId="5023A968"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Pr="006A1994">
        <w:rPr>
          <w:rFonts w:ascii="Times" w:hAnsi="Times" w:cs="Times"/>
          <w:b w:val="0"/>
        </w:rPr>
        <w:tab/>
        <w:t xml:space="preserve">zapoznał i stosuje się do Instrukcji składania ofert/wniosków dostępnej pod linkiem. </w:t>
      </w:r>
    </w:p>
    <w:p w14:paraId="0326CD35" w14:textId="09C44C0F"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16.Zamawiający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2B0ED8B" w14:textId="1E1D894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lastRenderedPageBreak/>
        <w:t xml:space="preserve">17.Zamawiający zwraca uwagę na ograniczenia wielkości plików podpisywanych profilem zaufanym, który wynosi max 10MB, oraz na ograniczenie wielkości plików podpisywanych w aplikacji </w:t>
      </w:r>
      <w:proofErr w:type="spellStart"/>
      <w:r w:rsidRPr="006A1994">
        <w:rPr>
          <w:rFonts w:ascii="Times" w:hAnsi="Times" w:cs="Times"/>
          <w:b w:val="0"/>
        </w:rPr>
        <w:t>eDoApp</w:t>
      </w:r>
      <w:proofErr w:type="spellEnd"/>
      <w:r w:rsidRPr="006A1994">
        <w:rPr>
          <w:rFonts w:ascii="Times" w:hAnsi="Times" w:cs="Times"/>
          <w:b w:val="0"/>
        </w:rPr>
        <w:t xml:space="preserve"> służącej do składania podpisu osobistego, który wynosi max 5MB.</w:t>
      </w:r>
    </w:p>
    <w:p w14:paraId="2895ADA2" w14:textId="116A306B"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006B3B04">
        <w:rPr>
          <w:rFonts w:ascii="Times" w:hAnsi="Times" w:cs="Times"/>
          <w:b w:val="0"/>
        </w:rPr>
        <w:t>8</w:t>
      </w:r>
      <w:r w:rsidRPr="006A1994">
        <w:rPr>
          <w:rFonts w:ascii="Times" w:hAnsi="Times" w:cs="Times"/>
          <w:b w:val="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67867441" w14:textId="03AADEE9" w:rsidR="006A1994" w:rsidRPr="006A1994" w:rsidRDefault="006B3B04" w:rsidP="006A1994">
      <w:pPr>
        <w:autoSpaceDE w:val="0"/>
        <w:autoSpaceDN w:val="0"/>
        <w:adjustRightInd w:val="0"/>
        <w:spacing w:line="360" w:lineRule="auto"/>
        <w:ind w:left="289" w:right="-409" w:hanging="266"/>
        <w:jc w:val="both"/>
        <w:rPr>
          <w:rFonts w:ascii="Times" w:hAnsi="Times" w:cs="Times"/>
          <w:b w:val="0"/>
        </w:rPr>
      </w:pPr>
      <w:r>
        <w:rPr>
          <w:rFonts w:ascii="Times" w:hAnsi="Times" w:cs="Times"/>
          <w:b w:val="0"/>
        </w:rPr>
        <w:t>19</w:t>
      </w:r>
      <w:r w:rsidR="006A1994" w:rsidRPr="006A1994">
        <w:rPr>
          <w:rFonts w:ascii="Times" w:hAnsi="Times" w:cs="Times"/>
          <w:b w:val="0"/>
        </w:rPr>
        <w:t xml:space="preserve">.Pliki w innych formatach niż PDF zaleca się opatrzyć zewnętrznym podpisem </w:t>
      </w:r>
      <w:proofErr w:type="spellStart"/>
      <w:r w:rsidR="006A1994" w:rsidRPr="006A1994">
        <w:rPr>
          <w:rFonts w:ascii="Times" w:hAnsi="Times" w:cs="Times"/>
          <w:b w:val="0"/>
        </w:rPr>
        <w:t>XAdES</w:t>
      </w:r>
      <w:proofErr w:type="spellEnd"/>
      <w:r w:rsidR="006A1994" w:rsidRPr="006A1994">
        <w:rPr>
          <w:rFonts w:ascii="Times" w:hAnsi="Times" w:cs="Times"/>
          <w:b w:val="0"/>
        </w:rPr>
        <w:t>. Wykonawca powinien pamiętać, aby plik z podpisem przekazywać łącznie z dokumentem podpisywanym.</w:t>
      </w:r>
    </w:p>
    <w:p w14:paraId="2C26C45F" w14:textId="34593C8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006B3B04">
        <w:rPr>
          <w:rFonts w:ascii="Times" w:hAnsi="Times" w:cs="Times"/>
          <w:b w:val="0"/>
        </w:rPr>
        <w:t>0</w:t>
      </w:r>
      <w:r w:rsidRPr="006A1994">
        <w:rPr>
          <w:rFonts w:ascii="Times" w:hAnsi="Times" w:cs="Times"/>
          <w:b w:val="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648336C" w14:textId="16772CA2"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006B3B04">
        <w:rPr>
          <w:rFonts w:ascii="Times" w:hAnsi="Times" w:cs="Times"/>
          <w:b w:val="0"/>
        </w:rPr>
        <w:t>1</w:t>
      </w:r>
      <w:r w:rsidRPr="006A1994">
        <w:rPr>
          <w:rFonts w:ascii="Times" w:hAnsi="Times" w:cs="Times"/>
          <w:b w:val="0"/>
        </w:rPr>
        <w:t xml:space="preserve">.Podczas podpisywania plików zaleca się stosowanie algorytmu skrótu SHA2 zamiast SHA1.  </w:t>
      </w:r>
    </w:p>
    <w:p w14:paraId="56D707C1" w14:textId="685E3E6D" w:rsidR="0028182A" w:rsidRDefault="006A1994" w:rsidP="006A1994">
      <w:pPr>
        <w:autoSpaceDE w:val="0"/>
        <w:autoSpaceDN w:val="0"/>
        <w:adjustRightInd w:val="0"/>
        <w:spacing w:line="360" w:lineRule="auto"/>
        <w:ind w:left="289" w:right="-409" w:hanging="266"/>
        <w:jc w:val="both"/>
        <w:rPr>
          <w:rFonts w:ascii="Times" w:hAnsi="Times" w:cs="Times"/>
          <w:bCs/>
        </w:rPr>
      </w:pPr>
      <w:r w:rsidRPr="006A1994">
        <w:rPr>
          <w:rFonts w:ascii="Times" w:hAnsi="Times" w:cs="Times"/>
          <w:b w:val="0"/>
        </w:rPr>
        <w:t>2</w:t>
      </w:r>
      <w:r w:rsidR="006B3B04">
        <w:rPr>
          <w:rFonts w:ascii="Times" w:hAnsi="Times" w:cs="Times"/>
          <w:b w:val="0"/>
        </w:rPr>
        <w:t>2</w:t>
      </w:r>
      <w:r w:rsidRPr="006A1994">
        <w:rPr>
          <w:rFonts w:ascii="Times" w:hAnsi="Times" w:cs="Times"/>
          <w:b w:val="0"/>
        </w:rPr>
        <w:t xml:space="preserve">.Jeśli wykonawca pakuje dokumenty np. w plik ZIP zalecamy wcześniejsze podpisanie każdego ze skompresowanych plików. </w:t>
      </w:r>
    </w:p>
    <w:p w14:paraId="1B92EADA" w14:textId="149B3727" w:rsidR="00694D64" w:rsidRDefault="0028182A" w:rsidP="006A1994">
      <w:pPr>
        <w:autoSpaceDE w:val="0"/>
        <w:autoSpaceDN w:val="0"/>
        <w:adjustRightInd w:val="0"/>
        <w:spacing w:line="360" w:lineRule="auto"/>
        <w:ind w:left="289" w:right="-409" w:hanging="266"/>
        <w:jc w:val="both"/>
        <w:rPr>
          <w:rFonts w:ascii="Times" w:hAnsi="Times" w:cs="Times"/>
          <w:b w:val="0"/>
        </w:rPr>
      </w:pPr>
      <w:r w:rsidRPr="0028182A">
        <w:rPr>
          <w:rFonts w:ascii="Times" w:hAnsi="Times" w:cs="Times"/>
          <w:b w:val="0"/>
        </w:rPr>
        <w:t>2</w:t>
      </w:r>
      <w:r w:rsidR="006B3B04">
        <w:rPr>
          <w:rFonts w:ascii="Times" w:hAnsi="Times" w:cs="Times"/>
          <w:b w:val="0"/>
        </w:rPr>
        <w:t>3</w:t>
      </w:r>
      <w:r w:rsidRPr="0028182A">
        <w:rPr>
          <w:rFonts w:ascii="Times" w:hAnsi="Times" w:cs="Times"/>
          <w:b w:val="0"/>
        </w:rPr>
        <w:t>.</w:t>
      </w:r>
      <w:r>
        <w:rPr>
          <w:rFonts w:ascii="Times" w:hAnsi="Times" w:cs="Times"/>
          <w:bCs/>
        </w:rPr>
        <w:t xml:space="preserve"> </w:t>
      </w:r>
      <w:r w:rsidR="00694D64">
        <w:rPr>
          <w:rFonts w:ascii="Times" w:hAnsi="Times" w:cs="Times"/>
          <w:b w:val="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E487AD2" w14:textId="7F791690" w:rsidR="00694D64" w:rsidRDefault="0028182A" w:rsidP="00694D64">
      <w:pPr>
        <w:autoSpaceDE w:val="0"/>
        <w:autoSpaceDN w:val="0"/>
        <w:adjustRightInd w:val="0"/>
        <w:spacing w:line="360" w:lineRule="auto"/>
        <w:ind w:left="284" w:right="-409" w:hanging="284"/>
        <w:jc w:val="both"/>
        <w:rPr>
          <w:rFonts w:ascii="Times" w:hAnsi="Times" w:cs="Times"/>
          <w:b w:val="0"/>
        </w:rPr>
      </w:pPr>
      <w:r w:rsidRPr="0028182A">
        <w:rPr>
          <w:rFonts w:ascii="Times" w:hAnsi="Times" w:cs="Times"/>
          <w:b w:val="0"/>
        </w:rPr>
        <w:t>2</w:t>
      </w:r>
      <w:r w:rsidR="006B3B04">
        <w:rPr>
          <w:rFonts w:ascii="Times" w:hAnsi="Times" w:cs="Times"/>
          <w:b w:val="0"/>
        </w:rPr>
        <w:t>4</w:t>
      </w:r>
      <w:r w:rsidRPr="0028182A">
        <w:rPr>
          <w:rFonts w:ascii="Times" w:hAnsi="Times" w:cs="Times"/>
          <w:b w:val="0"/>
        </w:rPr>
        <w:t>.</w:t>
      </w:r>
      <w:r w:rsidR="00694D64">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6D9CAB05" w14:textId="7C355813" w:rsidR="00694D64" w:rsidRDefault="0028182A" w:rsidP="00694D64">
      <w:pPr>
        <w:autoSpaceDE w:val="0"/>
        <w:autoSpaceDN w:val="0"/>
        <w:adjustRightInd w:val="0"/>
        <w:spacing w:line="360" w:lineRule="auto"/>
        <w:ind w:left="284" w:right="-409" w:hanging="284"/>
        <w:jc w:val="both"/>
        <w:rPr>
          <w:rFonts w:ascii="Times" w:hAnsi="Times" w:cs="Times"/>
          <w:b w:val="0"/>
        </w:rPr>
      </w:pPr>
      <w:r w:rsidRPr="0028182A">
        <w:rPr>
          <w:rFonts w:ascii="Times" w:hAnsi="Times" w:cs="Times"/>
          <w:b w:val="0"/>
        </w:rPr>
        <w:t>2</w:t>
      </w:r>
      <w:r w:rsidR="006B3B04">
        <w:rPr>
          <w:rFonts w:ascii="Times" w:hAnsi="Times" w:cs="Times"/>
          <w:b w:val="0"/>
        </w:rPr>
        <w:t>5</w:t>
      </w:r>
      <w:r w:rsidRPr="0028182A">
        <w:rPr>
          <w:rFonts w:ascii="Times" w:hAnsi="Times" w:cs="Times"/>
          <w:b w:val="0"/>
        </w:rPr>
        <w:t>.</w:t>
      </w:r>
      <w:r w:rsidR="00694D64">
        <w:rPr>
          <w:rFonts w:ascii="Times" w:hAnsi="Times" w:cs="Times"/>
          <w:b w:val="0"/>
        </w:rPr>
        <w:t>Dokumenty lub oświadczenia, o których mowa w rozporządzeniu w sprawie dokumentów, sporządzone w języku obcym są składane wraz z tłumaczeniem na język polski.</w:t>
      </w:r>
    </w:p>
    <w:p w14:paraId="7844A1D4" w14:textId="5B21DC46" w:rsidR="0028182A" w:rsidRPr="0028182A" w:rsidRDefault="0028182A" w:rsidP="0028182A">
      <w:pPr>
        <w:tabs>
          <w:tab w:val="left" w:pos="426"/>
        </w:tabs>
        <w:spacing w:line="360" w:lineRule="auto"/>
        <w:ind w:right="23"/>
        <w:jc w:val="both"/>
        <w:rPr>
          <w:rFonts w:ascii="Times New Roman" w:eastAsia="Verdana" w:hAnsi="Times New Roman"/>
          <w:b w:val="0"/>
          <w:bCs/>
          <w:color w:val="000000"/>
        </w:rPr>
      </w:pPr>
      <w:r>
        <w:rPr>
          <w:rFonts w:ascii="Times New Roman" w:eastAsia="Verdana" w:hAnsi="Times New Roman"/>
          <w:b w:val="0"/>
          <w:bCs/>
        </w:rPr>
        <w:t>2</w:t>
      </w:r>
      <w:r w:rsidR="006B3B04">
        <w:rPr>
          <w:rFonts w:ascii="Times New Roman" w:eastAsia="Verdana" w:hAnsi="Times New Roman"/>
          <w:b w:val="0"/>
          <w:bCs/>
        </w:rPr>
        <w:t>6</w:t>
      </w:r>
      <w:r w:rsidRPr="0028182A">
        <w:rPr>
          <w:rFonts w:ascii="Times New Roman" w:eastAsia="Verdana" w:hAnsi="Times New Roman"/>
          <w:b w:val="0"/>
          <w:bCs/>
        </w:rPr>
        <w:t xml:space="preserve">.Wszystkie koszty związane z uczestnictwem w postępowaniu, w szczególności </w:t>
      </w:r>
      <w:r w:rsidRPr="0028182A">
        <w:rPr>
          <w:rFonts w:ascii="Times New Roman" w:eastAsia="Verdana" w:hAnsi="Times New Roman"/>
          <w:b w:val="0"/>
          <w:bCs/>
          <w:color w:val="000000"/>
        </w:rPr>
        <w:br/>
      </w:r>
      <w:r w:rsidRPr="0028182A">
        <w:rPr>
          <w:rFonts w:ascii="Times New Roman" w:eastAsia="Verdana" w:hAnsi="Times New Roman"/>
          <w:b w:val="0"/>
          <w:bCs/>
        </w:rPr>
        <w:t>z przygotowaniem i złożeniem oferty ponosi Wykonawca składający ofertę. Zamawiający nie przewiduje zwrotu kosztów udziału w postępowaniu.</w:t>
      </w:r>
    </w:p>
    <w:p w14:paraId="7C014C1B" w14:textId="1CF3036B" w:rsidR="0028182A" w:rsidRPr="0028182A" w:rsidRDefault="0028182A" w:rsidP="0028182A">
      <w:pPr>
        <w:tabs>
          <w:tab w:val="left" w:pos="426"/>
        </w:tabs>
        <w:spacing w:line="360" w:lineRule="auto"/>
        <w:ind w:right="23"/>
        <w:jc w:val="both"/>
        <w:rPr>
          <w:rFonts w:ascii="Times New Roman" w:eastAsia="Verdana" w:hAnsi="Times New Roman"/>
          <w:b w:val="0"/>
          <w:bCs/>
          <w:color w:val="000000"/>
        </w:rPr>
      </w:pPr>
      <w:r w:rsidRPr="0028182A">
        <w:rPr>
          <w:rFonts w:ascii="Times New Roman" w:eastAsia="Verdana" w:hAnsi="Times New Roman"/>
          <w:b w:val="0"/>
          <w:bCs/>
        </w:rPr>
        <w:t>2</w:t>
      </w:r>
      <w:r w:rsidR="006B3B04">
        <w:rPr>
          <w:rFonts w:ascii="Times New Roman" w:eastAsia="Verdana" w:hAnsi="Times New Roman"/>
          <w:b w:val="0"/>
          <w:bCs/>
        </w:rPr>
        <w:t>7</w:t>
      </w:r>
      <w:r w:rsidRPr="0028182A">
        <w:rPr>
          <w:rFonts w:ascii="Times New Roman" w:eastAsia="Verdana" w:hAnsi="Times New Roman"/>
          <w:b w:val="0"/>
          <w:bCs/>
        </w:rPr>
        <w:t>.Wykonawca, przystępując do niniejszego postępowania o udzielenie zamówienia publicznego:</w:t>
      </w:r>
      <w:r w:rsidRPr="0028182A">
        <w:rPr>
          <w:rFonts w:ascii="Times New Roman" w:eastAsia="Verdana" w:hAnsi="Times New Roman"/>
          <w:b w:val="0"/>
          <w:bCs/>
          <w:color w:val="000000"/>
        </w:rPr>
        <w:t xml:space="preserve"> </w:t>
      </w:r>
    </w:p>
    <w:p w14:paraId="58D19F05" w14:textId="77777777" w:rsidR="0028182A" w:rsidRPr="0028182A" w:rsidRDefault="0028182A" w:rsidP="0028182A">
      <w:pPr>
        <w:numPr>
          <w:ilvl w:val="0"/>
          <w:numId w:val="28"/>
        </w:numPr>
        <w:tabs>
          <w:tab w:val="left" w:pos="709"/>
        </w:tabs>
        <w:spacing w:line="360" w:lineRule="auto"/>
        <w:ind w:right="23" w:hanging="294"/>
        <w:jc w:val="both"/>
        <w:rPr>
          <w:rFonts w:ascii="Times New Roman" w:eastAsia="Verdana" w:hAnsi="Times New Roman"/>
          <w:b w:val="0"/>
          <w:bCs/>
          <w:color w:val="000000"/>
        </w:rPr>
      </w:pPr>
      <w:r w:rsidRPr="0028182A">
        <w:rPr>
          <w:rFonts w:ascii="Times New Roman" w:eastAsia="Verdana" w:hAnsi="Times New Roman"/>
          <w:b w:val="0"/>
          <w:bCs/>
        </w:rPr>
        <w:lastRenderedPageBreak/>
        <w:t xml:space="preserve">akceptuje warunki korzystania z platformazakupowa.pl określone </w:t>
      </w:r>
      <w:r w:rsidRPr="0028182A">
        <w:rPr>
          <w:rFonts w:ascii="Times New Roman" w:eastAsia="Verdana" w:hAnsi="Times New Roman"/>
          <w:b w:val="0"/>
          <w:bCs/>
        </w:rPr>
        <w:br/>
        <w:t>w Regulaminie zamieszczonym na stronie internetowej pod linkiem w zakładce „Regulamin" oraz uznaje go za wiążący,</w:t>
      </w:r>
    </w:p>
    <w:p w14:paraId="7CCE5C5A" w14:textId="77777777" w:rsidR="0028182A" w:rsidRPr="0028182A" w:rsidRDefault="0028182A" w:rsidP="0028182A">
      <w:pPr>
        <w:numPr>
          <w:ilvl w:val="0"/>
          <w:numId w:val="28"/>
        </w:numPr>
        <w:tabs>
          <w:tab w:val="left" w:pos="709"/>
        </w:tabs>
        <w:spacing w:line="360" w:lineRule="auto"/>
        <w:ind w:right="23" w:hanging="294"/>
        <w:jc w:val="both"/>
        <w:rPr>
          <w:rFonts w:ascii="Times New Roman" w:eastAsia="Verdana" w:hAnsi="Times New Roman"/>
          <w:b w:val="0"/>
          <w:bCs/>
          <w:color w:val="000000"/>
        </w:rPr>
      </w:pPr>
      <w:r w:rsidRPr="0028182A">
        <w:rPr>
          <w:rFonts w:ascii="Times New Roman" w:eastAsia="Verdana" w:hAnsi="Times New Roman"/>
          <w:b w:val="0"/>
          <w:bCs/>
        </w:rPr>
        <w:t xml:space="preserve">zapoznał i stosuje się do Instrukcji składania ofert/wniosków dostępnej pod linkiem. </w:t>
      </w:r>
    </w:p>
    <w:p w14:paraId="18C27D11" w14:textId="77777777" w:rsidR="0028182A" w:rsidRPr="0028182A" w:rsidRDefault="0028182A" w:rsidP="00694D64">
      <w:pPr>
        <w:autoSpaceDE w:val="0"/>
        <w:autoSpaceDN w:val="0"/>
        <w:adjustRightInd w:val="0"/>
        <w:spacing w:line="360" w:lineRule="auto"/>
        <w:ind w:left="284" w:right="-409" w:hanging="284"/>
        <w:jc w:val="both"/>
        <w:rPr>
          <w:rFonts w:ascii="Times" w:hAnsi="Times" w:cs="Times"/>
          <w:b w:val="0"/>
        </w:rPr>
      </w:pPr>
    </w:p>
    <w:p w14:paraId="2E59CBD7" w14:textId="27A7B13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0EE43ECE" w14:textId="447A8312" w:rsidR="00D63721" w:rsidRPr="00D63721" w:rsidRDefault="00C56A7E" w:rsidP="00D63721">
      <w:pPr>
        <w:tabs>
          <w:tab w:val="left" w:pos="567"/>
        </w:tabs>
        <w:spacing w:line="360" w:lineRule="auto"/>
        <w:ind w:left="284"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xml:space="preserve">. Cena powinna być wyrażona do dwóch miejsc po przecinku i powinna zawierać wszelkie </w:t>
      </w:r>
      <w:r w:rsidR="00D63721">
        <w:rPr>
          <w:rFonts w:ascii="Times New Roman" w:hAnsi="Times New Roman"/>
          <w:b w:val="0"/>
          <w:bCs/>
          <w:color w:val="000000"/>
        </w:rPr>
        <w:t xml:space="preserve">   </w:t>
      </w:r>
      <w:r w:rsidR="00D63721">
        <w:rPr>
          <w:rFonts w:ascii="Times New Roman" w:hAnsi="Times New Roman"/>
          <w:b w:val="0"/>
          <w:bCs/>
          <w:color w:val="000000"/>
        </w:rPr>
        <w:br/>
      </w:r>
      <w:r w:rsidR="00D63721" w:rsidRPr="00D63721">
        <w:rPr>
          <w:rFonts w:ascii="Times New Roman" w:hAnsi="Times New Roman"/>
          <w:b w:val="0"/>
          <w:bCs/>
          <w:color w:val="000000"/>
        </w:rPr>
        <w:t>koszty niezbędne do wykonania przedmiotu zamówienia.</w:t>
      </w:r>
    </w:p>
    <w:p w14:paraId="654A2E30" w14:textId="306029B5" w:rsidR="00D63721" w:rsidRPr="00D63721" w:rsidRDefault="00C56A7E" w:rsidP="00D63721">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02C2A2C5" w14:textId="4A140EF9" w:rsidR="00C56A7E" w:rsidRDefault="00C56A7E" w:rsidP="00C56A7E">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 xml:space="preserve">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CF57BC3" w14:textId="20ACDB19" w:rsidR="00D63721" w:rsidRPr="00D63721" w:rsidRDefault="00C56A7E"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099B05F" w14:textId="0DA20347" w:rsidR="00D63721" w:rsidRPr="00D63721" w:rsidRDefault="00C56A7E"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73A5BE3C" w14:textId="763901C4" w:rsidR="00D63721" w:rsidRPr="00D63721" w:rsidRDefault="00C56A7E" w:rsidP="00C56A7E">
      <w:pPr>
        <w:tabs>
          <w:tab w:val="left" w:pos="567"/>
        </w:tabs>
        <w:spacing w:line="360" w:lineRule="auto"/>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387FF47D" w14:textId="67765D6D" w:rsidR="00D63721" w:rsidRPr="00D63721" w:rsidRDefault="00C56A7E" w:rsidP="00317969">
      <w:pPr>
        <w:tabs>
          <w:tab w:val="left" w:pos="567"/>
        </w:tabs>
        <w:spacing w:line="360" w:lineRule="auto"/>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5E035685" w14:textId="4ACA9F01" w:rsidR="00694D64" w:rsidRPr="004220AA" w:rsidRDefault="00C56A7E" w:rsidP="00694D64">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4D245FC6" w14:textId="0877ADE8" w:rsidR="00FD6096" w:rsidRDefault="00C56A7E" w:rsidP="001F38AE">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9</w:t>
      </w:r>
      <w:r w:rsidR="00694D64" w:rsidRPr="004220AA">
        <w:rPr>
          <w:rFonts w:ascii="Times New Roman" w:hAnsi="Times New Roman"/>
          <w:b w:val="0"/>
        </w:rPr>
        <w:t xml:space="preserve">.Wyliczona cena oferty brutto będzie służyć do porównania złożonych ofert. </w:t>
      </w:r>
    </w:p>
    <w:p w14:paraId="725760B7" w14:textId="1D26389B" w:rsid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43A64376" w14:textId="5C76CED9" w:rsid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54EA3186" w14:textId="77777777" w:rsidR="001F38AE" w:rsidRP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7AA31F3F" w14:textId="1DD08980" w:rsidR="00694D64" w:rsidRDefault="00694D64" w:rsidP="00317969">
      <w:pPr>
        <w:autoSpaceDE w:val="0"/>
        <w:autoSpaceDN w:val="0"/>
        <w:adjustRightInd w:val="0"/>
        <w:spacing w:line="360" w:lineRule="auto"/>
        <w:ind w:left="284" w:right="-432" w:hanging="284"/>
        <w:jc w:val="both"/>
        <w:rPr>
          <w:rFonts w:ascii="Times" w:hAnsi="Times" w:cs="Times"/>
          <w:bCs/>
        </w:rPr>
      </w:pPr>
      <w:r>
        <w:rPr>
          <w:rFonts w:ascii="Times" w:hAnsi="Times" w:cs="Times"/>
          <w:bCs/>
        </w:rPr>
        <w:lastRenderedPageBreak/>
        <w:t>XV</w:t>
      </w:r>
      <w:r w:rsidR="004220AA">
        <w:rPr>
          <w:rFonts w:ascii="Times" w:hAnsi="Times" w:cs="Times"/>
          <w:bCs/>
        </w:rPr>
        <w:t>I</w:t>
      </w:r>
      <w:r>
        <w:rPr>
          <w:rFonts w:ascii="Times" w:hAnsi="Times" w:cs="Times"/>
          <w:bCs/>
        </w:rPr>
        <w:t>.</w:t>
      </w:r>
      <w:r>
        <w:rPr>
          <w:rFonts w:ascii="Times" w:hAnsi="Times" w:cs="Times"/>
          <w:bCs/>
        </w:rPr>
        <w:tab/>
        <w:t>WYMAGANIA DOTYCZĄCE WADIUM</w:t>
      </w:r>
    </w:p>
    <w:p w14:paraId="740DFFDA" w14:textId="581D464E" w:rsidR="00255F07" w:rsidRPr="00255F07" w:rsidRDefault="00694D64" w:rsidP="006B3B04">
      <w:pPr>
        <w:pStyle w:val="Akapitzlist"/>
        <w:numPr>
          <w:ilvl w:val="0"/>
          <w:numId w:val="25"/>
        </w:numPr>
        <w:autoSpaceDE w:val="0"/>
        <w:autoSpaceDN w:val="0"/>
        <w:adjustRightInd w:val="0"/>
        <w:spacing w:line="360" w:lineRule="auto"/>
        <w:ind w:left="284" w:right="-432" w:hanging="284"/>
        <w:jc w:val="both"/>
        <w:rPr>
          <w:rFonts w:ascii="Times" w:hAnsi="Times" w:cs="Times"/>
          <w:b w:val="0"/>
        </w:rPr>
      </w:pPr>
      <w:r w:rsidRPr="00255F07">
        <w:rPr>
          <w:rFonts w:ascii="Times" w:hAnsi="Times" w:cs="Times"/>
          <w:b w:val="0"/>
        </w:rPr>
        <w:t xml:space="preserve">Wykonawca zobowiązany jest do zabezpieczenia swojej oferty wadium w wysokości: </w:t>
      </w:r>
    </w:p>
    <w:p w14:paraId="163BF1BD" w14:textId="59F36F2A" w:rsidR="00255F07" w:rsidRPr="004B52D9" w:rsidRDefault="00255F07" w:rsidP="00255F07">
      <w:pPr>
        <w:autoSpaceDE w:val="0"/>
        <w:autoSpaceDN w:val="0"/>
        <w:adjustRightInd w:val="0"/>
        <w:spacing w:line="360" w:lineRule="auto"/>
        <w:ind w:right="-432"/>
        <w:jc w:val="both"/>
        <w:rPr>
          <w:rFonts w:ascii="Times" w:hAnsi="Times" w:cs="Times"/>
          <w:bCs/>
        </w:rPr>
      </w:pPr>
      <w:r w:rsidRPr="004B52D9">
        <w:rPr>
          <w:rFonts w:ascii="Times" w:hAnsi="Times" w:cs="Times"/>
          <w:bCs/>
        </w:rPr>
        <w:t>a) dla części I</w:t>
      </w:r>
      <w:r w:rsidR="004B52D9" w:rsidRPr="004B52D9">
        <w:rPr>
          <w:rFonts w:ascii="Times" w:hAnsi="Times" w:cs="Times"/>
          <w:bCs/>
        </w:rPr>
        <w:t xml:space="preserve"> 15 000 złotych </w:t>
      </w:r>
    </w:p>
    <w:p w14:paraId="10CBEB40" w14:textId="1208DA29" w:rsidR="00255F07" w:rsidRPr="004B52D9" w:rsidRDefault="00255F07" w:rsidP="00255F07">
      <w:pPr>
        <w:autoSpaceDE w:val="0"/>
        <w:autoSpaceDN w:val="0"/>
        <w:adjustRightInd w:val="0"/>
        <w:spacing w:line="360" w:lineRule="auto"/>
        <w:ind w:right="-432"/>
        <w:jc w:val="both"/>
        <w:rPr>
          <w:rFonts w:ascii="Times" w:hAnsi="Times" w:cs="Times"/>
          <w:bCs/>
        </w:rPr>
      </w:pPr>
      <w:r w:rsidRPr="004B52D9">
        <w:rPr>
          <w:rFonts w:ascii="Times" w:hAnsi="Times" w:cs="Times"/>
          <w:bCs/>
        </w:rPr>
        <w:t>b) dla części II</w:t>
      </w:r>
      <w:r w:rsidR="004B52D9" w:rsidRPr="004B52D9">
        <w:rPr>
          <w:rFonts w:ascii="Times" w:hAnsi="Times" w:cs="Times"/>
          <w:bCs/>
        </w:rPr>
        <w:t xml:space="preserve"> 15 000 złotych</w:t>
      </w:r>
    </w:p>
    <w:p w14:paraId="5EF29E35" w14:textId="7A6460C1" w:rsidR="00694D64" w:rsidRPr="00255F07" w:rsidRDefault="00255F07" w:rsidP="00255F07">
      <w:pPr>
        <w:autoSpaceDE w:val="0"/>
        <w:autoSpaceDN w:val="0"/>
        <w:adjustRightInd w:val="0"/>
        <w:spacing w:line="360" w:lineRule="auto"/>
        <w:ind w:right="-432"/>
        <w:jc w:val="both"/>
        <w:rPr>
          <w:rFonts w:ascii="Times" w:hAnsi="Times" w:cs="Times"/>
          <w:b w:val="0"/>
        </w:rPr>
      </w:pPr>
      <w:r w:rsidRPr="004B52D9">
        <w:rPr>
          <w:rFonts w:ascii="Times" w:hAnsi="Times" w:cs="Times"/>
          <w:bCs/>
        </w:rPr>
        <w:t xml:space="preserve">c) dla części III </w:t>
      </w:r>
      <w:r w:rsidR="004B52D9" w:rsidRPr="004B52D9">
        <w:rPr>
          <w:rFonts w:ascii="Times" w:hAnsi="Times" w:cs="Times"/>
          <w:bCs/>
        </w:rPr>
        <w:t>4500 złotych</w:t>
      </w:r>
      <w:r w:rsidR="004B52D9">
        <w:rPr>
          <w:rFonts w:ascii="Times" w:hAnsi="Times" w:cs="Times"/>
          <w:bCs/>
        </w:rPr>
        <w:t xml:space="preserve"> </w:t>
      </w:r>
    </w:p>
    <w:p w14:paraId="1CAC4DDE"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Wadium wnosi się przed upływem terminu składania ofert i utrzymuje nieprzerwanie do dnia upływu terminu związania ofertą, z wyjątkiem przypadków, o których mowa w art. 98 ust. 1 pkt 2 i 3 oraz ust. 2.</w:t>
      </w:r>
    </w:p>
    <w:p w14:paraId="193405BB"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Wadium może być wnoszone według wyboru Wykonawcy w jednej lub kilku następujących formach:</w:t>
      </w:r>
    </w:p>
    <w:p w14:paraId="7BCCA6B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pieniądzu;</w:t>
      </w:r>
    </w:p>
    <w:p w14:paraId="75253EE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gwarancjach bankowych;</w:t>
      </w:r>
    </w:p>
    <w:p w14:paraId="30EC18F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gwarancjach ubezpieczeniowych;</w:t>
      </w:r>
    </w:p>
    <w:p w14:paraId="6C87645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poręczeniach udzielanych przez podmioty, o których mowa w art. 6b ust. 5 pkt 2 ustawy z dnia 9 listopada 2000 r. o utworzeniu Polskiej Agencji Rozwoju Przedsiębiorczości (Dz. U. z 2020 r. poz. 299).</w:t>
      </w:r>
    </w:p>
    <w:p w14:paraId="21226EC6" w14:textId="2EFA0E32"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Wadium w formie pieniądza należy wnieść przelewem na konto nr rachunku </w:t>
      </w:r>
      <w:r w:rsidR="00255F07" w:rsidRPr="00255F07">
        <w:rPr>
          <w:rFonts w:ascii="Times" w:hAnsi="Times" w:cs="Times"/>
          <w:b w:val="0"/>
        </w:rPr>
        <w:t>97 1090 2343 0000 0005 9800 0232</w:t>
      </w:r>
      <w:r>
        <w:rPr>
          <w:rFonts w:ascii="Times" w:hAnsi="Times" w:cs="Times"/>
          <w:b w:val="0"/>
        </w:rPr>
        <w:t xml:space="preserve">z dopiskiem "Wadium - </w:t>
      </w:r>
      <w:r>
        <w:rPr>
          <w:rFonts w:ascii="Times" w:hAnsi="Times" w:cs="Times"/>
          <w:b w:val="0"/>
          <w:i/>
          <w:iCs/>
        </w:rPr>
        <w:t xml:space="preserve">nr postępowania </w:t>
      </w:r>
      <w:r w:rsidR="00255F07" w:rsidRPr="00255F07">
        <w:rPr>
          <w:rFonts w:ascii="Times New Roman" w:hAnsi="Times New Roman"/>
          <w:b w:val="0"/>
          <w:bCs/>
        </w:rPr>
        <w:t>WIiZP.271.1.2021.MKs</w:t>
      </w:r>
      <w:r w:rsidR="004C6A16" w:rsidRPr="004C6A16">
        <w:rPr>
          <w:rFonts w:ascii="Times" w:hAnsi="Times" w:cs="Times"/>
          <w:b w:val="0"/>
          <w:i/>
          <w:iCs/>
        </w:rPr>
        <w:t xml:space="preserve"> </w:t>
      </w:r>
    </w:p>
    <w:p w14:paraId="410068E3" w14:textId="77777777" w:rsidR="00694D64" w:rsidRDefault="00694D64" w:rsidP="00694D64">
      <w:pPr>
        <w:autoSpaceDE w:val="0"/>
        <w:autoSpaceDN w:val="0"/>
        <w:adjustRightInd w:val="0"/>
        <w:spacing w:line="360" w:lineRule="auto"/>
        <w:ind w:left="284" w:right="-432"/>
        <w:jc w:val="both"/>
        <w:rPr>
          <w:rFonts w:ascii="Times" w:hAnsi="Times" w:cs="Times"/>
          <w:b w:val="0"/>
        </w:rPr>
      </w:pPr>
      <w:r>
        <w:rPr>
          <w:rFonts w:ascii="Times" w:hAnsi="Times" w:cs="Times"/>
          <w:bCs/>
        </w:rPr>
        <w:t>UWAGA:</w:t>
      </w:r>
      <w:r>
        <w:rPr>
          <w:rFonts w:ascii="Times" w:hAnsi="Times" w:cs="Times"/>
          <w:b w:val="0"/>
        </w:rPr>
        <w:t xml:space="preserve"> Za termin wniesienia wadium w formie pieniężnej zostanie przyjęty termin uznania rachunku Zamawiającego.</w:t>
      </w:r>
    </w:p>
    <w:p w14:paraId="47C4A6D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Wadium wnoszone w formie poręczeń lub gwarancji musi spełniać co najmniej poniższe wymagania:</w:t>
      </w:r>
    </w:p>
    <w:p w14:paraId="5E40EF1A"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musi obejmować odpowiedzialność za wszystkie przypadki powodujące utratę wadium przez Wykonawcę określone w </w:t>
      </w:r>
      <w:proofErr w:type="spellStart"/>
      <w:r>
        <w:rPr>
          <w:rFonts w:ascii="Times" w:hAnsi="Times" w:cs="Times"/>
          <w:b w:val="0"/>
        </w:rPr>
        <w:t>p.z.p</w:t>
      </w:r>
      <w:proofErr w:type="spellEnd"/>
      <w:r>
        <w:rPr>
          <w:rFonts w:ascii="Times" w:hAnsi="Times" w:cs="Times"/>
          <w:b w:val="0"/>
        </w:rPr>
        <w:t>., bez potwierdzania tych okoliczności;</w:t>
      </w:r>
    </w:p>
    <w:p w14:paraId="7C219B5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z jej treści powinno jednoznacznej wynikać zobowiązanie gwaranta do zapłaty całej kwoty wadium;</w:t>
      </w:r>
    </w:p>
    <w:p w14:paraId="30519C8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powinno być nieodwołalne i bezwarunkowe oraz płatne na pierwsze żądanie;</w:t>
      </w:r>
    </w:p>
    <w:p w14:paraId="45EF5A0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termin obowiązywania poręczenia lub gwarancji nie może być krótszy niż termin związania ofertą (z zastrzeżeniem iż pierwszym dniem związania ofertą jest dzień składania ofert); </w:t>
      </w:r>
    </w:p>
    <w:p w14:paraId="0A5DE76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w treści poręczenia lub gwarancji powinna znaleźć się nazwa oraz numer przedmiotowego postępowania;</w:t>
      </w:r>
    </w:p>
    <w:p w14:paraId="4F8450D6" w14:textId="751539B1"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6)</w:t>
      </w:r>
      <w:r>
        <w:rPr>
          <w:rFonts w:ascii="Times" w:hAnsi="Times" w:cs="Times"/>
          <w:bCs/>
        </w:rPr>
        <w:tab/>
      </w:r>
      <w:r>
        <w:rPr>
          <w:rFonts w:ascii="Times" w:hAnsi="Times" w:cs="Times"/>
          <w:b w:val="0"/>
        </w:rPr>
        <w:t xml:space="preserve">beneficjentem poręczenia lub gwarancji jest: </w:t>
      </w:r>
      <w:r w:rsidR="004C6A16">
        <w:rPr>
          <w:rFonts w:ascii="Times" w:hAnsi="Times" w:cs="Times"/>
          <w:b w:val="0"/>
        </w:rPr>
        <w:t xml:space="preserve">Gmina </w:t>
      </w:r>
      <w:r w:rsidR="00C56A7E">
        <w:rPr>
          <w:rFonts w:ascii="Times" w:hAnsi="Times" w:cs="Times"/>
          <w:b w:val="0"/>
        </w:rPr>
        <w:t>Strzegom</w:t>
      </w:r>
    </w:p>
    <w:p w14:paraId="221DEE79" w14:textId="3FBA7C5C"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w przypadku Wykonawców wspólnie ubiegających się o udzielenie zamówienia (art. 58 </w:t>
      </w:r>
      <w:proofErr w:type="spellStart"/>
      <w:r>
        <w:rPr>
          <w:rFonts w:ascii="Times" w:hAnsi="Times" w:cs="Times"/>
          <w:b w:val="0"/>
        </w:rPr>
        <w:t>p.z.p</w:t>
      </w:r>
      <w:proofErr w:type="spellEnd"/>
      <w:r>
        <w:rPr>
          <w:rFonts w:ascii="Times" w:hAnsi="Times" w:cs="Times"/>
          <w:b w:val="0"/>
        </w:rPr>
        <w:t xml:space="preserve">.), Zamawiający </w:t>
      </w:r>
      <w:r w:rsidR="00C56A7E">
        <w:rPr>
          <w:rFonts w:ascii="Times" w:hAnsi="Times" w:cs="Times"/>
          <w:b w:val="0"/>
        </w:rPr>
        <w:t>wymaga,</w:t>
      </w:r>
      <w:r>
        <w:rPr>
          <w:rFonts w:ascii="Times" w:hAnsi="Times" w:cs="Times"/>
          <w:b w:val="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524B6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musi zostać złożone w postaci elektronicznej, opatrzone kwalifikowanym podpisem elektronicznym przez wystawcę poręczenia lub gwarancji.</w:t>
      </w:r>
    </w:p>
    <w:p w14:paraId="7D24B2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W przypadku wniesienia wadium w formie:</w:t>
      </w:r>
    </w:p>
    <w:p w14:paraId="03F3BA2E" w14:textId="77777777" w:rsidR="00694D64" w:rsidRDefault="00694D64" w:rsidP="00694D64">
      <w:pPr>
        <w:autoSpaceDE w:val="0"/>
        <w:autoSpaceDN w:val="0"/>
        <w:adjustRightInd w:val="0"/>
        <w:spacing w:line="360" w:lineRule="auto"/>
        <w:ind w:left="851" w:right="-432" w:hanging="42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pieniężnej - zaleca się, by dowód dokonania przelewu został dołączony do oferty;</w:t>
      </w:r>
    </w:p>
    <w:p w14:paraId="383A2C9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poręczeń lub gwarancji - wymaga się, by oryginał dokumentu został złożony wraz z ofertą.</w:t>
      </w:r>
    </w:p>
    <w:p w14:paraId="2ACD40F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Times" w:hAnsi="Times" w:cs="Times"/>
          <w:b w:val="0"/>
        </w:rPr>
        <w:t>p.z.p</w:t>
      </w:r>
      <w:proofErr w:type="spellEnd"/>
      <w:r>
        <w:rPr>
          <w:rFonts w:ascii="Times" w:hAnsi="Times" w:cs="Times"/>
          <w:b w:val="0"/>
        </w:rPr>
        <w:t>. zostanie odrzucona.</w:t>
      </w:r>
    </w:p>
    <w:p w14:paraId="1F42591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Cs/>
        </w:rPr>
        <w:tab/>
      </w:r>
      <w:r>
        <w:rPr>
          <w:rFonts w:ascii="Times" w:hAnsi="Times" w:cs="Times"/>
          <w:b w:val="0"/>
        </w:rPr>
        <w:t xml:space="preserve">Zasady zwrotu oraz okoliczności zatrzymania wadium określa </w:t>
      </w:r>
      <w:proofErr w:type="spellStart"/>
      <w:r>
        <w:rPr>
          <w:rFonts w:ascii="Times" w:hAnsi="Times" w:cs="Times"/>
          <w:b w:val="0"/>
        </w:rPr>
        <w:t>p.z.p</w:t>
      </w:r>
      <w:proofErr w:type="spellEnd"/>
      <w:r>
        <w:rPr>
          <w:rFonts w:ascii="Times" w:hAnsi="Times" w:cs="Times"/>
          <w:b w:val="0"/>
        </w:rPr>
        <w:t>.</w:t>
      </w:r>
    </w:p>
    <w:p w14:paraId="4F5F9507" w14:textId="6437B2D0"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20E4FBB2" w14:textId="377AC197" w:rsidR="00694D64" w:rsidRDefault="00694D64" w:rsidP="00694D64">
      <w:pPr>
        <w:autoSpaceDE w:val="0"/>
        <w:autoSpaceDN w:val="0"/>
        <w:adjustRightInd w:val="0"/>
        <w:spacing w:line="360" w:lineRule="auto"/>
        <w:ind w:left="284" w:right="-432" w:hanging="284"/>
        <w:jc w:val="both"/>
        <w:rPr>
          <w:rFonts w:ascii="Times" w:hAnsi="Times" w:cs="Times"/>
          <w:b w:val="0"/>
        </w:rPr>
      </w:pPr>
      <w:r w:rsidRPr="00D8622F">
        <w:rPr>
          <w:rFonts w:ascii="Times" w:hAnsi="Times" w:cs="Times"/>
          <w:bCs/>
        </w:rPr>
        <w:t>1.</w:t>
      </w:r>
      <w:r w:rsidRPr="00D8622F">
        <w:rPr>
          <w:rFonts w:ascii="Times" w:hAnsi="Times" w:cs="Times"/>
          <w:bCs/>
        </w:rPr>
        <w:tab/>
      </w:r>
      <w:r w:rsidRPr="00D8622F">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sidRPr="00D8622F">
        <w:rPr>
          <w:rFonts w:ascii="Times" w:hAnsi="Times" w:cs="Times"/>
          <w:bCs/>
        </w:rPr>
        <w:t xml:space="preserve">90 dni, tj. do dnia </w:t>
      </w:r>
      <w:r w:rsidR="00D8622F" w:rsidRPr="00D8622F">
        <w:rPr>
          <w:rFonts w:ascii="Times" w:hAnsi="Times" w:cs="Times"/>
          <w:bCs/>
        </w:rPr>
        <w:t>30</w:t>
      </w:r>
      <w:r w:rsidR="00565BFA" w:rsidRPr="00D8622F">
        <w:rPr>
          <w:rFonts w:ascii="Times" w:hAnsi="Times" w:cs="Times"/>
          <w:bCs/>
        </w:rPr>
        <w:t>.06.2021r.</w:t>
      </w:r>
      <w:r w:rsidR="001F38AE">
        <w:rPr>
          <w:rFonts w:ascii="Times" w:hAnsi="Times" w:cs="Times"/>
          <w:bCs/>
        </w:rPr>
        <w:t xml:space="preserve"> </w:t>
      </w:r>
    </w:p>
    <w:p w14:paraId="0B98A074" w14:textId="1F467F40"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w:t>
      </w:r>
      <w:r w:rsidR="00C56A7E">
        <w:rPr>
          <w:rFonts w:ascii="Times" w:hAnsi="Times" w:cs="Times"/>
          <w:b w:val="0"/>
        </w:rPr>
        <w:t>przypadku,</w:t>
      </w:r>
      <w:r>
        <w:rPr>
          <w:rFonts w:ascii="Times" w:hAnsi="Times" w:cs="Times"/>
          <w:b w:val="0"/>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79502BD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Przedłużenie terminu</w:t>
      </w:r>
      <w:r>
        <w:rPr>
          <w:rFonts w:ascii="Times" w:hAnsi="Times" w:cs="Times"/>
          <w:b w:val="0"/>
          <w:i/>
          <w:iCs/>
        </w:rPr>
        <w:t xml:space="preserve"> </w:t>
      </w:r>
      <w:r>
        <w:rPr>
          <w:rFonts w:ascii="Times" w:hAnsi="Times" w:cs="Times"/>
          <w:b w:val="0"/>
        </w:rPr>
        <w:t>związania ofertą, o którym mowa w ust. 2, wymaga złożenia przez Wykonawcę pisemnego oświadczenia o wyrażeniu zgody na przedłużenie terminu związania ofertą.</w:t>
      </w:r>
    </w:p>
    <w:p w14:paraId="13B010E3" w14:textId="32B7AD23"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B79DFA5" w14:textId="1D85A52B" w:rsidR="003B1D64" w:rsidRDefault="003B1D64" w:rsidP="00694D64">
      <w:pPr>
        <w:autoSpaceDE w:val="0"/>
        <w:autoSpaceDN w:val="0"/>
        <w:adjustRightInd w:val="0"/>
        <w:spacing w:line="360" w:lineRule="auto"/>
        <w:ind w:left="284" w:right="-432" w:hanging="284"/>
        <w:jc w:val="both"/>
        <w:rPr>
          <w:rFonts w:ascii="Times" w:hAnsi="Times" w:cs="Times"/>
          <w:b w:val="0"/>
        </w:rPr>
      </w:pPr>
    </w:p>
    <w:p w14:paraId="2B1E2F80" w14:textId="77777777" w:rsidR="003B1D64" w:rsidRDefault="003B1D64" w:rsidP="00694D64">
      <w:pPr>
        <w:autoSpaceDE w:val="0"/>
        <w:autoSpaceDN w:val="0"/>
        <w:adjustRightInd w:val="0"/>
        <w:spacing w:line="360" w:lineRule="auto"/>
        <w:ind w:left="284" w:right="-432" w:hanging="284"/>
        <w:jc w:val="both"/>
        <w:rPr>
          <w:rFonts w:ascii="Times" w:hAnsi="Times" w:cs="Times"/>
          <w:b w:val="0"/>
        </w:rPr>
      </w:pPr>
    </w:p>
    <w:p w14:paraId="64848624" w14:textId="47D3C20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lastRenderedPageBreak/>
        <w:t>XVI</w:t>
      </w:r>
      <w:r w:rsidR="004220AA">
        <w:rPr>
          <w:rFonts w:ascii="Times" w:hAnsi="Times" w:cs="Times"/>
          <w:bCs/>
        </w:rPr>
        <w:t>I</w:t>
      </w:r>
      <w:r>
        <w:rPr>
          <w:rFonts w:ascii="Times" w:hAnsi="Times" w:cs="Times"/>
          <w:bCs/>
        </w:rPr>
        <w:t>I.</w:t>
      </w:r>
      <w:r>
        <w:rPr>
          <w:rFonts w:ascii="Times" w:hAnsi="Times" w:cs="Times"/>
          <w:bCs/>
        </w:rPr>
        <w:tab/>
        <w:t>MIEJSCE I TERMIN SKŁADANIA I OTWARCIA OFERT</w:t>
      </w:r>
    </w:p>
    <w:p w14:paraId="4B1AFD53" w14:textId="53E8AA51" w:rsidR="00694D64" w:rsidRDefault="00694D64" w:rsidP="00694D64">
      <w:pPr>
        <w:autoSpaceDE w:val="0"/>
        <w:autoSpaceDN w:val="0"/>
        <w:adjustRightInd w:val="0"/>
        <w:spacing w:line="360" w:lineRule="auto"/>
        <w:ind w:left="284" w:right="-432" w:hanging="284"/>
        <w:jc w:val="both"/>
        <w:rPr>
          <w:rFonts w:ascii="Times" w:hAnsi="Times" w:cs="Times"/>
          <w:b w:val="0"/>
          <w:strike/>
        </w:rPr>
      </w:pPr>
      <w:r>
        <w:rPr>
          <w:rFonts w:ascii="Times" w:hAnsi="Times" w:cs="Times"/>
          <w:bCs/>
        </w:rPr>
        <w:t>1.</w:t>
      </w:r>
      <w:r>
        <w:rPr>
          <w:rFonts w:ascii="Times" w:hAnsi="Times" w:cs="Times"/>
          <w:bCs/>
        </w:rPr>
        <w:tab/>
      </w:r>
      <w:r>
        <w:rPr>
          <w:rFonts w:ascii="Times" w:hAnsi="Times" w:cs="Times"/>
          <w:b w:val="0"/>
        </w:rPr>
        <w:t xml:space="preserve">Ofertę należy złożyć poprzez </w:t>
      </w:r>
      <w:r w:rsidR="00C56A7E">
        <w:rPr>
          <w:rFonts w:ascii="Times" w:hAnsi="Times" w:cs="Times"/>
          <w:b w:val="0"/>
        </w:rPr>
        <w:t xml:space="preserve">platformazakupowa.pl </w:t>
      </w:r>
      <w:r>
        <w:rPr>
          <w:rFonts w:ascii="Times" w:hAnsi="Times" w:cs="Times"/>
          <w:bCs/>
        </w:rPr>
        <w:t xml:space="preserve">do dnia </w:t>
      </w:r>
      <w:r w:rsidR="0041514B">
        <w:rPr>
          <w:rFonts w:ascii="Times" w:hAnsi="Times" w:cs="Times"/>
          <w:bCs/>
        </w:rPr>
        <w:t>2.04</w:t>
      </w:r>
      <w:r w:rsidR="003B1D64">
        <w:rPr>
          <w:rFonts w:ascii="Times" w:hAnsi="Times" w:cs="Times"/>
          <w:bCs/>
        </w:rPr>
        <w:t>.</w:t>
      </w:r>
      <w:r>
        <w:rPr>
          <w:rFonts w:ascii="Times" w:hAnsi="Times" w:cs="Times"/>
          <w:bCs/>
        </w:rPr>
        <w:t xml:space="preserve">2021 r. do godziny </w:t>
      </w:r>
      <w:r w:rsidR="0041514B">
        <w:rPr>
          <w:rFonts w:ascii="Times" w:hAnsi="Times" w:cs="Times"/>
          <w:bCs/>
        </w:rPr>
        <w:t>10</w:t>
      </w:r>
      <w:r>
        <w:rPr>
          <w:rFonts w:ascii="Times" w:hAnsi="Times" w:cs="Times"/>
          <w:bCs/>
        </w:rPr>
        <w:t>:00</w:t>
      </w:r>
      <w:r>
        <w:rPr>
          <w:rFonts w:ascii="Times" w:hAnsi="Times" w:cs="Times"/>
          <w:b w:val="0"/>
        </w:rPr>
        <w:t>.</w:t>
      </w:r>
    </w:p>
    <w:p w14:paraId="568BAD44" w14:textId="77777777" w:rsidR="00C56A7E" w:rsidRPr="00C56A7E" w:rsidRDefault="00694D64" w:rsidP="00694D64">
      <w:pPr>
        <w:autoSpaceDE w:val="0"/>
        <w:autoSpaceDN w:val="0"/>
        <w:adjustRightInd w:val="0"/>
        <w:spacing w:line="360" w:lineRule="auto"/>
        <w:ind w:left="284" w:right="-432" w:hanging="284"/>
        <w:jc w:val="both"/>
        <w:rPr>
          <w:rFonts w:ascii="Times New Roman" w:hAnsi="Times New Roman"/>
          <w:b w:val="0"/>
          <w:sz w:val="26"/>
          <w:szCs w:val="26"/>
        </w:rPr>
      </w:pPr>
      <w:r w:rsidRPr="00C56A7E">
        <w:rPr>
          <w:rFonts w:ascii="Times New Roman" w:hAnsi="Times New Roman"/>
          <w:b w:val="0"/>
        </w:rPr>
        <w:t>2.</w:t>
      </w:r>
      <w:r w:rsidRPr="00C56A7E">
        <w:rPr>
          <w:rFonts w:ascii="Times New Roman" w:hAnsi="Times New Roman"/>
          <w:b w:val="0"/>
        </w:rPr>
        <w:tab/>
      </w:r>
      <w:r w:rsidR="00C56A7E" w:rsidRPr="00C56A7E">
        <w:rPr>
          <w:rFonts w:ascii="Times New Roman" w:hAnsi="Times New Roman"/>
          <w:b w:val="0"/>
          <w:sz w:val="26"/>
          <w:szCs w:val="26"/>
        </w:rPr>
        <w:t>O terminie złożenia oferty decyduje czas pełnego przeprocesowania transakcji na platformie zakupowej.</w:t>
      </w:r>
    </w:p>
    <w:p w14:paraId="5F73A670" w14:textId="1A43A595" w:rsidR="00694D64" w:rsidRDefault="00694D64" w:rsidP="00694D64">
      <w:pPr>
        <w:autoSpaceDE w:val="0"/>
        <w:autoSpaceDN w:val="0"/>
        <w:adjustRightInd w:val="0"/>
        <w:spacing w:line="360" w:lineRule="auto"/>
        <w:ind w:left="284" w:right="-432" w:hanging="284"/>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Otwarcie ofert nastąpi w dniu </w:t>
      </w:r>
      <w:r w:rsidR="0041514B">
        <w:rPr>
          <w:rFonts w:ascii="Times" w:hAnsi="Times" w:cs="Times"/>
          <w:bCs/>
        </w:rPr>
        <w:t>2.04</w:t>
      </w:r>
      <w:r w:rsidR="003B1D64">
        <w:rPr>
          <w:rFonts w:ascii="Times" w:hAnsi="Times" w:cs="Times"/>
          <w:bCs/>
        </w:rPr>
        <w:t>.2021 r</w:t>
      </w:r>
      <w:r>
        <w:rPr>
          <w:rFonts w:ascii="Times" w:hAnsi="Times" w:cs="Times"/>
          <w:bCs/>
        </w:rPr>
        <w:t xml:space="preserve">. o godzinie </w:t>
      </w:r>
      <w:r w:rsidR="003B1D64">
        <w:rPr>
          <w:rFonts w:ascii="Times" w:hAnsi="Times" w:cs="Times"/>
          <w:bCs/>
        </w:rPr>
        <w:t>1</w:t>
      </w:r>
      <w:r w:rsidR="0041514B">
        <w:rPr>
          <w:rFonts w:ascii="Times" w:hAnsi="Times" w:cs="Times"/>
          <w:bCs/>
        </w:rPr>
        <w:t>1</w:t>
      </w:r>
      <w:r w:rsidR="003B1D64">
        <w:rPr>
          <w:rFonts w:ascii="Times" w:hAnsi="Times" w:cs="Times"/>
          <w:bCs/>
        </w:rPr>
        <w:t>.00</w:t>
      </w:r>
    </w:p>
    <w:p w14:paraId="72C51098" w14:textId="7E0969E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Otwarcie ofert nastąpi przy użyciu systemu teleinformatycznego - </w:t>
      </w:r>
      <w:r w:rsidR="00C56A7E">
        <w:rPr>
          <w:rFonts w:ascii="Times" w:hAnsi="Times" w:cs="Times"/>
          <w:b w:val="0"/>
        </w:rPr>
        <w:t>platformazakupowa.pl</w:t>
      </w:r>
      <w:r>
        <w:rPr>
          <w:rFonts w:ascii="Times" w:hAnsi="Times" w:cs="Times"/>
          <w:b w:val="0"/>
        </w:rPr>
        <w:t xml:space="preserve">. </w:t>
      </w:r>
      <w:r w:rsidR="00C56A7E">
        <w:rPr>
          <w:rFonts w:ascii="Times" w:hAnsi="Times" w:cs="Times"/>
          <w:b w:val="0"/>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0D1A855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4D7B1B39" w14:textId="3C20709F"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06D03CC4"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7DB7E39F"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12A4425A" w14:textId="1559A87C"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1328BDF7" w14:textId="77777777" w:rsidR="004220AA" w:rsidRDefault="004220AA" w:rsidP="004220AA">
      <w:pPr>
        <w:autoSpaceDE w:val="0"/>
        <w:autoSpaceDN w:val="0"/>
        <w:adjustRightInd w:val="0"/>
        <w:spacing w:line="360" w:lineRule="auto"/>
        <w:ind w:left="284" w:right="-432" w:hanging="284"/>
        <w:rPr>
          <w:rFonts w:ascii="Times" w:hAnsi="Times" w:cs="Times"/>
          <w:bCs/>
        </w:rPr>
      </w:pPr>
    </w:p>
    <w:p w14:paraId="5F2F725F" w14:textId="1157DBD9" w:rsidR="004220AA" w:rsidRPr="004220AA" w:rsidRDefault="004220AA" w:rsidP="004220AA">
      <w:pPr>
        <w:autoSpaceDE w:val="0"/>
        <w:autoSpaceDN w:val="0"/>
        <w:adjustRightInd w:val="0"/>
        <w:spacing w:line="360" w:lineRule="auto"/>
        <w:ind w:right="-432"/>
        <w:rPr>
          <w:rFonts w:ascii="Times" w:hAnsi="Times" w:cs="Times"/>
          <w:b w:val="0"/>
        </w:rPr>
      </w:pPr>
      <w:r>
        <w:rPr>
          <w:rFonts w:ascii="Times New Roman" w:hAnsi="Times New Roman"/>
          <w:b w:val="0"/>
        </w:rPr>
        <w:t>1.</w:t>
      </w:r>
      <w:r w:rsidRPr="004220AA">
        <w:rPr>
          <w:rFonts w:ascii="Times" w:hAnsi="Times" w:cs="Times"/>
          <w:b w:val="0"/>
        </w:rPr>
        <w:t>Zamawiający dokona oceny ofert, które nie zostały odrzucone, na podstawie następujących kryteriów oceny ofert:</w:t>
      </w:r>
    </w:p>
    <w:p w14:paraId="5573DA13" w14:textId="5881F3CD" w:rsidR="00287DF6" w:rsidRDefault="00287DF6" w:rsidP="00C56A7E">
      <w:pPr>
        <w:rPr>
          <w:rFonts w:ascii="Times New Roman" w:hAnsi="Times New Roman"/>
          <w:b w:val="0"/>
        </w:rPr>
      </w:pPr>
    </w:p>
    <w:p w14:paraId="25CC88A1" w14:textId="63576B71" w:rsidR="00462710" w:rsidRPr="00496609" w:rsidRDefault="00287DF6" w:rsidP="00462710">
      <w:pPr>
        <w:rPr>
          <w:rFonts w:ascii="Times New Roman" w:hAnsi="Times New Roman"/>
          <w:bCs/>
          <w:sz w:val="32"/>
          <w:szCs w:val="32"/>
        </w:rPr>
      </w:pPr>
      <w:r w:rsidRPr="00496609">
        <w:rPr>
          <w:rFonts w:ascii="Times New Roman" w:hAnsi="Times New Roman"/>
          <w:bCs/>
          <w:sz w:val="32"/>
          <w:szCs w:val="32"/>
        </w:rPr>
        <w:t>Część</w:t>
      </w:r>
      <w:r w:rsidR="00462710" w:rsidRPr="00496609">
        <w:rPr>
          <w:rFonts w:ascii="Times New Roman" w:hAnsi="Times New Roman"/>
          <w:bCs/>
          <w:sz w:val="32"/>
          <w:szCs w:val="32"/>
        </w:rPr>
        <w:t xml:space="preserve"> I</w:t>
      </w:r>
    </w:p>
    <w:p w14:paraId="2BC1BE72" w14:textId="77777777" w:rsidR="00287DF6" w:rsidRPr="00287DF6" w:rsidRDefault="00287DF6" w:rsidP="00462710">
      <w:pPr>
        <w:rPr>
          <w:rFonts w:ascii="Times New Roman" w:hAnsi="Times New Roman"/>
          <w:bCs/>
          <w:sz w:val="36"/>
          <w:szCs w:val="36"/>
        </w:rPr>
      </w:pPr>
    </w:p>
    <w:p w14:paraId="29FEB0F7" w14:textId="77777777" w:rsidR="00287DF6" w:rsidRPr="00287DF6" w:rsidRDefault="00462710" w:rsidP="00287DF6">
      <w:pPr>
        <w:spacing w:line="276" w:lineRule="auto"/>
        <w:rPr>
          <w:rFonts w:ascii="Times New Roman" w:hAnsi="Times New Roman"/>
          <w:b w:val="0"/>
          <w:bCs/>
          <w:color w:val="000000"/>
        </w:rPr>
      </w:pPr>
      <w:r w:rsidRPr="00462710">
        <w:rPr>
          <w:rFonts w:ascii="Times New Roman" w:hAnsi="Times New Roman"/>
          <w:b w:val="0"/>
          <w:u w:val="single"/>
        </w:rPr>
        <w:t>CENA – 60%</w:t>
      </w:r>
      <w:r w:rsidR="00287DF6">
        <w:rPr>
          <w:rFonts w:ascii="Times New Roman" w:hAnsi="Times New Roman"/>
          <w:b w:val="0"/>
          <w:u w:val="single"/>
        </w:rPr>
        <w:br/>
      </w:r>
      <w:r w:rsidR="00287DF6">
        <w:rPr>
          <w:rFonts w:ascii="Times New Roman" w:hAnsi="Times New Roman"/>
          <w:b w:val="0"/>
          <w:u w:val="single"/>
        </w:rPr>
        <w:br/>
      </w:r>
      <w:r w:rsidR="00287DF6" w:rsidRPr="00287DF6">
        <w:rPr>
          <w:rFonts w:ascii="Times New Roman" w:hAnsi="Times New Roman"/>
          <w:b w:val="0"/>
          <w:bCs/>
          <w:color w:val="000000"/>
        </w:rPr>
        <w:t xml:space="preserve">               </w:t>
      </w:r>
      <w:proofErr w:type="spellStart"/>
      <w:r w:rsidR="00287DF6" w:rsidRPr="00287DF6">
        <w:rPr>
          <w:rFonts w:ascii="Times New Roman" w:hAnsi="Times New Roman"/>
          <w:b w:val="0"/>
          <w:bCs/>
          <w:color w:val="000000"/>
        </w:rPr>
        <w:t>C.min</w:t>
      </w:r>
      <w:proofErr w:type="spellEnd"/>
      <w:r w:rsidR="00287DF6" w:rsidRPr="00287DF6">
        <w:rPr>
          <w:rFonts w:ascii="Times New Roman" w:hAnsi="Times New Roman"/>
          <w:b w:val="0"/>
          <w:bCs/>
          <w:color w:val="000000"/>
        </w:rPr>
        <w:t>.</w:t>
      </w:r>
    </w:p>
    <w:p w14:paraId="2AD7C69A" w14:textId="77777777" w:rsidR="00287DF6" w:rsidRPr="008B276A" w:rsidRDefault="00287DF6" w:rsidP="00287DF6">
      <w:pPr>
        <w:spacing w:line="276" w:lineRule="auto"/>
        <w:rPr>
          <w:rFonts w:ascii="Times New Roman" w:hAnsi="Times New Roman"/>
          <w:b w:val="0"/>
          <w:bCs/>
          <w:color w:val="000000"/>
          <w:lang w:val="en-US"/>
        </w:rPr>
      </w:pPr>
      <w:r w:rsidRPr="008B276A">
        <w:rPr>
          <w:rFonts w:ascii="Times New Roman" w:hAnsi="Times New Roman"/>
          <w:b w:val="0"/>
          <w:bCs/>
          <w:color w:val="000000"/>
          <w:lang w:val="en-US"/>
        </w:rPr>
        <w:t>C = ------------------ x 60 pkt</w:t>
      </w:r>
    </w:p>
    <w:p w14:paraId="32EAD7BD" w14:textId="77777777" w:rsidR="00287DF6" w:rsidRPr="008B276A" w:rsidRDefault="00287DF6" w:rsidP="00287DF6">
      <w:pPr>
        <w:spacing w:line="276" w:lineRule="auto"/>
        <w:rPr>
          <w:rFonts w:ascii="Times New Roman" w:hAnsi="Times New Roman"/>
          <w:b w:val="0"/>
          <w:bCs/>
          <w:color w:val="000000"/>
          <w:lang w:val="en-US"/>
        </w:rPr>
      </w:pPr>
      <w:r w:rsidRPr="008B276A">
        <w:rPr>
          <w:rFonts w:ascii="Times New Roman" w:hAnsi="Times New Roman"/>
          <w:b w:val="0"/>
          <w:bCs/>
          <w:color w:val="000000"/>
          <w:lang w:val="en-US"/>
        </w:rPr>
        <w:t xml:space="preserve">               C bad</w:t>
      </w:r>
    </w:p>
    <w:p w14:paraId="766346AC" w14:textId="77777777" w:rsidR="00287DF6" w:rsidRPr="008B276A" w:rsidRDefault="00287DF6" w:rsidP="00287DF6">
      <w:pPr>
        <w:spacing w:line="276" w:lineRule="auto"/>
        <w:rPr>
          <w:rFonts w:ascii="Times New Roman" w:hAnsi="Times New Roman"/>
          <w:b w:val="0"/>
          <w:bCs/>
          <w:color w:val="000000"/>
          <w:lang w:val="en-US"/>
        </w:rPr>
      </w:pPr>
    </w:p>
    <w:p w14:paraId="599B2C98" w14:textId="77777777" w:rsidR="00287DF6" w:rsidRPr="00287DF6" w:rsidRDefault="00287DF6" w:rsidP="00287DF6">
      <w:pPr>
        <w:spacing w:line="276" w:lineRule="auto"/>
        <w:rPr>
          <w:rFonts w:ascii="Times New Roman" w:hAnsi="Times New Roman"/>
          <w:b w:val="0"/>
          <w:bCs/>
          <w:color w:val="000000"/>
        </w:rPr>
      </w:pPr>
      <w:r w:rsidRPr="008B276A">
        <w:rPr>
          <w:rFonts w:ascii="Times New Roman" w:hAnsi="Times New Roman"/>
          <w:b w:val="0"/>
          <w:bCs/>
          <w:color w:val="000000"/>
          <w:lang w:val="en-US"/>
        </w:rPr>
        <w:t xml:space="preserve">C min.  </w:t>
      </w:r>
      <w:r w:rsidRPr="00287DF6">
        <w:rPr>
          <w:rFonts w:ascii="Times New Roman" w:hAnsi="Times New Roman"/>
          <w:b w:val="0"/>
          <w:bCs/>
          <w:color w:val="000000"/>
        </w:rPr>
        <w:t>– cena brutto oferty najtańszej</w:t>
      </w:r>
    </w:p>
    <w:p w14:paraId="310AA3A7"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32A25F08" w14:textId="00350EBF" w:rsidR="00462710" w:rsidRPr="00462710" w:rsidRDefault="00462710" w:rsidP="00287DF6">
      <w:pPr>
        <w:pStyle w:val="Akapitzlist"/>
        <w:spacing w:after="160" w:line="259" w:lineRule="auto"/>
        <w:ind w:left="284"/>
        <w:rPr>
          <w:rFonts w:ascii="Times New Roman" w:hAnsi="Times New Roman"/>
          <w:b w:val="0"/>
          <w:u w:val="single"/>
        </w:rPr>
      </w:pPr>
    </w:p>
    <w:p w14:paraId="1A2487E1"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2) WARUNKI GWARANCJI – 30%</w:t>
      </w:r>
    </w:p>
    <w:p w14:paraId="067D91A4" w14:textId="77777777" w:rsidR="00462710" w:rsidRPr="00462710" w:rsidRDefault="00462710" w:rsidP="00462710">
      <w:pPr>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1A48FE52" w14:textId="77777777" w:rsidR="00462710" w:rsidRPr="00462710" w:rsidRDefault="00462710" w:rsidP="00462710">
      <w:pPr>
        <w:rPr>
          <w:rFonts w:ascii="Times New Roman" w:hAnsi="Times New Roman"/>
          <w:b w:val="0"/>
        </w:rPr>
      </w:pPr>
      <w:r w:rsidRPr="00462710">
        <w:rPr>
          <w:rFonts w:ascii="Times New Roman" w:hAnsi="Times New Roman"/>
          <w:b w:val="0"/>
        </w:rPr>
        <w:t>- 2 lata -0 pkt.</w:t>
      </w:r>
    </w:p>
    <w:p w14:paraId="7D515D09" w14:textId="77777777" w:rsidR="00462710" w:rsidRPr="00462710" w:rsidRDefault="00462710" w:rsidP="00462710">
      <w:pPr>
        <w:rPr>
          <w:rFonts w:ascii="Times New Roman" w:hAnsi="Times New Roman"/>
          <w:b w:val="0"/>
        </w:rPr>
      </w:pPr>
      <w:r w:rsidRPr="00462710">
        <w:rPr>
          <w:rFonts w:ascii="Times New Roman" w:hAnsi="Times New Roman"/>
          <w:b w:val="0"/>
        </w:rPr>
        <w:t>- 3 lata - 5 pkt.</w:t>
      </w:r>
    </w:p>
    <w:p w14:paraId="356B2CE3" w14:textId="77777777" w:rsidR="00462710" w:rsidRPr="00462710" w:rsidRDefault="00462710" w:rsidP="00462710">
      <w:pPr>
        <w:rPr>
          <w:rFonts w:ascii="Times New Roman" w:hAnsi="Times New Roman"/>
          <w:b w:val="0"/>
        </w:rPr>
      </w:pPr>
      <w:r w:rsidRPr="00462710">
        <w:rPr>
          <w:rFonts w:ascii="Times New Roman" w:hAnsi="Times New Roman"/>
          <w:b w:val="0"/>
        </w:rPr>
        <w:t>- 4 lata -10 pkt.</w:t>
      </w:r>
    </w:p>
    <w:p w14:paraId="6BA5DBCD" w14:textId="77777777" w:rsidR="00462710" w:rsidRPr="00462710" w:rsidRDefault="00462710" w:rsidP="00462710">
      <w:pPr>
        <w:rPr>
          <w:rFonts w:ascii="Times New Roman" w:hAnsi="Times New Roman"/>
          <w:b w:val="0"/>
        </w:rPr>
      </w:pPr>
      <w:r w:rsidRPr="00462710">
        <w:rPr>
          <w:rFonts w:ascii="Times New Roman" w:hAnsi="Times New Roman"/>
          <w:b w:val="0"/>
        </w:rPr>
        <w:t>b)</w:t>
      </w:r>
      <w:r w:rsidRPr="00462710">
        <w:rPr>
          <w:rFonts w:ascii="Times New Roman" w:hAnsi="Times New Roman"/>
          <w:b w:val="0"/>
        </w:rPr>
        <w:tab/>
        <w:t>na perforację poszyć zewnętrznych oraz szkieletu podwozia i nadwozia – 10 pkt. Max w tym :</w:t>
      </w:r>
    </w:p>
    <w:p w14:paraId="54EE316C" w14:textId="77777777" w:rsidR="00462710" w:rsidRPr="00462710" w:rsidRDefault="00462710" w:rsidP="00462710">
      <w:pPr>
        <w:rPr>
          <w:rFonts w:ascii="Times New Roman" w:hAnsi="Times New Roman"/>
          <w:b w:val="0"/>
        </w:rPr>
      </w:pPr>
      <w:r w:rsidRPr="00462710">
        <w:rPr>
          <w:rFonts w:ascii="Times New Roman" w:hAnsi="Times New Roman"/>
          <w:b w:val="0"/>
        </w:rPr>
        <w:t>- 8 lat -0 pkt.</w:t>
      </w:r>
    </w:p>
    <w:p w14:paraId="50EAD014" w14:textId="77777777" w:rsidR="00462710" w:rsidRPr="00462710" w:rsidRDefault="00462710" w:rsidP="00462710">
      <w:pPr>
        <w:rPr>
          <w:rFonts w:ascii="Times New Roman" w:hAnsi="Times New Roman"/>
          <w:b w:val="0"/>
        </w:rPr>
      </w:pPr>
      <w:r w:rsidRPr="00462710">
        <w:rPr>
          <w:rFonts w:ascii="Times New Roman" w:hAnsi="Times New Roman"/>
          <w:b w:val="0"/>
        </w:rPr>
        <w:t>- 9 lat - 5 pkt.</w:t>
      </w:r>
    </w:p>
    <w:p w14:paraId="5B3D72EB" w14:textId="77777777" w:rsidR="00462710" w:rsidRPr="00462710" w:rsidRDefault="00462710" w:rsidP="00462710">
      <w:pPr>
        <w:rPr>
          <w:rFonts w:ascii="Times New Roman" w:hAnsi="Times New Roman"/>
          <w:b w:val="0"/>
        </w:rPr>
      </w:pPr>
      <w:r w:rsidRPr="00462710">
        <w:rPr>
          <w:rFonts w:ascii="Times New Roman" w:hAnsi="Times New Roman"/>
          <w:b w:val="0"/>
        </w:rPr>
        <w:t>- 10 lat -10 pkt.</w:t>
      </w:r>
    </w:p>
    <w:p w14:paraId="5F6E918A" w14:textId="77777777" w:rsidR="00462710" w:rsidRPr="00462710" w:rsidRDefault="00462710" w:rsidP="00462710">
      <w:pPr>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2FD231C0" w14:textId="77777777" w:rsidR="00462710" w:rsidRPr="00462710" w:rsidRDefault="00462710" w:rsidP="00462710">
      <w:pPr>
        <w:rPr>
          <w:rFonts w:ascii="Times New Roman" w:hAnsi="Times New Roman"/>
          <w:b w:val="0"/>
        </w:rPr>
      </w:pPr>
      <w:r w:rsidRPr="00462710">
        <w:rPr>
          <w:rFonts w:ascii="Times New Roman" w:hAnsi="Times New Roman"/>
          <w:b w:val="0"/>
        </w:rPr>
        <w:t>- 3 lat -0 pkt.</w:t>
      </w:r>
    </w:p>
    <w:p w14:paraId="2DCB6BB1" w14:textId="77777777" w:rsidR="00462710" w:rsidRPr="00462710" w:rsidRDefault="00462710" w:rsidP="00462710">
      <w:pPr>
        <w:rPr>
          <w:rFonts w:ascii="Times New Roman" w:hAnsi="Times New Roman"/>
          <w:b w:val="0"/>
        </w:rPr>
      </w:pPr>
      <w:r w:rsidRPr="00462710">
        <w:rPr>
          <w:rFonts w:ascii="Times New Roman" w:hAnsi="Times New Roman"/>
          <w:b w:val="0"/>
        </w:rPr>
        <w:t>- 4 lat - 5 pkt.</w:t>
      </w:r>
    </w:p>
    <w:p w14:paraId="6FEF3014" w14:textId="3530F08C" w:rsidR="00462710" w:rsidRDefault="00462710" w:rsidP="00462710">
      <w:pPr>
        <w:rPr>
          <w:rFonts w:ascii="Times New Roman" w:hAnsi="Times New Roman"/>
          <w:b w:val="0"/>
        </w:rPr>
      </w:pPr>
      <w:r w:rsidRPr="00462710">
        <w:rPr>
          <w:rFonts w:ascii="Times New Roman" w:hAnsi="Times New Roman"/>
          <w:b w:val="0"/>
        </w:rPr>
        <w:t>- 5 lat - 10 pkt.</w:t>
      </w:r>
    </w:p>
    <w:p w14:paraId="31890D64" w14:textId="71D389B2" w:rsidR="00A071C0" w:rsidRDefault="00A071C0" w:rsidP="00462710">
      <w:pPr>
        <w:rPr>
          <w:rFonts w:ascii="Times New Roman" w:hAnsi="Times New Roman"/>
          <w:b w:val="0"/>
        </w:rPr>
      </w:pPr>
    </w:p>
    <w:p w14:paraId="75A4D0B5" w14:textId="5B843A16" w:rsidR="00A071C0" w:rsidRPr="007D131F" w:rsidRDefault="00A071C0" w:rsidP="00A071C0">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 xml:space="preserve">wskazany w </w:t>
      </w:r>
      <w:r w:rsidR="0023161F">
        <w:rPr>
          <w:rFonts w:eastAsia="Calibri"/>
          <w:color w:val="000000"/>
          <w:sz w:val="26"/>
          <w:szCs w:val="26"/>
        </w:rPr>
        <w:t>pkt.2.</w:t>
      </w:r>
      <w:r w:rsidRPr="007D131F">
        <w:rPr>
          <w:rFonts w:eastAsia="Calibri"/>
          <w:color w:val="000000"/>
          <w:sz w:val="26"/>
          <w:szCs w:val="26"/>
        </w:rPr>
        <w:t xml:space="preserve"> lub w przypadku </w:t>
      </w:r>
      <w:r w:rsidR="0023161F" w:rsidRPr="007D131F">
        <w:rPr>
          <w:rFonts w:eastAsia="Calibri"/>
          <w:color w:val="000000"/>
          <w:sz w:val="26"/>
          <w:szCs w:val="26"/>
        </w:rPr>
        <w:t>niewskazania</w:t>
      </w:r>
      <w:r w:rsidRPr="007D131F">
        <w:rPr>
          <w:rFonts w:eastAsia="Calibri"/>
          <w:color w:val="000000"/>
          <w:sz w:val="26"/>
          <w:szCs w:val="26"/>
        </w:rPr>
        <w:t xml:space="preserve"> żadnego terminu gwarancji oferta zostanie odrzucona na </w:t>
      </w:r>
      <w:r w:rsidR="0023161F" w:rsidRPr="007D131F">
        <w:rPr>
          <w:rFonts w:eastAsia="Calibri"/>
          <w:color w:val="000000"/>
          <w:sz w:val="26"/>
          <w:szCs w:val="26"/>
        </w:rPr>
        <w:t>podstawie art.</w:t>
      </w:r>
      <w:r w:rsidRPr="007D131F">
        <w:rPr>
          <w:rFonts w:eastAsia="Calibri"/>
          <w:color w:val="000000"/>
          <w:sz w:val="26"/>
          <w:szCs w:val="26"/>
        </w:rPr>
        <w:t xml:space="preserve"> 226 ust.1. pkt.5. jako niezgodna z warunkami zamówienia. </w:t>
      </w:r>
      <w:r w:rsidR="0023161F">
        <w:rPr>
          <w:rFonts w:eastAsia="Calibri"/>
          <w:color w:val="000000"/>
          <w:sz w:val="26"/>
          <w:szCs w:val="26"/>
        </w:rPr>
        <w:t xml:space="preserve">Wskazanie okresu gwarancji dłuższego niż wskazany w pkt.2. nie spowoduje przyznania wyżej liczby punktów.  </w:t>
      </w:r>
    </w:p>
    <w:p w14:paraId="5B565FBB" w14:textId="77777777" w:rsidR="00A071C0" w:rsidRPr="00462710" w:rsidRDefault="00A071C0" w:rsidP="00462710">
      <w:pPr>
        <w:rPr>
          <w:rFonts w:ascii="Times New Roman" w:hAnsi="Times New Roman"/>
          <w:b w:val="0"/>
        </w:rPr>
      </w:pPr>
    </w:p>
    <w:p w14:paraId="461453BF" w14:textId="77777777" w:rsidR="00462710" w:rsidRPr="00462710" w:rsidRDefault="00462710" w:rsidP="00462710">
      <w:pPr>
        <w:rPr>
          <w:rFonts w:ascii="Times New Roman" w:hAnsi="Times New Roman"/>
          <w:b w:val="0"/>
          <w:u w:val="single"/>
        </w:rPr>
      </w:pPr>
      <w:bookmarkStart w:id="4" w:name="_Hlk63420821"/>
      <w:r w:rsidRPr="00462710">
        <w:rPr>
          <w:rFonts w:ascii="Times New Roman" w:hAnsi="Times New Roman"/>
          <w:b w:val="0"/>
          <w:u w:val="single"/>
        </w:rPr>
        <w:t>3) PARAMETRY TECHNICZNE – 10 %</w:t>
      </w:r>
    </w:p>
    <w:tbl>
      <w:tblPr>
        <w:tblW w:w="9690"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3751"/>
        <w:gridCol w:w="1128"/>
        <w:gridCol w:w="3231"/>
        <w:gridCol w:w="1134"/>
      </w:tblGrid>
      <w:tr w:rsidR="00462710" w:rsidRPr="00462710" w14:paraId="5A702CDB" w14:textId="77777777" w:rsidTr="004B52D9">
        <w:trPr>
          <w:trHeight w:val="741"/>
        </w:trPr>
        <w:tc>
          <w:tcPr>
            <w:tcW w:w="446" w:type="dxa"/>
            <w:tcBorders>
              <w:top w:val="single" w:sz="2" w:space="0" w:color="000001"/>
              <w:left w:val="single" w:sz="2" w:space="0" w:color="000001"/>
              <w:bottom w:val="single" w:sz="2" w:space="0" w:color="000001"/>
            </w:tcBorders>
            <w:shd w:val="clear" w:color="auto" w:fill="D3D3D3"/>
          </w:tcPr>
          <w:bookmarkEnd w:id="4"/>
          <w:p w14:paraId="14DD9032"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3751" w:type="dxa"/>
            <w:tcBorders>
              <w:top w:val="single" w:sz="2" w:space="0" w:color="000001"/>
              <w:left w:val="single" w:sz="2" w:space="0" w:color="000001"/>
              <w:bottom w:val="single" w:sz="2" w:space="0" w:color="000001"/>
            </w:tcBorders>
            <w:shd w:val="clear" w:color="auto" w:fill="D3D3D3"/>
          </w:tcPr>
          <w:p w14:paraId="12F17E6C"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558BA7CF"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tcBorders>
            <w:shd w:val="clear" w:color="auto" w:fill="D3D3D3"/>
          </w:tcPr>
          <w:p w14:paraId="69B1A15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5E876B15"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tcPr>
          <w:p w14:paraId="0C23F4B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269D7809" w14:textId="77777777" w:rsidTr="004B52D9">
        <w:trPr>
          <w:trHeight w:val="1317"/>
        </w:trPr>
        <w:tc>
          <w:tcPr>
            <w:tcW w:w="446" w:type="dxa"/>
            <w:tcBorders>
              <w:top w:val="single" w:sz="2" w:space="0" w:color="000001"/>
              <w:left w:val="single" w:sz="2" w:space="0" w:color="000001"/>
              <w:bottom w:val="single" w:sz="2" w:space="0" w:color="000001"/>
            </w:tcBorders>
            <w:shd w:val="clear" w:color="auto" w:fill="FFFFFF"/>
          </w:tcPr>
          <w:p w14:paraId="1C75AA9F" w14:textId="77777777" w:rsidR="00462710" w:rsidRPr="00462710" w:rsidRDefault="00462710" w:rsidP="004B52D9">
            <w:pPr>
              <w:rPr>
                <w:rFonts w:ascii="Times New Roman" w:hAnsi="Times New Roman"/>
                <w:b w:val="0"/>
              </w:rPr>
            </w:pPr>
            <w:r w:rsidRPr="00462710">
              <w:rPr>
                <w:rFonts w:ascii="Times New Roman" w:hAnsi="Times New Roman"/>
                <w:b w:val="0"/>
              </w:rPr>
              <w:t>1.</w:t>
            </w:r>
          </w:p>
        </w:tc>
        <w:tc>
          <w:tcPr>
            <w:tcW w:w="3751" w:type="dxa"/>
            <w:tcBorders>
              <w:top w:val="single" w:sz="2" w:space="0" w:color="000001"/>
              <w:left w:val="single" w:sz="2" w:space="0" w:color="000001"/>
              <w:bottom w:val="single" w:sz="2" w:space="0" w:color="000001"/>
            </w:tcBorders>
            <w:shd w:val="clear" w:color="auto" w:fill="FFFFFF"/>
          </w:tcPr>
          <w:p w14:paraId="691F602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w:t>
            </w:r>
          </w:p>
          <w:p w14:paraId="73B91341"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dostępną ilość wszystkich miejsc siedzących w autobusie.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1E24A950" w14:textId="77777777" w:rsidR="00462710" w:rsidRPr="00462710" w:rsidRDefault="00462710" w:rsidP="004B52D9">
            <w:pPr>
              <w:rPr>
                <w:rFonts w:ascii="Times New Roman" w:hAnsi="Times New Roman"/>
                <w:b w:val="0"/>
              </w:rPr>
            </w:pPr>
            <w:r w:rsidRPr="00462710">
              <w:rPr>
                <w:rFonts w:ascii="Times New Roman" w:hAnsi="Times New Roman"/>
                <w:b w:val="0"/>
              </w:rPr>
              <w:t>Max 5 pkt.</w:t>
            </w:r>
          </w:p>
        </w:tc>
        <w:tc>
          <w:tcPr>
            <w:tcW w:w="3231" w:type="dxa"/>
            <w:tcBorders>
              <w:top w:val="single" w:sz="2" w:space="0" w:color="000001"/>
              <w:left w:val="single" w:sz="2" w:space="0" w:color="000001"/>
              <w:bottom w:val="single" w:sz="2" w:space="0" w:color="000001"/>
            </w:tcBorders>
            <w:shd w:val="clear" w:color="auto" w:fill="FFFFFF"/>
          </w:tcPr>
          <w:p w14:paraId="7F802FE9"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45 miejsc </w:t>
            </w:r>
          </w:p>
          <w:p w14:paraId="73BAF34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od 46 do 50 miejsc </w:t>
            </w:r>
          </w:p>
          <w:p w14:paraId="6613F1E3" w14:textId="77777777" w:rsidR="00462710" w:rsidRPr="00462710" w:rsidRDefault="00462710" w:rsidP="004B52D9">
            <w:pPr>
              <w:rPr>
                <w:rFonts w:ascii="Times New Roman" w:hAnsi="Times New Roman"/>
                <w:b w:val="0"/>
              </w:rPr>
            </w:pPr>
            <w:r w:rsidRPr="00462710">
              <w:rPr>
                <w:rFonts w:ascii="Times New Roman" w:hAnsi="Times New Roman"/>
                <w:b w:val="0"/>
              </w:rPr>
              <w:t>•  powyżej 50 miejsc</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26337E7D"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0 pkt.</w:t>
            </w:r>
          </w:p>
          <w:p w14:paraId="20883FE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2 pkt.</w:t>
            </w:r>
          </w:p>
          <w:p w14:paraId="2608472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3 pkt.</w:t>
            </w:r>
          </w:p>
        </w:tc>
      </w:tr>
      <w:tr w:rsidR="00462710" w:rsidRPr="00462710" w14:paraId="7F5987A5" w14:textId="77777777" w:rsidTr="004B52D9">
        <w:trPr>
          <w:trHeight w:val="1808"/>
        </w:trPr>
        <w:tc>
          <w:tcPr>
            <w:tcW w:w="446" w:type="dxa"/>
            <w:tcBorders>
              <w:top w:val="single" w:sz="2" w:space="0" w:color="000001"/>
              <w:left w:val="single" w:sz="2" w:space="0" w:color="000001"/>
              <w:bottom w:val="single" w:sz="2" w:space="0" w:color="000001"/>
            </w:tcBorders>
            <w:shd w:val="clear" w:color="auto" w:fill="FFFFFF"/>
          </w:tcPr>
          <w:p w14:paraId="0212A9D8" w14:textId="77777777" w:rsidR="00462710" w:rsidRPr="00462710" w:rsidRDefault="00462710" w:rsidP="004B52D9">
            <w:pPr>
              <w:rPr>
                <w:rFonts w:ascii="Times New Roman" w:hAnsi="Times New Roman"/>
                <w:b w:val="0"/>
              </w:rPr>
            </w:pPr>
            <w:r w:rsidRPr="00462710">
              <w:rPr>
                <w:rFonts w:ascii="Times New Roman" w:hAnsi="Times New Roman"/>
                <w:b w:val="0"/>
              </w:rPr>
              <w:t>2.</w:t>
            </w:r>
          </w:p>
        </w:tc>
        <w:tc>
          <w:tcPr>
            <w:tcW w:w="3751" w:type="dxa"/>
            <w:tcBorders>
              <w:top w:val="single" w:sz="2" w:space="0" w:color="000001"/>
              <w:left w:val="single" w:sz="2" w:space="0" w:color="000001"/>
              <w:bottom w:val="single" w:sz="2" w:space="0" w:color="000001"/>
            </w:tcBorders>
            <w:shd w:val="clear" w:color="auto" w:fill="FFFFFF"/>
          </w:tcPr>
          <w:p w14:paraId="210A7C4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dostępnych z niskiej podłogi </w:t>
            </w:r>
          </w:p>
          <w:p w14:paraId="2A4E0A68"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ilość miejsc siedzących  dostępnych dla pasażera z poziomu niskiej podłogi .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0EF2102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Max  5 pkt. </w:t>
            </w:r>
          </w:p>
        </w:tc>
        <w:tc>
          <w:tcPr>
            <w:tcW w:w="3231" w:type="dxa"/>
            <w:tcBorders>
              <w:top w:val="single" w:sz="2" w:space="0" w:color="000001"/>
              <w:left w:val="single" w:sz="2" w:space="0" w:color="000001"/>
              <w:bottom w:val="single" w:sz="2" w:space="0" w:color="000001"/>
            </w:tcBorders>
            <w:shd w:val="clear" w:color="auto" w:fill="FFFFFF"/>
          </w:tcPr>
          <w:p w14:paraId="77615504"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6C077FE6" w14:textId="51AB176B" w:rsidR="00462710" w:rsidRPr="00462710" w:rsidRDefault="00462710" w:rsidP="004B52D9">
            <w:pPr>
              <w:rPr>
                <w:rFonts w:ascii="Times New Roman" w:hAnsi="Times New Roman"/>
                <w:b w:val="0"/>
              </w:rPr>
            </w:pPr>
            <w:r w:rsidRPr="00462710">
              <w:rPr>
                <w:rFonts w:ascii="Times New Roman" w:hAnsi="Times New Roman"/>
                <w:b w:val="0"/>
              </w:rPr>
              <w:t xml:space="preserve">ilość miejsc w badanej ofercie  </w:t>
            </w:r>
          </w:p>
          <w:p w14:paraId="76C287B9" w14:textId="44B793BA" w:rsidR="00462710" w:rsidRPr="00462710" w:rsidRDefault="00462710" w:rsidP="004B52D9">
            <w:pPr>
              <w:rPr>
                <w:rFonts w:ascii="Times New Roman" w:hAnsi="Times New Roman"/>
                <w:b w:val="0"/>
              </w:rPr>
            </w:pPr>
            <w:r w:rsidRPr="00462710">
              <w:rPr>
                <w:rFonts w:ascii="Times New Roman" w:hAnsi="Times New Roman"/>
                <w:b w:val="0"/>
              </w:rPr>
              <w:t>--------------------------</w:t>
            </w:r>
            <w:r>
              <w:rPr>
                <w:rFonts w:ascii="Times New Roman" w:hAnsi="Times New Roman"/>
                <w:b w:val="0"/>
              </w:rPr>
              <w:t xml:space="preserve">x5 </w:t>
            </w:r>
            <w:r w:rsidRPr="00462710">
              <w:rPr>
                <w:rFonts w:ascii="Times New Roman" w:hAnsi="Times New Roman"/>
                <w:b w:val="0"/>
              </w:rPr>
              <w:t xml:space="preserve">najwyższa ilość ze wszystkich ofert </w:t>
            </w:r>
          </w:p>
          <w:p w14:paraId="1FDDB713" w14:textId="77777777" w:rsidR="00462710" w:rsidRPr="00462710" w:rsidRDefault="00462710" w:rsidP="004B52D9">
            <w:pPr>
              <w:rPr>
                <w:rFonts w:ascii="Times New Roman" w:hAnsi="Times New Roman"/>
                <w:b w:val="0"/>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17C518EA" w14:textId="77777777" w:rsidR="00462710" w:rsidRPr="00462710" w:rsidRDefault="00462710" w:rsidP="004B52D9">
            <w:pPr>
              <w:rPr>
                <w:rFonts w:ascii="Times New Roman" w:hAnsi="Times New Roman"/>
                <w:b w:val="0"/>
              </w:rPr>
            </w:pPr>
          </w:p>
        </w:tc>
      </w:tr>
    </w:tbl>
    <w:p w14:paraId="28B5BF73" w14:textId="77777777" w:rsidR="00462710" w:rsidRPr="00462710" w:rsidRDefault="00462710" w:rsidP="00462710">
      <w:pPr>
        <w:rPr>
          <w:rFonts w:ascii="Times New Roman" w:hAnsi="Times New Roman"/>
          <w:b w:val="0"/>
        </w:rPr>
      </w:pPr>
    </w:p>
    <w:p w14:paraId="7B32EC35" w14:textId="5AF50661" w:rsidR="00676A57" w:rsidRPr="00676A57" w:rsidRDefault="00676A57" w:rsidP="00676A57">
      <w:pPr>
        <w:spacing w:line="360" w:lineRule="auto"/>
        <w:jc w:val="both"/>
        <w:rPr>
          <w:rFonts w:ascii="Times New Roman" w:hAnsi="Times New Roman"/>
          <w:b w:val="0"/>
          <w:color w:val="000000"/>
          <w:sz w:val="26"/>
          <w:szCs w:val="26"/>
        </w:rPr>
      </w:pPr>
      <w:r w:rsidRPr="00676A57">
        <w:rPr>
          <w:rFonts w:ascii="Times New Roman" w:hAnsi="Times New Roman"/>
          <w:b w:val="0"/>
        </w:rPr>
        <w:lastRenderedPageBreak/>
        <w:t>Łącznie w powyższych kryteriach oferta może otrzymać maksymalnie 100 pkt.</w:t>
      </w:r>
      <w:r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203202C5" w14:textId="6B9CB8B1" w:rsidR="00287DF6" w:rsidRDefault="00287DF6" w:rsidP="00462710">
      <w:pPr>
        <w:rPr>
          <w:rFonts w:ascii="Times New Roman" w:hAnsi="Times New Roman"/>
          <w:bCs/>
          <w:sz w:val="36"/>
          <w:szCs w:val="36"/>
        </w:rPr>
      </w:pPr>
    </w:p>
    <w:p w14:paraId="5F7E7804" w14:textId="7B950D74" w:rsidR="00462710" w:rsidRPr="00496609" w:rsidRDefault="00287DF6" w:rsidP="00462710">
      <w:pPr>
        <w:rPr>
          <w:rFonts w:ascii="Times New Roman" w:hAnsi="Times New Roman"/>
          <w:bCs/>
          <w:sz w:val="32"/>
          <w:szCs w:val="32"/>
        </w:rPr>
      </w:pPr>
      <w:r w:rsidRPr="00496609">
        <w:rPr>
          <w:rFonts w:ascii="Times New Roman" w:hAnsi="Times New Roman"/>
          <w:bCs/>
          <w:sz w:val="32"/>
          <w:szCs w:val="32"/>
        </w:rPr>
        <w:t xml:space="preserve">Część </w:t>
      </w:r>
      <w:r w:rsidR="00462710" w:rsidRPr="00496609">
        <w:rPr>
          <w:rFonts w:ascii="Times New Roman" w:hAnsi="Times New Roman"/>
          <w:bCs/>
          <w:sz w:val="32"/>
          <w:szCs w:val="32"/>
        </w:rPr>
        <w:t>II</w:t>
      </w:r>
    </w:p>
    <w:p w14:paraId="6FCF30B3" w14:textId="77777777" w:rsidR="00287DF6" w:rsidRDefault="00287DF6" w:rsidP="00287DF6">
      <w:pPr>
        <w:spacing w:line="276" w:lineRule="auto"/>
        <w:rPr>
          <w:rFonts w:ascii="Times New Roman" w:hAnsi="Times New Roman"/>
          <w:b w:val="0"/>
          <w:u w:val="single"/>
        </w:rPr>
      </w:pPr>
    </w:p>
    <w:p w14:paraId="04068EE2" w14:textId="39A0FB23" w:rsidR="00287DF6" w:rsidRPr="00287DF6" w:rsidRDefault="00462710" w:rsidP="00287DF6">
      <w:pPr>
        <w:spacing w:line="276" w:lineRule="auto"/>
        <w:rPr>
          <w:rFonts w:ascii="Times New Roman" w:hAnsi="Times New Roman"/>
          <w:b w:val="0"/>
          <w:bCs/>
          <w:color w:val="000000"/>
        </w:rPr>
      </w:pPr>
      <w:r w:rsidRPr="00462710">
        <w:rPr>
          <w:rFonts w:ascii="Times New Roman" w:hAnsi="Times New Roman"/>
          <w:b w:val="0"/>
          <w:u w:val="single"/>
        </w:rPr>
        <w:t>1) CENA – 60%</w:t>
      </w:r>
      <w:r w:rsidR="00287DF6">
        <w:rPr>
          <w:rFonts w:ascii="Times New Roman" w:hAnsi="Times New Roman"/>
          <w:b w:val="0"/>
          <w:u w:val="single"/>
        </w:rPr>
        <w:br/>
      </w:r>
      <w:r w:rsidR="00287DF6">
        <w:rPr>
          <w:rFonts w:ascii="Times New Roman" w:hAnsi="Times New Roman"/>
          <w:b w:val="0"/>
          <w:u w:val="single"/>
        </w:rPr>
        <w:br/>
      </w:r>
      <w:r w:rsidR="00287DF6" w:rsidRPr="00287DF6">
        <w:rPr>
          <w:rFonts w:ascii="Times New Roman" w:hAnsi="Times New Roman"/>
          <w:b w:val="0"/>
          <w:bCs/>
          <w:color w:val="000000"/>
        </w:rPr>
        <w:t xml:space="preserve">               </w:t>
      </w:r>
      <w:proofErr w:type="spellStart"/>
      <w:r w:rsidR="00287DF6" w:rsidRPr="00287DF6">
        <w:rPr>
          <w:rFonts w:ascii="Times New Roman" w:hAnsi="Times New Roman"/>
          <w:b w:val="0"/>
          <w:bCs/>
          <w:color w:val="000000"/>
        </w:rPr>
        <w:t>C.min</w:t>
      </w:r>
      <w:proofErr w:type="spellEnd"/>
      <w:r w:rsidR="00287DF6" w:rsidRPr="00287DF6">
        <w:rPr>
          <w:rFonts w:ascii="Times New Roman" w:hAnsi="Times New Roman"/>
          <w:b w:val="0"/>
          <w:bCs/>
          <w:color w:val="000000"/>
        </w:rPr>
        <w:t>.</w:t>
      </w:r>
    </w:p>
    <w:p w14:paraId="0AA424CF"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C = ------------------ x 60 pkt</w:t>
      </w:r>
    </w:p>
    <w:p w14:paraId="5624CF39"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C bad</w:t>
      </w:r>
    </w:p>
    <w:p w14:paraId="5D2E961F" w14:textId="77777777" w:rsidR="00287DF6" w:rsidRPr="00287DF6" w:rsidRDefault="00287DF6" w:rsidP="00287DF6">
      <w:pPr>
        <w:spacing w:line="276" w:lineRule="auto"/>
        <w:rPr>
          <w:rFonts w:ascii="Times New Roman" w:hAnsi="Times New Roman"/>
          <w:b w:val="0"/>
          <w:bCs/>
          <w:color w:val="000000"/>
          <w:lang w:val="en-US"/>
        </w:rPr>
      </w:pPr>
    </w:p>
    <w:p w14:paraId="5F4209FD"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lang w:val="en-US"/>
        </w:rPr>
        <w:t xml:space="preserve">C min.  </w:t>
      </w:r>
      <w:r w:rsidRPr="00287DF6">
        <w:rPr>
          <w:rFonts w:ascii="Times New Roman" w:hAnsi="Times New Roman"/>
          <w:b w:val="0"/>
          <w:bCs/>
          <w:color w:val="000000"/>
        </w:rPr>
        <w:t>– cena brutto oferty najtańszej</w:t>
      </w:r>
    </w:p>
    <w:p w14:paraId="038609E1"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11CF181C" w14:textId="48359D7B" w:rsidR="00462710" w:rsidRPr="00462710" w:rsidRDefault="00462710" w:rsidP="00462710">
      <w:pPr>
        <w:rPr>
          <w:rFonts w:ascii="Times New Roman" w:hAnsi="Times New Roman"/>
          <w:b w:val="0"/>
          <w:u w:val="single"/>
        </w:rPr>
      </w:pPr>
    </w:p>
    <w:p w14:paraId="50DC97CD" w14:textId="77777777" w:rsidR="00462710" w:rsidRPr="00462710" w:rsidRDefault="00462710" w:rsidP="004B52D9">
      <w:pPr>
        <w:spacing w:line="360" w:lineRule="auto"/>
        <w:rPr>
          <w:rFonts w:ascii="Times New Roman" w:hAnsi="Times New Roman"/>
          <w:b w:val="0"/>
          <w:u w:val="single"/>
        </w:rPr>
      </w:pPr>
      <w:r w:rsidRPr="00462710">
        <w:rPr>
          <w:rFonts w:ascii="Times New Roman" w:hAnsi="Times New Roman"/>
          <w:b w:val="0"/>
          <w:u w:val="single"/>
        </w:rPr>
        <w:t>2) WARUNKI GWARANCJI – 30%</w:t>
      </w:r>
    </w:p>
    <w:p w14:paraId="39B88511"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76D59EB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- 2 lata -0 pkt.</w:t>
      </w:r>
    </w:p>
    <w:p w14:paraId="7C379006"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- 3 lata - 5 pkt.</w:t>
      </w:r>
    </w:p>
    <w:p w14:paraId="7A9D2E96"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- 4 lata -10 pkt.</w:t>
      </w:r>
    </w:p>
    <w:p w14:paraId="7B112CC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b)</w:t>
      </w:r>
      <w:r w:rsidRPr="00462710">
        <w:rPr>
          <w:rFonts w:ascii="Times New Roman" w:hAnsi="Times New Roman"/>
          <w:b w:val="0"/>
        </w:rPr>
        <w:tab/>
        <w:t>na perforację poszyć zewnętrznych oraz szkieletu podwozia i nadwozia – 10 pkt. Max w tym :</w:t>
      </w:r>
    </w:p>
    <w:p w14:paraId="5CF07522"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- 8 lat -0 pkt.</w:t>
      </w:r>
    </w:p>
    <w:p w14:paraId="0FCA9044"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- 9 lat - 5 pkt.</w:t>
      </w:r>
    </w:p>
    <w:p w14:paraId="690D3E4B"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- 10 lat -10 pkt.</w:t>
      </w:r>
    </w:p>
    <w:p w14:paraId="3C1BA8ED"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0C2C523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- 3 lat -0 pkt.</w:t>
      </w:r>
    </w:p>
    <w:p w14:paraId="1B5B7BE0"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- 4 lat - 5 pkt.</w:t>
      </w:r>
    </w:p>
    <w:p w14:paraId="1FABFD12"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- 5 lat - 10 pkt.</w:t>
      </w:r>
    </w:p>
    <w:p w14:paraId="361BEECC" w14:textId="7C8C37D8" w:rsidR="00676A57" w:rsidRPr="00496609" w:rsidRDefault="00676A57" w:rsidP="00496609">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wskazany w pkt.2.</w:t>
      </w:r>
      <w:r w:rsidRPr="007D131F">
        <w:rPr>
          <w:rFonts w:eastAsia="Calibri"/>
          <w:color w:val="000000"/>
          <w:sz w:val="26"/>
          <w:szCs w:val="26"/>
        </w:rPr>
        <w:t xml:space="preserve"> lub w przypadku niewskazania żadnego terminu gwarancji oferta zostanie odrzucona na podstawie art. 226 ust.1</w:t>
      </w:r>
      <w:r w:rsidR="00775DB6">
        <w:rPr>
          <w:rFonts w:eastAsia="Calibri"/>
          <w:color w:val="000000"/>
          <w:sz w:val="26"/>
          <w:szCs w:val="26"/>
        </w:rPr>
        <w:t xml:space="preserve"> </w:t>
      </w:r>
      <w:r w:rsidRPr="007D131F">
        <w:rPr>
          <w:rFonts w:eastAsia="Calibri"/>
          <w:color w:val="000000"/>
          <w:sz w:val="26"/>
          <w:szCs w:val="26"/>
        </w:rPr>
        <w:t>pkt.5. jako niezgodna z warunkami zamówienia. </w:t>
      </w:r>
      <w:r>
        <w:rPr>
          <w:rFonts w:eastAsia="Calibri"/>
          <w:color w:val="000000"/>
          <w:sz w:val="26"/>
          <w:szCs w:val="26"/>
        </w:rPr>
        <w:t xml:space="preserve">Wskazanie okresu </w:t>
      </w:r>
      <w:r>
        <w:rPr>
          <w:rFonts w:eastAsia="Calibri"/>
          <w:color w:val="000000"/>
          <w:sz w:val="26"/>
          <w:szCs w:val="26"/>
        </w:rPr>
        <w:lastRenderedPageBreak/>
        <w:t xml:space="preserve">gwarancji dłuższego niż wskazany w pkt.2. nie spowoduje przyznania wyżej liczby punktów.  </w:t>
      </w:r>
    </w:p>
    <w:p w14:paraId="241853F6" w14:textId="7D5B6418" w:rsidR="00462710" w:rsidRPr="00462710" w:rsidRDefault="00462710" w:rsidP="004B52D9">
      <w:pPr>
        <w:spacing w:line="360" w:lineRule="auto"/>
        <w:rPr>
          <w:rFonts w:ascii="Times New Roman" w:hAnsi="Times New Roman"/>
          <w:b w:val="0"/>
          <w:u w:val="single"/>
        </w:rPr>
      </w:pPr>
      <w:r w:rsidRPr="00462710">
        <w:rPr>
          <w:rFonts w:ascii="Times New Roman" w:hAnsi="Times New Roman"/>
          <w:b w:val="0"/>
          <w:u w:val="single"/>
        </w:rPr>
        <w:t>3) PARAMETRY TECHNICZNE – 10 %</w:t>
      </w:r>
    </w:p>
    <w:tbl>
      <w:tblPr>
        <w:tblW w:w="9690"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3751"/>
        <w:gridCol w:w="1128"/>
        <w:gridCol w:w="3231"/>
        <w:gridCol w:w="1134"/>
      </w:tblGrid>
      <w:tr w:rsidR="00462710" w:rsidRPr="00462710" w14:paraId="505B79A8" w14:textId="77777777" w:rsidTr="004B52D9">
        <w:trPr>
          <w:trHeight w:val="741"/>
        </w:trPr>
        <w:tc>
          <w:tcPr>
            <w:tcW w:w="446" w:type="dxa"/>
            <w:tcBorders>
              <w:top w:val="single" w:sz="2" w:space="0" w:color="000001"/>
              <w:left w:val="single" w:sz="2" w:space="0" w:color="000001"/>
              <w:bottom w:val="single" w:sz="2" w:space="0" w:color="000001"/>
            </w:tcBorders>
            <w:shd w:val="clear" w:color="auto" w:fill="D3D3D3"/>
          </w:tcPr>
          <w:p w14:paraId="5459D597"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3751" w:type="dxa"/>
            <w:tcBorders>
              <w:top w:val="single" w:sz="2" w:space="0" w:color="000001"/>
              <w:left w:val="single" w:sz="2" w:space="0" w:color="000001"/>
              <w:bottom w:val="single" w:sz="2" w:space="0" w:color="000001"/>
            </w:tcBorders>
            <w:shd w:val="clear" w:color="auto" w:fill="D3D3D3"/>
          </w:tcPr>
          <w:p w14:paraId="1563D7CD"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325A941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tcBorders>
            <w:shd w:val="clear" w:color="auto" w:fill="D3D3D3"/>
          </w:tcPr>
          <w:p w14:paraId="57EEF35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04F94B89"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tcPr>
          <w:p w14:paraId="6AD389D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6DF90C6D" w14:textId="77777777" w:rsidTr="004B52D9">
        <w:trPr>
          <w:trHeight w:val="1317"/>
        </w:trPr>
        <w:tc>
          <w:tcPr>
            <w:tcW w:w="446" w:type="dxa"/>
            <w:tcBorders>
              <w:top w:val="single" w:sz="2" w:space="0" w:color="000001"/>
              <w:left w:val="single" w:sz="2" w:space="0" w:color="000001"/>
              <w:bottom w:val="single" w:sz="2" w:space="0" w:color="000001"/>
            </w:tcBorders>
            <w:shd w:val="clear" w:color="auto" w:fill="FFFFFF"/>
          </w:tcPr>
          <w:p w14:paraId="605714BF" w14:textId="77777777" w:rsidR="00462710" w:rsidRPr="00462710" w:rsidRDefault="00462710" w:rsidP="004B52D9">
            <w:pPr>
              <w:rPr>
                <w:rFonts w:ascii="Times New Roman" w:hAnsi="Times New Roman"/>
                <w:b w:val="0"/>
              </w:rPr>
            </w:pPr>
            <w:r w:rsidRPr="00462710">
              <w:rPr>
                <w:rFonts w:ascii="Times New Roman" w:hAnsi="Times New Roman"/>
                <w:b w:val="0"/>
              </w:rPr>
              <w:t>1.</w:t>
            </w:r>
          </w:p>
        </w:tc>
        <w:tc>
          <w:tcPr>
            <w:tcW w:w="3751" w:type="dxa"/>
            <w:tcBorders>
              <w:top w:val="single" w:sz="2" w:space="0" w:color="000001"/>
              <w:left w:val="single" w:sz="2" w:space="0" w:color="000001"/>
              <w:bottom w:val="single" w:sz="2" w:space="0" w:color="000001"/>
            </w:tcBorders>
            <w:shd w:val="clear" w:color="auto" w:fill="FFFFFF"/>
          </w:tcPr>
          <w:p w14:paraId="07C3C0C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w:t>
            </w:r>
          </w:p>
          <w:p w14:paraId="7BC645A9"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dostępną ilość wszystkich miejsc siedzących w autobusie.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006B6247" w14:textId="77777777" w:rsidR="00462710" w:rsidRPr="00462710" w:rsidRDefault="00462710" w:rsidP="004B52D9">
            <w:pPr>
              <w:rPr>
                <w:rFonts w:ascii="Times New Roman" w:hAnsi="Times New Roman"/>
                <w:b w:val="0"/>
              </w:rPr>
            </w:pPr>
            <w:r w:rsidRPr="00462710">
              <w:rPr>
                <w:rFonts w:ascii="Times New Roman" w:hAnsi="Times New Roman"/>
                <w:b w:val="0"/>
              </w:rPr>
              <w:t>Max 5 pkt.</w:t>
            </w:r>
          </w:p>
        </w:tc>
        <w:tc>
          <w:tcPr>
            <w:tcW w:w="3231" w:type="dxa"/>
            <w:tcBorders>
              <w:top w:val="single" w:sz="2" w:space="0" w:color="000001"/>
              <w:left w:val="single" w:sz="2" w:space="0" w:color="000001"/>
              <w:bottom w:val="single" w:sz="2" w:space="0" w:color="000001"/>
            </w:tcBorders>
            <w:shd w:val="clear" w:color="auto" w:fill="FFFFFF"/>
          </w:tcPr>
          <w:p w14:paraId="32A5F74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35 miejsc </w:t>
            </w:r>
          </w:p>
          <w:p w14:paraId="240BAB65"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od 36 do 40 miejsc </w:t>
            </w:r>
          </w:p>
          <w:p w14:paraId="6EBB0FCD" w14:textId="77777777" w:rsidR="00462710" w:rsidRPr="00462710" w:rsidRDefault="00462710" w:rsidP="004B52D9">
            <w:pPr>
              <w:rPr>
                <w:rFonts w:ascii="Times New Roman" w:hAnsi="Times New Roman"/>
                <w:b w:val="0"/>
              </w:rPr>
            </w:pPr>
            <w:r w:rsidRPr="00462710">
              <w:rPr>
                <w:rFonts w:ascii="Times New Roman" w:hAnsi="Times New Roman"/>
                <w:b w:val="0"/>
              </w:rPr>
              <w:t>•  powyżej 40 miejsc</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195A2652"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0 pkt.</w:t>
            </w:r>
          </w:p>
          <w:p w14:paraId="327CD6CE"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3 pkt.</w:t>
            </w:r>
          </w:p>
          <w:p w14:paraId="7A496D75"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2 pkt.</w:t>
            </w:r>
          </w:p>
        </w:tc>
      </w:tr>
      <w:tr w:rsidR="00462710" w:rsidRPr="00462710" w14:paraId="0EB461EB" w14:textId="77777777" w:rsidTr="004B52D9">
        <w:trPr>
          <w:trHeight w:val="1808"/>
        </w:trPr>
        <w:tc>
          <w:tcPr>
            <w:tcW w:w="446" w:type="dxa"/>
            <w:tcBorders>
              <w:top w:val="single" w:sz="2" w:space="0" w:color="000001"/>
              <w:left w:val="single" w:sz="2" w:space="0" w:color="000001"/>
              <w:bottom w:val="single" w:sz="2" w:space="0" w:color="000001"/>
            </w:tcBorders>
            <w:shd w:val="clear" w:color="auto" w:fill="FFFFFF"/>
          </w:tcPr>
          <w:p w14:paraId="065E933C" w14:textId="77777777" w:rsidR="00462710" w:rsidRPr="00462710" w:rsidRDefault="00462710" w:rsidP="004B52D9">
            <w:pPr>
              <w:rPr>
                <w:rFonts w:ascii="Times New Roman" w:hAnsi="Times New Roman"/>
                <w:b w:val="0"/>
              </w:rPr>
            </w:pPr>
            <w:r w:rsidRPr="00462710">
              <w:rPr>
                <w:rFonts w:ascii="Times New Roman" w:hAnsi="Times New Roman"/>
                <w:b w:val="0"/>
              </w:rPr>
              <w:t>2.</w:t>
            </w:r>
          </w:p>
        </w:tc>
        <w:tc>
          <w:tcPr>
            <w:tcW w:w="3751" w:type="dxa"/>
            <w:tcBorders>
              <w:top w:val="single" w:sz="2" w:space="0" w:color="000001"/>
              <w:left w:val="single" w:sz="2" w:space="0" w:color="000001"/>
              <w:bottom w:val="single" w:sz="2" w:space="0" w:color="000001"/>
            </w:tcBorders>
            <w:shd w:val="clear" w:color="auto" w:fill="FFFFFF"/>
          </w:tcPr>
          <w:p w14:paraId="75430BFB"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dostępnych z niskiej podłogi </w:t>
            </w:r>
          </w:p>
          <w:p w14:paraId="282F9C50"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ilość miejsc siedzących  dostępnych dla pasażera z niskiej podłogi .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458C73E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Max  5 pkt. </w:t>
            </w:r>
          </w:p>
        </w:tc>
        <w:tc>
          <w:tcPr>
            <w:tcW w:w="3231" w:type="dxa"/>
            <w:tcBorders>
              <w:top w:val="single" w:sz="2" w:space="0" w:color="000001"/>
              <w:left w:val="single" w:sz="2" w:space="0" w:color="000001"/>
              <w:bottom w:val="single" w:sz="2" w:space="0" w:color="000001"/>
            </w:tcBorders>
            <w:shd w:val="clear" w:color="auto" w:fill="FFFFFF"/>
          </w:tcPr>
          <w:p w14:paraId="3847C375"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3422251D" w14:textId="455D73FF" w:rsidR="00462710" w:rsidRPr="00462710" w:rsidRDefault="00462710" w:rsidP="004B52D9">
            <w:pPr>
              <w:rPr>
                <w:rFonts w:ascii="Times New Roman" w:hAnsi="Times New Roman"/>
                <w:b w:val="0"/>
              </w:rPr>
            </w:pPr>
            <w:r w:rsidRPr="00462710">
              <w:rPr>
                <w:rFonts w:ascii="Times New Roman" w:hAnsi="Times New Roman"/>
                <w:b w:val="0"/>
              </w:rPr>
              <w:t xml:space="preserve">ilość miejsc w badanej ofercie </w:t>
            </w:r>
          </w:p>
          <w:p w14:paraId="1CF69990" w14:textId="74FA73AC" w:rsidR="00462710" w:rsidRPr="00462710" w:rsidRDefault="00462710" w:rsidP="004B52D9">
            <w:pPr>
              <w:rPr>
                <w:rFonts w:ascii="Times New Roman" w:hAnsi="Times New Roman"/>
                <w:b w:val="0"/>
              </w:rPr>
            </w:pPr>
            <w:r w:rsidRPr="00462710">
              <w:rPr>
                <w:rFonts w:ascii="Times New Roman" w:hAnsi="Times New Roman"/>
                <w:b w:val="0"/>
              </w:rPr>
              <w:t>-------------------------</w:t>
            </w:r>
            <w:r>
              <w:rPr>
                <w:rFonts w:ascii="Times New Roman" w:hAnsi="Times New Roman"/>
                <w:b w:val="0"/>
              </w:rPr>
              <w:t xml:space="preserve"> x5</w:t>
            </w:r>
            <w:r>
              <w:rPr>
                <w:rFonts w:ascii="Times New Roman" w:hAnsi="Times New Roman"/>
                <w:b w:val="0"/>
              </w:rPr>
              <w:br/>
            </w:r>
            <w:r w:rsidRPr="00462710">
              <w:rPr>
                <w:rFonts w:ascii="Times New Roman" w:hAnsi="Times New Roman"/>
                <w:b w:val="0"/>
              </w:rPr>
              <w:t xml:space="preserve">najwyższa ilość ze wszystkich ofert </w:t>
            </w:r>
          </w:p>
          <w:p w14:paraId="3B6DDC7D" w14:textId="77777777" w:rsidR="00462710" w:rsidRPr="00462710" w:rsidRDefault="00462710" w:rsidP="004B52D9">
            <w:pPr>
              <w:rPr>
                <w:rFonts w:ascii="Times New Roman" w:hAnsi="Times New Roman"/>
                <w:b w:val="0"/>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00B08393" w14:textId="77777777" w:rsidR="00462710" w:rsidRPr="00462710" w:rsidRDefault="00462710" w:rsidP="004B52D9">
            <w:pPr>
              <w:rPr>
                <w:rFonts w:ascii="Times New Roman" w:hAnsi="Times New Roman"/>
                <w:b w:val="0"/>
              </w:rPr>
            </w:pPr>
          </w:p>
        </w:tc>
      </w:tr>
    </w:tbl>
    <w:p w14:paraId="391D1ABC" w14:textId="77777777" w:rsidR="00462710" w:rsidRPr="00462710" w:rsidRDefault="00462710" w:rsidP="00462710">
      <w:pPr>
        <w:rPr>
          <w:rFonts w:ascii="Times New Roman" w:hAnsi="Times New Roman"/>
          <w:b w:val="0"/>
        </w:rPr>
      </w:pPr>
    </w:p>
    <w:p w14:paraId="40C4DFE9" w14:textId="197A95D1" w:rsidR="00287DF6" w:rsidRPr="00496609" w:rsidRDefault="00676A57" w:rsidP="00496609">
      <w:pPr>
        <w:spacing w:line="360" w:lineRule="auto"/>
        <w:jc w:val="both"/>
        <w:rPr>
          <w:rFonts w:ascii="Times New Roman" w:hAnsi="Times New Roman"/>
          <w:b w:val="0"/>
          <w:color w:val="000000"/>
          <w:sz w:val="26"/>
          <w:szCs w:val="26"/>
        </w:rPr>
      </w:pPr>
      <w:r w:rsidRPr="00676A57">
        <w:rPr>
          <w:rFonts w:ascii="Times New Roman" w:hAnsi="Times New Roman"/>
          <w:b w:val="0"/>
        </w:rPr>
        <w:t>Łącznie w powyższych kryteriach oferta może otrzymać maksymalnie 100 pkt.</w:t>
      </w:r>
      <w:r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3AAEA0FE" w14:textId="77777777" w:rsidR="00676A57" w:rsidRPr="00462710" w:rsidRDefault="00676A57" w:rsidP="00462710">
      <w:pPr>
        <w:rPr>
          <w:rFonts w:ascii="Times New Roman" w:hAnsi="Times New Roman"/>
          <w:b w:val="0"/>
        </w:rPr>
      </w:pPr>
    </w:p>
    <w:p w14:paraId="4BA1E492" w14:textId="3A339A15" w:rsidR="00462710" w:rsidRPr="00496609" w:rsidRDefault="004B52D9" w:rsidP="00462710">
      <w:pPr>
        <w:rPr>
          <w:rFonts w:ascii="Times New Roman" w:hAnsi="Times New Roman"/>
          <w:bCs/>
          <w:sz w:val="32"/>
          <w:szCs w:val="32"/>
        </w:rPr>
      </w:pPr>
      <w:r w:rsidRPr="00496609">
        <w:rPr>
          <w:rFonts w:ascii="Times New Roman" w:hAnsi="Times New Roman"/>
          <w:bCs/>
          <w:sz w:val="32"/>
          <w:szCs w:val="32"/>
        </w:rPr>
        <w:t>Część III</w:t>
      </w:r>
    </w:p>
    <w:p w14:paraId="0BE8D104" w14:textId="77777777" w:rsidR="00287DF6" w:rsidRPr="00287DF6" w:rsidRDefault="00287DF6" w:rsidP="00462710">
      <w:pPr>
        <w:rPr>
          <w:rFonts w:ascii="Times New Roman" w:hAnsi="Times New Roman"/>
          <w:bCs/>
          <w:sz w:val="36"/>
          <w:szCs w:val="36"/>
        </w:rPr>
      </w:pPr>
    </w:p>
    <w:p w14:paraId="1CCAA582" w14:textId="52778409" w:rsidR="00462710" w:rsidRPr="00287DF6" w:rsidRDefault="00462710" w:rsidP="00287DF6">
      <w:pPr>
        <w:pStyle w:val="Akapitzlist"/>
        <w:numPr>
          <w:ilvl w:val="0"/>
          <w:numId w:val="30"/>
        </w:numPr>
        <w:ind w:left="0" w:firstLine="0"/>
        <w:rPr>
          <w:rFonts w:ascii="Times New Roman" w:hAnsi="Times New Roman"/>
          <w:b w:val="0"/>
          <w:u w:val="single"/>
        </w:rPr>
      </w:pPr>
      <w:r w:rsidRPr="00287DF6">
        <w:rPr>
          <w:rFonts w:ascii="Times New Roman" w:hAnsi="Times New Roman"/>
          <w:b w:val="0"/>
          <w:u w:val="single"/>
        </w:rPr>
        <w:t>CENA – 60%</w:t>
      </w:r>
    </w:p>
    <w:p w14:paraId="169AFA0D" w14:textId="09B51AD9" w:rsidR="00287DF6" w:rsidRDefault="00287DF6" w:rsidP="00287DF6">
      <w:pPr>
        <w:pStyle w:val="Akapitzlist"/>
        <w:rPr>
          <w:rFonts w:ascii="Times New Roman" w:hAnsi="Times New Roman"/>
          <w:b w:val="0"/>
          <w:u w:val="single"/>
        </w:rPr>
      </w:pPr>
    </w:p>
    <w:p w14:paraId="10BA41E1" w14:textId="77777777" w:rsidR="00287DF6" w:rsidRDefault="00287DF6" w:rsidP="00287DF6">
      <w:pPr>
        <w:spacing w:line="276" w:lineRule="auto"/>
        <w:rPr>
          <w:color w:val="000000"/>
          <w:lang w:val="en-US"/>
        </w:rPr>
      </w:pPr>
      <w:r w:rsidRPr="00287DF6">
        <w:rPr>
          <w:color w:val="000000"/>
          <w:lang w:val="en-US"/>
        </w:rPr>
        <w:t xml:space="preserve">             </w:t>
      </w:r>
    </w:p>
    <w:p w14:paraId="6D024A4C" w14:textId="0090FB85"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w:t>
      </w:r>
      <w:proofErr w:type="spellStart"/>
      <w:r w:rsidRPr="00287DF6">
        <w:rPr>
          <w:rFonts w:ascii="Times New Roman" w:hAnsi="Times New Roman"/>
          <w:b w:val="0"/>
          <w:bCs/>
          <w:color w:val="000000"/>
          <w:lang w:val="en-US"/>
        </w:rPr>
        <w:t>C.min</w:t>
      </w:r>
      <w:proofErr w:type="spellEnd"/>
      <w:r w:rsidRPr="00287DF6">
        <w:rPr>
          <w:rFonts w:ascii="Times New Roman" w:hAnsi="Times New Roman"/>
          <w:b w:val="0"/>
          <w:bCs/>
          <w:color w:val="000000"/>
          <w:lang w:val="en-US"/>
        </w:rPr>
        <w:t>.</w:t>
      </w:r>
    </w:p>
    <w:p w14:paraId="0BE92CCA"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C = ------------------ x 60 pkt</w:t>
      </w:r>
    </w:p>
    <w:p w14:paraId="0B67F982"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C bad</w:t>
      </w:r>
    </w:p>
    <w:p w14:paraId="2EDBA594" w14:textId="77777777" w:rsidR="00287DF6" w:rsidRPr="00287DF6" w:rsidRDefault="00287DF6" w:rsidP="00287DF6">
      <w:pPr>
        <w:spacing w:line="276" w:lineRule="auto"/>
        <w:rPr>
          <w:rFonts w:ascii="Times New Roman" w:hAnsi="Times New Roman"/>
          <w:b w:val="0"/>
          <w:bCs/>
          <w:color w:val="000000"/>
          <w:lang w:val="en-US"/>
        </w:rPr>
      </w:pPr>
    </w:p>
    <w:p w14:paraId="3B6BDED4"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C min.  – cena brutto oferty najtańszej</w:t>
      </w:r>
    </w:p>
    <w:p w14:paraId="34505078"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253C385B"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2) WARUNKI GWARANCJI – 30%</w:t>
      </w:r>
    </w:p>
    <w:p w14:paraId="124AC384" w14:textId="77777777" w:rsidR="00462710" w:rsidRPr="00462710" w:rsidRDefault="00462710" w:rsidP="00462710">
      <w:pPr>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593B6B3B" w14:textId="77777777" w:rsidR="00462710" w:rsidRPr="00462710" w:rsidRDefault="00462710" w:rsidP="00462710">
      <w:pPr>
        <w:rPr>
          <w:rFonts w:ascii="Times New Roman" w:hAnsi="Times New Roman"/>
          <w:b w:val="0"/>
        </w:rPr>
      </w:pPr>
      <w:r w:rsidRPr="00462710">
        <w:rPr>
          <w:rFonts w:ascii="Times New Roman" w:hAnsi="Times New Roman"/>
          <w:b w:val="0"/>
        </w:rPr>
        <w:t>- 2 lata -0 pkt.</w:t>
      </w:r>
    </w:p>
    <w:p w14:paraId="578D8CD3" w14:textId="77777777" w:rsidR="00462710" w:rsidRPr="00462710" w:rsidRDefault="00462710" w:rsidP="00462710">
      <w:pPr>
        <w:rPr>
          <w:rFonts w:ascii="Times New Roman" w:hAnsi="Times New Roman"/>
          <w:b w:val="0"/>
        </w:rPr>
      </w:pPr>
      <w:r w:rsidRPr="00462710">
        <w:rPr>
          <w:rFonts w:ascii="Times New Roman" w:hAnsi="Times New Roman"/>
          <w:b w:val="0"/>
        </w:rPr>
        <w:lastRenderedPageBreak/>
        <w:t>- 3 lata - 5 pkt.</w:t>
      </w:r>
    </w:p>
    <w:p w14:paraId="6C60650C" w14:textId="77777777" w:rsidR="00462710" w:rsidRPr="00462710" w:rsidRDefault="00462710" w:rsidP="00462710">
      <w:pPr>
        <w:rPr>
          <w:rFonts w:ascii="Times New Roman" w:hAnsi="Times New Roman"/>
          <w:b w:val="0"/>
        </w:rPr>
      </w:pPr>
      <w:r w:rsidRPr="00462710">
        <w:rPr>
          <w:rFonts w:ascii="Times New Roman" w:hAnsi="Times New Roman"/>
          <w:b w:val="0"/>
        </w:rPr>
        <w:t>- 4 lata -10 pkt.</w:t>
      </w:r>
    </w:p>
    <w:p w14:paraId="49117ADD" w14:textId="77777777" w:rsidR="00462710" w:rsidRPr="00462710" w:rsidRDefault="00462710" w:rsidP="00462710">
      <w:pPr>
        <w:rPr>
          <w:rFonts w:ascii="Times New Roman" w:hAnsi="Times New Roman"/>
          <w:b w:val="0"/>
        </w:rPr>
      </w:pPr>
      <w:r w:rsidRPr="00462710">
        <w:rPr>
          <w:rFonts w:ascii="Times New Roman" w:hAnsi="Times New Roman"/>
          <w:b w:val="0"/>
        </w:rPr>
        <w:t>b)</w:t>
      </w:r>
      <w:r w:rsidRPr="00462710">
        <w:rPr>
          <w:rFonts w:ascii="Times New Roman" w:hAnsi="Times New Roman"/>
          <w:b w:val="0"/>
        </w:rPr>
        <w:tab/>
        <w:t>na perforację poszyć zewnętrznych oraz szkieletu podwozia i nadwozia – 10 pkt. Max w tym :</w:t>
      </w:r>
    </w:p>
    <w:p w14:paraId="3EA353B7" w14:textId="77777777" w:rsidR="00462710" w:rsidRPr="00462710" w:rsidRDefault="00462710" w:rsidP="00462710">
      <w:pPr>
        <w:rPr>
          <w:rFonts w:ascii="Times New Roman" w:hAnsi="Times New Roman"/>
          <w:b w:val="0"/>
        </w:rPr>
      </w:pPr>
      <w:r w:rsidRPr="00462710">
        <w:rPr>
          <w:rFonts w:ascii="Times New Roman" w:hAnsi="Times New Roman"/>
          <w:b w:val="0"/>
        </w:rPr>
        <w:t>- 8 lat -0 pkt.</w:t>
      </w:r>
    </w:p>
    <w:p w14:paraId="1ACF6EBF" w14:textId="77777777" w:rsidR="00462710" w:rsidRPr="00462710" w:rsidRDefault="00462710" w:rsidP="00462710">
      <w:pPr>
        <w:rPr>
          <w:rFonts w:ascii="Times New Roman" w:hAnsi="Times New Roman"/>
          <w:b w:val="0"/>
        </w:rPr>
      </w:pPr>
      <w:r w:rsidRPr="00462710">
        <w:rPr>
          <w:rFonts w:ascii="Times New Roman" w:hAnsi="Times New Roman"/>
          <w:b w:val="0"/>
        </w:rPr>
        <w:t>- 9 lat - 5 pkt.</w:t>
      </w:r>
    </w:p>
    <w:p w14:paraId="22D85201" w14:textId="77777777" w:rsidR="00462710" w:rsidRPr="00462710" w:rsidRDefault="00462710" w:rsidP="00462710">
      <w:pPr>
        <w:rPr>
          <w:rFonts w:ascii="Times New Roman" w:hAnsi="Times New Roman"/>
          <w:b w:val="0"/>
        </w:rPr>
      </w:pPr>
      <w:r w:rsidRPr="00462710">
        <w:rPr>
          <w:rFonts w:ascii="Times New Roman" w:hAnsi="Times New Roman"/>
          <w:b w:val="0"/>
        </w:rPr>
        <w:t>- 10 lat -10 pkt.</w:t>
      </w:r>
    </w:p>
    <w:p w14:paraId="5FCEC82D" w14:textId="77777777" w:rsidR="00462710" w:rsidRPr="00462710" w:rsidRDefault="00462710" w:rsidP="00462710">
      <w:pPr>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1AE2620F" w14:textId="77777777" w:rsidR="00462710" w:rsidRPr="00462710" w:rsidRDefault="00462710" w:rsidP="00462710">
      <w:pPr>
        <w:rPr>
          <w:rFonts w:ascii="Times New Roman" w:hAnsi="Times New Roman"/>
          <w:b w:val="0"/>
        </w:rPr>
      </w:pPr>
      <w:r w:rsidRPr="00462710">
        <w:rPr>
          <w:rFonts w:ascii="Times New Roman" w:hAnsi="Times New Roman"/>
          <w:b w:val="0"/>
        </w:rPr>
        <w:t>- 3 lat -0 pkt.</w:t>
      </w:r>
    </w:p>
    <w:p w14:paraId="79D888A7" w14:textId="77777777" w:rsidR="00462710" w:rsidRPr="00462710" w:rsidRDefault="00462710" w:rsidP="00462710">
      <w:pPr>
        <w:rPr>
          <w:rFonts w:ascii="Times New Roman" w:hAnsi="Times New Roman"/>
          <w:b w:val="0"/>
        </w:rPr>
      </w:pPr>
      <w:r w:rsidRPr="00462710">
        <w:rPr>
          <w:rFonts w:ascii="Times New Roman" w:hAnsi="Times New Roman"/>
          <w:b w:val="0"/>
        </w:rPr>
        <w:t>- 4 lat - 5 pkt.</w:t>
      </w:r>
    </w:p>
    <w:p w14:paraId="02FF5925" w14:textId="065A1A65" w:rsidR="00462710" w:rsidRDefault="00462710" w:rsidP="00462710">
      <w:pPr>
        <w:rPr>
          <w:rFonts w:ascii="Times New Roman" w:hAnsi="Times New Roman"/>
          <w:b w:val="0"/>
        </w:rPr>
      </w:pPr>
      <w:r w:rsidRPr="00462710">
        <w:rPr>
          <w:rFonts w:ascii="Times New Roman" w:hAnsi="Times New Roman"/>
          <w:b w:val="0"/>
        </w:rPr>
        <w:t>- 5 lat - 10 pkt.</w:t>
      </w:r>
    </w:p>
    <w:p w14:paraId="49B351FC" w14:textId="7F5CFA59" w:rsidR="00287DF6" w:rsidRDefault="00287DF6" w:rsidP="00462710">
      <w:pPr>
        <w:rPr>
          <w:rFonts w:ascii="Times New Roman" w:hAnsi="Times New Roman"/>
          <w:b w:val="0"/>
        </w:rPr>
      </w:pPr>
    </w:p>
    <w:p w14:paraId="74E9BC24" w14:textId="0ED234B7" w:rsidR="00287DF6" w:rsidRPr="00496609" w:rsidRDefault="00676A57" w:rsidP="00496609">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wskazany w pkt.2.</w:t>
      </w:r>
      <w:r w:rsidRPr="007D131F">
        <w:rPr>
          <w:rFonts w:eastAsia="Calibri"/>
          <w:color w:val="000000"/>
          <w:sz w:val="26"/>
          <w:szCs w:val="26"/>
        </w:rPr>
        <w:t xml:space="preserve"> lub w przypadku niewskazania żadnego terminu gwarancji oferta zostanie odrzucona na podstawie art. 226 ust.1. pkt.5. jako niezgodna z warunkami zamówienia. </w:t>
      </w:r>
      <w:r>
        <w:rPr>
          <w:rFonts w:eastAsia="Calibri"/>
          <w:color w:val="000000"/>
          <w:sz w:val="26"/>
          <w:szCs w:val="26"/>
        </w:rPr>
        <w:t xml:space="preserve">Wskazanie okresu gwarancji dłuższego niż wskazany w pkt.2. nie spowoduje przyznania wyżej liczby punktów.  </w:t>
      </w:r>
    </w:p>
    <w:p w14:paraId="46ED58C1" w14:textId="77777777" w:rsidR="00287DF6" w:rsidRPr="00462710" w:rsidRDefault="00287DF6" w:rsidP="00462710">
      <w:pPr>
        <w:rPr>
          <w:rFonts w:ascii="Times New Roman" w:hAnsi="Times New Roman"/>
          <w:b w:val="0"/>
        </w:rPr>
      </w:pPr>
    </w:p>
    <w:p w14:paraId="190B9844"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3) PARAMETRY TECHNICZNE – 10 %</w:t>
      </w:r>
    </w:p>
    <w:tbl>
      <w:tblPr>
        <w:tblW w:w="10222" w:type="dxa"/>
        <w:tblInd w:w="-54" w:type="dxa"/>
        <w:tblLayout w:type="fixed"/>
        <w:tblCellMar>
          <w:top w:w="55" w:type="dxa"/>
          <w:left w:w="0" w:type="dxa"/>
          <w:bottom w:w="55" w:type="dxa"/>
          <w:right w:w="55" w:type="dxa"/>
        </w:tblCellMar>
        <w:tblLook w:val="04A0" w:firstRow="1" w:lastRow="0" w:firstColumn="1" w:lastColumn="0" w:noHBand="0" w:noVBand="1"/>
      </w:tblPr>
      <w:tblGrid>
        <w:gridCol w:w="477"/>
        <w:gridCol w:w="4252"/>
        <w:gridCol w:w="1128"/>
        <w:gridCol w:w="3515"/>
        <w:gridCol w:w="850"/>
      </w:tblGrid>
      <w:tr w:rsidR="00462710" w:rsidRPr="00462710" w14:paraId="77CBFD41" w14:textId="77777777" w:rsidTr="004B52D9">
        <w:trPr>
          <w:trHeight w:val="741"/>
        </w:trPr>
        <w:tc>
          <w:tcPr>
            <w:tcW w:w="477" w:type="dxa"/>
            <w:tcBorders>
              <w:top w:val="single" w:sz="2" w:space="0" w:color="000001"/>
              <w:left w:val="single" w:sz="2" w:space="0" w:color="000001"/>
              <w:bottom w:val="single" w:sz="2" w:space="0" w:color="000001"/>
              <w:right w:val="nil"/>
            </w:tcBorders>
            <w:shd w:val="clear" w:color="auto" w:fill="D3D3D3"/>
            <w:hideMark/>
          </w:tcPr>
          <w:p w14:paraId="6CDD288B"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4252" w:type="dxa"/>
            <w:tcBorders>
              <w:top w:val="single" w:sz="2" w:space="0" w:color="000001"/>
              <w:left w:val="single" w:sz="2" w:space="0" w:color="000001"/>
              <w:bottom w:val="single" w:sz="2" w:space="0" w:color="000001"/>
              <w:right w:val="nil"/>
            </w:tcBorders>
            <w:shd w:val="clear" w:color="auto" w:fill="D3D3D3"/>
            <w:hideMark/>
          </w:tcPr>
          <w:p w14:paraId="7B69440B"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10645B6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right w:val="nil"/>
            </w:tcBorders>
            <w:shd w:val="clear" w:color="auto" w:fill="D3D3D3"/>
            <w:hideMark/>
          </w:tcPr>
          <w:p w14:paraId="7513263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7AAD8409"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hideMark/>
          </w:tcPr>
          <w:p w14:paraId="6DAF43E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7CE98E03" w14:textId="77777777" w:rsidTr="004B52D9">
        <w:trPr>
          <w:trHeight w:val="1297"/>
        </w:trPr>
        <w:tc>
          <w:tcPr>
            <w:tcW w:w="477" w:type="dxa"/>
            <w:tcBorders>
              <w:top w:val="single" w:sz="2" w:space="0" w:color="000001"/>
              <w:left w:val="single" w:sz="2" w:space="0" w:color="000001"/>
              <w:bottom w:val="single" w:sz="2" w:space="0" w:color="000001"/>
              <w:right w:val="nil"/>
            </w:tcBorders>
            <w:shd w:val="clear" w:color="auto" w:fill="FFFFFF"/>
          </w:tcPr>
          <w:p w14:paraId="67BFA3D1" w14:textId="77777777" w:rsidR="00462710" w:rsidRPr="00462710" w:rsidRDefault="00462710" w:rsidP="004B52D9">
            <w:pPr>
              <w:rPr>
                <w:rFonts w:ascii="Times New Roman" w:hAnsi="Times New Roman"/>
                <w:b w:val="0"/>
              </w:rPr>
            </w:pPr>
            <w:r w:rsidRPr="00462710">
              <w:rPr>
                <w:rFonts w:ascii="Times New Roman" w:hAnsi="Times New Roman"/>
                <w:b w:val="0"/>
              </w:rPr>
              <w:t>1.</w:t>
            </w:r>
          </w:p>
          <w:p w14:paraId="3DFC76D9" w14:textId="77777777" w:rsidR="00462710" w:rsidRPr="00462710" w:rsidRDefault="00462710" w:rsidP="004B52D9">
            <w:pPr>
              <w:rPr>
                <w:rFonts w:ascii="Times New Roman" w:hAnsi="Times New Roman"/>
                <w:b w:val="0"/>
              </w:rPr>
            </w:pPr>
          </w:p>
          <w:p w14:paraId="19682838" w14:textId="77777777" w:rsidR="00462710" w:rsidRPr="00462710" w:rsidRDefault="00462710" w:rsidP="004B52D9">
            <w:pPr>
              <w:rPr>
                <w:rFonts w:ascii="Times New Roman" w:hAnsi="Times New Roman"/>
                <w:b w:val="0"/>
              </w:rPr>
            </w:pPr>
          </w:p>
          <w:p w14:paraId="4BDBA776" w14:textId="77777777" w:rsidR="00462710" w:rsidRPr="00462710" w:rsidRDefault="00462710" w:rsidP="004B52D9">
            <w:pPr>
              <w:rPr>
                <w:rFonts w:ascii="Times New Roman" w:hAnsi="Times New Roman"/>
                <w:b w:val="0"/>
              </w:rPr>
            </w:pPr>
          </w:p>
          <w:p w14:paraId="44B43FC5" w14:textId="77777777" w:rsidR="00462710" w:rsidRPr="00462710" w:rsidRDefault="00462710" w:rsidP="004B52D9">
            <w:pPr>
              <w:rPr>
                <w:rFonts w:ascii="Times New Roman" w:hAnsi="Times New Roman"/>
                <w:b w:val="0"/>
              </w:rPr>
            </w:pPr>
          </w:p>
          <w:p w14:paraId="51FF439A" w14:textId="77777777" w:rsidR="00462710" w:rsidRPr="00462710" w:rsidRDefault="00462710" w:rsidP="004B52D9">
            <w:pPr>
              <w:rPr>
                <w:rFonts w:ascii="Times New Roman" w:hAnsi="Times New Roman"/>
                <w:b w:val="0"/>
              </w:rPr>
            </w:pPr>
          </w:p>
          <w:p w14:paraId="190D921E" w14:textId="77777777" w:rsidR="00795D61" w:rsidRDefault="00795D61" w:rsidP="004B52D9">
            <w:pPr>
              <w:rPr>
                <w:rFonts w:ascii="Times New Roman" w:hAnsi="Times New Roman"/>
                <w:b w:val="0"/>
              </w:rPr>
            </w:pPr>
          </w:p>
          <w:p w14:paraId="38AB38DA" w14:textId="77777777" w:rsidR="00795D61" w:rsidRDefault="00795D61" w:rsidP="004B52D9">
            <w:pPr>
              <w:rPr>
                <w:rFonts w:ascii="Times New Roman" w:hAnsi="Times New Roman"/>
                <w:b w:val="0"/>
              </w:rPr>
            </w:pPr>
          </w:p>
          <w:p w14:paraId="1BB0E6A1" w14:textId="77777777" w:rsidR="00795D61" w:rsidRDefault="00795D61" w:rsidP="004B52D9">
            <w:pPr>
              <w:rPr>
                <w:rFonts w:ascii="Times New Roman" w:hAnsi="Times New Roman"/>
                <w:b w:val="0"/>
              </w:rPr>
            </w:pPr>
          </w:p>
          <w:p w14:paraId="48D15F62" w14:textId="77777777" w:rsidR="00462710" w:rsidRPr="00462710" w:rsidRDefault="00462710" w:rsidP="004B52D9">
            <w:pPr>
              <w:rPr>
                <w:rFonts w:ascii="Times New Roman" w:hAnsi="Times New Roman"/>
                <w:b w:val="0"/>
              </w:rPr>
            </w:pPr>
            <w:r w:rsidRPr="00462710">
              <w:rPr>
                <w:rFonts w:ascii="Times New Roman" w:hAnsi="Times New Roman"/>
                <w:b w:val="0"/>
              </w:rPr>
              <w:t>2.</w:t>
            </w:r>
          </w:p>
          <w:p w14:paraId="234516C8" w14:textId="77777777" w:rsidR="00462710" w:rsidRPr="00462710" w:rsidRDefault="00462710" w:rsidP="004B52D9">
            <w:pPr>
              <w:rPr>
                <w:rFonts w:ascii="Times New Roman" w:hAnsi="Times New Roman"/>
                <w:b w:val="0"/>
              </w:rPr>
            </w:pPr>
          </w:p>
          <w:p w14:paraId="2C87CAE1" w14:textId="77777777" w:rsidR="00462710" w:rsidRPr="00462710" w:rsidRDefault="00462710" w:rsidP="004B52D9">
            <w:pPr>
              <w:rPr>
                <w:rFonts w:ascii="Times New Roman" w:hAnsi="Times New Roman"/>
                <w:b w:val="0"/>
              </w:rPr>
            </w:pPr>
          </w:p>
          <w:p w14:paraId="707ED381" w14:textId="77777777" w:rsidR="00462710" w:rsidRPr="00462710" w:rsidRDefault="00462710" w:rsidP="004B52D9">
            <w:pPr>
              <w:rPr>
                <w:rFonts w:ascii="Times New Roman" w:hAnsi="Times New Roman"/>
                <w:b w:val="0"/>
              </w:rPr>
            </w:pPr>
          </w:p>
          <w:p w14:paraId="4C84FDCA" w14:textId="77777777" w:rsidR="00462710" w:rsidRPr="00462710" w:rsidRDefault="00462710" w:rsidP="004B52D9">
            <w:pPr>
              <w:rPr>
                <w:rFonts w:ascii="Times New Roman" w:hAnsi="Times New Roman"/>
                <w:b w:val="0"/>
              </w:rPr>
            </w:pPr>
          </w:p>
          <w:p w14:paraId="25090706" w14:textId="77777777" w:rsidR="00462710" w:rsidRPr="00462710" w:rsidRDefault="00462710" w:rsidP="004B52D9">
            <w:pPr>
              <w:rPr>
                <w:rFonts w:ascii="Times New Roman" w:hAnsi="Times New Roman"/>
                <w:b w:val="0"/>
              </w:rPr>
            </w:pPr>
          </w:p>
          <w:p w14:paraId="379F63AC" w14:textId="77777777" w:rsidR="00795D61" w:rsidRDefault="00795D61" w:rsidP="004B52D9">
            <w:pPr>
              <w:rPr>
                <w:rFonts w:ascii="Times New Roman" w:hAnsi="Times New Roman"/>
                <w:b w:val="0"/>
              </w:rPr>
            </w:pPr>
          </w:p>
          <w:p w14:paraId="66D59713" w14:textId="77777777" w:rsidR="00795D61" w:rsidRDefault="00795D61" w:rsidP="004B52D9">
            <w:pPr>
              <w:rPr>
                <w:rFonts w:ascii="Times New Roman" w:hAnsi="Times New Roman"/>
                <w:b w:val="0"/>
              </w:rPr>
            </w:pPr>
          </w:p>
          <w:p w14:paraId="665F4672" w14:textId="77777777" w:rsidR="00462710" w:rsidRPr="00462710" w:rsidRDefault="00462710" w:rsidP="004B52D9">
            <w:pPr>
              <w:rPr>
                <w:rFonts w:ascii="Times New Roman" w:hAnsi="Times New Roman"/>
                <w:b w:val="0"/>
              </w:rPr>
            </w:pPr>
            <w:r w:rsidRPr="00462710">
              <w:rPr>
                <w:rFonts w:ascii="Times New Roman" w:hAnsi="Times New Roman"/>
                <w:b w:val="0"/>
              </w:rPr>
              <w:t>3.</w:t>
            </w:r>
          </w:p>
        </w:tc>
        <w:tc>
          <w:tcPr>
            <w:tcW w:w="4252" w:type="dxa"/>
            <w:tcBorders>
              <w:top w:val="single" w:sz="2" w:space="0" w:color="000001"/>
              <w:left w:val="single" w:sz="2" w:space="0" w:color="000001"/>
              <w:bottom w:val="single" w:sz="2" w:space="0" w:color="000001"/>
              <w:right w:val="nil"/>
            </w:tcBorders>
            <w:shd w:val="clear" w:color="auto" w:fill="FFFFFF"/>
          </w:tcPr>
          <w:p w14:paraId="701E786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Przyklęk </w:t>
            </w:r>
          </w:p>
          <w:p w14:paraId="5BFCE978" w14:textId="77777777" w:rsidR="00462710" w:rsidRPr="00462710" w:rsidRDefault="00462710" w:rsidP="004B52D9">
            <w:pPr>
              <w:rPr>
                <w:rFonts w:ascii="Times New Roman" w:hAnsi="Times New Roman"/>
                <w:b w:val="0"/>
              </w:rPr>
            </w:pPr>
            <w:r w:rsidRPr="00462710">
              <w:rPr>
                <w:rFonts w:ascii="Times New Roman" w:hAnsi="Times New Roman"/>
                <w:b w:val="0"/>
              </w:rPr>
              <w:t>Przez przyklęk rozumie się obniżenie prawej części autobusu w taki sposób, aby zmniejszyć różnicę pomiędzy nim a krawężnikiem na przystanku  i ułatwić dostanie się do środka osobom niepełnosprawnym, starszym lub rodzicom z wózkami.</w:t>
            </w:r>
          </w:p>
          <w:p w14:paraId="10957E55" w14:textId="77777777" w:rsidR="00462710" w:rsidRPr="00462710" w:rsidRDefault="00462710" w:rsidP="004B52D9">
            <w:pPr>
              <w:rPr>
                <w:rFonts w:ascii="Times New Roman" w:hAnsi="Times New Roman"/>
                <w:b w:val="0"/>
              </w:rPr>
            </w:pPr>
          </w:p>
          <w:p w14:paraId="521C3F45" w14:textId="77777777" w:rsidR="00462710" w:rsidRPr="00462710" w:rsidRDefault="00462710" w:rsidP="004B52D9">
            <w:pPr>
              <w:rPr>
                <w:rFonts w:ascii="Times New Roman" w:hAnsi="Times New Roman"/>
                <w:b w:val="0"/>
              </w:rPr>
            </w:pPr>
            <w:r w:rsidRPr="00462710">
              <w:rPr>
                <w:rFonts w:ascii="Times New Roman" w:hAnsi="Times New Roman"/>
                <w:b w:val="0"/>
              </w:rPr>
              <w:t>Położenie niskiej podłogi</w:t>
            </w:r>
          </w:p>
          <w:p w14:paraId="20B42358" w14:textId="77777777" w:rsidR="00462710" w:rsidRDefault="00462710" w:rsidP="004B52D9">
            <w:pPr>
              <w:rPr>
                <w:rFonts w:ascii="Times New Roman" w:hAnsi="Times New Roman"/>
                <w:b w:val="0"/>
              </w:rPr>
            </w:pPr>
            <w:r w:rsidRPr="00462710">
              <w:rPr>
                <w:rFonts w:ascii="Times New Roman" w:hAnsi="Times New Roman"/>
                <w:b w:val="0"/>
              </w:rPr>
              <w:t>Zamawiający przyzna w kryterium punkty wykonawcy, który  zaoferuje autobus z miejscem dla niepełnosprawnego z przodu pojazdu – tj. obniżona podłoga z przodu  pojazdu, przednie drzwi podwójne bez schodów.</w:t>
            </w:r>
          </w:p>
          <w:p w14:paraId="78BF881C" w14:textId="77777777" w:rsidR="00795D61" w:rsidRPr="00462710" w:rsidRDefault="00795D61" w:rsidP="004B52D9">
            <w:pPr>
              <w:rPr>
                <w:rFonts w:ascii="Times New Roman" w:hAnsi="Times New Roman"/>
                <w:b w:val="0"/>
              </w:rPr>
            </w:pPr>
          </w:p>
          <w:p w14:paraId="39BCA25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dostępnych z niskiej podłogi </w:t>
            </w:r>
          </w:p>
          <w:p w14:paraId="14ABAB82" w14:textId="77777777" w:rsidR="00462710" w:rsidRPr="00462710" w:rsidRDefault="00462710" w:rsidP="004B52D9">
            <w:pPr>
              <w:rPr>
                <w:rFonts w:ascii="Times New Roman" w:hAnsi="Times New Roman"/>
                <w:b w:val="0"/>
              </w:rPr>
            </w:pPr>
            <w:r w:rsidRPr="00462710">
              <w:rPr>
                <w:rFonts w:ascii="Times New Roman" w:hAnsi="Times New Roman"/>
                <w:b w:val="0"/>
              </w:rPr>
              <w:t xml:space="preserve">Zamawiający będzie oceniał w kryterium ilość miejsc siedzących  dostępnych dla </w:t>
            </w:r>
            <w:r w:rsidRPr="00462710">
              <w:rPr>
                <w:rFonts w:ascii="Times New Roman" w:hAnsi="Times New Roman"/>
                <w:b w:val="0"/>
              </w:rPr>
              <w:lastRenderedPageBreak/>
              <w:t>pasażera z poziomu niskiej podłogi z uwzględnieniem siedzeń składanych. Do ilości miejsc nie wlicza się siedzenia kierowcy.</w:t>
            </w:r>
          </w:p>
        </w:tc>
        <w:tc>
          <w:tcPr>
            <w:tcW w:w="1128" w:type="dxa"/>
            <w:tcBorders>
              <w:top w:val="single" w:sz="2" w:space="0" w:color="000001"/>
              <w:left w:val="single" w:sz="2" w:space="0" w:color="000001"/>
              <w:bottom w:val="single" w:sz="2" w:space="0" w:color="000001"/>
              <w:right w:val="nil"/>
            </w:tcBorders>
            <w:shd w:val="clear" w:color="auto" w:fill="FFFFFF"/>
          </w:tcPr>
          <w:p w14:paraId="18DF68E7" w14:textId="77777777" w:rsidR="00462710" w:rsidRPr="00462710" w:rsidRDefault="00462710" w:rsidP="004B52D9">
            <w:pPr>
              <w:rPr>
                <w:rFonts w:ascii="Times New Roman" w:hAnsi="Times New Roman"/>
                <w:b w:val="0"/>
              </w:rPr>
            </w:pPr>
            <w:r w:rsidRPr="00462710">
              <w:rPr>
                <w:rFonts w:ascii="Times New Roman" w:hAnsi="Times New Roman"/>
                <w:b w:val="0"/>
              </w:rPr>
              <w:lastRenderedPageBreak/>
              <w:t xml:space="preserve">   3 pkt.</w:t>
            </w:r>
          </w:p>
          <w:p w14:paraId="4DC8351E" w14:textId="77777777" w:rsidR="00462710" w:rsidRPr="00462710" w:rsidRDefault="00462710" w:rsidP="004B52D9">
            <w:pPr>
              <w:rPr>
                <w:rFonts w:ascii="Times New Roman" w:hAnsi="Times New Roman"/>
                <w:b w:val="0"/>
              </w:rPr>
            </w:pPr>
          </w:p>
          <w:p w14:paraId="14AA998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w:t>
            </w:r>
          </w:p>
          <w:p w14:paraId="6FD019B8" w14:textId="77777777" w:rsidR="00462710" w:rsidRPr="00462710" w:rsidRDefault="00462710" w:rsidP="004B52D9">
            <w:pPr>
              <w:rPr>
                <w:rFonts w:ascii="Times New Roman" w:hAnsi="Times New Roman"/>
                <w:b w:val="0"/>
              </w:rPr>
            </w:pPr>
          </w:p>
          <w:p w14:paraId="1D778D99" w14:textId="77777777" w:rsidR="00462710" w:rsidRPr="00462710" w:rsidRDefault="00462710" w:rsidP="004B52D9">
            <w:pPr>
              <w:rPr>
                <w:rFonts w:ascii="Times New Roman" w:hAnsi="Times New Roman"/>
                <w:b w:val="0"/>
              </w:rPr>
            </w:pPr>
          </w:p>
          <w:p w14:paraId="0E7FF3D6" w14:textId="77777777" w:rsidR="00462710" w:rsidRPr="00462710" w:rsidRDefault="00462710" w:rsidP="004B52D9">
            <w:pPr>
              <w:rPr>
                <w:rFonts w:ascii="Times New Roman" w:hAnsi="Times New Roman"/>
                <w:b w:val="0"/>
              </w:rPr>
            </w:pPr>
          </w:p>
          <w:p w14:paraId="6C8C6363" w14:textId="77777777" w:rsidR="00795D61" w:rsidRDefault="00795D61" w:rsidP="004B52D9">
            <w:pPr>
              <w:rPr>
                <w:rFonts w:ascii="Times New Roman" w:hAnsi="Times New Roman"/>
                <w:b w:val="0"/>
              </w:rPr>
            </w:pPr>
          </w:p>
          <w:p w14:paraId="60CDAFF2" w14:textId="77777777" w:rsidR="00795D61" w:rsidRDefault="00795D61" w:rsidP="004B52D9">
            <w:pPr>
              <w:rPr>
                <w:rFonts w:ascii="Times New Roman" w:hAnsi="Times New Roman"/>
                <w:b w:val="0"/>
              </w:rPr>
            </w:pPr>
          </w:p>
          <w:p w14:paraId="4DE3AECE" w14:textId="77777777" w:rsidR="00795D61" w:rsidRDefault="00795D61" w:rsidP="004B52D9">
            <w:pPr>
              <w:rPr>
                <w:rFonts w:ascii="Times New Roman" w:hAnsi="Times New Roman"/>
                <w:b w:val="0"/>
              </w:rPr>
            </w:pPr>
          </w:p>
          <w:p w14:paraId="5DBA16A2" w14:textId="77777777" w:rsidR="00462710" w:rsidRPr="00462710" w:rsidRDefault="00462710" w:rsidP="004B52D9">
            <w:pPr>
              <w:rPr>
                <w:rFonts w:ascii="Times New Roman" w:hAnsi="Times New Roman"/>
                <w:b w:val="0"/>
              </w:rPr>
            </w:pPr>
            <w:r w:rsidRPr="00462710">
              <w:rPr>
                <w:rFonts w:ascii="Times New Roman" w:hAnsi="Times New Roman"/>
                <w:b w:val="0"/>
              </w:rPr>
              <w:t>4 pkt.</w:t>
            </w:r>
          </w:p>
          <w:p w14:paraId="4703200A" w14:textId="77777777" w:rsidR="00462710" w:rsidRPr="00462710" w:rsidRDefault="00462710" w:rsidP="004B52D9">
            <w:pPr>
              <w:rPr>
                <w:rFonts w:ascii="Times New Roman" w:hAnsi="Times New Roman"/>
                <w:b w:val="0"/>
              </w:rPr>
            </w:pPr>
          </w:p>
          <w:p w14:paraId="5DF0FBA5" w14:textId="77777777" w:rsidR="00462710" w:rsidRPr="00462710" w:rsidRDefault="00462710" w:rsidP="004B52D9">
            <w:pPr>
              <w:rPr>
                <w:rFonts w:ascii="Times New Roman" w:hAnsi="Times New Roman"/>
                <w:b w:val="0"/>
              </w:rPr>
            </w:pPr>
          </w:p>
          <w:p w14:paraId="00F2C4E2" w14:textId="77777777" w:rsidR="00462710" w:rsidRPr="00462710" w:rsidRDefault="00462710" w:rsidP="004B52D9">
            <w:pPr>
              <w:rPr>
                <w:rFonts w:ascii="Times New Roman" w:hAnsi="Times New Roman"/>
                <w:b w:val="0"/>
              </w:rPr>
            </w:pPr>
          </w:p>
          <w:p w14:paraId="7C77C0B4" w14:textId="77777777" w:rsidR="00462710" w:rsidRPr="00462710" w:rsidRDefault="00462710" w:rsidP="004B52D9">
            <w:pPr>
              <w:rPr>
                <w:rFonts w:ascii="Times New Roman" w:hAnsi="Times New Roman"/>
                <w:b w:val="0"/>
              </w:rPr>
            </w:pPr>
          </w:p>
          <w:p w14:paraId="1928B8D9" w14:textId="77777777" w:rsidR="00462710" w:rsidRPr="00462710" w:rsidRDefault="00462710" w:rsidP="004B52D9">
            <w:pPr>
              <w:rPr>
                <w:rFonts w:ascii="Times New Roman" w:hAnsi="Times New Roman"/>
                <w:b w:val="0"/>
              </w:rPr>
            </w:pPr>
          </w:p>
          <w:p w14:paraId="2B11AC50" w14:textId="77777777" w:rsidR="00795D61" w:rsidRDefault="00462710" w:rsidP="004B52D9">
            <w:pPr>
              <w:rPr>
                <w:rFonts w:ascii="Times New Roman" w:hAnsi="Times New Roman"/>
                <w:b w:val="0"/>
              </w:rPr>
            </w:pPr>
            <w:r w:rsidRPr="00462710">
              <w:rPr>
                <w:rFonts w:ascii="Times New Roman" w:hAnsi="Times New Roman"/>
                <w:b w:val="0"/>
              </w:rPr>
              <w:t xml:space="preserve"> </w:t>
            </w:r>
          </w:p>
          <w:p w14:paraId="533CE071" w14:textId="77777777" w:rsidR="00795D61" w:rsidRDefault="00795D61" w:rsidP="004B52D9">
            <w:pPr>
              <w:rPr>
                <w:rFonts w:ascii="Times New Roman" w:hAnsi="Times New Roman"/>
                <w:b w:val="0"/>
              </w:rPr>
            </w:pPr>
          </w:p>
          <w:p w14:paraId="4A481ACC" w14:textId="600C4EEE" w:rsidR="00462710" w:rsidRPr="00462710" w:rsidRDefault="00462710" w:rsidP="004B52D9">
            <w:pPr>
              <w:rPr>
                <w:rFonts w:ascii="Times New Roman" w:hAnsi="Times New Roman"/>
                <w:b w:val="0"/>
              </w:rPr>
            </w:pPr>
            <w:r w:rsidRPr="00462710">
              <w:rPr>
                <w:rFonts w:ascii="Times New Roman" w:hAnsi="Times New Roman"/>
                <w:b w:val="0"/>
              </w:rPr>
              <w:t xml:space="preserve">  3 pkt.</w:t>
            </w:r>
          </w:p>
        </w:tc>
        <w:tc>
          <w:tcPr>
            <w:tcW w:w="3515" w:type="dxa"/>
            <w:tcBorders>
              <w:top w:val="single" w:sz="2" w:space="0" w:color="000001"/>
              <w:left w:val="single" w:sz="2" w:space="0" w:color="000001"/>
              <w:bottom w:val="single" w:sz="2" w:space="0" w:color="000001"/>
              <w:right w:val="nil"/>
            </w:tcBorders>
            <w:shd w:val="clear" w:color="auto" w:fill="FFFFFF"/>
          </w:tcPr>
          <w:p w14:paraId="4B38E644" w14:textId="77777777" w:rsidR="00462710" w:rsidRPr="00462710" w:rsidRDefault="00462710" w:rsidP="004B52D9">
            <w:pPr>
              <w:rPr>
                <w:rFonts w:ascii="Times New Roman" w:hAnsi="Times New Roman"/>
                <w:b w:val="0"/>
              </w:rPr>
            </w:pPr>
            <w:r w:rsidRPr="00462710">
              <w:rPr>
                <w:rFonts w:ascii="Times New Roman" w:hAnsi="Times New Roman"/>
                <w:b w:val="0"/>
              </w:rPr>
              <w:t>Spełnia – 3 pkt.</w:t>
            </w:r>
          </w:p>
          <w:p w14:paraId="60E69698"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Nie spełnia – 0 pkt. </w:t>
            </w:r>
          </w:p>
          <w:p w14:paraId="092C2189" w14:textId="77777777" w:rsidR="00462710" w:rsidRPr="00462710" w:rsidRDefault="00462710" w:rsidP="004B52D9">
            <w:pPr>
              <w:rPr>
                <w:rFonts w:ascii="Times New Roman" w:hAnsi="Times New Roman"/>
                <w:b w:val="0"/>
              </w:rPr>
            </w:pPr>
          </w:p>
          <w:p w14:paraId="7D0F2FDA" w14:textId="77777777" w:rsidR="00462710" w:rsidRPr="00462710" w:rsidRDefault="00462710" w:rsidP="004B52D9">
            <w:pPr>
              <w:rPr>
                <w:rFonts w:ascii="Times New Roman" w:hAnsi="Times New Roman"/>
                <w:b w:val="0"/>
              </w:rPr>
            </w:pPr>
          </w:p>
          <w:p w14:paraId="4AABA90B" w14:textId="77777777" w:rsidR="00462710" w:rsidRPr="00462710" w:rsidRDefault="00462710" w:rsidP="004B52D9">
            <w:pPr>
              <w:rPr>
                <w:rFonts w:ascii="Times New Roman" w:hAnsi="Times New Roman"/>
                <w:b w:val="0"/>
              </w:rPr>
            </w:pPr>
          </w:p>
          <w:p w14:paraId="3680E5BC" w14:textId="77777777" w:rsidR="00462710" w:rsidRPr="00462710" w:rsidRDefault="00462710" w:rsidP="004B52D9">
            <w:pPr>
              <w:rPr>
                <w:rFonts w:ascii="Times New Roman" w:hAnsi="Times New Roman"/>
                <w:b w:val="0"/>
              </w:rPr>
            </w:pPr>
          </w:p>
          <w:p w14:paraId="32B5F126" w14:textId="77777777" w:rsidR="00795D61" w:rsidRDefault="00795D61" w:rsidP="004B52D9">
            <w:pPr>
              <w:rPr>
                <w:rFonts w:ascii="Times New Roman" w:hAnsi="Times New Roman"/>
                <w:b w:val="0"/>
              </w:rPr>
            </w:pPr>
          </w:p>
          <w:p w14:paraId="08F11041" w14:textId="77777777" w:rsidR="00795D61" w:rsidRDefault="00795D61" w:rsidP="004B52D9">
            <w:pPr>
              <w:rPr>
                <w:rFonts w:ascii="Times New Roman" w:hAnsi="Times New Roman"/>
                <w:b w:val="0"/>
              </w:rPr>
            </w:pPr>
          </w:p>
          <w:p w14:paraId="2309521A" w14:textId="77777777" w:rsidR="00795D61" w:rsidRDefault="00795D61" w:rsidP="004B52D9">
            <w:pPr>
              <w:rPr>
                <w:rFonts w:ascii="Times New Roman" w:hAnsi="Times New Roman"/>
                <w:b w:val="0"/>
              </w:rPr>
            </w:pPr>
          </w:p>
          <w:p w14:paraId="09FA35DE" w14:textId="77777777" w:rsidR="00462710" w:rsidRPr="00462710" w:rsidRDefault="00462710" w:rsidP="004B52D9">
            <w:pPr>
              <w:rPr>
                <w:rFonts w:ascii="Times New Roman" w:hAnsi="Times New Roman"/>
                <w:b w:val="0"/>
              </w:rPr>
            </w:pPr>
            <w:r w:rsidRPr="00462710">
              <w:rPr>
                <w:rFonts w:ascii="Times New Roman" w:hAnsi="Times New Roman"/>
                <w:b w:val="0"/>
              </w:rPr>
              <w:t>Spełnia – 4 pkt.</w:t>
            </w:r>
          </w:p>
          <w:p w14:paraId="5EF12D95" w14:textId="77777777" w:rsidR="00462710" w:rsidRPr="00462710" w:rsidRDefault="00462710" w:rsidP="004B52D9">
            <w:pPr>
              <w:rPr>
                <w:rFonts w:ascii="Times New Roman" w:hAnsi="Times New Roman"/>
                <w:b w:val="0"/>
              </w:rPr>
            </w:pPr>
            <w:r w:rsidRPr="00462710">
              <w:rPr>
                <w:rFonts w:ascii="Times New Roman" w:hAnsi="Times New Roman"/>
                <w:b w:val="0"/>
              </w:rPr>
              <w:t>Nie spełnia – 0 pkt.</w:t>
            </w:r>
          </w:p>
          <w:p w14:paraId="656EA636" w14:textId="77777777" w:rsidR="00462710" w:rsidRPr="00462710" w:rsidRDefault="00462710" w:rsidP="004B52D9">
            <w:pPr>
              <w:rPr>
                <w:rFonts w:ascii="Times New Roman" w:hAnsi="Times New Roman"/>
                <w:b w:val="0"/>
              </w:rPr>
            </w:pPr>
          </w:p>
          <w:p w14:paraId="60EB53D6" w14:textId="77777777" w:rsidR="00462710" w:rsidRPr="00462710" w:rsidRDefault="00462710" w:rsidP="004B52D9">
            <w:pPr>
              <w:rPr>
                <w:rFonts w:ascii="Times New Roman" w:hAnsi="Times New Roman"/>
                <w:b w:val="0"/>
              </w:rPr>
            </w:pPr>
          </w:p>
          <w:p w14:paraId="3EFC1A00" w14:textId="77777777" w:rsidR="00462710" w:rsidRPr="00462710" w:rsidRDefault="00462710" w:rsidP="004B52D9">
            <w:pPr>
              <w:rPr>
                <w:rFonts w:ascii="Times New Roman" w:hAnsi="Times New Roman"/>
                <w:b w:val="0"/>
              </w:rPr>
            </w:pPr>
          </w:p>
          <w:p w14:paraId="687E42FF" w14:textId="77777777" w:rsidR="00462710" w:rsidRPr="00462710" w:rsidRDefault="00462710" w:rsidP="004B52D9">
            <w:pPr>
              <w:rPr>
                <w:rFonts w:ascii="Times New Roman" w:hAnsi="Times New Roman"/>
                <w:b w:val="0"/>
              </w:rPr>
            </w:pPr>
          </w:p>
          <w:p w14:paraId="617B430A" w14:textId="77777777" w:rsidR="00795D61" w:rsidRDefault="00795D61" w:rsidP="004B52D9">
            <w:pPr>
              <w:rPr>
                <w:rFonts w:ascii="Times New Roman" w:hAnsi="Times New Roman"/>
                <w:b w:val="0"/>
              </w:rPr>
            </w:pPr>
          </w:p>
          <w:p w14:paraId="50C7B75D" w14:textId="77777777" w:rsidR="00795D61" w:rsidRDefault="00795D61" w:rsidP="004B52D9">
            <w:pPr>
              <w:rPr>
                <w:rFonts w:ascii="Times New Roman" w:hAnsi="Times New Roman"/>
                <w:b w:val="0"/>
              </w:rPr>
            </w:pPr>
          </w:p>
          <w:p w14:paraId="4EDD180A"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12F00496" w14:textId="27305276" w:rsidR="00462710" w:rsidRPr="00462710" w:rsidRDefault="00462710" w:rsidP="004B52D9">
            <w:pPr>
              <w:rPr>
                <w:rFonts w:ascii="Times New Roman" w:hAnsi="Times New Roman"/>
                <w:b w:val="0"/>
              </w:rPr>
            </w:pPr>
            <w:r w:rsidRPr="00462710">
              <w:rPr>
                <w:rFonts w:ascii="Times New Roman" w:hAnsi="Times New Roman"/>
                <w:b w:val="0"/>
              </w:rPr>
              <w:t>ilość miejsc w badanej ofercie</w:t>
            </w:r>
          </w:p>
          <w:p w14:paraId="1CECB6E0" w14:textId="58C9F237" w:rsidR="00462710" w:rsidRPr="00462710" w:rsidRDefault="00462710" w:rsidP="004B52D9">
            <w:pPr>
              <w:rPr>
                <w:rFonts w:ascii="Times New Roman" w:hAnsi="Times New Roman"/>
                <w:b w:val="0"/>
              </w:rPr>
            </w:pPr>
            <w:r w:rsidRPr="00462710">
              <w:rPr>
                <w:rFonts w:ascii="Times New Roman" w:hAnsi="Times New Roman"/>
                <w:b w:val="0"/>
              </w:rPr>
              <w:lastRenderedPageBreak/>
              <w:t>------------------------------</w:t>
            </w:r>
            <w:r>
              <w:rPr>
                <w:rFonts w:ascii="Times New Roman" w:hAnsi="Times New Roman"/>
                <w:b w:val="0"/>
              </w:rPr>
              <w:t>x3</w:t>
            </w:r>
            <w:r>
              <w:rPr>
                <w:rFonts w:ascii="Times New Roman" w:hAnsi="Times New Roman"/>
                <w:b w:val="0"/>
              </w:rPr>
              <w:br/>
            </w:r>
            <w:r w:rsidRPr="00462710">
              <w:rPr>
                <w:rFonts w:ascii="Times New Roman" w:hAnsi="Times New Roman"/>
                <w:b w:val="0"/>
              </w:rPr>
              <w:t xml:space="preserve">najwyższa ilość ze wszystkich ofert </w:t>
            </w:r>
          </w:p>
          <w:p w14:paraId="403074AF" w14:textId="77777777" w:rsidR="00462710" w:rsidRPr="00462710" w:rsidRDefault="00462710" w:rsidP="004B52D9">
            <w:pPr>
              <w:rPr>
                <w:rFonts w:ascii="Times New Roman" w:hAnsi="Times New Roman"/>
                <w:b w:val="0"/>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14:paraId="1DF93817" w14:textId="77777777" w:rsidR="00462710" w:rsidRPr="00462710" w:rsidRDefault="00462710" w:rsidP="004B52D9">
            <w:pPr>
              <w:rPr>
                <w:rFonts w:ascii="Times New Roman" w:hAnsi="Times New Roman"/>
                <w:b w:val="0"/>
              </w:rPr>
            </w:pPr>
          </w:p>
        </w:tc>
      </w:tr>
    </w:tbl>
    <w:p w14:paraId="737509CC" w14:textId="77777777" w:rsidR="00287DF6" w:rsidRDefault="00287DF6" w:rsidP="00462710">
      <w:pPr>
        <w:rPr>
          <w:rFonts w:ascii="Times New Roman" w:hAnsi="Times New Roman"/>
          <w:b w:val="0"/>
        </w:rPr>
      </w:pPr>
    </w:p>
    <w:p w14:paraId="58A61588" w14:textId="64D4890F" w:rsidR="00676A57" w:rsidRPr="00676A57" w:rsidRDefault="00287DF6" w:rsidP="00676A57">
      <w:pPr>
        <w:spacing w:line="360" w:lineRule="auto"/>
        <w:jc w:val="both"/>
        <w:rPr>
          <w:rFonts w:ascii="Times New Roman" w:hAnsi="Times New Roman"/>
          <w:b w:val="0"/>
          <w:color w:val="000000"/>
          <w:sz w:val="26"/>
          <w:szCs w:val="26"/>
        </w:rPr>
      </w:pPr>
      <w:r w:rsidRPr="00676A57">
        <w:rPr>
          <w:rFonts w:ascii="Times New Roman" w:hAnsi="Times New Roman"/>
          <w:b w:val="0"/>
        </w:rPr>
        <w:t>Łącznie w powyższych kryteriach oferta może otrzymać maksymalnie 100 pkt.</w:t>
      </w:r>
      <w:r w:rsidR="00676A57"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26FA0A1E" w14:textId="7694EFB9" w:rsidR="00462710" w:rsidRPr="00462710" w:rsidRDefault="00462710" w:rsidP="00462710">
      <w:pPr>
        <w:rPr>
          <w:rFonts w:ascii="Times New Roman" w:hAnsi="Times New Roman"/>
          <w:b w:val="0"/>
        </w:rPr>
      </w:pPr>
    </w:p>
    <w:p w14:paraId="4E86D5FF" w14:textId="77777777" w:rsidR="00462710" w:rsidRPr="00462710" w:rsidRDefault="00462710" w:rsidP="00C56A7E">
      <w:pPr>
        <w:rPr>
          <w:rFonts w:ascii="Times New Roman" w:hAnsi="Times New Roman"/>
          <w:b w:val="0"/>
        </w:rPr>
      </w:pPr>
    </w:p>
    <w:p w14:paraId="2629D7C5" w14:textId="66CA1123" w:rsidR="00694D64" w:rsidRDefault="00694D64" w:rsidP="004220AA">
      <w:pPr>
        <w:autoSpaceDE w:val="0"/>
        <w:autoSpaceDN w:val="0"/>
        <w:adjustRightInd w:val="0"/>
        <w:spacing w:line="360" w:lineRule="auto"/>
        <w:ind w:left="284" w:right="-432" w:hanging="284"/>
        <w:rPr>
          <w:rFonts w:ascii="Times" w:hAnsi="Times" w:cs="Times"/>
          <w:bCs/>
        </w:rPr>
      </w:pPr>
      <w:r>
        <w:rPr>
          <w:rFonts w:ascii="Times" w:hAnsi="Times" w:cs="Times"/>
          <w:bCs/>
        </w:rPr>
        <w:t>XX.</w:t>
      </w:r>
      <w:r>
        <w:rPr>
          <w:rFonts w:ascii="Times" w:hAnsi="Times" w:cs="Times"/>
          <w:bCs/>
        </w:rPr>
        <w:tab/>
        <w:t>INFORMACJE O FORMALNOŚCIACH, JAKIE MUSZĄ ZOSTAĆ DOPEŁNIONE PO WYBORZE OFERTY W CELU ZAWARCIA UMOWY W SPRAWIE ZAMÓWIENIA PUBLICZNEGO</w:t>
      </w:r>
    </w:p>
    <w:p w14:paraId="2E476726" w14:textId="2CBE64E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w:t>
      </w:r>
      <w:proofErr w:type="spellStart"/>
      <w:r>
        <w:rPr>
          <w:rFonts w:ascii="Times" w:hAnsi="Times" w:cs="Times"/>
          <w:b w:val="0"/>
        </w:rPr>
        <w:t>p.z.p</w:t>
      </w:r>
      <w:proofErr w:type="spellEnd"/>
      <w:r>
        <w:rPr>
          <w:rFonts w:ascii="Times" w:hAnsi="Times" w:cs="Times"/>
          <w:b w:val="0"/>
        </w:rPr>
        <w:t xml:space="preserve">. </w:t>
      </w:r>
    </w:p>
    <w:p w14:paraId="044CFAB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183A22A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94F5B86" w14:textId="3B0D3205"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F50D1FA" w14:textId="2E30DD3A" w:rsidR="00717BD3" w:rsidRDefault="00717BD3" w:rsidP="00717BD3">
      <w:pPr>
        <w:autoSpaceDE w:val="0"/>
        <w:autoSpaceDN w:val="0"/>
        <w:adjustRightInd w:val="0"/>
        <w:spacing w:line="360" w:lineRule="auto"/>
        <w:ind w:left="142" w:right="-432" w:hanging="142"/>
        <w:jc w:val="both"/>
        <w:rPr>
          <w:rFonts w:ascii="Times New Roman" w:hAnsi="Times New Roman"/>
          <w:b w:val="0"/>
          <w:bCs/>
        </w:rPr>
      </w:pPr>
      <w:r w:rsidRPr="00717BD3">
        <w:rPr>
          <w:rFonts w:ascii="Times New Roman" w:hAnsi="Times New Roman"/>
        </w:rPr>
        <w:t>5.</w:t>
      </w:r>
      <w:r w:rsidRPr="00717BD3">
        <w:rPr>
          <w:rFonts w:ascii="Times New Roman" w:hAnsi="Times New Roman"/>
          <w:b w:val="0"/>
          <w:bCs/>
        </w:rPr>
        <w:t>Wykonawca, którego oferta zostanie uznana za najkorzystniejszą, będzie zobowiązany przed podpisaniem umowy do wniesienia zabezpieczenia należytego wykonania umowy w wysokości i formie określonej w Rozdziale XXI SWZ.</w:t>
      </w:r>
    </w:p>
    <w:p w14:paraId="4476DFC6" w14:textId="1F31D9D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6AACCA8C" w14:textId="097FC1EE"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t xml:space="preserve">1.Zamawiający wymaga wniesienia zabezpieczenia należytego wykonania umowy w wysokości </w:t>
      </w:r>
      <w:r w:rsidR="00FD6096">
        <w:rPr>
          <w:rStyle w:val="FontStyle27"/>
          <w:rFonts w:ascii="Times New Roman" w:hAnsi="Times New Roman" w:cs="Times New Roman"/>
          <w:sz w:val="24"/>
          <w:szCs w:val="24"/>
        </w:rPr>
        <w:t xml:space="preserve">          </w:t>
      </w:r>
      <w:r w:rsidRPr="00717BD3">
        <w:rPr>
          <w:rStyle w:val="FontStyle27"/>
          <w:rFonts w:ascii="Times New Roman" w:hAnsi="Times New Roman" w:cs="Times New Roman"/>
          <w:sz w:val="24"/>
          <w:szCs w:val="24"/>
        </w:rPr>
        <w:t xml:space="preserve">5 % </w:t>
      </w:r>
      <w:r w:rsidRPr="00717BD3">
        <w:rPr>
          <w:color w:val="000000"/>
        </w:rPr>
        <w:t>ceny całkowitej podanej w ofercie</w:t>
      </w:r>
      <w:r w:rsidRPr="00717BD3">
        <w:rPr>
          <w:rStyle w:val="FontStyle27"/>
          <w:rFonts w:ascii="Times New Roman" w:hAnsi="Times New Roman" w:cs="Times New Roman"/>
          <w:sz w:val="24"/>
          <w:szCs w:val="24"/>
        </w:rPr>
        <w:t>.</w:t>
      </w:r>
    </w:p>
    <w:p w14:paraId="01E33DEF" w14:textId="77777777"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lastRenderedPageBreak/>
        <w:t>2. Zabezpieczenie może być wnoszone według wyboru Wykonawcy w jednej lub w kilku następujących formach:</w:t>
      </w:r>
    </w:p>
    <w:p w14:paraId="05CBA630" w14:textId="77777777" w:rsidR="00717BD3" w:rsidRPr="00717BD3" w:rsidRDefault="00717BD3" w:rsidP="00717BD3">
      <w:pPr>
        <w:spacing w:line="360" w:lineRule="auto"/>
        <w:jc w:val="both"/>
        <w:rPr>
          <w:rFonts w:ascii="Times New Roman" w:hAnsi="Times New Roman"/>
          <w:b w:val="0"/>
          <w:bCs/>
        </w:rPr>
      </w:pPr>
      <w:r w:rsidRPr="00717BD3">
        <w:rPr>
          <w:rStyle w:val="FontStyle27"/>
          <w:rFonts w:ascii="Times New Roman" w:hAnsi="Times New Roman" w:cs="Times New Roman"/>
          <w:b w:val="0"/>
          <w:bCs/>
          <w:sz w:val="24"/>
          <w:szCs w:val="24"/>
        </w:rPr>
        <w:t xml:space="preserve">     </w:t>
      </w:r>
      <w:r w:rsidRPr="00717BD3">
        <w:rPr>
          <w:rFonts w:ascii="Times New Roman" w:hAnsi="Times New Roman"/>
          <w:b w:val="0"/>
          <w:bCs/>
          <w:color w:val="000000"/>
        </w:rPr>
        <w:t>1) pieniądzu;</w:t>
      </w:r>
    </w:p>
    <w:p w14:paraId="70B320EE" w14:textId="6AC937BF"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 xml:space="preserve">2) poręczeniach bankowych lub poręczeniach spółdzielczej kasy oszczędnościowo-kredytowej, z </w:t>
      </w:r>
      <w:r w:rsidR="001A2593" w:rsidRPr="00717BD3">
        <w:rPr>
          <w:rFonts w:ascii="Times New Roman" w:hAnsi="Times New Roman"/>
          <w:b w:val="0"/>
          <w:bCs/>
          <w:color w:val="000000"/>
        </w:rPr>
        <w:t>tym,</w:t>
      </w:r>
      <w:r w:rsidRPr="00717BD3">
        <w:rPr>
          <w:rFonts w:ascii="Times New Roman" w:hAnsi="Times New Roman"/>
          <w:b w:val="0"/>
          <w:bCs/>
          <w:color w:val="000000"/>
        </w:rPr>
        <w:t xml:space="preserve"> że zobowiązanie kasy jest zawsze zobowiązaniem pieniężnym;</w:t>
      </w:r>
    </w:p>
    <w:p w14:paraId="230342B7"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3) gwarancjach bankowych;</w:t>
      </w:r>
    </w:p>
    <w:p w14:paraId="4F231F33"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4) gwarancjach ubezpieczeniowych;</w:t>
      </w:r>
    </w:p>
    <w:p w14:paraId="1170D4A0"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5) poręczeniach udzielanych przez podmioty, o których mowa w art. 6b ust. 5 pkt 2 ustawy z dnia 9 listopada 2000 r. o utworzeniu Polskiej Agencji Rozwoju Przedsiębiorczości.</w:t>
      </w:r>
      <w:r w:rsidRPr="00717BD3">
        <w:rPr>
          <w:rStyle w:val="WW8Num16z2"/>
          <w:rFonts w:ascii="Times New Roman" w:eastAsia="Calibri" w:hAnsi="Times New Roman"/>
          <w:b/>
          <w:bCs/>
          <w:color w:val="000000"/>
        </w:rPr>
        <w:t xml:space="preserve"> </w:t>
      </w:r>
      <w:r w:rsidRPr="00717BD3">
        <w:rPr>
          <w:rStyle w:val="FontStyle56"/>
          <w:rFonts w:ascii="Times New Roman" w:eastAsia="Calibri" w:hAnsi="Times New Roman"/>
          <w:b w:val="0"/>
          <w:bCs/>
          <w:color w:val="000000"/>
        </w:rPr>
        <w:t>(Dz. U. z 2020.299).</w:t>
      </w:r>
    </w:p>
    <w:p w14:paraId="3099C396"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3. Zabezpieczenie wnoszone w pieniądzu wykonawca wpłaca przelewem na rachunek bankowy wskazany przez zamawiającego.</w:t>
      </w:r>
    </w:p>
    <w:p w14:paraId="15F11395"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4. W przypadku wniesienia wadium w pieniądzu wykonawca może wyrazić zgodę na zaliczenie kwoty wadium na poczet zabezpieczenia.</w:t>
      </w:r>
    </w:p>
    <w:p w14:paraId="5C88F68C" w14:textId="77777777" w:rsidR="00717BD3" w:rsidRPr="00717BD3" w:rsidRDefault="00717BD3" w:rsidP="00717BD3">
      <w:pPr>
        <w:pStyle w:val="Style21"/>
        <w:tabs>
          <w:tab w:val="left" w:pos="1402"/>
        </w:tabs>
        <w:spacing w:before="134" w:line="360" w:lineRule="auto"/>
        <w:ind w:firstLine="0"/>
        <w:rPr>
          <w:rStyle w:val="FontStyle27"/>
          <w:rFonts w:ascii="Times New Roman" w:hAnsi="Times New Roman" w:cs="Times New Roman"/>
          <w:sz w:val="24"/>
          <w:szCs w:val="24"/>
        </w:rPr>
      </w:pPr>
      <w:r w:rsidRPr="00717BD3">
        <w:rPr>
          <w:color w:val="000000"/>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17BD3">
        <w:rPr>
          <w:rStyle w:val="FontStyle27"/>
          <w:rFonts w:ascii="Times New Roman" w:hAnsi="Times New Roman" w:cs="Times New Roman"/>
          <w:sz w:val="24"/>
          <w:szCs w:val="24"/>
        </w:rPr>
        <w:t xml:space="preserve">    </w:t>
      </w:r>
    </w:p>
    <w:p w14:paraId="0D673446" w14:textId="77777777" w:rsidR="00717BD3" w:rsidRPr="00717BD3" w:rsidRDefault="00717BD3" w:rsidP="00717BD3">
      <w:pPr>
        <w:pStyle w:val="Style21"/>
        <w:tabs>
          <w:tab w:val="left" w:pos="1402"/>
        </w:tabs>
        <w:spacing w:before="134" w:line="360" w:lineRule="auto"/>
        <w:ind w:firstLine="0"/>
        <w:rPr>
          <w:color w:val="000000"/>
        </w:rPr>
      </w:pPr>
      <w:r w:rsidRPr="00717BD3">
        <w:rPr>
          <w:rStyle w:val="FontStyle27"/>
          <w:rFonts w:ascii="Times New Roman" w:hAnsi="Times New Roman" w:cs="Times New Roman"/>
          <w:sz w:val="24"/>
          <w:szCs w:val="24"/>
        </w:rPr>
        <w:t>6.</w:t>
      </w:r>
      <w:r w:rsidRPr="00717BD3">
        <w:rPr>
          <w:color w:val="000000"/>
        </w:rPr>
        <w:t xml:space="preserve"> Zamawiający zwraca zabezpieczenie w terminie 30 dni od dnia wykonania zamówienia i uznania przez zamawiającego za należycie wykonane.</w:t>
      </w:r>
    </w:p>
    <w:p w14:paraId="4B4D2BFC" w14:textId="5345FC12"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7. Zamawiający pozostawi na zabezpieczenie roszczeń z tytułu rękojmi za wady lub gwarancji kwotę nie przekraczającą 30% zabezpieczenia.</w:t>
      </w:r>
    </w:p>
    <w:p w14:paraId="0C77619E" w14:textId="313D1664" w:rsidR="00031869" w:rsidRPr="00717BD3" w:rsidRDefault="00717BD3" w:rsidP="00717BD3">
      <w:pPr>
        <w:spacing w:before="26" w:line="360" w:lineRule="auto"/>
        <w:jc w:val="both"/>
        <w:rPr>
          <w:rFonts w:ascii="Times New Roman" w:hAnsi="Times New Roman"/>
          <w:b w:val="0"/>
          <w:bCs/>
          <w:color w:val="000000"/>
        </w:rPr>
      </w:pPr>
      <w:r w:rsidRPr="00717BD3">
        <w:rPr>
          <w:rFonts w:ascii="Times New Roman" w:hAnsi="Times New Roman"/>
          <w:b w:val="0"/>
          <w:bCs/>
          <w:color w:val="000000"/>
        </w:rPr>
        <w:t>8. Kwota, zabezpieczenia jest zwracana nie później niż w 15. dniu po upływie okresu rękojmi za wady lub gwarancji.</w:t>
      </w:r>
    </w:p>
    <w:p w14:paraId="2C7594B5" w14:textId="1A0C6296"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35D6B6B3" w14:textId="0797042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określonych we Wzorze Umowy, stanowiącym </w:t>
      </w:r>
      <w:r>
        <w:rPr>
          <w:rFonts w:ascii="Times" w:hAnsi="Times" w:cs="Times"/>
          <w:bCs/>
        </w:rPr>
        <w:t xml:space="preserve">Załącznik nr </w:t>
      </w:r>
      <w:r w:rsidR="006B3B04">
        <w:rPr>
          <w:rFonts w:ascii="Times" w:hAnsi="Times" w:cs="Times"/>
          <w:bCs/>
        </w:rPr>
        <w:t>5</w:t>
      </w:r>
      <w:r w:rsidR="006A4410">
        <w:rPr>
          <w:rFonts w:ascii="Times" w:hAnsi="Times" w:cs="Times"/>
          <w:bCs/>
        </w:rPr>
        <w:t>.1., 5.2, i 5.3.</w:t>
      </w:r>
      <w:r>
        <w:rPr>
          <w:rFonts w:ascii="Times" w:hAnsi="Times" w:cs="Times"/>
          <w:bCs/>
        </w:rPr>
        <w:t xml:space="preserve"> do SWZ</w:t>
      </w:r>
      <w:r>
        <w:rPr>
          <w:rFonts w:ascii="Times" w:hAnsi="Times" w:cs="Times"/>
          <w:b w:val="0"/>
        </w:rPr>
        <w:t>.</w:t>
      </w:r>
    </w:p>
    <w:p w14:paraId="092BCDCB"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2.</w:t>
      </w:r>
      <w:r>
        <w:rPr>
          <w:rFonts w:ascii="Times" w:hAnsi="Times" w:cs="Times"/>
          <w:bCs/>
        </w:rPr>
        <w:tab/>
      </w:r>
      <w:r>
        <w:rPr>
          <w:rFonts w:ascii="Times" w:hAnsi="Times" w:cs="Times"/>
          <w:b w:val="0"/>
        </w:rPr>
        <w:t>Zakres świadczenia Wykonawcy wynikający z umowy jest tożsamy z jego zobowiązaniem zawartym w ofercie.</w:t>
      </w:r>
    </w:p>
    <w:p w14:paraId="70829346" w14:textId="682ED5C1"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Zmiana umowy podlega unieważnieniu, jeżeli została dokonana z naruszeniem art. 454 i art. 455 </w:t>
      </w:r>
      <w:proofErr w:type="spellStart"/>
      <w:r>
        <w:rPr>
          <w:rFonts w:ascii="Times" w:hAnsi="Times" w:cs="Times"/>
          <w:b w:val="0"/>
        </w:rPr>
        <w:t>p.z.p</w:t>
      </w:r>
      <w:proofErr w:type="spellEnd"/>
      <w:r>
        <w:rPr>
          <w:rFonts w:ascii="Times" w:hAnsi="Times" w:cs="Times"/>
          <w:b w:val="0"/>
        </w:rPr>
        <w:t>.</w:t>
      </w:r>
    </w:p>
    <w:p w14:paraId="67CB2EF8" w14:textId="06356640" w:rsidR="00717BD3"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 xml:space="preserve">Dopuszczalne zmiany umowy określa </w:t>
      </w:r>
      <w:r w:rsidRPr="00FD6096">
        <w:rPr>
          <w:rFonts w:ascii="Times" w:hAnsi="Times" w:cs="Times"/>
          <w:bCs/>
        </w:rPr>
        <w:t>z</w:t>
      </w:r>
      <w:r w:rsidR="00FD6096" w:rsidRPr="00FD6096">
        <w:rPr>
          <w:rFonts w:ascii="Times" w:hAnsi="Times" w:cs="Times"/>
          <w:bCs/>
        </w:rPr>
        <w:t>a</w:t>
      </w:r>
      <w:r w:rsidRPr="00FD6096">
        <w:rPr>
          <w:rFonts w:ascii="Times" w:hAnsi="Times" w:cs="Times"/>
          <w:bCs/>
        </w:rPr>
        <w:t xml:space="preserve">łącznik nr </w:t>
      </w:r>
      <w:r w:rsidR="006B3B04">
        <w:rPr>
          <w:rFonts w:ascii="Times" w:hAnsi="Times" w:cs="Times"/>
          <w:bCs/>
        </w:rPr>
        <w:t>5</w:t>
      </w:r>
      <w:r w:rsidR="006A4410">
        <w:rPr>
          <w:rFonts w:ascii="Times" w:hAnsi="Times" w:cs="Times"/>
          <w:bCs/>
        </w:rPr>
        <w:t>.1, 5.2. i 5.3.</w:t>
      </w:r>
      <w:r w:rsidRPr="00FD6096">
        <w:rPr>
          <w:rFonts w:ascii="Times" w:hAnsi="Times" w:cs="Times"/>
          <w:bCs/>
        </w:rPr>
        <w:t xml:space="preserve"> do SWZ.</w:t>
      </w:r>
    </w:p>
    <w:p w14:paraId="4E04045E" w14:textId="0F90BFDD" w:rsidR="00F26DF9" w:rsidRDefault="00717BD3" w:rsidP="00496609">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Zamawiający przewiduje możliwość zmiany zawartej umowy w stosunku do treści wybranej oferty w zakresie wskazanym we Wzorze Umowy. Zmiana umowy wymaga dla swej ważności, pod rygorem nieważności, zachowania formy pisemnej.</w:t>
      </w:r>
    </w:p>
    <w:p w14:paraId="581FD9D8" w14:textId="053F812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p>
    <w:p w14:paraId="58F50F54" w14:textId="2E04231E"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w:hAnsi="Times" w:cs="Times"/>
          <w:b w:val="0"/>
        </w:rPr>
        <w:t>p.z.p</w:t>
      </w:r>
      <w:proofErr w:type="spellEnd"/>
      <w:r>
        <w:rPr>
          <w:rFonts w:ascii="Times" w:hAnsi="Times" w:cs="Times"/>
          <w:b w:val="0"/>
        </w:rPr>
        <w:t xml:space="preserve">. </w:t>
      </w:r>
    </w:p>
    <w:p w14:paraId="4C59FDE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w:hAnsi="Times" w:cs="Times"/>
          <w:b w:val="0"/>
        </w:rPr>
        <w:t>p.z.p</w:t>
      </w:r>
      <w:proofErr w:type="spellEnd"/>
      <w:r>
        <w:rPr>
          <w:rFonts w:ascii="Times" w:hAnsi="Times" w:cs="Times"/>
          <w:b w:val="0"/>
        </w:rPr>
        <w:t>. oraz Rzecznikowi Małych i Średnich Przedsiębiorców.</w:t>
      </w:r>
    </w:p>
    <w:p w14:paraId="336D7DF3"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0A85AB9F"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 udzielenie zamówienia, w tym na projektowane postanowienie umowy;</w:t>
      </w:r>
    </w:p>
    <w:p w14:paraId="4515AC28"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zaniechanie czynności w postępowaniu o udzielenie zamówienia do której zamawiający był obowiązany na podstawie ustawy;</w:t>
      </w:r>
    </w:p>
    <w:p w14:paraId="6B7A599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4FCCC92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7E4CE2C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66A607A6"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lastRenderedPageBreak/>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A804D3D"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1DF91988" w14:textId="77777777" w:rsidR="00717BD3" w:rsidRDefault="00694D64"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CE6D41E" w14:textId="53040BDF" w:rsidR="00694D64" w:rsidRDefault="00717BD3"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 xml:space="preserve">Na orzeczenie Izby oraz postanowienie Prezesa Izby, o którym mowa w art. 519 ust. 1 ustawy </w:t>
      </w:r>
      <w:proofErr w:type="spellStart"/>
      <w:r w:rsidR="00694D64">
        <w:rPr>
          <w:rFonts w:ascii="Times" w:hAnsi="Times" w:cs="Times"/>
          <w:b w:val="0"/>
        </w:rPr>
        <w:t>p.z.p</w:t>
      </w:r>
      <w:proofErr w:type="spellEnd"/>
      <w:r w:rsidR="00694D64">
        <w:rPr>
          <w:rFonts w:ascii="Times" w:hAnsi="Times" w:cs="Times"/>
          <w:b w:val="0"/>
        </w:rPr>
        <w:t>., stronom oraz uczestnikom postępowania odwoławczego przysługuje skarga do sądu.</w:t>
      </w:r>
    </w:p>
    <w:p w14:paraId="5E64534C" w14:textId="417B6E49" w:rsidR="00694D64"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49DC60A0" w14:textId="1ABF7C3E" w:rsidR="00694D64" w:rsidRDefault="00717BD3" w:rsidP="00694D64">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694D64">
        <w:rPr>
          <w:rFonts w:ascii="Times" w:hAnsi="Times" w:cs="Times"/>
          <w:b w:val="0"/>
        </w:rPr>
        <w:t>Skargę wnosi się do Sądu Okręgowego w Warszawie - sądu zamówień publicznych, zwanego dalej "sądem zamówień publicznych".</w:t>
      </w:r>
    </w:p>
    <w:p w14:paraId="2673C80C" w14:textId="0D8E791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1</w:t>
      </w:r>
      <w:r>
        <w:rPr>
          <w:rFonts w:ascii="Times" w:hAnsi="Times" w:cs="Times"/>
          <w:bCs/>
        </w:rPr>
        <w:t>.</w:t>
      </w:r>
      <w:r>
        <w:rPr>
          <w:rFonts w:ascii="Times" w:hAnsi="Times" w:cs="Times"/>
          <w:b w:val="0"/>
        </w:rPr>
        <w:t xml:space="preserve">Skargę wnosi się za pośrednictwem Prezesa Izby, w terminie 14 dni od dnia doręczenia orzeczenia Izby lub postanowienia Prezesa Izby, o którym mowa w art. 519 ust. 1 ustawy </w:t>
      </w:r>
      <w:proofErr w:type="spellStart"/>
      <w:r>
        <w:rPr>
          <w:rFonts w:ascii="Times" w:hAnsi="Times" w:cs="Times"/>
          <w:b w:val="0"/>
        </w:rPr>
        <w:t>p.z.p</w:t>
      </w:r>
      <w:proofErr w:type="spellEnd"/>
      <w:r>
        <w:rPr>
          <w:rFonts w:ascii="Times" w:hAnsi="Times" w:cs="Times"/>
          <w:b w:val="0"/>
        </w:rPr>
        <w:t>., przesyłając jednocześnie jej odpis przeciwnikowi skargi. Złożenie skargi w placówce pocztowej operatora wyznaczonego w rozumieniu ustawy z dnia 23.11.2012 r. - Prawo pocztowe jest równoznaczne z jej wniesieniem.</w:t>
      </w:r>
    </w:p>
    <w:p w14:paraId="42CE39BE" w14:textId="3A1F8F49"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Pr>
          <w:rFonts w:ascii="Times" w:hAnsi="Times" w:cs="Times"/>
          <w:b w:val="0"/>
        </w:rPr>
        <w:t>Prezes Izby przekazuje skargę wraz z aktami postępowania odwoławczego do sądu zamówień publicznych w terminie 7 dni od dnia jej otrzymania.</w:t>
      </w:r>
    </w:p>
    <w:p w14:paraId="7C8A0F80" w14:textId="456B2D5D"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5781ADC4" w14:textId="4932077C"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1F55ECA0" w14:textId="2620B9B6" w:rsidR="00462C8D" w:rsidRDefault="00462C8D"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1 A 1 B 1 C – Opis oferowanego </w:t>
      </w:r>
      <w:r w:rsidR="00AA1B30">
        <w:rPr>
          <w:rFonts w:ascii="Times" w:hAnsi="Times" w:cs="Times"/>
          <w:b w:val="0"/>
        </w:rPr>
        <w:t>autobusu</w:t>
      </w:r>
      <w:r>
        <w:rPr>
          <w:rFonts w:ascii="Times" w:hAnsi="Times" w:cs="Times"/>
          <w:b w:val="0"/>
        </w:rPr>
        <w:t xml:space="preserve"> </w:t>
      </w:r>
    </w:p>
    <w:p w14:paraId="24F4133E" w14:textId="2A287F6E"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1C6474C3" w14:textId="3F40D3A1" w:rsidR="00694D64" w:rsidRDefault="00694D64" w:rsidP="00694D64">
      <w:pPr>
        <w:autoSpaceDE w:val="0"/>
        <w:autoSpaceDN w:val="0"/>
        <w:adjustRightInd w:val="0"/>
        <w:spacing w:line="360" w:lineRule="auto"/>
        <w:ind w:left="1418" w:right="-432" w:hanging="1418"/>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54E0310F" w14:textId="23CC91FB"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w:t>
      </w:r>
      <w:r w:rsidR="00717BD3">
        <w:rPr>
          <w:rFonts w:ascii="Times" w:hAnsi="Times" w:cs="Times"/>
          <w:b w:val="0"/>
        </w:rPr>
        <w:t>4</w:t>
      </w:r>
      <w:r>
        <w:rPr>
          <w:rFonts w:ascii="Times" w:hAnsi="Times" w:cs="Times"/>
          <w:b w:val="0"/>
        </w:rPr>
        <w:t xml:space="preserve"> - Wykaz dostaw</w:t>
      </w:r>
    </w:p>
    <w:p w14:paraId="656EEBB0" w14:textId="7A737687" w:rsidR="00694D64" w:rsidRDefault="00717BD3"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w:t>
      </w:r>
      <w:r w:rsidR="006A4410">
        <w:rPr>
          <w:rFonts w:ascii="Times" w:hAnsi="Times" w:cs="Times"/>
          <w:b w:val="0"/>
        </w:rPr>
        <w:t>.1</w:t>
      </w:r>
      <w:r>
        <w:rPr>
          <w:rFonts w:ascii="Times" w:hAnsi="Times" w:cs="Times"/>
          <w:b w:val="0"/>
        </w:rPr>
        <w:t xml:space="preserve">- </w:t>
      </w:r>
      <w:r w:rsidR="00694D64">
        <w:rPr>
          <w:rFonts w:ascii="Times" w:hAnsi="Times" w:cs="Times"/>
          <w:b w:val="0"/>
        </w:rPr>
        <w:t xml:space="preserve">Wzór </w:t>
      </w:r>
      <w:r w:rsidR="006A4410">
        <w:rPr>
          <w:rFonts w:ascii="Times" w:hAnsi="Times" w:cs="Times"/>
          <w:b w:val="0"/>
        </w:rPr>
        <w:t>u</w:t>
      </w:r>
      <w:r w:rsidR="00694D64">
        <w:rPr>
          <w:rFonts w:ascii="Times" w:hAnsi="Times" w:cs="Times"/>
          <w:b w:val="0"/>
        </w:rPr>
        <w:t>mowy</w:t>
      </w:r>
      <w:r w:rsidR="006A4410">
        <w:rPr>
          <w:rFonts w:ascii="Times" w:hAnsi="Times" w:cs="Times"/>
          <w:b w:val="0"/>
        </w:rPr>
        <w:t xml:space="preserve"> dla części I</w:t>
      </w:r>
    </w:p>
    <w:p w14:paraId="35CCFE06" w14:textId="0BD76BCA" w:rsidR="006A4410" w:rsidRDefault="006A4410" w:rsidP="006A4410">
      <w:pPr>
        <w:autoSpaceDE w:val="0"/>
        <w:autoSpaceDN w:val="0"/>
        <w:adjustRightInd w:val="0"/>
        <w:spacing w:line="360" w:lineRule="auto"/>
        <w:ind w:left="426" w:right="-432" w:hanging="426"/>
        <w:rPr>
          <w:rFonts w:ascii="Times" w:hAnsi="Times" w:cs="Times"/>
          <w:b w:val="0"/>
        </w:rPr>
      </w:pPr>
      <w:r>
        <w:rPr>
          <w:rFonts w:ascii="Times" w:hAnsi="Times" w:cs="Times"/>
          <w:b w:val="0"/>
        </w:rPr>
        <w:lastRenderedPageBreak/>
        <w:t>Załącznik nr 5.2- Wzór umowy dla części II</w:t>
      </w:r>
    </w:p>
    <w:p w14:paraId="120873DA" w14:textId="06E3F747" w:rsidR="006A4410" w:rsidRDefault="006A4410" w:rsidP="006A4410">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5.3- Wzór umowy dla części III</w:t>
      </w:r>
    </w:p>
    <w:p w14:paraId="2D01DC14" w14:textId="3C31E634" w:rsidR="00694D64" w:rsidRDefault="00BB6440" w:rsidP="00694D64">
      <w:pPr>
        <w:autoSpaceDE w:val="0"/>
        <w:autoSpaceDN w:val="0"/>
        <w:adjustRightInd w:val="0"/>
        <w:spacing w:after="40" w:line="360" w:lineRule="auto"/>
        <w:ind w:left="709" w:right="-432" w:hanging="709"/>
        <w:jc w:val="both"/>
        <w:rPr>
          <w:rFonts w:ascii="Times" w:hAnsi="Times" w:cs="Times"/>
          <w:bCs/>
        </w:rPr>
      </w:pPr>
      <w:r w:rsidRPr="00BB6440">
        <w:rPr>
          <w:rFonts w:ascii="Times" w:hAnsi="Times" w:cs="Times"/>
          <w:b w:val="0"/>
        </w:rPr>
        <w:t xml:space="preserve">Załącznik nr </w:t>
      </w:r>
      <w:r w:rsidR="006B3B04">
        <w:rPr>
          <w:rFonts w:ascii="Times" w:hAnsi="Times" w:cs="Times"/>
          <w:b w:val="0"/>
        </w:rPr>
        <w:t>6</w:t>
      </w:r>
      <w:r w:rsidRPr="00BB6440">
        <w:rPr>
          <w:rFonts w:ascii="Times" w:hAnsi="Times" w:cs="Times"/>
          <w:b w:val="0"/>
        </w:rPr>
        <w:t xml:space="preserve"> - Oświadczenie wykonawcy</w:t>
      </w:r>
      <w:r>
        <w:rPr>
          <w:rFonts w:ascii="Times" w:hAnsi="Times" w:cs="Times"/>
          <w:bCs/>
        </w:rPr>
        <w:t xml:space="preserve"> </w:t>
      </w:r>
      <w:r>
        <w:rPr>
          <w:rFonts w:ascii="Times" w:hAnsi="Times" w:cs="Times"/>
          <w:b w:val="0"/>
        </w:rPr>
        <w:t>o aktualności informacji</w:t>
      </w:r>
    </w:p>
    <w:p w14:paraId="29F95AC9" w14:textId="75D0027D" w:rsidR="00694D64" w:rsidRDefault="00496609" w:rsidP="00496609">
      <w:pPr>
        <w:autoSpaceDE w:val="0"/>
        <w:autoSpaceDN w:val="0"/>
        <w:adjustRightInd w:val="0"/>
        <w:spacing w:after="40" w:line="360" w:lineRule="auto"/>
        <w:ind w:left="709" w:right="-432" w:hanging="709"/>
        <w:jc w:val="center"/>
        <w:rPr>
          <w:rFonts w:ascii="Times" w:hAnsi="Times" w:cs="Times"/>
          <w:bCs/>
        </w:rPr>
      </w:pPr>
      <w:r>
        <w:rPr>
          <w:rFonts w:ascii="Times" w:hAnsi="Times" w:cs="Times"/>
          <w:bCs/>
        </w:rPr>
        <w:t xml:space="preserve">                                                                                                                            </w:t>
      </w:r>
      <w:r w:rsidR="00694D64">
        <w:rPr>
          <w:rFonts w:ascii="Times" w:hAnsi="Times" w:cs="Times"/>
          <w:bCs/>
        </w:rPr>
        <w:t>Zatwierdzam</w:t>
      </w:r>
    </w:p>
    <w:p w14:paraId="47FC6B0C" w14:textId="7215C53D" w:rsidR="00496609" w:rsidRPr="00496609" w:rsidRDefault="00496609" w:rsidP="00496609">
      <w:pPr>
        <w:autoSpaceDE w:val="0"/>
        <w:autoSpaceDN w:val="0"/>
        <w:adjustRightInd w:val="0"/>
        <w:spacing w:after="40" w:line="360" w:lineRule="auto"/>
        <w:ind w:left="6373" w:right="-432" w:firstLine="707"/>
        <w:jc w:val="center"/>
        <w:rPr>
          <w:rFonts w:ascii="Times" w:hAnsi="Times" w:cs="Times"/>
          <w:b w:val="0"/>
        </w:rPr>
      </w:pPr>
      <w:r w:rsidRPr="00496609">
        <w:rPr>
          <w:rFonts w:ascii="Times" w:hAnsi="Times" w:cs="Times"/>
          <w:b w:val="0"/>
        </w:rPr>
        <w:t xml:space="preserve">Burmistrz Strzegomia </w:t>
      </w:r>
    </w:p>
    <w:p w14:paraId="483C9717" w14:textId="577D36C7" w:rsidR="00496609" w:rsidRPr="00496609" w:rsidRDefault="00496609" w:rsidP="00496609">
      <w:pPr>
        <w:autoSpaceDE w:val="0"/>
        <w:autoSpaceDN w:val="0"/>
        <w:adjustRightInd w:val="0"/>
        <w:spacing w:after="40" w:line="360" w:lineRule="auto"/>
        <w:ind w:left="709" w:right="-432" w:hanging="709"/>
        <w:jc w:val="center"/>
        <w:rPr>
          <w:rFonts w:ascii="Times" w:hAnsi="Times" w:cs="Times"/>
          <w:b w:val="0"/>
        </w:rPr>
      </w:pPr>
    </w:p>
    <w:p w14:paraId="79AB5FEF" w14:textId="27B13E87" w:rsidR="00496609" w:rsidRPr="00496609" w:rsidRDefault="00496609" w:rsidP="00496609">
      <w:pPr>
        <w:autoSpaceDE w:val="0"/>
        <w:autoSpaceDN w:val="0"/>
        <w:adjustRightInd w:val="0"/>
        <w:spacing w:after="40" w:line="360" w:lineRule="auto"/>
        <w:ind w:left="7081" w:right="-432"/>
        <w:jc w:val="center"/>
        <w:rPr>
          <w:rFonts w:ascii="Times" w:hAnsi="Times" w:cs="Times"/>
          <w:b w:val="0"/>
        </w:rPr>
      </w:pPr>
      <w:r w:rsidRPr="00496609">
        <w:rPr>
          <w:rFonts w:ascii="Times" w:hAnsi="Times" w:cs="Times"/>
          <w:b w:val="0"/>
        </w:rPr>
        <w:t xml:space="preserve">   Zbigniew Suchyta </w:t>
      </w:r>
    </w:p>
    <w:p w14:paraId="0D7C311E" w14:textId="77777777" w:rsidR="00694D64" w:rsidRDefault="00694D64" w:rsidP="00694D64">
      <w:pPr>
        <w:autoSpaceDE w:val="0"/>
        <w:autoSpaceDN w:val="0"/>
        <w:adjustRightInd w:val="0"/>
        <w:spacing w:after="40" w:line="360" w:lineRule="auto"/>
        <w:ind w:left="709" w:right="-432" w:hanging="709"/>
        <w:jc w:val="right"/>
        <w:rPr>
          <w:rFonts w:ascii="Times" w:hAnsi="Times" w:cs="Times"/>
          <w:b w:val="0"/>
        </w:rPr>
      </w:pPr>
      <w:r>
        <w:rPr>
          <w:rFonts w:ascii="Times" w:hAnsi="Times" w:cs="Times"/>
          <w:b w:val="0"/>
        </w:rPr>
        <w:t>(Kierownik Zamawiającego)</w:t>
      </w:r>
    </w:p>
    <w:p w14:paraId="12AA6F65" w14:textId="77777777" w:rsidR="000000B4" w:rsidRDefault="004B52D9" w:rsidP="006B3B04">
      <w:pPr>
        <w:spacing w:line="276" w:lineRule="auto"/>
        <w:ind w:left="6480"/>
        <w:jc w:val="both"/>
        <w:rPr>
          <w:rFonts w:ascii="Times New Roman" w:hAnsi="Times New Roman"/>
          <w:b w:val="0"/>
          <w:color w:val="000000"/>
        </w:rPr>
      </w:pPr>
      <w:r>
        <w:rPr>
          <w:rFonts w:ascii="Times New Roman" w:hAnsi="Times New Roman"/>
          <w:b w:val="0"/>
          <w:color w:val="000000"/>
        </w:rPr>
        <w:t xml:space="preserve"> </w:t>
      </w:r>
    </w:p>
    <w:p w14:paraId="64EFDEC0" w14:textId="77777777" w:rsidR="000000B4" w:rsidRDefault="000000B4" w:rsidP="006B3B04">
      <w:pPr>
        <w:spacing w:line="276" w:lineRule="auto"/>
        <w:ind w:left="6480"/>
        <w:jc w:val="both"/>
        <w:rPr>
          <w:rFonts w:ascii="Times New Roman" w:hAnsi="Times New Roman"/>
          <w:b w:val="0"/>
          <w:color w:val="000000"/>
        </w:rPr>
      </w:pPr>
    </w:p>
    <w:p w14:paraId="21A88187" w14:textId="77777777" w:rsidR="000000B4" w:rsidRDefault="000000B4" w:rsidP="006B3B04">
      <w:pPr>
        <w:spacing w:line="276" w:lineRule="auto"/>
        <w:ind w:left="6480"/>
        <w:jc w:val="both"/>
        <w:rPr>
          <w:rFonts w:ascii="Times New Roman" w:hAnsi="Times New Roman"/>
          <w:b w:val="0"/>
          <w:color w:val="000000"/>
        </w:rPr>
      </w:pPr>
    </w:p>
    <w:p w14:paraId="6D7F78C7" w14:textId="77777777" w:rsidR="000000B4" w:rsidRDefault="000000B4" w:rsidP="006B3B04">
      <w:pPr>
        <w:spacing w:line="276" w:lineRule="auto"/>
        <w:ind w:left="6480"/>
        <w:jc w:val="both"/>
        <w:rPr>
          <w:rFonts w:ascii="Times New Roman" w:hAnsi="Times New Roman"/>
          <w:b w:val="0"/>
          <w:color w:val="000000"/>
        </w:rPr>
      </w:pPr>
    </w:p>
    <w:p w14:paraId="70902701" w14:textId="77777777" w:rsidR="000000B4" w:rsidRDefault="000000B4" w:rsidP="006B3B04">
      <w:pPr>
        <w:spacing w:line="276" w:lineRule="auto"/>
        <w:ind w:left="6480"/>
        <w:jc w:val="both"/>
        <w:rPr>
          <w:rFonts w:ascii="Times New Roman" w:hAnsi="Times New Roman"/>
          <w:b w:val="0"/>
          <w:color w:val="000000"/>
        </w:rPr>
      </w:pPr>
    </w:p>
    <w:p w14:paraId="769F7D32" w14:textId="39836433" w:rsidR="00893756" w:rsidRPr="00893756" w:rsidRDefault="004B52D9" w:rsidP="006B3B04">
      <w:pPr>
        <w:spacing w:line="276" w:lineRule="auto"/>
        <w:ind w:left="6480"/>
        <w:jc w:val="both"/>
        <w:rPr>
          <w:rFonts w:ascii="Times New Roman" w:hAnsi="Times New Roman"/>
          <w:b w:val="0"/>
          <w:color w:val="000000"/>
        </w:rPr>
      </w:pPr>
      <w:r>
        <w:rPr>
          <w:rFonts w:ascii="Times New Roman" w:hAnsi="Times New Roman"/>
          <w:b w:val="0"/>
          <w:color w:val="000000"/>
        </w:rPr>
        <w:t xml:space="preserve">   Z</w:t>
      </w:r>
      <w:r w:rsidR="00893756" w:rsidRPr="00893756">
        <w:rPr>
          <w:rFonts w:ascii="Times New Roman" w:hAnsi="Times New Roman"/>
          <w:b w:val="0"/>
          <w:color w:val="000000"/>
        </w:rPr>
        <w:t>ałącznik nr 1</w:t>
      </w:r>
      <w:r w:rsidR="00371E65">
        <w:rPr>
          <w:rFonts w:ascii="Times New Roman" w:hAnsi="Times New Roman"/>
          <w:b w:val="0"/>
          <w:color w:val="000000"/>
        </w:rPr>
        <w:t xml:space="preserve"> do SWZ</w:t>
      </w:r>
    </w:p>
    <w:p w14:paraId="5F92CDE4" w14:textId="77777777" w:rsidR="00893756" w:rsidRPr="00893756" w:rsidRDefault="00893756" w:rsidP="00893756">
      <w:pPr>
        <w:spacing w:line="276" w:lineRule="auto"/>
        <w:jc w:val="both"/>
        <w:rPr>
          <w:rFonts w:ascii="Times New Roman" w:hAnsi="Times New Roman"/>
          <w:b w:val="0"/>
          <w:color w:val="000000"/>
        </w:rPr>
      </w:pPr>
    </w:p>
    <w:p w14:paraId="1DF17EDE"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noProof/>
          <w:lang w:eastAsia="pl-PL"/>
        </w:rPr>
        <mc:AlternateContent>
          <mc:Choice Requires="wps">
            <w:drawing>
              <wp:anchor distT="0" distB="0" distL="114935" distR="114935" simplePos="0" relativeHeight="251660288" behindDoc="0" locked="0" layoutInCell="1" allowOverlap="1" wp14:anchorId="789F0473" wp14:editId="077A9B4E">
                <wp:simplePos x="0" y="0"/>
                <wp:positionH relativeFrom="column">
                  <wp:posOffset>63500</wp:posOffset>
                </wp:positionH>
                <wp:positionV relativeFrom="paragraph">
                  <wp:posOffset>86360</wp:posOffset>
                </wp:positionV>
                <wp:extent cx="2055495" cy="1026795"/>
                <wp:effectExtent l="0" t="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5495" cy="1026795"/>
                        </a:xfrm>
                        <a:prstGeom prst="rect">
                          <a:avLst/>
                        </a:prstGeom>
                        <a:solidFill>
                          <a:srgbClr val="FFFFFF"/>
                        </a:solidFill>
                        <a:ln w="9525">
                          <a:solidFill>
                            <a:srgbClr val="000000"/>
                          </a:solidFill>
                          <a:miter lim="800000"/>
                          <a:headEnd/>
                          <a:tailEnd/>
                        </a:ln>
                      </wps:spPr>
                      <wps:txbx>
                        <w:txbxContent>
                          <w:p w14:paraId="5A6AF95A" w14:textId="77777777" w:rsidR="0020695E" w:rsidRDefault="0020695E" w:rsidP="00893756">
                            <w:pPr>
                              <w:jc w:val="center"/>
                            </w:pPr>
                          </w:p>
                          <w:p w14:paraId="54ECDA5F" w14:textId="77777777" w:rsidR="0020695E" w:rsidRDefault="0020695E" w:rsidP="00893756">
                            <w:pPr>
                              <w:jc w:val="center"/>
                            </w:pPr>
                          </w:p>
                          <w:p w14:paraId="1D823ED6" w14:textId="77777777" w:rsidR="0020695E" w:rsidRPr="00DA4502" w:rsidRDefault="0020695E" w:rsidP="00893756">
                            <w:pPr>
                              <w:jc w:val="center"/>
                              <w:rPr>
                                <w:b w:val="0"/>
                                <w:bCs/>
                                <w:sz w:val="20"/>
                                <w:szCs w:val="20"/>
                              </w:rPr>
                            </w:pPr>
                            <w:r w:rsidRPr="00DA4502">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F0473" id="_x0000_t202" coordsize="21600,21600" o:spt="202" path="m,l,21600r21600,l21600,xe">
                <v:stroke joinstyle="miter"/>
                <v:path gradientshapeok="t" o:connecttype="rect"/>
              </v:shapetype>
              <v:shape id="Text Box 4" o:spid="_x0000_s1026" type="#_x0000_t202" style="position:absolute;left:0;text-align:left;margin-left:5pt;margin-top:6.8pt;width:161.85pt;height:80.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">
                <v:path arrowok="t"/>
                <v:textbox>
                  <w:txbxContent>
                    <w:p w14:paraId="5A6AF95A" w14:textId="77777777" w:rsidR="0020695E" w:rsidRDefault="0020695E" w:rsidP="00893756">
                      <w:pPr>
                        <w:jc w:val="center"/>
                      </w:pPr>
                    </w:p>
                    <w:p w14:paraId="54ECDA5F" w14:textId="77777777" w:rsidR="0020695E" w:rsidRDefault="0020695E" w:rsidP="00893756">
                      <w:pPr>
                        <w:jc w:val="center"/>
                      </w:pPr>
                    </w:p>
                    <w:p w14:paraId="1D823ED6" w14:textId="77777777" w:rsidR="0020695E" w:rsidRPr="00DA4502" w:rsidRDefault="0020695E" w:rsidP="00893756">
                      <w:pPr>
                        <w:jc w:val="center"/>
                        <w:rPr>
                          <w:b w:val="0"/>
                          <w:bCs/>
                          <w:sz w:val="20"/>
                          <w:szCs w:val="20"/>
                        </w:rPr>
                      </w:pPr>
                      <w:r w:rsidRPr="00DA4502">
                        <w:rPr>
                          <w:b w:val="0"/>
                          <w:bCs/>
                          <w:sz w:val="20"/>
                          <w:szCs w:val="20"/>
                        </w:rPr>
                        <w:t>Pieczęć Wykonawcy</w:t>
                      </w:r>
                    </w:p>
                  </w:txbxContent>
                </v:textbox>
              </v:shape>
            </w:pict>
          </mc:Fallback>
        </mc:AlternateContent>
      </w:r>
    </w:p>
    <w:p w14:paraId="549CD8B9" w14:textId="77777777" w:rsidR="00893756" w:rsidRPr="00893756" w:rsidRDefault="00893756" w:rsidP="00893756">
      <w:pPr>
        <w:spacing w:line="276" w:lineRule="auto"/>
        <w:ind w:left="4140" w:right="-830"/>
        <w:jc w:val="both"/>
        <w:rPr>
          <w:rFonts w:ascii="Times New Roman" w:hAnsi="Times New Roman"/>
          <w:b w:val="0"/>
          <w:color w:val="000000"/>
        </w:rPr>
      </w:pPr>
    </w:p>
    <w:p w14:paraId="20331563" w14:textId="77777777" w:rsidR="00893756" w:rsidRPr="00893756" w:rsidRDefault="00893756" w:rsidP="00893756">
      <w:pPr>
        <w:spacing w:line="276" w:lineRule="auto"/>
        <w:ind w:left="-180"/>
        <w:jc w:val="both"/>
        <w:rPr>
          <w:rFonts w:ascii="Times New Roman" w:hAnsi="Times New Roman"/>
          <w:b w:val="0"/>
          <w:color w:val="000000"/>
        </w:rPr>
      </w:pPr>
    </w:p>
    <w:p w14:paraId="62C84B2F" w14:textId="77777777" w:rsidR="00893756" w:rsidRPr="00893756" w:rsidRDefault="00893756" w:rsidP="00893756">
      <w:pPr>
        <w:spacing w:line="276" w:lineRule="auto"/>
        <w:ind w:left="-180"/>
        <w:jc w:val="both"/>
        <w:rPr>
          <w:rFonts w:ascii="Times New Roman" w:hAnsi="Times New Roman"/>
          <w:b w:val="0"/>
          <w:color w:val="000000"/>
        </w:rPr>
      </w:pPr>
    </w:p>
    <w:p w14:paraId="38F92A35" w14:textId="77777777" w:rsidR="00893756" w:rsidRPr="00893756" w:rsidRDefault="00893756" w:rsidP="00893756">
      <w:pPr>
        <w:spacing w:line="276" w:lineRule="auto"/>
        <w:ind w:left="-180"/>
        <w:jc w:val="both"/>
        <w:rPr>
          <w:rFonts w:ascii="Times New Roman" w:hAnsi="Times New Roman"/>
          <w:b w:val="0"/>
          <w:color w:val="000000"/>
        </w:rPr>
      </w:pPr>
    </w:p>
    <w:p w14:paraId="49D50ED1"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p>
    <w:p w14:paraId="0DA6406B"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p>
    <w:p w14:paraId="3E021034" w14:textId="77777777" w:rsidR="00893756" w:rsidRPr="00893756" w:rsidRDefault="00893756" w:rsidP="00893756">
      <w:pPr>
        <w:spacing w:line="276" w:lineRule="auto"/>
        <w:ind w:left="-180"/>
        <w:jc w:val="both"/>
        <w:rPr>
          <w:rFonts w:ascii="Times New Roman" w:hAnsi="Times New Roman"/>
          <w:b w:val="0"/>
          <w:color w:val="000000"/>
          <w:sz w:val="28"/>
        </w:rPr>
      </w:pPr>
      <w:r w:rsidRPr="00893756">
        <w:rPr>
          <w:rFonts w:ascii="Times New Roman" w:hAnsi="Times New Roman"/>
          <w:b w:val="0"/>
          <w:color w:val="000000"/>
        </w:rPr>
        <w:tab/>
      </w:r>
      <w:r w:rsidRPr="00893756">
        <w:rPr>
          <w:rFonts w:ascii="Times New Roman" w:hAnsi="Times New Roman"/>
          <w:b w:val="0"/>
          <w:color w:val="000000"/>
        </w:rPr>
        <w:tab/>
      </w:r>
    </w:p>
    <w:p w14:paraId="703471BB" w14:textId="77777777" w:rsidR="00893756" w:rsidRPr="00893756" w:rsidRDefault="00893756" w:rsidP="00893756">
      <w:pPr>
        <w:spacing w:line="276" w:lineRule="auto"/>
        <w:ind w:left="-180"/>
        <w:jc w:val="center"/>
        <w:rPr>
          <w:rFonts w:ascii="Times New Roman" w:hAnsi="Times New Roman"/>
          <w:b w:val="0"/>
          <w:color w:val="000000"/>
          <w:sz w:val="28"/>
        </w:rPr>
      </w:pPr>
      <w:r w:rsidRPr="00893756">
        <w:rPr>
          <w:rFonts w:ascii="Times New Roman" w:hAnsi="Times New Roman"/>
          <w:b w:val="0"/>
          <w:color w:val="000000"/>
          <w:sz w:val="28"/>
        </w:rPr>
        <w:t>OFERTA</w:t>
      </w:r>
    </w:p>
    <w:p w14:paraId="26FC00C8" w14:textId="77777777" w:rsidR="00893756" w:rsidRPr="00893756" w:rsidRDefault="00893756" w:rsidP="00893756">
      <w:pPr>
        <w:spacing w:line="276" w:lineRule="auto"/>
        <w:jc w:val="both"/>
        <w:rPr>
          <w:rFonts w:ascii="Times New Roman" w:hAnsi="Times New Roman"/>
          <w:b w:val="0"/>
          <w:color w:val="000000"/>
          <w:sz w:val="28"/>
        </w:rPr>
      </w:pPr>
    </w:p>
    <w:p w14:paraId="2CB6B739" w14:textId="31B64045" w:rsidR="00893756" w:rsidRPr="00615C53" w:rsidRDefault="00893756" w:rsidP="00893756">
      <w:pPr>
        <w:numPr>
          <w:ilvl w:val="0"/>
          <w:numId w:val="1"/>
        </w:numPr>
        <w:suppressAutoHyphens/>
        <w:spacing w:line="276" w:lineRule="auto"/>
        <w:ind w:left="0" w:firstLine="0"/>
        <w:jc w:val="both"/>
        <w:rPr>
          <w:rFonts w:ascii="Times New Roman" w:hAnsi="Times New Roman"/>
          <w:b w:val="0"/>
          <w:color w:val="000000"/>
          <w:sz w:val="28"/>
        </w:rPr>
      </w:pPr>
      <w:r w:rsidRPr="00893756">
        <w:rPr>
          <w:rFonts w:ascii="Times New Roman" w:hAnsi="Times New Roman"/>
          <w:b w:val="0"/>
          <w:color w:val="000000"/>
        </w:rPr>
        <w:t xml:space="preserve">Składając ofertę w postępowaniu w sprawie udzielenia zamówienia publicznego prowadzonym </w:t>
      </w:r>
      <w:r w:rsidRPr="00893756">
        <w:rPr>
          <w:rFonts w:ascii="Times New Roman" w:hAnsi="Times New Roman"/>
          <w:b w:val="0"/>
          <w:color w:val="000000"/>
        </w:rPr>
        <w:br/>
        <w:t xml:space="preserve">w trybie </w:t>
      </w:r>
      <w:r w:rsidR="00CB0E95">
        <w:rPr>
          <w:rFonts w:ascii="Times New Roman" w:hAnsi="Times New Roman"/>
          <w:b w:val="0"/>
          <w:color w:val="000000"/>
        </w:rPr>
        <w:t>przetargu nieograniczonego</w:t>
      </w:r>
      <w:r w:rsidRPr="00893756">
        <w:rPr>
          <w:rFonts w:ascii="Times New Roman" w:hAnsi="Times New Roman"/>
          <w:b w:val="0"/>
          <w:color w:val="000000"/>
        </w:rPr>
        <w:t xml:space="preserve"> </w:t>
      </w:r>
      <w:r w:rsidR="00FD6096" w:rsidRPr="00893756">
        <w:rPr>
          <w:rFonts w:ascii="Times New Roman" w:hAnsi="Times New Roman"/>
          <w:b w:val="0"/>
          <w:color w:val="000000"/>
        </w:rPr>
        <w:t xml:space="preserve">pn., </w:t>
      </w:r>
      <w:r w:rsidR="00615C53">
        <w:rPr>
          <w:rFonts w:ascii="Times New Roman" w:hAnsi="Times New Roman"/>
          <w:b w:val="0"/>
          <w:color w:val="000000"/>
        </w:rPr>
        <w:t>„</w:t>
      </w:r>
      <w:r w:rsidR="00615C53" w:rsidRPr="00255F07">
        <w:rPr>
          <w:rFonts w:ascii="Times New Roman" w:hAnsi="Times New Roman"/>
        </w:rPr>
        <w:t>Zakup 5 szt. autobusów na potrzeby publicznej komunikacji Gminy Strzegom</w:t>
      </w:r>
      <w:r w:rsidRPr="00893756">
        <w:rPr>
          <w:rFonts w:ascii="Times New Roman" w:hAnsi="Times New Roman"/>
          <w:b w:val="0"/>
          <w:color w:val="000000"/>
        </w:rPr>
        <w:t>”</w:t>
      </w:r>
      <w:r w:rsidRPr="00893756">
        <w:rPr>
          <w:rFonts w:ascii="Times New Roman" w:hAnsi="Times New Roman"/>
          <w:b w:val="0"/>
          <w:color w:val="000000"/>
          <w:sz w:val="28"/>
        </w:rPr>
        <w:t xml:space="preserve"> </w:t>
      </w:r>
      <w:r w:rsidRPr="00893756">
        <w:rPr>
          <w:rFonts w:ascii="Times New Roman" w:hAnsi="Times New Roman"/>
          <w:b w:val="0"/>
          <w:color w:val="000000"/>
        </w:rPr>
        <w:t>oferujemy wykonanie niniejszego zamówienia zgodnie z wymaganiami zawartymi w SWZ, na warunkach określonych w istotnych postanowieniach umowy, za łączną kwotę:</w:t>
      </w:r>
    </w:p>
    <w:p w14:paraId="37CC7254" w14:textId="77777777" w:rsidR="00615C53" w:rsidRPr="00615C53" w:rsidRDefault="00615C53" w:rsidP="00893756">
      <w:pPr>
        <w:numPr>
          <w:ilvl w:val="0"/>
          <w:numId w:val="1"/>
        </w:numPr>
        <w:suppressAutoHyphens/>
        <w:spacing w:line="276" w:lineRule="auto"/>
        <w:ind w:left="0" w:firstLine="0"/>
        <w:jc w:val="both"/>
        <w:rPr>
          <w:rFonts w:ascii="Times New Roman" w:hAnsi="Times New Roman"/>
          <w:b w:val="0"/>
          <w:color w:val="000000"/>
          <w:sz w:val="28"/>
        </w:rPr>
      </w:pPr>
    </w:p>
    <w:p w14:paraId="1DCB4E6D" w14:textId="7CB3A566" w:rsidR="00615C53" w:rsidRPr="00F26DF9" w:rsidRDefault="00615C53" w:rsidP="00893756">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w:t>
      </w:r>
    </w:p>
    <w:p w14:paraId="789FD2E1" w14:textId="77777777" w:rsidR="00893756" w:rsidRPr="00893756" w:rsidRDefault="00893756" w:rsidP="00893756">
      <w:pPr>
        <w:pStyle w:val="Lista"/>
        <w:spacing w:line="276" w:lineRule="auto"/>
        <w:ind w:left="0" w:firstLine="0"/>
        <w:jc w:val="both"/>
        <w:rPr>
          <w:color w:val="000000"/>
          <w:sz w:val="24"/>
          <w:szCs w:val="24"/>
        </w:rPr>
      </w:pPr>
      <w:r w:rsidRPr="00893756">
        <w:rPr>
          <w:color w:val="000000"/>
          <w:sz w:val="24"/>
          <w:szCs w:val="24"/>
        </w:rPr>
        <w:t>.................................................................. zł brutto</w:t>
      </w:r>
    </w:p>
    <w:p w14:paraId="266A0564" w14:textId="77777777" w:rsidR="00893756" w:rsidRPr="00893756" w:rsidRDefault="00893756" w:rsidP="00893756">
      <w:pPr>
        <w:pStyle w:val="Lista"/>
        <w:spacing w:line="276" w:lineRule="auto"/>
        <w:ind w:left="0" w:firstLine="0"/>
        <w:jc w:val="both"/>
        <w:rPr>
          <w:color w:val="000000"/>
          <w:sz w:val="24"/>
        </w:rPr>
      </w:pPr>
      <w:r w:rsidRPr="00893756">
        <w:rPr>
          <w:color w:val="000000"/>
          <w:sz w:val="24"/>
          <w:szCs w:val="24"/>
        </w:rPr>
        <w:t xml:space="preserve">słownie złotych: ........................................................................................................................... …………………………………………………………………..………………………. brutto </w:t>
      </w:r>
    </w:p>
    <w:p w14:paraId="4CA920CB" w14:textId="2C6E947E" w:rsidR="00615C53" w:rsidRDefault="00615C53" w:rsidP="00893756">
      <w:pPr>
        <w:tabs>
          <w:tab w:val="left" w:pos="1437"/>
        </w:tabs>
        <w:spacing w:line="276" w:lineRule="auto"/>
        <w:jc w:val="both"/>
        <w:rPr>
          <w:rFonts w:ascii="Times New Roman" w:hAnsi="Times New Roman"/>
          <w:b w:val="0"/>
          <w:color w:val="000000"/>
        </w:rPr>
      </w:pPr>
    </w:p>
    <w:p w14:paraId="294362FE" w14:textId="34B7F7F6" w:rsidR="00615C53" w:rsidRPr="000000B4" w:rsidRDefault="000000B4"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54DDD3C6" w14:textId="47110BC9"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lastRenderedPageBreak/>
        <w:t>a)</w:t>
      </w:r>
      <w:r w:rsidR="000000B4" w:rsidRPr="000000B4">
        <w:rPr>
          <w:rFonts w:ascii="Times New Roman" w:hAnsi="Times New Roman"/>
          <w:b w:val="0"/>
          <w:color w:val="000000"/>
        </w:rPr>
        <w:t xml:space="preserve"> gwarancja na pojazd………</w:t>
      </w:r>
      <w:r w:rsidR="000000B4">
        <w:rPr>
          <w:rFonts w:ascii="Times New Roman" w:hAnsi="Times New Roman"/>
          <w:b w:val="0"/>
          <w:color w:val="000000"/>
        </w:rPr>
        <w:t>…………….</w:t>
      </w:r>
    </w:p>
    <w:p w14:paraId="2CEE0E03" w14:textId="576A699D"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b)</w:t>
      </w:r>
      <w:r w:rsidR="000000B4" w:rsidRPr="000000B4">
        <w:rPr>
          <w:rFonts w:ascii="Times New Roman" w:hAnsi="Times New Roman"/>
          <w:b w:val="0"/>
          <w:color w:val="000000"/>
        </w:rPr>
        <w:t xml:space="preserve"> gwarancja na </w:t>
      </w:r>
      <w:r w:rsidR="000000B4" w:rsidRPr="000000B4">
        <w:rPr>
          <w:rFonts w:ascii="Times New Roman" w:hAnsi="Times New Roman"/>
          <w:b w:val="0"/>
        </w:rPr>
        <w:t>perforację poszyć zewnętrznych oraz szkieletu podwozia i nadwozia</w:t>
      </w:r>
      <w:r w:rsidR="000000B4">
        <w:rPr>
          <w:rFonts w:ascii="Times New Roman" w:hAnsi="Times New Roman"/>
          <w:b w:val="0"/>
        </w:rPr>
        <w:t>…………..</w:t>
      </w:r>
    </w:p>
    <w:p w14:paraId="2F351DED" w14:textId="54CFF93A"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c)</w:t>
      </w:r>
      <w:r w:rsidR="000000B4" w:rsidRPr="000000B4">
        <w:rPr>
          <w:rFonts w:ascii="Times New Roman" w:hAnsi="Times New Roman"/>
          <w:b w:val="0"/>
          <w:color w:val="000000"/>
        </w:rPr>
        <w:t xml:space="preserve"> gwarancja na </w:t>
      </w:r>
      <w:r w:rsidR="000000B4" w:rsidRPr="000000B4">
        <w:rPr>
          <w:rFonts w:ascii="Times New Roman" w:hAnsi="Times New Roman"/>
          <w:b w:val="0"/>
        </w:rPr>
        <w:t>powłoki lakiernicze</w:t>
      </w:r>
      <w:r w:rsidR="000000B4">
        <w:rPr>
          <w:rFonts w:ascii="Times New Roman" w:hAnsi="Times New Roman"/>
          <w:b w:val="0"/>
        </w:rPr>
        <w:t>……….</w:t>
      </w:r>
    </w:p>
    <w:p w14:paraId="60321A26" w14:textId="77777777" w:rsidR="00280FFF" w:rsidRDefault="00280FFF" w:rsidP="00280FFF">
      <w:pPr>
        <w:tabs>
          <w:tab w:val="left" w:pos="1437"/>
        </w:tabs>
        <w:spacing w:line="276" w:lineRule="auto"/>
        <w:jc w:val="both"/>
        <w:rPr>
          <w:rFonts w:ascii="Times New Roman" w:hAnsi="Times New Roman"/>
          <w:b w:val="0"/>
        </w:rPr>
      </w:pPr>
    </w:p>
    <w:p w14:paraId="10B94081" w14:textId="2DEC602B" w:rsidR="00280FFF" w:rsidRDefault="00280FFF" w:rsidP="00280FFF">
      <w:pPr>
        <w:tabs>
          <w:tab w:val="left" w:pos="1437"/>
        </w:tabs>
        <w:spacing w:line="276" w:lineRule="auto"/>
        <w:jc w:val="both"/>
        <w:rPr>
          <w:rFonts w:ascii="Times New Roman" w:hAnsi="Times New Roman"/>
          <w:b w:val="0"/>
        </w:rPr>
      </w:pPr>
      <w:r>
        <w:rPr>
          <w:rFonts w:ascii="Times New Roman" w:hAnsi="Times New Roman"/>
          <w:b w:val="0"/>
        </w:rPr>
        <w:t xml:space="preserve">Oświadczam, że wg deklaracji producenta średnie spalanie w cyklu mieszanym oferowanego autobusu wynosi …. litrów/100 km   </w:t>
      </w:r>
    </w:p>
    <w:p w14:paraId="43740300" w14:textId="417D389F" w:rsidR="000000B4" w:rsidRDefault="000000B4" w:rsidP="00893756">
      <w:pPr>
        <w:tabs>
          <w:tab w:val="left" w:pos="1437"/>
        </w:tabs>
        <w:spacing w:line="276" w:lineRule="auto"/>
        <w:jc w:val="both"/>
        <w:rPr>
          <w:rFonts w:ascii="Times New Roman" w:hAnsi="Times New Roman"/>
          <w:b w:val="0"/>
          <w:color w:val="000000"/>
        </w:rPr>
      </w:pPr>
    </w:p>
    <w:p w14:paraId="7DEC2966" w14:textId="04EF8283" w:rsidR="00615C53" w:rsidRDefault="00615C53" w:rsidP="00893756">
      <w:pPr>
        <w:tabs>
          <w:tab w:val="left" w:pos="1437"/>
        </w:tabs>
        <w:spacing w:line="276" w:lineRule="auto"/>
        <w:jc w:val="both"/>
        <w:rPr>
          <w:rFonts w:ascii="Times New Roman" w:hAnsi="Times New Roman"/>
          <w:b w:val="0"/>
          <w:color w:val="000000"/>
        </w:rPr>
      </w:pPr>
      <w:r w:rsidRPr="00C752AE">
        <w:rPr>
          <w:rFonts w:ascii="Times New Roman" w:hAnsi="Times New Roman"/>
          <w:b w:val="0"/>
          <w:color w:val="000000"/>
        </w:rPr>
        <w:t>Parametry techniczne</w:t>
      </w:r>
    </w:p>
    <w:p w14:paraId="736E894B" w14:textId="77777777" w:rsidR="00C752AE" w:rsidRDefault="00C752AE" w:rsidP="00893756">
      <w:pPr>
        <w:tabs>
          <w:tab w:val="left" w:pos="1437"/>
        </w:tabs>
        <w:spacing w:line="276" w:lineRule="auto"/>
        <w:jc w:val="both"/>
        <w:rPr>
          <w:rFonts w:ascii="Times New Roman" w:hAnsi="Times New Roman"/>
          <w:b w:val="0"/>
          <w:color w:val="000000"/>
        </w:rPr>
      </w:pPr>
    </w:p>
    <w:tbl>
      <w:tblPr>
        <w:tblW w:w="9555"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4147"/>
        <w:gridCol w:w="3231"/>
        <w:gridCol w:w="1731"/>
      </w:tblGrid>
      <w:tr w:rsidR="00C752AE" w:rsidRPr="00132487" w14:paraId="7B107EA5" w14:textId="77777777" w:rsidTr="00321B24">
        <w:trPr>
          <w:trHeight w:val="741"/>
        </w:trPr>
        <w:tc>
          <w:tcPr>
            <w:tcW w:w="446" w:type="dxa"/>
            <w:tcBorders>
              <w:top w:val="single" w:sz="2" w:space="0" w:color="000001"/>
              <w:left w:val="single" w:sz="2" w:space="0" w:color="000001"/>
              <w:bottom w:val="single" w:sz="2" w:space="0" w:color="000001"/>
            </w:tcBorders>
            <w:shd w:val="clear" w:color="auto" w:fill="D3D3D3"/>
          </w:tcPr>
          <w:p w14:paraId="6107068F" w14:textId="77777777" w:rsidR="00C752AE" w:rsidRPr="000000B4" w:rsidRDefault="00C752AE" w:rsidP="00321B24">
            <w:pPr>
              <w:rPr>
                <w:rFonts w:ascii="Times New Roman" w:hAnsi="Times New Roman"/>
                <w:b w:val="0"/>
              </w:rPr>
            </w:pPr>
            <w:r w:rsidRPr="000000B4">
              <w:rPr>
                <w:rFonts w:ascii="Times New Roman" w:hAnsi="Times New Roman"/>
                <w:b w:val="0"/>
              </w:rPr>
              <w:t>LP.</w:t>
            </w:r>
          </w:p>
        </w:tc>
        <w:tc>
          <w:tcPr>
            <w:tcW w:w="4147" w:type="dxa"/>
            <w:tcBorders>
              <w:top w:val="single" w:sz="2" w:space="0" w:color="000001"/>
              <w:left w:val="single" w:sz="2" w:space="0" w:color="000001"/>
              <w:bottom w:val="single" w:sz="2" w:space="0" w:color="000001"/>
            </w:tcBorders>
            <w:shd w:val="clear" w:color="auto" w:fill="D3D3D3"/>
          </w:tcPr>
          <w:p w14:paraId="65937DF4" w14:textId="77777777" w:rsidR="00C752AE" w:rsidRPr="000000B4" w:rsidRDefault="00C752AE" w:rsidP="00321B24">
            <w:pPr>
              <w:rPr>
                <w:rFonts w:ascii="Times New Roman" w:hAnsi="Times New Roman"/>
                <w:b w:val="0"/>
              </w:rPr>
            </w:pPr>
            <w:r w:rsidRPr="000000B4">
              <w:rPr>
                <w:rFonts w:ascii="Times New Roman" w:hAnsi="Times New Roman"/>
                <w:b w:val="0"/>
              </w:rPr>
              <w:t xml:space="preserve">NAZWA BADANEGO </w:t>
            </w:r>
          </w:p>
          <w:p w14:paraId="6653E9F5" w14:textId="77777777" w:rsidR="00C752AE" w:rsidRPr="000000B4" w:rsidRDefault="00C752AE" w:rsidP="00321B24">
            <w:pPr>
              <w:rPr>
                <w:rFonts w:ascii="Times New Roman" w:hAnsi="Times New Roman"/>
                <w:b w:val="0"/>
              </w:rPr>
            </w:pPr>
            <w:r w:rsidRPr="000000B4">
              <w:rPr>
                <w:rFonts w:ascii="Times New Roman" w:hAnsi="Times New Roman"/>
                <w:b w:val="0"/>
              </w:rPr>
              <w:t xml:space="preserve">PARAMETRU  </w:t>
            </w:r>
          </w:p>
        </w:tc>
        <w:tc>
          <w:tcPr>
            <w:tcW w:w="4962" w:type="dxa"/>
            <w:gridSpan w:val="2"/>
            <w:tcBorders>
              <w:top w:val="single" w:sz="2" w:space="0" w:color="000001"/>
              <w:left w:val="single" w:sz="2" w:space="0" w:color="000001"/>
              <w:bottom w:val="single" w:sz="2" w:space="0" w:color="000001"/>
              <w:right w:val="single" w:sz="2" w:space="0" w:color="000001"/>
            </w:tcBorders>
            <w:shd w:val="clear" w:color="auto" w:fill="D3D3D3"/>
          </w:tcPr>
          <w:p w14:paraId="3C43408F" w14:textId="77777777" w:rsidR="00C752AE" w:rsidRPr="000000B4" w:rsidRDefault="00C752AE" w:rsidP="00321B24">
            <w:pPr>
              <w:rPr>
                <w:rFonts w:ascii="Times New Roman" w:hAnsi="Times New Roman"/>
                <w:b w:val="0"/>
              </w:rPr>
            </w:pPr>
            <w:r w:rsidRPr="000000B4">
              <w:rPr>
                <w:rFonts w:ascii="Times New Roman" w:hAnsi="Times New Roman"/>
                <w:b w:val="0"/>
              </w:rPr>
              <w:t xml:space="preserve">METODOLOGIA OCENY </w:t>
            </w:r>
          </w:p>
        </w:tc>
      </w:tr>
      <w:tr w:rsidR="00C752AE" w:rsidRPr="00132487" w14:paraId="1576DC9C" w14:textId="77777777" w:rsidTr="00321B24">
        <w:trPr>
          <w:trHeight w:val="1317"/>
        </w:trPr>
        <w:tc>
          <w:tcPr>
            <w:tcW w:w="446" w:type="dxa"/>
            <w:tcBorders>
              <w:top w:val="single" w:sz="2" w:space="0" w:color="000001"/>
              <w:left w:val="single" w:sz="2" w:space="0" w:color="000001"/>
              <w:bottom w:val="single" w:sz="2" w:space="0" w:color="000001"/>
            </w:tcBorders>
            <w:shd w:val="clear" w:color="auto" w:fill="FFFFFF"/>
          </w:tcPr>
          <w:p w14:paraId="42D771D5" w14:textId="77777777" w:rsidR="00C752AE" w:rsidRPr="000000B4" w:rsidRDefault="00C752AE" w:rsidP="00321B24">
            <w:pPr>
              <w:rPr>
                <w:rFonts w:ascii="Times New Roman" w:hAnsi="Times New Roman"/>
                <w:b w:val="0"/>
              </w:rPr>
            </w:pPr>
            <w:r w:rsidRPr="000000B4">
              <w:rPr>
                <w:rFonts w:ascii="Times New Roman" w:hAnsi="Times New Roman"/>
                <w:b w:val="0"/>
              </w:rPr>
              <w:t>1.</w:t>
            </w:r>
          </w:p>
        </w:tc>
        <w:tc>
          <w:tcPr>
            <w:tcW w:w="4147" w:type="dxa"/>
            <w:tcBorders>
              <w:top w:val="single" w:sz="2" w:space="0" w:color="000001"/>
              <w:left w:val="single" w:sz="2" w:space="0" w:color="000001"/>
              <w:bottom w:val="single" w:sz="2" w:space="0" w:color="000001"/>
            </w:tcBorders>
            <w:shd w:val="clear" w:color="auto" w:fill="FFFFFF"/>
          </w:tcPr>
          <w:p w14:paraId="5E36D5D0"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w:t>
            </w:r>
          </w:p>
          <w:p w14:paraId="78B579CE"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w:t>
            </w:r>
          </w:p>
        </w:tc>
        <w:tc>
          <w:tcPr>
            <w:tcW w:w="3231" w:type="dxa"/>
            <w:tcBorders>
              <w:top w:val="single" w:sz="2" w:space="0" w:color="000001"/>
              <w:left w:val="single" w:sz="2" w:space="0" w:color="000001"/>
              <w:bottom w:val="single" w:sz="2" w:space="0" w:color="000001"/>
            </w:tcBorders>
            <w:shd w:val="clear" w:color="auto" w:fill="FFFFFF"/>
          </w:tcPr>
          <w:p w14:paraId="650ECD98" w14:textId="77777777" w:rsidR="00C752AE" w:rsidRPr="000000B4" w:rsidRDefault="00C752AE" w:rsidP="00321B24">
            <w:pPr>
              <w:rPr>
                <w:rFonts w:ascii="Times New Roman" w:hAnsi="Times New Roman"/>
                <w:b w:val="0"/>
              </w:rPr>
            </w:pPr>
            <w:r w:rsidRPr="000000B4">
              <w:rPr>
                <w:rFonts w:ascii="Times New Roman" w:hAnsi="Times New Roman"/>
                <w:b w:val="0"/>
              </w:rPr>
              <w:t xml:space="preserve">•  45 miejsc </w:t>
            </w:r>
          </w:p>
          <w:p w14:paraId="03F22081" w14:textId="77777777" w:rsidR="00C752AE" w:rsidRPr="000000B4" w:rsidRDefault="00C752AE" w:rsidP="00321B24">
            <w:pPr>
              <w:rPr>
                <w:rFonts w:ascii="Times New Roman" w:hAnsi="Times New Roman"/>
                <w:b w:val="0"/>
              </w:rPr>
            </w:pPr>
            <w:r>
              <w:rPr>
                <w:rFonts w:ascii="Times New Roman" w:hAnsi="Times New Roman"/>
                <w:b w:val="0"/>
              </w:rPr>
              <w:br/>
            </w:r>
            <w:r w:rsidRPr="000000B4">
              <w:rPr>
                <w:rFonts w:ascii="Times New Roman" w:hAnsi="Times New Roman"/>
                <w:b w:val="0"/>
              </w:rPr>
              <w:t xml:space="preserve">•  od 46 do 50 miejsc </w:t>
            </w:r>
            <w:r>
              <w:rPr>
                <w:rFonts w:ascii="Times New Roman" w:hAnsi="Times New Roman"/>
                <w:b w:val="0"/>
              </w:rPr>
              <w:br/>
            </w:r>
          </w:p>
          <w:p w14:paraId="7AD5B7FF" w14:textId="77777777" w:rsidR="00C752AE" w:rsidRDefault="00C752AE" w:rsidP="00321B24">
            <w:pPr>
              <w:rPr>
                <w:rFonts w:ascii="Times New Roman" w:hAnsi="Times New Roman"/>
                <w:b w:val="0"/>
              </w:rPr>
            </w:pPr>
            <w:r w:rsidRPr="000000B4">
              <w:rPr>
                <w:rFonts w:ascii="Times New Roman" w:hAnsi="Times New Roman"/>
                <w:b w:val="0"/>
              </w:rPr>
              <w:t>•  powyżej 50 miejsc</w:t>
            </w:r>
            <w:r>
              <w:rPr>
                <w:rFonts w:ascii="Times New Roman" w:hAnsi="Times New Roman"/>
                <w:b w:val="0"/>
              </w:rPr>
              <w:t>*</w:t>
            </w:r>
          </w:p>
          <w:p w14:paraId="7400A83F" w14:textId="77777777" w:rsidR="00C752AE" w:rsidRPr="000000B4"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58436768" w14:textId="77777777" w:rsidR="00C752AE" w:rsidRPr="00132487" w:rsidRDefault="00C752AE" w:rsidP="00321B24">
            <w:pPr>
              <w:jc w:val="center"/>
            </w:pPr>
            <w:r>
              <w:rPr>
                <w:rFonts w:ascii="Times New Roman" w:hAnsi="Times New Roman"/>
                <w:b w:val="0"/>
              </w:rPr>
              <w:t>(*właściwe zaznaczyć)</w:t>
            </w:r>
          </w:p>
          <w:p w14:paraId="2CE2D7A0" w14:textId="77777777" w:rsidR="00C752AE" w:rsidRPr="00132487" w:rsidRDefault="00C752AE" w:rsidP="00321B24"/>
        </w:tc>
      </w:tr>
      <w:tr w:rsidR="00C752AE" w:rsidRPr="00132487" w14:paraId="16102887" w14:textId="77777777" w:rsidTr="00321B24">
        <w:trPr>
          <w:trHeight w:val="1808"/>
        </w:trPr>
        <w:tc>
          <w:tcPr>
            <w:tcW w:w="446" w:type="dxa"/>
            <w:tcBorders>
              <w:top w:val="single" w:sz="2" w:space="0" w:color="000001"/>
              <w:left w:val="single" w:sz="2" w:space="0" w:color="000001"/>
              <w:bottom w:val="single" w:sz="2" w:space="0" w:color="000001"/>
            </w:tcBorders>
            <w:shd w:val="clear" w:color="auto" w:fill="FFFFFF"/>
          </w:tcPr>
          <w:p w14:paraId="0BFA0B17" w14:textId="77777777" w:rsidR="00C752AE" w:rsidRPr="000000B4" w:rsidRDefault="00C752AE" w:rsidP="00321B24">
            <w:pPr>
              <w:rPr>
                <w:rFonts w:ascii="Times New Roman" w:hAnsi="Times New Roman"/>
                <w:b w:val="0"/>
              </w:rPr>
            </w:pPr>
            <w:r w:rsidRPr="000000B4">
              <w:rPr>
                <w:rFonts w:ascii="Times New Roman" w:hAnsi="Times New Roman"/>
                <w:b w:val="0"/>
              </w:rPr>
              <w:t>2.</w:t>
            </w:r>
          </w:p>
        </w:tc>
        <w:tc>
          <w:tcPr>
            <w:tcW w:w="4147" w:type="dxa"/>
            <w:tcBorders>
              <w:top w:val="single" w:sz="2" w:space="0" w:color="000001"/>
              <w:left w:val="single" w:sz="2" w:space="0" w:color="000001"/>
              <w:bottom w:val="single" w:sz="2" w:space="0" w:color="000001"/>
            </w:tcBorders>
            <w:shd w:val="clear" w:color="auto" w:fill="FFFFFF"/>
          </w:tcPr>
          <w:p w14:paraId="12883099"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dostępnych z niskiej podłogi </w:t>
            </w:r>
          </w:p>
          <w:p w14:paraId="0DBD1CC0" w14:textId="77777777" w:rsidR="00C752AE" w:rsidRPr="000000B4" w:rsidRDefault="00C752AE" w:rsidP="00321B24">
            <w:pPr>
              <w:rPr>
                <w:rFonts w:ascii="Times New Roman" w:hAnsi="Times New Roman"/>
                <w:b w:val="0"/>
                <w:sz w:val="22"/>
                <w:szCs w:val="22"/>
              </w:rPr>
            </w:pPr>
          </w:p>
        </w:tc>
        <w:tc>
          <w:tcPr>
            <w:tcW w:w="3231" w:type="dxa"/>
            <w:tcBorders>
              <w:top w:val="single" w:sz="2" w:space="0" w:color="000001"/>
              <w:left w:val="single" w:sz="2" w:space="0" w:color="000001"/>
              <w:bottom w:val="single" w:sz="2" w:space="0" w:color="000001"/>
            </w:tcBorders>
            <w:shd w:val="clear" w:color="auto" w:fill="FFFFFF"/>
          </w:tcPr>
          <w:p w14:paraId="2B04A9F3" w14:textId="77777777" w:rsidR="00C752AE" w:rsidRPr="000000B4"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6CF88B98" w14:textId="77777777" w:rsidR="00C752AE" w:rsidRPr="000000B4" w:rsidRDefault="00C752AE" w:rsidP="00321B24">
            <w:pPr>
              <w:rPr>
                <w:rFonts w:ascii="Times New Roman" w:hAnsi="Times New Roman"/>
                <w:b w:val="0"/>
                <w:bCs/>
              </w:rPr>
            </w:pPr>
            <w:r w:rsidRPr="000000B4">
              <w:rPr>
                <w:rFonts w:ascii="Times New Roman" w:hAnsi="Times New Roman"/>
                <w:b w:val="0"/>
                <w:bCs/>
              </w:rPr>
              <w:t>Podać wartość</w:t>
            </w:r>
          </w:p>
        </w:tc>
      </w:tr>
    </w:tbl>
    <w:p w14:paraId="24E7ABD8" w14:textId="77777777" w:rsidR="000000B4" w:rsidRDefault="000000B4" w:rsidP="00893756">
      <w:pPr>
        <w:tabs>
          <w:tab w:val="left" w:pos="1437"/>
        </w:tabs>
        <w:spacing w:line="276" w:lineRule="auto"/>
        <w:jc w:val="both"/>
        <w:rPr>
          <w:rFonts w:ascii="Times New Roman" w:hAnsi="Times New Roman"/>
          <w:b w:val="0"/>
          <w:color w:val="000000"/>
        </w:rPr>
      </w:pPr>
    </w:p>
    <w:p w14:paraId="555294CD" w14:textId="77777777" w:rsidR="00615C53" w:rsidRDefault="00615C53" w:rsidP="00893756">
      <w:pPr>
        <w:tabs>
          <w:tab w:val="left" w:pos="1437"/>
        </w:tabs>
        <w:spacing w:line="276" w:lineRule="auto"/>
        <w:jc w:val="both"/>
        <w:rPr>
          <w:rFonts w:ascii="Times New Roman" w:hAnsi="Times New Roman"/>
          <w:b w:val="0"/>
          <w:color w:val="000000"/>
        </w:rPr>
      </w:pPr>
    </w:p>
    <w:p w14:paraId="33AE8F2B" w14:textId="2332FAB8" w:rsidR="00615C53" w:rsidRPr="00F26DF9" w:rsidRDefault="00615C53" w:rsidP="00615C53">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II</w:t>
      </w:r>
    </w:p>
    <w:p w14:paraId="4AB73372" w14:textId="77777777" w:rsidR="00615C53" w:rsidRPr="00893756" w:rsidRDefault="00615C53" w:rsidP="00615C53">
      <w:pPr>
        <w:pStyle w:val="Lista"/>
        <w:spacing w:line="276" w:lineRule="auto"/>
        <w:ind w:left="0" w:firstLine="0"/>
        <w:jc w:val="both"/>
        <w:rPr>
          <w:color w:val="000000"/>
          <w:sz w:val="24"/>
          <w:szCs w:val="24"/>
        </w:rPr>
      </w:pPr>
      <w:r w:rsidRPr="00893756">
        <w:rPr>
          <w:color w:val="000000"/>
          <w:sz w:val="24"/>
          <w:szCs w:val="24"/>
        </w:rPr>
        <w:t>.................................................................. zł brutto</w:t>
      </w:r>
    </w:p>
    <w:p w14:paraId="713D798C" w14:textId="77777777" w:rsidR="00615C53" w:rsidRPr="00893756" w:rsidRDefault="00615C53" w:rsidP="00615C53">
      <w:pPr>
        <w:pStyle w:val="Lista"/>
        <w:spacing w:line="276" w:lineRule="auto"/>
        <w:ind w:left="0" w:firstLine="0"/>
        <w:jc w:val="both"/>
        <w:rPr>
          <w:color w:val="000000"/>
          <w:sz w:val="24"/>
        </w:rPr>
      </w:pPr>
      <w:r w:rsidRPr="00893756">
        <w:rPr>
          <w:color w:val="000000"/>
          <w:sz w:val="24"/>
          <w:szCs w:val="24"/>
        </w:rPr>
        <w:t xml:space="preserve">słownie złotych: ........................................................................................................................... …………………………………………………………………..………………………. brutto </w:t>
      </w:r>
    </w:p>
    <w:p w14:paraId="1D83A7C4"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5EC7D069"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a) gwarancja na pojazd………</w:t>
      </w:r>
      <w:r>
        <w:rPr>
          <w:rFonts w:ascii="Times New Roman" w:hAnsi="Times New Roman"/>
          <w:b w:val="0"/>
          <w:color w:val="000000"/>
        </w:rPr>
        <w:t>…………….</w:t>
      </w:r>
    </w:p>
    <w:p w14:paraId="32932D8D"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b) gwarancja na </w:t>
      </w:r>
      <w:r w:rsidRPr="000000B4">
        <w:rPr>
          <w:rFonts w:ascii="Times New Roman" w:hAnsi="Times New Roman"/>
          <w:b w:val="0"/>
        </w:rPr>
        <w:t>perforację poszyć zewnętrznych oraz szkieletu podwozia i nadwozia</w:t>
      </w:r>
      <w:r>
        <w:rPr>
          <w:rFonts w:ascii="Times New Roman" w:hAnsi="Times New Roman"/>
          <w:b w:val="0"/>
        </w:rPr>
        <w:t>…………..</w:t>
      </w:r>
    </w:p>
    <w:p w14:paraId="53475928" w14:textId="0D8B6858" w:rsidR="000000B4" w:rsidRDefault="000000B4" w:rsidP="000000B4">
      <w:pPr>
        <w:tabs>
          <w:tab w:val="left" w:pos="1437"/>
        </w:tabs>
        <w:spacing w:line="276" w:lineRule="auto"/>
        <w:jc w:val="both"/>
        <w:rPr>
          <w:rFonts w:ascii="Times New Roman" w:hAnsi="Times New Roman"/>
          <w:b w:val="0"/>
        </w:rPr>
      </w:pPr>
      <w:r w:rsidRPr="000000B4">
        <w:rPr>
          <w:rFonts w:ascii="Times New Roman" w:hAnsi="Times New Roman"/>
          <w:b w:val="0"/>
          <w:color w:val="000000"/>
        </w:rPr>
        <w:t xml:space="preserve">c) gwarancja na </w:t>
      </w:r>
      <w:r w:rsidRPr="000000B4">
        <w:rPr>
          <w:rFonts w:ascii="Times New Roman" w:hAnsi="Times New Roman"/>
          <w:b w:val="0"/>
        </w:rPr>
        <w:t>powłoki lakiernicze</w:t>
      </w:r>
      <w:r>
        <w:rPr>
          <w:rFonts w:ascii="Times New Roman" w:hAnsi="Times New Roman"/>
          <w:b w:val="0"/>
        </w:rPr>
        <w:t>……….</w:t>
      </w:r>
    </w:p>
    <w:p w14:paraId="41E82DD9" w14:textId="77777777" w:rsidR="00280FFF" w:rsidRDefault="00280FFF" w:rsidP="000000B4">
      <w:pPr>
        <w:tabs>
          <w:tab w:val="left" w:pos="1437"/>
        </w:tabs>
        <w:spacing w:line="276" w:lineRule="auto"/>
        <w:jc w:val="both"/>
        <w:rPr>
          <w:rFonts w:ascii="Times New Roman" w:hAnsi="Times New Roman"/>
          <w:b w:val="0"/>
        </w:rPr>
      </w:pPr>
    </w:p>
    <w:p w14:paraId="382EA6E0" w14:textId="5D4F2FC3" w:rsidR="00280FFF" w:rsidRDefault="00280FFF" w:rsidP="000000B4">
      <w:pPr>
        <w:tabs>
          <w:tab w:val="left" w:pos="1437"/>
        </w:tabs>
        <w:spacing w:line="276" w:lineRule="auto"/>
        <w:jc w:val="both"/>
        <w:rPr>
          <w:rFonts w:ascii="Times New Roman" w:hAnsi="Times New Roman"/>
          <w:b w:val="0"/>
        </w:rPr>
      </w:pPr>
      <w:r>
        <w:rPr>
          <w:rFonts w:ascii="Times New Roman" w:hAnsi="Times New Roman"/>
          <w:b w:val="0"/>
        </w:rPr>
        <w:t xml:space="preserve">Oświadczam, że wg deklaracji producenta średnie spalanie w cyklu mieszanym oferowanego autobusu wynosi …. litrów/100 km   </w:t>
      </w:r>
    </w:p>
    <w:p w14:paraId="7EC394B6" w14:textId="302D0F44" w:rsidR="00C752AE" w:rsidRDefault="00C752AE" w:rsidP="000000B4">
      <w:pPr>
        <w:tabs>
          <w:tab w:val="left" w:pos="1437"/>
        </w:tabs>
        <w:spacing w:line="276" w:lineRule="auto"/>
        <w:jc w:val="both"/>
        <w:rPr>
          <w:rFonts w:ascii="Times New Roman" w:hAnsi="Times New Roman"/>
          <w:b w:val="0"/>
        </w:rPr>
      </w:pPr>
    </w:p>
    <w:p w14:paraId="4BAF7500" w14:textId="69FB5BC7" w:rsidR="00C752AE" w:rsidRDefault="00C752AE" w:rsidP="000000B4">
      <w:pPr>
        <w:tabs>
          <w:tab w:val="left" w:pos="1437"/>
        </w:tabs>
        <w:spacing w:line="276" w:lineRule="auto"/>
        <w:jc w:val="both"/>
        <w:rPr>
          <w:rFonts w:ascii="Times New Roman" w:hAnsi="Times New Roman"/>
          <w:b w:val="0"/>
          <w:color w:val="000000"/>
        </w:rPr>
      </w:pPr>
      <w:r>
        <w:rPr>
          <w:rFonts w:ascii="Times New Roman" w:hAnsi="Times New Roman"/>
          <w:b w:val="0"/>
          <w:color w:val="000000"/>
        </w:rPr>
        <w:t>Parametry techniczne</w:t>
      </w:r>
    </w:p>
    <w:p w14:paraId="5FDC2D43" w14:textId="1CC141E7" w:rsidR="00C752AE" w:rsidRDefault="00C752AE" w:rsidP="000000B4">
      <w:pPr>
        <w:tabs>
          <w:tab w:val="left" w:pos="1437"/>
        </w:tabs>
        <w:spacing w:line="276" w:lineRule="auto"/>
        <w:jc w:val="both"/>
        <w:rPr>
          <w:rFonts w:ascii="Times New Roman" w:hAnsi="Times New Roman"/>
          <w:b w:val="0"/>
          <w:color w:val="000000"/>
        </w:rPr>
      </w:pPr>
    </w:p>
    <w:tbl>
      <w:tblPr>
        <w:tblW w:w="9555"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4147"/>
        <w:gridCol w:w="3231"/>
        <w:gridCol w:w="1731"/>
      </w:tblGrid>
      <w:tr w:rsidR="00C752AE" w:rsidRPr="00132487" w14:paraId="3768AB78" w14:textId="77777777" w:rsidTr="00321B24">
        <w:trPr>
          <w:trHeight w:val="741"/>
        </w:trPr>
        <w:tc>
          <w:tcPr>
            <w:tcW w:w="446" w:type="dxa"/>
            <w:tcBorders>
              <w:top w:val="single" w:sz="2" w:space="0" w:color="000001"/>
              <w:left w:val="single" w:sz="2" w:space="0" w:color="000001"/>
              <w:bottom w:val="single" w:sz="2" w:space="0" w:color="000001"/>
            </w:tcBorders>
            <w:shd w:val="clear" w:color="auto" w:fill="D3D3D3"/>
          </w:tcPr>
          <w:p w14:paraId="425E9B1A" w14:textId="77777777" w:rsidR="00C752AE" w:rsidRPr="000000B4" w:rsidRDefault="00C752AE" w:rsidP="00321B24">
            <w:pPr>
              <w:rPr>
                <w:rFonts w:ascii="Times New Roman" w:hAnsi="Times New Roman"/>
                <w:b w:val="0"/>
              </w:rPr>
            </w:pPr>
            <w:r w:rsidRPr="000000B4">
              <w:rPr>
                <w:rFonts w:ascii="Times New Roman" w:hAnsi="Times New Roman"/>
                <w:b w:val="0"/>
              </w:rPr>
              <w:lastRenderedPageBreak/>
              <w:t>LP.</w:t>
            </w:r>
          </w:p>
        </w:tc>
        <w:tc>
          <w:tcPr>
            <w:tcW w:w="4147" w:type="dxa"/>
            <w:tcBorders>
              <w:top w:val="single" w:sz="2" w:space="0" w:color="000001"/>
              <w:left w:val="single" w:sz="2" w:space="0" w:color="000001"/>
              <w:bottom w:val="single" w:sz="2" w:space="0" w:color="000001"/>
            </w:tcBorders>
            <w:shd w:val="clear" w:color="auto" w:fill="D3D3D3"/>
          </w:tcPr>
          <w:p w14:paraId="42711A46" w14:textId="77777777" w:rsidR="00C752AE" w:rsidRPr="000000B4" w:rsidRDefault="00C752AE" w:rsidP="00321B24">
            <w:pPr>
              <w:rPr>
                <w:rFonts w:ascii="Times New Roman" w:hAnsi="Times New Roman"/>
                <w:b w:val="0"/>
              </w:rPr>
            </w:pPr>
            <w:r w:rsidRPr="000000B4">
              <w:rPr>
                <w:rFonts w:ascii="Times New Roman" w:hAnsi="Times New Roman"/>
                <w:b w:val="0"/>
              </w:rPr>
              <w:t xml:space="preserve">NAZWA BADANEGO </w:t>
            </w:r>
          </w:p>
          <w:p w14:paraId="0809C381" w14:textId="77777777" w:rsidR="00C752AE" w:rsidRPr="000000B4" w:rsidRDefault="00C752AE" w:rsidP="00321B24">
            <w:pPr>
              <w:rPr>
                <w:rFonts w:ascii="Times New Roman" w:hAnsi="Times New Roman"/>
                <w:b w:val="0"/>
              </w:rPr>
            </w:pPr>
            <w:r w:rsidRPr="000000B4">
              <w:rPr>
                <w:rFonts w:ascii="Times New Roman" w:hAnsi="Times New Roman"/>
                <w:b w:val="0"/>
              </w:rPr>
              <w:t xml:space="preserve">PARAMETRU  </w:t>
            </w:r>
          </w:p>
        </w:tc>
        <w:tc>
          <w:tcPr>
            <w:tcW w:w="4962" w:type="dxa"/>
            <w:gridSpan w:val="2"/>
            <w:tcBorders>
              <w:top w:val="single" w:sz="2" w:space="0" w:color="000001"/>
              <w:left w:val="single" w:sz="2" w:space="0" w:color="000001"/>
              <w:bottom w:val="single" w:sz="2" w:space="0" w:color="000001"/>
              <w:right w:val="single" w:sz="2" w:space="0" w:color="000001"/>
            </w:tcBorders>
            <w:shd w:val="clear" w:color="auto" w:fill="D3D3D3"/>
          </w:tcPr>
          <w:p w14:paraId="799DD7B1" w14:textId="77777777" w:rsidR="00C752AE" w:rsidRPr="000000B4" w:rsidRDefault="00C752AE" w:rsidP="00321B24">
            <w:pPr>
              <w:rPr>
                <w:rFonts w:ascii="Times New Roman" w:hAnsi="Times New Roman"/>
                <w:b w:val="0"/>
              </w:rPr>
            </w:pPr>
            <w:r w:rsidRPr="000000B4">
              <w:rPr>
                <w:rFonts w:ascii="Times New Roman" w:hAnsi="Times New Roman"/>
                <w:b w:val="0"/>
              </w:rPr>
              <w:t xml:space="preserve">METODOLOGIA OCENY </w:t>
            </w:r>
          </w:p>
        </w:tc>
      </w:tr>
      <w:tr w:rsidR="00C752AE" w:rsidRPr="00132487" w14:paraId="67C110EE" w14:textId="77777777" w:rsidTr="00321B24">
        <w:trPr>
          <w:trHeight w:val="1317"/>
        </w:trPr>
        <w:tc>
          <w:tcPr>
            <w:tcW w:w="446" w:type="dxa"/>
            <w:tcBorders>
              <w:top w:val="single" w:sz="2" w:space="0" w:color="000001"/>
              <w:left w:val="single" w:sz="2" w:space="0" w:color="000001"/>
              <w:bottom w:val="single" w:sz="2" w:space="0" w:color="000001"/>
            </w:tcBorders>
            <w:shd w:val="clear" w:color="auto" w:fill="FFFFFF"/>
          </w:tcPr>
          <w:p w14:paraId="4586F256" w14:textId="77777777" w:rsidR="00C752AE" w:rsidRPr="000000B4" w:rsidRDefault="00C752AE" w:rsidP="00321B24">
            <w:pPr>
              <w:rPr>
                <w:rFonts w:ascii="Times New Roman" w:hAnsi="Times New Roman"/>
                <w:b w:val="0"/>
              </w:rPr>
            </w:pPr>
            <w:r w:rsidRPr="000000B4">
              <w:rPr>
                <w:rFonts w:ascii="Times New Roman" w:hAnsi="Times New Roman"/>
                <w:b w:val="0"/>
              </w:rPr>
              <w:t>1.</w:t>
            </w:r>
          </w:p>
        </w:tc>
        <w:tc>
          <w:tcPr>
            <w:tcW w:w="4147" w:type="dxa"/>
            <w:tcBorders>
              <w:top w:val="single" w:sz="2" w:space="0" w:color="000001"/>
              <w:left w:val="single" w:sz="2" w:space="0" w:color="000001"/>
              <w:bottom w:val="single" w:sz="2" w:space="0" w:color="000001"/>
            </w:tcBorders>
            <w:shd w:val="clear" w:color="auto" w:fill="FFFFFF"/>
          </w:tcPr>
          <w:p w14:paraId="650B9B9E" w14:textId="77777777" w:rsidR="00C752AE" w:rsidRPr="00C752AE" w:rsidRDefault="00C752AE" w:rsidP="00321B24">
            <w:pPr>
              <w:rPr>
                <w:rFonts w:ascii="Times New Roman" w:hAnsi="Times New Roman"/>
                <w:b w:val="0"/>
              </w:rPr>
            </w:pPr>
            <w:r w:rsidRPr="00C752AE">
              <w:rPr>
                <w:rFonts w:ascii="Times New Roman" w:hAnsi="Times New Roman"/>
                <w:b w:val="0"/>
              </w:rPr>
              <w:t xml:space="preserve">Ilość miejsc siedzących  </w:t>
            </w:r>
          </w:p>
          <w:p w14:paraId="095DD617" w14:textId="53892496" w:rsidR="00C752AE" w:rsidRPr="00C752AE" w:rsidRDefault="00C752AE" w:rsidP="00321B24">
            <w:pPr>
              <w:rPr>
                <w:rFonts w:ascii="Times New Roman" w:hAnsi="Times New Roman"/>
                <w:b w:val="0"/>
              </w:rPr>
            </w:pPr>
          </w:p>
        </w:tc>
        <w:tc>
          <w:tcPr>
            <w:tcW w:w="3231" w:type="dxa"/>
            <w:tcBorders>
              <w:top w:val="single" w:sz="2" w:space="0" w:color="000001"/>
              <w:left w:val="single" w:sz="2" w:space="0" w:color="000001"/>
              <w:bottom w:val="single" w:sz="2" w:space="0" w:color="000001"/>
            </w:tcBorders>
            <w:shd w:val="clear" w:color="auto" w:fill="FFFFFF"/>
          </w:tcPr>
          <w:p w14:paraId="335E1DEA" w14:textId="494FBCDC" w:rsidR="00C752AE" w:rsidRPr="007A748A" w:rsidRDefault="007A748A" w:rsidP="007A748A">
            <w:pPr>
              <w:rPr>
                <w:rFonts w:ascii="Times New Roman" w:hAnsi="Times New Roman"/>
                <w:b w:val="0"/>
              </w:rPr>
            </w:pPr>
            <w:r w:rsidRPr="00C752AE">
              <w:rPr>
                <w:rFonts w:ascii="Times New Roman" w:hAnsi="Times New Roman"/>
                <w:b w:val="0"/>
              </w:rPr>
              <w:t xml:space="preserve">• </w:t>
            </w:r>
            <w:r w:rsidR="00C752AE" w:rsidRPr="007A748A">
              <w:rPr>
                <w:rFonts w:ascii="Times New Roman" w:hAnsi="Times New Roman"/>
                <w:b w:val="0"/>
              </w:rPr>
              <w:t xml:space="preserve">35 miejsc </w:t>
            </w:r>
          </w:p>
          <w:p w14:paraId="3CAE56D0" w14:textId="77777777" w:rsidR="00C752AE" w:rsidRPr="00C752AE" w:rsidRDefault="00C752AE" w:rsidP="00C752AE">
            <w:pPr>
              <w:rPr>
                <w:rFonts w:ascii="Times New Roman" w:hAnsi="Times New Roman"/>
                <w:b w:val="0"/>
              </w:rPr>
            </w:pPr>
            <w:r w:rsidRPr="00C752AE">
              <w:rPr>
                <w:rFonts w:ascii="Times New Roman" w:hAnsi="Times New Roman"/>
                <w:b w:val="0"/>
              </w:rPr>
              <w:t xml:space="preserve">•  od 36 do 40 miejsc </w:t>
            </w:r>
          </w:p>
          <w:p w14:paraId="3E107276" w14:textId="06A66EA9" w:rsidR="00C752AE" w:rsidRPr="00C752AE" w:rsidRDefault="00C752AE" w:rsidP="00C752AE">
            <w:pPr>
              <w:rPr>
                <w:rFonts w:ascii="Times New Roman" w:hAnsi="Times New Roman"/>
                <w:b w:val="0"/>
              </w:rPr>
            </w:pPr>
            <w:r w:rsidRPr="00C752AE">
              <w:rPr>
                <w:rFonts w:ascii="Times New Roman" w:hAnsi="Times New Roman"/>
                <w:b w:val="0"/>
              </w:rPr>
              <w:t>•  powyżej 40 miejsc *</w:t>
            </w:r>
          </w:p>
          <w:p w14:paraId="1803F2A2" w14:textId="77777777" w:rsidR="00C752AE" w:rsidRPr="00C752AE"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6A7FFB8E" w14:textId="77777777" w:rsidR="00C752AE" w:rsidRPr="00132487" w:rsidRDefault="00C752AE" w:rsidP="00321B24">
            <w:pPr>
              <w:jc w:val="center"/>
            </w:pPr>
            <w:r>
              <w:rPr>
                <w:rFonts w:ascii="Times New Roman" w:hAnsi="Times New Roman"/>
                <w:b w:val="0"/>
              </w:rPr>
              <w:t>(*właściwe zaznaczyć)</w:t>
            </w:r>
          </w:p>
          <w:p w14:paraId="4AE25419" w14:textId="77777777" w:rsidR="00C752AE" w:rsidRPr="00132487" w:rsidRDefault="00C752AE" w:rsidP="00321B24"/>
        </w:tc>
      </w:tr>
      <w:tr w:rsidR="00C752AE" w:rsidRPr="00132487" w14:paraId="621ED2C8" w14:textId="77777777" w:rsidTr="00321B24">
        <w:trPr>
          <w:trHeight w:val="1808"/>
        </w:trPr>
        <w:tc>
          <w:tcPr>
            <w:tcW w:w="446" w:type="dxa"/>
            <w:tcBorders>
              <w:top w:val="single" w:sz="2" w:space="0" w:color="000001"/>
              <w:left w:val="single" w:sz="2" w:space="0" w:color="000001"/>
              <w:bottom w:val="single" w:sz="2" w:space="0" w:color="000001"/>
            </w:tcBorders>
            <w:shd w:val="clear" w:color="auto" w:fill="FFFFFF"/>
          </w:tcPr>
          <w:p w14:paraId="74B37018" w14:textId="77777777" w:rsidR="00C752AE" w:rsidRPr="000000B4" w:rsidRDefault="00C752AE" w:rsidP="00321B24">
            <w:pPr>
              <w:rPr>
                <w:rFonts w:ascii="Times New Roman" w:hAnsi="Times New Roman"/>
                <w:b w:val="0"/>
              </w:rPr>
            </w:pPr>
            <w:r w:rsidRPr="000000B4">
              <w:rPr>
                <w:rFonts w:ascii="Times New Roman" w:hAnsi="Times New Roman"/>
                <w:b w:val="0"/>
              </w:rPr>
              <w:t>2.</w:t>
            </w:r>
          </w:p>
        </w:tc>
        <w:tc>
          <w:tcPr>
            <w:tcW w:w="4147" w:type="dxa"/>
            <w:tcBorders>
              <w:top w:val="single" w:sz="2" w:space="0" w:color="000001"/>
              <w:left w:val="single" w:sz="2" w:space="0" w:color="000001"/>
              <w:bottom w:val="single" w:sz="2" w:space="0" w:color="000001"/>
            </w:tcBorders>
            <w:shd w:val="clear" w:color="auto" w:fill="FFFFFF"/>
          </w:tcPr>
          <w:p w14:paraId="22E04FAB"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dostępnych z niskiej podłogi </w:t>
            </w:r>
          </w:p>
          <w:p w14:paraId="125D0BD8" w14:textId="77777777" w:rsidR="00C752AE" w:rsidRPr="000000B4" w:rsidRDefault="00C752AE" w:rsidP="00321B24">
            <w:pPr>
              <w:rPr>
                <w:rFonts w:ascii="Times New Roman" w:hAnsi="Times New Roman"/>
                <w:b w:val="0"/>
                <w:sz w:val="22"/>
                <w:szCs w:val="22"/>
              </w:rPr>
            </w:pPr>
          </w:p>
        </w:tc>
        <w:tc>
          <w:tcPr>
            <w:tcW w:w="3231" w:type="dxa"/>
            <w:tcBorders>
              <w:top w:val="single" w:sz="2" w:space="0" w:color="000001"/>
              <w:left w:val="single" w:sz="2" w:space="0" w:color="000001"/>
              <w:bottom w:val="single" w:sz="2" w:space="0" w:color="000001"/>
            </w:tcBorders>
            <w:shd w:val="clear" w:color="auto" w:fill="FFFFFF"/>
          </w:tcPr>
          <w:p w14:paraId="169C2434" w14:textId="77777777" w:rsidR="00C752AE" w:rsidRPr="007A748A" w:rsidRDefault="00C752AE" w:rsidP="007A748A">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7F25A458" w14:textId="77777777" w:rsidR="00C752AE" w:rsidRPr="000000B4" w:rsidRDefault="00C752AE" w:rsidP="00321B24">
            <w:pPr>
              <w:rPr>
                <w:rFonts w:ascii="Times New Roman" w:hAnsi="Times New Roman"/>
                <w:b w:val="0"/>
                <w:bCs/>
              </w:rPr>
            </w:pPr>
            <w:r w:rsidRPr="000000B4">
              <w:rPr>
                <w:rFonts w:ascii="Times New Roman" w:hAnsi="Times New Roman"/>
                <w:b w:val="0"/>
                <w:bCs/>
              </w:rPr>
              <w:t>Podać wartość</w:t>
            </w:r>
          </w:p>
        </w:tc>
      </w:tr>
    </w:tbl>
    <w:p w14:paraId="3D09F73C" w14:textId="77777777" w:rsidR="00C752AE" w:rsidRPr="000000B4" w:rsidRDefault="00C752AE" w:rsidP="000000B4">
      <w:pPr>
        <w:tabs>
          <w:tab w:val="left" w:pos="1437"/>
        </w:tabs>
        <w:spacing w:line="276" w:lineRule="auto"/>
        <w:jc w:val="both"/>
        <w:rPr>
          <w:rFonts w:ascii="Times New Roman" w:hAnsi="Times New Roman"/>
          <w:b w:val="0"/>
          <w:color w:val="000000"/>
        </w:rPr>
      </w:pPr>
    </w:p>
    <w:p w14:paraId="5E6CE798" w14:textId="053FDDFB" w:rsidR="00615C53" w:rsidRDefault="00615C53" w:rsidP="00615C53">
      <w:pPr>
        <w:tabs>
          <w:tab w:val="left" w:pos="1437"/>
        </w:tabs>
        <w:spacing w:line="276" w:lineRule="auto"/>
        <w:jc w:val="both"/>
        <w:rPr>
          <w:rFonts w:ascii="Times New Roman" w:hAnsi="Times New Roman"/>
          <w:b w:val="0"/>
          <w:color w:val="000000"/>
        </w:rPr>
      </w:pPr>
    </w:p>
    <w:p w14:paraId="7E339430" w14:textId="1BC8E382" w:rsidR="00280FFF" w:rsidRDefault="00280FFF" w:rsidP="00615C53">
      <w:pPr>
        <w:tabs>
          <w:tab w:val="left" w:pos="1437"/>
        </w:tabs>
        <w:spacing w:line="276" w:lineRule="auto"/>
        <w:jc w:val="both"/>
        <w:rPr>
          <w:rFonts w:ascii="Times New Roman" w:hAnsi="Times New Roman"/>
          <w:b w:val="0"/>
          <w:color w:val="000000"/>
        </w:rPr>
      </w:pPr>
    </w:p>
    <w:p w14:paraId="2579DB89" w14:textId="413D965D" w:rsidR="00615C53" w:rsidRPr="00F26DF9" w:rsidRDefault="00615C53" w:rsidP="00615C53">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III</w:t>
      </w:r>
    </w:p>
    <w:p w14:paraId="4EE7D8C8" w14:textId="77777777" w:rsidR="00615C53" w:rsidRPr="00893756" w:rsidRDefault="00615C53" w:rsidP="00615C53">
      <w:pPr>
        <w:pStyle w:val="Lista"/>
        <w:spacing w:line="276" w:lineRule="auto"/>
        <w:ind w:left="0" w:firstLine="0"/>
        <w:jc w:val="both"/>
        <w:rPr>
          <w:color w:val="000000"/>
          <w:sz w:val="24"/>
          <w:szCs w:val="24"/>
        </w:rPr>
      </w:pPr>
      <w:r w:rsidRPr="00893756">
        <w:rPr>
          <w:color w:val="000000"/>
          <w:sz w:val="24"/>
          <w:szCs w:val="24"/>
        </w:rPr>
        <w:t>.................................................................. zł brutto</w:t>
      </w:r>
    </w:p>
    <w:p w14:paraId="2F744B78" w14:textId="77777777" w:rsidR="00615C53" w:rsidRPr="00893756" w:rsidRDefault="00615C53" w:rsidP="00615C53">
      <w:pPr>
        <w:pStyle w:val="Lista"/>
        <w:spacing w:line="276" w:lineRule="auto"/>
        <w:ind w:left="0" w:firstLine="0"/>
        <w:jc w:val="both"/>
        <w:rPr>
          <w:color w:val="000000"/>
          <w:sz w:val="24"/>
        </w:rPr>
      </w:pPr>
      <w:r w:rsidRPr="00893756">
        <w:rPr>
          <w:color w:val="000000"/>
          <w:sz w:val="24"/>
          <w:szCs w:val="24"/>
        </w:rPr>
        <w:t xml:space="preserve">słownie złotych: ........................................................................................................................... …………………………………………………………………..………………………. brutto </w:t>
      </w:r>
    </w:p>
    <w:p w14:paraId="1B801A21" w14:textId="77777777" w:rsidR="00615C53" w:rsidRDefault="00615C53" w:rsidP="00615C53">
      <w:pPr>
        <w:tabs>
          <w:tab w:val="left" w:pos="1437"/>
        </w:tabs>
        <w:spacing w:line="276" w:lineRule="auto"/>
        <w:jc w:val="both"/>
        <w:rPr>
          <w:rFonts w:ascii="Times New Roman" w:hAnsi="Times New Roman"/>
          <w:b w:val="0"/>
          <w:color w:val="000000"/>
        </w:rPr>
      </w:pPr>
    </w:p>
    <w:p w14:paraId="733432B0"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34897E01"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a) gwarancja na pojazd………</w:t>
      </w:r>
      <w:r>
        <w:rPr>
          <w:rFonts w:ascii="Times New Roman" w:hAnsi="Times New Roman"/>
          <w:b w:val="0"/>
          <w:color w:val="000000"/>
        </w:rPr>
        <w:t>…………….</w:t>
      </w:r>
    </w:p>
    <w:p w14:paraId="19B3ADC7"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b) gwarancja na </w:t>
      </w:r>
      <w:r w:rsidRPr="000000B4">
        <w:rPr>
          <w:rFonts w:ascii="Times New Roman" w:hAnsi="Times New Roman"/>
          <w:b w:val="0"/>
        </w:rPr>
        <w:t>perforację poszyć zewnętrznych oraz szkieletu podwozia i nadwozia</w:t>
      </w:r>
      <w:r>
        <w:rPr>
          <w:rFonts w:ascii="Times New Roman" w:hAnsi="Times New Roman"/>
          <w:b w:val="0"/>
        </w:rPr>
        <w:t>…………..</w:t>
      </w:r>
    </w:p>
    <w:p w14:paraId="1D1E74BA"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c) gwarancja na </w:t>
      </w:r>
      <w:r w:rsidRPr="000000B4">
        <w:rPr>
          <w:rFonts w:ascii="Times New Roman" w:hAnsi="Times New Roman"/>
          <w:b w:val="0"/>
        </w:rPr>
        <w:t>powłoki lakiernicze</w:t>
      </w:r>
      <w:r>
        <w:rPr>
          <w:rFonts w:ascii="Times New Roman" w:hAnsi="Times New Roman"/>
          <w:b w:val="0"/>
        </w:rPr>
        <w:t>……….</w:t>
      </w:r>
    </w:p>
    <w:p w14:paraId="6704E2C9" w14:textId="77777777" w:rsidR="00280FFF" w:rsidRDefault="00280FFF" w:rsidP="00280FFF">
      <w:pPr>
        <w:tabs>
          <w:tab w:val="left" w:pos="1437"/>
        </w:tabs>
        <w:spacing w:line="276" w:lineRule="auto"/>
        <w:jc w:val="both"/>
        <w:rPr>
          <w:rFonts w:ascii="Times New Roman" w:hAnsi="Times New Roman"/>
          <w:b w:val="0"/>
        </w:rPr>
      </w:pPr>
    </w:p>
    <w:p w14:paraId="4FFA8E7E" w14:textId="3B38D284" w:rsidR="00280FFF" w:rsidRDefault="00280FFF" w:rsidP="00280FFF">
      <w:pPr>
        <w:tabs>
          <w:tab w:val="left" w:pos="1437"/>
        </w:tabs>
        <w:spacing w:line="276" w:lineRule="auto"/>
        <w:jc w:val="both"/>
        <w:rPr>
          <w:rFonts w:ascii="Times New Roman" w:hAnsi="Times New Roman"/>
          <w:b w:val="0"/>
        </w:rPr>
      </w:pPr>
      <w:r>
        <w:rPr>
          <w:rFonts w:ascii="Times New Roman" w:hAnsi="Times New Roman"/>
          <w:b w:val="0"/>
        </w:rPr>
        <w:t>Oświadczam, że wg deklaracji producenta średnie spalanie w cyklu mieszanym oferowanego autobusu wynosi …. litrów/100 km</w:t>
      </w:r>
      <w:r w:rsidR="006015A3">
        <w:rPr>
          <w:rFonts w:ascii="Times New Roman" w:hAnsi="Times New Roman"/>
          <w:b w:val="0"/>
        </w:rPr>
        <w:t>.</w:t>
      </w:r>
      <w:r>
        <w:rPr>
          <w:rFonts w:ascii="Times New Roman" w:hAnsi="Times New Roman"/>
          <w:b w:val="0"/>
        </w:rPr>
        <w:t xml:space="preserve">  </w:t>
      </w:r>
    </w:p>
    <w:p w14:paraId="63369883" w14:textId="77777777" w:rsidR="000000B4" w:rsidRDefault="000000B4" w:rsidP="00615C53">
      <w:pPr>
        <w:tabs>
          <w:tab w:val="left" w:pos="1437"/>
        </w:tabs>
        <w:spacing w:line="276" w:lineRule="auto"/>
        <w:jc w:val="both"/>
        <w:rPr>
          <w:rFonts w:ascii="Times New Roman" w:hAnsi="Times New Roman"/>
          <w:b w:val="0"/>
          <w:color w:val="000000"/>
          <w:highlight w:val="yellow"/>
        </w:rPr>
      </w:pPr>
    </w:p>
    <w:p w14:paraId="29B7BFE4" w14:textId="3470B759" w:rsidR="00615C53" w:rsidRDefault="00615C53" w:rsidP="00615C53">
      <w:pPr>
        <w:tabs>
          <w:tab w:val="left" w:pos="1437"/>
        </w:tabs>
        <w:spacing w:line="276" w:lineRule="auto"/>
        <w:jc w:val="both"/>
        <w:rPr>
          <w:rFonts w:ascii="Times New Roman" w:hAnsi="Times New Roman"/>
          <w:b w:val="0"/>
          <w:color w:val="000000"/>
        </w:rPr>
      </w:pPr>
      <w:r w:rsidRPr="007A748A">
        <w:rPr>
          <w:rFonts w:ascii="Times New Roman" w:hAnsi="Times New Roman"/>
          <w:b w:val="0"/>
          <w:color w:val="000000"/>
        </w:rPr>
        <w:t>Parametry techniczne</w:t>
      </w:r>
    </w:p>
    <w:tbl>
      <w:tblPr>
        <w:tblW w:w="9094" w:type="dxa"/>
        <w:tblInd w:w="-54" w:type="dxa"/>
        <w:tblLayout w:type="fixed"/>
        <w:tblCellMar>
          <w:top w:w="55" w:type="dxa"/>
          <w:left w:w="0" w:type="dxa"/>
          <w:bottom w:w="55" w:type="dxa"/>
          <w:right w:w="55" w:type="dxa"/>
        </w:tblCellMar>
        <w:tblLook w:val="04A0" w:firstRow="1" w:lastRow="0" w:firstColumn="1" w:lastColumn="0" w:noHBand="0" w:noVBand="1"/>
      </w:tblPr>
      <w:tblGrid>
        <w:gridCol w:w="477"/>
        <w:gridCol w:w="4252"/>
        <w:gridCol w:w="3515"/>
        <w:gridCol w:w="850"/>
      </w:tblGrid>
      <w:tr w:rsidR="007A748A" w:rsidRPr="007A748A" w14:paraId="7D34CC26" w14:textId="77777777" w:rsidTr="007A748A">
        <w:trPr>
          <w:trHeight w:val="741"/>
        </w:trPr>
        <w:tc>
          <w:tcPr>
            <w:tcW w:w="477" w:type="dxa"/>
            <w:tcBorders>
              <w:top w:val="single" w:sz="2" w:space="0" w:color="000001"/>
              <w:left w:val="single" w:sz="2" w:space="0" w:color="000001"/>
              <w:bottom w:val="single" w:sz="2" w:space="0" w:color="000001"/>
              <w:right w:val="nil"/>
            </w:tcBorders>
            <w:shd w:val="clear" w:color="auto" w:fill="D3D3D3"/>
            <w:hideMark/>
          </w:tcPr>
          <w:p w14:paraId="0937BE84" w14:textId="77777777" w:rsidR="007A748A" w:rsidRPr="007A748A" w:rsidRDefault="007A748A" w:rsidP="00321B24">
            <w:pPr>
              <w:rPr>
                <w:rFonts w:ascii="Times New Roman" w:hAnsi="Times New Roman"/>
                <w:b w:val="0"/>
              </w:rPr>
            </w:pPr>
            <w:r w:rsidRPr="007A748A">
              <w:rPr>
                <w:rFonts w:ascii="Times New Roman" w:hAnsi="Times New Roman"/>
                <w:b w:val="0"/>
              </w:rPr>
              <w:t>LP.</w:t>
            </w:r>
          </w:p>
        </w:tc>
        <w:tc>
          <w:tcPr>
            <w:tcW w:w="4252" w:type="dxa"/>
            <w:tcBorders>
              <w:top w:val="single" w:sz="2" w:space="0" w:color="000001"/>
              <w:left w:val="single" w:sz="2" w:space="0" w:color="000001"/>
              <w:bottom w:val="single" w:sz="2" w:space="0" w:color="000001"/>
              <w:right w:val="nil"/>
            </w:tcBorders>
            <w:shd w:val="clear" w:color="auto" w:fill="D3D3D3"/>
            <w:hideMark/>
          </w:tcPr>
          <w:p w14:paraId="3A94834D" w14:textId="77777777" w:rsidR="007A748A" w:rsidRPr="007A748A" w:rsidRDefault="007A748A" w:rsidP="00321B24">
            <w:pPr>
              <w:rPr>
                <w:rFonts w:ascii="Times New Roman" w:hAnsi="Times New Roman"/>
                <w:b w:val="0"/>
              </w:rPr>
            </w:pPr>
            <w:r w:rsidRPr="007A748A">
              <w:rPr>
                <w:rFonts w:ascii="Times New Roman" w:hAnsi="Times New Roman"/>
                <w:b w:val="0"/>
              </w:rPr>
              <w:t xml:space="preserve">NAZWA BADANEGO </w:t>
            </w:r>
          </w:p>
          <w:p w14:paraId="6E7E0766" w14:textId="77777777" w:rsidR="007A748A" w:rsidRPr="007A748A" w:rsidRDefault="007A748A" w:rsidP="00321B24">
            <w:pPr>
              <w:rPr>
                <w:rFonts w:ascii="Times New Roman" w:hAnsi="Times New Roman"/>
                <w:b w:val="0"/>
              </w:rPr>
            </w:pPr>
            <w:r w:rsidRPr="007A748A">
              <w:rPr>
                <w:rFonts w:ascii="Times New Roman" w:hAnsi="Times New Roman"/>
                <w:b w:val="0"/>
              </w:rPr>
              <w:t xml:space="preserve">PARAMETRU  </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hideMark/>
          </w:tcPr>
          <w:p w14:paraId="0E20038C" w14:textId="77777777" w:rsidR="007A748A" w:rsidRPr="007A748A" w:rsidRDefault="007A748A" w:rsidP="00321B24">
            <w:pPr>
              <w:rPr>
                <w:rFonts w:ascii="Times New Roman" w:hAnsi="Times New Roman"/>
                <w:b w:val="0"/>
              </w:rPr>
            </w:pPr>
            <w:r w:rsidRPr="007A748A">
              <w:rPr>
                <w:rFonts w:ascii="Times New Roman" w:hAnsi="Times New Roman"/>
                <w:b w:val="0"/>
              </w:rPr>
              <w:t xml:space="preserve">METODOLOGIA OCENY </w:t>
            </w:r>
          </w:p>
        </w:tc>
      </w:tr>
      <w:tr w:rsidR="007A748A" w:rsidRPr="007A748A" w14:paraId="44E18636" w14:textId="77777777" w:rsidTr="007A748A">
        <w:trPr>
          <w:trHeight w:val="1297"/>
        </w:trPr>
        <w:tc>
          <w:tcPr>
            <w:tcW w:w="477" w:type="dxa"/>
            <w:tcBorders>
              <w:top w:val="single" w:sz="2" w:space="0" w:color="000001"/>
              <w:left w:val="single" w:sz="2" w:space="0" w:color="000001"/>
              <w:bottom w:val="single" w:sz="2" w:space="0" w:color="000001"/>
              <w:right w:val="nil"/>
            </w:tcBorders>
            <w:shd w:val="clear" w:color="auto" w:fill="FFFFFF"/>
          </w:tcPr>
          <w:p w14:paraId="6D88DA25" w14:textId="77777777" w:rsidR="007A748A" w:rsidRPr="007A748A" w:rsidRDefault="007A748A" w:rsidP="00321B24">
            <w:pPr>
              <w:rPr>
                <w:rFonts w:ascii="Times New Roman" w:hAnsi="Times New Roman"/>
                <w:b w:val="0"/>
              </w:rPr>
            </w:pPr>
            <w:r w:rsidRPr="007A748A">
              <w:rPr>
                <w:rFonts w:ascii="Times New Roman" w:hAnsi="Times New Roman"/>
                <w:b w:val="0"/>
              </w:rPr>
              <w:t>1.</w:t>
            </w:r>
          </w:p>
          <w:p w14:paraId="36259F86" w14:textId="77777777" w:rsidR="007A748A" w:rsidRPr="007A748A" w:rsidRDefault="007A748A" w:rsidP="00321B24">
            <w:pPr>
              <w:rPr>
                <w:rFonts w:ascii="Times New Roman" w:hAnsi="Times New Roman"/>
                <w:b w:val="0"/>
              </w:rPr>
            </w:pPr>
          </w:p>
          <w:p w14:paraId="5C65A8AD" w14:textId="77777777" w:rsidR="007A748A" w:rsidRPr="007A748A" w:rsidRDefault="007A748A" w:rsidP="00321B24">
            <w:pPr>
              <w:rPr>
                <w:rFonts w:ascii="Times New Roman" w:hAnsi="Times New Roman"/>
                <w:b w:val="0"/>
              </w:rPr>
            </w:pPr>
          </w:p>
          <w:p w14:paraId="4304DC40" w14:textId="77777777" w:rsidR="007A748A" w:rsidRPr="007A748A" w:rsidRDefault="007A748A" w:rsidP="00321B24">
            <w:pPr>
              <w:rPr>
                <w:rFonts w:ascii="Times New Roman" w:hAnsi="Times New Roman"/>
                <w:b w:val="0"/>
              </w:rPr>
            </w:pPr>
          </w:p>
          <w:p w14:paraId="2C825034" w14:textId="77777777" w:rsidR="007A748A" w:rsidRPr="007A748A" w:rsidRDefault="007A748A" w:rsidP="00321B24">
            <w:pPr>
              <w:rPr>
                <w:rFonts w:ascii="Times New Roman" w:hAnsi="Times New Roman"/>
                <w:b w:val="0"/>
              </w:rPr>
            </w:pPr>
          </w:p>
          <w:p w14:paraId="3FA8E981" w14:textId="77777777" w:rsidR="007A748A" w:rsidRDefault="007A748A" w:rsidP="00321B24">
            <w:pPr>
              <w:rPr>
                <w:rFonts w:ascii="Times New Roman" w:hAnsi="Times New Roman"/>
                <w:b w:val="0"/>
              </w:rPr>
            </w:pPr>
          </w:p>
          <w:p w14:paraId="42C0B887" w14:textId="77777777" w:rsidR="007A748A" w:rsidRDefault="007A748A" w:rsidP="00321B24">
            <w:pPr>
              <w:rPr>
                <w:rFonts w:ascii="Times New Roman" w:hAnsi="Times New Roman"/>
                <w:b w:val="0"/>
              </w:rPr>
            </w:pPr>
          </w:p>
          <w:p w14:paraId="5A6453FA" w14:textId="77777777" w:rsidR="007A748A" w:rsidRDefault="007A748A" w:rsidP="00321B24">
            <w:pPr>
              <w:rPr>
                <w:rFonts w:ascii="Times New Roman" w:hAnsi="Times New Roman"/>
                <w:b w:val="0"/>
              </w:rPr>
            </w:pPr>
          </w:p>
          <w:p w14:paraId="56C379BD" w14:textId="7673FAAA" w:rsidR="007A748A" w:rsidRPr="007A748A" w:rsidRDefault="007A748A" w:rsidP="00321B24">
            <w:pPr>
              <w:rPr>
                <w:rFonts w:ascii="Times New Roman" w:hAnsi="Times New Roman"/>
                <w:b w:val="0"/>
              </w:rPr>
            </w:pPr>
            <w:r w:rsidRPr="007A748A">
              <w:rPr>
                <w:rFonts w:ascii="Times New Roman" w:hAnsi="Times New Roman"/>
                <w:b w:val="0"/>
              </w:rPr>
              <w:lastRenderedPageBreak/>
              <w:t>2.</w:t>
            </w:r>
          </w:p>
          <w:p w14:paraId="2422222D" w14:textId="77777777" w:rsidR="007A748A" w:rsidRPr="007A748A" w:rsidRDefault="007A748A" w:rsidP="00321B24">
            <w:pPr>
              <w:rPr>
                <w:rFonts w:ascii="Times New Roman" w:hAnsi="Times New Roman"/>
                <w:b w:val="0"/>
              </w:rPr>
            </w:pPr>
          </w:p>
          <w:p w14:paraId="4C85DC02" w14:textId="77777777" w:rsidR="007A748A" w:rsidRPr="007A748A" w:rsidRDefault="007A748A" w:rsidP="00321B24">
            <w:pPr>
              <w:rPr>
                <w:rFonts w:ascii="Times New Roman" w:hAnsi="Times New Roman"/>
                <w:b w:val="0"/>
              </w:rPr>
            </w:pPr>
          </w:p>
          <w:p w14:paraId="46561364" w14:textId="77777777" w:rsidR="007A748A" w:rsidRPr="007A748A" w:rsidRDefault="007A748A" w:rsidP="00321B24">
            <w:pPr>
              <w:rPr>
                <w:rFonts w:ascii="Times New Roman" w:hAnsi="Times New Roman"/>
                <w:b w:val="0"/>
              </w:rPr>
            </w:pPr>
          </w:p>
          <w:p w14:paraId="6F32B4EC" w14:textId="77777777" w:rsidR="007A748A" w:rsidRPr="007A748A" w:rsidRDefault="007A748A" w:rsidP="00321B24">
            <w:pPr>
              <w:rPr>
                <w:rFonts w:ascii="Times New Roman" w:hAnsi="Times New Roman"/>
                <w:b w:val="0"/>
              </w:rPr>
            </w:pPr>
          </w:p>
          <w:p w14:paraId="0753BA86" w14:textId="77777777" w:rsidR="007A748A" w:rsidRPr="007A748A" w:rsidRDefault="007A748A" w:rsidP="00321B24">
            <w:pPr>
              <w:rPr>
                <w:rFonts w:ascii="Times New Roman" w:hAnsi="Times New Roman"/>
                <w:b w:val="0"/>
              </w:rPr>
            </w:pPr>
          </w:p>
          <w:p w14:paraId="322752AA" w14:textId="77777777" w:rsidR="007A748A" w:rsidRPr="007A748A" w:rsidRDefault="007A748A" w:rsidP="00321B24">
            <w:pPr>
              <w:rPr>
                <w:rFonts w:ascii="Times New Roman" w:hAnsi="Times New Roman"/>
                <w:b w:val="0"/>
              </w:rPr>
            </w:pPr>
            <w:r w:rsidRPr="007A748A">
              <w:rPr>
                <w:rFonts w:ascii="Times New Roman" w:hAnsi="Times New Roman"/>
                <w:b w:val="0"/>
              </w:rPr>
              <w:t>3.</w:t>
            </w:r>
          </w:p>
        </w:tc>
        <w:tc>
          <w:tcPr>
            <w:tcW w:w="4252" w:type="dxa"/>
            <w:tcBorders>
              <w:top w:val="single" w:sz="2" w:space="0" w:color="000001"/>
              <w:left w:val="single" w:sz="2" w:space="0" w:color="000001"/>
              <w:bottom w:val="single" w:sz="2" w:space="0" w:color="000001"/>
              <w:right w:val="nil"/>
            </w:tcBorders>
            <w:shd w:val="clear" w:color="auto" w:fill="FFFFFF"/>
          </w:tcPr>
          <w:p w14:paraId="299B0F23" w14:textId="7777777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lastRenderedPageBreak/>
              <w:t xml:space="preserve">Przyklęk </w:t>
            </w:r>
          </w:p>
          <w:p w14:paraId="3CA08137" w14:textId="5AF3399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Przez przyklęk rozumie się obniżenie prawej części autobusu w taki sposób, aby zmniejszyć różnicę pomiędzy nim a krawężnikiem na przystanku i ułatwić dostanie się do środka osobom niepełnosprawnym, starszym lub rodzicom z wózkami.</w:t>
            </w:r>
          </w:p>
          <w:p w14:paraId="7489EA1A" w14:textId="77777777" w:rsidR="007A748A" w:rsidRPr="007A748A" w:rsidRDefault="007A748A" w:rsidP="00321B24">
            <w:pPr>
              <w:rPr>
                <w:rFonts w:ascii="Times New Roman" w:hAnsi="Times New Roman"/>
                <w:b w:val="0"/>
                <w:sz w:val="22"/>
                <w:szCs w:val="22"/>
              </w:rPr>
            </w:pPr>
          </w:p>
          <w:p w14:paraId="69E6E074" w14:textId="490C274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Położenie niskiej podłogi</w:t>
            </w:r>
          </w:p>
          <w:p w14:paraId="593DA977" w14:textId="7777777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lastRenderedPageBreak/>
              <w:t>Zamawiający przyzna w kryterium punkty wykonawcy, który  zaoferuje autobus z miejscem dla niepełnosprawnego z przodu pojazdu – tj. obniżona podłoga z przodu  pojazdu, przednie drzwi podwójne bez schodów.</w:t>
            </w:r>
          </w:p>
          <w:p w14:paraId="0E40BA98" w14:textId="77777777" w:rsidR="007A748A" w:rsidRDefault="007A748A" w:rsidP="00321B24">
            <w:pPr>
              <w:rPr>
                <w:rFonts w:ascii="Times New Roman" w:hAnsi="Times New Roman"/>
                <w:b w:val="0"/>
              </w:rPr>
            </w:pPr>
          </w:p>
          <w:p w14:paraId="2D9B2694" w14:textId="10404FC4" w:rsidR="007A748A" w:rsidRPr="007A748A" w:rsidRDefault="007A748A" w:rsidP="00321B24">
            <w:pPr>
              <w:rPr>
                <w:rFonts w:ascii="Times New Roman" w:hAnsi="Times New Roman"/>
                <w:b w:val="0"/>
              </w:rPr>
            </w:pPr>
            <w:r w:rsidRPr="007A748A">
              <w:rPr>
                <w:rFonts w:ascii="Times New Roman" w:hAnsi="Times New Roman"/>
                <w:b w:val="0"/>
              </w:rPr>
              <w:t xml:space="preserve">Ilość miejsc siedzących  dostępnych z niskiej podłogi </w:t>
            </w:r>
          </w:p>
          <w:p w14:paraId="3423C845" w14:textId="1B357559" w:rsidR="007A748A" w:rsidRPr="007A748A" w:rsidRDefault="007A748A" w:rsidP="00321B24">
            <w:pPr>
              <w:rPr>
                <w:rFonts w:ascii="Times New Roman" w:hAnsi="Times New Roman"/>
                <w:b w:val="0"/>
              </w:rPr>
            </w:pPr>
          </w:p>
        </w:tc>
        <w:tc>
          <w:tcPr>
            <w:tcW w:w="3515" w:type="dxa"/>
            <w:tcBorders>
              <w:top w:val="single" w:sz="2" w:space="0" w:color="000001"/>
              <w:left w:val="single" w:sz="2" w:space="0" w:color="000001"/>
              <w:bottom w:val="single" w:sz="2" w:space="0" w:color="000001"/>
              <w:right w:val="nil"/>
            </w:tcBorders>
            <w:shd w:val="clear" w:color="auto" w:fill="FFFFFF"/>
          </w:tcPr>
          <w:p w14:paraId="586ACEFB" w14:textId="77777777" w:rsidR="007A748A" w:rsidRDefault="007A748A" w:rsidP="00321B24">
            <w:pPr>
              <w:rPr>
                <w:rFonts w:ascii="Times New Roman" w:hAnsi="Times New Roman"/>
                <w:b w:val="0"/>
              </w:rPr>
            </w:pPr>
          </w:p>
          <w:p w14:paraId="74041992" w14:textId="77777777" w:rsidR="007A748A" w:rsidRDefault="007A748A" w:rsidP="00321B24">
            <w:pPr>
              <w:rPr>
                <w:rFonts w:ascii="Times New Roman" w:hAnsi="Times New Roman"/>
                <w:b w:val="0"/>
              </w:rPr>
            </w:pPr>
          </w:p>
          <w:p w14:paraId="464592F3" w14:textId="14935A83" w:rsidR="007A748A" w:rsidRPr="007A748A" w:rsidRDefault="007A748A" w:rsidP="00321B24">
            <w:pPr>
              <w:rPr>
                <w:rFonts w:ascii="Times New Roman" w:hAnsi="Times New Roman"/>
                <w:b w:val="0"/>
              </w:rPr>
            </w:pPr>
            <w:r w:rsidRPr="007A748A">
              <w:rPr>
                <w:rFonts w:ascii="Times New Roman" w:hAnsi="Times New Roman"/>
                <w:b w:val="0"/>
              </w:rPr>
              <w:t>Spełnia – 3 pkt.</w:t>
            </w:r>
          </w:p>
          <w:p w14:paraId="76235575" w14:textId="0D6DE8E4" w:rsidR="007A748A" w:rsidRDefault="007A748A" w:rsidP="00321B24">
            <w:pPr>
              <w:rPr>
                <w:rFonts w:ascii="Times New Roman" w:hAnsi="Times New Roman"/>
                <w:b w:val="0"/>
              </w:rPr>
            </w:pPr>
            <w:r w:rsidRPr="007A748A">
              <w:rPr>
                <w:rFonts w:ascii="Times New Roman" w:hAnsi="Times New Roman"/>
                <w:b w:val="0"/>
              </w:rPr>
              <w:t xml:space="preserve">Nie spełnia – 0 pkt. </w:t>
            </w:r>
            <w:r>
              <w:rPr>
                <w:rFonts w:ascii="Times New Roman" w:hAnsi="Times New Roman"/>
                <w:b w:val="0"/>
              </w:rPr>
              <w:t xml:space="preserve">* </w:t>
            </w:r>
          </w:p>
          <w:p w14:paraId="4C8C209C" w14:textId="43010004" w:rsidR="007A748A" w:rsidRPr="007A748A" w:rsidRDefault="007A748A" w:rsidP="00321B24">
            <w:pPr>
              <w:rPr>
                <w:rFonts w:ascii="Times New Roman" w:hAnsi="Times New Roman"/>
                <w:b w:val="0"/>
              </w:rPr>
            </w:pPr>
            <w:r>
              <w:rPr>
                <w:rFonts w:ascii="Times New Roman" w:hAnsi="Times New Roman"/>
                <w:b w:val="0"/>
              </w:rPr>
              <w:t>*</w:t>
            </w:r>
            <w:r w:rsidRPr="007A748A">
              <w:rPr>
                <w:rFonts w:ascii="Times New Roman" w:hAnsi="Times New Roman"/>
                <w:b w:val="0"/>
                <w:i/>
                <w:iCs/>
                <w:sz w:val="21"/>
                <w:szCs w:val="21"/>
              </w:rPr>
              <w:t>zaznaczyć jedną z opcji</w:t>
            </w:r>
            <w:r w:rsidRPr="007A748A">
              <w:rPr>
                <w:rFonts w:ascii="Times New Roman" w:hAnsi="Times New Roman"/>
                <w:b w:val="0"/>
                <w:sz w:val="21"/>
                <w:szCs w:val="21"/>
              </w:rPr>
              <w:t xml:space="preserve"> </w:t>
            </w:r>
          </w:p>
          <w:p w14:paraId="449259E5" w14:textId="77777777" w:rsidR="007A748A" w:rsidRPr="007A748A" w:rsidRDefault="007A748A" w:rsidP="00321B24">
            <w:pPr>
              <w:rPr>
                <w:rFonts w:ascii="Times New Roman" w:hAnsi="Times New Roman"/>
                <w:b w:val="0"/>
              </w:rPr>
            </w:pPr>
          </w:p>
          <w:p w14:paraId="3D8F91B7" w14:textId="77777777" w:rsidR="007A748A" w:rsidRPr="007A748A" w:rsidRDefault="007A748A" w:rsidP="00321B24">
            <w:pPr>
              <w:rPr>
                <w:rFonts w:ascii="Times New Roman" w:hAnsi="Times New Roman"/>
                <w:b w:val="0"/>
              </w:rPr>
            </w:pPr>
          </w:p>
          <w:p w14:paraId="47D5E60F" w14:textId="77777777" w:rsidR="007A748A" w:rsidRPr="007A748A" w:rsidRDefault="007A748A" w:rsidP="00321B24">
            <w:pPr>
              <w:rPr>
                <w:rFonts w:ascii="Times New Roman" w:hAnsi="Times New Roman"/>
                <w:b w:val="0"/>
              </w:rPr>
            </w:pPr>
          </w:p>
          <w:p w14:paraId="73E79959" w14:textId="77777777" w:rsidR="007A748A" w:rsidRPr="007A748A" w:rsidRDefault="007A748A" w:rsidP="00321B24">
            <w:pPr>
              <w:rPr>
                <w:rFonts w:ascii="Times New Roman" w:hAnsi="Times New Roman"/>
                <w:b w:val="0"/>
              </w:rPr>
            </w:pPr>
          </w:p>
          <w:p w14:paraId="1C58F180" w14:textId="77777777" w:rsidR="007A748A" w:rsidRDefault="007A748A" w:rsidP="00321B24">
            <w:pPr>
              <w:rPr>
                <w:rFonts w:ascii="Times New Roman" w:hAnsi="Times New Roman"/>
                <w:b w:val="0"/>
              </w:rPr>
            </w:pPr>
          </w:p>
          <w:p w14:paraId="16F2EB9D" w14:textId="56AF40E2" w:rsidR="007A748A" w:rsidRPr="007A748A" w:rsidRDefault="007A748A" w:rsidP="00321B24">
            <w:pPr>
              <w:rPr>
                <w:rFonts w:ascii="Times New Roman" w:hAnsi="Times New Roman"/>
                <w:b w:val="0"/>
              </w:rPr>
            </w:pPr>
            <w:r w:rsidRPr="007A748A">
              <w:rPr>
                <w:rFonts w:ascii="Times New Roman" w:hAnsi="Times New Roman"/>
                <w:b w:val="0"/>
              </w:rPr>
              <w:t>Spełnia – 4 pkt.</w:t>
            </w:r>
          </w:p>
          <w:p w14:paraId="00459851" w14:textId="5F5F3F86" w:rsidR="007A748A" w:rsidRPr="007A748A" w:rsidRDefault="007A748A" w:rsidP="00321B24">
            <w:pPr>
              <w:rPr>
                <w:rFonts w:ascii="Times New Roman" w:hAnsi="Times New Roman"/>
                <w:b w:val="0"/>
              </w:rPr>
            </w:pPr>
            <w:r w:rsidRPr="007A748A">
              <w:rPr>
                <w:rFonts w:ascii="Times New Roman" w:hAnsi="Times New Roman"/>
                <w:b w:val="0"/>
              </w:rPr>
              <w:t>Nie spełnia – 0 pkt.</w:t>
            </w:r>
            <w:r>
              <w:rPr>
                <w:rFonts w:ascii="Times New Roman" w:hAnsi="Times New Roman"/>
                <w:b w:val="0"/>
              </w:rPr>
              <w:t>*</w:t>
            </w:r>
          </w:p>
          <w:p w14:paraId="08F10A56" w14:textId="6414E273" w:rsidR="007A748A" w:rsidRPr="007A748A" w:rsidRDefault="007A748A" w:rsidP="00321B24">
            <w:pPr>
              <w:rPr>
                <w:rFonts w:ascii="Times New Roman" w:hAnsi="Times New Roman"/>
                <w:b w:val="0"/>
              </w:rPr>
            </w:pPr>
            <w:r>
              <w:rPr>
                <w:rFonts w:ascii="Times New Roman" w:hAnsi="Times New Roman"/>
                <w:b w:val="0"/>
                <w:i/>
                <w:iCs/>
                <w:sz w:val="21"/>
                <w:szCs w:val="21"/>
              </w:rPr>
              <w:t>*</w:t>
            </w:r>
            <w:r w:rsidRPr="007A748A">
              <w:rPr>
                <w:rFonts w:ascii="Times New Roman" w:hAnsi="Times New Roman"/>
                <w:b w:val="0"/>
                <w:i/>
                <w:iCs/>
                <w:sz w:val="21"/>
                <w:szCs w:val="21"/>
              </w:rPr>
              <w:t>zaznaczyć jedną z opcji</w:t>
            </w:r>
          </w:p>
          <w:p w14:paraId="22262D7B" w14:textId="77777777" w:rsidR="007A748A" w:rsidRPr="007A748A" w:rsidRDefault="007A748A" w:rsidP="00321B24">
            <w:pPr>
              <w:rPr>
                <w:rFonts w:ascii="Times New Roman" w:hAnsi="Times New Roman"/>
                <w:b w:val="0"/>
              </w:rPr>
            </w:pPr>
          </w:p>
          <w:p w14:paraId="2DAB9E4B" w14:textId="77777777" w:rsidR="007A748A" w:rsidRPr="007A748A" w:rsidRDefault="007A748A" w:rsidP="00321B24">
            <w:pPr>
              <w:rPr>
                <w:rFonts w:ascii="Times New Roman" w:hAnsi="Times New Roman"/>
                <w:b w:val="0"/>
              </w:rPr>
            </w:pPr>
          </w:p>
          <w:p w14:paraId="6B701565" w14:textId="77777777" w:rsidR="007A748A" w:rsidRDefault="007A748A" w:rsidP="007A748A">
            <w:pPr>
              <w:rPr>
                <w:rFonts w:ascii="Times New Roman" w:hAnsi="Times New Roman"/>
                <w:b w:val="0"/>
              </w:rPr>
            </w:pPr>
            <w:r>
              <w:rPr>
                <w:rFonts w:ascii="Times New Roman" w:hAnsi="Times New Roman"/>
                <w:b w:val="0"/>
              </w:rPr>
              <w:t>……………………..*</w:t>
            </w:r>
          </w:p>
          <w:p w14:paraId="0D8E6B94" w14:textId="452EF0B8" w:rsidR="007A748A" w:rsidRPr="007A748A" w:rsidRDefault="007A748A" w:rsidP="007A748A">
            <w:pPr>
              <w:rPr>
                <w:rFonts w:ascii="Times New Roman" w:hAnsi="Times New Roman"/>
                <w:b w:val="0"/>
                <w:i/>
                <w:iCs/>
              </w:rPr>
            </w:pPr>
            <w:r w:rsidRPr="007A748A">
              <w:rPr>
                <w:rFonts w:ascii="Times New Roman" w:hAnsi="Times New Roman"/>
                <w:b w:val="0"/>
                <w:i/>
                <w:iCs/>
                <w:sz w:val="20"/>
                <w:szCs w:val="20"/>
              </w:rPr>
              <w:t>*(podać ilość)</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14:paraId="2BC1CCFB" w14:textId="77777777" w:rsidR="007A748A" w:rsidRPr="007A748A" w:rsidRDefault="007A748A" w:rsidP="00321B24">
            <w:pPr>
              <w:rPr>
                <w:rFonts w:ascii="Times New Roman" w:hAnsi="Times New Roman"/>
                <w:b w:val="0"/>
              </w:rPr>
            </w:pPr>
          </w:p>
        </w:tc>
      </w:tr>
    </w:tbl>
    <w:p w14:paraId="4B1BA5E9" w14:textId="7EB8B435" w:rsidR="00615C53" w:rsidRPr="007A748A" w:rsidRDefault="00615C53" w:rsidP="00893756">
      <w:pPr>
        <w:tabs>
          <w:tab w:val="left" w:pos="1437"/>
        </w:tabs>
        <w:spacing w:line="276" w:lineRule="auto"/>
        <w:jc w:val="both"/>
        <w:rPr>
          <w:rFonts w:ascii="Times New Roman" w:hAnsi="Times New Roman"/>
          <w:b w:val="0"/>
          <w:color w:val="000000"/>
        </w:rPr>
      </w:pPr>
    </w:p>
    <w:p w14:paraId="0EE649EC" w14:textId="77777777" w:rsidR="00615C53" w:rsidRDefault="00615C53" w:rsidP="00893756">
      <w:pPr>
        <w:tabs>
          <w:tab w:val="left" w:pos="1437"/>
        </w:tabs>
        <w:spacing w:line="276" w:lineRule="auto"/>
        <w:jc w:val="both"/>
        <w:rPr>
          <w:rFonts w:ascii="Times New Roman" w:hAnsi="Times New Roman"/>
          <w:b w:val="0"/>
          <w:color w:val="000000"/>
        </w:rPr>
      </w:pPr>
    </w:p>
    <w:p w14:paraId="1DFF1A06" w14:textId="12DD3E3B" w:rsidR="00893756" w:rsidRPr="00893756" w:rsidRDefault="00893756" w:rsidP="00893756">
      <w:pPr>
        <w:tabs>
          <w:tab w:val="left" w:pos="1437"/>
        </w:tabs>
        <w:spacing w:line="276" w:lineRule="auto"/>
        <w:jc w:val="both"/>
        <w:rPr>
          <w:rFonts w:ascii="Times New Roman" w:hAnsi="Times New Roman"/>
          <w:b w:val="0"/>
          <w:color w:val="000000"/>
        </w:rPr>
      </w:pPr>
      <w:r w:rsidRPr="00893756">
        <w:rPr>
          <w:rFonts w:ascii="Times New Roman" w:hAnsi="Times New Roman"/>
          <w:b w:val="0"/>
          <w:color w:val="000000"/>
        </w:rPr>
        <w:t>Oświadczam, że jestem/nie jestem małym /średnim przedsiębiorcą.</w:t>
      </w:r>
    </w:p>
    <w:p w14:paraId="5E961CBD" w14:textId="0600BBC7" w:rsidR="00893756" w:rsidRPr="00893756" w:rsidRDefault="00893756" w:rsidP="00893756">
      <w:pPr>
        <w:numPr>
          <w:ilvl w:val="0"/>
          <w:numId w:val="1"/>
        </w:numPr>
        <w:tabs>
          <w:tab w:val="left" w:pos="0"/>
        </w:tabs>
        <w:suppressAutoHyphens/>
        <w:spacing w:line="276" w:lineRule="auto"/>
        <w:ind w:left="0" w:firstLine="0"/>
        <w:jc w:val="both"/>
        <w:rPr>
          <w:rFonts w:ascii="Times New Roman" w:hAnsi="Times New Roman"/>
          <w:b w:val="0"/>
          <w:color w:val="000000"/>
        </w:rPr>
      </w:pPr>
      <w:r w:rsidRPr="00893756">
        <w:rPr>
          <w:rFonts w:ascii="Times New Roman" w:hAnsi="Times New Roman"/>
          <w:b w:val="0"/>
          <w:color w:val="000000"/>
        </w:rPr>
        <w:t>Oświadczam, że wypełniłem obowiązki informacyjne przewidziane w art. 13 lub art. 14 RODO</w:t>
      </w:r>
      <w:r w:rsidRPr="00893756">
        <w:rPr>
          <w:rFonts w:ascii="Times New Roman" w:hAnsi="Times New Roman"/>
          <w:b w:val="0"/>
          <w:color w:val="000000"/>
          <w:vertAlign w:val="superscript"/>
        </w:rPr>
        <w:t> </w:t>
      </w:r>
      <w:r w:rsidRPr="00893756">
        <w:rPr>
          <w:rFonts w:ascii="Times New Roman" w:hAnsi="Times New Roman"/>
          <w:b w:val="0"/>
          <w:color w:val="000000"/>
        </w:rPr>
        <w:t xml:space="preserve">wobec osób fizycznych, od których dane osobowe bezpośrednio lub pośrednio pozyskałem w celu ubiegania się o udzielenie zamówienia publicznego w niniejszym postępowaniu. pn. </w:t>
      </w:r>
      <w:r w:rsidR="00615C53">
        <w:rPr>
          <w:rFonts w:ascii="Times New Roman" w:hAnsi="Times New Roman"/>
          <w:b w:val="0"/>
          <w:color w:val="000000"/>
        </w:rPr>
        <w:t>„</w:t>
      </w:r>
      <w:r w:rsidR="00615C53" w:rsidRPr="00615C53">
        <w:rPr>
          <w:rFonts w:ascii="Times New Roman" w:hAnsi="Times New Roman"/>
          <w:b w:val="0"/>
          <w:bCs/>
        </w:rPr>
        <w:t>Zakup 5 szt. autobusów na potrzeby publicznej komunikacji Gminy Strzegom”</w:t>
      </w:r>
      <w:r w:rsidR="00615C53" w:rsidRPr="00893756">
        <w:rPr>
          <w:rFonts w:ascii="Times New Roman" w:hAnsi="Times New Roman"/>
          <w:b w:val="0"/>
          <w:color w:val="000000"/>
        </w:rPr>
        <w:t xml:space="preserve"> </w:t>
      </w:r>
      <w:r w:rsidRPr="00893756">
        <w:rPr>
          <w:rFonts w:ascii="Times New Roman" w:hAnsi="Times New Roman"/>
          <w:b w:val="0"/>
          <w:color w:val="000000"/>
        </w:rPr>
        <w:t xml:space="preserve">przez Gminę </w:t>
      </w:r>
      <w:r w:rsidR="00615C53">
        <w:rPr>
          <w:rFonts w:ascii="Times New Roman" w:hAnsi="Times New Roman"/>
          <w:b w:val="0"/>
          <w:color w:val="000000"/>
        </w:rPr>
        <w:t>Strzegom</w:t>
      </w:r>
      <w:r w:rsidRPr="00893756">
        <w:rPr>
          <w:rFonts w:ascii="Times New Roman" w:hAnsi="Times New Roman"/>
          <w:b w:val="0"/>
          <w:color w:val="000000"/>
        </w:rPr>
        <w:t xml:space="preserve"> </w:t>
      </w:r>
    </w:p>
    <w:p w14:paraId="3FD96038"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114D0ADB"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53A6241C" w14:textId="77777777" w:rsidR="00893756" w:rsidRPr="00893756" w:rsidRDefault="00893756" w:rsidP="00893756">
      <w:pPr>
        <w:pStyle w:val="Lista"/>
        <w:numPr>
          <w:ilvl w:val="1"/>
          <w:numId w:val="20"/>
        </w:numPr>
        <w:tabs>
          <w:tab w:val="clear" w:pos="710"/>
          <w:tab w:val="num" w:pos="284"/>
        </w:tabs>
        <w:spacing w:line="276" w:lineRule="auto"/>
        <w:ind w:left="426" w:hanging="426"/>
        <w:jc w:val="both"/>
        <w:rPr>
          <w:color w:val="000000"/>
          <w:sz w:val="24"/>
          <w:szCs w:val="24"/>
        </w:rPr>
      </w:pPr>
      <w:r w:rsidRPr="00893756">
        <w:rPr>
          <w:color w:val="000000"/>
          <w:sz w:val="24"/>
          <w:szCs w:val="24"/>
        </w:rPr>
        <w:t>Oświadczamy, że:</w:t>
      </w:r>
    </w:p>
    <w:p w14:paraId="27C43AFD" w14:textId="2A83ABE8" w:rsidR="00893756" w:rsidRPr="008B276A" w:rsidRDefault="00893756" w:rsidP="00615C53">
      <w:pPr>
        <w:pStyle w:val="Styl"/>
        <w:numPr>
          <w:ilvl w:val="1"/>
          <w:numId w:val="19"/>
        </w:numPr>
        <w:tabs>
          <w:tab w:val="left" w:pos="567"/>
        </w:tabs>
        <w:spacing w:line="276" w:lineRule="auto"/>
        <w:ind w:left="567" w:right="-8" w:hanging="283"/>
        <w:jc w:val="both"/>
        <w:rPr>
          <w:rFonts w:ascii="Times New Roman" w:hAnsi="Times New Roman" w:cs="Times New Roman"/>
          <w:color w:val="000000"/>
        </w:rPr>
      </w:pPr>
      <w:r w:rsidRPr="00893756">
        <w:rPr>
          <w:rFonts w:ascii="Times New Roman" w:hAnsi="Times New Roman" w:cs="Times New Roman"/>
          <w:color w:val="000000"/>
        </w:rPr>
        <w:t xml:space="preserve">Zobowiązujemy się wykonać zamówienie w terminie do </w:t>
      </w:r>
      <w:r w:rsidR="00615C53" w:rsidRPr="00615C53">
        <w:rPr>
          <w:rFonts w:ascii="Times New Roman" w:hAnsi="Times New Roman" w:cs="Times New Roman"/>
        </w:rPr>
        <w:t xml:space="preserve">5 miesięcy od daty podpisania umowy  </w:t>
      </w:r>
    </w:p>
    <w:p w14:paraId="1866A525" w14:textId="17E6BDE0" w:rsidR="008B276A" w:rsidRPr="008B276A" w:rsidRDefault="008B276A" w:rsidP="00615C53">
      <w:pPr>
        <w:pStyle w:val="Styl"/>
        <w:numPr>
          <w:ilvl w:val="1"/>
          <w:numId w:val="19"/>
        </w:numPr>
        <w:tabs>
          <w:tab w:val="left" w:pos="567"/>
        </w:tabs>
        <w:spacing w:line="276" w:lineRule="auto"/>
        <w:ind w:left="567" w:right="-8" w:hanging="283"/>
        <w:jc w:val="both"/>
        <w:rPr>
          <w:rFonts w:ascii="Times New Roman" w:hAnsi="Times New Roman" w:cs="Times New Roman"/>
          <w:color w:val="000000"/>
        </w:rPr>
      </w:pPr>
      <w:r w:rsidRPr="008B276A">
        <w:rPr>
          <w:rFonts w:ascii="Times New Roman" w:hAnsi="Times New Roman" w:cs="Times New Roman"/>
        </w:rPr>
        <w:t>oferowane autobusy spełniają aktualne normy dotyczące emisji spalin określone w SWZ oraz określony w SWZ poziom zużycia paliwa i energii</w:t>
      </w:r>
    </w:p>
    <w:p w14:paraId="2E17B63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akceptujemy warunki płatności;</w:t>
      </w:r>
    </w:p>
    <w:p w14:paraId="5EB5CEDE" w14:textId="293ABB65"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 xml:space="preserve">zapoznaliśmy się z warunkami podanymi przez Zamawiającego w SWZ </w:t>
      </w:r>
      <w:r w:rsidRPr="00893756">
        <w:rPr>
          <w:rFonts w:ascii="Times New Roman" w:hAnsi="Times New Roman"/>
          <w:b w:val="0"/>
          <w:color w:val="000000"/>
        </w:rPr>
        <w:br/>
        <w:t>i załączonej dokumentacji i nie wnosimy do nich żadnych zastrzeżeń,</w:t>
      </w:r>
    </w:p>
    <w:p w14:paraId="7FCDFCA7"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uzyskaliśmy wszelkie niezbędne informacje do przygotowania oferty i wykonania zamówienia.</w:t>
      </w:r>
    </w:p>
    <w:p w14:paraId="1C6282FD"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akceptujemy warunki umowy oraz termin realizacji przedmiotu zamówienia podany przez Zamawiającego,</w:t>
      </w:r>
    </w:p>
    <w:p w14:paraId="0A47E22E"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uważamy się za związanych niniejszą ofertą przez 90 dni od dnia upływu terminu składania ofert,</w:t>
      </w:r>
    </w:p>
    <w:p w14:paraId="02BCB00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podwykonawcom zamierzamy powierzyć wykonanie następujących części zamówienia:</w:t>
      </w:r>
    </w:p>
    <w:p w14:paraId="1BB950DD"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2F5FE5BC"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0CFD37AA" w14:textId="77777777" w:rsidR="00893756" w:rsidRPr="00893756" w:rsidRDefault="00893756" w:rsidP="00893756">
      <w:pPr>
        <w:tabs>
          <w:tab w:val="left" w:pos="180"/>
          <w:tab w:val="left" w:pos="567"/>
        </w:tabs>
        <w:spacing w:line="276" w:lineRule="auto"/>
        <w:ind w:firstLine="284"/>
        <w:jc w:val="both"/>
        <w:rPr>
          <w:rFonts w:ascii="Times New Roman" w:hAnsi="Times New Roman"/>
          <w:b w:val="0"/>
          <w:color w:val="000000"/>
        </w:rPr>
      </w:pPr>
      <w:r w:rsidRPr="00893756">
        <w:rPr>
          <w:rFonts w:ascii="Times New Roman" w:hAnsi="Times New Roman"/>
          <w:b w:val="0"/>
          <w:color w:val="000000"/>
          <w:szCs w:val="22"/>
        </w:rPr>
        <w:t>8) Nazwy i adresy podwykonawców…………………………………………………………</w:t>
      </w:r>
    </w:p>
    <w:p w14:paraId="694D2A7B" w14:textId="77777777" w:rsidR="00893756" w:rsidRPr="00893756" w:rsidRDefault="00893756" w:rsidP="00893756">
      <w:pPr>
        <w:pStyle w:val="Lista"/>
        <w:numPr>
          <w:ilvl w:val="0"/>
          <w:numId w:val="16"/>
        </w:numPr>
        <w:tabs>
          <w:tab w:val="clear" w:pos="720"/>
          <w:tab w:val="left" w:pos="142"/>
          <w:tab w:val="num" w:pos="284"/>
        </w:tabs>
        <w:spacing w:line="276" w:lineRule="auto"/>
        <w:ind w:left="284" w:hanging="284"/>
        <w:jc w:val="both"/>
        <w:rPr>
          <w:color w:val="000000"/>
          <w:sz w:val="24"/>
          <w:szCs w:val="24"/>
        </w:rPr>
      </w:pPr>
      <w:r w:rsidRPr="00893756">
        <w:rPr>
          <w:color w:val="000000"/>
          <w:sz w:val="24"/>
          <w:szCs w:val="24"/>
        </w:rPr>
        <w:t xml:space="preserve">W przypadku udzielenia nam zamówienia zobowiązujemy się do zawarcia umowy </w:t>
      </w:r>
      <w:r w:rsidRPr="00893756">
        <w:rPr>
          <w:color w:val="000000"/>
          <w:sz w:val="24"/>
          <w:szCs w:val="24"/>
        </w:rPr>
        <w:br/>
        <w:t>w miejscu i terminie wskazanym przez Zamawiającego;</w:t>
      </w:r>
    </w:p>
    <w:p w14:paraId="50639397" w14:textId="77777777" w:rsidR="00893756" w:rsidRPr="00893756" w:rsidRDefault="00893756" w:rsidP="00893756">
      <w:pPr>
        <w:pStyle w:val="Lista"/>
        <w:numPr>
          <w:ilvl w:val="0"/>
          <w:numId w:val="16"/>
        </w:numPr>
        <w:tabs>
          <w:tab w:val="left" w:pos="284"/>
        </w:tabs>
        <w:spacing w:line="276" w:lineRule="auto"/>
        <w:ind w:hanging="1440"/>
        <w:jc w:val="both"/>
        <w:rPr>
          <w:color w:val="000000"/>
          <w:sz w:val="24"/>
          <w:szCs w:val="24"/>
        </w:rPr>
      </w:pPr>
      <w:r w:rsidRPr="00893756">
        <w:rPr>
          <w:color w:val="000000"/>
          <w:sz w:val="24"/>
          <w:szCs w:val="24"/>
        </w:rPr>
        <w:t xml:space="preserve">Oferta została złożona na …………………….. stronach </w:t>
      </w:r>
    </w:p>
    <w:p w14:paraId="1721D8B5" w14:textId="77777777" w:rsidR="00893756" w:rsidRPr="00893756" w:rsidRDefault="00893756" w:rsidP="00893756">
      <w:pPr>
        <w:pStyle w:val="Lista"/>
        <w:numPr>
          <w:ilvl w:val="0"/>
          <w:numId w:val="16"/>
        </w:numPr>
        <w:tabs>
          <w:tab w:val="left" w:pos="284"/>
        </w:tabs>
        <w:spacing w:line="276" w:lineRule="auto"/>
        <w:ind w:left="426" w:hanging="426"/>
        <w:jc w:val="both"/>
        <w:rPr>
          <w:color w:val="000000"/>
          <w:sz w:val="24"/>
          <w:szCs w:val="24"/>
        </w:rPr>
      </w:pPr>
      <w:r w:rsidRPr="00893756">
        <w:rPr>
          <w:color w:val="000000"/>
          <w:sz w:val="24"/>
          <w:szCs w:val="24"/>
        </w:rPr>
        <w:t>Do oferty dołączono następujące dokumenty:</w:t>
      </w:r>
    </w:p>
    <w:p w14:paraId="08834ADC"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2FDB88C1"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lastRenderedPageBreak/>
        <w:t xml:space="preserve">   ……………………………………………………………………………………………</w:t>
      </w:r>
    </w:p>
    <w:p w14:paraId="141A1BBF"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48A73ABD"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52854205" w14:textId="77777777" w:rsidR="00893756" w:rsidRPr="00893756" w:rsidRDefault="00893756" w:rsidP="00893756">
      <w:pPr>
        <w:pStyle w:val="Lista"/>
        <w:spacing w:line="276" w:lineRule="auto"/>
        <w:ind w:left="426" w:firstLine="0"/>
        <w:jc w:val="both"/>
        <w:rPr>
          <w:color w:val="000000"/>
        </w:rPr>
      </w:pPr>
      <w:r w:rsidRPr="00893756">
        <w:rPr>
          <w:color w:val="000000"/>
          <w:sz w:val="24"/>
          <w:szCs w:val="24"/>
        </w:rPr>
        <w:t xml:space="preserve">       </w:t>
      </w:r>
    </w:p>
    <w:p w14:paraId="5D42A018" w14:textId="77777777" w:rsidR="00893756" w:rsidRPr="00893756" w:rsidRDefault="00893756" w:rsidP="00893756">
      <w:pPr>
        <w:spacing w:line="276" w:lineRule="auto"/>
        <w:jc w:val="both"/>
        <w:rPr>
          <w:rFonts w:ascii="Times New Roman" w:hAnsi="Times New Roman"/>
          <w:b w:val="0"/>
          <w:color w:val="000000"/>
        </w:rPr>
      </w:pPr>
    </w:p>
    <w:p w14:paraId="6004903C"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Nazwa i adres WYKONAWCY :</w:t>
      </w:r>
    </w:p>
    <w:p w14:paraId="2A1E2DA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62C95F8A"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NIP .......................................................   </w:t>
      </w:r>
    </w:p>
    <w:p w14:paraId="62631A1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REGON ..................................................................</w:t>
      </w:r>
    </w:p>
    <w:p w14:paraId="0EED6A02"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Adres, na który Zamawiający powinien przesyłać ewentualną korespondencję:</w:t>
      </w:r>
    </w:p>
    <w:p w14:paraId="45088D4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7421436B"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 xml:space="preserve">Osoba wyznaczona do kontaktów z Zamawiającym: </w:t>
      </w:r>
    </w:p>
    <w:p w14:paraId="3B246385"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 </w:t>
      </w:r>
    </w:p>
    <w:p w14:paraId="7E0AC4B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numer telefonu: (**) ……………………………</w:t>
      </w:r>
    </w:p>
    <w:p w14:paraId="7E28E9A1" w14:textId="77777777" w:rsidR="00893756" w:rsidRPr="00893756" w:rsidRDefault="00893756" w:rsidP="00893756">
      <w:pPr>
        <w:pStyle w:val="pkt"/>
        <w:tabs>
          <w:tab w:val="left" w:pos="2127"/>
          <w:tab w:val="left" w:leader="dot" w:pos="8460"/>
        </w:tabs>
        <w:spacing w:before="0" w:after="0" w:line="276" w:lineRule="auto"/>
        <w:ind w:left="0" w:firstLine="0"/>
        <w:rPr>
          <w:rFonts w:ascii="Times New Roman" w:hAnsi="Times New Roman"/>
          <w:color w:val="000000"/>
        </w:rPr>
      </w:pPr>
      <w:r w:rsidRPr="00893756">
        <w:rPr>
          <w:rFonts w:ascii="Times New Roman" w:hAnsi="Times New Roman"/>
          <w:color w:val="000000"/>
          <w:sz w:val="24"/>
          <w:szCs w:val="24"/>
        </w:rPr>
        <w:t>Numer faksu: (**) …………………………….</w:t>
      </w:r>
    </w:p>
    <w:p w14:paraId="0297C731"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e-mail    ...................................................................................................................</w:t>
      </w:r>
    </w:p>
    <w:p w14:paraId="13C16677"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 dn. _ _ . _ _ . _ _ _ _</w:t>
      </w:r>
      <w:r w:rsidRPr="00893756">
        <w:rPr>
          <w:rFonts w:ascii="Times New Roman" w:hAnsi="Times New Roman"/>
          <w:b w:val="0"/>
          <w:color w:val="000000"/>
        </w:rPr>
        <w:tab/>
        <w:t xml:space="preserve">r.               </w:t>
      </w:r>
    </w:p>
    <w:p w14:paraId="7D849788" w14:textId="77777777" w:rsidR="00893756" w:rsidRPr="00893756" w:rsidRDefault="00893756" w:rsidP="00893756">
      <w:pPr>
        <w:spacing w:line="276" w:lineRule="auto"/>
        <w:ind w:right="-993"/>
        <w:jc w:val="both"/>
        <w:rPr>
          <w:rFonts w:ascii="Times New Roman" w:hAnsi="Times New Roman"/>
          <w:b w:val="0"/>
          <w:color w:val="000000"/>
        </w:rPr>
      </w:pPr>
    </w:p>
    <w:p w14:paraId="62B62501" w14:textId="77777777" w:rsidR="00893756" w:rsidRPr="00893756" w:rsidRDefault="00893756" w:rsidP="00893756">
      <w:pPr>
        <w:spacing w:line="276" w:lineRule="auto"/>
        <w:ind w:left="4678" w:right="-993" w:firstLine="720"/>
        <w:jc w:val="both"/>
        <w:rPr>
          <w:rFonts w:ascii="Times New Roman" w:hAnsi="Times New Roman"/>
          <w:b w:val="0"/>
          <w:i/>
          <w:color w:val="000000"/>
        </w:rPr>
      </w:pPr>
      <w:r w:rsidRPr="00893756">
        <w:rPr>
          <w:rFonts w:ascii="Times New Roman" w:hAnsi="Times New Roman"/>
          <w:b w:val="0"/>
          <w:color w:val="000000"/>
        </w:rPr>
        <w:t xml:space="preserve"> ..........................................................</w:t>
      </w:r>
    </w:p>
    <w:p w14:paraId="00B68716"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i/>
          <w:color w:val="000000"/>
          <w:sz w:val="16"/>
          <w:szCs w:val="16"/>
        </w:rPr>
        <w:t>Podpis osób uprawnionych do składania świadczeń woli imieniu Wykonawcy oraz pieczątka / pieczątki</w:t>
      </w:r>
    </w:p>
    <w:p w14:paraId="20D33449" w14:textId="77777777" w:rsidR="00031869" w:rsidRDefault="00031869" w:rsidP="00893756">
      <w:pPr>
        <w:pStyle w:val="NormalnyWeb"/>
        <w:spacing w:before="0" w:after="0" w:line="276" w:lineRule="auto"/>
        <w:jc w:val="right"/>
        <w:rPr>
          <w:color w:val="000000"/>
          <w:spacing w:val="4"/>
          <w:sz w:val="22"/>
        </w:rPr>
      </w:pPr>
    </w:p>
    <w:p w14:paraId="744FD203" w14:textId="77777777" w:rsidR="00031869" w:rsidRDefault="00031869" w:rsidP="00893756">
      <w:pPr>
        <w:pStyle w:val="NormalnyWeb"/>
        <w:spacing w:before="0" w:after="0" w:line="276" w:lineRule="auto"/>
        <w:jc w:val="right"/>
        <w:rPr>
          <w:color w:val="000000"/>
          <w:spacing w:val="4"/>
          <w:sz w:val="22"/>
        </w:rPr>
      </w:pPr>
    </w:p>
    <w:p w14:paraId="5C443DAF" w14:textId="77777777" w:rsidR="00031869" w:rsidRDefault="00031869" w:rsidP="00893756">
      <w:pPr>
        <w:pStyle w:val="NormalnyWeb"/>
        <w:spacing w:before="0" w:after="0" w:line="276" w:lineRule="auto"/>
        <w:jc w:val="right"/>
        <w:rPr>
          <w:color w:val="000000"/>
          <w:spacing w:val="4"/>
          <w:sz w:val="22"/>
        </w:rPr>
      </w:pPr>
    </w:p>
    <w:p w14:paraId="1A252709" w14:textId="77777777" w:rsidR="00031869" w:rsidRDefault="00031869" w:rsidP="00893756">
      <w:pPr>
        <w:pStyle w:val="NormalnyWeb"/>
        <w:spacing w:before="0" w:after="0" w:line="276" w:lineRule="auto"/>
        <w:jc w:val="right"/>
        <w:rPr>
          <w:color w:val="000000"/>
          <w:spacing w:val="4"/>
          <w:sz w:val="22"/>
        </w:rPr>
      </w:pPr>
    </w:p>
    <w:p w14:paraId="16ED9EED" w14:textId="77777777" w:rsidR="00031869" w:rsidRDefault="00031869" w:rsidP="00893756">
      <w:pPr>
        <w:pStyle w:val="NormalnyWeb"/>
        <w:spacing w:before="0" w:after="0" w:line="276" w:lineRule="auto"/>
        <w:jc w:val="right"/>
        <w:rPr>
          <w:color w:val="000000"/>
          <w:spacing w:val="4"/>
          <w:sz w:val="22"/>
        </w:rPr>
      </w:pPr>
    </w:p>
    <w:p w14:paraId="63159870" w14:textId="3B8B14A9" w:rsidR="00893756" w:rsidRPr="00893756" w:rsidRDefault="00893756" w:rsidP="00893756">
      <w:pPr>
        <w:pStyle w:val="NormalnyWeb"/>
        <w:spacing w:before="0" w:after="0" w:line="276" w:lineRule="auto"/>
        <w:jc w:val="right"/>
        <w:rPr>
          <w:color w:val="000000"/>
          <w:spacing w:val="4"/>
          <w:sz w:val="20"/>
        </w:rPr>
      </w:pPr>
      <w:r w:rsidRPr="00893756">
        <w:rPr>
          <w:color w:val="000000"/>
          <w:spacing w:val="4"/>
          <w:sz w:val="22"/>
        </w:rPr>
        <w:t xml:space="preserve">Załącznik nr </w:t>
      </w:r>
      <w:r w:rsidR="007954EB">
        <w:rPr>
          <w:color w:val="000000"/>
          <w:spacing w:val="4"/>
          <w:sz w:val="22"/>
        </w:rPr>
        <w:t>3</w:t>
      </w:r>
      <w:r w:rsidRPr="00893756">
        <w:rPr>
          <w:color w:val="000000"/>
          <w:spacing w:val="4"/>
          <w:sz w:val="22"/>
        </w:rPr>
        <w:t xml:space="preserve"> do SWZ</w:t>
      </w:r>
    </w:p>
    <w:p w14:paraId="4E85D9DA" w14:textId="77777777" w:rsidR="00893756" w:rsidRPr="00893756" w:rsidRDefault="00893756" w:rsidP="00893756">
      <w:pPr>
        <w:spacing w:line="276" w:lineRule="auto"/>
        <w:jc w:val="both"/>
        <w:rPr>
          <w:rFonts w:ascii="Times New Roman" w:hAnsi="Times New Roman"/>
          <w:b w:val="0"/>
          <w:color w:val="000000"/>
          <w:spacing w:val="4"/>
          <w:sz w:val="20"/>
        </w:rPr>
      </w:pPr>
    </w:p>
    <w:p w14:paraId="00035FE2" w14:textId="77777777" w:rsidR="00893756" w:rsidRPr="00893756" w:rsidRDefault="00893756" w:rsidP="00893756">
      <w:pPr>
        <w:spacing w:line="276" w:lineRule="auto"/>
        <w:jc w:val="both"/>
        <w:rPr>
          <w:rFonts w:ascii="Times New Roman" w:hAnsi="Times New Roman"/>
          <w:b w:val="0"/>
          <w:color w:val="000000"/>
          <w:spacing w:val="4"/>
          <w:sz w:val="20"/>
        </w:rPr>
      </w:pPr>
    </w:p>
    <w:p w14:paraId="1C8212DB" w14:textId="77777777" w:rsidR="00893756" w:rsidRPr="00893756" w:rsidRDefault="00893756" w:rsidP="00893756">
      <w:pPr>
        <w:pStyle w:val="Tekstprzypisudolnego"/>
        <w:spacing w:line="276" w:lineRule="auto"/>
        <w:jc w:val="both"/>
        <w:rPr>
          <w:color w:val="000000"/>
          <w:spacing w:val="4"/>
        </w:rPr>
      </w:pPr>
      <w:r w:rsidRPr="00893756">
        <w:rPr>
          <w:color w:val="000000"/>
          <w:spacing w:val="4"/>
        </w:rPr>
        <w:t>………………………………….., dnia ………………….</w:t>
      </w:r>
    </w:p>
    <w:p w14:paraId="451A266A" w14:textId="77777777" w:rsidR="00893756" w:rsidRPr="00893756" w:rsidRDefault="00893756" w:rsidP="00893756">
      <w:pPr>
        <w:pStyle w:val="Tekstprzypisudolnego"/>
        <w:spacing w:line="276" w:lineRule="auto"/>
        <w:jc w:val="both"/>
        <w:rPr>
          <w:color w:val="000000"/>
          <w:spacing w:val="4"/>
        </w:rPr>
      </w:pPr>
    </w:p>
    <w:p w14:paraId="1740836B" w14:textId="77777777" w:rsidR="00893756" w:rsidRPr="00893756" w:rsidRDefault="00893756" w:rsidP="00893756">
      <w:pPr>
        <w:pStyle w:val="Tekstprzypisudolnego"/>
        <w:spacing w:line="276" w:lineRule="auto"/>
        <w:jc w:val="both"/>
        <w:rPr>
          <w:color w:val="000000"/>
          <w:spacing w:val="4"/>
        </w:rPr>
      </w:pPr>
    </w:p>
    <w:p w14:paraId="20FE6602" w14:textId="77777777" w:rsidR="00893756" w:rsidRPr="00893756" w:rsidRDefault="00893756" w:rsidP="00893756">
      <w:pPr>
        <w:pStyle w:val="Tekstprzypisudolnego"/>
        <w:spacing w:line="276" w:lineRule="auto"/>
        <w:jc w:val="both"/>
        <w:rPr>
          <w:color w:val="000000"/>
          <w:spacing w:val="4"/>
        </w:rPr>
      </w:pPr>
    </w:p>
    <w:p w14:paraId="5A9C0ECD" w14:textId="77777777" w:rsidR="00893756" w:rsidRPr="00893756" w:rsidRDefault="00893756" w:rsidP="00893756">
      <w:pPr>
        <w:pStyle w:val="Tekstprzypisudolnego"/>
        <w:spacing w:line="276" w:lineRule="auto"/>
        <w:jc w:val="both"/>
        <w:rPr>
          <w:color w:val="000000"/>
          <w:spacing w:val="4"/>
        </w:rPr>
      </w:pPr>
    </w:p>
    <w:p w14:paraId="2FF0B187" w14:textId="77777777" w:rsidR="00893756" w:rsidRPr="00893756" w:rsidRDefault="00893756" w:rsidP="00893756">
      <w:pPr>
        <w:pStyle w:val="Tekstprzypisudolnego"/>
        <w:spacing w:line="276" w:lineRule="auto"/>
        <w:jc w:val="center"/>
        <w:rPr>
          <w:color w:val="000000"/>
          <w:spacing w:val="4"/>
          <w:sz w:val="24"/>
        </w:rPr>
      </w:pPr>
      <w:r w:rsidRPr="00893756">
        <w:rPr>
          <w:color w:val="000000"/>
          <w:spacing w:val="4"/>
          <w:sz w:val="24"/>
        </w:rPr>
        <w:t>OŚWIADCZENIE WYKONAWCY</w:t>
      </w:r>
    </w:p>
    <w:p w14:paraId="3FD766D4" w14:textId="77777777" w:rsidR="00893756" w:rsidRPr="00893756" w:rsidRDefault="00893756" w:rsidP="00893756">
      <w:pPr>
        <w:spacing w:line="276" w:lineRule="auto"/>
        <w:jc w:val="both"/>
        <w:rPr>
          <w:rFonts w:ascii="Times New Roman" w:hAnsi="Times New Roman"/>
          <w:b w:val="0"/>
          <w:color w:val="000000"/>
          <w:spacing w:val="4"/>
        </w:rPr>
      </w:pPr>
    </w:p>
    <w:p w14:paraId="4590A43D" w14:textId="77777777" w:rsidR="00893756" w:rsidRPr="00893756" w:rsidRDefault="00893756" w:rsidP="00893756">
      <w:pPr>
        <w:spacing w:line="276" w:lineRule="auto"/>
        <w:jc w:val="both"/>
        <w:rPr>
          <w:rFonts w:ascii="Times New Roman" w:hAnsi="Times New Roman"/>
          <w:b w:val="0"/>
          <w:color w:val="000000"/>
          <w:spacing w:val="4"/>
        </w:rPr>
      </w:pPr>
    </w:p>
    <w:p w14:paraId="58F98E1A" w14:textId="77777777" w:rsidR="00893756" w:rsidRPr="00893756" w:rsidRDefault="00893756" w:rsidP="00893756">
      <w:pPr>
        <w:spacing w:line="276" w:lineRule="auto"/>
        <w:jc w:val="both"/>
        <w:rPr>
          <w:rFonts w:ascii="Times New Roman" w:hAnsi="Times New Roman"/>
          <w:b w:val="0"/>
          <w:color w:val="000000"/>
          <w:spacing w:val="4"/>
        </w:rPr>
      </w:pPr>
    </w:p>
    <w:p w14:paraId="78CD626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7A44AC8E"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379CCB22"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1529A17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lastRenderedPageBreak/>
        <w:t>.............................................................................................................................................</w:t>
      </w:r>
    </w:p>
    <w:p w14:paraId="7923D1A1"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6E2DFC4E" w14:textId="7E264A88"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ubiegając się o udzielenie zamówienia publicznego </w:t>
      </w:r>
      <w:proofErr w:type="spellStart"/>
      <w:r w:rsidRPr="00893756">
        <w:rPr>
          <w:rFonts w:ascii="Times New Roman" w:hAnsi="Times New Roman"/>
          <w:b w:val="0"/>
          <w:color w:val="000000"/>
          <w:spacing w:val="4"/>
        </w:rPr>
        <w:t>pn</w:t>
      </w:r>
      <w:proofErr w:type="spellEnd"/>
      <w:r w:rsidRPr="00893756">
        <w:rPr>
          <w:rFonts w:ascii="Times New Roman" w:hAnsi="Times New Roman"/>
          <w:b w:val="0"/>
          <w:color w:val="000000"/>
          <w:spacing w:val="4"/>
        </w:rPr>
        <w:t xml:space="preserve">: </w:t>
      </w:r>
      <w:r w:rsidR="00615C53">
        <w:rPr>
          <w:rFonts w:ascii="Times New Roman" w:hAnsi="Times New Roman"/>
          <w:b w:val="0"/>
          <w:color w:val="000000"/>
          <w:spacing w:val="4"/>
        </w:rPr>
        <w:t>„</w:t>
      </w:r>
      <w:r w:rsidR="00615C53" w:rsidRPr="00615C53">
        <w:rPr>
          <w:rFonts w:ascii="Times New Roman" w:hAnsi="Times New Roman"/>
          <w:b w:val="0"/>
          <w:bCs/>
        </w:rPr>
        <w:t>Zakup 5 szt. autobusów na potrzeby publicznej komunikacji Gminy Strzegom”</w:t>
      </w:r>
      <w:r w:rsidRPr="00893756">
        <w:rPr>
          <w:rFonts w:ascii="Times New Roman" w:hAnsi="Times New Roman"/>
          <w:b w:val="0"/>
          <w:color w:val="000000"/>
        </w:rPr>
        <w:t xml:space="preserve"> prowadzonego przez Gminę </w:t>
      </w:r>
      <w:r w:rsidR="00615C53">
        <w:rPr>
          <w:rFonts w:ascii="Times New Roman" w:hAnsi="Times New Roman"/>
          <w:b w:val="0"/>
          <w:color w:val="000000"/>
        </w:rPr>
        <w:t>Strzegom</w:t>
      </w:r>
      <w:r w:rsidRPr="00893756">
        <w:rPr>
          <w:rFonts w:ascii="Times New Roman" w:hAnsi="Times New Roman"/>
          <w:b w:val="0"/>
          <w:color w:val="000000"/>
        </w:rPr>
        <w:t xml:space="preserve"> oświadczamy, co następuje:</w:t>
      </w:r>
    </w:p>
    <w:p w14:paraId="107E1A70" w14:textId="462F20E6"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spacing w:val="4"/>
        </w:rPr>
        <w:t>-</w:t>
      </w:r>
      <w:r w:rsidRPr="00893756">
        <w:rPr>
          <w:rFonts w:ascii="Times New Roman" w:hAnsi="Times New Roman"/>
          <w:b w:val="0"/>
          <w:bCs/>
          <w:color w:val="000000"/>
          <w:spacing w:val="4"/>
        </w:rPr>
        <w:t>oświadczamy, że nie należymy do grupy kapitałowej</w:t>
      </w:r>
      <w:r w:rsidRPr="00893756">
        <w:rPr>
          <w:rFonts w:ascii="Times New Roman" w:hAnsi="Times New Roman"/>
          <w:b w:val="0"/>
          <w:bCs/>
          <w:color w:val="000000"/>
        </w:rPr>
        <w:t>, o której mowa w art. 108 ust. 1 pkt 5 ustawy Prawo Zamówień Publicznych tj. w rozumieniu ustawy z dnia 16 lutego 2007 r. o ochronie konkurencji i konsumentów (Dz.U.2020 poz. 1076)*</w:t>
      </w:r>
    </w:p>
    <w:p w14:paraId="50C8E612" w14:textId="190DE1A9"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o której mowa w art. 108 ust. 1 pkt 5 ustawy Prawo Zamówień Publicznych, tj. w rozumieniu ustawy z dnia 16 lutego 2007 r. o ochronie konkurencji i konsumentów (Dz.U.2020 poz. 1076)* co podmioty wymienione poniżej (należy podać nazwy i adresy siedzib)*:</w:t>
      </w:r>
    </w:p>
    <w:p w14:paraId="7DC962D9" w14:textId="77777777" w:rsidR="00893756" w:rsidRPr="00893756" w:rsidRDefault="00893756" w:rsidP="00893756">
      <w:pPr>
        <w:spacing w:line="276" w:lineRule="auto"/>
        <w:ind w:left="20"/>
        <w:jc w:val="both"/>
        <w:rPr>
          <w:rFonts w:ascii="Times New Roman" w:hAnsi="Times New Roman"/>
          <w:b w:val="0"/>
          <w:color w:val="000000"/>
        </w:rPr>
      </w:pPr>
    </w:p>
    <w:tbl>
      <w:tblPr>
        <w:tblW w:w="0" w:type="auto"/>
        <w:tblInd w:w="108" w:type="dxa"/>
        <w:tblLayout w:type="fixed"/>
        <w:tblLook w:val="0000" w:firstRow="0" w:lastRow="0" w:firstColumn="0" w:lastColumn="0" w:noHBand="0" w:noVBand="0"/>
      </w:tblPr>
      <w:tblGrid>
        <w:gridCol w:w="655"/>
        <w:gridCol w:w="4395"/>
        <w:gridCol w:w="4052"/>
      </w:tblGrid>
      <w:tr w:rsidR="00893756" w:rsidRPr="00893756" w14:paraId="6BE4E3F9" w14:textId="77777777" w:rsidTr="00FD6096">
        <w:tc>
          <w:tcPr>
            <w:tcW w:w="655" w:type="dxa"/>
            <w:tcBorders>
              <w:top w:val="single" w:sz="4" w:space="0" w:color="000000"/>
              <w:left w:val="single" w:sz="4" w:space="0" w:color="000000"/>
              <w:bottom w:val="single" w:sz="4" w:space="0" w:color="000000"/>
            </w:tcBorders>
            <w:shd w:val="clear" w:color="auto" w:fill="auto"/>
          </w:tcPr>
          <w:p w14:paraId="31E21F8F"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4AE18D30"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49F234EA"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Adres siedziby</w:t>
            </w:r>
          </w:p>
        </w:tc>
      </w:tr>
      <w:tr w:rsidR="00893756" w:rsidRPr="00893756" w14:paraId="3227BAEA" w14:textId="77777777" w:rsidTr="00FD6096">
        <w:tc>
          <w:tcPr>
            <w:tcW w:w="655" w:type="dxa"/>
            <w:tcBorders>
              <w:top w:val="single" w:sz="4" w:space="0" w:color="000000"/>
              <w:left w:val="single" w:sz="4" w:space="0" w:color="000000"/>
              <w:bottom w:val="single" w:sz="4" w:space="0" w:color="000000"/>
            </w:tcBorders>
            <w:shd w:val="clear" w:color="auto" w:fill="auto"/>
          </w:tcPr>
          <w:p w14:paraId="470AC809"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03A8CF6C"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E2A2704"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618A6616" w14:textId="77777777" w:rsidTr="00FD6096">
        <w:tc>
          <w:tcPr>
            <w:tcW w:w="655" w:type="dxa"/>
            <w:tcBorders>
              <w:top w:val="single" w:sz="4" w:space="0" w:color="000000"/>
              <w:left w:val="single" w:sz="4" w:space="0" w:color="000000"/>
              <w:bottom w:val="single" w:sz="4" w:space="0" w:color="000000"/>
            </w:tcBorders>
            <w:shd w:val="clear" w:color="auto" w:fill="auto"/>
          </w:tcPr>
          <w:p w14:paraId="393A8397"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14D716DE"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A95026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29462D4A" w14:textId="77777777" w:rsidTr="00FD6096">
        <w:tc>
          <w:tcPr>
            <w:tcW w:w="655" w:type="dxa"/>
            <w:tcBorders>
              <w:top w:val="single" w:sz="4" w:space="0" w:color="000000"/>
              <w:left w:val="single" w:sz="4" w:space="0" w:color="000000"/>
              <w:bottom w:val="single" w:sz="4" w:space="0" w:color="000000"/>
            </w:tcBorders>
            <w:shd w:val="clear" w:color="auto" w:fill="auto"/>
          </w:tcPr>
          <w:p w14:paraId="157B4212"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4A26B7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6021756"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5F2C8044" w14:textId="77777777" w:rsidTr="00FD6096">
        <w:tc>
          <w:tcPr>
            <w:tcW w:w="655" w:type="dxa"/>
            <w:tcBorders>
              <w:top w:val="single" w:sz="4" w:space="0" w:color="000000"/>
              <w:left w:val="single" w:sz="4" w:space="0" w:color="000000"/>
              <w:bottom w:val="single" w:sz="4" w:space="0" w:color="000000"/>
            </w:tcBorders>
            <w:shd w:val="clear" w:color="auto" w:fill="auto"/>
          </w:tcPr>
          <w:p w14:paraId="04442AB5"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4627056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6207C564" w14:textId="77777777" w:rsidR="00893756" w:rsidRPr="00893756" w:rsidRDefault="00893756" w:rsidP="00FD6096">
            <w:pPr>
              <w:snapToGrid w:val="0"/>
              <w:spacing w:line="276" w:lineRule="auto"/>
              <w:jc w:val="both"/>
              <w:rPr>
                <w:rFonts w:ascii="Times New Roman" w:hAnsi="Times New Roman"/>
                <w:b w:val="0"/>
                <w:color w:val="000000"/>
              </w:rPr>
            </w:pPr>
          </w:p>
        </w:tc>
      </w:tr>
    </w:tbl>
    <w:p w14:paraId="4941A2F8" w14:textId="77777777" w:rsidR="00893756" w:rsidRPr="00893756" w:rsidRDefault="00893756" w:rsidP="00893756">
      <w:pPr>
        <w:spacing w:line="276" w:lineRule="auto"/>
        <w:ind w:left="20"/>
        <w:jc w:val="both"/>
        <w:rPr>
          <w:rFonts w:ascii="Times New Roman" w:hAnsi="Times New Roman"/>
          <w:b w:val="0"/>
          <w:color w:val="000000"/>
          <w:spacing w:val="4"/>
        </w:rPr>
      </w:pPr>
    </w:p>
    <w:p w14:paraId="6070AA7D" w14:textId="77777777" w:rsidR="00893756" w:rsidRPr="00893756" w:rsidRDefault="00893756" w:rsidP="00893756">
      <w:pPr>
        <w:spacing w:line="276" w:lineRule="auto"/>
        <w:ind w:left="20"/>
        <w:jc w:val="both"/>
        <w:rPr>
          <w:rFonts w:ascii="Times New Roman" w:hAnsi="Times New Roman"/>
          <w:b w:val="0"/>
          <w:color w:val="000000"/>
          <w:spacing w:val="4"/>
          <w:sz w:val="20"/>
        </w:rPr>
      </w:pPr>
    </w:p>
    <w:p w14:paraId="5D497957" w14:textId="77777777" w:rsidR="00893756" w:rsidRPr="00893756" w:rsidRDefault="00893756" w:rsidP="00893756">
      <w:pPr>
        <w:pStyle w:val="Tekstpodstawowy31"/>
        <w:spacing w:after="0" w:line="276" w:lineRule="auto"/>
        <w:ind w:left="4956"/>
        <w:jc w:val="both"/>
        <w:rPr>
          <w:color w:val="000000"/>
          <w:spacing w:val="4"/>
          <w:sz w:val="20"/>
        </w:rPr>
      </w:pPr>
      <w:r w:rsidRPr="00893756">
        <w:rPr>
          <w:color w:val="000000"/>
          <w:spacing w:val="4"/>
          <w:sz w:val="20"/>
        </w:rPr>
        <w:t>........................</w:t>
      </w:r>
      <w:r w:rsidRPr="00893756">
        <w:rPr>
          <w:color w:val="000000"/>
          <w:spacing w:val="4"/>
          <w:sz w:val="20"/>
          <w:lang w:val="pl-PL"/>
        </w:rPr>
        <w:t>........</w:t>
      </w:r>
      <w:r w:rsidRPr="00893756">
        <w:rPr>
          <w:color w:val="000000"/>
          <w:spacing w:val="4"/>
          <w:sz w:val="20"/>
        </w:rPr>
        <w:t>.....................................</w:t>
      </w:r>
    </w:p>
    <w:p w14:paraId="66C0E914" w14:textId="77777777" w:rsidR="00893756" w:rsidRPr="00893756" w:rsidRDefault="00893756" w:rsidP="00893756">
      <w:pPr>
        <w:pStyle w:val="Tekstpodstawowy31"/>
        <w:spacing w:after="0"/>
        <w:ind w:left="4956"/>
        <w:rPr>
          <w:color w:val="000000"/>
          <w:spacing w:val="4"/>
          <w:sz w:val="18"/>
          <w:szCs w:val="18"/>
        </w:rPr>
      </w:pPr>
      <w:r w:rsidRPr="00893756">
        <w:rPr>
          <w:color w:val="000000"/>
          <w:spacing w:val="4"/>
          <w:sz w:val="18"/>
          <w:szCs w:val="18"/>
          <w:lang w:val="pl-PL"/>
        </w:rPr>
        <w:t xml:space="preserve">             </w:t>
      </w:r>
      <w:r w:rsidRPr="00893756">
        <w:rPr>
          <w:color w:val="000000"/>
          <w:spacing w:val="4"/>
          <w:sz w:val="18"/>
          <w:szCs w:val="18"/>
        </w:rPr>
        <w:t xml:space="preserve">podpis osoby upoważnionej </w:t>
      </w:r>
      <w:r w:rsidRPr="00893756">
        <w:rPr>
          <w:color w:val="000000"/>
          <w:spacing w:val="4"/>
          <w:sz w:val="18"/>
          <w:szCs w:val="18"/>
          <w:lang w:val="pl-PL"/>
        </w:rPr>
        <w:br/>
        <w:t xml:space="preserve">       </w:t>
      </w:r>
      <w:r w:rsidRPr="00893756">
        <w:rPr>
          <w:color w:val="000000"/>
          <w:spacing w:val="4"/>
          <w:sz w:val="18"/>
          <w:szCs w:val="18"/>
        </w:rPr>
        <w:t>do</w:t>
      </w:r>
      <w:r w:rsidRPr="00893756">
        <w:rPr>
          <w:color w:val="000000"/>
          <w:spacing w:val="4"/>
          <w:sz w:val="18"/>
          <w:szCs w:val="18"/>
          <w:lang w:val="pl-PL"/>
        </w:rPr>
        <w:t xml:space="preserve"> </w:t>
      </w:r>
      <w:r w:rsidRPr="00893756">
        <w:rPr>
          <w:color w:val="000000"/>
          <w:spacing w:val="4"/>
          <w:sz w:val="18"/>
          <w:szCs w:val="18"/>
        </w:rPr>
        <w:t>reprezento</w:t>
      </w:r>
      <w:r w:rsidRPr="00893756">
        <w:rPr>
          <w:color w:val="000000"/>
          <w:spacing w:val="4"/>
          <w:sz w:val="18"/>
          <w:szCs w:val="18"/>
          <w:lang w:val="pl-PL"/>
        </w:rPr>
        <w:t xml:space="preserve">wania </w:t>
      </w:r>
      <w:r w:rsidRPr="00893756">
        <w:rPr>
          <w:color w:val="000000"/>
          <w:spacing w:val="4"/>
          <w:sz w:val="18"/>
          <w:szCs w:val="18"/>
        </w:rPr>
        <w:t>Wykonawcy</w:t>
      </w:r>
    </w:p>
    <w:p w14:paraId="11BA8261" w14:textId="77777777" w:rsidR="00893756" w:rsidRPr="00893756" w:rsidRDefault="00893756" w:rsidP="00893756">
      <w:pPr>
        <w:spacing w:line="276" w:lineRule="auto"/>
        <w:jc w:val="right"/>
        <w:rPr>
          <w:rFonts w:ascii="Times New Roman" w:hAnsi="Times New Roman"/>
          <w:b w:val="0"/>
          <w:color w:val="000000"/>
        </w:rPr>
      </w:pPr>
    </w:p>
    <w:p w14:paraId="3B287C1C" w14:textId="77777777" w:rsidR="00893756" w:rsidRPr="00893756" w:rsidRDefault="00893756" w:rsidP="00893756">
      <w:pPr>
        <w:spacing w:line="276" w:lineRule="auto"/>
        <w:jc w:val="right"/>
        <w:rPr>
          <w:rFonts w:ascii="Times New Roman" w:hAnsi="Times New Roman"/>
          <w:b w:val="0"/>
          <w:color w:val="000000"/>
        </w:rPr>
      </w:pPr>
    </w:p>
    <w:p w14:paraId="7073B3F7" w14:textId="77777777" w:rsidR="00615C53" w:rsidRDefault="00615C53" w:rsidP="00893756">
      <w:pPr>
        <w:spacing w:line="276" w:lineRule="auto"/>
        <w:jc w:val="right"/>
        <w:rPr>
          <w:rFonts w:ascii="Times New Roman" w:hAnsi="Times New Roman"/>
          <w:b w:val="0"/>
          <w:color w:val="000000"/>
        </w:rPr>
      </w:pPr>
    </w:p>
    <w:p w14:paraId="2C19E128" w14:textId="77777777" w:rsidR="00615C53" w:rsidRDefault="00615C53" w:rsidP="00893756">
      <w:pPr>
        <w:spacing w:line="276" w:lineRule="auto"/>
        <w:jc w:val="right"/>
        <w:rPr>
          <w:rFonts w:ascii="Times New Roman" w:hAnsi="Times New Roman"/>
          <w:b w:val="0"/>
          <w:color w:val="000000"/>
        </w:rPr>
      </w:pPr>
    </w:p>
    <w:p w14:paraId="750213C5" w14:textId="21CC0CF5" w:rsidR="00893756" w:rsidRPr="00893756" w:rsidRDefault="00893756" w:rsidP="00893756">
      <w:pPr>
        <w:spacing w:line="276" w:lineRule="auto"/>
        <w:jc w:val="right"/>
        <w:rPr>
          <w:rFonts w:ascii="Times New Roman" w:hAnsi="Times New Roman"/>
          <w:b w:val="0"/>
          <w:i/>
          <w:iCs/>
          <w:color w:val="000000"/>
        </w:rPr>
      </w:pPr>
      <w:r w:rsidRPr="00893756">
        <w:rPr>
          <w:rFonts w:ascii="Times New Roman" w:hAnsi="Times New Roman"/>
          <w:b w:val="0"/>
          <w:color w:val="000000"/>
        </w:rPr>
        <w:t xml:space="preserve">Załącznik nr </w:t>
      </w:r>
      <w:r w:rsidR="007954EB">
        <w:rPr>
          <w:rFonts w:ascii="Times New Roman" w:hAnsi="Times New Roman"/>
          <w:b w:val="0"/>
          <w:color w:val="000000"/>
        </w:rPr>
        <w:t>4</w:t>
      </w:r>
      <w:r w:rsidRPr="00893756">
        <w:rPr>
          <w:rFonts w:ascii="Times New Roman" w:hAnsi="Times New Roman"/>
          <w:b w:val="0"/>
          <w:color w:val="000000"/>
        </w:rPr>
        <w:t xml:space="preserve"> </w:t>
      </w:r>
      <w:r w:rsidR="00371E65">
        <w:rPr>
          <w:rFonts w:ascii="Times New Roman" w:hAnsi="Times New Roman"/>
          <w:b w:val="0"/>
          <w:color w:val="000000"/>
        </w:rPr>
        <w:t>do SWZ</w:t>
      </w:r>
    </w:p>
    <w:p w14:paraId="6BBD6DAA" w14:textId="77777777" w:rsidR="00893756" w:rsidRPr="00893756" w:rsidRDefault="00893756" w:rsidP="00893756">
      <w:pPr>
        <w:pStyle w:val="Stopka"/>
        <w:tabs>
          <w:tab w:val="clear" w:pos="4536"/>
          <w:tab w:val="clear" w:pos="9072"/>
        </w:tabs>
        <w:spacing w:line="276" w:lineRule="auto"/>
        <w:jc w:val="both"/>
        <w:rPr>
          <w:i/>
          <w:iCs/>
          <w:color w:val="000000"/>
          <w:lang w:val="pl-PL"/>
        </w:rPr>
      </w:pPr>
      <w:r w:rsidRPr="00893756">
        <w:rPr>
          <w:noProof/>
          <w:lang w:val="pl-PL"/>
        </w:rPr>
        <mc:AlternateContent>
          <mc:Choice Requires="wps">
            <w:drawing>
              <wp:anchor distT="0" distB="0" distL="114935" distR="114935" simplePos="0" relativeHeight="251659264" behindDoc="0" locked="0" layoutInCell="1" allowOverlap="1" wp14:anchorId="05A4A5A1" wp14:editId="1872BE00">
                <wp:simplePos x="0" y="0"/>
                <wp:positionH relativeFrom="column">
                  <wp:posOffset>127000</wp:posOffset>
                </wp:positionH>
                <wp:positionV relativeFrom="paragraph">
                  <wp:posOffset>92075</wp:posOffset>
                </wp:positionV>
                <wp:extent cx="1941195" cy="1052830"/>
                <wp:effectExtent l="0" t="0" r="190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38C1456D" w14:textId="77777777" w:rsidR="0020695E" w:rsidRDefault="0020695E" w:rsidP="00893756"/>
                          <w:p w14:paraId="69912B9B" w14:textId="77777777" w:rsidR="0020695E" w:rsidRPr="00EA33CD" w:rsidRDefault="0020695E" w:rsidP="00893756">
                            <w:pPr>
                              <w:rPr>
                                <w:b w:val="0"/>
                                <w:bCs/>
                              </w:rPr>
                            </w:pPr>
                          </w:p>
                          <w:p w14:paraId="0142BE51" w14:textId="77777777" w:rsidR="0020695E" w:rsidRPr="00EA33CD" w:rsidRDefault="0020695E" w:rsidP="00893756">
                            <w:pPr>
                              <w:jc w:val="center"/>
                              <w:rPr>
                                <w:b w:val="0"/>
                                <w:bCs/>
                                <w:sz w:val="20"/>
                                <w:szCs w:val="20"/>
                              </w:rPr>
                            </w:pPr>
                            <w:r w:rsidRPr="00EA33CD">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A5A1" id="Text Box 3" o:spid="_x0000_s1027" type="#_x0000_t202" style="position:absolute;left:0;text-align:left;margin-left:10pt;margin-top:7.25pt;width:152.85pt;height:8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">
                <v:path arrowok="t"/>
                <v:textbox>
                  <w:txbxContent>
                    <w:p w14:paraId="38C1456D" w14:textId="77777777" w:rsidR="0020695E" w:rsidRDefault="0020695E" w:rsidP="00893756"/>
                    <w:p w14:paraId="69912B9B" w14:textId="77777777" w:rsidR="0020695E" w:rsidRPr="00EA33CD" w:rsidRDefault="0020695E" w:rsidP="00893756">
                      <w:pPr>
                        <w:rPr>
                          <w:b w:val="0"/>
                          <w:bCs/>
                        </w:rPr>
                      </w:pPr>
                    </w:p>
                    <w:p w14:paraId="0142BE51" w14:textId="77777777" w:rsidR="0020695E" w:rsidRPr="00EA33CD" w:rsidRDefault="0020695E" w:rsidP="00893756">
                      <w:pPr>
                        <w:jc w:val="center"/>
                        <w:rPr>
                          <w:b w:val="0"/>
                          <w:bCs/>
                          <w:sz w:val="20"/>
                          <w:szCs w:val="20"/>
                        </w:rPr>
                      </w:pPr>
                      <w:r w:rsidRPr="00EA33CD">
                        <w:rPr>
                          <w:b w:val="0"/>
                          <w:bCs/>
                          <w:sz w:val="20"/>
                          <w:szCs w:val="20"/>
                        </w:rPr>
                        <w:t>Pieczęć Wykonawcy</w:t>
                      </w:r>
                    </w:p>
                  </w:txbxContent>
                </v:textbox>
              </v:shape>
            </w:pict>
          </mc:Fallback>
        </mc:AlternateContent>
      </w:r>
    </w:p>
    <w:p w14:paraId="5D2511C3" w14:textId="77777777" w:rsidR="00893756" w:rsidRPr="00893756" w:rsidRDefault="00893756" w:rsidP="00893756">
      <w:pPr>
        <w:spacing w:line="276" w:lineRule="auto"/>
        <w:jc w:val="both"/>
        <w:rPr>
          <w:rFonts w:ascii="Times New Roman" w:hAnsi="Times New Roman"/>
          <w:b w:val="0"/>
          <w:i/>
          <w:iCs/>
          <w:color w:val="000000"/>
          <w:lang w:eastAsia="pl-PL"/>
        </w:rPr>
      </w:pPr>
    </w:p>
    <w:p w14:paraId="72273B2E" w14:textId="77777777" w:rsidR="00893756" w:rsidRPr="00893756" w:rsidRDefault="00893756" w:rsidP="00893756">
      <w:pPr>
        <w:spacing w:line="276" w:lineRule="auto"/>
        <w:jc w:val="both"/>
        <w:rPr>
          <w:rFonts w:ascii="Times New Roman" w:hAnsi="Times New Roman"/>
          <w:b w:val="0"/>
          <w:color w:val="000000"/>
          <w:lang w:eastAsia="pl-PL"/>
        </w:rPr>
      </w:pPr>
    </w:p>
    <w:p w14:paraId="66164FA4" w14:textId="77777777" w:rsidR="00893756" w:rsidRPr="00893756" w:rsidRDefault="00893756" w:rsidP="00893756">
      <w:pPr>
        <w:spacing w:line="276" w:lineRule="auto"/>
        <w:jc w:val="both"/>
        <w:rPr>
          <w:rFonts w:ascii="Times New Roman" w:hAnsi="Times New Roman"/>
          <w:b w:val="0"/>
          <w:color w:val="000000"/>
        </w:rPr>
      </w:pPr>
    </w:p>
    <w:p w14:paraId="00FA3135" w14:textId="77777777" w:rsidR="00893756" w:rsidRPr="00893756" w:rsidRDefault="00893756" w:rsidP="00893756">
      <w:pPr>
        <w:spacing w:line="276" w:lineRule="auto"/>
        <w:jc w:val="both"/>
        <w:rPr>
          <w:rFonts w:ascii="Times New Roman" w:hAnsi="Times New Roman"/>
          <w:b w:val="0"/>
          <w:color w:val="000000"/>
        </w:rPr>
      </w:pPr>
    </w:p>
    <w:p w14:paraId="193E5D94" w14:textId="77777777" w:rsidR="00893756" w:rsidRPr="00893756" w:rsidRDefault="00893756" w:rsidP="00893756">
      <w:pPr>
        <w:spacing w:line="276" w:lineRule="auto"/>
        <w:jc w:val="both"/>
        <w:rPr>
          <w:rFonts w:ascii="Times New Roman" w:hAnsi="Times New Roman"/>
          <w:b w:val="0"/>
          <w:color w:val="000000"/>
        </w:rPr>
      </w:pPr>
    </w:p>
    <w:p w14:paraId="0898A766" w14:textId="77777777" w:rsidR="00893756" w:rsidRPr="00893756" w:rsidRDefault="00893756" w:rsidP="00893756">
      <w:pPr>
        <w:pStyle w:val="Tekstpodstawowy21"/>
        <w:spacing w:after="0" w:line="276" w:lineRule="auto"/>
        <w:jc w:val="both"/>
        <w:rPr>
          <w:rStyle w:val="FontStyle25"/>
          <w:sz w:val="28"/>
        </w:rPr>
      </w:pP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p>
    <w:p w14:paraId="635AAE9C" w14:textId="77777777" w:rsidR="00893756" w:rsidRPr="00151023" w:rsidRDefault="00893756" w:rsidP="00893756">
      <w:pPr>
        <w:spacing w:line="276" w:lineRule="auto"/>
        <w:jc w:val="center"/>
        <w:rPr>
          <w:rFonts w:ascii="Times New Roman" w:hAnsi="Times New Roman"/>
          <w:bCs/>
          <w:color w:val="000000"/>
        </w:rPr>
      </w:pPr>
      <w:r w:rsidRPr="00151023">
        <w:rPr>
          <w:rStyle w:val="FontStyle25"/>
          <w:bCs/>
          <w:sz w:val="28"/>
        </w:rPr>
        <w:t>Wykaz dostaw</w:t>
      </w:r>
    </w:p>
    <w:p w14:paraId="28E981DC" w14:textId="77777777" w:rsidR="00893756" w:rsidRPr="00893756" w:rsidRDefault="00893756" w:rsidP="00893756">
      <w:pPr>
        <w:spacing w:line="276" w:lineRule="auto"/>
        <w:jc w:val="both"/>
        <w:rPr>
          <w:rFonts w:ascii="Times New Roman" w:hAnsi="Times New Roman"/>
          <w:b w:val="0"/>
          <w:color w:val="000000"/>
        </w:rPr>
      </w:pPr>
    </w:p>
    <w:tbl>
      <w:tblPr>
        <w:tblW w:w="8931" w:type="dxa"/>
        <w:tblInd w:w="108" w:type="dxa"/>
        <w:tblLayout w:type="fixed"/>
        <w:tblLook w:val="0000" w:firstRow="0" w:lastRow="0" w:firstColumn="0" w:lastColumn="0" w:noHBand="0" w:noVBand="0"/>
      </w:tblPr>
      <w:tblGrid>
        <w:gridCol w:w="426"/>
        <w:gridCol w:w="2000"/>
        <w:gridCol w:w="1543"/>
        <w:gridCol w:w="1560"/>
        <w:gridCol w:w="1559"/>
        <w:gridCol w:w="1843"/>
      </w:tblGrid>
      <w:tr w:rsidR="00893756" w:rsidRPr="00893756" w14:paraId="433F50C2" w14:textId="77777777" w:rsidTr="00FD6096">
        <w:trPr>
          <w:cantSplit/>
          <w:trHeight w:val="617"/>
          <w:tblHeader/>
        </w:trPr>
        <w:tc>
          <w:tcPr>
            <w:tcW w:w="426" w:type="dxa"/>
            <w:vMerge w:val="restart"/>
            <w:tcBorders>
              <w:top w:val="single" w:sz="4" w:space="0" w:color="000000"/>
              <w:left w:val="single" w:sz="4" w:space="0" w:color="000000"/>
              <w:bottom w:val="single" w:sz="6" w:space="0" w:color="000000"/>
            </w:tcBorders>
            <w:shd w:val="clear" w:color="auto" w:fill="auto"/>
            <w:vAlign w:val="center"/>
          </w:tcPr>
          <w:p w14:paraId="2127955D" w14:textId="77777777" w:rsidR="00893756" w:rsidRPr="00893756" w:rsidRDefault="00893756" w:rsidP="00FD6096">
            <w:pPr>
              <w:snapToGrid w:val="0"/>
              <w:spacing w:line="276" w:lineRule="auto"/>
              <w:jc w:val="both"/>
              <w:rPr>
                <w:rFonts w:ascii="Times New Roman" w:hAnsi="Times New Roman"/>
                <w:b w:val="0"/>
                <w:i/>
                <w:color w:val="000000"/>
                <w:sz w:val="16"/>
                <w:szCs w:val="16"/>
              </w:rPr>
            </w:pPr>
          </w:p>
          <w:p w14:paraId="0699CC5B"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i/>
                <w:color w:val="000000"/>
                <w:sz w:val="16"/>
                <w:szCs w:val="16"/>
              </w:rPr>
              <w:t>Lp.</w:t>
            </w:r>
          </w:p>
        </w:tc>
        <w:tc>
          <w:tcPr>
            <w:tcW w:w="2000" w:type="dxa"/>
            <w:vMerge w:val="restart"/>
            <w:tcBorders>
              <w:top w:val="single" w:sz="4" w:space="0" w:color="000000"/>
              <w:left w:val="single" w:sz="6" w:space="0" w:color="000000"/>
              <w:bottom w:val="single" w:sz="4" w:space="0" w:color="000000"/>
            </w:tcBorders>
            <w:shd w:val="clear" w:color="auto" w:fill="auto"/>
            <w:vAlign w:val="center"/>
          </w:tcPr>
          <w:p w14:paraId="5541820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Opis</w:t>
            </w:r>
          </w:p>
          <w:p w14:paraId="4D26C8AC"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przedmiotu zamówienia</w:t>
            </w:r>
          </w:p>
          <w:p w14:paraId="63ED3ECE"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 uwzględnieniem wykazania realizacji określonego zakresu)</w:t>
            </w:r>
          </w:p>
        </w:tc>
        <w:tc>
          <w:tcPr>
            <w:tcW w:w="1543" w:type="dxa"/>
            <w:vMerge w:val="restart"/>
            <w:tcBorders>
              <w:top w:val="single" w:sz="4" w:space="0" w:color="000000"/>
              <w:left w:val="single" w:sz="6" w:space="0" w:color="000000"/>
              <w:bottom w:val="single" w:sz="4" w:space="0" w:color="000000"/>
            </w:tcBorders>
            <w:shd w:val="clear" w:color="auto" w:fill="auto"/>
            <w:vAlign w:val="center"/>
          </w:tcPr>
          <w:p w14:paraId="1F8F5A40"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Całkowita</w:t>
            </w:r>
          </w:p>
          <w:p w14:paraId="598614ED"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wartość brutto</w:t>
            </w:r>
          </w:p>
          <w:p w14:paraId="07DDB379" w14:textId="77777777" w:rsidR="00893756" w:rsidRPr="00893756" w:rsidRDefault="00893756" w:rsidP="00FD6096">
            <w:pPr>
              <w:spacing w:line="276" w:lineRule="auto"/>
              <w:jc w:val="center"/>
              <w:rPr>
                <w:rFonts w:ascii="Times New Roman" w:hAnsi="Times New Roman"/>
                <w:b w:val="0"/>
                <w:i/>
                <w:color w:val="000000"/>
                <w:sz w:val="16"/>
                <w:szCs w:val="16"/>
              </w:rPr>
            </w:pPr>
          </w:p>
          <w:p w14:paraId="5F3AE798"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w PLN</w:t>
            </w:r>
          </w:p>
        </w:tc>
        <w:tc>
          <w:tcPr>
            <w:tcW w:w="3119" w:type="dxa"/>
            <w:gridSpan w:val="2"/>
            <w:tcBorders>
              <w:top w:val="single" w:sz="4" w:space="0" w:color="000000"/>
              <w:left w:val="single" w:sz="6" w:space="0" w:color="000000"/>
              <w:bottom w:val="single" w:sz="4" w:space="0" w:color="000000"/>
            </w:tcBorders>
            <w:shd w:val="clear" w:color="auto" w:fill="auto"/>
            <w:vAlign w:val="center"/>
          </w:tcPr>
          <w:p w14:paraId="71D3ACB9"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Termin realizacji</w:t>
            </w: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9634BC" w14:textId="77777777" w:rsidR="00893756" w:rsidRPr="00893756" w:rsidRDefault="00893756" w:rsidP="00FD6096">
            <w:pPr>
              <w:snapToGrid w:val="0"/>
              <w:spacing w:line="276" w:lineRule="auto"/>
              <w:jc w:val="center"/>
              <w:rPr>
                <w:rFonts w:ascii="Times New Roman" w:hAnsi="Times New Roman"/>
                <w:b w:val="0"/>
                <w:i/>
                <w:color w:val="000000"/>
                <w:sz w:val="16"/>
                <w:szCs w:val="16"/>
              </w:rPr>
            </w:pPr>
          </w:p>
          <w:p w14:paraId="7D71F020" w14:textId="77777777" w:rsidR="00893756" w:rsidRPr="00893756" w:rsidRDefault="00893756" w:rsidP="00FD6096">
            <w:pPr>
              <w:pStyle w:val="Tekstprzypisudolnego"/>
              <w:suppressAutoHyphens/>
              <w:spacing w:line="276" w:lineRule="auto"/>
              <w:jc w:val="center"/>
              <w:rPr>
                <w:color w:val="000000"/>
                <w:lang w:eastAsia="zh-CN"/>
              </w:rPr>
            </w:pPr>
            <w:r w:rsidRPr="00893756">
              <w:rPr>
                <w:i/>
                <w:color w:val="000000"/>
                <w:sz w:val="16"/>
                <w:szCs w:val="16"/>
                <w:lang w:val="pl-PL"/>
              </w:rPr>
              <w:t>Nazwa Odbiorcy</w:t>
            </w:r>
          </w:p>
          <w:p w14:paraId="1716080B" w14:textId="77777777" w:rsidR="00893756" w:rsidRPr="00893756" w:rsidRDefault="00893756" w:rsidP="00FD6096">
            <w:pPr>
              <w:spacing w:line="276" w:lineRule="auto"/>
              <w:jc w:val="center"/>
              <w:rPr>
                <w:rFonts w:ascii="Times New Roman" w:hAnsi="Times New Roman"/>
                <w:b w:val="0"/>
                <w:color w:val="000000"/>
              </w:rPr>
            </w:pPr>
          </w:p>
        </w:tc>
      </w:tr>
      <w:tr w:rsidR="00893756" w:rsidRPr="00893756" w14:paraId="33BC82B2" w14:textId="77777777" w:rsidTr="00FD6096">
        <w:trPr>
          <w:cantSplit/>
          <w:trHeight w:val="422"/>
          <w:tblHeader/>
        </w:trPr>
        <w:tc>
          <w:tcPr>
            <w:tcW w:w="426" w:type="dxa"/>
            <w:vMerge/>
            <w:tcBorders>
              <w:top w:val="single" w:sz="6" w:space="0" w:color="000000"/>
              <w:left w:val="single" w:sz="4" w:space="0" w:color="000000"/>
              <w:bottom w:val="single" w:sz="6" w:space="0" w:color="000000"/>
            </w:tcBorders>
            <w:shd w:val="clear" w:color="auto" w:fill="auto"/>
            <w:vAlign w:val="center"/>
          </w:tcPr>
          <w:p w14:paraId="6F09F63E" w14:textId="77777777" w:rsidR="00893756" w:rsidRPr="00893756" w:rsidRDefault="00893756" w:rsidP="00FD6096">
            <w:pPr>
              <w:snapToGrid w:val="0"/>
              <w:spacing w:line="276" w:lineRule="auto"/>
              <w:jc w:val="both"/>
              <w:rPr>
                <w:rFonts w:ascii="Times New Roman" w:hAnsi="Times New Roman"/>
                <w:b w:val="0"/>
                <w:color w:val="000000"/>
              </w:rPr>
            </w:pPr>
          </w:p>
        </w:tc>
        <w:tc>
          <w:tcPr>
            <w:tcW w:w="2000" w:type="dxa"/>
            <w:vMerge/>
            <w:tcBorders>
              <w:left w:val="single" w:sz="6" w:space="0" w:color="000000"/>
              <w:bottom w:val="single" w:sz="6" w:space="0" w:color="000000"/>
            </w:tcBorders>
            <w:shd w:val="clear" w:color="auto" w:fill="auto"/>
            <w:vAlign w:val="center"/>
          </w:tcPr>
          <w:p w14:paraId="6C38AB9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vMerge/>
            <w:tcBorders>
              <w:left w:val="single" w:sz="6" w:space="0" w:color="000000"/>
              <w:bottom w:val="single" w:sz="6" w:space="0" w:color="000000"/>
            </w:tcBorders>
            <w:shd w:val="clear" w:color="auto" w:fill="auto"/>
            <w:vAlign w:val="center"/>
          </w:tcPr>
          <w:p w14:paraId="551AF467" w14:textId="77777777" w:rsidR="00893756" w:rsidRPr="00893756" w:rsidRDefault="00893756" w:rsidP="00FD6096">
            <w:pPr>
              <w:snapToGrid w:val="0"/>
              <w:spacing w:line="276" w:lineRule="auto"/>
              <w:jc w:val="center"/>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vAlign w:val="center"/>
          </w:tcPr>
          <w:p w14:paraId="061EF0B5"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6C0508B2"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rozpoczęcia</w:t>
            </w:r>
          </w:p>
        </w:tc>
        <w:tc>
          <w:tcPr>
            <w:tcW w:w="1559" w:type="dxa"/>
            <w:tcBorders>
              <w:left w:val="single" w:sz="6" w:space="0" w:color="000000"/>
              <w:bottom w:val="single" w:sz="6" w:space="0" w:color="000000"/>
            </w:tcBorders>
            <w:shd w:val="clear" w:color="auto" w:fill="auto"/>
            <w:vAlign w:val="center"/>
          </w:tcPr>
          <w:p w14:paraId="182B96A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5B3FD74A"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zakończenia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33226D" w14:textId="77777777" w:rsidR="00893756" w:rsidRPr="00893756" w:rsidRDefault="00893756" w:rsidP="00FD6096">
            <w:pPr>
              <w:snapToGrid w:val="0"/>
              <w:spacing w:line="276" w:lineRule="auto"/>
              <w:jc w:val="center"/>
              <w:rPr>
                <w:rFonts w:ascii="Times New Roman" w:hAnsi="Times New Roman"/>
                <w:b w:val="0"/>
                <w:color w:val="000000"/>
              </w:rPr>
            </w:pPr>
          </w:p>
        </w:tc>
      </w:tr>
      <w:tr w:rsidR="00893756" w:rsidRPr="00893756" w14:paraId="0EC0B0D0" w14:textId="77777777" w:rsidTr="00FD6096">
        <w:trPr>
          <w:trHeight w:val="677"/>
        </w:trPr>
        <w:tc>
          <w:tcPr>
            <w:tcW w:w="426" w:type="dxa"/>
            <w:tcBorders>
              <w:top w:val="single" w:sz="6" w:space="0" w:color="000000"/>
              <w:left w:val="single" w:sz="6" w:space="0" w:color="000000"/>
              <w:bottom w:val="single" w:sz="6" w:space="0" w:color="000000"/>
            </w:tcBorders>
            <w:shd w:val="clear" w:color="auto" w:fill="auto"/>
          </w:tcPr>
          <w:p w14:paraId="61EEAAFF"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1C22EBA7"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02B7388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A00DBED"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1E01EC1E"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CBFD4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79035090"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114BE67E"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27D63BD4"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0C1F580"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0BF4264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306CAE5C"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469C6F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09132BCD"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0F36AC29"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3F77608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1BE3D3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5A3FF0C0"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6203DA4D"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48DAB30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10C0918B"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3F840E8C"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482ED7BE"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4817676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4E7541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799165CB"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9FB177A" w14:textId="77777777" w:rsidR="00893756" w:rsidRPr="00893756" w:rsidRDefault="00893756" w:rsidP="00FD6096">
            <w:pPr>
              <w:snapToGrid w:val="0"/>
              <w:spacing w:line="276" w:lineRule="auto"/>
              <w:jc w:val="both"/>
              <w:rPr>
                <w:rFonts w:ascii="Times New Roman" w:hAnsi="Times New Roman"/>
                <w:b w:val="0"/>
                <w:color w:val="000000"/>
              </w:rPr>
            </w:pPr>
          </w:p>
        </w:tc>
      </w:tr>
    </w:tbl>
    <w:p w14:paraId="469C3C64" w14:textId="77777777" w:rsidR="00893756" w:rsidRPr="00893756" w:rsidRDefault="00893756" w:rsidP="00893756">
      <w:pPr>
        <w:spacing w:line="276" w:lineRule="auto"/>
        <w:jc w:val="both"/>
        <w:rPr>
          <w:rFonts w:ascii="Times New Roman" w:hAnsi="Times New Roman"/>
          <w:b w:val="0"/>
          <w:color w:val="000000"/>
        </w:rPr>
      </w:pPr>
    </w:p>
    <w:p w14:paraId="72C59953" w14:textId="77777777" w:rsidR="00893756" w:rsidRPr="00893756" w:rsidRDefault="00893756" w:rsidP="00893756">
      <w:pPr>
        <w:tabs>
          <w:tab w:val="left" w:pos="360"/>
        </w:tabs>
        <w:spacing w:line="276" w:lineRule="auto"/>
        <w:jc w:val="both"/>
        <w:rPr>
          <w:rFonts w:ascii="Times New Roman" w:hAnsi="Times New Roman"/>
          <w:b w:val="0"/>
          <w:color w:val="000000"/>
          <w:szCs w:val="22"/>
        </w:rPr>
      </w:pPr>
      <w:r w:rsidRPr="00893756">
        <w:rPr>
          <w:rFonts w:ascii="Times New Roman" w:hAnsi="Times New Roman"/>
          <w:b w:val="0"/>
          <w:color w:val="000000"/>
          <w:szCs w:val="22"/>
        </w:rPr>
        <w:t>Do niniejszego wykazu należy dołączyć dokumenty potwierdzające, że wyżej wymienione dostawy zostały wykonane prawidłowo (referencje itp.)</w:t>
      </w:r>
    </w:p>
    <w:p w14:paraId="2197EC8E" w14:textId="77777777" w:rsidR="00893756" w:rsidRPr="00893756" w:rsidRDefault="00893756" w:rsidP="00893756">
      <w:pPr>
        <w:spacing w:line="276" w:lineRule="auto"/>
        <w:ind w:right="-993"/>
        <w:jc w:val="both"/>
        <w:rPr>
          <w:rFonts w:ascii="Times New Roman" w:hAnsi="Times New Roman"/>
          <w:b w:val="0"/>
          <w:color w:val="000000"/>
          <w:szCs w:val="22"/>
        </w:rPr>
      </w:pPr>
    </w:p>
    <w:p w14:paraId="5C5AD089" w14:textId="77777777" w:rsidR="00893756" w:rsidRPr="00893756" w:rsidRDefault="00893756" w:rsidP="00893756">
      <w:pPr>
        <w:spacing w:line="276" w:lineRule="auto"/>
        <w:ind w:right="-993"/>
        <w:jc w:val="both"/>
        <w:rPr>
          <w:rFonts w:ascii="Times New Roman" w:hAnsi="Times New Roman"/>
          <w:b w:val="0"/>
          <w:color w:val="000000"/>
          <w:szCs w:val="22"/>
        </w:rPr>
      </w:pPr>
    </w:p>
    <w:p w14:paraId="22FF0684" w14:textId="77777777" w:rsidR="00893756" w:rsidRPr="00893756" w:rsidRDefault="00893756" w:rsidP="00893756">
      <w:pPr>
        <w:spacing w:line="276" w:lineRule="auto"/>
        <w:ind w:right="-993"/>
        <w:jc w:val="both"/>
        <w:rPr>
          <w:rFonts w:ascii="Times New Roman" w:hAnsi="Times New Roman"/>
          <w:b w:val="0"/>
          <w:color w:val="000000"/>
          <w:szCs w:val="22"/>
        </w:rPr>
      </w:pPr>
    </w:p>
    <w:p w14:paraId="2CA9BB43" w14:textId="77777777" w:rsidR="00893756" w:rsidRPr="00893756" w:rsidRDefault="00893756" w:rsidP="00893756">
      <w:pPr>
        <w:spacing w:line="276" w:lineRule="auto"/>
        <w:ind w:right="-993"/>
        <w:jc w:val="both"/>
        <w:rPr>
          <w:rFonts w:ascii="Times New Roman" w:hAnsi="Times New Roman"/>
          <w:b w:val="0"/>
          <w:color w:val="000000"/>
        </w:rPr>
      </w:pPr>
    </w:p>
    <w:p w14:paraId="0681D3DB" w14:textId="77777777" w:rsidR="00893756" w:rsidRPr="00893756" w:rsidRDefault="00893756" w:rsidP="00893756">
      <w:pPr>
        <w:spacing w:line="276" w:lineRule="auto"/>
        <w:ind w:right="-993"/>
        <w:jc w:val="both"/>
        <w:rPr>
          <w:rFonts w:ascii="Times New Roman" w:hAnsi="Times New Roman"/>
          <w:b w:val="0"/>
          <w:color w:val="000000"/>
        </w:rPr>
      </w:pPr>
    </w:p>
    <w:p w14:paraId="3DA93C38" w14:textId="77777777" w:rsidR="00893756" w:rsidRPr="00893756" w:rsidRDefault="00893756" w:rsidP="00893756">
      <w:pPr>
        <w:spacing w:line="276" w:lineRule="auto"/>
        <w:ind w:left="4536" w:right="-993" w:hanging="4536"/>
        <w:jc w:val="both"/>
        <w:rPr>
          <w:rFonts w:ascii="Times New Roman" w:hAnsi="Times New Roman"/>
          <w:b w:val="0"/>
          <w:color w:val="000000"/>
          <w:sz w:val="22"/>
          <w:szCs w:val="22"/>
          <w:vertAlign w:val="superscript"/>
        </w:rPr>
      </w:pPr>
      <w:r w:rsidRPr="00893756">
        <w:rPr>
          <w:rFonts w:ascii="Times New Roman" w:hAnsi="Times New Roman"/>
          <w:b w:val="0"/>
          <w:color w:val="000000"/>
          <w:sz w:val="22"/>
          <w:szCs w:val="22"/>
        </w:rPr>
        <w:t xml:space="preserve">................................., dn. _ _ . _ _ . _ _ _ _ </w:t>
      </w:r>
      <w:r w:rsidRPr="00893756">
        <w:rPr>
          <w:rFonts w:ascii="Times New Roman" w:hAnsi="Times New Roman"/>
          <w:b w:val="0"/>
          <w:color w:val="000000"/>
          <w:sz w:val="22"/>
          <w:szCs w:val="22"/>
        </w:rPr>
        <w:tab/>
        <w:t xml:space="preserve">                                                                 .............................................................................</w:t>
      </w:r>
    </w:p>
    <w:p w14:paraId="20780B02"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color w:val="000000"/>
          <w:sz w:val="16"/>
          <w:szCs w:val="16"/>
        </w:rPr>
        <w:t>Podpis osób uprawnionych do składania oświadczeń woli w imieniu Wykonawcy oraz pieczątka / pieczątki</w:t>
      </w:r>
    </w:p>
    <w:p w14:paraId="4CC93559" w14:textId="5E107D75" w:rsidR="00615C53" w:rsidRDefault="00615C53" w:rsidP="00496609">
      <w:pPr>
        <w:spacing w:line="276" w:lineRule="auto"/>
        <w:rPr>
          <w:rFonts w:ascii="Times New Roman" w:hAnsi="Times New Roman"/>
          <w:b w:val="0"/>
          <w:color w:val="000000"/>
        </w:rPr>
      </w:pPr>
    </w:p>
    <w:p w14:paraId="39A9E173" w14:textId="77777777" w:rsidR="00615C53" w:rsidRPr="00893756" w:rsidRDefault="00615C53" w:rsidP="00893756">
      <w:pPr>
        <w:spacing w:line="276" w:lineRule="auto"/>
        <w:jc w:val="right"/>
        <w:rPr>
          <w:rFonts w:ascii="Times New Roman" w:hAnsi="Times New Roman"/>
          <w:b w:val="0"/>
          <w:color w:val="000000"/>
        </w:rPr>
      </w:pPr>
    </w:p>
    <w:p w14:paraId="763E96D8" w14:textId="6C8BCEBE" w:rsidR="00BB6440" w:rsidRDefault="00BB6440" w:rsidP="00BB6440">
      <w:pPr>
        <w:autoSpaceDE w:val="0"/>
        <w:autoSpaceDN w:val="0"/>
        <w:adjustRightInd w:val="0"/>
        <w:spacing w:after="40" w:line="360" w:lineRule="auto"/>
        <w:ind w:left="709" w:right="-432" w:hanging="709"/>
        <w:jc w:val="right"/>
        <w:rPr>
          <w:rFonts w:ascii="Times" w:hAnsi="Times" w:cs="Times"/>
          <w:bCs/>
        </w:rPr>
      </w:pPr>
      <w:r w:rsidRPr="00BB6440">
        <w:rPr>
          <w:rFonts w:ascii="Times" w:hAnsi="Times" w:cs="Times"/>
          <w:b w:val="0"/>
        </w:rPr>
        <w:t xml:space="preserve">Załącznik nr </w:t>
      </w:r>
      <w:r w:rsidR="00615C53">
        <w:rPr>
          <w:rFonts w:ascii="Times" w:hAnsi="Times" w:cs="Times"/>
          <w:b w:val="0"/>
        </w:rPr>
        <w:t>6</w:t>
      </w:r>
      <w:r w:rsidRPr="00BB6440">
        <w:rPr>
          <w:rFonts w:ascii="Times" w:hAnsi="Times" w:cs="Times"/>
          <w:b w:val="0"/>
        </w:rPr>
        <w:t xml:space="preserve"> </w:t>
      </w:r>
      <w:r w:rsidR="006170B5">
        <w:rPr>
          <w:rFonts w:ascii="Times" w:hAnsi="Times" w:cs="Times"/>
          <w:b w:val="0"/>
        </w:rPr>
        <w:t>do SWZ</w:t>
      </w:r>
    </w:p>
    <w:p w14:paraId="4364347E" w14:textId="1E937835" w:rsidR="00BB6440" w:rsidRDefault="00BB6440">
      <w:pPr>
        <w:rPr>
          <w:rFonts w:ascii="Times New Roman" w:hAnsi="Times New Roman"/>
          <w:b w:val="0"/>
        </w:rPr>
      </w:pPr>
    </w:p>
    <w:p w14:paraId="41162623" w14:textId="77777777" w:rsidR="006170B5" w:rsidRDefault="006170B5" w:rsidP="00BB6440">
      <w:pPr>
        <w:pStyle w:val="Tekstprzypisudolnego"/>
        <w:spacing w:line="276" w:lineRule="auto"/>
        <w:jc w:val="center"/>
        <w:rPr>
          <w:color w:val="000000"/>
          <w:spacing w:val="4"/>
          <w:sz w:val="24"/>
        </w:rPr>
      </w:pPr>
    </w:p>
    <w:p w14:paraId="6C975FB3" w14:textId="77777777" w:rsidR="006170B5" w:rsidRDefault="006170B5" w:rsidP="00BB6440">
      <w:pPr>
        <w:pStyle w:val="Tekstprzypisudolnego"/>
        <w:spacing w:line="276" w:lineRule="auto"/>
        <w:jc w:val="center"/>
        <w:rPr>
          <w:color w:val="000000"/>
          <w:spacing w:val="4"/>
          <w:sz w:val="24"/>
        </w:rPr>
      </w:pPr>
    </w:p>
    <w:p w14:paraId="2E439691" w14:textId="09C1D865" w:rsidR="00BB6440" w:rsidRPr="006170B5" w:rsidRDefault="00BB6440" w:rsidP="00BB6440">
      <w:pPr>
        <w:pStyle w:val="Tekstprzypisudolnego"/>
        <w:spacing w:line="276" w:lineRule="auto"/>
        <w:jc w:val="center"/>
        <w:rPr>
          <w:b/>
          <w:bCs/>
          <w:color w:val="000000"/>
          <w:spacing w:val="4"/>
          <w:sz w:val="24"/>
        </w:rPr>
      </w:pPr>
      <w:r w:rsidRPr="006170B5">
        <w:rPr>
          <w:b/>
          <w:bCs/>
          <w:color w:val="000000"/>
          <w:spacing w:val="4"/>
          <w:sz w:val="24"/>
        </w:rPr>
        <w:t>OŚWIADCZENIE WYKONAWCY</w:t>
      </w:r>
    </w:p>
    <w:p w14:paraId="71F3FE48" w14:textId="77777777" w:rsidR="00BB6440" w:rsidRPr="00893756" w:rsidRDefault="00BB6440" w:rsidP="00BB6440">
      <w:pPr>
        <w:spacing w:line="276" w:lineRule="auto"/>
        <w:jc w:val="both"/>
        <w:rPr>
          <w:rFonts w:ascii="Times New Roman" w:hAnsi="Times New Roman"/>
          <w:b w:val="0"/>
          <w:color w:val="000000"/>
          <w:spacing w:val="4"/>
        </w:rPr>
      </w:pPr>
    </w:p>
    <w:p w14:paraId="386F068B" w14:textId="77777777" w:rsidR="00BB6440" w:rsidRPr="00893756" w:rsidRDefault="00BB6440" w:rsidP="00BB6440">
      <w:pPr>
        <w:spacing w:line="276" w:lineRule="auto"/>
        <w:jc w:val="both"/>
        <w:rPr>
          <w:rFonts w:ascii="Times New Roman" w:hAnsi="Times New Roman"/>
          <w:b w:val="0"/>
          <w:color w:val="000000"/>
          <w:spacing w:val="4"/>
        </w:rPr>
      </w:pPr>
    </w:p>
    <w:p w14:paraId="165ADC0A" w14:textId="77777777" w:rsidR="00BB6440" w:rsidRPr="00893756" w:rsidRDefault="00BB6440" w:rsidP="00BB6440">
      <w:pPr>
        <w:spacing w:line="276" w:lineRule="auto"/>
        <w:jc w:val="both"/>
        <w:rPr>
          <w:rFonts w:ascii="Times New Roman" w:hAnsi="Times New Roman"/>
          <w:b w:val="0"/>
          <w:color w:val="000000"/>
          <w:spacing w:val="4"/>
        </w:rPr>
      </w:pPr>
    </w:p>
    <w:p w14:paraId="36B821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50E762D5"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57C77878"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1A656D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40240CF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1A77596F" w14:textId="4D8A2031" w:rsidR="00BB6440" w:rsidRPr="00BB6440" w:rsidRDefault="00BB6440" w:rsidP="00280FFF">
      <w:pPr>
        <w:spacing w:line="360" w:lineRule="auto"/>
        <w:jc w:val="both"/>
        <w:rPr>
          <w:rFonts w:ascii="Times New Roman" w:hAnsi="Times New Roman"/>
          <w:b w:val="0"/>
        </w:rPr>
      </w:pPr>
      <w:r w:rsidRPr="00BB6440">
        <w:rPr>
          <w:rFonts w:ascii="Times New Roman" w:hAnsi="Times New Roman"/>
          <w:b w:val="0"/>
          <w:color w:val="000000"/>
          <w:spacing w:val="4"/>
        </w:rPr>
        <w:lastRenderedPageBreak/>
        <w:t>ubiegając się o udzielenie zamówienia publicznego pn</w:t>
      </w:r>
      <w:r>
        <w:rPr>
          <w:rFonts w:ascii="Times New Roman" w:hAnsi="Times New Roman"/>
          <w:b w:val="0"/>
          <w:color w:val="000000"/>
          <w:spacing w:val="4"/>
        </w:rPr>
        <w:t xml:space="preserve">. </w:t>
      </w:r>
      <w:r w:rsidR="00615C53" w:rsidRPr="00615C53">
        <w:rPr>
          <w:rFonts w:ascii="Times New Roman" w:hAnsi="Times New Roman"/>
          <w:b w:val="0"/>
          <w:bCs/>
        </w:rPr>
        <w:t>Zakup 5 szt. autobusów na potrzeby publicznej komunikacji Gminy Strzegom”</w:t>
      </w:r>
      <w:r w:rsidRPr="00BB6440">
        <w:rPr>
          <w:rFonts w:ascii="Times New Roman" w:hAnsi="Times New Roman"/>
          <w:b w:val="0"/>
          <w:color w:val="000000"/>
        </w:rPr>
        <w:t xml:space="preserve"> prowadzonego przez Gminę </w:t>
      </w:r>
      <w:r w:rsidR="001F32C6">
        <w:rPr>
          <w:rFonts w:ascii="Times New Roman" w:hAnsi="Times New Roman"/>
          <w:b w:val="0"/>
          <w:color w:val="000000"/>
        </w:rPr>
        <w:t xml:space="preserve">Strzegom </w:t>
      </w:r>
      <w:r w:rsidR="001F32C6" w:rsidRPr="00BB6440">
        <w:rPr>
          <w:rFonts w:ascii="Times New Roman" w:hAnsi="Times New Roman"/>
          <w:b w:val="0"/>
          <w:color w:val="000000"/>
        </w:rPr>
        <w:t>oświadczamy</w:t>
      </w:r>
    </w:p>
    <w:p w14:paraId="4B52B946" w14:textId="55B87D82" w:rsidR="00BB6440" w:rsidRDefault="00BB6440" w:rsidP="00BB6440">
      <w:pPr>
        <w:spacing w:line="360" w:lineRule="auto"/>
        <w:jc w:val="both"/>
        <w:rPr>
          <w:rFonts w:ascii="Times New Roman" w:hAnsi="Times New Roman"/>
          <w:b w:val="0"/>
        </w:rPr>
      </w:pPr>
      <w:r w:rsidRPr="00630E26">
        <w:rPr>
          <w:rFonts w:ascii="Times New Roman" w:hAnsi="Times New Roman"/>
          <w:b w:val="0"/>
        </w:rPr>
        <w:t>że informacje</w:t>
      </w:r>
      <w:r w:rsidRPr="00BB6440">
        <w:rPr>
          <w:rFonts w:ascii="Times New Roman" w:hAnsi="Times New Roman"/>
          <w:bCs/>
        </w:rPr>
        <w:t xml:space="preserve"> </w:t>
      </w:r>
      <w:r w:rsidRPr="00BB6440">
        <w:rPr>
          <w:rFonts w:ascii="Times New Roman" w:hAnsi="Times New Roman"/>
          <w:b w:val="0"/>
        </w:rPr>
        <w:t xml:space="preserve">zawarte w oświadczeniu, o którym mowa w art. 125 ust. 1 </w:t>
      </w:r>
      <w:proofErr w:type="spellStart"/>
      <w:r w:rsidRPr="00BB6440">
        <w:rPr>
          <w:rFonts w:ascii="Times New Roman" w:hAnsi="Times New Roman"/>
          <w:b w:val="0"/>
        </w:rPr>
        <w:t>p.z.p</w:t>
      </w:r>
      <w:proofErr w:type="spellEnd"/>
      <w:r w:rsidRPr="00BB6440">
        <w:rPr>
          <w:rFonts w:ascii="Times New Roman" w:hAnsi="Times New Roman"/>
          <w:b w:val="0"/>
        </w:rPr>
        <w:t xml:space="preserve">. w zakresie odnoszącym się do podstaw wykluczenia wskazanych w art. 108 ust. 1 pkt 3-6 </w:t>
      </w:r>
      <w:proofErr w:type="spellStart"/>
      <w:r w:rsidRPr="00BB6440">
        <w:rPr>
          <w:rFonts w:ascii="Times New Roman" w:hAnsi="Times New Roman"/>
          <w:b w:val="0"/>
        </w:rPr>
        <w:t>p.z.p</w:t>
      </w:r>
      <w:proofErr w:type="spellEnd"/>
      <w:r w:rsidRPr="00BB6440">
        <w:rPr>
          <w:rFonts w:ascii="Times New Roman" w:hAnsi="Times New Roman"/>
          <w:b w:val="0"/>
        </w:rPr>
        <w:t xml:space="preserve">.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w:t>
      </w:r>
      <w:proofErr w:type="spellStart"/>
      <w:r w:rsidRPr="00BB6440">
        <w:rPr>
          <w:rFonts w:ascii="Times New Roman" w:hAnsi="Times New Roman"/>
          <w:b w:val="0"/>
        </w:rPr>
        <w:t>p.z.p</w:t>
      </w:r>
      <w:proofErr w:type="spellEnd"/>
      <w:r w:rsidRPr="00BB6440">
        <w:rPr>
          <w:rFonts w:ascii="Times New Roman" w:hAnsi="Times New Roman"/>
          <w:b w:val="0"/>
        </w:rPr>
        <w:t>. są aktualne</w:t>
      </w:r>
      <w:r>
        <w:rPr>
          <w:rFonts w:ascii="Times New Roman" w:hAnsi="Times New Roman"/>
          <w:b w:val="0"/>
        </w:rPr>
        <w:t>.</w:t>
      </w:r>
    </w:p>
    <w:p w14:paraId="25E1B1CD" w14:textId="5E6ED917" w:rsidR="00BB6440" w:rsidRDefault="00BB6440" w:rsidP="00BB6440">
      <w:pPr>
        <w:spacing w:line="360" w:lineRule="auto"/>
        <w:jc w:val="both"/>
        <w:rPr>
          <w:rFonts w:ascii="Times New Roman" w:hAnsi="Times New Roman"/>
          <w:b w:val="0"/>
        </w:rPr>
      </w:pPr>
    </w:p>
    <w:p w14:paraId="5D8B3C78" w14:textId="1D98D2B7" w:rsidR="00BB6440" w:rsidRDefault="00BB6440" w:rsidP="00BB6440">
      <w:pPr>
        <w:spacing w:line="360" w:lineRule="auto"/>
        <w:jc w:val="both"/>
        <w:rPr>
          <w:rFonts w:ascii="Times New Roman" w:hAnsi="Times New Roman"/>
          <w:b w:val="0"/>
        </w:rPr>
      </w:pPr>
      <w:r>
        <w:rPr>
          <w:rFonts w:ascii="Times New Roman" w:hAnsi="Times New Roman"/>
          <w:b w:val="0"/>
        </w:rPr>
        <w:t>………………………………….</w:t>
      </w:r>
    </w:p>
    <w:p w14:paraId="0AD87773" w14:textId="1BA1A10E" w:rsidR="00BB6440" w:rsidRPr="00BB6440" w:rsidRDefault="00BB6440" w:rsidP="00BB6440">
      <w:pPr>
        <w:spacing w:line="360" w:lineRule="auto"/>
        <w:jc w:val="both"/>
        <w:rPr>
          <w:rFonts w:ascii="Times New Roman" w:hAnsi="Times New Roman"/>
          <w:b w:val="0"/>
        </w:rPr>
      </w:pPr>
      <w:r>
        <w:rPr>
          <w:rFonts w:ascii="Times New Roman" w:hAnsi="Times New Roman"/>
          <w:b w:val="0"/>
        </w:rPr>
        <w:t xml:space="preserve">Data podpis </w:t>
      </w:r>
    </w:p>
    <w:sectPr w:rsidR="00BB6440" w:rsidRPr="00BB6440" w:rsidSect="00D62A8C">
      <w:footerReference w:type="even" r:id="rId15"/>
      <w:footerReference w:type="default" r:id="rId16"/>
      <w:pgSz w:w="12240" w:h="15840"/>
      <w:pgMar w:top="1417" w:right="1417" w:bottom="1417" w:left="1417"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C1E4" w14:textId="77777777" w:rsidR="00AF5014" w:rsidRDefault="00AF5014" w:rsidP="00031869">
      <w:r>
        <w:separator/>
      </w:r>
    </w:p>
  </w:endnote>
  <w:endnote w:type="continuationSeparator" w:id="0">
    <w:p w14:paraId="60DBCAFC" w14:textId="77777777" w:rsidR="00AF5014" w:rsidRDefault="00AF5014"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Yu Gothic"/>
    <w:charset w:val="00"/>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048359812"/>
      <w:docPartObj>
        <w:docPartGallery w:val="Page Numbers (Bottom of Page)"/>
        <w:docPartUnique/>
      </w:docPartObj>
    </w:sdtPr>
    <w:sdtEndPr>
      <w:rPr>
        <w:rStyle w:val="Numerstrony"/>
      </w:rPr>
    </w:sdtEndPr>
    <w:sdtContent>
      <w:p w14:paraId="7C2D4AAB" w14:textId="58FB7CEF"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34EB23" w14:textId="77777777" w:rsidR="0020695E" w:rsidRDefault="0020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51599602"/>
      <w:docPartObj>
        <w:docPartGallery w:val="Page Numbers (Bottom of Page)"/>
        <w:docPartUnique/>
      </w:docPartObj>
    </w:sdtPr>
    <w:sdtEndPr>
      <w:rPr>
        <w:rStyle w:val="Numerstrony"/>
      </w:rPr>
    </w:sdtEndPr>
    <w:sdtContent>
      <w:p w14:paraId="43E94B64" w14:textId="0A8B24AA"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18</w:t>
        </w:r>
        <w:r>
          <w:rPr>
            <w:rStyle w:val="Numerstrony"/>
          </w:rPr>
          <w:fldChar w:fldCharType="end"/>
        </w:r>
      </w:p>
    </w:sdtContent>
  </w:sdt>
  <w:p w14:paraId="0E8CA02B" w14:textId="77777777" w:rsidR="0020695E" w:rsidRDefault="0020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BBB8" w14:textId="77777777" w:rsidR="00AF5014" w:rsidRDefault="00AF5014" w:rsidP="00031869">
      <w:r>
        <w:separator/>
      </w:r>
    </w:p>
  </w:footnote>
  <w:footnote w:type="continuationSeparator" w:id="0">
    <w:p w14:paraId="0763EECC" w14:textId="77777777" w:rsidR="00AF5014" w:rsidRDefault="00AF5014" w:rsidP="0003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3"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4"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5"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2F"/>
    <w:multiLevelType w:val="multilevel"/>
    <w:tmpl w:val="41D863BC"/>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8"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9" w15:restartNumberingAfterBreak="0">
    <w:nsid w:val="0000003E"/>
    <w:multiLevelType w:val="singleLevel"/>
    <w:tmpl w:val="4AC49E78"/>
    <w:lvl w:ilvl="0">
      <w:start w:val="1"/>
      <w:numFmt w:val="decimal"/>
      <w:lvlText w:val="%1)"/>
      <w:lvlJc w:val="left"/>
      <w:pPr>
        <w:ind w:left="360" w:hanging="360"/>
      </w:pPr>
      <w:rPr>
        <w:rFonts w:hint="default"/>
        <w:color w:val="000000"/>
        <w:sz w:val="24"/>
        <w:szCs w:val="24"/>
      </w:rPr>
    </w:lvl>
  </w:abstractNum>
  <w:abstractNum w:abstractNumId="10" w15:restartNumberingAfterBreak="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F92A55"/>
    <w:multiLevelType w:val="hybridMultilevel"/>
    <w:tmpl w:val="3FDE7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609CE"/>
    <w:multiLevelType w:val="hybridMultilevel"/>
    <w:tmpl w:val="76B0D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D4B8F"/>
    <w:multiLevelType w:val="hybridMultilevel"/>
    <w:tmpl w:val="7416EC1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9B3ABD"/>
    <w:multiLevelType w:val="hybridMultilevel"/>
    <w:tmpl w:val="2500C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C222A"/>
    <w:multiLevelType w:val="hybridMultilevel"/>
    <w:tmpl w:val="5972C130"/>
    <w:lvl w:ilvl="0" w:tplc="FE3E4DD8">
      <w:start w:val="1"/>
      <w:numFmt w:val="decimal"/>
      <w:lvlText w:val="%1."/>
      <w:lvlJc w:val="left"/>
      <w:pPr>
        <w:tabs>
          <w:tab w:val="num" w:pos="720"/>
        </w:tabs>
        <w:ind w:left="720" w:hanging="360"/>
      </w:pPr>
      <w:rPr>
        <w:rFonts w:ascii="Times New Roman" w:hAnsi="Times New Roman" w:cs="Times New Roman" w:hint="default"/>
        <w:b w:val="0"/>
        <w:i w:val="0"/>
        <w:sz w:val="24"/>
      </w:rPr>
    </w:lvl>
    <w:lvl w:ilvl="1" w:tplc="528896F8">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1005E1"/>
    <w:multiLevelType w:val="hybridMultilevel"/>
    <w:tmpl w:val="C3427776"/>
    <w:lvl w:ilvl="0" w:tplc="04150001">
      <w:start w:val="1"/>
      <w:numFmt w:val="bullet"/>
      <w:lvlText w:val=""/>
      <w:lvlJc w:val="left"/>
      <w:pPr>
        <w:ind w:left="720" w:hanging="360"/>
      </w:pPr>
      <w:rPr>
        <w:rFonts w:ascii="Symbol" w:hAnsi="Symbol"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BD524A"/>
    <w:multiLevelType w:val="hybridMultilevel"/>
    <w:tmpl w:val="1E224FC6"/>
    <w:lvl w:ilvl="0" w:tplc="C8C60B7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D30CD1"/>
    <w:multiLevelType w:val="hybridMultilevel"/>
    <w:tmpl w:val="E7CC1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16239"/>
    <w:multiLevelType w:val="multilevel"/>
    <w:tmpl w:val="615680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8" w15:restartNumberingAfterBreak="0">
    <w:nsid w:val="6B8C1F0E"/>
    <w:multiLevelType w:val="hybridMultilevel"/>
    <w:tmpl w:val="918C4A74"/>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080431"/>
    <w:multiLevelType w:val="multilevel"/>
    <w:tmpl w:val="1856FAEA"/>
    <w:lvl w:ilvl="0">
      <w:start w:val="10"/>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1E1E20"/>
    <w:multiLevelType w:val="hybridMultilevel"/>
    <w:tmpl w:val="0C84857E"/>
    <w:lvl w:ilvl="0" w:tplc="FAD8F7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F73D7"/>
    <w:multiLevelType w:val="hybridMultilevel"/>
    <w:tmpl w:val="DAE4ED24"/>
    <w:lvl w:ilvl="0" w:tplc="3E1894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8"/>
  </w:num>
  <w:num w:numId="5">
    <w:abstractNumId w:val="25"/>
  </w:num>
  <w:num w:numId="6">
    <w:abstractNumId w:val="9"/>
  </w:num>
  <w:num w:numId="7">
    <w:abstractNumId w:val="31"/>
  </w:num>
  <w:num w:numId="8">
    <w:abstractNumId w:val="13"/>
  </w:num>
  <w:num w:numId="9">
    <w:abstractNumId w:val="1"/>
  </w:num>
  <w:num w:numId="10">
    <w:abstractNumId w:val="8"/>
  </w:num>
  <w:num w:numId="11">
    <w:abstractNumId w:val="29"/>
  </w:num>
  <w:num w:numId="12">
    <w:abstractNumId w:val="26"/>
  </w:num>
  <w:num w:numId="13">
    <w:abstractNumId w:val="15"/>
  </w:num>
  <w:num w:numId="14">
    <w:abstractNumId w:val="24"/>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18"/>
  </w:num>
  <w:num w:numId="23">
    <w:abstractNumId w:val="27"/>
  </w:num>
  <w:num w:numId="24">
    <w:abstractNumId w:val="22"/>
  </w:num>
  <w:num w:numId="25">
    <w:abstractNumId w:val="30"/>
  </w:num>
  <w:num w:numId="26">
    <w:abstractNumId w:val="16"/>
  </w:num>
  <w:num w:numId="27">
    <w:abstractNumId w:val="14"/>
  </w:num>
  <w:num w:numId="28">
    <w:abstractNumId w:val="21"/>
  </w:num>
  <w:num w:numId="29">
    <w:abstractNumId w:val="20"/>
  </w:num>
  <w:num w:numId="30">
    <w:abstractNumId w:val="23"/>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000B4"/>
    <w:rsid w:val="00001B02"/>
    <w:rsid w:val="00031115"/>
    <w:rsid w:val="00031869"/>
    <w:rsid w:val="00035B32"/>
    <w:rsid w:val="00052972"/>
    <w:rsid w:val="00053001"/>
    <w:rsid w:val="00062058"/>
    <w:rsid w:val="00067B9B"/>
    <w:rsid w:val="000778D4"/>
    <w:rsid w:val="000E66B1"/>
    <w:rsid w:val="000F3F72"/>
    <w:rsid w:val="00113C7B"/>
    <w:rsid w:val="001214B2"/>
    <w:rsid w:val="00137184"/>
    <w:rsid w:val="00151023"/>
    <w:rsid w:val="00154C16"/>
    <w:rsid w:val="00155194"/>
    <w:rsid w:val="001A2593"/>
    <w:rsid w:val="001C38FF"/>
    <w:rsid w:val="001F32C6"/>
    <w:rsid w:val="001F38AE"/>
    <w:rsid w:val="0020695E"/>
    <w:rsid w:val="0023161F"/>
    <w:rsid w:val="0023210F"/>
    <w:rsid w:val="00255F07"/>
    <w:rsid w:val="00280FFF"/>
    <w:rsid w:val="0028182A"/>
    <w:rsid w:val="0028376C"/>
    <w:rsid w:val="00287DF6"/>
    <w:rsid w:val="00296154"/>
    <w:rsid w:val="002A0BA2"/>
    <w:rsid w:val="002A7506"/>
    <w:rsid w:val="002F3A4B"/>
    <w:rsid w:val="00314942"/>
    <w:rsid w:val="00317969"/>
    <w:rsid w:val="00321B24"/>
    <w:rsid w:val="0032475E"/>
    <w:rsid w:val="003518C7"/>
    <w:rsid w:val="00351F60"/>
    <w:rsid w:val="0036110B"/>
    <w:rsid w:val="00371BE5"/>
    <w:rsid w:val="00371E65"/>
    <w:rsid w:val="0038421D"/>
    <w:rsid w:val="003A5A49"/>
    <w:rsid w:val="003B1D64"/>
    <w:rsid w:val="003B407B"/>
    <w:rsid w:val="003B702D"/>
    <w:rsid w:val="003C68F2"/>
    <w:rsid w:val="003F5A37"/>
    <w:rsid w:val="0041514B"/>
    <w:rsid w:val="004220AA"/>
    <w:rsid w:val="00462710"/>
    <w:rsid w:val="00462C8D"/>
    <w:rsid w:val="00492C01"/>
    <w:rsid w:val="00496609"/>
    <w:rsid w:val="004B3652"/>
    <w:rsid w:val="004B52D9"/>
    <w:rsid w:val="004C6A16"/>
    <w:rsid w:val="004F7A48"/>
    <w:rsid w:val="00552AF3"/>
    <w:rsid w:val="00565BFA"/>
    <w:rsid w:val="005702B1"/>
    <w:rsid w:val="005C591F"/>
    <w:rsid w:val="005C69D2"/>
    <w:rsid w:val="006015A3"/>
    <w:rsid w:val="00615C53"/>
    <w:rsid w:val="006170B5"/>
    <w:rsid w:val="00630E26"/>
    <w:rsid w:val="00676A57"/>
    <w:rsid w:val="00694D64"/>
    <w:rsid w:val="006A1994"/>
    <w:rsid w:val="006A4410"/>
    <w:rsid w:val="006B3B04"/>
    <w:rsid w:val="006B7042"/>
    <w:rsid w:val="006C49BC"/>
    <w:rsid w:val="006D03AE"/>
    <w:rsid w:val="00712EAC"/>
    <w:rsid w:val="00717BD3"/>
    <w:rsid w:val="00755CC5"/>
    <w:rsid w:val="00775DB6"/>
    <w:rsid w:val="007954EB"/>
    <w:rsid w:val="00795D61"/>
    <w:rsid w:val="007A748A"/>
    <w:rsid w:val="007C4647"/>
    <w:rsid w:val="007D713A"/>
    <w:rsid w:val="007F4A1D"/>
    <w:rsid w:val="0082716D"/>
    <w:rsid w:val="008325A4"/>
    <w:rsid w:val="008728EF"/>
    <w:rsid w:val="00893756"/>
    <w:rsid w:val="00894488"/>
    <w:rsid w:val="0089793E"/>
    <w:rsid w:val="008A5D4A"/>
    <w:rsid w:val="008B276A"/>
    <w:rsid w:val="008F7E49"/>
    <w:rsid w:val="00901668"/>
    <w:rsid w:val="00922BD6"/>
    <w:rsid w:val="009262D1"/>
    <w:rsid w:val="00964A1E"/>
    <w:rsid w:val="00976AE6"/>
    <w:rsid w:val="0099026A"/>
    <w:rsid w:val="009D48FF"/>
    <w:rsid w:val="00A04BB3"/>
    <w:rsid w:val="00A071C0"/>
    <w:rsid w:val="00A34AB2"/>
    <w:rsid w:val="00A52AE9"/>
    <w:rsid w:val="00A62C3E"/>
    <w:rsid w:val="00A6398B"/>
    <w:rsid w:val="00A93F9C"/>
    <w:rsid w:val="00AA1B30"/>
    <w:rsid w:val="00AA5956"/>
    <w:rsid w:val="00AA6E9B"/>
    <w:rsid w:val="00AF5014"/>
    <w:rsid w:val="00AF7918"/>
    <w:rsid w:val="00B065CC"/>
    <w:rsid w:val="00B2515E"/>
    <w:rsid w:val="00B2677F"/>
    <w:rsid w:val="00B36BDA"/>
    <w:rsid w:val="00BB5097"/>
    <w:rsid w:val="00BB6440"/>
    <w:rsid w:val="00C56A7E"/>
    <w:rsid w:val="00C611BE"/>
    <w:rsid w:val="00C64F59"/>
    <w:rsid w:val="00C66738"/>
    <w:rsid w:val="00C752AE"/>
    <w:rsid w:val="00CA5CC5"/>
    <w:rsid w:val="00CB0E95"/>
    <w:rsid w:val="00D21BB7"/>
    <w:rsid w:val="00D41560"/>
    <w:rsid w:val="00D62A8C"/>
    <w:rsid w:val="00D63721"/>
    <w:rsid w:val="00D67B10"/>
    <w:rsid w:val="00D70844"/>
    <w:rsid w:val="00D73C96"/>
    <w:rsid w:val="00D8622F"/>
    <w:rsid w:val="00DA4502"/>
    <w:rsid w:val="00DC1554"/>
    <w:rsid w:val="00DE4B35"/>
    <w:rsid w:val="00E0731F"/>
    <w:rsid w:val="00E11F6B"/>
    <w:rsid w:val="00E4029A"/>
    <w:rsid w:val="00E675CD"/>
    <w:rsid w:val="00EA33CD"/>
    <w:rsid w:val="00EB3045"/>
    <w:rsid w:val="00ED51A7"/>
    <w:rsid w:val="00F217F1"/>
    <w:rsid w:val="00F26DF9"/>
    <w:rsid w:val="00F51850"/>
    <w:rsid w:val="00F709AE"/>
    <w:rsid w:val="00F76377"/>
    <w:rsid w:val="00F913E2"/>
    <w:rsid w:val="00FA0D9D"/>
    <w:rsid w:val="00FB4B2F"/>
    <w:rsid w:val="00FB7306"/>
    <w:rsid w:val="00FD6096"/>
    <w:rsid w:val="00FD70D4"/>
    <w:rsid w:val="00FF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8DB75"/>
  <w15:docId w15:val="{279D1456-D125-C64E-BA99-CC7443C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uiPriority w:val="99"/>
    <w:rsid w:val="003F5A37"/>
    <w:pPr>
      <w:spacing w:before="100" w:after="100"/>
    </w:pPr>
    <w:rPr>
      <w:rFonts w:ascii="Times New Roman" w:eastAsia="Times New Roman" w:hAnsi="Times New Roman"/>
      <w:b w:val="0"/>
      <w:szCs w:val="20"/>
      <w:lang w:eastAsia="pl-PL"/>
    </w:rPr>
  </w:style>
  <w:style w:type="character" w:customStyle="1" w:styleId="FontStyle27">
    <w:name w:val="Font Style27"/>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basedOn w:val="Domylnaczcionkaakapitu"/>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b w:val="0"/>
      <w:color w:val="000000"/>
      <w:lang w:val="en-US" w:eastAsia="zh-CN"/>
    </w:rPr>
  </w:style>
  <w:style w:type="character" w:customStyle="1" w:styleId="WW8Num16z2">
    <w:name w:val="WW8Num16z2"/>
    <w:rsid w:val="00717BD3"/>
    <w:rPr>
      <w:rFonts w:cs="Times New Roman"/>
      <w:b w:val="0"/>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uiPriority w:val="99"/>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basedOn w:val="Domylnaczcionkaakapitu"/>
    <w:link w:val="Stopka"/>
    <w:uiPriority w:val="99"/>
    <w:rsid w:val="00893756"/>
    <w:rPr>
      <w:rFonts w:ascii="Times New Roman" w:eastAsia="Times New Roman" w:hAnsi="Times New Roman"/>
      <w:b w:val="0"/>
      <w:lang w:val="x-none" w:eastAsia="pl-PL"/>
    </w:rPr>
  </w:style>
  <w:style w:type="paragraph" w:customStyle="1" w:styleId="pkt">
    <w:name w:val="pkt"/>
    <w:basedOn w:val="Normalny"/>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basedOn w:val="Domylnaczcionkaakapitu"/>
    <w:link w:val="Tekstprzypisudolnego"/>
    <w:rsid w:val="00893756"/>
    <w:rPr>
      <w:rFonts w:ascii="Times New Roman" w:eastAsia="Times New Roman" w:hAnsi="Times New Roman"/>
      <w:b w:val="0"/>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val="0"/>
      <w:lang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iPriority w:val="99"/>
    <w:unhideWhenUsed/>
    <w:rsid w:val="00031869"/>
    <w:pPr>
      <w:tabs>
        <w:tab w:val="center" w:pos="4536"/>
        <w:tab w:val="right" w:pos="9072"/>
      </w:tabs>
    </w:pPr>
  </w:style>
  <w:style w:type="character" w:customStyle="1" w:styleId="NagwekZnak">
    <w:name w:val="Nagłówek Znak"/>
    <w:basedOn w:val="Domylnaczcionkaakapitu"/>
    <w:link w:val="Nagwek"/>
    <w:uiPriority w:val="99"/>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iPriority w:val="99"/>
    <w:semiHidden/>
    <w:unhideWhenUsed/>
    <w:rsid w:val="00154C16"/>
  </w:style>
  <w:style w:type="paragraph" w:styleId="Tekstdymka">
    <w:name w:val="Balloon Text"/>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basedOn w:val="Domylnaczcionkaakapitu"/>
    <w:link w:val="Tekstdymka"/>
    <w:uiPriority w:val="99"/>
    <w:semiHidden/>
    <w:rsid w:val="00B2515E"/>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b w:val="0"/>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zegom.pl" TargetMode="External"/><Relationship Id="rId13" Type="http://schemas.openxmlformats.org/officeDocument/2006/relationships/hyperlink" Target="mailto:strzegom@strzeg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amt24.bi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strzegom" TargetMode="External"/><Relationship Id="rId4" Type="http://schemas.openxmlformats.org/officeDocument/2006/relationships/settings" Target="settings.xml"/><Relationship Id="rId9" Type="http://schemas.openxmlformats.org/officeDocument/2006/relationships/hyperlink" Target="http://www.platformazakupowa.pl/strzeg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78D4-D630-4C17-BFD4-731E9EDF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16829</Words>
  <Characters>100975</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Magdalena Kuczyńska</cp:lastModifiedBy>
  <cp:revision>15</cp:revision>
  <dcterms:created xsi:type="dcterms:W3CDTF">2021-02-25T07:39:00Z</dcterms:created>
  <dcterms:modified xsi:type="dcterms:W3CDTF">2021-03-05T07:33:00Z</dcterms:modified>
</cp:coreProperties>
</file>