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2DCD15" w14:textId="77777777"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14:paraId="78214CC9" w14:textId="77777777"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14:paraId="308BA7A9" w14:textId="77777777"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14:paraId="78ABD695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14:paraId="73540A50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14:paraId="7A1C8663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14:paraId="335C7063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14:paraId="7C505982" w14:textId="77777777"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186BE5F" w14:textId="77777777"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19421CF4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14:paraId="185D7956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550490AA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14:paraId="2B2E9AFB" w14:textId="77777777"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35FC6521" w14:textId="77777777"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14:paraId="2EC06394" w14:textId="6D406F04" w:rsidR="00D004F8" w:rsidRPr="00430BAC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</w:t>
      </w:r>
      <w:r w:rsidRPr="00430BAC">
        <w:rPr>
          <w:rFonts w:ascii="Arial" w:hAnsi="Arial" w:cs="Arial"/>
          <w:sz w:val="20"/>
          <w:szCs w:val="20"/>
        </w:rPr>
        <w:t xml:space="preserve">postępowaniu o </w:t>
      </w:r>
      <w:r w:rsidRPr="00180534">
        <w:rPr>
          <w:rFonts w:ascii="Arial" w:hAnsi="Arial" w:cs="Arial"/>
          <w:sz w:val="20"/>
          <w:szCs w:val="20"/>
        </w:rPr>
        <w:t xml:space="preserve">udzielenie zamówieniu publicznego </w:t>
      </w:r>
      <w:r w:rsidR="00430BAC" w:rsidRPr="00180534">
        <w:rPr>
          <w:rFonts w:ascii="Arial" w:hAnsi="Arial" w:cs="Arial"/>
          <w:sz w:val="20"/>
          <w:szCs w:val="20"/>
        </w:rPr>
        <w:t>pn.</w:t>
      </w:r>
      <w:r w:rsidRPr="00180534">
        <w:rPr>
          <w:rFonts w:ascii="Arial" w:hAnsi="Arial" w:cs="Arial"/>
          <w:sz w:val="20"/>
          <w:szCs w:val="20"/>
        </w:rPr>
        <w:t xml:space="preserve">: </w:t>
      </w:r>
      <w:r w:rsidR="00180534" w:rsidRPr="00180534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332401" w:rsidRPr="00332401">
        <w:rPr>
          <w:rFonts w:ascii="Arial" w:hAnsi="Arial" w:cs="Arial"/>
          <w:b/>
          <w:bCs/>
          <w:color w:val="auto"/>
          <w:sz w:val="20"/>
          <w:szCs w:val="20"/>
        </w:rPr>
        <w:t>Zakup elektrod i papieru do defibrylatorów oraz innych produktów medycznych</w:t>
      </w:r>
      <w:r w:rsidR="002C1E05" w:rsidRPr="002C1E05">
        <w:rPr>
          <w:rFonts w:ascii="Arial" w:hAnsi="Arial" w:cs="Arial"/>
          <w:b/>
          <w:bCs/>
          <w:color w:val="auto"/>
          <w:sz w:val="20"/>
          <w:szCs w:val="20"/>
        </w:rPr>
        <w:t xml:space="preserve">” [Nr postępowania: </w:t>
      </w:r>
      <w:r w:rsidR="002762DA">
        <w:rPr>
          <w:rFonts w:ascii="Arial" w:hAnsi="Arial" w:cs="Arial"/>
          <w:b/>
          <w:bCs/>
          <w:color w:val="auto"/>
          <w:sz w:val="20"/>
          <w:szCs w:val="20"/>
        </w:rPr>
        <w:t>12</w:t>
      </w:r>
      <w:r w:rsidR="002C1E05" w:rsidRPr="002C1E05">
        <w:rPr>
          <w:rFonts w:ascii="Arial" w:hAnsi="Arial" w:cs="Arial"/>
          <w:b/>
          <w:bCs/>
          <w:color w:val="auto"/>
          <w:sz w:val="20"/>
          <w:szCs w:val="20"/>
        </w:rPr>
        <w:t>/ZP/2024]</w:t>
      </w:r>
      <w:r w:rsidRPr="00180534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180534"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</w:t>
      </w:r>
      <w:r w:rsidRPr="00180534">
        <w:rPr>
          <w:rFonts w:ascii="Arial" w:hAnsi="Arial" w:cs="Arial"/>
          <w:i/>
          <w:sz w:val="20"/>
          <w:szCs w:val="20"/>
        </w:rPr>
        <w:t xml:space="preserve">, </w:t>
      </w:r>
      <w:r w:rsidRPr="00180534">
        <w:rPr>
          <w:rFonts w:ascii="Arial" w:hAnsi="Arial" w:cs="Arial"/>
          <w:sz w:val="20"/>
          <w:szCs w:val="20"/>
        </w:rPr>
        <w:t>przedstawiam, co następuje:</w:t>
      </w:r>
      <w:r w:rsidRPr="00430BAC">
        <w:rPr>
          <w:rFonts w:ascii="Arial" w:hAnsi="Arial" w:cs="Arial"/>
          <w:sz w:val="20"/>
          <w:szCs w:val="20"/>
        </w:rPr>
        <w:t xml:space="preserve"> </w:t>
      </w:r>
    </w:p>
    <w:p w14:paraId="25B8EE46" w14:textId="77777777" w:rsidR="009D64FA" w:rsidRPr="00430BAC" w:rsidRDefault="009D64FA" w:rsidP="00D004F8">
      <w:pPr>
        <w:rPr>
          <w:rFonts w:ascii="Arial" w:hAnsi="Arial" w:cs="Arial"/>
          <w:b/>
          <w:sz w:val="16"/>
          <w:szCs w:val="16"/>
        </w:rPr>
      </w:pPr>
    </w:p>
    <w:p w14:paraId="4299AE2C" w14:textId="77777777" w:rsidR="009D64FA" w:rsidRPr="00430BAC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430BAC">
        <w:rPr>
          <w:rFonts w:ascii="Arial" w:hAnsi="Arial" w:cs="Arial"/>
          <w:b/>
          <w:sz w:val="32"/>
          <w:szCs w:val="32"/>
        </w:rPr>
        <w:t>WYKAZ DOSTAW</w:t>
      </w:r>
    </w:p>
    <w:p w14:paraId="1CBBB769" w14:textId="77777777" w:rsidR="009D64FA" w:rsidRPr="00430BAC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430BAC" w14:paraId="47FCFBFA" w14:textId="77777777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6878006C" w14:textId="77777777" w:rsidR="009C7E02" w:rsidRPr="00430BAC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5EB521CC" w14:textId="77777777"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65DE84E5" w14:textId="77777777"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249D33B6" w14:textId="77777777"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14:paraId="3DD5A3E2" w14:textId="77777777"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14:paraId="0DAC5A8D" w14:textId="77777777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14:paraId="4F5B8EB8" w14:textId="77777777" w:rsidR="009C7E02" w:rsidRPr="00430BAC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14:paraId="067F0E13" w14:textId="77777777" w:rsidR="009C7E02" w:rsidRPr="00430BAC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14:paraId="534BB196" w14:textId="77777777"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Rozpoczęcie:</w:t>
            </w:r>
          </w:p>
          <w:p w14:paraId="19E8BAA9" w14:textId="77777777"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______.______._________</w:t>
            </w:r>
          </w:p>
          <w:p w14:paraId="104D9FD8" w14:textId="77777777" w:rsidR="009C7E02" w:rsidRPr="00430BAC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30BAC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 </w:t>
            </w:r>
          </w:p>
          <w:p w14:paraId="0CF9C8A9" w14:textId="77777777" w:rsidR="00416610" w:rsidRPr="00430BAC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6593AECB" w14:textId="77777777"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Zakończenie:</w:t>
            </w:r>
          </w:p>
          <w:p w14:paraId="6DA592CF" w14:textId="77777777" w:rsidR="00416610" w:rsidRPr="00430BAC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______.______._________</w:t>
            </w:r>
          </w:p>
          <w:p w14:paraId="03FE1314" w14:textId="77777777"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30BAC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452E8DC1" w14:textId="77777777" w:rsidR="00430BAC" w:rsidRPr="00366D3F" w:rsidRDefault="00430BAC" w:rsidP="00430BAC">
            <w:pPr>
              <w:spacing w:line="271" w:lineRule="auto"/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2600F464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14:paraId="2DA08E0E" w14:textId="77777777" w:rsidTr="0075376B">
        <w:trPr>
          <w:trHeight w:val="949"/>
        </w:trPr>
        <w:tc>
          <w:tcPr>
            <w:tcW w:w="795" w:type="dxa"/>
            <w:vAlign w:val="center"/>
          </w:tcPr>
          <w:p w14:paraId="281A8BDF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14:paraId="1D74A9C7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14:paraId="1FA200E0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25085317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4B68584B" w14:textId="77777777"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7D102543" w14:textId="77777777"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6F726A62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136812F0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1AAB32DE" w14:textId="77777777"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14:paraId="34CB3289" w14:textId="77777777" w:rsidR="009C7E02" w:rsidRPr="00366D3F" w:rsidRDefault="009C7E02" w:rsidP="00430BAC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14:paraId="725E7AF9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14:paraId="037682A3" w14:textId="77777777" w:rsidR="009D64FA" w:rsidRPr="00366D3F" w:rsidRDefault="009D64FA" w:rsidP="009D64FA">
      <w:pPr>
        <w:rPr>
          <w:sz w:val="4"/>
          <w:szCs w:val="4"/>
        </w:rPr>
      </w:pPr>
    </w:p>
    <w:p w14:paraId="747E48A1" w14:textId="77777777"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14:paraId="2BB54924" w14:textId="77777777" w:rsidR="009D64FA" w:rsidRPr="00366D3F" w:rsidRDefault="00203114" w:rsidP="00416610">
      <w:pPr>
        <w:ind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14:paraId="64C3BF45" w14:textId="77777777" w:rsidR="009D64FA" w:rsidRPr="0075376B" w:rsidRDefault="009D64FA" w:rsidP="00661DD0">
      <w:pPr>
        <w:rPr>
          <w:sz w:val="8"/>
          <w:szCs w:val="8"/>
        </w:rPr>
      </w:pPr>
    </w:p>
    <w:p w14:paraId="448DA810" w14:textId="77777777"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14:paraId="09753A2B" w14:textId="77777777" w:rsidR="002B39F2" w:rsidRPr="004F020C" w:rsidRDefault="002B39F2" w:rsidP="00122DC3">
      <w:pPr>
        <w:spacing w:line="360" w:lineRule="auto"/>
        <w:ind w:right="-142"/>
      </w:pPr>
    </w:p>
    <w:sectPr w:rsidR="002B39F2" w:rsidRPr="004F020C" w:rsidSect="00E112E7">
      <w:headerReference w:type="default" r:id="rId8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7E195" w14:textId="77777777" w:rsidR="00E112E7" w:rsidRDefault="00E112E7">
      <w:r>
        <w:separator/>
      </w:r>
    </w:p>
  </w:endnote>
  <w:endnote w:type="continuationSeparator" w:id="0">
    <w:p w14:paraId="0A73042C" w14:textId="77777777" w:rsidR="00E112E7" w:rsidRDefault="00E1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AC7C6" w14:textId="77777777" w:rsidR="00E112E7" w:rsidRDefault="00E112E7">
      <w:r>
        <w:separator/>
      </w:r>
    </w:p>
  </w:footnote>
  <w:footnote w:type="continuationSeparator" w:id="0">
    <w:p w14:paraId="0C2BA0C7" w14:textId="77777777" w:rsidR="00E112E7" w:rsidRDefault="00E1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4B27" w14:textId="77777777"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14:paraId="65F5DC2D" w14:textId="77777777"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90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278343">
    <w:abstractNumId w:val="3"/>
  </w:num>
  <w:num w:numId="2" w16cid:durableId="557013039">
    <w:abstractNumId w:val="4"/>
  </w:num>
  <w:num w:numId="3" w16cid:durableId="2088576992">
    <w:abstractNumId w:val="5"/>
  </w:num>
  <w:num w:numId="4" w16cid:durableId="1878228844">
    <w:abstractNumId w:val="8"/>
  </w:num>
  <w:num w:numId="5" w16cid:durableId="2089034298">
    <w:abstractNumId w:val="10"/>
  </w:num>
  <w:num w:numId="6" w16cid:durableId="1197741688">
    <w:abstractNumId w:val="11"/>
  </w:num>
  <w:num w:numId="7" w16cid:durableId="381752422">
    <w:abstractNumId w:val="19"/>
  </w:num>
  <w:num w:numId="8" w16cid:durableId="1697999593">
    <w:abstractNumId w:val="22"/>
  </w:num>
  <w:num w:numId="9" w16cid:durableId="1101880798">
    <w:abstractNumId w:val="34"/>
  </w:num>
  <w:num w:numId="10" w16cid:durableId="2092434231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223811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6625576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142096">
    <w:abstractNumId w:val="79"/>
  </w:num>
  <w:num w:numId="14" w16cid:durableId="955453158">
    <w:abstractNumId w:val="94"/>
  </w:num>
  <w:num w:numId="15" w16cid:durableId="121727666">
    <w:abstractNumId w:val="95"/>
  </w:num>
  <w:num w:numId="16" w16cid:durableId="456265107">
    <w:abstractNumId w:val="72"/>
  </w:num>
  <w:num w:numId="17" w16cid:durableId="163785239">
    <w:abstractNumId w:val="92"/>
  </w:num>
  <w:num w:numId="18" w16cid:durableId="264075429">
    <w:abstractNumId w:val="76"/>
  </w:num>
  <w:num w:numId="19" w16cid:durableId="1551453211">
    <w:abstractNumId w:val="100"/>
  </w:num>
  <w:num w:numId="20" w16cid:durableId="1018965823">
    <w:abstractNumId w:val="86"/>
  </w:num>
  <w:num w:numId="21" w16cid:durableId="957486716">
    <w:abstractNumId w:val="69"/>
  </w:num>
  <w:num w:numId="22" w16cid:durableId="1207255266">
    <w:abstractNumId w:val="70"/>
  </w:num>
  <w:num w:numId="23" w16cid:durableId="643894353">
    <w:abstractNumId w:val="84"/>
  </w:num>
  <w:num w:numId="24" w16cid:durableId="1892841645">
    <w:abstractNumId w:val="80"/>
  </w:num>
  <w:num w:numId="25" w16cid:durableId="846603236">
    <w:abstractNumId w:val="83"/>
  </w:num>
  <w:num w:numId="26" w16cid:durableId="191026564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7684939">
    <w:abstractNumId w:val="103"/>
  </w:num>
  <w:num w:numId="28" w16cid:durableId="488717185">
    <w:abstractNumId w:val="87"/>
  </w:num>
  <w:num w:numId="29" w16cid:durableId="1023900417">
    <w:abstractNumId w:val="93"/>
  </w:num>
  <w:num w:numId="30" w16cid:durableId="1844316690">
    <w:abstractNumId w:val="97"/>
  </w:num>
  <w:num w:numId="31" w16cid:durableId="1351561987">
    <w:abstractNumId w:val="89"/>
  </w:num>
  <w:num w:numId="32" w16cid:durableId="838620995">
    <w:abstractNumId w:val="71"/>
  </w:num>
  <w:num w:numId="33" w16cid:durableId="194466051">
    <w:abstractNumId w:val="88"/>
  </w:num>
  <w:num w:numId="34" w16cid:durableId="202865302">
    <w:abstractNumId w:val="77"/>
  </w:num>
  <w:num w:numId="35" w16cid:durableId="1766223424">
    <w:abstractNumId w:val="74"/>
  </w:num>
  <w:num w:numId="36" w16cid:durableId="353725174">
    <w:abstractNumId w:val="81"/>
  </w:num>
  <w:num w:numId="37" w16cid:durableId="2003073833">
    <w:abstractNumId w:val="102"/>
  </w:num>
  <w:num w:numId="38" w16cid:durableId="1384522800">
    <w:abstractNumId w:val="104"/>
  </w:num>
  <w:num w:numId="39" w16cid:durableId="22094936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110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0534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600D"/>
    <w:rsid w:val="00216B3A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65BD"/>
    <w:rsid w:val="0025759F"/>
    <w:rsid w:val="0026079A"/>
    <w:rsid w:val="002608B7"/>
    <w:rsid w:val="002610A2"/>
    <w:rsid w:val="0026179F"/>
    <w:rsid w:val="00262471"/>
    <w:rsid w:val="00262B23"/>
    <w:rsid w:val="00264468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2DA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1E05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5D2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401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09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0BAC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586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E7994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17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0BE6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185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048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4E79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C4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2EA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664"/>
    <w:rsid w:val="006867D2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7C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443B"/>
    <w:rsid w:val="00725D3B"/>
    <w:rsid w:val="00726816"/>
    <w:rsid w:val="007268AA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2CC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18E"/>
    <w:rsid w:val="007E6F92"/>
    <w:rsid w:val="007E75FF"/>
    <w:rsid w:val="007F199C"/>
    <w:rsid w:val="007F1FB5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1C6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E1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BF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6F4"/>
    <w:rsid w:val="00910A70"/>
    <w:rsid w:val="00910D97"/>
    <w:rsid w:val="0091119D"/>
    <w:rsid w:val="00911DA5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0EA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8E4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81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271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1471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5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27621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5D28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4249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26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3A91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C8E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274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A1A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5F43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2E7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4C9F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9E"/>
    <w:rsid w:val="00E57AE0"/>
    <w:rsid w:val="00E57E66"/>
    <w:rsid w:val="00E63A8A"/>
    <w:rsid w:val="00E63E40"/>
    <w:rsid w:val="00E7031D"/>
    <w:rsid w:val="00E7037B"/>
    <w:rsid w:val="00E70816"/>
    <w:rsid w:val="00E70F2D"/>
    <w:rsid w:val="00E71145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C29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252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28F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007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8C9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5CC6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BFEBF"/>
  <w15:docId w15:val="{79A6D32B-A0C2-4CF8-BBAC-4E66601A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72D9-03CE-4809-8415-D8EA5E97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Gabriela Betka</cp:lastModifiedBy>
  <cp:revision>3</cp:revision>
  <cp:lastPrinted>2024-02-23T07:56:00Z</cp:lastPrinted>
  <dcterms:created xsi:type="dcterms:W3CDTF">2024-02-22T09:02:00Z</dcterms:created>
  <dcterms:modified xsi:type="dcterms:W3CDTF">2024-02-23T08:33:00Z</dcterms:modified>
</cp:coreProperties>
</file>