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Pr="00B454AA" w:rsidRDefault="00563B4C" w:rsidP="005B00A0">
      <w:pPr>
        <w:widowControl w:val="0"/>
        <w:autoSpaceDE w:val="0"/>
        <w:spacing w:after="0" w:line="276" w:lineRule="auto"/>
        <w:jc w:val="center"/>
        <w:rPr>
          <w:rFonts w:ascii="Cambria" w:hAnsi="Cambria" w:cs="Arial"/>
          <w:b/>
          <w:sz w:val="20"/>
          <w:szCs w:val="20"/>
          <w:shd w:val="clear" w:color="auto" w:fill="FFFFFF"/>
        </w:rPr>
      </w:pPr>
    </w:p>
    <w:p w:rsidR="00B0016D" w:rsidRPr="00B454AA" w:rsidRDefault="00B0016D" w:rsidP="005B00A0">
      <w:pPr>
        <w:pStyle w:val="Zwykytekst"/>
        <w:spacing w:before="0" w:after="0"/>
        <w:jc w:val="center"/>
        <w:rPr>
          <w:rFonts w:ascii="Cambria" w:hAnsi="Cambria" w:cs="Arial"/>
          <w:b/>
          <w:bCs/>
          <w:sz w:val="32"/>
          <w:szCs w:val="32"/>
        </w:rPr>
      </w:pPr>
      <w:r w:rsidRPr="00B454AA">
        <w:rPr>
          <w:rFonts w:ascii="Cambria" w:hAnsi="Cambria" w:cs="Arial"/>
          <w:b/>
          <w:bCs/>
          <w:sz w:val="32"/>
          <w:szCs w:val="32"/>
        </w:rPr>
        <w:t>SPECYFIKACJA</w:t>
      </w:r>
    </w:p>
    <w:p w:rsidR="00B0016D" w:rsidRPr="00B454AA" w:rsidRDefault="00B0016D" w:rsidP="005B00A0">
      <w:pPr>
        <w:pStyle w:val="Zwykytekst"/>
        <w:spacing w:before="0" w:after="0"/>
        <w:jc w:val="center"/>
        <w:rPr>
          <w:rFonts w:ascii="Cambria" w:hAnsi="Cambria" w:cs="Arial"/>
          <w:b/>
          <w:bCs/>
          <w:sz w:val="32"/>
          <w:szCs w:val="32"/>
        </w:rPr>
      </w:pPr>
      <w:r w:rsidRPr="00B454AA">
        <w:rPr>
          <w:rFonts w:ascii="Cambria" w:hAnsi="Cambria" w:cs="Arial"/>
          <w:b/>
          <w:bCs/>
          <w:sz w:val="32"/>
          <w:szCs w:val="32"/>
        </w:rPr>
        <w:t>WARUNKÓW ZAMÓWIENIA</w:t>
      </w:r>
    </w:p>
    <w:p w:rsidR="00B0016D" w:rsidRPr="00B454AA" w:rsidRDefault="00B0016D" w:rsidP="005B00A0">
      <w:pPr>
        <w:pStyle w:val="Zwykytekst"/>
        <w:spacing w:before="0" w:after="0"/>
        <w:jc w:val="center"/>
        <w:rPr>
          <w:rFonts w:ascii="Cambria" w:hAnsi="Cambria" w:cs="Arial"/>
          <w:b/>
          <w:bCs/>
          <w:sz w:val="32"/>
          <w:szCs w:val="32"/>
        </w:rPr>
      </w:pPr>
      <w:r w:rsidRPr="00B454AA">
        <w:rPr>
          <w:rFonts w:ascii="Cambria" w:hAnsi="Cambria" w:cs="Arial"/>
          <w:b/>
          <w:bCs/>
          <w:sz w:val="32"/>
          <w:szCs w:val="32"/>
        </w:rPr>
        <w:t>(SWZ)</w:t>
      </w:r>
    </w:p>
    <w:p w:rsidR="00B0016D" w:rsidRPr="00B454AA" w:rsidRDefault="00B0016D" w:rsidP="005B00A0">
      <w:pPr>
        <w:pStyle w:val="Zwykytekst"/>
        <w:spacing w:before="0" w:after="0"/>
        <w:jc w:val="center"/>
        <w:rPr>
          <w:rFonts w:ascii="Cambria" w:hAnsi="Cambria" w:cs="Arial"/>
          <w:b/>
          <w:bCs/>
        </w:rPr>
      </w:pPr>
    </w:p>
    <w:p w:rsidR="00B0016D" w:rsidRPr="00B454AA" w:rsidRDefault="00B0016D" w:rsidP="005B00A0">
      <w:pPr>
        <w:pStyle w:val="Zwykytekst"/>
        <w:tabs>
          <w:tab w:val="left" w:pos="1845"/>
        </w:tabs>
        <w:spacing w:before="0" w:after="0"/>
        <w:rPr>
          <w:rFonts w:ascii="Cambria" w:hAnsi="Cambria" w:cs="Arial"/>
          <w:b/>
          <w:bCs/>
        </w:rPr>
      </w:pPr>
      <w:r w:rsidRPr="00B454AA">
        <w:rPr>
          <w:rFonts w:ascii="Cambria" w:hAnsi="Cambria" w:cs="Arial"/>
          <w:b/>
          <w:bCs/>
        </w:rPr>
        <w:tab/>
      </w:r>
    </w:p>
    <w:p w:rsidR="00563B4C" w:rsidRPr="00B454AA" w:rsidRDefault="00B0016D" w:rsidP="00B454AA">
      <w:pPr>
        <w:pStyle w:val="Zwykytekst"/>
        <w:spacing w:before="0" w:after="0"/>
        <w:jc w:val="center"/>
        <w:rPr>
          <w:rFonts w:ascii="Cambria" w:hAnsi="Cambria" w:cs="Arial"/>
          <w:sz w:val="20"/>
          <w:szCs w:val="20"/>
        </w:rPr>
      </w:pPr>
      <w:r w:rsidRPr="00B454AA">
        <w:rPr>
          <w:rFonts w:ascii="Cambria" w:hAnsi="Cambria" w:cs="Arial"/>
          <w:sz w:val="20"/>
          <w:szCs w:val="20"/>
        </w:rPr>
        <w:t>dotycząca postępowania o udziel</w:t>
      </w:r>
      <w:r w:rsidR="00B454AA" w:rsidRPr="00B454AA">
        <w:rPr>
          <w:rFonts w:ascii="Cambria" w:hAnsi="Cambria" w:cs="Arial"/>
          <w:sz w:val="20"/>
          <w:szCs w:val="20"/>
        </w:rPr>
        <w:t>enie zamówienia publicznego pn.</w:t>
      </w:r>
    </w:p>
    <w:p w:rsidR="001044A2" w:rsidRPr="005D74A0" w:rsidRDefault="00B454AA" w:rsidP="005B00A0">
      <w:pPr>
        <w:widowControl w:val="0"/>
        <w:autoSpaceDE w:val="0"/>
        <w:spacing w:after="0" w:line="276" w:lineRule="auto"/>
        <w:jc w:val="center"/>
        <w:rPr>
          <w:rFonts w:ascii="Cambria" w:hAnsi="Cambria" w:cs="Arial"/>
          <w:b/>
        </w:rPr>
      </w:pPr>
      <w:r w:rsidRPr="005D74A0">
        <w:rPr>
          <w:rFonts w:ascii="Cambria" w:hAnsi="Cambria" w:cs="Arial"/>
          <w:b/>
        </w:rPr>
        <w:t>„</w:t>
      </w:r>
      <w:r w:rsidR="0035744B" w:rsidRPr="005D74A0">
        <w:rPr>
          <w:rFonts w:ascii="Cambria" w:hAnsi="Cambria" w:cs="Arial"/>
          <w:b/>
        </w:rPr>
        <w:t>Sporządzenie</w:t>
      </w:r>
      <w:r w:rsidRPr="005D74A0">
        <w:rPr>
          <w:rFonts w:ascii="Cambria" w:hAnsi="Cambria" w:cs="Arial"/>
          <w:b/>
        </w:rPr>
        <w:t xml:space="preserve"> dokumentacji projektowej</w:t>
      </w:r>
    </w:p>
    <w:p w:rsidR="007338D8" w:rsidRPr="004F23EE" w:rsidRDefault="001044A2" w:rsidP="005B00A0">
      <w:pPr>
        <w:widowControl w:val="0"/>
        <w:autoSpaceDE w:val="0"/>
        <w:spacing w:after="0" w:line="276" w:lineRule="auto"/>
        <w:jc w:val="center"/>
        <w:rPr>
          <w:rFonts w:ascii="Cambria" w:hAnsi="Cambria" w:cs="Arial"/>
          <w:b/>
          <w:color w:val="FF0000"/>
        </w:rPr>
      </w:pPr>
      <w:r w:rsidRPr="005D74A0">
        <w:rPr>
          <w:rFonts w:ascii="Cambria" w:hAnsi="Cambria" w:cs="Arial"/>
          <w:b/>
        </w:rPr>
        <w:t>na terenie powiatu iławskiego</w:t>
      </w:r>
      <w:r w:rsidR="00B454AA" w:rsidRPr="005D74A0">
        <w:rPr>
          <w:rFonts w:ascii="Cambria" w:hAnsi="Cambria" w:cs="Arial"/>
          <w:b/>
        </w:rPr>
        <w:t>”</w:t>
      </w:r>
    </w:p>
    <w:p w:rsidR="00302859" w:rsidRPr="00B454AA" w:rsidRDefault="00302859" w:rsidP="0002571F">
      <w:pPr>
        <w:widowControl w:val="0"/>
        <w:autoSpaceDE w:val="0"/>
        <w:spacing w:after="0" w:line="276" w:lineRule="auto"/>
        <w:jc w:val="center"/>
        <w:rPr>
          <w:rFonts w:ascii="Cambria" w:hAnsi="Cambria" w:cs="Arial"/>
          <w:b/>
        </w:rPr>
      </w:pPr>
    </w:p>
    <w:p w:rsidR="007338D8" w:rsidRPr="00B454AA" w:rsidRDefault="007338D8" w:rsidP="005B00A0">
      <w:pPr>
        <w:widowControl w:val="0"/>
        <w:autoSpaceDE w:val="0"/>
        <w:spacing w:after="0" w:line="276" w:lineRule="auto"/>
        <w:jc w:val="both"/>
        <w:rPr>
          <w:rFonts w:ascii="Cambria" w:hAnsi="Cambria" w:cs="Arial"/>
          <w:b/>
          <w:bCs/>
          <w:sz w:val="20"/>
          <w:szCs w:val="20"/>
          <w:lang w:eastAsia="pl-PL"/>
        </w:rPr>
      </w:pPr>
    </w:p>
    <w:p w:rsidR="007338D8" w:rsidRPr="00B454AA" w:rsidRDefault="007338D8" w:rsidP="005B00A0">
      <w:pPr>
        <w:widowControl w:val="0"/>
        <w:autoSpaceDE w:val="0"/>
        <w:spacing w:after="0" w:line="276" w:lineRule="auto"/>
        <w:jc w:val="both"/>
        <w:rPr>
          <w:rFonts w:ascii="Cambria" w:hAnsi="Cambria" w:cs="Arial"/>
          <w:b/>
          <w:bCs/>
          <w:sz w:val="20"/>
          <w:szCs w:val="20"/>
          <w:lang w:eastAsia="pl-PL"/>
        </w:rPr>
      </w:pPr>
    </w:p>
    <w:p w:rsidR="007338D8" w:rsidRPr="00B454AA" w:rsidRDefault="007338D8" w:rsidP="005B00A0">
      <w:pPr>
        <w:widowControl w:val="0"/>
        <w:autoSpaceDE w:val="0"/>
        <w:spacing w:after="0" w:line="276" w:lineRule="auto"/>
        <w:jc w:val="both"/>
        <w:rPr>
          <w:rFonts w:ascii="Cambria" w:hAnsi="Cambria" w:cs="Arial"/>
          <w:b/>
          <w:bCs/>
          <w:sz w:val="20"/>
          <w:szCs w:val="20"/>
          <w:lang w:eastAsia="pl-PL"/>
        </w:rPr>
      </w:pPr>
    </w:p>
    <w:p w:rsidR="00B0016D" w:rsidRPr="005D74A0" w:rsidRDefault="00B0016D" w:rsidP="005B00A0">
      <w:pPr>
        <w:pStyle w:val="Nagwek3"/>
        <w:spacing w:before="0" w:after="0" w:line="276" w:lineRule="auto"/>
        <w:rPr>
          <w:rFonts w:ascii="Cambria" w:hAnsi="Cambria"/>
          <w:b w:val="0"/>
          <w:bCs w:val="0"/>
          <w:i/>
          <w:sz w:val="20"/>
          <w:szCs w:val="20"/>
          <w:lang w:eastAsia="pl-PL"/>
        </w:rPr>
      </w:pPr>
      <w:bookmarkStart w:id="0" w:name="_Toc171410285"/>
      <w:r w:rsidRPr="00B454AA">
        <w:rPr>
          <w:rFonts w:ascii="Cambria" w:hAnsi="Cambria"/>
          <w:b w:val="0"/>
          <w:i/>
          <w:sz w:val="20"/>
          <w:szCs w:val="20"/>
        </w:rPr>
        <w:t xml:space="preserve">postępowanie na </w:t>
      </w:r>
      <w:r w:rsidRPr="005D74A0">
        <w:rPr>
          <w:rFonts w:ascii="Cambria" w:hAnsi="Cambria"/>
          <w:b w:val="0"/>
          <w:bCs w:val="0"/>
          <w:i/>
          <w:sz w:val="20"/>
          <w:szCs w:val="20"/>
          <w:lang w:eastAsia="pl-PL"/>
        </w:rPr>
        <w:t xml:space="preserve">platformie </w:t>
      </w:r>
      <w:proofErr w:type="spellStart"/>
      <w:r w:rsidRPr="005D74A0">
        <w:rPr>
          <w:rFonts w:ascii="Cambria" w:hAnsi="Cambria"/>
          <w:b w:val="0"/>
          <w:bCs w:val="0"/>
          <w:i/>
          <w:sz w:val="20"/>
          <w:szCs w:val="20"/>
          <w:lang w:eastAsia="pl-PL"/>
        </w:rPr>
        <w:t>eZamówienia</w:t>
      </w:r>
      <w:proofErr w:type="spellEnd"/>
      <w:r w:rsidRPr="005D74A0">
        <w:rPr>
          <w:rFonts w:ascii="Cambria" w:hAnsi="Cambria"/>
          <w:b w:val="0"/>
          <w:bCs w:val="0"/>
          <w:i/>
          <w:sz w:val="20"/>
          <w:szCs w:val="20"/>
          <w:lang w:eastAsia="pl-PL"/>
        </w:rPr>
        <w:t xml:space="preserve">: </w:t>
      </w:r>
      <w:r w:rsidR="005D74A0" w:rsidRPr="005D74A0">
        <w:rPr>
          <w:rFonts w:ascii="Cambria" w:hAnsi="Cambria"/>
          <w:b w:val="0"/>
          <w:bCs w:val="0"/>
          <w:i/>
          <w:sz w:val="20"/>
          <w:szCs w:val="20"/>
          <w:lang w:eastAsia="pl-PL"/>
        </w:rPr>
        <w:t>ocds-148610-b698338c-67bf-4fc0-b2aa-a855e2d95930</w:t>
      </w:r>
      <w:bookmarkEnd w:id="0"/>
    </w:p>
    <w:p w:rsidR="00B0016D" w:rsidRPr="005D74A0" w:rsidRDefault="00B0016D" w:rsidP="005B00A0">
      <w:pPr>
        <w:pStyle w:val="Nagwek3"/>
        <w:spacing w:before="0" w:after="0" w:line="276" w:lineRule="auto"/>
        <w:rPr>
          <w:bCs w:val="0"/>
          <w:lang w:eastAsia="pl-PL"/>
        </w:rPr>
      </w:pPr>
      <w:bookmarkStart w:id="1" w:name="_Toc171410286"/>
      <w:r w:rsidRPr="00B454AA">
        <w:rPr>
          <w:rFonts w:ascii="Cambria" w:hAnsi="Cambria"/>
          <w:b w:val="0"/>
          <w:bCs w:val="0"/>
          <w:i/>
          <w:sz w:val="20"/>
          <w:szCs w:val="20"/>
          <w:lang w:eastAsia="pl-PL"/>
        </w:rPr>
        <w:t xml:space="preserve">Numer ogłoszenia: </w:t>
      </w:r>
      <w:r w:rsidR="005D74A0" w:rsidRPr="005D74A0">
        <w:rPr>
          <w:rFonts w:ascii="Cambria" w:hAnsi="Cambria"/>
          <w:b w:val="0"/>
          <w:bCs w:val="0"/>
          <w:i/>
          <w:sz w:val="20"/>
          <w:szCs w:val="20"/>
          <w:lang w:eastAsia="pl-PL"/>
        </w:rPr>
        <w:t>2024/BZP 00402661</w:t>
      </w:r>
      <w:bookmarkEnd w:id="1"/>
    </w:p>
    <w:p w:rsidR="00B0016D" w:rsidRPr="00B454AA" w:rsidRDefault="00B0016D" w:rsidP="005D74A0">
      <w:pPr>
        <w:pStyle w:val="Nagwek3"/>
        <w:spacing w:before="0" w:after="0" w:line="276" w:lineRule="auto"/>
        <w:rPr>
          <w:rFonts w:ascii="Cambria" w:hAnsi="Cambria"/>
          <w:i/>
          <w:sz w:val="20"/>
          <w:szCs w:val="20"/>
          <w:lang w:eastAsia="pl-PL"/>
        </w:rPr>
      </w:pPr>
      <w:bookmarkStart w:id="2" w:name="_Toc171410287"/>
      <w:r w:rsidRPr="00B454AA">
        <w:rPr>
          <w:rFonts w:ascii="Cambria" w:hAnsi="Cambria"/>
          <w:b w:val="0"/>
          <w:bCs w:val="0"/>
          <w:i/>
          <w:sz w:val="20"/>
          <w:szCs w:val="20"/>
          <w:lang w:eastAsia="pl-PL"/>
        </w:rPr>
        <w:t xml:space="preserve">Data ogłoszenia: </w:t>
      </w:r>
      <w:r w:rsidR="005D74A0" w:rsidRPr="005D74A0">
        <w:rPr>
          <w:rFonts w:ascii="Cambria" w:hAnsi="Cambria"/>
          <w:b w:val="0"/>
          <w:bCs w:val="0"/>
          <w:i/>
          <w:sz w:val="20"/>
          <w:szCs w:val="20"/>
          <w:lang w:eastAsia="pl-PL"/>
        </w:rPr>
        <w:t>2024-07-09</w:t>
      </w:r>
      <w:bookmarkEnd w:id="2"/>
    </w:p>
    <w:p w:rsidR="00B0016D" w:rsidRPr="00B454AA" w:rsidRDefault="00B0016D" w:rsidP="005B00A0">
      <w:pPr>
        <w:pStyle w:val="Zwykytekst"/>
        <w:spacing w:before="0" w:after="0"/>
        <w:jc w:val="center"/>
        <w:rPr>
          <w:rFonts w:ascii="Cambria" w:hAnsi="Cambria" w:cs="Arial"/>
          <w:sz w:val="20"/>
          <w:szCs w:val="20"/>
        </w:rPr>
      </w:pPr>
    </w:p>
    <w:p w:rsidR="00B0016D" w:rsidRPr="00B454AA" w:rsidRDefault="00B0016D" w:rsidP="005B00A0">
      <w:pPr>
        <w:pStyle w:val="Zwykytekst"/>
        <w:spacing w:before="0" w:after="0"/>
        <w:jc w:val="center"/>
        <w:rPr>
          <w:rFonts w:ascii="Cambria" w:hAnsi="Cambria" w:cs="Arial"/>
          <w:b/>
          <w:bCs/>
          <w:sz w:val="20"/>
          <w:szCs w:val="20"/>
        </w:rPr>
      </w:pPr>
    </w:p>
    <w:p w:rsidR="00B0016D" w:rsidRPr="00B454AA" w:rsidRDefault="00B0016D" w:rsidP="005B00A0">
      <w:pPr>
        <w:pStyle w:val="Zwykytekst"/>
        <w:spacing w:before="0" w:after="0"/>
        <w:rPr>
          <w:rFonts w:ascii="Cambria" w:hAnsi="Cambria" w:cs="Arial"/>
          <w:b/>
          <w:bCs/>
          <w:sz w:val="20"/>
          <w:szCs w:val="20"/>
        </w:rPr>
      </w:pPr>
      <w:r w:rsidRPr="00B454AA">
        <w:rPr>
          <w:rFonts w:ascii="Cambria" w:hAnsi="Cambria" w:cs="Arial"/>
          <w:b/>
          <w:bCs/>
          <w:sz w:val="20"/>
          <w:szCs w:val="20"/>
        </w:rPr>
        <w:t>Znak postępowania:</w:t>
      </w:r>
      <w:r w:rsidR="003059E9" w:rsidRPr="00B454AA">
        <w:rPr>
          <w:rFonts w:ascii="Cambria" w:hAnsi="Cambria" w:cs="Arial"/>
          <w:b/>
          <w:bCs/>
          <w:sz w:val="20"/>
          <w:szCs w:val="20"/>
        </w:rPr>
        <w:t xml:space="preserve"> DI1</w:t>
      </w:r>
      <w:r w:rsidRPr="00B454AA">
        <w:rPr>
          <w:rFonts w:ascii="Cambria" w:hAnsi="Cambria" w:cs="Arial"/>
          <w:b/>
          <w:bCs/>
          <w:sz w:val="20"/>
          <w:szCs w:val="20"/>
        </w:rPr>
        <w:t>.260.</w:t>
      </w:r>
      <w:r w:rsidR="003059E9" w:rsidRPr="00B454AA">
        <w:rPr>
          <w:rFonts w:ascii="Cambria" w:hAnsi="Cambria" w:cs="Arial"/>
          <w:b/>
          <w:bCs/>
          <w:sz w:val="20"/>
          <w:szCs w:val="20"/>
        </w:rPr>
        <w:t>12</w:t>
      </w:r>
      <w:r w:rsidRPr="00B454AA">
        <w:rPr>
          <w:rFonts w:ascii="Cambria" w:hAnsi="Cambria" w:cs="Arial"/>
          <w:b/>
          <w:bCs/>
          <w:sz w:val="20"/>
          <w:szCs w:val="20"/>
        </w:rPr>
        <w:t>.202</w:t>
      </w:r>
      <w:r w:rsidR="003059E9" w:rsidRPr="00B454AA">
        <w:rPr>
          <w:rFonts w:ascii="Cambria" w:hAnsi="Cambria" w:cs="Arial"/>
          <w:b/>
          <w:bCs/>
          <w:sz w:val="20"/>
          <w:szCs w:val="20"/>
        </w:rPr>
        <w:t>4</w:t>
      </w:r>
    </w:p>
    <w:p w:rsidR="00B0016D" w:rsidRPr="00B454AA" w:rsidRDefault="00B0016D" w:rsidP="005B00A0">
      <w:pPr>
        <w:pStyle w:val="Zwykytekst"/>
        <w:spacing w:before="0" w:after="0"/>
        <w:rPr>
          <w:rFonts w:ascii="Cambria" w:hAnsi="Cambria" w:cs="Arial"/>
          <w:b/>
          <w:bCs/>
          <w:color w:val="FF0000"/>
          <w:sz w:val="20"/>
          <w:szCs w:val="20"/>
        </w:rPr>
      </w:pPr>
    </w:p>
    <w:p w:rsidR="00B0016D" w:rsidRPr="00B454AA" w:rsidRDefault="00B0016D" w:rsidP="005B00A0">
      <w:pPr>
        <w:widowControl w:val="0"/>
        <w:autoSpaceDE w:val="0"/>
        <w:spacing w:after="0" w:line="276" w:lineRule="auto"/>
        <w:rPr>
          <w:rFonts w:ascii="Cambria" w:hAnsi="Cambria" w:cs="Arial"/>
          <w:color w:val="2E74B5" w:themeColor="accent1" w:themeShade="BF"/>
          <w:sz w:val="20"/>
          <w:szCs w:val="20"/>
        </w:rPr>
      </w:pPr>
      <w:r w:rsidRPr="00B454AA">
        <w:rPr>
          <w:rFonts w:ascii="Cambria" w:hAnsi="Cambria" w:cs="Arial"/>
          <w:color w:val="2E74B5" w:themeColor="accent1" w:themeShade="BF"/>
          <w:sz w:val="20"/>
          <w:szCs w:val="20"/>
        </w:rPr>
        <w:t xml:space="preserve">Termin składania ofert : </w:t>
      </w:r>
      <w:r w:rsidR="005D74A0">
        <w:rPr>
          <w:rFonts w:ascii="Cambria" w:hAnsi="Cambria" w:cs="Arial"/>
          <w:b/>
          <w:color w:val="2E74B5" w:themeColor="accent1" w:themeShade="BF"/>
          <w:sz w:val="20"/>
          <w:szCs w:val="20"/>
        </w:rPr>
        <w:t xml:space="preserve">17.07.2024 </w:t>
      </w:r>
      <w:r w:rsidRPr="00B454AA">
        <w:rPr>
          <w:rFonts w:ascii="Cambria" w:hAnsi="Cambria" w:cs="Arial"/>
          <w:b/>
          <w:color w:val="2E74B5" w:themeColor="accent1" w:themeShade="BF"/>
          <w:sz w:val="20"/>
          <w:szCs w:val="20"/>
        </w:rPr>
        <w:t>r.</w:t>
      </w:r>
      <w:r w:rsidRPr="00B454AA">
        <w:rPr>
          <w:rFonts w:ascii="Cambria" w:hAnsi="Cambria" w:cs="Arial"/>
          <w:color w:val="2E74B5" w:themeColor="accent1" w:themeShade="BF"/>
          <w:sz w:val="20"/>
          <w:szCs w:val="20"/>
        </w:rPr>
        <w:t>. do godz. 9:00</w:t>
      </w:r>
    </w:p>
    <w:p w:rsidR="00B0016D" w:rsidRPr="00B454AA" w:rsidRDefault="00B0016D" w:rsidP="005B00A0">
      <w:pPr>
        <w:widowControl w:val="0"/>
        <w:autoSpaceDE w:val="0"/>
        <w:spacing w:after="0" w:line="276" w:lineRule="auto"/>
        <w:rPr>
          <w:rFonts w:ascii="Cambria" w:hAnsi="Cambria" w:cs="Arial"/>
          <w:color w:val="2E74B5" w:themeColor="accent1" w:themeShade="BF"/>
          <w:sz w:val="20"/>
          <w:szCs w:val="20"/>
        </w:rPr>
      </w:pPr>
      <w:r w:rsidRPr="00B454AA">
        <w:rPr>
          <w:rFonts w:ascii="Cambria" w:hAnsi="Cambria" w:cs="Arial"/>
          <w:color w:val="2E74B5" w:themeColor="accent1" w:themeShade="BF"/>
          <w:sz w:val="20"/>
          <w:szCs w:val="20"/>
        </w:rPr>
        <w:t xml:space="preserve">Termin otwarcia ofert: </w:t>
      </w:r>
      <w:r w:rsidR="005D74A0">
        <w:rPr>
          <w:rFonts w:ascii="Cambria" w:hAnsi="Cambria" w:cs="Arial"/>
          <w:b/>
          <w:color w:val="2E74B5" w:themeColor="accent1" w:themeShade="BF"/>
          <w:sz w:val="20"/>
          <w:szCs w:val="20"/>
        </w:rPr>
        <w:t>17.07.2024</w:t>
      </w:r>
      <w:r w:rsidRPr="00B454AA">
        <w:rPr>
          <w:rFonts w:ascii="Cambria" w:hAnsi="Cambria" w:cs="Arial"/>
          <w:b/>
          <w:color w:val="2E74B5" w:themeColor="accent1" w:themeShade="BF"/>
          <w:sz w:val="20"/>
          <w:szCs w:val="20"/>
        </w:rPr>
        <w:t xml:space="preserve"> r.</w:t>
      </w:r>
      <w:r w:rsidRPr="00B454AA">
        <w:rPr>
          <w:rFonts w:ascii="Cambria" w:hAnsi="Cambria" w:cs="Arial"/>
          <w:color w:val="2E74B5" w:themeColor="accent1" w:themeShade="BF"/>
          <w:sz w:val="20"/>
          <w:szCs w:val="20"/>
        </w:rPr>
        <w:t xml:space="preserve"> o godz. 9:10</w:t>
      </w:r>
    </w:p>
    <w:p w:rsidR="00B0016D" w:rsidRPr="00B454AA" w:rsidRDefault="00B0016D" w:rsidP="005B00A0">
      <w:pPr>
        <w:widowControl w:val="0"/>
        <w:autoSpaceDE w:val="0"/>
        <w:spacing w:after="0" w:line="276" w:lineRule="auto"/>
        <w:rPr>
          <w:rFonts w:ascii="Cambria" w:hAnsi="Cambria" w:cs="Arial"/>
          <w:sz w:val="20"/>
          <w:szCs w:val="20"/>
        </w:rPr>
      </w:pPr>
    </w:p>
    <w:p w:rsidR="00B0016D" w:rsidRPr="00B454AA" w:rsidRDefault="00B0016D" w:rsidP="005B00A0">
      <w:pPr>
        <w:spacing w:after="0" w:line="276" w:lineRule="auto"/>
        <w:rPr>
          <w:rFonts w:ascii="Cambria" w:hAnsi="Cambria" w:cs="Arial"/>
          <w:b/>
          <w:i/>
          <w:color w:val="000000"/>
          <w:sz w:val="20"/>
          <w:szCs w:val="20"/>
        </w:rPr>
      </w:pPr>
      <w:r w:rsidRPr="00B454AA">
        <w:rPr>
          <w:rFonts w:ascii="Cambria" w:hAnsi="Cambria" w:cs="Arial"/>
          <w:i/>
          <w:color w:val="000000"/>
          <w:sz w:val="20"/>
          <w:szCs w:val="20"/>
        </w:rPr>
        <w:t>Koszty związane z przygotowaniem i złożeniem oferty ponosi Wykonawca</w:t>
      </w:r>
    </w:p>
    <w:p w:rsidR="00197067" w:rsidRPr="00B454AA" w:rsidRDefault="00197067" w:rsidP="005B00A0">
      <w:pPr>
        <w:widowControl w:val="0"/>
        <w:autoSpaceDE w:val="0"/>
        <w:spacing w:after="0" w:line="276" w:lineRule="auto"/>
        <w:rPr>
          <w:rFonts w:ascii="Cambria" w:hAnsi="Cambria" w:cs="Arial"/>
          <w:sz w:val="20"/>
          <w:szCs w:val="20"/>
        </w:rPr>
      </w:pPr>
    </w:p>
    <w:p w:rsidR="00B0016D" w:rsidRPr="00B454AA" w:rsidRDefault="00B0016D" w:rsidP="003059E9">
      <w:pPr>
        <w:pStyle w:val="Zwykytekst1"/>
        <w:spacing w:line="276" w:lineRule="auto"/>
        <w:ind w:left="5664" w:firstLine="771"/>
        <w:rPr>
          <w:rFonts w:ascii="Cambria" w:hAnsi="Cambria" w:cs="Arial"/>
          <w:sz w:val="20"/>
          <w:szCs w:val="20"/>
        </w:rPr>
      </w:pPr>
      <w:r w:rsidRPr="00B454AA">
        <w:rPr>
          <w:rFonts w:ascii="Cambria" w:hAnsi="Cambria" w:cs="Arial"/>
          <w:sz w:val="20"/>
          <w:szCs w:val="20"/>
        </w:rPr>
        <w:t xml:space="preserve">ZATWIERDZIŁ dnia </w:t>
      </w:r>
      <w:r w:rsidR="001D1706">
        <w:rPr>
          <w:rFonts w:ascii="Cambria" w:hAnsi="Cambria" w:cs="Arial"/>
          <w:sz w:val="20"/>
          <w:szCs w:val="20"/>
        </w:rPr>
        <w:t>09</w:t>
      </w:r>
      <w:r w:rsidRPr="00B454AA">
        <w:rPr>
          <w:rFonts w:ascii="Cambria" w:hAnsi="Cambria" w:cs="Arial"/>
          <w:sz w:val="20"/>
          <w:szCs w:val="20"/>
        </w:rPr>
        <w:t>.0</w:t>
      </w:r>
      <w:r w:rsidR="0035744B">
        <w:rPr>
          <w:rFonts w:ascii="Cambria" w:hAnsi="Cambria" w:cs="Arial"/>
          <w:sz w:val="20"/>
          <w:szCs w:val="20"/>
        </w:rPr>
        <w:t>7.2024</w:t>
      </w:r>
      <w:r w:rsidR="003059E9" w:rsidRPr="00B454AA">
        <w:rPr>
          <w:rFonts w:ascii="Cambria" w:hAnsi="Cambria" w:cs="Arial"/>
          <w:sz w:val="20"/>
          <w:szCs w:val="20"/>
        </w:rPr>
        <w:t xml:space="preserve"> r.</w:t>
      </w:r>
      <w:r w:rsidRPr="00B454AA">
        <w:rPr>
          <w:rFonts w:ascii="Cambria" w:hAnsi="Cambria" w:cs="Arial"/>
          <w:sz w:val="20"/>
          <w:szCs w:val="20"/>
        </w:rPr>
        <w:t xml:space="preserve"> </w:t>
      </w:r>
      <w:r w:rsidR="003059E9" w:rsidRPr="00B454AA">
        <w:rPr>
          <w:rFonts w:ascii="Cambria" w:hAnsi="Cambria" w:cs="Arial"/>
          <w:sz w:val="20"/>
          <w:szCs w:val="20"/>
        </w:rPr>
        <w:t>D</w:t>
      </w:r>
      <w:r w:rsidRPr="00B454AA">
        <w:rPr>
          <w:rFonts w:ascii="Cambria" w:hAnsi="Cambria" w:cs="Arial"/>
          <w:sz w:val="20"/>
          <w:szCs w:val="20"/>
        </w:rPr>
        <w:t>yrektor P</w:t>
      </w:r>
      <w:r w:rsidR="003059E9" w:rsidRPr="00B454AA">
        <w:rPr>
          <w:rFonts w:ascii="Cambria" w:hAnsi="Cambria" w:cs="Arial"/>
          <w:sz w:val="20"/>
          <w:szCs w:val="20"/>
        </w:rPr>
        <w:t xml:space="preserve">owiatowego </w:t>
      </w:r>
      <w:r w:rsidRPr="00B454AA">
        <w:rPr>
          <w:rFonts w:ascii="Cambria" w:hAnsi="Cambria" w:cs="Arial"/>
          <w:sz w:val="20"/>
          <w:szCs w:val="20"/>
        </w:rPr>
        <w:t>Z</w:t>
      </w:r>
      <w:r w:rsidR="003059E9" w:rsidRPr="00B454AA">
        <w:rPr>
          <w:rFonts w:ascii="Cambria" w:hAnsi="Cambria" w:cs="Arial"/>
          <w:sz w:val="20"/>
          <w:szCs w:val="20"/>
        </w:rPr>
        <w:t xml:space="preserve">arządu </w:t>
      </w:r>
      <w:r w:rsidRPr="00B454AA">
        <w:rPr>
          <w:rFonts w:ascii="Cambria" w:hAnsi="Cambria" w:cs="Arial"/>
          <w:sz w:val="20"/>
          <w:szCs w:val="20"/>
        </w:rPr>
        <w:t>D</w:t>
      </w:r>
      <w:r w:rsidR="003059E9" w:rsidRPr="00B454AA">
        <w:rPr>
          <w:rFonts w:ascii="Cambria" w:hAnsi="Cambria" w:cs="Arial"/>
          <w:sz w:val="20"/>
          <w:szCs w:val="20"/>
        </w:rPr>
        <w:t>róg w Iławie</w:t>
      </w:r>
    </w:p>
    <w:p w:rsidR="00B0016D" w:rsidRPr="00B454AA" w:rsidRDefault="00B0016D" w:rsidP="005B00A0">
      <w:pPr>
        <w:spacing w:after="0" w:line="276" w:lineRule="auto"/>
        <w:ind w:firstLine="6237"/>
        <w:rPr>
          <w:rFonts w:ascii="Cambria" w:hAnsi="Cambria" w:cs="Arial"/>
          <w:sz w:val="20"/>
          <w:szCs w:val="20"/>
        </w:rPr>
      </w:pPr>
      <w:r w:rsidRPr="00B454AA">
        <w:rPr>
          <w:rFonts w:ascii="Cambria" w:hAnsi="Cambria" w:cs="Arial"/>
          <w:sz w:val="20"/>
          <w:szCs w:val="20"/>
        </w:rPr>
        <w:t xml:space="preserve">           /-/Radosław Augustyniak </w:t>
      </w:r>
    </w:p>
    <w:p w:rsidR="00B0016D" w:rsidRPr="00B454AA" w:rsidRDefault="00B0016D" w:rsidP="005B00A0">
      <w:pPr>
        <w:pStyle w:val="Zwykytekst1"/>
        <w:spacing w:line="276" w:lineRule="auto"/>
        <w:rPr>
          <w:rFonts w:ascii="Cambria" w:hAnsi="Cambria" w:cs="Arial"/>
          <w:sz w:val="16"/>
          <w:szCs w:val="16"/>
        </w:rPr>
      </w:pPr>
      <w:r w:rsidRPr="00B454AA">
        <w:rPr>
          <w:rFonts w:ascii="Cambria" w:hAnsi="Cambria" w:cs="Arial"/>
          <w:sz w:val="20"/>
          <w:szCs w:val="20"/>
        </w:rPr>
        <w:t xml:space="preserve">                                                                                                                       </w:t>
      </w:r>
      <w:r w:rsidR="00AE64D9" w:rsidRPr="00B454AA">
        <w:rPr>
          <w:rFonts w:ascii="Cambria" w:hAnsi="Cambria" w:cs="Arial"/>
          <w:sz w:val="20"/>
          <w:szCs w:val="20"/>
        </w:rPr>
        <w:t xml:space="preserve">       </w:t>
      </w:r>
      <w:r w:rsidR="001D1706">
        <w:rPr>
          <w:rFonts w:ascii="Cambria" w:hAnsi="Cambria" w:cs="Arial"/>
          <w:sz w:val="20"/>
          <w:szCs w:val="20"/>
        </w:rPr>
        <w:tab/>
      </w:r>
      <w:r w:rsidR="001D1706">
        <w:rPr>
          <w:rFonts w:ascii="Cambria" w:hAnsi="Cambria" w:cs="Arial"/>
          <w:sz w:val="20"/>
          <w:szCs w:val="20"/>
        </w:rPr>
        <w:tab/>
      </w:r>
      <w:r w:rsidR="001D1706">
        <w:rPr>
          <w:rFonts w:ascii="Cambria" w:hAnsi="Cambria" w:cs="Arial"/>
          <w:sz w:val="20"/>
          <w:szCs w:val="20"/>
        </w:rPr>
        <w:tab/>
      </w:r>
      <w:r w:rsidRPr="00B454AA">
        <w:rPr>
          <w:rFonts w:ascii="Cambria" w:hAnsi="Cambria" w:cs="Arial"/>
          <w:sz w:val="20"/>
          <w:szCs w:val="20"/>
        </w:rPr>
        <w:t xml:space="preserve"> </w:t>
      </w:r>
      <w:r w:rsidRPr="00B454AA">
        <w:rPr>
          <w:rFonts w:ascii="Cambria" w:hAnsi="Cambria" w:cs="Arial"/>
          <w:sz w:val="16"/>
          <w:szCs w:val="16"/>
        </w:rPr>
        <w:t xml:space="preserve"> /podpis </w:t>
      </w:r>
      <w:r w:rsidR="00AE64D9" w:rsidRPr="00B454AA">
        <w:rPr>
          <w:rFonts w:ascii="Cambria" w:hAnsi="Cambria" w:cs="Arial"/>
          <w:sz w:val="16"/>
          <w:szCs w:val="16"/>
        </w:rPr>
        <w:t>elektroniczny</w:t>
      </w:r>
      <w:r w:rsidRPr="00B454AA">
        <w:rPr>
          <w:rFonts w:ascii="Cambria" w:hAnsi="Cambria" w:cs="Arial"/>
          <w:sz w:val="16"/>
          <w:szCs w:val="16"/>
        </w:rPr>
        <w:t>/</w:t>
      </w:r>
    </w:p>
    <w:p w:rsidR="00197067" w:rsidRPr="00B454AA" w:rsidRDefault="00197067" w:rsidP="005B00A0">
      <w:pPr>
        <w:pStyle w:val="Zwykytekst1"/>
        <w:spacing w:line="276" w:lineRule="auto"/>
        <w:rPr>
          <w:rFonts w:ascii="Cambria" w:hAnsi="Cambria" w:cs="Arial"/>
          <w:sz w:val="16"/>
          <w:szCs w:val="16"/>
        </w:rPr>
      </w:pPr>
    </w:p>
    <w:p w:rsidR="00197067" w:rsidRPr="00B454AA" w:rsidRDefault="00197067" w:rsidP="005B00A0">
      <w:pPr>
        <w:pStyle w:val="Zwykytekst1"/>
        <w:spacing w:line="276" w:lineRule="auto"/>
        <w:rPr>
          <w:rFonts w:ascii="Cambria" w:hAnsi="Cambria" w:cs="Arial"/>
          <w:sz w:val="16"/>
          <w:szCs w:val="16"/>
        </w:rPr>
      </w:pPr>
    </w:p>
    <w:p w:rsidR="00197067" w:rsidRPr="00B454AA" w:rsidRDefault="00197067" w:rsidP="005B00A0">
      <w:pPr>
        <w:pStyle w:val="Zwykytekst1"/>
        <w:spacing w:line="276" w:lineRule="auto"/>
        <w:rPr>
          <w:rFonts w:ascii="Cambria" w:hAnsi="Cambria" w:cs="Arial"/>
          <w:sz w:val="16"/>
          <w:szCs w:val="16"/>
        </w:rPr>
      </w:pPr>
    </w:p>
    <w:p w:rsidR="00197067" w:rsidRPr="00B454AA" w:rsidRDefault="00197067" w:rsidP="005B00A0">
      <w:pPr>
        <w:pStyle w:val="Zwykytekst1"/>
        <w:spacing w:line="276" w:lineRule="auto"/>
        <w:rPr>
          <w:rFonts w:ascii="Cambria" w:hAnsi="Cambria" w:cs="Arial"/>
          <w:sz w:val="16"/>
          <w:szCs w:val="16"/>
        </w:rPr>
      </w:pPr>
    </w:p>
    <w:p w:rsidR="00197067" w:rsidRDefault="00197067" w:rsidP="005B00A0">
      <w:pPr>
        <w:pStyle w:val="Zwykytekst1"/>
        <w:spacing w:line="276" w:lineRule="auto"/>
        <w:rPr>
          <w:rFonts w:ascii="Cambria" w:hAnsi="Cambria" w:cs="Arial"/>
          <w:sz w:val="16"/>
          <w:szCs w:val="16"/>
        </w:rPr>
      </w:pPr>
    </w:p>
    <w:p w:rsidR="005D74A0" w:rsidRDefault="005D74A0" w:rsidP="005B00A0">
      <w:pPr>
        <w:pStyle w:val="Zwykytekst1"/>
        <w:spacing w:line="276" w:lineRule="auto"/>
        <w:rPr>
          <w:rFonts w:ascii="Cambria" w:hAnsi="Cambria" w:cs="Arial"/>
          <w:sz w:val="16"/>
          <w:szCs w:val="16"/>
        </w:rPr>
      </w:pPr>
    </w:p>
    <w:p w:rsidR="005D74A0" w:rsidRPr="00B454AA" w:rsidRDefault="005D74A0" w:rsidP="005B00A0">
      <w:pPr>
        <w:pStyle w:val="Zwykytekst1"/>
        <w:spacing w:line="276" w:lineRule="auto"/>
        <w:rPr>
          <w:rFonts w:ascii="Cambria" w:hAnsi="Cambria" w:cs="Arial"/>
          <w:sz w:val="16"/>
          <w:szCs w:val="16"/>
        </w:rPr>
      </w:pPr>
    </w:p>
    <w:p w:rsidR="00B0016D" w:rsidRPr="00B454AA" w:rsidRDefault="00B0016D" w:rsidP="005B00A0">
      <w:pPr>
        <w:pStyle w:val="Zwykytekst1"/>
        <w:spacing w:line="276" w:lineRule="auto"/>
        <w:rPr>
          <w:rFonts w:ascii="Cambria" w:hAnsi="Cambria" w:cs="Arial"/>
          <w:sz w:val="20"/>
          <w:szCs w:val="20"/>
        </w:rPr>
      </w:pPr>
    </w:p>
    <w:p w:rsidR="00B0016D" w:rsidRPr="00B454AA" w:rsidRDefault="00B0016D" w:rsidP="005B00A0">
      <w:pPr>
        <w:pStyle w:val="Zwykytekst1"/>
        <w:spacing w:line="276" w:lineRule="auto"/>
        <w:rPr>
          <w:rFonts w:ascii="Cambria" w:hAnsi="Cambria" w:cs="Arial"/>
          <w:sz w:val="20"/>
          <w:szCs w:val="20"/>
        </w:rPr>
      </w:pPr>
      <w:r w:rsidRPr="00B454AA">
        <w:rPr>
          <w:rFonts w:ascii="Cambria" w:hAnsi="Cambria" w:cs="Arial"/>
          <w:sz w:val="20"/>
          <w:szCs w:val="20"/>
        </w:rPr>
        <w:t xml:space="preserve">Iława, dnia </w:t>
      </w:r>
      <w:r w:rsidR="0035744B">
        <w:rPr>
          <w:rFonts w:ascii="Cambria" w:hAnsi="Cambria" w:cs="Arial"/>
          <w:sz w:val="20"/>
          <w:szCs w:val="20"/>
        </w:rPr>
        <w:t>0</w:t>
      </w:r>
      <w:r w:rsidR="001D1706">
        <w:rPr>
          <w:rFonts w:ascii="Cambria" w:hAnsi="Cambria" w:cs="Arial"/>
          <w:sz w:val="20"/>
          <w:szCs w:val="20"/>
        </w:rPr>
        <w:t>9</w:t>
      </w:r>
      <w:r w:rsidRPr="00B454AA">
        <w:rPr>
          <w:rFonts w:ascii="Cambria" w:hAnsi="Cambria" w:cs="Arial"/>
          <w:sz w:val="20"/>
          <w:szCs w:val="20"/>
        </w:rPr>
        <w:t>.0</w:t>
      </w:r>
      <w:r w:rsidR="0035744B">
        <w:rPr>
          <w:rFonts w:ascii="Cambria" w:hAnsi="Cambria" w:cs="Arial"/>
          <w:sz w:val="20"/>
          <w:szCs w:val="20"/>
        </w:rPr>
        <w:t>7</w:t>
      </w:r>
      <w:r w:rsidRPr="00B454AA">
        <w:rPr>
          <w:rFonts w:ascii="Cambria" w:hAnsi="Cambria" w:cs="Arial"/>
          <w:sz w:val="20"/>
          <w:szCs w:val="20"/>
        </w:rPr>
        <w:t>.202</w:t>
      </w:r>
      <w:r w:rsidR="0035744B">
        <w:rPr>
          <w:rFonts w:ascii="Cambria" w:hAnsi="Cambria" w:cs="Arial"/>
          <w:sz w:val="20"/>
          <w:szCs w:val="20"/>
        </w:rPr>
        <w:t>4</w:t>
      </w:r>
      <w:r w:rsidRPr="00B454AA">
        <w:rPr>
          <w:rFonts w:ascii="Cambria" w:hAnsi="Cambria" w:cs="Arial"/>
          <w:sz w:val="20"/>
          <w:szCs w:val="20"/>
        </w:rPr>
        <w:t xml:space="preserve"> r.                                                                          </w:t>
      </w:r>
    </w:p>
    <w:p w:rsidR="00777D14" w:rsidRPr="00B454AA" w:rsidRDefault="00777D14" w:rsidP="005B00A0">
      <w:pPr>
        <w:spacing w:after="0" w:line="276" w:lineRule="auto"/>
        <w:rPr>
          <w:rFonts w:ascii="Cambria" w:hAnsi="Cambria" w:cs="Arial"/>
          <w:sz w:val="20"/>
          <w:szCs w:val="20"/>
        </w:rPr>
      </w:pPr>
    </w:p>
    <w:p w:rsidR="00777D14" w:rsidRPr="00B454AA" w:rsidRDefault="00D74979" w:rsidP="005B00A0">
      <w:pPr>
        <w:spacing w:after="0" w:line="276" w:lineRule="auto"/>
        <w:rPr>
          <w:rFonts w:ascii="Cambria" w:hAnsi="Cambria" w:cs="Arial"/>
          <w:sz w:val="20"/>
          <w:szCs w:val="20"/>
          <w:u w:val="single"/>
        </w:rPr>
      </w:pPr>
      <w:r w:rsidRPr="00B454AA">
        <w:rPr>
          <w:rFonts w:ascii="Cambria" w:hAnsi="Cambria" w:cs="Arial"/>
          <w:sz w:val="20"/>
          <w:szCs w:val="20"/>
          <w:u w:val="single"/>
        </w:rPr>
        <w:t>S</w:t>
      </w:r>
      <w:r w:rsidR="00777D14" w:rsidRPr="00B454AA">
        <w:rPr>
          <w:rFonts w:ascii="Cambria" w:hAnsi="Cambria" w:cs="Arial"/>
          <w:sz w:val="20"/>
          <w:szCs w:val="20"/>
          <w:u w:val="single"/>
        </w:rPr>
        <w:t>WZ zawiera:</w:t>
      </w:r>
    </w:p>
    <w:p w:rsidR="00777D14"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 xml:space="preserve">Załącznik Nr 1 </w:t>
      </w:r>
      <w:r w:rsidR="00834AC2" w:rsidRPr="00B454AA">
        <w:rPr>
          <w:rFonts w:ascii="Cambria" w:hAnsi="Cambria" w:cs="Arial"/>
          <w:sz w:val="20"/>
          <w:szCs w:val="20"/>
        </w:rPr>
        <w:t xml:space="preserve">  </w:t>
      </w:r>
      <w:r w:rsidRPr="00B454AA">
        <w:rPr>
          <w:rFonts w:ascii="Cambria" w:hAnsi="Cambria" w:cs="Arial"/>
          <w:sz w:val="20"/>
          <w:szCs w:val="20"/>
        </w:rPr>
        <w:t>– formularz ofertowy</w:t>
      </w:r>
    </w:p>
    <w:p w:rsidR="00777D14"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Załącznik Nr 2</w:t>
      </w:r>
      <w:r w:rsidR="003F5DC3" w:rsidRPr="00B454AA">
        <w:rPr>
          <w:rFonts w:ascii="Cambria" w:hAnsi="Cambria" w:cs="Arial"/>
          <w:sz w:val="20"/>
          <w:szCs w:val="20"/>
        </w:rPr>
        <w:t>a</w:t>
      </w:r>
      <w:r w:rsidRPr="00B454AA">
        <w:rPr>
          <w:rFonts w:ascii="Cambria" w:hAnsi="Cambria" w:cs="Arial"/>
          <w:sz w:val="20"/>
          <w:szCs w:val="20"/>
        </w:rPr>
        <w:t xml:space="preserve"> – </w:t>
      </w:r>
      <w:r w:rsidR="003F5DC3" w:rsidRPr="00B454AA">
        <w:rPr>
          <w:rFonts w:ascii="Cambria" w:hAnsi="Cambria" w:cs="Arial"/>
          <w:sz w:val="20"/>
          <w:szCs w:val="20"/>
        </w:rPr>
        <w:t xml:space="preserve">oświadczenie o spełnianiu warunków oraz o braku podstaw do wykluczenia  </w:t>
      </w:r>
    </w:p>
    <w:p w:rsidR="00834AC2"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 xml:space="preserve">Załącznik Nr 2b – </w:t>
      </w:r>
      <w:r w:rsidR="0039088A" w:rsidRPr="00B454AA">
        <w:rPr>
          <w:rFonts w:ascii="Cambria" w:hAnsi="Cambria" w:cs="Arial"/>
          <w:sz w:val="20"/>
          <w:szCs w:val="20"/>
        </w:rPr>
        <w:t xml:space="preserve">oświadczenie o spełnianiu warunków oraz o braku podstaw do wykluczenia podmiotu </w:t>
      </w:r>
    </w:p>
    <w:p w:rsidR="00777D14" w:rsidRPr="00B454AA" w:rsidRDefault="00834AC2"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 xml:space="preserve">                             </w:t>
      </w:r>
      <w:r w:rsidR="0039088A" w:rsidRPr="00B454AA">
        <w:rPr>
          <w:rFonts w:ascii="Cambria" w:hAnsi="Cambria" w:cs="Arial"/>
          <w:sz w:val="20"/>
          <w:szCs w:val="20"/>
        </w:rPr>
        <w:t>udostępniającego zasoby</w:t>
      </w:r>
    </w:p>
    <w:p w:rsidR="00233605" w:rsidRPr="00B454AA" w:rsidRDefault="00777D14" w:rsidP="005B00A0">
      <w:pPr>
        <w:autoSpaceDE w:val="0"/>
        <w:spacing w:after="0" w:line="276" w:lineRule="auto"/>
        <w:rPr>
          <w:rFonts w:ascii="Cambria" w:hAnsi="Cambria" w:cs="Arial"/>
          <w:sz w:val="20"/>
          <w:szCs w:val="20"/>
        </w:rPr>
      </w:pPr>
      <w:r w:rsidRPr="00B454AA">
        <w:rPr>
          <w:rFonts w:ascii="Cambria" w:hAnsi="Cambria" w:cs="Arial"/>
          <w:sz w:val="20"/>
          <w:szCs w:val="20"/>
        </w:rPr>
        <w:t xml:space="preserve">Załącznik Nr 3  – </w:t>
      </w:r>
      <w:r w:rsidR="00233605" w:rsidRPr="00B454AA">
        <w:rPr>
          <w:rFonts w:ascii="Cambria" w:hAnsi="Cambria" w:cs="Arial"/>
          <w:bCs/>
          <w:sz w:val="20"/>
          <w:szCs w:val="20"/>
        </w:rPr>
        <w:t>doświadczenie wykonawcy/wykaz usług</w:t>
      </w:r>
      <w:r w:rsidR="00233605" w:rsidRPr="00B454AA">
        <w:rPr>
          <w:rFonts w:ascii="Cambria" w:hAnsi="Cambria" w:cs="Arial"/>
          <w:sz w:val="20"/>
          <w:szCs w:val="20"/>
        </w:rPr>
        <w:t xml:space="preserve"> </w:t>
      </w:r>
    </w:p>
    <w:p w:rsidR="00777D14" w:rsidRPr="00B454AA" w:rsidRDefault="00777D14" w:rsidP="005B00A0">
      <w:pPr>
        <w:autoSpaceDE w:val="0"/>
        <w:spacing w:after="0" w:line="276" w:lineRule="auto"/>
        <w:rPr>
          <w:rFonts w:ascii="Cambria" w:hAnsi="Cambria" w:cs="Arial"/>
          <w:sz w:val="20"/>
          <w:szCs w:val="20"/>
        </w:rPr>
      </w:pPr>
      <w:r w:rsidRPr="00B454AA">
        <w:rPr>
          <w:rFonts w:ascii="Cambria" w:hAnsi="Cambria" w:cs="Arial"/>
          <w:sz w:val="20"/>
          <w:szCs w:val="20"/>
        </w:rPr>
        <w:t>Załącznik Nr 4  – potencjał kadrowy</w:t>
      </w:r>
    </w:p>
    <w:p w:rsidR="00777D14"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Załącznik Nr 5</w:t>
      </w:r>
      <w:r w:rsidR="00C232BC" w:rsidRPr="00B454AA">
        <w:rPr>
          <w:rFonts w:ascii="Cambria" w:hAnsi="Cambria" w:cs="Arial"/>
          <w:sz w:val="20"/>
          <w:szCs w:val="20"/>
        </w:rPr>
        <w:t xml:space="preserve"> </w:t>
      </w:r>
      <w:r w:rsidR="00834AC2" w:rsidRPr="00B454AA">
        <w:rPr>
          <w:rFonts w:ascii="Cambria" w:hAnsi="Cambria" w:cs="Arial"/>
          <w:sz w:val="20"/>
          <w:szCs w:val="20"/>
        </w:rPr>
        <w:t xml:space="preserve"> </w:t>
      </w:r>
      <w:r w:rsidRPr="00B454AA">
        <w:rPr>
          <w:rFonts w:ascii="Cambria" w:hAnsi="Cambria" w:cs="Arial"/>
          <w:sz w:val="20"/>
          <w:szCs w:val="20"/>
        </w:rPr>
        <w:t xml:space="preserve">– </w:t>
      </w:r>
      <w:r w:rsidR="00925D9A" w:rsidRPr="00B454AA">
        <w:rPr>
          <w:rFonts w:ascii="Cambria" w:hAnsi="Cambria" w:cs="Arial"/>
          <w:sz w:val="20"/>
          <w:szCs w:val="20"/>
        </w:rPr>
        <w:t>informacja o przynależności do grupy kapitałowej</w:t>
      </w:r>
    </w:p>
    <w:p w:rsidR="00777D14" w:rsidRPr="00B454AA" w:rsidRDefault="00777D14" w:rsidP="005B00A0">
      <w:pPr>
        <w:pStyle w:val="Zwykytekst1"/>
        <w:spacing w:line="276" w:lineRule="auto"/>
        <w:rPr>
          <w:rFonts w:ascii="Cambria" w:hAnsi="Cambria" w:cs="Arial"/>
          <w:sz w:val="20"/>
          <w:szCs w:val="20"/>
        </w:rPr>
      </w:pPr>
      <w:r w:rsidRPr="00B454AA">
        <w:rPr>
          <w:rFonts w:ascii="Cambria" w:hAnsi="Cambria" w:cs="Arial"/>
          <w:sz w:val="20"/>
          <w:szCs w:val="20"/>
        </w:rPr>
        <w:t xml:space="preserve">Załącznik Nr 6 </w:t>
      </w:r>
      <w:r w:rsidR="00834AC2" w:rsidRPr="00B454AA">
        <w:rPr>
          <w:rFonts w:ascii="Cambria" w:hAnsi="Cambria" w:cs="Arial"/>
          <w:sz w:val="20"/>
          <w:szCs w:val="20"/>
        </w:rPr>
        <w:t xml:space="preserve"> </w:t>
      </w:r>
      <w:r w:rsidRPr="00B454AA">
        <w:rPr>
          <w:rFonts w:ascii="Cambria" w:hAnsi="Cambria" w:cs="Arial"/>
          <w:sz w:val="20"/>
          <w:szCs w:val="20"/>
        </w:rPr>
        <w:t>– projekt umowy</w:t>
      </w:r>
    </w:p>
    <w:p w:rsidR="005D74A0" w:rsidRDefault="00925D9A" w:rsidP="005B00A0">
      <w:pPr>
        <w:pStyle w:val="Zwykytekst1"/>
        <w:spacing w:line="276" w:lineRule="auto"/>
        <w:rPr>
          <w:rFonts w:ascii="Cambria" w:hAnsi="Cambria" w:cs="Arial"/>
          <w:sz w:val="20"/>
          <w:szCs w:val="20"/>
        </w:rPr>
      </w:pPr>
      <w:r w:rsidRPr="00B454AA">
        <w:rPr>
          <w:rFonts w:ascii="Cambria" w:hAnsi="Cambria" w:cs="Arial"/>
          <w:sz w:val="20"/>
          <w:szCs w:val="20"/>
        </w:rPr>
        <w:t xml:space="preserve">Załącznik Nr 7 </w:t>
      </w:r>
      <w:r w:rsidR="00834AC2" w:rsidRPr="00B454AA">
        <w:rPr>
          <w:rFonts w:ascii="Cambria" w:hAnsi="Cambria" w:cs="Arial"/>
          <w:sz w:val="20"/>
          <w:szCs w:val="20"/>
        </w:rPr>
        <w:t xml:space="preserve">-  </w:t>
      </w:r>
      <w:r w:rsidRPr="00B454AA">
        <w:rPr>
          <w:rFonts w:ascii="Cambria" w:hAnsi="Cambria" w:cs="Arial"/>
          <w:sz w:val="20"/>
          <w:szCs w:val="20"/>
        </w:rPr>
        <w:t>zobowiązanie podmiotu trzeciego</w:t>
      </w:r>
    </w:p>
    <w:p w:rsidR="005D74A0" w:rsidRDefault="005D74A0">
      <w:pPr>
        <w:rPr>
          <w:rFonts w:ascii="Cambria" w:eastAsia="Calibri" w:hAnsi="Cambria" w:cs="Arial"/>
          <w:sz w:val="20"/>
          <w:szCs w:val="20"/>
          <w:lang w:eastAsia="zh-CN"/>
        </w:rPr>
      </w:pPr>
      <w:r>
        <w:rPr>
          <w:rFonts w:ascii="Cambria" w:hAnsi="Cambria" w:cs="Arial"/>
          <w:sz w:val="20"/>
          <w:szCs w:val="20"/>
        </w:rPr>
        <w:br w:type="page"/>
      </w:r>
    </w:p>
    <w:p w:rsidR="00925D9A" w:rsidRPr="00B454AA" w:rsidRDefault="00925D9A" w:rsidP="005B00A0">
      <w:pPr>
        <w:pStyle w:val="Zwykytekst1"/>
        <w:spacing w:line="276" w:lineRule="auto"/>
        <w:rPr>
          <w:rFonts w:ascii="Cambria" w:hAnsi="Cambria" w:cs="Arial"/>
          <w:sz w:val="20"/>
          <w:szCs w:val="20"/>
        </w:rPr>
      </w:pPr>
    </w:p>
    <w:sdt>
      <w:sdtPr>
        <w:rPr>
          <w:rFonts w:ascii="Cambria" w:eastAsiaTheme="minorHAnsi" w:hAnsi="Cambria" w:cs="Arial"/>
          <w:color w:val="auto"/>
          <w:sz w:val="20"/>
          <w:szCs w:val="20"/>
          <w:lang w:eastAsia="en-US"/>
        </w:rPr>
        <w:id w:val="-1403292110"/>
        <w:docPartObj>
          <w:docPartGallery w:val="Table of Contents"/>
          <w:docPartUnique/>
        </w:docPartObj>
      </w:sdtPr>
      <w:sdtEndPr>
        <w:rPr>
          <w:b/>
          <w:bCs/>
        </w:rPr>
      </w:sdtEndPr>
      <w:sdtContent>
        <w:p w:rsidR="00563B4C" w:rsidRPr="00B454AA" w:rsidRDefault="00563B4C" w:rsidP="005B00A0">
          <w:pPr>
            <w:pStyle w:val="Nagwekspisutreci"/>
            <w:spacing w:line="276" w:lineRule="auto"/>
            <w:rPr>
              <w:rFonts w:ascii="Cambria" w:hAnsi="Cambria" w:cs="Arial"/>
              <w:sz w:val="20"/>
              <w:szCs w:val="20"/>
            </w:rPr>
          </w:pPr>
          <w:r w:rsidRPr="00B454AA">
            <w:rPr>
              <w:rFonts w:ascii="Cambria" w:hAnsi="Cambria" w:cs="Arial"/>
              <w:sz w:val="20"/>
              <w:szCs w:val="20"/>
            </w:rPr>
            <w:t>Spis treści</w:t>
          </w:r>
        </w:p>
        <w:p w:rsidR="005D74A0" w:rsidRDefault="00563B4C">
          <w:pPr>
            <w:pStyle w:val="Spistreci3"/>
            <w:rPr>
              <w:rFonts w:eastAsiaTheme="minorEastAsia"/>
              <w:noProof/>
              <w:lang w:eastAsia="pl-PL"/>
            </w:rPr>
          </w:pPr>
          <w:r w:rsidRPr="00B454AA">
            <w:rPr>
              <w:rFonts w:ascii="Cambria" w:hAnsi="Cambria" w:cs="Arial"/>
              <w:sz w:val="20"/>
              <w:szCs w:val="20"/>
            </w:rPr>
            <w:fldChar w:fldCharType="begin"/>
          </w:r>
          <w:r w:rsidRPr="00B454AA">
            <w:rPr>
              <w:rFonts w:ascii="Cambria" w:hAnsi="Cambria" w:cs="Arial"/>
              <w:sz w:val="20"/>
              <w:szCs w:val="20"/>
            </w:rPr>
            <w:instrText xml:space="preserve"> TOC \o "1-3" \h \z \u </w:instrText>
          </w:r>
          <w:r w:rsidRPr="00B454AA">
            <w:rPr>
              <w:rFonts w:ascii="Cambria" w:hAnsi="Cambria" w:cs="Arial"/>
              <w:sz w:val="20"/>
              <w:szCs w:val="20"/>
            </w:rPr>
            <w:fldChar w:fldCharType="separate"/>
          </w:r>
          <w:hyperlink w:anchor="_Toc171410285" w:history="1">
            <w:r w:rsidR="005D74A0" w:rsidRPr="002C3023">
              <w:rPr>
                <w:rStyle w:val="Hipercze"/>
                <w:rFonts w:ascii="Cambria" w:hAnsi="Cambria"/>
                <w:i/>
                <w:noProof/>
              </w:rPr>
              <w:t xml:space="preserve">postępowanie na </w:t>
            </w:r>
            <w:r w:rsidR="005D74A0" w:rsidRPr="002C3023">
              <w:rPr>
                <w:rStyle w:val="Hipercze"/>
                <w:rFonts w:ascii="Cambria" w:hAnsi="Cambria"/>
                <w:i/>
                <w:noProof/>
                <w:lang w:eastAsia="pl-PL"/>
              </w:rPr>
              <w:t>platformie eZamówienia: ocds-148610-b698338c-67bf-4fc0-b2aa-a855e2d95930</w:t>
            </w:r>
            <w:r w:rsidR="005D74A0">
              <w:rPr>
                <w:noProof/>
                <w:webHidden/>
              </w:rPr>
              <w:tab/>
            </w:r>
            <w:r w:rsidR="005D74A0">
              <w:rPr>
                <w:noProof/>
                <w:webHidden/>
              </w:rPr>
              <w:fldChar w:fldCharType="begin"/>
            </w:r>
            <w:r w:rsidR="005D74A0">
              <w:rPr>
                <w:noProof/>
                <w:webHidden/>
              </w:rPr>
              <w:instrText xml:space="preserve"> PAGEREF _Toc171410285 \h </w:instrText>
            </w:r>
            <w:r w:rsidR="005D74A0">
              <w:rPr>
                <w:noProof/>
                <w:webHidden/>
              </w:rPr>
            </w:r>
            <w:r w:rsidR="005D74A0">
              <w:rPr>
                <w:noProof/>
                <w:webHidden/>
              </w:rPr>
              <w:fldChar w:fldCharType="separate"/>
            </w:r>
            <w:r w:rsidR="0093493B">
              <w:rPr>
                <w:noProof/>
                <w:webHidden/>
              </w:rPr>
              <w:t>1</w:t>
            </w:r>
            <w:r w:rsidR="005D74A0">
              <w:rPr>
                <w:noProof/>
                <w:webHidden/>
              </w:rPr>
              <w:fldChar w:fldCharType="end"/>
            </w:r>
          </w:hyperlink>
        </w:p>
        <w:p w:rsidR="005D74A0" w:rsidRDefault="005D74A0">
          <w:pPr>
            <w:pStyle w:val="Spistreci3"/>
            <w:rPr>
              <w:rFonts w:eastAsiaTheme="minorEastAsia"/>
              <w:noProof/>
              <w:lang w:eastAsia="pl-PL"/>
            </w:rPr>
          </w:pPr>
          <w:hyperlink w:anchor="_Toc171410286" w:history="1">
            <w:r w:rsidRPr="002C3023">
              <w:rPr>
                <w:rStyle w:val="Hipercze"/>
                <w:rFonts w:ascii="Cambria" w:hAnsi="Cambria"/>
                <w:i/>
                <w:noProof/>
                <w:lang w:eastAsia="pl-PL"/>
              </w:rPr>
              <w:t>Numer ogłoszenia: 2024/BZP 00402661</w:t>
            </w:r>
            <w:r>
              <w:rPr>
                <w:noProof/>
                <w:webHidden/>
              </w:rPr>
              <w:tab/>
            </w:r>
            <w:r>
              <w:rPr>
                <w:noProof/>
                <w:webHidden/>
              </w:rPr>
              <w:fldChar w:fldCharType="begin"/>
            </w:r>
            <w:r>
              <w:rPr>
                <w:noProof/>
                <w:webHidden/>
              </w:rPr>
              <w:instrText xml:space="preserve"> PAGEREF _Toc171410286 \h </w:instrText>
            </w:r>
            <w:r>
              <w:rPr>
                <w:noProof/>
                <w:webHidden/>
              </w:rPr>
            </w:r>
            <w:r>
              <w:rPr>
                <w:noProof/>
                <w:webHidden/>
              </w:rPr>
              <w:fldChar w:fldCharType="separate"/>
            </w:r>
            <w:r w:rsidR="0093493B">
              <w:rPr>
                <w:noProof/>
                <w:webHidden/>
              </w:rPr>
              <w:t>1</w:t>
            </w:r>
            <w:r>
              <w:rPr>
                <w:noProof/>
                <w:webHidden/>
              </w:rPr>
              <w:fldChar w:fldCharType="end"/>
            </w:r>
          </w:hyperlink>
        </w:p>
        <w:p w:rsidR="005D74A0" w:rsidRDefault="005D74A0">
          <w:pPr>
            <w:pStyle w:val="Spistreci3"/>
            <w:rPr>
              <w:rFonts w:eastAsiaTheme="minorEastAsia"/>
              <w:noProof/>
              <w:lang w:eastAsia="pl-PL"/>
            </w:rPr>
          </w:pPr>
          <w:hyperlink w:anchor="_Toc171410287" w:history="1">
            <w:r w:rsidRPr="002C3023">
              <w:rPr>
                <w:rStyle w:val="Hipercze"/>
                <w:rFonts w:ascii="Cambria" w:hAnsi="Cambria"/>
                <w:i/>
                <w:noProof/>
                <w:lang w:eastAsia="pl-PL"/>
              </w:rPr>
              <w:t>Data ogłoszenia: 2024-07-09</w:t>
            </w:r>
            <w:r>
              <w:rPr>
                <w:noProof/>
                <w:webHidden/>
              </w:rPr>
              <w:tab/>
            </w:r>
            <w:r>
              <w:rPr>
                <w:noProof/>
                <w:webHidden/>
              </w:rPr>
              <w:fldChar w:fldCharType="begin"/>
            </w:r>
            <w:r>
              <w:rPr>
                <w:noProof/>
                <w:webHidden/>
              </w:rPr>
              <w:instrText xml:space="preserve"> PAGEREF _Toc171410287 \h </w:instrText>
            </w:r>
            <w:r>
              <w:rPr>
                <w:noProof/>
                <w:webHidden/>
              </w:rPr>
            </w:r>
            <w:r>
              <w:rPr>
                <w:noProof/>
                <w:webHidden/>
              </w:rPr>
              <w:fldChar w:fldCharType="separate"/>
            </w:r>
            <w:r w:rsidR="0093493B">
              <w:rPr>
                <w:noProof/>
                <w:webHidden/>
              </w:rPr>
              <w:t>1</w:t>
            </w:r>
            <w:r>
              <w:rPr>
                <w:noProof/>
                <w:webHidden/>
              </w:rPr>
              <w:fldChar w:fldCharType="end"/>
            </w:r>
          </w:hyperlink>
        </w:p>
        <w:p w:rsidR="005D74A0" w:rsidRDefault="005D74A0">
          <w:pPr>
            <w:pStyle w:val="Spistreci3"/>
            <w:rPr>
              <w:rFonts w:eastAsiaTheme="minorEastAsia"/>
              <w:noProof/>
              <w:lang w:eastAsia="pl-PL"/>
            </w:rPr>
          </w:pPr>
          <w:hyperlink w:anchor="_Toc171410288" w:history="1">
            <w:r w:rsidRPr="002C3023">
              <w:rPr>
                <w:rStyle w:val="Hipercze"/>
                <w:rFonts w:ascii="Cambria" w:hAnsi="Cambria"/>
                <w:noProof/>
              </w:rPr>
              <w:t>I.</w:t>
            </w:r>
            <w:r>
              <w:rPr>
                <w:rFonts w:eastAsiaTheme="minorEastAsia"/>
                <w:noProof/>
                <w:lang w:eastAsia="pl-PL"/>
              </w:rPr>
              <w:tab/>
            </w:r>
            <w:r w:rsidRPr="002C3023">
              <w:rPr>
                <w:rStyle w:val="Hipercze"/>
                <w:rFonts w:ascii="Cambria" w:hAnsi="Cambria"/>
                <w:noProof/>
              </w:rPr>
              <w:t>Nazwa (firma) i adres zamawiającego:</w:t>
            </w:r>
            <w:r>
              <w:rPr>
                <w:noProof/>
                <w:webHidden/>
              </w:rPr>
              <w:tab/>
            </w:r>
            <w:r>
              <w:rPr>
                <w:noProof/>
                <w:webHidden/>
              </w:rPr>
              <w:fldChar w:fldCharType="begin"/>
            </w:r>
            <w:r>
              <w:rPr>
                <w:noProof/>
                <w:webHidden/>
              </w:rPr>
              <w:instrText xml:space="preserve"> PAGEREF _Toc171410288 \h </w:instrText>
            </w:r>
            <w:r>
              <w:rPr>
                <w:noProof/>
                <w:webHidden/>
              </w:rPr>
            </w:r>
            <w:r>
              <w:rPr>
                <w:noProof/>
                <w:webHidden/>
              </w:rPr>
              <w:fldChar w:fldCharType="separate"/>
            </w:r>
            <w:r w:rsidR="0093493B">
              <w:rPr>
                <w:noProof/>
                <w:webHidden/>
              </w:rPr>
              <w:t>4</w:t>
            </w:r>
            <w:r>
              <w:rPr>
                <w:noProof/>
                <w:webHidden/>
              </w:rPr>
              <w:fldChar w:fldCharType="end"/>
            </w:r>
          </w:hyperlink>
        </w:p>
        <w:p w:rsidR="005D74A0" w:rsidRDefault="005D74A0">
          <w:pPr>
            <w:pStyle w:val="Spistreci3"/>
            <w:rPr>
              <w:rFonts w:eastAsiaTheme="minorEastAsia"/>
              <w:noProof/>
              <w:lang w:eastAsia="pl-PL"/>
            </w:rPr>
          </w:pPr>
          <w:hyperlink w:anchor="_Toc171410289" w:history="1">
            <w:r w:rsidRPr="002C3023">
              <w:rPr>
                <w:rStyle w:val="Hipercze"/>
                <w:rFonts w:ascii="Cambria" w:hAnsi="Cambria"/>
                <w:noProof/>
              </w:rPr>
              <w:t>II.</w:t>
            </w:r>
            <w:r>
              <w:rPr>
                <w:rFonts w:eastAsiaTheme="minorEastAsia"/>
                <w:noProof/>
                <w:lang w:eastAsia="pl-PL"/>
              </w:rPr>
              <w:tab/>
            </w:r>
            <w:r w:rsidRPr="002C3023">
              <w:rPr>
                <w:rStyle w:val="Hipercze"/>
                <w:rFonts w:ascii="Cambria" w:hAnsi="Cambria"/>
                <w:noProof/>
              </w:rPr>
              <w:t>Tryb udzielenia zamówienia</w:t>
            </w:r>
            <w:r>
              <w:rPr>
                <w:noProof/>
                <w:webHidden/>
              </w:rPr>
              <w:tab/>
            </w:r>
            <w:r>
              <w:rPr>
                <w:noProof/>
                <w:webHidden/>
              </w:rPr>
              <w:fldChar w:fldCharType="begin"/>
            </w:r>
            <w:r>
              <w:rPr>
                <w:noProof/>
                <w:webHidden/>
              </w:rPr>
              <w:instrText xml:space="preserve"> PAGEREF _Toc171410289 \h </w:instrText>
            </w:r>
            <w:r>
              <w:rPr>
                <w:noProof/>
                <w:webHidden/>
              </w:rPr>
            </w:r>
            <w:r>
              <w:rPr>
                <w:noProof/>
                <w:webHidden/>
              </w:rPr>
              <w:fldChar w:fldCharType="separate"/>
            </w:r>
            <w:r w:rsidR="0093493B">
              <w:rPr>
                <w:noProof/>
                <w:webHidden/>
              </w:rPr>
              <w:t>4</w:t>
            </w:r>
            <w:r>
              <w:rPr>
                <w:noProof/>
                <w:webHidden/>
              </w:rPr>
              <w:fldChar w:fldCharType="end"/>
            </w:r>
          </w:hyperlink>
        </w:p>
        <w:p w:rsidR="005D74A0" w:rsidRDefault="005D74A0">
          <w:pPr>
            <w:pStyle w:val="Spistreci3"/>
            <w:rPr>
              <w:rFonts w:eastAsiaTheme="minorEastAsia"/>
              <w:noProof/>
              <w:lang w:eastAsia="pl-PL"/>
            </w:rPr>
          </w:pPr>
          <w:hyperlink w:anchor="_Toc171410290" w:history="1">
            <w:r w:rsidRPr="002C3023">
              <w:rPr>
                <w:rStyle w:val="Hipercze"/>
                <w:rFonts w:ascii="Cambria" w:hAnsi="Cambria"/>
                <w:noProof/>
              </w:rPr>
              <w:t>III.</w:t>
            </w:r>
            <w:r>
              <w:rPr>
                <w:rFonts w:eastAsiaTheme="minorEastAsia"/>
                <w:noProof/>
                <w:lang w:eastAsia="pl-PL"/>
              </w:rPr>
              <w:tab/>
            </w:r>
            <w:r w:rsidRPr="002C3023">
              <w:rPr>
                <w:rStyle w:val="Hipercze"/>
                <w:rFonts w:ascii="Cambria" w:hAnsi="Cambria"/>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_Toc171410290 \h </w:instrText>
            </w:r>
            <w:r>
              <w:rPr>
                <w:noProof/>
                <w:webHidden/>
              </w:rPr>
            </w:r>
            <w:r>
              <w:rPr>
                <w:noProof/>
                <w:webHidden/>
              </w:rPr>
              <w:fldChar w:fldCharType="separate"/>
            </w:r>
            <w:r w:rsidR="0093493B">
              <w:rPr>
                <w:noProof/>
                <w:webHidden/>
              </w:rPr>
              <w:t>5</w:t>
            </w:r>
            <w:r>
              <w:rPr>
                <w:noProof/>
                <w:webHidden/>
              </w:rPr>
              <w:fldChar w:fldCharType="end"/>
            </w:r>
          </w:hyperlink>
        </w:p>
        <w:p w:rsidR="005D74A0" w:rsidRDefault="005D74A0">
          <w:pPr>
            <w:pStyle w:val="Spistreci3"/>
            <w:rPr>
              <w:rFonts w:eastAsiaTheme="minorEastAsia"/>
              <w:noProof/>
              <w:lang w:eastAsia="pl-PL"/>
            </w:rPr>
          </w:pPr>
          <w:hyperlink w:anchor="_Toc171410291" w:history="1">
            <w:r w:rsidRPr="002C3023">
              <w:rPr>
                <w:rStyle w:val="Hipercze"/>
                <w:rFonts w:ascii="Cambria" w:hAnsi="Cambria"/>
                <w:noProof/>
              </w:rPr>
              <w:t>IV.</w:t>
            </w:r>
            <w:r>
              <w:rPr>
                <w:rFonts w:eastAsiaTheme="minorEastAsia"/>
                <w:noProof/>
                <w:lang w:eastAsia="pl-PL"/>
              </w:rPr>
              <w:tab/>
            </w:r>
            <w:r w:rsidRPr="002C3023">
              <w:rPr>
                <w:rStyle w:val="Hipercze"/>
                <w:rFonts w:ascii="Cambria" w:hAnsi="Cambria"/>
                <w:noProof/>
              </w:rPr>
              <w:t>Opis przedmiotu zamówienia</w:t>
            </w:r>
            <w:r>
              <w:rPr>
                <w:noProof/>
                <w:webHidden/>
              </w:rPr>
              <w:tab/>
            </w:r>
            <w:r>
              <w:rPr>
                <w:noProof/>
                <w:webHidden/>
              </w:rPr>
              <w:fldChar w:fldCharType="begin"/>
            </w:r>
            <w:r>
              <w:rPr>
                <w:noProof/>
                <w:webHidden/>
              </w:rPr>
              <w:instrText xml:space="preserve"> PAGEREF _Toc171410291 \h </w:instrText>
            </w:r>
            <w:r>
              <w:rPr>
                <w:noProof/>
                <w:webHidden/>
              </w:rPr>
            </w:r>
            <w:r>
              <w:rPr>
                <w:noProof/>
                <w:webHidden/>
              </w:rPr>
              <w:fldChar w:fldCharType="separate"/>
            </w:r>
            <w:r w:rsidR="0093493B">
              <w:rPr>
                <w:noProof/>
                <w:webHidden/>
              </w:rPr>
              <w:t>5</w:t>
            </w:r>
            <w:r>
              <w:rPr>
                <w:noProof/>
                <w:webHidden/>
              </w:rPr>
              <w:fldChar w:fldCharType="end"/>
            </w:r>
          </w:hyperlink>
        </w:p>
        <w:p w:rsidR="005D74A0" w:rsidRDefault="005D74A0">
          <w:pPr>
            <w:pStyle w:val="Spistreci3"/>
            <w:rPr>
              <w:rFonts w:eastAsiaTheme="minorEastAsia"/>
              <w:noProof/>
              <w:lang w:eastAsia="pl-PL"/>
            </w:rPr>
          </w:pPr>
          <w:hyperlink w:anchor="_Toc171410292" w:history="1">
            <w:r w:rsidRPr="002C3023">
              <w:rPr>
                <w:rStyle w:val="Hipercze"/>
                <w:rFonts w:ascii="Cambria" w:hAnsi="Cambria"/>
                <w:noProof/>
              </w:rPr>
              <w:t>V.</w:t>
            </w:r>
            <w:r>
              <w:rPr>
                <w:rFonts w:eastAsiaTheme="minorEastAsia"/>
                <w:noProof/>
                <w:lang w:eastAsia="pl-PL"/>
              </w:rPr>
              <w:tab/>
            </w:r>
            <w:r w:rsidRPr="002C3023">
              <w:rPr>
                <w:rStyle w:val="Hipercze"/>
                <w:rFonts w:ascii="Cambria" w:hAnsi="Cambria"/>
                <w:noProof/>
              </w:rPr>
              <w:t>Termin wykonania zamówienia. – dotyczy Zadania 1 i 2</w:t>
            </w:r>
            <w:r>
              <w:rPr>
                <w:noProof/>
                <w:webHidden/>
              </w:rPr>
              <w:tab/>
            </w:r>
            <w:r>
              <w:rPr>
                <w:noProof/>
                <w:webHidden/>
              </w:rPr>
              <w:fldChar w:fldCharType="begin"/>
            </w:r>
            <w:r>
              <w:rPr>
                <w:noProof/>
                <w:webHidden/>
              </w:rPr>
              <w:instrText xml:space="preserve"> PAGEREF _Toc171410292 \h </w:instrText>
            </w:r>
            <w:r>
              <w:rPr>
                <w:noProof/>
                <w:webHidden/>
              </w:rPr>
            </w:r>
            <w:r>
              <w:rPr>
                <w:noProof/>
                <w:webHidden/>
              </w:rPr>
              <w:fldChar w:fldCharType="separate"/>
            </w:r>
            <w:r w:rsidR="0093493B">
              <w:rPr>
                <w:noProof/>
                <w:webHidden/>
              </w:rPr>
              <w:t>9</w:t>
            </w:r>
            <w:r>
              <w:rPr>
                <w:noProof/>
                <w:webHidden/>
              </w:rPr>
              <w:fldChar w:fldCharType="end"/>
            </w:r>
          </w:hyperlink>
        </w:p>
        <w:p w:rsidR="005D74A0" w:rsidRDefault="005D74A0">
          <w:pPr>
            <w:pStyle w:val="Spistreci3"/>
            <w:rPr>
              <w:rFonts w:eastAsiaTheme="minorEastAsia"/>
              <w:noProof/>
              <w:lang w:eastAsia="pl-PL"/>
            </w:rPr>
          </w:pPr>
          <w:hyperlink w:anchor="_Toc171410293" w:history="1">
            <w:r w:rsidRPr="002C3023">
              <w:rPr>
                <w:rStyle w:val="Hipercze"/>
                <w:rFonts w:ascii="Cambria" w:hAnsi="Cambria"/>
                <w:noProof/>
              </w:rPr>
              <w:t>VI.</w:t>
            </w:r>
            <w:r>
              <w:rPr>
                <w:rFonts w:eastAsiaTheme="minorEastAsia"/>
                <w:noProof/>
                <w:lang w:eastAsia="pl-PL"/>
              </w:rPr>
              <w:tab/>
            </w:r>
            <w:r w:rsidRPr="002C3023">
              <w:rPr>
                <w:rStyle w:val="Hipercze"/>
                <w:rFonts w:ascii="Cambria" w:hAnsi="Cambria"/>
                <w:noProof/>
              </w:rPr>
              <w:t>Opis warunków udziału w postępowaniu oraz opis sposobu dokonywania oceny spełnienia tych warunków. – dotyczy zadania 1 i 2</w:t>
            </w:r>
            <w:r>
              <w:rPr>
                <w:noProof/>
                <w:webHidden/>
              </w:rPr>
              <w:tab/>
            </w:r>
            <w:r>
              <w:rPr>
                <w:noProof/>
                <w:webHidden/>
              </w:rPr>
              <w:fldChar w:fldCharType="begin"/>
            </w:r>
            <w:r>
              <w:rPr>
                <w:noProof/>
                <w:webHidden/>
              </w:rPr>
              <w:instrText xml:space="preserve"> PAGEREF _Toc171410293 \h </w:instrText>
            </w:r>
            <w:r>
              <w:rPr>
                <w:noProof/>
                <w:webHidden/>
              </w:rPr>
            </w:r>
            <w:r>
              <w:rPr>
                <w:noProof/>
                <w:webHidden/>
              </w:rPr>
              <w:fldChar w:fldCharType="separate"/>
            </w:r>
            <w:r w:rsidR="0093493B">
              <w:rPr>
                <w:noProof/>
                <w:webHidden/>
              </w:rPr>
              <w:t>10</w:t>
            </w:r>
            <w:r>
              <w:rPr>
                <w:noProof/>
                <w:webHidden/>
              </w:rPr>
              <w:fldChar w:fldCharType="end"/>
            </w:r>
          </w:hyperlink>
        </w:p>
        <w:p w:rsidR="005D74A0" w:rsidRDefault="005D74A0">
          <w:pPr>
            <w:pStyle w:val="Spistreci3"/>
            <w:rPr>
              <w:rFonts w:eastAsiaTheme="minorEastAsia"/>
              <w:noProof/>
              <w:lang w:eastAsia="pl-PL"/>
            </w:rPr>
          </w:pPr>
          <w:hyperlink w:anchor="_Toc171410294" w:history="1">
            <w:r w:rsidRPr="002C3023">
              <w:rPr>
                <w:rStyle w:val="Hipercze"/>
                <w:rFonts w:ascii="Cambria" w:hAnsi="Cambria"/>
                <w:noProof/>
              </w:rPr>
              <w:t>VII. Podstawy wykluczenia</w:t>
            </w:r>
            <w:r>
              <w:rPr>
                <w:noProof/>
                <w:webHidden/>
              </w:rPr>
              <w:tab/>
            </w:r>
            <w:r>
              <w:rPr>
                <w:noProof/>
                <w:webHidden/>
              </w:rPr>
              <w:fldChar w:fldCharType="begin"/>
            </w:r>
            <w:r>
              <w:rPr>
                <w:noProof/>
                <w:webHidden/>
              </w:rPr>
              <w:instrText xml:space="preserve"> PAGEREF _Toc171410294 \h </w:instrText>
            </w:r>
            <w:r>
              <w:rPr>
                <w:noProof/>
                <w:webHidden/>
              </w:rPr>
            </w:r>
            <w:r>
              <w:rPr>
                <w:noProof/>
                <w:webHidden/>
              </w:rPr>
              <w:fldChar w:fldCharType="separate"/>
            </w:r>
            <w:r w:rsidR="0093493B">
              <w:rPr>
                <w:noProof/>
                <w:webHidden/>
              </w:rPr>
              <w:t>11</w:t>
            </w:r>
            <w:r>
              <w:rPr>
                <w:noProof/>
                <w:webHidden/>
              </w:rPr>
              <w:fldChar w:fldCharType="end"/>
            </w:r>
          </w:hyperlink>
        </w:p>
        <w:p w:rsidR="005D74A0" w:rsidRDefault="005D74A0">
          <w:pPr>
            <w:pStyle w:val="Spistreci3"/>
            <w:rPr>
              <w:rFonts w:eastAsiaTheme="minorEastAsia"/>
              <w:noProof/>
              <w:lang w:eastAsia="pl-PL"/>
            </w:rPr>
          </w:pPr>
          <w:hyperlink w:anchor="_Toc171410295" w:history="1">
            <w:r w:rsidRPr="002C3023">
              <w:rPr>
                <w:rStyle w:val="Hipercze"/>
                <w:rFonts w:ascii="Cambria" w:hAnsi="Cambria"/>
                <w:noProof/>
              </w:rPr>
              <w:t>IX. Informacja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_Toc171410295 \h </w:instrText>
            </w:r>
            <w:r>
              <w:rPr>
                <w:noProof/>
                <w:webHidden/>
              </w:rPr>
            </w:r>
            <w:r>
              <w:rPr>
                <w:noProof/>
                <w:webHidden/>
              </w:rPr>
              <w:fldChar w:fldCharType="separate"/>
            </w:r>
            <w:r w:rsidR="0093493B">
              <w:rPr>
                <w:noProof/>
                <w:webHidden/>
              </w:rPr>
              <w:t>15</w:t>
            </w:r>
            <w:r>
              <w:rPr>
                <w:noProof/>
                <w:webHidden/>
              </w:rPr>
              <w:fldChar w:fldCharType="end"/>
            </w:r>
          </w:hyperlink>
        </w:p>
        <w:p w:rsidR="005D74A0" w:rsidRDefault="005D74A0">
          <w:pPr>
            <w:pStyle w:val="Spistreci3"/>
            <w:rPr>
              <w:rFonts w:eastAsiaTheme="minorEastAsia"/>
              <w:noProof/>
              <w:lang w:eastAsia="pl-PL"/>
            </w:rPr>
          </w:pPr>
          <w:hyperlink w:anchor="_Toc171410296" w:history="1">
            <w:r w:rsidRPr="002C3023">
              <w:rPr>
                <w:rStyle w:val="Hipercze"/>
                <w:rFonts w:ascii="Cambria" w:hAnsi="Cambria"/>
                <w:noProof/>
              </w:rPr>
              <w:t>X.  Wymagania dotyczące wadium</w:t>
            </w:r>
            <w:r>
              <w:rPr>
                <w:noProof/>
                <w:webHidden/>
              </w:rPr>
              <w:tab/>
            </w:r>
            <w:r>
              <w:rPr>
                <w:noProof/>
                <w:webHidden/>
              </w:rPr>
              <w:fldChar w:fldCharType="begin"/>
            </w:r>
            <w:r>
              <w:rPr>
                <w:noProof/>
                <w:webHidden/>
              </w:rPr>
              <w:instrText xml:space="preserve"> PAGEREF _Toc171410296 \h </w:instrText>
            </w:r>
            <w:r>
              <w:rPr>
                <w:noProof/>
                <w:webHidden/>
              </w:rPr>
            </w:r>
            <w:r>
              <w:rPr>
                <w:noProof/>
                <w:webHidden/>
              </w:rPr>
              <w:fldChar w:fldCharType="separate"/>
            </w:r>
            <w:r w:rsidR="0093493B">
              <w:rPr>
                <w:noProof/>
                <w:webHidden/>
              </w:rPr>
              <w:t>17</w:t>
            </w:r>
            <w:r>
              <w:rPr>
                <w:noProof/>
                <w:webHidden/>
              </w:rPr>
              <w:fldChar w:fldCharType="end"/>
            </w:r>
          </w:hyperlink>
        </w:p>
        <w:p w:rsidR="005D74A0" w:rsidRDefault="005D74A0">
          <w:pPr>
            <w:pStyle w:val="Spistreci3"/>
            <w:rPr>
              <w:rFonts w:eastAsiaTheme="minorEastAsia"/>
              <w:noProof/>
              <w:lang w:eastAsia="pl-PL"/>
            </w:rPr>
          </w:pPr>
          <w:hyperlink w:anchor="_Toc171410297" w:history="1">
            <w:r w:rsidRPr="002C3023">
              <w:rPr>
                <w:rStyle w:val="Hipercze"/>
                <w:rFonts w:ascii="Cambria" w:hAnsi="Cambria"/>
                <w:noProof/>
              </w:rPr>
              <w:t>XI.</w:t>
            </w:r>
            <w:r>
              <w:rPr>
                <w:rFonts w:eastAsiaTheme="minorEastAsia"/>
                <w:noProof/>
                <w:lang w:eastAsia="pl-PL"/>
              </w:rPr>
              <w:tab/>
            </w:r>
            <w:r w:rsidRPr="002C3023">
              <w:rPr>
                <w:rStyle w:val="Hipercze"/>
                <w:rFonts w:ascii="Cambria" w:hAnsi="Cambria"/>
                <w:noProof/>
              </w:rPr>
              <w:t>Termin związania ofertą</w:t>
            </w:r>
            <w:r>
              <w:rPr>
                <w:noProof/>
                <w:webHidden/>
              </w:rPr>
              <w:tab/>
            </w:r>
            <w:r>
              <w:rPr>
                <w:noProof/>
                <w:webHidden/>
              </w:rPr>
              <w:fldChar w:fldCharType="begin"/>
            </w:r>
            <w:r>
              <w:rPr>
                <w:noProof/>
                <w:webHidden/>
              </w:rPr>
              <w:instrText xml:space="preserve"> PAGEREF _Toc171410297 \h </w:instrText>
            </w:r>
            <w:r>
              <w:rPr>
                <w:noProof/>
                <w:webHidden/>
              </w:rPr>
            </w:r>
            <w:r>
              <w:rPr>
                <w:noProof/>
                <w:webHidden/>
              </w:rPr>
              <w:fldChar w:fldCharType="separate"/>
            </w:r>
            <w:r w:rsidR="0093493B">
              <w:rPr>
                <w:noProof/>
                <w:webHidden/>
              </w:rPr>
              <w:t>17</w:t>
            </w:r>
            <w:r>
              <w:rPr>
                <w:noProof/>
                <w:webHidden/>
              </w:rPr>
              <w:fldChar w:fldCharType="end"/>
            </w:r>
          </w:hyperlink>
        </w:p>
        <w:p w:rsidR="005D74A0" w:rsidRDefault="005D74A0">
          <w:pPr>
            <w:pStyle w:val="Spistreci3"/>
            <w:rPr>
              <w:rFonts w:eastAsiaTheme="minorEastAsia"/>
              <w:noProof/>
              <w:lang w:eastAsia="pl-PL"/>
            </w:rPr>
          </w:pPr>
          <w:hyperlink w:anchor="_Toc171410298" w:history="1">
            <w:r w:rsidRPr="002C3023">
              <w:rPr>
                <w:rStyle w:val="Hipercze"/>
                <w:rFonts w:ascii="Cambria" w:hAnsi="Cambria"/>
                <w:noProof/>
              </w:rPr>
              <w:t>XII.</w:t>
            </w:r>
            <w:r>
              <w:rPr>
                <w:rFonts w:eastAsiaTheme="minorEastAsia"/>
                <w:noProof/>
                <w:lang w:eastAsia="pl-PL"/>
              </w:rPr>
              <w:tab/>
            </w:r>
            <w:r w:rsidRPr="002C3023">
              <w:rPr>
                <w:rStyle w:val="Hipercze"/>
                <w:rFonts w:ascii="Cambria" w:hAnsi="Cambria"/>
                <w:noProof/>
              </w:rPr>
              <w:t>Opis sposobu przygotowania oferty – dotyczy zadania 1 i 2</w:t>
            </w:r>
            <w:r>
              <w:rPr>
                <w:noProof/>
                <w:webHidden/>
              </w:rPr>
              <w:tab/>
            </w:r>
            <w:r>
              <w:rPr>
                <w:noProof/>
                <w:webHidden/>
              </w:rPr>
              <w:fldChar w:fldCharType="begin"/>
            </w:r>
            <w:r>
              <w:rPr>
                <w:noProof/>
                <w:webHidden/>
              </w:rPr>
              <w:instrText xml:space="preserve"> PAGEREF _Toc171410298 \h </w:instrText>
            </w:r>
            <w:r>
              <w:rPr>
                <w:noProof/>
                <w:webHidden/>
              </w:rPr>
            </w:r>
            <w:r>
              <w:rPr>
                <w:noProof/>
                <w:webHidden/>
              </w:rPr>
              <w:fldChar w:fldCharType="separate"/>
            </w:r>
            <w:r w:rsidR="0093493B">
              <w:rPr>
                <w:noProof/>
                <w:webHidden/>
              </w:rPr>
              <w:t>17</w:t>
            </w:r>
            <w:r>
              <w:rPr>
                <w:noProof/>
                <w:webHidden/>
              </w:rPr>
              <w:fldChar w:fldCharType="end"/>
            </w:r>
          </w:hyperlink>
        </w:p>
        <w:p w:rsidR="005D74A0" w:rsidRDefault="005D74A0">
          <w:pPr>
            <w:pStyle w:val="Spistreci3"/>
            <w:rPr>
              <w:rFonts w:eastAsiaTheme="minorEastAsia"/>
              <w:noProof/>
              <w:lang w:eastAsia="pl-PL"/>
            </w:rPr>
          </w:pPr>
          <w:hyperlink w:anchor="_Toc171410299" w:history="1">
            <w:r w:rsidRPr="002C3023">
              <w:rPr>
                <w:rStyle w:val="Hipercze"/>
                <w:rFonts w:ascii="Cambria" w:hAnsi="Cambria"/>
                <w:noProof/>
              </w:rPr>
              <w:t>XIII.</w:t>
            </w:r>
            <w:r>
              <w:rPr>
                <w:rFonts w:eastAsiaTheme="minorEastAsia"/>
                <w:noProof/>
                <w:lang w:eastAsia="pl-PL"/>
              </w:rPr>
              <w:tab/>
            </w:r>
            <w:r w:rsidRPr="002C3023">
              <w:rPr>
                <w:rStyle w:val="Hipercze"/>
                <w:rFonts w:ascii="Cambria" w:hAnsi="Cambria"/>
                <w:noProof/>
              </w:rPr>
              <w:t>Termin składania i otwarcia ofert – dotyczy zadania 1 i 2</w:t>
            </w:r>
            <w:r>
              <w:rPr>
                <w:noProof/>
                <w:webHidden/>
              </w:rPr>
              <w:tab/>
            </w:r>
            <w:r>
              <w:rPr>
                <w:noProof/>
                <w:webHidden/>
              </w:rPr>
              <w:fldChar w:fldCharType="begin"/>
            </w:r>
            <w:r>
              <w:rPr>
                <w:noProof/>
                <w:webHidden/>
              </w:rPr>
              <w:instrText xml:space="preserve"> PAGEREF _Toc171410299 \h </w:instrText>
            </w:r>
            <w:r>
              <w:rPr>
                <w:noProof/>
                <w:webHidden/>
              </w:rPr>
            </w:r>
            <w:r>
              <w:rPr>
                <w:noProof/>
                <w:webHidden/>
              </w:rPr>
              <w:fldChar w:fldCharType="separate"/>
            </w:r>
            <w:r w:rsidR="0093493B">
              <w:rPr>
                <w:noProof/>
                <w:webHidden/>
              </w:rPr>
              <w:t>22</w:t>
            </w:r>
            <w:r>
              <w:rPr>
                <w:noProof/>
                <w:webHidden/>
              </w:rPr>
              <w:fldChar w:fldCharType="end"/>
            </w:r>
          </w:hyperlink>
        </w:p>
        <w:p w:rsidR="005D74A0" w:rsidRDefault="005D74A0">
          <w:pPr>
            <w:pStyle w:val="Spistreci3"/>
            <w:rPr>
              <w:rFonts w:eastAsiaTheme="minorEastAsia"/>
              <w:noProof/>
              <w:lang w:eastAsia="pl-PL"/>
            </w:rPr>
          </w:pPr>
          <w:hyperlink w:anchor="_Toc171410300" w:history="1">
            <w:r w:rsidRPr="002C3023">
              <w:rPr>
                <w:rStyle w:val="Hipercze"/>
                <w:rFonts w:ascii="Cambria" w:hAnsi="Cambria"/>
                <w:noProof/>
              </w:rPr>
              <w:t>XIV.</w:t>
            </w:r>
            <w:r>
              <w:rPr>
                <w:rFonts w:eastAsiaTheme="minorEastAsia"/>
                <w:noProof/>
                <w:lang w:eastAsia="pl-PL"/>
              </w:rPr>
              <w:tab/>
            </w:r>
            <w:r w:rsidRPr="002C3023">
              <w:rPr>
                <w:rStyle w:val="Hipercze"/>
                <w:rFonts w:ascii="Cambria" w:hAnsi="Cambria"/>
                <w:noProof/>
              </w:rPr>
              <w:t>Opis sposobu obliczenia ceny</w:t>
            </w:r>
            <w:r>
              <w:rPr>
                <w:noProof/>
                <w:webHidden/>
              </w:rPr>
              <w:tab/>
            </w:r>
            <w:r>
              <w:rPr>
                <w:noProof/>
                <w:webHidden/>
              </w:rPr>
              <w:fldChar w:fldCharType="begin"/>
            </w:r>
            <w:r>
              <w:rPr>
                <w:noProof/>
                <w:webHidden/>
              </w:rPr>
              <w:instrText xml:space="preserve"> PAGEREF _Toc171410300 \h </w:instrText>
            </w:r>
            <w:r>
              <w:rPr>
                <w:noProof/>
                <w:webHidden/>
              </w:rPr>
            </w:r>
            <w:r>
              <w:rPr>
                <w:noProof/>
                <w:webHidden/>
              </w:rPr>
              <w:fldChar w:fldCharType="separate"/>
            </w:r>
            <w:r w:rsidR="0093493B">
              <w:rPr>
                <w:noProof/>
                <w:webHidden/>
              </w:rPr>
              <w:t>23</w:t>
            </w:r>
            <w:r>
              <w:rPr>
                <w:noProof/>
                <w:webHidden/>
              </w:rPr>
              <w:fldChar w:fldCharType="end"/>
            </w:r>
          </w:hyperlink>
        </w:p>
        <w:p w:rsidR="005D74A0" w:rsidRDefault="005D74A0">
          <w:pPr>
            <w:pStyle w:val="Spistreci3"/>
            <w:rPr>
              <w:rFonts w:eastAsiaTheme="minorEastAsia"/>
              <w:noProof/>
              <w:lang w:eastAsia="pl-PL"/>
            </w:rPr>
          </w:pPr>
          <w:hyperlink w:anchor="_Toc171410301" w:history="1">
            <w:r w:rsidRPr="002C3023">
              <w:rPr>
                <w:rStyle w:val="Hipercze"/>
                <w:rFonts w:ascii="Cambria" w:hAnsi="Cambria"/>
                <w:noProof/>
              </w:rPr>
              <w:t>XV.</w:t>
            </w:r>
            <w:r>
              <w:rPr>
                <w:rFonts w:eastAsiaTheme="minorEastAsia"/>
                <w:noProof/>
                <w:lang w:eastAsia="pl-PL"/>
              </w:rPr>
              <w:tab/>
            </w:r>
            <w:r w:rsidRPr="002C3023">
              <w:rPr>
                <w:rStyle w:val="Hipercze"/>
                <w:rFonts w:ascii="Cambria" w:hAnsi="Cambria"/>
                <w:noProof/>
              </w:rPr>
              <w:t>Opis kryteriów, którymi zamawiający będzie się kierował przy wyborze oferty, wraz z podaniem znaczenia tych kryteriów i sposobu oceny ofert – dotyczy zadania 1 i 2</w:t>
            </w:r>
            <w:r>
              <w:rPr>
                <w:noProof/>
                <w:webHidden/>
              </w:rPr>
              <w:tab/>
            </w:r>
            <w:r>
              <w:rPr>
                <w:noProof/>
                <w:webHidden/>
              </w:rPr>
              <w:fldChar w:fldCharType="begin"/>
            </w:r>
            <w:r>
              <w:rPr>
                <w:noProof/>
                <w:webHidden/>
              </w:rPr>
              <w:instrText xml:space="preserve"> PAGEREF _Toc171410301 \h </w:instrText>
            </w:r>
            <w:r>
              <w:rPr>
                <w:noProof/>
                <w:webHidden/>
              </w:rPr>
            </w:r>
            <w:r>
              <w:rPr>
                <w:noProof/>
                <w:webHidden/>
              </w:rPr>
              <w:fldChar w:fldCharType="separate"/>
            </w:r>
            <w:r w:rsidR="0093493B">
              <w:rPr>
                <w:noProof/>
                <w:webHidden/>
              </w:rPr>
              <w:t>24</w:t>
            </w:r>
            <w:r>
              <w:rPr>
                <w:noProof/>
                <w:webHidden/>
              </w:rPr>
              <w:fldChar w:fldCharType="end"/>
            </w:r>
          </w:hyperlink>
        </w:p>
        <w:p w:rsidR="005D74A0" w:rsidRDefault="005D74A0">
          <w:pPr>
            <w:pStyle w:val="Spistreci3"/>
            <w:rPr>
              <w:rFonts w:eastAsiaTheme="minorEastAsia"/>
              <w:noProof/>
              <w:lang w:eastAsia="pl-PL"/>
            </w:rPr>
          </w:pPr>
          <w:hyperlink w:anchor="_Toc171410302" w:history="1">
            <w:r w:rsidRPr="002C3023">
              <w:rPr>
                <w:rStyle w:val="Hipercze"/>
                <w:rFonts w:ascii="Cambria" w:hAnsi="Cambria"/>
                <w:noProof/>
              </w:rPr>
              <w:t>XVI.</w:t>
            </w:r>
            <w:r>
              <w:rPr>
                <w:rFonts w:eastAsiaTheme="minorEastAsia"/>
                <w:noProof/>
                <w:lang w:eastAsia="pl-PL"/>
              </w:rPr>
              <w:tab/>
            </w:r>
            <w:r w:rsidRPr="002C3023">
              <w:rPr>
                <w:rStyle w:val="Hipercze"/>
                <w:rFonts w:ascii="Cambria" w:hAnsi="Cambria"/>
                <w:noProof/>
              </w:rPr>
              <w:t>Informacja o formalnościach, jakie powinny zostać spełnione po wyborze oferty w celu zawarcia umowy w sprawie zamówienia publicznego</w:t>
            </w:r>
            <w:r>
              <w:rPr>
                <w:noProof/>
                <w:webHidden/>
              </w:rPr>
              <w:tab/>
            </w:r>
            <w:r>
              <w:rPr>
                <w:noProof/>
                <w:webHidden/>
              </w:rPr>
              <w:fldChar w:fldCharType="begin"/>
            </w:r>
            <w:r>
              <w:rPr>
                <w:noProof/>
                <w:webHidden/>
              </w:rPr>
              <w:instrText xml:space="preserve"> PAGEREF _Toc171410302 \h </w:instrText>
            </w:r>
            <w:r>
              <w:rPr>
                <w:noProof/>
                <w:webHidden/>
              </w:rPr>
            </w:r>
            <w:r>
              <w:rPr>
                <w:noProof/>
                <w:webHidden/>
              </w:rPr>
              <w:fldChar w:fldCharType="separate"/>
            </w:r>
            <w:r w:rsidR="0093493B">
              <w:rPr>
                <w:noProof/>
                <w:webHidden/>
              </w:rPr>
              <w:t>26</w:t>
            </w:r>
            <w:r>
              <w:rPr>
                <w:noProof/>
                <w:webHidden/>
              </w:rPr>
              <w:fldChar w:fldCharType="end"/>
            </w:r>
          </w:hyperlink>
        </w:p>
        <w:p w:rsidR="005D74A0" w:rsidRDefault="005D74A0">
          <w:pPr>
            <w:pStyle w:val="Spistreci3"/>
            <w:rPr>
              <w:rFonts w:eastAsiaTheme="minorEastAsia"/>
              <w:noProof/>
              <w:lang w:eastAsia="pl-PL"/>
            </w:rPr>
          </w:pPr>
          <w:hyperlink w:anchor="_Toc171410303" w:history="1">
            <w:r w:rsidRPr="002C3023">
              <w:rPr>
                <w:rStyle w:val="Hipercze"/>
                <w:rFonts w:ascii="Cambria" w:hAnsi="Cambria"/>
                <w:noProof/>
              </w:rPr>
              <w:t>XVII.</w:t>
            </w:r>
            <w:r>
              <w:rPr>
                <w:rFonts w:eastAsiaTheme="minorEastAsia"/>
                <w:noProof/>
                <w:lang w:eastAsia="pl-PL"/>
              </w:rPr>
              <w:tab/>
            </w:r>
            <w:r w:rsidRPr="002C3023">
              <w:rPr>
                <w:rStyle w:val="Hipercze"/>
                <w:rFonts w:ascii="Cambria" w:hAnsi="Cambria"/>
                <w:noProof/>
              </w:rPr>
              <w:t>Zabezpieczenie należytego wykonania umowy</w:t>
            </w:r>
            <w:r>
              <w:rPr>
                <w:noProof/>
                <w:webHidden/>
              </w:rPr>
              <w:tab/>
            </w:r>
            <w:r>
              <w:rPr>
                <w:noProof/>
                <w:webHidden/>
              </w:rPr>
              <w:fldChar w:fldCharType="begin"/>
            </w:r>
            <w:r>
              <w:rPr>
                <w:noProof/>
                <w:webHidden/>
              </w:rPr>
              <w:instrText xml:space="preserve"> PAGEREF _Toc171410303 \h </w:instrText>
            </w:r>
            <w:r>
              <w:rPr>
                <w:noProof/>
                <w:webHidden/>
              </w:rPr>
            </w:r>
            <w:r>
              <w:rPr>
                <w:noProof/>
                <w:webHidden/>
              </w:rPr>
              <w:fldChar w:fldCharType="separate"/>
            </w:r>
            <w:r w:rsidR="0093493B">
              <w:rPr>
                <w:noProof/>
                <w:webHidden/>
              </w:rPr>
              <w:t>27</w:t>
            </w:r>
            <w:r>
              <w:rPr>
                <w:noProof/>
                <w:webHidden/>
              </w:rPr>
              <w:fldChar w:fldCharType="end"/>
            </w:r>
          </w:hyperlink>
        </w:p>
        <w:p w:rsidR="005D74A0" w:rsidRDefault="005D74A0">
          <w:pPr>
            <w:pStyle w:val="Spistreci3"/>
            <w:rPr>
              <w:rFonts w:eastAsiaTheme="minorEastAsia"/>
              <w:noProof/>
              <w:lang w:eastAsia="pl-PL"/>
            </w:rPr>
          </w:pPr>
          <w:hyperlink w:anchor="_Toc171410304" w:history="1">
            <w:r w:rsidRPr="002C3023">
              <w:rPr>
                <w:rStyle w:val="Hipercze"/>
                <w:rFonts w:ascii="Cambria" w:hAnsi="Cambria"/>
                <w:noProof/>
              </w:rPr>
              <w:t>XVIII.</w:t>
            </w:r>
            <w:r>
              <w:rPr>
                <w:rFonts w:eastAsiaTheme="minorEastAsia"/>
                <w:noProof/>
                <w:lang w:eastAsia="pl-PL"/>
              </w:rPr>
              <w:tab/>
            </w:r>
            <w:r w:rsidRPr="002C3023">
              <w:rPr>
                <w:rStyle w:val="Hipercze"/>
                <w:rFonts w:ascii="Cambria" w:hAnsi="Cambria"/>
                <w:noProof/>
              </w:rPr>
              <w:t>Istotne dla stron postanowienia, które zostaną wprowadzone do treści zawieranej umowy.</w:t>
            </w:r>
            <w:r>
              <w:rPr>
                <w:noProof/>
                <w:webHidden/>
              </w:rPr>
              <w:tab/>
            </w:r>
            <w:r>
              <w:rPr>
                <w:noProof/>
                <w:webHidden/>
              </w:rPr>
              <w:fldChar w:fldCharType="begin"/>
            </w:r>
            <w:r>
              <w:rPr>
                <w:noProof/>
                <w:webHidden/>
              </w:rPr>
              <w:instrText xml:space="preserve"> PAGEREF _Toc171410304 \h </w:instrText>
            </w:r>
            <w:r>
              <w:rPr>
                <w:noProof/>
                <w:webHidden/>
              </w:rPr>
            </w:r>
            <w:r>
              <w:rPr>
                <w:noProof/>
                <w:webHidden/>
              </w:rPr>
              <w:fldChar w:fldCharType="separate"/>
            </w:r>
            <w:r w:rsidR="0093493B">
              <w:rPr>
                <w:noProof/>
                <w:webHidden/>
              </w:rPr>
              <w:t>27</w:t>
            </w:r>
            <w:r>
              <w:rPr>
                <w:noProof/>
                <w:webHidden/>
              </w:rPr>
              <w:fldChar w:fldCharType="end"/>
            </w:r>
          </w:hyperlink>
        </w:p>
        <w:p w:rsidR="005D74A0" w:rsidRDefault="005D74A0">
          <w:pPr>
            <w:pStyle w:val="Spistreci3"/>
            <w:rPr>
              <w:rFonts w:eastAsiaTheme="minorEastAsia"/>
              <w:noProof/>
              <w:lang w:eastAsia="pl-PL"/>
            </w:rPr>
          </w:pPr>
          <w:hyperlink w:anchor="_Toc171410305" w:history="1">
            <w:r w:rsidRPr="002C3023">
              <w:rPr>
                <w:rStyle w:val="Hipercze"/>
                <w:rFonts w:ascii="Cambria" w:hAnsi="Cambria"/>
                <w:noProof/>
              </w:rPr>
              <w:t>XIX.</w:t>
            </w:r>
            <w:r>
              <w:rPr>
                <w:rFonts w:eastAsiaTheme="minorEastAsia"/>
                <w:noProof/>
                <w:lang w:eastAsia="pl-PL"/>
              </w:rPr>
              <w:tab/>
            </w:r>
            <w:r w:rsidRPr="002C3023">
              <w:rPr>
                <w:rStyle w:val="Hipercze"/>
                <w:rFonts w:ascii="Cambria" w:hAnsi="Cambria"/>
                <w:noProof/>
              </w:rPr>
              <w:t>Pouczenie o środkach ochrony prawnej</w:t>
            </w:r>
            <w:r>
              <w:rPr>
                <w:noProof/>
                <w:webHidden/>
              </w:rPr>
              <w:tab/>
            </w:r>
            <w:r>
              <w:rPr>
                <w:noProof/>
                <w:webHidden/>
              </w:rPr>
              <w:fldChar w:fldCharType="begin"/>
            </w:r>
            <w:r>
              <w:rPr>
                <w:noProof/>
                <w:webHidden/>
              </w:rPr>
              <w:instrText xml:space="preserve"> PAGEREF _Toc171410305 \h </w:instrText>
            </w:r>
            <w:r>
              <w:rPr>
                <w:noProof/>
                <w:webHidden/>
              </w:rPr>
            </w:r>
            <w:r>
              <w:rPr>
                <w:noProof/>
                <w:webHidden/>
              </w:rPr>
              <w:fldChar w:fldCharType="separate"/>
            </w:r>
            <w:r w:rsidR="0093493B">
              <w:rPr>
                <w:noProof/>
                <w:webHidden/>
              </w:rPr>
              <w:t>27</w:t>
            </w:r>
            <w:r>
              <w:rPr>
                <w:noProof/>
                <w:webHidden/>
              </w:rPr>
              <w:fldChar w:fldCharType="end"/>
            </w:r>
          </w:hyperlink>
        </w:p>
        <w:p w:rsidR="005D74A0" w:rsidRDefault="005D74A0">
          <w:pPr>
            <w:pStyle w:val="Spistreci3"/>
            <w:rPr>
              <w:rFonts w:eastAsiaTheme="minorEastAsia"/>
              <w:noProof/>
              <w:lang w:eastAsia="pl-PL"/>
            </w:rPr>
          </w:pPr>
          <w:hyperlink w:anchor="_Toc171410306" w:history="1">
            <w:r w:rsidRPr="002C3023">
              <w:rPr>
                <w:rStyle w:val="Hipercze"/>
                <w:rFonts w:ascii="Cambria" w:hAnsi="Cambria"/>
                <w:noProof/>
              </w:rPr>
              <w:t>XX.</w:t>
            </w:r>
            <w:r>
              <w:rPr>
                <w:rFonts w:eastAsiaTheme="minorEastAsia"/>
                <w:noProof/>
                <w:lang w:eastAsia="pl-PL"/>
              </w:rPr>
              <w:tab/>
            </w:r>
            <w:r w:rsidRPr="002C3023">
              <w:rPr>
                <w:rStyle w:val="Hipercze"/>
                <w:rFonts w:ascii="Cambria" w:hAnsi="Cambria"/>
                <w:noProof/>
              </w:rPr>
              <w:t>Opis części zamówienia</w:t>
            </w:r>
            <w:r>
              <w:rPr>
                <w:noProof/>
                <w:webHidden/>
              </w:rPr>
              <w:tab/>
            </w:r>
            <w:r>
              <w:rPr>
                <w:noProof/>
                <w:webHidden/>
              </w:rPr>
              <w:fldChar w:fldCharType="begin"/>
            </w:r>
            <w:r>
              <w:rPr>
                <w:noProof/>
                <w:webHidden/>
              </w:rPr>
              <w:instrText xml:space="preserve"> PAGEREF _Toc171410306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07" w:history="1">
            <w:r w:rsidRPr="002C3023">
              <w:rPr>
                <w:rStyle w:val="Hipercze"/>
                <w:rFonts w:ascii="Cambria" w:hAnsi="Cambria"/>
                <w:noProof/>
              </w:rPr>
              <w:t>XXI. Unieważnienie postępowania.</w:t>
            </w:r>
            <w:r>
              <w:rPr>
                <w:noProof/>
                <w:webHidden/>
              </w:rPr>
              <w:tab/>
            </w:r>
            <w:r>
              <w:rPr>
                <w:noProof/>
                <w:webHidden/>
              </w:rPr>
              <w:fldChar w:fldCharType="begin"/>
            </w:r>
            <w:r>
              <w:rPr>
                <w:noProof/>
                <w:webHidden/>
              </w:rPr>
              <w:instrText xml:space="preserve"> PAGEREF _Toc171410307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08" w:history="1">
            <w:r w:rsidRPr="002C3023">
              <w:rPr>
                <w:rStyle w:val="Hipercze"/>
                <w:rFonts w:ascii="Cambria" w:hAnsi="Cambria"/>
                <w:noProof/>
              </w:rPr>
              <w:t>XXII. Oferty częściowe</w:t>
            </w:r>
            <w:r>
              <w:rPr>
                <w:noProof/>
                <w:webHidden/>
              </w:rPr>
              <w:tab/>
            </w:r>
            <w:r>
              <w:rPr>
                <w:noProof/>
                <w:webHidden/>
              </w:rPr>
              <w:fldChar w:fldCharType="begin"/>
            </w:r>
            <w:r>
              <w:rPr>
                <w:noProof/>
                <w:webHidden/>
              </w:rPr>
              <w:instrText xml:space="preserve"> PAGEREF _Toc171410308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09" w:history="1">
            <w:r w:rsidRPr="002C3023">
              <w:rPr>
                <w:rStyle w:val="Hipercze"/>
                <w:rFonts w:ascii="Cambria" w:hAnsi="Cambria"/>
                <w:noProof/>
              </w:rPr>
              <w:t>4.</w:t>
            </w:r>
            <w:r>
              <w:rPr>
                <w:rFonts w:eastAsiaTheme="minorEastAsia"/>
                <w:noProof/>
                <w:lang w:eastAsia="pl-PL"/>
              </w:rPr>
              <w:tab/>
            </w:r>
            <w:r w:rsidRPr="002C3023">
              <w:rPr>
                <w:rStyle w:val="Hipercze"/>
                <w:rFonts w:ascii="Cambria" w:hAnsi="Cambria"/>
                <w:noProof/>
              </w:rPr>
              <w:t>Oferty wariantowe.</w:t>
            </w:r>
            <w:r>
              <w:rPr>
                <w:noProof/>
                <w:webHidden/>
              </w:rPr>
              <w:tab/>
            </w:r>
            <w:r>
              <w:rPr>
                <w:noProof/>
                <w:webHidden/>
              </w:rPr>
              <w:fldChar w:fldCharType="begin"/>
            </w:r>
            <w:r>
              <w:rPr>
                <w:noProof/>
                <w:webHidden/>
              </w:rPr>
              <w:instrText xml:space="preserve"> PAGEREF _Toc171410309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0" w:history="1">
            <w:r w:rsidRPr="002C3023">
              <w:rPr>
                <w:rStyle w:val="Hipercze"/>
                <w:rFonts w:ascii="Cambria" w:hAnsi="Cambria"/>
                <w:noProof/>
              </w:rPr>
              <w:t>5.</w:t>
            </w:r>
            <w:r>
              <w:rPr>
                <w:rFonts w:eastAsiaTheme="minorEastAsia"/>
                <w:noProof/>
                <w:lang w:eastAsia="pl-PL"/>
              </w:rPr>
              <w:tab/>
            </w:r>
            <w:r w:rsidRPr="002C3023">
              <w:rPr>
                <w:rStyle w:val="Hipercze"/>
                <w:rFonts w:ascii="Cambria" w:hAnsi="Cambria"/>
                <w:noProof/>
              </w:rPr>
              <w:t>Zamówienia uzupełniające</w:t>
            </w:r>
            <w:r>
              <w:rPr>
                <w:noProof/>
                <w:webHidden/>
              </w:rPr>
              <w:tab/>
            </w:r>
            <w:r>
              <w:rPr>
                <w:noProof/>
                <w:webHidden/>
              </w:rPr>
              <w:fldChar w:fldCharType="begin"/>
            </w:r>
            <w:r>
              <w:rPr>
                <w:noProof/>
                <w:webHidden/>
              </w:rPr>
              <w:instrText xml:space="preserve"> PAGEREF _Toc171410310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1" w:history="1">
            <w:r w:rsidRPr="002C3023">
              <w:rPr>
                <w:rStyle w:val="Hipercze"/>
                <w:rFonts w:ascii="Cambria" w:hAnsi="Cambria"/>
                <w:noProof/>
              </w:rPr>
              <w:t>6.</w:t>
            </w:r>
            <w:r>
              <w:rPr>
                <w:rFonts w:eastAsiaTheme="minorEastAsia"/>
                <w:noProof/>
                <w:lang w:eastAsia="pl-PL"/>
              </w:rPr>
              <w:tab/>
            </w:r>
            <w:r w:rsidRPr="002C3023">
              <w:rPr>
                <w:rStyle w:val="Hipercze"/>
                <w:rFonts w:ascii="Cambria" w:hAnsi="Cambria"/>
                <w:noProof/>
              </w:rPr>
              <w:t>Aukcja elektroniczna</w:t>
            </w:r>
            <w:r>
              <w:rPr>
                <w:noProof/>
                <w:webHidden/>
              </w:rPr>
              <w:tab/>
            </w:r>
            <w:r>
              <w:rPr>
                <w:noProof/>
                <w:webHidden/>
              </w:rPr>
              <w:fldChar w:fldCharType="begin"/>
            </w:r>
            <w:r>
              <w:rPr>
                <w:noProof/>
                <w:webHidden/>
              </w:rPr>
              <w:instrText xml:space="preserve"> PAGEREF _Toc171410311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2" w:history="1">
            <w:r w:rsidRPr="002C3023">
              <w:rPr>
                <w:rStyle w:val="Hipercze"/>
                <w:rFonts w:ascii="Cambria" w:hAnsi="Cambria"/>
                <w:noProof/>
              </w:rPr>
              <w:t>7.</w:t>
            </w:r>
            <w:r>
              <w:rPr>
                <w:rFonts w:eastAsiaTheme="minorEastAsia"/>
                <w:noProof/>
                <w:lang w:eastAsia="pl-PL"/>
              </w:rPr>
              <w:tab/>
            </w:r>
            <w:r w:rsidRPr="002C3023">
              <w:rPr>
                <w:rStyle w:val="Hipercze"/>
                <w:rFonts w:ascii="Cambria" w:hAnsi="Cambria"/>
                <w:noProof/>
              </w:rPr>
              <w:t>Informacja o przewidywanych zamówieniach, o których mowa w art. 214 ust. 1 pkt 7 , jeżeli zamawiający przewiduje udzielenie takich zamówień</w:t>
            </w:r>
            <w:r>
              <w:rPr>
                <w:noProof/>
                <w:webHidden/>
              </w:rPr>
              <w:tab/>
            </w:r>
            <w:r>
              <w:rPr>
                <w:noProof/>
                <w:webHidden/>
              </w:rPr>
              <w:fldChar w:fldCharType="begin"/>
            </w:r>
            <w:r>
              <w:rPr>
                <w:noProof/>
                <w:webHidden/>
              </w:rPr>
              <w:instrText xml:space="preserve"> PAGEREF _Toc171410312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3" w:history="1">
            <w:r w:rsidRPr="002C3023">
              <w:rPr>
                <w:rStyle w:val="Hipercze"/>
                <w:rFonts w:ascii="Cambria" w:hAnsi="Cambria"/>
                <w:noProof/>
              </w:rPr>
              <w:t>8.</w:t>
            </w:r>
            <w:r>
              <w:rPr>
                <w:rFonts w:eastAsiaTheme="minorEastAsia"/>
                <w:noProof/>
                <w:lang w:eastAsia="pl-PL"/>
              </w:rPr>
              <w:tab/>
            </w:r>
            <w:r w:rsidRPr="002C3023">
              <w:rPr>
                <w:rStyle w:val="Hipercze"/>
                <w:rFonts w:ascii="Cambria" w:hAnsi="Cambria"/>
                <w:noProof/>
              </w:rPr>
              <w:t>Informacje dotyczące walut obcych</w:t>
            </w:r>
            <w:r>
              <w:rPr>
                <w:noProof/>
                <w:webHidden/>
              </w:rPr>
              <w:tab/>
            </w:r>
            <w:r>
              <w:rPr>
                <w:noProof/>
                <w:webHidden/>
              </w:rPr>
              <w:fldChar w:fldCharType="begin"/>
            </w:r>
            <w:r>
              <w:rPr>
                <w:noProof/>
                <w:webHidden/>
              </w:rPr>
              <w:instrText xml:space="preserve"> PAGEREF _Toc171410313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4" w:history="1">
            <w:r w:rsidRPr="002C3023">
              <w:rPr>
                <w:rStyle w:val="Hipercze"/>
                <w:rFonts w:ascii="Cambria" w:hAnsi="Cambria"/>
                <w:noProof/>
              </w:rPr>
              <w:t>9.</w:t>
            </w:r>
            <w:r>
              <w:rPr>
                <w:rFonts w:eastAsiaTheme="minorEastAsia"/>
                <w:noProof/>
                <w:lang w:eastAsia="pl-PL"/>
              </w:rPr>
              <w:tab/>
            </w:r>
            <w:r w:rsidRPr="002C3023">
              <w:rPr>
                <w:rStyle w:val="Hipercze"/>
                <w:rFonts w:ascii="Cambria" w:hAnsi="Cambria"/>
                <w:noProof/>
              </w:rPr>
              <w:t>Klauzula</w:t>
            </w:r>
            <w:r w:rsidRPr="002C3023">
              <w:rPr>
                <w:rStyle w:val="Hipercze"/>
                <w:rFonts w:ascii="Cambria" w:hAnsi="Cambria"/>
                <w:noProof/>
                <w:lang w:eastAsia="pl-PL"/>
              </w:rPr>
              <w:t xml:space="preserve"> informacyjna w zakresie przetwarzania danych osobowych</w:t>
            </w:r>
            <w:r>
              <w:rPr>
                <w:noProof/>
                <w:webHidden/>
              </w:rPr>
              <w:tab/>
            </w:r>
            <w:r>
              <w:rPr>
                <w:noProof/>
                <w:webHidden/>
              </w:rPr>
              <w:fldChar w:fldCharType="begin"/>
            </w:r>
            <w:r>
              <w:rPr>
                <w:noProof/>
                <w:webHidden/>
              </w:rPr>
              <w:instrText xml:space="preserve"> PAGEREF _Toc171410314 \h </w:instrText>
            </w:r>
            <w:r>
              <w:rPr>
                <w:noProof/>
                <w:webHidden/>
              </w:rPr>
            </w:r>
            <w:r>
              <w:rPr>
                <w:noProof/>
                <w:webHidden/>
              </w:rPr>
              <w:fldChar w:fldCharType="separate"/>
            </w:r>
            <w:r w:rsidR="0093493B">
              <w:rPr>
                <w:noProof/>
                <w:webHidden/>
              </w:rPr>
              <w:t>28</w:t>
            </w:r>
            <w:r>
              <w:rPr>
                <w:noProof/>
                <w:webHidden/>
              </w:rPr>
              <w:fldChar w:fldCharType="end"/>
            </w:r>
          </w:hyperlink>
        </w:p>
        <w:p w:rsidR="005D74A0" w:rsidRDefault="005D74A0">
          <w:pPr>
            <w:pStyle w:val="Spistreci3"/>
            <w:rPr>
              <w:rFonts w:eastAsiaTheme="minorEastAsia"/>
              <w:noProof/>
              <w:lang w:eastAsia="pl-PL"/>
            </w:rPr>
          </w:pPr>
          <w:hyperlink w:anchor="_Toc171410315" w:history="1">
            <w:r w:rsidRPr="002C3023">
              <w:rPr>
                <w:rStyle w:val="Hipercze"/>
                <w:rFonts w:ascii="Cambria" w:hAnsi="Cambria"/>
                <w:noProof/>
              </w:rPr>
              <w:t>10.</w:t>
            </w:r>
            <w:r>
              <w:rPr>
                <w:rFonts w:eastAsiaTheme="minorEastAsia"/>
                <w:noProof/>
                <w:lang w:eastAsia="pl-PL"/>
              </w:rPr>
              <w:tab/>
            </w:r>
            <w:r w:rsidRPr="002C3023">
              <w:rPr>
                <w:rStyle w:val="Hipercze"/>
                <w:rFonts w:ascii="Cambria" w:hAnsi="Cambria"/>
                <w:noProof/>
              </w:rPr>
              <w:t>Załączniki</w:t>
            </w:r>
            <w:r>
              <w:rPr>
                <w:noProof/>
                <w:webHidden/>
              </w:rPr>
              <w:tab/>
            </w:r>
            <w:r>
              <w:rPr>
                <w:noProof/>
                <w:webHidden/>
              </w:rPr>
              <w:fldChar w:fldCharType="begin"/>
            </w:r>
            <w:r>
              <w:rPr>
                <w:noProof/>
                <w:webHidden/>
              </w:rPr>
              <w:instrText xml:space="preserve"> PAGEREF _Toc171410315 \h </w:instrText>
            </w:r>
            <w:r>
              <w:rPr>
                <w:noProof/>
                <w:webHidden/>
              </w:rPr>
            </w:r>
            <w:r>
              <w:rPr>
                <w:noProof/>
                <w:webHidden/>
              </w:rPr>
              <w:fldChar w:fldCharType="separate"/>
            </w:r>
            <w:r w:rsidR="0093493B">
              <w:rPr>
                <w:noProof/>
                <w:webHidden/>
              </w:rPr>
              <w:t>29</w:t>
            </w:r>
            <w:r>
              <w:rPr>
                <w:noProof/>
                <w:webHidden/>
              </w:rPr>
              <w:fldChar w:fldCharType="end"/>
            </w:r>
          </w:hyperlink>
        </w:p>
        <w:p w:rsidR="005D74A0" w:rsidRDefault="005D74A0">
          <w:pPr>
            <w:pStyle w:val="Spistreci3"/>
            <w:rPr>
              <w:rFonts w:eastAsiaTheme="minorEastAsia"/>
              <w:noProof/>
              <w:lang w:eastAsia="pl-PL"/>
            </w:rPr>
          </w:pPr>
          <w:hyperlink w:anchor="_Toc171410316" w:history="1">
            <w:r w:rsidRPr="002C3023">
              <w:rPr>
                <w:rStyle w:val="Hipercze"/>
                <w:rFonts w:ascii="Cambria" w:hAnsi="Cambria"/>
                <w:noProof/>
              </w:rPr>
              <w:t>Załącznik Nr 2b  - oświadczenie o spełnianiu warunków oraz o braku podstaw do wykluczenia podmiotu udostępniającego zasoby – ZADANIE 1, 2.</w:t>
            </w:r>
            <w:r>
              <w:rPr>
                <w:noProof/>
                <w:webHidden/>
              </w:rPr>
              <w:tab/>
            </w:r>
            <w:r>
              <w:rPr>
                <w:noProof/>
                <w:webHidden/>
              </w:rPr>
              <w:fldChar w:fldCharType="begin"/>
            </w:r>
            <w:r>
              <w:rPr>
                <w:noProof/>
                <w:webHidden/>
              </w:rPr>
              <w:instrText xml:space="preserve"> PAGEREF _Toc171410316 \h </w:instrText>
            </w:r>
            <w:r>
              <w:rPr>
                <w:noProof/>
                <w:webHidden/>
              </w:rPr>
            </w:r>
            <w:r>
              <w:rPr>
                <w:noProof/>
                <w:webHidden/>
              </w:rPr>
              <w:fldChar w:fldCharType="separate"/>
            </w:r>
            <w:r w:rsidR="0093493B">
              <w:rPr>
                <w:noProof/>
                <w:webHidden/>
              </w:rPr>
              <w:t>38</w:t>
            </w:r>
            <w:r>
              <w:rPr>
                <w:noProof/>
                <w:webHidden/>
              </w:rPr>
              <w:fldChar w:fldCharType="end"/>
            </w:r>
          </w:hyperlink>
        </w:p>
        <w:p w:rsidR="005D74A0" w:rsidRDefault="005D74A0">
          <w:pPr>
            <w:pStyle w:val="Spistreci3"/>
            <w:rPr>
              <w:rFonts w:eastAsiaTheme="minorEastAsia"/>
              <w:noProof/>
              <w:lang w:eastAsia="pl-PL"/>
            </w:rPr>
          </w:pPr>
          <w:hyperlink w:anchor="_Toc171410317" w:history="1">
            <w:r w:rsidRPr="002C3023">
              <w:rPr>
                <w:rStyle w:val="Hipercze"/>
                <w:rFonts w:ascii="Cambria" w:hAnsi="Cambria"/>
                <w:noProof/>
              </w:rPr>
              <w:t>Załącznik nr 3 – doświadczenie wykonawcy – ZADANIE 1, 2</w:t>
            </w:r>
            <w:r>
              <w:rPr>
                <w:noProof/>
                <w:webHidden/>
              </w:rPr>
              <w:tab/>
            </w:r>
            <w:r>
              <w:rPr>
                <w:noProof/>
                <w:webHidden/>
              </w:rPr>
              <w:fldChar w:fldCharType="begin"/>
            </w:r>
            <w:r>
              <w:rPr>
                <w:noProof/>
                <w:webHidden/>
              </w:rPr>
              <w:instrText xml:space="preserve"> PAGEREF _Toc171410317 \h </w:instrText>
            </w:r>
            <w:r>
              <w:rPr>
                <w:noProof/>
                <w:webHidden/>
              </w:rPr>
            </w:r>
            <w:r>
              <w:rPr>
                <w:noProof/>
                <w:webHidden/>
              </w:rPr>
              <w:fldChar w:fldCharType="separate"/>
            </w:r>
            <w:r w:rsidR="0093493B">
              <w:rPr>
                <w:noProof/>
                <w:webHidden/>
              </w:rPr>
              <w:t>39</w:t>
            </w:r>
            <w:r>
              <w:rPr>
                <w:noProof/>
                <w:webHidden/>
              </w:rPr>
              <w:fldChar w:fldCharType="end"/>
            </w:r>
          </w:hyperlink>
        </w:p>
        <w:p w:rsidR="005D74A0" w:rsidRDefault="005D74A0">
          <w:pPr>
            <w:pStyle w:val="Spistreci3"/>
            <w:rPr>
              <w:rFonts w:eastAsiaTheme="minorEastAsia"/>
              <w:noProof/>
              <w:lang w:eastAsia="pl-PL"/>
            </w:rPr>
          </w:pPr>
          <w:hyperlink w:anchor="_Toc171410318" w:history="1">
            <w:r w:rsidRPr="002C3023">
              <w:rPr>
                <w:rStyle w:val="Hipercze"/>
                <w:rFonts w:ascii="Cambria" w:hAnsi="Cambria"/>
                <w:noProof/>
              </w:rPr>
              <w:t>Załącznik nr 4 – potencjał kadrowy – ZADANIE 1, 2</w:t>
            </w:r>
            <w:r>
              <w:rPr>
                <w:noProof/>
                <w:webHidden/>
              </w:rPr>
              <w:tab/>
            </w:r>
            <w:r>
              <w:rPr>
                <w:noProof/>
                <w:webHidden/>
              </w:rPr>
              <w:fldChar w:fldCharType="begin"/>
            </w:r>
            <w:r>
              <w:rPr>
                <w:noProof/>
                <w:webHidden/>
              </w:rPr>
              <w:instrText xml:space="preserve"> PAGEREF _Toc171410318 \h </w:instrText>
            </w:r>
            <w:r>
              <w:rPr>
                <w:noProof/>
                <w:webHidden/>
              </w:rPr>
            </w:r>
            <w:r>
              <w:rPr>
                <w:noProof/>
                <w:webHidden/>
              </w:rPr>
              <w:fldChar w:fldCharType="separate"/>
            </w:r>
            <w:r w:rsidR="0093493B">
              <w:rPr>
                <w:noProof/>
                <w:webHidden/>
              </w:rPr>
              <w:t>40</w:t>
            </w:r>
            <w:r>
              <w:rPr>
                <w:noProof/>
                <w:webHidden/>
              </w:rPr>
              <w:fldChar w:fldCharType="end"/>
            </w:r>
          </w:hyperlink>
        </w:p>
        <w:p w:rsidR="005D74A0" w:rsidRDefault="005D74A0">
          <w:pPr>
            <w:pStyle w:val="Spistreci3"/>
            <w:rPr>
              <w:rFonts w:eastAsiaTheme="minorEastAsia"/>
              <w:noProof/>
              <w:lang w:eastAsia="pl-PL"/>
            </w:rPr>
          </w:pPr>
          <w:hyperlink w:anchor="_Toc171410319" w:history="1">
            <w:r w:rsidRPr="002C3023">
              <w:rPr>
                <w:rStyle w:val="Hipercze"/>
                <w:rFonts w:ascii="Cambria" w:hAnsi="Cambria"/>
                <w:noProof/>
              </w:rPr>
              <w:t>Załącznik nr 5 – informacja o przynależności do grupy kapitałowej – ZADANIE 1, 2.</w:t>
            </w:r>
            <w:r>
              <w:rPr>
                <w:noProof/>
                <w:webHidden/>
              </w:rPr>
              <w:tab/>
            </w:r>
            <w:r>
              <w:rPr>
                <w:noProof/>
                <w:webHidden/>
              </w:rPr>
              <w:fldChar w:fldCharType="begin"/>
            </w:r>
            <w:r>
              <w:rPr>
                <w:noProof/>
                <w:webHidden/>
              </w:rPr>
              <w:instrText xml:space="preserve"> PAGEREF _Toc171410319 \h </w:instrText>
            </w:r>
            <w:r>
              <w:rPr>
                <w:noProof/>
                <w:webHidden/>
              </w:rPr>
            </w:r>
            <w:r>
              <w:rPr>
                <w:noProof/>
                <w:webHidden/>
              </w:rPr>
              <w:fldChar w:fldCharType="separate"/>
            </w:r>
            <w:r w:rsidR="0093493B">
              <w:rPr>
                <w:noProof/>
                <w:webHidden/>
              </w:rPr>
              <w:t>41</w:t>
            </w:r>
            <w:r>
              <w:rPr>
                <w:noProof/>
                <w:webHidden/>
              </w:rPr>
              <w:fldChar w:fldCharType="end"/>
            </w:r>
          </w:hyperlink>
        </w:p>
        <w:p w:rsidR="005D74A0" w:rsidRDefault="005D74A0">
          <w:pPr>
            <w:pStyle w:val="Spistreci3"/>
            <w:rPr>
              <w:rFonts w:eastAsiaTheme="minorEastAsia"/>
              <w:noProof/>
              <w:lang w:eastAsia="pl-PL"/>
            </w:rPr>
          </w:pPr>
          <w:hyperlink w:anchor="_Toc171410320" w:history="1">
            <w:r w:rsidRPr="002C3023">
              <w:rPr>
                <w:rStyle w:val="Hipercze"/>
                <w:rFonts w:ascii="Cambria" w:hAnsi="Cambria"/>
                <w:noProof/>
              </w:rPr>
              <w:t>Załącznik Nr 6 - Umowa – projekt – ZADANIE 1, 2.</w:t>
            </w:r>
            <w:r>
              <w:rPr>
                <w:noProof/>
                <w:webHidden/>
              </w:rPr>
              <w:tab/>
            </w:r>
            <w:r>
              <w:rPr>
                <w:noProof/>
                <w:webHidden/>
              </w:rPr>
              <w:fldChar w:fldCharType="begin"/>
            </w:r>
            <w:r>
              <w:rPr>
                <w:noProof/>
                <w:webHidden/>
              </w:rPr>
              <w:instrText xml:space="preserve"> PAGEREF _Toc171410320 \h </w:instrText>
            </w:r>
            <w:r>
              <w:rPr>
                <w:noProof/>
                <w:webHidden/>
              </w:rPr>
            </w:r>
            <w:r>
              <w:rPr>
                <w:noProof/>
                <w:webHidden/>
              </w:rPr>
              <w:fldChar w:fldCharType="separate"/>
            </w:r>
            <w:r w:rsidR="0093493B">
              <w:rPr>
                <w:noProof/>
                <w:webHidden/>
              </w:rPr>
              <w:t>42</w:t>
            </w:r>
            <w:r>
              <w:rPr>
                <w:noProof/>
                <w:webHidden/>
              </w:rPr>
              <w:fldChar w:fldCharType="end"/>
            </w:r>
          </w:hyperlink>
        </w:p>
        <w:p w:rsidR="00563B4C" w:rsidRPr="00B454AA" w:rsidRDefault="00563B4C" w:rsidP="005B00A0">
          <w:pPr>
            <w:spacing w:line="276" w:lineRule="auto"/>
            <w:rPr>
              <w:rFonts w:ascii="Cambria" w:hAnsi="Cambria" w:cs="Arial"/>
              <w:sz w:val="20"/>
              <w:szCs w:val="20"/>
            </w:rPr>
          </w:pPr>
          <w:r w:rsidRPr="00B454AA">
            <w:rPr>
              <w:rFonts w:ascii="Cambria" w:hAnsi="Cambria" w:cs="Arial"/>
              <w:b/>
              <w:bCs/>
              <w:sz w:val="20"/>
              <w:szCs w:val="20"/>
            </w:rPr>
            <w:fldChar w:fldCharType="end"/>
          </w:r>
        </w:p>
      </w:sdtContent>
    </w:sdt>
    <w:p w:rsidR="00777D14" w:rsidRPr="00B454AA" w:rsidRDefault="00777D14" w:rsidP="005B00A0">
      <w:pPr>
        <w:spacing w:after="0" w:line="276" w:lineRule="auto"/>
        <w:rPr>
          <w:rFonts w:ascii="Cambria" w:hAnsi="Cambria" w:cs="Arial"/>
          <w:b/>
          <w:bCs/>
          <w:sz w:val="20"/>
          <w:szCs w:val="20"/>
        </w:rPr>
      </w:pPr>
      <w:r w:rsidRPr="00B454AA">
        <w:rPr>
          <w:rFonts w:ascii="Cambria" w:hAnsi="Cambria" w:cs="Arial"/>
          <w:b/>
          <w:bCs/>
          <w:sz w:val="20"/>
          <w:szCs w:val="20"/>
        </w:rPr>
        <w:br w:type="page"/>
      </w:r>
    </w:p>
    <w:p w:rsidR="00777D14" w:rsidRPr="00B454AA" w:rsidRDefault="00777D14" w:rsidP="005B00A0">
      <w:pPr>
        <w:spacing w:after="0" w:line="276" w:lineRule="auto"/>
        <w:jc w:val="center"/>
        <w:rPr>
          <w:rFonts w:ascii="Cambria" w:hAnsi="Cambria" w:cs="Arial"/>
          <w:b/>
          <w:bCs/>
          <w:sz w:val="20"/>
          <w:szCs w:val="20"/>
        </w:rPr>
      </w:pPr>
      <w:r w:rsidRPr="00B454AA">
        <w:rPr>
          <w:rFonts w:ascii="Cambria" w:hAnsi="Cambria" w:cs="Arial"/>
          <w:b/>
          <w:bCs/>
          <w:sz w:val="20"/>
          <w:szCs w:val="20"/>
        </w:rPr>
        <w:lastRenderedPageBreak/>
        <w:t>INSTRUKCJA DLA WYKONAWCÓW</w:t>
      </w:r>
    </w:p>
    <w:p w:rsidR="00777D14" w:rsidRPr="00B454AA" w:rsidRDefault="00777D14" w:rsidP="005B00A0">
      <w:pPr>
        <w:spacing w:after="0" w:line="276" w:lineRule="auto"/>
        <w:jc w:val="center"/>
        <w:rPr>
          <w:rFonts w:ascii="Cambria" w:hAnsi="Cambria" w:cs="Arial"/>
          <w:sz w:val="20"/>
          <w:szCs w:val="20"/>
        </w:rPr>
      </w:pPr>
    </w:p>
    <w:p w:rsidR="00777D14" w:rsidRPr="00B454AA" w:rsidRDefault="00777D14" w:rsidP="005B00A0">
      <w:pPr>
        <w:widowControl w:val="0"/>
        <w:autoSpaceDE w:val="0"/>
        <w:spacing w:after="0" w:line="276" w:lineRule="auto"/>
        <w:jc w:val="center"/>
        <w:rPr>
          <w:rFonts w:ascii="Cambria" w:hAnsi="Cambria" w:cs="Arial"/>
          <w:sz w:val="20"/>
          <w:szCs w:val="20"/>
        </w:rPr>
      </w:pPr>
      <w:r w:rsidRPr="00B454AA">
        <w:rPr>
          <w:rFonts w:ascii="Cambria" w:hAnsi="Cambria" w:cs="Arial"/>
          <w:sz w:val="20"/>
          <w:szCs w:val="20"/>
        </w:rPr>
        <w:t>W postępowaniu o udzielenie zamówienia publicznego.</w:t>
      </w:r>
    </w:p>
    <w:p w:rsidR="00777D14" w:rsidRPr="00B454AA" w:rsidRDefault="00777D14" w:rsidP="005B00A0">
      <w:pPr>
        <w:widowControl w:val="0"/>
        <w:autoSpaceDE w:val="0"/>
        <w:spacing w:after="0" w:line="276" w:lineRule="auto"/>
        <w:jc w:val="center"/>
        <w:rPr>
          <w:rFonts w:ascii="Cambria" w:hAnsi="Cambria" w:cs="Arial"/>
          <w:sz w:val="20"/>
          <w:szCs w:val="20"/>
        </w:rPr>
      </w:pPr>
      <w:r w:rsidRPr="00B454AA">
        <w:rPr>
          <w:rFonts w:ascii="Cambria" w:hAnsi="Cambria" w:cs="Arial"/>
          <w:sz w:val="20"/>
          <w:szCs w:val="20"/>
        </w:rPr>
        <w:t>Nazwa zadania:</w:t>
      </w:r>
    </w:p>
    <w:p w:rsidR="005821E7" w:rsidRPr="005D74A0" w:rsidRDefault="0035744B" w:rsidP="005B00A0">
      <w:pPr>
        <w:widowControl w:val="0"/>
        <w:autoSpaceDE w:val="0"/>
        <w:spacing w:after="0" w:line="276" w:lineRule="auto"/>
        <w:jc w:val="center"/>
        <w:rPr>
          <w:rFonts w:ascii="Cambria" w:hAnsi="Cambria" w:cs="Arial"/>
          <w:b/>
        </w:rPr>
      </w:pPr>
      <w:r w:rsidRPr="005D74A0">
        <w:rPr>
          <w:rFonts w:ascii="Cambria" w:hAnsi="Cambria" w:cs="Arial"/>
          <w:b/>
        </w:rPr>
        <w:t>Sporządzenie</w:t>
      </w:r>
      <w:r w:rsidR="00C35A37" w:rsidRPr="005D74A0">
        <w:rPr>
          <w:rFonts w:ascii="Cambria" w:hAnsi="Cambria" w:cs="Arial"/>
          <w:b/>
        </w:rPr>
        <w:t xml:space="preserve"> dokumentacji projektowej</w:t>
      </w:r>
      <w:r w:rsidR="004F23EE" w:rsidRPr="005D74A0">
        <w:rPr>
          <w:rFonts w:ascii="Cambria" w:hAnsi="Cambria" w:cs="Arial"/>
          <w:b/>
        </w:rPr>
        <w:t xml:space="preserve"> na terenie powiatu iławskiego</w:t>
      </w:r>
      <w:r w:rsidR="00C35A37" w:rsidRPr="005D74A0">
        <w:rPr>
          <w:rFonts w:ascii="Cambria" w:hAnsi="Cambria" w:cs="Arial"/>
          <w:b/>
        </w:rPr>
        <w:t xml:space="preserve">: </w:t>
      </w:r>
    </w:p>
    <w:p w:rsidR="00B454AA" w:rsidRPr="00B454AA" w:rsidRDefault="00B454AA" w:rsidP="00B454AA">
      <w:pPr>
        <w:widowControl w:val="0"/>
        <w:autoSpaceDE w:val="0"/>
        <w:spacing w:after="0" w:line="276" w:lineRule="auto"/>
        <w:jc w:val="center"/>
        <w:rPr>
          <w:rFonts w:ascii="Cambria" w:hAnsi="Cambria" w:cs="Arial"/>
          <w:i/>
        </w:rPr>
      </w:pPr>
      <w:r w:rsidRPr="00B454AA">
        <w:rPr>
          <w:rFonts w:ascii="Cambria" w:hAnsi="Cambria" w:cs="Arial"/>
          <w:b/>
        </w:rPr>
        <w:t>Zadanie 1: „</w:t>
      </w:r>
      <w:r w:rsidRPr="00B454AA">
        <w:rPr>
          <w:rFonts w:ascii="Cambria" w:hAnsi="Cambria" w:cs="Arial"/>
          <w:i/>
        </w:rPr>
        <w:t xml:space="preserve">Przebudowa drogi powiatowej nr 1214N Kałduny-Rożental-Wałdyki w msc. Zielkowo </w:t>
      </w:r>
      <w:r w:rsidRPr="00B454AA">
        <w:rPr>
          <w:rFonts w:ascii="Cambria" w:hAnsi="Cambria" w:cs="Arial"/>
          <w:i/>
        </w:rPr>
        <w:br/>
        <w:t xml:space="preserve">                     i drogi powiatowej nr 1231N Gierłoż-Zielkowo-Byszwałd  na odc. Zielkowo – Kazanice”</w:t>
      </w:r>
    </w:p>
    <w:p w:rsidR="00B454AA" w:rsidRPr="00B454AA" w:rsidRDefault="00B454AA" w:rsidP="00B454AA">
      <w:pPr>
        <w:widowControl w:val="0"/>
        <w:autoSpaceDE w:val="0"/>
        <w:spacing w:after="0" w:line="276" w:lineRule="auto"/>
        <w:jc w:val="center"/>
        <w:rPr>
          <w:rFonts w:ascii="Cambria" w:hAnsi="Cambria" w:cs="Arial"/>
          <w:b/>
        </w:rPr>
      </w:pPr>
      <w:r w:rsidRPr="00B454AA">
        <w:rPr>
          <w:rFonts w:ascii="Cambria" w:hAnsi="Cambria" w:cs="Arial"/>
          <w:b/>
        </w:rPr>
        <w:t>Zadanie 2: „</w:t>
      </w:r>
      <w:r w:rsidRPr="00B454AA">
        <w:rPr>
          <w:rFonts w:ascii="Cambria" w:hAnsi="Cambria" w:cs="Arial"/>
          <w:i/>
        </w:rPr>
        <w:t>Przebudowa drogi powiatowej nr 1214N Kałduny-Rożental-Wałdyki w msc. Rożental”</w:t>
      </w:r>
    </w:p>
    <w:p w:rsidR="00DA1263" w:rsidRPr="00B454AA" w:rsidRDefault="00DA1263" w:rsidP="005B00A0">
      <w:pPr>
        <w:pStyle w:val="Akapitzlist"/>
        <w:widowControl w:val="0"/>
        <w:autoSpaceDE w:val="0"/>
        <w:spacing w:line="276" w:lineRule="auto"/>
        <w:jc w:val="center"/>
        <w:rPr>
          <w:rFonts w:ascii="Cambria" w:hAnsi="Cambria" w:cs="Arial"/>
          <w:b/>
        </w:rPr>
      </w:pPr>
    </w:p>
    <w:p w:rsidR="00CA45DD" w:rsidRPr="00B454AA" w:rsidRDefault="00CA45DD" w:rsidP="005B00A0">
      <w:pPr>
        <w:widowControl w:val="0"/>
        <w:autoSpaceDE w:val="0"/>
        <w:spacing w:after="0" w:line="276" w:lineRule="auto"/>
        <w:rPr>
          <w:rFonts w:ascii="Cambria" w:hAnsi="Cambria" w:cs="Arial"/>
          <w:sz w:val="20"/>
          <w:szCs w:val="20"/>
        </w:rPr>
      </w:pPr>
    </w:p>
    <w:p w:rsidR="00777D14"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 xml:space="preserve">Postępowanie znak: </w:t>
      </w:r>
      <w:r w:rsidR="003059E9" w:rsidRPr="00B454AA">
        <w:rPr>
          <w:rFonts w:ascii="Cambria" w:hAnsi="Cambria" w:cs="Arial"/>
          <w:b/>
          <w:sz w:val="20"/>
          <w:szCs w:val="20"/>
        </w:rPr>
        <w:t>DI1</w:t>
      </w:r>
      <w:r w:rsidR="00F4564E" w:rsidRPr="00B454AA">
        <w:rPr>
          <w:rFonts w:ascii="Cambria" w:hAnsi="Cambria" w:cs="Arial"/>
          <w:b/>
          <w:sz w:val="20"/>
          <w:szCs w:val="20"/>
        </w:rPr>
        <w:t>.260.</w:t>
      </w:r>
      <w:r w:rsidR="003059E9" w:rsidRPr="00B454AA">
        <w:rPr>
          <w:rFonts w:ascii="Cambria" w:hAnsi="Cambria" w:cs="Arial"/>
          <w:b/>
          <w:sz w:val="20"/>
          <w:szCs w:val="20"/>
        </w:rPr>
        <w:t>12</w:t>
      </w:r>
      <w:r w:rsidR="00F4564E" w:rsidRPr="00B454AA">
        <w:rPr>
          <w:rFonts w:ascii="Cambria" w:hAnsi="Cambria" w:cs="Arial"/>
          <w:b/>
          <w:sz w:val="20"/>
          <w:szCs w:val="20"/>
        </w:rPr>
        <w:t>.20</w:t>
      </w:r>
      <w:r w:rsidR="00372D96" w:rsidRPr="00B454AA">
        <w:rPr>
          <w:rFonts w:ascii="Cambria" w:hAnsi="Cambria" w:cs="Arial"/>
          <w:b/>
          <w:sz w:val="20"/>
          <w:szCs w:val="20"/>
        </w:rPr>
        <w:t>2</w:t>
      </w:r>
      <w:r w:rsidR="003059E9" w:rsidRPr="00B454AA">
        <w:rPr>
          <w:rFonts w:ascii="Cambria" w:hAnsi="Cambria" w:cs="Arial"/>
          <w:b/>
          <w:sz w:val="20"/>
          <w:szCs w:val="20"/>
        </w:rPr>
        <w:t>4</w:t>
      </w:r>
    </w:p>
    <w:p w:rsidR="00777D14" w:rsidRPr="00B454AA" w:rsidRDefault="00777D14" w:rsidP="00254B30">
      <w:pPr>
        <w:pStyle w:val="Nagwek3"/>
        <w:numPr>
          <w:ilvl w:val="0"/>
          <w:numId w:val="7"/>
        </w:numPr>
        <w:shd w:val="clear" w:color="auto" w:fill="AEAAAA" w:themeFill="background2" w:themeFillShade="BF"/>
        <w:spacing w:line="276" w:lineRule="auto"/>
        <w:ind w:left="284" w:hanging="284"/>
        <w:rPr>
          <w:rFonts w:ascii="Cambria" w:hAnsi="Cambria"/>
          <w:sz w:val="20"/>
          <w:szCs w:val="20"/>
          <w:shd w:val="clear" w:color="auto" w:fill="FFFFFF"/>
        </w:rPr>
      </w:pPr>
      <w:bookmarkStart w:id="3" w:name="_Toc171410288"/>
      <w:r w:rsidRPr="00B454AA">
        <w:rPr>
          <w:rFonts w:ascii="Cambria" w:hAnsi="Cambria"/>
          <w:sz w:val="20"/>
          <w:szCs w:val="20"/>
        </w:rPr>
        <w:t>Nazwa (firma) i adres zamawiającego:</w:t>
      </w:r>
      <w:bookmarkEnd w:id="3"/>
    </w:p>
    <w:p w:rsidR="00777D14" w:rsidRPr="00B454AA" w:rsidRDefault="00777D14" w:rsidP="005B00A0">
      <w:pPr>
        <w:widowControl w:val="0"/>
        <w:autoSpaceDE w:val="0"/>
        <w:spacing w:after="0" w:line="276" w:lineRule="auto"/>
        <w:jc w:val="both"/>
        <w:rPr>
          <w:rFonts w:ascii="Cambria" w:hAnsi="Cambria" w:cs="Arial"/>
          <w:sz w:val="20"/>
          <w:szCs w:val="20"/>
        </w:rPr>
      </w:pPr>
      <w:r w:rsidRPr="00B454AA">
        <w:rPr>
          <w:rFonts w:ascii="Cambria" w:hAnsi="Cambria" w:cs="Arial"/>
          <w:sz w:val="20"/>
          <w:szCs w:val="20"/>
          <w:shd w:val="clear" w:color="auto" w:fill="FFFFFF"/>
        </w:rPr>
        <w:t>Zamawiający:</w:t>
      </w:r>
      <w:r w:rsidRPr="00B454AA">
        <w:rPr>
          <w:rFonts w:ascii="Cambria" w:hAnsi="Cambria" w:cs="Arial"/>
          <w:b/>
          <w:sz w:val="20"/>
          <w:szCs w:val="20"/>
          <w:shd w:val="clear" w:color="auto" w:fill="FFFFFF"/>
        </w:rPr>
        <w:t xml:space="preserve"> </w:t>
      </w:r>
      <w:r w:rsidR="009419E2" w:rsidRPr="00B454AA">
        <w:rPr>
          <w:rFonts w:ascii="Cambria" w:hAnsi="Cambria" w:cs="Arial"/>
          <w:sz w:val="20"/>
          <w:szCs w:val="20"/>
          <w:shd w:val="clear" w:color="auto" w:fill="FFFFFF"/>
        </w:rPr>
        <w:t>Powiat Iławski -</w:t>
      </w:r>
      <w:r w:rsidR="009419E2" w:rsidRPr="00B454AA">
        <w:rPr>
          <w:rFonts w:ascii="Cambria" w:hAnsi="Cambria" w:cs="Arial"/>
          <w:b/>
          <w:sz w:val="20"/>
          <w:szCs w:val="20"/>
          <w:shd w:val="clear" w:color="auto" w:fill="FFFFFF"/>
        </w:rPr>
        <w:t xml:space="preserve"> </w:t>
      </w:r>
      <w:r w:rsidRPr="00B454AA">
        <w:rPr>
          <w:rFonts w:ascii="Cambria" w:hAnsi="Cambria" w:cs="Arial"/>
          <w:sz w:val="20"/>
          <w:szCs w:val="20"/>
          <w:shd w:val="clear" w:color="auto" w:fill="FFFFFF"/>
        </w:rPr>
        <w:t>Powiatowy Zarząd Dróg w Iławie</w:t>
      </w:r>
    </w:p>
    <w:p w:rsidR="00777D14" w:rsidRPr="00B454AA" w:rsidRDefault="00777D14" w:rsidP="005B00A0">
      <w:pPr>
        <w:widowControl w:val="0"/>
        <w:autoSpaceDE w:val="0"/>
        <w:spacing w:after="0" w:line="276" w:lineRule="auto"/>
        <w:jc w:val="both"/>
        <w:rPr>
          <w:rFonts w:ascii="Cambria" w:hAnsi="Cambria" w:cs="Arial"/>
          <w:sz w:val="20"/>
          <w:szCs w:val="20"/>
        </w:rPr>
      </w:pPr>
      <w:r w:rsidRPr="00B454AA">
        <w:rPr>
          <w:rFonts w:ascii="Cambria" w:hAnsi="Cambria" w:cs="Arial"/>
          <w:sz w:val="20"/>
          <w:szCs w:val="20"/>
        </w:rPr>
        <w:t>Adres zamawiającego:</w:t>
      </w:r>
      <w:r w:rsidRPr="00B454AA">
        <w:rPr>
          <w:rFonts w:ascii="Cambria" w:hAnsi="Cambria" w:cs="Arial"/>
          <w:b/>
          <w:sz w:val="20"/>
          <w:szCs w:val="20"/>
        </w:rPr>
        <w:t xml:space="preserve"> </w:t>
      </w:r>
      <w:r w:rsidRPr="00B454AA">
        <w:rPr>
          <w:rFonts w:ascii="Cambria" w:hAnsi="Cambria" w:cs="Arial"/>
          <w:sz w:val="20"/>
          <w:szCs w:val="20"/>
        </w:rPr>
        <w:t xml:space="preserve">ul. </w:t>
      </w:r>
      <w:r w:rsidRPr="00B454AA">
        <w:rPr>
          <w:rFonts w:ascii="Cambria" w:hAnsi="Cambria" w:cs="Arial"/>
          <w:sz w:val="20"/>
          <w:szCs w:val="20"/>
          <w:shd w:val="clear" w:color="auto" w:fill="FFFFFF"/>
        </w:rPr>
        <w:t>Tadeusza Kościuszki 33A</w:t>
      </w:r>
      <w:r w:rsidRPr="00B454AA">
        <w:rPr>
          <w:rFonts w:ascii="Cambria" w:hAnsi="Cambria" w:cs="Arial"/>
          <w:sz w:val="20"/>
          <w:szCs w:val="20"/>
        </w:rPr>
        <w:t xml:space="preserve">, </w:t>
      </w:r>
      <w:r w:rsidRPr="00B454AA">
        <w:rPr>
          <w:rFonts w:ascii="Cambria" w:hAnsi="Cambria" w:cs="Arial"/>
          <w:sz w:val="20"/>
          <w:szCs w:val="20"/>
          <w:shd w:val="clear" w:color="auto" w:fill="FFFFFF"/>
        </w:rPr>
        <w:t>14 – 200</w:t>
      </w:r>
      <w:r w:rsidRPr="00B454AA">
        <w:rPr>
          <w:rFonts w:ascii="Cambria" w:hAnsi="Cambria" w:cs="Arial"/>
          <w:sz w:val="20"/>
          <w:szCs w:val="20"/>
        </w:rPr>
        <w:t xml:space="preserve"> </w:t>
      </w:r>
      <w:r w:rsidRPr="00B454AA">
        <w:rPr>
          <w:rFonts w:ascii="Cambria" w:hAnsi="Cambria" w:cs="Arial"/>
          <w:sz w:val="20"/>
          <w:szCs w:val="20"/>
          <w:shd w:val="clear" w:color="auto" w:fill="FFFFFF"/>
        </w:rPr>
        <w:t>Iława</w:t>
      </w:r>
    </w:p>
    <w:p w:rsidR="00777D14" w:rsidRPr="00B454AA" w:rsidRDefault="007338D8" w:rsidP="005B00A0">
      <w:pPr>
        <w:widowControl w:val="0"/>
        <w:autoSpaceDE w:val="0"/>
        <w:spacing w:after="0" w:line="276" w:lineRule="auto"/>
        <w:jc w:val="both"/>
        <w:rPr>
          <w:rFonts w:ascii="Cambria" w:hAnsi="Cambria" w:cs="Arial"/>
          <w:sz w:val="20"/>
          <w:szCs w:val="20"/>
          <w:shd w:val="clear" w:color="auto" w:fill="FFFFFF"/>
        </w:rPr>
      </w:pPr>
      <w:r w:rsidRPr="00B454AA">
        <w:rPr>
          <w:rFonts w:ascii="Cambria" w:hAnsi="Cambria" w:cs="Arial"/>
          <w:sz w:val="20"/>
          <w:szCs w:val="20"/>
        </w:rPr>
        <w:t>Telefon</w:t>
      </w:r>
      <w:r w:rsidR="00777D14" w:rsidRPr="00B454AA">
        <w:rPr>
          <w:rFonts w:ascii="Cambria" w:hAnsi="Cambria" w:cs="Arial"/>
          <w:sz w:val="20"/>
          <w:szCs w:val="20"/>
        </w:rPr>
        <w:t xml:space="preserve">: (0-89) 648 54 68 </w:t>
      </w:r>
    </w:p>
    <w:p w:rsidR="00777D14" w:rsidRPr="00B454AA" w:rsidRDefault="00777D14" w:rsidP="005B00A0">
      <w:pPr>
        <w:widowControl w:val="0"/>
        <w:autoSpaceDE w:val="0"/>
        <w:spacing w:after="0" w:line="276" w:lineRule="auto"/>
        <w:jc w:val="both"/>
        <w:rPr>
          <w:rFonts w:ascii="Cambria" w:hAnsi="Cambria" w:cs="Arial"/>
          <w:sz w:val="20"/>
          <w:szCs w:val="20"/>
          <w:shd w:val="clear" w:color="auto" w:fill="FFFFFF"/>
        </w:rPr>
      </w:pPr>
      <w:r w:rsidRPr="00B454AA">
        <w:rPr>
          <w:rFonts w:ascii="Cambria" w:hAnsi="Cambria" w:cs="Arial"/>
          <w:sz w:val="20"/>
          <w:szCs w:val="20"/>
          <w:shd w:val="clear" w:color="auto" w:fill="FFFFFF"/>
        </w:rPr>
        <w:t xml:space="preserve">E-mail: </w:t>
      </w:r>
      <w:r w:rsidRPr="00B454AA">
        <w:rPr>
          <w:rFonts w:ascii="Cambria" w:hAnsi="Cambria" w:cs="Arial"/>
          <w:sz w:val="20"/>
          <w:szCs w:val="20"/>
          <w:u w:val="single"/>
        </w:rPr>
        <w:t xml:space="preserve">pzd@powiat-ilawski.pl </w:t>
      </w:r>
    </w:p>
    <w:p w:rsidR="00777D14" w:rsidRPr="00B454AA" w:rsidRDefault="00777D14" w:rsidP="005B00A0">
      <w:pPr>
        <w:widowControl w:val="0"/>
        <w:autoSpaceDE w:val="0"/>
        <w:spacing w:after="0" w:line="276" w:lineRule="auto"/>
        <w:jc w:val="both"/>
        <w:rPr>
          <w:rFonts w:ascii="Cambria" w:hAnsi="Cambria" w:cs="Arial"/>
          <w:sz w:val="20"/>
          <w:szCs w:val="20"/>
          <w:shd w:val="clear" w:color="auto" w:fill="FFFFFF"/>
        </w:rPr>
      </w:pPr>
      <w:r w:rsidRPr="00B454AA">
        <w:rPr>
          <w:rFonts w:ascii="Cambria" w:hAnsi="Cambria" w:cs="Arial"/>
          <w:sz w:val="20"/>
          <w:szCs w:val="20"/>
          <w:shd w:val="clear" w:color="auto" w:fill="FFFFFF"/>
        </w:rPr>
        <w:t>NIP: 744 – 15 – 04 – 874</w:t>
      </w:r>
    </w:p>
    <w:p w:rsidR="00777D14" w:rsidRPr="00B454AA" w:rsidRDefault="00777D14" w:rsidP="005B00A0">
      <w:pPr>
        <w:widowControl w:val="0"/>
        <w:autoSpaceDE w:val="0"/>
        <w:spacing w:after="0" w:line="276" w:lineRule="auto"/>
        <w:jc w:val="both"/>
        <w:rPr>
          <w:rFonts w:ascii="Cambria" w:hAnsi="Cambria" w:cs="Arial"/>
          <w:sz w:val="20"/>
          <w:szCs w:val="20"/>
          <w:shd w:val="clear" w:color="auto" w:fill="FFFFFF"/>
        </w:rPr>
      </w:pPr>
      <w:r w:rsidRPr="00B454AA">
        <w:rPr>
          <w:rFonts w:ascii="Cambria" w:hAnsi="Cambria" w:cs="Arial"/>
          <w:sz w:val="20"/>
          <w:szCs w:val="20"/>
          <w:shd w:val="clear" w:color="auto" w:fill="FFFFFF"/>
        </w:rPr>
        <w:t xml:space="preserve">REGON: 510 854 569 </w:t>
      </w:r>
    </w:p>
    <w:p w:rsidR="007338D8" w:rsidRPr="00B454AA" w:rsidRDefault="00777D14" w:rsidP="005B00A0">
      <w:pPr>
        <w:widowControl w:val="0"/>
        <w:autoSpaceDE w:val="0"/>
        <w:spacing w:after="0" w:line="276" w:lineRule="auto"/>
        <w:jc w:val="both"/>
        <w:rPr>
          <w:rFonts w:ascii="Cambria" w:hAnsi="Cambria" w:cs="Arial"/>
          <w:sz w:val="20"/>
          <w:szCs w:val="20"/>
        </w:rPr>
      </w:pPr>
      <w:r w:rsidRPr="00B454AA">
        <w:rPr>
          <w:rFonts w:ascii="Cambria" w:hAnsi="Cambria" w:cs="Arial"/>
          <w:sz w:val="20"/>
          <w:szCs w:val="20"/>
          <w:shd w:val="clear" w:color="auto" w:fill="FFFFFF"/>
        </w:rPr>
        <w:t>Godziny pracy: pn.-pt. 7</w:t>
      </w:r>
      <w:r w:rsidRPr="00B454AA">
        <w:rPr>
          <w:rFonts w:ascii="Cambria" w:hAnsi="Cambria" w:cs="Arial"/>
          <w:sz w:val="20"/>
          <w:szCs w:val="20"/>
          <w:shd w:val="clear" w:color="auto" w:fill="FFFFFF"/>
          <w:vertAlign w:val="superscript"/>
        </w:rPr>
        <w:t>00</w:t>
      </w:r>
      <w:r w:rsidRPr="00B454AA">
        <w:rPr>
          <w:rFonts w:ascii="Cambria" w:hAnsi="Cambria" w:cs="Arial"/>
          <w:sz w:val="20"/>
          <w:szCs w:val="20"/>
          <w:shd w:val="clear" w:color="auto" w:fill="FFFFFF"/>
        </w:rPr>
        <w:t xml:space="preserve"> do 15</w:t>
      </w:r>
      <w:r w:rsidRPr="00B454AA">
        <w:rPr>
          <w:rFonts w:ascii="Cambria" w:hAnsi="Cambria" w:cs="Arial"/>
          <w:sz w:val="20"/>
          <w:szCs w:val="20"/>
          <w:shd w:val="clear" w:color="auto" w:fill="FFFFFF"/>
          <w:vertAlign w:val="superscript"/>
        </w:rPr>
        <w:t>00</w:t>
      </w:r>
      <w:r w:rsidRPr="00B454AA">
        <w:rPr>
          <w:rFonts w:ascii="Cambria" w:hAnsi="Cambria" w:cs="Arial"/>
          <w:sz w:val="20"/>
          <w:szCs w:val="20"/>
        </w:rPr>
        <w:t>.</w:t>
      </w:r>
    </w:p>
    <w:p w:rsidR="007338D8" w:rsidRPr="00B454AA" w:rsidRDefault="007338D8" w:rsidP="005B00A0">
      <w:pPr>
        <w:widowControl w:val="0"/>
        <w:autoSpaceDE w:val="0"/>
        <w:spacing w:after="0" w:line="276" w:lineRule="auto"/>
        <w:jc w:val="both"/>
        <w:rPr>
          <w:rStyle w:val="Hipercze"/>
          <w:rFonts w:ascii="Cambria" w:hAnsi="Cambria" w:cs="Arial"/>
          <w:sz w:val="20"/>
          <w:szCs w:val="20"/>
        </w:rPr>
      </w:pPr>
      <w:r w:rsidRPr="00B454AA">
        <w:rPr>
          <w:rFonts w:ascii="Cambria" w:hAnsi="Cambria" w:cs="Arial"/>
          <w:sz w:val="20"/>
          <w:szCs w:val="20"/>
        </w:rPr>
        <w:t xml:space="preserve">Adres poczty elektronicznej: </w:t>
      </w:r>
      <w:hyperlink r:id="rId9" w:history="1">
        <w:r w:rsidRPr="00B454AA">
          <w:rPr>
            <w:rStyle w:val="Hipercze"/>
            <w:rFonts w:ascii="Cambria" w:hAnsi="Cambria" w:cs="Arial"/>
            <w:sz w:val="20"/>
            <w:szCs w:val="20"/>
          </w:rPr>
          <w:t>pzd@powiat-ilawski.pl</w:t>
        </w:r>
      </w:hyperlink>
    </w:p>
    <w:p w:rsidR="007338D8" w:rsidRPr="00B454AA" w:rsidRDefault="007338D8" w:rsidP="005B00A0">
      <w:pPr>
        <w:widowControl w:val="0"/>
        <w:autoSpaceDE w:val="0"/>
        <w:spacing w:after="0" w:line="276" w:lineRule="auto"/>
        <w:jc w:val="both"/>
        <w:rPr>
          <w:rStyle w:val="Hipercze"/>
          <w:rFonts w:ascii="Cambria" w:hAnsi="Cambria" w:cs="Arial"/>
          <w:sz w:val="20"/>
          <w:szCs w:val="20"/>
        </w:rPr>
      </w:pPr>
      <w:r w:rsidRPr="00B454AA">
        <w:rPr>
          <w:rFonts w:ascii="Cambria" w:hAnsi="Cambria" w:cs="Arial"/>
          <w:sz w:val="20"/>
          <w:szCs w:val="20"/>
        </w:rPr>
        <w:t xml:space="preserve">Adres strony internetowej prowadzonego postępowania: </w:t>
      </w:r>
      <w:hyperlink r:id="rId10" w:history="1">
        <w:r w:rsidR="005D74A0" w:rsidRPr="005D74A0">
          <w:rPr>
            <w:rStyle w:val="Hipercze"/>
            <w:rFonts w:ascii="Cambria" w:hAnsi="Cambria" w:cs="Arial"/>
            <w:sz w:val="20"/>
            <w:szCs w:val="20"/>
          </w:rPr>
          <w:t>https://platformazakupowa.pl/transakcja/952045</w:t>
        </w:r>
      </w:hyperlink>
      <w:r w:rsidR="005D74A0">
        <w:rPr>
          <w:sz w:val="19"/>
          <w:szCs w:val="19"/>
        </w:rPr>
        <w:t xml:space="preserve"> </w:t>
      </w:r>
    </w:p>
    <w:p w:rsidR="007338D8" w:rsidRPr="00B454AA" w:rsidRDefault="007338D8" w:rsidP="005B00A0">
      <w:pPr>
        <w:widowControl w:val="0"/>
        <w:autoSpaceDE w:val="0"/>
        <w:spacing w:after="0" w:line="276" w:lineRule="auto"/>
        <w:jc w:val="both"/>
        <w:rPr>
          <w:rStyle w:val="Hipercze"/>
          <w:rFonts w:ascii="Cambria" w:hAnsi="Cambria" w:cs="Arial"/>
          <w:sz w:val="20"/>
          <w:szCs w:val="20"/>
        </w:rPr>
      </w:pPr>
    </w:p>
    <w:p w:rsidR="007338D8" w:rsidRPr="00B454AA" w:rsidRDefault="007338D8" w:rsidP="005B00A0">
      <w:pPr>
        <w:pStyle w:val="Akapitzlist1"/>
        <w:spacing w:line="276" w:lineRule="auto"/>
        <w:ind w:left="0"/>
        <w:rPr>
          <w:rFonts w:ascii="Cambria" w:hAnsi="Cambria" w:cs="Arial"/>
          <w:sz w:val="20"/>
        </w:rPr>
      </w:pPr>
      <w:r w:rsidRPr="00B454AA">
        <w:rPr>
          <w:rFonts w:ascii="Cambria" w:hAnsi="Cambria" w:cs="Arial"/>
          <w:sz w:val="20"/>
        </w:rPr>
        <w:t xml:space="preserve">Zmiany i wyjaśnienia treści SWZ oraz inne dokumenty zamówienia bezpośrednio związane z postepowaniem o udzielenie zamówienia będą udostępniane na stronie internetowej: </w:t>
      </w:r>
      <w:hyperlink r:id="rId11" w:history="1">
        <w:r w:rsidRPr="00B454AA">
          <w:rPr>
            <w:rStyle w:val="Hipercze"/>
            <w:rFonts w:ascii="Cambria" w:hAnsi="Cambria" w:cs="Arial"/>
            <w:sz w:val="20"/>
          </w:rPr>
          <w:t>https://platformazakupowa.pl/pn/zd_ilawa</w:t>
        </w:r>
      </w:hyperlink>
      <w:r w:rsidRPr="00B454AA">
        <w:rPr>
          <w:rFonts w:ascii="Cambria" w:hAnsi="Cambria" w:cs="Arial"/>
          <w:sz w:val="20"/>
        </w:rPr>
        <w:t>,</w:t>
      </w:r>
    </w:p>
    <w:p w:rsidR="00777D14" w:rsidRPr="00B454AA" w:rsidRDefault="00777D14" w:rsidP="00254B30">
      <w:pPr>
        <w:pStyle w:val="Nagwek3"/>
        <w:numPr>
          <w:ilvl w:val="0"/>
          <w:numId w:val="7"/>
        </w:numPr>
        <w:shd w:val="clear" w:color="auto" w:fill="AEAAAA" w:themeFill="background2" w:themeFillShade="BF"/>
        <w:spacing w:line="276" w:lineRule="auto"/>
        <w:ind w:left="284" w:hanging="284"/>
        <w:rPr>
          <w:rFonts w:ascii="Cambria" w:hAnsi="Cambria"/>
          <w:sz w:val="20"/>
          <w:szCs w:val="20"/>
        </w:rPr>
      </w:pPr>
      <w:bookmarkStart w:id="4" w:name="_Toc171410289"/>
      <w:r w:rsidRPr="00B454AA">
        <w:rPr>
          <w:rFonts w:ascii="Cambria" w:hAnsi="Cambria"/>
          <w:sz w:val="20"/>
          <w:szCs w:val="20"/>
        </w:rPr>
        <w:t>Tryb udzielenia zamówienia</w:t>
      </w:r>
      <w:bookmarkEnd w:id="4"/>
    </w:p>
    <w:p w:rsidR="007338D8" w:rsidRPr="00B454AA" w:rsidRDefault="007338D8" w:rsidP="00254B30">
      <w:pPr>
        <w:pStyle w:val="Akapitzlist1"/>
        <w:numPr>
          <w:ilvl w:val="0"/>
          <w:numId w:val="58"/>
        </w:numPr>
        <w:suppressAutoHyphens w:val="0"/>
        <w:spacing w:line="276" w:lineRule="auto"/>
        <w:ind w:left="357" w:hanging="357"/>
        <w:contextualSpacing w:val="0"/>
        <w:jc w:val="both"/>
        <w:rPr>
          <w:rFonts w:ascii="Cambria" w:hAnsi="Cambria" w:cs="Arial"/>
          <w:sz w:val="20"/>
        </w:rPr>
      </w:pPr>
      <w:r w:rsidRPr="00B454AA">
        <w:rPr>
          <w:rFonts w:ascii="Cambria" w:hAnsi="Cambria" w:cs="Arial"/>
          <w:sz w:val="20"/>
        </w:rPr>
        <w:t xml:space="preserve">Niniejsze postępowanie o udzielenie zamówienia publicznego prowadzone jest w trybie podstawowym, na podstawie </w:t>
      </w:r>
      <w:r w:rsidRPr="00B454AA">
        <w:rPr>
          <w:rFonts w:ascii="Cambria" w:hAnsi="Cambria" w:cs="Arial"/>
          <w:b/>
          <w:sz w:val="20"/>
        </w:rPr>
        <w:t xml:space="preserve">art. 275 pkt </w:t>
      </w:r>
      <w:r w:rsidR="003059E9" w:rsidRPr="00B454AA">
        <w:rPr>
          <w:rFonts w:ascii="Cambria" w:hAnsi="Cambria" w:cs="Arial"/>
          <w:b/>
          <w:sz w:val="20"/>
        </w:rPr>
        <w:t>2</w:t>
      </w:r>
      <w:r w:rsidRPr="00B454AA">
        <w:rPr>
          <w:rFonts w:ascii="Cambria" w:hAnsi="Cambria" w:cs="Arial"/>
          <w:sz w:val="20"/>
        </w:rPr>
        <w:t xml:space="preserve"> ustawy z dnia 11 września 2019 r. - Prawo za</w:t>
      </w:r>
      <w:r w:rsidR="003059E9" w:rsidRPr="00B454AA">
        <w:rPr>
          <w:rFonts w:ascii="Cambria" w:hAnsi="Cambria" w:cs="Arial"/>
          <w:sz w:val="20"/>
        </w:rPr>
        <w:t>mówień publicznych (Dz. U. z 2023</w:t>
      </w:r>
      <w:r w:rsidRPr="00B454AA">
        <w:rPr>
          <w:rFonts w:ascii="Cambria" w:hAnsi="Cambria" w:cs="Arial"/>
          <w:sz w:val="20"/>
        </w:rPr>
        <w:t xml:space="preserve"> r., poz. </w:t>
      </w:r>
      <w:r w:rsidR="003059E9" w:rsidRPr="00B454AA">
        <w:rPr>
          <w:rFonts w:ascii="Cambria" w:hAnsi="Cambria" w:cs="Arial"/>
          <w:sz w:val="20"/>
        </w:rPr>
        <w:t>1605</w:t>
      </w:r>
      <w:r w:rsidR="000548A6" w:rsidRPr="00B454AA">
        <w:rPr>
          <w:rFonts w:ascii="Cambria" w:hAnsi="Cambria" w:cs="Arial"/>
          <w:sz w:val="20"/>
        </w:rPr>
        <w:t>)</w:t>
      </w:r>
      <w:r w:rsidRPr="00B454AA">
        <w:rPr>
          <w:rFonts w:ascii="Cambria" w:hAnsi="Cambria" w:cs="Arial"/>
          <w:sz w:val="20"/>
        </w:rPr>
        <w:t xml:space="preserve">zwanej dalej „ustawą </w:t>
      </w:r>
      <w:proofErr w:type="spellStart"/>
      <w:r w:rsidRPr="00B454AA">
        <w:rPr>
          <w:rFonts w:ascii="Cambria" w:hAnsi="Cambria" w:cs="Arial"/>
          <w:sz w:val="20"/>
        </w:rPr>
        <w:t>Pzp</w:t>
      </w:r>
      <w:proofErr w:type="spellEnd"/>
      <w:r w:rsidRPr="00B454AA">
        <w:rPr>
          <w:rFonts w:ascii="Cambria" w:hAnsi="Cambria" w:cs="Arial"/>
          <w:sz w:val="20"/>
        </w:rPr>
        <w:t>" lub „</w:t>
      </w:r>
      <w:proofErr w:type="spellStart"/>
      <w:r w:rsidRPr="00B454AA">
        <w:rPr>
          <w:rFonts w:ascii="Cambria" w:hAnsi="Cambria" w:cs="Arial"/>
          <w:sz w:val="20"/>
        </w:rPr>
        <w:t>uPzp</w:t>
      </w:r>
      <w:proofErr w:type="spellEnd"/>
      <w:r w:rsidRPr="00B454AA">
        <w:rPr>
          <w:rFonts w:ascii="Cambria" w:hAnsi="Cambria" w:cs="Arial"/>
          <w:sz w:val="20"/>
        </w:rPr>
        <w:t>”.</w:t>
      </w:r>
    </w:p>
    <w:p w:rsidR="003455AE" w:rsidRPr="00B454AA" w:rsidRDefault="003455AE" w:rsidP="00254B30">
      <w:pPr>
        <w:pStyle w:val="Akapitzlist1"/>
        <w:numPr>
          <w:ilvl w:val="0"/>
          <w:numId w:val="58"/>
        </w:numPr>
        <w:suppressAutoHyphens w:val="0"/>
        <w:spacing w:line="276" w:lineRule="auto"/>
        <w:ind w:left="357" w:hanging="357"/>
        <w:contextualSpacing w:val="0"/>
        <w:jc w:val="both"/>
        <w:rPr>
          <w:rFonts w:ascii="Cambria" w:hAnsi="Cambria" w:cs="Arial"/>
          <w:sz w:val="20"/>
        </w:rPr>
      </w:pPr>
      <w:r w:rsidRPr="00B454AA">
        <w:rPr>
          <w:rFonts w:ascii="Cambria" w:hAnsi="Cambria" w:cs="Arial"/>
          <w:sz w:val="20"/>
        </w:rPr>
        <w:t>Zamawiający przewiduje wybór najkorzystniejszej oferty z możliwością prowadzenia negocjacji.</w:t>
      </w:r>
    </w:p>
    <w:p w:rsidR="007338D8" w:rsidRPr="00B454AA" w:rsidRDefault="007338D8" w:rsidP="00254B30">
      <w:pPr>
        <w:pStyle w:val="Akapitzlist1"/>
        <w:numPr>
          <w:ilvl w:val="0"/>
          <w:numId w:val="58"/>
        </w:numPr>
        <w:suppressAutoHyphens w:val="0"/>
        <w:spacing w:line="276" w:lineRule="auto"/>
        <w:ind w:left="357" w:hanging="357"/>
        <w:contextualSpacing w:val="0"/>
        <w:rPr>
          <w:rFonts w:ascii="Cambria" w:hAnsi="Cambria" w:cs="Arial"/>
          <w:sz w:val="20"/>
        </w:rPr>
      </w:pPr>
      <w:r w:rsidRPr="00B454AA">
        <w:rPr>
          <w:rFonts w:ascii="Cambria" w:hAnsi="Cambria" w:cs="Arial"/>
          <w:sz w:val="20"/>
        </w:rPr>
        <w:t xml:space="preserve">W zakresie nieuregulowanym niniejszą specyfikacją warunków zamówienia, zwaną dalej „SWZ”, zastosowanie mają przepisy </w:t>
      </w:r>
      <w:proofErr w:type="spellStart"/>
      <w:r w:rsidRPr="00B454AA">
        <w:rPr>
          <w:rFonts w:ascii="Cambria" w:hAnsi="Cambria" w:cs="Arial"/>
          <w:sz w:val="20"/>
        </w:rPr>
        <w:t>uPzp</w:t>
      </w:r>
      <w:proofErr w:type="spellEnd"/>
      <w:r w:rsidRPr="00B454AA">
        <w:rPr>
          <w:rFonts w:ascii="Cambria" w:hAnsi="Cambria" w:cs="Arial"/>
          <w:sz w:val="20"/>
        </w:rPr>
        <w:t>.</w:t>
      </w:r>
    </w:p>
    <w:p w:rsidR="007338D8" w:rsidRPr="00B454AA" w:rsidRDefault="007338D8" w:rsidP="00254B30">
      <w:pPr>
        <w:pStyle w:val="Akapitzlist1"/>
        <w:numPr>
          <w:ilvl w:val="0"/>
          <w:numId w:val="58"/>
        </w:numPr>
        <w:suppressAutoHyphens w:val="0"/>
        <w:spacing w:line="276" w:lineRule="auto"/>
        <w:ind w:left="357" w:hanging="357"/>
        <w:contextualSpacing w:val="0"/>
        <w:rPr>
          <w:rFonts w:ascii="Cambria" w:hAnsi="Cambria" w:cs="Arial"/>
          <w:sz w:val="20"/>
        </w:rPr>
      </w:pPr>
      <w:r w:rsidRPr="00B454AA">
        <w:rPr>
          <w:rFonts w:ascii="Cambria" w:hAnsi="Cambria" w:cs="Arial"/>
          <w:sz w:val="20"/>
        </w:rPr>
        <w:t>Podstawa prawna opracowania SWZ:</w:t>
      </w:r>
    </w:p>
    <w:p w:rsidR="007338D8" w:rsidRPr="00B454AA" w:rsidRDefault="007338D8" w:rsidP="00254B30">
      <w:pPr>
        <w:pStyle w:val="Tekstpodstawowy3"/>
        <w:numPr>
          <w:ilvl w:val="2"/>
          <w:numId w:val="59"/>
        </w:numPr>
        <w:tabs>
          <w:tab w:val="left" w:pos="2410"/>
        </w:tabs>
        <w:spacing w:after="60" w:line="276" w:lineRule="auto"/>
        <w:jc w:val="both"/>
        <w:rPr>
          <w:rFonts w:ascii="Cambria" w:hAnsi="Cambria" w:cs="Arial"/>
          <w:sz w:val="20"/>
          <w:szCs w:val="20"/>
        </w:rPr>
      </w:pPr>
      <w:bookmarkStart w:id="5" w:name="_Hlk34114557"/>
      <w:r w:rsidRPr="00B454AA">
        <w:rPr>
          <w:rFonts w:ascii="Cambria" w:hAnsi="Cambria" w:cs="Arial"/>
          <w:sz w:val="20"/>
          <w:szCs w:val="20"/>
        </w:rPr>
        <w:t xml:space="preserve">Rozporządzenie Prezesa Rady Ministrów z dnia 30 grudnia 2020 r. w sprawie sposobu sporządzania </w:t>
      </w:r>
      <w:r w:rsidRPr="00B454AA">
        <w:rPr>
          <w:rFonts w:ascii="Cambria" w:hAnsi="Cambria" w:cs="Arial"/>
          <w:sz w:val="20"/>
          <w:szCs w:val="20"/>
        </w:rPr>
        <w:br/>
        <w:t>i przekazywania informacji oraz wymagań technicznych dla dokumentów elektronicznych oraz środków komunikacji elektronicznej w postępowaniu o udzielenie zamówienia publicznego lub konkursie (Dz.U.2020.2452);</w:t>
      </w:r>
    </w:p>
    <w:p w:rsidR="007338D8" w:rsidRPr="00B454AA" w:rsidRDefault="007338D8" w:rsidP="00254B30">
      <w:pPr>
        <w:pStyle w:val="Tekstpodstawowy3"/>
        <w:numPr>
          <w:ilvl w:val="2"/>
          <w:numId w:val="59"/>
        </w:numPr>
        <w:tabs>
          <w:tab w:val="left" w:pos="2410"/>
        </w:tabs>
        <w:spacing w:after="60" w:line="276" w:lineRule="auto"/>
        <w:jc w:val="both"/>
        <w:rPr>
          <w:rFonts w:ascii="Cambria" w:hAnsi="Cambria" w:cs="Arial"/>
          <w:sz w:val="20"/>
          <w:szCs w:val="20"/>
        </w:rPr>
      </w:pPr>
      <w:r w:rsidRPr="00B454AA">
        <w:rPr>
          <w:rFonts w:ascii="Cambria" w:hAnsi="Cambria" w:cs="Arial"/>
          <w:sz w:val="20"/>
          <w:szCs w:val="20"/>
        </w:rPr>
        <w:t>Rozporządzenie Ministra Rozwoju, Pracy i Technologii z dnia 23 grudnia 2020 r. w sprawie podmiotowych środków dowodowych oraz innych dokumentów lub oświadczeń, jakich może żądać zamawiający od wykonawcy (Dz.U.2020.2415);</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Ustawa z dnia z dnia 23 kwietnia 1964 r. Kodeks cywilny (tekst jednolity Dz.U.202</w:t>
      </w:r>
      <w:r w:rsidR="003059E9" w:rsidRPr="00B454AA">
        <w:rPr>
          <w:rFonts w:ascii="Cambria" w:hAnsi="Cambria" w:cs="Arial"/>
          <w:sz w:val="20"/>
          <w:szCs w:val="20"/>
        </w:rPr>
        <w:t>3</w:t>
      </w:r>
      <w:r w:rsidRPr="00B454AA">
        <w:rPr>
          <w:rFonts w:ascii="Cambria" w:hAnsi="Cambria" w:cs="Arial"/>
          <w:sz w:val="20"/>
          <w:szCs w:val="20"/>
        </w:rPr>
        <w:t>.1</w:t>
      </w:r>
      <w:r w:rsidR="000A6936" w:rsidRPr="00B454AA">
        <w:rPr>
          <w:rFonts w:ascii="Cambria" w:hAnsi="Cambria" w:cs="Arial"/>
          <w:sz w:val="20"/>
          <w:szCs w:val="20"/>
        </w:rPr>
        <w:t>6</w:t>
      </w:r>
      <w:r w:rsidR="003455AE" w:rsidRPr="00B454AA">
        <w:rPr>
          <w:rFonts w:ascii="Cambria" w:hAnsi="Cambria" w:cs="Arial"/>
          <w:sz w:val="20"/>
          <w:szCs w:val="20"/>
        </w:rPr>
        <w:t>1</w:t>
      </w:r>
      <w:r w:rsidR="00481DE7" w:rsidRPr="00B454AA">
        <w:rPr>
          <w:rFonts w:ascii="Cambria" w:hAnsi="Cambria" w:cs="Arial"/>
          <w:sz w:val="20"/>
          <w:szCs w:val="20"/>
        </w:rPr>
        <w:t>0</w:t>
      </w:r>
      <w:r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Ustawa z dnia 7 lipca 1994r. Prawo budowlane (tekst jednolity Dz.U.202</w:t>
      </w:r>
      <w:r w:rsidR="000548A6" w:rsidRPr="00B454AA">
        <w:rPr>
          <w:rFonts w:ascii="Cambria" w:hAnsi="Cambria" w:cs="Arial"/>
          <w:sz w:val="20"/>
          <w:szCs w:val="20"/>
        </w:rPr>
        <w:t>4</w:t>
      </w:r>
      <w:r w:rsidRPr="00B454AA">
        <w:rPr>
          <w:rFonts w:ascii="Cambria" w:hAnsi="Cambria" w:cs="Arial"/>
          <w:sz w:val="20"/>
          <w:szCs w:val="20"/>
        </w:rPr>
        <w:t>.</w:t>
      </w:r>
      <w:r w:rsidR="000548A6" w:rsidRPr="00B454AA">
        <w:rPr>
          <w:rFonts w:ascii="Cambria" w:hAnsi="Cambria" w:cs="Arial"/>
          <w:sz w:val="20"/>
          <w:szCs w:val="20"/>
        </w:rPr>
        <w:t>7</w:t>
      </w:r>
      <w:r w:rsidR="003455AE" w:rsidRPr="00B454AA">
        <w:rPr>
          <w:rFonts w:ascii="Cambria" w:hAnsi="Cambria" w:cs="Arial"/>
          <w:sz w:val="20"/>
          <w:szCs w:val="20"/>
        </w:rPr>
        <w:t>2</w:t>
      </w:r>
      <w:r w:rsidR="000548A6" w:rsidRPr="00B454AA">
        <w:rPr>
          <w:rFonts w:ascii="Cambria" w:hAnsi="Cambria" w:cs="Arial"/>
          <w:sz w:val="20"/>
          <w:szCs w:val="20"/>
        </w:rPr>
        <w:t>5</w:t>
      </w:r>
      <w:r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Ustawa z dnia 16 lutego 2007 r. o ochronie konkurencji i konsum</w:t>
      </w:r>
      <w:r w:rsidR="00AF3FEF" w:rsidRPr="00B454AA">
        <w:rPr>
          <w:rFonts w:ascii="Cambria" w:hAnsi="Cambria" w:cs="Arial"/>
          <w:sz w:val="20"/>
          <w:szCs w:val="20"/>
        </w:rPr>
        <w:t>entów (tekst jednolity Dz.U.2024</w:t>
      </w:r>
      <w:r w:rsidRPr="00B454AA">
        <w:rPr>
          <w:rFonts w:ascii="Cambria" w:hAnsi="Cambria" w:cs="Arial"/>
          <w:sz w:val="20"/>
          <w:szCs w:val="20"/>
        </w:rPr>
        <w:t>.5</w:t>
      </w:r>
      <w:r w:rsidR="000548A6" w:rsidRPr="00B454AA">
        <w:rPr>
          <w:rFonts w:ascii="Cambria" w:hAnsi="Cambria" w:cs="Arial"/>
          <w:sz w:val="20"/>
          <w:szCs w:val="20"/>
        </w:rPr>
        <w:t>94</w:t>
      </w:r>
      <w:r w:rsidRPr="00B454AA">
        <w:rPr>
          <w:rFonts w:ascii="Cambria" w:hAnsi="Cambria" w:cs="Arial"/>
          <w:sz w:val="20"/>
          <w:szCs w:val="20"/>
        </w:rPr>
        <w:t>)</w:t>
      </w:r>
      <w:r w:rsidR="00481DE7"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Ustawa z 16 kwietnia 1993 r. o zwalczaniu nieuczciwej konkurencji (tekst jednolity Dz.U.202</w:t>
      </w:r>
      <w:r w:rsidR="000A6936" w:rsidRPr="00B454AA">
        <w:rPr>
          <w:rFonts w:ascii="Cambria" w:hAnsi="Cambria" w:cs="Arial"/>
          <w:sz w:val="20"/>
          <w:szCs w:val="20"/>
        </w:rPr>
        <w:t>2</w:t>
      </w:r>
      <w:r w:rsidRPr="00B454AA">
        <w:rPr>
          <w:rFonts w:ascii="Cambria" w:hAnsi="Cambria" w:cs="Arial"/>
          <w:sz w:val="20"/>
          <w:szCs w:val="20"/>
        </w:rPr>
        <w:t>.</w:t>
      </w:r>
      <w:r w:rsidR="000A6936" w:rsidRPr="00B454AA">
        <w:rPr>
          <w:rFonts w:ascii="Cambria" w:hAnsi="Cambria" w:cs="Arial"/>
          <w:sz w:val="20"/>
          <w:szCs w:val="20"/>
        </w:rPr>
        <w:t>1233</w:t>
      </w:r>
      <w:r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 xml:space="preserve">Ustawa z 22 grudnia 2015 r. o zasadach uznawania kwalifikacji zawodowych nabytych w państwach członkowskich Unii Europejskiej </w:t>
      </w:r>
      <w:r w:rsidR="003455AE" w:rsidRPr="00B454AA">
        <w:rPr>
          <w:rFonts w:ascii="Cambria" w:hAnsi="Cambria" w:cs="Arial"/>
          <w:sz w:val="20"/>
          <w:szCs w:val="20"/>
        </w:rPr>
        <w:t>(tekst jednolity Dz.U.2023.334)</w:t>
      </w:r>
      <w:r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 xml:space="preserve">Ustawa z dnia 26 czerwca 1974 r.- Kodeks </w:t>
      </w:r>
      <w:r w:rsidR="003455AE" w:rsidRPr="00B454AA">
        <w:rPr>
          <w:rFonts w:ascii="Cambria" w:hAnsi="Cambria" w:cs="Arial"/>
          <w:sz w:val="20"/>
          <w:szCs w:val="20"/>
        </w:rPr>
        <w:t>pracy (tekst jednolity Dz.U.2023</w:t>
      </w:r>
      <w:r w:rsidR="000A6936" w:rsidRPr="00B454AA">
        <w:rPr>
          <w:rFonts w:ascii="Cambria" w:hAnsi="Cambria" w:cs="Arial"/>
          <w:sz w:val="20"/>
          <w:szCs w:val="20"/>
        </w:rPr>
        <w:t>.</w:t>
      </w:r>
      <w:r w:rsidR="003455AE" w:rsidRPr="00B454AA">
        <w:rPr>
          <w:rFonts w:ascii="Cambria" w:hAnsi="Cambria" w:cs="Arial"/>
          <w:sz w:val="20"/>
          <w:szCs w:val="20"/>
        </w:rPr>
        <w:t>1465</w:t>
      </w:r>
      <w:r w:rsidRPr="00B454AA">
        <w:rPr>
          <w:rFonts w:ascii="Cambria" w:hAnsi="Cambria" w:cs="Arial"/>
          <w:sz w:val="20"/>
          <w:szCs w:val="20"/>
        </w:rPr>
        <w:t>),</w:t>
      </w:r>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Rozporządzenie Ministra Inwestycji i Rozwoju z dnia 29 kwietnia 2019 r. w sprawie przygotowania zawodowego do wykonywania samodzielnych funkcji technicznych w budownictwie (Dz.U.2019.831);</w:t>
      </w:r>
      <w:bookmarkEnd w:id="5"/>
    </w:p>
    <w:p w:rsidR="007338D8" w:rsidRPr="00B454AA" w:rsidRDefault="007338D8" w:rsidP="00254B30">
      <w:pPr>
        <w:pStyle w:val="Tekstpodstawowy3"/>
        <w:numPr>
          <w:ilvl w:val="2"/>
          <w:numId w:val="59"/>
        </w:numPr>
        <w:tabs>
          <w:tab w:val="left" w:pos="2410"/>
        </w:tabs>
        <w:spacing w:after="0" w:line="276" w:lineRule="auto"/>
        <w:jc w:val="both"/>
        <w:rPr>
          <w:rFonts w:ascii="Cambria" w:hAnsi="Cambria" w:cs="Arial"/>
          <w:sz w:val="20"/>
          <w:szCs w:val="20"/>
        </w:rPr>
      </w:pPr>
      <w:r w:rsidRPr="00B454AA">
        <w:rPr>
          <w:rFonts w:ascii="Cambria" w:hAnsi="Cambria" w:cs="Arial"/>
          <w:sz w:val="20"/>
          <w:szCs w:val="20"/>
        </w:rPr>
        <w:t>Obwieszczenie Prezesa Urzę</w:t>
      </w:r>
      <w:r w:rsidR="00481DE7" w:rsidRPr="00B454AA">
        <w:rPr>
          <w:rFonts w:ascii="Cambria" w:hAnsi="Cambria" w:cs="Arial"/>
          <w:sz w:val="20"/>
          <w:szCs w:val="20"/>
        </w:rPr>
        <w:t>du Zamówień Publicznych z dnia 3</w:t>
      </w:r>
      <w:r w:rsidRPr="00B454AA">
        <w:rPr>
          <w:rFonts w:ascii="Cambria" w:hAnsi="Cambria" w:cs="Arial"/>
          <w:sz w:val="20"/>
          <w:szCs w:val="20"/>
        </w:rPr>
        <w:t xml:space="preserve"> </w:t>
      </w:r>
      <w:r w:rsidR="00481DE7" w:rsidRPr="00B454AA">
        <w:rPr>
          <w:rFonts w:ascii="Cambria" w:hAnsi="Cambria" w:cs="Arial"/>
          <w:sz w:val="20"/>
          <w:szCs w:val="20"/>
        </w:rPr>
        <w:t>grud</w:t>
      </w:r>
      <w:r w:rsidRPr="00B454AA">
        <w:rPr>
          <w:rFonts w:ascii="Cambria" w:hAnsi="Cambria" w:cs="Arial"/>
          <w:sz w:val="20"/>
          <w:szCs w:val="20"/>
        </w:rPr>
        <w:t>nia 202</w:t>
      </w:r>
      <w:r w:rsidR="00481DE7" w:rsidRPr="00B454AA">
        <w:rPr>
          <w:rFonts w:ascii="Cambria" w:hAnsi="Cambria" w:cs="Arial"/>
          <w:sz w:val="20"/>
          <w:szCs w:val="20"/>
        </w:rPr>
        <w:t>3</w:t>
      </w:r>
      <w:r w:rsidRPr="00B454AA">
        <w:rPr>
          <w:rFonts w:ascii="Cambria" w:hAnsi="Cambria" w:cs="Arial"/>
          <w:sz w:val="20"/>
          <w:szCs w:val="20"/>
        </w:rPr>
        <w:t xml:space="preserve"> r. w sprawie aktualnych progów unijnych, ich równowartości w złotych, równowartości w złotych kwot wyrażonych w euro oraz </w:t>
      </w:r>
      <w:r w:rsidRPr="00B454AA">
        <w:rPr>
          <w:rFonts w:ascii="Cambria" w:hAnsi="Cambria" w:cs="Arial"/>
          <w:sz w:val="20"/>
          <w:szCs w:val="20"/>
        </w:rPr>
        <w:lastRenderedPageBreak/>
        <w:t>średniego kursu złotego w stosunku do euro stanowiącego podstawę przeliczania wartości zamówień pub</w:t>
      </w:r>
      <w:r w:rsidR="00481DE7" w:rsidRPr="00B454AA">
        <w:rPr>
          <w:rFonts w:ascii="Cambria" w:hAnsi="Cambria" w:cs="Arial"/>
          <w:sz w:val="20"/>
          <w:szCs w:val="20"/>
        </w:rPr>
        <w:t>licznych lub konkursów (M.P.2023.1344);</w:t>
      </w:r>
      <w:r w:rsidRPr="00B454AA">
        <w:rPr>
          <w:rFonts w:ascii="Cambria" w:hAnsi="Cambria" w:cs="Arial"/>
          <w:sz w:val="20"/>
          <w:szCs w:val="20"/>
        </w:rPr>
        <w:t xml:space="preserve"> </w:t>
      </w:r>
    </w:p>
    <w:p w:rsidR="003455AE" w:rsidRPr="005D74A0" w:rsidRDefault="007338D8" w:rsidP="005D74A0">
      <w:pPr>
        <w:pStyle w:val="Akapitzlist1"/>
        <w:numPr>
          <w:ilvl w:val="0"/>
          <w:numId w:val="58"/>
        </w:numPr>
        <w:suppressAutoHyphens w:val="0"/>
        <w:spacing w:line="276" w:lineRule="auto"/>
        <w:ind w:left="357" w:hanging="357"/>
        <w:contextualSpacing w:val="0"/>
        <w:jc w:val="both"/>
        <w:rPr>
          <w:rFonts w:ascii="Cambria" w:hAnsi="Cambria" w:cs="Arial"/>
          <w:color w:val="auto"/>
          <w:sz w:val="20"/>
        </w:rPr>
      </w:pPr>
      <w:r w:rsidRPr="00B454AA">
        <w:rPr>
          <w:rFonts w:ascii="Cambria" w:hAnsi="Cambria" w:cs="Arial"/>
          <w:color w:val="auto"/>
          <w:sz w:val="20"/>
        </w:rPr>
        <w:t>W zakresie nieuregulowanym przez ww. akty prawne stosuje się przepisy ustawy z dnia 23 kwietnia 1964 r. - Kodeks cywilny  (tekst jednolity Dz.U.20</w:t>
      </w:r>
      <w:r w:rsidR="006E72BB" w:rsidRPr="00B454AA">
        <w:rPr>
          <w:rFonts w:ascii="Cambria" w:hAnsi="Cambria" w:cs="Arial"/>
          <w:color w:val="auto"/>
          <w:sz w:val="20"/>
        </w:rPr>
        <w:t>2</w:t>
      </w:r>
      <w:r w:rsidR="003455AE" w:rsidRPr="00B454AA">
        <w:rPr>
          <w:rFonts w:ascii="Cambria" w:hAnsi="Cambria" w:cs="Arial"/>
          <w:color w:val="auto"/>
          <w:sz w:val="20"/>
        </w:rPr>
        <w:t>3</w:t>
      </w:r>
      <w:r w:rsidR="006E72BB" w:rsidRPr="00B454AA">
        <w:rPr>
          <w:rFonts w:ascii="Cambria" w:hAnsi="Cambria" w:cs="Arial"/>
          <w:color w:val="auto"/>
          <w:sz w:val="20"/>
        </w:rPr>
        <w:t>.16</w:t>
      </w:r>
      <w:r w:rsidR="003455AE" w:rsidRPr="00B454AA">
        <w:rPr>
          <w:rFonts w:ascii="Cambria" w:hAnsi="Cambria" w:cs="Arial"/>
          <w:color w:val="auto"/>
          <w:sz w:val="20"/>
        </w:rPr>
        <w:t>1</w:t>
      </w:r>
      <w:r w:rsidR="006E72BB" w:rsidRPr="00B454AA">
        <w:rPr>
          <w:rFonts w:ascii="Cambria" w:hAnsi="Cambria" w:cs="Arial"/>
          <w:color w:val="auto"/>
          <w:sz w:val="20"/>
        </w:rPr>
        <w:t>0</w:t>
      </w:r>
      <w:r w:rsidR="00481DE7" w:rsidRPr="00B454AA">
        <w:rPr>
          <w:rFonts w:ascii="Cambria" w:hAnsi="Cambria" w:cs="Arial"/>
          <w:color w:val="auto"/>
          <w:sz w:val="20"/>
        </w:rPr>
        <w:t>).</w:t>
      </w:r>
    </w:p>
    <w:p w:rsidR="003455AE" w:rsidRPr="00B454AA" w:rsidRDefault="003455AE" w:rsidP="00254B30">
      <w:pPr>
        <w:pStyle w:val="Nagwek3"/>
        <w:numPr>
          <w:ilvl w:val="0"/>
          <w:numId w:val="7"/>
        </w:numPr>
        <w:shd w:val="clear" w:color="auto" w:fill="AEAAAA" w:themeFill="background2" w:themeFillShade="BF"/>
        <w:spacing w:line="276" w:lineRule="auto"/>
        <w:ind w:left="426" w:hanging="426"/>
        <w:rPr>
          <w:rFonts w:ascii="Cambria" w:hAnsi="Cambria"/>
          <w:sz w:val="20"/>
          <w:szCs w:val="20"/>
        </w:rPr>
      </w:pPr>
      <w:bookmarkStart w:id="6" w:name="_Toc171410290"/>
      <w:r w:rsidRPr="00B454AA">
        <w:rPr>
          <w:rFonts w:ascii="Cambria" w:hAnsi="Cambria"/>
          <w:sz w:val="20"/>
          <w:szCs w:val="20"/>
        </w:rPr>
        <w:t>Informacja, czy Zamawiający przewiduje wybór najkorzystniejszej oferty z możliwością prowadzenia negocjacji</w:t>
      </w:r>
      <w:bookmarkEnd w:id="6"/>
    </w:p>
    <w:p w:rsidR="003455AE" w:rsidRPr="00B454AA" w:rsidRDefault="003455AE" w:rsidP="00E70E69">
      <w:pPr>
        <w:pStyle w:val="Akapitzlist1"/>
        <w:numPr>
          <w:ilvl w:val="3"/>
          <w:numId w:val="96"/>
        </w:numPr>
        <w:suppressAutoHyphens w:val="0"/>
        <w:spacing w:line="276" w:lineRule="auto"/>
        <w:ind w:left="357" w:hanging="357"/>
        <w:contextualSpacing w:val="0"/>
        <w:jc w:val="both"/>
        <w:rPr>
          <w:rFonts w:ascii="Cambria" w:hAnsi="Cambria" w:cs="Arial"/>
          <w:sz w:val="20"/>
        </w:rPr>
      </w:pPr>
      <w:r w:rsidRPr="00B454AA">
        <w:rPr>
          <w:rFonts w:ascii="Cambria" w:hAnsi="Cambria" w:cs="Arial"/>
          <w:sz w:val="20"/>
        </w:rPr>
        <w:t>Postępowanie jest prowadzone w trybie podstawowym z możliwością prowadzenia negocjacji</w:t>
      </w:r>
      <w:r w:rsidR="00E70E69">
        <w:rPr>
          <w:rFonts w:ascii="Cambria" w:hAnsi="Cambria" w:cs="Arial"/>
          <w:sz w:val="20"/>
        </w:rPr>
        <w:t xml:space="preserve"> do</w:t>
      </w:r>
      <w:r w:rsidRPr="00B454AA">
        <w:rPr>
          <w:rFonts w:ascii="Cambria" w:hAnsi="Cambria" w:cs="Arial"/>
          <w:sz w:val="20"/>
        </w:rPr>
        <w:t xml:space="preserve"> złożonych ofert, czyli w trybie, o którym mowa w art. 275 pkt 2 ustawy </w:t>
      </w:r>
      <w:proofErr w:type="spellStart"/>
      <w:r w:rsidRPr="00B454AA">
        <w:rPr>
          <w:rFonts w:ascii="Cambria" w:hAnsi="Cambria" w:cs="Arial"/>
          <w:sz w:val="20"/>
        </w:rPr>
        <w:t>Pzp</w:t>
      </w:r>
      <w:proofErr w:type="spellEnd"/>
      <w:r w:rsidRPr="00B454AA">
        <w:rPr>
          <w:rFonts w:ascii="Cambria" w:hAnsi="Cambria" w:cs="Arial"/>
          <w:sz w:val="20"/>
        </w:rPr>
        <w:t xml:space="preserve">. </w:t>
      </w:r>
    </w:p>
    <w:p w:rsidR="003455AE" w:rsidRPr="00B454AA" w:rsidRDefault="003455AE" w:rsidP="00254B30">
      <w:pPr>
        <w:pStyle w:val="Akapitzlist1"/>
        <w:numPr>
          <w:ilvl w:val="3"/>
          <w:numId w:val="96"/>
        </w:numPr>
        <w:suppressAutoHyphens w:val="0"/>
        <w:spacing w:line="276" w:lineRule="auto"/>
        <w:ind w:left="357" w:hanging="357"/>
        <w:contextualSpacing w:val="0"/>
        <w:rPr>
          <w:rFonts w:ascii="Cambria" w:hAnsi="Cambria" w:cs="Arial"/>
          <w:sz w:val="20"/>
        </w:rPr>
      </w:pPr>
      <w:r w:rsidRPr="00B454AA">
        <w:rPr>
          <w:rFonts w:ascii="Cambria" w:hAnsi="Cambria" w:cs="Arial"/>
          <w:sz w:val="20"/>
        </w:rPr>
        <w:t>Zamawiający przewiduje wybór najkorzystniejszej oferty z możliwością prowadzenia negocjacji.</w:t>
      </w:r>
    </w:p>
    <w:p w:rsidR="003455AE" w:rsidRPr="00B454AA" w:rsidRDefault="003455AE" w:rsidP="00254B30">
      <w:pPr>
        <w:pStyle w:val="Akapitzlist1"/>
        <w:numPr>
          <w:ilvl w:val="3"/>
          <w:numId w:val="96"/>
        </w:numPr>
        <w:suppressAutoHyphens w:val="0"/>
        <w:spacing w:line="276" w:lineRule="auto"/>
        <w:ind w:left="357" w:hanging="357"/>
        <w:contextualSpacing w:val="0"/>
        <w:jc w:val="both"/>
        <w:rPr>
          <w:rFonts w:ascii="Cambria" w:hAnsi="Cambria" w:cs="Arial"/>
          <w:sz w:val="20"/>
        </w:rPr>
      </w:pPr>
      <w:r w:rsidRPr="00B454AA">
        <w:rPr>
          <w:rFonts w:ascii="Cambria" w:hAnsi="Cambria" w:cs="Arial"/>
          <w:sz w:val="20"/>
        </w:rPr>
        <w:t xml:space="preserve">Prowadzenie procedury w przypadku fakultatywnych negocjacji: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Zamawiający poinformuje równocześnie wszystkich wyko</w:t>
      </w:r>
      <w:r w:rsidR="005D74A0">
        <w:rPr>
          <w:rFonts w:ascii="Cambria" w:hAnsi="Cambria" w:cs="Arial"/>
          <w:sz w:val="20"/>
        </w:rPr>
        <w:t xml:space="preserve">nawców, którzy złożyli oferty, </w:t>
      </w:r>
      <w:r w:rsidR="005D74A0">
        <w:rPr>
          <w:rFonts w:ascii="Cambria" w:hAnsi="Cambria" w:cs="Arial"/>
          <w:sz w:val="20"/>
        </w:rPr>
        <w:br/>
      </w:r>
      <w:r w:rsidRPr="00B454AA">
        <w:rPr>
          <w:rFonts w:ascii="Cambria" w:hAnsi="Cambria" w:cs="Arial"/>
          <w:sz w:val="20"/>
        </w:rPr>
        <w:t xml:space="preserve">o wykonawcach: </w:t>
      </w:r>
    </w:p>
    <w:p w:rsidR="003455AE" w:rsidRPr="00B454AA" w:rsidRDefault="003455AE" w:rsidP="003455AE">
      <w:pPr>
        <w:pStyle w:val="Akapitzlist1"/>
        <w:ind w:left="1077"/>
        <w:jc w:val="both"/>
        <w:rPr>
          <w:rFonts w:ascii="Cambria" w:hAnsi="Cambria" w:cs="Arial"/>
          <w:sz w:val="20"/>
        </w:rPr>
      </w:pPr>
      <w:r w:rsidRPr="00B454AA">
        <w:rPr>
          <w:rFonts w:ascii="Cambria" w:hAnsi="Cambria" w:cs="Arial"/>
          <w:sz w:val="20"/>
        </w:rPr>
        <w:t xml:space="preserve">− których oferty nie zostały odrzucone, oraz punktacji przyznanej ofertom w każdym kryterium oceny ofert i łącznej punktacji, </w:t>
      </w:r>
    </w:p>
    <w:p w:rsidR="003455AE" w:rsidRPr="00B454AA" w:rsidRDefault="003455AE" w:rsidP="003455AE">
      <w:pPr>
        <w:pStyle w:val="Akapitzlist1"/>
        <w:ind w:left="1077"/>
        <w:jc w:val="both"/>
        <w:rPr>
          <w:rFonts w:ascii="Cambria" w:hAnsi="Cambria" w:cs="Arial"/>
          <w:sz w:val="20"/>
        </w:rPr>
      </w:pPr>
      <w:r w:rsidRPr="00B454AA">
        <w:rPr>
          <w:rFonts w:ascii="Cambria" w:hAnsi="Cambria" w:cs="Arial"/>
          <w:sz w:val="20"/>
        </w:rPr>
        <w:t xml:space="preserve">− których oferty zostały odrzucone, którzy nie zostali zakwalifikowani do negocjacji, oraz punktacji przyznanej ich ofertom w każdym kryterium oceny ofert i łącznej punktacji, podając uzasadnienie faktyczne i prawne.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Zamawiający zaprosi do negocjacji maksymalnie 3 Wykonawców, których oferty nie zostały odrzucone.</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Zamawiający w zaproszeniu do negocjacji wskaże miejsce, termin i sposób prowadzenia negocjacji oraz kryteria oceny ofert, w ramach których będą prowadzone negocjacje w celu ulepszenia treści ofert.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Zamawiający informuje, że negocjacje treści ofert: </w:t>
      </w:r>
    </w:p>
    <w:p w:rsidR="003455AE" w:rsidRPr="00B454AA" w:rsidRDefault="003455AE" w:rsidP="003455AE">
      <w:pPr>
        <w:pStyle w:val="Akapitzlist1"/>
        <w:ind w:left="1077"/>
        <w:jc w:val="both"/>
        <w:rPr>
          <w:rFonts w:ascii="Cambria" w:hAnsi="Cambria" w:cs="Arial"/>
          <w:sz w:val="20"/>
        </w:rPr>
      </w:pPr>
      <w:r w:rsidRPr="00B454AA">
        <w:rPr>
          <w:rFonts w:ascii="Cambria" w:hAnsi="Cambria" w:cs="Arial"/>
          <w:sz w:val="20"/>
        </w:rPr>
        <w:t xml:space="preserve">− nie mogą prowadzić do zmiany treści SWZ, </w:t>
      </w:r>
    </w:p>
    <w:p w:rsidR="003455AE" w:rsidRPr="00B454AA" w:rsidRDefault="003455AE" w:rsidP="003455AE">
      <w:pPr>
        <w:pStyle w:val="Akapitzlist1"/>
        <w:ind w:left="1077"/>
        <w:jc w:val="both"/>
        <w:rPr>
          <w:rFonts w:ascii="Cambria" w:hAnsi="Cambria" w:cs="Arial"/>
          <w:sz w:val="20"/>
        </w:rPr>
      </w:pPr>
      <w:r w:rsidRPr="00B454AA">
        <w:rPr>
          <w:rFonts w:ascii="Cambria" w:hAnsi="Cambria" w:cs="Arial"/>
          <w:sz w:val="20"/>
        </w:rPr>
        <w:t xml:space="preserve">− dotyczyć będą wyłącznie tych elementów treści ofert, które podlegają ocenie w ramach kryteriów oceny ofert.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Podczas negocjacji ofert Zamawiający zapewni równe traktowanie wszystkim wykonawcom. Prowadzone negocjacje mają charakter poufny. Żadna ze stron nie może, bez zgody drugiej strony, ujawniać informacji technicznych i handlowych związanych z nego</w:t>
      </w:r>
      <w:r w:rsidR="00481DE7" w:rsidRPr="00B454AA">
        <w:rPr>
          <w:rFonts w:ascii="Cambria" w:hAnsi="Cambria" w:cs="Arial"/>
          <w:sz w:val="20"/>
        </w:rPr>
        <w:t xml:space="preserve">cjacjami. Zgoda jest udzielana </w:t>
      </w:r>
      <w:r w:rsidR="005D74A0">
        <w:rPr>
          <w:rFonts w:ascii="Cambria" w:hAnsi="Cambria" w:cs="Arial"/>
          <w:sz w:val="20"/>
        </w:rPr>
        <w:br/>
      </w:r>
      <w:r w:rsidRPr="00B454AA">
        <w:rPr>
          <w:rFonts w:ascii="Cambria" w:hAnsi="Cambria" w:cs="Arial"/>
          <w:sz w:val="20"/>
        </w:rPr>
        <w:t xml:space="preserve">w odniesieniu do konkretnych informacji i przed ich ujawnieniem.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Zamawiający nie udziela informacji w sposób, który mógłby zapewnić niektórym wykonawcom przewagę nad innymi wykonawcami. </w:t>
      </w:r>
    </w:p>
    <w:p w:rsidR="003455AE" w:rsidRPr="00B454AA" w:rsidRDefault="003455AE" w:rsidP="00254B30">
      <w:pPr>
        <w:pStyle w:val="Akapitzlist1"/>
        <w:numPr>
          <w:ilvl w:val="0"/>
          <w:numId w:val="124"/>
        </w:numPr>
        <w:suppressAutoHyphens w:val="0"/>
        <w:spacing w:line="276" w:lineRule="auto"/>
        <w:contextualSpacing w:val="0"/>
        <w:jc w:val="both"/>
        <w:rPr>
          <w:rFonts w:ascii="Cambria" w:hAnsi="Cambria" w:cs="Arial"/>
          <w:sz w:val="20"/>
        </w:rPr>
      </w:pPr>
      <w:r w:rsidRPr="00B454AA">
        <w:rPr>
          <w:rFonts w:ascii="Cambria" w:hAnsi="Cambria" w:cs="Arial"/>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077554" w:rsidRPr="00B454AA" w:rsidRDefault="003455AE" w:rsidP="00254B30">
      <w:pPr>
        <w:pStyle w:val="Nagwek3"/>
        <w:numPr>
          <w:ilvl w:val="0"/>
          <w:numId w:val="7"/>
        </w:numPr>
        <w:shd w:val="clear" w:color="auto" w:fill="AEAAAA" w:themeFill="background2" w:themeFillShade="BF"/>
        <w:spacing w:line="276" w:lineRule="auto"/>
        <w:ind w:left="426" w:hanging="426"/>
        <w:rPr>
          <w:rFonts w:ascii="Cambria" w:hAnsi="Cambria"/>
          <w:sz w:val="20"/>
          <w:szCs w:val="20"/>
        </w:rPr>
      </w:pPr>
      <w:bookmarkStart w:id="7" w:name="_Toc171410291"/>
      <w:r w:rsidRPr="00B454AA">
        <w:rPr>
          <w:rFonts w:ascii="Cambria" w:hAnsi="Cambria"/>
          <w:sz w:val="20"/>
          <w:szCs w:val="20"/>
        </w:rPr>
        <w:t>O</w:t>
      </w:r>
      <w:r w:rsidR="00777D14" w:rsidRPr="00B454AA">
        <w:rPr>
          <w:rFonts w:ascii="Cambria" w:hAnsi="Cambria"/>
          <w:sz w:val="20"/>
          <w:szCs w:val="20"/>
        </w:rPr>
        <w:t>pis przedmiotu zamówienia</w:t>
      </w:r>
      <w:bookmarkEnd w:id="7"/>
    </w:p>
    <w:p w:rsidR="003455AE" w:rsidRPr="00B454AA" w:rsidRDefault="003455AE" w:rsidP="003455AE">
      <w:pPr>
        <w:rPr>
          <w:rFonts w:ascii="Cambria" w:hAnsi="Cambria"/>
          <w:b/>
          <w:lang w:eastAsia="zh-CN"/>
        </w:rPr>
      </w:pPr>
    </w:p>
    <w:p w:rsidR="00077554" w:rsidRPr="00B454AA" w:rsidRDefault="0036390D" w:rsidP="00254B30">
      <w:pPr>
        <w:numPr>
          <w:ilvl w:val="0"/>
          <w:numId w:val="10"/>
        </w:numPr>
        <w:tabs>
          <w:tab w:val="clear" w:pos="357"/>
          <w:tab w:val="num" w:pos="426"/>
        </w:tabs>
        <w:suppressAutoHyphens/>
        <w:spacing w:after="0" w:line="276" w:lineRule="auto"/>
        <w:ind w:left="284" w:hanging="283"/>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Przedmiotem zamówienia jest wykonanie dokumen</w:t>
      </w:r>
      <w:r w:rsidR="00380B85" w:rsidRPr="00B454AA">
        <w:rPr>
          <w:rFonts w:ascii="Cambria" w:eastAsia="Times New Roman" w:hAnsi="Cambria" w:cs="Arial"/>
          <w:sz w:val="20"/>
          <w:szCs w:val="20"/>
          <w:lang w:eastAsia="ar-SA"/>
        </w:rPr>
        <w:t xml:space="preserve">tacji budowlanej i </w:t>
      </w:r>
      <w:r w:rsidR="00124057" w:rsidRPr="00B454AA">
        <w:rPr>
          <w:rFonts w:ascii="Cambria" w:eastAsia="Times New Roman" w:hAnsi="Cambria" w:cs="Arial"/>
          <w:sz w:val="20"/>
          <w:szCs w:val="20"/>
          <w:lang w:eastAsia="ar-SA"/>
        </w:rPr>
        <w:t>technicznej</w:t>
      </w:r>
      <w:r w:rsidRPr="00B454AA">
        <w:rPr>
          <w:rFonts w:ascii="Cambria" w:eastAsia="Times New Roman" w:hAnsi="Cambria" w:cs="Arial"/>
          <w:sz w:val="20"/>
          <w:szCs w:val="20"/>
          <w:lang w:eastAsia="ar-SA"/>
        </w:rPr>
        <w:t xml:space="preserve"> w rozumieniu przepisów </w:t>
      </w:r>
      <w:r w:rsidRPr="00B454AA">
        <w:rPr>
          <w:rFonts w:ascii="Cambria" w:eastAsia="Times New Roman" w:hAnsi="Cambria" w:cs="Arial"/>
          <w:i/>
          <w:sz w:val="20"/>
          <w:szCs w:val="20"/>
          <w:lang w:eastAsia="ar-SA"/>
        </w:rPr>
        <w:t>Rozporządzenia Ministra Infrastruk</w:t>
      </w:r>
      <w:r w:rsidR="00380B85" w:rsidRPr="00B454AA">
        <w:rPr>
          <w:rFonts w:ascii="Cambria" w:eastAsia="Times New Roman" w:hAnsi="Cambria" w:cs="Arial"/>
          <w:i/>
          <w:sz w:val="20"/>
          <w:szCs w:val="20"/>
          <w:lang w:eastAsia="ar-SA"/>
        </w:rPr>
        <w:t xml:space="preserve">tury z dnia 2 </w:t>
      </w:r>
      <w:r w:rsidR="00CE2828" w:rsidRPr="00B454AA">
        <w:rPr>
          <w:rFonts w:ascii="Cambria" w:eastAsia="Times New Roman" w:hAnsi="Cambria" w:cs="Arial"/>
          <w:i/>
          <w:sz w:val="20"/>
          <w:szCs w:val="20"/>
          <w:lang w:eastAsia="ar-SA"/>
        </w:rPr>
        <w:t>grudnia</w:t>
      </w:r>
      <w:r w:rsidR="00380B85" w:rsidRPr="00B454AA">
        <w:rPr>
          <w:rFonts w:ascii="Cambria" w:eastAsia="Times New Roman" w:hAnsi="Cambria" w:cs="Arial"/>
          <w:i/>
          <w:sz w:val="20"/>
          <w:szCs w:val="20"/>
          <w:lang w:eastAsia="ar-SA"/>
        </w:rPr>
        <w:t xml:space="preserve"> 20</w:t>
      </w:r>
      <w:r w:rsidR="00CE2828" w:rsidRPr="00B454AA">
        <w:rPr>
          <w:rFonts w:ascii="Cambria" w:eastAsia="Times New Roman" w:hAnsi="Cambria" w:cs="Arial"/>
          <w:i/>
          <w:sz w:val="20"/>
          <w:szCs w:val="20"/>
          <w:lang w:eastAsia="ar-SA"/>
        </w:rPr>
        <w:t>21</w:t>
      </w:r>
      <w:r w:rsidR="00380B85" w:rsidRPr="00B454AA">
        <w:rPr>
          <w:rFonts w:ascii="Cambria" w:eastAsia="Times New Roman" w:hAnsi="Cambria" w:cs="Arial"/>
          <w:i/>
          <w:sz w:val="20"/>
          <w:szCs w:val="20"/>
          <w:lang w:eastAsia="ar-SA"/>
        </w:rPr>
        <w:t xml:space="preserve"> r. </w:t>
      </w:r>
      <w:r w:rsidRPr="00B454AA">
        <w:rPr>
          <w:rFonts w:ascii="Cambria" w:eastAsia="Times New Roman" w:hAnsi="Cambria" w:cs="Arial"/>
          <w:i/>
          <w:sz w:val="20"/>
          <w:szCs w:val="20"/>
          <w:lang w:eastAsia="ar-SA"/>
        </w:rPr>
        <w:t>w sprawie szczegółowego zakresu i formy dokumentacji projektowej, specyfikacji technicznych wykonania i odbioru robót budowlanych oraz programu funkcjonalno-użytkowego (Dz. U. z 20</w:t>
      </w:r>
      <w:r w:rsidR="00CE2828" w:rsidRPr="00B454AA">
        <w:rPr>
          <w:rFonts w:ascii="Cambria" w:eastAsia="Times New Roman" w:hAnsi="Cambria" w:cs="Arial"/>
          <w:i/>
          <w:sz w:val="20"/>
          <w:szCs w:val="20"/>
          <w:lang w:eastAsia="ar-SA"/>
        </w:rPr>
        <w:t>21</w:t>
      </w:r>
      <w:r w:rsidRPr="00B454AA">
        <w:rPr>
          <w:rFonts w:ascii="Cambria" w:eastAsia="Times New Roman" w:hAnsi="Cambria" w:cs="Arial"/>
          <w:i/>
          <w:sz w:val="20"/>
          <w:szCs w:val="20"/>
          <w:lang w:eastAsia="ar-SA"/>
        </w:rPr>
        <w:t>r., poz.</w:t>
      </w:r>
      <w:r w:rsidR="00CE2828" w:rsidRPr="00B454AA">
        <w:rPr>
          <w:rFonts w:ascii="Cambria" w:eastAsia="Times New Roman" w:hAnsi="Cambria" w:cs="Arial"/>
          <w:i/>
          <w:sz w:val="20"/>
          <w:szCs w:val="20"/>
          <w:lang w:eastAsia="ar-SA"/>
        </w:rPr>
        <w:t>2454</w:t>
      </w:r>
      <w:r w:rsidRPr="00B454AA">
        <w:rPr>
          <w:rFonts w:ascii="Cambria" w:eastAsia="Times New Roman" w:hAnsi="Cambria" w:cs="Arial"/>
          <w:i/>
          <w:sz w:val="20"/>
          <w:szCs w:val="20"/>
          <w:lang w:eastAsia="ar-SA"/>
        </w:rPr>
        <w:t xml:space="preserve">) </w:t>
      </w:r>
      <w:r w:rsidR="006B5068" w:rsidRPr="00B454AA">
        <w:rPr>
          <w:rFonts w:ascii="Cambria" w:eastAsia="Times New Roman" w:hAnsi="Cambria" w:cs="Arial"/>
          <w:sz w:val="20"/>
          <w:szCs w:val="20"/>
          <w:lang w:eastAsia="ar-SA"/>
        </w:rPr>
        <w:t>dla zadania inwestycyjnego prowadzonego</w:t>
      </w:r>
      <w:r w:rsidR="007E5E02" w:rsidRPr="00B454AA">
        <w:rPr>
          <w:rFonts w:ascii="Cambria" w:eastAsia="Times New Roman" w:hAnsi="Cambria" w:cs="Arial"/>
          <w:sz w:val="20"/>
          <w:szCs w:val="20"/>
          <w:lang w:eastAsia="ar-SA"/>
        </w:rPr>
        <w:t xml:space="preserve"> przez </w:t>
      </w:r>
      <w:r w:rsidRPr="00B454AA">
        <w:rPr>
          <w:rFonts w:ascii="Cambria" w:eastAsia="Times New Roman" w:hAnsi="Cambria" w:cs="Arial"/>
          <w:sz w:val="20"/>
          <w:szCs w:val="20"/>
          <w:lang w:eastAsia="ar-SA"/>
        </w:rPr>
        <w:t xml:space="preserve">Powiatowy Zarząd Dróg w Iławie. </w:t>
      </w:r>
    </w:p>
    <w:p w:rsidR="00C23D12" w:rsidRPr="00B454AA" w:rsidRDefault="00077554" w:rsidP="00254B30">
      <w:pPr>
        <w:pStyle w:val="Akapitzlist"/>
        <w:widowControl w:val="0"/>
        <w:numPr>
          <w:ilvl w:val="0"/>
          <w:numId w:val="10"/>
        </w:numPr>
        <w:autoSpaceDE w:val="0"/>
        <w:spacing w:line="276" w:lineRule="auto"/>
        <w:rPr>
          <w:rFonts w:ascii="Cambria" w:hAnsi="Cambria" w:cs="Arial"/>
          <w:b/>
        </w:rPr>
      </w:pPr>
      <w:r w:rsidRPr="00B454AA">
        <w:rPr>
          <w:rFonts w:ascii="Cambria" w:hAnsi="Cambria" w:cs="Arial"/>
          <w:b/>
        </w:rPr>
        <w:t xml:space="preserve">Przedmiot </w:t>
      </w:r>
      <w:r w:rsidR="00C35A37" w:rsidRPr="00B454AA">
        <w:rPr>
          <w:rFonts w:ascii="Cambria" w:hAnsi="Cambria" w:cs="Arial"/>
          <w:b/>
        </w:rPr>
        <w:t>zamówienia</w:t>
      </w:r>
      <w:r w:rsidR="00C23D12" w:rsidRPr="00B454AA">
        <w:rPr>
          <w:rFonts w:ascii="Cambria" w:hAnsi="Cambria" w:cs="Arial"/>
          <w:b/>
        </w:rPr>
        <w:t xml:space="preserve"> jest:</w:t>
      </w:r>
    </w:p>
    <w:p w:rsidR="00F67E93" w:rsidRDefault="00F67E93" w:rsidP="00223C2B">
      <w:pPr>
        <w:pStyle w:val="Akapitzlist"/>
        <w:widowControl w:val="0"/>
        <w:autoSpaceDE w:val="0"/>
        <w:ind w:left="357"/>
        <w:jc w:val="both"/>
        <w:rPr>
          <w:rFonts w:ascii="Cambria" w:hAnsi="Cambria" w:cs="Arial"/>
          <w:b/>
          <w:i/>
        </w:rPr>
      </w:pPr>
      <w:r w:rsidRPr="00F67E93">
        <w:rPr>
          <w:rFonts w:ascii="Cambria" w:hAnsi="Cambria" w:cs="Arial"/>
          <w:b/>
          <w:i/>
        </w:rPr>
        <w:t>„</w:t>
      </w:r>
      <w:r w:rsidR="0035744B">
        <w:rPr>
          <w:rFonts w:ascii="Cambria" w:hAnsi="Cambria" w:cs="Arial"/>
          <w:b/>
          <w:i/>
        </w:rPr>
        <w:t>Sporządzeni</w:t>
      </w:r>
      <w:r w:rsidRPr="00F67E93">
        <w:rPr>
          <w:rFonts w:ascii="Cambria" w:hAnsi="Cambria" w:cs="Arial"/>
          <w:b/>
          <w:i/>
        </w:rPr>
        <w:t>e dokumentacji projektowej</w:t>
      </w:r>
      <w:r w:rsidR="001044A2">
        <w:rPr>
          <w:rFonts w:ascii="Cambria" w:hAnsi="Cambria" w:cs="Arial"/>
          <w:b/>
          <w:i/>
        </w:rPr>
        <w:t xml:space="preserve"> na terenie powiatu Iławskiego</w:t>
      </w:r>
      <w:r w:rsidRPr="00F67E93">
        <w:rPr>
          <w:rFonts w:ascii="Cambria" w:hAnsi="Cambria" w:cs="Arial"/>
          <w:b/>
          <w:i/>
        </w:rPr>
        <w:t>”</w:t>
      </w:r>
    </w:p>
    <w:p w:rsidR="00F67E93" w:rsidRPr="00F67E93" w:rsidRDefault="00F67E93" w:rsidP="00223C2B">
      <w:pPr>
        <w:pStyle w:val="Akapitzlist"/>
        <w:widowControl w:val="0"/>
        <w:autoSpaceDE w:val="0"/>
        <w:ind w:left="357"/>
        <w:jc w:val="both"/>
        <w:rPr>
          <w:rFonts w:ascii="Cambria" w:hAnsi="Cambria" w:cs="Arial"/>
          <w:b/>
          <w:i/>
        </w:rPr>
      </w:pPr>
    </w:p>
    <w:p w:rsidR="00F67E93" w:rsidRDefault="006252D7" w:rsidP="00223C2B">
      <w:pPr>
        <w:pStyle w:val="Akapitzlist"/>
        <w:widowControl w:val="0"/>
        <w:autoSpaceDE w:val="0"/>
        <w:ind w:left="357"/>
        <w:jc w:val="both"/>
        <w:rPr>
          <w:rFonts w:ascii="Cambria" w:hAnsi="Cambria" w:cs="Arial"/>
          <w:u w:val="single"/>
        </w:rPr>
      </w:pPr>
      <w:r w:rsidRPr="00B454AA">
        <w:rPr>
          <w:rFonts w:ascii="Cambria" w:hAnsi="Cambria" w:cs="Arial"/>
          <w:i/>
        </w:rPr>
        <w:t xml:space="preserve"> </w:t>
      </w:r>
      <w:r w:rsidR="00F67E93" w:rsidRPr="00F67E93">
        <w:rPr>
          <w:rFonts w:ascii="Cambria" w:hAnsi="Cambria" w:cs="Arial"/>
        </w:rPr>
        <w:t xml:space="preserve">Przedmiot zamówienia składa się </w:t>
      </w:r>
      <w:r w:rsidR="00F67E93" w:rsidRPr="00F67E93">
        <w:rPr>
          <w:rFonts w:ascii="Cambria" w:hAnsi="Cambria" w:cs="Arial"/>
          <w:u w:val="single"/>
        </w:rPr>
        <w:t>z dwóch zadań:</w:t>
      </w:r>
    </w:p>
    <w:p w:rsidR="00F67E93" w:rsidRPr="00F67E93" w:rsidRDefault="00F67E93" w:rsidP="00223C2B">
      <w:pPr>
        <w:pStyle w:val="Akapitzlist"/>
        <w:widowControl w:val="0"/>
        <w:autoSpaceDE w:val="0"/>
        <w:ind w:left="357"/>
        <w:jc w:val="both"/>
        <w:rPr>
          <w:rFonts w:ascii="Cambria" w:hAnsi="Cambria" w:cs="Arial"/>
        </w:rPr>
      </w:pPr>
    </w:p>
    <w:p w:rsidR="006252D7" w:rsidRPr="00B454AA" w:rsidRDefault="00F67E93" w:rsidP="00254B30">
      <w:pPr>
        <w:pStyle w:val="Akapitzlist"/>
        <w:widowControl w:val="0"/>
        <w:numPr>
          <w:ilvl w:val="0"/>
          <w:numId w:val="127"/>
        </w:numPr>
        <w:autoSpaceDE w:val="0"/>
        <w:ind w:left="426" w:hanging="426"/>
        <w:jc w:val="both"/>
        <w:rPr>
          <w:rFonts w:ascii="Cambria" w:hAnsi="Cambria" w:cs="Arial"/>
          <w:i/>
        </w:rPr>
      </w:pPr>
      <w:r w:rsidRPr="00F67E93">
        <w:rPr>
          <w:rFonts w:ascii="Cambria" w:hAnsi="Cambria" w:cs="Arial"/>
          <w:b/>
          <w:i/>
        </w:rPr>
        <w:t>Zadanie 1:</w:t>
      </w:r>
      <w:r>
        <w:rPr>
          <w:rFonts w:ascii="Cambria" w:hAnsi="Cambria" w:cs="Arial"/>
          <w:i/>
        </w:rPr>
        <w:t xml:space="preserve"> </w:t>
      </w:r>
      <w:r w:rsidR="006252D7" w:rsidRPr="00B454AA">
        <w:rPr>
          <w:rFonts w:ascii="Cambria" w:hAnsi="Cambria" w:cs="Arial"/>
          <w:i/>
        </w:rPr>
        <w:t>„Przebudowa drogi powiatowej nr 1214N Kałduny-Rożental-Wałdyki w msc. Zielkowo i drogi powiatowej nr 1231N Gierłoż-Zielkowo-Byszwa</w:t>
      </w:r>
      <w:r w:rsidR="003455AE" w:rsidRPr="00B454AA">
        <w:rPr>
          <w:rFonts w:ascii="Cambria" w:hAnsi="Cambria" w:cs="Arial"/>
          <w:i/>
        </w:rPr>
        <w:t>łd  na odc. Zielkowo – Kazanice”</w:t>
      </w:r>
    </w:p>
    <w:p w:rsidR="006252D7" w:rsidRPr="00B454AA" w:rsidRDefault="006252D7" w:rsidP="005B00A0">
      <w:pPr>
        <w:pStyle w:val="Akapitzlist"/>
        <w:widowControl w:val="0"/>
        <w:autoSpaceDE w:val="0"/>
        <w:spacing w:line="276" w:lineRule="auto"/>
        <w:ind w:left="357"/>
        <w:rPr>
          <w:rFonts w:ascii="Cambria" w:hAnsi="Cambria" w:cs="Arial"/>
          <w:b/>
        </w:rPr>
      </w:pPr>
    </w:p>
    <w:p w:rsidR="00177449" w:rsidRPr="00B454AA" w:rsidRDefault="00C35A37" w:rsidP="005B00A0">
      <w:pPr>
        <w:pStyle w:val="Akapitzlist"/>
        <w:widowControl w:val="0"/>
        <w:autoSpaceDE w:val="0"/>
        <w:spacing w:line="276" w:lineRule="auto"/>
        <w:ind w:left="357"/>
        <w:rPr>
          <w:rFonts w:ascii="Cambria" w:hAnsi="Cambria" w:cs="Arial"/>
          <w:b/>
        </w:rPr>
      </w:pPr>
      <w:r w:rsidRPr="00B454AA">
        <w:rPr>
          <w:rFonts w:ascii="Cambria" w:hAnsi="Cambria" w:cs="Arial"/>
          <w:b/>
        </w:rPr>
        <w:t xml:space="preserve"> </w:t>
      </w:r>
      <w:r w:rsidR="00864683" w:rsidRPr="00B454AA">
        <w:rPr>
          <w:rFonts w:ascii="Cambria" w:hAnsi="Cambria" w:cs="Arial"/>
          <w:b/>
        </w:rPr>
        <w:t>Przedmiot zamówienie</w:t>
      </w:r>
      <w:r w:rsidR="00C23D12" w:rsidRPr="00B454AA">
        <w:rPr>
          <w:rFonts w:ascii="Cambria" w:hAnsi="Cambria" w:cs="Arial"/>
          <w:b/>
        </w:rPr>
        <w:t xml:space="preserve"> </w:t>
      </w:r>
      <w:r w:rsidRPr="00B454AA">
        <w:rPr>
          <w:rFonts w:ascii="Cambria" w:hAnsi="Cambria" w:cs="Arial"/>
          <w:b/>
        </w:rPr>
        <w:t xml:space="preserve">składa się z </w:t>
      </w:r>
      <w:r w:rsidR="00864683" w:rsidRPr="00B454AA">
        <w:rPr>
          <w:rFonts w:ascii="Cambria" w:hAnsi="Cambria" w:cs="Arial"/>
          <w:b/>
        </w:rPr>
        <w:t>2 części</w:t>
      </w:r>
      <w:r w:rsidR="00077554" w:rsidRPr="00B454AA">
        <w:rPr>
          <w:rFonts w:ascii="Cambria" w:hAnsi="Cambria" w:cs="Arial"/>
          <w:b/>
        </w:rPr>
        <w:t>:</w:t>
      </w:r>
    </w:p>
    <w:p w:rsidR="00864683" w:rsidRPr="00B454AA" w:rsidRDefault="00864683" w:rsidP="00254B30">
      <w:pPr>
        <w:pStyle w:val="Akapitzlist"/>
        <w:widowControl w:val="0"/>
        <w:numPr>
          <w:ilvl w:val="0"/>
          <w:numId w:val="101"/>
        </w:numPr>
        <w:autoSpaceDE w:val="0"/>
        <w:spacing w:line="276" w:lineRule="auto"/>
        <w:rPr>
          <w:rFonts w:ascii="Cambria" w:hAnsi="Cambria" w:cs="Arial"/>
          <w:b/>
        </w:rPr>
      </w:pPr>
      <w:r w:rsidRPr="00B454AA">
        <w:rPr>
          <w:rFonts w:ascii="Cambria" w:hAnsi="Cambria" w:cs="Arial"/>
          <w:b/>
        </w:rPr>
        <w:t xml:space="preserve">Część </w:t>
      </w:r>
      <w:r w:rsidR="00AC0794" w:rsidRPr="00B454AA">
        <w:rPr>
          <w:rFonts w:ascii="Cambria" w:hAnsi="Cambria" w:cs="Arial"/>
          <w:b/>
        </w:rPr>
        <w:t>A</w:t>
      </w:r>
      <w:r w:rsidRPr="00B454AA">
        <w:rPr>
          <w:rFonts w:ascii="Cambria" w:hAnsi="Cambria" w:cs="Arial"/>
          <w:b/>
        </w:rPr>
        <w:t xml:space="preserve"> – wykonanie dokumentacji</w:t>
      </w:r>
      <w:r w:rsidR="00961427" w:rsidRPr="00B454AA">
        <w:rPr>
          <w:rFonts w:ascii="Cambria" w:hAnsi="Cambria" w:cs="Arial"/>
          <w:b/>
        </w:rPr>
        <w:t xml:space="preserve"> projektowej</w:t>
      </w:r>
      <w:r w:rsidRPr="00B454AA">
        <w:rPr>
          <w:rFonts w:ascii="Cambria" w:hAnsi="Cambria" w:cs="Arial"/>
          <w:b/>
        </w:rPr>
        <w:t>:</w:t>
      </w:r>
    </w:p>
    <w:p w:rsidR="00961427" w:rsidRPr="00B454AA" w:rsidRDefault="00961427" w:rsidP="00254B30">
      <w:pPr>
        <w:pStyle w:val="Akapitzlist"/>
        <w:widowControl w:val="0"/>
        <w:numPr>
          <w:ilvl w:val="5"/>
          <w:numId w:val="59"/>
        </w:numPr>
        <w:autoSpaceDE w:val="0"/>
        <w:spacing w:line="276" w:lineRule="auto"/>
        <w:rPr>
          <w:rFonts w:ascii="Cambria" w:hAnsi="Cambria" w:cs="Arial"/>
          <w:bCs/>
          <w:i/>
        </w:rPr>
      </w:pPr>
      <w:r w:rsidRPr="00B454AA">
        <w:rPr>
          <w:rFonts w:ascii="Cambria" w:hAnsi="Cambria" w:cs="Arial"/>
          <w:bCs/>
          <w:i/>
        </w:rPr>
        <w:t>Etap 1 –</w:t>
      </w:r>
      <w:r w:rsidRPr="00B454AA">
        <w:rPr>
          <w:rFonts w:ascii="Cambria" w:hAnsi="Cambria" w:cs="Calibri"/>
          <w:b/>
        </w:rPr>
        <w:t xml:space="preserve"> wyznaczenie punktów granicznych, ustalenie przebiegu granic działek, opracowanie dokumentacji geodezyjno-prawnej wraz ze sporządzeniem mapy do celów projektowych oraz sporządzenie pełnej dokumentacji projektowej</w:t>
      </w:r>
    </w:p>
    <w:p w:rsidR="006252D7" w:rsidRPr="00B454AA" w:rsidRDefault="006252D7" w:rsidP="006252D7">
      <w:pPr>
        <w:pStyle w:val="Akapitzlist"/>
        <w:widowControl w:val="0"/>
        <w:autoSpaceDE w:val="0"/>
        <w:spacing w:line="276" w:lineRule="auto"/>
        <w:ind w:left="1077"/>
        <w:rPr>
          <w:rFonts w:ascii="Cambria" w:hAnsi="Cambria" w:cs="Arial"/>
          <w:b/>
        </w:rPr>
      </w:pPr>
    </w:p>
    <w:p w:rsidR="00D31D66" w:rsidRPr="001044A2" w:rsidRDefault="00D31D66" w:rsidP="00387B21">
      <w:pPr>
        <w:pStyle w:val="Tekstpodstawowy"/>
        <w:ind w:left="1077" w:firstLine="708"/>
        <w:rPr>
          <w:rFonts w:ascii="Cambria" w:hAnsi="Cambria" w:cs="Arial"/>
          <w:bCs/>
          <w:sz w:val="20"/>
        </w:rPr>
      </w:pPr>
      <w:r w:rsidRPr="001044A2">
        <w:rPr>
          <w:rFonts w:ascii="Cambria" w:hAnsi="Cambria" w:cs="Arial"/>
          <w:bCs/>
          <w:sz w:val="20"/>
        </w:rPr>
        <w:t>Orientacyjny początek dokumentacji należy założyć od obiektu mostowego na rzece Drwęca, natomiast koniec na początku miejscowości Kazanice. Łączna długość przebudowy drogi objęta zamówieniem wynosi ok. 5,0 km</w:t>
      </w:r>
      <w:r w:rsidR="001044A2">
        <w:rPr>
          <w:rFonts w:ascii="Cambria" w:hAnsi="Cambria" w:cs="Arial"/>
          <w:bCs/>
          <w:sz w:val="20"/>
        </w:rPr>
        <w:t xml:space="preserve"> i znajduje się </w:t>
      </w:r>
      <w:r w:rsidR="009E3D59">
        <w:rPr>
          <w:rFonts w:ascii="Cambria" w:hAnsi="Cambria" w:cs="Arial"/>
          <w:bCs/>
          <w:sz w:val="20"/>
        </w:rPr>
        <w:t>na tere</w:t>
      </w:r>
      <w:r w:rsidR="001044A2">
        <w:rPr>
          <w:rFonts w:ascii="Cambria" w:hAnsi="Cambria" w:cs="Arial"/>
          <w:bCs/>
          <w:sz w:val="20"/>
        </w:rPr>
        <w:t>nie gminy Lubawa</w:t>
      </w:r>
      <w:r w:rsidRPr="001044A2">
        <w:rPr>
          <w:rFonts w:ascii="Cambria" w:hAnsi="Cambria" w:cs="Arial"/>
          <w:bCs/>
          <w:sz w:val="20"/>
        </w:rPr>
        <w:t>.</w:t>
      </w:r>
    </w:p>
    <w:p w:rsidR="00D31D66" w:rsidRPr="001044A2" w:rsidRDefault="006252D7" w:rsidP="00387B21">
      <w:pPr>
        <w:pStyle w:val="Tekstpodstawowy"/>
        <w:ind w:left="1077" w:firstLine="708"/>
        <w:rPr>
          <w:rFonts w:ascii="Cambria" w:hAnsi="Cambria" w:cs="Arial"/>
          <w:sz w:val="20"/>
        </w:rPr>
      </w:pPr>
      <w:r w:rsidRPr="001044A2">
        <w:rPr>
          <w:rFonts w:ascii="Cambria" w:hAnsi="Cambria" w:cs="Arial"/>
          <w:bCs/>
          <w:sz w:val="20"/>
        </w:rPr>
        <w:t xml:space="preserve">Przedmiotem zamówienia jest </w:t>
      </w:r>
      <w:r w:rsidR="00913143" w:rsidRPr="001044A2">
        <w:rPr>
          <w:rFonts w:ascii="Cambria" w:hAnsi="Cambria" w:cs="Arial"/>
          <w:sz w:val="20"/>
        </w:rPr>
        <w:t>w</w:t>
      </w:r>
      <w:r w:rsidRPr="001044A2">
        <w:rPr>
          <w:rFonts w:ascii="Cambria" w:hAnsi="Cambria" w:cs="Arial"/>
          <w:sz w:val="20"/>
        </w:rPr>
        <w:t xml:space="preserve">yznaczenie punktów granicznych, ustalenie przebiegu granic działek ewidencyjnych stanowiących linię graniczną pasa drogowego tj. działek: nr </w:t>
      </w:r>
      <w:r w:rsidR="00A2107F">
        <w:rPr>
          <w:rFonts w:ascii="Cambria" w:hAnsi="Cambria" w:cs="Arial"/>
          <w:sz w:val="20"/>
        </w:rPr>
        <w:t xml:space="preserve">150/1, 207/1, </w:t>
      </w:r>
      <w:r w:rsidRPr="001044A2">
        <w:rPr>
          <w:rFonts w:ascii="Cambria" w:hAnsi="Cambria" w:cs="Arial"/>
          <w:sz w:val="20"/>
        </w:rPr>
        <w:t xml:space="preserve">235/1, 29, 57 położonych w obrębie 0025 Zielkowo, </w:t>
      </w:r>
      <w:r w:rsidR="00E128D5">
        <w:rPr>
          <w:rFonts w:ascii="Cambria" w:hAnsi="Cambria" w:cs="Arial"/>
          <w:sz w:val="20"/>
        </w:rPr>
        <w:t xml:space="preserve">dz. nr 205 w obrębie 0007 Kazanice, </w:t>
      </w:r>
      <w:r w:rsidRPr="001044A2">
        <w:rPr>
          <w:rFonts w:ascii="Cambria" w:hAnsi="Cambria" w:cs="Arial"/>
          <w:sz w:val="20"/>
        </w:rPr>
        <w:t>gm. Lubawa oraz opracowanie dokumentacji geodezyjno-prawnej, celem przygotowania wniosków o wydanie decyzji przez Wojewodę Warmińsko-Mazurskiego w trybie art. 73 ustawy z dnia 13 października 1998 r. - przepisy wprowadzające ustawy reformujące administrację publiczną w stosun</w:t>
      </w:r>
      <w:r w:rsidR="00E128D5">
        <w:rPr>
          <w:rFonts w:ascii="Cambria" w:hAnsi="Cambria" w:cs="Arial"/>
          <w:sz w:val="20"/>
        </w:rPr>
        <w:t>ku do  działek ewidencyjnych nr</w:t>
      </w:r>
      <w:r w:rsidRPr="001044A2">
        <w:rPr>
          <w:rFonts w:ascii="Cambria" w:hAnsi="Cambria" w:cs="Arial"/>
          <w:sz w:val="20"/>
        </w:rPr>
        <w:t xml:space="preserve">: </w:t>
      </w:r>
      <w:r w:rsidR="005A11B8">
        <w:rPr>
          <w:rFonts w:ascii="Cambria" w:hAnsi="Cambria" w:cs="Arial"/>
          <w:sz w:val="20"/>
        </w:rPr>
        <w:t xml:space="preserve">225, </w:t>
      </w:r>
      <w:r w:rsidRPr="001044A2">
        <w:rPr>
          <w:rFonts w:ascii="Cambria" w:hAnsi="Cambria" w:cs="Arial"/>
          <w:sz w:val="20"/>
        </w:rPr>
        <w:t>228, 249/1 położonych w obrębie 0025 Zielkowo</w:t>
      </w:r>
      <w:r w:rsidR="00B1220B" w:rsidRPr="001044A2">
        <w:rPr>
          <w:rFonts w:ascii="Cambria" w:hAnsi="Cambria" w:cs="Arial"/>
          <w:sz w:val="20"/>
        </w:rPr>
        <w:t>, 297/3 obręb 0018 Rożental</w:t>
      </w:r>
      <w:r w:rsidRPr="001044A2">
        <w:rPr>
          <w:rFonts w:ascii="Cambria" w:hAnsi="Cambria" w:cs="Arial"/>
          <w:sz w:val="20"/>
        </w:rPr>
        <w:t xml:space="preserve"> gm. Lubawa, zajętych przed dniem 1 stycznia 1999r. pod drogę powiatową oraz wykonanie projektu podziału przedmiotowych działek.</w:t>
      </w:r>
    </w:p>
    <w:p w:rsidR="001B2996" w:rsidRDefault="001B2996" w:rsidP="00387B21">
      <w:pPr>
        <w:pStyle w:val="Tekstpodstawowy"/>
        <w:ind w:left="1077" w:firstLine="708"/>
      </w:pPr>
      <w:r>
        <w:rPr>
          <w:rFonts w:ascii="Cambria" w:hAnsi="Cambria" w:cs="Arial"/>
          <w:bCs/>
          <w:sz w:val="20"/>
        </w:rPr>
        <w:t xml:space="preserve">W dalszej części zamówienia zakres prac polegać będzie na: sporządzeniu kompletnej dokumentacji projektowej budowlanej i technicznej na </w:t>
      </w:r>
      <w:r>
        <w:rPr>
          <w:rFonts w:ascii="Cambria" w:hAnsi="Cambria" w:cs="Arial"/>
          <w:sz w:val="20"/>
        </w:rPr>
        <w:t>mapie do celów projektowych</w:t>
      </w:r>
      <w:r>
        <w:rPr>
          <w:rFonts w:ascii="Cambria" w:hAnsi="Cambria" w:cs="Arial"/>
          <w:bCs/>
          <w:sz w:val="20"/>
        </w:rPr>
        <w:t xml:space="preserve"> wraz </w:t>
      </w:r>
      <w:r w:rsidR="005D74A0">
        <w:rPr>
          <w:rFonts w:ascii="Cambria" w:hAnsi="Cambria" w:cs="Arial"/>
          <w:bCs/>
          <w:sz w:val="20"/>
        </w:rPr>
        <w:br/>
      </w:r>
      <w:r>
        <w:rPr>
          <w:rFonts w:ascii="Cambria" w:hAnsi="Cambria" w:cs="Arial"/>
          <w:bCs/>
          <w:sz w:val="20"/>
        </w:rPr>
        <w:t xml:space="preserve">z uzgodnieniami, opiniami niezbędnymi do uzyskania pozwolenia na budowę lub zgłoszenie robót, specyfikacji technicznych wykonania i odbioru robót budowlanych oraz przedmiarów i kosztorysu inwestorskiego (wszystkie branże), projekt stałej organizacji ruchu </w:t>
      </w:r>
      <w:r>
        <w:rPr>
          <w:rFonts w:ascii="Cambria" w:hAnsi="Cambria" w:cs="Arial"/>
          <w:sz w:val="20"/>
        </w:rPr>
        <w:t>wraz z jego zatwierdzeniem</w:t>
      </w:r>
      <w:r>
        <w:rPr>
          <w:rFonts w:ascii="Cambria" w:hAnsi="Cambria" w:cs="Arial"/>
          <w:bCs/>
          <w:sz w:val="20"/>
        </w:rPr>
        <w:t xml:space="preserve">, </w:t>
      </w:r>
      <w:r>
        <w:rPr>
          <w:rFonts w:ascii="Cambria" w:hAnsi="Cambria" w:cs="Arial"/>
          <w:bCs/>
          <w:sz w:val="20"/>
          <w:u w:val="single"/>
        </w:rPr>
        <w:t>przygotowanie wniosku na wycinkę drzew i nasadzenia.</w:t>
      </w:r>
      <w:r>
        <w:rPr>
          <w:rFonts w:ascii="Cambria" w:hAnsi="Cambria" w:cs="Arial"/>
          <w:bCs/>
          <w:sz w:val="20"/>
        </w:rPr>
        <w:t xml:space="preserve"> </w:t>
      </w:r>
      <w:r>
        <w:rPr>
          <w:rFonts w:ascii="Cambria" w:hAnsi="Cambria" w:cs="Arial"/>
          <w:sz w:val="20"/>
        </w:rPr>
        <w:t>Dokumentację projektową należy opracować zgodnie z obowiązującymi przepisami prawa, pisemnymi lub ustnymi ustaleniami z Zamawiającym, warunkami określonymi w umowie i SWZ, warunkami określonymi w decyzjach i postanowieniach, opiniach, uzgodnieniach oraz warunkach gestorów sieci obcych uzyskiwanych w trakcie wykonywania zamówienia.</w:t>
      </w:r>
    </w:p>
    <w:p w:rsidR="001B2996" w:rsidRDefault="001B2996" w:rsidP="00387B21">
      <w:pPr>
        <w:spacing w:after="0" w:line="240" w:lineRule="auto"/>
        <w:ind w:left="795" w:firstLine="282"/>
        <w:jc w:val="both"/>
        <w:rPr>
          <w:rFonts w:ascii="Cambria" w:hAnsi="Cambria" w:cs="Arial"/>
          <w:sz w:val="20"/>
          <w:szCs w:val="20"/>
        </w:rPr>
      </w:pPr>
      <w:r>
        <w:rPr>
          <w:rFonts w:ascii="Cambria" w:hAnsi="Cambria" w:cs="Arial"/>
          <w:sz w:val="20"/>
          <w:szCs w:val="20"/>
        </w:rPr>
        <w:t>Zakres projektowanych robót obejmuje m.in.:</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przebudowa drogi powiatowej wraz z infrastrukturą dla pieszych zgodnie z wytycznymi projektowania infrastruktury dla pieszych</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 xml:space="preserve">inwentaryzacja istniejących przepustów </w:t>
      </w:r>
      <w:r w:rsidR="00BB3E94">
        <w:rPr>
          <w:rFonts w:ascii="Cambria" w:hAnsi="Cambria" w:cs="Arial"/>
          <w:sz w:val="20"/>
          <w:szCs w:val="20"/>
        </w:rPr>
        <w:t xml:space="preserve">wraz z naniesieniem </w:t>
      </w:r>
      <w:r>
        <w:rPr>
          <w:rFonts w:ascii="Cambria" w:hAnsi="Cambria" w:cs="Arial"/>
          <w:sz w:val="20"/>
          <w:szCs w:val="20"/>
        </w:rPr>
        <w:t xml:space="preserve">na mapie do celów projektowych (pod drogą, pod zjazdami), budowę, remont drogowych obiektów inżynierskich (jeżeli zajdzie taka potrzeba); </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budowa nowego systemu odwodnienia korpusu drogowego (kanalizację deszczową przewiduje się w obszarze zabudowanym), powierzchniowe odwodnienie pasa drogowego w dalszej części opracowania o ile takie rozwiązanie będzie wystarczające do odpowiedniego odprowadzenia wody opadowej</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sidRPr="001B2996">
        <w:rPr>
          <w:rFonts w:ascii="Cambria" w:hAnsi="Cambria" w:cs="Arial"/>
          <w:sz w:val="20"/>
          <w:szCs w:val="20"/>
        </w:rPr>
        <w:t xml:space="preserve">budowę miejsc dostępu do drogi publicznej (zjazdów), w oparciu o parametry właściwe dla funkcji zjazdu. Skorygować ich parametry zgodnie z warunkami technicznymi, jakim powinny odpowiadać drogi publiczne i ich usytuowanie. </w:t>
      </w:r>
    </w:p>
    <w:p w:rsidR="001B2996" w:rsidRP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sidRPr="001B2996">
        <w:rPr>
          <w:rFonts w:ascii="Cambria" w:hAnsi="Cambria" w:cs="Arial"/>
          <w:sz w:val="20"/>
          <w:szCs w:val="20"/>
        </w:rPr>
        <w:t xml:space="preserve">przebudowę lub zabezpieczenie, w niezbędnym zakresie, urządzeń obcych                                    (branża: elektroenergetyczna, teletechniczna i inne) kolidujących z projektowaną inwestycją </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budowa oświetlenia przejść dla pieszych zgodnie z wytycznymi projektowania infrastruktury dla pieszych</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inwentaryzacja i zagospodarowanie zieleni w granicach pasa drogowego. Uwzględnić niezbędną wycinkę drzew, krzaków (ująć wykarczowanie pni po usuniętych drzewach) oraz zaprojektować odpowiednie nasadzenia (jeżeli decyzja o środowiskowych uwarunkowaniach narzuci obowiązek dokonania nasadzeń) przygotowanie wniosku na wycinkę drzew.</w:t>
      </w:r>
    </w:p>
    <w:p w:rsidR="001B2996" w:rsidRDefault="001B2996"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wykonanie dokumentacji geologicznej</w:t>
      </w:r>
    </w:p>
    <w:p w:rsidR="001B2996" w:rsidRDefault="00E709C2"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jeżeli wystąpią przesłanki do zwolnienia zarządcy z budowy kanału technologicznego Zamawiający złoż</w:t>
      </w:r>
      <w:r w:rsidR="00F96147">
        <w:rPr>
          <w:rFonts w:ascii="Cambria" w:hAnsi="Cambria" w:cs="Arial"/>
          <w:sz w:val="20"/>
          <w:szCs w:val="20"/>
        </w:rPr>
        <w:t>y wniosek do Ministerstwa C</w:t>
      </w:r>
      <w:r>
        <w:rPr>
          <w:rFonts w:ascii="Cambria" w:hAnsi="Cambria" w:cs="Arial"/>
          <w:sz w:val="20"/>
          <w:szCs w:val="20"/>
        </w:rPr>
        <w:t xml:space="preserve">yfryzacji </w:t>
      </w:r>
    </w:p>
    <w:p w:rsidR="00E806F2" w:rsidRPr="004E08D1" w:rsidRDefault="00E806F2" w:rsidP="00387B21">
      <w:pPr>
        <w:pStyle w:val="Akapitzlist"/>
        <w:widowControl w:val="0"/>
        <w:autoSpaceDE w:val="0"/>
        <w:ind w:left="1077" w:firstLine="708"/>
        <w:jc w:val="both"/>
        <w:rPr>
          <w:rFonts w:ascii="Cambria" w:hAnsi="Cambria" w:cs="Arial"/>
          <w:bCs/>
        </w:rPr>
      </w:pPr>
    </w:p>
    <w:p w:rsidR="00E806F2" w:rsidRPr="00B454AA" w:rsidRDefault="00E806F2" w:rsidP="00387B21">
      <w:pPr>
        <w:pStyle w:val="Akapitzlist"/>
        <w:widowControl w:val="0"/>
        <w:numPr>
          <w:ilvl w:val="5"/>
          <w:numId w:val="59"/>
        </w:numPr>
        <w:autoSpaceDE w:val="0"/>
        <w:jc w:val="both"/>
        <w:rPr>
          <w:rFonts w:ascii="Cambria" w:hAnsi="Cambria" w:cs="Arial"/>
          <w:b/>
        </w:rPr>
      </w:pPr>
      <w:r w:rsidRPr="00B454AA">
        <w:rPr>
          <w:rFonts w:ascii="Cambria" w:hAnsi="Cambria" w:cs="Arial"/>
          <w:bCs/>
          <w:i/>
        </w:rPr>
        <w:t xml:space="preserve">Etap </w:t>
      </w:r>
      <w:r w:rsidR="00961427" w:rsidRPr="00B454AA">
        <w:rPr>
          <w:rFonts w:ascii="Cambria" w:hAnsi="Cambria" w:cs="Arial"/>
          <w:bCs/>
          <w:i/>
        </w:rPr>
        <w:t>2</w:t>
      </w:r>
      <w:r w:rsidRPr="00B454AA">
        <w:rPr>
          <w:rFonts w:ascii="Cambria" w:hAnsi="Cambria" w:cs="Arial"/>
          <w:bCs/>
          <w:i/>
        </w:rPr>
        <w:t xml:space="preserve"> – weryfikacja dokumentacji projektowej przez Zamawiającego</w:t>
      </w:r>
    </w:p>
    <w:p w:rsidR="00961427" w:rsidRPr="00B454AA" w:rsidRDefault="00961427" w:rsidP="00387B21">
      <w:pPr>
        <w:pStyle w:val="Akapitzlist"/>
        <w:widowControl w:val="0"/>
        <w:autoSpaceDE w:val="0"/>
        <w:ind w:left="1077"/>
        <w:rPr>
          <w:rFonts w:ascii="Cambria" w:hAnsi="Cambria" w:cs="Arial"/>
          <w:b/>
        </w:rPr>
      </w:pPr>
    </w:p>
    <w:p w:rsidR="00864683" w:rsidRDefault="00864683" w:rsidP="00387B21">
      <w:pPr>
        <w:pStyle w:val="Akapitzlist"/>
        <w:widowControl w:val="0"/>
        <w:numPr>
          <w:ilvl w:val="0"/>
          <w:numId w:val="101"/>
        </w:numPr>
        <w:autoSpaceDE w:val="0"/>
        <w:rPr>
          <w:rFonts w:ascii="Cambria" w:hAnsi="Cambria" w:cs="Arial"/>
          <w:b/>
        </w:rPr>
      </w:pPr>
      <w:r w:rsidRPr="00B454AA">
        <w:rPr>
          <w:rFonts w:ascii="Cambria" w:hAnsi="Cambria" w:cs="Arial"/>
          <w:b/>
        </w:rPr>
        <w:t>Część</w:t>
      </w:r>
      <w:r w:rsidR="0032401B" w:rsidRPr="00B454AA">
        <w:rPr>
          <w:rFonts w:ascii="Cambria" w:hAnsi="Cambria" w:cs="Arial"/>
          <w:b/>
        </w:rPr>
        <w:t xml:space="preserve"> </w:t>
      </w:r>
      <w:r w:rsidR="00AC0794" w:rsidRPr="00B454AA">
        <w:rPr>
          <w:rFonts w:ascii="Cambria" w:hAnsi="Cambria" w:cs="Arial"/>
          <w:b/>
        </w:rPr>
        <w:t>B</w:t>
      </w:r>
      <w:r w:rsidR="0032401B" w:rsidRPr="00B454AA">
        <w:rPr>
          <w:rFonts w:ascii="Cambria" w:hAnsi="Cambria" w:cs="Arial"/>
          <w:b/>
        </w:rPr>
        <w:t xml:space="preserve"> – Pełnienie nadzoru autorskiego w okresie do </w:t>
      </w:r>
      <w:r w:rsidR="0026638B" w:rsidRPr="00B454AA">
        <w:rPr>
          <w:rFonts w:ascii="Cambria" w:hAnsi="Cambria" w:cs="Arial"/>
          <w:b/>
        </w:rPr>
        <w:t>4</w:t>
      </w:r>
      <w:r w:rsidR="0032401B" w:rsidRPr="00B454AA">
        <w:rPr>
          <w:rFonts w:ascii="Cambria" w:hAnsi="Cambria" w:cs="Arial"/>
          <w:b/>
        </w:rPr>
        <w:t xml:space="preserve"> lat po sporządzeniu części </w:t>
      </w:r>
      <w:r w:rsidR="00AC0794" w:rsidRPr="00B454AA">
        <w:rPr>
          <w:rFonts w:ascii="Cambria" w:hAnsi="Cambria" w:cs="Arial"/>
          <w:b/>
        </w:rPr>
        <w:t>A</w:t>
      </w:r>
      <w:r w:rsidR="0032401B" w:rsidRPr="00B454AA">
        <w:rPr>
          <w:rFonts w:ascii="Cambria" w:hAnsi="Cambria" w:cs="Arial"/>
          <w:b/>
        </w:rPr>
        <w:t>.</w:t>
      </w:r>
    </w:p>
    <w:p w:rsidR="00F67E93" w:rsidRDefault="00F67E93" w:rsidP="00387B21">
      <w:pPr>
        <w:pStyle w:val="Akapitzlist"/>
        <w:widowControl w:val="0"/>
        <w:autoSpaceDE w:val="0"/>
        <w:ind w:left="1077"/>
        <w:rPr>
          <w:rFonts w:ascii="Cambria" w:hAnsi="Cambria" w:cs="Arial"/>
          <w:b/>
        </w:rPr>
      </w:pPr>
    </w:p>
    <w:p w:rsidR="00F67E93" w:rsidRPr="00B454AA" w:rsidRDefault="00F67E93" w:rsidP="00387B21">
      <w:pPr>
        <w:pStyle w:val="Akapitzlist"/>
        <w:widowControl w:val="0"/>
        <w:numPr>
          <w:ilvl w:val="0"/>
          <w:numId w:val="127"/>
        </w:numPr>
        <w:autoSpaceDE w:val="0"/>
        <w:ind w:left="426"/>
        <w:jc w:val="both"/>
        <w:rPr>
          <w:rFonts w:ascii="Cambria" w:hAnsi="Cambria" w:cs="Arial"/>
          <w:i/>
        </w:rPr>
      </w:pPr>
      <w:r w:rsidRPr="00F67E93">
        <w:rPr>
          <w:rFonts w:ascii="Cambria" w:hAnsi="Cambria" w:cs="Arial"/>
          <w:b/>
          <w:i/>
        </w:rPr>
        <w:t>Z</w:t>
      </w:r>
      <w:r>
        <w:rPr>
          <w:rFonts w:ascii="Cambria" w:hAnsi="Cambria" w:cs="Arial"/>
          <w:b/>
          <w:i/>
        </w:rPr>
        <w:t>adanie 2</w:t>
      </w:r>
      <w:r w:rsidRPr="00F67E93">
        <w:rPr>
          <w:rFonts w:ascii="Cambria" w:hAnsi="Cambria" w:cs="Arial"/>
          <w:b/>
          <w:i/>
        </w:rPr>
        <w:t>:</w:t>
      </w:r>
      <w:r>
        <w:rPr>
          <w:rFonts w:ascii="Cambria" w:hAnsi="Cambria" w:cs="Arial"/>
          <w:i/>
        </w:rPr>
        <w:t xml:space="preserve"> </w:t>
      </w:r>
      <w:r w:rsidRPr="00B454AA">
        <w:rPr>
          <w:rFonts w:ascii="Cambria" w:hAnsi="Cambria" w:cs="Arial"/>
          <w:i/>
        </w:rPr>
        <w:t xml:space="preserve">„Przebudowa drogi powiatowej nr 1214N Kałduny-Rożental-Wałdyki w msc. </w:t>
      </w:r>
      <w:r>
        <w:rPr>
          <w:rFonts w:ascii="Cambria" w:hAnsi="Cambria" w:cs="Arial"/>
          <w:i/>
        </w:rPr>
        <w:t>Rożental</w:t>
      </w:r>
      <w:r w:rsidRPr="00B454AA">
        <w:rPr>
          <w:rFonts w:ascii="Cambria" w:hAnsi="Cambria" w:cs="Arial"/>
          <w:i/>
        </w:rPr>
        <w:t>”</w:t>
      </w:r>
    </w:p>
    <w:p w:rsidR="00F67E93" w:rsidRPr="00B454AA" w:rsidRDefault="00F67E93" w:rsidP="00387B21">
      <w:pPr>
        <w:pStyle w:val="Akapitzlist"/>
        <w:widowControl w:val="0"/>
        <w:autoSpaceDE w:val="0"/>
        <w:ind w:left="357"/>
        <w:rPr>
          <w:rFonts w:ascii="Cambria" w:hAnsi="Cambria" w:cs="Arial"/>
          <w:b/>
        </w:rPr>
      </w:pPr>
    </w:p>
    <w:p w:rsidR="00F67E93" w:rsidRPr="00B454AA" w:rsidRDefault="00F67E93" w:rsidP="00387B21">
      <w:pPr>
        <w:pStyle w:val="Akapitzlist"/>
        <w:widowControl w:val="0"/>
        <w:autoSpaceDE w:val="0"/>
        <w:ind w:left="357"/>
        <w:rPr>
          <w:rFonts w:ascii="Cambria" w:hAnsi="Cambria" w:cs="Arial"/>
          <w:b/>
        </w:rPr>
      </w:pPr>
      <w:r w:rsidRPr="00B454AA">
        <w:rPr>
          <w:rFonts w:ascii="Cambria" w:hAnsi="Cambria" w:cs="Arial"/>
          <w:b/>
        </w:rPr>
        <w:lastRenderedPageBreak/>
        <w:t xml:space="preserve"> Przedmiot zamówienie składa się z 2 części:</w:t>
      </w:r>
    </w:p>
    <w:p w:rsidR="00F67E93" w:rsidRPr="00B454AA" w:rsidRDefault="00F67E93" w:rsidP="00387B21">
      <w:pPr>
        <w:pStyle w:val="Akapitzlist"/>
        <w:widowControl w:val="0"/>
        <w:numPr>
          <w:ilvl w:val="0"/>
          <w:numId w:val="128"/>
        </w:numPr>
        <w:autoSpaceDE w:val="0"/>
        <w:rPr>
          <w:rFonts w:ascii="Cambria" w:hAnsi="Cambria" w:cs="Arial"/>
          <w:b/>
        </w:rPr>
      </w:pPr>
      <w:r w:rsidRPr="00B454AA">
        <w:rPr>
          <w:rFonts w:ascii="Cambria" w:hAnsi="Cambria" w:cs="Arial"/>
          <w:b/>
        </w:rPr>
        <w:t>Część A – wykonanie dokumentacji projektowej:</w:t>
      </w:r>
    </w:p>
    <w:p w:rsidR="00F67E93" w:rsidRPr="00B454AA" w:rsidRDefault="00F67E93" w:rsidP="00387B21">
      <w:pPr>
        <w:pStyle w:val="Akapitzlist"/>
        <w:widowControl w:val="0"/>
        <w:numPr>
          <w:ilvl w:val="5"/>
          <w:numId w:val="129"/>
        </w:numPr>
        <w:autoSpaceDE w:val="0"/>
        <w:rPr>
          <w:rFonts w:ascii="Cambria" w:hAnsi="Cambria" w:cs="Arial"/>
          <w:bCs/>
          <w:i/>
        </w:rPr>
      </w:pPr>
      <w:r w:rsidRPr="00B454AA">
        <w:rPr>
          <w:rFonts w:ascii="Cambria" w:hAnsi="Cambria" w:cs="Arial"/>
          <w:bCs/>
          <w:i/>
        </w:rPr>
        <w:t>Etap 1 –</w:t>
      </w:r>
      <w:r w:rsidRPr="00B454AA">
        <w:rPr>
          <w:rFonts w:ascii="Cambria" w:hAnsi="Cambria" w:cs="Calibri"/>
          <w:b/>
        </w:rPr>
        <w:t xml:space="preserve"> wyznaczenie punktów granicznych, ustalenie przebiegu granic działek, </w:t>
      </w:r>
      <w:r w:rsidR="00845071">
        <w:rPr>
          <w:rFonts w:ascii="Cambria" w:hAnsi="Cambria" w:cs="Calibri"/>
          <w:b/>
        </w:rPr>
        <w:t xml:space="preserve">podział działek, </w:t>
      </w:r>
      <w:r w:rsidRPr="00B454AA">
        <w:rPr>
          <w:rFonts w:ascii="Cambria" w:hAnsi="Cambria" w:cs="Calibri"/>
          <w:b/>
        </w:rPr>
        <w:t>opracowanie dokumentacji geodezyjno-prawnej wraz ze sporządzeniem mapy do celów projektowych oraz sporządzenie pełnej dokumentacji projektowej</w:t>
      </w:r>
    </w:p>
    <w:p w:rsidR="00F67E93" w:rsidRDefault="00F67E93" w:rsidP="00387B21">
      <w:pPr>
        <w:pStyle w:val="Akapitzlist"/>
        <w:widowControl w:val="0"/>
        <w:autoSpaceDE w:val="0"/>
        <w:ind w:left="1077"/>
        <w:rPr>
          <w:rFonts w:ascii="Cambria" w:hAnsi="Cambria" w:cs="Arial"/>
          <w:b/>
        </w:rPr>
      </w:pPr>
    </w:p>
    <w:p w:rsidR="00E26628" w:rsidRPr="00E26628" w:rsidRDefault="00E26628" w:rsidP="00387B21">
      <w:pPr>
        <w:pStyle w:val="Tekstpodstawowy"/>
        <w:ind w:left="1077" w:firstLine="708"/>
        <w:rPr>
          <w:rFonts w:ascii="Cambria" w:hAnsi="Cambria" w:cs="Arial"/>
          <w:bCs/>
          <w:sz w:val="20"/>
        </w:rPr>
      </w:pPr>
      <w:r w:rsidRPr="001044A2">
        <w:rPr>
          <w:rFonts w:ascii="Cambria" w:hAnsi="Cambria" w:cs="Arial"/>
          <w:bCs/>
          <w:sz w:val="20"/>
        </w:rPr>
        <w:t xml:space="preserve">Orientacyjny początek dokumentacji należy założyć </w:t>
      </w:r>
      <w:r w:rsidR="00845071">
        <w:rPr>
          <w:rFonts w:ascii="Cambria" w:hAnsi="Cambria" w:cs="Arial"/>
          <w:bCs/>
          <w:sz w:val="20"/>
        </w:rPr>
        <w:t>na styku granic dz. nr 259/1, 259/2, 280 w obrębie 0018 Rożental</w:t>
      </w:r>
      <w:r w:rsidR="007A6C1B">
        <w:rPr>
          <w:rFonts w:ascii="Cambria" w:hAnsi="Cambria" w:cs="Arial"/>
          <w:bCs/>
          <w:sz w:val="20"/>
        </w:rPr>
        <w:t>, natomiast koniec – wlot na rondo w ciągu DK15</w:t>
      </w:r>
      <w:r w:rsidRPr="001044A2">
        <w:rPr>
          <w:rFonts w:ascii="Cambria" w:hAnsi="Cambria" w:cs="Arial"/>
          <w:bCs/>
          <w:sz w:val="20"/>
        </w:rPr>
        <w:t xml:space="preserve">. Łączna długość przebudowy drogi objęta zamówieniem wynosi ok. </w:t>
      </w:r>
      <w:r w:rsidR="007A6C1B">
        <w:rPr>
          <w:rFonts w:ascii="Cambria" w:hAnsi="Cambria" w:cs="Arial"/>
          <w:bCs/>
          <w:sz w:val="20"/>
        </w:rPr>
        <w:t>1,</w:t>
      </w:r>
      <w:r w:rsidR="00845071">
        <w:rPr>
          <w:rFonts w:ascii="Cambria" w:hAnsi="Cambria" w:cs="Arial"/>
          <w:bCs/>
          <w:sz w:val="20"/>
        </w:rPr>
        <w:t>7</w:t>
      </w:r>
      <w:r w:rsidRPr="001044A2">
        <w:rPr>
          <w:rFonts w:ascii="Cambria" w:hAnsi="Cambria" w:cs="Arial"/>
          <w:bCs/>
          <w:sz w:val="20"/>
        </w:rPr>
        <w:t xml:space="preserve"> km</w:t>
      </w:r>
      <w:r>
        <w:rPr>
          <w:rFonts w:ascii="Cambria" w:hAnsi="Cambria" w:cs="Arial"/>
          <w:bCs/>
          <w:sz w:val="20"/>
        </w:rPr>
        <w:t xml:space="preserve"> i znajduje się na terenie gminy Lubawa</w:t>
      </w:r>
      <w:r w:rsidRPr="001044A2">
        <w:rPr>
          <w:rFonts w:ascii="Cambria" w:hAnsi="Cambria" w:cs="Arial"/>
          <w:bCs/>
          <w:sz w:val="20"/>
        </w:rPr>
        <w:t>.</w:t>
      </w:r>
    </w:p>
    <w:p w:rsidR="00F67E93" w:rsidRPr="00E26628" w:rsidRDefault="00F67E93" w:rsidP="00387B21">
      <w:pPr>
        <w:pStyle w:val="Tekstpodstawowy"/>
        <w:ind w:left="1077" w:firstLine="708"/>
        <w:rPr>
          <w:rFonts w:ascii="Cambria" w:hAnsi="Cambria" w:cs="Arial"/>
          <w:b/>
          <w:bCs/>
          <w:sz w:val="20"/>
        </w:rPr>
      </w:pPr>
      <w:r w:rsidRPr="00E26628">
        <w:rPr>
          <w:rFonts w:ascii="Cambria" w:hAnsi="Cambria" w:cs="Arial"/>
          <w:bCs/>
          <w:sz w:val="20"/>
        </w:rPr>
        <w:t xml:space="preserve">Przedmiotem zamówienia jest </w:t>
      </w:r>
      <w:r w:rsidRPr="00E26628">
        <w:rPr>
          <w:rFonts w:ascii="Cambria" w:hAnsi="Cambria" w:cs="Arial"/>
          <w:sz w:val="20"/>
        </w:rPr>
        <w:t xml:space="preserve">wyznaczenie punktów granicznych, ustalenie przebiegu granic działek ewidencyjnych stanowiących linię graniczną pasa drogowego tj. działek: nr </w:t>
      </w:r>
      <w:r w:rsidR="00845071">
        <w:rPr>
          <w:rFonts w:ascii="Cambria" w:hAnsi="Cambria" w:cs="Arial"/>
          <w:sz w:val="20"/>
        </w:rPr>
        <w:t xml:space="preserve">259/1, </w:t>
      </w:r>
      <w:r w:rsidR="00E26628" w:rsidRPr="00E26628">
        <w:rPr>
          <w:rFonts w:ascii="Cambria" w:hAnsi="Cambria" w:cs="Arial"/>
          <w:sz w:val="20"/>
        </w:rPr>
        <w:t>316/2</w:t>
      </w:r>
      <w:r w:rsidRPr="00E26628">
        <w:rPr>
          <w:rFonts w:ascii="Cambria" w:hAnsi="Cambria" w:cs="Arial"/>
          <w:sz w:val="20"/>
        </w:rPr>
        <w:t xml:space="preserve">, </w:t>
      </w:r>
      <w:r w:rsidR="00E26628" w:rsidRPr="00E26628">
        <w:rPr>
          <w:rFonts w:ascii="Cambria" w:hAnsi="Cambria" w:cs="Arial"/>
          <w:sz w:val="20"/>
        </w:rPr>
        <w:t>124</w:t>
      </w:r>
      <w:r w:rsidRPr="00E26628">
        <w:rPr>
          <w:rFonts w:ascii="Cambria" w:hAnsi="Cambria" w:cs="Arial"/>
          <w:sz w:val="20"/>
        </w:rPr>
        <w:t xml:space="preserve">, </w:t>
      </w:r>
      <w:r w:rsidR="00E26628" w:rsidRPr="00E26628">
        <w:rPr>
          <w:rFonts w:ascii="Cambria" w:hAnsi="Cambria" w:cs="Arial"/>
          <w:sz w:val="20"/>
        </w:rPr>
        <w:t>376/2</w:t>
      </w:r>
      <w:r w:rsidRPr="00E26628">
        <w:rPr>
          <w:rFonts w:ascii="Cambria" w:hAnsi="Cambria" w:cs="Arial"/>
          <w:sz w:val="20"/>
        </w:rPr>
        <w:t xml:space="preserve"> położonych w obrębie 00</w:t>
      </w:r>
      <w:r w:rsidR="00E26628" w:rsidRPr="00E26628">
        <w:rPr>
          <w:rFonts w:ascii="Cambria" w:hAnsi="Cambria" w:cs="Arial"/>
          <w:sz w:val="20"/>
        </w:rPr>
        <w:t>18 Rożental</w:t>
      </w:r>
      <w:r w:rsidRPr="00E26628">
        <w:rPr>
          <w:rFonts w:ascii="Cambria" w:hAnsi="Cambria" w:cs="Arial"/>
          <w:sz w:val="20"/>
        </w:rPr>
        <w:t xml:space="preserve">, gm. Lubawa </w:t>
      </w:r>
      <w:r w:rsidR="004F23EE">
        <w:rPr>
          <w:rFonts w:ascii="Cambria" w:hAnsi="Cambria" w:cs="Arial"/>
          <w:sz w:val="20"/>
        </w:rPr>
        <w:t>oraz wydzielenie działek w celu uregulowania granic pasa drogowego (dot. dz. 316/2 obręb</w:t>
      </w:r>
      <w:r w:rsidR="004F23EE" w:rsidRPr="00E26628">
        <w:rPr>
          <w:rFonts w:ascii="Cambria" w:hAnsi="Cambria" w:cs="Arial"/>
          <w:sz w:val="20"/>
        </w:rPr>
        <w:t xml:space="preserve"> 0018 Rożental</w:t>
      </w:r>
      <w:r w:rsidR="004F23EE">
        <w:rPr>
          <w:rFonts w:ascii="Cambria" w:hAnsi="Cambria" w:cs="Arial"/>
          <w:sz w:val="20"/>
        </w:rPr>
        <w:t xml:space="preserve"> – dwa podziały i 124 obręb</w:t>
      </w:r>
      <w:r w:rsidR="004F23EE" w:rsidRPr="00E26628">
        <w:rPr>
          <w:rFonts w:ascii="Cambria" w:hAnsi="Cambria" w:cs="Arial"/>
          <w:sz w:val="20"/>
        </w:rPr>
        <w:t xml:space="preserve"> 0018 Rożental</w:t>
      </w:r>
      <w:r w:rsidR="004F23EE">
        <w:rPr>
          <w:rFonts w:ascii="Cambria" w:hAnsi="Cambria" w:cs="Arial"/>
          <w:sz w:val="20"/>
        </w:rPr>
        <w:t xml:space="preserve"> – 3 podziały)</w:t>
      </w:r>
    </w:p>
    <w:p w:rsidR="00F96147" w:rsidRDefault="00F96147" w:rsidP="00387B21">
      <w:pPr>
        <w:pStyle w:val="Tekstpodstawowy"/>
        <w:ind w:left="1077" w:firstLine="708"/>
      </w:pPr>
      <w:r>
        <w:rPr>
          <w:rFonts w:ascii="Cambria" w:hAnsi="Cambria" w:cs="Arial"/>
          <w:bCs/>
          <w:sz w:val="20"/>
        </w:rPr>
        <w:t xml:space="preserve">W dalszej części zamówienia zakres prac polegać będzie na: sporządzeniu kompletnej dokumentacji projektowej budowlanej i technicznej na </w:t>
      </w:r>
      <w:r w:rsidR="00BB3E94">
        <w:rPr>
          <w:rFonts w:ascii="Cambria" w:hAnsi="Cambria" w:cs="Arial"/>
          <w:sz w:val="20"/>
        </w:rPr>
        <w:t>mapie do celów projektowych</w:t>
      </w:r>
      <w:r>
        <w:rPr>
          <w:rFonts w:ascii="Cambria" w:hAnsi="Cambria" w:cs="Arial"/>
          <w:bCs/>
          <w:sz w:val="20"/>
        </w:rPr>
        <w:t xml:space="preserve"> wraz </w:t>
      </w:r>
      <w:r w:rsidR="005D74A0">
        <w:rPr>
          <w:rFonts w:ascii="Cambria" w:hAnsi="Cambria" w:cs="Arial"/>
          <w:bCs/>
          <w:sz w:val="20"/>
        </w:rPr>
        <w:br/>
      </w:r>
      <w:r>
        <w:rPr>
          <w:rFonts w:ascii="Cambria" w:hAnsi="Cambria" w:cs="Arial"/>
          <w:bCs/>
          <w:sz w:val="20"/>
        </w:rPr>
        <w:t xml:space="preserve">z uzgodnieniami, opiniami niezbędnymi do uzyskania pozwolenia na budowę lub zgłoszenie robót, specyfikacji technicznych wykonania i odbioru robót budowlanych oraz przedmiarów i kosztorysu inwestorskiego (wszystkie branże), projekt stałej organizacji ruchu </w:t>
      </w:r>
      <w:r>
        <w:rPr>
          <w:rFonts w:ascii="Cambria" w:hAnsi="Cambria" w:cs="Arial"/>
          <w:sz w:val="20"/>
        </w:rPr>
        <w:t>wraz z jego zatwierdzeniem</w:t>
      </w:r>
      <w:r>
        <w:rPr>
          <w:rFonts w:ascii="Cambria" w:hAnsi="Cambria" w:cs="Arial"/>
          <w:bCs/>
          <w:sz w:val="20"/>
        </w:rPr>
        <w:t xml:space="preserve">, </w:t>
      </w:r>
      <w:r>
        <w:rPr>
          <w:rFonts w:ascii="Cambria" w:hAnsi="Cambria" w:cs="Arial"/>
          <w:bCs/>
          <w:sz w:val="20"/>
          <w:u w:val="single"/>
        </w:rPr>
        <w:t>przygotowanie wniosku na wycinkę drzew i nasadzenia.</w:t>
      </w:r>
      <w:r>
        <w:rPr>
          <w:rFonts w:ascii="Cambria" w:hAnsi="Cambria" w:cs="Arial"/>
          <w:bCs/>
          <w:sz w:val="20"/>
        </w:rPr>
        <w:t xml:space="preserve"> </w:t>
      </w:r>
      <w:r>
        <w:rPr>
          <w:rFonts w:ascii="Cambria" w:hAnsi="Cambria" w:cs="Arial"/>
          <w:sz w:val="20"/>
        </w:rPr>
        <w:t>Dokumentację projektową należy opracować zgodnie z obowiązującymi przepisami prawa, pisemnymi lub ustnymi ustaleniami z Zamawiającym, warunkami określonymi w umowie i SWZ, warunkami określonymi w decyzjach i postanowieniach, opiniach, uzgodnieniach oraz warunkach gestorów sieci obcych uzyskiwanych w trakcie wykonywania zamówienia.</w:t>
      </w:r>
    </w:p>
    <w:p w:rsidR="00F96147" w:rsidRDefault="00F96147" w:rsidP="00387B21">
      <w:pPr>
        <w:spacing w:after="0" w:line="240" w:lineRule="auto"/>
        <w:ind w:left="795" w:firstLine="282"/>
        <w:jc w:val="both"/>
        <w:rPr>
          <w:rFonts w:ascii="Cambria" w:hAnsi="Cambria" w:cs="Arial"/>
          <w:sz w:val="20"/>
          <w:szCs w:val="20"/>
        </w:rPr>
      </w:pPr>
      <w:r>
        <w:rPr>
          <w:rFonts w:ascii="Cambria" w:hAnsi="Cambria" w:cs="Arial"/>
          <w:sz w:val="20"/>
          <w:szCs w:val="20"/>
        </w:rPr>
        <w:t>Zakres projektowanych robót obejmuje m.in.:</w:t>
      </w:r>
    </w:p>
    <w:p w:rsidR="00F96147"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przebudowa drogi powiatowej wraz z infrastrukturą dla pieszych zgodnie z wytycznymi projektowania infrastruktury dla pieszych</w:t>
      </w:r>
    </w:p>
    <w:p w:rsidR="00F96147"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 xml:space="preserve">budowę, przebudowę, remont drogowych obiektów inżynierskich (jeżeli zajdzie taka potrzeba); </w:t>
      </w:r>
    </w:p>
    <w:p w:rsidR="00F96147" w:rsidRDefault="00997820"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inwentaryzacja istniejących przepustów wraz z naniesieniem na mapie do celów projektowych</w:t>
      </w:r>
      <w:r w:rsidR="00F96147">
        <w:rPr>
          <w:rFonts w:ascii="Cambria" w:hAnsi="Cambria" w:cs="Arial"/>
          <w:sz w:val="20"/>
          <w:szCs w:val="20"/>
        </w:rPr>
        <w:t>, inwentaryzacja istniejącej sieci kanalizacji deszczowej</w:t>
      </w:r>
      <w:r>
        <w:rPr>
          <w:rFonts w:ascii="Cambria" w:hAnsi="Cambria" w:cs="Arial"/>
          <w:sz w:val="20"/>
          <w:szCs w:val="20"/>
        </w:rPr>
        <w:t xml:space="preserve"> wraz z naniesieniem na mapie do celów projektowych</w:t>
      </w:r>
      <w:r w:rsidR="00F96147">
        <w:rPr>
          <w:rFonts w:ascii="Cambria" w:hAnsi="Cambria" w:cs="Arial"/>
          <w:sz w:val="20"/>
          <w:szCs w:val="20"/>
        </w:rPr>
        <w:t>, przebudowa i budowa nowego systemu odwodnienia korpusu drogowego</w:t>
      </w:r>
    </w:p>
    <w:p w:rsidR="003637BE" w:rsidRDefault="003637BE"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sidRPr="001B2996">
        <w:rPr>
          <w:rFonts w:ascii="Cambria" w:hAnsi="Cambria" w:cs="Arial"/>
          <w:sz w:val="20"/>
          <w:szCs w:val="20"/>
        </w:rPr>
        <w:t xml:space="preserve">budowę miejsc dostępu do drogi publicznej (zjazdów), w oparciu o parametry właściwe dla funkcji zjazdu. Skorygować ich parametry zgodnie z warunkami technicznymi, jakim powinny odpowiadać drogi publiczne i ich usytuowanie. </w:t>
      </w:r>
    </w:p>
    <w:p w:rsidR="003637BE" w:rsidRPr="001B2996" w:rsidRDefault="003637BE"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sidRPr="001B2996">
        <w:rPr>
          <w:rFonts w:ascii="Cambria" w:hAnsi="Cambria" w:cs="Arial"/>
          <w:sz w:val="20"/>
          <w:szCs w:val="20"/>
        </w:rPr>
        <w:t xml:space="preserve">przebudowę lub zabezpieczenie, w niezbędnym zakresie, urządzeń obcych                                    (branża: elektroenergetyczna, teletechniczna i inne) kolidujących z projektowaną inwestycją </w:t>
      </w:r>
    </w:p>
    <w:p w:rsidR="00F96147" w:rsidRPr="00BB3E94"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sidRPr="00BB3E94">
        <w:rPr>
          <w:rFonts w:ascii="Cambria" w:hAnsi="Cambria" w:cs="Arial"/>
          <w:sz w:val="20"/>
          <w:szCs w:val="20"/>
        </w:rPr>
        <w:t>budowa oświetlenia przejść dla pieszych zgodnie z wytycznymi projektowania infrastruktury dla pieszych</w:t>
      </w:r>
    </w:p>
    <w:p w:rsidR="00F96147"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 xml:space="preserve">inwentaryzacja i zagospodarowanie zieleni w granicach pasa drogowego. </w:t>
      </w:r>
    </w:p>
    <w:p w:rsidR="00F96147"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wykonanie dokumentacji geologicznej</w:t>
      </w:r>
    </w:p>
    <w:p w:rsidR="008B4AC1" w:rsidRPr="00387B21" w:rsidRDefault="00F96147" w:rsidP="00387B21">
      <w:pPr>
        <w:numPr>
          <w:ilvl w:val="0"/>
          <w:numId w:val="142"/>
        </w:numPr>
        <w:suppressAutoHyphens/>
        <w:autoSpaceDN w:val="0"/>
        <w:spacing w:after="0" w:line="240" w:lineRule="auto"/>
        <w:ind w:left="1418" w:hanging="284"/>
        <w:jc w:val="both"/>
        <w:textAlignment w:val="baseline"/>
        <w:rPr>
          <w:rFonts w:ascii="Cambria" w:hAnsi="Cambria" w:cs="Arial"/>
          <w:sz w:val="20"/>
          <w:szCs w:val="20"/>
        </w:rPr>
      </w:pPr>
      <w:r>
        <w:rPr>
          <w:rFonts w:ascii="Cambria" w:hAnsi="Cambria" w:cs="Arial"/>
          <w:sz w:val="20"/>
          <w:szCs w:val="20"/>
        </w:rPr>
        <w:t xml:space="preserve">jeżeli wystąpią przesłanki do zwolnienia zarządcy z budowy kanału technologicznego Zamawiający złoży wniosek do Ministerstwa Cyfryzacji </w:t>
      </w:r>
    </w:p>
    <w:p w:rsidR="00F67E93" w:rsidRPr="00387B21" w:rsidRDefault="00F67E93" w:rsidP="00387B21">
      <w:pPr>
        <w:pStyle w:val="Akapitzlist"/>
        <w:widowControl w:val="0"/>
        <w:numPr>
          <w:ilvl w:val="5"/>
          <w:numId w:val="129"/>
        </w:numPr>
        <w:autoSpaceDE w:val="0"/>
        <w:spacing w:line="276" w:lineRule="auto"/>
        <w:jc w:val="both"/>
        <w:rPr>
          <w:rFonts w:ascii="Cambria" w:hAnsi="Cambria" w:cs="Arial"/>
          <w:b/>
        </w:rPr>
      </w:pPr>
      <w:r w:rsidRPr="00B454AA">
        <w:rPr>
          <w:rFonts w:ascii="Cambria" w:hAnsi="Cambria" w:cs="Arial"/>
          <w:bCs/>
          <w:i/>
        </w:rPr>
        <w:t>Etap 2 – weryfikacja dokumentacji projektowej przez Zamawiającego</w:t>
      </w:r>
    </w:p>
    <w:p w:rsidR="00F67E93" w:rsidRPr="00B454AA" w:rsidRDefault="00F67E93" w:rsidP="00254B30">
      <w:pPr>
        <w:pStyle w:val="Akapitzlist"/>
        <w:widowControl w:val="0"/>
        <w:numPr>
          <w:ilvl w:val="0"/>
          <w:numId w:val="128"/>
        </w:numPr>
        <w:autoSpaceDE w:val="0"/>
        <w:spacing w:line="276" w:lineRule="auto"/>
        <w:rPr>
          <w:rFonts w:ascii="Cambria" w:hAnsi="Cambria" w:cs="Arial"/>
          <w:b/>
        </w:rPr>
      </w:pPr>
      <w:r w:rsidRPr="00B454AA">
        <w:rPr>
          <w:rFonts w:ascii="Cambria" w:hAnsi="Cambria" w:cs="Arial"/>
          <w:b/>
        </w:rPr>
        <w:t>Część B – Pełnienie nadzoru autorskiego w okresie do 4 lat po sporządzeniu części A.</w:t>
      </w:r>
    </w:p>
    <w:p w:rsidR="00F67E93" w:rsidRDefault="00F67E93" w:rsidP="00F67E93">
      <w:pPr>
        <w:widowControl w:val="0"/>
        <w:autoSpaceDE w:val="0"/>
        <w:spacing w:line="276" w:lineRule="auto"/>
        <w:rPr>
          <w:rFonts w:ascii="Cambria" w:hAnsi="Cambria" w:cs="Arial"/>
          <w:b/>
        </w:rPr>
      </w:pPr>
    </w:p>
    <w:p w:rsidR="001044A2" w:rsidRPr="00B454AA" w:rsidRDefault="001044A2" w:rsidP="001044A2">
      <w:pPr>
        <w:numPr>
          <w:ilvl w:val="6"/>
          <w:numId w:val="14"/>
        </w:numPr>
        <w:spacing w:after="0" w:line="276" w:lineRule="auto"/>
        <w:ind w:left="284" w:hanging="284"/>
        <w:jc w:val="both"/>
        <w:rPr>
          <w:rFonts w:ascii="Cambria" w:eastAsia="Times New Roman" w:hAnsi="Cambria" w:cs="Arial"/>
          <w:b/>
          <w:sz w:val="20"/>
          <w:szCs w:val="20"/>
          <w:lang w:eastAsia="ar-SA"/>
        </w:rPr>
      </w:pPr>
      <w:r w:rsidRPr="00B454AA">
        <w:rPr>
          <w:rFonts w:ascii="Cambria" w:eastAsia="Times New Roman" w:hAnsi="Cambria" w:cs="Arial"/>
          <w:b/>
          <w:sz w:val="20"/>
          <w:szCs w:val="20"/>
          <w:lang w:eastAsia="ar-SA"/>
        </w:rPr>
        <w:t xml:space="preserve">  </w:t>
      </w:r>
      <w:r w:rsidRPr="00B454AA">
        <w:rPr>
          <w:rFonts w:ascii="Cambria" w:hAnsi="Cambria" w:cs="Arial"/>
          <w:b/>
          <w:color w:val="000000"/>
          <w:sz w:val="20"/>
          <w:szCs w:val="20"/>
        </w:rPr>
        <w:t>Zakres przedmiotu zamówienia obejmuje</w:t>
      </w:r>
      <w:r w:rsidRPr="00B454AA">
        <w:rPr>
          <w:rFonts w:ascii="Cambria" w:eastAsia="Times New Roman" w:hAnsi="Cambria" w:cs="Arial"/>
          <w:b/>
          <w:sz w:val="20"/>
          <w:szCs w:val="20"/>
          <w:lang w:eastAsia="ar-SA"/>
        </w:rPr>
        <w:t>:</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przygotowanie dokumentów niezbędnych do uzyskania decyzji o środowiskowych uwarunkowaniach zgodny na realizację przedsięwzięcia w tym raporty oddziaływania na środowisko jeżeli jest wymagana</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hAnsi="Cambria" w:cs="Arial"/>
          <w:sz w:val="20"/>
          <w:szCs w:val="20"/>
        </w:rPr>
        <w:t xml:space="preserve">uzyskanie wszystkich decyzji, opinii, zezwoleń itp. niezbędnych do uzyskania pozwolenia na budowę lub zgłoszenie robót </w:t>
      </w:r>
      <w:r w:rsidRPr="00B454AA">
        <w:rPr>
          <w:rFonts w:ascii="Cambria" w:eastAsia="SimSun" w:hAnsi="Cambria" w:cs="Arial"/>
          <w:sz w:val="20"/>
          <w:szCs w:val="20"/>
        </w:rPr>
        <w:t>zgodnie z ustawą z dnia 7 lipca 1994 r. prawo budowlane.</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 xml:space="preserve">opracowanie projektu stałej organizacji ruchu </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sporządzenie przedmiaru i kosztorysu inwestorskiego (dla każdej branży oddzielnie)</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przygotowanie szczegółowych specyfikacji technicznych wykonania i odbioru robót (dla każdej branży oddzielnie)</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występowanie w imieniu zamawiającego oraz uzyskanie wszelkich warunków, uzgodnień i decyzji  </w:t>
      </w:r>
      <w:r w:rsidRPr="00B454AA">
        <w:rPr>
          <w:rFonts w:ascii="Cambria" w:eastAsia="SimSun" w:hAnsi="Cambria" w:cs="Arial"/>
          <w:sz w:val="20"/>
          <w:szCs w:val="20"/>
        </w:rPr>
        <w:br/>
        <w:t xml:space="preserve">niezbędnych do wykonania dokumentacji </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wykonanie wszelkich niezbędnych opracowań tj. dokumentacji budowlano-technicznej (dla każdej branży oddzielnie), których konieczność wyniknie w toku prac projektowych, w tym wykonanie wszelkich </w:t>
      </w:r>
      <w:r w:rsidRPr="00B454AA">
        <w:rPr>
          <w:rFonts w:ascii="Cambria" w:eastAsia="SimSun" w:hAnsi="Cambria" w:cs="Arial"/>
          <w:sz w:val="20"/>
          <w:szCs w:val="20"/>
        </w:rPr>
        <w:lastRenderedPageBreak/>
        <w:t>niezbędnych analiz i ekspertyz, operatów wodnoprawnych</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Przekładanie Zamawiającemu comiesięcznych sprawozdań z postępu prac do dnia wywiązania się </w:t>
      </w:r>
      <w:r w:rsidRPr="00B454AA">
        <w:rPr>
          <w:rFonts w:ascii="Cambria" w:eastAsia="SimSun" w:hAnsi="Cambria" w:cs="Arial"/>
          <w:sz w:val="20"/>
          <w:szCs w:val="20"/>
        </w:rPr>
        <w:br/>
        <w:t>z umowy.</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 ramach wynagrodzenia ofertowego Wykonawca pełnił będzie nadzór autorski w zakresie udzielenia wyjaśnień w procedurze przetargowej wyboru wykonawcy oraz na etapie realizacji inwestycji, w formie kontaktu elektronicznego i rysunków uzupełniających.</w:t>
      </w:r>
    </w:p>
    <w:p w:rsidR="001044A2" w:rsidRPr="00B454AA" w:rsidRDefault="001044A2" w:rsidP="001044A2">
      <w:pPr>
        <w:widowControl w:val="0"/>
        <w:numPr>
          <w:ilvl w:val="0"/>
          <w:numId w:val="1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Wykonawca w ramach ceny umownej zobowiązany jest wykonać wszystkie niezbędne poprawki </w:t>
      </w:r>
      <w:r w:rsidRPr="00B454AA">
        <w:rPr>
          <w:rFonts w:ascii="Cambria" w:eastAsia="SimSun" w:hAnsi="Cambria" w:cs="Arial"/>
          <w:sz w:val="20"/>
          <w:szCs w:val="20"/>
        </w:rPr>
        <w:br/>
        <w:t>i uzupełniania do w/w opracowań, jakie wynikną po ich sprawdzeniu.</w:t>
      </w:r>
    </w:p>
    <w:p w:rsidR="001044A2" w:rsidRPr="00B454AA" w:rsidRDefault="001044A2" w:rsidP="001044A2">
      <w:pPr>
        <w:pStyle w:val="Akapitzlist"/>
        <w:numPr>
          <w:ilvl w:val="0"/>
          <w:numId w:val="15"/>
        </w:numPr>
        <w:spacing w:line="276" w:lineRule="auto"/>
        <w:jc w:val="both"/>
        <w:rPr>
          <w:rFonts w:ascii="Cambria" w:hAnsi="Cambria" w:cs="Arial"/>
        </w:rPr>
      </w:pPr>
      <w:r w:rsidRPr="00B454AA">
        <w:rPr>
          <w:rFonts w:ascii="Cambria" w:hAnsi="Cambria"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1044A2" w:rsidRPr="00B454AA" w:rsidRDefault="001044A2" w:rsidP="001044A2">
      <w:pPr>
        <w:numPr>
          <w:ilvl w:val="0"/>
          <w:numId w:val="15"/>
        </w:numPr>
        <w:spacing w:after="0" w:line="276" w:lineRule="auto"/>
        <w:jc w:val="both"/>
        <w:rPr>
          <w:rFonts w:ascii="Cambria" w:hAnsi="Cambria" w:cs="Arial"/>
          <w:sz w:val="20"/>
          <w:szCs w:val="20"/>
        </w:rPr>
      </w:pPr>
      <w:r w:rsidRPr="00B454AA">
        <w:rPr>
          <w:rFonts w:ascii="Cambria" w:hAnsi="Cambria" w:cs="Arial"/>
          <w:sz w:val="20"/>
          <w:szCs w:val="20"/>
        </w:rPr>
        <w:t>Dokumentacja projektowa, jako opis przedmiotu zamówienia, powinna spełniać wszystkie wymogi ustawy Prawo Zamówień Publicznych.</w:t>
      </w:r>
    </w:p>
    <w:p w:rsidR="001044A2" w:rsidRPr="00B454AA" w:rsidRDefault="001044A2" w:rsidP="001044A2">
      <w:pPr>
        <w:widowControl w:val="0"/>
        <w:autoSpaceDE w:val="0"/>
        <w:autoSpaceDN w:val="0"/>
        <w:adjustRightInd w:val="0"/>
        <w:spacing w:after="0" w:line="276" w:lineRule="auto"/>
        <w:ind w:left="720"/>
        <w:jc w:val="both"/>
        <w:rPr>
          <w:rFonts w:ascii="Cambria" w:eastAsia="SimSun" w:hAnsi="Cambria" w:cs="Arial"/>
          <w:sz w:val="20"/>
          <w:szCs w:val="20"/>
        </w:rPr>
      </w:pPr>
    </w:p>
    <w:p w:rsidR="001044A2" w:rsidRPr="00387B21" w:rsidRDefault="001044A2" w:rsidP="00387B21">
      <w:pPr>
        <w:numPr>
          <w:ilvl w:val="1"/>
          <w:numId w:val="13"/>
        </w:numPr>
        <w:suppressAutoHyphens/>
        <w:autoSpaceDE w:val="0"/>
        <w:autoSpaceDN w:val="0"/>
        <w:adjustRightInd w:val="0"/>
        <w:spacing w:after="0" w:line="276" w:lineRule="auto"/>
        <w:ind w:left="357" w:hanging="357"/>
        <w:rPr>
          <w:rFonts w:ascii="Cambria" w:eastAsia="Times New Roman" w:hAnsi="Cambria" w:cs="Arial"/>
          <w:b/>
          <w:sz w:val="20"/>
          <w:szCs w:val="20"/>
          <w:lang w:eastAsia="ar-SA"/>
        </w:rPr>
      </w:pPr>
      <w:r w:rsidRPr="00B454AA">
        <w:rPr>
          <w:rFonts w:ascii="Cambria" w:eastAsia="Times New Roman" w:hAnsi="Cambria" w:cs="Arial"/>
          <w:b/>
          <w:sz w:val="20"/>
          <w:szCs w:val="20"/>
          <w:lang w:eastAsia="ar-SA"/>
        </w:rPr>
        <w:t>Dokumentacja projektowa</w:t>
      </w:r>
    </w:p>
    <w:p w:rsidR="001044A2" w:rsidRPr="00B454AA" w:rsidRDefault="001044A2" w:rsidP="001044A2">
      <w:pPr>
        <w:numPr>
          <w:ilvl w:val="0"/>
          <w:numId w:val="16"/>
        </w:numPr>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Na etapie opracowania projektu - robocze konsultacje z Zamawiającym w celu akceptacji proponowanych przez jednostkę projektową rozwiązań technicznych, materiałowych  i standardów jakościowych. </w:t>
      </w:r>
    </w:p>
    <w:p w:rsidR="001044A2" w:rsidRPr="00B454AA" w:rsidRDefault="001044A2" w:rsidP="001044A2">
      <w:pPr>
        <w:numPr>
          <w:ilvl w:val="0"/>
          <w:numId w:val="16"/>
        </w:numPr>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Wykonawca powinien opracować dokumentację projektową budowlaną i techniczną obejmującą </w:t>
      </w:r>
      <w:r w:rsidR="005D74A0">
        <w:rPr>
          <w:rFonts w:ascii="Cambria" w:eastAsia="Times New Roman" w:hAnsi="Cambria" w:cs="Arial"/>
          <w:sz w:val="20"/>
          <w:szCs w:val="20"/>
          <w:lang w:eastAsia="ar-SA"/>
        </w:rPr>
        <w:br/>
      </w:r>
      <w:r w:rsidRPr="00B454AA">
        <w:rPr>
          <w:rFonts w:ascii="Cambria" w:eastAsia="Times New Roman" w:hAnsi="Cambria" w:cs="Arial"/>
          <w:sz w:val="20"/>
          <w:szCs w:val="20"/>
          <w:lang w:eastAsia="ar-SA"/>
        </w:rPr>
        <w:t>w szczególności.:</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Projekt zagospodarowania terenu, </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Projekt bud.- </w:t>
      </w:r>
      <w:proofErr w:type="spellStart"/>
      <w:r w:rsidRPr="00B454AA">
        <w:rPr>
          <w:rFonts w:ascii="Cambria" w:eastAsia="Times New Roman" w:hAnsi="Cambria" w:cs="Arial"/>
          <w:sz w:val="20"/>
          <w:szCs w:val="20"/>
          <w:lang w:eastAsia="ar-SA"/>
        </w:rPr>
        <w:t>tech</w:t>
      </w:r>
      <w:proofErr w:type="spellEnd"/>
      <w:r w:rsidRPr="00B454AA">
        <w:rPr>
          <w:rFonts w:ascii="Cambria" w:eastAsia="Times New Roman" w:hAnsi="Cambria" w:cs="Arial"/>
          <w:sz w:val="20"/>
          <w:szCs w:val="20"/>
          <w:lang w:eastAsia="ar-SA"/>
        </w:rPr>
        <w:t>.</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Projekt branży drogowej </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Projekt stałej organizacji ruchu, </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Projekty branż które wynikną w toku projektowania , </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Projekt zagospodarowania zieleni, inwentaryzacja zadrzewienia</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Wykonanie dokumentacji geotechnicznej</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Wykonanie specyfikacji technicznych wykonania i odbioru robót budowlanych wszystkich branż występujących w przedmiotowych opracowaniach projektowych,</w:t>
      </w:r>
    </w:p>
    <w:p w:rsidR="001044A2" w:rsidRPr="00B454AA" w:rsidRDefault="001044A2" w:rsidP="001044A2">
      <w:pPr>
        <w:numPr>
          <w:ilvl w:val="2"/>
          <w:numId w:val="16"/>
        </w:numPr>
        <w:suppressAutoHyphens/>
        <w:spacing w:after="0" w:line="276" w:lineRule="auto"/>
        <w:ind w:left="1276" w:hanging="322"/>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Informacja dotyczącą bezpieczeństwa i ochrony zdrowia (BIOZ) wszystkich branż występujących w przedmiotowych opracowaniach projektowych, </w:t>
      </w:r>
    </w:p>
    <w:p w:rsidR="001044A2" w:rsidRPr="00B454AA" w:rsidRDefault="001044A2" w:rsidP="001044A2">
      <w:pPr>
        <w:numPr>
          <w:ilvl w:val="0"/>
          <w:numId w:val="16"/>
        </w:numPr>
        <w:spacing w:after="0" w:line="276" w:lineRule="auto"/>
        <w:jc w:val="both"/>
        <w:rPr>
          <w:rFonts w:ascii="Cambria" w:eastAsia="Times New Roman" w:hAnsi="Cambria" w:cs="Arial"/>
          <w:color w:val="FF0000"/>
          <w:sz w:val="20"/>
          <w:szCs w:val="20"/>
          <w:lang w:eastAsia="ar-SA"/>
        </w:rPr>
      </w:pPr>
      <w:r w:rsidRPr="00B454AA">
        <w:rPr>
          <w:rFonts w:ascii="Cambria" w:eastAsia="Times New Roman" w:hAnsi="Cambria" w:cs="Arial"/>
          <w:sz w:val="20"/>
          <w:szCs w:val="20"/>
          <w:lang w:eastAsia="ar-SA"/>
        </w:rPr>
        <w:t>Wykonawca powinien opracować dokumentację projektową obejmującą wszystkie elementy dokumentacji budowlanej, o której mowa wyżej oraz dodatkowo dokumentacja projektowa musi obejmować również dostosowanie inwestycji do potrzeb osób niepełnosprawnych.</w:t>
      </w:r>
    </w:p>
    <w:p w:rsidR="001044A2" w:rsidRPr="00B454AA" w:rsidRDefault="001044A2" w:rsidP="001044A2">
      <w:pPr>
        <w:pStyle w:val="Akapitzlist"/>
        <w:numPr>
          <w:ilvl w:val="0"/>
          <w:numId w:val="16"/>
        </w:numPr>
        <w:spacing w:line="276" w:lineRule="auto"/>
        <w:jc w:val="both"/>
        <w:rPr>
          <w:rFonts w:ascii="Cambria" w:hAnsi="Cambria" w:cs="Arial"/>
        </w:rPr>
      </w:pPr>
      <w:r w:rsidRPr="00B454AA">
        <w:rPr>
          <w:rFonts w:ascii="Cambria" w:hAnsi="Cambria" w:cs="Arial"/>
        </w:rPr>
        <w:t>Dokumentacja projektowa musi zawierać szczegółowy opis technologii wraz z rysunkami.</w:t>
      </w:r>
    </w:p>
    <w:p w:rsidR="001044A2" w:rsidRPr="00B454AA" w:rsidRDefault="001044A2" w:rsidP="001044A2">
      <w:pPr>
        <w:numPr>
          <w:ilvl w:val="0"/>
          <w:numId w:val="16"/>
        </w:numPr>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Kosztorysy inwestorsko-cenowe zostaną sporządzone w układzie specyfikacyjnym (wszystkie branże) zgodnie z rozporządzeniem Ministra Infrastruktury z dnia 18 maja 2004 r. w sprawie określenia metod </w:t>
      </w:r>
      <w:r w:rsidR="005D74A0">
        <w:rPr>
          <w:rFonts w:ascii="Cambria" w:eastAsia="Times New Roman" w:hAnsi="Cambria" w:cs="Arial"/>
          <w:sz w:val="20"/>
          <w:szCs w:val="20"/>
          <w:lang w:eastAsia="ar-SA"/>
        </w:rPr>
        <w:br/>
      </w:r>
      <w:r w:rsidRPr="00B454AA">
        <w:rPr>
          <w:rFonts w:ascii="Cambria" w:eastAsia="Times New Roman" w:hAnsi="Cambria" w:cs="Arial"/>
          <w:sz w:val="20"/>
          <w:szCs w:val="20"/>
          <w:lang w:eastAsia="ar-SA"/>
        </w:rPr>
        <w:t>i podstaw sporządzania kosztorysu inwestorskiego, obliczania planowanych kosztów prac projektowych oraz planowanych kosztów robót budowlanych określonych w programie funkcjonalno-użytkowym. (Dz. U. z dnia 8 czerwca 2004 r. Nr 130, poz. 1389.).</w:t>
      </w:r>
    </w:p>
    <w:p w:rsidR="001044A2" w:rsidRPr="00B454AA" w:rsidRDefault="001044A2" w:rsidP="001044A2">
      <w:pPr>
        <w:numPr>
          <w:ilvl w:val="0"/>
          <w:numId w:val="16"/>
        </w:numPr>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Kosztorysy inwestorskie jak i przedmiary robót należy sporządzić dla poszczególnych branż</w:t>
      </w:r>
    </w:p>
    <w:p w:rsidR="001044A2" w:rsidRPr="00B454AA" w:rsidRDefault="001044A2" w:rsidP="001044A2">
      <w:pPr>
        <w:numPr>
          <w:ilvl w:val="0"/>
          <w:numId w:val="16"/>
        </w:numPr>
        <w:tabs>
          <w:tab w:val="num" w:pos="360"/>
        </w:tabs>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Przedmiary robót zostaną sporządzone w układzie specyfikacyjnym zgodnie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w:t>
      </w:r>
      <w:proofErr w:type="spellStart"/>
      <w:r w:rsidRPr="00B454AA">
        <w:rPr>
          <w:rFonts w:ascii="Cambria" w:eastAsia="Times New Roman" w:hAnsi="Cambria" w:cs="Arial"/>
          <w:sz w:val="20"/>
          <w:szCs w:val="20"/>
          <w:lang w:eastAsia="ar-SA"/>
        </w:rPr>
        <w:t>późn</w:t>
      </w:r>
      <w:proofErr w:type="spellEnd"/>
      <w:r w:rsidRPr="00B454AA">
        <w:rPr>
          <w:rFonts w:ascii="Cambria" w:eastAsia="Times New Roman" w:hAnsi="Cambria" w:cs="Arial"/>
          <w:sz w:val="20"/>
          <w:szCs w:val="20"/>
          <w:lang w:eastAsia="ar-SA"/>
        </w:rPr>
        <w:t xml:space="preserve">. zm.), </w:t>
      </w:r>
    </w:p>
    <w:p w:rsidR="001044A2" w:rsidRPr="00B454AA" w:rsidRDefault="001044A2" w:rsidP="001044A2">
      <w:pPr>
        <w:numPr>
          <w:ilvl w:val="0"/>
          <w:numId w:val="16"/>
        </w:numPr>
        <w:tabs>
          <w:tab w:val="num" w:pos="360"/>
        </w:tabs>
        <w:spacing w:after="0" w:line="276" w:lineRule="auto"/>
        <w:jc w:val="both"/>
        <w:rPr>
          <w:rFonts w:ascii="Cambria" w:eastAsia="Times New Roman" w:hAnsi="Cambria" w:cs="Arial"/>
          <w:sz w:val="20"/>
          <w:szCs w:val="20"/>
          <w:lang w:eastAsia="ar-SA"/>
        </w:rPr>
      </w:pPr>
      <w:r w:rsidRPr="00B454AA">
        <w:rPr>
          <w:rFonts w:ascii="Cambria" w:hAnsi="Cambria" w:cs="Arial"/>
          <w:sz w:val="20"/>
          <w:szCs w:val="20"/>
        </w:rPr>
        <w:t>Dokumentację należy przygotować również w formie elektronicznej na nośniku danych (formaty plików DWG, DOC, XLS, PDF) – dodatkowo dostarczyć Zamawiającemu na elektronicznym nośniku danych wszystkie opracowania po wykonaniu wszelkich poprawek i uzupełnień.</w:t>
      </w:r>
    </w:p>
    <w:p w:rsidR="001044A2" w:rsidRPr="00B454AA" w:rsidRDefault="001044A2" w:rsidP="001044A2">
      <w:pPr>
        <w:numPr>
          <w:ilvl w:val="0"/>
          <w:numId w:val="16"/>
        </w:numPr>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lastRenderedPageBreak/>
        <w:t>Zamawiający informuje, że nie posiada obecnie żadnych warunków technicznych, decyzji, uzgodnień.</w:t>
      </w:r>
    </w:p>
    <w:p w:rsidR="001044A2" w:rsidRPr="00B454AA" w:rsidRDefault="001044A2" w:rsidP="001044A2">
      <w:pPr>
        <w:pStyle w:val="Akapitzlist"/>
        <w:spacing w:line="276" w:lineRule="auto"/>
        <w:jc w:val="both"/>
        <w:rPr>
          <w:rFonts w:ascii="Cambria" w:hAnsi="Cambria" w:cs="Arial"/>
        </w:rPr>
      </w:pPr>
    </w:p>
    <w:p w:rsidR="00951779" w:rsidRDefault="00951779" w:rsidP="00951779">
      <w:pPr>
        <w:pStyle w:val="Akapitzlist"/>
        <w:spacing w:line="276" w:lineRule="auto"/>
        <w:jc w:val="both"/>
        <w:rPr>
          <w:rFonts w:ascii="Cambria" w:hAnsi="Cambria" w:cs="Arial"/>
          <w:u w:val="single"/>
        </w:rPr>
      </w:pPr>
      <w:r>
        <w:rPr>
          <w:rFonts w:ascii="Cambria" w:hAnsi="Cambria" w:cs="Arial"/>
          <w:u w:val="single"/>
        </w:rPr>
        <w:t>UWAGA:</w:t>
      </w:r>
    </w:p>
    <w:p w:rsidR="001044A2" w:rsidRPr="00951779" w:rsidRDefault="001044A2" w:rsidP="00951779">
      <w:pPr>
        <w:pStyle w:val="Akapitzlist"/>
        <w:spacing w:line="276" w:lineRule="auto"/>
        <w:jc w:val="both"/>
        <w:rPr>
          <w:rFonts w:ascii="Cambria" w:hAnsi="Cambria" w:cs="Arial"/>
          <w:u w:val="single"/>
        </w:rPr>
      </w:pPr>
      <w:r w:rsidRPr="00B454AA">
        <w:rPr>
          <w:rFonts w:ascii="Cambria" w:hAnsi="Cambria" w:cs="Arial"/>
          <w:u w:val="single"/>
        </w:rPr>
        <w:t xml:space="preserve">Dokumentację należy wykonać w </w:t>
      </w:r>
      <w:proofErr w:type="spellStart"/>
      <w:r w:rsidRPr="00B454AA">
        <w:rPr>
          <w:rFonts w:ascii="Cambria" w:hAnsi="Cambria" w:cs="Arial"/>
          <w:u w:val="single"/>
        </w:rPr>
        <w:t>pikietażu</w:t>
      </w:r>
      <w:proofErr w:type="spellEnd"/>
      <w:r w:rsidRPr="00B454AA">
        <w:rPr>
          <w:rFonts w:ascii="Cambria" w:hAnsi="Cambria" w:cs="Arial"/>
          <w:u w:val="single"/>
        </w:rPr>
        <w:t xml:space="preserve"> obowiązującym na drodze powiatowej. Początek i koniec opracowania należy uzgodnić z przedstawicielem Zamawiającego. </w:t>
      </w:r>
    </w:p>
    <w:p w:rsidR="001044A2" w:rsidRPr="00F67E93" w:rsidRDefault="001044A2" w:rsidP="00F67E93">
      <w:pPr>
        <w:widowControl w:val="0"/>
        <w:autoSpaceDE w:val="0"/>
        <w:spacing w:line="276" w:lineRule="auto"/>
        <w:rPr>
          <w:rFonts w:ascii="Cambria" w:hAnsi="Cambria" w:cs="Arial"/>
          <w:b/>
        </w:rPr>
      </w:pPr>
    </w:p>
    <w:p w:rsidR="00D64013" w:rsidRPr="00B454AA" w:rsidRDefault="00D64013" w:rsidP="00254B30">
      <w:pPr>
        <w:pStyle w:val="Akapitzlist"/>
        <w:widowControl w:val="0"/>
        <w:numPr>
          <w:ilvl w:val="0"/>
          <w:numId w:val="10"/>
        </w:numPr>
        <w:shd w:val="clear" w:color="auto" w:fill="FFFFFF"/>
        <w:autoSpaceDE w:val="0"/>
        <w:autoSpaceDN w:val="0"/>
        <w:adjustRightInd w:val="0"/>
        <w:spacing w:line="276" w:lineRule="auto"/>
        <w:jc w:val="both"/>
        <w:rPr>
          <w:rFonts w:ascii="Cambria" w:hAnsi="Cambria" w:cs="Arial"/>
        </w:rPr>
      </w:pPr>
      <w:r w:rsidRPr="00B454AA">
        <w:rPr>
          <w:rFonts w:ascii="Cambria" w:hAnsi="Cambria" w:cs="Arial"/>
        </w:rPr>
        <w:t>W celu prawidłowego sporządzenia oferty, zaleca się Wykonawcy dokonanie oględzin w terenie i jego otoczeniu oraz uzyskanie wszelkich niezbędnych informacji co do ryzyka, trudności i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D64013" w:rsidRPr="00B454AA" w:rsidRDefault="00D64013" w:rsidP="00254B30">
      <w:pPr>
        <w:pStyle w:val="Akapitzlist"/>
        <w:widowControl w:val="0"/>
        <w:numPr>
          <w:ilvl w:val="0"/>
          <w:numId w:val="10"/>
        </w:numPr>
        <w:shd w:val="clear" w:color="auto" w:fill="FFFFFF"/>
        <w:autoSpaceDE w:val="0"/>
        <w:autoSpaceDN w:val="0"/>
        <w:adjustRightInd w:val="0"/>
        <w:spacing w:line="276" w:lineRule="auto"/>
        <w:jc w:val="both"/>
        <w:rPr>
          <w:rFonts w:ascii="Cambria" w:hAnsi="Cambria" w:cs="Arial"/>
        </w:rPr>
      </w:pPr>
      <w:r w:rsidRPr="00B454AA">
        <w:rPr>
          <w:rFonts w:ascii="Cambria" w:hAnsi="Cambria" w:cs="Arial"/>
        </w:rPr>
        <w:t>Wykonawca winien na własne ryzyko oszacować i uwzględnić w cenie ryczałtowej czynności nadzoru autorskiego.</w:t>
      </w:r>
    </w:p>
    <w:p w:rsidR="002B2535" w:rsidRPr="00B454AA" w:rsidRDefault="00FC6926" w:rsidP="00254B30">
      <w:pPr>
        <w:numPr>
          <w:ilvl w:val="0"/>
          <w:numId w:val="10"/>
        </w:numPr>
        <w:spacing w:after="0" w:line="276" w:lineRule="auto"/>
        <w:jc w:val="both"/>
        <w:rPr>
          <w:rFonts w:ascii="Cambria" w:hAnsi="Cambria" w:cs="Arial"/>
          <w:sz w:val="20"/>
          <w:szCs w:val="20"/>
        </w:rPr>
      </w:pPr>
      <w:r w:rsidRPr="00B454AA">
        <w:rPr>
          <w:rFonts w:ascii="Cambria" w:hAnsi="Cambria" w:cs="Arial"/>
          <w:color w:val="000000"/>
          <w:sz w:val="20"/>
          <w:szCs w:val="20"/>
          <w:lang w:eastAsia="pl-PL"/>
        </w:rPr>
        <w:t>Kod</w:t>
      </w:r>
      <w:r w:rsidR="006B5068" w:rsidRPr="00B454AA">
        <w:rPr>
          <w:rFonts w:ascii="Cambria" w:hAnsi="Cambria" w:cs="Arial"/>
          <w:color w:val="000000"/>
          <w:sz w:val="20"/>
          <w:szCs w:val="20"/>
          <w:lang w:eastAsia="pl-PL"/>
        </w:rPr>
        <w:t>y</w:t>
      </w:r>
      <w:r w:rsidRPr="00B454AA">
        <w:rPr>
          <w:rFonts w:ascii="Cambria" w:hAnsi="Cambria" w:cs="Arial"/>
          <w:color w:val="000000"/>
          <w:sz w:val="20"/>
          <w:szCs w:val="20"/>
          <w:lang w:eastAsia="pl-PL"/>
        </w:rPr>
        <w:t xml:space="preserve"> dotyczące przedmiotu zamówienia określone we Wspólnym Słowniku Zamówień:</w:t>
      </w:r>
      <w:r w:rsidRPr="00B454AA">
        <w:rPr>
          <w:rFonts w:ascii="Cambria" w:hAnsi="Cambria" w:cs="Arial"/>
          <w:i/>
          <w:color w:val="000000"/>
          <w:sz w:val="20"/>
          <w:szCs w:val="20"/>
          <w:lang w:eastAsia="pl-PL"/>
        </w:rPr>
        <w:t xml:space="preserve"> CPV – </w:t>
      </w:r>
      <w:hyperlink r:id="rId12" w:history="1">
        <w:r w:rsidRPr="00B454AA">
          <w:rPr>
            <w:rFonts w:ascii="Cambria" w:eastAsia="Times New Roman" w:hAnsi="Cambria" w:cs="Arial"/>
            <w:i/>
            <w:sz w:val="20"/>
            <w:szCs w:val="20"/>
            <w:lang w:eastAsia="ar-SA"/>
          </w:rPr>
          <w:t>71320000-7</w:t>
        </w:r>
      </w:hyperlink>
      <w:r w:rsidRPr="00B454AA">
        <w:rPr>
          <w:rFonts w:ascii="Cambria" w:eastAsia="Times New Roman" w:hAnsi="Cambria" w:cs="Arial"/>
          <w:i/>
          <w:sz w:val="20"/>
          <w:szCs w:val="20"/>
          <w:lang w:eastAsia="ar-SA"/>
        </w:rPr>
        <w:t xml:space="preserve"> – Usługi inżynieryjne w zakresie projektowania, 71322000-1 – Usługi inżynierii projektowej w zakresie inżynierii lądowej i wodnej, 71242000-6 </w:t>
      </w:r>
      <w:r w:rsidR="004B6B83" w:rsidRPr="00B454AA">
        <w:rPr>
          <w:rFonts w:ascii="Cambria" w:eastAsia="Times New Roman" w:hAnsi="Cambria" w:cs="Arial"/>
          <w:i/>
          <w:sz w:val="20"/>
          <w:szCs w:val="20"/>
          <w:lang w:eastAsia="ar-SA"/>
        </w:rPr>
        <w:t>– Przygotowanie przedsięwzięcia</w:t>
      </w:r>
      <w:r w:rsidRPr="00B454AA">
        <w:rPr>
          <w:rFonts w:ascii="Cambria" w:eastAsia="Times New Roman" w:hAnsi="Cambria" w:cs="Arial"/>
          <w:i/>
          <w:sz w:val="20"/>
          <w:szCs w:val="20"/>
          <w:lang w:eastAsia="ar-SA"/>
        </w:rPr>
        <w:t xml:space="preserve"> i projektu, oszacowanie kosztów, 71248000-8 – Nadzór nad projektem i dokumentacją.</w:t>
      </w:r>
    </w:p>
    <w:p w:rsidR="00495C8C" w:rsidRPr="00B454AA" w:rsidRDefault="00FC6926" w:rsidP="00254B30">
      <w:pPr>
        <w:numPr>
          <w:ilvl w:val="0"/>
          <w:numId w:val="10"/>
        </w:numPr>
        <w:spacing w:after="0" w:line="276" w:lineRule="auto"/>
        <w:jc w:val="both"/>
        <w:rPr>
          <w:rFonts w:ascii="Cambria" w:hAnsi="Cambria" w:cs="Arial"/>
          <w:sz w:val="20"/>
          <w:szCs w:val="20"/>
        </w:rPr>
      </w:pPr>
      <w:r w:rsidRPr="00B454AA">
        <w:rPr>
          <w:rFonts w:ascii="Cambria" w:eastAsia="Times New Roman" w:hAnsi="Cambria" w:cs="Arial"/>
          <w:sz w:val="20"/>
          <w:szCs w:val="20"/>
          <w:lang w:eastAsia="ar-SA"/>
        </w:rPr>
        <w:t xml:space="preserve">Każdy Wykonawca może złożyć </w:t>
      </w:r>
      <w:r w:rsidR="00495C8C" w:rsidRPr="00B454AA">
        <w:rPr>
          <w:rFonts w:ascii="Cambria" w:eastAsia="Times New Roman" w:hAnsi="Cambria" w:cs="Arial"/>
          <w:sz w:val="20"/>
          <w:szCs w:val="20"/>
          <w:lang w:eastAsia="ar-SA"/>
        </w:rPr>
        <w:t>jedną ofertę</w:t>
      </w:r>
      <w:r w:rsidR="00302859" w:rsidRPr="00B454AA">
        <w:rPr>
          <w:rFonts w:ascii="Cambria" w:eastAsia="Times New Roman" w:hAnsi="Cambria" w:cs="Arial"/>
          <w:sz w:val="20"/>
          <w:szCs w:val="20"/>
          <w:lang w:eastAsia="ar-SA"/>
        </w:rPr>
        <w:t xml:space="preserve"> na każde z zadań</w:t>
      </w:r>
      <w:r w:rsidRPr="00B454AA">
        <w:rPr>
          <w:rFonts w:ascii="Cambria" w:eastAsia="Times New Roman" w:hAnsi="Cambria" w:cs="Arial"/>
          <w:sz w:val="20"/>
          <w:szCs w:val="20"/>
          <w:lang w:eastAsia="ar-SA"/>
        </w:rPr>
        <w:t>.</w:t>
      </w:r>
    </w:p>
    <w:p w:rsidR="00FC6926" w:rsidRPr="00B454AA" w:rsidRDefault="00FC6926" w:rsidP="00254B30">
      <w:pPr>
        <w:widowControl w:val="0"/>
        <w:numPr>
          <w:ilvl w:val="0"/>
          <w:numId w:val="10"/>
        </w:numPr>
        <w:autoSpaceDE w:val="0"/>
        <w:autoSpaceDN w:val="0"/>
        <w:spacing w:after="0" w:line="276" w:lineRule="auto"/>
        <w:jc w:val="both"/>
        <w:rPr>
          <w:rFonts w:ascii="Cambria" w:hAnsi="Cambria" w:cs="Arial"/>
          <w:sz w:val="20"/>
          <w:szCs w:val="20"/>
          <w:lang w:eastAsia="pl-PL"/>
        </w:rPr>
      </w:pPr>
      <w:r w:rsidRPr="00B454AA">
        <w:rPr>
          <w:rFonts w:ascii="Cambria" w:hAnsi="Cambria" w:cs="Arial"/>
          <w:sz w:val="20"/>
          <w:szCs w:val="20"/>
          <w:lang w:eastAsia="pl-PL"/>
        </w:rPr>
        <w:t xml:space="preserve">Wykonawca może powierzyć wykonanie części zamówienia podwykonawcy. </w:t>
      </w:r>
    </w:p>
    <w:p w:rsidR="00FC6926" w:rsidRPr="00B454AA" w:rsidRDefault="00FC6926" w:rsidP="00254B30">
      <w:pPr>
        <w:widowControl w:val="0"/>
        <w:numPr>
          <w:ilvl w:val="0"/>
          <w:numId w:val="10"/>
        </w:numPr>
        <w:autoSpaceDE w:val="0"/>
        <w:autoSpaceDN w:val="0"/>
        <w:spacing w:after="0" w:line="276" w:lineRule="auto"/>
        <w:jc w:val="both"/>
        <w:rPr>
          <w:rFonts w:ascii="Cambria" w:hAnsi="Cambria" w:cs="Arial"/>
          <w:sz w:val="20"/>
          <w:szCs w:val="20"/>
          <w:lang w:eastAsia="pl-PL"/>
        </w:rPr>
      </w:pPr>
      <w:r w:rsidRPr="00B454AA">
        <w:rPr>
          <w:rFonts w:ascii="Cambria" w:hAnsi="Cambria" w:cs="Arial"/>
          <w:sz w:val="20"/>
          <w:szCs w:val="20"/>
          <w:lang w:eastAsia="pl-PL"/>
        </w:rPr>
        <w:t>Zamawiający żąda wskazania przez Wykonawcę części zamówienia, których wykonanie zamierza powierzyć podwykonawcom i podania przez  Wykonawcę firm podwykonawców.</w:t>
      </w:r>
    </w:p>
    <w:p w:rsidR="00FC6926" w:rsidRPr="00B454AA" w:rsidRDefault="00FC6926" w:rsidP="00254B30">
      <w:pPr>
        <w:numPr>
          <w:ilvl w:val="0"/>
          <w:numId w:val="10"/>
        </w:numPr>
        <w:suppressAutoHyphens/>
        <w:autoSpaceDE w:val="0"/>
        <w:autoSpaceDN w:val="0"/>
        <w:adjustRightInd w:val="0"/>
        <w:spacing w:after="0" w:line="276" w:lineRule="auto"/>
        <w:jc w:val="both"/>
        <w:rPr>
          <w:rFonts w:ascii="Cambria" w:hAnsi="Cambria" w:cs="Arial"/>
          <w:color w:val="FF0000"/>
          <w:sz w:val="20"/>
          <w:szCs w:val="20"/>
        </w:rPr>
      </w:pPr>
      <w:r w:rsidRPr="00B454AA">
        <w:rPr>
          <w:rFonts w:ascii="Cambria" w:hAnsi="Cambria"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sidRPr="00B454AA">
        <w:rPr>
          <w:rFonts w:ascii="Cambria" w:hAnsi="Cambria" w:cs="Arial"/>
          <w:color w:val="000000"/>
          <w:sz w:val="20"/>
          <w:szCs w:val="20"/>
        </w:rPr>
        <w:t xml:space="preserve"> realizacji zamówienia </w:t>
      </w:r>
      <w:r w:rsidRPr="00B454AA">
        <w:rPr>
          <w:rFonts w:ascii="Cambria" w:hAnsi="Cambria" w:cs="Arial"/>
          <w:color w:val="000000"/>
          <w:sz w:val="20"/>
          <w:szCs w:val="20"/>
        </w:rPr>
        <w:t xml:space="preserve">w sposób określony w art.  22 § 1 ustawy z dnia 26 czerwca 1974 r. – Kodeks pracy. </w:t>
      </w:r>
      <w:r w:rsidR="004B6B83" w:rsidRPr="00B454AA">
        <w:rPr>
          <w:rFonts w:ascii="Cambria" w:hAnsi="Cambria" w:cs="Arial"/>
          <w:color w:val="000000"/>
          <w:sz w:val="20"/>
          <w:szCs w:val="20"/>
        </w:rPr>
        <w:t xml:space="preserve">Zgodnie </w:t>
      </w:r>
      <w:r w:rsidRPr="00B454AA">
        <w:rPr>
          <w:rFonts w:ascii="Cambria" w:hAnsi="Cambria"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B454AA" w:rsidRDefault="00777D14" w:rsidP="00254B30">
      <w:pPr>
        <w:pStyle w:val="Nagwek3"/>
        <w:numPr>
          <w:ilvl w:val="0"/>
          <w:numId w:val="7"/>
        </w:numPr>
        <w:shd w:val="clear" w:color="auto" w:fill="AEAAAA" w:themeFill="background2" w:themeFillShade="BF"/>
        <w:spacing w:line="276" w:lineRule="auto"/>
        <w:rPr>
          <w:rFonts w:ascii="Cambria" w:hAnsi="Cambria"/>
          <w:sz w:val="20"/>
          <w:szCs w:val="20"/>
        </w:rPr>
      </w:pPr>
      <w:bookmarkStart w:id="8" w:name="_Toc171410292"/>
      <w:r w:rsidRPr="00B454AA">
        <w:rPr>
          <w:rFonts w:ascii="Cambria" w:hAnsi="Cambria"/>
          <w:sz w:val="20"/>
          <w:szCs w:val="20"/>
        </w:rPr>
        <w:t xml:space="preserve">Termin wykonania zamówienia. </w:t>
      </w:r>
      <w:r w:rsidR="002B6A6E">
        <w:rPr>
          <w:rFonts w:ascii="Cambria" w:hAnsi="Cambria"/>
          <w:sz w:val="20"/>
          <w:szCs w:val="20"/>
        </w:rPr>
        <w:t xml:space="preserve">– </w:t>
      </w:r>
      <w:r w:rsidR="002B6A6E" w:rsidRPr="002B6A6E">
        <w:rPr>
          <w:rFonts w:ascii="Cambria" w:hAnsi="Cambria"/>
          <w:color w:val="FF0000"/>
          <w:sz w:val="20"/>
          <w:szCs w:val="20"/>
        </w:rPr>
        <w:t>dotyczy Zadania 1 i 2</w:t>
      </w:r>
      <w:bookmarkEnd w:id="8"/>
    </w:p>
    <w:p w:rsidR="001E5177" w:rsidRDefault="00417715" w:rsidP="00254B30">
      <w:pPr>
        <w:widowControl w:val="0"/>
        <w:numPr>
          <w:ilvl w:val="6"/>
          <w:numId w:val="9"/>
        </w:numPr>
        <w:shd w:val="clear" w:color="auto" w:fill="FFFFFF"/>
        <w:autoSpaceDE w:val="0"/>
        <w:autoSpaceDN w:val="0"/>
        <w:adjustRightInd w:val="0"/>
        <w:spacing w:after="0" w:line="276" w:lineRule="auto"/>
        <w:ind w:left="357" w:hanging="357"/>
        <w:jc w:val="both"/>
        <w:rPr>
          <w:rFonts w:ascii="Cambria" w:hAnsi="Cambria" w:cs="Arial"/>
          <w:sz w:val="20"/>
          <w:szCs w:val="20"/>
        </w:rPr>
      </w:pPr>
      <w:bookmarkStart w:id="9" w:name="_Hlk20816030"/>
      <w:r w:rsidRPr="00B454AA">
        <w:rPr>
          <w:rFonts w:ascii="Cambria" w:hAnsi="Cambria" w:cs="Arial"/>
          <w:sz w:val="20"/>
          <w:szCs w:val="20"/>
        </w:rPr>
        <w:t>Termin realizacji zamówienia</w:t>
      </w:r>
    </w:p>
    <w:p w:rsidR="00CC3C0C" w:rsidRPr="001E5177" w:rsidRDefault="001E5177" w:rsidP="00254B30">
      <w:pPr>
        <w:pStyle w:val="Akapitzlist"/>
        <w:widowControl w:val="0"/>
        <w:numPr>
          <w:ilvl w:val="0"/>
          <w:numId w:val="130"/>
        </w:numPr>
        <w:shd w:val="clear" w:color="auto" w:fill="FFFFFF"/>
        <w:autoSpaceDE w:val="0"/>
        <w:autoSpaceDN w:val="0"/>
        <w:adjustRightInd w:val="0"/>
        <w:spacing w:line="276" w:lineRule="auto"/>
        <w:ind w:left="709"/>
        <w:jc w:val="both"/>
        <w:rPr>
          <w:rFonts w:ascii="Cambria" w:hAnsi="Cambria" w:cs="Arial"/>
        </w:rPr>
      </w:pPr>
      <w:r w:rsidRPr="001E5177">
        <w:rPr>
          <w:rFonts w:ascii="Cambria" w:hAnsi="Cambria" w:cs="Arial"/>
          <w:b/>
        </w:rPr>
        <w:t>Zadanie 1</w:t>
      </w:r>
      <w:r>
        <w:rPr>
          <w:rFonts w:ascii="Cambria" w:hAnsi="Cambria" w:cs="Arial"/>
          <w:b/>
        </w:rPr>
        <w:t xml:space="preserve">: </w:t>
      </w:r>
      <w:r w:rsidRPr="00B454AA">
        <w:rPr>
          <w:rFonts w:ascii="Cambria" w:hAnsi="Cambria" w:cs="Arial"/>
          <w:i/>
        </w:rPr>
        <w:t>„Przebudowa drogi powiatowej nr 1214N Kałduny-Rożental-Wałdyki w msc. Zielkowo i drogi powiatowej nr 1231N Gierłoż-Zielkowo-Byszwałd  na odc. Zielkowo – Kazanice”</w:t>
      </w:r>
      <w:r>
        <w:rPr>
          <w:rFonts w:ascii="Cambria" w:hAnsi="Cambria" w:cs="Arial"/>
        </w:rPr>
        <w:t xml:space="preserve"> </w:t>
      </w:r>
      <w:r w:rsidR="00417715" w:rsidRPr="001E5177">
        <w:rPr>
          <w:rFonts w:ascii="Cambria" w:hAnsi="Cambria" w:cs="Arial"/>
        </w:rPr>
        <w:t xml:space="preserve">– </w:t>
      </w:r>
      <w:r w:rsidR="00417715" w:rsidRPr="001E5177">
        <w:rPr>
          <w:rFonts w:ascii="Cambria" w:hAnsi="Cambria" w:cs="Arial"/>
          <w:b/>
        </w:rPr>
        <w:t xml:space="preserve">od dnia podpisania umowy do: </w:t>
      </w:r>
    </w:p>
    <w:p w:rsidR="002F0F7D" w:rsidRPr="00B454AA" w:rsidRDefault="002F0F7D" w:rsidP="00254B30">
      <w:pPr>
        <w:pStyle w:val="Akapitzlist"/>
        <w:widowControl w:val="0"/>
        <w:numPr>
          <w:ilvl w:val="0"/>
          <w:numId w:val="104"/>
        </w:numPr>
        <w:shd w:val="clear" w:color="auto" w:fill="FFFFFF"/>
        <w:autoSpaceDE w:val="0"/>
        <w:autoSpaceDN w:val="0"/>
        <w:adjustRightInd w:val="0"/>
        <w:spacing w:line="276" w:lineRule="auto"/>
        <w:jc w:val="both"/>
        <w:rPr>
          <w:rFonts w:ascii="Cambria" w:hAnsi="Cambria" w:cs="Arial"/>
          <w:b/>
        </w:rPr>
      </w:pPr>
      <w:r w:rsidRPr="00B454AA">
        <w:rPr>
          <w:rFonts w:ascii="Cambria" w:hAnsi="Cambria" w:cs="Arial"/>
          <w:b/>
        </w:rPr>
        <w:t xml:space="preserve">Część </w:t>
      </w:r>
      <w:r w:rsidR="00AC0794" w:rsidRPr="00B454AA">
        <w:rPr>
          <w:rFonts w:ascii="Cambria" w:hAnsi="Cambria" w:cs="Arial"/>
          <w:b/>
        </w:rPr>
        <w:t>A</w:t>
      </w:r>
      <w:r w:rsidRPr="00B454AA">
        <w:rPr>
          <w:rFonts w:ascii="Cambria" w:hAnsi="Cambria" w:cs="Arial"/>
          <w:b/>
        </w:rPr>
        <w:t>:</w:t>
      </w:r>
    </w:p>
    <w:bookmarkEnd w:id="9"/>
    <w:p w:rsidR="007941E6" w:rsidRPr="00B454AA" w:rsidRDefault="007941E6" w:rsidP="00254B30">
      <w:pPr>
        <w:pStyle w:val="Akapitzlist"/>
        <w:widowControl w:val="0"/>
        <w:numPr>
          <w:ilvl w:val="0"/>
          <w:numId w:val="60"/>
        </w:numPr>
        <w:shd w:val="clear" w:color="auto" w:fill="FFFFFF"/>
        <w:suppressAutoHyphens w:val="0"/>
        <w:autoSpaceDE w:val="0"/>
        <w:autoSpaceDN w:val="0"/>
        <w:adjustRightInd w:val="0"/>
        <w:spacing w:line="276" w:lineRule="auto"/>
        <w:jc w:val="both"/>
        <w:rPr>
          <w:rFonts w:ascii="Cambria" w:hAnsi="Cambria" w:cs="Arial"/>
        </w:rPr>
      </w:pPr>
      <w:r w:rsidRPr="00B454AA">
        <w:rPr>
          <w:rFonts w:ascii="Cambria" w:hAnsi="Cambria" w:cs="Arial"/>
          <w:b/>
        </w:rPr>
        <w:t>Etap I</w:t>
      </w:r>
      <w:r w:rsidRPr="00B454AA">
        <w:rPr>
          <w:rFonts w:ascii="Cambria" w:hAnsi="Cambria" w:cs="Arial"/>
        </w:rPr>
        <w:t xml:space="preserve"> –</w:t>
      </w:r>
      <w:r w:rsidR="00223C2B" w:rsidRPr="00B454AA">
        <w:rPr>
          <w:rFonts w:ascii="Cambria" w:hAnsi="Cambria" w:cs="Arial"/>
        </w:rPr>
        <w:t xml:space="preserve"> </w:t>
      </w:r>
      <w:r w:rsidRPr="00B454AA">
        <w:rPr>
          <w:rFonts w:ascii="Cambria" w:hAnsi="Cambria" w:cs="Arial"/>
          <w:u w:val="single"/>
        </w:rPr>
        <w:t xml:space="preserve">do dnia </w:t>
      </w:r>
      <w:r w:rsidR="001A527B" w:rsidRPr="00B454AA">
        <w:rPr>
          <w:rFonts w:ascii="Cambria" w:hAnsi="Cambria" w:cs="Arial"/>
          <w:b/>
          <w:bCs/>
          <w:u w:val="single"/>
        </w:rPr>
        <w:t>1</w:t>
      </w:r>
      <w:r w:rsidR="001D1706">
        <w:rPr>
          <w:rFonts w:ascii="Cambria" w:hAnsi="Cambria" w:cs="Arial"/>
          <w:b/>
          <w:bCs/>
          <w:u w:val="single"/>
        </w:rPr>
        <w:t>4</w:t>
      </w:r>
      <w:r w:rsidRPr="00B454AA">
        <w:rPr>
          <w:rFonts w:ascii="Cambria" w:hAnsi="Cambria" w:cs="Arial"/>
          <w:b/>
          <w:bCs/>
          <w:u w:val="single"/>
        </w:rPr>
        <w:t>.</w:t>
      </w:r>
      <w:r w:rsidR="001A527B" w:rsidRPr="00B454AA">
        <w:rPr>
          <w:rFonts w:ascii="Cambria" w:hAnsi="Cambria" w:cs="Arial"/>
          <w:b/>
          <w:bCs/>
          <w:u w:val="single"/>
        </w:rPr>
        <w:t>1</w:t>
      </w:r>
      <w:r w:rsidR="005A11B8">
        <w:rPr>
          <w:rFonts w:ascii="Cambria" w:hAnsi="Cambria" w:cs="Arial"/>
          <w:b/>
          <w:bCs/>
          <w:u w:val="single"/>
        </w:rPr>
        <w:t>1</w:t>
      </w:r>
      <w:r w:rsidRPr="00B454AA">
        <w:rPr>
          <w:rFonts w:ascii="Cambria" w:hAnsi="Cambria" w:cs="Arial"/>
          <w:b/>
          <w:bCs/>
          <w:u w:val="single"/>
        </w:rPr>
        <w:t>.202</w:t>
      </w:r>
      <w:r w:rsidR="00223C2B" w:rsidRPr="00B454AA">
        <w:rPr>
          <w:rFonts w:ascii="Cambria" w:hAnsi="Cambria" w:cs="Arial"/>
          <w:b/>
          <w:bCs/>
          <w:u w:val="single"/>
        </w:rPr>
        <w:t>5</w:t>
      </w:r>
      <w:r w:rsidRPr="00B454AA">
        <w:rPr>
          <w:rFonts w:ascii="Cambria" w:hAnsi="Cambria" w:cs="Arial"/>
          <w:b/>
          <w:bCs/>
          <w:u w:val="single"/>
        </w:rPr>
        <w:t xml:space="preserve"> r.,</w:t>
      </w:r>
      <w:r w:rsidRPr="00B454AA">
        <w:rPr>
          <w:rFonts w:ascii="Cambria" w:hAnsi="Cambria" w:cs="Arial"/>
          <w:b/>
          <w:bCs/>
        </w:rPr>
        <w:t xml:space="preserve"> - </w:t>
      </w:r>
      <w:r w:rsidRPr="00B454AA">
        <w:rPr>
          <w:rFonts w:ascii="Cambria" w:hAnsi="Cambria" w:cs="Arial"/>
        </w:rPr>
        <w:t>jest to termin złożenia kompletu dokumentów stanowiących przedmiot umowy opisany w § 1, potwierdzonych przez zamawiającego protokołem zdawczo-odbiorczym.</w:t>
      </w:r>
    </w:p>
    <w:p w:rsidR="007941E6" w:rsidRPr="00B454AA" w:rsidRDefault="00223C2B" w:rsidP="00254B30">
      <w:pPr>
        <w:pStyle w:val="Akapitzlist"/>
        <w:widowControl w:val="0"/>
        <w:numPr>
          <w:ilvl w:val="0"/>
          <w:numId w:val="60"/>
        </w:numPr>
        <w:shd w:val="clear" w:color="auto" w:fill="FFFFFF"/>
        <w:autoSpaceDE w:val="0"/>
        <w:autoSpaceDN w:val="0"/>
        <w:adjustRightInd w:val="0"/>
        <w:spacing w:line="276" w:lineRule="auto"/>
        <w:jc w:val="both"/>
        <w:rPr>
          <w:rStyle w:val="markedcontent"/>
          <w:rFonts w:ascii="Cambria" w:hAnsi="Cambria" w:cs="Arial"/>
        </w:rPr>
      </w:pPr>
      <w:r w:rsidRPr="00B454AA">
        <w:rPr>
          <w:rFonts w:ascii="Cambria" w:hAnsi="Cambria" w:cs="Arial"/>
          <w:b/>
        </w:rPr>
        <w:t>Etap I</w:t>
      </w:r>
      <w:r w:rsidR="007941E6" w:rsidRPr="00B454AA">
        <w:rPr>
          <w:rFonts w:ascii="Cambria" w:hAnsi="Cambria" w:cs="Arial"/>
          <w:b/>
        </w:rPr>
        <w:t>I</w:t>
      </w:r>
      <w:r w:rsidR="007941E6" w:rsidRPr="00B454AA">
        <w:rPr>
          <w:rFonts w:ascii="Cambria" w:hAnsi="Cambria" w:cs="Arial"/>
        </w:rPr>
        <w:t xml:space="preserve"> – </w:t>
      </w:r>
      <w:r w:rsidR="007941E6" w:rsidRPr="00B454AA">
        <w:rPr>
          <w:rStyle w:val="markedcontent"/>
          <w:rFonts w:ascii="Cambria" w:eastAsia="Calibri" w:hAnsi="Cambria" w:cs="Arial"/>
        </w:rPr>
        <w:t>potwierdzone będzie protokołem końcowym podpisanym</w:t>
      </w:r>
      <w:r w:rsidR="007941E6" w:rsidRPr="00B454AA">
        <w:rPr>
          <w:rFonts w:ascii="Cambria" w:hAnsi="Cambria" w:cs="Arial"/>
        </w:rPr>
        <w:t xml:space="preserve"> </w:t>
      </w:r>
      <w:r w:rsidR="007941E6" w:rsidRPr="00B454AA">
        <w:rPr>
          <w:rStyle w:val="markedcontent"/>
          <w:rFonts w:ascii="Cambria" w:eastAsia="Calibri" w:hAnsi="Cambria" w:cs="Arial"/>
        </w:rPr>
        <w:t>przez Zamawiającego.</w:t>
      </w:r>
      <w:r w:rsidR="007941E6" w:rsidRPr="00B454AA">
        <w:rPr>
          <w:rFonts w:ascii="Cambria" w:hAnsi="Cambria" w:cs="Arial"/>
        </w:rPr>
        <w:t xml:space="preserve"> </w:t>
      </w:r>
      <w:r w:rsidR="007941E6" w:rsidRPr="00B454AA">
        <w:rPr>
          <w:rStyle w:val="markedcontent"/>
          <w:rFonts w:ascii="Cambria" w:eastAsia="Calibri" w:hAnsi="Cambria" w:cs="Arial"/>
        </w:rPr>
        <w:t>Zamawiający zobowiązany jest do podpisania protokołu końcowego w terminie 14 dni od</w:t>
      </w:r>
      <w:r w:rsidR="007941E6" w:rsidRPr="00B454AA">
        <w:rPr>
          <w:rFonts w:ascii="Cambria" w:hAnsi="Cambria" w:cs="Arial"/>
        </w:rPr>
        <w:t xml:space="preserve"> </w:t>
      </w:r>
      <w:r w:rsidR="007941E6" w:rsidRPr="00B454AA">
        <w:rPr>
          <w:rStyle w:val="markedcontent"/>
          <w:rFonts w:ascii="Cambria" w:eastAsia="Calibri" w:hAnsi="Cambria" w:cs="Arial"/>
        </w:rPr>
        <w:t>przekazania dokumentacji projektowej potwierdzonego protokołem zdawczo – odbiorczym</w:t>
      </w:r>
      <w:r w:rsidRPr="00B454AA">
        <w:rPr>
          <w:rFonts w:ascii="Cambria" w:hAnsi="Cambria" w:cs="Arial"/>
        </w:rPr>
        <w:t xml:space="preserve"> (Etap I</w:t>
      </w:r>
      <w:r w:rsidR="007941E6" w:rsidRPr="00B454AA">
        <w:rPr>
          <w:rFonts w:ascii="Cambria" w:hAnsi="Cambria" w:cs="Arial"/>
        </w:rPr>
        <w:t>)</w:t>
      </w:r>
      <w:r w:rsidR="007941E6" w:rsidRPr="00B454AA">
        <w:rPr>
          <w:rStyle w:val="markedcontent"/>
          <w:rFonts w:ascii="Cambria" w:eastAsia="Calibri" w:hAnsi="Cambria" w:cs="Arial"/>
        </w:rPr>
        <w:t xml:space="preserve"> lub przekazania uwag do dokumentacji, wskazujących na zaistniałe nieprawidłowości.</w:t>
      </w:r>
      <w:r w:rsidR="007941E6" w:rsidRPr="00B454AA">
        <w:rPr>
          <w:rFonts w:ascii="Cambria" w:hAnsi="Cambria" w:cs="Arial"/>
        </w:rPr>
        <w:t xml:space="preserve"> </w:t>
      </w:r>
      <w:r w:rsidR="007941E6" w:rsidRPr="00B454AA">
        <w:rPr>
          <w:rStyle w:val="markedcontent"/>
          <w:rFonts w:ascii="Cambria" w:eastAsia="Calibri" w:hAnsi="Cambria" w:cs="Arial"/>
        </w:rPr>
        <w:t>Wykonawca jest zobowiązany do dokonania zmian w terminie do 7 dni od przekazania uwag.</w:t>
      </w:r>
      <w:r w:rsidR="007941E6" w:rsidRPr="00B454AA">
        <w:rPr>
          <w:rFonts w:ascii="Cambria" w:hAnsi="Cambria" w:cs="Arial"/>
        </w:rPr>
        <w:t xml:space="preserve"> </w:t>
      </w:r>
      <w:r w:rsidR="007941E6" w:rsidRPr="00B454AA">
        <w:rPr>
          <w:rStyle w:val="markedcontent"/>
          <w:rFonts w:ascii="Cambria" w:eastAsia="Calibri" w:hAnsi="Cambria" w:cs="Arial"/>
        </w:rPr>
        <w:t>Zatwierdzenie zmienionej dokumentacji przetargowej przez Zamawiającego nastąpi w terminie 7</w:t>
      </w:r>
      <w:r w:rsidR="007941E6" w:rsidRPr="00B454AA">
        <w:rPr>
          <w:rFonts w:ascii="Cambria" w:hAnsi="Cambria" w:cs="Arial"/>
        </w:rPr>
        <w:t xml:space="preserve"> </w:t>
      </w:r>
      <w:r w:rsidR="007941E6" w:rsidRPr="00B454AA">
        <w:rPr>
          <w:rStyle w:val="markedcontent"/>
          <w:rFonts w:ascii="Cambria" w:eastAsia="Calibri" w:hAnsi="Cambria" w:cs="Arial"/>
        </w:rPr>
        <w:t>dni od jej przedstawienia.</w:t>
      </w:r>
    </w:p>
    <w:p w:rsidR="002F0F7D" w:rsidRDefault="002F0F7D" w:rsidP="00254B30">
      <w:pPr>
        <w:pStyle w:val="Akapitzlist"/>
        <w:widowControl w:val="0"/>
        <w:numPr>
          <w:ilvl w:val="0"/>
          <w:numId w:val="104"/>
        </w:numPr>
        <w:autoSpaceDE w:val="0"/>
        <w:spacing w:line="276" w:lineRule="auto"/>
        <w:jc w:val="both"/>
        <w:rPr>
          <w:rFonts w:ascii="Cambria" w:hAnsi="Cambria" w:cs="Arial"/>
          <w:b/>
        </w:rPr>
      </w:pPr>
      <w:r w:rsidRPr="00B454AA">
        <w:rPr>
          <w:rStyle w:val="markedcontent"/>
          <w:rFonts w:ascii="Cambria" w:hAnsi="Cambria" w:cs="Arial"/>
          <w:b/>
        </w:rPr>
        <w:t xml:space="preserve">Część </w:t>
      </w:r>
      <w:r w:rsidR="00AC0794" w:rsidRPr="00B454AA">
        <w:rPr>
          <w:rStyle w:val="markedcontent"/>
          <w:rFonts w:ascii="Cambria" w:hAnsi="Cambria" w:cs="Arial"/>
          <w:b/>
        </w:rPr>
        <w:t>B</w:t>
      </w:r>
      <w:r w:rsidRPr="00B454AA">
        <w:rPr>
          <w:rStyle w:val="markedcontent"/>
          <w:rFonts w:ascii="Cambria" w:hAnsi="Cambria" w:cs="Arial"/>
          <w:b/>
        </w:rPr>
        <w:t xml:space="preserve">: </w:t>
      </w:r>
      <w:r w:rsidR="004236E9" w:rsidRPr="00B454AA">
        <w:rPr>
          <w:rFonts w:ascii="Cambria" w:hAnsi="Cambria" w:cs="Arial"/>
          <w:b/>
        </w:rPr>
        <w:t xml:space="preserve">Pełnienie nadzoru autorskiego w okresie do </w:t>
      </w:r>
      <w:r w:rsidR="0022219B" w:rsidRPr="00B454AA">
        <w:rPr>
          <w:rFonts w:ascii="Cambria" w:hAnsi="Cambria" w:cs="Arial"/>
          <w:b/>
        </w:rPr>
        <w:t>4</w:t>
      </w:r>
      <w:r w:rsidR="004236E9" w:rsidRPr="00B454AA">
        <w:rPr>
          <w:rFonts w:ascii="Cambria" w:hAnsi="Cambria" w:cs="Arial"/>
          <w:b/>
        </w:rPr>
        <w:t xml:space="preserve"> lat po sporządzeniu części A.</w:t>
      </w:r>
    </w:p>
    <w:p w:rsidR="001E5177" w:rsidRDefault="001E5177" w:rsidP="001E5177">
      <w:pPr>
        <w:pStyle w:val="Akapitzlist"/>
        <w:widowControl w:val="0"/>
        <w:autoSpaceDE w:val="0"/>
        <w:spacing w:line="276" w:lineRule="auto"/>
        <w:ind w:left="717"/>
        <w:jc w:val="both"/>
        <w:rPr>
          <w:rFonts w:ascii="Cambria" w:hAnsi="Cambria" w:cs="Arial"/>
          <w:b/>
        </w:rPr>
      </w:pPr>
    </w:p>
    <w:p w:rsidR="001E5177" w:rsidRPr="001E5177" w:rsidRDefault="001E5177" w:rsidP="00254B30">
      <w:pPr>
        <w:pStyle w:val="Akapitzlist"/>
        <w:widowControl w:val="0"/>
        <w:numPr>
          <w:ilvl w:val="0"/>
          <w:numId w:val="130"/>
        </w:numPr>
        <w:shd w:val="clear" w:color="auto" w:fill="FFFFFF"/>
        <w:autoSpaceDE w:val="0"/>
        <w:autoSpaceDN w:val="0"/>
        <w:adjustRightInd w:val="0"/>
        <w:spacing w:line="276" w:lineRule="auto"/>
        <w:ind w:left="709"/>
        <w:jc w:val="both"/>
        <w:rPr>
          <w:rFonts w:ascii="Cambria" w:hAnsi="Cambria" w:cs="Arial"/>
        </w:rPr>
      </w:pPr>
      <w:r w:rsidRPr="001E5177">
        <w:rPr>
          <w:rFonts w:ascii="Cambria" w:hAnsi="Cambria" w:cs="Arial"/>
          <w:b/>
        </w:rPr>
        <w:t>Z</w:t>
      </w:r>
      <w:r>
        <w:rPr>
          <w:rFonts w:ascii="Cambria" w:hAnsi="Cambria" w:cs="Arial"/>
          <w:b/>
        </w:rPr>
        <w:t xml:space="preserve">adanie 2: </w:t>
      </w:r>
      <w:r w:rsidRPr="00B454AA">
        <w:rPr>
          <w:rFonts w:ascii="Cambria" w:hAnsi="Cambria" w:cs="Arial"/>
          <w:i/>
        </w:rPr>
        <w:t xml:space="preserve">„Przebudowa drogi powiatowej nr 1214N Kałduny-Rożental-Wałdyki w msc. </w:t>
      </w:r>
      <w:r>
        <w:rPr>
          <w:rFonts w:ascii="Cambria" w:hAnsi="Cambria" w:cs="Arial"/>
          <w:i/>
        </w:rPr>
        <w:t>Rożental</w:t>
      </w:r>
      <w:r w:rsidRPr="00B454AA">
        <w:rPr>
          <w:rFonts w:ascii="Cambria" w:hAnsi="Cambria" w:cs="Arial"/>
          <w:i/>
        </w:rPr>
        <w:t>”</w:t>
      </w:r>
      <w:r>
        <w:rPr>
          <w:rFonts w:ascii="Cambria" w:hAnsi="Cambria" w:cs="Arial"/>
        </w:rPr>
        <w:t xml:space="preserve"> </w:t>
      </w:r>
      <w:r w:rsidRPr="001E5177">
        <w:rPr>
          <w:rFonts w:ascii="Cambria" w:hAnsi="Cambria" w:cs="Arial"/>
        </w:rPr>
        <w:t xml:space="preserve">– </w:t>
      </w:r>
      <w:r w:rsidRPr="001E5177">
        <w:rPr>
          <w:rFonts w:ascii="Cambria" w:hAnsi="Cambria" w:cs="Arial"/>
          <w:b/>
        </w:rPr>
        <w:t xml:space="preserve">od dnia podpisania umowy do: </w:t>
      </w:r>
    </w:p>
    <w:p w:rsidR="001E5177" w:rsidRPr="00B454AA" w:rsidRDefault="001E5177" w:rsidP="00254B30">
      <w:pPr>
        <w:pStyle w:val="Akapitzlist"/>
        <w:widowControl w:val="0"/>
        <w:numPr>
          <w:ilvl w:val="0"/>
          <w:numId w:val="131"/>
        </w:numPr>
        <w:shd w:val="clear" w:color="auto" w:fill="FFFFFF"/>
        <w:autoSpaceDE w:val="0"/>
        <w:autoSpaceDN w:val="0"/>
        <w:adjustRightInd w:val="0"/>
        <w:spacing w:line="276" w:lineRule="auto"/>
        <w:jc w:val="both"/>
        <w:rPr>
          <w:rFonts w:ascii="Cambria" w:hAnsi="Cambria" w:cs="Arial"/>
          <w:b/>
        </w:rPr>
      </w:pPr>
      <w:r w:rsidRPr="00B454AA">
        <w:rPr>
          <w:rFonts w:ascii="Cambria" w:hAnsi="Cambria" w:cs="Arial"/>
          <w:b/>
        </w:rPr>
        <w:t>Część A:</w:t>
      </w:r>
    </w:p>
    <w:p w:rsidR="001E5177" w:rsidRPr="00B454AA" w:rsidRDefault="001E5177" w:rsidP="00254B30">
      <w:pPr>
        <w:pStyle w:val="Akapitzlist"/>
        <w:widowControl w:val="0"/>
        <w:numPr>
          <w:ilvl w:val="0"/>
          <w:numId w:val="132"/>
        </w:numPr>
        <w:shd w:val="clear" w:color="auto" w:fill="FFFFFF"/>
        <w:suppressAutoHyphens w:val="0"/>
        <w:autoSpaceDE w:val="0"/>
        <w:autoSpaceDN w:val="0"/>
        <w:adjustRightInd w:val="0"/>
        <w:spacing w:line="276" w:lineRule="auto"/>
        <w:jc w:val="both"/>
        <w:rPr>
          <w:rFonts w:ascii="Cambria" w:hAnsi="Cambria" w:cs="Arial"/>
        </w:rPr>
      </w:pPr>
      <w:r w:rsidRPr="00B454AA">
        <w:rPr>
          <w:rFonts w:ascii="Cambria" w:hAnsi="Cambria" w:cs="Arial"/>
          <w:b/>
        </w:rPr>
        <w:t>Etap I</w:t>
      </w:r>
      <w:r w:rsidRPr="00B454AA">
        <w:rPr>
          <w:rFonts w:ascii="Cambria" w:hAnsi="Cambria" w:cs="Arial"/>
        </w:rPr>
        <w:t xml:space="preserve"> – </w:t>
      </w:r>
      <w:r w:rsidRPr="001C00CE">
        <w:rPr>
          <w:rFonts w:ascii="Cambria" w:hAnsi="Cambria" w:cs="Arial"/>
          <w:u w:val="single"/>
        </w:rPr>
        <w:t xml:space="preserve">do dnia </w:t>
      </w:r>
      <w:r w:rsidRPr="001C00CE">
        <w:rPr>
          <w:rFonts w:ascii="Cambria" w:hAnsi="Cambria" w:cs="Arial"/>
          <w:b/>
          <w:bCs/>
          <w:u w:val="single"/>
        </w:rPr>
        <w:t>1</w:t>
      </w:r>
      <w:r w:rsidR="001D1706">
        <w:rPr>
          <w:rFonts w:ascii="Cambria" w:hAnsi="Cambria" w:cs="Arial"/>
          <w:b/>
          <w:bCs/>
          <w:u w:val="single"/>
        </w:rPr>
        <w:t>4</w:t>
      </w:r>
      <w:r w:rsidRPr="001C00CE">
        <w:rPr>
          <w:rFonts w:ascii="Cambria" w:hAnsi="Cambria" w:cs="Arial"/>
          <w:b/>
          <w:bCs/>
          <w:u w:val="single"/>
        </w:rPr>
        <w:t>.1</w:t>
      </w:r>
      <w:r w:rsidR="005A11B8">
        <w:rPr>
          <w:rFonts w:ascii="Cambria" w:hAnsi="Cambria" w:cs="Arial"/>
          <w:b/>
          <w:bCs/>
          <w:u w:val="single"/>
        </w:rPr>
        <w:t>1</w:t>
      </w:r>
      <w:r w:rsidRPr="001C00CE">
        <w:rPr>
          <w:rFonts w:ascii="Cambria" w:hAnsi="Cambria" w:cs="Arial"/>
          <w:b/>
          <w:bCs/>
          <w:u w:val="single"/>
        </w:rPr>
        <w:t>.2025 r.,</w:t>
      </w:r>
      <w:r w:rsidRPr="001C00CE">
        <w:rPr>
          <w:rFonts w:ascii="Cambria" w:hAnsi="Cambria" w:cs="Arial"/>
          <w:b/>
          <w:bCs/>
        </w:rPr>
        <w:t xml:space="preserve"> - </w:t>
      </w:r>
      <w:r w:rsidRPr="00B454AA">
        <w:rPr>
          <w:rFonts w:ascii="Cambria" w:hAnsi="Cambria" w:cs="Arial"/>
        </w:rPr>
        <w:t>jest to termin złożenia kompletu dokumentów stanowiących przedmiot umowy opisany w § 1, potwierdzonych przez zamawiającego protokołem zdawczo-odbiorczym.</w:t>
      </w:r>
    </w:p>
    <w:p w:rsidR="001E5177" w:rsidRPr="00B454AA" w:rsidRDefault="001E5177" w:rsidP="00254B30">
      <w:pPr>
        <w:pStyle w:val="Akapitzlist"/>
        <w:widowControl w:val="0"/>
        <w:numPr>
          <w:ilvl w:val="0"/>
          <w:numId w:val="132"/>
        </w:numPr>
        <w:shd w:val="clear" w:color="auto" w:fill="FFFFFF"/>
        <w:autoSpaceDE w:val="0"/>
        <w:autoSpaceDN w:val="0"/>
        <w:adjustRightInd w:val="0"/>
        <w:spacing w:line="276" w:lineRule="auto"/>
        <w:jc w:val="both"/>
        <w:rPr>
          <w:rStyle w:val="markedcontent"/>
          <w:rFonts w:ascii="Cambria" w:hAnsi="Cambria" w:cs="Arial"/>
        </w:rPr>
      </w:pPr>
      <w:r w:rsidRPr="00B454AA">
        <w:rPr>
          <w:rFonts w:ascii="Cambria" w:hAnsi="Cambria" w:cs="Arial"/>
          <w:b/>
        </w:rPr>
        <w:lastRenderedPageBreak/>
        <w:t>Etap II</w:t>
      </w:r>
      <w:r w:rsidRPr="00B454AA">
        <w:rPr>
          <w:rFonts w:ascii="Cambria" w:hAnsi="Cambria" w:cs="Arial"/>
        </w:rPr>
        <w:t xml:space="preserve"> – </w:t>
      </w:r>
      <w:r w:rsidRPr="00B454AA">
        <w:rPr>
          <w:rStyle w:val="markedcontent"/>
          <w:rFonts w:ascii="Cambria" w:eastAsia="Calibri" w:hAnsi="Cambria" w:cs="Arial"/>
        </w:rPr>
        <w:t>potwierdzone będzie protokołem końcowym podpisanym</w:t>
      </w:r>
      <w:r w:rsidRPr="00B454AA">
        <w:rPr>
          <w:rFonts w:ascii="Cambria" w:hAnsi="Cambria" w:cs="Arial"/>
        </w:rPr>
        <w:t xml:space="preserve"> </w:t>
      </w:r>
      <w:r w:rsidRPr="00B454AA">
        <w:rPr>
          <w:rStyle w:val="markedcontent"/>
          <w:rFonts w:ascii="Cambria" w:eastAsia="Calibri" w:hAnsi="Cambria" w:cs="Arial"/>
        </w:rPr>
        <w:t>przez Zamawiającego.</w:t>
      </w:r>
      <w:r w:rsidRPr="00B454AA">
        <w:rPr>
          <w:rFonts w:ascii="Cambria" w:hAnsi="Cambria" w:cs="Arial"/>
        </w:rPr>
        <w:t xml:space="preserve"> </w:t>
      </w:r>
      <w:r w:rsidRPr="00B454AA">
        <w:rPr>
          <w:rStyle w:val="markedcontent"/>
          <w:rFonts w:ascii="Cambria" w:eastAsia="Calibri" w:hAnsi="Cambria" w:cs="Arial"/>
        </w:rPr>
        <w:t>Zamawiający zobowiązany jest do podpisania protokołu końcowego w terminie 14 dni od</w:t>
      </w:r>
      <w:r w:rsidRPr="00B454AA">
        <w:rPr>
          <w:rFonts w:ascii="Cambria" w:hAnsi="Cambria" w:cs="Arial"/>
        </w:rPr>
        <w:t xml:space="preserve"> </w:t>
      </w:r>
      <w:r w:rsidRPr="00B454AA">
        <w:rPr>
          <w:rStyle w:val="markedcontent"/>
          <w:rFonts w:ascii="Cambria" w:eastAsia="Calibri" w:hAnsi="Cambria" w:cs="Arial"/>
        </w:rPr>
        <w:t>przekazania dokumentacji projektowej potwierdzonego protokołem zdawczo – odbiorczym</w:t>
      </w:r>
      <w:r w:rsidRPr="00B454AA">
        <w:rPr>
          <w:rFonts w:ascii="Cambria" w:hAnsi="Cambria" w:cs="Arial"/>
        </w:rPr>
        <w:t xml:space="preserve"> (Etap I)</w:t>
      </w:r>
      <w:r w:rsidRPr="00B454AA">
        <w:rPr>
          <w:rStyle w:val="markedcontent"/>
          <w:rFonts w:ascii="Cambria" w:eastAsia="Calibri" w:hAnsi="Cambria" w:cs="Arial"/>
        </w:rPr>
        <w:t xml:space="preserve"> lub przekazania uwag do dokumentacji, wskazujących na zaistniałe nieprawidłowości.</w:t>
      </w:r>
      <w:r w:rsidRPr="00B454AA">
        <w:rPr>
          <w:rFonts w:ascii="Cambria" w:hAnsi="Cambria" w:cs="Arial"/>
        </w:rPr>
        <w:t xml:space="preserve"> </w:t>
      </w:r>
      <w:r w:rsidRPr="00B454AA">
        <w:rPr>
          <w:rStyle w:val="markedcontent"/>
          <w:rFonts w:ascii="Cambria" w:eastAsia="Calibri" w:hAnsi="Cambria" w:cs="Arial"/>
        </w:rPr>
        <w:t>Wykonawca jest zobowiązany do dokonania zmian w terminie do 7 dni od przekazania uwag.</w:t>
      </w:r>
      <w:r w:rsidRPr="00B454AA">
        <w:rPr>
          <w:rFonts w:ascii="Cambria" w:hAnsi="Cambria" w:cs="Arial"/>
        </w:rPr>
        <w:t xml:space="preserve"> </w:t>
      </w:r>
      <w:r w:rsidRPr="00B454AA">
        <w:rPr>
          <w:rStyle w:val="markedcontent"/>
          <w:rFonts w:ascii="Cambria" w:eastAsia="Calibri" w:hAnsi="Cambria" w:cs="Arial"/>
        </w:rPr>
        <w:t>Zatwierdzenie zmienionej dokumentacji przetargowej przez Zamawiającego nastąpi w terminie 7</w:t>
      </w:r>
      <w:r w:rsidRPr="00B454AA">
        <w:rPr>
          <w:rFonts w:ascii="Cambria" w:hAnsi="Cambria" w:cs="Arial"/>
        </w:rPr>
        <w:t xml:space="preserve"> </w:t>
      </w:r>
      <w:r w:rsidRPr="00B454AA">
        <w:rPr>
          <w:rStyle w:val="markedcontent"/>
          <w:rFonts w:ascii="Cambria" w:eastAsia="Calibri" w:hAnsi="Cambria" w:cs="Arial"/>
        </w:rPr>
        <w:t>dni od jej przedstawienia.</w:t>
      </w:r>
    </w:p>
    <w:p w:rsidR="001E5177" w:rsidRPr="001E5177" w:rsidRDefault="001E5177" w:rsidP="00254B30">
      <w:pPr>
        <w:pStyle w:val="Akapitzlist"/>
        <w:widowControl w:val="0"/>
        <w:numPr>
          <w:ilvl w:val="0"/>
          <w:numId w:val="131"/>
        </w:numPr>
        <w:autoSpaceDE w:val="0"/>
        <w:spacing w:line="276" w:lineRule="auto"/>
        <w:jc w:val="both"/>
        <w:rPr>
          <w:rStyle w:val="markedcontent"/>
          <w:rFonts w:ascii="Cambria" w:hAnsi="Cambria" w:cs="Arial"/>
          <w:b/>
        </w:rPr>
      </w:pPr>
      <w:r w:rsidRPr="00B454AA">
        <w:rPr>
          <w:rStyle w:val="markedcontent"/>
          <w:rFonts w:ascii="Cambria" w:hAnsi="Cambria" w:cs="Arial"/>
          <w:b/>
        </w:rPr>
        <w:t xml:space="preserve">Część B: </w:t>
      </w:r>
      <w:r w:rsidRPr="00B454AA">
        <w:rPr>
          <w:rFonts w:ascii="Cambria" w:hAnsi="Cambria" w:cs="Arial"/>
          <w:b/>
        </w:rPr>
        <w:t>Pełnienie nadzoru autorskiego w okresie do 4 lat po sporządzeniu części A.</w:t>
      </w:r>
    </w:p>
    <w:p w:rsidR="00777D14" w:rsidRPr="00B454AA" w:rsidRDefault="00777D14" w:rsidP="00254B30">
      <w:pPr>
        <w:pStyle w:val="Nagwek3"/>
        <w:numPr>
          <w:ilvl w:val="0"/>
          <w:numId w:val="7"/>
        </w:numPr>
        <w:shd w:val="clear" w:color="auto" w:fill="AEAAAA" w:themeFill="background2" w:themeFillShade="BF"/>
        <w:spacing w:line="276" w:lineRule="auto"/>
        <w:ind w:left="426" w:hanging="426"/>
        <w:rPr>
          <w:rFonts w:ascii="Cambria" w:hAnsi="Cambria"/>
          <w:sz w:val="20"/>
          <w:szCs w:val="20"/>
        </w:rPr>
      </w:pPr>
      <w:bookmarkStart w:id="10" w:name="_Toc171410293"/>
      <w:r w:rsidRPr="00B454AA">
        <w:rPr>
          <w:rFonts w:ascii="Cambria" w:hAnsi="Cambria"/>
          <w:sz w:val="20"/>
          <w:szCs w:val="20"/>
        </w:rPr>
        <w:t>Opis warunków udziału w postępowaniu oraz opis sposobu dokonywania oceny spełnienia tych warunków.</w:t>
      </w:r>
      <w:r w:rsidR="001E5177">
        <w:rPr>
          <w:rFonts w:ascii="Cambria" w:hAnsi="Cambria"/>
          <w:sz w:val="20"/>
          <w:szCs w:val="20"/>
        </w:rPr>
        <w:t xml:space="preserve"> –</w:t>
      </w:r>
      <w:r w:rsidR="001E5177" w:rsidRPr="001E5177">
        <w:rPr>
          <w:rFonts w:ascii="Cambria" w:hAnsi="Cambria"/>
          <w:color w:val="FF0000"/>
          <w:sz w:val="20"/>
          <w:szCs w:val="20"/>
        </w:rPr>
        <w:t xml:space="preserve"> dotyczy zadania 1 i 2</w:t>
      </w:r>
      <w:bookmarkEnd w:id="10"/>
    </w:p>
    <w:p w:rsidR="00777D14" w:rsidRPr="00B454AA" w:rsidRDefault="00777D14" w:rsidP="005B00A0">
      <w:pPr>
        <w:widowControl w:val="0"/>
        <w:autoSpaceDE w:val="0"/>
        <w:spacing w:after="0" w:line="276" w:lineRule="auto"/>
        <w:ind w:left="993"/>
        <w:rPr>
          <w:rFonts w:ascii="Cambria" w:hAnsi="Cambria" w:cs="Arial"/>
          <w:bCs/>
          <w:sz w:val="20"/>
          <w:szCs w:val="20"/>
        </w:rPr>
      </w:pPr>
    </w:p>
    <w:p w:rsidR="002D3C31" w:rsidRPr="00B454AA" w:rsidRDefault="007941E6" w:rsidP="00254B30">
      <w:pPr>
        <w:pStyle w:val="Akapitzlist1"/>
        <w:numPr>
          <w:ilvl w:val="0"/>
          <w:numId w:val="61"/>
        </w:numPr>
        <w:suppressAutoHyphens w:val="0"/>
        <w:spacing w:line="276" w:lineRule="auto"/>
        <w:ind w:left="357" w:hanging="357"/>
        <w:jc w:val="both"/>
        <w:rPr>
          <w:rStyle w:val="TeksttreciPogrubienie"/>
          <w:rFonts w:ascii="Cambria" w:hAnsi="Cambria" w:cs="Arial"/>
          <w:b w:val="0"/>
          <w:sz w:val="20"/>
        </w:rPr>
      </w:pPr>
      <w:bookmarkStart w:id="11" w:name="_Toc498942892"/>
      <w:r w:rsidRPr="00B454AA">
        <w:rPr>
          <w:rFonts w:ascii="Cambria" w:hAnsi="Cambria" w:cs="Arial"/>
          <w:sz w:val="20"/>
        </w:rPr>
        <w:t xml:space="preserve">O udzielenie zamówienia mogą ubiegać się Wykonawcy, którzy nie podlegają wykluczeniu na zasadach określonych w </w:t>
      </w:r>
      <w:r w:rsidR="005479D1" w:rsidRPr="00B454AA">
        <w:rPr>
          <w:rFonts w:ascii="Cambria" w:hAnsi="Cambria" w:cs="Arial"/>
          <w:b/>
          <w:sz w:val="20"/>
        </w:rPr>
        <w:t>§ V</w:t>
      </w:r>
      <w:r w:rsidR="005661C7" w:rsidRPr="00B454AA">
        <w:rPr>
          <w:rFonts w:ascii="Cambria" w:hAnsi="Cambria" w:cs="Arial"/>
          <w:b/>
          <w:sz w:val="20"/>
        </w:rPr>
        <w:t>I</w:t>
      </w:r>
      <w:r w:rsidRPr="00B454AA">
        <w:rPr>
          <w:rFonts w:ascii="Cambria" w:hAnsi="Cambria" w:cs="Arial"/>
          <w:b/>
          <w:sz w:val="20"/>
        </w:rPr>
        <w:t xml:space="preserve"> SWZ</w:t>
      </w:r>
      <w:r w:rsidRPr="00B454AA">
        <w:rPr>
          <w:rFonts w:ascii="Cambria" w:hAnsi="Cambria" w:cs="Arial"/>
          <w:sz w:val="20"/>
        </w:rPr>
        <w:t>, oraz spełniają określone przez Zamawiającego warunki</w:t>
      </w:r>
      <w:r w:rsidR="00986D1F" w:rsidRPr="00B454AA">
        <w:rPr>
          <w:rStyle w:val="TeksttreciPogrubienie"/>
          <w:rFonts w:ascii="Cambria" w:hAnsi="Cambria" w:cs="Arial"/>
          <w:bCs/>
          <w:sz w:val="20"/>
        </w:rPr>
        <w:t xml:space="preserve"> udziału </w:t>
      </w:r>
      <w:r w:rsidR="00B27D6C" w:rsidRPr="00B454AA">
        <w:rPr>
          <w:rStyle w:val="TeksttreciPogrubienie"/>
          <w:rFonts w:ascii="Cambria" w:hAnsi="Cambria" w:cs="Arial"/>
          <w:bCs/>
          <w:sz w:val="20"/>
        </w:rPr>
        <w:br/>
      </w:r>
      <w:r w:rsidR="00986D1F" w:rsidRPr="00B454AA">
        <w:rPr>
          <w:rStyle w:val="TeksttreciPogrubienie"/>
          <w:rFonts w:ascii="Cambria" w:hAnsi="Cambria" w:cs="Arial"/>
          <w:bCs/>
          <w:sz w:val="20"/>
        </w:rPr>
        <w:t xml:space="preserve">w </w:t>
      </w:r>
      <w:r w:rsidRPr="00B454AA">
        <w:rPr>
          <w:rStyle w:val="TeksttreciPogrubienie"/>
          <w:rFonts w:ascii="Cambria" w:hAnsi="Cambria" w:cs="Arial"/>
          <w:bCs/>
          <w:sz w:val="20"/>
        </w:rPr>
        <w:t xml:space="preserve">postępowaniu. </w:t>
      </w:r>
    </w:p>
    <w:p w:rsidR="007941E6" w:rsidRPr="00B454AA" w:rsidRDefault="007941E6" w:rsidP="00254B30">
      <w:pPr>
        <w:pStyle w:val="Akapitzlist1"/>
        <w:numPr>
          <w:ilvl w:val="0"/>
          <w:numId w:val="61"/>
        </w:numPr>
        <w:suppressAutoHyphens w:val="0"/>
        <w:spacing w:line="276" w:lineRule="auto"/>
        <w:ind w:left="357" w:hanging="357"/>
        <w:rPr>
          <w:rFonts w:ascii="Cambria" w:hAnsi="Cambria" w:cs="Arial"/>
          <w:sz w:val="20"/>
        </w:rPr>
      </w:pPr>
      <w:r w:rsidRPr="00B454AA">
        <w:rPr>
          <w:rFonts w:ascii="Cambria" w:hAnsi="Cambria" w:cs="Arial"/>
          <w:sz w:val="20"/>
        </w:rPr>
        <w:t>O udzielenie zamówienia mogą ubiegać się Wykonawcy, którzy spełniają warunki dotyczące:</w:t>
      </w:r>
    </w:p>
    <w:p w:rsidR="007941E6" w:rsidRPr="00B454AA" w:rsidRDefault="007941E6" w:rsidP="00254B30">
      <w:pPr>
        <w:pStyle w:val="Teksttreci0"/>
        <w:numPr>
          <w:ilvl w:val="0"/>
          <w:numId w:val="62"/>
        </w:numPr>
        <w:shd w:val="clear" w:color="auto" w:fill="auto"/>
        <w:spacing w:line="276" w:lineRule="auto"/>
        <w:ind w:left="714" w:right="23" w:hanging="357"/>
        <w:jc w:val="both"/>
        <w:rPr>
          <w:rFonts w:ascii="Cambria" w:hAnsi="Cambria" w:cs="Arial"/>
          <w:sz w:val="20"/>
        </w:rPr>
      </w:pPr>
      <w:r w:rsidRPr="00B454AA">
        <w:rPr>
          <w:rFonts w:ascii="Cambria" w:hAnsi="Cambria" w:cs="Arial"/>
          <w:b/>
          <w:sz w:val="20"/>
        </w:rPr>
        <w:t>zdolności do występowania w obrocie gospodarczym:</w:t>
      </w:r>
      <w:r w:rsidRPr="00B454AA">
        <w:rPr>
          <w:rFonts w:ascii="Cambria" w:hAnsi="Cambria" w:cs="Arial"/>
          <w:sz w:val="20"/>
        </w:rPr>
        <w:t xml:space="preserve"> </w:t>
      </w:r>
    </w:p>
    <w:p w:rsidR="007941E6" w:rsidRPr="00B454AA" w:rsidRDefault="007941E6" w:rsidP="005B00A0">
      <w:pPr>
        <w:pStyle w:val="Teksttreci0"/>
        <w:shd w:val="clear" w:color="auto" w:fill="auto"/>
        <w:spacing w:line="276" w:lineRule="auto"/>
        <w:ind w:left="714" w:right="23" w:firstLine="0"/>
        <w:jc w:val="both"/>
        <w:rPr>
          <w:rFonts w:ascii="Cambria" w:hAnsi="Cambria" w:cs="Arial"/>
          <w:sz w:val="20"/>
        </w:rPr>
      </w:pPr>
      <w:r w:rsidRPr="00B454AA">
        <w:rPr>
          <w:rFonts w:ascii="Cambria" w:hAnsi="Cambria" w:cs="Arial"/>
          <w:sz w:val="20"/>
        </w:rPr>
        <w:t>Zamawiający nie stawia warunku w powyższym zakresie.</w:t>
      </w:r>
    </w:p>
    <w:p w:rsidR="007941E6" w:rsidRPr="00B454AA" w:rsidRDefault="007941E6" w:rsidP="00254B30">
      <w:pPr>
        <w:pStyle w:val="Teksttreci0"/>
        <w:numPr>
          <w:ilvl w:val="0"/>
          <w:numId w:val="62"/>
        </w:numPr>
        <w:shd w:val="clear" w:color="auto" w:fill="auto"/>
        <w:spacing w:line="276" w:lineRule="auto"/>
        <w:ind w:left="714" w:right="23" w:hanging="357"/>
        <w:jc w:val="both"/>
        <w:rPr>
          <w:rFonts w:ascii="Cambria" w:hAnsi="Cambria" w:cs="Arial"/>
          <w:sz w:val="20"/>
        </w:rPr>
      </w:pPr>
      <w:r w:rsidRPr="00B454AA">
        <w:rPr>
          <w:rFonts w:ascii="Cambria" w:hAnsi="Cambria" w:cs="Arial"/>
          <w:b/>
          <w:sz w:val="20"/>
        </w:rPr>
        <w:t xml:space="preserve">uprawnień do prowadzenia określonej działalności gospodarczej lub zawodowej, o ile wynika to </w:t>
      </w:r>
      <w:r w:rsidR="005D74A0">
        <w:rPr>
          <w:rFonts w:ascii="Cambria" w:hAnsi="Cambria" w:cs="Arial"/>
          <w:b/>
          <w:sz w:val="20"/>
        </w:rPr>
        <w:br/>
      </w:r>
      <w:r w:rsidRPr="00B454AA">
        <w:rPr>
          <w:rFonts w:ascii="Cambria" w:hAnsi="Cambria" w:cs="Arial"/>
          <w:b/>
          <w:sz w:val="20"/>
        </w:rPr>
        <w:t>z odrębnych przepisów:</w:t>
      </w:r>
    </w:p>
    <w:p w:rsidR="007941E6" w:rsidRPr="00B454AA" w:rsidRDefault="007941E6" w:rsidP="005B00A0">
      <w:pPr>
        <w:pStyle w:val="Teksttreci0"/>
        <w:shd w:val="clear" w:color="auto" w:fill="auto"/>
        <w:spacing w:line="276" w:lineRule="auto"/>
        <w:ind w:left="714" w:right="23" w:firstLine="0"/>
        <w:jc w:val="both"/>
        <w:rPr>
          <w:rFonts w:ascii="Cambria" w:hAnsi="Cambria" w:cs="Arial"/>
          <w:sz w:val="20"/>
        </w:rPr>
      </w:pPr>
      <w:r w:rsidRPr="00B454AA">
        <w:rPr>
          <w:rFonts w:ascii="Cambria" w:hAnsi="Cambria" w:cs="Arial"/>
          <w:sz w:val="20"/>
        </w:rPr>
        <w:t>Zamawiający nie stawia warunku w powyższym zakresie.</w:t>
      </w:r>
    </w:p>
    <w:p w:rsidR="007941E6" w:rsidRPr="00B454AA" w:rsidRDefault="007941E6" w:rsidP="00254B30">
      <w:pPr>
        <w:pStyle w:val="Teksttreci0"/>
        <w:numPr>
          <w:ilvl w:val="0"/>
          <w:numId w:val="62"/>
        </w:numPr>
        <w:shd w:val="clear" w:color="auto" w:fill="auto"/>
        <w:spacing w:line="276" w:lineRule="auto"/>
        <w:ind w:left="714" w:right="23" w:hanging="357"/>
        <w:jc w:val="both"/>
        <w:rPr>
          <w:rFonts w:ascii="Cambria" w:hAnsi="Cambria" w:cs="Arial"/>
          <w:sz w:val="20"/>
        </w:rPr>
      </w:pPr>
      <w:r w:rsidRPr="00B454AA">
        <w:rPr>
          <w:rFonts w:ascii="Cambria" w:hAnsi="Cambria" w:cs="Arial"/>
          <w:b/>
          <w:sz w:val="20"/>
        </w:rPr>
        <w:t>sytuacji ekonomicznej lub finansowej:</w:t>
      </w:r>
      <w:r w:rsidRPr="00B454AA">
        <w:rPr>
          <w:rFonts w:ascii="Cambria" w:hAnsi="Cambria" w:cs="Arial"/>
          <w:sz w:val="20"/>
        </w:rPr>
        <w:t xml:space="preserve"> </w:t>
      </w:r>
    </w:p>
    <w:p w:rsidR="007941E6" w:rsidRPr="00B454AA" w:rsidRDefault="007941E6" w:rsidP="005B00A0">
      <w:pPr>
        <w:pStyle w:val="Teksttreci0"/>
        <w:shd w:val="clear" w:color="auto" w:fill="auto"/>
        <w:spacing w:line="276" w:lineRule="auto"/>
        <w:ind w:left="714" w:right="23" w:firstLine="0"/>
        <w:jc w:val="both"/>
        <w:rPr>
          <w:rFonts w:ascii="Cambria" w:hAnsi="Cambria" w:cs="Arial"/>
          <w:sz w:val="20"/>
        </w:rPr>
      </w:pPr>
      <w:r w:rsidRPr="00B454AA">
        <w:rPr>
          <w:rFonts w:ascii="Cambria" w:hAnsi="Cambria" w:cs="Arial"/>
          <w:sz w:val="20"/>
        </w:rPr>
        <w:t>Zamawiający nie stawia warunku w powyższym zakresie.</w:t>
      </w:r>
    </w:p>
    <w:p w:rsidR="007941E6" w:rsidRPr="00B454AA" w:rsidRDefault="007941E6" w:rsidP="00254B30">
      <w:pPr>
        <w:pStyle w:val="Teksttreci0"/>
        <w:numPr>
          <w:ilvl w:val="0"/>
          <w:numId w:val="62"/>
        </w:numPr>
        <w:shd w:val="clear" w:color="auto" w:fill="auto"/>
        <w:spacing w:line="276" w:lineRule="auto"/>
        <w:ind w:left="714" w:right="23" w:hanging="357"/>
        <w:jc w:val="both"/>
        <w:rPr>
          <w:rFonts w:ascii="Cambria" w:hAnsi="Cambria" w:cs="Arial"/>
          <w:sz w:val="20"/>
        </w:rPr>
      </w:pPr>
      <w:r w:rsidRPr="00B454AA">
        <w:rPr>
          <w:rFonts w:ascii="Cambria" w:hAnsi="Cambria" w:cs="Arial"/>
          <w:b/>
          <w:sz w:val="20"/>
        </w:rPr>
        <w:t>zdolności technicznej lub zawodowej:</w:t>
      </w:r>
    </w:p>
    <w:p w:rsidR="00FC6926" w:rsidRPr="00B454AA" w:rsidRDefault="007941E6" w:rsidP="005B00A0">
      <w:pPr>
        <w:widowControl w:val="0"/>
        <w:autoSpaceDE w:val="0"/>
        <w:autoSpaceDN w:val="0"/>
        <w:spacing w:after="0" w:line="276" w:lineRule="auto"/>
        <w:ind w:left="709" w:firstLine="403"/>
        <w:jc w:val="both"/>
        <w:rPr>
          <w:rFonts w:ascii="Cambria" w:hAnsi="Cambria" w:cs="Arial"/>
          <w:sz w:val="20"/>
          <w:szCs w:val="20"/>
        </w:rPr>
      </w:pPr>
      <w:r w:rsidRPr="00B454AA">
        <w:rPr>
          <w:rFonts w:ascii="Cambria" w:hAnsi="Cambria" w:cs="Arial"/>
          <w:b/>
          <w:sz w:val="20"/>
          <w:szCs w:val="20"/>
        </w:rPr>
        <w:t>4</w:t>
      </w:r>
      <w:r w:rsidR="00FC6926" w:rsidRPr="00B454AA">
        <w:rPr>
          <w:rFonts w:ascii="Cambria" w:hAnsi="Cambria" w:cs="Arial"/>
          <w:b/>
          <w:sz w:val="20"/>
          <w:szCs w:val="20"/>
        </w:rPr>
        <w:t>.1)</w:t>
      </w:r>
      <w:r w:rsidR="00FC6926" w:rsidRPr="00B454AA">
        <w:rPr>
          <w:rFonts w:ascii="Cambria" w:hAnsi="Cambria" w:cs="Arial"/>
          <w:sz w:val="20"/>
          <w:szCs w:val="20"/>
        </w:rPr>
        <w:t xml:space="preserve"> </w:t>
      </w:r>
      <w:r w:rsidR="00FC6926" w:rsidRPr="00B454AA">
        <w:rPr>
          <w:rFonts w:ascii="Cambria" w:hAnsi="Cambria" w:cs="Arial"/>
          <w:b/>
          <w:sz w:val="20"/>
          <w:szCs w:val="20"/>
        </w:rPr>
        <w:t>doświadczenie zawodowe:</w:t>
      </w:r>
      <w:r w:rsidR="00FC6926" w:rsidRPr="00B454AA">
        <w:rPr>
          <w:rFonts w:ascii="Cambria" w:hAnsi="Cambria" w:cs="Arial"/>
          <w:sz w:val="20"/>
          <w:szCs w:val="20"/>
        </w:rPr>
        <w:t xml:space="preserve"> </w:t>
      </w:r>
    </w:p>
    <w:p w:rsidR="00FC6926" w:rsidRPr="00EC10C8" w:rsidRDefault="00EC73DE" w:rsidP="005B00A0">
      <w:pPr>
        <w:widowControl w:val="0"/>
        <w:autoSpaceDE w:val="0"/>
        <w:autoSpaceDN w:val="0"/>
        <w:spacing w:after="0" w:line="276" w:lineRule="auto"/>
        <w:ind w:left="1418"/>
        <w:jc w:val="both"/>
        <w:rPr>
          <w:rFonts w:ascii="Cambria" w:hAnsi="Cambria" w:cs="Arial"/>
          <w:sz w:val="20"/>
          <w:szCs w:val="20"/>
        </w:rPr>
      </w:pPr>
      <w:r w:rsidRPr="00EC10C8">
        <w:rPr>
          <w:rFonts w:ascii="Cambria" w:hAnsi="Cambria" w:cs="Arial"/>
          <w:sz w:val="20"/>
          <w:szCs w:val="20"/>
        </w:rPr>
        <w:t xml:space="preserve"> -  </w:t>
      </w:r>
      <w:r w:rsidR="009638AD" w:rsidRPr="00EC10C8">
        <w:rPr>
          <w:rFonts w:ascii="Cambria" w:hAnsi="Cambria" w:cs="Arial"/>
          <w:sz w:val="20"/>
          <w:szCs w:val="20"/>
        </w:rPr>
        <w:t xml:space="preserve"> Wykonawcy winni udokumentować posiadanie wiedzy i doświadczenia poprzez wykazanie, iż w okresie ostatnich </w:t>
      </w:r>
      <w:r w:rsidR="00B56D96" w:rsidRPr="00EC10C8">
        <w:rPr>
          <w:rFonts w:ascii="Cambria" w:hAnsi="Cambria" w:cs="Arial"/>
          <w:sz w:val="20"/>
          <w:szCs w:val="20"/>
        </w:rPr>
        <w:t>5 lat Wykonawca wykazał się realizacją co najmniej jednej dokumentacji projektowej porównywalnej z zakresem przedmiotu zamówienia – dotyczącej projektu przebudowy, rozbudowy lub budowy drogi powiatowej (lub klasy wyższej) w pasie drogi publicznej o długości min. 1 km</w:t>
      </w:r>
      <w:r w:rsidR="00D67B82" w:rsidRPr="00EC10C8">
        <w:rPr>
          <w:rFonts w:ascii="Cambria" w:hAnsi="Cambria" w:cs="Arial"/>
          <w:sz w:val="20"/>
          <w:szCs w:val="20"/>
        </w:rPr>
        <w:t>. Realizacja tych projektów musi być potwierdzona poświadczeniami.</w:t>
      </w:r>
    </w:p>
    <w:p w:rsidR="00FC6926" w:rsidRPr="00B454AA" w:rsidRDefault="0057161C" w:rsidP="005B00A0">
      <w:pPr>
        <w:widowControl w:val="0"/>
        <w:autoSpaceDE w:val="0"/>
        <w:autoSpaceDN w:val="0"/>
        <w:spacing w:after="0" w:line="276" w:lineRule="auto"/>
        <w:ind w:left="709" w:firstLine="403"/>
        <w:rPr>
          <w:rFonts w:ascii="Cambria" w:hAnsi="Cambria" w:cs="Arial"/>
          <w:sz w:val="20"/>
          <w:szCs w:val="20"/>
        </w:rPr>
      </w:pPr>
      <w:r w:rsidRPr="00B454AA">
        <w:rPr>
          <w:rFonts w:ascii="Cambria" w:hAnsi="Cambria" w:cs="Arial"/>
          <w:b/>
          <w:sz w:val="20"/>
          <w:szCs w:val="20"/>
        </w:rPr>
        <w:t>4</w:t>
      </w:r>
      <w:r w:rsidR="00FC6926" w:rsidRPr="00B454AA">
        <w:rPr>
          <w:rFonts w:ascii="Cambria" w:hAnsi="Cambria" w:cs="Arial"/>
          <w:b/>
          <w:sz w:val="20"/>
          <w:szCs w:val="20"/>
        </w:rPr>
        <w:t>.2)</w:t>
      </w:r>
      <w:r w:rsidR="00FC6926" w:rsidRPr="00B454AA">
        <w:rPr>
          <w:rFonts w:ascii="Cambria" w:hAnsi="Cambria" w:cs="Arial"/>
          <w:sz w:val="20"/>
          <w:szCs w:val="20"/>
        </w:rPr>
        <w:t xml:space="preserve"> </w:t>
      </w:r>
      <w:r w:rsidR="00FC6926" w:rsidRPr="00B454AA">
        <w:rPr>
          <w:rFonts w:ascii="Cambria" w:hAnsi="Cambria" w:cs="Arial"/>
          <w:b/>
          <w:sz w:val="20"/>
          <w:szCs w:val="20"/>
        </w:rPr>
        <w:t>kadra techniczna</w:t>
      </w:r>
      <w:r w:rsidR="00FC6926" w:rsidRPr="00B454AA">
        <w:rPr>
          <w:rFonts w:ascii="Cambria" w:hAnsi="Cambria" w:cs="Arial"/>
          <w:sz w:val="20"/>
          <w:szCs w:val="20"/>
        </w:rPr>
        <w:t xml:space="preserve">: </w:t>
      </w:r>
    </w:p>
    <w:p w:rsidR="009638AD" w:rsidRPr="00B454AA" w:rsidRDefault="009638AD" w:rsidP="005B00A0">
      <w:pPr>
        <w:widowControl w:val="0"/>
        <w:autoSpaceDE w:val="0"/>
        <w:autoSpaceDN w:val="0"/>
        <w:spacing w:after="0" w:line="276" w:lineRule="auto"/>
        <w:ind w:left="1418"/>
        <w:jc w:val="both"/>
        <w:rPr>
          <w:rFonts w:ascii="Cambria" w:hAnsi="Cambria" w:cs="Arial"/>
          <w:sz w:val="20"/>
          <w:szCs w:val="20"/>
        </w:rPr>
      </w:pPr>
      <w:r w:rsidRPr="00B454AA">
        <w:rPr>
          <w:rFonts w:ascii="Cambria" w:hAnsi="Cambria" w:cs="Arial"/>
          <w:sz w:val="20"/>
          <w:szCs w:val="20"/>
        </w:rPr>
        <w:t>- zamawiający uzna warunek za spełniony, jeżeli wykonawca na czas realizacji zamówienia będzie dysponował osobami o odpowiednich kwalifikacjach zawodowych niezbędnych do wykonania zamówienia:</w:t>
      </w:r>
    </w:p>
    <w:p w:rsidR="009638AD" w:rsidRPr="00B454AA" w:rsidRDefault="009638AD" w:rsidP="00EC10C8">
      <w:pPr>
        <w:widowControl w:val="0"/>
        <w:autoSpaceDE w:val="0"/>
        <w:autoSpaceDN w:val="0"/>
        <w:spacing w:after="0" w:line="276" w:lineRule="auto"/>
        <w:ind w:left="1418"/>
        <w:jc w:val="both"/>
        <w:rPr>
          <w:rFonts w:ascii="Cambria" w:hAnsi="Cambria" w:cs="Arial"/>
          <w:color w:val="0070C0"/>
          <w:spacing w:val="-3"/>
          <w:sz w:val="20"/>
          <w:szCs w:val="20"/>
          <w:lang w:eastAsia="ar-SA"/>
        </w:rPr>
      </w:pPr>
      <w:r w:rsidRPr="00B454AA">
        <w:rPr>
          <w:rFonts w:ascii="Cambria" w:hAnsi="Cambria" w:cs="Arial"/>
          <w:sz w:val="20"/>
          <w:szCs w:val="20"/>
        </w:rPr>
        <w:t xml:space="preserve">a) </w:t>
      </w:r>
      <w:r w:rsidRPr="00B454AA">
        <w:rPr>
          <w:rFonts w:ascii="Cambria" w:hAnsi="Cambria" w:cs="Arial"/>
          <w:b/>
          <w:sz w:val="20"/>
          <w:szCs w:val="20"/>
          <w:lang w:eastAsia="ar-SA"/>
        </w:rPr>
        <w:t>Koordynator projektu</w:t>
      </w:r>
      <w:r w:rsidRPr="00B454AA">
        <w:rPr>
          <w:rFonts w:ascii="Cambria" w:hAnsi="Cambria" w:cs="Arial"/>
          <w:sz w:val="20"/>
          <w:szCs w:val="20"/>
          <w:lang w:eastAsia="ar-SA"/>
        </w:rPr>
        <w:t xml:space="preserve"> </w:t>
      </w:r>
      <w:r w:rsidRPr="00B454AA">
        <w:rPr>
          <w:rFonts w:ascii="Cambria" w:hAnsi="Cambria" w:cs="Arial"/>
          <w:b/>
          <w:sz w:val="20"/>
          <w:szCs w:val="20"/>
          <w:lang w:eastAsia="ar-SA"/>
        </w:rPr>
        <w:t>(projektant) – osoba posiadająca</w:t>
      </w:r>
      <w:r w:rsidRPr="00B454AA">
        <w:rPr>
          <w:rFonts w:ascii="Cambria" w:hAnsi="Cambria" w:cs="Arial"/>
          <w:sz w:val="20"/>
          <w:szCs w:val="20"/>
          <w:lang w:eastAsia="ar-SA"/>
        </w:rPr>
        <w:t xml:space="preserve"> uprawnienia do wykonywania samodzielnych funkcji technicznych w budownictwie do projektowania bez ograniczeń </w:t>
      </w:r>
      <w:r w:rsidR="00EC4FD8" w:rsidRPr="00B454AA">
        <w:rPr>
          <w:rFonts w:ascii="Cambria" w:hAnsi="Cambria" w:cs="Arial"/>
          <w:sz w:val="20"/>
          <w:szCs w:val="20"/>
          <w:lang w:eastAsia="ar-SA"/>
        </w:rPr>
        <w:br/>
      </w:r>
      <w:r w:rsidRPr="00EC10C8">
        <w:rPr>
          <w:rFonts w:ascii="Cambria" w:hAnsi="Cambria" w:cs="Arial"/>
          <w:sz w:val="20"/>
          <w:szCs w:val="20"/>
          <w:lang w:eastAsia="ar-SA"/>
        </w:rPr>
        <w:t xml:space="preserve">w </w:t>
      </w:r>
      <w:r w:rsidRPr="00EC10C8">
        <w:rPr>
          <w:rFonts w:ascii="Cambria" w:hAnsi="Cambria" w:cs="Arial"/>
          <w:sz w:val="20"/>
          <w:szCs w:val="20"/>
          <w:u w:val="single"/>
          <w:lang w:eastAsia="ar-SA"/>
        </w:rPr>
        <w:t>specjalności drogowej</w:t>
      </w:r>
      <w:r w:rsidRPr="00EC10C8">
        <w:rPr>
          <w:rFonts w:ascii="Cambria" w:hAnsi="Cambria" w:cs="Arial"/>
          <w:sz w:val="20"/>
          <w:szCs w:val="20"/>
          <w:lang w:eastAsia="ar-SA"/>
        </w:rPr>
        <w:t xml:space="preserve"> lub inne uprawnienia umożliwiające wykonywanie tych samych czynności, do wykonywania których w aktualnym stanie prawnym uprawniają uprawnienia budowlane w/w specjalności</w:t>
      </w:r>
      <w:r w:rsidRPr="00EC10C8">
        <w:rPr>
          <w:rFonts w:ascii="Cambria" w:hAnsi="Cambria" w:cs="Arial"/>
          <w:spacing w:val="-3"/>
          <w:sz w:val="20"/>
          <w:szCs w:val="20"/>
          <w:lang w:eastAsia="ar-SA"/>
        </w:rPr>
        <w:t xml:space="preserve"> umożliwiające zrealizowanie przedmiotowego zamówienia,</w:t>
      </w:r>
      <w:r w:rsidR="00406C03" w:rsidRPr="00EC10C8">
        <w:rPr>
          <w:rFonts w:ascii="Cambria" w:hAnsi="Cambria" w:cs="Arial"/>
          <w:spacing w:val="-3"/>
          <w:sz w:val="20"/>
          <w:szCs w:val="20"/>
          <w:lang w:eastAsia="ar-SA"/>
        </w:rPr>
        <w:t xml:space="preserve"> </w:t>
      </w:r>
      <w:r w:rsidR="00406C03" w:rsidRPr="00EC10C8">
        <w:rPr>
          <w:rFonts w:ascii="Cambria" w:hAnsi="Cambria" w:cs="Arial"/>
          <w:sz w:val="20"/>
          <w:szCs w:val="20"/>
        </w:rPr>
        <w:t xml:space="preserve">oraz </w:t>
      </w:r>
      <w:r w:rsidR="00406C03" w:rsidRPr="00EC10C8">
        <w:rPr>
          <w:rFonts w:ascii="Cambria" w:hAnsi="Cambria" w:cs="Arial"/>
          <w:sz w:val="20"/>
          <w:szCs w:val="20"/>
          <w:u w:val="single"/>
        </w:rPr>
        <w:t xml:space="preserve">co najmniej </w:t>
      </w:r>
      <w:r w:rsidR="00600D49" w:rsidRPr="00EC10C8">
        <w:rPr>
          <w:rFonts w:ascii="Cambria" w:hAnsi="Cambria" w:cs="Arial"/>
          <w:sz w:val="20"/>
          <w:szCs w:val="20"/>
          <w:u w:val="single"/>
        </w:rPr>
        <w:t>2</w:t>
      </w:r>
      <w:r w:rsidR="00406C03" w:rsidRPr="00EC10C8">
        <w:rPr>
          <w:rFonts w:ascii="Cambria" w:hAnsi="Cambria" w:cs="Arial"/>
          <w:sz w:val="20"/>
          <w:szCs w:val="20"/>
          <w:u w:val="single"/>
        </w:rPr>
        <w:t xml:space="preserve"> - letnie doświadczenie jako samodzielny projektant </w:t>
      </w:r>
      <w:r w:rsidR="00407B97" w:rsidRPr="00EC10C8">
        <w:rPr>
          <w:rFonts w:ascii="Cambria" w:hAnsi="Cambria" w:cs="Arial"/>
          <w:sz w:val="20"/>
          <w:szCs w:val="20"/>
          <w:u w:val="single"/>
        </w:rPr>
        <w:t>branży drogowej</w:t>
      </w:r>
      <w:r w:rsidR="00EC10C8" w:rsidRPr="00EC10C8">
        <w:rPr>
          <w:rFonts w:ascii="Cambria" w:hAnsi="Cambria" w:cs="Arial"/>
          <w:sz w:val="20"/>
          <w:szCs w:val="20"/>
          <w:u w:val="single"/>
        </w:rPr>
        <w:t xml:space="preserve">. </w:t>
      </w:r>
      <w:r w:rsidR="00EC10C8" w:rsidRPr="00EC10C8">
        <w:rPr>
          <w:rFonts w:ascii="Cambria" w:hAnsi="Cambria" w:cs="Arial"/>
          <w:sz w:val="20"/>
          <w:szCs w:val="20"/>
        </w:rPr>
        <w:t xml:space="preserve">Koordynator projektu zapewni odpowiednią kadrę do wykonania pełnej dokumentacji projektowej </w:t>
      </w:r>
      <w:r w:rsidR="00EC10C8" w:rsidRPr="00EC10C8">
        <w:rPr>
          <w:rFonts w:ascii="Cambria" w:hAnsi="Cambria" w:cs="Arial"/>
          <w:spacing w:val="-3"/>
          <w:sz w:val="20"/>
          <w:szCs w:val="20"/>
          <w:lang w:eastAsia="ar-SA"/>
        </w:rPr>
        <w:t>umożliwiającej</w:t>
      </w:r>
      <w:r w:rsidRPr="00EC10C8">
        <w:rPr>
          <w:rFonts w:ascii="Cambria" w:hAnsi="Cambria" w:cs="Arial"/>
          <w:spacing w:val="-3"/>
          <w:sz w:val="20"/>
          <w:szCs w:val="20"/>
          <w:lang w:eastAsia="ar-SA"/>
        </w:rPr>
        <w:t xml:space="preserve"> zrealizowanie przedmiotowego zamówienia.</w:t>
      </w:r>
    </w:p>
    <w:p w:rsidR="0057161C" w:rsidRPr="00B454AA" w:rsidRDefault="0057161C" w:rsidP="005B00A0">
      <w:pPr>
        <w:widowControl w:val="0"/>
        <w:autoSpaceDE w:val="0"/>
        <w:autoSpaceDN w:val="0"/>
        <w:spacing w:after="0" w:line="276" w:lineRule="auto"/>
        <w:ind w:left="1418"/>
        <w:jc w:val="both"/>
        <w:rPr>
          <w:rFonts w:ascii="Cambria" w:hAnsi="Cambria" w:cs="Arial"/>
          <w:sz w:val="20"/>
          <w:szCs w:val="20"/>
          <w:lang w:eastAsia="pl-PL"/>
        </w:rPr>
      </w:pPr>
    </w:p>
    <w:p w:rsidR="0057161C" w:rsidRPr="00B454AA" w:rsidRDefault="005117BF" w:rsidP="005B00A0">
      <w:pPr>
        <w:widowControl w:val="0"/>
        <w:autoSpaceDE w:val="0"/>
        <w:autoSpaceDN w:val="0"/>
        <w:spacing w:after="0" w:line="276" w:lineRule="auto"/>
        <w:ind w:left="1418"/>
        <w:jc w:val="both"/>
        <w:rPr>
          <w:rFonts w:ascii="Cambria" w:hAnsi="Cambria" w:cs="Arial"/>
          <w:sz w:val="20"/>
          <w:szCs w:val="20"/>
          <w:lang w:eastAsia="pl-PL"/>
        </w:rPr>
      </w:pPr>
      <w:r w:rsidRPr="00B454AA">
        <w:rPr>
          <w:rFonts w:ascii="Cambria" w:hAnsi="Cambria" w:cs="Arial"/>
          <w:sz w:val="20"/>
          <w:szCs w:val="20"/>
          <w:lang w:eastAsia="pl-PL"/>
        </w:rPr>
        <w:t xml:space="preserve">Weryfikacja spełnienia tego warunku dokonana zostanie na podstawie wstępnego oświadczenia </w:t>
      </w:r>
      <w:r w:rsidR="005D74A0">
        <w:rPr>
          <w:rFonts w:ascii="Cambria" w:hAnsi="Cambria" w:cs="Arial"/>
          <w:sz w:val="20"/>
          <w:szCs w:val="20"/>
          <w:lang w:eastAsia="pl-PL"/>
        </w:rPr>
        <w:br/>
      </w:r>
      <w:r w:rsidRPr="00B454AA">
        <w:rPr>
          <w:rFonts w:ascii="Cambria" w:hAnsi="Cambria" w:cs="Arial"/>
          <w:sz w:val="20"/>
          <w:szCs w:val="20"/>
          <w:lang w:eastAsia="pl-PL"/>
        </w:rPr>
        <w:t xml:space="preserve">o spełnianiu tego warunku zgodnie z wzorem stanowiącym </w:t>
      </w:r>
      <w:r w:rsidR="0057161C" w:rsidRPr="00B454AA">
        <w:rPr>
          <w:rFonts w:ascii="Cambria" w:hAnsi="Cambria" w:cs="Arial"/>
          <w:b/>
          <w:sz w:val="20"/>
          <w:szCs w:val="20"/>
          <w:u w:val="single"/>
          <w:lang w:eastAsia="pl-PL"/>
        </w:rPr>
        <w:t>załącznik nr 2</w:t>
      </w:r>
      <w:r w:rsidR="00555B8C" w:rsidRPr="00B454AA">
        <w:rPr>
          <w:rFonts w:ascii="Cambria" w:hAnsi="Cambria" w:cs="Arial"/>
          <w:b/>
          <w:sz w:val="20"/>
          <w:szCs w:val="20"/>
          <w:u w:val="single"/>
          <w:lang w:eastAsia="pl-PL"/>
        </w:rPr>
        <w:t>a i 2b</w:t>
      </w:r>
      <w:r w:rsidR="0057161C" w:rsidRPr="00B454AA">
        <w:rPr>
          <w:rFonts w:ascii="Cambria" w:hAnsi="Cambria" w:cs="Arial"/>
          <w:b/>
          <w:sz w:val="20"/>
          <w:szCs w:val="20"/>
          <w:u w:val="single"/>
          <w:lang w:eastAsia="pl-PL"/>
        </w:rPr>
        <w:t xml:space="preserve"> do S</w:t>
      </w:r>
      <w:r w:rsidRPr="00B454AA">
        <w:rPr>
          <w:rFonts w:ascii="Cambria" w:hAnsi="Cambria" w:cs="Arial"/>
          <w:b/>
          <w:sz w:val="20"/>
          <w:szCs w:val="20"/>
          <w:u w:val="single"/>
          <w:lang w:eastAsia="pl-PL"/>
        </w:rPr>
        <w:t>WZ</w:t>
      </w:r>
      <w:r w:rsidRPr="00B454AA">
        <w:rPr>
          <w:rFonts w:ascii="Cambria" w:hAnsi="Cambria" w:cs="Arial"/>
          <w:sz w:val="20"/>
          <w:szCs w:val="20"/>
          <w:lang w:eastAsia="pl-PL"/>
        </w:rPr>
        <w:t xml:space="preserve"> </w:t>
      </w:r>
      <w:r w:rsidR="005D74A0">
        <w:rPr>
          <w:rFonts w:ascii="Cambria" w:hAnsi="Cambria" w:cs="Arial"/>
          <w:sz w:val="20"/>
          <w:szCs w:val="20"/>
          <w:lang w:eastAsia="pl-PL"/>
        </w:rPr>
        <w:br/>
      </w:r>
      <w:r w:rsidRPr="00B454AA">
        <w:rPr>
          <w:rFonts w:ascii="Cambria" w:hAnsi="Cambria" w:cs="Arial"/>
          <w:sz w:val="20"/>
          <w:szCs w:val="20"/>
          <w:lang w:eastAsia="pl-PL"/>
        </w:rPr>
        <w:t xml:space="preserve">a następnie na podstawie wypełnionego formularza stanowiącego </w:t>
      </w:r>
      <w:r w:rsidRPr="00B454AA">
        <w:rPr>
          <w:rFonts w:ascii="Cambria" w:hAnsi="Cambria" w:cs="Arial"/>
          <w:b/>
          <w:sz w:val="20"/>
          <w:szCs w:val="20"/>
          <w:u w:val="single"/>
          <w:lang w:eastAsia="pl-PL"/>
        </w:rPr>
        <w:t xml:space="preserve">załącznik Nr </w:t>
      </w:r>
      <w:r w:rsidR="00555B8C" w:rsidRPr="00B454AA">
        <w:rPr>
          <w:rFonts w:ascii="Cambria" w:hAnsi="Cambria" w:cs="Arial"/>
          <w:b/>
          <w:sz w:val="20"/>
          <w:szCs w:val="20"/>
          <w:u w:val="single"/>
          <w:lang w:eastAsia="pl-PL"/>
        </w:rPr>
        <w:t>3 i 4</w:t>
      </w:r>
      <w:r w:rsidR="0057161C" w:rsidRPr="00B454AA">
        <w:rPr>
          <w:rFonts w:ascii="Cambria" w:hAnsi="Cambria" w:cs="Arial"/>
          <w:b/>
          <w:sz w:val="20"/>
          <w:szCs w:val="20"/>
          <w:u w:val="single"/>
          <w:lang w:eastAsia="pl-PL"/>
        </w:rPr>
        <w:t xml:space="preserve"> do S</w:t>
      </w:r>
      <w:r w:rsidRPr="00B454AA">
        <w:rPr>
          <w:rFonts w:ascii="Cambria" w:hAnsi="Cambria" w:cs="Arial"/>
          <w:b/>
          <w:sz w:val="20"/>
          <w:szCs w:val="20"/>
          <w:u w:val="single"/>
          <w:lang w:eastAsia="pl-PL"/>
        </w:rPr>
        <w:t>WZ</w:t>
      </w:r>
      <w:r w:rsidRPr="00B454AA">
        <w:rPr>
          <w:rFonts w:ascii="Cambria" w:hAnsi="Cambria"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052CB4" w:rsidRPr="00B454AA" w:rsidRDefault="004B6B83" w:rsidP="005B00A0">
      <w:pPr>
        <w:widowControl w:val="0"/>
        <w:autoSpaceDE w:val="0"/>
        <w:autoSpaceDN w:val="0"/>
        <w:spacing w:after="0" w:line="276" w:lineRule="auto"/>
        <w:ind w:left="993"/>
        <w:jc w:val="both"/>
        <w:rPr>
          <w:rFonts w:ascii="Cambria" w:hAnsi="Cambria" w:cs="Arial"/>
          <w:b/>
          <w:color w:val="000000"/>
          <w:sz w:val="20"/>
          <w:szCs w:val="20"/>
        </w:rPr>
      </w:pPr>
      <w:r w:rsidRPr="00B454AA">
        <w:rPr>
          <w:rFonts w:ascii="Cambria" w:hAnsi="Cambria" w:cs="Arial"/>
          <w:b/>
          <w:color w:val="000000"/>
          <w:sz w:val="20"/>
          <w:szCs w:val="20"/>
        </w:rPr>
        <w:t xml:space="preserve"> </w:t>
      </w:r>
      <w:r w:rsidR="0057161C" w:rsidRPr="00B454AA">
        <w:rPr>
          <w:rFonts w:ascii="Cambria" w:hAnsi="Cambria" w:cs="Arial"/>
          <w:b/>
          <w:color w:val="000000"/>
          <w:sz w:val="20"/>
          <w:szCs w:val="20"/>
        </w:rPr>
        <w:t>4</w:t>
      </w:r>
      <w:r w:rsidR="00052CB4" w:rsidRPr="00B454AA">
        <w:rPr>
          <w:rFonts w:ascii="Cambria" w:hAnsi="Cambria" w:cs="Arial"/>
          <w:b/>
          <w:color w:val="000000"/>
          <w:sz w:val="20"/>
          <w:szCs w:val="20"/>
        </w:rPr>
        <w:t>.3)</w:t>
      </w:r>
      <w:r w:rsidR="00052CB4" w:rsidRPr="00B454AA">
        <w:rPr>
          <w:rFonts w:ascii="Cambria" w:hAnsi="Cambria" w:cs="Arial"/>
          <w:color w:val="000000"/>
          <w:sz w:val="20"/>
          <w:szCs w:val="20"/>
        </w:rPr>
        <w:t xml:space="preserve"> </w:t>
      </w:r>
      <w:r w:rsidR="00052CB4" w:rsidRPr="00B454AA">
        <w:rPr>
          <w:rFonts w:ascii="Cambria" w:hAnsi="Cambria" w:cs="Arial"/>
          <w:b/>
          <w:color w:val="000000"/>
          <w:sz w:val="20"/>
          <w:szCs w:val="20"/>
        </w:rPr>
        <w:t xml:space="preserve">potencjał techniczny: </w:t>
      </w:r>
    </w:p>
    <w:p w:rsidR="00AD7231" w:rsidRPr="00B454AA" w:rsidRDefault="00052CB4" w:rsidP="005273FF">
      <w:pPr>
        <w:widowControl w:val="0"/>
        <w:tabs>
          <w:tab w:val="left" w:pos="1985"/>
          <w:tab w:val="left" w:pos="2127"/>
        </w:tabs>
        <w:autoSpaceDE w:val="0"/>
        <w:autoSpaceDN w:val="0"/>
        <w:spacing w:after="0" w:line="276" w:lineRule="auto"/>
        <w:ind w:left="1418" w:hanging="2127"/>
        <w:jc w:val="both"/>
        <w:rPr>
          <w:rFonts w:ascii="Cambria" w:hAnsi="Cambria" w:cs="Arial"/>
          <w:color w:val="000000"/>
          <w:sz w:val="20"/>
          <w:szCs w:val="20"/>
        </w:rPr>
      </w:pPr>
      <w:r w:rsidRPr="00B454AA">
        <w:rPr>
          <w:rFonts w:ascii="Cambria" w:hAnsi="Cambria" w:cs="Arial"/>
          <w:color w:val="000000"/>
          <w:sz w:val="20"/>
          <w:szCs w:val="20"/>
        </w:rPr>
        <w:lastRenderedPageBreak/>
        <w:t xml:space="preserve">                                  </w:t>
      </w:r>
      <w:r w:rsidRPr="00B454AA">
        <w:rPr>
          <w:rFonts w:ascii="Cambria" w:hAnsi="Cambria" w:cs="Arial"/>
          <w:color w:val="000000"/>
          <w:sz w:val="20"/>
          <w:szCs w:val="20"/>
        </w:rPr>
        <w:tab/>
      </w:r>
      <w:r w:rsidR="00EC73DE" w:rsidRPr="00B454AA">
        <w:rPr>
          <w:rFonts w:ascii="Cambria" w:hAnsi="Cambria" w:cs="Arial"/>
          <w:color w:val="0070C0"/>
          <w:sz w:val="20"/>
          <w:szCs w:val="20"/>
        </w:rPr>
        <w:t xml:space="preserve"> </w:t>
      </w:r>
      <w:r w:rsidRPr="00B454AA">
        <w:rPr>
          <w:rFonts w:ascii="Cambria" w:hAnsi="Cambria" w:cs="Arial"/>
          <w:sz w:val="20"/>
          <w:szCs w:val="20"/>
        </w:rPr>
        <w:t xml:space="preserve">- </w:t>
      </w:r>
      <w:r w:rsidRPr="00B454AA">
        <w:rPr>
          <w:rFonts w:ascii="Cambria" w:hAnsi="Cambria" w:cs="Arial"/>
          <w:color w:val="000000"/>
          <w:sz w:val="20"/>
          <w:szCs w:val="20"/>
        </w:rPr>
        <w:t>zamawiający nie wyznacza szczegółowego warunku w tym zak</w:t>
      </w:r>
      <w:r w:rsidR="00AD7231" w:rsidRPr="00B454AA">
        <w:rPr>
          <w:rFonts w:ascii="Cambria" w:hAnsi="Cambria" w:cs="Arial"/>
          <w:color w:val="000000"/>
          <w:sz w:val="20"/>
          <w:szCs w:val="20"/>
        </w:rPr>
        <w:t>resie</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B454AA">
        <w:rPr>
          <w:rFonts w:ascii="Cambria" w:hAnsi="Cambria" w:cs="Arial"/>
          <w:bCs/>
          <w:color w:val="000000"/>
        </w:rPr>
        <w:t xml:space="preserve"> innych podmiotów niezależnie od charakteru prawnego łączących go z nim stosunków prawnych.</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color w:val="000000"/>
        </w:rPr>
        <w:t>Wykonawca, który polega na zdolnościach lub sytuacji innych podmiotów musi udowodnić Zamawiającemu, że realizując zamówienie, będzie dysponował niezbędnymi zasobami tych  podmiotów</w:t>
      </w:r>
      <w:r w:rsidRPr="00B454AA">
        <w:rPr>
          <w:rFonts w:ascii="Cambria" w:hAnsi="Cambria" w:cs="Arial"/>
          <w:bCs/>
          <w:color w:val="000000"/>
          <w:u w:val="single"/>
        </w:rPr>
        <w:t>, w szczególności przedstawiając zobowiązanie tych podmiotów do oddania mu do dyspozycji niezbędnych zasobów na potrzeby realizacji zamówienia.</w:t>
      </w:r>
    </w:p>
    <w:p w:rsidR="00025D88" w:rsidRPr="00B454AA" w:rsidRDefault="0057161C"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rPr>
        <w:t xml:space="preserve">Zamawiający ocenia, czy udostępniane wykonawcy przez podmioty udostępniające zasoby, zdolności techniczne lub zawodowe, pozwalają na wykazanie przez wykonawcę spełniania warunków udziału </w:t>
      </w:r>
      <w:r w:rsidR="005273FF" w:rsidRPr="00B454AA">
        <w:rPr>
          <w:rFonts w:ascii="Cambria" w:hAnsi="Cambria" w:cs="Arial"/>
        </w:rPr>
        <w:br/>
      </w:r>
      <w:r w:rsidRPr="00B454AA">
        <w:rPr>
          <w:rFonts w:ascii="Cambria" w:hAnsi="Cambria" w:cs="Arial"/>
        </w:rPr>
        <w:t>w postępowaniu, a także bada, czy nie zachodzą wobec tego podmiotu podstawy wykluczenia, które zostały przewidziane względem wykonawcy.</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color w:val="00000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color w:val="000000"/>
        </w:rPr>
        <w:t xml:space="preserve">Z treści zobowiązania podmiotu trzeciego (oświadczenia) potwierdzającego udostępnienie zasobów przez inne podmioty musi bezspornie i jednoznacznie wynikać </w:t>
      </w:r>
      <w:r w:rsidRPr="00B454AA">
        <w:rPr>
          <w:rFonts w:ascii="Cambria" w:hAnsi="Cambria" w:cs="Arial"/>
          <w:color w:val="00000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color w:val="000000"/>
        </w:rPr>
        <w:t xml:space="preserve">Pisemne zobowiązanie </w:t>
      </w:r>
      <w:r w:rsidRPr="00B454AA">
        <w:rPr>
          <w:rFonts w:ascii="Cambria" w:hAnsi="Cambria" w:cs="Arial"/>
          <w:b/>
          <w:bCs/>
          <w:color w:val="000000"/>
        </w:rPr>
        <w:t>należy dołączyć do oferty w formie oryginału</w:t>
      </w:r>
      <w:r w:rsidRPr="00B454AA">
        <w:rPr>
          <w:rFonts w:ascii="Cambria" w:hAnsi="Cambria" w:cs="Arial"/>
          <w:bCs/>
          <w:color w:val="000000"/>
        </w:rPr>
        <w:t xml:space="preserve">. </w:t>
      </w:r>
    </w:p>
    <w:p w:rsidR="00025D88" w:rsidRPr="00B454AA" w:rsidRDefault="00052CB4" w:rsidP="00254B30">
      <w:pPr>
        <w:pStyle w:val="Akapitzlist"/>
        <w:widowControl w:val="0"/>
        <w:numPr>
          <w:ilvl w:val="0"/>
          <w:numId w:val="61"/>
        </w:numPr>
        <w:tabs>
          <w:tab w:val="left" w:pos="426"/>
        </w:tabs>
        <w:autoSpaceDE w:val="0"/>
        <w:autoSpaceDN w:val="0"/>
        <w:spacing w:line="276" w:lineRule="auto"/>
        <w:ind w:left="426" w:hanging="426"/>
        <w:jc w:val="both"/>
        <w:rPr>
          <w:rFonts w:ascii="Cambria" w:hAnsi="Cambria" w:cs="Arial"/>
          <w:color w:val="000000"/>
        </w:rPr>
      </w:pPr>
      <w:r w:rsidRPr="00B454AA">
        <w:rPr>
          <w:rFonts w:ascii="Cambria" w:hAnsi="Cambria" w:cs="Arial"/>
          <w:bCs/>
          <w:color w:val="000000"/>
        </w:rPr>
        <w:t xml:space="preserve">Jeżeli zdolności </w:t>
      </w:r>
      <w:r w:rsidRPr="00B454AA">
        <w:rPr>
          <w:rFonts w:ascii="Cambria" w:hAnsi="Cambria" w:cs="Arial"/>
          <w:bCs/>
        </w:rPr>
        <w:t>techniczne lub zawodowe lub sytuacja ekonomiczna lub finansowa, podmiotu o któ</w:t>
      </w:r>
      <w:r w:rsidR="009F3B8B" w:rsidRPr="00B454AA">
        <w:rPr>
          <w:rFonts w:ascii="Cambria" w:hAnsi="Cambria" w:cs="Arial"/>
          <w:bCs/>
        </w:rPr>
        <w:t>rym mowa w rozdziale V</w:t>
      </w:r>
      <w:r w:rsidR="007F451B" w:rsidRPr="00B454AA">
        <w:rPr>
          <w:rFonts w:ascii="Cambria" w:hAnsi="Cambria" w:cs="Arial"/>
          <w:bCs/>
        </w:rPr>
        <w:t>I</w:t>
      </w:r>
      <w:r w:rsidR="009F3B8B" w:rsidRPr="00B454AA">
        <w:rPr>
          <w:rFonts w:ascii="Cambria" w:hAnsi="Cambria" w:cs="Arial"/>
          <w:bCs/>
        </w:rPr>
        <w:t xml:space="preserve"> pkt 2 S</w:t>
      </w:r>
      <w:r w:rsidRPr="00B454AA">
        <w:rPr>
          <w:rFonts w:ascii="Cambria" w:hAnsi="Cambria" w:cs="Arial"/>
          <w:bCs/>
        </w:rPr>
        <w:t xml:space="preserve">WZ  nie </w:t>
      </w:r>
      <w:r w:rsidRPr="00B454AA">
        <w:rPr>
          <w:rFonts w:ascii="Cambria" w:hAnsi="Cambria" w:cs="Arial"/>
          <w:bCs/>
          <w:color w:val="000000"/>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025D88" w:rsidRPr="00B454AA" w:rsidRDefault="00025D88" w:rsidP="005B00A0">
      <w:pPr>
        <w:pStyle w:val="Standard"/>
        <w:autoSpaceDE/>
        <w:autoSpaceDN w:val="0"/>
        <w:spacing w:line="276" w:lineRule="auto"/>
        <w:ind w:left="426"/>
        <w:jc w:val="both"/>
        <w:textAlignment w:val="baseline"/>
        <w:rPr>
          <w:rFonts w:ascii="Cambria" w:hAnsi="Cambria" w:cs="Arial"/>
          <w:color w:val="FF0000"/>
          <w:sz w:val="20"/>
          <w:szCs w:val="20"/>
        </w:rPr>
      </w:pPr>
    </w:p>
    <w:p w:rsidR="00777D14" w:rsidRPr="00B454AA" w:rsidRDefault="00555B8C" w:rsidP="005B00A0">
      <w:pPr>
        <w:pStyle w:val="Nagwek3"/>
        <w:shd w:val="clear" w:color="auto" w:fill="AEAAAA" w:themeFill="background2" w:themeFillShade="BF"/>
        <w:spacing w:line="276" w:lineRule="auto"/>
        <w:rPr>
          <w:rFonts w:ascii="Cambria" w:hAnsi="Cambria"/>
          <w:sz w:val="20"/>
          <w:szCs w:val="20"/>
        </w:rPr>
      </w:pPr>
      <w:bookmarkStart w:id="12" w:name="_Toc171410294"/>
      <w:r w:rsidRPr="00B454AA">
        <w:rPr>
          <w:rFonts w:ascii="Cambria" w:hAnsi="Cambria"/>
          <w:sz w:val="20"/>
          <w:szCs w:val="20"/>
        </w:rPr>
        <w:t>V</w:t>
      </w:r>
      <w:r w:rsidR="007F451B" w:rsidRPr="00B454AA">
        <w:rPr>
          <w:rFonts w:ascii="Cambria" w:hAnsi="Cambria"/>
          <w:sz w:val="20"/>
          <w:szCs w:val="20"/>
        </w:rPr>
        <w:t>II.</w:t>
      </w:r>
      <w:r w:rsidR="00777D14" w:rsidRPr="00B454AA">
        <w:rPr>
          <w:rFonts w:ascii="Cambria" w:hAnsi="Cambria"/>
          <w:sz w:val="20"/>
          <w:szCs w:val="20"/>
        </w:rPr>
        <w:t xml:space="preserve"> Podstawy wykluczenia</w:t>
      </w:r>
      <w:bookmarkEnd w:id="11"/>
      <w:bookmarkEnd w:id="12"/>
    </w:p>
    <w:p w:rsidR="009F3B8B" w:rsidRPr="00B454AA" w:rsidRDefault="009F3B8B" w:rsidP="00254B30">
      <w:pPr>
        <w:pStyle w:val="Akapitzlist1"/>
        <w:numPr>
          <w:ilvl w:val="0"/>
          <w:numId w:val="65"/>
        </w:numPr>
        <w:suppressAutoHyphens w:val="0"/>
        <w:spacing w:line="276" w:lineRule="auto"/>
        <w:ind w:left="357" w:hanging="357"/>
        <w:rPr>
          <w:rFonts w:ascii="Cambria" w:hAnsi="Cambria" w:cs="Arial"/>
          <w:sz w:val="20"/>
        </w:rPr>
      </w:pPr>
      <w:r w:rsidRPr="00B454AA">
        <w:rPr>
          <w:rFonts w:ascii="Cambria" w:hAnsi="Cambria" w:cs="Arial"/>
          <w:sz w:val="20"/>
        </w:rPr>
        <w:t>Z postępowania o udzielenie zamówienia wyklucza się wykonawcę</w:t>
      </w:r>
      <w:r w:rsidRPr="00B454AA">
        <w:rPr>
          <w:rStyle w:val="Odwoanieprzypisudolnego"/>
          <w:rFonts w:ascii="Cambria" w:hAnsi="Cambria" w:cs="Arial"/>
          <w:sz w:val="20"/>
        </w:rPr>
        <w:footnoteReference w:id="1"/>
      </w:r>
      <w:r w:rsidRPr="00B454AA">
        <w:rPr>
          <w:rFonts w:ascii="Cambria" w:hAnsi="Cambria" w:cs="Arial"/>
          <w:sz w:val="20"/>
        </w:rPr>
        <w:t>:</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będącego osobą fizyczną, którego prawomocnie skazano za przestępstwo:</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udziału w zorganizowanej grupie przestępczej albo związku mającym na celu popełnienie przestępstwa lub przestępstwa skarbowego, o którym mowa w art. 258 Kodeksu karnego,</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handlu ludźmi, o którym mowa w art. 189a Kodeksu karnego,</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o którym mowa w art. 228-230a, art. 250a Kodeksu karnego lub w art. 46 lub art. 48 ustawy z dnia 25 czerwca 2010 r. o sporcie,</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B454AA">
          <w:rPr>
            <w:rFonts w:ascii="Cambria" w:hAnsi="Cambria" w:cs="Arial"/>
            <w:sz w:val="20"/>
            <w:szCs w:val="20"/>
          </w:rPr>
          <w:t>art. 299</w:t>
        </w:r>
      </w:hyperlink>
      <w:r w:rsidRPr="00B454AA">
        <w:rPr>
          <w:rFonts w:ascii="Cambria" w:hAnsi="Cambria" w:cs="Arial"/>
          <w:sz w:val="20"/>
          <w:szCs w:val="20"/>
        </w:rPr>
        <w:t xml:space="preserve"> Kodeksu karnego,</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 xml:space="preserve">o charakterze terrorystycznym, o którym mowa w </w:t>
      </w:r>
      <w:hyperlink r:id="rId14" w:anchor="/document/16798683?unitId=art(115)par(20)&amp;cm=DOCUMENT" w:history="1">
        <w:r w:rsidRPr="00B454AA">
          <w:rPr>
            <w:rFonts w:ascii="Cambria" w:hAnsi="Cambria" w:cs="Arial"/>
            <w:sz w:val="20"/>
            <w:szCs w:val="20"/>
          </w:rPr>
          <w:t>art. 115 § 20</w:t>
        </w:r>
      </w:hyperlink>
      <w:r w:rsidRPr="00B454AA">
        <w:rPr>
          <w:rFonts w:ascii="Cambria" w:hAnsi="Cambria" w:cs="Arial"/>
          <w:sz w:val="20"/>
          <w:szCs w:val="20"/>
        </w:rPr>
        <w:t xml:space="preserve"> Kodeksu karnego, lub mające na celu popełnienie tego przestępstwa,</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 xml:space="preserve">powierzenia wykonywania pracy małoletniemu cudzoziemcowi, o którym mowa w </w:t>
      </w:r>
      <w:hyperlink r:id="rId15" w:anchor="/document/17896506?unitId=art(9)ust(2)&amp;cm=DOCUMENT" w:history="1">
        <w:r w:rsidRPr="00B454AA">
          <w:rPr>
            <w:rFonts w:ascii="Cambria" w:hAnsi="Cambria" w:cs="Arial"/>
            <w:sz w:val="20"/>
            <w:szCs w:val="20"/>
          </w:rPr>
          <w:t>art. 9 ust. 2</w:t>
        </w:r>
      </w:hyperlink>
      <w:r w:rsidRPr="00B454AA">
        <w:rPr>
          <w:rFonts w:ascii="Cambria" w:hAnsi="Cambria" w:cs="Arial"/>
          <w:sz w:val="20"/>
          <w:szCs w:val="20"/>
        </w:rPr>
        <w:t xml:space="preserve"> ustawy z dnia 15 czerwca 2012 r. o skutkach powierzania wykonywania pracy cudzoziemcom przebywającym wbrew przepisom na terytorium Rzeczypospolitej Polskiej (Dz. U. </w:t>
      </w:r>
      <w:r w:rsidR="00BD0DE2" w:rsidRPr="00B454AA">
        <w:rPr>
          <w:rFonts w:ascii="Cambria" w:hAnsi="Cambria" w:cs="Arial"/>
          <w:sz w:val="20"/>
          <w:szCs w:val="20"/>
        </w:rPr>
        <w:t xml:space="preserve">2021 </w:t>
      </w:r>
      <w:r w:rsidRPr="00B454AA">
        <w:rPr>
          <w:rFonts w:ascii="Cambria" w:hAnsi="Cambria" w:cs="Arial"/>
          <w:sz w:val="20"/>
          <w:szCs w:val="20"/>
        </w:rPr>
        <w:t xml:space="preserve">poz. </w:t>
      </w:r>
      <w:r w:rsidR="00BD0DE2" w:rsidRPr="00B454AA">
        <w:rPr>
          <w:rFonts w:ascii="Cambria" w:hAnsi="Cambria" w:cs="Arial"/>
          <w:sz w:val="20"/>
          <w:szCs w:val="20"/>
        </w:rPr>
        <w:t>1745</w:t>
      </w:r>
      <w:r w:rsidRPr="00B454AA">
        <w:rPr>
          <w:rFonts w:ascii="Cambria" w:hAnsi="Cambria" w:cs="Arial"/>
          <w:sz w:val="20"/>
          <w:szCs w:val="20"/>
        </w:rPr>
        <w:t>),</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 xml:space="preserve">przeciwko obrotowi gospodarczemu, o których mowa w </w:t>
      </w:r>
      <w:hyperlink r:id="rId16" w:anchor="/document/16798683?unitId=art(296)&amp;cm=DOCUMENT" w:history="1">
        <w:r w:rsidRPr="00B454AA">
          <w:rPr>
            <w:rFonts w:ascii="Cambria" w:hAnsi="Cambria" w:cs="Arial"/>
            <w:sz w:val="20"/>
            <w:szCs w:val="20"/>
          </w:rPr>
          <w:t>art. 296-307</w:t>
        </w:r>
      </w:hyperlink>
      <w:r w:rsidRPr="00B454AA">
        <w:rPr>
          <w:rFonts w:ascii="Cambria" w:hAnsi="Cambria" w:cs="Arial"/>
          <w:sz w:val="20"/>
          <w:szCs w:val="20"/>
        </w:rPr>
        <w:t xml:space="preserve"> Kodeksu karnego, przestępstwo oszustwa, o którym mowa w </w:t>
      </w:r>
      <w:hyperlink r:id="rId17" w:anchor="/document/16798683?unitId=art(286)&amp;cm=DOCUMENT" w:history="1">
        <w:r w:rsidRPr="00B454AA">
          <w:rPr>
            <w:rFonts w:ascii="Cambria" w:hAnsi="Cambria" w:cs="Arial"/>
            <w:sz w:val="20"/>
            <w:szCs w:val="20"/>
          </w:rPr>
          <w:t>art. 286</w:t>
        </w:r>
      </w:hyperlink>
      <w:r w:rsidRPr="00B454AA">
        <w:rPr>
          <w:rFonts w:ascii="Cambria" w:hAnsi="Cambria" w:cs="Arial"/>
          <w:sz w:val="20"/>
          <w:szCs w:val="20"/>
        </w:rPr>
        <w:t xml:space="preserve"> Kodeksu karnego, przestępstwo przeciwko wiarygodności dokumentów, o których mowa w </w:t>
      </w:r>
      <w:hyperlink r:id="rId18" w:anchor="/document/16798683?unitId=art(270)&amp;cm=DOCUMENT" w:history="1">
        <w:r w:rsidRPr="00B454AA">
          <w:rPr>
            <w:rFonts w:ascii="Cambria" w:hAnsi="Cambria" w:cs="Arial"/>
            <w:sz w:val="20"/>
            <w:szCs w:val="20"/>
          </w:rPr>
          <w:t>art. 270-277d</w:t>
        </w:r>
      </w:hyperlink>
      <w:r w:rsidRPr="00B454AA">
        <w:rPr>
          <w:rFonts w:ascii="Cambria" w:hAnsi="Cambria" w:cs="Arial"/>
          <w:sz w:val="20"/>
          <w:szCs w:val="20"/>
        </w:rPr>
        <w:t xml:space="preserve"> Kodeksu karnego, lub przestępstwo skarbowe,</w:t>
      </w:r>
    </w:p>
    <w:p w:rsidR="009F3B8B" w:rsidRPr="00B454AA" w:rsidRDefault="009F3B8B" w:rsidP="00254B30">
      <w:pPr>
        <w:pStyle w:val="Teksttreci0"/>
        <w:numPr>
          <w:ilvl w:val="1"/>
          <w:numId w:val="63"/>
        </w:numPr>
        <w:shd w:val="clear" w:color="auto" w:fill="auto"/>
        <w:spacing w:line="276" w:lineRule="auto"/>
        <w:ind w:left="1077" w:hanging="357"/>
        <w:jc w:val="both"/>
        <w:rPr>
          <w:rFonts w:ascii="Cambria" w:hAnsi="Cambria" w:cs="Arial"/>
          <w:sz w:val="20"/>
          <w:szCs w:val="20"/>
        </w:rPr>
      </w:pPr>
      <w:r w:rsidRPr="00B454A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sidR="007F451B" w:rsidRPr="00B454AA">
        <w:rPr>
          <w:rFonts w:ascii="Cambria" w:hAnsi="Cambria" w:cs="Arial"/>
          <w:sz w:val="20"/>
          <w:szCs w:val="20"/>
        </w:rPr>
        <w:t xml:space="preserve"> </w:t>
      </w:r>
      <w:r w:rsidRPr="00B454AA">
        <w:rPr>
          <w:rFonts w:ascii="Cambria" w:hAnsi="Cambria" w:cs="Arial"/>
          <w:sz w:val="20"/>
          <w:szCs w:val="20"/>
        </w:rPr>
        <w:t>- lub za odpowiedni czyn zabroniony określony w przepisach prawa obcego;</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B454AA">
        <w:rPr>
          <w:rFonts w:ascii="Cambria" w:hAnsi="Cambria" w:cs="Arial"/>
          <w:b/>
          <w:sz w:val="20"/>
          <w:szCs w:val="20"/>
        </w:rPr>
        <w:t>pkt 1</w:t>
      </w:r>
      <w:r w:rsidRPr="00B454AA">
        <w:rPr>
          <w:rFonts w:ascii="Cambria" w:hAnsi="Cambria" w:cs="Arial"/>
          <w:sz w:val="20"/>
          <w:szCs w:val="20"/>
        </w:rPr>
        <w:t>;</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 xml:space="preserve">wobec którego wydano prawomocny wyrok sądu lub ostateczną decyzję administracyjną o zaleganiu </w:t>
      </w:r>
      <w:r w:rsidR="005273FF" w:rsidRPr="00B454AA">
        <w:rPr>
          <w:rFonts w:ascii="Cambria" w:hAnsi="Cambria" w:cs="Arial"/>
          <w:sz w:val="20"/>
          <w:szCs w:val="20"/>
        </w:rPr>
        <w:br/>
      </w:r>
      <w:r w:rsidRPr="00B454AA">
        <w:rPr>
          <w:rFonts w:ascii="Cambria" w:hAnsi="Cambria" w:cs="Arial"/>
          <w:sz w:val="20"/>
          <w:szCs w:val="20"/>
        </w:rPr>
        <w:t xml:space="preserve">z uiszczeniem podatków, opłat lub składek na ubezpieczenie społeczne lub zdrowotne, chyba że wykonawca odpowiednio przed upływem terminu do składania wniosków o dopuszczenie do udziału </w:t>
      </w:r>
      <w:r w:rsidR="005273FF" w:rsidRPr="00B454AA">
        <w:rPr>
          <w:rFonts w:ascii="Cambria" w:hAnsi="Cambria" w:cs="Arial"/>
          <w:sz w:val="20"/>
          <w:szCs w:val="20"/>
        </w:rPr>
        <w:br/>
      </w:r>
      <w:r w:rsidRPr="00B454AA">
        <w:rPr>
          <w:rFonts w:ascii="Cambria" w:hAnsi="Cambria" w:cs="Arial"/>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wobec którego prawomocnie orzeczono zakaz ubiegania się o zamówienia publiczne;</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 xml:space="preserve">jeżeli zamawiający może stwierdzić, na podstawie wiarygodnych przesłanek, że wykonawca zawarł </w:t>
      </w:r>
      <w:r w:rsidR="005273FF" w:rsidRPr="00B454AA">
        <w:rPr>
          <w:rFonts w:ascii="Cambria" w:hAnsi="Cambria" w:cs="Arial"/>
          <w:sz w:val="20"/>
          <w:szCs w:val="20"/>
        </w:rPr>
        <w:br/>
      </w:r>
      <w:r w:rsidRPr="00B454AA">
        <w:rPr>
          <w:rFonts w:ascii="Cambria" w:hAnsi="Cambria" w:cs="Arial"/>
          <w:sz w:val="20"/>
          <w:szCs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F3B8B" w:rsidRPr="00B454AA" w:rsidRDefault="009F3B8B" w:rsidP="00254B30">
      <w:pPr>
        <w:pStyle w:val="Teksttreci0"/>
        <w:numPr>
          <w:ilvl w:val="0"/>
          <w:numId w:val="64"/>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 xml:space="preserve">jeżeli, w przypadkach, o których mowa w art. 85 ust. 1 ustawy </w:t>
      </w:r>
      <w:proofErr w:type="spellStart"/>
      <w:r w:rsidRPr="00B454AA">
        <w:rPr>
          <w:rFonts w:ascii="Cambria" w:hAnsi="Cambria" w:cs="Arial"/>
          <w:sz w:val="20"/>
          <w:szCs w:val="20"/>
        </w:rPr>
        <w:t>Pzp</w:t>
      </w:r>
      <w:proofErr w:type="spellEnd"/>
      <w:r w:rsidRPr="00B454AA">
        <w:rPr>
          <w:rFonts w:ascii="Cambria" w:hAnsi="Cambria" w:cs="Arial"/>
          <w:sz w:val="20"/>
          <w:szCs w:val="20"/>
        </w:rPr>
        <w:t xml:space="preserve">, doszło do zakłócenia konkurencji wynikającego z wcześniejszego zaangażowania tego wykonawcy lub podmiotu, który należy </w:t>
      </w:r>
      <w:r w:rsidR="005273FF" w:rsidRPr="00B454AA">
        <w:rPr>
          <w:rFonts w:ascii="Cambria" w:hAnsi="Cambria" w:cs="Arial"/>
          <w:sz w:val="20"/>
          <w:szCs w:val="20"/>
        </w:rPr>
        <w:br/>
      </w:r>
      <w:r w:rsidRPr="00B454AA">
        <w:rPr>
          <w:rFonts w:ascii="Cambria" w:hAnsi="Cambria" w:cs="Arial"/>
          <w:sz w:val="20"/>
          <w:szCs w:val="20"/>
        </w:rPr>
        <w:t xml:space="preserve">z wykonawcą do tej samej grupy kapitałowej w rozumieniu </w:t>
      </w:r>
      <w:hyperlink r:id="rId19" w:anchor="/document/17337528?cm=DOCUMENT" w:history="1">
        <w:r w:rsidRPr="00B454AA">
          <w:rPr>
            <w:rFonts w:ascii="Cambria" w:hAnsi="Cambria" w:cs="Arial"/>
            <w:sz w:val="20"/>
            <w:szCs w:val="20"/>
          </w:rPr>
          <w:t>ustawy</w:t>
        </w:r>
      </w:hyperlink>
      <w:r w:rsidRPr="00B454AA">
        <w:rPr>
          <w:rFonts w:ascii="Cambria" w:hAnsi="Cambria" w:cs="Arial"/>
          <w:sz w:val="20"/>
          <w:szCs w:val="20"/>
        </w:rPr>
        <w:t xml:space="preserve"> z dnia 16 lutego 2007 r. o ochronie konkurencji i konsumentów, chyba że spowodowane tym zakłócenie konkurencji może być wyeliminowane w inny sposób niż przez wykluczenie wykonawcy z udziału w postępowaniu </w:t>
      </w:r>
      <w:r w:rsidR="005273FF" w:rsidRPr="00B454AA">
        <w:rPr>
          <w:rFonts w:ascii="Cambria" w:hAnsi="Cambria" w:cs="Arial"/>
          <w:sz w:val="20"/>
          <w:szCs w:val="20"/>
        </w:rPr>
        <w:br/>
      </w:r>
      <w:r w:rsidRPr="00B454AA">
        <w:rPr>
          <w:rFonts w:ascii="Cambria" w:hAnsi="Cambria" w:cs="Arial"/>
          <w:sz w:val="20"/>
          <w:szCs w:val="20"/>
        </w:rPr>
        <w:t xml:space="preserve">o udzielenie zamówienia. </w:t>
      </w:r>
    </w:p>
    <w:p w:rsidR="009F3B8B" w:rsidRPr="00B454AA" w:rsidRDefault="009F3B8B" w:rsidP="00254B30">
      <w:pPr>
        <w:pStyle w:val="Akapitzlist1"/>
        <w:numPr>
          <w:ilvl w:val="0"/>
          <w:numId w:val="65"/>
        </w:numPr>
        <w:suppressAutoHyphens w:val="0"/>
        <w:spacing w:line="276" w:lineRule="auto"/>
        <w:ind w:left="357" w:hanging="357"/>
        <w:jc w:val="both"/>
        <w:rPr>
          <w:rFonts w:ascii="Cambria" w:hAnsi="Cambria" w:cs="Arial"/>
          <w:sz w:val="20"/>
        </w:rPr>
      </w:pPr>
      <w:r w:rsidRPr="00B454AA">
        <w:rPr>
          <w:rFonts w:ascii="Cambria" w:hAnsi="Cambria" w:cs="Arial"/>
          <w:sz w:val="20"/>
        </w:rPr>
        <w:t>Z postępowania o udzielenie zamówienia</w:t>
      </w:r>
      <w:r w:rsidR="00D674DB" w:rsidRPr="00B454AA">
        <w:rPr>
          <w:rFonts w:ascii="Cambria" w:hAnsi="Cambria" w:cs="Arial"/>
          <w:sz w:val="20"/>
        </w:rPr>
        <w:t xml:space="preserve"> Zamawiający może </w:t>
      </w:r>
      <w:r w:rsidRPr="00B454AA">
        <w:rPr>
          <w:rFonts w:ascii="Cambria" w:hAnsi="Cambria" w:cs="Arial"/>
          <w:sz w:val="20"/>
        </w:rPr>
        <w:t>wyklucz</w:t>
      </w:r>
      <w:r w:rsidR="00D674DB" w:rsidRPr="00B454AA">
        <w:rPr>
          <w:rFonts w:ascii="Cambria" w:hAnsi="Cambria" w:cs="Arial"/>
          <w:sz w:val="20"/>
        </w:rPr>
        <w:t>yć</w:t>
      </w:r>
      <w:r w:rsidRPr="00B454AA">
        <w:rPr>
          <w:rFonts w:ascii="Cambria" w:hAnsi="Cambria" w:cs="Arial"/>
          <w:sz w:val="20"/>
        </w:rPr>
        <w:t xml:space="preserve"> Wykonawc</w:t>
      </w:r>
      <w:r w:rsidR="00D674DB" w:rsidRPr="00B454AA">
        <w:rPr>
          <w:rFonts w:ascii="Cambria" w:hAnsi="Cambria" w:cs="Arial"/>
          <w:sz w:val="20"/>
        </w:rPr>
        <w:t>ę</w:t>
      </w:r>
      <w:r w:rsidRPr="00B454AA">
        <w:rPr>
          <w:rFonts w:ascii="Cambria" w:hAnsi="Cambria" w:cs="Arial"/>
          <w:sz w:val="20"/>
        </w:rPr>
        <w:t>, w stosunku do których zachodzi okolicznoś</w:t>
      </w:r>
      <w:r w:rsidR="00A66B15" w:rsidRPr="00B454AA">
        <w:rPr>
          <w:rFonts w:ascii="Cambria" w:hAnsi="Cambria" w:cs="Arial"/>
          <w:sz w:val="20"/>
        </w:rPr>
        <w:t>ć</w:t>
      </w:r>
      <w:r w:rsidRPr="00B454AA">
        <w:rPr>
          <w:rFonts w:ascii="Cambria" w:hAnsi="Cambria" w:cs="Arial"/>
          <w:sz w:val="20"/>
        </w:rPr>
        <w:t xml:space="preserve"> wskazan</w:t>
      </w:r>
      <w:r w:rsidR="00A66B15" w:rsidRPr="00B454AA">
        <w:rPr>
          <w:rFonts w:ascii="Cambria" w:hAnsi="Cambria" w:cs="Arial"/>
          <w:sz w:val="20"/>
        </w:rPr>
        <w:t>a</w:t>
      </w:r>
      <w:r w:rsidRPr="00B454AA">
        <w:rPr>
          <w:rFonts w:ascii="Cambria" w:hAnsi="Cambria" w:cs="Arial"/>
          <w:sz w:val="20"/>
        </w:rPr>
        <w:t xml:space="preserve"> w art. 109 ust. 1 pkt. 4 ustawy </w:t>
      </w:r>
      <w:proofErr w:type="spellStart"/>
      <w:r w:rsidRPr="00B454AA">
        <w:rPr>
          <w:rFonts w:ascii="Cambria" w:hAnsi="Cambria" w:cs="Arial"/>
          <w:sz w:val="20"/>
        </w:rPr>
        <w:t>Pzp</w:t>
      </w:r>
      <w:proofErr w:type="spellEnd"/>
      <w:r w:rsidRPr="00B454AA">
        <w:rPr>
          <w:rFonts w:ascii="Cambria" w:hAnsi="Cambria" w:cs="Arial"/>
          <w:sz w:val="20"/>
        </w:rPr>
        <w:t xml:space="preserve">, tj.: </w:t>
      </w:r>
      <w:r w:rsidRPr="00B454AA">
        <w:rPr>
          <w:rFonts w:ascii="Cambria" w:hAnsi="Cambria" w:cs="Arial"/>
          <w:bCs/>
          <w:kern w:val="32"/>
          <w:sz w:val="20"/>
        </w:rPr>
        <w:t xml:space="preserve">w stosunku do którego otwarto likwidację, ogłoszono upadłość, którego aktywami zarządza likwidator lub sąd, zawarł układ </w:t>
      </w:r>
      <w:r w:rsidR="005273FF" w:rsidRPr="00B454AA">
        <w:rPr>
          <w:rFonts w:ascii="Cambria" w:hAnsi="Cambria" w:cs="Arial"/>
          <w:bCs/>
          <w:kern w:val="32"/>
          <w:sz w:val="20"/>
        </w:rPr>
        <w:br/>
      </w:r>
      <w:r w:rsidRPr="00B454AA">
        <w:rPr>
          <w:rFonts w:ascii="Cambria" w:hAnsi="Cambria" w:cs="Arial"/>
          <w:bCs/>
          <w:kern w:val="32"/>
          <w:sz w:val="20"/>
        </w:rPr>
        <w:t>z wierzycielami, którego działalność gospodarcza jest zawieszona albo znajduje się on w innej tego rodzaju sytuacji wynikającej z podobnej procedury przewidzianej w przepisach miejsca wszczęcia tej procedury;</w:t>
      </w:r>
    </w:p>
    <w:p w:rsidR="00A66B15" w:rsidRPr="00B454AA" w:rsidRDefault="00A66B15" w:rsidP="00254B30">
      <w:pPr>
        <w:pStyle w:val="Akapitzlist1"/>
        <w:numPr>
          <w:ilvl w:val="0"/>
          <w:numId w:val="65"/>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 postępowania o udzielenie zamówienia </w:t>
      </w:r>
      <w:r w:rsidR="00D674DB" w:rsidRPr="00B454AA">
        <w:rPr>
          <w:rFonts w:ascii="Cambria" w:hAnsi="Cambria" w:cs="Arial"/>
          <w:sz w:val="20"/>
        </w:rPr>
        <w:t xml:space="preserve">Zamawiający  może </w:t>
      </w:r>
      <w:r w:rsidRPr="00B454AA">
        <w:rPr>
          <w:rFonts w:ascii="Cambria" w:hAnsi="Cambria" w:cs="Arial"/>
          <w:sz w:val="20"/>
        </w:rPr>
        <w:t>wyklucz</w:t>
      </w:r>
      <w:r w:rsidR="00D674DB" w:rsidRPr="00B454AA">
        <w:rPr>
          <w:rFonts w:ascii="Cambria" w:hAnsi="Cambria" w:cs="Arial"/>
          <w:sz w:val="20"/>
        </w:rPr>
        <w:t>yć</w:t>
      </w:r>
      <w:r w:rsidRPr="00B454AA">
        <w:rPr>
          <w:rFonts w:ascii="Cambria" w:hAnsi="Cambria" w:cs="Arial"/>
          <w:sz w:val="20"/>
        </w:rPr>
        <w:t xml:space="preserve"> Wykonawc</w:t>
      </w:r>
      <w:r w:rsidR="00D674DB" w:rsidRPr="00B454AA">
        <w:rPr>
          <w:rFonts w:ascii="Cambria" w:hAnsi="Cambria" w:cs="Arial"/>
          <w:sz w:val="20"/>
        </w:rPr>
        <w:t>ę</w:t>
      </w:r>
      <w:r w:rsidRPr="00B454AA">
        <w:rPr>
          <w:rFonts w:ascii="Cambria" w:hAnsi="Cambria" w:cs="Arial"/>
          <w:sz w:val="20"/>
        </w:rPr>
        <w:t xml:space="preserve">, w stosunku do których zachodzi okoliczność wskazana w art. 109 ust. 1 pkt. 7 ustawy </w:t>
      </w:r>
      <w:proofErr w:type="spellStart"/>
      <w:r w:rsidRPr="00B454AA">
        <w:rPr>
          <w:rFonts w:ascii="Cambria" w:hAnsi="Cambria" w:cs="Arial"/>
          <w:sz w:val="20"/>
        </w:rPr>
        <w:t>Pzp</w:t>
      </w:r>
      <w:proofErr w:type="spellEnd"/>
      <w:r w:rsidRPr="00B454AA">
        <w:rPr>
          <w:rFonts w:ascii="Cambria" w:hAnsi="Cambria" w:cs="Arial"/>
          <w:sz w:val="20"/>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D674DB" w:rsidRPr="00B454AA">
        <w:rPr>
          <w:rFonts w:ascii="Cambria" w:hAnsi="Cambria" w:cs="Arial"/>
          <w:sz w:val="20"/>
        </w:rPr>
        <w:t>;</w:t>
      </w:r>
    </w:p>
    <w:p w:rsidR="009F3B8B" w:rsidRPr="00B454AA" w:rsidRDefault="009F3B8B" w:rsidP="00254B30">
      <w:pPr>
        <w:pStyle w:val="Akapitzlist1"/>
        <w:numPr>
          <w:ilvl w:val="0"/>
          <w:numId w:val="65"/>
        </w:numPr>
        <w:suppressAutoHyphens w:val="0"/>
        <w:spacing w:line="276" w:lineRule="auto"/>
        <w:ind w:left="357" w:hanging="357"/>
        <w:rPr>
          <w:rFonts w:ascii="Cambria" w:hAnsi="Cambria" w:cs="Arial"/>
          <w:b/>
          <w:bCs/>
          <w:kern w:val="32"/>
          <w:sz w:val="20"/>
          <w:lang w:eastAsia="pl-PL"/>
        </w:rPr>
      </w:pPr>
      <w:r w:rsidRPr="00B454AA">
        <w:rPr>
          <w:rFonts w:ascii="Cambria" w:hAnsi="Cambria" w:cs="Arial"/>
          <w:sz w:val="20"/>
        </w:rPr>
        <w:t xml:space="preserve">Wykluczenie Wykonawcy następuje zgodnie z art. 111 ustawy </w:t>
      </w:r>
      <w:proofErr w:type="spellStart"/>
      <w:r w:rsidRPr="00B454AA">
        <w:rPr>
          <w:rFonts w:ascii="Cambria" w:hAnsi="Cambria" w:cs="Arial"/>
          <w:sz w:val="20"/>
        </w:rPr>
        <w:t>Pzp</w:t>
      </w:r>
      <w:proofErr w:type="spellEnd"/>
      <w:r w:rsidRPr="00B454AA">
        <w:rPr>
          <w:rFonts w:ascii="Cambria" w:hAnsi="Cambria" w:cs="Arial"/>
          <w:sz w:val="20"/>
        </w:rPr>
        <w:t>.</w:t>
      </w:r>
    </w:p>
    <w:p w:rsidR="009F3B8B" w:rsidRPr="00B454AA" w:rsidRDefault="009F3B8B" w:rsidP="00254B30">
      <w:pPr>
        <w:pStyle w:val="Akapitzlist1"/>
        <w:numPr>
          <w:ilvl w:val="0"/>
          <w:numId w:val="65"/>
        </w:numPr>
        <w:suppressAutoHyphens w:val="0"/>
        <w:spacing w:line="276" w:lineRule="auto"/>
        <w:ind w:left="357" w:hanging="357"/>
        <w:rPr>
          <w:rFonts w:ascii="Cambria" w:hAnsi="Cambria" w:cs="Arial"/>
          <w:sz w:val="20"/>
        </w:rPr>
      </w:pPr>
      <w:r w:rsidRPr="00B454AA">
        <w:rPr>
          <w:rFonts w:ascii="Cambria" w:hAnsi="Cambria" w:cs="Arial"/>
          <w:sz w:val="20"/>
        </w:rPr>
        <w:t>Wykonawca może zostać wykluczony przez Zamawiającego na każdym etapie postępowania o udzielenie zamówienia.</w:t>
      </w:r>
    </w:p>
    <w:p w:rsidR="009F3B8B" w:rsidRPr="00B454AA" w:rsidRDefault="009F3B8B" w:rsidP="00254B30">
      <w:pPr>
        <w:pStyle w:val="Akapitzlist1"/>
        <w:numPr>
          <w:ilvl w:val="0"/>
          <w:numId w:val="65"/>
        </w:numPr>
        <w:suppressAutoHyphens w:val="0"/>
        <w:spacing w:line="276" w:lineRule="auto"/>
        <w:ind w:left="357" w:hanging="357"/>
        <w:rPr>
          <w:rFonts w:ascii="Cambria" w:hAnsi="Cambria" w:cs="Arial"/>
          <w:sz w:val="20"/>
        </w:rPr>
      </w:pPr>
      <w:r w:rsidRPr="00B454AA">
        <w:rPr>
          <w:rFonts w:ascii="Cambria" w:hAnsi="Cambria" w:cs="Arial"/>
          <w:b/>
          <w:sz w:val="20"/>
        </w:rPr>
        <w:t>Samooczyszczenie</w:t>
      </w:r>
      <w:r w:rsidRPr="00B454AA">
        <w:rPr>
          <w:rFonts w:ascii="Cambria" w:hAnsi="Cambria" w:cs="Arial"/>
          <w:sz w:val="20"/>
        </w:rPr>
        <w:t xml:space="preserve"> – w okolicznościach określonych w art. 108 ust. 1 pkt 1, 2, 5 i 6 lub art. 109 ust. 1 pkt 4 ustawy </w:t>
      </w:r>
      <w:proofErr w:type="spellStart"/>
      <w:r w:rsidRPr="00B454AA">
        <w:rPr>
          <w:rFonts w:ascii="Cambria" w:hAnsi="Cambria" w:cs="Arial"/>
          <w:sz w:val="20"/>
        </w:rPr>
        <w:t>Pzp</w:t>
      </w:r>
      <w:proofErr w:type="spellEnd"/>
      <w:r w:rsidRPr="00B454AA">
        <w:rPr>
          <w:rFonts w:ascii="Cambria" w:hAnsi="Cambria" w:cs="Arial"/>
          <w:sz w:val="20"/>
        </w:rPr>
        <w:t>, wykonawca nie podlega wykluczeniu jeżeli udowodni zamawiającemu, że spełnił łącznie następujące przesłanki:</w:t>
      </w:r>
    </w:p>
    <w:p w:rsidR="009F3B8B" w:rsidRPr="00B454AA" w:rsidRDefault="009F3B8B" w:rsidP="00254B30">
      <w:pPr>
        <w:pStyle w:val="Teksttreci0"/>
        <w:numPr>
          <w:ilvl w:val="0"/>
          <w:numId w:val="67"/>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naprawił lub zobowiązał się do naprawienia szkody wyrządzonej przestępstwem, wykroczeniem lub swoim nieprawidłowym postępowaniem, w tym poprzez zadośćuczynienie pieniężne;</w:t>
      </w:r>
    </w:p>
    <w:p w:rsidR="009F3B8B" w:rsidRPr="00B454AA" w:rsidRDefault="009F3B8B" w:rsidP="00254B30">
      <w:pPr>
        <w:pStyle w:val="Teksttreci0"/>
        <w:numPr>
          <w:ilvl w:val="0"/>
          <w:numId w:val="67"/>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F3B8B" w:rsidRPr="00B454AA" w:rsidRDefault="009F3B8B" w:rsidP="00254B30">
      <w:pPr>
        <w:pStyle w:val="Teksttreci0"/>
        <w:numPr>
          <w:ilvl w:val="0"/>
          <w:numId w:val="67"/>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podjął konkretne środki techniczne, organizacyjne i kadrowe, odpowiednie dla zapobiegania dalszym przestępstwom, wykroczeniom lub nieprawidłowemu postępowaniu, w szczególności:</w:t>
      </w:r>
    </w:p>
    <w:p w:rsidR="009F3B8B" w:rsidRPr="00B454AA" w:rsidRDefault="009F3B8B" w:rsidP="00254B30">
      <w:pPr>
        <w:pStyle w:val="Teksttreci0"/>
        <w:numPr>
          <w:ilvl w:val="0"/>
          <w:numId w:val="66"/>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zerwał wszelkie powiązania z osobami lub podmiotami odpowiedzialnymi za nieprawidłowe postępowanie wykonawcy,</w:t>
      </w:r>
    </w:p>
    <w:p w:rsidR="009F3B8B" w:rsidRPr="00B454AA" w:rsidRDefault="009F3B8B" w:rsidP="00254B30">
      <w:pPr>
        <w:pStyle w:val="Teksttreci0"/>
        <w:numPr>
          <w:ilvl w:val="0"/>
          <w:numId w:val="66"/>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zreorganizował personel,</w:t>
      </w:r>
    </w:p>
    <w:p w:rsidR="009F3B8B" w:rsidRPr="00B454AA" w:rsidRDefault="009F3B8B" w:rsidP="00254B30">
      <w:pPr>
        <w:pStyle w:val="Teksttreci0"/>
        <w:numPr>
          <w:ilvl w:val="0"/>
          <w:numId w:val="66"/>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wdrożył system sprawozdawczości i kontroli,</w:t>
      </w:r>
    </w:p>
    <w:p w:rsidR="009F3B8B" w:rsidRPr="00B454AA" w:rsidRDefault="009F3B8B" w:rsidP="00254B30">
      <w:pPr>
        <w:pStyle w:val="Teksttreci0"/>
        <w:numPr>
          <w:ilvl w:val="0"/>
          <w:numId w:val="66"/>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utworzył struktury audytu wewnętrznego do monitorowania przestrzegania przepisów, wewnętrznych regulacji lub standardów,</w:t>
      </w:r>
    </w:p>
    <w:p w:rsidR="009F3B8B" w:rsidRPr="00B454AA" w:rsidRDefault="009F3B8B" w:rsidP="00254B30">
      <w:pPr>
        <w:pStyle w:val="Teksttreci0"/>
        <w:numPr>
          <w:ilvl w:val="0"/>
          <w:numId w:val="66"/>
        </w:numPr>
        <w:shd w:val="clear" w:color="auto" w:fill="auto"/>
        <w:spacing w:line="276" w:lineRule="auto"/>
        <w:ind w:right="23"/>
        <w:jc w:val="both"/>
        <w:rPr>
          <w:rFonts w:ascii="Cambria" w:hAnsi="Cambria" w:cs="Arial"/>
          <w:sz w:val="20"/>
          <w:szCs w:val="20"/>
        </w:rPr>
      </w:pPr>
      <w:r w:rsidRPr="00B454AA">
        <w:rPr>
          <w:rFonts w:ascii="Cambria" w:hAnsi="Cambria" w:cs="Arial"/>
          <w:sz w:val="20"/>
          <w:szCs w:val="20"/>
        </w:rPr>
        <w:t>wprowadził wewnętrzne regulacje dotyczące odpowiedzialności i odszkodowań za nieprzestrzeganie przepisów, wewnętrznych regulacji lub standardów.</w:t>
      </w:r>
    </w:p>
    <w:p w:rsidR="002D3C31" w:rsidRPr="00B454AA" w:rsidRDefault="002D3C31" w:rsidP="00254B30">
      <w:pPr>
        <w:pStyle w:val="Akapitzlist1"/>
        <w:numPr>
          <w:ilvl w:val="0"/>
          <w:numId w:val="65"/>
        </w:numPr>
        <w:suppressAutoHyphens w:val="0"/>
        <w:spacing w:line="276" w:lineRule="auto"/>
        <w:ind w:left="426" w:hanging="426"/>
        <w:jc w:val="both"/>
        <w:rPr>
          <w:rFonts w:ascii="Cambria" w:hAnsi="Cambria" w:cs="Arial"/>
          <w:color w:val="auto"/>
          <w:sz w:val="14"/>
          <w:shd w:val="clear" w:color="auto" w:fill="FFFFFF"/>
        </w:rPr>
      </w:pPr>
      <w:r w:rsidRPr="00B454AA">
        <w:rPr>
          <w:rFonts w:ascii="Cambria" w:hAnsi="Cambria" w:cs="Arial"/>
          <w:color w:val="auto"/>
          <w:sz w:val="20"/>
        </w:rPr>
        <w:lastRenderedPageBreak/>
        <w:t>Zgodnie z art. 7 ust. 9 ustawy z dnia 13 kwietnia 2022 r. o szczególnych rozwiązaniach w zakresie przeciwdziałania wspieraniu agresji na Ukrainę oraz służących ochronie bezpieczeństwa narodowego (Dz.U. 202</w:t>
      </w:r>
      <w:r w:rsidR="002B6A6E">
        <w:rPr>
          <w:rFonts w:ascii="Cambria" w:hAnsi="Cambria" w:cs="Arial"/>
          <w:color w:val="auto"/>
          <w:sz w:val="20"/>
        </w:rPr>
        <w:t>4</w:t>
      </w:r>
      <w:r w:rsidRPr="00B454AA">
        <w:rPr>
          <w:rFonts w:ascii="Cambria" w:hAnsi="Cambria" w:cs="Arial"/>
          <w:color w:val="auto"/>
          <w:sz w:val="20"/>
        </w:rPr>
        <w:t xml:space="preserve"> poz. </w:t>
      </w:r>
      <w:r w:rsidR="002B6A6E">
        <w:rPr>
          <w:rFonts w:ascii="Cambria" w:hAnsi="Cambria" w:cs="Arial"/>
          <w:color w:val="auto"/>
          <w:sz w:val="20"/>
        </w:rPr>
        <w:t>507</w:t>
      </w:r>
      <w:r w:rsidRPr="00B454AA">
        <w:rPr>
          <w:rFonts w:ascii="Cambria" w:hAnsi="Cambria" w:cs="Arial"/>
          <w:color w:val="auto"/>
          <w:sz w:val="20"/>
        </w:rPr>
        <w:t>) postępowania o udzielenie zamówienia publicznego wyklucza się:</w:t>
      </w:r>
    </w:p>
    <w:p w:rsidR="002D3C31" w:rsidRPr="00B454AA" w:rsidRDefault="002D3C31" w:rsidP="00254B30">
      <w:pPr>
        <w:pStyle w:val="Akapitzlist1"/>
        <w:numPr>
          <w:ilvl w:val="0"/>
          <w:numId w:val="102"/>
        </w:numPr>
        <w:suppressAutoHyphens w:val="0"/>
        <w:spacing w:line="276" w:lineRule="auto"/>
        <w:jc w:val="both"/>
        <w:rPr>
          <w:rFonts w:ascii="Cambria" w:hAnsi="Cambria" w:cs="Arial"/>
          <w:color w:val="auto"/>
          <w:sz w:val="14"/>
          <w:shd w:val="clear" w:color="auto" w:fill="FFFFFF"/>
        </w:rPr>
      </w:pPr>
      <w:r w:rsidRPr="00B454AA">
        <w:rPr>
          <w:rFonts w:ascii="Cambria" w:hAnsi="Cambria" w:cs="Arial"/>
          <w:color w:val="auto"/>
          <w:sz w:val="20"/>
        </w:rPr>
        <w:t xml:space="preserve">wykonawcę wymienionego w wykazach określonych w rozporządzenia Rady (WE) nr 765/2006 </w:t>
      </w:r>
      <w:r w:rsidR="00D674DB" w:rsidRPr="00B454AA">
        <w:rPr>
          <w:rFonts w:ascii="Cambria" w:hAnsi="Cambria" w:cs="Arial"/>
          <w:color w:val="auto"/>
          <w:sz w:val="20"/>
        </w:rPr>
        <w:br/>
      </w:r>
      <w:r w:rsidRPr="00B454AA">
        <w:rPr>
          <w:rFonts w:ascii="Cambria" w:hAnsi="Cambria" w:cs="Arial"/>
          <w:color w:val="auto"/>
          <w:sz w:val="20"/>
        </w:rPr>
        <w:t xml:space="preserve">z dnia 18 maja 2006 r. dotyczącego środków ograniczających w związku z sytuacją na Białorusi </w:t>
      </w:r>
      <w:r w:rsidR="00D674DB" w:rsidRPr="00B454AA">
        <w:rPr>
          <w:rFonts w:ascii="Cambria" w:hAnsi="Cambria" w:cs="Arial"/>
          <w:color w:val="auto"/>
          <w:sz w:val="20"/>
        </w:rPr>
        <w:br/>
      </w:r>
      <w:r w:rsidRPr="00B454AA">
        <w:rPr>
          <w:rFonts w:ascii="Cambria" w:hAnsi="Cambria" w:cs="Arial"/>
          <w:color w:val="auto"/>
          <w:sz w:val="20"/>
        </w:rPr>
        <w:t xml:space="preserve">i udziałem Białorusi w agresji Rosji wobec Ukrainy (Dz. Urz. UE L 134 z 20.05.2006, str. 1, z </w:t>
      </w:r>
      <w:proofErr w:type="spellStart"/>
      <w:r w:rsidRPr="00B454AA">
        <w:rPr>
          <w:rFonts w:ascii="Cambria" w:hAnsi="Cambria" w:cs="Arial"/>
          <w:color w:val="auto"/>
          <w:sz w:val="20"/>
        </w:rPr>
        <w:t>późn</w:t>
      </w:r>
      <w:proofErr w:type="spellEnd"/>
      <w:r w:rsidRPr="00B454AA">
        <w:rPr>
          <w:rFonts w:ascii="Cambria" w:hAnsi="Cambria" w:cs="Arial"/>
          <w:color w:val="auto"/>
          <w:sz w:val="20"/>
        </w:rPr>
        <w:t xml:space="preserve">. zm.), zwanego dalej „rozporządzeniem 765/2006” i rozporządzenia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454AA">
        <w:rPr>
          <w:rFonts w:ascii="Cambria" w:hAnsi="Cambria" w:cs="Arial"/>
          <w:color w:val="auto"/>
          <w:sz w:val="20"/>
        </w:rPr>
        <w:t>późn</w:t>
      </w:r>
      <w:proofErr w:type="spellEnd"/>
      <w:r w:rsidRPr="00B454AA">
        <w:rPr>
          <w:rFonts w:ascii="Cambria" w:hAnsi="Cambria" w:cs="Arial"/>
          <w:color w:val="auto"/>
          <w:sz w:val="20"/>
        </w:rPr>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w:t>
      </w:r>
      <w:r w:rsidR="002B6A6E">
        <w:rPr>
          <w:rFonts w:ascii="Cambria" w:hAnsi="Cambria" w:cs="Arial"/>
          <w:color w:val="auto"/>
          <w:sz w:val="20"/>
        </w:rPr>
        <w:t>eczeństwa narodowego (Dz.U. 2024</w:t>
      </w:r>
      <w:r w:rsidRPr="00B454AA">
        <w:rPr>
          <w:rFonts w:ascii="Cambria" w:hAnsi="Cambria" w:cs="Arial"/>
          <w:color w:val="auto"/>
          <w:sz w:val="20"/>
        </w:rPr>
        <w:t xml:space="preserve"> poz. 5</w:t>
      </w:r>
      <w:r w:rsidR="002B6A6E">
        <w:rPr>
          <w:rFonts w:ascii="Cambria" w:hAnsi="Cambria" w:cs="Arial"/>
          <w:color w:val="auto"/>
          <w:sz w:val="20"/>
        </w:rPr>
        <w:t>07</w:t>
      </w:r>
      <w:r w:rsidRPr="00B454AA">
        <w:rPr>
          <w:rFonts w:ascii="Cambria" w:hAnsi="Cambria" w:cs="Arial"/>
          <w:color w:val="auto"/>
          <w:sz w:val="20"/>
        </w:rPr>
        <w:t>);</w:t>
      </w:r>
    </w:p>
    <w:p w:rsidR="002D3C31" w:rsidRPr="00B454AA" w:rsidRDefault="002D3C31" w:rsidP="00254B30">
      <w:pPr>
        <w:pStyle w:val="Akapitzlist1"/>
        <w:numPr>
          <w:ilvl w:val="0"/>
          <w:numId w:val="102"/>
        </w:numPr>
        <w:suppressAutoHyphens w:val="0"/>
        <w:spacing w:line="276" w:lineRule="auto"/>
        <w:jc w:val="both"/>
        <w:rPr>
          <w:rFonts w:ascii="Cambria" w:hAnsi="Cambria" w:cs="Arial"/>
          <w:color w:val="auto"/>
          <w:sz w:val="14"/>
          <w:shd w:val="clear" w:color="auto" w:fill="FFFFFF"/>
        </w:rPr>
      </w:pPr>
      <w:r w:rsidRPr="00B454AA">
        <w:rPr>
          <w:rFonts w:ascii="Cambria" w:hAnsi="Cambria" w:cs="Arial"/>
          <w:color w:val="auto"/>
          <w:sz w:val="20"/>
        </w:rPr>
        <w:t xml:space="preserve">wykonawcę, którego beneficjentem rzeczywistym w rozumieniu ustawy z dnia 1 marca 2018 r. </w:t>
      </w:r>
      <w:r w:rsidR="00D674DB" w:rsidRPr="00B454AA">
        <w:rPr>
          <w:rFonts w:ascii="Cambria" w:hAnsi="Cambria" w:cs="Arial"/>
          <w:color w:val="auto"/>
          <w:sz w:val="20"/>
        </w:rPr>
        <w:br/>
      </w:r>
      <w:r w:rsidRPr="00B454AA">
        <w:rPr>
          <w:rFonts w:ascii="Cambria" w:hAnsi="Cambria" w:cs="Arial"/>
          <w:color w:val="auto"/>
          <w:sz w:val="20"/>
        </w:rPr>
        <w:t>o przeciwdziałaniu praniu pieniędzy oraz finans</w:t>
      </w:r>
      <w:r w:rsidR="002B6A6E">
        <w:rPr>
          <w:rFonts w:ascii="Cambria" w:hAnsi="Cambria" w:cs="Arial"/>
          <w:color w:val="auto"/>
          <w:sz w:val="20"/>
        </w:rPr>
        <w:t>owaniu terroryzmu (Dz. U. z 2023</w:t>
      </w:r>
      <w:r w:rsidRPr="00B454AA">
        <w:rPr>
          <w:rFonts w:ascii="Cambria" w:hAnsi="Cambria" w:cs="Arial"/>
          <w:color w:val="auto"/>
          <w:sz w:val="20"/>
        </w:rPr>
        <w:t xml:space="preserve"> r. poz. </w:t>
      </w:r>
      <w:r w:rsidR="002B6A6E">
        <w:rPr>
          <w:rFonts w:ascii="Cambria" w:hAnsi="Cambria" w:cs="Arial"/>
          <w:color w:val="auto"/>
          <w:sz w:val="20"/>
        </w:rPr>
        <w:t>1124</w:t>
      </w:r>
      <w:r w:rsidRPr="00B454AA">
        <w:rPr>
          <w:rFonts w:ascii="Cambria" w:hAnsi="Cambria" w:cs="Arial"/>
          <w:color w:val="auto"/>
          <w:sz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rsidR="002D3C31" w:rsidRPr="00B454AA" w:rsidRDefault="002D3C31" w:rsidP="00254B30">
      <w:pPr>
        <w:pStyle w:val="Akapitzlist1"/>
        <w:numPr>
          <w:ilvl w:val="0"/>
          <w:numId w:val="102"/>
        </w:numPr>
        <w:suppressAutoHyphens w:val="0"/>
        <w:spacing w:line="276" w:lineRule="auto"/>
        <w:jc w:val="both"/>
        <w:rPr>
          <w:rFonts w:ascii="Cambria" w:hAnsi="Cambria" w:cs="Arial"/>
          <w:color w:val="auto"/>
          <w:sz w:val="14"/>
          <w:shd w:val="clear" w:color="auto" w:fill="FFFFFF"/>
        </w:rPr>
      </w:pPr>
      <w:r w:rsidRPr="00B454AA">
        <w:rPr>
          <w:rFonts w:ascii="Cambria" w:hAnsi="Cambria" w:cs="Arial"/>
          <w:color w:val="auto"/>
          <w:sz w:val="20"/>
        </w:rPr>
        <w:t>wykonawcę, którego jednostką dominującą w rozumieniu art. 3 ust. 1 pkt 37 ustawy z dnia 29 września 1994 r</w:t>
      </w:r>
      <w:r w:rsidR="002B6A6E">
        <w:rPr>
          <w:rFonts w:ascii="Cambria" w:hAnsi="Cambria" w:cs="Arial"/>
          <w:color w:val="auto"/>
          <w:sz w:val="20"/>
        </w:rPr>
        <w:t>. o rachunkowości (Dz. U. z 2023</w:t>
      </w:r>
      <w:r w:rsidRPr="00B454AA">
        <w:rPr>
          <w:rFonts w:ascii="Cambria" w:hAnsi="Cambria" w:cs="Arial"/>
          <w:color w:val="auto"/>
          <w:sz w:val="20"/>
        </w:rPr>
        <w:t xml:space="preserve"> r. poz. </w:t>
      </w:r>
      <w:r w:rsidR="002B6A6E">
        <w:rPr>
          <w:rFonts w:ascii="Cambria" w:hAnsi="Cambria" w:cs="Arial"/>
          <w:color w:val="auto"/>
          <w:sz w:val="20"/>
        </w:rPr>
        <w:t>120</w:t>
      </w:r>
      <w:r w:rsidRPr="00B454AA">
        <w:rPr>
          <w:rFonts w:ascii="Cambria" w:hAnsi="Cambria" w:cs="Arial"/>
          <w:color w:val="auto"/>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bookmarkStart w:id="13" w:name="_Hlk101257954"/>
      <w:r w:rsidRPr="00B454AA">
        <w:rPr>
          <w:rFonts w:ascii="Cambria" w:hAnsi="Cambria" w:cs="Arial"/>
          <w:color w:val="auto"/>
          <w:sz w:val="20"/>
        </w:rPr>
        <w:t>ustawy z dnia 13 kwietnia 2022 r. o szczególnych rozwiązaniach w zakresie przeciwdziałania wspieraniu agresji na Ukrainę oraz służących ochronie bezpieczeństwa narodowego (Dz.U. 202</w:t>
      </w:r>
      <w:r w:rsidR="002B6A6E">
        <w:rPr>
          <w:rFonts w:ascii="Cambria" w:hAnsi="Cambria" w:cs="Arial"/>
          <w:color w:val="auto"/>
          <w:sz w:val="20"/>
        </w:rPr>
        <w:t>4</w:t>
      </w:r>
      <w:r w:rsidRPr="00B454AA">
        <w:rPr>
          <w:rFonts w:ascii="Cambria" w:hAnsi="Cambria" w:cs="Arial"/>
          <w:color w:val="auto"/>
          <w:sz w:val="20"/>
        </w:rPr>
        <w:t xml:space="preserve"> poz. 5</w:t>
      </w:r>
      <w:r w:rsidR="002B6A6E">
        <w:rPr>
          <w:rFonts w:ascii="Cambria" w:hAnsi="Cambria" w:cs="Arial"/>
          <w:color w:val="auto"/>
          <w:sz w:val="20"/>
        </w:rPr>
        <w:t>07</w:t>
      </w:r>
      <w:r w:rsidRPr="00B454AA">
        <w:rPr>
          <w:rFonts w:ascii="Cambria" w:hAnsi="Cambria" w:cs="Arial"/>
          <w:color w:val="auto"/>
          <w:sz w:val="20"/>
        </w:rPr>
        <w:t>),</w:t>
      </w:r>
      <w:bookmarkEnd w:id="13"/>
      <w:r w:rsidRPr="00B454AA">
        <w:rPr>
          <w:rFonts w:ascii="Cambria" w:hAnsi="Cambria" w:cs="Arial"/>
          <w:color w:val="auto"/>
          <w:sz w:val="20"/>
        </w:rPr>
        <w:t xml:space="preserve"> </w:t>
      </w:r>
    </w:p>
    <w:p w:rsidR="002D3C31" w:rsidRPr="00B454AA" w:rsidRDefault="002D3C31" w:rsidP="005B00A0">
      <w:pPr>
        <w:pStyle w:val="Akapitzlist1"/>
        <w:suppressAutoHyphens w:val="0"/>
        <w:spacing w:line="276" w:lineRule="auto"/>
        <w:ind w:left="357"/>
        <w:rPr>
          <w:rFonts w:ascii="Cambria" w:hAnsi="Cambria" w:cs="Arial"/>
          <w:color w:val="auto"/>
          <w:sz w:val="14"/>
          <w:shd w:val="clear" w:color="auto" w:fill="FFFFFF"/>
        </w:rPr>
      </w:pPr>
    </w:p>
    <w:p w:rsidR="002D3C31" w:rsidRPr="00B454AA" w:rsidRDefault="002D3C31" w:rsidP="00254B30">
      <w:pPr>
        <w:pStyle w:val="Akapitzlist1"/>
        <w:numPr>
          <w:ilvl w:val="0"/>
          <w:numId w:val="65"/>
        </w:numPr>
        <w:suppressAutoHyphens w:val="0"/>
        <w:spacing w:line="276" w:lineRule="auto"/>
        <w:ind w:left="426"/>
        <w:jc w:val="both"/>
        <w:rPr>
          <w:rFonts w:ascii="Cambria" w:hAnsi="Cambria" w:cs="Arial"/>
          <w:color w:val="auto"/>
          <w:sz w:val="14"/>
          <w:shd w:val="clear" w:color="auto" w:fill="FFFFFF"/>
        </w:rPr>
      </w:pPr>
      <w:r w:rsidRPr="00B454AA">
        <w:rPr>
          <w:rFonts w:ascii="Cambria" w:hAnsi="Cambria" w:cs="Arial"/>
          <w:color w:val="auto"/>
          <w:sz w:val="20"/>
        </w:rPr>
        <w:t xml:space="preserve">Wykluczenie następuje na okres trwania okoliczności, o których mowa w ust. </w:t>
      </w:r>
      <w:r w:rsidR="005661C7" w:rsidRPr="00B454AA">
        <w:rPr>
          <w:rFonts w:ascii="Cambria" w:hAnsi="Cambria" w:cs="Arial"/>
          <w:color w:val="auto"/>
          <w:sz w:val="20"/>
        </w:rPr>
        <w:t>6</w:t>
      </w:r>
      <w:r w:rsidRPr="00B454AA">
        <w:rPr>
          <w:rFonts w:ascii="Cambria" w:hAnsi="Cambria" w:cs="Arial"/>
          <w:color w:val="auto"/>
          <w:sz w:val="20"/>
        </w:rPr>
        <w:t>.</w:t>
      </w:r>
    </w:p>
    <w:p w:rsidR="002D3C31" w:rsidRPr="00B454AA" w:rsidRDefault="002D3C31" w:rsidP="00254B30">
      <w:pPr>
        <w:pStyle w:val="Akapitzlist1"/>
        <w:numPr>
          <w:ilvl w:val="0"/>
          <w:numId w:val="65"/>
        </w:numPr>
        <w:suppressAutoHyphens w:val="0"/>
        <w:spacing w:line="276" w:lineRule="auto"/>
        <w:ind w:left="426"/>
        <w:jc w:val="both"/>
        <w:rPr>
          <w:rFonts w:ascii="Cambria" w:hAnsi="Cambria" w:cs="Arial"/>
          <w:color w:val="auto"/>
          <w:sz w:val="14"/>
          <w:shd w:val="clear" w:color="auto" w:fill="FFFFFF"/>
        </w:rPr>
      </w:pPr>
      <w:r w:rsidRPr="00B454AA">
        <w:rPr>
          <w:rFonts w:ascii="Cambria" w:hAnsi="Cambria" w:cs="Arial"/>
          <w:color w:val="auto"/>
          <w:sz w:val="20"/>
        </w:rPr>
        <w:t xml:space="preserve">Ocena braku podstaw do wykluczenia, o których mowa w ust. </w:t>
      </w:r>
      <w:r w:rsidR="005661C7" w:rsidRPr="00B454AA">
        <w:rPr>
          <w:rFonts w:ascii="Cambria" w:hAnsi="Cambria" w:cs="Arial"/>
          <w:color w:val="auto"/>
          <w:sz w:val="20"/>
        </w:rPr>
        <w:t>6</w:t>
      </w:r>
      <w:r w:rsidRPr="00B454AA">
        <w:rPr>
          <w:rFonts w:ascii="Cambria" w:hAnsi="Cambria" w:cs="Arial"/>
          <w:color w:val="auto"/>
          <w:sz w:val="20"/>
        </w:rPr>
        <w:t xml:space="preserve"> nastąpi na podstawie złożonego oświadczenia zgodnie z </w:t>
      </w:r>
      <w:r w:rsidRPr="00B454AA">
        <w:rPr>
          <w:rFonts w:ascii="Cambria" w:hAnsi="Cambria" w:cs="Arial"/>
          <w:color w:val="auto"/>
          <w:sz w:val="20"/>
          <w:u w:val="single"/>
        </w:rPr>
        <w:t xml:space="preserve">załącznikiem </w:t>
      </w:r>
      <w:r w:rsidR="008E4788" w:rsidRPr="00B454AA">
        <w:rPr>
          <w:rFonts w:ascii="Cambria" w:hAnsi="Cambria" w:cs="Arial"/>
          <w:color w:val="auto"/>
          <w:sz w:val="20"/>
          <w:u w:val="single"/>
        </w:rPr>
        <w:t>nr 2a</w:t>
      </w:r>
      <w:r w:rsidRPr="00B454AA">
        <w:rPr>
          <w:rFonts w:ascii="Cambria" w:hAnsi="Cambria" w:cs="Arial"/>
          <w:color w:val="auto"/>
          <w:sz w:val="20"/>
          <w:u w:val="single"/>
        </w:rPr>
        <w:t xml:space="preserve"> do SWZ.</w:t>
      </w:r>
    </w:p>
    <w:p w:rsidR="002D3C31" w:rsidRPr="00B454AA" w:rsidRDefault="002D3C31" w:rsidP="00254B30">
      <w:pPr>
        <w:pStyle w:val="Akapitzlist1"/>
        <w:numPr>
          <w:ilvl w:val="0"/>
          <w:numId w:val="65"/>
        </w:numPr>
        <w:suppressAutoHyphens w:val="0"/>
        <w:spacing w:line="276" w:lineRule="auto"/>
        <w:ind w:left="426"/>
        <w:jc w:val="both"/>
        <w:rPr>
          <w:rStyle w:val="TeksttreciPogrubienie"/>
          <w:rFonts w:ascii="Cambria" w:hAnsi="Cambria" w:cs="Arial"/>
          <w:b w:val="0"/>
          <w:color w:val="auto"/>
          <w:sz w:val="14"/>
        </w:rPr>
      </w:pPr>
      <w:r w:rsidRPr="00B454AA">
        <w:rPr>
          <w:rStyle w:val="TeksttreciPogrubienie"/>
          <w:rFonts w:ascii="Cambria" w:hAnsi="Cambria" w:cs="Arial"/>
          <w:b w:val="0"/>
          <w:color w:val="auto"/>
          <w:sz w:val="20"/>
        </w:rPr>
        <w:t>W przypadku wykonawcy wykluczonego na podstawie ust.</w:t>
      </w:r>
      <w:r w:rsidR="005661C7" w:rsidRPr="00B454AA">
        <w:rPr>
          <w:rStyle w:val="TeksttreciPogrubienie"/>
          <w:rFonts w:ascii="Cambria" w:hAnsi="Cambria" w:cs="Arial"/>
          <w:b w:val="0"/>
          <w:color w:val="auto"/>
          <w:sz w:val="20"/>
        </w:rPr>
        <w:t xml:space="preserve"> 6</w:t>
      </w:r>
      <w:r w:rsidRPr="00B454AA">
        <w:rPr>
          <w:rStyle w:val="TeksttreciPogrubienie"/>
          <w:rFonts w:ascii="Cambria" w:hAnsi="Cambria" w:cs="Arial"/>
          <w:b w:val="0"/>
          <w:color w:val="auto"/>
          <w:sz w:val="20"/>
        </w:rPr>
        <w:t>, zamawiający odrzuca ofertę takiego wykonawcy</w:t>
      </w:r>
    </w:p>
    <w:p w:rsidR="002D3C31" w:rsidRPr="00B454AA" w:rsidRDefault="002D3C31" w:rsidP="005B00A0">
      <w:pPr>
        <w:pStyle w:val="Teksttreci0"/>
        <w:shd w:val="clear" w:color="auto" w:fill="auto"/>
        <w:spacing w:line="276" w:lineRule="auto"/>
        <w:ind w:right="23" w:firstLine="0"/>
        <w:jc w:val="both"/>
        <w:rPr>
          <w:rFonts w:ascii="Cambria" w:hAnsi="Cambria" w:cs="Arial"/>
          <w:sz w:val="20"/>
          <w:szCs w:val="20"/>
        </w:rPr>
      </w:pPr>
    </w:p>
    <w:p w:rsidR="009F3B8B" w:rsidRPr="00B454AA" w:rsidRDefault="009F3B8B" w:rsidP="005B00A0">
      <w:pPr>
        <w:pStyle w:val="Tekstpodstawowy"/>
        <w:spacing w:line="276" w:lineRule="auto"/>
        <w:ind w:left="360" w:right="20"/>
        <w:rPr>
          <w:rFonts w:ascii="Cambria" w:hAnsi="Cambria" w:cs="Arial"/>
          <w:b/>
          <w:sz w:val="20"/>
        </w:rPr>
      </w:pPr>
      <w:r w:rsidRPr="00B454AA">
        <w:rPr>
          <w:rFonts w:ascii="Cambria" w:hAnsi="Cambria" w:cs="Arial"/>
          <w:b/>
          <w:sz w:val="20"/>
        </w:rPr>
        <w:t>Zamawiający ocenia, czy podjęte przez wykonawcę czynności są wystarczające do wykazania jego rzetelności, uwzględniając wagę i szczególne okoliczności czynu wykonawcy, a jeżeli uzna, że nie są wystarczające, wyklucza wykonawcę.</w:t>
      </w:r>
    </w:p>
    <w:p w:rsidR="00777D14" w:rsidRPr="00B454AA" w:rsidRDefault="00777D14" w:rsidP="005B00A0">
      <w:pPr>
        <w:widowControl w:val="0"/>
        <w:autoSpaceDE w:val="0"/>
        <w:spacing w:after="0" w:line="276" w:lineRule="auto"/>
        <w:rPr>
          <w:rFonts w:ascii="Cambria" w:hAnsi="Cambria" w:cs="Arial"/>
          <w:color w:val="FF0000"/>
          <w:sz w:val="20"/>
          <w:szCs w:val="20"/>
        </w:rPr>
      </w:pPr>
    </w:p>
    <w:p w:rsidR="00777D14" w:rsidRPr="00B454AA" w:rsidRDefault="00555B8C" w:rsidP="005B00A0">
      <w:pPr>
        <w:widowControl w:val="0"/>
        <w:shd w:val="clear" w:color="auto" w:fill="AEAAAA" w:themeFill="background2" w:themeFillShade="BF"/>
        <w:autoSpaceDE w:val="0"/>
        <w:spacing w:line="276" w:lineRule="auto"/>
        <w:ind w:left="360"/>
        <w:jc w:val="both"/>
        <w:rPr>
          <w:rFonts w:ascii="Cambria" w:hAnsi="Cambria" w:cs="Arial"/>
          <w:b/>
          <w:bCs/>
        </w:rPr>
      </w:pPr>
      <w:r w:rsidRPr="00B454AA">
        <w:rPr>
          <w:rFonts w:ascii="Cambria" w:hAnsi="Cambria" w:cs="Arial"/>
          <w:b/>
          <w:bCs/>
        </w:rPr>
        <w:t>VII</w:t>
      </w:r>
      <w:r w:rsidR="00D674DB" w:rsidRPr="00B454AA">
        <w:rPr>
          <w:rFonts w:ascii="Cambria" w:hAnsi="Cambria" w:cs="Arial"/>
          <w:b/>
          <w:bCs/>
        </w:rPr>
        <w:t>I</w:t>
      </w:r>
      <w:r w:rsidRPr="00B454AA">
        <w:rPr>
          <w:rFonts w:ascii="Cambria" w:hAnsi="Cambria" w:cs="Arial"/>
          <w:b/>
          <w:bCs/>
        </w:rPr>
        <w:t xml:space="preserve">. </w:t>
      </w:r>
      <w:r w:rsidR="00777D14" w:rsidRPr="00B454AA">
        <w:rPr>
          <w:rFonts w:ascii="Cambria" w:hAnsi="Cambria" w:cs="Arial"/>
          <w:b/>
          <w:bCs/>
        </w:rPr>
        <w:t xml:space="preserve">Wykaz oświadczeń lub dokumentów potwierdzających spełnianie warunków udziału </w:t>
      </w:r>
      <w:r w:rsidR="009015D2" w:rsidRPr="00B454AA">
        <w:rPr>
          <w:rFonts w:ascii="Cambria" w:hAnsi="Cambria" w:cs="Arial"/>
          <w:b/>
          <w:bCs/>
        </w:rPr>
        <w:br/>
      </w:r>
      <w:r w:rsidR="00777D14" w:rsidRPr="00B454AA">
        <w:rPr>
          <w:rFonts w:ascii="Cambria" w:hAnsi="Cambria" w:cs="Arial"/>
          <w:b/>
          <w:bCs/>
        </w:rPr>
        <w:t>w postępowaniu oraz brak podstaw do wykluczenia.</w:t>
      </w:r>
    </w:p>
    <w:p w:rsidR="00CD7C53" w:rsidRPr="00B454AA" w:rsidRDefault="00CD7C53" w:rsidP="005B00A0">
      <w:pPr>
        <w:pStyle w:val="Akapitzlist1"/>
        <w:widowControl w:val="0"/>
        <w:autoSpaceDE w:val="0"/>
        <w:spacing w:line="276" w:lineRule="auto"/>
        <w:ind w:left="284"/>
        <w:jc w:val="both"/>
        <w:rPr>
          <w:rFonts w:ascii="Cambria" w:hAnsi="Cambria" w:cs="Arial"/>
          <w:bCs/>
          <w:color w:val="auto"/>
          <w:sz w:val="20"/>
        </w:rPr>
      </w:pPr>
    </w:p>
    <w:p w:rsidR="00D9455F" w:rsidRDefault="00D9455F" w:rsidP="00254B30">
      <w:pPr>
        <w:pStyle w:val="Akapitzlist1"/>
        <w:numPr>
          <w:ilvl w:val="0"/>
          <w:numId w:val="68"/>
        </w:numPr>
        <w:tabs>
          <w:tab w:val="left" w:pos="4253"/>
        </w:tabs>
        <w:suppressAutoHyphens w:val="0"/>
        <w:spacing w:line="276" w:lineRule="auto"/>
        <w:ind w:left="357" w:hanging="357"/>
        <w:jc w:val="both"/>
        <w:rPr>
          <w:rFonts w:ascii="Cambria" w:hAnsi="Cambria" w:cs="Arial"/>
          <w:sz w:val="20"/>
          <w:u w:val="single"/>
        </w:rPr>
      </w:pPr>
      <w:r w:rsidRPr="00B454AA">
        <w:rPr>
          <w:rFonts w:ascii="Cambria" w:hAnsi="Cambria" w:cs="Arial"/>
          <w:sz w:val="20"/>
          <w:u w:val="single"/>
        </w:rPr>
        <w:t>Do oferty (</w:t>
      </w:r>
      <w:r w:rsidRPr="00B454AA">
        <w:rPr>
          <w:rFonts w:ascii="Cambria" w:hAnsi="Cambria" w:cs="Arial"/>
          <w:b/>
          <w:sz w:val="20"/>
          <w:u w:val="single"/>
        </w:rPr>
        <w:t>załącznik nr 1 do SWZ)</w:t>
      </w:r>
      <w:r w:rsidRPr="00B454AA">
        <w:rPr>
          <w:rFonts w:ascii="Cambria" w:hAnsi="Cambria" w:cs="Arial"/>
          <w:sz w:val="20"/>
          <w:u w:val="single"/>
        </w:rPr>
        <w:t xml:space="preserve"> wykonawca zobowiązany jest dołączyć aktualne na dzień składania ofert oświadczenie o spełnianiu warunków udziału w postępowaniu oraz o braku podstaw do wykluczenia </w:t>
      </w:r>
      <w:r w:rsidR="00D674DB" w:rsidRPr="00B454AA">
        <w:rPr>
          <w:rFonts w:ascii="Cambria" w:hAnsi="Cambria" w:cs="Arial"/>
          <w:sz w:val="20"/>
          <w:u w:val="single"/>
        </w:rPr>
        <w:br/>
      </w:r>
      <w:r w:rsidRPr="00B454AA">
        <w:rPr>
          <w:rFonts w:ascii="Cambria" w:hAnsi="Cambria" w:cs="Arial"/>
          <w:sz w:val="20"/>
          <w:u w:val="single"/>
        </w:rPr>
        <w:t xml:space="preserve">z postępowania – zgodnie z </w:t>
      </w:r>
      <w:r w:rsidRPr="00B454AA">
        <w:rPr>
          <w:rFonts w:ascii="Cambria" w:hAnsi="Cambria" w:cs="Arial"/>
          <w:b/>
          <w:sz w:val="20"/>
          <w:u w:val="single"/>
        </w:rPr>
        <w:t>Załącznikiem nr 2A do SWZ</w:t>
      </w:r>
      <w:r w:rsidRPr="00B454AA">
        <w:rPr>
          <w:rFonts w:ascii="Cambria" w:hAnsi="Cambria" w:cs="Arial"/>
          <w:sz w:val="20"/>
          <w:u w:val="single"/>
        </w:rPr>
        <w:t xml:space="preserve">; </w:t>
      </w:r>
    </w:p>
    <w:p w:rsidR="002B6A6E" w:rsidRPr="002B6A6E" w:rsidRDefault="002B6A6E" w:rsidP="002B6A6E">
      <w:pPr>
        <w:pStyle w:val="Akapitzlist1"/>
        <w:tabs>
          <w:tab w:val="left" w:pos="4253"/>
        </w:tabs>
        <w:suppressAutoHyphens w:val="0"/>
        <w:spacing w:line="276" w:lineRule="auto"/>
        <w:ind w:left="357"/>
        <w:jc w:val="both"/>
        <w:rPr>
          <w:rFonts w:ascii="Cambria" w:hAnsi="Cambria" w:cs="Arial"/>
          <w:b/>
          <w:color w:val="FF0000"/>
          <w:sz w:val="20"/>
        </w:rPr>
      </w:pPr>
      <w:r w:rsidRPr="002B6A6E">
        <w:rPr>
          <w:rFonts w:ascii="Cambria" w:hAnsi="Cambria" w:cs="Arial"/>
          <w:b/>
          <w:color w:val="FF0000"/>
          <w:sz w:val="20"/>
        </w:rPr>
        <w:t>Załącznik n</w:t>
      </w:r>
      <w:r w:rsidR="005D74A0">
        <w:rPr>
          <w:rFonts w:ascii="Cambria" w:hAnsi="Cambria" w:cs="Arial"/>
          <w:b/>
          <w:color w:val="FF0000"/>
          <w:sz w:val="20"/>
        </w:rPr>
        <w:t>r</w:t>
      </w:r>
      <w:r w:rsidRPr="002B6A6E">
        <w:rPr>
          <w:rFonts w:ascii="Cambria" w:hAnsi="Cambria" w:cs="Arial"/>
          <w:b/>
          <w:color w:val="FF0000"/>
          <w:sz w:val="20"/>
        </w:rPr>
        <w:t xml:space="preserve"> 2A do SWZ należy złożyć oddzielnie dla każdego zadania – dotyczy zadania 1 i 2.</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Informacje zawarte w oświadczeniu, o którym mowa w </w:t>
      </w:r>
      <w:r w:rsidRPr="00B454AA">
        <w:rPr>
          <w:rFonts w:ascii="Cambria" w:hAnsi="Cambria" w:cs="Arial"/>
          <w:b/>
          <w:sz w:val="20"/>
        </w:rPr>
        <w:t>ust. 1</w:t>
      </w:r>
      <w:r w:rsidRPr="00B454AA">
        <w:rPr>
          <w:rFonts w:ascii="Cambria" w:hAnsi="Cambria" w:cs="Arial"/>
          <w:sz w:val="20"/>
        </w:rPr>
        <w:t xml:space="preserve"> stanowią wstępne potwierdzenie, że Wykonawca nie podlega wykluczeniu oraz spełnia warunki udziału w postępowaniu.</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Zamawiający przed udzieleniem zamówienia, wezwie Wykonawcę, którego oferta została najwyżej oceniona, do złożenia w wyznaczonym terminie, nie krótszym niż </w:t>
      </w:r>
      <w:r w:rsidRPr="00B454AA">
        <w:rPr>
          <w:rFonts w:ascii="Cambria" w:hAnsi="Cambria" w:cs="Arial"/>
          <w:b/>
          <w:bCs/>
          <w:sz w:val="20"/>
        </w:rPr>
        <w:t>5 dni</w:t>
      </w:r>
      <w:r w:rsidRPr="00B454AA">
        <w:rPr>
          <w:rFonts w:ascii="Cambria" w:hAnsi="Cambria" w:cs="Arial"/>
          <w:sz w:val="20"/>
        </w:rPr>
        <w:t xml:space="preserve"> od dnia wezwania, podmiotowych środków dowodowych, aktualnych na dzień ich</w:t>
      </w:r>
      <w:r w:rsidRPr="00B454AA">
        <w:rPr>
          <w:rStyle w:val="Odwoanieprzypisudolnego"/>
          <w:rFonts w:ascii="Cambria" w:hAnsi="Cambria" w:cs="Arial"/>
          <w:sz w:val="20"/>
        </w:rPr>
        <w:footnoteReference w:id="2"/>
      </w:r>
      <w:r w:rsidRPr="00B454AA">
        <w:rPr>
          <w:rFonts w:ascii="Cambria" w:hAnsi="Cambria" w:cs="Arial"/>
          <w:sz w:val="20"/>
        </w:rPr>
        <w:t>.</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u w:val="single"/>
        </w:rPr>
        <w:lastRenderedPageBreak/>
        <w:t xml:space="preserve">Wykaz podmiotowych środków dowodowych, składanych przez wykonawcę w postępowaniu na wezwanie Zamawiającego w celu potwierdzenia okoliczności, o których mowa w art. 125 ust. 1 ustawy </w:t>
      </w:r>
      <w:proofErr w:type="spellStart"/>
      <w:r w:rsidRPr="00B454AA">
        <w:rPr>
          <w:rFonts w:ascii="Cambria" w:hAnsi="Cambria" w:cs="Arial"/>
          <w:sz w:val="20"/>
          <w:u w:val="single"/>
        </w:rPr>
        <w:t>Pzp</w:t>
      </w:r>
      <w:proofErr w:type="spellEnd"/>
      <w:r w:rsidRPr="00B454AA">
        <w:rPr>
          <w:rStyle w:val="Odwoanieprzypisudolnego"/>
          <w:rFonts w:ascii="Cambria" w:hAnsi="Cambria" w:cs="Arial"/>
          <w:sz w:val="20"/>
          <w:u w:val="single"/>
        </w:rPr>
        <w:footnoteReference w:id="3"/>
      </w:r>
      <w:r w:rsidRPr="00B454AA">
        <w:rPr>
          <w:rFonts w:ascii="Cambria" w:hAnsi="Cambria" w:cs="Arial"/>
          <w:sz w:val="20"/>
          <w:u w:val="single"/>
        </w:rPr>
        <w:t>:</w:t>
      </w:r>
    </w:p>
    <w:p w:rsidR="00D9455F" w:rsidRPr="00B454AA" w:rsidRDefault="00D9455F" w:rsidP="00254B30">
      <w:pPr>
        <w:pStyle w:val="Teksttreci0"/>
        <w:numPr>
          <w:ilvl w:val="0"/>
          <w:numId w:val="69"/>
        </w:numPr>
        <w:shd w:val="clear" w:color="auto" w:fill="auto"/>
        <w:spacing w:line="276" w:lineRule="auto"/>
        <w:ind w:right="23"/>
        <w:jc w:val="both"/>
        <w:rPr>
          <w:rFonts w:ascii="Cambria" w:hAnsi="Cambria" w:cs="Arial"/>
          <w:b/>
          <w:sz w:val="20"/>
        </w:rPr>
      </w:pPr>
      <w:r w:rsidRPr="00B454AA">
        <w:rPr>
          <w:rFonts w:ascii="Cambria" w:hAnsi="Cambria" w:cs="Arial"/>
          <w:b/>
          <w:sz w:val="20"/>
        </w:rPr>
        <w:t xml:space="preserve">potwierdzające brak podstaw do wykluczenia: </w:t>
      </w:r>
    </w:p>
    <w:p w:rsidR="00D9455F" w:rsidRPr="00B454AA" w:rsidRDefault="00D9455F" w:rsidP="00254B30">
      <w:pPr>
        <w:pStyle w:val="Teksttreci0"/>
        <w:numPr>
          <w:ilvl w:val="0"/>
          <w:numId w:val="71"/>
        </w:numPr>
        <w:shd w:val="clear" w:color="auto" w:fill="auto"/>
        <w:spacing w:line="276" w:lineRule="auto"/>
        <w:ind w:right="23"/>
        <w:jc w:val="both"/>
        <w:rPr>
          <w:rFonts w:ascii="Cambria" w:hAnsi="Cambria" w:cs="Arial"/>
          <w:sz w:val="20"/>
        </w:rPr>
      </w:pPr>
      <w:r w:rsidRPr="00B454AA">
        <w:rPr>
          <w:rFonts w:ascii="Cambria" w:hAnsi="Cambria" w:cs="Arial"/>
          <w:sz w:val="20"/>
          <w:lang w:bidi="en-US"/>
        </w:rPr>
        <w:t xml:space="preserve">oświadczenie wykonawcy, w zakresie art. 108 ust. 1 pkt 5 ustawy </w:t>
      </w:r>
      <w:proofErr w:type="spellStart"/>
      <w:r w:rsidRPr="00B454AA">
        <w:rPr>
          <w:rFonts w:ascii="Cambria" w:hAnsi="Cambria" w:cs="Arial"/>
          <w:sz w:val="20"/>
          <w:lang w:bidi="en-US"/>
        </w:rPr>
        <w:t>Pzp</w:t>
      </w:r>
      <w:proofErr w:type="spellEnd"/>
      <w:r w:rsidRPr="00B454AA">
        <w:rPr>
          <w:rFonts w:ascii="Cambria" w:hAnsi="Cambria" w:cs="Arial"/>
          <w:sz w:val="20"/>
          <w:lang w:bidi="en-US"/>
        </w:rPr>
        <w:t xml:space="preserve">, o braku przynależności do tej samej grupy kapitałowej, w rozumieniu ustawy z dnia 16 lutego 2007 r. o ochronie konkurencji </w:t>
      </w:r>
      <w:r w:rsidR="002B6A6E">
        <w:rPr>
          <w:rFonts w:ascii="Cambria" w:hAnsi="Cambria" w:cs="Arial"/>
          <w:sz w:val="20"/>
          <w:lang w:bidi="en-US"/>
        </w:rPr>
        <w:br/>
      </w:r>
      <w:r w:rsidRPr="00B454AA">
        <w:rPr>
          <w:rFonts w:ascii="Cambria" w:hAnsi="Cambria" w:cs="Arial"/>
          <w:sz w:val="20"/>
          <w:lang w:bidi="en-US"/>
        </w:rPr>
        <w:t>i konsumentów (Dz. U. z 202</w:t>
      </w:r>
      <w:r w:rsidR="00B93ADC" w:rsidRPr="00B454AA">
        <w:rPr>
          <w:rFonts w:ascii="Cambria" w:hAnsi="Cambria" w:cs="Arial"/>
          <w:sz w:val="20"/>
          <w:lang w:bidi="en-US"/>
        </w:rPr>
        <w:t>4</w:t>
      </w:r>
      <w:r w:rsidR="00BD0DE2" w:rsidRPr="00B454AA">
        <w:rPr>
          <w:rFonts w:ascii="Cambria" w:hAnsi="Cambria" w:cs="Arial"/>
          <w:sz w:val="20"/>
          <w:lang w:bidi="en-US"/>
        </w:rPr>
        <w:t xml:space="preserve"> r. poz. 5</w:t>
      </w:r>
      <w:r w:rsidR="00B93ADC" w:rsidRPr="00B454AA">
        <w:rPr>
          <w:rFonts w:ascii="Cambria" w:hAnsi="Cambria" w:cs="Arial"/>
          <w:sz w:val="20"/>
          <w:lang w:bidi="en-US"/>
        </w:rPr>
        <w:t>94</w:t>
      </w:r>
      <w:r w:rsidRPr="00B454AA">
        <w:rPr>
          <w:rFonts w:ascii="Cambria" w:hAnsi="Cambria" w:cs="Arial"/>
          <w:sz w:val="20"/>
          <w:lang w:bidi="en-US"/>
        </w:rPr>
        <w:t xml:space="preserve">), z innym wykonawcą, który złożył odrębną ofertę, ofertę częściową lub wniosek o dopuszczenie do udziału w postępowaniu, albo oświadczenia </w:t>
      </w:r>
      <w:r w:rsidR="00D674DB" w:rsidRPr="00B454AA">
        <w:rPr>
          <w:rFonts w:ascii="Cambria" w:hAnsi="Cambria" w:cs="Arial"/>
          <w:sz w:val="20"/>
          <w:lang w:bidi="en-US"/>
        </w:rPr>
        <w:br/>
      </w:r>
      <w:r w:rsidRPr="00B454AA">
        <w:rPr>
          <w:rFonts w:ascii="Cambria" w:hAnsi="Cambria" w:cs="Arial"/>
          <w:sz w:val="20"/>
          <w:lang w:bidi="en-US"/>
        </w:rPr>
        <w:t xml:space="preserve">o przynależności do tej samej grupy kapitałowej wraz z dokumentami lub informacjami potwierdzającymi przygotowanie oferty, oferty częściowej lub wniosku o dopuszczenie do udziału </w:t>
      </w:r>
      <w:r w:rsidR="002B6A6E">
        <w:rPr>
          <w:rFonts w:ascii="Cambria" w:hAnsi="Cambria" w:cs="Arial"/>
          <w:sz w:val="20"/>
          <w:lang w:bidi="en-US"/>
        </w:rPr>
        <w:br/>
      </w:r>
      <w:r w:rsidRPr="00B454AA">
        <w:rPr>
          <w:rFonts w:ascii="Cambria" w:hAnsi="Cambria" w:cs="Arial"/>
          <w:sz w:val="20"/>
          <w:lang w:bidi="en-US"/>
        </w:rPr>
        <w:t xml:space="preserve">w postępowaniu niezależnie od innego wykonawcy należącego do tej samej grupy kapitałowej </w:t>
      </w:r>
      <w:r w:rsidRPr="00B454AA">
        <w:rPr>
          <w:rFonts w:ascii="Cambria" w:hAnsi="Cambria" w:cs="Arial"/>
          <w:sz w:val="20"/>
        </w:rPr>
        <w:t xml:space="preserve">– </w:t>
      </w:r>
      <w:r w:rsidRPr="00B454AA">
        <w:rPr>
          <w:rFonts w:ascii="Cambria" w:hAnsi="Cambria" w:cs="Arial"/>
          <w:b/>
          <w:bCs/>
          <w:sz w:val="20"/>
        </w:rPr>
        <w:t>załącznik nr 5 do SWZ</w:t>
      </w:r>
      <w:r w:rsidRPr="00B454AA">
        <w:rPr>
          <w:rFonts w:ascii="Cambria" w:hAnsi="Cambria" w:cs="Arial"/>
          <w:sz w:val="20"/>
        </w:rPr>
        <w:t>;</w:t>
      </w:r>
    </w:p>
    <w:p w:rsidR="00D9455F" w:rsidRPr="00B454AA" w:rsidRDefault="00D9455F" w:rsidP="00254B30">
      <w:pPr>
        <w:pStyle w:val="Teksttreci0"/>
        <w:numPr>
          <w:ilvl w:val="0"/>
          <w:numId w:val="71"/>
        </w:numPr>
        <w:shd w:val="clear" w:color="auto" w:fill="auto"/>
        <w:spacing w:line="276" w:lineRule="auto"/>
        <w:ind w:right="23"/>
        <w:jc w:val="both"/>
        <w:rPr>
          <w:rFonts w:ascii="Cambria" w:hAnsi="Cambria" w:cs="Arial"/>
          <w:sz w:val="20"/>
        </w:rPr>
      </w:pPr>
      <w:r w:rsidRPr="00B454AA">
        <w:rPr>
          <w:rFonts w:ascii="Cambria" w:hAnsi="Cambria" w:cs="Arial"/>
          <w:sz w:val="20"/>
        </w:rPr>
        <w:t xml:space="preserve">odpis lub informacja z Krajowego Rejestru Sądowego lub z Centralnej Ewidencji i Informacji </w:t>
      </w:r>
      <w:r w:rsidR="00D674DB" w:rsidRPr="00B454AA">
        <w:rPr>
          <w:rFonts w:ascii="Cambria" w:hAnsi="Cambria" w:cs="Arial"/>
          <w:sz w:val="20"/>
        </w:rPr>
        <w:br/>
      </w:r>
      <w:r w:rsidRPr="00B454AA">
        <w:rPr>
          <w:rFonts w:ascii="Cambria" w:hAnsi="Cambria" w:cs="Arial"/>
          <w:sz w:val="20"/>
        </w:rPr>
        <w:t xml:space="preserve">o Działalności Gospodarczej, w zakresie art. 109 ust. 1 pkt 4 ustawy </w:t>
      </w:r>
      <w:proofErr w:type="spellStart"/>
      <w:r w:rsidRPr="00B454AA">
        <w:rPr>
          <w:rFonts w:ascii="Cambria" w:hAnsi="Cambria" w:cs="Arial"/>
          <w:sz w:val="20"/>
        </w:rPr>
        <w:t>Pzp</w:t>
      </w:r>
      <w:proofErr w:type="spellEnd"/>
      <w:r w:rsidRPr="00B454AA">
        <w:rPr>
          <w:rFonts w:ascii="Cambria" w:hAnsi="Cambria" w:cs="Arial"/>
          <w:sz w:val="20"/>
        </w:rPr>
        <w:t xml:space="preserve">, sporządzonych </w:t>
      </w:r>
      <w:r w:rsidRPr="00B454AA">
        <w:rPr>
          <w:rFonts w:ascii="Cambria" w:hAnsi="Cambria" w:cs="Arial"/>
          <w:b/>
          <w:bCs/>
          <w:sz w:val="20"/>
        </w:rPr>
        <w:t>nie wcześniej niż 3 miesiące przed jej złożeniem</w:t>
      </w:r>
      <w:r w:rsidRPr="00B454AA">
        <w:rPr>
          <w:rFonts w:ascii="Cambria" w:hAnsi="Cambria" w:cs="Arial"/>
          <w:sz w:val="20"/>
        </w:rPr>
        <w:t>, jeżeli odrębne przepisy wymagają wpisu do rejestru lub ewidencji;</w:t>
      </w:r>
    </w:p>
    <w:p w:rsidR="00D674DB" w:rsidRPr="00B454AA" w:rsidRDefault="00D674DB" w:rsidP="00254B30">
      <w:pPr>
        <w:pStyle w:val="Teksttreci0"/>
        <w:numPr>
          <w:ilvl w:val="0"/>
          <w:numId w:val="71"/>
        </w:numPr>
        <w:shd w:val="clear" w:color="auto" w:fill="auto"/>
        <w:spacing w:line="276" w:lineRule="auto"/>
        <w:ind w:right="23"/>
        <w:jc w:val="both"/>
        <w:rPr>
          <w:rFonts w:ascii="Cambria" w:hAnsi="Cambria" w:cs="Arial"/>
          <w:sz w:val="20"/>
        </w:rPr>
      </w:pPr>
      <w:r w:rsidRPr="00B454AA">
        <w:rPr>
          <w:rFonts w:ascii="Cambria" w:hAnsi="Cambria" w:cs="Arial"/>
          <w:sz w:val="20"/>
        </w:rPr>
        <w:t xml:space="preserve">oświadczenie wykonawcy, w zakresie art. 109 ust. 1 pkt 7 ustawy </w:t>
      </w:r>
      <w:proofErr w:type="spellStart"/>
      <w:r w:rsidRPr="00B454AA">
        <w:rPr>
          <w:rFonts w:ascii="Cambria" w:hAnsi="Cambria" w:cs="Arial"/>
          <w:sz w:val="20"/>
        </w:rPr>
        <w:t>Pzp</w:t>
      </w:r>
      <w:proofErr w:type="spellEnd"/>
      <w:r w:rsidR="009A7BD8" w:rsidRPr="00B454AA">
        <w:rPr>
          <w:rFonts w:ascii="Cambria" w:hAnsi="Cambria" w:cs="Arial"/>
          <w:sz w:val="20"/>
        </w:rPr>
        <w:t>.</w:t>
      </w:r>
    </w:p>
    <w:p w:rsidR="00D9455F" w:rsidRPr="00B454AA" w:rsidRDefault="00D9455F" w:rsidP="00254B30">
      <w:pPr>
        <w:pStyle w:val="Teksttreci0"/>
        <w:numPr>
          <w:ilvl w:val="0"/>
          <w:numId w:val="69"/>
        </w:numPr>
        <w:shd w:val="clear" w:color="auto" w:fill="auto"/>
        <w:spacing w:line="276" w:lineRule="auto"/>
        <w:ind w:right="23"/>
        <w:jc w:val="both"/>
        <w:rPr>
          <w:rFonts w:ascii="Cambria" w:hAnsi="Cambria" w:cs="Arial"/>
          <w:sz w:val="20"/>
        </w:rPr>
      </w:pPr>
      <w:r w:rsidRPr="00B454AA">
        <w:rPr>
          <w:rFonts w:ascii="Cambria" w:hAnsi="Cambria" w:cs="Arial"/>
          <w:b/>
          <w:sz w:val="20"/>
        </w:rPr>
        <w:t>potwierdzające spełnianie warunków udziału w postępowaniu:</w:t>
      </w:r>
    </w:p>
    <w:p w:rsidR="0035744B" w:rsidRPr="0035744B" w:rsidRDefault="000E130D" w:rsidP="0035744B">
      <w:pPr>
        <w:pStyle w:val="Akapitzlist"/>
        <w:widowControl w:val="0"/>
        <w:numPr>
          <w:ilvl w:val="0"/>
          <w:numId w:val="72"/>
        </w:numPr>
        <w:autoSpaceDE w:val="0"/>
        <w:autoSpaceDN w:val="0"/>
        <w:spacing w:line="276" w:lineRule="auto"/>
        <w:ind w:left="1071" w:hanging="357"/>
        <w:jc w:val="both"/>
        <w:rPr>
          <w:rFonts w:ascii="Cambria" w:hAnsi="Cambria" w:cs="Arial"/>
        </w:rPr>
      </w:pPr>
      <w:r w:rsidRPr="0035744B">
        <w:rPr>
          <w:rFonts w:ascii="Cambria" w:hAnsi="Cambria" w:cs="Arial"/>
        </w:rPr>
        <w:t xml:space="preserve">Wykonawcy winni udokumentować posiadanie wiedzy i doświadczenia poprzez wykazanie, iż </w:t>
      </w:r>
      <w:r w:rsidR="002B6A6E" w:rsidRPr="0035744B">
        <w:rPr>
          <w:rFonts w:ascii="Cambria" w:hAnsi="Cambria" w:cs="Arial"/>
        </w:rPr>
        <w:br/>
      </w:r>
      <w:r w:rsidRPr="0035744B">
        <w:rPr>
          <w:rFonts w:ascii="Cambria" w:hAnsi="Cambria" w:cs="Arial"/>
        </w:rPr>
        <w:t xml:space="preserve">w okresie ostatnich </w:t>
      </w:r>
      <w:r w:rsidR="009A7BD8" w:rsidRPr="0035744B">
        <w:rPr>
          <w:rFonts w:ascii="Cambria" w:hAnsi="Cambria" w:cs="Arial"/>
        </w:rPr>
        <w:t>5</w:t>
      </w:r>
      <w:r w:rsidRPr="0035744B">
        <w:rPr>
          <w:rFonts w:ascii="Cambria" w:hAnsi="Cambria" w:cs="Arial"/>
        </w:rPr>
        <w:t xml:space="preserve"> lat Wykonawca wykazał się realizacją co najmniej jednej dokumentacji projektowej</w:t>
      </w:r>
      <w:r w:rsidR="00602BB6" w:rsidRPr="0035744B">
        <w:rPr>
          <w:rFonts w:ascii="Cambria" w:hAnsi="Cambria" w:cs="Arial"/>
        </w:rPr>
        <w:t xml:space="preserve"> </w:t>
      </w:r>
      <w:r w:rsidRPr="0035744B">
        <w:rPr>
          <w:rFonts w:ascii="Cambria" w:hAnsi="Cambria" w:cs="Arial"/>
        </w:rPr>
        <w:t>porównywalnej z zakresem przedmiotu zamówienia – dotyczącej projektu przebudowy, rozbudowy lub budowy drogi powiatowej (lub klasy wyższej) w pasie drogi publicznej o długości min. 1 km. Realizacja tych projektów musi być potwierdzona poświadczeniami.</w:t>
      </w:r>
      <w:r w:rsidR="00D9455F" w:rsidRPr="0035744B">
        <w:rPr>
          <w:rFonts w:ascii="Cambria" w:hAnsi="Cambria" w:cs="Arial"/>
        </w:rPr>
        <w:t xml:space="preserve">- </w:t>
      </w:r>
      <w:r w:rsidR="00D9455F" w:rsidRPr="0035744B">
        <w:rPr>
          <w:rFonts w:ascii="Cambria" w:hAnsi="Cambria" w:cs="Arial"/>
          <w:b/>
          <w:bCs/>
        </w:rPr>
        <w:t>załącznik nr 3 do SWZ</w:t>
      </w:r>
      <w:r w:rsidR="00D9455F" w:rsidRPr="0035744B">
        <w:rPr>
          <w:rFonts w:ascii="Cambria" w:hAnsi="Cambria" w:cs="Arial"/>
        </w:rPr>
        <w:t>;</w:t>
      </w:r>
    </w:p>
    <w:p w:rsidR="00D9455F" w:rsidRPr="0035744B" w:rsidRDefault="007A2B54" w:rsidP="0035744B">
      <w:pPr>
        <w:pStyle w:val="Akapitzlist"/>
        <w:widowControl w:val="0"/>
        <w:numPr>
          <w:ilvl w:val="0"/>
          <w:numId w:val="72"/>
        </w:numPr>
        <w:autoSpaceDE w:val="0"/>
        <w:autoSpaceDN w:val="0"/>
        <w:spacing w:line="276" w:lineRule="auto"/>
        <w:jc w:val="both"/>
        <w:rPr>
          <w:rFonts w:ascii="Cambria" w:hAnsi="Cambria" w:cs="Arial"/>
          <w:spacing w:val="-3"/>
        </w:rPr>
      </w:pPr>
      <w:r w:rsidRPr="00B454AA">
        <w:rPr>
          <w:rFonts w:ascii="Cambria" w:hAnsi="Cambria" w:cs="Arial"/>
          <w:b/>
        </w:rPr>
        <w:t>osoba posiadająca</w:t>
      </w:r>
      <w:r w:rsidRPr="00B454AA">
        <w:rPr>
          <w:rFonts w:ascii="Cambria" w:hAnsi="Cambria" w:cs="Arial"/>
        </w:rPr>
        <w:t xml:space="preserve"> uprawnienia do wykonywania samodzielnych funkcji technicznych </w:t>
      </w:r>
      <w:r w:rsidR="009A7BD8" w:rsidRPr="00B454AA">
        <w:rPr>
          <w:rFonts w:ascii="Cambria" w:hAnsi="Cambria" w:cs="Arial"/>
        </w:rPr>
        <w:br/>
      </w:r>
      <w:r w:rsidRPr="00B454AA">
        <w:rPr>
          <w:rFonts w:ascii="Cambria" w:hAnsi="Cambria" w:cs="Arial"/>
        </w:rPr>
        <w:t xml:space="preserve">w budownictwie do projektowania bez ograniczeń w </w:t>
      </w:r>
      <w:r w:rsidRPr="00B454AA">
        <w:rPr>
          <w:rFonts w:ascii="Cambria" w:hAnsi="Cambria" w:cs="Arial"/>
          <w:u w:val="single"/>
        </w:rPr>
        <w:t>specjalności drogowej</w:t>
      </w:r>
      <w:r w:rsidR="00EC10C8">
        <w:rPr>
          <w:rFonts w:ascii="Cambria" w:hAnsi="Cambria" w:cs="Arial"/>
          <w:u w:val="single"/>
        </w:rPr>
        <w:t xml:space="preserve"> (koordynator projektu) </w:t>
      </w:r>
      <w:r w:rsidRPr="00B454AA">
        <w:rPr>
          <w:rFonts w:ascii="Cambria" w:hAnsi="Cambria" w:cs="Arial"/>
        </w:rPr>
        <w:t xml:space="preserve"> lub inne uprawnienia umożliwiające wykonywanie tych samych czynności, do wykonywania których w aktualnym stanie prawnym uprawniają uprawnienia budowlane w/w specjalności</w:t>
      </w:r>
      <w:r w:rsidRPr="00B454AA">
        <w:rPr>
          <w:rFonts w:ascii="Cambria" w:hAnsi="Cambria" w:cs="Arial"/>
          <w:spacing w:val="-3"/>
        </w:rPr>
        <w:t xml:space="preserve"> umożliwiające zrealizowanie przedmiotowego zamówienia, </w:t>
      </w:r>
      <w:r w:rsidRPr="00B454AA">
        <w:rPr>
          <w:rFonts w:ascii="Cambria" w:hAnsi="Cambria" w:cs="Arial"/>
        </w:rPr>
        <w:t xml:space="preserve">oraz </w:t>
      </w:r>
      <w:r w:rsidRPr="00B454AA">
        <w:rPr>
          <w:rFonts w:ascii="Cambria" w:hAnsi="Cambria" w:cs="Arial"/>
          <w:u w:val="single"/>
        </w:rPr>
        <w:t>co najmniej 2 - letnie doświadczenie jako samodzielny projektant branży drogowej</w:t>
      </w:r>
      <w:r w:rsidR="0035744B">
        <w:rPr>
          <w:rFonts w:ascii="Cambria" w:hAnsi="Cambria" w:cs="Arial"/>
          <w:u w:val="single"/>
        </w:rPr>
        <w:t xml:space="preserve"> </w:t>
      </w:r>
      <w:r w:rsidR="00D9455F" w:rsidRPr="0035744B">
        <w:rPr>
          <w:rFonts w:ascii="Cambria" w:hAnsi="Cambria" w:cs="Arial"/>
        </w:rPr>
        <w:t xml:space="preserve">-  </w:t>
      </w:r>
      <w:r w:rsidR="00D9455F" w:rsidRPr="0035744B">
        <w:rPr>
          <w:rFonts w:ascii="Cambria" w:hAnsi="Cambria" w:cs="Arial"/>
          <w:b/>
          <w:bCs/>
        </w:rPr>
        <w:t>załącznik nr 4 do SWZ;</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Jeżeli Wykonawca ma siedzibę lub miejsce zamieszkania poza terytorium Rzeczypospolitej Polskiej, zamiast dokumentu, o którym mowa w </w:t>
      </w:r>
      <w:r w:rsidRPr="00B454AA">
        <w:rPr>
          <w:rFonts w:ascii="Cambria" w:hAnsi="Cambria" w:cs="Arial"/>
          <w:b/>
          <w:sz w:val="20"/>
        </w:rPr>
        <w:t>ust. 4 pkt 1 lit. b</w:t>
      </w:r>
      <w:r w:rsidRPr="00B454AA">
        <w:rPr>
          <w:rFonts w:ascii="Cambria" w:hAnsi="Cambria" w:cs="Arial"/>
          <w:sz w:val="20"/>
        </w:rPr>
        <w:t xml:space="preserve">, składa dokument lub dokumenty wystawione </w:t>
      </w:r>
      <w:r w:rsidR="009A7BD8" w:rsidRPr="00B454AA">
        <w:rPr>
          <w:rFonts w:ascii="Cambria" w:hAnsi="Cambria" w:cs="Arial"/>
          <w:sz w:val="20"/>
        </w:rPr>
        <w:br/>
      </w:r>
      <w:r w:rsidRPr="00B454AA">
        <w:rPr>
          <w:rFonts w:ascii="Cambria" w:hAnsi="Cambria" w:cs="Arial"/>
          <w:sz w:val="20"/>
        </w:rPr>
        <w:t xml:space="preserve">w kraju, w którym wykonawca ma siedzibę lub miejsce zamieszkania, potwierdzające odpowiednio, że nie otwarto jego likwidacji ani nie ogłoszono upadłości. Dokument, o którym mowa powyżej, powinien być wystawiony nie wcześniej </w:t>
      </w:r>
      <w:r w:rsidRPr="00B454AA">
        <w:rPr>
          <w:rFonts w:ascii="Cambria" w:hAnsi="Cambria" w:cs="Arial"/>
          <w:b/>
          <w:bCs/>
          <w:sz w:val="20"/>
        </w:rPr>
        <w:t>niż 3 miesiące ich złożeniem</w:t>
      </w:r>
      <w:r w:rsidRPr="00B454AA">
        <w:rPr>
          <w:rFonts w:ascii="Cambria" w:hAnsi="Cambria" w:cs="Arial"/>
          <w:sz w:val="20"/>
          <w:vertAlign w:val="superscript"/>
        </w:rPr>
        <w:footnoteReference w:id="4"/>
      </w:r>
      <w:r w:rsidRPr="00B454AA">
        <w:rPr>
          <w:rFonts w:ascii="Cambria" w:hAnsi="Cambria" w:cs="Arial"/>
          <w:sz w:val="20"/>
        </w:rPr>
        <w:t>.</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Jeżeli w kraju, w którym Wykonawca ma siedzibę lub miejsce zamieszkania, nie wydaje się dokumentów, </w:t>
      </w:r>
      <w:r w:rsidR="009A7BD8" w:rsidRPr="00B454AA">
        <w:rPr>
          <w:rFonts w:ascii="Cambria" w:hAnsi="Cambria" w:cs="Arial"/>
          <w:sz w:val="20"/>
        </w:rPr>
        <w:br/>
      </w:r>
      <w:r w:rsidRPr="00B454AA">
        <w:rPr>
          <w:rFonts w:ascii="Cambria" w:hAnsi="Cambria" w:cs="Arial"/>
          <w:sz w:val="20"/>
        </w:rPr>
        <w:t xml:space="preserve">o których mowa w </w:t>
      </w:r>
      <w:r w:rsidRPr="00B454AA">
        <w:rPr>
          <w:rFonts w:ascii="Cambria" w:hAnsi="Cambria" w:cs="Arial"/>
          <w:b/>
          <w:sz w:val="20"/>
        </w:rPr>
        <w:t>ust. 4 pkt 1 lit. b</w:t>
      </w:r>
      <w:r w:rsidRPr="00B454AA">
        <w:rPr>
          <w:rFonts w:ascii="Cambria" w:hAnsi="Cambria" w:cs="Arial"/>
          <w:sz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B454AA">
        <w:rPr>
          <w:rStyle w:val="Odwoanieprzypisudolnego"/>
          <w:rFonts w:ascii="Cambria" w:hAnsi="Cambria" w:cs="Arial"/>
          <w:sz w:val="20"/>
        </w:rPr>
        <w:footnoteReference w:id="5"/>
      </w:r>
      <w:r w:rsidRPr="00B454AA">
        <w:rPr>
          <w:rFonts w:ascii="Cambria" w:hAnsi="Cambria" w:cs="Arial"/>
          <w:sz w:val="20"/>
        </w:rPr>
        <w:t xml:space="preserve">. Termin, o którym mowa w </w:t>
      </w:r>
      <w:r w:rsidRPr="00B454AA">
        <w:rPr>
          <w:rFonts w:ascii="Cambria" w:hAnsi="Cambria" w:cs="Arial"/>
          <w:b/>
          <w:sz w:val="20"/>
        </w:rPr>
        <w:t>ust. 5</w:t>
      </w:r>
      <w:r w:rsidRPr="00B454AA">
        <w:rPr>
          <w:rFonts w:ascii="Cambria" w:hAnsi="Cambria" w:cs="Arial"/>
          <w:sz w:val="20"/>
        </w:rPr>
        <w:t xml:space="preserve"> stosuje się odpowiednio. </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Zamawiający nie wzywa do złożenia podmiotowych środków dowodowych, jeżeli:</w:t>
      </w:r>
    </w:p>
    <w:p w:rsidR="00D9455F" w:rsidRPr="00B454AA" w:rsidRDefault="00D9455F" w:rsidP="00254B30">
      <w:pPr>
        <w:pStyle w:val="Teksttreci0"/>
        <w:numPr>
          <w:ilvl w:val="0"/>
          <w:numId w:val="70"/>
        </w:numPr>
        <w:shd w:val="clear" w:color="auto" w:fill="auto"/>
        <w:spacing w:line="276" w:lineRule="auto"/>
        <w:ind w:right="23"/>
        <w:jc w:val="both"/>
        <w:rPr>
          <w:rFonts w:ascii="Cambria" w:hAnsi="Cambria" w:cs="Arial"/>
          <w:sz w:val="20"/>
        </w:rPr>
      </w:pPr>
      <w:r w:rsidRPr="00B454A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B454AA">
        <w:rPr>
          <w:rFonts w:ascii="Cambria" w:hAnsi="Cambria" w:cs="Arial"/>
          <w:sz w:val="20"/>
        </w:rPr>
        <w:t>Pzp</w:t>
      </w:r>
      <w:proofErr w:type="spellEnd"/>
      <w:r w:rsidRPr="00B454AA">
        <w:rPr>
          <w:rFonts w:ascii="Cambria" w:hAnsi="Cambria" w:cs="Arial"/>
          <w:sz w:val="20"/>
        </w:rPr>
        <w:t xml:space="preserve"> dane umożliwiające dostęp do tych środków;</w:t>
      </w:r>
    </w:p>
    <w:p w:rsidR="00D9455F" w:rsidRPr="00B454AA" w:rsidRDefault="00D9455F" w:rsidP="00254B30">
      <w:pPr>
        <w:pStyle w:val="Teksttreci0"/>
        <w:numPr>
          <w:ilvl w:val="0"/>
          <w:numId w:val="70"/>
        </w:numPr>
        <w:shd w:val="clear" w:color="auto" w:fill="auto"/>
        <w:spacing w:line="276" w:lineRule="auto"/>
        <w:ind w:right="23"/>
        <w:jc w:val="both"/>
        <w:rPr>
          <w:rFonts w:ascii="Cambria" w:hAnsi="Cambria" w:cs="Arial"/>
          <w:sz w:val="20"/>
        </w:rPr>
      </w:pPr>
      <w:r w:rsidRPr="00B454AA">
        <w:rPr>
          <w:rFonts w:ascii="Cambria" w:hAnsi="Cambria" w:cs="Arial"/>
          <w:sz w:val="20"/>
        </w:rPr>
        <w:t xml:space="preserve">podmiotowym środkiem dowodowym jest oświadczenie, którego treść odpowiada zakresowi oświadczenia, o którym mowa w art. 125 ust. 1 ustawy </w:t>
      </w:r>
      <w:proofErr w:type="spellStart"/>
      <w:r w:rsidRPr="00B454AA">
        <w:rPr>
          <w:rFonts w:ascii="Cambria" w:hAnsi="Cambria" w:cs="Arial"/>
          <w:sz w:val="20"/>
        </w:rPr>
        <w:t>Pzp</w:t>
      </w:r>
      <w:proofErr w:type="spellEnd"/>
      <w:r w:rsidRPr="00B454AA">
        <w:rPr>
          <w:rFonts w:ascii="Cambria" w:hAnsi="Cambria" w:cs="Arial"/>
          <w:sz w:val="20"/>
        </w:rPr>
        <w:t>;</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Wykonawca nie jest zobowiązany do złożenia podmiotowych środków dowodowych, które zamawiający posiada, jeżeli wykonawca wskaże te środki oraz potwierdzi ich prawidłowość i aktualność.</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lastRenderedPageBreak/>
        <w:t xml:space="preserve">W zakresie nieuregulowanym ustawą </w:t>
      </w:r>
      <w:proofErr w:type="spellStart"/>
      <w:r w:rsidRPr="00B454AA">
        <w:rPr>
          <w:rFonts w:ascii="Cambria" w:hAnsi="Cambria" w:cs="Arial"/>
          <w:sz w:val="20"/>
        </w:rPr>
        <w:t>Pzp</w:t>
      </w:r>
      <w:proofErr w:type="spellEnd"/>
      <w:r w:rsidRPr="00B454AA">
        <w:rPr>
          <w:rFonts w:ascii="Cambria" w:hAnsi="Cambria"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CA44CB">
        <w:rPr>
          <w:rFonts w:ascii="Cambria" w:hAnsi="Cambria" w:cs="Arial"/>
          <w:sz w:val="20"/>
        </w:rPr>
        <w:br/>
      </w:r>
      <w:r w:rsidRPr="00B454AA">
        <w:rPr>
          <w:rFonts w:ascii="Cambria" w:hAnsi="Cambria" w:cs="Arial"/>
          <w:sz w:val="20"/>
        </w:rPr>
        <w:t>w postępowaniu o udzielenie zamówienia publicznego lub konkursie.</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CA44CB">
        <w:rPr>
          <w:rFonts w:ascii="Cambria" w:hAnsi="Cambria" w:cs="Arial"/>
          <w:sz w:val="20"/>
        </w:rPr>
        <w:br/>
      </w:r>
      <w:r w:rsidRPr="00B454AA">
        <w:rPr>
          <w:rFonts w:ascii="Cambria" w:hAnsi="Cambria" w:cs="Arial"/>
          <w:sz w:val="20"/>
        </w:rPr>
        <w:t xml:space="preserve">o których mowa w </w:t>
      </w:r>
      <w:r w:rsidRPr="00B454AA">
        <w:rPr>
          <w:rFonts w:ascii="Cambria" w:hAnsi="Cambria" w:cs="Arial"/>
          <w:b/>
          <w:sz w:val="20"/>
        </w:rPr>
        <w:t>ust. 9</w:t>
      </w:r>
      <w:r w:rsidRPr="00B454AA">
        <w:rPr>
          <w:rFonts w:ascii="Cambria" w:hAnsi="Cambria" w:cs="Arial"/>
          <w:sz w:val="20"/>
        </w:rPr>
        <w:t>.</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przypadku wykonawców wspólnie ubiegających się o udzielenie zamówienia, oświadczenia, o których mowa w </w:t>
      </w:r>
      <w:r w:rsidRPr="00B454AA">
        <w:rPr>
          <w:rFonts w:ascii="Cambria" w:hAnsi="Cambria" w:cs="Arial"/>
          <w:b/>
          <w:sz w:val="20"/>
        </w:rPr>
        <w:t>ust. 1</w:t>
      </w:r>
      <w:r w:rsidRPr="00B454AA">
        <w:rPr>
          <w:rFonts w:ascii="Cambria" w:hAnsi="Cambria" w:cs="Arial"/>
          <w:sz w:val="20"/>
        </w:rPr>
        <w:t>, składa każdy z wykonawców we własnym imieniu. Oświadczenia te potwierdzają brak podstaw wykluczenia oraz spełnianie warunków udziału w zakresie, w jakim każdy z wykonawców wykazuje spełnianie warunków udziału w postępowaniu.</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Wykonawcy wspólnie ubiegający się o udzielenie zamówienia dołączają do oferty oświadczenie, z którego wynika, które roboty budowlane wykonają poszczególni wykonawcy.</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Oświadczenia i dokumenty potwierdzające brak podstaw do wykluczenia z postępowania, o których mowa </w:t>
      </w:r>
      <w:r w:rsidR="00CA44CB">
        <w:rPr>
          <w:rFonts w:ascii="Cambria" w:hAnsi="Cambria" w:cs="Arial"/>
          <w:sz w:val="20"/>
        </w:rPr>
        <w:br/>
      </w:r>
      <w:r w:rsidRPr="00B454AA">
        <w:rPr>
          <w:rFonts w:ascii="Cambria" w:hAnsi="Cambria" w:cs="Arial"/>
          <w:sz w:val="20"/>
        </w:rPr>
        <w:t xml:space="preserve">w  </w:t>
      </w:r>
      <w:r w:rsidRPr="00B454AA">
        <w:rPr>
          <w:rFonts w:ascii="Cambria" w:hAnsi="Cambria" w:cs="Arial"/>
          <w:b/>
          <w:sz w:val="20"/>
        </w:rPr>
        <w:t>ust. 4 pkt 1 lit. a i b</w:t>
      </w:r>
      <w:r w:rsidRPr="00B454AA">
        <w:rPr>
          <w:rFonts w:ascii="Cambria" w:hAnsi="Cambria" w:cs="Arial"/>
          <w:sz w:val="20"/>
        </w:rPr>
        <w:t xml:space="preserve"> składa każdy z wykonawców wspólnie ubiegających się o zamówienie we własnym imieniu.</w:t>
      </w:r>
    </w:p>
    <w:p w:rsidR="00D9455F" w:rsidRPr="00B454AA" w:rsidRDefault="00D9455F" w:rsidP="00254B30">
      <w:pPr>
        <w:pStyle w:val="Akapitzlist1"/>
        <w:numPr>
          <w:ilvl w:val="0"/>
          <w:numId w:val="68"/>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przypadku Wykonawców działających w formie spółki cywilnej: </w:t>
      </w:r>
    </w:p>
    <w:p w:rsidR="00D9455F" w:rsidRPr="00B454AA" w:rsidRDefault="00D9455F" w:rsidP="00254B30">
      <w:pPr>
        <w:pStyle w:val="Akapitzlist1"/>
        <w:numPr>
          <w:ilvl w:val="3"/>
          <w:numId w:val="68"/>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oświadczenie, o którym mowa w </w:t>
      </w:r>
      <w:r w:rsidRPr="00B454AA">
        <w:rPr>
          <w:rFonts w:ascii="Cambria" w:hAnsi="Cambria" w:cs="Arial"/>
          <w:b/>
          <w:sz w:val="20"/>
        </w:rPr>
        <w:t xml:space="preserve">ust. 1 </w:t>
      </w:r>
      <w:r w:rsidRPr="00B454AA">
        <w:rPr>
          <w:rFonts w:ascii="Cambria" w:hAnsi="Cambria" w:cs="Arial"/>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D9455F" w:rsidRPr="00B454AA" w:rsidRDefault="00D9455F" w:rsidP="00254B30">
      <w:pPr>
        <w:pStyle w:val="Akapitzlist1"/>
        <w:numPr>
          <w:ilvl w:val="3"/>
          <w:numId w:val="68"/>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oświadczenia i dokumenty, o których mowa w </w:t>
      </w:r>
      <w:r w:rsidRPr="00B454AA">
        <w:rPr>
          <w:rFonts w:ascii="Cambria" w:hAnsi="Cambria" w:cs="Arial"/>
          <w:b/>
          <w:sz w:val="20"/>
        </w:rPr>
        <w:t>ust. 4 pkt 1 lit. a i b</w:t>
      </w:r>
      <w:r w:rsidRPr="00B454AA">
        <w:rPr>
          <w:rFonts w:ascii="Cambria" w:hAnsi="Cambria" w:cs="Arial"/>
          <w:sz w:val="20"/>
        </w:rPr>
        <w:t xml:space="preserve"> składane jest przez każdego wspólnika spółki cywilnej oddzielnie we własnym imieniu (osoby prowadzącej działalność gospodarczą pod nazwą określoną w centralnej ewidencji i informacji o działalności gospodarczej - „Firma przedsiębiorcy”),</w:t>
      </w:r>
    </w:p>
    <w:p w:rsidR="00777D14" w:rsidRPr="00B454AA" w:rsidRDefault="00D674DB" w:rsidP="005B00A0">
      <w:pPr>
        <w:pStyle w:val="Nagwek3"/>
        <w:shd w:val="clear" w:color="auto" w:fill="AEAAAA" w:themeFill="background2" w:themeFillShade="BF"/>
        <w:spacing w:line="276" w:lineRule="auto"/>
        <w:rPr>
          <w:rFonts w:ascii="Cambria" w:hAnsi="Cambria"/>
          <w:color w:val="000000" w:themeColor="text1"/>
          <w:sz w:val="20"/>
          <w:szCs w:val="20"/>
        </w:rPr>
      </w:pPr>
      <w:bookmarkStart w:id="14" w:name="_Toc171410295"/>
      <w:r w:rsidRPr="00B454AA">
        <w:rPr>
          <w:rFonts w:ascii="Cambria" w:hAnsi="Cambria"/>
          <w:color w:val="000000" w:themeColor="text1"/>
          <w:sz w:val="20"/>
          <w:szCs w:val="20"/>
        </w:rPr>
        <w:t>IX</w:t>
      </w:r>
      <w:r w:rsidR="003D2706" w:rsidRPr="00B454AA">
        <w:rPr>
          <w:rFonts w:ascii="Cambria" w:hAnsi="Cambria"/>
          <w:color w:val="000000" w:themeColor="text1"/>
          <w:sz w:val="20"/>
          <w:szCs w:val="20"/>
        </w:rPr>
        <w:t>.</w:t>
      </w:r>
      <w:r w:rsidR="00777D14" w:rsidRPr="00B454AA">
        <w:rPr>
          <w:rFonts w:ascii="Cambria" w:hAnsi="Cambria"/>
          <w:color w:val="000000" w:themeColor="text1"/>
          <w:sz w:val="20"/>
          <w:szCs w:val="20"/>
        </w:rPr>
        <w:t xml:space="preserve"> Informacja o sposobie porozumiewania się zamawiającego z wykonawcami oraz przekazy</w:t>
      </w:r>
      <w:r w:rsidR="002157EE" w:rsidRPr="00B454AA">
        <w:rPr>
          <w:rFonts w:ascii="Cambria" w:hAnsi="Cambria"/>
          <w:color w:val="000000" w:themeColor="text1"/>
          <w:sz w:val="20"/>
          <w:szCs w:val="20"/>
        </w:rPr>
        <w:t>wania oświadczeń lub dokumentów</w:t>
      </w:r>
      <w:bookmarkEnd w:id="14"/>
    </w:p>
    <w:p w:rsidR="002157EE" w:rsidRPr="00B454AA" w:rsidRDefault="002157EE" w:rsidP="005B00A0">
      <w:pPr>
        <w:widowControl w:val="0"/>
        <w:suppressAutoHyphens/>
        <w:autoSpaceDE w:val="0"/>
        <w:spacing w:after="0" w:line="276" w:lineRule="auto"/>
        <w:ind w:left="426"/>
        <w:rPr>
          <w:rFonts w:ascii="Cambria" w:hAnsi="Cambria" w:cs="Arial"/>
          <w:color w:val="FF0000"/>
          <w:sz w:val="20"/>
          <w:szCs w:val="20"/>
        </w:rPr>
      </w:pPr>
    </w:p>
    <w:p w:rsidR="00557795" w:rsidRPr="00B454AA" w:rsidRDefault="00557795" w:rsidP="00E93048">
      <w:pPr>
        <w:pStyle w:val="Akapitzlist1"/>
        <w:numPr>
          <w:ilvl w:val="0"/>
          <w:numId w:val="73"/>
        </w:numPr>
        <w:suppressAutoHyphens w:val="0"/>
        <w:spacing w:line="276" w:lineRule="auto"/>
        <w:ind w:left="426" w:hanging="426"/>
        <w:contextualSpacing w:val="0"/>
        <w:jc w:val="both"/>
        <w:rPr>
          <w:rFonts w:ascii="Cambria" w:hAnsi="Cambria" w:cs="Arial"/>
          <w:sz w:val="20"/>
        </w:rPr>
      </w:pPr>
      <w:r w:rsidRPr="00B454AA">
        <w:rPr>
          <w:rFonts w:ascii="Cambria" w:hAnsi="Cambria" w:cs="Arial"/>
          <w:sz w:val="20"/>
        </w:rPr>
        <w:t xml:space="preserve">Dokumentacja postępowania jest </w:t>
      </w:r>
      <w:r w:rsidR="000A6C53" w:rsidRPr="00B454AA">
        <w:rPr>
          <w:rFonts w:ascii="Cambria" w:hAnsi="Cambria" w:cs="Arial"/>
          <w:sz w:val="20"/>
        </w:rPr>
        <w:t xml:space="preserve">i </w:t>
      </w:r>
      <w:r w:rsidRPr="00B454AA">
        <w:rPr>
          <w:rFonts w:ascii="Cambria" w:hAnsi="Cambria" w:cs="Arial"/>
          <w:sz w:val="20"/>
        </w:rPr>
        <w:t xml:space="preserve">w trakcie postępowania będzie upubliczniana na stronie internetowej: </w:t>
      </w:r>
      <w:hyperlink r:id="rId20" w:history="1">
        <w:r w:rsidRPr="00B454AA">
          <w:rPr>
            <w:rStyle w:val="Hipercze"/>
            <w:rFonts w:ascii="Cambria" w:hAnsi="Cambria" w:cs="Arial"/>
            <w:sz w:val="20"/>
          </w:rPr>
          <w:t>https://platformazakupowa.pl/pn/zd_ilawa</w:t>
        </w:r>
      </w:hyperlink>
      <w:r w:rsidRPr="00B454AA">
        <w:rPr>
          <w:rFonts w:ascii="Cambria" w:hAnsi="Cambria" w:cs="Arial"/>
          <w:b/>
          <w:sz w:val="20"/>
        </w:rPr>
        <w:t xml:space="preserve"> </w:t>
      </w:r>
      <w:r w:rsidRPr="00B454AA">
        <w:rPr>
          <w:rFonts w:ascii="Cambria" w:hAnsi="Cambria" w:cs="Arial"/>
          <w:i/>
          <w:sz w:val="20"/>
        </w:rPr>
        <w:t>(zwanej dalej: portalem)</w:t>
      </w:r>
      <w:r w:rsidRPr="00B454AA">
        <w:rPr>
          <w:rFonts w:ascii="Cambria" w:hAnsi="Cambria" w:cs="Arial"/>
          <w:sz w:val="20"/>
        </w:rPr>
        <w:t xml:space="preserve"> </w:t>
      </w:r>
      <w:r w:rsidRPr="00B454AA">
        <w:rPr>
          <w:rFonts w:ascii="Cambria" w:hAnsi="Cambria" w:cs="Arial"/>
          <w:b/>
          <w:bCs/>
          <w:sz w:val="20"/>
        </w:rPr>
        <w:t>i pod nazwą postępowania wskazaną w tytule SWZ.</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Komunikacja między zamawiającym, a wykonawcami odbywa się w języku polskim przy użyciu środków komunikacji elektronicznej, w tym wszelkie oświadczenia, wnioski, zawiadomienia oraz informacje, przekazywane w formie elektronicznej za pośrednictwem </w:t>
      </w:r>
      <w:hyperlink r:id="rId21" w:history="1">
        <w:r w:rsidRPr="00B454AA">
          <w:rPr>
            <w:rStyle w:val="Hipercze"/>
            <w:rFonts w:ascii="Cambria" w:hAnsi="Cambria" w:cs="Arial"/>
            <w:sz w:val="20"/>
          </w:rPr>
          <w:t>https://platformazakupowa.pl/pn/zd_ilawa</w:t>
        </w:r>
      </w:hyperlink>
      <w:r w:rsidRPr="00B454AA">
        <w:rPr>
          <w:rFonts w:ascii="Cambria" w:hAnsi="Cambria" w:cs="Arial"/>
          <w:sz w:val="20"/>
        </w:rPr>
        <w:t xml:space="preserve"> </w:t>
      </w:r>
      <w:r w:rsidR="0079052A" w:rsidRPr="00B454AA">
        <w:rPr>
          <w:rFonts w:ascii="Cambria" w:hAnsi="Cambria" w:cs="Arial"/>
          <w:sz w:val="20"/>
        </w:rPr>
        <w:br/>
      </w:r>
      <w:r w:rsidRPr="00B454AA">
        <w:rPr>
          <w:rFonts w:ascii="Cambria" w:hAnsi="Cambria" w:cs="Arial"/>
          <w:sz w:val="20"/>
        </w:rPr>
        <w:t>i formularza „Wyślij wiadomość do zamawiającego”.</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Za datę przekazania (wpływu) oświadczeń, wniosków, zawiadomień oraz informacji przyjmuje się datę ich przesłania za pośrednictwem </w:t>
      </w:r>
      <w:hyperlink r:id="rId22" w:history="1">
        <w:r w:rsidRPr="00B454AA">
          <w:rPr>
            <w:rStyle w:val="Hipercze"/>
            <w:rFonts w:ascii="Cambria" w:hAnsi="Cambria" w:cs="Arial"/>
            <w:sz w:val="20"/>
          </w:rPr>
          <w:t>https://platformazakupowa.pl/pn/zd_ilawa</w:t>
        </w:r>
      </w:hyperlink>
      <w:r w:rsidRPr="00B454AA">
        <w:rPr>
          <w:rStyle w:val="Hipercze"/>
          <w:rFonts w:ascii="Cambria" w:hAnsi="Cambria" w:cs="Arial"/>
          <w:color w:val="auto"/>
          <w:sz w:val="20"/>
        </w:rPr>
        <w:t xml:space="preserve"> </w:t>
      </w:r>
      <w:r w:rsidRPr="00B454AA">
        <w:rPr>
          <w:rFonts w:ascii="Cambria" w:hAnsi="Cambria" w:cs="Arial"/>
          <w:sz w:val="20"/>
        </w:rPr>
        <w:t>poprzez kliknięcie przycisku „Wyślij wiadomość do zamawiającego” po których pojawi się komunikat, że wiadomość została wysłana do zamawiającego.</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Zamawiający, zgodnie z § 3 ust. 3 Rozporządzenia Prezesa Rady Ministrów w sprawie użycia środków komunikacji elektronicznej w postępowaniu o udzielenie zamówienia publicznego oraz udostępnienia </w:t>
      </w:r>
      <w:r w:rsidR="00740297">
        <w:rPr>
          <w:rFonts w:ascii="Cambria" w:hAnsi="Cambria" w:cs="Arial"/>
          <w:sz w:val="20"/>
        </w:rPr>
        <w:br/>
      </w:r>
      <w:r w:rsidRPr="00B454AA">
        <w:rPr>
          <w:rFonts w:ascii="Cambria" w:hAnsi="Cambria" w:cs="Arial"/>
          <w:sz w:val="20"/>
        </w:rPr>
        <w:t>i przechowywania dokumentów elektronicznych (Dz. U. z 20</w:t>
      </w:r>
      <w:r w:rsidR="00BD0DE2" w:rsidRPr="00B454AA">
        <w:rPr>
          <w:rFonts w:ascii="Cambria" w:hAnsi="Cambria" w:cs="Arial"/>
          <w:sz w:val="20"/>
        </w:rPr>
        <w:t>20</w:t>
      </w:r>
      <w:r w:rsidRPr="00B454AA">
        <w:rPr>
          <w:rFonts w:ascii="Cambria" w:hAnsi="Cambria" w:cs="Arial"/>
          <w:sz w:val="20"/>
        </w:rPr>
        <w:t xml:space="preserve"> r. poz. 1</w:t>
      </w:r>
      <w:r w:rsidR="00BD0DE2" w:rsidRPr="00B454AA">
        <w:rPr>
          <w:rFonts w:ascii="Cambria" w:hAnsi="Cambria" w:cs="Arial"/>
          <w:sz w:val="20"/>
        </w:rPr>
        <w:t>261</w:t>
      </w:r>
      <w:r w:rsidRPr="00B454AA">
        <w:rPr>
          <w:rFonts w:ascii="Cambria" w:hAnsi="Cambria" w:cs="Arial"/>
          <w:sz w:val="20"/>
        </w:rPr>
        <w:t xml:space="preserve">; dalej: “Rozporządzenie w sprawie </w:t>
      </w:r>
      <w:r w:rsidRPr="00B454AA">
        <w:rPr>
          <w:rFonts w:ascii="Cambria" w:hAnsi="Cambria" w:cs="Arial"/>
          <w:sz w:val="20"/>
        </w:rPr>
        <w:lastRenderedPageBreak/>
        <w:t xml:space="preserve">środków komunikacji”), określa niezbędne wymagania sprzętowo - aplikacyjne umożliwiające pracę na platformazakupowa.pl, tj.: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stały dostęp do sieci Internet o gwarantowanej przepustowości nie mniejszej niż 512 </w:t>
      </w:r>
      <w:proofErr w:type="spellStart"/>
      <w:r w:rsidRPr="00B454AA">
        <w:rPr>
          <w:rFonts w:ascii="Cambria" w:hAnsi="Cambria" w:cs="Arial"/>
        </w:rPr>
        <w:t>kb</w:t>
      </w:r>
      <w:proofErr w:type="spellEnd"/>
      <w:r w:rsidRPr="00B454AA">
        <w:rPr>
          <w:rFonts w:ascii="Cambria" w:hAnsi="Cambria" w:cs="Arial"/>
        </w:rPr>
        <w:t xml:space="preserve">/s,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komputer klasy PC lub MAC o następującej konfiguracji: pamięć min. 2 GB Ram, procesor Intel IV 2 GHZ lub jego nowsza wersja, jeden z systemów operacyjnych - MS Windows 7, Mac Os x 10 4, Linux, lub ich nowsze wersje,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zainstalowana dowolna przeglądarka internetowa, w przypadku Internet Explorer minimalnie wersja 10 0,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włączona obsługa JavaScript,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zainstalowany program Adobe </w:t>
      </w:r>
      <w:proofErr w:type="spellStart"/>
      <w:r w:rsidRPr="00B454AA">
        <w:rPr>
          <w:rFonts w:ascii="Cambria" w:hAnsi="Cambria" w:cs="Arial"/>
        </w:rPr>
        <w:t>Acrobat</w:t>
      </w:r>
      <w:proofErr w:type="spellEnd"/>
      <w:r w:rsidRPr="00B454AA">
        <w:rPr>
          <w:rFonts w:ascii="Cambria" w:hAnsi="Cambria" w:cs="Arial"/>
        </w:rPr>
        <w:t xml:space="preserve"> Reader lub inny obsługujący format plików .pdf,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 xml:space="preserve">Platformazakupowa.pl działa według standardu przyjętego w komunikacji sieciowej - kodowanie UTF8, </w:t>
      </w:r>
    </w:p>
    <w:p w:rsidR="00557795" w:rsidRPr="00B454AA" w:rsidRDefault="00557795" w:rsidP="00254B30">
      <w:pPr>
        <w:pStyle w:val="Akapitzlist"/>
        <w:numPr>
          <w:ilvl w:val="5"/>
          <w:numId w:val="74"/>
        </w:numPr>
        <w:suppressAutoHyphens w:val="0"/>
        <w:autoSpaceDE w:val="0"/>
        <w:autoSpaceDN w:val="0"/>
        <w:adjustRightInd w:val="0"/>
        <w:spacing w:line="276" w:lineRule="auto"/>
        <w:ind w:left="709" w:hanging="283"/>
        <w:jc w:val="both"/>
        <w:rPr>
          <w:rFonts w:ascii="Cambria" w:hAnsi="Cambria" w:cs="Arial"/>
        </w:rPr>
      </w:pPr>
      <w:r w:rsidRPr="00B454AA">
        <w:rPr>
          <w:rFonts w:ascii="Cambria" w:hAnsi="Cambria" w:cs="Arial"/>
        </w:rPr>
        <w:t>Oznaczenie czasu odbioru danych przez platformę zakupową stanowi datę oraz dokładny czas (</w:t>
      </w:r>
      <w:proofErr w:type="spellStart"/>
      <w:r w:rsidRPr="00B454AA">
        <w:rPr>
          <w:rFonts w:ascii="Cambria" w:hAnsi="Cambria" w:cs="Arial"/>
        </w:rPr>
        <w:t>hh:mm:ss</w:t>
      </w:r>
      <w:proofErr w:type="spellEnd"/>
      <w:r w:rsidRPr="00B454AA">
        <w:rPr>
          <w:rFonts w:ascii="Cambria" w:hAnsi="Cambria" w:cs="Arial"/>
        </w:rPr>
        <w:t xml:space="preserve">) generowany wg. czasu lokalnego serwera synchronizowanego z zegarem Głównego Urzędu Miar. </w:t>
      </w:r>
    </w:p>
    <w:p w:rsidR="00557795" w:rsidRPr="00B454AA" w:rsidRDefault="00557795" w:rsidP="00254B30">
      <w:pPr>
        <w:pStyle w:val="Akapitzlist"/>
        <w:numPr>
          <w:ilvl w:val="0"/>
          <w:numId w:val="73"/>
        </w:numPr>
        <w:suppressAutoHyphens w:val="0"/>
        <w:autoSpaceDE w:val="0"/>
        <w:autoSpaceDN w:val="0"/>
        <w:adjustRightInd w:val="0"/>
        <w:spacing w:before="200" w:after="47" w:line="276" w:lineRule="auto"/>
        <w:ind w:left="426" w:hanging="426"/>
        <w:jc w:val="both"/>
        <w:rPr>
          <w:rFonts w:ascii="Cambria" w:hAnsi="Cambria" w:cs="Arial"/>
        </w:rPr>
      </w:pPr>
      <w:r w:rsidRPr="00B454AA">
        <w:rPr>
          <w:rFonts w:ascii="Cambria" w:hAnsi="Cambria" w:cs="Arial"/>
        </w:rPr>
        <w:t xml:space="preserve">Wykonawca, przystępując do niniejszego postępowania o udzielenie zamówienia publicznego: </w:t>
      </w:r>
    </w:p>
    <w:p w:rsidR="00557795" w:rsidRPr="00B454AA" w:rsidRDefault="00557795" w:rsidP="00254B30">
      <w:pPr>
        <w:pStyle w:val="Akapitzlist"/>
        <w:numPr>
          <w:ilvl w:val="5"/>
          <w:numId w:val="75"/>
        </w:numPr>
        <w:suppressAutoHyphens w:val="0"/>
        <w:autoSpaceDE w:val="0"/>
        <w:autoSpaceDN w:val="0"/>
        <w:adjustRightInd w:val="0"/>
        <w:spacing w:before="200" w:after="47" w:line="276" w:lineRule="auto"/>
        <w:ind w:left="709" w:hanging="283"/>
        <w:jc w:val="both"/>
        <w:rPr>
          <w:rFonts w:ascii="Cambria" w:hAnsi="Cambria" w:cs="Arial"/>
        </w:rPr>
      </w:pPr>
      <w:r w:rsidRPr="00B454AA">
        <w:rPr>
          <w:rFonts w:ascii="Cambria" w:hAnsi="Cambria" w:cs="Arial"/>
        </w:rPr>
        <w:t xml:space="preserve">akceptuje warunki korzystania z platformazakupowa.pl określone w Regulaminie zamieszczonym na stronie internetowej pod linkiem w zakładce „Regulamin" oraz uznaje go za wiążący, </w:t>
      </w:r>
    </w:p>
    <w:p w:rsidR="00557795" w:rsidRPr="00B454AA" w:rsidRDefault="00557795" w:rsidP="00254B30">
      <w:pPr>
        <w:pStyle w:val="Akapitzlist"/>
        <w:numPr>
          <w:ilvl w:val="5"/>
          <w:numId w:val="75"/>
        </w:numPr>
        <w:suppressAutoHyphens w:val="0"/>
        <w:autoSpaceDE w:val="0"/>
        <w:autoSpaceDN w:val="0"/>
        <w:adjustRightInd w:val="0"/>
        <w:spacing w:before="200" w:line="276" w:lineRule="auto"/>
        <w:ind w:left="709" w:hanging="283"/>
        <w:jc w:val="both"/>
        <w:rPr>
          <w:rFonts w:ascii="Cambria" w:hAnsi="Cambria" w:cs="Arial"/>
        </w:rPr>
      </w:pPr>
      <w:r w:rsidRPr="00B454AA">
        <w:rPr>
          <w:rFonts w:ascii="Cambria" w:hAnsi="Cambria" w:cs="Arial"/>
        </w:rPr>
        <w:t xml:space="preserve">zapoznał i stosuje się do Instrukcji składania ofert/wniosków dostępnej pod linkiem </w:t>
      </w:r>
      <w:hyperlink r:id="rId23" w:history="1">
        <w:r w:rsidRPr="00B454AA">
          <w:rPr>
            <w:rStyle w:val="Hipercze"/>
            <w:rFonts w:ascii="Cambria" w:eastAsia="Calibri" w:hAnsi="Cambria" w:cs="Arial"/>
          </w:rPr>
          <w:t>https://platformazakupowa.pl/pn/zd_ilawa</w:t>
        </w:r>
      </w:hyperlink>
    </w:p>
    <w:p w:rsidR="00557795" w:rsidRPr="00B454AA" w:rsidRDefault="00557795" w:rsidP="00254B30">
      <w:pPr>
        <w:pStyle w:val="Akapitzlist"/>
        <w:numPr>
          <w:ilvl w:val="0"/>
          <w:numId w:val="73"/>
        </w:numPr>
        <w:suppressAutoHyphens w:val="0"/>
        <w:autoSpaceDE w:val="0"/>
        <w:autoSpaceDN w:val="0"/>
        <w:adjustRightInd w:val="0"/>
        <w:spacing w:before="200" w:line="276" w:lineRule="auto"/>
        <w:ind w:left="426" w:hanging="426"/>
        <w:jc w:val="both"/>
        <w:rPr>
          <w:rFonts w:ascii="Cambria" w:hAnsi="Cambria" w:cs="Arial"/>
        </w:rPr>
      </w:pPr>
      <w:r w:rsidRPr="00B454AA">
        <w:rPr>
          <w:rFonts w:ascii="Cambria" w:hAnsi="Cambria" w:cs="Arial"/>
          <w:b/>
          <w:bCs/>
        </w:rPr>
        <w:t>Zamawiający nie ponosi odpowiedzialności za złożenie oferty w sposób niezgodny z Instrukcją korzystania z portalu</w:t>
      </w:r>
      <w:r w:rsidRPr="00B454AA">
        <w:rPr>
          <w:rFonts w:ascii="Cambria" w:hAnsi="Cambria"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79052A" w:rsidRPr="00B454AA">
        <w:rPr>
          <w:rFonts w:ascii="Cambria" w:hAnsi="Cambria" w:cs="Arial"/>
        </w:rPr>
        <w:br/>
      </w:r>
      <w:r w:rsidRPr="00B454AA">
        <w:rPr>
          <w:rFonts w:ascii="Cambria" w:hAnsi="Cambria" w:cs="Arial"/>
        </w:rPr>
        <w:t xml:space="preserve">w przedmiotowym postępowaniu ponieważ nie został spełniony obowiązek narzucony w art. 221 Ustawy Prawo Zamówień Publicznych. </w:t>
      </w:r>
    </w:p>
    <w:p w:rsidR="00557795" w:rsidRPr="00B454AA" w:rsidRDefault="00557795" w:rsidP="00254B30">
      <w:pPr>
        <w:pStyle w:val="Akapitzlist"/>
        <w:numPr>
          <w:ilvl w:val="0"/>
          <w:numId w:val="73"/>
        </w:numPr>
        <w:suppressAutoHyphens w:val="0"/>
        <w:autoSpaceDE w:val="0"/>
        <w:autoSpaceDN w:val="0"/>
        <w:adjustRightInd w:val="0"/>
        <w:spacing w:before="200" w:line="276" w:lineRule="auto"/>
        <w:ind w:left="426" w:hanging="426"/>
        <w:jc w:val="both"/>
        <w:rPr>
          <w:rFonts w:ascii="Cambria" w:hAnsi="Cambria" w:cs="Arial"/>
        </w:rPr>
      </w:pPr>
      <w:r w:rsidRPr="00B454AA">
        <w:rPr>
          <w:rFonts w:ascii="Cambria" w:hAnsi="Cambria"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57795" w:rsidRPr="00B454AA" w:rsidRDefault="0093493B" w:rsidP="005B00A0">
      <w:pPr>
        <w:pStyle w:val="Akapitzlist"/>
        <w:autoSpaceDE w:val="0"/>
        <w:autoSpaceDN w:val="0"/>
        <w:adjustRightInd w:val="0"/>
        <w:spacing w:line="276" w:lineRule="auto"/>
        <w:ind w:left="426"/>
        <w:jc w:val="both"/>
        <w:rPr>
          <w:rFonts w:ascii="Cambria" w:hAnsi="Cambria" w:cs="Arial"/>
        </w:rPr>
      </w:pPr>
      <w:hyperlink r:id="rId24" w:history="1">
        <w:r w:rsidR="00557795" w:rsidRPr="00B454AA">
          <w:rPr>
            <w:rStyle w:val="Hipercze"/>
            <w:rFonts w:ascii="Cambria" w:eastAsia="Calibri" w:hAnsi="Cambria" w:cs="Arial"/>
          </w:rPr>
          <w:t>https://platformazakupowa.pl/strona/45-instrukcje</w:t>
        </w:r>
      </w:hyperlink>
      <w:r w:rsidR="00557795" w:rsidRPr="00B454AA">
        <w:rPr>
          <w:rFonts w:ascii="Cambria" w:hAnsi="Cambria" w:cs="Arial"/>
        </w:rPr>
        <w:t xml:space="preserve">  </w:t>
      </w:r>
    </w:p>
    <w:p w:rsidR="00557795" w:rsidRPr="00B454AA" w:rsidRDefault="00557795" w:rsidP="00254B30">
      <w:pPr>
        <w:pStyle w:val="Akapitzlist"/>
        <w:numPr>
          <w:ilvl w:val="0"/>
          <w:numId w:val="73"/>
        </w:numPr>
        <w:suppressAutoHyphens w:val="0"/>
        <w:autoSpaceDE w:val="0"/>
        <w:autoSpaceDN w:val="0"/>
        <w:adjustRightInd w:val="0"/>
        <w:spacing w:before="200" w:line="276" w:lineRule="auto"/>
        <w:ind w:left="426" w:hanging="426"/>
        <w:jc w:val="both"/>
        <w:rPr>
          <w:rFonts w:ascii="Cambria" w:hAnsi="Cambria" w:cs="Arial"/>
        </w:rPr>
      </w:pPr>
      <w:r w:rsidRPr="00B454AA">
        <w:rPr>
          <w:rFonts w:ascii="Cambria" w:hAnsi="Cambria" w:cs="Arial"/>
          <w:b/>
          <w:bCs/>
        </w:rPr>
        <w:t xml:space="preserve">Zalecenia: </w:t>
      </w:r>
    </w:p>
    <w:p w:rsidR="00557795" w:rsidRPr="00B454AA" w:rsidRDefault="00557795" w:rsidP="005B00A0">
      <w:pPr>
        <w:pStyle w:val="Akapitzlist"/>
        <w:autoSpaceDE w:val="0"/>
        <w:autoSpaceDN w:val="0"/>
        <w:adjustRightInd w:val="0"/>
        <w:spacing w:line="276" w:lineRule="auto"/>
        <w:ind w:left="426"/>
        <w:jc w:val="both"/>
        <w:rPr>
          <w:rFonts w:ascii="Cambria" w:hAnsi="Cambria" w:cs="Arial"/>
        </w:rPr>
      </w:pPr>
      <w:r w:rsidRPr="00B454AA">
        <w:rPr>
          <w:rFonts w:ascii="Cambria" w:hAnsi="Cambria" w:cs="Arial"/>
          <w:b/>
          <w:bCs/>
        </w:rPr>
        <w:t xml:space="preserve">Formaty plików wykorzystywanych przez wykonawców powinny być zgodne z </w:t>
      </w:r>
      <w:r w:rsidRPr="00B454AA">
        <w:rPr>
          <w:rFonts w:ascii="Cambria" w:hAnsi="Cambria"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57795" w:rsidRPr="00B454AA" w:rsidRDefault="00557795" w:rsidP="00254B30">
      <w:pPr>
        <w:pStyle w:val="Akapitzlist"/>
        <w:numPr>
          <w:ilvl w:val="6"/>
          <w:numId w:val="76"/>
        </w:numPr>
        <w:suppressAutoHyphens w:val="0"/>
        <w:autoSpaceDE w:val="0"/>
        <w:autoSpaceDN w:val="0"/>
        <w:adjustRightInd w:val="0"/>
        <w:spacing w:before="200" w:after="47" w:line="276" w:lineRule="auto"/>
        <w:ind w:left="709" w:hanging="425"/>
        <w:jc w:val="both"/>
        <w:rPr>
          <w:rFonts w:ascii="Cambria" w:hAnsi="Cambria" w:cs="Arial"/>
        </w:rPr>
      </w:pPr>
      <w:r w:rsidRPr="00B454AA">
        <w:rPr>
          <w:rFonts w:ascii="Cambria" w:hAnsi="Cambria" w:cs="Arial"/>
        </w:rPr>
        <w:t>Zamawiający rekomenduje wykorzystanie formatów: .pdf .</w:t>
      </w:r>
      <w:proofErr w:type="spellStart"/>
      <w:r w:rsidRPr="00B454AA">
        <w:rPr>
          <w:rFonts w:ascii="Cambria" w:hAnsi="Cambria" w:cs="Arial"/>
        </w:rPr>
        <w:t>doc</w:t>
      </w:r>
      <w:proofErr w:type="spellEnd"/>
      <w:r w:rsidRPr="00B454AA">
        <w:rPr>
          <w:rFonts w:ascii="Cambria" w:hAnsi="Cambria" w:cs="Arial"/>
        </w:rPr>
        <w:t xml:space="preserve"> .xls .jpg (.</w:t>
      </w:r>
      <w:proofErr w:type="spellStart"/>
      <w:r w:rsidRPr="00B454AA">
        <w:rPr>
          <w:rFonts w:ascii="Cambria" w:hAnsi="Cambria" w:cs="Arial"/>
        </w:rPr>
        <w:t>jpeg</w:t>
      </w:r>
      <w:proofErr w:type="spellEnd"/>
      <w:r w:rsidRPr="00B454AA">
        <w:rPr>
          <w:rFonts w:ascii="Cambria" w:hAnsi="Cambria" w:cs="Arial"/>
        </w:rPr>
        <w:t xml:space="preserve">) </w:t>
      </w:r>
      <w:r w:rsidRPr="00B454AA">
        <w:rPr>
          <w:rFonts w:ascii="Cambria" w:hAnsi="Cambria" w:cs="Arial"/>
          <w:b/>
          <w:bCs/>
        </w:rPr>
        <w:t xml:space="preserve">ze szczególnym wskazaniem na .pdf </w:t>
      </w:r>
    </w:p>
    <w:p w:rsidR="00557795" w:rsidRPr="00B454AA" w:rsidRDefault="00557795" w:rsidP="00254B30">
      <w:pPr>
        <w:pStyle w:val="Akapitzlist"/>
        <w:numPr>
          <w:ilvl w:val="6"/>
          <w:numId w:val="76"/>
        </w:numPr>
        <w:suppressAutoHyphens w:val="0"/>
        <w:autoSpaceDE w:val="0"/>
        <w:autoSpaceDN w:val="0"/>
        <w:adjustRightInd w:val="0"/>
        <w:spacing w:before="200" w:after="47" w:line="276" w:lineRule="auto"/>
        <w:ind w:left="709" w:hanging="425"/>
        <w:jc w:val="both"/>
        <w:rPr>
          <w:rFonts w:ascii="Cambria" w:hAnsi="Cambria" w:cs="Arial"/>
        </w:rPr>
      </w:pPr>
      <w:r w:rsidRPr="00B454AA">
        <w:rPr>
          <w:rFonts w:ascii="Cambria" w:hAnsi="Cambria" w:cs="Arial"/>
        </w:rPr>
        <w:t xml:space="preserve">W celu ewentualnej kompresji danych Zamawiający rekomenduje wykorzystanie jednego z formatów: </w:t>
      </w:r>
    </w:p>
    <w:p w:rsidR="00557795" w:rsidRPr="00B454AA" w:rsidRDefault="00557795" w:rsidP="00254B30">
      <w:pPr>
        <w:pStyle w:val="Akapitzlist"/>
        <w:numPr>
          <w:ilvl w:val="5"/>
          <w:numId w:val="129"/>
        </w:numPr>
        <w:suppressAutoHyphens w:val="0"/>
        <w:autoSpaceDE w:val="0"/>
        <w:autoSpaceDN w:val="0"/>
        <w:adjustRightInd w:val="0"/>
        <w:spacing w:before="200" w:after="47" w:line="276" w:lineRule="auto"/>
        <w:jc w:val="both"/>
        <w:rPr>
          <w:rFonts w:ascii="Cambria" w:hAnsi="Cambria" w:cs="Arial"/>
        </w:rPr>
      </w:pPr>
      <w:r w:rsidRPr="00B454AA">
        <w:rPr>
          <w:rFonts w:ascii="Cambria" w:hAnsi="Cambria" w:cs="Arial"/>
        </w:rPr>
        <w:t xml:space="preserve">.zip </w:t>
      </w:r>
    </w:p>
    <w:p w:rsidR="00557795" w:rsidRPr="00B454AA" w:rsidRDefault="00557795" w:rsidP="00254B30">
      <w:pPr>
        <w:pStyle w:val="Akapitzlist"/>
        <w:numPr>
          <w:ilvl w:val="5"/>
          <w:numId w:val="129"/>
        </w:numPr>
        <w:suppressAutoHyphens w:val="0"/>
        <w:autoSpaceDE w:val="0"/>
        <w:autoSpaceDN w:val="0"/>
        <w:adjustRightInd w:val="0"/>
        <w:spacing w:before="200" w:line="276" w:lineRule="auto"/>
        <w:jc w:val="both"/>
        <w:rPr>
          <w:rFonts w:ascii="Cambria" w:hAnsi="Cambria" w:cs="Arial"/>
        </w:rPr>
      </w:pPr>
      <w:r w:rsidRPr="00B454AA">
        <w:rPr>
          <w:rFonts w:ascii="Cambria" w:hAnsi="Cambria" w:cs="Arial"/>
        </w:rPr>
        <w:t xml:space="preserve">.7Z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Wśród formatów powszechnych a </w:t>
      </w:r>
      <w:r w:rsidRPr="00B454AA">
        <w:rPr>
          <w:rFonts w:ascii="Cambria" w:hAnsi="Cambria" w:cs="Arial"/>
          <w:b/>
          <w:bCs/>
        </w:rPr>
        <w:t xml:space="preserve">NIE występujących </w:t>
      </w:r>
      <w:r w:rsidRPr="00B454AA">
        <w:rPr>
          <w:rFonts w:ascii="Cambria" w:hAnsi="Cambria" w:cs="Arial"/>
        </w:rPr>
        <w:t>w rozporządzeniu występują: .</w:t>
      </w:r>
      <w:proofErr w:type="spellStart"/>
      <w:r w:rsidRPr="00B454AA">
        <w:rPr>
          <w:rFonts w:ascii="Cambria" w:hAnsi="Cambria" w:cs="Arial"/>
        </w:rPr>
        <w:t>rar</w:t>
      </w:r>
      <w:proofErr w:type="spellEnd"/>
      <w:r w:rsidRPr="00B454AA">
        <w:rPr>
          <w:rFonts w:ascii="Cambria" w:hAnsi="Cambria" w:cs="Arial"/>
        </w:rPr>
        <w:t xml:space="preserve"> .gif .</w:t>
      </w:r>
      <w:proofErr w:type="spellStart"/>
      <w:r w:rsidRPr="00B454AA">
        <w:rPr>
          <w:rFonts w:ascii="Cambria" w:hAnsi="Cambria" w:cs="Arial"/>
        </w:rPr>
        <w:t>bmp</w:t>
      </w:r>
      <w:proofErr w:type="spellEnd"/>
      <w:r w:rsidRPr="00B454AA">
        <w:rPr>
          <w:rFonts w:ascii="Cambria" w:hAnsi="Cambria" w:cs="Arial"/>
        </w:rPr>
        <w:t xml:space="preserve"> .</w:t>
      </w:r>
      <w:proofErr w:type="spellStart"/>
      <w:r w:rsidRPr="00B454AA">
        <w:rPr>
          <w:rFonts w:ascii="Cambria" w:hAnsi="Cambria" w:cs="Arial"/>
        </w:rPr>
        <w:t>numbers</w:t>
      </w:r>
      <w:proofErr w:type="spellEnd"/>
      <w:r w:rsidRPr="00B454AA">
        <w:rPr>
          <w:rFonts w:ascii="Cambria" w:hAnsi="Cambria" w:cs="Arial"/>
        </w:rPr>
        <w:t xml:space="preserve"> .</w:t>
      </w:r>
      <w:proofErr w:type="spellStart"/>
      <w:r w:rsidRPr="00B454AA">
        <w:rPr>
          <w:rFonts w:ascii="Cambria" w:hAnsi="Cambria" w:cs="Arial"/>
        </w:rPr>
        <w:t>pages</w:t>
      </w:r>
      <w:proofErr w:type="spellEnd"/>
      <w:r w:rsidRPr="00B454AA">
        <w:rPr>
          <w:rFonts w:ascii="Cambria" w:hAnsi="Cambria" w:cs="Arial"/>
        </w:rPr>
        <w:t xml:space="preserve">. </w:t>
      </w:r>
      <w:r w:rsidRPr="00B454AA">
        <w:rPr>
          <w:rFonts w:ascii="Cambria" w:hAnsi="Cambria" w:cs="Arial"/>
          <w:b/>
          <w:bCs/>
        </w:rPr>
        <w:t xml:space="preserve">Dokumenty złożone w takich plikach zostaną uznane za złożone nieskutecznie.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Zamawiający zwraca uwagę na ograniczenia wielkości plików podpisywanych profilem zaufanym, który wynosi max 10MB, oraz na ograniczenie wielkości plików podpisywanych w aplikacji </w:t>
      </w:r>
      <w:proofErr w:type="spellStart"/>
      <w:r w:rsidRPr="00B454AA">
        <w:rPr>
          <w:rFonts w:ascii="Cambria" w:hAnsi="Cambria" w:cs="Arial"/>
        </w:rPr>
        <w:t>eDoApp</w:t>
      </w:r>
      <w:proofErr w:type="spellEnd"/>
      <w:r w:rsidRPr="00B454AA">
        <w:rPr>
          <w:rFonts w:ascii="Cambria" w:hAnsi="Cambria" w:cs="Arial"/>
        </w:rPr>
        <w:t xml:space="preserve"> służącej do składania podpisu osobistego, który wynosi max 5MB.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54AA">
        <w:rPr>
          <w:rFonts w:ascii="Cambria" w:hAnsi="Cambria" w:cs="Arial"/>
        </w:rPr>
        <w:t>PAdES</w:t>
      </w:r>
      <w:proofErr w:type="spellEnd"/>
      <w:r w:rsidRPr="00B454AA">
        <w:rPr>
          <w:rFonts w:ascii="Cambria" w:hAnsi="Cambria" w:cs="Arial"/>
        </w:rPr>
        <w:t xml:space="preserve">.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Pliki w innych formatach niż PDF zaleca się opatrzyć zewnętrznym podpisem </w:t>
      </w:r>
      <w:proofErr w:type="spellStart"/>
      <w:r w:rsidRPr="00B454AA">
        <w:rPr>
          <w:rFonts w:ascii="Cambria" w:hAnsi="Cambria" w:cs="Arial"/>
        </w:rPr>
        <w:t>XAdES</w:t>
      </w:r>
      <w:proofErr w:type="spellEnd"/>
      <w:r w:rsidRPr="00B454AA">
        <w:rPr>
          <w:rFonts w:ascii="Cambria" w:hAnsi="Cambria" w:cs="Arial"/>
        </w:rPr>
        <w:t xml:space="preserve">. Wykonawca powinien pamiętać, aby plik z podpisem przekazywać łącznie z dokumentem podpisywanym.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Zamawiający zaleca, aby Wykonawca z odpowiednim wyprzedzeniem przetestował możliwość prawidłowego wykorzystania wybranej metody podpisania plików oferty.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lastRenderedPageBreak/>
        <w:t xml:space="preserve">Zaleca się, aby komunikacja z wykonawcami odbywała się tylko na Platformie za pośrednictwem formularza “Wyślij wiadomość do zamawiającego”, nie za pośrednictwem adresu email.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Osobą składającą ofertę powinna być osoba kontaktowa podawana w dokumentacji.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Podczas podpisywania plików zaleca się stosowanie algorytmu skrótu SHA2 zamiast SHA1.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Jeśli wykonawca pakuje dokumenty np. w plik ZIP zalecamy wcześniejsze podpisanie każdego ze skompresowanych plików.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Zamawiający rekomenduje wykorzystanie podpisu z kwalifikowanym znacznikiem czasu. </w:t>
      </w:r>
    </w:p>
    <w:p w:rsidR="00557795" w:rsidRPr="00B454AA" w:rsidRDefault="00557795" w:rsidP="00254B30">
      <w:pPr>
        <w:pStyle w:val="Akapitzlist"/>
        <w:numPr>
          <w:ilvl w:val="6"/>
          <w:numId w:val="76"/>
        </w:numPr>
        <w:suppressAutoHyphens w:val="0"/>
        <w:autoSpaceDE w:val="0"/>
        <w:autoSpaceDN w:val="0"/>
        <w:adjustRightInd w:val="0"/>
        <w:spacing w:before="200" w:line="276" w:lineRule="auto"/>
        <w:ind w:left="709" w:hanging="425"/>
        <w:jc w:val="both"/>
        <w:rPr>
          <w:rFonts w:ascii="Cambria" w:hAnsi="Cambria" w:cs="Arial"/>
        </w:rPr>
      </w:pPr>
      <w:r w:rsidRPr="00B454AA">
        <w:rPr>
          <w:rFonts w:ascii="Cambria" w:hAnsi="Cambria" w:cs="Arial"/>
        </w:rPr>
        <w:t xml:space="preserve">Zamawiający zaleca aby nie wprowadzać jakichkolwiek zmian w plikach po podpisaniu ich podpisem kwalifikowanym. Może to skutkować naruszeniem integralności plików co równoważne będzie </w:t>
      </w:r>
      <w:r w:rsidR="00CA44CB">
        <w:rPr>
          <w:rFonts w:ascii="Cambria" w:hAnsi="Cambria" w:cs="Arial"/>
        </w:rPr>
        <w:br/>
      </w:r>
      <w:r w:rsidRPr="00B454AA">
        <w:rPr>
          <w:rFonts w:ascii="Cambria" w:hAnsi="Cambria" w:cs="Arial"/>
        </w:rPr>
        <w:t xml:space="preserve">z koniecznością odrzucenia oferty w postępowaniu. </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B454AA">
        <w:rPr>
          <w:rFonts w:ascii="Cambria" w:hAnsi="Cambria" w:cs="Arial"/>
          <w:sz w:val="20"/>
        </w:rPr>
        <w:t>Pzp</w:t>
      </w:r>
      <w:proofErr w:type="spellEnd"/>
      <w:r w:rsidRPr="00B454AA">
        <w:rPr>
          <w:rFonts w:ascii="Cambria" w:hAnsi="Cambria" w:cs="Arial"/>
          <w:sz w:val="20"/>
        </w:rPr>
        <w:t xml:space="preserve"> - </w:t>
      </w:r>
      <w:r w:rsidRPr="00B454AA">
        <w:rPr>
          <w:rFonts w:ascii="Cambria" w:hAnsi="Cambria" w:cs="Arial"/>
          <w:b/>
          <w:bCs/>
          <w:sz w:val="20"/>
        </w:rPr>
        <w:t>nie dotyczy</w:t>
      </w:r>
      <w:r w:rsidRPr="00B454AA">
        <w:rPr>
          <w:rFonts w:ascii="Cambria" w:hAnsi="Cambria" w:cs="Arial"/>
          <w:sz w:val="20"/>
        </w:rPr>
        <w:t>.</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Korzystanie z portalu przez wykonawców jest bezpłatne. </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Przeglądanie i pobieranie publicznej treści dokumentacji postępowania nie wymaga posiadania konta </w:t>
      </w:r>
      <w:r w:rsidR="00CA44CB">
        <w:rPr>
          <w:rFonts w:ascii="Cambria" w:hAnsi="Cambria" w:cs="Arial"/>
          <w:sz w:val="20"/>
        </w:rPr>
        <w:br/>
      </w:r>
      <w:r w:rsidRPr="00B454AA">
        <w:rPr>
          <w:rFonts w:ascii="Cambria" w:hAnsi="Cambria" w:cs="Arial"/>
          <w:sz w:val="20"/>
        </w:rPr>
        <w:t>w portalu, ani logowania do portalu.</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Wykonawca jako podmiot profesjonalny ma obowiązek sprawdzania komunikatów i wiadomości bezpośrednio na </w:t>
      </w:r>
      <w:hyperlink r:id="rId25" w:history="1">
        <w:r w:rsidRPr="00B454AA">
          <w:rPr>
            <w:rStyle w:val="Hipercze"/>
            <w:rFonts w:ascii="Cambria" w:hAnsi="Cambria" w:cs="Arial"/>
            <w:sz w:val="20"/>
          </w:rPr>
          <w:t>https://platformazakupowa.pl/pn/zd_ilawa</w:t>
        </w:r>
      </w:hyperlink>
      <w:r w:rsidRPr="00B454AA">
        <w:rPr>
          <w:rStyle w:val="Hipercze"/>
          <w:rFonts w:ascii="Cambria" w:hAnsi="Cambria" w:cs="Arial"/>
          <w:sz w:val="20"/>
        </w:rPr>
        <w:t xml:space="preserve"> </w:t>
      </w:r>
      <w:r w:rsidRPr="00B454AA">
        <w:rPr>
          <w:rFonts w:ascii="Cambria" w:hAnsi="Cambria" w:cs="Arial"/>
          <w:sz w:val="20"/>
        </w:rPr>
        <w:t xml:space="preserve">przesłanych przez zamawiającego, gdyż system powiadomień może ulec awarii lub powiadomienie może trafić do folderu SPAM. </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Sposób sporządzenia dokumentów elektronicznych, cyfrowych </w:t>
      </w:r>
      <w:proofErr w:type="spellStart"/>
      <w:r w:rsidRPr="00B454AA">
        <w:rPr>
          <w:rFonts w:ascii="Cambria" w:hAnsi="Cambria" w:cs="Arial"/>
          <w:sz w:val="20"/>
        </w:rPr>
        <w:t>odwzorowań</w:t>
      </w:r>
      <w:proofErr w:type="spellEnd"/>
      <w:r w:rsidRPr="00B454AA">
        <w:rPr>
          <w:rFonts w:ascii="Cambria" w:hAnsi="Cambria" w:cs="Arial"/>
          <w:sz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557795" w:rsidRPr="00B454AA" w:rsidRDefault="00557795" w:rsidP="00254B30">
      <w:pPr>
        <w:pStyle w:val="Akapitzlist1"/>
        <w:numPr>
          <w:ilvl w:val="0"/>
          <w:numId w:val="73"/>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Oferty, oświadczenia, o których mowa w art. 125 ust. 1 ustawy </w:t>
      </w:r>
      <w:proofErr w:type="spellStart"/>
      <w:r w:rsidRPr="00B454AA">
        <w:rPr>
          <w:rFonts w:ascii="Cambria" w:hAnsi="Cambria" w:cs="Arial"/>
          <w:sz w:val="20"/>
        </w:rPr>
        <w:t>Pzp</w:t>
      </w:r>
      <w:proofErr w:type="spellEnd"/>
      <w:r w:rsidRPr="00B454AA">
        <w:rPr>
          <w:rFonts w:ascii="Cambria" w:hAnsi="Cambria" w:cs="Arial"/>
          <w:sz w:val="20"/>
        </w:rPr>
        <w:t xml:space="preserve">, podmiotowe środki dowodowe, w tym oświadczenie, o którym mowa w art. 117 ust. 4 ustawy </w:t>
      </w:r>
      <w:proofErr w:type="spellStart"/>
      <w:r w:rsidRPr="00B454AA">
        <w:rPr>
          <w:rFonts w:ascii="Cambria" w:hAnsi="Cambria" w:cs="Arial"/>
          <w:sz w:val="20"/>
        </w:rPr>
        <w:t>Pzp</w:t>
      </w:r>
      <w:proofErr w:type="spellEnd"/>
      <w:r w:rsidRPr="00B454AA">
        <w:rPr>
          <w:rFonts w:ascii="Cambria" w:hAnsi="Cambria" w:cs="Arial"/>
          <w:sz w:val="20"/>
        </w:rPr>
        <w:t xml:space="preserve">, oraz zobowiązanie podmiotu udostępniającego zasoby, o którym mowa w art. 118 ust. 3 ustawy </w:t>
      </w:r>
      <w:proofErr w:type="spellStart"/>
      <w:r w:rsidRPr="00B454AA">
        <w:rPr>
          <w:rFonts w:ascii="Cambria" w:hAnsi="Cambria" w:cs="Arial"/>
          <w:sz w:val="20"/>
        </w:rPr>
        <w:t>Pzp</w:t>
      </w:r>
      <w:proofErr w:type="spellEnd"/>
      <w:r w:rsidRPr="00B454AA">
        <w:rPr>
          <w:rFonts w:ascii="Cambria" w:hAnsi="Cambria" w:cs="Arial"/>
          <w:sz w:val="20"/>
        </w:rPr>
        <w:t xml:space="preserve">, zwane dalej „zobowiązaniem podmiotu udostępniającego zasoby”, przedmiotowe środki dowodowe, pełnomocnictwo, sporządza się w postaci elektronicznej, </w:t>
      </w:r>
      <w:r w:rsidR="00CA44CB">
        <w:rPr>
          <w:rFonts w:ascii="Cambria" w:hAnsi="Cambria" w:cs="Arial"/>
          <w:sz w:val="20"/>
        </w:rPr>
        <w:br/>
      </w:r>
      <w:r w:rsidRPr="00B454AA">
        <w:rPr>
          <w:rFonts w:ascii="Cambria" w:hAnsi="Cambria" w:cs="Arial"/>
          <w:sz w:val="20"/>
        </w:rPr>
        <w:t>w formatach danych określonych w przepisach wydanych na podstawie art. 18 ustawy z dnia 17 lutego 2005 r. o informatyzacji działalności podmiotów realizujących zadania publiczne (</w:t>
      </w:r>
      <w:proofErr w:type="spellStart"/>
      <w:r w:rsidRPr="00B454AA">
        <w:rPr>
          <w:rFonts w:ascii="Cambria" w:hAnsi="Cambria" w:cs="Arial"/>
          <w:sz w:val="20"/>
        </w:rPr>
        <w:t>t.j</w:t>
      </w:r>
      <w:proofErr w:type="spellEnd"/>
      <w:r w:rsidRPr="00B454AA">
        <w:rPr>
          <w:rFonts w:ascii="Cambria" w:hAnsi="Cambria" w:cs="Arial"/>
          <w:sz w:val="20"/>
        </w:rPr>
        <w:t>. Dz.U. z 202</w:t>
      </w:r>
      <w:r w:rsidR="00BD0DE2" w:rsidRPr="00B454AA">
        <w:rPr>
          <w:rFonts w:ascii="Cambria" w:hAnsi="Cambria" w:cs="Arial"/>
          <w:sz w:val="20"/>
        </w:rPr>
        <w:t>3</w:t>
      </w:r>
      <w:r w:rsidRPr="00B454AA">
        <w:rPr>
          <w:rFonts w:ascii="Cambria" w:hAnsi="Cambria" w:cs="Arial"/>
          <w:sz w:val="20"/>
        </w:rPr>
        <w:t xml:space="preserve"> r. poz. </w:t>
      </w:r>
      <w:r w:rsidR="00BD0DE2" w:rsidRPr="00B454AA">
        <w:rPr>
          <w:rFonts w:ascii="Cambria" w:hAnsi="Cambria" w:cs="Arial"/>
          <w:sz w:val="20"/>
        </w:rPr>
        <w:t>57</w:t>
      </w:r>
      <w:r w:rsidRPr="00B454AA">
        <w:rPr>
          <w:rFonts w:ascii="Cambria" w:hAnsi="Cambria" w:cs="Arial"/>
          <w:sz w:val="20"/>
        </w:rPr>
        <w:t xml:space="preserve">), </w:t>
      </w:r>
      <w:r w:rsidR="00CA44CB">
        <w:rPr>
          <w:rFonts w:ascii="Cambria" w:hAnsi="Cambria" w:cs="Arial"/>
          <w:sz w:val="20"/>
        </w:rPr>
        <w:br/>
      </w:r>
      <w:r w:rsidRPr="00B454AA">
        <w:rPr>
          <w:rFonts w:ascii="Cambria" w:hAnsi="Cambria" w:cs="Arial"/>
          <w:sz w:val="20"/>
        </w:rPr>
        <w:t xml:space="preserve">z zastrzeżeniem formatów, o których mowa w art. 66 ust. 1 ustawy </w:t>
      </w:r>
      <w:proofErr w:type="spellStart"/>
      <w:r w:rsidRPr="00B454AA">
        <w:rPr>
          <w:rFonts w:ascii="Cambria" w:hAnsi="Cambria" w:cs="Arial"/>
          <w:sz w:val="20"/>
        </w:rPr>
        <w:t>Pzp</w:t>
      </w:r>
      <w:proofErr w:type="spellEnd"/>
      <w:r w:rsidRPr="00B454AA">
        <w:rPr>
          <w:rFonts w:ascii="Cambria" w:hAnsi="Cambria" w:cs="Arial"/>
          <w:sz w:val="20"/>
        </w:rPr>
        <w:t xml:space="preserve">, </w:t>
      </w:r>
      <w:r w:rsidR="00CA44CB">
        <w:rPr>
          <w:rFonts w:ascii="Cambria" w:hAnsi="Cambria" w:cs="Arial"/>
          <w:sz w:val="20"/>
        </w:rPr>
        <w:t xml:space="preserve">z uwzględnieniem rodzaju </w:t>
      </w:r>
      <w:r w:rsidRPr="00B454AA">
        <w:rPr>
          <w:rFonts w:ascii="Cambria" w:hAnsi="Cambria" w:cs="Arial"/>
          <w:sz w:val="20"/>
        </w:rPr>
        <w:t>przekazywanych danych.</w:t>
      </w:r>
    </w:p>
    <w:p w:rsidR="00777D14" w:rsidRPr="00B454AA" w:rsidRDefault="003D2706" w:rsidP="005B00A0">
      <w:pPr>
        <w:pStyle w:val="Nagwek3"/>
        <w:shd w:val="clear" w:color="auto" w:fill="AEAAAA" w:themeFill="background2" w:themeFillShade="BF"/>
        <w:spacing w:line="276" w:lineRule="auto"/>
        <w:rPr>
          <w:rFonts w:ascii="Cambria" w:hAnsi="Cambria"/>
          <w:sz w:val="20"/>
          <w:szCs w:val="20"/>
          <w:u w:val="single"/>
        </w:rPr>
      </w:pPr>
      <w:bookmarkStart w:id="15" w:name="_Toc171410296"/>
      <w:r w:rsidRPr="00B454AA">
        <w:rPr>
          <w:rFonts w:ascii="Cambria" w:hAnsi="Cambria"/>
          <w:sz w:val="20"/>
          <w:szCs w:val="20"/>
        </w:rPr>
        <w:t xml:space="preserve">X.  </w:t>
      </w:r>
      <w:r w:rsidR="00777D14" w:rsidRPr="00B454AA">
        <w:rPr>
          <w:rFonts w:ascii="Cambria" w:hAnsi="Cambria"/>
          <w:sz w:val="20"/>
          <w:szCs w:val="20"/>
        </w:rPr>
        <w:t>Wymagania dotyczące wadium</w:t>
      </w:r>
      <w:bookmarkEnd w:id="15"/>
      <w:r w:rsidR="00777D14" w:rsidRPr="00B454AA">
        <w:rPr>
          <w:rFonts w:ascii="Cambria" w:hAnsi="Cambria"/>
          <w:sz w:val="20"/>
          <w:szCs w:val="20"/>
        </w:rPr>
        <w:t xml:space="preserve"> </w:t>
      </w:r>
    </w:p>
    <w:p w:rsidR="007C4D29" w:rsidRPr="00B454AA" w:rsidRDefault="007C4D29" w:rsidP="005B00A0">
      <w:pPr>
        <w:pStyle w:val="Standard"/>
        <w:spacing w:line="276" w:lineRule="auto"/>
        <w:ind w:left="786"/>
        <w:rPr>
          <w:rFonts w:ascii="Cambria" w:hAnsi="Cambria" w:cs="Arial"/>
          <w:sz w:val="20"/>
          <w:szCs w:val="20"/>
        </w:rPr>
      </w:pPr>
      <w:r w:rsidRPr="00B454AA">
        <w:rPr>
          <w:rFonts w:ascii="Cambria" w:hAnsi="Cambria" w:cs="Arial"/>
          <w:sz w:val="20"/>
          <w:szCs w:val="20"/>
        </w:rPr>
        <w:t>Zamawiając</w:t>
      </w:r>
      <w:r w:rsidR="009B7C29" w:rsidRPr="00B454AA">
        <w:rPr>
          <w:rFonts w:ascii="Cambria" w:hAnsi="Cambria" w:cs="Arial"/>
          <w:sz w:val="20"/>
          <w:szCs w:val="20"/>
        </w:rPr>
        <w:t xml:space="preserve">ym </w:t>
      </w:r>
      <w:r w:rsidR="009B7C29" w:rsidRPr="00F60F91">
        <w:rPr>
          <w:rFonts w:ascii="Cambria" w:hAnsi="Cambria" w:cs="Arial"/>
          <w:b/>
          <w:sz w:val="20"/>
          <w:szCs w:val="20"/>
        </w:rPr>
        <w:t>nie wymaga</w:t>
      </w:r>
      <w:r w:rsidR="009B7C29" w:rsidRPr="00B454AA">
        <w:rPr>
          <w:rFonts w:ascii="Cambria" w:hAnsi="Cambria" w:cs="Arial"/>
          <w:sz w:val="20"/>
          <w:szCs w:val="20"/>
        </w:rPr>
        <w:t xml:space="preserve"> wniesienia wadium.</w:t>
      </w:r>
    </w:p>
    <w:p w:rsidR="00557795" w:rsidRPr="00B454AA" w:rsidRDefault="00777D14" w:rsidP="00254B30">
      <w:pPr>
        <w:pStyle w:val="Nagwek3"/>
        <w:numPr>
          <w:ilvl w:val="0"/>
          <w:numId w:val="125"/>
        </w:numPr>
        <w:shd w:val="clear" w:color="auto" w:fill="AEAAAA" w:themeFill="background2" w:themeFillShade="BF"/>
        <w:spacing w:line="276" w:lineRule="auto"/>
        <w:ind w:left="284" w:hanging="284"/>
        <w:rPr>
          <w:rFonts w:ascii="Cambria" w:hAnsi="Cambria"/>
          <w:color w:val="000000" w:themeColor="text1"/>
          <w:sz w:val="20"/>
          <w:szCs w:val="20"/>
        </w:rPr>
      </w:pPr>
      <w:bookmarkStart w:id="16" w:name="_Toc171410297"/>
      <w:r w:rsidRPr="00B454AA">
        <w:rPr>
          <w:rFonts w:ascii="Cambria" w:hAnsi="Cambria"/>
          <w:color w:val="000000" w:themeColor="text1"/>
          <w:sz w:val="20"/>
          <w:szCs w:val="20"/>
        </w:rPr>
        <w:t>Termin związania ofertą</w:t>
      </w:r>
      <w:bookmarkEnd w:id="16"/>
    </w:p>
    <w:p w:rsidR="00557795" w:rsidRPr="00B454AA" w:rsidRDefault="00557795" w:rsidP="0079052A">
      <w:pPr>
        <w:pStyle w:val="Akapitzlist1"/>
        <w:suppressAutoHyphens w:val="0"/>
        <w:spacing w:line="276" w:lineRule="auto"/>
        <w:ind w:left="426" w:hanging="426"/>
        <w:jc w:val="both"/>
        <w:rPr>
          <w:rFonts w:ascii="Cambria" w:hAnsi="Cambria" w:cs="Arial"/>
          <w:sz w:val="20"/>
        </w:rPr>
      </w:pPr>
      <w:r w:rsidRPr="00B454AA">
        <w:rPr>
          <w:rFonts w:ascii="Cambria" w:hAnsi="Cambria" w:cs="Arial"/>
          <w:sz w:val="20"/>
        </w:rPr>
        <w:t xml:space="preserve">1. </w:t>
      </w:r>
      <w:r w:rsidR="00F6737D" w:rsidRPr="00B454AA">
        <w:rPr>
          <w:rFonts w:ascii="Cambria" w:hAnsi="Cambria" w:cs="Arial"/>
          <w:sz w:val="20"/>
        </w:rPr>
        <w:t xml:space="preserve"> </w:t>
      </w:r>
      <w:r w:rsidRPr="00B454AA">
        <w:rPr>
          <w:rFonts w:ascii="Cambria" w:hAnsi="Cambria" w:cs="Arial"/>
          <w:sz w:val="20"/>
        </w:rPr>
        <w:t xml:space="preserve">Wykonawca jest związany ofertą przez okres </w:t>
      </w:r>
      <w:r w:rsidRPr="00B454AA">
        <w:rPr>
          <w:rFonts w:ascii="Cambria" w:hAnsi="Cambria" w:cs="Arial"/>
          <w:b/>
          <w:sz w:val="20"/>
        </w:rPr>
        <w:t xml:space="preserve"> 30 dni, </w:t>
      </w:r>
      <w:r w:rsidRPr="00B454AA">
        <w:rPr>
          <w:rFonts w:ascii="Cambria" w:hAnsi="Cambria" w:cs="Arial"/>
          <w:sz w:val="20"/>
        </w:rPr>
        <w:t xml:space="preserve"> od dnia upływu ter</w:t>
      </w:r>
      <w:r w:rsidR="00CA44CB">
        <w:rPr>
          <w:rFonts w:ascii="Cambria" w:hAnsi="Cambria" w:cs="Arial"/>
          <w:sz w:val="20"/>
        </w:rPr>
        <w:t xml:space="preserve">minu składania ofert, przy czym </w:t>
      </w:r>
      <w:r w:rsidRPr="00B454AA">
        <w:rPr>
          <w:rFonts w:ascii="Cambria" w:hAnsi="Cambria" w:cs="Arial"/>
          <w:sz w:val="20"/>
        </w:rPr>
        <w:t>pierwszym dniem terminu związania ofertą jest dzień, w którym upływa termin składania ofert.</w:t>
      </w:r>
    </w:p>
    <w:p w:rsidR="00557795" w:rsidRPr="00B454AA" w:rsidRDefault="00557795" w:rsidP="00254B30">
      <w:pPr>
        <w:pStyle w:val="Akapitzlist1"/>
        <w:numPr>
          <w:ilvl w:val="1"/>
          <w:numId w:val="129"/>
        </w:numPr>
        <w:suppressAutoHyphens w:val="0"/>
        <w:spacing w:line="276" w:lineRule="auto"/>
        <w:jc w:val="both"/>
        <w:rPr>
          <w:rFonts w:ascii="Cambria" w:hAnsi="Cambria" w:cs="Arial"/>
          <w:sz w:val="20"/>
        </w:rPr>
      </w:pPr>
      <w:r w:rsidRPr="00B454AA">
        <w:rPr>
          <w:rFonts w:ascii="Cambria" w:hAnsi="Cambria" w:cs="Arial"/>
          <w:sz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w:t>
      </w:r>
    </w:p>
    <w:p w:rsidR="00557795" w:rsidRPr="00B454AA" w:rsidRDefault="00557795" w:rsidP="00254B30">
      <w:pPr>
        <w:pStyle w:val="Akapitzlist1"/>
        <w:numPr>
          <w:ilvl w:val="1"/>
          <w:numId w:val="129"/>
        </w:numPr>
        <w:suppressAutoHyphens w:val="0"/>
        <w:spacing w:line="276" w:lineRule="auto"/>
        <w:jc w:val="both"/>
        <w:rPr>
          <w:rFonts w:ascii="Cambria" w:hAnsi="Cambria" w:cs="Arial"/>
          <w:sz w:val="20"/>
        </w:rPr>
      </w:pPr>
      <w:r w:rsidRPr="00B454AA">
        <w:rPr>
          <w:rFonts w:ascii="Cambria" w:hAnsi="Cambria" w:cs="Arial"/>
          <w:sz w:val="20"/>
        </w:rPr>
        <w:t xml:space="preserve">Przedłużenie terminu związania ofertą, o którym mowa w ust. 2, wymaga złożenia przez Wykonawcę pisemnego (wyrażonego przy użyciu wyrazów, cyfr lub innych znaków pisarskich, które można odczytać </w:t>
      </w:r>
      <w:r w:rsidR="0079052A" w:rsidRPr="00B454AA">
        <w:rPr>
          <w:rFonts w:ascii="Cambria" w:hAnsi="Cambria" w:cs="Arial"/>
          <w:sz w:val="20"/>
        </w:rPr>
        <w:br/>
      </w:r>
      <w:r w:rsidRPr="00B454AA">
        <w:rPr>
          <w:rFonts w:ascii="Cambria" w:hAnsi="Cambria" w:cs="Arial"/>
          <w:sz w:val="20"/>
        </w:rPr>
        <w:t>i powielić)  oświadczenia o wyrażeniu zgody na przedłużenie terminu związania ofertą.</w:t>
      </w:r>
    </w:p>
    <w:p w:rsidR="00777D14" w:rsidRPr="00B454AA" w:rsidRDefault="00777D14" w:rsidP="00254B30">
      <w:pPr>
        <w:pStyle w:val="Nagwek3"/>
        <w:numPr>
          <w:ilvl w:val="0"/>
          <w:numId w:val="125"/>
        </w:numPr>
        <w:shd w:val="clear" w:color="auto" w:fill="AEAAAA" w:themeFill="background2" w:themeFillShade="BF"/>
        <w:spacing w:line="276" w:lineRule="auto"/>
        <w:ind w:left="426" w:hanging="426"/>
        <w:rPr>
          <w:rFonts w:ascii="Cambria" w:hAnsi="Cambria"/>
          <w:color w:val="000000" w:themeColor="text1"/>
          <w:sz w:val="20"/>
          <w:szCs w:val="20"/>
        </w:rPr>
      </w:pPr>
      <w:bookmarkStart w:id="17" w:name="_Toc171410298"/>
      <w:r w:rsidRPr="00B454AA">
        <w:rPr>
          <w:rFonts w:ascii="Cambria" w:hAnsi="Cambria"/>
          <w:color w:val="000000" w:themeColor="text1"/>
          <w:sz w:val="20"/>
          <w:szCs w:val="20"/>
        </w:rPr>
        <w:t>Opis sposobu przygotowania oferty</w:t>
      </w:r>
      <w:r w:rsidR="00717D9C">
        <w:rPr>
          <w:rFonts w:ascii="Cambria" w:hAnsi="Cambria"/>
          <w:color w:val="000000" w:themeColor="text1"/>
          <w:sz w:val="20"/>
          <w:szCs w:val="20"/>
        </w:rPr>
        <w:t xml:space="preserve"> – </w:t>
      </w:r>
      <w:r w:rsidR="00717D9C" w:rsidRPr="00717D9C">
        <w:rPr>
          <w:rFonts w:ascii="Cambria" w:hAnsi="Cambria"/>
          <w:color w:val="FF0000"/>
          <w:sz w:val="20"/>
          <w:szCs w:val="20"/>
        </w:rPr>
        <w:t>dotyczy zadania 1 i 2</w:t>
      </w:r>
      <w:bookmarkEnd w:id="17"/>
    </w:p>
    <w:p w:rsidR="00717D9C" w:rsidRPr="00717D9C" w:rsidRDefault="00717D9C" w:rsidP="00254B30">
      <w:pPr>
        <w:pStyle w:val="Akapitzlist1"/>
        <w:numPr>
          <w:ilvl w:val="0"/>
          <w:numId w:val="77"/>
        </w:numPr>
        <w:suppressAutoHyphens w:val="0"/>
        <w:spacing w:line="269" w:lineRule="auto"/>
        <w:ind w:left="357" w:hanging="357"/>
        <w:jc w:val="both"/>
        <w:rPr>
          <w:rFonts w:ascii="Cambria" w:hAnsi="Cambria" w:cs="Tahoma"/>
          <w:sz w:val="20"/>
        </w:rPr>
      </w:pPr>
      <w:r w:rsidRPr="00717D9C">
        <w:rPr>
          <w:rFonts w:ascii="Cambria" w:hAnsi="Cambria" w:cs="Arial"/>
          <w:sz w:val="20"/>
        </w:rPr>
        <w:t>Zamawiający dopuszcza złożenie oferty na jedną lub wszystkie zadania.</w:t>
      </w:r>
      <w:r w:rsidRPr="00717D9C">
        <w:rPr>
          <w:rFonts w:ascii="Cambria" w:hAnsi="Cambria" w:cs="Arial"/>
        </w:rPr>
        <w:t xml:space="preserve"> </w:t>
      </w:r>
      <w:r w:rsidRPr="00717D9C">
        <w:rPr>
          <w:rFonts w:ascii="Cambria" w:hAnsi="Cambria" w:cs="Arial"/>
          <w:sz w:val="20"/>
          <w:u w:val="single"/>
        </w:rPr>
        <w:t xml:space="preserve">Załącznik nr 1 i Załącznik nr 2A do SWZ należy złożyć oddzielnie dla każdego zadania </w:t>
      </w:r>
      <w:r w:rsidRPr="00717D9C">
        <w:rPr>
          <w:rFonts w:ascii="Cambria" w:hAnsi="Cambria"/>
          <w:sz w:val="20"/>
          <w:u w:val="single"/>
        </w:rPr>
        <w:t xml:space="preserve">- </w:t>
      </w:r>
      <w:r w:rsidRPr="00717D9C">
        <w:rPr>
          <w:rStyle w:val="markedcontent"/>
          <w:rFonts w:ascii="Cambria" w:hAnsi="Cambria" w:cs="Arial"/>
          <w:sz w:val="20"/>
          <w:u w:val="single"/>
        </w:rPr>
        <w:t xml:space="preserve">dotyczy zadania 1, 2.  Wykonawca ma możliwość </w:t>
      </w:r>
      <w:r>
        <w:rPr>
          <w:rStyle w:val="markedcontent"/>
          <w:rFonts w:ascii="Cambria" w:hAnsi="Cambria" w:cs="Arial"/>
          <w:sz w:val="20"/>
          <w:u w:val="single"/>
        </w:rPr>
        <w:br/>
      </w:r>
      <w:r w:rsidRPr="00717D9C">
        <w:rPr>
          <w:rStyle w:val="markedcontent"/>
          <w:rFonts w:ascii="Cambria" w:hAnsi="Cambria" w:cs="Arial"/>
          <w:sz w:val="20"/>
          <w:u w:val="single"/>
        </w:rPr>
        <w:t xml:space="preserve">w przedmiotowym postępowaniu złożenia dokumentów składających się na ofertę Wykonawcy w postaci </w:t>
      </w:r>
      <w:r w:rsidRPr="00717D9C">
        <w:rPr>
          <w:rStyle w:val="markedcontent"/>
          <w:rFonts w:ascii="Cambria" w:hAnsi="Cambria" w:cs="Arial"/>
          <w:sz w:val="20"/>
          <w:u w:val="single"/>
        </w:rPr>
        <w:lastRenderedPageBreak/>
        <w:t>elektronicznej tylko raz. Jeżeli Wykonawca chce złożyć ofertę dla więcej niż jednego zadania powinien stworzyć jeden folder zawierający dokumenty niezbędne do złożenia oferty dla więcej niż jednego zadania.</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Ofertę,  należy złożyć w języku polskim, sporządzoną pod rygorem nieważności, w formie elektronicznej </w:t>
      </w:r>
      <w:bookmarkStart w:id="18" w:name="_Hlk60769743"/>
      <w:r w:rsidRPr="00B454AA">
        <w:rPr>
          <w:rFonts w:ascii="Cambria" w:hAnsi="Cambria" w:cs="Arial"/>
          <w:sz w:val="20"/>
        </w:rPr>
        <w:t>(czyli opatrzoną podpisem kwalifikowanym) lub w postaci elektronicznej opatrzonej podpisem zaufanym lub podpisem osobistym</w:t>
      </w:r>
      <w:bookmarkEnd w:id="18"/>
      <w:r w:rsidRPr="00B454AA">
        <w:rPr>
          <w:rStyle w:val="Odwoanieprzypisudolnego"/>
          <w:rFonts w:ascii="Cambria" w:hAnsi="Cambria" w:cs="Arial"/>
          <w:sz w:val="20"/>
        </w:rPr>
        <w:footnoteReference w:id="6"/>
      </w:r>
      <w:r w:rsidRPr="00B454AA">
        <w:rPr>
          <w:rFonts w:ascii="Cambria" w:hAnsi="Cambria" w:cs="Arial"/>
          <w:sz w:val="20"/>
        </w:rPr>
        <w:t xml:space="preserve"> </w:t>
      </w:r>
      <w:r w:rsidRPr="00B454AA">
        <w:rPr>
          <w:rFonts w:ascii="Cambria" w:hAnsi="Cambria" w:cs="Arial"/>
          <w:bCs/>
          <w:sz w:val="20"/>
        </w:rPr>
        <w:t>przez osoby upoważnione do składania oświadczeń woli w imieniu Wykonawcy</w:t>
      </w:r>
      <w:r w:rsidRPr="00B454AA">
        <w:rPr>
          <w:rFonts w:ascii="Cambria" w:hAnsi="Cambria" w:cs="Arial"/>
          <w:sz w:val="20"/>
        </w:rPr>
        <w:t xml:space="preserve"> zgodnie z formą reprezentacji Wykonawcy określoną w rejestrze lub innym dokumencie, właściwym dla danej formy organizacyjnej Wykonawcy albo przez upełnomocnionego przedstawiciela Wykonawcy, </w:t>
      </w:r>
      <w:r w:rsidRPr="00B454AA">
        <w:rPr>
          <w:rFonts w:ascii="Cambria" w:hAnsi="Cambria" w:cs="Arial"/>
          <w:sz w:val="20"/>
          <w:lang w:eastAsia="pl-PL"/>
        </w:rPr>
        <w:t xml:space="preserve"> </w:t>
      </w:r>
      <w:r w:rsidRPr="00B454AA">
        <w:rPr>
          <w:rFonts w:ascii="Cambria" w:hAnsi="Cambria" w:cs="Arial"/>
          <w:sz w:val="20"/>
        </w:rPr>
        <w:t>w ogólnie dostępnych formatach danych</w:t>
      </w:r>
      <w:r w:rsidRPr="00B454AA">
        <w:rPr>
          <w:rStyle w:val="Odwoanieprzypisudolnego"/>
          <w:rFonts w:ascii="Cambria" w:hAnsi="Cambria" w:cs="Arial"/>
          <w:sz w:val="20"/>
          <w:lang w:eastAsia="pl-PL"/>
        </w:rPr>
        <w:footnoteReference w:id="7"/>
      </w:r>
      <w:r w:rsidRPr="00B454AA">
        <w:rPr>
          <w:rFonts w:ascii="Cambria" w:hAnsi="Cambria" w:cs="Arial"/>
          <w:sz w:val="20"/>
        </w:rPr>
        <w:t xml:space="preserve">: </w:t>
      </w:r>
    </w:p>
    <w:p w:rsidR="00557795" w:rsidRPr="00B454AA" w:rsidRDefault="00557795" w:rsidP="00254B30">
      <w:pPr>
        <w:pStyle w:val="Akapitzlist1"/>
        <w:numPr>
          <w:ilvl w:val="1"/>
          <w:numId w:val="61"/>
        </w:numPr>
        <w:suppressAutoHyphens w:val="0"/>
        <w:spacing w:line="276" w:lineRule="auto"/>
        <w:ind w:left="714" w:hanging="357"/>
        <w:rPr>
          <w:rFonts w:ascii="Cambria" w:hAnsi="Cambria" w:cs="Arial"/>
          <w:sz w:val="20"/>
        </w:rPr>
      </w:pPr>
      <w:r w:rsidRPr="00B454AA">
        <w:rPr>
          <w:rFonts w:ascii="Cambria" w:hAnsi="Cambria" w:cs="Arial"/>
          <w:sz w:val="20"/>
        </w:rPr>
        <w:t>Zamawiający rekomenduje wykorzystanie formatów: .pdf .</w:t>
      </w:r>
      <w:proofErr w:type="spellStart"/>
      <w:r w:rsidRPr="00B454AA">
        <w:rPr>
          <w:rFonts w:ascii="Cambria" w:hAnsi="Cambria" w:cs="Arial"/>
          <w:sz w:val="20"/>
        </w:rPr>
        <w:t>doc</w:t>
      </w:r>
      <w:proofErr w:type="spellEnd"/>
      <w:r w:rsidRPr="00B454AA">
        <w:rPr>
          <w:rFonts w:ascii="Cambria" w:hAnsi="Cambria" w:cs="Arial"/>
          <w:sz w:val="20"/>
        </w:rPr>
        <w:t xml:space="preserve"> .xls  </w:t>
      </w:r>
      <w:r w:rsidRPr="00B454AA">
        <w:rPr>
          <w:rFonts w:ascii="Cambria" w:hAnsi="Cambria" w:cs="Arial"/>
          <w:b/>
          <w:sz w:val="20"/>
        </w:rPr>
        <w:t>ze szczególnym wskazaniem na .pdf;</w:t>
      </w:r>
    </w:p>
    <w:p w:rsidR="00557795" w:rsidRPr="00B454AA" w:rsidRDefault="00557795" w:rsidP="00254B30">
      <w:pPr>
        <w:pStyle w:val="Akapitzlist1"/>
        <w:numPr>
          <w:ilvl w:val="1"/>
          <w:numId w:val="61"/>
        </w:numPr>
        <w:suppressAutoHyphens w:val="0"/>
        <w:spacing w:line="276" w:lineRule="auto"/>
        <w:ind w:left="714" w:hanging="357"/>
        <w:rPr>
          <w:rFonts w:ascii="Cambria" w:hAnsi="Cambria" w:cs="Arial"/>
          <w:sz w:val="20"/>
        </w:rPr>
      </w:pPr>
      <w:r w:rsidRPr="00B454AA">
        <w:rPr>
          <w:rFonts w:ascii="Cambria" w:hAnsi="Cambria" w:cs="Arial"/>
          <w:sz w:val="20"/>
        </w:rPr>
        <w:t>w celu ewentualnej kompresji danych Zamawiający rekomenduje wykorzystanie jednego z formatów:</w:t>
      </w:r>
    </w:p>
    <w:p w:rsidR="00557795" w:rsidRPr="00B454AA" w:rsidRDefault="00557795" w:rsidP="00254B30">
      <w:pPr>
        <w:pStyle w:val="Normalny1"/>
        <w:numPr>
          <w:ilvl w:val="5"/>
          <w:numId w:val="76"/>
        </w:numPr>
        <w:spacing w:before="0" w:after="0"/>
        <w:jc w:val="both"/>
        <w:rPr>
          <w:rFonts w:ascii="Cambria" w:eastAsia="Calibri" w:hAnsi="Cambria" w:cs="Arial"/>
          <w:sz w:val="20"/>
          <w:szCs w:val="20"/>
        </w:rPr>
      </w:pPr>
      <w:r w:rsidRPr="00B454AA">
        <w:rPr>
          <w:rFonts w:ascii="Cambria" w:eastAsia="Calibri" w:hAnsi="Cambria" w:cs="Arial"/>
          <w:sz w:val="20"/>
          <w:szCs w:val="20"/>
        </w:rPr>
        <w:t>*.zip;</w:t>
      </w:r>
    </w:p>
    <w:p w:rsidR="00557795" w:rsidRPr="00B454AA" w:rsidRDefault="00557795" w:rsidP="00254B30">
      <w:pPr>
        <w:pStyle w:val="Normalny1"/>
        <w:numPr>
          <w:ilvl w:val="5"/>
          <w:numId w:val="76"/>
        </w:numPr>
        <w:spacing w:before="0" w:after="0"/>
        <w:jc w:val="both"/>
        <w:rPr>
          <w:rFonts w:ascii="Cambria" w:eastAsia="Calibri" w:hAnsi="Cambria" w:cs="Arial"/>
          <w:sz w:val="20"/>
          <w:szCs w:val="20"/>
        </w:rPr>
      </w:pPr>
      <w:r w:rsidRPr="00B454AA">
        <w:rPr>
          <w:rFonts w:ascii="Cambria" w:eastAsia="Calibri" w:hAnsi="Cambria" w:cs="Arial"/>
          <w:sz w:val="20"/>
          <w:szCs w:val="20"/>
        </w:rPr>
        <w:t>*.7Z;</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wśród formatów powszechnych a </w:t>
      </w:r>
      <w:r w:rsidRPr="00B454AA">
        <w:rPr>
          <w:rFonts w:ascii="Cambria" w:hAnsi="Cambria" w:cs="Arial"/>
          <w:b/>
          <w:sz w:val="20"/>
        </w:rPr>
        <w:t>nie występujących</w:t>
      </w:r>
      <w:r w:rsidR="0079052A" w:rsidRPr="00B454AA">
        <w:rPr>
          <w:rFonts w:ascii="Cambria" w:hAnsi="Cambria" w:cs="Arial"/>
          <w:sz w:val="20"/>
        </w:rPr>
        <w:t xml:space="preserve"> w rozporządzen</w:t>
      </w:r>
      <w:r w:rsidR="00CA44CB">
        <w:rPr>
          <w:rFonts w:ascii="Cambria" w:hAnsi="Cambria" w:cs="Arial"/>
          <w:sz w:val="20"/>
        </w:rPr>
        <w:t xml:space="preserve">iu </w:t>
      </w:r>
      <w:r w:rsidRPr="00B454AA">
        <w:rPr>
          <w:rFonts w:ascii="Cambria" w:hAnsi="Cambria" w:cs="Arial"/>
          <w:sz w:val="20"/>
        </w:rPr>
        <w:t>występują: .</w:t>
      </w:r>
      <w:proofErr w:type="spellStart"/>
      <w:r w:rsidRPr="00B454AA">
        <w:rPr>
          <w:rFonts w:ascii="Cambria" w:hAnsi="Cambria" w:cs="Arial"/>
          <w:sz w:val="20"/>
        </w:rPr>
        <w:t>rar</w:t>
      </w:r>
      <w:proofErr w:type="spellEnd"/>
      <w:r w:rsidRPr="00B454AA">
        <w:rPr>
          <w:rFonts w:ascii="Cambria" w:hAnsi="Cambria" w:cs="Arial"/>
          <w:sz w:val="20"/>
        </w:rPr>
        <w:t xml:space="preserve"> .gif .</w:t>
      </w:r>
      <w:proofErr w:type="spellStart"/>
      <w:r w:rsidRPr="00B454AA">
        <w:rPr>
          <w:rFonts w:ascii="Cambria" w:hAnsi="Cambria" w:cs="Arial"/>
          <w:sz w:val="20"/>
        </w:rPr>
        <w:t>bmp</w:t>
      </w:r>
      <w:proofErr w:type="spellEnd"/>
      <w:r w:rsidRPr="00B454AA">
        <w:rPr>
          <w:rFonts w:ascii="Cambria" w:hAnsi="Cambria" w:cs="Arial"/>
          <w:sz w:val="20"/>
        </w:rPr>
        <w:t xml:space="preserve"> .</w:t>
      </w:r>
      <w:proofErr w:type="spellStart"/>
      <w:r w:rsidRPr="00B454AA">
        <w:rPr>
          <w:rFonts w:ascii="Cambria" w:hAnsi="Cambria" w:cs="Arial"/>
          <w:sz w:val="20"/>
        </w:rPr>
        <w:t>numbers</w:t>
      </w:r>
      <w:proofErr w:type="spellEnd"/>
      <w:r w:rsidRPr="00B454AA">
        <w:rPr>
          <w:rFonts w:ascii="Cambria" w:hAnsi="Cambria" w:cs="Arial"/>
          <w:sz w:val="20"/>
        </w:rPr>
        <w:t xml:space="preserve"> .</w:t>
      </w:r>
      <w:proofErr w:type="spellStart"/>
      <w:r w:rsidRPr="00B454AA">
        <w:rPr>
          <w:rFonts w:ascii="Cambria" w:hAnsi="Cambria" w:cs="Arial"/>
          <w:sz w:val="20"/>
        </w:rPr>
        <w:t>pages</w:t>
      </w:r>
      <w:proofErr w:type="spellEnd"/>
      <w:r w:rsidRPr="00B454AA">
        <w:rPr>
          <w:rFonts w:ascii="Cambria" w:hAnsi="Cambria" w:cs="Arial"/>
          <w:sz w:val="20"/>
        </w:rPr>
        <w:t xml:space="preserve">. </w:t>
      </w:r>
      <w:r w:rsidRPr="00B454AA">
        <w:rPr>
          <w:rFonts w:ascii="Cambria" w:hAnsi="Cambria" w:cs="Arial"/>
          <w:b/>
          <w:sz w:val="20"/>
        </w:rPr>
        <w:t>Dokumenty złożone w takich plikach zostaną uznane za złożone nieskutecznie;</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54AA">
        <w:rPr>
          <w:rFonts w:ascii="Cambria" w:hAnsi="Cambria" w:cs="Arial"/>
          <w:sz w:val="20"/>
        </w:rPr>
        <w:t>PAdES</w:t>
      </w:r>
      <w:proofErr w:type="spellEnd"/>
      <w:r w:rsidRPr="00B454AA">
        <w:rPr>
          <w:rFonts w:ascii="Cambria" w:hAnsi="Cambria" w:cs="Arial"/>
          <w:sz w:val="20"/>
        </w:rPr>
        <w:t>,</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Zamawiający zaleca aby w przypadku podpisywania pliku przez kilka osób, stosować podpisy tego samego rodzaju. Podpisywanie różnymi rodzajami podpisów np. osobistym i kwalifikowanym może doprowadzić do problemów w weryfikacji plików,</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Zamawiający zaleca, aby Wykonawca z odpowiednim wyprzedzeniem przetestował możliwość prawidłowego wykorzystania wybranej metody podpisania plików oferty, </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ofertę należy przygotować z należytą starannością dla podmiotu ubiegającego się o udzielenie zamówienia publicznego i zachowaniem odpowiedniego odstępu czasu do zakończenia przyjmowania ofert. Zaleca się, aby założyć profil Wykonawcy i rozpocząć składanie oferty z odpowiednim wyprzedzeniem</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jeśli wykonawca pakuje dokumenty np. w plik ZIP zalecanej jest wcześniejsze podpisanie każdego ze skompresowanych plików, </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Zamawiający zaleca wykorzystanie podpisu z kwalifikowanym znacznikiem czasu,</w:t>
      </w:r>
    </w:p>
    <w:p w:rsidR="00557795" w:rsidRPr="00B454AA" w:rsidRDefault="00557795" w:rsidP="00254B30">
      <w:pPr>
        <w:pStyle w:val="Akapitzlist1"/>
        <w:numPr>
          <w:ilvl w:val="1"/>
          <w:numId w:val="61"/>
        </w:numPr>
        <w:suppressAutoHyphens w:val="0"/>
        <w:spacing w:line="276" w:lineRule="auto"/>
        <w:ind w:left="714" w:hanging="357"/>
        <w:jc w:val="both"/>
        <w:rPr>
          <w:rFonts w:ascii="Cambria" w:hAnsi="Cambria" w:cs="Arial"/>
          <w:sz w:val="20"/>
        </w:rPr>
      </w:pPr>
      <w:r w:rsidRPr="00B454AA">
        <w:rPr>
          <w:rFonts w:ascii="Cambria" w:hAnsi="Cambria" w:cs="Arial"/>
          <w:sz w:val="20"/>
        </w:rPr>
        <w:t xml:space="preserve">Zamawiający zaleca aby nie wprowadzać jakichkolwiek zmian w plikach po podpisaniu ich podpisem kwalifikowanym. Może to skutkować naruszeniem integralności plików co równoważne będzie </w:t>
      </w:r>
      <w:r w:rsidR="004578E1" w:rsidRPr="00B454AA">
        <w:rPr>
          <w:rFonts w:ascii="Cambria" w:hAnsi="Cambria" w:cs="Arial"/>
          <w:sz w:val="20"/>
        </w:rPr>
        <w:br/>
      </w:r>
      <w:r w:rsidRPr="00B454AA">
        <w:rPr>
          <w:rFonts w:ascii="Cambria" w:hAnsi="Cambria" w:cs="Arial"/>
          <w:sz w:val="20"/>
        </w:rPr>
        <w:t xml:space="preserve">z koniecznością odrzucenia oferty w postępowaniu, </w:t>
      </w:r>
    </w:p>
    <w:p w:rsidR="00557795" w:rsidRPr="00B454AA" w:rsidRDefault="00557795" w:rsidP="00254B30">
      <w:pPr>
        <w:pStyle w:val="Akapitzlist"/>
        <w:numPr>
          <w:ilvl w:val="0"/>
          <w:numId w:val="77"/>
        </w:numPr>
        <w:suppressAutoHyphens w:val="0"/>
        <w:autoSpaceDE w:val="0"/>
        <w:autoSpaceDN w:val="0"/>
        <w:adjustRightInd w:val="0"/>
        <w:spacing w:line="276" w:lineRule="auto"/>
        <w:ind w:left="284" w:hanging="284"/>
        <w:jc w:val="both"/>
        <w:rPr>
          <w:rFonts w:ascii="Cambria" w:hAnsi="Cambria" w:cs="Arial"/>
        </w:rPr>
      </w:pPr>
      <w:r w:rsidRPr="00B454AA">
        <w:rPr>
          <w:rFonts w:ascii="Cambria" w:hAnsi="Cambria" w:cs="Arial"/>
          <w:bCs/>
        </w:rPr>
        <w:t xml:space="preserve">W celu złożenia oferty przedstawiciel Wykonawcy zobowiązany jest założyć w portalu konto użytkownika, jednocześnie wprowadzając do systemu swój podmiot. Ten użytkownik będzie pełnić rolę administratora podmiotu wykonawcy. Rejestracja w portalu dostępna jest po kliknięciu przycisku „Załóż konto”. Szczegółowa instrukcja dotycząca tworzenia konta wykonawcy oraz złożenia oferty dostępna  jest </w:t>
      </w:r>
      <w:hyperlink r:id="rId26" w:history="1">
        <w:r w:rsidRPr="00B454AA">
          <w:rPr>
            <w:rStyle w:val="Hipercze"/>
            <w:rFonts w:ascii="Cambria" w:eastAsia="Calibri" w:hAnsi="Cambria" w:cs="Arial"/>
          </w:rPr>
          <w:t>https://platformazakupowa.pl/strona/45-instrukcje</w:t>
        </w:r>
      </w:hyperlink>
      <w:r w:rsidRPr="00B454AA">
        <w:rPr>
          <w:rFonts w:ascii="Cambria" w:hAnsi="Cambria" w:cs="Arial"/>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bCs/>
          <w:sz w:val="20"/>
        </w:rPr>
      </w:pPr>
      <w:r w:rsidRPr="00B454AA">
        <w:rPr>
          <w:rFonts w:ascii="Cambria" w:hAnsi="Cambria" w:cs="Arial"/>
          <w:bCs/>
          <w:sz w:val="20"/>
        </w:rPr>
        <w:t>Konto Wykonawcy tworzone jest tylko raz, w kolejnych postępowaniach wykorzystuje się już istniejące konto.</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bCs/>
          <w:sz w:val="20"/>
        </w:rPr>
      </w:pPr>
      <w:r w:rsidRPr="00B454AA">
        <w:rPr>
          <w:rFonts w:ascii="Cambria" w:hAnsi="Cambria" w:cs="Arial"/>
          <w:bCs/>
          <w:sz w:val="20"/>
        </w:rPr>
        <w:t xml:space="preserve">Po zalogowaniu się i przejściu do konkretnego postępowania wykonawca składa ofertę. Szczegółowa instrukcja składania oferty znajduje się pod adresem instrukcja dotycząca tworzenia konta wykonawcy oraz złożenia oferty dostępna  jest </w:t>
      </w:r>
      <w:hyperlink r:id="rId27" w:history="1">
        <w:r w:rsidRPr="00B454AA">
          <w:rPr>
            <w:rStyle w:val="Hipercze"/>
            <w:rFonts w:ascii="Cambria" w:hAnsi="Cambria" w:cs="Arial"/>
            <w:sz w:val="20"/>
          </w:rPr>
          <w:t>https://platformazakupowa.pl/strona/45-instrukcje</w:t>
        </w:r>
      </w:hyperlink>
      <w:r w:rsidRPr="00B454AA">
        <w:rPr>
          <w:rFonts w:ascii="Cambria" w:hAnsi="Cambria" w:cs="Arial"/>
          <w:sz w:val="20"/>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bCs/>
          <w:sz w:val="20"/>
        </w:rPr>
      </w:pPr>
      <w:r w:rsidRPr="00B454AA">
        <w:rPr>
          <w:rFonts w:ascii="Cambria" w:hAnsi="Cambria" w:cs="Arial"/>
          <w:bCs/>
          <w:sz w:val="20"/>
        </w:rPr>
        <w:t>Wykonawca załączając plik oznacza czy jest on jawny oraz czy zawiera dane osobowe.</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bCs/>
          <w:sz w:val="20"/>
        </w:rPr>
      </w:pPr>
      <w:r w:rsidRPr="00B454AA">
        <w:rPr>
          <w:rFonts w:ascii="Cambria" w:hAnsi="Cambria" w:cs="Arial"/>
          <w:bCs/>
          <w:sz w:val="20"/>
        </w:rPr>
        <w:t xml:space="preserve">W przypadku oznaczenia pliku jako niejawny wykonawca zobowiązany jest dołączyć dokument </w:t>
      </w:r>
      <w:r w:rsidR="00F60F91">
        <w:rPr>
          <w:rFonts w:ascii="Cambria" w:hAnsi="Cambria" w:cs="Arial"/>
          <w:bCs/>
          <w:sz w:val="20"/>
        </w:rPr>
        <w:br/>
      </w:r>
      <w:r w:rsidRPr="00B454AA">
        <w:rPr>
          <w:rFonts w:ascii="Cambria" w:hAnsi="Cambria" w:cs="Arial"/>
          <w:bCs/>
          <w:sz w:val="20"/>
        </w:rPr>
        <w:t>z uzasadnieniem objęcia pliku tajemnicą przedsiębiorstwa.</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bCs/>
          <w:sz w:val="20"/>
        </w:rPr>
      </w:pPr>
      <w:r w:rsidRPr="00B454AA">
        <w:rPr>
          <w:rFonts w:ascii="Cambria" w:hAnsi="Cambria" w:cs="Arial"/>
          <w:bCs/>
          <w:sz w:val="20"/>
        </w:rPr>
        <w:t xml:space="preserve">W celu zminimalizowania ryzyka wycieku danych osobowych w przypadku załączenia przez wykonawcę pliku zawierającego dane osobowe zaleca się dołączenie drugiego pliku zanonimizowanego (z zakrytymi danymi osobowymi).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Zgodnie z przepisem art. 64 ustawy </w:t>
      </w:r>
      <w:proofErr w:type="spellStart"/>
      <w:r w:rsidRPr="00B454AA">
        <w:rPr>
          <w:rFonts w:ascii="Cambria" w:hAnsi="Cambria" w:cs="Arial"/>
          <w:sz w:val="20"/>
        </w:rPr>
        <w:t>Pzp</w:t>
      </w:r>
      <w:proofErr w:type="spellEnd"/>
      <w:r w:rsidRPr="00B454AA">
        <w:rPr>
          <w:rFonts w:ascii="Cambria" w:hAnsi="Cambria" w:cs="Arial"/>
          <w:sz w:val="20"/>
        </w:rPr>
        <w:t xml:space="preserve"> portal jest kompatybilny ze wszystkimi podpisami elektronicznymi. Do przesłania dokumentów niezbędne jest posiadanie kwalifikowanego podpisu elektronicznego lub podpisu zaufanego, lub podpisu osobistego w celu potwierdzenia czynności złożenia oferty.  Szczegółowe informacje </w:t>
      </w:r>
      <w:r w:rsidR="00F60F91">
        <w:rPr>
          <w:rFonts w:ascii="Cambria" w:hAnsi="Cambria" w:cs="Arial"/>
          <w:sz w:val="20"/>
        </w:rPr>
        <w:br/>
      </w:r>
      <w:r w:rsidRPr="00B454AA">
        <w:rPr>
          <w:rFonts w:ascii="Cambria" w:hAnsi="Cambria" w:cs="Arial"/>
          <w:sz w:val="20"/>
        </w:rPr>
        <w:lastRenderedPageBreak/>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Pr="00B454AA">
          <w:rPr>
            <w:rStyle w:val="Hipercze"/>
            <w:rFonts w:ascii="Cambria" w:hAnsi="Cambria" w:cs="Arial"/>
            <w:sz w:val="20"/>
          </w:rPr>
          <w:t>http://www.nccert.pl/kontakt.htm</w:t>
        </w:r>
      </w:hyperlink>
      <w:r w:rsidRPr="00B454AA">
        <w:rPr>
          <w:rFonts w:ascii="Cambria" w:hAnsi="Cambria" w:cs="Arial"/>
          <w:sz w:val="20"/>
        </w:rPr>
        <w:t xml:space="preserve"> . Szczegółowe informacje o sposobie pozyskania usługi profilu zaufanego można znaleźć pod adresem internetowym: </w:t>
      </w:r>
      <w:hyperlink r:id="rId29" w:history="1">
        <w:r w:rsidRPr="00B454AA">
          <w:rPr>
            <w:rStyle w:val="Hipercze"/>
            <w:rFonts w:ascii="Cambria" w:hAnsi="Cambria" w:cs="Arial"/>
            <w:sz w:val="20"/>
          </w:rPr>
          <w:t>https://www.gov.pl/web/gov/zaloz-profil-zaufany</w:t>
        </w:r>
      </w:hyperlink>
      <w:r w:rsidRPr="00B454AA">
        <w:rPr>
          <w:rFonts w:ascii="Cambria" w:hAnsi="Cambria" w:cs="Arial"/>
          <w:sz w:val="20"/>
        </w:rPr>
        <w:t xml:space="preserve"> . Szczegółowe informacje o sposobie pozyskania podpisu osobistego można znaleźć pod adresem internetowym: </w:t>
      </w:r>
      <w:hyperlink r:id="rId30" w:history="1">
        <w:r w:rsidRPr="00B454AA">
          <w:rPr>
            <w:rStyle w:val="Hipercze"/>
            <w:rFonts w:ascii="Cambria" w:hAnsi="Cambria" w:cs="Arial"/>
            <w:sz w:val="20"/>
          </w:rPr>
          <w:t>https://www.gov.pl/web/e-dowod/podpis-osobisty</w:t>
        </w:r>
      </w:hyperlink>
      <w:r w:rsidRPr="00B454AA">
        <w:rPr>
          <w:rFonts w:ascii="Cambria" w:hAnsi="Cambria" w:cs="Arial"/>
          <w:sz w:val="20"/>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b/>
          <w:bCs/>
          <w:sz w:val="20"/>
        </w:rPr>
        <w:t xml:space="preserve">Ofertę składa się na formularzu ofertowym - zgodnie z </w:t>
      </w:r>
      <w:r w:rsidRPr="00717D9C">
        <w:rPr>
          <w:rFonts w:ascii="Cambria" w:hAnsi="Cambria" w:cs="Arial"/>
          <w:b/>
          <w:bCs/>
          <w:sz w:val="20"/>
        </w:rPr>
        <w:t xml:space="preserve">załącznikiem nr 1 do SWZ. </w:t>
      </w:r>
      <w:r w:rsidR="005D74A0">
        <w:rPr>
          <w:rFonts w:ascii="Cambria" w:hAnsi="Cambria" w:cs="Arial"/>
          <w:b/>
          <w:bCs/>
          <w:sz w:val="20"/>
        </w:rPr>
        <w:br/>
      </w:r>
      <w:r w:rsidR="00717D9C" w:rsidRPr="00717D9C">
        <w:rPr>
          <w:rFonts w:ascii="Cambria" w:hAnsi="Cambria" w:cs="Arial"/>
          <w:b/>
          <w:color w:val="FF0000"/>
          <w:sz w:val="20"/>
        </w:rPr>
        <w:t xml:space="preserve">Załącznik nr 1 do SWZ należy złożyć oddzielnie dla każdego zadania </w:t>
      </w:r>
      <w:r w:rsidR="00717D9C" w:rsidRPr="00717D9C">
        <w:rPr>
          <w:rFonts w:ascii="Cambria" w:hAnsi="Cambria"/>
          <w:b/>
          <w:color w:val="FF0000"/>
          <w:sz w:val="20"/>
        </w:rPr>
        <w:t xml:space="preserve">- </w:t>
      </w:r>
      <w:r w:rsidR="00717D9C" w:rsidRPr="00717D9C">
        <w:rPr>
          <w:rStyle w:val="markedcontent"/>
          <w:rFonts w:ascii="Cambria" w:hAnsi="Cambria" w:cs="Arial"/>
          <w:b/>
          <w:color w:val="FF0000"/>
          <w:sz w:val="20"/>
        </w:rPr>
        <w:t>dotyczy zadania 1, 2.</w:t>
      </w:r>
    </w:p>
    <w:p w:rsidR="00557795" w:rsidRPr="00B454AA" w:rsidRDefault="00557795" w:rsidP="005B00A0">
      <w:pPr>
        <w:pStyle w:val="Akapitzlist1"/>
        <w:spacing w:line="276" w:lineRule="auto"/>
        <w:ind w:left="357"/>
        <w:jc w:val="both"/>
        <w:rPr>
          <w:rFonts w:ascii="Cambria" w:hAnsi="Cambria" w:cs="Arial"/>
          <w:sz w:val="20"/>
        </w:rPr>
      </w:pPr>
      <w:r w:rsidRPr="00B454AA">
        <w:rPr>
          <w:rFonts w:ascii="Cambria" w:hAnsi="Cambria" w:cs="Arial"/>
          <w:b/>
          <w:bCs/>
          <w:sz w:val="20"/>
        </w:rPr>
        <w:t xml:space="preserve"> Wraz z ofertą wykonawca zobowiązany jest złożyć</w:t>
      </w:r>
      <w:r w:rsidRPr="00B454AA">
        <w:rPr>
          <w:rFonts w:ascii="Cambria" w:hAnsi="Cambria" w:cs="Arial"/>
          <w:sz w:val="20"/>
        </w:rPr>
        <w:t xml:space="preserve">: </w:t>
      </w:r>
    </w:p>
    <w:p w:rsidR="00557795" w:rsidRDefault="00557795" w:rsidP="00254B30">
      <w:pPr>
        <w:pStyle w:val="Akapitzlist1"/>
        <w:numPr>
          <w:ilvl w:val="0"/>
          <w:numId w:val="82"/>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oświadczenie o niepodleganiu wykluczeniu oraz spełnianiu warunków udziału w postępowaniu </w:t>
      </w:r>
      <w:r w:rsidR="004578E1" w:rsidRPr="00B454AA">
        <w:rPr>
          <w:rFonts w:ascii="Cambria" w:hAnsi="Cambria" w:cs="Arial"/>
          <w:sz w:val="20"/>
        </w:rPr>
        <w:br/>
      </w:r>
      <w:r w:rsidRPr="00B454AA">
        <w:rPr>
          <w:rFonts w:ascii="Cambria" w:hAnsi="Cambria" w:cs="Arial"/>
          <w:sz w:val="20"/>
        </w:rPr>
        <w:t xml:space="preserve">w zakresie wskazanym przez zamawiającego zgodnie z wzorem stanowiącym </w:t>
      </w:r>
      <w:r w:rsidRPr="00B454AA">
        <w:rPr>
          <w:rFonts w:ascii="Cambria" w:hAnsi="Cambria" w:cs="Arial"/>
          <w:b/>
          <w:bCs/>
          <w:sz w:val="20"/>
        </w:rPr>
        <w:t>Załącznik nr 2</w:t>
      </w:r>
      <w:r w:rsidR="003D2706" w:rsidRPr="00B454AA">
        <w:rPr>
          <w:rFonts w:ascii="Cambria" w:hAnsi="Cambria" w:cs="Arial"/>
          <w:b/>
          <w:bCs/>
          <w:sz w:val="20"/>
        </w:rPr>
        <w:t xml:space="preserve">a </w:t>
      </w:r>
      <w:r w:rsidRPr="00B454AA">
        <w:rPr>
          <w:rFonts w:ascii="Cambria" w:hAnsi="Cambria" w:cs="Arial"/>
          <w:b/>
          <w:bCs/>
          <w:sz w:val="20"/>
        </w:rPr>
        <w:t>do SWZ</w:t>
      </w:r>
      <w:r w:rsidRPr="00B454AA">
        <w:rPr>
          <w:rFonts w:ascii="Cambria" w:hAnsi="Cambria" w:cs="Arial"/>
          <w:sz w:val="20"/>
        </w:rPr>
        <w:t>,</w:t>
      </w:r>
    </w:p>
    <w:p w:rsidR="00717D9C" w:rsidRPr="00717D9C" w:rsidRDefault="00717D9C" w:rsidP="00717D9C">
      <w:pPr>
        <w:pStyle w:val="Akapitzlist1"/>
        <w:tabs>
          <w:tab w:val="left" w:pos="4253"/>
        </w:tabs>
        <w:spacing w:line="269" w:lineRule="auto"/>
        <w:ind w:left="717"/>
        <w:rPr>
          <w:rFonts w:ascii="Cambria" w:hAnsi="Cambria" w:cs="Arial"/>
          <w:b/>
          <w:color w:val="FF0000"/>
          <w:sz w:val="20"/>
        </w:rPr>
      </w:pPr>
      <w:r w:rsidRPr="001E2480">
        <w:rPr>
          <w:rFonts w:ascii="Cambria" w:hAnsi="Cambria" w:cs="Arial"/>
          <w:b/>
          <w:color w:val="FF0000"/>
          <w:sz w:val="20"/>
        </w:rPr>
        <w:t xml:space="preserve">Załącznik nr 2A do SWZ należy złożyć oddzielnie dla </w:t>
      </w:r>
      <w:r>
        <w:rPr>
          <w:rFonts w:ascii="Cambria" w:hAnsi="Cambria" w:cs="Arial"/>
          <w:b/>
          <w:color w:val="FF0000"/>
          <w:sz w:val="20"/>
        </w:rPr>
        <w:t>każdego zadania</w:t>
      </w:r>
      <w:r w:rsidRPr="001E2480">
        <w:rPr>
          <w:rFonts w:ascii="Cambria" w:hAnsi="Cambria" w:cs="Arial"/>
          <w:b/>
          <w:color w:val="FF0000"/>
          <w:sz w:val="20"/>
        </w:rPr>
        <w:t xml:space="preserve"> </w:t>
      </w:r>
      <w:r w:rsidRPr="001E2480">
        <w:rPr>
          <w:rFonts w:ascii="Cambria" w:hAnsi="Cambria"/>
          <w:b/>
          <w:color w:val="FF0000"/>
          <w:sz w:val="20"/>
        </w:rPr>
        <w:t xml:space="preserve">- </w:t>
      </w:r>
      <w:r w:rsidRPr="001E2480">
        <w:rPr>
          <w:rStyle w:val="markedcontent"/>
          <w:rFonts w:asciiTheme="majorHAnsi" w:hAnsiTheme="majorHAnsi" w:cs="Arial"/>
          <w:b/>
          <w:color w:val="FF0000"/>
          <w:sz w:val="20"/>
        </w:rPr>
        <w:t xml:space="preserve">dotyczy </w:t>
      </w:r>
      <w:r>
        <w:rPr>
          <w:rStyle w:val="markedcontent"/>
          <w:rFonts w:asciiTheme="majorHAnsi" w:hAnsiTheme="majorHAnsi" w:cs="Arial"/>
          <w:b/>
          <w:color w:val="FF0000"/>
          <w:sz w:val="20"/>
        </w:rPr>
        <w:t>zadania 1, 2</w:t>
      </w:r>
      <w:r w:rsidRPr="001E2480">
        <w:rPr>
          <w:rStyle w:val="markedcontent"/>
          <w:rFonts w:asciiTheme="majorHAnsi" w:hAnsiTheme="majorHAnsi" w:cs="Arial"/>
          <w:b/>
          <w:color w:val="FF0000"/>
          <w:sz w:val="20"/>
        </w:rPr>
        <w:t>.</w:t>
      </w:r>
    </w:p>
    <w:p w:rsidR="00557795" w:rsidRPr="00B454AA" w:rsidRDefault="00557795" w:rsidP="00254B30">
      <w:pPr>
        <w:pStyle w:val="Akapitzlist1"/>
        <w:numPr>
          <w:ilvl w:val="0"/>
          <w:numId w:val="82"/>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pełnomocnictwo: </w:t>
      </w:r>
    </w:p>
    <w:p w:rsidR="00557795" w:rsidRPr="00CA44CB" w:rsidRDefault="00557795" w:rsidP="00254B30">
      <w:pPr>
        <w:pStyle w:val="Tekstpodstawowy"/>
        <w:numPr>
          <w:ilvl w:val="0"/>
          <w:numId w:val="78"/>
        </w:numPr>
        <w:suppressAutoHyphens w:val="0"/>
        <w:spacing w:line="276" w:lineRule="auto"/>
        <w:ind w:left="1077" w:hanging="357"/>
        <w:rPr>
          <w:rFonts w:ascii="Cambria" w:hAnsi="Cambria" w:cs="Arial"/>
          <w:sz w:val="20"/>
        </w:rPr>
      </w:pPr>
      <w:r w:rsidRPr="00B454AA">
        <w:rPr>
          <w:rFonts w:ascii="Cambria" w:hAnsi="Cambria" w:cs="Arial"/>
          <w:sz w:val="20"/>
        </w:rPr>
        <w:t>gdy umocowanie osoby składającej ofertę nie wynika z doku</w:t>
      </w:r>
      <w:r w:rsidR="008F04CD">
        <w:rPr>
          <w:rFonts w:ascii="Cambria" w:hAnsi="Cambria" w:cs="Arial"/>
          <w:sz w:val="20"/>
        </w:rPr>
        <w:t xml:space="preserve">mentów rejestrowych, wykonawca, </w:t>
      </w:r>
      <w:r w:rsidRPr="00B454AA">
        <w:rPr>
          <w:rFonts w:ascii="Cambria" w:hAnsi="Cambria" w:cs="Arial"/>
          <w:sz w:val="20"/>
        </w:rPr>
        <w:t xml:space="preserve">który składa ofertę za pośrednictwem pełnomocnika, powinien dołączyć do oferty dokument pełnomocnictwa obejmujący swym zakresem umocowanie do złożenia oferty lub do złożenia oferty </w:t>
      </w:r>
      <w:r w:rsidR="00CA44CB">
        <w:rPr>
          <w:rFonts w:ascii="Cambria" w:hAnsi="Cambria" w:cs="Arial"/>
          <w:sz w:val="20"/>
        </w:rPr>
        <w:br/>
      </w:r>
      <w:r w:rsidRPr="00CA44CB">
        <w:rPr>
          <w:rFonts w:ascii="Cambria" w:hAnsi="Cambria" w:cs="Arial"/>
          <w:sz w:val="20"/>
        </w:rPr>
        <w:t xml:space="preserve">i podpisania umowy, </w:t>
      </w:r>
    </w:p>
    <w:p w:rsidR="00557795" w:rsidRPr="00B454AA" w:rsidRDefault="00557795" w:rsidP="00254B30">
      <w:pPr>
        <w:pStyle w:val="Tekstpodstawowy"/>
        <w:numPr>
          <w:ilvl w:val="0"/>
          <w:numId w:val="78"/>
        </w:numPr>
        <w:suppressAutoHyphens w:val="0"/>
        <w:spacing w:line="276" w:lineRule="auto"/>
        <w:ind w:left="1077" w:hanging="357"/>
        <w:rPr>
          <w:rFonts w:ascii="Cambria" w:hAnsi="Cambria" w:cs="Arial"/>
          <w:sz w:val="20"/>
        </w:rPr>
      </w:pPr>
      <w:r w:rsidRPr="00B454AA">
        <w:rPr>
          <w:rFonts w:ascii="Cambria" w:hAnsi="Cambria" w:cs="Arial"/>
          <w:sz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B454AA">
        <w:rPr>
          <w:rFonts w:ascii="Cambria" w:eastAsiaTheme="majorEastAsia" w:hAnsi="Cambria" w:cs="Arial"/>
          <w:bCs/>
          <w:sz w:val="20"/>
        </w:rPr>
        <w:t xml:space="preserve">Pełnomocnictwo powinno być załączone do oferty </w:t>
      </w:r>
      <w:r w:rsidR="004704F6" w:rsidRPr="00B454AA">
        <w:rPr>
          <w:rFonts w:ascii="Cambria" w:eastAsiaTheme="majorEastAsia" w:hAnsi="Cambria" w:cs="Arial"/>
          <w:bCs/>
          <w:sz w:val="20"/>
        </w:rPr>
        <w:br/>
      </w:r>
      <w:r w:rsidRPr="00B454AA">
        <w:rPr>
          <w:rFonts w:ascii="Cambria" w:eastAsiaTheme="majorEastAsia" w:hAnsi="Cambria" w:cs="Arial"/>
          <w:bCs/>
          <w:sz w:val="20"/>
        </w:rPr>
        <w:t xml:space="preserve">i powinno zawierać w szczególności wskazanie: </w:t>
      </w:r>
    </w:p>
    <w:p w:rsidR="00557795" w:rsidRPr="00B454AA" w:rsidRDefault="00557795" w:rsidP="00254B30">
      <w:pPr>
        <w:pStyle w:val="Tekstpodstawowy"/>
        <w:numPr>
          <w:ilvl w:val="0"/>
          <w:numId w:val="79"/>
        </w:numPr>
        <w:suppressAutoHyphens w:val="0"/>
        <w:spacing w:line="276" w:lineRule="auto"/>
        <w:ind w:left="1434" w:hanging="357"/>
        <w:rPr>
          <w:rFonts w:ascii="Cambria" w:hAnsi="Cambria" w:cs="Arial"/>
          <w:sz w:val="20"/>
        </w:rPr>
      </w:pPr>
      <w:r w:rsidRPr="00B454AA">
        <w:rPr>
          <w:rFonts w:ascii="Cambria" w:eastAsiaTheme="majorEastAsia" w:hAnsi="Cambria" w:cs="Arial"/>
          <w:bCs/>
          <w:sz w:val="20"/>
        </w:rPr>
        <w:t xml:space="preserve">postępowania o zamówienie publiczne, którego dotyczy, </w:t>
      </w:r>
    </w:p>
    <w:p w:rsidR="00557795" w:rsidRPr="00B454AA" w:rsidRDefault="00557795" w:rsidP="00254B30">
      <w:pPr>
        <w:pStyle w:val="Tekstpodstawowy"/>
        <w:numPr>
          <w:ilvl w:val="0"/>
          <w:numId w:val="79"/>
        </w:numPr>
        <w:suppressAutoHyphens w:val="0"/>
        <w:spacing w:line="276" w:lineRule="auto"/>
        <w:ind w:left="1434" w:hanging="357"/>
        <w:rPr>
          <w:rFonts w:ascii="Cambria" w:hAnsi="Cambria" w:cs="Arial"/>
          <w:sz w:val="20"/>
        </w:rPr>
      </w:pPr>
      <w:r w:rsidRPr="00B454AA">
        <w:rPr>
          <w:rFonts w:ascii="Cambria" w:eastAsiaTheme="majorEastAsia" w:hAnsi="Cambria" w:cs="Arial"/>
          <w:bCs/>
          <w:sz w:val="20"/>
        </w:rPr>
        <w:t xml:space="preserve">wszystkich wykonawców ubiegających się wspólnie o udzielenie zamówienia wymienionych </w:t>
      </w:r>
      <w:r w:rsidR="004704F6" w:rsidRPr="00B454AA">
        <w:rPr>
          <w:rFonts w:ascii="Cambria" w:eastAsiaTheme="majorEastAsia" w:hAnsi="Cambria" w:cs="Arial"/>
          <w:bCs/>
          <w:sz w:val="20"/>
        </w:rPr>
        <w:br/>
      </w:r>
      <w:r w:rsidRPr="00B454AA">
        <w:rPr>
          <w:rFonts w:ascii="Cambria" w:eastAsiaTheme="majorEastAsia" w:hAnsi="Cambria" w:cs="Arial"/>
          <w:bCs/>
          <w:sz w:val="20"/>
        </w:rPr>
        <w:t>z nazwy z określeniem adresu siedziby,</w:t>
      </w:r>
    </w:p>
    <w:p w:rsidR="00557795" w:rsidRPr="00B454AA" w:rsidRDefault="00557795" w:rsidP="00254B30">
      <w:pPr>
        <w:pStyle w:val="Tekstpodstawowy"/>
        <w:numPr>
          <w:ilvl w:val="0"/>
          <w:numId w:val="79"/>
        </w:numPr>
        <w:suppressAutoHyphens w:val="0"/>
        <w:spacing w:line="276" w:lineRule="auto"/>
        <w:ind w:left="1434" w:hanging="357"/>
        <w:rPr>
          <w:rFonts w:ascii="Cambria" w:hAnsi="Cambria" w:cs="Arial"/>
          <w:sz w:val="20"/>
        </w:rPr>
      </w:pPr>
      <w:r w:rsidRPr="00B454AA">
        <w:rPr>
          <w:rFonts w:ascii="Cambria" w:eastAsiaTheme="majorEastAsia" w:hAnsi="Cambria" w:cs="Arial"/>
          <w:bCs/>
          <w:sz w:val="20"/>
        </w:rPr>
        <w:t>ustanowionego pełnomocnika oraz zakresu jego umocowania</w:t>
      </w:r>
    </w:p>
    <w:p w:rsidR="00557795" w:rsidRPr="00B454AA" w:rsidRDefault="00557795" w:rsidP="00254B30">
      <w:pPr>
        <w:pStyle w:val="Akapitzlist1"/>
        <w:numPr>
          <w:ilvl w:val="0"/>
          <w:numId w:val="82"/>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oświadczenie wykonawców wspólnie ubiegających się o udzielenie zamówienia: </w:t>
      </w:r>
    </w:p>
    <w:p w:rsidR="00557795" w:rsidRPr="00B454AA" w:rsidRDefault="00557795" w:rsidP="00254B30">
      <w:pPr>
        <w:pStyle w:val="Tekstpodstawowy"/>
        <w:numPr>
          <w:ilvl w:val="0"/>
          <w:numId w:val="80"/>
        </w:numPr>
        <w:suppressAutoHyphens w:val="0"/>
        <w:spacing w:line="276" w:lineRule="auto"/>
        <w:ind w:left="1077" w:hanging="357"/>
        <w:rPr>
          <w:rFonts w:ascii="Cambria" w:hAnsi="Cambria" w:cs="Arial"/>
          <w:sz w:val="20"/>
        </w:rPr>
      </w:pPr>
      <w:r w:rsidRPr="00B454AA">
        <w:rPr>
          <w:rFonts w:ascii="Cambria" w:hAnsi="Cambria" w:cs="Arial"/>
          <w:sz w:val="20"/>
        </w:rPr>
        <w:t xml:space="preserve">Wykonawcy wspólnie ubiegający się o udzielenie zamówienia mogą polegać na zdolnościach tych </w:t>
      </w:r>
      <w:r w:rsidR="00CA44CB">
        <w:rPr>
          <w:rFonts w:ascii="Cambria" w:hAnsi="Cambria" w:cs="Arial"/>
          <w:sz w:val="20"/>
        </w:rPr>
        <w:br/>
      </w:r>
      <w:r w:rsidRPr="00B454AA">
        <w:rPr>
          <w:rFonts w:ascii="Cambria" w:hAnsi="Cambria" w:cs="Arial"/>
          <w:sz w:val="20"/>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Pr="00B454AA">
        <w:rPr>
          <w:rStyle w:val="Odwoanieprzypisudolnego"/>
          <w:rFonts w:ascii="Cambria" w:hAnsi="Cambria" w:cs="Arial"/>
          <w:sz w:val="20"/>
        </w:rPr>
        <w:footnoteReference w:id="8"/>
      </w:r>
      <w:r w:rsidRPr="00B454AA">
        <w:rPr>
          <w:rFonts w:ascii="Cambria" w:hAnsi="Cambria" w:cs="Arial"/>
          <w:sz w:val="20"/>
        </w:rPr>
        <w:t>.</w:t>
      </w:r>
    </w:p>
    <w:p w:rsidR="00557795" w:rsidRPr="00B454AA" w:rsidRDefault="00557795" w:rsidP="00254B30">
      <w:pPr>
        <w:pStyle w:val="Akapitzlist1"/>
        <w:numPr>
          <w:ilvl w:val="0"/>
          <w:numId w:val="82"/>
        </w:numPr>
        <w:suppressAutoHyphens w:val="0"/>
        <w:spacing w:line="276" w:lineRule="auto"/>
        <w:contextualSpacing w:val="0"/>
        <w:jc w:val="both"/>
        <w:rPr>
          <w:rFonts w:ascii="Cambria" w:hAnsi="Cambria" w:cs="Arial"/>
          <w:sz w:val="20"/>
        </w:rPr>
      </w:pPr>
      <w:r w:rsidRPr="00B454AA">
        <w:rPr>
          <w:rFonts w:ascii="Cambria" w:hAnsi="Cambria" w:cs="Arial"/>
          <w:sz w:val="20"/>
        </w:rPr>
        <w:t>zobowiązanie podmiotu trzeciego - zobowiązanie podmiotu udostępniającego zasoby lub inny podmiotowy środek dowodowy potwierdzający, że stosunek łączący wykonawcę z podmiotami udostępniającymi zasoby gwarantuje rzeczywisty dostęp do tych zasobów oraz określający w szczególności</w:t>
      </w:r>
      <w:r w:rsidRPr="00B454AA">
        <w:rPr>
          <w:rStyle w:val="Odwoanieprzypisudolnego"/>
          <w:rFonts w:ascii="Cambria" w:hAnsi="Cambria" w:cs="Arial"/>
          <w:sz w:val="20"/>
        </w:rPr>
        <w:footnoteReference w:id="9"/>
      </w:r>
      <w:r w:rsidRPr="00B454AA">
        <w:rPr>
          <w:rFonts w:ascii="Cambria" w:hAnsi="Cambria" w:cs="Arial"/>
          <w:sz w:val="20"/>
        </w:rPr>
        <w:t>:</w:t>
      </w:r>
    </w:p>
    <w:p w:rsidR="00557795" w:rsidRPr="00B454AA" w:rsidRDefault="00557795" w:rsidP="00254B30">
      <w:pPr>
        <w:pStyle w:val="Tekstpodstawowy"/>
        <w:numPr>
          <w:ilvl w:val="0"/>
          <w:numId w:val="81"/>
        </w:numPr>
        <w:suppressAutoHyphens w:val="0"/>
        <w:spacing w:line="276" w:lineRule="auto"/>
        <w:ind w:left="1077" w:hanging="357"/>
        <w:rPr>
          <w:rFonts w:ascii="Cambria" w:hAnsi="Cambria" w:cs="Arial"/>
          <w:sz w:val="20"/>
        </w:rPr>
      </w:pPr>
      <w:r w:rsidRPr="00B454AA">
        <w:rPr>
          <w:rFonts w:ascii="Cambria" w:hAnsi="Cambria" w:cs="Arial"/>
          <w:sz w:val="20"/>
        </w:rPr>
        <w:t>zakres dostępnych wykonawcy zasobów podmiotu udostępniającego zasoby;</w:t>
      </w:r>
    </w:p>
    <w:p w:rsidR="00557795" w:rsidRPr="00B454AA" w:rsidRDefault="00557795" w:rsidP="00254B30">
      <w:pPr>
        <w:pStyle w:val="Tekstpodstawowy"/>
        <w:numPr>
          <w:ilvl w:val="0"/>
          <w:numId w:val="81"/>
        </w:numPr>
        <w:suppressAutoHyphens w:val="0"/>
        <w:spacing w:line="276" w:lineRule="auto"/>
        <w:ind w:left="1077" w:hanging="357"/>
        <w:rPr>
          <w:rFonts w:ascii="Cambria" w:hAnsi="Cambria" w:cs="Arial"/>
          <w:sz w:val="20"/>
        </w:rPr>
      </w:pPr>
      <w:r w:rsidRPr="00B454AA">
        <w:rPr>
          <w:rFonts w:ascii="Cambria" w:hAnsi="Cambria" w:cs="Arial"/>
          <w:sz w:val="20"/>
        </w:rPr>
        <w:t>sposób i okres udostępnienia wykonawcy i wykorzystania przez niego zasobów podmiotu udostępniającego te zasoby przy wykonywaniu zamówienia;</w:t>
      </w:r>
    </w:p>
    <w:p w:rsidR="00557795" w:rsidRPr="00B454AA" w:rsidRDefault="00557795" w:rsidP="00254B30">
      <w:pPr>
        <w:pStyle w:val="Tekstpodstawowy"/>
        <w:numPr>
          <w:ilvl w:val="0"/>
          <w:numId w:val="81"/>
        </w:numPr>
        <w:suppressAutoHyphens w:val="0"/>
        <w:spacing w:line="276" w:lineRule="auto"/>
        <w:ind w:left="1077" w:hanging="357"/>
        <w:rPr>
          <w:rFonts w:ascii="Cambria" w:hAnsi="Cambria" w:cs="Arial"/>
          <w:sz w:val="20"/>
        </w:rPr>
      </w:pPr>
      <w:r w:rsidRPr="00B454AA">
        <w:rPr>
          <w:rFonts w:ascii="Cambria" w:hAnsi="Cambria" w:cs="Arial"/>
          <w:sz w:val="20"/>
        </w:rPr>
        <w:t xml:space="preserve">czy i w jakim zakresie podmiot udostępniający zasoby, na zdolnościach którego wykonawca polega </w:t>
      </w:r>
      <w:r w:rsidR="00CA44CB">
        <w:rPr>
          <w:rFonts w:ascii="Cambria" w:hAnsi="Cambria" w:cs="Arial"/>
          <w:sz w:val="20"/>
        </w:rPr>
        <w:br/>
      </w:r>
      <w:r w:rsidRPr="00B454AA">
        <w:rPr>
          <w:rFonts w:ascii="Cambria" w:hAnsi="Cambria" w:cs="Arial"/>
          <w:sz w:val="20"/>
        </w:rPr>
        <w:t>w odniesieniu do warunków udziału w postępowaniu dotyczących wykształcenia, kwalifikacji zawodowych lub doświadczenia, zrealizuje roboty budowlane lub usługi, których wskazane zdolności dotyczą.</w:t>
      </w:r>
    </w:p>
    <w:p w:rsidR="00557795" w:rsidRPr="00B454AA" w:rsidRDefault="00557795" w:rsidP="00254B30">
      <w:pPr>
        <w:pStyle w:val="Akapitzlist1"/>
        <w:numPr>
          <w:ilvl w:val="0"/>
          <w:numId w:val="82"/>
        </w:numPr>
        <w:tabs>
          <w:tab w:val="left" w:pos="4253"/>
        </w:tabs>
        <w:spacing w:line="276" w:lineRule="auto"/>
        <w:jc w:val="both"/>
        <w:rPr>
          <w:rFonts w:ascii="Cambria" w:hAnsi="Cambria" w:cs="Arial"/>
          <w:b/>
          <w:color w:val="FF0000"/>
          <w:sz w:val="20"/>
        </w:rPr>
      </w:pPr>
      <w:r w:rsidRPr="00B454AA">
        <w:rPr>
          <w:rFonts w:ascii="Cambria" w:hAnsi="Cambria" w:cs="Arial"/>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B454AA">
        <w:rPr>
          <w:rFonts w:ascii="Cambria" w:hAnsi="Cambria" w:cs="Arial"/>
          <w:b/>
          <w:bCs/>
          <w:sz w:val="20"/>
        </w:rPr>
        <w:t>Załącznik nr 2</w:t>
      </w:r>
      <w:r w:rsidR="003D2706" w:rsidRPr="00B454AA">
        <w:rPr>
          <w:rFonts w:ascii="Cambria" w:hAnsi="Cambria" w:cs="Arial"/>
          <w:b/>
          <w:bCs/>
          <w:sz w:val="20"/>
        </w:rPr>
        <w:t>b</w:t>
      </w:r>
      <w:r w:rsidRPr="00B454AA">
        <w:rPr>
          <w:rFonts w:ascii="Cambria" w:hAnsi="Cambria" w:cs="Arial"/>
          <w:b/>
          <w:bCs/>
          <w:sz w:val="20"/>
        </w:rPr>
        <w:t xml:space="preserve"> do SWZ </w:t>
      </w:r>
      <w:r w:rsidR="00717D9C">
        <w:rPr>
          <w:rFonts w:ascii="Cambria" w:hAnsi="Cambria" w:cs="Arial"/>
          <w:b/>
          <w:bCs/>
          <w:sz w:val="20"/>
        </w:rPr>
        <w:t xml:space="preserve">- </w:t>
      </w:r>
      <w:r w:rsidR="00717D9C" w:rsidRPr="001E2480">
        <w:rPr>
          <w:rFonts w:ascii="Cambria" w:hAnsi="Cambria" w:cs="Arial"/>
          <w:b/>
          <w:color w:val="FF0000"/>
          <w:sz w:val="20"/>
        </w:rPr>
        <w:t xml:space="preserve">oddzielnie dla </w:t>
      </w:r>
      <w:r w:rsidR="00717D9C">
        <w:rPr>
          <w:rFonts w:ascii="Cambria" w:hAnsi="Cambria" w:cs="Arial"/>
          <w:b/>
          <w:color w:val="FF0000"/>
          <w:sz w:val="20"/>
        </w:rPr>
        <w:t>każdego zadania</w:t>
      </w:r>
      <w:r w:rsidR="00717D9C" w:rsidRPr="001E2480">
        <w:rPr>
          <w:rFonts w:ascii="Cambria" w:hAnsi="Cambria" w:cs="Arial"/>
          <w:b/>
          <w:color w:val="FF0000"/>
          <w:sz w:val="20"/>
        </w:rPr>
        <w:t xml:space="preserve"> </w:t>
      </w:r>
      <w:r w:rsidR="00717D9C" w:rsidRPr="001E2480">
        <w:rPr>
          <w:rFonts w:ascii="Cambria" w:hAnsi="Cambria"/>
          <w:b/>
          <w:color w:val="FF0000"/>
          <w:sz w:val="20"/>
        </w:rPr>
        <w:t xml:space="preserve">- </w:t>
      </w:r>
      <w:r w:rsidR="00717D9C" w:rsidRPr="001E2480">
        <w:rPr>
          <w:rStyle w:val="markedcontent"/>
          <w:rFonts w:asciiTheme="majorHAnsi" w:hAnsiTheme="majorHAnsi" w:cs="Arial"/>
          <w:b/>
          <w:color w:val="FF0000"/>
          <w:sz w:val="20"/>
        </w:rPr>
        <w:t xml:space="preserve">dotyczy </w:t>
      </w:r>
      <w:r w:rsidR="00717D9C">
        <w:rPr>
          <w:rStyle w:val="markedcontent"/>
          <w:rFonts w:asciiTheme="majorHAnsi" w:hAnsiTheme="majorHAnsi" w:cs="Arial"/>
          <w:b/>
          <w:color w:val="FF0000"/>
          <w:sz w:val="20"/>
        </w:rPr>
        <w:t>zadania 1, 2</w:t>
      </w:r>
      <w:r w:rsidR="00717D9C" w:rsidRPr="00A671F4">
        <w:rPr>
          <w:rFonts w:asciiTheme="majorHAnsi" w:hAnsiTheme="majorHAnsi" w:cs="Century Gothic"/>
          <w:b/>
          <w:bCs/>
          <w:sz w:val="20"/>
        </w:rPr>
        <w:t>,</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Każdy Wykonawca składa tylko jedną ofertę na </w:t>
      </w:r>
      <w:r w:rsidRPr="00B454AA">
        <w:rPr>
          <w:rFonts w:ascii="Cambria" w:hAnsi="Cambria" w:cs="Arial"/>
          <w:b/>
          <w:sz w:val="20"/>
          <w:u w:val="single"/>
        </w:rPr>
        <w:t>realizację przedmiotu zamówienia</w:t>
      </w:r>
      <w:r w:rsidRPr="00B454AA">
        <w:rPr>
          <w:rFonts w:ascii="Cambria" w:hAnsi="Cambria" w:cs="Arial"/>
          <w:sz w:val="20"/>
        </w:rPr>
        <w:t xml:space="preserve">, w jednym egzemplarzu. Złożenie więcej niż jednej oferty na </w:t>
      </w:r>
      <w:r w:rsidRPr="00B454AA">
        <w:rPr>
          <w:rFonts w:ascii="Cambria" w:hAnsi="Cambria" w:cs="Arial"/>
          <w:b/>
          <w:sz w:val="20"/>
          <w:u w:val="single"/>
        </w:rPr>
        <w:t>realizację przedmiotu zamówienia</w:t>
      </w:r>
      <w:r w:rsidRPr="00B454AA">
        <w:rPr>
          <w:rFonts w:ascii="Cambria" w:hAnsi="Cambria" w:cs="Arial"/>
          <w:sz w:val="20"/>
        </w:rPr>
        <w:t xml:space="preserve"> spowoduje odrzucenie wszystkich ofert złożonych przez Wykonawcę.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Oferta, której treść nie będzie odpowiadać warunkom zamówienia, z zastrzeżeniem art. 223 ust. 2 pkt 3 ustawy </w:t>
      </w:r>
      <w:proofErr w:type="spellStart"/>
      <w:r w:rsidRPr="00B454AA">
        <w:rPr>
          <w:rFonts w:ascii="Cambria" w:hAnsi="Cambria" w:cs="Arial"/>
          <w:sz w:val="20"/>
        </w:rPr>
        <w:t>Pzp</w:t>
      </w:r>
      <w:proofErr w:type="spellEnd"/>
      <w:r w:rsidRPr="00B454AA">
        <w:rPr>
          <w:rFonts w:ascii="Cambria" w:hAnsi="Cambria" w:cs="Arial"/>
          <w:sz w:val="20"/>
        </w:rPr>
        <w:t xml:space="preserve">, zostanie odrzucona. Wszelkie niejasności i obiekcje dotyczące treści zapisów w SWZ należy zatem wyjaśnić z zamawiającym przed terminem składania ofert w trybie przewidzianym w </w:t>
      </w:r>
      <w:r w:rsidRPr="00B454AA">
        <w:rPr>
          <w:rFonts w:ascii="Cambria" w:hAnsi="Cambria" w:cs="Arial"/>
          <w:b/>
          <w:bCs/>
          <w:sz w:val="20"/>
        </w:rPr>
        <w:t xml:space="preserve">XII SWZ.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lastRenderedPageBreak/>
        <w:t xml:space="preserve">Oferta oraz pozostałe oświadczenia i dokumenty, dla których Zamawiający określił wzory w formie formularzy zamieszczonych w załącznikach do SWZ, powinny być sporządzone zgodnie z tymi wzorami, co do treści oraz opisu kolumn i wierszy. W przypadku rozbieżności pomiędzy treścią oferty zawartą w formularzu ofertowym sporządzonym według wzoru określonego w </w:t>
      </w:r>
      <w:r w:rsidRPr="00B454AA">
        <w:rPr>
          <w:rFonts w:ascii="Cambria" w:hAnsi="Cambria" w:cs="Arial"/>
          <w:b/>
          <w:bCs/>
          <w:sz w:val="20"/>
        </w:rPr>
        <w:t>załączniku nr 1</w:t>
      </w:r>
      <w:r w:rsidRPr="00B454AA">
        <w:rPr>
          <w:rFonts w:ascii="Cambria" w:hAnsi="Cambria" w:cs="Arial"/>
          <w:sz w:val="20"/>
        </w:rPr>
        <w:t xml:space="preserve"> do SWZ, a informacjami przedstawionymi </w:t>
      </w:r>
      <w:r w:rsidR="00477116">
        <w:rPr>
          <w:rFonts w:ascii="Cambria" w:hAnsi="Cambria" w:cs="Arial"/>
          <w:sz w:val="20"/>
        </w:rPr>
        <w:br/>
      </w:r>
      <w:r w:rsidRPr="00B454AA">
        <w:rPr>
          <w:rFonts w:ascii="Cambria" w:hAnsi="Cambria" w:cs="Arial"/>
          <w:sz w:val="20"/>
        </w:rPr>
        <w:t xml:space="preserve">w „ofercie” wygenerowanej przez </w:t>
      </w:r>
      <w:r w:rsidRPr="00B454AA">
        <w:rPr>
          <w:rFonts w:ascii="Cambria" w:hAnsi="Cambria" w:cs="Arial"/>
          <w:b/>
          <w:bCs/>
          <w:sz w:val="20"/>
          <w:u w:val="single"/>
        </w:rPr>
        <w:t>portal</w:t>
      </w:r>
      <w:r w:rsidRPr="00B454AA">
        <w:rPr>
          <w:rFonts w:ascii="Cambria" w:hAnsi="Cambria" w:cs="Arial"/>
          <w:sz w:val="20"/>
        </w:rPr>
        <w:t xml:space="preserve"> w wyniku uzupełnienia formularza przez Wykonawcę, Zamawiający uwzględni informacje przedstawione w formularzu oferty zgodnym z wzorem stanowiącym </w:t>
      </w:r>
      <w:r w:rsidRPr="00B454AA">
        <w:rPr>
          <w:rFonts w:ascii="Cambria" w:hAnsi="Cambria" w:cs="Arial"/>
          <w:b/>
          <w:bCs/>
          <w:sz w:val="20"/>
        </w:rPr>
        <w:t xml:space="preserve">załącznik nr 1 </w:t>
      </w:r>
      <w:r w:rsidRPr="00B454AA">
        <w:rPr>
          <w:rFonts w:ascii="Cambria" w:hAnsi="Cambria" w:cs="Arial"/>
          <w:sz w:val="20"/>
        </w:rPr>
        <w:t>do SWZ.</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celu potwierdzenia, że osoba działająca w imieniu wykonawcy jest umocowana do jego reprezentowania, zamawiający żąda od wykonawcy odpisu lub informacji z Krajowego Rejestru Sądowego, Centralnej Ewidencji </w:t>
      </w:r>
      <w:r w:rsidR="00CA44CB">
        <w:rPr>
          <w:rFonts w:ascii="Cambria" w:hAnsi="Cambria" w:cs="Arial"/>
          <w:sz w:val="20"/>
        </w:rPr>
        <w:br/>
      </w:r>
      <w:r w:rsidRPr="00B454AA">
        <w:rPr>
          <w:rFonts w:ascii="Cambria" w:hAnsi="Cambria" w:cs="Arial"/>
          <w:sz w:val="20"/>
        </w:rPr>
        <w:t>i Informacji o Działalności Gospodarczej lub innego właściwego rejestru</w:t>
      </w:r>
      <w:r w:rsidRPr="00B454AA">
        <w:rPr>
          <w:rFonts w:ascii="Cambria" w:hAnsi="Cambria" w:cs="Arial"/>
          <w:sz w:val="20"/>
          <w:vertAlign w:val="superscript"/>
        </w:rPr>
        <w:footnoteReference w:id="10"/>
      </w:r>
      <w:r w:rsidRPr="00B454AA">
        <w:rPr>
          <w:rFonts w:ascii="Cambria" w:hAnsi="Cambria" w:cs="Arial"/>
          <w:sz w:val="20"/>
          <w:vertAlign w:val="superscript"/>
        </w:rPr>
        <w:t>.</w:t>
      </w:r>
      <w:r w:rsidRPr="00B454AA">
        <w:rPr>
          <w:rFonts w:ascii="Cambria" w:hAnsi="Cambria" w:cs="Arial"/>
          <w:sz w:val="20"/>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Jeżeli w imieniu wykonawcy działa osoba, której umocowanie do jego reprezentowania nie wynika </w:t>
      </w:r>
      <w:r w:rsidR="00384FB8" w:rsidRPr="00B454AA">
        <w:rPr>
          <w:rFonts w:ascii="Cambria" w:hAnsi="Cambria" w:cs="Arial"/>
          <w:sz w:val="20"/>
        </w:rPr>
        <w:br/>
      </w:r>
      <w:r w:rsidRPr="00B454AA">
        <w:rPr>
          <w:rFonts w:ascii="Cambria" w:hAnsi="Cambria" w:cs="Arial"/>
          <w:sz w:val="20"/>
        </w:rPr>
        <w:t xml:space="preserve">z dokumentów, o których mowa w </w:t>
      </w:r>
      <w:r w:rsidRPr="00B454AA">
        <w:rPr>
          <w:rFonts w:ascii="Cambria" w:hAnsi="Cambria" w:cs="Arial"/>
          <w:b/>
          <w:bCs/>
          <w:sz w:val="20"/>
        </w:rPr>
        <w:t>ust. 13</w:t>
      </w:r>
      <w:r w:rsidRPr="00B454AA">
        <w:rPr>
          <w:rFonts w:ascii="Cambria" w:hAnsi="Cambria" w:cs="Arial"/>
          <w:sz w:val="20"/>
        </w:rPr>
        <w:t xml:space="preserve">, zamawiający żąda od wykonawcy złożenia pełnomocnictwa lub innego dokumentu potwierdzającego umocowanie do reprezentowania wykonawcy.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Zapis </w:t>
      </w:r>
      <w:r w:rsidRPr="00B454AA">
        <w:rPr>
          <w:rFonts w:ascii="Cambria" w:hAnsi="Cambria" w:cs="Arial"/>
          <w:b/>
          <w:bCs/>
          <w:sz w:val="20"/>
        </w:rPr>
        <w:t xml:space="preserve">ust. 14 </w:t>
      </w:r>
      <w:r w:rsidRPr="00B454AA">
        <w:rPr>
          <w:rFonts w:ascii="Cambria" w:hAnsi="Cambria" w:cs="Arial"/>
          <w:sz w:val="20"/>
        </w:rPr>
        <w:t xml:space="preserve">stosuje się odpowiednio do osoby działającej w imieniu wykonawców wspólnie ubiegających się </w:t>
      </w:r>
      <w:r w:rsidR="00CA44CB">
        <w:rPr>
          <w:rFonts w:ascii="Cambria" w:hAnsi="Cambria" w:cs="Arial"/>
          <w:sz w:val="20"/>
        </w:rPr>
        <w:br/>
      </w:r>
      <w:r w:rsidRPr="00B454AA">
        <w:rPr>
          <w:rFonts w:ascii="Cambria" w:hAnsi="Cambria" w:cs="Arial"/>
          <w:sz w:val="20"/>
        </w:rPr>
        <w:t>o udzielenie zamówienia publicznego.</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Podmiotowe środki dowodowe oraz inne dokumenty lub oświadczenia, o których mowa w </w:t>
      </w:r>
      <w:bookmarkStart w:id="19" w:name="_Hlk60768744"/>
      <w:r w:rsidRPr="00B454AA">
        <w:rPr>
          <w:rFonts w:ascii="Cambria" w:hAnsi="Cambria" w:cs="Arial"/>
          <w:sz w:val="20"/>
        </w:rPr>
        <w:t xml:space="preserve">rozporządzeniu Ministra Rozwoju, Pracy i Technologii z dnia 23 grudnia 2020 r. w sprawie podmiotowych środków dowodowych oraz innych dokumentów lub oświadczeń, jakich może żądać zamawiający od wykonawcy </w:t>
      </w:r>
      <w:bookmarkEnd w:id="19"/>
      <w:r w:rsidR="00384FB8" w:rsidRPr="00B454AA">
        <w:rPr>
          <w:rFonts w:ascii="Cambria" w:hAnsi="Cambria" w:cs="Arial"/>
          <w:sz w:val="20"/>
        </w:rPr>
        <w:br/>
      </w:r>
      <w:r w:rsidRPr="00B454AA">
        <w:rPr>
          <w:rFonts w:ascii="Cambria" w:hAnsi="Cambria" w:cs="Arial"/>
          <w:sz w:val="20"/>
        </w:rPr>
        <w:t xml:space="preserve">i wymagane zapisami SWZ składa się w formie elektronicznej (czyli opatrzonej podpisem kwalifikowanym) lub w postaci elektronicznej opatrzonej podpisem zaufanym lub podpisem osobistym.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B454AA">
        <w:rPr>
          <w:rFonts w:ascii="Cambria" w:hAnsi="Cambria" w:cs="Arial"/>
          <w:b/>
          <w:sz w:val="20"/>
        </w:rPr>
        <w:t>Elektroniczna kopia pełnomocnictwa nie może być uwierzytelniona przez upełnomocnionego</w:t>
      </w:r>
      <w:r w:rsidRPr="00B454AA">
        <w:rPr>
          <w:rFonts w:ascii="Cambria" w:hAnsi="Cambria" w:cs="Arial"/>
          <w:sz w:val="20"/>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Pełnomocnik, o którym mowa powyżej, pozostaje w kontakcie </w:t>
      </w:r>
      <w:r w:rsidR="00477116">
        <w:rPr>
          <w:rFonts w:ascii="Cambria" w:eastAsia="Arial" w:hAnsi="Cambria" w:cs="Arial"/>
          <w:sz w:val="20"/>
        </w:rPr>
        <w:br/>
      </w:r>
      <w:r w:rsidRPr="00B454AA">
        <w:rPr>
          <w:rFonts w:ascii="Cambria" w:eastAsia="Arial" w:hAnsi="Cambria" w:cs="Arial"/>
          <w:sz w:val="20"/>
        </w:rPr>
        <w:t>z zamawiającym w toku postępowania i do niego zamawiający kieruje informacje, korespondencję itp. Wszelkie oświadczenia pełnomocnika Zamawiający uzna za wiążące dla wszystkich Wykonawców składających ofertę wspólną.</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 xml:space="preserve">Zamawiający informuje, iż zgodnie z art. 18 ust. 3 ustawy </w:t>
      </w:r>
      <w:proofErr w:type="spellStart"/>
      <w:r w:rsidRPr="00B454AA">
        <w:rPr>
          <w:rFonts w:ascii="Cambria" w:eastAsia="Arial" w:hAnsi="Cambria" w:cs="Arial"/>
          <w:sz w:val="20"/>
        </w:rPr>
        <w:t>Pzp</w:t>
      </w:r>
      <w:proofErr w:type="spellEnd"/>
      <w:r w:rsidRPr="00B454AA">
        <w:rPr>
          <w:rFonts w:ascii="Cambria" w:eastAsia="Arial" w:hAnsi="Cambria" w:cs="Arial"/>
          <w:sz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454AA">
        <w:rPr>
          <w:rFonts w:ascii="Cambria" w:eastAsia="Arial" w:hAnsi="Cambria" w:cs="Arial"/>
          <w:sz w:val="20"/>
        </w:rPr>
        <w:t>Pzp</w:t>
      </w:r>
      <w:proofErr w:type="spellEnd"/>
      <w:r w:rsidRPr="00B454AA">
        <w:rPr>
          <w:rFonts w:ascii="Cambria" w:eastAsia="Arial" w:hAnsi="Cambria" w:cs="Arial"/>
          <w:sz w:val="20"/>
        </w:rPr>
        <w:t xml:space="preserve">.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eastAsia="Arial" w:hAnsi="Cambria" w:cs="Arial"/>
          <w:sz w:val="20"/>
        </w:rPr>
        <w:t xml:space="preserve">W przypadku zastrzeżenia informacji stanowiących tajemnicę przedsiębiorstwa w rozumieniu art. 11 ust. 4 ustawy z dnia 26 czerwca 2003 r. o zwalczaniu nieuczciwej konkurencji, Wykonawca ma obowiązek wydzielić </w:t>
      </w:r>
      <w:r w:rsidR="00CA44CB">
        <w:rPr>
          <w:rFonts w:ascii="Cambria" w:eastAsia="Arial" w:hAnsi="Cambria" w:cs="Arial"/>
          <w:sz w:val="20"/>
        </w:rPr>
        <w:br/>
      </w:r>
      <w:r w:rsidRPr="00B454AA">
        <w:rPr>
          <w:rFonts w:ascii="Cambria" w:eastAsia="Arial" w:hAnsi="Cambria" w:cs="Arial"/>
          <w:sz w:val="20"/>
        </w:rPr>
        <w:t>z oferty te informacje. Podczas</w:t>
      </w:r>
      <w:r w:rsidRPr="00B454AA">
        <w:rPr>
          <w:rFonts w:ascii="Cambria" w:hAnsi="Cambria" w:cs="Arial"/>
          <w:sz w:val="20"/>
        </w:rPr>
        <w:t xml:space="preserve"> dodawania załączników do oferty Wykonawca ma możliwość ustawienia ich jako jawne lub niejawne. W razie jednoczesnego wystąpienia w danym dokumencie lub oświadczeniu treści </w:t>
      </w:r>
      <w:r w:rsidR="00CA44CB">
        <w:rPr>
          <w:rFonts w:ascii="Cambria" w:hAnsi="Cambria" w:cs="Arial"/>
          <w:sz w:val="20"/>
        </w:rPr>
        <w:br/>
      </w:r>
      <w:r w:rsidRPr="00B454AA">
        <w:rPr>
          <w:rFonts w:ascii="Cambria" w:hAnsi="Cambria" w:cs="Arial"/>
          <w:sz w:val="20"/>
        </w:rPr>
        <w:t xml:space="preserve">o charakterze jawnym i niejawnym, należy podzielić ten plik na dwa pliki i każdy z nich odpowiednio oznaczyć. Odpowiednie oznaczenie zastrzeżonej treści oferty spoczywa na Wykonawcy. </w:t>
      </w:r>
      <w:r w:rsidRPr="00B454AA">
        <w:rPr>
          <w:rFonts w:ascii="Cambria" w:hAnsi="Cambria" w:cs="Arial"/>
          <w:sz w:val="20"/>
          <w:u w:val="single"/>
        </w:rPr>
        <w:t>Wykonawca zobowiązany jest wykazać, iż zastrzeżone informacje stanowią tajemnicę przedsiębiorstwa, pod rygorem możliwości ich odtajnienia</w:t>
      </w:r>
      <w:r w:rsidRPr="00B454AA">
        <w:rPr>
          <w:rFonts w:ascii="Cambria" w:hAnsi="Cambria" w:cs="Arial"/>
          <w:sz w:val="20"/>
        </w:rPr>
        <w:t xml:space="preserve">. </w:t>
      </w:r>
    </w:p>
    <w:p w:rsidR="00557795" w:rsidRPr="00B454AA" w:rsidRDefault="00557795" w:rsidP="005B00A0">
      <w:pPr>
        <w:pStyle w:val="Akapitzlist1"/>
        <w:spacing w:line="276" w:lineRule="auto"/>
        <w:ind w:left="357"/>
        <w:rPr>
          <w:rFonts w:ascii="Cambria" w:eastAsia="Arial" w:hAnsi="Cambria" w:cs="Arial"/>
          <w:b/>
          <w:sz w:val="20"/>
        </w:rPr>
      </w:pPr>
      <w:r w:rsidRPr="00B454AA">
        <w:rPr>
          <w:rFonts w:ascii="Cambria" w:eastAsia="Arial" w:hAnsi="Cambria" w:cs="Arial"/>
          <w:b/>
          <w:sz w:val="20"/>
        </w:rPr>
        <w:t>Uwaga:</w:t>
      </w:r>
    </w:p>
    <w:p w:rsidR="00557795" w:rsidRPr="00B454AA" w:rsidRDefault="00557795" w:rsidP="005B00A0">
      <w:pPr>
        <w:pStyle w:val="Akapitzlist1"/>
        <w:spacing w:line="276" w:lineRule="auto"/>
        <w:ind w:left="357"/>
        <w:jc w:val="both"/>
        <w:rPr>
          <w:rFonts w:ascii="Cambria" w:eastAsia="Arial" w:hAnsi="Cambria" w:cs="Arial"/>
          <w:sz w:val="20"/>
        </w:rPr>
      </w:pPr>
      <w:r w:rsidRPr="00B454AA">
        <w:rPr>
          <w:rFonts w:ascii="Cambria" w:eastAsia="Arial" w:hAnsi="Cambria" w:cs="Arial"/>
          <w:sz w:val="20"/>
        </w:rPr>
        <w:lastRenderedPageBreak/>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w:t>
      </w:r>
      <w:r w:rsidRPr="00B454AA">
        <w:rPr>
          <w:rFonts w:ascii="Cambria" w:eastAsia="Arial" w:hAnsi="Cambria" w:cs="Arial"/>
          <w:sz w:val="20"/>
        </w:rPr>
        <w:t>przypadku</w:t>
      </w:r>
      <w:r w:rsidRPr="00B454AA">
        <w:rPr>
          <w:rFonts w:ascii="Cambria" w:hAnsi="Cambria" w:cs="Arial"/>
          <w:sz w:val="20"/>
        </w:rPr>
        <w:t xml:space="preserve"> gdy podmiotowe środki dowodowe, przedmiotowe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B454AA">
        <w:rPr>
          <w:rFonts w:ascii="Cambria" w:hAnsi="Cambria" w:cs="Arial"/>
          <w:sz w:val="20"/>
        </w:rPr>
        <w:t>Pzp</w:t>
      </w:r>
      <w:proofErr w:type="spellEnd"/>
      <w:r w:rsidRPr="00B454AA">
        <w:rPr>
          <w:rFonts w:ascii="Cambria" w:hAnsi="Cambria" w:cs="Arial"/>
          <w:sz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477116">
        <w:rPr>
          <w:rFonts w:ascii="Cambria" w:hAnsi="Cambria" w:cs="Arial"/>
          <w:sz w:val="20"/>
        </w:rPr>
        <w:br/>
      </w:r>
      <w:r w:rsidRPr="00B454AA">
        <w:rPr>
          <w:rFonts w:ascii="Cambria" w:hAnsi="Cambria" w:cs="Arial"/>
          <w:sz w:val="20"/>
        </w:rPr>
        <w:t>o udzielenie zamówienia, podmiot udostępniający zasoby lub podwykonawca, zwane dalej „upoważnionymi podmiotami”, jako dokument elektroniczny, przekazuje się ten dokument.</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 xml:space="preserve">W przypadku, gdy dokumenty i oświadczenia, o których mowa w </w:t>
      </w:r>
      <w:r w:rsidRPr="00B454AA">
        <w:rPr>
          <w:rFonts w:ascii="Cambria" w:eastAsia="Arial" w:hAnsi="Cambria" w:cs="Arial"/>
          <w:b/>
          <w:bCs/>
          <w:sz w:val="20"/>
        </w:rPr>
        <w:t>ust. 21</w:t>
      </w:r>
      <w:r w:rsidRPr="00B454AA">
        <w:rPr>
          <w:rFonts w:ascii="Cambria" w:eastAsia="Arial" w:hAnsi="Cambria" w:cs="Arial"/>
          <w:sz w:val="20"/>
        </w:rPr>
        <w:t xml:space="preserve">,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 xml:space="preserve">Poświadczenia zgodności cyfrowego odwzorowania z dokumentem w postaci papierowej, o którym mowa </w:t>
      </w:r>
      <w:r w:rsidR="004252A6">
        <w:rPr>
          <w:rFonts w:ascii="Cambria" w:eastAsia="Arial" w:hAnsi="Cambria" w:cs="Arial"/>
          <w:sz w:val="20"/>
        </w:rPr>
        <w:br/>
      </w:r>
      <w:r w:rsidRPr="00B454AA">
        <w:rPr>
          <w:rFonts w:ascii="Cambria" w:eastAsia="Arial" w:hAnsi="Cambria" w:cs="Arial"/>
          <w:sz w:val="20"/>
        </w:rPr>
        <w:t xml:space="preserve">w </w:t>
      </w:r>
      <w:r w:rsidRPr="00B454AA">
        <w:rPr>
          <w:rFonts w:ascii="Cambria" w:eastAsia="Arial" w:hAnsi="Cambria" w:cs="Arial"/>
          <w:b/>
          <w:bCs/>
          <w:sz w:val="20"/>
        </w:rPr>
        <w:t>ust. 22</w:t>
      </w:r>
      <w:r w:rsidRPr="00B454AA">
        <w:rPr>
          <w:rFonts w:ascii="Cambria" w:eastAsia="Arial" w:hAnsi="Cambria" w:cs="Arial"/>
          <w:sz w:val="20"/>
        </w:rPr>
        <w:t xml:space="preserve"> dokonuje w przypadku</w:t>
      </w:r>
      <w:r w:rsidRPr="00B454AA">
        <w:rPr>
          <w:rStyle w:val="Odwoanieprzypisudolnego"/>
          <w:rFonts w:ascii="Cambria" w:eastAsia="Arial" w:hAnsi="Cambria" w:cs="Arial"/>
          <w:sz w:val="20"/>
        </w:rPr>
        <w:footnoteReference w:id="11"/>
      </w:r>
      <w:r w:rsidRPr="00B454AA">
        <w:rPr>
          <w:rFonts w:ascii="Cambria" w:eastAsia="Arial" w:hAnsi="Cambria" w:cs="Arial"/>
          <w:sz w:val="20"/>
        </w:rPr>
        <w:t>:</w:t>
      </w:r>
    </w:p>
    <w:p w:rsidR="00557795" w:rsidRPr="00B454AA" w:rsidRDefault="00557795" w:rsidP="00254B30">
      <w:pPr>
        <w:pStyle w:val="Default"/>
        <w:numPr>
          <w:ilvl w:val="2"/>
          <w:numId w:val="83"/>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t>podmiotowych środków dowodowych oraz dokumentów</w:t>
      </w:r>
      <w:r w:rsidR="00F60F91">
        <w:rPr>
          <w:rFonts w:ascii="Cambria" w:eastAsia="Arial" w:hAnsi="Cambria" w:cs="Arial"/>
          <w:color w:val="auto"/>
          <w:sz w:val="20"/>
          <w:szCs w:val="20"/>
          <w:lang w:eastAsia="en-US" w:bidi="en-US"/>
        </w:rPr>
        <w:t xml:space="preserve"> potwierdzających umocowanie do </w:t>
      </w:r>
      <w:r w:rsidRPr="00B454AA">
        <w:rPr>
          <w:rFonts w:ascii="Cambria" w:eastAsia="Arial" w:hAnsi="Cambria" w:cs="Arial"/>
          <w:color w:val="auto"/>
          <w:sz w:val="20"/>
          <w:szCs w:val="20"/>
          <w:lang w:eastAsia="en-US" w:bidi="en-US"/>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384FB8" w:rsidRPr="00B454AA">
        <w:rPr>
          <w:rFonts w:ascii="Cambria" w:eastAsia="Arial" w:hAnsi="Cambria" w:cs="Arial"/>
          <w:color w:val="auto"/>
          <w:sz w:val="20"/>
          <w:szCs w:val="20"/>
          <w:lang w:eastAsia="en-US" w:bidi="en-US"/>
        </w:rPr>
        <w:br/>
      </w:r>
      <w:r w:rsidRPr="00B454AA">
        <w:rPr>
          <w:rFonts w:ascii="Cambria" w:eastAsia="Arial" w:hAnsi="Cambria" w:cs="Arial"/>
          <w:color w:val="auto"/>
          <w:sz w:val="20"/>
          <w:szCs w:val="20"/>
          <w:lang w:eastAsia="en-US" w:bidi="en-US"/>
        </w:rPr>
        <w:t>z nich dotyczą;</w:t>
      </w:r>
    </w:p>
    <w:p w:rsidR="00557795" w:rsidRPr="00B454AA" w:rsidRDefault="00557795" w:rsidP="00254B30">
      <w:pPr>
        <w:pStyle w:val="Default"/>
        <w:numPr>
          <w:ilvl w:val="2"/>
          <w:numId w:val="83"/>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t>przedmiotowych środków dowodowych – odpowiednio wykonawca lub wykonawca wspólnie ubiegający się o udzielenie zamówienia;</w:t>
      </w:r>
    </w:p>
    <w:p w:rsidR="00557795" w:rsidRPr="00B454AA" w:rsidRDefault="00557795" w:rsidP="00254B30">
      <w:pPr>
        <w:pStyle w:val="Default"/>
        <w:numPr>
          <w:ilvl w:val="2"/>
          <w:numId w:val="83"/>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t>innych dokumentów – odpowiednio wykonawca lub wykonawca wspólnie ubiegający się o udzielenie zamówienia, w zakresie dokumentów, które każdego z nich dotyczą.</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Podmiotowe środki dowodowe, w tym oświadczenie, o którym mowa w </w:t>
      </w:r>
      <w:hyperlink r:id="rId31" w:anchor="/document/18903829?unitId=art(117)ust(4)&amp;cm=DOCUMENT" w:history="1">
        <w:r w:rsidRPr="00B454AA">
          <w:rPr>
            <w:rFonts w:ascii="Cambria" w:hAnsi="Cambria" w:cs="Arial"/>
            <w:sz w:val="20"/>
          </w:rPr>
          <w:t>art. 117 ust. 4</w:t>
        </w:r>
      </w:hyperlink>
      <w:r w:rsidRPr="00B454AA">
        <w:rPr>
          <w:rFonts w:ascii="Cambria" w:hAnsi="Cambria" w:cs="Arial"/>
          <w:sz w:val="20"/>
        </w:rPr>
        <w:t xml:space="preserve"> ustawy </w:t>
      </w:r>
      <w:proofErr w:type="spellStart"/>
      <w:r w:rsidRPr="00B454AA">
        <w:rPr>
          <w:rFonts w:ascii="Cambria" w:hAnsi="Cambria" w:cs="Arial"/>
          <w:sz w:val="20"/>
        </w:rPr>
        <w:t>Pzp</w:t>
      </w:r>
      <w:proofErr w:type="spellEnd"/>
      <w:r w:rsidRPr="00B454AA">
        <w:rPr>
          <w:rFonts w:ascii="Cambria" w:hAnsi="Cambria" w:cs="Arial"/>
          <w:sz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przypadku gdy dokumenty i oświadczenia, o których mowa w </w:t>
      </w:r>
      <w:r w:rsidRPr="00B454AA">
        <w:rPr>
          <w:rFonts w:ascii="Cambria" w:hAnsi="Cambria" w:cs="Arial"/>
          <w:b/>
          <w:bCs/>
          <w:sz w:val="20"/>
        </w:rPr>
        <w:t>ust. 24</w:t>
      </w:r>
      <w:r w:rsidRPr="00B454AA">
        <w:rPr>
          <w:rFonts w:ascii="Cambria" w:hAnsi="Cambria" w:cs="Arial"/>
          <w:sz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Poświadczenia zgodności cyfrowego odwzorowania z dokumentem w postaci papierowej, o którym mowa </w:t>
      </w:r>
      <w:r w:rsidR="004252A6">
        <w:rPr>
          <w:rFonts w:ascii="Cambria" w:hAnsi="Cambria" w:cs="Arial"/>
          <w:sz w:val="20"/>
        </w:rPr>
        <w:br/>
      </w:r>
      <w:r w:rsidRPr="00B454AA">
        <w:rPr>
          <w:rFonts w:ascii="Cambria" w:hAnsi="Cambria" w:cs="Arial"/>
          <w:b/>
          <w:bCs/>
          <w:sz w:val="20"/>
        </w:rPr>
        <w:t>w ust. 25</w:t>
      </w:r>
      <w:r w:rsidRPr="00B454AA">
        <w:rPr>
          <w:rFonts w:ascii="Cambria" w:hAnsi="Cambria" w:cs="Arial"/>
          <w:sz w:val="20"/>
        </w:rPr>
        <w:t>, dokonuje w przypadku:</w:t>
      </w:r>
    </w:p>
    <w:p w:rsidR="00557795" w:rsidRPr="00B454AA" w:rsidRDefault="00557795" w:rsidP="00254B30">
      <w:pPr>
        <w:pStyle w:val="Default"/>
        <w:numPr>
          <w:ilvl w:val="2"/>
          <w:numId w:val="84"/>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t xml:space="preserve">podmiotowych środków dowodowych - odpowiednio wykonawca, wykonawca wspólnie ubiegający się </w:t>
      </w:r>
      <w:r w:rsidR="004252A6">
        <w:rPr>
          <w:rFonts w:ascii="Cambria" w:eastAsia="Arial" w:hAnsi="Cambria" w:cs="Arial"/>
          <w:color w:val="auto"/>
          <w:sz w:val="20"/>
          <w:szCs w:val="20"/>
          <w:lang w:eastAsia="en-US" w:bidi="en-US"/>
        </w:rPr>
        <w:br/>
      </w:r>
      <w:r w:rsidRPr="00B454AA">
        <w:rPr>
          <w:rFonts w:ascii="Cambria" w:eastAsia="Arial" w:hAnsi="Cambria" w:cs="Arial"/>
          <w:color w:val="auto"/>
          <w:sz w:val="20"/>
          <w:szCs w:val="20"/>
          <w:lang w:eastAsia="en-US" w:bidi="en-US"/>
        </w:rPr>
        <w:t>o udzielenie zamówienia, podmiot udostępniający zasoby lub podwykonawca, w zakresie podmiotowych środków dowodowych, które każdego z nich dotyczą;</w:t>
      </w:r>
    </w:p>
    <w:p w:rsidR="00557795" w:rsidRPr="00B454AA" w:rsidRDefault="00557795" w:rsidP="00254B30">
      <w:pPr>
        <w:pStyle w:val="Default"/>
        <w:numPr>
          <w:ilvl w:val="2"/>
          <w:numId w:val="84"/>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t xml:space="preserve">przedmiotowego środka dowodowego,  oświadczenia, o którym mowa w art. 117 ust. 4 ustawy </w:t>
      </w:r>
      <w:proofErr w:type="spellStart"/>
      <w:r w:rsidRPr="00B454AA">
        <w:rPr>
          <w:rFonts w:ascii="Cambria" w:eastAsia="Arial" w:hAnsi="Cambria" w:cs="Arial"/>
          <w:color w:val="auto"/>
          <w:sz w:val="20"/>
          <w:szCs w:val="20"/>
          <w:lang w:eastAsia="en-US" w:bidi="en-US"/>
        </w:rPr>
        <w:t>Pzp</w:t>
      </w:r>
      <w:proofErr w:type="spellEnd"/>
      <w:r w:rsidRPr="00B454AA">
        <w:rPr>
          <w:rFonts w:ascii="Cambria" w:eastAsia="Arial" w:hAnsi="Cambria" w:cs="Arial"/>
          <w:color w:val="auto"/>
          <w:sz w:val="20"/>
          <w:szCs w:val="20"/>
          <w:lang w:eastAsia="en-US" w:bidi="en-US"/>
        </w:rPr>
        <w:t>, lub zobowiązania podmiotu udostępniającego zasoby - odpowiednio wykonawca lub wykonawca wspólnie ubiegający się o udzielenie zamówienia;</w:t>
      </w:r>
    </w:p>
    <w:p w:rsidR="00557795" w:rsidRPr="00B454AA" w:rsidRDefault="00557795" w:rsidP="00254B30">
      <w:pPr>
        <w:pStyle w:val="Default"/>
        <w:numPr>
          <w:ilvl w:val="2"/>
          <w:numId w:val="84"/>
        </w:numPr>
        <w:suppressAutoHyphens w:val="0"/>
        <w:autoSpaceDN w:val="0"/>
        <w:adjustRightInd w:val="0"/>
        <w:spacing w:line="276" w:lineRule="auto"/>
        <w:jc w:val="both"/>
        <w:rPr>
          <w:rFonts w:ascii="Cambria" w:eastAsia="Arial" w:hAnsi="Cambria" w:cs="Arial"/>
          <w:color w:val="auto"/>
          <w:sz w:val="20"/>
          <w:szCs w:val="20"/>
          <w:lang w:eastAsia="en-US" w:bidi="en-US"/>
        </w:rPr>
      </w:pPr>
      <w:r w:rsidRPr="00B454AA">
        <w:rPr>
          <w:rFonts w:ascii="Cambria" w:eastAsia="Arial" w:hAnsi="Cambria" w:cs="Arial"/>
          <w:color w:val="auto"/>
          <w:sz w:val="20"/>
          <w:szCs w:val="20"/>
          <w:lang w:eastAsia="en-US" w:bidi="en-US"/>
        </w:rPr>
        <w:lastRenderedPageBreak/>
        <w:t>pełnomocnictwa - mocodawca</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Poświadczenia zgodności cyfrowego odwzorowania z dokumentem w postaci papierowej, o którym mowa </w:t>
      </w:r>
      <w:r w:rsidR="004252A6">
        <w:rPr>
          <w:rFonts w:ascii="Cambria" w:hAnsi="Cambria" w:cs="Arial"/>
          <w:sz w:val="20"/>
        </w:rPr>
        <w:br/>
      </w:r>
      <w:r w:rsidRPr="00B454AA">
        <w:rPr>
          <w:rFonts w:ascii="Cambria" w:hAnsi="Cambria" w:cs="Arial"/>
          <w:sz w:val="20"/>
        </w:rPr>
        <w:t xml:space="preserve">w </w:t>
      </w:r>
      <w:r w:rsidRPr="00B454AA">
        <w:rPr>
          <w:rFonts w:ascii="Cambria" w:hAnsi="Cambria" w:cs="Arial"/>
          <w:b/>
          <w:sz w:val="20"/>
        </w:rPr>
        <w:t>ust. 23 i 26</w:t>
      </w:r>
      <w:r w:rsidRPr="00B454AA">
        <w:rPr>
          <w:rFonts w:ascii="Cambria" w:hAnsi="Cambria" w:cs="Arial"/>
          <w:sz w:val="20"/>
        </w:rPr>
        <w:t>, może dokonać również notariusz.</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B454AA">
        <w:rPr>
          <w:rFonts w:ascii="Cambria" w:hAnsi="Cambria" w:cs="Arial"/>
          <w:sz w:val="20"/>
        </w:rPr>
        <w:t>Pzp</w:t>
      </w:r>
      <w:proofErr w:type="spellEnd"/>
      <w:r w:rsidRPr="00B454AA">
        <w:rPr>
          <w:rFonts w:ascii="Cambria" w:hAnsi="Cambria" w:cs="Arial"/>
          <w:sz w:val="20"/>
        </w:rPr>
        <w:t xml:space="preserve">, albo przez podwykonawcę jest równoznaczne z poświadczeniem elektronicznej kopii dokumentu lub oświadczenia za zgodność z oryginałem. </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b/>
          <w:bCs/>
          <w:sz w:val="20"/>
          <w:u w:val="single"/>
        </w:rPr>
      </w:pPr>
      <w:r w:rsidRPr="00B454AA">
        <w:rPr>
          <w:rFonts w:ascii="Cambria" w:eastAsia="Arial" w:hAnsi="Cambria" w:cs="Arial"/>
          <w:sz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B454AA">
        <w:rPr>
          <w:rFonts w:ascii="Cambria" w:eastAsia="Arial" w:hAnsi="Cambria" w:cs="Arial"/>
          <w:sz w:val="20"/>
          <w:u w:val="single"/>
        </w:rPr>
        <w:t xml:space="preserve"> </w:t>
      </w:r>
      <w:r w:rsidR="00384FB8" w:rsidRPr="00B454AA">
        <w:rPr>
          <w:rFonts w:ascii="Cambria" w:eastAsia="Arial" w:hAnsi="Cambria" w:cs="Arial"/>
          <w:sz w:val="20"/>
          <w:u w:val="single"/>
        </w:rPr>
        <w:br/>
      </w:r>
      <w:r w:rsidRPr="00B454AA">
        <w:rPr>
          <w:rFonts w:ascii="Cambria" w:eastAsia="Arial" w:hAnsi="Cambria" w:cs="Arial"/>
          <w:sz w:val="20"/>
          <w:u w:val="single"/>
        </w:rPr>
        <w:t xml:space="preserve">z wyjątkiem kopii poświadczonych odpowiednio przez innego wykonawcę ubiegającego się wspólnie z nim </w:t>
      </w:r>
      <w:r w:rsidR="004252A6">
        <w:rPr>
          <w:rFonts w:ascii="Cambria" w:eastAsia="Arial" w:hAnsi="Cambria" w:cs="Arial"/>
          <w:sz w:val="20"/>
          <w:u w:val="single"/>
        </w:rPr>
        <w:br/>
      </w:r>
      <w:r w:rsidRPr="00B454AA">
        <w:rPr>
          <w:rFonts w:ascii="Cambria" w:eastAsia="Arial" w:hAnsi="Cambria" w:cs="Arial"/>
          <w:sz w:val="20"/>
          <w:u w:val="single"/>
        </w:rPr>
        <w:t xml:space="preserve">o udzielenie zamówienia, przez podmiot, na którego zdolnościach lub sytuacji polega wykonawca, albo przez podwykonawcę.  </w:t>
      </w:r>
    </w:p>
    <w:p w:rsidR="00557795" w:rsidRPr="00B454AA" w:rsidRDefault="00557795" w:rsidP="00254B30">
      <w:pPr>
        <w:pStyle w:val="Akapitzlist1"/>
        <w:numPr>
          <w:ilvl w:val="0"/>
          <w:numId w:val="77"/>
        </w:numPr>
        <w:suppressAutoHyphens w:val="0"/>
        <w:spacing w:line="276" w:lineRule="auto"/>
        <w:ind w:left="357" w:hanging="357"/>
        <w:jc w:val="both"/>
        <w:rPr>
          <w:rFonts w:ascii="Cambria" w:hAnsi="Cambria" w:cs="Arial"/>
          <w:sz w:val="20"/>
        </w:rPr>
      </w:pPr>
      <w:r w:rsidRPr="00B454AA">
        <w:rPr>
          <w:rFonts w:ascii="Cambria" w:hAnsi="Cambria" w:cs="Arial"/>
          <w:sz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Wykonawca nie może wprowadzić zmian do oferty oraz wycofać jej po upływie terminu składania ofert.</w:t>
      </w:r>
    </w:p>
    <w:p w:rsidR="00557795" w:rsidRPr="00B454AA" w:rsidRDefault="00557795" w:rsidP="00254B30">
      <w:pPr>
        <w:pStyle w:val="Akapitzlist1"/>
        <w:numPr>
          <w:ilvl w:val="0"/>
          <w:numId w:val="77"/>
        </w:numPr>
        <w:suppressAutoHyphens w:val="0"/>
        <w:spacing w:line="276" w:lineRule="auto"/>
        <w:ind w:left="357" w:hanging="357"/>
        <w:jc w:val="both"/>
        <w:rPr>
          <w:rFonts w:ascii="Cambria" w:eastAsia="Arial" w:hAnsi="Cambria" w:cs="Arial"/>
          <w:sz w:val="20"/>
        </w:rPr>
      </w:pPr>
      <w:r w:rsidRPr="00B454AA">
        <w:rPr>
          <w:rFonts w:ascii="Cambria" w:eastAsia="Arial" w:hAnsi="Cambria" w:cs="Arial"/>
          <w:sz w:val="20"/>
        </w:rPr>
        <w:t>Wspólnicy spółki cywilnej są traktowani jak Wykonawcy składający ofertę wspólną.</w:t>
      </w:r>
    </w:p>
    <w:p w:rsidR="00777D14" w:rsidRPr="00B454AA" w:rsidRDefault="00F33D9A" w:rsidP="00254B30">
      <w:pPr>
        <w:pStyle w:val="Nagwek3"/>
        <w:numPr>
          <w:ilvl w:val="0"/>
          <w:numId w:val="125"/>
        </w:numPr>
        <w:shd w:val="clear" w:color="auto" w:fill="AEAAAA" w:themeFill="background2" w:themeFillShade="BF"/>
        <w:spacing w:line="276" w:lineRule="auto"/>
        <w:ind w:left="709" w:hanging="709"/>
        <w:rPr>
          <w:rFonts w:ascii="Cambria" w:hAnsi="Cambria"/>
          <w:color w:val="000000" w:themeColor="text1"/>
          <w:sz w:val="20"/>
          <w:szCs w:val="20"/>
        </w:rPr>
      </w:pPr>
      <w:bookmarkStart w:id="20" w:name="_Toc171410299"/>
      <w:r w:rsidRPr="00B454AA">
        <w:rPr>
          <w:rFonts w:ascii="Cambria" w:hAnsi="Cambria"/>
          <w:color w:val="000000" w:themeColor="text1"/>
          <w:sz w:val="20"/>
          <w:szCs w:val="20"/>
        </w:rPr>
        <w:t>T</w:t>
      </w:r>
      <w:r w:rsidR="00777D14" w:rsidRPr="00B454AA">
        <w:rPr>
          <w:rFonts w:ascii="Cambria" w:hAnsi="Cambria"/>
          <w:color w:val="000000" w:themeColor="text1"/>
          <w:sz w:val="20"/>
          <w:szCs w:val="20"/>
        </w:rPr>
        <w:t>ermin składania i otwarcia ofert</w:t>
      </w:r>
      <w:r w:rsidR="00503851">
        <w:rPr>
          <w:rFonts w:ascii="Cambria" w:hAnsi="Cambria"/>
          <w:color w:val="000000" w:themeColor="text1"/>
          <w:sz w:val="20"/>
          <w:szCs w:val="20"/>
        </w:rPr>
        <w:t xml:space="preserve"> – </w:t>
      </w:r>
      <w:r w:rsidR="00503851" w:rsidRPr="00503851">
        <w:rPr>
          <w:rFonts w:ascii="Cambria" w:hAnsi="Cambria"/>
          <w:color w:val="FF0000"/>
          <w:sz w:val="20"/>
          <w:szCs w:val="20"/>
        </w:rPr>
        <w:t>dotyczy zadania 1 i 2</w:t>
      </w:r>
      <w:bookmarkEnd w:id="20"/>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b/>
          <w:sz w:val="20"/>
        </w:rPr>
      </w:pPr>
      <w:r w:rsidRPr="00B454AA">
        <w:rPr>
          <w:rFonts w:ascii="Cambria" w:hAnsi="Cambria" w:cs="Arial"/>
          <w:sz w:val="20"/>
        </w:rPr>
        <w:t xml:space="preserve">Ofertę należy złożyć poprzez Portal </w:t>
      </w:r>
      <w:r w:rsidRPr="00B454AA">
        <w:rPr>
          <w:rFonts w:ascii="Cambria" w:hAnsi="Cambria" w:cs="Arial"/>
          <w:b/>
          <w:color w:val="FF0000"/>
          <w:sz w:val="20"/>
        </w:rPr>
        <w:t xml:space="preserve">do dnia </w:t>
      </w:r>
      <w:r w:rsidR="0035744B">
        <w:rPr>
          <w:rFonts w:ascii="Cambria" w:hAnsi="Cambria" w:cs="Arial"/>
          <w:b/>
          <w:color w:val="FF0000"/>
          <w:sz w:val="20"/>
        </w:rPr>
        <w:t>16</w:t>
      </w:r>
      <w:r w:rsidRPr="00B454AA">
        <w:rPr>
          <w:rFonts w:ascii="Cambria" w:hAnsi="Cambria" w:cs="Arial"/>
          <w:b/>
          <w:color w:val="FF0000"/>
          <w:sz w:val="20"/>
        </w:rPr>
        <w:t>.0</w:t>
      </w:r>
      <w:r w:rsidR="0035744B">
        <w:rPr>
          <w:rFonts w:ascii="Cambria" w:hAnsi="Cambria" w:cs="Arial"/>
          <w:b/>
          <w:color w:val="FF0000"/>
          <w:sz w:val="20"/>
        </w:rPr>
        <w:t>7</w:t>
      </w:r>
      <w:r w:rsidRPr="00B454AA">
        <w:rPr>
          <w:rFonts w:ascii="Cambria" w:hAnsi="Cambria" w:cs="Arial"/>
          <w:b/>
          <w:color w:val="FF0000"/>
          <w:sz w:val="20"/>
        </w:rPr>
        <w:t>.202</w:t>
      </w:r>
      <w:r w:rsidR="00CE7F2D" w:rsidRPr="00B454AA">
        <w:rPr>
          <w:rFonts w:ascii="Cambria" w:hAnsi="Cambria" w:cs="Arial"/>
          <w:b/>
          <w:color w:val="FF0000"/>
          <w:sz w:val="20"/>
        </w:rPr>
        <w:t>4</w:t>
      </w:r>
      <w:r w:rsidRPr="00B454AA">
        <w:rPr>
          <w:rFonts w:ascii="Cambria" w:hAnsi="Cambria" w:cs="Arial"/>
          <w:b/>
          <w:color w:val="FF0000"/>
          <w:sz w:val="20"/>
        </w:rPr>
        <w:t xml:space="preserve"> r. do godziny </w:t>
      </w:r>
      <w:r w:rsidRPr="00B454AA">
        <w:rPr>
          <w:rFonts w:ascii="Cambria" w:hAnsi="Cambria" w:cs="Arial"/>
          <w:b/>
          <w:bCs/>
          <w:caps/>
          <w:color w:val="FF0000"/>
          <w:sz w:val="20"/>
        </w:rPr>
        <w:t>9</w:t>
      </w:r>
      <w:r w:rsidRPr="00B454AA">
        <w:rPr>
          <w:rFonts w:ascii="Cambria" w:hAnsi="Cambria" w:cs="Arial"/>
          <w:b/>
          <w:color w:val="FF0000"/>
          <w:sz w:val="20"/>
        </w:rPr>
        <w:t>:00.</w:t>
      </w:r>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b/>
          <w:sz w:val="20"/>
        </w:rPr>
      </w:pPr>
      <w:r w:rsidRPr="00B454AA">
        <w:rPr>
          <w:rFonts w:ascii="Cambria" w:hAnsi="Cambria" w:cs="Arial"/>
          <w:sz w:val="20"/>
        </w:rPr>
        <w:t>O terminie złożenia oferty decyduje czas pełnego przeprocesowania transakcji na Platformie.</w:t>
      </w:r>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b/>
          <w:sz w:val="20"/>
        </w:rPr>
      </w:pPr>
      <w:r w:rsidRPr="00B454AA">
        <w:rPr>
          <w:rFonts w:ascii="Cambria" w:hAnsi="Cambria" w:cs="Arial"/>
          <w:sz w:val="20"/>
        </w:rPr>
        <w:t>Oferty zostaną otwarte w siedzibie zamawiającego - Powiatowy Zarząd Dróg w Iławie, ul. Tadeusza Kościuszki 33A, 14-200 Iława, pok. nr 0</w:t>
      </w:r>
      <w:r w:rsidR="001F24B4" w:rsidRPr="00B454AA">
        <w:rPr>
          <w:rFonts w:ascii="Cambria" w:hAnsi="Cambria" w:cs="Arial"/>
          <w:sz w:val="20"/>
        </w:rPr>
        <w:t>4</w:t>
      </w:r>
      <w:r w:rsidRPr="00B454AA">
        <w:rPr>
          <w:rFonts w:ascii="Cambria" w:hAnsi="Cambria" w:cs="Arial"/>
          <w:sz w:val="20"/>
        </w:rPr>
        <w:t xml:space="preserve"> za pośrednictwem Platformy zakupowej:</w:t>
      </w:r>
      <w:r w:rsidRPr="00B454AA">
        <w:rPr>
          <w:rFonts w:ascii="Cambria" w:hAnsi="Cambria" w:cs="Arial"/>
          <w:color w:val="2E74B5" w:themeColor="accent1" w:themeShade="BF"/>
          <w:sz w:val="20"/>
        </w:rPr>
        <w:t xml:space="preserve"> </w:t>
      </w:r>
      <w:hyperlink r:id="rId32" w:history="1">
        <w:r w:rsidRPr="00B454AA">
          <w:rPr>
            <w:rStyle w:val="Hipercze"/>
            <w:rFonts w:ascii="Cambria" w:hAnsi="Cambria" w:cs="Arial"/>
            <w:sz w:val="20"/>
          </w:rPr>
          <w:t>https://www.platformazakupowa.pl</w:t>
        </w:r>
      </w:hyperlink>
      <w:r w:rsidRPr="00B454AA">
        <w:rPr>
          <w:rFonts w:ascii="Cambria" w:hAnsi="Cambria" w:cs="Arial"/>
          <w:sz w:val="20"/>
        </w:rPr>
        <w:t xml:space="preserve"> poprzez odszyfrowanie i otwarcie ofert.</w:t>
      </w:r>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b/>
          <w:sz w:val="20"/>
        </w:rPr>
      </w:pPr>
      <w:r w:rsidRPr="00B454AA">
        <w:rPr>
          <w:rFonts w:ascii="Cambria" w:hAnsi="Cambria" w:cs="Arial"/>
          <w:sz w:val="20"/>
        </w:rPr>
        <w:t xml:space="preserve">Najpóźniej przed otwarciem ofert, udostępnia się na stronie internetowej prowadzonego postępowania informację o kwocie, jaką zamierza się przeznaczyć na sfinansowanie zamówienia. </w:t>
      </w:r>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b/>
          <w:sz w:val="20"/>
        </w:rPr>
      </w:pPr>
      <w:r w:rsidRPr="00B454AA">
        <w:rPr>
          <w:rFonts w:ascii="Cambria" w:hAnsi="Cambria" w:cs="Arial"/>
          <w:sz w:val="20"/>
        </w:rPr>
        <w:t>Niezwłocznie po otwarciu ofert, udostępnia się na stronie internetowej prowadzonego postępowania informacje o</w:t>
      </w:r>
      <w:r w:rsidRPr="00B454AA">
        <w:rPr>
          <w:rStyle w:val="Odwoanieprzypisudolnego"/>
          <w:rFonts w:ascii="Cambria" w:hAnsi="Cambria" w:cs="Arial"/>
          <w:sz w:val="20"/>
        </w:rPr>
        <w:footnoteReference w:id="12"/>
      </w:r>
      <w:r w:rsidRPr="00B454AA">
        <w:rPr>
          <w:rFonts w:ascii="Cambria" w:hAnsi="Cambria" w:cs="Arial"/>
          <w:sz w:val="20"/>
        </w:rPr>
        <w:t xml:space="preserve">: </w:t>
      </w:r>
    </w:p>
    <w:p w:rsidR="00F33D9A" w:rsidRPr="00B454AA" w:rsidRDefault="00F33D9A" w:rsidP="00254B30">
      <w:pPr>
        <w:pStyle w:val="Akapitzlist1"/>
        <w:numPr>
          <w:ilvl w:val="0"/>
          <w:numId w:val="88"/>
        </w:numPr>
        <w:suppressAutoHyphens w:val="0"/>
        <w:spacing w:line="276" w:lineRule="auto"/>
        <w:contextualSpacing w:val="0"/>
        <w:jc w:val="both"/>
        <w:rPr>
          <w:rFonts w:ascii="Cambria" w:hAnsi="Cambria" w:cs="Arial"/>
          <w:sz w:val="20"/>
        </w:rPr>
      </w:pPr>
      <w:r w:rsidRPr="00B454AA">
        <w:rPr>
          <w:rFonts w:ascii="Cambria" w:hAnsi="Cambria" w:cs="Arial"/>
          <w:sz w:val="20"/>
        </w:rPr>
        <w:t xml:space="preserve">nazwach albo imionach i nazwiskach oraz siedzibach lub miejscach prowadzonej działalności gospodarczej albo miejscach zamieszkania wykonawców, których oferty zostały otwarte; </w:t>
      </w:r>
    </w:p>
    <w:p w:rsidR="00F33D9A" w:rsidRPr="00B454AA" w:rsidRDefault="00F33D9A" w:rsidP="00254B30">
      <w:pPr>
        <w:pStyle w:val="Akapitzlist1"/>
        <w:numPr>
          <w:ilvl w:val="0"/>
          <w:numId w:val="88"/>
        </w:numPr>
        <w:suppressAutoHyphens w:val="0"/>
        <w:spacing w:line="276" w:lineRule="auto"/>
        <w:contextualSpacing w:val="0"/>
        <w:jc w:val="both"/>
        <w:rPr>
          <w:rFonts w:ascii="Cambria" w:hAnsi="Cambria" w:cs="Arial"/>
          <w:sz w:val="20"/>
        </w:rPr>
      </w:pPr>
      <w:r w:rsidRPr="00B454AA">
        <w:rPr>
          <w:rFonts w:ascii="Cambria" w:hAnsi="Cambria" w:cs="Arial"/>
          <w:sz w:val="20"/>
        </w:rPr>
        <w:t>cenach lub kosztach zawartych w ofertach.</w:t>
      </w:r>
    </w:p>
    <w:p w:rsidR="00F33D9A" w:rsidRPr="00B454AA" w:rsidRDefault="00F33D9A" w:rsidP="00254B30">
      <w:pPr>
        <w:pStyle w:val="Akapitzlist1"/>
        <w:numPr>
          <w:ilvl w:val="0"/>
          <w:numId w:val="89"/>
        </w:numPr>
        <w:suppressAutoHyphens w:val="0"/>
        <w:spacing w:line="276" w:lineRule="auto"/>
        <w:ind w:left="357" w:hanging="357"/>
        <w:jc w:val="both"/>
        <w:rPr>
          <w:rFonts w:ascii="Cambria" w:hAnsi="Cambria" w:cs="Arial"/>
          <w:sz w:val="20"/>
        </w:rPr>
      </w:pPr>
      <w:r w:rsidRPr="00B454AA">
        <w:rPr>
          <w:rFonts w:ascii="Cambria" w:hAnsi="Cambria" w:cs="Arial"/>
          <w:b/>
          <w:sz w:val="20"/>
        </w:rPr>
        <w:t xml:space="preserve">Poprawianie omyłek nastąpi w sposób określony w art. 223 ust. 2 ustawy </w:t>
      </w:r>
      <w:proofErr w:type="spellStart"/>
      <w:r w:rsidRPr="00B454AA">
        <w:rPr>
          <w:rFonts w:ascii="Cambria" w:hAnsi="Cambria" w:cs="Arial"/>
          <w:b/>
          <w:sz w:val="20"/>
        </w:rPr>
        <w:t>Pzp</w:t>
      </w:r>
      <w:proofErr w:type="spellEnd"/>
      <w:r w:rsidRPr="00B454AA">
        <w:rPr>
          <w:rFonts w:ascii="Cambria" w:hAnsi="Cambria" w:cs="Arial"/>
          <w:b/>
          <w:sz w:val="20"/>
        </w:rPr>
        <w:t>. Zamawiający poprawia w ofercie</w:t>
      </w:r>
      <w:r w:rsidRPr="00B454AA">
        <w:rPr>
          <w:rFonts w:ascii="Cambria" w:hAnsi="Cambria" w:cs="Arial"/>
          <w:sz w:val="20"/>
        </w:rPr>
        <w:t>:</w:t>
      </w:r>
    </w:p>
    <w:p w:rsidR="00F33D9A" w:rsidRPr="00B454AA" w:rsidRDefault="00F33D9A" w:rsidP="00254B30">
      <w:pPr>
        <w:numPr>
          <w:ilvl w:val="0"/>
          <w:numId w:val="85"/>
        </w:numPr>
        <w:spacing w:after="0" w:line="276" w:lineRule="auto"/>
        <w:ind w:left="714" w:hanging="357"/>
        <w:jc w:val="both"/>
        <w:rPr>
          <w:rFonts w:ascii="Cambria" w:hAnsi="Cambria" w:cs="Arial"/>
          <w:sz w:val="20"/>
          <w:szCs w:val="20"/>
        </w:rPr>
      </w:pPr>
      <w:r w:rsidRPr="00B454AA">
        <w:rPr>
          <w:rFonts w:ascii="Cambria" w:hAnsi="Cambria" w:cs="Arial"/>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33D9A" w:rsidRPr="00B454AA" w:rsidRDefault="00F33D9A" w:rsidP="00254B30">
      <w:pPr>
        <w:numPr>
          <w:ilvl w:val="0"/>
          <w:numId w:val="85"/>
        </w:numPr>
        <w:spacing w:after="0" w:line="276" w:lineRule="auto"/>
        <w:jc w:val="both"/>
        <w:rPr>
          <w:rFonts w:ascii="Cambria" w:hAnsi="Cambria" w:cs="Arial"/>
          <w:sz w:val="20"/>
          <w:szCs w:val="20"/>
        </w:rPr>
      </w:pPr>
      <w:r w:rsidRPr="00B454AA">
        <w:rPr>
          <w:rFonts w:ascii="Cambria" w:hAnsi="Cambria" w:cs="Arial"/>
          <w:sz w:val="20"/>
          <w:szCs w:val="20"/>
        </w:rPr>
        <w:t xml:space="preserve">oczywiste omyłki rachunkowe, które w szczególności poprawia w następujący sposób: </w:t>
      </w:r>
    </w:p>
    <w:p w:rsidR="00F33D9A" w:rsidRPr="00B454AA" w:rsidRDefault="00F33D9A" w:rsidP="00254B30">
      <w:pPr>
        <w:numPr>
          <w:ilvl w:val="0"/>
          <w:numId w:val="87"/>
        </w:numPr>
        <w:tabs>
          <w:tab w:val="clear" w:pos="1077"/>
        </w:tabs>
        <w:spacing w:after="0" w:line="276" w:lineRule="auto"/>
        <w:jc w:val="both"/>
        <w:rPr>
          <w:rFonts w:ascii="Cambria" w:hAnsi="Cambria" w:cs="Arial"/>
          <w:sz w:val="20"/>
          <w:szCs w:val="20"/>
        </w:rPr>
      </w:pPr>
      <w:r w:rsidRPr="00B454AA">
        <w:rPr>
          <w:rFonts w:ascii="Cambria" w:hAnsi="Cambria" w:cs="Arial"/>
          <w:sz w:val="20"/>
          <w:szCs w:val="20"/>
        </w:rPr>
        <w:t xml:space="preserve">w przypadku mnożenia ceny jednostkowej i liczby jednostek miar podanych w formularzu ofertowym: </w:t>
      </w:r>
    </w:p>
    <w:p w:rsidR="00F33D9A" w:rsidRPr="00B454AA" w:rsidRDefault="00F33D9A" w:rsidP="00254B30">
      <w:pPr>
        <w:numPr>
          <w:ilvl w:val="1"/>
          <w:numId w:val="86"/>
        </w:numPr>
        <w:tabs>
          <w:tab w:val="clear" w:pos="1437"/>
        </w:tabs>
        <w:spacing w:after="0" w:line="276" w:lineRule="auto"/>
        <w:ind w:left="1434"/>
        <w:jc w:val="both"/>
        <w:rPr>
          <w:rFonts w:ascii="Cambria" w:hAnsi="Cambria" w:cs="Arial"/>
          <w:sz w:val="20"/>
          <w:szCs w:val="20"/>
        </w:rPr>
      </w:pPr>
      <w:r w:rsidRPr="00B454AA">
        <w:rPr>
          <w:rFonts w:ascii="Cambria" w:hAnsi="Cambria" w:cs="Arial"/>
          <w:sz w:val="20"/>
          <w:szCs w:val="20"/>
        </w:rPr>
        <w:t>jeżeli obliczona cena nie odpowiada iloczynowi ceny jednostkowej zaoferowanej przez wykonawcę oraz liczby jednostek miar, przyjmuje się, że prawidłowo podano liczbę jednostek miar oraz cenę jednostkową,</w:t>
      </w:r>
    </w:p>
    <w:p w:rsidR="00F33D9A" w:rsidRPr="00B454AA" w:rsidRDefault="00F33D9A" w:rsidP="00254B30">
      <w:pPr>
        <w:numPr>
          <w:ilvl w:val="1"/>
          <w:numId w:val="86"/>
        </w:numPr>
        <w:tabs>
          <w:tab w:val="clear" w:pos="1437"/>
        </w:tabs>
        <w:spacing w:after="0" w:line="276" w:lineRule="auto"/>
        <w:ind w:left="1434"/>
        <w:jc w:val="both"/>
        <w:rPr>
          <w:rFonts w:ascii="Cambria" w:hAnsi="Cambria" w:cs="Arial"/>
          <w:sz w:val="20"/>
          <w:szCs w:val="20"/>
        </w:rPr>
      </w:pPr>
      <w:r w:rsidRPr="00B454AA">
        <w:rPr>
          <w:rFonts w:ascii="Cambria" w:hAnsi="Cambria" w:cs="Arial"/>
          <w:sz w:val="20"/>
          <w:szCs w:val="20"/>
        </w:rPr>
        <w:t>jeżeli cenę za część zamówienia podano rozbieżnie słownie i liczbą, przyjmuje się, że prawidłowo podano ten zapis, który odpowiada dokonanemu obliczeniu ceny w tabeli formularza ofertowego,</w:t>
      </w:r>
    </w:p>
    <w:p w:rsidR="00F33D9A" w:rsidRPr="00B454AA" w:rsidRDefault="00F33D9A" w:rsidP="00254B30">
      <w:pPr>
        <w:numPr>
          <w:ilvl w:val="1"/>
          <w:numId w:val="86"/>
        </w:numPr>
        <w:tabs>
          <w:tab w:val="clear" w:pos="1437"/>
        </w:tabs>
        <w:spacing w:after="0" w:line="276" w:lineRule="auto"/>
        <w:ind w:left="1434"/>
        <w:jc w:val="both"/>
        <w:rPr>
          <w:rFonts w:ascii="Cambria" w:hAnsi="Cambria" w:cs="Arial"/>
          <w:sz w:val="20"/>
          <w:szCs w:val="20"/>
        </w:rPr>
      </w:pPr>
      <w:r w:rsidRPr="00B454AA">
        <w:rPr>
          <w:rFonts w:ascii="Cambria" w:hAnsi="Cambria" w:cs="Arial"/>
          <w:sz w:val="20"/>
          <w:szCs w:val="20"/>
        </w:rPr>
        <w:lastRenderedPageBreak/>
        <w:t>jeżeli ani cena za część zamówienia podana liczbą, ani podana słownie nie odpowiadają obliczonej cenie, przyjmuje się, że prawidłowo podano cenę obliczoną w formularzu ofertowym.</w:t>
      </w:r>
    </w:p>
    <w:p w:rsidR="00F33D9A" w:rsidRPr="00B454AA" w:rsidRDefault="00F33D9A" w:rsidP="00254B30">
      <w:pPr>
        <w:numPr>
          <w:ilvl w:val="0"/>
          <w:numId w:val="87"/>
        </w:numPr>
        <w:tabs>
          <w:tab w:val="clear" w:pos="1077"/>
        </w:tabs>
        <w:spacing w:after="0" w:line="276" w:lineRule="auto"/>
        <w:jc w:val="both"/>
        <w:rPr>
          <w:rFonts w:ascii="Cambria" w:hAnsi="Cambria" w:cs="Arial"/>
          <w:sz w:val="20"/>
          <w:szCs w:val="20"/>
        </w:rPr>
      </w:pPr>
      <w:r w:rsidRPr="00B454AA">
        <w:rPr>
          <w:rFonts w:ascii="Cambria" w:hAnsi="Cambria" w:cs="Arial"/>
          <w:sz w:val="20"/>
          <w:szCs w:val="20"/>
        </w:rPr>
        <w:t xml:space="preserve"> w przypadku oferty z ceną określoną za cały przedmiot zamówienia albo jego część: </w:t>
      </w:r>
    </w:p>
    <w:p w:rsidR="00F33D9A" w:rsidRPr="00B454AA" w:rsidRDefault="00F33D9A" w:rsidP="00254B30">
      <w:pPr>
        <w:numPr>
          <w:ilvl w:val="1"/>
          <w:numId w:val="86"/>
        </w:numPr>
        <w:tabs>
          <w:tab w:val="clear" w:pos="1437"/>
        </w:tabs>
        <w:spacing w:after="0" w:line="276" w:lineRule="auto"/>
        <w:jc w:val="both"/>
        <w:rPr>
          <w:rFonts w:ascii="Cambria" w:hAnsi="Cambria" w:cs="Arial"/>
          <w:sz w:val="20"/>
          <w:szCs w:val="20"/>
        </w:rPr>
      </w:pPr>
      <w:r w:rsidRPr="00B454AA">
        <w:rPr>
          <w:rFonts w:ascii="Cambria" w:hAnsi="Cambria" w:cs="Arial"/>
          <w:sz w:val="20"/>
          <w:szCs w:val="20"/>
        </w:rPr>
        <w:t>przyjmuje się, że prawidłowo podano cenę bez względu na sposób jej obliczenia,</w:t>
      </w:r>
    </w:p>
    <w:p w:rsidR="00F33D9A" w:rsidRPr="00B454AA" w:rsidRDefault="00F33D9A" w:rsidP="00254B30">
      <w:pPr>
        <w:numPr>
          <w:ilvl w:val="1"/>
          <w:numId w:val="86"/>
        </w:numPr>
        <w:tabs>
          <w:tab w:val="clear" w:pos="1437"/>
        </w:tabs>
        <w:spacing w:after="0" w:line="276" w:lineRule="auto"/>
        <w:jc w:val="both"/>
        <w:rPr>
          <w:rFonts w:ascii="Cambria" w:hAnsi="Cambria" w:cs="Arial"/>
          <w:sz w:val="20"/>
          <w:szCs w:val="20"/>
        </w:rPr>
      </w:pPr>
      <w:r w:rsidRPr="00B454AA">
        <w:rPr>
          <w:rFonts w:ascii="Cambria" w:hAnsi="Cambria" w:cs="Arial"/>
          <w:sz w:val="20"/>
          <w:szCs w:val="20"/>
        </w:rPr>
        <w:t>jeżeli cena podana liczbą nie odpowiada cenie podanej słownie, przyjmuje się za prawidłową cenę podaną słownie,</w:t>
      </w:r>
    </w:p>
    <w:p w:rsidR="00F33D9A" w:rsidRPr="00B454AA" w:rsidRDefault="00F33D9A" w:rsidP="00254B30">
      <w:pPr>
        <w:numPr>
          <w:ilvl w:val="1"/>
          <w:numId w:val="86"/>
        </w:numPr>
        <w:tabs>
          <w:tab w:val="clear" w:pos="1437"/>
        </w:tabs>
        <w:spacing w:after="0" w:line="276" w:lineRule="auto"/>
        <w:jc w:val="both"/>
        <w:rPr>
          <w:rFonts w:ascii="Cambria" w:hAnsi="Cambria" w:cs="Arial"/>
          <w:sz w:val="20"/>
          <w:szCs w:val="20"/>
        </w:rPr>
      </w:pPr>
      <w:r w:rsidRPr="00B454AA">
        <w:rPr>
          <w:rFonts w:ascii="Cambria" w:hAnsi="Cambria" w:cs="Arial"/>
          <w:sz w:val="20"/>
          <w:szCs w:val="20"/>
        </w:rPr>
        <w:t xml:space="preserve">jeżeli obliczona cena nie odpowiada sumie cen, przyjmuje się, że prawidłowo podano poszczególne ceny. </w:t>
      </w:r>
    </w:p>
    <w:p w:rsidR="00F33D9A" w:rsidRPr="00B454AA" w:rsidRDefault="00F33D9A" w:rsidP="00254B30">
      <w:pPr>
        <w:numPr>
          <w:ilvl w:val="0"/>
          <w:numId w:val="87"/>
        </w:numPr>
        <w:tabs>
          <w:tab w:val="clear" w:pos="1077"/>
        </w:tabs>
        <w:spacing w:after="0" w:line="276" w:lineRule="auto"/>
        <w:jc w:val="both"/>
        <w:rPr>
          <w:rFonts w:ascii="Cambria" w:hAnsi="Cambria" w:cs="Arial"/>
          <w:sz w:val="20"/>
          <w:szCs w:val="20"/>
        </w:rPr>
      </w:pPr>
      <w:r w:rsidRPr="00B454AA">
        <w:rPr>
          <w:rFonts w:ascii="Cambria" w:hAnsi="Cambria" w:cs="Arial"/>
          <w:sz w:val="20"/>
          <w:szCs w:val="20"/>
        </w:rPr>
        <w:t xml:space="preserve">Zamawiający poprawiając omyłki rachunkowe zgodnie z </w:t>
      </w:r>
      <w:r w:rsidRPr="00B454AA">
        <w:rPr>
          <w:rFonts w:ascii="Cambria" w:hAnsi="Cambria" w:cs="Arial"/>
          <w:b/>
          <w:bCs/>
          <w:sz w:val="20"/>
          <w:szCs w:val="20"/>
        </w:rPr>
        <w:t>ust. 6 pkt 2</w:t>
      </w:r>
      <w:r w:rsidRPr="00B454AA">
        <w:rPr>
          <w:rFonts w:ascii="Cambria" w:hAnsi="Cambria" w:cs="Arial"/>
          <w:sz w:val="20"/>
          <w:szCs w:val="20"/>
        </w:rPr>
        <w:t xml:space="preserve"> uwzględnia konsekwencje rachunkowe dokonanych poprawek.</w:t>
      </w:r>
    </w:p>
    <w:p w:rsidR="00F33D9A" w:rsidRPr="00B454AA" w:rsidRDefault="00F33D9A" w:rsidP="00254B30">
      <w:pPr>
        <w:numPr>
          <w:ilvl w:val="0"/>
          <w:numId w:val="85"/>
        </w:numPr>
        <w:tabs>
          <w:tab w:val="left" w:pos="284"/>
        </w:tabs>
        <w:suppressAutoHyphens/>
        <w:overflowPunct w:val="0"/>
        <w:autoSpaceDE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niezwłocznie zawiadamiając o tym wykonawcę, którego oferta została poprawiona </w:t>
      </w:r>
    </w:p>
    <w:p w:rsidR="00F33D9A" w:rsidRPr="00B454AA" w:rsidRDefault="00F33D9A" w:rsidP="00254B30">
      <w:pPr>
        <w:numPr>
          <w:ilvl w:val="0"/>
          <w:numId w:val="85"/>
        </w:numPr>
        <w:tabs>
          <w:tab w:val="left" w:pos="284"/>
        </w:tabs>
        <w:suppressAutoHyphens/>
        <w:overflowPunct w:val="0"/>
        <w:autoSpaceDE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Zamawiający wyznaczy wykonawcy odpowiedni termin na wyrażenie zgody na poprawienie omyłki lub zakwestionowanie jej poprawienia. Brak odpowiedzi w wyznaczonym terminie uznaje się za wyrażenie zgody na poprawienie omyłki. </w:t>
      </w:r>
    </w:p>
    <w:p w:rsidR="00777D14" w:rsidRPr="00B454AA" w:rsidRDefault="00777D14" w:rsidP="00254B30">
      <w:pPr>
        <w:pStyle w:val="Nagwek3"/>
        <w:numPr>
          <w:ilvl w:val="0"/>
          <w:numId w:val="125"/>
        </w:numPr>
        <w:shd w:val="clear" w:color="auto" w:fill="AEAAAA" w:themeFill="background2" w:themeFillShade="BF"/>
        <w:spacing w:line="276" w:lineRule="auto"/>
        <w:ind w:left="709" w:hanging="709"/>
        <w:rPr>
          <w:rFonts w:ascii="Cambria" w:hAnsi="Cambria"/>
          <w:sz w:val="20"/>
          <w:szCs w:val="20"/>
        </w:rPr>
      </w:pPr>
      <w:bookmarkStart w:id="21" w:name="_Toc171410300"/>
      <w:r w:rsidRPr="00B454AA">
        <w:rPr>
          <w:rFonts w:ascii="Cambria" w:hAnsi="Cambria"/>
          <w:sz w:val="20"/>
          <w:szCs w:val="20"/>
        </w:rPr>
        <w:t>Opis sposobu obliczenia ceny</w:t>
      </w:r>
      <w:bookmarkEnd w:id="21"/>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 xml:space="preserve">Rozliczenia między Zamawiającym a Wykonawcą prowadzone będą w PLN. </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 xml:space="preserve">Wykonawca podaje </w:t>
      </w:r>
      <w:r w:rsidRPr="00B454AA">
        <w:rPr>
          <w:rFonts w:ascii="Cambria" w:hAnsi="Cambria" w:cs="Arial"/>
          <w:b/>
          <w:sz w:val="20"/>
        </w:rPr>
        <w:t>cenę ryczałtową</w:t>
      </w:r>
      <w:r w:rsidRPr="00B454AA">
        <w:rPr>
          <w:rFonts w:ascii="Cambria" w:hAnsi="Cambria" w:cs="Arial"/>
          <w:sz w:val="20"/>
        </w:rPr>
        <w:t xml:space="preserve"> za realizację przedmiotu zamówienia zgodnie ze wzorem Formularza Ofertowego, stanowiącego </w:t>
      </w:r>
      <w:r w:rsidRPr="00B454AA">
        <w:rPr>
          <w:rFonts w:ascii="Cambria" w:hAnsi="Cambria" w:cs="Arial"/>
          <w:b/>
          <w:sz w:val="20"/>
        </w:rPr>
        <w:t>Załącznik nr 1 do SWZ</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 xml:space="preserve">Cena oferty jest ceną ryczałtową (zawierającą obowiązujący podatek VAT i niezmienną do zakończenia realizacji robót). Zgodnie z ustawą z dnia 23 kwietnia 1964 roku Kodeks cywilny ten rodzaj wynagrodzenia określa art. 632 KC. </w:t>
      </w:r>
    </w:p>
    <w:p w:rsidR="005A11B8" w:rsidRDefault="00810AAE" w:rsidP="005A11B8">
      <w:pPr>
        <w:pStyle w:val="Tekstpodstawowy"/>
        <w:numPr>
          <w:ilvl w:val="0"/>
          <w:numId w:val="90"/>
        </w:numPr>
        <w:spacing w:line="276" w:lineRule="auto"/>
        <w:rPr>
          <w:rFonts w:ascii="Cambria" w:hAnsi="Cambria" w:cs="Arial"/>
          <w:i/>
          <w:sz w:val="20"/>
        </w:rPr>
      </w:pPr>
      <w:r w:rsidRPr="005A11B8">
        <w:rPr>
          <w:rFonts w:ascii="Cambria" w:hAnsi="Cambria" w:cs="Arial"/>
          <w:sz w:val="20"/>
        </w:rPr>
        <w:t xml:space="preserve">Cena oferty jest ceną ryczałtową (zawierającą obowiązujący podatek VAT i niezmienną do zakończenia realizacji robót) zgodnie z ustawą z dnia 23 kwietnia 1964 roku Kodeks cywilny (Dz. U. Nr 16, poz. 93 z </w:t>
      </w:r>
      <w:proofErr w:type="spellStart"/>
      <w:r w:rsidRPr="005A11B8">
        <w:rPr>
          <w:rFonts w:ascii="Cambria" w:hAnsi="Cambria" w:cs="Arial"/>
          <w:sz w:val="20"/>
        </w:rPr>
        <w:t>późn</w:t>
      </w:r>
      <w:proofErr w:type="spellEnd"/>
      <w:r w:rsidRPr="005A11B8">
        <w:rPr>
          <w:rFonts w:ascii="Cambria" w:hAnsi="Cambria" w:cs="Arial"/>
          <w:sz w:val="20"/>
        </w:rPr>
        <w:t>. zm.) ten rodzaj wynagrodzenia określa w art. 632 następująco:</w:t>
      </w:r>
      <w:r w:rsidRPr="005A11B8">
        <w:rPr>
          <w:rFonts w:ascii="Cambria" w:hAnsi="Cambria" w:cs="Arial"/>
          <w:i/>
          <w:sz w:val="20"/>
        </w:rPr>
        <w:t>§ 1. Jeżeli strony umówiły się o wynagrodzenie ryczałtowe, przyjmujący zamówienie nie może żądać podwyższenia wynagrodzenia, chociażby w czasie zawarcia umowy nie można było przewi</w:t>
      </w:r>
      <w:r w:rsidR="005A11B8">
        <w:rPr>
          <w:rFonts w:ascii="Cambria" w:hAnsi="Cambria" w:cs="Arial"/>
          <w:i/>
          <w:sz w:val="20"/>
        </w:rPr>
        <w:t>dzieć rozmiaru lub kosztów prac;</w:t>
      </w:r>
      <w:r w:rsidRPr="005A11B8">
        <w:rPr>
          <w:rFonts w:ascii="Cambria" w:hAnsi="Cambria"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810AAE" w:rsidRPr="005A11B8" w:rsidRDefault="00810AAE" w:rsidP="005A11B8">
      <w:pPr>
        <w:pStyle w:val="Tekstpodstawowy"/>
        <w:numPr>
          <w:ilvl w:val="0"/>
          <w:numId w:val="90"/>
        </w:numPr>
        <w:spacing w:line="276" w:lineRule="auto"/>
        <w:rPr>
          <w:rFonts w:ascii="Cambria" w:hAnsi="Cambria" w:cs="Arial"/>
          <w:i/>
          <w:sz w:val="20"/>
        </w:rPr>
      </w:pPr>
      <w:r w:rsidRPr="005A11B8">
        <w:rPr>
          <w:rFonts w:ascii="Cambria" w:hAnsi="Cambria" w:cs="Arial"/>
          <w:sz w:val="20"/>
        </w:rPr>
        <w:t xml:space="preserve">Cena powinna uwzględniać wszystkie koszty niezbędne do wykonania przedmiotu zamówienia, w tym koszty wynikające z opisu przedmiotu zamówienia, </w:t>
      </w:r>
      <w:r w:rsidRPr="005A11B8">
        <w:rPr>
          <w:rFonts w:ascii="Cambria" w:hAnsi="Cambria" w:cs="Arial"/>
          <w:bCs/>
          <w:sz w:val="20"/>
        </w:rPr>
        <w:t xml:space="preserve">koszty dojazdów wypisów i wyrysów, mapy do celów projektowych, koszty uzyskania wszelkich uzgodnień, warunków technicznych, analiz, ekspertyz, udzielanie wyjaśnień w trakcie procedury przetargowej na wyłonienie wykonawcy robót na podstawie opracowanej dokumentacji, aktualizacji kosztorysów inwestorskich, uzyskania decyzji środowiskowej (o ile będzie wymagana), w tym wszelkie prace niezbędne do właściwego i kompleksowego wykonania przedmiotu zamówienia, ponadto </w:t>
      </w:r>
      <w:r w:rsidRPr="005A11B8">
        <w:rPr>
          <w:rFonts w:ascii="Cambria" w:hAnsi="Cambria" w:cs="Arial"/>
          <w:sz w:val="20"/>
        </w:rPr>
        <w:t>koszty materiałów biurowych, koszty wynikające z organizowanych na potrzeby realizacji zamówienia narad i spotkań, koszty przesyłek pocztowych i kurierskich wynikające z wykonywanych usług w ramach projektu, wynagrodzenia osób realizujących zamówienie, szkoleń personelu nadzoru, wyposażenia, transportu i łączności, wynagrodzenia wraz z narzutami pracy dodatkowego personelu potrzebnego do realizacji zamówienia, wykraczającego poza wskazany w SIWZ, urlopów i zwolnień oraz wszelkie inne koszty związane z zatrudnieniem i pracą osób uczestniczących i niezbędnych do prawidłowej realizacji przedmiotu zamówienia, itp.</w:t>
      </w:r>
    </w:p>
    <w:p w:rsidR="00F33D9A" w:rsidRPr="00B454AA" w:rsidRDefault="00F33D9A" w:rsidP="005A11B8">
      <w:pPr>
        <w:pStyle w:val="Tekstpodstawowy"/>
        <w:numPr>
          <w:ilvl w:val="0"/>
          <w:numId w:val="90"/>
        </w:numPr>
        <w:suppressAutoHyphens w:val="0"/>
        <w:spacing w:after="60" w:line="276" w:lineRule="auto"/>
        <w:rPr>
          <w:rFonts w:ascii="Cambria" w:hAnsi="Cambria" w:cs="Arial"/>
          <w:b/>
          <w:sz w:val="20"/>
        </w:rPr>
      </w:pPr>
      <w:r w:rsidRPr="00B454AA">
        <w:rPr>
          <w:rFonts w:ascii="Cambria" w:hAnsi="Cambria" w:cs="Arial"/>
          <w:sz w:val="20"/>
        </w:rPr>
        <w:t xml:space="preserve">W związku z sytuacją określoną w ust. 2 i 3 cena oferty musi zawierać wszelkie koszty niezbędne do zrealizowania </w:t>
      </w:r>
      <w:r w:rsidRPr="00B454AA">
        <w:rPr>
          <w:rFonts w:ascii="Cambria" w:hAnsi="Cambria" w:cs="Arial"/>
          <w:b/>
          <w:sz w:val="20"/>
        </w:rPr>
        <w:t>pełnego zakresu przedmiotu zamówienia</w:t>
      </w:r>
      <w:r w:rsidRPr="00B454AA">
        <w:rPr>
          <w:rFonts w:ascii="Cambria" w:hAnsi="Cambria" w:cs="Arial"/>
          <w:sz w:val="20"/>
        </w:rPr>
        <w:t xml:space="preserve">, wynikające wprost z </w:t>
      </w:r>
      <w:r w:rsidRPr="00B454AA">
        <w:rPr>
          <w:rFonts w:ascii="Cambria" w:hAnsi="Cambria" w:cs="Arial"/>
          <w:b/>
          <w:sz w:val="20"/>
        </w:rPr>
        <w:t xml:space="preserve">charakterystyki przedsięwzięcia, SWZ, jak również koszty towarzyszące, bez których nie można wykonać zamówienia. Będą to w szczególności koszty, które musi zawierać cena oferty ( koszty ubezpieczenia, transportu, uzgodnień, pomiarów, badań, oznakowania, itp.): </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lastRenderedPageBreak/>
        <w:t>Cenę oferty (wartość brutto oferty) należy wyliczyć zgodnie z ustawą z dnia 11 marca 2004 r. o podatku od towarów i usług (tekst jednolity Dz.U.202</w:t>
      </w:r>
      <w:r w:rsidR="00D038DD">
        <w:rPr>
          <w:rFonts w:ascii="Cambria" w:hAnsi="Cambria" w:cs="Arial"/>
          <w:sz w:val="20"/>
        </w:rPr>
        <w:t>4</w:t>
      </w:r>
      <w:r w:rsidRPr="00B454AA">
        <w:rPr>
          <w:rFonts w:ascii="Cambria" w:hAnsi="Cambria" w:cs="Arial"/>
          <w:sz w:val="20"/>
        </w:rPr>
        <w:t>.</w:t>
      </w:r>
      <w:r w:rsidR="00BD0DE2" w:rsidRPr="00B454AA">
        <w:rPr>
          <w:rFonts w:ascii="Cambria" w:hAnsi="Cambria" w:cs="Arial"/>
          <w:sz w:val="20"/>
        </w:rPr>
        <w:t>3</w:t>
      </w:r>
      <w:r w:rsidR="00D038DD">
        <w:rPr>
          <w:rFonts w:ascii="Cambria" w:hAnsi="Cambria" w:cs="Arial"/>
          <w:sz w:val="20"/>
        </w:rPr>
        <w:t>6</w:t>
      </w:r>
      <w:r w:rsidR="00BD0DE2" w:rsidRPr="00B454AA">
        <w:rPr>
          <w:rFonts w:ascii="Cambria" w:hAnsi="Cambria" w:cs="Arial"/>
          <w:sz w:val="20"/>
        </w:rPr>
        <w:t>1</w:t>
      </w:r>
      <w:r w:rsidRPr="00B454AA">
        <w:rPr>
          <w:rFonts w:ascii="Cambria" w:hAnsi="Cambria" w:cs="Arial"/>
          <w:sz w:val="20"/>
        </w:rPr>
        <w:t>). Prawidłowe ustalenie podatku VAT należy do obowiązków Wykonawcy, zgodnie z przepisami ustawy o podatku od towarów i usług oraz podatku akcyzowym.</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(Dz.U.2021.2454). Dokumentacja ta stanowi załącznik do niniejszej SWZ.</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Wszystkie wartości oraz ostateczna cena oferty muszą być liczone z dokładnością do dwóch miejsc po przecinku.</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Upusty oferowane przez wykonawcę muszą być zawarte w cenie oferty.</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Wyliczona cena oferty brutto będzie służyć do porównania złożonych ofert i do rozliczenia w trakcie realizacji zamówienia.</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Jeżeli została złożona oferta, której wybór prowadziłby do powstania u zamawiającego obowiązku podatkowego zgodnie z ustawą z dnia 11 marca 2004 r. o podatku o</w:t>
      </w:r>
      <w:r w:rsidR="009300EF" w:rsidRPr="00B454AA">
        <w:rPr>
          <w:rFonts w:ascii="Cambria" w:hAnsi="Cambria" w:cs="Arial"/>
          <w:sz w:val="20"/>
        </w:rPr>
        <w:t>d towarów i usług (Dz. U. z 2023</w:t>
      </w:r>
      <w:r w:rsidR="00DC2D7F" w:rsidRPr="00B454AA">
        <w:rPr>
          <w:rFonts w:ascii="Cambria" w:hAnsi="Cambria" w:cs="Arial"/>
          <w:sz w:val="20"/>
        </w:rPr>
        <w:t>.1</w:t>
      </w:r>
      <w:r w:rsidR="009300EF" w:rsidRPr="00B454AA">
        <w:rPr>
          <w:rFonts w:ascii="Cambria" w:hAnsi="Cambria" w:cs="Arial"/>
          <w:sz w:val="20"/>
        </w:rPr>
        <w:t>570</w:t>
      </w:r>
      <w:r w:rsidRPr="00B454AA">
        <w:rPr>
          <w:rFonts w:ascii="Cambria" w:hAnsi="Cambria" w:cs="Arial"/>
          <w:sz w:val="20"/>
        </w:rPr>
        <w:t xml:space="preserve"> </w:t>
      </w:r>
      <w:r w:rsidR="009300EF" w:rsidRPr="00B454AA">
        <w:rPr>
          <w:rFonts w:ascii="Cambria" w:hAnsi="Cambria" w:cs="Arial"/>
          <w:sz w:val="20"/>
        </w:rPr>
        <w:br/>
      </w:r>
      <w:r w:rsidRPr="00B454AA">
        <w:rPr>
          <w:rFonts w:ascii="Cambria" w:hAnsi="Cambria" w:cs="Arial"/>
          <w:sz w:val="20"/>
        </w:rPr>
        <w:t xml:space="preserve">z </w:t>
      </w:r>
      <w:proofErr w:type="spellStart"/>
      <w:r w:rsidRPr="00B454AA">
        <w:rPr>
          <w:rFonts w:ascii="Cambria" w:hAnsi="Cambria" w:cs="Arial"/>
          <w:sz w:val="20"/>
        </w:rPr>
        <w:t>późn</w:t>
      </w:r>
      <w:proofErr w:type="spellEnd"/>
      <w:r w:rsidRPr="00B454AA">
        <w:rPr>
          <w:rFonts w:ascii="Cambria" w:hAnsi="Cambria" w:cs="Arial"/>
          <w:sz w:val="20"/>
        </w:rPr>
        <w:t>. zm.), dla celów zastosowania kryterium ceny zamawiający dolicza do przedstawionej w tej ofercie ceny kwotę podatku od towarów i usług, którą miałby obowiązek rozliczyć</w:t>
      </w:r>
      <w:r w:rsidRPr="00B454AA">
        <w:rPr>
          <w:rStyle w:val="Odwoanieprzypisudolnego"/>
          <w:rFonts w:ascii="Cambria" w:hAnsi="Cambria" w:cs="Arial"/>
          <w:sz w:val="20"/>
        </w:rPr>
        <w:footnoteReference w:id="13"/>
      </w:r>
      <w:r w:rsidRPr="00B454AA">
        <w:rPr>
          <w:rFonts w:ascii="Cambria" w:hAnsi="Cambria" w:cs="Arial"/>
          <w:sz w:val="20"/>
        </w:rPr>
        <w:t>.</w:t>
      </w:r>
      <w:r w:rsidRPr="00B454AA">
        <w:rPr>
          <w:rFonts w:ascii="Cambria" w:hAnsi="Cambria" w:cs="Arial"/>
          <w:b/>
          <w:sz w:val="20"/>
        </w:rPr>
        <w:t xml:space="preserve"> </w:t>
      </w:r>
      <w:r w:rsidRPr="00B454AA">
        <w:rPr>
          <w:rFonts w:ascii="Cambria" w:hAnsi="Cambria" w:cs="Arial"/>
          <w:sz w:val="20"/>
        </w:rPr>
        <w:t xml:space="preserve">W formularzu oferty, o którym mowa w </w:t>
      </w:r>
      <w:r w:rsidRPr="00B454AA">
        <w:rPr>
          <w:rFonts w:ascii="Cambria" w:hAnsi="Cambria" w:cs="Arial"/>
          <w:b/>
          <w:sz w:val="20"/>
        </w:rPr>
        <w:t>ust. 2</w:t>
      </w:r>
      <w:r w:rsidRPr="00B454AA">
        <w:rPr>
          <w:rFonts w:ascii="Cambria" w:hAnsi="Cambria" w:cs="Arial"/>
          <w:sz w:val="20"/>
        </w:rPr>
        <w:t>, wykonawca ma obowiązek:</w:t>
      </w:r>
    </w:p>
    <w:p w:rsidR="00F33D9A" w:rsidRPr="00B454AA" w:rsidRDefault="00F33D9A" w:rsidP="00254B30">
      <w:pPr>
        <w:numPr>
          <w:ilvl w:val="0"/>
          <w:numId w:val="91"/>
        </w:numPr>
        <w:spacing w:after="0" w:line="276" w:lineRule="auto"/>
        <w:jc w:val="both"/>
        <w:rPr>
          <w:rFonts w:ascii="Cambria" w:hAnsi="Cambria" w:cs="Arial"/>
          <w:sz w:val="20"/>
          <w:szCs w:val="20"/>
        </w:rPr>
      </w:pPr>
      <w:r w:rsidRPr="00B454AA">
        <w:rPr>
          <w:rFonts w:ascii="Cambria" w:hAnsi="Cambria" w:cs="Arial"/>
          <w:sz w:val="20"/>
          <w:szCs w:val="20"/>
        </w:rPr>
        <w:t>poinformowania zamawiającego, że wybór jego oferty będzie prowadził do powstania u zamawiającego obowiązku podatkowego;</w:t>
      </w:r>
    </w:p>
    <w:p w:rsidR="00F33D9A" w:rsidRPr="00B454AA" w:rsidRDefault="00F33D9A" w:rsidP="00254B30">
      <w:pPr>
        <w:numPr>
          <w:ilvl w:val="0"/>
          <w:numId w:val="91"/>
        </w:numPr>
        <w:spacing w:after="0" w:line="276" w:lineRule="auto"/>
        <w:jc w:val="both"/>
        <w:rPr>
          <w:rFonts w:ascii="Cambria" w:hAnsi="Cambria" w:cs="Arial"/>
          <w:sz w:val="20"/>
          <w:szCs w:val="20"/>
        </w:rPr>
      </w:pPr>
      <w:r w:rsidRPr="00B454AA">
        <w:rPr>
          <w:rFonts w:ascii="Cambria" w:hAnsi="Cambria" w:cs="Arial"/>
          <w:sz w:val="20"/>
          <w:szCs w:val="20"/>
        </w:rPr>
        <w:t>wskazania nazwy (rodzaju) towaru lub usługi, których dostawa lub świadczenie będą prowadziły do powstania obowiązku podatkowego;</w:t>
      </w:r>
    </w:p>
    <w:p w:rsidR="00F33D9A" w:rsidRPr="00B454AA" w:rsidRDefault="00F33D9A" w:rsidP="00254B30">
      <w:pPr>
        <w:numPr>
          <w:ilvl w:val="0"/>
          <w:numId w:val="91"/>
        </w:numPr>
        <w:spacing w:after="0" w:line="276" w:lineRule="auto"/>
        <w:jc w:val="both"/>
        <w:rPr>
          <w:rFonts w:ascii="Cambria" w:hAnsi="Cambria" w:cs="Arial"/>
          <w:sz w:val="20"/>
          <w:szCs w:val="20"/>
        </w:rPr>
      </w:pPr>
      <w:r w:rsidRPr="00B454AA">
        <w:rPr>
          <w:rFonts w:ascii="Cambria" w:hAnsi="Cambria" w:cs="Arial"/>
          <w:sz w:val="20"/>
          <w:szCs w:val="20"/>
        </w:rPr>
        <w:t>wskazania wartości towaru lub usługi objętego obowiązkiem podatkowym zamawiającego, bez kwoty podatku;</w:t>
      </w:r>
    </w:p>
    <w:p w:rsidR="00F33D9A" w:rsidRPr="00B454AA" w:rsidRDefault="00F33D9A" w:rsidP="00254B30">
      <w:pPr>
        <w:numPr>
          <w:ilvl w:val="0"/>
          <w:numId w:val="91"/>
        </w:numPr>
        <w:spacing w:after="0" w:line="276" w:lineRule="auto"/>
        <w:jc w:val="both"/>
        <w:rPr>
          <w:rFonts w:ascii="Cambria" w:hAnsi="Cambria" w:cs="Arial"/>
          <w:sz w:val="20"/>
          <w:szCs w:val="20"/>
        </w:rPr>
      </w:pPr>
      <w:r w:rsidRPr="00B454AA">
        <w:rPr>
          <w:rFonts w:ascii="Cambria" w:hAnsi="Cambria" w:cs="Arial"/>
          <w:sz w:val="20"/>
          <w:szCs w:val="20"/>
        </w:rPr>
        <w:t>wskazania stawki podatku od towarów i usług, która zgodnie z wiedzą wykonawcy, będzie miała zastosowanie.</w:t>
      </w:r>
    </w:p>
    <w:p w:rsidR="00F33D9A" w:rsidRPr="00B454AA" w:rsidRDefault="00F33D9A" w:rsidP="00254B30">
      <w:pPr>
        <w:pStyle w:val="Tekstpodstawowy"/>
        <w:numPr>
          <w:ilvl w:val="0"/>
          <w:numId w:val="90"/>
        </w:numPr>
        <w:suppressAutoHyphens w:val="0"/>
        <w:spacing w:after="60" w:line="276" w:lineRule="auto"/>
        <w:rPr>
          <w:rFonts w:ascii="Cambria" w:hAnsi="Cambria" w:cs="Arial"/>
          <w:sz w:val="20"/>
        </w:rPr>
      </w:pPr>
      <w:r w:rsidRPr="00B454AA">
        <w:rPr>
          <w:rFonts w:ascii="Cambria" w:hAnsi="Cambria" w:cs="Arial"/>
          <w:sz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777D14" w:rsidRPr="00B454AA" w:rsidRDefault="00777D14" w:rsidP="00254B30">
      <w:pPr>
        <w:pStyle w:val="Nagwek3"/>
        <w:numPr>
          <w:ilvl w:val="0"/>
          <w:numId w:val="125"/>
        </w:numPr>
        <w:shd w:val="clear" w:color="auto" w:fill="AEAAAA" w:themeFill="background2" w:themeFillShade="BF"/>
        <w:spacing w:line="276" w:lineRule="auto"/>
        <w:ind w:left="567" w:hanging="567"/>
        <w:rPr>
          <w:rFonts w:ascii="Cambria" w:hAnsi="Cambria"/>
          <w:sz w:val="20"/>
          <w:szCs w:val="20"/>
        </w:rPr>
      </w:pPr>
      <w:bookmarkStart w:id="22" w:name="_Toc171410301"/>
      <w:r w:rsidRPr="00B454AA">
        <w:rPr>
          <w:rFonts w:ascii="Cambria" w:hAnsi="Cambria"/>
          <w:sz w:val="20"/>
          <w:szCs w:val="20"/>
        </w:rPr>
        <w:t>Opis kryteriów, którymi zamawiający będzie się kiero</w:t>
      </w:r>
      <w:r w:rsidR="008D7404" w:rsidRPr="00B454AA">
        <w:rPr>
          <w:rFonts w:ascii="Cambria" w:hAnsi="Cambria"/>
          <w:sz w:val="20"/>
          <w:szCs w:val="20"/>
        </w:rPr>
        <w:t xml:space="preserve">wał przy wyborze oferty, </w:t>
      </w:r>
      <w:r w:rsidRPr="00B454AA">
        <w:rPr>
          <w:rFonts w:ascii="Cambria" w:hAnsi="Cambria"/>
          <w:sz w:val="20"/>
          <w:szCs w:val="20"/>
        </w:rPr>
        <w:t xml:space="preserve">wraz z podaniem znaczenia tych kryteriów i sposobu oceny ofert </w:t>
      </w:r>
      <w:r w:rsidR="00D038DD">
        <w:rPr>
          <w:rFonts w:ascii="Cambria" w:hAnsi="Cambria"/>
          <w:sz w:val="20"/>
          <w:szCs w:val="20"/>
        </w:rPr>
        <w:t xml:space="preserve">– </w:t>
      </w:r>
      <w:r w:rsidR="00D038DD" w:rsidRPr="00D038DD">
        <w:rPr>
          <w:rFonts w:ascii="Cambria" w:hAnsi="Cambria"/>
          <w:color w:val="FF0000"/>
          <w:sz w:val="20"/>
          <w:szCs w:val="20"/>
        </w:rPr>
        <w:t>dotyczy zadania 1 i 2</w:t>
      </w:r>
      <w:bookmarkEnd w:id="22"/>
    </w:p>
    <w:p w:rsidR="008D7404" w:rsidRPr="00B454AA" w:rsidRDefault="008D7404" w:rsidP="005B00A0">
      <w:pPr>
        <w:pStyle w:val="Akapitzlist1"/>
        <w:widowControl w:val="0"/>
        <w:autoSpaceDE w:val="0"/>
        <w:spacing w:line="276" w:lineRule="auto"/>
        <w:ind w:left="0"/>
        <w:jc w:val="both"/>
        <w:rPr>
          <w:rFonts w:ascii="Cambria" w:hAnsi="Cambria" w:cs="Arial"/>
          <w:color w:val="auto"/>
          <w:sz w:val="20"/>
        </w:rPr>
      </w:pPr>
    </w:p>
    <w:p w:rsidR="00481FD8" w:rsidRPr="00B454AA" w:rsidRDefault="00481FD8" w:rsidP="00254B30">
      <w:pPr>
        <w:pStyle w:val="Tekstpodstawowy"/>
        <w:numPr>
          <w:ilvl w:val="0"/>
          <w:numId w:val="2"/>
        </w:numPr>
        <w:suppressAutoHyphens w:val="0"/>
        <w:spacing w:line="276" w:lineRule="auto"/>
        <w:ind w:left="426" w:hanging="426"/>
        <w:rPr>
          <w:rFonts w:ascii="Cambria" w:hAnsi="Cambria" w:cs="Arial"/>
          <w:sz w:val="20"/>
        </w:rPr>
      </w:pPr>
      <w:r w:rsidRPr="00B454AA">
        <w:rPr>
          <w:rFonts w:ascii="Cambria" w:hAnsi="Cambria" w:cs="Arial"/>
          <w:sz w:val="20"/>
        </w:rPr>
        <w:t>Badania i oceny ofert będzie dokonywała komisja. Zamawiający może żądać udzielania przez Wykonawców wyjaśnień dotyczących treści złożonych ofert oraz dokonać poprawek oczywistych pomyłek w treści oferty, niezwłocznie zawiadamiając o tym Wykonawcę.</w:t>
      </w:r>
    </w:p>
    <w:p w:rsidR="00481FD8" w:rsidRPr="00B454AA" w:rsidRDefault="00481FD8" w:rsidP="00254B30">
      <w:pPr>
        <w:pStyle w:val="Tekstpodstawowy"/>
        <w:numPr>
          <w:ilvl w:val="0"/>
          <w:numId w:val="2"/>
        </w:numPr>
        <w:suppressAutoHyphens w:val="0"/>
        <w:spacing w:line="276" w:lineRule="auto"/>
        <w:ind w:left="426" w:hanging="426"/>
        <w:jc w:val="left"/>
        <w:rPr>
          <w:rFonts w:ascii="Cambria" w:hAnsi="Cambria" w:cs="Arial"/>
          <w:sz w:val="20"/>
        </w:rPr>
      </w:pPr>
      <w:r w:rsidRPr="00B454AA">
        <w:rPr>
          <w:rFonts w:ascii="Cambria" w:hAnsi="Cambria" w:cs="Arial"/>
          <w:sz w:val="20"/>
        </w:rPr>
        <w:t>W odniesieniu do Wykonawców, którzy spełnili postawione warunki komisja dokona oceny ofert na podstawie następującego kryterium:</w:t>
      </w:r>
    </w:p>
    <w:p w:rsidR="00481FD8" w:rsidRPr="00B454AA" w:rsidRDefault="00481FD8" w:rsidP="005B00A0">
      <w:pPr>
        <w:pStyle w:val="Stopka"/>
        <w:spacing w:line="276" w:lineRule="auto"/>
        <w:rPr>
          <w:rFonts w:ascii="Cambria" w:hAnsi="Cambria"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81FD8" w:rsidRPr="00B454AA" w:rsidTr="00235E4F">
        <w:trPr>
          <w:jc w:val="center"/>
        </w:trPr>
        <w:tc>
          <w:tcPr>
            <w:tcW w:w="851" w:type="dxa"/>
            <w:tcBorders>
              <w:top w:val="single" w:sz="12" w:space="0" w:color="auto"/>
              <w:bottom w:val="single" w:sz="8" w:space="0" w:color="auto"/>
            </w:tcBorders>
          </w:tcPr>
          <w:p w:rsidR="00481FD8" w:rsidRPr="00B454AA" w:rsidRDefault="00481FD8" w:rsidP="005B00A0">
            <w:pPr>
              <w:spacing w:after="0" w:line="276" w:lineRule="auto"/>
              <w:jc w:val="center"/>
              <w:rPr>
                <w:rFonts w:ascii="Cambria" w:hAnsi="Cambria" w:cs="Arial"/>
                <w:b/>
                <w:sz w:val="20"/>
                <w:szCs w:val="20"/>
              </w:rPr>
            </w:pPr>
            <w:r w:rsidRPr="00B454AA">
              <w:rPr>
                <w:rFonts w:ascii="Cambria" w:hAnsi="Cambria" w:cs="Arial"/>
                <w:b/>
                <w:sz w:val="20"/>
                <w:szCs w:val="20"/>
              </w:rPr>
              <w:lastRenderedPageBreak/>
              <w:t>l.p.</w:t>
            </w:r>
          </w:p>
        </w:tc>
        <w:tc>
          <w:tcPr>
            <w:tcW w:w="6379" w:type="dxa"/>
            <w:tcBorders>
              <w:top w:val="single" w:sz="12" w:space="0" w:color="auto"/>
              <w:bottom w:val="single" w:sz="8" w:space="0" w:color="auto"/>
            </w:tcBorders>
          </w:tcPr>
          <w:p w:rsidR="00481FD8" w:rsidRPr="00B454AA" w:rsidRDefault="00481FD8" w:rsidP="005B00A0">
            <w:pPr>
              <w:spacing w:after="0" w:line="276" w:lineRule="auto"/>
              <w:jc w:val="center"/>
              <w:rPr>
                <w:rFonts w:ascii="Cambria" w:hAnsi="Cambria" w:cs="Arial"/>
                <w:b/>
                <w:sz w:val="20"/>
                <w:szCs w:val="20"/>
              </w:rPr>
            </w:pPr>
            <w:r w:rsidRPr="00B454AA">
              <w:rPr>
                <w:rFonts w:ascii="Cambria" w:hAnsi="Cambria" w:cs="Arial"/>
                <w:b/>
                <w:sz w:val="20"/>
                <w:szCs w:val="20"/>
              </w:rPr>
              <w:t>Opis kryteriów oceny</w:t>
            </w:r>
          </w:p>
        </w:tc>
        <w:tc>
          <w:tcPr>
            <w:tcW w:w="1559" w:type="dxa"/>
            <w:tcBorders>
              <w:top w:val="single" w:sz="12" w:space="0" w:color="auto"/>
              <w:bottom w:val="single" w:sz="8" w:space="0" w:color="auto"/>
            </w:tcBorders>
          </w:tcPr>
          <w:p w:rsidR="00481FD8" w:rsidRPr="00B454AA" w:rsidRDefault="00481FD8" w:rsidP="005B00A0">
            <w:pPr>
              <w:spacing w:after="0" w:line="276" w:lineRule="auto"/>
              <w:jc w:val="center"/>
              <w:rPr>
                <w:rFonts w:ascii="Cambria" w:hAnsi="Cambria" w:cs="Arial"/>
                <w:b/>
                <w:sz w:val="20"/>
                <w:szCs w:val="20"/>
              </w:rPr>
            </w:pPr>
            <w:r w:rsidRPr="00B454AA">
              <w:rPr>
                <w:rFonts w:ascii="Cambria" w:hAnsi="Cambria" w:cs="Arial"/>
                <w:b/>
                <w:sz w:val="20"/>
                <w:szCs w:val="20"/>
              </w:rPr>
              <w:t>Znaczenie</w:t>
            </w:r>
          </w:p>
        </w:tc>
      </w:tr>
      <w:tr w:rsidR="00481FD8" w:rsidRPr="00B454AA" w:rsidTr="00235E4F">
        <w:trPr>
          <w:jc w:val="center"/>
        </w:trPr>
        <w:tc>
          <w:tcPr>
            <w:tcW w:w="851" w:type="dxa"/>
            <w:tcBorders>
              <w:top w:val="single" w:sz="8" w:space="0" w:color="auto"/>
            </w:tcBorders>
          </w:tcPr>
          <w:p w:rsidR="00481FD8" w:rsidRPr="00B454AA" w:rsidRDefault="00481FD8" w:rsidP="005B00A0">
            <w:pPr>
              <w:spacing w:after="0" w:line="276" w:lineRule="auto"/>
              <w:rPr>
                <w:rFonts w:ascii="Cambria" w:hAnsi="Cambria" w:cs="Arial"/>
                <w:b/>
                <w:sz w:val="20"/>
                <w:szCs w:val="20"/>
              </w:rPr>
            </w:pPr>
            <w:r w:rsidRPr="00B454AA">
              <w:rPr>
                <w:rFonts w:ascii="Cambria" w:hAnsi="Cambria" w:cs="Arial"/>
                <w:b/>
                <w:sz w:val="20"/>
                <w:szCs w:val="20"/>
              </w:rPr>
              <w:t>1.</w:t>
            </w:r>
          </w:p>
        </w:tc>
        <w:tc>
          <w:tcPr>
            <w:tcW w:w="6379" w:type="dxa"/>
            <w:tcBorders>
              <w:top w:val="single" w:sz="8" w:space="0" w:color="auto"/>
            </w:tcBorders>
          </w:tcPr>
          <w:p w:rsidR="00481FD8" w:rsidRPr="00B454AA" w:rsidRDefault="00481FD8" w:rsidP="005B00A0">
            <w:pPr>
              <w:spacing w:after="0" w:line="276" w:lineRule="auto"/>
              <w:rPr>
                <w:rFonts w:ascii="Cambria" w:hAnsi="Cambria" w:cs="Arial"/>
                <w:sz w:val="20"/>
                <w:szCs w:val="20"/>
              </w:rPr>
            </w:pPr>
            <w:r w:rsidRPr="00B454AA">
              <w:rPr>
                <w:rFonts w:ascii="Cambria" w:hAnsi="Cambria" w:cs="Arial"/>
                <w:sz w:val="20"/>
                <w:szCs w:val="20"/>
              </w:rPr>
              <w:t>Cena</w:t>
            </w:r>
          </w:p>
        </w:tc>
        <w:tc>
          <w:tcPr>
            <w:tcW w:w="1559" w:type="dxa"/>
            <w:tcBorders>
              <w:top w:val="single" w:sz="8" w:space="0" w:color="auto"/>
            </w:tcBorders>
          </w:tcPr>
          <w:p w:rsidR="00481FD8" w:rsidRPr="00B454AA" w:rsidRDefault="00481FD8" w:rsidP="005B00A0">
            <w:pPr>
              <w:spacing w:after="0" w:line="276" w:lineRule="auto"/>
              <w:jc w:val="center"/>
              <w:rPr>
                <w:rFonts w:ascii="Cambria" w:hAnsi="Cambria" w:cs="Arial"/>
                <w:sz w:val="20"/>
                <w:szCs w:val="20"/>
              </w:rPr>
            </w:pPr>
            <w:r w:rsidRPr="00B454AA">
              <w:rPr>
                <w:rFonts w:ascii="Cambria" w:hAnsi="Cambria" w:cs="Arial"/>
                <w:sz w:val="20"/>
                <w:szCs w:val="20"/>
              </w:rPr>
              <w:t>60%</w:t>
            </w:r>
          </w:p>
        </w:tc>
      </w:tr>
      <w:tr w:rsidR="00481FD8" w:rsidRPr="00B454AA" w:rsidTr="00235E4F">
        <w:trPr>
          <w:jc w:val="center"/>
        </w:trPr>
        <w:tc>
          <w:tcPr>
            <w:tcW w:w="851" w:type="dxa"/>
          </w:tcPr>
          <w:p w:rsidR="00481FD8" w:rsidRPr="00B454AA" w:rsidRDefault="00481FD8" w:rsidP="005B00A0">
            <w:pPr>
              <w:spacing w:after="0" w:line="276" w:lineRule="auto"/>
              <w:rPr>
                <w:rFonts w:ascii="Cambria" w:hAnsi="Cambria" w:cs="Arial"/>
                <w:b/>
                <w:sz w:val="20"/>
                <w:szCs w:val="20"/>
              </w:rPr>
            </w:pPr>
            <w:r w:rsidRPr="00B454AA">
              <w:rPr>
                <w:rFonts w:ascii="Cambria" w:hAnsi="Cambria" w:cs="Arial"/>
                <w:b/>
                <w:sz w:val="20"/>
                <w:szCs w:val="20"/>
              </w:rPr>
              <w:t>2.</w:t>
            </w:r>
          </w:p>
        </w:tc>
        <w:tc>
          <w:tcPr>
            <w:tcW w:w="6379" w:type="dxa"/>
          </w:tcPr>
          <w:p w:rsidR="00481FD8" w:rsidRPr="00B454AA" w:rsidRDefault="006C058C" w:rsidP="005B00A0">
            <w:pPr>
              <w:spacing w:after="0" w:line="276" w:lineRule="auto"/>
              <w:rPr>
                <w:rFonts w:ascii="Cambria" w:hAnsi="Cambria" w:cs="Arial"/>
                <w:sz w:val="20"/>
                <w:szCs w:val="20"/>
              </w:rPr>
            </w:pPr>
            <w:r w:rsidRPr="00B454AA">
              <w:rPr>
                <w:rFonts w:ascii="Cambria" w:hAnsi="Cambria" w:cs="Arial"/>
                <w:sz w:val="20"/>
                <w:szCs w:val="20"/>
              </w:rPr>
              <w:t xml:space="preserve">Doświadczenie </w:t>
            </w:r>
            <w:r w:rsidR="008D25DC" w:rsidRPr="00B454AA">
              <w:rPr>
                <w:rFonts w:ascii="Cambria" w:hAnsi="Cambria" w:cs="Arial"/>
                <w:sz w:val="20"/>
                <w:szCs w:val="20"/>
              </w:rPr>
              <w:t xml:space="preserve">zawodowe </w:t>
            </w:r>
            <w:r w:rsidR="00406C03" w:rsidRPr="00B454AA">
              <w:rPr>
                <w:rFonts w:ascii="Cambria" w:hAnsi="Cambria" w:cs="Arial"/>
                <w:sz w:val="20"/>
                <w:szCs w:val="20"/>
              </w:rPr>
              <w:t>projektanta branży drogowej</w:t>
            </w:r>
            <w:r w:rsidR="00CC62C1" w:rsidRPr="00B454AA">
              <w:rPr>
                <w:rFonts w:ascii="Cambria" w:hAnsi="Cambria" w:cs="Arial"/>
                <w:sz w:val="20"/>
                <w:szCs w:val="20"/>
              </w:rPr>
              <w:t xml:space="preserve"> jako samodzielny projektant branży drogowej</w:t>
            </w:r>
          </w:p>
        </w:tc>
        <w:tc>
          <w:tcPr>
            <w:tcW w:w="1559" w:type="dxa"/>
          </w:tcPr>
          <w:p w:rsidR="00481FD8" w:rsidRPr="00B454AA" w:rsidRDefault="00481FD8" w:rsidP="005B00A0">
            <w:pPr>
              <w:spacing w:after="0" w:line="276" w:lineRule="auto"/>
              <w:jc w:val="center"/>
              <w:rPr>
                <w:rFonts w:ascii="Cambria" w:hAnsi="Cambria" w:cs="Arial"/>
                <w:sz w:val="20"/>
                <w:szCs w:val="20"/>
              </w:rPr>
            </w:pPr>
            <w:r w:rsidRPr="00B454AA">
              <w:rPr>
                <w:rFonts w:ascii="Cambria" w:hAnsi="Cambria" w:cs="Arial"/>
                <w:sz w:val="20"/>
                <w:szCs w:val="20"/>
              </w:rPr>
              <w:t>30%</w:t>
            </w:r>
          </w:p>
        </w:tc>
      </w:tr>
      <w:tr w:rsidR="00481FD8" w:rsidRPr="00B454AA" w:rsidTr="00235E4F">
        <w:trPr>
          <w:jc w:val="center"/>
        </w:trPr>
        <w:tc>
          <w:tcPr>
            <w:tcW w:w="851" w:type="dxa"/>
            <w:tcBorders>
              <w:bottom w:val="single" w:sz="12" w:space="0" w:color="auto"/>
            </w:tcBorders>
          </w:tcPr>
          <w:p w:rsidR="00481FD8" w:rsidRPr="00B454AA" w:rsidRDefault="00481FD8" w:rsidP="005B00A0">
            <w:pPr>
              <w:spacing w:after="0" w:line="276" w:lineRule="auto"/>
              <w:rPr>
                <w:rFonts w:ascii="Cambria" w:hAnsi="Cambria" w:cs="Arial"/>
                <w:b/>
                <w:sz w:val="20"/>
                <w:szCs w:val="20"/>
              </w:rPr>
            </w:pPr>
            <w:r w:rsidRPr="00B454AA">
              <w:rPr>
                <w:rFonts w:ascii="Cambria" w:hAnsi="Cambria" w:cs="Arial"/>
                <w:b/>
                <w:sz w:val="20"/>
                <w:szCs w:val="20"/>
              </w:rPr>
              <w:t>3.</w:t>
            </w:r>
          </w:p>
        </w:tc>
        <w:tc>
          <w:tcPr>
            <w:tcW w:w="6379" w:type="dxa"/>
            <w:tcBorders>
              <w:bottom w:val="single" w:sz="12" w:space="0" w:color="auto"/>
            </w:tcBorders>
          </w:tcPr>
          <w:p w:rsidR="00481FD8" w:rsidRPr="00B454AA" w:rsidRDefault="006D6811" w:rsidP="005B00A0">
            <w:pPr>
              <w:spacing w:after="0" w:line="276" w:lineRule="auto"/>
              <w:rPr>
                <w:rFonts w:ascii="Cambria" w:hAnsi="Cambria" w:cs="Arial"/>
                <w:sz w:val="20"/>
                <w:szCs w:val="20"/>
              </w:rPr>
            </w:pPr>
            <w:r w:rsidRPr="00B454AA">
              <w:rPr>
                <w:rFonts w:ascii="Cambria" w:hAnsi="Cambria" w:cs="Arial"/>
                <w:bCs/>
                <w:sz w:val="20"/>
                <w:szCs w:val="20"/>
                <w:lang w:eastAsia="pl-PL"/>
              </w:rPr>
              <w:t>A</w:t>
            </w:r>
            <w:r w:rsidR="00481FD8" w:rsidRPr="00B454AA">
              <w:rPr>
                <w:rFonts w:ascii="Cambria" w:hAnsi="Cambria" w:cs="Arial"/>
                <w:bCs/>
                <w:sz w:val="20"/>
                <w:szCs w:val="20"/>
                <w:lang w:eastAsia="pl-PL"/>
              </w:rPr>
              <w:t>ktualizacja kosztorysów inwestorskich</w:t>
            </w:r>
          </w:p>
        </w:tc>
        <w:tc>
          <w:tcPr>
            <w:tcW w:w="1559" w:type="dxa"/>
            <w:tcBorders>
              <w:bottom w:val="single" w:sz="12" w:space="0" w:color="auto"/>
            </w:tcBorders>
          </w:tcPr>
          <w:p w:rsidR="00481FD8" w:rsidRPr="00B454AA" w:rsidRDefault="00481FD8" w:rsidP="005B00A0">
            <w:pPr>
              <w:spacing w:after="0" w:line="276" w:lineRule="auto"/>
              <w:jc w:val="center"/>
              <w:rPr>
                <w:rFonts w:ascii="Cambria" w:hAnsi="Cambria" w:cs="Arial"/>
                <w:sz w:val="20"/>
                <w:szCs w:val="20"/>
              </w:rPr>
            </w:pPr>
            <w:r w:rsidRPr="00B454AA">
              <w:rPr>
                <w:rFonts w:ascii="Cambria" w:hAnsi="Cambria" w:cs="Arial"/>
                <w:sz w:val="20"/>
                <w:szCs w:val="20"/>
              </w:rPr>
              <w:t>10%</w:t>
            </w:r>
          </w:p>
        </w:tc>
      </w:tr>
    </w:tbl>
    <w:p w:rsidR="00481FD8" w:rsidRPr="00B454AA" w:rsidRDefault="00481FD8" w:rsidP="005B00A0">
      <w:pPr>
        <w:pStyle w:val="Tekstpodstawowy"/>
        <w:suppressAutoHyphens w:val="0"/>
        <w:spacing w:line="276" w:lineRule="auto"/>
        <w:ind w:left="425"/>
        <w:jc w:val="left"/>
        <w:rPr>
          <w:rFonts w:ascii="Cambria" w:hAnsi="Cambria" w:cs="Arial"/>
          <w:sz w:val="20"/>
        </w:rPr>
      </w:pPr>
    </w:p>
    <w:p w:rsidR="00481FD8" w:rsidRPr="00B454AA" w:rsidRDefault="00481FD8" w:rsidP="00254B30">
      <w:pPr>
        <w:pStyle w:val="Akapitzlist"/>
        <w:widowControl w:val="0"/>
        <w:numPr>
          <w:ilvl w:val="0"/>
          <w:numId w:val="2"/>
        </w:numPr>
        <w:tabs>
          <w:tab w:val="left" w:pos="284"/>
        </w:tabs>
        <w:autoSpaceDE w:val="0"/>
        <w:autoSpaceDN w:val="0"/>
        <w:spacing w:line="276" w:lineRule="auto"/>
        <w:ind w:left="709" w:hanging="643"/>
        <w:jc w:val="both"/>
        <w:rPr>
          <w:rFonts w:ascii="Cambria" w:hAnsi="Cambria" w:cs="Arial"/>
          <w:bCs/>
          <w:lang w:eastAsia="pl-PL"/>
        </w:rPr>
      </w:pPr>
      <w:r w:rsidRPr="00B454AA">
        <w:rPr>
          <w:rFonts w:ascii="Cambria" w:hAnsi="Cambria" w:cs="Arial"/>
          <w:bCs/>
          <w:lang w:eastAsia="pl-PL"/>
        </w:rPr>
        <w:t xml:space="preserve">   Zasady oceny ofert według ustalonych kryteriów:</w:t>
      </w:r>
    </w:p>
    <w:p w:rsidR="00481FD8" w:rsidRPr="00B454AA" w:rsidRDefault="00481FD8" w:rsidP="005B00A0">
      <w:pPr>
        <w:widowControl w:val="0"/>
        <w:autoSpaceDE w:val="0"/>
        <w:autoSpaceDN w:val="0"/>
        <w:spacing w:after="0" w:line="276" w:lineRule="auto"/>
        <w:jc w:val="both"/>
        <w:rPr>
          <w:rFonts w:ascii="Cambria" w:hAnsi="Cambria" w:cs="Arial"/>
          <w:color w:val="FF0000"/>
          <w:sz w:val="20"/>
          <w:szCs w:val="20"/>
          <w:lang w:eastAsia="pl-PL"/>
        </w:rPr>
      </w:pPr>
    </w:p>
    <w:p w:rsidR="00481FD8" w:rsidRPr="00B454AA" w:rsidRDefault="00481FD8" w:rsidP="00254B30">
      <w:pPr>
        <w:pStyle w:val="Akapitzlist"/>
        <w:widowControl w:val="0"/>
        <w:numPr>
          <w:ilvl w:val="3"/>
          <w:numId w:val="2"/>
        </w:numPr>
        <w:autoSpaceDE w:val="0"/>
        <w:autoSpaceDN w:val="0"/>
        <w:spacing w:line="276" w:lineRule="auto"/>
        <w:ind w:left="567"/>
        <w:jc w:val="both"/>
        <w:rPr>
          <w:rFonts w:ascii="Cambria" w:hAnsi="Cambria" w:cs="Arial"/>
          <w:b/>
          <w:lang w:eastAsia="pl-PL"/>
        </w:rPr>
      </w:pPr>
      <w:r w:rsidRPr="00B454AA">
        <w:rPr>
          <w:rFonts w:ascii="Cambria" w:hAnsi="Cambria" w:cs="Arial"/>
          <w:b/>
          <w:lang w:eastAsia="pl-PL"/>
        </w:rPr>
        <w:t>Kryterium – Cena (C)</w:t>
      </w:r>
    </w:p>
    <w:p w:rsidR="00481FD8" w:rsidRPr="00B454AA" w:rsidRDefault="00481FD8" w:rsidP="005B00A0">
      <w:pPr>
        <w:widowControl w:val="0"/>
        <w:autoSpaceDE w:val="0"/>
        <w:autoSpaceDN w:val="0"/>
        <w:spacing w:after="0" w:line="276" w:lineRule="auto"/>
        <w:ind w:left="19"/>
        <w:jc w:val="both"/>
        <w:rPr>
          <w:rFonts w:ascii="Cambria" w:hAnsi="Cambria" w:cs="Arial"/>
          <w:bCs/>
          <w:sz w:val="20"/>
          <w:szCs w:val="20"/>
          <w:lang w:eastAsia="pl-PL"/>
        </w:rPr>
      </w:pPr>
    </w:p>
    <w:p w:rsidR="00481FD8" w:rsidRPr="00B454AA" w:rsidRDefault="00481FD8" w:rsidP="005B00A0">
      <w:pPr>
        <w:pStyle w:val="Tekstpodstawowy"/>
        <w:suppressAutoHyphens w:val="0"/>
        <w:spacing w:line="276" w:lineRule="auto"/>
        <w:ind w:firstLine="567"/>
        <w:jc w:val="left"/>
        <w:rPr>
          <w:rFonts w:ascii="Cambria" w:hAnsi="Cambria" w:cs="Arial"/>
          <w:sz w:val="20"/>
        </w:rPr>
      </w:pPr>
      <w:r w:rsidRPr="00B454AA">
        <w:rPr>
          <w:rFonts w:ascii="Cambria" w:hAnsi="Cambria" w:cs="Arial"/>
          <w:sz w:val="20"/>
        </w:rPr>
        <w:t>Liczba punktów, którą można uzyskać w kryterium Cena (</w:t>
      </w:r>
      <w:proofErr w:type="spellStart"/>
      <w:r w:rsidRPr="00B454AA">
        <w:rPr>
          <w:rFonts w:ascii="Cambria" w:hAnsi="Cambria" w:cs="Arial"/>
          <w:sz w:val="20"/>
        </w:rPr>
        <w:t>C</w:t>
      </w:r>
      <w:r w:rsidRPr="00B454AA">
        <w:rPr>
          <w:rFonts w:ascii="Cambria" w:hAnsi="Cambria" w:cs="Arial"/>
          <w:sz w:val="20"/>
          <w:vertAlign w:val="subscript"/>
        </w:rPr>
        <w:t>p</w:t>
      </w:r>
      <w:proofErr w:type="spellEnd"/>
      <w:r w:rsidRPr="00B454AA">
        <w:rPr>
          <w:rFonts w:ascii="Cambria" w:hAnsi="Cambria" w:cs="Arial"/>
          <w:sz w:val="20"/>
        </w:rPr>
        <w:t>) zostanie obliczona wg wzoru:</w:t>
      </w:r>
    </w:p>
    <w:p w:rsidR="00481FD8" w:rsidRPr="00B454AA" w:rsidRDefault="00481FD8" w:rsidP="005B00A0">
      <w:pPr>
        <w:numPr>
          <w:ilvl w:val="12"/>
          <w:numId w:val="0"/>
        </w:numPr>
        <w:tabs>
          <w:tab w:val="left" w:pos="567"/>
          <w:tab w:val="left" w:pos="1134"/>
        </w:tabs>
        <w:spacing w:after="0" w:line="276" w:lineRule="auto"/>
        <w:ind w:left="850" w:hanging="283"/>
        <w:rPr>
          <w:rFonts w:ascii="Cambria" w:hAnsi="Cambria" w:cs="Arial"/>
          <w:b/>
          <w:sz w:val="20"/>
          <w:szCs w:val="20"/>
          <w:vertAlign w:val="subscript"/>
        </w:rPr>
      </w:pPr>
      <w:r w:rsidRPr="00B454AA">
        <w:rPr>
          <w:rFonts w:ascii="Cambria" w:hAnsi="Cambria" w:cs="Arial"/>
          <w:b/>
          <w:sz w:val="20"/>
          <w:szCs w:val="20"/>
        </w:rPr>
        <w:tab/>
      </w:r>
      <w:r w:rsidRPr="00B454AA">
        <w:rPr>
          <w:rFonts w:ascii="Cambria" w:hAnsi="Cambria" w:cs="Arial"/>
          <w:b/>
          <w:sz w:val="20"/>
          <w:szCs w:val="20"/>
        </w:rPr>
        <w:tab/>
        <w:t xml:space="preserve">C </w:t>
      </w:r>
      <w:r w:rsidRPr="00B454AA">
        <w:rPr>
          <w:rFonts w:ascii="Cambria" w:hAnsi="Cambria" w:cs="Arial"/>
          <w:b/>
          <w:sz w:val="20"/>
          <w:szCs w:val="20"/>
          <w:vertAlign w:val="subscript"/>
        </w:rPr>
        <w:t>n</w:t>
      </w:r>
      <w:r w:rsidRPr="00B454AA">
        <w:rPr>
          <w:rFonts w:ascii="Cambria" w:hAnsi="Cambria" w:cs="Arial"/>
          <w:b/>
          <w:sz w:val="20"/>
          <w:szCs w:val="20"/>
        </w:rPr>
        <w:tab/>
      </w:r>
      <w:r w:rsidRPr="00B454AA">
        <w:rPr>
          <w:rFonts w:ascii="Cambria" w:hAnsi="Cambria" w:cs="Arial"/>
          <w:b/>
          <w:sz w:val="20"/>
          <w:szCs w:val="20"/>
          <w:vertAlign w:val="subscript"/>
        </w:rPr>
        <w:t xml:space="preserve"> (</w:t>
      </w:r>
      <w:r w:rsidRPr="00B454AA">
        <w:rPr>
          <w:rFonts w:ascii="Cambria" w:hAnsi="Cambria" w:cs="Arial"/>
          <w:b/>
          <w:sz w:val="20"/>
          <w:szCs w:val="20"/>
          <w:vertAlign w:val="subscript"/>
          <w:lang w:eastAsia="pl-PL"/>
        </w:rPr>
        <w:t>najniższa cena oferty brutto)</w:t>
      </w:r>
      <w:r w:rsidRPr="00B454AA">
        <w:rPr>
          <w:rFonts w:ascii="Cambria" w:hAnsi="Cambria" w:cs="Arial"/>
          <w:b/>
          <w:sz w:val="20"/>
          <w:szCs w:val="20"/>
        </w:rPr>
        <w:tab/>
      </w:r>
      <w:r w:rsidRPr="00B454AA">
        <w:rPr>
          <w:rFonts w:ascii="Cambria" w:hAnsi="Cambria" w:cs="Arial"/>
          <w:b/>
          <w:sz w:val="20"/>
          <w:szCs w:val="20"/>
        </w:rPr>
        <w:tab/>
      </w:r>
      <w:r w:rsidRPr="00B454AA">
        <w:rPr>
          <w:rFonts w:ascii="Cambria" w:hAnsi="Cambria" w:cs="Arial"/>
          <w:b/>
          <w:sz w:val="20"/>
          <w:szCs w:val="20"/>
        </w:rPr>
        <w:tab/>
      </w:r>
      <w:r w:rsidRPr="00B454AA">
        <w:rPr>
          <w:rFonts w:ascii="Cambria" w:hAnsi="Cambria" w:cs="Arial"/>
          <w:b/>
          <w:sz w:val="20"/>
          <w:szCs w:val="20"/>
        </w:rPr>
        <w:tab/>
        <w:t xml:space="preserve">     </w:t>
      </w:r>
      <w:r w:rsidRPr="00B454AA">
        <w:rPr>
          <w:rFonts w:ascii="Cambria" w:hAnsi="Cambria" w:cs="Arial"/>
          <w:b/>
          <w:sz w:val="20"/>
          <w:szCs w:val="20"/>
        </w:rPr>
        <w:tab/>
      </w:r>
      <w:r w:rsidRPr="00B454AA">
        <w:rPr>
          <w:rFonts w:ascii="Cambria" w:hAnsi="Cambria" w:cs="Arial"/>
          <w:b/>
          <w:sz w:val="20"/>
          <w:szCs w:val="20"/>
        </w:rPr>
        <w:tab/>
      </w:r>
      <w:r w:rsidRPr="00B454AA">
        <w:rPr>
          <w:rFonts w:ascii="Cambria" w:hAnsi="Cambria" w:cs="Arial"/>
          <w:b/>
          <w:sz w:val="20"/>
          <w:szCs w:val="20"/>
        </w:rPr>
        <w:tab/>
      </w:r>
    </w:p>
    <w:p w:rsidR="00481FD8" w:rsidRPr="00B454AA" w:rsidRDefault="00481FD8" w:rsidP="005B00A0">
      <w:pPr>
        <w:numPr>
          <w:ilvl w:val="12"/>
          <w:numId w:val="0"/>
        </w:numPr>
        <w:tabs>
          <w:tab w:val="left" w:pos="567"/>
          <w:tab w:val="left" w:pos="1134"/>
        </w:tabs>
        <w:spacing w:after="0" w:line="276" w:lineRule="auto"/>
        <w:ind w:left="850" w:hanging="283"/>
        <w:rPr>
          <w:rFonts w:ascii="Cambria" w:hAnsi="Cambria" w:cs="Arial"/>
          <w:b/>
          <w:sz w:val="20"/>
          <w:szCs w:val="20"/>
          <w:vertAlign w:val="subscript"/>
        </w:rPr>
      </w:pPr>
      <w:proofErr w:type="spellStart"/>
      <w:r w:rsidRPr="00B454AA">
        <w:rPr>
          <w:rFonts w:ascii="Cambria" w:hAnsi="Cambria" w:cs="Arial"/>
          <w:b/>
          <w:sz w:val="20"/>
          <w:szCs w:val="20"/>
        </w:rPr>
        <w:t>C</w:t>
      </w:r>
      <w:r w:rsidRPr="00B454AA">
        <w:rPr>
          <w:rFonts w:ascii="Cambria" w:hAnsi="Cambria" w:cs="Arial"/>
          <w:b/>
          <w:sz w:val="20"/>
          <w:szCs w:val="20"/>
          <w:vertAlign w:val="subscript"/>
        </w:rPr>
        <w:t>p</w:t>
      </w:r>
      <w:proofErr w:type="spellEnd"/>
      <w:r w:rsidRPr="00B454AA">
        <w:rPr>
          <w:rFonts w:ascii="Cambria" w:hAnsi="Cambria" w:cs="Arial"/>
          <w:b/>
          <w:sz w:val="20"/>
          <w:szCs w:val="20"/>
        </w:rPr>
        <w:t xml:space="preserve"> = ------------------------------------  x 60 pkt</w:t>
      </w:r>
    </w:p>
    <w:p w:rsidR="00481FD8" w:rsidRPr="00B454AA" w:rsidRDefault="00481FD8" w:rsidP="005B00A0">
      <w:pPr>
        <w:numPr>
          <w:ilvl w:val="12"/>
          <w:numId w:val="0"/>
        </w:numPr>
        <w:tabs>
          <w:tab w:val="left" w:pos="567"/>
          <w:tab w:val="left" w:pos="1134"/>
        </w:tabs>
        <w:spacing w:after="0" w:line="276" w:lineRule="auto"/>
        <w:rPr>
          <w:rFonts w:ascii="Cambria" w:hAnsi="Cambria" w:cs="Arial"/>
          <w:b/>
          <w:sz w:val="20"/>
          <w:szCs w:val="20"/>
          <w:vertAlign w:val="subscript"/>
          <w:lang w:eastAsia="pl-PL"/>
        </w:rPr>
      </w:pPr>
      <w:r w:rsidRPr="00B454AA">
        <w:rPr>
          <w:rFonts w:ascii="Cambria" w:hAnsi="Cambria" w:cs="Arial"/>
          <w:b/>
          <w:sz w:val="20"/>
          <w:szCs w:val="20"/>
        </w:rPr>
        <w:tab/>
      </w:r>
      <w:r w:rsidRPr="00B454AA">
        <w:rPr>
          <w:rFonts w:ascii="Cambria" w:hAnsi="Cambria" w:cs="Arial"/>
          <w:b/>
          <w:sz w:val="20"/>
          <w:szCs w:val="20"/>
        </w:rPr>
        <w:tab/>
        <w:t xml:space="preserve">C </w:t>
      </w:r>
      <w:r w:rsidRPr="00B454AA">
        <w:rPr>
          <w:rFonts w:ascii="Cambria" w:hAnsi="Cambria" w:cs="Arial"/>
          <w:b/>
          <w:sz w:val="20"/>
          <w:szCs w:val="20"/>
          <w:vertAlign w:val="subscript"/>
        </w:rPr>
        <w:t>b (</w:t>
      </w:r>
      <w:r w:rsidRPr="00B454AA">
        <w:rPr>
          <w:rFonts w:ascii="Cambria" w:hAnsi="Cambria" w:cs="Arial"/>
          <w:b/>
          <w:sz w:val="20"/>
          <w:szCs w:val="20"/>
          <w:vertAlign w:val="subscript"/>
          <w:lang w:eastAsia="pl-PL"/>
        </w:rPr>
        <w:t>cena  brutto oferty badanej)</w:t>
      </w:r>
    </w:p>
    <w:p w:rsidR="00481FD8" w:rsidRPr="00B454AA" w:rsidRDefault="00481FD8" w:rsidP="005B00A0">
      <w:pPr>
        <w:numPr>
          <w:ilvl w:val="12"/>
          <w:numId w:val="0"/>
        </w:numPr>
        <w:tabs>
          <w:tab w:val="left" w:pos="567"/>
          <w:tab w:val="left" w:pos="1134"/>
        </w:tabs>
        <w:spacing w:after="0" w:line="276" w:lineRule="auto"/>
        <w:rPr>
          <w:rFonts w:ascii="Cambria" w:hAnsi="Cambria" w:cs="Arial"/>
          <w:sz w:val="20"/>
          <w:szCs w:val="20"/>
          <w:vertAlign w:val="subscript"/>
        </w:rPr>
      </w:pPr>
    </w:p>
    <w:p w:rsidR="00481FD8" w:rsidRPr="00B454AA" w:rsidRDefault="00481FD8" w:rsidP="005B00A0">
      <w:pPr>
        <w:numPr>
          <w:ilvl w:val="12"/>
          <w:numId w:val="0"/>
        </w:numPr>
        <w:tabs>
          <w:tab w:val="left" w:pos="567"/>
          <w:tab w:val="left" w:pos="1134"/>
        </w:tabs>
        <w:spacing w:after="0" w:line="276" w:lineRule="auto"/>
        <w:ind w:left="600"/>
        <w:rPr>
          <w:rFonts w:ascii="Cambria" w:hAnsi="Cambria" w:cs="Arial"/>
          <w:sz w:val="20"/>
          <w:szCs w:val="20"/>
        </w:rPr>
      </w:pPr>
      <w:proofErr w:type="spellStart"/>
      <w:r w:rsidRPr="00B454AA">
        <w:rPr>
          <w:rFonts w:ascii="Cambria" w:hAnsi="Cambria" w:cs="Arial"/>
          <w:b/>
          <w:sz w:val="20"/>
          <w:szCs w:val="20"/>
        </w:rPr>
        <w:t>C</w:t>
      </w:r>
      <w:r w:rsidRPr="00B454AA">
        <w:rPr>
          <w:rFonts w:ascii="Cambria" w:hAnsi="Cambria" w:cs="Arial"/>
          <w:b/>
          <w:sz w:val="20"/>
          <w:szCs w:val="20"/>
          <w:vertAlign w:val="subscript"/>
        </w:rPr>
        <w:t>p</w:t>
      </w:r>
      <w:proofErr w:type="spellEnd"/>
      <w:r w:rsidRPr="00B454AA">
        <w:rPr>
          <w:rFonts w:ascii="Cambria" w:hAnsi="Cambria" w:cs="Arial"/>
          <w:b/>
          <w:sz w:val="20"/>
          <w:szCs w:val="20"/>
        </w:rPr>
        <w:t xml:space="preserve"> </w:t>
      </w:r>
      <w:r w:rsidRPr="00B454AA">
        <w:rPr>
          <w:rFonts w:ascii="Cambria" w:hAnsi="Cambria" w:cs="Arial"/>
          <w:sz w:val="20"/>
          <w:szCs w:val="20"/>
        </w:rPr>
        <w:t>– ilość punktów badanej ceny oferty</w:t>
      </w:r>
      <w:r w:rsidRPr="00B454AA">
        <w:rPr>
          <w:rFonts w:ascii="Cambria" w:hAnsi="Cambria" w:cs="Arial"/>
          <w:sz w:val="20"/>
          <w:szCs w:val="20"/>
        </w:rPr>
        <w:br/>
      </w:r>
      <w:proofErr w:type="spellStart"/>
      <w:r w:rsidRPr="00B454AA">
        <w:rPr>
          <w:rFonts w:ascii="Cambria" w:hAnsi="Cambria" w:cs="Arial"/>
          <w:b/>
          <w:sz w:val="20"/>
          <w:szCs w:val="20"/>
        </w:rPr>
        <w:t>C</w:t>
      </w:r>
      <w:r w:rsidRPr="00B454AA">
        <w:rPr>
          <w:rFonts w:ascii="Cambria" w:hAnsi="Cambria" w:cs="Arial"/>
          <w:b/>
          <w:sz w:val="20"/>
          <w:szCs w:val="20"/>
          <w:vertAlign w:val="subscript"/>
        </w:rPr>
        <w:t>n</w:t>
      </w:r>
      <w:proofErr w:type="spellEnd"/>
      <w:r w:rsidRPr="00B454AA">
        <w:rPr>
          <w:rFonts w:ascii="Cambria" w:hAnsi="Cambria" w:cs="Arial"/>
          <w:sz w:val="20"/>
          <w:szCs w:val="20"/>
        </w:rPr>
        <w:t xml:space="preserve"> – cena brutto oferty najniższej spośród złożonych ofert</w:t>
      </w:r>
      <w:r w:rsidRPr="00B454AA">
        <w:rPr>
          <w:rFonts w:ascii="Cambria" w:hAnsi="Cambria" w:cs="Arial"/>
          <w:sz w:val="20"/>
          <w:szCs w:val="20"/>
        </w:rPr>
        <w:br/>
      </w:r>
      <w:proofErr w:type="spellStart"/>
      <w:r w:rsidRPr="00B454AA">
        <w:rPr>
          <w:rFonts w:ascii="Cambria" w:hAnsi="Cambria" w:cs="Arial"/>
          <w:b/>
          <w:sz w:val="20"/>
          <w:szCs w:val="20"/>
        </w:rPr>
        <w:t>C</w:t>
      </w:r>
      <w:r w:rsidRPr="00B454AA">
        <w:rPr>
          <w:rFonts w:ascii="Cambria" w:hAnsi="Cambria" w:cs="Arial"/>
          <w:b/>
          <w:sz w:val="20"/>
          <w:szCs w:val="20"/>
          <w:vertAlign w:val="subscript"/>
        </w:rPr>
        <w:t>b</w:t>
      </w:r>
      <w:proofErr w:type="spellEnd"/>
      <w:r w:rsidRPr="00B454AA">
        <w:rPr>
          <w:rFonts w:ascii="Cambria" w:hAnsi="Cambria" w:cs="Arial"/>
          <w:sz w:val="20"/>
          <w:szCs w:val="20"/>
        </w:rPr>
        <w:t xml:space="preserve"> – cena brutto badanej oferty</w:t>
      </w:r>
    </w:p>
    <w:p w:rsidR="00481FD8" w:rsidRPr="00B454AA" w:rsidRDefault="00481FD8" w:rsidP="005B00A0">
      <w:pPr>
        <w:numPr>
          <w:ilvl w:val="12"/>
          <w:numId w:val="0"/>
        </w:numPr>
        <w:tabs>
          <w:tab w:val="left" w:pos="567"/>
          <w:tab w:val="left" w:pos="1134"/>
        </w:tabs>
        <w:spacing w:after="0" w:line="276" w:lineRule="auto"/>
        <w:ind w:left="600"/>
        <w:rPr>
          <w:rFonts w:ascii="Cambria" w:hAnsi="Cambria" w:cs="Arial"/>
          <w:sz w:val="20"/>
          <w:szCs w:val="20"/>
        </w:rPr>
      </w:pPr>
    </w:p>
    <w:p w:rsidR="00481FD8" w:rsidRPr="00B454AA" w:rsidRDefault="00481FD8" w:rsidP="005B00A0">
      <w:pPr>
        <w:numPr>
          <w:ilvl w:val="12"/>
          <w:numId w:val="0"/>
        </w:numPr>
        <w:tabs>
          <w:tab w:val="left" w:pos="567"/>
          <w:tab w:val="left" w:pos="1134"/>
        </w:tabs>
        <w:spacing w:after="0" w:line="276" w:lineRule="auto"/>
        <w:ind w:left="600"/>
        <w:rPr>
          <w:rFonts w:ascii="Cambria" w:hAnsi="Cambria" w:cs="Arial"/>
          <w:sz w:val="20"/>
          <w:szCs w:val="20"/>
        </w:rPr>
      </w:pPr>
      <w:r w:rsidRPr="00B454AA">
        <w:rPr>
          <w:rFonts w:ascii="Cambria" w:hAnsi="Cambria" w:cs="Arial"/>
          <w:sz w:val="20"/>
          <w:szCs w:val="20"/>
        </w:rPr>
        <w:t xml:space="preserve">Porównywaną ceną będzie cena brutto ogółem za realizację przedmiotu zamówienia podana w </w:t>
      </w:r>
      <w:r w:rsidRPr="00B454AA">
        <w:rPr>
          <w:rFonts w:ascii="Cambria" w:hAnsi="Cambria" w:cs="Arial"/>
          <w:sz w:val="20"/>
          <w:szCs w:val="20"/>
          <w:u w:val="single"/>
        </w:rPr>
        <w:t>Formularzu oferty</w:t>
      </w:r>
      <w:r w:rsidRPr="00B454AA">
        <w:rPr>
          <w:rFonts w:ascii="Cambria" w:hAnsi="Cambria" w:cs="Arial"/>
          <w:sz w:val="20"/>
          <w:szCs w:val="20"/>
        </w:rPr>
        <w:t xml:space="preserve"> </w:t>
      </w:r>
    </w:p>
    <w:p w:rsidR="00481FD8" w:rsidRPr="00B454AA" w:rsidRDefault="00481FD8" w:rsidP="005B00A0">
      <w:pPr>
        <w:numPr>
          <w:ilvl w:val="12"/>
          <w:numId w:val="0"/>
        </w:numPr>
        <w:tabs>
          <w:tab w:val="left" w:pos="567"/>
          <w:tab w:val="left" w:pos="1134"/>
        </w:tabs>
        <w:spacing w:after="0" w:line="276" w:lineRule="auto"/>
        <w:ind w:left="600"/>
        <w:rPr>
          <w:rFonts w:ascii="Cambria" w:hAnsi="Cambria" w:cs="Arial"/>
          <w:b/>
          <w:sz w:val="20"/>
          <w:szCs w:val="20"/>
        </w:rPr>
      </w:pPr>
    </w:p>
    <w:p w:rsidR="00481FD8" w:rsidRPr="00B454AA" w:rsidRDefault="00481FD8" w:rsidP="00254B30">
      <w:pPr>
        <w:pStyle w:val="Akapitzlist"/>
        <w:widowControl w:val="0"/>
        <w:numPr>
          <w:ilvl w:val="0"/>
          <w:numId w:val="6"/>
        </w:numPr>
        <w:tabs>
          <w:tab w:val="clear" w:pos="2340"/>
          <w:tab w:val="left" w:pos="284"/>
        </w:tabs>
        <w:autoSpaceDE w:val="0"/>
        <w:autoSpaceDN w:val="0"/>
        <w:spacing w:line="276" w:lineRule="auto"/>
        <w:ind w:left="567" w:hanging="425"/>
        <w:jc w:val="both"/>
        <w:rPr>
          <w:rFonts w:ascii="Cambria" w:hAnsi="Cambria" w:cs="Arial"/>
          <w:b/>
          <w:lang w:eastAsia="pl-PL"/>
        </w:rPr>
      </w:pPr>
      <w:r w:rsidRPr="00B454AA">
        <w:rPr>
          <w:rFonts w:ascii="Cambria" w:hAnsi="Cambria" w:cs="Arial"/>
          <w:b/>
          <w:lang w:eastAsia="pl-PL"/>
        </w:rPr>
        <w:t xml:space="preserve">Kryterium – </w:t>
      </w:r>
      <w:r w:rsidR="004C4F37" w:rsidRPr="00B454AA">
        <w:rPr>
          <w:rFonts w:ascii="Cambria" w:hAnsi="Cambria" w:cs="Arial"/>
          <w:b/>
        </w:rPr>
        <w:t xml:space="preserve"> </w:t>
      </w:r>
      <w:r w:rsidR="008D25DC" w:rsidRPr="00B454AA">
        <w:rPr>
          <w:rFonts w:ascii="Cambria" w:hAnsi="Cambria" w:cs="Arial"/>
          <w:b/>
        </w:rPr>
        <w:t xml:space="preserve">Doświadczenie zawodowe projektanta branży drogowej </w:t>
      </w:r>
      <w:r w:rsidR="00097718" w:rsidRPr="00B454AA">
        <w:rPr>
          <w:rFonts w:ascii="Cambria" w:hAnsi="Cambria" w:cs="Arial"/>
          <w:b/>
        </w:rPr>
        <w:t xml:space="preserve">jako samodzielny projektant branży drogowej </w:t>
      </w:r>
      <w:r w:rsidR="004C4F37" w:rsidRPr="00B454AA">
        <w:rPr>
          <w:rFonts w:ascii="Cambria" w:hAnsi="Cambria" w:cs="Arial"/>
          <w:b/>
        </w:rPr>
        <w:t>(D)</w:t>
      </w:r>
    </w:p>
    <w:p w:rsidR="00481FD8" w:rsidRPr="00B454AA" w:rsidRDefault="00481FD8" w:rsidP="005B00A0">
      <w:pPr>
        <w:widowControl w:val="0"/>
        <w:autoSpaceDE w:val="0"/>
        <w:autoSpaceDN w:val="0"/>
        <w:spacing w:after="0" w:line="276" w:lineRule="auto"/>
        <w:jc w:val="both"/>
        <w:rPr>
          <w:rFonts w:ascii="Cambria" w:hAnsi="Cambria" w:cs="Arial"/>
          <w:b/>
          <w:color w:val="FF0000"/>
          <w:sz w:val="20"/>
          <w:szCs w:val="20"/>
          <w:lang w:eastAsia="pl-PL"/>
        </w:rPr>
      </w:pPr>
    </w:p>
    <w:p w:rsidR="00481FD8" w:rsidRPr="00B454AA" w:rsidRDefault="00481FD8" w:rsidP="005B00A0">
      <w:pPr>
        <w:suppressAutoHyphens/>
        <w:spacing w:after="0" w:line="276" w:lineRule="auto"/>
        <w:ind w:left="567"/>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Punkty za kryterium </w:t>
      </w:r>
      <w:r w:rsidR="008D25DC" w:rsidRPr="00B454AA">
        <w:rPr>
          <w:rFonts w:ascii="Cambria" w:hAnsi="Cambria" w:cs="Arial"/>
          <w:b/>
          <w:sz w:val="20"/>
          <w:szCs w:val="20"/>
        </w:rPr>
        <w:t xml:space="preserve">Doświadczenie zawodowe projektanta branży drogowej </w:t>
      </w:r>
      <w:r w:rsidR="00097718" w:rsidRPr="00B454AA">
        <w:rPr>
          <w:rFonts w:ascii="Cambria" w:hAnsi="Cambria" w:cs="Arial"/>
          <w:b/>
          <w:sz w:val="20"/>
          <w:szCs w:val="20"/>
        </w:rPr>
        <w:t>jako samodzielny projektant branży drogowej</w:t>
      </w:r>
      <w:r w:rsidR="00097718" w:rsidRPr="00B454AA">
        <w:rPr>
          <w:rFonts w:ascii="Cambria" w:hAnsi="Cambria" w:cs="Arial"/>
          <w:b/>
        </w:rPr>
        <w:t xml:space="preserve"> (D) </w:t>
      </w:r>
      <w:r w:rsidRPr="00B454AA">
        <w:rPr>
          <w:rFonts w:ascii="Cambria" w:eastAsia="Times New Roman" w:hAnsi="Cambria" w:cs="Arial"/>
          <w:sz w:val="20"/>
          <w:szCs w:val="20"/>
          <w:lang w:eastAsia="ar-SA"/>
        </w:rPr>
        <w:t>- zostaną przyznane zgodnie z poniższym opisem</w:t>
      </w:r>
      <w:r w:rsidR="008D25DC" w:rsidRPr="00B454AA">
        <w:rPr>
          <w:rFonts w:ascii="Cambria" w:eastAsia="Times New Roman" w:hAnsi="Cambria" w:cs="Arial"/>
          <w:sz w:val="20"/>
          <w:szCs w:val="20"/>
          <w:lang w:eastAsia="ar-SA"/>
        </w:rPr>
        <w:t xml:space="preserve">, </w:t>
      </w:r>
      <w:r w:rsidR="008D25DC" w:rsidRPr="00B454AA">
        <w:rPr>
          <w:rFonts w:ascii="Cambria" w:hAnsi="Cambria" w:cs="Arial"/>
          <w:sz w:val="20"/>
          <w:szCs w:val="20"/>
          <w:lang w:eastAsia="pl-PL"/>
        </w:rPr>
        <w:t>przy czym wymagane jest minimum 2 letnie doświadczenie jako samodzielna funkcja projektanta w specjalności drogowej</w:t>
      </w:r>
      <w:r w:rsidRPr="00B454AA">
        <w:rPr>
          <w:rFonts w:ascii="Cambria" w:eastAsia="Times New Roman" w:hAnsi="Cambria" w:cs="Arial"/>
          <w:sz w:val="20"/>
          <w:szCs w:val="20"/>
          <w:lang w:eastAsia="ar-SA"/>
        </w:rPr>
        <w:t>:</w:t>
      </w:r>
    </w:p>
    <w:p w:rsidR="008D25DC" w:rsidRPr="00B454AA" w:rsidRDefault="008D25DC" w:rsidP="00395E64">
      <w:pPr>
        <w:pStyle w:val="Akapitzlist"/>
        <w:tabs>
          <w:tab w:val="left" w:pos="426"/>
          <w:tab w:val="left" w:pos="1134"/>
        </w:tabs>
        <w:spacing w:line="276" w:lineRule="auto"/>
        <w:ind w:left="1077"/>
        <w:rPr>
          <w:rFonts w:ascii="Cambria" w:hAnsi="Cambria" w:cs="Arial"/>
        </w:rPr>
      </w:pPr>
      <w:r w:rsidRPr="00B454AA">
        <w:rPr>
          <w:rFonts w:ascii="Cambria" w:hAnsi="Cambria" w:cs="Arial"/>
        </w:rPr>
        <w:t xml:space="preserve">- </w:t>
      </w:r>
      <w:r w:rsidRPr="00B454AA">
        <w:rPr>
          <w:rFonts w:ascii="Cambria" w:hAnsi="Cambria" w:cs="Arial"/>
          <w:i/>
        </w:rPr>
        <w:t>0 pkt</w:t>
      </w:r>
      <w:r w:rsidRPr="00B454AA">
        <w:rPr>
          <w:rFonts w:ascii="Cambria" w:hAnsi="Cambria" w:cs="Arial"/>
        </w:rPr>
        <w:t xml:space="preserve"> w przypadku 2 letniego doświadczenia </w:t>
      </w:r>
      <w:r w:rsidRPr="00B454AA">
        <w:rPr>
          <w:rFonts w:ascii="Cambria" w:hAnsi="Cambria" w:cs="Arial"/>
          <w:lang w:eastAsia="pl-PL"/>
        </w:rPr>
        <w:t>projektanta w specjalności drogowej</w:t>
      </w:r>
      <w:r w:rsidR="00097718" w:rsidRPr="00B454AA">
        <w:rPr>
          <w:rFonts w:ascii="Cambria" w:hAnsi="Cambria" w:cs="Arial"/>
          <w:lang w:eastAsia="pl-PL"/>
        </w:rPr>
        <w:t xml:space="preserve"> </w:t>
      </w:r>
      <w:r w:rsidR="00097718" w:rsidRPr="00B454AA">
        <w:rPr>
          <w:rFonts w:ascii="Cambria" w:hAnsi="Cambria" w:cs="Arial"/>
        </w:rPr>
        <w:t>jako samodzielnego projektanta branży drogowej</w:t>
      </w:r>
    </w:p>
    <w:p w:rsidR="00097718" w:rsidRPr="00B454AA" w:rsidRDefault="008D25DC" w:rsidP="00395E64">
      <w:pPr>
        <w:pStyle w:val="Akapitzlist"/>
        <w:tabs>
          <w:tab w:val="left" w:pos="426"/>
          <w:tab w:val="left" w:pos="1134"/>
        </w:tabs>
        <w:spacing w:line="276" w:lineRule="auto"/>
        <w:ind w:left="1077"/>
        <w:rPr>
          <w:rFonts w:ascii="Cambria" w:hAnsi="Cambria" w:cs="Arial"/>
        </w:rPr>
      </w:pPr>
      <w:r w:rsidRPr="00B454AA">
        <w:rPr>
          <w:rFonts w:ascii="Cambria" w:hAnsi="Cambria" w:cs="Arial"/>
        </w:rPr>
        <w:t xml:space="preserve">- </w:t>
      </w:r>
      <w:r w:rsidRPr="00B454AA">
        <w:rPr>
          <w:rFonts w:ascii="Cambria" w:hAnsi="Cambria" w:cs="Arial"/>
          <w:i/>
        </w:rPr>
        <w:t>10 pkt</w:t>
      </w:r>
      <w:r w:rsidRPr="00B454AA">
        <w:rPr>
          <w:rFonts w:ascii="Cambria" w:hAnsi="Cambria" w:cs="Arial"/>
        </w:rPr>
        <w:t xml:space="preserve"> w przypadku 3 letniego </w:t>
      </w:r>
      <w:r w:rsidR="00097718" w:rsidRPr="00B454AA">
        <w:rPr>
          <w:rFonts w:ascii="Cambria" w:hAnsi="Cambria" w:cs="Arial"/>
        </w:rPr>
        <w:t xml:space="preserve">doświadczenia </w:t>
      </w:r>
      <w:r w:rsidR="00097718" w:rsidRPr="00B454AA">
        <w:rPr>
          <w:rFonts w:ascii="Cambria" w:hAnsi="Cambria" w:cs="Arial"/>
          <w:lang w:eastAsia="pl-PL"/>
        </w:rPr>
        <w:t xml:space="preserve">projektanta w specjalności drogowej </w:t>
      </w:r>
      <w:r w:rsidR="00097718" w:rsidRPr="00B454AA">
        <w:rPr>
          <w:rFonts w:ascii="Cambria" w:hAnsi="Cambria" w:cs="Arial"/>
        </w:rPr>
        <w:t xml:space="preserve">jako samodzielnego projektanta branży drogowej </w:t>
      </w:r>
    </w:p>
    <w:p w:rsidR="00097718" w:rsidRPr="00B454AA" w:rsidRDefault="008D25DC" w:rsidP="00395E64">
      <w:pPr>
        <w:pStyle w:val="Akapitzlist"/>
        <w:tabs>
          <w:tab w:val="left" w:pos="426"/>
          <w:tab w:val="left" w:pos="1134"/>
        </w:tabs>
        <w:spacing w:line="276" w:lineRule="auto"/>
        <w:ind w:left="1077"/>
        <w:rPr>
          <w:rFonts w:ascii="Cambria" w:hAnsi="Cambria" w:cs="Arial"/>
        </w:rPr>
      </w:pPr>
      <w:r w:rsidRPr="00B454AA">
        <w:rPr>
          <w:rFonts w:ascii="Cambria" w:hAnsi="Cambria" w:cs="Arial"/>
        </w:rPr>
        <w:t xml:space="preserve">- </w:t>
      </w:r>
      <w:r w:rsidRPr="00B454AA">
        <w:rPr>
          <w:rFonts w:ascii="Cambria" w:hAnsi="Cambria" w:cs="Arial"/>
          <w:i/>
        </w:rPr>
        <w:t>20 pkt</w:t>
      </w:r>
      <w:r w:rsidRPr="00B454AA">
        <w:rPr>
          <w:rFonts w:ascii="Cambria" w:hAnsi="Cambria" w:cs="Arial"/>
        </w:rPr>
        <w:t xml:space="preserve"> w przypadku 4 letniego </w:t>
      </w:r>
      <w:r w:rsidR="00097718" w:rsidRPr="00B454AA">
        <w:rPr>
          <w:rFonts w:ascii="Cambria" w:hAnsi="Cambria" w:cs="Arial"/>
        </w:rPr>
        <w:t xml:space="preserve">doświadczenia </w:t>
      </w:r>
      <w:r w:rsidR="00097718" w:rsidRPr="00B454AA">
        <w:rPr>
          <w:rFonts w:ascii="Cambria" w:hAnsi="Cambria" w:cs="Arial"/>
          <w:lang w:eastAsia="pl-PL"/>
        </w:rPr>
        <w:t xml:space="preserve">projektanta w specjalności drogowej </w:t>
      </w:r>
      <w:r w:rsidR="00097718" w:rsidRPr="00B454AA">
        <w:rPr>
          <w:rFonts w:ascii="Cambria" w:hAnsi="Cambria" w:cs="Arial"/>
        </w:rPr>
        <w:t xml:space="preserve">jako samodzielnego projektanta branży drogowej </w:t>
      </w:r>
    </w:p>
    <w:p w:rsidR="008D25DC" w:rsidRPr="00B454AA" w:rsidRDefault="008D25DC" w:rsidP="00395E64">
      <w:pPr>
        <w:pStyle w:val="Akapitzlist"/>
        <w:tabs>
          <w:tab w:val="left" w:pos="426"/>
          <w:tab w:val="left" w:pos="1134"/>
        </w:tabs>
        <w:spacing w:line="276" w:lineRule="auto"/>
        <w:ind w:left="1077"/>
        <w:rPr>
          <w:rFonts w:ascii="Cambria" w:hAnsi="Cambria" w:cs="Arial"/>
        </w:rPr>
      </w:pPr>
      <w:r w:rsidRPr="00B454AA">
        <w:rPr>
          <w:rFonts w:ascii="Cambria" w:hAnsi="Cambria" w:cs="Arial"/>
        </w:rPr>
        <w:t xml:space="preserve">- </w:t>
      </w:r>
      <w:r w:rsidRPr="00B454AA">
        <w:rPr>
          <w:rFonts w:ascii="Cambria" w:hAnsi="Cambria" w:cs="Arial"/>
          <w:i/>
        </w:rPr>
        <w:t>30 pkt</w:t>
      </w:r>
      <w:r w:rsidRPr="00B454AA">
        <w:rPr>
          <w:rFonts w:ascii="Cambria" w:hAnsi="Cambria" w:cs="Arial"/>
        </w:rPr>
        <w:t xml:space="preserve"> w przypadku 5 letniego (i powyżej) </w:t>
      </w:r>
      <w:r w:rsidR="00097718" w:rsidRPr="00B454AA">
        <w:rPr>
          <w:rFonts w:ascii="Cambria" w:hAnsi="Cambria" w:cs="Arial"/>
        </w:rPr>
        <w:t xml:space="preserve">doświadczenia </w:t>
      </w:r>
      <w:r w:rsidR="00097718" w:rsidRPr="00B454AA">
        <w:rPr>
          <w:rFonts w:ascii="Cambria" w:hAnsi="Cambria" w:cs="Arial"/>
          <w:lang w:eastAsia="pl-PL"/>
        </w:rPr>
        <w:t xml:space="preserve">projektanta w specjalności drogowej </w:t>
      </w:r>
      <w:r w:rsidR="00097718" w:rsidRPr="00B454AA">
        <w:rPr>
          <w:rFonts w:ascii="Cambria" w:hAnsi="Cambria" w:cs="Arial"/>
        </w:rPr>
        <w:t>jako samodzielnego projektanta branży drogowej</w:t>
      </w:r>
    </w:p>
    <w:p w:rsidR="00097718" w:rsidRPr="00B454AA" w:rsidRDefault="00097718" w:rsidP="005B00A0">
      <w:pPr>
        <w:pStyle w:val="Akapitzlist"/>
        <w:tabs>
          <w:tab w:val="left" w:pos="426"/>
          <w:tab w:val="left" w:pos="1134"/>
        </w:tabs>
        <w:spacing w:line="276" w:lineRule="auto"/>
        <w:ind w:left="1077"/>
        <w:rPr>
          <w:rFonts w:ascii="Cambria" w:hAnsi="Cambria" w:cs="Arial"/>
        </w:rPr>
      </w:pPr>
    </w:p>
    <w:p w:rsidR="00481FD8" w:rsidRPr="00B454AA" w:rsidRDefault="00481FD8" w:rsidP="004F667D">
      <w:pPr>
        <w:suppressAutoHyphens/>
        <w:spacing w:after="0" w:line="276" w:lineRule="auto"/>
        <w:ind w:left="567"/>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Punkty zostaną przyznane na podstawie oświadczenia złożonego w pkt 2 Formul</w:t>
      </w:r>
      <w:r w:rsidR="006D19C8" w:rsidRPr="00B454AA">
        <w:rPr>
          <w:rFonts w:ascii="Cambria" w:eastAsia="Times New Roman" w:hAnsi="Cambria" w:cs="Arial"/>
          <w:sz w:val="20"/>
          <w:szCs w:val="20"/>
          <w:lang w:eastAsia="ar-SA"/>
        </w:rPr>
        <w:t>arza Ofertowego (Zał. nr 1 do S</w:t>
      </w:r>
      <w:r w:rsidRPr="00B454AA">
        <w:rPr>
          <w:rFonts w:ascii="Cambria" w:eastAsia="Times New Roman" w:hAnsi="Cambria" w:cs="Arial"/>
          <w:sz w:val="20"/>
          <w:szCs w:val="20"/>
          <w:lang w:eastAsia="ar-SA"/>
        </w:rPr>
        <w:t xml:space="preserve">WZ). W przypadku nie podania przez Wykonawcę w Formularzu Ofertowym </w:t>
      </w:r>
      <w:r w:rsidR="004C4F37" w:rsidRPr="00B454AA">
        <w:rPr>
          <w:rFonts w:ascii="Cambria" w:hAnsi="Cambria" w:cs="Arial"/>
          <w:sz w:val="20"/>
        </w:rPr>
        <w:t xml:space="preserve">Doświadczenie zawodowe </w:t>
      </w:r>
      <w:r w:rsidR="008D25DC" w:rsidRPr="00B454AA">
        <w:rPr>
          <w:rFonts w:ascii="Cambria" w:hAnsi="Cambria" w:cs="Arial"/>
          <w:sz w:val="20"/>
          <w:szCs w:val="20"/>
        </w:rPr>
        <w:t>projektanta branży drogowej</w:t>
      </w:r>
      <w:r w:rsidRPr="00B454AA">
        <w:rPr>
          <w:rFonts w:ascii="Cambria" w:eastAsia="Times New Roman" w:hAnsi="Cambria" w:cs="Arial"/>
          <w:sz w:val="20"/>
          <w:szCs w:val="20"/>
          <w:lang w:eastAsia="ar-SA"/>
        </w:rPr>
        <w:t xml:space="preserve">, zamawiający do oceny oferty przyjmie </w:t>
      </w:r>
      <w:r w:rsidR="004C4F37" w:rsidRPr="00B454AA">
        <w:rPr>
          <w:rFonts w:ascii="Cambria" w:eastAsia="Times New Roman" w:hAnsi="Cambria" w:cs="Arial"/>
          <w:sz w:val="20"/>
          <w:szCs w:val="20"/>
          <w:lang w:eastAsia="ar-SA"/>
        </w:rPr>
        <w:t>ilość punktów = 0</w:t>
      </w:r>
      <w:r w:rsidRPr="00B454AA">
        <w:rPr>
          <w:rFonts w:ascii="Cambria" w:eastAsia="Times New Roman" w:hAnsi="Cambria" w:cs="Arial"/>
          <w:sz w:val="20"/>
          <w:szCs w:val="20"/>
          <w:lang w:eastAsia="ar-SA"/>
        </w:rPr>
        <w:t xml:space="preserve">. </w:t>
      </w:r>
    </w:p>
    <w:p w:rsidR="00481FD8" w:rsidRPr="00B454AA" w:rsidRDefault="00481FD8" w:rsidP="00254B30">
      <w:pPr>
        <w:pStyle w:val="Akapitzlist"/>
        <w:widowControl w:val="0"/>
        <w:numPr>
          <w:ilvl w:val="0"/>
          <w:numId w:val="6"/>
        </w:numPr>
        <w:tabs>
          <w:tab w:val="clear" w:pos="2340"/>
          <w:tab w:val="num" w:pos="1985"/>
        </w:tabs>
        <w:autoSpaceDE w:val="0"/>
        <w:autoSpaceDN w:val="0"/>
        <w:spacing w:line="276" w:lineRule="auto"/>
        <w:ind w:left="567"/>
        <w:jc w:val="both"/>
        <w:rPr>
          <w:rFonts w:ascii="Cambria" w:hAnsi="Cambria" w:cs="Arial"/>
          <w:lang w:eastAsia="pl-PL"/>
        </w:rPr>
      </w:pPr>
      <w:r w:rsidRPr="00B454AA">
        <w:rPr>
          <w:rFonts w:ascii="Cambria" w:hAnsi="Cambria" w:cs="Arial"/>
          <w:b/>
          <w:lang w:eastAsia="pl-PL"/>
        </w:rPr>
        <w:t>Kryterium -</w:t>
      </w:r>
      <w:r w:rsidRPr="00B454AA">
        <w:rPr>
          <w:rFonts w:ascii="Cambria" w:hAnsi="Cambria" w:cs="Arial"/>
          <w:lang w:eastAsia="pl-PL"/>
        </w:rPr>
        <w:t xml:space="preserve"> </w:t>
      </w:r>
      <w:r w:rsidRPr="00B454AA">
        <w:rPr>
          <w:rFonts w:ascii="Cambria" w:hAnsi="Cambria" w:cs="Arial"/>
          <w:b/>
          <w:bCs/>
          <w:lang w:eastAsia="pl-PL"/>
        </w:rPr>
        <w:t>Aktualizacja kosztorysów inwestorskich (</w:t>
      </w:r>
      <w:proofErr w:type="spellStart"/>
      <w:r w:rsidRPr="00B454AA">
        <w:rPr>
          <w:rFonts w:ascii="Cambria" w:hAnsi="Cambria" w:cs="Arial"/>
          <w:b/>
          <w:bCs/>
          <w:lang w:eastAsia="pl-PL"/>
        </w:rPr>
        <w:t>Aki</w:t>
      </w:r>
      <w:proofErr w:type="spellEnd"/>
      <w:r w:rsidRPr="00B454AA">
        <w:rPr>
          <w:rFonts w:ascii="Cambria" w:hAnsi="Cambria" w:cs="Arial"/>
          <w:b/>
          <w:bCs/>
          <w:lang w:eastAsia="pl-PL"/>
        </w:rPr>
        <w:t xml:space="preserve">)               </w:t>
      </w:r>
    </w:p>
    <w:p w:rsidR="00481FD8" w:rsidRPr="00B454AA" w:rsidRDefault="00481FD8" w:rsidP="005B00A0">
      <w:pPr>
        <w:pStyle w:val="Akapitzlist"/>
        <w:widowControl w:val="0"/>
        <w:autoSpaceDE w:val="0"/>
        <w:autoSpaceDN w:val="0"/>
        <w:spacing w:line="276" w:lineRule="auto"/>
        <w:ind w:left="567"/>
        <w:jc w:val="both"/>
        <w:rPr>
          <w:rFonts w:ascii="Cambria" w:hAnsi="Cambria" w:cs="Arial"/>
          <w:lang w:eastAsia="pl-PL"/>
        </w:rPr>
      </w:pPr>
    </w:p>
    <w:p w:rsidR="00481FD8" w:rsidRPr="00B454AA" w:rsidRDefault="00481FD8" w:rsidP="005B00A0">
      <w:pPr>
        <w:suppressAutoHyphens/>
        <w:spacing w:after="60" w:line="276" w:lineRule="auto"/>
        <w:ind w:left="567"/>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Punkty za kryterium aktualizacja kosztorysów inwestorskich (</w:t>
      </w:r>
      <w:proofErr w:type="spellStart"/>
      <w:r w:rsidRPr="00B454AA">
        <w:rPr>
          <w:rFonts w:ascii="Cambria" w:eastAsia="Times New Roman" w:hAnsi="Cambria" w:cs="Arial"/>
          <w:sz w:val="20"/>
          <w:szCs w:val="20"/>
          <w:lang w:eastAsia="ar-SA"/>
        </w:rPr>
        <w:t>Aki</w:t>
      </w:r>
      <w:proofErr w:type="spellEnd"/>
      <w:r w:rsidRPr="00B454AA">
        <w:rPr>
          <w:rFonts w:ascii="Cambria" w:eastAsia="Times New Roman" w:hAnsi="Cambria" w:cs="Arial"/>
          <w:sz w:val="20"/>
          <w:szCs w:val="20"/>
          <w:lang w:eastAsia="ar-SA"/>
        </w:rPr>
        <w:t xml:space="preserve">) - zostaną przyznane zgodnie  </w:t>
      </w:r>
      <w:r w:rsidR="00395E64" w:rsidRPr="00B454AA">
        <w:rPr>
          <w:rFonts w:ascii="Cambria" w:eastAsia="Times New Roman" w:hAnsi="Cambria" w:cs="Arial"/>
          <w:sz w:val="20"/>
          <w:szCs w:val="20"/>
          <w:lang w:eastAsia="ar-SA"/>
        </w:rPr>
        <w:br/>
      </w:r>
      <w:r w:rsidRPr="00B454AA">
        <w:rPr>
          <w:rFonts w:ascii="Cambria" w:eastAsia="Times New Roman" w:hAnsi="Cambria" w:cs="Arial"/>
          <w:sz w:val="20"/>
          <w:szCs w:val="20"/>
          <w:lang w:eastAsia="ar-SA"/>
        </w:rPr>
        <w:t>z poniższym opisem:</w:t>
      </w:r>
    </w:p>
    <w:p w:rsidR="00481FD8" w:rsidRPr="00B454AA" w:rsidRDefault="00481FD8" w:rsidP="00254B30">
      <w:pPr>
        <w:numPr>
          <w:ilvl w:val="0"/>
          <w:numId w:val="12"/>
        </w:numPr>
        <w:suppressAutoHyphens/>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u w:val="single"/>
          <w:lang w:eastAsia="ar-SA"/>
        </w:rPr>
        <w:t>W ramach wynagrodzenia należnego Wykonawcy wymagane jest wykonanie co najmniej jednokrotnej aktualizacji kosztorysu inwestorskiego</w:t>
      </w:r>
      <w:r w:rsidRPr="00B454AA">
        <w:rPr>
          <w:rFonts w:ascii="Cambria" w:eastAsia="Times New Roman" w:hAnsi="Cambria" w:cs="Arial"/>
          <w:sz w:val="20"/>
          <w:szCs w:val="20"/>
          <w:lang w:eastAsia="ar-SA"/>
        </w:rPr>
        <w:t xml:space="preserve">. Przez aktualizację zamawiający rozumie dokonanie aktualizacji cen zgodnie z wymogami art. 35 ust. 1 ustawy </w:t>
      </w:r>
      <w:proofErr w:type="spellStart"/>
      <w:r w:rsidRPr="00B454AA">
        <w:rPr>
          <w:rFonts w:ascii="Cambria" w:eastAsia="Times New Roman" w:hAnsi="Cambria" w:cs="Arial"/>
          <w:sz w:val="20"/>
          <w:szCs w:val="20"/>
          <w:lang w:eastAsia="ar-SA"/>
        </w:rPr>
        <w:t>Pzp</w:t>
      </w:r>
      <w:proofErr w:type="spellEnd"/>
      <w:r w:rsidRPr="00B454AA">
        <w:rPr>
          <w:rFonts w:ascii="Cambria" w:eastAsia="Times New Roman" w:hAnsi="Cambria" w:cs="Arial"/>
          <w:sz w:val="20"/>
          <w:szCs w:val="20"/>
          <w:lang w:eastAsia="ar-SA"/>
        </w:rPr>
        <w:t>, a także w okresie rękojmi podziału kosztorysów i przedmiarów na etapy realizacji zadań, lub innego podziału kosztów (np. na kwalifikowane i nie kwalifikowane) w szczególności w przypadku otrzymania dofinansowania.</w:t>
      </w:r>
    </w:p>
    <w:p w:rsidR="00481FD8" w:rsidRPr="00B454AA" w:rsidRDefault="00481FD8" w:rsidP="00254B30">
      <w:pPr>
        <w:numPr>
          <w:ilvl w:val="0"/>
          <w:numId w:val="12"/>
        </w:numPr>
        <w:suppressAutoHyphens/>
        <w:spacing w:after="0" w:line="276" w:lineRule="auto"/>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 xml:space="preserve">Za wykonanie dodatkowych aktualizacji kosztorysu inwestorskiego ponad wymagane minimum </w:t>
      </w:r>
      <w:r w:rsidR="00395E64" w:rsidRPr="00B454AA">
        <w:rPr>
          <w:rFonts w:ascii="Cambria" w:eastAsia="Times New Roman" w:hAnsi="Cambria" w:cs="Arial"/>
          <w:sz w:val="20"/>
          <w:szCs w:val="20"/>
          <w:lang w:eastAsia="ar-SA"/>
        </w:rPr>
        <w:br/>
      </w:r>
      <w:r w:rsidRPr="00B454AA">
        <w:rPr>
          <w:rFonts w:ascii="Cambria" w:eastAsia="Times New Roman" w:hAnsi="Cambria" w:cs="Arial"/>
          <w:sz w:val="20"/>
          <w:szCs w:val="20"/>
          <w:lang w:eastAsia="ar-SA"/>
        </w:rPr>
        <w:t>w okresie udzielonej rękojmi zostaną przyznane punkty w następujący sposób:</w:t>
      </w:r>
    </w:p>
    <w:p w:rsidR="00481FD8" w:rsidRPr="00B454AA" w:rsidRDefault="00481FD8" w:rsidP="00254B30">
      <w:pPr>
        <w:numPr>
          <w:ilvl w:val="0"/>
          <w:numId w:val="11"/>
        </w:numPr>
        <w:suppressAutoHyphens/>
        <w:spacing w:after="0" w:line="276" w:lineRule="auto"/>
        <w:jc w:val="both"/>
        <w:rPr>
          <w:rFonts w:ascii="Cambria" w:eastAsia="Times New Roman" w:hAnsi="Cambria" w:cs="Arial"/>
          <w:b/>
          <w:bCs/>
          <w:sz w:val="20"/>
          <w:szCs w:val="20"/>
          <w:lang w:eastAsia="ar-SA"/>
        </w:rPr>
      </w:pPr>
      <w:r w:rsidRPr="00B454AA">
        <w:rPr>
          <w:rFonts w:ascii="Cambria" w:eastAsia="Times New Roman" w:hAnsi="Cambria" w:cs="Arial"/>
          <w:bCs/>
          <w:sz w:val="20"/>
          <w:szCs w:val="20"/>
          <w:u w:val="single"/>
          <w:lang w:eastAsia="ar-SA"/>
        </w:rPr>
        <w:t>za brak deklaracji</w:t>
      </w:r>
      <w:r w:rsidRPr="00B454AA">
        <w:rPr>
          <w:rFonts w:ascii="Cambria" w:eastAsia="Times New Roman" w:hAnsi="Cambria" w:cs="Arial"/>
          <w:bCs/>
          <w:sz w:val="20"/>
          <w:szCs w:val="20"/>
          <w:lang w:eastAsia="ar-SA"/>
        </w:rPr>
        <w:t xml:space="preserve"> (nie wpisanie w ogóle ilości aktualizacji lub wpisanie „0”) Wykonawcy </w:t>
      </w:r>
      <w:r w:rsidR="00395E64" w:rsidRPr="00B454AA">
        <w:rPr>
          <w:rFonts w:ascii="Cambria" w:eastAsia="Times New Roman" w:hAnsi="Cambria" w:cs="Arial"/>
          <w:bCs/>
          <w:sz w:val="20"/>
          <w:szCs w:val="20"/>
          <w:lang w:eastAsia="ar-SA"/>
        </w:rPr>
        <w:br/>
      </w:r>
      <w:r w:rsidRPr="00B454AA">
        <w:rPr>
          <w:rFonts w:ascii="Cambria" w:eastAsia="Times New Roman" w:hAnsi="Cambria" w:cs="Arial"/>
          <w:bCs/>
          <w:sz w:val="20"/>
          <w:szCs w:val="20"/>
          <w:lang w:eastAsia="ar-SA"/>
        </w:rPr>
        <w:t xml:space="preserve">w zakresie </w:t>
      </w:r>
      <w:r w:rsidRPr="00B454AA">
        <w:rPr>
          <w:rFonts w:ascii="Cambria" w:eastAsia="Times New Roman" w:hAnsi="Cambria" w:cs="Arial"/>
          <w:sz w:val="20"/>
          <w:szCs w:val="20"/>
          <w:lang w:eastAsia="ar-SA"/>
        </w:rPr>
        <w:t xml:space="preserve">wykonania dodatkowych aktualizacji kosztorysu inwestorskiego ponad wymagane </w:t>
      </w:r>
      <w:r w:rsidRPr="00B454AA">
        <w:rPr>
          <w:rFonts w:ascii="Cambria" w:eastAsia="Times New Roman" w:hAnsi="Cambria" w:cs="Arial"/>
          <w:sz w:val="20"/>
          <w:szCs w:val="20"/>
          <w:lang w:eastAsia="ar-SA"/>
        </w:rPr>
        <w:lastRenderedPageBreak/>
        <w:t xml:space="preserve">minimum (jednokrotna aktualizacja kosztorysu inwestorskiego wchodzi w zakres przedmiotu zamówienia) </w:t>
      </w:r>
      <w:r w:rsidRPr="00B454AA">
        <w:rPr>
          <w:rFonts w:ascii="Cambria" w:eastAsia="Times New Roman" w:hAnsi="Cambria" w:cs="Arial"/>
          <w:bCs/>
          <w:sz w:val="20"/>
          <w:szCs w:val="20"/>
          <w:lang w:eastAsia="ar-SA"/>
        </w:rPr>
        <w:t xml:space="preserve">– przyznane zostanie: </w:t>
      </w:r>
      <w:r w:rsidRPr="00B454AA">
        <w:rPr>
          <w:rFonts w:ascii="Cambria" w:eastAsia="Times New Roman" w:hAnsi="Cambria" w:cs="Arial"/>
          <w:b/>
          <w:bCs/>
          <w:sz w:val="20"/>
          <w:szCs w:val="20"/>
          <w:lang w:eastAsia="ar-SA"/>
        </w:rPr>
        <w:t>0 pkt</w:t>
      </w:r>
      <w:r w:rsidRPr="00B454AA">
        <w:rPr>
          <w:rFonts w:ascii="Cambria" w:eastAsia="Times New Roman" w:hAnsi="Cambria" w:cs="Arial"/>
          <w:bCs/>
          <w:sz w:val="20"/>
          <w:szCs w:val="20"/>
          <w:lang w:eastAsia="ar-SA"/>
        </w:rPr>
        <w:t>.</w:t>
      </w:r>
    </w:p>
    <w:p w:rsidR="00481FD8" w:rsidRPr="00B454AA" w:rsidRDefault="00481FD8" w:rsidP="00254B30">
      <w:pPr>
        <w:numPr>
          <w:ilvl w:val="0"/>
          <w:numId w:val="11"/>
        </w:numPr>
        <w:suppressAutoHyphens/>
        <w:spacing w:after="0" w:line="276" w:lineRule="auto"/>
        <w:jc w:val="both"/>
        <w:rPr>
          <w:rFonts w:ascii="Cambria" w:eastAsia="Times New Roman" w:hAnsi="Cambria" w:cs="Arial"/>
          <w:b/>
          <w:bCs/>
          <w:sz w:val="20"/>
          <w:szCs w:val="20"/>
          <w:lang w:eastAsia="ar-SA"/>
        </w:rPr>
      </w:pPr>
      <w:r w:rsidRPr="00B454AA">
        <w:rPr>
          <w:rFonts w:ascii="Cambria" w:eastAsia="Times New Roman" w:hAnsi="Cambria" w:cs="Arial"/>
          <w:bCs/>
          <w:sz w:val="20"/>
          <w:szCs w:val="20"/>
          <w:lang w:eastAsia="ar-SA"/>
        </w:rPr>
        <w:t xml:space="preserve">za zadeklarowanie przez Wykonawcę </w:t>
      </w:r>
      <w:r w:rsidRPr="00B454AA">
        <w:rPr>
          <w:rFonts w:ascii="Cambria" w:eastAsia="Times New Roman" w:hAnsi="Cambria" w:cs="Arial"/>
          <w:sz w:val="20"/>
          <w:szCs w:val="20"/>
          <w:lang w:eastAsia="ar-SA"/>
        </w:rPr>
        <w:t xml:space="preserve">wykonania </w:t>
      </w:r>
      <w:r w:rsidRPr="00B454AA">
        <w:rPr>
          <w:rFonts w:ascii="Cambria" w:eastAsia="Times New Roman" w:hAnsi="Cambria" w:cs="Arial"/>
          <w:sz w:val="20"/>
          <w:szCs w:val="20"/>
          <w:u w:val="single"/>
          <w:lang w:eastAsia="ar-SA"/>
        </w:rPr>
        <w:t>1 dodatkowej</w:t>
      </w:r>
      <w:r w:rsidRPr="00B454AA">
        <w:rPr>
          <w:rFonts w:ascii="Cambria" w:eastAsia="Times New Roman" w:hAnsi="Cambria"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B454AA">
        <w:rPr>
          <w:rFonts w:ascii="Cambria" w:eastAsia="Times New Roman" w:hAnsi="Cambria" w:cs="Arial"/>
          <w:bCs/>
          <w:sz w:val="20"/>
          <w:szCs w:val="20"/>
          <w:lang w:eastAsia="ar-SA"/>
        </w:rPr>
        <w:t xml:space="preserve">– przyznanych zostanie: </w:t>
      </w:r>
      <w:r w:rsidRPr="00B454AA">
        <w:rPr>
          <w:rFonts w:ascii="Cambria" w:eastAsia="Times New Roman" w:hAnsi="Cambria" w:cs="Arial"/>
          <w:b/>
          <w:bCs/>
          <w:sz w:val="20"/>
          <w:szCs w:val="20"/>
          <w:lang w:eastAsia="ar-SA"/>
        </w:rPr>
        <w:t>5 pkt</w:t>
      </w:r>
      <w:r w:rsidRPr="00B454AA">
        <w:rPr>
          <w:rFonts w:ascii="Cambria" w:eastAsia="Times New Roman" w:hAnsi="Cambria" w:cs="Arial"/>
          <w:bCs/>
          <w:sz w:val="20"/>
          <w:szCs w:val="20"/>
          <w:lang w:eastAsia="ar-SA"/>
        </w:rPr>
        <w:t>.</w:t>
      </w:r>
    </w:p>
    <w:p w:rsidR="00481FD8" w:rsidRPr="00B454AA" w:rsidRDefault="00481FD8" w:rsidP="00254B30">
      <w:pPr>
        <w:numPr>
          <w:ilvl w:val="0"/>
          <w:numId w:val="11"/>
        </w:numPr>
        <w:suppressAutoHyphens/>
        <w:spacing w:after="0" w:line="276" w:lineRule="auto"/>
        <w:jc w:val="both"/>
        <w:rPr>
          <w:rFonts w:ascii="Cambria" w:eastAsia="Times New Roman" w:hAnsi="Cambria" w:cs="Arial"/>
          <w:b/>
          <w:bCs/>
          <w:sz w:val="20"/>
          <w:szCs w:val="20"/>
          <w:lang w:eastAsia="ar-SA"/>
        </w:rPr>
      </w:pPr>
      <w:r w:rsidRPr="00B454AA">
        <w:rPr>
          <w:rFonts w:ascii="Cambria" w:eastAsia="Times New Roman" w:hAnsi="Cambria" w:cs="Arial"/>
          <w:sz w:val="20"/>
          <w:szCs w:val="20"/>
          <w:lang w:eastAsia="ar-SA"/>
        </w:rPr>
        <w:t>za</w:t>
      </w:r>
      <w:r w:rsidRPr="00B454AA">
        <w:rPr>
          <w:rFonts w:ascii="Cambria" w:eastAsia="Times New Roman" w:hAnsi="Cambria" w:cs="Arial"/>
          <w:bCs/>
          <w:sz w:val="20"/>
          <w:szCs w:val="20"/>
          <w:lang w:eastAsia="ar-SA"/>
        </w:rPr>
        <w:t xml:space="preserve"> zadeklarowanie przez Wykonawcę </w:t>
      </w:r>
      <w:r w:rsidRPr="00B454AA">
        <w:rPr>
          <w:rFonts w:ascii="Cambria" w:eastAsia="Times New Roman" w:hAnsi="Cambria" w:cs="Arial"/>
          <w:sz w:val="20"/>
          <w:szCs w:val="20"/>
          <w:lang w:eastAsia="ar-SA"/>
        </w:rPr>
        <w:t xml:space="preserve">wykonania </w:t>
      </w:r>
      <w:r w:rsidRPr="00B454AA">
        <w:rPr>
          <w:rFonts w:ascii="Cambria" w:eastAsia="Times New Roman" w:hAnsi="Cambria" w:cs="Arial"/>
          <w:sz w:val="20"/>
          <w:szCs w:val="20"/>
          <w:u w:val="single"/>
          <w:lang w:eastAsia="ar-SA"/>
        </w:rPr>
        <w:t>2 lub więcej dodatkowych</w:t>
      </w:r>
      <w:r w:rsidRPr="00B454AA">
        <w:rPr>
          <w:rFonts w:ascii="Cambria" w:eastAsia="Times New Roman" w:hAnsi="Cambria"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B454AA">
        <w:rPr>
          <w:rFonts w:ascii="Cambria" w:eastAsia="Times New Roman" w:hAnsi="Cambria" w:cs="Arial"/>
          <w:bCs/>
          <w:sz w:val="20"/>
          <w:szCs w:val="20"/>
          <w:lang w:eastAsia="ar-SA"/>
        </w:rPr>
        <w:t xml:space="preserve">– przyznanych zostanie: </w:t>
      </w:r>
      <w:r w:rsidRPr="00B454AA">
        <w:rPr>
          <w:rFonts w:ascii="Cambria" w:eastAsia="Times New Roman" w:hAnsi="Cambria" w:cs="Arial"/>
          <w:b/>
          <w:bCs/>
          <w:sz w:val="20"/>
          <w:szCs w:val="20"/>
          <w:lang w:eastAsia="ar-SA"/>
        </w:rPr>
        <w:t>10 pkt.</w:t>
      </w:r>
    </w:p>
    <w:p w:rsidR="00481FD8" w:rsidRPr="00B454AA" w:rsidRDefault="00481FD8" w:rsidP="004F667D">
      <w:pPr>
        <w:suppressAutoHyphens/>
        <w:spacing w:after="0" w:line="276" w:lineRule="auto"/>
        <w:ind w:left="567"/>
        <w:jc w:val="both"/>
        <w:rPr>
          <w:rFonts w:ascii="Cambria" w:eastAsia="Times New Roman" w:hAnsi="Cambria" w:cs="Arial"/>
          <w:sz w:val="20"/>
          <w:szCs w:val="20"/>
          <w:lang w:eastAsia="ar-SA"/>
        </w:rPr>
      </w:pPr>
      <w:r w:rsidRPr="00B454AA">
        <w:rPr>
          <w:rFonts w:ascii="Cambria" w:eastAsia="Times New Roman" w:hAnsi="Cambria" w:cs="Arial"/>
          <w:sz w:val="20"/>
          <w:szCs w:val="20"/>
          <w:lang w:eastAsia="ar-SA"/>
        </w:rPr>
        <w:t>Punkty zostaną przyznane na podstawie oświadczenia złożonego w pkt 3 Formul</w:t>
      </w:r>
      <w:r w:rsidR="006D19C8" w:rsidRPr="00B454AA">
        <w:rPr>
          <w:rFonts w:ascii="Cambria" w:eastAsia="Times New Roman" w:hAnsi="Cambria" w:cs="Arial"/>
          <w:sz w:val="20"/>
          <w:szCs w:val="20"/>
          <w:lang w:eastAsia="ar-SA"/>
        </w:rPr>
        <w:t>arza Ofertowego (Zał. nr 1 do S</w:t>
      </w:r>
      <w:r w:rsidRPr="00B454AA">
        <w:rPr>
          <w:rFonts w:ascii="Cambria" w:eastAsia="Times New Roman" w:hAnsi="Cambria" w:cs="Arial"/>
          <w:sz w:val="20"/>
          <w:szCs w:val="20"/>
          <w:lang w:eastAsia="ar-SA"/>
        </w:rPr>
        <w:t xml:space="preserve">WZ). W przypadku nie podania przez Wykonawcę w Formularzu Ofertowym ilości aktualizacji kosztorysów inwestorskich w okresie udzielonej rękojmi, zamawiający do oceny oferty przyjmie minimalną ilości tj. 1 aktualizację, za którą wykonawca otrzyma 0 pkt.  </w:t>
      </w:r>
    </w:p>
    <w:p w:rsidR="00481FD8" w:rsidRPr="00B454AA" w:rsidRDefault="00481FD8" w:rsidP="00254B30">
      <w:pPr>
        <w:pStyle w:val="Akapitzlist"/>
        <w:numPr>
          <w:ilvl w:val="0"/>
          <w:numId w:val="2"/>
        </w:numPr>
        <w:tabs>
          <w:tab w:val="left" w:pos="567"/>
          <w:tab w:val="left" w:pos="1134"/>
        </w:tabs>
        <w:spacing w:line="276" w:lineRule="auto"/>
        <w:ind w:left="284" w:hanging="284"/>
        <w:rPr>
          <w:rFonts w:ascii="Cambria" w:hAnsi="Cambria" w:cs="Arial"/>
        </w:rPr>
      </w:pPr>
      <w:r w:rsidRPr="00B454AA">
        <w:rPr>
          <w:rFonts w:ascii="Cambria" w:hAnsi="Cambria" w:cs="Arial"/>
        </w:rPr>
        <w:t xml:space="preserve">Zamawiający może przyznać Wykonawcy maksymalnie 100 punktów. </w:t>
      </w:r>
      <w:r w:rsidRPr="00B454AA">
        <w:rPr>
          <w:rFonts w:ascii="Cambria" w:hAnsi="Cambria" w:cs="Arial"/>
        </w:rPr>
        <w:br/>
        <w:t>Za najkorzystniejszą zostanie uznana oferta z największą liczbą punktów tj. przedstawiająca najkorzystniejszego bilansu kryteriów oceny ofert wg wzoru:</w:t>
      </w:r>
    </w:p>
    <w:p w:rsidR="00481FD8" w:rsidRPr="00B454AA" w:rsidRDefault="00481FD8" w:rsidP="005B00A0">
      <w:pPr>
        <w:pStyle w:val="Akapitzlist"/>
        <w:tabs>
          <w:tab w:val="left" w:pos="567"/>
          <w:tab w:val="left" w:pos="1134"/>
        </w:tabs>
        <w:spacing w:line="276" w:lineRule="auto"/>
        <w:rPr>
          <w:rFonts w:ascii="Cambria" w:hAnsi="Cambria" w:cs="Arial"/>
        </w:rPr>
      </w:pPr>
      <w:r w:rsidRPr="00B454AA">
        <w:rPr>
          <w:rFonts w:ascii="Cambria" w:hAnsi="Cambria" w:cs="Arial"/>
        </w:rPr>
        <w:br/>
      </w:r>
      <w:r w:rsidRPr="00B454AA">
        <w:rPr>
          <w:rFonts w:ascii="Cambria" w:hAnsi="Cambria" w:cs="Arial"/>
          <w:b/>
        </w:rPr>
        <w:t>P</w:t>
      </w:r>
      <w:r w:rsidRPr="00B454AA">
        <w:rPr>
          <w:rFonts w:ascii="Cambria" w:hAnsi="Cambria" w:cs="Arial"/>
          <w:b/>
          <w:vertAlign w:val="subscript"/>
        </w:rPr>
        <w:t>o</w:t>
      </w:r>
      <w:r w:rsidRPr="00B454AA">
        <w:rPr>
          <w:rFonts w:ascii="Cambria" w:hAnsi="Cambria" w:cs="Arial"/>
          <w:b/>
        </w:rPr>
        <w:t xml:space="preserve"> = </w:t>
      </w:r>
      <w:proofErr w:type="spellStart"/>
      <w:r w:rsidRPr="00B454AA">
        <w:rPr>
          <w:rFonts w:ascii="Cambria" w:hAnsi="Cambria" w:cs="Arial"/>
          <w:b/>
        </w:rPr>
        <w:t>C</w:t>
      </w:r>
      <w:r w:rsidRPr="00B454AA">
        <w:rPr>
          <w:rFonts w:ascii="Cambria" w:hAnsi="Cambria" w:cs="Arial"/>
          <w:b/>
          <w:vertAlign w:val="subscript"/>
        </w:rPr>
        <w:t>p</w:t>
      </w:r>
      <w:proofErr w:type="spellEnd"/>
      <w:r w:rsidRPr="00B454AA">
        <w:rPr>
          <w:rFonts w:ascii="Cambria" w:hAnsi="Cambria" w:cs="Arial"/>
          <w:b/>
        </w:rPr>
        <w:t xml:space="preserve"> + Or + </w:t>
      </w:r>
      <w:proofErr w:type="spellStart"/>
      <w:r w:rsidRPr="00B454AA">
        <w:rPr>
          <w:rFonts w:ascii="Cambria" w:hAnsi="Cambria" w:cs="Arial"/>
          <w:b/>
        </w:rPr>
        <w:t>Aki</w:t>
      </w:r>
      <w:proofErr w:type="spellEnd"/>
      <w:r w:rsidRPr="00B454AA">
        <w:rPr>
          <w:rFonts w:ascii="Cambria" w:hAnsi="Cambria" w:cs="Arial"/>
        </w:rPr>
        <w:t xml:space="preserve"> gdzie</w:t>
      </w:r>
    </w:p>
    <w:p w:rsidR="00481FD8" w:rsidRPr="00B454AA" w:rsidRDefault="00481FD8" w:rsidP="005B00A0">
      <w:pPr>
        <w:pStyle w:val="Akapitzlist"/>
        <w:tabs>
          <w:tab w:val="left" w:pos="567"/>
          <w:tab w:val="left" w:pos="1134"/>
        </w:tabs>
        <w:spacing w:line="276" w:lineRule="auto"/>
        <w:rPr>
          <w:rFonts w:ascii="Cambria" w:hAnsi="Cambria" w:cs="Arial"/>
        </w:rPr>
      </w:pPr>
      <w:r w:rsidRPr="00B454AA">
        <w:rPr>
          <w:rFonts w:ascii="Cambria" w:hAnsi="Cambria" w:cs="Arial"/>
        </w:rPr>
        <w:br/>
      </w:r>
      <w:r w:rsidRPr="00B454AA">
        <w:rPr>
          <w:rFonts w:ascii="Cambria" w:hAnsi="Cambria" w:cs="Arial"/>
          <w:b/>
        </w:rPr>
        <w:t>P</w:t>
      </w:r>
      <w:r w:rsidRPr="00B454AA">
        <w:rPr>
          <w:rFonts w:ascii="Cambria" w:hAnsi="Cambria" w:cs="Arial"/>
          <w:b/>
          <w:vertAlign w:val="subscript"/>
        </w:rPr>
        <w:t>o</w:t>
      </w:r>
      <w:r w:rsidRPr="00B454AA">
        <w:rPr>
          <w:rFonts w:ascii="Cambria" w:hAnsi="Cambria" w:cs="Arial"/>
        </w:rPr>
        <w:t xml:space="preserve"> – suma punktów uzyskanych przez ofertę</w:t>
      </w:r>
      <w:r w:rsidRPr="00B454AA">
        <w:rPr>
          <w:rFonts w:ascii="Cambria" w:hAnsi="Cambria" w:cs="Arial"/>
        </w:rPr>
        <w:br/>
      </w:r>
      <w:proofErr w:type="spellStart"/>
      <w:r w:rsidRPr="00B454AA">
        <w:rPr>
          <w:rFonts w:ascii="Cambria" w:hAnsi="Cambria" w:cs="Arial"/>
          <w:b/>
        </w:rPr>
        <w:t>C</w:t>
      </w:r>
      <w:r w:rsidRPr="00B454AA">
        <w:rPr>
          <w:rFonts w:ascii="Cambria" w:hAnsi="Cambria" w:cs="Arial"/>
          <w:b/>
          <w:vertAlign w:val="subscript"/>
        </w:rPr>
        <w:t>p</w:t>
      </w:r>
      <w:proofErr w:type="spellEnd"/>
      <w:r w:rsidRPr="00B454AA">
        <w:rPr>
          <w:rFonts w:ascii="Cambria" w:hAnsi="Cambria" w:cs="Arial"/>
        </w:rPr>
        <w:t xml:space="preserve"> – ilość punktów uzyskanych przez ofertę w kryterium “Cena”</w:t>
      </w:r>
      <w:r w:rsidRPr="00B454AA">
        <w:rPr>
          <w:rFonts w:ascii="Cambria" w:hAnsi="Cambria" w:cs="Arial"/>
        </w:rPr>
        <w:br/>
      </w:r>
      <w:r w:rsidRPr="00B454AA">
        <w:rPr>
          <w:rFonts w:ascii="Cambria" w:hAnsi="Cambria" w:cs="Arial"/>
          <w:b/>
        </w:rPr>
        <w:t xml:space="preserve">Or </w:t>
      </w:r>
      <w:r w:rsidRPr="00B454AA">
        <w:rPr>
          <w:rFonts w:ascii="Cambria" w:hAnsi="Cambria" w:cs="Arial"/>
        </w:rPr>
        <w:t>– ilość punktów uzyskanych przez ofertę w kryterium “ Okres rękojmi ”</w:t>
      </w:r>
    </w:p>
    <w:p w:rsidR="00481FD8" w:rsidRPr="00B454AA" w:rsidRDefault="00481FD8" w:rsidP="005B00A0">
      <w:pPr>
        <w:pStyle w:val="Tekstpodstawowy"/>
        <w:suppressAutoHyphens w:val="0"/>
        <w:spacing w:line="276" w:lineRule="auto"/>
        <w:ind w:left="709"/>
        <w:jc w:val="left"/>
        <w:rPr>
          <w:rFonts w:ascii="Cambria" w:hAnsi="Cambria" w:cs="Arial"/>
          <w:bCs/>
          <w:sz w:val="20"/>
          <w:lang w:eastAsia="pl-PL"/>
        </w:rPr>
      </w:pPr>
      <w:proofErr w:type="spellStart"/>
      <w:r w:rsidRPr="00B454AA">
        <w:rPr>
          <w:rFonts w:ascii="Cambria" w:hAnsi="Cambria" w:cs="Arial"/>
          <w:b/>
          <w:sz w:val="20"/>
        </w:rPr>
        <w:t>Aki</w:t>
      </w:r>
      <w:proofErr w:type="spellEnd"/>
      <w:r w:rsidRPr="00B454AA">
        <w:rPr>
          <w:rFonts w:ascii="Cambria" w:hAnsi="Cambria" w:cs="Arial"/>
          <w:sz w:val="20"/>
        </w:rPr>
        <w:t xml:space="preserve"> – ilość punktów uzyskanych przez ofertę w kryterium “</w:t>
      </w:r>
      <w:r w:rsidRPr="00B454AA">
        <w:rPr>
          <w:rFonts w:ascii="Cambria" w:hAnsi="Cambria" w:cs="Arial"/>
          <w:bCs/>
          <w:sz w:val="20"/>
          <w:lang w:eastAsia="pl-PL"/>
        </w:rPr>
        <w:t>Aktualizacja kosztorysów inwestorskich”</w:t>
      </w:r>
    </w:p>
    <w:p w:rsidR="00481FD8" w:rsidRPr="00B454AA" w:rsidRDefault="00481FD8" w:rsidP="005B00A0">
      <w:pPr>
        <w:pStyle w:val="Tekstpodstawowy"/>
        <w:suppressAutoHyphens w:val="0"/>
        <w:spacing w:line="276" w:lineRule="auto"/>
        <w:ind w:left="709"/>
        <w:jc w:val="left"/>
        <w:rPr>
          <w:rFonts w:ascii="Cambria" w:hAnsi="Cambria" w:cs="Arial"/>
          <w:sz w:val="20"/>
        </w:rPr>
      </w:pPr>
    </w:p>
    <w:p w:rsidR="00481FD8" w:rsidRPr="00B454AA" w:rsidRDefault="00481FD8" w:rsidP="00254B30">
      <w:pPr>
        <w:pStyle w:val="Tekstpodstawowy"/>
        <w:numPr>
          <w:ilvl w:val="1"/>
          <w:numId w:val="6"/>
        </w:numPr>
        <w:tabs>
          <w:tab w:val="clear" w:pos="2340"/>
        </w:tabs>
        <w:suppressAutoHyphens w:val="0"/>
        <w:spacing w:line="276" w:lineRule="auto"/>
        <w:ind w:left="709"/>
        <w:jc w:val="left"/>
        <w:rPr>
          <w:rFonts w:ascii="Cambria" w:hAnsi="Cambria" w:cs="Arial"/>
          <w:sz w:val="20"/>
        </w:rPr>
      </w:pPr>
      <w:r w:rsidRPr="00B454AA">
        <w:rPr>
          <w:rFonts w:ascii="Cambria" w:hAnsi="Cambria"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81FD8" w:rsidRPr="00B454AA" w:rsidRDefault="00481FD8" w:rsidP="00254B30">
      <w:pPr>
        <w:pStyle w:val="Tekstpodstawowy"/>
        <w:numPr>
          <w:ilvl w:val="1"/>
          <w:numId w:val="6"/>
        </w:numPr>
        <w:tabs>
          <w:tab w:val="clear" w:pos="2340"/>
        </w:tabs>
        <w:suppressAutoHyphens w:val="0"/>
        <w:spacing w:line="276" w:lineRule="auto"/>
        <w:ind w:left="709"/>
        <w:jc w:val="left"/>
        <w:rPr>
          <w:rFonts w:ascii="Cambria" w:hAnsi="Cambria" w:cs="Arial"/>
          <w:sz w:val="20"/>
        </w:rPr>
      </w:pPr>
      <w:r w:rsidRPr="00B454AA">
        <w:rPr>
          <w:rFonts w:ascii="Cambria" w:hAnsi="Cambria"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B454AA" w:rsidRDefault="00777D14" w:rsidP="00254B30">
      <w:pPr>
        <w:pStyle w:val="Nagwek3"/>
        <w:numPr>
          <w:ilvl w:val="0"/>
          <w:numId w:val="125"/>
        </w:numPr>
        <w:shd w:val="clear" w:color="auto" w:fill="AEAAAA" w:themeFill="background2" w:themeFillShade="BF"/>
        <w:spacing w:line="276" w:lineRule="auto"/>
        <w:ind w:left="709"/>
        <w:rPr>
          <w:rFonts w:ascii="Cambria" w:hAnsi="Cambria"/>
          <w:sz w:val="20"/>
          <w:szCs w:val="20"/>
        </w:rPr>
      </w:pPr>
      <w:bookmarkStart w:id="23" w:name="_Toc171410302"/>
      <w:r w:rsidRPr="00B454AA">
        <w:rPr>
          <w:rFonts w:ascii="Cambria" w:hAnsi="Cambria"/>
          <w:sz w:val="20"/>
          <w:szCs w:val="20"/>
        </w:rPr>
        <w:t>Informacja o formalnościach, jakie powinny zos</w:t>
      </w:r>
      <w:r w:rsidR="00DE1AEB" w:rsidRPr="00B454AA">
        <w:rPr>
          <w:rFonts w:ascii="Cambria" w:hAnsi="Cambria"/>
          <w:sz w:val="20"/>
          <w:szCs w:val="20"/>
        </w:rPr>
        <w:t xml:space="preserve">tać spełnione po wyborze </w:t>
      </w:r>
      <w:r w:rsidRPr="00B454AA">
        <w:rPr>
          <w:rFonts w:ascii="Cambria" w:hAnsi="Cambria"/>
          <w:sz w:val="20"/>
          <w:szCs w:val="20"/>
        </w:rPr>
        <w:t>oferty w celu zawarcia umowy w sprawie zamówienia publicznego</w:t>
      </w:r>
      <w:bookmarkEnd w:id="23"/>
    </w:p>
    <w:p w:rsidR="00DE1AEB" w:rsidRPr="00B454AA" w:rsidRDefault="00DE1AEB" w:rsidP="005B00A0">
      <w:pPr>
        <w:widowControl w:val="0"/>
        <w:suppressAutoHyphens/>
        <w:autoSpaceDE w:val="0"/>
        <w:spacing w:after="0" w:line="276" w:lineRule="auto"/>
        <w:jc w:val="both"/>
        <w:rPr>
          <w:rFonts w:ascii="Cambria" w:hAnsi="Cambria" w:cs="Arial"/>
          <w:sz w:val="20"/>
          <w:szCs w:val="20"/>
        </w:rPr>
      </w:pP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t xml:space="preserve">Zamawiający zawiera umowę w sprawie zamówienia publicznego, z uwzględnieniem art. 577 ustawy </w:t>
      </w:r>
      <w:proofErr w:type="spellStart"/>
      <w:r w:rsidRPr="00B454AA">
        <w:rPr>
          <w:rFonts w:ascii="Cambria" w:hAnsi="Cambria" w:cs="Arial"/>
          <w:sz w:val="20"/>
        </w:rPr>
        <w:t>Pzp</w:t>
      </w:r>
      <w:proofErr w:type="spellEnd"/>
      <w:r w:rsidRPr="00B454AA">
        <w:rPr>
          <w:rFonts w:ascii="Cambria" w:hAnsi="Cambria" w:cs="Arial"/>
          <w:sz w:val="20"/>
        </w:rPr>
        <w:t xml:space="preserve">, </w:t>
      </w:r>
      <w:r w:rsidR="004F667D">
        <w:rPr>
          <w:rFonts w:ascii="Cambria" w:hAnsi="Cambria" w:cs="Arial"/>
          <w:sz w:val="20"/>
        </w:rPr>
        <w:br/>
      </w:r>
      <w:r w:rsidRPr="00B454AA">
        <w:rPr>
          <w:rFonts w:ascii="Cambria" w:hAnsi="Cambria" w:cs="Arial"/>
          <w:sz w:val="20"/>
        </w:rPr>
        <w:t xml:space="preserve">w terminie </w:t>
      </w:r>
      <w:r w:rsidRPr="00B454AA">
        <w:rPr>
          <w:rFonts w:ascii="Cambria" w:hAnsi="Cambria" w:cs="Arial"/>
          <w:sz w:val="20"/>
          <w:u w:val="single"/>
        </w:rPr>
        <w:t>nie krótszym niż 5 dni</w:t>
      </w:r>
      <w:r w:rsidRPr="00B454AA">
        <w:rPr>
          <w:rFonts w:ascii="Cambria" w:hAnsi="Cambria" w:cs="Arial"/>
          <w:sz w:val="20"/>
        </w:rPr>
        <w:t xml:space="preserve"> od dnia przesłania zawiadomienia o wyborze najkorzystniejszej oferty, jeżeli zawiadomienie to zostało przesłane przy użyciu środków komunikacji elektronicznej, albo 10 dni, jeżeli zostało przesłane w inny sposób</w:t>
      </w:r>
      <w:r w:rsidRPr="00B454AA">
        <w:rPr>
          <w:rStyle w:val="Odwoanieprzypisudolnego"/>
          <w:rFonts w:ascii="Cambria" w:hAnsi="Cambria" w:cs="Arial"/>
          <w:sz w:val="20"/>
        </w:rPr>
        <w:footnoteReference w:id="14"/>
      </w:r>
      <w:r w:rsidRPr="00B454AA">
        <w:rPr>
          <w:rFonts w:ascii="Cambria" w:hAnsi="Cambria" w:cs="Arial"/>
          <w:sz w:val="20"/>
        </w:rPr>
        <w:t>.</w:t>
      </w: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t xml:space="preserve">Zamawiający może zawrzeć umowę w sprawie zamówienia publicznego przed upływem terminu, o którym mowa w </w:t>
      </w:r>
      <w:r w:rsidRPr="00B454AA">
        <w:rPr>
          <w:rFonts w:ascii="Cambria" w:hAnsi="Cambria" w:cs="Arial"/>
          <w:b/>
          <w:bCs/>
          <w:sz w:val="20"/>
        </w:rPr>
        <w:t>ust. 1</w:t>
      </w:r>
      <w:r w:rsidRPr="00B454AA">
        <w:rPr>
          <w:rFonts w:ascii="Cambria" w:hAnsi="Cambria" w:cs="Arial"/>
          <w:sz w:val="20"/>
        </w:rPr>
        <w:t>, jeżeli w postępowaniu o udzielenie zamówienia złożono tylko jedną ofertę</w:t>
      </w:r>
      <w:r w:rsidRPr="00B454AA">
        <w:rPr>
          <w:rStyle w:val="Odwoanieprzypisudolnego"/>
          <w:rFonts w:ascii="Cambria" w:hAnsi="Cambria" w:cs="Arial"/>
          <w:sz w:val="20"/>
        </w:rPr>
        <w:footnoteReference w:id="15"/>
      </w:r>
      <w:r w:rsidRPr="00B454AA">
        <w:rPr>
          <w:rFonts w:ascii="Cambria" w:hAnsi="Cambria" w:cs="Arial"/>
          <w:sz w:val="20"/>
        </w:rPr>
        <w:t>.</w:t>
      </w: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t>Wykonawca, którego oferta została wybrana jako najkorzystniejsza, zostanie poinformowany przez Zamawiającego o miejscu i terminie podpisania umowy.</w:t>
      </w:r>
    </w:p>
    <w:p w:rsidR="00F33D9A" w:rsidRPr="00B454AA" w:rsidRDefault="00F33D9A" w:rsidP="00254B30">
      <w:pPr>
        <w:pStyle w:val="Tekstpodstawowy"/>
        <w:numPr>
          <w:ilvl w:val="0"/>
          <w:numId w:val="4"/>
        </w:numPr>
        <w:autoSpaceDE w:val="0"/>
        <w:autoSpaceDN w:val="0"/>
        <w:adjustRightInd w:val="0"/>
        <w:spacing w:line="276" w:lineRule="auto"/>
        <w:rPr>
          <w:rFonts w:ascii="Cambria" w:hAnsi="Cambria" w:cs="Arial"/>
          <w:sz w:val="20"/>
        </w:rPr>
      </w:pPr>
      <w:r w:rsidRPr="00B454AA">
        <w:rPr>
          <w:rFonts w:ascii="Cambria" w:hAnsi="Cambria" w:cs="Arial"/>
          <w:sz w:val="20"/>
        </w:rPr>
        <w:t xml:space="preserve">Wykonawca, o którym mowa w </w:t>
      </w:r>
      <w:r w:rsidRPr="00B454AA">
        <w:rPr>
          <w:rFonts w:ascii="Cambria" w:hAnsi="Cambria" w:cs="Arial"/>
          <w:b/>
          <w:bCs/>
          <w:sz w:val="20"/>
        </w:rPr>
        <w:t>ust. 1</w:t>
      </w:r>
      <w:r w:rsidRPr="00B454AA">
        <w:rPr>
          <w:rFonts w:ascii="Cambria" w:hAnsi="Cambria" w:cs="Arial"/>
          <w:sz w:val="20"/>
        </w:rPr>
        <w:t xml:space="preserve">, ma obowiązek zawrzeć umowę w sprawie zamówienia na warunkach określonych w projektowanych postanowieniach umowy, które stanowią </w:t>
      </w:r>
      <w:r w:rsidRPr="00B454AA">
        <w:rPr>
          <w:rFonts w:ascii="Cambria" w:hAnsi="Cambria" w:cs="Arial"/>
          <w:b/>
          <w:sz w:val="20"/>
        </w:rPr>
        <w:t>załącznik nr 6 do SWZ</w:t>
      </w:r>
      <w:r w:rsidRPr="00B454AA">
        <w:rPr>
          <w:rFonts w:ascii="Cambria" w:hAnsi="Cambria" w:cs="Arial"/>
          <w:sz w:val="20"/>
        </w:rPr>
        <w:t>. Umowa zostanie uzupełniona o zapisy wynikające ze złożonej oferty.</w:t>
      </w: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t>Przed podpisaniem umowy Wykonawcy wspólnie ubiegający się o udzielenie zamówienia (w przypadku wyboru ich oferty jako najkorzystniejszej) przedstawią Zamawiającemu umowę regulującą współpracę tych Wykonawców.</w:t>
      </w: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lastRenderedPageBreak/>
        <w:t xml:space="preserve">Jeżeli Wykonawca, którego oferta została wybrana jako najkorzystniejsza, uchyla się od zawarcia umowy </w:t>
      </w:r>
      <w:r w:rsidR="004F667D">
        <w:rPr>
          <w:rFonts w:ascii="Cambria" w:hAnsi="Cambria" w:cs="Arial"/>
          <w:sz w:val="20"/>
        </w:rPr>
        <w:br/>
      </w:r>
      <w:r w:rsidRPr="00B454AA">
        <w:rPr>
          <w:rFonts w:ascii="Cambria" w:hAnsi="Cambria" w:cs="Arial"/>
          <w:sz w:val="20"/>
        </w:rPr>
        <w:t>w sprawie zamówienia publicznego Zamawiający może dokonać ponownego badania i oceny ofert spośród ofert pozostałych w postępowaniu Wykonawców albo unieważnić postępowanie.</w:t>
      </w:r>
    </w:p>
    <w:p w:rsidR="00F33D9A" w:rsidRPr="00B454AA" w:rsidRDefault="00F33D9A" w:rsidP="00254B30">
      <w:pPr>
        <w:pStyle w:val="Tekstpodstawowy"/>
        <w:numPr>
          <w:ilvl w:val="0"/>
          <w:numId w:val="4"/>
        </w:numPr>
        <w:spacing w:line="276" w:lineRule="auto"/>
        <w:rPr>
          <w:rFonts w:ascii="Cambria" w:hAnsi="Cambria" w:cs="Arial"/>
          <w:sz w:val="20"/>
        </w:rPr>
      </w:pPr>
      <w:r w:rsidRPr="00B454AA">
        <w:rPr>
          <w:rFonts w:ascii="Cambria" w:hAnsi="Cambria" w:cs="Arial"/>
          <w:sz w:val="20"/>
        </w:rPr>
        <w:t>Wykonawca przed podpisaniem umowy, najpóźniej w dniu podpisania umowy, zobowiązany jest do wniesienia zabezpieczenia należytego wykonania umowy</w:t>
      </w:r>
      <w:r w:rsidR="00F523C0" w:rsidRPr="00B454AA">
        <w:rPr>
          <w:rFonts w:ascii="Cambria" w:hAnsi="Cambria" w:cs="Arial"/>
          <w:sz w:val="20"/>
        </w:rPr>
        <w:t xml:space="preserve"> (jeżeli jest wymagany)</w:t>
      </w:r>
      <w:r w:rsidRPr="00B454AA">
        <w:rPr>
          <w:rFonts w:ascii="Cambria" w:hAnsi="Cambria" w:cs="Arial"/>
          <w:sz w:val="20"/>
        </w:rPr>
        <w:t>, pod rygorem nie zawarcia umowy z winy wykonawcy</w:t>
      </w:r>
      <w:r w:rsidRPr="00B454AA">
        <w:rPr>
          <w:rStyle w:val="Odwoanieprzypisudolnego"/>
          <w:rFonts w:ascii="Cambria" w:hAnsi="Cambria" w:cs="Arial"/>
          <w:sz w:val="20"/>
        </w:rPr>
        <w:footnoteReference w:id="16"/>
      </w:r>
      <w:r w:rsidRPr="00B454AA">
        <w:rPr>
          <w:rFonts w:ascii="Cambria" w:hAnsi="Cambria" w:cs="Arial"/>
          <w:sz w:val="20"/>
        </w:rPr>
        <w:t xml:space="preserve">. </w:t>
      </w:r>
    </w:p>
    <w:p w:rsidR="00F523C0" w:rsidRPr="00B454AA" w:rsidRDefault="00F523C0" w:rsidP="00254B30">
      <w:pPr>
        <w:pStyle w:val="Akapitzlist"/>
        <w:widowControl w:val="0"/>
        <w:numPr>
          <w:ilvl w:val="0"/>
          <w:numId w:val="4"/>
        </w:numPr>
        <w:autoSpaceDE w:val="0"/>
        <w:autoSpaceDN w:val="0"/>
        <w:spacing w:line="276" w:lineRule="auto"/>
        <w:jc w:val="both"/>
        <w:rPr>
          <w:rFonts w:ascii="Cambria" w:hAnsi="Cambria" w:cs="Arial"/>
          <w:lang w:eastAsia="pl-PL"/>
        </w:rPr>
      </w:pPr>
      <w:r w:rsidRPr="00B454AA">
        <w:rPr>
          <w:rFonts w:ascii="Cambria" w:hAnsi="Cambria" w:cs="Arial"/>
        </w:rPr>
        <w:t xml:space="preserve">Wybrany w przetargu Wykonawca jest zobowiązany przekazać Zamawiającemu przed podpisaniem umowy </w:t>
      </w:r>
      <w:r w:rsidR="004F667D">
        <w:rPr>
          <w:rFonts w:ascii="Cambria" w:hAnsi="Cambria" w:cs="Arial"/>
        </w:rPr>
        <w:br/>
      </w:r>
      <w:r w:rsidRPr="00B454AA">
        <w:rPr>
          <w:rFonts w:ascii="Cambria" w:hAnsi="Cambria" w:cs="Arial"/>
        </w:rPr>
        <w:t>i dołączyć do umowy</w:t>
      </w:r>
      <w:r w:rsidRPr="00B454AA">
        <w:rPr>
          <w:rFonts w:ascii="Cambria" w:hAnsi="Cambria" w:cs="Arial"/>
          <w:b/>
          <w:lang w:eastAsia="pl-PL"/>
        </w:rPr>
        <w:t>:</w:t>
      </w:r>
    </w:p>
    <w:p w:rsidR="00F523C0" w:rsidRPr="00B454AA" w:rsidRDefault="00F523C0" w:rsidP="00254B30">
      <w:pPr>
        <w:widowControl w:val="0"/>
        <w:numPr>
          <w:ilvl w:val="3"/>
          <w:numId w:val="123"/>
        </w:numPr>
        <w:autoSpaceDE w:val="0"/>
        <w:autoSpaceDN w:val="0"/>
        <w:spacing w:after="0" w:line="276" w:lineRule="auto"/>
        <w:ind w:left="993" w:hanging="403"/>
        <w:jc w:val="both"/>
        <w:rPr>
          <w:rFonts w:ascii="Cambria" w:hAnsi="Cambria" w:cs="Arial"/>
          <w:sz w:val="20"/>
          <w:szCs w:val="20"/>
          <w:lang w:eastAsia="pl-PL"/>
        </w:rPr>
      </w:pPr>
      <w:r w:rsidRPr="00B454AA">
        <w:rPr>
          <w:rFonts w:ascii="Cambria" w:hAnsi="Cambria" w:cs="Arial"/>
          <w:sz w:val="20"/>
          <w:szCs w:val="20"/>
          <w:lang w:eastAsia="pl-PL"/>
        </w:rPr>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w:t>
      </w:r>
      <w:r w:rsidR="008F4D23" w:rsidRPr="00B454AA">
        <w:rPr>
          <w:rFonts w:ascii="Cambria" w:hAnsi="Cambria" w:cs="Arial"/>
          <w:sz w:val="20"/>
          <w:szCs w:val="20"/>
          <w:lang w:eastAsia="pl-PL"/>
        </w:rPr>
        <w:t xml:space="preserve">(kadra techniczna) </w:t>
      </w:r>
      <w:r w:rsidRPr="00B454AA">
        <w:rPr>
          <w:rFonts w:ascii="Cambria" w:hAnsi="Cambria" w:cs="Arial"/>
          <w:sz w:val="20"/>
          <w:szCs w:val="20"/>
          <w:lang w:eastAsia="pl-PL"/>
        </w:rPr>
        <w:t xml:space="preserve"> w przypadku podmiotów krajowych, dla podmiotów zagranicznych dokumenty równoważne, jeżeli w danym kraju ustawy nakładają na niego taki obowiązek.</w:t>
      </w:r>
    </w:p>
    <w:p w:rsidR="00312C1A" w:rsidRPr="00B454AA" w:rsidRDefault="00312C1A" w:rsidP="00254B30">
      <w:pPr>
        <w:pStyle w:val="Akapitzlist1"/>
        <w:widowControl w:val="0"/>
        <w:numPr>
          <w:ilvl w:val="0"/>
          <w:numId w:val="4"/>
        </w:numPr>
        <w:autoSpaceDE w:val="0"/>
        <w:spacing w:line="276" w:lineRule="auto"/>
        <w:jc w:val="both"/>
        <w:rPr>
          <w:rFonts w:ascii="Cambria" w:hAnsi="Cambria" w:cs="Arial"/>
          <w:sz w:val="20"/>
        </w:rPr>
      </w:pPr>
      <w:r w:rsidRPr="00B454AA">
        <w:rPr>
          <w:rFonts w:ascii="Cambria" w:hAnsi="Cambria" w:cs="Arial"/>
          <w:sz w:val="20"/>
        </w:rPr>
        <w:t>Z chwilą podpisania umowy przetarg uważa się za zakończony.</w:t>
      </w:r>
    </w:p>
    <w:p w:rsidR="00DE1AEB" w:rsidRPr="00B454AA" w:rsidRDefault="00777D14" w:rsidP="00254B30">
      <w:pPr>
        <w:pStyle w:val="Nagwek3"/>
        <w:numPr>
          <w:ilvl w:val="0"/>
          <w:numId w:val="125"/>
        </w:numPr>
        <w:shd w:val="clear" w:color="auto" w:fill="D0CECE" w:themeFill="background2" w:themeFillShade="E6"/>
        <w:spacing w:line="276" w:lineRule="auto"/>
        <w:ind w:left="709"/>
        <w:rPr>
          <w:rFonts w:ascii="Cambria" w:hAnsi="Cambria"/>
          <w:sz w:val="20"/>
          <w:szCs w:val="20"/>
        </w:rPr>
      </w:pPr>
      <w:bookmarkStart w:id="24" w:name="_Toc171410303"/>
      <w:r w:rsidRPr="00B454AA">
        <w:rPr>
          <w:rFonts w:ascii="Cambria" w:hAnsi="Cambria"/>
          <w:sz w:val="20"/>
          <w:szCs w:val="20"/>
        </w:rPr>
        <w:t>Zabezpiecz</w:t>
      </w:r>
      <w:r w:rsidR="00DE1AEB" w:rsidRPr="00B454AA">
        <w:rPr>
          <w:rFonts w:ascii="Cambria" w:hAnsi="Cambria"/>
          <w:sz w:val="20"/>
          <w:szCs w:val="20"/>
        </w:rPr>
        <w:t>enie należytego wykonania umowy</w:t>
      </w:r>
      <w:bookmarkEnd w:id="24"/>
      <w:r w:rsidR="00C9466B" w:rsidRPr="00B454AA">
        <w:rPr>
          <w:rFonts w:ascii="Cambria" w:hAnsi="Cambria"/>
          <w:sz w:val="20"/>
          <w:szCs w:val="20"/>
        </w:rPr>
        <w:tab/>
      </w:r>
    </w:p>
    <w:p w:rsidR="005C52F3" w:rsidRPr="00B454AA" w:rsidRDefault="005C52F3" w:rsidP="005B00A0">
      <w:pPr>
        <w:pStyle w:val="Standard"/>
        <w:spacing w:line="276" w:lineRule="auto"/>
        <w:jc w:val="both"/>
        <w:rPr>
          <w:rFonts w:ascii="Cambria" w:hAnsi="Cambria" w:cs="Arial"/>
          <w:b/>
          <w:sz w:val="20"/>
          <w:szCs w:val="20"/>
        </w:rPr>
      </w:pPr>
      <w:r w:rsidRPr="00B454AA">
        <w:rPr>
          <w:rFonts w:ascii="Cambria" w:hAnsi="Cambria" w:cs="Arial"/>
          <w:sz w:val="20"/>
          <w:szCs w:val="20"/>
        </w:rPr>
        <w:t xml:space="preserve">Zamawiający </w:t>
      </w:r>
      <w:r w:rsidRPr="003F1943">
        <w:rPr>
          <w:rFonts w:ascii="Cambria" w:hAnsi="Cambria" w:cs="Arial"/>
          <w:b/>
          <w:sz w:val="20"/>
          <w:szCs w:val="20"/>
        </w:rPr>
        <w:t>nie wymaga</w:t>
      </w:r>
      <w:r w:rsidRPr="00B454AA">
        <w:rPr>
          <w:rFonts w:ascii="Cambria" w:hAnsi="Cambria" w:cs="Arial"/>
          <w:sz w:val="20"/>
          <w:szCs w:val="20"/>
        </w:rPr>
        <w:t xml:space="preserve"> wniesienia zabezpieczenia należytego wykonania umowy</w:t>
      </w:r>
      <w:r w:rsidR="00787439" w:rsidRPr="00B454AA">
        <w:rPr>
          <w:rFonts w:ascii="Cambria" w:hAnsi="Cambria" w:cs="Arial"/>
          <w:b/>
          <w:sz w:val="20"/>
          <w:szCs w:val="20"/>
        </w:rPr>
        <w:t>.</w:t>
      </w:r>
    </w:p>
    <w:p w:rsidR="00777D14" w:rsidRPr="00B454AA" w:rsidRDefault="00777D14" w:rsidP="00254B30">
      <w:pPr>
        <w:pStyle w:val="Nagwek3"/>
        <w:numPr>
          <w:ilvl w:val="0"/>
          <w:numId w:val="125"/>
        </w:numPr>
        <w:shd w:val="clear" w:color="auto" w:fill="AEAAAA" w:themeFill="background2" w:themeFillShade="BF"/>
        <w:spacing w:line="276" w:lineRule="auto"/>
        <w:ind w:left="709"/>
        <w:rPr>
          <w:rFonts w:ascii="Cambria" w:hAnsi="Cambria"/>
          <w:sz w:val="20"/>
          <w:szCs w:val="20"/>
        </w:rPr>
      </w:pPr>
      <w:bookmarkStart w:id="25" w:name="_Toc171410304"/>
      <w:r w:rsidRPr="00B454AA">
        <w:rPr>
          <w:rFonts w:ascii="Cambria" w:hAnsi="Cambria"/>
          <w:sz w:val="20"/>
          <w:szCs w:val="20"/>
        </w:rPr>
        <w:t>Istotne dla stron postanowienia, które zostaną wprowadzone do treści zawieranej umowy.</w:t>
      </w:r>
      <w:bookmarkEnd w:id="25"/>
    </w:p>
    <w:p w:rsidR="00F33D9A" w:rsidRPr="00B454AA" w:rsidRDefault="00F33D9A" w:rsidP="00395E64">
      <w:pPr>
        <w:pStyle w:val="Tekstpodstawowy"/>
        <w:spacing w:line="276" w:lineRule="auto"/>
        <w:rPr>
          <w:rFonts w:ascii="Cambria" w:hAnsi="Cambria" w:cs="Arial"/>
          <w:sz w:val="20"/>
        </w:rPr>
      </w:pPr>
      <w:r w:rsidRPr="00B454AA">
        <w:rPr>
          <w:rFonts w:ascii="Cambria" w:hAnsi="Cambria" w:cs="Arial"/>
          <w:sz w:val="20"/>
        </w:rPr>
        <w:t xml:space="preserve">Projektowane postanowienia umowy w sprawie zamówienia publicznego, które zostaną wprowadzone do treści tej umowy, określone zostały </w:t>
      </w:r>
      <w:r w:rsidRPr="00B454AA">
        <w:rPr>
          <w:rFonts w:ascii="Cambria" w:hAnsi="Cambria" w:cs="Arial"/>
          <w:b/>
          <w:sz w:val="20"/>
        </w:rPr>
        <w:t>w załączniku nr 6 do SWZ</w:t>
      </w:r>
      <w:r w:rsidRPr="00B454AA">
        <w:rPr>
          <w:rFonts w:ascii="Cambria" w:hAnsi="Cambria" w:cs="Arial"/>
          <w:sz w:val="20"/>
        </w:rPr>
        <w:t>.</w:t>
      </w:r>
    </w:p>
    <w:p w:rsidR="00F33D9A" w:rsidRPr="00B454AA" w:rsidRDefault="00F33D9A" w:rsidP="00395E64">
      <w:pPr>
        <w:pStyle w:val="Akapitzlist1"/>
        <w:widowControl w:val="0"/>
        <w:autoSpaceDE w:val="0"/>
        <w:spacing w:line="276" w:lineRule="auto"/>
        <w:ind w:left="0"/>
        <w:jc w:val="both"/>
        <w:rPr>
          <w:rFonts w:ascii="Cambria" w:hAnsi="Cambria" w:cs="Arial"/>
          <w:sz w:val="20"/>
        </w:rPr>
      </w:pPr>
      <w:r w:rsidRPr="00B454AA">
        <w:rPr>
          <w:rFonts w:ascii="Cambria" w:hAnsi="Cambria" w:cs="Arial"/>
          <w:color w:val="000000" w:themeColor="text1"/>
          <w:sz w:val="20"/>
        </w:rPr>
        <w:t>Zamawiający przewiduje możliwość zmian zawartej umowy w stosunku do treści oferty, na podstawie której dokonano wyboru Wykonawcy w sytuacjach wymienionych w istotnych postanowieniach umowy § 1</w:t>
      </w:r>
      <w:r w:rsidR="00E3090C" w:rsidRPr="00B454AA">
        <w:rPr>
          <w:rFonts w:ascii="Cambria" w:hAnsi="Cambria" w:cs="Arial"/>
          <w:color w:val="000000" w:themeColor="text1"/>
          <w:sz w:val="20"/>
        </w:rPr>
        <w:t>0</w:t>
      </w:r>
      <w:r w:rsidRPr="00B454AA">
        <w:rPr>
          <w:rFonts w:ascii="Cambria" w:hAnsi="Cambria" w:cs="Arial"/>
          <w:color w:val="000000" w:themeColor="text1"/>
          <w:sz w:val="20"/>
        </w:rPr>
        <w:t>. Wszystkie postanowienia § 1</w:t>
      </w:r>
      <w:r w:rsidR="00E3090C" w:rsidRPr="00B454AA">
        <w:rPr>
          <w:rFonts w:ascii="Cambria" w:hAnsi="Cambria" w:cs="Arial"/>
          <w:color w:val="000000" w:themeColor="text1"/>
          <w:sz w:val="20"/>
        </w:rPr>
        <w:t>0</w:t>
      </w:r>
      <w:r w:rsidRPr="00B454AA">
        <w:rPr>
          <w:rFonts w:ascii="Cambria" w:hAnsi="Cambria"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B454AA" w:rsidRDefault="00777D14" w:rsidP="00254B30">
      <w:pPr>
        <w:pStyle w:val="Nagwek3"/>
        <w:numPr>
          <w:ilvl w:val="0"/>
          <w:numId w:val="125"/>
        </w:numPr>
        <w:shd w:val="clear" w:color="auto" w:fill="AEAAAA" w:themeFill="background2" w:themeFillShade="BF"/>
        <w:spacing w:line="276" w:lineRule="auto"/>
        <w:ind w:left="709"/>
        <w:rPr>
          <w:rFonts w:ascii="Cambria" w:hAnsi="Cambria"/>
          <w:sz w:val="20"/>
          <w:szCs w:val="20"/>
        </w:rPr>
      </w:pPr>
      <w:bookmarkStart w:id="26" w:name="_Toc171410305"/>
      <w:r w:rsidRPr="00B454AA">
        <w:rPr>
          <w:rFonts w:ascii="Cambria" w:hAnsi="Cambria"/>
          <w:sz w:val="20"/>
          <w:szCs w:val="20"/>
        </w:rPr>
        <w:t>Poucz</w:t>
      </w:r>
      <w:r w:rsidR="00997ACB" w:rsidRPr="00B454AA">
        <w:rPr>
          <w:rFonts w:ascii="Cambria" w:hAnsi="Cambria"/>
          <w:sz w:val="20"/>
          <w:szCs w:val="20"/>
        </w:rPr>
        <w:t>enie o środkach ochrony prawnej</w:t>
      </w:r>
      <w:bookmarkEnd w:id="26"/>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B454AA">
        <w:rPr>
          <w:rFonts w:ascii="Cambria" w:hAnsi="Cambria" w:cs="Arial"/>
          <w:sz w:val="20"/>
        </w:rPr>
        <w:t>Pzp</w:t>
      </w:r>
      <w:proofErr w:type="spellEnd"/>
      <w:r w:rsidRPr="00B454AA">
        <w:rPr>
          <w:rFonts w:ascii="Cambria" w:hAnsi="Cambria" w:cs="Arial"/>
          <w:sz w:val="20"/>
        </w:rPr>
        <w:t xml:space="preserve">. </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B454AA">
        <w:rPr>
          <w:rFonts w:ascii="Cambria" w:hAnsi="Cambria" w:cs="Arial"/>
          <w:sz w:val="20"/>
        </w:rPr>
        <w:t>Pzp</w:t>
      </w:r>
      <w:proofErr w:type="spellEnd"/>
      <w:r w:rsidRPr="00B454AA">
        <w:rPr>
          <w:rFonts w:ascii="Cambria" w:hAnsi="Cambria" w:cs="Arial"/>
          <w:sz w:val="20"/>
        </w:rPr>
        <w:t xml:space="preserve"> oraz Rzecznikowi Małych i Średnich Przedsiębiorców.</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Odwołanie przysługuje na:</w:t>
      </w:r>
    </w:p>
    <w:p w:rsidR="00F33D9A" w:rsidRPr="00B454AA" w:rsidRDefault="00F33D9A" w:rsidP="00254B30">
      <w:pPr>
        <w:pStyle w:val="Tekstpodstawowy"/>
        <w:numPr>
          <w:ilvl w:val="2"/>
          <w:numId w:val="94"/>
        </w:numPr>
        <w:suppressAutoHyphens w:val="0"/>
        <w:spacing w:line="276" w:lineRule="auto"/>
        <w:rPr>
          <w:rFonts w:ascii="Cambria" w:hAnsi="Cambria" w:cs="Arial"/>
          <w:sz w:val="20"/>
        </w:rPr>
      </w:pPr>
      <w:r w:rsidRPr="00B454AA">
        <w:rPr>
          <w:rFonts w:ascii="Cambria" w:hAnsi="Cambria" w:cs="Arial"/>
          <w:sz w:val="20"/>
        </w:rPr>
        <w:t>niezgodną z przepisami ustawy czynność Zamawiającego, podjętą w postępowaniu o udzielenie zamówienia, w tym na projektowane postanowienie umowy;</w:t>
      </w:r>
    </w:p>
    <w:p w:rsidR="00F33D9A" w:rsidRPr="00B454AA" w:rsidRDefault="00F33D9A" w:rsidP="00254B30">
      <w:pPr>
        <w:pStyle w:val="Tekstpodstawowy"/>
        <w:numPr>
          <w:ilvl w:val="2"/>
          <w:numId w:val="94"/>
        </w:numPr>
        <w:suppressAutoHyphens w:val="0"/>
        <w:spacing w:line="276" w:lineRule="auto"/>
        <w:rPr>
          <w:rFonts w:ascii="Cambria" w:hAnsi="Cambria" w:cs="Arial"/>
          <w:sz w:val="20"/>
        </w:rPr>
      </w:pPr>
      <w:r w:rsidRPr="00B454AA">
        <w:rPr>
          <w:rFonts w:ascii="Cambria" w:hAnsi="Cambria" w:cs="Arial"/>
          <w:sz w:val="20"/>
        </w:rPr>
        <w:t>zaniechanie czynności w postępowaniu o udzielenie zamówienia, do której zamawiający był obowiązany na podstawie ustawy.</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Odwołanie wnosi się do Prezesa Izby. Odwołujący przekazuje kopię odwołania zamawiającemu przed upływem terminu do wniesienia odwołania w taki sposób, aby mógł on zapoznać się z jego treścią przed upływem tego terminu.</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Odwołanie wobec treści ogłoszenia lub treści SWZ wnosi się w terminie 5 dni od dnia zamieszczenia ogłoszenia w Biuletynie Zamówień Publicznych lub treści SWZ na stronie internetowej.</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Odwołanie wnosi się w terminie</w:t>
      </w:r>
      <w:r w:rsidRPr="00B454AA">
        <w:rPr>
          <w:rStyle w:val="Odwoanieprzypisudolnego"/>
          <w:rFonts w:ascii="Cambria" w:hAnsi="Cambria" w:cs="Arial"/>
          <w:sz w:val="20"/>
        </w:rPr>
        <w:footnoteReference w:id="17"/>
      </w:r>
      <w:r w:rsidRPr="00B454AA">
        <w:rPr>
          <w:rFonts w:ascii="Cambria" w:hAnsi="Cambria" w:cs="Arial"/>
          <w:sz w:val="20"/>
        </w:rPr>
        <w:t>:</w:t>
      </w:r>
    </w:p>
    <w:p w:rsidR="00F33D9A" w:rsidRPr="00B454AA" w:rsidRDefault="00F33D9A" w:rsidP="00254B30">
      <w:pPr>
        <w:pStyle w:val="Tekstpodstawowy"/>
        <w:numPr>
          <w:ilvl w:val="2"/>
          <w:numId w:val="95"/>
        </w:numPr>
        <w:suppressAutoHyphens w:val="0"/>
        <w:spacing w:line="276" w:lineRule="auto"/>
        <w:rPr>
          <w:rFonts w:ascii="Cambria" w:hAnsi="Cambria" w:cs="Arial"/>
          <w:sz w:val="20"/>
        </w:rPr>
      </w:pPr>
      <w:r w:rsidRPr="00B454AA">
        <w:rPr>
          <w:rFonts w:ascii="Cambria" w:hAnsi="Cambria" w:cs="Arial"/>
          <w:sz w:val="20"/>
        </w:rPr>
        <w:t>5 dni od dnia przekazania informacji o czynności zamawiającego stanowiącej podstawę jego wniesienia, jeżeli informacja została przekazana przy użyciu środków komunikacji elektronicznej,</w:t>
      </w:r>
    </w:p>
    <w:p w:rsidR="00F33D9A" w:rsidRPr="00B454AA" w:rsidRDefault="00F33D9A" w:rsidP="00254B30">
      <w:pPr>
        <w:pStyle w:val="Tekstpodstawowy"/>
        <w:numPr>
          <w:ilvl w:val="2"/>
          <w:numId w:val="95"/>
        </w:numPr>
        <w:suppressAutoHyphens w:val="0"/>
        <w:spacing w:line="276" w:lineRule="auto"/>
        <w:rPr>
          <w:rFonts w:ascii="Cambria" w:hAnsi="Cambria" w:cs="Arial"/>
          <w:sz w:val="20"/>
        </w:rPr>
      </w:pPr>
      <w:r w:rsidRPr="00B454AA">
        <w:rPr>
          <w:rFonts w:ascii="Cambria" w:hAnsi="Cambria" w:cs="Arial"/>
          <w:sz w:val="20"/>
        </w:rPr>
        <w:t>10 dni od dnia przekazania informacji o czynności zamawiającego stanowiącej podstawę jego wniesienia, jeżeli informacja została przekazana w sposób inny niż określony w pkt 1.</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lastRenderedPageBreak/>
        <w:t xml:space="preserve">Odwołanie w przypadkach innych niż określone w </w:t>
      </w:r>
      <w:r w:rsidRPr="00B454AA">
        <w:rPr>
          <w:rFonts w:ascii="Cambria" w:hAnsi="Cambria" w:cs="Arial"/>
          <w:b/>
          <w:sz w:val="20"/>
        </w:rPr>
        <w:t>pkt 5 i 6</w:t>
      </w:r>
      <w:r w:rsidRPr="00B454AA">
        <w:rPr>
          <w:rFonts w:ascii="Cambria" w:hAnsi="Cambria" w:cs="Arial"/>
          <w:sz w:val="20"/>
        </w:rPr>
        <w:t xml:space="preserve"> wnosi się w terminie 5 dni od dnia, w którym powzięto lub przy zachowaniu należytej staranności można było powziąć wiadomość o okolicznościach stanowiących podstawę jego wniesienia</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Na orzeczenie Izby oraz postanowienie Prezesa Izby o zwrocie odwołania, o którym mowa w art. 519 ust. 1 ustawy </w:t>
      </w:r>
      <w:proofErr w:type="spellStart"/>
      <w:r w:rsidRPr="00B454AA">
        <w:rPr>
          <w:rFonts w:ascii="Cambria" w:hAnsi="Cambria" w:cs="Arial"/>
          <w:sz w:val="20"/>
        </w:rPr>
        <w:t>Pzp</w:t>
      </w:r>
      <w:proofErr w:type="spellEnd"/>
      <w:r w:rsidRPr="00B454AA">
        <w:rPr>
          <w:rFonts w:ascii="Cambria" w:hAnsi="Cambria" w:cs="Arial"/>
          <w:sz w:val="20"/>
        </w:rPr>
        <w:t>, stronom oraz uczestnikom postępowania odwoławczego przysługuje skarga do sądu.</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W postępowaniu toczącym się wskutek wniesienia skargi stosuje się odpowiednio przepisy ustawy z dnia 17 listopada 1964 r. - Kodeks postępowania cywilnego o apelacji, jeżeli przepisy niniejszego rozdziału nie stanowią inaczej.</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Skargę wnosi się do Sądu Okręgowego w Warszawie - sądu zamówień publicznych, zwanego dalej "sądem zamówień publicznych".</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Skargę wnosi się za pośrednictwem Prezesa Izby, w terminie 14 dni od dnia doręczenia orzeczenia Izby lub postanowienia Prezesa Izby, o którym mowa w art. 519 ust. 1 ustawy </w:t>
      </w:r>
      <w:proofErr w:type="spellStart"/>
      <w:r w:rsidRPr="00B454AA">
        <w:rPr>
          <w:rFonts w:ascii="Cambria" w:hAnsi="Cambria" w:cs="Arial"/>
          <w:sz w:val="20"/>
        </w:rPr>
        <w:t>Pzp</w:t>
      </w:r>
      <w:proofErr w:type="spellEnd"/>
      <w:r w:rsidRPr="00B454AA">
        <w:rPr>
          <w:rFonts w:ascii="Cambria" w:hAnsi="Cambria" w:cs="Arial"/>
          <w:sz w:val="20"/>
        </w:rPr>
        <w:t xml:space="preserve">, przesyłając jednocześnie jej odpis przeciwnikowi skargi. Złożenie skargi w placówce pocztowej operatora wyznaczonego w rozumieniu ustawy </w:t>
      </w:r>
      <w:r w:rsidR="005D74A0">
        <w:rPr>
          <w:rFonts w:ascii="Cambria" w:hAnsi="Cambria" w:cs="Arial"/>
          <w:sz w:val="20"/>
        </w:rPr>
        <w:br/>
      </w:r>
      <w:r w:rsidRPr="00B454AA">
        <w:rPr>
          <w:rFonts w:ascii="Cambria" w:hAnsi="Cambria" w:cs="Arial"/>
          <w:sz w:val="20"/>
        </w:rPr>
        <w:t>z dnia 23 listopada 2012 r. - Prawo pocztowe jest równoznaczne z jej wniesieniem.</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Prezes Izby przekazuje skargę wraz z aktami postępowania odwoławczego do sądu zamówień publicznych </w:t>
      </w:r>
      <w:r w:rsidR="005D74A0">
        <w:rPr>
          <w:rFonts w:ascii="Cambria" w:hAnsi="Cambria" w:cs="Arial"/>
          <w:sz w:val="20"/>
        </w:rPr>
        <w:br/>
      </w:r>
      <w:r w:rsidRPr="00B454AA">
        <w:rPr>
          <w:rFonts w:ascii="Cambria" w:hAnsi="Cambria" w:cs="Arial"/>
          <w:sz w:val="20"/>
        </w:rPr>
        <w:t>w terminie 7 dni od dnia jej otrzymania.</w:t>
      </w:r>
    </w:p>
    <w:p w:rsidR="00F33D9A" w:rsidRPr="00B454AA" w:rsidRDefault="00F33D9A" w:rsidP="00254B30">
      <w:pPr>
        <w:pStyle w:val="Tekstpodstawowy"/>
        <w:numPr>
          <w:ilvl w:val="0"/>
          <w:numId w:val="93"/>
        </w:numPr>
        <w:spacing w:line="276" w:lineRule="auto"/>
        <w:rPr>
          <w:rFonts w:ascii="Cambria" w:hAnsi="Cambria" w:cs="Arial"/>
          <w:sz w:val="20"/>
        </w:rPr>
      </w:pPr>
      <w:r w:rsidRPr="00B454AA">
        <w:rPr>
          <w:rFonts w:ascii="Cambria" w:hAnsi="Cambria" w:cs="Arial"/>
          <w:sz w:val="20"/>
        </w:rPr>
        <w:t xml:space="preserve">Szczegółowe informacje dotyczące środków ochrony prawnej określone są w Dziale IX „Środki ochrony prawnej” ustawy </w:t>
      </w:r>
      <w:proofErr w:type="spellStart"/>
      <w:r w:rsidRPr="00B454AA">
        <w:rPr>
          <w:rFonts w:ascii="Cambria" w:hAnsi="Cambria" w:cs="Arial"/>
          <w:sz w:val="20"/>
        </w:rPr>
        <w:t>Pzp</w:t>
      </w:r>
      <w:proofErr w:type="spellEnd"/>
      <w:r w:rsidRPr="00B454AA">
        <w:rPr>
          <w:rFonts w:ascii="Cambria" w:hAnsi="Cambria" w:cs="Arial"/>
          <w:sz w:val="20"/>
        </w:rPr>
        <w:t>.</w:t>
      </w:r>
    </w:p>
    <w:p w:rsidR="00777D14" w:rsidRPr="00B454AA" w:rsidRDefault="00777D14" w:rsidP="005B00A0">
      <w:pPr>
        <w:widowControl w:val="0"/>
        <w:autoSpaceDE w:val="0"/>
        <w:spacing w:after="0" w:line="276" w:lineRule="auto"/>
        <w:rPr>
          <w:rFonts w:ascii="Cambria" w:hAnsi="Cambria" w:cs="Arial"/>
          <w:b/>
          <w:bCs/>
          <w:color w:val="FF0000"/>
          <w:sz w:val="20"/>
          <w:szCs w:val="20"/>
        </w:rPr>
      </w:pPr>
    </w:p>
    <w:p w:rsidR="00777D14" w:rsidRPr="00B454AA" w:rsidRDefault="00F33D9A" w:rsidP="00254B30">
      <w:pPr>
        <w:pStyle w:val="Nagwek3"/>
        <w:numPr>
          <w:ilvl w:val="0"/>
          <w:numId w:val="125"/>
        </w:numPr>
        <w:shd w:val="clear" w:color="auto" w:fill="AEAAAA" w:themeFill="background2" w:themeFillShade="BF"/>
        <w:spacing w:before="0" w:after="0" w:line="276" w:lineRule="auto"/>
        <w:ind w:left="709"/>
        <w:rPr>
          <w:rFonts w:ascii="Cambria" w:hAnsi="Cambria"/>
          <w:sz w:val="20"/>
          <w:szCs w:val="20"/>
        </w:rPr>
      </w:pPr>
      <w:bookmarkStart w:id="27" w:name="_Toc171410306"/>
      <w:r w:rsidRPr="00B454AA">
        <w:rPr>
          <w:rFonts w:ascii="Cambria" w:hAnsi="Cambria"/>
          <w:sz w:val="20"/>
          <w:szCs w:val="20"/>
        </w:rPr>
        <w:t>Opis części zamówienia</w:t>
      </w:r>
      <w:bookmarkEnd w:id="27"/>
    </w:p>
    <w:p w:rsidR="00F33D9A" w:rsidRPr="00B454AA" w:rsidRDefault="00887B8A" w:rsidP="00395E64">
      <w:pPr>
        <w:pStyle w:val="Akapitzlist1"/>
        <w:suppressAutoHyphens w:val="0"/>
        <w:spacing w:line="276" w:lineRule="auto"/>
        <w:ind w:left="0"/>
        <w:jc w:val="both"/>
        <w:rPr>
          <w:rFonts w:ascii="Cambria" w:hAnsi="Cambria" w:cs="Arial"/>
          <w:sz w:val="20"/>
        </w:rPr>
      </w:pPr>
      <w:r>
        <w:rPr>
          <w:rFonts w:ascii="Cambria" w:hAnsi="Cambria" w:cs="Arial"/>
          <w:sz w:val="20"/>
        </w:rPr>
        <w:t>Zamawiający</w:t>
      </w:r>
      <w:r w:rsidR="00F33D9A" w:rsidRPr="00B454AA">
        <w:rPr>
          <w:rFonts w:ascii="Cambria" w:hAnsi="Cambria" w:cs="Arial"/>
          <w:b/>
          <w:sz w:val="20"/>
        </w:rPr>
        <w:t xml:space="preserve"> </w:t>
      </w:r>
      <w:r w:rsidR="00F33D9A" w:rsidRPr="00B454AA">
        <w:rPr>
          <w:rFonts w:ascii="Cambria" w:hAnsi="Cambria" w:cs="Arial"/>
          <w:b/>
          <w:bCs/>
          <w:sz w:val="20"/>
        </w:rPr>
        <w:t xml:space="preserve">przewiduje </w:t>
      </w:r>
      <w:r w:rsidR="00F33D9A" w:rsidRPr="00B454AA">
        <w:rPr>
          <w:rFonts w:ascii="Cambria" w:hAnsi="Cambria" w:cs="Arial"/>
          <w:sz w:val="20"/>
        </w:rPr>
        <w:t xml:space="preserve">składanie ofert częściowych </w:t>
      </w:r>
    </w:p>
    <w:p w:rsidR="00777D14" w:rsidRPr="00B454AA" w:rsidRDefault="00244FE5" w:rsidP="005B00A0">
      <w:pPr>
        <w:pStyle w:val="Nagwek3"/>
        <w:shd w:val="clear" w:color="auto" w:fill="AEAAAA" w:themeFill="background2" w:themeFillShade="BF"/>
        <w:spacing w:line="276" w:lineRule="auto"/>
        <w:rPr>
          <w:rFonts w:ascii="Cambria" w:hAnsi="Cambria"/>
          <w:sz w:val="20"/>
          <w:szCs w:val="20"/>
        </w:rPr>
      </w:pPr>
      <w:bookmarkStart w:id="28" w:name="_Toc171410307"/>
      <w:r w:rsidRPr="00B454AA">
        <w:rPr>
          <w:rFonts w:ascii="Cambria" w:hAnsi="Cambria"/>
          <w:sz w:val="20"/>
          <w:szCs w:val="20"/>
        </w:rPr>
        <w:t>XX</w:t>
      </w:r>
      <w:r w:rsidR="00F6737D" w:rsidRPr="00B454AA">
        <w:rPr>
          <w:rFonts w:ascii="Cambria" w:hAnsi="Cambria"/>
          <w:sz w:val="20"/>
          <w:szCs w:val="20"/>
        </w:rPr>
        <w:t>I</w:t>
      </w:r>
      <w:r w:rsidR="00997ACB" w:rsidRPr="00B454AA">
        <w:rPr>
          <w:rFonts w:ascii="Cambria" w:hAnsi="Cambria"/>
          <w:sz w:val="20"/>
          <w:szCs w:val="20"/>
        </w:rPr>
        <w:t xml:space="preserve">. </w:t>
      </w:r>
      <w:r w:rsidR="00777D14" w:rsidRPr="00B454AA">
        <w:rPr>
          <w:rFonts w:ascii="Cambria" w:hAnsi="Cambria"/>
          <w:sz w:val="20"/>
          <w:szCs w:val="20"/>
        </w:rPr>
        <w:t>Unieważnienie postępowania.</w:t>
      </w:r>
      <w:bookmarkEnd w:id="28"/>
    </w:p>
    <w:p w:rsidR="00777D14" w:rsidRPr="00B454AA" w:rsidRDefault="00777D14" w:rsidP="005B00A0">
      <w:pPr>
        <w:spacing w:after="0" w:line="276" w:lineRule="auto"/>
        <w:jc w:val="both"/>
        <w:rPr>
          <w:rFonts w:ascii="Cambria" w:hAnsi="Cambria" w:cs="Arial"/>
          <w:b/>
          <w:bCs/>
          <w:sz w:val="20"/>
          <w:szCs w:val="20"/>
        </w:rPr>
      </w:pPr>
      <w:r w:rsidRPr="00B454AA">
        <w:rPr>
          <w:rFonts w:ascii="Cambria" w:hAnsi="Cambria" w:cs="Arial"/>
          <w:sz w:val="20"/>
          <w:szCs w:val="20"/>
        </w:rPr>
        <w:t xml:space="preserve">Postępowanie o udzielenie zamówienia publicznego unieważnia się zgodnie z art. </w:t>
      </w:r>
      <w:r w:rsidR="00F33D9A" w:rsidRPr="00B454AA">
        <w:rPr>
          <w:rFonts w:ascii="Cambria" w:hAnsi="Cambria" w:cs="Arial"/>
          <w:sz w:val="20"/>
          <w:szCs w:val="20"/>
        </w:rPr>
        <w:t>255 i art. 257</w:t>
      </w:r>
      <w:r w:rsidR="00E167D2" w:rsidRPr="00B454AA">
        <w:rPr>
          <w:rFonts w:ascii="Cambria" w:hAnsi="Cambria" w:cs="Arial"/>
          <w:sz w:val="20"/>
          <w:szCs w:val="20"/>
        </w:rPr>
        <w:t xml:space="preserve"> </w:t>
      </w:r>
      <w:r w:rsidRPr="00B454AA">
        <w:rPr>
          <w:rFonts w:ascii="Cambria" w:hAnsi="Cambria" w:cs="Arial"/>
          <w:sz w:val="20"/>
          <w:szCs w:val="20"/>
        </w:rPr>
        <w:t xml:space="preserve">ustawy Prawo zamówień publicznych. </w:t>
      </w:r>
    </w:p>
    <w:p w:rsidR="00777D14" w:rsidRPr="00B454AA" w:rsidRDefault="00244FE5" w:rsidP="005B00A0">
      <w:pPr>
        <w:pStyle w:val="Nagwek3"/>
        <w:shd w:val="clear" w:color="auto" w:fill="AEAAAA" w:themeFill="background2" w:themeFillShade="BF"/>
        <w:spacing w:line="276" w:lineRule="auto"/>
        <w:rPr>
          <w:rFonts w:ascii="Cambria" w:hAnsi="Cambria"/>
          <w:sz w:val="20"/>
          <w:szCs w:val="20"/>
        </w:rPr>
      </w:pPr>
      <w:bookmarkStart w:id="29" w:name="_Toc171410308"/>
      <w:r w:rsidRPr="00B454AA">
        <w:rPr>
          <w:rFonts w:ascii="Cambria" w:hAnsi="Cambria"/>
          <w:sz w:val="20"/>
          <w:szCs w:val="20"/>
        </w:rPr>
        <w:t>XXI</w:t>
      </w:r>
      <w:r w:rsidR="00F6737D" w:rsidRPr="00B454AA">
        <w:rPr>
          <w:rFonts w:ascii="Cambria" w:hAnsi="Cambria"/>
          <w:sz w:val="20"/>
          <w:szCs w:val="20"/>
        </w:rPr>
        <w:t>I</w:t>
      </w:r>
      <w:r w:rsidRPr="00B454AA">
        <w:rPr>
          <w:rFonts w:ascii="Cambria" w:hAnsi="Cambria"/>
          <w:sz w:val="20"/>
          <w:szCs w:val="20"/>
        </w:rPr>
        <w:t xml:space="preserve">. </w:t>
      </w:r>
      <w:r w:rsidR="00777D14" w:rsidRPr="00B454AA">
        <w:rPr>
          <w:rFonts w:ascii="Cambria" w:hAnsi="Cambria"/>
          <w:sz w:val="20"/>
          <w:szCs w:val="20"/>
        </w:rPr>
        <w:t>Oferty częściowe</w:t>
      </w:r>
      <w:bookmarkEnd w:id="29"/>
      <w:r w:rsidR="00777D14" w:rsidRPr="00B454AA">
        <w:rPr>
          <w:rFonts w:ascii="Cambria" w:hAnsi="Cambria"/>
          <w:sz w:val="20"/>
          <w:szCs w:val="20"/>
        </w:rPr>
        <w:t xml:space="preserve"> </w:t>
      </w:r>
    </w:p>
    <w:p w:rsidR="00887B8A" w:rsidRPr="00887B8A" w:rsidRDefault="00887B8A" w:rsidP="00254B30">
      <w:pPr>
        <w:pStyle w:val="Tekstpodstawowy"/>
        <w:numPr>
          <w:ilvl w:val="0"/>
          <w:numId w:val="126"/>
        </w:numPr>
        <w:suppressAutoHyphens w:val="0"/>
        <w:spacing w:line="276" w:lineRule="auto"/>
        <w:ind w:left="284" w:hanging="284"/>
        <w:rPr>
          <w:rFonts w:ascii="Cambria" w:hAnsi="Cambria"/>
          <w:sz w:val="20"/>
        </w:rPr>
      </w:pPr>
      <w:r w:rsidRPr="00887B8A">
        <w:rPr>
          <w:rFonts w:ascii="Cambria" w:hAnsi="Cambria"/>
          <w:sz w:val="20"/>
        </w:rPr>
        <w:t xml:space="preserve">Liczba części zamówienia, na którą wykonawca może złożyć ofertę </w:t>
      </w:r>
      <w:r w:rsidRPr="00887B8A">
        <w:rPr>
          <w:rFonts w:ascii="Cambria" w:hAnsi="Cambria"/>
          <w:b/>
          <w:sz w:val="20"/>
        </w:rPr>
        <w:t>– 2.</w:t>
      </w:r>
    </w:p>
    <w:p w:rsidR="00887B8A" w:rsidRPr="00887B8A" w:rsidRDefault="00887B8A" w:rsidP="00254B30">
      <w:pPr>
        <w:pStyle w:val="Tekstpodstawowy"/>
        <w:numPr>
          <w:ilvl w:val="0"/>
          <w:numId w:val="126"/>
        </w:numPr>
        <w:suppressAutoHyphens w:val="0"/>
        <w:spacing w:line="276" w:lineRule="auto"/>
        <w:ind w:left="284" w:hanging="284"/>
        <w:rPr>
          <w:rFonts w:ascii="Cambria" w:hAnsi="Cambria"/>
          <w:sz w:val="20"/>
        </w:rPr>
      </w:pPr>
      <w:r w:rsidRPr="00887B8A">
        <w:rPr>
          <w:rFonts w:ascii="Cambria" w:hAnsi="Cambria"/>
          <w:sz w:val="20"/>
        </w:rPr>
        <w:t xml:space="preserve">Zamawiający zastrzega sobie prawo do udzielenia łącznie następujących części lub grup części - </w:t>
      </w:r>
      <w:r w:rsidRPr="00887B8A">
        <w:rPr>
          <w:rFonts w:ascii="Cambria" w:hAnsi="Cambria"/>
          <w:b/>
          <w:sz w:val="20"/>
        </w:rPr>
        <w:t>2.</w:t>
      </w:r>
    </w:p>
    <w:p w:rsidR="00887B8A" w:rsidRPr="00887B8A" w:rsidRDefault="00887B8A" w:rsidP="00254B30">
      <w:pPr>
        <w:pStyle w:val="Tekstpodstawowy"/>
        <w:numPr>
          <w:ilvl w:val="0"/>
          <w:numId w:val="126"/>
        </w:numPr>
        <w:suppressAutoHyphens w:val="0"/>
        <w:spacing w:line="276" w:lineRule="auto"/>
        <w:ind w:left="284" w:hanging="284"/>
        <w:rPr>
          <w:rFonts w:ascii="Cambria" w:hAnsi="Cambria"/>
          <w:sz w:val="20"/>
        </w:rPr>
      </w:pPr>
      <w:r w:rsidRPr="00887B8A">
        <w:rPr>
          <w:rFonts w:ascii="Cambria" w:hAnsi="Cambria"/>
          <w:sz w:val="20"/>
        </w:rPr>
        <w:t xml:space="preserve">Maksymalna liczba części, na które zamówienie może zostać udzielone temu samemu wykonawcy </w:t>
      </w:r>
      <w:r>
        <w:rPr>
          <w:rFonts w:ascii="Cambria" w:hAnsi="Cambria"/>
          <w:b/>
          <w:sz w:val="20"/>
        </w:rPr>
        <w:t>–</w:t>
      </w:r>
      <w:r w:rsidRPr="00887B8A">
        <w:rPr>
          <w:rFonts w:ascii="Cambria" w:hAnsi="Cambria"/>
          <w:b/>
          <w:sz w:val="20"/>
        </w:rPr>
        <w:t xml:space="preserve"> 2</w:t>
      </w:r>
      <w:r>
        <w:rPr>
          <w:rFonts w:ascii="Cambria" w:hAnsi="Cambria"/>
          <w:b/>
          <w:sz w:val="20"/>
        </w:rPr>
        <w:t>.</w:t>
      </w:r>
    </w:p>
    <w:p w:rsidR="00777D14" w:rsidRPr="00B454AA" w:rsidRDefault="00777D14" w:rsidP="00254B30">
      <w:pPr>
        <w:pStyle w:val="Nagwek3"/>
        <w:numPr>
          <w:ilvl w:val="0"/>
          <w:numId w:val="126"/>
        </w:numPr>
        <w:shd w:val="clear" w:color="auto" w:fill="AEAAAA" w:themeFill="background2" w:themeFillShade="BF"/>
        <w:spacing w:line="276" w:lineRule="auto"/>
        <w:ind w:left="709"/>
        <w:rPr>
          <w:rFonts w:ascii="Cambria" w:hAnsi="Cambria"/>
          <w:sz w:val="20"/>
          <w:szCs w:val="20"/>
        </w:rPr>
      </w:pPr>
      <w:bookmarkStart w:id="30" w:name="_Toc171410309"/>
      <w:r w:rsidRPr="00B454AA">
        <w:rPr>
          <w:rFonts w:ascii="Cambria" w:hAnsi="Cambria"/>
          <w:sz w:val="20"/>
          <w:szCs w:val="20"/>
        </w:rPr>
        <w:t>Oferty wariantowe.</w:t>
      </w:r>
      <w:bookmarkEnd w:id="30"/>
    </w:p>
    <w:p w:rsidR="00777D14" w:rsidRPr="00B454AA" w:rsidRDefault="00777D14" w:rsidP="005B00A0">
      <w:pPr>
        <w:pStyle w:val="Tekstpodstawowy"/>
        <w:spacing w:line="276" w:lineRule="auto"/>
        <w:ind w:left="709" w:hanging="709"/>
        <w:jc w:val="left"/>
        <w:rPr>
          <w:rFonts w:ascii="Cambria" w:hAnsi="Cambria" w:cs="Arial"/>
          <w:bCs/>
          <w:sz w:val="20"/>
        </w:rPr>
      </w:pPr>
      <w:r w:rsidRPr="00B454AA">
        <w:rPr>
          <w:rFonts w:ascii="Cambria" w:hAnsi="Cambria" w:cs="Arial"/>
          <w:bCs/>
          <w:sz w:val="20"/>
        </w:rPr>
        <w:t xml:space="preserve">Zamawiający </w:t>
      </w:r>
      <w:r w:rsidRPr="00B454AA">
        <w:rPr>
          <w:rFonts w:ascii="Cambria" w:hAnsi="Cambria" w:cs="Arial"/>
          <w:b/>
          <w:bCs/>
          <w:sz w:val="20"/>
        </w:rPr>
        <w:t>nie dopuszcza</w:t>
      </w:r>
      <w:r w:rsidRPr="00B454AA">
        <w:rPr>
          <w:rFonts w:ascii="Cambria" w:hAnsi="Cambria" w:cs="Arial"/>
          <w:bCs/>
          <w:sz w:val="20"/>
        </w:rPr>
        <w:t xml:space="preserve"> składania ofert wariantowych.</w:t>
      </w:r>
    </w:p>
    <w:p w:rsidR="00777D14" w:rsidRPr="00B454AA" w:rsidRDefault="00777D14" w:rsidP="00254B30">
      <w:pPr>
        <w:pStyle w:val="Nagwek3"/>
        <w:numPr>
          <w:ilvl w:val="0"/>
          <w:numId w:val="126"/>
        </w:numPr>
        <w:shd w:val="clear" w:color="auto" w:fill="AEAAAA" w:themeFill="background2" w:themeFillShade="BF"/>
        <w:spacing w:line="276" w:lineRule="auto"/>
        <w:ind w:left="709"/>
        <w:rPr>
          <w:rFonts w:ascii="Cambria" w:hAnsi="Cambria"/>
          <w:sz w:val="20"/>
          <w:szCs w:val="20"/>
        </w:rPr>
      </w:pPr>
      <w:bookmarkStart w:id="31" w:name="_Toc171410310"/>
      <w:r w:rsidRPr="00B454AA">
        <w:rPr>
          <w:rFonts w:ascii="Cambria" w:hAnsi="Cambria"/>
          <w:sz w:val="20"/>
          <w:szCs w:val="20"/>
        </w:rPr>
        <w:t>Zamówienia uzupełniające</w:t>
      </w:r>
      <w:bookmarkEnd w:id="31"/>
    </w:p>
    <w:p w:rsidR="00777D14" w:rsidRPr="00B454AA" w:rsidRDefault="00777D14" w:rsidP="005B00A0">
      <w:pPr>
        <w:spacing w:after="0" w:line="276" w:lineRule="auto"/>
        <w:rPr>
          <w:rFonts w:ascii="Cambria" w:hAnsi="Cambria" w:cs="Arial"/>
          <w:sz w:val="20"/>
          <w:szCs w:val="20"/>
        </w:rPr>
      </w:pPr>
      <w:r w:rsidRPr="00B454AA">
        <w:rPr>
          <w:rFonts w:ascii="Cambria" w:hAnsi="Cambria" w:cs="Arial"/>
          <w:sz w:val="20"/>
          <w:szCs w:val="20"/>
        </w:rPr>
        <w:t xml:space="preserve">Zamawiający </w:t>
      </w:r>
      <w:r w:rsidRPr="00B454AA">
        <w:rPr>
          <w:rFonts w:ascii="Cambria" w:hAnsi="Cambria" w:cs="Arial"/>
          <w:b/>
          <w:sz w:val="20"/>
          <w:szCs w:val="20"/>
        </w:rPr>
        <w:t>nie przewiduje</w:t>
      </w:r>
      <w:r w:rsidRPr="00B454AA">
        <w:rPr>
          <w:rFonts w:ascii="Cambria" w:hAnsi="Cambria" w:cs="Arial"/>
          <w:sz w:val="20"/>
          <w:szCs w:val="20"/>
        </w:rPr>
        <w:t xml:space="preserve"> udzie</w:t>
      </w:r>
      <w:r w:rsidR="00E167D2" w:rsidRPr="00B454AA">
        <w:rPr>
          <w:rFonts w:ascii="Cambria" w:hAnsi="Cambria" w:cs="Arial"/>
          <w:sz w:val="20"/>
          <w:szCs w:val="20"/>
        </w:rPr>
        <w:t>lania zamówień uzupełniających</w:t>
      </w:r>
      <w:r w:rsidR="00887B8A">
        <w:rPr>
          <w:rFonts w:ascii="Cambria" w:hAnsi="Cambria" w:cs="Arial"/>
          <w:sz w:val="20"/>
          <w:szCs w:val="20"/>
        </w:rPr>
        <w:t>.</w:t>
      </w:r>
    </w:p>
    <w:p w:rsidR="00777D14" w:rsidRPr="00B454AA" w:rsidRDefault="00777D14" w:rsidP="00254B30">
      <w:pPr>
        <w:pStyle w:val="Nagwek3"/>
        <w:numPr>
          <w:ilvl w:val="0"/>
          <w:numId w:val="126"/>
        </w:numPr>
        <w:shd w:val="clear" w:color="auto" w:fill="D0CECE" w:themeFill="background2" w:themeFillShade="E6"/>
        <w:spacing w:line="276" w:lineRule="auto"/>
        <w:ind w:left="709"/>
        <w:rPr>
          <w:rFonts w:ascii="Cambria" w:hAnsi="Cambria"/>
          <w:sz w:val="20"/>
          <w:szCs w:val="20"/>
        </w:rPr>
      </w:pPr>
      <w:bookmarkStart w:id="32" w:name="_Toc171410311"/>
      <w:r w:rsidRPr="00B454AA">
        <w:rPr>
          <w:rFonts w:ascii="Cambria" w:hAnsi="Cambria"/>
          <w:sz w:val="20"/>
          <w:szCs w:val="20"/>
        </w:rPr>
        <w:t>Aukcja elektroniczna</w:t>
      </w:r>
      <w:bookmarkEnd w:id="32"/>
    </w:p>
    <w:p w:rsidR="00777D14" w:rsidRPr="00B454AA" w:rsidRDefault="00777D14" w:rsidP="005B00A0">
      <w:pPr>
        <w:pStyle w:val="Nagwek"/>
        <w:spacing w:line="276" w:lineRule="auto"/>
        <w:ind w:left="709" w:hanging="709"/>
        <w:rPr>
          <w:rFonts w:ascii="Cambria" w:hAnsi="Cambria" w:cs="Arial"/>
          <w:bCs/>
        </w:rPr>
      </w:pPr>
      <w:r w:rsidRPr="00B454AA">
        <w:rPr>
          <w:rFonts w:ascii="Cambria" w:hAnsi="Cambria" w:cs="Arial"/>
          <w:bCs/>
        </w:rPr>
        <w:t xml:space="preserve">Zamawiający </w:t>
      </w:r>
      <w:r w:rsidRPr="00B454AA">
        <w:rPr>
          <w:rFonts w:ascii="Cambria" w:hAnsi="Cambria" w:cs="Arial"/>
          <w:b/>
          <w:bCs/>
        </w:rPr>
        <w:t>nie przewiduje</w:t>
      </w:r>
      <w:r w:rsidRPr="00B454AA">
        <w:rPr>
          <w:rFonts w:ascii="Cambria" w:hAnsi="Cambria" w:cs="Arial"/>
          <w:bCs/>
        </w:rPr>
        <w:t xml:space="preserve"> przepr</w:t>
      </w:r>
      <w:r w:rsidR="00C9466B" w:rsidRPr="00B454AA">
        <w:rPr>
          <w:rFonts w:ascii="Cambria" w:hAnsi="Cambria" w:cs="Arial"/>
          <w:bCs/>
        </w:rPr>
        <w:t>owadzania aukcji elektronicznej</w:t>
      </w:r>
      <w:r w:rsidR="00887B8A">
        <w:rPr>
          <w:rFonts w:ascii="Cambria" w:hAnsi="Cambria" w:cs="Arial"/>
          <w:bCs/>
        </w:rPr>
        <w:t>.</w:t>
      </w:r>
    </w:p>
    <w:p w:rsidR="00777D14" w:rsidRPr="00B454AA" w:rsidRDefault="00E167D2" w:rsidP="00254B30">
      <w:pPr>
        <w:pStyle w:val="Nagwek3"/>
        <w:numPr>
          <w:ilvl w:val="0"/>
          <w:numId w:val="126"/>
        </w:numPr>
        <w:shd w:val="clear" w:color="auto" w:fill="AEAAAA" w:themeFill="background2" w:themeFillShade="BF"/>
        <w:spacing w:line="276" w:lineRule="auto"/>
        <w:ind w:left="709"/>
        <w:rPr>
          <w:rFonts w:ascii="Cambria" w:hAnsi="Cambria"/>
          <w:sz w:val="20"/>
          <w:szCs w:val="20"/>
        </w:rPr>
      </w:pPr>
      <w:bookmarkStart w:id="33" w:name="_Toc171410312"/>
      <w:r w:rsidRPr="00B454AA">
        <w:rPr>
          <w:rFonts w:ascii="Cambria" w:hAnsi="Cambria"/>
          <w:sz w:val="20"/>
          <w:szCs w:val="20"/>
        </w:rPr>
        <w:t>Informacja o przewidywanych zamówieniach, o których mowa w art. 214 ust. 1 pkt 7 , jeżeli zamawiający przewiduje udzielenie takich zamówień</w:t>
      </w:r>
      <w:bookmarkEnd w:id="33"/>
    </w:p>
    <w:p w:rsidR="00E167D2" w:rsidRPr="00B454AA" w:rsidRDefault="00777D14" w:rsidP="005B00A0">
      <w:pPr>
        <w:pStyle w:val="Nagwek"/>
        <w:spacing w:line="276" w:lineRule="auto"/>
        <w:rPr>
          <w:rFonts w:ascii="Cambria" w:hAnsi="Cambria" w:cs="Arial"/>
        </w:rPr>
      </w:pPr>
      <w:r w:rsidRPr="00B454AA">
        <w:rPr>
          <w:rFonts w:ascii="Cambria" w:hAnsi="Cambria" w:cs="Arial"/>
          <w:bCs/>
        </w:rPr>
        <w:t xml:space="preserve">Zamawiający </w:t>
      </w:r>
      <w:r w:rsidR="00E167D2" w:rsidRPr="00B454AA">
        <w:rPr>
          <w:rFonts w:ascii="Cambria" w:hAnsi="Cambria" w:cs="Arial"/>
          <w:b/>
        </w:rPr>
        <w:t xml:space="preserve">nie przewiduje </w:t>
      </w:r>
      <w:r w:rsidR="00E167D2" w:rsidRPr="00B454AA">
        <w:rPr>
          <w:rFonts w:ascii="Cambria" w:hAnsi="Cambria" w:cs="Arial"/>
        </w:rPr>
        <w:t xml:space="preserve">możliwości udzielenia zamówień w trybie art. 214 ust.1 pkt 7 ustawy </w:t>
      </w:r>
      <w:proofErr w:type="spellStart"/>
      <w:r w:rsidR="00E167D2" w:rsidRPr="00B454AA">
        <w:rPr>
          <w:rFonts w:ascii="Cambria" w:hAnsi="Cambria" w:cs="Arial"/>
        </w:rPr>
        <w:t>Pzp</w:t>
      </w:r>
      <w:proofErr w:type="spellEnd"/>
      <w:r w:rsidR="00E167D2" w:rsidRPr="00B454AA">
        <w:rPr>
          <w:rFonts w:ascii="Cambria" w:hAnsi="Cambria" w:cs="Arial"/>
        </w:rPr>
        <w:t>.</w:t>
      </w:r>
      <w:r w:rsidR="00244FE5" w:rsidRPr="00B454AA">
        <w:rPr>
          <w:rFonts w:ascii="Cambria" w:hAnsi="Cambria" w:cs="Arial"/>
        </w:rPr>
        <w:t xml:space="preserve"> </w:t>
      </w:r>
      <w:r w:rsidR="005C52F3" w:rsidRPr="00B454AA">
        <w:rPr>
          <w:rFonts w:ascii="Cambria" w:hAnsi="Cambria" w:cs="Arial"/>
        </w:rPr>
        <w:t>XXVI</w:t>
      </w:r>
      <w:r w:rsidR="00860B6E" w:rsidRPr="00B454AA">
        <w:rPr>
          <w:rFonts w:ascii="Cambria" w:hAnsi="Cambria" w:cs="Arial"/>
        </w:rPr>
        <w:t>I</w:t>
      </w:r>
      <w:r w:rsidR="00C93EB8" w:rsidRPr="00B454AA">
        <w:rPr>
          <w:rFonts w:ascii="Cambria" w:hAnsi="Cambria" w:cs="Arial"/>
        </w:rPr>
        <w:t>.</w:t>
      </w:r>
      <w:r w:rsidR="002E1C1B" w:rsidRPr="00B454AA">
        <w:rPr>
          <w:rFonts w:ascii="Cambria" w:hAnsi="Cambria" w:cs="Arial"/>
        </w:rPr>
        <w:t xml:space="preserve"> </w:t>
      </w:r>
    </w:p>
    <w:p w:rsidR="00E167D2" w:rsidRPr="00B454AA" w:rsidRDefault="00E167D2" w:rsidP="00254B30">
      <w:pPr>
        <w:pStyle w:val="Nagwek3"/>
        <w:numPr>
          <w:ilvl w:val="0"/>
          <w:numId w:val="126"/>
        </w:numPr>
        <w:shd w:val="clear" w:color="auto" w:fill="D0CECE" w:themeFill="background2" w:themeFillShade="E6"/>
        <w:spacing w:line="276" w:lineRule="auto"/>
        <w:ind w:left="709"/>
        <w:rPr>
          <w:rFonts w:ascii="Cambria" w:hAnsi="Cambria"/>
          <w:sz w:val="20"/>
          <w:szCs w:val="20"/>
        </w:rPr>
      </w:pPr>
      <w:bookmarkStart w:id="34" w:name="_Toc171410313"/>
      <w:r w:rsidRPr="00B454AA">
        <w:rPr>
          <w:rFonts w:ascii="Cambria" w:hAnsi="Cambria"/>
          <w:sz w:val="20"/>
          <w:szCs w:val="20"/>
        </w:rPr>
        <w:t>Informacje dotyczące walut obcych</w:t>
      </w:r>
      <w:bookmarkEnd w:id="34"/>
    </w:p>
    <w:p w:rsidR="00E167D2" w:rsidRPr="00B454AA" w:rsidRDefault="00E167D2" w:rsidP="005B00A0">
      <w:pPr>
        <w:spacing w:after="0" w:line="276" w:lineRule="auto"/>
        <w:rPr>
          <w:rFonts w:ascii="Cambria" w:hAnsi="Cambria" w:cs="Arial"/>
          <w:sz w:val="20"/>
          <w:szCs w:val="20"/>
        </w:rPr>
      </w:pPr>
      <w:r w:rsidRPr="00B454AA">
        <w:rPr>
          <w:rFonts w:ascii="Cambria" w:hAnsi="Cambria" w:cs="Arial"/>
          <w:sz w:val="20"/>
          <w:szCs w:val="20"/>
        </w:rPr>
        <w:t>Zamawiający nie przewiduje rozliczenia zawartej umowy o zamówienie publiczne w walutach obcych.</w:t>
      </w:r>
    </w:p>
    <w:p w:rsidR="00E167D2" w:rsidRPr="00B454AA" w:rsidRDefault="00E167D2" w:rsidP="005B00A0">
      <w:pPr>
        <w:spacing w:after="0" w:line="276" w:lineRule="auto"/>
        <w:rPr>
          <w:rFonts w:ascii="Cambria" w:hAnsi="Cambria" w:cs="Arial"/>
          <w:sz w:val="20"/>
          <w:szCs w:val="20"/>
        </w:rPr>
      </w:pPr>
      <w:r w:rsidRPr="00B454AA">
        <w:rPr>
          <w:rFonts w:ascii="Cambria" w:hAnsi="Cambria" w:cs="Arial"/>
          <w:sz w:val="20"/>
          <w:szCs w:val="20"/>
        </w:rPr>
        <w:t>Rozliczenie między zamawiającym a wykonawcą będą prowadzone w złotych polskich.</w:t>
      </w:r>
    </w:p>
    <w:p w:rsidR="005C52F3" w:rsidRPr="00B454AA" w:rsidRDefault="00E167D2" w:rsidP="005B00A0">
      <w:pPr>
        <w:spacing w:after="0" w:line="276" w:lineRule="auto"/>
        <w:rPr>
          <w:rFonts w:ascii="Cambria" w:hAnsi="Cambria" w:cs="Arial"/>
          <w:sz w:val="20"/>
          <w:szCs w:val="20"/>
        </w:rPr>
      </w:pPr>
      <w:r w:rsidRPr="00B454AA">
        <w:rPr>
          <w:rFonts w:ascii="Cambria" w:hAnsi="Cambria" w:cs="Arial"/>
          <w:sz w:val="20"/>
          <w:szCs w:val="20"/>
        </w:rPr>
        <w:t>Zamawiający nie przewiduje udzielenia zaliczek na poczet wykonania zamówienia.</w:t>
      </w:r>
    </w:p>
    <w:p w:rsidR="005C52F3" w:rsidRPr="00B454AA" w:rsidRDefault="005C52F3" w:rsidP="00254B30">
      <w:pPr>
        <w:pStyle w:val="Nagwek3"/>
        <w:numPr>
          <w:ilvl w:val="0"/>
          <w:numId w:val="126"/>
        </w:numPr>
        <w:shd w:val="clear" w:color="auto" w:fill="AEAAAA" w:themeFill="background2" w:themeFillShade="BF"/>
        <w:spacing w:line="276" w:lineRule="auto"/>
        <w:ind w:left="709"/>
        <w:rPr>
          <w:rFonts w:ascii="Cambria" w:hAnsi="Cambria"/>
          <w:sz w:val="20"/>
          <w:szCs w:val="20"/>
        </w:rPr>
      </w:pPr>
      <w:bookmarkStart w:id="35" w:name="_Toc171410314"/>
      <w:r w:rsidRPr="00B454AA">
        <w:rPr>
          <w:rFonts w:ascii="Cambria" w:hAnsi="Cambria"/>
          <w:sz w:val="20"/>
          <w:szCs w:val="20"/>
        </w:rPr>
        <w:t>Klauzula</w:t>
      </w:r>
      <w:r w:rsidRPr="00B454AA">
        <w:rPr>
          <w:rFonts w:ascii="Cambria" w:hAnsi="Cambria"/>
          <w:sz w:val="20"/>
          <w:szCs w:val="20"/>
          <w:lang w:eastAsia="pl-PL"/>
        </w:rPr>
        <w:t xml:space="preserve"> informacyjna w zakresie przetwarzania danych osobowych</w:t>
      </w:r>
      <w:bookmarkEnd w:id="35"/>
    </w:p>
    <w:p w:rsidR="00E167D2" w:rsidRPr="00B454AA" w:rsidRDefault="00E167D2" w:rsidP="005B00A0">
      <w:pPr>
        <w:spacing w:before="100" w:beforeAutospacing="1" w:after="100" w:afterAutospacing="1" w:line="276" w:lineRule="auto"/>
        <w:jc w:val="both"/>
        <w:rPr>
          <w:rFonts w:ascii="Cambria" w:hAnsi="Cambria" w:cs="Arial"/>
          <w:sz w:val="20"/>
          <w:szCs w:val="20"/>
          <w:lang w:eastAsia="pl-PL"/>
        </w:rPr>
      </w:pPr>
      <w:r w:rsidRPr="00B454AA">
        <w:rPr>
          <w:rFonts w:ascii="Cambria" w:hAnsi="Cambria" w:cs="Arial"/>
          <w:sz w:val="20"/>
          <w:szCs w:val="20"/>
          <w:lang w:eastAsia="pl-PL"/>
        </w:rPr>
        <w:t xml:space="preserve">Zgodnie z art. 13 ust. 1 i ust. 2 Rozporządzenia Parlamentu Europejskiego i Rady (UE) 2016/679 z dnia 27 kwietnia 2016r w sprawie ochrony osób fizycznych w związku z przetwarzaniem danych osobowych i w sprawie </w:t>
      </w:r>
      <w:r w:rsidRPr="00B454AA">
        <w:rPr>
          <w:rFonts w:ascii="Cambria" w:hAnsi="Cambria" w:cs="Arial"/>
          <w:sz w:val="20"/>
          <w:szCs w:val="20"/>
          <w:lang w:eastAsia="pl-PL"/>
        </w:rPr>
        <w:lastRenderedPageBreak/>
        <w:t>swobodnego przepływu takich danych oraz uchylenia dyrektywy 95/46/WE (ogólne rozporządzenie o ochronie danych) ogólnego rozporządzenia o ochronie danych z dnia 27 kwietnia 2016r, informujemy, że:</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 xml:space="preserve">Administratorem Państwa danych jest Powiatowy Zarząd Dróg, ul. Kościuszki 33a, 14-200 Iława, reprezentowany przez Dyrektora – </w:t>
      </w:r>
      <w:r w:rsidR="001F24B4" w:rsidRPr="00B454AA">
        <w:rPr>
          <w:rFonts w:ascii="Cambria" w:hAnsi="Cambria" w:cs="Arial"/>
          <w:lang w:eastAsia="pl-PL"/>
        </w:rPr>
        <w:t>Radosława Augustyniak</w:t>
      </w:r>
      <w:r w:rsidR="00C372B9" w:rsidRPr="00B454AA">
        <w:rPr>
          <w:rFonts w:ascii="Cambria" w:hAnsi="Cambria" w:cs="Arial"/>
          <w:lang w:eastAsia="pl-PL"/>
        </w:rPr>
        <w:t>a</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 xml:space="preserve">Administrator wyznaczył Inspektora Ochrony Danych Osobowych – Emilię </w:t>
      </w:r>
      <w:proofErr w:type="spellStart"/>
      <w:r w:rsidRPr="00B454AA">
        <w:rPr>
          <w:rFonts w:ascii="Cambria" w:hAnsi="Cambria" w:cs="Arial"/>
          <w:lang w:eastAsia="pl-PL"/>
        </w:rPr>
        <w:t>Magalską</w:t>
      </w:r>
      <w:proofErr w:type="spellEnd"/>
      <w:r w:rsidRPr="00B454AA">
        <w:rPr>
          <w:rFonts w:ascii="Cambria" w:hAnsi="Cambria" w:cs="Arial"/>
          <w:lang w:eastAsia="pl-PL"/>
        </w:rPr>
        <w:t xml:space="preserve"> e-mail: </w:t>
      </w:r>
      <w:hyperlink r:id="rId33" w:history="1">
        <w:r w:rsidRPr="00B454AA">
          <w:rPr>
            <w:rStyle w:val="Hipercze"/>
            <w:rFonts w:ascii="Cambria" w:eastAsia="Calibri" w:hAnsi="Cambria" w:cs="Arial"/>
            <w:lang w:eastAsia="pl-PL"/>
          </w:rPr>
          <w:t>iodo@pzd.ilawa.pl</w:t>
        </w:r>
      </w:hyperlink>
      <w:r w:rsidRPr="00B454AA">
        <w:rPr>
          <w:rFonts w:ascii="Cambria" w:hAnsi="Cambria" w:cs="Arial"/>
          <w:lang w:eastAsia="pl-PL"/>
        </w:rPr>
        <w:t>, nr tel. +48 692 434 620</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Państwa dane osobowe przetwarzane są w celu: wykonania umowy sprzedaży towarów i usług, wystawiania faktur oraz płatności.</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Państwa dane osobowe nie będą przekazywane do państwa trzeciego świata ani organizacji międzynarodowej.</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Podanie danych osobowych jest dobrowolne, jednakże odmowa podania danych może skutkować odmową realizacji zamówienia.</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Administrator danych nie automatyzuje i nie profiluje danych osobowych.</w:t>
      </w:r>
    </w:p>
    <w:p w:rsidR="00E167D2" w:rsidRPr="00B454AA" w:rsidRDefault="00E167D2" w:rsidP="00254B30">
      <w:pPr>
        <w:pStyle w:val="Akapitzlist"/>
        <w:numPr>
          <w:ilvl w:val="0"/>
          <w:numId w:val="8"/>
        </w:numPr>
        <w:suppressAutoHyphens w:val="0"/>
        <w:spacing w:before="100" w:beforeAutospacing="1" w:after="100" w:afterAutospacing="1" w:line="276" w:lineRule="auto"/>
        <w:jc w:val="both"/>
        <w:rPr>
          <w:rFonts w:ascii="Cambria" w:hAnsi="Cambria" w:cs="Arial"/>
          <w:lang w:eastAsia="pl-PL"/>
        </w:rPr>
      </w:pPr>
      <w:r w:rsidRPr="00B454AA">
        <w:rPr>
          <w:rFonts w:ascii="Cambria" w:hAnsi="Cambria" w:cs="Arial"/>
          <w:lang w:eastAsia="pl-PL"/>
        </w:rPr>
        <w:t xml:space="preserve">Administrator dołoży wszelkich starań, aby zapewnić wszelkie środki fizycznej, technicznej </w:t>
      </w:r>
      <w:r w:rsidR="005D74A0">
        <w:rPr>
          <w:rFonts w:ascii="Cambria" w:hAnsi="Cambria" w:cs="Arial"/>
          <w:lang w:eastAsia="pl-PL"/>
        </w:rPr>
        <w:br/>
      </w:r>
      <w:r w:rsidRPr="00B454AA">
        <w:rPr>
          <w:rFonts w:ascii="Cambria" w:hAnsi="Cambria" w:cs="Arial"/>
          <w:lang w:eastAsia="pl-PL"/>
        </w:rPr>
        <w:t xml:space="preserve">i organizacyjnej ochrony danych osobowych przed ich przypadkowym czy umyślnym zniszczeniem, przypadkową utratą, zmianą, nieuprawnionym ujawnieniem, wykorzystaniem. </w:t>
      </w:r>
    </w:p>
    <w:p w:rsidR="00777D14" w:rsidRPr="00B454AA" w:rsidRDefault="00777D14" w:rsidP="00254B30">
      <w:pPr>
        <w:pStyle w:val="Nagwek3"/>
        <w:numPr>
          <w:ilvl w:val="0"/>
          <w:numId w:val="126"/>
        </w:numPr>
        <w:shd w:val="clear" w:color="auto" w:fill="AEAAAA" w:themeFill="background2" w:themeFillShade="BF"/>
        <w:spacing w:line="276" w:lineRule="auto"/>
        <w:ind w:left="709"/>
        <w:rPr>
          <w:rFonts w:ascii="Cambria" w:hAnsi="Cambria"/>
          <w:sz w:val="20"/>
          <w:szCs w:val="20"/>
        </w:rPr>
      </w:pPr>
      <w:bookmarkStart w:id="36" w:name="_Toc171410315"/>
      <w:r w:rsidRPr="00B454AA">
        <w:rPr>
          <w:rFonts w:ascii="Cambria" w:hAnsi="Cambria"/>
          <w:sz w:val="20"/>
          <w:szCs w:val="20"/>
        </w:rPr>
        <w:t>Załączniki</w:t>
      </w:r>
      <w:bookmarkEnd w:id="36"/>
    </w:p>
    <w:p w:rsidR="00777D14" w:rsidRPr="00B454AA" w:rsidRDefault="00777D14" w:rsidP="005B00A0">
      <w:pPr>
        <w:widowControl w:val="0"/>
        <w:autoSpaceDE w:val="0"/>
        <w:spacing w:after="0" w:line="276" w:lineRule="auto"/>
        <w:rPr>
          <w:rFonts w:ascii="Cambria" w:hAnsi="Cambria" w:cs="Arial"/>
          <w:sz w:val="20"/>
          <w:szCs w:val="20"/>
        </w:rPr>
      </w:pPr>
      <w:r w:rsidRPr="00B454AA">
        <w:rPr>
          <w:rFonts w:ascii="Cambria" w:hAnsi="Cambria" w:cs="Arial"/>
          <w:sz w:val="20"/>
          <w:szCs w:val="20"/>
        </w:rPr>
        <w:t>Załączniki składające się na integralną cześć specyfikacji</w:t>
      </w:r>
      <w:r w:rsidR="00E167D2" w:rsidRPr="00B454AA">
        <w:rPr>
          <w:rFonts w:ascii="Cambria" w:hAnsi="Cambria" w:cs="Arial"/>
          <w:sz w:val="20"/>
          <w:szCs w:val="20"/>
        </w:rPr>
        <w:t xml:space="preserve"> </w:t>
      </w:r>
      <w:r w:rsidR="00EC7950" w:rsidRPr="00B454AA">
        <w:rPr>
          <w:rFonts w:ascii="Cambria" w:hAnsi="Cambria" w:cs="Arial"/>
          <w:sz w:val="20"/>
          <w:szCs w:val="20"/>
        </w:rPr>
        <w:t>warunków zamówienia:</w:t>
      </w:r>
    </w:p>
    <w:p w:rsidR="00F50573" w:rsidRPr="00B454AA" w:rsidRDefault="00F50573"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Załącznik Nr 1– formularz ofertowy</w:t>
      </w:r>
    </w:p>
    <w:p w:rsidR="00F50573" w:rsidRPr="00B454AA" w:rsidRDefault="00F50573"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Załącznik Nr 2a – oświadczenie wykonawcy</w:t>
      </w:r>
    </w:p>
    <w:p w:rsidR="00F50573" w:rsidRPr="00B454AA" w:rsidRDefault="00F50573"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 xml:space="preserve">Załącznik Nr 2b – </w:t>
      </w:r>
      <w:r w:rsidR="0039088A" w:rsidRPr="00B454AA">
        <w:rPr>
          <w:rFonts w:ascii="Cambria" w:hAnsi="Cambria" w:cs="Arial"/>
        </w:rPr>
        <w:t>oświadczenie o spełnianiu warunków oraz o braku podstaw do wykluczenia podmiotu udostępniającego zasoby</w:t>
      </w:r>
    </w:p>
    <w:p w:rsidR="004B2FE6" w:rsidRPr="00B454AA" w:rsidRDefault="00F50573" w:rsidP="00254B30">
      <w:pPr>
        <w:pStyle w:val="Akapitzlist"/>
        <w:widowControl w:val="0"/>
        <w:numPr>
          <w:ilvl w:val="0"/>
          <w:numId w:val="3"/>
        </w:numPr>
        <w:autoSpaceDE w:val="0"/>
        <w:spacing w:line="276" w:lineRule="auto"/>
        <w:rPr>
          <w:rFonts w:ascii="Cambria" w:hAnsi="Cambria" w:cs="Arial"/>
          <w:bCs/>
        </w:rPr>
      </w:pPr>
      <w:r w:rsidRPr="00B454AA">
        <w:rPr>
          <w:rFonts w:ascii="Cambria" w:hAnsi="Cambria" w:cs="Arial"/>
        </w:rPr>
        <w:t xml:space="preserve">Załącznik Nr </w:t>
      </w:r>
      <w:r w:rsidR="004B2FE6" w:rsidRPr="00B454AA">
        <w:rPr>
          <w:rFonts w:ascii="Cambria" w:hAnsi="Cambria" w:cs="Arial"/>
        </w:rPr>
        <w:t xml:space="preserve">3 – </w:t>
      </w:r>
      <w:r w:rsidR="00CD3D4A" w:rsidRPr="00B454AA">
        <w:rPr>
          <w:rFonts w:ascii="Cambria" w:hAnsi="Cambria" w:cs="Arial"/>
          <w:bCs/>
        </w:rPr>
        <w:t>doświadczenie wykonawcy/wykaz usług</w:t>
      </w:r>
    </w:p>
    <w:p w:rsidR="00106D8E" w:rsidRPr="00B454AA" w:rsidRDefault="00106D8E"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Załącznik Nr 4a  – doświadczenie wykonawcy</w:t>
      </w:r>
    </w:p>
    <w:p w:rsidR="00F50573" w:rsidRPr="00B454AA" w:rsidRDefault="00F50573"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Załącznik Nr 4</w:t>
      </w:r>
      <w:r w:rsidR="00106D8E" w:rsidRPr="00B454AA">
        <w:rPr>
          <w:rFonts w:ascii="Cambria" w:hAnsi="Cambria" w:cs="Arial"/>
        </w:rPr>
        <w:t>b</w:t>
      </w:r>
      <w:r w:rsidRPr="00B454AA">
        <w:rPr>
          <w:rFonts w:ascii="Cambria" w:hAnsi="Cambria" w:cs="Arial"/>
        </w:rPr>
        <w:t xml:space="preserve">  – potencjał kadrowy</w:t>
      </w:r>
    </w:p>
    <w:p w:rsidR="00F50573" w:rsidRPr="00B454AA" w:rsidRDefault="00F50573" w:rsidP="00254B30">
      <w:pPr>
        <w:pStyle w:val="Akapitzlist"/>
        <w:widowControl w:val="0"/>
        <w:numPr>
          <w:ilvl w:val="0"/>
          <w:numId w:val="3"/>
        </w:numPr>
        <w:autoSpaceDE w:val="0"/>
        <w:spacing w:line="276" w:lineRule="auto"/>
        <w:rPr>
          <w:rFonts w:ascii="Cambria" w:hAnsi="Cambria" w:cs="Arial"/>
        </w:rPr>
      </w:pPr>
      <w:r w:rsidRPr="00B454AA">
        <w:rPr>
          <w:rFonts w:ascii="Cambria" w:hAnsi="Cambria" w:cs="Arial"/>
        </w:rPr>
        <w:t xml:space="preserve">Załącznik Nr 5 – </w:t>
      </w:r>
      <w:r w:rsidR="00925D9A" w:rsidRPr="00B454AA">
        <w:rPr>
          <w:rFonts w:ascii="Cambria" w:hAnsi="Cambria" w:cs="Arial"/>
        </w:rPr>
        <w:t>informacja o przynależności do grupy kapitałowej</w:t>
      </w:r>
    </w:p>
    <w:p w:rsidR="00F50573" w:rsidRPr="00B454AA" w:rsidRDefault="00F50573" w:rsidP="00254B30">
      <w:pPr>
        <w:pStyle w:val="Zwykytekst1"/>
        <w:numPr>
          <w:ilvl w:val="0"/>
          <w:numId w:val="3"/>
        </w:numPr>
        <w:spacing w:line="276" w:lineRule="auto"/>
        <w:rPr>
          <w:rFonts w:ascii="Cambria" w:hAnsi="Cambria" w:cs="Arial"/>
          <w:sz w:val="20"/>
          <w:szCs w:val="20"/>
        </w:rPr>
      </w:pPr>
      <w:r w:rsidRPr="00B454AA">
        <w:rPr>
          <w:rFonts w:ascii="Cambria" w:hAnsi="Cambria" w:cs="Arial"/>
          <w:sz w:val="20"/>
          <w:szCs w:val="20"/>
        </w:rPr>
        <w:t>Załącznik Nr 6 – projekt umowy</w:t>
      </w:r>
    </w:p>
    <w:p w:rsidR="00925D9A" w:rsidRPr="00B454AA" w:rsidRDefault="00925D9A" w:rsidP="00254B30">
      <w:pPr>
        <w:pStyle w:val="Zwykytekst1"/>
        <w:numPr>
          <w:ilvl w:val="0"/>
          <w:numId w:val="3"/>
        </w:numPr>
        <w:spacing w:line="276" w:lineRule="auto"/>
        <w:rPr>
          <w:rFonts w:ascii="Cambria" w:hAnsi="Cambria" w:cs="Arial"/>
          <w:sz w:val="20"/>
          <w:szCs w:val="20"/>
        </w:rPr>
      </w:pPr>
      <w:r w:rsidRPr="00B454AA">
        <w:rPr>
          <w:rFonts w:ascii="Cambria" w:hAnsi="Cambria" w:cs="Arial"/>
          <w:sz w:val="20"/>
          <w:szCs w:val="20"/>
        </w:rPr>
        <w:t xml:space="preserve">Załącznik Nr 7 - </w:t>
      </w:r>
      <w:r w:rsidRPr="00B454AA">
        <w:rPr>
          <w:rFonts w:ascii="Cambria" w:hAnsi="Cambria" w:cs="Arial"/>
          <w:sz w:val="20"/>
        </w:rPr>
        <w:t>zobowiązanie podmiotu trzeciego</w:t>
      </w:r>
    </w:p>
    <w:p w:rsidR="007C032B" w:rsidRPr="00B454AA" w:rsidRDefault="007C032B" w:rsidP="005B00A0">
      <w:pPr>
        <w:pStyle w:val="Zwykytekst1"/>
        <w:spacing w:line="276" w:lineRule="auto"/>
        <w:ind w:left="717"/>
        <w:rPr>
          <w:rFonts w:ascii="Cambria" w:hAnsi="Cambria" w:cs="Arial"/>
          <w:sz w:val="20"/>
          <w:szCs w:val="20"/>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b/>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9A4567" w:rsidRPr="00B454AA" w:rsidRDefault="009A4567" w:rsidP="005B00A0">
      <w:pPr>
        <w:pStyle w:val="Zwykytekst1"/>
        <w:spacing w:line="276" w:lineRule="auto"/>
        <w:rPr>
          <w:rFonts w:ascii="Cambria" w:eastAsia="Times New Roman" w:hAnsi="Cambria" w:cs="Arial"/>
          <w:sz w:val="20"/>
          <w:szCs w:val="20"/>
          <w:lang w:eastAsia="pl-PL"/>
        </w:rPr>
      </w:pPr>
    </w:p>
    <w:p w:rsidR="007618BB" w:rsidRPr="00B454AA" w:rsidRDefault="007618BB" w:rsidP="005B00A0">
      <w:pPr>
        <w:pStyle w:val="Zwykytekst1"/>
        <w:spacing w:line="276" w:lineRule="auto"/>
        <w:rPr>
          <w:rFonts w:ascii="Cambria" w:eastAsia="Times New Roman" w:hAnsi="Cambria" w:cs="Arial"/>
          <w:sz w:val="20"/>
          <w:szCs w:val="20"/>
          <w:lang w:eastAsia="pl-PL"/>
        </w:rPr>
      </w:pPr>
    </w:p>
    <w:p w:rsidR="00A66426" w:rsidRPr="00AC33F5" w:rsidRDefault="00A66426" w:rsidP="00A66426">
      <w:pPr>
        <w:jc w:val="right"/>
        <w:rPr>
          <w:rFonts w:ascii="Cambria" w:hAnsi="Cambria" w:cs="Arial"/>
          <w:b/>
          <w:sz w:val="20"/>
          <w:szCs w:val="20"/>
          <w:highlight w:val="white"/>
        </w:rPr>
      </w:pPr>
      <w:r w:rsidRPr="00AC33F5">
        <w:rPr>
          <w:rFonts w:ascii="Cambria" w:hAnsi="Cambria" w:cs="Century Gothic"/>
          <w:sz w:val="18"/>
          <w:szCs w:val="18"/>
        </w:rPr>
        <w:lastRenderedPageBreak/>
        <w:t>Załącznik nr 1 do SWZ - Formularz ofertowy -</w:t>
      </w:r>
      <w:r w:rsidR="00991AAA" w:rsidRPr="00AC33F5">
        <w:rPr>
          <w:rFonts w:ascii="Cambria" w:hAnsi="Cambria" w:cs="Century Gothic"/>
          <w:sz w:val="18"/>
          <w:szCs w:val="18"/>
        </w:rPr>
        <w:t xml:space="preserve"> </w:t>
      </w:r>
      <w:r w:rsidR="00991AAA" w:rsidRPr="00AC33F5">
        <w:rPr>
          <w:rStyle w:val="markedcontent"/>
          <w:rFonts w:ascii="Cambria" w:hAnsi="Cambria" w:cs="Arial"/>
          <w:b/>
          <w:color w:val="FF0000"/>
        </w:rPr>
        <w:t>ZADANIE 1</w:t>
      </w:r>
    </w:p>
    <w:p w:rsidR="00A66426" w:rsidRPr="00AC33F5" w:rsidRDefault="00A66426" w:rsidP="00A66426">
      <w:pPr>
        <w:pStyle w:val="Nagwek4"/>
        <w:jc w:val="center"/>
        <w:rPr>
          <w:rFonts w:ascii="Cambria" w:hAnsi="Cambria" w:cs="Arial Narrow"/>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A66426" w:rsidRPr="00AC33F5" w:rsidTr="00991AAA">
        <w:trPr>
          <w:trHeight w:val="413"/>
          <w:jc w:val="center"/>
        </w:trPr>
        <w:tc>
          <w:tcPr>
            <w:tcW w:w="6069" w:type="dxa"/>
            <w:shd w:val="clear" w:color="auto" w:fill="F2F2F2" w:themeFill="background1" w:themeFillShade="F2"/>
            <w:vAlign w:val="center"/>
          </w:tcPr>
          <w:p w:rsidR="00A66426" w:rsidRPr="00AC33F5" w:rsidRDefault="00A66426" w:rsidP="00991AAA">
            <w:pPr>
              <w:spacing w:after="0" w:line="240" w:lineRule="auto"/>
              <w:jc w:val="center"/>
              <w:rPr>
                <w:rFonts w:ascii="Cambria" w:hAnsi="Cambria" w:cs="Century Gothic"/>
                <w:b/>
                <w:bCs/>
              </w:rPr>
            </w:pPr>
            <w:r w:rsidRPr="00AC33F5">
              <w:rPr>
                <w:rFonts w:ascii="Cambria" w:hAnsi="Cambria" w:cs="Century Gothic"/>
                <w:b/>
                <w:bCs/>
              </w:rPr>
              <w:t xml:space="preserve">FORMULARZ OFERTOWY </w:t>
            </w:r>
          </w:p>
        </w:tc>
      </w:tr>
    </w:tbl>
    <w:p w:rsidR="00A66426" w:rsidRPr="00AC33F5" w:rsidRDefault="00A66426" w:rsidP="00A66426">
      <w:pPr>
        <w:pStyle w:val="Bezodstpw1"/>
        <w:spacing w:before="0" w:after="0" w:line="240" w:lineRule="auto"/>
        <w:rPr>
          <w:rFonts w:ascii="Cambria" w:hAnsi="Cambria" w:cs="Century Gothic"/>
          <w:color w:val="FF0000"/>
        </w:rPr>
      </w:pPr>
    </w:p>
    <w:p w:rsidR="00A66426" w:rsidRPr="00AC33F5" w:rsidRDefault="00A66426" w:rsidP="00254B30">
      <w:pPr>
        <w:pStyle w:val="Bezodstpw1"/>
        <w:numPr>
          <w:ilvl w:val="3"/>
          <w:numId w:val="126"/>
        </w:numPr>
        <w:spacing w:before="0" w:after="0" w:line="240" w:lineRule="auto"/>
        <w:ind w:left="426"/>
        <w:rPr>
          <w:rFonts w:ascii="Cambria" w:hAnsi="Cambria" w:cs="Century Gothic"/>
        </w:rPr>
      </w:pPr>
      <w:r w:rsidRPr="00AC33F5">
        <w:rPr>
          <w:rFonts w:ascii="Cambria" w:hAnsi="Cambria" w:cs="Century Gothic"/>
        </w:rPr>
        <w:t>DANE WYKONAWCY:</w:t>
      </w:r>
    </w:p>
    <w:p w:rsidR="00A66426" w:rsidRPr="00AC33F5" w:rsidRDefault="00A66426" w:rsidP="00A66426">
      <w:pPr>
        <w:spacing w:after="0" w:line="240" w:lineRule="auto"/>
        <w:jc w:val="both"/>
        <w:rPr>
          <w:rFonts w:ascii="Cambria" w:hAnsi="Cambria" w:cs="Century Gothic"/>
          <w:sz w:val="16"/>
          <w:szCs w:val="16"/>
        </w:rPr>
      </w:pPr>
      <w:r w:rsidRPr="00AC33F5">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66426" w:rsidRPr="00AC33F5" w:rsidTr="00991AAA">
        <w:trPr>
          <w:trHeight w:val="674"/>
        </w:trPr>
        <w:tc>
          <w:tcPr>
            <w:tcW w:w="506" w:type="dxa"/>
          </w:tcPr>
          <w:p w:rsidR="00A66426" w:rsidRPr="00AC33F5" w:rsidRDefault="00A66426" w:rsidP="00991AAA">
            <w:pPr>
              <w:spacing w:after="0" w:line="240" w:lineRule="auto"/>
              <w:ind w:left="80"/>
              <w:jc w:val="both"/>
              <w:rPr>
                <w:rFonts w:ascii="Cambria" w:hAnsi="Cambria" w:cs="Century Gothic"/>
                <w:sz w:val="16"/>
                <w:szCs w:val="16"/>
              </w:rPr>
            </w:pPr>
            <w:r w:rsidRPr="00AC33F5">
              <w:rPr>
                <w:rFonts w:ascii="Cambria" w:hAnsi="Cambria" w:cs="Century Gothic"/>
                <w:sz w:val="16"/>
                <w:szCs w:val="16"/>
              </w:rPr>
              <w:t xml:space="preserve">1. </w:t>
            </w:r>
          </w:p>
        </w:tc>
        <w:tc>
          <w:tcPr>
            <w:tcW w:w="9060" w:type="dxa"/>
          </w:tcPr>
          <w:p w:rsidR="00A66426" w:rsidRPr="00AC33F5" w:rsidRDefault="00A66426" w:rsidP="00991AAA">
            <w:pPr>
              <w:pStyle w:val="Tekstpodstawowy3"/>
              <w:spacing w:after="0" w:line="288" w:lineRule="auto"/>
              <w:ind w:left="215"/>
              <w:rPr>
                <w:rFonts w:ascii="Cambria" w:hAnsi="Cambria" w:cs="Century Gothic"/>
              </w:rPr>
            </w:pPr>
            <w:r w:rsidRPr="00AC33F5">
              <w:rPr>
                <w:rFonts w:ascii="Cambria" w:hAnsi="Cambria" w:cs="Century Gothic"/>
              </w:rPr>
              <w:t xml:space="preserve">Osoba upoważniona do reprezentacji Wykonawcy/ów i podpisująca ofertę: </w:t>
            </w:r>
            <w:r w:rsidRPr="00AC33F5">
              <w:rPr>
                <w:rFonts w:ascii="Cambria" w:hAnsi="Cambria" w:cs="Century Gothic"/>
                <w:spacing w:val="40"/>
              </w:rPr>
              <w:t>.........................</w:t>
            </w:r>
          </w:p>
          <w:p w:rsidR="00A66426" w:rsidRPr="00AC33F5" w:rsidRDefault="00A66426" w:rsidP="00991AAA">
            <w:pPr>
              <w:pStyle w:val="Tekstpodstawowy3"/>
              <w:spacing w:after="0" w:line="288" w:lineRule="auto"/>
              <w:ind w:left="215"/>
              <w:rPr>
                <w:rFonts w:ascii="Cambria" w:hAnsi="Cambria" w:cs="Century Gothic"/>
                <w:b/>
                <w:bCs/>
                <w:spacing w:val="40"/>
              </w:rPr>
            </w:pPr>
            <w:r w:rsidRPr="00AC33F5">
              <w:rPr>
                <w:rFonts w:ascii="Cambria" w:hAnsi="Cambria" w:cs="Century Gothic"/>
              </w:rPr>
              <w:t>Pełna nazwa:</w:t>
            </w:r>
            <w:r w:rsidRPr="00AC33F5">
              <w:rPr>
                <w:rFonts w:ascii="Cambria" w:hAnsi="Cambria" w:cs="Century Gothic"/>
                <w:spacing w:val="40"/>
              </w:rPr>
              <w:t xml:space="preserve"> ........................................................................</w:t>
            </w:r>
          </w:p>
          <w:p w:rsidR="00A66426" w:rsidRPr="00AC33F5" w:rsidRDefault="00A66426"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 xml:space="preserve">Adres ulica </w:t>
            </w:r>
            <w:r w:rsidRPr="00AC33F5">
              <w:rPr>
                <w:rFonts w:ascii="Cambria" w:hAnsi="Cambria" w:cs="Century Gothic"/>
                <w:spacing w:val="40"/>
                <w:sz w:val="16"/>
                <w:szCs w:val="16"/>
              </w:rPr>
              <w:t>..........................</w:t>
            </w:r>
            <w:r w:rsidRPr="00AC33F5">
              <w:rPr>
                <w:rFonts w:ascii="Cambria" w:hAnsi="Cambria" w:cs="Century Gothic"/>
                <w:sz w:val="16"/>
                <w:szCs w:val="16"/>
              </w:rPr>
              <w:t xml:space="preserve"> kod </w:t>
            </w:r>
            <w:r w:rsidRPr="00AC33F5">
              <w:rPr>
                <w:rFonts w:ascii="Cambria" w:hAnsi="Cambria" w:cs="Century Gothic"/>
                <w:spacing w:val="40"/>
                <w:sz w:val="16"/>
                <w:szCs w:val="16"/>
              </w:rPr>
              <w:t>...........</w:t>
            </w:r>
            <w:r w:rsidRPr="00AC33F5">
              <w:rPr>
                <w:rFonts w:ascii="Cambria" w:hAnsi="Cambria" w:cs="Century Gothic"/>
                <w:sz w:val="16"/>
                <w:szCs w:val="16"/>
              </w:rPr>
              <w:t xml:space="preserve"> miejscowość </w:t>
            </w:r>
            <w:r w:rsidRPr="00AC33F5">
              <w:rPr>
                <w:rFonts w:ascii="Cambria" w:hAnsi="Cambria" w:cs="Century Gothic"/>
                <w:spacing w:val="40"/>
                <w:sz w:val="16"/>
                <w:szCs w:val="16"/>
              </w:rPr>
              <w:t>....................</w:t>
            </w:r>
          </w:p>
          <w:p w:rsidR="00A66426" w:rsidRPr="00AC33F5" w:rsidRDefault="00A66426" w:rsidP="00991AAA">
            <w:pPr>
              <w:spacing w:after="0" w:line="288" w:lineRule="auto"/>
              <w:ind w:left="215"/>
              <w:rPr>
                <w:rFonts w:ascii="Cambria" w:hAnsi="Cambria" w:cs="Century Gothic"/>
                <w:sz w:val="16"/>
                <w:szCs w:val="16"/>
                <w:lang w:val="en-US"/>
              </w:rPr>
            </w:pP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NIP ......................................... </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REGON ................................................................ KRS....................................................................</w:t>
            </w:r>
          </w:p>
          <w:p w:rsidR="00A66426" w:rsidRPr="00AC33F5" w:rsidRDefault="00A66426" w:rsidP="00991AAA">
            <w:pPr>
              <w:spacing w:after="0" w:line="288" w:lineRule="auto"/>
              <w:ind w:left="215"/>
              <w:rPr>
                <w:rFonts w:ascii="Cambria" w:hAnsi="Cambria" w:cs="Century Gothic"/>
                <w:sz w:val="16"/>
                <w:szCs w:val="16"/>
              </w:rPr>
            </w:pPr>
            <w:r w:rsidRPr="00AC33F5">
              <w:rPr>
                <w:rFonts w:ascii="Cambria" w:hAnsi="Cambria" w:cs="Century Gothic"/>
                <w:sz w:val="16"/>
                <w:szCs w:val="16"/>
              </w:rPr>
              <w:t>Adres do korespondencji, jeżeli jest inny niż siedziba Wykonawcy:</w:t>
            </w:r>
          </w:p>
          <w:p w:rsidR="00A66426" w:rsidRPr="00AC33F5" w:rsidRDefault="00A66426"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ulica .......................... kod ........... miejscowość ....................</w:t>
            </w:r>
          </w:p>
          <w:p w:rsidR="00A66426" w:rsidRPr="00AC33F5" w:rsidRDefault="00A66426" w:rsidP="00991AAA">
            <w:pPr>
              <w:spacing w:after="0" w:line="288" w:lineRule="auto"/>
              <w:ind w:left="215"/>
              <w:rPr>
                <w:rFonts w:ascii="Cambria" w:hAnsi="Cambria" w:cs="Century Gothic"/>
                <w:b/>
                <w:bCs/>
                <w:sz w:val="16"/>
                <w:szCs w:val="16"/>
              </w:rPr>
            </w:pPr>
            <w:r w:rsidRPr="00AC33F5">
              <w:rPr>
                <w:rFonts w:ascii="Cambria" w:hAnsi="Cambria" w:cs="Century Gothic"/>
                <w:b/>
                <w:bCs/>
                <w:sz w:val="16"/>
                <w:szCs w:val="16"/>
              </w:rPr>
              <w:t>Adres poczty elektronicznej i numer faksu, na który zamawiający ma przesyłać korespondencję związaną z przedmiotowym postępowaniem:</w:t>
            </w:r>
          </w:p>
          <w:p w:rsidR="00A66426" w:rsidRPr="00AC33F5" w:rsidRDefault="00A66426"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tel.:</w:t>
            </w:r>
            <w:r w:rsidRPr="00AC33F5">
              <w:rPr>
                <w:rFonts w:ascii="Cambria" w:hAnsi="Cambria" w:cs="Century Gothic"/>
                <w:spacing w:val="40"/>
                <w:sz w:val="16"/>
                <w:szCs w:val="16"/>
              </w:rPr>
              <w:t xml:space="preserve"> .......................</w:t>
            </w:r>
            <w:r w:rsidRPr="00AC33F5">
              <w:rPr>
                <w:rFonts w:ascii="Cambria" w:hAnsi="Cambria" w:cs="Century Gothic"/>
                <w:sz w:val="16"/>
                <w:szCs w:val="16"/>
              </w:rPr>
              <w:t>fax:</w:t>
            </w:r>
            <w:r w:rsidRPr="00AC33F5">
              <w:rPr>
                <w:rFonts w:ascii="Cambria" w:hAnsi="Cambria" w:cs="Century Gothic"/>
                <w:spacing w:val="40"/>
                <w:sz w:val="16"/>
                <w:szCs w:val="16"/>
              </w:rPr>
              <w:t xml:space="preserve"> .................... </w:t>
            </w:r>
            <w:r w:rsidRPr="00AC33F5">
              <w:rPr>
                <w:rFonts w:ascii="Cambria" w:hAnsi="Cambria" w:cs="Century Gothic"/>
                <w:sz w:val="16"/>
                <w:szCs w:val="16"/>
              </w:rPr>
              <w:t>e-mail</w:t>
            </w:r>
            <w:r w:rsidRPr="00AC33F5">
              <w:rPr>
                <w:rFonts w:ascii="Cambria" w:hAnsi="Cambria" w:cs="Century Gothic"/>
                <w:spacing w:val="40"/>
                <w:sz w:val="16"/>
                <w:szCs w:val="16"/>
              </w:rPr>
              <w:t>....................</w:t>
            </w:r>
          </w:p>
        </w:tc>
      </w:tr>
      <w:tr w:rsidR="00A66426" w:rsidRPr="00AC33F5" w:rsidTr="00991AAA">
        <w:trPr>
          <w:trHeight w:val="674"/>
        </w:trPr>
        <w:tc>
          <w:tcPr>
            <w:tcW w:w="506" w:type="dxa"/>
          </w:tcPr>
          <w:p w:rsidR="00A66426" w:rsidRPr="00AC33F5" w:rsidRDefault="00A66426" w:rsidP="00991AAA">
            <w:pPr>
              <w:spacing w:after="0" w:line="240" w:lineRule="auto"/>
              <w:ind w:left="80"/>
              <w:jc w:val="both"/>
              <w:rPr>
                <w:rFonts w:ascii="Cambria" w:hAnsi="Cambria" w:cs="Century Gothic"/>
                <w:sz w:val="16"/>
                <w:szCs w:val="16"/>
              </w:rPr>
            </w:pPr>
            <w:r w:rsidRPr="00AC33F5">
              <w:rPr>
                <w:rFonts w:ascii="Cambria" w:hAnsi="Cambria" w:cs="Century Gothic"/>
                <w:sz w:val="16"/>
                <w:szCs w:val="16"/>
              </w:rPr>
              <w:t xml:space="preserve">2. </w:t>
            </w:r>
          </w:p>
        </w:tc>
        <w:tc>
          <w:tcPr>
            <w:tcW w:w="9060" w:type="dxa"/>
          </w:tcPr>
          <w:p w:rsidR="00A66426" w:rsidRPr="00AC33F5" w:rsidRDefault="00A66426" w:rsidP="00991AAA">
            <w:pPr>
              <w:pStyle w:val="Tekstpodstawowy3"/>
              <w:spacing w:after="0" w:line="288" w:lineRule="auto"/>
              <w:ind w:left="215"/>
              <w:rPr>
                <w:rFonts w:ascii="Cambria" w:hAnsi="Cambria" w:cs="Century Gothic"/>
                <w:b/>
                <w:bCs/>
                <w:spacing w:val="40"/>
              </w:rPr>
            </w:pPr>
            <w:r w:rsidRPr="00AC33F5">
              <w:rPr>
                <w:rFonts w:ascii="Cambria" w:hAnsi="Cambria" w:cs="Century Gothic"/>
              </w:rPr>
              <w:t>Pełna nazwa:</w:t>
            </w:r>
            <w:r w:rsidRPr="00AC33F5">
              <w:rPr>
                <w:rFonts w:ascii="Cambria" w:hAnsi="Cambria" w:cs="Century Gothic"/>
                <w:spacing w:val="40"/>
              </w:rPr>
              <w:t xml:space="preserve"> ........................................................................</w:t>
            </w:r>
          </w:p>
          <w:p w:rsidR="00A66426" w:rsidRPr="00AC33F5" w:rsidRDefault="00A66426"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 xml:space="preserve">Adres ulica </w:t>
            </w:r>
            <w:r w:rsidRPr="00AC33F5">
              <w:rPr>
                <w:rFonts w:ascii="Cambria" w:hAnsi="Cambria" w:cs="Century Gothic"/>
                <w:spacing w:val="40"/>
                <w:sz w:val="16"/>
                <w:szCs w:val="16"/>
              </w:rPr>
              <w:t>..........................</w:t>
            </w:r>
            <w:r w:rsidRPr="00AC33F5">
              <w:rPr>
                <w:rFonts w:ascii="Cambria" w:hAnsi="Cambria" w:cs="Century Gothic"/>
                <w:sz w:val="16"/>
                <w:szCs w:val="16"/>
              </w:rPr>
              <w:t xml:space="preserve"> kod </w:t>
            </w:r>
            <w:r w:rsidRPr="00AC33F5">
              <w:rPr>
                <w:rFonts w:ascii="Cambria" w:hAnsi="Cambria" w:cs="Century Gothic"/>
                <w:spacing w:val="40"/>
                <w:sz w:val="16"/>
                <w:szCs w:val="16"/>
              </w:rPr>
              <w:t>................</w:t>
            </w:r>
            <w:r w:rsidRPr="00AC33F5">
              <w:rPr>
                <w:rFonts w:ascii="Cambria" w:hAnsi="Cambria" w:cs="Century Gothic"/>
                <w:sz w:val="16"/>
                <w:szCs w:val="16"/>
              </w:rPr>
              <w:t xml:space="preserve"> miejscowość </w:t>
            </w:r>
            <w:r w:rsidRPr="00AC33F5">
              <w:rPr>
                <w:rFonts w:ascii="Cambria" w:hAnsi="Cambria" w:cs="Century Gothic"/>
                <w:spacing w:val="40"/>
                <w:sz w:val="16"/>
                <w:szCs w:val="16"/>
              </w:rPr>
              <w:t>....................</w:t>
            </w:r>
          </w:p>
          <w:p w:rsidR="00A66426" w:rsidRPr="00AC33F5" w:rsidRDefault="00A66426" w:rsidP="00991AAA">
            <w:pPr>
              <w:spacing w:after="0" w:line="288" w:lineRule="auto"/>
              <w:ind w:left="215"/>
              <w:rPr>
                <w:rFonts w:ascii="Cambria" w:hAnsi="Cambria" w:cs="Verdana"/>
                <w:spacing w:val="40"/>
                <w:sz w:val="16"/>
                <w:szCs w:val="16"/>
                <w:lang w:val="en-US"/>
              </w:rPr>
            </w:pPr>
            <w:r w:rsidRPr="00AC33F5">
              <w:rPr>
                <w:rFonts w:ascii="Cambria" w:hAnsi="Cambria" w:cs="Century Gothic"/>
                <w:sz w:val="16"/>
                <w:szCs w:val="16"/>
                <w:lang w:val="en-US"/>
              </w:rPr>
              <w:t>tel.:</w:t>
            </w:r>
            <w:r w:rsidRPr="00AC33F5">
              <w:rPr>
                <w:rFonts w:ascii="Cambria" w:hAnsi="Cambria" w:cs="Century Gothic"/>
                <w:spacing w:val="40"/>
                <w:sz w:val="16"/>
                <w:szCs w:val="16"/>
                <w:lang w:val="en-US"/>
              </w:rPr>
              <w:t xml:space="preserve"> .......................</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NIP </w:t>
            </w:r>
            <w:r w:rsidRPr="00AC33F5">
              <w:rPr>
                <w:rFonts w:ascii="Cambria" w:hAnsi="Cambria" w:cs="Century Gothic"/>
                <w:spacing w:val="40"/>
                <w:sz w:val="16"/>
                <w:szCs w:val="16"/>
                <w:lang w:val="en-US"/>
              </w:rPr>
              <w:t>..................</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REGON </w:t>
            </w:r>
            <w:r w:rsidRPr="00AC33F5">
              <w:rPr>
                <w:rFonts w:ascii="Cambria" w:hAnsi="Cambria" w:cs="Century Gothic"/>
                <w:spacing w:val="40"/>
                <w:sz w:val="16"/>
                <w:szCs w:val="16"/>
                <w:lang w:val="en-US"/>
              </w:rPr>
              <w:t>.................</w:t>
            </w:r>
          </w:p>
          <w:p w:rsidR="00A66426" w:rsidRPr="00AC33F5" w:rsidRDefault="00A66426" w:rsidP="00991AAA">
            <w:pPr>
              <w:spacing w:after="0" w:line="288" w:lineRule="auto"/>
              <w:ind w:left="215"/>
              <w:rPr>
                <w:rFonts w:ascii="Cambria" w:hAnsi="Cambria" w:cs="Verdana"/>
                <w:sz w:val="16"/>
                <w:szCs w:val="16"/>
              </w:rPr>
            </w:pPr>
            <w:r w:rsidRPr="00AC33F5">
              <w:rPr>
                <w:rFonts w:ascii="Cambria" w:hAnsi="Cambria" w:cs="Century Gothic"/>
                <w:sz w:val="16"/>
                <w:szCs w:val="16"/>
                <w:lang w:val="en-US"/>
              </w:rPr>
              <w:t>fax:</w:t>
            </w:r>
            <w:r w:rsidRPr="00AC33F5">
              <w:rPr>
                <w:rFonts w:ascii="Cambria" w:hAnsi="Cambria" w:cs="Century Gothic"/>
                <w:spacing w:val="40"/>
                <w:sz w:val="16"/>
                <w:szCs w:val="16"/>
                <w:lang w:val="en-US"/>
              </w:rPr>
              <w:t xml:space="preserve"> .................... </w:t>
            </w:r>
            <w:r w:rsidRPr="00AC33F5">
              <w:rPr>
                <w:rFonts w:ascii="Cambria" w:hAnsi="Cambria" w:cs="Century Gothic"/>
                <w:sz w:val="16"/>
                <w:szCs w:val="16"/>
                <w:lang w:val="en-US"/>
              </w:rPr>
              <w:t>e-mail</w:t>
            </w:r>
            <w:r w:rsidRPr="00AC33F5">
              <w:rPr>
                <w:rFonts w:ascii="Cambria" w:hAnsi="Cambria" w:cs="Century Gothic"/>
                <w:spacing w:val="40"/>
                <w:sz w:val="16"/>
                <w:szCs w:val="16"/>
                <w:lang w:val="en-US"/>
              </w:rPr>
              <w:t>....................</w:t>
            </w:r>
          </w:p>
        </w:tc>
      </w:tr>
    </w:tbl>
    <w:p w:rsidR="00A66426" w:rsidRPr="00AC33F5" w:rsidRDefault="00A66426" w:rsidP="00A66426">
      <w:pPr>
        <w:pStyle w:val="Tekstpodstawowy"/>
        <w:ind w:left="357"/>
        <w:rPr>
          <w:rFonts w:ascii="Cambria" w:hAnsi="Cambria" w:cs="Calibri"/>
        </w:rPr>
      </w:pPr>
    </w:p>
    <w:p w:rsidR="00D139CB" w:rsidRDefault="00A66426" w:rsidP="00A66426">
      <w:pPr>
        <w:pStyle w:val="Tekstpodstawowy"/>
        <w:ind w:left="357"/>
        <w:rPr>
          <w:rFonts w:ascii="Cambria" w:hAnsi="Cambria" w:cs="Calibri"/>
          <w:sz w:val="22"/>
          <w:szCs w:val="22"/>
        </w:rPr>
      </w:pPr>
      <w:r w:rsidRPr="00D139CB">
        <w:rPr>
          <w:rFonts w:ascii="Cambria" w:hAnsi="Cambria" w:cs="Calibri"/>
          <w:sz w:val="22"/>
          <w:szCs w:val="22"/>
        </w:rPr>
        <w:t xml:space="preserve">w odpowiedzi na ogłoszenie o udzielenie zamówienia publicznego prowadzonego zgodnie </w:t>
      </w:r>
      <w:r w:rsidR="00AC33F5" w:rsidRPr="00D139CB">
        <w:rPr>
          <w:rFonts w:ascii="Cambria" w:hAnsi="Cambria" w:cs="Calibri"/>
          <w:sz w:val="22"/>
          <w:szCs w:val="22"/>
        </w:rPr>
        <w:br/>
      </w:r>
      <w:r w:rsidRPr="00D139CB">
        <w:rPr>
          <w:rFonts w:ascii="Cambria" w:hAnsi="Cambria" w:cs="Calibri"/>
          <w:sz w:val="22"/>
          <w:szCs w:val="22"/>
        </w:rPr>
        <w:t xml:space="preserve">z art.275 ust.2 ustawy </w:t>
      </w:r>
      <w:proofErr w:type="spellStart"/>
      <w:r w:rsidRPr="00D139CB">
        <w:rPr>
          <w:rFonts w:ascii="Cambria" w:hAnsi="Cambria" w:cs="Calibri"/>
          <w:sz w:val="22"/>
          <w:szCs w:val="22"/>
        </w:rPr>
        <w:t>Pzp</w:t>
      </w:r>
      <w:proofErr w:type="spellEnd"/>
      <w:r w:rsidRPr="00D139CB">
        <w:rPr>
          <w:rFonts w:ascii="Cambria" w:hAnsi="Cambria" w:cs="Calibri"/>
          <w:sz w:val="22"/>
          <w:szCs w:val="22"/>
        </w:rPr>
        <w:t xml:space="preserve"> w trybie podstawowym z możliwymi negocjacjami pn. </w:t>
      </w:r>
    </w:p>
    <w:p w:rsidR="00D139CB" w:rsidRPr="00D139CB" w:rsidRDefault="0035744B" w:rsidP="00A66426">
      <w:pPr>
        <w:pStyle w:val="Tekstpodstawowy"/>
        <w:ind w:left="357"/>
        <w:rPr>
          <w:rFonts w:ascii="Cambria" w:hAnsi="Cambria" w:cs="Arial"/>
          <w:b/>
          <w:sz w:val="22"/>
          <w:szCs w:val="22"/>
        </w:rPr>
      </w:pPr>
      <w:r>
        <w:rPr>
          <w:rFonts w:ascii="Cambria" w:hAnsi="Cambria" w:cs="Arial"/>
          <w:b/>
          <w:color w:val="000000"/>
          <w:sz w:val="22"/>
          <w:szCs w:val="22"/>
        </w:rPr>
        <w:t>Sporządzenie</w:t>
      </w:r>
      <w:r w:rsidR="00A66426" w:rsidRPr="00D139CB">
        <w:rPr>
          <w:rFonts w:ascii="Cambria" w:hAnsi="Cambria" w:cs="Arial"/>
          <w:b/>
          <w:color w:val="000000"/>
          <w:sz w:val="22"/>
          <w:szCs w:val="22"/>
        </w:rPr>
        <w:t xml:space="preserve"> dokumentacji projektowej</w:t>
      </w:r>
      <w:r>
        <w:rPr>
          <w:rFonts w:ascii="Cambria" w:hAnsi="Cambria" w:cs="Arial"/>
          <w:b/>
          <w:color w:val="000000"/>
          <w:sz w:val="22"/>
          <w:szCs w:val="22"/>
        </w:rPr>
        <w:t xml:space="preserve"> na terenie powiatu iławskiego</w:t>
      </w:r>
      <w:r w:rsidR="00A66426" w:rsidRPr="00D139CB">
        <w:rPr>
          <w:rFonts w:ascii="Cambria" w:hAnsi="Cambria" w:cs="Arial"/>
          <w:b/>
          <w:color w:val="000000"/>
          <w:sz w:val="22"/>
          <w:szCs w:val="22"/>
        </w:rPr>
        <w:t xml:space="preserve"> -</w:t>
      </w:r>
      <w:r w:rsidR="00A66426" w:rsidRPr="00D139CB">
        <w:rPr>
          <w:rFonts w:ascii="Cambria" w:hAnsi="Cambria" w:cs="Arial"/>
          <w:b/>
          <w:i/>
          <w:color w:val="000000"/>
          <w:sz w:val="22"/>
          <w:szCs w:val="22"/>
        </w:rPr>
        <w:t xml:space="preserve"> </w:t>
      </w:r>
      <w:r w:rsidR="00A66426" w:rsidRPr="00D139CB">
        <w:rPr>
          <w:rFonts w:ascii="Cambria" w:hAnsi="Cambria" w:cs="Calibri"/>
          <w:sz w:val="22"/>
          <w:szCs w:val="22"/>
        </w:rPr>
        <w:t xml:space="preserve"> </w:t>
      </w:r>
      <w:r w:rsidR="00A66426" w:rsidRPr="00D139CB">
        <w:rPr>
          <w:rFonts w:ascii="Cambria" w:hAnsi="Cambria" w:cs="Calibri"/>
          <w:b/>
          <w:color w:val="FF0000"/>
          <w:sz w:val="22"/>
          <w:szCs w:val="22"/>
        </w:rPr>
        <w:t>Zadanie 1 -</w:t>
      </w:r>
      <w:r w:rsidR="00A66426" w:rsidRPr="00D139CB">
        <w:rPr>
          <w:rFonts w:ascii="Cambria" w:hAnsi="Cambria" w:cs="Calibri"/>
          <w:color w:val="FF0000"/>
          <w:sz w:val="22"/>
          <w:szCs w:val="22"/>
        </w:rPr>
        <w:t xml:space="preserve">  </w:t>
      </w:r>
      <w:r w:rsidR="00A66426" w:rsidRPr="00D139CB">
        <w:rPr>
          <w:rFonts w:ascii="Cambria" w:hAnsi="Cambria" w:cs="Arial"/>
          <w:b/>
          <w:color w:val="000000"/>
          <w:sz w:val="22"/>
          <w:szCs w:val="22"/>
        </w:rPr>
        <w:t>„</w:t>
      </w:r>
      <w:r w:rsidR="00A66426" w:rsidRPr="00D139CB">
        <w:rPr>
          <w:rFonts w:ascii="Cambria" w:hAnsi="Cambria"/>
          <w:b/>
          <w:sz w:val="22"/>
          <w:szCs w:val="22"/>
        </w:rPr>
        <w:t xml:space="preserve">Przebudowa drogi powiatowej nr 1214N Kałduny – Rożental – Wałdyki w msc. Zielkowo </w:t>
      </w:r>
      <w:r>
        <w:rPr>
          <w:rFonts w:ascii="Cambria" w:hAnsi="Cambria"/>
          <w:b/>
          <w:sz w:val="22"/>
          <w:szCs w:val="22"/>
        </w:rPr>
        <w:br/>
      </w:r>
      <w:r w:rsidR="00A66426" w:rsidRPr="00D139CB">
        <w:rPr>
          <w:rFonts w:ascii="Cambria" w:hAnsi="Cambria"/>
          <w:b/>
          <w:sz w:val="22"/>
          <w:szCs w:val="22"/>
        </w:rPr>
        <w:t>i drogi powiatowej nr 1231N Gierłoż – Zielkowo – Byszwałd na odc. Zielkowo - Kazanice</w:t>
      </w:r>
      <w:r w:rsidR="00A66426" w:rsidRPr="00D139CB">
        <w:rPr>
          <w:rFonts w:ascii="Cambria" w:hAnsi="Cambria" w:cs="Arial"/>
          <w:b/>
          <w:sz w:val="22"/>
          <w:szCs w:val="22"/>
        </w:rPr>
        <w:t xml:space="preserve">” </w:t>
      </w:r>
    </w:p>
    <w:p w:rsidR="00A66426" w:rsidRDefault="00A66426" w:rsidP="00A66426">
      <w:pPr>
        <w:pStyle w:val="Tekstpodstawowy"/>
        <w:ind w:left="357"/>
        <w:rPr>
          <w:rFonts w:ascii="Cambria" w:hAnsi="Cambria" w:cs="Calibri"/>
          <w:sz w:val="22"/>
          <w:szCs w:val="22"/>
        </w:rPr>
      </w:pPr>
      <w:r w:rsidRPr="00D139CB">
        <w:rPr>
          <w:rFonts w:ascii="Cambria" w:hAnsi="Cambria" w:cs="Arial"/>
          <w:sz w:val="22"/>
          <w:szCs w:val="22"/>
          <w:lang w:eastAsia="pl-PL"/>
        </w:rPr>
        <w:t>znak sprawy:</w:t>
      </w:r>
      <w:r w:rsidRPr="00D139CB">
        <w:rPr>
          <w:rFonts w:ascii="Cambria" w:hAnsi="Cambria" w:cs="Arial"/>
          <w:color w:val="FF0000"/>
          <w:sz w:val="22"/>
          <w:szCs w:val="22"/>
          <w:lang w:eastAsia="pl-PL"/>
        </w:rPr>
        <w:t xml:space="preserve"> </w:t>
      </w:r>
      <w:r w:rsidRPr="00D139CB">
        <w:rPr>
          <w:rFonts w:ascii="Cambria" w:hAnsi="Cambria" w:cs="Arial"/>
          <w:b/>
          <w:sz w:val="22"/>
          <w:szCs w:val="22"/>
        </w:rPr>
        <w:t xml:space="preserve"> </w:t>
      </w:r>
      <w:r w:rsidRPr="00D139CB">
        <w:rPr>
          <w:rFonts w:ascii="Cambria" w:hAnsi="Cambria" w:cs="Century Gothic"/>
          <w:b/>
          <w:bCs/>
          <w:sz w:val="22"/>
          <w:szCs w:val="22"/>
        </w:rPr>
        <w:t>DI1.260.12.2024</w:t>
      </w:r>
      <w:r w:rsidRPr="00D139CB">
        <w:rPr>
          <w:rFonts w:ascii="Cambria" w:hAnsi="Cambria" w:cs="Calibri"/>
          <w:b/>
          <w:bCs/>
          <w:sz w:val="22"/>
          <w:szCs w:val="22"/>
        </w:rPr>
        <w:t>,</w:t>
      </w:r>
      <w:r w:rsidRPr="00D139CB">
        <w:rPr>
          <w:rFonts w:ascii="Cambria" w:hAnsi="Cambria" w:cs="Calibri"/>
          <w:sz w:val="22"/>
          <w:szCs w:val="22"/>
        </w:rPr>
        <w:t xml:space="preserve"> składam(y) niniejszą ofertę:</w:t>
      </w:r>
    </w:p>
    <w:p w:rsidR="00D139CB" w:rsidRPr="00D139CB" w:rsidRDefault="00D139CB" w:rsidP="00A66426">
      <w:pPr>
        <w:pStyle w:val="Tekstpodstawowy"/>
        <w:ind w:left="357"/>
        <w:rPr>
          <w:rFonts w:ascii="Cambria" w:hAnsi="Cambria" w:cs="Arial"/>
          <w:b/>
          <w:sz w:val="22"/>
          <w:szCs w:val="22"/>
        </w:rPr>
      </w:pPr>
    </w:p>
    <w:p w:rsidR="00A66426" w:rsidRPr="00D139CB" w:rsidRDefault="00A66426" w:rsidP="00254B30">
      <w:pPr>
        <w:numPr>
          <w:ilvl w:val="0"/>
          <w:numId w:val="5"/>
        </w:numPr>
        <w:tabs>
          <w:tab w:val="num" w:pos="360"/>
        </w:tabs>
        <w:spacing w:after="0" w:line="240" w:lineRule="auto"/>
        <w:ind w:left="360"/>
        <w:jc w:val="both"/>
        <w:rPr>
          <w:rFonts w:ascii="Cambria" w:hAnsi="Cambria" w:cs="Tahoma"/>
        </w:rPr>
      </w:pPr>
      <w:r w:rsidRPr="00D139CB">
        <w:rPr>
          <w:rFonts w:ascii="Cambria" w:hAnsi="Cambria" w:cs="Tahoma"/>
          <w:b/>
        </w:rPr>
        <w:t xml:space="preserve">Oferuję wykonanie </w:t>
      </w:r>
      <w:r w:rsidRPr="00D139CB">
        <w:rPr>
          <w:rFonts w:ascii="Cambria" w:hAnsi="Cambria" w:cs="Tahoma"/>
        </w:rPr>
        <w:t xml:space="preserve">zamówienia zgodnie z opisem przedmiotu zamówienia i na warunkach płatności określonych w SWZ </w:t>
      </w:r>
      <w:r w:rsidRPr="00D139CB">
        <w:rPr>
          <w:rFonts w:ascii="Cambria" w:hAnsi="Cambria" w:cs="Tahoma"/>
          <w:b/>
          <w:u w:val="single"/>
        </w:rPr>
        <w:t>za cenę brutto</w:t>
      </w:r>
      <w:r w:rsidRPr="00D139CB">
        <w:rPr>
          <w:rFonts w:ascii="Cambria" w:hAnsi="Cambria" w:cs="Tahoma"/>
        </w:rPr>
        <w:t>: .......................</w:t>
      </w:r>
      <w:r w:rsidR="00D139CB" w:rsidRPr="00D139CB">
        <w:rPr>
          <w:rFonts w:ascii="Cambria" w:hAnsi="Cambria" w:cs="Tahoma"/>
        </w:rPr>
        <w:t>............................</w:t>
      </w:r>
      <w:r w:rsidRPr="00D139CB">
        <w:rPr>
          <w:rFonts w:ascii="Cambria" w:hAnsi="Cambria" w:cs="Tahoma"/>
        </w:rPr>
        <w:t xml:space="preserve">  w tym należny podatek VAT. </w:t>
      </w:r>
    </w:p>
    <w:p w:rsidR="00A66426" w:rsidRPr="00D139CB" w:rsidRDefault="00A66426" w:rsidP="00A66426">
      <w:pPr>
        <w:spacing w:after="0" w:line="240" w:lineRule="auto"/>
        <w:ind w:left="360"/>
        <w:jc w:val="both"/>
        <w:rPr>
          <w:rFonts w:ascii="Cambria" w:hAnsi="Cambria" w:cs="Tahoma"/>
        </w:rPr>
      </w:pPr>
      <w:r w:rsidRPr="00D139CB">
        <w:rPr>
          <w:rFonts w:ascii="Cambria" w:hAnsi="Cambria" w:cs="Tahoma"/>
        </w:rPr>
        <w:t>Słownie brutto: .........................................................................................</w:t>
      </w:r>
      <w:r w:rsidR="00D139CB" w:rsidRPr="00D139CB">
        <w:rPr>
          <w:rFonts w:ascii="Cambria" w:hAnsi="Cambria" w:cs="Tahoma"/>
        </w:rPr>
        <w:t>................</w:t>
      </w:r>
      <w:r w:rsidRPr="00D139CB">
        <w:rPr>
          <w:rFonts w:ascii="Cambria" w:hAnsi="Cambria" w:cs="Tahoma"/>
        </w:rPr>
        <w:t>............... zgodnie z poniższą tabelą:</w:t>
      </w:r>
    </w:p>
    <w:p w:rsidR="00A66426" w:rsidRPr="00AC33F5" w:rsidRDefault="00A66426" w:rsidP="00A66426">
      <w:pPr>
        <w:spacing w:after="0" w:line="240" w:lineRule="auto"/>
        <w:ind w:left="360"/>
        <w:rPr>
          <w:rFonts w:ascii="Cambria" w:hAnsi="Cambria" w:cs="Tahoma"/>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572"/>
        <w:gridCol w:w="1176"/>
        <w:gridCol w:w="1699"/>
        <w:gridCol w:w="1567"/>
      </w:tblGrid>
      <w:tr w:rsidR="00A66426" w:rsidRPr="00AC33F5" w:rsidTr="00991AAA">
        <w:trPr>
          <w:trHeight w:val="431"/>
        </w:trPr>
        <w:tc>
          <w:tcPr>
            <w:tcW w:w="9667" w:type="dxa"/>
            <w:gridSpan w:val="5"/>
            <w:shd w:val="clear" w:color="auto" w:fill="F2F2F2" w:themeFill="background1" w:themeFillShade="F2"/>
          </w:tcPr>
          <w:p w:rsidR="00A66426" w:rsidRPr="00AC33F5" w:rsidRDefault="0035744B" w:rsidP="00991AAA">
            <w:pPr>
              <w:widowControl w:val="0"/>
              <w:autoSpaceDE w:val="0"/>
              <w:spacing w:after="0" w:line="276" w:lineRule="auto"/>
              <w:jc w:val="center"/>
              <w:rPr>
                <w:rFonts w:ascii="Cambria" w:hAnsi="Cambria" w:cs="Arial"/>
                <w:b/>
                <w:sz w:val="20"/>
                <w:szCs w:val="20"/>
              </w:rPr>
            </w:pPr>
            <w:r>
              <w:rPr>
                <w:rFonts w:ascii="Cambria" w:hAnsi="Cambria" w:cs="Arial"/>
                <w:b/>
                <w:sz w:val="20"/>
                <w:szCs w:val="20"/>
              </w:rPr>
              <w:t>Sporządzenie</w:t>
            </w:r>
            <w:r w:rsidR="00A66426" w:rsidRPr="00AC33F5">
              <w:rPr>
                <w:rFonts w:ascii="Cambria" w:hAnsi="Cambria" w:cs="Arial"/>
                <w:b/>
                <w:sz w:val="20"/>
                <w:szCs w:val="20"/>
              </w:rPr>
              <w:t xml:space="preserve"> dokumentacji projektowej</w:t>
            </w:r>
            <w:r>
              <w:rPr>
                <w:rFonts w:ascii="Cambria" w:hAnsi="Cambria" w:cs="Arial"/>
                <w:b/>
                <w:sz w:val="20"/>
                <w:szCs w:val="20"/>
              </w:rPr>
              <w:t xml:space="preserve"> na terenie powiatu iławskiego</w:t>
            </w:r>
            <w:r w:rsidR="00A66426" w:rsidRPr="00AC33F5">
              <w:rPr>
                <w:rFonts w:ascii="Cambria" w:hAnsi="Cambria" w:cs="Arial"/>
                <w:b/>
                <w:sz w:val="20"/>
                <w:szCs w:val="20"/>
              </w:rPr>
              <w:t xml:space="preserve">: </w:t>
            </w:r>
          </w:p>
          <w:p w:rsidR="00A66426" w:rsidRPr="00AC33F5" w:rsidRDefault="00A66426" w:rsidP="00991AAA">
            <w:pPr>
              <w:widowControl w:val="0"/>
              <w:autoSpaceDE w:val="0"/>
              <w:spacing w:after="0" w:line="276" w:lineRule="auto"/>
              <w:jc w:val="center"/>
              <w:rPr>
                <w:rFonts w:ascii="Cambria" w:hAnsi="Cambria" w:cs="Arial"/>
                <w:b/>
                <w:sz w:val="20"/>
                <w:szCs w:val="20"/>
              </w:rPr>
            </w:pPr>
            <w:r w:rsidRPr="00AC33F5">
              <w:rPr>
                <w:rFonts w:ascii="Cambria" w:hAnsi="Cambria" w:cs="Arial"/>
                <w:b/>
                <w:sz w:val="20"/>
                <w:szCs w:val="20"/>
              </w:rPr>
              <w:t>„Przebudowa drogi powiatowej nr 1214N Kałduny-Rożental-Wałdyki w msc. Zielkowo i drogi powiatowej nr 1231N Gierłoż-Zielkowo-Byszwałd  na odc. Zielkowo – Kazanice”</w:t>
            </w:r>
          </w:p>
        </w:tc>
      </w:tr>
      <w:tr w:rsidR="00A66426" w:rsidRPr="00AC33F5" w:rsidTr="00602BB6">
        <w:trPr>
          <w:trHeight w:val="766"/>
        </w:trPr>
        <w:tc>
          <w:tcPr>
            <w:tcW w:w="653" w:type="dxa"/>
            <w:shd w:val="clear" w:color="auto" w:fill="auto"/>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L.p.</w:t>
            </w:r>
          </w:p>
        </w:tc>
        <w:tc>
          <w:tcPr>
            <w:tcW w:w="4572" w:type="dxa"/>
            <w:shd w:val="clear" w:color="auto" w:fill="auto"/>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Przedmiot zamówienia</w:t>
            </w:r>
          </w:p>
        </w:tc>
        <w:tc>
          <w:tcPr>
            <w:tcW w:w="1176"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hAnsi="Cambria" w:cs="Arial"/>
                <w:b/>
                <w:lang w:eastAsia="pl-PL"/>
              </w:rPr>
              <w:br/>
            </w:r>
            <w:r w:rsidRPr="00AC33F5">
              <w:rPr>
                <w:rFonts w:ascii="Cambria" w:eastAsia="Times New Roman" w:hAnsi="Cambria" w:cs="Arial"/>
                <w:b/>
                <w:sz w:val="20"/>
                <w:szCs w:val="20"/>
                <w:lang w:eastAsia="pl-PL"/>
              </w:rPr>
              <w:t>ilość</w:t>
            </w:r>
          </w:p>
        </w:tc>
        <w:tc>
          <w:tcPr>
            <w:tcW w:w="1699"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Cena jednostkowa netto</w:t>
            </w:r>
          </w:p>
        </w:tc>
        <w:tc>
          <w:tcPr>
            <w:tcW w:w="1567"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wartość netto</w:t>
            </w:r>
          </w:p>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(3x4)</w:t>
            </w:r>
          </w:p>
        </w:tc>
      </w:tr>
      <w:tr w:rsidR="00A66426" w:rsidRPr="00AC33F5" w:rsidTr="00602BB6">
        <w:trPr>
          <w:trHeight w:val="257"/>
        </w:trPr>
        <w:tc>
          <w:tcPr>
            <w:tcW w:w="653" w:type="dxa"/>
            <w:shd w:val="clear" w:color="auto" w:fill="auto"/>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1.</w:t>
            </w:r>
          </w:p>
        </w:tc>
        <w:tc>
          <w:tcPr>
            <w:tcW w:w="4572" w:type="dxa"/>
            <w:shd w:val="clear" w:color="auto" w:fill="auto"/>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2.</w:t>
            </w:r>
          </w:p>
        </w:tc>
        <w:tc>
          <w:tcPr>
            <w:tcW w:w="1176"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3.</w:t>
            </w:r>
          </w:p>
        </w:tc>
        <w:tc>
          <w:tcPr>
            <w:tcW w:w="1699"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4.</w:t>
            </w:r>
          </w:p>
        </w:tc>
        <w:tc>
          <w:tcPr>
            <w:tcW w:w="1567" w:type="dxa"/>
            <w:tcBorders>
              <w:bottom w:val="single" w:sz="4" w:space="0" w:color="auto"/>
            </w:tcBorders>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5.</w:t>
            </w:r>
          </w:p>
        </w:tc>
      </w:tr>
      <w:tr w:rsidR="00A66426" w:rsidRPr="00AC33F5" w:rsidTr="00991AAA">
        <w:trPr>
          <w:trHeight w:val="612"/>
        </w:trPr>
        <w:tc>
          <w:tcPr>
            <w:tcW w:w="6401" w:type="dxa"/>
            <w:gridSpan w:val="3"/>
            <w:tcBorders>
              <w:right w:val="single" w:sz="4" w:space="0" w:color="auto"/>
            </w:tcBorders>
            <w:shd w:val="clear" w:color="auto" w:fill="F2F2F2" w:themeFill="background1" w:themeFillShade="F2"/>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CZĘŚĆ A</w:t>
            </w:r>
          </w:p>
        </w:tc>
        <w:tc>
          <w:tcPr>
            <w:tcW w:w="1699" w:type="dxa"/>
            <w:tcBorders>
              <w:bottom w:val="single" w:sz="4" w:space="0" w:color="auto"/>
              <w:right w:val="single" w:sz="4" w:space="0" w:color="auto"/>
            </w:tcBorders>
            <w:shd w:val="clear" w:color="auto" w:fill="F2F2F2" w:themeFill="background1" w:themeFillShade="F2"/>
          </w:tcPr>
          <w:p w:rsidR="00A66426" w:rsidRPr="00AC33F5" w:rsidRDefault="00A66426" w:rsidP="00991AAA">
            <w:pPr>
              <w:spacing w:after="0" w:line="276" w:lineRule="auto"/>
              <w:jc w:val="center"/>
              <w:rPr>
                <w:rFonts w:ascii="Cambria" w:eastAsia="Times New Roman" w:hAnsi="Cambria" w:cs="Arial"/>
                <w:b/>
                <w:sz w:val="20"/>
                <w:szCs w:val="20"/>
                <w:lang w:eastAsia="pl-PL"/>
              </w:rPr>
            </w:pPr>
          </w:p>
        </w:tc>
        <w:tc>
          <w:tcPr>
            <w:tcW w:w="1567" w:type="dxa"/>
            <w:tcBorders>
              <w:right w:val="single" w:sz="4" w:space="0" w:color="auto"/>
            </w:tcBorders>
            <w:shd w:val="clear" w:color="auto" w:fill="F2F2F2" w:themeFill="background1" w:themeFillShade="F2"/>
          </w:tcPr>
          <w:p w:rsidR="00A66426" w:rsidRPr="00AC33F5" w:rsidRDefault="00A66426" w:rsidP="00991AAA">
            <w:pPr>
              <w:spacing w:after="0" w:line="276" w:lineRule="auto"/>
              <w:jc w:val="center"/>
              <w:rPr>
                <w:rFonts w:ascii="Cambria" w:eastAsia="Times New Roman" w:hAnsi="Cambria" w:cs="Arial"/>
                <w:b/>
                <w:sz w:val="20"/>
                <w:szCs w:val="20"/>
                <w:lang w:eastAsia="pl-PL"/>
              </w:rPr>
            </w:pPr>
          </w:p>
        </w:tc>
      </w:tr>
      <w:tr w:rsidR="00A66426" w:rsidRPr="00AC33F5" w:rsidTr="00602BB6">
        <w:trPr>
          <w:trHeight w:val="612"/>
        </w:trPr>
        <w:tc>
          <w:tcPr>
            <w:tcW w:w="653" w:type="dxa"/>
            <w:shd w:val="clear" w:color="auto" w:fill="auto"/>
            <w:vAlign w:val="center"/>
          </w:tcPr>
          <w:p w:rsidR="00A66426" w:rsidRPr="001179B8" w:rsidRDefault="00A66426" w:rsidP="00991AAA">
            <w:pPr>
              <w:spacing w:after="0" w:line="276" w:lineRule="auto"/>
              <w:jc w:val="center"/>
              <w:rPr>
                <w:rFonts w:ascii="Cambria" w:eastAsia="Times New Roman" w:hAnsi="Cambria" w:cs="Arial"/>
                <w:b/>
                <w:sz w:val="20"/>
                <w:szCs w:val="20"/>
                <w:lang w:eastAsia="pl-PL"/>
              </w:rPr>
            </w:pPr>
            <w:r w:rsidRPr="001179B8">
              <w:rPr>
                <w:rFonts w:ascii="Cambria" w:eastAsia="Times New Roman" w:hAnsi="Cambria" w:cs="Arial"/>
                <w:b/>
                <w:sz w:val="20"/>
                <w:szCs w:val="20"/>
                <w:lang w:eastAsia="pl-PL"/>
              </w:rPr>
              <w:t>A.</w:t>
            </w:r>
          </w:p>
        </w:tc>
        <w:tc>
          <w:tcPr>
            <w:tcW w:w="4572" w:type="dxa"/>
            <w:tcBorders>
              <w:right w:val="single" w:sz="4" w:space="0" w:color="auto"/>
            </w:tcBorders>
            <w:shd w:val="clear" w:color="auto" w:fill="auto"/>
            <w:vAlign w:val="center"/>
          </w:tcPr>
          <w:p w:rsidR="00A66426" w:rsidRPr="001179B8" w:rsidRDefault="00A66426" w:rsidP="00602BB6">
            <w:pPr>
              <w:widowControl w:val="0"/>
              <w:autoSpaceDE w:val="0"/>
              <w:spacing w:after="0" w:line="276" w:lineRule="auto"/>
              <w:rPr>
                <w:rFonts w:ascii="Cambria" w:hAnsi="Cambria" w:cs="Arial"/>
                <w:sz w:val="20"/>
                <w:szCs w:val="20"/>
              </w:rPr>
            </w:pPr>
            <w:r w:rsidRPr="001179B8">
              <w:rPr>
                <w:rFonts w:ascii="Cambria" w:hAnsi="Cambria" w:cs="Arial"/>
                <w:sz w:val="20"/>
                <w:szCs w:val="20"/>
              </w:rPr>
              <w:t xml:space="preserve">Kompletna dokumentacja budowlano-techniczna (dokumentacja projektowa budowlano-techniczna </w:t>
            </w:r>
            <w:r w:rsidRPr="001179B8">
              <w:rPr>
                <w:rFonts w:ascii="Cambria" w:hAnsi="Cambria" w:cs="Arial"/>
                <w:bCs/>
                <w:sz w:val="20"/>
                <w:szCs w:val="20"/>
              </w:rPr>
              <w:t>do uzyskania pozwolenia</w:t>
            </w:r>
            <w:r w:rsidR="003F1943" w:rsidRPr="001179B8">
              <w:rPr>
                <w:rFonts w:ascii="Cambria" w:hAnsi="Cambria" w:cs="Arial"/>
                <w:bCs/>
                <w:sz w:val="20"/>
                <w:szCs w:val="20"/>
              </w:rPr>
              <w:t>/zgłoszenia</w:t>
            </w:r>
            <w:r w:rsidRPr="001179B8">
              <w:rPr>
                <w:rFonts w:ascii="Cambria" w:hAnsi="Cambria" w:cs="Arial"/>
                <w:sz w:val="20"/>
                <w:szCs w:val="20"/>
              </w:rPr>
              <w:t xml:space="preserve">, specyfikacje techniczne wykonania i odbioru robót, przedmiary i kosztorysy inwestorskie) </w:t>
            </w:r>
          </w:p>
        </w:tc>
        <w:tc>
          <w:tcPr>
            <w:tcW w:w="1176" w:type="dxa"/>
            <w:tcBorders>
              <w:top w:val="single" w:sz="4" w:space="0" w:color="auto"/>
              <w:left w:val="single" w:sz="4" w:space="0" w:color="auto"/>
              <w:bottom w:val="single" w:sz="4" w:space="0" w:color="auto"/>
              <w:right w:val="single" w:sz="4" w:space="0" w:color="auto"/>
              <w:tl2br w:val="nil"/>
              <w:tr2bl w:val="nil"/>
            </w:tcBorders>
          </w:tcPr>
          <w:p w:rsidR="00A66426" w:rsidRPr="001179B8" w:rsidRDefault="00A66426" w:rsidP="00991AAA">
            <w:pPr>
              <w:spacing w:after="0" w:line="276" w:lineRule="auto"/>
              <w:rPr>
                <w:rFonts w:ascii="Cambria" w:eastAsia="Times New Roman" w:hAnsi="Cambria" w:cs="Arial"/>
                <w:b/>
                <w:sz w:val="20"/>
                <w:szCs w:val="20"/>
                <w:lang w:eastAsia="pl-PL"/>
              </w:rPr>
            </w:pPr>
          </w:p>
          <w:p w:rsidR="00A66426" w:rsidRPr="001179B8" w:rsidRDefault="00A66426" w:rsidP="00991AAA">
            <w:pPr>
              <w:spacing w:after="0" w:line="276" w:lineRule="auto"/>
              <w:rPr>
                <w:rFonts w:ascii="Cambria" w:eastAsia="Times New Roman" w:hAnsi="Cambria" w:cs="Arial"/>
                <w:sz w:val="20"/>
                <w:szCs w:val="20"/>
                <w:lang w:eastAsia="pl-PL"/>
              </w:rPr>
            </w:pPr>
            <w:proofErr w:type="spellStart"/>
            <w:r w:rsidRPr="001179B8">
              <w:rPr>
                <w:rFonts w:ascii="Cambria" w:eastAsia="Times New Roman" w:hAnsi="Cambria" w:cs="Arial"/>
                <w:sz w:val="20"/>
                <w:szCs w:val="20"/>
                <w:lang w:eastAsia="pl-PL"/>
              </w:rPr>
              <w:t>kpl</w:t>
            </w:r>
            <w:proofErr w:type="spellEnd"/>
            <w:r w:rsidRPr="001179B8">
              <w:rPr>
                <w:rFonts w:ascii="Cambria" w:eastAsia="Times New Roman" w:hAnsi="Cambria" w:cs="Arial"/>
                <w:sz w:val="20"/>
                <w:szCs w:val="20"/>
                <w:lang w:eastAsia="pl-PL"/>
              </w:rPr>
              <w:t>.</w:t>
            </w:r>
          </w:p>
        </w:tc>
        <w:tc>
          <w:tcPr>
            <w:tcW w:w="169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66426" w:rsidRPr="00AC33F5" w:rsidRDefault="00A66426" w:rsidP="00991AAA">
            <w:pPr>
              <w:spacing w:after="0" w:line="276" w:lineRule="auto"/>
              <w:rPr>
                <w:rFonts w:ascii="Cambria" w:eastAsia="Times New Roman" w:hAnsi="Cambria" w:cs="Arial"/>
                <w:b/>
                <w:color w:val="0070C0"/>
                <w:sz w:val="20"/>
                <w:szCs w:val="20"/>
                <w:lang w:eastAsia="pl-PL"/>
              </w:rPr>
            </w:pPr>
          </w:p>
        </w:tc>
        <w:tc>
          <w:tcPr>
            <w:tcW w:w="1567"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0070C0"/>
                <w:sz w:val="20"/>
                <w:szCs w:val="20"/>
                <w:lang w:eastAsia="pl-PL"/>
              </w:rPr>
            </w:pPr>
          </w:p>
        </w:tc>
      </w:tr>
      <w:tr w:rsidR="00A66426" w:rsidRPr="00AC33F5" w:rsidTr="00991AAA">
        <w:trPr>
          <w:trHeight w:val="463"/>
        </w:trPr>
        <w:tc>
          <w:tcPr>
            <w:tcW w:w="6401" w:type="dxa"/>
            <w:gridSpan w:val="3"/>
            <w:tcBorders>
              <w:right w:val="single" w:sz="4" w:space="0" w:color="auto"/>
            </w:tcBorders>
            <w:shd w:val="clear" w:color="auto" w:fill="F2F2F2" w:themeFill="background1" w:themeFillShade="F2"/>
            <w:vAlign w:val="center"/>
          </w:tcPr>
          <w:p w:rsidR="00A66426" w:rsidRPr="00AC33F5" w:rsidRDefault="00A66426" w:rsidP="00991AAA">
            <w:pPr>
              <w:spacing w:after="0" w:line="276" w:lineRule="auto"/>
              <w:jc w:val="center"/>
              <w:rPr>
                <w:rFonts w:ascii="Cambria" w:eastAsia="Times New Roman" w:hAnsi="Cambria" w:cs="Arial"/>
                <w:b/>
                <w:color w:val="FF0000"/>
                <w:sz w:val="20"/>
                <w:szCs w:val="20"/>
                <w:lang w:eastAsia="pl-PL"/>
              </w:rPr>
            </w:pPr>
            <w:r w:rsidRPr="00AC33F5">
              <w:rPr>
                <w:rFonts w:ascii="Cambria" w:eastAsia="Times New Roman" w:hAnsi="Cambria" w:cs="Arial"/>
                <w:b/>
                <w:sz w:val="20"/>
                <w:szCs w:val="20"/>
                <w:lang w:eastAsia="pl-PL"/>
              </w:rPr>
              <w:t>CZĘŚĆ B</w:t>
            </w:r>
          </w:p>
        </w:tc>
        <w:tc>
          <w:tcPr>
            <w:tcW w:w="1699" w:type="dxa"/>
            <w:tcBorders>
              <w:top w:val="single" w:sz="4" w:space="0" w:color="auto"/>
              <w:right w:val="single" w:sz="4" w:space="0" w:color="auto"/>
            </w:tcBorders>
            <w:shd w:val="clear" w:color="auto" w:fill="F2F2F2" w:themeFill="background1" w:themeFillShade="F2"/>
          </w:tcPr>
          <w:p w:rsidR="00A66426" w:rsidRPr="00AC33F5" w:rsidRDefault="00A66426" w:rsidP="00991AAA">
            <w:pPr>
              <w:spacing w:after="0" w:line="276" w:lineRule="auto"/>
              <w:jc w:val="center"/>
              <w:rPr>
                <w:rFonts w:ascii="Cambria" w:eastAsia="Times New Roman" w:hAnsi="Cambria" w:cs="Arial"/>
                <w:b/>
                <w:sz w:val="20"/>
                <w:szCs w:val="20"/>
                <w:lang w:eastAsia="pl-PL"/>
              </w:rPr>
            </w:pPr>
          </w:p>
        </w:tc>
        <w:tc>
          <w:tcPr>
            <w:tcW w:w="1567" w:type="dxa"/>
            <w:tcBorders>
              <w:right w:val="single" w:sz="4" w:space="0" w:color="auto"/>
            </w:tcBorders>
            <w:shd w:val="clear" w:color="auto" w:fill="F2F2F2" w:themeFill="background1" w:themeFillShade="F2"/>
          </w:tcPr>
          <w:p w:rsidR="00A66426" w:rsidRPr="00AC33F5" w:rsidRDefault="00A66426" w:rsidP="00991AAA">
            <w:pPr>
              <w:spacing w:after="0" w:line="276" w:lineRule="auto"/>
              <w:jc w:val="center"/>
              <w:rPr>
                <w:rFonts w:ascii="Cambria" w:eastAsia="Times New Roman" w:hAnsi="Cambria" w:cs="Arial"/>
                <w:b/>
                <w:sz w:val="20"/>
                <w:szCs w:val="20"/>
                <w:lang w:eastAsia="pl-PL"/>
              </w:rPr>
            </w:pPr>
          </w:p>
        </w:tc>
      </w:tr>
      <w:tr w:rsidR="00A66426" w:rsidRPr="00AC33F5" w:rsidTr="00602BB6">
        <w:trPr>
          <w:trHeight w:val="612"/>
        </w:trPr>
        <w:tc>
          <w:tcPr>
            <w:tcW w:w="653" w:type="dxa"/>
            <w:shd w:val="clear" w:color="auto" w:fill="auto"/>
            <w:vAlign w:val="center"/>
          </w:tcPr>
          <w:p w:rsidR="00A66426" w:rsidRPr="00AC33F5" w:rsidRDefault="00A66426"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B.</w:t>
            </w:r>
          </w:p>
        </w:tc>
        <w:tc>
          <w:tcPr>
            <w:tcW w:w="4572" w:type="dxa"/>
            <w:tcBorders>
              <w:right w:val="single" w:sz="4" w:space="0" w:color="auto"/>
            </w:tcBorders>
            <w:shd w:val="clear" w:color="auto" w:fill="auto"/>
            <w:vAlign w:val="center"/>
          </w:tcPr>
          <w:p w:rsidR="00A66426" w:rsidRPr="00AC33F5" w:rsidRDefault="00A66426" w:rsidP="00991AAA">
            <w:pPr>
              <w:widowControl w:val="0"/>
              <w:autoSpaceDE w:val="0"/>
              <w:spacing w:after="0" w:line="276" w:lineRule="auto"/>
              <w:rPr>
                <w:rFonts w:ascii="Cambria" w:hAnsi="Cambria" w:cs="Arial"/>
                <w:sz w:val="20"/>
                <w:szCs w:val="20"/>
              </w:rPr>
            </w:pPr>
            <w:r w:rsidRPr="00AC33F5">
              <w:rPr>
                <w:rFonts w:ascii="Cambria" w:hAnsi="Cambria" w:cs="Arial"/>
                <w:sz w:val="20"/>
                <w:szCs w:val="20"/>
              </w:rPr>
              <w:t>Pełnienie nadzoru autorskiego w okresie do 4 lat po sporządzeniu dokumentacji projektowej (część A)</w:t>
            </w:r>
          </w:p>
        </w:tc>
        <w:tc>
          <w:tcPr>
            <w:tcW w:w="1176"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sz w:val="20"/>
                <w:szCs w:val="20"/>
                <w:lang w:eastAsia="pl-PL"/>
              </w:rPr>
            </w:pPr>
            <w:r w:rsidRPr="00AC33F5">
              <w:rPr>
                <w:rFonts w:ascii="Cambria" w:eastAsia="Times New Roman" w:hAnsi="Cambria" w:cs="Arial"/>
                <w:sz w:val="20"/>
                <w:szCs w:val="20"/>
                <w:lang w:eastAsia="pl-PL"/>
              </w:rPr>
              <w:t xml:space="preserve">5 </w:t>
            </w:r>
          </w:p>
          <w:p w:rsidR="00A66426" w:rsidRPr="00AC33F5" w:rsidRDefault="00A66426" w:rsidP="00991AAA">
            <w:pPr>
              <w:spacing w:after="0" w:line="276" w:lineRule="auto"/>
              <w:rPr>
                <w:rFonts w:ascii="Cambria" w:eastAsia="Times New Roman" w:hAnsi="Cambria" w:cs="Arial"/>
                <w:color w:val="FF0000"/>
                <w:sz w:val="20"/>
                <w:szCs w:val="20"/>
                <w:lang w:eastAsia="pl-PL"/>
              </w:rPr>
            </w:pPr>
            <w:r w:rsidRPr="00AC33F5">
              <w:rPr>
                <w:rFonts w:ascii="Cambria" w:eastAsia="Times New Roman" w:hAnsi="Cambria" w:cs="Arial"/>
                <w:sz w:val="20"/>
                <w:szCs w:val="20"/>
                <w:lang w:eastAsia="pl-PL"/>
              </w:rPr>
              <w:t>pobytów na budowie</w:t>
            </w:r>
          </w:p>
        </w:tc>
        <w:tc>
          <w:tcPr>
            <w:tcW w:w="1699"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FF0000"/>
                <w:sz w:val="20"/>
                <w:szCs w:val="20"/>
                <w:lang w:eastAsia="pl-PL"/>
              </w:rPr>
            </w:pPr>
          </w:p>
          <w:p w:rsidR="00A66426" w:rsidRPr="00AC33F5" w:rsidRDefault="00A66426" w:rsidP="00991AAA">
            <w:pPr>
              <w:spacing w:after="0" w:line="276" w:lineRule="auto"/>
              <w:rPr>
                <w:rFonts w:ascii="Cambria" w:eastAsia="Times New Roman" w:hAnsi="Cambria" w:cs="Arial"/>
                <w:color w:val="000000" w:themeColor="text1"/>
                <w:sz w:val="20"/>
                <w:szCs w:val="20"/>
                <w:lang w:eastAsia="pl-PL"/>
              </w:rPr>
            </w:pPr>
            <w:r w:rsidRPr="00AC33F5">
              <w:rPr>
                <w:rFonts w:ascii="Cambria" w:eastAsia="Times New Roman" w:hAnsi="Cambria" w:cs="Arial"/>
                <w:color w:val="000000" w:themeColor="text1"/>
                <w:sz w:val="20"/>
                <w:szCs w:val="20"/>
                <w:lang w:eastAsia="pl-PL"/>
              </w:rPr>
              <w:t>……………………</w:t>
            </w:r>
          </w:p>
          <w:p w:rsidR="00A66426" w:rsidRPr="00AC33F5" w:rsidRDefault="00A66426" w:rsidP="00991AAA">
            <w:pPr>
              <w:spacing w:after="0" w:line="276" w:lineRule="auto"/>
              <w:jc w:val="center"/>
              <w:rPr>
                <w:rFonts w:ascii="Cambria" w:eastAsia="Times New Roman" w:hAnsi="Cambria" w:cs="Arial"/>
                <w:color w:val="FF0000"/>
                <w:sz w:val="16"/>
                <w:szCs w:val="16"/>
                <w:lang w:eastAsia="pl-PL"/>
              </w:rPr>
            </w:pPr>
            <w:r w:rsidRPr="00AC33F5">
              <w:rPr>
                <w:rFonts w:ascii="Cambria" w:eastAsia="Times New Roman" w:hAnsi="Cambria" w:cs="Arial"/>
                <w:color w:val="000000" w:themeColor="text1"/>
                <w:sz w:val="16"/>
                <w:szCs w:val="16"/>
                <w:lang w:eastAsia="pl-PL"/>
              </w:rPr>
              <w:t>(za jeden pobyt)</w:t>
            </w:r>
          </w:p>
        </w:tc>
        <w:tc>
          <w:tcPr>
            <w:tcW w:w="1567"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FF0000"/>
                <w:sz w:val="20"/>
                <w:szCs w:val="20"/>
                <w:lang w:eastAsia="pl-PL"/>
              </w:rPr>
            </w:pPr>
          </w:p>
        </w:tc>
      </w:tr>
      <w:tr w:rsidR="00A66426" w:rsidRPr="00AC33F5" w:rsidTr="00991AAA">
        <w:trPr>
          <w:trHeight w:val="612"/>
        </w:trPr>
        <w:tc>
          <w:tcPr>
            <w:tcW w:w="8100" w:type="dxa"/>
            <w:gridSpan w:val="4"/>
            <w:tcBorders>
              <w:right w:val="single" w:sz="4" w:space="0" w:color="auto"/>
            </w:tcBorders>
            <w:shd w:val="clear" w:color="auto" w:fill="auto"/>
            <w:vAlign w:val="center"/>
          </w:tcPr>
          <w:p w:rsidR="00A66426" w:rsidRPr="00AC33F5" w:rsidRDefault="00A66426"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t>Razem netto (Lp. A + B)</w:t>
            </w:r>
          </w:p>
        </w:tc>
        <w:tc>
          <w:tcPr>
            <w:tcW w:w="1567"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FF0000"/>
                <w:sz w:val="20"/>
                <w:szCs w:val="20"/>
                <w:lang w:eastAsia="pl-PL"/>
              </w:rPr>
            </w:pPr>
          </w:p>
        </w:tc>
      </w:tr>
      <w:tr w:rsidR="00A66426" w:rsidRPr="00AC33F5" w:rsidTr="00991AAA">
        <w:trPr>
          <w:trHeight w:val="612"/>
        </w:trPr>
        <w:tc>
          <w:tcPr>
            <w:tcW w:w="8100" w:type="dxa"/>
            <w:gridSpan w:val="4"/>
            <w:tcBorders>
              <w:right w:val="single" w:sz="4" w:space="0" w:color="auto"/>
            </w:tcBorders>
            <w:shd w:val="clear" w:color="auto" w:fill="auto"/>
            <w:vAlign w:val="center"/>
          </w:tcPr>
          <w:p w:rsidR="00A66426" w:rsidRPr="00AC33F5" w:rsidRDefault="00A66426"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lastRenderedPageBreak/>
              <w:t>Podatek VAT</w:t>
            </w:r>
          </w:p>
        </w:tc>
        <w:tc>
          <w:tcPr>
            <w:tcW w:w="1567"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FF0000"/>
                <w:sz w:val="20"/>
                <w:szCs w:val="20"/>
                <w:lang w:eastAsia="pl-PL"/>
              </w:rPr>
            </w:pPr>
          </w:p>
        </w:tc>
      </w:tr>
      <w:tr w:rsidR="00A66426" w:rsidRPr="00AC33F5" w:rsidTr="00991AAA">
        <w:trPr>
          <w:trHeight w:val="612"/>
        </w:trPr>
        <w:tc>
          <w:tcPr>
            <w:tcW w:w="8100" w:type="dxa"/>
            <w:gridSpan w:val="4"/>
            <w:tcBorders>
              <w:right w:val="single" w:sz="4" w:space="0" w:color="auto"/>
            </w:tcBorders>
            <w:shd w:val="clear" w:color="auto" w:fill="auto"/>
            <w:vAlign w:val="center"/>
          </w:tcPr>
          <w:p w:rsidR="00A66426" w:rsidRPr="00AC33F5" w:rsidRDefault="00A66426" w:rsidP="00991AAA">
            <w:pPr>
              <w:widowControl w:val="0"/>
              <w:autoSpaceDE w:val="0"/>
              <w:spacing w:after="0" w:line="276" w:lineRule="auto"/>
              <w:jc w:val="right"/>
              <w:rPr>
                <w:rFonts w:ascii="Cambria" w:hAnsi="Cambria" w:cs="Arial"/>
                <w:b/>
                <w:sz w:val="20"/>
                <w:szCs w:val="20"/>
              </w:rPr>
            </w:pPr>
            <w:r w:rsidRPr="00AC33F5">
              <w:rPr>
                <w:rFonts w:ascii="Cambria" w:hAnsi="Cambria" w:cs="Arial"/>
                <w:b/>
                <w:sz w:val="20"/>
                <w:szCs w:val="20"/>
              </w:rPr>
              <w:t xml:space="preserve">ŁĄCZNIE CZĘŚĆ A, B - Razem brutto </w:t>
            </w:r>
          </w:p>
          <w:p w:rsidR="00A66426" w:rsidRPr="00AC33F5" w:rsidRDefault="00A66426"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t>Kwotę należy wpisać w pkt 1 niniejszego formularza</w:t>
            </w:r>
          </w:p>
        </w:tc>
        <w:tc>
          <w:tcPr>
            <w:tcW w:w="1567" w:type="dxa"/>
            <w:tcBorders>
              <w:top w:val="single" w:sz="4" w:space="0" w:color="auto"/>
              <w:left w:val="single" w:sz="4" w:space="0" w:color="auto"/>
              <w:bottom w:val="single" w:sz="4" w:space="0" w:color="auto"/>
              <w:right w:val="single" w:sz="4" w:space="0" w:color="auto"/>
              <w:tl2br w:val="nil"/>
              <w:tr2bl w:val="nil"/>
            </w:tcBorders>
          </w:tcPr>
          <w:p w:rsidR="00A66426" w:rsidRPr="00AC33F5" w:rsidRDefault="00A66426" w:rsidP="00991AAA">
            <w:pPr>
              <w:spacing w:after="0" w:line="276" w:lineRule="auto"/>
              <w:rPr>
                <w:rFonts w:ascii="Cambria" w:eastAsia="Times New Roman" w:hAnsi="Cambria" w:cs="Arial"/>
                <w:b/>
                <w:color w:val="FF0000"/>
                <w:sz w:val="20"/>
                <w:szCs w:val="20"/>
                <w:lang w:eastAsia="pl-PL"/>
              </w:rPr>
            </w:pPr>
          </w:p>
        </w:tc>
      </w:tr>
    </w:tbl>
    <w:p w:rsidR="00A66426" w:rsidRPr="00AC33F5" w:rsidRDefault="00A66426" w:rsidP="00A66426">
      <w:pPr>
        <w:spacing w:after="0" w:line="240" w:lineRule="auto"/>
        <w:ind w:left="360"/>
        <w:rPr>
          <w:rFonts w:ascii="Cambria" w:hAnsi="Cambria" w:cs="Tahoma"/>
        </w:rPr>
      </w:pPr>
    </w:p>
    <w:p w:rsidR="00A66426" w:rsidRPr="00AC33F5" w:rsidRDefault="00A66426" w:rsidP="00A66426">
      <w:pPr>
        <w:spacing w:after="0" w:line="240" w:lineRule="auto"/>
        <w:ind w:left="360"/>
        <w:rPr>
          <w:rFonts w:ascii="Cambria" w:hAnsi="Cambria" w:cs="Tahoma"/>
        </w:rPr>
      </w:pPr>
    </w:p>
    <w:p w:rsidR="00A66426" w:rsidRPr="00D139CB" w:rsidRDefault="00A66426" w:rsidP="00254B30">
      <w:pPr>
        <w:numPr>
          <w:ilvl w:val="0"/>
          <w:numId w:val="5"/>
        </w:numPr>
        <w:tabs>
          <w:tab w:val="num" w:pos="360"/>
        </w:tabs>
        <w:spacing w:after="0" w:line="240" w:lineRule="auto"/>
        <w:ind w:left="360"/>
        <w:jc w:val="both"/>
        <w:rPr>
          <w:rFonts w:ascii="Cambria" w:hAnsi="Cambria" w:cs="Tahoma"/>
        </w:rPr>
      </w:pPr>
      <w:r w:rsidRPr="00D139CB">
        <w:rPr>
          <w:rFonts w:ascii="Cambria" w:hAnsi="Cambria" w:cs="Tahoma"/>
          <w:b/>
        </w:rPr>
        <w:t>Oświadczamy, że projektant branży drogowej wyznaczony do realizacji zamówienia posiada</w:t>
      </w:r>
      <w:r w:rsidRPr="00D139CB">
        <w:rPr>
          <w:rFonts w:ascii="Cambria" w:hAnsi="Cambria" w:cs="Tahoma"/>
        </w:rPr>
        <w:t xml:space="preserve"> ......................</w:t>
      </w:r>
      <w:r w:rsidRPr="00D139CB">
        <w:rPr>
          <w:rFonts w:ascii="Cambria" w:hAnsi="Cambria" w:cs="Tahoma"/>
          <w:b/>
        </w:rPr>
        <w:t xml:space="preserve">letnie doświadczenie w sprawowaniu samodzielnej funkcji jako projektant </w:t>
      </w:r>
      <w:r w:rsidR="00D139CB" w:rsidRPr="00D139CB">
        <w:rPr>
          <w:rFonts w:ascii="Cambria" w:hAnsi="Cambria" w:cs="Tahoma"/>
          <w:b/>
        </w:rPr>
        <w:br/>
      </w:r>
      <w:r w:rsidRPr="00D139CB">
        <w:rPr>
          <w:rFonts w:ascii="Cambria" w:hAnsi="Cambria" w:cs="Tahoma"/>
          <w:b/>
        </w:rPr>
        <w:t>w specjalności drogowej</w:t>
      </w:r>
      <w:r w:rsidRPr="00D139CB">
        <w:rPr>
          <w:rFonts w:ascii="Cambria" w:hAnsi="Cambria" w:cs="Tahoma"/>
        </w:rPr>
        <w:t xml:space="preserve"> </w:t>
      </w:r>
      <w:r w:rsidRPr="00D139CB">
        <w:rPr>
          <w:rFonts w:ascii="Cambria" w:hAnsi="Cambria" w:cs="Tahoma"/>
          <w:b/>
        </w:rPr>
        <w:t xml:space="preserve">(podać ilość lat: 2, 3,4 lub 5)  zgodnie z zapisem </w:t>
      </w:r>
      <w:r w:rsidRPr="00D139CB">
        <w:rPr>
          <w:rFonts w:ascii="Cambria" w:hAnsi="Cambria" w:cs="Tahoma"/>
          <w:b/>
          <w:color w:val="0000FF"/>
        </w:rPr>
        <w:t>§XIV ust. 4 SWZ.</w:t>
      </w:r>
    </w:p>
    <w:p w:rsidR="00A66426" w:rsidRPr="00D139CB" w:rsidRDefault="00A66426" w:rsidP="00254B30">
      <w:pPr>
        <w:widowControl w:val="0"/>
        <w:numPr>
          <w:ilvl w:val="0"/>
          <w:numId w:val="5"/>
        </w:numPr>
        <w:autoSpaceDE w:val="0"/>
        <w:autoSpaceDN w:val="0"/>
        <w:adjustRightInd w:val="0"/>
        <w:spacing w:after="0" w:line="240" w:lineRule="auto"/>
        <w:ind w:left="360"/>
        <w:rPr>
          <w:rFonts w:ascii="Cambria" w:hAnsi="Cambria" w:cs="Arial"/>
          <w:lang w:eastAsia="pl-PL"/>
        </w:rPr>
      </w:pPr>
      <w:r w:rsidRPr="00D139CB">
        <w:rPr>
          <w:rFonts w:ascii="Cambria" w:eastAsia="SimSun" w:hAnsi="Cambria" w:cs="Arial"/>
          <w:b/>
          <w:lang w:eastAsia="pl-PL"/>
        </w:rPr>
        <w:t>Oferowana dodatkowa (ponad 1 obowiązkową) ilość bezpłatnych aktualizacji kosztorysów inwestorskich</w:t>
      </w:r>
      <w:r w:rsidRPr="00D139CB">
        <w:rPr>
          <w:rFonts w:ascii="Cambria" w:hAnsi="Cambria" w:cs="Arial"/>
        </w:rPr>
        <w:t xml:space="preserve"> </w:t>
      </w:r>
      <w:r w:rsidRPr="00D139CB">
        <w:rPr>
          <w:rFonts w:ascii="Cambria" w:hAnsi="Cambria" w:cs="Arial"/>
          <w:b/>
        </w:rPr>
        <w:t>……………….</w:t>
      </w:r>
      <w:r w:rsidRPr="00D139CB">
        <w:rPr>
          <w:rFonts w:ascii="Cambria" w:hAnsi="Cambria" w:cs="Tahoma"/>
          <w:b/>
        </w:rPr>
        <w:t xml:space="preserve">  </w:t>
      </w:r>
    </w:p>
    <w:p w:rsidR="00A66426" w:rsidRPr="00D139CB" w:rsidRDefault="00A66426" w:rsidP="00254B30">
      <w:pPr>
        <w:widowControl w:val="0"/>
        <w:numPr>
          <w:ilvl w:val="0"/>
          <w:numId w:val="5"/>
        </w:numPr>
        <w:autoSpaceDE w:val="0"/>
        <w:autoSpaceDN w:val="0"/>
        <w:adjustRightInd w:val="0"/>
        <w:spacing w:after="0" w:line="240" w:lineRule="auto"/>
        <w:ind w:left="360"/>
        <w:rPr>
          <w:rFonts w:ascii="Cambria" w:hAnsi="Cambria" w:cs="Arial"/>
          <w:lang w:eastAsia="pl-PL"/>
        </w:rPr>
      </w:pPr>
      <w:r w:rsidRPr="00D139CB">
        <w:rPr>
          <w:rFonts w:ascii="Cambria" w:eastAsia="SimSun" w:hAnsi="Cambria" w:cs="Arial"/>
          <w:lang w:eastAsia="pl-PL"/>
        </w:rPr>
        <w:t>Wykonamy zamówienie publiczne w terminie wskazanym w specyfikacji warunków zamówienia.</w:t>
      </w:r>
    </w:p>
    <w:p w:rsidR="00A66426" w:rsidRPr="00D139CB" w:rsidRDefault="00A66426" w:rsidP="00254B30">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 xml:space="preserve">Oświadczam(y), że: </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zapoznałem(liśmy) się ze specyfikacją warunków zamówienia oraz zdobyłem(liśmy) konieczne informacje potrzebne do właściwego wykonania zamówienia, </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jestem(</w:t>
      </w:r>
      <w:proofErr w:type="spellStart"/>
      <w:r w:rsidRPr="00D139CB">
        <w:rPr>
          <w:rFonts w:ascii="Cambria" w:hAnsi="Cambria" w:cs="Century Gothic"/>
          <w:sz w:val="22"/>
          <w:szCs w:val="22"/>
        </w:rPr>
        <w:t>śmy</w:t>
      </w:r>
      <w:proofErr w:type="spellEnd"/>
      <w:r w:rsidRPr="00D139CB">
        <w:rPr>
          <w:rFonts w:ascii="Cambria" w:hAnsi="Cambria" w:cs="Century Gothic"/>
          <w:sz w:val="22"/>
          <w:szCs w:val="22"/>
        </w:rPr>
        <w:t xml:space="preserve">) związani niniejszą ofertą przez okres </w:t>
      </w:r>
      <w:r w:rsidRPr="00D139CB">
        <w:rPr>
          <w:rFonts w:ascii="Cambria" w:hAnsi="Cambria" w:cs="Century Gothic"/>
          <w:b/>
          <w:sz w:val="22"/>
          <w:szCs w:val="22"/>
        </w:rPr>
        <w:t>30 dni</w:t>
      </w:r>
      <w:r w:rsidRPr="00D139CB">
        <w:rPr>
          <w:rFonts w:ascii="Cambria" w:hAnsi="Cambria" w:cs="Century Gothic"/>
          <w:sz w:val="22"/>
          <w:szCs w:val="22"/>
        </w:rPr>
        <w:t xml:space="preserve"> od upływu terminu składania ofert, </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zawarty w SWZ wzór umowy został przeze mnie (nas) zaakceptowany bez zastrzeżeń </w:t>
      </w:r>
      <w:r w:rsidR="00D139CB">
        <w:rPr>
          <w:rFonts w:ascii="Cambria" w:hAnsi="Cambria" w:cs="Century Gothic"/>
          <w:sz w:val="22"/>
          <w:szCs w:val="22"/>
        </w:rPr>
        <w:br/>
      </w:r>
      <w:r w:rsidRPr="00D139CB">
        <w:rPr>
          <w:rFonts w:ascii="Cambria" w:hAnsi="Cambria" w:cs="Century Gothic"/>
          <w:sz w:val="22"/>
          <w:szCs w:val="22"/>
        </w:rPr>
        <w:t>i zobowiązuję(</w:t>
      </w:r>
      <w:proofErr w:type="spellStart"/>
      <w:r w:rsidRPr="00D139CB">
        <w:rPr>
          <w:rFonts w:ascii="Cambria" w:hAnsi="Cambria" w:cs="Century Gothic"/>
          <w:sz w:val="22"/>
          <w:szCs w:val="22"/>
        </w:rPr>
        <w:t>emy</w:t>
      </w:r>
      <w:proofErr w:type="spellEnd"/>
      <w:r w:rsidRPr="00D139CB">
        <w:rPr>
          <w:rFonts w:ascii="Cambria" w:hAnsi="Cambria" w:cs="Century Gothic"/>
          <w:sz w:val="22"/>
          <w:szCs w:val="22"/>
        </w:rPr>
        <w:t>) się, w przypadku wybrania mojej (naszej) oferty do zawarcia umowy na warunkach określonych w SWZ oraz w miejscu i terminie wyznaczonym przez Zamawiającego,</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nie wykonywałem (liśmy) żadnych czynności związanych z przygotowaniem niniejszego postępowania o udzielenie zamówienia publicznego, a w celu sporządzenia oferty nie posługiwałem(liśmy) się osobami uczestniczącymi w dokonaniu tych czynności, </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A66426" w:rsidRPr="00D139CB" w:rsidRDefault="00A66426" w:rsidP="00254B30">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akceptuję(</w:t>
      </w:r>
      <w:proofErr w:type="spellStart"/>
      <w:r w:rsidRPr="00D139CB">
        <w:rPr>
          <w:rFonts w:ascii="Cambria" w:hAnsi="Cambria" w:cs="Century Gothic"/>
          <w:sz w:val="22"/>
          <w:szCs w:val="22"/>
        </w:rPr>
        <w:t>emy</w:t>
      </w:r>
      <w:proofErr w:type="spellEnd"/>
      <w:r w:rsidRPr="00D139CB">
        <w:rPr>
          <w:rFonts w:ascii="Cambria" w:hAnsi="Cambria" w:cs="Century Gothic"/>
          <w:sz w:val="22"/>
          <w:szCs w:val="22"/>
        </w:rPr>
        <w:t>) warunki płatności określone przez Zamawiającego w SWZ.</w:t>
      </w:r>
    </w:p>
    <w:p w:rsidR="00A66426" w:rsidRPr="00D139CB" w:rsidRDefault="00A66426" w:rsidP="00254B30">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Nazwisko(a) i imię(ona) osoby(</w:t>
      </w:r>
      <w:proofErr w:type="spellStart"/>
      <w:r w:rsidRPr="00D139CB">
        <w:rPr>
          <w:rFonts w:ascii="Cambria" w:hAnsi="Cambria" w:cs="Century Gothic"/>
        </w:rPr>
        <w:t>ób</w:t>
      </w:r>
      <w:proofErr w:type="spellEnd"/>
      <w:r w:rsidRPr="00D139CB">
        <w:rPr>
          <w:rFonts w:ascii="Cambria" w:hAnsi="Cambria" w:cs="Century Gothic"/>
        </w:rPr>
        <w:t>) odpowiedzialnej za realizację zamówienia i kontakt ze strony Wykonawcy ..........................................................................................................................................</w:t>
      </w:r>
    </w:p>
    <w:p w:rsidR="00A66426" w:rsidRPr="00D139CB" w:rsidRDefault="00A66426" w:rsidP="00254B30">
      <w:pPr>
        <w:pStyle w:val="Bezodstpw1"/>
        <w:numPr>
          <w:ilvl w:val="0"/>
          <w:numId w:val="5"/>
        </w:numPr>
        <w:tabs>
          <w:tab w:val="num" w:pos="360"/>
        </w:tabs>
        <w:spacing w:before="0" w:after="0" w:line="240" w:lineRule="auto"/>
        <w:ind w:left="360"/>
        <w:jc w:val="both"/>
        <w:rPr>
          <w:rFonts w:ascii="Cambria" w:hAnsi="Cambria" w:cs="Century Gothic"/>
          <w:b/>
          <w:bCs/>
          <w:lang w:val="pl-PL"/>
        </w:rPr>
      </w:pPr>
      <w:r w:rsidRPr="00D139CB">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66426" w:rsidRPr="00AC33F5" w:rsidTr="00991AAA">
        <w:trPr>
          <w:trHeight w:val="279"/>
          <w:jc w:val="center"/>
        </w:trPr>
        <w:tc>
          <w:tcPr>
            <w:tcW w:w="567" w:type="dxa"/>
            <w:vAlign w:val="center"/>
          </w:tcPr>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Lp.</w:t>
            </w:r>
          </w:p>
        </w:tc>
        <w:tc>
          <w:tcPr>
            <w:tcW w:w="2409" w:type="dxa"/>
            <w:vAlign w:val="center"/>
          </w:tcPr>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Nazwa i adres podwykonawcy</w:t>
            </w:r>
          </w:p>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(o ile jest to wiadome)</w:t>
            </w:r>
          </w:p>
        </w:tc>
        <w:tc>
          <w:tcPr>
            <w:tcW w:w="2869" w:type="dxa"/>
            <w:vAlign w:val="center"/>
          </w:tcPr>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Część zamówienia, której wykonanie zostanie powierzone podwykonawcom</w:t>
            </w:r>
          </w:p>
        </w:tc>
        <w:tc>
          <w:tcPr>
            <w:tcW w:w="3651" w:type="dxa"/>
          </w:tcPr>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 xml:space="preserve">% wartości </w:t>
            </w:r>
          </w:p>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części zamówienia, której wykonanie zostanie powierzone podwykonawcom</w:t>
            </w:r>
          </w:p>
          <w:p w:rsidR="00A66426" w:rsidRPr="00AC33F5" w:rsidRDefault="00A66426"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(kolumna fakultatywna - Wykonawca nie musi jej wypełniać)</w:t>
            </w:r>
          </w:p>
        </w:tc>
      </w:tr>
      <w:tr w:rsidR="00A66426" w:rsidRPr="00AC33F5" w:rsidTr="00991AAA">
        <w:trPr>
          <w:trHeight w:val="38"/>
          <w:jc w:val="center"/>
        </w:trPr>
        <w:tc>
          <w:tcPr>
            <w:tcW w:w="567"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2409"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2869"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3651" w:type="dxa"/>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r>
      <w:tr w:rsidR="00A66426" w:rsidRPr="00AC33F5" w:rsidTr="00991AAA">
        <w:trPr>
          <w:trHeight w:val="201"/>
          <w:jc w:val="center"/>
        </w:trPr>
        <w:tc>
          <w:tcPr>
            <w:tcW w:w="567"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2409"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2869" w:type="dxa"/>
            <w:vAlign w:val="center"/>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c>
          <w:tcPr>
            <w:tcW w:w="3651" w:type="dxa"/>
          </w:tcPr>
          <w:p w:rsidR="00A66426" w:rsidRPr="00AC33F5" w:rsidRDefault="00A66426" w:rsidP="00991AAA">
            <w:pPr>
              <w:numPr>
                <w:ilvl w:val="12"/>
                <w:numId w:val="0"/>
              </w:numPr>
              <w:tabs>
                <w:tab w:val="left" w:pos="360"/>
                <w:tab w:val="left" w:pos="427"/>
              </w:tabs>
              <w:spacing w:after="0" w:line="240" w:lineRule="auto"/>
              <w:rPr>
                <w:rFonts w:ascii="Cambria" w:hAnsi="Cambria" w:cs="Century Gothic"/>
              </w:rPr>
            </w:pPr>
          </w:p>
        </w:tc>
      </w:tr>
    </w:tbl>
    <w:p w:rsidR="00A66426" w:rsidRPr="00AC33F5" w:rsidRDefault="00A66426" w:rsidP="00A66426">
      <w:pPr>
        <w:pStyle w:val="Bezodstpw1"/>
        <w:spacing w:before="0" w:after="0" w:line="240" w:lineRule="auto"/>
        <w:ind w:left="426"/>
        <w:jc w:val="both"/>
        <w:rPr>
          <w:rFonts w:ascii="Cambria" w:hAnsi="Cambria" w:cs="Times New Roman"/>
          <w:color w:val="FF0000"/>
          <w:lang w:val="pl-PL"/>
        </w:rPr>
      </w:pPr>
    </w:p>
    <w:p w:rsidR="00A66426" w:rsidRPr="00D139CB" w:rsidRDefault="00A66426" w:rsidP="00254B30">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Oświadczam(y), że Wykonawca, którego reprezentuję(</w:t>
      </w:r>
      <w:proofErr w:type="spellStart"/>
      <w:r w:rsidRPr="00D139CB">
        <w:rPr>
          <w:rFonts w:ascii="Cambria" w:hAnsi="Cambria" w:cs="Century Gothic"/>
        </w:rPr>
        <w:t>emy</w:t>
      </w:r>
      <w:proofErr w:type="spellEnd"/>
      <w:r w:rsidRPr="00D139CB">
        <w:rPr>
          <w:rFonts w:ascii="Cambria" w:hAnsi="Cambria" w:cs="Century Gothic"/>
        </w:rPr>
        <w:t>) jest:</w:t>
      </w:r>
    </w:p>
    <w:p w:rsidR="00A66426" w:rsidRPr="00D139CB" w:rsidRDefault="00A66426" w:rsidP="00A66426">
      <w:pPr>
        <w:spacing w:after="0" w:line="240" w:lineRule="auto"/>
        <w:ind w:left="360"/>
        <w:jc w:val="both"/>
        <w:rPr>
          <w:rFonts w:ascii="Cambria" w:hAnsi="Cambria" w:cs="Arial"/>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mikro przedsiębiorcą </w:t>
      </w:r>
      <w:r w:rsidRPr="00D139CB">
        <w:rPr>
          <w:rFonts w:ascii="Cambria" w:hAnsi="Cambria" w:cs="Century Gothic"/>
        </w:rPr>
        <w:t>(podmiot nie będący żadnym z poniższych)</w:t>
      </w:r>
    </w:p>
    <w:p w:rsidR="00A66426" w:rsidRPr="00D139CB" w:rsidRDefault="00A66426" w:rsidP="00A66426">
      <w:pPr>
        <w:spacing w:after="0" w:line="240" w:lineRule="auto"/>
        <w:ind w:left="2800" w:hanging="2440"/>
        <w:jc w:val="both"/>
        <w:rPr>
          <w:rFonts w:ascii="Cambria" w:hAnsi="Cambria" w:cs="Century Gothic"/>
          <w:b/>
          <w:bCs/>
        </w:rPr>
      </w:pPr>
    </w:p>
    <w:p w:rsidR="00A66426" w:rsidRPr="00D139CB" w:rsidRDefault="00A66426" w:rsidP="00A66426">
      <w:pPr>
        <w:spacing w:after="0" w:line="240" w:lineRule="auto"/>
        <w:ind w:left="2800" w:hanging="2440"/>
        <w:jc w:val="both"/>
        <w:rPr>
          <w:rFonts w:ascii="Cambria" w:hAnsi="Cambria" w:cs="Arial"/>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małym przedsiębiorcą </w:t>
      </w:r>
      <w:r w:rsidRPr="00D139CB">
        <w:rPr>
          <w:rFonts w:ascii="Cambria" w:hAnsi="Cambria" w:cs="Century Gothic"/>
        </w:rPr>
        <w:t>(małe przedsiębiorstwo definiuje się jako przedsiębiorstwo, które zatrudnia mniej niż 50 pracowników i którego roczny obrót lub roczna suma bilansowa nie przekracza 10 milionów EUR)</w:t>
      </w:r>
    </w:p>
    <w:p w:rsidR="00A66426" w:rsidRPr="00D139CB" w:rsidRDefault="00A66426" w:rsidP="00A66426">
      <w:pPr>
        <w:spacing w:after="0" w:line="240" w:lineRule="auto"/>
        <w:ind w:left="2835" w:hanging="2475"/>
        <w:jc w:val="both"/>
        <w:rPr>
          <w:rFonts w:ascii="Cambria" w:hAnsi="Cambria" w:cs="Century Gothic"/>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średnim przedsiębiorcą </w:t>
      </w:r>
      <w:r w:rsidRPr="00D139CB">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A66426" w:rsidRPr="00D139CB" w:rsidRDefault="00A66426" w:rsidP="00A66426">
      <w:pPr>
        <w:spacing w:after="0" w:line="240" w:lineRule="auto"/>
        <w:ind w:left="2835" w:hanging="2475"/>
        <w:jc w:val="both"/>
        <w:rPr>
          <w:rFonts w:ascii="Cambria" w:hAnsi="Cambria" w:cs="Century Gothic"/>
          <w:b/>
          <w:bCs/>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dużym przedsiębiorstwem</w:t>
      </w:r>
    </w:p>
    <w:p w:rsidR="00A66426" w:rsidRPr="00D139CB" w:rsidRDefault="00A66426" w:rsidP="00A66426">
      <w:pPr>
        <w:spacing w:after="0" w:line="240" w:lineRule="auto"/>
        <w:ind w:left="2835" w:hanging="2475"/>
        <w:jc w:val="both"/>
        <w:rPr>
          <w:rFonts w:ascii="Cambria" w:hAnsi="Cambria"/>
        </w:rPr>
      </w:pPr>
    </w:p>
    <w:p w:rsidR="00A66426" w:rsidRPr="00D139CB" w:rsidRDefault="00A66426" w:rsidP="00254B30">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entury Gothic"/>
        </w:rPr>
        <w:t>Oświadczam(y), że oferta nie zawiera/ zawiera (</w:t>
      </w:r>
      <w:r w:rsidRPr="00D139CB">
        <w:rPr>
          <w:rFonts w:ascii="Cambria" w:hAnsi="Cambria" w:cs="Century Gothic"/>
          <w:b/>
          <w:bCs/>
          <w:i/>
          <w:iCs/>
        </w:rPr>
        <w:t>niepotrzebne skreślić</w:t>
      </w:r>
      <w:r w:rsidRPr="00D139CB">
        <w:rPr>
          <w:rFonts w:ascii="Cambria" w:hAnsi="Cambria" w:cs="Century Gothic"/>
        </w:rPr>
        <w:t>) informacji stanowiących tajemnicę przedsiębiorstwa w rozumieniu przepisów o zwalczaniu nieuczciwej konkurencji. Informacje takie zawarte są w następujących dokumentach: .................................................................................</w:t>
      </w:r>
    </w:p>
    <w:p w:rsidR="00A66426" w:rsidRPr="00D139CB" w:rsidRDefault="00A66426" w:rsidP="00254B30">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alibri"/>
        </w:rPr>
        <w:lastRenderedPageBreak/>
        <w:t>Oświadczam(y) że wypełniłem (</w:t>
      </w:r>
      <w:proofErr w:type="spellStart"/>
      <w:r w:rsidRPr="00D139CB">
        <w:rPr>
          <w:rFonts w:ascii="Cambria" w:hAnsi="Cambria" w:cs="Calibri"/>
        </w:rPr>
        <w:t>śmy</w:t>
      </w:r>
      <w:proofErr w:type="spellEnd"/>
      <w:r w:rsidRPr="00D139CB">
        <w:rPr>
          <w:rFonts w:ascii="Cambria" w:hAnsi="Cambria" w:cs="Calibri"/>
        </w:rPr>
        <w:t>) obowiązki informacyjne przewidziane w art. 13 lub art. 14 RODO</w:t>
      </w:r>
      <w:r w:rsidRPr="00D139CB">
        <w:rPr>
          <w:rStyle w:val="Odwoanieprzypisudolnego"/>
          <w:rFonts w:ascii="Cambria" w:hAnsi="Cambria" w:cs="Calibri"/>
        </w:rPr>
        <w:footnoteReference w:id="18"/>
      </w:r>
      <w:r w:rsidRPr="00D139CB">
        <w:rPr>
          <w:rFonts w:ascii="Cambria" w:hAnsi="Cambria" w:cs="Calibri"/>
        </w:rPr>
        <w:t>wobec osób fizycznych, od których dane osobowe bezpośrednio lub pośrednio pozyskałem celu ubiegania się o udzielenie zamówienia publicznego w niniejszym postępowaniu.</w:t>
      </w:r>
      <w:r w:rsidRPr="00D139CB">
        <w:rPr>
          <w:rStyle w:val="Odwoanieprzypisudolnego"/>
          <w:rFonts w:ascii="Cambria" w:hAnsi="Cambria" w:cs="Calibri"/>
        </w:rPr>
        <w:footnoteReference w:id="19"/>
      </w:r>
    </w:p>
    <w:p w:rsidR="00A66426" w:rsidRPr="00D139CB" w:rsidRDefault="00A66426" w:rsidP="00254B30">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entury Gothic"/>
        </w:rPr>
        <w:t xml:space="preserve">Stosownie do art. 225 ust. 2 ustawy </w:t>
      </w:r>
      <w:proofErr w:type="spellStart"/>
      <w:r w:rsidRPr="00D139CB">
        <w:rPr>
          <w:rFonts w:ascii="Cambria" w:hAnsi="Cambria" w:cs="Century Gothic"/>
        </w:rPr>
        <w:t>Pzp</w:t>
      </w:r>
      <w:proofErr w:type="spellEnd"/>
      <w:r w:rsidRPr="00D139CB">
        <w:rPr>
          <w:rFonts w:ascii="Cambria" w:hAnsi="Cambria" w:cs="Century Gothic"/>
        </w:rPr>
        <w:t xml:space="preserve"> oświadczam, że wybór naszej oferty:</w:t>
      </w:r>
    </w:p>
    <w:p w:rsidR="00A66426" w:rsidRPr="00D139CB" w:rsidRDefault="00A66426" w:rsidP="00254B30">
      <w:pPr>
        <w:pStyle w:val="Akapitzlist1"/>
        <w:numPr>
          <w:ilvl w:val="1"/>
          <w:numId w:val="134"/>
        </w:numPr>
        <w:suppressAutoHyphens w:val="0"/>
        <w:contextualSpacing w:val="0"/>
        <w:jc w:val="both"/>
        <w:rPr>
          <w:rFonts w:ascii="Cambria" w:hAnsi="Cambria" w:cs="Century Gothic"/>
          <w:sz w:val="22"/>
          <w:szCs w:val="22"/>
        </w:rPr>
      </w:pPr>
      <w:r w:rsidRPr="00D139CB">
        <w:rPr>
          <w:rFonts w:ascii="Cambria" w:hAnsi="Cambria" w:cs="Century Gothic"/>
          <w:b/>
          <w:sz w:val="22"/>
          <w:szCs w:val="22"/>
        </w:rPr>
        <w:t>nie będzie*</w:t>
      </w:r>
      <w:r w:rsidRPr="00D139CB">
        <w:rPr>
          <w:rFonts w:ascii="Cambria" w:hAnsi="Cambria" w:cs="Century Gothic"/>
          <w:sz w:val="22"/>
          <w:szCs w:val="22"/>
        </w:rPr>
        <w:t xml:space="preserve"> prowadził do powstania u Zamawiającego obowiązku podatkowego zgodnie </w:t>
      </w:r>
      <w:r w:rsidR="00D139CB">
        <w:rPr>
          <w:rFonts w:ascii="Cambria" w:hAnsi="Cambria" w:cs="Century Gothic"/>
          <w:sz w:val="22"/>
          <w:szCs w:val="22"/>
        </w:rPr>
        <w:br/>
      </w:r>
      <w:r w:rsidRPr="00D139CB">
        <w:rPr>
          <w:rFonts w:ascii="Cambria" w:hAnsi="Cambria" w:cs="Century Gothic"/>
          <w:sz w:val="22"/>
          <w:szCs w:val="22"/>
        </w:rPr>
        <w:t xml:space="preserve">z przepisami ustawy  z dnia 11 marca 2004 r. o podatku od towarów i usług </w:t>
      </w:r>
      <w:r w:rsidR="00D139CB">
        <w:rPr>
          <w:rFonts w:ascii="Cambria" w:hAnsi="Cambria" w:cs="Arial"/>
          <w:sz w:val="22"/>
          <w:szCs w:val="22"/>
        </w:rPr>
        <w:t>(Dz.U.2024.361</w:t>
      </w:r>
      <w:r w:rsidRPr="00D139CB">
        <w:rPr>
          <w:rFonts w:ascii="Cambria" w:hAnsi="Cambria" w:cs="Arial"/>
          <w:sz w:val="22"/>
          <w:szCs w:val="22"/>
        </w:rPr>
        <w:t>),</w:t>
      </w:r>
    </w:p>
    <w:p w:rsidR="00A66426" w:rsidRPr="00D139CB" w:rsidRDefault="00A66426" w:rsidP="00254B30">
      <w:pPr>
        <w:pStyle w:val="Akapitzlist1"/>
        <w:numPr>
          <w:ilvl w:val="1"/>
          <w:numId w:val="134"/>
        </w:numPr>
        <w:suppressAutoHyphens w:val="0"/>
        <w:contextualSpacing w:val="0"/>
        <w:jc w:val="both"/>
        <w:rPr>
          <w:rFonts w:ascii="Cambria" w:hAnsi="Cambria" w:cs="Century Gothic"/>
          <w:sz w:val="22"/>
          <w:szCs w:val="22"/>
        </w:rPr>
      </w:pPr>
      <w:r w:rsidRPr="00D139CB">
        <w:rPr>
          <w:rFonts w:ascii="Cambria" w:hAnsi="Cambria" w:cs="Century Gothic"/>
          <w:b/>
          <w:sz w:val="22"/>
          <w:szCs w:val="22"/>
        </w:rPr>
        <w:t xml:space="preserve">będzie* </w:t>
      </w:r>
      <w:r w:rsidRPr="00D139CB">
        <w:rPr>
          <w:rFonts w:ascii="Cambria" w:hAnsi="Cambria" w:cs="Century Gothic"/>
          <w:sz w:val="22"/>
          <w:szCs w:val="22"/>
        </w:rPr>
        <w:t xml:space="preserve">prowadził do powstania u Zamawiającego obowiązku podatkowego zgodnie </w:t>
      </w:r>
      <w:r w:rsidR="00D139CB">
        <w:rPr>
          <w:rFonts w:ascii="Cambria" w:hAnsi="Cambria" w:cs="Century Gothic"/>
          <w:sz w:val="22"/>
          <w:szCs w:val="22"/>
        </w:rPr>
        <w:br/>
      </w:r>
      <w:r w:rsidRPr="00D139CB">
        <w:rPr>
          <w:rFonts w:ascii="Cambria" w:hAnsi="Cambria" w:cs="Century Gothic"/>
          <w:sz w:val="22"/>
          <w:szCs w:val="22"/>
        </w:rPr>
        <w:t xml:space="preserve">z przepisami ustawy  z dnia 11 marca 2004 r. o podatku od towarów i usług </w:t>
      </w:r>
      <w:r w:rsidRPr="00D139CB">
        <w:rPr>
          <w:rFonts w:ascii="Cambria" w:hAnsi="Cambria" w:cs="Arial"/>
          <w:sz w:val="22"/>
          <w:szCs w:val="22"/>
        </w:rPr>
        <w:t>(</w:t>
      </w:r>
      <w:r w:rsidR="00D139CB">
        <w:rPr>
          <w:rFonts w:ascii="Cambria" w:hAnsi="Cambria" w:cs="Arial"/>
          <w:sz w:val="22"/>
          <w:szCs w:val="22"/>
        </w:rPr>
        <w:t>Dz.U.2024.361</w:t>
      </w:r>
      <w:r w:rsidRPr="00D139CB">
        <w:rPr>
          <w:rFonts w:ascii="Cambria" w:hAnsi="Cambria" w:cs="Arial"/>
          <w:sz w:val="22"/>
          <w:szCs w:val="22"/>
        </w:rPr>
        <w:t xml:space="preserve">), </w:t>
      </w:r>
      <w:r w:rsidR="00D139CB">
        <w:rPr>
          <w:rFonts w:ascii="Cambria" w:hAnsi="Cambria" w:cs="Arial"/>
          <w:sz w:val="22"/>
          <w:szCs w:val="22"/>
        </w:rPr>
        <w:br/>
      </w:r>
      <w:r w:rsidRPr="00D139CB">
        <w:rPr>
          <w:rFonts w:ascii="Cambria" w:hAnsi="Cambria" w:cs="Century Gothic"/>
          <w:sz w:val="22"/>
          <w:szCs w:val="22"/>
        </w:rPr>
        <w:t xml:space="preserve">w związku z powyższym wskazujemy: </w:t>
      </w:r>
    </w:p>
    <w:p w:rsidR="00A66426" w:rsidRPr="00D139CB" w:rsidRDefault="00A66426" w:rsidP="00254B30">
      <w:pPr>
        <w:pStyle w:val="Akapitzlist1"/>
        <w:numPr>
          <w:ilvl w:val="5"/>
          <w:numId w:val="133"/>
        </w:numPr>
        <w:suppressAutoHyphens w:val="0"/>
        <w:contextualSpacing w:val="0"/>
        <w:rPr>
          <w:rFonts w:ascii="Cambria" w:hAnsi="Cambria" w:cs="Century Gothic"/>
          <w:sz w:val="22"/>
          <w:szCs w:val="22"/>
        </w:rPr>
      </w:pPr>
      <w:r w:rsidRPr="00D139CB">
        <w:rPr>
          <w:rFonts w:ascii="Cambria" w:hAnsi="Cambria" w:cs="Century Gothic"/>
          <w:sz w:val="22"/>
          <w:szCs w:val="22"/>
        </w:rPr>
        <w:t>nazwy (rodzaju) towaru lub usługi, których dostawa lub świadczenie będą prowadziły do powstania obowiązku podatkowego</w:t>
      </w:r>
      <w:r w:rsidR="00D139CB">
        <w:rPr>
          <w:rFonts w:ascii="Cambria" w:hAnsi="Cambria" w:cs="Century Gothic"/>
          <w:sz w:val="22"/>
          <w:szCs w:val="22"/>
        </w:rPr>
        <w:t>: ……………………………………</w:t>
      </w:r>
      <w:r w:rsidRPr="00D139CB">
        <w:rPr>
          <w:rFonts w:ascii="Cambria" w:hAnsi="Cambria" w:cs="Century Gothic"/>
          <w:sz w:val="22"/>
          <w:szCs w:val="22"/>
        </w:rPr>
        <w:t xml:space="preserve">……………………………………………., </w:t>
      </w:r>
    </w:p>
    <w:p w:rsidR="00A66426" w:rsidRPr="00D139CB" w:rsidRDefault="00A66426" w:rsidP="00254B30">
      <w:pPr>
        <w:pStyle w:val="Akapitzlist1"/>
        <w:numPr>
          <w:ilvl w:val="5"/>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wartość towaru lub usługi objętego obowiązkiem podatkowym zamawiającego, bez kwoty podatku</w:t>
      </w:r>
      <w:r w:rsidR="00D139CB">
        <w:rPr>
          <w:rFonts w:ascii="Cambria" w:hAnsi="Cambria" w:cs="Century Gothic"/>
          <w:sz w:val="22"/>
          <w:szCs w:val="22"/>
        </w:rPr>
        <w:t>: ………………………………</w:t>
      </w:r>
      <w:r w:rsidRPr="00D139CB">
        <w:rPr>
          <w:rFonts w:ascii="Cambria" w:hAnsi="Cambria" w:cs="Century Gothic"/>
          <w:sz w:val="22"/>
          <w:szCs w:val="22"/>
        </w:rPr>
        <w:t>………………………………………………………………</w:t>
      </w:r>
      <w:r w:rsidR="00D139CB">
        <w:rPr>
          <w:rFonts w:ascii="Cambria" w:hAnsi="Cambria" w:cs="Century Gothic"/>
          <w:sz w:val="22"/>
          <w:szCs w:val="22"/>
        </w:rPr>
        <w:t>..</w:t>
      </w:r>
      <w:r w:rsidRPr="00D139CB">
        <w:rPr>
          <w:rFonts w:ascii="Cambria" w:hAnsi="Cambria" w:cs="Century Gothic"/>
          <w:sz w:val="22"/>
          <w:szCs w:val="22"/>
        </w:rPr>
        <w:t>……………………………</w:t>
      </w:r>
    </w:p>
    <w:p w:rsidR="00A66426" w:rsidRPr="00D139CB" w:rsidRDefault="00A66426" w:rsidP="00254B30">
      <w:pPr>
        <w:pStyle w:val="Akapitzlist1"/>
        <w:numPr>
          <w:ilvl w:val="5"/>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stawkę podatku od towarów i usług, która będzie miała zastosowanie: …………………………………</w:t>
      </w:r>
    </w:p>
    <w:p w:rsidR="00A66426" w:rsidRPr="00AC33F5" w:rsidRDefault="00A66426" w:rsidP="00A66426">
      <w:pPr>
        <w:pStyle w:val="Tekstpodstawowy3"/>
        <w:spacing w:after="0" w:line="240" w:lineRule="auto"/>
        <w:rPr>
          <w:rFonts w:ascii="Cambria" w:hAnsi="Cambria" w:cs="Century Gothic"/>
          <w:b/>
          <w:bCs/>
          <w:sz w:val="18"/>
          <w:szCs w:val="18"/>
        </w:rPr>
      </w:pPr>
    </w:p>
    <w:p w:rsidR="00A66426" w:rsidRPr="00AC33F5" w:rsidRDefault="00A66426" w:rsidP="00A66426">
      <w:pPr>
        <w:tabs>
          <w:tab w:val="center" w:pos="4536"/>
          <w:tab w:val="right" w:pos="9072"/>
        </w:tabs>
        <w:spacing w:after="0" w:line="276" w:lineRule="auto"/>
        <w:ind w:left="851"/>
        <w:rPr>
          <w:rFonts w:ascii="Cambria" w:eastAsia="Times New Roman" w:hAnsi="Cambria" w:cs="Arial"/>
          <w:i/>
          <w:sz w:val="20"/>
          <w:szCs w:val="20"/>
          <w:u w:val="single"/>
          <w:lang w:eastAsia="pl-PL"/>
        </w:rPr>
      </w:pPr>
      <w:r w:rsidRPr="00AC33F5">
        <w:rPr>
          <w:rFonts w:ascii="Cambria" w:eastAsia="Times New Roman" w:hAnsi="Cambria" w:cs="Arial"/>
          <w:i/>
          <w:sz w:val="20"/>
          <w:szCs w:val="20"/>
          <w:u w:val="single"/>
          <w:lang w:eastAsia="pl-PL"/>
        </w:rPr>
        <w:t>* Niepotrzebne skreślić pod rygorem odrzucenia oferty</w:t>
      </w:r>
    </w:p>
    <w:p w:rsidR="00A66426" w:rsidRPr="00AC33F5" w:rsidRDefault="00A66426" w:rsidP="00A66426">
      <w:pPr>
        <w:spacing w:after="0" w:line="240" w:lineRule="auto"/>
        <w:rPr>
          <w:rFonts w:ascii="Cambria" w:hAnsi="Cambria" w:cs="Arial Narrow"/>
          <w:sz w:val="18"/>
          <w:szCs w:val="18"/>
        </w:rPr>
      </w:pPr>
    </w:p>
    <w:p w:rsidR="00A66426" w:rsidRPr="00AC33F5" w:rsidRDefault="00A66426" w:rsidP="00A66426">
      <w:pPr>
        <w:spacing w:after="0" w:line="240" w:lineRule="auto"/>
        <w:rPr>
          <w:rFonts w:ascii="Cambria" w:hAnsi="Cambria" w:cs="Arial Narrow"/>
          <w:sz w:val="18"/>
          <w:szCs w:val="18"/>
        </w:rPr>
      </w:pPr>
    </w:p>
    <w:p w:rsidR="00A66426" w:rsidRPr="00AC33F5" w:rsidRDefault="00A66426" w:rsidP="00A66426">
      <w:pPr>
        <w:spacing w:after="0" w:line="240" w:lineRule="auto"/>
        <w:rPr>
          <w:rFonts w:ascii="Cambria" w:hAnsi="Cambria" w:cs="Arial Narrow"/>
          <w:sz w:val="18"/>
          <w:szCs w:val="18"/>
        </w:rPr>
      </w:pPr>
    </w:p>
    <w:p w:rsidR="00A66426" w:rsidRPr="00AC33F5" w:rsidRDefault="00A66426" w:rsidP="00A66426">
      <w:pPr>
        <w:spacing w:after="0" w:line="240" w:lineRule="auto"/>
        <w:jc w:val="both"/>
        <w:rPr>
          <w:rFonts w:ascii="Cambria" w:hAnsi="Cambria" w:cs="Arial Narrow"/>
          <w:b/>
          <w:bCs/>
          <w:i/>
          <w:iCs/>
        </w:rPr>
      </w:pPr>
    </w:p>
    <w:p w:rsidR="00A66426" w:rsidRPr="00AC33F5" w:rsidRDefault="00A66426" w:rsidP="00A66426">
      <w:pPr>
        <w:spacing w:after="0" w:line="240" w:lineRule="auto"/>
        <w:ind w:firstLine="709"/>
        <w:rPr>
          <w:rFonts w:ascii="Cambria" w:hAnsi="Cambria" w:cs="Century Gothic"/>
          <w:i/>
          <w:iCs/>
          <w:sz w:val="14"/>
          <w:szCs w:val="14"/>
        </w:rPr>
      </w:pPr>
      <w:r w:rsidRPr="00AC33F5">
        <w:rPr>
          <w:rFonts w:ascii="Cambria" w:hAnsi="Cambria" w:cs="Century Gothic"/>
          <w:i/>
          <w:iCs/>
          <w:sz w:val="14"/>
          <w:szCs w:val="14"/>
        </w:rPr>
        <w:t>......................................................................................</w:t>
      </w:r>
      <w:r w:rsidRPr="00AC33F5">
        <w:rPr>
          <w:rFonts w:ascii="Cambria" w:hAnsi="Cambria" w:cs="Century Gothic"/>
          <w:i/>
          <w:iCs/>
          <w:sz w:val="14"/>
          <w:szCs w:val="14"/>
        </w:rPr>
        <w:tab/>
        <w:t xml:space="preserve">                       </w:t>
      </w:r>
      <w:r w:rsidRPr="00AC33F5">
        <w:rPr>
          <w:rFonts w:ascii="Cambria" w:hAnsi="Cambria" w:cs="Century Gothic"/>
          <w:i/>
          <w:iCs/>
          <w:sz w:val="14"/>
          <w:szCs w:val="14"/>
        </w:rPr>
        <w:tab/>
      </w:r>
      <w:r w:rsidRPr="00AC33F5">
        <w:rPr>
          <w:rFonts w:ascii="Cambria" w:hAnsi="Cambria" w:cs="Century Gothic"/>
          <w:i/>
          <w:iCs/>
          <w:sz w:val="14"/>
          <w:szCs w:val="14"/>
        </w:rPr>
        <w:tab/>
        <w:t>........................................</w:t>
      </w:r>
    </w:p>
    <w:p w:rsidR="00A66426" w:rsidRPr="00AC33F5" w:rsidRDefault="00A66426" w:rsidP="00A66426">
      <w:pPr>
        <w:pStyle w:val="Tekstpodstawowy"/>
        <w:ind w:left="709"/>
        <w:rPr>
          <w:rFonts w:ascii="Cambria" w:hAnsi="Cambria" w:cs="Century Gothic"/>
          <w:i/>
          <w:iCs/>
          <w:sz w:val="14"/>
          <w:szCs w:val="14"/>
        </w:rPr>
      </w:pPr>
      <w:r w:rsidRPr="00AC33F5">
        <w:rPr>
          <w:rFonts w:ascii="Cambria" w:hAnsi="Cambria" w:cs="Century Gothic"/>
          <w:i/>
          <w:iCs/>
          <w:sz w:val="14"/>
          <w:szCs w:val="14"/>
        </w:rPr>
        <w:t xml:space="preserve">(pieczęć i podpis(y) osób uprawnionych </w:t>
      </w:r>
      <w:r w:rsidRPr="00AC33F5">
        <w:rPr>
          <w:rFonts w:ascii="Cambria" w:hAnsi="Cambria" w:cs="Century Gothic"/>
          <w:i/>
          <w:iCs/>
          <w:sz w:val="14"/>
          <w:szCs w:val="14"/>
        </w:rPr>
        <w:tab/>
      </w:r>
      <w:r w:rsidRPr="00AC33F5">
        <w:rPr>
          <w:rFonts w:ascii="Cambria" w:hAnsi="Cambria" w:cs="Century Gothic"/>
          <w:i/>
          <w:iCs/>
          <w:sz w:val="14"/>
          <w:szCs w:val="14"/>
        </w:rPr>
        <w:tab/>
      </w:r>
      <w:r w:rsidRPr="00AC33F5">
        <w:rPr>
          <w:rFonts w:ascii="Cambria" w:hAnsi="Cambria" w:cs="Century Gothic"/>
          <w:i/>
          <w:iCs/>
          <w:sz w:val="14"/>
          <w:szCs w:val="14"/>
        </w:rPr>
        <w:tab/>
      </w:r>
      <w:r w:rsidRPr="00AC33F5">
        <w:rPr>
          <w:rFonts w:ascii="Cambria" w:hAnsi="Cambria" w:cs="Century Gothic"/>
          <w:i/>
          <w:iCs/>
          <w:sz w:val="14"/>
          <w:szCs w:val="14"/>
        </w:rPr>
        <w:tab/>
        <w:t xml:space="preserve"> (data)</w:t>
      </w:r>
      <w:r w:rsidRPr="00AC33F5">
        <w:rPr>
          <w:rFonts w:ascii="Cambria" w:hAnsi="Cambria" w:cs="Century Gothic"/>
          <w:i/>
          <w:iCs/>
          <w:sz w:val="14"/>
          <w:szCs w:val="14"/>
        </w:rPr>
        <w:br/>
        <w:t>do reprezentacji wykonawcy lub pełnomocnika)</w:t>
      </w:r>
    </w:p>
    <w:p w:rsidR="00991AAA" w:rsidRDefault="00AC33F5">
      <w:pPr>
        <w:rPr>
          <w:rFonts w:ascii="Cambria" w:hAnsi="Cambria"/>
          <w:sz w:val="20"/>
          <w:szCs w:val="20"/>
        </w:rPr>
      </w:pPr>
      <w:r w:rsidRPr="00AC33F5">
        <w:rPr>
          <w:rFonts w:ascii="Cambria" w:hAnsi="Cambria"/>
          <w:sz w:val="20"/>
          <w:szCs w:val="20"/>
        </w:rPr>
        <w:br w:type="page"/>
      </w:r>
    </w:p>
    <w:p w:rsidR="00991AAA" w:rsidRPr="00AC33F5" w:rsidRDefault="00991AAA" w:rsidP="00991AAA">
      <w:pPr>
        <w:jc w:val="right"/>
        <w:rPr>
          <w:rFonts w:ascii="Cambria" w:hAnsi="Cambria" w:cs="Arial"/>
          <w:b/>
          <w:sz w:val="20"/>
          <w:szCs w:val="20"/>
          <w:highlight w:val="white"/>
        </w:rPr>
      </w:pPr>
      <w:r w:rsidRPr="00AC33F5">
        <w:rPr>
          <w:rFonts w:ascii="Cambria" w:hAnsi="Cambria" w:cs="Century Gothic"/>
          <w:sz w:val="18"/>
          <w:szCs w:val="18"/>
        </w:rPr>
        <w:lastRenderedPageBreak/>
        <w:t xml:space="preserve">Załącznik nr 1 do SWZ - Formularz ofertowy - </w:t>
      </w:r>
      <w:r>
        <w:rPr>
          <w:rStyle w:val="markedcontent"/>
          <w:rFonts w:ascii="Cambria" w:hAnsi="Cambria" w:cs="Arial"/>
          <w:b/>
          <w:color w:val="FF0000"/>
        </w:rPr>
        <w:t>ZADANIE 2</w:t>
      </w:r>
    </w:p>
    <w:p w:rsidR="00991AAA" w:rsidRPr="00AC33F5" w:rsidRDefault="00991AAA" w:rsidP="00991AAA">
      <w:pPr>
        <w:pStyle w:val="Nagwek4"/>
        <w:jc w:val="center"/>
        <w:rPr>
          <w:rFonts w:ascii="Cambria" w:hAnsi="Cambria" w:cs="Arial Narrow"/>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991AAA" w:rsidRPr="00AC33F5" w:rsidTr="00991AAA">
        <w:trPr>
          <w:trHeight w:val="413"/>
          <w:jc w:val="center"/>
        </w:trPr>
        <w:tc>
          <w:tcPr>
            <w:tcW w:w="6069" w:type="dxa"/>
            <w:shd w:val="clear" w:color="auto" w:fill="F2F2F2" w:themeFill="background1" w:themeFillShade="F2"/>
            <w:vAlign w:val="center"/>
          </w:tcPr>
          <w:p w:rsidR="00991AAA" w:rsidRPr="00AC33F5" w:rsidRDefault="00991AAA" w:rsidP="00991AAA">
            <w:pPr>
              <w:spacing w:after="0" w:line="240" w:lineRule="auto"/>
              <w:jc w:val="center"/>
              <w:rPr>
                <w:rFonts w:ascii="Cambria" w:hAnsi="Cambria" w:cs="Century Gothic"/>
                <w:b/>
                <w:bCs/>
              </w:rPr>
            </w:pPr>
            <w:r w:rsidRPr="00AC33F5">
              <w:rPr>
                <w:rFonts w:ascii="Cambria" w:hAnsi="Cambria" w:cs="Century Gothic"/>
                <w:b/>
                <w:bCs/>
              </w:rPr>
              <w:t xml:space="preserve">FORMULARZ OFERTOWY </w:t>
            </w:r>
          </w:p>
        </w:tc>
      </w:tr>
    </w:tbl>
    <w:p w:rsidR="00991AAA" w:rsidRPr="00AC33F5" w:rsidRDefault="00991AAA" w:rsidP="00991AAA">
      <w:pPr>
        <w:pStyle w:val="Bezodstpw1"/>
        <w:spacing w:before="0" w:after="0" w:line="240" w:lineRule="auto"/>
        <w:rPr>
          <w:rFonts w:ascii="Cambria" w:hAnsi="Cambria" w:cs="Century Gothic"/>
          <w:color w:val="FF0000"/>
        </w:rPr>
      </w:pPr>
    </w:p>
    <w:p w:rsidR="00991AAA" w:rsidRPr="00AC33F5" w:rsidRDefault="00991AAA" w:rsidP="00991AAA">
      <w:pPr>
        <w:pStyle w:val="Bezodstpw1"/>
        <w:numPr>
          <w:ilvl w:val="3"/>
          <w:numId w:val="126"/>
        </w:numPr>
        <w:spacing w:before="0" w:after="0" w:line="240" w:lineRule="auto"/>
        <w:ind w:left="426"/>
        <w:rPr>
          <w:rFonts w:ascii="Cambria" w:hAnsi="Cambria" w:cs="Century Gothic"/>
        </w:rPr>
      </w:pPr>
      <w:r w:rsidRPr="00AC33F5">
        <w:rPr>
          <w:rFonts w:ascii="Cambria" w:hAnsi="Cambria" w:cs="Century Gothic"/>
        </w:rPr>
        <w:t>DANE WYKONAWCY:</w:t>
      </w:r>
    </w:p>
    <w:p w:rsidR="00991AAA" w:rsidRPr="00AC33F5" w:rsidRDefault="00991AAA" w:rsidP="00991AAA">
      <w:pPr>
        <w:spacing w:after="0" w:line="240" w:lineRule="auto"/>
        <w:jc w:val="both"/>
        <w:rPr>
          <w:rFonts w:ascii="Cambria" w:hAnsi="Cambria" w:cs="Century Gothic"/>
          <w:sz w:val="16"/>
          <w:szCs w:val="16"/>
        </w:rPr>
      </w:pPr>
      <w:r w:rsidRPr="00AC33F5">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991AAA" w:rsidRPr="00AC33F5" w:rsidTr="00991AAA">
        <w:trPr>
          <w:trHeight w:val="674"/>
        </w:trPr>
        <w:tc>
          <w:tcPr>
            <w:tcW w:w="506" w:type="dxa"/>
          </w:tcPr>
          <w:p w:rsidR="00991AAA" w:rsidRPr="00AC33F5" w:rsidRDefault="00991AAA" w:rsidP="00991AAA">
            <w:pPr>
              <w:spacing w:after="0" w:line="240" w:lineRule="auto"/>
              <w:ind w:left="80"/>
              <w:jc w:val="both"/>
              <w:rPr>
                <w:rFonts w:ascii="Cambria" w:hAnsi="Cambria" w:cs="Century Gothic"/>
                <w:sz w:val="16"/>
                <w:szCs w:val="16"/>
              </w:rPr>
            </w:pPr>
            <w:r w:rsidRPr="00AC33F5">
              <w:rPr>
                <w:rFonts w:ascii="Cambria" w:hAnsi="Cambria" w:cs="Century Gothic"/>
                <w:sz w:val="16"/>
                <w:szCs w:val="16"/>
              </w:rPr>
              <w:t xml:space="preserve">1. </w:t>
            </w:r>
          </w:p>
        </w:tc>
        <w:tc>
          <w:tcPr>
            <w:tcW w:w="9060" w:type="dxa"/>
          </w:tcPr>
          <w:p w:rsidR="00991AAA" w:rsidRPr="00AC33F5" w:rsidRDefault="00991AAA" w:rsidP="00991AAA">
            <w:pPr>
              <w:pStyle w:val="Tekstpodstawowy3"/>
              <w:spacing w:after="0" w:line="288" w:lineRule="auto"/>
              <w:ind w:left="215"/>
              <w:rPr>
                <w:rFonts w:ascii="Cambria" w:hAnsi="Cambria" w:cs="Century Gothic"/>
              </w:rPr>
            </w:pPr>
            <w:r w:rsidRPr="00AC33F5">
              <w:rPr>
                <w:rFonts w:ascii="Cambria" w:hAnsi="Cambria" w:cs="Century Gothic"/>
              </w:rPr>
              <w:t xml:space="preserve">Osoba upoważniona do reprezentacji Wykonawcy/ów i podpisująca ofertę: </w:t>
            </w:r>
            <w:r w:rsidRPr="00AC33F5">
              <w:rPr>
                <w:rFonts w:ascii="Cambria" w:hAnsi="Cambria" w:cs="Century Gothic"/>
                <w:spacing w:val="40"/>
              </w:rPr>
              <w:t>.........................</w:t>
            </w:r>
          </w:p>
          <w:p w:rsidR="00991AAA" w:rsidRPr="00AC33F5" w:rsidRDefault="00991AAA" w:rsidP="00991AAA">
            <w:pPr>
              <w:pStyle w:val="Tekstpodstawowy3"/>
              <w:spacing w:after="0" w:line="288" w:lineRule="auto"/>
              <w:ind w:left="215"/>
              <w:rPr>
                <w:rFonts w:ascii="Cambria" w:hAnsi="Cambria" w:cs="Century Gothic"/>
                <w:b/>
                <w:bCs/>
                <w:spacing w:val="40"/>
              </w:rPr>
            </w:pPr>
            <w:r w:rsidRPr="00AC33F5">
              <w:rPr>
                <w:rFonts w:ascii="Cambria" w:hAnsi="Cambria" w:cs="Century Gothic"/>
              </w:rPr>
              <w:t>Pełna nazwa:</w:t>
            </w:r>
            <w:r w:rsidRPr="00AC33F5">
              <w:rPr>
                <w:rFonts w:ascii="Cambria" w:hAnsi="Cambria" w:cs="Century Gothic"/>
                <w:spacing w:val="40"/>
              </w:rPr>
              <w:t xml:space="preserve"> ........................................................................</w:t>
            </w:r>
          </w:p>
          <w:p w:rsidR="00991AAA" w:rsidRPr="00AC33F5" w:rsidRDefault="00991AAA"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 xml:space="preserve">Adres ulica </w:t>
            </w:r>
            <w:r w:rsidRPr="00AC33F5">
              <w:rPr>
                <w:rFonts w:ascii="Cambria" w:hAnsi="Cambria" w:cs="Century Gothic"/>
                <w:spacing w:val="40"/>
                <w:sz w:val="16"/>
                <w:szCs w:val="16"/>
              </w:rPr>
              <w:t>..........................</w:t>
            </w:r>
            <w:r w:rsidRPr="00AC33F5">
              <w:rPr>
                <w:rFonts w:ascii="Cambria" w:hAnsi="Cambria" w:cs="Century Gothic"/>
                <w:sz w:val="16"/>
                <w:szCs w:val="16"/>
              </w:rPr>
              <w:t xml:space="preserve"> kod </w:t>
            </w:r>
            <w:r w:rsidRPr="00AC33F5">
              <w:rPr>
                <w:rFonts w:ascii="Cambria" w:hAnsi="Cambria" w:cs="Century Gothic"/>
                <w:spacing w:val="40"/>
                <w:sz w:val="16"/>
                <w:szCs w:val="16"/>
              </w:rPr>
              <w:t>...........</w:t>
            </w:r>
            <w:r w:rsidRPr="00AC33F5">
              <w:rPr>
                <w:rFonts w:ascii="Cambria" w:hAnsi="Cambria" w:cs="Century Gothic"/>
                <w:sz w:val="16"/>
                <w:szCs w:val="16"/>
              </w:rPr>
              <w:t xml:space="preserve"> miejscowość </w:t>
            </w:r>
            <w:r w:rsidRPr="00AC33F5">
              <w:rPr>
                <w:rFonts w:ascii="Cambria" w:hAnsi="Cambria" w:cs="Century Gothic"/>
                <w:spacing w:val="40"/>
                <w:sz w:val="16"/>
                <w:szCs w:val="16"/>
              </w:rPr>
              <w:t>....................</w:t>
            </w:r>
          </w:p>
          <w:p w:rsidR="00991AAA" w:rsidRPr="00AC33F5" w:rsidRDefault="00991AAA" w:rsidP="00991AAA">
            <w:pPr>
              <w:spacing w:after="0" w:line="288" w:lineRule="auto"/>
              <w:ind w:left="215"/>
              <w:rPr>
                <w:rFonts w:ascii="Cambria" w:hAnsi="Cambria" w:cs="Century Gothic"/>
                <w:sz w:val="16"/>
                <w:szCs w:val="16"/>
                <w:lang w:val="en-US"/>
              </w:rPr>
            </w:pP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NIP ......................................... </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REGON ................................................................ KRS....................................................................</w:t>
            </w:r>
          </w:p>
          <w:p w:rsidR="00991AAA" w:rsidRPr="00AC33F5" w:rsidRDefault="00991AAA" w:rsidP="00991AAA">
            <w:pPr>
              <w:spacing w:after="0" w:line="288" w:lineRule="auto"/>
              <w:ind w:left="215"/>
              <w:rPr>
                <w:rFonts w:ascii="Cambria" w:hAnsi="Cambria" w:cs="Century Gothic"/>
                <w:sz w:val="16"/>
                <w:szCs w:val="16"/>
              </w:rPr>
            </w:pPr>
            <w:r w:rsidRPr="00AC33F5">
              <w:rPr>
                <w:rFonts w:ascii="Cambria" w:hAnsi="Cambria" w:cs="Century Gothic"/>
                <w:sz w:val="16"/>
                <w:szCs w:val="16"/>
              </w:rPr>
              <w:t>Adres do korespondencji, jeżeli jest inny niż siedziba Wykonawcy:</w:t>
            </w:r>
          </w:p>
          <w:p w:rsidR="00991AAA" w:rsidRPr="00AC33F5" w:rsidRDefault="00991AAA"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ulica .......................... kod ........... miejscowość ....................</w:t>
            </w:r>
          </w:p>
          <w:p w:rsidR="00991AAA" w:rsidRPr="00AC33F5" w:rsidRDefault="00991AAA" w:rsidP="00991AAA">
            <w:pPr>
              <w:spacing w:after="0" w:line="288" w:lineRule="auto"/>
              <w:ind w:left="215"/>
              <w:rPr>
                <w:rFonts w:ascii="Cambria" w:hAnsi="Cambria" w:cs="Century Gothic"/>
                <w:b/>
                <w:bCs/>
                <w:sz w:val="16"/>
                <w:szCs w:val="16"/>
              </w:rPr>
            </w:pPr>
            <w:r w:rsidRPr="00AC33F5">
              <w:rPr>
                <w:rFonts w:ascii="Cambria" w:hAnsi="Cambria" w:cs="Century Gothic"/>
                <w:b/>
                <w:bCs/>
                <w:sz w:val="16"/>
                <w:szCs w:val="16"/>
              </w:rPr>
              <w:t>Adres poczty elektronicznej i numer faksu, na który zamawiający ma przesyłać korespondencję związaną z przedmiotowym postępowaniem:</w:t>
            </w:r>
          </w:p>
          <w:p w:rsidR="00991AAA" w:rsidRPr="00AC33F5" w:rsidRDefault="00991AAA"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tel.:</w:t>
            </w:r>
            <w:r w:rsidRPr="00AC33F5">
              <w:rPr>
                <w:rFonts w:ascii="Cambria" w:hAnsi="Cambria" w:cs="Century Gothic"/>
                <w:spacing w:val="40"/>
                <w:sz w:val="16"/>
                <w:szCs w:val="16"/>
              </w:rPr>
              <w:t xml:space="preserve"> .......................</w:t>
            </w:r>
            <w:r w:rsidRPr="00AC33F5">
              <w:rPr>
                <w:rFonts w:ascii="Cambria" w:hAnsi="Cambria" w:cs="Century Gothic"/>
                <w:sz w:val="16"/>
                <w:szCs w:val="16"/>
              </w:rPr>
              <w:t>fax:</w:t>
            </w:r>
            <w:r w:rsidRPr="00AC33F5">
              <w:rPr>
                <w:rFonts w:ascii="Cambria" w:hAnsi="Cambria" w:cs="Century Gothic"/>
                <w:spacing w:val="40"/>
                <w:sz w:val="16"/>
                <w:szCs w:val="16"/>
              </w:rPr>
              <w:t xml:space="preserve"> .................... </w:t>
            </w:r>
            <w:r w:rsidRPr="00AC33F5">
              <w:rPr>
                <w:rFonts w:ascii="Cambria" w:hAnsi="Cambria" w:cs="Century Gothic"/>
                <w:sz w:val="16"/>
                <w:szCs w:val="16"/>
              </w:rPr>
              <w:t>e-mail</w:t>
            </w:r>
            <w:r w:rsidRPr="00AC33F5">
              <w:rPr>
                <w:rFonts w:ascii="Cambria" w:hAnsi="Cambria" w:cs="Century Gothic"/>
                <w:spacing w:val="40"/>
                <w:sz w:val="16"/>
                <w:szCs w:val="16"/>
              </w:rPr>
              <w:t>....................</w:t>
            </w:r>
          </w:p>
        </w:tc>
      </w:tr>
      <w:tr w:rsidR="00991AAA" w:rsidRPr="00AC33F5" w:rsidTr="00991AAA">
        <w:trPr>
          <w:trHeight w:val="674"/>
        </w:trPr>
        <w:tc>
          <w:tcPr>
            <w:tcW w:w="506" w:type="dxa"/>
          </w:tcPr>
          <w:p w:rsidR="00991AAA" w:rsidRPr="00AC33F5" w:rsidRDefault="00991AAA" w:rsidP="00991AAA">
            <w:pPr>
              <w:spacing w:after="0" w:line="240" w:lineRule="auto"/>
              <w:ind w:left="80"/>
              <w:jc w:val="both"/>
              <w:rPr>
                <w:rFonts w:ascii="Cambria" w:hAnsi="Cambria" w:cs="Century Gothic"/>
                <w:sz w:val="16"/>
                <w:szCs w:val="16"/>
              </w:rPr>
            </w:pPr>
            <w:r w:rsidRPr="00AC33F5">
              <w:rPr>
                <w:rFonts w:ascii="Cambria" w:hAnsi="Cambria" w:cs="Century Gothic"/>
                <w:sz w:val="16"/>
                <w:szCs w:val="16"/>
              </w:rPr>
              <w:t xml:space="preserve">2. </w:t>
            </w:r>
          </w:p>
        </w:tc>
        <w:tc>
          <w:tcPr>
            <w:tcW w:w="9060" w:type="dxa"/>
          </w:tcPr>
          <w:p w:rsidR="00991AAA" w:rsidRPr="00AC33F5" w:rsidRDefault="00991AAA" w:rsidP="00991AAA">
            <w:pPr>
              <w:pStyle w:val="Tekstpodstawowy3"/>
              <w:spacing w:after="0" w:line="288" w:lineRule="auto"/>
              <w:ind w:left="215"/>
              <w:rPr>
                <w:rFonts w:ascii="Cambria" w:hAnsi="Cambria" w:cs="Century Gothic"/>
                <w:b/>
                <w:bCs/>
                <w:spacing w:val="40"/>
              </w:rPr>
            </w:pPr>
            <w:r w:rsidRPr="00AC33F5">
              <w:rPr>
                <w:rFonts w:ascii="Cambria" w:hAnsi="Cambria" w:cs="Century Gothic"/>
              </w:rPr>
              <w:t>Pełna nazwa:</w:t>
            </w:r>
            <w:r w:rsidRPr="00AC33F5">
              <w:rPr>
                <w:rFonts w:ascii="Cambria" w:hAnsi="Cambria" w:cs="Century Gothic"/>
                <w:spacing w:val="40"/>
              </w:rPr>
              <w:t xml:space="preserve"> ........................................................................</w:t>
            </w:r>
          </w:p>
          <w:p w:rsidR="00991AAA" w:rsidRPr="00AC33F5" w:rsidRDefault="00991AAA" w:rsidP="00991AAA">
            <w:pPr>
              <w:spacing w:after="0" w:line="288" w:lineRule="auto"/>
              <w:ind w:left="215"/>
              <w:rPr>
                <w:rFonts w:ascii="Cambria" w:hAnsi="Cambria" w:cs="Century Gothic"/>
                <w:spacing w:val="40"/>
                <w:sz w:val="16"/>
                <w:szCs w:val="16"/>
              </w:rPr>
            </w:pPr>
            <w:r w:rsidRPr="00AC33F5">
              <w:rPr>
                <w:rFonts w:ascii="Cambria" w:hAnsi="Cambria" w:cs="Century Gothic"/>
                <w:sz w:val="16"/>
                <w:szCs w:val="16"/>
              </w:rPr>
              <w:t xml:space="preserve">Adres ulica </w:t>
            </w:r>
            <w:r w:rsidRPr="00AC33F5">
              <w:rPr>
                <w:rFonts w:ascii="Cambria" w:hAnsi="Cambria" w:cs="Century Gothic"/>
                <w:spacing w:val="40"/>
                <w:sz w:val="16"/>
                <w:szCs w:val="16"/>
              </w:rPr>
              <w:t>..........................</w:t>
            </w:r>
            <w:r w:rsidRPr="00AC33F5">
              <w:rPr>
                <w:rFonts w:ascii="Cambria" w:hAnsi="Cambria" w:cs="Century Gothic"/>
                <w:sz w:val="16"/>
                <w:szCs w:val="16"/>
              </w:rPr>
              <w:t xml:space="preserve"> kod </w:t>
            </w:r>
            <w:r w:rsidRPr="00AC33F5">
              <w:rPr>
                <w:rFonts w:ascii="Cambria" w:hAnsi="Cambria" w:cs="Century Gothic"/>
                <w:spacing w:val="40"/>
                <w:sz w:val="16"/>
                <w:szCs w:val="16"/>
              </w:rPr>
              <w:t>................</w:t>
            </w:r>
            <w:r w:rsidRPr="00AC33F5">
              <w:rPr>
                <w:rFonts w:ascii="Cambria" w:hAnsi="Cambria" w:cs="Century Gothic"/>
                <w:sz w:val="16"/>
                <w:szCs w:val="16"/>
              </w:rPr>
              <w:t xml:space="preserve"> miejscowość </w:t>
            </w:r>
            <w:r w:rsidRPr="00AC33F5">
              <w:rPr>
                <w:rFonts w:ascii="Cambria" w:hAnsi="Cambria" w:cs="Century Gothic"/>
                <w:spacing w:val="40"/>
                <w:sz w:val="16"/>
                <w:szCs w:val="16"/>
              </w:rPr>
              <w:t>....................</w:t>
            </w:r>
          </w:p>
          <w:p w:rsidR="00991AAA" w:rsidRPr="00AC33F5" w:rsidRDefault="00991AAA" w:rsidP="00991AAA">
            <w:pPr>
              <w:spacing w:after="0" w:line="288" w:lineRule="auto"/>
              <w:ind w:left="215"/>
              <w:rPr>
                <w:rFonts w:ascii="Cambria" w:hAnsi="Cambria" w:cs="Verdana"/>
                <w:spacing w:val="40"/>
                <w:sz w:val="16"/>
                <w:szCs w:val="16"/>
                <w:lang w:val="en-US"/>
              </w:rPr>
            </w:pPr>
            <w:r w:rsidRPr="00AC33F5">
              <w:rPr>
                <w:rFonts w:ascii="Cambria" w:hAnsi="Cambria" w:cs="Century Gothic"/>
                <w:sz w:val="16"/>
                <w:szCs w:val="16"/>
                <w:lang w:val="en-US"/>
              </w:rPr>
              <w:t>tel.:</w:t>
            </w:r>
            <w:r w:rsidRPr="00AC33F5">
              <w:rPr>
                <w:rFonts w:ascii="Cambria" w:hAnsi="Cambria" w:cs="Century Gothic"/>
                <w:spacing w:val="40"/>
                <w:sz w:val="16"/>
                <w:szCs w:val="16"/>
                <w:lang w:val="en-US"/>
              </w:rPr>
              <w:t xml:space="preserve"> .......................</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NIP </w:t>
            </w:r>
            <w:r w:rsidRPr="00AC33F5">
              <w:rPr>
                <w:rFonts w:ascii="Cambria" w:hAnsi="Cambria" w:cs="Century Gothic"/>
                <w:spacing w:val="40"/>
                <w:sz w:val="16"/>
                <w:szCs w:val="16"/>
                <w:lang w:val="en-US"/>
              </w:rPr>
              <w:t>..................</w:t>
            </w:r>
            <w:proofErr w:type="spellStart"/>
            <w:r w:rsidRPr="00AC33F5">
              <w:rPr>
                <w:rFonts w:ascii="Cambria" w:hAnsi="Cambria" w:cs="Century Gothic"/>
                <w:sz w:val="16"/>
                <w:szCs w:val="16"/>
                <w:lang w:val="en-US"/>
              </w:rPr>
              <w:t>numer</w:t>
            </w:r>
            <w:proofErr w:type="spellEnd"/>
            <w:r w:rsidRPr="00AC33F5">
              <w:rPr>
                <w:rFonts w:ascii="Cambria" w:hAnsi="Cambria" w:cs="Century Gothic"/>
                <w:sz w:val="16"/>
                <w:szCs w:val="16"/>
                <w:lang w:val="en-US"/>
              </w:rPr>
              <w:t xml:space="preserve"> REGON </w:t>
            </w:r>
            <w:r w:rsidRPr="00AC33F5">
              <w:rPr>
                <w:rFonts w:ascii="Cambria" w:hAnsi="Cambria" w:cs="Century Gothic"/>
                <w:spacing w:val="40"/>
                <w:sz w:val="16"/>
                <w:szCs w:val="16"/>
                <w:lang w:val="en-US"/>
              </w:rPr>
              <w:t>.................</w:t>
            </w:r>
          </w:p>
          <w:p w:rsidR="00991AAA" w:rsidRPr="00AC33F5" w:rsidRDefault="00991AAA" w:rsidP="00991AAA">
            <w:pPr>
              <w:spacing w:after="0" w:line="288" w:lineRule="auto"/>
              <w:ind w:left="215"/>
              <w:rPr>
                <w:rFonts w:ascii="Cambria" w:hAnsi="Cambria" w:cs="Verdana"/>
                <w:sz w:val="16"/>
                <w:szCs w:val="16"/>
              </w:rPr>
            </w:pPr>
            <w:r w:rsidRPr="00AC33F5">
              <w:rPr>
                <w:rFonts w:ascii="Cambria" w:hAnsi="Cambria" w:cs="Century Gothic"/>
                <w:sz w:val="16"/>
                <w:szCs w:val="16"/>
                <w:lang w:val="en-US"/>
              </w:rPr>
              <w:t>fax:</w:t>
            </w:r>
            <w:r w:rsidRPr="00AC33F5">
              <w:rPr>
                <w:rFonts w:ascii="Cambria" w:hAnsi="Cambria" w:cs="Century Gothic"/>
                <w:spacing w:val="40"/>
                <w:sz w:val="16"/>
                <w:szCs w:val="16"/>
                <w:lang w:val="en-US"/>
              </w:rPr>
              <w:t xml:space="preserve"> .................... </w:t>
            </w:r>
            <w:r w:rsidRPr="00AC33F5">
              <w:rPr>
                <w:rFonts w:ascii="Cambria" w:hAnsi="Cambria" w:cs="Century Gothic"/>
                <w:sz w:val="16"/>
                <w:szCs w:val="16"/>
                <w:lang w:val="en-US"/>
              </w:rPr>
              <w:t>e-mail</w:t>
            </w:r>
            <w:r w:rsidRPr="00AC33F5">
              <w:rPr>
                <w:rFonts w:ascii="Cambria" w:hAnsi="Cambria" w:cs="Century Gothic"/>
                <w:spacing w:val="40"/>
                <w:sz w:val="16"/>
                <w:szCs w:val="16"/>
                <w:lang w:val="en-US"/>
              </w:rPr>
              <w:t>....................</w:t>
            </w:r>
          </w:p>
        </w:tc>
      </w:tr>
    </w:tbl>
    <w:p w:rsidR="00991AAA" w:rsidRPr="00AC33F5" w:rsidRDefault="00991AAA" w:rsidP="00991AAA">
      <w:pPr>
        <w:pStyle w:val="Tekstpodstawowy"/>
        <w:ind w:left="357"/>
        <w:rPr>
          <w:rFonts w:ascii="Cambria" w:hAnsi="Cambria" w:cs="Calibri"/>
        </w:rPr>
      </w:pPr>
    </w:p>
    <w:p w:rsidR="00991AAA" w:rsidRDefault="00991AAA" w:rsidP="00991AAA">
      <w:pPr>
        <w:pStyle w:val="Tekstpodstawowy"/>
        <w:ind w:left="357"/>
        <w:rPr>
          <w:rFonts w:ascii="Cambria" w:hAnsi="Cambria" w:cs="Calibri"/>
          <w:sz w:val="22"/>
          <w:szCs w:val="22"/>
        </w:rPr>
      </w:pPr>
      <w:r w:rsidRPr="00D139CB">
        <w:rPr>
          <w:rFonts w:ascii="Cambria" w:hAnsi="Cambria" w:cs="Calibri"/>
          <w:sz w:val="22"/>
          <w:szCs w:val="22"/>
        </w:rPr>
        <w:t xml:space="preserve">w odpowiedzi na ogłoszenie o udzielenie zamówienia publicznego prowadzonego zgodnie </w:t>
      </w:r>
      <w:r w:rsidRPr="00D139CB">
        <w:rPr>
          <w:rFonts w:ascii="Cambria" w:hAnsi="Cambria" w:cs="Calibri"/>
          <w:sz w:val="22"/>
          <w:szCs w:val="22"/>
        </w:rPr>
        <w:br/>
        <w:t xml:space="preserve">z art.275 ust.2 ustawy </w:t>
      </w:r>
      <w:proofErr w:type="spellStart"/>
      <w:r w:rsidRPr="00D139CB">
        <w:rPr>
          <w:rFonts w:ascii="Cambria" w:hAnsi="Cambria" w:cs="Calibri"/>
          <w:sz w:val="22"/>
          <w:szCs w:val="22"/>
        </w:rPr>
        <w:t>Pzp</w:t>
      </w:r>
      <w:proofErr w:type="spellEnd"/>
      <w:r w:rsidRPr="00D139CB">
        <w:rPr>
          <w:rFonts w:ascii="Cambria" w:hAnsi="Cambria" w:cs="Calibri"/>
          <w:sz w:val="22"/>
          <w:szCs w:val="22"/>
        </w:rPr>
        <w:t xml:space="preserve"> w trybie podstawowym z możliwymi negocjacjami pn. </w:t>
      </w:r>
    </w:p>
    <w:p w:rsidR="00991AAA" w:rsidRPr="00D139CB" w:rsidRDefault="0035744B" w:rsidP="00991AAA">
      <w:pPr>
        <w:pStyle w:val="Tekstpodstawowy"/>
        <w:ind w:left="357"/>
        <w:rPr>
          <w:rFonts w:ascii="Cambria" w:hAnsi="Cambria" w:cs="Arial"/>
          <w:b/>
          <w:sz w:val="22"/>
          <w:szCs w:val="22"/>
        </w:rPr>
      </w:pPr>
      <w:r>
        <w:rPr>
          <w:rFonts w:ascii="Cambria" w:hAnsi="Cambria" w:cs="Arial"/>
          <w:b/>
          <w:color w:val="000000"/>
          <w:sz w:val="22"/>
          <w:szCs w:val="22"/>
        </w:rPr>
        <w:t>Sporządzenie</w:t>
      </w:r>
      <w:r w:rsidR="00991AAA" w:rsidRPr="00D139CB">
        <w:rPr>
          <w:rFonts w:ascii="Cambria" w:hAnsi="Cambria" w:cs="Arial"/>
          <w:b/>
          <w:color w:val="000000"/>
          <w:sz w:val="22"/>
          <w:szCs w:val="22"/>
        </w:rPr>
        <w:t xml:space="preserve"> dokumentacji projektowej</w:t>
      </w:r>
      <w:r>
        <w:rPr>
          <w:rFonts w:ascii="Cambria" w:hAnsi="Cambria" w:cs="Arial"/>
          <w:b/>
          <w:color w:val="000000"/>
          <w:sz w:val="22"/>
          <w:szCs w:val="22"/>
        </w:rPr>
        <w:t xml:space="preserve"> na terenie powiatu iławskiego</w:t>
      </w:r>
      <w:r w:rsidR="00991AAA" w:rsidRPr="00D139CB">
        <w:rPr>
          <w:rFonts w:ascii="Cambria" w:hAnsi="Cambria" w:cs="Arial"/>
          <w:b/>
          <w:color w:val="000000"/>
          <w:sz w:val="22"/>
          <w:szCs w:val="22"/>
        </w:rPr>
        <w:t xml:space="preserve"> -</w:t>
      </w:r>
      <w:r w:rsidR="00991AAA" w:rsidRPr="00D139CB">
        <w:rPr>
          <w:rFonts w:ascii="Cambria" w:hAnsi="Cambria" w:cs="Arial"/>
          <w:b/>
          <w:i/>
          <w:color w:val="000000"/>
          <w:sz w:val="22"/>
          <w:szCs w:val="22"/>
        </w:rPr>
        <w:t xml:space="preserve"> </w:t>
      </w:r>
      <w:r w:rsidR="00991AAA" w:rsidRPr="00D139CB">
        <w:rPr>
          <w:rFonts w:ascii="Cambria" w:hAnsi="Cambria" w:cs="Calibri"/>
          <w:sz w:val="22"/>
          <w:szCs w:val="22"/>
        </w:rPr>
        <w:t xml:space="preserve"> </w:t>
      </w:r>
      <w:r w:rsidR="00991AAA">
        <w:rPr>
          <w:rFonts w:ascii="Cambria" w:hAnsi="Cambria" w:cs="Calibri"/>
          <w:b/>
          <w:color w:val="FF0000"/>
          <w:sz w:val="22"/>
          <w:szCs w:val="22"/>
        </w:rPr>
        <w:t>Zadanie 2</w:t>
      </w:r>
      <w:r w:rsidR="00991AAA" w:rsidRPr="00D139CB">
        <w:rPr>
          <w:rFonts w:ascii="Cambria" w:hAnsi="Cambria" w:cs="Calibri"/>
          <w:b/>
          <w:color w:val="FF0000"/>
          <w:sz w:val="22"/>
          <w:szCs w:val="22"/>
        </w:rPr>
        <w:t xml:space="preserve"> -</w:t>
      </w:r>
      <w:r w:rsidR="00991AAA" w:rsidRPr="00D139CB">
        <w:rPr>
          <w:rFonts w:ascii="Cambria" w:hAnsi="Cambria" w:cs="Calibri"/>
          <w:color w:val="FF0000"/>
          <w:sz w:val="22"/>
          <w:szCs w:val="22"/>
        </w:rPr>
        <w:t xml:space="preserve">  </w:t>
      </w:r>
      <w:r w:rsidR="00991AAA" w:rsidRPr="00991AAA">
        <w:rPr>
          <w:rFonts w:ascii="Cambria" w:hAnsi="Cambria" w:cs="Arial"/>
          <w:b/>
          <w:color w:val="000000"/>
          <w:sz w:val="22"/>
          <w:szCs w:val="22"/>
        </w:rPr>
        <w:t>„</w:t>
      </w:r>
      <w:r w:rsidR="00991AAA" w:rsidRPr="00991AAA">
        <w:rPr>
          <w:rFonts w:ascii="Cambria" w:hAnsi="Cambria" w:cs="Arial"/>
          <w:b/>
          <w:sz w:val="22"/>
          <w:szCs w:val="22"/>
        </w:rPr>
        <w:t>Przebudowa drogi powiatowej nr 1214N Kałduny-Rożental-Wałdyki w msc. Rożental”</w:t>
      </w:r>
      <w:r w:rsidR="00991AAA" w:rsidRPr="00D139CB">
        <w:rPr>
          <w:rFonts w:ascii="Cambria" w:hAnsi="Cambria" w:cs="Arial"/>
          <w:b/>
          <w:sz w:val="22"/>
          <w:szCs w:val="22"/>
        </w:rPr>
        <w:t xml:space="preserve"> </w:t>
      </w:r>
    </w:p>
    <w:p w:rsidR="00991AAA" w:rsidRDefault="00991AAA" w:rsidP="00991AAA">
      <w:pPr>
        <w:pStyle w:val="Tekstpodstawowy"/>
        <w:ind w:left="357"/>
        <w:rPr>
          <w:rFonts w:ascii="Cambria" w:hAnsi="Cambria" w:cs="Calibri"/>
          <w:sz w:val="22"/>
          <w:szCs w:val="22"/>
        </w:rPr>
      </w:pPr>
      <w:r w:rsidRPr="00D139CB">
        <w:rPr>
          <w:rFonts w:ascii="Cambria" w:hAnsi="Cambria" w:cs="Arial"/>
          <w:sz w:val="22"/>
          <w:szCs w:val="22"/>
          <w:lang w:eastAsia="pl-PL"/>
        </w:rPr>
        <w:t>znak sprawy:</w:t>
      </w:r>
      <w:r w:rsidRPr="00D139CB">
        <w:rPr>
          <w:rFonts w:ascii="Cambria" w:hAnsi="Cambria" w:cs="Arial"/>
          <w:color w:val="FF0000"/>
          <w:sz w:val="22"/>
          <w:szCs w:val="22"/>
          <w:lang w:eastAsia="pl-PL"/>
        </w:rPr>
        <w:t xml:space="preserve"> </w:t>
      </w:r>
      <w:r w:rsidRPr="00D139CB">
        <w:rPr>
          <w:rFonts w:ascii="Cambria" w:hAnsi="Cambria" w:cs="Arial"/>
          <w:b/>
          <w:sz w:val="22"/>
          <w:szCs w:val="22"/>
        </w:rPr>
        <w:t xml:space="preserve"> </w:t>
      </w:r>
      <w:r w:rsidRPr="00D139CB">
        <w:rPr>
          <w:rFonts w:ascii="Cambria" w:hAnsi="Cambria" w:cs="Century Gothic"/>
          <w:b/>
          <w:bCs/>
          <w:sz w:val="22"/>
          <w:szCs w:val="22"/>
        </w:rPr>
        <w:t>DI1.260.12.2024</w:t>
      </w:r>
      <w:r w:rsidRPr="00D139CB">
        <w:rPr>
          <w:rFonts w:ascii="Cambria" w:hAnsi="Cambria" w:cs="Calibri"/>
          <w:b/>
          <w:bCs/>
          <w:sz w:val="22"/>
          <w:szCs w:val="22"/>
        </w:rPr>
        <w:t>,</w:t>
      </w:r>
      <w:r w:rsidRPr="00D139CB">
        <w:rPr>
          <w:rFonts w:ascii="Cambria" w:hAnsi="Cambria" w:cs="Calibri"/>
          <w:sz w:val="22"/>
          <w:szCs w:val="22"/>
        </w:rPr>
        <w:t xml:space="preserve"> składam(y) niniejszą ofertę:</w:t>
      </w:r>
    </w:p>
    <w:p w:rsidR="00991AAA" w:rsidRPr="00D139CB" w:rsidRDefault="00991AAA" w:rsidP="00991AAA">
      <w:pPr>
        <w:pStyle w:val="Tekstpodstawowy"/>
        <w:ind w:left="357"/>
        <w:rPr>
          <w:rFonts w:ascii="Cambria" w:hAnsi="Cambria" w:cs="Arial"/>
          <w:b/>
          <w:sz w:val="22"/>
          <w:szCs w:val="22"/>
        </w:rPr>
      </w:pPr>
    </w:p>
    <w:p w:rsidR="00991AAA" w:rsidRPr="00D139CB" w:rsidRDefault="00991AAA" w:rsidP="00991AAA">
      <w:pPr>
        <w:numPr>
          <w:ilvl w:val="0"/>
          <w:numId w:val="5"/>
        </w:numPr>
        <w:tabs>
          <w:tab w:val="num" w:pos="360"/>
        </w:tabs>
        <w:spacing w:after="0" w:line="240" w:lineRule="auto"/>
        <w:ind w:left="360"/>
        <w:jc w:val="both"/>
        <w:rPr>
          <w:rFonts w:ascii="Cambria" w:hAnsi="Cambria" w:cs="Tahoma"/>
        </w:rPr>
      </w:pPr>
      <w:r w:rsidRPr="00D139CB">
        <w:rPr>
          <w:rFonts w:ascii="Cambria" w:hAnsi="Cambria" w:cs="Tahoma"/>
          <w:b/>
        </w:rPr>
        <w:t xml:space="preserve">Oferuję wykonanie </w:t>
      </w:r>
      <w:r w:rsidRPr="00D139CB">
        <w:rPr>
          <w:rFonts w:ascii="Cambria" w:hAnsi="Cambria" w:cs="Tahoma"/>
        </w:rPr>
        <w:t xml:space="preserve">zamówienia zgodnie z opisem przedmiotu zamówienia i na warunkach płatności określonych w SWZ </w:t>
      </w:r>
      <w:r w:rsidRPr="00D139CB">
        <w:rPr>
          <w:rFonts w:ascii="Cambria" w:hAnsi="Cambria" w:cs="Tahoma"/>
          <w:b/>
          <w:u w:val="single"/>
        </w:rPr>
        <w:t>za cenę brutto</w:t>
      </w:r>
      <w:r w:rsidRPr="00D139CB">
        <w:rPr>
          <w:rFonts w:ascii="Cambria" w:hAnsi="Cambria" w:cs="Tahoma"/>
        </w:rPr>
        <w:t xml:space="preserve">: ...................................................  w tym należny podatek VAT. </w:t>
      </w:r>
    </w:p>
    <w:p w:rsidR="00991AAA" w:rsidRPr="00D139CB" w:rsidRDefault="00991AAA" w:rsidP="00991AAA">
      <w:pPr>
        <w:spacing w:after="0" w:line="240" w:lineRule="auto"/>
        <w:ind w:left="360"/>
        <w:jc w:val="both"/>
        <w:rPr>
          <w:rFonts w:ascii="Cambria" w:hAnsi="Cambria" w:cs="Tahoma"/>
        </w:rPr>
      </w:pPr>
      <w:r w:rsidRPr="00D139CB">
        <w:rPr>
          <w:rFonts w:ascii="Cambria" w:hAnsi="Cambria" w:cs="Tahoma"/>
        </w:rPr>
        <w:t>Słownie brutto: ........................................................................................................................ zgodnie z poniższą tabelą:</w:t>
      </w:r>
    </w:p>
    <w:p w:rsidR="00991AAA" w:rsidRPr="00AC33F5" w:rsidRDefault="00991AAA" w:rsidP="00991AAA">
      <w:pPr>
        <w:spacing w:after="0" w:line="240" w:lineRule="auto"/>
        <w:ind w:left="360"/>
        <w:rPr>
          <w:rFonts w:ascii="Cambria" w:hAnsi="Cambria" w:cs="Tahoma"/>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572"/>
        <w:gridCol w:w="1176"/>
        <w:gridCol w:w="1699"/>
        <w:gridCol w:w="1567"/>
      </w:tblGrid>
      <w:tr w:rsidR="00991AAA" w:rsidRPr="00AC33F5" w:rsidTr="00991AAA">
        <w:trPr>
          <w:trHeight w:val="431"/>
        </w:trPr>
        <w:tc>
          <w:tcPr>
            <w:tcW w:w="9667" w:type="dxa"/>
            <w:gridSpan w:val="5"/>
            <w:shd w:val="clear" w:color="auto" w:fill="F2F2F2" w:themeFill="background1" w:themeFillShade="F2"/>
          </w:tcPr>
          <w:p w:rsidR="00991AAA" w:rsidRPr="00AC33F5" w:rsidRDefault="004334E1" w:rsidP="00991AAA">
            <w:pPr>
              <w:widowControl w:val="0"/>
              <w:autoSpaceDE w:val="0"/>
              <w:spacing w:after="0" w:line="276" w:lineRule="auto"/>
              <w:jc w:val="center"/>
              <w:rPr>
                <w:rFonts w:ascii="Cambria" w:hAnsi="Cambria" w:cs="Arial"/>
                <w:b/>
                <w:sz w:val="20"/>
                <w:szCs w:val="20"/>
              </w:rPr>
            </w:pPr>
            <w:r>
              <w:rPr>
                <w:rFonts w:ascii="Cambria" w:hAnsi="Cambria" w:cs="Arial"/>
                <w:b/>
                <w:sz w:val="20"/>
                <w:szCs w:val="20"/>
              </w:rPr>
              <w:t>Sporządzenie</w:t>
            </w:r>
            <w:r w:rsidR="00991AAA" w:rsidRPr="00AC33F5">
              <w:rPr>
                <w:rFonts w:ascii="Cambria" w:hAnsi="Cambria" w:cs="Arial"/>
                <w:b/>
                <w:sz w:val="20"/>
                <w:szCs w:val="20"/>
              </w:rPr>
              <w:t xml:space="preserve"> dokumentacji projektowej</w:t>
            </w:r>
            <w:r>
              <w:rPr>
                <w:rFonts w:ascii="Cambria" w:hAnsi="Cambria" w:cs="Arial"/>
                <w:b/>
                <w:sz w:val="20"/>
                <w:szCs w:val="20"/>
              </w:rPr>
              <w:t xml:space="preserve"> na terenie powiatu iławskiego</w:t>
            </w:r>
            <w:r w:rsidR="00991AAA" w:rsidRPr="00AC33F5">
              <w:rPr>
                <w:rFonts w:ascii="Cambria" w:hAnsi="Cambria" w:cs="Arial"/>
                <w:b/>
                <w:sz w:val="20"/>
                <w:szCs w:val="20"/>
              </w:rPr>
              <w:t xml:space="preserve">: </w:t>
            </w:r>
          </w:p>
          <w:p w:rsidR="00991AAA" w:rsidRPr="00AC33F5" w:rsidRDefault="00991AAA" w:rsidP="00991AAA">
            <w:pPr>
              <w:widowControl w:val="0"/>
              <w:autoSpaceDE w:val="0"/>
              <w:spacing w:after="0" w:line="276" w:lineRule="auto"/>
              <w:jc w:val="center"/>
              <w:rPr>
                <w:rFonts w:ascii="Cambria" w:hAnsi="Cambria" w:cs="Arial"/>
                <w:b/>
                <w:sz w:val="20"/>
                <w:szCs w:val="20"/>
              </w:rPr>
            </w:pPr>
            <w:r w:rsidRPr="00AC33F5">
              <w:rPr>
                <w:rFonts w:ascii="Cambria" w:hAnsi="Cambria" w:cs="Arial"/>
                <w:b/>
                <w:sz w:val="20"/>
                <w:szCs w:val="20"/>
              </w:rPr>
              <w:t>„Przebudowa drogi powiatowej nr 1214N K</w:t>
            </w:r>
            <w:r>
              <w:rPr>
                <w:rFonts w:ascii="Cambria" w:hAnsi="Cambria" w:cs="Arial"/>
                <w:b/>
                <w:sz w:val="20"/>
                <w:szCs w:val="20"/>
              </w:rPr>
              <w:t>ałduny-Rożental-Wałdyki w msc. Rożental</w:t>
            </w:r>
            <w:r w:rsidRPr="00AC33F5">
              <w:rPr>
                <w:rFonts w:ascii="Cambria" w:hAnsi="Cambria" w:cs="Arial"/>
                <w:b/>
                <w:sz w:val="20"/>
                <w:szCs w:val="20"/>
              </w:rPr>
              <w:t>”</w:t>
            </w:r>
          </w:p>
        </w:tc>
      </w:tr>
      <w:tr w:rsidR="00991AAA" w:rsidRPr="00AC33F5" w:rsidTr="00991AAA">
        <w:trPr>
          <w:trHeight w:val="766"/>
        </w:trPr>
        <w:tc>
          <w:tcPr>
            <w:tcW w:w="653" w:type="dxa"/>
            <w:shd w:val="clear" w:color="auto" w:fill="auto"/>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L.p.</w:t>
            </w:r>
          </w:p>
        </w:tc>
        <w:tc>
          <w:tcPr>
            <w:tcW w:w="4572" w:type="dxa"/>
            <w:shd w:val="clear" w:color="auto" w:fill="auto"/>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Przedmiot zamówienia</w:t>
            </w:r>
          </w:p>
        </w:tc>
        <w:tc>
          <w:tcPr>
            <w:tcW w:w="1175"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hAnsi="Cambria" w:cs="Arial"/>
                <w:b/>
                <w:lang w:eastAsia="pl-PL"/>
              </w:rPr>
              <w:br/>
            </w:r>
            <w:r w:rsidRPr="00AC33F5">
              <w:rPr>
                <w:rFonts w:ascii="Cambria" w:eastAsia="Times New Roman" w:hAnsi="Cambria" w:cs="Arial"/>
                <w:b/>
                <w:sz w:val="20"/>
                <w:szCs w:val="20"/>
                <w:lang w:eastAsia="pl-PL"/>
              </w:rPr>
              <w:t>ilość</w:t>
            </w:r>
          </w:p>
        </w:tc>
        <w:tc>
          <w:tcPr>
            <w:tcW w:w="1699"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Cena jednostkowa netto</w:t>
            </w:r>
          </w:p>
        </w:tc>
        <w:tc>
          <w:tcPr>
            <w:tcW w:w="1567"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wartość netto</w:t>
            </w:r>
          </w:p>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(3x4)</w:t>
            </w:r>
          </w:p>
        </w:tc>
      </w:tr>
      <w:tr w:rsidR="00991AAA" w:rsidRPr="00AC33F5" w:rsidTr="00991AAA">
        <w:trPr>
          <w:trHeight w:val="257"/>
        </w:trPr>
        <w:tc>
          <w:tcPr>
            <w:tcW w:w="653" w:type="dxa"/>
            <w:shd w:val="clear" w:color="auto" w:fill="auto"/>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1.</w:t>
            </w:r>
          </w:p>
        </w:tc>
        <w:tc>
          <w:tcPr>
            <w:tcW w:w="4572" w:type="dxa"/>
            <w:shd w:val="clear" w:color="auto" w:fill="auto"/>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2.</w:t>
            </w:r>
          </w:p>
        </w:tc>
        <w:tc>
          <w:tcPr>
            <w:tcW w:w="1175"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3.</w:t>
            </w:r>
          </w:p>
        </w:tc>
        <w:tc>
          <w:tcPr>
            <w:tcW w:w="1699"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4.</w:t>
            </w:r>
          </w:p>
        </w:tc>
        <w:tc>
          <w:tcPr>
            <w:tcW w:w="1567" w:type="dxa"/>
            <w:tcBorders>
              <w:bottom w:val="single" w:sz="4" w:space="0" w:color="auto"/>
            </w:tcBorders>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5.</w:t>
            </w:r>
          </w:p>
        </w:tc>
      </w:tr>
      <w:tr w:rsidR="00991AAA" w:rsidRPr="00AC33F5" w:rsidTr="00991AAA">
        <w:trPr>
          <w:trHeight w:val="612"/>
        </w:trPr>
        <w:tc>
          <w:tcPr>
            <w:tcW w:w="6401" w:type="dxa"/>
            <w:gridSpan w:val="3"/>
            <w:tcBorders>
              <w:right w:val="single" w:sz="4" w:space="0" w:color="auto"/>
            </w:tcBorders>
            <w:shd w:val="clear" w:color="auto" w:fill="F2F2F2" w:themeFill="background1" w:themeFillShade="F2"/>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CZĘŚĆ A</w:t>
            </w:r>
          </w:p>
        </w:tc>
        <w:tc>
          <w:tcPr>
            <w:tcW w:w="1699" w:type="dxa"/>
            <w:tcBorders>
              <w:bottom w:val="single" w:sz="4" w:space="0" w:color="auto"/>
              <w:right w:val="single" w:sz="4" w:space="0" w:color="auto"/>
            </w:tcBorders>
            <w:shd w:val="clear" w:color="auto" w:fill="F2F2F2" w:themeFill="background1" w:themeFillShade="F2"/>
          </w:tcPr>
          <w:p w:rsidR="00991AAA" w:rsidRPr="00AC33F5" w:rsidRDefault="00991AAA" w:rsidP="00991AAA">
            <w:pPr>
              <w:spacing w:after="0" w:line="276" w:lineRule="auto"/>
              <w:jc w:val="center"/>
              <w:rPr>
                <w:rFonts w:ascii="Cambria" w:eastAsia="Times New Roman" w:hAnsi="Cambria" w:cs="Arial"/>
                <w:b/>
                <w:sz w:val="20"/>
                <w:szCs w:val="20"/>
                <w:lang w:eastAsia="pl-PL"/>
              </w:rPr>
            </w:pPr>
          </w:p>
        </w:tc>
        <w:tc>
          <w:tcPr>
            <w:tcW w:w="1567" w:type="dxa"/>
            <w:tcBorders>
              <w:right w:val="single" w:sz="4" w:space="0" w:color="auto"/>
            </w:tcBorders>
            <w:shd w:val="clear" w:color="auto" w:fill="F2F2F2" w:themeFill="background1" w:themeFillShade="F2"/>
          </w:tcPr>
          <w:p w:rsidR="00991AAA" w:rsidRPr="00AC33F5" w:rsidRDefault="00991AAA" w:rsidP="00991AAA">
            <w:pPr>
              <w:spacing w:after="0" w:line="276" w:lineRule="auto"/>
              <w:jc w:val="center"/>
              <w:rPr>
                <w:rFonts w:ascii="Cambria" w:eastAsia="Times New Roman" w:hAnsi="Cambria" w:cs="Arial"/>
                <w:b/>
                <w:sz w:val="20"/>
                <w:szCs w:val="20"/>
                <w:lang w:eastAsia="pl-PL"/>
              </w:rPr>
            </w:pPr>
          </w:p>
        </w:tc>
      </w:tr>
      <w:tr w:rsidR="00991AAA" w:rsidRPr="00AC33F5" w:rsidTr="00991AAA">
        <w:trPr>
          <w:trHeight w:val="612"/>
        </w:trPr>
        <w:tc>
          <w:tcPr>
            <w:tcW w:w="653" w:type="dxa"/>
            <w:vMerge w:val="restart"/>
            <w:shd w:val="clear" w:color="auto" w:fill="auto"/>
            <w:vAlign w:val="center"/>
          </w:tcPr>
          <w:p w:rsidR="00991AAA" w:rsidRPr="001179B8" w:rsidRDefault="00991AAA" w:rsidP="00991AAA">
            <w:pPr>
              <w:spacing w:after="0" w:line="276" w:lineRule="auto"/>
              <w:jc w:val="center"/>
              <w:rPr>
                <w:rFonts w:ascii="Cambria" w:eastAsia="Times New Roman" w:hAnsi="Cambria" w:cs="Arial"/>
                <w:b/>
                <w:sz w:val="20"/>
                <w:szCs w:val="20"/>
                <w:lang w:eastAsia="pl-PL"/>
              </w:rPr>
            </w:pPr>
            <w:r w:rsidRPr="001179B8">
              <w:rPr>
                <w:rFonts w:ascii="Cambria" w:eastAsia="Times New Roman" w:hAnsi="Cambria" w:cs="Arial"/>
                <w:b/>
                <w:sz w:val="20"/>
                <w:szCs w:val="20"/>
                <w:lang w:eastAsia="pl-PL"/>
              </w:rPr>
              <w:t>A.</w:t>
            </w:r>
          </w:p>
        </w:tc>
        <w:tc>
          <w:tcPr>
            <w:tcW w:w="4572" w:type="dxa"/>
            <w:tcBorders>
              <w:right w:val="single" w:sz="4" w:space="0" w:color="auto"/>
            </w:tcBorders>
            <w:shd w:val="clear" w:color="auto" w:fill="auto"/>
            <w:vAlign w:val="center"/>
          </w:tcPr>
          <w:p w:rsidR="00991AAA" w:rsidRPr="001179B8" w:rsidRDefault="00991AAA" w:rsidP="00602BB6">
            <w:pPr>
              <w:widowControl w:val="0"/>
              <w:autoSpaceDE w:val="0"/>
              <w:spacing w:after="0" w:line="276" w:lineRule="auto"/>
              <w:rPr>
                <w:rFonts w:ascii="Cambria" w:hAnsi="Cambria" w:cs="Arial"/>
                <w:sz w:val="20"/>
                <w:szCs w:val="20"/>
              </w:rPr>
            </w:pPr>
            <w:r w:rsidRPr="001179B8">
              <w:rPr>
                <w:rFonts w:ascii="Cambria" w:hAnsi="Cambria" w:cs="Arial"/>
                <w:sz w:val="20"/>
                <w:szCs w:val="20"/>
              </w:rPr>
              <w:t xml:space="preserve">Kompletna dokumentacja budowlano-techniczna (dokumentacja projektowa budowlano-techniczna </w:t>
            </w:r>
            <w:r w:rsidRPr="001179B8">
              <w:rPr>
                <w:rFonts w:ascii="Cambria" w:hAnsi="Cambria" w:cs="Arial"/>
                <w:bCs/>
                <w:sz w:val="20"/>
                <w:szCs w:val="20"/>
              </w:rPr>
              <w:t>do uzyskania pozwolenia</w:t>
            </w:r>
            <w:r w:rsidR="003F1943" w:rsidRPr="001179B8">
              <w:rPr>
                <w:rFonts w:ascii="Cambria" w:hAnsi="Cambria" w:cs="Arial"/>
                <w:bCs/>
                <w:sz w:val="20"/>
                <w:szCs w:val="20"/>
              </w:rPr>
              <w:t>/zgłoszenia</w:t>
            </w:r>
            <w:r w:rsidRPr="001179B8">
              <w:rPr>
                <w:rFonts w:ascii="Cambria" w:hAnsi="Cambria" w:cs="Arial"/>
                <w:sz w:val="20"/>
                <w:szCs w:val="20"/>
              </w:rPr>
              <w:t xml:space="preserve">, specyfikacje techniczne wykonania i odbioru robót, przedmiary i kosztorysy inwestorskie) </w:t>
            </w:r>
          </w:p>
        </w:tc>
        <w:tc>
          <w:tcPr>
            <w:tcW w:w="1175" w:type="dxa"/>
            <w:tcBorders>
              <w:top w:val="single" w:sz="4" w:space="0" w:color="auto"/>
              <w:left w:val="single" w:sz="4" w:space="0" w:color="auto"/>
              <w:bottom w:val="single" w:sz="4" w:space="0" w:color="auto"/>
              <w:right w:val="single" w:sz="4" w:space="0" w:color="auto"/>
              <w:tl2br w:val="nil"/>
              <w:tr2bl w:val="nil"/>
            </w:tcBorders>
          </w:tcPr>
          <w:p w:rsidR="00991AAA" w:rsidRPr="001179B8" w:rsidRDefault="00991AAA" w:rsidP="00991AAA">
            <w:pPr>
              <w:spacing w:after="0" w:line="276" w:lineRule="auto"/>
              <w:rPr>
                <w:rFonts w:ascii="Cambria" w:eastAsia="Times New Roman" w:hAnsi="Cambria" w:cs="Arial"/>
                <w:b/>
                <w:sz w:val="20"/>
                <w:szCs w:val="20"/>
                <w:lang w:eastAsia="pl-PL"/>
              </w:rPr>
            </w:pPr>
          </w:p>
          <w:p w:rsidR="00991AAA" w:rsidRPr="001179B8" w:rsidRDefault="00991AAA" w:rsidP="00991AAA">
            <w:pPr>
              <w:spacing w:after="0" w:line="276" w:lineRule="auto"/>
              <w:rPr>
                <w:rFonts w:ascii="Cambria" w:eastAsia="Times New Roman" w:hAnsi="Cambria" w:cs="Arial"/>
                <w:sz w:val="20"/>
                <w:szCs w:val="20"/>
                <w:lang w:eastAsia="pl-PL"/>
              </w:rPr>
            </w:pPr>
            <w:proofErr w:type="spellStart"/>
            <w:r w:rsidRPr="001179B8">
              <w:rPr>
                <w:rFonts w:ascii="Cambria" w:eastAsia="Times New Roman" w:hAnsi="Cambria" w:cs="Arial"/>
                <w:sz w:val="20"/>
                <w:szCs w:val="20"/>
                <w:lang w:eastAsia="pl-PL"/>
              </w:rPr>
              <w:t>kpl</w:t>
            </w:r>
            <w:proofErr w:type="spellEnd"/>
            <w:r w:rsidRPr="001179B8">
              <w:rPr>
                <w:rFonts w:ascii="Cambria" w:eastAsia="Times New Roman" w:hAnsi="Cambria" w:cs="Arial"/>
                <w:sz w:val="20"/>
                <w:szCs w:val="20"/>
                <w:lang w:eastAsia="pl-PL"/>
              </w:rPr>
              <w:t>.</w:t>
            </w:r>
          </w:p>
        </w:tc>
        <w:tc>
          <w:tcPr>
            <w:tcW w:w="169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91AAA" w:rsidRPr="00AC33F5" w:rsidRDefault="00991AAA" w:rsidP="00991AAA">
            <w:pPr>
              <w:spacing w:after="0" w:line="276" w:lineRule="auto"/>
              <w:rPr>
                <w:rFonts w:ascii="Cambria" w:eastAsia="Times New Roman" w:hAnsi="Cambria" w:cs="Arial"/>
                <w:b/>
                <w:color w:val="0070C0"/>
                <w:sz w:val="20"/>
                <w:szCs w:val="20"/>
                <w:lang w:eastAsia="pl-PL"/>
              </w:rPr>
            </w:pP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0070C0"/>
                <w:sz w:val="20"/>
                <w:szCs w:val="20"/>
                <w:lang w:eastAsia="pl-PL"/>
              </w:rPr>
            </w:pPr>
          </w:p>
        </w:tc>
      </w:tr>
      <w:tr w:rsidR="00991AAA" w:rsidRPr="00AC33F5" w:rsidTr="00991AAA">
        <w:trPr>
          <w:trHeight w:val="612"/>
        </w:trPr>
        <w:tc>
          <w:tcPr>
            <w:tcW w:w="653" w:type="dxa"/>
            <w:vMerge/>
            <w:shd w:val="clear" w:color="auto" w:fill="auto"/>
            <w:vAlign w:val="center"/>
          </w:tcPr>
          <w:p w:rsidR="00991AAA" w:rsidRPr="00AC33F5" w:rsidRDefault="00991AAA" w:rsidP="00991AAA">
            <w:pPr>
              <w:spacing w:after="0" w:line="276" w:lineRule="auto"/>
              <w:jc w:val="center"/>
              <w:rPr>
                <w:rFonts w:ascii="Cambria" w:eastAsia="Times New Roman" w:hAnsi="Cambria" w:cs="Arial"/>
                <w:b/>
                <w:color w:val="0070C0"/>
                <w:sz w:val="20"/>
                <w:szCs w:val="20"/>
                <w:lang w:eastAsia="pl-PL"/>
              </w:rPr>
            </w:pPr>
          </w:p>
        </w:tc>
        <w:tc>
          <w:tcPr>
            <w:tcW w:w="4572" w:type="dxa"/>
            <w:tcBorders>
              <w:right w:val="single" w:sz="4" w:space="0" w:color="auto"/>
            </w:tcBorders>
            <w:shd w:val="clear" w:color="auto" w:fill="auto"/>
            <w:vAlign w:val="center"/>
          </w:tcPr>
          <w:p w:rsidR="00991AAA" w:rsidRPr="001179B8" w:rsidRDefault="00991AAA" w:rsidP="00991AAA">
            <w:pPr>
              <w:widowControl w:val="0"/>
              <w:autoSpaceDE w:val="0"/>
              <w:spacing w:after="0" w:line="276" w:lineRule="auto"/>
              <w:rPr>
                <w:rFonts w:ascii="Cambria" w:hAnsi="Cambria" w:cs="Arial"/>
                <w:sz w:val="20"/>
                <w:szCs w:val="20"/>
              </w:rPr>
            </w:pPr>
            <w:r w:rsidRPr="001179B8">
              <w:rPr>
                <w:rFonts w:ascii="Cambria" w:hAnsi="Cambria" w:cs="Arial"/>
                <w:sz w:val="20"/>
                <w:szCs w:val="20"/>
              </w:rPr>
              <w:t>wydzielenie działek pod drogę publiczną</w:t>
            </w:r>
          </w:p>
        </w:tc>
        <w:tc>
          <w:tcPr>
            <w:tcW w:w="1175" w:type="dxa"/>
            <w:tcBorders>
              <w:top w:val="single" w:sz="4" w:space="0" w:color="auto"/>
              <w:left w:val="single" w:sz="4" w:space="0" w:color="auto"/>
              <w:bottom w:val="single" w:sz="4" w:space="0" w:color="auto"/>
              <w:right w:val="single" w:sz="4" w:space="0" w:color="auto"/>
              <w:tl2br w:val="nil"/>
              <w:tr2bl w:val="nil"/>
            </w:tcBorders>
          </w:tcPr>
          <w:p w:rsidR="00991AAA" w:rsidRPr="001179B8" w:rsidRDefault="00991AAA" w:rsidP="00991AAA">
            <w:pPr>
              <w:spacing w:after="0" w:line="276" w:lineRule="auto"/>
              <w:rPr>
                <w:rFonts w:ascii="Cambria" w:eastAsia="Times New Roman" w:hAnsi="Cambria" w:cs="Arial"/>
                <w:sz w:val="20"/>
                <w:szCs w:val="20"/>
                <w:lang w:eastAsia="pl-PL"/>
              </w:rPr>
            </w:pPr>
          </w:p>
          <w:p w:rsidR="00991AAA" w:rsidRPr="001179B8" w:rsidRDefault="00991AAA" w:rsidP="00991AAA">
            <w:pPr>
              <w:spacing w:after="0" w:line="276" w:lineRule="auto"/>
              <w:rPr>
                <w:rFonts w:ascii="Cambria" w:eastAsia="Times New Roman" w:hAnsi="Cambria" w:cs="Arial"/>
                <w:sz w:val="20"/>
                <w:szCs w:val="20"/>
                <w:lang w:eastAsia="pl-PL"/>
              </w:rPr>
            </w:pPr>
            <w:r w:rsidRPr="001179B8">
              <w:rPr>
                <w:rFonts w:ascii="Cambria" w:eastAsia="Times New Roman" w:hAnsi="Cambria" w:cs="Arial"/>
                <w:sz w:val="20"/>
                <w:szCs w:val="20"/>
                <w:lang w:eastAsia="pl-PL"/>
              </w:rPr>
              <w:t>Max</w:t>
            </w:r>
          </w:p>
          <w:p w:rsidR="00991AAA" w:rsidRPr="001179B8" w:rsidRDefault="00602BB6" w:rsidP="00991AAA">
            <w:pPr>
              <w:spacing w:after="0" w:line="276" w:lineRule="auto"/>
              <w:rPr>
                <w:rFonts w:ascii="Cambria" w:eastAsia="Times New Roman" w:hAnsi="Cambria" w:cs="Arial"/>
                <w:b/>
                <w:sz w:val="20"/>
                <w:szCs w:val="20"/>
                <w:lang w:eastAsia="pl-PL"/>
              </w:rPr>
            </w:pPr>
            <w:r w:rsidRPr="001179B8">
              <w:rPr>
                <w:rFonts w:ascii="Cambria" w:eastAsia="Times New Roman" w:hAnsi="Cambria" w:cs="Arial"/>
                <w:sz w:val="20"/>
                <w:szCs w:val="20"/>
                <w:lang w:eastAsia="pl-PL"/>
              </w:rPr>
              <w:t>5</w:t>
            </w:r>
            <w:r w:rsidR="00991AAA" w:rsidRPr="001179B8">
              <w:rPr>
                <w:rFonts w:ascii="Cambria" w:eastAsia="Times New Roman" w:hAnsi="Cambria" w:cs="Arial"/>
                <w:sz w:val="20"/>
                <w:szCs w:val="20"/>
                <w:lang w:eastAsia="pl-PL"/>
              </w:rPr>
              <w:t xml:space="preserve"> działek</w:t>
            </w:r>
          </w:p>
        </w:tc>
        <w:tc>
          <w:tcPr>
            <w:tcW w:w="1699" w:type="dxa"/>
            <w:tcBorders>
              <w:top w:val="single" w:sz="4" w:space="0" w:color="auto"/>
              <w:left w:val="single" w:sz="4" w:space="0" w:color="auto"/>
              <w:bottom w:val="single" w:sz="4" w:space="0" w:color="auto"/>
              <w:right w:val="single" w:sz="4" w:space="0" w:color="auto"/>
              <w:tl2br w:val="nil"/>
              <w:tr2bl w:val="nil"/>
            </w:tcBorders>
          </w:tcPr>
          <w:p w:rsidR="00991AAA" w:rsidRPr="001179B8" w:rsidRDefault="00991AAA" w:rsidP="00991AAA">
            <w:pPr>
              <w:spacing w:after="0" w:line="276" w:lineRule="auto"/>
              <w:rPr>
                <w:rFonts w:ascii="Cambria" w:eastAsia="Times New Roman" w:hAnsi="Cambria" w:cs="Arial"/>
                <w:sz w:val="20"/>
                <w:szCs w:val="20"/>
                <w:lang w:eastAsia="pl-PL"/>
              </w:rPr>
            </w:pPr>
          </w:p>
          <w:p w:rsidR="00991AAA" w:rsidRPr="001179B8" w:rsidRDefault="00991AAA" w:rsidP="00991AAA">
            <w:pPr>
              <w:spacing w:after="0" w:line="276" w:lineRule="auto"/>
              <w:rPr>
                <w:rFonts w:ascii="Cambria" w:eastAsia="Times New Roman" w:hAnsi="Cambria" w:cs="Arial"/>
                <w:sz w:val="20"/>
                <w:szCs w:val="20"/>
                <w:lang w:eastAsia="pl-PL"/>
              </w:rPr>
            </w:pPr>
            <w:r w:rsidRPr="001179B8">
              <w:rPr>
                <w:rFonts w:ascii="Cambria" w:eastAsia="Times New Roman" w:hAnsi="Cambria" w:cs="Arial"/>
                <w:sz w:val="20"/>
                <w:szCs w:val="20"/>
                <w:lang w:eastAsia="pl-PL"/>
              </w:rPr>
              <w:t>……………………</w:t>
            </w:r>
          </w:p>
          <w:p w:rsidR="00991AAA" w:rsidRPr="001179B8" w:rsidRDefault="00991AAA" w:rsidP="00991AAA">
            <w:pPr>
              <w:spacing w:after="0" w:line="276" w:lineRule="auto"/>
              <w:jc w:val="center"/>
              <w:rPr>
                <w:rFonts w:ascii="Cambria" w:eastAsia="Times New Roman" w:hAnsi="Cambria" w:cs="Arial"/>
                <w:b/>
                <w:sz w:val="16"/>
                <w:szCs w:val="16"/>
                <w:lang w:eastAsia="pl-PL"/>
              </w:rPr>
            </w:pPr>
            <w:r w:rsidRPr="001179B8">
              <w:rPr>
                <w:rFonts w:ascii="Cambria" w:eastAsia="Times New Roman" w:hAnsi="Cambria" w:cs="Arial"/>
                <w:sz w:val="16"/>
                <w:szCs w:val="16"/>
                <w:lang w:eastAsia="pl-PL"/>
              </w:rPr>
              <w:t>(za jedną działkę)</w:t>
            </w: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1179B8" w:rsidRDefault="00991AAA" w:rsidP="00991AAA">
            <w:pPr>
              <w:spacing w:after="0" w:line="276" w:lineRule="auto"/>
              <w:rPr>
                <w:rFonts w:ascii="Cambria" w:eastAsia="Times New Roman" w:hAnsi="Cambria" w:cs="Arial"/>
                <w:b/>
                <w:sz w:val="20"/>
                <w:szCs w:val="20"/>
                <w:lang w:eastAsia="pl-PL"/>
              </w:rPr>
            </w:pPr>
          </w:p>
        </w:tc>
      </w:tr>
      <w:tr w:rsidR="00991AAA" w:rsidRPr="00AC33F5" w:rsidTr="00991AAA">
        <w:trPr>
          <w:trHeight w:val="463"/>
        </w:trPr>
        <w:tc>
          <w:tcPr>
            <w:tcW w:w="6401" w:type="dxa"/>
            <w:gridSpan w:val="3"/>
            <w:tcBorders>
              <w:right w:val="single" w:sz="4" w:space="0" w:color="auto"/>
            </w:tcBorders>
            <w:shd w:val="clear" w:color="auto" w:fill="F2F2F2" w:themeFill="background1" w:themeFillShade="F2"/>
            <w:vAlign w:val="center"/>
          </w:tcPr>
          <w:p w:rsidR="00991AAA" w:rsidRPr="00AC33F5" w:rsidRDefault="00991AAA" w:rsidP="00991AAA">
            <w:pPr>
              <w:spacing w:after="0" w:line="276" w:lineRule="auto"/>
              <w:jc w:val="center"/>
              <w:rPr>
                <w:rFonts w:ascii="Cambria" w:eastAsia="Times New Roman" w:hAnsi="Cambria" w:cs="Arial"/>
                <w:b/>
                <w:color w:val="FF0000"/>
                <w:sz w:val="20"/>
                <w:szCs w:val="20"/>
                <w:lang w:eastAsia="pl-PL"/>
              </w:rPr>
            </w:pPr>
            <w:r w:rsidRPr="00AC33F5">
              <w:rPr>
                <w:rFonts w:ascii="Cambria" w:eastAsia="Times New Roman" w:hAnsi="Cambria" w:cs="Arial"/>
                <w:b/>
                <w:sz w:val="20"/>
                <w:szCs w:val="20"/>
                <w:lang w:eastAsia="pl-PL"/>
              </w:rPr>
              <w:t>CZĘŚĆ B</w:t>
            </w:r>
          </w:p>
        </w:tc>
        <w:tc>
          <w:tcPr>
            <w:tcW w:w="1699" w:type="dxa"/>
            <w:tcBorders>
              <w:top w:val="single" w:sz="4" w:space="0" w:color="auto"/>
              <w:right w:val="single" w:sz="4" w:space="0" w:color="auto"/>
            </w:tcBorders>
            <w:shd w:val="clear" w:color="auto" w:fill="F2F2F2" w:themeFill="background1" w:themeFillShade="F2"/>
          </w:tcPr>
          <w:p w:rsidR="00991AAA" w:rsidRPr="00AC33F5" w:rsidRDefault="00991AAA" w:rsidP="00991AAA">
            <w:pPr>
              <w:spacing w:after="0" w:line="276" w:lineRule="auto"/>
              <w:jc w:val="center"/>
              <w:rPr>
                <w:rFonts w:ascii="Cambria" w:eastAsia="Times New Roman" w:hAnsi="Cambria" w:cs="Arial"/>
                <w:b/>
                <w:sz w:val="20"/>
                <w:szCs w:val="20"/>
                <w:lang w:eastAsia="pl-PL"/>
              </w:rPr>
            </w:pPr>
          </w:p>
        </w:tc>
        <w:tc>
          <w:tcPr>
            <w:tcW w:w="1567" w:type="dxa"/>
            <w:tcBorders>
              <w:right w:val="single" w:sz="4" w:space="0" w:color="auto"/>
            </w:tcBorders>
            <w:shd w:val="clear" w:color="auto" w:fill="F2F2F2" w:themeFill="background1" w:themeFillShade="F2"/>
          </w:tcPr>
          <w:p w:rsidR="00991AAA" w:rsidRPr="00AC33F5" w:rsidRDefault="00991AAA" w:rsidP="00991AAA">
            <w:pPr>
              <w:spacing w:after="0" w:line="276" w:lineRule="auto"/>
              <w:jc w:val="center"/>
              <w:rPr>
                <w:rFonts w:ascii="Cambria" w:eastAsia="Times New Roman" w:hAnsi="Cambria" w:cs="Arial"/>
                <w:b/>
                <w:sz w:val="20"/>
                <w:szCs w:val="20"/>
                <w:lang w:eastAsia="pl-PL"/>
              </w:rPr>
            </w:pPr>
          </w:p>
        </w:tc>
      </w:tr>
      <w:tr w:rsidR="00991AAA" w:rsidRPr="00AC33F5" w:rsidTr="00991AAA">
        <w:trPr>
          <w:trHeight w:val="612"/>
        </w:trPr>
        <w:tc>
          <w:tcPr>
            <w:tcW w:w="653" w:type="dxa"/>
            <w:shd w:val="clear" w:color="auto" w:fill="auto"/>
            <w:vAlign w:val="center"/>
          </w:tcPr>
          <w:p w:rsidR="00991AAA" w:rsidRPr="00AC33F5" w:rsidRDefault="00991AAA" w:rsidP="00991AAA">
            <w:pPr>
              <w:spacing w:after="0" w:line="276" w:lineRule="auto"/>
              <w:jc w:val="center"/>
              <w:rPr>
                <w:rFonts w:ascii="Cambria" w:eastAsia="Times New Roman" w:hAnsi="Cambria" w:cs="Arial"/>
                <w:b/>
                <w:sz w:val="20"/>
                <w:szCs w:val="20"/>
                <w:lang w:eastAsia="pl-PL"/>
              </w:rPr>
            </w:pPr>
            <w:r w:rsidRPr="00AC33F5">
              <w:rPr>
                <w:rFonts w:ascii="Cambria" w:eastAsia="Times New Roman" w:hAnsi="Cambria" w:cs="Arial"/>
                <w:b/>
                <w:sz w:val="20"/>
                <w:szCs w:val="20"/>
                <w:lang w:eastAsia="pl-PL"/>
              </w:rPr>
              <w:t>B.</w:t>
            </w:r>
          </w:p>
        </w:tc>
        <w:tc>
          <w:tcPr>
            <w:tcW w:w="4572" w:type="dxa"/>
            <w:tcBorders>
              <w:right w:val="single" w:sz="4" w:space="0" w:color="auto"/>
            </w:tcBorders>
            <w:shd w:val="clear" w:color="auto" w:fill="auto"/>
            <w:vAlign w:val="center"/>
          </w:tcPr>
          <w:p w:rsidR="00991AAA" w:rsidRPr="00AC33F5" w:rsidRDefault="00991AAA" w:rsidP="00991AAA">
            <w:pPr>
              <w:widowControl w:val="0"/>
              <w:autoSpaceDE w:val="0"/>
              <w:spacing w:after="0" w:line="276" w:lineRule="auto"/>
              <w:rPr>
                <w:rFonts w:ascii="Cambria" w:hAnsi="Cambria" w:cs="Arial"/>
                <w:sz w:val="20"/>
                <w:szCs w:val="20"/>
              </w:rPr>
            </w:pPr>
            <w:r w:rsidRPr="00AC33F5">
              <w:rPr>
                <w:rFonts w:ascii="Cambria" w:hAnsi="Cambria" w:cs="Arial"/>
                <w:sz w:val="20"/>
                <w:szCs w:val="20"/>
              </w:rPr>
              <w:t>Pełnienie nadzoru autorskiego w okresie do 4 lat po sporządzeniu dokumentacji projektowej (część A)</w:t>
            </w:r>
          </w:p>
        </w:tc>
        <w:tc>
          <w:tcPr>
            <w:tcW w:w="1175"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sz w:val="20"/>
                <w:szCs w:val="20"/>
                <w:lang w:eastAsia="pl-PL"/>
              </w:rPr>
            </w:pPr>
            <w:r w:rsidRPr="00AC33F5">
              <w:rPr>
                <w:rFonts w:ascii="Cambria" w:eastAsia="Times New Roman" w:hAnsi="Cambria" w:cs="Arial"/>
                <w:sz w:val="20"/>
                <w:szCs w:val="20"/>
                <w:lang w:eastAsia="pl-PL"/>
              </w:rPr>
              <w:t xml:space="preserve">5 </w:t>
            </w:r>
          </w:p>
          <w:p w:rsidR="00991AAA" w:rsidRPr="00AC33F5" w:rsidRDefault="00991AAA" w:rsidP="00991AAA">
            <w:pPr>
              <w:spacing w:after="0" w:line="276" w:lineRule="auto"/>
              <w:rPr>
                <w:rFonts w:ascii="Cambria" w:eastAsia="Times New Roman" w:hAnsi="Cambria" w:cs="Arial"/>
                <w:color w:val="FF0000"/>
                <w:sz w:val="20"/>
                <w:szCs w:val="20"/>
                <w:lang w:eastAsia="pl-PL"/>
              </w:rPr>
            </w:pPr>
            <w:r w:rsidRPr="00AC33F5">
              <w:rPr>
                <w:rFonts w:ascii="Cambria" w:eastAsia="Times New Roman" w:hAnsi="Cambria" w:cs="Arial"/>
                <w:sz w:val="20"/>
                <w:szCs w:val="20"/>
                <w:lang w:eastAsia="pl-PL"/>
              </w:rPr>
              <w:t>pobytów na budowie</w:t>
            </w:r>
          </w:p>
        </w:tc>
        <w:tc>
          <w:tcPr>
            <w:tcW w:w="1699"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FF0000"/>
                <w:sz w:val="20"/>
                <w:szCs w:val="20"/>
                <w:lang w:eastAsia="pl-PL"/>
              </w:rPr>
            </w:pPr>
          </w:p>
          <w:p w:rsidR="00991AAA" w:rsidRPr="00AC33F5" w:rsidRDefault="00991AAA" w:rsidP="00991AAA">
            <w:pPr>
              <w:spacing w:after="0" w:line="276" w:lineRule="auto"/>
              <w:rPr>
                <w:rFonts w:ascii="Cambria" w:eastAsia="Times New Roman" w:hAnsi="Cambria" w:cs="Arial"/>
                <w:color w:val="000000" w:themeColor="text1"/>
                <w:sz w:val="20"/>
                <w:szCs w:val="20"/>
                <w:lang w:eastAsia="pl-PL"/>
              </w:rPr>
            </w:pPr>
            <w:r w:rsidRPr="00AC33F5">
              <w:rPr>
                <w:rFonts w:ascii="Cambria" w:eastAsia="Times New Roman" w:hAnsi="Cambria" w:cs="Arial"/>
                <w:color w:val="000000" w:themeColor="text1"/>
                <w:sz w:val="20"/>
                <w:szCs w:val="20"/>
                <w:lang w:eastAsia="pl-PL"/>
              </w:rPr>
              <w:t>……………………</w:t>
            </w:r>
          </w:p>
          <w:p w:rsidR="00991AAA" w:rsidRPr="00AC33F5" w:rsidRDefault="00991AAA" w:rsidP="00991AAA">
            <w:pPr>
              <w:spacing w:after="0" w:line="276" w:lineRule="auto"/>
              <w:jc w:val="center"/>
              <w:rPr>
                <w:rFonts w:ascii="Cambria" w:eastAsia="Times New Roman" w:hAnsi="Cambria" w:cs="Arial"/>
                <w:color w:val="FF0000"/>
                <w:sz w:val="16"/>
                <w:szCs w:val="16"/>
                <w:lang w:eastAsia="pl-PL"/>
              </w:rPr>
            </w:pPr>
            <w:r w:rsidRPr="00AC33F5">
              <w:rPr>
                <w:rFonts w:ascii="Cambria" w:eastAsia="Times New Roman" w:hAnsi="Cambria" w:cs="Arial"/>
                <w:color w:val="000000" w:themeColor="text1"/>
                <w:sz w:val="16"/>
                <w:szCs w:val="16"/>
                <w:lang w:eastAsia="pl-PL"/>
              </w:rPr>
              <w:t>(za jeden pobyt)</w:t>
            </w: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FF0000"/>
                <w:sz w:val="20"/>
                <w:szCs w:val="20"/>
                <w:lang w:eastAsia="pl-PL"/>
              </w:rPr>
            </w:pPr>
          </w:p>
        </w:tc>
      </w:tr>
      <w:tr w:rsidR="00991AAA" w:rsidRPr="00AC33F5" w:rsidTr="00991AAA">
        <w:trPr>
          <w:trHeight w:val="612"/>
        </w:trPr>
        <w:tc>
          <w:tcPr>
            <w:tcW w:w="8100" w:type="dxa"/>
            <w:gridSpan w:val="4"/>
            <w:tcBorders>
              <w:right w:val="single" w:sz="4" w:space="0" w:color="auto"/>
            </w:tcBorders>
            <w:shd w:val="clear" w:color="auto" w:fill="auto"/>
            <w:vAlign w:val="center"/>
          </w:tcPr>
          <w:p w:rsidR="00991AAA" w:rsidRPr="00AC33F5" w:rsidRDefault="00991AAA"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t>Razem netto (Lp. A + B)</w:t>
            </w: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FF0000"/>
                <w:sz w:val="20"/>
                <w:szCs w:val="20"/>
                <w:lang w:eastAsia="pl-PL"/>
              </w:rPr>
            </w:pPr>
          </w:p>
        </w:tc>
      </w:tr>
      <w:tr w:rsidR="00991AAA" w:rsidRPr="00AC33F5" w:rsidTr="00991AAA">
        <w:trPr>
          <w:trHeight w:val="612"/>
        </w:trPr>
        <w:tc>
          <w:tcPr>
            <w:tcW w:w="8100" w:type="dxa"/>
            <w:gridSpan w:val="4"/>
            <w:tcBorders>
              <w:right w:val="single" w:sz="4" w:space="0" w:color="auto"/>
            </w:tcBorders>
            <w:shd w:val="clear" w:color="auto" w:fill="auto"/>
            <w:vAlign w:val="center"/>
          </w:tcPr>
          <w:p w:rsidR="00991AAA" w:rsidRPr="00AC33F5" w:rsidRDefault="00991AAA"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lastRenderedPageBreak/>
              <w:t>Podatek VAT</w:t>
            </w: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FF0000"/>
                <w:sz w:val="20"/>
                <w:szCs w:val="20"/>
                <w:lang w:eastAsia="pl-PL"/>
              </w:rPr>
            </w:pPr>
          </w:p>
        </w:tc>
      </w:tr>
      <w:tr w:rsidR="00991AAA" w:rsidRPr="00AC33F5" w:rsidTr="00991AAA">
        <w:trPr>
          <w:trHeight w:val="612"/>
        </w:trPr>
        <w:tc>
          <w:tcPr>
            <w:tcW w:w="8100" w:type="dxa"/>
            <w:gridSpan w:val="4"/>
            <w:tcBorders>
              <w:right w:val="single" w:sz="4" w:space="0" w:color="auto"/>
            </w:tcBorders>
            <w:shd w:val="clear" w:color="auto" w:fill="auto"/>
            <w:vAlign w:val="center"/>
          </w:tcPr>
          <w:p w:rsidR="00991AAA" w:rsidRPr="00AC33F5" w:rsidRDefault="00991AAA" w:rsidP="00991AAA">
            <w:pPr>
              <w:widowControl w:val="0"/>
              <w:autoSpaceDE w:val="0"/>
              <w:spacing w:after="0" w:line="276" w:lineRule="auto"/>
              <w:jc w:val="right"/>
              <w:rPr>
                <w:rFonts w:ascii="Cambria" w:hAnsi="Cambria" w:cs="Arial"/>
                <w:b/>
                <w:sz w:val="20"/>
                <w:szCs w:val="20"/>
              </w:rPr>
            </w:pPr>
            <w:r w:rsidRPr="00AC33F5">
              <w:rPr>
                <w:rFonts w:ascii="Cambria" w:hAnsi="Cambria" w:cs="Arial"/>
                <w:b/>
                <w:sz w:val="20"/>
                <w:szCs w:val="20"/>
              </w:rPr>
              <w:t xml:space="preserve">ŁĄCZNIE CZĘŚĆ A, B - Razem brutto </w:t>
            </w:r>
          </w:p>
          <w:p w:rsidR="00991AAA" w:rsidRPr="00AC33F5" w:rsidRDefault="00991AAA" w:rsidP="00991AAA">
            <w:pPr>
              <w:spacing w:after="0" w:line="276" w:lineRule="auto"/>
              <w:jc w:val="right"/>
              <w:rPr>
                <w:rFonts w:ascii="Cambria" w:eastAsia="Times New Roman" w:hAnsi="Cambria" w:cs="Arial"/>
                <w:b/>
                <w:color w:val="FF0000"/>
                <w:sz w:val="20"/>
                <w:szCs w:val="20"/>
                <w:lang w:eastAsia="pl-PL"/>
              </w:rPr>
            </w:pPr>
            <w:r w:rsidRPr="00AC33F5">
              <w:rPr>
                <w:rFonts w:ascii="Cambria" w:hAnsi="Cambria" w:cs="Arial"/>
                <w:b/>
                <w:sz w:val="20"/>
                <w:szCs w:val="20"/>
              </w:rPr>
              <w:t>Kwotę należy wpisać w pkt 1 niniejszego formularza</w:t>
            </w:r>
          </w:p>
        </w:tc>
        <w:tc>
          <w:tcPr>
            <w:tcW w:w="1567" w:type="dxa"/>
            <w:tcBorders>
              <w:top w:val="single" w:sz="4" w:space="0" w:color="auto"/>
              <w:left w:val="single" w:sz="4" w:space="0" w:color="auto"/>
              <w:bottom w:val="single" w:sz="4" w:space="0" w:color="auto"/>
              <w:right w:val="single" w:sz="4" w:space="0" w:color="auto"/>
              <w:tl2br w:val="nil"/>
              <w:tr2bl w:val="nil"/>
            </w:tcBorders>
          </w:tcPr>
          <w:p w:rsidR="00991AAA" w:rsidRPr="00AC33F5" w:rsidRDefault="00991AAA" w:rsidP="00991AAA">
            <w:pPr>
              <w:spacing w:after="0" w:line="276" w:lineRule="auto"/>
              <w:rPr>
                <w:rFonts w:ascii="Cambria" w:eastAsia="Times New Roman" w:hAnsi="Cambria" w:cs="Arial"/>
                <w:b/>
                <w:color w:val="FF0000"/>
                <w:sz w:val="20"/>
                <w:szCs w:val="20"/>
                <w:lang w:eastAsia="pl-PL"/>
              </w:rPr>
            </w:pPr>
          </w:p>
        </w:tc>
      </w:tr>
    </w:tbl>
    <w:p w:rsidR="00991AAA" w:rsidRPr="00AC33F5" w:rsidRDefault="00991AAA" w:rsidP="00991AAA">
      <w:pPr>
        <w:spacing w:after="0" w:line="240" w:lineRule="auto"/>
        <w:ind w:left="360"/>
        <w:rPr>
          <w:rFonts w:ascii="Cambria" w:hAnsi="Cambria" w:cs="Tahoma"/>
        </w:rPr>
      </w:pPr>
    </w:p>
    <w:p w:rsidR="00991AAA" w:rsidRPr="00AC33F5" w:rsidRDefault="00991AAA" w:rsidP="00991AAA">
      <w:pPr>
        <w:spacing w:after="0" w:line="240" w:lineRule="auto"/>
        <w:ind w:left="360"/>
        <w:rPr>
          <w:rFonts w:ascii="Cambria" w:hAnsi="Cambria" w:cs="Tahoma"/>
        </w:rPr>
      </w:pPr>
    </w:p>
    <w:p w:rsidR="00991AAA" w:rsidRPr="00D139CB" w:rsidRDefault="00991AAA" w:rsidP="00991AAA">
      <w:pPr>
        <w:numPr>
          <w:ilvl w:val="0"/>
          <w:numId w:val="5"/>
        </w:numPr>
        <w:tabs>
          <w:tab w:val="num" w:pos="360"/>
        </w:tabs>
        <w:spacing w:after="0" w:line="240" w:lineRule="auto"/>
        <w:ind w:left="360"/>
        <w:jc w:val="both"/>
        <w:rPr>
          <w:rFonts w:ascii="Cambria" w:hAnsi="Cambria" w:cs="Tahoma"/>
        </w:rPr>
      </w:pPr>
      <w:r w:rsidRPr="00D139CB">
        <w:rPr>
          <w:rFonts w:ascii="Cambria" w:hAnsi="Cambria" w:cs="Tahoma"/>
          <w:b/>
        </w:rPr>
        <w:t>Oświadczamy, że projektant branży drogowej wyznaczony do realizacji zamówienia posiada</w:t>
      </w:r>
      <w:r w:rsidRPr="00D139CB">
        <w:rPr>
          <w:rFonts w:ascii="Cambria" w:hAnsi="Cambria" w:cs="Tahoma"/>
        </w:rPr>
        <w:t xml:space="preserve"> ......................</w:t>
      </w:r>
      <w:r w:rsidRPr="00D139CB">
        <w:rPr>
          <w:rFonts w:ascii="Cambria" w:hAnsi="Cambria" w:cs="Tahoma"/>
          <w:b/>
        </w:rPr>
        <w:t xml:space="preserve">letnie doświadczenie w sprawowaniu samodzielnej funkcji jako projektant </w:t>
      </w:r>
      <w:r w:rsidRPr="00D139CB">
        <w:rPr>
          <w:rFonts w:ascii="Cambria" w:hAnsi="Cambria" w:cs="Tahoma"/>
          <w:b/>
        </w:rPr>
        <w:br/>
        <w:t>w specjalności drogowej</w:t>
      </w:r>
      <w:r w:rsidRPr="00D139CB">
        <w:rPr>
          <w:rFonts w:ascii="Cambria" w:hAnsi="Cambria" w:cs="Tahoma"/>
        </w:rPr>
        <w:t xml:space="preserve"> </w:t>
      </w:r>
      <w:r w:rsidRPr="00D139CB">
        <w:rPr>
          <w:rFonts w:ascii="Cambria" w:hAnsi="Cambria" w:cs="Tahoma"/>
          <w:b/>
        </w:rPr>
        <w:t xml:space="preserve">(podać ilość lat: 2, 3,4 lub 5)  zgodnie z zapisem </w:t>
      </w:r>
      <w:r w:rsidRPr="00D139CB">
        <w:rPr>
          <w:rFonts w:ascii="Cambria" w:hAnsi="Cambria" w:cs="Tahoma"/>
          <w:b/>
          <w:color w:val="0000FF"/>
        </w:rPr>
        <w:t>§XIV ust. 4 SWZ.</w:t>
      </w:r>
    </w:p>
    <w:p w:rsidR="00991AAA" w:rsidRPr="00D139CB" w:rsidRDefault="00991AAA" w:rsidP="00991AAA">
      <w:pPr>
        <w:widowControl w:val="0"/>
        <w:numPr>
          <w:ilvl w:val="0"/>
          <w:numId w:val="5"/>
        </w:numPr>
        <w:autoSpaceDE w:val="0"/>
        <w:autoSpaceDN w:val="0"/>
        <w:adjustRightInd w:val="0"/>
        <w:spacing w:after="0" w:line="240" w:lineRule="auto"/>
        <w:ind w:left="360"/>
        <w:rPr>
          <w:rFonts w:ascii="Cambria" w:hAnsi="Cambria" w:cs="Arial"/>
          <w:lang w:eastAsia="pl-PL"/>
        </w:rPr>
      </w:pPr>
      <w:r w:rsidRPr="00D139CB">
        <w:rPr>
          <w:rFonts w:ascii="Cambria" w:eastAsia="SimSun" w:hAnsi="Cambria" w:cs="Arial"/>
          <w:b/>
          <w:lang w:eastAsia="pl-PL"/>
        </w:rPr>
        <w:t>Oferowana dodatkowa (ponad 1 obowiązkową) ilość bezpłatnych aktualizacji kosztorysów inwestorskich</w:t>
      </w:r>
      <w:r w:rsidRPr="00D139CB">
        <w:rPr>
          <w:rFonts w:ascii="Cambria" w:hAnsi="Cambria" w:cs="Arial"/>
        </w:rPr>
        <w:t xml:space="preserve"> </w:t>
      </w:r>
      <w:r w:rsidRPr="00D139CB">
        <w:rPr>
          <w:rFonts w:ascii="Cambria" w:hAnsi="Cambria" w:cs="Arial"/>
          <w:b/>
        </w:rPr>
        <w:t>……………….</w:t>
      </w:r>
      <w:r w:rsidRPr="00D139CB">
        <w:rPr>
          <w:rFonts w:ascii="Cambria" w:hAnsi="Cambria" w:cs="Tahoma"/>
          <w:b/>
        </w:rPr>
        <w:t xml:space="preserve">  </w:t>
      </w:r>
    </w:p>
    <w:p w:rsidR="00991AAA" w:rsidRPr="00D139CB" w:rsidRDefault="00991AAA" w:rsidP="00991AAA">
      <w:pPr>
        <w:widowControl w:val="0"/>
        <w:numPr>
          <w:ilvl w:val="0"/>
          <w:numId w:val="5"/>
        </w:numPr>
        <w:autoSpaceDE w:val="0"/>
        <w:autoSpaceDN w:val="0"/>
        <w:adjustRightInd w:val="0"/>
        <w:spacing w:after="0" w:line="240" w:lineRule="auto"/>
        <w:ind w:left="360"/>
        <w:rPr>
          <w:rFonts w:ascii="Cambria" w:hAnsi="Cambria" w:cs="Arial"/>
          <w:lang w:eastAsia="pl-PL"/>
        </w:rPr>
      </w:pPr>
      <w:r w:rsidRPr="00D139CB">
        <w:rPr>
          <w:rFonts w:ascii="Cambria" w:eastAsia="SimSun" w:hAnsi="Cambria" w:cs="Arial"/>
          <w:lang w:eastAsia="pl-PL"/>
        </w:rPr>
        <w:t>Wykonamy zamówienie publiczne w terminie wskazanym w specyfikacji warunków zamówienia.</w:t>
      </w:r>
    </w:p>
    <w:p w:rsidR="00991AAA" w:rsidRPr="00D139CB" w:rsidRDefault="00991AAA" w:rsidP="00991AAA">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 xml:space="preserve">Oświadczam(y), że: </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zapoznałem(liśmy) się ze specyfikacją warunków zamówienia oraz zdobyłem(liśmy) konieczne informacje potrzebne do właściwego wykonania zamówienia, </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jestem(</w:t>
      </w:r>
      <w:proofErr w:type="spellStart"/>
      <w:r w:rsidRPr="00D139CB">
        <w:rPr>
          <w:rFonts w:ascii="Cambria" w:hAnsi="Cambria" w:cs="Century Gothic"/>
          <w:sz w:val="22"/>
          <w:szCs w:val="22"/>
        </w:rPr>
        <w:t>śmy</w:t>
      </w:r>
      <w:proofErr w:type="spellEnd"/>
      <w:r w:rsidRPr="00D139CB">
        <w:rPr>
          <w:rFonts w:ascii="Cambria" w:hAnsi="Cambria" w:cs="Century Gothic"/>
          <w:sz w:val="22"/>
          <w:szCs w:val="22"/>
        </w:rPr>
        <w:t xml:space="preserve">) związani niniejszą ofertą przez okres </w:t>
      </w:r>
      <w:r w:rsidRPr="00D139CB">
        <w:rPr>
          <w:rFonts w:ascii="Cambria" w:hAnsi="Cambria" w:cs="Century Gothic"/>
          <w:b/>
          <w:sz w:val="22"/>
          <w:szCs w:val="22"/>
        </w:rPr>
        <w:t>30 dni</w:t>
      </w:r>
      <w:r w:rsidRPr="00D139CB">
        <w:rPr>
          <w:rFonts w:ascii="Cambria" w:hAnsi="Cambria" w:cs="Century Gothic"/>
          <w:sz w:val="22"/>
          <w:szCs w:val="22"/>
        </w:rPr>
        <w:t xml:space="preserve"> od upływu terminu składania ofert, </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zawarty w SWZ wzór umowy został przeze mnie (nas) zaakceptowany bez zastrzeżeń </w:t>
      </w:r>
      <w:r>
        <w:rPr>
          <w:rFonts w:ascii="Cambria" w:hAnsi="Cambria" w:cs="Century Gothic"/>
          <w:sz w:val="22"/>
          <w:szCs w:val="22"/>
        </w:rPr>
        <w:br/>
      </w:r>
      <w:r w:rsidRPr="00D139CB">
        <w:rPr>
          <w:rFonts w:ascii="Cambria" w:hAnsi="Cambria" w:cs="Century Gothic"/>
          <w:sz w:val="22"/>
          <w:szCs w:val="22"/>
        </w:rPr>
        <w:t>i zobowiązuję(</w:t>
      </w:r>
      <w:proofErr w:type="spellStart"/>
      <w:r w:rsidRPr="00D139CB">
        <w:rPr>
          <w:rFonts w:ascii="Cambria" w:hAnsi="Cambria" w:cs="Century Gothic"/>
          <w:sz w:val="22"/>
          <w:szCs w:val="22"/>
        </w:rPr>
        <w:t>emy</w:t>
      </w:r>
      <w:proofErr w:type="spellEnd"/>
      <w:r w:rsidRPr="00D139CB">
        <w:rPr>
          <w:rFonts w:ascii="Cambria" w:hAnsi="Cambria" w:cs="Century Gothic"/>
          <w:sz w:val="22"/>
          <w:szCs w:val="22"/>
        </w:rPr>
        <w:t>) się, w przypadku wybrania mojej (naszej) oferty do zawarcia umowy na warunkach określonych w SWZ oraz w miejscu i terminie wyznaczonym przez Zamawiającego,</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nie wykonywałem (liśmy) żadnych czynności związanych z przygotowaniem niniejszego postępowania o udzielenie zamówienia publicznego, a w celu sporządzenia oferty nie posługiwałem(liśmy) się osobami uczestniczącymi w dokonaniu tych czynności, </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991AAA" w:rsidRPr="00D139CB" w:rsidRDefault="00991AAA" w:rsidP="00991AAA">
      <w:pPr>
        <w:pStyle w:val="Akapitzlist1"/>
        <w:numPr>
          <w:ilvl w:val="2"/>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akceptuję(</w:t>
      </w:r>
      <w:proofErr w:type="spellStart"/>
      <w:r w:rsidRPr="00D139CB">
        <w:rPr>
          <w:rFonts w:ascii="Cambria" w:hAnsi="Cambria" w:cs="Century Gothic"/>
          <w:sz w:val="22"/>
          <w:szCs w:val="22"/>
        </w:rPr>
        <w:t>emy</w:t>
      </w:r>
      <w:proofErr w:type="spellEnd"/>
      <w:r w:rsidRPr="00D139CB">
        <w:rPr>
          <w:rFonts w:ascii="Cambria" w:hAnsi="Cambria" w:cs="Century Gothic"/>
          <w:sz w:val="22"/>
          <w:szCs w:val="22"/>
        </w:rPr>
        <w:t>) warunki płatności określone przez Zamawiającego w SWZ.</w:t>
      </w:r>
    </w:p>
    <w:p w:rsidR="00991AAA" w:rsidRPr="00D139CB" w:rsidRDefault="00991AAA" w:rsidP="00991AAA">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Nazwisko(a) i imię(ona) osoby(</w:t>
      </w:r>
      <w:proofErr w:type="spellStart"/>
      <w:r w:rsidRPr="00D139CB">
        <w:rPr>
          <w:rFonts w:ascii="Cambria" w:hAnsi="Cambria" w:cs="Century Gothic"/>
        </w:rPr>
        <w:t>ób</w:t>
      </w:r>
      <w:proofErr w:type="spellEnd"/>
      <w:r w:rsidRPr="00D139CB">
        <w:rPr>
          <w:rFonts w:ascii="Cambria" w:hAnsi="Cambria" w:cs="Century Gothic"/>
        </w:rPr>
        <w:t>) odpowiedzialnej za realizację zamówienia i kontakt ze strony Wykonawcy ..........................................................................................................................................</w:t>
      </w:r>
    </w:p>
    <w:p w:rsidR="00991AAA" w:rsidRPr="00D139CB" w:rsidRDefault="00991AAA" w:rsidP="00991AAA">
      <w:pPr>
        <w:pStyle w:val="Bezodstpw1"/>
        <w:numPr>
          <w:ilvl w:val="0"/>
          <w:numId w:val="5"/>
        </w:numPr>
        <w:tabs>
          <w:tab w:val="num" w:pos="360"/>
        </w:tabs>
        <w:spacing w:before="0" w:after="0" w:line="240" w:lineRule="auto"/>
        <w:ind w:left="360"/>
        <w:jc w:val="both"/>
        <w:rPr>
          <w:rFonts w:ascii="Cambria" w:hAnsi="Cambria" w:cs="Century Gothic"/>
          <w:b/>
          <w:bCs/>
          <w:lang w:val="pl-PL"/>
        </w:rPr>
      </w:pPr>
      <w:r w:rsidRPr="00D139CB">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991AAA" w:rsidRPr="00AC33F5" w:rsidTr="00991AAA">
        <w:trPr>
          <w:trHeight w:val="279"/>
          <w:jc w:val="center"/>
        </w:trPr>
        <w:tc>
          <w:tcPr>
            <w:tcW w:w="567" w:type="dxa"/>
            <w:vAlign w:val="center"/>
          </w:tcPr>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Lp.</w:t>
            </w:r>
          </w:p>
        </w:tc>
        <w:tc>
          <w:tcPr>
            <w:tcW w:w="2409" w:type="dxa"/>
            <w:vAlign w:val="center"/>
          </w:tcPr>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Nazwa i adres podwykonawcy</w:t>
            </w:r>
          </w:p>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(o ile jest to wiadome)</w:t>
            </w:r>
          </w:p>
        </w:tc>
        <w:tc>
          <w:tcPr>
            <w:tcW w:w="2869" w:type="dxa"/>
            <w:vAlign w:val="center"/>
          </w:tcPr>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Część zamówienia, której wykonanie zostanie powierzone podwykonawcom</w:t>
            </w:r>
          </w:p>
        </w:tc>
        <w:tc>
          <w:tcPr>
            <w:tcW w:w="3651" w:type="dxa"/>
          </w:tcPr>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 xml:space="preserve">% wartości </w:t>
            </w:r>
          </w:p>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części zamówienia, której wykonanie zostanie powierzone podwykonawcom</w:t>
            </w:r>
          </w:p>
          <w:p w:rsidR="00991AAA" w:rsidRPr="00AC33F5" w:rsidRDefault="00991AAA" w:rsidP="00991AAA">
            <w:pPr>
              <w:numPr>
                <w:ilvl w:val="12"/>
                <w:numId w:val="0"/>
              </w:numPr>
              <w:tabs>
                <w:tab w:val="left" w:pos="360"/>
                <w:tab w:val="left" w:pos="427"/>
              </w:tabs>
              <w:spacing w:after="0" w:line="240" w:lineRule="auto"/>
              <w:jc w:val="center"/>
              <w:rPr>
                <w:rFonts w:ascii="Cambria" w:hAnsi="Cambria" w:cs="Century Gothic"/>
                <w:sz w:val="18"/>
                <w:szCs w:val="18"/>
              </w:rPr>
            </w:pPr>
            <w:r w:rsidRPr="00AC33F5">
              <w:rPr>
                <w:rFonts w:ascii="Cambria" w:hAnsi="Cambria" w:cs="Century Gothic"/>
                <w:sz w:val="18"/>
                <w:szCs w:val="18"/>
              </w:rPr>
              <w:t>(kolumna fakultatywna - Wykonawca nie musi jej wypełniać)</w:t>
            </w:r>
          </w:p>
        </w:tc>
      </w:tr>
      <w:tr w:rsidR="00991AAA" w:rsidRPr="00AC33F5" w:rsidTr="00991AAA">
        <w:trPr>
          <w:trHeight w:val="38"/>
          <w:jc w:val="center"/>
        </w:trPr>
        <w:tc>
          <w:tcPr>
            <w:tcW w:w="567"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2409"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2869"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3651" w:type="dxa"/>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r>
      <w:tr w:rsidR="00991AAA" w:rsidRPr="00AC33F5" w:rsidTr="00991AAA">
        <w:trPr>
          <w:trHeight w:val="201"/>
          <w:jc w:val="center"/>
        </w:trPr>
        <w:tc>
          <w:tcPr>
            <w:tcW w:w="567"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2409"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2869" w:type="dxa"/>
            <w:vAlign w:val="center"/>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c>
          <w:tcPr>
            <w:tcW w:w="3651" w:type="dxa"/>
          </w:tcPr>
          <w:p w:rsidR="00991AAA" w:rsidRPr="00AC33F5" w:rsidRDefault="00991AAA" w:rsidP="00991AAA">
            <w:pPr>
              <w:numPr>
                <w:ilvl w:val="12"/>
                <w:numId w:val="0"/>
              </w:numPr>
              <w:tabs>
                <w:tab w:val="left" w:pos="360"/>
                <w:tab w:val="left" w:pos="427"/>
              </w:tabs>
              <w:spacing w:after="0" w:line="240" w:lineRule="auto"/>
              <w:rPr>
                <w:rFonts w:ascii="Cambria" w:hAnsi="Cambria" w:cs="Century Gothic"/>
              </w:rPr>
            </w:pPr>
          </w:p>
        </w:tc>
      </w:tr>
    </w:tbl>
    <w:p w:rsidR="00991AAA" w:rsidRPr="00AC33F5" w:rsidRDefault="00991AAA" w:rsidP="00991AAA">
      <w:pPr>
        <w:pStyle w:val="Bezodstpw1"/>
        <w:spacing w:before="0" w:after="0" w:line="240" w:lineRule="auto"/>
        <w:ind w:left="426"/>
        <w:jc w:val="both"/>
        <w:rPr>
          <w:rFonts w:ascii="Cambria" w:hAnsi="Cambria" w:cs="Times New Roman"/>
          <w:color w:val="FF0000"/>
          <w:lang w:val="pl-PL"/>
        </w:rPr>
      </w:pPr>
    </w:p>
    <w:p w:rsidR="00991AAA" w:rsidRPr="00D139CB" w:rsidRDefault="00991AAA" w:rsidP="00991AAA">
      <w:pPr>
        <w:numPr>
          <w:ilvl w:val="0"/>
          <w:numId w:val="5"/>
        </w:numPr>
        <w:tabs>
          <w:tab w:val="num" w:pos="360"/>
        </w:tabs>
        <w:spacing w:after="0" w:line="240" w:lineRule="auto"/>
        <w:ind w:left="360"/>
        <w:jc w:val="both"/>
        <w:rPr>
          <w:rFonts w:ascii="Cambria" w:hAnsi="Cambria" w:cs="Century Gothic"/>
        </w:rPr>
      </w:pPr>
      <w:r w:rsidRPr="00D139CB">
        <w:rPr>
          <w:rFonts w:ascii="Cambria" w:hAnsi="Cambria" w:cs="Century Gothic"/>
        </w:rPr>
        <w:t>Oświadczam(y), że Wykonawca, którego reprezentuję(</w:t>
      </w:r>
      <w:proofErr w:type="spellStart"/>
      <w:r w:rsidRPr="00D139CB">
        <w:rPr>
          <w:rFonts w:ascii="Cambria" w:hAnsi="Cambria" w:cs="Century Gothic"/>
        </w:rPr>
        <w:t>emy</w:t>
      </w:r>
      <w:proofErr w:type="spellEnd"/>
      <w:r w:rsidRPr="00D139CB">
        <w:rPr>
          <w:rFonts w:ascii="Cambria" w:hAnsi="Cambria" w:cs="Century Gothic"/>
        </w:rPr>
        <w:t>) jest:</w:t>
      </w:r>
    </w:p>
    <w:p w:rsidR="00991AAA" w:rsidRPr="00D139CB" w:rsidRDefault="00991AAA" w:rsidP="00991AAA">
      <w:pPr>
        <w:spacing w:after="0" w:line="240" w:lineRule="auto"/>
        <w:ind w:left="360"/>
        <w:jc w:val="both"/>
        <w:rPr>
          <w:rFonts w:ascii="Cambria" w:hAnsi="Cambria" w:cs="Arial"/>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mikro przedsiębiorcą </w:t>
      </w:r>
      <w:r w:rsidRPr="00D139CB">
        <w:rPr>
          <w:rFonts w:ascii="Cambria" w:hAnsi="Cambria" w:cs="Century Gothic"/>
        </w:rPr>
        <w:t>(podmiot nie będący żadnym z poniższych)</w:t>
      </w:r>
    </w:p>
    <w:p w:rsidR="00991AAA" w:rsidRPr="00D139CB" w:rsidRDefault="00991AAA" w:rsidP="00991AAA">
      <w:pPr>
        <w:spacing w:after="0" w:line="240" w:lineRule="auto"/>
        <w:ind w:left="2800" w:hanging="2440"/>
        <w:jc w:val="both"/>
        <w:rPr>
          <w:rFonts w:ascii="Cambria" w:hAnsi="Cambria" w:cs="Century Gothic"/>
          <w:b/>
          <w:bCs/>
        </w:rPr>
      </w:pPr>
    </w:p>
    <w:p w:rsidR="00991AAA" w:rsidRPr="00D139CB" w:rsidRDefault="00991AAA" w:rsidP="00991AAA">
      <w:pPr>
        <w:spacing w:after="0" w:line="240" w:lineRule="auto"/>
        <w:ind w:left="2800" w:hanging="2440"/>
        <w:jc w:val="both"/>
        <w:rPr>
          <w:rFonts w:ascii="Cambria" w:hAnsi="Cambria" w:cs="Arial"/>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małym przedsiębiorcą </w:t>
      </w:r>
      <w:r w:rsidRPr="00D139CB">
        <w:rPr>
          <w:rFonts w:ascii="Cambria" w:hAnsi="Cambria" w:cs="Century Gothic"/>
        </w:rPr>
        <w:t>(małe przedsiębiorstwo definiuje się jako przedsiębiorstwo, które zatrudnia mniej niż 50 pracowników i którego roczny obrót lub roczna suma bilansowa nie przekracza 10 milionów EUR)</w:t>
      </w:r>
    </w:p>
    <w:p w:rsidR="00991AAA" w:rsidRPr="00D139CB" w:rsidRDefault="00991AAA" w:rsidP="00991AAA">
      <w:pPr>
        <w:spacing w:after="0" w:line="240" w:lineRule="auto"/>
        <w:ind w:left="2835" w:hanging="2475"/>
        <w:jc w:val="both"/>
        <w:rPr>
          <w:rFonts w:ascii="Cambria" w:hAnsi="Cambria" w:cs="Century Gothic"/>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średnim przedsiębiorcą </w:t>
      </w:r>
      <w:r w:rsidRPr="00D139CB">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991AAA" w:rsidRPr="00D139CB" w:rsidRDefault="00991AAA" w:rsidP="00991AAA">
      <w:pPr>
        <w:spacing w:after="0" w:line="240" w:lineRule="auto"/>
        <w:ind w:left="2835" w:hanging="2475"/>
        <w:jc w:val="both"/>
        <w:rPr>
          <w:rFonts w:ascii="Cambria" w:hAnsi="Cambria" w:cs="Century Gothic"/>
          <w:b/>
          <w:bCs/>
        </w:rPr>
      </w:pPr>
      <w:r w:rsidRPr="00D139CB">
        <w:rPr>
          <w:rFonts w:ascii="Cambria" w:hAnsi="Cambria" w:cs="Century Gothic"/>
          <w:b/>
          <w:bCs/>
        </w:rPr>
        <w:fldChar w:fldCharType="begin">
          <w:ffData>
            <w:name w:val=""/>
            <w:enabled/>
            <w:calcOnExit w:val="0"/>
            <w:checkBox>
              <w:size w:val="20"/>
              <w:default w:val="0"/>
            </w:checkBox>
          </w:ffData>
        </w:fldChar>
      </w:r>
      <w:r w:rsidRPr="00D139CB">
        <w:rPr>
          <w:rFonts w:ascii="Cambria" w:hAnsi="Cambria" w:cs="Century Gothic"/>
          <w:b/>
          <w:bCs/>
        </w:rPr>
        <w:instrText xml:space="preserve"> FORMCHECKBOX </w:instrText>
      </w:r>
      <w:r w:rsidR="0093493B">
        <w:rPr>
          <w:rFonts w:ascii="Cambria" w:hAnsi="Cambria" w:cs="Century Gothic"/>
          <w:b/>
          <w:bCs/>
        </w:rPr>
      </w:r>
      <w:r w:rsidR="0093493B">
        <w:rPr>
          <w:rFonts w:ascii="Cambria" w:hAnsi="Cambria" w:cs="Century Gothic"/>
          <w:b/>
          <w:bCs/>
        </w:rPr>
        <w:fldChar w:fldCharType="separate"/>
      </w:r>
      <w:r w:rsidRPr="00D139CB">
        <w:rPr>
          <w:rFonts w:ascii="Cambria" w:hAnsi="Cambria" w:cs="Century Gothic"/>
          <w:b/>
          <w:bCs/>
        </w:rPr>
        <w:fldChar w:fldCharType="end"/>
      </w:r>
      <w:r w:rsidRPr="00D139CB">
        <w:rPr>
          <w:rFonts w:ascii="Cambria" w:hAnsi="Cambria" w:cs="Century Gothic"/>
          <w:b/>
          <w:bCs/>
        </w:rPr>
        <w:t xml:space="preserve"> dużym przedsiębiorstwem</w:t>
      </w:r>
    </w:p>
    <w:p w:rsidR="00991AAA" w:rsidRPr="00D139CB" w:rsidRDefault="00991AAA" w:rsidP="00991AAA">
      <w:pPr>
        <w:spacing w:after="0" w:line="240" w:lineRule="auto"/>
        <w:ind w:left="2835" w:hanging="2475"/>
        <w:jc w:val="both"/>
        <w:rPr>
          <w:rFonts w:ascii="Cambria" w:hAnsi="Cambria"/>
        </w:rPr>
      </w:pPr>
    </w:p>
    <w:p w:rsidR="00991AAA" w:rsidRPr="00D139CB" w:rsidRDefault="00991AAA" w:rsidP="00991AAA">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entury Gothic"/>
        </w:rPr>
        <w:t>Oświadczam(y), że oferta nie zawiera/ zawiera (</w:t>
      </w:r>
      <w:r w:rsidRPr="00D139CB">
        <w:rPr>
          <w:rFonts w:ascii="Cambria" w:hAnsi="Cambria" w:cs="Century Gothic"/>
          <w:b/>
          <w:bCs/>
          <w:i/>
          <w:iCs/>
        </w:rPr>
        <w:t>niepotrzebne skreślić</w:t>
      </w:r>
      <w:r w:rsidRPr="00D139CB">
        <w:rPr>
          <w:rFonts w:ascii="Cambria" w:hAnsi="Cambria" w:cs="Century Gothic"/>
        </w:rPr>
        <w:t>) informacji stanowiących tajemnicę przedsiębiorstwa w rozumieniu przepisów o zwalczaniu nieuczciwej konkurencji. Informacje takie zawarte są w następujących dokumentach: .................................................................................</w:t>
      </w:r>
    </w:p>
    <w:p w:rsidR="00991AAA" w:rsidRPr="00D139CB" w:rsidRDefault="00991AAA" w:rsidP="00991AAA">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alibri"/>
        </w:rPr>
        <w:lastRenderedPageBreak/>
        <w:t>Oświadczam(y) że wypełniłem (</w:t>
      </w:r>
      <w:proofErr w:type="spellStart"/>
      <w:r w:rsidRPr="00D139CB">
        <w:rPr>
          <w:rFonts w:ascii="Cambria" w:hAnsi="Cambria" w:cs="Calibri"/>
        </w:rPr>
        <w:t>śmy</w:t>
      </w:r>
      <w:proofErr w:type="spellEnd"/>
      <w:r w:rsidRPr="00D139CB">
        <w:rPr>
          <w:rFonts w:ascii="Cambria" w:hAnsi="Cambria" w:cs="Calibri"/>
        </w:rPr>
        <w:t>) obowiązki informacyjne przewidziane w art. 13 lub art. 14 RODO</w:t>
      </w:r>
      <w:r w:rsidRPr="00D139CB">
        <w:rPr>
          <w:rStyle w:val="Odwoanieprzypisudolnego"/>
          <w:rFonts w:ascii="Cambria" w:hAnsi="Cambria" w:cs="Calibri"/>
        </w:rPr>
        <w:footnoteReference w:id="20"/>
      </w:r>
      <w:r w:rsidRPr="00D139CB">
        <w:rPr>
          <w:rFonts w:ascii="Cambria" w:hAnsi="Cambria" w:cs="Calibri"/>
        </w:rPr>
        <w:t>wobec osób fizycznych, od których dane osobowe bezpośrednio lub pośrednio pozyskałem celu ubiegania się o udzielenie zamówienia publicznego w niniejszym postępowaniu.</w:t>
      </w:r>
      <w:r w:rsidRPr="00D139CB">
        <w:rPr>
          <w:rStyle w:val="Odwoanieprzypisudolnego"/>
          <w:rFonts w:ascii="Cambria" w:hAnsi="Cambria" w:cs="Calibri"/>
        </w:rPr>
        <w:footnoteReference w:id="21"/>
      </w:r>
    </w:p>
    <w:p w:rsidR="00991AAA" w:rsidRPr="00D139CB" w:rsidRDefault="00991AAA" w:rsidP="00991AAA">
      <w:pPr>
        <w:numPr>
          <w:ilvl w:val="0"/>
          <w:numId w:val="5"/>
        </w:numPr>
        <w:tabs>
          <w:tab w:val="num" w:pos="360"/>
        </w:tabs>
        <w:spacing w:after="60" w:line="240" w:lineRule="auto"/>
        <w:ind w:left="357" w:hanging="357"/>
        <w:jc w:val="both"/>
        <w:rPr>
          <w:rFonts w:ascii="Cambria" w:hAnsi="Cambria" w:cs="Century Gothic"/>
        </w:rPr>
      </w:pPr>
      <w:r w:rsidRPr="00D139CB">
        <w:rPr>
          <w:rFonts w:ascii="Cambria" w:hAnsi="Cambria" w:cs="Century Gothic"/>
        </w:rPr>
        <w:t xml:space="preserve">Stosownie do art. 225 ust. 2 ustawy </w:t>
      </w:r>
      <w:proofErr w:type="spellStart"/>
      <w:r w:rsidRPr="00D139CB">
        <w:rPr>
          <w:rFonts w:ascii="Cambria" w:hAnsi="Cambria" w:cs="Century Gothic"/>
        </w:rPr>
        <w:t>Pzp</w:t>
      </w:r>
      <w:proofErr w:type="spellEnd"/>
      <w:r w:rsidRPr="00D139CB">
        <w:rPr>
          <w:rFonts w:ascii="Cambria" w:hAnsi="Cambria" w:cs="Century Gothic"/>
        </w:rPr>
        <w:t xml:space="preserve"> oświadczam, że wybór naszej oferty:</w:t>
      </w:r>
    </w:p>
    <w:p w:rsidR="00991AAA" w:rsidRPr="00D139CB" w:rsidRDefault="00991AAA" w:rsidP="00991AAA">
      <w:pPr>
        <w:pStyle w:val="Akapitzlist1"/>
        <w:numPr>
          <w:ilvl w:val="1"/>
          <w:numId w:val="134"/>
        </w:numPr>
        <w:suppressAutoHyphens w:val="0"/>
        <w:contextualSpacing w:val="0"/>
        <w:jc w:val="both"/>
        <w:rPr>
          <w:rFonts w:ascii="Cambria" w:hAnsi="Cambria" w:cs="Century Gothic"/>
          <w:sz w:val="22"/>
          <w:szCs w:val="22"/>
        </w:rPr>
      </w:pPr>
      <w:r w:rsidRPr="00D139CB">
        <w:rPr>
          <w:rFonts w:ascii="Cambria" w:hAnsi="Cambria" w:cs="Century Gothic"/>
          <w:b/>
          <w:sz w:val="22"/>
          <w:szCs w:val="22"/>
        </w:rPr>
        <w:t>nie będzie*</w:t>
      </w:r>
      <w:r w:rsidRPr="00D139CB">
        <w:rPr>
          <w:rFonts w:ascii="Cambria" w:hAnsi="Cambria" w:cs="Century Gothic"/>
          <w:sz w:val="22"/>
          <w:szCs w:val="22"/>
        </w:rPr>
        <w:t xml:space="preserve"> prowadził do powstania u Zamawiającego obowiązku podatkowego zgodnie </w:t>
      </w:r>
      <w:r>
        <w:rPr>
          <w:rFonts w:ascii="Cambria" w:hAnsi="Cambria" w:cs="Century Gothic"/>
          <w:sz w:val="22"/>
          <w:szCs w:val="22"/>
        </w:rPr>
        <w:br/>
      </w:r>
      <w:r w:rsidRPr="00D139CB">
        <w:rPr>
          <w:rFonts w:ascii="Cambria" w:hAnsi="Cambria" w:cs="Century Gothic"/>
          <w:sz w:val="22"/>
          <w:szCs w:val="22"/>
        </w:rPr>
        <w:t xml:space="preserve">z przepisami ustawy  z dnia 11 marca 2004 r. o podatku od towarów i usług </w:t>
      </w:r>
      <w:r>
        <w:rPr>
          <w:rFonts w:ascii="Cambria" w:hAnsi="Cambria" w:cs="Arial"/>
          <w:sz w:val="22"/>
          <w:szCs w:val="22"/>
        </w:rPr>
        <w:t>(Dz.U.2024.361</w:t>
      </w:r>
      <w:r w:rsidRPr="00D139CB">
        <w:rPr>
          <w:rFonts w:ascii="Cambria" w:hAnsi="Cambria" w:cs="Arial"/>
          <w:sz w:val="22"/>
          <w:szCs w:val="22"/>
        </w:rPr>
        <w:t>),</w:t>
      </w:r>
    </w:p>
    <w:p w:rsidR="00991AAA" w:rsidRPr="00D139CB" w:rsidRDefault="00991AAA" w:rsidP="00991AAA">
      <w:pPr>
        <w:pStyle w:val="Akapitzlist1"/>
        <w:numPr>
          <w:ilvl w:val="1"/>
          <w:numId w:val="134"/>
        </w:numPr>
        <w:suppressAutoHyphens w:val="0"/>
        <w:contextualSpacing w:val="0"/>
        <w:jc w:val="both"/>
        <w:rPr>
          <w:rFonts w:ascii="Cambria" w:hAnsi="Cambria" w:cs="Century Gothic"/>
          <w:sz w:val="22"/>
          <w:szCs w:val="22"/>
        </w:rPr>
      </w:pPr>
      <w:r w:rsidRPr="00D139CB">
        <w:rPr>
          <w:rFonts w:ascii="Cambria" w:hAnsi="Cambria" w:cs="Century Gothic"/>
          <w:b/>
          <w:sz w:val="22"/>
          <w:szCs w:val="22"/>
        </w:rPr>
        <w:t xml:space="preserve">będzie* </w:t>
      </w:r>
      <w:r w:rsidRPr="00D139CB">
        <w:rPr>
          <w:rFonts w:ascii="Cambria" w:hAnsi="Cambria" w:cs="Century Gothic"/>
          <w:sz w:val="22"/>
          <w:szCs w:val="22"/>
        </w:rPr>
        <w:t xml:space="preserve">prowadził do powstania u Zamawiającego obowiązku podatkowego zgodnie </w:t>
      </w:r>
      <w:r>
        <w:rPr>
          <w:rFonts w:ascii="Cambria" w:hAnsi="Cambria" w:cs="Century Gothic"/>
          <w:sz w:val="22"/>
          <w:szCs w:val="22"/>
        </w:rPr>
        <w:br/>
      </w:r>
      <w:r w:rsidRPr="00D139CB">
        <w:rPr>
          <w:rFonts w:ascii="Cambria" w:hAnsi="Cambria" w:cs="Century Gothic"/>
          <w:sz w:val="22"/>
          <w:szCs w:val="22"/>
        </w:rPr>
        <w:t xml:space="preserve">z przepisami ustawy  z dnia 11 marca 2004 r. o podatku od towarów i usług </w:t>
      </w:r>
      <w:r w:rsidRPr="00D139CB">
        <w:rPr>
          <w:rFonts w:ascii="Cambria" w:hAnsi="Cambria" w:cs="Arial"/>
          <w:sz w:val="22"/>
          <w:szCs w:val="22"/>
        </w:rPr>
        <w:t>(</w:t>
      </w:r>
      <w:r>
        <w:rPr>
          <w:rFonts w:ascii="Cambria" w:hAnsi="Cambria" w:cs="Arial"/>
          <w:sz w:val="22"/>
          <w:szCs w:val="22"/>
        </w:rPr>
        <w:t>Dz.U.2024.361</w:t>
      </w:r>
      <w:r w:rsidRPr="00D139CB">
        <w:rPr>
          <w:rFonts w:ascii="Cambria" w:hAnsi="Cambria" w:cs="Arial"/>
          <w:sz w:val="22"/>
          <w:szCs w:val="22"/>
        </w:rPr>
        <w:t xml:space="preserve">), </w:t>
      </w:r>
      <w:r>
        <w:rPr>
          <w:rFonts w:ascii="Cambria" w:hAnsi="Cambria" w:cs="Arial"/>
          <w:sz w:val="22"/>
          <w:szCs w:val="22"/>
        </w:rPr>
        <w:br/>
      </w:r>
      <w:r w:rsidRPr="00D139CB">
        <w:rPr>
          <w:rFonts w:ascii="Cambria" w:hAnsi="Cambria" w:cs="Century Gothic"/>
          <w:sz w:val="22"/>
          <w:szCs w:val="22"/>
        </w:rPr>
        <w:t xml:space="preserve">w związku z powyższym wskazujemy: </w:t>
      </w:r>
    </w:p>
    <w:p w:rsidR="00991AAA" w:rsidRPr="00D139CB" w:rsidRDefault="00991AAA" w:rsidP="00991AAA">
      <w:pPr>
        <w:pStyle w:val="Akapitzlist1"/>
        <w:numPr>
          <w:ilvl w:val="5"/>
          <w:numId w:val="133"/>
        </w:numPr>
        <w:suppressAutoHyphens w:val="0"/>
        <w:contextualSpacing w:val="0"/>
        <w:rPr>
          <w:rFonts w:ascii="Cambria" w:hAnsi="Cambria" w:cs="Century Gothic"/>
          <w:sz w:val="22"/>
          <w:szCs w:val="22"/>
        </w:rPr>
      </w:pPr>
      <w:r w:rsidRPr="00D139CB">
        <w:rPr>
          <w:rFonts w:ascii="Cambria" w:hAnsi="Cambria" w:cs="Century Gothic"/>
          <w:sz w:val="22"/>
          <w:szCs w:val="22"/>
        </w:rPr>
        <w:t>nazwy (rodzaju) towaru lub usługi, których dostawa lub świadczenie będą prowadziły do powstania obowiązku podatkowego</w:t>
      </w:r>
      <w:r>
        <w:rPr>
          <w:rFonts w:ascii="Cambria" w:hAnsi="Cambria" w:cs="Century Gothic"/>
          <w:sz w:val="22"/>
          <w:szCs w:val="22"/>
        </w:rPr>
        <w:t>: ……………………………………</w:t>
      </w:r>
      <w:r w:rsidRPr="00D139CB">
        <w:rPr>
          <w:rFonts w:ascii="Cambria" w:hAnsi="Cambria" w:cs="Century Gothic"/>
          <w:sz w:val="22"/>
          <w:szCs w:val="22"/>
        </w:rPr>
        <w:t xml:space="preserve">……………………………………………., </w:t>
      </w:r>
    </w:p>
    <w:p w:rsidR="00991AAA" w:rsidRPr="00D139CB" w:rsidRDefault="00991AAA" w:rsidP="00991AAA">
      <w:pPr>
        <w:pStyle w:val="Akapitzlist1"/>
        <w:numPr>
          <w:ilvl w:val="5"/>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wartość towaru lub usługi objętego obowiązkiem podatkowym zamawiającego, bez kwoty podatku</w:t>
      </w:r>
      <w:r>
        <w:rPr>
          <w:rFonts w:ascii="Cambria" w:hAnsi="Cambria" w:cs="Century Gothic"/>
          <w:sz w:val="22"/>
          <w:szCs w:val="22"/>
        </w:rPr>
        <w:t>: ………………………………</w:t>
      </w:r>
      <w:r w:rsidRPr="00D139CB">
        <w:rPr>
          <w:rFonts w:ascii="Cambria" w:hAnsi="Cambria" w:cs="Century Gothic"/>
          <w:sz w:val="22"/>
          <w:szCs w:val="22"/>
        </w:rPr>
        <w:t>………………………………………………………………</w:t>
      </w:r>
      <w:r>
        <w:rPr>
          <w:rFonts w:ascii="Cambria" w:hAnsi="Cambria" w:cs="Century Gothic"/>
          <w:sz w:val="22"/>
          <w:szCs w:val="22"/>
        </w:rPr>
        <w:t>..</w:t>
      </w:r>
      <w:r w:rsidRPr="00D139CB">
        <w:rPr>
          <w:rFonts w:ascii="Cambria" w:hAnsi="Cambria" w:cs="Century Gothic"/>
          <w:sz w:val="22"/>
          <w:szCs w:val="22"/>
        </w:rPr>
        <w:t>……………………………</w:t>
      </w:r>
    </w:p>
    <w:p w:rsidR="00991AAA" w:rsidRPr="00D139CB" w:rsidRDefault="00991AAA" w:rsidP="00991AAA">
      <w:pPr>
        <w:pStyle w:val="Akapitzlist1"/>
        <w:numPr>
          <w:ilvl w:val="5"/>
          <w:numId w:val="133"/>
        </w:numPr>
        <w:suppressAutoHyphens w:val="0"/>
        <w:contextualSpacing w:val="0"/>
        <w:jc w:val="both"/>
        <w:rPr>
          <w:rFonts w:ascii="Cambria" w:hAnsi="Cambria" w:cs="Century Gothic"/>
          <w:sz w:val="22"/>
          <w:szCs w:val="22"/>
        </w:rPr>
      </w:pPr>
      <w:r w:rsidRPr="00D139CB">
        <w:rPr>
          <w:rFonts w:ascii="Cambria" w:hAnsi="Cambria" w:cs="Century Gothic"/>
          <w:sz w:val="22"/>
          <w:szCs w:val="22"/>
        </w:rPr>
        <w:t>stawkę podatku od towarów i usług, która będzie miała zastosowanie: …………………………………</w:t>
      </w:r>
    </w:p>
    <w:p w:rsidR="00991AAA" w:rsidRPr="00AC33F5" w:rsidRDefault="00991AAA" w:rsidP="00991AAA">
      <w:pPr>
        <w:pStyle w:val="Tekstpodstawowy3"/>
        <w:spacing w:after="0" w:line="240" w:lineRule="auto"/>
        <w:rPr>
          <w:rFonts w:ascii="Cambria" w:hAnsi="Cambria" w:cs="Century Gothic"/>
          <w:b/>
          <w:bCs/>
          <w:sz w:val="18"/>
          <w:szCs w:val="18"/>
        </w:rPr>
      </w:pPr>
    </w:p>
    <w:p w:rsidR="00991AAA" w:rsidRPr="00AC33F5" w:rsidRDefault="00991AAA" w:rsidP="00991AAA">
      <w:pPr>
        <w:tabs>
          <w:tab w:val="center" w:pos="4536"/>
          <w:tab w:val="right" w:pos="9072"/>
        </w:tabs>
        <w:spacing w:after="0" w:line="276" w:lineRule="auto"/>
        <w:ind w:left="851"/>
        <w:rPr>
          <w:rFonts w:ascii="Cambria" w:eastAsia="Times New Roman" w:hAnsi="Cambria" w:cs="Arial"/>
          <w:i/>
          <w:sz w:val="20"/>
          <w:szCs w:val="20"/>
          <w:u w:val="single"/>
          <w:lang w:eastAsia="pl-PL"/>
        </w:rPr>
      </w:pPr>
      <w:r w:rsidRPr="00AC33F5">
        <w:rPr>
          <w:rFonts w:ascii="Cambria" w:eastAsia="Times New Roman" w:hAnsi="Cambria" w:cs="Arial"/>
          <w:i/>
          <w:sz w:val="20"/>
          <w:szCs w:val="20"/>
          <w:u w:val="single"/>
          <w:lang w:eastAsia="pl-PL"/>
        </w:rPr>
        <w:t>* Niepotrzebne skreślić pod rygorem odrzucenia oferty</w:t>
      </w:r>
    </w:p>
    <w:p w:rsidR="00991AAA" w:rsidRPr="00AC33F5" w:rsidRDefault="00991AAA" w:rsidP="00991AAA">
      <w:pPr>
        <w:spacing w:after="0" w:line="240" w:lineRule="auto"/>
        <w:rPr>
          <w:rFonts w:ascii="Cambria" w:hAnsi="Cambria" w:cs="Arial Narrow"/>
          <w:sz w:val="18"/>
          <w:szCs w:val="18"/>
        </w:rPr>
      </w:pPr>
    </w:p>
    <w:p w:rsidR="00991AAA" w:rsidRPr="00AC33F5" w:rsidRDefault="00991AAA" w:rsidP="00991AAA">
      <w:pPr>
        <w:spacing w:after="0" w:line="240" w:lineRule="auto"/>
        <w:rPr>
          <w:rFonts w:ascii="Cambria" w:hAnsi="Cambria" w:cs="Arial Narrow"/>
          <w:sz w:val="18"/>
          <w:szCs w:val="18"/>
        </w:rPr>
      </w:pPr>
    </w:p>
    <w:p w:rsidR="00991AAA" w:rsidRPr="00AC33F5" w:rsidRDefault="00991AAA" w:rsidP="00991AAA">
      <w:pPr>
        <w:spacing w:after="0" w:line="240" w:lineRule="auto"/>
        <w:rPr>
          <w:rFonts w:ascii="Cambria" w:hAnsi="Cambria" w:cs="Arial Narrow"/>
          <w:sz w:val="18"/>
          <w:szCs w:val="18"/>
        </w:rPr>
      </w:pPr>
    </w:p>
    <w:p w:rsidR="00991AAA" w:rsidRPr="00AC33F5" w:rsidRDefault="00991AAA" w:rsidP="00991AAA">
      <w:pPr>
        <w:spacing w:after="0" w:line="240" w:lineRule="auto"/>
        <w:jc w:val="both"/>
        <w:rPr>
          <w:rFonts w:ascii="Cambria" w:hAnsi="Cambria" w:cs="Arial Narrow"/>
          <w:b/>
          <w:bCs/>
          <w:i/>
          <w:iCs/>
        </w:rPr>
      </w:pPr>
    </w:p>
    <w:p w:rsidR="00991AAA" w:rsidRPr="00AC33F5" w:rsidRDefault="00991AAA" w:rsidP="00991AAA">
      <w:pPr>
        <w:spacing w:after="0" w:line="240" w:lineRule="auto"/>
        <w:ind w:firstLine="709"/>
        <w:rPr>
          <w:rFonts w:ascii="Cambria" w:hAnsi="Cambria" w:cs="Century Gothic"/>
          <w:i/>
          <w:iCs/>
          <w:sz w:val="14"/>
          <w:szCs w:val="14"/>
        </w:rPr>
      </w:pPr>
      <w:r w:rsidRPr="00AC33F5">
        <w:rPr>
          <w:rFonts w:ascii="Cambria" w:hAnsi="Cambria" w:cs="Century Gothic"/>
          <w:i/>
          <w:iCs/>
          <w:sz w:val="14"/>
          <w:szCs w:val="14"/>
        </w:rPr>
        <w:t>......................................................................................</w:t>
      </w:r>
      <w:r w:rsidRPr="00AC33F5">
        <w:rPr>
          <w:rFonts w:ascii="Cambria" w:hAnsi="Cambria" w:cs="Century Gothic"/>
          <w:i/>
          <w:iCs/>
          <w:sz w:val="14"/>
          <w:szCs w:val="14"/>
        </w:rPr>
        <w:tab/>
        <w:t xml:space="preserve">                       </w:t>
      </w:r>
      <w:r w:rsidRPr="00AC33F5">
        <w:rPr>
          <w:rFonts w:ascii="Cambria" w:hAnsi="Cambria" w:cs="Century Gothic"/>
          <w:i/>
          <w:iCs/>
          <w:sz w:val="14"/>
          <w:szCs w:val="14"/>
        </w:rPr>
        <w:tab/>
      </w:r>
      <w:r w:rsidRPr="00AC33F5">
        <w:rPr>
          <w:rFonts w:ascii="Cambria" w:hAnsi="Cambria" w:cs="Century Gothic"/>
          <w:i/>
          <w:iCs/>
          <w:sz w:val="14"/>
          <w:szCs w:val="14"/>
        </w:rPr>
        <w:tab/>
        <w:t>........................................</w:t>
      </w:r>
    </w:p>
    <w:p w:rsidR="00991AAA" w:rsidRPr="00AC33F5" w:rsidRDefault="00991AAA" w:rsidP="00991AAA">
      <w:pPr>
        <w:pStyle w:val="Tekstpodstawowy"/>
        <w:ind w:left="709"/>
        <w:rPr>
          <w:rFonts w:ascii="Cambria" w:hAnsi="Cambria" w:cs="Century Gothic"/>
          <w:i/>
          <w:iCs/>
          <w:sz w:val="14"/>
          <w:szCs w:val="14"/>
        </w:rPr>
      </w:pPr>
      <w:r w:rsidRPr="00AC33F5">
        <w:rPr>
          <w:rFonts w:ascii="Cambria" w:hAnsi="Cambria" w:cs="Century Gothic"/>
          <w:i/>
          <w:iCs/>
          <w:sz w:val="14"/>
          <w:szCs w:val="14"/>
        </w:rPr>
        <w:t xml:space="preserve">(pieczęć i podpis(y) osób uprawnionych </w:t>
      </w:r>
      <w:r w:rsidRPr="00AC33F5">
        <w:rPr>
          <w:rFonts w:ascii="Cambria" w:hAnsi="Cambria" w:cs="Century Gothic"/>
          <w:i/>
          <w:iCs/>
          <w:sz w:val="14"/>
          <w:szCs w:val="14"/>
        </w:rPr>
        <w:tab/>
      </w:r>
      <w:r w:rsidRPr="00AC33F5">
        <w:rPr>
          <w:rFonts w:ascii="Cambria" w:hAnsi="Cambria" w:cs="Century Gothic"/>
          <w:i/>
          <w:iCs/>
          <w:sz w:val="14"/>
          <w:szCs w:val="14"/>
        </w:rPr>
        <w:tab/>
      </w:r>
      <w:r w:rsidRPr="00AC33F5">
        <w:rPr>
          <w:rFonts w:ascii="Cambria" w:hAnsi="Cambria" w:cs="Century Gothic"/>
          <w:i/>
          <w:iCs/>
          <w:sz w:val="14"/>
          <w:szCs w:val="14"/>
        </w:rPr>
        <w:tab/>
      </w:r>
      <w:r w:rsidRPr="00AC33F5">
        <w:rPr>
          <w:rFonts w:ascii="Cambria" w:hAnsi="Cambria" w:cs="Century Gothic"/>
          <w:i/>
          <w:iCs/>
          <w:sz w:val="14"/>
          <w:szCs w:val="14"/>
        </w:rPr>
        <w:tab/>
        <w:t xml:space="preserve"> (data)</w:t>
      </w:r>
      <w:r w:rsidRPr="00AC33F5">
        <w:rPr>
          <w:rFonts w:ascii="Cambria" w:hAnsi="Cambria" w:cs="Century Gothic"/>
          <w:i/>
          <w:iCs/>
          <w:sz w:val="14"/>
          <w:szCs w:val="14"/>
        </w:rPr>
        <w:br/>
        <w:t>do reprezentacji wykonawcy lub pełnomocnika)</w:t>
      </w:r>
    </w:p>
    <w:p w:rsidR="00991AAA" w:rsidRPr="00AC33F5" w:rsidRDefault="00991AAA" w:rsidP="00991AAA">
      <w:pPr>
        <w:rPr>
          <w:rFonts w:ascii="Cambria" w:eastAsia="Calibri" w:hAnsi="Cambria" w:cs="Arial"/>
          <w:b/>
          <w:bCs/>
          <w:sz w:val="20"/>
          <w:szCs w:val="20"/>
          <w:lang w:eastAsia="zh-CN"/>
        </w:rPr>
      </w:pPr>
      <w:r w:rsidRPr="00AC33F5">
        <w:rPr>
          <w:rFonts w:ascii="Cambria" w:hAnsi="Cambria"/>
          <w:sz w:val="20"/>
          <w:szCs w:val="20"/>
        </w:rPr>
        <w:br w:type="page"/>
      </w:r>
    </w:p>
    <w:p w:rsidR="00AC33F5" w:rsidRPr="00AC33F5" w:rsidRDefault="00AC33F5">
      <w:pPr>
        <w:rPr>
          <w:rFonts w:ascii="Cambria" w:eastAsia="Calibri" w:hAnsi="Cambria" w:cs="Arial"/>
          <w:b/>
          <w:bCs/>
          <w:sz w:val="20"/>
          <w:szCs w:val="20"/>
          <w:lang w:eastAsia="zh-CN"/>
        </w:rPr>
      </w:pPr>
    </w:p>
    <w:p w:rsidR="006D2CBF" w:rsidRPr="00991AAA" w:rsidRDefault="00991AAA" w:rsidP="00991AAA">
      <w:pPr>
        <w:spacing w:line="276" w:lineRule="auto"/>
        <w:jc w:val="right"/>
        <w:rPr>
          <w:rFonts w:ascii="Cambria" w:hAnsi="Cambria" w:cs="Century Gothic"/>
          <w:sz w:val="20"/>
          <w:szCs w:val="20"/>
        </w:rPr>
      </w:pPr>
      <w:bookmarkStart w:id="37" w:name="_Toc135730088"/>
      <w:r w:rsidRPr="00B33309">
        <w:rPr>
          <w:rFonts w:ascii="Cambria" w:hAnsi="Cambria" w:cs="Century Gothic"/>
          <w:sz w:val="20"/>
          <w:szCs w:val="20"/>
        </w:rPr>
        <w:t xml:space="preserve">Załącznik nr </w:t>
      </w:r>
      <w:bookmarkStart w:id="38" w:name="_GoBack"/>
      <w:bookmarkEnd w:id="38"/>
      <w:r w:rsidRPr="00B33309">
        <w:rPr>
          <w:rFonts w:ascii="Cambria" w:hAnsi="Cambria" w:cs="Century Gothic"/>
          <w:sz w:val="20"/>
          <w:szCs w:val="20"/>
        </w:rPr>
        <w:t>2</w:t>
      </w:r>
      <w:r>
        <w:rPr>
          <w:rFonts w:ascii="Cambria" w:hAnsi="Cambria" w:cs="Century Gothic"/>
          <w:sz w:val="20"/>
          <w:szCs w:val="20"/>
        </w:rPr>
        <w:t>A</w:t>
      </w:r>
      <w:r w:rsidRPr="00B33309">
        <w:rPr>
          <w:rFonts w:ascii="Cambria" w:hAnsi="Cambria" w:cs="Century Gothic"/>
          <w:sz w:val="20"/>
          <w:szCs w:val="20"/>
        </w:rPr>
        <w:t xml:space="preserve"> do </w:t>
      </w:r>
      <w:r>
        <w:rPr>
          <w:rFonts w:ascii="Cambria" w:hAnsi="Cambria" w:cs="Century Gothic"/>
          <w:sz w:val="20"/>
          <w:szCs w:val="20"/>
        </w:rPr>
        <w:t>SWZ</w:t>
      </w:r>
      <w:r w:rsidRPr="00B33309">
        <w:rPr>
          <w:rFonts w:ascii="Cambria" w:hAnsi="Cambria" w:cs="Century Gothic"/>
          <w:sz w:val="20"/>
          <w:szCs w:val="20"/>
        </w:rPr>
        <w:t xml:space="preserve"> - oświadczenie o spełnianiu warunków</w:t>
      </w:r>
      <w:r>
        <w:rPr>
          <w:rFonts w:ascii="Cambria" w:hAnsi="Cambria" w:cs="Century Gothic"/>
          <w:sz w:val="20"/>
          <w:szCs w:val="20"/>
        </w:rPr>
        <w:t xml:space="preserve"> </w:t>
      </w:r>
      <w:r>
        <w:rPr>
          <w:rFonts w:ascii="Cambria" w:hAnsi="Cambria" w:cs="Century Gothic"/>
          <w:sz w:val="20"/>
          <w:szCs w:val="20"/>
        </w:rPr>
        <w:br/>
        <w:t xml:space="preserve">oraz </w:t>
      </w:r>
      <w:r w:rsidRPr="00B33309">
        <w:rPr>
          <w:rFonts w:ascii="Cambria" w:hAnsi="Cambria" w:cs="Century Gothic"/>
          <w:sz w:val="20"/>
          <w:szCs w:val="20"/>
        </w:rPr>
        <w:t xml:space="preserve">o braku podstaw do </w:t>
      </w:r>
      <w:r w:rsidRPr="005D74A0">
        <w:rPr>
          <w:rFonts w:ascii="Cambria" w:hAnsi="Cambria" w:cs="Century Gothic"/>
          <w:sz w:val="20"/>
          <w:szCs w:val="20"/>
        </w:rPr>
        <w:t xml:space="preserve">wykluczenia  </w:t>
      </w:r>
      <w:r w:rsidRPr="005D74A0">
        <w:rPr>
          <w:rFonts w:ascii="Cambria" w:hAnsi="Cambria" w:cs="Century Gothic"/>
          <w:sz w:val="18"/>
          <w:szCs w:val="18"/>
        </w:rPr>
        <w:t xml:space="preserve">- </w:t>
      </w:r>
      <w:r w:rsidRPr="005D74A0">
        <w:rPr>
          <w:rStyle w:val="markedcontent"/>
          <w:rFonts w:ascii="Cambria" w:hAnsi="Cambria" w:cs="Arial"/>
          <w:b/>
          <w:color w:val="FF0000"/>
        </w:rPr>
        <w:t>ZADANIE 1, 2</w:t>
      </w:r>
      <w:r w:rsidRPr="00C657E6">
        <w:rPr>
          <w:rStyle w:val="markedcontent"/>
          <w:rFonts w:asciiTheme="majorHAnsi" w:hAnsiTheme="majorHAnsi" w:cs="Arial"/>
          <w:b/>
          <w:color w:val="FF0000"/>
        </w:rPr>
        <w:t>.</w:t>
      </w:r>
      <w:bookmarkEnd w:id="37"/>
    </w:p>
    <w:p w:rsidR="00E8458F" w:rsidRPr="00B454AA" w:rsidRDefault="00E8458F" w:rsidP="005B00A0">
      <w:pPr>
        <w:spacing w:after="0" w:line="276" w:lineRule="auto"/>
        <w:jc w:val="center"/>
        <w:rPr>
          <w:rFonts w:ascii="Cambria" w:hAnsi="Cambria" w:cs="Arial"/>
          <w:b/>
        </w:rPr>
      </w:pPr>
      <w:r w:rsidRPr="00B454AA">
        <w:rPr>
          <w:rFonts w:ascii="Cambria" w:hAnsi="Cambria" w:cs="Arial"/>
          <w:b/>
        </w:rPr>
        <w:t>O</w:t>
      </w:r>
      <w:r w:rsidR="004A223F" w:rsidRPr="00B454AA">
        <w:rPr>
          <w:rFonts w:ascii="Cambria" w:hAnsi="Cambria" w:cs="Arial"/>
          <w:b/>
        </w:rPr>
        <w:t>Ś</w:t>
      </w:r>
      <w:r w:rsidRPr="00B454AA">
        <w:rPr>
          <w:rFonts w:ascii="Cambria" w:hAnsi="Cambria" w:cs="Arial"/>
          <w:b/>
        </w:rPr>
        <w:t>WIADCZENIE O SPEŁNIANIU WARUNKÓW</w:t>
      </w:r>
    </w:p>
    <w:p w:rsidR="00777D14" w:rsidRPr="00B454AA" w:rsidRDefault="00E8458F" w:rsidP="005B00A0">
      <w:pPr>
        <w:spacing w:after="0" w:line="276" w:lineRule="auto"/>
        <w:jc w:val="center"/>
        <w:rPr>
          <w:rFonts w:ascii="Cambria" w:hAnsi="Cambria" w:cs="Arial"/>
          <w:b/>
        </w:rPr>
      </w:pPr>
      <w:r w:rsidRPr="00B454AA">
        <w:rPr>
          <w:rFonts w:ascii="Cambria" w:hAnsi="Cambria" w:cs="Arial"/>
          <w:b/>
        </w:rPr>
        <w:t>ORAZ O BRAKU PODSTAW DO WYKLUCZENIA</w:t>
      </w:r>
    </w:p>
    <w:p w:rsidR="00E8458F" w:rsidRPr="00B454AA" w:rsidRDefault="00E8458F" w:rsidP="005B00A0">
      <w:pPr>
        <w:spacing w:after="0" w:line="276" w:lineRule="auto"/>
        <w:jc w:val="both"/>
        <w:rPr>
          <w:rFonts w:ascii="Cambria" w:hAnsi="Cambria" w:cs="Arial"/>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E8458F" w:rsidRPr="00B454AA" w:rsidTr="003B75A4">
        <w:trPr>
          <w:trHeight w:val="413"/>
        </w:trPr>
        <w:tc>
          <w:tcPr>
            <w:tcW w:w="8075" w:type="dxa"/>
            <w:shd w:val="clear" w:color="auto" w:fill="F2F2F2" w:themeFill="background1" w:themeFillShade="F2"/>
            <w:vAlign w:val="center"/>
          </w:tcPr>
          <w:p w:rsidR="00E8458F" w:rsidRPr="00B454AA" w:rsidRDefault="00E8458F" w:rsidP="005B00A0">
            <w:pPr>
              <w:spacing w:after="0" w:line="276" w:lineRule="auto"/>
              <w:jc w:val="center"/>
              <w:rPr>
                <w:rFonts w:ascii="Cambria" w:hAnsi="Cambria" w:cs="Arial"/>
                <w:b/>
                <w:bCs/>
                <w:sz w:val="20"/>
                <w:szCs w:val="20"/>
              </w:rPr>
            </w:pPr>
            <w:bookmarkStart w:id="39" w:name="_Toc426635816"/>
            <w:bookmarkStart w:id="40" w:name="_Toc460570144"/>
            <w:r w:rsidRPr="00B454AA">
              <w:rPr>
                <w:rFonts w:ascii="Cambria" w:hAnsi="Cambria" w:cs="Arial"/>
                <w:b/>
                <w:bCs/>
                <w:sz w:val="20"/>
                <w:szCs w:val="20"/>
              </w:rPr>
              <w:t xml:space="preserve">Aktualne na dzień składania ofert oświadczenie o niepodleganiu wykluczeniu i spełnianiu warunków udziału w postepowaniu, składane na podstawie art. 125 ust. 1 ustawy </w:t>
            </w:r>
            <w:proofErr w:type="spellStart"/>
            <w:r w:rsidRPr="00B454AA">
              <w:rPr>
                <w:rFonts w:ascii="Cambria" w:hAnsi="Cambria" w:cs="Arial"/>
                <w:b/>
                <w:bCs/>
                <w:sz w:val="20"/>
                <w:szCs w:val="20"/>
              </w:rPr>
              <w:t>Pzp</w:t>
            </w:r>
            <w:proofErr w:type="spellEnd"/>
            <w:r w:rsidRPr="00B454AA">
              <w:rPr>
                <w:rStyle w:val="Odwoanieprzypisudolnego"/>
                <w:rFonts w:ascii="Cambria" w:hAnsi="Cambria" w:cs="Arial"/>
                <w:b/>
                <w:bCs/>
                <w:sz w:val="20"/>
                <w:szCs w:val="20"/>
              </w:rPr>
              <w:footnoteReference w:id="22"/>
            </w:r>
          </w:p>
        </w:tc>
      </w:tr>
    </w:tbl>
    <w:p w:rsidR="00E8458F" w:rsidRPr="00B454AA" w:rsidRDefault="00E8458F" w:rsidP="005B00A0">
      <w:pPr>
        <w:spacing w:after="0" w:line="276" w:lineRule="auto"/>
        <w:rPr>
          <w:rFonts w:ascii="Cambria" w:hAnsi="Cambria" w:cs="Arial"/>
          <w:color w:val="FF0000"/>
          <w:sz w:val="20"/>
          <w:szCs w:val="20"/>
        </w:rPr>
      </w:pPr>
      <w:r w:rsidRPr="00B454AA">
        <w:rPr>
          <w:rFonts w:ascii="Cambria" w:hAnsi="Cambria" w:cs="Arial"/>
          <w:color w:val="FF0000"/>
          <w:sz w:val="20"/>
          <w:szCs w:val="20"/>
        </w:rPr>
        <w:br w:type="textWrapping" w:clear="all"/>
      </w:r>
    </w:p>
    <w:p w:rsidR="00E8458F" w:rsidRPr="00B454AA" w:rsidRDefault="00E8458F" w:rsidP="005B00A0">
      <w:pPr>
        <w:spacing w:after="0" w:line="276" w:lineRule="auto"/>
        <w:rPr>
          <w:rFonts w:ascii="Cambria" w:hAnsi="Cambria" w:cs="Arial"/>
          <w:sz w:val="20"/>
          <w:szCs w:val="20"/>
        </w:rPr>
      </w:pPr>
    </w:p>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8458F" w:rsidRPr="00B454AA"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both"/>
              <w:rPr>
                <w:rFonts w:ascii="Cambria" w:eastAsia="Calibri" w:hAnsi="Cambria" w:cs="Arial"/>
                <w:b/>
                <w:sz w:val="20"/>
                <w:szCs w:val="20"/>
              </w:rPr>
            </w:pPr>
            <w:r w:rsidRPr="00B454AA">
              <w:rPr>
                <w:rFonts w:ascii="Cambria" w:eastAsia="Calibri" w:hAnsi="Cambria"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center"/>
              <w:rPr>
                <w:rFonts w:ascii="Cambria" w:eastAsia="Calibri" w:hAnsi="Cambria" w:cs="Arial"/>
                <w:b/>
                <w:sz w:val="20"/>
                <w:szCs w:val="20"/>
              </w:rPr>
            </w:pPr>
            <w:r w:rsidRPr="00B454AA">
              <w:rPr>
                <w:rFonts w:ascii="Cambria" w:eastAsia="Calibri" w:hAnsi="Cambria" w:cs="Arial"/>
                <w:b/>
                <w:sz w:val="20"/>
                <w:szCs w:val="20"/>
              </w:rPr>
              <w:t>nazwa(y) Wykonawcy(ów)</w:t>
            </w:r>
          </w:p>
        </w:tc>
        <w:tc>
          <w:tcPr>
            <w:tcW w:w="2008"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center"/>
              <w:rPr>
                <w:rFonts w:ascii="Cambria" w:eastAsia="Calibri" w:hAnsi="Cambria" w:cs="Arial"/>
                <w:b/>
                <w:sz w:val="20"/>
                <w:szCs w:val="20"/>
              </w:rPr>
            </w:pPr>
            <w:r w:rsidRPr="00B454AA">
              <w:rPr>
                <w:rFonts w:ascii="Cambria" w:eastAsia="Calibri" w:hAnsi="Cambria" w:cs="Arial"/>
                <w:b/>
                <w:sz w:val="20"/>
                <w:szCs w:val="20"/>
              </w:rPr>
              <w:t>adres(y) Wykonawcy(ów</w:t>
            </w:r>
          </w:p>
        </w:tc>
      </w:tr>
      <w:tr w:rsidR="00E8458F" w:rsidRPr="00B454AA"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tabs>
                <w:tab w:val="left" w:pos="3560"/>
              </w:tabs>
              <w:spacing w:after="0" w:line="276" w:lineRule="auto"/>
              <w:jc w:val="both"/>
              <w:rPr>
                <w:rFonts w:ascii="Cambria" w:eastAsia="Calibri" w:hAnsi="Cambria"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spacing w:after="0" w:line="276" w:lineRule="auto"/>
              <w:jc w:val="both"/>
              <w:rPr>
                <w:rFonts w:ascii="Cambria" w:eastAsia="Calibri" w:hAnsi="Cambria" w:cs="Arial"/>
                <w:b/>
                <w:sz w:val="20"/>
                <w:szCs w:val="20"/>
              </w:rPr>
            </w:pPr>
          </w:p>
        </w:tc>
      </w:tr>
      <w:tr w:rsidR="00E8458F" w:rsidRPr="00B454AA"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tabs>
                <w:tab w:val="left" w:pos="3560"/>
              </w:tabs>
              <w:spacing w:after="0" w:line="276" w:lineRule="auto"/>
              <w:jc w:val="both"/>
              <w:rPr>
                <w:rFonts w:ascii="Cambria" w:eastAsia="Calibri" w:hAnsi="Cambria"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spacing w:after="0" w:line="276" w:lineRule="auto"/>
              <w:jc w:val="both"/>
              <w:rPr>
                <w:rFonts w:ascii="Cambria" w:eastAsia="Calibri" w:hAnsi="Cambria" w:cs="Arial"/>
                <w:b/>
                <w:sz w:val="20"/>
                <w:szCs w:val="20"/>
              </w:rPr>
            </w:pPr>
          </w:p>
        </w:tc>
      </w:tr>
    </w:tbl>
    <w:p w:rsidR="00E8458F" w:rsidRPr="00B454AA" w:rsidRDefault="00E8458F" w:rsidP="005B00A0">
      <w:pPr>
        <w:spacing w:after="0" w:line="276" w:lineRule="auto"/>
        <w:jc w:val="center"/>
        <w:rPr>
          <w:rFonts w:ascii="Cambria" w:hAnsi="Cambria" w:cs="Arial"/>
          <w:sz w:val="20"/>
          <w:szCs w:val="20"/>
        </w:rPr>
      </w:pPr>
    </w:p>
    <w:p w:rsidR="003E2A6C" w:rsidRPr="00230720" w:rsidRDefault="003E2A6C" w:rsidP="005B00A0">
      <w:pPr>
        <w:spacing w:after="0" w:line="276" w:lineRule="auto"/>
        <w:jc w:val="both"/>
        <w:rPr>
          <w:rFonts w:ascii="Cambria" w:hAnsi="Cambria" w:cs="Arial"/>
          <w:sz w:val="20"/>
          <w:szCs w:val="20"/>
        </w:rPr>
      </w:pPr>
      <w:r w:rsidRPr="00230720">
        <w:rPr>
          <w:rFonts w:ascii="Cambria" w:hAnsi="Cambria" w:cs="Arial"/>
          <w:sz w:val="20"/>
          <w:szCs w:val="20"/>
        </w:rPr>
        <w:t xml:space="preserve">Przystępując do postępowania o udzielenie zamówienia publicznego prowadzonego zgodnie </w:t>
      </w:r>
      <w:r w:rsidR="004A223F" w:rsidRPr="00230720">
        <w:rPr>
          <w:rFonts w:ascii="Cambria" w:hAnsi="Cambria" w:cs="Arial"/>
          <w:sz w:val="20"/>
          <w:szCs w:val="20"/>
        </w:rPr>
        <w:br/>
      </w:r>
      <w:r w:rsidRPr="00230720">
        <w:rPr>
          <w:rFonts w:ascii="Cambria" w:hAnsi="Cambria" w:cs="Arial"/>
          <w:sz w:val="20"/>
          <w:szCs w:val="20"/>
        </w:rPr>
        <w:t>z art.</w:t>
      </w:r>
      <w:r w:rsidR="004A223F" w:rsidRPr="00230720">
        <w:rPr>
          <w:rFonts w:ascii="Cambria" w:hAnsi="Cambria" w:cs="Arial"/>
          <w:sz w:val="20"/>
          <w:szCs w:val="20"/>
        </w:rPr>
        <w:t xml:space="preserve"> </w:t>
      </w:r>
      <w:r w:rsidRPr="00230720">
        <w:rPr>
          <w:rFonts w:ascii="Cambria" w:hAnsi="Cambria" w:cs="Arial"/>
          <w:sz w:val="20"/>
          <w:szCs w:val="20"/>
        </w:rPr>
        <w:t>275 ust.</w:t>
      </w:r>
      <w:r w:rsidR="004A223F" w:rsidRPr="00230720">
        <w:rPr>
          <w:rFonts w:ascii="Cambria" w:hAnsi="Cambria" w:cs="Arial"/>
          <w:sz w:val="20"/>
          <w:szCs w:val="20"/>
        </w:rPr>
        <w:t>2</w:t>
      </w:r>
      <w:r w:rsidRPr="00230720">
        <w:rPr>
          <w:rFonts w:ascii="Cambria" w:hAnsi="Cambria" w:cs="Arial"/>
          <w:sz w:val="20"/>
          <w:szCs w:val="20"/>
        </w:rPr>
        <w:t xml:space="preserve"> ustawy </w:t>
      </w:r>
      <w:proofErr w:type="spellStart"/>
      <w:r w:rsidRPr="00230720">
        <w:rPr>
          <w:rFonts w:ascii="Cambria" w:hAnsi="Cambria" w:cs="Arial"/>
          <w:sz w:val="20"/>
          <w:szCs w:val="20"/>
        </w:rPr>
        <w:t>Pzp</w:t>
      </w:r>
      <w:proofErr w:type="spellEnd"/>
      <w:r w:rsidRPr="00230720">
        <w:rPr>
          <w:rFonts w:ascii="Cambria" w:hAnsi="Cambria" w:cs="Arial"/>
          <w:sz w:val="20"/>
          <w:szCs w:val="20"/>
        </w:rPr>
        <w:t xml:space="preserve"> w trybie podstawowym</w:t>
      </w:r>
      <w:r w:rsidR="004A223F" w:rsidRPr="00230720">
        <w:rPr>
          <w:rFonts w:ascii="Cambria" w:hAnsi="Cambria" w:cs="Arial"/>
          <w:sz w:val="20"/>
          <w:szCs w:val="20"/>
        </w:rPr>
        <w:t xml:space="preserve"> z możliwymi negocjacjami</w:t>
      </w:r>
      <w:r w:rsidRPr="00230720">
        <w:rPr>
          <w:rFonts w:ascii="Cambria" w:hAnsi="Cambria" w:cs="Arial"/>
          <w:sz w:val="20"/>
          <w:szCs w:val="20"/>
        </w:rPr>
        <w:t xml:space="preserve"> pn.: </w:t>
      </w:r>
      <w:r w:rsidR="004334E1">
        <w:rPr>
          <w:rFonts w:ascii="Cambria" w:hAnsi="Cambria" w:cs="Arial"/>
          <w:b/>
          <w:sz w:val="20"/>
          <w:szCs w:val="20"/>
        </w:rPr>
        <w:t>Sporządzenie</w:t>
      </w:r>
      <w:r w:rsidR="00991AAA" w:rsidRPr="00230720">
        <w:rPr>
          <w:rFonts w:ascii="Cambria" w:hAnsi="Cambria" w:cs="Arial"/>
          <w:b/>
          <w:sz w:val="20"/>
          <w:szCs w:val="20"/>
        </w:rPr>
        <w:t xml:space="preserve"> dokumentacji projektowej</w:t>
      </w:r>
      <w:r w:rsidR="004334E1">
        <w:rPr>
          <w:rFonts w:ascii="Cambria" w:hAnsi="Cambria" w:cs="Arial"/>
          <w:b/>
          <w:sz w:val="20"/>
          <w:szCs w:val="20"/>
        </w:rPr>
        <w:t xml:space="preserve"> na terenie powiatu iławskiego</w:t>
      </w:r>
      <w:r w:rsidR="00991AAA" w:rsidRPr="00230720">
        <w:rPr>
          <w:rFonts w:ascii="Cambria" w:hAnsi="Cambria" w:cs="Arial"/>
          <w:b/>
          <w:sz w:val="20"/>
          <w:szCs w:val="20"/>
        </w:rPr>
        <w:t xml:space="preserve"> – </w:t>
      </w:r>
      <w:r w:rsidR="00991AAA" w:rsidRPr="00230720">
        <w:rPr>
          <w:rFonts w:ascii="Cambria" w:hAnsi="Cambria" w:cs="Arial"/>
          <w:b/>
          <w:color w:val="FF0000"/>
          <w:sz w:val="20"/>
          <w:szCs w:val="20"/>
        </w:rPr>
        <w:t>zadanie …………. (1,2)</w:t>
      </w:r>
      <w:r w:rsidR="004A223F" w:rsidRPr="00230720">
        <w:rPr>
          <w:rFonts w:ascii="Cambria" w:hAnsi="Cambria" w:cs="Arial"/>
          <w:b/>
          <w:sz w:val="20"/>
          <w:szCs w:val="20"/>
        </w:rPr>
        <w:t>”</w:t>
      </w:r>
    </w:p>
    <w:p w:rsidR="00E8458F" w:rsidRPr="00B454AA" w:rsidRDefault="00991AAA" w:rsidP="005B00A0">
      <w:pPr>
        <w:widowControl w:val="0"/>
        <w:autoSpaceDE w:val="0"/>
        <w:spacing w:after="0" w:line="276" w:lineRule="auto"/>
        <w:jc w:val="both"/>
        <w:rPr>
          <w:rFonts w:ascii="Cambria" w:hAnsi="Cambria" w:cs="Arial"/>
          <w:b/>
          <w:sz w:val="20"/>
          <w:szCs w:val="20"/>
        </w:rPr>
      </w:pPr>
      <w:r>
        <w:rPr>
          <w:rFonts w:ascii="Cambria" w:hAnsi="Cambria" w:cs="Arial"/>
          <w:sz w:val="20"/>
          <w:szCs w:val="20"/>
        </w:rPr>
        <w:t xml:space="preserve">Znak sprawy </w:t>
      </w:r>
      <w:r w:rsidRPr="00991AAA">
        <w:rPr>
          <w:rFonts w:ascii="Cambria" w:hAnsi="Cambria" w:cs="Arial"/>
          <w:b/>
          <w:sz w:val="20"/>
          <w:szCs w:val="20"/>
        </w:rPr>
        <w:t>DI1.260.12.2024</w:t>
      </w:r>
      <w:r>
        <w:rPr>
          <w:rFonts w:ascii="Cambria" w:hAnsi="Cambria" w:cs="Arial"/>
          <w:sz w:val="20"/>
          <w:szCs w:val="20"/>
        </w:rPr>
        <w:t xml:space="preserve"> </w:t>
      </w:r>
      <w:r w:rsidR="00E8458F" w:rsidRPr="00B454AA">
        <w:rPr>
          <w:rFonts w:ascii="Cambria" w:hAnsi="Cambria" w:cs="Arial"/>
          <w:sz w:val="20"/>
          <w:szCs w:val="20"/>
        </w:rPr>
        <w:t>oświadczam(y), co następuje:</w:t>
      </w:r>
    </w:p>
    <w:p w:rsidR="00E8458F" w:rsidRPr="00B454AA" w:rsidRDefault="00E8458F" w:rsidP="005B00A0">
      <w:pPr>
        <w:spacing w:after="0" w:line="276" w:lineRule="auto"/>
        <w:rPr>
          <w:rFonts w:ascii="Cambria" w:hAnsi="Cambria" w:cs="Arial"/>
          <w:sz w:val="20"/>
          <w:szCs w:val="20"/>
        </w:rPr>
      </w:pPr>
    </w:p>
    <w:p w:rsidR="00E8458F" w:rsidRPr="00B454AA" w:rsidRDefault="00E8458F" w:rsidP="00254B30">
      <w:pPr>
        <w:pStyle w:val="Akapitzlist1"/>
        <w:numPr>
          <w:ilvl w:val="0"/>
          <w:numId w:val="97"/>
        </w:numPr>
        <w:suppressAutoHyphens w:val="0"/>
        <w:spacing w:line="276" w:lineRule="auto"/>
        <w:contextualSpacing w:val="0"/>
        <w:rPr>
          <w:rFonts w:ascii="Cambria" w:hAnsi="Cambria" w:cs="Arial"/>
          <w:sz w:val="20"/>
        </w:rPr>
      </w:pPr>
      <w:r w:rsidRPr="00B454AA">
        <w:rPr>
          <w:rFonts w:ascii="Cambria" w:hAnsi="Cambria" w:cs="Arial"/>
          <w:b/>
          <w:bCs/>
          <w:sz w:val="20"/>
        </w:rPr>
        <w:t>DOTYCZĄCE SPEŁNIANIA WARUNKÓW UDZIAŁU W POSTĘPOWANIU:</w:t>
      </w: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b/>
          <w:bCs/>
        </w:rPr>
      </w:pPr>
      <w:r w:rsidRPr="00B454AA">
        <w:rPr>
          <w:rFonts w:ascii="Cambria" w:hAnsi="Cambria" w:cs="Arial"/>
        </w:rPr>
        <w:t>Oświadczam, że spełniam warunki udziału w postępowaniu określone przez zamawiającego</w:t>
      </w:r>
      <w:r w:rsidRPr="00B454AA">
        <w:rPr>
          <w:rFonts w:ascii="Cambria" w:hAnsi="Cambria" w:cs="Arial"/>
          <w:bCs/>
        </w:rPr>
        <w:t xml:space="preserve"> </w:t>
      </w:r>
      <w:r w:rsidR="004A223F" w:rsidRPr="00B454AA">
        <w:rPr>
          <w:rFonts w:ascii="Cambria" w:hAnsi="Cambria" w:cs="Arial"/>
          <w:bCs/>
        </w:rPr>
        <w:br/>
      </w:r>
      <w:r w:rsidRPr="00B454AA">
        <w:rPr>
          <w:rFonts w:ascii="Cambria" w:hAnsi="Cambria" w:cs="Arial"/>
          <w:bCs/>
        </w:rPr>
        <w:t>w</w:t>
      </w:r>
      <w:r w:rsidRPr="00B454AA">
        <w:rPr>
          <w:rFonts w:ascii="Cambria" w:hAnsi="Cambria" w:cs="Arial"/>
          <w:b/>
          <w:bCs/>
        </w:rPr>
        <w:t xml:space="preserve"> </w:t>
      </w:r>
      <w:r w:rsidRPr="00B454AA">
        <w:rPr>
          <w:rFonts w:ascii="Cambria" w:hAnsi="Cambria" w:cs="Arial"/>
        </w:rPr>
        <w:t>Specyfikacji Warunków Zamówienia</w:t>
      </w:r>
      <w:r w:rsidRPr="00B454AA">
        <w:rPr>
          <w:rStyle w:val="Odwoanieprzypisudolnego"/>
          <w:rFonts w:ascii="Cambria" w:hAnsi="Cambria" w:cs="Arial"/>
        </w:rPr>
        <w:footnoteReference w:id="23"/>
      </w:r>
      <w:r w:rsidRPr="00B454AA">
        <w:rPr>
          <w:rFonts w:ascii="Cambria" w:hAnsi="Cambria" w:cs="Arial"/>
        </w:rPr>
        <w:t xml:space="preserve"> oraz ogłoszeniu o zamówieniu.</w:t>
      </w:r>
    </w:p>
    <w:p w:rsidR="00E8458F" w:rsidRPr="00B454AA" w:rsidRDefault="00E8458F" w:rsidP="005B00A0">
      <w:pPr>
        <w:spacing w:after="0" w:line="276" w:lineRule="auto"/>
        <w:ind w:left="720"/>
        <w:jc w:val="both"/>
        <w:rPr>
          <w:rFonts w:ascii="Cambria" w:hAnsi="Cambria" w:cs="Arial"/>
          <w:sz w:val="20"/>
          <w:szCs w:val="20"/>
        </w:rPr>
      </w:pP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hAnsi="Cambria" w:cs="Arial"/>
        </w:rPr>
        <w:t>Oświadczam, że w celu wykazania spełniania warunków udziału w postępowaniu, określonych przez zamawiającego w</w:t>
      </w:r>
      <w:r w:rsidRPr="00B454AA">
        <w:rPr>
          <w:rFonts w:ascii="Cambria" w:hAnsi="Cambria" w:cs="Arial"/>
          <w:b/>
          <w:bCs/>
        </w:rPr>
        <w:t xml:space="preserve"> </w:t>
      </w:r>
      <w:r w:rsidRPr="00B454AA">
        <w:rPr>
          <w:rFonts w:ascii="Cambria" w:hAnsi="Cambria" w:cs="Arial"/>
        </w:rPr>
        <w:t>Specyfikacji Warunków Zamówienia oraz ogłoszeniu o zamówieniu, polegam na zasobach następującego/</w:t>
      </w:r>
      <w:proofErr w:type="spellStart"/>
      <w:r w:rsidRPr="00B454AA">
        <w:rPr>
          <w:rFonts w:ascii="Cambria" w:hAnsi="Cambria" w:cs="Arial"/>
        </w:rPr>
        <w:t>ych</w:t>
      </w:r>
      <w:proofErr w:type="spellEnd"/>
      <w:r w:rsidRPr="00B454AA">
        <w:rPr>
          <w:rFonts w:ascii="Cambria" w:hAnsi="Cambria" w:cs="Arial"/>
        </w:rPr>
        <w:t xml:space="preserve"> podmiotu/ów: …………………………………..............................................................……….. </w:t>
      </w:r>
      <w:r w:rsidRPr="00B454AA">
        <w:rPr>
          <w:rFonts w:ascii="Cambria" w:hAnsi="Cambria" w:cs="Arial"/>
          <w:sz w:val="16"/>
          <w:szCs w:val="16"/>
        </w:rPr>
        <w:t>(</w:t>
      </w:r>
      <w:r w:rsidRPr="00B454AA">
        <w:rPr>
          <w:rFonts w:ascii="Cambria" w:hAnsi="Cambria" w:cs="Arial"/>
          <w:i/>
          <w:iCs/>
          <w:sz w:val="16"/>
          <w:szCs w:val="16"/>
        </w:rPr>
        <w:t>podać pełną nazwę/firmę, adres, także w zależności od podmiotu NIP/PESEL, KRS/</w:t>
      </w:r>
      <w:proofErr w:type="spellStart"/>
      <w:r w:rsidRPr="00B454AA">
        <w:rPr>
          <w:rFonts w:ascii="Cambria" w:hAnsi="Cambria" w:cs="Arial"/>
          <w:i/>
          <w:iCs/>
          <w:sz w:val="16"/>
          <w:szCs w:val="16"/>
        </w:rPr>
        <w:t>CEiDG</w:t>
      </w:r>
      <w:proofErr w:type="spellEnd"/>
      <w:r w:rsidRPr="00B454AA">
        <w:rPr>
          <w:rFonts w:ascii="Cambria" w:hAnsi="Cambria" w:cs="Arial"/>
          <w:sz w:val="16"/>
          <w:szCs w:val="16"/>
        </w:rPr>
        <w:t>),</w:t>
      </w:r>
      <w:r w:rsidR="004A223F" w:rsidRPr="00B454AA">
        <w:rPr>
          <w:rFonts w:ascii="Cambria" w:hAnsi="Cambria" w:cs="Arial"/>
        </w:rPr>
        <w:t xml:space="preserve"> </w:t>
      </w:r>
      <w:r w:rsidR="004A223F" w:rsidRPr="00B454AA">
        <w:rPr>
          <w:rFonts w:ascii="Cambria" w:hAnsi="Cambria" w:cs="Arial"/>
        </w:rPr>
        <w:br/>
        <w:t>w następującym zakresie: …….......................................................</w:t>
      </w:r>
      <w:r w:rsidRPr="00B454AA">
        <w:rPr>
          <w:rFonts w:ascii="Cambria" w:hAnsi="Cambria" w:cs="Arial"/>
        </w:rPr>
        <w:t xml:space="preserve">.............................………………… </w:t>
      </w:r>
    </w:p>
    <w:p w:rsidR="00E8458F" w:rsidRPr="00B454AA" w:rsidRDefault="00E8458F" w:rsidP="005B00A0">
      <w:pPr>
        <w:spacing w:after="0" w:line="276" w:lineRule="auto"/>
        <w:jc w:val="both"/>
        <w:rPr>
          <w:rFonts w:ascii="Cambria" w:hAnsi="Cambria" w:cs="Arial"/>
          <w:sz w:val="20"/>
          <w:szCs w:val="20"/>
        </w:rPr>
      </w:pPr>
    </w:p>
    <w:p w:rsidR="00E8458F" w:rsidRPr="00B454AA" w:rsidRDefault="00E8458F" w:rsidP="00254B30">
      <w:pPr>
        <w:pStyle w:val="Akapitzlist1"/>
        <w:numPr>
          <w:ilvl w:val="0"/>
          <w:numId w:val="97"/>
        </w:numPr>
        <w:suppressAutoHyphens w:val="0"/>
        <w:spacing w:line="276" w:lineRule="auto"/>
        <w:contextualSpacing w:val="0"/>
        <w:rPr>
          <w:rFonts w:ascii="Cambria" w:hAnsi="Cambria" w:cs="Arial"/>
          <w:i/>
          <w:iCs/>
          <w:sz w:val="20"/>
        </w:rPr>
      </w:pPr>
      <w:r w:rsidRPr="00B454AA">
        <w:rPr>
          <w:rFonts w:ascii="Cambria" w:hAnsi="Cambria" w:cs="Arial"/>
          <w:b/>
          <w:bCs/>
          <w:sz w:val="20"/>
        </w:rPr>
        <w:t>OŚWIADCZENIE O BRAKU PODSTAW DO WYKLUCZENIA:</w:t>
      </w: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hAnsi="Cambria" w:cs="Arial"/>
        </w:rPr>
        <w:t xml:space="preserve">Oświadczam, że nie podlegam wykluczeniu z postępowania na podstawie art. 108 ust. 1 ustawy </w:t>
      </w:r>
      <w:proofErr w:type="spellStart"/>
      <w:r w:rsidRPr="00B454AA">
        <w:rPr>
          <w:rFonts w:ascii="Cambria" w:hAnsi="Cambria" w:cs="Arial"/>
        </w:rPr>
        <w:t>Pzp</w:t>
      </w:r>
      <w:proofErr w:type="spellEnd"/>
      <w:r w:rsidRPr="00B454AA">
        <w:rPr>
          <w:rFonts w:ascii="Cambria" w:hAnsi="Cambria" w:cs="Arial"/>
        </w:rPr>
        <w:t>.</w:t>
      </w:r>
    </w:p>
    <w:p w:rsidR="00E8458F" w:rsidRPr="00B454AA" w:rsidRDefault="00E8458F" w:rsidP="005B00A0">
      <w:pPr>
        <w:pStyle w:val="Akapitzlist"/>
        <w:spacing w:line="276" w:lineRule="auto"/>
        <w:ind w:left="714"/>
        <w:jc w:val="both"/>
        <w:rPr>
          <w:rFonts w:ascii="Cambria" w:hAnsi="Cambria" w:cs="Arial"/>
        </w:rPr>
      </w:pP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hAnsi="Cambria" w:cs="Arial"/>
        </w:rPr>
        <w:t xml:space="preserve">Oświadczam, że nie podlegam wykluczeniu z postępowania na podstawie art.  109 ust. 1 pkt 4 ustawy </w:t>
      </w:r>
      <w:proofErr w:type="spellStart"/>
      <w:r w:rsidRPr="00B454AA">
        <w:rPr>
          <w:rFonts w:ascii="Cambria" w:hAnsi="Cambria" w:cs="Arial"/>
        </w:rPr>
        <w:t>Pzp</w:t>
      </w:r>
      <w:proofErr w:type="spellEnd"/>
      <w:r w:rsidRPr="00B454AA">
        <w:rPr>
          <w:rFonts w:ascii="Cambria" w:hAnsi="Cambria" w:cs="Arial"/>
        </w:rPr>
        <w:t>.</w:t>
      </w:r>
    </w:p>
    <w:p w:rsidR="004A223F" w:rsidRPr="00B454AA" w:rsidRDefault="004A223F" w:rsidP="004A223F">
      <w:pPr>
        <w:pStyle w:val="Akapitzlist"/>
        <w:rPr>
          <w:rFonts w:ascii="Cambria" w:hAnsi="Cambria" w:cs="Arial"/>
        </w:rPr>
      </w:pPr>
    </w:p>
    <w:p w:rsidR="004A223F" w:rsidRPr="00B454AA" w:rsidRDefault="004A223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hAnsi="Cambria" w:cs="Arial"/>
        </w:rPr>
        <w:t xml:space="preserve">Oświadczam, że nie podlegam wykluczeniu z postępowania na podstawie art. 109 ust. 1 pkt 7 ustawy </w:t>
      </w:r>
      <w:proofErr w:type="spellStart"/>
      <w:r w:rsidRPr="00B454AA">
        <w:rPr>
          <w:rFonts w:ascii="Cambria" w:hAnsi="Cambria" w:cs="Arial"/>
        </w:rPr>
        <w:t>Pzp</w:t>
      </w:r>
      <w:proofErr w:type="spellEnd"/>
      <w:r w:rsidRPr="00B454AA">
        <w:rPr>
          <w:rFonts w:ascii="Cambria" w:hAnsi="Cambria" w:cs="Arial"/>
        </w:rPr>
        <w:t>,</w:t>
      </w:r>
    </w:p>
    <w:p w:rsidR="00E8458F" w:rsidRPr="00B454AA" w:rsidRDefault="00E8458F" w:rsidP="005B00A0">
      <w:pPr>
        <w:spacing w:after="0" w:line="276" w:lineRule="auto"/>
        <w:jc w:val="both"/>
        <w:rPr>
          <w:rFonts w:ascii="Cambria" w:hAnsi="Cambria" w:cs="Arial"/>
          <w:sz w:val="20"/>
          <w:szCs w:val="20"/>
        </w:rPr>
      </w:pP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i/>
        </w:rPr>
      </w:pPr>
      <w:r w:rsidRPr="00B454AA">
        <w:rPr>
          <w:rFonts w:ascii="Cambria" w:hAnsi="Cambria" w:cs="Arial"/>
        </w:rPr>
        <w:t xml:space="preserve">Oświadczam, że zachodzą w stosunku do mnie podstawy wykluczenia z postępowania na podstawie art. …………. ustawy </w:t>
      </w:r>
      <w:proofErr w:type="spellStart"/>
      <w:r w:rsidRPr="00B454AA">
        <w:rPr>
          <w:rFonts w:ascii="Cambria" w:hAnsi="Cambria" w:cs="Arial"/>
        </w:rPr>
        <w:t>Pzp</w:t>
      </w:r>
      <w:proofErr w:type="spellEnd"/>
      <w:r w:rsidRPr="00B454AA">
        <w:rPr>
          <w:rFonts w:ascii="Cambria" w:hAnsi="Cambria" w:cs="Arial"/>
        </w:rPr>
        <w:t xml:space="preserve"> (</w:t>
      </w:r>
      <w:r w:rsidRPr="00B454AA">
        <w:rPr>
          <w:rFonts w:ascii="Cambria" w:hAnsi="Cambria" w:cs="Arial"/>
          <w:i/>
        </w:rPr>
        <w:t xml:space="preserve">podać mającą zastosowanie podstawę wykluczenia spośród wymienionych w art. 108 ust. 1 pkt 1, 2, 5 lub 6 ustawy </w:t>
      </w:r>
      <w:proofErr w:type="spellStart"/>
      <w:r w:rsidRPr="00B454AA">
        <w:rPr>
          <w:rFonts w:ascii="Cambria" w:hAnsi="Cambria" w:cs="Arial"/>
          <w:i/>
        </w:rPr>
        <w:t>Pzp</w:t>
      </w:r>
      <w:proofErr w:type="spellEnd"/>
      <w:r w:rsidRPr="00B454AA">
        <w:rPr>
          <w:rFonts w:ascii="Cambria" w:hAnsi="Cambria" w:cs="Arial"/>
        </w:rPr>
        <w:t xml:space="preserve">). Jednocześnie oświadczam, że w związku z ww. okolicznością, na podstawie art. 110 ust. 2 ustawy </w:t>
      </w:r>
      <w:proofErr w:type="spellStart"/>
      <w:r w:rsidRPr="00B454AA">
        <w:rPr>
          <w:rFonts w:ascii="Cambria" w:hAnsi="Cambria" w:cs="Arial"/>
        </w:rPr>
        <w:t>Pzp</w:t>
      </w:r>
      <w:proofErr w:type="spellEnd"/>
      <w:r w:rsidRPr="00B454AA">
        <w:rPr>
          <w:rFonts w:ascii="Cambria" w:hAnsi="Cambria" w:cs="Arial"/>
        </w:rPr>
        <w:t xml:space="preserve"> podjąłem następujące środki naprawcze:</w:t>
      </w:r>
    </w:p>
    <w:p w:rsidR="00E8458F" w:rsidRPr="00B454AA" w:rsidRDefault="00E8458F" w:rsidP="005B00A0">
      <w:pPr>
        <w:pStyle w:val="Akapitzlist"/>
        <w:spacing w:line="276" w:lineRule="auto"/>
        <w:ind w:left="714"/>
        <w:jc w:val="both"/>
        <w:rPr>
          <w:rFonts w:ascii="Cambria" w:hAnsi="Cambria" w:cs="Arial"/>
        </w:rPr>
      </w:pPr>
      <w:r w:rsidRPr="00B454AA">
        <w:rPr>
          <w:rFonts w:ascii="Cambria" w:hAnsi="Cambria" w:cs="Arial"/>
        </w:rPr>
        <w:t>………………………………………………………………………………………………………………………</w:t>
      </w:r>
    </w:p>
    <w:p w:rsidR="00E8458F" w:rsidRPr="00B454AA" w:rsidRDefault="00E8458F" w:rsidP="005B00A0">
      <w:pPr>
        <w:pStyle w:val="Akapitzlist"/>
        <w:spacing w:line="276" w:lineRule="auto"/>
        <w:ind w:left="714"/>
        <w:jc w:val="both"/>
        <w:rPr>
          <w:rFonts w:ascii="Cambria" w:hAnsi="Cambria" w:cs="Arial"/>
        </w:rPr>
      </w:pPr>
      <w:r w:rsidRPr="00B454AA">
        <w:rPr>
          <w:rFonts w:ascii="Cambria" w:hAnsi="Cambria" w:cs="Arial"/>
        </w:rPr>
        <w:t>………………………………………………………………………………………………………………………</w:t>
      </w:r>
    </w:p>
    <w:p w:rsidR="004B520C" w:rsidRPr="00B454AA" w:rsidRDefault="004B520C" w:rsidP="00254B30">
      <w:pPr>
        <w:pStyle w:val="Akapitzlist"/>
        <w:numPr>
          <w:ilvl w:val="1"/>
          <w:numId w:val="97"/>
        </w:numPr>
        <w:tabs>
          <w:tab w:val="left" w:pos="851"/>
          <w:tab w:val="left" w:pos="1134"/>
        </w:tabs>
        <w:spacing w:line="276" w:lineRule="auto"/>
        <w:ind w:left="709" w:hanging="283"/>
        <w:jc w:val="both"/>
        <w:rPr>
          <w:rFonts w:ascii="Cambria" w:hAnsi="Cambria" w:cs="Arial"/>
        </w:rPr>
      </w:pPr>
      <w:r w:rsidRPr="00B454AA">
        <w:rPr>
          <w:rFonts w:ascii="Cambria" w:hAnsi="Cambria" w:cs="Arial"/>
        </w:rPr>
        <w:t>Oświadczam, że nie podlegam wykluczeniu z postępowania na podstawie art. 7 ust. 1 ustawy z dnia 13 kwietnia 2022 r. o szczególnych rozwiązaniach w zakresie przeciwdziałania wspieraniu agresji na Ukrainę oraz służących ochronie bezpieczeństwa narodowego (Dz.U. 202</w:t>
      </w:r>
      <w:r w:rsidR="00230720">
        <w:rPr>
          <w:rFonts w:ascii="Cambria" w:hAnsi="Cambria" w:cs="Arial"/>
        </w:rPr>
        <w:t>4</w:t>
      </w:r>
      <w:r w:rsidRPr="00B454AA">
        <w:rPr>
          <w:rFonts w:ascii="Cambria" w:hAnsi="Cambria" w:cs="Arial"/>
        </w:rPr>
        <w:t xml:space="preserve"> poz. </w:t>
      </w:r>
      <w:r w:rsidR="00230720">
        <w:rPr>
          <w:rFonts w:ascii="Cambria" w:hAnsi="Cambria" w:cs="Arial"/>
        </w:rPr>
        <w:t>50</w:t>
      </w:r>
      <w:r w:rsidR="004A223F" w:rsidRPr="00B454AA">
        <w:rPr>
          <w:rFonts w:ascii="Cambria" w:hAnsi="Cambria" w:cs="Arial"/>
        </w:rPr>
        <w:t>7</w:t>
      </w:r>
      <w:r w:rsidRPr="00B454AA">
        <w:rPr>
          <w:rFonts w:ascii="Cambria" w:hAnsi="Cambria" w:cs="Arial"/>
        </w:rPr>
        <w:t>),</w:t>
      </w:r>
    </w:p>
    <w:p w:rsidR="00E8458F" w:rsidRPr="00B454AA" w:rsidRDefault="00E8458F" w:rsidP="005B00A0">
      <w:pPr>
        <w:spacing w:after="0" w:line="276" w:lineRule="auto"/>
        <w:jc w:val="both"/>
        <w:rPr>
          <w:rFonts w:ascii="Cambria" w:hAnsi="Cambria" w:cs="Arial"/>
          <w:i/>
          <w:iCs/>
          <w:sz w:val="20"/>
          <w:szCs w:val="20"/>
        </w:rPr>
      </w:pPr>
    </w:p>
    <w:p w:rsidR="00E8458F" w:rsidRPr="00B454AA" w:rsidRDefault="00E8458F" w:rsidP="00254B30">
      <w:pPr>
        <w:pStyle w:val="Akapitzlist1"/>
        <w:numPr>
          <w:ilvl w:val="0"/>
          <w:numId w:val="97"/>
        </w:numPr>
        <w:suppressAutoHyphens w:val="0"/>
        <w:spacing w:line="276" w:lineRule="auto"/>
        <w:contextualSpacing w:val="0"/>
        <w:rPr>
          <w:rFonts w:ascii="Cambria" w:hAnsi="Cambria" w:cs="Arial"/>
          <w:b/>
          <w:bCs/>
          <w:sz w:val="20"/>
        </w:rPr>
      </w:pPr>
      <w:r w:rsidRPr="00B454AA">
        <w:rPr>
          <w:rFonts w:ascii="Cambria" w:hAnsi="Cambria" w:cs="Arial"/>
          <w:b/>
          <w:bCs/>
          <w:sz w:val="20"/>
        </w:rPr>
        <w:t>OŚWIADCZENIE DOTYCZĄCE PODANYCH INFORMACJI:</w:t>
      </w: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hAnsi="Cambria" w:cs="Arial"/>
        </w:rPr>
        <w:t xml:space="preserve">Oświadczam, że wszystkie informacje podane w powyższych oświadczeniach są aktualne i zgodne </w:t>
      </w:r>
      <w:r w:rsidR="004A223F" w:rsidRPr="00B454AA">
        <w:rPr>
          <w:rFonts w:ascii="Cambria" w:hAnsi="Cambria" w:cs="Arial"/>
        </w:rPr>
        <w:br/>
      </w:r>
      <w:r w:rsidRPr="00B454AA">
        <w:rPr>
          <w:rFonts w:ascii="Cambria" w:hAnsi="Cambria" w:cs="Arial"/>
        </w:rPr>
        <w:t xml:space="preserve">z prawdą oraz zostały przedstawione z pełną świadomością konsekwencji wprowadzenia Zamawiającego w błąd przy przedstawianiu informacji, </w:t>
      </w:r>
    </w:p>
    <w:p w:rsidR="00E8458F" w:rsidRPr="00B454AA" w:rsidRDefault="00E8458F" w:rsidP="00254B30">
      <w:pPr>
        <w:pStyle w:val="Akapitzlist"/>
        <w:numPr>
          <w:ilvl w:val="1"/>
          <w:numId w:val="97"/>
        </w:numPr>
        <w:suppressAutoHyphens w:val="0"/>
        <w:spacing w:line="276" w:lineRule="auto"/>
        <w:ind w:left="714" w:hanging="357"/>
        <w:jc w:val="both"/>
        <w:rPr>
          <w:rFonts w:ascii="Cambria" w:eastAsia="Calibri" w:hAnsi="Cambria" w:cs="Arial"/>
        </w:rPr>
      </w:pPr>
      <w:r w:rsidRPr="00B454AA">
        <w:rPr>
          <w:rFonts w:ascii="Cambria" w:eastAsia="Calibri" w:hAnsi="Cambria" w:cs="Arial"/>
        </w:rPr>
        <w:t xml:space="preserve">Niniejszym działając na podstawie art. 127 ust. 2 ustawy </w:t>
      </w:r>
      <w:proofErr w:type="spellStart"/>
      <w:r w:rsidRPr="00B454AA">
        <w:rPr>
          <w:rFonts w:ascii="Cambria" w:eastAsia="Calibri" w:hAnsi="Cambria" w:cs="Arial"/>
        </w:rPr>
        <w:t>Pzp</w:t>
      </w:r>
      <w:proofErr w:type="spellEnd"/>
      <w:r w:rsidRPr="00B454AA">
        <w:rPr>
          <w:rFonts w:ascii="Cambria" w:eastAsia="Calibri" w:hAnsi="Cambria" w:cs="Arial"/>
        </w:rPr>
        <w:t xml:space="preserve"> wskazuję, że podmiotowe  środki dowodowe, o których mowa w SWZ oraz ogłoszeniu o zamówieniu dotyczące Wykonawcy/podmiotu udostepniającego zasoby</w:t>
      </w:r>
      <w:r w:rsidRPr="00B454AA">
        <w:rPr>
          <w:rStyle w:val="Odwoanieprzypisudolnego"/>
          <w:rFonts w:ascii="Cambria" w:eastAsia="Calibri" w:hAnsi="Cambria" w:cs="Arial"/>
        </w:rPr>
        <w:footnoteReference w:id="24"/>
      </w:r>
      <w:r w:rsidRPr="00B454AA">
        <w:rPr>
          <w:rFonts w:ascii="Cambria" w:eastAsia="Calibri" w:hAnsi="Cambria" w:cs="Arial"/>
        </w:rPr>
        <w:t xml:space="preserve">, znajdują się   w posiadaniu Zamawiającego ponieważ zostały złożone </w:t>
      </w:r>
      <w:r w:rsidR="004A223F" w:rsidRPr="00B454AA">
        <w:rPr>
          <w:rFonts w:ascii="Cambria" w:eastAsia="Calibri" w:hAnsi="Cambria" w:cs="Arial"/>
        </w:rPr>
        <w:br/>
      </w:r>
      <w:r w:rsidRPr="00B454AA">
        <w:rPr>
          <w:rFonts w:ascii="Cambria" w:eastAsia="Calibri" w:hAnsi="Cambria" w:cs="Arial"/>
        </w:rPr>
        <w:t>w postępowaniu nr ……………………………………………. Jednocześnie niniejszym potwierdzam ich prawidłowość i aktualność.</w:t>
      </w:r>
    </w:p>
    <w:p w:rsidR="00E8458F" w:rsidRPr="00B454AA" w:rsidRDefault="00E8458F" w:rsidP="00254B30">
      <w:pPr>
        <w:pStyle w:val="Akapitzlist"/>
        <w:numPr>
          <w:ilvl w:val="1"/>
          <w:numId w:val="97"/>
        </w:numPr>
        <w:suppressAutoHyphens w:val="0"/>
        <w:spacing w:line="276" w:lineRule="auto"/>
        <w:ind w:left="714" w:hanging="357"/>
        <w:jc w:val="both"/>
        <w:rPr>
          <w:rFonts w:ascii="Cambria" w:hAnsi="Cambria" w:cs="Arial"/>
        </w:rPr>
      </w:pPr>
      <w:r w:rsidRPr="00B454AA">
        <w:rPr>
          <w:rFonts w:ascii="Cambria" w:eastAsia="Calibri" w:hAnsi="Cambria" w:cs="Arial"/>
        </w:rPr>
        <w:t xml:space="preserve">Niniejszym działając na podstawie art. 274 ust. 4 ustawy </w:t>
      </w:r>
      <w:proofErr w:type="spellStart"/>
      <w:r w:rsidRPr="00B454AA">
        <w:rPr>
          <w:rFonts w:ascii="Cambria" w:eastAsia="Calibri" w:hAnsi="Cambria" w:cs="Arial"/>
        </w:rPr>
        <w:t>Pzp</w:t>
      </w:r>
      <w:proofErr w:type="spellEnd"/>
      <w:r w:rsidRPr="00B454AA">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w:t>
      </w:r>
      <w:r w:rsidR="004A223F" w:rsidRPr="00B454AA">
        <w:rPr>
          <w:rFonts w:ascii="Cambria" w:eastAsia="Calibri" w:hAnsi="Cambria" w:cs="Arial"/>
        </w:rPr>
        <w:br/>
      </w:r>
      <w:r w:rsidRPr="00B454AA">
        <w:rPr>
          <w:rFonts w:ascii="Cambria" w:eastAsia="Calibri" w:hAnsi="Cambria" w:cs="Arial"/>
        </w:rPr>
        <w:t xml:space="preserve">o informatyzacji działalności podmiotów realizujących  zadania  publiczne,  niniejszym wskazuję dane umożliwiające dostęp do tych środków: …………………………………………….. (wskazać adresy dostępu) </w:t>
      </w:r>
      <w:r w:rsidRPr="00B454AA">
        <w:rPr>
          <w:rFonts w:ascii="Cambria" w:hAnsi="Cambria" w:cs="Arial"/>
        </w:rPr>
        <w:t xml:space="preserve">w przypadku Wykonawców mających siedzibę w Polsce: </w:t>
      </w:r>
    </w:p>
    <w:p w:rsidR="00E8458F" w:rsidRPr="00B454AA" w:rsidRDefault="00E8458F" w:rsidP="005B00A0">
      <w:pPr>
        <w:spacing w:after="0" w:line="276" w:lineRule="auto"/>
        <w:ind w:left="2835" w:hanging="2126"/>
        <w:jc w:val="both"/>
        <w:rPr>
          <w:rFonts w:ascii="Cambria" w:hAnsi="Cambria" w:cs="Arial"/>
          <w:b/>
          <w:bCs/>
          <w:sz w:val="20"/>
          <w:szCs w:val="20"/>
        </w:rPr>
      </w:pPr>
      <w:r w:rsidRPr="00B454AA">
        <w:rPr>
          <w:rFonts w:ascii="Cambria" w:hAnsi="Cambria" w:cs="Arial"/>
          <w:b/>
          <w:bCs/>
          <w:sz w:val="20"/>
          <w:szCs w:val="20"/>
        </w:rPr>
        <w:fldChar w:fldCharType="begin">
          <w:ffData>
            <w:name w:val=""/>
            <w:enabled/>
            <w:calcOnExit w:val="0"/>
            <w:checkBox>
              <w:size w:val="20"/>
              <w:default w:val="0"/>
            </w:checkBox>
          </w:ffData>
        </w:fldChar>
      </w:r>
      <w:r w:rsidRPr="00B454AA">
        <w:rPr>
          <w:rFonts w:ascii="Cambria" w:hAnsi="Cambria" w:cs="Arial"/>
          <w:b/>
          <w:bCs/>
          <w:sz w:val="20"/>
          <w:szCs w:val="20"/>
        </w:rPr>
        <w:instrText xml:space="preserve"> FORMCHECKBOX </w:instrText>
      </w:r>
      <w:r w:rsidR="0093493B">
        <w:rPr>
          <w:rFonts w:ascii="Cambria" w:hAnsi="Cambria" w:cs="Arial"/>
          <w:b/>
          <w:bCs/>
          <w:sz w:val="20"/>
          <w:szCs w:val="20"/>
        </w:rPr>
      </w:r>
      <w:r w:rsidR="0093493B">
        <w:rPr>
          <w:rFonts w:ascii="Cambria" w:hAnsi="Cambria" w:cs="Arial"/>
          <w:b/>
          <w:bCs/>
          <w:sz w:val="20"/>
          <w:szCs w:val="20"/>
        </w:rPr>
        <w:fldChar w:fldCharType="separate"/>
      </w:r>
      <w:r w:rsidRPr="00B454AA">
        <w:rPr>
          <w:rFonts w:ascii="Cambria" w:hAnsi="Cambria" w:cs="Arial"/>
          <w:b/>
          <w:bCs/>
          <w:sz w:val="20"/>
          <w:szCs w:val="20"/>
        </w:rPr>
        <w:fldChar w:fldCharType="end"/>
      </w:r>
      <w:r w:rsidRPr="00B454AA">
        <w:rPr>
          <w:rFonts w:ascii="Cambria" w:hAnsi="Cambria" w:cs="Arial"/>
          <w:b/>
          <w:bCs/>
          <w:sz w:val="20"/>
          <w:szCs w:val="20"/>
        </w:rPr>
        <w:t xml:space="preserve"> </w:t>
      </w:r>
      <w:hyperlink r:id="rId34" w:history="1">
        <w:r w:rsidRPr="00B454AA">
          <w:rPr>
            <w:rStyle w:val="Hipercze"/>
            <w:rFonts w:ascii="Cambria" w:hAnsi="Cambria" w:cs="Arial"/>
            <w:b/>
            <w:bCs/>
            <w:sz w:val="20"/>
            <w:szCs w:val="20"/>
          </w:rPr>
          <w:t>https://ems.ms.gov.pl/krs/wyszukiwaniepodmiotu?t:lb=t</w:t>
        </w:r>
      </w:hyperlink>
      <w:r w:rsidRPr="00B454AA">
        <w:rPr>
          <w:rFonts w:ascii="Cambria" w:hAnsi="Cambria" w:cs="Arial"/>
          <w:b/>
          <w:bCs/>
          <w:sz w:val="20"/>
          <w:szCs w:val="20"/>
        </w:rPr>
        <w:t xml:space="preserve">, </w:t>
      </w:r>
    </w:p>
    <w:p w:rsidR="00E8458F" w:rsidRPr="00B454AA" w:rsidRDefault="00E8458F" w:rsidP="005B00A0">
      <w:pPr>
        <w:spacing w:after="0" w:line="276" w:lineRule="auto"/>
        <w:ind w:left="2835" w:hanging="2475"/>
        <w:jc w:val="both"/>
        <w:rPr>
          <w:rFonts w:ascii="Cambria" w:hAnsi="Cambria" w:cs="Arial"/>
          <w:b/>
          <w:bCs/>
          <w:sz w:val="20"/>
          <w:szCs w:val="20"/>
        </w:rPr>
      </w:pPr>
    </w:p>
    <w:p w:rsidR="00E8458F" w:rsidRPr="00B454AA" w:rsidRDefault="00E8458F" w:rsidP="005B00A0">
      <w:pPr>
        <w:spacing w:after="60" w:line="276" w:lineRule="auto"/>
        <w:ind w:left="357" w:firstLine="352"/>
        <w:jc w:val="both"/>
        <w:rPr>
          <w:rFonts w:ascii="Cambria" w:hAnsi="Cambria" w:cs="Arial"/>
          <w:sz w:val="20"/>
          <w:szCs w:val="20"/>
        </w:rPr>
      </w:pPr>
      <w:r w:rsidRPr="00B454AA">
        <w:rPr>
          <w:rFonts w:ascii="Cambria" w:hAnsi="Cambria" w:cs="Arial"/>
          <w:b/>
          <w:bCs/>
          <w:sz w:val="20"/>
          <w:szCs w:val="20"/>
        </w:rPr>
        <w:fldChar w:fldCharType="begin">
          <w:ffData>
            <w:name w:val=""/>
            <w:enabled/>
            <w:calcOnExit w:val="0"/>
            <w:checkBox>
              <w:size w:val="20"/>
              <w:default w:val="0"/>
            </w:checkBox>
          </w:ffData>
        </w:fldChar>
      </w:r>
      <w:r w:rsidRPr="00B454AA">
        <w:rPr>
          <w:rFonts w:ascii="Cambria" w:hAnsi="Cambria" w:cs="Arial"/>
          <w:b/>
          <w:bCs/>
          <w:sz w:val="20"/>
          <w:szCs w:val="20"/>
        </w:rPr>
        <w:instrText xml:space="preserve"> FORMCHECKBOX </w:instrText>
      </w:r>
      <w:r w:rsidR="0093493B">
        <w:rPr>
          <w:rFonts w:ascii="Cambria" w:hAnsi="Cambria" w:cs="Arial"/>
          <w:b/>
          <w:bCs/>
          <w:sz w:val="20"/>
          <w:szCs w:val="20"/>
        </w:rPr>
      </w:r>
      <w:r w:rsidR="0093493B">
        <w:rPr>
          <w:rFonts w:ascii="Cambria" w:hAnsi="Cambria" w:cs="Arial"/>
          <w:b/>
          <w:bCs/>
          <w:sz w:val="20"/>
          <w:szCs w:val="20"/>
        </w:rPr>
        <w:fldChar w:fldCharType="separate"/>
      </w:r>
      <w:r w:rsidRPr="00B454AA">
        <w:rPr>
          <w:rFonts w:ascii="Cambria" w:hAnsi="Cambria" w:cs="Arial"/>
          <w:b/>
          <w:bCs/>
          <w:sz w:val="20"/>
          <w:szCs w:val="20"/>
        </w:rPr>
        <w:fldChar w:fldCharType="end"/>
      </w:r>
      <w:r w:rsidRPr="00B454AA">
        <w:rPr>
          <w:rFonts w:ascii="Cambria" w:hAnsi="Cambria" w:cs="Arial"/>
          <w:b/>
          <w:bCs/>
          <w:sz w:val="20"/>
          <w:szCs w:val="20"/>
        </w:rPr>
        <w:t xml:space="preserve"> </w:t>
      </w:r>
      <w:hyperlink r:id="rId35" w:history="1">
        <w:r w:rsidRPr="00B454AA">
          <w:rPr>
            <w:rStyle w:val="Hipercze"/>
            <w:rFonts w:ascii="Cambria" w:hAnsi="Cambria" w:cs="Arial"/>
            <w:b/>
            <w:bCs/>
            <w:sz w:val="20"/>
            <w:szCs w:val="20"/>
          </w:rPr>
          <w:t>https://prod.ceidg.gov.pl</w:t>
        </w:r>
      </w:hyperlink>
    </w:p>
    <w:p w:rsidR="00E8458F" w:rsidRPr="00B454AA" w:rsidRDefault="00E8458F" w:rsidP="005B00A0">
      <w:pPr>
        <w:spacing w:after="0" w:line="276" w:lineRule="auto"/>
        <w:jc w:val="both"/>
        <w:rPr>
          <w:rFonts w:ascii="Cambria" w:eastAsia="Calibri" w:hAnsi="Cambria" w:cs="Arial"/>
        </w:rPr>
      </w:pPr>
    </w:p>
    <w:p w:rsidR="00E8458F" w:rsidRPr="00B454AA" w:rsidRDefault="00E8458F" w:rsidP="005B00A0">
      <w:pPr>
        <w:spacing w:after="0" w:line="276" w:lineRule="auto"/>
        <w:jc w:val="both"/>
        <w:rPr>
          <w:rFonts w:ascii="Cambria" w:hAnsi="Cambria" w:cs="Arial"/>
        </w:rPr>
      </w:pPr>
    </w:p>
    <w:p w:rsidR="00E8458F" w:rsidRPr="00B454AA" w:rsidRDefault="00E8458F" w:rsidP="005B00A0">
      <w:pPr>
        <w:spacing w:after="0" w:line="276" w:lineRule="auto"/>
        <w:jc w:val="both"/>
        <w:rPr>
          <w:rFonts w:ascii="Cambria" w:hAnsi="Cambria" w:cs="Arial"/>
        </w:rPr>
      </w:pPr>
    </w:p>
    <w:p w:rsidR="00E8458F" w:rsidRPr="00B454AA" w:rsidRDefault="00E8458F" w:rsidP="005B00A0">
      <w:pPr>
        <w:spacing w:after="0" w:line="276" w:lineRule="auto"/>
        <w:jc w:val="both"/>
        <w:rPr>
          <w:rFonts w:ascii="Cambria" w:hAnsi="Cambria" w:cs="Arial"/>
        </w:rPr>
      </w:pPr>
    </w:p>
    <w:p w:rsidR="00E8458F" w:rsidRPr="00B454AA" w:rsidRDefault="00E8458F" w:rsidP="005B00A0">
      <w:pPr>
        <w:spacing w:after="0" w:line="276" w:lineRule="auto"/>
        <w:jc w:val="both"/>
        <w:rPr>
          <w:rFonts w:ascii="Cambria" w:hAnsi="Cambria" w:cs="Arial"/>
        </w:rPr>
      </w:pPr>
    </w:p>
    <w:p w:rsidR="00E8458F" w:rsidRPr="00B454AA" w:rsidRDefault="00E8458F"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t>........................................</w:t>
      </w:r>
    </w:p>
    <w:p w:rsidR="00E8458F" w:rsidRPr="00B454AA" w:rsidRDefault="00E8458F" w:rsidP="005B00A0">
      <w:pPr>
        <w:tabs>
          <w:tab w:val="center" w:pos="4536"/>
          <w:tab w:val="right" w:pos="9072"/>
        </w:tabs>
        <w:spacing w:after="0" w:line="276" w:lineRule="auto"/>
        <w:rPr>
          <w:rFonts w:ascii="Cambria" w:hAnsi="Cambria" w:cs="Arial"/>
          <w:sz w:val="16"/>
          <w:szCs w:val="16"/>
          <w:lang w:eastAsia="pl-PL"/>
        </w:rPr>
      </w:pPr>
      <w:r w:rsidRPr="00B454AA">
        <w:rPr>
          <w:rFonts w:ascii="Cambria" w:hAnsi="Cambria" w:cs="Arial"/>
          <w:sz w:val="16"/>
          <w:szCs w:val="16"/>
          <w:lang w:eastAsia="pl-PL"/>
        </w:rPr>
        <w:t xml:space="preserve">                                      (podpis Imię i nazwisko osób uprawnionych                                                                 (data)</w:t>
      </w:r>
      <w:r w:rsidRPr="00B454AA">
        <w:rPr>
          <w:rFonts w:ascii="Cambria" w:hAnsi="Cambria" w:cs="Arial"/>
          <w:sz w:val="16"/>
          <w:szCs w:val="16"/>
          <w:lang w:eastAsia="pl-PL"/>
        </w:rPr>
        <w:tab/>
      </w:r>
    </w:p>
    <w:p w:rsidR="00E8458F" w:rsidRPr="00B454AA" w:rsidRDefault="00E8458F" w:rsidP="005B00A0">
      <w:pPr>
        <w:tabs>
          <w:tab w:val="center" w:pos="4536"/>
          <w:tab w:val="right" w:pos="9072"/>
        </w:tabs>
        <w:spacing w:after="0" w:line="276" w:lineRule="auto"/>
        <w:rPr>
          <w:rFonts w:ascii="Cambria" w:hAnsi="Cambria" w:cs="Arial"/>
          <w:sz w:val="16"/>
          <w:szCs w:val="16"/>
          <w:lang w:eastAsia="pl-PL"/>
        </w:rPr>
      </w:pPr>
      <w:r w:rsidRPr="00B454AA">
        <w:rPr>
          <w:rFonts w:ascii="Cambria" w:hAnsi="Cambria" w:cs="Arial"/>
          <w:sz w:val="16"/>
          <w:szCs w:val="16"/>
          <w:lang w:eastAsia="pl-PL"/>
        </w:rPr>
        <w:t xml:space="preserve">                                    do reprezentacji wykonawcy lub pełnomocnika)</w:t>
      </w: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jc w:val="right"/>
        <w:rPr>
          <w:rFonts w:ascii="Cambria" w:hAnsi="Cambria"/>
          <w:sz w:val="20"/>
          <w:szCs w:val="20"/>
        </w:rPr>
      </w:pPr>
    </w:p>
    <w:p w:rsidR="00E8458F" w:rsidRPr="00B454AA" w:rsidRDefault="00E8458F" w:rsidP="005B00A0">
      <w:pPr>
        <w:pStyle w:val="Nagwek3"/>
        <w:spacing w:line="276" w:lineRule="auto"/>
        <w:rPr>
          <w:rFonts w:ascii="Cambria" w:hAnsi="Cambria"/>
          <w:sz w:val="20"/>
          <w:szCs w:val="20"/>
        </w:rPr>
      </w:pPr>
    </w:p>
    <w:p w:rsidR="00E8458F" w:rsidRPr="00B454AA" w:rsidRDefault="00E8458F" w:rsidP="005B00A0">
      <w:pPr>
        <w:spacing w:line="276" w:lineRule="auto"/>
        <w:rPr>
          <w:rFonts w:ascii="Cambria" w:hAnsi="Cambria" w:cs="Arial"/>
          <w:lang w:eastAsia="zh-CN"/>
        </w:rPr>
      </w:pPr>
    </w:p>
    <w:p w:rsidR="003E2A6C" w:rsidRPr="00B454AA" w:rsidRDefault="003E2A6C" w:rsidP="005B00A0">
      <w:pPr>
        <w:spacing w:line="276" w:lineRule="auto"/>
        <w:rPr>
          <w:rFonts w:ascii="Cambria" w:hAnsi="Cambria" w:cs="Arial"/>
          <w:lang w:eastAsia="zh-CN"/>
        </w:rPr>
      </w:pPr>
    </w:p>
    <w:p w:rsidR="002927AC" w:rsidRPr="00B454AA" w:rsidRDefault="002927AC" w:rsidP="005B00A0">
      <w:pPr>
        <w:spacing w:line="276" w:lineRule="auto"/>
        <w:rPr>
          <w:rFonts w:ascii="Cambria" w:hAnsi="Cambria" w:cs="Arial"/>
          <w:lang w:eastAsia="zh-CN"/>
        </w:rPr>
      </w:pPr>
    </w:p>
    <w:p w:rsidR="002927AC" w:rsidRPr="00B454AA" w:rsidRDefault="002927AC" w:rsidP="005B00A0">
      <w:pPr>
        <w:spacing w:line="276" w:lineRule="auto"/>
        <w:rPr>
          <w:rFonts w:ascii="Cambria" w:hAnsi="Cambria" w:cs="Arial"/>
          <w:lang w:eastAsia="zh-CN"/>
        </w:rPr>
      </w:pPr>
    </w:p>
    <w:p w:rsidR="00777D14" w:rsidRPr="00B454AA" w:rsidRDefault="00777D14" w:rsidP="00174E7B">
      <w:pPr>
        <w:pStyle w:val="Nagwek3"/>
        <w:spacing w:line="276" w:lineRule="auto"/>
        <w:ind w:firstLine="3261"/>
        <w:jc w:val="right"/>
        <w:rPr>
          <w:rFonts w:ascii="Cambria" w:hAnsi="Cambria"/>
          <w:sz w:val="20"/>
          <w:szCs w:val="20"/>
        </w:rPr>
      </w:pPr>
      <w:bookmarkStart w:id="41" w:name="_Toc171410316"/>
      <w:r w:rsidRPr="00B454AA">
        <w:rPr>
          <w:rFonts w:ascii="Cambria" w:hAnsi="Cambria"/>
          <w:sz w:val="20"/>
          <w:szCs w:val="20"/>
        </w:rPr>
        <w:lastRenderedPageBreak/>
        <w:t xml:space="preserve">Załącznik Nr 2b </w:t>
      </w:r>
      <w:r w:rsidR="00174E7B" w:rsidRPr="00B454AA">
        <w:rPr>
          <w:rFonts w:ascii="Cambria" w:hAnsi="Cambria"/>
          <w:sz w:val="20"/>
          <w:szCs w:val="20"/>
        </w:rPr>
        <w:t xml:space="preserve"> </w:t>
      </w:r>
      <w:r w:rsidRPr="00B454AA">
        <w:rPr>
          <w:rFonts w:ascii="Cambria" w:hAnsi="Cambria"/>
          <w:sz w:val="20"/>
          <w:szCs w:val="20"/>
        </w:rPr>
        <w:t xml:space="preserve">- </w:t>
      </w:r>
      <w:bookmarkEnd w:id="39"/>
      <w:bookmarkEnd w:id="40"/>
      <w:r w:rsidR="00E8458F" w:rsidRPr="00B454AA">
        <w:rPr>
          <w:rFonts w:ascii="Cambria" w:hAnsi="Cambria"/>
          <w:sz w:val="20"/>
          <w:szCs w:val="20"/>
        </w:rPr>
        <w:t>oświadczenie o spełnianiu warunków oraz o braku podstaw do wykluczenia podmiotu udostępniającego zasoby</w:t>
      </w:r>
      <w:r w:rsidR="00991AAA">
        <w:rPr>
          <w:rFonts w:ascii="Cambria" w:hAnsi="Cambria"/>
          <w:sz w:val="20"/>
          <w:szCs w:val="20"/>
        </w:rPr>
        <w:t xml:space="preserve"> </w:t>
      </w:r>
      <w:r w:rsidR="00991AAA" w:rsidRPr="00991AAA">
        <w:rPr>
          <w:rFonts w:ascii="Cambria" w:hAnsi="Cambria"/>
          <w:color w:val="FF0000"/>
          <w:sz w:val="20"/>
          <w:szCs w:val="20"/>
        </w:rPr>
        <w:t>– ZADANIE 1, 2.</w:t>
      </w:r>
      <w:bookmarkEnd w:id="41"/>
    </w:p>
    <w:p w:rsidR="00777D14" w:rsidRPr="00B454AA" w:rsidRDefault="00777D14" w:rsidP="005B00A0">
      <w:pPr>
        <w:spacing w:after="0" w:line="276" w:lineRule="auto"/>
        <w:jc w:val="both"/>
        <w:rPr>
          <w:rFonts w:ascii="Cambria" w:hAnsi="Cambria" w:cs="Arial"/>
          <w:b/>
          <w:bCs/>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8458F" w:rsidRPr="00B454AA" w:rsidTr="003B75A4">
        <w:trPr>
          <w:trHeight w:val="413"/>
        </w:trPr>
        <w:tc>
          <w:tcPr>
            <w:tcW w:w="8359" w:type="dxa"/>
            <w:shd w:val="clear" w:color="auto" w:fill="F2F2F2" w:themeFill="background1" w:themeFillShade="F2"/>
            <w:vAlign w:val="center"/>
          </w:tcPr>
          <w:p w:rsidR="00E8458F" w:rsidRPr="00B454AA" w:rsidRDefault="00E8458F" w:rsidP="005B00A0">
            <w:pPr>
              <w:spacing w:after="0" w:line="276" w:lineRule="auto"/>
              <w:jc w:val="center"/>
              <w:rPr>
                <w:rFonts w:ascii="Cambria" w:hAnsi="Cambria" w:cs="Arial"/>
                <w:b/>
                <w:bCs/>
                <w:sz w:val="20"/>
                <w:szCs w:val="20"/>
              </w:rPr>
            </w:pPr>
            <w:r w:rsidRPr="00B454AA">
              <w:rPr>
                <w:rFonts w:ascii="Cambria" w:hAnsi="Cambria" w:cs="Arial"/>
                <w:b/>
                <w:bCs/>
                <w:sz w:val="20"/>
                <w:szCs w:val="20"/>
              </w:rPr>
              <w:t xml:space="preserve">Aktualne na dzień składania ofert oświadczenie o niepodleganiu wykluczeniu </w:t>
            </w:r>
            <w:r w:rsidR="00174E7B" w:rsidRPr="00B454AA">
              <w:rPr>
                <w:rFonts w:ascii="Cambria" w:hAnsi="Cambria" w:cs="Arial"/>
                <w:b/>
                <w:bCs/>
                <w:sz w:val="20"/>
                <w:szCs w:val="20"/>
              </w:rPr>
              <w:br/>
            </w:r>
            <w:r w:rsidRPr="00B454AA">
              <w:rPr>
                <w:rFonts w:ascii="Cambria" w:hAnsi="Cambria" w:cs="Arial"/>
                <w:b/>
                <w:bCs/>
                <w:sz w:val="20"/>
                <w:szCs w:val="20"/>
              </w:rPr>
              <w:t xml:space="preserve">i spełnianiu warunków udziału w postepowaniu, składane na podstawie art. 125 ust. 5 ustawy </w:t>
            </w:r>
            <w:proofErr w:type="spellStart"/>
            <w:r w:rsidRPr="00B454AA">
              <w:rPr>
                <w:rFonts w:ascii="Cambria" w:hAnsi="Cambria" w:cs="Arial"/>
                <w:b/>
                <w:bCs/>
                <w:sz w:val="20"/>
                <w:szCs w:val="20"/>
              </w:rPr>
              <w:t>Pzp</w:t>
            </w:r>
            <w:proofErr w:type="spellEnd"/>
            <w:r w:rsidRPr="00B454AA">
              <w:rPr>
                <w:rFonts w:ascii="Cambria" w:hAnsi="Cambria" w:cs="Arial"/>
                <w:b/>
                <w:bCs/>
                <w:sz w:val="20"/>
                <w:szCs w:val="20"/>
              </w:rPr>
              <w:t xml:space="preserve"> podmiotu udostepniającego zasoby</w:t>
            </w:r>
            <w:r w:rsidRPr="00B454AA">
              <w:rPr>
                <w:rStyle w:val="Odwoanieprzypisudolnego"/>
                <w:rFonts w:ascii="Cambria" w:hAnsi="Cambria" w:cs="Arial"/>
                <w:b/>
                <w:bCs/>
                <w:sz w:val="20"/>
                <w:szCs w:val="20"/>
              </w:rPr>
              <w:footnoteReference w:id="25"/>
            </w:r>
          </w:p>
        </w:tc>
      </w:tr>
    </w:tbl>
    <w:p w:rsidR="00E8458F" w:rsidRPr="00B454AA" w:rsidRDefault="00E8458F" w:rsidP="005B00A0">
      <w:pPr>
        <w:spacing w:after="0" w:line="276" w:lineRule="auto"/>
        <w:rPr>
          <w:rFonts w:ascii="Cambria" w:hAnsi="Cambria" w:cs="Arial"/>
          <w:color w:val="FF0000"/>
          <w:sz w:val="20"/>
          <w:szCs w:val="20"/>
        </w:rPr>
      </w:pPr>
    </w:p>
    <w:p w:rsidR="00E8458F" w:rsidRPr="00B454AA" w:rsidRDefault="00E8458F" w:rsidP="005B00A0">
      <w:pPr>
        <w:spacing w:after="0" w:line="276" w:lineRule="auto"/>
        <w:rPr>
          <w:rFonts w:ascii="Cambria" w:hAnsi="Cambria" w:cs="Arial"/>
          <w:sz w:val="20"/>
          <w:szCs w:val="20"/>
        </w:rPr>
      </w:pPr>
    </w:p>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8458F" w:rsidRPr="00B454AA"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both"/>
              <w:rPr>
                <w:rFonts w:ascii="Cambria" w:eastAsia="Calibri" w:hAnsi="Cambria" w:cs="Arial"/>
                <w:b/>
                <w:sz w:val="20"/>
                <w:szCs w:val="20"/>
              </w:rPr>
            </w:pPr>
            <w:r w:rsidRPr="00B454AA">
              <w:rPr>
                <w:rFonts w:ascii="Cambria" w:eastAsia="Calibri" w:hAnsi="Cambria"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center"/>
              <w:rPr>
                <w:rFonts w:ascii="Cambria" w:eastAsia="Calibri" w:hAnsi="Cambria" w:cs="Arial"/>
                <w:b/>
                <w:sz w:val="20"/>
                <w:szCs w:val="20"/>
              </w:rPr>
            </w:pPr>
            <w:r w:rsidRPr="00B454AA">
              <w:rPr>
                <w:rFonts w:ascii="Cambria" w:eastAsia="Calibri" w:hAnsi="Cambria" w:cs="Arial"/>
                <w:b/>
                <w:sz w:val="20"/>
                <w:szCs w:val="20"/>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E8458F" w:rsidRPr="00B454AA" w:rsidRDefault="00E8458F" w:rsidP="005B00A0">
            <w:pPr>
              <w:spacing w:after="0" w:line="276" w:lineRule="auto"/>
              <w:jc w:val="center"/>
              <w:rPr>
                <w:rFonts w:ascii="Cambria" w:eastAsia="Calibri" w:hAnsi="Cambria" w:cs="Arial"/>
                <w:b/>
                <w:sz w:val="20"/>
                <w:szCs w:val="20"/>
              </w:rPr>
            </w:pPr>
            <w:r w:rsidRPr="00B454AA">
              <w:rPr>
                <w:rFonts w:ascii="Cambria" w:eastAsia="Calibri" w:hAnsi="Cambria" w:cs="Arial"/>
                <w:b/>
                <w:sz w:val="20"/>
                <w:szCs w:val="20"/>
              </w:rPr>
              <w:t>adres podmiotu udostępniającego zasoby</w:t>
            </w:r>
          </w:p>
        </w:tc>
      </w:tr>
      <w:tr w:rsidR="00E8458F" w:rsidRPr="00B454AA"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tabs>
                <w:tab w:val="left" w:pos="3560"/>
              </w:tabs>
              <w:spacing w:after="0" w:line="276" w:lineRule="auto"/>
              <w:jc w:val="both"/>
              <w:rPr>
                <w:rFonts w:ascii="Cambria" w:eastAsia="Calibri" w:hAnsi="Cambria"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spacing w:after="0" w:line="276" w:lineRule="auto"/>
              <w:jc w:val="both"/>
              <w:rPr>
                <w:rFonts w:ascii="Cambria" w:eastAsia="Calibri" w:hAnsi="Cambria" w:cs="Arial"/>
                <w:b/>
                <w:sz w:val="20"/>
                <w:szCs w:val="20"/>
              </w:rPr>
            </w:pPr>
          </w:p>
        </w:tc>
      </w:tr>
      <w:tr w:rsidR="00E8458F" w:rsidRPr="00B454AA"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B454AA" w:rsidRDefault="00E8458F" w:rsidP="005B00A0">
            <w:pPr>
              <w:spacing w:after="0" w:line="276" w:lineRule="auto"/>
              <w:rPr>
                <w:rFonts w:ascii="Cambria" w:hAnsi="Cambria" w:cs="Arial"/>
                <w:sz w:val="20"/>
                <w:szCs w:val="20"/>
              </w:rPr>
            </w:pPr>
            <w:r w:rsidRPr="00B454AA">
              <w:rPr>
                <w:rFonts w:ascii="Cambria" w:hAnsi="Cambria"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tabs>
                <w:tab w:val="left" w:pos="3560"/>
              </w:tabs>
              <w:spacing w:after="0" w:line="276" w:lineRule="auto"/>
              <w:jc w:val="both"/>
              <w:rPr>
                <w:rFonts w:ascii="Cambria" w:eastAsia="Calibri" w:hAnsi="Cambria"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B454AA" w:rsidRDefault="00E8458F" w:rsidP="005B00A0">
            <w:pPr>
              <w:spacing w:after="0" w:line="276" w:lineRule="auto"/>
              <w:jc w:val="both"/>
              <w:rPr>
                <w:rFonts w:ascii="Cambria" w:eastAsia="Calibri" w:hAnsi="Cambria" w:cs="Arial"/>
                <w:b/>
                <w:sz w:val="20"/>
                <w:szCs w:val="20"/>
              </w:rPr>
            </w:pPr>
          </w:p>
        </w:tc>
      </w:tr>
    </w:tbl>
    <w:p w:rsidR="00E8458F" w:rsidRPr="00B454AA" w:rsidRDefault="00E8458F" w:rsidP="005B00A0">
      <w:pPr>
        <w:spacing w:after="0" w:line="276" w:lineRule="auto"/>
        <w:jc w:val="center"/>
        <w:rPr>
          <w:rFonts w:ascii="Cambria" w:hAnsi="Cambria" w:cs="Arial"/>
          <w:sz w:val="20"/>
          <w:szCs w:val="20"/>
        </w:rPr>
      </w:pPr>
    </w:p>
    <w:p w:rsidR="003E2A6C" w:rsidRPr="00991AAA" w:rsidRDefault="003E2A6C" w:rsidP="005B00A0">
      <w:pPr>
        <w:spacing w:after="0" w:line="276" w:lineRule="auto"/>
        <w:jc w:val="both"/>
        <w:rPr>
          <w:rFonts w:ascii="Cambria" w:hAnsi="Cambria" w:cs="Arial"/>
          <w:sz w:val="20"/>
          <w:szCs w:val="20"/>
        </w:rPr>
      </w:pPr>
      <w:r w:rsidRPr="00991AAA">
        <w:rPr>
          <w:rFonts w:ascii="Cambria" w:hAnsi="Cambria" w:cs="Arial"/>
          <w:sz w:val="20"/>
          <w:szCs w:val="20"/>
        </w:rPr>
        <w:t xml:space="preserve">Przystępując do postępowania o udzielenie zamówienia publicznego prowadzonego zgodnie </w:t>
      </w:r>
      <w:r w:rsidR="00991AAA" w:rsidRPr="00991AAA">
        <w:rPr>
          <w:rFonts w:ascii="Cambria" w:hAnsi="Cambria" w:cs="Arial"/>
          <w:sz w:val="20"/>
          <w:szCs w:val="20"/>
        </w:rPr>
        <w:t>z art.</w:t>
      </w:r>
      <w:r w:rsidR="00991AAA">
        <w:rPr>
          <w:rFonts w:ascii="Cambria" w:hAnsi="Cambria" w:cs="Arial"/>
          <w:sz w:val="20"/>
          <w:szCs w:val="20"/>
        </w:rPr>
        <w:t xml:space="preserve"> </w:t>
      </w:r>
      <w:r w:rsidR="00991AAA" w:rsidRPr="00991AAA">
        <w:rPr>
          <w:rFonts w:ascii="Cambria" w:hAnsi="Cambria" w:cs="Arial"/>
          <w:sz w:val="20"/>
          <w:szCs w:val="20"/>
        </w:rPr>
        <w:t>275 ust.2</w:t>
      </w:r>
      <w:r w:rsidRPr="00991AAA">
        <w:rPr>
          <w:rFonts w:ascii="Cambria" w:hAnsi="Cambria" w:cs="Arial"/>
          <w:sz w:val="20"/>
          <w:szCs w:val="20"/>
        </w:rPr>
        <w:t xml:space="preserve"> ustawy </w:t>
      </w:r>
      <w:proofErr w:type="spellStart"/>
      <w:r w:rsidRPr="00991AAA">
        <w:rPr>
          <w:rFonts w:ascii="Cambria" w:hAnsi="Cambria" w:cs="Arial"/>
          <w:sz w:val="20"/>
          <w:szCs w:val="20"/>
        </w:rPr>
        <w:t>Pzp</w:t>
      </w:r>
      <w:proofErr w:type="spellEnd"/>
      <w:r w:rsidRPr="00991AAA">
        <w:rPr>
          <w:rFonts w:ascii="Cambria" w:hAnsi="Cambria" w:cs="Arial"/>
          <w:sz w:val="20"/>
          <w:szCs w:val="20"/>
        </w:rPr>
        <w:t xml:space="preserve"> w trybie podstawowym</w:t>
      </w:r>
      <w:r w:rsidR="00B85B88">
        <w:rPr>
          <w:rFonts w:ascii="Cambria" w:hAnsi="Cambria" w:cs="Arial"/>
          <w:sz w:val="20"/>
          <w:szCs w:val="20"/>
        </w:rPr>
        <w:t xml:space="preserve"> z możliwymi negocjacjami</w:t>
      </w:r>
      <w:r w:rsidR="004334E1">
        <w:rPr>
          <w:rFonts w:ascii="Cambria" w:hAnsi="Cambria" w:cs="Arial"/>
          <w:sz w:val="20"/>
          <w:szCs w:val="20"/>
        </w:rPr>
        <w:t xml:space="preserve"> pn.: </w:t>
      </w:r>
      <w:r w:rsidR="004334E1">
        <w:rPr>
          <w:rFonts w:ascii="Cambria" w:hAnsi="Cambria" w:cs="Arial"/>
          <w:b/>
          <w:sz w:val="20"/>
          <w:szCs w:val="20"/>
        </w:rPr>
        <w:t>Sporządzen</w:t>
      </w:r>
      <w:r w:rsidR="00991AAA" w:rsidRPr="00991AAA">
        <w:rPr>
          <w:rFonts w:ascii="Cambria" w:hAnsi="Cambria" w:cs="Arial"/>
          <w:b/>
          <w:sz w:val="20"/>
          <w:szCs w:val="20"/>
        </w:rPr>
        <w:t>ie dokumentacji projektowej</w:t>
      </w:r>
      <w:r w:rsidR="004334E1">
        <w:rPr>
          <w:rFonts w:ascii="Cambria" w:hAnsi="Cambria" w:cs="Arial"/>
          <w:b/>
          <w:sz w:val="20"/>
          <w:szCs w:val="20"/>
        </w:rPr>
        <w:t xml:space="preserve"> na terenie powiatu iławskiego</w:t>
      </w:r>
      <w:r w:rsidR="00991AAA" w:rsidRPr="00991AAA">
        <w:rPr>
          <w:rFonts w:ascii="Cambria" w:hAnsi="Cambria" w:cs="Arial"/>
          <w:b/>
          <w:sz w:val="20"/>
          <w:szCs w:val="20"/>
        </w:rPr>
        <w:t xml:space="preserve"> –</w:t>
      </w:r>
      <w:r w:rsidR="00991AAA" w:rsidRPr="00991AAA">
        <w:rPr>
          <w:rFonts w:ascii="Cambria" w:hAnsi="Cambria" w:cs="Arial"/>
          <w:b/>
          <w:color w:val="FF0000"/>
          <w:sz w:val="20"/>
          <w:szCs w:val="20"/>
        </w:rPr>
        <w:t xml:space="preserve"> </w:t>
      </w:r>
      <w:r w:rsidR="00991AAA">
        <w:rPr>
          <w:rFonts w:ascii="Cambria" w:hAnsi="Cambria" w:cs="Arial"/>
          <w:b/>
          <w:color w:val="FF0000"/>
          <w:sz w:val="20"/>
          <w:szCs w:val="20"/>
        </w:rPr>
        <w:t xml:space="preserve">zadanie </w:t>
      </w:r>
      <w:r w:rsidR="00991AAA" w:rsidRPr="00991AAA">
        <w:rPr>
          <w:rFonts w:ascii="Cambria" w:hAnsi="Cambria" w:cs="Arial"/>
          <w:b/>
          <w:color w:val="FF0000"/>
          <w:sz w:val="20"/>
          <w:szCs w:val="20"/>
        </w:rPr>
        <w:t>…</w:t>
      </w:r>
      <w:r w:rsidR="00991AAA">
        <w:rPr>
          <w:rFonts w:ascii="Cambria" w:hAnsi="Cambria" w:cs="Arial"/>
          <w:b/>
          <w:color w:val="FF0000"/>
          <w:sz w:val="20"/>
          <w:szCs w:val="20"/>
        </w:rPr>
        <w:t xml:space="preserve">……. </w:t>
      </w:r>
      <w:r w:rsidR="00991AAA" w:rsidRPr="00991AAA">
        <w:rPr>
          <w:rFonts w:ascii="Cambria" w:hAnsi="Cambria" w:cs="Arial"/>
          <w:b/>
          <w:color w:val="FF0000"/>
          <w:sz w:val="20"/>
          <w:szCs w:val="20"/>
        </w:rPr>
        <w:t>(1, 2)</w:t>
      </w:r>
      <w:r w:rsidR="00991AAA" w:rsidRPr="00991AAA">
        <w:rPr>
          <w:rFonts w:ascii="Cambria" w:hAnsi="Cambria" w:cs="Arial"/>
          <w:b/>
          <w:sz w:val="20"/>
          <w:szCs w:val="20"/>
        </w:rPr>
        <w:t>”</w:t>
      </w:r>
    </w:p>
    <w:p w:rsidR="00E8458F" w:rsidRPr="00B454AA" w:rsidRDefault="00E8458F" w:rsidP="005B00A0">
      <w:pPr>
        <w:spacing w:after="0" w:line="276" w:lineRule="auto"/>
        <w:rPr>
          <w:rFonts w:ascii="Cambria" w:hAnsi="Cambria" w:cs="Arial"/>
          <w:sz w:val="20"/>
          <w:szCs w:val="20"/>
        </w:rPr>
      </w:pPr>
    </w:p>
    <w:p w:rsidR="00E8458F" w:rsidRPr="00B454AA" w:rsidRDefault="00E8458F" w:rsidP="00254B30">
      <w:pPr>
        <w:pStyle w:val="Akapitzlist1"/>
        <w:numPr>
          <w:ilvl w:val="0"/>
          <w:numId w:val="98"/>
        </w:numPr>
        <w:suppressAutoHyphens w:val="0"/>
        <w:spacing w:line="276" w:lineRule="auto"/>
        <w:contextualSpacing w:val="0"/>
        <w:rPr>
          <w:rFonts w:ascii="Cambria" w:hAnsi="Cambria" w:cs="Arial"/>
          <w:i/>
          <w:iCs/>
          <w:sz w:val="20"/>
        </w:rPr>
      </w:pPr>
      <w:r w:rsidRPr="00B454AA">
        <w:rPr>
          <w:rFonts w:ascii="Cambria" w:hAnsi="Cambria" w:cs="Arial"/>
          <w:b/>
          <w:bCs/>
          <w:sz w:val="20"/>
        </w:rPr>
        <w:t>OŚWIADCZENIE O BRAKU PODSTAW DO WYKLUCZENIA:</w:t>
      </w:r>
    </w:p>
    <w:p w:rsidR="00E8458F" w:rsidRPr="00B454AA" w:rsidRDefault="00E8458F" w:rsidP="00254B30">
      <w:pPr>
        <w:pStyle w:val="Akapitzlist"/>
        <w:numPr>
          <w:ilvl w:val="1"/>
          <w:numId w:val="98"/>
        </w:numPr>
        <w:suppressAutoHyphens w:val="0"/>
        <w:spacing w:line="276" w:lineRule="auto"/>
        <w:ind w:left="714" w:hanging="357"/>
        <w:jc w:val="both"/>
        <w:rPr>
          <w:rFonts w:ascii="Cambria" w:hAnsi="Cambria" w:cs="Arial"/>
        </w:rPr>
      </w:pPr>
      <w:r w:rsidRPr="00B454AA">
        <w:rPr>
          <w:rFonts w:ascii="Cambria" w:hAnsi="Cambria" w:cs="Arial"/>
        </w:rPr>
        <w:t xml:space="preserve">Oświadczam, że nie podlegam wykluczeniu z postępowania na podstawie art. 108 ust. 1 ustawy </w:t>
      </w:r>
      <w:proofErr w:type="spellStart"/>
      <w:r w:rsidRPr="00B454AA">
        <w:rPr>
          <w:rFonts w:ascii="Cambria" w:hAnsi="Cambria" w:cs="Arial"/>
        </w:rPr>
        <w:t>Pzp</w:t>
      </w:r>
      <w:proofErr w:type="spellEnd"/>
      <w:r w:rsidRPr="00B454AA">
        <w:rPr>
          <w:rFonts w:ascii="Cambria" w:hAnsi="Cambria" w:cs="Arial"/>
        </w:rPr>
        <w:t>.</w:t>
      </w:r>
    </w:p>
    <w:p w:rsidR="00E8458F" w:rsidRDefault="00E8458F" w:rsidP="00254B30">
      <w:pPr>
        <w:pStyle w:val="Akapitzlist"/>
        <w:numPr>
          <w:ilvl w:val="1"/>
          <w:numId w:val="98"/>
        </w:numPr>
        <w:suppressAutoHyphens w:val="0"/>
        <w:spacing w:line="276" w:lineRule="auto"/>
        <w:ind w:left="714" w:hanging="357"/>
        <w:jc w:val="both"/>
        <w:rPr>
          <w:rFonts w:ascii="Cambria" w:hAnsi="Cambria" w:cs="Arial"/>
        </w:rPr>
      </w:pPr>
      <w:r w:rsidRPr="00B454AA">
        <w:rPr>
          <w:rFonts w:ascii="Cambria" w:hAnsi="Cambria" w:cs="Arial"/>
        </w:rPr>
        <w:t xml:space="preserve">Oświadczam, że nie podlegam wykluczeniu z postępowania na podstawie art.  109 ust. 1 pkt 4 ustawy </w:t>
      </w:r>
      <w:proofErr w:type="spellStart"/>
      <w:r w:rsidRPr="00B454AA">
        <w:rPr>
          <w:rFonts w:ascii="Cambria" w:hAnsi="Cambria" w:cs="Arial"/>
        </w:rPr>
        <w:t>Pzp</w:t>
      </w:r>
      <w:proofErr w:type="spellEnd"/>
      <w:r w:rsidRPr="00B454AA">
        <w:rPr>
          <w:rFonts w:ascii="Cambria" w:hAnsi="Cambria" w:cs="Arial"/>
        </w:rPr>
        <w:t>.</w:t>
      </w:r>
    </w:p>
    <w:p w:rsidR="00991AAA" w:rsidRPr="00B454AA" w:rsidRDefault="00991AAA" w:rsidP="00254B30">
      <w:pPr>
        <w:pStyle w:val="Akapitzlist"/>
        <w:numPr>
          <w:ilvl w:val="1"/>
          <w:numId w:val="98"/>
        </w:numPr>
        <w:suppressAutoHyphens w:val="0"/>
        <w:spacing w:line="276" w:lineRule="auto"/>
        <w:ind w:left="714" w:hanging="357"/>
        <w:jc w:val="both"/>
        <w:rPr>
          <w:rFonts w:ascii="Cambria" w:hAnsi="Cambria" w:cs="Arial"/>
        </w:rPr>
      </w:pPr>
      <w:r>
        <w:rPr>
          <w:rFonts w:ascii="Cambria" w:hAnsi="Cambria" w:cs="Arial"/>
        </w:rPr>
        <w:t>Oświadczam, że nie podlegam wykluczeniu z postępowania na podstawie art. 109 ust. 1</w:t>
      </w:r>
      <w:r w:rsidR="00230720">
        <w:rPr>
          <w:rFonts w:ascii="Cambria" w:hAnsi="Cambria" w:cs="Arial"/>
        </w:rPr>
        <w:t xml:space="preserve"> pkt 7 ustawy </w:t>
      </w:r>
      <w:proofErr w:type="spellStart"/>
      <w:r w:rsidR="00230720">
        <w:rPr>
          <w:rFonts w:ascii="Cambria" w:hAnsi="Cambria" w:cs="Arial"/>
        </w:rPr>
        <w:t>Pzp</w:t>
      </w:r>
      <w:proofErr w:type="spellEnd"/>
      <w:r w:rsidR="00230720">
        <w:rPr>
          <w:rFonts w:ascii="Cambria" w:hAnsi="Cambria" w:cs="Arial"/>
        </w:rPr>
        <w:t>.</w:t>
      </w:r>
    </w:p>
    <w:p w:rsidR="00E8458F" w:rsidRPr="00B454AA" w:rsidRDefault="00E8458F" w:rsidP="00254B30">
      <w:pPr>
        <w:pStyle w:val="Akapitzlist"/>
        <w:numPr>
          <w:ilvl w:val="1"/>
          <w:numId w:val="98"/>
        </w:numPr>
        <w:suppressAutoHyphens w:val="0"/>
        <w:spacing w:line="276" w:lineRule="auto"/>
        <w:ind w:left="714" w:hanging="357"/>
        <w:jc w:val="both"/>
        <w:rPr>
          <w:rFonts w:ascii="Cambria" w:hAnsi="Cambria" w:cs="Arial"/>
          <w:i/>
        </w:rPr>
      </w:pPr>
      <w:r w:rsidRPr="00B454AA">
        <w:rPr>
          <w:rFonts w:ascii="Cambria" w:hAnsi="Cambria" w:cs="Arial"/>
        </w:rPr>
        <w:t xml:space="preserve">Oświadczam, że zachodzą w stosunku do mnie podstawy wykluczenia z postępowania na podstawie art. …………. ustawy </w:t>
      </w:r>
      <w:proofErr w:type="spellStart"/>
      <w:r w:rsidRPr="00B454AA">
        <w:rPr>
          <w:rFonts w:ascii="Cambria" w:hAnsi="Cambria" w:cs="Arial"/>
        </w:rPr>
        <w:t>Pzp</w:t>
      </w:r>
      <w:proofErr w:type="spellEnd"/>
      <w:r w:rsidRPr="00B454AA">
        <w:rPr>
          <w:rFonts w:ascii="Cambria" w:hAnsi="Cambria" w:cs="Arial"/>
        </w:rPr>
        <w:t xml:space="preserve"> (</w:t>
      </w:r>
      <w:r w:rsidRPr="00B454AA">
        <w:rPr>
          <w:rFonts w:ascii="Cambria" w:hAnsi="Cambria" w:cs="Arial"/>
          <w:i/>
        </w:rPr>
        <w:t xml:space="preserve">podać mającą zastosowanie podstawę wykluczenia spośród wymienionych w art. 108 ust. 1 pkt 1, 2, 5 lub 6 ustawy </w:t>
      </w:r>
      <w:proofErr w:type="spellStart"/>
      <w:r w:rsidRPr="00B454AA">
        <w:rPr>
          <w:rFonts w:ascii="Cambria" w:hAnsi="Cambria" w:cs="Arial"/>
          <w:i/>
        </w:rPr>
        <w:t>Pzp</w:t>
      </w:r>
      <w:proofErr w:type="spellEnd"/>
      <w:r w:rsidRPr="00B454AA">
        <w:rPr>
          <w:rFonts w:ascii="Cambria" w:hAnsi="Cambria" w:cs="Arial"/>
        </w:rPr>
        <w:t xml:space="preserve">). Jednocześnie oświadczam, że w związku z ww. okolicznością, na podstawie art. 110 ust. 2 ustawy </w:t>
      </w:r>
      <w:proofErr w:type="spellStart"/>
      <w:r w:rsidRPr="00B454AA">
        <w:rPr>
          <w:rFonts w:ascii="Cambria" w:hAnsi="Cambria" w:cs="Arial"/>
        </w:rPr>
        <w:t>Pzp</w:t>
      </w:r>
      <w:proofErr w:type="spellEnd"/>
      <w:r w:rsidRPr="00B454AA">
        <w:rPr>
          <w:rFonts w:ascii="Cambria" w:hAnsi="Cambria" w:cs="Arial"/>
        </w:rPr>
        <w:t xml:space="preserve"> podjąłem następujące środki naprawcze:</w:t>
      </w:r>
    </w:p>
    <w:p w:rsidR="00E8458F" w:rsidRPr="00B454AA" w:rsidRDefault="00E8458F" w:rsidP="005B00A0">
      <w:pPr>
        <w:pStyle w:val="Akapitzlist"/>
        <w:spacing w:line="276" w:lineRule="auto"/>
        <w:ind w:left="714"/>
        <w:jc w:val="both"/>
        <w:rPr>
          <w:rFonts w:ascii="Cambria" w:hAnsi="Cambria" w:cs="Arial"/>
        </w:rPr>
      </w:pPr>
      <w:r w:rsidRPr="00B454AA">
        <w:rPr>
          <w:rFonts w:ascii="Cambria" w:hAnsi="Cambria" w:cs="Arial"/>
        </w:rPr>
        <w:t>………………………………………………………………………………………………………………………</w:t>
      </w:r>
    </w:p>
    <w:p w:rsidR="004B520C" w:rsidRPr="00B454AA" w:rsidRDefault="004B520C" w:rsidP="00254B30">
      <w:pPr>
        <w:pStyle w:val="Akapitzlist"/>
        <w:numPr>
          <w:ilvl w:val="1"/>
          <w:numId w:val="98"/>
        </w:numPr>
        <w:tabs>
          <w:tab w:val="left" w:pos="851"/>
        </w:tabs>
        <w:spacing w:line="276" w:lineRule="auto"/>
        <w:ind w:left="709" w:hanging="283"/>
        <w:jc w:val="both"/>
        <w:rPr>
          <w:rFonts w:ascii="Cambria" w:hAnsi="Cambria" w:cs="Arial"/>
        </w:rPr>
      </w:pPr>
      <w:r w:rsidRPr="00B454AA">
        <w:rPr>
          <w:rFonts w:ascii="Cambria" w:hAnsi="Cambria" w:cs="Arial"/>
        </w:rPr>
        <w:t>Oświadczam, że nie podlegam wykluczeniu z postępowania na podstawie art. 7 ust. 1 ustawy z dnia 13 kwietnia 2022 r. o szczególnych rozwiązaniach w zakresie przeciwdziałania wspieraniu agresji na Ukrainę oraz służących ochronie bezpi</w:t>
      </w:r>
      <w:r w:rsidR="00174E7B" w:rsidRPr="00B454AA">
        <w:rPr>
          <w:rFonts w:ascii="Cambria" w:hAnsi="Cambria" w:cs="Arial"/>
        </w:rPr>
        <w:t>eczeństwa narodowego (Dz.U. 202</w:t>
      </w:r>
      <w:r w:rsidR="00230720">
        <w:rPr>
          <w:rFonts w:ascii="Cambria" w:hAnsi="Cambria" w:cs="Arial"/>
        </w:rPr>
        <w:t>4</w:t>
      </w:r>
      <w:r w:rsidRPr="00B454AA">
        <w:rPr>
          <w:rFonts w:ascii="Cambria" w:hAnsi="Cambria" w:cs="Arial"/>
        </w:rPr>
        <w:t xml:space="preserve"> poz. </w:t>
      </w:r>
      <w:r w:rsidR="00230720">
        <w:rPr>
          <w:rFonts w:ascii="Cambria" w:hAnsi="Cambria" w:cs="Arial"/>
        </w:rPr>
        <w:t>50</w:t>
      </w:r>
      <w:r w:rsidR="00174E7B" w:rsidRPr="00B454AA">
        <w:rPr>
          <w:rFonts w:ascii="Cambria" w:hAnsi="Cambria" w:cs="Arial"/>
        </w:rPr>
        <w:t>7</w:t>
      </w:r>
      <w:r w:rsidRPr="00B454AA">
        <w:rPr>
          <w:rFonts w:ascii="Cambria" w:hAnsi="Cambria" w:cs="Arial"/>
        </w:rPr>
        <w:t>),</w:t>
      </w:r>
    </w:p>
    <w:p w:rsidR="00E8458F" w:rsidRPr="00B454AA" w:rsidRDefault="00E8458F" w:rsidP="00254B30">
      <w:pPr>
        <w:pStyle w:val="Akapitzlist1"/>
        <w:numPr>
          <w:ilvl w:val="0"/>
          <w:numId w:val="98"/>
        </w:numPr>
        <w:suppressAutoHyphens w:val="0"/>
        <w:spacing w:line="276" w:lineRule="auto"/>
        <w:contextualSpacing w:val="0"/>
        <w:rPr>
          <w:rFonts w:ascii="Cambria" w:hAnsi="Cambria" w:cs="Arial"/>
          <w:i/>
          <w:iCs/>
          <w:sz w:val="20"/>
        </w:rPr>
      </w:pPr>
      <w:r w:rsidRPr="00B454AA">
        <w:rPr>
          <w:rFonts w:ascii="Cambria" w:hAnsi="Cambria" w:cs="Arial"/>
          <w:b/>
          <w:bCs/>
          <w:sz w:val="20"/>
        </w:rPr>
        <w:t xml:space="preserve">DOTYCZĄCE SPEŁNIANIA WARUNKÓW UDZIAŁU W POSTĘPOWANIU: </w:t>
      </w:r>
    </w:p>
    <w:p w:rsidR="00E8458F" w:rsidRPr="00B454AA" w:rsidRDefault="00E8458F" w:rsidP="00254B30">
      <w:pPr>
        <w:pStyle w:val="Akapitzlist"/>
        <w:numPr>
          <w:ilvl w:val="1"/>
          <w:numId w:val="98"/>
        </w:numPr>
        <w:suppressAutoHyphens w:val="0"/>
        <w:spacing w:line="276" w:lineRule="auto"/>
        <w:ind w:left="714" w:hanging="357"/>
        <w:jc w:val="both"/>
        <w:rPr>
          <w:rFonts w:ascii="Cambria" w:hAnsi="Cambria" w:cs="Arial"/>
        </w:rPr>
      </w:pPr>
      <w:r w:rsidRPr="00B454AA">
        <w:rPr>
          <w:rFonts w:ascii="Cambria" w:hAnsi="Cambria" w:cs="Arial"/>
        </w:rPr>
        <w:t>Oświadczam, że wskazany powyżej Podmiot udostępniający zasoby spełnia następujące warunki udziału w postępowaniu określone przez Zamawiającego w  SWZ oraz ogłoszeniu o zamówieniu.</w:t>
      </w:r>
    </w:p>
    <w:p w:rsidR="00E8458F" w:rsidRPr="00B454AA" w:rsidRDefault="00E8458F" w:rsidP="00254B30">
      <w:pPr>
        <w:pStyle w:val="Akapitzlist1"/>
        <w:numPr>
          <w:ilvl w:val="0"/>
          <w:numId w:val="98"/>
        </w:numPr>
        <w:suppressAutoHyphens w:val="0"/>
        <w:spacing w:line="276" w:lineRule="auto"/>
        <w:contextualSpacing w:val="0"/>
        <w:rPr>
          <w:rFonts w:ascii="Cambria" w:hAnsi="Cambria" w:cs="Arial"/>
          <w:b/>
          <w:bCs/>
          <w:sz w:val="20"/>
        </w:rPr>
      </w:pPr>
      <w:r w:rsidRPr="00B454AA">
        <w:rPr>
          <w:rFonts w:ascii="Cambria" w:hAnsi="Cambria" w:cs="Arial"/>
          <w:b/>
          <w:bCs/>
          <w:sz w:val="20"/>
        </w:rPr>
        <w:t>OŚWIADCZENIE DOTYCZĄCE PODANYCH INFORMACJI:</w:t>
      </w:r>
    </w:p>
    <w:p w:rsidR="00E8458F" w:rsidRPr="00B454AA" w:rsidRDefault="00E8458F" w:rsidP="00254B30">
      <w:pPr>
        <w:pStyle w:val="Akapitzlist"/>
        <w:numPr>
          <w:ilvl w:val="1"/>
          <w:numId w:val="98"/>
        </w:numPr>
        <w:suppressAutoHyphens w:val="0"/>
        <w:spacing w:line="276" w:lineRule="auto"/>
        <w:ind w:left="714" w:hanging="357"/>
        <w:jc w:val="both"/>
        <w:rPr>
          <w:rFonts w:ascii="Cambria" w:hAnsi="Cambria" w:cs="Arial"/>
        </w:rPr>
      </w:pPr>
      <w:r w:rsidRPr="00B454AA">
        <w:rPr>
          <w:rFonts w:ascii="Cambria" w:hAnsi="Cambria" w:cs="Arial"/>
        </w:rPr>
        <w:t xml:space="preserve">Oświadczam, że wszystkie informacje podane w powyższych oświadczeniach są aktualne i zgodne </w:t>
      </w:r>
      <w:r w:rsidR="00174E7B" w:rsidRPr="00B454AA">
        <w:rPr>
          <w:rFonts w:ascii="Cambria" w:hAnsi="Cambria" w:cs="Arial"/>
        </w:rPr>
        <w:br/>
      </w:r>
      <w:r w:rsidRPr="00B454AA">
        <w:rPr>
          <w:rFonts w:ascii="Cambria" w:hAnsi="Cambria" w:cs="Arial"/>
        </w:rPr>
        <w:t xml:space="preserve">z prawdą oraz zostały przedstawione z pełną świadomością konsekwencji wprowadzenia Zamawiającego w błąd przy przedstawianiu informacji, </w:t>
      </w:r>
    </w:p>
    <w:p w:rsidR="00E8458F" w:rsidRPr="00B454AA" w:rsidRDefault="00E8458F" w:rsidP="00254B30">
      <w:pPr>
        <w:pStyle w:val="Akapitzlist"/>
        <w:numPr>
          <w:ilvl w:val="1"/>
          <w:numId w:val="98"/>
        </w:numPr>
        <w:suppressAutoHyphens w:val="0"/>
        <w:spacing w:line="276" w:lineRule="auto"/>
        <w:ind w:left="714" w:hanging="357"/>
        <w:jc w:val="both"/>
        <w:rPr>
          <w:rFonts w:ascii="Cambria" w:hAnsi="Cambria" w:cs="Arial"/>
        </w:rPr>
      </w:pPr>
      <w:r w:rsidRPr="00B454AA">
        <w:rPr>
          <w:rFonts w:ascii="Cambria" w:eastAsia="Calibri" w:hAnsi="Cambria" w:cs="Arial"/>
        </w:rPr>
        <w:t xml:space="preserve">Niniejszym działając na podstawie art. 274 ust. 4 ustawy </w:t>
      </w:r>
      <w:proofErr w:type="spellStart"/>
      <w:r w:rsidRPr="00B454AA">
        <w:rPr>
          <w:rFonts w:ascii="Cambria" w:eastAsia="Calibri" w:hAnsi="Cambria" w:cs="Arial"/>
        </w:rPr>
        <w:t>Pzp</w:t>
      </w:r>
      <w:proofErr w:type="spellEnd"/>
      <w:r w:rsidRPr="00B454AA">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w:t>
      </w:r>
      <w:r w:rsidR="00174E7B" w:rsidRPr="00B454AA">
        <w:rPr>
          <w:rFonts w:ascii="Cambria" w:eastAsia="Calibri" w:hAnsi="Cambria" w:cs="Arial"/>
        </w:rPr>
        <w:br/>
      </w:r>
      <w:r w:rsidRPr="00B454AA">
        <w:rPr>
          <w:rFonts w:ascii="Cambria" w:eastAsia="Calibri" w:hAnsi="Cambria" w:cs="Arial"/>
        </w:rPr>
        <w:t xml:space="preserve">o informatyzacji działalności podmiotów realizujących  zadania  publiczne,  niniejszym wskazuję dane umożliwiające dostęp do tych środków: …………………………………………….. (wskazać adresy dostępu) </w:t>
      </w:r>
      <w:r w:rsidR="00230720">
        <w:rPr>
          <w:rFonts w:ascii="Cambria" w:eastAsia="Calibri" w:hAnsi="Cambria" w:cs="Arial"/>
        </w:rPr>
        <w:br/>
      </w:r>
      <w:r w:rsidRPr="00B454AA">
        <w:rPr>
          <w:rFonts w:ascii="Cambria" w:hAnsi="Cambria" w:cs="Arial"/>
        </w:rPr>
        <w:t xml:space="preserve">w przypadku Wykonawców mających siedzibę w Polsce: </w:t>
      </w:r>
    </w:p>
    <w:p w:rsidR="00E8458F" w:rsidRPr="00B454AA" w:rsidRDefault="00E8458F" w:rsidP="00174E7B">
      <w:pPr>
        <w:spacing w:after="0" w:line="276" w:lineRule="auto"/>
        <w:ind w:left="2835" w:hanging="2126"/>
        <w:jc w:val="both"/>
        <w:rPr>
          <w:rFonts w:ascii="Cambria" w:hAnsi="Cambria" w:cs="Arial"/>
          <w:b/>
          <w:bCs/>
          <w:sz w:val="20"/>
          <w:szCs w:val="20"/>
        </w:rPr>
      </w:pPr>
      <w:r w:rsidRPr="00B454AA">
        <w:rPr>
          <w:rFonts w:ascii="Cambria" w:hAnsi="Cambria" w:cs="Arial"/>
          <w:b/>
          <w:bCs/>
          <w:sz w:val="20"/>
          <w:szCs w:val="20"/>
        </w:rPr>
        <w:fldChar w:fldCharType="begin">
          <w:ffData>
            <w:name w:val=""/>
            <w:enabled/>
            <w:calcOnExit w:val="0"/>
            <w:checkBox>
              <w:size w:val="20"/>
              <w:default w:val="0"/>
            </w:checkBox>
          </w:ffData>
        </w:fldChar>
      </w:r>
      <w:r w:rsidRPr="00B454AA">
        <w:rPr>
          <w:rFonts w:ascii="Cambria" w:hAnsi="Cambria" w:cs="Arial"/>
          <w:b/>
          <w:bCs/>
          <w:sz w:val="20"/>
          <w:szCs w:val="20"/>
        </w:rPr>
        <w:instrText xml:space="preserve"> FORMCHECKBOX </w:instrText>
      </w:r>
      <w:r w:rsidR="0093493B">
        <w:rPr>
          <w:rFonts w:ascii="Cambria" w:hAnsi="Cambria" w:cs="Arial"/>
          <w:b/>
          <w:bCs/>
          <w:sz w:val="20"/>
          <w:szCs w:val="20"/>
        </w:rPr>
      </w:r>
      <w:r w:rsidR="0093493B">
        <w:rPr>
          <w:rFonts w:ascii="Cambria" w:hAnsi="Cambria" w:cs="Arial"/>
          <w:b/>
          <w:bCs/>
          <w:sz w:val="20"/>
          <w:szCs w:val="20"/>
        </w:rPr>
        <w:fldChar w:fldCharType="separate"/>
      </w:r>
      <w:r w:rsidRPr="00B454AA">
        <w:rPr>
          <w:rFonts w:ascii="Cambria" w:hAnsi="Cambria" w:cs="Arial"/>
          <w:b/>
          <w:bCs/>
          <w:sz w:val="20"/>
          <w:szCs w:val="20"/>
        </w:rPr>
        <w:fldChar w:fldCharType="end"/>
      </w:r>
      <w:r w:rsidRPr="00B454AA">
        <w:rPr>
          <w:rFonts w:ascii="Cambria" w:hAnsi="Cambria" w:cs="Arial"/>
          <w:b/>
          <w:bCs/>
          <w:sz w:val="20"/>
          <w:szCs w:val="20"/>
        </w:rPr>
        <w:t xml:space="preserve"> </w:t>
      </w:r>
      <w:hyperlink r:id="rId36" w:history="1">
        <w:r w:rsidRPr="00B454AA">
          <w:rPr>
            <w:rStyle w:val="Hipercze"/>
            <w:rFonts w:ascii="Cambria" w:hAnsi="Cambria" w:cs="Arial"/>
            <w:b/>
            <w:bCs/>
            <w:sz w:val="20"/>
            <w:szCs w:val="20"/>
          </w:rPr>
          <w:t>https://ems.ms.gov.pl/krs/wyszukiwaniepodmiotu?t:lb=t</w:t>
        </w:r>
      </w:hyperlink>
      <w:r w:rsidR="00174E7B" w:rsidRPr="00B454AA">
        <w:rPr>
          <w:rFonts w:ascii="Cambria" w:hAnsi="Cambria" w:cs="Arial"/>
          <w:b/>
          <w:bCs/>
          <w:sz w:val="20"/>
          <w:szCs w:val="20"/>
        </w:rPr>
        <w:t xml:space="preserve">, </w:t>
      </w:r>
    </w:p>
    <w:p w:rsidR="00E8458F" w:rsidRPr="00B454AA" w:rsidRDefault="00E8458F" w:rsidP="005B00A0">
      <w:pPr>
        <w:spacing w:after="60" w:line="276" w:lineRule="auto"/>
        <w:ind w:left="357" w:firstLine="352"/>
        <w:jc w:val="both"/>
        <w:rPr>
          <w:rFonts w:ascii="Cambria" w:hAnsi="Cambria" w:cs="Arial"/>
          <w:sz w:val="20"/>
          <w:szCs w:val="20"/>
        </w:rPr>
      </w:pPr>
      <w:r w:rsidRPr="00B454AA">
        <w:rPr>
          <w:rFonts w:ascii="Cambria" w:hAnsi="Cambria" w:cs="Arial"/>
          <w:b/>
          <w:bCs/>
          <w:sz w:val="20"/>
          <w:szCs w:val="20"/>
        </w:rPr>
        <w:fldChar w:fldCharType="begin">
          <w:ffData>
            <w:name w:val=""/>
            <w:enabled/>
            <w:calcOnExit w:val="0"/>
            <w:checkBox>
              <w:size w:val="20"/>
              <w:default w:val="0"/>
            </w:checkBox>
          </w:ffData>
        </w:fldChar>
      </w:r>
      <w:r w:rsidRPr="00B454AA">
        <w:rPr>
          <w:rFonts w:ascii="Cambria" w:hAnsi="Cambria" w:cs="Arial"/>
          <w:b/>
          <w:bCs/>
          <w:sz w:val="20"/>
          <w:szCs w:val="20"/>
        </w:rPr>
        <w:instrText xml:space="preserve"> FORMCHECKBOX </w:instrText>
      </w:r>
      <w:r w:rsidR="0093493B">
        <w:rPr>
          <w:rFonts w:ascii="Cambria" w:hAnsi="Cambria" w:cs="Arial"/>
          <w:b/>
          <w:bCs/>
          <w:sz w:val="20"/>
          <w:szCs w:val="20"/>
        </w:rPr>
      </w:r>
      <w:r w:rsidR="0093493B">
        <w:rPr>
          <w:rFonts w:ascii="Cambria" w:hAnsi="Cambria" w:cs="Arial"/>
          <w:b/>
          <w:bCs/>
          <w:sz w:val="20"/>
          <w:szCs w:val="20"/>
        </w:rPr>
        <w:fldChar w:fldCharType="separate"/>
      </w:r>
      <w:r w:rsidRPr="00B454AA">
        <w:rPr>
          <w:rFonts w:ascii="Cambria" w:hAnsi="Cambria" w:cs="Arial"/>
          <w:b/>
          <w:bCs/>
          <w:sz w:val="20"/>
          <w:szCs w:val="20"/>
        </w:rPr>
        <w:fldChar w:fldCharType="end"/>
      </w:r>
      <w:r w:rsidRPr="00B454AA">
        <w:rPr>
          <w:rFonts w:ascii="Cambria" w:hAnsi="Cambria" w:cs="Arial"/>
          <w:b/>
          <w:bCs/>
          <w:sz w:val="20"/>
          <w:szCs w:val="20"/>
        </w:rPr>
        <w:t xml:space="preserve"> </w:t>
      </w:r>
      <w:hyperlink r:id="rId37" w:history="1">
        <w:r w:rsidRPr="00B454AA">
          <w:rPr>
            <w:rStyle w:val="Hipercze"/>
            <w:rFonts w:ascii="Cambria" w:hAnsi="Cambria" w:cs="Arial"/>
            <w:b/>
            <w:bCs/>
            <w:sz w:val="20"/>
            <w:szCs w:val="20"/>
          </w:rPr>
          <w:t>https://prod.ceidg.gov.pl</w:t>
        </w:r>
      </w:hyperlink>
    </w:p>
    <w:p w:rsidR="00E8458F" w:rsidRPr="00B454AA" w:rsidRDefault="00E8458F" w:rsidP="005B00A0">
      <w:pPr>
        <w:spacing w:after="0" w:line="276" w:lineRule="auto"/>
        <w:jc w:val="both"/>
        <w:rPr>
          <w:rFonts w:ascii="Cambria" w:hAnsi="Cambria" w:cs="Arial"/>
        </w:rPr>
      </w:pPr>
    </w:p>
    <w:p w:rsidR="000446A5" w:rsidRPr="00B454AA" w:rsidRDefault="000446A5" w:rsidP="005B00A0">
      <w:pPr>
        <w:spacing w:after="0" w:line="276" w:lineRule="auto"/>
        <w:jc w:val="both"/>
        <w:rPr>
          <w:rFonts w:ascii="Cambria" w:hAnsi="Cambria" w:cs="Arial"/>
        </w:rPr>
      </w:pPr>
    </w:p>
    <w:p w:rsidR="00E43456" w:rsidRPr="00B454AA" w:rsidRDefault="00E43456"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t>........................................</w:t>
      </w:r>
    </w:p>
    <w:p w:rsidR="00E43456" w:rsidRPr="00B454AA" w:rsidRDefault="00E43456" w:rsidP="005B00A0">
      <w:pPr>
        <w:tabs>
          <w:tab w:val="center" w:pos="4536"/>
          <w:tab w:val="right" w:pos="9072"/>
        </w:tabs>
        <w:spacing w:after="0" w:line="276" w:lineRule="auto"/>
        <w:rPr>
          <w:rFonts w:ascii="Cambria" w:hAnsi="Cambria" w:cs="Arial"/>
          <w:sz w:val="14"/>
          <w:szCs w:val="14"/>
          <w:lang w:eastAsia="pl-PL"/>
        </w:rPr>
      </w:pPr>
      <w:r w:rsidRPr="00B454AA">
        <w:rPr>
          <w:rFonts w:ascii="Cambria" w:hAnsi="Cambria" w:cs="Arial"/>
          <w:sz w:val="14"/>
          <w:szCs w:val="14"/>
          <w:lang w:eastAsia="pl-PL"/>
        </w:rPr>
        <w:t xml:space="preserve">                                      (podpis Imię i nazwisko osób uprawnionych                                              </w:t>
      </w:r>
      <w:r w:rsidR="00B91AD0" w:rsidRPr="00B454AA">
        <w:rPr>
          <w:rFonts w:ascii="Cambria" w:hAnsi="Cambria" w:cs="Arial"/>
          <w:sz w:val="14"/>
          <w:szCs w:val="14"/>
          <w:lang w:eastAsia="pl-PL"/>
        </w:rPr>
        <w:t xml:space="preserve">                    </w:t>
      </w:r>
      <w:r w:rsidRPr="00B454AA">
        <w:rPr>
          <w:rFonts w:ascii="Cambria" w:hAnsi="Cambria" w:cs="Arial"/>
          <w:sz w:val="14"/>
          <w:szCs w:val="14"/>
          <w:lang w:eastAsia="pl-PL"/>
        </w:rPr>
        <w:t xml:space="preserve">                   (data)</w:t>
      </w:r>
      <w:r w:rsidRPr="00B454AA">
        <w:rPr>
          <w:rFonts w:ascii="Cambria" w:hAnsi="Cambria" w:cs="Arial"/>
          <w:sz w:val="14"/>
          <w:szCs w:val="14"/>
          <w:lang w:eastAsia="pl-PL"/>
        </w:rPr>
        <w:tab/>
      </w:r>
    </w:p>
    <w:p w:rsidR="002927AC" w:rsidRPr="00B454AA" w:rsidRDefault="00E43456" w:rsidP="005B00A0">
      <w:pPr>
        <w:tabs>
          <w:tab w:val="center" w:pos="4536"/>
          <w:tab w:val="right" w:pos="9072"/>
        </w:tabs>
        <w:spacing w:after="0" w:line="276" w:lineRule="auto"/>
        <w:rPr>
          <w:rFonts w:ascii="Cambria" w:hAnsi="Cambria" w:cs="Arial"/>
          <w:sz w:val="14"/>
          <w:szCs w:val="14"/>
          <w:lang w:eastAsia="pl-PL"/>
        </w:rPr>
      </w:pPr>
      <w:r w:rsidRPr="00B454AA">
        <w:rPr>
          <w:rFonts w:ascii="Cambria" w:hAnsi="Cambria" w:cs="Arial"/>
          <w:sz w:val="14"/>
          <w:szCs w:val="14"/>
          <w:lang w:eastAsia="pl-PL"/>
        </w:rPr>
        <w:t xml:space="preserve">                                    do reprezentacji wykonawcy lub pełnomocnika)</w:t>
      </w:r>
    </w:p>
    <w:p w:rsidR="004E65A2" w:rsidRPr="00B454AA" w:rsidRDefault="004E65A2" w:rsidP="005B00A0">
      <w:pPr>
        <w:pStyle w:val="Nagwek3"/>
        <w:spacing w:line="276" w:lineRule="auto"/>
        <w:jc w:val="right"/>
        <w:rPr>
          <w:rFonts w:ascii="Cambria" w:hAnsi="Cambria"/>
          <w:color w:val="FF0000"/>
          <w:sz w:val="20"/>
          <w:szCs w:val="20"/>
          <w:lang w:eastAsia="pl-PL"/>
        </w:rPr>
      </w:pPr>
      <w:bookmarkStart w:id="42" w:name="_Toc535240462"/>
      <w:bookmarkStart w:id="43" w:name="_Toc171410317"/>
      <w:r w:rsidRPr="00B454AA">
        <w:rPr>
          <w:rFonts w:ascii="Cambria" w:hAnsi="Cambria"/>
          <w:sz w:val="20"/>
          <w:szCs w:val="20"/>
        </w:rPr>
        <w:lastRenderedPageBreak/>
        <w:t xml:space="preserve">Załącznik nr </w:t>
      </w:r>
      <w:r w:rsidR="00E578DB" w:rsidRPr="00B454AA">
        <w:rPr>
          <w:rFonts w:ascii="Cambria" w:hAnsi="Cambria"/>
          <w:sz w:val="20"/>
          <w:szCs w:val="20"/>
        </w:rPr>
        <w:t>3</w:t>
      </w:r>
      <w:r w:rsidRPr="00B454AA">
        <w:rPr>
          <w:rFonts w:ascii="Cambria" w:hAnsi="Cambria"/>
          <w:sz w:val="20"/>
          <w:szCs w:val="20"/>
        </w:rPr>
        <w:t xml:space="preserve"> – doświadczenie wykonawcy</w:t>
      </w:r>
      <w:bookmarkEnd w:id="42"/>
      <w:r w:rsidRPr="00B454AA">
        <w:rPr>
          <w:rFonts w:ascii="Cambria" w:hAnsi="Cambria"/>
          <w:sz w:val="20"/>
          <w:szCs w:val="20"/>
        </w:rPr>
        <w:t xml:space="preserve"> </w:t>
      </w:r>
      <w:r w:rsidR="00230720">
        <w:rPr>
          <w:rFonts w:ascii="Cambria" w:hAnsi="Cambria"/>
          <w:sz w:val="20"/>
          <w:szCs w:val="20"/>
        </w:rPr>
        <w:t xml:space="preserve">– </w:t>
      </w:r>
      <w:r w:rsidR="00230720" w:rsidRPr="00230720">
        <w:rPr>
          <w:rFonts w:ascii="Cambria" w:hAnsi="Cambria"/>
          <w:color w:val="FF0000"/>
          <w:sz w:val="20"/>
          <w:szCs w:val="20"/>
        </w:rPr>
        <w:t>ZADANIE 1, 2</w:t>
      </w:r>
      <w:bookmarkEnd w:id="43"/>
    </w:p>
    <w:p w:rsidR="004E65A2" w:rsidRPr="00B454AA" w:rsidRDefault="004E65A2" w:rsidP="005B00A0">
      <w:pPr>
        <w:spacing w:after="0" w:line="276" w:lineRule="auto"/>
        <w:jc w:val="both"/>
        <w:rPr>
          <w:rFonts w:ascii="Cambria" w:hAnsi="Cambria" w:cs="Arial"/>
          <w:b/>
          <w:i/>
          <w:sz w:val="20"/>
          <w:szCs w:val="20"/>
          <w:lang w:eastAsia="pl-PL"/>
        </w:rPr>
      </w:pPr>
    </w:p>
    <w:p w:rsidR="004E65A2" w:rsidRPr="00B454AA" w:rsidRDefault="004E65A2" w:rsidP="005B00A0">
      <w:pPr>
        <w:spacing w:after="0" w:line="276" w:lineRule="auto"/>
        <w:jc w:val="center"/>
        <w:rPr>
          <w:rFonts w:ascii="Cambria" w:hAnsi="Cambria" w:cs="Arial"/>
          <w:b/>
          <w:sz w:val="20"/>
          <w:szCs w:val="20"/>
          <w:lang w:eastAsia="pl-PL"/>
        </w:rPr>
      </w:pPr>
      <w:r w:rsidRPr="00B454AA">
        <w:rPr>
          <w:rFonts w:ascii="Cambria" w:hAnsi="Cambria" w:cs="Arial"/>
          <w:b/>
          <w:sz w:val="20"/>
          <w:szCs w:val="20"/>
          <w:lang w:eastAsia="pl-PL"/>
        </w:rPr>
        <w:t>DOŚWIADCZENIE WYKONAWCY</w:t>
      </w:r>
      <w:r w:rsidR="003866B4" w:rsidRPr="00B454AA">
        <w:rPr>
          <w:rFonts w:ascii="Cambria" w:hAnsi="Cambria" w:cs="Arial"/>
          <w:b/>
          <w:sz w:val="20"/>
          <w:szCs w:val="20"/>
          <w:lang w:eastAsia="pl-PL"/>
        </w:rPr>
        <w:t xml:space="preserve"> / WYKAZ WYKONANYCH USŁUG</w:t>
      </w:r>
      <w:r w:rsidR="003866B4" w:rsidRPr="00B454AA">
        <w:rPr>
          <w:rFonts w:ascii="Cambria" w:hAnsi="Cambria" w:cs="Arial"/>
          <w:b/>
          <w:sz w:val="20"/>
          <w:szCs w:val="20"/>
          <w:lang w:eastAsia="pl-PL"/>
        </w:rPr>
        <w:tab/>
      </w:r>
    </w:p>
    <w:p w:rsidR="004E65A2" w:rsidRPr="00B454AA" w:rsidRDefault="004E65A2" w:rsidP="005B00A0">
      <w:pPr>
        <w:spacing w:after="0" w:line="276" w:lineRule="auto"/>
        <w:jc w:val="center"/>
        <w:rPr>
          <w:rFonts w:ascii="Cambria" w:hAnsi="Cambria" w:cs="Arial"/>
          <w:sz w:val="20"/>
          <w:szCs w:val="20"/>
          <w:lang w:eastAsia="pl-PL"/>
        </w:rPr>
      </w:pPr>
    </w:p>
    <w:p w:rsidR="003B75A4" w:rsidRPr="00230720" w:rsidRDefault="003B75A4" w:rsidP="005B00A0">
      <w:pPr>
        <w:spacing w:after="0" w:line="276" w:lineRule="auto"/>
        <w:jc w:val="both"/>
        <w:rPr>
          <w:rFonts w:ascii="Cambria" w:hAnsi="Cambria" w:cs="Arial"/>
          <w:sz w:val="20"/>
        </w:rPr>
      </w:pPr>
      <w:r w:rsidRPr="00230720">
        <w:rPr>
          <w:rFonts w:ascii="Cambria" w:hAnsi="Cambria" w:cs="Arial"/>
          <w:sz w:val="20"/>
        </w:rPr>
        <w:t xml:space="preserve">Przystępując do postępowania o udzielenie zamówienia publicznego prowadzonego zgodnie </w:t>
      </w:r>
      <w:r w:rsidR="00A2396C" w:rsidRPr="00230720">
        <w:rPr>
          <w:rFonts w:ascii="Cambria" w:hAnsi="Cambria" w:cs="Arial"/>
          <w:sz w:val="20"/>
        </w:rPr>
        <w:br/>
      </w:r>
      <w:r w:rsidRPr="00230720">
        <w:rPr>
          <w:rFonts w:ascii="Cambria" w:hAnsi="Cambria" w:cs="Arial"/>
          <w:sz w:val="20"/>
        </w:rPr>
        <w:t>z art.</w:t>
      </w:r>
      <w:r w:rsidR="00A2396C" w:rsidRPr="00230720">
        <w:rPr>
          <w:rFonts w:ascii="Cambria" w:hAnsi="Cambria" w:cs="Arial"/>
          <w:sz w:val="20"/>
        </w:rPr>
        <w:t xml:space="preserve"> </w:t>
      </w:r>
      <w:r w:rsidRPr="00230720">
        <w:rPr>
          <w:rFonts w:ascii="Cambria" w:hAnsi="Cambria" w:cs="Arial"/>
          <w:sz w:val="20"/>
        </w:rPr>
        <w:t>275 ust.</w:t>
      </w:r>
      <w:r w:rsidR="00A2396C" w:rsidRPr="00230720">
        <w:rPr>
          <w:rFonts w:ascii="Cambria" w:hAnsi="Cambria" w:cs="Arial"/>
          <w:sz w:val="20"/>
        </w:rPr>
        <w:t xml:space="preserve"> 2</w:t>
      </w:r>
      <w:r w:rsidRPr="00230720">
        <w:rPr>
          <w:rFonts w:ascii="Cambria" w:hAnsi="Cambria" w:cs="Arial"/>
          <w:sz w:val="20"/>
        </w:rPr>
        <w:t xml:space="preserve"> ustawy </w:t>
      </w:r>
      <w:proofErr w:type="spellStart"/>
      <w:r w:rsidRPr="00230720">
        <w:rPr>
          <w:rFonts w:ascii="Cambria" w:hAnsi="Cambria" w:cs="Arial"/>
          <w:sz w:val="20"/>
        </w:rPr>
        <w:t>Pzp</w:t>
      </w:r>
      <w:proofErr w:type="spellEnd"/>
      <w:r w:rsidRPr="00230720">
        <w:rPr>
          <w:rFonts w:ascii="Cambria" w:hAnsi="Cambria" w:cs="Arial"/>
          <w:sz w:val="20"/>
        </w:rPr>
        <w:t xml:space="preserve"> w trybie podstawowym</w:t>
      </w:r>
      <w:r w:rsidR="00A2396C" w:rsidRPr="00230720">
        <w:rPr>
          <w:rFonts w:ascii="Cambria" w:hAnsi="Cambria" w:cs="Arial"/>
          <w:sz w:val="20"/>
        </w:rPr>
        <w:t xml:space="preserve"> z możliwymi negocjacjami</w:t>
      </w:r>
      <w:r w:rsidRPr="00230720">
        <w:rPr>
          <w:rFonts w:ascii="Cambria" w:hAnsi="Cambria" w:cs="Arial"/>
          <w:sz w:val="20"/>
        </w:rPr>
        <w:t xml:space="preserve"> pn.:</w:t>
      </w:r>
    </w:p>
    <w:p w:rsidR="005111F1" w:rsidRDefault="00230720" w:rsidP="00230720">
      <w:pPr>
        <w:widowControl w:val="0"/>
        <w:autoSpaceDE w:val="0"/>
        <w:spacing w:after="0" w:line="276" w:lineRule="auto"/>
        <w:rPr>
          <w:rFonts w:ascii="Cambria" w:hAnsi="Cambria" w:cs="Arial"/>
          <w:b/>
          <w:sz w:val="20"/>
          <w:szCs w:val="20"/>
        </w:rPr>
      </w:pPr>
      <w:r>
        <w:rPr>
          <w:rFonts w:ascii="Cambria" w:hAnsi="Cambria" w:cs="Arial"/>
          <w:sz w:val="20"/>
          <w:szCs w:val="20"/>
          <w:lang w:eastAsia="pl-PL"/>
        </w:rPr>
        <w:t>„</w:t>
      </w:r>
      <w:r w:rsidR="004334E1">
        <w:rPr>
          <w:rFonts w:ascii="Cambria" w:hAnsi="Cambria" w:cs="Arial"/>
          <w:b/>
          <w:sz w:val="20"/>
          <w:szCs w:val="20"/>
        </w:rPr>
        <w:t>Sporządzenie</w:t>
      </w:r>
      <w:r w:rsidR="00790BDF" w:rsidRPr="00B454AA">
        <w:rPr>
          <w:rFonts w:ascii="Cambria" w:hAnsi="Cambria" w:cs="Arial"/>
          <w:b/>
          <w:sz w:val="20"/>
          <w:szCs w:val="20"/>
        </w:rPr>
        <w:t xml:space="preserve"> dokumentacji projektowej</w:t>
      </w:r>
      <w:r w:rsidR="004334E1">
        <w:rPr>
          <w:rFonts w:ascii="Cambria" w:hAnsi="Cambria" w:cs="Arial"/>
          <w:b/>
          <w:sz w:val="20"/>
          <w:szCs w:val="20"/>
        </w:rPr>
        <w:t xml:space="preserve"> na terenie powiatu iławskiego</w:t>
      </w:r>
      <w:r>
        <w:rPr>
          <w:rFonts w:ascii="Cambria" w:hAnsi="Cambria" w:cs="Arial"/>
          <w:b/>
          <w:sz w:val="20"/>
          <w:szCs w:val="20"/>
        </w:rPr>
        <w:t xml:space="preserve"> – </w:t>
      </w:r>
      <w:r w:rsidRPr="00230720">
        <w:rPr>
          <w:rFonts w:ascii="Cambria" w:hAnsi="Cambria" w:cs="Arial"/>
          <w:b/>
          <w:color w:val="FF0000"/>
          <w:sz w:val="20"/>
          <w:szCs w:val="20"/>
        </w:rPr>
        <w:t>zadanie ……….. (1, 2)</w:t>
      </w:r>
      <w:r w:rsidR="005111F1" w:rsidRPr="00230720">
        <w:rPr>
          <w:rFonts w:ascii="Cambria" w:hAnsi="Cambria" w:cs="Arial"/>
          <w:b/>
          <w:sz w:val="20"/>
          <w:szCs w:val="20"/>
        </w:rPr>
        <w:t>”</w:t>
      </w:r>
    </w:p>
    <w:p w:rsidR="00230720" w:rsidRPr="00B454AA" w:rsidRDefault="00230720" w:rsidP="00230720">
      <w:pPr>
        <w:widowControl w:val="0"/>
        <w:autoSpaceDE w:val="0"/>
        <w:spacing w:after="0" w:line="276" w:lineRule="auto"/>
        <w:rPr>
          <w:rFonts w:ascii="Cambria" w:hAnsi="Cambria" w:cs="Arial"/>
          <w:b/>
          <w:sz w:val="20"/>
          <w:szCs w:val="20"/>
        </w:rPr>
      </w:pPr>
      <w:r w:rsidRPr="00230720">
        <w:rPr>
          <w:rFonts w:ascii="Cambria" w:hAnsi="Cambria" w:cs="Arial"/>
          <w:sz w:val="20"/>
          <w:szCs w:val="20"/>
        </w:rPr>
        <w:t>Znak sprawy:</w:t>
      </w:r>
      <w:r>
        <w:rPr>
          <w:rFonts w:ascii="Cambria" w:hAnsi="Cambria" w:cs="Arial"/>
          <w:b/>
          <w:sz w:val="20"/>
          <w:szCs w:val="20"/>
        </w:rPr>
        <w:t xml:space="preserve"> DI1.260.12.2024</w:t>
      </w:r>
    </w:p>
    <w:p w:rsidR="004E65A2" w:rsidRPr="00B454AA" w:rsidRDefault="004E65A2" w:rsidP="00230720">
      <w:pPr>
        <w:widowControl w:val="0"/>
        <w:autoSpaceDE w:val="0"/>
        <w:spacing w:after="0" w:line="276" w:lineRule="auto"/>
        <w:rPr>
          <w:rFonts w:ascii="Cambria" w:hAnsi="Cambria" w:cs="Arial"/>
          <w:sz w:val="20"/>
          <w:szCs w:val="20"/>
          <w:lang w:eastAsia="pl-PL"/>
        </w:rPr>
      </w:pPr>
      <w:r w:rsidRPr="00B454AA">
        <w:rPr>
          <w:rFonts w:ascii="Cambria" w:hAnsi="Cambria" w:cs="Arial"/>
          <w:sz w:val="20"/>
          <w:szCs w:val="20"/>
          <w:lang w:eastAsia="pl-PL"/>
        </w:rPr>
        <w:t xml:space="preserve">działając w imieniu Wykonawcy: </w:t>
      </w:r>
    </w:p>
    <w:p w:rsidR="004E65A2" w:rsidRPr="00B454AA" w:rsidRDefault="004E65A2" w:rsidP="005B00A0">
      <w:pPr>
        <w:spacing w:after="0" w:line="276" w:lineRule="auto"/>
        <w:rPr>
          <w:rFonts w:ascii="Cambria" w:hAnsi="Cambria" w:cs="Arial"/>
          <w:sz w:val="20"/>
          <w:szCs w:val="20"/>
          <w:lang w:eastAsia="pl-PL"/>
        </w:rPr>
      </w:pPr>
    </w:p>
    <w:p w:rsidR="004E65A2" w:rsidRPr="00B454AA" w:rsidRDefault="004E65A2" w:rsidP="005B00A0">
      <w:pPr>
        <w:spacing w:after="0" w:line="276" w:lineRule="auto"/>
        <w:jc w:val="both"/>
        <w:rPr>
          <w:rFonts w:ascii="Cambria" w:hAnsi="Cambria" w:cs="Arial"/>
          <w:sz w:val="20"/>
          <w:szCs w:val="20"/>
          <w:lang w:eastAsia="pl-PL"/>
        </w:rPr>
      </w:pPr>
      <w:r w:rsidRPr="00B454AA">
        <w:rPr>
          <w:rFonts w:ascii="Cambria" w:hAnsi="Cambria" w:cs="Arial"/>
          <w:sz w:val="20"/>
          <w:szCs w:val="20"/>
          <w:lang w:eastAsia="pl-PL"/>
        </w:rPr>
        <w:t>...............................................................................................................................................................................</w:t>
      </w:r>
    </w:p>
    <w:p w:rsidR="004E65A2" w:rsidRPr="00B454AA" w:rsidRDefault="004E65A2" w:rsidP="005B00A0">
      <w:pPr>
        <w:spacing w:after="0" w:line="276" w:lineRule="auto"/>
        <w:jc w:val="both"/>
        <w:rPr>
          <w:rFonts w:ascii="Cambria" w:hAnsi="Cambria" w:cs="Arial"/>
          <w:sz w:val="20"/>
          <w:szCs w:val="20"/>
          <w:lang w:eastAsia="pl-PL"/>
        </w:rPr>
      </w:pPr>
      <w:r w:rsidRPr="00B454AA">
        <w:rPr>
          <w:rFonts w:ascii="Cambria" w:hAnsi="Cambria" w:cs="Arial"/>
          <w:sz w:val="20"/>
          <w:szCs w:val="20"/>
          <w:lang w:eastAsia="pl-PL"/>
        </w:rPr>
        <w:t>...............................................................................................................................................................................</w:t>
      </w:r>
    </w:p>
    <w:p w:rsidR="004E65A2" w:rsidRPr="00B454AA" w:rsidRDefault="004E65A2" w:rsidP="005B00A0">
      <w:pPr>
        <w:spacing w:after="0" w:line="276" w:lineRule="auto"/>
        <w:jc w:val="center"/>
        <w:rPr>
          <w:rFonts w:ascii="Cambria" w:hAnsi="Cambria" w:cs="Arial"/>
          <w:sz w:val="16"/>
          <w:szCs w:val="16"/>
          <w:lang w:eastAsia="pl-PL"/>
        </w:rPr>
      </w:pPr>
      <w:r w:rsidRPr="00B454AA">
        <w:rPr>
          <w:rFonts w:ascii="Cambria" w:hAnsi="Cambria" w:cs="Arial"/>
          <w:sz w:val="16"/>
          <w:szCs w:val="16"/>
          <w:lang w:eastAsia="pl-PL"/>
        </w:rPr>
        <w:t xml:space="preserve"> (nazwa i adres Wykonawcy)</w:t>
      </w:r>
    </w:p>
    <w:p w:rsidR="004E65A2" w:rsidRPr="00B454AA" w:rsidRDefault="004E65A2" w:rsidP="005B00A0">
      <w:pPr>
        <w:spacing w:after="0" w:line="276" w:lineRule="auto"/>
        <w:jc w:val="both"/>
        <w:rPr>
          <w:rFonts w:ascii="Cambria" w:hAnsi="Cambria" w:cs="Arial"/>
          <w:sz w:val="20"/>
          <w:szCs w:val="20"/>
          <w:lang w:eastAsia="pl-PL"/>
        </w:rPr>
      </w:pPr>
    </w:p>
    <w:p w:rsidR="004E65A2" w:rsidRPr="00B454AA" w:rsidRDefault="004E65A2" w:rsidP="005B00A0">
      <w:pPr>
        <w:spacing w:after="0" w:line="276" w:lineRule="auto"/>
        <w:jc w:val="both"/>
        <w:rPr>
          <w:rFonts w:ascii="Cambria" w:hAnsi="Cambria" w:cs="Arial"/>
          <w:sz w:val="20"/>
          <w:szCs w:val="20"/>
          <w:lang w:eastAsia="pl-PL"/>
        </w:rPr>
      </w:pPr>
      <w:r w:rsidRPr="00B454AA">
        <w:rPr>
          <w:rFonts w:ascii="Cambria" w:hAnsi="Cambria" w:cs="Arial"/>
          <w:sz w:val="20"/>
          <w:szCs w:val="20"/>
          <w:lang w:eastAsia="pl-PL"/>
        </w:rPr>
        <w:t xml:space="preserve">Oświadczamy, że reprezentowana przez nas firma(y) zrealizowała(y) w ciągu ostatnich </w:t>
      </w:r>
      <w:r w:rsidR="005111F1" w:rsidRPr="00B454AA">
        <w:rPr>
          <w:rFonts w:ascii="Cambria" w:hAnsi="Cambria" w:cs="Arial"/>
          <w:sz w:val="20"/>
          <w:szCs w:val="20"/>
          <w:lang w:eastAsia="pl-PL"/>
        </w:rPr>
        <w:t>5</w:t>
      </w:r>
      <w:r w:rsidRPr="00B454AA">
        <w:rPr>
          <w:rFonts w:ascii="Cambria" w:hAnsi="Cambria" w:cs="Arial"/>
          <w:sz w:val="20"/>
          <w:szCs w:val="20"/>
          <w:lang w:eastAsia="pl-PL"/>
        </w:rPr>
        <w:t xml:space="preserve"> lat następujące roboty:</w:t>
      </w:r>
    </w:p>
    <w:tbl>
      <w:tblPr>
        <w:tblW w:w="101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063"/>
        <w:gridCol w:w="2977"/>
        <w:gridCol w:w="1418"/>
        <w:gridCol w:w="1417"/>
        <w:gridCol w:w="1887"/>
      </w:tblGrid>
      <w:tr w:rsidR="005C7B13" w:rsidRPr="00B454AA" w:rsidTr="005C7B13">
        <w:trPr>
          <w:trHeight w:val="1785"/>
          <w:jc w:val="center"/>
        </w:trPr>
        <w:tc>
          <w:tcPr>
            <w:tcW w:w="426" w:type="dxa"/>
            <w:tcBorders>
              <w:top w:val="double" w:sz="6"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sz w:val="16"/>
                <w:szCs w:val="16"/>
              </w:rPr>
            </w:pPr>
            <w:r w:rsidRPr="00B454AA">
              <w:rPr>
                <w:rFonts w:ascii="Cambria" w:hAnsi="Cambria" w:cs="Arial"/>
                <w:b/>
                <w:sz w:val="16"/>
                <w:szCs w:val="16"/>
                <w:lang w:eastAsia="pl-PL"/>
              </w:rPr>
              <w:t>Lp.</w:t>
            </w:r>
          </w:p>
        </w:tc>
        <w:tc>
          <w:tcPr>
            <w:tcW w:w="2063" w:type="dxa"/>
            <w:tcBorders>
              <w:top w:val="double" w:sz="6"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sz w:val="16"/>
                <w:szCs w:val="16"/>
              </w:rPr>
            </w:pPr>
            <w:r w:rsidRPr="00B454AA">
              <w:rPr>
                <w:rFonts w:ascii="Cambria" w:hAnsi="Cambria" w:cs="Arial"/>
                <w:b/>
                <w:sz w:val="16"/>
                <w:szCs w:val="16"/>
              </w:rPr>
              <w:t>Nazwa zadania</w:t>
            </w:r>
          </w:p>
        </w:tc>
        <w:tc>
          <w:tcPr>
            <w:tcW w:w="2977" w:type="dxa"/>
            <w:tcBorders>
              <w:top w:val="double" w:sz="6"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color w:val="0070C0"/>
                <w:sz w:val="16"/>
                <w:szCs w:val="16"/>
              </w:rPr>
            </w:pPr>
            <w:r w:rsidRPr="00B454AA">
              <w:rPr>
                <w:rFonts w:ascii="Cambria" w:hAnsi="Cambria" w:cs="Arial"/>
                <w:b/>
                <w:color w:val="0070C0"/>
                <w:sz w:val="16"/>
                <w:szCs w:val="16"/>
              </w:rPr>
              <w:t>Rodzaj dokumentacji projektowej *)</w:t>
            </w:r>
          </w:p>
          <w:p w:rsidR="00CE7F2D" w:rsidRPr="004334E1" w:rsidRDefault="00CE7F2D" w:rsidP="00CE7F2D">
            <w:pPr>
              <w:widowControl w:val="0"/>
              <w:autoSpaceDE w:val="0"/>
              <w:autoSpaceDN w:val="0"/>
              <w:spacing w:after="0" w:line="276" w:lineRule="auto"/>
              <w:ind w:left="155"/>
              <w:jc w:val="both"/>
              <w:rPr>
                <w:rFonts w:ascii="Cambria" w:hAnsi="Cambria" w:cs="Arial"/>
                <w:sz w:val="16"/>
                <w:szCs w:val="16"/>
              </w:rPr>
            </w:pPr>
            <w:r w:rsidRPr="004334E1">
              <w:rPr>
                <w:rFonts w:ascii="Cambria" w:hAnsi="Cambria" w:cs="Arial"/>
                <w:sz w:val="16"/>
                <w:szCs w:val="16"/>
              </w:rPr>
              <w:t xml:space="preserve">Wykonawcy winni udokumentować posiadanie wiedzy i doświadczenia poprzez wykazanie, iż w okresie ostatnich 5 lat Wykonawca wykazał się realizacją co najmniej </w:t>
            </w:r>
            <w:r w:rsidR="004334E1" w:rsidRPr="004334E1">
              <w:rPr>
                <w:rFonts w:ascii="Cambria" w:hAnsi="Cambria" w:cs="Arial"/>
                <w:sz w:val="16"/>
                <w:szCs w:val="16"/>
              </w:rPr>
              <w:t>jednej dokumentacji projektowej</w:t>
            </w:r>
            <w:r w:rsidR="004334E1">
              <w:rPr>
                <w:rFonts w:ascii="Cambria" w:hAnsi="Cambria" w:cs="Arial"/>
                <w:sz w:val="16"/>
                <w:szCs w:val="16"/>
              </w:rPr>
              <w:t xml:space="preserve"> </w:t>
            </w:r>
            <w:r w:rsidR="004334E1" w:rsidRPr="004334E1">
              <w:rPr>
                <w:rFonts w:ascii="Cambria" w:hAnsi="Cambria" w:cs="Arial"/>
                <w:sz w:val="16"/>
                <w:szCs w:val="16"/>
              </w:rPr>
              <w:t>porównywalnej</w:t>
            </w:r>
            <w:r w:rsidRPr="004334E1">
              <w:rPr>
                <w:rFonts w:ascii="Cambria" w:hAnsi="Cambria" w:cs="Arial"/>
                <w:sz w:val="16"/>
                <w:szCs w:val="16"/>
              </w:rPr>
              <w:t xml:space="preserve"> z zakresem przedmiotu zamówienia – dotyczącej projektu przebudowy, rozbudowy lub budowy drogi powiatowej (lub klasy wyższej) w pasie drogi publicznej o długości min. 1 km. Realizacja tych projektów musi być potwierdzona poświadczeniami.</w:t>
            </w:r>
          </w:p>
          <w:p w:rsidR="005C7B13" w:rsidRPr="00B454AA" w:rsidRDefault="005C7B13" w:rsidP="00CE7F2D">
            <w:pPr>
              <w:spacing w:line="276" w:lineRule="auto"/>
              <w:jc w:val="center"/>
              <w:rPr>
                <w:rFonts w:ascii="Cambria" w:hAnsi="Cambria" w:cs="Arial"/>
                <w:sz w:val="16"/>
                <w:szCs w:val="16"/>
              </w:rPr>
            </w:pPr>
          </w:p>
        </w:tc>
        <w:tc>
          <w:tcPr>
            <w:tcW w:w="1418" w:type="dxa"/>
            <w:tcBorders>
              <w:top w:val="double" w:sz="6"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sz w:val="16"/>
                <w:szCs w:val="16"/>
              </w:rPr>
            </w:pPr>
            <w:r w:rsidRPr="00B454AA">
              <w:rPr>
                <w:rFonts w:ascii="Cambria" w:hAnsi="Cambria" w:cs="Arial"/>
                <w:b/>
                <w:sz w:val="16"/>
                <w:szCs w:val="16"/>
              </w:rPr>
              <w:t>Kategoria drogi</w:t>
            </w:r>
          </w:p>
          <w:p w:rsidR="005C7B13" w:rsidRPr="00B454AA" w:rsidRDefault="005C7B13" w:rsidP="005B00A0">
            <w:pPr>
              <w:spacing w:line="276" w:lineRule="auto"/>
              <w:jc w:val="center"/>
              <w:rPr>
                <w:rFonts w:ascii="Cambria" w:hAnsi="Cambria" w:cs="Arial"/>
                <w:sz w:val="16"/>
                <w:szCs w:val="16"/>
              </w:rPr>
            </w:pPr>
            <w:r w:rsidRPr="00B454AA">
              <w:rPr>
                <w:rFonts w:ascii="Cambria" w:hAnsi="Cambria" w:cs="Arial"/>
                <w:sz w:val="16"/>
                <w:szCs w:val="16"/>
              </w:rPr>
              <w:t>(np.</w:t>
            </w:r>
            <w:r w:rsidR="006B6EE1" w:rsidRPr="00B454AA">
              <w:rPr>
                <w:rFonts w:ascii="Cambria" w:hAnsi="Cambria" w:cs="Arial"/>
                <w:sz w:val="16"/>
                <w:szCs w:val="16"/>
              </w:rPr>
              <w:t xml:space="preserve"> </w:t>
            </w:r>
            <w:r w:rsidRPr="00B454AA">
              <w:rPr>
                <w:rFonts w:ascii="Cambria" w:hAnsi="Cambria" w:cs="Arial"/>
                <w:sz w:val="16"/>
                <w:szCs w:val="16"/>
              </w:rPr>
              <w:t>powiatowa, wojewódzka, krajowa)</w:t>
            </w:r>
          </w:p>
        </w:tc>
        <w:tc>
          <w:tcPr>
            <w:tcW w:w="1417" w:type="dxa"/>
            <w:tcBorders>
              <w:top w:val="double" w:sz="6" w:space="0" w:color="auto"/>
              <w:right w:val="single" w:sz="4"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sz w:val="16"/>
                <w:szCs w:val="16"/>
              </w:rPr>
            </w:pPr>
          </w:p>
          <w:p w:rsidR="005C7B13" w:rsidRPr="00B454AA" w:rsidRDefault="005C7B13" w:rsidP="005B00A0">
            <w:pPr>
              <w:spacing w:line="276" w:lineRule="auto"/>
              <w:jc w:val="center"/>
              <w:rPr>
                <w:rFonts w:ascii="Cambria" w:hAnsi="Cambria" w:cs="Arial"/>
                <w:b/>
                <w:sz w:val="16"/>
                <w:szCs w:val="16"/>
              </w:rPr>
            </w:pPr>
            <w:r w:rsidRPr="00B454AA">
              <w:rPr>
                <w:rFonts w:ascii="Cambria" w:hAnsi="Cambria" w:cs="Arial"/>
                <w:b/>
                <w:sz w:val="16"/>
                <w:szCs w:val="16"/>
              </w:rPr>
              <w:t>Data wykonania</w:t>
            </w:r>
          </w:p>
        </w:tc>
        <w:tc>
          <w:tcPr>
            <w:tcW w:w="1887" w:type="dxa"/>
            <w:tcBorders>
              <w:top w:val="double" w:sz="6" w:space="0" w:color="auto"/>
              <w:left w:val="single" w:sz="4" w:space="0" w:color="auto"/>
              <w:right w:val="double" w:sz="4" w:space="0" w:color="auto"/>
            </w:tcBorders>
            <w:shd w:val="clear" w:color="auto" w:fill="D0CECE" w:themeFill="background2" w:themeFillShade="E6"/>
            <w:vAlign w:val="center"/>
          </w:tcPr>
          <w:p w:rsidR="005C7B13" w:rsidRPr="00B454AA" w:rsidRDefault="005C7B13" w:rsidP="005B00A0">
            <w:pPr>
              <w:spacing w:line="276" w:lineRule="auto"/>
              <w:jc w:val="center"/>
              <w:rPr>
                <w:rFonts w:ascii="Cambria" w:hAnsi="Cambria" w:cs="Arial"/>
                <w:b/>
                <w:sz w:val="16"/>
                <w:szCs w:val="16"/>
              </w:rPr>
            </w:pPr>
            <w:r w:rsidRPr="00B454AA">
              <w:rPr>
                <w:rFonts w:ascii="Cambria" w:hAnsi="Cambria" w:cs="Arial"/>
                <w:b/>
                <w:sz w:val="16"/>
                <w:szCs w:val="16"/>
              </w:rPr>
              <w:t>Podmiot na rzecz którego usługi zostały wykonane</w:t>
            </w:r>
          </w:p>
        </w:tc>
      </w:tr>
      <w:tr w:rsidR="005C7B13" w:rsidRPr="00B454AA" w:rsidTr="005C7B13">
        <w:trPr>
          <w:trHeight w:hRule="exact" w:val="230"/>
          <w:jc w:val="center"/>
        </w:trPr>
        <w:tc>
          <w:tcPr>
            <w:tcW w:w="426"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1</w:t>
            </w:r>
          </w:p>
        </w:tc>
        <w:tc>
          <w:tcPr>
            <w:tcW w:w="2063"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2</w:t>
            </w:r>
          </w:p>
        </w:tc>
        <w:tc>
          <w:tcPr>
            <w:tcW w:w="2977"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3</w:t>
            </w:r>
          </w:p>
        </w:tc>
        <w:tc>
          <w:tcPr>
            <w:tcW w:w="1418"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4</w:t>
            </w:r>
          </w:p>
        </w:tc>
        <w:tc>
          <w:tcPr>
            <w:tcW w:w="1417"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5</w:t>
            </w:r>
          </w:p>
        </w:tc>
        <w:tc>
          <w:tcPr>
            <w:tcW w:w="1887" w:type="dxa"/>
            <w:vAlign w:val="center"/>
          </w:tcPr>
          <w:p w:rsidR="005C7B13" w:rsidRPr="00B454AA" w:rsidRDefault="005C7B13" w:rsidP="005B00A0">
            <w:pPr>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6</w:t>
            </w:r>
          </w:p>
        </w:tc>
      </w:tr>
      <w:tr w:rsidR="005C7B13" w:rsidRPr="00B454AA" w:rsidTr="005C7B13">
        <w:trPr>
          <w:trHeight w:val="851"/>
          <w:jc w:val="center"/>
        </w:trPr>
        <w:tc>
          <w:tcPr>
            <w:tcW w:w="426"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c>
          <w:tcPr>
            <w:tcW w:w="2063"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c>
          <w:tcPr>
            <w:tcW w:w="2977"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c>
          <w:tcPr>
            <w:tcW w:w="1418"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c>
          <w:tcPr>
            <w:tcW w:w="1417"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c>
          <w:tcPr>
            <w:tcW w:w="1887" w:type="dxa"/>
            <w:tcBorders>
              <w:bottom w:val="double" w:sz="6" w:space="0" w:color="auto"/>
            </w:tcBorders>
            <w:vAlign w:val="center"/>
          </w:tcPr>
          <w:p w:rsidR="005C7B13" w:rsidRPr="00B454AA" w:rsidRDefault="005C7B13" w:rsidP="005B00A0">
            <w:pPr>
              <w:spacing w:after="0" w:line="276" w:lineRule="auto"/>
              <w:jc w:val="center"/>
              <w:rPr>
                <w:rFonts w:ascii="Cambria" w:hAnsi="Cambria" w:cs="Arial"/>
                <w:b/>
                <w:sz w:val="16"/>
                <w:szCs w:val="16"/>
                <w:lang w:eastAsia="pl-PL"/>
              </w:rPr>
            </w:pPr>
          </w:p>
        </w:tc>
      </w:tr>
    </w:tbl>
    <w:p w:rsidR="004E65A2" w:rsidRPr="00B454AA" w:rsidRDefault="004E65A2" w:rsidP="005B00A0">
      <w:pPr>
        <w:tabs>
          <w:tab w:val="center" w:pos="1134"/>
        </w:tabs>
        <w:spacing w:after="0" w:line="276" w:lineRule="auto"/>
        <w:ind w:left="1134" w:hanging="1134"/>
        <w:rPr>
          <w:rFonts w:ascii="Cambria" w:hAnsi="Cambria" w:cs="Arial"/>
          <w:b/>
          <w:sz w:val="16"/>
          <w:szCs w:val="16"/>
        </w:rPr>
      </w:pPr>
      <w:r w:rsidRPr="00B454AA">
        <w:rPr>
          <w:rFonts w:ascii="Cambria" w:hAnsi="Cambria" w:cs="Arial"/>
          <w:b/>
          <w:sz w:val="16"/>
          <w:szCs w:val="16"/>
          <w:u w:val="single"/>
        </w:rPr>
        <w:t>Uwaga:</w:t>
      </w:r>
    </w:p>
    <w:p w:rsidR="004E65A2" w:rsidRPr="00B454AA" w:rsidRDefault="004E65A2" w:rsidP="00254B30">
      <w:pPr>
        <w:numPr>
          <w:ilvl w:val="0"/>
          <w:numId w:val="54"/>
        </w:numPr>
        <w:tabs>
          <w:tab w:val="center" w:pos="1134"/>
        </w:tabs>
        <w:suppressAutoHyphens/>
        <w:spacing w:after="0" w:line="276" w:lineRule="auto"/>
        <w:jc w:val="both"/>
        <w:rPr>
          <w:rFonts w:ascii="Cambria" w:hAnsi="Cambria" w:cs="Arial"/>
          <w:sz w:val="16"/>
          <w:szCs w:val="16"/>
        </w:rPr>
      </w:pPr>
      <w:r w:rsidRPr="00B454AA">
        <w:rPr>
          <w:rFonts w:ascii="Cambria" w:hAnsi="Cambria" w:cs="Arial"/>
          <w:sz w:val="16"/>
          <w:szCs w:val="16"/>
        </w:rPr>
        <w:t>Do wykazu należy dołączyć dowody potwierdzające że wymienione roboty zostały wykonane należycie, zgodnie z zasadami sztuki budowlanej i prawidłowo ukończone</w:t>
      </w:r>
    </w:p>
    <w:p w:rsidR="004E65A2" w:rsidRPr="00B454AA" w:rsidRDefault="004E65A2" w:rsidP="005B00A0">
      <w:pPr>
        <w:tabs>
          <w:tab w:val="center" w:pos="1134"/>
        </w:tabs>
        <w:suppressAutoHyphens/>
        <w:spacing w:after="0" w:line="276" w:lineRule="auto"/>
        <w:ind w:left="360"/>
        <w:jc w:val="both"/>
        <w:rPr>
          <w:rFonts w:ascii="Cambria" w:hAnsi="Cambria" w:cs="Arial"/>
          <w:sz w:val="16"/>
          <w:szCs w:val="16"/>
        </w:rPr>
      </w:pPr>
    </w:p>
    <w:p w:rsidR="004E65A2" w:rsidRPr="00B454AA" w:rsidRDefault="004E65A2" w:rsidP="005B00A0">
      <w:pPr>
        <w:spacing w:after="0" w:line="276" w:lineRule="auto"/>
        <w:jc w:val="both"/>
        <w:rPr>
          <w:rFonts w:ascii="Cambria" w:hAnsi="Cambria" w:cs="Arial"/>
          <w:sz w:val="20"/>
          <w:szCs w:val="20"/>
          <w:lang w:eastAsia="pl-PL"/>
        </w:rPr>
      </w:pPr>
    </w:p>
    <w:p w:rsidR="004E65A2" w:rsidRPr="00B454AA" w:rsidRDefault="004E65A2" w:rsidP="005B00A0">
      <w:pPr>
        <w:spacing w:after="0" w:line="276" w:lineRule="auto"/>
        <w:rPr>
          <w:rFonts w:ascii="Cambria" w:hAnsi="Cambria" w:cs="Arial"/>
          <w:b/>
          <w:i/>
          <w:sz w:val="20"/>
          <w:szCs w:val="20"/>
          <w:lang w:eastAsia="pl-PL"/>
        </w:rPr>
      </w:pPr>
      <w:r w:rsidRPr="00B454AA">
        <w:rPr>
          <w:rFonts w:ascii="Cambria" w:hAnsi="Cambria" w:cs="Arial"/>
          <w:sz w:val="20"/>
          <w:szCs w:val="20"/>
          <w:lang w:eastAsia="pl-PL"/>
        </w:rPr>
        <w:t>Prawdziwość powyższych danych potwierdzam własnoręcznym podpisem świadom odpowiedzialności karnej.</w:t>
      </w:r>
    </w:p>
    <w:p w:rsidR="004E65A2" w:rsidRPr="00B454AA" w:rsidRDefault="004E65A2" w:rsidP="005B00A0">
      <w:pPr>
        <w:spacing w:after="0" w:line="276" w:lineRule="auto"/>
        <w:rPr>
          <w:rFonts w:ascii="Cambria" w:hAnsi="Cambria" w:cs="Arial"/>
          <w:sz w:val="20"/>
          <w:szCs w:val="20"/>
          <w:lang w:eastAsia="pl-PL"/>
        </w:rPr>
      </w:pPr>
    </w:p>
    <w:p w:rsidR="006E7633" w:rsidRPr="00B454AA" w:rsidRDefault="006E7633" w:rsidP="005B00A0">
      <w:pPr>
        <w:spacing w:after="0" w:line="276" w:lineRule="auto"/>
        <w:rPr>
          <w:rFonts w:ascii="Cambria" w:hAnsi="Cambria" w:cs="Arial"/>
          <w:sz w:val="20"/>
          <w:szCs w:val="20"/>
          <w:lang w:eastAsia="pl-PL"/>
        </w:rPr>
      </w:pPr>
    </w:p>
    <w:p w:rsidR="00E43456" w:rsidRPr="00B454AA" w:rsidRDefault="00E43456"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00230720">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r>
      <w:r w:rsidR="00230720">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w:t>
      </w:r>
    </w:p>
    <w:p w:rsidR="00E43456" w:rsidRPr="00230720" w:rsidRDefault="00E43456" w:rsidP="005B00A0">
      <w:pPr>
        <w:tabs>
          <w:tab w:val="center" w:pos="4536"/>
          <w:tab w:val="right" w:pos="9072"/>
        </w:tabs>
        <w:spacing w:after="0" w:line="276" w:lineRule="auto"/>
        <w:rPr>
          <w:rFonts w:ascii="Cambria" w:hAnsi="Cambria" w:cs="Arial"/>
          <w:i/>
          <w:sz w:val="16"/>
          <w:szCs w:val="16"/>
          <w:lang w:eastAsia="pl-PL"/>
        </w:rPr>
      </w:pPr>
      <w:r w:rsidRPr="00230720">
        <w:rPr>
          <w:rFonts w:ascii="Cambria" w:hAnsi="Cambria" w:cs="Arial"/>
          <w:i/>
          <w:sz w:val="16"/>
          <w:szCs w:val="16"/>
          <w:lang w:eastAsia="pl-PL"/>
        </w:rPr>
        <w:t xml:space="preserve">     </w:t>
      </w:r>
      <w:r w:rsidR="00230720" w:rsidRPr="00230720">
        <w:rPr>
          <w:rFonts w:ascii="Cambria" w:hAnsi="Cambria" w:cs="Arial"/>
          <w:i/>
          <w:sz w:val="16"/>
          <w:szCs w:val="16"/>
          <w:lang w:eastAsia="pl-PL"/>
        </w:rPr>
        <w:t xml:space="preserve">                         </w:t>
      </w:r>
      <w:r w:rsidRPr="00230720">
        <w:rPr>
          <w:rFonts w:ascii="Cambria" w:hAnsi="Cambria" w:cs="Arial"/>
          <w:i/>
          <w:sz w:val="16"/>
          <w:szCs w:val="16"/>
          <w:lang w:eastAsia="pl-PL"/>
        </w:rPr>
        <w:t>(podpis Imię i nazwisko osób uprawnionych                                                                 (data)</w:t>
      </w:r>
      <w:r w:rsidRPr="00230720">
        <w:rPr>
          <w:rFonts w:ascii="Cambria" w:hAnsi="Cambria" w:cs="Arial"/>
          <w:i/>
          <w:sz w:val="16"/>
          <w:szCs w:val="16"/>
          <w:lang w:eastAsia="pl-PL"/>
        </w:rPr>
        <w:tab/>
      </w:r>
    </w:p>
    <w:p w:rsidR="00E43456" w:rsidRPr="00230720" w:rsidRDefault="00E43456" w:rsidP="005B00A0">
      <w:pPr>
        <w:tabs>
          <w:tab w:val="center" w:pos="4536"/>
          <w:tab w:val="right" w:pos="9072"/>
        </w:tabs>
        <w:spacing w:after="0" w:line="276" w:lineRule="auto"/>
        <w:rPr>
          <w:rFonts w:ascii="Cambria" w:hAnsi="Cambria" w:cs="Arial"/>
          <w:i/>
          <w:sz w:val="16"/>
          <w:szCs w:val="16"/>
          <w:lang w:eastAsia="pl-PL"/>
        </w:rPr>
      </w:pPr>
      <w:r w:rsidRPr="00230720">
        <w:rPr>
          <w:rFonts w:ascii="Cambria" w:hAnsi="Cambria" w:cs="Arial"/>
          <w:i/>
          <w:sz w:val="16"/>
          <w:szCs w:val="16"/>
          <w:lang w:eastAsia="pl-PL"/>
        </w:rPr>
        <w:t xml:space="preserve">    </w:t>
      </w:r>
      <w:r w:rsidR="00230720" w:rsidRPr="00230720">
        <w:rPr>
          <w:rFonts w:ascii="Cambria" w:hAnsi="Cambria" w:cs="Arial"/>
          <w:i/>
          <w:sz w:val="16"/>
          <w:szCs w:val="16"/>
          <w:lang w:eastAsia="pl-PL"/>
        </w:rPr>
        <w:t xml:space="preserve">                          </w:t>
      </w:r>
      <w:r w:rsidRPr="00230720">
        <w:rPr>
          <w:rFonts w:ascii="Cambria" w:hAnsi="Cambria" w:cs="Arial"/>
          <w:i/>
          <w:sz w:val="16"/>
          <w:szCs w:val="16"/>
          <w:lang w:eastAsia="pl-PL"/>
        </w:rPr>
        <w:t>do reprezentacji wykonawcy lub pełnomocnika)</w:t>
      </w:r>
    </w:p>
    <w:p w:rsidR="004E65A2" w:rsidRPr="00B454AA" w:rsidRDefault="004E65A2" w:rsidP="005B00A0">
      <w:pPr>
        <w:widowControl w:val="0"/>
        <w:autoSpaceDE w:val="0"/>
        <w:spacing w:after="0" w:line="276" w:lineRule="auto"/>
        <w:ind w:left="1260" w:hanging="1260"/>
        <w:rPr>
          <w:rFonts w:ascii="Cambria" w:eastAsia="SimSun" w:hAnsi="Cambria" w:cs="Arial"/>
          <w:b/>
          <w:bCs/>
          <w:sz w:val="20"/>
          <w:szCs w:val="20"/>
        </w:rPr>
      </w:pPr>
    </w:p>
    <w:p w:rsidR="004E65A2" w:rsidRPr="00B454AA" w:rsidRDefault="004E65A2" w:rsidP="005B00A0">
      <w:pPr>
        <w:spacing w:after="0" w:line="276" w:lineRule="auto"/>
        <w:jc w:val="both"/>
        <w:rPr>
          <w:rFonts w:ascii="Cambria" w:hAnsi="Cambria" w:cs="Arial"/>
          <w:color w:val="FF0000"/>
          <w:sz w:val="20"/>
          <w:szCs w:val="20"/>
          <w:u w:val="single"/>
          <w:lang w:eastAsia="pl-PL"/>
        </w:rPr>
      </w:pPr>
    </w:p>
    <w:p w:rsidR="00E43456" w:rsidRPr="00B454AA" w:rsidRDefault="00E43456" w:rsidP="005B00A0">
      <w:pPr>
        <w:autoSpaceDE w:val="0"/>
        <w:autoSpaceDN w:val="0"/>
        <w:adjustRightInd w:val="0"/>
        <w:spacing w:after="0" w:line="276" w:lineRule="auto"/>
        <w:jc w:val="both"/>
        <w:rPr>
          <w:rFonts w:ascii="Cambria" w:hAnsi="Cambria" w:cs="Arial"/>
          <w:color w:val="FF0000"/>
          <w:sz w:val="16"/>
          <w:szCs w:val="16"/>
        </w:rPr>
      </w:pPr>
      <w:r w:rsidRPr="00B454AA">
        <w:rPr>
          <w:rFonts w:ascii="Cambria" w:hAnsi="Cambria" w:cs="Arial"/>
          <w:b/>
          <w:bCs/>
          <w:color w:val="FF0000"/>
          <w:sz w:val="16"/>
          <w:szCs w:val="16"/>
        </w:rPr>
        <w:t xml:space="preserve">UWAGA!!! </w:t>
      </w:r>
    </w:p>
    <w:p w:rsidR="00E43456" w:rsidRPr="00B454AA" w:rsidRDefault="00E43456" w:rsidP="005B00A0">
      <w:pPr>
        <w:pStyle w:val="Tekstpodstawowy"/>
        <w:spacing w:line="276" w:lineRule="auto"/>
        <w:rPr>
          <w:rFonts w:ascii="Cambria" w:hAnsi="Cambria" w:cs="Arial"/>
          <w:b/>
          <w:bCs/>
          <w:color w:val="FF0000"/>
          <w:sz w:val="16"/>
          <w:szCs w:val="16"/>
        </w:rPr>
      </w:pPr>
      <w:r w:rsidRPr="00B454AA">
        <w:rPr>
          <w:rFonts w:ascii="Cambria" w:hAnsi="Cambria"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B454AA">
        <w:rPr>
          <w:rFonts w:ascii="Cambria" w:hAnsi="Cambria" w:cs="Arial"/>
          <w:b/>
          <w:bCs/>
          <w:color w:val="FF0000"/>
          <w:sz w:val="16"/>
          <w:szCs w:val="16"/>
        </w:rPr>
        <w:t>Pzp</w:t>
      </w:r>
      <w:proofErr w:type="spellEnd"/>
      <w:r w:rsidRPr="00B454AA">
        <w:rPr>
          <w:rFonts w:ascii="Cambria" w:hAnsi="Cambria" w:cs="Arial"/>
          <w:b/>
          <w:bCs/>
          <w:color w:val="FF0000"/>
          <w:sz w:val="16"/>
          <w:szCs w:val="16"/>
        </w:rPr>
        <w:t>.  Załącznik nr 3 - składa się na wezwanie Zamawiającego.</w:t>
      </w:r>
    </w:p>
    <w:p w:rsidR="002927AC" w:rsidRPr="00B454AA" w:rsidRDefault="004E65A2" w:rsidP="005B00A0">
      <w:pPr>
        <w:spacing w:after="0" w:line="276" w:lineRule="auto"/>
        <w:jc w:val="both"/>
        <w:rPr>
          <w:rFonts w:ascii="Cambria" w:hAnsi="Cambria" w:cs="Arial"/>
          <w:color w:val="FF0000"/>
          <w:sz w:val="16"/>
          <w:szCs w:val="16"/>
        </w:rPr>
      </w:pPr>
      <w:r w:rsidRPr="00B454AA">
        <w:rPr>
          <w:rFonts w:ascii="Cambria" w:hAnsi="Cambria" w:cs="Arial"/>
          <w:color w:val="FF0000"/>
          <w:sz w:val="16"/>
          <w:szCs w:val="16"/>
        </w:rPr>
        <w:br w:type="page"/>
      </w:r>
    </w:p>
    <w:p w:rsidR="00777D14" w:rsidRPr="00B454AA" w:rsidRDefault="00777D14" w:rsidP="00B718EC">
      <w:pPr>
        <w:pStyle w:val="Nagwek3"/>
        <w:spacing w:line="276" w:lineRule="auto"/>
        <w:jc w:val="right"/>
        <w:rPr>
          <w:rFonts w:ascii="Cambria" w:hAnsi="Cambria"/>
          <w:sz w:val="20"/>
          <w:szCs w:val="20"/>
        </w:rPr>
      </w:pPr>
      <w:bookmarkStart w:id="44" w:name="_Toc171410318"/>
      <w:r w:rsidRPr="00B454AA">
        <w:rPr>
          <w:rFonts w:ascii="Cambria" w:hAnsi="Cambria"/>
          <w:sz w:val="20"/>
          <w:szCs w:val="20"/>
        </w:rPr>
        <w:lastRenderedPageBreak/>
        <w:t xml:space="preserve">Załącznik nr 4 – </w:t>
      </w:r>
      <w:r w:rsidR="000241FE" w:rsidRPr="00B454AA">
        <w:rPr>
          <w:rFonts w:ascii="Cambria" w:hAnsi="Cambria"/>
          <w:sz w:val="20"/>
          <w:szCs w:val="20"/>
        </w:rPr>
        <w:t>potencjał kadrowy</w:t>
      </w:r>
      <w:r w:rsidR="00230720">
        <w:rPr>
          <w:rFonts w:ascii="Cambria" w:hAnsi="Cambria"/>
          <w:sz w:val="20"/>
          <w:szCs w:val="20"/>
        </w:rPr>
        <w:t xml:space="preserve"> – </w:t>
      </w:r>
      <w:r w:rsidR="00230720" w:rsidRPr="00230720">
        <w:rPr>
          <w:rFonts w:ascii="Cambria" w:hAnsi="Cambria"/>
          <w:color w:val="FF0000"/>
          <w:sz w:val="20"/>
          <w:szCs w:val="20"/>
        </w:rPr>
        <w:t>ZADANIE 1, 2</w:t>
      </w:r>
      <w:bookmarkEnd w:id="44"/>
    </w:p>
    <w:p w:rsidR="00B718EC" w:rsidRPr="00B454AA" w:rsidRDefault="00B718EC" w:rsidP="00B718EC">
      <w:pPr>
        <w:rPr>
          <w:rFonts w:ascii="Cambria" w:hAnsi="Cambria"/>
          <w:lang w:eastAsia="zh-CN"/>
        </w:rPr>
      </w:pPr>
    </w:p>
    <w:p w:rsidR="00777D14" w:rsidRPr="00B454AA" w:rsidRDefault="00777D14" w:rsidP="005B00A0">
      <w:pPr>
        <w:pStyle w:val="Tekstpodstawowy"/>
        <w:widowControl w:val="0"/>
        <w:tabs>
          <w:tab w:val="left" w:pos="8460"/>
          <w:tab w:val="left" w:pos="8910"/>
        </w:tabs>
        <w:spacing w:line="276" w:lineRule="auto"/>
        <w:jc w:val="center"/>
        <w:rPr>
          <w:rFonts w:ascii="Cambria" w:hAnsi="Cambria" w:cs="Arial"/>
          <w:b/>
          <w:sz w:val="20"/>
        </w:rPr>
      </w:pPr>
      <w:r w:rsidRPr="00B454AA">
        <w:rPr>
          <w:rFonts w:ascii="Cambria" w:hAnsi="Cambria" w:cs="Arial"/>
          <w:b/>
          <w:sz w:val="20"/>
        </w:rPr>
        <w:t>POTENCJAŁ KADROWY</w:t>
      </w:r>
    </w:p>
    <w:p w:rsidR="00B718EC" w:rsidRPr="00B454AA" w:rsidRDefault="00B718EC" w:rsidP="005B00A0">
      <w:pPr>
        <w:pStyle w:val="Tekstpodstawowy"/>
        <w:widowControl w:val="0"/>
        <w:tabs>
          <w:tab w:val="left" w:pos="8460"/>
          <w:tab w:val="left" w:pos="8910"/>
        </w:tabs>
        <w:spacing w:line="276" w:lineRule="auto"/>
        <w:jc w:val="center"/>
        <w:rPr>
          <w:rFonts w:ascii="Cambria" w:hAnsi="Cambria" w:cs="Arial"/>
          <w:b/>
          <w:sz w:val="20"/>
        </w:rPr>
      </w:pPr>
    </w:p>
    <w:p w:rsidR="003E2A6C" w:rsidRPr="00B454AA" w:rsidRDefault="003E2A6C" w:rsidP="005B00A0">
      <w:pPr>
        <w:spacing w:after="0" w:line="276" w:lineRule="auto"/>
        <w:jc w:val="both"/>
        <w:rPr>
          <w:rFonts w:ascii="Cambria" w:hAnsi="Cambria" w:cs="Arial"/>
          <w:sz w:val="20"/>
          <w:szCs w:val="20"/>
        </w:rPr>
      </w:pPr>
      <w:r w:rsidRPr="00B454AA">
        <w:rPr>
          <w:rFonts w:ascii="Cambria" w:hAnsi="Cambria" w:cs="Arial"/>
          <w:sz w:val="20"/>
          <w:szCs w:val="20"/>
        </w:rPr>
        <w:t>Przystępując do postępowania o udzielenie zamówienia publicznego prowadzonego zgodnie z art.275 ust.</w:t>
      </w:r>
      <w:r w:rsidR="005111F1" w:rsidRPr="00B454AA">
        <w:rPr>
          <w:rFonts w:ascii="Cambria" w:hAnsi="Cambria" w:cs="Arial"/>
          <w:sz w:val="20"/>
          <w:szCs w:val="20"/>
        </w:rPr>
        <w:t>2</w:t>
      </w:r>
      <w:r w:rsidRPr="00B454AA">
        <w:rPr>
          <w:rFonts w:ascii="Cambria" w:hAnsi="Cambria" w:cs="Arial"/>
          <w:sz w:val="20"/>
          <w:szCs w:val="20"/>
        </w:rPr>
        <w:t xml:space="preserve"> ustawy </w:t>
      </w:r>
      <w:proofErr w:type="spellStart"/>
      <w:r w:rsidRPr="00B454AA">
        <w:rPr>
          <w:rFonts w:ascii="Cambria" w:hAnsi="Cambria" w:cs="Arial"/>
          <w:sz w:val="20"/>
          <w:szCs w:val="20"/>
        </w:rPr>
        <w:t>Pzp</w:t>
      </w:r>
      <w:proofErr w:type="spellEnd"/>
      <w:r w:rsidRPr="00B454AA">
        <w:rPr>
          <w:rFonts w:ascii="Cambria" w:hAnsi="Cambria" w:cs="Arial"/>
          <w:sz w:val="20"/>
          <w:szCs w:val="20"/>
        </w:rPr>
        <w:t xml:space="preserve"> w trybie podstawowym</w:t>
      </w:r>
      <w:r w:rsidR="005111F1" w:rsidRPr="00B454AA">
        <w:rPr>
          <w:rFonts w:ascii="Cambria" w:hAnsi="Cambria" w:cs="Arial"/>
          <w:sz w:val="20"/>
          <w:szCs w:val="20"/>
        </w:rPr>
        <w:t xml:space="preserve"> z możliwymi negocjacjami</w:t>
      </w:r>
      <w:r w:rsidRPr="00B454AA">
        <w:rPr>
          <w:rFonts w:ascii="Cambria" w:hAnsi="Cambria" w:cs="Arial"/>
          <w:sz w:val="20"/>
          <w:szCs w:val="20"/>
        </w:rPr>
        <w:t xml:space="preserve"> pn.:</w:t>
      </w:r>
    </w:p>
    <w:p w:rsidR="00230720" w:rsidRDefault="00230720" w:rsidP="00230720">
      <w:pPr>
        <w:widowControl w:val="0"/>
        <w:autoSpaceDE w:val="0"/>
        <w:spacing w:after="0" w:line="276" w:lineRule="auto"/>
        <w:rPr>
          <w:rFonts w:ascii="Cambria" w:hAnsi="Cambria" w:cs="Arial"/>
          <w:b/>
          <w:sz w:val="20"/>
          <w:szCs w:val="20"/>
        </w:rPr>
      </w:pPr>
      <w:r>
        <w:rPr>
          <w:rFonts w:ascii="Cambria" w:hAnsi="Cambria" w:cs="Arial"/>
          <w:b/>
          <w:sz w:val="20"/>
          <w:szCs w:val="20"/>
        </w:rPr>
        <w:t>„</w:t>
      </w:r>
      <w:r w:rsidR="004334E1">
        <w:rPr>
          <w:rFonts w:ascii="Cambria" w:hAnsi="Cambria" w:cs="Arial"/>
          <w:b/>
          <w:sz w:val="20"/>
          <w:szCs w:val="20"/>
        </w:rPr>
        <w:t>Sporządzenie</w:t>
      </w:r>
      <w:r w:rsidR="003E2A6C" w:rsidRPr="00B454AA">
        <w:rPr>
          <w:rFonts w:ascii="Cambria" w:hAnsi="Cambria" w:cs="Arial"/>
          <w:b/>
          <w:sz w:val="20"/>
          <w:szCs w:val="20"/>
        </w:rPr>
        <w:t xml:space="preserve"> dokumentacji projek</w:t>
      </w:r>
      <w:r>
        <w:rPr>
          <w:rFonts w:ascii="Cambria" w:hAnsi="Cambria" w:cs="Arial"/>
          <w:b/>
          <w:sz w:val="20"/>
          <w:szCs w:val="20"/>
        </w:rPr>
        <w:t xml:space="preserve">towej </w:t>
      </w:r>
      <w:r w:rsidR="004334E1">
        <w:rPr>
          <w:rFonts w:ascii="Cambria" w:hAnsi="Cambria" w:cs="Arial"/>
          <w:b/>
          <w:sz w:val="20"/>
          <w:szCs w:val="20"/>
        </w:rPr>
        <w:t xml:space="preserve">na terenie powiatu iławskiego </w:t>
      </w:r>
      <w:r>
        <w:rPr>
          <w:rFonts w:ascii="Cambria" w:hAnsi="Cambria" w:cs="Arial"/>
          <w:b/>
          <w:sz w:val="20"/>
          <w:szCs w:val="20"/>
        </w:rPr>
        <w:t xml:space="preserve">– </w:t>
      </w:r>
      <w:r w:rsidRPr="00230720">
        <w:rPr>
          <w:rFonts w:ascii="Cambria" w:hAnsi="Cambria" w:cs="Arial"/>
          <w:b/>
          <w:color w:val="FF0000"/>
          <w:sz w:val="20"/>
          <w:szCs w:val="20"/>
        </w:rPr>
        <w:t>zadanie …………….. (1, 2)</w:t>
      </w:r>
      <w:r w:rsidRPr="00230720">
        <w:rPr>
          <w:rFonts w:ascii="Cambria" w:hAnsi="Cambria" w:cs="Arial"/>
          <w:b/>
          <w:sz w:val="20"/>
          <w:szCs w:val="20"/>
        </w:rPr>
        <w:t>”</w:t>
      </w:r>
    </w:p>
    <w:p w:rsidR="00230720" w:rsidRPr="00230720" w:rsidRDefault="00230720" w:rsidP="00230720">
      <w:pPr>
        <w:widowControl w:val="0"/>
        <w:autoSpaceDE w:val="0"/>
        <w:spacing w:after="0" w:line="276" w:lineRule="auto"/>
        <w:rPr>
          <w:rFonts w:ascii="Cambria" w:hAnsi="Cambria" w:cs="Arial"/>
          <w:b/>
          <w:sz w:val="20"/>
          <w:szCs w:val="20"/>
        </w:rPr>
      </w:pPr>
      <w:r w:rsidRPr="00230720">
        <w:rPr>
          <w:rFonts w:ascii="Cambria" w:hAnsi="Cambria" w:cs="Arial"/>
          <w:sz w:val="20"/>
          <w:szCs w:val="20"/>
        </w:rPr>
        <w:t>Znak sprawy:</w:t>
      </w:r>
      <w:r>
        <w:rPr>
          <w:rFonts w:ascii="Cambria" w:hAnsi="Cambria" w:cs="Arial"/>
          <w:b/>
          <w:sz w:val="20"/>
          <w:szCs w:val="20"/>
        </w:rPr>
        <w:t xml:space="preserve"> DI1.260.12.2024</w:t>
      </w:r>
    </w:p>
    <w:p w:rsidR="00777D14" w:rsidRPr="00230720" w:rsidRDefault="00777D14" w:rsidP="00230720">
      <w:pPr>
        <w:widowControl w:val="0"/>
        <w:autoSpaceDE w:val="0"/>
        <w:spacing w:after="0" w:line="276" w:lineRule="auto"/>
        <w:rPr>
          <w:rFonts w:ascii="Cambria" w:hAnsi="Cambria" w:cs="Arial"/>
          <w:b/>
          <w:sz w:val="20"/>
          <w:szCs w:val="20"/>
        </w:rPr>
      </w:pPr>
      <w:r w:rsidRPr="00B454AA">
        <w:rPr>
          <w:rFonts w:ascii="Cambria" w:hAnsi="Cambria" w:cs="Arial"/>
          <w:sz w:val="20"/>
          <w:szCs w:val="20"/>
          <w:lang w:eastAsia="pl-PL"/>
        </w:rPr>
        <w:t xml:space="preserve">działając w imieniu Wykonawcy: </w:t>
      </w:r>
    </w:p>
    <w:p w:rsidR="00777D14" w:rsidRPr="00B454AA" w:rsidRDefault="00777D14" w:rsidP="005B00A0">
      <w:pPr>
        <w:spacing w:after="0" w:line="276" w:lineRule="auto"/>
        <w:rPr>
          <w:rFonts w:ascii="Cambria" w:hAnsi="Cambria" w:cs="Arial"/>
          <w:sz w:val="20"/>
          <w:szCs w:val="20"/>
          <w:lang w:eastAsia="pl-PL"/>
        </w:rPr>
      </w:pPr>
    </w:p>
    <w:p w:rsidR="00230720" w:rsidRPr="00B454AA" w:rsidRDefault="00230720" w:rsidP="00230720">
      <w:pPr>
        <w:spacing w:after="0" w:line="276" w:lineRule="auto"/>
        <w:jc w:val="both"/>
        <w:rPr>
          <w:rFonts w:ascii="Cambria" w:hAnsi="Cambria" w:cs="Arial"/>
          <w:sz w:val="20"/>
          <w:szCs w:val="20"/>
          <w:lang w:eastAsia="pl-PL"/>
        </w:rPr>
      </w:pPr>
      <w:r w:rsidRPr="00B454AA">
        <w:rPr>
          <w:rFonts w:ascii="Cambria" w:hAnsi="Cambria" w:cs="Arial"/>
          <w:sz w:val="20"/>
          <w:szCs w:val="20"/>
          <w:lang w:eastAsia="pl-PL"/>
        </w:rPr>
        <w:t>...............................................................................................................................................................................</w:t>
      </w:r>
    </w:p>
    <w:p w:rsidR="00230720" w:rsidRPr="00B454AA" w:rsidRDefault="00230720" w:rsidP="00230720">
      <w:pPr>
        <w:spacing w:after="0" w:line="276" w:lineRule="auto"/>
        <w:jc w:val="both"/>
        <w:rPr>
          <w:rFonts w:ascii="Cambria" w:hAnsi="Cambria" w:cs="Arial"/>
          <w:sz w:val="20"/>
          <w:szCs w:val="20"/>
          <w:lang w:eastAsia="pl-PL"/>
        </w:rPr>
      </w:pPr>
      <w:r w:rsidRPr="00B454AA">
        <w:rPr>
          <w:rFonts w:ascii="Cambria" w:hAnsi="Cambria" w:cs="Arial"/>
          <w:sz w:val="20"/>
          <w:szCs w:val="20"/>
          <w:lang w:eastAsia="pl-PL"/>
        </w:rPr>
        <w:t>...............................................................................................................................................................................</w:t>
      </w:r>
    </w:p>
    <w:p w:rsidR="00230720" w:rsidRPr="00B454AA" w:rsidRDefault="00230720" w:rsidP="00230720">
      <w:pPr>
        <w:spacing w:after="0" w:line="276" w:lineRule="auto"/>
        <w:jc w:val="center"/>
        <w:rPr>
          <w:rFonts w:ascii="Cambria" w:hAnsi="Cambria" w:cs="Arial"/>
          <w:sz w:val="16"/>
          <w:szCs w:val="16"/>
          <w:lang w:eastAsia="pl-PL"/>
        </w:rPr>
      </w:pPr>
      <w:r w:rsidRPr="00B454AA">
        <w:rPr>
          <w:rFonts w:ascii="Cambria" w:hAnsi="Cambria" w:cs="Arial"/>
          <w:sz w:val="16"/>
          <w:szCs w:val="16"/>
          <w:lang w:eastAsia="pl-PL"/>
        </w:rPr>
        <w:t xml:space="preserve"> (nazwa i adres Wykonawcy)</w:t>
      </w:r>
    </w:p>
    <w:p w:rsidR="00230720" w:rsidRDefault="00230720" w:rsidP="005B00A0">
      <w:pPr>
        <w:pStyle w:val="Tekstpodstawowy"/>
        <w:widowControl w:val="0"/>
        <w:tabs>
          <w:tab w:val="left" w:pos="8460"/>
          <w:tab w:val="left" w:pos="8910"/>
        </w:tabs>
        <w:spacing w:line="276" w:lineRule="auto"/>
        <w:rPr>
          <w:rFonts w:ascii="Cambria" w:hAnsi="Cambria" w:cs="Arial"/>
          <w:b/>
          <w:sz w:val="20"/>
        </w:rPr>
      </w:pPr>
    </w:p>
    <w:p w:rsidR="00777D14" w:rsidRPr="00B454AA" w:rsidRDefault="00777D14" w:rsidP="005B00A0">
      <w:pPr>
        <w:pStyle w:val="Tekstpodstawowy"/>
        <w:widowControl w:val="0"/>
        <w:tabs>
          <w:tab w:val="left" w:pos="8460"/>
          <w:tab w:val="left" w:pos="8910"/>
        </w:tabs>
        <w:spacing w:line="276" w:lineRule="auto"/>
        <w:rPr>
          <w:rFonts w:ascii="Cambria" w:hAnsi="Cambria" w:cs="Arial"/>
          <w:sz w:val="20"/>
        </w:rPr>
      </w:pPr>
      <w:r w:rsidRPr="00B454AA">
        <w:rPr>
          <w:rFonts w:ascii="Cambria" w:hAnsi="Cambria" w:cs="Arial"/>
          <w:b/>
          <w:sz w:val="20"/>
        </w:rPr>
        <w:t>Oświadczamy, że do realizacji niniejszego zamówienia skierujemy następujące osoby:</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134"/>
        <w:gridCol w:w="3969"/>
        <w:gridCol w:w="1417"/>
        <w:gridCol w:w="1560"/>
        <w:gridCol w:w="1984"/>
      </w:tblGrid>
      <w:tr w:rsidR="008203D5" w:rsidRPr="00B454AA" w:rsidTr="004D2C1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Imię i nazwisko**</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Zakres rzeczowy wykonywanych czynności</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Informacja o podstawie dysponowania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Kwalifikacje</w:t>
            </w:r>
          </w:p>
          <w:p w:rsidR="008203D5" w:rsidRPr="00B454AA" w:rsidRDefault="008203D5"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lang w:eastAsia="pl-PL"/>
              </w:rPr>
              <w:t>(Uprawnienia nr)</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8203D5" w:rsidRPr="00B454AA" w:rsidRDefault="008203D5" w:rsidP="005B00A0">
            <w:pPr>
              <w:spacing w:after="0" w:line="276" w:lineRule="auto"/>
              <w:jc w:val="center"/>
              <w:rPr>
                <w:rFonts w:ascii="Cambria" w:hAnsi="Cambria" w:cs="Arial"/>
                <w:b/>
                <w:sz w:val="16"/>
                <w:szCs w:val="16"/>
              </w:rPr>
            </w:pPr>
            <w:r w:rsidRPr="00B454AA">
              <w:rPr>
                <w:rFonts w:ascii="Cambria" w:hAnsi="Cambria" w:cs="Arial"/>
                <w:b/>
                <w:sz w:val="16"/>
                <w:szCs w:val="16"/>
              </w:rPr>
              <w:t>Doświadczenie w latach w sprawowaniu samodzielnych funkcji jako projektant branży drogowej</w:t>
            </w:r>
          </w:p>
          <w:p w:rsidR="008203D5" w:rsidRPr="00B454AA" w:rsidRDefault="003E1E5A" w:rsidP="005B00A0">
            <w:pPr>
              <w:widowControl w:val="0"/>
              <w:autoSpaceDE w:val="0"/>
              <w:autoSpaceDN w:val="0"/>
              <w:spacing w:after="0" w:line="276" w:lineRule="auto"/>
              <w:jc w:val="center"/>
              <w:rPr>
                <w:rFonts w:ascii="Cambria" w:hAnsi="Cambria" w:cs="Arial"/>
                <w:b/>
                <w:sz w:val="16"/>
                <w:szCs w:val="16"/>
                <w:lang w:eastAsia="pl-PL"/>
              </w:rPr>
            </w:pPr>
            <w:r w:rsidRPr="00B454AA">
              <w:rPr>
                <w:rFonts w:ascii="Cambria" w:hAnsi="Cambria" w:cs="Arial"/>
                <w:b/>
                <w:sz w:val="16"/>
                <w:szCs w:val="16"/>
              </w:rPr>
              <w:t>wymagane/po</w:t>
            </w:r>
            <w:r w:rsidR="008203D5" w:rsidRPr="00B454AA">
              <w:rPr>
                <w:rFonts w:ascii="Cambria" w:hAnsi="Cambria" w:cs="Arial"/>
                <w:b/>
                <w:sz w:val="16"/>
                <w:szCs w:val="16"/>
              </w:rPr>
              <w:t>sia</w:t>
            </w:r>
            <w:r w:rsidRPr="00B454AA">
              <w:rPr>
                <w:rFonts w:ascii="Cambria" w:hAnsi="Cambria" w:cs="Arial"/>
                <w:b/>
                <w:sz w:val="16"/>
                <w:szCs w:val="16"/>
              </w:rPr>
              <w:t>da</w:t>
            </w:r>
            <w:r w:rsidR="008203D5" w:rsidRPr="00B454AA">
              <w:rPr>
                <w:rFonts w:ascii="Cambria" w:hAnsi="Cambria" w:cs="Arial"/>
                <w:b/>
                <w:sz w:val="16"/>
                <w:szCs w:val="16"/>
              </w:rPr>
              <w:t>ne*</w:t>
            </w:r>
          </w:p>
        </w:tc>
      </w:tr>
      <w:tr w:rsidR="008203D5" w:rsidRPr="00B454AA" w:rsidTr="004D2C1B">
        <w:trPr>
          <w:trHeight w:val="932"/>
        </w:trPr>
        <w:tc>
          <w:tcPr>
            <w:tcW w:w="496" w:type="dxa"/>
            <w:tcBorders>
              <w:top w:val="single" w:sz="4" w:space="0" w:color="auto"/>
              <w:left w:val="single" w:sz="4" w:space="0" w:color="auto"/>
              <w:bottom w:val="single" w:sz="4" w:space="0" w:color="auto"/>
              <w:right w:val="single" w:sz="4" w:space="0" w:color="auto"/>
            </w:tcBorders>
            <w:hideMark/>
          </w:tcPr>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r w:rsidRPr="00B454AA">
              <w:rPr>
                <w:rFonts w:ascii="Cambria" w:hAnsi="Cambria" w:cs="Arial"/>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tcPr>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8203D5" w:rsidRPr="00B454AA" w:rsidRDefault="008203D5" w:rsidP="005B00A0">
            <w:pPr>
              <w:widowControl w:val="0"/>
              <w:autoSpaceDE w:val="0"/>
              <w:autoSpaceDN w:val="0"/>
              <w:spacing w:after="0" w:line="276" w:lineRule="auto"/>
              <w:rPr>
                <w:rFonts w:ascii="Cambria" w:hAnsi="Cambria" w:cs="Arial"/>
                <w:sz w:val="16"/>
                <w:szCs w:val="16"/>
              </w:rPr>
            </w:pPr>
            <w:r w:rsidRPr="00B454AA">
              <w:rPr>
                <w:rFonts w:ascii="Cambria" w:hAnsi="Cambria" w:cs="Arial"/>
                <w:b/>
                <w:sz w:val="16"/>
                <w:szCs w:val="16"/>
                <w:lang w:eastAsia="ar-SA"/>
              </w:rPr>
              <w:t>Koordynator projektu</w:t>
            </w:r>
            <w:r w:rsidRPr="00B454AA">
              <w:rPr>
                <w:rFonts w:ascii="Cambria" w:hAnsi="Cambria" w:cs="Arial"/>
                <w:sz w:val="16"/>
                <w:szCs w:val="16"/>
                <w:lang w:eastAsia="ar-SA"/>
              </w:rPr>
              <w:t xml:space="preserve"> </w:t>
            </w:r>
            <w:r w:rsidRPr="00B454AA">
              <w:rPr>
                <w:rFonts w:ascii="Cambria" w:hAnsi="Cambria" w:cs="Arial"/>
                <w:b/>
                <w:sz w:val="16"/>
                <w:szCs w:val="16"/>
                <w:lang w:eastAsia="ar-SA"/>
              </w:rPr>
              <w:t>(projektant) – osoba posiadająca</w:t>
            </w:r>
            <w:r w:rsidRPr="00B454AA">
              <w:rPr>
                <w:rFonts w:ascii="Cambria" w:hAnsi="Cambria" w:cs="Arial"/>
                <w:sz w:val="16"/>
                <w:szCs w:val="16"/>
                <w:lang w:eastAsia="ar-SA"/>
              </w:rPr>
              <w:t xml:space="preserve"> uprawnienia do wykonywania samodzielnych funkcji technicznych w budownictwie do projektowania bez ograniczeń </w:t>
            </w:r>
            <w:r w:rsidRPr="00B454AA">
              <w:rPr>
                <w:rFonts w:ascii="Cambria" w:hAnsi="Cambria" w:cs="Arial"/>
                <w:b/>
                <w:sz w:val="16"/>
                <w:szCs w:val="16"/>
                <w:lang w:eastAsia="ar-SA"/>
              </w:rPr>
              <w:t>w specjalności drogowej</w:t>
            </w:r>
            <w:r w:rsidRPr="00B454AA">
              <w:rPr>
                <w:rFonts w:ascii="Cambria" w:hAnsi="Cambria" w:cs="Arial"/>
                <w:sz w:val="16"/>
                <w:szCs w:val="16"/>
                <w:lang w:eastAsia="ar-SA"/>
              </w:rPr>
              <w:t xml:space="preserve"> lub inne uprawnienia umożliwiające wykonywanie tych samych czynności, do wykonywania których  w aktualnym stanie prawnym uprawniają uprawnienia budowlane w/w specjalności</w:t>
            </w:r>
            <w:r w:rsidRPr="00B454AA">
              <w:rPr>
                <w:rFonts w:ascii="Cambria" w:hAnsi="Cambria" w:cs="Arial"/>
                <w:spacing w:val="-3"/>
                <w:sz w:val="16"/>
                <w:szCs w:val="16"/>
                <w:lang w:eastAsia="ar-SA"/>
              </w:rPr>
              <w:t xml:space="preserve"> umożliwiające zrealizo</w:t>
            </w:r>
            <w:r w:rsidR="003E1E5A" w:rsidRPr="00B454AA">
              <w:rPr>
                <w:rFonts w:ascii="Cambria" w:hAnsi="Cambria" w:cs="Arial"/>
                <w:spacing w:val="-3"/>
                <w:sz w:val="16"/>
                <w:szCs w:val="16"/>
                <w:lang w:eastAsia="ar-SA"/>
              </w:rPr>
              <w:t xml:space="preserve">wanie przedmiotowego zamówienia </w:t>
            </w:r>
            <w:r w:rsidR="003E1E5A" w:rsidRPr="00B454AA">
              <w:rPr>
                <w:rFonts w:ascii="Cambria" w:hAnsi="Cambria" w:cs="Arial"/>
                <w:sz w:val="16"/>
                <w:szCs w:val="16"/>
              </w:rPr>
              <w:t>oraz co najmniej 2 - letnie doświadczenie jako samodzielny projektant branży drogowej</w:t>
            </w:r>
          </w:p>
          <w:p w:rsidR="00B718EC" w:rsidRPr="00B454AA" w:rsidRDefault="00B718EC" w:rsidP="005B00A0">
            <w:pPr>
              <w:widowControl w:val="0"/>
              <w:autoSpaceDE w:val="0"/>
              <w:autoSpaceDN w:val="0"/>
              <w:spacing w:after="0" w:line="276" w:lineRule="auto"/>
              <w:rPr>
                <w:rFonts w:ascii="Cambria" w:hAnsi="Cambria" w:cs="Arial"/>
                <w:color w:val="FF0000"/>
                <w:sz w:val="16"/>
                <w:szCs w:val="16"/>
                <w:lang w:eastAsia="pl-PL"/>
              </w:rPr>
            </w:pPr>
          </w:p>
        </w:tc>
        <w:tc>
          <w:tcPr>
            <w:tcW w:w="1417" w:type="dxa"/>
            <w:tcBorders>
              <w:top w:val="single" w:sz="4" w:space="0" w:color="auto"/>
              <w:left w:val="single" w:sz="4" w:space="0" w:color="auto"/>
              <w:bottom w:val="single" w:sz="4" w:space="0" w:color="auto"/>
              <w:right w:val="single" w:sz="4" w:space="0" w:color="auto"/>
            </w:tcBorders>
            <w:hideMark/>
          </w:tcPr>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p w:rsidR="008203D5" w:rsidRPr="00B454AA" w:rsidRDefault="008203D5" w:rsidP="005B00A0">
            <w:pPr>
              <w:widowControl w:val="0"/>
              <w:autoSpaceDE w:val="0"/>
              <w:autoSpaceDN w:val="0"/>
              <w:spacing w:after="0" w:line="276" w:lineRule="auto"/>
              <w:jc w:val="center"/>
              <w:rPr>
                <w:rFonts w:ascii="Cambria" w:hAnsi="Cambria" w:cs="Arial"/>
                <w:sz w:val="16"/>
                <w:szCs w:val="16"/>
                <w:lang w:eastAsia="pl-PL"/>
              </w:rPr>
            </w:pPr>
            <w:r w:rsidRPr="00B454AA">
              <w:rPr>
                <w:rFonts w:ascii="Cambria" w:hAnsi="Cambria" w:cs="Arial"/>
                <w:sz w:val="16"/>
                <w:szCs w:val="16"/>
                <w:lang w:eastAsia="pl-PL"/>
              </w:rPr>
              <w:t>Osoba będąca w dyspozycji wykonawcy/oddana do dyspozycji przez inny podmiot*</w:t>
            </w:r>
          </w:p>
        </w:tc>
        <w:tc>
          <w:tcPr>
            <w:tcW w:w="1560" w:type="dxa"/>
            <w:tcBorders>
              <w:top w:val="single" w:sz="4" w:space="0" w:color="auto"/>
              <w:left w:val="single" w:sz="4" w:space="0" w:color="auto"/>
              <w:bottom w:val="single" w:sz="4" w:space="0" w:color="auto"/>
              <w:right w:val="single" w:sz="4" w:space="0" w:color="auto"/>
            </w:tcBorders>
          </w:tcPr>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p w:rsidR="008203D5" w:rsidRPr="00B454AA" w:rsidRDefault="008203D5" w:rsidP="005B00A0">
            <w:pPr>
              <w:widowControl w:val="0"/>
              <w:autoSpaceDE w:val="0"/>
              <w:autoSpaceDN w:val="0"/>
              <w:spacing w:after="0" w:line="276" w:lineRule="auto"/>
              <w:rPr>
                <w:rFonts w:ascii="Cambria" w:hAnsi="Cambria" w:cs="Arial"/>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tcPr>
          <w:p w:rsidR="008203D5" w:rsidRPr="00B454AA" w:rsidRDefault="008203D5" w:rsidP="005B00A0">
            <w:pPr>
              <w:widowControl w:val="0"/>
              <w:autoSpaceDE w:val="0"/>
              <w:autoSpaceDN w:val="0"/>
              <w:spacing w:after="0" w:line="276" w:lineRule="auto"/>
              <w:rPr>
                <w:rFonts w:ascii="Cambria" w:hAnsi="Cambria" w:cs="Arial"/>
                <w:b/>
                <w:sz w:val="16"/>
                <w:szCs w:val="16"/>
              </w:rPr>
            </w:pPr>
          </w:p>
          <w:p w:rsidR="008203D5" w:rsidRPr="00B454AA" w:rsidRDefault="008203D5" w:rsidP="005B00A0">
            <w:pPr>
              <w:widowControl w:val="0"/>
              <w:autoSpaceDE w:val="0"/>
              <w:autoSpaceDN w:val="0"/>
              <w:spacing w:after="0" w:line="276" w:lineRule="auto"/>
              <w:rPr>
                <w:rFonts w:ascii="Cambria" w:hAnsi="Cambria" w:cs="Arial"/>
                <w:b/>
                <w:sz w:val="16"/>
                <w:szCs w:val="16"/>
              </w:rPr>
            </w:pPr>
          </w:p>
          <w:p w:rsidR="008203D5" w:rsidRPr="00B454AA" w:rsidRDefault="008203D5" w:rsidP="005B00A0">
            <w:pPr>
              <w:widowControl w:val="0"/>
              <w:autoSpaceDE w:val="0"/>
              <w:autoSpaceDN w:val="0"/>
              <w:spacing w:after="0" w:line="276" w:lineRule="auto"/>
              <w:rPr>
                <w:rFonts w:ascii="Cambria" w:hAnsi="Cambria" w:cs="Arial"/>
                <w:b/>
                <w:sz w:val="16"/>
                <w:szCs w:val="16"/>
              </w:rPr>
            </w:pPr>
          </w:p>
          <w:p w:rsidR="008203D5" w:rsidRPr="00B454AA" w:rsidRDefault="008203D5" w:rsidP="005B00A0">
            <w:pPr>
              <w:widowControl w:val="0"/>
              <w:autoSpaceDE w:val="0"/>
              <w:autoSpaceDN w:val="0"/>
              <w:spacing w:after="0" w:line="276" w:lineRule="auto"/>
              <w:rPr>
                <w:rFonts w:ascii="Cambria" w:hAnsi="Cambria" w:cs="Arial"/>
                <w:b/>
                <w:sz w:val="16"/>
                <w:szCs w:val="16"/>
              </w:rPr>
            </w:pPr>
          </w:p>
          <w:p w:rsidR="008203D5" w:rsidRPr="00B454AA" w:rsidRDefault="008203D5" w:rsidP="005B00A0">
            <w:pPr>
              <w:widowControl w:val="0"/>
              <w:autoSpaceDE w:val="0"/>
              <w:autoSpaceDN w:val="0"/>
              <w:spacing w:after="0" w:line="276" w:lineRule="auto"/>
              <w:rPr>
                <w:rFonts w:ascii="Cambria" w:hAnsi="Cambria" w:cs="Arial"/>
                <w:b/>
                <w:sz w:val="16"/>
                <w:szCs w:val="16"/>
              </w:rPr>
            </w:pPr>
          </w:p>
          <w:p w:rsidR="008203D5" w:rsidRPr="00B454AA" w:rsidRDefault="008203D5" w:rsidP="004D2C1B">
            <w:pPr>
              <w:widowControl w:val="0"/>
              <w:autoSpaceDE w:val="0"/>
              <w:autoSpaceDN w:val="0"/>
              <w:spacing w:after="0" w:line="276" w:lineRule="auto"/>
              <w:rPr>
                <w:rFonts w:ascii="Cambria" w:hAnsi="Cambria" w:cs="Arial"/>
                <w:sz w:val="16"/>
                <w:szCs w:val="16"/>
                <w:lang w:eastAsia="pl-PL"/>
              </w:rPr>
            </w:pPr>
            <w:r w:rsidRPr="00B454AA">
              <w:rPr>
                <w:rFonts w:ascii="Cambria" w:hAnsi="Cambria" w:cs="Arial"/>
                <w:b/>
                <w:sz w:val="16"/>
                <w:szCs w:val="16"/>
              </w:rPr>
              <w:t xml:space="preserve">              </w:t>
            </w:r>
            <w:r w:rsidR="004D2C1B" w:rsidRPr="00B454AA">
              <w:rPr>
                <w:rFonts w:ascii="Cambria" w:hAnsi="Cambria" w:cs="Arial"/>
                <w:b/>
                <w:sz w:val="16"/>
                <w:szCs w:val="16"/>
              </w:rPr>
              <w:t>2</w:t>
            </w:r>
            <w:r w:rsidRPr="00B454AA">
              <w:rPr>
                <w:rFonts w:ascii="Cambria" w:hAnsi="Cambria" w:cs="Arial"/>
                <w:b/>
                <w:sz w:val="16"/>
                <w:szCs w:val="16"/>
              </w:rPr>
              <w:t>/....</w:t>
            </w:r>
          </w:p>
        </w:tc>
      </w:tr>
    </w:tbl>
    <w:p w:rsidR="00B718EC" w:rsidRPr="00B454AA" w:rsidRDefault="00B718EC" w:rsidP="005B00A0">
      <w:pPr>
        <w:pStyle w:val="Tekstpodstawowy"/>
        <w:spacing w:line="276" w:lineRule="auto"/>
        <w:rPr>
          <w:rFonts w:ascii="Cambria" w:hAnsi="Cambria" w:cs="Arial"/>
          <w:b/>
          <w:sz w:val="20"/>
        </w:rPr>
      </w:pPr>
    </w:p>
    <w:p w:rsidR="005111F1" w:rsidRPr="00B454AA" w:rsidRDefault="005111F1" w:rsidP="005B00A0">
      <w:pPr>
        <w:pStyle w:val="Tekstpodstawowy"/>
        <w:spacing w:line="276" w:lineRule="auto"/>
        <w:rPr>
          <w:rFonts w:ascii="Cambria" w:hAnsi="Cambria" w:cs="Arial"/>
          <w:b/>
          <w:sz w:val="20"/>
        </w:rPr>
      </w:pPr>
    </w:p>
    <w:p w:rsidR="005111F1" w:rsidRPr="00B454AA" w:rsidRDefault="005111F1" w:rsidP="005B00A0">
      <w:pPr>
        <w:pStyle w:val="Tekstpodstawowy"/>
        <w:spacing w:line="276" w:lineRule="auto"/>
        <w:rPr>
          <w:rFonts w:ascii="Cambria" w:hAnsi="Cambria" w:cs="Arial"/>
          <w:b/>
          <w:sz w:val="20"/>
        </w:rPr>
      </w:pPr>
    </w:p>
    <w:p w:rsidR="005111F1" w:rsidRPr="00B454AA" w:rsidRDefault="005111F1" w:rsidP="005B00A0">
      <w:pPr>
        <w:pStyle w:val="Tekstpodstawowy"/>
        <w:spacing w:line="276" w:lineRule="auto"/>
        <w:rPr>
          <w:rFonts w:ascii="Cambria" w:hAnsi="Cambria" w:cs="Arial"/>
          <w:b/>
          <w:sz w:val="20"/>
        </w:rPr>
      </w:pPr>
    </w:p>
    <w:p w:rsidR="005111F1" w:rsidRPr="00B454AA" w:rsidRDefault="005111F1" w:rsidP="005B00A0">
      <w:pPr>
        <w:pStyle w:val="Tekstpodstawowy"/>
        <w:spacing w:line="276" w:lineRule="auto"/>
        <w:rPr>
          <w:rFonts w:ascii="Cambria" w:hAnsi="Cambria" w:cs="Arial"/>
          <w:b/>
          <w:sz w:val="20"/>
        </w:rPr>
      </w:pPr>
    </w:p>
    <w:p w:rsidR="00777D14" w:rsidRPr="00B454AA" w:rsidRDefault="00777D14" w:rsidP="005B00A0">
      <w:pPr>
        <w:pStyle w:val="Tekstpodstawowy"/>
        <w:spacing w:line="276" w:lineRule="auto"/>
        <w:rPr>
          <w:rFonts w:ascii="Cambria" w:hAnsi="Cambria" w:cs="Arial"/>
          <w:b/>
          <w:sz w:val="20"/>
        </w:rPr>
      </w:pPr>
      <w:r w:rsidRPr="00B454AA">
        <w:rPr>
          <w:rFonts w:ascii="Cambria" w:hAnsi="Cambria" w:cs="Arial"/>
          <w:b/>
          <w:sz w:val="20"/>
        </w:rPr>
        <w:t xml:space="preserve">Jednocześnie oświadczam(y), że osoby podane w powyższej tabeli, które będą uczestniczyć </w:t>
      </w:r>
      <w:r w:rsidRPr="00B454AA">
        <w:rPr>
          <w:rFonts w:ascii="Cambria" w:hAnsi="Cambria" w:cs="Arial"/>
          <w:b/>
          <w:sz w:val="20"/>
        </w:rPr>
        <w:br/>
        <w:t>w wykonywaniu zamówienia posiadają wymagane ustawami uprawnienia.</w:t>
      </w:r>
    </w:p>
    <w:p w:rsidR="00777D14" w:rsidRPr="00B454AA" w:rsidRDefault="00777D14" w:rsidP="005B00A0">
      <w:pPr>
        <w:spacing w:after="0" w:line="276" w:lineRule="auto"/>
        <w:rPr>
          <w:rFonts w:ascii="Cambria" w:hAnsi="Cambria" w:cs="Arial"/>
          <w:b/>
          <w:i/>
          <w:sz w:val="20"/>
          <w:szCs w:val="20"/>
          <w:lang w:eastAsia="pl-PL"/>
        </w:rPr>
      </w:pPr>
      <w:r w:rsidRPr="00B454AA">
        <w:rPr>
          <w:rFonts w:ascii="Cambria" w:hAnsi="Cambria" w:cs="Arial"/>
          <w:sz w:val="20"/>
          <w:szCs w:val="20"/>
          <w:lang w:eastAsia="pl-PL"/>
        </w:rPr>
        <w:t>Prawdziwość powyższych danych potwierdzam własnoręcznym podpisem świadom odpowiedzialności karnej.</w:t>
      </w:r>
    </w:p>
    <w:p w:rsidR="00BB0790" w:rsidRPr="00B454AA" w:rsidRDefault="00BB0790" w:rsidP="005B00A0">
      <w:pPr>
        <w:spacing w:after="0" w:line="276" w:lineRule="auto"/>
        <w:rPr>
          <w:rFonts w:ascii="Cambria" w:hAnsi="Cambria" w:cs="Arial"/>
          <w:b/>
          <w:i/>
          <w:sz w:val="20"/>
          <w:szCs w:val="20"/>
          <w:lang w:eastAsia="pl-PL"/>
        </w:rPr>
      </w:pPr>
    </w:p>
    <w:p w:rsidR="00B718EC" w:rsidRPr="00B454AA" w:rsidRDefault="00B718EC" w:rsidP="005B00A0">
      <w:pPr>
        <w:spacing w:after="0" w:line="276" w:lineRule="auto"/>
        <w:rPr>
          <w:rFonts w:ascii="Cambria" w:hAnsi="Cambria" w:cs="Arial"/>
          <w:b/>
          <w:i/>
          <w:sz w:val="20"/>
          <w:szCs w:val="20"/>
          <w:lang w:eastAsia="pl-PL"/>
        </w:rPr>
      </w:pPr>
    </w:p>
    <w:p w:rsidR="00B718EC" w:rsidRPr="00B454AA" w:rsidRDefault="00B718EC" w:rsidP="005B00A0">
      <w:pPr>
        <w:spacing w:after="0" w:line="276" w:lineRule="auto"/>
        <w:rPr>
          <w:rFonts w:ascii="Cambria" w:hAnsi="Cambria" w:cs="Arial"/>
          <w:b/>
          <w:i/>
          <w:sz w:val="20"/>
          <w:szCs w:val="20"/>
          <w:lang w:eastAsia="pl-PL"/>
        </w:rPr>
      </w:pPr>
    </w:p>
    <w:p w:rsidR="00B718EC" w:rsidRPr="00B454AA" w:rsidRDefault="00B718EC" w:rsidP="005B00A0">
      <w:pPr>
        <w:spacing w:after="0" w:line="276" w:lineRule="auto"/>
        <w:rPr>
          <w:rFonts w:ascii="Cambria" w:hAnsi="Cambria" w:cs="Arial"/>
          <w:b/>
          <w:i/>
          <w:sz w:val="20"/>
          <w:szCs w:val="20"/>
          <w:lang w:eastAsia="pl-PL"/>
        </w:rPr>
      </w:pPr>
    </w:p>
    <w:p w:rsidR="00BB0790" w:rsidRPr="00B454AA" w:rsidRDefault="00BB0790" w:rsidP="005B00A0">
      <w:pPr>
        <w:spacing w:after="0" w:line="276" w:lineRule="auto"/>
        <w:rPr>
          <w:rFonts w:ascii="Cambria" w:hAnsi="Cambria" w:cs="Arial"/>
          <w:b/>
          <w:i/>
          <w:sz w:val="20"/>
          <w:szCs w:val="20"/>
          <w:lang w:eastAsia="pl-PL"/>
        </w:rPr>
      </w:pPr>
    </w:p>
    <w:p w:rsidR="003E2A6C" w:rsidRPr="00B454AA" w:rsidRDefault="003E2A6C"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r>
      <w:r w:rsidR="00B85B88">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w:t>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Pr>
          <w:rFonts w:ascii="Cambria" w:hAnsi="Cambria" w:cs="Arial"/>
          <w:i/>
          <w:sz w:val="16"/>
          <w:szCs w:val="16"/>
          <w:lang w:eastAsia="pl-PL"/>
        </w:rPr>
        <w:t xml:space="preserve">                  </w:t>
      </w:r>
      <w:r w:rsidRPr="00B85B88">
        <w:rPr>
          <w:rFonts w:ascii="Cambria" w:hAnsi="Cambria" w:cs="Arial"/>
          <w:i/>
          <w:sz w:val="16"/>
          <w:szCs w:val="16"/>
          <w:lang w:eastAsia="pl-PL"/>
        </w:rPr>
        <w:t>(podpis Imię i nazwisko osób uprawnionych                                                                 (data)</w:t>
      </w:r>
      <w:r w:rsidRPr="00B85B88">
        <w:rPr>
          <w:rFonts w:ascii="Cambria" w:hAnsi="Cambria" w:cs="Arial"/>
          <w:i/>
          <w:sz w:val="16"/>
          <w:szCs w:val="16"/>
          <w:lang w:eastAsia="pl-PL"/>
        </w:rPr>
        <w:tab/>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Pr>
          <w:rFonts w:ascii="Cambria" w:hAnsi="Cambria" w:cs="Arial"/>
          <w:i/>
          <w:sz w:val="16"/>
          <w:szCs w:val="16"/>
          <w:lang w:eastAsia="pl-PL"/>
        </w:rPr>
        <w:t xml:space="preserve">                    </w:t>
      </w:r>
      <w:r w:rsidRPr="00B85B88">
        <w:rPr>
          <w:rFonts w:ascii="Cambria" w:hAnsi="Cambria" w:cs="Arial"/>
          <w:i/>
          <w:sz w:val="16"/>
          <w:szCs w:val="16"/>
          <w:lang w:eastAsia="pl-PL"/>
        </w:rPr>
        <w:t>do reprezentacji wykonawcy lub pełnomocnika)</w:t>
      </w:r>
    </w:p>
    <w:p w:rsidR="00D51A63" w:rsidRPr="00B454AA" w:rsidRDefault="00D51A63" w:rsidP="005B00A0">
      <w:pPr>
        <w:widowControl w:val="0"/>
        <w:autoSpaceDE w:val="0"/>
        <w:spacing w:after="0" w:line="276" w:lineRule="auto"/>
        <w:ind w:left="1260" w:hanging="1260"/>
        <w:rPr>
          <w:rFonts w:ascii="Cambria" w:eastAsia="SimSun" w:hAnsi="Cambria" w:cs="Arial"/>
          <w:b/>
          <w:bCs/>
          <w:sz w:val="20"/>
          <w:szCs w:val="20"/>
        </w:rPr>
      </w:pPr>
    </w:p>
    <w:p w:rsidR="00777D14" w:rsidRPr="00B454AA" w:rsidRDefault="00777D14" w:rsidP="005B00A0">
      <w:pPr>
        <w:spacing w:after="0" w:line="276" w:lineRule="auto"/>
        <w:rPr>
          <w:rFonts w:ascii="Cambria" w:hAnsi="Cambria" w:cs="Arial"/>
          <w:b/>
          <w:color w:val="FF0000"/>
          <w:sz w:val="20"/>
          <w:szCs w:val="20"/>
          <w:lang w:eastAsia="pl-PL"/>
        </w:rPr>
      </w:pPr>
    </w:p>
    <w:p w:rsidR="003E2A6C" w:rsidRPr="00B454AA" w:rsidRDefault="003E2A6C" w:rsidP="005B00A0">
      <w:pPr>
        <w:autoSpaceDE w:val="0"/>
        <w:autoSpaceDN w:val="0"/>
        <w:adjustRightInd w:val="0"/>
        <w:spacing w:after="0" w:line="276" w:lineRule="auto"/>
        <w:rPr>
          <w:rFonts w:ascii="Cambria" w:hAnsi="Cambria" w:cs="Arial"/>
          <w:sz w:val="16"/>
          <w:szCs w:val="16"/>
        </w:rPr>
      </w:pPr>
      <w:r w:rsidRPr="00B454AA">
        <w:rPr>
          <w:rFonts w:ascii="Cambria" w:hAnsi="Cambria" w:cs="Arial"/>
          <w:b/>
          <w:bCs/>
          <w:sz w:val="16"/>
          <w:szCs w:val="16"/>
        </w:rPr>
        <w:t xml:space="preserve">UWAGA!!! </w:t>
      </w:r>
    </w:p>
    <w:p w:rsidR="003E2A6C" w:rsidRPr="00B454AA" w:rsidRDefault="003E2A6C" w:rsidP="005B00A0">
      <w:pPr>
        <w:spacing w:after="0" w:line="276" w:lineRule="auto"/>
        <w:rPr>
          <w:rFonts w:ascii="Cambria" w:hAnsi="Cambria" w:cs="Arial"/>
          <w:i/>
          <w:iCs/>
          <w:sz w:val="14"/>
          <w:szCs w:val="14"/>
        </w:rPr>
        <w:sectPr w:rsidR="003E2A6C" w:rsidRPr="00B454AA" w:rsidSect="00CA1FF8">
          <w:footerReference w:type="default" r:id="rId38"/>
          <w:pgSz w:w="11906" w:h="16838" w:code="9"/>
          <w:pgMar w:top="851" w:right="1021" w:bottom="1021" w:left="1021" w:header="284" w:footer="425" w:gutter="0"/>
          <w:cols w:space="708"/>
          <w:docGrid w:linePitch="360"/>
        </w:sectPr>
      </w:pPr>
      <w:r w:rsidRPr="00B454AA">
        <w:rPr>
          <w:rFonts w:ascii="Cambria" w:hAnsi="Cambria"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B454AA">
        <w:rPr>
          <w:rFonts w:ascii="Cambria" w:hAnsi="Cambria" w:cs="Arial"/>
          <w:b/>
          <w:bCs/>
          <w:color w:val="FF0000"/>
          <w:sz w:val="16"/>
          <w:szCs w:val="16"/>
        </w:rPr>
        <w:t>Pzp</w:t>
      </w:r>
      <w:proofErr w:type="spellEnd"/>
      <w:r w:rsidRPr="00B454AA">
        <w:rPr>
          <w:rFonts w:ascii="Cambria" w:hAnsi="Cambria" w:cs="Arial"/>
          <w:b/>
          <w:bCs/>
          <w:color w:val="FF0000"/>
          <w:sz w:val="16"/>
          <w:szCs w:val="16"/>
        </w:rPr>
        <w:t>. Załącznik nr 4 - składa się na wezwanie Zamawiającego</w:t>
      </w:r>
    </w:p>
    <w:p w:rsidR="00777D14" w:rsidRPr="00B454AA" w:rsidRDefault="00777D14" w:rsidP="005B00A0">
      <w:pPr>
        <w:pStyle w:val="Nagwek3"/>
        <w:spacing w:before="0" w:after="0" w:line="276" w:lineRule="auto"/>
        <w:jc w:val="right"/>
        <w:rPr>
          <w:rFonts w:ascii="Cambria" w:hAnsi="Cambria"/>
          <w:sz w:val="20"/>
          <w:szCs w:val="20"/>
        </w:rPr>
      </w:pPr>
      <w:bookmarkStart w:id="45" w:name="_Toc171410319"/>
      <w:r w:rsidRPr="00B454AA">
        <w:rPr>
          <w:rFonts w:ascii="Cambria" w:hAnsi="Cambria"/>
          <w:sz w:val="20"/>
          <w:szCs w:val="20"/>
        </w:rPr>
        <w:lastRenderedPageBreak/>
        <w:t xml:space="preserve">Załącznik nr </w:t>
      </w:r>
      <w:r w:rsidR="00A14476" w:rsidRPr="00B454AA">
        <w:rPr>
          <w:rFonts w:ascii="Cambria" w:hAnsi="Cambria"/>
          <w:sz w:val="20"/>
          <w:szCs w:val="20"/>
        </w:rPr>
        <w:t>5</w:t>
      </w:r>
      <w:r w:rsidRPr="00B454AA">
        <w:rPr>
          <w:rFonts w:ascii="Cambria" w:hAnsi="Cambria"/>
          <w:sz w:val="20"/>
          <w:szCs w:val="20"/>
        </w:rPr>
        <w:t xml:space="preserve"> – </w:t>
      </w:r>
      <w:r w:rsidR="003E2A6C" w:rsidRPr="00B454AA">
        <w:rPr>
          <w:rFonts w:ascii="Cambria" w:hAnsi="Cambria"/>
          <w:sz w:val="20"/>
          <w:szCs w:val="20"/>
        </w:rPr>
        <w:t>informacja o przynależności do grupy kapitałowej</w:t>
      </w:r>
      <w:r w:rsidR="00230720">
        <w:rPr>
          <w:rFonts w:ascii="Cambria" w:hAnsi="Cambria"/>
          <w:sz w:val="20"/>
          <w:szCs w:val="20"/>
        </w:rPr>
        <w:t xml:space="preserve"> – </w:t>
      </w:r>
      <w:r w:rsidR="00230720" w:rsidRPr="00230720">
        <w:rPr>
          <w:rFonts w:ascii="Cambria" w:hAnsi="Cambria"/>
          <w:color w:val="FF0000"/>
          <w:sz w:val="20"/>
          <w:szCs w:val="20"/>
        </w:rPr>
        <w:t>ZADANIE 1, 2.</w:t>
      </w:r>
      <w:bookmarkEnd w:id="45"/>
    </w:p>
    <w:p w:rsidR="003E2A6C" w:rsidRPr="00B454AA" w:rsidRDefault="003E2A6C" w:rsidP="005B00A0">
      <w:pPr>
        <w:spacing w:line="276" w:lineRule="auto"/>
        <w:rPr>
          <w:rFonts w:ascii="Cambria" w:hAnsi="Cambria" w:cs="Arial"/>
          <w:sz w:val="20"/>
          <w:szCs w:val="20"/>
          <w:lang w:eastAsia="zh-CN"/>
        </w:rPr>
      </w:pPr>
    </w:p>
    <w:p w:rsidR="003E2A6C" w:rsidRPr="00B454AA" w:rsidRDefault="003E2A6C" w:rsidP="005B00A0">
      <w:pPr>
        <w:spacing w:after="0" w:line="276" w:lineRule="auto"/>
        <w:jc w:val="center"/>
        <w:rPr>
          <w:rFonts w:ascii="Cambria" w:hAnsi="Cambria" w:cs="Arial"/>
          <w:b/>
          <w:bCs/>
          <w:sz w:val="20"/>
          <w:szCs w:val="20"/>
        </w:rPr>
      </w:pPr>
      <w:r w:rsidRPr="00B454AA">
        <w:rPr>
          <w:rFonts w:ascii="Cambria" w:eastAsia="Calibri" w:hAnsi="Cambria" w:cs="Arial"/>
          <w:b/>
          <w:sz w:val="20"/>
          <w:szCs w:val="20"/>
        </w:rPr>
        <w:t xml:space="preserve">Oświadczenie </w:t>
      </w:r>
      <w:r w:rsidRPr="00B454AA">
        <w:rPr>
          <w:rFonts w:ascii="Cambria" w:eastAsia="Calibri" w:hAnsi="Cambria" w:cs="Arial"/>
          <w:b/>
          <w:sz w:val="20"/>
          <w:szCs w:val="20"/>
        </w:rPr>
        <w:br/>
      </w:r>
      <w:r w:rsidRPr="00B454AA">
        <w:rPr>
          <w:rFonts w:ascii="Cambria" w:eastAsia="Calibri" w:hAnsi="Cambria" w:cs="Arial"/>
          <w:b/>
          <w:sz w:val="20"/>
          <w:szCs w:val="20"/>
          <w:u w:val="single"/>
        </w:rPr>
        <w:t>dotyczące przynależności lub braku przynależności do grupy kapitałowej</w:t>
      </w:r>
      <w:r w:rsidRPr="00B454AA">
        <w:rPr>
          <w:rFonts w:ascii="Cambria" w:hAnsi="Cambria" w:cs="Arial"/>
          <w:b/>
          <w:bCs/>
          <w:sz w:val="20"/>
          <w:szCs w:val="20"/>
        </w:rPr>
        <w:t xml:space="preserve"> *.</w:t>
      </w:r>
    </w:p>
    <w:p w:rsidR="003E2A6C" w:rsidRPr="00B454AA" w:rsidRDefault="003E2A6C" w:rsidP="005B00A0">
      <w:pPr>
        <w:spacing w:after="0" w:line="276" w:lineRule="auto"/>
        <w:jc w:val="both"/>
        <w:rPr>
          <w:rFonts w:ascii="Cambria" w:hAnsi="Cambria" w:cs="Arial"/>
          <w:b/>
          <w:bCs/>
          <w:color w:val="FF0000"/>
          <w:sz w:val="20"/>
          <w:szCs w:val="20"/>
        </w:rPr>
      </w:pPr>
    </w:p>
    <w:p w:rsidR="00230720" w:rsidRDefault="003E2A6C" w:rsidP="00230720">
      <w:pPr>
        <w:widowControl w:val="0"/>
        <w:autoSpaceDE w:val="0"/>
        <w:spacing w:after="0" w:line="276" w:lineRule="auto"/>
        <w:jc w:val="both"/>
        <w:rPr>
          <w:rFonts w:ascii="Cambria" w:hAnsi="Cambria" w:cs="Arial"/>
          <w:b/>
          <w:color w:val="000000"/>
          <w:sz w:val="20"/>
          <w:szCs w:val="20"/>
        </w:rPr>
      </w:pPr>
      <w:r w:rsidRPr="00B454AA">
        <w:rPr>
          <w:rFonts w:ascii="Cambria" w:hAnsi="Cambria" w:cs="Arial"/>
          <w:sz w:val="20"/>
          <w:szCs w:val="20"/>
        </w:rPr>
        <w:t>Przystępując do postępowania o udzielenie zamówienia publicznego prow</w:t>
      </w:r>
      <w:r w:rsidR="00230720">
        <w:rPr>
          <w:rFonts w:ascii="Cambria" w:hAnsi="Cambria" w:cs="Arial"/>
          <w:sz w:val="20"/>
          <w:szCs w:val="20"/>
        </w:rPr>
        <w:t>adzonego zgodnie z art. 275 ust.2</w:t>
      </w:r>
      <w:r w:rsidRPr="00B454AA">
        <w:rPr>
          <w:rFonts w:ascii="Cambria" w:hAnsi="Cambria" w:cs="Arial"/>
          <w:sz w:val="20"/>
          <w:szCs w:val="20"/>
        </w:rPr>
        <w:t xml:space="preserve"> ustawy </w:t>
      </w:r>
      <w:proofErr w:type="spellStart"/>
      <w:r w:rsidRPr="00B454AA">
        <w:rPr>
          <w:rFonts w:ascii="Cambria" w:hAnsi="Cambria" w:cs="Arial"/>
          <w:sz w:val="20"/>
          <w:szCs w:val="20"/>
        </w:rPr>
        <w:t>Pzp</w:t>
      </w:r>
      <w:proofErr w:type="spellEnd"/>
      <w:r w:rsidRPr="00B454AA">
        <w:rPr>
          <w:rFonts w:ascii="Cambria" w:hAnsi="Cambria" w:cs="Arial"/>
          <w:sz w:val="20"/>
          <w:szCs w:val="20"/>
        </w:rPr>
        <w:t xml:space="preserve"> w trybie podstawowym</w:t>
      </w:r>
      <w:r w:rsidR="00230720">
        <w:rPr>
          <w:rFonts w:ascii="Cambria" w:hAnsi="Cambria" w:cs="Arial"/>
          <w:sz w:val="20"/>
          <w:szCs w:val="20"/>
        </w:rPr>
        <w:t xml:space="preserve"> z możliwymi negocjacjami</w:t>
      </w:r>
      <w:r w:rsidRPr="00B454AA">
        <w:rPr>
          <w:rFonts w:ascii="Cambria" w:hAnsi="Cambria" w:cs="Arial"/>
          <w:sz w:val="20"/>
          <w:szCs w:val="20"/>
        </w:rPr>
        <w:t xml:space="preserve"> pn.:</w:t>
      </w:r>
      <w:r w:rsidRPr="00B454AA">
        <w:rPr>
          <w:rFonts w:ascii="Cambria" w:hAnsi="Cambria" w:cs="Arial"/>
          <w:b/>
          <w:color w:val="000000"/>
          <w:sz w:val="20"/>
          <w:szCs w:val="20"/>
        </w:rPr>
        <w:t xml:space="preserve"> </w:t>
      </w:r>
    </w:p>
    <w:p w:rsidR="00230720" w:rsidRDefault="00230720" w:rsidP="00230720">
      <w:pPr>
        <w:widowControl w:val="0"/>
        <w:autoSpaceDE w:val="0"/>
        <w:spacing w:after="0" w:line="276" w:lineRule="auto"/>
        <w:jc w:val="both"/>
        <w:rPr>
          <w:rFonts w:ascii="Cambria" w:hAnsi="Cambria" w:cs="Arial"/>
          <w:b/>
          <w:sz w:val="20"/>
          <w:szCs w:val="20"/>
        </w:rPr>
      </w:pPr>
      <w:r>
        <w:rPr>
          <w:rFonts w:ascii="Cambria" w:hAnsi="Cambria" w:cs="Arial"/>
          <w:b/>
          <w:color w:val="000000"/>
          <w:sz w:val="20"/>
          <w:szCs w:val="20"/>
        </w:rPr>
        <w:t>„</w:t>
      </w:r>
      <w:r w:rsidR="004334E1">
        <w:rPr>
          <w:rFonts w:ascii="Cambria" w:hAnsi="Cambria" w:cs="Arial"/>
          <w:b/>
          <w:sz w:val="20"/>
          <w:szCs w:val="20"/>
        </w:rPr>
        <w:t>Sporządzenie</w:t>
      </w:r>
      <w:r>
        <w:rPr>
          <w:rFonts w:ascii="Cambria" w:hAnsi="Cambria" w:cs="Arial"/>
          <w:b/>
          <w:sz w:val="20"/>
          <w:szCs w:val="20"/>
        </w:rPr>
        <w:t xml:space="preserve"> dokumentacji projektowej</w:t>
      </w:r>
      <w:r w:rsidR="004334E1">
        <w:rPr>
          <w:rFonts w:ascii="Cambria" w:hAnsi="Cambria" w:cs="Arial"/>
          <w:b/>
          <w:sz w:val="20"/>
          <w:szCs w:val="20"/>
        </w:rPr>
        <w:t xml:space="preserve"> na terenie powiatu iławskiego</w:t>
      </w:r>
      <w:r>
        <w:rPr>
          <w:rFonts w:ascii="Cambria" w:hAnsi="Cambria" w:cs="Arial"/>
          <w:b/>
          <w:sz w:val="20"/>
          <w:szCs w:val="20"/>
        </w:rPr>
        <w:t xml:space="preserve"> – </w:t>
      </w:r>
      <w:r w:rsidRPr="00230720">
        <w:rPr>
          <w:rFonts w:ascii="Cambria" w:hAnsi="Cambria" w:cs="Arial"/>
          <w:b/>
          <w:color w:val="FF0000"/>
          <w:sz w:val="20"/>
          <w:szCs w:val="20"/>
        </w:rPr>
        <w:t>zadanie …………. (1, 2)</w:t>
      </w:r>
      <w:r>
        <w:rPr>
          <w:rFonts w:ascii="Cambria" w:hAnsi="Cambria" w:cs="Arial"/>
          <w:b/>
          <w:sz w:val="20"/>
          <w:szCs w:val="20"/>
        </w:rPr>
        <w:t>”</w:t>
      </w:r>
    </w:p>
    <w:p w:rsidR="003E2A6C" w:rsidRPr="00230720" w:rsidRDefault="00230720" w:rsidP="00230720">
      <w:pPr>
        <w:widowControl w:val="0"/>
        <w:autoSpaceDE w:val="0"/>
        <w:spacing w:after="0" w:line="276" w:lineRule="auto"/>
        <w:jc w:val="both"/>
        <w:rPr>
          <w:rFonts w:ascii="Cambria" w:hAnsi="Cambria" w:cs="Arial"/>
          <w:b/>
          <w:sz w:val="20"/>
          <w:szCs w:val="20"/>
        </w:rPr>
      </w:pPr>
      <w:r w:rsidRPr="00230720">
        <w:rPr>
          <w:rFonts w:ascii="Cambria" w:hAnsi="Cambria" w:cs="Arial"/>
          <w:sz w:val="20"/>
          <w:szCs w:val="20"/>
        </w:rPr>
        <w:t>Znak sprawy:</w:t>
      </w:r>
      <w:r>
        <w:rPr>
          <w:rFonts w:ascii="Cambria" w:hAnsi="Cambria" w:cs="Arial"/>
          <w:b/>
          <w:sz w:val="20"/>
          <w:szCs w:val="20"/>
        </w:rPr>
        <w:t xml:space="preserve"> DI1.260.12.2024 </w:t>
      </w:r>
    </w:p>
    <w:p w:rsidR="003E2A6C" w:rsidRPr="00B454AA" w:rsidRDefault="003E2A6C" w:rsidP="005B00A0">
      <w:pPr>
        <w:spacing w:after="0" w:line="276" w:lineRule="auto"/>
        <w:rPr>
          <w:rFonts w:ascii="Cambria" w:hAnsi="Cambria" w:cs="Arial"/>
          <w:sz w:val="20"/>
          <w:szCs w:val="20"/>
        </w:rPr>
      </w:pPr>
      <w:bookmarkStart w:id="46" w:name="_Hlk34918314"/>
      <w:r w:rsidRPr="00B454AA">
        <w:rPr>
          <w:rFonts w:ascii="Cambria" w:hAnsi="Cambria" w:cs="Arial"/>
          <w:sz w:val="20"/>
          <w:szCs w:val="20"/>
        </w:rPr>
        <w:t>działając w imieniu Wykonawcy:</w:t>
      </w:r>
    </w:p>
    <w:p w:rsidR="003E2A6C" w:rsidRPr="00B454AA" w:rsidRDefault="003E2A6C" w:rsidP="005B00A0">
      <w:pPr>
        <w:spacing w:after="0" w:line="276" w:lineRule="auto"/>
        <w:ind w:left="709" w:firstLine="709"/>
        <w:rPr>
          <w:rFonts w:ascii="Cambria" w:hAnsi="Cambria" w:cs="Arial"/>
          <w:sz w:val="20"/>
          <w:szCs w:val="20"/>
        </w:rPr>
      </w:pPr>
      <w:r w:rsidRPr="00B454AA">
        <w:rPr>
          <w:rFonts w:ascii="Cambria" w:hAnsi="Cambria" w:cs="Arial"/>
          <w:sz w:val="20"/>
          <w:szCs w:val="20"/>
        </w:rPr>
        <w:t>………………………………………………………………………………………………………….....</w:t>
      </w:r>
    </w:p>
    <w:p w:rsidR="003E2A6C" w:rsidRPr="00B454AA" w:rsidRDefault="003E2A6C" w:rsidP="005B00A0">
      <w:pPr>
        <w:spacing w:after="0" w:line="276" w:lineRule="auto"/>
        <w:ind w:left="709" w:firstLine="709"/>
        <w:rPr>
          <w:rFonts w:ascii="Cambria" w:hAnsi="Cambria" w:cs="Arial"/>
          <w:sz w:val="20"/>
          <w:szCs w:val="20"/>
        </w:rPr>
      </w:pPr>
      <w:r w:rsidRPr="00B454AA">
        <w:rPr>
          <w:rFonts w:ascii="Cambria" w:hAnsi="Cambria" w:cs="Arial"/>
          <w:sz w:val="20"/>
          <w:szCs w:val="20"/>
        </w:rPr>
        <w:t>……………………………………………………………………………………………………………</w:t>
      </w:r>
    </w:p>
    <w:p w:rsidR="003E2A6C" w:rsidRPr="00B454AA" w:rsidRDefault="003E2A6C" w:rsidP="005B00A0">
      <w:pPr>
        <w:spacing w:after="0" w:line="276" w:lineRule="auto"/>
        <w:jc w:val="center"/>
        <w:rPr>
          <w:rFonts w:ascii="Cambria" w:hAnsi="Cambria" w:cs="Arial"/>
          <w:sz w:val="16"/>
          <w:szCs w:val="16"/>
        </w:rPr>
      </w:pPr>
      <w:r w:rsidRPr="00B454AA">
        <w:rPr>
          <w:rFonts w:ascii="Cambria" w:hAnsi="Cambria" w:cs="Arial"/>
          <w:sz w:val="16"/>
          <w:szCs w:val="16"/>
        </w:rPr>
        <w:t>(podać nazwę i adres Wykonawcy)</w:t>
      </w:r>
    </w:p>
    <w:p w:rsidR="003E2A6C" w:rsidRPr="00B454AA" w:rsidRDefault="003E2A6C" w:rsidP="005B00A0">
      <w:pPr>
        <w:pStyle w:val="Nagwek"/>
        <w:spacing w:line="276" w:lineRule="auto"/>
        <w:rPr>
          <w:rFonts w:ascii="Cambria" w:hAnsi="Cambria" w:cs="Arial"/>
        </w:rPr>
      </w:pPr>
    </w:p>
    <w:p w:rsidR="003E2A6C" w:rsidRPr="00B454AA" w:rsidRDefault="003E2A6C" w:rsidP="005B00A0">
      <w:pPr>
        <w:spacing w:after="0" w:line="276" w:lineRule="auto"/>
        <w:rPr>
          <w:rFonts w:ascii="Cambria" w:hAnsi="Cambria" w:cs="Arial"/>
          <w:b/>
          <w:bCs/>
          <w:spacing w:val="-4"/>
          <w:sz w:val="20"/>
          <w:szCs w:val="20"/>
        </w:rPr>
      </w:pPr>
    </w:p>
    <w:p w:rsidR="003E2A6C" w:rsidRPr="00B454AA" w:rsidRDefault="003E2A6C" w:rsidP="00254B30">
      <w:pPr>
        <w:widowControl w:val="0"/>
        <w:numPr>
          <w:ilvl w:val="1"/>
          <w:numId w:val="92"/>
        </w:numPr>
        <w:tabs>
          <w:tab w:val="num" w:pos="720"/>
        </w:tabs>
        <w:suppressAutoHyphens/>
        <w:spacing w:after="0" w:line="276" w:lineRule="auto"/>
        <w:ind w:left="357"/>
        <w:jc w:val="both"/>
        <w:textAlignment w:val="baseline"/>
        <w:rPr>
          <w:rFonts w:ascii="Cambria" w:hAnsi="Cambria" w:cs="Arial"/>
          <w:sz w:val="20"/>
          <w:szCs w:val="20"/>
        </w:rPr>
      </w:pPr>
      <w:r w:rsidRPr="00B454AA">
        <w:rPr>
          <w:rFonts w:ascii="Cambria" w:eastAsia="Calibri" w:hAnsi="Cambria" w:cs="Arial"/>
          <w:sz w:val="20"/>
          <w:szCs w:val="20"/>
        </w:rPr>
        <w:t>należę/</w:t>
      </w:r>
      <w:proofErr w:type="spellStart"/>
      <w:r w:rsidRPr="00B454AA">
        <w:rPr>
          <w:rFonts w:ascii="Cambria" w:eastAsia="Calibri" w:hAnsi="Cambria" w:cs="Arial"/>
          <w:sz w:val="20"/>
          <w:szCs w:val="20"/>
        </w:rPr>
        <w:t>ymy</w:t>
      </w:r>
      <w:proofErr w:type="spellEnd"/>
      <w:r w:rsidRPr="00B454AA">
        <w:rPr>
          <w:rFonts w:ascii="Cambria" w:eastAsia="Calibri" w:hAnsi="Cambria" w:cs="Arial"/>
          <w:sz w:val="20"/>
          <w:szCs w:val="20"/>
        </w:rPr>
        <w:t xml:space="preserve"> do grupy kapitałowej (w rozumieniu ustawy z dnia 16 lutego 2007 r. o ochronie konkurencji i konsumentów), o której mowa w art. </w:t>
      </w:r>
      <w:r w:rsidRPr="00B454AA">
        <w:rPr>
          <w:rFonts w:ascii="Cambria" w:eastAsia="Calibri" w:hAnsi="Cambria" w:cs="Arial"/>
          <w:noProof/>
          <w:sz w:val="20"/>
          <w:szCs w:val="20"/>
        </w:rPr>
        <w:t xml:space="preserve">art. 108 ust. 1 pkt 5 </w:t>
      </w:r>
      <w:r w:rsidRPr="00B454AA">
        <w:rPr>
          <w:rFonts w:ascii="Cambria" w:eastAsia="Calibri" w:hAnsi="Cambria" w:cs="Arial"/>
          <w:sz w:val="20"/>
          <w:szCs w:val="20"/>
        </w:rPr>
        <w:t xml:space="preserve">ustawy </w:t>
      </w:r>
      <w:proofErr w:type="spellStart"/>
      <w:r w:rsidRPr="00B454AA">
        <w:rPr>
          <w:rFonts w:ascii="Cambria" w:eastAsia="Calibri" w:hAnsi="Cambria" w:cs="Arial"/>
          <w:sz w:val="20"/>
          <w:szCs w:val="20"/>
        </w:rPr>
        <w:t>Pzp</w:t>
      </w:r>
      <w:proofErr w:type="spellEnd"/>
      <w:r w:rsidRPr="00B454AA">
        <w:rPr>
          <w:rFonts w:ascii="Cambria" w:eastAsia="Calibri" w:hAnsi="Cambria" w:cs="Arial"/>
          <w:sz w:val="20"/>
          <w:szCs w:val="20"/>
        </w:rPr>
        <w:t>, w skład której wchodzą następujące podmioty</w:t>
      </w:r>
      <w:r w:rsidRPr="00B454AA">
        <w:rPr>
          <w:rFonts w:ascii="Cambria" w:hAnsi="Cambria" w:cs="Arial"/>
          <w:sz w:val="20"/>
          <w:szCs w:val="20"/>
        </w:rPr>
        <w:t>:</w:t>
      </w:r>
    </w:p>
    <w:tbl>
      <w:tblPr>
        <w:tblW w:w="0" w:type="auto"/>
        <w:jc w:val="center"/>
        <w:tblLayout w:type="fixed"/>
        <w:tblLook w:val="0000" w:firstRow="0" w:lastRow="0" w:firstColumn="0" w:lastColumn="0" w:noHBand="0" w:noVBand="0"/>
      </w:tblPr>
      <w:tblGrid>
        <w:gridCol w:w="543"/>
        <w:gridCol w:w="2693"/>
        <w:gridCol w:w="5995"/>
      </w:tblGrid>
      <w:tr w:rsidR="003E2A6C" w:rsidRPr="00B454AA"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pacing w:after="0" w:line="276" w:lineRule="auto"/>
              <w:rPr>
                <w:rFonts w:ascii="Cambria" w:hAnsi="Cambria" w:cs="Arial"/>
                <w:sz w:val="20"/>
                <w:szCs w:val="20"/>
              </w:rPr>
            </w:pPr>
            <w:r w:rsidRPr="00B454AA">
              <w:rPr>
                <w:rFonts w:ascii="Cambria" w:hAnsi="Cambria" w:cs="Arial"/>
                <w:sz w:val="20"/>
                <w:szCs w:val="20"/>
              </w:rPr>
              <w:t>Lp.</w:t>
            </w:r>
          </w:p>
        </w:tc>
        <w:tc>
          <w:tcPr>
            <w:tcW w:w="269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pacing w:after="0" w:line="276" w:lineRule="auto"/>
              <w:rPr>
                <w:rFonts w:ascii="Cambria" w:hAnsi="Cambria" w:cs="Arial"/>
                <w:sz w:val="20"/>
                <w:szCs w:val="20"/>
              </w:rPr>
            </w:pPr>
            <w:r w:rsidRPr="00B454AA">
              <w:rPr>
                <w:rFonts w:ascii="Cambria" w:hAnsi="Cambria" w:cs="Arial"/>
                <w:sz w:val="20"/>
                <w:szCs w:val="20"/>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B454AA" w:rsidRDefault="003E2A6C" w:rsidP="005B00A0">
            <w:pPr>
              <w:spacing w:after="0" w:line="276" w:lineRule="auto"/>
              <w:rPr>
                <w:rFonts w:ascii="Cambria" w:hAnsi="Cambria" w:cs="Arial"/>
                <w:sz w:val="20"/>
                <w:szCs w:val="20"/>
              </w:rPr>
            </w:pPr>
            <w:r w:rsidRPr="00B454AA">
              <w:rPr>
                <w:rFonts w:ascii="Cambria" w:hAnsi="Cambria" w:cs="Arial"/>
                <w:sz w:val="20"/>
                <w:szCs w:val="20"/>
              </w:rPr>
              <w:t>Adres podmiotu</w:t>
            </w:r>
          </w:p>
        </w:tc>
      </w:tr>
      <w:tr w:rsidR="003E2A6C" w:rsidRPr="00B454AA"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pacing w:after="0" w:line="276" w:lineRule="auto"/>
              <w:rPr>
                <w:rFonts w:ascii="Cambria" w:hAnsi="Cambria" w:cs="Arial"/>
                <w:sz w:val="20"/>
                <w:szCs w:val="20"/>
              </w:rPr>
            </w:pPr>
            <w:r w:rsidRPr="00B454AA">
              <w:rPr>
                <w:rFonts w:ascii="Cambria" w:hAnsi="Cambria" w:cs="Arial"/>
                <w:sz w:val="20"/>
                <w:szCs w:val="20"/>
              </w:rPr>
              <w:t>1.</w:t>
            </w:r>
          </w:p>
        </w:tc>
        <w:tc>
          <w:tcPr>
            <w:tcW w:w="269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napToGrid w:val="0"/>
              <w:spacing w:after="0" w:line="276" w:lineRule="auto"/>
              <w:rPr>
                <w:rFonts w:ascii="Cambria" w:hAnsi="Cambria"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B454AA" w:rsidRDefault="003E2A6C" w:rsidP="005B00A0">
            <w:pPr>
              <w:snapToGrid w:val="0"/>
              <w:spacing w:after="0" w:line="276" w:lineRule="auto"/>
              <w:rPr>
                <w:rFonts w:ascii="Cambria" w:hAnsi="Cambria" w:cs="Arial"/>
                <w:sz w:val="20"/>
                <w:szCs w:val="20"/>
              </w:rPr>
            </w:pPr>
          </w:p>
        </w:tc>
      </w:tr>
      <w:tr w:rsidR="003E2A6C" w:rsidRPr="00B454AA"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pacing w:after="0" w:line="276" w:lineRule="auto"/>
              <w:rPr>
                <w:rFonts w:ascii="Cambria" w:hAnsi="Cambria" w:cs="Arial"/>
                <w:sz w:val="20"/>
                <w:szCs w:val="20"/>
              </w:rPr>
            </w:pPr>
            <w:r w:rsidRPr="00B454AA">
              <w:rPr>
                <w:rFonts w:ascii="Cambria" w:hAnsi="Cambria" w:cs="Arial"/>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E2A6C" w:rsidRPr="00B454AA" w:rsidRDefault="003E2A6C" w:rsidP="005B00A0">
            <w:pPr>
              <w:snapToGrid w:val="0"/>
              <w:spacing w:after="0" w:line="276" w:lineRule="auto"/>
              <w:rPr>
                <w:rFonts w:ascii="Cambria" w:hAnsi="Cambria"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B454AA" w:rsidRDefault="003E2A6C" w:rsidP="005B00A0">
            <w:pPr>
              <w:snapToGrid w:val="0"/>
              <w:spacing w:after="0" w:line="276" w:lineRule="auto"/>
              <w:rPr>
                <w:rFonts w:ascii="Cambria" w:hAnsi="Cambria" w:cs="Arial"/>
                <w:sz w:val="20"/>
                <w:szCs w:val="20"/>
              </w:rPr>
            </w:pPr>
          </w:p>
        </w:tc>
      </w:tr>
    </w:tbl>
    <w:p w:rsidR="003E2A6C" w:rsidRPr="00B454AA" w:rsidRDefault="003E2A6C" w:rsidP="005B00A0">
      <w:pPr>
        <w:spacing w:after="0" w:line="276" w:lineRule="auto"/>
        <w:rPr>
          <w:rFonts w:ascii="Cambria" w:hAnsi="Cambria" w:cs="Arial"/>
          <w:i/>
          <w:iCs/>
          <w:sz w:val="20"/>
          <w:szCs w:val="20"/>
        </w:rPr>
      </w:pPr>
    </w:p>
    <w:p w:rsidR="003E2A6C" w:rsidRPr="00B454AA" w:rsidRDefault="003E2A6C" w:rsidP="005B00A0">
      <w:pPr>
        <w:pStyle w:val="Tekstpodstawowy"/>
        <w:spacing w:line="276" w:lineRule="auto"/>
        <w:rPr>
          <w:rFonts w:ascii="Cambria" w:hAnsi="Cambria" w:cs="Arial"/>
          <w:sz w:val="20"/>
        </w:rPr>
      </w:pPr>
      <w:r w:rsidRPr="00B454AA">
        <w:rPr>
          <w:rFonts w:ascii="Cambria" w:hAnsi="Cambria" w:cs="Arial"/>
          <w:bCs/>
          <w:sz w:val="20"/>
        </w:rPr>
        <w:t>Jednocześnie w celu wykazania, że powiązania z Wykonawcami wskazanymi w tabeli nie prowadzą do zakłócenia konkurencji w postępowaniu przedstawiam następujące dowody</w:t>
      </w:r>
      <w:r w:rsidRPr="00B454AA">
        <w:rPr>
          <w:rFonts w:ascii="Cambria" w:hAnsi="Cambria" w:cs="Arial"/>
          <w:b/>
          <w:bCs/>
          <w:sz w:val="20"/>
        </w:rPr>
        <w:t>:</w:t>
      </w:r>
    </w:p>
    <w:p w:rsidR="003E2A6C" w:rsidRPr="00B454AA" w:rsidRDefault="003E2A6C" w:rsidP="00254B30">
      <w:pPr>
        <w:pStyle w:val="Tekstpodstawowy"/>
        <w:numPr>
          <w:ilvl w:val="5"/>
          <w:numId w:val="99"/>
        </w:numPr>
        <w:tabs>
          <w:tab w:val="clear" w:pos="357"/>
          <w:tab w:val="num" w:pos="1077"/>
        </w:tabs>
        <w:spacing w:line="276" w:lineRule="auto"/>
        <w:ind w:left="1077"/>
        <w:jc w:val="left"/>
        <w:rPr>
          <w:rFonts w:ascii="Cambria" w:hAnsi="Cambria" w:cs="Arial"/>
          <w:sz w:val="20"/>
        </w:rPr>
      </w:pPr>
      <w:r w:rsidRPr="00B454AA">
        <w:rPr>
          <w:rFonts w:ascii="Cambria" w:hAnsi="Cambria" w:cs="Arial"/>
          <w:b/>
          <w:bCs/>
          <w:sz w:val="20"/>
        </w:rPr>
        <w:t>..............................</w:t>
      </w:r>
    </w:p>
    <w:p w:rsidR="003E2A6C" w:rsidRPr="00B454AA" w:rsidRDefault="003E2A6C" w:rsidP="00254B30">
      <w:pPr>
        <w:pStyle w:val="Tekstpodstawowy"/>
        <w:numPr>
          <w:ilvl w:val="5"/>
          <w:numId w:val="99"/>
        </w:numPr>
        <w:tabs>
          <w:tab w:val="clear" w:pos="357"/>
          <w:tab w:val="num" w:pos="1077"/>
        </w:tabs>
        <w:spacing w:line="276" w:lineRule="auto"/>
        <w:ind w:left="1077"/>
        <w:jc w:val="left"/>
        <w:rPr>
          <w:rFonts w:ascii="Cambria" w:hAnsi="Cambria" w:cs="Arial"/>
          <w:sz w:val="20"/>
        </w:rPr>
      </w:pPr>
      <w:r w:rsidRPr="00B454AA">
        <w:rPr>
          <w:rFonts w:ascii="Cambria" w:hAnsi="Cambria" w:cs="Arial"/>
          <w:b/>
          <w:bCs/>
          <w:sz w:val="20"/>
        </w:rPr>
        <w:t>...............................</w:t>
      </w:r>
    </w:p>
    <w:p w:rsidR="003E2A6C" w:rsidRPr="00B454AA" w:rsidRDefault="003E2A6C" w:rsidP="005B00A0">
      <w:pPr>
        <w:pStyle w:val="Tekstpodstawowy"/>
        <w:spacing w:line="276" w:lineRule="auto"/>
        <w:ind w:left="2232"/>
        <w:rPr>
          <w:rFonts w:ascii="Cambria" w:hAnsi="Cambria" w:cs="Arial"/>
          <w:sz w:val="20"/>
        </w:rPr>
      </w:pPr>
    </w:p>
    <w:p w:rsidR="003E2A6C" w:rsidRPr="00B454AA" w:rsidRDefault="003E2A6C"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r>
      <w:r w:rsidR="00B85B88">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w:t>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sidRPr="00B85B88">
        <w:rPr>
          <w:rFonts w:ascii="Cambria" w:hAnsi="Cambria" w:cs="Arial"/>
          <w:i/>
          <w:sz w:val="16"/>
          <w:szCs w:val="16"/>
          <w:lang w:eastAsia="pl-PL"/>
        </w:rPr>
        <w:t xml:space="preserve">                 </w:t>
      </w:r>
      <w:r w:rsidRPr="00B85B88">
        <w:rPr>
          <w:rFonts w:ascii="Cambria" w:hAnsi="Cambria" w:cs="Arial"/>
          <w:i/>
          <w:sz w:val="16"/>
          <w:szCs w:val="16"/>
          <w:lang w:eastAsia="pl-PL"/>
        </w:rPr>
        <w:t xml:space="preserve"> (podpis Imię i nazwisko osób uprawnionych                                                                 (data)</w:t>
      </w:r>
      <w:r w:rsidRPr="00B85B88">
        <w:rPr>
          <w:rFonts w:ascii="Cambria" w:hAnsi="Cambria" w:cs="Arial"/>
          <w:i/>
          <w:sz w:val="16"/>
          <w:szCs w:val="16"/>
          <w:lang w:eastAsia="pl-PL"/>
        </w:rPr>
        <w:tab/>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sidRPr="00B85B88">
        <w:rPr>
          <w:rFonts w:ascii="Cambria" w:hAnsi="Cambria" w:cs="Arial"/>
          <w:i/>
          <w:sz w:val="16"/>
          <w:szCs w:val="16"/>
          <w:lang w:eastAsia="pl-PL"/>
        </w:rPr>
        <w:t xml:space="preserve">                   </w:t>
      </w:r>
      <w:r w:rsidRPr="00B85B88">
        <w:rPr>
          <w:rFonts w:ascii="Cambria" w:hAnsi="Cambria" w:cs="Arial"/>
          <w:i/>
          <w:sz w:val="16"/>
          <w:szCs w:val="16"/>
          <w:lang w:eastAsia="pl-PL"/>
        </w:rPr>
        <w:t>do reprezentacji wykonawcy lub pełnomocnika)</w:t>
      </w:r>
    </w:p>
    <w:p w:rsidR="003E2A6C" w:rsidRPr="00B454AA" w:rsidRDefault="003E2A6C" w:rsidP="005B00A0">
      <w:pPr>
        <w:spacing w:after="0" w:line="276" w:lineRule="auto"/>
        <w:rPr>
          <w:rFonts w:ascii="Cambria" w:hAnsi="Cambria" w:cs="Arial"/>
          <w:b/>
          <w:bCs/>
          <w:sz w:val="20"/>
          <w:szCs w:val="20"/>
          <w:u w:val="single"/>
        </w:rPr>
      </w:pPr>
      <w:r w:rsidRPr="00B454AA">
        <w:rPr>
          <w:rFonts w:ascii="Cambria" w:hAnsi="Cambria" w:cs="Arial"/>
          <w:noProof/>
          <w:sz w:val="20"/>
          <w:szCs w:val="20"/>
          <w:lang w:eastAsia="pl-PL"/>
        </w:rPr>
        <mc:AlternateContent>
          <mc:Choice Requires="wps">
            <w:drawing>
              <wp:inline distT="0" distB="0" distL="0" distR="0" wp14:anchorId="00F8A863" wp14:editId="5E60878C">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77A1848F"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3E2A6C" w:rsidRPr="00B454AA" w:rsidRDefault="003E2A6C" w:rsidP="005B00A0">
      <w:pPr>
        <w:widowControl w:val="0"/>
        <w:spacing w:after="0" w:line="276" w:lineRule="auto"/>
        <w:ind w:left="442"/>
        <w:jc w:val="both"/>
        <w:textAlignment w:val="baseline"/>
        <w:rPr>
          <w:rFonts w:ascii="Cambria" w:hAnsi="Cambria" w:cs="Arial"/>
          <w:sz w:val="20"/>
          <w:szCs w:val="20"/>
        </w:rPr>
      </w:pPr>
    </w:p>
    <w:p w:rsidR="003E2A6C" w:rsidRPr="00B454AA" w:rsidRDefault="003E2A6C" w:rsidP="00254B30">
      <w:pPr>
        <w:widowControl w:val="0"/>
        <w:numPr>
          <w:ilvl w:val="1"/>
          <w:numId w:val="92"/>
        </w:numPr>
        <w:tabs>
          <w:tab w:val="num" w:pos="720"/>
        </w:tabs>
        <w:suppressAutoHyphens/>
        <w:spacing w:after="0" w:line="276" w:lineRule="auto"/>
        <w:ind w:left="357"/>
        <w:jc w:val="both"/>
        <w:textAlignment w:val="baseline"/>
        <w:rPr>
          <w:rFonts w:ascii="Cambria" w:hAnsi="Cambria" w:cs="Arial"/>
          <w:sz w:val="20"/>
          <w:szCs w:val="20"/>
        </w:rPr>
      </w:pPr>
      <w:r w:rsidRPr="00B454AA">
        <w:rPr>
          <w:rFonts w:ascii="Cambria" w:hAnsi="Cambria" w:cs="Arial"/>
          <w:bCs/>
          <w:sz w:val="20"/>
          <w:szCs w:val="20"/>
        </w:rPr>
        <w:t>Informuję(my), że</w:t>
      </w:r>
      <w:r w:rsidRPr="00B454AA">
        <w:rPr>
          <w:rFonts w:ascii="Cambria" w:hAnsi="Cambria" w:cs="Arial"/>
          <w:b/>
          <w:bCs/>
          <w:sz w:val="20"/>
          <w:szCs w:val="20"/>
          <w:u w:val="single"/>
        </w:rPr>
        <w:t xml:space="preserve"> nie przynależę(my) </w:t>
      </w:r>
      <w:r w:rsidRPr="00B454AA">
        <w:rPr>
          <w:rFonts w:ascii="Cambria" w:eastAsia="Calibri" w:hAnsi="Cambria" w:cs="Arial"/>
          <w:sz w:val="20"/>
          <w:szCs w:val="20"/>
        </w:rPr>
        <w:t xml:space="preserve">do grupy kapitałowej (w rozumieniu ustawy z dnia 16 lutego 2007 r. </w:t>
      </w:r>
      <w:r w:rsidR="00037E1C" w:rsidRPr="00B454AA">
        <w:rPr>
          <w:rFonts w:ascii="Cambria" w:eastAsia="Calibri" w:hAnsi="Cambria" w:cs="Arial"/>
          <w:sz w:val="20"/>
          <w:szCs w:val="20"/>
        </w:rPr>
        <w:br/>
      </w:r>
      <w:r w:rsidRPr="00B454AA">
        <w:rPr>
          <w:rFonts w:ascii="Cambria" w:eastAsia="Calibri" w:hAnsi="Cambria" w:cs="Arial"/>
          <w:sz w:val="20"/>
          <w:szCs w:val="20"/>
        </w:rPr>
        <w:t xml:space="preserve">o ochronie konkurencji i konsumentów), o której mowa w art. </w:t>
      </w:r>
      <w:r w:rsidRPr="00B454AA">
        <w:rPr>
          <w:rFonts w:ascii="Cambria" w:eastAsia="Calibri" w:hAnsi="Cambria" w:cs="Arial"/>
          <w:noProof/>
          <w:sz w:val="20"/>
          <w:szCs w:val="20"/>
        </w:rPr>
        <w:t xml:space="preserve">art. 108 ust. 1 pkt 5 </w:t>
      </w:r>
      <w:r w:rsidRPr="00B454AA">
        <w:rPr>
          <w:rFonts w:ascii="Cambria" w:eastAsia="Calibri" w:hAnsi="Cambria" w:cs="Arial"/>
          <w:sz w:val="20"/>
          <w:szCs w:val="20"/>
        </w:rPr>
        <w:t xml:space="preserve">ustawy </w:t>
      </w:r>
      <w:proofErr w:type="spellStart"/>
      <w:r w:rsidRPr="00B454AA">
        <w:rPr>
          <w:rFonts w:ascii="Cambria" w:eastAsia="Calibri" w:hAnsi="Cambria" w:cs="Arial"/>
          <w:sz w:val="20"/>
          <w:szCs w:val="20"/>
        </w:rPr>
        <w:t>Pzp</w:t>
      </w:r>
      <w:proofErr w:type="spellEnd"/>
      <w:r w:rsidRPr="00B454AA">
        <w:rPr>
          <w:rFonts w:ascii="Cambria" w:hAnsi="Cambria" w:cs="Arial"/>
          <w:b/>
          <w:bCs/>
          <w:sz w:val="20"/>
          <w:szCs w:val="20"/>
        </w:rPr>
        <w:t xml:space="preserve"> </w:t>
      </w:r>
    </w:p>
    <w:p w:rsidR="003E2A6C" w:rsidRPr="00B454AA" w:rsidRDefault="003E2A6C" w:rsidP="005B00A0">
      <w:pPr>
        <w:widowControl w:val="0"/>
        <w:spacing w:after="0" w:line="276" w:lineRule="auto"/>
        <w:ind w:left="86"/>
        <w:jc w:val="both"/>
        <w:textAlignment w:val="baseline"/>
        <w:rPr>
          <w:rFonts w:ascii="Cambria" w:hAnsi="Cambria" w:cs="Arial"/>
          <w:sz w:val="20"/>
          <w:szCs w:val="20"/>
          <w:u w:val="single"/>
        </w:rPr>
      </w:pPr>
    </w:p>
    <w:p w:rsidR="003E2A6C" w:rsidRPr="00B454AA" w:rsidRDefault="003E2A6C" w:rsidP="005B00A0">
      <w:pPr>
        <w:tabs>
          <w:tab w:val="center" w:pos="4536"/>
          <w:tab w:val="right" w:pos="9072"/>
        </w:tabs>
        <w:spacing w:after="0" w:line="276" w:lineRule="auto"/>
        <w:ind w:left="426"/>
        <w:rPr>
          <w:rFonts w:ascii="Cambria" w:eastAsia="Times New Roman" w:hAnsi="Cambria" w:cs="Arial"/>
          <w:sz w:val="16"/>
          <w:szCs w:val="16"/>
          <w:lang w:eastAsia="pl-PL"/>
        </w:rPr>
      </w:pPr>
      <w:r w:rsidRPr="00B454AA">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ab/>
      </w:r>
      <w:r w:rsidR="00B85B88">
        <w:rPr>
          <w:rFonts w:ascii="Cambria" w:eastAsia="Times New Roman" w:hAnsi="Cambria" w:cs="Arial"/>
          <w:sz w:val="16"/>
          <w:szCs w:val="16"/>
          <w:lang w:eastAsia="pl-PL"/>
        </w:rPr>
        <w:t xml:space="preserve">                                                                    </w:t>
      </w:r>
      <w:r w:rsidRPr="00B454AA">
        <w:rPr>
          <w:rFonts w:ascii="Cambria" w:eastAsia="Times New Roman" w:hAnsi="Cambria" w:cs="Arial"/>
          <w:sz w:val="16"/>
          <w:szCs w:val="16"/>
          <w:lang w:eastAsia="pl-PL"/>
        </w:rPr>
        <w:t>........................................</w:t>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Pr>
          <w:rFonts w:ascii="Cambria" w:hAnsi="Cambria" w:cs="Arial"/>
          <w:i/>
          <w:sz w:val="16"/>
          <w:szCs w:val="16"/>
          <w:lang w:eastAsia="pl-PL"/>
        </w:rPr>
        <w:t xml:space="preserve">                  </w:t>
      </w:r>
      <w:r w:rsidRPr="00B85B88">
        <w:rPr>
          <w:rFonts w:ascii="Cambria" w:hAnsi="Cambria" w:cs="Arial"/>
          <w:i/>
          <w:sz w:val="16"/>
          <w:szCs w:val="16"/>
          <w:lang w:eastAsia="pl-PL"/>
        </w:rPr>
        <w:t xml:space="preserve"> (podpis Imię i nazwisko osób uprawnionych                                                                 (data)</w:t>
      </w:r>
      <w:r w:rsidRPr="00B85B88">
        <w:rPr>
          <w:rFonts w:ascii="Cambria" w:hAnsi="Cambria" w:cs="Arial"/>
          <w:i/>
          <w:sz w:val="16"/>
          <w:szCs w:val="16"/>
          <w:lang w:eastAsia="pl-PL"/>
        </w:rPr>
        <w:tab/>
      </w:r>
    </w:p>
    <w:p w:rsidR="003E2A6C" w:rsidRPr="00B85B88" w:rsidRDefault="003E2A6C" w:rsidP="005B00A0">
      <w:pPr>
        <w:tabs>
          <w:tab w:val="center" w:pos="4536"/>
          <w:tab w:val="right" w:pos="9072"/>
        </w:tabs>
        <w:spacing w:after="0" w:line="276" w:lineRule="auto"/>
        <w:rPr>
          <w:rFonts w:ascii="Cambria" w:hAnsi="Cambria" w:cs="Arial"/>
          <w:i/>
          <w:sz w:val="16"/>
          <w:szCs w:val="16"/>
          <w:lang w:eastAsia="pl-PL"/>
        </w:rPr>
      </w:pPr>
      <w:r w:rsidRPr="00B85B88">
        <w:rPr>
          <w:rFonts w:ascii="Cambria" w:hAnsi="Cambria" w:cs="Arial"/>
          <w:i/>
          <w:sz w:val="16"/>
          <w:szCs w:val="16"/>
          <w:lang w:eastAsia="pl-PL"/>
        </w:rPr>
        <w:t xml:space="preserve">    </w:t>
      </w:r>
      <w:r w:rsidR="00B85B88">
        <w:rPr>
          <w:rFonts w:ascii="Cambria" w:hAnsi="Cambria" w:cs="Arial"/>
          <w:i/>
          <w:sz w:val="16"/>
          <w:szCs w:val="16"/>
          <w:lang w:eastAsia="pl-PL"/>
        </w:rPr>
        <w:t xml:space="preserve">                    </w:t>
      </w:r>
      <w:r w:rsidRPr="00B85B88">
        <w:rPr>
          <w:rFonts w:ascii="Cambria" w:hAnsi="Cambria" w:cs="Arial"/>
          <w:i/>
          <w:sz w:val="16"/>
          <w:szCs w:val="16"/>
          <w:lang w:eastAsia="pl-PL"/>
        </w:rPr>
        <w:t>do reprezentacji wykonawcy lub pełnomocnika)</w:t>
      </w:r>
    </w:p>
    <w:p w:rsidR="003E2A6C" w:rsidRPr="00B454AA" w:rsidRDefault="003E2A6C" w:rsidP="005B00A0">
      <w:pPr>
        <w:pStyle w:val="Tekstpodstawowy"/>
        <w:spacing w:line="276" w:lineRule="auto"/>
        <w:rPr>
          <w:rFonts w:ascii="Cambria" w:hAnsi="Cambria" w:cs="Arial"/>
          <w:b/>
          <w:bCs/>
          <w:sz w:val="20"/>
          <w:vertAlign w:val="superscript"/>
        </w:rPr>
      </w:pPr>
    </w:p>
    <w:p w:rsidR="003E2A6C" w:rsidRPr="00B454AA" w:rsidRDefault="003E2A6C" w:rsidP="005B00A0">
      <w:pPr>
        <w:pStyle w:val="Tekstpodstawowy"/>
        <w:spacing w:line="276" w:lineRule="auto"/>
        <w:rPr>
          <w:rFonts w:ascii="Cambria" w:hAnsi="Cambria" w:cs="Arial"/>
          <w:sz w:val="20"/>
        </w:rPr>
      </w:pPr>
      <w:r w:rsidRPr="00B454AA">
        <w:rPr>
          <w:rFonts w:ascii="Cambria" w:hAnsi="Cambria" w:cs="Arial"/>
          <w:b/>
          <w:bCs/>
          <w:sz w:val="20"/>
          <w:vertAlign w:val="superscript"/>
        </w:rPr>
        <w:t xml:space="preserve">* - należy wypełnić pkt 1 </w:t>
      </w:r>
      <w:r w:rsidRPr="00B454AA">
        <w:rPr>
          <w:rFonts w:ascii="Cambria" w:hAnsi="Cambria" w:cs="Arial"/>
          <w:b/>
          <w:bCs/>
          <w:sz w:val="20"/>
          <w:u w:val="single"/>
          <w:vertAlign w:val="superscript"/>
        </w:rPr>
        <w:t>lub</w:t>
      </w:r>
      <w:r w:rsidRPr="00B454AA">
        <w:rPr>
          <w:rFonts w:ascii="Cambria" w:hAnsi="Cambria" w:cs="Arial"/>
          <w:b/>
          <w:bCs/>
          <w:sz w:val="20"/>
          <w:vertAlign w:val="superscript"/>
        </w:rPr>
        <w:t xml:space="preserve"> pkt 2</w:t>
      </w:r>
    </w:p>
    <w:p w:rsidR="003E2A6C" w:rsidRPr="00B454AA" w:rsidRDefault="003E2A6C" w:rsidP="005B00A0">
      <w:pPr>
        <w:spacing w:after="0" w:line="276" w:lineRule="auto"/>
        <w:jc w:val="both"/>
        <w:rPr>
          <w:rFonts w:ascii="Cambria" w:hAnsi="Cambria" w:cs="Arial"/>
          <w:sz w:val="20"/>
          <w:szCs w:val="20"/>
        </w:rPr>
      </w:pPr>
      <w:r w:rsidRPr="00B454AA">
        <w:rPr>
          <w:rFonts w:ascii="Cambria" w:hAnsi="Cambria" w:cs="Arial"/>
          <w:sz w:val="20"/>
          <w:szCs w:val="20"/>
        </w:rPr>
        <w:t>Prawdziwość powyższych danych potwierdzam własnoręcznym podpisem świadom odpow</w:t>
      </w:r>
      <w:r w:rsidR="00037E1C" w:rsidRPr="00B454AA">
        <w:rPr>
          <w:rFonts w:ascii="Cambria" w:hAnsi="Cambria" w:cs="Arial"/>
          <w:sz w:val="20"/>
          <w:szCs w:val="20"/>
        </w:rPr>
        <w:t>iedzialności karnej z art. 305 KK</w:t>
      </w:r>
      <w:r w:rsidRPr="00B454AA">
        <w:rPr>
          <w:rFonts w:ascii="Cambria" w:hAnsi="Cambria" w:cs="Arial"/>
          <w:sz w:val="20"/>
          <w:szCs w:val="20"/>
        </w:rPr>
        <w:t>.</w:t>
      </w:r>
    </w:p>
    <w:p w:rsidR="003E2A6C" w:rsidRPr="00B454AA" w:rsidRDefault="003E2A6C" w:rsidP="005B00A0">
      <w:pPr>
        <w:autoSpaceDE w:val="0"/>
        <w:spacing w:after="0" w:line="276" w:lineRule="auto"/>
        <w:rPr>
          <w:rFonts w:ascii="Cambria" w:hAnsi="Cambria" w:cs="Arial"/>
          <w:b/>
          <w:bCs/>
          <w:color w:val="FF0000"/>
          <w:sz w:val="18"/>
          <w:szCs w:val="18"/>
        </w:rPr>
      </w:pPr>
    </w:p>
    <w:bookmarkEnd w:id="46"/>
    <w:p w:rsidR="003E2A6C" w:rsidRPr="00B454AA" w:rsidRDefault="003E2A6C" w:rsidP="005B00A0">
      <w:pPr>
        <w:autoSpaceDE w:val="0"/>
        <w:autoSpaceDN w:val="0"/>
        <w:adjustRightInd w:val="0"/>
        <w:spacing w:after="0" w:line="276" w:lineRule="auto"/>
        <w:rPr>
          <w:rFonts w:ascii="Cambria" w:hAnsi="Cambria" w:cs="Arial"/>
          <w:b/>
          <w:bCs/>
          <w:color w:val="FF0000"/>
          <w:sz w:val="18"/>
          <w:szCs w:val="18"/>
        </w:rPr>
      </w:pPr>
      <w:r w:rsidRPr="00B454AA">
        <w:rPr>
          <w:rFonts w:ascii="Cambria" w:hAnsi="Cambria" w:cs="Arial"/>
          <w:b/>
          <w:bCs/>
          <w:color w:val="FF0000"/>
          <w:sz w:val="18"/>
          <w:szCs w:val="18"/>
        </w:rPr>
        <w:t xml:space="preserve">UWAGA!!! </w:t>
      </w:r>
    </w:p>
    <w:p w:rsidR="003E2A6C" w:rsidRPr="00B454AA" w:rsidRDefault="003E2A6C" w:rsidP="005B00A0">
      <w:pPr>
        <w:autoSpaceDE w:val="0"/>
        <w:autoSpaceDN w:val="0"/>
        <w:adjustRightInd w:val="0"/>
        <w:spacing w:after="0" w:line="276" w:lineRule="auto"/>
        <w:rPr>
          <w:rFonts w:ascii="Cambria" w:hAnsi="Cambria" w:cs="Arial"/>
          <w:color w:val="FF0000"/>
          <w:sz w:val="18"/>
          <w:szCs w:val="18"/>
        </w:rPr>
      </w:pPr>
      <w:r w:rsidRPr="00B454AA">
        <w:rPr>
          <w:rFonts w:ascii="Cambria" w:hAnsi="Cambria" w:cs="Arial"/>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B454AA">
        <w:rPr>
          <w:rFonts w:ascii="Cambria" w:hAnsi="Cambria" w:cs="Arial"/>
          <w:b/>
          <w:bCs/>
          <w:color w:val="FF0000"/>
          <w:sz w:val="16"/>
          <w:szCs w:val="16"/>
        </w:rPr>
        <w:t>Pzp</w:t>
      </w:r>
      <w:proofErr w:type="spellEnd"/>
      <w:r w:rsidRPr="00B454AA">
        <w:rPr>
          <w:rFonts w:ascii="Cambria" w:hAnsi="Cambria" w:cs="Arial"/>
          <w:b/>
          <w:bCs/>
          <w:color w:val="FF0000"/>
          <w:sz w:val="16"/>
          <w:szCs w:val="16"/>
        </w:rPr>
        <w:t>. Załącznik nr 5 - składa się na wezwanie Zamawiającego</w:t>
      </w:r>
    </w:p>
    <w:p w:rsidR="00476851" w:rsidRPr="00B454AA" w:rsidRDefault="00476851"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jc w:val="right"/>
        <w:rPr>
          <w:rFonts w:ascii="Cambria" w:hAnsi="Cambria" w:cs="Arial"/>
          <w:b/>
          <w:color w:val="FF0000"/>
          <w:sz w:val="20"/>
          <w:szCs w:val="20"/>
        </w:rPr>
      </w:pPr>
    </w:p>
    <w:p w:rsidR="003E2A6C" w:rsidRPr="00B454AA" w:rsidRDefault="003E2A6C" w:rsidP="005B00A0">
      <w:pPr>
        <w:widowControl w:val="0"/>
        <w:autoSpaceDE w:val="0"/>
        <w:spacing w:after="0" w:line="276" w:lineRule="auto"/>
        <w:rPr>
          <w:rFonts w:ascii="Cambria" w:hAnsi="Cambria" w:cs="Arial"/>
          <w:b/>
          <w:color w:val="FF0000"/>
          <w:sz w:val="20"/>
          <w:szCs w:val="20"/>
        </w:rPr>
      </w:pPr>
    </w:p>
    <w:p w:rsidR="00F4564E" w:rsidRPr="00B454AA" w:rsidRDefault="00F4564E" w:rsidP="005B00A0">
      <w:pPr>
        <w:pStyle w:val="Nagwek3"/>
        <w:spacing w:line="276" w:lineRule="auto"/>
        <w:jc w:val="right"/>
        <w:rPr>
          <w:rFonts w:ascii="Cambria" w:hAnsi="Cambria"/>
          <w:sz w:val="20"/>
          <w:szCs w:val="20"/>
        </w:rPr>
      </w:pPr>
      <w:bookmarkStart w:id="47" w:name="_Toc171410320"/>
      <w:r w:rsidRPr="00B454AA">
        <w:rPr>
          <w:rFonts w:ascii="Cambria" w:hAnsi="Cambria"/>
          <w:sz w:val="20"/>
          <w:szCs w:val="20"/>
        </w:rPr>
        <w:lastRenderedPageBreak/>
        <w:t xml:space="preserve">Załącznik Nr </w:t>
      </w:r>
      <w:r w:rsidR="00E12E42" w:rsidRPr="00B454AA">
        <w:rPr>
          <w:rFonts w:ascii="Cambria" w:hAnsi="Cambria"/>
          <w:sz w:val="20"/>
          <w:szCs w:val="20"/>
        </w:rPr>
        <w:t>6</w:t>
      </w:r>
      <w:r w:rsidR="00A14476" w:rsidRPr="00B454AA">
        <w:rPr>
          <w:rFonts w:ascii="Cambria" w:hAnsi="Cambria"/>
          <w:sz w:val="20"/>
          <w:szCs w:val="20"/>
        </w:rPr>
        <w:t xml:space="preserve"> </w:t>
      </w:r>
      <w:r w:rsidRPr="00B454AA">
        <w:rPr>
          <w:rFonts w:ascii="Cambria" w:hAnsi="Cambria"/>
          <w:sz w:val="20"/>
          <w:szCs w:val="20"/>
        </w:rPr>
        <w:t xml:space="preserve">- Umowa </w:t>
      </w:r>
      <w:r w:rsidR="00B85B88">
        <w:rPr>
          <w:rFonts w:ascii="Cambria" w:hAnsi="Cambria"/>
          <w:sz w:val="20"/>
          <w:szCs w:val="20"/>
        </w:rPr>
        <w:t>–</w:t>
      </w:r>
      <w:r w:rsidRPr="00B454AA">
        <w:rPr>
          <w:rFonts w:ascii="Cambria" w:hAnsi="Cambria"/>
          <w:sz w:val="20"/>
          <w:szCs w:val="20"/>
        </w:rPr>
        <w:t xml:space="preserve"> projekt</w:t>
      </w:r>
      <w:r w:rsidR="00B85B88">
        <w:rPr>
          <w:rFonts w:ascii="Cambria" w:hAnsi="Cambria"/>
          <w:sz w:val="20"/>
          <w:szCs w:val="20"/>
        </w:rPr>
        <w:t xml:space="preserve"> – </w:t>
      </w:r>
      <w:r w:rsidR="00B85B88" w:rsidRPr="00B85B88">
        <w:rPr>
          <w:rFonts w:ascii="Cambria" w:hAnsi="Cambria"/>
          <w:color w:val="FF0000"/>
          <w:sz w:val="20"/>
          <w:szCs w:val="20"/>
        </w:rPr>
        <w:t>ZADANIE 1, 2.</w:t>
      </w:r>
      <w:bookmarkEnd w:id="47"/>
    </w:p>
    <w:p w:rsidR="00F4564E" w:rsidRPr="00B454AA" w:rsidRDefault="00F4564E" w:rsidP="005B00A0">
      <w:pPr>
        <w:pStyle w:val="Akapitzlist1"/>
        <w:widowControl w:val="0"/>
        <w:autoSpaceDE w:val="0"/>
        <w:spacing w:line="276" w:lineRule="auto"/>
        <w:ind w:left="709"/>
        <w:rPr>
          <w:rFonts w:ascii="Cambria" w:hAnsi="Cambria" w:cs="Arial"/>
          <w:b/>
          <w:bCs/>
          <w:color w:val="FF0000"/>
          <w:sz w:val="20"/>
        </w:rPr>
      </w:pPr>
    </w:p>
    <w:p w:rsidR="00F4564E" w:rsidRPr="00B454AA" w:rsidRDefault="00AA3456" w:rsidP="005B00A0">
      <w:pPr>
        <w:spacing w:after="0" w:line="276" w:lineRule="auto"/>
        <w:jc w:val="center"/>
        <w:rPr>
          <w:rFonts w:ascii="Cambria" w:hAnsi="Cambria" w:cs="Arial"/>
          <w:sz w:val="20"/>
          <w:szCs w:val="20"/>
        </w:rPr>
      </w:pPr>
      <w:r w:rsidRPr="00B454AA">
        <w:rPr>
          <w:rFonts w:ascii="Cambria" w:hAnsi="Cambria" w:cs="Arial"/>
          <w:sz w:val="20"/>
          <w:szCs w:val="20"/>
        </w:rPr>
        <w:t>UMOWA Nr…… /202</w:t>
      </w:r>
      <w:r w:rsidR="00037E1C" w:rsidRPr="00B454AA">
        <w:rPr>
          <w:rFonts w:ascii="Cambria" w:hAnsi="Cambria" w:cs="Arial"/>
          <w:sz w:val="20"/>
          <w:szCs w:val="20"/>
        </w:rPr>
        <w:t>4</w:t>
      </w:r>
      <w:r w:rsidR="00F4564E" w:rsidRPr="00B454AA">
        <w:rPr>
          <w:rFonts w:ascii="Cambria" w:hAnsi="Cambria" w:cs="Arial"/>
          <w:sz w:val="20"/>
          <w:szCs w:val="20"/>
        </w:rPr>
        <w:t xml:space="preserve"> (projekt)</w:t>
      </w:r>
    </w:p>
    <w:p w:rsidR="00F4564E" w:rsidRPr="00B454AA" w:rsidRDefault="00F4564E" w:rsidP="005B00A0">
      <w:pPr>
        <w:spacing w:after="0" w:line="276" w:lineRule="auto"/>
        <w:jc w:val="center"/>
        <w:rPr>
          <w:rFonts w:ascii="Cambria" w:hAnsi="Cambria" w:cs="Arial"/>
          <w:sz w:val="20"/>
          <w:szCs w:val="20"/>
        </w:rPr>
      </w:pPr>
    </w:p>
    <w:p w:rsidR="001B1B15" w:rsidRPr="00B454AA" w:rsidRDefault="00AA3456" w:rsidP="005B00A0">
      <w:pPr>
        <w:widowControl w:val="0"/>
        <w:spacing w:line="276" w:lineRule="auto"/>
        <w:jc w:val="both"/>
        <w:rPr>
          <w:rFonts w:ascii="Cambria" w:hAnsi="Cambria" w:cs="Arial"/>
          <w:sz w:val="20"/>
          <w:szCs w:val="20"/>
        </w:rPr>
      </w:pPr>
      <w:r w:rsidRPr="00B454AA">
        <w:rPr>
          <w:rFonts w:ascii="Cambria" w:hAnsi="Cambria" w:cs="Arial"/>
          <w:sz w:val="20"/>
          <w:szCs w:val="20"/>
        </w:rPr>
        <w:t xml:space="preserve">Zawarta w dniu </w:t>
      </w:r>
      <w:r w:rsidRPr="00B85B88">
        <w:rPr>
          <w:rFonts w:ascii="Cambria" w:hAnsi="Cambria" w:cs="Arial"/>
          <w:b/>
          <w:sz w:val="20"/>
          <w:szCs w:val="20"/>
        </w:rPr>
        <w:t>………</w:t>
      </w:r>
      <w:r w:rsidR="00B85B88" w:rsidRPr="00B85B88">
        <w:rPr>
          <w:rFonts w:ascii="Cambria" w:hAnsi="Cambria" w:cs="Arial"/>
          <w:b/>
          <w:sz w:val="20"/>
          <w:szCs w:val="20"/>
        </w:rPr>
        <w:t>…….</w:t>
      </w:r>
      <w:r w:rsidRPr="00B85B88">
        <w:rPr>
          <w:rFonts w:ascii="Cambria" w:hAnsi="Cambria" w:cs="Arial"/>
          <w:b/>
          <w:sz w:val="20"/>
          <w:szCs w:val="20"/>
        </w:rPr>
        <w:t xml:space="preserve"> r</w:t>
      </w:r>
      <w:r w:rsidRPr="00B454AA">
        <w:rPr>
          <w:rFonts w:ascii="Cambria" w:hAnsi="Cambria" w:cs="Arial"/>
          <w:sz w:val="20"/>
          <w:szCs w:val="20"/>
        </w:rPr>
        <w:t xml:space="preserve">. w Iławie </w:t>
      </w:r>
      <w:r w:rsidRPr="00B454AA">
        <w:rPr>
          <w:rFonts w:ascii="Cambria" w:eastAsia="Calibri" w:hAnsi="Cambria" w:cs="Arial"/>
          <w:sz w:val="20"/>
          <w:szCs w:val="20"/>
          <w:lang w:eastAsia="ar-SA"/>
        </w:rPr>
        <w:t xml:space="preserve">pomiędzy </w:t>
      </w:r>
      <w:r w:rsidR="001B1B15" w:rsidRPr="00B454AA">
        <w:rPr>
          <w:rFonts w:ascii="Cambria" w:hAnsi="Cambria" w:cs="Arial"/>
          <w:b/>
          <w:sz w:val="20"/>
          <w:szCs w:val="20"/>
          <w:lang w:eastAsia="ar-SA"/>
        </w:rPr>
        <w:t>Powiatem Iławskim</w:t>
      </w:r>
      <w:r w:rsidR="001B1B15" w:rsidRPr="00B454AA">
        <w:rPr>
          <w:rFonts w:ascii="Cambria" w:hAnsi="Cambria" w:cs="Arial"/>
          <w:sz w:val="20"/>
          <w:szCs w:val="20"/>
          <w:lang w:eastAsia="ar-SA"/>
        </w:rPr>
        <w:t xml:space="preserve"> – </w:t>
      </w:r>
      <w:r w:rsidR="001B1B15" w:rsidRPr="00B454AA">
        <w:rPr>
          <w:rFonts w:ascii="Cambria" w:hAnsi="Cambria" w:cs="Arial"/>
          <w:b/>
          <w:sz w:val="20"/>
          <w:szCs w:val="20"/>
          <w:lang w:eastAsia="ar-SA"/>
        </w:rPr>
        <w:t>Powiatowy Zarząd Dróg w Iławie</w:t>
      </w:r>
      <w:r w:rsidR="001B1B15" w:rsidRPr="00B454AA">
        <w:rPr>
          <w:rFonts w:ascii="Cambria" w:hAnsi="Cambria" w:cs="Arial"/>
          <w:sz w:val="20"/>
          <w:szCs w:val="20"/>
          <w:lang w:eastAsia="ar-SA"/>
        </w:rPr>
        <w:t>, ul. Tadeusza Kościuszki 33A, 14-200 Iława;, zwanym dalej „Zamawiającym”, reprezentowanym przez:</w:t>
      </w:r>
    </w:p>
    <w:p w:rsidR="00AA3456" w:rsidRPr="00B454AA" w:rsidRDefault="00037E1C" w:rsidP="005B00A0">
      <w:pPr>
        <w:widowControl w:val="0"/>
        <w:spacing w:line="276" w:lineRule="auto"/>
        <w:jc w:val="both"/>
        <w:rPr>
          <w:rFonts w:ascii="Cambria" w:eastAsia="Calibri" w:hAnsi="Cambria" w:cs="Arial"/>
          <w:b/>
          <w:sz w:val="20"/>
          <w:szCs w:val="20"/>
          <w:lang w:eastAsia="ar-SA"/>
        </w:rPr>
      </w:pPr>
      <w:r w:rsidRPr="00B454AA">
        <w:rPr>
          <w:rFonts w:ascii="Cambria" w:eastAsia="Calibri" w:hAnsi="Cambria" w:cs="Arial"/>
          <w:b/>
          <w:sz w:val="20"/>
          <w:szCs w:val="20"/>
          <w:lang w:eastAsia="ar-SA"/>
        </w:rPr>
        <w:t>Radosław</w:t>
      </w:r>
      <w:r w:rsidR="002777CF" w:rsidRPr="00B454AA">
        <w:rPr>
          <w:rFonts w:ascii="Cambria" w:eastAsia="Calibri" w:hAnsi="Cambria" w:cs="Arial"/>
          <w:b/>
          <w:sz w:val="20"/>
          <w:szCs w:val="20"/>
          <w:lang w:eastAsia="ar-SA"/>
        </w:rPr>
        <w:t xml:space="preserve"> Augustyniak</w:t>
      </w:r>
      <w:r w:rsidR="00AA3456" w:rsidRPr="00B454AA">
        <w:rPr>
          <w:rFonts w:ascii="Cambria" w:eastAsia="Calibri" w:hAnsi="Cambria" w:cs="Arial"/>
          <w:b/>
          <w:sz w:val="20"/>
          <w:szCs w:val="20"/>
          <w:lang w:eastAsia="ar-SA"/>
        </w:rPr>
        <w:tab/>
      </w:r>
      <w:r w:rsidR="00AA3456" w:rsidRPr="00B454AA">
        <w:rPr>
          <w:rFonts w:ascii="Cambria" w:eastAsia="Calibri" w:hAnsi="Cambria" w:cs="Arial"/>
          <w:b/>
          <w:sz w:val="20"/>
          <w:szCs w:val="20"/>
          <w:lang w:eastAsia="ar-SA"/>
        </w:rPr>
        <w:tab/>
      </w:r>
      <w:r w:rsidR="00AA3456" w:rsidRPr="00B454AA">
        <w:rPr>
          <w:rFonts w:ascii="Cambria" w:eastAsia="Calibri" w:hAnsi="Cambria" w:cs="Arial"/>
          <w:b/>
          <w:sz w:val="20"/>
          <w:szCs w:val="20"/>
          <w:lang w:eastAsia="ar-SA"/>
        </w:rPr>
        <w:tab/>
        <w:t xml:space="preserve"> – Dyrektor</w:t>
      </w:r>
    </w:p>
    <w:p w:rsidR="00AA3456" w:rsidRPr="00B454AA" w:rsidRDefault="00AA3456" w:rsidP="005B00A0">
      <w:pPr>
        <w:widowControl w:val="0"/>
        <w:suppressAutoHyphens/>
        <w:spacing w:line="276" w:lineRule="auto"/>
        <w:jc w:val="both"/>
        <w:rPr>
          <w:rFonts w:ascii="Cambria" w:eastAsia="Calibri" w:hAnsi="Cambria" w:cs="Arial"/>
          <w:sz w:val="20"/>
          <w:szCs w:val="20"/>
          <w:lang w:eastAsia="ar-SA"/>
        </w:rPr>
      </w:pPr>
      <w:r w:rsidRPr="00B454AA">
        <w:rPr>
          <w:rFonts w:ascii="Cambria" w:eastAsia="Calibri" w:hAnsi="Cambria" w:cs="Arial"/>
          <w:sz w:val="20"/>
          <w:szCs w:val="20"/>
          <w:lang w:eastAsia="ar-SA"/>
        </w:rPr>
        <w:t xml:space="preserve">przy kontrasygnacie </w:t>
      </w:r>
      <w:r w:rsidRPr="00B454AA">
        <w:rPr>
          <w:rFonts w:ascii="Cambria" w:eastAsia="Calibri" w:hAnsi="Cambria" w:cs="Arial"/>
          <w:b/>
          <w:sz w:val="20"/>
          <w:szCs w:val="20"/>
          <w:lang w:eastAsia="ar-SA"/>
        </w:rPr>
        <w:t xml:space="preserve">Głównego Księgowego </w:t>
      </w:r>
      <w:r w:rsidR="00037E1C" w:rsidRPr="00B454AA">
        <w:rPr>
          <w:rFonts w:ascii="Cambria" w:hAnsi="Cambria" w:cs="Arial"/>
          <w:b/>
          <w:sz w:val="20"/>
          <w:szCs w:val="20"/>
          <w:lang w:eastAsia="ar-SA"/>
        </w:rPr>
        <w:t>Ewy Maruszak</w:t>
      </w:r>
      <w:r w:rsidRPr="00B454AA">
        <w:rPr>
          <w:rFonts w:ascii="Cambria" w:eastAsia="Calibri" w:hAnsi="Cambria" w:cs="Arial"/>
          <w:b/>
          <w:sz w:val="20"/>
          <w:szCs w:val="20"/>
          <w:lang w:eastAsia="ar-SA"/>
        </w:rPr>
        <w:tab/>
      </w:r>
      <w:r w:rsidRPr="00B454AA">
        <w:rPr>
          <w:rFonts w:ascii="Cambria" w:eastAsia="Calibri" w:hAnsi="Cambria" w:cs="Arial"/>
          <w:b/>
          <w:sz w:val="20"/>
          <w:szCs w:val="20"/>
          <w:lang w:eastAsia="ar-SA"/>
        </w:rPr>
        <w:tab/>
      </w:r>
      <w:r w:rsidRPr="00B454AA">
        <w:rPr>
          <w:rFonts w:ascii="Cambria" w:eastAsia="Calibri" w:hAnsi="Cambria" w:cs="Arial"/>
          <w:b/>
          <w:sz w:val="20"/>
          <w:szCs w:val="20"/>
          <w:lang w:eastAsia="ar-SA"/>
        </w:rPr>
        <w:tab/>
        <w:t xml:space="preserve"> </w:t>
      </w:r>
    </w:p>
    <w:p w:rsidR="00AA3456" w:rsidRPr="00B454AA" w:rsidRDefault="00AA3456" w:rsidP="005B00A0">
      <w:pPr>
        <w:widowControl w:val="0"/>
        <w:suppressAutoHyphens/>
        <w:spacing w:line="276" w:lineRule="auto"/>
        <w:jc w:val="both"/>
        <w:rPr>
          <w:rFonts w:ascii="Cambria" w:eastAsia="Calibri" w:hAnsi="Cambria" w:cs="Arial"/>
          <w:sz w:val="20"/>
          <w:szCs w:val="20"/>
          <w:lang w:val="de-DE" w:eastAsia="ar-SA"/>
        </w:rPr>
      </w:pPr>
      <w:r w:rsidRPr="00B454AA">
        <w:rPr>
          <w:rFonts w:ascii="Cambria" w:eastAsia="Calibri" w:hAnsi="Cambria" w:cs="Arial"/>
          <w:sz w:val="20"/>
          <w:szCs w:val="20"/>
          <w:lang w:val="de-DE" w:eastAsia="ar-SA"/>
        </w:rPr>
        <w:t>a</w:t>
      </w:r>
    </w:p>
    <w:p w:rsidR="00AA3456" w:rsidRPr="00B454AA" w:rsidRDefault="00AA3456" w:rsidP="005B00A0">
      <w:pPr>
        <w:spacing w:line="276" w:lineRule="auto"/>
        <w:jc w:val="both"/>
        <w:rPr>
          <w:rFonts w:ascii="Cambria" w:hAnsi="Cambria" w:cs="Arial"/>
          <w:sz w:val="20"/>
          <w:szCs w:val="20"/>
        </w:rPr>
      </w:pPr>
      <w:r w:rsidRPr="00B454AA">
        <w:rPr>
          <w:rFonts w:ascii="Cambria" w:hAnsi="Cambria" w:cs="Arial"/>
          <w:sz w:val="20"/>
          <w:szCs w:val="20"/>
        </w:rPr>
        <w:t>...................................................................................................................................................;</w:t>
      </w:r>
    </w:p>
    <w:p w:rsidR="00AA3456" w:rsidRPr="00B454AA" w:rsidRDefault="00AA3456" w:rsidP="005B00A0">
      <w:pPr>
        <w:spacing w:line="276" w:lineRule="auto"/>
        <w:jc w:val="both"/>
        <w:rPr>
          <w:rFonts w:ascii="Cambria" w:hAnsi="Cambria" w:cs="Arial"/>
          <w:sz w:val="20"/>
          <w:szCs w:val="20"/>
        </w:rPr>
      </w:pPr>
      <w:r w:rsidRPr="00B454AA">
        <w:rPr>
          <w:rFonts w:ascii="Cambria" w:hAnsi="Cambria" w:cs="Arial"/>
          <w:sz w:val="20"/>
          <w:szCs w:val="20"/>
        </w:rPr>
        <w:t>zwanym dalej „Wykonawcą” reprezentowanym przez:</w:t>
      </w:r>
    </w:p>
    <w:p w:rsidR="00AA3456" w:rsidRPr="00B454AA" w:rsidRDefault="00AA3456" w:rsidP="00254B30">
      <w:pPr>
        <w:numPr>
          <w:ilvl w:val="0"/>
          <w:numId w:val="17"/>
        </w:numPr>
        <w:spacing w:after="0" w:line="276" w:lineRule="auto"/>
        <w:jc w:val="both"/>
        <w:rPr>
          <w:rFonts w:ascii="Cambria" w:hAnsi="Cambria" w:cs="Arial"/>
          <w:sz w:val="20"/>
          <w:szCs w:val="20"/>
        </w:rPr>
      </w:pPr>
      <w:r w:rsidRPr="00B454AA">
        <w:rPr>
          <w:rFonts w:ascii="Cambria" w:hAnsi="Cambria" w:cs="Arial"/>
          <w:sz w:val="20"/>
          <w:szCs w:val="20"/>
        </w:rPr>
        <w:t>............................................................................</w:t>
      </w:r>
    </w:p>
    <w:p w:rsidR="00AA3456" w:rsidRPr="00B454AA" w:rsidRDefault="00AA3456" w:rsidP="00254B30">
      <w:pPr>
        <w:numPr>
          <w:ilvl w:val="0"/>
          <w:numId w:val="17"/>
        </w:numPr>
        <w:spacing w:after="120" w:line="276" w:lineRule="auto"/>
        <w:ind w:left="357" w:hanging="357"/>
        <w:jc w:val="both"/>
        <w:rPr>
          <w:rFonts w:ascii="Cambria" w:hAnsi="Cambria" w:cs="Arial"/>
          <w:sz w:val="20"/>
          <w:szCs w:val="20"/>
        </w:rPr>
      </w:pPr>
      <w:r w:rsidRPr="00B454AA">
        <w:rPr>
          <w:rFonts w:ascii="Cambria" w:hAnsi="Cambria" w:cs="Arial"/>
          <w:sz w:val="20"/>
          <w:szCs w:val="20"/>
        </w:rPr>
        <w:t>............................................................................</w:t>
      </w:r>
    </w:p>
    <w:p w:rsidR="00AA3456" w:rsidRPr="00B454AA" w:rsidRDefault="00AA3456" w:rsidP="005B00A0">
      <w:pPr>
        <w:spacing w:after="120" w:line="276" w:lineRule="auto"/>
        <w:jc w:val="both"/>
        <w:rPr>
          <w:rFonts w:ascii="Cambria" w:hAnsi="Cambria" w:cs="Arial"/>
          <w:sz w:val="20"/>
          <w:szCs w:val="20"/>
        </w:rPr>
      </w:pPr>
      <w:r w:rsidRPr="00B454AA">
        <w:rPr>
          <w:rFonts w:ascii="Cambria" w:hAnsi="Cambria" w:cs="Arial"/>
          <w:sz w:val="20"/>
          <w:szCs w:val="20"/>
        </w:rPr>
        <w:t>o następującej treści:</w:t>
      </w:r>
    </w:p>
    <w:p w:rsidR="00AA3456" w:rsidRPr="00B454AA" w:rsidRDefault="00AA3456" w:rsidP="005B00A0">
      <w:pPr>
        <w:spacing w:line="276" w:lineRule="auto"/>
        <w:rPr>
          <w:rFonts w:ascii="Cambria" w:hAnsi="Cambria" w:cs="Arial"/>
          <w:sz w:val="20"/>
          <w:szCs w:val="20"/>
        </w:rPr>
      </w:pP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 xml:space="preserve"> Przedmiot umowy</w:t>
      </w:r>
    </w:p>
    <w:p w:rsidR="00AA3456" w:rsidRPr="00B85B88" w:rsidRDefault="00AA3456" w:rsidP="00B85B88">
      <w:pPr>
        <w:pStyle w:val="Akapitzlist"/>
        <w:widowControl w:val="0"/>
        <w:autoSpaceDE w:val="0"/>
        <w:spacing w:line="276" w:lineRule="auto"/>
        <w:ind w:left="0"/>
        <w:jc w:val="both"/>
        <w:rPr>
          <w:rFonts w:ascii="Cambria" w:hAnsi="Cambria" w:cs="Arial"/>
          <w:b/>
        </w:rPr>
      </w:pPr>
      <w:r w:rsidRPr="00B454AA">
        <w:rPr>
          <w:rFonts w:ascii="Cambria" w:hAnsi="Cambria" w:cs="Arial"/>
        </w:rPr>
        <w:t xml:space="preserve">Zgodnie z wynikiem postępowania znak: </w:t>
      </w:r>
      <w:r w:rsidR="009F232A" w:rsidRPr="00B85B88">
        <w:rPr>
          <w:rFonts w:ascii="Cambria" w:hAnsi="Cambria" w:cs="Arial"/>
          <w:b/>
        </w:rPr>
        <w:t>DI1</w:t>
      </w:r>
      <w:r w:rsidRPr="00B85B88">
        <w:rPr>
          <w:rFonts w:ascii="Cambria" w:hAnsi="Cambria" w:cs="Arial"/>
          <w:b/>
        </w:rPr>
        <w:t>.260.</w:t>
      </w:r>
      <w:r w:rsidR="009F232A" w:rsidRPr="00B85B88">
        <w:rPr>
          <w:rFonts w:ascii="Cambria" w:hAnsi="Cambria" w:cs="Arial"/>
          <w:b/>
        </w:rPr>
        <w:t>12</w:t>
      </w:r>
      <w:r w:rsidRPr="00B85B88">
        <w:rPr>
          <w:rFonts w:ascii="Cambria" w:hAnsi="Cambria" w:cs="Arial"/>
          <w:b/>
        </w:rPr>
        <w:t>.20</w:t>
      </w:r>
      <w:r w:rsidR="009F232A" w:rsidRPr="00B85B88">
        <w:rPr>
          <w:rFonts w:ascii="Cambria" w:hAnsi="Cambria" w:cs="Arial"/>
          <w:b/>
        </w:rPr>
        <w:t>24</w:t>
      </w:r>
      <w:r w:rsidRPr="00B454AA">
        <w:rPr>
          <w:rFonts w:ascii="Cambria" w:hAnsi="Cambria" w:cs="Arial"/>
        </w:rPr>
        <w:t xml:space="preserve"> </w:t>
      </w:r>
      <w:r w:rsidR="004B1B4C" w:rsidRPr="00B454AA">
        <w:rPr>
          <w:rFonts w:ascii="Cambria" w:hAnsi="Cambria" w:cs="Arial"/>
          <w:bCs/>
          <w:iCs/>
          <w:lang w:eastAsia="pl-PL"/>
        </w:rPr>
        <w:t>w</w:t>
      </w:r>
      <w:r w:rsidR="004D026F" w:rsidRPr="00B454AA">
        <w:rPr>
          <w:rFonts w:ascii="Cambria" w:hAnsi="Cambria" w:cs="Arial"/>
          <w:bCs/>
          <w:iCs/>
          <w:lang w:eastAsia="pl-PL"/>
        </w:rPr>
        <w:t xml:space="preserve"> wyniku rozstrzygnięcia </w:t>
      </w:r>
      <w:r w:rsidR="00B85B88">
        <w:rPr>
          <w:rFonts w:ascii="Cambria" w:hAnsi="Cambria" w:cs="Arial"/>
          <w:bCs/>
          <w:iCs/>
          <w:lang w:eastAsia="pl-PL"/>
        </w:rPr>
        <w:t>postępowania przetargowego</w:t>
      </w:r>
      <w:r w:rsidRPr="00B454AA">
        <w:rPr>
          <w:rFonts w:ascii="Cambria" w:hAnsi="Cambria" w:cs="Arial"/>
        </w:rPr>
        <w:t xml:space="preserve">, Zamawiający zleca a Wykonawca przyjmuje do wykonania usługę </w:t>
      </w:r>
      <w:r w:rsidR="00B85B88">
        <w:rPr>
          <w:rFonts w:ascii="Cambria" w:hAnsi="Cambria" w:cs="Arial"/>
        </w:rPr>
        <w:t>„</w:t>
      </w:r>
      <w:r w:rsidR="004334E1">
        <w:rPr>
          <w:rFonts w:ascii="Cambria" w:hAnsi="Cambria" w:cs="Arial"/>
          <w:b/>
        </w:rPr>
        <w:t>Sporządzenie</w:t>
      </w:r>
      <w:r w:rsidR="00B85B88">
        <w:rPr>
          <w:rFonts w:ascii="Cambria" w:hAnsi="Cambria" w:cs="Arial"/>
          <w:b/>
        </w:rPr>
        <w:t xml:space="preserve"> dokumentacji projektowej</w:t>
      </w:r>
      <w:r w:rsidR="004334E1">
        <w:rPr>
          <w:rFonts w:ascii="Cambria" w:hAnsi="Cambria" w:cs="Arial"/>
          <w:b/>
        </w:rPr>
        <w:t xml:space="preserve"> na terenie powiatu iławskiego</w:t>
      </w:r>
      <w:r w:rsidR="00B85B88">
        <w:rPr>
          <w:rFonts w:ascii="Cambria" w:hAnsi="Cambria" w:cs="Arial"/>
          <w:b/>
        </w:rPr>
        <w:t xml:space="preserve"> – </w:t>
      </w:r>
      <w:r w:rsidR="00B85B88" w:rsidRPr="00B85B88">
        <w:rPr>
          <w:rFonts w:ascii="Cambria" w:hAnsi="Cambria" w:cs="Arial"/>
          <w:b/>
          <w:color w:val="FF0000"/>
        </w:rPr>
        <w:t>zadanie …………… (1, 2)</w:t>
      </w:r>
      <w:r w:rsidR="00B85B88">
        <w:rPr>
          <w:rFonts w:ascii="Cambria" w:hAnsi="Cambria" w:cs="Arial"/>
          <w:b/>
        </w:rPr>
        <w:t xml:space="preserve">” </w:t>
      </w:r>
      <w:r w:rsidR="004D026F" w:rsidRPr="00B454AA">
        <w:rPr>
          <w:rFonts w:ascii="Cambria" w:hAnsi="Cambria" w:cs="Arial"/>
        </w:rPr>
        <w:t xml:space="preserve">dla zadania inwestycyjnego </w:t>
      </w:r>
      <w:r w:rsidRPr="00B454AA">
        <w:rPr>
          <w:rFonts w:ascii="Cambria" w:hAnsi="Cambria" w:cs="Arial"/>
        </w:rPr>
        <w:t>zwaną dalej „przedmiotem umowy” wraz z uzyskaniem wszystkich niezbędnych opinii, uzgodnień, decyzji, zezwoleń.</w:t>
      </w:r>
    </w:p>
    <w:p w:rsidR="00AA3456" w:rsidRPr="00B454AA" w:rsidRDefault="00AA3456" w:rsidP="00254B30">
      <w:pPr>
        <w:numPr>
          <w:ilvl w:val="0"/>
          <w:numId w:val="21"/>
        </w:numPr>
        <w:tabs>
          <w:tab w:val="clear" w:pos="1077"/>
        </w:tabs>
        <w:spacing w:after="0" w:line="276" w:lineRule="auto"/>
        <w:ind w:left="426" w:hanging="426"/>
        <w:jc w:val="both"/>
        <w:rPr>
          <w:rFonts w:ascii="Cambria" w:hAnsi="Cambria" w:cs="Arial"/>
          <w:sz w:val="20"/>
          <w:szCs w:val="20"/>
        </w:rPr>
      </w:pPr>
      <w:r w:rsidRPr="00B454AA">
        <w:rPr>
          <w:rFonts w:ascii="Cambria" w:hAnsi="Cambria" w:cs="Arial"/>
          <w:sz w:val="20"/>
          <w:szCs w:val="20"/>
        </w:rPr>
        <w:t>Wykonawca zobowiązuje do wykonania i oddania następujących opracowań</w:t>
      </w:r>
      <w:r w:rsidRPr="00B454AA">
        <w:rPr>
          <w:rFonts w:ascii="Cambria" w:eastAsia="SimSun" w:hAnsi="Cambria" w:cs="Arial"/>
          <w:sz w:val="20"/>
          <w:szCs w:val="20"/>
        </w:rPr>
        <w:t>:</w:t>
      </w:r>
    </w:p>
    <w:p w:rsidR="00337A5B" w:rsidRPr="00B454AA" w:rsidRDefault="00B879E3"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koncepcja projektowa: </w:t>
      </w:r>
      <w:r w:rsidRPr="00B454AA">
        <w:rPr>
          <w:rFonts w:ascii="Cambria" w:hAnsi="Cambria" w:cs="Arial"/>
          <w:sz w:val="20"/>
          <w:szCs w:val="20"/>
        </w:rPr>
        <w:t>plan zagospodarowania terenu – wersja edytowalna .</w:t>
      </w:r>
      <w:proofErr w:type="spellStart"/>
      <w:r w:rsidRPr="00B454AA">
        <w:rPr>
          <w:rFonts w:ascii="Cambria" w:hAnsi="Cambria" w:cs="Arial"/>
          <w:sz w:val="20"/>
          <w:szCs w:val="20"/>
        </w:rPr>
        <w:t>dwg</w:t>
      </w:r>
      <w:proofErr w:type="spellEnd"/>
      <w:r w:rsidRPr="00B454AA">
        <w:rPr>
          <w:rFonts w:ascii="Cambria" w:hAnsi="Cambria" w:cs="Arial"/>
          <w:sz w:val="20"/>
          <w:szCs w:val="20"/>
        </w:rPr>
        <w:t>/.</w:t>
      </w:r>
      <w:proofErr w:type="spellStart"/>
      <w:r w:rsidRPr="00B454AA">
        <w:rPr>
          <w:rFonts w:ascii="Cambria" w:hAnsi="Cambria" w:cs="Arial"/>
          <w:sz w:val="20"/>
          <w:szCs w:val="20"/>
        </w:rPr>
        <w:t>dxf</w:t>
      </w:r>
      <w:proofErr w:type="spellEnd"/>
      <w:r w:rsidRPr="00B454AA">
        <w:rPr>
          <w:rFonts w:ascii="Cambria" w:hAnsi="Cambria" w:cs="Arial"/>
          <w:sz w:val="20"/>
          <w:szCs w:val="20"/>
        </w:rPr>
        <w:t xml:space="preserve"> i format .pdf</w:t>
      </w:r>
      <w:r w:rsidRPr="00B454AA">
        <w:rPr>
          <w:rFonts w:ascii="Cambria" w:eastAsia="SimSun" w:hAnsi="Cambria" w:cs="Arial"/>
          <w:sz w:val="20"/>
          <w:szCs w:val="20"/>
        </w:rPr>
        <w:t xml:space="preserve"> </w:t>
      </w:r>
      <w:r w:rsidR="00337A5B" w:rsidRPr="00B454AA">
        <w:rPr>
          <w:rFonts w:ascii="Cambria" w:eastAsia="SimSun" w:hAnsi="Cambria" w:cs="Arial"/>
          <w:sz w:val="20"/>
          <w:szCs w:val="20"/>
        </w:rPr>
        <w:t xml:space="preserve">– </w:t>
      </w:r>
      <w:r w:rsidR="002777CF" w:rsidRPr="00B454AA">
        <w:rPr>
          <w:rFonts w:ascii="Cambria" w:eastAsia="SimSun" w:hAnsi="Cambria" w:cs="Arial"/>
          <w:sz w:val="20"/>
          <w:szCs w:val="20"/>
        </w:rPr>
        <w:t>1</w:t>
      </w:r>
      <w:r w:rsidR="00337A5B" w:rsidRPr="00B454AA">
        <w:rPr>
          <w:rFonts w:ascii="Cambria" w:eastAsia="SimSun" w:hAnsi="Cambria" w:cs="Arial"/>
          <w:sz w:val="20"/>
          <w:szCs w:val="20"/>
        </w:rPr>
        <w:t xml:space="preserve"> egz.</w:t>
      </w:r>
    </w:p>
    <w:p w:rsidR="00A400E4" w:rsidRPr="00B454AA" w:rsidRDefault="00AA3456"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hAnsi="Cambria" w:cs="Arial"/>
          <w:sz w:val="20"/>
          <w:szCs w:val="20"/>
        </w:rPr>
        <w:t>karta informacyjna przedsięwzięcia oraz inne opracowani</w:t>
      </w:r>
      <w:r w:rsidR="00B85B88">
        <w:rPr>
          <w:rFonts w:ascii="Cambria" w:hAnsi="Cambria" w:cs="Arial"/>
          <w:sz w:val="20"/>
          <w:szCs w:val="20"/>
        </w:rPr>
        <w:t xml:space="preserve">a niezbędne do wydania decyzji </w:t>
      </w:r>
      <w:r w:rsidRPr="00B454AA">
        <w:rPr>
          <w:rFonts w:ascii="Cambria" w:hAnsi="Cambria" w:cs="Arial"/>
          <w:sz w:val="20"/>
          <w:szCs w:val="20"/>
        </w:rPr>
        <w:t>o środowiskowych uwarunkowaniach zgody na realizację przedsięwzięcia - 4 egz. wersji papierowej oraz na płycie CD wersja elektroniczna w formacie - *.rtf lub *.</w:t>
      </w:r>
      <w:proofErr w:type="spellStart"/>
      <w:r w:rsidRPr="00B454AA">
        <w:rPr>
          <w:rFonts w:ascii="Cambria" w:hAnsi="Cambria" w:cs="Arial"/>
          <w:sz w:val="20"/>
          <w:szCs w:val="20"/>
        </w:rPr>
        <w:t>doc</w:t>
      </w:r>
      <w:proofErr w:type="spellEnd"/>
      <w:r w:rsidRPr="00B454AA">
        <w:rPr>
          <w:rFonts w:ascii="Cambria" w:hAnsi="Cambria" w:cs="Arial"/>
          <w:sz w:val="20"/>
          <w:szCs w:val="20"/>
        </w:rPr>
        <w:t xml:space="preserve"> – 1 egz.</w:t>
      </w:r>
    </w:p>
    <w:p w:rsidR="007F029A" w:rsidRPr="00B454AA" w:rsidRDefault="007F029A" w:rsidP="00254B30">
      <w:pPr>
        <w:numPr>
          <w:ilvl w:val="0"/>
          <w:numId w:val="45"/>
        </w:numPr>
        <w:tabs>
          <w:tab w:val="left" w:pos="1609"/>
        </w:tabs>
        <w:kinsoku w:val="0"/>
        <w:overflowPunct w:val="0"/>
        <w:spacing w:after="0" w:line="276" w:lineRule="auto"/>
        <w:ind w:right="112"/>
        <w:jc w:val="both"/>
        <w:rPr>
          <w:rFonts w:ascii="Cambria" w:hAnsi="Cambria" w:cs="Arial"/>
          <w:sz w:val="20"/>
          <w:szCs w:val="20"/>
        </w:rPr>
      </w:pPr>
      <w:r w:rsidRPr="00B454AA">
        <w:rPr>
          <w:rFonts w:ascii="Cambria" w:hAnsi="Cambria" w:cs="Arial"/>
          <w:sz w:val="20"/>
          <w:szCs w:val="20"/>
        </w:rPr>
        <w:t xml:space="preserve">projekt architektoniczno-budowlany - projekt budowlany - 5 egz. oraz na płycie CD/pamięci </w:t>
      </w:r>
      <w:proofErr w:type="spellStart"/>
      <w:r w:rsidRPr="00B454AA">
        <w:rPr>
          <w:rFonts w:ascii="Cambria" w:hAnsi="Cambria" w:cs="Arial"/>
          <w:sz w:val="20"/>
          <w:szCs w:val="20"/>
        </w:rPr>
        <w:t>flash</w:t>
      </w:r>
      <w:proofErr w:type="spellEnd"/>
      <w:r w:rsidRPr="00B454AA">
        <w:rPr>
          <w:rFonts w:ascii="Cambria" w:hAnsi="Cambria" w:cs="Arial"/>
          <w:sz w:val="20"/>
          <w:szCs w:val="20"/>
        </w:rPr>
        <w:t xml:space="preserve"> wersja elektroniczna w formacie - *.</w:t>
      </w:r>
      <w:proofErr w:type="spellStart"/>
      <w:r w:rsidRPr="00B454AA">
        <w:rPr>
          <w:rFonts w:ascii="Cambria" w:hAnsi="Cambria" w:cs="Arial"/>
          <w:sz w:val="20"/>
          <w:szCs w:val="20"/>
        </w:rPr>
        <w:t>dwg</w:t>
      </w:r>
      <w:proofErr w:type="spellEnd"/>
      <w:r w:rsidRPr="00B454AA">
        <w:rPr>
          <w:rFonts w:ascii="Cambria" w:hAnsi="Cambria" w:cs="Arial"/>
          <w:sz w:val="20"/>
          <w:szCs w:val="20"/>
        </w:rPr>
        <w:t xml:space="preserve"> (lub w formacie oprogramowania, w jakim</w:t>
      </w:r>
      <w:r w:rsidR="00B85B88">
        <w:rPr>
          <w:rFonts w:ascii="Cambria" w:hAnsi="Cambria" w:cs="Arial"/>
          <w:sz w:val="20"/>
          <w:szCs w:val="20"/>
        </w:rPr>
        <w:t xml:space="preserve"> wykonano projekty) i *.pdf – 1 </w:t>
      </w:r>
      <w:r w:rsidRPr="00B454AA">
        <w:rPr>
          <w:rFonts w:ascii="Cambria" w:hAnsi="Cambria" w:cs="Arial"/>
          <w:sz w:val="20"/>
          <w:szCs w:val="20"/>
        </w:rPr>
        <w:t xml:space="preserve">egz. Wersja elektroniczna w swojej zawartości musi odpowiadać wersji papierowej pod względem zawartości (treści) jak i kolejności ułożenia dokumentów oraz rysunków. </w:t>
      </w:r>
    </w:p>
    <w:p w:rsidR="007F029A" w:rsidRPr="00B454AA" w:rsidRDefault="007F029A"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hAnsi="Cambria" w:cs="Arial"/>
          <w:sz w:val="20"/>
          <w:szCs w:val="20"/>
        </w:rPr>
        <w:t xml:space="preserve">projekt techniczny - projekt wykonawczy do opracowanego projektu architektoniczno-budowlanego - </w:t>
      </w:r>
      <w:r w:rsidR="009F232A" w:rsidRPr="00B454AA">
        <w:rPr>
          <w:rFonts w:ascii="Cambria" w:hAnsi="Cambria" w:cs="Arial"/>
          <w:sz w:val="20"/>
          <w:szCs w:val="20"/>
        </w:rPr>
        <w:br/>
      </w:r>
      <w:r w:rsidRPr="00B454AA">
        <w:rPr>
          <w:rFonts w:ascii="Cambria" w:hAnsi="Cambria" w:cs="Arial"/>
          <w:sz w:val="20"/>
          <w:szCs w:val="20"/>
        </w:rPr>
        <w:t xml:space="preserve">w zakresie określonym w </w:t>
      </w:r>
      <w:r w:rsidRPr="00B454AA">
        <w:rPr>
          <w:rFonts w:ascii="Cambria" w:hAnsi="Cambria" w:cs="Arial"/>
          <w:color w:val="000000"/>
          <w:sz w:val="20"/>
          <w:szCs w:val="20"/>
        </w:rPr>
        <w:t>§ 5</w:t>
      </w:r>
      <w:r w:rsidRPr="00B454AA">
        <w:rPr>
          <w:rFonts w:ascii="Cambria" w:hAnsi="Cambria" w:cs="Arial"/>
          <w:sz w:val="20"/>
          <w:szCs w:val="20"/>
        </w:rPr>
        <w:t xml:space="preserve"> Rozporządzenia, o którym mowa w ust. 3 pkt 1 - 5 egz. oraz na płycie CD/pamięci </w:t>
      </w:r>
      <w:proofErr w:type="spellStart"/>
      <w:r w:rsidRPr="00B454AA">
        <w:rPr>
          <w:rFonts w:ascii="Cambria" w:hAnsi="Cambria" w:cs="Arial"/>
          <w:sz w:val="20"/>
          <w:szCs w:val="20"/>
        </w:rPr>
        <w:t>flash</w:t>
      </w:r>
      <w:proofErr w:type="spellEnd"/>
      <w:r w:rsidRPr="00B454AA">
        <w:rPr>
          <w:rFonts w:ascii="Cambria" w:hAnsi="Cambria" w:cs="Arial"/>
          <w:sz w:val="20"/>
          <w:szCs w:val="20"/>
        </w:rPr>
        <w:t xml:space="preserve"> wersja elektroniczna w formacie - *.</w:t>
      </w:r>
      <w:proofErr w:type="spellStart"/>
      <w:r w:rsidRPr="00B454AA">
        <w:rPr>
          <w:rFonts w:ascii="Cambria" w:hAnsi="Cambria" w:cs="Arial"/>
          <w:sz w:val="20"/>
          <w:szCs w:val="20"/>
        </w:rPr>
        <w:t>dwg</w:t>
      </w:r>
      <w:proofErr w:type="spellEnd"/>
      <w:r w:rsidRPr="00B454AA">
        <w:rPr>
          <w:rFonts w:ascii="Cambria" w:hAnsi="Cambria" w:cs="Arial"/>
          <w:sz w:val="20"/>
          <w:szCs w:val="20"/>
        </w:rPr>
        <w:t xml:space="preserve"> (lub w formacie oprogramowania, w jakim wykonano projekty) </w:t>
      </w:r>
      <w:r w:rsidR="00B85B88">
        <w:rPr>
          <w:rFonts w:ascii="Cambria" w:hAnsi="Cambria" w:cs="Arial"/>
          <w:sz w:val="20"/>
          <w:szCs w:val="20"/>
        </w:rPr>
        <w:br/>
      </w:r>
      <w:r w:rsidRPr="00B454AA">
        <w:rPr>
          <w:rFonts w:ascii="Cambria" w:hAnsi="Cambria" w:cs="Arial"/>
          <w:sz w:val="20"/>
          <w:szCs w:val="20"/>
        </w:rPr>
        <w:t>i *.pdf - 1 egz. Wersja elektroniczna w swojej zawartości musi odpowiadać wersji papierowej pod względem zawartości (treści) jak i kolejności ułożenia dokumentów oraz rysunków</w:t>
      </w:r>
    </w:p>
    <w:p w:rsidR="00AA3456" w:rsidRPr="00B454AA" w:rsidRDefault="00AA3456"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projekt stałej organizacji ruchu – 3 egz.</w:t>
      </w:r>
      <w:r w:rsidR="00CC4FB3" w:rsidRPr="00B454AA">
        <w:rPr>
          <w:rFonts w:ascii="Cambria" w:eastAsia="SimSun" w:hAnsi="Cambria" w:cs="Arial"/>
          <w:sz w:val="20"/>
          <w:szCs w:val="20"/>
        </w:rPr>
        <w:t xml:space="preserve"> (zatwierdzone opracowania)</w:t>
      </w:r>
      <w:r w:rsidR="007F029A" w:rsidRPr="00B454AA">
        <w:rPr>
          <w:rFonts w:ascii="Cambria" w:eastAsia="SimSun" w:hAnsi="Cambria" w:cs="Arial"/>
          <w:sz w:val="20"/>
          <w:szCs w:val="20"/>
        </w:rPr>
        <w:t xml:space="preserve"> </w:t>
      </w:r>
      <w:r w:rsidR="007F029A" w:rsidRPr="00B454AA">
        <w:rPr>
          <w:rFonts w:ascii="Cambria" w:hAnsi="Cambria" w:cs="Arial"/>
          <w:sz w:val="20"/>
          <w:szCs w:val="20"/>
        </w:rPr>
        <w:t xml:space="preserve">oraz na płycie CD/pamięci </w:t>
      </w:r>
      <w:proofErr w:type="spellStart"/>
      <w:r w:rsidR="007F029A" w:rsidRPr="00B454AA">
        <w:rPr>
          <w:rFonts w:ascii="Cambria" w:hAnsi="Cambria" w:cs="Arial"/>
          <w:sz w:val="20"/>
          <w:szCs w:val="20"/>
        </w:rPr>
        <w:t>flash</w:t>
      </w:r>
      <w:proofErr w:type="spellEnd"/>
      <w:r w:rsidR="007F029A" w:rsidRPr="00B454AA">
        <w:rPr>
          <w:rFonts w:ascii="Cambria" w:hAnsi="Cambria" w:cs="Arial"/>
          <w:sz w:val="20"/>
          <w:szCs w:val="20"/>
        </w:rPr>
        <w:t xml:space="preserve"> wersja elektroniczna w formacie - *.</w:t>
      </w:r>
      <w:proofErr w:type="spellStart"/>
      <w:r w:rsidR="007F029A" w:rsidRPr="00B454AA">
        <w:rPr>
          <w:rFonts w:ascii="Cambria" w:hAnsi="Cambria" w:cs="Arial"/>
          <w:sz w:val="20"/>
          <w:szCs w:val="20"/>
        </w:rPr>
        <w:t>dwg</w:t>
      </w:r>
      <w:proofErr w:type="spellEnd"/>
      <w:r w:rsidR="007F029A" w:rsidRPr="00B454AA">
        <w:rPr>
          <w:rFonts w:ascii="Cambria" w:hAnsi="Cambria" w:cs="Arial"/>
          <w:sz w:val="20"/>
          <w:szCs w:val="20"/>
        </w:rPr>
        <w:t xml:space="preserve"> (lub w formacie oprogramowania, w jakim wykonano projekty) </w:t>
      </w:r>
      <w:r w:rsidR="009F232A" w:rsidRPr="00B454AA">
        <w:rPr>
          <w:rFonts w:ascii="Cambria" w:hAnsi="Cambria" w:cs="Arial"/>
          <w:sz w:val="20"/>
          <w:szCs w:val="20"/>
        </w:rPr>
        <w:br/>
      </w:r>
      <w:r w:rsidR="007F029A" w:rsidRPr="00B454AA">
        <w:rPr>
          <w:rFonts w:ascii="Cambria" w:hAnsi="Cambria" w:cs="Arial"/>
          <w:sz w:val="20"/>
          <w:szCs w:val="20"/>
        </w:rPr>
        <w:t>i *.pdf - 1 egz. Wersja elektroniczna w swojej zawartości musi odpowiadać wersji papierowej pod względem zawartości (treści) jak i kolejności ułożenia dokumentów oraz rysunków</w:t>
      </w:r>
    </w:p>
    <w:p w:rsidR="007F029A" w:rsidRPr="00B454AA" w:rsidRDefault="007F029A" w:rsidP="00254B30">
      <w:pPr>
        <w:numPr>
          <w:ilvl w:val="0"/>
          <w:numId w:val="45"/>
        </w:numPr>
        <w:tabs>
          <w:tab w:val="left" w:pos="1609"/>
        </w:tabs>
        <w:kinsoku w:val="0"/>
        <w:overflowPunct w:val="0"/>
        <w:spacing w:after="0" w:line="276" w:lineRule="auto"/>
        <w:ind w:right="112"/>
        <w:jc w:val="both"/>
        <w:rPr>
          <w:rFonts w:ascii="Cambria" w:hAnsi="Cambria" w:cs="Arial"/>
          <w:sz w:val="20"/>
          <w:szCs w:val="20"/>
        </w:rPr>
      </w:pPr>
      <w:r w:rsidRPr="00B454AA">
        <w:rPr>
          <w:rFonts w:ascii="Cambria" w:hAnsi="Cambria" w:cs="Arial"/>
          <w:sz w:val="20"/>
          <w:szCs w:val="20"/>
        </w:rPr>
        <w:t>specyfikacja techniczna wykonania i odbioru robót - 1 egz. wersji papierowej oraz w wersji elektronicznej oraz na płycie CD w wersji elektronicznej w formacie *.</w:t>
      </w:r>
      <w:proofErr w:type="spellStart"/>
      <w:r w:rsidRPr="00B454AA">
        <w:rPr>
          <w:rFonts w:ascii="Cambria" w:hAnsi="Cambria" w:cs="Arial"/>
          <w:sz w:val="20"/>
          <w:szCs w:val="20"/>
        </w:rPr>
        <w:t>doc</w:t>
      </w:r>
      <w:proofErr w:type="spellEnd"/>
      <w:r w:rsidRPr="00B454AA">
        <w:rPr>
          <w:rFonts w:ascii="Cambria" w:hAnsi="Cambria" w:cs="Arial"/>
          <w:sz w:val="20"/>
          <w:szCs w:val="20"/>
        </w:rPr>
        <w:t xml:space="preserve"> lub *.rtf – 1 egz. wszystkich branż występujących w przedmiotowych opracowaniach projektowych, </w:t>
      </w:r>
    </w:p>
    <w:p w:rsidR="00AA3456" w:rsidRPr="00B454AA" w:rsidRDefault="007F029A" w:rsidP="00254B30">
      <w:pPr>
        <w:numPr>
          <w:ilvl w:val="0"/>
          <w:numId w:val="45"/>
        </w:numPr>
        <w:tabs>
          <w:tab w:val="left" w:pos="1609"/>
        </w:tabs>
        <w:kinsoku w:val="0"/>
        <w:overflowPunct w:val="0"/>
        <w:spacing w:after="0" w:line="276" w:lineRule="auto"/>
        <w:ind w:right="112"/>
        <w:jc w:val="both"/>
        <w:rPr>
          <w:rFonts w:ascii="Cambria" w:hAnsi="Cambria" w:cs="Arial"/>
          <w:sz w:val="20"/>
          <w:szCs w:val="20"/>
        </w:rPr>
      </w:pPr>
      <w:r w:rsidRPr="00B454AA">
        <w:rPr>
          <w:rFonts w:ascii="Cambria" w:hAnsi="Cambria" w:cs="Arial"/>
          <w:sz w:val="20"/>
          <w:szCs w:val="20"/>
        </w:rPr>
        <w:t xml:space="preserve">kosztorys inwestorski - 1 egz. wersji papierowej oraz na płycie CD/pamięci </w:t>
      </w:r>
      <w:proofErr w:type="spellStart"/>
      <w:r w:rsidRPr="00B454AA">
        <w:rPr>
          <w:rFonts w:ascii="Cambria" w:hAnsi="Cambria" w:cs="Arial"/>
          <w:sz w:val="20"/>
          <w:szCs w:val="20"/>
        </w:rPr>
        <w:t>flash</w:t>
      </w:r>
      <w:proofErr w:type="spellEnd"/>
      <w:r w:rsidRPr="00B454AA">
        <w:rPr>
          <w:rFonts w:ascii="Cambria" w:hAnsi="Cambria" w:cs="Arial"/>
          <w:sz w:val="20"/>
          <w:szCs w:val="20"/>
        </w:rPr>
        <w:t xml:space="preserve"> w wersji elektronicznej </w:t>
      </w:r>
      <w:r w:rsidR="009F232A" w:rsidRPr="00B454AA">
        <w:rPr>
          <w:rFonts w:ascii="Cambria" w:hAnsi="Cambria" w:cs="Arial"/>
          <w:sz w:val="20"/>
          <w:szCs w:val="20"/>
        </w:rPr>
        <w:br/>
      </w:r>
      <w:r w:rsidRPr="00B454AA">
        <w:rPr>
          <w:rFonts w:ascii="Cambria" w:hAnsi="Cambria" w:cs="Arial"/>
          <w:sz w:val="20"/>
          <w:szCs w:val="20"/>
        </w:rPr>
        <w:t xml:space="preserve">w formacie oprogramowania, w jakim wykonano kosztorysy i formacie *.xls i - 1 egz. wszystkich branż występujących w przedmiotowych opracowaniach projektowych wraz ze zbiorczym zestawieniem wszystkich kosztów niezbędnych do wykonania przedmiotowego zadania inwestycyjnego. Kosztorys sporządzony w układzie specyfikacyjnym (wszystkie branże, ZZK) zgodnie z Rozporządzeniem Ministra Rozwoju i Technologii z dnia 20 grudnia 2021 r. w sprawie określenia metod i podstaw sporządzania </w:t>
      </w:r>
      <w:r w:rsidRPr="00B454AA">
        <w:rPr>
          <w:rFonts w:ascii="Cambria" w:hAnsi="Cambria" w:cs="Arial"/>
          <w:sz w:val="20"/>
          <w:szCs w:val="20"/>
        </w:rPr>
        <w:lastRenderedPageBreak/>
        <w:t xml:space="preserve">kosztorysu inwestorskiego, obliczania planowanych kosztów prac projektowych oraz planowanych kosztów robót budowlanych określonych w programie funkcjonalno-użytkowym. Kosztorysy inwestorskie należy sporządzić z na poszczególne branże robót z podziałem </w:t>
      </w:r>
      <w:r w:rsidR="00AA3456" w:rsidRPr="00B454AA">
        <w:rPr>
          <w:rFonts w:ascii="Cambria" w:hAnsi="Cambria" w:cs="Arial"/>
          <w:sz w:val="20"/>
          <w:szCs w:val="20"/>
        </w:rPr>
        <w:t>(dla każdej branży oddzielnie)</w:t>
      </w:r>
    </w:p>
    <w:p w:rsidR="007F029A" w:rsidRPr="00B454AA" w:rsidRDefault="007F029A" w:rsidP="00254B30">
      <w:pPr>
        <w:numPr>
          <w:ilvl w:val="0"/>
          <w:numId w:val="45"/>
        </w:numPr>
        <w:tabs>
          <w:tab w:val="left" w:pos="1609"/>
        </w:tabs>
        <w:kinsoku w:val="0"/>
        <w:overflowPunct w:val="0"/>
        <w:spacing w:after="0" w:line="276" w:lineRule="auto"/>
        <w:ind w:right="112"/>
        <w:jc w:val="both"/>
        <w:rPr>
          <w:rFonts w:ascii="Cambria" w:hAnsi="Cambria" w:cs="Arial"/>
          <w:sz w:val="20"/>
          <w:szCs w:val="20"/>
        </w:rPr>
      </w:pPr>
      <w:r w:rsidRPr="00B454AA">
        <w:rPr>
          <w:rFonts w:ascii="Cambria" w:hAnsi="Cambria" w:cs="Arial"/>
          <w:sz w:val="20"/>
          <w:szCs w:val="20"/>
        </w:rPr>
        <w:t xml:space="preserve">przedmiar robót - 1 egz. wersji papierowej oraz na płycie CD/pamięci </w:t>
      </w:r>
      <w:proofErr w:type="spellStart"/>
      <w:r w:rsidRPr="00B454AA">
        <w:rPr>
          <w:rFonts w:ascii="Cambria" w:hAnsi="Cambria" w:cs="Arial"/>
          <w:sz w:val="20"/>
          <w:szCs w:val="20"/>
        </w:rPr>
        <w:t>flash</w:t>
      </w:r>
      <w:proofErr w:type="spellEnd"/>
      <w:r w:rsidRPr="00B454AA">
        <w:rPr>
          <w:rFonts w:ascii="Cambria" w:hAnsi="Cambria" w:cs="Arial"/>
          <w:sz w:val="20"/>
          <w:szCs w:val="20"/>
        </w:rPr>
        <w:t xml:space="preserve"> w wersji elektronicznej </w:t>
      </w:r>
      <w:r w:rsidR="009F232A" w:rsidRPr="00B454AA">
        <w:rPr>
          <w:rFonts w:ascii="Cambria" w:hAnsi="Cambria" w:cs="Arial"/>
          <w:sz w:val="20"/>
          <w:szCs w:val="20"/>
        </w:rPr>
        <w:br/>
      </w:r>
      <w:r w:rsidRPr="00B454AA">
        <w:rPr>
          <w:rFonts w:ascii="Cambria" w:hAnsi="Cambria" w:cs="Arial"/>
          <w:sz w:val="20"/>
          <w:szCs w:val="20"/>
        </w:rPr>
        <w:t>w formacie *. pdf i *.xls – 1 egz. wszystkich branż występujących w przedmiotowych opracowaniach projektowych, oraz wyposażenia</w:t>
      </w:r>
    </w:p>
    <w:p w:rsidR="00AA3456" w:rsidRPr="00B454AA" w:rsidRDefault="00AA3456"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wszelkie niezbędne opracowania, których konieczność wyniknie w toku prac projektowych – 3 egz.</w:t>
      </w:r>
    </w:p>
    <w:p w:rsidR="00AA3456" w:rsidRPr="00B454AA" w:rsidRDefault="004D026F" w:rsidP="00254B30">
      <w:pPr>
        <w:widowControl w:val="0"/>
        <w:numPr>
          <w:ilvl w:val="0"/>
          <w:numId w:val="45"/>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w:t>
      </w:r>
      <w:r w:rsidR="00AA3456" w:rsidRPr="00B454AA">
        <w:rPr>
          <w:rFonts w:ascii="Cambria" w:eastAsia="SimSun" w:hAnsi="Cambria" w:cs="Arial"/>
          <w:sz w:val="20"/>
          <w:szCs w:val="20"/>
        </w:rPr>
        <w:t>ersje elektroniczne wymagane są dla wszystkich opracowań, w 1 egzemplarzu,</w:t>
      </w:r>
      <w:r w:rsidR="00AA3456" w:rsidRPr="00B454AA">
        <w:rPr>
          <w:rFonts w:ascii="Cambria" w:hAnsi="Cambria" w:cs="Arial"/>
          <w:sz w:val="20"/>
          <w:szCs w:val="20"/>
        </w:rPr>
        <w:t xml:space="preserve"> na płycie CD wersja </w:t>
      </w:r>
      <w:r w:rsidR="00AA3456" w:rsidRPr="00B454AA">
        <w:rPr>
          <w:rFonts w:ascii="Cambria" w:hAnsi="Cambria" w:cs="Arial"/>
          <w:sz w:val="20"/>
          <w:szCs w:val="20"/>
        </w:rPr>
        <w:br/>
        <w:t>elektroniczna w formacie - *.</w:t>
      </w:r>
      <w:proofErr w:type="spellStart"/>
      <w:r w:rsidR="00AA3456" w:rsidRPr="00B454AA">
        <w:rPr>
          <w:rFonts w:ascii="Cambria" w:hAnsi="Cambria" w:cs="Arial"/>
          <w:sz w:val="20"/>
          <w:szCs w:val="20"/>
        </w:rPr>
        <w:t>dwg</w:t>
      </w:r>
      <w:proofErr w:type="spellEnd"/>
      <w:r w:rsidR="00AA3456" w:rsidRPr="00B454AA">
        <w:rPr>
          <w:rFonts w:ascii="Cambria" w:hAnsi="Cambria" w:cs="Arial"/>
          <w:sz w:val="20"/>
          <w:szCs w:val="20"/>
        </w:rPr>
        <w:t xml:space="preserve"> i *.pdf </w:t>
      </w:r>
      <w:r w:rsidR="00337A5B" w:rsidRPr="00B454AA">
        <w:rPr>
          <w:rFonts w:ascii="Cambria" w:hAnsi="Cambria" w:cs="Arial"/>
          <w:sz w:val="20"/>
          <w:szCs w:val="20"/>
        </w:rPr>
        <w:t xml:space="preserve">oraz </w:t>
      </w:r>
      <w:r w:rsidR="00337A5B" w:rsidRPr="00B454AA">
        <w:rPr>
          <w:rFonts w:ascii="Cambria" w:hAnsi="Cambria" w:cs="Arial"/>
          <w:sz w:val="20"/>
          <w:szCs w:val="20"/>
          <w:lang w:eastAsia="ar-SA"/>
        </w:rPr>
        <w:t>*doc</w:t>
      </w:r>
      <w:r w:rsidR="00AA3456" w:rsidRPr="00B454AA">
        <w:rPr>
          <w:rFonts w:ascii="Cambria" w:hAnsi="Cambria" w:cs="Arial"/>
          <w:sz w:val="20"/>
          <w:szCs w:val="20"/>
        </w:rPr>
        <w:t>. Wersja elektroniczna w swojej zawartości musi odpowiadać wersji papierowej pod względem zawartości (treści) jak i kolejności ułożenia dokumentów oraz rysunków.</w:t>
      </w:r>
    </w:p>
    <w:p w:rsidR="00AA3456" w:rsidRPr="00B454AA" w:rsidRDefault="00AA3456" w:rsidP="00254B30">
      <w:pPr>
        <w:widowControl w:val="0"/>
        <w:numPr>
          <w:ilvl w:val="0"/>
          <w:numId w:val="21"/>
        </w:numPr>
        <w:tabs>
          <w:tab w:val="clear" w:pos="1077"/>
          <w:tab w:val="num" w:pos="567"/>
        </w:tabs>
        <w:autoSpaceDE w:val="0"/>
        <w:autoSpaceDN w:val="0"/>
        <w:adjustRightInd w:val="0"/>
        <w:spacing w:after="0" w:line="276" w:lineRule="auto"/>
        <w:ind w:hanging="1074"/>
        <w:jc w:val="both"/>
        <w:rPr>
          <w:rFonts w:ascii="Cambria" w:eastAsia="SimSun" w:hAnsi="Cambria" w:cs="Arial"/>
          <w:sz w:val="20"/>
          <w:szCs w:val="20"/>
        </w:rPr>
      </w:pPr>
      <w:r w:rsidRPr="00B454AA">
        <w:rPr>
          <w:rFonts w:ascii="Cambria" w:eastAsia="SimSun" w:hAnsi="Cambria" w:cs="Arial"/>
          <w:sz w:val="20"/>
          <w:szCs w:val="20"/>
        </w:rPr>
        <w:t>W ramach niniejszej umowy Wykonawca zobowiązuje się również do:</w:t>
      </w:r>
    </w:p>
    <w:p w:rsidR="00AA3456" w:rsidRPr="00B454AA" w:rsidRDefault="00AA3456" w:rsidP="00254B30">
      <w:pPr>
        <w:widowControl w:val="0"/>
        <w:numPr>
          <w:ilvl w:val="0"/>
          <w:numId w:val="44"/>
        </w:numPr>
        <w:tabs>
          <w:tab w:val="clear" w:pos="1077"/>
          <w:tab w:val="num" w:pos="717"/>
        </w:tabs>
        <w:autoSpaceDE w:val="0"/>
        <w:autoSpaceDN w:val="0"/>
        <w:adjustRightInd w:val="0"/>
        <w:spacing w:after="0" w:line="276" w:lineRule="auto"/>
        <w:ind w:left="709"/>
        <w:jc w:val="both"/>
        <w:rPr>
          <w:rFonts w:ascii="Cambria" w:eastAsia="SimSun" w:hAnsi="Cambria" w:cs="Arial"/>
          <w:sz w:val="20"/>
          <w:szCs w:val="20"/>
        </w:rPr>
      </w:pPr>
      <w:r w:rsidRPr="00B454AA">
        <w:rPr>
          <w:rFonts w:ascii="Cambria" w:eastAsia="SimSun" w:hAnsi="Cambria" w:cs="Arial"/>
          <w:sz w:val="20"/>
          <w:szCs w:val="20"/>
        </w:rPr>
        <w:t xml:space="preserve">występowania w imieniu zamawiającego oraz uzyskanie wszelkich warunków, uzgodnień i decyzji  </w:t>
      </w:r>
      <w:r w:rsidRPr="00B454AA">
        <w:rPr>
          <w:rFonts w:ascii="Cambria" w:eastAsia="SimSun" w:hAnsi="Cambria" w:cs="Arial"/>
          <w:sz w:val="20"/>
          <w:szCs w:val="20"/>
        </w:rPr>
        <w:br/>
        <w:t xml:space="preserve">niezbędnych do wykonania dokumentacji </w:t>
      </w:r>
    </w:p>
    <w:p w:rsidR="00AA3456" w:rsidRPr="00B454AA" w:rsidRDefault="00AA3456" w:rsidP="00254B30">
      <w:pPr>
        <w:widowControl w:val="0"/>
        <w:numPr>
          <w:ilvl w:val="0"/>
          <w:numId w:val="44"/>
        </w:numPr>
        <w:tabs>
          <w:tab w:val="clear" w:pos="1077"/>
          <w:tab w:val="num" w:pos="717"/>
        </w:tabs>
        <w:autoSpaceDE w:val="0"/>
        <w:autoSpaceDN w:val="0"/>
        <w:adjustRightInd w:val="0"/>
        <w:spacing w:after="0" w:line="276" w:lineRule="auto"/>
        <w:ind w:left="709"/>
        <w:jc w:val="both"/>
        <w:rPr>
          <w:rFonts w:ascii="Cambria" w:eastAsia="SimSun" w:hAnsi="Cambria" w:cs="Arial"/>
          <w:sz w:val="20"/>
          <w:szCs w:val="20"/>
        </w:rPr>
      </w:pPr>
      <w:r w:rsidRPr="00B454AA">
        <w:rPr>
          <w:rFonts w:ascii="Cambria" w:eastAsia="SimSun" w:hAnsi="Cambria" w:cs="Arial"/>
          <w:sz w:val="20"/>
          <w:szCs w:val="20"/>
        </w:rPr>
        <w:t xml:space="preserve">wykonanie wszelkich niezbędnych opracowań, których konieczność wyniknie w toku prac projektowych, </w:t>
      </w:r>
      <w:r w:rsidR="009F232A" w:rsidRPr="00B454AA">
        <w:rPr>
          <w:rFonts w:ascii="Cambria" w:eastAsia="SimSun" w:hAnsi="Cambria" w:cs="Arial"/>
          <w:sz w:val="20"/>
          <w:szCs w:val="20"/>
        </w:rPr>
        <w:br/>
      </w:r>
      <w:r w:rsidRPr="00B454AA">
        <w:rPr>
          <w:rFonts w:ascii="Cambria" w:eastAsia="SimSun" w:hAnsi="Cambria" w:cs="Arial"/>
          <w:sz w:val="20"/>
          <w:szCs w:val="20"/>
        </w:rPr>
        <w:t>w tym wykonanie wszelkich niezbędnych analiz i ekspertyz, dokumentacji geologicznej</w:t>
      </w:r>
    </w:p>
    <w:p w:rsidR="008A1209" w:rsidRPr="00B454AA" w:rsidRDefault="003A4554"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sz w:val="20"/>
          <w:szCs w:val="20"/>
          <w:lang w:eastAsia="ar-SA"/>
        </w:rPr>
        <w:t>u</w:t>
      </w:r>
      <w:r w:rsidR="008A1209" w:rsidRPr="00B454AA">
        <w:rPr>
          <w:rFonts w:ascii="Cambria" w:hAnsi="Cambria"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B454AA" w:rsidRDefault="003A4554"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sz w:val="20"/>
          <w:szCs w:val="20"/>
          <w:lang w:eastAsia="ar-SA"/>
        </w:rPr>
        <w:t>a</w:t>
      </w:r>
      <w:r w:rsidR="008A1209" w:rsidRPr="00B454AA">
        <w:rPr>
          <w:rFonts w:ascii="Cambria" w:hAnsi="Cambria" w:cs="Arial"/>
          <w:sz w:val="20"/>
          <w:szCs w:val="20"/>
          <w:lang w:eastAsia="ar-SA"/>
        </w:rPr>
        <w:t xml:space="preserve">ktualizację kosztorysów w okresie udzielonej rękojmi w ilości ……………. ponad 1 wymaganą w cenie oferty </w:t>
      </w:r>
      <w:r w:rsidR="008A1209" w:rsidRPr="00B454AA">
        <w:rPr>
          <w:rFonts w:ascii="Cambria" w:hAnsi="Cambria"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B454AA" w:rsidRDefault="003A4554"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sz w:val="20"/>
          <w:szCs w:val="20"/>
          <w:lang w:eastAsia="ar-SA"/>
        </w:rPr>
        <w:t>n</w:t>
      </w:r>
      <w:r w:rsidR="008A1209" w:rsidRPr="00B454AA">
        <w:rPr>
          <w:rFonts w:ascii="Cambria" w:hAnsi="Cambria" w:cs="Arial"/>
          <w:sz w:val="20"/>
          <w:szCs w:val="20"/>
          <w:lang w:eastAsia="ar-SA"/>
        </w:rPr>
        <w:t>a etapie projektowania Wykonawca zobowiązany jest uzgodnić z Zamawiający rozwiązania projektowe.</w:t>
      </w:r>
    </w:p>
    <w:p w:rsidR="0026372C" w:rsidRPr="00B454AA" w:rsidRDefault="003A4554"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sz w:val="20"/>
          <w:szCs w:val="20"/>
          <w:lang w:eastAsia="ar-SA"/>
        </w:rPr>
        <w:t>o</w:t>
      </w:r>
      <w:r w:rsidR="008A1209" w:rsidRPr="00B454AA">
        <w:rPr>
          <w:rFonts w:ascii="Cambria" w:hAnsi="Cambria" w:cs="Arial"/>
          <w:sz w:val="20"/>
          <w:szCs w:val="20"/>
          <w:lang w:eastAsia="ar-SA"/>
        </w:rPr>
        <w:t>pracowanie projektowe będące przedmiotem niniejszej umowy z</w:t>
      </w:r>
      <w:r w:rsidR="002777CF" w:rsidRPr="00B454AA">
        <w:rPr>
          <w:rFonts w:ascii="Cambria" w:hAnsi="Cambria" w:cs="Arial"/>
          <w:sz w:val="20"/>
          <w:szCs w:val="20"/>
          <w:lang w:eastAsia="ar-SA"/>
        </w:rPr>
        <w:t>ostanie naniesione na MDCP przekazanej przez Zamawiającego</w:t>
      </w:r>
      <w:r w:rsidR="009C4210" w:rsidRPr="00B454AA">
        <w:rPr>
          <w:rFonts w:ascii="Cambria" w:hAnsi="Cambria" w:cs="Arial"/>
          <w:sz w:val="20"/>
          <w:szCs w:val="20"/>
          <w:lang w:eastAsia="ar-SA"/>
        </w:rPr>
        <w:t xml:space="preserve"> w dniu podpisania umowy</w:t>
      </w:r>
    </w:p>
    <w:p w:rsidR="00713441" w:rsidRPr="00B454AA" w:rsidRDefault="0026372C"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sz w:val="20"/>
          <w:szCs w:val="20"/>
        </w:rPr>
        <w:t>jeden egzemplarz projektu budowlanego, Projektant przekaże Zamawiającemu jako tzw. egzemplarz inwestorski, tj. zawierający oryginały wszystkich uzyskanych warunków technicznych, postanowień, opinii, decyzji i uzgodnień.</w:t>
      </w:r>
    </w:p>
    <w:p w:rsidR="0026372C" w:rsidRPr="00B454AA" w:rsidRDefault="00713441"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eastAsia="SimSun" w:hAnsi="Cambria" w:cs="Arial"/>
          <w:sz w:val="20"/>
          <w:szCs w:val="20"/>
        </w:rPr>
        <w:t>comiesięcznych sprawozdań z postępu prac do dnia wywiązania się z umowy.</w:t>
      </w:r>
    </w:p>
    <w:p w:rsidR="00337A5B" w:rsidRPr="00B454AA" w:rsidRDefault="006D6EC8" w:rsidP="00254B30">
      <w:pPr>
        <w:pStyle w:val="Akapitzlist"/>
        <w:widowControl w:val="0"/>
        <w:numPr>
          <w:ilvl w:val="0"/>
          <w:numId w:val="31"/>
        </w:numPr>
        <w:tabs>
          <w:tab w:val="left" w:pos="426"/>
        </w:tabs>
        <w:autoSpaceDE w:val="0"/>
        <w:autoSpaceDN w:val="0"/>
        <w:adjustRightInd w:val="0"/>
        <w:spacing w:line="276" w:lineRule="auto"/>
        <w:ind w:left="426" w:hanging="426"/>
        <w:jc w:val="both"/>
        <w:textAlignment w:val="center"/>
        <w:rPr>
          <w:rFonts w:ascii="Cambria" w:hAnsi="Cambria" w:cs="Arial"/>
        </w:rPr>
      </w:pPr>
      <w:r w:rsidRPr="00B454AA">
        <w:rPr>
          <w:rFonts w:ascii="Cambria" w:hAnsi="Cambria" w:cs="Arial"/>
        </w:rPr>
        <w:t>Przedmiot umowy obejmuje:</w:t>
      </w:r>
    </w:p>
    <w:p w:rsidR="0004465F" w:rsidRPr="00B454AA" w:rsidRDefault="0004465F" w:rsidP="005B00A0">
      <w:pPr>
        <w:pStyle w:val="Akapitzlist"/>
        <w:widowControl w:val="0"/>
        <w:tabs>
          <w:tab w:val="left" w:pos="426"/>
        </w:tabs>
        <w:autoSpaceDE w:val="0"/>
        <w:autoSpaceDN w:val="0"/>
        <w:adjustRightInd w:val="0"/>
        <w:spacing w:line="276" w:lineRule="auto"/>
        <w:jc w:val="both"/>
        <w:textAlignment w:val="center"/>
        <w:rPr>
          <w:rFonts w:ascii="Cambria" w:hAnsi="Cambria" w:cs="Arial"/>
          <w:i/>
        </w:rPr>
      </w:pPr>
      <w:r w:rsidRPr="00B454AA">
        <w:rPr>
          <w:rFonts w:ascii="Cambria" w:hAnsi="Cambria" w:cs="Arial"/>
          <w:i/>
        </w:rPr>
        <w:t xml:space="preserve">wykonanie koncepcji projektowej i </w:t>
      </w:r>
      <w:r w:rsidRPr="00B454AA">
        <w:rPr>
          <w:rFonts w:ascii="Cambria" w:hAnsi="Cambria" w:cs="Arial"/>
          <w:bCs/>
          <w:i/>
        </w:rPr>
        <w:t xml:space="preserve">dokumentacji projektowej - sporządzenie dokumentacji projektowej budowlanej i technicznej wraz z uzgodnieniami, opiniami niezbędnymi do uzyskania pozwolenia na budowę specyfikacji technicznych wykonania i odbioru robót budowlanych oraz przedmiarów i kosztorysu inwestorskiego (wszystkie branże), projekt stałej organizacji ruchu </w:t>
      </w:r>
      <w:r w:rsidRPr="00B454AA">
        <w:rPr>
          <w:rFonts w:ascii="Cambria" w:hAnsi="Cambria" w:cs="Arial"/>
          <w:i/>
        </w:rPr>
        <w:t>wraz z jego zatwierdzeniem</w:t>
      </w:r>
      <w:r w:rsidRPr="00B454AA">
        <w:rPr>
          <w:rFonts w:ascii="Cambria" w:hAnsi="Cambria" w:cs="Arial"/>
          <w:bCs/>
          <w:i/>
        </w:rPr>
        <w:t>.</w:t>
      </w:r>
    </w:p>
    <w:p w:rsidR="003E5DF7" w:rsidRPr="00B454AA" w:rsidRDefault="003E5DF7" w:rsidP="00254B30">
      <w:pPr>
        <w:pStyle w:val="Akapitzlist"/>
        <w:widowControl w:val="0"/>
        <w:numPr>
          <w:ilvl w:val="0"/>
          <w:numId w:val="103"/>
        </w:numPr>
        <w:tabs>
          <w:tab w:val="left" w:pos="426"/>
        </w:tabs>
        <w:autoSpaceDE w:val="0"/>
        <w:autoSpaceDN w:val="0"/>
        <w:adjustRightInd w:val="0"/>
        <w:spacing w:line="276" w:lineRule="auto"/>
        <w:jc w:val="both"/>
        <w:textAlignment w:val="center"/>
        <w:rPr>
          <w:rFonts w:ascii="Cambria" w:hAnsi="Cambria" w:cs="Arial"/>
        </w:rPr>
      </w:pPr>
      <w:r w:rsidRPr="00B454AA">
        <w:rPr>
          <w:rFonts w:ascii="Cambria" w:hAnsi="Cambria" w:cs="Arial"/>
        </w:rPr>
        <w:t xml:space="preserve">w części </w:t>
      </w:r>
      <w:r w:rsidR="009F4872" w:rsidRPr="00B454AA">
        <w:rPr>
          <w:rFonts w:ascii="Cambria" w:hAnsi="Cambria" w:cs="Arial"/>
        </w:rPr>
        <w:t>A</w:t>
      </w:r>
      <w:r w:rsidRPr="00B454AA">
        <w:rPr>
          <w:rFonts w:ascii="Cambria" w:hAnsi="Cambria" w:cs="Arial"/>
        </w:rPr>
        <w:t>:</w:t>
      </w:r>
    </w:p>
    <w:p w:rsidR="00CA31FB" w:rsidRPr="00B454AA" w:rsidRDefault="00CA31FB" w:rsidP="00254B30">
      <w:pPr>
        <w:numPr>
          <w:ilvl w:val="0"/>
          <w:numId w:val="44"/>
        </w:numPr>
        <w:tabs>
          <w:tab w:val="clear" w:pos="1077"/>
          <w:tab w:val="num" w:pos="717"/>
        </w:tabs>
        <w:spacing w:after="0" w:line="276" w:lineRule="auto"/>
        <w:ind w:left="709"/>
        <w:jc w:val="both"/>
        <w:rPr>
          <w:rFonts w:ascii="Cambria" w:hAnsi="Cambria" w:cs="Arial"/>
          <w:sz w:val="20"/>
          <w:szCs w:val="20"/>
          <w:lang w:eastAsia="ar-SA"/>
        </w:rPr>
      </w:pPr>
      <w:r w:rsidRPr="00B454AA">
        <w:rPr>
          <w:rFonts w:ascii="Cambria" w:hAnsi="Cambria" w:cs="Arial"/>
          <w:bCs/>
          <w:i/>
          <w:sz w:val="20"/>
          <w:szCs w:val="20"/>
        </w:rPr>
        <w:t>Etap 1 - koncepcja projektowa</w:t>
      </w:r>
      <w:r w:rsidRPr="00B454AA">
        <w:rPr>
          <w:rFonts w:ascii="Cambria" w:hAnsi="Cambria" w:cs="Arial"/>
          <w:b/>
          <w:bCs/>
          <w:sz w:val="20"/>
          <w:szCs w:val="20"/>
        </w:rPr>
        <w:t xml:space="preserve"> </w:t>
      </w:r>
      <w:r w:rsidRPr="00B454AA">
        <w:rPr>
          <w:rFonts w:ascii="Cambria" w:hAnsi="Cambria" w:cs="Arial"/>
          <w:bCs/>
          <w:sz w:val="20"/>
          <w:szCs w:val="20"/>
        </w:rPr>
        <w:t xml:space="preserve">– zakres Wykonawcy obejmuje przygotowanie koncepcji projektowej: projekt zagospodarowania terenu na </w:t>
      </w:r>
      <w:r w:rsidRPr="00B454AA">
        <w:rPr>
          <w:rFonts w:ascii="Cambria" w:hAnsi="Cambria" w:cs="Arial"/>
          <w:sz w:val="20"/>
          <w:szCs w:val="20"/>
          <w:lang w:eastAsia="ar-SA"/>
        </w:rPr>
        <w:t>MDCP przekazanej przez Zamawiającego wraz z oszacowaniem kosztu inwestycji przez projektanta.</w:t>
      </w:r>
    </w:p>
    <w:p w:rsidR="006D6EC8" w:rsidRPr="00B454AA" w:rsidRDefault="006D6EC8" w:rsidP="00254B30">
      <w:pPr>
        <w:widowControl w:val="0"/>
        <w:numPr>
          <w:ilvl w:val="0"/>
          <w:numId w:val="44"/>
        </w:numPr>
        <w:tabs>
          <w:tab w:val="clear" w:pos="1077"/>
          <w:tab w:val="num" w:pos="717"/>
        </w:tabs>
        <w:autoSpaceDE w:val="0"/>
        <w:spacing w:after="0" w:line="276" w:lineRule="auto"/>
        <w:ind w:left="709" w:hanging="283"/>
        <w:jc w:val="both"/>
        <w:rPr>
          <w:rFonts w:ascii="Cambria" w:hAnsi="Cambria" w:cs="Arial"/>
          <w:bCs/>
          <w:sz w:val="20"/>
          <w:szCs w:val="20"/>
        </w:rPr>
      </w:pPr>
      <w:r w:rsidRPr="00B454AA">
        <w:rPr>
          <w:rFonts w:ascii="Cambria" w:hAnsi="Cambria" w:cs="Arial"/>
          <w:bCs/>
          <w:i/>
          <w:sz w:val="20"/>
          <w:szCs w:val="20"/>
        </w:rPr>
        <w:t>Etap 2 – dokumentacja projektowa -</w:t>
      </w:r>
      <w:r w:rsidRPr="00B454AA">
        <w:rPr>
          <w:rFonts w:ascii="Cambria" w:hAnsi="Cambria" w:cs="Arial"/>
          <w:bCs/>
          <w:sz w:val="20"/>
          <w:szCs w:val="20"/>
        </w:rPr>
        <w:t xml:space="preserve"> sporządzenie dokumentacji projektowej budowlanej i </w:t>
      </w:r>
      <w:r w:rsidR="00432FF5" w:rsidRPr="00B454AA">
        <w:rPr>
          <w:rFonts w:ascii="Cambria" w:hAnsi="Cambria" w:cs="Arial"/>
          <w:bCs/>
          <w:sz w:val="20"/>
          <w:szCs w:val="20"/>
        </w:rPr>
        <w:t>technicznej</w:t>
      </w:r>
      <w:r w:rsidRPr="00B454AA">
        <w:rPr>
          <w:rFonts w:ascii="Cambria" w:hAnsi="Cambria" w:cs="Arial"/>
          <w:bCs/>
          <w:sz w:val="20"/>
          <w:szCs w:val="20"/>
        </w:rPr>
        <w:t xml:space="preserve"> wraz </w:t>
      </w:r>
      <w:r w:rsidR="00B85B88">
        <w:rPr>
          <w:rFonts w:ascii="Cambria" w:hAnsi="Cambria" w:cs="Arial"/>
          <w:bCs/>
          <w:sz w:val="20"/>
          <w:szCs w:val="20"/>
        </w:rPr>
        <w:br/>
      </w:r>
      <w:r w:rsidRPr="00B454AA">
        <w:rPr>
          <w:rFonts w:ascii="Cambria" w:hAnsi="Cambria" w:cs="Arial"/>
          <w:bCs/>
          <w:sz w:val="20"/>
          <w:szCs w:val="20"/>
        </w:rPr>
        <w:t>z uzgodnieniami, opiniami niezbędnymi do</w:t>
      </w:r>
      <w:r w:rsidR="00432FF5" w:rsidRPr="00B454AA">
        <w:rPr>
          <w:rFonts w:ascii="Cambria" w:hAnsi="Cambria" w:cs="Arial"/>
          <w:bCs/>
          <w:sz w:val="20"/>
          <w:szCs w:val="20"/>
        </w:rPr>
        <w:t xml:space="preserve"> uzyskania zgłoszenia robót/pozwolenia na budowę, </w:t>
      </w:r>
      <w:r w:rsidRPr="00B454AA">
        <w:rPr>
          <w:rFonts w:ascii="Cambria" w:hAnsi="Cambria" w:cs="Arial"/>
          <w:bCs/>
          <w:sz w:val="20"/>
          <w:szCs w:val="20"/>
        </w:rPr>
        <w:t xml:space="preserve">specyfikacji technicznych wykonania i odbioru robót budowlanych oraz przedmiarów i kosztorysu inwestorskiego (wszystkie branże), projekt stałej organizacji ruchu </w:t>
      </w:r>
      <w:r w:rsidRPr="00B454AA">
        <w:rPr>
          <w:rFonts w:ascii="Cambria" w:hAnsi="Cambria" w:cs="Arial"/>
          <w:sz w:val="20"/>
          <w:szCs w:val="20"/>
        </w:rPr>
        <w:t>wraz z jego zatwierdzeniem</w:t>
      </w:r>
      <w:r w:rsidRPr="00B454AA">
        <w:rPr>
          <w:rFonts w:ascii="Cambria" w:hAnsi="Cambria" w:cs="Arial"/>
          <w:bCs/>
          <w:sz w:val="20"/>
          <w:szCs w:val="20"/>
        </w:rPr>
        <w:t xml:space="preserve">, przygotowanie wniosku </w:t>
      </w:r>
      <w:r w:rsidR="00432FF5" w:rsidRPr="00B454AA">
        <w:rPr>
          <w:rFonts w:ascii="Cambria" w:hAnsi="Cambria" w:cs="Arial"/>
          <w:bCs/>
          <w:sz w:val="20"/>
          <w:szCs w:val="20"/>
        </w:rPr>
        <w:t>na wycinkę drzew</w:t>
      </w:r>
      <w:r w:rsidR="00EC11A8" w:rsidRPr="00B454AA">
        <w:rPr>
          <w:rFonts w:ascii="Cambria" w:hAnsi="Cambria" w:cs="Arial"/>
          <w:bCs/>
          <w:sz w:val="20"/>
          <w:szCs w:val="20"/>
        </w:rPr>
        <w:t xml:space="preserve"> i nasadzenia</w:t>
      </w:r>
      <w:r w:rsidR="00A3499E">
        <w:rPr>
          <w:rFonts w:ascii="Cambria" w:hAnsi="Cambria" w:cs="Arial"/>
          <w:bCs/>
          <w:sz w:val="20"/>
          <w:szCs w:val="20"/>
        </w:rPr>
        <w:t>.</w:t>
      </w:r>
    </w:p>
    <w:p w:rsidR="00EC11A8" w:rsidRPr="00B454AA" w:rsidRDefault="00EC11A8" w:rsidP="005B00A0">
      <w:pPr>
        <w:widowControl w:val="0"/>
        <w:autoSpaceDE w:val="0"/>
        <w:spacing w:after="0" w:line="276" w:lineRule="auto"/>
        <w:ind w:left="709" w:hanging="283"/>
        <w:rPr>
          <w:rFonts w:ascii="Cambria" w:hAnsi="Cambria" w:cs="Arial"/>
          <w:bCs/>
          <w:i/>
          <w:sz w:val="20"/>
          <w:szCs w:val="20"/>
        </w:rPr>
      </w:pPr>
      <w:r w:rsidRPr="00B454AA">
        <w:rPr>
          <w:rFonts w:ascii="Cambria" w:hAnsi="Cambria" w:cs="Arial"/>
          <w:bCs/>
          <w:i/>
          <w:sz w:val="20"/>
          <w:szCs w:val="20"/>
        </w:rPr>
        <w:t xml:space="preserve">-    Etap </w:t>
      </w:r>
      <w:r w:rsidR="00FF413C" w:rsidRPr="00B454AA">
        <w:rPr>
          <w:rFonts w:ascii="Cambria" w:hAnsi="Cambria" w:cs="Arial"/>
          <w:bCs/>
          <w:i/>
          <w:sz w:val="20"/>
          <w:szCs w:val="20"/>
        </w:rPr>
        <w:t>3</w:t>
      </w:r>
      <w:r w:rsidRPr="00B454AA">
        <w:rPr>
          <w:rFonts w:ascii="Cambria" w:hAnsi="Cambria" w:cs="Arial"/>
          <w:bCs/>
          <w:i/>
          <w:sz w:val="20"/>
          <w:szCs w:val="20"/>
        </w:rPr>
        <w:t xml:space="preserve"> – weryfikacja dokumentacji projektowej przez Zamawiaj</w:t>
      </w:r>
      <w:r w:rsidR="00C10E46" w:rsidRPr="00B454AA">
        <w:rPr>
          <w:rFonts w:ascii="Cambria" w:hAnsi="Cambria" w:cs="Arial"/>
          <w:bCs/>
          <w:i/>
          <w:sz w:val="20"/>
          <w:szCs w:val="20"/>
        </w:rPr>
        <w:t>ą</w:t>
      </w:r>
      <w:r w:rsidR="00FF413C" w:rsidRPr="00B454AA">
        <w:rPr>
          <w:rFonts w:ascii="Cambria" w:hAnsi="Cambria" w:cs="Arial"/>
          <w:bCs/>
          <w:i/>
          <w:sz w:val="20"/>
          <w:szCs w:val="20"/>
        </w:rPr>
        <w:t>cego</w:t>
      </w:r>
    </w:p>
    <w:p w:rsidR="003E5DF7" w:rsidRPr="00B454AA" w:rsidRDefault="003E5DF7" w:rsidP="00254B30">
      <w:pPr>
        <w:pStyle w:val="Akapitzlist"/>
        <w:widowControl w:val="0"/>
        <w:numPr>
          <w:ilvl w:val="0"/>
          <w:numId w:val="103"/>
        </w:numPr>
        <w:autoSpaceDE w:val="0"/>
        <w:spacing w:line="276" w:lineRule="auto"/>
        <w:rPr>
          <w:rFonts w:ascii="Cambria" w:hAnsi="Cambria" w:cs="Arial"/>
          <w:bCs/>
        </w:rPr>
      </w:pPr>
      <w:r w:rsidRPr="00B454AA">
        <w:rPr>
          <w:rFonts w:ascii="Cambria" w:hAnsi="Cambria" w:cs="Arial"/>
          <w:bCs/>
        </w:rPr>
        <w:t xml:space="preserve">w części </w:t>
      </w:r>
      <w:r w:rsidR="009F4872" w:rsidRPr="00B454AA">
        <w:rPr>
          <w:rFonts w:ascii="Cambria" w:hAnsi="Cambria" w:cs="Arial"/>
          <w:bCs/>
        </w:rPr>
        <w:t>B</w:t>
      </w:r>
      <w:r w:rsidRPr="00B454AA">
        <w:rPr>
          <w:rFonts w:ascii="Cambria" w:hAnsi="Cambria" w:cs="Arial"/>
          <w:bCs/>
        </w:rPr>
        <w:t xml:space="preserve">: Pełnienie nadzoru autorskiego w okresie do </w:t>
      </w:r>
      <w:r w:rsidR="00307182" w:rsidRPr="00B454AA">
        <w:rPr>
          <w:rFonts w:ascii="Cambria" w:hAnsi="Cambria" w:cs="Arial"/>
          <w:bCs/>
        </w:rPr>
        <w:t>4</w:t>
      </w:r>
      <w:r w:rsidRPr="00B454AA">
        <w:rPr>
          <w:rFonts w:ascii="Cambria" w:hAnsi="Cambria" w:cs="Arial"/>
          <w:bCs/>
        </w:rPr>
        <w:t xml:space="preserve"> lat po sporządzeniu części </w:t>
      </w:r>
      <w:r w:rsidR="009F4872" w:rsidRPr="00B454AA">
        <w:rPr>
          <w:rFonts w:ascii="Cambria" w:hAnsi="Cambria" w:cs="Arial"/>
          <w:bCs/>
        </w:rPr>
        <w:t>A</w:t>
      </w:r>
      <w:r w:rsidRPr="00B454AA">
        <w:rPr>
          <w:rFonts w:ascii="Cambria" w:hAnsi="Cambria" w:cs="Arial"/>
          <w:bCs/>
        </w:rPr>
        <w:t xml:space="preserve"> zgodnie z art. 20 ust. 1 pkt 4, art. 36a ust. 6, art. 57 ustawy Prawo Budowlane</w:t>
      </w:r>
    </w:p>
    <w:p w:rsidR="00AA3456" w:rsidRPr="00B454AA" w:rsidRDefault="00AA3456" w:rsidP="00254B30">
      <w:pPr>
        <w:numPr>
          <w:ilvl w:val="0"/>
          <w:numId w:val="31"/>
        </w:numPr>
        <w:spacing w:after="0" w:line="276" w:lineRule="auto"/>
        <w:ind w:left="426" w:hanging="426"/>
        <w:jc w:val="both"/>
        <w:rPr>
          <w:rFonts w:ascii="Cambria" w:hAnsi="Cambria" w:cs="Arial"/>
          <w:sz w:val="20"/>
          <w:szCs w:val="20"/>
        </w:rPr>
      </w:pPr>
      <w:r w:rsidRPr="00B454AA">
        <w:rPr>
          <w:rFonts w:ascii="Cambria" w:hAnsi="Cambria" w:cs="Arial"/>
          <w:sz w:val="20"/>
          <w:szCs w:val="20"/>
        </w:rPr>
        <w:t>Wykonawca zobowiązany jest na etapie projektowania do uzgadniania rozwiązań projektowych, technologicznych i materiałowych.</w:t>
      </w:r>
    </w:p>
    <w:p w:rsidR="00AA3456" w:rsidRPr="00B454AA" w:rsidRDefault="00AA3456" w:rsidP="00254B30">
      <w:pPr>
        <w:numPr>
          <w:ilvl w:val="0"/>
          <w:numId w:val="31"/>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Wykonawca przekaże Zamawiającemu wykonaną dokumentację projektową stanowiącą przedmiot umowy wraz </w:t>
      </w:r>
      <w:r w:rsidR="00B85B88">
        <w:rPr>
          <w:rFonts w:ascii="Cambria" w:hAnsi="Cambria" w:cs="Arial"/>
          <w:sz w:val="20"/>
          <w:szCs w:val="20"/>
        </w:rPr>
        <w:br/>
      </w:r>
      <w:r w:rsidRPr="00B454AA">
        <w:rPr>
          <w:rFonts w:ascii="Cambria" w:hAnsi="Cambria" w:cs="Arial"/>
          <w:sz w:val="20"/>
          <w:szCs w:val="20"/>
        </w:rPr>
        <w:t xml:space="preserve">z wykazem opracowanej dokumentacji projektowej oraz pisemnym oświadczeniem, że jest wykonana zgodnie </w:t>
      </w:r>
      <w:r w:rsidR="00B85B88">
        <w:rPr>
          <w:rFonts w:ascii="Cambria" w:hAnsi="Cambria" w:cs="Arial"/>
          <w:sz w:val="20"/>
          <w:szCs w:val="20"/>
        </w:rPr>
        <w:br/>
      </w:r>
      <w:r w:rsidRPr="00B454AA">
        <w:rPr>
          <w:rFonts w:ascii="Cambria" w:hAnsi="Cambria" w:cs="Arial"/>
          <w:sz w:val="20"/>
          <w:szCs w:val="20"/>
        </w:rPr>
        <w:t>z umową, obowiązującymi przepisami prawa oraz zasadami wiedzy technicznej i  jest kompletna z punktu widzenia celu, któremu ma służyć.</w:t>
      </w:r>
    </w:p>
    <w:p w:rsidR="00AA3456" w:rsidRPr="00B454AA" w:rsidRDefault="00AA3456" w:rsidP="00254B30">
      <w:pPr>
        <w:numPr>
          <w:ilvl w:val="0"/>
          <w:numId w:val="31"/>
        </w:numPr>
        <w:spacing w:after="0" w:line="276" w:lineRule="auto"/>
        <w:ind w:left="426" w:hanging="426"/>
        <w:jc w:val="both"/>
        <w:rPr>
          <w:rFonts w:ascii="Cambria" w:hAnsi="Cambria" w:cs="Arial"/>
          <w:sz w:val="20"/>
          <w:szCs w:val="20"/>
        </w:rPr>
      </w:pPr>
      <w:r w:rsidRPr="00B454AA">
        <w:rPr>
          <w:rFonts w:ascii="Cambria" w:hAnsi="Cambria" w:cs="Arial"/>
          <w:sz w:val="20"/>
          <w:szCs w:val="20"/>
        </w:rPr>
        <w:lastRenderedPageBreak/>
        <w:t xml:space="preserve">Wykonawca przekazując dokumentację projektową zamawiającemu, przenosi na niego, w ramach wynagrodzenia określonego w § 5 ust. 1, autorskie prawa majątkowe do utworów, w rozumieniu ustawy z dnia 17 maja 2006 r. </w:t>
      </w:r>
      <w:r w:rsidR="00B85B88">
        <w:rPr>
          <w:rFonts w:ascii="Cambria" w:hAnsi="Cambria" w:cs="Arial"/>
          <w:sz w:val="20"/>
          <w:szCs w:val="20"/>
        </w:rPr>
        <w:br/>
      </w:r>
      <w:r w:rsidRPr="00B454AA">
        <w:rPr>
          <w:rFonts w:ascii="Cambria" w:hAnsi="Cambria" w:cs="Arial"/>
          <w:sz w:val="20"/>
          <w:szCs w:val="20"/>
        </w:rPr>
        <w:t>o prawie autorskim i prawach pokrewnych (</w:t>
      </w:r>
      <w:proofErr w:type="spellStart"/>
      <w:r w:rsidRPr="00B454AA">
        <w:rPr>
          <w:rFonts w:ascii="Cambria" w:hAnsi="Cambria" w:cs="Arial"/>
          <w:sz w:val="20"/>
          <w:szCs w:val="20"/>
        </w:rPr>
        <w:t>t.j</w:t>
      </w:r>
      <w:proofErr w:type="spellEnd"/>
      <w:r w:rsidRPr="00B454AA">
        <w:rPr>
          <w:rFonts w:ascii="Cambria" w:hAnsi="Cambria" w:cs="Arial"/>
          <w:sz w:val="20"/>
          <w:szCs w:val="20"/>
        </w:rPr>
        <w:t>. Dz. U. Nr 90, poz. 631 ze zm.) powstałych w wyniku wykonywania niniejszej umowy na następujących polach eksploatacji:</w:t>
      </w:r>
    </w:p>
    <w:p w:rsidR="00AA3456" w:rsidRPr="00B454AA" w:rsidRDefault="00AA3456" w:rsidP="00254B30">
      <w:pPr>
        <w:numPr>
          <w:ilvl w:val="1"/>
          <w:numId w:val="30"/>
        </w:numPr>
        <w:spacing w:after="0" w:line="276" w:lineRule="auto"/>
        <w:jc w:val="both"/>
        <w:rPr>
          <w:rFonts w:ascii="Cambria" w:hAnsi="Cambria" w:cs="Arial"/>
          <w:iCs/>
          <w:sz w:val="20"/>
          <w:szCs w:val="20"/>
        </w:rPr>
      </w:pPr>
      <w:r w:rsidRPr="00B454AA">
        <w:rPr>
          <w:rFonts w:ascii="Cambria" w:hAnsi="Cambria" w:cs="Arial"/>
          <w:iCs/>
          <w:sz w:val="20"/>
          <w:szCs w:val="20"/>
        </w:rPr>
        <w:t>w zakresie używania,</w:t>
      </w:r>
    </w:p>
    <w:p w:rsidR="00AA3456" w:rsidRPr="00B454AA" w:rsidRDefault="00AA3456" w:rsidP="00254B30">
      <w:pPr>
        <w:numPr>
          <w:ilvl w:val="1"/>
          <w:numId w:val="30"/>
        </w:numPr>
        <w:spacing w:after="0" w:line="276" w:lineRule="auto"/>
        <w:jc w:val="both"/>
        <w:rPr>
          <w:rFonts w:ascii="Cambria" w:hAnsi="Cambria" w:cs="Arial"/>
          <w:iCs/>
          <w:sz w:val="20"/>
          <w:szCs w:val="20"/>
        </w:rPr>
      </w:pPr>
      <w:r w:rsidRPr="00B454AA">
        <w:rPr>
          <w:rFonts w:ascii="Cambria" w:hAnsi="Cambria" w:cs="Arial"/>
          <w:iCs/>
          <w:sz w:val="20"/>
          <w:szCs w:val="20"/>
        </w:rPr>
        <w:t>w zakresie wykorzystania w całości lub części utworu oraz dokonywania zmian utworu,</w:t>
      </w:r>
    </w:p>
    <w:p w:rsidR="00AA3456" w:rsidRPr="00B454AA" w:rsidRDefault="00AA3456" w:rsidP="00254B30">
      <w:pPr>
        <w:numPr>
          <w:ilvl w:val="1"/>
          <w:numId w:val="30"/>
        </w:numPr>
        <w:spacing w:after="0" w:line="276" w:lineRule="auto"/>
        <w:jc w:val="both"/>
        <w:rPr>
          <w:rFonts w:ascii="Cambria" w:hAnsi="Cambria" w:cs="Arial"/>
          <w:iCs/>
          <w:sz w:val="20"/>
          <w:szCs w:val="20"/>
        </w:rPr>
      </w:pPr>
      <w:r w:rsidRPr="00B454AA">
        <w:rPr>
          <w:rFonts w:ascii="Cambria" w:hAnsi="Cambria" w:cs="Arial"/>
          <w:iCs/>
          <w:sz w:val="20"/>
          <w:szCs w:val="20"/>
        </w:rPr>
        <w:t xml:space="preserve">w zakresie utrwalania i zwielokrotniania utworu - wytwarzanie określoną techniką egzemplarzy utworu, </w:t>
      </w:r>
      <w:r w:rsidR="00B85B88">
        <w:rPr>
          <w:rFonts w:ascii="Cambria" w:hAnsi="Cambria" w:cs="Arial"/>
          <w:iCs/>
          <w:sz w:val="20"/>
          <w:szCs w:val="20"/>
        </w:rPr>
        <w:br/>
      </w:r>
      <w:r w:rsidRPr="00B454AA">
        <w:rPr>
          <w:rFonts w:ascii="Cambria" w:hAnsi="Cambria" w:cs="Arial"/>
          <w:iCs/>
          <w:sz w:val="20"/>
          <w:szCs w:val="20"/>
        </w:rPr>
        <w:t>w tym techniką drukarską, reprograficzną, zapisu magnetycznego oraz techniką cyfrową,</w:t>
      </w:r>
    </w:p>
    <w:p w:rsidR="00AA3456" w:rsidRPr="00B454AA" w:rsidRDefault="00AA3456" w:rsidP="00254B30">
      <w:pPr>
        <w:numPr>
          <w:ilvl w:val="1"/>
          <w:numId w:val="30"/>
        </w:numPr>
        <w:spacing w:after="0" w:line="276" w:lineRule="auto"/>
        <w:jc w:val="both"/>
        <w:rPr>
          <w:rFonts w:ascii="Cambria" w:hAnsi="Cambria" w:cs="Arial"/>
          <w:iCs/>
          <w:sz w:val="20"/>
          <w:szCs w:val="20"/>
        </w:rPr>
      </w:pPr>
      <w:r w:rsidRPr="00B454AA">
        <w:rPr>
          <w:rFonts w:ascii="Cambria" w:hAnsi="Cambria" w:cs="Arial"/>
          <w:iCs/>
          <w:sz w:val="20"/>
          <w:szCs w:val="20"/>
        </w:rPr>
        <w:t>w zakresie obrotu oryginałem albo egzemplarzami, na których utwór utrwalono - wprowadzanie do obrotu, użyczenie lub najem oryginału albo egzemplarzy,</w:t>
      </w:r>
    </w:p>
    <w:p w:rsidR="00AA3456" w:rsidRPr="00B454AA" w:rsidRDefault="00AA3456" w:rsidP="00254B30">
      <w:pPr>
        <w:numPr>
          <w:ilvl w:val="1"/>
          <w:numId w:val="30"/>
        </w:numPr>
        <w:spacing w:after="120" w:line="276" w:lineRule="auto"/>
        <w:jc w:val="both"/>
        <w:rPr>
          <w:rFonts w:ascii="Cambria" w:hAnsi="Cambria" w:cs="Arial"/>
          <w:iCs/>
          <w:sz w:val="20"/>
          <w:szCs w:val="20"/>
        </w:rPr>
      </w:pPr>
      <w:r w:rsidRPr="00B454AA">
        <w:rPr>
          <w:rFonts w:ascii="Cambria" w:hAnsi="Cambria"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w:t>
      </w:r>
      <w:r w:rsidR="00B85B88">
        <w:rPr>
          <w:rFonts w:ascii="Cambria" w:hAnsi="Cambria" w:cs="Arial"/>
          <w:sz w:val="20"/>
          <w:szCs w:val="20"/>
        </w:rPr>
        <w:t xml:space="preserve">mieć do niego dostęp w miejscu </w:t>
      </w:r>
      <w:r w:rsidRPr="00B454AA">
        <w:rPr>
          <w:rFonts w:ascii="Cambria" w:hAnsi="Cambria" w:cs="Arial"/>
          <w:sz w:val="20"/>
          <w:szCs w:val="20"/>
        </w:rPr>
        <w:t>i w czasie przez siebie wybranym.</w:t>
      </w: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Termin realizacji</w:t>
      </w:r>
    </w:p>
    <w:p w:rsidR="0026372C" w:rsidRPr="00B454AA" w:rsidRDefault="00AA3456" w:rsidP="00254B30">
      <w:pPr>
        <w:numPr>
          <w:ilvl w:val="0"/>
          <w:numId w:val="105"/>
        </w:numPr>
        <w:spacing w:after="0" w:line="276" w:lineRule="auto"/>
        <w:ind w:left="426"/>
        <w:jc w:val="both"/>
        <w:rPr>
          <w:rFonts w:ascii="Cambria" w:hAnsi="Cambria" w:cs="Arial"/>
          <w:sz w:val="20"/>
          <w:szCs w:val="20"/>
        </w:rPr>
      </w:pPr>
      <w:r w:rsidRPr="00B454AA">
        <w:rPr>
          <w:rFonts w:ascii="Cambria" w:hAnsi="Cambria" w:cs="Arial"/>
          <w:sz w:val="20"/>
          <w:szCs w:val="20"/>
        </w:rPr>
        <w:t xml:space="preserve">Termin rozpoczęcia realizacji przedmiotu umowy – od dnia podpisania umowy. </w:t>
      </w:r>
    </w:p>
    <w:p w:rsidR="00AA3456" w:rsidRDefault="00C10E46" w:rsidP="00254B30">
      <w:pPr>
        <w:numPr>
          <w:ilvl w:val="0"/>
          <w:numId w:val="105"/>
        </w:numPr>
        <w:spacing w:after="0" w:line="276" w:lineRule="auto"/>
        <w:ind w:left="426"/>
        <w:jc w:val="both"/>
        <w:rPr>
          <w:rFonts w:ascii="Cambria" w:hAnsi="Cambria" w:cs="Arial"/>
          <w:sz w:val="20"/>
          <w:szCs w:val="20"/>
        </w:rPr>
      </w:pPr>
      <w:r w:rsidRPr="00B454AA">
        <w:rPr>
          <w:rFonts w:ascii="Cambria" w:hAnsi="Cambria" w:cs="Arial"/>
          <w:sz w:val="20"/>
          <w:szCs w:val="20"/>
        </w:rPr>
        <w:t>Realizacja</w:t>
      </w:r>
      <w:r w:rsidR="005B3E25" w:rsidRPr="00B454AA">
        <w:rPr>
          <w:rFonts w:ascii="Cambria" w:hAnsi="Cambria" w:cs="Arial"/>
          <w:sz w:val="20"/>
          <w:szCs w:val="20"/>
        </w:rPr>
        <w:t xml:space="preserve"> przedmiotu umowy</w:t>
      </w:r>
      <w:r w:rsidR="005C2C45">
        <w:rPr>
          <w:rFonts w:ascii="Cambria" w:hAnsi="Cambria" w:cs="Arial"/>
          <w:sz w:val="20"/>
          <w:szCs w:val="20"/>
        </w:rPr>
        <w:t xml:space="preserve"> (termin dostosowany po wyłonieniu wykonawcy oddzielnie dla każdego zadania)</w:t>
      </w:r>
      <w:r w:rsidR="005B3E25" w:rsidRPr="00B454AA">
        <w:rPr>
          <w:rFonts w:ascii="Cambria" w:hAnsi="Cambria" w:cs="Arial"/>
          <w:sz w:val="20"/>
          <w:szCs w:val="20"/>
        </w:rPr>
        <w:t>:</w:t>
      </w:r>
    </w:p>
    <w:p w:rsidR="005C2C45" w:rsidRPr="005C2C45" w:rsidRDefault="005C2C45" w:rsidP="005C2C45">
      <w:pPr>
        <w:pStyle w:val="Akapitzlist"/>
        <w:numPr>
          <w:ilvl w:val="0"/>
          <w:numId w:val="136"/>
        </w:numPr>
        <w:spacing w:line="276" w:lineRule="auto"/>
        <w:jc w:val="both"/>
        <w:rPr>
          <w:rFonts w:ascii="Cambria" w:hAnsi="Cambria" w:cs="Arial"/>
          <w:b/>
        </w:rPr>
      </w:pPr>
      <w:r w:rsidRPr="005C2C45">
        <w:rPr>
          <w:rFonts w:ascii="Cambria" w:hAnsi="Cambria" w:cs="Arial"/>
          <w:b/>
        </w:rPr>
        <w:t>Zadanie 1:</w:t>
      </w:r>
    </w:p>
    <w:p w:rsidR="005C2C45" w:rsidRPr="005C2C45" w:rsidRDefault="005C2C45" w:rsidP="005C2C45">
      <w:pPr>
        <w:pStyle w:val="Akapitzlist"/>
        <w:spacing w:line="276" w:lineRule="auto"/>
        <w:ind w:left="1146"/>
        <w:jc w:val="both"/>
        <w:rPr>
          <w:rFonts w:ascii="Cambria" w:hAnsi="Cambria" w:cs="Arial"/>
          <w:b/>
        </w:rPr>
      </w:pPr>
      <w:r w:rsidRPr="005C2C45">
        <w:rPr>
          <w:rFonts w:ascii="Cambria" w:hAnsi="Cambria" w:cs="Arial"/>
          <w:b/>
        </w:rPr>
        <w:t>„Przebudowa drogi powiatowej nr 1214N Kałduny-Rożental-Wałdyki w msc. Zielkowo i drogi powiatowej nr 1231N Gierłoż-Zielkowo-Byszwałd  na odc. Zielkowo – Kazanice”</w:t>
      </w:r>
    </w:p>
    <w:p w:rsidR="004236E9" w:rsidRPr="00B454AA" w:rsidRDefault="004236E9" w:rsidP="00254B30">
      <w:pPr>
        <w:pStyle w:val="Akapitzlist"/>
        <w:widowControl w:val="0"/>
        <w:numPr>
          <w:ilvl w:val="0"/>
          <w:numId w:val="106"/>
        </w:numPr>
        <w:shd w:val="clear" w:color="auto" w:fill="FFFFFF"/>
        <w:autoSpaceDE w:val="0"/>
        <w:autoSpaceDN w:val="0"/>
        <w:adjustRightInd w:val="0"/>
        <w:spacing w:line="276" w:lineRule="auto"/>
        <w:jc w:val="both"/>
        <w:rPr>
          <w:rFonts w:ascii="Cambria" w:hAnsi="Cambria" w:cs="Arial"/>
          <w:b/>
        </w:rPr>
      </w:pPr>
      <w:r w:rsidRPr="00B454AA">
        <w:rPr>
          <w:rFonts w:ascii="Cambria" w:hAnsi="Cambria" w:cs="Arial"/>
          <w:b/>
        </w:rPr>
        <w:t>Część A:</w:t>
      </w:r>
    </w:p>
    <w:p w:rsidR="004236E9" w:rsidRPr="00B454AA" w:rsidRDefault="0026372C" w:rsidP="005B00A0">
      <w:pPr>
        <w:pStyle w:val="Akapitzlist"/>
        <w:widowControl w:val="0"/>
        <w:shd w:val="clear" w:color="auto" w:fill="FFFFFF"/>
        <w:suppressAutoHyphens w:val="0"/>
        <w:autoSpaceDE w:val="0"/>
        <w:autoSpaceDN w:val="0"/>
        <w:adjustRightInd w:val="0"/>
        <w:spacing w:line="276" w:lineRule="auto"/>
        <w:ind w:left="1146"/>
        <w:jc w:val="both"/>
        <w:rPr>
          <w:rFonts w:ascii="Cambria" w:hAnsi="Cambria" w:cs="Arial"/>
          <w:b/>
          <w:bCs/>
        </w:rPr>
      </w:pPr>
      <w:r w:rsidRPr="00B454AA">
        <w:rPr>
          <w:rFonts w:ascii="Cambria" w:hAnsi="Cambria" w:cs="Arial"/>
          <w:b/>
        </w:rPr>
        <w:t xml:space="preserve">- </w:t>
      </w:r>
      <w:r w:rsidR="004236E9" w:rsidRPr="00B454AA">
        <w:rPr>
          <w:rFonts w:ascii="Cambria" w:hAnsi="Cambria" w:cs="Arial"/>
          <w:b/>
        </w:rPr>
        <w:t>Etap I</w:t>
      </w:r>
      <w:r w:rsidR="004236E9" w:rsidRPr="00B454AA">
        <w:rPr>
          <w:rFonts w:ascii="Cambria" w:hAnsi="Cambria" w:cs="Arial"/>
        </w:rPr>
        <w:t xml:space="preserve"> – do </w:t>
      </w:r>
      <w:r w:rsidR="004236E9" w:rsidRPr="00B454AA">
        <w:rPr>
          <w:rFonts w:ascii="Cambria" w:hAnsi="Cambria" w:cs="Arial"/>
          <w:b/>
        </w:rPr>
        <w:t>30 dni od dnia podpisania umowy</w:t>
      </w:r>
    </w:p>
    <w:p w:rsidR="004236E9" w:rsidRPr="00B454AA" w:rsidRDefault="0026372C" w:rsidP="005B00A0">
      <w:pPr>
        <w:pStyle w:val="Akapitzlist"/>
        <w:widowControl w:val="0"/>
        <w:shd w:val="clear" w:color="auto" w:fill="FFFFFF"/>
        <w:autoSpaceDE w:val="0"/>
        <w:autoSpaceDN w:val="0"/>
        <w:adjustRightInd w:val="0"/>
        <w:spacing w:line="276" w:lineRule="auto"/>
        <w:ind w:left="1146"/>
        <w:jc w:val="both"/>
        <w:rPr>
          <w:rFonts w:ascii="Cambria" w:hAnsi="Cambria" w:cs="Arial"/>
        </w:rPr>
      </w:pPr>
      <w:r w:rsidRPr="00B454AA">
        <w:rPr>
          <w:rFonts w:ascii="Cambria" w:hAnsi="Cambria" w:cs="Arial"/>
          <w:b/>
        </w:rPr>
        <w:t xml:space="preserve">- </w:t>
      </w:r>
      <w:r w:rsidR="004236E9" w:rsidRPr="00B454AA">
        <w:rPr>
          <w:rFonts w:ascii="Cambria" w:hAnsi="Cambria" w:cs="Arial"/>
          <w:b/>
        </w:rPr>
        <w:t>Etap II</w:t>
      </w:r>
      <w:r w:rsidR="004236E9" w:rsidRPr="00B454AA">
        <w:rPr>
          <w:rFonts w:ascii="Cambria" w:hAnsi="Cambria" w:cs="Arial"/>
        </w:rPr>
        <w:t xml:space="preserve"> – do dnia </w:t>
      </w:r>
      <w:r w:rsidR="004334E1" w:rsidRPr="004334E1">
        <w:rPr>
          <w:rFonts w:ascii="Cambria" w:hAnsi="Cambria" w:cs="Arial"/>
          <w:b/>
        </w:rPr>
        <w:t>1</w:t>
      </w:r>
      <w:r w:rsidR="001D1706">
        <w:rPr>
          <w:rFonts w:ascii="Cambria" w:hAnsi="Cambria" w:cs="Arial"/>
          <w:b/>
        </w:rPr>
        <w:t>4</w:t>
      </w:r>
      <w:r w:rsidR="004236E9" w:rsidRPr="004334E1">
        <w:rPr>
          <w:rFonts w:ascii="Cambria" w:hAnsi="Cambria" w:cs="Arial"/>
          <w:b/>
          <w:bCs/>
        </w:rPr>
        <w:t>.</w:t>
      </w:r>
      <w:r w:rsidR="004334E1" w:rsidRPr="004334E1">
        <w:rPr>
          <w:rFonts w:ascii="Cambria" w:hAnsi="Cambria" w:cs="Arial"/>
          <w:b/>
          <w:bCs/>
        </w:rPr>
        <w:t>1</w:t>
      </w:r>
      <w:r w:rsidR="005A11B8">
        <w:rPr>
          <w:rFonts w:ascii="Cambria" w:hAnsi="Cambria" w:cs="Arial"/>
          <w:b/>
          <w:bCs/>
        </w:rPr>
        <w:t>1</w:t>
      </w:r>
      <w:r w:rsidR="004236E9" w:rsidRPr="004334E1">
        <w:rPr>
          <w:rFonts w:ascii="Cambria" w:hAnsi="Cambria" w:cs="Arial"/>
          <w:b/>
          <w:bCs/>
        </w:rPr>
        <w:t>.202</w:t>
      </w:r>
      <w:r w:rsidR="004334E1" w:rsidRPr="004334E1">
        <w:rPr>
          <w:rFonts w:ascii="Cambria" w:hAnsi="Cambria" w:cs="Arial"/>
          <w:b/>
          <w:bCs/>
        </w:rPr>
        <w:t>5</w:t>
      </w:r>
      <w:r w:rsidR="004236E9" w:rsidRPr="004334E1">
        <w:rPr>
          <w:rFonts w:ascii="Cambria" w:hAnsi="Cambria" w:cs="Arial"/>
          <w:b/>
          <w:bCs/>
        </w:rPr>
        <w:t xml:space="preserve"> r., </w:t>
      </w:r>
      <w:r w:rsidR="004236E9" w:rsidRPr="00B454AA">
        <w:rPr>
          <w:rFonts w:ascii="Cambria" w:hAnsi="Cambria" w:cs="Arial"/>
          <w:b/>
          <w:bCs/>
        </w:rPr>
        <w:t xml:space="preserve">- </w:t>
      </w:r>
      <w:r w:rsidR="004236E9" w:rsidRPr="00B454AA">
        <w:rPr>
          <w:rFonts w:ascii="Cambria" w:hAnsi="Cambria" w:cs="Arial"/>
        </w:rPr>
        <w:t>jest to termin złożenia kompletu dokumentów stanowiących przedmiot umowy opisany w § 1, potwierdzonych przez zamawiającego protokołem zdawczo-odbiorczym.</w:t>
      </w:r>
    </w:p>
    <w:p w:rsidR="004236E9" w:rsidRPr="00B454AA" w:rsidRDefault="0026372C" w:rsidP="005B00A0">
      <w:pPr>
        <w:pStyle w:val="Akapitzlist"/>
        <w:widowControl w:val="0"/>
        <w:shd w:val="clear" w:color="auto" w:fill="FFFFFF"/>
        <w:autoSpaceDE w:val="0"/>
        <w:autoSpaceDN w:val="0"/>
        <w:adjustRightInd w:val="0"/>
        <w:spacing w:line="276" w:lineRule="auto"/>
        <w:ind w:left="1146"/>
        <w:rPr>
          <w:rStyle w:val="markedcontent"/>
          <w:rFonts w:ascii="Cambria" w:hAnsi="Cambria" w:cs="Arial"/>
        </w:rPr>
      </w:pPr>
      <w:r w:rsidRPr="00B454AA">
        <w:rPr>
          <w:rFonts w:ascii="Cambria" w:hAnsi="Cambria" w:cs="Arial"/>
          <w:b/>
        </w:rPr>
        <w:t xml:space="preserve">- </w:t>
      </w:r>
      <w:r w:rsidR="004236E9" w:rsidRPr="00B454AA">
        <w:rPr>
          <w:rFonts w:ascii="Cambria" w:hAnsi="Cambria" w:cs="Arial"/>
          <w:b/>
        </w:rPr>
        <w:t>Etap III</w:t>
      </w:r>
      <w:r w:rsidR="004236E9" w:rsidRPr="00B454AA">
        <w:rPr>
          <w:rFonts w:ascii="Cambria" w:hAnsi="Cambria" w:cs="Arial"/>
        </w:rPr>
        <w:t xml:space="preserve"> – </w:t>
      </w:r>
      <w:r w:rsidR="004236E9" w:rsidRPr="00B454AA">
        <w:rPr>
          <w:rStyle w:val="markedcontent"/>
          <w:rFonts w:ascii="Cambria" w:eastAsia="Calibri" w:hAnsi="Cambria" w:cs="Arial"/>
        </w:rPr>
        <w:t>potwierdzone będzie protokołem końcowym podpisanym</w:t>
      </w:r>
      <w:r w:rsidR="004236E9" w:rsidRPr="00B454AA">
        <w:rPr>
          <w:rFonts w:ascii="Cambria" w:hAnsi="Cambria" w:cs="Arial"/>
        </w:rPr>
        <w:t xml:space="preserve"> </w:t>
      </w:r>
      <w:r w:rsidR="004236E9" w:rsidRPr="00B454AA">
        <w:rPr>
          <w:rStyle w:val="markedcontent"/>
          <w:rFonts w:ascii="Cambria" w:eastAsia="Calibri" w:hAnsi="Cambria" w:cs="Arial"/>
        </w:rPr>
        <w:t>przez Zamawiającego.</w:t>
      </w:r>
      <w:r w:rsidR="004236E9" w:rsidRPr="00B454AA">
        <w:rPr>
          <w:rFonts w:ascii="Cambria" w:hAnsi="Cambria" w:cs="Arial"/>
        </w:rPr>
        <w:t xml:space="preserve"> </w:t>
      </w:r>
      <w:r w:rsidR="004236E9" w:rsidRPr="00B454AA">
        <w:rPr>
          <w:rStyle w:val="markedcontent"/>
          <w:rFonts w:ascii="Cambria" w:eastAsia="Calibri" w:hAnsi="Cambria" w:cs="Arial"/>
        </w:rPr>
        <w:t>Zamawiający zobowiązany jest do podpisania protokołu końcowego w terminie 14 dni od</w:t>
      </w:r>
      <w:r w:rsidR="004236E9" w:rsidRPr="00B454AA">
        <w:rPr>
          <w:rFonts w:ascii="Cambria" w:hAnsi="Cambria" w:cs="Arial"/>
        </w:rPr>
        <w:t xml:space="preserve"> </w:t>
      </w:r>
      <w:r w:rsidR="004236E9" w:rsidRPr="00B454AA">
        <w:rPr>
          <w:rStyle w:val="markedcontent"/>
          <w:rFonts w:ascii="Cambria" w:eastAsia="Calibri" w:hAnsi="Cambria" w:cs="Arial"/>
        </w:rPr>
        <w:t>przekazania dokumentacji projektowej potwierdzonego protokołem zdawczo – odbiorczym</w:t>
      </w:r>
      <w:r w:rsidR="004236E9" w:rsidRPr="00B454AA">
        <w:rPr>
          <w:rFonts w:ascii="Cambria" w:hAnsi="Cambria" w:cs="Arial"/>
        </w:rPr>
        <w:t xml:space="preserve"> (Etap II)</w:t>
      </w:r>
      <w:r w:rsidR="004236E9" w:rsidRPr="00B454AA">
        <w:rPr>
          <w:rStyle w:val="markedcontent"/>
          <w:rFonts w:ascii="Cambria" w:eastAsia="Calibri" w:hAnsi="Cambria" w:cs="Arial"/>
        </w:rPr>
        <w:t xml:space="preserve"> lub przekazania uwag do dokumentacji, wskazujących na zaistniałe nieprawidłowości.</w:t>
      </w:r>
      <w:r w:rsidR="004236E9" w:rsidRPr="00B454AA">
        <w:rPr>
          <w:rFonts w:ascii="Cambria" w:hAnsi="Cambria" w:cs="Arial"/>
        </w:rPr>
        <w:t xml:space="preserve"> </w:t>
      </w:r>
      <w:r w:rsidR="004236E9" w:rsidRPr="00B454AA">
        <w:rPr>
          <w:rStyle w:val="markedcontent"/>
          <w:rFonts w:ascii="Cambria" w:eastAsia="Calibri" w:hAnsi="Cambria" w:cs="Arial"/>
        </w:rPr>
        <w:t>Wykonawca jest zobowiązany do dokonania zmian w terminie do 7 dni od przekazania uwag.</w:t>
      </w:r>
      <w:r w:rsidR="004236E9" w:rsidRPr="00B454AA">
        <w:rPr>
          <w:rFonts w:ascii="Cambria" w:hAnsi="Cambria" w:cs="Arial"/>
        </w:rPr>
        <w:t xml:space="preserve"> </w:t>
      </w:r>
      <w:r w:rsidR="004236E9" w:rsidRPr="00B454AA">
        <w:rPr>
          <w:rStyle w:val="markedcontent"/>
          <w:rFonts w:ascii="Cambria" w:eastAsia="Calibri" w:hAnsi="Cambria" w:cs="Arial"/>
        </w:rPr>
        <w:t>Zatwierdzenie zmienionej dokumentacji przetargowej przez Zamawiającego nastąpi w terminie 7</w:t>
      </w:r>
      <w:r w:rsidR="004236E9" w:rsidRPr="00B454AA">
        <w:rPr>
          <w:rFonts w:ascii="Cambria" w:hAnsi="Cambria" w:cs="Arial"/>
        </w:rPr>
        <w:t xml:space="preserve"> </w:t>
      </w:r>
      <w:r w:rsidR="004236E9" w:rsidRPr="00B454AA">
        <w:rPr>
          <w:rStyle w:val="markedcontent"/>
          <w:rFonts w:ascii="Cambria" w:eastAsia="Calibri" w:hAnsi="Cambria" w:cs="Arial"/>
        </w:rPr>
        <w:t>dni od jej przedstawienia.</w:t>
      </w:r>
    </w:p>
    <w:p w:rsidR="004236E9" w:rsidRPr="00B454AA" w:rsidRDefault="004236E9" w:rsidP="00254B30">
      <w:pPr>
        <w:pStyle w:val="Akapitzlist"/>
        <w:widowControl w:val="0"/>
        <w:numPr>
          <w:ilvl w:val="0"/>
          <w:numId w:val="106"/>
        </w:numPr>
        <w:autoSpaceDE w:val="0"/>
        <w:spacing w:line="276" w:lineRule="auto"/>
        <w:rPr>
          <w:rFonts w:ascii="Cambria" w:hAnsi="Cambria" w:cs="Arial"/>
          <w:b/>
        </w:rPr>
      </w:pPr>
      <w:r w:rsidRPr="00B454AA">
        <w:rPr>
          <w:rStyle w:val="markedcontent"/>
          <w:rFonts w:ascii="Cambria" w:hAnsi="Cambria" w:cs="Arial"/>
          <w:b/>
        </w:rPr>
        <w:t xml:space="preserve">Część B: </w:t>
      </w:r>
      <w:r w:rsidR="002974ED" w:rsidRPr="00B454AA">
        <w:rPr>
          <w:rFonts w:ascii="Cambria" w:hAnsi="Cambria" w:cs="Arial"/>
          <w:b/>
        </w:rPr>
        <w:t xml:space="preserve">do </w:t>
      </w:r>
      <w:r w:rsidR="00307182" w:rsidRPr="00B454AA">
        <w:rPr>
          <w:rFonts w:ascii="Cambria" w:hAnsi="Cambria" w:cs="Arial"/>
          <w:b/>
        </w:rPr>
        <w:t>4</w:t>
      </w:r>
      <w:r w:rsidR="002974ED" w:rsidRPr="00B454AA">
        <w:rPr>
          <w:rFonts w:ascii="Cambria" w:hAnsi="Cambria" w:cs="Arial"/>
          <w:b/>
        </w:rPr>
        <w:t xml:space="preserve"> lat po sporządzeniu części A.</w:t>
      </w:r>
    </w:p>
    <w:p w:rsidR="004236E9" w:rsidRDefault="002974ED" w:rsidP="005B00A0">
      <w:pPr>
        <w:pStyle w:val="Akapitzlist"/>
        <w:widowControl w:val="0"/>
        <w:autoSpaceDE w:val="0"/>
        <w:spacing w:line="276" w:lineRule="auto"/>
        <w:ind w:left="1146"/>
        <w:rPr>
          <w:rFonts w:ascii="Cambria" w:hAnsi="Cambria" w:cs="Arial"/>
        </w:rPr>
      </w:pPr>
      <w:r w:rsidRPr="00B454AA">
        <w:rPr>
          <w:rFonts w:ascii="Cambria" w:hAnsi="Cambria" w:cs="Arial"/>
        </w:rPr>
        <w:t>sprawowany</w:t>
      </w:r>
      <w:r w:rsidR="004236E9" w:rsidRPr="00B454AA">
        <w:rPr>
          <w:rFonts w:ascii="Cambria" w:hAnsi="Cambria" w:cs="Arial"/>
        </w:rPr>
        <w:t xml:space="preserve"> podczas całego okresu trwania inwestycji realizowanej na podstawie Dokumentacji.</w:t>
      </w:r>
    </w:p>
    <w:p w:rsidR="005C2C45" w:rsidRPr="005C2C45" w:rsidRDefault="005C2C45" w:rsidP="005C2C45">
      <w:pPr>
        <w:pStyle w:val="Akapitzlist"/>
        <w:numPr>
          <w:ilvl w:val="0"/>
          <w:numId w:val="136"/>
        </w:numPr>
        <w:spacing w:line="276" w:lineRule="auto"/>
        <w:jc w:val="both"/>
        <w:rPr>
          <w:rFonts w:ascii="Cambria" w:hAnsi="Cambria" w:cs="Arial"/>
          <w:b/>
        </w:rPr>
      </w:pPr>
      <w:r w:rsidRPr="005C2C45">
        <w:rPr>
          <w:rFonts w:ascii="Cambria" w:hAnsi="Cambria" w:cs="Arial"/>
          <w:b/>
        </w:rPr>
        <w:t xml:space="preserve">Zadanie </w:t>
      </w:r>
      <w:r>
        <w:rPr>
          <w:rFonts w:ascii="Cambria" w:hAnsi="Cambria" w:cs="Arial"/>
          <w:b/>
        </w:rPr>
        <w:t>2</w:t>
      </w:r>
      <w:r w:rsidRPr="005C2C45">
        <w:rPr>
          <w:rFonts w:ascii="Cambria" w:hAnsi="Cambria" w:cs="Arial"/>
          <w:b/>
        </w:rPr>
        <w:t>:</w:t>
      </w:r>
    </w:p>
    <w:p w:rsidR="005C2C45" w:rsidRPr="005C2C45" w:rsidRDefault="005C2C45" w:rsidP="005C2C45">
      <w:pPr>
        <w:pStyle w:val="Akapitzlist"/>
        <w:spacing w:line="276" w:lineRule="auto"/>
        <w:ind w:left="1146"/>
        <w:jc w:val="both"/>
        <w:rPr>
          <w:rFonts w:ascii="Cambria" w:hAnsi="Cambria" w:cs="Arial"/>
          <w:b/>
        </w:rPr>
      </w:pPr>
      <w:r w:rsidRPr="005C2C45">
        <w:rPr>
          <w:rFonts w:ascii="Cambria" w:hAnsi="Cambria" w:cs="Arial"/>
          <w:b/>
        </w:rPr>
        <w:t xml:space="preserve">„Przebudowa drogi powiatowej nr 1214N Kałduny-Rożental-Wałdyki w msc. </w:t>
      </w:r>
      <w:r>
        <w:rPr>
          <w:rFonts w:ascii="Cambria" w:hAnsi="Cambria" w:cs="Arial"/>
          <w:b/>
        </w:rPr>
        <w:t>Rożental</w:t>
      </w:r>
      <w:r w:rsidRPr="005C2C45">
        <w:rPr>
          <w:rFonts w:ascii="Cambria" w:hAnsi="Cambria" w:cs="Arial"/>
          <w:b/>
        </w:rPr>
        <w:t>”</w:t>
      </w:r>
    </w:p>
    <w:p w:rsidR="005C2C45" w:rsidRPr="00B454AA" w:rsidRDefault="005C2C45" w:rsidP="005C2C45">
      <w:pPr>
        <w:pStyle w:val="Akapitzlist"/>
        <w:widowControl w:val="0"/>
        <w:numPr>
          <w:ilvl w:val="0"/>
          <w:numId w:val="137"/>
        </w:numPr>
        <w:shd w:val="clear" w:color="auto" w:fill="FFFFFF"/>
        <w:autoSpaceDE w:val="0"/>
        <w:autoSpaceDN w:val="0"/>
        <w:adjustRightInd w:val="0"/>
        <w:spacing w:line="276" w:lineRule="auto"/>
        <w:jc w:val="both"/>
        <w:rPr>
          <w:rFonts w:ascii="Cambria" w:hAnsi="Cambria" w:cs="Arial"/>
          <w:b/>
        </w:rPr>
      </w:pPr>
      <w:r w:rsidRPr="00B454AA">
        <w:rPr>
          <w:rFonts w:ascii="Cambria" w:hAnsi="Cambria" w:cs="Arial"/>
          <w:b/>
        </w:rPr>
        <w:t>Część A:</w:t>
      </w:r>
    </w:p>
    <w:p w:rsidR="005C2C45" w:rsidRPr="00B454AA" w:rsidRDefault="005C2C45" w:rsidP="005C2C45">
      <w:pPr>
        <w:pStyle w:val="Akapitzlist"/>
        <w:widowControl w:val="0"/>
        <w:shd w:val="clear" w:color="auto" w:fill="FFFFFF"/>
        <w:suppressAutoHyphens w:val="0"/>
        <w:autoSpaceDE w:val="0"/>
        <w:autoSpaceDN w:val="0"/>
        <w:adjustRightInd w:val="0"/>
        <w:spacing w:line="276" w:lineRule="auto"/>
        <w:ind w:left="1146"/>
        <w:jc w:val="both"/>
        <w:rPr>
          <w:rFonts w:ascii="Cambria" w:hAnsi="Cambria" w:cs="Arial"/>
          <w:b/>
          <w:bCs/>
        </w:rPr>
      </w:pPr>
      <w:r w:rsidRPr="00B454AA">
        <w:rPr>
          <w:rFonts w:ascii="Cambria" w:hAnsi="Cambria" w:cs="Arial"/>
          <w:b/>
        </w:rPr>
        <w:t>- Etap I</w:t>
      </w:r>
      <w:r w:rsidRPr="00B454AA">
        <w:rPr>
          <w:rFonts w:ascii="Cambria" w:hAnsi="Cambria" w:cs="Arial"/>
        </w:rPr>
        <w:t xml:space="preserve"> – do </w:t>
      </w:r>
      <w:r w:rsidRPr="00B454AA">
        <w:rPr>
          <w:rFonts w:ascii="Cambria" w:hAnsi="Cambria" w:cs="Arial"/>
          <w:b/>
        </w:rPr>
        <w:t>30 dni od dnia podpisania umowy</w:t>
      </w:r>
    </w:p>
    <w:p w:rsidR="005C2C45" w:rsidRPr="00B454AA" w:rsidRDefault="005C2C45" w:rsidP="005C2C45">
      <w:pPr>
        <w:pStyle w:val="Akapitzlist"/>
        <w:widowControl w:val="0"/>
        <w:shd w:val="clear" w:color="auto" w:fill="FFFFFF"/>
        <w:autoSpaceDE w:val="0"/>
        <w:autoSpaceDN w:val="0"/>
        <w:adjustRightInd w:val="0"/>
        <w:spacing w:line="276" w:lineRule="auto"/>
        <w:ind w:left="1146"/>
        <w:jc w:val="both"/>
        <w:rPr>
          <w:rFonts w:ascii="Cambria" w:hAnsi="Cambria" w:cs="Arial"/>
        </w:rPr>
      </w:pPr>
      <w:r w:rsidRPr="00B454AA">
        <w:rPr>
          <w:rFonts w:ascii="Cambria" w:hAnsi="Cambria" w:cs="Arial"/>
          <w:b/>
        </w:rPr>
        <w:t>- Etap II</w:t>
      </w:r>
      <w:r w:rsidRPr="00B454AA">
        <w:rPr>
          <w:rFonts w:ascii="Cambria" w:hAnsi="Cambria" w:cs="Arial"/>
        </w:rPr>
        <w:t xml:space="preserve"> – </w:t>
      </w:r>
      <w:r w:rsidRPr="004334E1">
        <w:rPr>
          <w:rFonts w:ascii="Cambria" w:hAnsi="Cambria" w:cs="Arial"/>
        </w:rPr>
        <w:t xml:space="preserve">do dnia </w:t>
      </w:r>
      <w:r w:rsidR="004334E1" w:rsidRPr="004334E1">
        <w:rPr>
          <w:rFonts w:ascii="Cambria" w:hAnsi="Cambria" w:cs="Arial"/>
          <w:b/>
          <w:bCs/>
        </w:rPr>
        <w:t>1</w:t>
      </w:r>
      <w:r w:rsidR="001D1706">
        <w:rPr>
          <w:rFonts w:ascii="Cambria" w:hAnsi="Cambria" w:cs="Arial"/>
          <w:b/>
          <w:bCs/>
        </w:rPr>
        <w:t>4</w:t>
      </w:r>
      <w:r w:rsidR="004334E1" w:rsidRPr="004334E1">
        <w:rPr>
          <w:rFonts w:ascii="Cambria" w:hAnsi="Cambria" w:cs="Arial"/>
          <w:b/>
          <w:bCs/>
        </w:rPr>
        <w:t>.1</w:t>
      </w:r>
      <w:r w:rsidR="005A11B8">
        <w:rPr>
          <w:rFonts w:ascii="Cambria" w:hAnsi="Cambria" w:cs="Arial"/>
          <w:b/>
          <w:bCs/>
        </w:rPr>
        <w:t>1</w:t>
      </w:r>
      <w:r w:rsidR="004334E1" w:rsidRPr="004334E1">
        <w:rPr>
          <w:rFonts w:ascii="Cambria" w:hAnsi="Cambria" w:cs="Arial"/>
          <w:b/>
          <w:bCs/>
        </w:rPr>
        <w:t>.2025</w:t>
      </w:r>
      <w:r w:rsidRPr="004334E1">
        <w:rPr>
          <w:rFonts w:ascii="Cambria" w:hAnsi="Cambria" w:cs="Arial"/>
          <w:b/>
          <w:bCs/>
        </w:rPr>
        <w:t xml:space="preserve"> r., - </w:t>
      </w:r>
      <w:r w:rsidRPr="004334E1">
        <w:rPr>
          <w:rFonts w:ascii="Cambria" w:hAnsi="Cambria" w:cs="Arial"/>
        </w:rPr>
        <w:t xml:space="preserve">jest to termin złożenia kompletu dokumentów stanowiących przedmiot umowy opisany w § 1, potwierdzonych </w:t>
      </w:r>
      <w:r w:rsidRPr="00B454AA">
        <w:rPr>
          <w:rFonts w:ascii="Cambria" w:hAnsi="Cambria" w:cs="Arial"/>
        </w:rPr>
        <w:t>przez zamawiającego protokołem zdawczo-odbiorczym.</w:t>
      </w:r>
    </w:p>
    <w:p w:rsidR="005C2C45" w:rsidRPr="00B454AA" w:rsidRDefault="005C2C45" w:rsidP="005C2C45">
      <w:pPr>
        <w:pStyle w:val="Akapitzlist"/>
        <w:widowControl w:val="0"/>
        <w:shd w:val="clear" w:color="auto" w:fill="FFFFFF"/>
        <w:autoSpaceDE w:val="0"/>
        <w:autoSpaceDN w:val="0"/>
        <w:adjustRightInd w:val="0"/>
        <w:spacing w:line="276" w:lineRule="auto"/>
        <w:ind w:left="1146"/>
        <w:rPr>
          <w:rStyle w:val="markedcontent"/>
          <w:rFonts w:ascii="Cambria" w:hAnsi="Cambria" w:cs="Arial"/>
        </w:rPr>
      </w:pPr>
      <w:r w:rsidRPr="00B454AA">
        <w:rPr>
          <w:rFonts w:ascii="Cambria" w:hAnsi="Cambria" w:cs="Arial"/>
          <w:b/>
        </w:rPr>
        <w:t>- Etap III</w:t>
      </w:r>
      <w:r w:rsidRPr="00B454AA">
        <w:rPr>
          <w:rFonts w:ascii="Cambria" w:hAnsi="Cambria" w:cs="Arial"/>
        </w:rPr>
        <w:t xml:space="preserve"> – </w:t>
      </w:r>
      <w:r w:rsidRPr="00B454AA">
        <w:rPr>
          <w:rStyle w:val="markedcontent"/>
          <w:rFonts w:ascii="Cambria" w:eastAsia="Calibri" w:hAnsi="Cambria" w:cs="Arial"/>
        </w:rPr>
        <w:t>potwierdzone będzie protokołem końcowym podpisanym</w:t>
      </w:r>
      <w:r w:rsidRPr="00B454AA">
        <w:rPr>
          <w:rFonts w:ascii="Cambria" w:hAnsi="Cambria" w:cs="Arial"/>
        </w:rPr>
        <w:t xml:space="preserve"> </w:t>
      </w:r>
      <w:r w:rsidRPr="00B454AA">
        <w:rPr>
          <w:rStyle w:val="markedcontent"/>
          <w:rFonts w:ascii="Cambria" w:eastAsia="Calibri" w:hAnsi="Cambria" w:cs="Arial"/>
        </w:rPr>
        <w:t>przez Zamawiającego.</w:t>
      </w:r>
      <w:r w:rsidRPr="00B454AA">
        <w:rPr>
          <w:rFonts w:ascii="Cambria" w:hAnsi="Cambria" w:cs="Arial"/>
        </w:rPr>
        <w:t xml:space="preserve"> </w:t>
      </w:r>
      <w:r w:rsidRPr="00B454AA">
        <w:rPr>
          <w:rStyle w:val="markedcontent"/>
          <w:rFonts w:ascii="Cambria" w:eastAsia="Calibri" w:hAnsi="Cambria" w:cs="Arial"/>
        </w:rPr>
        <w:t>Zamawiający zobowiązany jest do podpisania protokołu końcowego w terminie 14 dni od</w:t>
      </w:r>
      <w:r w:rsidRPr="00B454AA">
        <w:rPr>
          <w:rFonts w:ascii="Cambria" w:hAnsi="Cambria" w:cs="Arial"/>
        </w:rPr>
        <w:t xml:space="preserve"> </w:t>
      </w:r>
      <w:r w:rsidRPr="00B454AA">
        <w:rPr>
          <w:rStyle w:val="markedcontent"/>
          <w:rFonts w:ascii="Cambria" w:eastAsia="Calibri" w:hAnsi="Cambria" w:cs="Arial"/>
        </w:rPr>
        <w:t>przekazania dokumentacji projektowej potwierdzonego protokołem zdawczo – odbiorczym</w:t>
      </w:r>
      <w:r w:rsidRPr="00B454AA">
        <w:rPr>
          <w:rFonts w:ascii="Cambria" w:hAnsi="Cambria" w:cs="Arial"/>
        </w:rPr>
        <w:t xml:space="preserve"> (Etap II)</w:t>
      </w:r>
      <w:r w:rsidRPr="00B454AA">
        <w:rPr>
          <w:rStyle w:val="markedcontent"/>
          <w:rFonts w:ascii="Cambria" w:eastAsia="Calibri" w:hAnsi="Cambria" w:cs="Arial"/>
        </w:rPr>
        <w:t xml:space="preserve"> lub przekazania uwag do dokumentacji, wskazujących na zaistniałe nieprawidłowości.</w:t>
      </w:r>
      <w:r w:rsidRPr="00B454AA">
        <w:rPr>
          <w:rFonts w:ascii="Cambria" w:hAnsi="Cambria" w:cs="Arial"/>
        </w:rPr>
        <w:t xml:space="preserve"> </w:t>
      </w:r>
      <w:r w:rsidRPr="00B454AA">
        <w:rPr>
          <w:rStyle w:val="markedcontent"/>
          <w:rFonts w:ascii="Cambria" w:eastAsia="Calibri" w:hAnsi="Cambria" w:cs="Arial"/>
        </w:rPr>
        <w:t>Wykonawca jest zobowiązany do dokonania zmian w terminie do 7 dni od przekazania uwag.</w:t>
      </w:r>
      <w:r w:rsidRPr="00B454AA">
        <w:rPr>
          <w:rFonts w:ascii="Cambria" w:hAnsi="Cambria" w:cs="Arial"/>
        </w:rPr>
        <w:t xml:space="preserve"> </w:t>
      </w:r>
      <w:r w:rsidRPr="00B454AA">
        <w:rPr>
          <w:rStyle w:val="markedcontent"/>
          <w:rFonts w:ascii="Cambria" w:eastAsia="Calibri" w:hAnsi="Cambria" w:cs="Arial"/>
        </w:rPr>
        <w:t>Zatwierdzenie zmienionej dokumentacji przetargowej przez Zamawiającego nastąpi w terminie 7</w:t>
      </w:r>
      <w:r w:rsidRPr="00B454AA">
        <w:rPr>
          <w:rFonts w:ascii="Cambria" w:hAnsi="Cambria" w:cs="Arial"/>
        </w:rPr>
        <w:t xml:space="preserve"> </w:t>
      </w:r>
      <w:r w:rsidRPr="00B454AA">
        <w:rPr>
          <w:rStyle w:val="markedcontent"/>
          <w:rFonts w:ascii="Cambria" w:eastAsia="Calibri" w:hAnsi="Cambria" w:cs="Arial"/>
        </w:rPr>
        <w:t>dni od jej przedstawienia.</w:t>
      </w:r>
    </w:p>
    <w:p w:rsidR="005C2C45" w:rsidRPr="00B454AA" w:rsidRDefault="005C2C45" w:rsidP="005C2C45">
      <w:pPr>
        <w:pStyle w:val="Akapitzlist"/>
        <w:widowControl w:val="0"/>
        <w:numPr>
          <w:ilvl w:val="0"/>
          <w:numId w:val="137"/>
        </w:numPr>
        <w:autoSpaceDE w:val="0"/>
        <w:spacing w:line="276" w:lineRule="auto"/>
        <w:rPr>
          <w:rFonts w:ascii="Cambria" w:hAnsi="Cambria" w:cs="Arial"/>
          <w:b/>
        </w:rPr>
      </w:pPr>
      <w:r w:rsidRPr="00B454AA">
        <w:rPr>
          <w:rStyle w:val="markedcontent"/>
          <w:rFonts w:ascii="Cambria" w:hAnsi="Cambria" w:cs="Arial"/>
          <w:b/>
        </w:rPr>
        <w:t xml:space="preserve">Część B: </w:t>
      </w:r>
      <w:r w:rsidRPr="00B454AA">
        <w:rPr>
          <w:rFonts w:ascii="Cambria" w:hAnsi="Cambria" w:cs="Arial"/>
          <w:b/>
        </w:rPr>
        <w:t>do 4 lat po sporządzeniu części A.</w:t>
      </w:r>
    </w:p>
    <w:p w:rsidR="005C2C45" w:rsidRPr="00B454AA" w:rsidRDefault="005C2C45" w:rsidP="005C2C45">
      <w:pPr>
        <w:pStyle w:val="Akapitzlist"/>
        <w:widowControl w:val="0"/>
        <w:autoSpaceDE w:val="0"/>
        <w:spacing w:line="276" w:lineRule="auto"/>
        <w:ind w:left="1146"/>
        <w:rPr>
          <w:rFonts w:ascii="Cambria" w:hAnsi="Cambria" w:cs="Arial"/>
        </w:rPr>
      </w:pPr>
      <w:r w:rsidRPr="00B454AA">
        <w:rPr>
          <w:rFonts w:ascii="Cambria" w:hAnsi="Cambria" w:cs="Arial"/>
        </w:rPr>
        <w:t>sprawowany podczas całego okresu trwania inwestycji realizowanej na podstawie Dokumentacji.</w:t>
      </w:r>
    </w:p>
    <w:p w:rsidR="005C2C45" w:rsidRPr="00B454AA" w:rsidRDefault="005C2C45" w:rsidP="005B00A0">
      <w:pPr>
        <w:pStyle w:val="Akapitzlist"/>
        <w:widowControl w:val="0"/>
        <w:autoSpaceDE w:val="0"/>
        <w:spacing w:line="276" w:lineRule="auto"/>
        <w:ind w:left="1146"/>
        <w:rPr>
          <w:rFonts w:ascii="Cambria" w:hAnsi="Cambria" w:cs="Arial"/>
        </w:rPr>
      </w:pPr>
    </w:p>
    <w:p w:rsidR="004236E9" w:rsidRPr="00B454AA" w:rsidRDefault="0026372C" w:rsidP="005C2C45">
      <w:pPr>
        <w:pStyle w:val="Akapitzlist"/>
        <w:numPr>
          <w:ilvl w:val="0"/>
          <w:numId w:val="105"/>
        </w:numPr>
        <w:spacing w:line="276" w:lineRule="auto"/>
        <w:ind w:left="426" w:hanging="426"/>
        <w:jc w:val="both"/>
        <w:rPr>
          <w:rStyle w:val="markedcontent"/>
          <w:rFonts w:ascii="Cambria" w:hAnsi="Cambria" w:cs="Arial"/>
        </w:rPr>
      </w:pPr>
      <w:r w:rsidRPr="00B454AA">
        <w:rPr>
          <w:rFonts w:ascii="Cambria" w:hAnsi="Cambria" w:cs="Arial"/>
        </w:rPr>
        <w:t xml:space="preserve">W przypadku gdy ww. inwestycja będzie realizowana po upływie terminu wskazanego w </w:t>
      </w:r>
      <w:r w:rsidRPr="00B454AA">
        <w:rPr>
          <w:rFonts w:ascii="Cambria" w:hAnsi="Cambria" w:cs="Arial"/>
          <w:b/>
          <w:bCs/>
        </w:rPr>
        <w:t>ust.2 pkt. b)</w:t>
      </w:r>
      <w:r w:rsidRPr="00B454AA">
        <w:rPr>
          <w:rFonts w:ascii="Cambria" w:hAnsi="Cambria" w:cs="Arial"/>
        </w:rPr>
        <w:t xml:space="preserve"> niniejszego paragrafu, zobowiązania Projektanta w zakresie nadzoru autorskiego wygasają. W takim przypadku Projektantowi nie przysługuje wynagrodzenie, o którym mowa w </w:t>
      </w:r>
      <w:r w:rsidRPr="00B454AA">
        <w:rPr>
          <w:rFonts w:ascii="Cambria" w:hAnsi="Cambria" w:cs="Arial"/>
          <w:b/>
          <w:bCs/>
        </w:rPr>
        <w:t>§1</w:t>
      </w:r>
      <w:r w:rsidR="00713441" w:rsidRPr="00B454AA">
        <w:rPr>
          <w:rFonts w:ascii="Cambria" w:hAnsi="Cambria" w:cs="Arial"/>
          <w:b/>
          <w:bCs/>
        </w:rPr>
        <w:t>3</w:t>
      </w:r>
      <w:r w:rsidRPr="00B454AA">
        <w:rPr>
          <w:rFonts w:ascii="Cambria" w:hAnsi="Cambria" w:cs="Arial"/>
          <w:b/>
          <w:bCs/>
        </w:rPr>
        <w:t xml:space="preserve"> ust.</w:t>
      </w:r>
      <w:r w:rsidR="00713441" w:rsidRPr="00B454AA">
        <w:rPr>
          <w:rFonts w:ascii="Cambria" w:hAnsi="Cambria" w:cs="Arial"/>
          <w:b/>
          <w:bCs/>
        </w:rPr>
        <w:t xml:space="preserve"> 1 i </w:t>
      </w:r>
      <w:r w:rsidRPr="00B454AA">
        <w:rPr>
          <w:rFonts w:ascii="Cambria" w:hAnsi="Cambria" w:cs="Arial"/>
          <w:b/>
          <w:bCs/>
        </w:rPr>
        <w:t>2</w:t>
      </w:r>
      <w:r w:rsidRPr="00B454AA">
        <w:rPr>
          <w:rFonts w:ascii="Cambria" w:hAnsi="Cambria" w:cs="Arial"/>
        </w:rPr>
        <w:t xml:space="preserve"> niniejszej umowy.</w:t>
      </w:r>
    </w:p>
    <w:p w:rsidR="00CA31FB" w:rsidRPr="00B454AA" w:rsidRDefault="00CA31FB" w:rsidP="005B00A0">
      <w:pPr>
        <w:pStyle w:val="Akapitzlist"/>
        <w:widowControl w:val="0"/>
        <w:shd w:val="clear" w:color="auto" w:fill="FFFFFF"/>
        <w:autoSpaceDE w:val="0"/>
        <w:autoSpaceDN w:val="0"/>
        <w:adjustRightInd w:val="0"/>
        <w:spacing w:line="276" w:lineRule="auto"/>
        <w:ind w:left="1080"/>
        <w:rPr>
          <w:rStyle w:val="markedcontent"/>
          <w:rFonts w:ascii="Cambria" w:hAnsi="Cambria" w:cs="Arial"/>
          <w:color w:val="FF0000"/>
        </w:rPr>
      </w:pP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lastRenderedPageBreak/>
        <w:t>Obowiązki wykonawcy</w:t>
      </w:r>
    </w:p>
    <w:p w:rsidR="00AA3456" w:rsidRPr="00B454AA" w:rsidRDefault="00AA3456" w:rsidP="00254B30">
      <w:pPr>
        <w:numPr>
          <w:ilvl w:val="0"/>
          <w:numId w:val="33"/>
        </w:numPr>
        <w:spacing w:after="0" w:line="276" w:lineRule="auto"/>
        <w:ind w:left="426" w:hanging="426"/>
        <w:jc w:val="both"/>
        <w:rPr>
          <w:rFonts w:ascii="Cambria" w:hAnsi="Cambria" w:cs="Arial"/>
          <w:sz w:val="20"/>
          <w:szCs w:val="20"/>
        </w:rPr>
      </w:pPr>
      <w:r w:rsidRPr="00B454AA">
        <w:rPr>
          <w:rFonts w:ascii="Cambria" w:hAnsi="Cambria" w:cs="Arial"/>
          <w:sz w:val="20"/>
          <w:szCs w:val="20"/>
        </w:rPr>
        <w:t>Wykonawca oświadcza, że zgodnie ze złożoną ofertą:</w:t>
      </w:r>
    </w:p>
    <w:p w:rsidR="00AA3456" w:rsidRPr="00B454AA" w:rsidRDefault="00AA3456" w:rsidP="00254B30">
      <w:pPr>
        <w:numPr>
          <w:ilvl w:val="0"/>
          <w:numId w:val="35"/>
        </w:numPr>
        <w:spacing w:after="0" w:line="276" w:lineRule="auto"/>
        <w:jc w:val="both"/>
        <w:rPr>
          <w:rFonts w:ascii="Cambria" w:hAnsi="Cambria" w:cs="Arial"/>
          <w:sz w:val="20"/>
          <w:szCs w:val="20"/>
        </w:rPr>
      </w:pPr>
      <w:r w:rsidRPr="00B454AA">
        <w:rPr>
          <w:rFonts w:ascii="Cambria" w:hAnsi="Cambria" w:cs="Arial"/>
          <w:sz w:val="20"/>
          <w:szCs w:val="20"/>
        </w:rPr>
        <w:t>dysponuje personelem, zasobami, wiedzą, doświadczeniem i kwalifikacjami niezbędnymi do należytego wykonania przedmiotu umowy</w:t>
      </w:r>
    </w:p>
    <w:p w:rsidR="00AA3456" w:rsidRPr="00B454AA" w:rsidRDefault="00AA3456" w:rsidP="00254B30">
      <w:pPr>
        <w:numPr>
          <w:ilvl w:val="0"/>
          <w:numId w:val="35"/>
        </w:numPr>
        <w:spacing w:after="0" w:line="276" w:lineRule="auto"/>
        <w:jc w:val="both"/>
        <w:rPr>
          <w:rFonts w:ascii="Cambria" w:hAnsi="Cambria" w:cs="Arial"/>
          <w:sz w:val="20"/>
          <w:szCs w:val="20"/>
        </w:rPr>
      </w:pPr>
      <w:r w:rsidRPr="00B454AA">
        <w:rPr>
          <w:rFonts w:ascii="Cambria" w:hAnsi="Cambria" w:cs="Arial"/>
          <w:sz w:val="20"/>
          <w:szCs w:val="20"/>
        </w:rPr>
        <w:t>zapoznał się z terenem, dla którego ma realizować przedmiot umowy i ma świadomość jego wykonania</w:t>
      </w:r>
    </w:p>
    <w:p w:rsidR="00AA3456" w:rsidRPr="00B454AA" w:rsidRDefault="00AA3456" w:rsidP="00254B30">
      <w:pPr>
        <w:numPr>
          <w:ilvl w:val="0"/>
          <w:numId w:val="35"/>
        </w:numPr>
        <w:spacing w:after="0" w:line="276" w:lineRule="auto"/>
        <w:jc w:val="both"/>
        <w:rPr>
          <w:rFonts w:ascii="Cambria" w:hAnsi="Cambria" w:cs="Arial"/>
          <w:sz w:val="20"/>
          <w:szCs w:val="20"/>
        </w:rPr>
      </w:pPr>
      <w:r w:rsidRPr="00B454AA">
        <w:rPr>
          <w:rFonts w:ascii="Cambria" w:hAnsi="Cambria" w:cs="Arial"/>
          <w:sz w:val="20"/>
          <w:szCs w:val="20"/>
        </w:rPr>
        <w:t>do wykonania przedmiotu umowy wyznacza następujących projektantów:</w:t>
      </w:r>
    </w:p>
    <w:p w:rsidR="002D67D1" w:rsidRPr="00B454AA" w:rsidRDefault="00437A87" w:rsidP="00B85B88">
      <w:pPr>
        <w:numPr>
          <w:ilvl w:val="0"/>
          <w:numId w:val="36"/>
        </w:numPr>
        <w:tabs>
          <w:tab w:val="left" w:pos="1134"/>
        </w:tabs>
        <w:spacing w:after="0" w:line="276" w:lineRule="auto"/>
        <w:ind w:hanging="11"/>
        <w:jc w:val="both"/>
        <w:rPr>
          <w:rFonts w:ascii="Cambria" w:hAnsi="Cambria" w:cs="Arial"/>
          <w:sz w:val="20"/>
          <w:szCs w:val="20"/>
        </w:rPr>
      </w:pPr>
      <w:r w:rsidRPr="00B454AA">
        <w:rPr>
          <w:rFonts w:ascii="Cambria" w:hAnsi="Cambria" w:cs="Arial"/>
          <w:sz w:val="20"/>
          <w:szCs w:val="20"/>
        </w:rPr>
        <w:t xml:space="preserve">projektant bez ograniczeń jako </w:t>
      </w:r>
      <w:r w:rsidR="002D67D1" w:rsidRPr="00B454AA">
        <w:rPr>
          <w:rFonts w:ascii="Cambria" w:hAnsi="Cambria" w:cs="Arial"/>
          <w:sz w:val="20"/>
          <w:szCs w:val="20"/>
        </w:rPr>
        <w:t>samodzielny projektant branży drogowej</w:t>
      </w:r>
      <w:r w:rsidR="00D80367" w:rsidRPr="00B454AA">
        <w:rPr>
          <w:rFonts w:ascii="Cambria" w:hAnsi="Cambria" w:cs="Arial"/>
          <w:sz w:val="20"/>
          <w:szCs w:val="20"/>
        </w:rPr>
        <w:t xml:space="preserve"> – Pan/Pani ……………………………...</w:t>
      </w:r>
    </w:p>
    <w:p w:rsidR="002D67D1" w:rsidRPr="00B454AA" w:rsidRDefault="002D67D1" w:rsidP="00B85B88">
      <w:pPr>
        <w:numPr>
          <w:ilvl w:val="0"/>
          <w:numId w:val="36"/>
        </w:numPr>
        <w:tabs>
          <w:tab w:val="left" w:pos="1134"/>
        </w:tabs>
        <w:spacing w:after="0" w:line="276" w:lineRule="auto"/>
        <w:ind w:hanging="11"/>
        <w:jc w:val="both"/>
        <w:rPr>
          <w:rFonts w:ascii="Cambria" w:hAnsi="Cambria" w:cs="Arial"/>
          <w:sz w:val="20"/>
          <w:szCs w:val="20"/>
        </w:rPr>
      </w:pPr>
      <w:r w:rsidRPr="00B454AA">
        <w:rPr>
          <w:rFonts w:ascii="Cambria" w:hAnsi="Cambria" w:cs="Arial"/>
          <w:sz w:val="20"/>
          <w:szCs w:val="20"/>
          <w:lang w:eastAsia="ar-SA"/>
        </w:rPr>
        <w:t xml:space="preserve">projektant bez ograniczeń w specjalności instalacyjnej w zakresie sieci, instalacji i urządzeń elektrycznych i elektroenergetycznych </w:t>
      </w:r>
      <w:r w:rsidR="00D80367" w:rsidRPr="00B454AA">
        <w:rPr>
          <w:rFonts w:ascii="Cambria" w:hAnsi="Cambria" w:cs="Arial"/>
          <w:sz w:val="20"/>
          <w:szCs w:val="20"/>
        </w:rPr>
        <w:t>– Pan/Pani ……………………………...</w:t>
      </w:r>
    </w:p>
    <w:p w:rsidR="002D67D1" w:rsidRPr="00B454AA" w:rsidRDefault="002D67D1" w:rsidP="00B85B88">
      <w:pPr>
        <w:numPr>
          <w:ilvl w:val="0"/>
          <w:numId w:val="36"/>
        </w:numPr>
        <w:tabs>
          <w:tab w:val="left" w:pos="1134"/>
        </w:tabs>
        <w:spacing w:after="0" w:line="276" w:lineRule="auto"/>
        <w:ind w:hanging="11"/>
        <w:jc w:val="both"/>
        <w:rPr>
          <w:rFonts w:ascii="Cambria" w:hAnsi="Cambria" w:cs="Arial"/>
          <w:sz w:val="20"/>
          <w:szCs w:val="20"/>
        </w:rPr>
      </w:pPr>
      <w:r w:rsidRPr="00B454AA">
        <w:rPr>
          <w:rFonts w:ascii="Cambria" w:hAnsi="Cambria" w:cs="Arial"/>
          <w:sz w:val="20"/>
          <w:szCs w:val="20"/>
          <w:lang w:eastAsia="ar-SA"/>
        </w:rPr>
        <w:t xml:space="preserve">projektant bez ograniczeń w specjalności instalacyjnej w zakresie sieci, instalacji i urządzeń cieplnych, wodociągowych i kanalizacyjnych </w:t>
      </w:r>
      <w:r w:rsidR="00D80367" w:rsidRPr="00B454AA">
        <w:rPr>
          <w:rFonts w:ascii="Cambria" w:hAnsi="Cambria" w:cs="Arial"/>
          <w:sz w:val="20"/>
          <w:szCs w:val="20"/>
        </w:rPr>
        <w:t>– Pan/Pani ……………………………...</w:t>
      </w:r>
    </w:p>
    <w:p w:rsidR="0026372C" w:rsidRPr="00B454AA" w:rsidRDefault="00AA3456" w:rsidP="00254B30">
      <w:pPr>
        <w:numPr>
          <w:ilvl w:val="0"/>
          <w:numId w:val="33"/>
        </w:numPr>
        <w:spacing w:after="0" w:line="276" w:lineRule="auto"/>
        <w:ind w:left="426" w:hanging="426"/>
        <w:jc w:val="both"/>
        <w:rPr>
          <w:rFonts w:ascii="Cambria" w:hAnsi="Cambria" w:cs="Arial"/>
          <w:sz w:val="20"/>
          <w:szCs w:val="20"/>
        </w:rPr>
      </w:pPr>
      <w:r w:rsidRPr="00B454AA">
        <w:rPr>
          <w:rFonts w:ascii="Cambria" w:hAnsi="Cambria" w:cs="Arial"/>
          <w:sz w:val="20"/>
          <w:szCs w:val="20"/>
        </w:rPr>
        <w:t>Wykonawca zobowiązuje się do:</w:t>
      </w:r>
    </w:p>
    <w:p w:rsidR="0026372C" w:rsidRPr="00B454AA" w:rsidRDefault="0026372C" w:rsidP="00254B30">
      <w:pPr>
        <w:pStyle w:val="Akapitzlist"/>
        <w:numPr>
          <w:ilvl w:val="0"/>
          <w:numId w:val="34"/>
        </w:numPr>
        <w:spacing w:line="276" w:lineRule="auto"/>
        <w:jc w:val="both"/>
        <w:rPr>
          <w:rFonts w:ascii="Cambria" w:hAnsi="Cambria" w:cs="Arial"/>
        </w:rPr>
      </w:pPr>
      <w:r w:rsidRPr="00B454AA">
        <w:rPr>
          <w:rFonts w:ascii="Cambria" w:hAnsi="Cambria" w:cs="Arial"/>
        </w:rPr>
        <w:t>Sprawdzenia w terenie warunków wykonania zamówienia</w:t>
      </w:r>
    </w:p>
    <w:p w:rsidR="0026372C" w:rsidRPr="00B454AA" w:rsidRDefault="0026372C" w:rsidP="00254B30">
      <w:pPr>
        <w:pStyle w:val="Akapitzlist"/>
        <w:numPr>
          <w:ilvl w:val="0"/>
          <w:numId w:val="34"/>
        </w:numPr>
        <w:spacing w:line="276" w:lineRule="auto"/>
        <w:jc w:val="both"/>
        <w:rPr>
          <w:rFonts w:ascii="Cambria" w:hAnsi="Cambria" w:cs="Arial"/>
        </w:rPr>
      </w:pPr>
      <w:r w:rsidRPr="00B454AA">
        <w:rPr>
          <w:rFonts w:ascii="Cambria" w:hAnsi="Cambria" w:cs="Arial"/>
        </w:rPr>
        <w:t>Do konsultacji z zamawiającym istotnych rozwiązań konstrukcyjnych i materiałowych mających wpływ na koszty robót budowlanych, które będą wykonywane na podstawie opracowanej dokumentacji projektowej</w:t>
      </w:r>
    </w:p>
    <w:p w:rsidR="00AA3456" w:rsidRPr="00B454AA" w:rsidRDefault="00AA3456"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Wykonania przedmiotu umowy określonego § 1 zgodnie z warunkami zawartymi w opisie warunków zamówienia, wymogami Prawa Budowlanego, przepisami techniczno-budowlanymi oraz obowiązującymi zasadami wiedzy technicznej.</w:t>
      </w:r>
    </w:p>
    <w:p w:rsidR="00AA3456" w:rsidRPr="00B454AA" w:rsidRDefault="00AA3456"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B454AA" w:rsidRDefault="00AA3456"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Usunięcia ewentualnie powstałych usterek i wad wykonawczych w terminie 14 dni od dnia ich zgłoszenia przez Zamawiającego</w:t>
      </w:r>
    </w:p>
    <w:p w:rsidR="00AA3456" w:rsidRPr="00B454AA" w:rsidRDefault="00AA3456"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W sprawach mających istotne znaczenie dla prowadzenia prac projektowych Wykonawca zobowiązany jest do stałych konsultacji z Zamawiającym.</w:t>
      </w:r>
    </w:p>
    <w:p w:rsidR="004D3A3E" w:rsidRPr="00B454AA" w:rsidRDefault="004D3A3E" w:rsidP="00254B30">
      <w:pPr>
        <w:pStyle w:val="Akapitzlist"/>
        <w:numPr>
          <w:ilvl w:val="0"/>
          <w:numId w:val="34"/>
        </w:numPr>
        <w:spacing w:line="276" w:lineRule="auto"/>
        <w:jc w:val="both"/>
        <w:rPr>
          <w:rFonts w:ascii="Cambria" w:hAnsi="Cambria" w:cs="Arial"/>
        </w:rPr>
      </w:pPr>
      <w:r w:rsidRPr="00B454AA">
        <w:rPr>
          <w:rFonts w:ascii="Cambria" w:hAnsi="Cambria" w:cs="Arial"/>
        </w:rPr>
        <w:t>sporządzenie aktualnej mapy do celów projektowych</w:t>
      </w:r>
      <w:r w:rsidRPr="00B454AA">
        <w:rPr>
          <w:rFonts w:ascii="Cambria" w:eastAsia="SimSun" w:hAnsi="Cambria" w:cs="Arial"/>
        </w:rPr>
        <w:t xml:space="preserve"> </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 xml:space="preserve">przygotowanie dokumentów niezbędnych do uzyskania decyzji o środowiskowych uwarunkowaniach zgodny na realizację przedsięwzięcia w tym raporty oddziaływania na środowisko </w:t>
      </w:r>
    </w:p>
    <w:p w:rsidR="005A3F7F" w:rsidRPr="00B454AA" w:rsidRDefault="005A3F7F" w:rsidP="00254B30">
      <w:pPr>
        <w:pStyle w:val="Akapitzlist"/>
        <w:numPr>
          <w:ilvl w:val="0"/>
          <w:numId w:val="34"/>
        </w:numPr>
        <w:spacing w:line="276" w:lineRule="auto"/>
        <w:rPr>
          <w:rFonts w:ascii="Cambria" w:eastAsiaTheme="minorHAnsi" w:hAnsi="Cambria" w:cs="Arial"/>
          <w:lang w:eastAsia="en-US"/>
        </w:rPr>
      </w:pPr>
      <w:r w:rsidRPr="00B454AA">
        <w:rPr>
          <w:rFonts w:ascii="Cambria" w:eastAsiaTheme="minorHAnsi" w:hAnsi="Cambria" w:cs="Arial"/>
          <w:lang w:eastAsia="en-US"/>
        </w:rPr>
        <w:t xml:space="preserve">przygotowanie dokumentów niezbędnych do uzyskania </w:t>
      </w:r>
      <w:r w:rsidR="009E59B8" w:rsidRPr="00B454AA">
        <w:rPr>
          <w:rFonts w:ascii="Cambria" w:eastAsiaTheme="minorHAnsi" w:hAnsi="Cambria" w:cs="Arial"/>
          <w:lang w:eastAsia="en-US"/>
        </w:rPr>
        <w:t>pozwoleń wodnoprawnych.</w:t>
      </w:r>
      <w:r w:rsidRPr="00B454AA">
        <w:rPr>
          <w:rFonts w:ascii="Cambria" w:eastAsiaTheme="minorHAnsi" w:hAnsi="Cambria" w:cs="Arial"/>
          <w:lang w:eastAsia="en-US"/>
        </w:rPr>
        <w:t xml:space="preserve"> </w:t>
      </w:r>
    </w:p>
    <w:p w:rsidR="004D3A3E" w:rsidRPr="00B454AA" w:rsidRDefault="004D3A3E" w:rsidP="00254B30">
      <w:pPr>
        <w:widowControl w:val="0"/>
        <w:numPr>
          <w:ilvl w:val="0"/>
          <w:numId w:val="34"/>
        </w:numPr>
        <w:autoSpaceDE w:val="0"/>
        <w:autoSpaceDN w:val="0"/>
        <w:adjustRightInd w:val="0"/>
        <w:spacing w:after="0" w:line="276" w:lineRule="auto"/>
        <w:jc w:val="both"/>
        <w:rPr>
          <w:rFonts w:ascii="Cambria" w:eastAsia="SimSun" w:hAnsi="Cambria" w:cs="Arial"/>
          <w:sz w:val="20"/>
          <w:szCs w:val="20"/>
        </w:rPr>
      </w:pPr>
      <w:r w:rsidRPr="00B454AA">
        <w:rPr>
          <w:rFonts w:ascii="Cambria" w:hAnsi="Cambria" w:cs="Arial"/>
          <w:sz w:val="20"/>
          <w:szCs w:val="20"/>
        </w:rPr>
        <w:t xml:space="preserve">uzyskanie wszystkich decyzji, opinii, zezwoleń itp. niezbędnych do zgłoszenia robót budowlanych lub uzyskania pozwolenia na budowę </w:t>
      </w:r>
      <w:r w:rsidRPr="00B454AA">
        <w:rPr>
          <w:rFonts w:ascii="Cambria" w:eastAsia="SimSun" w:hAnsi="Cambria" w:cs="Arial"/>
          <w:sz w:val="20"/>
          <w:szCs w:val="20"/>
        </w:rPr>
        <w:t>zgodnie z ustawą z dnia 7 lipca 1994 r. prawo budowlane.</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 xml:space="preserve">opracowanie projektu stałej organizacji ruchu </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sporządzenie przedmiaru i kosztorysu inwestorskiego (dla każdej branży oddzielnie)</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przygotowanie szczegółowych specyfikacji technicznych wykonania i odbioru robót (dla każdej branży oddzielnie)</w:t>
      </w:r>
    </w:p>
    <w:p w:rsidR="004D3A3E" w:rsidRPr="00B454AA" w:rsidRDefault="004D3A3E" w:rsidP="00254B30">
      <w:pPr>
        <w:widowControl w:val="0"/>
        <w:numPr>
          <w:ilvl w:val="0"/>
          <w:numId w:val="34"/>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 xml:space="preserve">występowanie w imieniu zamawiającego oraz uzyskanie wszelkich warunków, uzgodnień i decyzji  </w:t>
      </w:r>
      <w:r w:rsidRPr="00B454AA">
        <w:rPr>
          <w:rFonts w:ascii="Cambria" w:eastAsia="SimSun" w:hAnsi="Cambria" w:cs="Arial"/>
          <w:sz w:val="20"/>
          <w:szCs w:val="20"/>
        </w:rPr>
        <w:br/>
        <w:t xml:space="preserve">niezbędnych do wykonania dokumentacji </w:t>
      </w:r>
    </w:p>
    <w:p w:rsidR="004D3A3E" w:rsidRPr="00B454AA" w:rsidRDefault="004D3A3E" w:rsidP="00254B30">
      <w:pPr>
        <w:widowControl w:val="0"/>
        <w:numPr>
          <w:ilvl w:val="0"/>
          <w:numId w:val="34"/>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B454AA" w:rsidRDefault="007F5179" w:rsidP="00254B30">
      <w:pPr>
        <w:widowControl w:val="0"/>
        <w:numPr>
          <w:ilvl w:val="0"/>
          <w:numId w:val="34"/>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w:t>
      </w:r>
      <w:r w:rsidR="004D3A3E" w:rsidRPr="00B454AA">
        <w:rPr>
          <w:rFonts w:ascii="Cambria" w:eastAsia="SimSun" w:hAnsi="Cambria"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B454AA" w:rsidRDefault="004D3A3E" w:rsidP="00254B30">
      <w:pPr>
        <w:widowControl w:val="0"/>
        <w:numPr>
          <w:ilvl w:val="0"/>
          <w:numId w:val="34"/>
        </w:numPr>
        <w:autoSpaceDE w:val="0"/>
        <w:autoSpaceDN w:val="0"/>
        <w:adjustRightInd w:val="0"/>
        <w:spacing w:after="0" w:line="276" w:lineRule="auto"/>
        <w:jc w:val="both"/>
        <w:rPr>
          <w:rFonts w:ascii="Cambria" w:eastAsia="SimSun" w:hAnsi="Cambria" w:cs="Arial"/>
          <w:sz w:val="20"/>
          <w:szCs w:val="20"/>
        </w:rPr>
      </w:pPr>
      <w:r w:rsidRPr="00B454AA">
        <w:rPr>
          <w:rFonts w:ascii="Cambria" w:eastAsia="SimSun" w:hAnsi="Cambria" w:cs="Arial"/>
          <w:sz w:val="20"/>
          <w:szCs w:val="20"/>
        </w:rPr>
        <w:t>Wykonawca w ramach ceny umownej zobowiązany jest wykonać wszystkie niezbędne poprawki i uzupełniania do w/w opracowań, jakie wynikną po ich sprawdzeniu</w:t>
      </w:r>
    </w:p>
    <w:p w:rsidR="004D3A3E" w:rsidRPr="00B454AA" w:rsidRDefault="004D3A3E" w:rsidP="00254B30">
      <w:pPr>
        <w:pStyle w:val="Akapitzlist"/>
        <w:numPr>
          <w:ilvl w:val="0"/>
          <w:numId w:val="34"/>
        </w:numPr>
        <w:spacing w:line="276" w:lineRule="auto"/>
        <w:jc w:val="both"/>
        <w:rPr>
          <w:rFonts w:ascii="Cambria" w:hAnsi="Cambria" w:cs="Arial"/>
        </w:rPr>
      </w:pPr>
      <w:r w:rsidRPr="00B454AA">
        <w:rPr>
          <w:rFonts w:ascii="Cambria" w:hAnsi="Cambria"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 xml:space="preserve">W dokumentacji projektowej zabrania się opisywania materiałów i urządzeń za pomocą znaków towarowych, patentów lub pochodzenia, źródła, chyba, że jest to uzasadnione specyfiką przedmiotu zamówienia </w:t>
      </w:r>
      <w:r w:rsidR="006D5706">
        <w:rPr>
          <w:rFonts w:ascii="Cambria" w:hAnsi="Cambria" w:cs="Arial"/>
          <w:sz w:val="20"/>
          <w:szCs w:val="20"/>
        </w:rPr>
        <w:br/>
      </w:r>
      <w:r w:rsidRPr="00B454AA">
        <w:rPr>
          <w:rFonts w:ascii="Cambria" w:hAnsi="Cambria" w:cs="Arial"/>
          <w:sz w:val="20"/>
          <w:szCs w:val="20"/>
        </w:rPr>
        <w:lastRenderedPageBreak/>
        <w:t xml:space="preserve">i Wykonawca nie może opisać przedmiotu zamówienia za pomocą dostatecznie dokładnych określeń, </w:t>
      </w:r>
      <w:r w:rsidR="006D5706">
        <w:rPr>
          <w:rFonts w:ascii="Cambria" w:hAnsi="Cambria" w:cs="Arial"/>
          <w:sz w:val="20"/>
          <w:szCs w:val="20"/>
        </w:rPr>
        <w:br/>
      </w:r>
      <w:r w:rsidRPr="00B454AA">
        <w:rPr>
          <w:rFonts w:ascii="Cambria" w:hAnsi="Cambria" w:cs="Arial"/>
          <w:sz w:val="20"/>
          <w:szCs w:val="20"/>
        </w:rPr>
        <w:t>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B454AA" w:rsidRDefault="004D3A3E" w:rsidP="00254B30">
      <w:pPr>
        <w:numPr>
          <w:ilvl w:val="0"/>
          <w:numId w:val="34"/>
        </w:numPr>
        <w:spacing w:after="0" w:line="276" w:lineRule="auto"/>
        <w:jc w:val="both"/>
        <w:rPr>
          <w:rFonts w:ascii="Cambria" w:hAnsi="Cambria" w:cs="Arial"/>
          <w:sz w:val="20"/>
          <w:szCs w:val="20"/>
        </w:rPr>
      </w:pPr>
      <w:r w:rsidRPr="00B454AA">
        <w:rPr>
          <w:rFonts w:ascii="Cambria" w:hAnsi="Cambria" w:cs="Arial"/>
          <w:sz w:val="20"/>
          <w:szCs w:val="20"/>
        </w:rPr>
        <w:t>Dokumentacja projektowa, jako opis przedmiotu zamówienia, powinna spełniać wszystkie wymogi ustawy Prawo Zamówień Publicznych.</w:t>
      </w:r>
    </w:p>
    <w:p w:rsidR="00DA185A" w:rsidRPr="00B454AA" w:rsidRDefault="00AA3456" w:rsidP="00254B30">
      <w:pPr>
        <w:numPr>
          <w:ilvl w:val="0"/>
          <w:numId w:val="33"/>
        </w:numPr>
        <w:spacing w:after="120" w:line="276" w:lineRule="auto"/>
        <w:ind w:left="425" w:hanging="425"/>
        <w:jc w:val="both"/>
        <w:rPr>
          <w:rFonts w:ascii="Cambria" w:hAnsi="Cambria" w:cs="Arial"/>
          <w:sz w:val="20"/>
          <w:szCs w:val="20"/>
        </w:rPr>
      </w:pPr>
      <w:r w:rsidRPr="00B454AA">
        <w:rPr>
          <w:rFonts w:ascii="Cambria" w:hAnsi="Cambria" w:cs="Arial"/>
          <w:sz w:val="20"/>
          <w:szCs w:val="20"/>
        </w:rPr>
        <w:t>Zamawiający zobowiązuje się do współpracy z Wykonawcą w miarę posiadanych przez Zamawiającego kompetencji nad sprawnym przebiegiem realizacji zamówienia.</w:t>
      </w:r>
    </w:p>
    <w:p w:rsidR="00DA185A" w:rsidRPr="00B454AA" w:rsidRDefault="00DA185A" w:rsidP="00254B30">
      <w:pPr>
        <w:numPr>
          <w:ilvl w:val="0"/>
          <w:numId w:val="33"/>
        </w:numPr>
        <w:spacing w:after="120" w:line="276" w:lineRule="auto"/>
        <w:ind w:left="425" w:hanging="425"/>
        <w:jc w:val="both"/>
        <w:rPr>
          <w:rFonts w:ascii="Cambria" w:hAnsi="Cambria" w:cs="Arial"/>
          <w:sz w:val="20"/>
          <w:szCs w:val="20"/>
        </w:rPr>
      </w:pPr>
      <w:r w:rsidRPr="00B454AA">
        <w:rPr>
          <w:rFonts w:ascii="Cambria" w:hAnsi="Cambria" w:cs="Arial"/>
          <w:sz w:val="20"/>
          <w:szCs w:val="20"/>
        </w:rPr>
        <w:t>W przypadku niekompletności dokumentacji objętej niniejszą umową, Projektant zobowiązany jest do wykonania dokumentacji uzupełniającej i pokrycia w całości kosztów jej wykonania.</w:t>
      </w:r>
    </w:p>
    <w:p w:rsidR="00DA185A" w:rsidRPr="00B454AA" w:rsidRDefault="00DA185A" w:rsidP="00254B30">
      <w:pPr>
        <w:numPr>
          <w:ilvl w:val="0"/>
          <w:numId w:val="33"/>
        </w:numPr>
        <w:spacing w:after="120" w:line="276" w:lineRule="auto"/>
        <w:ind w:left="425" w:hanging="425"/>
        <w:jc w:val="both"/>
        <w:rPr>
          <w:rFonts w:ascii="Cambria" w:hAnsi="Cambria" w:cs="Arial"/>
          <w:sz w:val="20"/>
          <w:szCs w:val="20"/>
        </w:rPr>
      </w:pPr>
      <w:r w:rsidRPr="00B454AA">
        <w:rPr>
          <w:rFonts w:ascii="Cambria" w:hAnsi="Cambria" w:cs="Arial"/>
          <w:sz w:val="20"/>
          <w:szCs w:val="20"/>
        </w:rPr>
        <w:t>Projektant powinien zawsze działać jako sumienny doradca Zamawiającego, zgodnie z przepisami oraz z zasadami postępowania obowiązującymi w jego zawodzie. W szczególności, Projektant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Projektant oraz osoby przy pomocy których wykonuje Umowę, w tym Podwykonawcy, zobowiązani są wstrzymać się od wszelkich czynności i działań sprzecznych z interesem Zamawiającego.</w:t>
      </w: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Odbiory</w:t>
      </w:r>
    </w:p>
    <w:p w:rsidR="00827BA1" w:rsidRPr="00B454AA" w:rsidRDefault="00827BA1" w:rsidP="00254B30">
      <w:pPr>
        <w:numPr>
          <w:ilvl w:val="0"/>
          <w:numId w:val="56"/>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Ustala się następujące etapy odbioru dokumentacji:</w:t>
      </w:r>
    </w:p>
    <w:p w:rsidR="00827BA1" w:rsidRPr="00B454AA" w:rsidRDefault="00827BA1" w:rsidP="00254B30">
      <w:pPr>
        <w:pStyle w:val="Tekstpodstawowy3"/>
        <w:numPr>
          <w:ilvl w:val="1"/>
          <w:numId w:val="55"/>
        </w:numPr>
        <w:tabs>
          <w:tab w:val="clear" w:pos="720"/>
        </w:tabs>
        <w:spacing w:after="0" w:line="276" w:lineRule="auto"/>
        <w:ind w:left="540"/>
        <w:jc w:val="both"/>
        <w:rPr>
          <w:rFonts w:ascii="Cambria" w:hAnsi="Cambria" w:cs="Arial"/>
          <w:color w:val="000000"/>
          <w:sz w:val="20"/>
          <w:szCs w:val="20"/>
        </w:rPr>
      </w:pPr>
      <w:r w:rsidRPr="00B454AA">
        <w:rPr>
          <w:rFonts w:ascii="Cambria" w:hAnsi="Cambria" w:cs="Arial"/>
          <w:color w:val="000000"/>
          <w:sz w:val="20"/>
          <w:szCs w:val="20"/>
        </w:rPr>
        <w:t xml:space="preserve">przekazanie </w:t>
      </w:r>
      <w:r w:rsidR="00980592" w:rsidRPr="00B454AA">
        <w:rPr>
          <w:rFonts w:ascii="Cambria" w:hAnsi="Cambria" w:cs="Arial"/>
          <w:color w:val="000000"/>
          <w:sz w:val="20"/>
          <w:szCs w:val="20"/>
        </w:rPr>
        <w:t>koncepcji</w:t>
      </w:r>
      <w:r w:rsidRPr="00B454AA">
        <w:rPr>
          <w:rFonts w:ascii="Cambria" w:hAnsi="Cambria" w:cs="Arial"/>
          <w:color w:val="000000"/>
          <w:sz w:val="20"/>
          <w:szCs w:val="20"/>
        </w:rPr>
        <w:t xml:space="preserve"> </w:t>
      </w:r>
      <w:r w:rsidR="00980592" w:rsidRPr="00B454AA">
        <w:rPr>
          <w:rFonts w:ascii="Cambria" w:hAnsi="Cambria" w:cs="Arial"/>
          <w:color w:val="000000"/>
          <w:sz w:val="20"/>
          <w:szCs w:val="20"/>
        </w:rPr>
        <w:t>projektow</w:t>
      </w:r>
      <w:r w:rsidR="00183273" w:rsidRPr="00B454AA">
        <w:rPr>
          <w:rFonts w:ascii="Cambria" w:hAnsi="Cambria" w:cs="Arial"/>
          <w:color w:val="000000"/>
          <w:sz w:val="20"/>
          <w:szCs w:val="20"/>
        </w:rPr>
        <w:t>ej</w:t>
      </w:r>
      <w:r w:rsidR="00E73E8B" w:rsidRPr="00B454AA">
        <w:rPr>
          <w:rFonts w:ascii="Cambria" w:hAnsi="Cambria" w:cs="Arial"/>
          <w:bCs/>
          <w:sz w:val="20"/>
          <w:szCs w:val="20"/>
        </w:rPr>
        <w:t xml:space="preserve"> (</w:t>
      </w:r>
      <w:r w:rsidR="00C628D3" w:rsidRPr="00B454AA">
        <w:rPr>
          <w:rFonts w:ascii="Cambria" w:hAnsi="Cambria" w:cs="Arial"/>
          <w:bCs/>
          <w:sz w:val="20"/>
          <w:szCs w:val="20"/>
        </w:rPr>
        <w:t xml:space="preserve">część A - </w:t>
      </w:r>
      <w:r w:rsidR="00183273" w:rsidRPr="00B454AA">
        <w:rPr>
          <w:rFonts w:ascii="Cambria" w:hAnsi="Cambria" w:cs="Arial"/>
          <w:bCs/>
          <w:sz w:val="20"/>
          <w:szCs w:val="20"/>
        </w:rPr>
        <w:t>Etap</w:t>
      </w:r>
      <w:r w:rsidR="00E73E8B" w:rsidRPr="00B454AA">
        <w:rPr>
          <w:rFonts w:ascii="Cambria" w:hAnsi="Cambria" w:cs="Arial"/>
          <w:bCs/>
          <w:sz w:val="20"/>
          <w:szCs w:val="20"/>
        </w:rPr>
        <w:t xml:space="preserve"> I)</w:t>
      </w:r>
      <w:r w:rsidR="00980592" w:rsidRPr="00B454AA">
        <w:rPr>
          <w:rFonts w:ascii="Cambria" w:hAnsi="Cambria" w:cs="Arial"/>
          <w:bCs/>
          <w:sz w:val="20"/>
          <w:szCs w:val="20"/>
        </w:rPr>
        <w:t xml:space="preserve">, </w:t>
      </w:r>
      <w:r w:rsidR="00E73E8B" w:rsidRPr="00B454AA">
        <w:rPr>
          <w:rFonts w:ascii="Cambria" w:hAnsi="Cambria" w:cs="Arial"/>
          <w:color w:val="000000"/>
          <w:sz w:val="20"/>
          <w:szCs w:val="20"/>
        </w:rPr>
        <w:t xml:space="preserve">odbiór następuje w siedzibie Zamawiającego </w:t>
      </w:r>
      <w:r w:rsidR="009F232A" w:rsidRPr="00B454AA">
        <w:rPr>
          <w:rFonts w:ascii="Cambria" w:hAnsi="Cambria" w:cs="Arial"/>
          <w:color w:val="000000"/>
          <w:sz w:val="20"/>
          <w:szCs w:val="20"/>
        </w:rPr>
        <w:br/>
      </w:r>
      <w:r w:rsidR="00E73E8B" w:rsidRPr="00B454AA">
        <w:rPr>
          <w:rFonts w:ascii="Cambria" w:hAnsi="Cambria" w:cs="Arial"/>
          <w:color w:val="000000"/>
          <w:sz w:val="20"/>
          <w:szCs w:val="20"/>
        </w:rPr>
        <w:t xml:space="preserve">w obecności jego przedstawiciela i kończy się podpisaniem </w:t>
      </w:r>
      <w:r w:rsidRPr="00B454AA">
        <w:rPr>
          <w:rFonts w:ascii="Cambria" w:hAnsi="Cambria" w:cs="Arial"/>
          <w:color w:val="000000"/>
          <w:sz w:val="20"/>
          <w:szCs w:val="20"/>
        </w:rPr>
        <w:t xml:space="preserve">protokołu </w:t>
      </w:r>
      <w:r w:rsidR="00E73E8B" w:rsidRPr="00B454AA">
        <w:rPr>
          <w:rFonts w:ascii="Cambria" w:hAnsi="Cambria" w:cs="Arial"/>
          <w:color w:val="000000"/>
          <w:sz w:val="20"/>
          <w:szCs w:val="20"/>
        </w:rPr>
        <w:t xml:space="preserve">zdawczo-odbiorczego </w:t>
      </w:r>
      <w:r w:rsidRPr="00B454AA">
        <w:rPr>
          <w:rFonts w:ascii="Cambria" w:hAnsi="Cambria" w:cs="Arial"/>
          <w:color w:val="000000"/>
          <w:sz w:val="20"/>
          <w:szCs w:val="20"/>
        </w:rPr>
        <w:t xml:space="preserve">przekazania </w:t>
      </w:r>
      <w:r w:rsidR="00E73E8B" w:rsidRPr="00B454AA">
        <w:rPr>
          <w:rFonts w:ascii="Cambria" w:hAnsi="Cambria" w:cs="Arial"/>
          <w:color w:val="000000"/>
          <w:sz w:val="20"/>
          <w:szCs w:val="20"/>
        </w:rPr>
        <w:t>koncepcji projektowej</w:t>
      </w:r>
      <w:r w:rsidRPr="00B454AA">
        <w:rPr>
          <w:rFonts w:ascii="Cambria" w:hAnsi="Cambria" w:cs="Arial"/>
          <w:color w:val="000000"/>
          <w:sz w:val="20"/>
          <w:szCs w:val="20"/>
        </w:rPr>
        <w:t>,</w:t>
      </w:r>
      <w:r w:rsidR="00183273" w:rsidRPr="00B454AA">
        <w:rPr>
          <w:rFonts w:ascii="Cambria" w:hAnsi="Cambria" w:cs="Arial"/>
          <w:color w:val="000000"/>
          <w:sz w:val="20"/>
          <w:szCs w:val="20"/>
        </w:rPr>
        <w:t xml:space="preserve"> </w:t>
      </w:r>
      <w:r w:rsidR="00183273" w:rsidRPr="00B454AA">
        <w:rPr>
          <w:rStyle w:val="markedcontent"/>
          <w:rFonts w:ascii="Cambria" w:hAnsi="Cambria" w:cs="Arial"/>
          <w:sz w:val="20"/>
          <w:szCs w:val="20"/>
        </w:rPr>
        <w:t>stanowi podstawę</w:t>
      </w:r>
      <w:r w:rsidR="00183273" w:rsidRPr="00B454AA">
        <w:rPr>
          <w:rFonts w:ascii="Cambria" w:hAnsi="Cambria" w:cs="Arial"/>
          <w:sz w:val="20"/>
          <w:szCs w:val="20"/>
        </w:rPr>
        <w:t xml:space="preserve"> </w:t>
      </w:r>
      <w:r w:rsidR="00183273" w:rsidRPr="00B454AA">
        <w:rPr>
          <w:rStyle w:val="markedcontent"/>
          <w:rFonts w:ascii="Cambria" w:hAnsi="Cambria" w:cs="Arial"/>
          <w:sz w:val="20"/>
          <w:szCs w:val="20"/>
        </w:rPr>
        <w:t xml:space="preserve">wystawienia faktury obejmującej wynagrodzenie za wykonany </w:t>
      </w:r>
      <w:r w:rsidR="009F232A" w:rsidRPr="00B454AA">
        <w:rPr>
          <w:rStyle w:val="markedcontent"/>
          <w:rFonts w:ascii="Cambria" w:hAnsi="Cambria" w:cs="Arial"/>
          <w:sz w:val="20"/>
          <w:szCs w:val="20"/>
        </w:rPr>
        <w:br/>
      </w:r>
      <w:r w:rsidR="00183273" w:rsidRPr="00B454AA">
        <w:rPr>
          <w:rStyle w:val="markedcontent"/>
          <w:rFonts w:ascii="Cambria" w:hAnsi="Cambria" w:cs="Arial"/>
          <w:sz w:val="20"/>
          <w:szCs w:val="20"/>
        </w:rPr>
        <w:t>i odebrany Przedmiot umowy</w:t>
      </w:r>
    </w:p>
    <w:p w:rsidR="00827BA1" w:rsidRPr="00B454AA" w:rsidRDefault="00827BA1" w:rsidP="00254B30">
      <w:pPr>
        <w:pStyle w:val="Tekstpodstawowy3"/>
        <w:numPr>
          <w:ilvl w:val="1"/>
          <w:numId w:val="55"/>
        </w:numPr>
        <w:tabs>
          <w:tab w:val="clear" w:pos="720"/>
        </w:tabs>
        <w:spacing w:after="0" w:line="276" w:lineRule="auto"/>
        <w:ind w:left="540"/>
        <w:jc w:val="both"/>
        <w:rPr>
          <w:rFonts w:ascii="Cambria" w:hAnsi="Cambria" w:cs="Arial"/>
          <w:color w:val="000000"/>
          <w:sz w:val="20"/>
          <w:szCs w:val="20"/>
        </w:rPr>
      </w:pPr>
      <w:r w:rsidRPr="00B454AA">
        <w:rPr>
          <w:rFonts w:ascii="Cambria" w:hAnsi="Cambria" w:cs="Arial"/>
          <w:color w:val="000000"/>
          <w:sz w:val="20"/>
          <w:szCs w:val="20"/>
        </w:rPr>
        <w:t xml:space="preserve">odbiór </w:t>
      </w:r>
      <w:r w:rsidR="00755671" w:rsidRPr="00B454AA">
        <w:rPr>
          <w:rFonts w:ascii="Cambria" w:hAnsi="Cambria" w:cs="Arial"/>
          <w:color w:val="000000"/>
          <w:sz w:val="20"/>
          <w:szCs w:val="20"/>
        </w:rPr>
        <w:t>przedmiotu zamówienia, który uzależniony jest od decyzji Zamawiającego</w:t>
      </w:r>
      <w:r w:rsidR="00197B89" w:rsidRPr="00B454AA">
        <w:rPr>
          <w:rFonts w:ascii="Cambria" w:eastAsia="Times New Roman" w:hAnsi="Cambria" w:cs="Arial"/>
          <w:sz w:val="20"/>
          <w:szCs w:val="20"/>
          <w:lang w:eastAsia="ar-SA"/>
        </w:rPr>
        <w:t xml:space="preserve"> o możliwości przystąpienia Wykonawcy </w:t>
      </w:r>
      <w:r w:rsidR="00C628D3" w:rsidRPr="00B454AA">
        <w:rPr>
          <w:rFonts w:ascii="Cambria" w:eastAsia="Times New Roman" w:hAnsi="Cambria" w:cs="Arial"/>
          <w:sz w:val="20"/>
          <w:szCs w:val="20"/>
          <w:lang w:eastAsia="ar-SA"/>
        </w:rPr>
        <w:t xml:space="preserve">część A - </w:t>
      </w:r>
      <w:r w:rsidR="00197B89" w:rsidRPr="00B454AA">
        <w:rPr>
          <w:rFonts w:ascii="Cambria" w:eastAsia="Times New Roman" w:hAnsi="Cambria" w:cs="Arial"/>
          <w:sz w:val="20"/>
          <w:szCs w:val="20"/>
          <w:lang w:eastAsia="ar-SA"/>
        </w:rPr>
        <w:t xml:space="preserve">Etapu I do </w:t>
      </w:r>
      <w:r w:rsidR="00C628D3" w:rsidRPr="00B454AA">
        <w:rPr>
          <w:rFonts w:ascii="Cambria" w:eastAsia="Times New Roman" w:hAnsi="Cambria" w:cs="Arial"/>
          <w:sz w:val="20"/>
          <w:szCs w:val="20"/>
          <w:lang w:eastAsia="ar-SA"/>
        </w:rPr>
        <w:t xml:space="preserve">część A - </w:t>
      </w:r>
      <w:r w:rsidR="00197B89" w:rsidRPr="00B454AA">
        <w:rPr>
          <w:rFonts w:ascii="Cambria" w:eastAsia="Times New Roman" w:hAnsi="Cambria" w:cs="Arial"/>
          <w:sz w:val="20"/>
          <w:szCs w:val="20"/>
          <w:lang w:eastAsia="ar-SA"/>
        </w:rPr>
        <w:t>Etapu II</w:t>
      </w:r>
      <w:r w:rsidR="00F74C24" w:rsidRPr="00B454AA">
        <w:rPr>
          <w:rFonts w:ascii="Cambria" w:hAnsi="Cambria" w:cs="Arial"/>
          <w:color w:val="000000"/>
          <w:sz w:val="20"/>
          <w:szCs w:val="20"/>
        </w:rPr>
        <w:t>,</w:t>
      </w:r>
      <w:r w:rsidR="00755671" w:rsidRPr="00B454AA">
        <w:rPr>
          <w:rFonts w:ascii="Cambria" w:hAnsi="Cambria" w:cs="Arial"/>
          <w:color w:val="000000"/>
          <w:sz w:val="20"/>
          <w:szCs w:val="20"/>
        </w:rPr>
        <w:t xml:space="preserve"> </w:t>
      </w:r>
      <w:r w:rsidR="00197B89" w:rsidRPr="00B454AA">
        <w:rPr>
          <w:rFonts w:ascii="Cambria" w:hAnsi="Cambria" w:cs="Arial"/>
          <w:color w:val="000000"/>
          <w:sz w:val="20"/>
          <w:szCs w:val="20"/>
        </w:rPr>
        <w:t>nastąpi</w:t>
      </w:r>
      <w:r w:rsidR="00755671" w:rsidRPr="00B454AA">
        <w:rPr>
          <w:rFonts w:ascii="Cambria" w:hAnsi="Cambria" w:cs="Arial"/>
          <w:color w:val="000000"/>
          <w:sz w:val="20"/>
          <w:szCs w:val="20"/>
        </w:rPr>
        <w:t xml:space="preserve"> </w:t>
      </w:r>
      <w:r w:rsidR="00197B89" w:rsidRPr="00B454AA">
        <w:rPr>
          <w:rFonts w:ascii="Cambria" w:hAnsi="Cambria" w:cs="Arial"/>
          <w:color w:val="000000"/>
          <w:sz w:val="20"/>
          <w:szCs w:val="20"/>
        </w:rPr>
        <w:t>po przekazaniu</w:t>
      </w:r>
      <w:r w:rsidRPr="00B454AA">
        <w:rPr>
          <w:rFonts w:ascii="Cambria" w:hAnsi="Cambria" w:cs="Arial"/>
          <w:color w:val="000000"/>
          <w:sz w:val="20"/>
          <w:szCs w:val="20"/>
        </w:rPr>
        <w:t xml:space="preserve"> dokumentacji i sprawdzeniu przez Zamawiającego kompletności i poprawności dokumentacji</w:t>
      </w:r>
      <w:r w:rsidR="00197B89" w:rsidRPr="00B454AA">
        <w:rPr>
          <w:rFonts w:ascii="Cambria" w:hAnsi="Cambria" w:cs="Arial"/>
          <w:color w:val="000000"/>
          <w:sz w:val="20"/>
          <w:szCs w:val="20"/>
        </w:rPr>
        <w:t xml:space="preserve"> </w:t>
      </w:r>
      <w:r w:rsidR="00197B89" w:rsidRPr="00B454AA">
        <w:rPr>
          <w:rFonts w:ascii="Cambria" w:hAnsi="Cambria" w:cs="Arial"/>
          <w:bCs/>
          <w:sz w:val="20"/>
          <w:szCs w:val="20"/>
        </w:rPr>
        <w:t>(</w:t>
      </w:r>
      <w:r w:rsidR="00C628D3" w:rsidRPr="00B454AA">
        <w:rPr>
          <w:rFonts w:ascii="Cambria" w:eastAsia="Times New Roman" w:hAnsi="Cambria" w:cs="Arial"/>
          <w:sz w:val="20"/>
          <w:szCs w:val="20"/>
          <w:lang w:eastAsia="ar-SA"/>
        </w:rPr>
        <w:t xml:space="preserve">część A - </w:t>
      </w:r>
      <w:r w:rsidR="00183273" w:rsidRPr="00B454AA">
        <w:rPr>
          <w:rFonts w:ascii="Cambria" w:hAnsi="Cambria" w:cs="Arial"/>
          <w:bCs/>
          <w:sz w:val="20"/>
          <w:szCs w:val="20"/>
        </w:rPr>
        <w:t>Etap</w:t>
      </w:r>
      <w:r w:rsidR="00197B89" w:rsidRPr="00B454AA">
        <w:rPr>
          <w:rFonts w:ascii="Cambria" w:hAnsi="Cambria" w:cs="Arial"/>
          <w:bCs/>
          <w:sz w:val="20"/>
          <w:szCs w:val="20"/>
        </w:rPr>
        <w:t xml:space="preserve"> II</w:t>
      </w:r>
      <w:r w:rsidR="00183273" w:rsidRPr="00B454AA">
        <w:rPr>
          <w:rFonts w:ascii="Cambria" w:hAnsi="Cambria" w:cs="Arial"/>
          <w:bCs/>
          <w:sz w:val="20"/>
          <w:szCs w:val="20"/>
        </w:rPr>
        <w:t>I)</w:t>
      </w:r>
      <w:r w:rsidR="00183273" w:rsidRPr="00B454AA">
        <w:rPr>
          <w:rFonts w:ascii="Cambria" w:hAnsi="Cambria" w:cs="Arial"/>
          <w:color w:val="000000"/>
          <w:sz w:val="20"/>
          <w:szCs w:val="20"/>
        </w:rPr>
        <w:t>. O</w:t>
      </w:r>
      <w:r w:rsidR="00197B89" w:rsidRPr="00B454AA">
        <w:rPr>
          <w:rFonts w:ascii="Cambria" w:hAnsi="Cambria" w:cs="Arial"/>
          <w:color w:val="000000"/>
          <w:sz w:val="20"/>
          <w:szCs w:val="20"/>
        </w:rPr>
        <w:t xml:space="preserve">dbiór następuje </w:t>
      </w:r>
      <w:r w:rsidR="009F232A" w:rsidRPr="00B454AA">
        <w:rPr>
          <w:rFonts w:ascii="Cambria" w:hAnsi="Cambria" w:cs="Arial"/>
          <w:color w:val="000000"/>
          <w:sz w:val="20"/>
          <w:szCs w:val="20"/>
        </w:rPr>
        <w:br/>
      </w:r>
      <w:r w:rsidR="00197B89" w:rsidRPr="00B454AA">
        <w:rPr>
          <w:rFonts w:ascii="Cambria" w:hAnsi="Cambria" w:cs="Arial"/>
          <w:color w:val="000000"/>
          <w:sz w:val="20"/>
          <w:szCs w:val="20"/>
        </w:rPr>
        <w:t xml:space="preserve">w siedzibie Zamawiającego w obecności jego przedstawiciela i kończy się podpisaniem protokołu </w:t>
      </w:r>
      <w:r w:rsidR="00183273" w:rsidRPr="00B454AA">
        <w:rPr>
          <w:rFonts w:ascii="Cambria" w:hAnsi="Cambria" w:cs="Arial"/>
          <w:color w:val="000000"/>
          <w:sz w:val="20"/>
          <w:szCs w:val="20"/>
        </w:rPr>
        <w:t>końcowego</w:t>
      </w:r>
      <w:r w:rsidR="00197B89" w:rsidRPr="00B454AA">
        <w:rPr>
          <w:rFonts w:ascii="Cambria" w:hAnsi="Cambria" w:cs="Arial"/>
          <w:color w:val="000000"/>
          <w:sz w:val="20"/>
          <w:szCs w:val="20"/>
        </w:rPr>
        <w:t>.</w:t>
      </w:r>
      <w:r w:rsidR="00183273" w:rsidRPr="00B454AA">
        <w:rPr>
          <w:rFonts w:ascii="Cambria" w:hAnsi="Cambria" w:cs="Arial"/>
          <w:color w:val="000000"/>
          <w:sz w:val="20"/>
          <w:szCs w:val="20"/>
        </w:rPr>
        <w:t xml:space="preserve"> </w:t>
      </w:r>
      <w:r w:rsidR="00183273" w:rsidRPr="00B454AA">
        <w:rPr>
          <w:rStyle w:val="markedcontent"/>
          <w:rFonts w:ascii="Cambria" w:hAnsi="Cambria" w:cs="Arial"/>
          <w:sz w:val="20"/>
          <w:szCs w:val="20"/>
        </w:rPr>
        <w:t>Protokół zdawczo-odbiorczy i protokół końcowy, podpisane przez obie Strony, stanowią podstawę</w:t>
      </w:r>
      <w:r w:rsidR="00183273" w:rsidRPr="00B454AA">
        <w:rPr>
          <w:rFonts w:ascii="Cambria" w:hAnsi="Cambria" w:cs="Arial"/>
          <w:sz w:val="20"/>
          <w:szCs w:val="20"/>
        </w:rPr>
        <w:t xml:space="preserve"> </w:t>
      </w:r>
      <w:r w:rsidR="00183273" w:rsidRPr="00B454AA">
        <w:rPr>
          <w:rStyle w:val="markedcontent"/>
          <w:rFonts w:ascii="Cambria" w:hAnsi="Cambria" w:cs="Arial"/>
          <w:sz w:val="20"/>
          <w:szCs w:val="20"/>
        </w:rPr>
        <w:t>wystawienia faktury obejmującej wynagrodzenie za wykonany i odebrany Przedmiot umowy</w:t>
      </w:r>
      <w:r w:rsidR="00183273" w:rsidRPr="00B454AA">
        <w:rPr>
          <w:rFonts w:ascii="Cambria" w:hAnsi="Cambria" w:cs="Arial"/>
          <w:sz w:val="20"/>
          <w:szCs w:val="20"/>
        </w:rPr>
        <w:t xml:space="preserve"> </w:t>
      </w:r>
    </w:p>
    <w:p w:rsidR="007452F2" w:rsidRPr="00B454AA" w:rsidRDefault="00827BA1"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 xml:space="preserve">Wykonawca zobowiązany jest do przekazania kompletnych opracowań Zamawiającemu w terminie ustalonym w § 2 pkt 2 niniejszej umowy. </w:t>
      </w:r>
    </w:p>
    <w:p w:rsidR="007452F2" w:rsidRPr="00B454AA" w:rsidRDefault="00AA3456"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Miejscem odbioru prac będących przedmiotem umowy jest siedziba Zamawiającego.</w:t>
      </w:r>
    </w:p>
    <w:p w:rsidR="007452F2" w:rsidRPr="00B454AA" w:rsidRDefault="00AA3456"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Wykonawca dostarcza przedmiot umowy do Zamawiającego osobiście.</w:t>
      </w:r>
    </w:p>
    <w:p w:rsidR="007452F2" w:rsidRPr="00B454AA" w:rsidRDefault="00AA3456"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Osobą odpowiedzialną za realizację zamówienia ze strony Wykonawcy jest: …………….., tel. ...............</w:t>
      </w:r>
    </w:p>
    <w:p w:rsidR="00AA3456" w:rsidRPr="00B454AA" w:rsidRDefault="00AA3456"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Osobą odpowiedzialną za realizację zamówienia ze strony Zamawiającego jest:</w:t>
      </w:r>
    </w:p>
    <w:p w:rsidR="00AA3456" w:rsidRPr="00B454AA" w:rsidRDefault="00AA3456" w:rsidP="009F232A">
      <w:pPr>
        <w:spacing w:after="0" w:line="276" w:lineRule="auto"/>
        <w:ind w:left="357"/>
        <w:jc w:val="both"/>
        <w:rPr>
          <w:rFonts w:ascii="Cambria" w:hAnsi="Cambria" w:cs="Arial"/>
          <w:sz w:val="20"/>
          <w:szCs w:val="20"/>
        </w:rPr>
      </w:pPr>
      <w:r w:rsidRPr="00B454AA">
        <w:rPr>
          <w:rFonts w:ascii="Cambria" w:hAnsi="Cambria" w:cs="Arial"/>
          <w:sz w:val="20"/>
          <w:szCs w:val="20"/>
        </w:rPr>
        <w:t xml:space="preserve">Pan Radosław Augustyniak, </w:t>
      </w:r>
      <w:r w:rsidR="00DA185A" w:rsidRPr="00B454AA">
        <w:rPr>
          <w:rFonts w:ascii="Cambria" w:hAnsi="Cambria" w:cs="Arial"/>
          <w:sz w:val="20"/>
          <w:szCs w:val="20"/>
        </w:rPr>
        <w:t xml:space="preserve">Pani </w:t>
      </w:r>
      <w:r w:rsidRPr="00B454AA">
        <w:rPr>
          <w:rFonts w:ascii="Cambria" w:hAnsi="Cambria" w:cs="Arial"/>
          <w:sz w:val="20"/>
          <w:szCs w:val="20"/>
        </w:rPr>
        <w:t>Agnie</w:t>
      </w:r>
      <w:r w:rsidR="00B85B88">
        <w:rPr>
          <w:rFonts w:ascii="Cambria" w:hAnsi="Cambria" w:cs="Arial"/>
          <w:sz w:val="20"/>
          <w:szCs w:val="20"/>
        </w:rPr>
        <w:t>szka Chomka tel. (89) 64</w:t>
      </w:r>
      <w:r w:rsidRPr="00B454AA">
        <w:rPr>
          <w:rFonts w:ascii="Cambria" w:hAnsi="Cambria" w:cs="Arial"/>
          <w:sz w:val="20"/>
          <w:szCs w:val="20"/>
        </w:rPr>
        <w:t>4</w:t>
      </w:r>
      <w:r w:rsidR="00B85B88">
        <w:rPr>
          <w:rFonts w:ascii="Cambria" w:hAnsi="Cambria" w:cs="Arial"/>
          <w:sz w:val="20"/>
          <w:szCs w:val="20"/>
        </w:rPr>
        <w:t xml:space="preserve"> 80</w:t>
      </w:r>
      <w:r w:rsidRPr="00B454AA">
        <w:rPr>
          <w:rFonts w:ascii="Cambria" w:hAnsi="Cambria" w:cs="Arial"/>
          <w:sz w:val="20"/>
          <w:szCs w:val="20"/>
        </w:rPr>
        <w:t xml:space="preserve"> 68.</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t xml:space="preserve">Dokumentem stwierdzającym przejęcie przez Zamawiającego wykonanego przedmiotu umowy jest protokół zdawczo-odbiorczy </w:t>
      </w:r>
      <w:r w:rsidR="00183273" w:rsidRPr="00B454AA">
        <w:rPr>
          <w:rFonts w:ascii="Cambria" w:hAnsi="Cambria" w:cs="Arial"/>
        </w:rPr>
        <w:t xml:space="preserve">i końcowy </w:t>
      </w:r>
      <w:r w:rsidRPr="00B454AA">
        <w:rPr>
          <w:rFonts w:ascii="Cambria" w:hAnsi="Cambria" w:cs="Arial"/>
        </w:rPr>
        <w:t>podpisany przez obie strony. Datę podpisania przez zamawiającego protokołu</w:t>
      </w:r>
      <w:r w:rsidR="00183273" w:rsidRPr="00B454AA">
        <w:rPr>
          <w:rFonts w:ascii="Cambria" w:hAnsi="Cambria" w:cs="Arial"/>
        </w:rPr>
        <w:t xml:space="preserve"> końcowego </w:t>
      </w:r>
      <w:r w:rsidRPr="00B454AA">
        <w:rPr>
          <w:rFonts w:ascii="Cambria" w:hAnsi="Cambria" w:cs="Arial"/>
        </w:rPr>
        <w:t xml:space="preserve"> traktuje się jako datę wykonania i od</w:t>
      </w:r>
      <w:r w:rsidR="00183273" w:rsidRPr="00B454AA">
        <w:rPr>
          <w:rFonts w:ascii="Cambria" w:hAnsi="Cambria" w:cs="Arial"/>
        </w:rPr>
        <w:t>bioru dokumentacji projektowej.</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t xml:space="preserve">Protokół, o którym mowa w ust. </w:t>
      </w:r>
      <w:r w:rsidR="00183273" w:rsidRPr="00B454AA">
        <w:rPr>
          <w:rFonts w:ascii="Cambria" w:hAnsi="Cambria" w:cs="Arial"/>
        </w:rPr>
        <w:t>7</w:t>
      </w:r>
      <w:r w:rsidRPr="00B454AA">
        <w:rPr>
          <w:rFonts w:ascii="Cambria" w:hAnsi="Cambria" w:cs="Arial"/>
        </w:rPr>
        <w:t xml:space="preserve"> stanowi podstawę do wystawienia przez Wykonawcę końcowej faktury należnej za wykonane prace projektowe będące przedmiotem umowy.</w:t>
      </w:r>
    </w:p>
    <w:p w:rsidR="00DA185A" w:rsidRPr="00B454AA" w:rsidRDefault="00DA185A" w:rsidP="00254B30">
      <w:pPr>
        <w:numPr>
          <w:ilvl w:val="0"/>
          <w:numId w:val="56"/>
        </w:numPr>
        <w:spacing w:after="0" w:line="276" w:lineRule="auto"/>
        <w:jc w:val="both"/>
        <w:rPr>
          <w:rFonts w:ascii="Cambria" w:hAnsi="Cambria" w:cs="Arial"/>
          <w:sz w:val="20"/>
          <w:szCs w:val="20"/>
        </w:rPr>
      </w:pPr>
      <w:r w:rsidRPr="00B454AA">
        <w:rPr>
          <w:rFonts w:ascii="Cambria" w:hAnsi="Cambria" w:cs="Arial"/>
          <w:sz w:val="20"/>
          <w:szCs w:val="20"/>
        </w:rPr>
        <w:t xml:space="preserve">Projektant nie może odmówić poprawienia lub ponownego wykonania dokumentacji, jeżeli przyczyny wad lub usterek leżały po jego stronie. </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t xml:space="preserve">Do projektu wykonawca załącza wykaz opracowanej dokumentacji projektowej oraz pisemne oświadczenie, że jest wykonana zgodnie z umową, obowiązującymi przepisami oraz zasadami wiedzy technicznej i jest kompletna </w:t>
      </w:r>
      <w:r w:rsidR="00B85B88">
        <w:rPr>
          <w:rFonts w:ascii="Cambria" w:hAnsi="Cambria" w:cs="Arial"/>
        </w:rPr>
        <w:br/>
      </w:r>
      <w:r w:rsidRPr="00B454AA">
        <w:rPr>
          <w:rFonts w:ascii="Cambria" w:hAnsi="Cambria" w:cs="Arial"/>
        </w:rPr>
        <w:t>z punktu widzenia celu, któremu ma służyć</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t xml:space="preserve">W przypadku ujawnienia wad w przedmiocie zamówienia objętego niniejszą umową, Wykonawca ujawnione wady usunie bezpłatnie. Za wady uważa się również ewidentne braki w dokumentacji. </w:t>
      </w:r>
    </w:p>
    <w:p w:rsidR="00AA3456" w:rsidRPr="00B454AA" w:rsidRDefault="00AA3456" w:rsidP="00254B30">
      <w:pPr>
        <w:pStyle w:val="Akapitzlist"/>
        <w:numPr>
          <w:ilvl w:val="0"/>
          <w:numId w:val="56"/>
        </w:numPr>
        <w:spacing w:line="276" w:lineRule="auto"/>
        <w:jc w:val="both"/>
        <w:rPr>
          <w:rFonts w:ascii="Cambria" w:hAnsi="Cambria" w:cs="Arial"/>
        </w:rPr>
      </w:pPr>
      <w:r w:rsidRPr="00B454AA">
        <w:rPr>
          <w:rFonts w:ascii="Cambria" w:hAnsi="Cambria" w:cs="Arial"/>
        </w:rPr>
        <w:lastRenderedPageBreak/>
        <w:t>Zamawiający może w zastępstwie Wykonawcy i na jego koszt usunąć wady nieusunięte w wyznaczonym terminie.</w:t>
      </w:r>
    </w:p>
    <w:p w:rsidR="00AA3456" w:rsidRPr="00B454AA" w:rsidRDefault="00AA3456" w:rsidP="00254B30">
      <w:pPr>
        <w:pStyle w:val="Akapitzlist"/>
        <w:numPr>
          <w:ilvl w:val="0"/>
          <w:numId w:val="56"/>
        </w:numPr>
        <w:spacing w:after="120" w:line="276" w:lineRule="auto"/>
        <w:jc w:val="both"/>
        <w:rPr>
          <w:rFonts w:ascii="Cambria" w:hAnsi="Cambria" w:cs="Arial"/>
        </w:rPr>
      </w:pPr>
      <w:r w:rsidRPr="00B454AA">
        <w:rPr>
          <w:rFonts w:ascii="Cambria" w:hAnsi="Cambria" w:cs="Arial"/>
        </w:rPr>
        <w:t>W razie stwierdzenia w toku czynności odbioru lub okresie rękojmi wad nie nadających się do usunięcia, Zamawiający może, jeżeli wady uniemożliwiają wykorzystanie przedmiotu umowy zgodnie z jego przeznaczeniem, obniżyć wynagrodzenie za ten przedmiot odpowiednio d</w:t>
      </w:r>
      <w:r w:rsidR="00B85B88">
        <w:rPr>
          <w:rFonts w:ascii="Cambria" w:hAnsi="Cambria" w:cs="Arial"/>
        </w:rPr>
        <w:t xml:space="preserve">o utraconej wartości użytkowej </w:t>
      </w:r>
      <w:r w:rsidRPr="00B454AA">
        <w:rPr>
          <w:rFonts w:ascii="Cambria" w:hAnsi="Cambria" w:cs="Arial"/>
        </w:rPr>
        <w:t>i technicznej.</w:t>
      </w: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Wynagrodzenie</w:t>
      </w:r>
      <w:r w:rsidR="00173DC8" w:rsidRPr="00B454AA">
        <w:rPr>
          <w:rFonts w:ascii="Cambria" w:hAnsi="Cambria" w:cs="Arial"/>
          <w:b/>
          <w:sz w:val="20"/>
          <w:szCs w:val="20"/>
        </w:rPr>
        <w:t xml:space="preserve"> za dokumentację projektową</w:t>
      </w:r>
    </w:p>
    <w:p w:rsidR="00045BC7" w:rsidRPr="00B454AA" w:rsidRDefault="00173DC8" w:rsidP="00254B30">
      <w:pPr>
        <w:numPr>
          <w:ilvl w:val="1"/>
          <w:numId w:val="19"/>
        </w:numPr>
        <w:spacing w:after="0" w:line="276" w:lineRule="auto"/>
        <w:rPr>
          <w:rFonts w:ascii="Cambria" w:hAnsi="Cambria" w:cs="Arial"/>
          <w:iCs/>
          <w:sz w:val="20"/>
          <w:szCs w:val="20"/>
        </w:rPr>
      </w:pPr>
      <w:r w:rsidRPr="00B454AA">
        <w:rPr>
          <w:rFonts w:ascii="Cambria" w:hAnsi="Cambria" w:cs="Arial"/>
          <w:sz w:val="20"/>
          <w:szCs w:val="20"/>
        </w:rPr>
        <w:t>Wynagrodzenie ryczałtowe brutto za wykonanie kompletnej dokumentacji projektowej wraz z uzgodnieniami wynosi ogół</w:t>
      </w:r>
      <w:r w:rsidR="00045BC7" w:rsidRPr="00B454AA">
        <w:rPr>
          <w:rFonts w:ascii="Cambria" w:hAnsi="Cambria" w:cs="Arial"/>
          <w:sz w:val="20"/>
          <w:szCs w:val="20"/>
        </w:rPr>
        <w:t xml:space="preserve">em: …………………………………………zł, </w:t>
      </w:r>
    </w:p>
    <w:p w:rsidR="00173DC8" w:rsidRPr="00B454AA" w:rsidRDefault="00045BC7" w:rsidP="00045BC7">
      <w:pPr>
        <w:spacing w:after="0" w:line="276" w:lineRule="auto"/>
        <w:ind w:left="363"/>
        <w:rPr>
          <w:rFonts w:ascii="Cambria" w:hAnsi="Cambria" w:cs="Arial"/>
          <w:iCs/>
          <w:sz w:val="20"/>
          <w:szCs w:val="20"/>
        </w:rPr>
      </w:pPr>
      <w:r w:rsidRPr="00B454AA">
        <w:rPr>
          <w:rFonts w:ascii="Cambria" w:hAnsi="Cambria" w:cs="Arial"/>
          <w:sz w:val="20"/>
          <w:szCs w:val="20"/>
        </w:rPr>
        <w:t xml:space="preserve">słownie </w:t>
      </w:r>
      <w:r w:rsidR="00173DC8" w:rsidRPr="00B454AA">
        <w:rPr>
          <w:rFonts w:ascii="Cambria" w:hAnsi="Cambria" w:cs="Arial"/>
          <w:sz w:val="20"/>
          <w:szCs w:val="20"/>
        </w:rPr>
        <w:t xml:space="preserve">brutto……………………...........................................…………, w tym ..........% VAT: ……………………………. zł, słownie VAT……………………………………………………………………………, </w:t>
      </w:r>
    </w:p>
    <w:p w:rsidR="00D0134B" w:rsidRPr="00B454AA" w:rsidRDefault="00D0134B" w:rsidP="005B00A0">
      <w:pPr>
        <w:spacing w:after="0" w:line="276" w:lineRule="auto"/>
        <w:ind w:left="284"/>
        <w:jc w:val="both"/>
        <w:rPr>
          <w:rFonts w:ascii="Cambria" w:hAnsi="Cambria" w:cs="Arial"/>
          <w:color w:val="5B9BD5"/>
          <w:sz w:val="20"/>
          <w:szCs w:val="20"/>
          <w:lang w:eastAsia="ar-SA"/>
        </w:rPr>
      </w:pPr>
      <w:r w:rsidRPr="00B454AA">
        <w:rPr>
          <w:rFonts w:ascii="Cambria" w:hAnsi="Cambria" w:cs="Arial"/>
          <w:color w:val="5B9BD5"/>
          <w:sz w:val="20"/>
          <w:szCs w:val="20"/>
          <w:lang w:eastAsia="ar-SA"/>
        </w:rPr>
        <w:t xml:space="preserve">(Ceny jednostkowe zostaną wpisane po złożeniu ofert na podstawie oświadczenia Wykonawcy, zgodnie </w:t>
      </w:r>
      <w:r w:rsidR="009F232A" w:rsidRPr="00B454AA">
        <w:rPr>
          <w:rFonts w:ascii="Cambria" w:hAnsi="Cambria" w:cs="Arial"/>
          <w:color w:val="5B9BD5"/>
          <w:sz w:val="20"/>
          <w:szCs w:val="20"/>
          <w:lang w:eastAsia="ar-SA"/>
        </w:rPr>
        <w:br/>
      </w:r>
      <w:r w:rsidRPr="00B454AA">
        <w:rPr>
          <w:rFonts w:ascii="Cambria" w:hAnsi="Cambria" w:cs="Arial"/>
          <w:color w:val="5B9BD5"/>
          <w:sz w:val="20"/>
          <w:szCs w:val="20"/>
          <w:lang w:eastAsia="ar-SA"/>
        </w:rPr>
        <w:t>z formularzem ofertowym).</w:t>
      </w:r>
    </w:p>
    <w:p w:rsidR="00D0134B" w:rsidRPr="00B454AA" w:rsidRDefault="00D0134B" w:rsidP="00254B30">
      <w:pPr>
        <w:pStyle w:val="Akapitzlist"/>
        <w:widowControl w:val="0"/>
        <w:numPr>
          <w:ilvl w:val="1"/>
          <w:numId w:val="122"/>
        </w:numPr>
        <w:tabs>
          <w:tab w:val="clear" w:pos="363"/>
        </w:tabs>
        <w:autoSpaceDE w:val="0"/>
        <w:autoSpaceDN w:val="0"/>
        <w:adjustRightInd w:val="0"/>
        <w:spacing w:line="276" w:lineRule="auto"/>
        <w:ind w:left="709"/>
        <w:jc w:val="both"/>
        <w:rPr>
          <w:rFonts w:ascii="Cambria" w:hAnsi="Cambria" w:cs="Arial"/>
        </w:rPr>
      </w:pPr>
      <w:r w:rsidRPr="00B454AA">
        <w:rPr>
          <w:rFonts w:ascii="Cambria" w:hAnsi="Cambria" w:cs="Arial"/>
        </w:rPr>
        <w:t>Cena §5. ust. 1 jest ceną umowną i Wykonawca otrzyma wynagrodzenie za faktycznie wykonane prace. Wynagrodzenia Wykonawcy z tytułu realizacji niniejszego zamówienia będzie ustalone przez Zamawiającego na podstawie faktycznej ilości wydzielonych działek. W przypadku wykonania mniejszej, nie max. ilości wydzielonych działek Wykonawca nie będzie rościł żadnych dodatkowych żądań w stosunku do Zamawiającego.</w:t>
      </w:r>
    </w:p>
    <w:p w:rsidR="00D0134B" w:rsidRPr="00B454AA" w:rsidRDefault="00D0134B" w:rsidP="00254B30">
      <w:pPr>
        <w:pStyle w:val="Akapitzlist"/>
        <w:widowControl w:val="0"/>
        <w:numPr>
          <w:ilvl w:val="1"/>
          <w:numId w:val="122"/>
        </w:numPr>
        <w:tabs>
          <w:tab w:val="clear" w:pos="363"/>
          <w:tab w:val="num" w:pos="709"/>
        </w:tabs>
        <w:autoSpaceDE w:val="0"/>
        <w:autoSpaceDN w:val="0"/>
        <w:adjustRightInd w:val="0"/>
        <w:spacing w:line="276" w:lineRule="auto"/>
        <w:ind w:left="709"/>
        <w:jc w:val="both"/>
        <w:rPr>
          <w:rFonts w:ascii="Cambria" w:hAnsi="Cambria" w:cs="Arial"/>
        </w:rPr>
      </w:pPr>
      <w:r w:rsidRPr="00B454AA">
        <w:rPr>
          <w:rFonts w:ascii="Cambria" w:hAnsi="Cambria" w:cs="Arial"/>
        </w:rPr>
        <w:t>Max. ilość działek do wydzielenia</w:t>
      </w:r>
      <w:r w:rsidR="00045BC7" w:rsidRPr="00B454AA">
        <w:rPr>
          <w:rFonts w:ascii="Cambria" w:hAnsi="Cambria" w:cs="Arial"/>
        </w:rPr>
        <w:t xml:space="preserve"> pod drogę publiczną</w:t>
      </w:r>
      <w:r w:rsidRPr="00B454AA">
        <w:rPr>
          <w:rFonts w:ascii="Cambria" w:hAnsi="Cambria" w:cs="Arial"/>
        </w:rPr>
        <w:t xml:space="preserve"> tj. </w:t>
      </w:r>
      <w:r w:rsidR="00602BB6">
        <w:rPr>
          <w:rFonts w:ascii="Cambria" w:hAnsi="Cambria" w:cs="Arial"/>
        </w:rPr>
        <w:t>5</w:t>
      </w:r>
      <w:r w:rsidRPr="00B454AA">
        <w:rPr>
          <w:rFonts w:ascii="Cambria" w:hAnsi="Cambria" w:cs="Arial"/>
        </w:rPr>
        <w:t xml:space="preserve"> szt. może ulec zmianie w trakcie realizacji zamówienia, przy czym cena jednostkowa za wydzielenie jednej działki w kwocie w wysokości cena brutto - ............................... słownie brutto - ......................................................................................... nie może ulec zmianie.</w:t>
      </w:r>
      <w:r w:rsidR="001179B8">
        <w:rPr>
          <w:rFonts w:ascii="Cambria" w:hAnsi="Cambria" w:cs="Arial"/>
        </w:rPr>
        <w:t xml:space="preserve"> </w:t>
      </w:r>
      <w:r w:rsidR="001179B8" w:rsidRPr="001179B8">
        <w:rPr>
          <w:rFonts w:ascii="Cambria" w:hAnsi="Cambria" w:cs="Arial"/>
          <w:color w:val="5B9BD5" w:themeColor="accent1"/>
        </w:rPr>
        <w:t>(dot. zadania 2)</w:t>
      </w:r>
    </w:p>
    <w:p w:rsidR="004C1843" w:rsidRPr="00B454AA" w:rsidRDefault="004C1843" w:rsidP="00254B30">
      <w:pPr>
        <w:pStyle w:val="Akapitzlist"/>
        <w:numPr>
          <w:ilvl w:val="1"/>
          <w:numId w:val="19"/>
        </w:numPr>
        <w:tabs>
          <w:tab w:val="left" w:pos="363"/>
        </w:tabs>
        <w:spacing w:line="276" w:lineRule="auto"/>
        <w:jc w:val="both"/>
        <w:rPr>
          <w:rFonts w:ascii="Cambria" w:hAnsi="Cambria" w:cs="Arial"/>
        </w:rPr>
      </w:pPr>
      <w:r w:rsidRPr="00B454AA">
        <w:rPr>
          <w:rFonts w:ascii="Cambria" w:hAnsi="Cambria" w:cs="Arial"/>
        </w:rPr>
        <w:t>Wynagrodzenie za dokumentację projektową będzie wypłacane w następujący sposób:</w:t>
      </w:r>
    </w:p>
    <w:p w:rsidR="00DE6BBF" w:rsidRPr="00B454AA" w:rsidRDefault="00DE6BBF" w:rsidP="005B00A0">
      <w:pPr>
        <w:spacing w:after="0" w:line="276" w:lineRule="auto"/>
        <w:ind w:firstLine="363"/>
        <w:jc w:val="both"/>
        <w:rPr>
          <w:rFonts w:ascii="Cambria" w:hAnsi="Cambria" w:cs="Arial"/>
          <w:b/>
          <w:color w:val="5B9BD5"/>
          <w:sz w:val="20"/>
          <w:szCs w:val="20"/>
          <w:u w:val="single"/>
        </w:rPr>
      </w:pPr>
      <w:r w:rsidRPr="00B454AA">
        <w:rPr>
          <w:rFonts w:ascii="Cambria" w:hAnsi="Cambria" w:cs="Arial"/>
          <w:b/>
          <w:color w:val="5B9BD5"/>
          <w:sz w:val="20"/>
          <w:szCs w:val="20"/>
          <w:u w:val="single"/>
        </w:rPr>
        <w:t>ETAP I:</w:t>
      </w:r>
    </w:p>
    <w:p w:rsidR="00DE6BBF" w:rsidRPr="00B454AA" w:rsidRDefault="00566486" w:rsidP="00254B30">
      <w:pPr>
        <w:pStyle w:val="Akapitzlist"/>
        <w:numPr>
          <w:ilvl w:val="0"/>
          <w:numId w:val="53"/>
        </w:numPr>
        <w:tabs>
          <w:tab w:val="left" w:pos="709"/>
          <w:tab w:val="num" w:pos="1077"/>
        </w:tabs>
        <w:spacing w:line="276" w:lineRule="auto"/>
        <w:ind w:left="709" w:hanging="283"/>
        <w:contextualSpacing w:val="0"/>
        <w:jc w:val="both"/>
        <w:rPr>
          <w:rFonts w:ascii="Cambria" w:hAnsi="Cambria" w:cs="Arial"/>
        </w:rPr>
      </w:pPr>
      <w:r w:rsidRPr="00B454AA">
        <w:rPr>
          <w:rFonts w:ascii="Cambria" w:hAnsi="Cambria" w:cs="Arial"/>
        </w:rPr>
        <w:t xml:space="preserve">po przekazaniu kompletu dokumentacji koncepcji projektowej w wysokości </w:t>
      </w:r>
      <w:r w:rsidR="00183273" w:rsidRPr="00B454AA">
        <w:rPr>
          <w:rFonts w:ascii="Cambria" w:hAnsi="Cambria" w:cs="Arial"/>
        </w:rPr>
        <w:t xml:space="preserve">do </w:t>
      </w:r>
      <w:r w:rsidR="009C4210" w:rsidRPr="00B454AA">
        <w:rPr>
          <w:rFonts w:ascii="Cambria" w:hAnsi="Cambria" w:cs="Arial"/>
        </w:rPr>
        <w:t>max. 15</w:t>
      </w:r>
      <w:r w:rsidRPr="00B454AA">
        <w:rPr>
          <w:rFonts w:ascii="Cambria" w:hAnsi="Cambria" w:cs="Arial"/>
        </w:rPr>
        <w:t>% wartości wynagrodzenia brutto,</w:t>
      </w:r>
    </w:p>
    <w:p w:rsidR="00566486" w:rsidRPr="00B454AA" w:rsidRDefault="00DE6BBF" w:rsidP="005B00A0">
      <w:pPr>
        <w:spacing w:after="0" w:line="276" w:lineRule="auto"/>
        <w:ind w:firstLine="426"/>
        <w:jc w:val="both"/>
        <w:rPr>
          <w:rFonts w:ascii="Cambria" w:hAnsi="Cambria" w:cs="Arial"/>
          <w:b/>
          <w:color w:val="5B9BD5"/>
          <w:sz w:val="20"/>
          <w:szCs w:val="20"/>
          <w:u w:val="single"/>
          <w:lang w:eastAsia="ar-SA"/>
        </w:rPr>
      </w:pPr>
      <w:r w:rsidRPr="00B454AA">
        <w:rPr>
          <w:rFonts w:ascii="Cambria" w:hAnsi="Cambria" w:cs="Arial"/>
          <w:b/>
          <w:color w:val="5B9BD5"/>
          <w:sz w:val="20"/>
          <w:szCs w:val="20"/>
          <w:u w:val="single"/>
          <w:lang w:eastAsia="ar-SA"/>
        </w:rPr>
        <w:t>ETAP II:</w:t>
      </w:r>
    </w:p>
    <w:p w:rsidR="005C2C45" w:rsidRPr="005C2C45" w:rsidRDefault="004C1843" w:rsidP="005C2C45">
      <w:pPr>
        <w:pStyle w:val="Akapitzlist"/>
        <w:numPr>
          <w:ilvl w:val="0"/>
          <w:numId w:val="57"/>
        </w:numPr>
        <w:spacing w:line="276" w:lineRule="auto"/>
        <w:ind w:hanging="294"/>
        <w:jc w:val="both"/>
        <w:rPr>
          <w:rFonts w:ascii="Cambria" w:hAnsi="Cambria" w:cs="Arial"/>
          <w:b/>
          <w:color w:val="5B9BD5"/>
          <w:u w:val="single"/>
        </w:rPr>
      </w:pPr>
      <w:r w:rsidRPr="00B454AA">
        <w:rPr>
          <w:rFonts w:ascii="Cambria" w:hAnsi="Cambria" w:cs="Arial"/>
        </w:rPr>
        <w:t xml:space="preserve">po przekazaniu Zamawiającemu </w:t>
      </w:r>
      <w:r w:rsidR="00050A6A" w:rsidRPr="00B454AA">
        <w:rPr>
          <w:rFonts w:ascii="Cambria" w:hAnsi="Cambria" w:cs="Arial"/>
        </w:rPr>
        <w:t>kompletu dokumentacji</w:t>
      </w:r>
      <w:r w:rsidRPr="00B454AA">
        <w:rPr>
          <w:rFonts w:ascii="Cambria" w:hAnsi="Cambria" w:cs="Arial"/>
        </w:rPr>
        <w:t xml:space="preserve"> wraz z protokołem zdawczo – odbiorczym </w:t>
      </w:r>
      <w:r w:rsidR="009F232A" w:rsidRPr="00B454AA">
        <w:rPr>
          <w:rFonts w:ascii="Cambria" w:hAnsi="Cambria" w:cs="Arial"/>
        </w:rPr>
        <w:br/>
      </w:r>
      <w:r w:rsidRPr="00B454AA">
        <w:rPr>
          <w:rFonts w:ascii="Cambria" w:hAnsi="Cambria" w:cs="Arial"/>
        </w:rPr>
        <w:t xml:space="preserve">i </w:t>
      </w:r>
      <w:r w:rsidR="00183273" w:rsidRPr="00B454AA">
        <w:rPr>
          <w:rFonts w:ascii="Cambria" w:hAnsi="Cambria" w:cs="Arial"/>
        </w:rPr>
        <w:t xml:space="preserve">protokołem końcowym </w:t>
      </w:r>
    </w:p>
    <w:p w:rsidR="005C2C45" w:rsidRPr="005C2C45" w:rsidRDefault="005C2C45" w:rsidP="005C2C45">
      <w:pPr>
        <w:pStyle w:val="Akapitzlist"/>
        <w:numPr>
          <w:ilvl w:val="0"/>
          <w:numId w:val="32"/>
        </w:numPr>
        <w:spacing w:line="276" w:lineRule="auto"/>
        <w:jc w:val="both"/>
        <w:rPr>
          <w:rFonts w:ascii="Cambria" w:hAnsi="Cambria" w:cs="Arial"/>
        </w:rPr>
      </w:pPr>
      <w:r w:rsidRPr="005C2C45">
        <w:rPr>
          <w:rFonts w:ascii="Cambria" w:hAnsi="Cambria" w:cs="Arial"/>
          <w:u w:val="single"/>
          <w:lang w:eastAsia="pl-PL"/>
        </w:rPr>
        <w:t>Zapłata należności za roboty będące przedmiotem umowy nastąpi w terminie 21 dni</w:t>
      </w:r>
      <w:r w:rsidRPr="005C2C45">
        <w:rPr>
          <w:rFonts w:ascii="Cambria" w:hAnsi="Cambria" w:cs="Arial"/>
          <w:lang w:eastAsia="pl-PL"/>
        </w:rPr>
        <w:t xml:space="preserve"> od dnia przekazania Zamawiającemu prawidłowo wystawionej faktury VAT. </w:t>
      </w:r>
      <w:r w:rsidRPr="005C2C45">
        <w:rPr>
          <w:rFonts w:ascii="Cambria" w:hAnsi="Cambria"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Pr>
          <w:rFonts w:ascii="Cambria" w:hAnsi="Cambria" w:cs="Arial"/>
          <w:u w:val="single"/>
          <w:lang w:eastAsia="pl-PL"/>
        </w:rPr>
        <w:br/>
      </w:r>
      <w:r w:rsidRPr="005C2C45">
        <w:rPr>
          <w:rFonts w:ascii="Cambria" w:hAnsi="Cambria" w:cs="Arial"/>
          <w:u w:val="single"/>
          <w:lang w:eastAsia="pl-PL"/>
        </w:rPr>
        <w:t>z dołączonym protokołem odbioru robót</w:t>
      </w:r>
    </w:p>
    <w:p w:rsidR="00AA3456" w:rsidRPr="00B454AA" w:rsidRDefault="00AA3456" w:rsidP="00254B30">
      <w:pPr>
        <w:pStyle w:val="Akapitzlist"/>
        <w:numPr>
          <w:ilvl w:val="0"/>
          <w:numId w:val="32"/>
        </w:numPr>
        <w:spacing w:line="276" w:lineRule="auto"/>
        <w:jc w:val="both"/>
        <w:rPr>
          <w:rFonts w:ascii="Cambria" w:hAnsi="Cambria" w:cs="Arial"/>
        </w:rPr>
      </w:pPr>
      <w:r w:rsidRPr="00B454AA">
        <w:rPr>
          <w:rFonts w:ascii="Cambria" w:hAnsi="Cambria" w:cs="Arial"/>
        </w:rPr>
        <w:t xml:space="preserve">Zapłata należności za prace będące przedmiotem umowy nastąpi w terminie </w:t>
      </w:r>
      <w:r w:rsidR="002B4E5A" w:rsidRPr="00B454AA">
        <w:rPr>
          <w:rFonts w:ascii="Cambria" w:hAnsi="Cambria" w:cs="Arial"/>
        </w:rPr>
        <w:t>14</w:t>
      </w:r>
      <w:r w:rsidRPr="00B454AA">
        <w:rPr>
          <w:rFonts w:ascii="Cambria" w:hAnsi="Cambria" w:cs="Arial"/>
        </w:rPr>
        <w:t xml:space="preserve"> dni licząc od dnia przekazania Zamawiającemu faktury VAT wraz z podpisanym protokołem odbioru potwierdzonym przez osobę odpowiedzialną za realizację zamówienia ze strony Zamawiającego, na ko</w:t>
      </w:r>
      <w:r w:rsidR="006D5706">
        <w:rPr>
          <w:rFonts w:ascii="Cambria" w:hAnsi="Cambria" w:cs="Arial"/>
        </w:rPr>
        <w:t>nto Wykonawcy Nr ……………………………………………...…………</w:t>
      </w:r>
    </w:p>
    <w:p w:rsidR="00AA3456" w:rsidRPr="00B454AA" w:rsidRDefault="00AA3456" w:rsidP="00254B30">
      <w:pPr>
        <w:numPr>
          <w:ilvl w:val="0"/>
          <w:numId w:val="32"/>
        </w:numPr>
        <w:spacing w:after="0" w:line="276" w:lineRule="auto"/>
        <w:jc w:val="both"/>
        <w:rPr>
          <w:rFonts w:ascii="Cambria" w:hAnsi="Cambria" w:cs="Arial"/>
          <w:sz w:val="20"/>
          <w:szCs w:val="20"/>
        </w:rPr>
      </w:pPr>
      <w:r w:rsidRPr="00B454AA">
        <w:rPr>
          <w:rFonts w:ascii="Cambria" w:hAnsi="Cambria" w:cs="Arial"/>
          <w:sz w:val="20"/>
          <w:szCs w:val="20"/>
        </w:rPr>
        <w:t>Za dzień zapłaty uważany będzie dzień złożenia przez Zamawiającego dyspozycji obciążenia rachunku Zamawiającego kwotą wynagrodzenia Wykonawcy.</w:t>
      </w:r>
    </w:p>
    <w:p w:rsidR="00AA3456" w:rsidRPr="00B454AA" w:rsidRDefault="00AA3456" w:rsidP="006D5706">
      <w:pPr>
        <w:numPr>
          <w:ilvl w:val="0"/>
          <w:numId w:val="32"/>
        </w:numPr>
        <w:spacing w:after="0" w:line="276" w:lineRule="auto"/>
        <w:jc w:val="both"/>
        <w:rPr>
          <w:rFonts w:ascii="Cambria" w:hAnsi="Cambria" w:cs="Arial"/>
          <w:sz w:val="20"/>
          <w:szCs w:val="20"/>
        </w:rPr>
      </w:pPr>
      <w:r w:rsidRPr="00B454AA">
        <w:rPr>
          <w:rFonts w:ascii="Cambria" w:hAnsi="Cambria" w:cs="Arial"/>
          <w:sz w:val="20"/>
          <w:szCs w:val="20"/>
        </w:rPr>
        <w:t>Zamawiający może obniżyć wynagrodzenie za nienależyte wykonanie przedmiotu umowy.</w:t>
      </w:r>
    </w:p>
    <w:p w:rsidR="00377143" w:rsidRPr="00B454AA" w:rsidRDefault="00377143" w:rsidP="00254B30">
      <w:pPr>
        <w:pStyle w:val="Akapitzlist"/>
        <w:widowControl w:val="0"/>
        <w:numPr>
          <w:ilvl w:val="0"/>
          <w:numId w:val="32"/>
        </w:numPr>
        <w:tabs>
          <w:tab w:val="clear" w:pos="340"/>
          <w:tab w:val="num" w:pos="284"/>
        </w:tabs>
        <w:autoSpaceDE w:val="0"/>
        <w:autoSpaceDN w:val="0"/>
        <w:adjustRightInd w:val="0"/>
        <w:spacing w:line="276" w:lineRule="auto"/>
        <w:jc w:val="both"/>
        <w:rPr>
          <w:rFonts w:ascii="Cambria" w:hAnsi="Cambria" w:cs="Arial"/>
        </w:rPr>
      </w:pPr>
      <w:r w:rsidRPr="00B454AA">
        <w:rPr>
          <w:rFonts w:ascii="Cambria" w:hAnsi="Cambria" w:cs="Arial"/>
        </w:rPr>
        <w:t xml:space="preserve">  Zasady dotyczące płatności wynagrodzenia należnego dla Wykonawcy z tytułu realizacji Umowy </w:t>
      </w:r>
      <w:r w:rsidR="009F232A" w:rsidRPr="00B454AA">
        <w:rPr>
          <w:rFonts w:ascii="Cambria" w:hAnsi="Cambria" w:cs="Arial"/>
        </w:rPr>
        <w:br/>
      </w:r>
      <w:r w:rsidRPr="00B454AA">
        <w:rPr>
          <w:rFonts w:ascii="Cambria" w:hAnsi="Cambria" w:cs="Arial"/>
        </w:rPr>
        <w:t>z zastosowaniem mechanizmu podzielonej płatności:</w:t>
      </w:r>
    </w:p>
    <w:p w:rsidR="00377143" w:rsidRPr="00B454AA" w:rsidRDefault="00377143" w:rsidP="00254B30">
      <w:pPr>
        <w:pStyle w:val="Akapitzlist"/>
        <w:numPr>
          <w:ilvl w:val="2"/>
          <w:numId w:val="32"/>
        </w:numPr>
        <w:tabs>
          <w:tab w:val="clear" w:pos="2160"/>
          <w:tab w:val="num" w:pos="993"/>
        </w:tabs>
        <w:spacing w:line="276" w:lineRule="auto"/>
        <w:ind w:left="709" w:hanging="425"/>
        <w:jc w:val="both"/>
        <w:rPr>
          <w:rFonts w:ascii="Cambria" w:hAnsi="Cambria" w:cs="Arial"/>
        </w:rPr>
      </w:pPr>
      <w:r w:rsidRPr="00B454AA">
        <w:rPr>
          <w:rFonts w:ascii="Cambria" w:hAnsi="Cambria" w:cs="Arial"/>
        </w:rPr>
        <w:t xml:space="preserve">Zamawiający zastrzega sobie prawo rozliczenia płatności wynikających z umowy za pośrednictwem metody podzielonej płatności (ang. </w:t>
      </w:r>
      <w:proofErr w:type="spellStart"/>
      <w:r w:rsidRPr="00B454AA">
        <w:rPr>
          <w:rFonts w:ascii="Cambria" w:hAnsi="Cambria" w:cs="Arial"/>
        </w:rPr>
        <w:t>split</w:t>
      </w:r>
      <w:proofErr w:type="spellEnd"/>
      <w:r w:rsidRPr="00B454AA">
        <w:rPr>
          <w:rFonts w:ascii="Cambria" w:hAnsi="Cambria" w:cs="Arial"/>
        </w:rPr>
        <w:t xml:space="preserve"> </w:t>
      </w:r>
      <w:proofErr w:type="spellStart"/>
      <w:r w:rsidRPr="00B454AA">
        <w:rPr>
          <w:rFonts w:ascii="Cambria" w:hAnsi="Cambria" w:cs="Arial"/>
        </w:rPr>
        <w:t>payment</w:t>
      </w:r>
      <w:proofErr w:type="spellEnd"/>
      <w:r w:rsidRPr="00B454AA">
        <w:rPr>
          <w:rFonts w:ascii="Cambria" w:hAnsi="Cambria" w:cs="Arial"/>
        </w:rPr>
        <w:t xml:space="preserve">) przewidzianego w przepisach ustawy o podatku od towarów i usług. W takim przypadku rachunek wskazany w umowie winien być rachunkiem umożliwiającym rozliczenie </w:t>
      </w:r>
      <w:r w:rsidR="00B85B88">
        <w:rPr>
          <w:rFonts w:ascii="Cambria" w:hAnsi="Cambria" w:cs="Arial"/>
        </w:rPr>
        <w:br/>
      </w:r>
      <w:r w:rsidRPr="00B454AA">
        <w:rPr>
          <w:rFonts w:ascii="Cambria" w:hAnsi="Cambria" w:cs="Arial"/>
        </w:rPr>
        <w:t>w ramach mechanizmu podzielonej płatności.</w:t>
      </w:r>
    </w:p>
    <w:p w:rsidR="00377143" w:rsidRPr="00B454AA" w:rsidRDefault="00377143" w:rsidP="00254B30">
      <w:pPr>
        <w:pStyle w:val="Akapitzlist"/>
        <w:numPr>
          <w:ilvl w:val="2"/>
          <w:numId w:val="32"/>
        </w:numPr>
        <w:tabs>
          <w:tab w:val="num" w:pos="993"/>
        </w:tabs>
        <w:spacing w:line="276" w:lineRule="auto"/>
        <w:ind w:left="709" w:hanging="425"/>
        <w:jc w:val="both"/>
        <w:rPr>
          <w:rFonts w:ascii="Cambria" w:hAnsi="Cambria" w:cs="Arial"/>
        </w:rPr>
      </w:pPr>
      <w:r w:rsidRPr="00B454AA">
        <w:rPr>
          <w:rFonts w:ascii="Cambria" w:hAnsi="Cambria" w:cs="Arial"/>
        </w:rPr>
        <w:t xml:space="preserve">W przypadku gdy rachunek bankowy wykonawcy nie spełnia warunków określonych w pkt. 1, opóźnienie </w:t>
      </w:r>
      <w:r w:rsidR="009F232A" w:rsidRPr="00B454AA">
        <w:rPr>
          <w:rFonts w:ascii="Cambria" w:hAnsi="Cambria" w:cs="Arial"/>
        </w:rPr>
        <w:br/>
      </w:r>
      <w:r w:rsidRPr="00B454AA">
        <w:rPr>
          <w:rFonts w:ascii="Cambria" w:hAnsi="Cambria" w:cs="Arial"/>
        </w:rPr>
        <w:t>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B454AA" w:rsidRDefault="00377143" w:rsidP="00254B30">
      <w:pPr>
        <w:pStyle w:val="Akapitzlist"/>
        <w:numPr>
          <w:ilvl w:val="2"/>
          <w:numId w:val="32"/>
        </w:numPr>
        <w:tabs>
          <w:tab w:val="num" w:pos="993"/>
        </w:tabs>
        <w:spacing w:line="276" w:lineRule="auto"/>
        <w:ind w:left="709" w:hanging="425"/>
        <w:jc w:val="both"/>
        <w:rPr>
          <w:rFonts w:ascii="Cambria" w:hAnsi="Cambria" w:cs="Arial"/>
        </w:rPr>
      </w:pPr>
      <w:r w:rsidRPr="00B454AA">
        <w:rPr>
          <w:rFonts w:ascii="Cambria" w:hAnsi="Cambria"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B454AA" w:rsidRDefault="00377143" w:rsidP="005B00A0">
      <w:pPr>
        <w:spacing w:after="120" w:line="276" w:lineRule="auto"/>
        <w:ind w:left="340"/>
        <w:jc w:val="both"/>
        <w:rPr>
          <w:rFonts w:ascii="Cambria" w:hAnsi="Cambria" w:cs="Arial"/>
          <w:sz w:val="20"/>
          <w:szCs w:val="20"/>
        </w:rPr>
      </w:pPr>
    </w:p>
    <w:p w:rsidR="00AA3456" w:rsidRPr="00B454AA" w:rsidRDefault="00AA3456" w:rsidP="00254B30">
      <w:pPr>
        <w:numPr>
          <w:ilvl w:val="0"/>
          <w:numId w:val="19"/>
        </w:numPr>
        <w:spacing w:after="0" w:line="276" w:lineRule="auto"/>
        <w:jc w:val="center"/>
        <w:rPr>
          <w:rFonts w:ascii="Cambria" w:hAnsi="Cambria" w:cs="Arial"/>
          <w:b/>
          <w:sz w:val="20"/>
          <w:szCs w:val="20"/>
          <w:u w:val="single"/>
        </w:rPr>
      </w:pPr>
      <w:r w:rsidRPr="00B454AA">
        <w:rPr>
          <w:rFonts w:ascii="Cambria" w:hAnsi="Cambria" w:cs="Arial"/>
          <w:b/>
          <w:sz w:val="20"/>
          <w:szCs w:val="20"/>
        </w:rPr>
        <w:lastRenderedPageBreak/>
        <w:t xml:space="preserve"> </w:t>
      </w:r>
      <w:r w:rsidRPr="00B454AA">
        <w:rPr>
          <w:rFonts w:ascii="Cambria" w:hAnsi="Cambria" w:cs="Arial"/>
          <w:bCs/>
          <w:i/>
          <w:sz w:val="20"/>
          <w:szCs w:val="20"/>
        </w:rPr>
        <w:t>/</w:t>
      </w:r>
      <w:r w:rsidRPr="00B454AA">
        <w:rPr>
          <w:rFonts w:ascii="Cambria" w:hAnsi="Cambria" w:cs="Arial"/>
          <w:i/>
          <w:sz w:val="20"/>
          <w:szCs w:val="20"/>
        </w:rPr>
        <w:t>zapis w przypadku Wykonawców wspólnie realizujących umowę/</w:t>
      </w:r>
    </w:p>
    <w:p w:rsidR="00AA3456" w:rsidRPr="00B454AA" w:rsidRDefault="00AA3456" w:rsidP="00254B30">
      <w:pPr>
        <w:numPr>
          <w:ilvl w:val="0"/>
          <w:numId w:val="18"/>
        </w:numPr>
        <w:spacing w:after="0" w:line="276" w:lineRule="auto"/>
        <w:jc w:val="both"/>
        <w:rPr>
          <w:rFonts w:ascii="Cambria" w:hAnsi="Cambria" w:cs="Arial"/>
          <w:iCs/>
          <w:sz w:val="20"/>
          <w:szCs w:val="20"/>
        </w:rPr>
      </w:pPr>
      <w:r w:rsidRPr="00B454AA">
        <w:rPr>
          <w:rFonts w:ascii="Cambria" w:hAnsi="Cambria" w:cs="Arial"/>
          <w:iCs/>
          <w:sz w:val="20"/>
          <w:szCs w:val="20"/>
        </w:rPr>
        <w:t>Wykonawcy realizujący wspólnie Umowę są solidarnie odpowiedzialni za jej wykonanie.</w:t>
      </w:r>
    </w:p>
    <w:p w:rsidR="00AA3456" w:rsidRPr="00B454AA" w:rsidRDefault="00AA3456" w:rsidP="00254B30">
      <w:pPr>
        <w:numPr>
          <w:ilvl w:val="0"/>
          <w:numId w:val="18"/>
        </w:numPr>
        <w:tabs>
          <w:tab w:val="num" w:pos="400"/>
        </w:tabs>
        <w:spacing w:after="0" w:line="276" w:lineRule="auto"/>
        <w:jc w:val="both"/>
        <w:rPr>
          <w:rFonts w:ascii="Cambria" w:hAnsi="Cambria" w:cs="Arial"/>
          <w:iCs/>
          <w:sz w:val="20"/>
          <w:szCs w:val="20"/>
        </w:rPr>
      </w:pPr>
      <w:r w:rsidRPr="00B454AA">
        <w:rPr>
          <w:rFonts w:ascii="Cambria" w:hAnsi="Cambria"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B85B88">
        <w:rPr>
          <w:rFonts w:ascii="Cambria" w:hAnsi="Cambria" w:cs="Arial"/>
          <w:iCs/>
          <w:sz w:val="20"/>
          <w:szCs w:val="20"/>
        </w:rPr>
        <w:br/>
      </w:r>
      <w:r w:rsidRPr="00B454AA">
        <w:rPr>
          <w:rFonts w:ascii="Cambria" w:hAnsi="Cambria" w:cs="Arial"/>
          <w:iCs/>
          <w:sz w:val="20"/>
          <w:szCs w:val="20"/>
        </w:rPr>
        <w:t xml:space="preserve">i w imieniu wszystkich Wykonawców realizujących wspólnie Umowę. </w:t>
      </w:r>
    </w:p>
    <w:p w:rsidR="00AA3456" w:rsidRPr="00B454AA" w:rsidRDefault="00AA3456" w:rsidP="00254B30">
      <w:pPr>
        <w:numPr>
          <w:ilvl w:val="0"/>
          <w:numId w:val="18"/>
        </w:numPr>
        <w:tabs>
          <w:tab w:val="num" w:pos="400"/>
        </w:tabs>
        <w:spacing w:after="0" w:line="276" w:lineRule="auto"/>
        <w:jc w:val="both"/>
        <w:rPr>
          <w:rFonts w:ascii="Cambria" w:hAnsi="Cambria" w:cs="Arial"/>
          <w:iCs/>
          <w:sz w:val="20"/>
          <w:szCs w:val="20"/>
        </w:rPr>
      </w:pPr>
      <w:r w:rsidRPr="00B454AA">
        <w:rPr>
          <w:rFonts w:ascii="Cambria" w:hAnsi="Cambria" w:cs="Arial"/>
          <w:iCs/>
          <w:sz w:val="20"/>
          <w:szCs w:val="20"/>
        </w:rPr>
        <w:t>Liderem, o którym mowa w ust. 2 będzie ………………………………………………………..</w:t>
      </w:r>
    </w:p>
    <w:p w:rsidR="00AA3456" w:rsidRPr="00B454AA" w:rsidRDefault="00AA3456" w:rsidP="00254B30">
      <w:pPr>
        <w:numPr>
          <w:ilvl w:val="0"/>
          <w:numId w:val="18"/>
        </w:numPr>
        <w:tabs>
          <w:tab w:val="num" w:pos="400"/>
        </w:tabs>
        <w:spacing w:after="120" w:line="276" w:lineRule="auto"/>
        <w:ind w:left="357" w:hanging="357"/>
        <w:jc w:val="both"/>
        <w:rPr>
          <w:rFonts w:ascii="Cambria" w:hAnsi="Cambria" w:cs="Arial"/>
          <w:iCs/>
          <w:sz w:val="20"/>
          <w:szCs w:val="20"/>
        </w:rPr>
      </w:pPr>
      <w:r w:rsidRPr="00B454AA">
        <w:rPr>
          <w:rFonts w:ascii="Cambria" w:hAnsi="Cambria" w:cs="Arial"/>
          <w:iCs/>
          <w:sz w:val="20"/>
          <w:szCs w:val="20"/>
        </w:rPr>
        <w:t>Postanowienia Umowy dotyczące Wykonawcy stosuje się odpowiednio do Wykonawców realizujących wspólnie Umowę.</w:t>
      </w: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Podwykonawcy</w:t>
      </w:r>
    </w:p>
    <w:p w:rsidR="00AA3456" w:rsidRPr="00B454AA" w:rsidRDefault="00AA3456" w:rsidP="00254B30">
      <w:pPr>
        <w:pStyle w:val="Tekstpodstawowy"/>
        <w:numPr>
          <w:ilvl w:val="1"/>
          <w:numId w:val="20"/>
        </w:numPr>
        <w:suppressAutoHyphens w:val="0"/>
        <w:spacing w:line="276" w:lineRule="auto"/>
        <w:rPr>
          <w:rFonts w:ascii="Cambria" w:hAnsi="Cambria" w:cs="Arial"/>
          <w:sz w:val="20"/>
        </w:rPr>
      </w:pPr>
      <w:r w:rsidRPr="00B454AA">
        <w:rPr>
          <w:rFonts w:ascii="Cambria" w:hAnsi="Cambria" w:cs="Arial"/>
          <w:sz w:val="20"/>
        </w:rPr>
        <w:t>Wykonawca wykona osobiście następujące części zamówienia: …………………………………………..</w:t>
      </w:r>
    </w:p>
    <w:p w:rsidR="00AA3456" w:rsidRPr="00B454AA" w:rsidRDefault="00AA3456" w:rsidP="00254B30">
      <w:pPr>
        <w:pStyle w:val="Tekstpodstawowy"/>
        <w:numPr>
          <w:ilvl w:val="1"/>
          <w:numId w:val="20"/>
        </w:numPr>
        <w:suppressAutoHyphens w:val="0"/>
        <w:spacing w:line="276" w:lineRule="auto"/>
        <w:rPr>
          <w:rFonts w:ascii="Cambria" w:hAnsi="Cambria" w:cs="Arial"/>
          <w:sz w:val="20"/>
        </w:rPr>
      </w:pPr>
      <w:r w:rsidRPr="00B454AA">
        <w:rPr>
          <w:rFonts w:ascii="Cambria" w:hAnsi="Cambria" w:cs="Arial"/>
          <w:sz w:val="20"/>
        </w:rPr>
        <w:t>Wykonawca powierzy podwykonawcom wykonanie następujących części zamówienia: ..………………</w:t>
      </w:r>
    </w:p>
    <w:p w:rsidR="00AA3456" w:rsidRPr="00B454AA" w:rsidRDefault="00AA3456" w:rsidP="00254B30">
      <w:pPr>
        <w:pStyle w:val="Tekstpodstawowy"/>
        <w:numPr>
          <w:ilvl w:val="1"/>
          <w:numId w:val="20"/>
        </w:numPr>
        <w:suppressAutoHyphens w:val="0"/>
        <w:spacing w:line="276" w:lineRule="auto"/>
        <w:rPr>
          <w:rFonts w:ascii="Cambria" w:hAnsi="Cambria" w:cs="Arial"/>
          <w:sz w:val="20"/>
        </w:rPr>
      </w:pPr>
      <w:r w:rsidRPr="00B454AA">
        <w:rPr>
          <w:rFonts w:ascii="Cambria" w:hAnsi="Cambria" w:cs="Arial"/>
          <w:sz w:val="20"/>
        </w:rPr>
        <w:t xml:space="preserve">Zlecenie wykonania części usług podwykonawcom nie zmienia zobowiązań wykonawcy wobec Zamawiającego za wykonanie tej części usługi. </w:t>
      </w:r>
    </w:p>
    <w:p w:rsidR="00AA3456" w:rsidRPr="00B454AA" w:rsidRDefault="00AA3456" w:rsidP="00254B30">
      <w:pPr>
        <w:pStyle w:val="Tekstpodstawowy"/>
        <w:numPr>
          <w:ilvl w:val="1"/>
          <w:numId w:val="20"/>
        </w:numPr>
        <w:suppressAutoHyphens w:val="0"/>
        <w:spacing w:line="276" w:lineRule="auto"/>
        <w:rPr>
          <w:rFonts w:ascii="Cambria" w:hAnsi="Cambria" w:cs="Arial"/>
          <w:sz w:val="20"/>
        </w:rPr>
      </w:pPr>
      <w:r w:rsidRPr="00B454AA">
        <w:rPr>
          <w:rFonts w:ascii="Cambria" w:hAnsi="Cambria" w:cs="Arial"/>
          <w:sz w:val="20"/>
        </w:rPr>
        <w:t xml:space="preserve">Wykonawca jest odpowiedzialny za działania, uchybienia i zaniedbania podwykonawców i jego pracowników </w:t>
      </w:r>
      <w:r w:rsidRPr="00B454AA">
        <w:rPr>
          <w:rFonts w:ascii="Cambria" w:hAnsi="Cambria" w:cs="Arial"/>
          <w:sz w:val="20"/>
        </w:rPr>
        <w:br/>
        <w:t>w takim samym stopniu, jakby to były działania, uchybienia lub zaniedbania jego własnych pracowników.</w:t>
      </w:r>
    </w:p>
    <w:p w:rsidR="00AA3456" w:rsidRPr="00B454AA" w:rsidRDefault="00AA3456" w:rsidP="00254B30">
      <w:pPr>
        <w:pStyle w:val="Tekstpodstawowy"/>
        <w:numPr>
          <w:ilvl w:val="1"/>
          <w:numId w:val="20"/>
        </w:numPr>
        <w:suppressAutoHyphens w:val="0"/>
        <w:spacing w:line="276" w:lineRule="auto"/>
        <w:rPr>
          <w:rFonts w:ascii="Cambria" w:hAnsi="Cambria" w:cs="Arial"/>
          <w:sz w:val="20"/>
        </w:rPr>
      </w:pPr>
      <w:r w:rsidRPr="00B454AA">
        <w:rPr>
          <w:rFonts w:ascii="Cambria" w:hAnsi="Cambria" w:cs="Arial"/>
          <w:sz w:val="20"/>
        </w:rPr>
        <w:t>Wykonawca może:</w:t>
      </w:r>
    </w:p>
    <w:p w:rsidR="00AA3456" w:rsidRPr="00B454AA" w:rsidRDefault="00AA3456" w:rsidP="00254B30">
      <w:pPr>
        <w:pStyle w:val="Tekstpodstawowy"/>
        <w:numPr>
          <w:ilvl w:val="0"/>
          <w:numId w:val="27"/>
        </w:numPr>
        <w:tabs>
          <w:tab w:val="clear" w:pos="357"/>
        </w:tabs>
        <w:suppressAutoHyphens w:val="0"/>
        <w:spacing w:line="276" w:lineRule="auto"/>
        <w:ind w:left="709" w:hanging="283"/>
        <w:rPr>
          <w:rFonts w:ascii="Cambria" w:hAnsi="Cambria" w:cs="Arial"/>
          <w:sz w:val="20"/>
        </w:rPr>
      </w:pPr>
      <w:r w:rsidRPr="00B454AA">
        <w:rPr>
          <w:rFonts w:ascii="Cambria" w:hAnsi="Cambria" w:cs="Arial"/>
          <w:sz w:val="20"/>
        </w:rPr>
        <w:t xml:space="preserve">powierzyć realizację części zamówienia podwykonawcom, mimo nie wskazania w ofercie takiej części </w:t>
      </w:r>
    </w:p>
    <w:p w:rsidR="00AA3456" w:rsidRPr="00B454AA" w:rsidRDefault="008D665F" w:rsidP="005B00A0">
      <w:pPr>
        <w:pStyle w:val="Tekstpodstawowy"/>
        <w:spacing w:line="276" w:lineRule="auto"/>
        <w:ind w:left="709" w:hanging="283"/>
        <w:rPr>
          <w:rFonts w:ascii="Cambria" w:hAnsi="Cambria" w:cs="Arial"/>
          <w:sz w:val="20"/>
        </w:rPr>
      </w:pPr>
      <w:r w:rsidRPr="00B454AA">
        <w:rPr>
          <w:rFonts w:ascii="Cambria" w:hAnsi="Cambria" w:cs="Arial"/>
          <w:sz w:val="20"/>
        </w:rPr>
        <w:t xml:space="preserve">     </w:t>
      </w:r>
      <w:r w:rsidR="00AA3456" w:rsidRPr="00B454AA">
        <w:rPr>
          <w:rFonts w:ascii="Cambria" w:hAnsi="Cambria" w:cs="Arial"/>
          <w:sz w:val="20"/>
        </w:rPr>
        <w:t>do powierzenia podwykonawcom;</w:t>
      </w:r>
    </w:p>
    <w:p w:rsidR="00AA3456" w:rsidRPr="00B454AA" w:rsidRDefault="00AA3456" w:rsidP="00254B30">
      <w:pPr>
        <w:pStyle w:val="Tekstpodstawowy"/>
        <w:numPr>
          <w:ilvl w:val="0"/>
          <w:numId w:val="27"/>
        </w:numPr>
        <w:tabs>
          <w:tab w:val="clear" w:pos="357"/>
        </w:tabs>
        <w:suppressAutoHyphens w:val="0"/>
        <w:spacing w:line="276" w:lineRule="auto"/>
        <w:ind w:left="709" w:hanging="283"/>
        <w:rPr>
          <w:rFonts w:ascii="Cambria" w:hAnsi="Cambria" w:cs="Arial"/>
          <w:sz w:val="20"/>
        </w:rPr>
      </w:pPr>
      <w:r w:rsidRPr="00B454AA">
        <w:rPr>
          <w:rFonts w:ascii="Cambria" w:hAnsi="Cambria" w:cs="Arial"/>
          <w:sz w:val="20"/>
        </w:rPr>
        <w:t>wskazać inny zakres podwykonawstwa, niż przedstawiony w ofercie;</w:t>
      </w:r>
    </w:p>
    <w:p w:rsidR="00AA3456" w:rsidRPr="00B454AA" w:rsidRDefault="00AA3456" w:rsidP="00254B30">
      <w:pPr>
        <w:pStyle w:val="Tekstpodstawowy"/>
        <w:numPr>
          <w:ilvl w:val="0"/>
          <w:numId w:val="27"/>
        </w:numPr>
        <w:tabs>
          <w:tab w:val="clear" w:pos="357"/>
        </w:tabs>
        <w:suppressAutoHyphens w:val="0"/>
        <w:spacing w:line="276" w:lineRule="auto"/>
        <w:ind w:left="709" w:hanging="283"/>
        <w:rPr>
          <w:rFonts w:ascii="Cambria" w:hAnsi="Cambria" w:cs="Arial"/>
          <w:sz w:val="20"/>
        </w:rPr>
      </w:pPr>
      <w:r w:rsidRPr="00B454AA">
        <w:rPr>
          <w:rFonts w:ascii="Cambria" w:hAnsi="Cambria" w:cs="Arial"/>
          <w:sz w:val="20"/>
        </w:rPr>
        <w:t>wskazać innych Podwykonawców niż przedstawieni w ofercie;</w:t>
      </w:r>
    </w:p>
    <w:p w:rsidR="00AA3456" w:rsidRPr="00B454AA" w:rsidRDefault="00AA3456" w:rsidP="00254B30">
      <w:pPr>
        <w:pStyle w:val="Tekstpodstawowy"/>
        <w:numPr>
          <w:ilvl w:val="0"/>
          <w:numId w:val="27"/>
        </w:numPr>
        <w:tabs>
          <w:tab w:val="clear" w:pos="357"/>
        </w:tabs>
        <w:suppressAutoHyphens w:val="0"/>
        <w:spacing w:line="276" w:lineRule="auto"/>
        <w:ind w:left="709" w:hanging="283"/>
        <w:rPr>
          <w:rFonts w:ascii="Cambria" w:hAnsi="Cambria" w:cs="Arial"/>
          <w:sz w:val="20"/>
        </w:rPr>
      </w:pPr>
      <w:r w:rsidRPr="00B454AA">
        <w:rPr>
          <w:rFonts w:ascii="Cambria" w:hAnsi="Cambria" w:cs="Arial"/>
          <w:sz w:val="20"/>
        </w:rPr>
        <w:t>zrezygnować z podwykonawstwa</w:t>
      </w:r>
    </w:p>
    <w:p w:rsidR="00AA3456" w:rsidRPr="00B454AA" w:rsidRDefault="00AA3456" w:rsidP="00254B30">
      <w:pPr>
        <w:pStyle w:val="Tekstpodstawowy"/>
        <w:numPr>
          <w:ilvl w:val="0"/>
          <w:numId w:val="41"/>
        </w:numPr>
        <w:suppressAutoHyphens w:val="0"/>
        <w:spacing w:line="276" w:lineRule="auto"/>
        <w:rPr>
          <w:rFonts w:ascii="Cambria" w:hAnsi="Cambria" w:cs="Arial"/>
          <w:sz w:val="20"/>
        </w:rPr>
      </w:pPr>
      <w:r w:rsidRPr="00B454AA">
        <w:rPr>
          <w:rFonts w:ascii="Cambria" w:hAnsi="Cambria" w:cs="Arial"/>
          <w:sz w:val="20"/>
        </w:rPr>
        <w:t xml:space="preserve">Umowa z podwykonawcą powinna stanowić w szczególności, że: </w:t>
      </w:r>
    </w:p>
    <w:p w:rsidR="00AA3456" w:rsidRPr="00B454AA" w:rsidRDefault="00AA3456" w:rsidP="00254B30">
      <w:pPr>
        <w:numPr>
          <w:ilvl w:val="0"/>
          <w:numId w:val="28"/>
        </w:numPr>
        <w:spacing w:after="0" w:line="276" w:lineRule="auto"/>
        <w:ind w:left="720" w:hanging="294"/>
        <w:contextualSpacing/>
        <w:jc w:val="both"/>
        <w:rPr>
          <w:rFonts w:ascii="Cambria" w:hAnsi="Cambria" w:cs="Arial"/>
          <w:sz w:val="20"/>
          <w:szCs w:val="20"/>
        </w:rPr>
      </w:pPr>
      <w:r w:rsidRPr="00B454AA">
        <w:rPr>
          <w:rFonts w:ascii="Cambria" w:hAnsi="Cambria" w:cs="Arial"/>
          <w:sz w:val="20"/>
          <w:szCs w:val="20"/>
        </w:rPr>
        <w:t xml:space="preserve">termin zapłaty wynagrodzenia nie może być dłuższy niż 30 dni </w:t>
      </w:r>
    </w:p>
    <w:p w:rsidR="00AA3456" w:rsidRPr="00A9168E" w:rsidRDefault="00AA3456" w:rsidP="00A9168E">
      <w:pPr>
        <w:numPr>
          <w:ilvl w:val="0"/>
          <w:numId w:val="28"/>
        </w:numPr>
        <w:spacing w:after="0" w:line="276" w:lineRule="auto"/>
        <w:ind w:left="720" w:hanging="294"/>
        <w:contextualSpacing/>
        <w:jc w:val="both"/>
        <w:rPr>
          <w:rFonts w:ascii="Cambria" w:hAnsi="Cambria" w:cs="Arial"/>
          <w:sz w:val="20"/>
          <w:szCs w:val="20"/>
        </w:rPr>
      </w:pPr>
      <w:r w:rsidRPr="00B454AA">
        <w:rPr>
          <w:rFonts w:ascii="Cambria" w:hAnsi="Cambria"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r w:rsidRPr="00A9168E">
        <w:rPr>
          <w:rFonts w:ascii="Cambria" w:hAnsi="Cambria"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B454AA" w:rsidRDefault="00AA3456" w:rsidP="00254B30">
      <w:pPr>
        <w:numPr>
          <w:ilvl w:val="0"/>
          <w:numId w:val="42"/>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Umowa o podwykonawstwo nie może zawierać postanowień: </w:t>
      </w:r>
    </w:p>
    <w:p w:rsidR="00AA3456" w:rsidRPr="00B454AA" w:rsidRDefault="00AA3456" w:rsidP="00254B30">
      <w:pPr>
        <w:pStyle w:val="Akapitzlist"/>
        <w:numPr>
          <w:ilvl w:val="0"/>
          <w:numId w:val="29"/>
        </w:numPr>
        <w:suppressAutoHyphens w:val="0"/>
        <w:spacing w:line="276" w:lineRule="auto"/>
        <w:ind w:hanging="294"/>
        <w:jc w:val="both"/>
        <w:rPr>
          <w:rFonts w:ascii="Cambria" w:hAnsi="Cambria" w:cs="Arial"/>
        </w:rPr>
      </w:pPr>
      <w:r w:rsidRPr="00B454AA">
        <w:rPr>
          <w:rFonts w:ascii="Cambria" w:hAnsi="Cambria" w:cs="Arial"/>
        </w:rPr>
        <w:t xml:space="preserve">uzależniających uzyskanie przez podwykonawcę płatności od Wykonawcy od zapłaty przez Zamawiającego Wykonawcy wynagrodzenia obejmującego zakres usług wykonanych przez podwykonawcę; </w:t>
      </w:r>
    </w:p>
    <w:p w:rsidR="00AA3456" w:rsidRPr="00B454AA" w:rsidRDefault="00AA3456" w:rsidP="00254B30">
      <w:pPr>
        <w:pStyle w:val="Akapitzlist"/>
        <w:numPr>
          <w:ilvl w:val="0"/>
          <w:numId w:val="29"/>
        </w:numPr>
        <w:suppressAutoHyphens w:val="0"/>
        <w:spacing w:line="276" w:lineRule="auto"/>
        <w:ind w:hanging="294"/>
        <w:jc w:val="both"/>
        <w:rPr>
          <w:rFonts w:ascii="Cambria" w:hAnsi="Cambria" w:cs="Arial"/>
        </w:rPr>
      </w:pPr>
      <w:r w:rsidRPr="00B454AA">
        <w:rPr>
          <w:rFonts w:ascii="Cambria" w:hAnsi="Cambria" w:cs="Arial"/>
        </w:rPr>
        <w:t>uzależniających zwrot podwykonawcy kwot zabezpieczenia przez Wykonawcę, od zwrotu zabezpieczenia wykonania umowy przez Zamawiającego Wykonawcy</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Jeżeli Zamawiający w terminie 7 dni od dnia przedłożenia Umowy o podwykonawstwo, nie zgłosi na piśmie sprzeciwu, uważa się, że zaakceptował tę umowę.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Wykonawca jest zobowiązany do zapłaty wynagrodzenia należnego podwykonawcy w terminach płatności określonych w Umowie o podwykonawstwo</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lastRenderedPageBreak/>
        <w:t>Do zmian postanowień umów o dalsze podwykonawstwo stosuje się zasady mające zastosowanie przy zawieraniu Umowy o podwykonawstwo</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w:t>
      </w:r>
      <w:r w:rsidR="00A9168E">
        <w:rPr>
          <w:rFonts w:ascii="Cambria" w:hAnsi="Cambria" w:cs="Arial"/>
          <w:sz w:val="20"/>
          <w:szCs w:val="20"/>
        </w:rPr>
        <w:br/>
      </w:r>
      <w:r w:rsidRPr="00B454AA">
        <w:rPr>
          <w:rFonts w:ascii="Cambria" w:hAnsi="Cambria" w:cs="Arial"/>
          <w:sz w:val="20"/>
          <w:szCs w:val="20"/>
        </w:rPr>
        <w:t xml:space="preserve">z Umów o podwykonawstwo.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Zamawiający jest zobowiązany zapłacić podwykonawcy należne wynagrodzenie, jeżeli podwykonawca udokumentuje jego zasadność dokumentami potwierdzającymi nale</w:t>
      </w:r>
      <w:r w:rsidR="00A9168E">
        <w:rPr>
          <w:rFonts w:ascii="Cambria" w:hAnsi="Cambria" w:cs="Arial"/>
          <w:sz w:val="20"/>
          <w:szCs w:val="20"/>
        </w:rPr>
        <w:t xml:space="preserve">żyte wykonanie i odbiór usług, </w:t>
      </w:r>
      <w:r w:rsidRPr="00B454AA">
        <w:rPr>
          <w:rFonts w:ascii="Cambria" w:hAnsi="Cambria" w:cs="Arial"/>
          <w:sz w:val="20"/>
          <w:szCs w:val="20"/>
        </w:rP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Kwota należna podwykonawcy zostanie uiszczona przez Zamawiającego w złotych polskich (PLN).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Kwotę zapłaconą podwykonawcy lub skierowaną do depozyt</w:t>
      </w:r>
      <w:r w:rsidR="00A9168E">
        <w:rPr>
          <w:rFonts w:ascii="Cambria" w:hAnsi="Cambria" w:cs="Arial"/>
          <w:sz w:val="20"/>
          <w:szCs w:val="20"/>
        </w:rPr>
        <w:t xml:space="preserve">u sądowego Zamawiający potrąca </w:t>
      </w:r>
      <w:r w:rsidRPr="00B454AA">
        <w:rPr>
          <w:rFonts w:ascii="Cambria" w:hAnsi="Cambria" w:cs="Arial"/>
          <w:sz w:val="20"/>
          <w:szCs w:val="20"/>
        </w:rPr>
        <w:t>z wynagrodzenia należnego Wykonawcy.</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Zasady dotyczące podwykonawców mają odpowiednie zastosowanie do dalszych podwykonawców.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 xml:space="preserve">Zawierający umowę z podwykonawcą Wykonawca oraz Zamawiający ponoszą solidarną odpowiedzialność za zapłatę wynagrodzenia za usługi wykonane przez podwykonawcę. </w:t>
      </w:r>
    </w:p>
    <w:p w:rsidR="00AA3456" w:rsidRPr="00B454AA" w:rsidRDefault="00AA3456" w:rsidP="00254B30">
      <w:pPr>
        <w:numPr>
          <w:ilvl w:val="0"/>
          <w:numId w:val="43"/>
        </w:numPr>
        <w:spacing w:after="0" w:line="276" w:lineRule="auto"/>
        <w:ind w:left="426" w:hanging="426"/>
        <w:jc w:val="both"/>
        <w:rPr>
          <w:rFonts w:ascii="Cambria" w:hAnsi="Cambria" w:cs="Arial"/>
          <w:sz w:val="20"/>
          <w:szCs w:val="20"/>
        </w:rPr>
      </w:pPr>
      <w:r w:rsidRPr="00B454AA">
        <w:rPr>
          <w:rFonts w:ascii="Cambria" w:hAnsi="Cambria" w:cs="Arial"/>
          <w:sz w:val="20"/>
          <w:szCs w:val="20"/>
        </w:rPr>
        <w:t>Odmienne postanowienia umów, o których mowa powyżej, są nieważne.</w:t>
      </w:r>
    </w:p>
    <w:p w:rsidR="00AA3456" w:rsidRPr="00B454AA" w:rsidRDefault="00AA3456" w:rsidP="005B00A0">
      <w:pPr>
        <w:spacing w:line="276" w:lineRule="auto"/>
        <w:rPr>
          <w:rFonts w:ascii="Cambria" w:hAnsi="Cambria" w:cs="Arial"/>
          <w:sz w:val="20"/>
          <w:szCs w:val="20"/>
        </w:rPr>
      </w:pPr>
    </w:p>
    <w:p w:rsidR="00AA3456" w:rsidRPr="00B454AA" w:rsidRDefault="007E1ADB"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R</w:t>
      </w:r>
      <w:r w:rsidR="00AA3456" w:rsidRPr="00B454AA">
        <w:rPr>
          <w:rFonts w:ascii="Cambria" w:hAnsi="Cambria" w:cs="Arial"/>
          <w:b/>
          <w:sz w:val="20"/>
          <w:szCs w:val="20"/>
        </w:rPr>
        <w:t>ękojmia</w:t>
      </w:r>
    </w:p>
    <w:p w:rsidR="004C4F37" w:rsidRPr="00B454AA" w:rsidRDefault="004C4F37" w:rsidP="00254B30">
      <w:pPr>
        <w:pStyle w:val="Akapitzlist"/>
        <w:widowControl w:val="0"/>
        <w:numPr>
          <w:ilvl w:val="1"/>
          <w:numId w:val="19"/>
        </w:numPr>
        <w:adjustRightInd w:val="0"/>
        <w:spacing w:line="276" w:lineRule="auto"/>
        <w:jc w:val="both"/>
        <w:textAlignment w:val="baseline"/>
        <w:rPr>
          <w:rFonts w:ascii="Cambria" w:hAnsi="Cambria" w:cs="Arial"/>
        </w:rPr>
      </w:pPr>
      <w:r w:rsidRPr="00B454AA">
        <w:rPr>
          <w:rFonts w:ascii="Cambria" w:hAnsi="Cambria" w:cs="Arial"/>
        </w:rPr>
        <w:t>Strony umowy rozszerzają odpowiedzialność Wykonawcy z tytułu rękojmi za wady przedmiotu umowy. Termin rękojmi skończy się wraz z protokolarnym odbiorem ostatecznym robót budowlanych realizowanych na podstawie dokumentacji projektowej będącej przedmiotem umowy.</w:t>
      </w:r>
    </w:p>
    <w:p w:rsidR="004C4F37" w:rsidRPr="00B454AA" w:rsidRDefault="004C4F37" w:rsidP="00254B30">
      <w:pPr>
        <w:pStyle w:val="Akapitzlist"/>
        <w:widowControl w:val="0"/>
        <w:numPr>
          <w:ilvl w:val="1"/>
          <w:numId w:val="19"/>
        </w:numPr>
        <w:adjustRightInd w:val="0"/>
        <w:spacing w:line="276" w:lineRule="auto"/>
        <w:jc w:val="both"/>
        <w:textAlignment w:val="baseline"/>
        <w:rPr>
          <w:rFonts w:ascii="Cambria" w:hAnsi="Cambria" w:cs="Arial"/>
        </w:rPr>
      </w:pPr>
      <w:r w:rsidRPr="00B454AA">
        <w:rPr>
          <w:rFonts w:ascii="Cambria" w:hAnsi="Cambria" w:cs="Arial"/>
        </w:rPr>
        <w:t>Strony postanawiają, że jeżeli w trakcie postępowania przetargowego na wybór wykonawcy robót budowlanych, realizacji robót budowlanych lub w okresie gwarancji robót budowlanych ujawnione zostaną braki lub wady dokumentacji projektowej, to Wykonawca dokona w terminie wskazanym przez Zamawiającego uzupełnienia lub przeprojektowania dokumentacji na swój koszt.</w:t>
      </w:r>
    </w:p>
    <w:p w:rsidR="007E1ADB" w:rsidRPr="00B454AA" w:rsidRDefault="007E1ADB" w:rsidP="005B00A0">
      <w:pPr>
        <w:spacing w:after="0" w:line="276" w:lineRule="auto"/>
        <w:ind w:left="720"/>
        <w:jc w:val="both"/>
        <w:rPr>
          <w:rFonts w:ascii="Cambria" w:hAnsi="Cambria" w:cs="Arial"/>
          <w:sz w:val="20"/>
          <w:szCs w:val="20"/>
          <w:lang w:eastAsia="ar-SA"/>
        </w:rPr>
      </w:pPr>
    </w:p>
    <w:p w:rsidR="00AA3456" w:rsidRPr="00B454AA" w:rsidRDefault="00AA3456" w:rsidP="00254B30">
      <w:pPr>
        <w:numPr>
          <w:ilvl w:val="0"/>
          <w:numId w:val="19"/>
        </w:numPr>
        <w:spacing w:after="0" w:line="276" w:lineRule="auto"/>
        <w:jc w:val="center"/>
        <w:rPr>
          <w:rFonts w:ascii="Cambria" w:hAnsi="Cambria" w:cs="Arial"/>
          <w:b/>
          <w:sz w:val="20"/>
          <w:szCs w:val="20"/>
        </w:rPr>
      </w:pPr>
      <w:r w:rsidRPr="00B454AA">
        <w:rPr>
          <w:rFonts w:ascii="Cambria" w:hAnsi="Cambria" w:cs="Arial"/>
          <w:b/>
          <w:sz w:val="20"/>
          <w:szCs w:val="20"/>
        </w:rPr>
        <w:t>Kary umowne</w:t>
      </w:r>
    </w:p>
    <w:p w:rsidR="00AA3456" w:rsidRPr="00B454AA" w:rsidRDefault="00AA3456" w:rsidP="00254B30">
      <w:pPr>
        <w:numPr>
          <w:ilvl w:val="0"/>
          <w:numId w:val="24"/>
        </w:numPr>
        <w:spacing w:after="0" w:line="276" w:lineRule="auto"/>
        <w:jc w:val="both"/>
        <w:rPr>
          <w:rFonts w:ascii="Cambria" w:hAnsi="Cambria" w:cs="Arial"/>
          <w:sz w:val="20"/>
          <w:szCs w:val="20"/>
        </w:rPr>
      </w:pPr>
      <w:r w:rsidRPr="00B454AA">
        <w:rPr>
          <w:rFonts w:ascii="Cambria" w:hAnsi="Cambria" w:cs="Arial"/>
          <w:sz w:val="20"/>
          <w:szCs w:val="20"/>
        </w:rPr>
        <w:t>Wykonawca zapłaci Zamawiającemu kary umowne:</w:t>
      </w:r>
    </w:p>
    <w:p w:rsidR="00C47DD4" w:rsidRPr="00B454AA" w:rsidRDefault="00AA3456" w:rsidP="00254B30">
      <w:pPr>
        <w:numPr>
          <w:ilvl w:val="0"/>
          <w:numId w:val="37"/>
        </w:numPr>
        <w:tabs>
          <w:tab w:val="clear" w:pos="360"/>
          <w:tab w:val="num" w:pos="709"/>
        </w:tabs>
        <w:spacing w:after="0" w:line="276" w:lineRule="auto"/>
        <w:ind w:left="709" w:hanging="284"/>
        <w:jc w:val="both"/>
        <w:rPr>
          <w:rFonts w:ascii="Cambria" w:hAnsi="Cambria" w:cs="Arial"/>
          <w:sz w:val="20"/>
          <w:szCs w:val="20"/>
        </w:rPr>
      </w:pPr>
      <w:r w:rsidRPr="00B454AA">
        <w:rPr>
          <w:rFonts w:ascii="Cambria" w:hAnsi="Cambria" w:cs="Arial"/>
          <w:sz w:val="20"/>
          <w:szCs w:val="20"/>
        </w:rPr>
        <w:t xml:space="preserve">za niedotrzymanie terminu wykonania przedmiotu umowy za każdy dzień zwłoki w wysokości równej  </w:t>
      </w:r>
      <w:r w:rsidRPr="00B454AA">
        <w:rPr>
          <w:rFonts w:ascii="Cambria" w:hAnsi="Cambria" w:cs="Arial"/>
          <w:sz w:val="20"/>
          <w:szCs w:val="20"/>
        </w:rPr>
        <w:br/>
        <w:t>0,</w:t>
      </w:r>
      <w:r w:rsidR="007E1ADB" w:rsidRPr="00B454AA">
        <w:rPr>
          <w:rFonts w:ascii="Cambria" w:hAnsi="Cambria" w:cs="Arial"/>
          <w:sz w:val="20"/>
          <w:szCs w:val="20"/>
        </w:rPr>
        <w:t xml:space="preserve">5 </w:t>
      </w:r>
      <w:r w:rsidRPr="00B454AA">
        <w:rPr>
          <w:rFonts w:ascii="Cambria" w:hAnsi="Cambria" w:cs="Arial"/>
          <w:sz w:val="20"/>
          <w:szCs w:val="20"/>
        </w:rPr>
        <w:t>% wartości wynagrodzenia brutto określonego w § 5 ust 1  niniejszej umowy.</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 xml:space="preserve">Projektant zapłaci zamawiającemu karę umowną: </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za niedotrzymanie terminów wykonania przedmiotu umowy za każdy dzień zwłoki w wysokości równej 0,1% wartości wynagrodzenia brutto określonego w </w:t>
      </w:r>
      <w:r w:rsidRPr="00B454AA">
        <w:rPr>
          <w:rFonts w:ascii="Cambria" w:hAnsi="Cambria" w:cs="Arial"/>
          <w:b/>
          <w:bCs/>
          <w:sz w:val="20"/>
          <w:szCs w:val="20"/>
        </w:rPr>
        <w:t>§ 5 ust. 1</w:t>
      </w:r>
      <w:r w:rsidRPr="00B454AA">
        <w:rPr>
          <w:rFonts w:ascii="Cambria" w:hAnsi="Cambria" w:cs="Arial"/>
          <w:sz w:val="20"/>
          <w:szCs w:val="20"/>
        </w:rPr>
        <w:t xml:space="preserve"> niniejszej umowy, </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za niedotrzymanie jednorazowego terminu na usunięcie stwierdzonych wad w wysokości i na zasadach </w:t>
      </w:r>
      <w:r w:rsidRPr="00B454AA">
        <w:rPr>
          <w:rFonts w:ascii="Cambria" w:hAnsi="Cambria" w:cs="Arial"/>
          <w:sz w:val="20"/>
          <w:szCs w:val="20"/>
        </w:rPr>
        <w:lastRenderedPageBreak/>
        <w:t xml:space="preserve">ustalonych w </w:t>
      </w:r>
      <w:r w:rsidRPr="00B454AA">
        <w:rPr>
          <w:rFonts w:ascii="Cambria" w:hAnsi="Cambria" w:cs="Arial"/>
          <w:b/>
          <w:bCs/>
          <w:sz w:val="20"/>
          <w:szCs w:val="20"/>
        </w:rPr>
        <w:t>pkt 1</w:t>
      </w:r>
      <w:r w:rsidRPr="00B454AA">
        <w:rPr>
          <w:rFonts w:ascii="Cambria" w:hAnsi="Cambria" w:cs="Arial"/>
          <w:sz w:val="20"/>
          <w:szCs w:val="20"/>
        </w:rPr>
        <w:t xml:space="preserve">, </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za każdy dzień zwłoki w usunięciu wad stwierdzonych w okresie rękojmi w wysokości 0,1% wartości wynagrodzenia brutto określonego w </w:t>
      </w:r>
      <w:r w:rsidRPr="00B454AA">
        <w:rPr>
          <w:rFonts w:ascii="Cambria" w:hAnsi="Cambria" w:cs="Arial"/>
          <w:b/>
          <w:bCs/>
          <w:sz w:val="20"/>
          <w:szCs w:val="20"/>
        </w:rPr>
        <w:t>§ 5 ust. 1</w:t>
      </w:r>
      <w:r w:rsidRPr="00B454AA">
        <w:rPr>
          <w:rFonts w:ascii="Cambria" w:hAnsi="Cambria" w:cs="Arial"/>
          <w:sz w:val="20"/>
          <w:szCs w:val="20"/>
        </w:rPr>
        <w:t xml:space="preserve"> umowy, </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za niestawienie się na wezwanie Zamawiającego w terminie, o którym mowa w </w:t>
      </w:r>
      <w:r w:rsidRPr="00B454AA">
        <w:rPr>
          <w:rFonts w:ascii="Cambria" w:hAnsi="Cambria" w:cs="Arial"/>
          <w:b/>
          <w:bCs/>
          <w:sz w:val="20"/>
          <w:szCs w:val="20"/>
        </w:rPr>
        <w:t>§11 ust.5</w:t>
      </w:r>
      <w:r w:rsidRPr="00B454AA">
        <w:rPr>
          <w:rFonts w:ascii="Cambria" w:hAnsi="Cambria" w:cs="Arial"/>
          <w:sz w:val="20"/>
          <w:szCs w:val="20"/>
        </w:rPr>
        <w:t xml:space="preserve"> niniejszej umowy w wysokości 200,00 zł za każdy dzień zwłoki;</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i/>
          <w:sz w:val="20"/>
          <w:szCs w:val="20"/>
        </w:rPr>
      </w:pPr>
      <w:r w:rsidRPr="00B454AA">
        <w:rPr>
          <w:rFonts w:ascii="Cambria" w:hAnsi="Cambria" w:cs="Arial"/>
          <w:sz w:val="20"/>
          <w:szCs w:val="20"/>
        </w:rPr>
        <w:t xml:space="preserve">za niedotrzymanie terminu, o którym mowa w </w:t>
      </w:r>
      <w:r w:rsidRPr="00B454AA">
        <w:rPr>
          <w:rFonts w:ascii="Cambria" w:hAnsi="Cambria" w:cs="Arial"/>
          <w:b/>
          <w:bCs/>
          <w:sz w:val="20"/>
          <w:szCs w:val="20"/>
        </w:rPr>
        <w:t>§11 ust. 2 pkt 8</w:t>
      </w:r>
      <w:r w:rsidRPr="00B454AA">
        <w:rPr>
          <w:rFonts w:ascii="Cambria" w:hAnsi="Cambria" w:cs="Arial"/>
          <w:sz w:val="20"/>
          <w:szCs w:val="20"/>
        </w:rPr>
        <w:t xml:space="preserve"> niniejszej umowy w wysokości 200,00 zł za każdy dzień zwłoki</w:t>
      </w:r>
      <w:r w:rsidRPr="00B454AA">
        <w:rPr>
          <w:rFonts w:ascii="Cambria" w:hAnsi="Cambria" w:cs="Arial"/>
          <w:i/>
          <w:sz w:val="20"/>
          <w:szCs w:val="20"/>
        </w:rPr>
        <w:t>,</w:t>
      </w:r>
    </w:p>
    <w:p w:rsidR="00C47DD4" w:rsidRPr="00B454AA" w:rsidRDefault="00C47DD4" w:rsidP="00254B30">
      <w:pPr>
        <w:widowControl w:val="0"/>
        <w:numPr>
          <w:ilvl w:val="0"/>
          <w:numId w:val="108"/>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w przypadku odstąpienia od umowy przez stronę wskutek okoliczności, za które odpowiada druga strona, w wysokości 10% wartości wynagrodzenia brutto określonego w </w:t>
      </w:r>
      <w:r w:rsidRPr="00B454AA">
        <w:rPr>
          <w:rFonts w:ascii="Cambria" w:hAnsi="Cambria" w:cs="Arial"/>
          <w:b/>
          <w:bCs/>
          <w:sz w:val="20"/>
          <w:szCs w:val="20"/>
        </w:rPr>
        <w:t>§5 ust. 1</w:t>
      </w:r>
      <w:r w:rsidRPr="00B454AA">
        <w:rPr>
          <w:rFonts w:ascii="Cambria" w:hAnsi="Cambria" w:cs="Arial"/>
          <w:sz w:val="20"/>
          <w:szCs w:val="20"/>
        </w:rPr>
        <w:t xml:space="preserve"> niniejszej umowy. Powyższe nie dotyczy odstąpienia przez Zamawiającego w oparciu o art. 145 ustawy Prawo zamówień publicznych. </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 xml:space="preserve">Zwłoka organu administracyjnego w wydaniu wszelkich decyzji niewynikająca z winy Projektanta może wyłączyć stosowanie wobec Projektanta kar umownych, o których mowa </w:t>
      </w:r>
      <w:r w:rsidRPr="00B454AA">
        <w:rPr>
          <w:rFonts w:ascii="Cambria" w:hAnsi="Cambria" w:cs="Arial"/>
          <w:b/>
          <w:bCs/>
          <w:sz w:val="20"/>
          <w:szCs w:val="20"/>
        </w:rPr>
        <w:t>§9 ust.1 pkt1</w:t>
      </w:r>
      <w:r w:rsidRPr="00B454AA">
        <w:rPr>
          <w:rFonts w:ascii="Cambria" w:hAnsi="Cambria" w:cs="Arial"/>
          <w:sz w:val="20"/>
          <w:szCs w:val="20"/>
        </w:rPr>
        <w:t xml:space="preserve"> niniejszej umowy. </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 xml:space="preserve">Maksymalną łączną wysokość kar umownych strony ustalają na 15% wynagrodzenia brutto, o którym mowa </w:t>
      </w:r>
      <w:r w:rsidR="009F232A" w:rsidRPr="00B454AA">
        <w:rPr>
          <w:rFonts w:ascii="Cambria" w:hAnsi="Cambria" w:cs="Arial"/>
          <w:sz w:val="20"/>
          <w:szCs w:val="20"/>
        </w:rPr>
        <w:br/>
      </w:r>
      <w:r w:rsidRPr="00B454AA">
        <w:rPr>
          <w:rFonts w:ascii="Cambria" w:hAnsi="Cambria" w:cs="Arial"/>
          <w:sz w:val="20"/>
          <w:szCs w:val="20"/>
        </w:rPr>
        <w:t xml:space="preserve">w </w:t>
      </w:r>
      <w:r w:rsidRPr="00B454AA">
        <w:rPr>
          <w:rFonts w:ascii="Cambria" w:hAnsi="Cambria" w:cs="Arial"/>
          <w:b/>
          <w:bCs/>
          <w:sz w:val="20"/>
          <w:szCs w:val="20"/>
        </w:rPr>
        <w:t>§5 ust.1</w:t>
      </w:r>
      <w:r w:rsidRPr="00B454AA">
        <w:rPr>
          <w:rFonts w:ascii="Cambria" w:hAnsi="Cambria" w:cs="Arial"/>
          <w:sz w:val="20"/>
          <w:szCs w:val="20"/>
        </w:rPr>
        <w:t>.</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 xml:space="preserve">Zamawiający za każdy dzień zwłoki w zapłacie należności za prace będące przedmiotem umowy określone </w:t>
      </w:r>
      <w:r w:rsidR="009F232A" w:rsidRPr="00B454AA">
        <w:rPr>
          <w:rFonts w:ascii="Cambria" w:hAnsi="Cambria" w:cs="Arial"/>
          <w:sz w:val="20"/>
          <w:szCs w:val="20"/>
        </w:rPr>
        <w:br/>
      </w:r>
      <w:r w:rsidRPr="00B454AA">
        <w:rPr>
          <w:rFonts w:ascii="Cambria" w:hAnsi="Cambria" w:cs="Arial"/>
          <w:sz w:val="20"/>
          <w:szCs w:val="20"/>
        </w:rPr>
        <w:t xml:space="preserve">w </w:t>
      </w:r>
      <w:r w:rsidRPr="00B454AA">
        <w:rPr>
          <w:rFonts w:ascii="Cambria" w:hAnsi="Cambria" w:cs="Arial"/>
          <w:b/>
          <w:bCs/>
          <w:sz w:val="20"/>
          <w:szCs w:val="20"/>
        </w:rPr>
        <w:t>§ 1</w:t>
      </w:r>
      <w:r w:rsidRPr="00B454AA">
        <w:rPr>
          <w:rFonts w:ascii="Cambria" w:hAnsi="Cambria" w:cs="Arial"/>
          <w:sz w:val="20"/>
          <w:szCs w:val="20"/>
        </w:rPr>
        <w:t xml:space="preserve"> zapłaci Projektantowi odsetki ustawowe. </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W przypadku uzgodnienia zmiany terminów realizacji kara umowna będzie liczona od nowych terminów.</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Stronom przysługuje ponadto prawo dochodzenia odszkodowania na zasadach ogólnych prawa cywilnego, jeżeli poniesiona szkoda przekroczy wysokość kar umownych.</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W każdym przypadku, gdy Zamawiający ma prawo do naliczenia kar umownych może je potrącić z każdych sum należnych Projektantowi lub/i skorzystać z zabezpieczenia należytego wykonania umowy.</w:t>
      </w:r>
    </w:p>
    <w:p w:rsidR="00C47DD4" w:rsidRPr="00B454AA" w:rsidRDefault="00C47DD4" w:rsidP="00254B30">
      <w:pPr>
        <w:numPr>
          <w:ilvl w:val="0"/>
          <w:numId w:val="107"/>
        </w:numPr>
        <w:spacing w:after="0" w:line="276" w:lineRule="auto"/>
        <w:jc w:val="both"/>
        <w:rPr>
          <w:rFonts w:ascii="Cambria" w:hAnsi="Cambria" w:cs="Arial"/>
          <w:sz w:val="20"/>
          <w:szCs w:val="20"/>
        </w:rPr>
      </w:pPr>
      <w:r w:rsidRPr="00B454AA">
        <w:rPr>
          <w:rFonts w:ascii="Cambria" w:hAnsi="Cambria" w:cs="Arial"/>
          <w:sz w:val="20"/>
          <w:szCs w:val="20"/>
        </w:rPr>
        <w:t>Projektant wyraża zgodę na potracenie kar z sum należnych Projektantowi.</w:t>
      </w:r>
    </w:p>
    <w:p w:rsidR="008D665F" w:rsidRPr="00B454AA" w:rsidRDefault="008D665F" w:rsidP="005B00A0">
      <w:pPr>
        <w:spacing w:after="0" w:line="276" w:lineRule="auto"/>
        <w:ind w:left="357"/>
        <w:jc w:val="both"/>
        <w:rPr>
          <w:rFonts w:ascii="Cambria" w:hAnsi="Cambria" w:cs="Arial"/>
          <w:sz w:val="20"/>
          <w:szCs w:val="20"/>
        </w:rPr>
      </w:pPr>
    </w:p>
    <w:p w:rsidR="00AA3456" w:rsidRPr="00B454AA" w:rsidRDefault="00AA3456" w:rsidP="00A9168E">
      <w:pPr>
        <w:spacing w:after="0" w:line="276" w:lineRule="auto"/>
        <w:ind w:left="357"/>
        <w:jc w:val="center"/>
        <w:rPr>
          <w:rFonts w:ascii="Cambria" w:hAnsi="Cambria" w:cs="Arial"/>
          <w:b/>
          <w:sz w:val="20"/>
          <w:szCs w:val="20"/>
        </w:rPr>
      </w:pPr>
      <w:r w:rsidRPr="00B454AA">
        <w:rPr>
          <w:rFonts w:ascii="Cambria" w:hAnsi="Cambria" w:cs="Arial"/>
          <w:b/>
          <w:sz w:val="20"/>
          <w:szCs w:val="20"/>
        </w:rPr>
        <w:t>§ 10.  Zmiana umowy</w:t>
      </w:r>
    </w:p>
    <w:p w:rsidR="00AA3456" w:rsidRPr="00B454AA" w:rsidRDefault="00AA3456" w:rsidP="00254B30">
      <w:pPr>
        <w:numPr>
          <w:ilvl w:val="3"/>
          <w:numId w:val="22"/>
        </w:numPr>
        <w:tabs>
          <w:tab w:val="clear" w:pos="2520"/>
          <w:tab w:val="num" w:pos="357"/>
        </w:tabs>
        <w:spacing w:after="0" w:line="276" w:lineRule="auto"/>
        <w:ind w:left="357" w:hanging="357"/>
        <w:jc w:val="both"/>
        <w:rPr>
          <w:rFonts w:ascii="Cambria" w:hAnsi="Cambria" w:cs="Arial"/>
          <w:sz w:val="20"/>
          <w:szCs w:val="20"/>
        </w:rPr>
      </w:pPr>
      <w:r w:rsidRPr="00B454AA">
        <w:rPr>
          <w:rFonts w:ascii="Cambria" w:hAnsi="Cambria" w:cs="Arial"/>
          <w:sz w:val="20"/>
          <w:szCs w:val="20"/>
        </w:rPr>
        <w:t>Zmiana postanowień niniejszej umowy może nastąpić za zgodą obydwu stron wyrażoną na piśmie, w formie aneksu do umowy z zachowaniem formy pisemnej pod rygorem nieważności takiej zmiany.</w:t>
      </w:r>
    </w:p>
    <w:p w:rsidR="00AA3456" w:rsidRPr="00B454AA" w:rsidRDefault="00AA3456" w:rsidP="00254B30">
      <w:pPr>
        <w:numPr>
          <w:ilvl w:val="3"/>
          <w:numId w:val="22"/>
        </w:numPr>
        <w:tabs>
          <w:tab w:val="clear" w:pos="2520"/>
          <w:tab w:val="num" w:pos="357"/>
        </w:tabs>
        <w:spacing w:after="0" w:line="276" w:lineRule="auto"/>
        <w:ind w:left="357" w:hanging="357"/>
        <w:jc w:val="both"/>
        <w:rPr>
          <w:rFonts w:ascii="Cambria" w:hAnsi="Cambria" w:cs="Arial"/>
          <w:sz w:val="20"/>
          <w:szCs w:val="20"/>
        </w:rPr>
      </w:pPr>
      <w:r w:rsidRPr="00B454AA">
        <w:rPr>
          <w:rFonts w:ascii="Cambria" w:hAnsi="Cambria" w:cs="Arial"/>
          <w:sz w:val="20"/>
          <w:szCs w:val="20"/>
        </w:rPr>
        <w:t xml:space="preserve">Zamawiający określa następujące okoliczności zmiany terminu ustalonego w § 2 ust. 2 niniejszej umowy, </w:t>
      </w:r>
      <w:r w:rsidR="009F232A" w:rsidRPr="00B454AA">
        <w:rPr>
          <w:rFonts w:ascii="Cambria" w:hAnsi="Cambria" w:cs="Arial"/>
          <w:sz w:val="20"/>
          <w:szCs w:val="20"/>
        </w:rPr>
        <w:br/>
      </w:r>
      <w:r w:rsidRPr="00B454AA">
        <w:rPr>
          <w:rFonts w:ascii="Cambria" w:hAnsi="Cambria" w:cs="Arial"/>
          <w:sz w:val="20"/>
          <w:szCs w:val="20"/>
        </w:rPr>
        <w:t xml:space="preserve">w szczególności: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Wystąpienie zmian powszechnie obowiązujących przepisów prawa w zakresie mającym wpływ na termin realizacji przedmiotu umowy</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wstrzymaniem realizacji przedmiotu umowy przez Zamawiającego,</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odmowy wydania przez organy administracji lub inne podmioty wymagany</w:t>
      </w:r>
      <w:r w:rsidR="00217741">
        <w:rPr>
          <w:rFonts w:ascii="Cambria" w:hAnsi="Cambria" w:cs="Arial"/>
          <w:sz w:val="20"/>
          <w:szCs w:val="20"/>
        </w:rPr>
        <w:t xml:space="preserve">ch decyzji, zezwoleń, uzgodnień </w:t>
      </w:r>
      <w:r w:rsidRPr="00B454AA">
        <w:rPr>
          <w:rFonts w:ascii="Cambria" w:hAnsi="Cambria" w:cs="Arial"/>
          <w:sz w:val="20"/>
          <w:szCs w:val="20"/>
        </w:rPr>
        <w:t xml:space="preserve">z przyczyn niezawinionych przez Wykonawcę,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 xml:space="preserve">w przypadku nałożenia przez organy ,wydające decyzje lub zezwolenia, obowiązku wykonania opracowań, analiz, badań itp. w okresie dłuższym niż przewidziany termin na opracowania dokumentacji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 xml:space="preserve">działaniem siły wyższej, mającej bezpośredni wpływ na terminowość wykonywania przedmiotu umowy,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 xml:space="preserve">wystąpieniem okoliczności, których strony umowy nie były w stanie przewidzieć, pomimo zachowania należytej staranności,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 xml:space="preserve">na skutek działań osób trzecich lub organów władzy publicznej, które spowodują przerwanie lub czasowe zawieszenie realizacji przedmiotu umowy, </w:t>
      </w:r>
    </w:p>
    <w:p w:rsidR="00AA3456" w:rsidRPr="00B454AA" w:rsidRDefault="00AA3456" w:rsidP="00254B30">
      <w:pPr>
        <w:numPr>
          <w:ilvl w:val="0"/>
          <w:numId w:val="23"/>
        </w:numPr>
        <w:tabs>
          <w:tab w:val="clear" w:pos="720"/>
        </w:tabs>
        <w:spacing w:after="0" w:line="276" w:lineRule="auto"/>
        <w:jc w:val="both"/>
        <w:rPr>
          <w:rFonts w:ascii="Cambria" w:hAnsi="Cambria" w:cs="Arial"/>
          <w:sz w:val="20"/>
          <w:szCs w:val="20"/>
        </w:rPr>
      </w:pPr>
      <w:r w:rsidRPr="00B454AA">
        <w:rPr>
          <w:rFonts w:ascii="Cambria" w:hAnsi="Cambria" w:cs="Arial"/>
          <w:sz w:val="20"/>
          <w:szCs w:val="20"/>
        </w:rPr>
        <w:t>w przypadku konieczności wykonania dodatkowych badań i ekspertyz, analiz itp., których strony umowy nie były w stanie przewidzieć, pomimo zachowania należytej staranności.</w:t>
      </w:r>
    </w:p>
    <w:p w:rsidR="00AA3456" w:rsidRPr="00B454AA" w:rsidRDefault="00AA3456" w:rsidP="00254B30">
      <w:pPr>
        <w:numPr>
          <w:ilvl w:val="3"/>
          <w:numId w:val="22"/>
        </w:numPr>
        <w:tabs>
          <w:tab w:val="clear" w:pos="2520"/>
          <w:tab w:val="num" w:pos="357"/>
        </w:tabs>
        <w:spacing w:after="0" w:line="276" w:lineRule="auto"/>
        <w:ind w:left="357" w:hanging="357"/>
        <w:jc w:val="both"/>
        <w:rPr>
          <w:rFonts w:ascii="Cambria" w:hAnsi="Cambria" w:cs="Arial"/>
          <w:sz w:val="20"/>
          <w:szCs w:val="20"/>
        </w:rPr>
      </w:pPr>
      <w:r w:rsidRPr="00B454AA">
        <w:rPr>
          <w:rFonts w:ascii="Cambria" w:hAnsi="Cambria" w:cs="Arial"/>
          <w:sz w:val="20"/>
          <w:szCs w:val="20"/>
        </w:rPr>
        <w:t>Zakazuje się istotnych zmian postanowień zawartej umowy w stosunku do treści oferty na podstawie, której dokonano wyboru wykonawcy chyba, że zmiana będzie dotyczyła następujących zdarzeń:</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wystąpienia zmian powszechnie obowiązujących przepisów prawa w zakresie mającym wpływ na realizację przedmiotu umowy</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wynikłych rozbieżności lub niejasności w rozumieniu pojęć użytych w u</w:t>
      </w:r>
      <w:r w:rsidR="00217741">
        <w:rPr>
          <w:rFonts w:ascii="Cambria" w:hAnsi="Cambria" w:cs="Arial"/>
          <w:sz w:val="20"/>
          <w:szCs w:val="20"/>
        </w:rPr>
        <w:t xml:space="preserve">mowie, których nie można usunąć </w:t>
      </w:r>
      <w:r w:rsidRPr="00B454AA">
        <w:rPr>
          <w:rFonts w:ascii="Cambria" w:hAnsi="Cambria" w:cs="Arial"/>
          <w:sz w:val="20"/>
          <w:szCs w:val="20"/>
        </w:rPr>
        <w:t>w inny sposób, a zmiana będzie umożliwiać usunięcie rozbieżności i doprecyzowanie umowy w celu jednoznacznej interpretacji jej zapisów przez strony</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 xml:space="preserve">w przypadku urzędowej zmiany stawki VAT strony zobowiązują się do zawarcia aneksu do umowy regulującego wysokość VAT, tym samym zmiany wynagrodzenia określonego w § 5 ust.1 niniejszej umowy, </w:t>
      </w:r>
      <w:r w:rsidR="00A9168E">
        <w:rPr>
          <w:rFonts w:ascii="Cambria" w:hAnsi="Cambria" w:cs="Arial"/>
          <w:sz w:val="20"/>
          <w:szCs w:val="20"/>
        </w:rPr>
        <w:br/>
      </w:r>
      <w:r w:rsidRPr="00B454AA">
        <w:rPr>
          <w:rFonts w:ascii="Cambria" w:hAnsi="Cambria" w:cs="Arial"/>
          <w:sz w:val="20"/>
          <w:szCs w:val="20"/>
        </w:rPr>
        <w:t>z tym, że koszty wzrostu lub obniżenia podatku VAT strony pokrywają solidarnie po 50%</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lastRenderedPageBreak/>
        <w:t xml:space="preserve">zmiany osób odpowiedzialnych za kontakty i nadzór nad realizacją przedmiotu umowy. Zmiana którejkolwiek z osób w trakcie realizacji przedmiotu niniejszej umowy, musi być uzasadniona przez Wykonawcę na piśmie </w:t>
      </w:r>
      <w:r w:rsidR="00A9168E">
        <w:rPr>
          <w:rFonts w:ascii="Cambria" w:hAnsi="Cambria" w:cs="Arial"/>
          <w:sz w:val="20"/>
          <w:szCs w:val="20"/>
        </w:rPr>
        <w:br/>
      </w:r>
      <w:r w:rsidRPr="00B454AA">
        <w:rPr>
          <w:rFonts w:ascii="Cambria" w:hAnsi="Cambria" w:cs="Arial"/>
          <w:sz w:val="20"/>
          <w:szCs w:val="20"/>
        </w:rPr>
        <w:t>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zmiana podwykonawców</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wystąpienia oczywistych omyłek pisarskich i rachunkowych w treści umowy</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zaakceptowana przez Zamawiającego zmiana którejkolwiek z osób, o których mowa w  pkt.8) winna być dokona pisemnie w formie aneksu</w:t>
      </w:r>
    </w:p>
    <w:p w:rsidR="00AA3456" w:rsidRPr="00B454AA" w:rsidRDefault="00AA3456" w:rsidP="00254B30">
      <w:pPr>
        <w:numPr>
          <w:ilvl w:val="0"/>
          <w:numId w:val="25"/>
        </w:numPr>
        <w:spacing w:after="0" w:line="276" w:lineRule="auto"/>
        <w:jc w:val="both"/>
        <w:rPr>
          <w:rFonts w:ascii="Cambria" w:hAnsi="Cambria" w:cs="Arial"/>
          <w:sz w:val="20"/>
          <w:szCs w:val="20"/>
        </w:rPr>
      </w:pPr>
      <w:r w:rsidRPr="00B454AA">
        <w:rPr>
          <w:rFonts w:ascii="Cambria" w:hAnsi="Cambria" w:cs="Arial"/>
          <w:sz w:val="20"/>
          <w:szCs w:val="20"/>
        </w:rPr>
        <w:t>Wykonawca może:</w:t>
      </w:r>
    </w:p>
    <w:p w:rsidR="00AA3456" w:rsidRPr="00B454AA" w:rsidRDefault="00AA3456" w:rsidP="00254B30">
      <w:pPr>
        <w:numPr>
          <w:ilvl w:val="0"/>
          <w:numId w:val="38"/>
        </w:numPr>
        <w:tabs>
          <w:tab w:val="clear" w:pos="720"/>
          <w:tab w:val="num" w:pos="1134"/>
        </w:tabs>
        <w:spacing w:after="0" w:line="276" w:lineRule="auto"/>
        <w:ind w:left="1134" w:hanging="425"/>
        <w:jc w:val="both"/>
        <w:rPr>
          <w:rFonts w:ascii="Cambria" w:hAnsi="Cambria" w:cs="Arial"/>
          <w:sz w:val="20"/>
          <w:szCs w:val="20"/>
        </w:rPr>
      </w:pPr>
      <w:r w:rsidRPr="00B454AA">
        <w:rPr>
          <w:rFonts w:ascii="Cambria" w:hAnsi="Cambria" w:cs="Arial"/>
          <w:sz w:val="20"/>
          <w:szCs w:val="20"/>
        </w:rPr>
        <w:t>powierzyć realizację części przedmiotu umowy podwykonawcom, mimo nie wskazania w ofercie takiej części do powierzenia podwykonawcom</w:t>
      </w:r>
    </w:p>
    <w:p w:rsidR="00AA3456" w:rsidRPr="00B454AA" w:rsidRDefault="00AA3456" w:rsidP="00254B30">
      <w:pPr>
        <w:numPr>
          <w:ilvl w:val="0"/>
          <w:numId w:val="38"/>
        </w:numPr>
        <w:tabs>
          <w:tab w:val="clear" w:pos="720"/>
          <w:tab w:val="num" w:pos="1134"/>
        </w:tabs>
        <w:spacing w:after="0" w:line="276" w:lineRule="auto"/>
        <w:ind w:left="1134" w:hanging="425"/>
        <w:jc w:val="both"/>
        <w:rPr>
          <w:rFonts w:ascii="Cambria" w:hAnsi="Cambria" w:cs="Arial"/>
          <w:sz w:val="20"/>
          <w:szCs w:val="20"/>
        </w:rPr>
      </w:pPr>
      <w:r w:rsidRPr="00B454AA">
        <w:rPr>
          <w:rFonts w:ascii="Cambria" w:hAnsi="Cambria" w:cs="Arial"/>
          <w:sz w:val="20"/>
          <w:szCs w:val="20"/>
        </w:rPr>
        <w:t>wskazać inny zakres podwykonawstwa niż przedstawiony w ofercie</w:t>
      </w:r>
    </w:p>
    <w:p w:rsidR="00AA3456" w:rsidRPr="00B454AA" w:rsidRDefault="00AA3456" w:rsidP="00254B30">
      <w:pPr>
        <w:numPr>
          <w:ilvl w:val="0"/>
          <w:numId w:val="38"/>
        </w:numPr>
        <w:tabs>
          <w:tab w:val="clear" w:pos="720"/>
          <w:tab w:val="num" w:pos="1134"/>
        </w:tabs>
        <w:spacing w:after="0" w:line="276" w:lineRule="auto"/>
        <w:ind w:left="1134" w:hanging="425"/>
        <w:jc w:val="both"/>
        <w:rPr>
          <w:rFonts w:ascii="Cambria" w:hAnsi="Cambria" w:cs="Arial"/>
          <w:sz w:val="20"/>
          <w:szCs w:val="20"/>
        </w:rPr>
      </w:pPr>
      <w:r w:rsidRPr="00B454AA">
        <w:rPr>
          <w:rFonts w:ascii="Cambria" w:hAnsi="Cambria" w:cs="Arial"/>
          <w:sz w:val="20"/>
          <w:szCs w:val="20"/>
        </w:rPr>
        <w:t>wskazać innych podwykonawców niż przedstawionych w ofercie</w:t>
      </w:r>
    </w:p>
    <w:p w:rsidR="00AA3456" w:rsidRPr="00B454AA" w:rsidRDefault="00AA3456" w:rsidP="00254B30">
      <w:pPr>
        <w:numPr>
          <w:ilvl w:val="0"/>
          <w:numId w:val="38"/>
        </w:numPr>
        <w:tabs>
          <w:tab w:val="clear" w:pos="720"/>
          <w:tab w:val="num" w:pos="1134"/>
        </w:tabs>
        <w:spacing w:after="0" w:line="276" w:lineRule="auto"/>
        <w:ind w:left="1134" w:hanging="425"/>
        <w:jc w:val="both"/>
        <w:rPr>
          <w:rFonts w:ascii="Cambria" w:hAnsi="Cambria" w:cs="Arial"/>
          <w:sz w:val="20"/>
          <w:szCs w:val="20"/>
        </w:rPr>
      </w:pPr>
      <w:r w:rsidRPr="00B454AA">
        <w:rPr>
          <w:rFonts w:ascii="Cambria" w:hAnsi="Cambria" w:cs="Arial"/>
          <w:sz w:val="20"/>
          <w:szCs w:val="20"/>
        </w:rPr>
        <w:t>zrezygnować z podwykonawstwa</w:t>
      </w:r>
    </w:p>
    <w:p w:rsidR="00FB28BB" w:rsidRPr="00B454AA" w:rsidRDefault="00FB28BB" w:rsidP="00FB28BB">
      <w:pPr>
        <w:spacing w:after="0" w:line="276" w:lineRule="auto"/>
        <w:ind w:left="1134"/>
        <w:jc w:val="both"/>
        <w:rPr>
          <w:rFonts w:ascii="Cambria" w:hAnsi="Cambria" w:cs="Arial"/>
          <w:sz w:val="20"/>
          <w:szCs w:val="20"/>
        </w:rPr>
      </w:pPr>
    </w:p>
    <w:p w:rsidR="00AA3456" w:rsidRPr="00B454AA" w:rsidRDefault="00AA3456" w:rsidP="00217741">
      <w:pPr>
        <w:spacing w:after="0" w:line="276" w:lineRule="auto"/>
        <w:ind w:left="357"/>
        <w:jc w:val="center"/>
        <w:rPr>
          <w:rFonts w:ascii="Cambria" w:hAnsi="Cambria" w:cs="Arial"/>
          <w:b/>
          <w:sz w:val="20"/>
          <w:szCs w:val="20"/>
        </w:rPr>
      </w:pPr>
      <w:r w:rsidRPr="00B454AA">
        <w:rPr>
          <w:rFonts w:ascii="Cambria" w:hAnsi="Cambria" w:cs="Arial"/>
          <w:b/>
          <w:sz w:val="20"/>
          <w:szCs w:val="20"/>
        </w:rPr>
        <w:t>§ 11.  Prawa autorskie</w:t>
      </w:r>
    </w:p>
    <w:p w:rsidR="00AA3456" w:rsidRPr="00B454AA" w:rsidRDefault="00AA3456" w:rsidP="00254B30">
      <w:pPr>
        <w:numPr>
          <w:ilvl w:val="0"/>
          <w:numId w:val="39"/>
        </w:numPr>
        <w:spacing w:after="0" w:line="276" w:lineRule="auto"/>
        <w:jc w:val="both"/>
        <w:rPr>
          <w:rFonts w:ascii="Cambria" w:hAnsi="Cambria" w:cs="Arial"/>
          <w:sz w:val="20"/>
          <w:szCs w:val="20"/>
        </w:rPr>
      </w:pPr>
      <w:r w:rsidRPr="00B454AA">
        <w:rPr>
          <w:rFonts w:ascii="Cambria" w:hAnsi="Cambria" w:cs="Arial"/>
          <w:sz w:val="20"/>
          <w:szCs w:val="20"/>
        </w:rPr>
        <w:t>Projektant przenosi na rzecz Zamawiającego, w dacie protokolarnego odbioru dokumentacji, autorskie prawa majątkowe do opracowanej dokumentacji na wszystkich polach eksploatacji</w:t>
      </w:r>
      <w:r w:rsidR="007517E1" w:rsidRPr="00B454AA">
        <w:rPr>
          <w:rFonts w:ascii="Cambria" w:hAnsi="Cambria" w:cs="Arial"/>
          <w:sz w:val="20"/>
          <w:szCs w:val="20"/>
        </w:rPr>
        <w:t xml:space="preserve"> wymienionych w ustawie z dnia </w:t>
      </w:r>
      <w:r w:rsidRPr="00B454AA">
        <w:rPr>
          <w:rFonts w:ascii="Cambria" w:hAnsi="Cambria" w:cs="Arial"/>
          <w:sz w:val="20"/>
          <w:szCs w:val="20"/>
        </w:rPr>
        <w:t>4 lutego 1994r. o prawie a</w:t>
      </w:r>
      <w:r w:rsidR="00A9168E">
        <w:rPr>
          <w:rFonts w:ascii="Cambria" w:hAnsi="Cambria" w:cs="Arial"/>
          <w:sz w:val="20"/>
          <w:szCs w:val="20"/>
        </w:rPr>
        <w:t>utorskim i prawach pokrewnych (Dz.U z 2022r. poz. 2509)</w:t>
      </w:r>
      <w:r w:rsidRPr="00B454AA">
        <w:rPr>
          <w:rFonts w:ascii="Cambria" w:hAnsi="Cambria" w:cs="Arial"/>
          <w:sz w:val="20"/>
          <w:szCs w:val="20"/>
        </w:rPr>
        <w:t>, a w szczególności w zakresie:</w:t>
      </w:r>
    </w:p>
    <w:p w:rsidR="00AA3456" w:rsidRPr="00B454AA" w:rsidRDefault="00AA3456" w:rsidP="00254B30">
      <w:pPr>
        <w:numPr>
          <w:ilvl w:val="0"/>
          <w:numId w:val="40"/>
        </w:numPr>
        <w:spacing w:after="0" w:line="276" w:lineRule="auto"/>
        <w:jc w:val="both"/>
        <w:rPr>
          <w:rFonts w:ascii="Cambria" w:hAnsi="Cambria" w:cs="Arial"/>
          <w:sz w:val="20"/>
          <w:szCs w:val="20"/>
        </w:rPr>
      </w:pPr>
      <w:r w:rsidRPr="00B454AA">
        <w:rPr>
          <w:rFonts w:ascii="Cambria" w:hAnsi="Cambria"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B454AA" w:rsidRDefault="00AA3456" w:rsidP="00254B30">
      <w:pPr>
        <w:numPr>
          <w:ilvl w:val="0"/>
          <w:numId w:val="40"/>
        </w:numPr>
        <w:spacing w:after="0" w:line="276" w:lineRule="auto"/>
        <w:jc w:val="both"/>
        <w:rPr>
          <w:rFonts w:ascii="Cambria" w:hAnsi="Cambria" w:cs="Arial"/>
          <w:sz w:val="20"/>
          <w:szCs w:val="20"/>
        </w:rPr>
      </w:pPr>
      <w:r w:rsidRPr="00B454AA">
        <w:rPr>
          <w:rFonts w:ascii="Cambria" w:hAnsi="Cambria" w:cs="Arial"/>
          <w:sz w:val="20"/>
          <w:szCs w:val="20"/>
        </w:rPr>
        <w:t>w zakresie obrotu oryginałem dokumentacji albo egzemplarzami, na których dokumentacje utrwalono:</w:t>
      </w:r>
    </w:p>
    <w:p w:rsidR="00AA3456" w:rsidRPr="00B454AA" w:rsidRDefault="00AA3456" w:rsidP="00254B30">
      <w:pPr>
        <w:numPr>
          <w:ilvl w:val="1"/>
          <w:numId w:val="40"/>
        </w:numPr>
        <w:spacing w:after="0" w:line="276" w:lineRule="auto"/>
        <w:jc w:val="both"/>
        <w:rPr>
          <w:rFonts w:ascii="Cambria" w:hAnsi="Cambria" w:cs="Arial"/>
          <w:sz w:val="20"/>
          <w:szCs w:val="20"/>
        </w:rPr>
      </w:pPr>
      <w:r w:rsidRPr="00B454AA">
        <w:rPr>
          <w:rFonts w:ascii="Cambria" w:hAnsi="Cambria" w:cs="Arial"/>
          <w:sz w:val="20"/>
          <w:szCs w:val="20"/>
        </w:rPr>
        <w:t xml:space="preserve">sprzedaż lub użyczanie oryginału dokumentacji albo egzemplarzy, na których dokumentacje utrwalono, </w:t>
      </w:r>
      <w:r w:rsidR="002E3F30">
        <w:rPr>
          <w:rFonts w:ascii="Cambria" w:hAnsi="Cambria" w:cs="Arial"/>
          <w:sz w:val="20"/>
          <w:szCs w:val="20"/>
        </w:rPr>
        <w:br/>
      </w:r>
      <w:r w:rsidRPr="00B454AA">
        <w:rPr>
          <w:rFonts w:ascii="Cambria" w:hAnsi="Cambria" w:cs="Arial"/>
          <w:sz w:val="20"/>
          <w:szCs w:val="20"/>
        </w:rPr>
        <w:t xml:space="preserve">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w:t>
      </w:r>
      <w:r w:rsidR="009F232A" w:rsidRPr="00B454AA">
        <w:rPr>
          <w:rFonts w:ascii="Cambria" w:hAnsi="Cambria" w:cs="Arial"/>
          <w:sz w:val="20"/>
          <w:szCs w:val="20"/>
        </w:rPr>
        <w:br/>
      </w:r>
      <w:r w:rsidRPr="00B454AA">
        <w:rPr>
          <w:rFonts w:ascii="Cambria" w:hAnsi="Cambria" w:cs="Arial"/>
          <w:sz w:val="20"/>
          <w:szCs w:val="20"/>
        </w:rPr>
        <w:t xml:space="preserve">i innych wykonawców jako podstawę do wykonania lub nadzorowania robót budowlanych, osoby trzecie biorące udział w procesie inwestycyjnym, inne podmioty i jednostki, środki masowego przekazu, </w:t>
      </w:r>
      <w:r w:rsidR="002E3F30">
        <w:rPr>
          <w:rFonts w:ascii="Cambria" w:hAnsi="Cambria" w:cs="Arial"/>
          <w:sz w:val="20"/>
          <w:szCs w:val="20"/>
        </w:rPr>
        <w:br/>
      </w:r>
      <w:r w:rsidRPr="00B454AA">
        <w:rPr>
          <w:rFonts w:ascii="Cambria" w:hAnsi="Cambria" w:cs="Arial"/>
          <w:sz w:val="20"/>
          <w:szCs w:val="20"/>
        </w:rPr>
        <w:t>w następujących formach: papierowej, elektronicznej,</w:t>
      </w:r>
      <w:r w:rsidR="009F232A" w:rsidRPr="00B454AA">
        <w:rPr>
          <w:rFonts w:ascii="Cambria" w:hAnsi="Cambria" w:cs="Arial"/>
          <w:sz w:val="20"/>
          <w:szCs w:val="20"/>
        </w:rPr>
        <w:t xml:space="preserve"> </w:t>
      </w:r>
      <w:r w:rsidRPr="00B454AA">
        <w:rPr>
          <w:rFonts w:ascii="Cambria" w:hAnsi="Cambria" w:cs="Arial"/>
          <w:sz w:val="20"/>
          <w:szCs w:val="20"/>
        </w:rPr>
        <w:t>za pośrednictwem Internetu, poczty elektronicznej lub na nośnikach optycznych,</w:t>
      </w:r>
    </w:p>
    <w:p w:rsidR="00AA3456" w:rsidRPr="00B454AA" w:rsidRDefault="00AA3456" w:rsidP="00254B30">
      <w:pPr>
        <w:numPr>
          <w:ilvl w:val="1"/>
          <w:numId w:val="40"/>
        </w:numPr>
        <w:spacing w:after="0" w:line="276" w:lineRule="auto"/>
        <w:jc w:val="both"/>
        <w:rPr>
          <w:rFonts w:ascii="Cambria" w:hAnsi="Cambria" w:cs="Arial"/>
          <w:sz w:val="20"/>
          <w:szCs w:val="20"/>
        </w:rPr>
      </w:pPr>
      <w:r w:rsidRPr="00B454AA">
        <w:rPr>
          <w:rFonts w:ascii="Cambria" w:hAnsi="Cambria" w:cs="Arial"/>
          <w:sz w:val="20"/>
          <w:szCs w:val="20"/>
        </w:rPr>
        <w:t>wprowadzanie dokumentacji lub jej części do pamięci komputerów na dowolnej liczbie stanowisk komputerowych Zamawiającego lub podmiotów wymienionych w pkt. 2) lit a),</w:t>
      </w:r>
    </w:p>
    <w:p w:rsidR="00AA3456" w:rsidRPr="00B454AA" w:rsidRDefault="00AA3456" w:rsidP="00254B30">
      <w:pPr>
        <w:numPr>
          <w:ilvl w:val="1"/>
          <w:numId w:val="40"/>
        </w:numPr>
        <w:spacing w:after="0" w:line="276" w:lineRule="auto"/>
        <w:jc w:val="both"/>
        <w:rPr>
          <w:rFonts w:ascii="Cambria" w:hAnsi="Cambria" w:cs="Arial"/>
          <w:sz w:val="20"/>
          <w:szCs w:val="20"/>
        </w:rPr>
      </w:pPr>
      <w:r w:rsidRPr="00B454AA">
        <w:rPr>
          <w:rFonts w:ascii="Cambria" w:hAnsi="Cambria" w:cs="Arial"/>
          <w:sz w:val="20"/>
          <w:szCs w:val="20"/>
        </w:rPr>
        <w:t xml:space="preserve">zamieszczanie dokumentacji na serwerze Zamawiającego w celu wykonywania obowiązków wynikających z ustawy </w:t>
      </w:r>
      <w:proofErr w:type="spellStart"/>
      <w:r w:rsidRPr="00B454AA">
        <w:rPr>
          <w:rFonts w:ascii="Cambria" w:hAnsi="Cambria" w:cs="Arial"/>
          <w:sz w:val="20"/>
          <w:szCs w:val="20"/>
        </w:rPr>
        <w:t>Pzp</w:t>
      </w:r>
      <w:proofErr w:type="spellEnd"/>
      <w:r w:rsidRPr="00B454AA">
        <w:rPr>
          <w:rFonts w:ascii="Cambria" w:hAnsi="Cambria" w:cs="Arial"/>
          <w:sz w:val="20"/>
          <w:szCs w:val="20"/>
        </w:rPr>
        <w:t>, obligujących Zamawiającego do umożliwienia wykonawcom pobierania materiałów przetargowych, w tym dokumentacji za pośrednictwem sieci Internet</w:t>
      </w:r>
    </w:p>
    <w:p w:rsidR="00AA3456" w:rsidRPr="00B454AA" w:rsidRDefault="00AA3456" w:rsidP="00254B30">
      <w:pPr>
        <w:numPr>
          <w:ilvl w:val="1"/>
          <w:numId w:val="40"/>
        </w:numPr>
        <w:spacing w:after="0" w:line="276" w:lineRule="auto"/>
        <w:jc w:val="both"/>
        <w:rPr>
          <w:rFonts w:ascii="Cambria" w:hAnsi="Cambria" w:cs="Arial"/>
          <w:sz w:val="20"/>
          <w:szCs w:val="20"/>
        </w:rPr>
      </w:pPr>
      <w:r w:rsidRPr="00B454AA">
        <w:rPr>
          <w:rFonts w:ascii="Cambria" w:hAnsi="Cambria" w:cs="Arial"/>
          <w:sz w:val="20"/>
          <w:szCs w:val="20"/>
        </w:rPr>
        <w:t xml:space="preserve">wykorzystanie projektu oraz wszelkich zawartych w przekazanej dokumentacji rysunków i zawartych </w:t>
      </w:r>
      <w:r w:rsidRPr="00B454AA">
        <w:rPr>
          <w:rFonts w:ascii="Cambria" w:hAnsi="Cambria" w:cs="Arial"/>
          <w:sz w:val="20"/>
          <w:szCs w:val="20"/>
        </w:rPr>
        <w:br/>
        <w:t xml:space="preserve">w dokumentacji opisów, w materiałach promocyjnych dotyczących Zamawiającego, a także do publicznego prezentowania projektu w dowolnej formie zarówno </w:t>
      </w:r>
      <w:r w:rsidR="002E3F30">
        <w:rPr>
          <w:rFonts w:ascii="Cambria" w:hAnsi="Cambria" w:cs="Arial"/>
          <w:sz w:val="20"/>
          <w:szCs w:val="20"/>
        </w:rPr>
        <w:t xml:space="preserve">w siedzibie Zamawiającego, jak </w:t>
      </w:r>
      <w:r w:rsidRPr="00B454AA">
        <w:rPr>
          <w:rFonts w:ascii="Cambria" w:hAnsi="Cambria" w:cs="Arial"/>
          <w:sz w:val="20"/>
          <w:szCs w:val="20"/>
        </w:rPr>
        <w:t xml:space="preserve">i innych miejscach </w:t>
      </w:r>
      <w:r w:rsidR="002E3F30">
        <w:rPr>
          <w:rFonts w:ascii="Cambria" w:hAnsi="Cambria" w:cs="Arial"/>
          <w:sz w:val="20"/>
          <w:szCs w:val="20"/>
        </w:rPr>
        <w:br/>
      </w:r>
      <w:r w:rsidRPr="00B454AA">
        <w:rPr>
          <w:rFonts w:ascii="Cambria" w:hAnsi="Cambria" w:cs="Arial"/>
          <w:sz w:val="20"/>
          <w:szCs w:val="20"/>
        </w:rPr>
        <w:t>w celu promocji działalności Zamawiającego oraz w celach informacyjnych.</w:t>
      </w:r>
    </w:p>
    <w:p w:rsidR="00AA3456" w:rsidRPr="00B454AA" w:rsidRDefault="00AA3456" w:rsidP="00254B30">
      <w:pPr>
        <w:numPr>
          <w:ilvl w:val="0"/>
          <w:numId w:val="40"/>
        </w:numPr>
        <w:spacing w:after="0" w:line="276" w:lineRule="auto"/>
        <w:jc w:val="both"/>
        <w:rPr>
          <w:rFonts w:ascii="Cambria" w:hAnsi="Cambria" w:cs="Arial"/>
          <w:sz w:val="20"/>
          <w:szCs w:val="20"/>
        </w:rPr>
      </w:pPr>
      <w:r w:rsidRPr="00B454AA">
        <w:rPr>
          <w:rFonts w:ascii="Cambria" w:hAnsi="Cambria" w:cs="Arial"/>
          <w:sz w:val="20"/>
          <w:szCs w:val="20"/>
        </w:rPr>
        <w:lastRenderedPageBreak/>
        <w:t xml:space="preserve">rozpowszechniania utworu w sposób inny niż określony w pkt 2) – publiczne wykonanie, wystawienie, wyświetlenie, odtworzenie oraz nadawanie i reemitowanie, a także publiczne udostępnianie utworu </w:t>
      </w:r>
      <w:r w:rsidRPr="00B454AA">
        <w:rPr>
          <w:rFonts w:ascii="Cambria" w:hAnsi="Cambria" w:cs="Arial"/>
          <w:sz w:val="20"/>
          <w:szCs w:val="20"/>
        </w:rPr>
        <w:br/>
        <w:t>w taki sposób, aby każdy mógł mieć do niego dostęp w miejscu i w czasie przez siebie wybranym,</w:t>
      </w:r>
    </w:p>
    <w:p w:rsidR="00AA3456" w:rsidRPr="00B454AA" w:rsidRDefault="00AA3456" w:rsidP="00254B30">
      <w:pPr>
        <w:numPr>
          <w:ilvl w:val="0"/>
          <w:numId w:val="40"/>
        </w:numPr>
        <w:spacing w:after="0" w:line="276" w:lineRule="auto"/>
        <w:jc w:val="both"/>
        <w:rPr>
          <w:rFonts w:ascii="Cambria" w:hAnsi="Cambria" w:cs="Arial"/>
          <w:sz w:val="20"/>
          <w:szCs w:val="20"/>
        </w:rPr>
      </w:pPr>
      <w:r w:rsidRPr="00B454AA">
        <w:rPr>
          <w:rFonts w:ascii="Cambria" w:hAnsi="Cambria" w:cs="Arial"/>
          <w:sz w:val="20"/>
          <w:szCs w:val="20"/>
        </w:rPr>
        <w:t>korzystania na własny użytek,</w:t>
      </w:r>
    </w:p>
    <w:p w:rsidR="00AA3456" w:rsidRPr="00B454AA" w:rsidRDefault="00AA3456" w:rsidP="00254B30">
      <w:pPr>
        <w:numPr>
          <w:ilvl w:val="0"/>
          <w:numId w:val="40"/>
        </w:numPr>
        <w:spacing w:after="0" w:line="276" w:lineRule="auto"/>
        <w:jc w:val="both"/>
        <w:rPr>
          <w:rFonts w:ascii="Cambria" w:hAnsi="Cambria" w:cs="Arial"/>
          <w:sz w:val="20"/>
          <w:szCs w:val="20"/>
        </w:rPr>
      </w:pPr>
      <w:r w:rsidRPr="00B454AA">
        <w:rPr>
          <w:rFonts w:ascii="Cambria" w:hAnsi="Cambria" w:cs="Arial"/>
          <w:sz w:val="20"/>
          <w:szCs w:val="20"/>
        </w:rPr>
        <w:t>wyrażania zgody na korzystanie i rozporządzanie prawem zależnym.</w:t>
      </w:r>
    </w:p>
    <w:p w:rsidR="00AA3456" w:rsidRPr="00B454AA" w:rsidRDefault="00AA3456" w:rsidP="00254B30">
      <w:pPr>
        <w:numPr>
          <w:ilvl w:val="0"/>
          <w:numId w:val="39"/>
        </w:numPr>
        <w:spacing w:after="0" w:line="276" w:lineRule="auto"/>
        <w:jc w:val="both"/>
        <w:rPr>
          <w:rFonts w:ascii="Cambria" w:hAnsi="Cambria" w:cs="Arial"/>
          <w:sz w:val="20"/>
          <w:szCs w:val="20"/>
        </w:rPr>
      </w:pPr>
      <w:r w:rsidRPr="00B454AA">
        <w:rPr>
          <w:rFonts w:ascii="Cambria" w:hAnsi="Cambria" w:cs="Arial"/>
          <w:sz w:val="20"/>
          <w:szCs w:val="20"/>
        </w:rPr>
        <w:t>Zamawiający nabywa prawo do przeniesienia autorskich praw majątkowych na rzecz osób trzecich.</w:t>
      </w:r>
    </w:p>
    <w:p w:rsidR="00AA3456" w:rsidRPr="00B454AA" w:rsidRDefault="00AA3456" w:rsidP="00254B30">
      <w:pPr>
        <w:numPr>
          <w:ilvl w:val="0"/>
          <w:numId w:val="39"/>
        </w:numPr>
        <w:spacing w:after="0" w:line="276" w:lineRule="auto"/>
        <w:jc w:val="both"/>
        <w:rPr>
          <w:rFonts w:ascii="Cambria" w:hAnsi="Cambria" w:cs="Arial"/>
          <w:sz w:val="20"/>
          <w:szCs w:val="20"/>
        </w:rPr>
      </w:pPr>
      <w:r w:rsidRPr="00B454AA">
        <w:rPr>
          <w:rFonts w:ascii="Cambria" w:hAnsi="Cambria"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B454AA" w:rsidRDefault="00AA3456" w:rsidP="00254B30">
      <w:pPr>
        <w:numPr>
          <w:ilvl w:val="0"/>
          <w:numId w:val="39"/>
        </w:numPr>
        <w:spacing w:after="0" w:line="276" w:lineRule="auto"/>
        <w:jc w:val="both"/>
        <w:rPr>
          <w:rFonts w:ascii="Cambria" w:hAnsi="Cambria" w:cs="Arial"/>
          <w:sz w:val="20"/>
          <w:szCs w:val="20"/>
        </w:rPr>
      </w:pPr>
      <w:r w:rsidRPr="00B454AA">
        <w:rPr>
          <w:rFonts w:ascii="Cambria" w:hAnsi="Cambria" w:cs="Arial"/>
          <w:sz w:val="20"/>
          <w:szCs w:val="20"/>
        </w:rPr>
        <w:t>Projektant oświadcza, że przenosi na Zamawiającego własność wszystkich egzemplarzy dokumentacji, które zostaną Zamawiającemu wydane w związku z wykonaniem przez Wykonawcę przedmiotu Umowy.</w:t>
      </w:r>
    </w:p>
    <w:p w:rsidR="00AA3456" w:rsidRPr="00B454AA" w:rsidRDefault="00AA3456" w:rsidP="00254B30">
      <w:pPr>
        <w:numPr>
          <w:ilvl w:val="0"/>
          <w:numId w:val="39"/>
        </w:numPr>
        <w:spacing w:after="0" w:line="276" w:lineRule="auto"/>
        <w:jc w:val="both"/>
        <w:rPr>
          <w:rFonts w:ascii="Cambria" w:hAnsi="Cambria" w:cs="Arial"/>
          <w:sz w:val="20"/>
          <w:szCs w:val="20"/>
        </w:rPr>
      </w:pPr>
      <w:r w:rsidRPr="00B454AA">
        <w:rPr>
          <w:rFonts w:ascii="Cambria" w:hAnsi="Cambria" w:cs="Arial"/>
          <w:sz w:val="20"/>
          <w:szCs w:val="20"/>
        </w:rPr>
        <w:t xml:space="preserve">Zapłata wynagrodzenia określonego w § 5 ust. 1 niniejszej umowy wyczerpuje wszelkie roszczenia Wykonawcy </w:t>
      </w:r>
      <w:r w:rsidR="002E3F30">
        <w:rPr>
          <w:rFonts w:ascii="Cambria" w:hAnsi="Cambria" w:cs="Arial"/>
          <w:sz w:val="20"/>
          <w:szCs w:val="20"/>
        </w:rPr>
        <w:br/>
      </w:r>
      <w:r w:rsidRPr="00B454AA">
        <w:rPr>
          <w:rFonts w:ascii="Cambria" w:hAnsi="Cambria" w:cs="Arial"/>
          <w:sz w:val="20"/>
          <w:szCs w:val="20"/>
        </w:rPr>
        <w:t>z tytułu przeniesienia na rzecz Zamawiającego autorskich praw majątkowych na wszystkich polach eksploatacji oraz przeniesienia własności egzemplarzy dokumentacji.</w:t>
      </w:r>
    </w:p>
    <w:p w:rsidR="00AA3456" w:rsidRPr="00B454AA" w:rsidRDefault="00AA3456" w:rsidP="00254B30">
      <w:pPr>
        <w:numPr>
          <w:ilvl w:val="0"/>
          <w:numId w:val="39"/>
        </w:numPr>
        <w:spacing w:after="0" w:line="276" w:lineRule="auto"/>
        <w:jc w:val="both"/>
        <w:rPr>
          <w:rFonts w:ascii="Cambria" w:hAnsi="Cambria" w:cs="Arial"/>
          <w:b/>
          <w:sz w:val="20"/>
          <w:szCs w:val="20"/>
          <w:u w:val="single"/>
        </w:rPr>
      </w:pPr>
      <w:r w:rsidRPr="00B454AA">
        <w:rPr>
          <w:rFonts w:ascii="Cambria" w:hAnsi="Cambria"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B454AA" w:rsidRDefault="00AA3456" w:rsidP="005B00A0">
      <w:pPr>
        <w:spacing w:line="276" w:lineRule="auto"/>
        <w:ind w:left="360"/>
        <w:jc w:val="both"/>
        <w:rPr>
          <w:rFonts w:ascii="Cambria" w:hAnsi="Cambria" w:cs="Arial"/>
          <w:sz w:val="20"/>
          <w:szCs w:val="20"/>
        </w:rPr>
      </w:pPr>
    </w:p>
    <w:p w:rsidR="005161AA" w:rsidRPr="00B454AA" w:rsidRDefault="00DB4266" w:rsidP="005B00A0">
      <w:pPr>
        <w:suppressAutoHyphens/>
        <w:spacing w:after="0" w:line="276" w:lineRule="auto"/>
        <w:ind w:left="357"/>
        <w:jc w:val="center"/>
        <w:rPr>
          <w:rFonts w:ascii="Cambria" w:hAnsi="Cambria" w:cs="Arial"/>
          <w:b/>
          <w:bCs/>
          <w:sz w:val="20"/>
          <w:szCs w:val="20"/>
        </w:rPr>
      </w:pPr>
      <w:r w:rsidRPr="00B454AA">
        <w:rPr>
          <w:rFonts w:ascii="Cambria" w:hAnsi="Cambria" w:cs="Arial"/>
          <w:b/>
          <w:sz w:val="20"/>
          <w:szCs w:val="20"/>
        </w:rPr>
        <w:t xml:space="preserve">§ 12.  </w:t>
      </w:r>
      <w:r w:rsidR="005161AA" w:rsidRPr="00B454AA">
        <w:rPr>
          <w:rFonts w:ascii="Cambria" w:hAnsi="Cambria" w:cs="Arial"/>
          <w:b/>
          <w:bCs/>
          <w:sz w:val="20"/>
          <w:szCs w:val="20"/>
        </w:rPr>
        <w:t>Nadzór autorski</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Zamawiający zamawia, a Projektant zobowiązuje się do wykonywania na rzecz Zamawiającego, zadań związanych </w:t>
      </w:r>
      <w:r w:rsidR="002E3F30">
        <w:rPr>
          <w:rFonts w:ascii="Cambria" w:hAnsi="Cambria" w:cs="Arial"/>
          <w:sz w:val="20"/>
          <w:szCs w:val="20"/>
        </w:rPr>
        <w:br/>
      </w:r>
      <w:r w:rsidRPr="00B454AA">
        <w:rPr>
          <w:rFonts w:ascii="Cambria" w:hAnsi="Cambria" w:cs="Arial"/>
          <w:sz w:val="20"/>
          <w:szCs w:val="20"/>
        </w:rPr>
        <w:t>z pełnieniem funkcji nadzoru autorskiego na etapie postępowania przetargowego na wybór wykonawcy robót oraz w toku realizacji robót budowlanych wykonywanych na podstawie sporządzonej przez Projektanta dokumentacji projektowej stanowiącej przedmiot umowy.</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Pełnienie nadzoru autorskiego </w:t>
      </w:r>
      <w:r w:rsidRPr="00B454AA">
        <w:rPr>
          <w:rFonts w:ascii="Cambria" w:hAnsi="Cambria" w:cs="Arial"/>
          <w:b/>
          <w:bCs/>
          <w:sz w:val="20"/>
          <w:szCs w:val="20"/>
          <w:u w:val="single"/>
        </w:rPr>
        <w:t>na etapie postępowania przetargowego na wybór wykonawcy robót</w:t>
      </w:r>
      <w:r w:rsidRPr="00B454AA">
        <w:rPr>
          <w:rFonts w:ascii="Cambria" w:hAnsi="Cambria" w:cs="Arial"/>
          <w:sz w:val="20"/>
          <w:szCs w:val="20"/>
        </w:rPr>
        <w:t xml:space="preserve"> będzie obejmował w szczególności: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wsparcie przy planowaniu i określeniu czasu niezbędnego do wykonania robót w ramach zadania inwestycyjnego,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udzielanie niezbędnych wyjaśnień do opracowanej dokumentacji w terminach wymaganych przepisami prawa i umożliwiającym wywiązanie się zamawiającego z jego zobowiązań wynikających z ustawy </w:t>
      </w:r>
      <w:proofErr w:type="spellStart"/>
      <w:r w:rsidRPr="00B454AA">
        <w:rPr>
          <w:rFonts w:ascii="Cambria" w:hAnsi="Cambria" w:cs="Arial"/>
          <w:sz w:val="20"/>
          <w:szCs w:val="20"/>
        </w:rPr>
        <w:t>Pzp</w:t>
      </w:r>
      <w:proofErr w:type="spellEnd"/>
      <w:r w:rsidRPr="00B454AA">
        <w:rPr>
          <w:rFonts w:ascii="Cambria" w:hAnsi="Cambria" w:cs="Arial"/>
          <w:sz w:val="20"/>
          <w:szCs w:val="20"/>
        </w:rPr>
        <w:t xml:space="preserve">,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w terminach wskazanych przez Zamawiającego przygotowywać dla Zamawiającego wyczerpujące </w:t>
      </w:r>
      <w:r w:rsidR="00217741">
        <w:rPr>
          <w:rFonts w:ascii="Cambria" w:hAnsi="Cambria" w:cs="Arial"/>
          <w:sz w:val="20"/>
          <w:szCs w:val="20"/>
        </w:rPr>
        <w:br/>
      </w:r>
      <w:r w:rsidRPr="00B454AA">
        <w:rPr>
          <w:rFonts w:ascii="Cambria" w:hAnsi="Cambria" w:cs="Arial"/>
          <w:sz w:val="20"/>
          <w:szCs w:val="20"/>
        </w:rPr>
        <w:t xml:space="preserve">i szczegółowe odpowiedzi na pytania oraz zarzuty dotyczące przedmiotu umowy np. w składanych środkach ochrony prawnej, składane przez Oferentów w trakcie postępowania o udzielenie zamówienia publicznego na realizację robót budowlanych w oparciu o przedmiot umowy, aż do zawarcia umowy z Wykonawcą robót budowlanych. W przypadku konieczności wprowadzenia modyfikacji w dokumentacji projektowej w zakresie wynikającym z pytań i odpowiedzi udzielanych na etapie procedury przetargowej Zamawiający każdorazowo wyznaczy dodatkowy termin na przekazanie ww. modyfikacji. Każdy z ww. terminów, o których mowa </w:t>
      </w:r>
      <w:r w:rsidR="00217741">
        <w:rPr>
          <w:rFonts w:ascii="Cambria" w:hAnsi="Cambria" w:cs="Arial"/>
          <w:sz w:val="20"/>
          <w:szCs w:val="20"/>
        </w:rPr>
        <w:br/>
      </w:r>
      <w:r w:rsidRPr="00B454AA">
        <w:rPr>
          <w:rFonts w:ascii="Cambria" w:hAnsi="Cambria" w:cs="Arial"/>
          <w:sz w:val="20"/>
          <w:szCs w:val="20"/>
        </w:rPr>
        <w:t xml:space="preserve">w zdaniach poprzednich, nie będzie krótszy niż 3 dni robocze od dnia następnego po dniu przekazania pisma przez Zamawiającego, faksem lub za pomocą poczty elektronicznej,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przygotowanie niezbędnych wyjaśnień w sprawie dokumentacji ofertowej złożonej przez wykonawców robót budowlanych,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przygotowanie, w przypadku konieczności, modyfikacji elementów Dokumentacji stanowiącej opis przedmiotu zamówienia jako załącznik do SWZ,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ocena i opiniowanie ofert cenowych złożonych przez wykonawców robót budowlanych w postępowaniu przetargowym, w szczególności w przypadku okoliczności i w zakresie, o których mowa w art. 90 ustawy </w:t>
      </w:r>
      <w:proofErr w:type="spellStart"/>
      <w:r w:rsidRPr="00B454AA">
        <w:rPr>
          <w:rFonts w:ascii="Cambria" w:hAnsi="Cambria" w:cs="Arial"/>
          <w:sz w:val="20"/>
          <w:szCs w:val="20"/>
        </w:rPr>
        <w:t>Pzp</w:t>
      </w:r>
      <w:proofErr w:type="spellEnd"/>
      <w:r w:rsidRPr="00B454AA">
        <w:rPr>
          <w:rFonts w:ascii="Cambria" w:hAnsi="Cambria" w:cs="Arial"/>
          <w:sz w:val="20"/>
          <w:szCs w:val="20"/>
        </w:rPr>
        <w:t xml:space="preserve">, </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obowiązki pełnione przez projektanta, wymienione w </w:t>
      </w:r>
      <w:r w:rsidRPr="00B454AA">
        <w:rPr>
          <w:rFonts w:ascii="Cambria" w:hAnsi="Cambria" w:cs="Arial"/>
          <w:b/>
          <w:bCs/>
          <w:sz w:val="20"/>
          <w:szCs w:val="20"/>
        </w:rPr>
        <w:t>ust.2 pkt 1 - 6</w:t>
      </w:r>
      <w:r w:rsidRPr="00B454AA">
        <w:rPr>
          <w:rFonts w:ascii="Cambria" w:hAnsi="Cambria" w:cs="Arial"/>
          <w:sz w:val="20"/>
          <w:szCs w:val="20"/>
        </w:rPr>
        <w:t xml:space="preserve"> będą ujęte w cenie za dokumentację projektową,</w:t>
      </w:r>
    </w:p>
    <w:p w:rsidR="005161AA" w:rsidRPr="00B454AA" w:rsidRDefault="005161AA" w:rsidP="00254B30">
      <w:pPr>
        <w:numPr>
          <w:ilvl w:val="0"/>
          <w:numId w:val="109"/>
        </w:num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Projektant zobowiązuje się do udzielenia odpowiedzi na formalne wystąpienia Zamawiającego, w terminie do 3 dni roboczych od dnia otrzymania zapytania.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lastRenderedPageBreak/>
        <w:t xml:space="preserve">Nadzór autorski sprawowany będzie w trakcie realizacji inwestycji do dnia zgłoszenia zakończenia zadania przez wykonawcę robót.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Pełnienie nadzoru autorskiego </w:t>
      </w:r>
      <w:r w:rsidRPr="00B454AA">
        <w:rPr>
          <w:rFonts w:ascii="Cambria" w:hAnsi="Cambria" w:cs="Arial"/>
          <w:b/>
          <w:bCs/>
          <w:sz w:val="20"/>
          <w:szCs w:val="20"/>
          <w:u w:val="single"/>
        </w:rPr>
        <w:t>na etapie wykonywania robót budowlanych</w:t>
      </w:r>
      <w:r w:rsidRPr="00B454AA">
        <w:rPr>
          <w:rFonts w:ascii="Cambria" w:hAnsi="Cambria" w:cs="Arial"/>
          <w:sz w:val="20"/>
          <w:szCs w:val="20"/>
        </w:rPr>
        <w:t xml:space="preserve"> będzie obejmowało w szczególności:</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 xml:space="preserve">Nadzór w toku realizacji robót budowlanych, usług i nad zgodnością rozwiązań technicznych, materiałowych </w:t>
      </w:r>
      <w:r w:rsidR="002E3F30">
        <w:rPr>
          <w:rFonts w:ascii="Cambria" w:hAnsi="Cambria" w:cs="Arial"/>
          <w:sz w:val="20"/>
          <w:szCs w:val="20"/>
        </w:rPr>
        <w:br/>
      </w:r>
      <w:r w:rsidRPr="00B454AA">
        <w:rPr>
          <w:rFonts w:ascii="Cambria" w:hAnsi="Cambria" w:cs="Arial"/>
          <w:sz w:val="20"/>
          <w:szCs w:val="20"/>
        </w:rPr>
        <w:t>i użytkowych z dokumentacją i obowiązującymi przepisami, w tym techniczno-budowlanymi oraz obowiązującymi normami.</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Weryfikacja zgodności wykonywanych robót z projektem poprzez pobyty projektantów na budowie i wgląd we wszelkie dokumenty techniczne budowy.</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Udzielanie informacji technicznych wykonawcy robót budowlanych, usług i dostaw wyjaśnianie wątpliwości dotyczących projektu i zawartych w nim rozwiązań oraz ewentualne uzupełnianie szczegółów dokumentacji projektowej.</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Uzgadnianie z Zamawiającym i wykonawcą robót budowlanych możliwości wprowadzenia rozwiązań zamiennych w stosunku do przewidzianych w dokumentacji projektowej materiałów i konstrukcji oraz rozwiązań technologicznych, zgłoszonych przez kierownika budowy lub inspektora nadzoru inwestorskiego oraz ich wprowadzenia do dokumentacji powykonawczej,</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Sporządzanie rysunków weryfikujących, niezbędnych dla wykonania robót zgodnych z projektem (nierozszerzających przedmiotu i zakresu projektu wykonawczego).</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 xml:space="preserve">Informowanie Zamawiającego o przebiegu prac lub zaistniałych przeszkodach lub niezgodnościach realizacji </w:t>
      </w:r>
      <w:r w:rsidR="002E3F30">
        <w:rPr>
          <w:rFonts w:ascii="Cambria" w:hAnsi="Cambria" w:cs="Arial"/>
          <w:sz w:val="20"/>
          <w:szCs w:val="20"/>
        </w:rPr>
        <w:br/>
      </w:r>
      <w:r w:rsidRPr="00B454AA">
        <w:rPr>
          <w:rFonts w:ascii="Cambria" w:hAnsi="Cambria" w:cs="Arial"/>
          <w:sz w:val="20"/>
          <w:szCs w:val="20"/>
        </w:rPr>
        <w:t>w stosunku do projektu.</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Czuwanie, by zakres wprowadzonych zmian nie spowodował istotnej zmiany zatwierdzonego projektu budowlanego, wymagającej uzyskanie nowego pozwolenia na budowę;</w:t>
      </w:r>
    </w:p>
    <w:p w:rsidR="005161AA" w:rsidRPr="00B454AA" w:rsidRDefault="005161AA" w:rsidP="00254B30">
      <w:pPr>
        <w:numPr>
          <w:ilvl w:val="0"/>
          <w:numId w:val="111"/>
        </w:numPr>
        <w:suppressAutoHyphens/>
        <w:spacing w:after="0" w:line="276" w:lineRule="auto"/>
        <w:jc w:val="both"/>
        <w:rPr>
          <w:rFonts w:ascii="Cambria" w:hAnsi="Cambria" w:cs="Arial"/>
          <w:sz w:val="20"/>
          <w:szCs w:val="20"/>
        </w:rPr>
      </w:pPr>
      <w:r w:rsidRPr="00B454AA">
        <w:rPr>
          <w:rFonts w:ascii="Cambria" w:hAnsi="Cambria" w:cs="Arial"/>
          <w:sz w:val="20"/>
          <w:szCs w:val="20"/>
        </w:rPr>
        <w:t>Udział w odbiorze końcowym i gwarancyjnym robót budowlanych wykonanych na podstawie dokumentacji projektowej będącej przedmiotem umowy.</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Projektant zobowiązuje się sprawować nadzór autorski w trakcie realizacji robót budowlanych osobiście lub przez osoby przez niego umocowane. Nadzór autorski będzie pełniony według potrzeb wynikających z postępu robót, na każde pisemne lub telefoniczne wezwanie Zamawiającego, przy czym wezwanie lub zawiadomienie będzie przesłane na 5 dni robocze przed terminem spotkania na budowie, z zastrzeżeniem </w:t>
      </w:r>
      <w:r w:rsidRPr="00B454AA">
        <w:rPr>
          <w:rFonts w:ascii="Cambria" w:hAnsi="Cambria" w:cs="Arial"/>
          <w:b/>
          <w:bCs/>
          <w:sz w:val="20"/>
          <w:szCs w:val="20"/>
        </w:rPr>
        <w:t>ust. 6</w:t>
      </w:r>
      <w:r w:rsidRPr="00B454AA">
        <w:rPr>
          <w:rFonts w:ascii="Cambria" w:hAnsi="Cambria" w:cs="Arial"/>
          <w:sz w:val="20"/>
          <w:szCs w:val="20"/>
        </w:rPr>
        <w:t>.</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Projektant zobowiązuje się w przypadkach nagłych, wymagających pilnego pobytu Projektanta na budowie, stawić się niezwłocznie na wezwanie Zamawiającego w najbliższym możliwym terminie.</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Wszelkie zmiany lub aktualizacje rozwiązań projektowych wprowadzane w trybie nadzoru autorskiego będą udokumentowane w jednej z poniższych form:</w:t>
      </w:r>
    </w:p>
    <w:p w:rsidR="005161AA" w:rsidRPr="00B454AA" w:rsidRDefault="005161AA" w:rsidP="00254B30">
      <w:pPr>
        <w:numPr>
          <w:ilvl w:val="0"/>
          <w:numId w:val="112"/>
        </w:numPr>
        <w:suppressAutoHyphens/>
        <w:spacing w:after="0" w:line="276" w:lineRule="auto"/>
        <w:jc w:val="both"/>
        <w:rPr>
          <w:rFonts w:ascii="Cambria" w:hAnsi="Cambria" w:cs="Arial"/>
          <w:sz w:val="20"/>
          <w:szCs w:val="20"/>
        </w:rPr>
      </w:pPr>
      <w:r w:rsidRPr="00B454AA">
        <w:rPr>
          <w:rFonts w:ascii="Cambria" w:hAnsi="Cambria" w:cs="Arial"/>
          <w:sz w:val="20"/>
          <w:szCs w:val="20"/>
        </w:rPr>
        <w:t>wpis do dziennika budowy,</w:t>
      </w:r>
    </w:p>
    <w:p w:rsidR="005161AA" w:rsidRPr="00B454AA" w:rsidRDefault="005161AA" w:rsidP="00254B30">
      <w:pPr>
        <w:numPr>
          <w:ilvl w:val="0"/>
          <w:numId w:val="112"/>
        </w:numPr>
        <w:suppressAutoHyphens/>
        <w:spacing w:after="0" w:line="276" w:lineRule="auto"/>
        <w:jc w:val="both"/>
        <w:rPr>
          <w:rFonts w:ascii="Cambria" w:hAnsi="Cambria" w:cs="Arial"/>
          <w:sz w:val="20"/>
          <w:szCs w:val="20"/>
        </w:rPr>
      </w:pPr>
      <w:r w:rsidRPr="00B454AA">
        <w:rPr>
          <w:rFonts w:ascii="Cambria" w:hAnsi="Cambria" w:cs="Arial"/>
          <w:sz w:val="20"/>
          <w:szCs w:val="20"/>
        </w:rPr>
        <w:t>zapisy na rysunkach wchodzących w skład dokumentacji projektowej opatrzone datą i podpisem projektanta</w:t>
      </w:r>
    </w:p>
    <w:p w:rsidR="005161AA" w:rsidRPr="00B454AA" w:rsidRDefault="005161AA" w:rsidP="00254B30">
      <w:pPr>
        <w:numPr>
          <w:ilvl w:val="0"/>
          <w:numId w:val="112"/>
        </w:numPr>
        <w:suppressAutoHyphens/>
        <w:spacing w:after="0" w:line="276" w:lineRule="auto"/>
        <w:jc w:val="both"/>
        <w:rPr>
          <w:rFonts w:ascii="Cambria" w:hAnsi="Cambria" w:cs="Arial"/>
          <w:sz w:val="20"/>
          <w:szCs w:val="20"/>
        </w:rPr>
      </w:pPr>
      <w:r w:rsidRPr="00B454AA">
        <w:rPr>
          <w:rFonts w:ascii="Cambria" w:hAnsi="Cambria" w:cs="Arial"/>
          <w:sz w:val="20"/>
          <w:szCs w:val="20"/>
        </w:rPr>
        <w:t>rysunki zamienne lub uzupełniające opatrzone datą, podpisem projektanta oraz informacją, jaki element dokumentacji zastępują</w:t>
      </w:r>
    </w:p>
    <w:p w:rsidR="005161AA" w:rsidRPr="00B454AA" w:rsidRDefault="005161AA" w:rsidP="00254B30">
      <w:pPr>
        <w:numPr>
          <w:ilvl w:val="0"/>
          <w:numId w:val="112"/>
        </w:numPr>
        <w:suppressAutoHyphens/>
        <w:spacing w:after="0" w:line="276" w:lineRule="auto"/>
        <w:jc w:val="both"/>
        <w:rPr>
          <w:rFonts w:ascii="Cambria" w:hAnsi="Cambria" w:cs="Arial"/>
          <w:sz w:val="20"/>
          <w:szCs w:val="20"/>
        </w:rPr>
      </w:pPr>
      <w:r w:rsidRPr="00B454AA">
        <w:rPr>
          <w:rFonts w:ascii="Cambria" w:hAnsi="Cambria" w:cs="Arial"/>
          <w:sz w:val="20"/>
          <w:szCs w:val="20"/>
        </w:rPr>
        <w:t xml:space="preserve">protokoły lub notatki służbowe spisane przez strony,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Projektant zobowiązuje się przekazywać wszelkie konieczne ustalenia, wyjaśnienia odnośnie realizacji robót, </w:t>
      </w:r>
      <w:r w:rsidR="009F232A" w:rsidRPr="00B454AA">
        <w:rPr>
          <w:rFonts w:ascii="Cambria" w:hAnsi="Cambria" w:cs="Arial"/>
          <w:sz w:val="20"/>
          <w:szCs w:val="20"/>
        </w:rPr>
        <w:br/>
      </w:r>
      <w:r w:rsidRPr="00B454AA">
        <w:rPr>
          <w:rFonts w:ascii="Cambria" w:hAnsi="Cambria" w:cs="Arial"/>
          <w:sz w:val="20"/>
          <w:szCs w:val="20"/>
        </w:rPr>
        <w:t>w formie pisemnej lub faksem, w terminie 3 dni roboczych od dnia otrzymania wezwania od Zamawiającego</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Zgodnie z prawem budowlanym strony ustalają, że do obowiązków Projektanta należy pełny zakres czynności określonych w ustawie z dnia 7 lipca 1994 r. Prawo Budowlane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Cała dokumentacja będąca przedmiotem nadzoru autorskiego, a także informacje techniczne uzyskane przez Projektanta lub przekazane przez Zamawiającego w związku z prowadzoną inwestycją mają charakter poufny. Projektant zobowiązuje się do nieudzielania, bez uprzedniej pisemnej zgody Zamawiającego, informacji lub ujawniania osobom trzecim treści dokumentów, dotyczących realizacji niniejszej umowy.</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Projektant zobowiązuje się do działań mających na celu zachowanie poufnego charakteru powyżej określonych dokumentów i informacji przez swoich pracowników, współpracowników i pełnomocników, Podwykonawców oraz Dalszych podwykonawców.</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Nadzór autorski będzie sprawowany:</w:t>
      </w:r>
    </w:p>
    <w:p w:rsidR="005161AA" w:rsidRPr="00B454AA" w:rsidRDefault="005161AA" w:rsidP="00254B30">
      <w:pPr>
        <w:numPr>
          <w:ilvl w:val="2"/>
          <w:numId w:val="115"/>
        </w:numPr>
        <w:spacing w:after="0" w:line="276" w:lineRule="auto"/>
        <w:jc w:val="both"/>
        <w:rPr>
          <w:rFonts w:ascii="Cambria" w:hAnsi="Cambria" w:cs="Arial"/>
          <w:sz w:val="20"/>
          <w:szCs w:val="20"/>
        </w:rPr>
      </w:pPr>
      <w:r w:rsidRPr="00B454AA">
        <w:rPr>
          <w:rFonts w:ascii="Cambria" w:hAnsi="Cambria" w:cs="Arial"/>
          <w:sz w:val="20"/>
          <w:szCs w:val="20"/>
        </w:rPr>
        <w:t>z inicjatywy Wykonawcy, potwierdzonej przez inspektora nadzoru inwestorskiego i zaakceptowanej przez Zamawiającego</w:t>
      </w:r>
    </w:p>
    <w:p w:rsidR="005161AA" w:rsidRPr="00B454AA" w:rsidRDefault="005161AA" w:rsidP="00254B30">
      <w:pPr>
        <w:numPr>
          <w:ilvl w:val="2"/>
          <w:numId w:val="115"/>
        </w:numPr>
        <w:spacing w:after="0" w:line="276" w:lineRule="auto"/>
        <w:jc w:val="both"/>
        <w:rPr>
          <w:rFonts w:ascii="Cambria" w:hAnsi="Cambria" w:cs="Arial"/>
          <w:sz w:val="20"/>
          <w:szCs w:val="20"/>
        </w:rPr>
      </w:pPr>
      <w:r w:rsidRPr="00B454AA">
        <w:rPr>
          <w:rFonts w:ascii="Cambria" w:hAnsi="Cambria" w:cs="Arial"/>
          <w:sz w:val="20"/>
          <w:szCs w:val="20"/>
        </w:rPr>
        <w:t xml:space="preserve">na żądanie inspektora nadzoru inwestorskiego, przekazane pisemnie lub faksem do siedziby Projektanta, potwierdzone wpisem do dziennika budowy i zaakceptowanego przez Zamawiającego,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lastRenderedPageBreak/>
        <w:t>Projektant zobowiązuje się powierzyć wykonywanie czynności z zakresu nadzoru autorskiego wyłącznie osobom posiadającym odpowiednie uprawnienia budowlane oraz doświadczenie zawodowe.</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Zmiana osób sprawujących nadzór autorski jest dopuszczalna wyłącznie w przypadku trwałej niemożliwości wykonywania przez nie obowiązków.</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W przypadku czasowej niemożliwości wykonywania obowiązków przez osobę wymienioną w ust. 13 Projektant jest obowiązany ustanowić zastępcę, posiadającego odpowiednie uprawnienia budowlane oraz doświadczenie zawodowe.</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O zmianie osoby sprawującej czynności nadzoru autorskiego oraz o ustanowieniu zastępcy Projektant zawiadamia na piśmie Zamawiającego i równocześnie przekazuje pisemne oświadczenia o podjęciu się przez te osoby pełnienia obowiązków.</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Jako osobę upoważnioną do żądania od Projektanta wyjaśnień odnośnie wszelkich wątpliwości powstałych</w:t>
      </w:r>
      <w:r w:rsidR="009F232A" w:rsidRPr="00B454AA">
        <w:rPr>
          <w:rFonts w:ascii="Cambria" w:hAnsi="Cambria" w:cs="Arial"/>
          <w:sz w:val="20"/>
          <w:szCs w:val="20"/>
        </w:rPr>
        <w:br/>
      </w:r>
      <w:r w:rsidRPr="00B454AA">
        <w:rPr>
          <w:rFonts w:ascii="Cambria" w:hAnsi="Cambria" w:cs="Arial"/>
          <w:sz w:val="20"/>
          <w:szCs w:val="20"/>
        </w:rPr>
        <w:t xml:space="preserve">w toku realizacji robót budowlanych upoważniony będzie ze strony Zamawiającego odpowiedni dla konkretnej roboty budowlanej inspektor nadzoru inwestorskiego. </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Zamawiający jest zobowiązany w toku wykonywania robót budowlanych powiadamiać Projektanta pisemnie </w:t>
      </w:r>
      <w:r w:rsidR="009F232A" w:rsidRPr="00B454AA">
        <w:rPr>
          <w:rFonts w:ascii="Cambria" w:hAnsi="Cambria" w:cs="Arial"/>
          <w:sz w:val="20"/>
          <w:szCs w:val="20"/>
        </w:rPr>
        <w:br/>
      </w:r>
      <w:r w:rsidRPr="00B454AA">
        <w:rPr>
          <w:rFonts w:ascii="Cambria" w:hAnsi="Cambria" w:cs="Arial"/>
          <w:sz w:val="20"/>
          <w:szCs w:val="20"/>
        </w:rPr>
        <w:t>o terminach odbiorów robót.</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Zamawiający zastrzega, iż realizacja usługi nadzoru autorskiego nastąpi jedynie w przypadku realizacji robót budowlanych na podstawie dokumentacji projektowych będących elementem niniejszej umowy.</w:t>
      </w:r>
    </w:p>
    <w:p w:rsidR="005161AA" w:rsidRPr="00B454AA" w:rsidRDefault="005161AA" w:rsidP="00254B30">
      <w:pPr>
        <w:numPr>
          <w:ilvl w:val="0"/>
          <w:numId w:val="110"/>
        </w:numPr>
        <w:spacing w:after="0" w:line="276" w:lineRule="auto"/>
        <w:jc w:val="both"/>
        <w:rPr>
          <w:rFonts w:ascii="Cambria" w:hAnsi="Cambria" w:cs="Arial"/>
          <w:sz w:val="20"/>
          <w:szCs w:val="20"/>
        </w:rPr>
      </w:pPr>
      <w:r w:rsidRPr="00B454AA">
        <w:rPr>
          <w:rFonts w:ascii="Cambria" w:hAnsi="Cambria" w:cs="Arial"/>
          <w:sz w:val="20"/>
          <w:szCs w:val="20"/>
        </w:rPr>
        <w:t xml:space="preserve">Z każdej przeprowadzonej wizyty Projektant sporządzi kartę pobytu na budowie, zawierającą: </w:t>
      </w:r>
    </w:p>
    <w:p w:rsidR="005161AA" w:rsidRPr="00B454AA" w:rsidRDefault="005161AA" w:rsidP="00254B30">
      <w:pPr>
        <w:numPr>
          <w:ilvl w:val="0"/>
          <w:numId w:val="114"/>
        </w:numPr>
        <w:spacing w:after="0" w:line="276" w:lineRule="auto"/>
        <w:jc w:val="both"/>
        <w:rPr>
          <w:rFonts w:ascii="Cambria" w:hAnsi="Cambria" w:cs="Arial"/>
          <w:sz w:val="20"/>
          <w:szCs w:val="20"/>
        </w:rPr>
      </w:pPr>
      <w:r w:rsidRPr="00B454AA">
        <w:rPr>
          <w:rFonts w:ascii="Cambria" w:hAnsi="Cambria" w:cs="Arial"/>
          <w:sz w:val="20"/>
          <w:szCs w:val="20"/>
        </w:rPr>
        <w:t xml:space="preserve">datę wizyty; </w:t>
      </w:r>
    </w:p>
    <w:p w:rsidR="005161AA" w:rsidRPr="00B454AA" w:rsidRDefault="005161AA" w:rsidP="00254B30">
      <w:pPr>
        <w:numPr>
          <w:ilvl w:val="0"/>
          <w:numId w:val="114"/>
        </w:numPr>
        <w:spacing w:after="0" w:line="276" w:lineRule="auto"/>
        <w:jc w:val="both"/>
        <w:rPr>
          <w:rFonts w:ascii="Cambria" w:hAnsi="Cambria" w:cs="Arial"/>
          <w:sz w:val="20"/>
          <w:szCs w:val="20"/>
        </w:rPr>
      </w:pPr>
      <w:r w:rsidRPr="00B454AA">
        <w:rPr>
          <w:rFonts w:ascii="Cambria" w:hAnsi="Cambria" w:cs="Arial"/>
          <w:sz w:val="20"/>
          <w:szCs w:val="20"/>
        </w:rPr>
        <w:t xml:space="preserve">cel wizyty; </w:t>
      </w:r>
    </w:p>
    <w:p w:rsidR="005161AA" w:rsidRPr="00B454AA" w:rsidRDefault="005161AA" w:rsidP="00254B30">
      <w:pPr>
        <w:numPr>
          <w:ilvl w:val="0"/>
          <w:numId w:val="114"/>
        </w:numPr>
        <w:spacing w:after="0" w:line="276" w:lineRule="auto"/>
        <w:jc w:val="both"/>
        <w:rPr>
          <w:rFonts w:ascii="Cambria" w:hAnsi="Cambria" w:cs="Arial"/>
          <w:sz w:val="20"/>
          <w:szCs w:val="20"/>
        </w:rPr>
      </w:pPr>
      <w:r w:rsidRPr="00B454AA">
        <w:rPr>
          <w:rFonts w:ascii="Cambria" w:hAnsi="Cambria" w:cs="Arial"/>
          <w:sz w:val="20"/>
          <w:szCs w:val="20"/>
        </w:rPr>
        <w:t xml:space="preserve">imiona i nazwiska przedstawicieli Wykonawcy; </w:t>
      </w:r>
    </w:p>
    <w:p w:rsidR="005161AA" w:rsidRPr="00B454AA" w:rsidRDefault="005161AA" w:rsidP="00254B30">
      <w:pPr>
        <w:numPr>
          <w:ilvl w:val="0"/>
          <w:numId w:val="114"/>
        </w:numPr>
        <w:spacing w:after="0" w:line="276" w:lineRule="auto"/>
        <w:jc w:val="both"/>
        <w:rPr>
          <w:rFonts w:ascii="Cambria" w:hAnsi="Cambria" w:cs="Arial"/>
          <w:sz w:val="20"/>
          <w:szCs w:val="20"/>
        </w:rPr>
      </w:pPr>
      <w:r w:rsidRPr="00B454AA">
        <w:rPr>
          <w:rFonts w:ascii="Cambria" w:hAnsi="Cambria" w:cs="Arial"/>
          <w:sz w:val="20"/>
          <w:szCs w:val="20"/>
        </w:rPr>
        <w:t xml:space="preserve">zakres czynności przeprowadzonych przez Projektanta w ramach wizyty; </w:t>
      </w:r>
    </w:p>
    <w:p w:rsidR="005161AA" w:rsidRPr="00B454AA" w:rsidRDefault="005161AA" w:rsidP="00254B30">
      <w:pPr>
        <w:numPr>
          <w:ilvl w:val="0"/>
          <w:numId w:val="114"/>
        </w:numPr>
        <w:spacing w:after="0" w:line="276" w:lineRule="auto"/>
        <w:jc w:val="both"/>
        <w:rPr>
          <w:rFonts w:ascii="Cambria" w:hAnsi="Cambria" w:cs="Arial"/>
          <w:sz w:val="20"/>
          <w:szCs w:val="20"/>
        </w:rPr>
      </w:pPr>
      <w:r w:rsidRPr="00B454AA">
        <w:rPr>
          <w:rFonts w:ascii="Cambria" w:hAnsi="Cambria" w:cs="Arial"/>
          <w:sz w:val="20"/>
          <w:szCs w:val="20"/>
        </w:rPr>
        <w:t xml:space="preserve">ewentualnie uwagi Stron oraz podpisy przedstawicieli Stron </w:t>
      </w:r>
    </w:p>
    <w:p w:rsidR="00B91AD0" w:rsidRPr="00B454AA" w:rsidRDefault="00B91AD0" w:rsidP="005B00A0">
      <w:pPr>
        <w:spacing w:after="0" w:line="276" w:lineRule="auto"/>
        <w:ind w:left="722"/>
        <w:jc w:val="both"/>
        <w:rPr>
          <w:rFonts w:ascii="Cambria" w:hAnsi="Cambria" w:cs="Arial"/>
          <w:sz w:val="20"/>
          <w:szCs w:val="20"/>
        </w:rPr>
      </w:pPr>
    </w:p>
    <w:p w:rsidR="005161AA" w:rsidRPr="00B454AA" w:rsidRDefault="00DB4266" w:rsidP="005B00A0">
      <w:pPr>
        <w:suppressAutoHyphens/>
        <w:spacing w:after="0" w:line="276" w:lineRule="auto"/>
        <w:ind w:left="357"/>
        <w:jc w:val="center"/>
        <w:rPr>
          <w:rFonts w:ascii="Cambria" w:hAnsi="Cambria" w:cs="Arial"/>
          <w:b/>
          <w:bCs/>
          <w:sz w:val="20"/>
          <w:szCs w:val="20"/>
          <w:u w:val="single"/>
        </w:rPr>
      </w:pPr>
      <w:r w:rsidRPr="00B454AA">
        <w:rPr>
          <w:rFonts w:ascii="Cambria" w:hAnsi="Cambria" w:cs="Arial"/>
          <w:b/>
          <w:sz w:val="20"/>
          <w:szCs w:val="20"/>
        </w:rPr>
        <w:t xml:space="preserve">§ 13.  </w:t>
      </w:r>
      <w:r w:rsidR="005161AA" w:rsidRPr="00B454AA">
        <w:rPr>
          <w:rFonts w:ascii="Cambria" w:hAnsi="Cambria" w:cs="Arial"/>
          <w:b/>
          <w:bCs/>
          <w:sz w:val="20"/>
          <w:szCs w:val="20"/>
          <w:u w:val="single"/>
        </w:rPr>
        <w:t>Wynagrodzenie za nadzór autorski</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Za pełnienie nadzoru autorskiego na etapie wykonywania robót budowlanych strony ustalają odrębne wynagrodzenie stanowiące iloczyn liczby </w:t>
      </w:r>
      <w:r w:rsidRPr="00B454AA">
        <w:rPr>
          <w:rFonts w:ascii="Cambria" w:hAnsi="Cambria" w:cs="Arial"/>
          <w:b/>
          <w:sz w:val="20"/>
          <w:szCs w:val="20"/>
        </w:rPr>
        <w:t xml:space="preserve">5 </w:t>
      </w:r>
      <w:r w:rsidRPr="00B454AA">
        <w:rPr>
          <w:rFonts w:ascii="Cambria" w:hAnsi="Cambria" w:cs="Arial"/>
          <w:sz w:val="20"/>
          <w:szCs w:val="20"/>
        </w:rPr>
        <w:t xml:space="preserve">pobytów i ceny jednostkowej ryczałtowej za jeden pobyt, tj. ...................... zł brutto, netto..................... zł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Maksymalne wynagrodzenie za pełnienie nadzoru autorskiego stanowi kwotę ..................... zł brutto, tj. wraz </w:t>
      </w:r>
      <w:r w:rsidR="009F232A" w:rsidRPr="00B454AA">
        <w:rPr>
          <w:rFonts w:ascii="Cambria" w:hAnsi="Cambria" w:cs="Arial"/>
          <w:sz w:val="20"/>
          <w:szCs w:val="20"/>
        </w:rPr>
        <w:br/>
      </w:r>
      <w:r w:rsidRPr="00B454AA">
        <w:rPr>
          <w:rFonts w:ascii="Cambria" w:hAnsi="Cambria" w:cs="Arial"/>
          <w:sz w:val="20"/>
          <w:szCs w:val="20"/>
        </w:rPr>
        <w:t xml:space="preserve">z należnym podatkiem VAT .... %, netto: ........................ zł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Przez pobyt strony rozumieją przybycie 1 osoby pełniącej funkcję projektanta.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Cena za jeden pobyt jest ceną ryczałtową i będzie niezmienną przez cały okres realizacji robót budowlanych wykonywanych na podstawie dokumentacji stanowiącej przedmiot umowy.</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Faktyczna liczba pobytów głównego projektanta oraz projektantów branżowych na budowie wynikać będzie </w:t>
      </w:r>
      <w:r w:rsidR="002E3F30">
        <w:rPr>
          <w:rFonts w:ascii="Cambria" w:hAnsi="Cambria" w:cs="Arial"/>
          <w:sz w:val="20"/>
          <w:szCs w:val="20"/>
        </w:rPr>
        <w:br/>
      </w:r>
      <w:r w:rsidRPr="00B454AA">
        <w:rPr>
          <w:rFonts w:ascii="Cambria" w:hAnsi="Cambria" w:cs="Arial"/>
          <w:sz w:val="20"/>
          <w:szCs w:val="20"/>
        </w:rPr>
        <w:t xml:space="preserve">z uzasadnionych potrzeb określonych każdorazowo przez Zamawiającego zgodnie z zapisem </w:t>
      </w:r>
      <w:r w:rsidRPr="00B454AA">
        <w:rPr>
          <w:rFonts w:ascii="Cambria" w:hAnsi="Cambria" w:cs="Arial"/>
          <w:b/>
          <w:bCs/>
          <w:sz w:val="20"/>
          <w:szCs w:val="20"/>
        </w:rPr>
        <w:t>§1</w:t>
      </w:r>
      <w:r w:rsidR="00382CF4" w:rsidRPr="00B454AA">
        <w:rPr>
          <w:rFonts w:ascii="Cambria" w:hAnsi="Cambria" w:cs="Arial"/>
          <w:b/>
          <w:bCs/>
          <w:sz w:val="20"/>
          <w:szCs w:val="20"/>
        </w:rPr>
        <w:t>2</w:t>
      </w:r>
      <w:r w:rsidRPr="00B454AA">
        <w:rPr>
          <w:rFonts w:ascii="Cambria" w:hAnsi="Cambria" w:cs="Arial"/>
          <w:b/>
          <w:bCs/>
          <w:sz w:val="20"/>
          <w:szCs w:val="20"/>
        </w:rPr>
        <w:t xml:space="preserve"> ust. 4 pkt 1 -6 </w:t>
      </w:r>
      <w:r w:rsidR="002E3F30">
        <w:rPr>
          <w:rFonts w:ascii="Cambria" w:hAnsi="Cambria" w:cs="Arial"/>
          <w:b/>
          <w:bCs/>
          <w:sz w:val="20"/>
          <w:szCs w:val="20"/>
        </w:rPr>
        <w:br/>
      </w:r>
      <w:r w:rsidRPr="00B454AA">
        <w:rPr>
          <w:rFonts w:ascii="Cambria" w:hAnsi="Cambria" w:cs="Arial"/>
          <w:b/>
          <w:bCs/>
          <w:sz w:val="20"/>
          <w:szCs w:val="20"/>
        </w:rPr>
        <w:t>i ust. 12</w:t>
      </w:r>
      <w:r w:rsidRPr="00B454AA">
        <w:rPr>
          <w:rFonts w:ascii="Cambria" w:hAnsi="Cambria" w:cs="Arial"/>
          <w:sz w:val="20"/>
          <w:szCs w:val="20"/>
        </w:rPr>
        <w:t xml:space="preserve"> niniejszej umowy.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Rozliczenie za sprawowanie nadzoru autorskiego odbywać się będzie fakturami częściowymi wystawianymi nie częściej niż raz na kwartał oraz fakturą końcową wystawioną po zakończeniu realizacji inwestycji wykonywanej na podstawie dokumentacji opracowanej na realizację robót budowlanych.</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Projektant będzie mógł żądać wynagrodzenia tylko za faktyczne potwierdzone przez Zamawiającego pobyty.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W przypadku, gdy po upływie terminu związania umową pozostaje niewykorzystana kwota, Projektant może żądać zapłaty tylko za faktycznie zrealizowaną liczbę pobytów oraz nie będzie domagał się od Zamawiającego, różnicy wynikłej między kwotą określoną w ust. 2, a faktycznym kosztem zrealizowanych pobytów. </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Podstawą wystawienia i zapłaty faktury częściowej za nadzór autorski będzie dołączona do faktury kopia karty pobytu na budowie.</w:t>
      </w:r>
    </w:p>
    <w:p w:rsidR="005161AA" w:rsidRPr="00B454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 xml:space="preserve">Zapłata należności za prace będące przedmiotem umowy nastąpi w terminie nie dłuższym niż </w:t>
      </w:r>
      <w:r w:rsidR="00441DED" w:rsidRPr="00B454AA">
        <w:rPr>
          <w:rFonts w:ascii="Cambria" w:hAnsi="Cambria" w:cs="Arial"/>
          <w:sz w:val="20"/>
          <w:szCs w:val="20"/>
        </w:rPr>
        <w:t>14</w:t>
      </w:r>
      <w:r w:rsidRPr="00B454AA">
        <w:rPr>
          <w:rFonts w:ascii="Cambria" w:hAnsi="Cambria" w:cs="Arial"/>
          <w:sz w:val="20"/>
          <w:szCs w:val="20"/>
        </w:rPr>
        <w:t xml:space="preserve"> dni licząc od dnia przekazania Zamawiającemu prawidłowej faktury VAT</w:t>
      </w:r>
      <w:r w:rsidR="00FB28BB" w:rsidRPr="00B454AA">
        <w:rPr>
          <w:rFonts w:ascii="Cambria" w:hAnsi="Cambria" w:cs="Arial"/>
          <w:sz w:val="20"/>
          <w:szCs w:val="20"/>
        </w:rPr>
        <w:t xml:space="preserve"> wraz z potrzebnymi dokumentami.</w:t>
      </w:r>
    </w:p>
    <w:p w:rsidR="005161AA" w:rsidRDefault="005161AA" w:rsidP="00254B30">
      <w:pPr>
        <w:numPr>
          <w:ilvl w:val="0"/>
          <w:numId w:val="113"/>
        </w:numPr>
        <w:spacing w:after="0" w:line="276" w:lineRule="auto"/>
        <w:jc w:val="both"/>
        <w:rPr>
          <w:rFonts w:ascii="Cambria" w:hAnsi="Cambria" w:cs="Arial"/>
          <w:sz w:val="20"/>
          <w:szCs w:val="20"/>
        </w:rPr>
      </w:pPr>
      <w:r w:rsidRPr="00B454AA">
        <w:rPr>
          <w:rFonts w:ascii="Cambria" w:hAnsi="Cambria" w:cs="Arial"/>
          <w:sz w:val="20"/>
          <w:szCs w:val="20"/>
        </w:rPr>
        <w:t>Za dzień zapłaty uważany będzie dzień złożenia przez Zamawiającego dyspozycji obciążenia rachunku Zamawiającego kwotą wynagrodzenia.</w:t>
      </w:r>
    </w:p>
    <w:p w:rsidR="00217741" w:rsidRPr="00B454AA" w:rsidRDefault="00217741" w:rsidP="00217741">
      <w:pPr>
        <w:spacing w:after="0" w:line="276" w:lineRule="auto"/>
        <w:ind w:left="360"/>
        <w:jc w:val="both"/>
        <w:rPr>
          <w:rFonts w:ascii="Cambria" w:hAnsi="Cambria" w:cs="Arial"/>
          <w:sz w:val="20"/>
          <w:szCs w:val="20"/>
        </w:rPr>
      </w:pPr>
    </w:p>
    <w:p w:rsidR="00217741" w:rsidRPr="00217741" w:rsidRDefault="00217741" w:rsidP="00217741">
      <w:pPr>
        <w:spacing w:after="0"/>
        <w:jc w:val="center"/>
        <w:rPr>
          <w:rFonts w:ascii="Cambria" w:hAnsi="Cambria" w:cs="Arial"/>
          <w:b/>
          <w:sz w:val="20"/>
        </w:rPr>
      </w:pPr>
      <w:r w:rsidRPr="00217741">
        <w:rPr>
          <w:rFonts w:ascii="Cambria" w:hAnsi="Cambria" w:cs="Arial"/>
          <w:b/>
          <w:sz w:val="20"/>
        </w:rPr>
        <w:t>§ 15. Waloryzacja wynagrodzenia</w:t>
      </w:r>
    </w:p>
    <w:p w:rsidR="00217741" w:rsidRPr="00217741" w:rsidRDefault="00217741" w:rsidP="00217741">
      <w:pPr>
        <w:numPr>
          <w:ilvl w:val="3"/>
          <w:numId w:val="139"/>
        </w:numPr>
        <w:suppressAutoHyphens/>
        <w:autoSpaceDN w:val="0"/>
        <w:spacing w:after="0" w:line="276" w:lineRule="auto"/>
        <w:ind w:left="284" w:hanging="284"/>
        <w:jc w:val="both"/>
        <w:textAlignment w:val="baseline"/>
        <w:rPr>
          <w:rFonts w:ascii="Cambria" w:hAnsi="Cambria"/>
          <w:sz w:val="20"/>
        </w:rPr>
      </w:pPr>
      <w:r w:rsidRPr="00217741">
        <w:rPr>
          <w:rFonts w:ascii="Cambria" w:hAnsi="Cambria"/>
          <w:sz w:val="20"/>
        </w:rPr>
        <w:lastRenderedPageBreak/>
        <w:t xml:space="preserve">Wynagrodzenie Wykonawcy może ulec zmianie w przypadku zmiany cen materiałów lub kosztów związanych </w:t>
      </w:r>
      <w:r w:rsidRPr="00217741">
        <w:rPr>
          <w:rFonts w:ascii="Cambria" w:hAnsi="Cambria"/>
          <w:sz w:val="20"/>
        </w:rPr>
        <w:br/>
        <w:t xml:space="preserve">z realizacją zamówienia. </w:t>
      </w:r>
    </w:p>
    <w:p w:rsidR="00217741" w:rsidRPr="00217741" w:rsidRDefault="00217741" w:rsidP="00217741">
      <w:pPr>
        <w:numPr>
          <w:ilvl w:val="3"/>
          <w:numId w:val="139"/>
        </w:numPr>
        <w:suppressAutoHyphens/>
        <w:autoSpaceDN w:val="0"/>
        <w:spacing w:after="0" w:line="276" w:lineRule="auto"/>
        <w:ind w:left="284" w:hanging="284"/>
        <w:jc w:val="both"/>
        <w:textAlignment w:val="baseline"/>
        <w:rPr>
          <w:rFonts w:ascii="Cambria" w:hAnsi="Cambria"/>
          <w:sz w:val="20"/>
        </w:rPr>
      </w:pPr>
      <w:r w:rsidRPr="00217741">
        <w:rPr>
          <w:rFonts w:ascii="Cambria" w:hAnsi="Cambria"/>
          <w:sz w:val="20"/>
        </w:rPr>
        <w:t>W przypadku zmiany, o której mowa w ust. 1, wynagrodzenie będzie zmienione w następujący sposób:</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 xml:space="preserve">Zamawiający dla oddania zmiany (wzrostów lub spadków) ceny materiałów lub kosztów związanych </w:t>
      </w:r>
      <w:r w:rsidRPr="00217741">
        <w:rPr>
          <w:rFonts w:ascii="Cambria" w:hAnsi="Cambria"/>
          <w:sz w:val="20"/>
        </w:rPr>
        <w:br/>
        <w:t>z realizacją zamówienia, przewiduje waloryzację wynagrodzenia Wykonawcy;</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Waloryzacji podlega jedynie część wynagrodzenia pozostałego do zapłaty za niezrealizowaną część zamówienia;</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Wynagrodzenie będzie podlegać waloryzacji raz na rok, pierwszy raz po upływie 6 miesięcy od dnia podpisania umowy;</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 xml:space="preserve">W przypadku likwidacji wskaźnika o którym mowa w pkt 4 lub zmiany podmiotu, który urzędowo ustala mechanizm, o którym mowa w pkt 4 stosuje się odpowiednio do wskaźnika i podmiotu, który zgodnie </w:t>
      </w:r>
      <w:r>
        <w:rPr>
          <w:rFonts w:ascii="Cambria" w:hAnsi="Cambria"/>
          <w:sz w:val="20"/>
        </w:rPr>
        <w:br/>
      </w:r>
      <w:r w:rsidRPr="00217741">
        <w:rPr>
          <w:rFonts w:ascii="Cambria" w:hAnsi="Cambria"/>
          <w:sz w:val="20"/>
        </w:rPr>
        <w:t>z odpowiednimi przepisami prawa zastąpi dotychczasowy wskaźnik lub podmiot;</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 xml:space="preserve">Wynagrodzenie podlegać będzie waloryzacji tylko w przypadku, gdy średnioroczny wskaźnik </w:t>
      </w:r>
      <w:r w:rsidRPr="00217741">
        <w:rPr>
          <w:rFonts w:ascii="Cambria" w:hAnsi="Cambria"/>
          <w:sz w:val="20"/>
        </w:rPr>
        <w:br/>
        <w:t>w danym roku będzie większy od 5%;</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 xml:space="preserve">Łączna wartość waloryzacji wynagrodzenia Wykonawcy nie przekroczy 5% wynagrodzenia brutto, </w:t>
      </w:r>
      <w:r w:rsidRPr="00217741">
        <w:rPr>
          <w:rFonts w:ascii="Cambria" w:hAnsi="Cambria"/>
          <w:sz w:val="20"/>
        </w:rPr>
        <w:br/>
        <w:t xml:space="preserve">o którym mowa w </w:t>
      </w:r>
      <w:r w:rsidRPr="00217741">
        <w:rPr>
          <w:rFonts w:ascii="Cambria" w:hAnsi="Cambria" w:cs="Arial"/>
          <w:sz w:val="20"/>
        </w:rPr>
        <w:t>§</w:t>
      </w:r>
      <w:r w:rsidRPr="00217741">
        <w:rPr>
          <w:rFonts w:ascii="Cambria" w:hAnsi="Cambria"/>
          <w:sz w:val="20"/>
        </w:rPr>
        <w:t xml:space="preserve"> 3 ust. 1. Przez łączną wartość waloryzacji należy rozumieć wartość wzrostu lub spadku wynagrodzenia Wykonawcy wynikającą z waloryzacji;</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Postanowień umownych w zakresie waloryzacji nie stosuje się od chwili osiągnięcia limitu, o którym mowa w pkt 7;</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Waloryzacja wynagrodzenia nie jest dopuszczalna po podpisaniu protokołu odbioru końcowego przedmiotu umowy;</w:t>
      </w:r>
    </w:p>
    <w:p w:rsidR="00217741" w:rsidRPr="00217741" w:rsidRDefault="00217741" w:rsidP="00217741">
      <w:pPr>
        <w:numPr>
          <w:ilvl w:val="0"/>
          <w:numId w:val="140"/>
        </w:numPr>
        <w:suppressAutoHyphens/>
        <w:autoSpaceDN w:val="0"/>
        <w:spacing w:after="0" w:line="276" w:lineRule="auto"/>
        <w:jc w:val="both"/>
        <w:textAlignment w:val="baseline"/>
        <w:rPr>
          <w:rFonts w:ascii="Cambria" w:hAnsi="Cambria"/>
          <w:sz w:val="20"/>
        </w:rPr>
      </w:pPr>
      <w:r w:rsidRPr="00217741">
        <w:rPr>
          <w:rFonts w:ascii="Cambria" w:hAnsi="Cambria"/>
          <w:sz w:val="20"/>
        </w:rPr>
        <w:t>Wykonawca, którego wynagrodzenie zostało zmienione zgodnie z pkt 1-9 zobowiązany jest do zmiany wynagrodzenia przysługującego podwykonawcy, z którym zawarł umowę, w zakresie odpowiadającym zmianom cen materiałów lub kosztów dotyczących zobowiązania podwykonawcy, jeżeli łącznie spełnione są następujące warunki:</w:t>
      </w:r>
    </w:p>
    <w:p w:rsidR="00217741" w:rsidRPr="00217741" w:rsidRDefault="00217741" w:rsidP="00217741">
      <w:pPr>
        <w:numPr>
          <w:ilvl w:val="0"/>
          <w:numId w:val="141"/>
        </w:numPr>
        <w:suppressAutoHyphens/>
        <w:autoSpaceDN w:val="0"/>
        <w:spacing w:after="0" w:line="276" w:lineRule="auto"/>
        <w:jc w:val="both"/>
        <w:textAlignment w:val="baseline"/>
        <w:rPr>
          <w:rFonts w:ascii="Cambria" w:hAnsi="Cambria"/>
          <w:sz w:val="20"/>
        </w:rPr>
      </w:pPr>
      <w:r w:rsidRPr="00217741">
        <w:rPr>
          <w:rFonts w:ascii="Cambria" w:hAnsi="Cambria"/>
          <w:sz w:val="20"/>
        </w:rPr>
        <w:t>Przedmiotem są roboty budowlane lub usługi</w:t>
      </w:r>
    </w:p>
    <w:p w:rsidR="00217741" w:rsidRPr="00217741" w:rsidRDefault="00217741" w:rsidP="00217741">
      <w:pPr>
        <w:numPr>
          <w:ilvl w:val="0"/>
          <w:numId w:val="141"/>
        </w:numPr>
        <w:suppressAutoHyphens/>
        <w:autoSpaceDN w:val="0"/>
        <w:spacing w:after="0" w:line="276" w:lineRule="auto"/>
        <w:jc w:val="both"/>
        <w:textAlignment w:val="baseline"/>
        <w:rPr>
          <w:rFonts w:ascii="Cambria" w:hAnsi="Cambria"/>
          <w:sz w:val="20"/>
        </w:rPr>
      </w:pPr>
      <w:r w:rsidRPr="00217741">
        <w:rPr>
          <w:rFonts w:ascii="Cambria" w:hAnsi="Cambria"/>
          <w:sz w:val="20"/>
        </w:rPr>
        <w:t>Okres obowiązywania umowy przekracza 6 miesięcy.</w:t>
      </w:r>
    </w:p>
    <w:p w:rsidR="00217741" w:rsidRPr="00217741" w:rsidRDefault="00217741" w:rsidP="00217741">
      <w:pPr>
        <w:numPr>
          <w:ilvl w:val="3"/>
          <w:numId w:val="139"/>
        </w:numPr>
        <w:suppressAutoHyphens/>
        <w:autoSpaceDN w:val="0"/>
        <w:spacing w:after="0" w:line="276" w:lineRule="auto"/>
        <w:ind w:left="284" w:hanging="284"/>
        <w:jc w:val="both"/>
        <w:textAlignment w:val="baseline"/>
        <w:rPr>
          <w:rFonts w:ascii="Cambria" w:hAnsi="Cambria"/>
          <w:sz w:val="20"/>
        </w:rPr>
      </w:pPr>
      <w:r w:rsidRPr="00217741">
        <w:rPr>
          <w:rFonts w:ascii="Cambria" w:hAnsi="Cambria"/>
          <w:sz w:val="20"/>
        </w:rPr>
        <w:t>Zmiana, o której mowa w ust. 1 dokonana na zasadach określonych w ust. 2 wymaga podpisania przez Strony aneksu do umowy, z tym zastrzeżeniem, że Zamawiający nie może odmówić zgody na zmianę w sytuacji zaistnienia przesłanek do podwyższenia wynagrodzenia Wykonawcy, a Wykonawca w sytuacji zaistnienia przesłanek do obniżenia wynagrodzenia Wykonawcy.</w:t>
      </w:r>
    </w:p>
    <w:p w:rsidR="00217741" w:rsidRPr="00217741" w:rsidRDefault="00217741" w:rsidP="00217741">
      <w:pPr>
        <w:numPr>
          <w:ilvl w:val="3"/>
          <w:numId w:val="139"/>
        </w:numPr>
        <w:suppressAutoHyphens/>
        <w:autoSpaceDN w:val="0"/>
        <w:spacing w:after="0" w:line="276" w:lineRule="auto"/>
        <w:ind w:left="284" w:hanging="284"/>
        <w:jc w:val="both"/>
        <w:textAlignment w:val="baseline"/>
        <w:rPr>
          <w:rFonts w:ascii="Cambria" w:hAnsi="Cambria"/>
          <w:sz w:val="20"/>
        </w:rPr>
      </w:pPr>
      <w:r w:rsidRPr="00217741">
        <w:rPr>
          <w:rFonts w:ascii="Cambria" w:hAnsi="Cambria"/>
          <w:sz w:val="20"/>
        </w:rPr>
        <w:t>Aneks, o którym mowa w ust. 3, będzie podpisany na wniosek Wykonawcy w sytuacji podwyższenia wynagrodzenia lub Zamawiającego w sytuacji obniżenia wynagrodzenia. Kwota wynikająca z aneksów, o których mowa w ust. 4, zostanie rozliczona jednorazowo, po wykonaniu przedmiotu umowy, w oparciu o poprawnie wystawioną fakturę VAT. Zamawiający jest uprawniony do dokonania potrącenia wartości wynikającej z aneksu z wynagrodzenia Wykonawcy.</w:t>
      </w:r>
    </w:p>
    <w:p w:rsidR="00AA3456" w:rsidRPr="00B454AA" w:rsidRDefault="00AA3456" w:rsidP="005B00A0">
      <w:pPr>
        <w:spacing w:line="276" w:lineRule="auto"/>
        <w:rPr>
          <w:rFonts w:ascii="Cambria" w:hAnsi="Cambria" w:cs="Arial"/>
          <w:b/>
          <w:sz w:val="20"/>
          <w:szCs w:val="20"/>
          <w:u w:val="single"/>
        </w:rPr>
      </w:pPr>
    </w:p>
    <w:p w:rsidR="00AA3456" w:rsidRPr="00B454AA" w:rsidRDefault="00AA3456" w:rsidP="00217741">
      <w:pPr>
        <w:spacing w:after="0" w:line="276" w:lineRule="auto"/>
        <w:jc w:val="center"/>
        <w:rPr>
          <w:rFonts w:ascii="Cambria" w:hAnsi="Cambria" w:cs="Arial"/>
          <w:b/>
          <w:sz w:val="20"/>
          <w:szCs w:val="20"/>
        </w:rPr>
      </w:pPr>
      <w:r w:rsidRPr="00B454AA">
        <w:rPr>
          <w:rFonts w:ascii="Cambria" w:hAnsi="Cambria" w:cs="Arial"/>
          <w:b/>
          <w:sz w:val="20"/>
          <w:szCs w:val="20"/>
        </w:rPr>
        <w:t>§ 1</w:t>
      </w:r>
      <w:r w:rsidR="00DB4266" w:rsidRPr="00B454AA">
        <w:rPr>
          <w:rFonts w:ascii="Cambria" w:hAnsi="Cambria" w:cs="Arial"/>
          <w:b/>
          <w:sz w:val="20"/>
          <w:szCs w:val="20"/>
        </w:rPr>
        <w:t>4</w:t>
      </w:r>
      <w:r w:rsidRPr="00B454AA">
        <w:rPr>
          <w:rFonts w:ascii="Cambria" w:hAnsi="Cambria" w:cs="Arial"/>
          <w:b/>
          <w:sz w:val="20"/>
          <w:szCs w:val="20"/>
        </w:rPr>
        <w:t>.  Odstąpienie od umowy</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Zamawiający jest uprawniony do odstąpienia od Umowy, jeżeli Projektant: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 xml:space="preserve">wykonuje usługi niezgodnie z umową, powodując ich wadliwość i nie dokona ich naprawy, pomimo pisemnego powiadomienia Zamawiającego określającego ich rodzaj i wyznaczającego odpowiedni termin do ich usunięcia;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 xml:space="preserve">bez uzasadnionej przyczyny przerwał wykonywanie usługi na okres dłuższy niż 15 dni i pomimo dodatkowego pisemnego wezwania Zamawiającego nie podjął ich w okresie 7 dni od dodatkowego wezwania,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 xml:space="preserve">pozostaje w zwłoce tak dalece z realizacją usług, że wątpliwym będzie dochowanie terminu zakończenia realizacji usługi,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 xml:space="preserve">dokonuje cesji Umowy, jej części lub wynikającej z niej wierzytelności bez zgody Zamawiającego,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lastRenderedPageBreak/>
        <w:t xml:space="preserve">jeżeli suma kar umownych za zwłokę, należnych od Projektanta przekroczy 20 % ceny brutto, o której mowa </w:t>
      </w:r>
      <w:r w:rsidR="00217741">
        <w:rPr>
          <w:rFonts w:ascii="Cambria" w:hAnsi="Cambria" w:cs="Arial"/>
          <w:color w:val="000000"/>
          <w:sz w:val="20"/>
          <w:szCs w:val="20"/>
        </w:rPr>
        <w:br/>
      </w:r>
      <w:r w:rsidRPr="00B454AA">
        <w:rPr>
          <w:rFonts w:ascii="Cambria" w:hAnsi="Cambria" w:cs="Arial"/>
          <w:color w:val="000000"/>
          <w:sz w:val="20"/>
          <w:szCs w:val="20"/>
        </w:rPr>
        <w:t xml:space="preserve">w §5 ust.1 umowy; </w:t>
      </w:r>
    </w:p>
    <w:p w:rsidR="00441DED" w:rsidRPr="00B454AA" w:rsidRDefault="00441DED" w:rsidP="00254B30">
      <w:pPr>
        <w:numPr>
          <w:ilvl w:val="0"/>
          <w:numId w:val="117"/>
        </w:numPr>
        <w:spacing w:after="0" w:line="276" w:lineRule="auto"/>
        <w:jc w:val="both"/>
        <w:rPr>
          <w:rFonts w:ascii="Cambria" w:hAnsi="Cambria" w:cs="Arial"/>
          <w:color w:val="000000"/>
          <w:sz w:val="20"/>
          <w:szCs w:val="20"/>
        </w:rPr>
      </w:pPr>
      <w:r w:rsidRPr="00B454AA">
        <w:rPr>
          <w:rFonts w:ascii="Cambria" w:hAnsi="Cambria"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Projektant może żądać wyłącznie wynagrodzenia należnego z tytułu wykonania części umowy,</w:t>
      </w:r>
    </w:p>
    <w:p w:rsidR="00441DED" w:rsidRPr="00B454AA" w:rsidRDefault="00441DED" w:rsidP="00254B30">
      <w:pPr>
        <w:numPr>
          <w:ilvl w:val="0"/>
          <w:numId w:val="117"/>
        </w:numPr>
        <w:spacing w:after="0" w:line="276" w:lineRule="auto"/>
        <w:jc w:val="both"/>
        <w:rPr>
          <w:rFonts w:ascii="Cambria" w:hAnsi="Cambria" w:cs="Arial"/>
          <w:sz w:val="20"/>
          <w:szCs w:val="20"/>
        </w:rPr>
      </w:pPr>
      <w:r w:rsidRPr="00B454AA">
        <w:rPr>
          <w:rFonts w:ascii="Cambria" w:hAnsi="Cambria" w:cs="Arial"/>
          <w:sz w:val="20"/>
          <w:szCs w:val="20"/>
        </w:rPr>
        <w:t>zostanie wydany nakaz zajęcia całego majątku Projektanta,</w:t>
      </w:r>
    </w:p>
    <w:p w:rsidR="00441DED" w:rsidRPr="00B454AA" w:rsidRDefault="00441DED" w:rsidP="00254B30">
      <w:pPr>
        <w:numPr>
          <w:ilvl w:val="0"/>
          <w:numId w:val="117"/>
        </w:numPr>
        <w:spacing w:after="0" w:line="276" w:lineRule="auto"/>
        <w:jc w:val="both"/>
        <w:rPr>
          <w:rFonts w:ascii="Cambria" w:hAnsi="Cambria" w:cs="Arial"/>
          <w:sz w:val="20"/>
          <w:szCs w:val="20"/>
        </w:rPr>
      </w:pPr>
      <w:r w:rsidRPr="00B454AA">
        <w:rPr>
          <w:rFonts w:ascii="Cambria" w:hAnsi="Cambria" w:cs="Arial"/>
          <w:sz w:val="20"/>
          <w:szCs w:val="20"/>
        </w:rPr>
        <w:t>nie rozpoczął realizacji przedmiotu umowy bez uzasadnionych przyczyn oraz nie kontynuuje ich pomimo wezwania przez Zamawiającego złożonego na piśmie</w:t>
      </w:r>
      <w:r w:rsidRPr="00B454AA">
        <w:rPr>
          <w:rFonts w:ascii="Cambria" w:hAnsi="Cambria" w:cs="Arial"/>
          <w:color w:val="000000"/>
          <w:sz w:val="20"/>
          <w:szCs w:val="20"/>
        </w:rPr>
        <w:t xml:space="preserve"> w okresie 10 dni od dodatkowego wezwania</w:t>
      </w:r>
      <w:r w:rsidRPr="00B454AA">
        <w:rPr>
          <w:rFonts w:ascii="Cambria" w:hAnsi="Cambria" w:cs="Arial"/>
          <w:sz w:val="20"/>
          <w:szCs w:val="20"/>
        </w:rPr>
        <w:t xml:space="preserve">, </w:t>
      </w:r>
      <w:r w:rsidR="009F232A" w:rsidRPr="00B454AA">
        <w:rPr>
          <w:rFonts w:ascii="Cambria" w:hAnsi="Cambria" w:cs="Arial"/>
          <w:sz w:val="20"/>
          <w:szCs w:val="20"/>
        </w:rPr>
        <w:br/>
      </w:r>
      <w:r w:rsidRPr="00B454AA">
        <w:rPr>
          <w:rFonts w:ascii="Cambria" w:hAnsi="Cambria" w:cs="Arial"/>
          <w:sz w:val="20"/>
          <w:szCs w:val="20"/>
        </w:rPr>
        <w:t>z przyczyn leżących po stronie Projektanta.</w:t>
      </w:r>
    </w:p>
    <w:p w:rsidR="00441DED" w:rsidRPr="00B454AA" w:rsidRDefault="00441DED" w:rsidP="00254B30">
      <w:pPr>
        <w:numPr>
          <w:ilvl w:val="0"/>
          <w:numId w:val="117"/>
        </w:numPr>
        <w:spacing w:after="0" w:line="276" w:lineRule="auto"/>
        <w:jc w:val="both"/>
        <w:rPr>
          <w:rFonts w:ascii="Cambria" w:hAnsi="Cambria" w:cs="Arial"/>
          <w:sz w:val="20"/>
          <w:szCs w:val="20"/>
        </w:rPr>
      </w:pPr>
      <w:r w:rsidRPr="00B454AA">
        <w:rPr>
          <w:rFonts w:ascii="Cambria" w:hAnsi="Cambria" w:cs="Arial"/>
          <w:sz w:val="20"/>
          <w:szCs w:val="20"/>
        </w:rPr>
        <w:t>trzykrotnego nienależytego usunięcia przez Projektanta wad dotyczących tego samego opracowania projektowego.</w:t>
      </w:r>
    </w:p>
    <w:p w:rsidR="00441DED" w:rsidRPr="00B454AA" w:rsidRDefault="00441DED" w:rsidP="00254B30">
      <w:pPr>
        <w:numPr>
          <w:ilvl w:val="0"/>
          <w:numId w:val="117"/>
        </w:numPr>
        <w:spacing w:after="0" w:line="276" w:lineRule="auto"/>
        <w:jc w:val="both"/>
        <w:rPr>
          <w:rFonts w:ascii="Cambria" w:hAnsi="Cambria" w:cs="Arial"/>
          <w:sz w:val="20"/>
          <w:szCs w:val="20"/>
        </w:rPr>
      </w:pPr>
      <w:r w:rsidRPr="00B454AA">
        <w:rPr>
          <w:rFonts w:ascii="Cambria" w:hAnsi="Cambria" w:cs="Arial"/>
          <w:sz w:val="20"/>
          <w:szCs w:val="20"/>
        </w:rPr>
        <w:t xml:space="preserve">w razie konieczności: </w:t>
      </w:r>
    </w:p>
    <w:p w:rsidR="00441DED" w:rsidRPr="00B454AA" w:rsidRDefault="00441DED" w:rsidP="00254B30">
      <w:pPr>
        <w:pStyle w:val="Default"/>
        <w:numPr>
          <w:ilvl w:val="5"/>
          <w:numId w:val="118"/>
        </w:numPr>
        <w:suppressAutoHyphens w:val="0"/>
        <w:autoSpaceDN w:val="0"/>
        <w:adjustRightInd w:val="0"/>
        <w:spacing w:line="276" w:lineRule="auto"/>
        <w:rPr>
          <w:rFonts w:ascii="Cambria" w:hAnsi="Cambria" w:cs="Arial"/>
          <w:sz w:val="20"/>
          <w:szCs w:val="20"/>
        </w:rPr>
      </w:pPr>
      <w:r w:rsidRPr="00B454AA">
        <w:rPr>
          <w:rFonts w:ascii="Cambria" w:hAnsi="Cambria" w:cs="Arial"/>
          <w:sz w:val="20"/>
          <w:szCs w:val="20"/>
        </w:rPr>
        <w:t xml:space="preserve">wielokrotnego (co najmniej 2 razy) dokonywania bezpośredniej zapłaty przez Zamawiającego lub </w:t>
      </w:r>
    </w:p>
    <w:p w:rsidR="00441DED" w:rsidRPr="00B454AA" w:rsidRDefault="00441DED" w:rsidP="00254B30">
      <w:pPr>
        <w:pStyle w:val="Default"/>
        <w:numPr>
          <w:ilvl w:val="5"/>
          <w:numId w:val="118"/>
        </w:numPr>
        <w:suppressAutoHyphens w:val="0"/>
        <w:autoSpaceDN w:val="0"/>
        <w:adjustRightInd w:val="0"/>
        <w:spacing w:line="276" w:lineRule="auto"/>
        <w:rPr>
          <w:rFonts w:ascii="Cambria" w:hAnsi="Cambria" w:cs="Arial"/>
          <w:sz w:val="20"/>
          <w:szCs w:val="20"/>
        </w:rPr>
      </w:pPr>
      <w:r w:rsidRPr="00B454AA">
        <w:rPr>
          <w:rFonts w:ascii="Cambria" w:hAnsi="Cambria" w:cs="Arial"/>
          <w:sz w:val="20"/>
          <w:szCs w:val="20"/>
        </w:rPr>
        <w:t xml:space="preserve">dokonania bezpośrednich zapłat na sumę większą niż 5% wartości Umowy. </w:t>
      </w:r>
    </w:p>
    <w:p w:rsidR="00441DED" w:rsidRPr="00B454AA" w:rsidRDefault="00441DED" w:rsidP="00217741">
      <w:pPr>
        <w:spacing w:after="0" w:line="276" w:lineRule="auto"/>
        <w:ind w:left="709"/>
        <w:jc w:val="both"/>
        <w:rPr>
          <w:rFonts w:ascii="Cambria" w:hAnsi="Cambria" w:cs="Arial"/>
          <w:color w:val="000000"/>
          <w:sz w:val="20"/>
          <w:szCs w:val="20"/>
        </w:rPr>
      </w:pPr>
      <w:r w:rsidRPr="00B454AA">
        <w:rPr>
          <w:rFonts w:ascii="Cambria" w:hAnsi="Cambria" w:cs="Arial"/>
          <w:color w:val="000000"/>
          <w:sz w:val="20"/>
          <w:szCs w:val="20"/>
        </w:rPr>
        <w:t xml:space="preserve">Podwykonawcy lub Dalszemu Podwykonawcy, którzy zawarli zaakceptowane przez Zamawiającego umowy </w:t>
      </w:r>
      <w:r w:rsidR="00217741">
        <w:rPr>
          <w:rFonts w:ascii="Cambria" w:hAnsi="Cambria" w:cs="Arial"/>
          <w:color w:val="000000"/>
          <w:sz w:val="20"/>
          <w:szCs w:val="20"/>
        </w:rPr>
        <w:br/>
      </w:r>
      <w:r w:rsidRPr="00B454AA">
        <w:rPr>
          <w:rFonts w:ascii="Cambria" w:hAnsi="Cambria" w:cs="Arial"/>
          <w:color w:val="000000"/>
          <w:sz w:val="20"/>
          <w:szCs w:val="20"/>
        </w:rPr>
        <w:t>o Podwykonawstwo, których przedmiotem są dostawy lub usługi.</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Projektant udziela rękojmi w zakresie określonym w Umowie na kompletne części zobowiązania wykonaną przed odstąpieniem od Umowy. </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Odstąpienie od Umowy następuje listem poleconym za potwierdzeniem odbioru lub pismem złożonym </w:t>
      </w:r>
      <w:r w:rsidR="009F232A" w:rsidRPr="00B454AA">
        <w:rPr>
          <w:rFonts w:ascii="Cambria" w:hAnsi="Cambria" w:cs="Arial"/>
          <w:sz w:val="20"/>
          <w:szCs w:val="20"/>
        </w:rPr>
        <w:br/>
      </w:r>
      <w:r w:rsidRPr="00B454AA">
        <w:rPr>
          <w:rFonts w:ascii="Cambria" w:hAnsi="Cambria" w:cs="Arial"/>
          <w:sz w:val="20"/>
          <w:szCs w:val="20"/>
        </w:rPr>
        <w:t xml:space="preserve">w siedzibie Projektanta za pokwitowaniem, z chwilą otrzymania oświadczenia o odstąpieniu przez Projektanta. </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Projektant będzie uprawniony do odstąpienia od Umowy, jeżeli: </w:t>
      </w:r>
    </w:p>
    <w:p w:rsidR="00441DED" w:rsidRPr="00B454AA" w:rsidRDefault="00441DED" w:rsidP="00254B30">
      <w:pPr>
        <w:numPr>
          <w:ilvl w:val="0"/>
          <w:numId w:val="119"/>
        </w:numPr>
        <w:spacing w:after="0" w:line="276" w:lineRule="auto"/>
        <w:jc w:val="both"/>
        <w:rPr>
          <w:rFonts w:ascii="Cambria" w:hAnsi="Cambria" w:cs="Arial"/>
          <w:sz w:val="20"/>
          <w:szCs w:val="20"/>
        </w:rPr>
      </w:pPr>
      <w:r w:rsidRPr="00B454AA">
        <w:rPr>
          <w:rFonts w:ascii="Cambria" w:hAnsi="Cambria" w:cs="Arial"/>
          <w:sz w:val="20"/>
          <w:szCs w:val="20"/>
        </w:rPr>
        <w:t xml:space="preserve">Projektant nie otrzyma kwoty należnej według protokołu odbioru i załączonego do niego zestawienia wartości wykonanych usług w terminie 30 dni od upływu terminu płatności, z wyjątkiem uzasadnionych potrąceń </w:t>
      </w:r>
      <w:r w:rsidR="00217741">
        <w:rPr>
          <w:rFonts w:ascii="Cambria" w:hAnsi="Cambria" w:cs="Arial"/>
          <w:sz w:val="20"/>
          <w:szCs w:val="20"/>
        </w:rPr>
        <w:br/>
      </w:r>
      <w:r w:rsidRPr="00B454AA">
        <w:rPr>
          <w:rFonts w:ascii="Cambria" w:hAnsi="Cambria" w:cs="Arial"/>
          <w:sz w:val="20"/>
          <w:szCs w:val="20"/>
        </w:rPr>
        <w:t>w szczególności z tytułu roszczeń Zamawiającego lub kar umownych,</w:t>
      </w:r>
    </w:p>
    <w:p w:rsidR="00441DED" w:rsidRPr="00B454AA" w:rsidRDefault="00441DED" w:rsidP="00254B30">
      <w:pPr>
        <w:numPr>
          <w:ilvl w:val="0"/>
          <w:numId w:val="119"/>
        </w:numPr>
        <w:spacing w:after="0" w:line="276" w:lineRule="auto"/>
        <w:jc w:val="both"/>
        <w:rPr>
          <w:rFonts w:ascii="Cambria" w:hAnsi="Cambria" w:cs="Arial"/>
          <w:sz w:val="20"/>
          <w:szCs w:val="20"/>
        </w:rPr>
      </w:pPr>
      <w:r w:rsidRPr="00B454AA">
        <w:rPr>
          <w:rFonts w:ascii="Cambria" w:hAnsi="Cambria" w:cs="Arial"/>
          <w:sz w:val="20"/>
          <w:szCs w:val="20"/>
        </w:rPr>
        <w:t xml:space="preserve">na skutek polecenia Zamawiającego (bez szczególnego powodu) przerwa lub opóźnienie w wykonywaniu usług trwa dłużej niż 60 dni, </w:t>
      </w:r>
    </w:p>
    <w:p w:rsidR="00441DED" w:rsidRPr="00B454AA" w:rsidRDefault="00441DED" w:rsidP="00254B30">
      <w:pPr>
        <w:numPr>
          <w:ilvl w:val="0"/>
          <w:numId w:val="119"/>
        </w:numPr>
        <w:spacing w:after="0" w:line="276" w:lineRule="auto"/>
        <w:jc w:val="both"/>
        <w:rPr>
          <w:rFonts w:ascii="Cambria" w:hAnsi="Cambria" w:cs="Arial"/>
          <w:sz w:val="20"/>
          <w:szCs w:val="20"/>
        </w:rPr>
      </w:pPr>
      <w:r w:rsidRPr="00B454AA">
        <w:rPr>
          <w:rFonts w:ascii="Cambria" w:hAnsi="Cambria" w:cs="Arial"/>
          <w:sz w:val="20"/>
          <w:szCs w:val="20"/>
        </w:rPr>
        <w:t>Projektant może odstąpić od umowy w terminie 30 dni od dnia powzięcia wiadomości o przyczynie odstąpienia oraz po bezskutecznym upływie terminu dodatkowego wyznaczonego w wezwaniu Zamawiającemu do spełnienia zobowiązania.</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Odstąpienie Projektanta od umowy następuje listem poleconym za potwierdzeniem odbioru lub pismem złożonym w siedzibie Zamawiającego za pokwitowaniem, z chwilą otrzymania </w:t>
      </w:r>
      <w:r w:rsidR="00217741">
        <w:rPr>
          <w:rFonts w:ascii="Cambria" w:hAnsi="Cambria" w:cs="Arial"/>
          <w:sz w:val="20"/>
          <w:szCs w:val="20"/>
        </w:rPr>
        <w:t xml:space="preserve">oświadczeni o odstąpieniu przez </w:t>
      </w:r>
      <w:r w:rsidRPr="00B454AA">
        <w:rPr>
          <w:rFonts w:ascii="Cambria" w:hAnsi="Cambria" w:cs="Arial"/>
          <w:sz w:val="20"/>
          <w:szCs w:val="20"/>
        </w:rPr>
        <w:t>Zamawiającego.</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W przypadku odstąpienia od umowy Projektanta i Zamawiającego obciążają następujące obowiązki szczegółowe</w:t>
      </w:r>
    </w:p>
    <w:p w:rsidR="00441DED" w:rsidRPr="00B454AA" w:rsidRDefault="00441DED" w:rsidP="00254B30">
      <w:pPr>
        <w:widowControl w:val="0"/>
        <w:numPr>
          <w:ilvl w:val="0"/>
          <w:numId w:val="120"/>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W terminie 14 dni od daty odstąpienia od umowy Projektant przy udziale Zamawiającego sporządzi szczegółowy protokół usług w toku wg stanu na dzień odstąpienia, </w:t>
      </w:r>
    </w:p>
    <w:p w:rsidR="00441DED" w:rsidRPr="00B454AA" w:rsidRDefault="00441DED" w:rsidP="00254B30">
      <w:pPr>
        <w:widowControl w:val="0"/>
        <w:numPr>
          <w:ilvl w:val="0"/>
          <w:numId w:val="120"/>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Projektant zabezpieczy wykonanie zastępcze w zakresie obustronnie uzgodnionym na koszt strony, </w:t>
      </w:r>
      <w:r w:rsidR="009F232A" w:rsidRPr="00B454AA">
        <w:rPr>
          <w:rFonts w:ascii="Cambria" w:hAnsi="Cambria" w:cs="Arial"/>
          <w:sz w:val="20"/>
          <w:szCs w:val="20"/>
        </w:rPr>
        <w:br/>
      </w:r>
      <w:r w:rsidRPr="00B454AA">
        <w:rPr>
          <w:rFonts w:ascii="Cambria" w:hAnsi="Cambria" w:cs="Arial"/>
          <w:sz w:val="20"/>
          <w:szCs w:val="20"/>
        </w:rPr>
        <w:t>z której winy nastąpiło odstąpienie od umowy.</w:t>
      </w:r>
    </w:p>
    <w:p w:rsidR="00441DED" w:rsidRPr="00B454AA" w:rsidRDefault="00441DED" w:rsidP="00254B30">
      <w:pPr>
        <w:widowControl w:val="0"/>
        <w:numPr>
          <w:ilvl w:val="0"/>
          <w:numId w:val="120"/>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 xml:space="preserve">Projektant niezwłocznie najpóźniej w terminie 30 dni usunie z miejsca wykonywania usługi wyposażenie </w:t>
      </w:r>
      <w:r w:rsidR="009F232A" w:rsidRPr="00B454AA">
        <w:rPr>
          <w:rFonts w:ascii="Cambria" w:hAnsi="Cambria" w:cs="Arial"/>
          <w:sz w:val="20"/>
          <w:szCs w:val="20"/>
        </w:rPr>
        <w:br/>
      </w:r>
      <w:r w:rsidRPr="00B454AA">
        <w:rPr>
          <w:rFonts w:ascii="Cambria" w:hAnsi="Cambria" w:cs="Arial"/>
          <w:sz w:val="20"/>
          <w:szCs w:val="20"/>
        </w:rPr>
        <w:t xml:space="preserve">i urządzenia przez niego dostarczone lub wniesione </w:t>
      </w:r>
    </w:p>
    <w:p w:rsidR="00441DED" w:rsidRPr="00B454AA" w:rsidRDefault="00441DED" w:rsidP="00254B30">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 xml:space="preserve">Zamawiający w razie dostąpienia od umowy z przyczyn, za które Projektant nie ponosi odpowiedzialności, zobowiązany jest do dokonania odbioru usług przerwanych oraz zapłaty wynagrodzenia za prace, które zostały wykonane do dnia odstąpienia, </w:t>
      </w:r>
    </w:p>
    <w:p w:rsidR="00441DED" w:rsidRPr="00217741" w:rsidRDefault="00441DED" w:rsidP="00217741">
      <w:pPr>
        <w:numPr>
          <w:ilvl w:val="6"/>
          <w:numId w:val="116"/>
        </w:numPr>
        <w:tabs>
          <w:tab w:val="clear" w:pos="5040"/>
        </w:tabs>
        <w:spacing w:after="0" w:line="276" w:lineRule="auto"/>
        <w:ind w:left="360"/>
        <w:jc w:val="both"/>
        <w:rPr>
          <w:rFonts w:ascii="Cambria" w:hAnsi="Cambria" w:cs="Arial"/>
          <w:sz w:val="20"/>
          <w:szCs w:val="20"/>
        </w:rPr>
      </w:pPr>
      <w:r w:rsidRPr="00B454AA">
        <w:rPr>
          <w:rFonts w:ascii="Cambria" w:hAnsi="Cambria" w:cs="Arial"/>
          <w:sz w:val="20"/>
          <w:szCs w:val="20"/>
        </w:rPr>
        <w:t>Zamawiający w razie dostąpienia od umowy z przyczyn, za które Projektant ponosi odpowiedzialność zobowiązany jest do dokonania odbioru usług przerwanych oraz zapłaty wynagrodzenia za prace, po zapłaceniu przez Projektanta kary umownej, o której mowa w § 9 ust.1 pkt6 niniejszej umowy.</w:t>
      </w:r>
    </w:p>
    <w:p w:rsidR="00FB28BB" w:rsidRPr="00B454AA" w:rsidRDefault="00FB28BB" w:rsidP="005B00A0">
      <w:pPr>
        <w:spacing w:after="0" w:line="276" w:lineRule="auto"/>
        <w:ind w:left="360"/>
        <w:jc w:val="both"/>
        <w:rPr>
          <w:rFonts w:ascii="Cambria" w:hAnsi="Cambria" w:cs="Arial"/>
          <w:sz w:val="20"/>
          <w:szCs w:val="20"/>
        </w:rPr>
      </w:pPr>
    </w:p>
    <w:p w:rsidR="00441DED" w:rsidRPr="00B454AA" w:rsidRDefault="00DB4266" w:rsidP="005B00A0">
      <w:pPr>
        <w:suppressAutoHyphens/>
        <w:spacing w:after="0" w:line="276" w:lineRule="auto"/>
        <w:ind w:left="357"/>
        <w:jc w:val="center"/>
        <w:rPr>
          <w:rFonts w:ascii="Cambria" w:hAnsi="Cambria" w:cs="Arial"/>
          <w:b/>
          <w:bCs/>
          <w:sz w:val="20"/>
          <w:szCs w:val="20"/>
          <w:u w:val="single"/>
        </w:rPr>
      </w:pPr>
      <w:r w:rsidRPr="00B454AA">
        <w:rPr>
          <w:rFonts w:ascii="Cambria" w:hAnsi="Cambria" w:cs="Arial"/>
          <w:b/>
          <w:sz w:val="20"/>
          <w:szCs w:val="20"/>
        </w:rPr>
        <w:t xml:space="preserve">§ 15.  </w:t>
      </w:r>
      <w:r w:rsidR="00441DED" w:rsidRPr="00B454AA">
        <w:rPr>
          <w:rFonts w:ascii="Cambria" w:hAnsi="Cambria" w:cs="Arial"/>
          <w:b/>
          <w:bCs/>
          <w:sz w:val="20"/>
          <w:szCs w:val="20"/>
        </w:rPr>
        <w:t>Cesja wierzytelności</w:t>
      </w:r>
    </w:p>
    <w:p w:rsidR="00441DED" w:rsidRPr="00B454AA" w:rsidRDefault="00441DED" w:rsidP="00254B30">
      <w:pPr>
        <w:widowControl w:val="0"/>
        <w:numPr>
          <w:ilvl w:val="0"/>
          <w:numId w:val="121"/>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Projektant nie może bez pisemnej zgody Zamawiającego przenieść wierzytelności wynikającej z Umowy na osobę trzecią.</w:t>
      </w:r>
    </w:p>
    <w:p w:rsidR="00441DED" w:rsidRPr="00B454AA" w:rsidRDefault="00441DED" w:rsidP="00254B30">
      <w:pPr>
        <w:widowControl w:val="0"/>
        <w:numPr>
          <w:ilvl w:val="0"/>
          <w:numId w:val="121"/>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t>W przypadku, gdy w roli Projektanta występuje konsorcjum, wniosek do Zamawiającego o wyrażenie zgody na powyższe musi zostać złożony przez wszystkich członków konsorcjum.</w:t>
      </w:r>
    </w:p>
    <w:p w:rsidR="00441DED" w:rsidRPr="00B454AA" w:rsidRDefault="00441DED" w:rsidP="00254B30">
      <w:pPr>
        <w:widowControl w:val="0"/>
        <w:numPr>
          <w:ilvl w:val="0"/>
          <w:numId w:val="121"/>
        </w:numPr>
        <w:adjustRightInd w:val="0"/>
        <w:spacing w:after="0" w:line="276" w:lineRule="auto"/>
        <w:jc w:val="both"/>
        <w:textAlignment w:val="baseline"/>
        <w:rPr>
          <w:rFonts w:ascii="Cambria" w:hAnsi="Cambria" w:cs="Arial"/>
          <w:sz w:val="20"/>
          <w:szCs w:val="20"/>
        </w:rPr>
      </w:pPr>
      <w:r w:rsidRPr="00B454AA">
        <w:rPr>
          <w:rFonts w:ascii="Cambria" w:hAnsi="Cambria" w:cs="Arial"/>
          <w:sz w:val="20"/>
          <w:szCs w:val="20"/>
        </w:rPr>
        <w:lastRenderedPageBreak/>
        <w:t>Zamawiający ma prawo przenieść wierzytelności wynikające z Umowy na osobę trzecią po pisemnym powiadomieniu Projektanta.</w:t>
      </w:r>
    </w:p>
    <w:p w:rsidR="00441DED" w:rsidRPr="00B454AA" w:rsidRDefault="00441DED" w:rsidP="005B00A0">
      <w:pPr>
        <w:widowControl w:val="0"/>
        <w:adjustRightInd w:val="0"/>
        <w:spacing w:after="0" w:line="276" w:lineRule="auto"/>
        <w:ind w:left="360"/>
        <w:jc w:val="both"/>
        <w:textAlignment w:val="baseline"/>
        <w:rPr>
          <w:rFonts w:ascii="Cambria" w:hAnsi="Cambria" w:cs="Arial"/>
        </w:rPr>
      </w:pPr>
    </w:p>
    <w:p w:rsidR="00AA3456" w:rsidRPr="00B454AA" w:rsidRDefault="00AA3456" w:rsidP="005B00A0">
      <w:pPr>
        <w:spacing w:line="276" w:lineRule="auto"/>
        <w:ind w:left="357"/>
        <w:jc w:val="center"/>
        <w:rPr>
          <w:rFonts w:ascii="Cambria" w:hAnsi="Cambria" w:cs="Arial"/>
          <w:b/>
          <w:sz w:val="20"/>
          <w:szCs w:val="20"/>
          <w:u w:val="single"/>
        </w:rPr>
      </w:pPr>
      <w:r w:rsidRPr="00B454AA">
        <w:rPr>
          <w:rFonts w:ascii="Cambria" w:hAnsi="Cambria" w:cs="Arial"/>
          <w:b/>
          <w:sz w:val="20"/>
          <w:szCs w:val="20"/>
        </w:rPr>
        <w:t>§ 1</w:t>
      </w:r>
      <w:r w:rsidR="00DB4266" w:rsidRPr="00B454AA">
        <w:rPr>
          <w:rFonts w:ascii="Cambria" w:hAnsi="Cambria" w:cs="Arial"/>
          <w:b/>
          <w:sz w:val="20"/>
          <w:szCs w:val="20"/>
        </w:rPr>
        <w:t>6</w:t>
      </w:r>
      <w:r w:rsidRPr="00B454AA">
        <w:rPr>
          <w:rFonts w:ascii="Cambria" w:hAnsi="Cambria" w:cs="Arial"/>
          <w:b/>
          <w:sz w:val="20"/>
          <w:szCs w:val="20"/>
        </w:rPr>
        <w:t>.  Postanowienia</w:t>
      </w:r>
      <w:r w:rsidRPr="00B454AA">
        <w:rPr>
          <w:rFonts w:ascii="Cambria" w:hAnsi="Cambria" w:cs="Arial"/>
          <w:b/>
          <w:sz w:val="20"/>
          <w:szCs w:val="20"/>
          <w:u w:val="single"/>
        </w:rPr>
        <w:t xml:space="preserve"> </w:t>
      </w:r>
      <w:r w:rsidRPr="00B454AA">
        <w:rPr>
          <w:rFonts w:ascii="Cambria" w:hAnsi="Cambria" w:cs="Arial"/>
          <w:b/>
          <w:sz w:val="20"/>
          <w:szCs w:val="20"/>
        </w:rPr>
        <w:t>końcowe</w:t>
      </w:r>
    </w:p>
    <w:p w:rsidR="00AA3456" w:rsidRPr="00B454AA" w:rsidRDefault="00AA3456" w:rsidP="00254B30">
      <w:pPr>
        <w:numPr>
          <w:ilvl w:val="0"/>
          <w:numId w:val="26"/>
        </w:numPr>
        <w:spacing w:after="0" w:line="276" w:lineRule="auto"/>
        <w:jc w:val="both"/>
        <w:rPr>
          <w:rFonts w:ascii="Cambria" w:hAnsi="Cambria" w:cs="Arial"/>
          <w:sz w:val="20"/>
          <w:szCs w:val="20"/>
        </w:rPr>
      </w:pPr>
      <w:r w:rsidRPr="00B454AA">
        <w:rPr>
          <w:rFonts w:ascii="Cambria" w:hAnsi="Cambria" w:cs="Arial"/>
          <w:sz w:val="20"/>
          <w:szCs w:val="20"/>
        </w:rPr>
        <w:t>W sprawach, których nie reguluje niniejsza umowa mają zastosowanie przepisy Kodeksu cywilnego, ustawy Prawo budowlane oraz ustawy o prawie autorskim i prawach pokrewnych oraz inne akty wykonawcze do tych ustaw.</w:t>
      </w:r>
    </w:p>
    <w:p w:rsidR="00AA3456" w:rsidRPr="00B454AA" w:rsidRDefault="00AA3456" w:rsidP="00254B30">
      <w:pPr>
        <w:numPr>
          <w:ilvl w:val="0"/>
          <w:numId w:val="26"/>
        </w:numPr>
        <w:spacing w:after="0" w:line="276" w:lineRule="auto"/>
        <w:jc w:val="both"/>
        <w:rPr>
          <w:rFonts w:ascii="Cambria" w:hAnsi="Cambria" w:cs="Arial"/>
          <w:sz w:val="20"/>
          <w:szCs w:val="20"/>
        </w:rPr>
      </w:pPr>
      <w:r w:rsidRPr="00B454AA">
        <w:rPr>
          <w:rFonts w:ascii="Cambria" w:hAnsi="Cambria" w:cs="Arial"/>
          <w:sz w:val="20"/>
          <w:szCs w:val="20"/>
        </w:rPr>
        <w:t>Ewentualne spory, wynikłe w związku z realizacją niniejszej umowy, rozstrzygane przez sąd właściwy dla Zamawiającego.</w:t>
      </w:r>
    </w:p>
    <w:p w:rsidR="00AA3456" w:rsidRPr="00B454AA" w:rsidRDefault="00AA3456" w:rsidP="00254B30">
      <w:pPr>
        <w:numPr>
          <w:ilvl w:val="0"/>
          <w:numId w:val="26"/>
        </w:numPr>
        <w:spacing w:after="0" w:line="276" w:lineRule="auto"/>
        <w:jc w:val="both"/>
        <w:rPr>
          <w:rFonts w:ascii="Cambria" w:hAnsi="Cambria" w:cs="Arial"/>
          <w:sz w:val="20"/>
          <w:szCs w:val="20"/>
        </w:rPr>
      </w:pPr>
      <w:r w:rsidRPr="00B454AA">
        <w:rPr>
          <w:rFonts w:ascii="Cambria" w:hAnsi="Cambria" w:cs="Arial"/>
          <w:sz w:val="20"/>
          <w:szCs w:val="20"/>
        </w:rPr>
        <w:t>Wszelkie zmiany do niniejszej umowy wymagają pisemnego aneksu podpisanego przez strony.</w:t>
      </w:r>
    </w:p>
    <w:p w:rsidR="00AA3456" w:rsidRPr="00B454AA" w:rsidRDefault="00AA3456" w:rsidP="00254B30">
      <w:pPr>
        <w:numPr>
          <w:ilvl w:val="0"/>
          <w:numId w:val="26"/>
        </w:numPr>
        <w:spacing w:after="0" w:line="276" w:lineRule="auto"/>
        <w:jc w:val="both"/>
        <w:rPr>
          <w:rFonts w:ascii="Cambria" w:hAnsi="Cambria" w:cs="Arial"/>
          <w:sz w:val="20"/>
          <w:szCs w:val="20"/>
        </w:rPr>
      </w:pPr>
      <w:r w:rsidRPr="00B454AA">
        <w:rPr>
          <w:rFonts w:ascii="Cambria" w:hAnsi="Cambria" w:cs="Arial"/>
          <w:sz w:val="20"/>
          <w:szCs w:val="20"/>
        </w:rPr>
        <w:t xml:space="preserve">Umowa została sporządzona w </w:t>
      </w:r>
      <w:r w:rsidR="009F232A" w:rsidRPr="00B454AA">
        <w:rPr>
          <w:rFonts w:ascii="Cambria" w:hAnsi="Cambria" w:cs="Arial"/>
          <w:sz w:val="20"/>
          <w:szCs w:val="20"/>
        </w:rPr>
        <w:t>czterech</w:t>
      </w:r>
      <w:r w:rsidRPr="00B454AA">
        <w:rPr>
          <w:rFonts w:ascii="Cambria" w:hAnsi="Cambria" w:cs="Arial"/>
          <w:sz w:val="20"/>
          <w:szCs w:val="20"/>
        </w:rPr>
        <w:t xml:space="preserve"> jednobrzmiących egzemplarzach w języku polskim, jeden egzemplarz dla Wykonawcy i </w:t>
      </w:r>
      <w:r w:rsidR="009F232A" w:rsidRPr="00B454AA">
        <w:rPr>
          <w:rFonts w:ascii="Cambria" w:hAnsi="Cambria" w:cs="Arial"/>
          <w:sz w:val="20"/>
          <w:szCs w:val="20"/>
        </w:rPr>
        <w:t>trzy</w:t>
      </w:r>
      <w:r w:rsidRPr="00B454AA">
        <w:rPr>
          <w:rFonts w:ascii="Cambria" w:hAnsi="Cambria" w:cs="Arial"/>
          <w:sz w:val="20"/>
          <w:szCs w:val="20"/>
        </w:rPr>
        <w:t xml:space="preserve"> egzemplarze dla Zamawiającego.</w:t>
      </w:r>
    </w:p>
    <w:p w:rsidR="00AA3456" w:rsidRPr="00B454AA" w:rsidRDefault="00AA3456" w:rsidP="005B00A0">
      <w:pPr>
        <w:spacing w:line="276" w:lineRule="auto"/>
        <w:rPr>
          <w:rFonts w:ascii="Cambria" w:hAnsi="Cambria" w:cs="Arial"/>
          <w:b/>
          <w:sz w:val="20"/>
          <w:szCs w:val="20"/>
        </w:rPr>
      </w:pPr>
    </w:p>
    <w:p w:rsidR="009E2D68" w:rsidRPr="009E2D68" w:rsidRDefault="009E2D68" w:rsidP="009E2D68">
      <w:pPr>
        <w:spacing w:before="100" w:beforeAutospacing="1" w:after="100" w:afterAutospacing="1"/>
        <w:ind w:left="851" w:right="848"/>
        <w:jc w:val="both"/>
        <w:rPr>
          <w:rFonts w:ascii="Cambria" w:hAnsi="Cambria" w:cs="Arial"/>
          <w:sz w:val="16"/>
          <w:szCs w:val="16"/>
          <w:lang w:eastAsia="pl-PL"/>
        </w:rPr>
      </w:pPr>
      <w:r w:rsidRPr="009E2D68">
        <w:rPr>
          <w:rFonts w:ascii="Cambria" w:hAnsi="Cambria" w:cs="Arial"/>
          <w:sz w:val="16"/>
          <w:szCs w:val="16"/>
          <w:lang w:eastAsia="pl-PL"/>
        </w:rPr>
        <w:t xml:space="preserve">Zgodnie z art. 13 ust. 1 i ust. 2 Rozporządzenia Parlamentu Europejskiego i Rady (UE) 2016/679 z dnia 27 kwietnia 2016r </w:t>
      </w:r>
      <w:r>
        <w:rPr>
          <w:rFonts w:ascii="Cambria" w:hAnsi="Cambria" w:cs="Arial"/>
          <w:sz w:val="16"/>
          <w:szCs w:val="16"/>
          <w:lang w:eastAsia="pl-PL"/>
        </w:rPr>
        <w:br/>
      </w:r>
      <w:r w:rsidRPr="009E2D68">
        <w:rPr>
          <w:rFonts w:ascii="Cambria" w:hAnsi="Cambria" w:cs="Arial"/>
          <w:sz w:val="16"/>
          <w:szCs w:val="16"/>
          <w:lang w:eastAsia="pl-PL"/>
        </w:rPr>
        <w:t>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Administratorem Państwa danych jest Powiatowy Zarząd Dróg, ul. Kościuszki 33a, 14-200 Iława, reprezentowany przez Dyrektora – Radosława Augustyniaka</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 xml:space="preserve">Administrator wyznaczył Inspektora Ochrony Danych Osobowych – Emilię </w:t>
      </w:r>
      <w:proofErr w:type="spellStart"/>
      <w:r w:rsidRPr="009E2D68">
        <w:rPr>
          <w:rFonts w:ascii="Cambria" w:hAnsi="Cambria" w:cs="Arial"/>
          <w:sz w:val="16"/>
          <w:szCs w:val="16"/>
          <w:lang w:eastAsia="pl-PL"/>
        </w:rPr>
        <w:t>Magalską</w:t>
      </w:r>
      <w:proofErr w:type="spellEnd"/>
      <w:r w:rsidRPr="009E2D68">
        <w:rPr>
          <w:rFonts w:ascii="Cambria" w:hAnsi="Cambria" w:cs="Arial"/>
          <w:sz w:val="16"/>
          <w:szCs w:val="16"/>
          <w:lang w:eastAsia="pl-PL"/>
        </w:rPr>
        <w:t xml:space="preserve"> e-mail: </w:t>
      </w:r>
      <w:hyperlink r:id="rId39" w:history="1">
        <w:r w:rsidRPr="009E2D68">
          <w:rPr>
            <w:rStyle w:val="Hipercze"/>
            <w:rFonts w:ascii="Cambria" w:eastAsia="Calibri" w:hAnsi="Cambria" w:cs="Arial"/>
            <w:lang w:eastAsia="pl-PL"/>
          </w:rPr>
          <w:t>iodo@pzd.ilawa.pl</w:t>
        </w:r>
      </w:hyperlink>
      <w:r w:rsidRPr="009E2D68">
        <w:rPr>
          <w:rFonts w:ascii="Cambria" w:hAnsi="Cambria" w:cs="Arial"/>
          <w:sz w:val="16"/>
          <w:szCs w:val="16"/>
          <w:lang w:eastAsia="pl-PL"/>
        </w:rPr>
        <w:t>, nr tel. +48 692 434 620</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Państwa dane osobowe przetwarzane są w celu: wykonania umowy sprzedaży towarów i usług, wystawiania faktur oraz płatności.</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 xml:space="preserve">Państwa dane osobowe będą przechowywane przez okres trwania stosunku prawnego pomiędzy Państwem </w:t>
      </w:r>
      <w:r w:rsidRPr="009E2D68">
        <w:rPr>
          <w:rFonts w:ascii="Cambria" w:hAnsi="Cambria" w:cs="Arial"/>
          <w:sz w:val="16"/>
          <w:szCs w:val="16"/>
          <w:lang w:eastAsia="pl-PL"/>
        </w:rPr>
        <w:br/>
        <w:t>a Administratorem, przez okres niezbędny do wykonania umowy/realizacji usług, a także przez okres wymagany przepisami prawa podatkowego.</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Państwa dane osobowe nie będą przekazywane do państwa trzeciego świata ani organizacji międzynarodowej.</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Podanie danych osobowych jest dobrowolne, jednakże odmowa podania danych może skutkować odmową realizacji zamówienia.</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Administrator danych nie automatyzuje i nie profiluje danych osobowych.</w:t>
      </w:r>
    </w:p>
    <w:p w:rsidR="009E2D68" w:rsidRPr="009E2D68" w:rsidRDefault="009E2D68" w:rsidP="009E2D68">
      <w:pPr>
        <w:pStyle w:val="Akapitzlist"/>
        <w:numPr>
          <w:ilvl w:val="3"/>
          <w:numId w:val="8"/>
        </w:numPr>
        <w:suppressAutoHyphens w:val="0"/>
        <w:spacing w:before="100" w:beforeAutospacing="1" w:after="100" w:afterAutospacing="1" w:line="276" w:lineRule="auto"/>
        <w:ind w:left="851" w:right="848"/>
        <w:jc w:val="both"/>
        <w:rPr>
          <w:rFonts w:ascii="Cambria" w:hAnsi="Cambria" w:cs="Arial"/>
          <w:sz w:val="16"/>
          <w:szCs w:val="16"/>
          <w:lang w:eastAsia="pl-PL"/>
        </w:rPr>
      </w:pPr>
      <w:r w:rsidRPr="009E2D68">
        <w:rPr>
          <w:rFonts w:ascii="Cambria" w:hAnsi="Cambria"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AA3456" w:rsidRPr="00B454AA" w:rsidRDefault="00AA3456" w:rsidP="005B00A0">
      <w:pPr>
        <w:pStyle w:val="Nagwek"/>
        <w:spacing w:after="120" w:line="276" w:lineRule="auto"/>
        <w:rPr>
          <w:rFonts w:ascii="Cambria" w:hAnsi="Cambria" w:cs="Arial"/>
          <w:b/>
        </w:rPr>
      </w:pPr>
    </w:p>
    <w:p w:rsidR="00AA3456" w:rsidRPr="00B454AA" w:rsidRDefault="00AA3456" w:rsidP="005B00A0">
      <w:pPr>
        <w:spacing w:line="276" w:lineRule="auto"/>
        <w:rPr>
          <w:rFonts w:ascii="Cambria" w:hAnsi="Cambria" w:cs="Arial"/>
          <w:color w:val="FF0000"/>
          <w:sz w:val="20"/>
          <w:szCs w:val="20"/>
        </w:rPr>
      </w:pPr>
      <w:r w:rsidRPr="00B454AA">
        <w:rPr>
          <w:rFonts w:ascii="Cambria" w:hAnsi="Cambria" w:cs="Arial"/>
          <w:b/>
          <w:sz w:val="20"/>
          <w:szCs w:val="20"/>
        </w:rPr>
        <w:t xml:space="preserve">   </w:t>
      </w:r>
      <w:r w:rsidR="007517E1" w:rsidRPr="00B454AA">
        <w:rPr>
          <w:rFonts w:ascii="Cambria" w:hAnsi="Cambria" w:cs="Arial"/>
          <w:b/>
          <w:sz w:val="20"/>
          <w:szCs w:val="20"/>
        </w:rPr>
        <w:tab/>
      </w:r>
      <w:r w:rsidRPr="00B454AA">
        <w:rPr>
          <w:rFonts w:ascii="Cambria" w:hAnsi="Cambria" w:cs="Arial"/>
          <w:b/>
          <w:sz w:val="20"/>
          <w:szCs w:val="20"/>
        </w:rPr>
        <w:t>ZAMAWIAJĄCY:</w:t>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t>WYKONAWCA:</w:t>
      </w:r>
    </w:p>
    <w:p w:rsidR="004911D9" w:rsidRPr="00B454AA" w:rsidRDefault="004911D9" w:rsidP="005B00A0">
      <w:pPr>
        <w:spacing w:line="276" w:lineRule="auto"/>
        <w:rPr>
          <w:rFonts w:ascii="Cambria" w:hAnsi="Cambria" w:cs="Arial"/>
          <w:color w:val="FF0000"/>
          <w:sz w:val="20"/>
          <w:szCs w:val="20"/>
        </w:rPr>
      </w:pPr>
    </w:p>
    <w:p w:rsidR="00FB28BB" w:rsidRPr="00B454AA" w:rsidRDefault="00FB28BB" w:rsidP="005B00A0">
      <w:pPr>
        <w:spacing w:line="276" w:lineRule="auto"/>
        <w:rPr>
          <w:rFonts w:ascii="Cambria" w:hAnsi="Cambria" w:cs="Arial"/>
          <w:color w:val="FF0000"/>
          <w:sz w:val="20"/>
          <w:szCs w:val="20"/>
        </w:rPr>
      </w:pPr>
    </w:p>
    <w:p w:rsidR="00FB28BB" w:rsidRPr="00B454AA" w:rsidRDefault="00FB28BB" w:rsidP="005B00A0">
      <w:pPr>
        <w:spacing w:line="276" w:lineRule="auto"/>
        <w:rPr>
          <w:rFonts w:ascii="Cambria" w:hAnsi="Cambria" w:cs="Arial"/>
          <w:color w:val="FF0000"/>
          <w:sz w:val="20"/>
          <w:szCs w:val="20"/>
        </w:rPr>
      </w:pPr>
    </w:p>
    <w:p w:rsidR="004334E1" w:rsidRDefault="004334E1">
      <w:pPr>
        <w:rPr>
          <w:rFonts w:ascii="Cambria" w:hAnsi="Cambria" w:cs="Arial"/>
          <w:b/>
          <w:sz w:val="20"/>
          <w:szCs w:val="20"/>
        </w:rPr>
      </w:pPr>
      <w:r>
        <w:rPr>
          <w:rFonts w:ascii="Cambria" w:hAnsi="Cambria" w:cs="Arial"/>
          <w:b/>
          <w:sz w:val="20"/>
          <w:szCs w:val="20"/>
        </w:rPr>
        <w:br w:type="page"/>
      </w:r>
    </w:p>
    <w:p w:rsidR="004C1843" w:rsidRPr="00B454AA" w:rsidRDefault="004C1843" w:rsidP="005B00A0">
      <w:pPr>
        <w:spacing w:line="276" w:lineRule="auto"/>
        <w:jc w:val="right"/>
        <w:rPr>
          <w:rFonts w:ascii="Cambria" w:hAnsi="Cambria" w:cs="Arial"/>
          <w:b/>
          <w:sz w:val="20"/>
          <w:szCs w:val="20"/>
        </w:rPr>
      </w:pPr>
      <w:r w:rsidRPr="00B454AA">
        <w:rPr>
          <w:rFonts w:ascii="Cambria" w:hAnsi="Cambria" w:cs="Arial"/>
          <w:b/>
          <w:sz w:val="20"/>
          <w:szCs w:val="20"/>
        </w:rPr>
        <w:lastRenderedPageBreak/>
        <w:t xml:space="preserve">Załącznik nr 1 do Umowy Nr </w:t>
      </w:r>
      <w:r w:rsidR="005335C4" w:rsidRPr="00B454AA">
        <w:rPr>
          <w:rFonts w:ascii="Cambria" w:hAnsi="Cambria" w:cs="Arial"/>
          <w:b/>
          <w:sz w:val="20"/>
          <w:szCs w:val="20"/>
        </w:rPr>
        <w:t>…</w:t>
      </w:r>
      <w:r w:rsidRPr="00B454AA">
        <w:rPr>
          <w:rFonts w:ascii="Cambria" w:hAnsi="Cambria" w:cs="Arial"/>
          <w:b/>
          <w:sz w:val="20"/>
          <w:szCs w:val="20"/>
        </w:rPr>
        <w:t>/U/202</w:t>
      </w:r>
      <w:r w:rsidR="009F232A" w:rsidRPr="00B454AA">
        <w:rPr>
          <w:rFonts w:ascii="Cambria" w:hAnsi="Cambria" w:cs="Arial"/>
          <w:b/>
          <w:sz w:val="20"/>
          <w:szCs w:val="20"/>
        </w:rPr>
        <w:t>4</w:t>
      </w:r>
      <w:r w:rsidR="004911D9" w:rsidRPr="00B454AA">
        <w:rPr>
          <w:rFonts w:ascii="Cambria" w:hAnsi="Cambria" w:cs="Arial"/>
          <w:b/>
          <w:sz w:val="20"/>
          <w:szCs w:val="20"/>
        </w:rPr>
        <w:t xml:space="preserve"> </w:t>
      </w:r>
      <w:r w:rsidRPr="00B454AA">
        <w:rPr>
          <w:rFonts w:ascii="Cambria" w:hAnsi="Cambria" w:cs="Arial"/>
          <w:b/>
          <w:sz w:val="20"/>
          <w:szCs w:val="20"/>
        </w:rPr>
        <w:t xml:space="preserve">z </w:t>
      </w:r>
      <w:r w:rsidR="005335C4" w:rsidRPr="00B454AA">
        <w:rPr>
          <w:rFonts w:ascii="Cambria" w:hAnsi="Cambria" w:cs="Arial"/>
          <w:b/>
          <w:sz w:val="20"/>
          <w:szCs w:val="20"/>
        </w:rPr>
        <w:t>…..</w:t>
      </w:r>
      <w:r w:rsidR="009B51D3" w:rsidRPr="00B454AA">
        <w:rPr>
          <w:rFonts w:ascii="Cambria" w:hAnsi="Cambria" w:cs="Arial"/>
          <w:b/>
          <w:sz w:val="20"/>
          <w:szCs w:val="20"/>
        </w:rPr>
        <w:t>.202</w:t>
      </w:r>
      <w:r w:rsidR="009F232A" w:rsidRPr="00B454AA">
        <w:rPr>
          <w:rFonts w:ascii="Cambria" w:hAnsi="Cambria" w:cs="Arial"/>
          <w:b/>
          <w:sz w:val="20"/>
          <w:szCs w:val="20"/>
        </w:rPr>
        <w:t>4</w:t>
      </w:r>
      <w:r w:rsidR="009B51D3" w:rsidRPr="00B454AA">
        <w:rPr>
          <w:rFonts w:ascii="Cambria" w:hAnsi="Cambria" w:cs="Arial"/>
          <w:b/>
          <w:sz w:val="20"/>
          <w:szCs w:val="20"/>
        </w:rPr>
        <w:t xml:space="preserve"> r.</w:t>
      </w:r>
      <w:r w:rsidR="009E2D68">
        <w:rPr>
          <w:rFonts w:ascii="Cambria" w:hAnsi="Cambria" w:cs="Arial"/>
          <w:b/>
          <w:sz w:val="20"/>
          <w:szCs w:val="20"/>
        </w:rPr>
        <w:t xml:space="preserve"> – </w:t>
      </w:r>
      <w:r w:rsidR="009E2D68" w:rsidRPr="009E2D68">
        <w:rPr>
          <w:rFonts w:ascii="Cambria" w:hAnsi="Cambria" w:cs="Arial"/>
          <w:b/>
          <w:color w:val="FF0000"/>
          <w:sz w:val="20"/>
          <w:szCs w:val="20"/>
        </w:rPr>
        <w:t>ZADANIE 1, 2.</w:t>
      </w:r>
    </w:p>
    <w:p w:rsidR="004C1843" w:rsidRPr="00B454AA" w:rsidRDefault="004C1843" w:rsidP="005B00A0">
      <w:pPr>
        <w:spacing w:line="276" w:lineRule="auto"/>
        <w:jc w:val="center"/>
        <w:rPr>
          <w:rFonts w:ascii="Cambria" w:hAnsi="Cambria" w:cs="Arial"/>
          <w:b/>
          <w:sz w:val="20"/>
          <w:szCs w:val="20"/>
        </w:rPr>
      </w:pPr>
      <w:r w:rsidRPr="00B454AA">
        <w:rPr>
          <w:rFonts w:ascii="Cambria" w:hAnsi="Cambria" w:cs="Arial"/>
          <w:b/>
          <w:sz w:val="20"/>
          <w:szCs w:val="20"/>
        </w:rPr>
        <w:t>W</w:t>
      </w:r>
      <w:r w:rsidR="009B51D3" w:rsidRPr="00B454AA">
        <w:rPr>
          <w:rFonts w:ascii="Cambria" w:hAnsi="Cambria" w:cs="Arial"/>
          <w:b/>
          <w:sz w:val="20"/>
          <w:szCs w:val="20"/>
        </w:rPr>
        <w:t>ykaz i wycena prac projektowych</w:t>
      </w:r>
    </w:p>
    <w:tbl>
      <w:tblPr>
        <w:tblW w:w="11199" w:type="dxa"/>
        <w:tblInd w:w="-318" w:type="dxa"/>
        <w:tblLayout w:type="fixed"/>
        <w:tblLook w:val="0000" w:firstRow="0" w:lastRow="0" w:firstColumn="0" w:lastColumn="0" w:noHBand="0" w:noVBand="0"/>
      </w:tblPr>
      <w:tblGrid>
        <w:gridCol w:w="426"/>
        <w:gridCol w:w="6663"/>
        <w:gridCol w:w="2126"/>
        <w:gridCol w:w="1984"/>
      </w:tblGrid>
      <w:tr w:rsidR="004C1843" w:rsidRPr="00B454AA" w:rsidTr="009F232A">
        <w:trPr>
          <w:cantSplit/>
          <w:trHeight w:hRule="exact" w:val="1144"/>
        </w:trPr>
        <w:tc>
          <w:tcPr>
            <w:tcW w:w="426" w:type="dxa"/>
            <w:vMerge w:val="restart"/>
            <w:tcBorders>
              <w:top w:val="single" w:sz="4" w:space="0" w:color="000000"/>
              <w:left w:val="single" w:sz="4" w:space="0" w:color="000000"/>
              <w:bottom w:val="single" w:sz="4" w:space="0" w:color="000000"/>
            </w:tcBorders>
          </w:tcPr>
          <w:p w:rsidR="004C1843" w:rsidRPr="00B454AA" w:rsidRDefault="004C1843" w:rsidP="005B00A0">
            <w:pPr>
              <w:snapToGrid w:val="0"/>
              <w:spacing w:line="276" w:lineRule="auto"/>
              <w:jc w:val="center"/>
              <w:rPr>
                <w:rFonts w:ascii="Cambria" w:hAnsi="Cambria" w:cs="Arial"/>
                <w:b/>
                <w:sz w:val="16"/>
                <w:szCs w:val="16"/>
              </w:rPr>
            </w:pPr>
          </w:p>
          <w:p w:rsidR="004C1843" w:rsidRPr="00B454AA" w:rsidRDefault="004C1843" w:rsidP="005B00A0">
            <w:pPr>
              <w:spacing w:line="276" w:lineRule="auto"/>
              <w:jc w:val="center"/>
              <w:rPr>
                <w:rFonts w:ascii="Cambria" w:hAnsi="Cambria" w:cs="Arial"/>
                <w:b/>
                <w:sz w:val="16"/>
                <w:szCs w:val="16"/>
              </w:rPr>
            </w:pPr>
            <w:r w:rsidRPr="00B454AA">
              <w:rPr>
                <w:rFonts w:ascii="Cambria" w:hAnsi="Cambria" w:cs="Arial"/>
                <w:b/>
                <w:sz w:val="16"/>
                <w:szCs w:val="16"/>
              </w:rPr>
              <w:t>Lp.</w:t>
            </w:r>
          </w:p>
        </w:tc>
        <w:tc>
          <w:tcPr>
            <w:tcW w:w="6663" w:type="dxa"/>
            <w:vMerge w:val="restart"/>
            <w:tcBorders>
              <w:top w:val="single" w:sz="4" w:space="0" w:color="000000"/>
              <w:left w:val="single" w:sz="4" w:space="0" w:color="000000"/>
              <w:bottom w:val="single" w:sz="4" w:space="0" w:color="000000"/>
            </w:tcBorders>
          </w:tcPr>
          <w:p w:rsidR="004C1843" w:rsidRPr="00B454AA" w:rsidRDefault="004C1843" w:rsidP="005B00A0">
            <w:pPr>
              <w:snapToGrid w:val="0"/>
              <w:spacing w:line="276" w:lineRule="auto"/>
              <w:jc w:val="center"/>
              <w:rPr>
                <w:rFonts w:ascii="Cambria" w:hAnsi="Cambria" w:cs="Arial"/>
                <w:b/>
                <w:sz w:val="16"/>
                <w:szCs w:val="16"/>
              </w:rPr>
            </w:pPr>
          </w:p>
          <w:p w:rsidR="004C1843" w:rsidRPr="00B454AA" w:rsidRDefault="004C1843" w:rsidP="005B00A0">
            <w:pPr>
              <w:spacing w:line="276" w:lineRule="auto"/>
              <w:jc w:val="center"/>
              <w:rPr>
                <w:rFonts w:ascii="Cambria" w:hAnsi="Cambria" w:cs="Arial"/>
                <w:b/>
                <w:sz w:val="16"/>
                <w:szCs w:val="16"/>
              </w:rPr>
            </w:pPr>
            <w:r w:rsidRPr="00B454AA">
              <w:rPr>
                <w:rFonts w:ascii="Cambria" w:hAnsi="Cambria" w:cs="Arial"/>
                <w:b/>
                <w:sz w:val="16"/>
                <w:szCs w:val="16"/>
              </w:rPr>
              <w:t>Nazwa opracowania</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C1843" w:rsidRDefault="00B43074" w:rsidP="009E2D68">
            <w:pPr>
              <w:pStyle w:val="Default"/>
              <w:spacing w:line="276" w:lineRule="auto"/>
              <w:jc w:val="center"/>
              <w:rPr>
                <w:rFonts w:ascii="Cambria" w:hAnsi="Cambria" w:cs="Arial"/>
                <w:b/>
                <w:sz w:val="16"/>
                <w:szCs w:val="16"/>
              </w:rPr>
            </w:pPr>
            <w:r w:rsidRPr="00B454AA">
              <w:rPr>
                <w:rFonts w:ascii="Cambria" w:hAnsi="Cambria" w:cs="Arial"/>
                <w:b/>
                <w:sz w:val="16"/>
                <w:szCs w:val="16"/>
              </w:rPr>
              <w:t>Wyko</w:t>
            </w:r>
            <w:r w:rsidR="009E2D68">
              <w:rPr>
                <w:rFonts w:ascii="Cambria" w:hAnsi="Cambria" w:cs="Arial"/>
                <w:b/>
                <w:sz w:val="16"/>
                <w:szCs w:val="16"/>
              </w:rPr>
              <w:t xml:space="preserve">nanie dokumentacji projektowej </w:t>
            </w:r>
          </w:p>
          <w:p w:rsidR="009E2D68" w:rsidRPr="00B454AA" w:rsidRDefault="009E2D68" w:rsidP="009E2D68">
            <w:pPr>
              <w:pStyle w:val="Default"/>
              <w:spacing w:line="276" w:lineRule="auto"/>
              <w:jc w:val="center"/>
              <w:rPr>
                <w:rFonts w:ascii="Cambria" w:hAnsi="Cambria" w:cs="Arial"/>
                <w:b/>
                <w:sz w:val="16"/>
                <w:szCs w:val="16"/>
              </w:rPr>
            </w:pPr>
            <w:r w:rsidRPr="009E2D68">
              <w:rPr>
                <w:rFonts w:ascii="Cambria" w:hAnsi="Cambria" w:cs="Arial"/>
                <w:b/>
                <w:color w:val="FF0000"/>
                <w:sz w:val="16"/>
                <w:szCs w:val="16"/>
              </w:rPr>
              <w:t>Zadanie …………….. (1, 2)</w:t>
            </w:r>
          </w:p>
        </w:tc>
      </w:tr>
      <w:tr w:rsidR="004C1843" w:rsidRPr="00B454AA" w:rsidTr="006F3EFE">
        <w:trPr>
          <w:cantSplit/>
          <w:trHeight w:val="119"/>
        </w:trPr>
        <w:tc>
          <w:tcPr>
            <w:tcW w:w="426" w:type="dxa"/>
            <w:vMerge/>
            <w:tcBorders>
              <w:top w:val="single" w:sz="4" w:space="0" w:color="000000"/>
              <w:left w:val="single" w:sz="4" w:space="0" w:color="000000"/>
              <w:bottom w:val="single" w:sz="4" w:space="0" w:color="000000"/>
            </w:tcBorders>
          </w:tcPr>
          <w:p w:rsidR="004C1843" w:rsidRPr="00B454AA" w:rsidRDefault="004C1843" w:rsidP="005B00A0">
            <w:pPr>
              <w:spacing w:line="276" w:lineRule="auto"/>
              <w:rPr>
                <w:rFonts w:ascii="Cambria" w:hAnsi="Cambria" w:cs="Arial"/>
                <w:sz w:val="16"/>
                <w:szCs w:val="16"/>
              </w:rPr>
            </w:pPr>
          </w:p>
        </w:tc>
        <w:tc>
          <w:tcPr>
            <w:tcW w:w="6663" w:type="dxa"/>
            <w:vMerge/>
            <w:tcBorders>
              <w:top w:val="single" w:sz="4" w:space="0" w:color="000000"/>
              <w:left w:val="single" w:sz="4" w:space="0" w:color="000000"/>
              <w:bottom w:val="single" w:sz="4" w:space="0" w:color="000000"/>
            </w:tcBorders>
          </w:tcPr>
          <w:p w:rsidR="004C1843" w:rsidRPr="00B454AA" w:rsidRDefault="004C1843" w:rsidP="005B00A0">
            <w:pPr>
              <w:spacing w:line="276" w:lineRule="auto"/>
              <w:rPr>
                <w:rFonts w:ascii="Cambria" w:hAnsi="Cambria" w:cs="Arial"/>
                <w:sz w:val="16"/>
                <w:szCs w:val="16"/>
              </w:rPr>
            </w:pP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center"/>
              <w:rPr>
                <w:rFonts w:ascii="Cambria" w:hAnsi="Cambria" w:cs="Arial"/>
                <w:b/>
                <w:sz w:val="16"/>
                <w:szCs w:val="16"/>
              </w:rPr>
            </w:pPr>
            <w:r w:rsidRPr="00B454AA">
              <w:rPr>
                <w:rFonts w:ascii="Cambria" w:hAnsi="Cambria" w:cs="Arial"/>
                <w:b/>
                <w:sz w:val="16"/>
                <w:szCs w:val="16"/>
              </w:rPr>
              <w:t>Netto zł</w:t>
            </w: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center"/>
              <w:rPr>
                <w:rFonts w:ascii="Cambria" w:hAnsi="Cambria" w:cs="Arial"/>
                <w:b/>
                <w:sz w:val="16"/>
                <w:szCs w:val="16"/>
              </w:rPr>
            </w:pPr>
            <w:r w:rsidRPr="00B454AA">
              <w:rPr>
                <w:rFonts w:ascii="Cambria" w:hAnsi="Cambria" w:cs="Arial"/>
                <w:b/>
                <w:sz w:val="16"/>
                <w:szCs w:val="16"/>
              </w:rPr>
              <w:t>Brutto zł</w:t>
            </w:r>
          </w:p>
        </w:tc>
      </w:tr>
      <w:tr w:rsidR="009F74BF" w:rsidRPr="00B454AA" w:rsidTr="006F3EFE">
        <w:trPr>
          <w:trHeight w:val="280"/>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9F74BF" w:rsidRPr="00B454AA" w:rsidRDefault="00BA301A" w:rsidP="005B00A0">
            <w:pPr>
              <w:pStyle w:val="Akapitzlist"/>
              <w:spacing w:line="276" w:lineRule="auto"/>
              <w:ind w:left="5"/>
              <w:jc w:val="center"/>
              <w:rPr>
                <w:rFonts w:ascii="Cambria" w:hAnsi="Cambria" w:cs="Arial"/>
                <w:b/>
                <w:color w:val="5B9BD5"/>
                <w:sz w:val="16"/>
                <w:szCs w:val="16"/>
                <w:u w:val="single"/>
              </w:rPr>
            </w:pPr>
            <w:r w:rsidRPr="00B454AA">
              <w:rPr>
                <w:rFonts w:ascii="Cambria" w:hAnsi="Cambria" w:cs="Arial"/>
                <w:b/>
                <w:sz w:val="16"/>
                <w:szCs w:val="16"/>
                <w:u w:val="single"/>
                <w:lang w:eastAsia="pl-PL"/>
              </w:rPr>
              <w:t>CZĘŚĆ A</w:t>
            </w:r>
          </w:p>
        </w:tc>
      </w:tr>
      <w:tr w:rsidR="00B43074" w:rsidRPr="00B454AA" w:rsidTr="006F3EFE">
        <w:trPr>
          <w:trHeight w:val="142"/>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B43074" w:rsidRPr="00B454AA" w:rsidRDefault="00B43074" w:rsidP="005B00A0">
            <w:pPr>
              <w:pStyle w:val="Akapitzlist"/>
              <w:spacing w:line="276" w:lineRule="auto"/>
              <w:ind w:left="5"/>
              <w:rPr>
                <w:rFonts w:ascii="Cambria" w:hAnsi="Cambria" w:cs="Arial"/>
                <w:b/>
                <w:color w:val="5B9BD5"/>
                <w:sz w:val="16"/>
                <w:szCs w:val="16"/>
                <w:u w:val="single"/>
              </w:rPr>
            </w:pPr>
          </w:p>
          <w:p w:rsidR="00B43074" w:rsidRPr="00B454AA" w:rsidRDefault="00B43074" w:rsidP="005B00A0">
            <w:pPr>
              <w:pStyle w:val="Akapitzlist"/>
              <w:spacing w:line="276" w:lineRule="auto"/>
              <w:ind w:left="5"/>
              <w:rPr>
                <w:rFonts w:ascii="Cambria" w:hAnsi="Cambria" w:cs="Arial"/>
                <w:b/>
                <w:color w:val="5B9BD5"/>
                <w:sz w:val="16"/>
                <w:szCs w:val="16"/>
              </w:rPr>
            </w:pPr>
            <w:r w:rsidRPr="00B454AA">
              <w:rPr>
                <w:rFonts w:ascii="Cambria" w:hAnsi="Cambria" w:cs="Arial"/>
                <w:b/>
                <w:sz w:val="16"/>
                <w:szCs w:val="16"/>
              </w:rPr>
              <w:t>ETAP I:</w:t>
            </w:r>
          </w:p>
        </w:tc>
      </w:tr>
      <w:tr w:rsidR="004C1843" w:rsidRPr="00B454AA" w:rsidTr="006F3EFE">
        <w:tc>
          <w:tcPr>
            <w:tcW w:w="426" w:type="dxa"/>
            <w:tcBorders>
              <w:left w:val="single" w:sz="4" w:space="0" w:color="000000"/>
              <w:bottom w:val="single" w:sz="4" w:space="0" w:color="000000"/>
            </w:tcBorders>
          </w:tcPr>
          <w:p w:rsidR="004C1843" w:rsidRPr="00B454AA" w:rsidRDefault="004C1843" w:rsidP="005B00A0">
            <w:pPr>
              <w:snapToGrid w:val="0"/>
              <w:spacing w:line="276" w:lineRule="auto"/>
              <w:jc w:val="center"/>
              <w:rPr>
                <w:rFonts w:ascii="Cambria" w:hAnsi="Cambria" w:cs="Arial"/>
                <w:sz w:val="16"/>
                <w:szCs w:val="16"/>
              </w:rPr>
            </w:pPr>
            <w:r w:rsidRPr="00B454AA">
              <w:rPr>
                <w:rFonts w:ascii="Cambria" w:hAnsi="Cambria" w:cs="Arial"/>
                <w:sz w:val="16"/>
                <w:szCs w:val="16"/>
              </w:rPr>
              <w:t>1</w:t>
            </w:r>
          </w:p>
        </w:tc>
        <w:tc>
          <w:tcPr>
            <w:tcW w:w="6663" w:type="dxa"/>
            <w:tcBorders>
              <w:left w:val="single" w:sz="4" w:space="0" w:color="000000"/>
              <w:bottom w:val="single" w:sz="4" w:space="0" w:color="000000"/>
            </w:tcBorders>
            <w:shd w:val="clear" w:color="auto" w:fill="FFFFFF" w:themeFill="background1"/>
          </w:tcPr>
          <w:p w:rsidR="005335C4" w:rsidRPr="00B454AA" w:rsidRDefault="005335C4" w:rsidP="005B00A0">
            <w:pPr>
              <w:widowControl w:val="0"/>
              <w:autoSpaceDE w:val="0"/>
              <w:snapToGrid w:val="0"/>
              <w:spacing w:after="0" w:line="276" w:lineRule="auto"/>
              <w:rPr>
                <w:rFonts w:ascii="Cambria" w:eastAsia="SimSun" w:hAnsi="Cambria" w:cs="Arial"/>
                <w:sz w:val="16"/>
                <w:szCs w:val="16"/>
              </w:rPr>
            </w:pPr>
            <w:r w:rsidRPr="00B454AA">
              <w:rPr>
                <w:rFonts w:ascii="Cambria" w:eastAsia="SimSun" w:hAnsi="Cambria" w:cs="Arial"/>
                <w:sz w:val="16"/>
                <w:szCs w:val="16"/>
              </w:rPr>
              <w:t>koncepcja projektowa</w:t>
            </w:r>
          </w:p>
          <w:p w:rsidR="004C1843" w:rsidRPr="00B454AA" w:rsidRDefault="00F00157" w:rsidP="005B00A0">
            <w:pPr>
              <w:tabs>
                <w:tab w:val="left" w:pos="709"/>
              </w:tabs>
              <w:spacing w:line="276" w:lineRule="auto"/>
              <w:jc w:val="both"/>
              <w:rPr>
                <w:rFonts w:ascii="Cambria" w:hAnsi="Cambria" w:cs="Arial"/>
                <w:sz w:val="16"/>
                <w:szCs w:val="16"/>
              </w:rPr>
            </w:pPr>
            <w:r w:rsidRPr="00B454AA">
              <w:rPr>
                <w:rFonts w:ascii="Cambria" w:hAnsi="Cambria" w:cs="Arial"/>
                <w:sz w:val="16"/>
                <w:szCs w:val="16"/>
              </w:rPr>
              <w:t xml:space="preserve">(do </w:t>
            </w:r>
            <w:r w:rsidR="009C4210" w:rsidRPr="00B454AA">
              <w:rPr>
                <w:rFonts w:ascii="Cambria" w:hAnsi="Cambria" w:cs="Arial"/>
                <w:sz w:val="16"/>
                <w:szCs w:val="16"/>
              </w:rPr>
              <w:t>max. 15</w:t>
            </w:r>
            <w:r w:rsidRPr="00B454AA">
              <w:rPr>
                <w:rFonts w:ascii="Cambria" w:hAnsi="Cambria" w:cs="Arial"/>
                <w:sz w:val="16"/>
                <w:szCs w:val="16"/>
              </w:rPr>
              <w:t>% wartości wynagrodzenia brutto)</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B43074" w:rsidRPr="00B454AA" w:rsidTr="006F3EFE">
        <w:trPr>
          <w:trHeight w:val="210"/>
        </w:trPr>
        <w:tc>
          <w:tcPr>
            <w:tcW w:w="11199" w:type="dxa"/>
            <w:gridSpan w:val="4"/>
            <w:tcBorders>
              <w:left w:val="single" w:sz="4" w:space="0" w:color="000000"/>
              <w:bottom w:val="single" w:sz="4" w:space="0" w:color="000000"/>
              <w:right w:val="single" w:sz="4" w:space="0" w:color="000000"/>
            </w:tcBorders>
            <w:shd w:val="clear" w:color="auto" w:fill="F2F2F2" w:themeFill="background1" w:themeFillShade="F2"/>
          </w:tcPr>
          <w:p w:rsidR="00B43074" w:rsidRPr="00B454AA" w:rsidRDefault="00B43074" w:rsidP="005B00A0">
            <w:pPr>
              <w:snapToGrid w:val="0"/>
              <w:spacing w:line="276" w:lineRule="auto"/>
              <w:rPr>
                <w:rFonts w:ascii="Cambria" w:hAnsi="Cambria" w:cs="Arial"/>
                <w:sz w:val="16"/>
                <w:szCs w:val="16"/>
              </w:rPr>
            </w:pPr>
            <w:r w:rsidRPr="00B454AA">
              <w:rPr>
                <w:rFonts w:ascii="Cambria" w:hAnsi="Cambria" w:cs="Arial"/>
                <w:b/>
                <w:sz w:val="16"/>
                <w:szCs w:val="16"/>
                <w:lang w:eastAsia="ar-SA"/>
              </w:rPr>
              <w:t xml:space="preserve">ETAP </w:t>
            </w:r>
            <w:r w:rsidRPr="00B454AA">
              <w:rPr>
                <w:rFonts w:ascii="Cambria" w:hAnsi="Cambria" w:cs="Arial"/>
                <w:b/>
                <w:sz w:val="16"/>
                <w:szCs w:val="16"/>
              </w:rPr>
              <w:t>I</w:t>
            </w:r>
            <w:r w:rsidRPr="00B454AA">
              <w:rPr>
                <w:rFonts w:ascii="Cambria" w:hAnsi="Cambria" w:cs="Arial"/>
                <w:b/>
                <w:sz w:val="16"/>
                <w:szCs w:val="16"/>
                <w:lang w:eastAsia="ar-SA"/>
              </w:rPr>
              <w:t>I:</w:t>
            </w:r>
          </w:p>
        </w:tc>
      </w:tr>
      <w:tr w:rsidR="00661859" w:rsidRPr="00B454AA" w:rsidTr="006F3EFE">
        <w:trPr>
          <w:trHeight w:val="714"/>
        </w:trPr>
        <w:tc>
          <w:tcPr>
            <w:tcW w:w="426" w:type="dxa"/>
            <w:tcBorders>
              <w:left w:val="single" w:sz="4" w:space="0" w:color="000000"/>
              <w:bottom w:val="single" w:sz="4" w:space="0" w:color="000000"/>
            </w:tcBorders>
          </w:tcPr>
          <w:p w:rsidR="00661859" w:rsidRPr="00B454AA" w:rsidRDefault="00661859" w:rsidP="005B00A0">
            <w:pPr>
              <w:snapToGrid w:val="0"/>
              <w:spacing w:line="276" w:lineRule="auto"/>
              <w:jc w:val="center"/>
              <w:rPr>
                <w:rFonts w:ascii="Cambria" w:hAnsi="Cambria" w:cs="Arial"/>
                <w:sz w:val="16"/>
                <w:szCs w:val="16"/>
              </w:rPr>
            </w:pPr>
            <w:r w:rsidRPr="00B454AA">
              <w:rPr>
                <w:rFonts w:ascii="Cambria" w:hAnsi="Cambria" w:cs="Arial"/>
                <w:sz w:val="16"/>
                <w:szCs w:val="16"/>
              </w:rPr>
              <w:t>1</w:t>
            </w:r>
          </w:p>
        </w:tc>
        <w:tc>
          <w:tcPr>
            <w:tcW w:w="6663" w:type="dxa"/>
            <w:tcBorders>
              <w:left w:val="single" w:sz="4" w:space="0" w:color="000000"/>
              <w:bottom w:val="single" w:sz="4" w:space="0" w:color="000000"/>
            </w:tcBorders>
          </w:tcPr>
          <w:p w:rsidR="00661859" w:rsidRPr="00B454AA" w:rsidRDefault="00661859" w:rsidP="005B00A0">
            <w:pPr>
              <w:snapToGrid w:val="0"/>
              <w:spacing w:line="276" w:lineRule="auto"/>
              <w:jc w:val="both"/>
              <w:rPr>
                <w:rFonts w:ascii="Cambria" w:hAnsi="Cambria" w:cs="Arial"/>
                <w:sz w:val="16"/>
                <w:szCs w:val="16"/>
              </w:rPr>
            </w:pPr>
            <w:r w:rsidRPr="00B454AA">
              <w:rPr>
                <w:rFonts w:ascii="Cambria" w:hAnsi="Cambria" w:cs="Arial"/>
                <w:sz w:val="16"/>
                <w:szCs w:val="16"/>
              </w:rPr>
              <w:t xml:space="preserve">karta informacyjna przedsięwzięcia oraz inne opracowania niezbędne do wydania decyzji </w:t>
            </w:r>
            <w:r w:rsidR="009F232A" w:rsidRPr="00B454AA">
              <w:rPr>
                <w:rFonts w:ascii="Cambria" w:hAnsi="Cambria" w:cs="Arial"/>
                <w:sz w:val="16"/>
                <w:szCs w:val="16"/>
              </w:rPr>
              <w:br/>
            </w:r>
            <w:r w:rsidRPr="00B454AA">
              <w:rPr>
                <w:rFonts w:ascii="Cambria" w:hAnsi="Cambria" w:cs="Arial"/>
                <w:sz w:val="16"/>
                <w:szCs w:val="16"/>
              </w:rPr>
              <w:t>o środowiskowych uwarunkowaniach zgody na realizację przedsięwzięcia (jeżeli będzie wymagana) - 4 egz. wersji papierowej oraz na płycie CD wersja elektroniczna w formacie - *.rtf lub *.</w:t>
            </w:r>
            <w:proofErr w:type="spellStart"/>
            <w:r w:rsidRPr="00B454AA">
              <w:rPr>
                <w:rFonts w:ascii="Cambria" w:hAnsi="Cambria" w:cs="Arial"/>
                <w:sz w:val="16"/>
                <w:szCs w:val="16"/>
              </w:rPr>
              <w:t>doc</w:t>
            </w:r>
            <w:proofErr w:type="spellEnd"/>
            <w:r w:rsidRPr="00B454AA">
              <w:rPr>
                <w:rFonts w:ascii="Cambria" w:hAnsi="Cambria" w:cs="Arial"/>
                <w:sz w:val="16"/>
                <w:szCs w:val="16"/>
              </w:rPr>
              <w:t xml:space="preserve"> – 1 egz.</w:t>
            </w:r>
          </w:p>
        </w:tc>
        <w:tc>
          <w:tcPr>
            <w:tcW w:w="2126" w:type="dxa"/>
            <w:tcBorders>
              <w:left w:val="single" w:sz="4" w:space="0" w:color="000000"/>
              <w:bottom w:val="single" w:sz="4" w:space="0" w:color="000000"/>
            </w:tcBorders>
            <w:shd w:val="clear" w:color="auto" w:fill="FFFFFF" w:themeFill="background1"/>
          </w:tcPr>
          <w:p w:rsidR="00661859" w:rsidRPr="00B454AA" w:rsidRDefault="00661859"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661859" w:rsidRPr="00B454AA" w:rsidRDefault="00661859" w:rsidP="005B00A0">
            <w:pPr>
              <w:snapToGrid w:val="0"/>
              <w:spacing w:line="276" w:lineRule="auto"/>
              <w:jc w:val="right"/>
              <w:rPr>
                <w:rFonts w:ascii="Cambria" w:hAnsi="Cambria" w:cs="Arial"/>
                <w:sz w:val="16"/>
                <w:szCs w:val="16"/>
              </w:rPr>
            </w:pPr>
          </w:p>
        </w:tc>
      </w:tr>
      <w:tr w:rsidR="00661859" w:rsidRPr="00B454AA" w:rsidTr="006F3EFE">
        <w:tc>
          <w:tcPr>
            <w:tcW w:w="426" w:type="dxa"/>
            <w:tcBorders>
              <w:left w:val="single" w:sz="4" w:space="0" w:color="000000"/>
              <w:bottom w:val="single" w:sz="4" w:space="0" w:color="000000"/>
            </w:tcBorders>
          </w:tcPr>
          <w:p w:rsidR="00661859" w:rsidRPr="00B454AA" w:rsidRDefault="00661859" w:rsidP="005B00A0">
            <w:pPr>
              <w:snapToGrid w:val="0"/>
              <w:spacing w:line="276" w:lineRule="auto"/>
              <w:jc w:val="center"/>
              <w:rPr>
                <w:rFonts w:ascii="Cambria" w:hAnsi="Cambria" w:cs="Arial"/>
                <w:sz w:val="16"/>
                <w:szCs w:val="16"/>
              </w:rPr>
            </w:pPr>
            <w:r w:rsidRPr="00B454AA">
              <w:rPr>
                <w:rFonts w:ascii="Cambria" w:hAnsi="Cambria" w:cs="Arial"/>
                <w:sz w:val="16"/>
                <w:szCs w:val="16"/>
              </w:rPr>
              <w:t>2</w:t>
            </w:r>
          </w:p>
        </w:tc>
        <w:tc>
          <w:tcPr>
            <w:tcW w:w="6663" w:type="dxa"/>
            <w:tcBorders>
              <w:left w:val="single" w:sz="4" w:space="0" w:color="000000"/>
              <w:bottom w:val="single" w:sz="4" w:space="0" w:color="000000"/>
            </w:tcBorders>
          </w:tcPr>
          <w:p w:rsidR="00661859" w:rsidRPr="00B454AA" w:rsidRDefault="00661859" w:rsidP="005B00A0">
            <w:pPr>
              <w:widowControl w:val="0"/>
              <w:autoSpaceDE w:val="0"/>
              <w:snapToGrid w:val="0"/>
              <w:spacing w:line="276" w:lineRule="auto"/>
              <w:rPr>
                <w:rFonts w:ascii="Cambria" w:eastAsia="SimSun" w:hAnsi="Cambria" w:cs="Arial"/>
                <w:sz w:val="16"/>
                <w:szCs w:val="16"/>
              </w:rPr>
            </w:pPr>
            <w:r w:rsidRPr="00B454AA">
              <w:rPr>
                <w:rFonts w:ascii="Cambria" w:eastAsia="SimSun" w:hAnsi="Cambria" w:cs="Arial"/>
                <w:sz w:val="16"/>
                <w:szCs w:val="16"/>
              </w:rPr>
              <w:t>wszelkie niezbędne opracowania, których konieczność wyniknie w toku prac projektowych – 3 egz.</w:t>
            </w:r>
          </w:p>
        </w:tc>
        <w:tc>
          <w:tcPr>
            <w:tcW w:w="2126" w:type="dxa"/>
            <w:tcBorders>
              <w:left w:val="single" w:sz="4" w:space="0" w:color="000000"/>
              <w:bottom w:val="single" w:sz="4" w:space="0" w:color="000000"/>
            </w:tcBorders>
            <w:shd w:val="clear" w:color="auto" w:fill="FFFFFF" w:themeFill="background1"/>
          </w:tcPr>
          <w:p w:rsidR="00661859" w:rsidRPr="00B454AA" w:rsidRDefault="00661859"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661859" w:rsidRPr="00B454AA" w:rsidRDefault="00661859" w:rsidP="005B00A0">
            <w:pPr>
              <w:snapToGrid w:val="0"/>
              <w:spacing w:line="276" w:lineRule="auto"/>
              <w:jc w:val="right"/>
              <w:rPr>
                <w:rFonts w:ascii="Cambria" w:hAnsi="Cambria" w:cs="Arial"/>
                <w:sz w:val="16"/>
                <w:szCs w:val="16"/>
              </w:rPr>
            </w:pPr>
          </w:p>
        </w:tc>
      </w:tr>
      <w:tr w:rsidR="004C1843" w:rsidRPr="00B454AA" w:rsidTr="006F3EFE">
        <w:tc>
          <w:tcPr>
            <w:tcW w:w="426" w:type="dxa"/>
            <w:tcBorders>
              <w:left w:val="single" w:sz="4" w:space="0" w:color="000000"/>
              <w:bottom w:val="single" w:sz="4" w:space="0" w:color="000000"/>
            </w:tcBorders>
          </w:tcPr>
          <w:p w:rsidR="004C1843" w:rsidRPr="00B454AA" w:rsidRDefault="005335C4" w:rsidP="005B00A0">
            <w:pPr>
              <w:snapToGrid w:val="0"/>
              <w:spacing w:line="276" w:lineRule="auto"/>
              <w:jc w:val="center"/>
              <w:rPr>
                <w:rFonts w:ascii="Cambria" w:hAnsi="Cambria" w:cs="Arial"/>
                <w:sz w:val="16"/>
                <w:szCs w:val="16"/>
              </w:rPr>
            </w:pPr>
            <w:r w:rsidRPr="00B454AA">
              <w:rPr>
                <w:rFonts w:ascii="Cambria" w:hAnsi="Cambria" w:cs="Arial"/>
                <w:sz w:val="16"/>
                <w:szCs w:val="16"/>
              </w:rPr>
              <w:t>3</w:t>
            </w:r>
          </w:p>
        </w:tc>
        <w:tc>
          <w:tcPr>
            <w:tcW w:w="6663" w:type="dxa"/>
            <w:tcBorders>
              <w:left w:val="single" w:sz="4" w:space="0" w:color="000000"/>
              <w:bottom w:val="single" w:sz="4" w:space="0" w:color="000000"/>
            </w:tcBorders>
          </w:tcPr>
          <w:p w:rsidR="004C1843" w:rsidRPr="00B454AA" w:rsidRDefault="001A7F07" w:rsidP="005B00A0">
            <w:pPr>
              <w:widowControl w:val="0"/>
              <w:autoSpaceDE w:val="0"/>
              <w:snapToGrid w:val="0"/>
              <w:spacing w:after="0" w:line="276" w:lineRule="auto"/>
              <w:rPr>
                <w:rFonts w:ascii="Cambria" w:hAnsi="Cambria" w:cs="Arial"/>
                <w:sz w:val="16"/>
                <w:szCs w:val="16"/>
              </w:rPr>
            </w:pPr>
            <w:r w:rsidRPr="00B454AA">
              <w:rPr>
                <w:rFonts w:ascii="Cambria" w:hAnsi="Cambria" w:cs="Arial"/>
                <w:sz w:val="16"/>
                <w:szCs w:val="16"/>
              </w:rPr>
              <w:t>projekt architektoniczno-budowlany - projekt budowlany - 5 egz.</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4C1843" w:rsidRPr="00B454AA" w:rsidTr="006F3EFE">
        <w:trPr>
          <w:trHeight w:val="313"/>
        </w:trPr>
        <w:tc>
          <w:tcPr>
            <w:tcW w:w="426" w:type="dxa"/>
            <w:tcBorders>
              <w:left w:val="single" w:sz="4" w:space="0" w:color="000000"/>
              <w:bottom w:val="single" w:sz="4" w:space="0" w:color="000000"/>
            </w:tcBorders>
          </w:tcPr>
          <w:p w:rsidR="004C1843" w:rsidRPr="00B454AA" w:rsidRDefault="005335C4" w:rsidP="005B00A0">
            <w:pPr>
              <w:snapToGrid w:val="0"/>
              <w:spacing w:line="276" w:lineRule="auto"/>
              <w:jc w:val="center"/>
              <w:rPr>
                <w:rFonts w:ascii="Cambria" w:hAnsi="Cambria" w:cs="Arial"/>
                <w:sz w:val="16"/>
                <w:szCs w:val="16"/>
              </w:rPr>
            </w:pPr>
            <w:r w:rsidRPr="00B454AA">
              <w:rPr>
                <w:rFonts w:ascii="Cambria" w:hAnsi="Cambria" w:cs="Arial"/>
                <w:sz w:val="16"/>
                <w:szCs w:val="16"/>
              </w:rPr>
              <w:t>4</w:t>
            </w:r>
          </w:p>
        </w:tc>
        <w:tc>
          <w:tcPr>
            <w:tcW w:w="6663" w:type="dxa"/>
            <w:tcBorders>
              <w:left w:val="single" w:sz="4" w:space="0" w:color="000000"/>
              <w:bottom w:val="single" w:sz="4" w:space="0" w:color="000000"/>
            </w:tcBorders>
          </w:tcPr>
          <w:p w:rsidR="004C1843" w:rsidRPr="00B454AA" w:rsidRDefault="00661859" w:rsidP="005B00A0">
            <w:pPr>
              <w:widowControl w:val="0"/>
              <w:autoSpaceDE w:val="0"/>
              <w:snapToGrid w:val="0"/>
              <w:spacing w:line="276" w:lineRule="auto"/>
              <w:rPr>
                <w:rFonts w:ascii="Cambria" w:eastAsia="SimSun" w:hAnsi="Cambria" w:cs="Arial"/>
                <w:sz w:val="16"/>
                <w:szCs w:val="16"/>
              </w:rPr>
            </w:pPr>
            <w:r w:rsidRPr="00B454AA">
              <w:rPr>
                <w:rFonts w:ascii="Cambria" w:eastAsia="SimSun" w:hAnsi="Cambria" w:cs="Arial"/>
                <w:sz w:val="16"/>
                <w:szCs w:val="16"/>
              </w:rPr>
              <w:t xml:space="preserve">projekt techniczny – </w:t>
            </w:r>
            <w:r w:rsidR="0073480E" w:rsidRPr="00B454AA">
              <w:rPr>
                <w:rFonts w:ascii="Cambria" w:eastAsia="SimSun" w:hAnsi="Cambria" w:cs="Arial"/>
                <w:sz w:val="16"/>
                <w:szCs w:val="16"/>
              </w:rPr>
              <w:t>5</w:t>
            </w:r>
            <w:r w:rsidRPr="00B454AA">
              <w:rPr>
                <w:rFonts w:ascii="Cambria" w:eastAsia="SimSun" w:hAnsi="Cambria" w:cs="Arial"/>
                <w:sz w:val="16"/>
                <w:szCs w:val="16"/>
              </w:rPr>
              <w:t xml:space="preserve"> egz.</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4C1843" w:rsidRPr="00B454AA" w:rsidTr="006F3EFE">
        <w:trPr>
          <w:trHeight w:val="187"/>
        </w:trPr>
        <w:tc>
          <w:tcPr>
            <w:tcW w:w="426" w:type="dxa"/>
            <w:tcBorders>
              <w:left w:val="single" w:sz="4" w:space="0" w:color="000000"/>
              <w:bottom w:val="single" w:sz="4" w:space="0" w:color="000000"/>
            </w:tcBorders>
          </w:tcPr>
          <w:p w:rsidR="004C1843" w:rsidRPr="00B454AA" w:rsidRDefault="005335C4" w:rsidP="005B00A0">
            <w:pPr>
              <w:snapToGrid w:val="0"/>
              <w:spacing w:line="276" w:lineRule="auto"/>
              <w:jc w:val="center"/>
              <w:rPr>
                <w:rFonts w:ascii="Cambria" w:hAnsi="Cambria" w:cs="Arial"/>
                <w:sz w:val="16"/>
                <w:szCs w:val="16"/>
              </w:rPr>
            </w:pPr>
            <w:r w:rsidRPr="00B454AA">
              <w:rPr>
                <w:rFonts w:ascii="Cambria" w:hAnsi="Cambria" w:cs="Arial"/>
                <w:sz w:val="16"/>
                <w:szCs w:val="16"/>
              </w:rPr>
              <w:t>5</w:t>
            </w:r>
          </w:p>
        </w:tc>
        <w:tc>
          <w:tcPr>
            <w:tcW w:w="6663" w:type="dxa"/>
            <w:tcBorders>
              <w:left w:val="single" w:sz="4" w:space="0" w:color="000000"/>
              <w:bottom w:val="single" w:sz="4" w:space="0" w:color="000000"/>
            </w:tcBorders>
          </w:tcPr>
          <w:p w:rsidR="004C1843" w:rsidRPr="00B454AA" w:rsidRDefault="004C1843" w:rsidP="005B00A0">
            <w:pPr>
              <w:widowControl w:val="0"/>
              <w:autoSpaceDE w:val="0"/>
              <w:snapToGrid w:val="0"/>
              <w:spacing w:line="276" w:lineRule="auto"/>
              <w:rPr>
                <w:rFonts w:ascii="Cambria" w:eastAsia="SimSun" w:hAnsi="Cambria" w:cs="Arial"/>
                <w:sz w:val="16"/>
                <w:szCs w:val="16"/>
              </w:rPr>
            </w:pPr>
            <w:r w:rsidRPr="00B454AA">
              <w:rPr>
                <w:rFonts w:ascii="Cambria" w:eastAsia="SimSun" w:hAnsi="Cambria" w:cs="Arial"/>
                <w:sz w:val="16"/>
                <w:szCs w:val="16"/>
              </w:rPr>
              <w:t>projekt stałej organizacji ruchu – 3 egz.</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4C1843" w:rsidRPr="00B454AA" w:rsidTr="006F3EFE">
        <w:trPr>
          <w:trHeight w:val="335"/>
        </w:trPr>
        <w:tc>
          <w:tcPr>
            <w:tcW w:w="426" w:type="dxa"/>
            <w:tcBorders>
              <w:left w:val="single" w:sz="4" w:space="0" w:color="000000"/>
              <w:bottom w:val="single" w:sz="4" w:space="0" w:color="000000"/>
            </w:tcBorders>
          </w:tcPr>
          <w:p w:rsidR="004C1843" w:rsidRPr="00B454AA" w:rsidRDefault="006F3EFE" w:rsidP="005B00A0">
            <w:pPr>
              <w:snapToGrid w:val="0"/>
              <w:spacing w:line="276" w:lineRule="auto"/>
              <w:rPr>
                <w:rFonts w:ascii="Cambria" w:hAnsi="Cambria" w:cs="Arial"/>
                <w:sz w:val="16"/>
                <w:szCs w:val="16"/>
              </w:rPr>
            </w:pPr>
            <w:r w:rsidRPr="00B454AA">
              <w:rPr>
                <w:rFonts w:ascii="Cambria" w:hAnsi="Cambria" w:cs="Arial"/>
                <w:sz w:val="16"/>
                <w:szCs w:val="16"/>
              </w:rPr>
              <w:t xml:space="preserve"> </w:t>
            </w:r>
            <w:r w:rsidR="005335C4" w:rsidRPr="00B454AA">
              <w:rPr>
                <w:rFonts w:ascii="Cambria" w:hAnsi="Cambria" w:cs="Arial"/>
                <w:sz w:val="16"/>
                <w:szCs w:val="16"/>
              </w:rPr>
              <w:t>6</w:t>
            </w:r>
          </w:p>
        </w:tc>
        <w:tc>
          <w:tcPr>
            <w:tcW w:w="6663" w:type="dxa"/>
            <w:tcBorders>
              <w:left w:val="single" w:sz="4" w:space="0" w:color="000000"/>
              <w:bottom w:val="single" w:sz="4" w:space="0" w:color="000000"/>
            </w:tcBorders>
          </w:tcPr>
          <w:p w:rsidR="004C1843" w:rsidRPr="00B454AA" w:rsidRDefault="004C1843" w:rsidP="005B00A0">
            <w:pPr>
              <w:snapToGrid w:val="0"/>
              <w:spacing w:line="276" w:lineRule="auto"/>
              <w:rPr>
                <w:rFonts w:ascii="Cambria" w:eastAsia="SimSun" w:hAnsi="Cambria" w:cs="Arial"/>
                <w:sz w:val="16"/>
                <w:szCs w:val="16"/>
              </w:rPr>
            </w:pPr>
            <w:r w:rsidRPr="00B454AA">
              <w:rPr>
                <w:rFonts w:ascii="Cambria" w:eastAsia="SimSun" w:hAnsi="Cambria" w:cs="Arial"/>
                <w:sz w:val="16"/>
                <w:szCs w:val="16"/>
              </w:rPr>
              <w:t>specyfikacje techniczne wykonania i odbioru robót – 1 egz.</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4C1843" w:rsidRPr="00B454AA" w:rsidTr="006F3EFE">
        <w:tc>
          <w:tcPr>
            <w:tcW w:w="426" w:type="dxa"/>
            <w:tcBorders>
              <w:left w:val="single" w:sz="4" w:space="0" w:color="000000"/>
              <w:bottom w:val="single" w:sz="4" w:space="0" w:color="000000"/>
            </w:tcBorders>
          </w:tcPr>
          <w:p w:rsidR="004C1843" w:rsidRPr="00B454AA" w:rsidRDefault="005335C4" w:rsidP="005B00A0">
            <w:pPr>
              <w:snapToGrid w:val="0"/>
              <w:spacing w:line="276" w:lineRule="auto"/>
              <w:jc w:val="center"/>
              <w:rPr>
                <w:rFonts w:ascii="Cambria" w:hAnsi="Cambria" w:cs="Arial"/>
                <w:sz w:val="16"/>
                <w:szCs w:val="16"/>
              </w:rPr>
            </w:pPr>
            <w:r w:rsidRPr="00B454AA">
              <w:rPr>
                <w:rFonts w:ascii="Cambria" w:hAnsi="Cambria" w:cs="Arial"/>
                <w:sz w:val="16"/>
                <w:szCs w:val="16"/>
              </w:rPr>
              <w:t>7</w:t>
            </w:r>
          </w:p>
        </w:tc>
        <w:tc>
          <w:tcPr>
            <w:tcW w:w="6663" w:type="dxa"/>
            <w:tcBorders>
              <w:left w:val="single" w:sz="4" w:space="0" w:color="000000"/>
              <w:bottom w:val="single" w:sz="4" w:space="0" w:color="000000"/>
            </w:tcBorders>
          </w:tcPr>
          <w:p w:rsidR="004C1843" w:rsidRPr="00B454AA" w:rsidRDefault="004C1843" w:rsidP="005B00A0">
            <w:pPr>
              <w:snapToGrid w:val="0"/>
              <w:spacing w:after="0" w:line="276" w:lineRule="auto"/>
              <w:jc w:val="both"/>
              <w:rPr>
                <w:rFonts w:ascii="Cambria" w:hAnsi="Cambria" w:cs="Arial"/>
                <w:sz w:val="16"/>
                <w:szCs w:val="16"/>
              </w:rPr>
            </w:pPr>
            <w:r w:rsidRPr="00B454AA">
              <w:rPr>
                <w:rFonts w:ascii="Cambria" w:eastAsia="SimSun" w:hAnsi="Cambria" w:cs="Arial"/>
                <w:sz w:val="16"/>
                <w:szCs w:val="16"/>
              </w:rPr>
              <w:t>kosztorys inwestorski – 1 egz.</w:t>
            </w:r>
            <w:r w:rsidRPr="00B454AA">
              <w:rPr>
                <w:rFonts w:ascii="Cambria" w:hAnsi="Cambria" w:cs="Arial"/>
                <w:sz w:val="16"/>
                <w:szCs w:val="16"/>
              </w:rPr>
              <w:t xml:space="preserve"> oraz na płycie CD w wersji elektronicznej w formacie *.xls – 1 egz. (dla każdej branży oddzielnie)</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4C1843" w:rsidRPr="00B454AA" w:rsidTr="006F3EFE">
        <w:trPr>
          <w:trHeight w:val="833"/>
        </w:trPr>
        <w:tc>
          <w:tcPr>
            <w:tcW w:w="426" w:type="dxa"/>
            <w:tcBorders>
              <w:left w:val="single" w:sz="4" w:space="0" w:color="000000"/>
              <w:bottom w:val="single" w:sz="4" w:space="0" w:color="000000"/>
            </w:tcBorders>
          </w:tcPr>
          <w:p w:rsidR="004C1843" w:rsidRPr="00B454AA" w:rsidRDefault="005335C4" w:rsidP="005B00A0">
            <w:pPr>
              <w:snapToGrid w:val="0"/>
              <w:spacing w:line="276" w:lineRule="auto"/>
              <w:jc w:val="center"/>
              <w:rPr>
                <w:rFonts w:ascii="Cambria" w:hAnsi="Cambria" w:cs="Arial"/>
                <w:sz w:val="16"/>
                <w:szCs w:val="16"/>
              </w:rPr>
            </w:pPr>
            <w:r w:rsidRPr="00B454AA">
              <w:rPr>
                <w:rFonts w:ascii="Cambria" w:hAnsi="Cambria" w:cs="Arial"/>
                <w:sz w:val="16"/>
                <w:szCs w:val="16"/>
              </w:rPr>
              <w:t>8</w:t>
            </w:r>
          </w:p>
        </w:tc>
        <w:tc>
          <w:tcPr>
            <w:tcW w:w="6663" w:type="dxa"/>
            <w:tcBorders>
              <w:left w:val="single" w:sz="4" w:space="0" w:color="000000"/>
              <w:bottom w:val="single" w:sz="4" w:space="0" w:color="000000"/>
            </w:tcBorders>
          </w:tcPr>
          <w:p w:rsidR="004C1843" w:rsidRPr="00B454AA" w:rsidRDefault="004C1843" w:rsidP="005B00A0">
            <w:pPr>
              <w:widowControl w:val="0"/>
              <w:autoSpaceDE w:val="0"/>
              <w:snapToGrid w:val="0"/>
              <w:spacing w:after="0" w:line="276" w:lineRule="auto"/>
              <w:jc w:val="both"/>
              <w:rPr>
                <w:rFonts w:ascii="Cambria" w:hAnsi="Cambria" w:cs="Arial"/>
                <w:sz w:val="16"/>
                <w:szCs w:val="16"/>
              </w:rPr>
            </w:pPr>
            <w:r w:rsidRPr="00B454AA">
              <w:rPr>
                <w:rFonts w:ascii="Cambria" w:eastAsia="SimSun" w:hAnsi="Cambria" w:cs="Arial"/>
                <w:sz w:val="16"/>
                <w:szCs w:val="16"/>
              </w:rPr>
              <w:t>przedmiar robót (kosztorys ofertowy) – 1 egz. (spięty w sposób umożliwiający jego rozpięcie i wykonanie kserokopii)</w:t>
            </w:r>
            <w:r w:rsidRPr="00B454AA">
              <w:rPr>
                <w:rFonts w:ascii="Cambria" w:hAnsi="Cambria" w:cs="Arial"/>
                <w:sz w:val="16"/>
                <w:szCs w:val="16"/>
              </w:rPr>
              <w:t xml:space="preserve"> oraz na płycie CD w wersji elektronicznej w formacie *. pdf i *.xls – 1 egz. (dla każdej branży oddzielnie)</w:t>
            </w:r>
          </w:p>
        </w:tc>
        <w:tc>
          <w:tcPr>
            <w:tcW w:w="2126" w:type="dxa"/>
            <w:tcBorders>
              <w:left w:val="single" w:sz="4" w:space="0" w:color="000000"/>
              <w:bottom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000000"/>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1A7F07" w:rsidRPr="00B454AA" w:rsidTr="006F3EFE">
        <w:tc>
          <w:tcPr>
            <w:tcW w:w="426" w:type="dxa"/>
            <w:tcBorders>
              <w:left w:val="single" w:sz="4" w:space="0" w:color="000000"/>
              <w:bottom w:val="single" w:sz="4" w:space="0" w:color="auto"/>
            </w:tcBorders>
          </w:tcPr>
          <w:p w:rsidR="001A7F07" w:rsidRPr="00B454AA" w:rsidRDefault="001A7F07" w:rsidP="005B00A0">
            <w:pPr>
              <w:snapToGrid w:val="0"/>
              <w:spacing w:line="276" w:lineRule="auto"/>
              <w:jc w:val="center"/>
              <w:rPr>
                <w:rFonts w:ascii="Cambria" w:hAnsi="Cambria" w:cs="Arial"/>
                <w:sz w:val="16"/>
                <w:szCs w:val="16"/>
              </w:rPr>
            </w:pPr>
            <w:r w:rsidRPr="00B454AA">
              <w:rPr>
                <w:rFonts w:ascii="Cambria" w:hAnsi="Cambria" w:cs="Arial"/>
                <w:sz w:val="16"/>
                <w:szCs w:val="16"/>
              </w:rPr>
              <w:t>9</w:t>
            </w:r>
          </w:p>
        </w:tc>
        <w:tc>
          <w:tcPr>
            <w:tcW w:w="6663" w:type="dxa"/>
            <w:tcBorders>
              <w:left w:val="single" w:sz="4" w:space="0" w:color="000000"/>
              <w:bottom w:val="single" w:sz="4" w:space="0" w:color="auto"/>
            </w:tcBorders>
          </w:tcPr>
          <w:p w:rsidR="001A7F07" w:rsidRPr="00B454AA" w:rsidRDefault="001A7F07" w:rsidP="005B00A0">
            <w:pPr>
              <w:widowControl w:val="0"/>
              <w:autoSpaceDE w:val="0"/>
              <w:autoSpaceDN w:val="0"/>
              <w:adjustRightInd w:val="0"/>
              <w:spacing w:after="0" w:line="276" w:lineRule="auto"/>
              <w:jc w:val="both"/>
              <w:rPr>
                <w:rFonts w:ascii="Cambria" w:eastAsia="SimSun" w:hAnsi="Cambria" w:cs="Arial"/>
                <w:sz w:val="16"/>
                <w:szCs w:val="16"/>
              </w:rPr>
            </w:pPr>
            <w:r w:rsidRPr="00B454AA">
              <w:rPr>
                <w:rFonts w:ascii="Cambria" w:eastAsia="SimSun" w:hAnsi="Cambria" w:cs="Arial"/>
                <w:sz w:val="16"/>
                <w:szCs w:val="16"/>
              </w:rPr>
              <w:t xml:space="preserve">wszelkie niezbędne opracowania, których konieczność wyniknie w </w:t>
            </w:r>
            <w:r w:rsidR="006F3EFE" w:rsidRPr="00B454AA">
              <w:rPr>
                <w:rFonts w:ascii="Cambria" w:eastAsia="SimSun" w:hAnsi="Cambria" w:cs="Arial"/>
                <w:sz w:val="16"/>
                <w:szCs w:val="16"/>
              </w:rPr>
              <w:t>toku prac projektowych – 3 egz.</w:t>
            </w:r>
          </w:p>
        </w:tc>
        <w:tc>
          <w:tcPr>
            <w:tcW w:w="2126" w:type="dxa"/>
            <w:tcBorders>
              <w:left w:val="single" w:sz="4" w:space="0" w:color="000000"/>
              <w:bottom w:val="single" w:sz="4" w:space="0" w:color="auto"/>
            </w:tcBorders>
            <w:shd w:val="clear" w:color="auto" w:fill="FFFFFF" w:themeFill="background1"/>
          </w:tcPr>
          <w:p w:rsidR="001A7F07" w:rsidRPr="00B454AA" w:rsidRDefault="001A7F07"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1A7F07" w:rsidRPr="00B454AA" w:rsidRDefault="001A7F07" w:rsidP="005B00A0">
            <w:pPr>
              <w:snapToGrid w:val="0"/>
              <w:spacing w:line="276" w:lineRule="auto"/>
              <w:jc w:val="right"/>
              <w:rPr>
                <w:rFonts w:ascii="Cambria" w:hAnsi="Cambria" w:cs="Arial"/>
                <w:sz w:val="16"/>
                <w:szCs w:val="16"/>
              </w:rPr>
            </w:pPr>
          </w:p>
        </w:tc>
      </w:tr>
      <w:tr w:rsidR="004C1843" w:rsidRPr="00B454AA" w:rsidTr="006F3EFE">
        <w:tc>
          <w:tcPr>
            <w:tcW w:w="426" w:type="dxa"/>
            <w:tcBorders>
              <w:left w:val="single" w:sz="4" w:space="0" w:color="000000"/>
              <w:bottom w:val="single" w:sz="4" w:space="0" w:color="auto"/>
            </w:tcBorders>
          </w:tcPr>
          <w:p w:rsidR="004C1843" w:rsidRPr="00B454AA" w:rsidRDefault="001A7F07" w:rsidP="005B00A0">
            <w:pPr>
              <w:snapToGrid w:val="0"/>
              <w:spacing w:line="276" w:lineRule="auto"/>
              <w:jc w:val="center"/>
              <w:rPr>
                <w:rFonts w:ascii="Cambria" w:hAnsi="Cambria" w:cs="Arial"/>
                <w:sz w:val="16"/>
                <w:szCs w:val="16"/>
              </w:rPr>
            </w:pPr>
            <w:r w:rsidRPr="00B454AA">
              <w:rPr>
                <w:rFonts w:ascii="Cambria" w:hAnsi="Cambria" w:cs="Arial"/>
                <w:sz w:val="16"/>
                <w:szCs w:val="16"/>
              </w:rPr>
              <w:t>10</w:t>
            </w:r>
          </w:p>
        </w:tc>
        <w:tc>
          <w:tcPr>
            <w:tcW w:w="6663" w:type="dxa"/>
            <w:tcBorders>
              <w:left w:val="single" w:sz="4" w:space="0" w:color="000000"/>
              <w:bottom w:val="single" w:sz="4" w:space="0" w:color="auto"/>
            </w:tcBorders>
          </w:tcPr>
          <w:p w:rsidR="004C1843" w:rsidRPr="00B454AA" w:rsidRDefault="004C1843" w:rsidP="005B00A0">
            <w:pPr>
              <w:widowControl w:val="0"/>
              <w:autoSpaceDE w:val="0"/>
              <w:snapToGrid w:val="0"/>
              <w:spacing w:after="0" w:line="276" w:lineRule="auto"/>
              <w:jc w:val="both"/>
              <w:rPr>
                <w:rFonts w:ascii="Cambria" w:hAnsi="Cambria" w:cs="Arial"/>
                <w:sz w:val="16"/>
                <w:szCs w:val="16"/>
              </w:rPr>
            </w:pPr>
            <w:r w:rsidRPr="00B454AA">
              <w:rPr>
                <w:rFonts w:ascii="Cambria" w:eastAsia="SimSun" w:hAnsi="Cambria" w:cs="Arial"/>
                <w:sz w:val="16"/>
                <w:szCs w:val="16"/>
              </w:rPr>
              <w:t>wersje elektroniczne wymagane są dla wszystkich opracowań, w 1 egzemplarzu,</w:t>
            </w:r>
            <w:r w:rsidRPr="00B454AA">
              <w:rPr>
                <w:rFonts w:ascii="Cambria" w:hAnsi="Cambria" w:cs="Arial"/>
                <w:sz w:val="16"/>
                <w:szCs w:val="16"/>
              </w:rPr>
              <w:t xml:space="preserve"> na płycie CD wersja </w:t>
            </w:r>
            <w:r w:rsidRPr="00B454AA">
              <w:rPr>
                <w:rFonts w:ascii="Cambria" w:hAnsi="Cambria" w:cs="Arial"/>
                <w:sz w:val="16"/>
                <w:szCs w:val="16"/>
              </w:rPr>
              <w:br/>
              <w:t>elektroniczna w formacie - *.</w:t>
            </w:r>
            <w:proofErr w:type="spellStart"/>
            <w:r w:rsidRPr="00B454AA">
              <w:rPr>
                <w:rFonts w:ascii="Cambria" w:hAnsi="Cambria" w:cs="Arial"/>
                <w:sz w:val="16"/>
                <w:szCs w:val="16"/>
              </w:rPr>
              <w:t>dwg</w:t>
            </w:r>
            <w:proofErr w:type="spellEnd"/>
            <w:r w:rsidRPr="00B454AA">
              <w:rPr>
                <w:rFonts w:ascii="Cambria" w:hAnsi="Cambria" w:cs="Arial"/>
                <w:sz w:val="16"/>
                <w:szCs w:val="16"/>
              </w:rPr>
              <w:t xml:space="preserve"> i *.pdf oraz *doc. Wersja elektroniczna w swojej zawartości musi odpowiadać wersji papierowej pod względem zawartości (treści) jak </w:t>
            </w:r>
            <w:r w:rsidR="009F232A" w:rsidRPr="00B454AA">
              <w:rPr>
                <w:rFonts w:ascii="Cambria" w:hAnsi="Cambria" w:cs="Arial"/>
                <w:sz w:val="16"/>
                <w:szCs w:val="16"/>
              </w:rPr>
              <w:br/>
            </w:r>
            <w:r w:rsidRPr="00B454AA">
              <w:rPr>
                <w:rFonts w:ascii="Cambria" w:hAnsi="Cambria" w:cs="Arial"/>
                <w:sz w:val="16"/>
                <w:szCs w:val="16"/>
              </w:rPr>
              <w:t>i kolejności ułożenia dokumentów oraz rysunków.</w:t>
            </w:r>
          </w:p>
        </w:tc>
        <w:tc>
          <w:tcPr>
            <w:tcW w:w="2126" w:type="dxa"/>
            <w:tcBorders>
              <w:left w:val="single" w:sz="4" w:space="0" w:color="000000"/>
              <w:bottom w:val="single" w:sz="4" w:space="0" w:color="auto"/>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4C1843" w:rsidRPr="00B454AA" w:rsidRDefault="004C1843" w:rsidP="005B00A0">
            <w:pPr>
              <w:snapToGrid w:val="0"/>
              <w:spacing w:line="276" w:lineRule="auto"/>
              <w:jc w:val="right"/>
              <w:rPr>
                <w:rFonts w:ascii="Cambria" w:hAnsi="Cambria" w:cs="Arial"/>
                <w:sz w:val="16"/>
                <w:szCs w:val="16"/>
              </w:rPr>
            </w:pPr>
          </w:p>
        </w:tc>
      </w:tr>
      <w:tr w:rsidR="00FB467E" w:rsidRPr="00B454AA" w:rsidTr="006F3EFE">
        <w:tc>
          <w:tcPr>
            <w:tcW w:w="426" w:type="dxa"/>
            <w:tcBorders>
              <w:left w:val="single" w:sz="4" w:space="0" w:color="000000"/>
              <w:bottom w:val="single" w:sz="4" w:space="0" w:color="auto"/>
            </w:tcBorders>
          </w:tcPr>
          <w:p w:rsidR="00FB467E" w:rsidRPr="00B454AA" w:rsidRDefault="00FB467E" w:rsidP="005B00A0">
            <w:pPr>
              <w:snapToGrid w:val="0"/>
              <w:spacing w:line="276" w:lineRule="auto"/>
              <w:jc w:val="center"/>
              <w:rPr>
                <w:rFonts w:ascii="Cambria" w:hAnsi="Cambria" w:cs="Arial"/>
                <w:sz w:val="16"/>
                <w:szCs w:val="16"/>
              </w:rPr>
            </w:pPr>
            <w:r w:rsidRPr="00B454AA">
              <w:rPr>
                <w:rFonts w:ascii="Cambria" w:hAnsi="Cambria" w:cs="Arial"/>
                <w:sz w:val="16"/>
                <w:szCs w:val="16"/>
              </w:rPr>
              <w:t>11</w:t>
            </w:r>
          </w:p>
        </w:tc>
        <w:tc>
          <w:tcPr>
            <w:tcW w:w="6663" w:type="dxa"/>
            <w:tcBorders>
              <w:left w:val="single" w:sz="4" w:space="0" w:color="000000"/>
              <w:bottom w:val="single" w:sz="4" w:space="0" w:color="auto"/>
            </w:tcBorders>
          </w:tcPr>
          <w:p w:rsidR="00FB467E" w:rsidRPr="00B454AA" w:rsidRDefault="00FB467E" w:rsidP="00602BB6">
            <w:pPr>
              <w:widowControl w:val="0"/>
              <w:autoSpaceDE w:val="0"/>
              <w:snapToGrid w:val="0"/>
              <w:spacing w:after="0" w:line="276" w:lineRule="auto"/>
              <w:jc w:val="both"/>
              <w:rPr>
                <w:rFonts w:ascii="Cambria" w:eastAsia="SimSun" w:hAnsi="Cambria" w:cs="Arial"/>
                <w:sz w:val="16"/>
                <w:szCs w:val="16"/>
              </w:rPr>
            </w:pPr>
            <w:r w:rsidRPr="00B454AA">
              <w:rPr>
                <w:rFonts w:ascii="Cambria" w:hAnsi="Cambria" w:cs="Arial"/>
                <w:sz w:val="16"/>
                <w:szCs w:val="16"/>
              </w:rPr>
              <w:t>wydzielenie działek</w:t>
            </w:r>
            <w:r w:rsidR="00FB28BB" w:rsidRPr="00B454AA">
              <w:rPr>
                <w:rFonts w:ascii="Cambria" w:hAnsi="Cambria" w:cs="Arial"/>
                <w:sz w:val="16"/>
                <w:szCs w:val="16"/>
              </w:rPr>
              <w:t xml:space="preserve"> pod drogę publiczną</w:t>
            </w:r>
            <w:r w:rsidRPr="00B454AA">
              <w:rPr>
                <w:rFonts w:ascii="Cambria" w:hAnsi="Cambria" w:cs="Arial"/>
                <w:sz w:val="16"/>
                <w:szCs w:val="16"/>
              </w:rPr>
              <w:t xml:space="preserve"> – max </w:t>
            </w:r>
            <w:r w:rsidR="00602BB6">
              <w:rPr>
                <w:rFonts w:ascii="Cambria" w:hAnsi="Cambria" w:cs="Arial"/>
                <w:sz w:val="16"/>
                <w:szCs w:val="16"/>
              </w:rPr>
              <w:t>5</w:t>
            </w:r>
            <w:r w:rsidRPr="00B454AA">
              <w:rPr>
                <w:rFonts w:ascii="Cambria" w:hAnsi="Cambria" w:cs="Arial"/>
                <w:sz w:val="16"/>
                <w:szCs w:val="16"/>
              </w:rPr>
              <w:t xml:space="preserve"> działek</w:t>
            </w:r>
            <w:r w:rsidR="001179B8">
              <w:rPr>
                <w:rFonts w:ascii="Cambria" w:hAnsi="Cambria" w:cs="Arial"/>
                <w:sz w:val="16"/>
                <w:szCs w:val="16"/>
              </w:rPr>
              <w:t xml:space="preserve"> </w:t>
            </w:r>
            <w:r w:rsidR="001179B8" w:rsidRPr="001179B8">
              <w:rPr>
                <w:rFonts w:ascii="Cambria" w:hAnsi="Cambria" w:cs="Arial"/>
                <w:color w:val="5B9BD5" w:themeColor="accent1"/>
                <w:sz w:val="16"/>
                <w:szCs w:val="16"/>
              </w:rPr>
              <w:t>(dot. zadania 2)</w:t>
            </w:r>
          </w:p>
        </w:tc>
        <w:tc>
          <w:tcPr>
            <w:tcW w:w="2126" w:type="dxa"/>
            <w:tcBorders>
              <w:left w:val="single" w:sz="4" w:space="0" w:color="000000"/>
              <w:bottom w:val="single" w:sz="4" w:space="0" w:color="auto"/>
            </w:tcBorders>
            <w:shd w:val="clear" w:color="auto" w:fill="FFFFFF" w:themeFill="background1"/>
          </w:tcPr>
          <w:p w:rsidR="00FB467E" w:rsidRPr="00B454AA" w:rsidRDefault="00FB467E" w:rsidP="005B00A0">
            <w:pPr>
              <w:snapToGrid w:val="0"/>
              <w:spacing w:line="276" w:lineRule="auto"/>
              <w:jc w:val="right"/>
              <w:rPr>
                <w:rFonts w:ascii="Cambria" w:hAnsi="Cambria" w:cs="Arial"/>
                <w:sz w:val="16"/>
                <w:szCs w:val="16"/>
              </w:rPr>
            </w:pPr>
          </w:p>
        </w:tc>
        <w:tc>
          <w:tcPr>
            <w:tcW w:w="1984" w:type="dxa"/>
            <w:tcBorders>
              <w:left w:val="single" w:sz="4" w:space="0" w:color="000000"/>
              <w:bottom w:val="single" w:sz="4" w:space="0" w:color="auto"/>
              <w:right w:val="single" w:sz="4" w:space="0" w:color="000000"/>
            </w:tcBorders>
            <w:shd w:val="clear" w:color="auto" w:fill="FFFFFF" w:themeFill="background1"/>
          </w:tcPr>
          <w:p w:rsidR="00FB467E" w:rsidRPr="00B454AA" w:rsidRDefault="00FB467E" w:rsidP="005B00A0">
            <w:pPr>
              <w:snapToGrid w:val="0"/>
              <w:spacing w:line="276" w:lineRule="auto"/>
              <w:jc w:val="right"/>
              <w:rPr>
                <w:rFonts w:ascii="Cambria" w:hAnsi="Cambria" w:cs="Arial"/>
                <w:sz w:val="16"/>
                <w:szCs w:val="16"/>
              </w:rPr>
            </w:pPr>
          </w:p>
        </w:tc>
      </w:tr>
      <w:tr w:rsidR="00B43074" w:rsidRPr="00B454AA" w:rsidTr="006F3EFE">
        <w:trPr>
          <w:trHeight w:val="334"/>
        </w:trPr>
        <w:tc>
          <w:tcPr>
            <w:tcW w:w="7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B454AA" w:rsidRDefault="00B43074" w:rsidP="005B00A0">
            <w:pPr>
              <w:spacing w:line="276" w:lineRule="auto"/>
              <w:jc w:val="right"/>
              <w:rPr>
                <w:rFonts w:ascii="Cambria" w:hAnsi="Cambria" w:cs="Arial"/>
                <w:b/>
                <w:sz w:val="16"/>
                <w:szCs w:val="16"/>
              </w:rPr>
            </w:pPr>
            <w:r w:rsidRPr="00B454AA">
              <w:rPr>
                <w:rFonts w:ascii="Cambria" w:hAnsi="Cambria" w:cs="Arial"/>
                <w:b/>
                <w:sz w:val="16"/>
                <w:szCs w:val="16"/>
              </w:rPr>
              <w:t>RAZEM</w:t>
            </w:r>
            <w:r w:rsidR="00BA301A" w:rsidRPr="00B454AA">
              <w:rPr>
                <w:rFonts w:ascii="Cambria" w:hAnsi="Cambria" w:cs="Arial"/>
                <w:b/>
                <w:sz w:val="16"/>
                <w:szCs w:val="16"/>
              </w:rPr>
              <w:t xml:space="preserve"> CZĘŚĆ A</w:t>
            </w:r>
            <w:r w:rsidRPr="00B454AA">
              <w:rPr>
                <w:rFonts w:ascii="Cambria" w:hAnsi="Cambria" w:cs="Arial"/>
                <w:b/>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B454AA" w:rsidRDefault="00B43074" w:rsidP="005B00A0">
            <w:pPr>
              <w:snapToGrid w:val="0"/>
              <w:spacing w:line="276" w:lineRule="auto"/>
              <w:jc w:val="right"/>
              <w:rPr>
                <w:rFonts w:ascii="Cambria" w:hAnsi="Cambria"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074" w:rsidRPr="00B454AA" w:rsidRDefault="00B43074" w:rsidP="005B00A0">
            <w:pPr>
              <w:snapToGrid w:val="0"/>
              <w:spacing w:line="276" w:lineRule="auto"/>
              <w:jc w:val="right"/>
              <w:rPr>
                <w:rFonts w:ascii="Cambria" w:hAnsi="Cambria" w:cs="Arial"/>
                <w:b/>
                <w:sz w:val="16"/>
                <w:szCs w:val="16"/>
              </w:rPr>
            </w:pPr>
          </w:p>
        </w:tc>
      </w:tr>
      <w:tr w:rsidR="00BA301A" w:rsidRPr="00B454AA" w:rsidTr="006F3EFE">
        <w:trPr>
          <w:trHeight w:val="252"/>
        </w:trPr>
        <w:tc>
          <w:tcPr>
            <w:tcW w:w="111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B454AA" w:rsidRDefault="00BA301A" w:rsidP="005B00A0">
            <w:pPr>
              <w:snapToGrid w:val="0"/>
              <w:spacing w:line="276" w:lineRule="auto"/>
              <w:jc w:val="center"/>
              <w:rPr>
                <w:rFonts w:ascii="Cambria" w:hAnsi="Cambria" w:cs="Arial"/>
                <w:b/>
                <w:sz w:val="16"/>
                <w:szCs w:val="16"/>
                <w:u w:val="single"/>
              </w:rPr>
            </w:pPr>
            <w:r w:rsidRPr="00B454AA">
              <w:rPr>
                <w:rFonts w:ascii="Cambria" w:eastAsia="Times New Roman" w:hAnsi="Cambria" w:cs="Arial"/>
                <w:b/>
                <w:sz w:val="16"/>
                <w:szCs w:val="16"/>
                <w:u w:val="single"/>
                <w:lang w:eastAsia="pl-PL"/>
              </w:rPr>
              <w:t>CZĘŚĆ B</w:t>
            </w:r>
          </w:p>
        </w:tc>
      </w:tr>
      <w:tr w:rsidR="00CB6CCB" w:rsidRPr="00B454AA"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6CCB" w:rsidRPr="00B454AA" w:rsidRDefault="00CB6CCB" w:rsidP="005B00A0">
            <w:pPr>
              <w:widowControl w:val="0"/>
              <w:autoSpaceDE w:val="0"/>
              <w:spacing w:after="0" w:line="276" w:lineRule="auto"/>
              <w:rPr>
                <w:rFonts w:ascii="Cambria" w:hAnsi="Cambria" w:cs="Arial"/>
                <w:sz w:val="16"/>
                <w:szCs w:val="16"/>
              </w:rPr>
            </w:pPr>
            <w:r w:rsidRPr="00B454AA">
              <w:rPr>
                <w:rFonts w:ascii="Cambria" w:hAnsi="Cambria" w:cs="Arial"/>
                <w:sz w:val="16"/>
                <w:szCs w:val="16"/>
              </w:rPr>
              <w:t>Pełnienie nadzoru autorskiego w okresie do 4 lat po sporządzeniu dokumentacji projektowej (część A)</w:t>
            </w:r>
            <w:r w:rsidR="004911D9" w:rsidRPr="00B454AA">
              <w:rPr>
                <w:rFonts w:ascii="Cambria" w:hAnsi="Cambria" w:cs="Arial"/>
                <w:sz w:val="16"/>
                <w:szCs w:val="16"/>
              </w:rPr>
              <w:t xml:space="preserve"> - </w:t>
            </w:r>
            <w:r w:rsidRPr="00B454AA">
              <w:rPr>
                <w:rFonts w:ascii="Cambria" w:eastAsia="Times New Roman" w:hAnsi="Cambria" w:cs="Arial"/>
                <w:sz w:val="16"/>
                <w:szCs w:val="16"/>
                <w:lang w:eastAsia="pl-PL"/>
              </w:rPr>
              <w:t>5 pobytów na budowie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B6CCB" w:rsidRPr="00B454AA" w:rsidRDefault="00CB6CCB" w:rsidP="005B00A0">
            <w:pPr>
              <w:spacing w:after="0" w:line="276" w:lineRule="auto"/>
              <w:rPr>
                <w:rFonts w:ascii="Cambria" w:eastAsia="Times New Roman" w:hAnsi="Cambria" w:cs="Arial"/>
                <w:color w:val="FF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B6CCB" w:rsidRPr="00B454AA" w:rsidRDefault="00CB6CCB" w:rsidP="005B00A0">
            <w:pPr>
              <w:snapToGrid w:val="0"/>
              <w:spacing w:line="276" w:lineRule="auto"/>
              <w:jc w:val="right"/>
              <w:rPr>
                <w:rFonts w:ascii="Cambria" w:hAnsi="Cambria" w:cs="Arial"/>
                <w:b/>
                <w:sz w:val="16"/>
                <w:szCs w:val="16"/>
              </w:rPr>
            </w:pPr>
          </w:p>
        </w:tc>
      </w:tr>
      <w:tr w:rsidR="00BA301A" w:rsidRPr="00B454AA"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B454AA" w:rsidRDefault="00BA301A" w:rsidP="006F3EFE">
            <w:pPr>
              <w:spacing w:line="276" w:lineRule="auto"/>
              <w:jc w:val="right"/>
              <w:rPr>
                <w:rFonts w:ascii="Cambria" w:hAnsi="Cambria" w:cs="Arial"/>
                <w:b/>
                <w:sz w:val="16"/>
                <w:szCs w:val="16"/>
              </w:rPr>
            </w:pPr>
            <w:r w:rsidRPr="00B454AA">
              <w:rPr>
                <w:rFonts w:ascii="Cambria" w:hAnsi="Cambria" w:cs="Arial"/>
                <w:b/>
                <w:sz w:val="16"/>
                <w:szCs w:val="16"/>
              </w:rPr>
              <w:t>RAZEM CZĘŚĆ B:</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B454AA" w:rsidRDefault="00BA301A" w:rsidP="005B00A0">
            <w:pPr>
              <w:snapToGrid w:val="0"/>
              <w:spacing w:line="276" w:lineRule="auto"/>
              <w:jc w:val="right"/>
              <w:rPr>
                <w:rFonts w:ascii="Cambria" w:hAnsi="Cambria"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301A" w:rsidRPr="00B454AA" w:rsidRDefault="00BA301A" w:rsidP="005B00A0">
            <w:pPr>
              <w:snapToGrid w:val="0"/>
              <w:spacing w:line="276" w:lineRule="auto"/>
              <w:jc w:val="right"/>
              <w:rPr>
                <w:rFonts w:ascii="Cambria" w:hAnsi="Cambria" w:cs="Arial"/>
                <w:b/>
                <w:sz w:val="16"/>
                <w:szCs w:val="16"/>
              </w:rPr>
            </w:pPr>
          </w:p>
        </w:tc>
      </w:tr>
      <w:tr w:rsidR="00394DD2" w:rsidRPr="00B454AA" w:rsidTr="006F3EFE">
        <w:trPr>
          <w:trHeight w:val="333"/>
        </w:trPr>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B454AA" w:rsidRDefault="00394DD2" w:rsidP="006F3EFE">
            <w:pPr>
              <w:spacing w:line="276" w:lineRule="auto"/>
              <w:jc w:val="right"/>
              <w:rPr>
                <w:rFonts w:ascii="Cambria" w:hAnsi="Cambria" w:cs="Arial"/>
                <w:b/>
                <w:sz w:val="16"/>
                <w:szCs w:val="16"/>
              </w:rPr>
            </w:pPr>
            <w:r w:rsidRPr="00B454AA">
              <w:rPr>
                <w:rFonts w:ascii="Cambria" w:hAnsi="Cambria" w:cs="Arial"/>
                <w:b/>
                <w:sz w:val="16"/>
                <w:szCs w:val="16"/>
              </w:rPr>
              <w:t xml:space="preserve">RAZEM </w:t>
            </w:r>
            <w:r w:rsidR="00BA301A" w:rsidRPr="00B454AA">
              <w:rPr>
                <w:rFonts w:ascii="Cambria" w:hAnsi="Cambria" w:cs="Arial"/>
                <w:b/>
                <w:sz w:val="16"/>
                <w:szCs w:val="16"/>
              </w:rPr>
              <w:t>CZĘŚĆ A + CZĘŚĆ B</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B454AA" w:rsidRDefault="00394DD2" w:rsidP="005B00A0">
            <w:pPr>
              <w:snapToGrid w:val="0"/>
              <w:spacing w:line="276" w:lineRule="auto"/>
              <w:jc w:val="right"/>
              <w:rPr>
                <w:rFonts w:ascii="Cambria" w:hAnsi="Cambria"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DD2" w:rsidRPr="00B454AA" w:rsidRDefault="00394DD2" w:rsidP="005B00A0">
            <w:pPr>
              <w:snapToGrid w:val="0"/>
              <w:spacing w:line="276" w:lineRule="auto"/>
              <w:jc w:val="right"/>
              <w:rPr>
                <w:rFonts w:ascii="Cambria" w:hAnsi="Cambria" w:cs="Arial"/>
                <w:b/>
                <w:sz w:val="16"/>
                <w:szCs w:val="16"/>
              </w:rPr>
            </w:pPr>
          </w:p>
        </w:tc>
      </w:tr>
    </w:tbl>
    <w:p w:rsidR="004C1843" w:rsidRPr="00B454AA" w:rsidRDefault="004C1843" w:rsidP="005B00A0">
      <w:pPr>
        <w:widowControl w:val="0"/>
        <w:autoSpaceDE w:val="0"/>
        <w:spacing w:line="276" w:lineRule="auto"/>
        <w:rPr>
          <w:rFonts w:ascii="Cambria" w:hAnsi="Cambria" w:cs="Arial"/>
          <w:b/>
          <w:sz w:val="20"/>
          <w:szCs w:val="20"/>
        </w:rPr>
      </w:pPr>
    </w:p>
    <w:p w:rsidR="00127115" w:rsidRPr="00B454AA" w:rsidRDefault="004C1843" w:rsidP="005B00A0">
      <w:pPr>
        <w:spacing w:line="276" w:lineRule="auto"/>
        <w:rPr>
          <w:rFonts w:ascii="Cambria" w:hAnsi="Cambria" w:cs="Arial"/>
          <w:b/>
          <w:sz w:val="20"/>
          <w:szCs w:val="20"/>
        </w:rPr>
      </w:pPr>
      <w:r w:rsidRPr="00B454AA">
        <w:rPr>
          <w:rFonts w:ascii="Cambria" w:hAnsi="Cambria" w:cs="Arial"/>
          <w:b/>
          <w:sz w:val="20"/>
          <w:szCs w:val="20"/>
        </w:rPr>
        <w:tab/>
        <w:t xml:space="preserve">      ZAMAWIAJĄCY:</w:t>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r>
      <w:r w:rsidR="009F232A" w:rsidRPr="00B454AA">
        <w:rPr>
          <w:rFonts w:ascii="Cambria" w:hAnsi="Cambria" w:cs="Arial"/>
          <w:b/>
          <w:sz w:val="20"/>
          <w:szCs w:val="20"/>
        </w:rPr>
        <w:tab/>
        <w:t>WYKONAWCA:</w:t>
      </w:r>
    </w:p>
    <w:p w:rsidR="006F3EFE" w:rsidRPr="00B454AA" w:rsidRDefault="006F3EFE" w:rsidP="005B00A0">
      <w:pPr>
        <w:spacing w:line="276" w:lineRule="auto"/>
        <w:rPr>
          <w:rFonts w:ascii="Cambria" w:hAnsi="Cambria" w:cs="Arial"/>
          <w:b/>
          <w:sz w:val="20"/>
          <w:szCs w:val="20"/>
        </w:rPr>
      </w:pPr>
    </w:p>
    <w:p w:rsidR="006F3EFE" w:rsidRPr="00B454AA" w:rsidRDefault="006F3EFE" w:rsidP="005B00A0">
      <w:pPr>
        <w:spacing w:line="276" w:lineRule="auto"/>
        <w:rPr>
          <w:rFonts w:ascii="Cambria" w:hAnsi="Cambria" w:cs="Arial"/>
          <w:b/>
          <w:sz w:val="20"/>
          <w:szCs w:val="20"/>
        </w:rPr>
      </w:pPr>
    </w:p>
    <w:p w:rsidR="006F3EFE" w:rsidRPr="00B454AA" w:rsidRDefault="006F3EFE" w:rsidP="005B00A0">
      <w:pPr>
        <w:spacing w:line="276" w:lineRule="auto"/>
        <w:rPr>
          <w:rFonts w:ascii="Cambria" w:hAnsi="Cambria" w:cs="Arial"/>
          <w:b/>
          <w:sz w:val="20"/>
          <w:szCs w:val="20"/>
        </w:rPr>
      </w:pPr>
    </w:p>
    <w:p w:rsidR="00F00157" w:rsidRPr="00B454AA" w:rsidRDefault="00F00157" w:rsidP="005B00A0">
      <w:pPr>
        <w:suppressAutoHyphens/>
        <w:spacing w:line="276" w:lineRule="auto"/>
        <w:ind w:right="141" w:firstLine="4111"/>
        <w:jc w:val="right"/>
        <w:rPr>
          <w:rFonts w:ascii="Cambria" w:hAnsi="Cambria" w:cs="Arial"/>
          <w:b/>
          <w:i/>
          <w:sz w:val="20"/>
          <w:szCs w:val="20"/>
          <w:u w:val="single"/>
        </w:rPr>
      </w:pPr>
      <w:r w:rsidRPr="00B454AA">
        <w:rPr>
          <w:rFonts w:ascii="Cambria" w:hAnsi="Cambria" w:cs="Arial"/>
          <w:b/>
          <w:i/>
          <w:sz w:val="20"/>
          <w:szCs w:val="20"/>
          <w:u w:val="single"/>
        </w:rPr>
        <w:t xml:space="preserve">Załącznik nr </w:t>
      </w:r>
      <w:r w:rsidR="00D74979" w:rsidRPr="00B454AA">
        <w:rPr>
          <w:rFonts w:ascii="Cambria" w:hAnsi="Cambria" w:cs="Arial"/>
          <w:b/>
          <w:i/>
          <w:sz w:val="20"/>
          <w:szCs w:val="20"/>
          <w:u w:val="single"/>
        </w:rPr>
        <w:t>2</w:t>
      </w:r>
      <w:r w:rsidRPr="00B454AA">
        <w:rPr>
          <w:rFonts w:ascii="Cambria" w:hAnsi="Cambria" w:cs="Arial"/>
          <w:b/>
          <w:i/>
          <w:sz w:val="20"/>
          <w:szCs w:val="20"/>
          <w:u w:val="single"/>
        </w:rPr>
        <w:t xml:space="preserve"> do umowy nr …. z dnia…………</w:t>
      </w:r>
      <w:r w:rsidRPr="00B454AA">
        <w:rPr>
          <w:rFonts w:ascii="Cambria" w:hAnsi="Cambria" w:cs="Arial"/>
          <w:sz w:val="20"/>
          <w:szCs w:val="20"/>
        </w:rPr>
        <w:t xml:space="preserve"> </w:t>
      </w:r>
      <w:r w:rsidR="00A40FD9" w:rsidRPr="00A40FD9">
        <w:rPr>
          <w:rFonts w:ascii="Cambria" w:hAnsi="Cambria" w:cs="Arial"/>
          <w:b/>
          <w:color w:val="FF0000"/>
          <w:sz w:val="20"/>
          <w:szCs w:val="20"/>
        </w:rPr>
        <w:t>- ZADANIE 1, 2.</w:t>
      </w:r>
    </w:p>
    <w:p w:rsidR="00F00157" w:rsidRPr="00B454AA" w:rsidRDefault="00F00157" w:rsidP="005B00A0">
      <w:pPr>
        <w:tabs>
          <w:tab w:val="left" w:pos="708"/>
          <w:tab w:val="center" w:pos="4536"/>
          <w:tab w:val="right" w:pos="9072"/>
        </w:tabs>
        <w:suppressAutoHyphens/>
        <w:spacing w:before="120" w:after="120" w:line="276" w:lineRule="auto"/>
        <w:jc w:val="right"/>
        <w:rPr>
          <w:rFonts w:ascii="Cambria" w:hAnsi="Cambria" w:cs="Arial"/>
          <w:sz w:val="20"/>
          <w:szCs w:val="20"/>
          <w:lang w:eastAsia="ar-SA"/>
        </w:rPr>
      </w:pPr>
    </w:p>
    <w:p w:rsidR="00F00157" w:rsidRPr="00B454AA" w:rsidRDefault="00F00157" w:rsidP="005B00A0">
      <w:pPr>
        <w:tabs>
          <w:tab w:val="left" w:pos="708"/>
          <w:tab w:val="center" w:pos="4536"/>
          <w:tab w:val="right" w:pos="9072"/>
        </w:tabs>
        <w:suppressAutoHyphens/>
        <w:spacing w:before="120" w:after="120" w:line="276" w:lineRule="auto"/>
        <w:jc w:val="right"/>
        <w:rPr>
          <w:rFonts w:ascii="Cambria" w:hAnsi="Cambria" w:cs="Arial"/>
          <w:sz w:val="20"/>
          <w:szCs w:val="20"/>
          <w:lang w:eastAsia="ar-SA"/>
        </w:rPr>
      </w:pPr>
      <w:r w:rsidRPr="00B454AA">
        <w:rPr>
          <w:rFonts w:ascii="Cambria" w:hAnsi="Cambria" w:cs="Arial"/>
          <w:sz w:val="20"/>
          <w:szCs w:val="20"/>
          <w:lang w:eastAsia="ar-SA"/>
        </w:rPr>
        <w:t>.................................., dnia ..............</w:t>
      </w:r>
    </w:p>
    <w:p w:rsidR="00F00157" w:rsidRPr="00B454AA" w:rsidRDefault="00F00157" w:rsidP="005B00A0">
      <w:pPr>
        <w:suppressAutoHyphens/>
        <w:spacing w:line="276" w:lineRule="auto"/>
        <w:rPr>
          <w:rFonts w:ascii="Cambria" w:hAnsi="Cambria" w:cs="Arial"/>
          <w:sz w:val="20"/>
          <w:szCs w:val="20"/>
          <w:lang w:eastAsia="ar-SA"/>
        </w:rPr>
      </w:pPr>
      <w:r w:rsidRPr="00B454AA">
        <w:rPr>
          <w:rFonts w:ascii="Cambria" w:hAnsi="Cambria" w:cs="Arial"/>
          <w:noProof/>
          <w:sz w:val="20"/>
          <w:szCs w:val="20"/>
          <w:lang w:eastAsia="pl-PL"/>
        </w:rPr>
        <mc:AlternateContent>
          <mc:Choice Requires="wps">
            <w:drawing>
              <wp:anchor distT="0" distB="0" distL="114300" distR="114300" simplePos="0" relativeHeight="251659264" behindDoc="0" locked="0" layoutInCell="1" allowOverlap="1" wp14:anchorId="1BA1D007" wp14:editId="29B64EAC">
                <wp:simplePos x="0" y="0"/>
                <wp:positionH relativeFrom="column">
                  <wp:posOffset>0</wp:posOffset>
                </wp:positionH>
                <wp:positionV relativeFrom="paragraph">
                  <wp:posOffset>106680</wp:posOffset>
                </wp:positionV>
                <wp:extent cx="19431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5619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"/>
            </w:pict>
          </mc:Fallback>
        </mc:AlternateContent>
      </w:r>
    </w:p>
    <w:p w:rsidR="00F00157" w:rsidRPr="00B454AA" w:rsidRDefault="00F00157" w:rsidP="005B00A0">
      <w:pPr>
        <w:suppressAutoHyphens/>
        <w:spacing w:line="276" w:lineRule="auto"/>
        <w:rPr>
          <w:rFonts w:ascii="Cambria" w:hAnsi="Cambria" w:cs="Arial"/>
          <w:sz w:val="16"/>
          <w:szCs w:val="16"/>
          <w:lang w:eastAsia="ar-SA"/>
        </w:rPr>
      </w:pPr>
      <w:r w:rsidRPr="00B454AA">
        <w:rPr>
          <w:rFonts w:ascii="Cambria" w:hAnsi="Cambria" w:cs="Arial"/>
          <w:sz w:val="16"/>
          <w:szCs w:val="16"/>
          <w:lang w:eastAsia="ar-SA"/>
        </w:rPr>
        <w:t xml:space="preserve"> (pieczątka firmowa podwykonawcy)</w:t>
      </w: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uppressAutoHyphens/>
        <w:spacing w:line="276" w:lineRule="auto"/>
        <w:jc w:val="center"/>
        <w:rPr>
          <w:rFonts w:ascii="Cambria" w:hAnsi="Cambria" w:cs="Arial"/>
          <w:b/>
          <w:bCs/>
          <w:sz w:val="20"/>
          <w:szCs w:val="20"/>
          <w:lang w:eastAsia="ar-SA"/>
        </w:rPr>
      </w:pPr>
    </w:p>
    <w:p w:rsidR="00F00157" w:rsidRPr="00B454AA" w:rsidRDefault="00F00157" w:rsidP="005B00A0">
      <w:pPr>
        <w:suppressAutoHyphens/>
        <w:spacing w:line="276" w:lineRule="auto"/>
        <w:jc w:val="center"/>
        <w:rPr>
          <w:rFonts w:ascii="Cambria" w:hAnsi="Cambria" w:cs="Arial"/>
          <w:b/>
          <w:bCs/>
          <w:sz w:val="20"/>
          <w:szCs w:val="20"/>
          <w:lang w:eastAsia="ar-SA"/>
        </w:rPr>
      </w:pPr>
      <w:r w:rsidRPr="00B454AA">
        <w:rPr>
          <w:rFonts w:ascii="Cambria" w:hAnsi="Cambria" w:cs="Arial"/>
          <w:b/>
          <w:bCs/>
          <w:sz w:val="20"/>
          <w:szCs w:val="20"/>
          <w:lang w:eastAsia="ar-SA"/>
        </w:rPr>
        <w:t>Oświadczenie częściowe podwykonawcy</w:t>
      </w:r>
    </w:p>
    <w:p w:rsidR="00F00157" w:rsidRPr="00B454AA" w:rsidRDefault="00F00157" w:rsidP="005B00A0">
      <w:pPr>
        <w:suppressAutoHyphens/>
        <w:spacing w:line="276" w:lineRule="auto"/>
        <w:jc w:val="center"/>
        <w:rPr>
          <w:rFonts w:ascii="Cambria" w:hAnsi="Cambria" w:cs="Arial"/>
          <w:b/>
          <w:bCs/>
          <w:sz w:val="20"/>
          <w:szCs w:val="20"/>
          <w:lang w:eastAsia="ar-SA"/>
        </w:rPr>
      </w:pPr>
      <w:r w:rsidRPr="00B454AA">
        <w:rPr>
          <w:rFonts w:ascii="Cambria" w:hAnsi="Cambria" w:cs="Arial"/>
          <w:b/>
          <w:bCs/>
          <w:sz w:val="20"/>
          <w:szCs w:val="20"/>
          <w:lang w:eastAsia="ar-SA"/>
        </w:rPr>
        <w:t>WZÓR</w:t>
      </w: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uppressAutoHyphens/>
        <w:spacing w:line="276" w:lineRule="auto"/>
        <w:jc w:val="both"/>
        <w:rPr>
          <w:rFonts w:ascii="Cambria" w:hAnsi="Cambria" w:cs="Arial"/>
          <w:b/>
          <w:bCs/>
          <w:sz w:val="20"/>
          <w:szCs w:val="20"/>
          <w:lang w:eastAsia="ar-SA"/>
        </w:rPr>
      </w:pPr>
      <w:r w:rsidRPr="00B454AA">
        <w:rPr>
          <w:rFonts w:ascii="Cambria" w:hAnsi="Cambria" w:cs="Arial"/>
          <w:b/>
          <w:bCs/>
          <w:sz w:val="20"/>
          <w:szCs w:val="20"/>
          <w:lang w:eastAsia="ar-SA"/>
        </w:rPr>
        <w:t>INWESTYCJA:</w:t>
      </w:r>
    </w:p>
    <w:p w:rsidR="00F00157" w:rsidRPr="00B454AA" w:rsidRDefault="004334E1" w:rsidP="009F232A">
      <w:pPr>
        <w:tabs>
          <w:tab w:val="left" w:pos="360"/>
        </w:tabs>
        <w:suppressAutoHyphens/>
        <w:spacing w:line="276" w:lineRule="auto"/>
        <w:jc w:val="both"/>
        <w:rPr>
          <w:rFonts w:ascii="Cambria" w:hAnsi="Cambria" w:cs="Arial"/>
          <w:b/>
          <w:sz w:val="20"/>
          <w:szCs w:val="20"/>
        </w:rPr>
      </w:pPr>
      <w:r>
        <w:rPr>
          <w:rFonts w:ascii="Cambria" w:hAnsi="Cambria" w:cs="Arial"/>
          <w:b/>
          <w:sz w:val="20"/>
          <w:szCs w:val="20"/>
        </w:rPr>
        <w:t>Sporządzenie</w:t>
      </w:r>
      <w:r w:rsidR="00A40FD9">
        <w:rPr>
          <w:rFonts w:ascii="Cambria" w:hAnsi="Cambria" w:cs="Arial"/>
          <w:b/>
          <w:sz w:val="20"/>
          <w:szCs w:val="20"/>
        </w:rPr>
        <w:t xml:space="preserve"> dokumentacji projektowej</w:t>
      </w:r>
      <w:r>
        <w:rPr>
          <w:rFonts w:ascii="Cambria" w:hAnsi="Cambria" w:cs="Arial"/>
          <w:b/>
          <w:sz w:val="20"/>
          <w:szCs w:val="20"/>
        </w:rPr>
        <w:t xml:space="preserve"> na terenie powiatu iławskiego</w:t>
      </w:r>
      <w:r w:rsidR="00A40FD9">
        <w:rPr>
          <w:rFonts w:ascii="Cambria" w:hAnsi="Cambria" w:cs="Arial"/>
          <w:b/>
          <w:sz w:val="20"/>
          <w:szCs w:val="20"/>
        </w:rPr>
        <w:t xml:space="preserve"> – </w:t>
      </w:r>
      <w:r w:rsidR="00A40FD9" w:rsidRPr="00A40FD9">
        <w:rPr>
          <w:rFonts w:ascii="Cambria" w:hAnsi="Cambria" w:cs="Arial"/>
          <w:b/>
          <w:color w:val="FF0000"/>
          <w:sz w:val="20"/>
          <w:szCs w:val="20"/>
        </w:rPr>
        <w:t>zadanie …………….. (1, 2)</w:t>
      </w:r>
    </w:p>
    <w:p w:rsidR="00F00157" w:rsidRPr="00B454AA" w:rsidRDefault="00F00157" w:rsidP="009F232A">
      <w:pPr>
        <w:tabs>
          <w:tab w:val="left" w:pos="360"/>
        </w:tabs>
        <w:suppressAutoHyphens/>
        <w:spacing w:line="276" w:lineRule="auto"/>
        <w:jc w:val="both"/>
        <w:rPr>
          <w:rFonts w:ascii="Cambria" w:hAnsi="Cambria" w:cs="Arial"/>
          <w:sz w:val="20"/>
          <w:szCs w:val="20"/>
          <w:lang w:eastAsia="ar-SA"/>
        </w:rPr>
      </w:pPr>
      <w:r w:rsidRPr="00B454AA">
        <w:rPr>
          <w:rFonts w:ascii="Cambria" w:hAnsi="Cambria" w:cs="Arial"/>
          <w:sz w:val="20"/>
          <w:szCs w:val="20"/>
          <w:lang w:eastAsia="ar-SA"/>
        </w:rPr>
        <w:t>Niniejszym oświadczam, że na dzień………………. firma…………………………………..</w:t>
      </w:r>
    </w:p>
    <w:p w:rsidR="00F00157" w:rsidRPr="00B454AA" w:rsidRDefault="00F00157" w:rsidP="009F232A">
      <w:pPr>
        <w:tabs>
          <w:tab w:val="left" w:pos="360"/>
        </w:tabs>
        <w:suppressAutoHyphens/>
        <w:spacing w:line="276" w:lineRule="auto"/>
        <w:jc w:val="both"/>
        <w:rPr>
          <w:rFonts w:ascii="Cambria" w:hAnsi="Cambria" w:cs="Arial"/>
          <w:sz w:val="20"/>
          <w:szCs w:val="20"/>
          <w:lang w:eastAsia="ar-SA"/>
        </w:rPr>
      </w:pPr>
      <w:r w:rsidRPr="00B454AA">
        <w:rPr>
          <w:rFonts w:ascii="Cambria" w:hAnsi="Cambria" w:cs="Arial"/>
          <w:sz w:val="20"/>
          <w:szCs w:val="20"/>
          <w:lang w:eastAsia="ar-SA"/>
        </w:rPr>
        <w:t>wywiązała się ze wszystkich wymagalnych płatności na rzecz naszej firmy z tytułu wiążącej nas umowy nr …………………………………, w załączeniu potwierdzona za zgodność z oryginałem zapłacona faktura.</w:t>
      </w:r>
    </w:p>
    <w:p w:rsidR="00F00157" w:rsidRPr="00B454AA" w:rsidRDefault="00F00157" w:rsidP="005B00A0">
      <w:pPr>
        <w:tabs>
          <w:tab w:val="left" w:pos="360"/>
        </w:tabs>
        <w:suppressAutoHyphens/>
        <w:spacing w:line="276" w:lineRule="auto"/>
        <w:rPr>
          <w:rFonts w:ascii="Cambria" w:hAnsi="Cambria" w:cs="Arial"/>
          <w:sz w:val="20"/>
          <w:szCs w:val="20"/>
          <w:lang w:eastAsia="ar-SA"/>
        </w:rPr>
      </w:pPr>
    </w:p>
    <w:p w:rsidR="00F00157" w:rsidRPr="00B454AA" w:rsidRDefault="00F00157" w:rsidP="005B00A0">
      <w:pPr>
        <w:tabs>
          <w:tab w:val="left" w:pos="360"/>
        </w:tabs>
        <w:suppressAutoHyphens/>
        <w:spacing w:line="276" w:lineRule="auto"/>
        <w:rPr>
          <w:rFonts w:ascii="Cambria" w:hAnsi="Cambria" w:cs="Arial"/>
          <w:sz w:val="20"/>
          <w:szCs w:val="20"/>
          <w:lang w:eastAsia="ar-SA"/>
        </w:rPr>
      </w:pPr>
    </w:p>
    <w:p w:rsidR="00F00157" w:rsidRPr="00B454AA" w:rsidRDefault="00F00157" w:rsidP="005B00A0">
      <w:pPr>
        <w:tabs>
          <w:tab w:val="left" w:pos="360"/>
        </w:tabs>
        <w:suppressAutoHyphens/>
        <w:spacing w:line="276" w:lineRule="auto"/>
        <w:rPr>
          <w:rFonts w:ascii="Cambria" w:hAnsi="Cambria" w:cs="Arial"/>
          <w:sz w:val="20"/>
          <w:szCs w:val="20"/>
          <w:lang w:eastAsia="ar-SA"/>
        </w:rPr>
      </w:pPr>
    </w:p>
    <w:p w:rsidR="00F00157" w:rsidRPr="00B454AA" w:rsidRDefault="00F00157" w:rsidP="005B00A0">
      <w:pPr>
        <w:suppressAutoHyphens/>
        <w:spacing w:after="0" w:line="276" w:lineRule="auto"/>
        <w:ind w:left="2128" w:firstLine="708"/>
        <w:jc w:val="center"/>
        <w:rPr>
          <w:rFonts w:ascii="Cambria" w:hAnsi="Cambria" w:cs="Arial"/>
          <w:b/>
          <w:bCs/>
          <w:sz w:val="20"/>
          <w:szCs w:val="20"/>
          <w:lang w:eastAsia="ar-SA"/>
        </w:rPr>
      </w:pPr>
      <w:r w:rsidRPr="00B454AA">
        <w:rPr>
          <w:rFonts w:ascii="Cambria" w:hAnsi="Cambria" w:cs="Arial"/>
          <w:b/>
          <w:bCs/>
          <w:sz w:val="20"/>
          <w:szCs w:val="20"/>
          <w:lang w:eastAsia="ar-SA"/>
        </w:rPr>
        <w:t>…………………………………………………</w:t>
      </w:r>
    </w:p>
    <w:p w:rsidR="00F00157" w:rsidRPr="00B454AA" w:rsidRDefault="00F00157" w:rsidP="005B00A0">
      <w:pPr>
        <w:suppressAutoHyphens/>
        <w:spacing w:after="0" w:line="276" w:lineRule="auto"/>
        <w:jc w:val="center"/>
        <w:rPr>
          <w:rFonts w:ascii="Cambria" w:hAnsi="Cambria" w:cs="Arial"/>
          <w:sz w:val="16"/>
          <w:szCs w:val="16"/>
          <w:lang w:eastAsia="ar-SA"/>
        </w:rPr>
      </w:pPr>
      <w:r w:rsidRPr="00B454AA">
        <w:rPr>
          <w:rFonts w:ascii="Cambria" w:hAnsi="Cambria" w:cs="Arial"/>
          <w:sz w:val="20"/>
          <w:szCs w:val="20"/>
          <w:lang w:eastAsia="ar-SA"/>
        </w:rPr>
        <w:t xml:space="preserve">                                          </w:t>
      </w:r>
      <w:r w:rsidRPr="00B454AA">
        <w:rPr>
          <w:rFonts w:ascii="Cambria" w:hAnsi="Cambria" w:cs="Arial"/>
          <w:sz w:val="16"/>
          <w:szCs w:val="16"/>
          <w:lang w:eastAsia="ar-SA"/>
        </w:rPr>
        <w:t xml:space="preserve">         </w:t>
      </w:r>
      <w:r w:rsidR="00A40FD9">
        <w:rPr>
          <w:rFonts w:ascii="Cambria" w:hAnsi="Cambria" w:cs="Arial"/>
          <w:sz w:val="16"/>
          <w:szCs w:val="16"/>
          <w:lang w:eastAsia="ar-SA"/>
        </w:rPr>
        <w:t xml:space="preserve">                               </w:t>
      </w:r>
      <w:r w:rsidRPr="00B454AA">
        <w:rPr>
          <w:rFonts w:ascii="Cambria" w:hAnsi="Cambria" w:cs="Arial"/>
          <w:sz w:val="16"/>
          <w:szCs w:val="16"/>
          <w:lang w:eastAsia="ar-SA"/>
        </w:rPr>
        <w:t>Podpis podwykonawcy</w:t>
      </w:r>
    </w:p>
    <w:p w:rsidR="00F00157" w:rsidRPr="00B454AA" w:rsidRDefault="00F00157" w:rsidP="005B00A0">
      <w:pPr>
        <w:spacing w:after="0" w:line="276" w:lineRule="auto"/>
        <w:rPr>
          <w:rFonts w:ascii="Cambria" w:hAnsi="Cambria" w:cs="Arial"/>
          <w:sz w:val="20"/>
          <w:szCs w:val="20"/>
        </w:rPr>
      </w:pPr>
    </w:p>
    <w:p w:rsidR="00F00157" w:rsidRPr="00B454AA" w:rsidRDefault="00F00157" w:rsidP="005B00A0">
      <w:pPr>
        <w:spacing w:after="0" w:line="276" w:lineRule="auto"/>
        <w:rPr>
          <w:rFonts w:ascii="Cambria" w:hAnsi="Cambria" w:cs="Arial"/>
          <w:sz w:val="20"/>
          <w:szCs w:val="20"/>
        </w:rPr>
      </w:pPr>
    </w:p>
    <w:p w:rsidR="00F00157" w:rsidRPr="00B454AA" w:rsidRDefault="00F00157" w:rsidP="005B00A0">
      <w:pPr>
        <w:spacing w:after="0" w:line="276" w:lineRule="auto"/>
        <w:rPr>
          <w:rFonts w:ascii="Cambria" w:hAnsi="Cambria" w:cs="Arial"/>
          <w:sz w:val="20"/>
          <w:szCs w:val="20"/>
        </w:rPr>
        <w:sectPr w:rsidR="00F00157" w:rsidRPr="00B454AA" w:rsidSect="00CA1FF8">
          <w:footnotePr>
            <w:numRestart w:val="eachSect"/>
          </w:footnotePr>
          <w:pgSz w:w="11906" w:h="16838" w:code="9"/>
          <w:pgMar w:top="1383" w:right="851" w:bottom="851" w:left="851" w:header="284" w:footer="340" w:gutter="0"/>
          <w:cols w:space="708"/>
          <w:docGrid w:linePitch="360"/>
        </w:sectPr>
      </w:pPr>
    </w:p>
    <w:p w:rsidR="00F00157" w:rsidRPr="00B454AA" w:rsidRDefault="00F00157" w:rsidP="005B00A0">
      <w:pPr>
        <w:suppressAutoHyphens/>
        <w:spacing w:line="276" w:lineRule="auto"/>
        <w:jc w:val="right"/>
        <w:rPr>
          <w:rFonts w:ascii="Cambria" w:hAnsi="Cambria" w:cs="Arial"/>
          <w:b/>
          <w:i/>
          <w:sz w:val="20"/>
          <w:szCs w:val="20"/>
          <w:u w:val="single"/>
        </w:rPr>
      </w:pPr>
      <w:r w:rsidRPr="00B454AA">
        <w:rPr>
          <w:rFonts w:ascii="Cambria" w:hAnsi="Cambria" w:cs="Arial"/>
          <w:b/>
          <w:i/>
          <w:sz w:val="20"/>
          <w:szCs w:val="20"/>
          <w:u w:val="single"/>
        </w:rPr>
        <w:lastRenderedPageBreak/>
        <w:t xml:space="preserve">Załącznik nr </w:t>
      </w:r>
      <w:r w:rsidR="00D74979" w:rsidRPr="00B454AA">
        <w:rPr>
          <w:rFonts w:ascii="Cambria" w:hAnsi="Cambria" w:cs="Arial"/>
          <w:b/>
          <w:i/>
          <w:sz w:val="20"/>
          <w:szCs w:val="20"/>
          <w:u w:val="single"/>
        </w:rPr>
        <w:t>3</w:t>
      </w:r>
      <w:r w:rsidRPr="00B454AA">
        <w:rPr>
          <w:rFonts w:ascii="Cambria" w:hAnsi="Cambria" w:cs="Arial"/>
          <w:b/>
          <w:i/>
          <w:sz w:val="20"/>
          <w:szCs w:val="20"/>
          <w:u w:val="single"/>
        </w:rPr>
        <w:t xml:space="preserve">  do umowy nr …. z dnia………… </w:t>
      </w:r>
      <w:r w:rsidRPr="00B454AA">
        <w:rPr>
          <w:rFonts w:ascii="Cambria" w:hAnsi="Cambria" w:cs="Arial"/>
          <w:sz w:val="20"/>
          <w:szCs w:val="20"/>
        </w:rPr>
        <w:t xml:space="preserve"> </w:t>
      </w:r>
      <w:r w:rsidR="00A40FD9" w:rsidRPr="00A40FD9">
        <w:rPr>
          <w:rFonts w:ascii="Cambria" w:hAnsi="Cambria" w:cs="Arial"/>
          <w:b/>
          <w:color w:val="FF0000"/>
          <w:sz w:val="20"/>
          <w:szCs w:val="20"/>
        </w:rPr>
        <w:t>- ZADANIE 1, 2.</w:t>
      </w:r>
    </w:p>
    <w:p w:rsidR="00F00157" w:rsidRPr="00B454AA" w:rsidRDefault="00F00157" w:rsidP="005B00A0">
      <w:pPr>
        <w:suppressAutoHyphens/>
        <w:spacing w:line="276" w:lineRule="auto"/>
        <w:ind w:right="141" w:firstLine="4111"/>
        <w:jc w:val="right"/>
        <w:rPr>
          <w:rFonts w:ascii="Cambria" w:hAnsi="Cambria" w:cs="Arial"/>
          <w:b/>
          <w:i/>
          <w:iCs/>
          <w:sz w:val="20"/>
          <w:szCs w:val="20"/>
          <w:u w:val="single"/>
          <w:lang w:eastAsia="ar-SA"/>
        </w:rPr>
      </w:pPr>
    </w:p>
    <w:p w:rsidR="00F00157" w:rsidRPr="00B454AA" w:rsidRDefault="00F00157" w:rsidP="005B00A0">
      <w:pPr>
        <w:suppressAutoHyphens/>
        <w:spacing w:before="120" w:after="120" w:line="276" w:lineRule="auto"/>
        <w:jc w:val="right"/>
        <w:rPr>
          <w:rFonts w:ascii="Cambria" w:hAnsi="Cambria" w:cs="Arial"/>
          <w:sz w:val="20"/>
          <w:szCs w:val="20"/>
          <w:lang w:eastAsia="ar-SA"/>
        </w:rPr>
      </w:pPr>
      <w:r w:rsidRPr="00B454AA">
        <w:rPr>
          <w:rFonts w:ascii="Cambria" w:hAnsi="Cambria" w:cs="Arial"/>
          <w:sz w:val="20"/>
          <w:szCs w:val="20"/>
          <w:lang w:eastAsia="ar-SA"/>
        </w:rPr>
        <w:t>.................................., dnia ..............</w:t>
      </w:r>
    </w:p>
    <w:p w:rsidR="00F00157" w:rsidRPr="00B454AA" w:rsidRDefault="00F00157" w:rsidP="005B00A0">
      <w:pPr>
        <w:suppressAutoHyphens/>
        <w:spacing w:line="276" w:lineRule="auto"/>
        <w:rPr>
          <w:rFonts w:ascii="Cambria" w:hAnsi="Cambria" w:cs="Arial"/>
          <w:sz w:val="20"/>
          <w:szCs w:val="20"/>
          <w:lang w:eastAsia="ar-SA"/>
        </w:rPr>
      </w:pPr>
      <w:r w:rsidRPr="00B454AA">
        <w:rPr>
          <w:rFonts w:ascii="Cambria" w:hAnsi="Cambria" w:cs="Arial"/>
          <w:noProof/>
          <w:sz w:val="20"/>
          <w:szCs w:val="20"/>
          <w:lang w:eastAsia="pl-PL"/>
        </w:rPr>
        <mc:AlternateContent>
          <mc:Choice Requires="wps">
            <w:drawing>
              <wp:anchor distT="0" distB="0" distL="114300" distR="114300" simplePos="0" relativeHeight="251660288" behindDoc="0" locked="0" layoutInCell="1" allowOverlap="1" wp14:anchorId="51F4E3D1" wp14:editId="3AD49FC5">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B92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00157" w:rsidRPr="00B454AA" w:rsidRDefault="00F00157" w:rsidP="005B00A0">
      <w:pPr>
        <w:suppressAutoHyphens/>
        <w:spacing w:line="276" w:lineRule="auto"/>
        <w:rPr>
          <w:rFonts w:ascii="Cambria" w:hAnsi="Cambria" w:cs="Arial"/>
          <w:sz w:val="16"/>
          <w:szCs w:val="16"/>
          <w:lang w:eastAsia="ar-SA"/>
        </w:rPr>
      </w:pPr>
      <w:r w:rsidRPr="00B454AA">
        <w:rPr>
          <w:rFonts w:ascii="Cambria" w:hAnsi="Cambria" w:cs="Arial"/>
          <w:sz w:val="16"/>
          <w:szCs w:val="16"/>
          <w:lang w:eastAsia="ar-SA"/>
        </w:rPr>
        <w:t xml:space="preserve"> (pieczątka firmowa podwykonawcy/dalszego podwykonawcy)</w:t>
      </w: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uppressAutoHyphens/>
        <w:spacing w:line="276" w:lineRule="auto"/>
        <w:jc w:val="center"/>
        <w:rPr>
          <w:rFonts w:ascii="Cambria" w:hAnsi="Cambria" w:cs="Arial"/>
          <w:b/>
          <w:bCs/>
          <w:sz w:val="20"/>
          <w:szCs w:val="20"/>
          <w:lang w:eastAsia="ar-SA"/>
        </w:rPr>
      </w:pPr>
    </w:p>
    <w:p w:rsidR="00F00157" w:rsidRPr="00B454AA" w:rsidRDefault="00F00157" w:rsidP="005B00A0">
      <w:pPr>
        <w:suppressAutoHyphens/>
        <w:spacing w:line="276" w:lineRule="auto"/>
        <w:jc w:val="center"/>
        <w:rPr>
          <w:rFonts w:ascii="Cambria" w:hAnsi="Cambria" w:cs="Arial"/>
          <w:b/>
          <w:bCs/>
          <w:sz w:val="20"/>
          <w:szCs w:val="20"/>
          <w:lang w:eastAsia="ar-SA"/>
        </w:rPr>
      </w:pPr>
      <w:r w:rsidRPr="00B454AA">
        <w:rPr>
          <w:rFonts w:ascii="Cambria" w:hAnsi="Cambria" w:cs="Arial"/>
          <w:b/>
          <w:bCs/>
          <w:sz w:val="20"/>
          <w:szCs w:val="20"/>
          <w:lang w:eastAsia="ar-SA"/>
        </w:rPr>
        <w:t>Oświadczenie końcowe podwykonawcy</w:t>
      </w:r>
    </w:p>
    <w:p w:rsidR="00F00157" w:rsidRPr="00B454AA" w:rsidRDefault="00F00157" w:rsidP="005B00A0">
      <w:pPr>
        <w:suppressAutoHyphens/>
        <w:spacing w:line="276" w:lineRule="auto"/>
        <w:jc w:val="center"/>
        <w:rPr>
          <w:rFonts w:ascii="Cambria" w:hAnsi="Cambria" w:cs="Arial"/>
          <w:b/>
          <w:bCs/>
          <w:sz w:val="20"/>
          <w:szCs w:val="20"/>
          <w:lang w:eastAsia="ar-SA"/>
        </w:rPr>
      </w:pPr>
      <w:r w:rsidRPr="00B454AA">
        <w:rPr>
          <w:rFonts w:ascii="Cambria" w:hAnsi="Cambria" w:cs="Arial"/>
          <w:b/>
          <w:bCs/>
          <w:sz w:val="20"/>
          <w:szCs w:val="20"/>
          <w:lang w:eastAsia="ar-SA"/>
        </w:rPr>
        <w:t>WZÓR</w:t>
      </w:r>
    </w:p>
    <w:p w:rsidR="00F00157" w:rsidRPr="00B454AA" w:rsidRDefault="00F00157" w:rsidP="005B00A0">
      <w:pPr>
        <w:spacing w:after="120" w:line="276" w:lineRule="auto"/>
        <w:rPr>
          <w:rFonts w:ascii="Cambria" w:eastAsia="Calibri" w:hAnsi="Cambria" w:cs="Arial"/>
          <w:b/>
          <w:bCs/>
          <w:sz w:val="20"/>
          <w:szCs w:val="20"/>
        </w:rPr>
      </w:pPr>
    </w:p>
    <w:p w:rsidR="00F00157" w:rsidRPr="00B454AA" w:rsidRDefault="00F00157" w:rsidP="005B00A0">
      <w:pPr>
        <w:suppressAutoHyphens/>
        <w:spacing w:line="276" w:lineRule="auto"/>
        <w:jc w:val="both"/>
        <w:rPr>
          <w:rFonts w:ascii="Cambria" w:hAnsi="Cambria" w:cs="Arial"/>
          <w:b/>
          <w:bCs/>
          <w:sz w:val="20"/>
          <w:szCs w:val="20"/>
        </w:rPr>
      </w:pPr>
      <w:r w:rsidRPr="00B454AA">
        <w:rPr>
          <w:rFonts w:ascii="Cambria" w:hAnsi="Cambria" w:cs="Arial"/>
          <w:b/>
          <w:bCs/>
          <w:sz w:val="20"/>
          <w:szCs w:val="20"/>
          <w:lang w:eastAsia="ar-SA"/>
        </w:rPr>
        <w:t xml:space="preserve">INWESTYCJA: </w:t>
      </w:r>
    </w:p>
    <w:p w:rsidR="00F00157" w:rsidRPr="00B454AA" w:rsidRDefault="004334E1" w:rsidP="005B00A0">
      <w:pPr>
        <w:suppressAutoHyphens/>
        <w:spacing w:line="276" w:lineRule="auto"/>
        <w:jc w:val="both"/>
        <w:rPr>
          <w:rFonts w:ascii="Cambria" w:hAnsi="Cambria" w:cs="Arial"/>
          <w:b/>
          <w:sz w:val="20"/>
          <w:szCs w:val="20"/>
        </w:rPr>
      </w:pPr>
      <w:r>
        <w:rPr>
          <w:rFonts w:ascii="Cambria" w:hAnsi="Cambria" w:cs="Arial"/>
          <w:b/>
          <w:sz w:val="20"/>
          <w:szCs w:val="20"/>
        </w:rPr>
        <w:t>Sporządzenie</w:t>
      </w:r>
      <w:r w:rsidR="00A40FD9">
        <w:rPr>
          <w:rFonts w:ascii="Cambria" w:hAnsi="Cambria" w:cs="Arial"/>
          <w:b/>
          <w:sz w:val="20"/>
          <w:szCs w:val="20"/>
        </w:rPr>
        <w:t xml:space="preserve"> dokumentacji projektowej </w:t>
      </w:r>
      <w:r>
        <w:rPr>
          <w:rFonts w:ascii="Cambria" w:hAnsi="Cambria" w:cs="Arial"/>
          <w:b/>
          <w:sz w:val="20"/>
          <w:szCs w:val="20"/>
        </w:rPr>
        <w:t>na terenie powiatu iławskiego</w:t>
      </w:r>
      <w:r w:rsidR="00A40FD9">
        <w:rPr>
          <w:rFonts w:ascii="Cambria" w:hAnsi="Cambria" w:cs="Arial"/>
          <w:b/>
          <w:sz w:val="20"/>
          <w:szCs w:val="20"/>
        </w:rPr>
        <w:t xml:space="preserve">– </w:t>
      </w:r>
      <w:r w:rsidR="00A40FD9" w:rsidRPr="00A40FD9">
        <w:rPr>
          <w:rFonts w:ascii="Cambria" w:hAnsi="Cambria" w:cs="Arial"/>
          <w:b/>
          <w:color w:val="FF0000"/>
          <w:sz w:val="20"/>
          <w:szCs w:val="20"/>
        </w:rPr>
        <w:t>zadanie ………………… (1, 2)</w:t>
      </w:r>
    </w:p>
    <w:p w:rsidR="00F00157" w:rsidRPr="00B454AA" w:rsidRDefault="00F00157" w:rsidP="005B00A0">
      <w:pPr>
        <w:suppressAutoHyphens/>
        <w:spacing w:line="276" w:lineRule="auto"/>
        <w:jc w:val="both"/>
        <w:rPr>
          <w:rFonts w:ascii="Cambria" w:hAnsi="Cambria" w:cs="Arial"/>
          <w:sz w:val="20"/>
          <w:szCs w:val="20"/>
          <w:lang w:eastAsia="ar-SA"/>
        </w:rPr>
      </w:pPr>
      <w:r w:rsidRPr="00B454AA">
        <w:rPr>
          <w:rFonts w:ascii="Cambria" w:hAnsi="Cambria" w:cs="Arial"/>
          <w:sz w:val="20"/>
          <w:szCs w:val="20"/>
          <w:lang w:eastAsia="ar-SA"/>
        </w:rPr>
        <w:t>Niniejszym oświadczam, iż firma …………………………….. przekazała nam całość należnego wynagrodzenia wynikającego z wiążącej nas umowy z dnia ………….</w:t>
      </w:r>
    </w:p>
    <w:p w:rsidR="00F00157" w:rsidRPr="00B454AA" w:rsidRDefault="00F00157" w:rsidP="005B00A0">
      <w:pPr>
        <w:suppressAutoHyphens/>
        <w:spacing w:line="276" w:lineRule="auto"/>
        <w:jc w:val="both"/>
        <w:rPr>
          <w:rFonts w:ascii="Cambria" w:hAnsi="Cambria" w:cs="Arial"/>
          <w:sz w:val="20"/>
          <w:szCs w:val="20"/>
          <w:lang w:eastAsia="ar-SA"/>
        </w:rPr>
      </w:pPr>
      <w:r w:rsidRPr="00B454AA">
        <w:rPr>
          <w:rFonts w:ascii="Cambria" w:hAnsi="Cambria" w:cs="Arial"/>
          <w:sz w:val="20"/>
          <w:szCs w:val="20"/>
          <w:lang w:eastAsia="ar-SA"/>
        </w:rPr>
        <w:t xml:space="preserve">W związku z powyższym oświadczamy, iż wszystkie roszczenia w związku z jakimikolwiek pracami wykonanymi przy w/w inwestycji zostały całkowicie zaspokojone.  </w:t>
      </w:r>
    </w:p>
    <w:p w:rsidR="009F232A" w:rsidRPr="00B454AA" w:rsidRDefault="009F232A" w:rsidP="005B00A0">
      <w:pPr>
        <w:suppressAutoHyphens/>
        <w:spacing w:after="0" w:line="276" w:lineRule="auto"/>
        <w:ind w:left="4248" w:firstLine="708"/>
        <w:jc w:val="center"/>
        <w:rPr>
          <w:rFonts w:ascii="Cambria" w:hAnsi="Cambria" w:cs="Arial"/>
          <w:b/>
          <w:bCs/>
          <w:sz w:val="20"/>
          <w:szCs w:val="20"/>
          <w:lang w:eastAsia="ar-SA"/>
        </w:rPr>
      </w:pPr>
    </w:p>
    <w:p w:rsidR="009F232A" w:rsidRPr="00B454AA" w:rsidRDefault="009F232A" w:rsidP="005B00A0">
      <w:pPr>
        <w:suppressAutoHyphens/>
        <w:spacing w:after="0" w:line="276" w:lineRule="auto"/>
        <w:ind w:left="4248" w:firstLine="708"/>
        <w:jc w:val="center"/>
        <w:rPr>
          <w:rFonts w:ascii="Cambria" w:hAnsi="Cambria" w:cs="Arial"/>
          <w:b/>
          <w:bCs/>
          <w:sz w:val="20"/>
          <w:szCs w:val="20"/>
          <w:lang w:eastAsia="ar-SA"/>
        </w:rPr>
      </w:pPr>
    </w:p>
    <w:p w:rsidR="009F232A" w:rsidRPr="00B454AA" w:rsidRDefault="009F232A" w:rsidP="005B00A0">
      <w:pPr>
        <w:suppressAutoHyphens/>
        <w:spacing w:after="0" w:line="276" w:lineRule="auto"/>
        <w:ind w:left="4248" w:firstLine="708"/>
        <w:jc w:val="center"/>
        <w:rPr>
          <w:rFonts w:ascii="Cambria" w:hAnsi="Cambria" w:cs="Arial"/>
          <w:b/>
          <w:bCs/>
          <w:sz w:val="20"/>
          <w:szCs w:val="20"/>
          <w:lang w:eastAsia="ar-SA"/>
        </w:rPr>
      </w:pPr>
    </w:p>
    <w:p w:rsidR="009F232A" w:rsidRPr="00B454AA" w:rsidRDefault="009F232A" w:rsidP="005B00A0">
      <w:pPr>
        <w:suppressAutoHyphens/>
        <w:spacing w:after="0" w:line="276" w:lineRule="auto"/>
        <w:ind w:left="4248" w:firstLine="708"/>
        <w:jc w:val="center"/>
        <w:rPr>
          <w:rFonts w:ascii="Cambria" w:hAnsi="Cambria" w:cs="Arial"/>
          <w:b/>
          <w:bCs/>
          <w:sz w:val="20"/>
          <w:szCs w:val="20"/>
          <w:lang w:eastAsia="ar-SA"/>
        </w:rPr>
      </w:pPr>
    </w:p>
    <w:p w:rsidR="00F00157" w:rsidRPr="00B454AA" w:rsidRDefault="00F00157" w:rsidP="005B00A0">
      <w:pPr>
        <w:suppressAutoHyphens/>
        <w:spacing w:after="0" w:line="276" w:lineRule="auto"/>
        <w:ind w:left="4248" w:firstLine="708"/>
        <w:jc w:val="center"/>
        <w:rPr>
          <w:rFonts w:ascii="Cambria" w:hAnsi="Cambria" w:cs="Arial"/>
          <w:b/>
          <w:bCs/>
          <w:sz w:val="20"/>
          <w:szCs w:val="20"/>
          <w:lang w:eastAsia="ar-SA"/>
        </w:rPr>
      </w:pPr>
      <w:r w:rsidRPr="00B454AA">
        <w:rPr>
          <w:rFonts w:ascii="Cambria" w:hAnsi="Cambria" w:cs="Arial"/>
          <w:b/>
          <w:bCs/>
          <w:sz w:val="20"/>
          <w:szCs w:val="20"/>
          <w:lang w:eastAsia="ar-SA"/>
        </w:rPr>
        <w:t>…………………………………………………</w:t>
      </w:r>
    </w:p>
    <w:p w:rsidR="00F00157" w:rsidRPr="00B454AA" w:rsidRDefault="00F00157" w:rsidP="005B00A0">
      <w:pPr>
        <w:suppressAutoHyphens/>
        <w:spacing w:after="0" w:line="276" w:lineRule="auto"/>
        <w:jc w:val="center"/>
        <w:rPr>
          <w:rFonts w:ascii="Cambria" w:hAnsi="Cambria" w:cs="Arial"/>
          <w:sz w:val="20"/>
          <w:szCs w:val="20"/>
          <w:lang w:eastAsia="ar-SA"/>
        </w:rPr>
      </w:pPr>
      <w:r w:rsidRPr="00B454AA">
        <w:rPr>
          <w:rFonts w:ascii="Cambria" w:hAnsi="Cambria" w:cs="Arial"/>
          <w:sz w:val="20"/>
          <w:szCs w:val="20"/>
          <w:lang w:eastAsia="ar-SA"/>
        </w:rPr>
        <w:t xml:space="preserve">                                                   </w:t>
      </w:r>
      <w:r w:rsidRPr="00B454AA">
        <w:rPr>
          <w:rFonts w:ascii="Cambria" w:hAnsi="Cambria" w:cs="Arial"/>
          <w:sz w:val="20"/>
          <w:szCs w:val="20"/>
          <w:lang w:eastAsia="ar-SA"/>
        </w:rPr>
        <w:tab/>
      </w:r>
      <w:r w:rsidRPr="00B454AA">
        <w:rPr>
          <w:rFonts w:ascii="Cambria" w:hAnsi="Cambria" w:cs="Arial"/>
          <w:sz w:val="20"/>
          <w:szCs w:val="20"/>
          <w:lang w:eastAsia="ar-SA"/>
        </w:rPr>
        <w:tab/>
      </w:r>
      <w:r w:rsidRPr="00B454AA">
        <w:rPr>
          <w:rFonts w:ascii="Cambria" w:hAnsi="Cambria" w:cs="Arial"/>
          <w:sz w:val="20"/>
          <w:szCs w:val="20"/>
          <w:lang w:eastAsia="ar-SA"/>
        </w:rPr>
        <w:tab/>
      </w:r>
      <w:r w:rsidRPr="00B454AA">
        <w:rPr>
          <w:rFonts w:ascii="Cambria" w:hAnsi="Cambria" w:cs="Arial"/>
          <w:sz w:val="20"/>
          <w:szCs w:val="20"/>
          <w:lang w:eastAsia="ar-SA"/>
        </w:rPr>
        <w:tab/>
        <w:t>Podpis podwykonawcy</w:t>
      </w:r>
    </w:p>
    <w:p w:rsidR="00F00157" w:rsidRPr="00B454AA" w:rsidRDefault="00F00157" w:rsidP="005B00A0">
      <w:pPr>
        <w:suppressAutoHyphens/>
        <w:spacing w:line="276" w:lineRule="auto"/>
        <w:rPr>
          <w:rFonts w:ascii="Cambria" w:hAnsi="Cambria" w:cs="Arial"/>
          <w:sz w:val="20"/>
          <w:szCs w:val="20"/>
          <w:lang w:eastAsia="ar-SA"/>
        </w:rPr>
      </w:pPr>
    </w:p>
    <w:p w:rsidR="00F00157" w:rsidRPr="00B454AA" w:rsidRDefault="00F00157" w:rsidP="005B00A0">
      <w:pPr>
        <w:spacing w:after="0"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uppressAutoHyphens/>
        <w:spacing w:line="276" w:lineRule="auto"/>
        <w:jc w:val="right"/>
        <w:rPr>
          <w:rFonts w:ascii="Cambria" w:hAnsi="Cambria" w:cs="Arial"/>
          <w:b/>
          <w:i/>
          <w:sz w:val="20"/>
          <w:szCs w:val="20"/>
          <w:u w:val="single"/>
        </w:rPr>
      </w:pPr>
      <w:r w:rsidRPr="00B454AA">
        <w:rPr>
          <w:rFonts w:ascii="Cambria" w:hAnsi="Cambria" w:cs="Arial"/>
          <w:b/>
          <w:i/>
          <w:sz w:val="20"/>
          <w:szCs w:val="20"/>
          <w:u w:val="single"/>
        </w:rPr>
        <w:lastRenderedPageBreak/>
        <w:t xml:space="preserve">Załącznik nr </w:t>
      </w:r>
      <w:r w:rsidR="00D74979" w:rsidRPr="00B454AA">
        <w:rPr>
          <w:rFonts w:ascii="Cambria" w:hAnsi="Cambria" w:cs="Arial"/>
          <w:b/>
          <w:i/>
          <w:sz w:val="20"/>
          <w:szCs w:val="20"/>
          <w:u w:val="single"/>
        </w:rPr>
        <w:t>4</w:t>
      </w:r>
      <w:r w:rsidRPr="00B454AA">
        <w:rPr>
          <w:rFonts w:ascii="Cambria" w:hAnsi="Cambria" w:cs="Arial"/>
          <w:b/>
          <w:i/>
          <w:sz w:val="20"/>
          <w:szCs w:val="20"/>
          <w:u w:val="single"/>
        </w:rPr>
        <w:t xml:space="preserve">  do umowy nr …. z dnia………… </w:t>
      </w:r>
      <w:r w:rsidR="00A40FD9">
        <w:rPr>
          <w:rFonts w:ascii="Cambria" w:hAnsi="Cambria" w:cs="Arial"/>
          <w:b/>
          <w:i/>
          <w:sz w:val="20"/>
          <w:szCs w:val="20"/>
          <w:u w:val="single"/>
        </w:rPr>
        <w:t xml:space="preserve">- </w:t>
      </w:r>
      <w:r w:rsidR="00A40FD9" w:rsidRPr="00A40FD9">
        <w:rPr>
          <w:rFonts w:ascii="Cambria" w:hAnsi="Cambria" w:cs="Arial"/>
          <w:b/>
          <w:color w:val="FF0000"/>
          <w:sz w:val="20"/>
          <w:szCs w:val="20"/>
        </w:rPr>
        <w:t>ZADANIE 1, 2.</w:t>
      </w:r>
    </w:p>
    <w:p w:rsidR="00F00157" w:rsidRPr="00B454AA" w:rsidRDefault="00F00157" w:rsidP="005B00A0">
      <w:pPr>
        <w:widowControl w:val="0"/>
        <w:suppressAutoHyphens/>
        <w:autoSpaceDE w:val="0"/>
        <w:spacing w:after="0" w:line="276" w:lineRule="auto"/>
        <w:ind w:left="709"/>
        <w:contextualSpacing/>
        <w:jc w:val="right"/>
        <w:rPr>
          <w:rFonts w:ascii="Cambria" w:hAnsi="Cambria" w:cs="Arial"/>
          <w:sz w:val="20"/>
          <w:szCs w:val="20"/>
          <w:lang w:eastAsia="zh-CN"/>
        </w:rPr>
      </w:pPr>
    </w:p>
    <w:p w:rsidR="00F00157" w:rsidRPr="00B454AA" w:rsidRDefault="00F00157" w:rsidP="005B00A0">
      <w:pPr>
        <w:widowControl w:val="0"/>
        <w:suppressAutoHyphens/>
        <w:autoSpaceDE w:val="0"/>
        <w:spacing w:after="0" w:line="276" w:lineRule="auto"/>
        <w:contextualSpacing/>
        <w:rPr>
          <w:rFonts w:ascii="Cambria" w:hAnsi="Cambria" w:cs="Arial"/>
          <w:sz w:val="20"/>
          <w:szCs w:val="20"/>
          <w:lang w:eastAsia="zh-CN"/>
        </w:rPr>
      </w:pPr>
      <w:r w:rsidRPr="00B454AA">
        <w:rPr>
          <w:rFonts w:ascii="Cambria" w:hAnsi="Cambria" w:cs="Arial"/>
          <w:sz w:val="20"/>
          <w:szCs w:val="20"/>
          <w:lang w:eastAsia="zh-CN"/>
        </w:rPr>
        <w:t>/Nazwa i adres Wykonawcy, NIP/</w:t>
      </w:r>
    </w:p>
    <w:p w:rsidR="00F00157" w:rsidRPr="00B454AA" w:rsidRDefault="00F00157" w:rsidP="005B00A0">
      <w:pPr>
        <w:widowControl w:val="0"/>
        <w:suppressAutoHyphens/>
        <w:autoSpaceDE w:val="0"/>
        <w:spacing w:after="0" w:line="276" w:lineRule="auto"/>
        <w:ind w:left="709"/>
        <w:contextualSpacing/>
        <w:jc w:val="center"/>
        <w:rPr>
          <w:rFonts w:ascii="Cambria" w:hAnsi="Cambria" w:cs="Arial"/>
          <w:sz w:val="20"/>
          <w:szCs w:val="20"/>
          <w:lang w:eastAsia="zh-CN"/>
        </w:rPr>
      </w:pPr>
    </w:p>
    <w:p w:rsidR="00F00157" w:rsidRPr="00B454AA" w:rsidRDefault="00F00157" w:rsidP="005B00A0">
      <w:pPr>
        <w:widowControl w:val="0"/>
        <w:suppressAutoHyphens/>
        <w:autoSpaceDE w:val="0"/>
        <w:spacing w:after="0" w:line="276" w:lineRule="auto"/>
        <w:contextualSpacing/>
        <w:jc w:val="center"/>
        <w:rPr>
          <w:rFonts w:ascii="Cambria" w:hAnsi="Cambria" w:cs="Arial"/>
          <w:b/>
          <w:sz w:val="20"/>
          <w:szCs w:val="20"/>
          <w:lang w:eastAsia="zh-CN"/>
        </w:rPr>
      </w:pPr>
    </w:p>
    <w:p w:rsidR="00F00157" w:rsidRPr="00B454AA" w:rsidRDefault="00F00157" w:rsidP="005B00A0">
      <w:pPr>
        <w:widowControl w:val="0"/>
        <w:suppressAutoHyphens/>
        <w:autoSpaceDE w:val="0"/>
        <w:spacing w:after="0" w:line="276" w:lineRule="auto"/>
        <w:contextualSpacing/>
        <w:jc w:val="center"/>
        <w:rPr>
          <w:rFonts w:ascii="Cambria" w:hAnsi="Cambria" w:cs="Arial"/>
          <w:b/>
          <w:sz w:val="20"/>
          <w:szCs w:val="20"/>
          <w:lang w:eastAsia="zh-CN"/>
        </w:rPr>
      </w:pPr>
    </w:p>
    <w:p w:rsidR="00F00157" w:rsidRPr="00B454AA" w:rsidRDefault="00F00157" w:rsidP="005B00A0">
      <w:pPr>
        <w:widowControl w:val="0"/>
        <w:suppressAutoHyphens/>
        <w:autoSpaceDE w:val="0"/>
        <w:spacing w:after="0" w:line="276" w:lineRule="auto"/>
        <w:contextualSpacing/>
        <w:jc w:val="center"/>
        <w:rPr>
          <w:rFonts w:ascii="Cambria" w:hAnsi="Cambria" w:cs="Arial"/>
          <w:b/>
          <w:sz w:val="20"/>
          <w:szCs w:val="20"/>
          <w:lang w:eastAsia="zh-CN"/>
        </w:rPr>
      </w:pPr>
    </w:p>
    <w:p w:rsidR="00F00157" w:rsidRPr="00B454AA" w:rsidRDefault="00F00157" w:rsidP="005B00A0">
      <w:pPr>
        <w:widowControl w:val="0"/>
        <w:suppressAutoHyphens/>
        <w:autoSpaceDE w:val="0"/>
        <w:spacing w:after="0" w:line="276" w:lineRule="auto"/>
        <w:contextualSpacing/>
        <w:jc w:val="center"/>
        <w:rPr>
          <w:rFonts w:ascii="Cambria" w:hAnsi="Cambria" w:cs="Arial"/>
          <w:b/>
          <w:sz w:val="20"/>
          <w:szCs w:val="20"/>
          <w:lang w:eastAsia="zh-CN"/>
        </w:rPr>
      </w:pPr>
      <w:r w:rsidRPr="00B454AA">
        <w:rPr>
          <w:rFonts w:ascii="Cambria" w:hAnsi="Cambria" w:cs="Arial"/>
          <w:b/>
          <w:sz w:val="20"/>
          <w:szCs w:val="20"/>
          <w:lang w:eastAsia="zh-CN"/>
        </w:rPr>
        <w:t>OŚWIADCZENIE</w:t>
      </w:r>
    </w:p>
    <w:p w:rsidR="00F00157" w:rsidRPr="00B454AA" w:rsidRDefault="00F00157" w:rsidP="005B00A0">
      <w:pPr>
        <w:widowControl w:val="0"/>
        <w:suppressAutoHyphens/>
        <w:autoSpaceDE w:val="0"/>
        <w:spacing w:after="0" w:line="276" w:lineRule="auto"/>
        <w:ind w:left="709"/>
        <w:contextualSpacing/>
        <w:jc w:val="center"/>
        <w:rPr>
          <w:rFonts w:ascii="Cambria" w:hAnsi="Cambria" w:cs="Arial"/>
          <w:sz w:val="20"/>
          <w:szCs w:val="20"/>
          <w:lang w:eastAsia="zh-CN"/>
        </w:rPr>
      </w:pPr>
    </w:p>
    <w:p w:rsidR="00F00157" w:rsidRPr="00B454AA" w:rsidRDefault="00F00157" w:rsidP="005B00A0">
      <w:pPr>
        <w:widowControl w:val="0"/>
        <w:suppressAutoHyphens/>
        <w:autoSpaceDE w:val="0"/>
        <w:spacing w:after="0" w:line="276" w:lineRule="auto"/>
        <w:ind w:left="709"/>
        <w:contextualSpacing/>
        <w:jc w:val="center"/>
        <w:rPr>
          <w:rFonts w:ascii="Cambria" w:hAnsi="Cambria" w:cs="Arial"/>
          <w:sz w:val="20"/>
          <w:szCs w:val="20"/>
          <w:lang w:eastAsia="zh-CN"/>
        </w:rPr>
      </w:pPr>
    </w:p>
    <w:p w:rsidR="00F00157" w:rsidRPr="00B454AA" w:rsidRDefault="00F00157" w:rsidP="005B00A0">
      <w:pPr>
        <w:widowControl w:val="0"/>
        <w:suppressAutoHyphens/>
        <w:autoSpaceDE w:val="0"/>
        <w:spacing w:after="0" w:line="276" w:lineRule="auto"/>
        <w:ind w:left="709"/>
        <w:contextualSpacing/>
        <w:jc w:val="center"/>
        <w:rPr>
          <w:rFonts w:ascii="Cambria" w:hAnsi="Cambria" w:cs="Arial"/>
          <w:bCs/>
          <w:color w:val="000000"/>
          <w:sz w:val="20"/>
          <w:szCs w:val="20"/>
          <w:lang w:eastAsia="zh-CN"/>
        </w:rPr>
      </w:pPr>
    </w:p>
    <w:p w:rsidR="00F00157" w:rsidRPr="00B454AA" w:rsidRDefault="0077019F" w:rsidP="005B00A0">
      <w:pPr>
        <w:widowControl w:val="0"/>
        <w:suppressAutoHyphens/>
        <w:autoSpaceDE w:val="0"/>
        <w:spacing w:after="0" w:line="276" w:lineRule="auto"/>
        <w:ind w:firstLine="709"/>
        <w:contextualSpacing/>
        <w:jc w:val="both"/>
        <w:rPr>
          <w:rFonts w:ascii="Cambria" w:hAnsi="Cambria" w:cs="Arial"/>
          <w:bCs/>
          <w:color w:val="000000"/>
          <w:sz w:val="20"/>
          <w:szCs w:val="20"/>
          <w:lang w:eastAsia="zh-CN"/>
        </w:rPr>
      </w:pPr>
      <w:r w:rsidRPr="00B454AA">
        <w:rPr>
          <w:rFonts w:ascii="Cambria" w:hAnsi="Cambria" w:cs="Arial"/>
          <w:bCs/>
          <w:color w:val="000000"/>
          <w:sz w:val="20"/>
          <w:szCs w:val="20"/>
          <w:lang w:eastAsia="zh-CN"/>
        </w:rPr>
        <w:t>Oświadczam, że numer rachunku bankowego …………………………………</w:t>
      </w:r>
      <w:r w:rsidR="00F00157" w:rsidRPr="00B454AA">
        <w:rPr>
          <w:rFonts w:ascii="Cambria" w:hAnsi="Cambria" w:cs="Arial"/>
          <w:bCs/>
          <w:color w:val="000000"/>
          <w:sz w:val="20"/>
          <w:szCs w:val="20"/>
          <w:lang w:eastAsia="zh-CN"/>
        </w:rPr>
        <w:t>………………….</w:t>
      </w:r>
      <w:r w:rsidRPr="00B454AA">
        <w:rPr>
          <w:rFonts w:ascii="Cambria" w:hAnsi="Cambria" w:cs="Arial"/>
          <w:bCs/>
          <w:color w:val="000000"/>
          <w:sz w:val="20"/>
          <w:szCs w:val="20"/>
          <w:lang w:eastAsia="zh-CN"/>
        </w:rPr>
        <w:t xml:space="preserve"> </w:t>
      </w:r>
      <w:r w:rsidR="00F00157" w:rsidRPr="00B454AA">
        <w:rPr>
          <w:rFonts w:ascii="Cambria" w:hAnsi="Cambria" w:cs="Arial"/>
          <w:bCs/>
          <w:color w:val="000000"/>
          <w:sz w:val="20"/>
          <w:szCs w:val="20"/>
          <w:lang w:eastAsia="zh-CN"/>
        </w:rPr>
        <w:t>wskazany na fakturach wystawianych w związku z realizacją umowy nr …../U/202</w:t>
      </w:r>
      <w:r w:rsidRPr="00B454AA">
        <w:rPr>
          <w:rFonts w:ascii="Cambria" w:hAnsi="Cambria" w:cs="Arial"/>
          <w:bCs/>
          <w:color w:val="000000"/>
          <w:sz w:val="20"/>
          <w:szCs w:val="20"/>
          <w:lang w:eastAsia="zh-CN"/>
        </w:rPr>
        <w:t>4</w:t>
      </w:r>
      <w:r w:rsidR="00F00157" w:rsidRPr="00B454AA">
        <w:rPr>
          <w:rFonts w:ascii="Cambria" w:hAnsi="Cambria" w:cs="Arial"/>
          <w:bCs/>
          <w:color w:val="000000"/>
          <w:sz w:val="20"/>
          <w:szCs w:val="20"/>
          <w:lang w:eastAsia="zh-CN"/>
        </w:rPr>
        <w:t xml:space="preserve"> z dnia ………..202</w:t>
      </w:r>
      <w:r w:rsidR="004334E1">
        <w:rPr>
          <w:rFonts w:ascii="Cambria" w:hAnsi="Cambria" w:cs="Arial"/>
          <w:bCs/>
          <w:color w:val="000000"/>
          <w:sz w:val="20"/>
          <w:szCs w:val="20"/>
          <w:lang w:eastAsia="zh-CN"/>
        </w:rPr>
        <w:t>4</w:t>
      </w:r>
      <w:r w:rsidR="00F00157" w:rsidRPr="00B454AA">
        <w:rPr>
          <w:rFonts w:ascii="Cambria" w:hAnsi="Cambria" w:cs="Arial"/>
          <w:bCs/>
          <w:color w:val="000000"/>
          <w:sz w:val="20"/>
          <w:szCs w:val="20"/>
          <w:lang w:eastAsia="zh-CN"/>
        </w:rPr>
        <w:t xml:space="preserve"> r. jest numerem właściwym do dokonania rozliczeń mechanizmem podzielonej płatności (</w:t>
      </w:r>
      <w:proofErr w:type="spellStart"/>
      <w:r w:rsidR="00F00157" w:rsidRPr="00B454AA">
        <w:rPr>
          <w:rFonts w:ascii="Cambria" w:hAnsi="Cambria" w:cs="Arial"/>
          <w:bCs/>
          <w:color w:val="000000"/>
          <w:sz w:val="20"/>
          <w:szCs w:val="20"/>
          <w:lang w:eastAsia="zh-CN"/>
        </w:rPr>
        <w:t>split</w:t>
      </w:r>
      <w:proofErr w:type="spellEnd"/>
      <w:r w:rsidR="00F00157" w:rsidRPr="00B454AA">
        <w:rPr>
          <w:rFonts w:ascii="Cambria" w:hAnsi="Cambria" w:cs="Arial"/>
          <w:bCs/>
          <w:color w:val="000000"/>
          <w:sz w:val="20"/>
          <w:szCs w:val="20"/>
          <w:lang w:eastAsia="zh-CN"/>
        </w:rPr>
        <w:t xml:space="preserve"> </w:t>
      </w:r>
      <w:proofErr w:type="spellStart"/>
      <w:r w:rsidR="00F00157" w:rsidRPr="00B454AA">
        <w:rPr>
          <w:rFonts w:ascii="Cambria" w:hAnsi="Cambria" w:cs="Arial"/>
          <w:bCs/>
          <w:color w:val="000000"/>
          <w:sz w:val="20"/>
          <w:szCs w:val="20"/>
          <w:lang w:eastAsia="zh-CN"/>
        </w:rPr>
        <w:t>payment</w:t>
      </w:r>
      <w:proofErr w:type="spellEnd"/>
      <w:r w:rsidR="00F00157" w:rsidRPr="00B454AA">
        <w:rPr>
          <w:rFonts w:ascii="Cambria" w:hAnsi="Cambria" w:cs="Arial"/>
          <w:bCs/>
          <w:color w:val="000000"/>
          <w:sz w:val="20"/>
          <w:szCs w:val="20"/>
          <w:lang w:eastAsia="zh-CN"/>
        </w:rPr>
        <w:t>).</w:t>
      </w:r>
    </w:p>
    <w:p w:rsidR="00F00157" w:rsidRPr="00B454AA" w:rsidRDefault="00F00157" w:rsidP="005B00A0">
      <w:pPr>
        <w:widowControl w:val="0"/>
        <w:suppressAutoHyphens/>
        <w:autoSpaceDE w:val="0"/>
        <w:spacing w:after="0" w:line="276" w:lineRule="auto"/>
        <w:contextualSpacing/>
        <w:jc w:val="both"/>
        <w:rPr>
          <w:rFonts w:ascii="Cambria" w:hAnsi="Cambria" w:cs="Arial"/>
          <w:bCs/>
          <w:color w:val="000000"/>
          <w:sz w:val="20"/>
          <w:szCs w:val="20"/>
          <w:lang w:eastAsia="zh-CN"/>
        </w:rPr>
      </w:pPr>
    </w:p>
    <w:p w:rsidR="00F00157" w:rsidRPr="00B454AA" w:rsidRDefault="00F00157" w:rsidP="005B00A0">
      <w:pPr>
        <w:widowControl w:val="0"/>
        <w:suppressAutoHyphens/>
        <w:autoSpaceDE w:val="0"/>
        <w:spacing w:after="0" w:line="276" w:lineRule="auto"/>
        <w:contextualSpacing/>
        <w:jc w:val="both"/>
        <w:rPr>
          <w:rFonts w:ascii="Cambria" w:hAnsi="Cambria" w:cs="Arial"/>
          <w:bCs/>
          <w:color w:val="000000"/>
          <w:sz w:val="20"/>
          <w:szCs w:val="20"/>
          <w:lang w:eastAsia="zh-CN"/>
        </w:rPr>
      </w:pPr>
    </w:p>
    <w:p w:rsidR="00F00157" w:rsidRPr="00B454AA" w:rsidRDefault="00F00157" w:rsidP="005B00A0">
      <w:pPr>
        <w:tabs>
          <w:tab w:val="center" w:pos="4536"/>
          <w:tab w:val="right" w:pos="9072"/>
        </w:tabs>
        <w:spacing w:after="0" w:line="276" w:lineRule="auto"/>
        <w:rPr>
          <w:rFonts w:ascii="Cambria" w:hAnsi="Cambria" w:cs="Arial"/>
          <w:sz w:val="20"/>
          <w:szCs w:val="20"/>
          <w:lang w:eastAsia="pl-PL"/>
        </w:rPr>
      </w:pPr>
      <w:r w:rsidRPr="00B454AA">
        <w:rPr>
          <w:rFonts w:ascii="Cambria" w:hAnsi="Cambria" w:cs="Arial"/>
          <w:sz w:val="20"/>
          <w:szCs w:val="20"/>
          <w:lang w:eastAsia="pl-PL"/>
        </w:rPr>
        <w:tab/>
      </w:r>
      <w:r w:rsidRPr="00B454AA">
        <w:rPr>
          <w:rFonts w:ascii="Cambria" w:hAnsi="Cambria" w:cs="Arial"/>
          <w:sz w:val="20"/>
          <w:szCs w:val="20"/>
          <w:lang w:eastAsia="pl-PL"/>
        </w:rPr>
        <w:tab/>
      </w:r>
    </w:p>
    <w:p w:rsidR="00F00157" w:rsidRPr="00B454AA" w:rsidRDefault="00F00157" w:rsidP="005B00A0">
      <w:pPr>
        <w:tabs>
          <w:tab w:val="center" w:pos="4536"/>
          <w:tab w:val="right" w:pos="9072"/>
        </w:tabs>
        <w:spacing w:after="0" w:line="276" w:lineRule="auto"/>
        <w:rPr>
          <w:rFonts w:ascii="Cambria" w:hAnsi="Cambria" w:cs="Arial"/>
          <w:sz w:val="20"/>
          <w:szCs w:val="20"/>
          <w:lang w:eastAsia="pl-PL"/>
        </w:rPr>
      </w:pPr>
      <w:r w:rsidRPr="00B454AA">
        <w:rPr>
          <w:rFonts w:ascii="Cambria" w:hAnsi="Cambria" w:cs="Arial"/>
          <w:sz w:val="20"/>
          <w:szCs w:val="20"/>
          <w:lang w:eastAsia="pl-PL"/>
        </w:rPr>
        <w:tab/>
      </w:r>
      <w:r w:rsidRPr="00B454AA">
        <w:rPr>
          <w:rFonts w:ascii="Cambria" w:hAnsi="Cambria" w:cs="Arial"/>
          <w:sz w:val="20"/>
          <w:szCs w:val="20"/>
          <w:lang w:eastAsia="pl-PL"/>
        </w:rPr>
        <w:tab/>
      </w:r>
    </w:p>
    <w:p w:rsidR="00F00157" w:rsidRPr="00B454AA" w:rsidRDefault="00F00157" w:rsidP="005B00A0">
      <w:pPr>
        <w:tabs>
          <w:tab w:val="center" w:pos="4536"/>
          <w:tab w:val="right" w:pos="9072"/>
        </w:tabs>
        <w:spacing w:after="0" w:line="276" w:lineRule="auto"/>
        <w:rPr>
          <w:rFonts w:ascii="Cambria" w:hAnsi="Cambria" w:cs="Arial"/>
          <w:sz w:val="20"/>
          <w:szCs w:val="20"/>
          <w:lang w:eastAsia="pl-PL"/>
        </w:rPr>
      </w:pPr>
      <w:r w:rsidRPr="00B454AA">
        <w:rPr>
          <w:rFonts w:ascii="Cambria" w:hAnsi="Cambria" w:cs="Arial"/>
          <w:sz w:val="20"/>
          <w:szCs w:val="20"/>
          <w:lang w:eastAsia="pl-PL"/>
        </w:rPr>
        <w:tab/>
      </w:r>
      <w:r w:rsidRPr="00B454AA">
        <w:rPr>
          <w:rFonts w:ascii="Cambria" w:hAnsi="Cambria" w:cs="Arial"/>
          <w:sz w:val="20"/>
          <w:szCs w:val="20"/>
          <w:lang w:eastAsia="pl-PL"/>
        </w:rPr>
        <w:tab/>
      </w:r>
    </w:p>
    <w:p w:rsidR="00F00157" w:rsidRPr="00B454AA" w:rsidRDefault="00F00157" w:rsidP="005B00A0">
      <w:pPr>
        <w:tabs>
          <w:tab w:val="center" w:pos="4536"/>
          <w:tab w:val="right" w:pos="9072"/>
        </w:tabs>
        <w:spacing w:after="0" w:line="276" w:lineRule="auto"/>
        <w:rPr>
          <w:rFonts w:ascii="Cambria" w:hAnsi="Cambria" w:cs="Arial"/>
          <w:sz w:val="20"/>
          <w:szCs w:val="20"/>
          <w:lang w:eastAsia="pl-PL"/>
        </w:rPr>
      </w:pPr>
      <w:r w:rsidRPr="00B454AA">
        <w:rPr>
          <w:rFonts w:ascii="Cambria" w:hAnsi="Cambria" w:cs="Arial"/>
          <w:sz w:val="20"/>
          <w:szCs w:val="20"/>
          <w:lang w:eastAsia="pl-PL"/>
        </w:rPr>
        <w:tab/>
      </w:r>
      <w:r w:rsidRPr="00B454AA">
        <w:rPr>
          <w:rFonts w:ascii="Cambria" w:hAnsi="Cambria" w:cs="Arial"/>
          <w:sz w:val="20"/>
          <w:szCs w:val="20"/>
          <w:lang w:eastAsia="pl-PL"/>
        </w:rPr>
        <w:tab/>
        <w:t>................................................................</w:t>
      </w:r>
      <w:r w:rsidRPr="00B454AA">
        <w:rPr>
          <w:rFonts w:ascii="Cambria" w:hAnsi="Cambria" w:cs="Arial"/>
          <w:sz w:val="20"/>
          <w:szCs w:val="20"/>
          <w:lang w:eastAsia="pl-PL"/>
        </w:rPr>
        <w:tab/>
      </w:r>
    </w:p>
    <w:p w:rsidR="00F00157" w:rsidRPr="00B454AA" w:rsidRDefault="00F00157" w:rsidP="005B00A0">
      <w:pPr>
        <w:spacing w:line="276" w:lineRule="auto"/>
        <w:rPr>
          <w:rFonts w:ascii="Cambria" w:hAnsi="Cambria" w:cs="Arial"/>
          <w:i/>
          <w:sz w:val="16"/>
          <w:szCs w:val="16"/>
        </w:rPr>
      </w:pPr>
      <w:r w:rsidRPr="00B454AA">
        <w:rPr>
          <w:rFonts w:ascii="Cambria" w:hAnsi="Cambria" w:cs="Arial"/>
          <w:sz w:val="20"/>
          <w:szCs w:val="20"/>
          <w:lang w:eastAsia="pl-PL"/>
        </w:rPr>
        <w:t xml:space="preserve">  </w:t>
      </w:r>
      <w:r w:rsidRPr="00B454AA">
        <w:rPr>
          <w:rFonts w:ascii="Cambria" w:hAnsi="Cambria" w:cs="Arial"/>
          <w:sz w:val="20"/>
          <w:szCs w:val="20"/>
          <w:lang w:eastAsia="pl-PL"/>
        </w:rPr>
        <w:tab/>
      </w:r>
      <w:r w:rsidRPr="00B454AA">
        <w:rPr>
          <w:rFonts w:ascii="Cambria" w:hAnsi="Cambria" w:cs="Arial"/>
          <w:sz w:val="20"/>
          <w:szCs w:val="20"/>
          <w:lang w:eastAsia="pl-PL"/>
        </w:rPr>
        <w:tab/>
        <w:t xml:space="preserve"> </w:t>
      </w:r>
      <w:r w:rsidRPr="00B454AA">
        <w:rPr>
          <w:rFonts w:ascii="Cambria" w:hAnsi="Cambria" w:cs="Arial"/>
          <w:sz w:val="20"/>
          <w:szCs w:val="20"/>
          <w:lang w:eastAsia="pl-PL"/>
        </w:rPr>
        <w:tab/>
      </w:r>
      <w:r w:rsidRPr="00B454AA">
        <w:rPr>
          <w:rFonts w:ascii="Cambria" w:hAnsi="Cambria" w:cs="Arial"/>
          <w:sz w:val="20"/>
          <w:szCs w:val="20"/>
          <w:lang w:eastAsia="pl-PL"/>
        </w:rPr>
        <w:tab/>
      </w:r>
      <w:r w:rsidRPr="00B454AA">
        <w:rPr>
          <w:rFonts w:ascii="Cambria" w:hAnsi="Cambria" w:cs="Arial"/>
          <w:sz w:val="20"/>
          <w:szCs w:val="20"/>
          <w:lang w:eastAsia="pl-PL"/>
        </w:rPr>
        <w:tab/>
      </w:r>
      <w:r w:rsidRPr="00B454AA">
        <w:rPr>
          <w:rFonts w:ascii="Cambria" w:hAnsi="Cambria" w:cs="Arial"/>
          <w:sz w:val="20"/>
          <w:szCs w:val="20"/>
          <w:lang w:eastAsia="pl-PL"/>
        </w:rPr>
        <w:tab/>
      </w:r>
      <w:r w:rsidRPr="00B454AA">
        <w:rPr>
          <w:rFonts w:ascii="Cambria" w:hAnsi="Cambria" w:cs="Arial"/>
          <w:i/>
          <w:sz w:val="16"/>
          <w:szCs w:val="16"/>
          <w:lang w:eastAsia="pl-PL"/>
        </w:rPr>
        <w:t xml:space="preserve">                                </w:t>
      </w:r>
      <w:r w:rsidRPr="00B454AA">
        <w:rPr>
          <w:rFonts w:ascii="Cambria" w:hAnsi="Cambria" w:cs="Arial"/>
          <w:i/>
          <w:iCs/>
          <w:sz w:val="16"/>
          <w:szCs w:val="16"/>
          <w:lang w:eastAsia="pl-PL"/>
        </w:rPr>
        <w:t>podpis osoby uprawnionej  do reprezentowania</w:t>
      </w: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line="276" w:lineRule="auto"/>
        <w:rPr>
          <w:rFonts w:ascii="Cambria" w:hAnsi="Cambria" w:cs="Arial"/>
          <w:sz w:val="20"/>
          <w:szCs w:val="20"/>
        </w:rPr>
      </w:pPr>
    </w:p>
    <w:p w:rsidR="00F00157" w:rsidRPr="00B454AA" w:rsidRDefault="00F00157" w:rsidP="005B00A0">
      <w:pPr>
        <w:pStyle w:val="Nagwek4"/>
        <w:spacing w:line="276" w:lineRule="auto"/>
        <w:jc w:val="right"/>
        <w:rPr>
          <w:rFonts w:ascii="Cambria" w:hAnsi="Cambria" w:cs="Arial"/>
          <w:sz w:val="20"/>
        </w:rPr>
      </w:pPr>
      <w:bookmarkStart w:id="48" w:name="_Toc63242068"/>
      <w:bookmarkStart w:id="49" w:name="_Toc100574469"/>
      <w:r w:rsidRPr="00B454AA">
        <w:rPr>
          <w:rFonts w:ascii="Cambria" w:hAnsi="Cambria" w:cs="Arial"/>
          <w:sz w:val="20"/>
        </w:rPr>
        <w:lastRenderedPageBreak/>
        <w:t>załącznik nr 7 - zobowiązanie podmiotu trzeciego</w:t>
      </w:r>
      <w:bookmarkEnd w:id="48"/>
      <w:r w:rsidRPr="00B454AA">
        <w:rPr>
          <w:rFonts w:ascii="Cambria" w:hAnsi="Cambria" w:cs="Arial"/>
          <w:sz w:val="20"/>
        </w:rPr>
        <w:t xml:space="preserve"> </w:t>
      </w:r>
      <w:bookmarkEnd w:id="49"/>
      <w:r w:rsidR="00904896">
        <w:rPr>
          <w:rFonts w:ascii="Cambria" w:hAnsi="Cambria" w:cs="Arial"/>
          <w:sz w:val="20"/>
        </w:rPr>
        <w:t xml:space="preserve">– </w:t>
      </w:r>
      <w:r w:rsidR="00904896" w:rsidRPr="00904896">
        <w:rPr>
          <w:rFonts w:ascii="Cambria" w:hAnsi="Cambria" w:cs="Arial"/>
          <w:color w:val="FF0000"/>
          <w:sz w:val="20"/>
        </w:rPr>
        <w:t>ZADANIE 1, 2.</w:t>
      </w:r>
    </w:p>
    <w:p w:rsidR="00F00157" w:rsidRPr="00B454AA" w:rsidRDefault="00F00157" w:rsidP="005B00A0">
      <w:pPr>
        <w:spacing w:line="276" w:lineRule="auto"/>
        <w:rPr>
          <w:rFonts w:ascii="Cambria" w:hAnsi="Cambria" w:cs="Arial"/>
          <w:sz w:val="20"/>
          <w:szCs w:val="20"/>
        </w:rPr>
      </w:pPr>
    </w:p>
    <w:p w:rsidR="00F00157" w:rsidRPr="00B454AA" w:rsidRDefault="00F00157" w:rsidP="005B00A0">
      <w:pPr>
        <w:spacing w:after="0" w:line="276" w:lineRule="auto"/>
        <w:jc w:val="center"/>
        <w:rPr>
          <w:rFonts w:ascii="Cambria" w:hAnsi="Cambria" w:cs="Arial"/>
          <w:b/>
          <w:bCs/>
          <w:sz w:val="20"/>
          <w:szCs w:val="20"/>
        </w:rPr>
      </w:pPr>
      <w:r w:rsidRPr="00B454AA">
        <w:rPr>
          <w:rFonts w:ascii="Cambria" w:hAnsi="Cambria" w:cs="Arial"/>
          <w:b/>
          <w:bCs/>
          <w:sz w:val="20"/>
          <w:szCs w:val="20"/>
        </w:rPr>
        <w:t xml:space="preserve">Zobowiązanie podmiotu udostępniającego zasoby, składne na podstawie art. 118 ust. 3 ustawy </w:t>
      </w:r>
    </w:p>
    <w:p w:rsidR="00F00157" w:rsidRPr="00B454AA" w:rsidRDefault="00F00157" w:rsidP="005B00A0">
      <w:pPr>
        <w:suppressAutoHyphens/>
        <w:spacing w:line="276" w:lineRule="auto"/>
        <w:jc w:val="both"/>
        <w:rPr>
          <w:rFonts w:ascii="Cambria" w:hAnsi="Cambria" w:cs="Arial"/>
          <w:b/>
          <w:sz w:val="20"/>
          <w:szCs w:val="20"/>
        </w:rPr>
      </w:pPr>
      <w:r w:rsidRPr="00B454AA">
        <w:rPr>
          <w:rFonts w:ascii="Cambria" w:hAnsi="Cambria" w:cs="Arial"/>
          <w:b/>
          <w:bCs/>
          <w:sz w:val="20"/>
          <w:szCs w:val="20"/>
        </w:rPr>
        <w:t xml:space="preserve">z dnia 11 września 2019 r. Prawo zamówień publicznych, do oddania do dyspozycji Wykonawcy / Wykonawcom wspólnie ubiegający się o zamówienie* niezbędnych zasobów na potrzeby realizacji zamówienia o nazwie: </w:t>
      </w:r>
      <w:r w:rsidR="004334E1">
        <w:rPr>
          <w:rFonts w:ascii="Cambria" w:hAnsi="Cambria" w:cs="Arial"/>
          <w:b/>
          <w:sz w:val="20"/>
          <w:szCs w:val="20"/>
        </w:rPr>
        <w:t>Sporządzenie</w:t>
      </w:r>
      <w:r w:rsidRPr="00B454AA">
        <w:rPr>
          <w:rFonts w:ascii="Cambria" w:hAnsi="Cambria" w:cs="Arial"/>
          <w:b/>
          <w:sz w:val="20"/>
          <w:szCs w:val="20"/>
        </w:rPr>
        <w:t xml:space="preserve"> dokumentacji projektowej</w:t>
      </w:r>
      <w:r w:rsidR="004334E1">
        <w:rPr>
          <w:rFonts w:ascii="Cambria" w:hAnsi="Cambria" w:cs="Arial"/>
          <w:b/>
          <w:sz w:val="20"/>
          <w:szCs w:val="20"/>
        </w:rPr>
        <w:t xml:space="preserve"> na terenie powiatu iławskiego</w:t>
      </w:r>
      <w:r w:rsidR="00EC4114">
        <w:rPr>
          <w:rFonts w:ascii="Cambria" w:hAnsi="Cambria" w:cs="Arial"/>
          <w:b/>
          <w:sz w:val="20"/>
          <w:szCs w:val="20"/>
        </w:rPr>
        <w:t xml:space="preserve"> – </w:t>
      </w:r>
      <w:r w:rsidR="00EC4114" w:rsidRPr="00EC4114">
        <w:rPr>
          <w:rFonts w:ascii="Cambria" w:hAnsi="Cambria" w:cs="Arial"/>
          <w:b/>
          <w:color w:val="FF0000"/>
          <w:sz w:val="20"/>
          <w:szCs w:val="20"/>
        </w:rPr>
        <w:t>zadanie ……… (1, 2)</w:t>
      </w:r>
      <w:r w:rsidR="0077019F" w:rsidRPr="00B454AA">
        <w:rPr>
          <w:rFonts w:ascii="Cambria" w:hAnsi="Cambria" w:cs="Arial"/>
          <w:b/>
          <w:sz w:val="20"/>
          <w:szCs w:val="20"/>
        </w:rPr>
        <w:t>”</w:t>
      </w:r>
    </w:p>
    <w:p w:rsidR="00F00157" w:rsidRPr="00B454AA" w:rsidRDefault="00F00157" w:rsidP="005B00A0">
      <w:pPr>
        <w:autoSpaceDE w:val="0"/>
        <w:autoSpaceDN w:val="0"/>
        <w:adjustRightInd w:val="0"/>
        <w:spacing w:after="0" w:line="276" w:lineRule="auto"/>
        <w:contextualSpacing/>
        <w:jc w:val="both"/>
        <w:rPr>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W związku z ubieganiem się Wykonawcy / Wykonawców występujących wspólnie*</w:t>
      </w: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i/>
          <w:sz w:val="20"/>
          <w:szCs w:val="20"/>
        </w:rPr>
      </w:pPr>
      <w:r w:rsidRPr="00B454AA">
        <w:rPr>
          <w:rFonts w:ascii="Cambria" w:hAnsi="Cambria" w:cs="Arial"/>
          <w:sz w:val="20"/>
          <w:szCs w:val="20"/>
        </w:rPr>
        <w:t xml:space="preserve">........................................................................................................................... </w:t>
      </w:r>
      <w:r w:rsidRPr="00B454AA">
        <w:rPr>
          <w:rFonts w:ascii="Cambria" w:hAnsi="Cambria" w:cs="Arial"/>
          <w:i/>
          <w:sz w:val="20"/>
          <w:szCs w:val="20"/>
        </w:rPr>
        <w:t>(nazwa Wykonawcy / siedziba)</w:t>
      </w: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 </w:t>
      </w:r>
      <w:r w:rsidRPr="00B454AA">
        <w:rPr>
          <w:rFonts w:ascii="Cambria" w:hAnsi="Cambria" w:cs="Arial"/>
          <w:i/>
          <w:sz w:val="20"/>
          <w:szCs w:val="20"/>
        </w:rPr>
        <w:t>(nazwa Wykonawcy / siedziba)</w:t>
      </w: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o udzielenie ww. zamówienia publicznego zobowiązuję / zobowiązujemy się jako podmiot (firma/osoba fizyczna/ osoba fizyczna prowadząca działalność gospodarczą*) udostępniający zasoby: </w:t>
      </w:r>
    </w:p>
    <w:p w:rsidR="00F00157" w:rsidRPr="00B454AA" w:rsidRDefault="00F00157" w:rsidP="005B00A0">
      <w:pPr>
        <w:autoSpaceDE w:val="0"/>
        <w:autoSpaceDN w:val="0"/>
        <w:adjustRightInd w:val="0"/>
        <w:spacing w:after="0" w:line="276" w:lineRule="auto"/>
        <w:jc w:val="both"/>
        <w:rPr>
          <w:rStyle w:val="Pogrubienie"/>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 xml:space="preserve">............................................................................................................................................................................. </w:t>
      </w:r>
    </w:p>
    <w:p w:rsidR="00F00157" w:rsidRPr="00B454AA" w:rsidRDefault="00F00157" w:rsidP="005B00A0">
      <w:pPr>
        <w:pStyle w:val="Bezodstpw"/>
        <w:spacing w:line="276" w:lineRule="auto"/>
        <w:jc w:val="center"/>
        <w:rPr>
          <w:rFonts w:ascii="Cambria" w:hAnsi="Cambria" w:cs="Arial"/>
          <w:i/>
        </w:rPr>
      </w:pPr>
      <w:r w:rsidRPr="00B454AA">
        <w:rPr>
          <w:rFonts w:ascii="Cambria" w:hAnsi="Cambria" w:cs="Arial"/>
          <w:i/>
        </w:rPr>
        <w:t>(nazwa podmiotu udostępniającego zasoby, siedziba)</w:t>
      </w:r>
    </w:p>
    <w:p w:rsidR="00F00157" w:rsidRPr="00B454AA" w:rsidRDefault="00F00157" w:rsidP="005B00A0">
      <w:pPr>
        <w:autoSpaceDE w:val="0"/>
        <w:autoSpaceDN w:val="0"/>
        <w:adjustRightInd w:val="0"/>
        <w:spacing w:after="0" w:line="276" w:lineRule="auto"/>
        <w:jc w:val="both"/>
        <w:rPr>
          <w:rFonts w:ascii="Cambria" w:hAnsi="Cambria" w:cs="Arial"/>
          <w:b/>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r w:rsidRPr="00B454AA">
        <w:rPr>
          <w:rFonts w:ascii="Cambria" w:hAnsi="Cambria" w:cs="Arial"/>
          <w:sz w:val="20"/>
          <w:szCs w:val="20"/>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p>
    <w:p w:rsidR="00F00157" w:rsidRPr="00B454AA" w:rsidRDefault="00F00157" w:rsidP="005B00A0">
      <w:pPr>
        <w:autoSpaceDE w:val="0"/>
        <w:autoSpaceDN w:val="0"/>
        <w:adjustRightInd w:val="0"/>
        <w:spacing w:after="0" w:line="276" w:lineRule="auto"/>
        <w:jc w:val="both"/>
        <w:rPr>
          <w:rFonts w:ascii="Cambria" w:hAnsi="Cambria" w:cs="Arial"/>
          <w:sz w:val="20"/>
          <w:szCs w:val="20"/>
        </w:rPr>
      </w:pP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 xml:space="preserve">I. </w:t>
      </w:r>
      <w:r w:rsidRPr="00B454AA">
        <w:rPr>
          <w:rFonts w:ascii="Cambria" w:hAnsi="Cambria" w:cs="Arial"/>
          <w:color w:val="000000"/>
          <w:sz w:val="20"/>
          <w:szCs w:val="20"/>
        </w:rPr>
        <w:t>Zakres dostępnych wykonawcy zasobów podmiotu udostępniającego zasoby</w:t>
      </w: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 xml:space="preserve">II. </w:t>
      </w:r>
      <w:r w:rsidRPr="00B454AA">
        <w:rPr>
          <w:rFonts w:ascii="Cambria" w:hAnsi="Cambria" w:cs="Arial"/>
          <w:color w:val="000000"/>
          <w:sz w:val="20"/>
          <w:szCs w:val="20"/>
        </w:rPr>
        <w:t>Sposób i okres udostępnienia wykonawcy i wykorzystania przez niego zasobów podmiotu udostępniającego te zasoby przy wykonywaniu zamówienia</w:t>
      </w: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III. Zakres i okres udziału innego podmiotu przy wykonywaniu zamówienia:</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 xml:space="preserve">IV. </w:t>
      </w:r>
      <w:r w:rsidRPr="00B454AA">
        <w:rPr>
          <w:rFonts w:ascii="Cambria" w:hAnsi="Cambria" w:cs="Arial"/>
          <w:color w:val="000000"/>
          <w:sz w:val="20"/>
          <w:szCs w:val="2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V. Zapewnienie wykonania zamówienia / części zamówienia, w tym wskazanie charakteru stosunku, jaki będzie łączył wykonawcę z innym podmiotem:</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ind w:left="284" w:hanging="284"/>
        <w:jc w:val="both"/>
        <w:rPr>
          <w:rStyle w:val="text1"/>
          <w:rFonts w:ascii="Cambria" w:hAnsi="Cambria" w:cs="Arial"/>
        </w:rPr>
      </w:pPr>
      <w:r w:rsidRPr="00B454AA">
        <w:rPr>
          <w:rStyle w:val="text1"/>
          <w:rFonts w:ascii="Cambria" w:hAnsi="Cambria" w:cs="Arial"/>
        </w:rPr>
        <w:t>………………………………………………………………………………………………………………,</w:t>
      </w:r>
    </w:p>
    <w:p w:rsidR="00F00157" w:rsidRPr="00B454AA" w:rsidRDefault="00F00157" w:rsidP="005B00A0">
      <w:pPr>
        <w:spacing w:after="0" w:line="276" w:lineRule="auto"/>
        <w:jc w:val="both"/>
        <w:rPr>
          <w:rStyle w:val="text1"/>
          <w:rFonts w:ascii="Cambria" w:hAnsi="Cambria" w:cs="Arial"/>
        </w:rPr>
      </w:pPr>
    </w:p>
    <w:p w:rsidR="00F00157" w:rsidRPr="00B454AA" w:rsidRDefault="00F00157" w:rsidP="005B00A0">
      <w:pPr>
        <w:autoSpaceDE w:val="0"/>
        <w:autoSpaceDN w:val="0"/>
        <w:adjustRightInd w:val="0"/>
        <w:spacing w:after="0" w:line="276" w:lineRule="auto"/>
        <w:rPr>
          <w:rFonts w:ascii="Cambria" w:hAnsi="Cambria" w:cs="Arial"/>
          <w:sz w:val="20"/>
          <w:szCs w:val="20"/>
        </w:rPr>
      </w:pPr>
      <w:r w:rsidRPr="00B454AA">
        <w:rPr>
          <w:rFonts w:ascii="Cambria" w:hAnsi="Cambria" w:cs="Arial"/>
          <w:sz w:val="20"/>
          <w:szCs w:val="20"/>
        </w:rPr>
        <w:t>W uzupełnieniu niniejszego zobowiązania udostępniam: ………….</w:t>
      </w:r>
      <w:r w:rsidRPr="00B454AA">
        <w:rPr>
          <w:rStyle w:val="text1"/>
          <w:rFonts w:ascii="Cambria" w:hAnsi="Cambria" w:cs="Arial"/>
        </w:rPr>
        <w:t>………………………………………………….**</w:t>
      </w:r>
    </w:p>
    <w:p w:rsidR="00C02014" w:rsidRPr="00B454AA" w:rsidRDefault="00C02014" w:rsidP="004334E1">
      <w:pPr>
        <w:spacing w:line="276" w:lineRule="auto"/>
        <w:rPr>
          <w:rFonts w:ascii="Cambria" w:hAnsi="Cambria" w:cs="Arial"/>
          <w:sz w:val="20"/>
          <w:szCs w:val="20"/>
          <w:lang w:eastAsia="zh-CN"/>
        </w:rPr>
      </w:pPr>
    </w:p>
    <w:sectPr w:rsidR="00C02014" w:rsidRPr="00B454AA" w:rsidSect="006D2CBF">
      <w:headerReference w:type="default" r:id="rId40"/>
      <w:footerReference w:type="default" r:id="rId41"/>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4B" w:rsidRDefault="0035744B">
      <w:pPr>
        <w:spacing w:after="0" w:line="240" w:lineRule="auto"/>
      </w:pPr>
      <w:r>
        <w:separator/>
      </w:r>
    </w:p>
  </w:endnote>
  <w:endnote w:type="continuationSeparator" w:id="0">
    <w:p w:rsidR="0035744B" w:rsidRDefault="0035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arlow Semi Condensed">
    <w:altName w:val="Times New Roman"/>
    <w:charset w:val="EE"/>
    <w:family w:val="auto"/>
    <w:pitch w:val="variable"/>
    <w:sig w:usb0="00000001" w:usb1="00000000" w:usb2="00000000" w:usb3="00000000" w:csb0="00000193" w:csb1="00000000"/>
  </w:font>
  <w:font w:name="Segoe UI Black">
    <w:panose1 w:val="020B0A02040204020203"/>
    <w:charset w:val="EE"/>
    <w:family w:val="swiss"/>
    <w:pitch w:val="variable"/>
    <w:sig w:usb0="E00002FF" w:usb1="4000E47F" w:usb2="00000021" w:usb3="00000000" w:csb0="0000019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4B" w:rsidRDefault="0035744B" w:rsidP="00CA2A20">
    <w:pPr>
      <w:pStyle w:val="Stopka"/>
      <w:jc w:val="center"/>
    </w:pPr>
    <w:r>
      <w:t xml:space="preserve">Str. </w:t>
    </w:r>
    <w:r>
      <w:fldChar w:fldCharType="begin"/>
    </w:r>
    <w:r>
      <w:instrText xml:space="preserve"> PAGE   \* MERGEFORMAT </w:instrText>
    </w:r>
    <w:r>
      <w:fldChar w:fldCharType="separate"/>
    </w:r>
    <w:r w:rsidR="0093493B">
      <w:rPr>
        <w:noProof/>
      </w:rPr>
      <w:t>3</w:t>
    </w:r>
    <w:r>
      <w:fldChar w:fldCharType="end"/>
    </w:r>
    <w:r>
      <w:t xml:space="preserve"> z 59</w:t>
    </w:r>
  </w:p>
  <w:p w:rsidR="0035744B" w:rsidRPr="00CD65EB" w:rsidRDefault="0035744B" w:rsidP="00CA2A20">
    <w:pPr>
      <w:widowControl w:val="0"/>
      <w:autoSpaceDE w:val="0"/>
      <w:spacing w:after="120"/>
      <w:jc w:val="center"/>
      <w:rPr>
        <w:rFonts w:ascii="Arial" w:hAnsi="Arial" w:cs="Arial"/>
        <w:i/>
        <w:sz w:val="16"/>
        <w:szCs w:val="16"/>
      </w:rPr>
    </w:pP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35744B" w:rsidRDefault="003574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F3" w:rsidRDefault="0035744B" w:rsidP="00712249">
    <w:pPr>
      <w:pStyle w:val="Stopka"/>
      <w:jc w:val="center"/>
    </w:pPr>
    <w:r>
      <w:t xml:space="preserve">Str. </w:t>
    </w:r>
    <w:r>
      <w:fldChar w:fldCharType="begin"/>
    </w:r>
    <w:r>
      <w:instrText xml:space="preserve"> PAGE   \* MERGEFORMAT </w:instrText>
    </w:r>
    <w:r>
      <w:fldChar w:fldCharType="separate"/>
    </w:r>
    <w:r w:rsidR="0093493B">
      <w:rPr>
        <w:noProof/>
      </w:rPr>
      <w:t>62</w:t>
    </w:r>
    <w:r>
      <w:fldChar w:fldCharType="end"/>
    </w:r>
    <w:r>
      <w:t xml:space="preserve"> z </w:t>
    </w:r>
    <w:r w:rsidR="00744FF3">
      <w:t>62</w:t>
    </w:r>
  </w:p>
  <w:p w:rsidR="0035744B" w:rsidRPr="00712249" w:rsidRDefault="0035744B" w:rsidP="00712249">
    <w:pPr>
      <w:pStyle w:val="Stopka"/>
      <w:jc w:val="center"/>
    </w:pPr>
    <w:r w:rsidRPr="00143CE3">
      <w:rPr>
        <w:rFonts w:ascii="Arial" w:hAnsi="Arial" w:cs="Arial"/>
        <w:i/>
        <w:sz w:val="16"/>
        <w:szCs w:val="16"/>
      </w:rPr>
      <w:br/>
      <w:t>Załączniki do specyfikacji stanowią jej integralną część.</w:t>
    </w:r>
  </w:p>
  <w:p w:rsidR="0035744B" w:rsidRDefault="003574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4B" w:rsidRDefault="0035744B">
      <w:pPr>
        <w:spacing w:after="0" w:line="240" w:lineRule="auto"/>
      </w:pPr>
      <w:r>
        <w:separator/>
      </w:r>
    </w:p>
  </w:footnote>
  <w:footnote w:type="continuationSeparator" w:id="0">
    <w:p w:rsidR="0035744B" w:rsidRDefault="0035744B">
      <w:pPr>
        <w:spacing w:after="0" w:line="240" w:lineRule="auto"/>
      </w:pPr>
      <w:r>
        <w:continuationSeparator/>
      </w:r>
    </w:p>
  </w:footnote>
  <w:footnote w:id="1">
    <w:p w:rsidR="0035744B" w:rsidRDefault="0035744B" w:rsidP="009F3B8B">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rsidR="0035744B" w:rsidRDefault="0035744B"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rsidR="0035744B" w:rsidRDefault="0035744B"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rsidR="0035744B" w:rsidRPr="00FB783A" w:rsidRDefault="0035744B" w:rsidP="00D9455F">
      <w:pPr>
        <w:pStyle w:val="Tekstprzypisudolnego"/>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rsidR="0035744B" w:rsidRDefault="0035744B" w:rsidP="00D9455F">
      <w:pPr>
        <w:pStyle w:val="Tekstprzypisudolnego"/>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rsidR="0035744B" w:rsidRPr="009A4696" w:rsidRDefault="0035744B" w:rsidP="00557795">
      <w:pPr>
        <w:pStyle w:val="Tekstprzypisudolnego"/>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7">
    <w:p w:rsidR="0035744B" w:rsidRPr="009A08D5" w:rsidRDefault="0035744B" w:rsidP="00557795">
      <w:pPr>
        <w:pStyle w:val="Tekstprzypisudolneg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8">
    <w:p w:rsidR="0035744B" w:rsidRPr="00352194" w:rsidRDefault="0035744B"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9">
    <w:p w:rsidR="0035744B" w:rsidRPr="00352194" w:rsidRDefault="0035744B"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0">
    <w:p w:rsidR="0035744B" w:rsidRPr="003B048E" w:rsidRDefault="0035744B" w:rsidP="00557795">
      <w:pPr>
        <w:pStyle w:val="Tekstprzypisudolneg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1">
    <w:p w:rsidR="0035744B" w:rsidRDefault="0035744B" w:rsidP="00557795">
      <w:pPr>
        <w:pStyle w:val="Tekstprzypisudolnego"/>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2">
    <w:p w:rsidR="0035744B" w:rsidRDefault="0035744B" w:rsidP="00F33D9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rsidR="0035744B" w:rsidRPr="004227D0" w:rsidRDefault="0035744B" w:rsidP="00F33D9A">
      <w:pPr>
        <w:pStyle w:val="Tekstprzypisudolnego"/>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4">
    <w:p w:rsidR="0035744B" w:rsidRPr="00CF073C" w:rsidRDefault="0035744B"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5">
    <w:p w:rsidR="0035744B" w:rsidRPr="00CF073C" w:rsidRDefault="0035744B"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6">
    <w:p w:rsidR="0035744B" w:rsidRPr="001840AE" w:rsidRDefault="0035744B" w:rsidP="00F33D9A">
      <w:pPr>
        <w:pStyle w:val="Tekstprzypisudolnego"/>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17">
    <w:p w:rsidR="0035744B" w:rsidRPr="00C45DDB" w:rsidRDefault="0035744B" w:rsidP="00F33D9A">
      <w:pPr>
        <w:pStyle w:val="Tekstprzypisudolnego"/>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18">
    <w:p w:rsidR="0035744B" w:rsidRPr="004E0B8C" w:rsidRDefault="0035744B" w:rsidP="00A66426">
      <w:pPr>
        <w:pStyle w:val="Tekstprzypisudolnego"/>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
    <w:p w:rsidR="0035744B" w:rsidRPr="0011590D" w:rsidRDefault="0035744B" w:rsidP="00A66426">
      <w:pPr>
        <w:pStyle w:val="Tekstprzypisudolnego"/>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0">
    <w:p w:rsidR="0035744B" w:rsidRPr="004E0B8C" w:rsidRDefault="0035744B" w:rsidP="00991AAA">
      <w:pPr>
        <w:pStyle w:val="Tekstprzypisudolnego"/>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35744B" w:rsidRPr="0011590D" w:rsidRDefault="0035744B" w:rsidP="00991AAA">
      <w:pPr>
        <w:pStyle w:val="Tekstprzypisudolnego"/>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2">
    <w:p w:rsidR="0035744B" w:rsidRPr="004E0B8C" w:rsidRDefault="0035744B"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3">
    <w:p w:rsidR="0035744B" w:rsidRDefault="0035744B" w:rsidP="00E8458F">
      <w:pPr>
        <w:pStyle w:val="Tekstprzypisudolneg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4">
    <w:p w:rsidR="0035744B" w:rsidRPr="00FE34DE" w:rsidRDefault="0035744B" w:rsidP="00E8458F">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5">
    <w:p w:rsidR="0035744B" w:rsidRPr="004E0B8C" w:rsidRDefault="0035744B"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4B" w:rsidRPr="00626A42" w:rsidRDefault="0035744B"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35744B" w:rsidRPr="00626A42" w:rsidRDefault="0035744B"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35744B" w:rsidRPr="00626A42" w:rsidRDefault="0035744B"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w:t>
    </w:r>
    <w:r>
      <w:rPr>
        <w:rFonts w:ascii="Arial" w:hAnsi="Arial" w:cs="Arial"/>
        <w:sz w:val="16"/>
        <w:szCs w:val="16"/>
        <w:lang w:val="en-US"/>
      </w:rPr>
      <w:t>fon</w:t>
    </w:r>
    <w:proofErr w:type="spellEnd"/>
    <w:r>
      <w:rPr>
        <w:rFonts w:ascii="Arial" w:hAnsi="Arial" w:cs="Arial"/>
        <w:sz w:val="16"/>
        <w:szCs w:val="16"/>
        <w:lang w:val="en-US"/>
      </w:rPr>
      <w:t>: (0-89) 648 54 68</w:t>
    </w:r>
    <w:r w:rsidRPr="00626A42">
      <w:rPr>
        <w:rFonts w:ascii="Arial" w:hAnsi="Arial" w:cs="Arial"/>
        <w:sz w:val="16"/>
        <w:szCs w:val="16"/>
        <w:lang w:val="en-US"/>
      </w:rPr>
      <w:t xml:space="preserve">,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68923402"/>
    <w:lvl w:ilvl="0">
      <w:start w:val="1"/>
      <w:numFmt w:val="decimal"/>
      <w:lvlText w:val="%1)"/>
      <w:lvlJc w:val="left"/>
      <w:pPr>
        <w:tabs>
          <w:tab w:val="num" w:pos="720"/>
        </w:tabs>
        <w:ind w:left="722" w:hanging="365"/>
      </w:pPr>
      <w:rPr>
        <w:rFonts w:ascii="Cambria" w:hAnsi="Cambria" w:cs="Calibri" w:hint="default"/>
        <w:sz w:val="20"/>
        <w:szCs w:val="20"/>
      </w:rPr>
    </w:lvl>
  </w:abstractNum>
  <w:abstractNum w:abstractNumId="2">
    <w:nsid w:val="00000009"/>
    <w:multiLevelType w:val="singleLevel"/>
    <w:tmpl w:val="00000009"/>
    <w:lvl w:ilvl="0">
      <w:start w:val="1"/>
      <w:numFmt w:val="decimal"/>
      <w:lvlText w:val="%1)"/>
      <w:lvlJc w:val="left"/>
      <w:pPr>
        <w:tabs>
          <w:tab w:val="num" w:pos="720"/>
        </w:tabs>
        <w:ind w:left="722" w:hanging="365"/>
      </w:pPr>
      <w:rPr>
        <w:rFonts w:cs="Times New Roman" w:hint="default"/>
      </w:rPr>
    </w:lvl>
  </w:abstractNum>
  <w:abstractNum w:abstractNumId="3">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4">
    <w:nsid w:val="0000000B"/>
    <w:multiLevelType w:val="singleLevel"/>
    <w:tmpl w:val="04150011"/>
    <w:lvl w:ilvl="0">
      <w:start w:val="1"/>
      <w:numFmt w:val="decimal"/>
      <w:lvlText w:val="%1)"/>
      <w:lvlJc w:val="left"/>
      <w:pPr>
        <w:ind w:left="720" w:hanging="360"/>
      </w:pPr>
      <w:rPr>
        <w:rFonts w:hint="default"/>
      </w:rPr>
    </w:lvl>
  </w:abstractNum>
  <w:abstractNum w:abstractNumId="5">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7">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8">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1">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2">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3">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5">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7">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8"/>
    <w:multiLevelType w:val="multilevel"/>
    <w:tmpl w:val="D84C6CDE"/>
    <w:name w:val="WW8Num111"/>
    <w:lvl w:ilvl="0">
      <w:start w:val="1"/>
      <w:numFmt w:val="decimal"/>
      <w:lvlText w:val="%1."/>
      <w:lvlJc w:val="left"/>
      <w:pPr>
        <w:tabs>
          <w:tab w:val="num" w:pos="357"/>
        </w:tabs>
        <w:ind w:left="357" w:hanging="357"/>
      </w:pPr>
      <w:rPr>
        <w:rFonts w:ascii="Cambria" w:eastAsia="Calibri" w:hAnsi="Cambria" w:cs="Tahoma"/>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w:hAnsi="Arial"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01BC2F37"/>
    <w:multiLevelType w:val="hybridMultilevel"/>
    <w:tmpl w:val="2D7C5746"/>
    <w:lvl w:ilvl="0" w:tplc="7604E46E">
      <w:start w:val="1"/>
      <w:numFmt w:val="decimal"/>
      <w:lvlText w:val="%1)"/>
      <w:lvlJc w:val="left"/>
      <w:pPr>
        <w:tabs>
          <w:tab w:val="num" w:pos="720"/>
        </w:tabs>
        <w:ind w:left="722" w:hanging="365"/>
      </w:pPr>
      <w:rPr>
        <w:rFonts w:cs="Times New Roman" w:hint="default"/>
      </w:rPr>
    </w:lvl>
    <w:lvl w:ilvl="1" w:tplc="FC2EF4EA">
      <w:start w:val="1"/>
      <w:numFmt w:val="lowerLetter"/>
      <w:lvlText w:val="%2)"/>
      <w:lvlJc w:val="left"/>
      <w:pPr>
        <w:tabs>
          <w:tab w:val="num" w:pos="1077"/>
        </w:tabs>
        <w:ind w:left="107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02412BA4"/>
    <w:multiLevelType w:val="hybridMultilevel"/>
    <w:tmpl w:val="213200DE"/>
    <w:lvl w:ilvl="0" w:tplc="B9A23110">
      <w:start w:val="1"/>
      <w:numFmt w:val="decimal"/>
      <w:lvlText w:val="%1."/>
      <w:lvlJc w:val="left"/>
      <w:pPr>
        <w:ind w:left="3240" w:hanging="720"/>
      </w:pPr>
      <w:rPr>
        <w:rFonts w:ascii="Cambria" w:eastAsia="Calibri" w:hAnsi="Cambria"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04956842"/>
    <w:multiLevelType w:val="hybridMultilevel"/>
    <w:tmpl w:val="78C6BB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1">
    <w:nsid w:val="089E52FF"/>
    <w:multiLevelType w:val="multilevel"/>
    <w:tmpl w:val="1FA418F4"/>
    <w:lvl w:ilvl="0">
      <w:start w:val="2"/>
      <w:numFmt w:val="decimal"/>
      <w:lvlText w:val="%1."/>
      <w:lvlJc w:val="left"/>
      <w:pPr>
        <w:ind w:left="720" w:hanging="360"/>
      </w:pPr>
      <w:rPr>
        <w:rFonts w:cs="Times New Roman" w:hint="default"/>
        <w:b/>
        <w:color w:val="auto"/>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w:hAnsi="Arial" w:cs="Arial"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nsid w:val="08F42D91"/>
    <w:multiLevelType w:val="hybridMultilevel"/>
    <w:tmpl w:val="24B0C198"/>
    <w:lvl w:ilvl="0" w:tplc="7F22D89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9B6B13"/>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8">
    <w:nsid w:val="113D789C"/>
    <w:multiLevelType w:val="hybridMultilevel"/>
    <w:tmpl w:val="117655B4"/>
    <w:lvl w:ilvl="0" w:tplc="488C8B94">
      <w:start w:val="1"/>
      <w:numFmt w:val="decimal"/>
      <w:lvlText w:val="%1."/>
      <w:lvlJc w:val="left"/>
      <w:pPr>
        <w:tabs>
          <w:tab w:val="num" w:pos="360"/>
        </w:tabs>
        <w:ind w:left="360" w:hanging="360"/>
      </w:pPr>
      <w:rPr>
        <w:rFonts w:hint="default"/>
      </w:rPr>
    </w:lvl>
    <w:lvl w:ilvl="1" w:tplc="496E6CF6">
      <w:start w:val="1"/>
      <w:numFmt w:val="decimal"/>
      <w:lvlText w:val="%2)"/>
      <w:lvlJc w:val="left"/>
      <w:pPr>
        <w:tabs>
          <w:tab w:val="num" w:pos="720"/>
        </w:tabs>
        <w:ind w:left="720" w:hanging="360"/>
      </w:pPr>
      <w:rPr>
        <w:rFonts w:ascii="Cambria" w:hAnsi="Cambria"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40">
    <w:nsid w:val="133B7CD1"/>
    <w:multiLevelType w:val="hybridMultilevel"/>
    <w:tmpl w:val="F536ADE4"/>
    <w:lvl w:ilvl="0" w:tplc="04150011">
      <w:start w:val="1"/>
      <w:numFmt w:val="decimal"/>
      <w:lvlText w:val="%1)"/>
      <w:lvlJc w:val="left"/>
      <w:pPr>
        <w:ind w:left="1077" w:hanging="360"/>
      </w:pPr>
      <w:rPr>
        <w:rFonts w:hint="default"/>
        <w:color w:val="auto"/>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5C02954"/>
    <w:multiLevelType w:val="multilevel"/>
    <w:tmpl w:val="538211A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sz w:val="20"/>
        <w:szCs w:val="20"/>
      </w:rPr>
    </w:lvl>
    <w:lvl w:ilvl="2">
      <w:start w:val="1"/>
      <w:numFmt w:val="decimal"/>
      <w:lvlText w:val="%3)"/>
      <w:lvlJc w:val="left"/>
      <w:pPr>
        <w:tabs>
          <w:tab w:val="num" w:pos="720"/>
        </w:tabs>
        <w:ind w:left="720" w:hanging="363"/>
      </w:pPr>
      <w:rPr>
        <w:rFonts w:hint="default"/>
        <w:b w:val="0"/>
        <w:bCs w:val="0"/>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169210B7"/>
    <w:multiLevelType w:val="hybridMultilevel"/>
    <w:tmpl w:val="8B20B39C"/>
    <w:lvl w:ilvl="0" w:tplc="F5766DA8">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83"/>
        </w:tabs>
        <w:ind w:left="-183" w:hanging="360"/>
      </w:pPr>
      <w:rPr>
        <w:rFonts w:cs="Times New Roman"/>
      </w:rPr>
    </w:lvl>
    <w:lvl w:ilvl="2" w:tplc="0415001B">
      <w:start w:val="1"/>
      <w:numFmt w:val="lowerRoman"/>
      <w:lvlText w:val="%3."/>
      <w:lvlJc w:val="right"/>
      <w:pPr>
        <w:tabs>
          <w:tab w:val="num" w:pos="537"/>
        </w:tabs>
        <w:ind w:left="537" w:hanging="180"/>
      </w:pPr>
      <w:rPr>
        <w:rFonts w:cs="Times New Roman"/>
      </w:rPr>
    </w:lvl>
    <w:lvl w:ilvl="3" w:tplc="0415000F">
      <w:start w:val="1"/>
      <w:numFmt w:val="decimal"/>
      <w:lvlText w:val="%4."/>
      <w:lvlJc w:val="left"/>
      <w:pPr>
        <w:tabs>
          <w:tab w:val="num" w:pos="1257"/>
        </w:tabs>
        <w:ind w:left="1257" w:hanging="360"/>
      </w:pPr>
      <w:rPr>
        <w:rFonts w:cs="Times New Roman"/>
      </w:rPr>
    </w:lvl>
    <w:lvl w:ilvl="4" w:tplc="04150019">
      <w:start w:val="1"/>
      <w:numFmt w:val="lowerLetter"/>
      <w:lvlText w:val="%5."/>
      <w:lvlJc w:val="left"/>
      <w:pPr>
        <w:tabs>
          <w:tab w:val="num" w:pos="1977"/>
        </w:tabs>
        <w:ind w:left="1977" w:hanging="360"/>
      </w:pPr>
      <w:rPr>
        <w:rFonts w:cs="Times New Roman"/>
      </w:rPr>
    </w:lvl>
    <w:lvl w:ilvl="5" w:tplc="0415001B">
      <w:start w:val="1"/>
      <w:numFmt w:val="lowerRoman"/>
      <w:lvlText w:val="%6."/>
      <w:lvlJc w:val="right"/>
      <w:pPr>
        <w:tabs>
          <w:tab w:val="num" w:pos="2697"/>
        </w:tabs>
        <w:ind w:left="2697" w:hanging="180"/>
      </w:pPr>
      <w:rPr>
        <w:rFonts w:cs="Times New Roman"/>
      </w:rPr>
    </w:lvl>
    <w:lvl w:ilvl="6" w:tplc="0415000F">
      <w:start w:val="1"/>
      <w:numFmt w:val="decimal"/>
      <w:lvlText w:val="%7."/>
      <w:lvlJc w:val="left"/>
      <w:pPr>
        <w:tabs>
          <w:tab w:val="num" w:pos="3417"/>
        </w:tabs>
        <w:ind w:left="3417" w:hanging="360"/>
      </w:pPr>
      <w:rPr>
        <w:rFonts w:cs="Times New Roman"/>
      </w:rPr>
    </w:lvl>
    <w:lvl w:ilvl="7" w:tplc="04150019">
      <w:start w:val="1"/>
      <w:numFmt w:val="lowerLetter"/>
      <w:lvlText w:val="%8."/>
      <w:lvlJc w:val="left"/>
      <w:pPr>
        <w:tabs>
          <w:tab w:val="num" w:pos="4137"/>
        </w:tabs>
        <w:ind w:left="4137" w:hanging="360"/>
      </w:pPr>
      <w:rPr>
        <w:rFonts w:cs="Times New Roman"/>
      </w:rPr>
    </w:lvl>
    <w:lvl w:ilvl="8" w:tplc="0415001B">
      <w:start w:val="1"/>
      <w:numFmt w:val="lowerRoman"/>
      <w:lvlText w:val="%9."/>
      <w:lvlJc w:val="right"/>
      <w:pPr>
        <w:tabs>
          <w:tab w:val="num" w:pos="4857"/>
        </w:tabs>
        <w:ind w:left="4857" w:hanging="180"/>
      </w:pPr>
      <w:rPr>
        <w:rFonts w:cs="Times New Roman"/>
      </w:rPr>
    </w:lvl>
  </w:abstractNum>
  <w:abstractNum w:abstractNumId="44">
    <w:nsid w:val="16D6479C"/>
    <w:multiLevelType w:val="hybridMultilevel"/>
    <w:tmpl w:val="1C0AEF86"/>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93F41A9"/>
    <w:multiLevelType w:val="hybridMultilevel"/>
    <w:tmpl w:val="2618AECC"/>
    <w:lvl w:ilvl="0" w:tplc="6C5C916C">
      <w:start w:val="1"/>
      <w:numFmt w:val="decimal"/>
      <w:lvlText w:val="%1."/>
      <w:lvlJc w:val="left"/>
      <w:pPr>
        <w:ind w:left="720" w:hanging="360"/>
      </w:pPr>
      <w:rPr>
        <w:rFonts w:ascii="Cambria" w:hAnsi="Cambria"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8">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1B9905C1"/>
    <w:multiLevelType w:val="hybridMultilevel"/>
    <w:tmpl w:val="03F652DC"/>
    <w:lvl w:ilvl="0" w:tplc="A28C4B36">
      <w:start w:val="1"/>
      <w:numFmt w:val="decimal"/>
      <w:lvlText w:val="%1)"/>
      <w:lvlJc w:val="left"/>
      <w:pPr>
        <w:ind w:left="720" w:hanging="360"/>
      </w:pPr>
      <w:rPr>
        <w:rFonts w:asciiTheme="majorHAnsi" w:eastAsia="Times New Roman" w:hAnsiTheme="majorHAnsi" w:cs="Times New Roman"/>
        <w:sz w:val="20"/>
      </w:rPr>
    </w:lvl>
    <w:lvl w:ilvl="1" w:tplc="F7A03DA6">
      <w:start w:val="11"/>
      <w:numFmt w:val="upperRoman"/>
      <w:lvlText w:val="%2."/>
      <w:lvlJc w:val="left"/>
      <w:pPr>
        <w:ind w:left="1800" w:hanging="720"/>
      </w:pPr>
      <w:rPr>
        <w:rFonts w:hint="default"/>
      </w:rPr>
    </w:lvl>
    <w:lvl w:ilvl="2" w:tplc="69E60688">
      <w:start w:val="2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51B02590">
      <w:start w:val="1"/>
      <w:numFmt w:val="decimal"/>
      <w:lvlText w:val="%6)"/>
      <w:lvlJc w:val="right"/>
      <w:pPr>
        <w:ind w:left="4320" w:hanging="180"/>
      </w:pPr>
      <w:rPr>
        <w:rFonts w:ascii="Cambria" w:eastAsia="Times New Roman" w:hAnsi="Cambria"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9913EF"/>
    <w:multiLevelType w:val="hybridMultilevel"/>
    <w:tmpl w:val="C4FA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223A3970"/>
    <w:multiLevelType w:val="hybridMultilevel"/>
    <w:tmpl w:val="09BCBC9C"/>
    <w:lvl w:ilvl="0" w:tplc="406E2620">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66E13F3"/>
    <w:multiLevelType w:val="hybridMultilevel"/>
    <w:tmpl w:val="0E029F1E"/>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CB40CAC8">
      <w:start w:val="1"/>
      <w:numFmt w:val="decimal"/>
      <w:lvlText w:val="%6)"/>
      <w:lvlJc w:val="right"/>
      <w:pPr>
        <w:ind w:left="4320" w:hanging="180"/>
      </w:pPr>
      <w:rPr>
        <w:rFonts w:ascii="Cambria" w:eastAsia="Times New Roman" w:hAnsi="Cambria"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076B32"/>
    <w:multiLevelType w:val="hybridMultilevel"/>
    <w:tmpl w:val="2AE609A8"/>
    <w:lvl w:ilvl="0" w:tplc="CC1E192E">
      <w:start w:val="1"/>
      <w:numFmt w:val="decimal"/>
      <w:lvlText w:val="%1)"/>
      <w:lvlJc w:val="left"/>
      <w:pPr>
        <w:tabs>
          <w:tab w:val="num" w:pos="720"/>
        </w:tabs>
        <w:ind w:left="720" w:hanging="363"/>
      </w:pPr>
      <w:rPr>
        <w:rFonts w:ascii="Barlow Semi Condensed" w:eastAsia="Times New Roman" w:hAnsi="Barlow Semi Condensed" w:cs="Calibri" w:hint="default"/>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27AD45F7"/>
    <w:multiLevelType w:val="hybridMultilevel"/>
    <w:tmpl w:val="8668C5E6"/>
    <w:lvl w:ilvl="0" w:tplc="B7E0A83C">
      <w:start w:val="1"/>
      <w:numFmt w:val="decimal"/>
      <w:lvlText w:val="%1."/>
      <w:lvlJc w:val="left"/>
      <w:pPr>
        <w:tabs>
          <w:tab w:val="num" w:pos="363"/>
        </w:tabs>
        <w:ind w:left="360" w:hanging="357"/>
      </w:pPr>
      <w:rPr>
        <w:rFonts w:ascii="Cambria" w:hAnsi="Cambria"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0">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4E5E3E"/>
    <w:multiLevelType w:val="hybridMultilevel"/>
    <w:tmpl w:val="50E23D26"/>
    <w:lvl w:ilvl="0" w:tplc="39EC92A4">
      <w:start w:val="1"/>
      <w:numFmt w:val="decimal"/>
      <w:lvlText w:val="%1."/>
      <w:lvlJc w:val="left"/>
      <w:pPr>
        <w:tabs>
          <w:tab w:val="num" w:pos="363"/>
        </w:tabs>
        <w:ind w:left="360" w:hanging="357"/>
      </w:pPr>
      <w:rPr>
        <w:rFonts w:ascii="Cambria"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0666EAC"/>
    <w:multiLevelType w:val="hybridMultilevel"/>
    <w:tmpl w:val="2DBE3304"/>
    <w:lvl w:ilvl="0" w:tplc="B23C1E0C">
      <w:start w:val="1"/>
      <w:numFmt w:val="decimal"/>
      <w:lvlText w:val="%1)"/>
      <w:lvlJc w:val="left"/>
      <w:pPr>
        <w:ind w:left="720" w:hanging="360"/>
      </w:pPr>
      <w:rPr>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3C019E9"/>
    <w:multiLevelType w:val="hybridMultilevel"/>
    <w:tmpl w:val="3926B1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36B8757E"/>
    <w:multiLevelType w:val="hybridMultilevel"/>
    <w:tmpl w:val="188611FC"/>
    <w:lvl w:ilvl="0" w:tplc="2F402DA2">
      <w:start w:val="3"/>
      <w:numFmt w:val="decimal"/>
      <w:lvlText w:val="%1."/>
      <w:lvlJc w:val="left"/>
      <w:pPr>
        <w:ind w:left="720" w:hanging="360"/>
      </w:pPr>
      <w:rPr>
        <w:rFonts w:ascii="Cambria" w:hAnsi="Cambri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F171E4"/>
    <w:multiLevelType w:val="hybridMultilevel"/>
    <w:tmpl w:val="FB4AF7B0"/>
    <w:lvl w:ilvl="0" w:tplc="B2AE455A">
      <w:start w:val="1"/>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73">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7">
    <w:nsid w:val="3A116D05"/>
    <w:multiLevelType w:val="hybridMultilevel"/>
    <w:tmpl w:val="5F1AC480"/>
    <w:lvl w:ilvl="0" w:tplc="F4A02D06">
      <w:start w:val="1"/>
      <w:numFmt w:val="lowerLetter"/>
      <w:lvlText w:val="%1)"/>
      <w:lvlJc w:val="left"/>
      <w:pPr>
        <w:ind w:left="360" w:hanging="360"/>
      </w:pPr>
      <w:rPr>
        <w:rFonts w:ascii="Cambria" w:eastAsia="Times New Roman" w:hAnsi="Cambria"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0">
    <w:nsid w:val="3AF63A83"/>
    <w:multiLevelType w:val="hybridMultilevel"/>
    <w:tmpl w:val="BCE063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82">
    <w:nsid w:val="3B32356C"/>
    <w:multiLevelType w:val="hybridMultilevel"/>
    <w:tmpl w:val="3926B1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3B670DE2"/>
    <w:multiLevelType w:val="hybridMultilevel"/>
    <w:tmpl w:val="59E87B8E"/>
    <w:lvl w:ilvl="0" w:tplc="9ACADF48">
      <w:start w:val="1"/>
      <w:numFmt w:val="decimal"/>
      <w:lvlText w:val="%1."/>
      <w:lvlJc w:val="left"/>
      <w:pPr>
        <w:ind w:left="502"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3BBB28FA"/>
    <w:multiLevelType w:val="hybridMultilevel"/>
    <w:tmpl w:val="504861A2"/>
    <w:lvl w:ilvl="0" w:tplc="0E448650">
      <w:start w:val="1"/>
      <w:numFmt w:val="decimal"/>
      <w:lvlText w:val="%1."/>
      <w:lvlJc w:val="left"/>
      <w:pPr>
        <w:ind w:left="720" w:hanging="360"/>
      </w:pPr>
      <w:rPr>
        <w:rFonts w:ascii="Cambria" w:hAnsi="Cambria"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3C083DE3"/>
    <w:multiLevelType w:val="multilevel"/>
    <w:tmpl w:val="D84C6CDE"/>
    <w:lvl w:ilvl="0">
      <w:start w:val="1"/>
      <w:numFmt w:val="decimal"/>
      <w:lvlText w:val="%1."/>
      <w:lvlJc w:val="left"/>
      <w:pPr>
        <w:tabs>
          <w:tab w:val="num" w:pos="357"/>
        </w:tabs>
        <w:ind w:left="357" w:hanging="357"/>
      </w:pPr>
      <w:rPr>
        <w:rFonts w:ascii="Cambria" w:eastAsia="Calibri" w:hAnsi="Cambria" w:cs="Tahoma"/>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w:hAnsi="Arial"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6">
    <w:nsid w:val="3C4904AD"/>
    <w:multiLevelType w:val="hybridMultilevel"/>
    <w:tmpl w:val="702A591E"/>
    <w:lvl w:ilvl="0" w:tplc="657E1C74">
      <w:start w:val="1"/>
      <w:numFmt w:val="decimal"/>
      <w:lvlText w:val="%1."/>
      <w:lvlJc w:val="left"/>
      <w:pPr>
        <w:tabs>
          <w:tab w:val="num" w:pos="357"/>
        </w:tabs>
        <w:ind w:left="357" w:hanging="357"/>
      </w:pPr>
      <w:rPr>
        <w:rFonts w:cs="Times New Roman"/>
        <w:b/>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3C6B050D"/>
    <w:multiLevelType w:val="hybridMultilevel"/>
    <w:tmpl w:val="1188D824"/>
    <w:lvl w:ilvl="0" w:tplc="847283AE">
      <w:start w:val="1"/>
      <w:numFmt w:val="upperLetter"/>
      <w:lvlText w:val="%1."/>
      <w:lvlJc w:val="left"/>
      <w:pPr>
        <w:ind w:left="1125" w:hanging="360"/>
      </w:pPr>
      <w:rPr>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0A36C6F"/>
    <w:multiLevelType w:val="hybridMultilevel"/>
    <w:tmpl w:val="78C6BB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42AF74B7"/>
    <w:multiLevelType w:val="hybridMultilevel"/>
    <w:tmpl w:val="561271EC"/>
    <w:lvl w:ilvl="0" w:tplc="E1120526">
      <w:start w:val="1"/>
      <w:numFmt w:val="upperRoman"/>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43491C3F"/>
    <w:multiLevelType w:val="hybridMultilevel"/>
    <w:tmpl w:val="693CC34C"/>
    <w:lvl w:ilvl="0" w:tplc="B68A65CC">
      <w:start w:val="1"/>
      <w:numFmt w:val="bullet"/>
      <w:lvlText w:val=""/>
      <w:lvlJc w:val="left"/>
      <w:pPr>
        <w:ind w:left="720" w:hanging="360"/>
      </w:pPr>
      <w:rPr>
        <w:rFonts w:ascii="Symbol" w:hAnsi="Symbo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443585"/>
    <w:multiLevelType w:val="hybridMultilevel"/>
    <w:tmpl w:val="499C669E"/>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59C06C48">
      <w:start w:val="1"/>
      <w:numFmt w:val="upperRoman"/>
      <w:lvlText w:val="%4."/>
      <w:lvlJc w:val="left"/>
      <w:pPr>
        <w:ind w:left="3240" w:hanging="72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44511A46"/>
    <w:multiLevelType w:val="multilevel"/>
    <w:tmpl w:val="4FDE652A"/>
    <w:lvl w:ilvl="0">
      <w:numFmt w:val="bullet"/>
      <w:lvlText w:val=""/>
      <w:lvlJc w:val="left"/>
      <w:pPr>
        <w:ind w:left="720" w:hanging="360"/>
      </w:pPr>
      <w:rPr>
        <w:rFonts w:ascii="Symbol" w:hAnsi="Symbol"/>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5B14BD8"/>
    <w:multiLevelType w:val="hybridMultilevel"/>
    <w:tmpl w:val="F64EAE96"/>
    <w:lvl w:ilvl="0" w:tplc="3D8E0182">
      <w:start w:val="1"/>
      <w:numFmt w:val="upperLetter"/>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8">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1B42FD"/>
    <w:multiLevelType w:val="hybridMultilevel"/>
    <w:tmpl w:val="D51E80B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00">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D58721C"/>
    <w:multiLevelType w:val="multilevel"/>
    <w:tmpl w:val="F67C9764"/>
    <w:lvl w:ilvl="0">
      <w:start w:val="1"/>
      <w:numFmt w:val="decimal"/>
      <w:lvlText w:val="%1."/>
      <w:lvlJc w:val="left"/>
      <w:pPr>
        <w:tabs>
          <w:tab w:val="num" w:pos="502"/>
        </w:tabs>
        <w:ind w:left="502" w:hanging="360"/>
      </w:pPr>
      <w:rPr>
        <w:rFonts w:hint="default"/>
        <w:b w:val="0"/>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560"/>
        </w:tabs>
        <w:ind w:left="6560" w:hanging="180"/>
      </w:pPr>
      <w:rPr>
        <w:rFonts w:hint="default"/>
      </w:rPr>
    </w:lvl>
  </w:abstractNum>
  <w:abstractNum w:abstractNumId="104">
    <w:nsid w:val="503F47B1"/>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6">
    <w:nsid w:val="51E2199C"/>
    <w:multiLevelType w:val="hybridMultilevel"/>
    <w:tmpl w:val="F9BC5190"/>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66CC2928">
      <w:start w:val="18"/>
      <w:numFmt w:val="upperRoman"/>
      <w:lvlText w:val="%3."/>
      <w:lvlJc w:val="left"/>
      <w:pPr>
        <w:ind w:left="2700" w:hanging="720"/>
      </w:pPr>
      <w:rPr>
        <w:rFonts w:hint="default"/>
      </w:rPr>
    </w:lvl>
    <w:lvl w:ilvl="3" w:tplc="ABFAFFBE">
      <w:start w:val="2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6C5C9466">
      <w:start w:val="1"/>
      <w:numFmt w:val="decimal"/>
      <w:lvlText w:val="%7)"/>
      <w:lvlJc w:val="left"/>
      <w:pPr>
        <w:ind w:left="5040" w:hanging="360"/>
      </w:pPr>
      <w:rPr>
        <w:rFonts w:ascii="Cambria" w:eastAsia="Times New Roman" w:hAnsi="Cambria"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E859F9"/>
    <w:multiLevelType w:val="hybridMultilevel"/>
    <w:tmpl w:val="F62CAAF2"/>
    <w:lvl w:ilvl="0" w:tplc="9000E6E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nsid w:val="544B7D2F"/>
    <w:multiLevelType w:val="hybridMultilevel"/>
    <w:tmpl w:val="6A7A4ABA"/>
    <w:lvl w:ilvl="0" w:tplc="252ED0AC">
      <w:start w:val="1"/>
      <w:numFmt w:val="decimal"/>
      <w:lvlText w:val="%1."/>
      <w:lvlJc w:val="left"/>
      <w:pPr>
        <w:tabs>
          <w:tab w:val="num" w:pos="357"/>
        </w:tabs>
        <w:ind w:left="357" w:hanging="357"/>
      </w:pPr>
      <w:rPr>
        <w:rFonts w:ascii="Cambria" w:hAnsi="Cambria" w:hint="default"/>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6860FFE"/>
    <w:multiLevelType w:val="multilevel"/>
    <w:tmpl w:val="84A09176"/>
    <w:lvl w:ilvl="0">
      <w:start w:val="1"/>
      <w:numFmt w:val="decimal"/>
      <w:pStyle w:val="WW-Tekstpodstawowywcity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59001B6E"/>
    <w:multiLevelType w:val="hybridMultilevel"/>
    <w:tmpl w:val="0DAE2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5AF071A3"/>
    <w:multiLevelType w:val="hybridMultilevel"/>
    <w:tmpl w:val="857EC932"/>
    <w:lvl w:ilvl="0" w:tplc="12CC7C9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5BE777DC"/>
    <w:multiLevelType w:val="hybridMultilevel"/>
    <w:tmpl w:val="1AD0E192"/>
    <w:lvl w:ilvl="0" w:tplc="F7A03DA6">
      <w:start w:val="11"/>
      <w:numFmt w:val="upperRoman"/>
      <w:lvlText w:val="%1."/>
      <w:lvlJc w:val="left"/>
      <w:pPr>
        <w:ind w:left="180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C27048C"/>
    <w:multiLevelType w:val="hybridMultilevel"/>
    <w:tmpl w:val="6E38D63C"/>
    <w:lvl w:ilvl="0" w:tplc="81843F0C">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D932101"/>
    <w:multiLevelType w:val="multilevel"/>
    <w:tmpl w:val="F14A601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208"/>
        </w:tabs>
        <w:ind w:left="1208"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1">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3">
    <w:nsid w:val="60393359"/>
    <w:multiLevelType w:val="hybridMultilevel"/>
    <w:tmpl w:val="AA1C8EBC"/>
    <w:lvl w:ilvl="0" w:tplc="6A04834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4">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37C6AB6"/>
    <w:multiLevelType w:val="hybridMultilevel"/>
    <w:tmpl w:val="F62CAAF2"/>
    <w:lvl w:ilvl="0" w:tplc="9000E6E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3A75536"/>
    <w:multiLevelType w:val="hybridMultilevel"/>
    <w:tmpl w:val="1A42B61C"/>
    <w:lvl w:ilvl="0" w:tplc="CA1ADC12">
      <w:start w:val="1"/>
      <w:numFmt w:val="decimal"/>
      <w:lvlText w:val="%1."/>
      <w:lvlJc w:val="left"/>
      <w:pPr>
        <w:tabs>
          <w:tab w:val="num" w:pos="360"/>
        </w:tabs>
        <w:ind w:left="360" w:hanging="360"/>
      </w:pPr>
      <w:rPr>
        <w:rFonts w:ascii="Cambria" w:hAnsi="Cambria"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9">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25144D"/>
    <w:multiLevelType w:val="multilevel"/>
    <w:tmpl w:val="1F9E365C"/>
    <w:name w:val="WW8Num862"/>
    <w:lvl w:ilvl="0">
      <w:start w:val="5"/>
      <w:numFmt w:val="decimal"/>
      <w:lvlText w:val="§ %1."/>
      <w:lvlJc w:val="left"/>
      <w:pPr>
        <w:tabs>
          <w:tab w:val="num" w:pos="357"/>
        </w:tabs>
        <w:ind w:left="357" w:hanging="357"/>
      </w:pPr>
      <w:rPr>
        <w:rFonts w:ascii="Arial Narrow" w:hAnsi="Arial Narrow" w:cs="Calibri" w:hint="default"/>
        <w:b/>
        <w:i w:val="0"/>
        <w:sz w:val="20"/>
        <w:szCs w:val="20"/>
      </w:rPr>
    </w:lvl>
    <w:lvl w:ilvl="1">
      <w:start w:val="3"/>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1">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33">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66384BFE"/>
    <w:multiLevelType w:val="hybridMultilevel"/>
    <w:tmpl w:val="2A405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5A39D5"/>
    <w:multiLevelType w:val="hybridMultilevel"/>
    <w:tmpl w:val="1A7C7A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7">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8">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C750F3C"/>
    <w:multiLevelType w:val="hybridMultilevel"/>
    <w:tmpl w:val="624ECC32"/>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6DA5106B"/>
    <w:multiLevelType w:val="hybridMultilevel"/>
    <w:tmpl w:val="DD7201EC"/>
    <w:lvl w:ilvl="0" w:tplc="FE662C48">
      <w:start w:val="1"/>
      <w:numFmt w:val="lowerLetter"/>
      <w:lvlText w:val="%1)"/>
      <w:lvlJc w:val="left"/>
      <w:pPr>
        <w:ind w:left="360" w:hanging="360"/>
      </w:pPr>
      <w:rPr>
        <w:rFonts w:ascii="Cambria" w:eastAsia="Times New Roman" w:hAnsi="Cambria"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nsid w:val="721A13A8"/>
    <w:multiLevelType w:val="hybridMultilevel"/>
    <w:tmpl w:val="CF08DF30"/>
    <w:lvl w:ilvl="0" w:tplc="C2CA6BEC">
      <w:start w:val="1"/>
      <w:numFmt w:val="decimal"/>
      <w:lvlText w:val="%1)"/>
      <w:lvlJc w:val="left"/>
      <w:pPr>
        <w:tabs>
          <w:tab w:val="num" w:pos="720"/>
        </w:tabs>
        <w:ind w:left="722" w:hanging="365"/>
      </w:pPr>
      <w:rPr>
        <w:rFonts w:cs="Times New Roman" w:hint="default"/>
        <w:color w:val="auto"/>
      </w:rPr>
    </w:lvl>
    <w:lvl w:ilvl="1" w:tplc="FC2EF4EA">
      <w:start w:val="1"/>
      <w:numFmt w:val="lowerLetter"/>
      <w:lvlText w:val="%2)"/>
      <w:lvlJc w:val="left"/>
      <w:pPr>
        <w:tabs>
          <w:tab w:val="num" w:pos="1077"/>
        </w:tabs>
        <w:ind w:left="107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73013EAB"/>
    <w:multiLevelType w:val="hybridMultilevel"/>
    <w:tmpl w:val="C3228014"/>
    <w:lvl w:ilvl="0" w:tplc="9CBECD50">
      <w:start w:val="1"/>
      <w:numFmt w:val="bullet"/>
      <w:lvlText w:val="-"/>
      <w:lvlJc w:val="left"/>
      <w:pPr>
        <w:tabs>
          <w:tab w:val="num" w:pos="720"/>
        </w:tabs>
        <w:ind w:left="720" w:hanging="360"/>
      </w:pPr>
      <w:rPr>
        <w:rFonts w:ascii="Courier New" w:hAnsi="Courier New" w:hint="default"/>
        <w:b w:val="0"/>
        <w:i w:val="0"/>
        <w:color w:val="auto"/>
        <w:sz w:val="24"/>
        <w:szCs w:val="24"/>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6">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78147375"/>
    <w:multiLevelType w:val="hybridMultilevel"/>
    <w:tmpl w:val="208AA90A"/>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EA6C96"/>
    <w:multiLevelType w:val="hybridMultilevel"/>
    <w:tmpl w:val="7E9470B6"/>
    <w:lvl w:ilvl="0" w:tplc="72E669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C1E60EB"/>
    <w:multiLevelType w:val="hybridMultilevel"/>
    <w:tmpl w:val="6A804440"/>
    <w:lvl w:ilvl="0" w:tplc="9CDC2F6C">
      <w:start w:val="1"/>
      <w:numFmt w:val="decimal"/>
      <w:lvlText w:val="%1)"/>
      <w:lvlJc w:val="left"/>
      <w:pPr>
        <w:ind w:left="717" w:hanging="360"/>
      </w:pPr>
      <w:rPr>
        <w:rFonts w:cs="Times New Roman" w:hint="default"/>
        <w:b w:val="0"/>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51">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2">
    <w:nsid w:val="7CF34DF8"/>
    <w:multiLevelType w:val="singleLevel"/>
    <w:tmpl w:val="2774FA20"/>
    <w:lvl w:ilvl="0">
      <w:start w:val="1"/>
      <w:numFmt w:val="decimal"/>
      <w:lvlText w:val="%1."/>
      <w:lvlJc w:val="left"/>
      <w:pPr>
        <w:tabs>
          <w:tab w:val="num" w:pos="357"/>
        </w:tabs>
        <w:ind w:left="357" w:hanging="357"/>
      </w:pPr>
      <w:rPr>
        <w:rFonts w:ascii="Cambria" w:hAnsi="Cambria" w:cs="Arial" w:hint="default"/>
        <w:b w:val="0"/>
        <w:bCs w:val="0"/>
        <w:sz w:val="20"/>
        <w:szCs w:val="20"/>
      </w:rPr>
    </w:lvl>
  </w:abstractNum>
  <w:abstractNum w:abstractNumId="153">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54">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6">
    <w:nsid w:val="7E694AA5"/>
    <w:multiLevelType w:val="hybridMultilevel"/>
    <w:tmpl w:val="AA1C8EBC"/>
    <w:lvl w:ilvl="0" w:tplc="6A04834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9"/>
    <w:lvlOverride w:ilvl="0">
      <w:startOverride w:val="1"/>
    </w:lvlOverride>
  </w:num>
  <w:num w:numId="4">
    <w:abstractNumId w:val="116"/>
  </w:num>
  <w:num w:numId="5">
    <w:abstractNumId w:val="31"/>
  </w:num>
  <w:num w:numId="6">
    <w:abstractNumId w:val="48"/>
  </w:num>
  <w:num w:numId="7">
    <w:abstractNumId w:val="98"/>
  </w:num>
  <w:num w:numId="8">
    <w:abstractNumId w:val="45"/>
  </w:num>
  <w:num w:numId="9">
    <w:abstractNumId w:val="133"/>
  </w:num>
  <w:num w:numId="10">
    <w:abstractNumId w:val="81"/>
  </w:num>
  <w:num w:numId="11">
    <w:abstractNumId w:val="128"/>
  </w:num>
  <w:num w:numId="12">
    <w:abstractNumId w:val="75"/>
  </w:num>
  <w:num w:numId="13">
    <w:abstractNumId w:val="74"/>
  </w:num>
  <w:num w:numId="14">
    <w:abstractNumId w:val="72"/>
  </w:num>
  <w:num w:numId="15">
    <w:abstractNumId w:val="129"/>
  </w:num>
  <w:num w:numId="16">
    <w:abstractNumId w:val="131"/>
  </w:num>
  <w:num w:numId="17">
    <w:abstractNumId w:val="132"/>
  </w:num>
  <w:num w:numId="18">
    <w:abstractNumId w:val="39"/>
  </w:num>
  <w:num w:numId="19">
    <w:abstractNumId w:val="151"/>
  </w:num>
  <w:num w:numId="20">
    <w:abstractNumId w:val="125"/>
  </w:num>
  <w:num w:numId="21">
    <w:abstractNumId w:val="153"/>
  </w:num>
  <w:num w:numId="22">
    <w:abstractNumId w:val="5"/>
  </w:num>
  <w:num w:numId="23">
    <w:abstractNumId w:val="102"/>
  </w:num>
  <w:num w:numId="24">
    <w:abstractNumId w:val="63"/>
  </w:num>
  <w:num w:numId="25">
    <w:abstractNumId w:val="138"/>
  </w:num>
  <w:num w:numId="26">
    <w:abstractNumId w:val="78"/>
  </w:num>
  <w:num w:numId="27">
    <w:abstractNumId w:val="94"/>
  </w:num>
  <w:num w:numId="28">
    <w:abstractNumId w:val="108"/>
  </w:num>
  <w:num w:numId="29">
    <w:abstractNumId w:val="60"/>
  </w:num>
  <w:num w:numId="30">
    <w:abstractNumId w:val="101"/>
  </w:num>
  <w:num w:numId="31">
    <w:abstractNumId w:val="69"/>
  </w:num>
  <w:num w:numId="32">
    <w:abstractNumId w:val="118"/>
  </w:num>
  <w:num w:numId="33">
    <w:abstractNumId w:val="119"/>
  </w:num>
  <w:num w:numId="34">
    <w:abstractNumId w:val="64"/>
  </w:num>
  <w:num w:numId="35">
    <w:abstractNumId w:val="33"/>
  </w:num>
  <w:num w:numId="36">
    <w:abstractNumId w:val="90"/>
  </w:num>
  <w:num w:numId="37">
    <w:abstractNumId w:val="147"/>
  </w:num>
  <w:num w:numId="38">
    <w:abstractNumId w:val="41"/>
  </w:num>
  <w:num w:numId="39">
    <w:abstractNumId w:val="137"/>
  </w:num>
  <w:num w:numId="40">
    <w:abstractNumId w:val="121"/>
  </w:num>
  <w:num w:numId="41">
    <w:abstractNumId w:val="111"/>
  </w:num>
  <w:num w:numId="42">
    <w:abstractNumId w:val="100"/>
  </w:num>
  <w:num w:numId="43">
    <w:abstractNumId w:val="124"/>
  </w:num>
  <w:num w:numId="44">
    <w:abstractNumId w:val="122"/>
  </w:num>
  <w:num w:numId="45">
    <w:abstractNumId w:val="67"/>
  </w:num>
  <w:num w:numId="46">
    <w:abstractNumId w:val="24"/>
  </w:num>
  <w:num w:numId="47">
    <w:abstractNumId w:val="154"/>
  </w:num>
  <w:num w:numId="48">
    <w:abstractNumId w:val="103"/>
  </w:num>
  <w:num w:numId="49">
    <w:abstractNumId w:val="70"/>
  </w:num>
  <w:num w:numId="50">
    <w:abstractNumId w:val="143"/>
  </w:num>
  <w:num w:numId="51">
    <w:abstractNumId w:val="93"/>
  </w:num>
  <w:num w:numId="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10"/>
    <w:lvlOverride w:ilvl="0">
      <w:startOverride w:val="1"/>
    </w:lvlOverride>
  </w:num>
  <w:num w:numId="55">
    <w:abstractNumId w:val="38"/>
  </w:num>
  <w:num w:numId="56">
    <w:abstractNumId w:val="127"/>
  </w:num>
  <w:num w:numId="57">
    <w:abstractNumId w:val="149"/>
  </w:num>
  <w:num w:numId="58">
    <w:abstractNumId w:val="32"/>
  </w:num>
  <w:num w:numId="59">
    <w:abstractNumId w:val="20"/>
  </w:num>
  <w:num w:numId="60">
    <w:abstractNumId w:val="126"/>
  </w:num>
  <w:num w:numId="61">
    <w:abstractNumId w:val="99"/>
  </w:num>
  <w:num w:numId="62">
    <w:abstractNumId w:val="148"/>
  </w:num>
  <w:num w:numId="63">
    <w:abstractNumId w:val="55"/>
  </w:num>
  <w:num w:numId="64">
    <w:abstractNumId w:val="71"/>
  </w:num>
  <w:num w:numId="65">
    <w:abstractNumId w:val="83"/>
  </w:num>
  <w:num w:numId="66">
    <w:abstractNumId w:val="88"/>
  </w:num>
  <w:num w:numId="67">
    <w:abstractNumId w:val="144"/>
  </w:num>
  <w:num w:numId="68">
    <w:abstractNumId w:val="54"/>
  </w:num>
  <w:num w:numId="69">
    <w:abstractNumId w:val="68"/>
  </w:num>
  <w:num w:numId="70">
    <w:abstractNumId w:val="28"/>
  </w:num>
  <w:num w:numId="71">
    <w:abstractNumId w:val="29"/>
  </w:num>
  <w:num w:numId="72">
    <w:abstractNumId w:val="110"/>
  </w:num>
  <w:num w:numId="73">
    <w:abstractNumId w:val="46"/>
  </w:num>
  <w:num w:numId="74">
    <w:abstractNumId w:val="56"/>
  </w:num>
  <w:num w:numId="75">
    <w:abstractNumId w:val="49"/>
  </w:num>
  <w:num w:numId="76">
    <w:abstractNumId w:val="106"/>
  </w:num>
  <w:num w:numId="77">
    <w:abstractNumId w:val="84"/>
  </w:num>
  <w:num w:numId="78">
    <w:abstractNumId w:val="140"/>
  </w:num>
  <w:num w:numId="79">
    <w:abstractNumId w:val="112"/>
  </w:num>
  <w:num w:numId="80">
    <w:abstractNumId w:val="77"/>
  </w:num>
  <w:num w:numId="81">
    <w:abstractNumId w:val="36"/>
  </w:num>
  <w:num w:numId="82">
    <w:abstractNumId w:val="150"/>
  </w:num>
  <w:num w:numId="83">
    <w:abstractNumId w:val="145"/>
  </w:num>
  <w:num w:numId="84">
    <w:abstractNumId w:val="155"/>
  </w:num>
  <w:num w:numId="85">
    <w:abstractNumId w:val="89"/>
  </w:num>
  <w:num w:numId="86">
    <w:abstractNumId w:val="53"/>
  </w:num>
  <w:num w:numId="87">
    <w:abstractNumId w:val="25"/>
  </w:num>
  <w:num w:numId="88">
    <w:abstractNumId w:val="30"/>
  </w:num>
  <w:num w:numId="89">
    <w:abstractNumId w:val="146"/>
  </w:num>
  <w:num w:numId="90">
    <w:abstractNumId w:val="109"/>
  </w:num>
  <w:num w:numId="91">
    <w:abstractNumId w:val="135"/>
  </w:num>
  <w:num w:numId="92">
    <w:abstractNumId w:val="27"/>
  </w:num>
  <w:num w:numId="93">
    <w:abstractNumId w:val="152"/>
  </w:num>
  <w:num w:numId="94">
    <w:abstractNumId w:val="66"/>
  </w:num>
  <w:num w:numId="95">
    <w:abstractNumId w:val="59"/>
  </w:num>
  <w:num w:numId="96">
    <w:abstractNumId w:val="92"/>
  </w:num>
  <w:num w:numId="97">
    <w:abstractNumId w:val="113"/>
  </w:num>
  <w:num w:numId="98">
    <w:abstractNumId w:val="21"/>
  </w:num>
  <w:num w:numId="99">
    <w:abstractNumId w:val="14"/>
  </w:num>
  <w:num w:numId="100">
    <w:abstractNumId w:val="134"/>
  </w:num>
  <w:num w:numId="101">
    <w:abstractNumId w:val="26"/>
  </w:num>
  <w:num w:numId="102">
    <w:abstractNumId w:val="40"/>
  </w:num>
  <w:num w:numId="103">
    <w:abstractNumId w:val="80"/>
  </w:num>
  <w:num w:numId="104">
    <w:abstractNumId w:val="123"/>
  </w:num>
  <w:num w:numId="105">
    <w:abstractNumId w:val="50"/>
  </w:num>
  <w:num w:numId="106">
    <w:abstractNumId w:val="82"/>
  </w:num>
  <w:num w:numId="107">
    <w:abstractNumId w:val="139"/>
  </w:num>
  <w:num w:numId="108">
    <w:abstractNumId w:val="57"/>
  </w:num>
  <w:num w:numId="109">
    <w:abstractNumId w:val="22"/>
  </w:num>
  <w:num w:numId="110">
    <w:abstractNumId w:val="61"/>
  </w:num>
  <w:num w:numId="111">
    <w:abstractNumId w:val="1"/>
  </w:num>
  <w:num w:numId="112">
    <w:abstractNumId w:val="2"/>
  </w:num>
  <w:num w:numId="113">
    <w:abstractNumId w:val="58"/>
  </w:num>
  <w:num w:numId="114">
    <w:abstractNumId w:val="142"/>
  </w:num>
  <w:num w:numId="115">
    <w:abstractNumId w:val="42"/>
  </w:num>
  <w:num w:numId="116">
    <w:abstractNumId w:val="95"/>
  </w:num>
  <w:num w:numId="117">
    <w:abstractNumId w:val="44"/>
  </w:num>
  <w:num w:numId="118">
    <w:abstractNumId w:val="120"/>
  </w:num>
  <w:num w:numId="119">
    <w:abstractNumId w:val="104"/>
  </w:num>
  <w:num w:numId="120">
    <w:abstractNumId w:val="43"/>
  </w:num>
  <w:num w:numId="121">
    <w:abstractNumId w:val="136"/>
  </w:num>
  <w:num w:numId="122">
    <w:abstractNumId w:val="34"/>
  </w:num>
  <w:num w:numId="123">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1"/>
  </w:num>
  <w:num w:numId="125">
    <w:abstractNumId w:val="117"/>
  </w:num>
  <w:num w:numId="126">
    <w:abstractNumId w:val="23"/>
  </w:num>
  <w:num w:numId="127">
    <w:abstractNumId w:val="97"/>
  </w:num>
  <w:num w:numId="128">
    <w:abstractNumId w:val="91"/>
  </w:num>
  <w:num w:numId="129">
    <w:abstractNumId w:val="85"/>
  </w:num>
  <w:num w:numId="130">
    <w:abstractNumId w:val="87"/>
  </w:num>
  <w:num w:numId="131">
    <w:abstractNumId w:val="156"/>
  </w:num>
  <w:num w:numId="132">
    <w:abstractNumId w:val="107"/>
  </w:num>
  <w:num w:numId="133">
    <w:abstractNumId w:val="51"/>
  </w:num>
  <w:num w:numId="134">
    <w:abstractNumId w:val="37"/>
  </w:num>
  <w:num w:numId="135">
    <w:abstractNumId w:val="73"/>
  </w:num>
  <w:num w:numId="136">
    <w:abstractNumId w:val="115"/>
  </w:num>
  <w:num w:numId="137">
    <w:abstractNumId w:val="65"/>
  </w:num>
  <w:num w:numId="1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6"/>
  </w:num>
  <w:num w:numId="1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24F4"/>
    <w:rsid w:val="00004C53"/>
    <w:rsid w:val="0000548A"/>
    <w:rsid w:val="00006565"/>
    <w:rsid w:val="00007367"/>
    <w:rsid w:val="000130B5"/>
    <w:rsid w:val="000228AF"/>
    <w:rsid w:val="000241FE"/>
    <w:rsid w:val="0002571F"/>
    <w:rsid w:val="00025D88"/>
    <w:rsid w:val="00027817"/>
    <w:rsid w:val="000359A6"/>
    <w:rsid w:val="00036EB5"/>
    <w:rsid w:val="00037C3B"/>
    <w:rsid w:val="00037E1C"/>
    <w:rsid w:val="000419EF"/>
    <w:rsid w:val="0004214E"/>
    <w:rsid w:val="0004465F"/>
    <w:rsid w:val="000446A5"/>
    <w:rsid w:val="00045BC7"/>
    <w:rsid w:val="00047412"/>
    <w:rsid w:val="00047F73"/>
    <w:rsid w:val="00050A6A"/>
    <w:rsid w:val="00050EA2"/>
    <w:rsid w:val="00052CB4"/>
    <w:rsid w:val="00053937"/>
    <w:rsid w:val="000548A6"/>
    <w:rsid w:val="00056F8C"/>
    <w:rsid w:val="00057F2B"/>
    <w:rsid w:val="00070B94"/>
    <w:rsid w:val="000718ED"/>
    <w:rsid w:val="00076024"/>
    <w:rsid w:val="00077554"/>
    <w:rsid w:val="00080089"/>
    <w:rsid w:val="00080946"/>
    <w:rsid w:val="00081A08"/>
    <w:rsid w:val="00091216"/>
    <w:rsid w:val="00097718"/>
    <w:rsid w:val="000A3021"/>
    <w:rsid w:val="000A6006"/>
    <w:rsid w:val="000A6936"/>
    <w:rsid w:val="000A6C53"/>
    <w:rsid w:val="000A725B"/>
    <w:rsid w:val="000B4007"/>
    <w:rsid w:val="000B77DE"/>
    <w:rsid w:val="000C1D29"/>
    <w:rsid w:val="000C2D75"/>
    <w:rsid w:val="000C30BB"/>
    <w:rsid w:val="000D0A5C"/>
    <w:rsid w:val="000D266F"/>
    <w:rsid w:val="000D35B1"/>
    <w:rsid w:val="000D7469"/>
    <w:rsid w:val="000D791E"/>
    <w:rsid w:val="000E130D"/>
    <w:rsid w:val="000E3A7F"/>
    <w:rsid w:val="000E5439"/>
    <w:rsid w:val="000E577C"/>
    <w:rsid w:val="00100860"/>
    <w:rsid w:val="00103158"/>
    <w:rsid w:val="001044A2"/>
    <w:rsid w:val="00104E7D"/>
    <w:rsid w:val="00106D8E"/>
    <w:rsid w:val="001179B8"/>
    <w:rsid w:val="00117CEE"/>
    <w:rsid w:val="00124057"/>
    <w:rsid w:val="00127115"/>
    <w:rsid w:val="00136BCE"/>
    <w:rsid w:val="00137E62"/>
    <w:rsid w:val="0014066F"/>
    <w:rsid w:val="00141EB3"/>
    <w:rsid w:val="00146D25"/>
    <w:rsid w:val="001507D2"/>
    <w:rsid w:val="00157EEB"/>
    <w:rsid w:val="00165EB8"/>
    <w:rsid w:val="001670AB"/>
    <w:rsid w:val="00167601"/>
    <w:rsid w:val="00171F79"/>
    <w:rsid w:val="00173DC8"/>
    <w:rsid w:val="00174E7B"/>
    <w:rsid w:val="00176448"/>
    <w:rsid w:val="00177449"/>
    <w:rsid w:val="001806A6"/>
    <w:rsid w:val="0018122B"/>
    <w:rsid w:val="00182BE2"/>
    <w:rsid w:val="00183273"/>
    <w:rsid w:val="00185CC4"/>
    <w:rsid w:val="00195706"/>
    <w:rsid w:val="00197067"/>
    <w:rsid w:val="00197B89"/>
    <w:rsid w:val="001A1734"/>
    <w:rsid w:val="001A353D"/>
    <w:rsid w:val="001A527B"/>
    <w:rsid w:val="001A7F07"/>
    <w:rsid w:val="001B1B15"/>
    <w:rsid w:val="001B2996"/>
    <w:rsid w:val="001B31F6"/>
    <w:rsid w:val="001B3602"/>
    <w:rsid w:val="001C00CE"/>
    <w:rsid w:val="001C2B0C"/>
    <w:rsid w:val="001C4E68"/>
    <w:rsid w:val="001D0053"/>
    <w:rsid w:val="001D1706"/>
    <w:rsid w:val="001D5DEC"/>
    <w:rsid w:val="001E127F"/>
    <w:rsid w:val="001E2A3D"/>
    <w:rsid w:val="001E2B42"/>
    <w:rsid w:val="001E3F65"/>
    <w:rsid w:val="001E5177"/>
    <w:rsid w:val="001E7C9F"/>
    <w:rsid w:val="001F24B4"/>
    <w:rsid w:val="001F26D2"/>
    <w:rsid w:val="0020341D"/>
    <w:rsid w:val="002065A2"/>
    <w:rsid w:val="0021219D"/>
    <w:rsid w:val="002129A7"/>
    <w:rsid w:val="00215300"/>
    <w:rsid w:val="002157EE"/>
    <w:rsid w:val="00215ED3"/>
    <w:rsid w:val="00217741"/>
    <w:rsid w:val="00221023"/>
    <w:rsid w:val="00221494"/>
    <w:rsid w:val="0022219B"/>
    <w:rsid w:val="00223C2B"/>
    <w:rsid w:val="00226990"/>
    <w:rsid w:val="00230720"/>
    <w:rsid w:val="00233605"/>
    <w:rsid w:val="00234CB3"/>
    <w:rsid w:val="00235671"/>
    <w:rsid w:val="00235E4F"/>
    <w:rsid w:val="00236641"/>
    <w:rsid w:val="002437D1"/>
    <w:rsid w:val="00243E2F"/>
    <w:rsid w:val="00244FE5"/>
    <w:rsid w:val="0024607E"/>
    <w:rsid w:val="002462F0"/>
    <w:rsid w:val="002521CA"/>
    <w:rsid w:val="00253A0F"/>
    <w:rsid w:val="00254B30"/>
    <w:rsid w:val="0026372C"/>
    <w:rsid w:val="00263901"/>
    <w:rsid w:val="0026638B"/>
    <w:rsid w:val="00270C2B"/>
    <w:rsid w:val="00272E18"/>
    <w:rsid w:val="002757CA"/>
    <w:rsid w:val="002777CF"/>
    <w:rsid w:val="00280FF8"/>
    <w:rsid w:val="002811DE"/>
    <w:rsid w:val="00283A69"/>
    <w:rsid w:val="00283E53"/>
    <w:rsid w:val="00286E79"/>
    <w:rsid w:val="00287697"/>
    <w:rsid w:val="002927AC"/>
    <w:rsid w:val="00293586"/>
    <w:rsid w:val="00295180"/>
    <w:rsid w:val="002974ED"/>
    <w:rsid w:val="002A5367"/>
    <w:rsid w:val="002A7A81"/>
    <w:rsid w:val="002B2535"/>
    <w:rsid w:val="002B4E5A"/>
    <w:rsid w:val="002B69B2"/>
    <w:rsid w:val="002B6A6E"/>
    <w:rsid w:val="002C452B"/>
    <w:rsid w:val="002D178A"/>
    <w:rsid w:val="002D2995"/>
    <w:rsid w:val="002D2C43"/>
    <w:rsid w:val="002D3C31"/>
    <w:rsid w:val="002D67D1"/>
    <w:rsid w:val="002E1C1B"/>
    <w:rsid w:val="002E2744"/>
    <w:rsid w:val="002E3F30"/>
    <w:rsid w:val="002E52DD"/>
    <w:rsid w:val="002E712D"/>
    <w:rsid w:val="002F0F7D"/>
    <w:rsid w:val="002F5E92"/>
    <w:rsid w:val="002F6048"/>
    <w:rsid w:val="002F64DD"/>
    <w:rsid w:val="002F7CFE"/>
    <w:rsid w:val="0030238A"/>
    <w:rsid w:val="00302626"/>
    <w:rsid w:val="00302859"/>
    <w:rsid w:val="00304036"/>
    <w:rsid w:val="003059E9"/>
    <w:rsid w:val="0030699A"/>
    <w:rsid w:val="00307182"/>
    <w:rsid w:val="00311CED"/>
    <w:rsid w:val="00312C1A"/>
    <w:rsid w:val="00314CFF"/>
    <w:rsid w:val="00315043"/>
    <w:rsid w:val="00315C63"/>
    <w:rsid w:val="003209D8"/>
    <w:rsid w:val="00321A39"/>
    <w:rsid w:val="0032401B"/>
    <w:rsid w:val="00335045"/>
    <w:rsid w:val="00337A5B"/>
    <w:rsid w:val="0034034B"/>
    <w:rsid w:val="003414B1"/>
    <w:rsid w:val="00342490"/>
    <w:rsid w:val="00342D60"/>
    <w:rsid w:val="0034348B"/>
    <w:rsid w:val="003455AE"/>
    <w:rsid w:val="003471D7"/>
    <w:rsid w:val="00351062"/>
    <w:rsid w:val="00354B9E"/>
    <w:rsid w:val="00356716"/>
    <w:rsid w:val="0035744B"/>
    <w:rsid w:val="003637BE"/>
    <w:rsid w:val="0036390D"/>
    <w:rsid w:val="00364A58"/>
    <w:rsid w:val="00364D6A"/>
    <w:rsid w:val="00372B07"/>
    <w:rsid w:val="00372D96"/>
    <w:rsid w:val="0037558F"/>
    <w:rsid w:val="00377143"/>
    <w:rsid w:val="00377E32"/>
    <w:rsid w:val="00380066"/>
    <w:rsid w:val="00380B85"/>
    <w:rsid w:val="00382CF4"/>
    <w:rsid w:val="003831CD"/>
    <w:rsid w:val="00384FB8"/>
    <w:rsid w:val="00385BAF"/>
    <w:rsid w:val="003866B4"/>
    <w:rsid w:val="00387B21"/>
    <w:rsid w:val="003903B4"/>
    <w:rsid w:val="0039088A"/>
    <w:rsid w:val="00392E49"/>
    <w:rsid w:val="00394DD2"/>
    <w:rsid w:val="00395E64"/>
    <w:rsid w:val="00396AAD"/>
    <w:rsid w:val="003A0D71"/>
    <w:rsid w:val="003A4554"/>
    <w:rsid w:val="003A5D03"/>
    <w:rsid w:val="003A69B5"/>
    <w:rsid w:val="003B3190"/>
    <w:rsid w:val="003B333B"/>
    <w:rsid w:val="003B3DAE"/>
    <w:rsid w:val="003B6C1D"/>
    <w:rsid w:val="003B75A4"/>
    <w:rsid w:val="003C3B76"/>
    <w:rsid w:val="003C62DC"/>
    <w:rsid w:val="003C79E6"/>
    <w:rsid w:val="003D039C"/>
    <w:rsid w:val="003D0435"/>
    <w:rsid w:val="003D2706"/>
    <w:rsid w:val="003E1E5A"/>
    <w:rsid w:val="003E2A6C"/>
    <w:rsid w:val="003E5DF7"/>
    <w:rsid w:val="003F1943"/>
    <w:rsid w:val="003F3E7E"/>
    <w:rsid w:val="003F5DC3"/>
    <w:rsid w:val="00400572"/>
    <w:rsid w:val="00403660"/>
    <w:rsid w:val="004045F2"/>
    <w:rsid w:val="00405812"/>
    <w:rsid w:val="00406C03"/>
    <w:rsid w:val="00407B97"/>
    <w:rsid w:val="004136BD"/>
    <w:rsid w:val="00414184"/>
    <w:rsid w:val="00414AC9"/>
    <w:rsid w:val="00417715"/>
    <w:rsid w:val="004202C6"/>
    <w:rsid w:val="004236E9"/>
    <w:rsid w:val="004252A6"/>
    <w:rsid w:val="00426D9C"/>
    <w:rsid w:val="00431605"/>
    <w:rsid w:val="00432FF5"/>
    <w:rsid w:val="004334E1"/>
    <w:rsid w:val="00434C7B"/>
    <w:rsid w:val="004357A9"/>
    <w:rsid w:val="00437A87"/>
    <w:rsid w:val="00441DED"/>
    <w:rsid w:val="00446457"/>
    <w:rsid w:val="00447EE1"/>
    <w:rsid w:val="00450D4B"/>
    <w:rsid w:val="004578E1"/>
    <w:rsid w:val="004631BF"/>
    <w:rsid w:val="00464F73"/>
    <w:rsid w:val="0046604D"/>
    <w:rsid w:val="00466051"/>
    <w:rsid w:val="004704F6"/>
    <w:rsid w:val="00471DE1"/>
    <w:rsid w:val="004736FF"/>
    <w:rsid w:val="00474FC8"/>
    <w:rsid w:val="00476851"/>
    <w:rsid w:val="00477116"/>
    <w:rsid w:val="00481DE7"/>
    <w:rsid w:val="00481FD8"/>
    <w:rsid w:val="00483D04"/>
    <w:rsid w:val="004864D8"/>
    <w:rsid w:val="00490EF5"/>
    <w:rsid w:val="004911D9"/>
    <w:rsid w:val="00492CB2"/>
    <w:rsid w:val="00493D5F"/>
    <w:rsid w:val="00494C37"/>
    <w:rsid w:val="00495C8C"/>
    <w:rsid w:val="004A223F"/>
    <w:rsid w:val="004A4621"/>
    <w:rsid w:val="004A47F2"/>
    <w:rsid w:val="004A65C6"/>
    <w:rsid w:val="004B1303"/>
    <w:rsid w:val="004B1B4C"/>
    <w:rsid w:val="004B2FE6"/>
    <w:rsid w:val="004B41FF"/>
    <w:rsid w:val="004B45CF"/>
    <w:rsid w:val="004B520C"/>
    <w:rsid w:val="004B6B83"/>
    <w:rsid w:val="004C1843"/>
    <w:rsid w:val="004C2F76"/>
    <w:rsid w:val="004C353E"/>
    <w:rsid w:val="004C4F37"/>
    <w:rsid w:val="004C6E49"/>
    <w:rsid w:val="004C7009"/>
    <w:rsid w:val="004D026F"/>
    <w:rsid w:val="004D16AA"/>
    <w:rsid w:val="004D2C1B"/>
    <w:rsid w:val="004D3A3E"/>
    <w:rsid w:val="004D4660"/>
    <w:rsid w:val="004D5248"/>
    <w:rsid w:val="004D5C12"/>
    <w:rsid w:val="004D7ACC"/>
    <w:rsid w:val="004E08D1"/>
    <w:rsid w:val="004E4492"/>
    <w:rsid w:val="004E65A2"/>
    <w:rsid w:val="004F23EE"/>
    <w:rsid w:val="004F301D"/>
    <w:rsid w:val="004F561C"/>
    <w:rsid w:val="004F667D"/>
    <w:rsid w:val="005005C9"/>
    <w:rsid w:val="00503851"/>
    <w:rsid w:val="00507A36"/>
    <w:rsid w:val="005111F1"/>
    <w:rsid w:val="005117BF"/>
    <w:rsid w:val="00512C52"/>
    <w:rsid w:val="00515D8A"/>
    <w:rsid w:val="005161AA"/>
    <w:rsid w:val="0052597B"/>
    <w:rsid w:val="0052601A"/>
    <w:rsid w:val="005273FF"/>
    <w:rsid w:val="005335C4"/>
    <w:rsid w:val="00537E74"/>
    <w:rsid w:val="0054496B"/>
    <w:rsid w:val="00546E86"/>
    <w:rsid w:val="005479D1"/>
    <w:rsid w:val="0055154C"/>
    <w:rsid w:val="00555B8C"/>
    <w:rsid w:val="00556928"/>
    <w:rsid w:val="00557795"/>
    <w:rsid w:val="00557A02"/>
    <w:rsid w:val="00561FF8"/>
    <w:rsid w:val="00563B4C"/>
    <w:rsid w:val="00563E25"/>
    <w:rsid w:val="005661C7"/>
    <w:rsid w:val="00566486"/>
    <w:rsid w:val="00567B5E"/>
    <w:rsid w:val="005711DE"/>
    <w:rsid w:val="0057161C"/>
    <w:rsid w:val="005746C8"/>
    <w:rsid w:val="00577349"/>
    <w:rsid w:val="005821E7"/>
    <w:rsid w:val="00584DCD"/>
    <w:rsid w:val="005920DE"/>
    <w:rsid w:val="00595C87"/>
    <w:rsid w:val="00596E70"/>
    <w:rsid w:val="005A11B8"/>
    <w:rsid w:val="005A3F7F"/>
    <w:rsid w:val="005A730A"/>
    <w:rsid w:val="005B00A0"/>
    <w:rsid w:val="005B015A"/>
    <w:rsid w:val="005B0B47"/>
    <w:rsid w:val="005B3739"/>
    <w:rsid w:val="005B3E25"/>
    <w:rsid w:val="005B619D"/>
    <w:rsid w:val="005B625A"/>
    <w:rsid w:val="005C1158"/>
    <w:rsid w:val="005C1726"/>
    <w:rsid w:val="005C2C45"/>
    <w:rsid w:val="005C4A92"/>
    <w:rsid w:val="005C52F3"/>
    <w:rsid w:val="005C7B13"/>
    <w:rsid w:val="005D2BAD"/>
    <w:rsid w:val="005D74A0"/>
    <w:rsid w:val="005E2AB0"/>
    <w:rsid w:val="005E45EE"/>
    <w:rsid w:val="005E5473"/>
    <w:rsid w:val="005E75B2"/>
    <w:rsid w:val="005F18BC"/>
    <w:rsid w:val="006006EB"/>
    <w:rsid w:val="00600D49"/>
    <w:rsid w:val="006020C9"/>
    <w:rsid w:val="00602BB6"/>
    <w:rsid w:val="006030F6"/>
    <w:rsid w:val="006074B1"/>
    <w:rsid w:val="00610301"/>
    <w:rsid w:val="00615858"/>
    <w:rsid w:val="00616468"/>
    <w:rsid w:val="00616CB8"/>
    <w:rsid w:val="00622510"/>
    <w:rsid w:val="006252D7"/>
    <w:rsid w:val="00627481"/>
    <w:rsid w:val="00627EC8"/>
    <w:rsid w:val="00627F47"/>
    <w:rsid w:val="00631FFD"/>
    <w:rsid w:val="00633E64"/>
    <w:rsid w:val="00634B8D"/>
    <w:rsid w:val="00636319"/>
    <w:rsid w:val="00642B87"/>
    <w:rsid w:val="0065169F"/>
    <w:rsid w:val="00651834"/>
    <w:rsid w:val="0065314E"/>
    <w:rsid w:val="00661859"/>
    <w:rsid w:val="00661AEB"/>
    <w:rsid w:val="00662368"/>
    <w:rsid w:val="0066607F"/>
    <w:rsid w:val="006701C1"/>
    <w:rsid w:val="0067161F"/>
    <w:rsid w:val="006766D3"/>
    <w:rsid w:val="0067739B"/>
    <w:rsid w:val="00682079"/>
    <w:rsid w:val="00691299"/>
    <w:rsid w:val="00694C92"/>
    <w:rsid w:val="006A2366"/>
    <w:rsid w:val="006A3C6A"/>
    <w:rsid w:val="006A465A"/>
    <w:rsid w:val="006B1CCA"/>
    <w:rsid w:val="006B5068"/>
    <w:rsid w:val="006B6EE1"/>
    <w:rsid w:val="006C058C"/>
    <w:rsid w:val="006C1524"/>
    <w:rsid w:val="006C2CBC"/>
    <w:rsid w:val="006C2FB4"/>
    <w:rsid w:val="006D19C8"/>
    <w:rsid w:val="006D2CBF"/>
    <w:rsid w:val="006D3B31"/>
    <w:rsid w:val="006D5706"/>
    <w:rsid w:val="006D6811"/>
    <w:rsid w:val="006D6EC8"/>
    <w:rsid w:val="006E2951"/>
    <w:rsid w:val="006E3EEA"/>
    <w:rsid w:val="006E5F77"/>
    <w:rsid w:val="006E72BB"/>
    <w:rsid w:val="006E7633"/>
    <w:rsid w:val="006F3EFE"/>
    <w:rsid w:val="006F46A7"/>
    <w:rsid w:val="00702603"/>
    <w:rsid w:val="00712249"/>
    <w:rsid w:val="00713441"/>
    <w:rsid w:val="0071378F"/>
    <w:rsid w:val="00713C6C"/>
    <w:rsid w:val="00717D9C"/>
    <w:rsid w:val="00726DA0"/>
    <w:rsid w:val="00731EC2"/>
    <w:rsid w:val="007338D8"/>
    <w:rsid w:val="00733B6D"/>
    <w:rsid w:val="0073480E"/>
    <w:rsid w:val="00737A67"/>
    <w:rsid w:val="00737FEB"/>
    <w:rsid w:val="00740297"/>
    <w:rsid w:val="00740A12"/>
    <w:rsid w:val="00744944"/>
    <w:rsid w:val="00744FF3"/>
    <w:rsid w:val="007452F2"/>
    <w:rsid w:val="007515F9"/>
    <w:rsid w:val="007517E1"/>
    <w:rsid w:val="00755671"/>
    <w:rsid w:val="00755E86"/>
    <w:rsid w:val="007601A6"/>
    <w:rsid w:val="007618BB"/>
    <w:rsid w:val="00765CC7"/>
    <w:rsid w:val="00766A8E"/>
    <w:rsid w:val="0077019F"/>
    <w:rsid w:val="007702E9"/>
    <w:rsid w:val="00771AEC"/>
    <w:rsid w:val="0077303C"/>
    <w:rsid w:val="00777D14"/>
    <w:rsid w:val="00780858"/>
    <w:rsid w:val="0078118C"/>
    <w:rsid w:val="007859E6"/>
    <w:rsid w:val="00787439"/>
    <w:rsid w:val="0079052A"/>
    <w:rsid w:val="00790BDF"/>
    <w:rsid w:val="0079134C"/>
    <w:rsid w:val="007941E6"/>
    <w:rsid w:val="007961F7"/>
    <w:rsid w:val="007A2B54"/>
    <w:rsid w:val="007A4A86"/>
    <w:rsid w:val="007A4AD1"/>
    <w:rsid w:val="007A6C1B"/>
    <w:rsid w:val="007C032B"/>
    <w:rsid w:val="007C2B35"/>
    <w:rsid w:val="007C4645"/>
    <w:rsid w:val="007C4D29"/>
    <w:rsid w:val="007D05E4"/>
    <w:rsid w:val="007D1780"/>
    <w:rsid w:val="007D47CA"/>
    <w:rsid w:val="007D54D5"/>
    <w:rsid w:val="007D6CB9"/>
    <w:rsid w:val="007E1ADB"/>
    <w:rsid w:val="007E1FEF"/>
    <w:rsid w:val="007E5E02"/>
    <w:rsid w:val="007F029A"/>
    <w:rsid w:val="007F451B"/>
    <w:rsid w:val="007F5179"/>
    <w:rsid w:val="00802917"/>
    <w:rsid w:val="00805CBC"/>
    <w:rsid w:val="0080787C"/>
    <w:rsid w:val="00810AAE"/>
    <w:rsid w:val="00811F62"/>
    <w:rsid w:val="00814111"/>
    <w:rsid w:val="00815C37"/>
    <w:rsid w:val="0081726F"/>
    <w:rsid w:val="008203D5"/>
    <w:rsid w:val="00827BA1"/>
    <w:rsid w:val="00832402"/>
    <w:rsid w:val="00832A5B"/>
    <w:rsid w:val="00834AC2"/>
    <w:rsid w:val="00845071"/>
    <w:rsid w:val="00845BB0"/>
    <w:rsid w:val="00847666"/>
    <w:rsid w:val="00850B21"/>
    <w:rsid w:val="00850BC8"/>
    <w:rsid w:val="00860B6E"/>
    <w:rsid w:val="008644DF"/>
    <w:rsid w:val="00864683"/>
    <w:rsid w:val="008718E4"/>
    <w:rsid w:val="00875D50"/>
    <w:rsid w:val="0087620D"/>
    <w:rsid w:val="0087628A"/>
    <w:rsid w:val="00880823"/>
    <w:rsid w:val="00880CA2"/>
    <w:rsid w:val="008830E0"/>
    <w:rsid w:val="00883672"/>
    <w:rsid w:val="00887797"/>
    <w:rsid w:val="00887B8A"/>
    <w:rsid w:val="00890116"/>
    <w:rsid w:val="00891F4E"/>
    <w:rsid w:val="00892F2E"/>
    <w:rsid w:val="008934EB"/>
    <w:rsid w:val="0089774B"/>
    <w:rsid w:val="008A1209"/>
    <w:rsid w:val="008B4AC1"/>
    <w:rsid w:val="008C22E2"/>
    <w:rsid w:val="008C25A2"/>
    <w:rsid w:val="008C3CB0"/>
    <w:rsid w:val="008D2036"/>
    <w:rsid w:val="008D25DC"/>
    <w:rsid w:val="008D31B2"/>
    <w:rsid w:val="008D5777"/>
    <w:rsid w:val="008D665F"/>
    <w:rsid w:val="008D6CC8"/>
    <w:rsid w:val="008D7404"/>
    <w:rsid w:val="008E228C"/>
    <w:rsid w:val="008E2FAA"/>
    <w:rsid w:val="008E35B2"/>
    <w:rsid w:val="008E4788"/>
    <w:rsid w:val="008E4A87"/>
    <w:rsid w:val="008E6CFA"/>
    <w:rsid w:val="008F04CD"/>
    <w:rsid w:val="008F37AC"/>
    <w:rsid w:val="008F4D23"/>
    <w:rsid w:val="008F5751"/>
    <w:rsid w:val="00900BED"/>
    <w:rsid w:val="009015D2"/>
    <w:rsid w:val="00904896"/>
    <w:rsid w:val="00905F62"/>
    <w:rsid w:val="00913143"/>
    <w:rsid w:val="00914A07"/>
    <w:rsid w:val="00915001"/>
    <w:rsid w:val="00915A26"/>
    <w:rsid w:val="009161D3"/>
    <w:rsid w:val="00916A52"/>
    <w:rsid w:val="0091729C"/>
    <w:rsid w:val="00923D71"/>
    <w:rsid w:val="00924565"/>
    <w:rsid w:val="009252B8"/>
    <w:rsid w:val="00925D9A"/>
    <w:rsid w:val="009300EF"/>
    <w:rsid w:val="00930B87"/>
    <w:rsid w:val="0093391D"/>
    <w:rsid w:val="00934148"/>
    <w:rsid w:val="0093493B"/>
    <w:rsid w:val="009363A0"/>
    <w:rsid w:val="00940985"/>
    <w:rsid w:val="009419E2"/>
    <w:rsid w:val="00942A3C"/>
    <w:rsid w:val="009448A9"/>
    <w:rsid w:val="009474F8"/>
    <w:rsid w:val="00951779"/>
    <w:rsid w:val="00961427"/>
    <w:rsid w:val="00963256"/>
    <w:rsid w:val="00963425"/>
    <w:rsid w:val="009638AD"/>
    <w:rsid w:val="00963D0D"/>
    <w:rsid w:val="0097050B"/>
    <w:rsid w:val="0097057A"/>
    <w:rsid w:val="009739EA"/>
    <w:rsid w:val="00975BA9"/>
    <w:rsid w:val="009766E4"/>
    <w:rsid w:val="00980592"/>
    <w:rsid w:val="009810D6"/>
    <w:rsid w:val="00986D1F"/>
    <w:rsid w:val="0098783A"/>
    <w:rsid w:val="00991AAA"/>
    <w:rsid w:val="009943A0"/>
    <w:rsid w:val="0099526A"/>
    <w:rsid w:val="00997820"/>
    <w:rsid w:val="00997ACB"/>
    <w:rsid w:val="009A1C74"/>
    <w:rsid w:val="009A4567"/>
    <w:rsid w:val="009A4B76"/>
    <w:rsid w:val="009A7BD8"/>
    <w:rsid w:val="009B1AF9"/>
    <w:rsid w:val="009B22A7"/>
    <w:rsid w:val="009B4C9D"/>
    <w:rsid w:val="009B51D3"/>
    <w:rsid w:val="009B6B87"/>
    <w:rsid w:val="009B7C29"/>
    <w:rsid w:val="009C208D"/>
    <w:rsid w:val="009C3F25"/>
    <w:rsid w:val="009C40F3"/>
    <w:rsid w:val="009C4210"/>
    <w:rsid w:val="009C513F"/>
    <w:rsid w:val="009C5309"/>
    <w:rsid w:val="009C5EEB"/>
    <w:rsid w:val="009D4B99"/>
    <w:rsid w:val="009D5154"/>
    <w:rsid w:val="009E2D68"/>
    <w:rsid w:val="009E2E5B"/>
    <w:rsid w:val="009E3D59"/>
    <w:rsid w:val="009E4638"/>
    <w:rsid w:val="009E59B8"/>
    <w:rsid w:val="009E7534"/>
    <w:rsid w:val="009E796F"/>
    <w:rsid w:val="009F14F2"/>
    <w:rsid w:val="009F232A"/>
    <w:rsid w:val="009F3B8B"/>
    <w:rsid w:val="009F4872"/>
    <w:rsid w:val="009F74BF"/>
    <w:rsid w:val="009F74DD"/>
    <w:rsid w:val="00A00297"/>
    <w:rsid w:val="00A01EC4"/>
    <w:rsid w:val="00A04CAC"/>
    <w:rsid w:val="00A04F4C"/>
    <w:rsid w:val="00A07C56"/>
    <w:rsid w:val="00A13FE1"/>
    <w:rsid w:val="00A14476"/>
    <w:rsid w:val="00A20645"/>
    <w:rsid w:val="00A2107F"/>
    <w:rsid w:val="00A2396C"/>
    <w:rsid w:val="00A24109"/>
    <w:rsid w:val="00A33653"/>
    <w:rsid w:val="00A3499E"/>
    <w:rsid w:val="00A400E4"/>
    <w:rsid w:val="00A40FD9"/>
    <w:rsid w:val="00A41C15"/>
    <w:rsid w:val="00A4328D"/>
    <w:rsid w:val="00A45EB7"/>
    <w:rsid w:val="00A5566B"/>
    <w:rsid w:val="00A62B24"/>
    <w:rsid w:val="00A66426"/>
    <w:rsid w:val="00A66721"/>
    <w:rsid w:val="00A66B15"/>
    <w:rsid w:val="00A67F68"/>
    <w:rsid w:val="00A71812"/>
    <w:rsid w:val="00A81D68"/>
    <w:rsid w:val="00A8601C"/>
    <w:rsid w:val="00A9168E"/>
    <w:rsid w:val="00AA0C2F"/>
    <w:rsid w:val="00AA3456"/>
    <w:rsid w:val="00AA5F77"/>
    <w:rsid w:val="00AA681B"/>
    <w:rsid w:val="00AB2743"/>
    <w:rsid w:val="00AB7A9B"/>
    <w:rsid w:val="00AC0794"/>
    <w:rsid w:val="00AC1C4C"/>
    <w:rsid w:val="00AC33F5"/>
    <w:rsid w:val="00AC5B09"/>
    <w:rsid w:val="00AC5EBD"/>
    <w:rsid w:val="00AD2409"/>
    <w:rsid w:val="00AD7231"/>
    <w:rsid w:val="00AE01A7"/>
    <w:rsid w:val="00AE1B29"/>
    <w:rsid w:val="00AE64D9"/>
    <w:rsid w:val="00AE67B8"/>
    <w:rsid w:val="00AE6A15"/>
    <w:rsid w:val="00AF3B98"/>
    <w:rsid w:val="00AF3FEF"/>
    <w:rsid w:val="00AF76C5"/>
    <w:rsid w:val="00B0016D"/>
    <w:rsid w:val="00B01B37"/>
    <w:rsid w:val="00B06785"/>
    <w:rsid w:val="00B1220B"/>
    <w:rsid w:val="00B130D3"/>
    <w:rsid w:val="00B13272"/>
    <w:rsid w:val="00B17F51"/>
    <w:rsid w:val="00B23EB4"/>
    <w:rsid w:val="00B24C53"/>
    <w:rsid w:val="00B27A17"/>
    <w:rsid w:val="00B27D6C"/>
    <w:rsid w:val="00B3049A"/>
    <w:rsid w:val="00B3312A"/>
    <w:rsid w:val="00B42B18"/>
    <w:rsid w:val="00B43074"/>
    <w:rsid w:val="00B454AA"/>
    <w:rsid w:val="00B52330"/>
    <w:rsid w:val="00B56D96"/>
    <w:rsid w:val="00B61CFE"/>
    <w:rsid w:val="00B620A8"/>
    <w:rsid w:val="00B62F4D"/>
    <w:rsid w:val="00B6367A"/>
    <w:rsid w:val="00B65333"/>
    <w:rsid w:val="00B6657C"/>
    <w:rsid w:val="00B703ED"/>
    <w:rsid w:val="00B718EC"/>
    <w:rsid w:val="00B722E9"/>
    <w:rsid w:val="00B733C2"/>
    <w:rsid w:val="00B77F2E"/>
    <w:rsid w:val="00B822A0"/>
    <w:rsid w:val="00B85B88"/>
    <w:rsid w:val="00B85D2B"/>
    <w:rsid w:val="00B879E3"/>
    <w:rsid w:val="00B90B0B"/>
    <w:rsid w:val="00B91AD0"/>
    <w:rsid w:val="00B9305D"/>
    <w:rsid w:val="00B93ADC"/>
    <w:rsid w:val="00B97BB7"/>
    <w:rsid w:val="00BA04E9"/>
    <w:rsid w:val="00BA301A"/>
    <w:rsid w:val="00BA39D5"/>
    <w:rsid w:val="00BA3E7A"/>
    <w:rsid w:val="00BA6D23"/>
    <w:rsid w:val="00BA73D1"/>
    <w:rsid w:val="00BB0790"/>
    <w:rsid w:val="00BB158F"/>
    <w:rsid w:val="00BB2CB5"/>
    <w:rsid w:val="00BB311A"/>
    <w:rsid w:val="00BB35C5"/>
    <w:rsid w:val="00BB3E94"/>
    <w:rsid w:val="00BB70A7"/>
    <w:rsid w:val="00BC4364"/>
    <w:rsid w:val="00BC7103"/>
    <w:rsid w:val="00BD0DE2"/>
    <w:rsid w:val="00BD123E"/>
    <w:rsid w:val="00BD79CA"/>
    <w:rsid w:val="00BE1C2F"/>
    <w:rsid w:val="00BE27F1"/>
    <w:rsid w:val="00BE3562"/>
    <w:rsid w:val="00BE39AB"/>
    <w:rsid w:val="00BE3B88"/>
    <w:rsid w:val="00C0044E"/>
    <w:rsid w:val="00C02014"/>
    <w:rsid w:val="00C05FFC"/>
    <w:rsid w:val="00C10E46"/>
    <w:rsid w:val="00C139BD"/>
    <w:rsid w:val="00C144B7"/>
    <w:rsid w:val="00C15166"/>
    <w:rsid w:val="00C21A92"/>
    <w:rsid w:val="00C232BC"/>
    <w:rsid w:val="00C23D12"/>
    <w:rsid w:val="00C2513E"/>
    <w:rsid w:val="00C326FA"/>
    <w:rsid w:val="00C350A9"/>
    <w:rsid w:val="00C35A37"/>
    <w:rsid w:val="00C372B9"/>
    <w:rsid w:val="00C40C3F"/>
    <w:rsid w:val="00C47DD4"/>
    <w:rsid w:val="00C54383"/>
    <w:rsid w:val="00C61675"/>
    <w:rsid w:val="00C628D3"/>
    <w:rsid w:val="00C6304C"/>
    <w:rsid w:val="00C645FF"/>
    <w:rsid w:val="00C70AD7"/>
    <w:rsid w:val="00C715C0"/>
    <w:rsid w:val="00C72C96"/>
    <w:rsid w:val="00C72E4C"/>
    <w:rsid w:val="00C7357F"/>
    <w:rsid w:val="00C74197"/>
    <w:rsid w:val="00C753B6"/>
    <w:rsid w:val="00C84473"/>
    <w:rsid w:val="00C87982"/>
    <w:rsid w:val="00C93EB8"/>
    <w:rsid w:val="00C9466B"/>
    <w:rsid w:val="00C94949"/>
    <w:rsid w:val="00C955B9"/>
    <w:rsid w:val="00CA1FF8"/>
    <w:rsid w:val="00CA2A20"/>
    <w:rsid w:val="00CA31FB"/>
    <w:rsid w:val="00CA39F2"/>
    <w:rsid w:val="00CA44CB"/>
    <w:rsid w:val="00CA45DD"/>
    <w:rsid w:val="00CA4DD5"/>
    <w:rsid w:val="00CB18F7"/>
    <w:rsid w:val="00CB6CCB"/>
    <w:rsid w:val="00CC38FB"/>
    <w:rsid w:val="00CC3C0C"/>
    <w:rsid w:val="00CC48C0"/>
    <w:rsid w:val="00CC4FB3"/>
    <w:rsid w:val="00CC62C1"/>
    <w:rsid w:val="00CC784C"/>
    <w:rsid w:val="00CD1FF6"/>
    <w:rsid w:val="00CD3D4A"/>
    <w:rsid w:val="00CD4412"/>
    <w:rsid w:val="00CD50FA"/>
    <w:rsid w:val="00CD65EB"/>
    <w:rsid w:val="00CD7C53"/>
    <w:rsid w:val="00CE11DF"/>
    <w:rsid w:val="00CE1303"/>
    <w:rsid w:val="00CE2828"/>
    <w:rsid w:val="00CE70D0"/>
    <w:rsid w:val="00CE7F2D"/>
    <w:rsid w:val="00CF6212"/>
    <w:rsid w:val="00D0134B"/>
    <w:rsid w:val="00D016BA"/>
    <w:rsid w:val="00D038DD"/>
    <w:rsid w:val="00D11074"/>
    <w:rsid w:val="00D12016"/>
    <w:rsid w:val="00D12F67"/>
    <w:rsid w:val="00D139CB"/>
    <w:rsid w:val="00D13B6F"/>
    <w:rsid w:val="00D14231"/>
    <w:rsid w:val="00D15423"/>
    <w:rsid w:val="00D2190C"/>
    <w:rsid w:val="00D22069"/>
    <w:rsid w:val="00D22104"/>
    <w:rsid w:val="00D22194"/>
    <w:rsid w:val="00D237BF"/>
    <w:rsid w:val="00D255B5"/>
    <w:rsid w:val="00D25FA7"/>
    <w:rsid w:val="00D27C0E"/>
    <w:rsid w:val="00D31044"/>
    <w:rsid w:val="00D31D66"/>
    <w:rsid w:val="00D45FE6"/>
    <w:rsid w:val="00D51A63"/>
    <w:rsid w:val="00D53D72"/>
    <w:rsid w:val="00D572A0"/>
    <w:rsid w:val="00D63D96"/>
    <w:rsid w:val="00D64013"/>
    <w:rsid w:val="00D64908"/>
    <w:rsid w:val="00D655FA"/>
    <w:rsid w:val="00D6697C"/>
    <w:rsid w:val="00D674DB"/>
    <w:rsid w:val="00D67B82"/>
    <w:rsid w:val="00D7191C"/>
    <w:rsid w:val="00D71EC3"/>
    <w:rsid w:val="00D744FB"/>
    <w:rsid w:val="00D74979"/>
    <w:rsid w:val="00D76EB7"/>
    <w:rsid w:val="00D77B01"/>
    <w:rsid w:val="00D80367"/>
    <w:rsid w:val="00D844F8"/>
    <w:rsid w:val="00D8596E"/>
    <w:rsid w:val="00D9455F"/>
    <w:rsid w:val="00DA1263"/>
    <w:rsid w:val="00DA185A"/>
    <w:rsid w:val="00DA77BD"/>
    <w:rsid w:val="00DB4266"/>
    <w:rsid w:val="00DB631C"/>
    <w:rsid w:val="00DB6435"/>
    <w:rsid w:val="00DC2D7F"/>
    <w:rsid w:val="00DC6346"/>
    <w:rsid w:val="00DD0449"/>
    <w:rsid w:val="00DD0560"/>
    <w:rsid w:val="00DD3680"/>
    <w:rsid w:val="00DD3F86"/>
    <w:rsid w:val="00DD4210"/>
    <w:rsid w:val="00DD4C2F"/>
    <w:rsid w:val="00DD5713"/>
    <w:rsid w:val="00DD7AAF"/>
    <w:rsid w:val="00DE185B"/>
    <w:rsid w:val="00DE1AEB"/>
    <w:rsid w:val="00DE2F47"/>
    <w:rsid w:val="00DE568D"/>
    <w:rsid w:val="00DE6BBF"/>
    <w:rsid w:val="00DE7099"/>
    <w:rsid w:val="00DF1EDB"/>
    <w:rsid w:val="00DF3F1F"/>
    <w:rsid w:val="00DF5AA9"/>
    <w:rsid w:val="00DF6337"/>
    <w:rsid w:val="00E04685"/>
    <w:rsid w:val="00E07F32"/>
    <w:rsid w:val="00E128D5"/>
    <w:rsid w:val="00E12E42"/>
    <w:rsid w:val="00E16268"/>
    <w:rsid w:val="00E167D2"/>
    <w:rsid w:val="00E167FC"/>
    <w:rsid w:val="00E21F5C"/>
    <w:rsid w:val="00E2252B"/>
    <w:rsid w:val="00E26628"/>
    <w:rsid w:val="00E3090C"/>
    <w:rsid w:val="00E32179"/>
    <w:rsid w:val="00E32E41"/>
    <w:rsid w:val="00E36EED"/>
    <w:rsid w:val="00E43456"/>
    <w:rsid w:val="00E50EFC"/>
    <w:rsid w:val="00E54014"/>
    <w:rsid w:val="00E5561D"/>
    <w:rsid w:val="00E5681E"/>
    <w:rsid w:val="00E578DB"/>
    <w:rsid w:val="00E57FF9"/>
    <w:rsid w:val="00E613A0"/>
    <w:rsid w:val="00E6586B"/>
    <w:rsid w:val="00E709C2"/>
    <w:rsid w:val="00E70E69"/>
    <w:rsid w:val="00E71029"/>
    <w:rsid w:val="00E71BCC"/>
    <w:rsid w:val="00E735A2"/>
    <w:rsid w:val="00E735ED"/>
    <w:rsid w:val="00E73E8B"/>
    <w:rsid w:val="00E75B78"/>
    <w:rsid w:val="00E7647B"/>
    <w:rsid w:val="00E806F2"/>
    <w:rsid w:val="00E83663"/>
    <w:rsid w:val="00E8458F"/>
    <w:rsid w:val="00E93048"/>
    <w:rsid w:val="00E964B8"/>
    <w:rsid w:val="00E969A2"/>
    <w:rsid w:val="00E97FAA"/>
    <w:rsid w:val="00EA1D74"/>
    <w:rsid w:val="00EA2DD4"/>
    <w:rsid w:val="00EA50A9"/>
    <w:rsid w:val="00EB00DF"/>
    <w:rsid w:val="00EB0CC7"/>
    <w:rsid w:val="00EB202F"/>
    <w:rsid w:val="00EB3C1A"/>
    <w:rsid w:val="00EB59F0"/>
    <w:rsid w:val="00EB73B7"/>
    <w:rsid w:val="00EC10C8"/>
    <w:rsid w:val="00EC11A8"/>
    <w:rsid w:val="00EC30DA"/>
    <w:rsid w:val="00EC3BEE"/>
    <w:rsid w:val="00EC4114"/>
    <w:rsid w:val="00EC4FD8"/>
    <w:rsid w:val="00EC600F"/>
    <w:rsid w:val="00EC73DE"/>
    <w:rsid w:val="00EC7950"/>
    <w:rsid w:val="00ED25A5"/>
    <w:rsid w:val="00EF7E6D"/>
    <w:rsid w:val="00F00157"/>
    <w:rsid w:val="00F02BCA"/>
    <w:rsid w:val="00F10F1B"/>
    <w:rsid w:val="00F1105E"/>
    <w:rsid w:val="00F227F4"/>
    <w:rsid w:val="00F31E91"/>
    <w:rsid w:val="00F33D9A"/>
    <w:rsid w:val="00F343C6"/>
    <w:rsid w:val="00F34EF1"/>
    <w:rsid w:val="00F3611C"/>
    <w:rsid w:val="00F36780"/>
    <w:rsid w:val="00F37D46"/>
    <w:rsid w:val="00F40766"/>
    <w:rsid w:val="00F44CCD"/>
    <w:rsid w:val="00F4564E"/>
    <w:rsid w:val="00F4658D"/>
    <w:rsid w:val="00F50573"/>
    <w:rsid w:val="00F523C0"/>
    <w:rsid w:val="00F608C6"/>
    <w:rsid w:val="00F60AC9"/>
    <w:rsid w:val="00F60F91"/>
    <w:rsid w:val="00F62017"/>
    <w:rsid w:val="00F642B7"/>
    <w:rsid w:val="00F645D9"/>
    <w:rsid w:val="00F6737D"/>
    <w:rsid w:val="00F67E93"/>
    <w:rsid w:val="00F7128E"/>
    <w:rsid w:val="00F715D9"/>
    <w:rsid w:val="00F7439E"/>
    <w:rsid w:val="00F74C24"/>
    <w:rsid w:val="00F85539"/>
    <w:rsid w:val="00F857F1"/>
    <w:rsid w:val="00F9005B"/>
    <w:rsid w:val="00F90BED"/>
    <w:rsid w:val="00F932C0"/>
    <w:rsid w:val="00F936FA"/>
    <w:rsid w:val="00F9451A"/>
    <w:rsid w:val="00F95BBF"/>
    <w:rsid w:val="00F96147"/>
    <w:rsid w:val="00F96579"/>
    <w:rsid w:val="00FA5C30"/>
    <w:rsid w:val="00FB28BB"/>
    <w:rsid w:val="00FB2CD3"/>
    <w:rsid w:val="00FB467E"/>
    <w:rsid w:val="00FB6C53"/>
    <w:rsid w:val="00FC02BD"/>
    <w:rsid w:val="00FC6926"/>
    <w:rsid w:val="00FD77A4"/>
    <w:rsid w:val="00FE0610"/>
    <w:rsid w:val="00FE2BF4"/>
    <w:rsid w:val="00FE3DDF"/>
    <w:rsid w:val="00FE5D7F"/>
    <w:rsid w:val="00FE77CA"/>
    <w:rsid w:val="00FF413C"/>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7BE"/>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Obiekt"/>
    <w:basedOn w:val="Normalny"/>
    <w:link w:val="AkapitzlistZnak"/>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52"/>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ny3">
    <w:name w:val="Normalny3"/>
    <w:basedOn w:val="Domylnaczcionkaakapitu"/>
    <w:rsid w:val="00BB311A"/>
  </w:style>
  <w:style w:type="character" w:customStyle="1" w:styleId="AkapitzlistZnak">
    <w:name w:val="Akapit z listą Znak"/>
    <w:aliases w:val="L1 Znak,Akapit z listą5 Znak,Akapit z listą BS Znak,List Paragraph Znak,Numerowanie Znak,lp1 Znak,Preambuła Znak,CP-UC Znak,CP-Punkty Znak,Bullet List Znak,List - bullets Znak,Equipment Znak,Bullet 1 Znak,b1 Znak,Figure_name Znak"/>
    <w:link w:val="Akapitzlist"/>
    <w:qFormat/>
    <w:locked/>
    <w:rsid w:val="0026638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7BE"/>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Obiekt"/>
    <w:basedOn w:val="Normalny"/>
    <w:link w:val="AkapitzlistZnak"/>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52"/>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ny3">
    <w:name w:val="Normalny3"/>
    <w:basedOn w:val="Domylnaczcionkaakapitu"/>
    <w:rsid w:val="00BB311A"/>
  </w:style>
  <w:style w:type="character" w:customStyle="1" w:styleId="AkapitzlistZnak">
    <w:name w:val="Akapit z listą Znak"/>
    <w:aliases w:val="L1 Znak,Akapit z listą5 Znak,Akapit z listą BS Znak,List Paragraph Znak,Numerowanie Znak,lp1 Znak,Preambuła Znak,CP-UC Znak,CP-Punkty Znak,Bullet List Znak,List - bullets Znak,Equipment Znak,Bullet 1 Znak,b1 Znak,Figure_name Znak"/>
    <w:link w:val="Akapitzlist"/>
    <w:qFormat/>
    <w:locked/>
    <w:rsid w:val="0026638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552031921">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769812352">
      <w:bodyDiv w:val="1"/>
      <w:marLeft w:val="0"/>
      <w:marRight w:val="0"/>
      <w:marTop w:val="0"/>
      <w:marBottom w:val="0"/>
      <w:divBdr>
        <w:top w:val="none" w:sz="0" w:space="0" w:color="auto"/>
        <w:left w:val="none" w:sz="0" w:space="0" w:color="auto"/>
        <w:bottom w:val="none" w:sz="0" w:space="0" w:color="auto"/>
        <w:right w:val="none" w:sz="0" w:space="0" w:color="auto"/>
      </w:divBdr>
      <w:divsChild>
        <w:div w:id="1022704936">
          <w:marLeft w:val="0"/>
          <w:marRight w:val="0"/>
          <w:marTop w:val="0"/>
          <w:marBottom w:val="0"/>
          <w:divBdr>
            <w:top w:val="none" w:sz="0" w:space="0" w:color="auto"/>
            <w:left w:val="none" w:sz="0" w:space="0" w:color="auto"/>
            <w:bottom w:val="none" w:sz="0" w:space="0" w:color="auto"/>
            <w:right w:val="none" w:sz="0" w:space="0" w:color="auto"/>
          </w:divBdr>
        </w:div>
        <w:div w:id="1337921486">
          <w:marLeft w:val="0"/>
          <w:marRight w:val="0"/>
          <w:marTop w:val="0"/>
          <w:marBottom w:val="0"/>
          <w:divBdr>
            <w:top w:val="none" w:sz="0" w:space="0" w:color="auto"/>
            <w:left w:val="none" w:sz="0" w:space="0" w:color="auto"/>
            <w:bottom w:val="none" w:sz="0" w:space="0" w:color="auto"/>
            <w:right w:val="none" w:sz="0" w:space="0" w:color="auto"/>
          </w:divBdr>
        </w:div>
        <w:div w:id="1400403263">
          <w:marLeft w:val="0"/>
          <w:marRight w:val="0"/>
          <w:marTop w:val="0"/>
          <w:marBottom w:val="0"/>
          <w:divBdr>
            <w:top w:val="none" w:sz="0" w:space="0" w:color="auto"/>
            <w:left w:val="none" w:sz="0" w:space="0" w:color="auto"/>
            <w:bottom w:val="none" w:sz="0" w:space="0" w:color="auto"/>
            <w:right w:val="none" w:sz="0" w:space="0" w:color="auto"/>
          </w:divBdr>
        </w:div>
        <w:div w:id="723992503">
          <w:marLeft w:val="0"/>
          <w:marRight w:val="0"/>
          <w:marTop w:val="0"/>
          <w:marBottom w:val="0"/>
          <w:divBdr>
            <w:top w:val="none" w:sz="0" w:space="0" w:color="auto"/>
            <w:left w:val="none" w:sz="0" w:space="0" w:color="auto"/>
            <w:bottom w:val="none" w:sz="0" w:space="0" w:color="auto"/>
            <w:right w:val="none" w:sz="0" w:space="0" w:color="auto"/>
          </w:divBdr>
        </w:div>
        <w:div w:id="635261254">
          <w:marLeft w:val="0"/>
          <w:marRight w:val="0"/>
          <w:marTop w:val="0"/>
          <w:marBottom w:val="0"/>
          <w:divBdr>
            <w:top w:val="none" w:sz="0" w:space="0" w:color="auto"/>
            <w:left w:val="none" w:sz="0" w:space="0" w:color="auto"/>
            <w:bottom w:val="none" w:sz="0" w:space="0" w:color="auto"/>
            <w:right w:val="none" w:sz="0" w:space="0" w:color="auto"/>
          </w:divBdr>
          <w:divsChild>
            <w:div w:id="2023512378">
              <w:marLeft w:val="0"/>
              <w:marRight w:val="0"/>
              <w:marTop w:val="0"/>
              <w:marBottom w:val="0"/>
              <w:divBdr>
                <w:top w:val="none" w:sz="0" w:space="0" w:color="auto"/>
                <w:left w:val="none" w:sz="0" w:space="0" w:color="auto"/>
                <w:bottom w:val="none" w:sz="0" w:space="0" w:color="auto"/>
                <w:right w:val="none" w:sz="0" w:space="0" w:color="auto"/>
              </w:divBdr>
            </w:div>
          </w:divsChild>
        </w:div>
        <w:div w:id="254559716">
          <w:marLeft w:val="0"/>
          <w:marRight w:val="0"/>
          <w:marTop w:val="0"/>
          <w:marBottom w:val="0"/>
          <w:divBdr>
            <w:top w:val="none" w:sz="0" w:space="0" w:color="auto"/>
            <w:left w:val="none" w:sz="0" w:space="0" w:color="auto"/>
            <w:bottom w:val="none" w:sz="0" w:space="0" w:color="auto"/>
            <w:right w:val="none" w:sz="0" w:space="0" w:color="auto"/>
          </w:divBdr>
        </w:div>
      </w:divsChild>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 w:id="1844971151">
      <w:bodyDiv w:val="1"/>
      <w:marLeft w:val="0"/>
      <w:marRight w:val="0"/>
      <w:marTop w:val="0"/>
      <w:marBottom w:val="0"/>
      <w:divBdr>
        <w:top w:val="none" w:sz="0" w:space="0" w:color="auto"/>
        <w:left w:val="none" w:sz="0" w:space="0" w:color="auto"/>
        <w:bottom w:val="none" w:sz="0" w:space="0" w:color="auto"/>
        <w:right w:val="none" w:sz="0" w:space="0" w:color="auto"/>
      </w:divBdr>
    </w:div>
    <w:div w:id="18862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o@pzd.ilawa.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ems.ms.gov.pl/krs/wyszukiwaniepodmiotu?t:lb=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pv.fiok.pl/?q=71320000-7"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iodo@pzd.ila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platformazakupowa.pl" TargetMode="External"/><Relationship Id="rId37" Type="http://schemas.openxmlformats.org/officeDocument/2006/relationships/hyperlink" Target="https://prod.ceidg.gov.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ems.ms.gov.pl/krs/wyszukiwaniepodmiotu?t:lb=t" TargetMode="External"/><Relationship Id="rId10" Type="http://schemas.openxmlformats.org/officeDocument/2006/relationships/hyperlink" Target="https://platformazakupowa.pl/transakcja/952045"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pzd@powiat-ilaws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rod.ceidg.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9E84-ED81-4BA6-9799-1E099014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62</Pages>
  <Words>29722</Words>
  <Characters>178336</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26</cp:revision>
  <cp:lastPrinted>2024-07-09T07:45:00Z</cp:lastPrinted>
  <dcterms:created xsi:type="dcterms:W3CDTF">2024-06-28T12:50:00Z</dcterms:created>
  <dcterms:modified xsi:type="dcterms:W3CDTF">2024-07-09T07:46:00Z</dcterms:modified>
</cp:coreProperties>
</file>